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AB590" w14:textId="4923BF61" w:rsidR="00735607" w:rsidRPr="00704D16" w:rsidRDefault="0043395D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2D9C4BF5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601AB099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7AF5B911" w14:textId="77777777" w:rsidR="00735607" w:rsidRPr="00DA2BC8" w:rsidRDefault="00735607" w:rsidP="004A4641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BAAC4DA" w14:textId="58B5FE3E" w:rsidR="007A0F58" w:rsidRPr="004A4641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4A4641">
        <w:rPr>
          <w:rFonts w:asciiTheme="minorHAnsi" w:hAnsiTheme="minorHAnsi" w:cstheme="minorHAnsi"/>
          <w:sz w:val="32"/>
          <w:szCs w:val="32"/>
        </w:rPr>
        <w:t>FORMULARZ OFERTOWY</w:t>
      </w:r>
    </w:p>
    <w:p w14:paraId="75BBD3EE" w14:textId="39D99C67" w:rsidR="00735607" w:rsidRPr="00704D16" w:rsidRDefault="007A0F58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0853D0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011B2E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</w:p>
    <w:p w14:paraId="41BE3531" w14:textId="77777777" w:rsidR="00735607" w:rsidRPr="00704D16" w:rsidRDefault="00735607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ul. Jana Kilińskiego 1</w:t>
      </w:r>
    </w:p>
    <w:p w14:paraId="05E0DEC6" w14:textId="38942283" w:rsidR="00735607" w:rsidRPr="000853D0" w:rsidRDefault="00735607" w:rsidP="00E74E16">
      <w:pPr>
        <w:suppressAutoHyphens/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15-089 Białystok</w:t>
      </w:r>
    </w:p>
    <w:p w14:paraId="1ECF00C3" w14:textId="4F69C810" w:rsidR="00735607" w:rsidRDefault="00735607" w:rsidP="00704D16">
      <w:pPr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Odpowiadając na ogłoszenie o przetargu nieograniczonym</w:t>
      </w:r>
      <w:r w:rsidRPr="00704D16">
        <w:rPr>
          <w:rFonts w:eastAsia="Times New Roman" w:cstheme="minorHAnsi"/>
          <w:b/>
          <w:lang w:eastAsia="zh-CN"/>
        </w:rPr>
        <w:t xml:space="preserve"> </w:t>
      </w:r>
      <w:r w:rsidR="006C4E28">
        <w:rPr>
          <w:rFonts w:eastAsia="Times New Roman" w:cstheme="minorHAnsi"/>
          <w:b/>
          <w:lang w:eastAsia="zh-CN"/>
        </w:rPr>
        <w:t xml:space="preserve">nr </w:t>
      </w:r>
      <w:r w:rsidR="00011B2E">
        <w:rPr>
          <w:rFonts w:eastAsia="Times New Roman" w:cstheme="minorHAnsi"/>
          <w:b/>
          <w:lang w:eastAsia="zh-CN"/>
        </w:rPr>
        <w:t>AZP.25.1.82</w:t>
      </w:r>
      <w:r w:rsidR="00956E5B">
        <w:rPr>
          <w:rFonts w:eastAsia="Times New Roman" w:cstheme="minorHAnsi"/>
          <w:b/>
          <w:lang w:eastAsia="zh-CN"/>
        </w:rPr>
        <w:t xml:space="preserve">.2022 </w:t>
      </w:r>
      <w:r w:rsidRPr="00704D16">
        <w:rPr>
          <w:rFonts w:eastAsia="Times New Roman" w:cstheme="minorHAnsi"/>
          <w:lang w:eastAsia="zh-CN"/>
        </w:rPr>
        <w:t xml:space="preserve">na </w:t>
      </w:r>
      <w:r w:rsidR="00115B9A" w:rsidRPr="000853D0">
        <w:rPr>
          <w:rFonts w:cstheme="minorHAnsi"/>
          <w:b/>
          <w:bCs/>
        </w:rPr>
        <w:t xml:space="preserve">dostawę </w:t>
      </w:r>
      <w:r w:rsidR="004A4641" w:rsidRPr="004A4641">
        <w:rPr>
          <w:rFonts w:cstheme="minorHAnsi"/>
          <w:b/>
        </w:rPr>
        <w:t xml:space="preserve">urządzeń z podziałem na </w:t>
      </w:r>
      <w:r w:rsidR="00011B2E">
        <w:rPr>
          <w:rFonts w:cstheme="minorHAnsi"/>
          <w:b/>
        </w:rPr>
        <w:t>4</w:t>
      </w:r>
      <w:r w:rsidR="004A4641" w:rsidRPr="004A4641">
        <w:rPr>
          <w:rFonts w:cstheme="minorHAnsi"/>
          <w:b/>
        </w:rPr>
        <w:t xml:space="preserve"> części</w:t>
      </w:r>
      <w:r w:rsidR="00115B9A" w:rsidRPr="00704D16">
        <w:rPr>
          <w:rFonts w:cstheme="minorHAnsi"/>
          <w:bCs/>
        </w:rPr>
        <w:t xml:space="preserve">, </w:t>
      </w:r>
      <w:r w:rsidRPr="00704D16">
        <w:rPr>
          <w:rFonts w:eastAsia="Times New Roman" w:cstheme="minorHAnsi"/>
          <w:lang w:eastAsia="zh-CN"/>
        </w:rPr>
        <w:t>zgodnie z wymogami okr</w:t>
      </w:r>
      <w:r w:rsidR="00476AD6" w:rsidRPr="00704D16">
        <w:rPr>
          <w:rFonts w:eastAsia="Times New Roman" w:cstheme="minorHAnsi"/>
          <w:lang w:eastAsia="zh-CN"/>
        </w:rPr>
        <w:t>eślonymi w specyfikacji</w:t>
      </w:r>
      <w:r w:rsidRPr="00704D16">
        <w:rPr>
          <w:rFonts w:eastAsia="Times New Roman" w:cstheme="minorHAnsi"/>
          <w:lang w:eastAsia="zh-CN"/>
        </w:rPr>
        <w:t xml:space="preserve"> warunków zamówienia, oferujemy wykonanie zamówienia, za cenę:</w:t>
      </w:r>
    </w:p>
    <w:p w14:paraId="13BC85C3" w14:textId="18C7F22B" w:rsidR="00253F68" w:rsidRPr="004861E3" w:rsidRDefault="006569C9" w:rsidP="00253F68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sz w:val="28"/>
          <w:szCs w:val="28"/>
          <w:lang w:eastAsia="ar-SA"/>
        </w:rPr>
        <w:t xml:space="preserve">Część 1: </w:t>
      </w:r>
      <w:r w:rsidRPr="006569C9">
        <w:rPr>
          <w:rFonts w:eastAsia="Times New Roman" w:cstheme="minorHAnsi"/>
          <w:b/>
          <w:lang w:eastAsia="ar-SA"/>
        </w:rPr>
        <w:t xml:space="preserve">Mikroskopy </w:t>
      </w:r>
      <w:r>
        <w:rPr>
          <w:rFonts w:eastAsia="Times New Roman" w:cstheme="minorHAnsi"/>
          <w:b/>
          <w:lang w:eastAsia="ar-SA"/>
        </w:rPr>
        <w:t xml:space="preserve">- </w:t>
      </w:r>
      <w:r w:rsidRPr="006569C9">
        <w:rPr>
          <w:rFonts w:eastAsia="Times New Roman" w:cstheme="minorHAnsi"/>
          <w:b/>
          <w:lang w:eastAsia="ar-SA"/>
        </w:rPr>
        <w:t>1 zestaw</w:t>
      </w:r>
      <w:r w:rsidR="00253F68" w:rsidRPr="006569C9">
        <w:rPr>
          <w:rFonts w:eastAsia="Times New Roman" w:cstheme="minorHAnsi"/>
          <w:b/>
          <w:lang w:eastAsia="ar-SA"/>
        </w:rPr>
        <w:t xml:space="preserve"> </w:t>
      </w:r>
      <w:r w:rsidR="00253F68" w:rsidRPr="006569C9">
        <w:rPr>
          <w:rFonts w:eastAsia="Times New Roman" w:cstheme="minorHAnsi"/>
          <w:lang w:eastAsia="ar-SA"/>
        </w:rPr>
        <w:t>za cenę:</w:t>
      </w:r>
      <w:r w:rsidR="00253F68" w:rsidRPr="004861E3">
        <w:rPr>
          <w:rFonts w:eastAsia="Times New Roman" w:cstheme="minorHAnsi"/>
          <w:b/>
          <w:lang w:eastAsia="ar-SA"/>
        </w:rPr>
        <w:t xml:space="preserve"> </w:t>
      </w:r>
    </w:p>
    <w:p w14:paraId="42643E84" w14:textId="77777777" w:rsidR="00253F68" w:rsidRPr="004861E3" w:rsidRDefault="00253F68" w:rsidP="00253F6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1ABF1C08" w14:textId="77777777" w:rsidR="00253F68" w:rsidRDefault="00253F68" w:rsidP="00253F68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03BE0008" w14:textId="34D91684" w:rsidR="006569C9" w:rsidRDefault="006569C9" w:rsidP="00011B2E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>
        <w:rPr>
          <w:rFonts w:eastAsia="Times New Roman" w:cstheme="minorHAnsi"/>
          <w:b/>
          <w:lang w:eastAsia="zh-CN"/>
        </w:rPr>
        <w:t>w tym:</w:t>
      </w:r>
    </w:p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091"/>
        <w:gridCol w:w="851"/>
        <w:gridCol w:w="850"/>
        <w:gridCol w:w="1843"/>
        <w:gridCol w:w="1925"/>
      </w:tblGrid>
      <w:tr w:rsidR="006569C9" w:rsidRPr="006569C9" w14:paraId="07213F71" w14:textId="77777777" w:rsidTr="006569C9">
        <w:trPr>
          <w:trHeight w:val="8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A2CD24" w14:textId="77777777" w:rsidR="006569C9" w:rsidRPr="006569C9" w:rsidRDefault="006569C9" w:rsidP="00656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569C9">
              <w:rPr>
                <w:rFonts w:ascii="Calibri" w:eastAsia="Times New Roman" w:hAnsi="Calibri" w:cs="Calibri"/>
                <w:b/>
                <w:bCs/>
                <w:lang w:eastAsia="pl-PL"/>
              </w:rPr>
              <w:t>Lp.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A4AC01" w14:textId="77777777" w:rsidR="006569C9" w:rsidRPr="006569C9" w:rsidRDefault="006569C9" w:rsidP="00656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569C9">
              <w:rPr>
                <w:rFonts w:ascii="Calibri" w:eastAsia="Times New Roman" w:hAnsi="Calibri" w:cs="Calibri"/>
                <w:b/>
                <w:bCs/>
                <w:lang w:eastAsia="pl-PL"/>
              </w:rPr>
              <w:t>Nazwa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7789C" w14:textId="77777777" w:rsidR="006569C9" w:rsidRPr="006569C9" w:rsidRDefault="006569C9" w:rsidP="00656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569C9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AAEC6" w14:textId="77777777" w:rsidR="006569C9" w:rsidRPr="006569C9" w:rsidRDefault="006569C9" w:rsidP="00656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569C9">
              <w:rPr>
                <w:rFonts w:ascii="Calibri" w:eastAsia="Times New Roman" w:hAnsi="Calibri" w:cs="Calibri"/>
                <w:b/>
                <w:bCs/>
                <w:lang w:eastAsia="pl-PL"/>
              </w:rPr>
              <w:t>j. m.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F9AF3" w14:textId="77777777" w:rsidR="006569C9" w:rsidRPr="006569C9" w:rsidRDefault="006569C9" w:rsidP="00656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569C9">
              <w:rPr>
                <w:rFonts w:ascii="Calibri" w:eastAsia="Times New Roman" w:hAnsi="Calibri" w:cs="Calibri"/>
                <w:b/>
                <w:bCs/>
                <w:lang w:eastAsia="pl-PL"/>
              </w:rPr>
              <w:t>Cena jednostkowa (zł brutto)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83EE1" w14:textId="77777777" w:rsidR="006569C9" w:rsidRPr="006569C9" w:rsidRDefault="006569C9" w:rsidP="00656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569C9">
              <w:rPr>
                <w:rFonts w:ascii="Calibri" w:eastAsia="Times New Roman" w:hAnsi="Calibri" w:cs="Calibri"/>
                <w:b/>
                <w:bCs/>
                <w:lang w:eastAsia="pl-PL"/>
              </w:rPr>
              <w:t>Wartość (zł brutto)</w:t>
            </w:r>
          </w:p>
        </w:tc>
      </w:tr>
      <w:tr w:rsidR="006569C9" w:rsidRPr="006569C9" w14:paraId="484D4A1E" w14:textId="77777777" w:rsidTr="006569C9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95B7" w14:textId="77777777" w:rsidR="006569C9" w:rsidRPr="006569C9" w:rsidRDefault="006569C9" w:rsidP="00656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69C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B41C9" w14:textId="77777777" w:rsidR="006569C9" w:rsidRPr="006569C9" w:rsidRDefault="006569C9" w:rsidP="006569C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569C9">
              <w:rPr>
                <w:rFonts w:ascii="Calibri" w:eastAsia="Times New Roman" w:hAnsi="Calibri" w:cs="Calibri"/>
                <w:lang w:eastAsia="pl-PL"/>
              </w:rPr>
              <w:t xml:space="preserve">Mikroskop odwrócony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76740" w14:textId="77777777" w:rsidR="006569C9" w:rsidRPr="006569C9" w:rsidRDefault="006569C9" w:rsidP="00656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569C9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0FB0A" w14:textId="77777777" w:rsidR="006569C9" w:rsidRPr="006569C9" w:rsidRDefault="006569C9" w:rsidP="00656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569C9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71B1" w14:textId="77777777" w:rsidR="006569C9" w:rsidRPr="006569C9" w:rsidRDefault="006569C9" w:rsidP="00656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69C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82F3" w14:textId="77777777" w:rsidR="006569C9" w:rsidRPr="006569C9" w:rsidRDefault="006569C9" w:rsidP="00656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69C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569C9" w:rsidRPr="006569C9" w14:paraId="12B80CE0" w14:textId="77777777" w:rsidTr="006569C9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3052" w14:textId="77777777" w:rsidR="006569C9" w:rsidRPr="006569C9" w:rsidRDefault="006569C9" w:rsidP="00656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69C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7A850" w14:textId="77777777" w:rsidR="006569C9" w:rsidRPr="006569C9" w:rsidRDefault="006569C9" w:rsidP="006569C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569C9">
              <w:rPr>
                <w:rFonts w:ascii="Calibri" w:eastAsia="Times New Roman" w:hAnsi="Calibri" w:cs="Calibri"/>
                <w:lang w:eastAsia="pl-PL"/>
              </w:rPr>
              <w:t>Mikroskop odwrócony z kamerą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0B578" w14:textId="77777777" w:rsidR="006569C9" w:rsidRPr="006569C9" w:rsidRDefault="006569C9" w:rsidP="00656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569C9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E7D1C" w14:textId="77777777" w:rsidR="006569C9" w:rsidRPr="006569C9" w:rsidRDefault="006569C9" w:rsidP="00656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569C9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5DB5" w14:textId="77777777" w:rsidR="006569C9" w:rsidRPr="006569C9" w:rsidRDefault="006569C9" w:rsidP="00656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69C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CDFB" w14:textId="77777777" w:rsidR="006569C9" w:rsidRPr="006569C9" w:rsidRDefault="006569C9" w:rsidP="00656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69C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569C9" w:rsidRPr="006569C9" w14:paraId="01AEA72B" w14:textId="77777777" w:rsidTr="006569C9">
        <w:trPr>
          <w:trHeight w:val="8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9610" w14:textId="77777777" w:rsidR="006569C9" w:rsidRPr="006569C9" w:rsidRDefault="006569C9" w:rsidP="00656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69C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3AF7D" w14:textId="77777777" w:rsidR="006569C9" w:rsidRPr="006569C9" w:rsidRDefault="006569C9" w:rsidP="006569C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569C9">
              <w:rPr>
                <w:rFonts w:ascii="Calibri" w:eastAsia="Times New Roman" w:hAnsi="Calibri" w:cs="Calibri"/>
                <w:lang w:eastAsia="pl-PL"/>
              </w:rPr>
              <w:t xml:space="preserve">Mikroskop świetlny klasyczny zawierający system umożliwiający obrazowanie komórek w czasie rzeczywistym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39C7" w14:textId="77777777" w:rsidR="006569C9" w:rsidRPr="006569C9" w:rsidRDefault="006569C9" w:rsidP="00656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569C9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92A8" w14:textId="77777777" w:rsidR="006569C9" w:rsidRPr="006569C9" w:rsidRDefault="006569C9" w:rsidP="00656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569C9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318A" w14:textId="77777777" w:rsidR="006569C9" w:rsidRPr="006569C9" w:rsidRDefault="006569C9" w:rsidP="00656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569C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5460" w14:textId="77777777" w:rsidR="006569C9" w:rsidRPr="006569C9" w:rsidRDefault="006569C9" w:rsidP="00656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569C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569C9" w:rsidRPr="006569C9" w14:paraId="7A85CED0" w14:textId="77777777" w:rsidTr="006569C9">
        <w:trPr>
          <w:trHeight w:val="6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CA41" w14:textId="77777777" w:rsidR="006569C9" w:rsidRPr="006569C9" w:rsidRDefault="006569C9" w:rsidP="00656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EAD8" w14:textId="77777777" w:rsidR="006569C9" w:rsidRPr="006569C9" w:rsidRDefault="006569C9" w:rsidP="0065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3908" w14:textId="77777777" w:rsidR="006569C9" w:rsidRPr="006569C9" w:rsidRDefault="006569C9" w:rsidP="0065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DC93" w14:textId="77777777" w:rsidR="006569C9" w:rsidRPr="006569C9" w:rsidRDefault="006569C9" w:rsidP="0065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69FD7" w14:textId="77777777" w:rsidR="006569C9" w:rsidRPr="006569C9" w:rsidRDefault="006569C9" w:rsidP="00656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569C9">
              <w:rPr>
                <w:rFonts w:ascii="Calibri" w:eastAsia="Times New Roman" w:hAnsi="Calibri" w:cs="Calibri"/>
                <w:b/>
                <w:bCs/>
                <w:lang w:eastAsia="pl-PL"/>
              </w:rPr>
              <w:t>SUMA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EA391" w14:textId="77777777" w:rsidR="006569C9" w:rsidRPr="006569C9" w:rsidRDefault="006569C9" w:rsidP="00656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569C9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</w:tbl>
    <w:p w14:paraId="30A31CB9" w14:textId="474E8B55" w:rsidR="00253F68" w:rsidRPr="00BE02B7" w:rsidRDefault="00253F68" w:rsidP="00253F68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AD5AFB">
        <w:rPr>
          <w:rFonts w:eastAsia="Times New Roman" w:cstheme="minorHAnsi"/>
          <w:b/>
          <w:sz w:val="28"/>
          <w:szCs w:val="28"/>
          <w:lang w:eastAsia="zh-CN"/>
        </w:rPr>
        <w:t>Część 2</w:t>
      </w:r>
      <w:r w:rsidR="006569C9">
        <w:rPr>
          <w:rFonts w:eastAsia="Times New Roman" w:cstheme="minorHAnsi"/>
          <w:b/>
          <w:sz w:val="24"/>
          <w:szCs w:val="24"/>
          <w:lang w:eastAsia="zh-CN"/>
        </w:rPr>
        <w:t xml:space="preserve">: </w:t>
      </w:r>
      <w:r w:rsidR="006569C9" w:rsidRPr="006569C9">
        <w:rPr>
          <w:rFonts w:eastAsia="Times New Roman" w:cstheme="minorHAnsi"/>
          <w:b/>
          <w:lang w:eastAsia="zh-CN"/>
        </w:rPr>
        <w:t xml:space="preserve">Spektrofotometr FTIR z przystawką ATR </w:t>
      </w:r>
      <w:r w:rsidR="006569C9">
        <w:rPr>
          <w:rFonts w:eastAsia="Times New Roman" w:cstheme="minorHAnsi"/>
          <w:b/>
          <w:lang w:eastAsia="zh-CN"/>
        </w:rPr>
        <w:t xml:space="preserve">- </w:t>
      </w:r>
      <w:r w:rsidR="006569C9" w:rsidRPr="006569C9">
        <w:rPr>
          <w:rFonts w:eastAsia="Times New Roman" w:cstheme="minorHAnsi"/>
          <w:b/>
          <w:lang w:eastAsia="zh-CN"/>
        </w:rPr>
        <w:t xml:space="preserve">1 </w:t>
      </w:r>
      <w:proofErr w:type="spellStart"/>
      <w:r w:rsidR="006569C9" w:rsidRPr="006569C9">
        <w:rPr>
          <w:rFonts w:eastAsia="Times New Roman" w:cstheme="minorHAnsi"/>
          <w:b/>
          <w:lang w:eastAsia="zh-CN"/>
        </w:rPr>
        <w:t>kpl</w:t>
      </w:r>
      <w:proofErr w:type="spellEnd"/>
      <w:r w:rsidR="006569C9" w:rsidRPr="006569C9">
        <w:rPr>
          <w:rFonts w:eastAsia="Times New Roman" w:cstheme="minorHAnsi"/>
          <w:b/>
          <w:lang w:eastAsia="zh-CN"/>
        </w:rPr>
        <w:t xml:space="preserve">. </w:t>
      </w:r>
      <w:r w:rsidRPr="006569C9">
        <w:rPr>
          <w:rFonts w:eastAsia="Times New Roman" w:cstheme="minorHAnsi"/>
          <w:lang w:eastAsia="zh-CN"/>
        </w:rPr>
        <w:t>za cenę:</w:t>
      </w:r>
      <w:r w:rsidRPr="00BE02B7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</w:p>
    <w:p w14:paraId="7C91B96C" w14:textId="77777777" w:rsidR="00253F68" w:rsidRPr="00AD5AFB" w:rsidRDefault="00253F68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7D836ABA" w14:textId="77777777" w:rsidR="00253F68" w:rsidRPr="00AD5AFB" w:rsidRDefault="00253F68" w:rsidP="00253F68">
      <w:pPr>
        <w:suppressAutoHyphens/>
        <w:spacing w:after="24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35A26392" w14:textId="6C2CD20A" w:rsidR="00253F68" w:rsidRPr="00BE02B7" w:rsidRDefault="00253F68" w:rsidP="00253F68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AD5AFB">
        <w:rPr>
          <w:rFonts w:eastAsia="Times New Roman" w:cstheme="minorHAnsi"/>
          <w:b/>
          <w:sz w:val="28"/>
          <w:szCs w:val="28"/>
          <w:lang w:eastAsia="zh-CN"/>
        </w:rPr>
        <w:t>Część 3</w:t>
      </w:r>
      <w:r w:rsidR="006569C9">
        <w:rPr>
          <w:rFonts w:eastAsia="Times New Roman" w:cstheme="minorHAnsi"/>
          <w:b/>
          <w:sz w:val="24"/>
          <w:szCs w:val="24"/>
          <w:lang w:eastAsia="zh-CN"/>
        </w:rPr>
        <w:t xml:space="preserve">: </w:t>
      </w:r>
      <w:r w:rsidR="006569C9">
        <w:rPr>
          <w:rFonts w:eastAsia="Times New Roman" w:cstheme="minorHAnsi"/>
          <w:b/>
          <w:u w:val="single"/>
          <w:lang w:eastAsia="zh-CN"/>
        </w:rPr>
        <w:t xml:space="preserve">Łaźnia wodna z termostatem – 5 </w:t>
      </w:r>
      <w:proofErr w:type="spellStart"/>
      <w:r w:rsidR="006569C9" w:rsidRPr="006569C9">
        <w:rPr>
          <w:rFonts w:eastAsia="Times New Roman" w:cstheme="minorHAnsi"/>
          <w:b/>
          <w:u w:val="single"/>
          <w:lang w:eastAsia="zh-CN"/>
        </w:rPr>
        <w:t>kpl</w:t>
      </w:r>
      <w:proofErr w:type="spellEnd"/>
      <w:r w:rsidR="006569C9" w:rsidRPr="006569C9">
        <w:rPr>
          <w:rFonts w:eastAsia="Times New Roman" w:cstheme="minorHAnsi"/>
          <w:b/>
          <w:u w:val="single"/>
          <w:lang w:eastAsia="zh-CN"/>
        </w:rPr>
        <w:t>.</w:t>
      </w:r>
      <w:r w:rsidR="006569C9">
        <w:rPr>
          <w:rFonts w:eastAsia="Times New Roman" w:cstheme="minorHAnsi"/>
          <w:b/>
          <w:u w:val="single"/>
          <w:lang w:eastAsia="zh-CN"/>
        </w:rPr>
        <w:t xml:space="preserve"> </w:t>
      </w:r>
      <w:r w:rsidRPr="00C62B05">
        <w:rPr>
          <w:rFonts w:eastAsia="Times New Roman" w:cstheme="minorHAnsi"/>
          <w:lang w:eastAsia="zh-CN"/>
        </w:rPr>
        <w:t>za cenę:</w:t>
      </w:r>
      <w:r w:rsidRPr="00BE02B7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</w:p>
    <w:p w14:paraId="31D2B793" w14:textId="77777777" w:rsidR="00253F68" w:rsidRPr="00AD5AFB" w:rsidRDefault="00253F68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7BD94C94" w14:textId="77777777" w:rsidR="00253F68" w:rsidRDefault="00253F68" w:rsidP="00253F68">
      <w:pPr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3FC53B53" w14:textId="77777777" w:rsidR="00011B2E" w:rsidRDefault="00011B2E" w:rsidP="00253F68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zh-CN"/>
        </w:rPr>
      </w:pPr>
    </w:p>
    <w:p w14:paraId="5A5BC339" w14:textId="55EB7E44" w:rsidR="00253F68" w:rsidRPr="006569C9" w:rsidRDefault="00253F68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bookmarkStart w:id="0" w:name="_GoBack"/>
      <w:bookmarkEnd w:id="0"/>
      <w:r w:rsidRPr="00AD5AFB">
        <w:rPr>
          <w:rFonts w:eastAsia="Times New Roman" w:cstheme="minorHAnsi"/>
          <w:b/>
          <w:sz w:val="28"/>
          <w:szCs w:val="28"/>
          <w:lang w:eastAsia="zh-CN"/>
        </w:rPr>
        <w:lastRenderedPageBreak/>
        <w:t xml:space="preserve">Część </w:t>
      </w:r>
      <w:r>
        <w:rPr>
          <w:rFonts w:eastAsia="Times New Roman" w:cstheme="minorHAnsi"/>
          <w:b/>
          <w:sz w:val="28"/>
          <w:szCs w:val="28"/>
          <w:lang w:eastAsia="zh-CN"/>
        </w:rPr>
        <w:t>4</w:t>
      </w:r>
      <w:r w:rsidR="006569C9">
        <w:rPr>
          <w:rFonts w:eastAsia="Times New Roman" w:cstheme="minorHAnsi"/>
          <w:b/>
          <w:sz w:val="24"/>
          <w:szCs w:val="24"/>
          <w:lang w:eastAsia="zh-CN"/>
        </w:rPr>
        <w:t xml:space="preserve">: </w:t>
      </w:r>
      <w:r w:rsidR="006569C9" w:rsidRPr="006569C9">
        <w:rPr>
          <w:rFonts w:eastAsia="Times New Roman" w:cstheme="minorHAnsi"/>
          <w:b/>
        </w:rPr>
        <w:t>System Real-</w:t>
      </w:r>
      <w:proofErr w:type="spellStart"/>
      <w:r w:rsidR="006569C9" w:rsidRPr="006569C9">
        <w:rPr>
          <w:rFonts w:eastAsia="Times New Roman" w:cstheme="minorHAnsi"/>
          <w:b/>
        </w:rPr>
        <w:t>time</w:t>
      </w:r>
      <w:proofErr w:type="spellEnd"/>
      <w:r w:rsidR="006569C9" w:rsidRPr="006569C9">
        <w:rPr>
          <w:rFonts w:eastAsia="Times New Roman" w:cstheme="minorHAnsi"/>
          <w:b/>
        </w:rPr>
        <w:t xml:space="preserve"> PCR</w:t>
      </w:r>
      <w:r w:rsidR="006569C9">
        <w:rPr>
          <w:rFonts w:eastAsia="Times New Roman" w:cstheme="minorHAnsi"/>
          <w:b/>
        </w:rPr>
        <w:t xml:space="preserve">- </w:t>
      </w:r>
      <w:r w:rsidR="006569C9" w:rsidRPr="006569C9">
        <w:rPr>
          <w:rFonts w:eastAsia="Times New Roman" w:cstheme="minorHAnsi"/>
          <w:b/>
        </w:rPr>
        <w:t>1</w:t>
      </w:r>
      <w:r w:rsidR="006569C9">
        <w:rPr>
          <w:rFonts w:eastAsia="Times New Roman" w:cstheme="minorHAnsi"/>
          <w:b/>
        </w:rPr>
        <w:t xml:space="preserve"> </w:t>
      </w:r>
      <w:proofErr w:type="spellStart"/>
      <w:r w:rsidR="006569C9" w:rsidRPr="006569C9">
        <w:rPr>
          <w:rFonts w:eastAsia="Times New Roman" w:cstheme="minorHAnsi"/>
          <w:b/>
        </w:rPr>
        <w:t>kpl</w:t>
      </w:r>
      <w:proofErr w:type="spellEnd"/>
      <w:r w:rsidR="006569C9" w:rsidRPr="006569C9">
        <w:rPr>
          <w:rFonts w:eastAsia="Times New Roman" w:cstheme="minorHAnsi"/>
          <w:b/>
        </w:rPr>
        <w:t>.</w:t>
      </w:r>
      <w:r w:rsidR="006569C9">
        <w:rPr>
          <w:rFonts w:eastAsia="Times New Roman" w:cstheme="minorHAnsi"/>
          <w:b/>
        </w:rPr>
        <w:t xml:space="preserve"> </w:t>
      </w:r>
      <w:r w:rsidRPr="006569C9">
        <w:rPr>
          <w:rFonts w:eastAsia="Times New Roman" w:cstheme="minorHAnsi"/>
          <w:lang w:eastAsia="zh-CN"/>
        </w:rPr>
        <w:t>za cenę:</w:t>
      </w:r>
      <w:r w:rsidRPr="006569C9">
        <w:rPr>
          <w:rFonts w:eastAsia="Times New Roman" w:cstheme="minorHAnsi"/>
          <w:b/>
          <w:lang w:eastAsia="zh-CN"/>
        </w:rPr>
        <w:t xml:space="preserve"> </w:t>
      </w:r>
    </w:p>
    <w:p w14:paraId="0D5D4C7C" w14:textId="77777777" w:rsidR="00253F68" w:rsidRPr="00AD5AFB" w:rsidRDefault="00253F68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187B85A5" w14:textId="320AB49E" w:rsidR="00253F68" w:rsidRDefault="00253F68" w:rsidP="006569C9">
      <w:pPr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6F906847" w14:textId="0055F38A" w:rsidR="00735607" w:rsidRPr="00704D16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704D16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11FD7058" w14:textId="5EA025B2" w:rsidR="00735607" w:rsidRPr="00704D16" w:rsidRDefault="000B3A51" w:rsidP="00704D16">
      <w:pPr>
        <w:numPr>
          <w:ilvl w:val="0"/>
          <w:numId w:val="20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t>Dostawę stanowiącą</w:t>
      </w:r>
      <w:r w:rsidR="00735607" w:rsidRPr="00704D16">
        <w:rPr>
          <w:rFonts w:eastAsia="Calibri" w:cstheme="minorHAnsi"/>
          <w:color w:val="000000" w:themeColor="text1"/>
        </w:rPr>
        <w:t xml:space="preserve"> przedmiot niniejszego zamówienia zrealizujemy w terminie </w:t>
      </w:r>
      <w:r w:rsidRPr="00704D16">
        <w:rPr>
          <w:rFonts w:eastAsia="Calibri" w:cstheme="minorHAnsi"/>
          <w:color w:val="000000" w:themeColor="text1"/>
        </w:rPr>
        <w:t>wskazanym w SWZ dla każdej częśc</w:t>
      </w:r>
      <w:r w:rsidR="00E75B08" w:rsidRPr="00704D16">
        <w:rPr>
          <w:rFonts w:eastAsia="Calibri" w:cstheme="minorHAnsi"/>
          <w:color w:val="000000" w:themeColor="text1"/>
        </w:rPr>
        <w:t>i.</w:t>
      </w:r>
    </w:p>
    <w:p w14:paraId="0A1FE0E6" w14:textId="5854879C" w:rsidR="00FC08EB" w:rsidRPr="00704D16" w:rsidRDefault="00FC08EB" w:rsidP="00704D16">
      <w:pPr>
        <w:numPr>
          <w:ilvl w:val="0"/>
          <w:numId w:val="20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spełniamy wszystkie wymagania określone w Załączniku nr 5 do SWZ (Warunki gwarancji, rękojmi i serwisu gwarancyjnego) – jeśli dotyczy danej części oraz w Załączniku nr 6 do SWZ (Procedura dostawy i odbioru urządzeni</w:t>
      </w:r>
      <w:r w:rsidR="00217A5C" w:rsidRPr="00704D16">
        <w:rPr>
          <w:rFonts w:eastAsia="Times New Roman" w:cstheme="minorHAnsi"/>
          <w:lang w:eastAsia="zh-CN"/>
        </w:rPr>
        <w:t>a) –</w:t>
      </w:r>
      <w:r w:rsidR="00C62B05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jeśli dotyczy danej części. </w:t>
      </w:r>
    </w:p>
    <w:p w14:paraId="29B9D71F" w14:textId="77777777" w:rsidR="00EE0CEA" w:rsidRPr="00704D16" w:rsidRDefault="00EE0CEA" w:rsidP="00704D16">
      <w:pPr>
        <w:pStyle w:val="Akapitzlist"/>
        <w:numPr>
          <w:ilvl w:val="0"/>
          <w:numId w:val="20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704D16">
      <w:pPr>
        <w:numPr>
          <w:ilvl w:val="0"/>
          <w:numId w:val="20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704D16" w:rsidRDefault="00357E57" w:rsidP="00704D16">
      <w:pPr>
        <w:numPr>
          <w:ilvl w:val="0"/>
          <w:numId w:val="20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704D16" w:rsidRDefault="00357E57" w:rsidP="00704D16">
      <w:pPr>
        <w:pStyle w:val="Akapitzlist"/>
        <w:numPr>
          <w:ilvl w:val="0"/>
          <w:numId w:val="20"/>
        </w:numPr>
        <w:suppressAutoHyphens/>
        <w:spacing w:line="360" w:lineRule="auto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704D16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3A4ACC84" w:rsidR="00735607" w:rsidRPr="00704D16" w:rsidRDefault="00735607" w:rsidP="00704D16">
      <w:pPr>
        <w:numPr>
          <w:ilvl w:val="0"/>
          <w:numId w:val="20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B5A1BF" w14:textId="77777777" w:rsidR="00BE5A0C" w:rsidRPr="00704D16" w:rsidRDefault="00BE5A0C" w:rsidP="00704D16">
      <w:pPr>
        <w:pStyle w:val="Tekstprzypisudolnego"/>
        <w:numPr>
          <w:ilvl w:val="0"/>
          <w:numId w:val="20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704D16" w:rsidRDefault="00735607" w:rsidP="00704D16">
      <w:pPr>
        <w:numPr>
          <w:ilvl w:val="0"/>
          <w:numId w:val="20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704D16">
        <w:rPr>
          <w:rFonts w:eastAsia="Times New Roman" w:cstheme="minorHAnsi"/>
          <w:color w:val="000000"/>
          <w:lang w:eastAsia="zh-CN"/>
        </w:rPr>
        <w:t>realiza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cję przedmiotu </w:t>
      </w:r>
      <w:r w:rsidRPr="00704D16">
        <w:rPr>
          <w:rFonts w:eastAsia="Times New Roman" w:cstheme="minorHAnsi"/>
          <w:color w:val="000000"/>
          <w:lang w:eastAsia="zh-CN"/>
        </w:rPr>
        <w:t>z</w:t>
      </w:r>
      <w:r w:rsidR="00540D06" w:rsidRPr="00704D16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021F8B45" w:rsidR="00735607" w:rsidRPr="00041467" w:rsidRDefault="00BE02B7" w:rsidP="00704D16">
      <w:pPr>
        <w:numPr>
          <w:ilvl w:val="0"/>
          <w:numId w:val="20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 w:themeColor="text1"/>
          <w:lang w:eastAsia="zh-CN"/>
        </w:rPr>
        <w:t xml:space="preserve"> </w:t>
      </w:r>
      <w:r w:rsidR="00735607"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6A2FBFBD" w14:textId="57097D10" w:rsidR="00416CDE" w:rsidRPr="00011B2E" w:rsidRDefault="00416CDE" w:rsidP="00416CDE">
      <w:pPr>
        <w:numPr>
          <w:ilvl w:val="0"/>
          <w:numId w:val="20"/>
        </w:numPr>
        <w:tabs>
          <w:tab w:val="left" w:pos="284"/>
        </w:tabs>
        <w:suppressAutoHyphens/>
        <w:spacing w:after="0" w:line="360" w:lineRule="auto"/>
        <w:rPr>
          <w:rFonts w:cstheme="minorHAnsi"/>
          <w:color w:val="000000"/>
          <w:lang w:eastAsia="ar-SA"/>
        </w:rPr>
      </w:pPr>
      <w:r>
        <w:rPr>
          <w:rFonts w:cstheme="minorHAnsi"/>
          <w:b/>
          <w:color w:val="000000"/>
          <w:lang w:eastAsia="ar-SA"/>
        </w:rPr>
        <w:t xml:space="preserve"> </w:t>
      </w:r>
      <w:r w:rsidRPr="00011B2E">
        <w:rPr>
          <w:rFonts w:cstheme="minorHAnsi"/>
          <w:color w:val="000000"/>
          <w:lang w:eastAsia="ar-SA"/>
        </w:rPr>
        <w:t>Oświadczam, iż</w:t>
      </w:r>
    </w:p>
    <w:p w14:paraId="44DBB470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lastRenderedPageBreak/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BA6136A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C9881C8" w14:textId="27738A4A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 xml:space="preserve">•             w stosunku do podwykonawców </w:t>
      </w:r>
      <w:r w:rsidRPr="00011B2E">
        <w:rPr>
          <w:rFonts w:cstheme="minorHAnsi"/>
          <w:strike/>
          <w:color w:val="000000"/>
          <w:lang w:eastAsia="ar-SA"/>
        </w:rPr>
        <w:t>oraz podmiotu/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tów</w:t>
      </w:r>
      <w:proofErr w:type="spellEnd"/>
      <w:r w:rsidRPr="00011B2E">
        <w:rPr>
          <w:rFonts w:cstheme="minorHAnsi"/>
          <w:strike/>
          <w:color w:val="000000"/>
          <w:lang w:eastAsia="ar-SA"/>
        </w:rPr>
        <w:t>, na którego/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ych</w:t>
      </w:r>
      <w:proofErr w:type="spellEnd"/>
      <w:r w:rsidRPr="00011B2E">
        <w:rPr>
          <w:rFonts w:cstheme="minorHAnsi"/>
          <w:strike/>
          <w:color w:val="000000"/>
          <w:lang w:eastAsia="ar-SA"/>
        </w:rPr>
        <w:t xml:space="preserve"> zasoby powołuję się w niniejszym postępowaniu,</w:t>
      </w:r>
      <w:r w:rsidRPr="00011B2E">
        <w:rPr>
          <w:rFonts w:cstheme="minorHAnsi"/>
          <w:color w:val="000000"/>
          <w:lang w:eastAsia="ar-SA"/>
        </w:rPr>
        <w:t xml:space="preserve">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0BBBBAF" w14:textId="523B659F" w:rsidR="00735607" w:rsidRPr="00416CDE" w:rsidRDefault="00BE02B7" w:rsidP="00416CDE">
      <w:pPr>
        <w:pStyle w:val="Akapitzlist"/>
        <w:numPr>
          <w:ilvl w:val="0"/>
          <w:numId w:val="20"/>
        </w:numPr>
        <w:tabs>
          <w:tab w:val="left" w:pos="284"/>
        </w:tabs>
        <w:suppressAutoHyphens/>
        <w:spacing w:line="360" w:lineRule="auto"/>
        <w:rPr>
          <w:rFonts w:cstheme="minorHAnsi"/>
          <w:b/>
          <w:color w:val="000000"/>
          <w:sz w:val="22"/>
          <w:szCs w:val="22"/>
          <w:lang w:eastAsia="ar-SA"/>
        </w:rPr>
      </w:pPr>
      <w:r w:rsidRPr="00416CDE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16CDE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4F09976" w:rsidR="00735607" w:rsidRPr="00704D16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39A7038F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095759C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</w:t>
      </w:r>
      <w:r w:rsidR="00416CDE">
        <w:rPr>
          <w:rFonts w:eastAsia="Times New Roman" w:cstheme="minorHAnsi"/>
          <w:lang w:eastAsia="zh-CN"/>
        </w:rPr>
        <w:t xml:space="preserve">ącym w przypadku udzielenia nam </w:t>
      </w:r>
      <w:r w:rsidR="00735607" w:rsidRPr="00704D16">
        <w:rPr>
          <w:rFonts w:eastAsia="Times New Roman" w:cstheme="minorHAnsi"/>
          <w:lang w:eastAsia="zh-CN"/>
        </w:rPr>
        <w:t>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704D16" w:rsidRDefault="00735607" w:rsidP="00704D16">
      <w:pPr>
        <w:pStyle w:val="Akapitzlist"/>
        <w:numPr>
          <w:ilvl w:val="0"/>
          <w:numId w:val="20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704D16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73226156" w14:textId="5B05CB72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AAD41A4" w:rsidR="00735607" w:rsidRPr="00704D16" w:rsidRDefault="00735607" w:rsidP="00704D16">
      <w:pPr>
        <w:pStyle w:val="Akapitzlist"/>
        <w:numPr>
          <w:ilvl w:val="0"/>
          <w:numId w:val="20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 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704D16">
      <w:pPr>
        <w:pStyle w:val="Akapitzlist"/>
        <w:numPr>
          <w:ilvl w:val="0"/>
          <w:numId w:val="20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178D55FB" w14:textId="51AA0804" w:rsidR="00735607" w:rsidRPr="00704D16" w:rsidRDefault="00735607" w:rsidP="00704D16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</w:p>
    <w:p w14:paraId="72D057AC" w14:textId="3880767B" w:rsidR="000B3A51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704D16">
        <w:rPr>
          <w:rFonts w:eastAsia="Times New Roman" w:cstheme="minorHAnsi"/>
          <w:i/>
          <w:lang w:eastAsia="zh-CN"/>
        </w:rPr>
        <w:t>kwalifikowany</w:t>
      </w:r>
      <w:r w:rsidR="004554EF" w:rsidRPr="00704D16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36876BAC" w14:textId="77777777" w:rsidR="000B3A51" w:rsidRPr="00BE02B7" w:rsidRDefault="000B3A51" w:rsidP="00BE02B7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E02B7">
        <w:rPr>
          <w:rFonts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Pr="00BE02B7">
        <w:rPr>
          <w:rFonts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BE02B7" w:rsidRDefault="00E05FCF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</w:t>
      </w:r>
      <w:r w:rsidR="000B3A51" w:rsidRPr="00BE02B7">
        <w:rPr>
          <w:rFonts w:eastAsia="Arial Unicode MS" w:cstheme="minorHAnsi"/>
          <w:color w:val="000000" w:themeColor="text1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CF33B6C" w:rsidR="00BE5A0C" w:rsidRPr="00BE02B7" w:rsidRDefault="00BE5A0C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BE02B7" w:rsidSect="00011B2E">
      <w:headerReference w:type="default" r:id="rId9"/>
      <w:footerReference w:type="default" r:id="rId10"/>
      <w:pgSz w:w="11906" w:h="16838"/>
      <w:pgMar w:top="1417" w:right="1133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FD7B0" w14:textId="77777777" w:rsidR="001D72C6" w:rsidRDefault="001D72C6" w:rsidP="007D0747">
      <w:pPr>
        <w:spacing w:after="0" w:line="240" w:lineRule="auto"/>
      </w:pPr>
      <w:r>
        <w:separator/>
      </w:r>
    </w:p>
  </w:endnote>
  <w:endnote w:type="continuationSeparator" w:id="0">
    <w:p w14:paraId="3AD271B9" w14:textId="77777777" w:rsidR="001D72C6" w:rsidRDefault="001D72C6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AEC13" w14:textId="77777777" w:rsidR="00253F68" w:rsidRPr="000F5E14" w:rsidRDefault="00253F68" w:rsidP="00253F68">
    <w:pPr>
      <w:pStyle w:val="Nagwek"/>
      <w:jc w:val="center"/>
      <w:rPr>
        <w:rFonts w:ascii="Calibri" w:hAnsi="Calibri"/>
        <w:noProof/>
        <w:sz w:val="16"/>
        <w:szCs w:val="16"/>
      </w:rPr>
    </w:pPr>
    <w:bookmarkStart w:id="1" w:name="_Hlk63320999"/>
    <w:bookmarkStart w:id="2" w:name="_Hlk63321000"/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14:paraId="323F5F15" w14:textId="77777777" w:rsidR="00253F68" w:rsidRPr="000F5E14" w:rsidRDefault="00253F68" w:rsidP="00253F68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14:paraId="5EB3EF80" w14:textId="6CAA52E7" w:rsidR="00376A3D" w:rsidRPr="00253F68" w:rsidRDefault="00253F68" w:rsidP="00253F68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bookmarkEnd w:id="1"/>
  <w:bookmarkEnd w:id="2"/>
  <w:p w14:paraId="55FAE2E4" w14:textId="77777777" w:rsidR="00376A3D" w:rsidRDefault="00376A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6B0DD" w14:textId="77777777" w:rsidR="001D72C6" w:rsidRDefault="001D72C6" w:rsidP="007D0747">
      <w:pPr>
        <w:spacing w:after="0" w:line="240" w:lineRule="auto"/>
      </w:pPr>
      <w:r>
        <w:separator/>
      </w:r>
    </w:p>
  </w:footnote>
  <w:footnote w:type="continuationSeparator" w:id="0">
    <w:p w14:paraId="46C8D8E2" w14:textId="77777777" w:rsidR="001D72C6" w:rsidRDefault="001D72C6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702E635F" w:rsidR="00376A3D" w:rsidRDefault="001D72C6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11B2E" w:rsidRPr="00011B2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11B2E" w:rsidRPr="00011B2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53F68" w:rsidRPr="008771CD">
      <w:rPr>
        <w:noProof/>
        <w:lang w:eastAsia="pl-PL"/>
      </w:rPr>
      <w:drawing>
        <wp:inline distT="0" distB="0" distL="0" distR="0" wp14:anchorId="3EA7324A" wp14:editId="2F41279C">
          <wp:extent cx="5762625" cy="466725"/>
          <wp:effectExtent l="0" t="0" r="0" b="0"/>
          <wp:docPr id="3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E"/>
    <w:multiLevelType w:val="singleLevel"/>
    <w:tmpl w:val="8FC862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9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30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5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6"/>
    <w:multiLevelType w:val="multilevel"/>
    <w:tmpl w:val="9728816A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4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1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2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1C17D30"/>
    <w:multiLevelType w:val="hybridMultilevel"/>
    <w:tmpl w:val="394A29A6"/>
    <w:lvl w:ilvl="0" w:tplc="1480E598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07C12243"/>
    <w:multiLevelType w:val="multilevel"/>
    <w:tmpl w:val="F6666ECC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4" w:hanging="1800"/>
      </w:pPr>
      <w:rPr>
        <w:rFonts w:hint="default"/>
      </w:rPr>
    </w:lvl>
  </w:abstractNum>
  <w:abstractNum w:abstractNumId="46" w15:restartNumberingAfterBreak="0">
    <w:nsid w:val="096176F0"/>
    <w:multiLevelType w:val="hybridMultilevel"/>
    <w:tmpl w:val="BB2ACE68"/>
    <w:lvl w:ilvl="0" w:tplc="EFDC74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C1D6940"/>
    <w:multiLevelType w:val="hybridMultilevel"/>
    <w:tmpl w:val="7E1673A6"/>
    <w:lvl w:ilvl="0" w:tplc="9F0AADC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11D8443F"/>
    <w:multiLevelType w:val="hybridMultilevel"/>
    <w:tmpl w:val="4CC6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7C05599"/>
    <w:multiLevelType w:val="hybridMultilevel"/>
    <w:tmpl w:val="8378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1C7E51F7"/>
    <w:multiLevelType w:val="hybridMultilevel"/>
    <w:tmpl w:val="D660A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623317"/>
    <w:multiLevelType w:val="multilevel"/>
    <w:tmpl w:val="35BE2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22880708"/>
    <w:multiLevelType w:val="singleLevel"/>
    <w:tmpl w:val="F9223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6F23C89"/>
    <w:multiLevelType w:val="hybridMultilevel"/>
    <w:tmpl w:val="88CC7CB4"/>
    <w:lvl w:ilvl="0" w:tplc="715A07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F8CC82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7413549"/>
    <w:multiLevelType w:val="hybridMultilevel"/>
    <w:tmpl w:val="2A9031FE"/>
    <w:lvl w:ilvl="0" w:tplc="F2CE6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FA47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7DE2BB5"/>
    <w:multiLevelType w:val="hybridMultilevel"/>
    <w:tmpl w:val="7E92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754046"/>
    <w:multiLevelType w:val="hybridMultilevel"/>
    <w:tmpl w:val="AE72D98C"/>
    <w:lvl w:ilvl="0" w:tplc="729AE630">
      <w:start w:val="1"/>
      <w:numFmt w:val="decimal"/>
      <w:lvlText w:val="%1)"/>
      <w:lvlJc w:val="left"/>
      <w:pPr>
        <w:ind w:left="502" w:hanging="360"/>
      </w:pPr>
      <w:rPr>
        <w:b/>
        <w:color w:val="FF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34D46C03"/>
    <w:multiLevelType w:val="hybridMultilevel"/>
    <w:tmpl w:val="DD0A5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343D64"/>
    <w:multiLevelType w:val="hybridMultilevel"/>
    <w:tmpl w:val="B59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E3229E"/>
    <w:multiLevelType w:val="hybridMultilevel"/>
    <w:tmpl w:val="31C48CEC"/>
    <w:lvl w:ilvl="0" w:tplc="D0E2E758">
      <w:start w:val="1"/>
      <w:numFmt w:val="upperRoman"/>
      <w:lvlText w:val="%1."/>
      <w:lvlJc w:val="righ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4A1184"/>
    <w:multiLevelType w:val="hybridMultilevel"/>
    <w:tmpl w:val="C7C0C86E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0733DD4"/>
    <w:multiLevelType w:val="multilevel"/>
    <w:tmpl w:val="11426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6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67" w15:restartNumberingAfterBreak="0">
    <w:nsid w:val="42B4284A"/>
    <w:multiLevelType w:val="hybridMultilevel"/>
    <w:tmpl w:val="EA042916"/>
    <w:lvl w:ilvl="0" w:tplc="757EC7D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9DB0BC9"/>
    <w:multiLevelType w:val="hybridMultilevel"/>
    <w:tmpl w:val="81AAFC84"/>
    <w:lvl w:ilvl="0" w:tplc="2EDABD2A">
      <w:start w:val="1"/>
      <w:numFmt w:val="upperRoman"/>
      <w:lvlText w:val="%1."/>
      <w:lvlJc w:val="righ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F0E207F"/>
    <w:multiLevelType w:val="hybridMultilevel"/>
    <w:tmpl w:val="EAE275FE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EA8F1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4D06F77"/>
    <w:multiLevelType w:val="hybridMultilevel"/>
    <w:tmpl w:val="C5A86974"/>
    <w:lvl w:ilvl="0" w:tplc="19C4DB00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6316DF7"/>
    <w:multiLevelType w:val="hybridMultilevel"/>
    <w:tmpl w:val="5A6650F0"/>
    <w:lvl w:ilvl="0" w:tplc="8EC472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7FE757D"/>
    <w:multiLevelType w:val="hybridMultilevel"/>
    <w:tmpl w:val="BF580BC6"/>
    <w:lvl w:ilvl="0" w:tplc="040E0862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BC5179"/>
    <w:multiLevelType w:val="hybridMultilevel"/>
    <w:tmpl w:val="93EC5230"/>
    <w:lvl w:ilvl="0" w:tplc="F60E0FE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2DA6FAA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CC96815"/>
    <w:multiLevelType w:val="hybridMultilevel"/>
    <w:tmpl w:val="86C24ACE"/>
    <w:lvl w:ilvl="0" w:tplc="4AC4AE48">
      <w:start w:val="1"/>
      <w:numFmt w:val="bullet"/>
      <w:lvlText w:val="-"/>
      <w:lvlJc w:val="left"/>
      <w:pPr>
        <w:ind w:left="1129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79" w15:restartNumberingAfterBreak="0">
    <w:nsid w:val="5CFC7C00"/>
    <w:multiLevelType w:val="hybridMultilevel"/>
    <w:tmpl w:val="394A29A6"/>
    <w:lvl w:ilvl="0" w:tplc="1480E598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0" w15:restartNumberingAfterBreak="0">
    <w:nsid w:val="5FDF3B85"/>
    <w:multiLevelType w:val="hybridMultilevel"/>
    <w:tmpl w:val="55F6478C"/>
    <w:lvl w:ilvl="0" w:tplc="53D2076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63B67AE5"/>
    <w:multiLevelType w:val="hybridMultilevel"/>
    <w:tmpl w:val="4258C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202BAE"/>
    <w:multiLevelType w:val="hybridMultilevel"/>
    <w:tmpl w:val="09DA295E"/>
    <w:lvl w:ilvl="0" w:tplc="6D387C2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B232DBD"/>
    <w:multiLevelType w:val="hybridMultilevel"/>
    <w:tmpl w:val="8D1264EC"/>
    <w:lvl w:ilvl="0" w:tplc="2EDABD2A">
      <w:start w:val="1"/>
      <w:numFmt w:val="upperRoman"/>
      <w:lvlText w:val="%1."/>
      <w:lvlJc w:val="righ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5D78F5"/>
    <w:multiLevelType w:val="hybridMultilevel"/>
    <w:tmpl w:val="2A9031FE"/>
    <w:lvl w:ilvl="0" w:tplc="F2CE6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FA47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6"/>
  </w:num>
  <w:num w:numId="2">
    <w:abstractNumId w:val="10"/>
  </w:num>
  <w:num w:numId="3">
    <w:abstractNumId w:val="27"/>
  </w:num>
  <w:num w:numId="4">
    <w:abstractNumId w:val="28"/>
  </w:num>
  <w:num w:numId="5">
    <w:abstractNumId w:val="31"/>
  </w:num>
  <w:num w:numId="6">
    <w:abstractNumId w:val="33"/>
  </w:num>
  <w:num w:numId="7">
    <w:abstractNumId w:val="36"/>
  </w:num>
  <w:num w:numId="8">
    <w:abstractNumId w:val="74"/>
  </w:num>
  <w:num w:numId="9">
    <w:abstractNumId w:val="68"/>
  </w:num>
  <w:num w:numId="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2"/>
  </w:num>
  <w:num w:numId="14">
    <w:abstractNumId w:val="65"/>
  </w:num>
  <w:num w:numId="15">
    <w:abstractNumId w:val="70"/>
  </w:num>
  <w:num w:numId="16">
    <w:abstractNumId w:val="55"/>
  </w:num>
  <w:num w:numId="17">
    <w:abstractNumId w:val="50"/>
  </w:num>
  <w:num w:numId="18">
    <w:abstractNumId w:val="60"/>
  </w:num>
  <w:num w:numId="19">
    <w:abstractNumId w:val="47"/>
  </w:num>
  <w:num w:numId="20">
    <w:abstractNumId w:val="39"/>
  </w:num>
  <w:num w:numId="21">
    <w:abstractNumId w:val="48"/>
  </w:num>
  <w:num w:numId="22">
    <w:abstractNumId w:val="44"/>
  </w:num>
  <w:num w:numId="23">
    <w:abstractNumId w:val="57"/>
  </w:num>
  <w:num w:numId="24">
    <w:abstractNumId w:val="78"/>
  </w:num>
  <w:num w:numId="25">
    <w:abstractNumId w:val="45"/>
  </w:num>
  <w:num w:numId="2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1"/>
  </w:num>
  <w:num w:numId="2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  <w:lvlOverride w:ilvl="0">
      <w:startOverride w:val="1"/>
    </w:lvlOverride>
  </w:num>
  <w:num w:numId="3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49"/>
  </w:num>
  <w:num w:numId="45">
    <w:abstractNumId w:val="85"/>
  </w:num>
  <w:num w:numId="46">
    <w:abstractNumId w:val="59"/>
  </w:num>
  <w:num w:numId="47">
    <w:abstractNumId w:val="84"/>
  </w:num>
  <w:num w:numId="48">
    <w:abstractNumId w:val="43"/>
  </w:num>
  <w:num w:numId="49">
    <w:abstractNumId w:val="69"/>
  </w:num>
  <w:num w:numId="50">
    <w:abstractNumId w:val="63"/>
  </w:num>
  <w:num w:numId="51">
    <w:abstractNumId w:val="72"/>
  </w:num>
  <w:num w:numId="52">
    <w:abstractNumId w:val="7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40863"/>
    <w:rsid w:val="000411F3"/>
    <w:rsid w:val="00041467"/>
    <w:rsid w:val="0005633B"/>
    <w:rsid w:val="00060E52"/>
    <w:rsid w:val="000822D5"/>
    <w:rsid w:val="000853D0"/>
    <w:rsid w:val="00086E79"/>
    <w:rsid w:val="00090F7C"/>
    <w:rsid w:val="00091D3A"/>
    <w:rsid w:val="00096915"/>
    <w:rsid w:val="000A2491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E45DC"/>
    <w:rsid w:val="000E5B40"/>
    <w:rsid w:val="000F20A8"/>
    <w:rsid w:val="000F4844"/>
    <w:rsid w:val="001020ED"/>
    <w:rsid w:val="001066D1"/>
    <w:rsid w:val="00115B9A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DC8"/>
    <w:rsid w:val="001875CD"/>
    <w:rsid w:val="00191BCE"/>
    <w:rsid w:val="00194313"/>
    <w:rsid w:val="001A1276"/>
    <w:rsid w:val="001B07DC"/>
    <w:rsid w:val="001B4102"/>
    <w:rsid w:val="001C03E0"/>
    <w:rsid w:val="001C1A08"/>
    <w:rsid w:val="001C1DE1"/>
    <w:rsid w:val="001D72C6"/>
    <w:rsid w:val="001F042B"/>
    <w:rsid w:val="00200223"/>
    <w:rsid w:val="00206446"/>
    <w:rsid w:val="00215BC0"/>
    <w:rsid w:val="00217286"/>
    <w:rsid w:val="00217A5C"/>
    <w:rsid w:val="002259AF"/>
    <w:rsid w:val="00231669"/>
    <w:rsid w:val="00233FEA"/>
    <w:rsid w:val="00236CD1"/>
    <w:rsid w:val="00237B5C"/>
    <w:rsid w:val="00237EF0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53C2"/>
    <w:rsid w:val="00287391"/>
    <w:rsid w:val="00294A47"/>
    <w:rsid w:val="0029714E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424CB"/>
    <w:rsid w:val="00347C7E"/>
    <w:rsid w:val="00352958"/>
    <w:rsid w:val="00355CC9"/>
    <w:rsid w:val="00357E57"/>
    <w:rsid w:val="003717E3"/>
    <w:rsid w:val="0037553C"/>
    <w:rsid w:val="00376A3D"/>
    <w:rsid w:val="00381BFD"/>
    <w:rsid w:val="00390B76"/>
    <w:rsid w:val="003970CC"/>
    <w:rsid w:val="003A3DE5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16CDE"/>
    <w:rsid w:val="00421E21"/>
    <w:rsid w:val="0042343E"/>
    <w:rsid w:val="0043395D"/>
    <w:rsid w:val="0044456C"/>
    <w:rsid w:val="00446819"/>
    <w:rsid w:val="00447666"/>
    <w:rsid w:val="00451398"/>
    <w:rsid w:val="00453FA9"/>
    <w:rsid w:val="00455308"/>
    <w:rsid w:val="004554EF"/>
    <w:rsid w:val="00462A2A"/>
    <w:rsid w:val="00476AD6"/>
    <w:rsid w:val="00483ACD"/>
    <w:rsid w:val="00484CA7"/>
    <w:rsid w:val="00496A2A"/>
    <w:rsid w:val="00497A20"/>
    <w:rsid w:val="004A22FE"/>
    <w:rsid w:val="004A4641"/>
    <w:rsid w:val="004A7B6F"/>
    <w:rsid w:val="004B4C1B"/>
    <w:rsid w:val="004B55DA"/>
    <w:rsid w:val="004B58D8"/>
    <w:rsid w:val="004C1BE4"/>
    <w:rsid w:val="004C5A43"/>
    <w:rsid w:val="004C6030"/>
    <w:rsid w:val="004D3DD6"/>
    <w:rsid w:val="004E0721"/>
    <w:rsid w:val="004E62E0"/>
    <w:rsid w:val="004E769A"/>
    <w:rsid w:val="004F584C"/>
    <w:rsid w:val="004F7948"/>
    <w:rsid w:val="00501518"/>
    <w:rsid w:val="005022F9"/>
    <w:rsid w:val="00503B47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70056"/>
    <w:rsid w:val="00570E86"/>
    <w:rsid w:val="00572D6F"/>
    <w:rsid w:val="00580B72"/>
    <w:rsid w:val="0059100E"/>
    <w:rsid w:val="00595E82"/>
    <w:rsid w:val="00596CC1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6016E7"/>
    <w:rsid w:val="006035D1"/>
    <w:rsid w:val="00604221"/>
    <w:rsid w:val="00604DFF"/>
    <w:rsid w:val="00607774"/>
    <w:rsid w:val="00610068"/>
    <w:rsid w:val="00615B15"/>
    <w:rsid w:val="006221C3"/>
    <w:rsid w:val="00623812"/>
    <w:rsid w:val="00623F78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7BEF"/>
    <w:rsid w:val="006C0F4D"/>
    <w:rsid w:val="006C4E28"/>
    <w:rsid w:val="006C569C"/>
    <w:rsid w:val="006D1A75"/>
    <w:rsid w:val="006D4EEA"/>
    <w:rsid w:val="006E0BBF"/>
    <w:rsid w:val="006E2846"/>
    <w:rsid w:val="006F001D"/>
    <w:rsid w:val="006F2395"/>
    <w:rsid w:val="00700F7E"/>
    <w:rsid w:val="00704D16"/>
    <w:rsid w:val="00714D5A"/>
    <w:rsid w:val="0071543E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530DC"/>
    <w:rsid w:val="007552D7"/>
    <w:rsid w:val="00757188"/>
    <w:rsid w:val="0076107E"/>
    <w:rsid w:val="00766125"/>
    <w:rsid w:val="0077565C"/>
    <w:rsid w:val="00775C59"/>
    <w:rsid w:val="00780EB7"/>
    <w:rsid w:val="00784A7A"/>
    <w:rsid w:val="00784CA1"/>
    <w:rsid w:val="00785FC6"/>
    <w:rsid w:val="007868C3"/>
    <w:rsid w:val="00787A97"/>
    <w:rsid w:val="00787C34"/>
    <w:rsid w:val="0079548F"/>
    <w:rsid w:val="007A0F58"/>
    <w:rsid w:val="007A1D6D"/>
    <w:rsid w:val="007A6286"/>
    <w:rsid w:val="007A6A70"/>
    <w:rsid w:val="007A73CC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54AC"/>
    <w:rsid w:val="00857616"/>
    <w:rsid w:val="00863240"/>
    <w:rsid w:val="00866924"/>
    <w:rsid w:val="00866F34"/>
    <w:rsid w:val="008703EA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D146E"/>
    <w:rsid w:val="008D1496"/>
    <w:rsid w:val="008D3B62"/>
    <w:rsid w:val="008E05F4"/>
    <w:rsid w:val="008E1197"/>
    <w:rsid w:val="008E356F"/>
    <w:rsid w:val="008E46DC"/>
    <w:rsid w:val="008E55C6"/>
    <w:rsid w:val="008F0227"/>
    <w:rsid w:val="008F31C5"/>
    <w:rsid w:val="008F4AB3"/>
    <w:rsid w:val="00900047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45F8"/>
    <w:rsid w:val="009E441C"/>
    <w:rsid w:val="009E62A6"/>
    <w:rsid w:val="009E790B"/>
    <w:rsid w:val="009F3631"/>
    <w:rsid w:val="009F380F"/>
    <w:rsid w:val="009F72EC"/>
    <w:rsid w:val="00A022BA"/>
    <w:rsid w:val="00A03493"/>
    <w:rsid w:val="00A13983"/>
    <w:rsid w:val="00A1449C"/>
    <w:rsid w:val="00A16096"/>
    <w:rsid w:val="00A23E42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26C"/>
    <w:rsid w:val="00A87810"/>
    <w:rsid w:val="00A87B97"/>
    <w:rsid w:val="00A9184A"/>
    <w:rsid w:val="00AB6CFA"/>
    <w:rsid w:val="00AB7BE1"/>
    <w:rsid w:val="00AC07AE"/>
    <w:rsid w:val="00AC17A2"/>
    <w:rsid w:val="00AC20D0"/>
    <w:rsid w:val="00AC71CF"/>
    <w:rsid w:val="00AC7535"/>
    <w:rsid w:val="00AD1406"/>
    <w:rsid w:val="00AD5AFB"/>
    <w:rsid w:val="00AE0AF2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F97"/>
    <w:rsid w:val="00B57F57"/>
    <w:rsid w:val="00B6073F"/>
    <w:rsid w:val="00B7059C"/>
    <w:rsid w:val="00B72298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C0145F"/>
    <w:rsid w:val="00C057E8"/>
    <w:rsid w:val="00C06433"/>
    <w:rsid w:val="00C07CDD"/>
    <w:rsid w:val="00C1530A"/>
    <w:rsid w:val="00C16D26"/>
    <w:rsid w:val="00C227A3"/>
    <w:rsid w:val="00C311AD"/>
    <w:rsid w:val="00C43025"/>
    <w:rsid w:val="00C43DC8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6B50"/>
    <w:rsid w:val="00CC013B"/>
    <w:rsid w:val="00CC1784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5B07"/>
    <w:rsid w:val="00D10959"/>
    <w:rsid w:val="00D1171F"/>
    <w:rsid w:val="00D27884"/>
    <w:rsid w:val="00D27953"/>
    <w:rsid w:val="00D406BA"/>
    <w:rsid w:val="00D52675"/>
    <w:rsid w:val="00D61950"/>
    <w:rsid w:val="00D635DD"/>
    <w:rsid w:val="00D66AD5"/>
    <w:rsid w:val="00D66CB1"/>
    <w:rsid w:val="00D81ACF"/>
    <w:rsid w:val="00D86522"/>
    <w:rsid w:val="00D874C2"/>
    <w:rsid w:val="00D87539"/>
    <w:rsid w:val="00D94B21"/>
    <w:rsid w:val="00D96E3A"/>
    <w:rsid w:val="00DA2BC8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23059"/>
    <w:rsid w:val="00E2583B"/>
    <w:rsid w:val="00E2774A"/>
    <w:rsid w:val="00E33564"/>
    <w:rsid w:val="00E371E7"/>
    <w:rsid w:val="00E377FA"/>
    <w:rsid w:val="00E41E99"/>
    <w:rsid w:val="00E42F90"/>
    <w:rsid w:val="00E432C7"/>
    <w:rsid w:val="00E44FAB"/>
    <w:rsid w:val="00E4609E"/>
    <w:rsid w:val="00E577F0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B0505"/>
    <w:rsid w:val="00EB2549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7109"/>
    <w:rsid w:val="00F04A59"/>
    <w:rsid w:val="00F057E0"/>
    <w:rsid w:val="00F058F2"/>
    <w:rsid w:val="00F10B43"/>
    <w:rsid w:val="00F17979"/>
    <w:rsid w:val="00F21B9E"/>
    <w:rsid w:val="00F25C6D"/>
    <w:rsid w:val="00F33251"/>
    <w:rsid w:val="00F40C6A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DE5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8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CDDEF-D4E2-415F-943F-1A5FE4EB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1143</Words>
  <Characters>6861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Barbara Dokert-Świsłocka</cp:lastModifiedBy>
  <cp:revision>39</cp:revision>
  <cp:lastPrinted>2022-07-14T10:38:00Z</cp:lastPrinted>
  <dcterms:created xsi:type="dcterms:W3CDTF">2021-05-17T09:59:00Z</dcterms:created>
  <dcterms:modified xsi:type="dcterms:W3CDTF">2022-10-28T10:40:00Z</dcterms:modified>
</cp:coreProperties>
</file>