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3C3A" w14:textId="77777777" w:rsidR="004F0162" w:rsidRPr="004D48A2" w:rsidRDefault="004F0162" w:rsidP="004F0162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35BE2CA7" w14:textId="77777777" w:rsidR="004F0162" w:rsidRPr="004D48A2" w:rsidRDefault="004F0162" w:rsidP="004F0162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BC3C341" w14:textId="77777777" w:rsidR="004F0162" w:rsidRPr="004D48A2" w:rsidRDefault="004F0162" w:rsidP="004F0162">
      <w:pPr>
        <w:spacing w:line="276" w:lineRule="auto"/>
      </w:pPr>
      <w:r w:rsidRPr="004D48A2">
        <w:t>…………………………………………..………</w:t>
      </w:r>
    </w:p>
    <w:p w14:paraId="0026847C" w14:textId="77777777" w:rsidR="004F0162" w:rsidRPr="004D48A2" w:rsidRDefault="004F0162" w:rsidP="004F0162">
      <w:pPr>
        <w:spacing w:line="276" w:lineRule="auto"/>
      </w:pPr>
      <w:r w:rsidRPr="004D48A2">
        <w:t xml:space="preserve">  (miejsce i data sporządzenia)</w:t>
      </w:r>
    </w:p>
    <w:p w14:paraId="60B543CA" w14:textId="77777777" w:rsidR="004F0162" w:rsidRPr="004D48A2" w:rsidRDefault="004F0162" w:rsidP="004F0162">
      <w:pPr>
        <w:spacing w:line="276" w:lineRule="auto"/>
      </w:pPr>
    </w:p>
    <w:p w14:paraId="24F685CF" w14:textId="77777777" w:rsidR="004F0162" w:rsidRPr="004D48A2" w:rsidRDefault="004F0162" w:rsidP="004F0162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20782DDE" w14:textId="77777777" w:rsidR="004F0162" w:rsidRPr="00476C3D" w:rsidRDefault="004F0162" w:rsidP="004F0162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3D84650E" w14:textId="77777777" w:rsidR="004F0162" w:rsidRPr="004D48A2" w:rsidRDefault="004F0162" w:rsidP="004F0162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B25A7E6" w14:textId="77777777" w:rsidR="004F0162" w:rsidRPr="004D48A2" w:rsidRDefault="004F0162" w:rsidP="004F0162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EA6E5EB" w14:textId="77777777" w:rsidR="004F0162" w:rsidRPr="004D48A2" w:rsidRDefault="004F0162" w:rsidP="004F0162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33CF2729" w14:textId="77777777" w:rsidR="004F0162" w:rsidRPr="004D48A2" w:rsidRDefault="004F0162" w:rsidP="004F0162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2D1E31FA" w14:textId="77777777" w:rsidR="004F0162" w:rsidRPr="00255736" w:rsidRDefault="004F0162" w:rsidP="004F0162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  <w:r w:rsidRPr="00255736">
        <w:rPr>
          <w:b/>
          <w:bCs/>
        </w:rPr>
        <w:t>„Obsługa komunikacji miejskiej na terenie Miasta i Gminy Szamotuły w 202</w:t>
      </w:r>
      <w:r>
        <w:rPr>
          <w:b/>
          <w:bCs/>
        </w:rPr>
        <w:t>3</w:t>
      </w:r>
      <w:r w:rsidRPr="00255736">
        <w:rPr>
          <w:b/>
          <w:bCs/>
        </w:rPr>
        <w:t xml:space="preserve"> r.”.                                                                                                                                                                         </w:t>
      </w:r>
    </w:p>
    <w:p w14:paraId="7A7014BD" w14:textId="77777777" w:rsidR="004F0162" w:rsidRPr="004D48A2" w:rsidRDefault="004F0162" w:rsidP="004F0162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>
        <w:rPr>
          <w:b/>
          <w:bCs/>
        </w:rPr>
        <w:t>30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38D89D75" w14:textId="77777777" w:rsidR="004F0162" w:rsidRPr="004D48A2" w:rsidRDefault="004F0162" w:rsidP="004F0162">
      <w:pPr>
        <w:spacing w:line="276" w:lineRule="auto"/>
        <w:rPr>
          <w:b/>
          <w:bCs/>
        </w:rPr>
      </w:pPr>
    </w:p>
    <w:p w14:paraId="691D62A6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75E6FA5" w14:textId="77777777" w:rsidR="004F0162" w:rsidRPr="00476C3D" w:rsidRDefault="004F0162" w:rsidP="004F016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4F0162" w:rsidRPr="004D48A2" w14:paraId="1DA7C2BE" w14:textId="77777777" w:rsidTr="00224C54">
        <w:tc>
          <w:tcPr>
            <w:tcW w:w="4111" w:type="dxa"/>
          </w:tcPr>
          <w:p w14:paraId="6CEDD1A6" w14:textId="77777777" w:rsidR="004F0162" w:rsidRPr="004D48A2" w:rsidRDefault="004F0162" w:rsidP="00224C54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A90BCCB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3CA63270" w14:textId="77777777" w:rsidTr="00224C54">
        <w:tc>
          <w:tcPr>
            <w:tcW w:w="4111" w:type="dxa"/>
          </w:tcPr>
          <w:p w14:paraId="47E6A467" w14:textId="77777777" w:rsidR="004F0162" w:rsidRPr="004D48A2" w:rsidRDefault="004F0162" w:rsidP="00224C54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763DD1CA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E413203" w14:textId="77777777" w:rsidTr="00224C54">
        <w:tc>
          <w:tcPr>
            <w:tcW w:w="4111" w:type="dxa"/>
          </w:tcPr>
          <w:p w14:paraId="4EE9B67F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70B0EBC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319BE541" w14:textId="77777777" w:rsidTr="00224C54">
        <w:tc>
          <w:tcPr>
            <w:tcW w:w="4111" w:type="dxa"/>
          </w:tcPr>
          <w:p w14:paraId="262896B3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7E2A235F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87952D2" w14:textId="77777777" w:rsidTr="00224C54">
        <w:tc>
          <w:tcPr>
            <w:tcW w:w="4111" w:type="dxa"/>
          </w:tcPr>
          <w:p w14:paraId="44B6BE43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1ADED67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24D2D1E" w14:textId="77777777" w:rsidTr="00224C54">
        <w:tc>
          <w:tcPr>
            <w:tcW w:w="4111" w:type="dxa"/>
          </w:tcPr>
          <w:p w14:paraId="616B2A4A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67423737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291D80BF" w14:textId="77777777" w:rsidTr="00224C54">
        <w:tc>
          <w:tcPr>
            <w:tcW w:w="4111" w:type="dxa"/>
          </w:tcPr>
          <w:p w14:paraId="15C8C692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52768D74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5BD2CC7C" w14:textId="77777777" w:rsidTr="00224C54">
        <w:tc>
          <w:tcPr>
            <w:tcW w:w="4111" w:type="dxa"/>
          </w:tcPr>
          <w:p w14:paraId="6BE0DE8D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CC6A5C9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6B78DD69" w14:textId="77777777" w:rsidTr="00224C54">
        <w:tc>
          <w:tcPr>
            <w:tcW w:w="4111" w:type="dxa"/>
          </w:tcPr>
          <w:p w14:paraId="40FBA14A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10677179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20ADE07D" w14:textId="77777777" w:rsidTr="00224C54">
        <w:tc>
          <w:tcPr>
            <w:tcW w:w="4111" w:type="dxa"/>
          </w:tcPr>
          <w:p w14:paraId="16D2F6AA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364D926D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58F7420D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3A79E9C" w14:textId="77777777" w:rsidTr="00224C54">
        <w:tc>
          <w:tcPr>
            <w:tcW w:w="4111" w:type="dxa"/>
          </w:tcPr>
          <w:p w14:paraId="4989E73D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4A78E21B" w14:textId="77777777" w:rsidR="004F0162" w:rsidRPr="004D48A2" w:rsidRDefault="004F0162" w:rsidP="00224C54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1A870293" w14:textId="77777777" w:rsidR="004F0162" w:rsidRPr="004D48A2" w:rsidRDefault="004F0162" w:rsidP="00224C54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487A6FEF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1C24F5F3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0FC21C0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007CBB0A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4F0162" w:rsidRPr="004D48A2" w14:paraId="23C9134B" w14:textId="77777777" w:rsidTr="00224C54">
        <w:tc>
          <w:tcPr>
            <w:tcW w:w="3721" w:type="dxa"/>
          </w:tcPr>
          <w:p w14:paraId="4C20258E" w14:textId="77777777" w:rsidR="004F0162" w:rsidRPr="004D48A2" w:rsidRDefault="004F0162" w:rsidP="00224C54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84D97E6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4F0162" w:rsidRPr="004D48A2" w14:paraId="362C0DCC" w14:textId="77777777" w:rsidTr="00224C54">
        <w:tc>
          <w:tcPr>
            <w:tcW w:w="3721" w:type="dxa"/>
          </w:tcPr>
          <w:p w14:paraId="73F5FBAF" w14:textId="77777777" w:rsidR="004F0162" w:rsidRPr="004D48A2" w:rsidRDefault="004F0162" w:rsidP="00224C54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EC567CE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4F0162" w:rsidRPr="004D48A2" w14:paraId="21749AC6" w14:textId="77777777" w:rsidTr="00224C54">
        <w:trPr>
          <w:trHeight w:val="422"/>
        </w:trPr>
        <w:tc>
          <w:tcPr>
            <w:tcW w:w="3721" w:type="dxa"/>
          </w:tcPr>
          <w:p w14:paraId="531A1B48" w14:textId="77777777" w:rsidR="004F0162" w:rsidRPr="004D48A2" w:rsidRDefault="004F0162" w:rsidP="00224C54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2B9580A2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11626231" w14:textId="77777777" w:rsidR="004F0162" w:rsidRDefault="004F0162" w:rsidP="004F016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065DB77D" w14:textId="77777777" w:rsidR="004F0162" w:rsidRDefault="004F0162" w:rsidP="004F0162">
      <w:pPr>
        <w:spacing w:line="276" w:lineRule="auto"/>
        <w:ind w:left="720"/>
        <w:rPr>
          <w:b/>
        </w:rPr>
      </w:pPr>
    </w:p>
    <w:tbl>
      <w:tblPr>
        <w:tblW w:w="10608" w:type="dxa"/>
        <w:tblInd w:w="-238" w:type="dxa"/>
        <w:tblLayout w:type="fixed"/>
        <w:tblLook w:val="0000" w:firstRow="0" w:lastRow="0" w:firstColumn="0" w:lastColumn="0" w:noHBand="0" w:noVBand="0"/>
      </w:tblPr>
      <w:tblGrid>
        <w:gridCol w:w="1226"/>
        <w:gridCol w:w="3685"/>
        <w:gridCol w:w="2019"/>
        <w:gridCol w:w="3678"/>
      </w:tblGrid>
      <w:tr w:rsidR="004F0162" w:rsidRPr="00535EFD" w14:paraId="1DC19E01" w14:textId="77777777" w:rsidTr="00224C54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E70A" w14:textId="77777777" w:rsidR="004F0162" w:rsidRPr="00535EFD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400D" w14:textId="77777777" w:rsidR="004F0162" w:rsidRPr="00535EFD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netto (zł)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0F42" w14:textId="77777777" w:rsidR="004F0162" w:rsidRPr="00535EFD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Podatek VAT (zł)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3D54" w14:textId="77777777" w:rsidR="004F0162" w:rsidRPr="00535EFD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</w:rPr>
            </w:pPr>
            <w:r w:rsidRPr="00535EFD">
              <w:rPr>
                <w:sz w:val="22"/>
                <w:szCs w:val="22"/>
                <w:u w:val="single"/>
              </w:rPr>
              <w:t>Cena brutto (zł)</w:t>
            </w:r>
          </w:p>
        </w:tc>
      </w:tr>
      <w:tr w:rsidR="004F0162" w:rsidRPr="00535EFD" w14:paraId="3576A6BF" w14:textId="77777777" w:rsidTr="00224C54">
        <w:trPr>
          <w:trHeight w:val="744"/>
        </w:trPr>
        <w:tc>
          <w:tcPr>
            <w:tcW w:w="12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D741B7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</w:p>
          <w:p w14:paraId="0800C98C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F0162">
              <w:rPr>
                <w:sz w:val="22"/>
                <w:szCs w:val="22"/>
                <w:u w:val="single"/>
              </w:rPr>
              <w:t xml:space="preserve">Linia 1 </w:t>
            </w:r>
            <w:r w:rsidRPr="004F0162">
              <w:rPr>
                <w:sz w:val="22"/>
                <w:szCs w:val="22"/>
                <w:u w:val="single"/>
              </w:rPr>
              <w:br/>
              <w:t>Linia 3</w:t>
            </w:r>
            <w:r w:rsidRPr="004F0162">
              <w:rPr>
                <w:sz w:val="22"/>
                <w:szCs w:val="22"/>
                <w:u w:val="single"/>
              </w:rPr>
              <w:br/>
              <w:t>Linia 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40BEF4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4BEA47DE" w14:textId="6AA69484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47686,2</w:t>
            </w:r>
            <w:r w:rsidRPr="004F01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0162">
              <w:rPr>
                <w:color w:val="000000"/>
                <w:sz w:val="22"/>
                <w:szCs w:val="22"/>
              </w:rPr>
              <w:t>wozo</w:t>
            </w:r>
            <w:proofErr w:type="spellEnd"/>
            <w:r w:rsidRPr="004F0162">
              <w:rPr>
                <w:color w:val="000000"/>
                <w:sz w:val="22"/>
                <w:szCs w:val="22"/>
              </w:rPr>
              <w:t>/km x …................... zł/</w:t>
            </w:r>
          </w:p>
          <w:p w14:paraId="75D3F672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(1wozo/km) =.............................zł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27BB5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14:paraId="7770B82D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4F0162">
              <w:rPr>
                <w:color w:val="000000"/>
                <w:sz w:val="22"/>
                <w:szCs w:val="22"/>
              </w:rPr>
              <w:t xml:space="preserve">(…........%VAT)  </w:t>
            </w:r>
          </w:p>
          <w:p w14:paraId="3A5685FE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...…..................... zł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F2DA1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7266307C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555EEB53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...…..................... …....................zł</w:t>
            </w:r>
          </w:p>
        </w:tc>
      </w:tr>
      <w:tr w:rsidR="004F0162" w:rsidRPr="00535EFD" w14:paraId="3D8346D5" w14:textId="77777777" w:rsidTr="00224C54">
        <w:trPr>
          <w:trHeight w:val="744"/>
        </w:trPr>
        <w:tc>
          <w:tcPr>
            <w:tcW w:w="12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7ADD4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F0162">
              <w:rPr>
                <w:sz w:val="22"/>
                <w:szCs w:val="22"/>
                <w:u w:val="single"/>
              </w:rPr>
              <w:t>Linia 2</w:t>
            </w:r>
            <w:r w:rsidRPr="004F0162">
              <w:rPr>
                <w:sz w:val="22"/>
                <w:szCs w:val="22"/>
                <w:u w:val="single"/>
              </w:rPr>
              <w:br/>
            </w:r>
            <w:r w:rsidRPr="004F0162">
              <w:rPr>
                <w:sz w:val="22"/>
                <w:szCs w:val="22"/>
                <w:u w:val="single"/>
              </w:rPr>
              <w:br/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45996" w14:textId="585F996E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39683,1</w:t>
            </w:r>
            <w:r w:rsidRPr="004F0162">
              <w:rPr>
                <w:color w:val="000000"/>
                <w:sz w:val="22"/>
                <w:szCs w:val="22"/>
              </w:rPr>
              <w:t xml:space="preserve"> wozo/km x …................... zł/</w:t>
            </w:r>
          </w:p>
          <w:p w14:paraId="63ED927A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(1wozo/km) =.............................zł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93AFF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14:paraId="5EF918F5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4F0162">
              <w:rPr>
                <w:color w:val="000000"/>
                <w:sz w:val="22"/>
                <w:szCs w:val="22"/>
              </w:rPr>
              <w:t xml:space="preserve">(…........%VAT)  </w:t>
            </w:r>
          </w:p>
          <w:p w14:paraId="153F646B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...…..................... zł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C288D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53AC6E3B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190DB271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...…..................... …....................zł</w:t>
            </w:r>
          </w:p>
        </w:tc>
      </w:tr>
      <w:tr w:rsidR="004F0162" w:rsidRPr="00535EFD" w14:paraId="2B1975E5" w14:textId="77777777" w:rsidTr="00224C54">
        <w:trPr>
          <w:trHeight w:val="744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328A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0162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DE2F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(…........%VAT)</w:t>
            </w:r>
          </w:p>
          <w:p w14:paraId="0A2462E8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...…..................... zł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09BE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76C97EFC" w14:textId="77777777" w:rsidR="004F0162" w:rsidRPr="004F0162" w:rsidRDefault="004F0162" w:rsidP="00224C54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color w:val="000000"/>
                <w:sz w:val="22"/>
                <w:szCs w:val="22"/>
              </w:rPr>
            </w:pPr>
            <w:r w:rsidRPr="004F0162">
              <w:rPr>
                <w:color w:val="000000"/>
                <w:sz w:val="22"/>
                <w:szCs w:val="22"/>
              </w:rPr>
              <w:t>...…..................... …....................zł</w:t>
            </w:r>
          </w:p>
        </w:tc>
      </w:tr>
    </w:tbl>
    <w:p w14:paraId="0ACC9ED9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6F69756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D18BA67" w14:textId="77777777" w:rsidR="004F0162" w:rsidRPr="004D48A2" w:rsidRDefault="004F0162" w:rsidP="004F0162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58B3B411" w14:textId="77777777" w:rsidR="004F0162" w:rsidRPr="004D48A2" w:rsidRDefault="004F0162" w:rsidP="004F0162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10FE84A" w14:textId="77777777" w:rsidR="004F0162" w:rsidRPr="004D48A2" w:rsidRDefault="004F0162" w:rsidP="004F0162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4F0162" w:rsidRPr="004D48A2" w14:paraId="6D83CA2E" w14:textId="77777777" w:rsidTr="00224C54">
        <w:tc>
          <w:tcPr>
            <w:tcW w:w="703" w:type="dxa"/>
            <w:shd w:val="clear" w:color="auto" w:fill="auto"/>
          </w:tcPr>
          <w:p w14:paraId="5A4F18E0" w14:textId="77777777" w:rsidR="004F0162" w:rsidRPr="004D48A2" w:rsidRDefault="004F0162" w:rsidP="00224C54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77A39D8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1709EB10" w14:textId="77777777" w:rsidR="004F0162" w:rsidRPr="004D48A2" w:rsidRDefault="004F0162" w:rsidP="00224C54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728B8540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4F0162" w:rsidRPr="004D48A2" w14:paraId="3FCD7A4B" w14:textId="77777777" w:rsidTr="00224C54">
        <w:trPr>
          <w:trHeight w:val="369"/>
        </w:trPr>
        <w:tc>
          <w:tcPr>
            <w:tcW w:w="703" w:type="dxa"/>
            <w:shd w:val="clear" w:color="auto" w:fill="auto"/>
          </w:tcPr>
          <w:p w14:paraId="73F03022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0737811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48D21DC9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</w:p>
        </w:tc>
      </w:tr>
    </w:tbl>
    <w:p w14:paraId="48D953A8" w14:textId="77777777" w:rsidR="004F0162" w:rsidRPr="004D48A2" w:rsidRDefault="004F0162" w:rsidP="004F0162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546B27A6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 xml:space="preserve">oświadczam/oświadczamy, że wybór mojej/naszej </w:t>
      </w:r>
      <w:r w:rsidRPr="004D48A2">
        <w:lastRenderedPageBreak/>
        <w:t>oferty:</w:t>
      </w:r>
    </w:p>
    <w:p w14:paraId="2DDD006B" w14:textId="77777777" w:rsidR="004F0162" w:rsidRPr="009E4568" w:rsidRDefault="004F0162" w:rsidP="004F016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1265DF0B" w14:textId="77777777" w:rsidR="004F0162" w:rsidRDefault="004F0162" w:rsidP="004F01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92A5820" w14:textId="77777777" w:rsidR="004F0162" w:rsidRDefault="004F0162" w:rsidP="004F01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1883A722" w14:textId="77777777" w:rsidR="004F0162" w:rsidRPr="004D48A2" w:rsidRDefault="004F0162" w:rsidP="004F01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0DAF7F39" w14:textId="77777777" w:rsidR="004F0162" w:rsidRPr="004D48A2" w:rsidRDefault="004F0162" w:rsidP="004F016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20B06635" w14:textId="77777777" w:rsidR="004F0162" w:rsidRDefault="004F0162" w:rsidP="004F016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2A4DB115" w14:textId="77777777" w:rsidR="004F0162" w:rsidRPr="00EB6285" w:rsidRDefault="004F0162" w:rsidP="004F0162">
      <w:pPr>
        <w:numPr>
          <w:ilvl w:val="0"/>
          <w:numId w:val="32"/>
        </w:numPr>
        <w:tabs>
          <w:tab w:val="num" w:pos="426"/>
          <w:tab w:val="left" w:pos="630"/>
          <w:tab w:val="left" w:pos="7691"/>
          <w:tab w:val="left" w:pos="7833"/>
        </w:tabs>
        <w:spacing w:line="360" w:lineRule="auto"/>
        <w:jc w:val="both"/>
      </w:pPr>
      <w:r w:rsidRPr="00EB6285">
        <w:rPr>
          <w:rFonts w:eastAsia="Times New Roman"/>
        </w:rPr>
        <w:t>Czas podstawienia pojazdu zastępczego ………. minut w przypadku awarii pojazdu lub innych nieprzewidzianych zdarzeń losowych.</w:t>
      </w:r>
      <w:r>
        <w:rPr>
          <w:rFonts w:eastAsia="Times New Roman"/>
        </w:rPr>
        <w:t xml:space="preserve"> (Uwaga! Maksymalny czas podstawienia pojazdu wynosi 60 min . Jeżeli Wykonawca zaoferuje czas dłuższy  niż maksymalny jego oferta będzie podlegała odrzuceniu jako niezgodną z treścią SWZ). </w:t>
      </w:r>
    </w:p>
    <w:p w14:paraId="018F4474" w14:textId="77777777" w:rsidR="004F0162" w:rsidRPr="004D48A2" w:rsidRDefault="004F0162" w:rsidP="004F0162">
      <w:pPr>
        <w:spacing w:line="276" w:lineRule="auto"/>
        <w:ind w:left="720"/>
        <w:jc w:val="both"/>
      </w:pPr>
    </w:p>
    <w:p w14:paraId="7041D71A" w14:textId="77777777" w:rsidR="004F0162" w:rsidRPr="004D48A2" w:rsidRDefault="004F0162" w:rsidP="004F0162">
      <w:pPr>
        <w:spacing w:line="276" w:lineRule="auto"/>
        <w:ind w:left="720"/>
        <w:jc w:val="both"/>
      </w:pPr>
    </w:p>
    <w:p w14:paraId="28E5ECCB" w14:textId="77777777" w:rsidR="004F0162" w:rsidRPr="00FB48C9" w:rsidRDefault="004F0162" w:rsidP="004F0162"/>
    <w:p w14:paraId="17B9FFCA" w14:textId="77777777" w:rsidR="004F0162" w:rsidRPr="001454F2" w:rsidRDefault="004F0162" w:rsidP="004F0162"/>
    <w:p w14:paraId="32FF247F" w14:textId="77777777" w:rsidR="004D48A2" w:rsidRPr="004F0162" w:rsidRDefault="004D48A2" w:rsidP="004F0162"/>
    <w:sectPr w:rsidR="004D48A2" w:rsidRPr="004F016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6F959C11" w:rsidR="0082790E" w:rsidRDefault="00255736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255736">
      <w:rPr>
        <w:b/>
        <w:bCs/>
        <w:i/>
        <w:iCs/>
        <w:sz w:val="20"/>
        <w:szCs w:val="20"/>
      </w:rPr>
      <w:t>WI.271.</w:t>
    </w:r>
    <w:r w:rsidR="00EB6285">
      <w:rPr>
        <w:b/>
        <w:bCs/>
        <w:i/>
        <w:iCs/>
        <w:sz w:val="20"/>
        <w:szCs w:val="20"/>
      </w:rPr>
      <w:t>30</w:t>
    </w:r>
    <w:r w:rsidRPr="00255736">
      <w:rPr>
        <w:b/>
        <w:bCs/>
        <w:i/>
        <w:iCs/>
        <w:sz w:val="20"/>
        <w:szCs w:val="20"/>
      </w:rPr>
      <w:t>.202</w:t>
    </w:r>
    <w:r w:rsidR="00EB6285">
      <w:rPr>
        <w:b/>
        <w:bCs/>
        <w:i/>
        <w:iCs/>
        <w:sz w:val="20"/>
        <w:szCs w:val="20"/>
      </w:rPr>
      <w:t>2</w:t>
    </w:r>
    <w:r w:rsidRPr="00255736">
      <w:rPr>
        <w:b/>
        <w:bCs/>
        <w:i/>
        <w:iCs/>
        <w:sz w:val="20"/>
        <w:szCs w:val="20"/>
      </w:rPr>
      <w:t xml:space="preserve"> - Przetarg nieograniczony pn.: „Obsługa komunikacji miejskiej na terenie Miasta i Gminy Szamotuły w 202</w:t>
    </w:r>
    <w:r w:rsidR="00EB6285">
      <w:rPr>
        <w:b/>
        <w:bCs/>
        <w:i/>
        <w:iCs/>
        <w:sz w:val="20"/>
        <w:szCs w:val="20"/>
      </w:rPr>
      <w:t>3</w:t>
    </w:r>
    <w:r w:rsidRPr="00255736">
      <w:rPr>
        <w:b/>
        <w:bCs/>
        <w:i/>
        <w:iCs/>
        <w:sz w:val="20"/>
        <w:szCs w:val="20"/>
      </w:rPr>
      <w:t xml:space="preserve"> r.”.                                                                                                                                                           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5596AC44" w14:textId="77777777" w:rsidR="004F0162" w:rsidRPr="008F0252" w:rsidRDefault="004F0162" w:rsidP="004F0162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05B9C46" w14:textId="77777777" w:rsidR="004F0162" w:rsidRPr="008F0252" w:rsidRDefault="004F0162" w:rsidP="004F016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586EEAA" w14:textId="77777777" w:rsidR="004F0162" w:rsidRPr="008F0252" w:rsidRDefault="004F0162" w:rsidP="004F016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47EC34E" w14:textId="77777777" w:rsidR="004F0162" w:rsidRDefault="004F0162" w:rsidP="004F0162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174F1E" w14:textId="77777777" w:rsidR="004F0162" w:rsidRDefault="004F0162" w:rsidP="004F0162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2518938">
    <w:abstractNumId w:val="0"/>
  </w:num>
  <w:num w:numId="2" w16cid:durableId="1515531829">
    <w:abstractNumId w:val="20"/>
  </w:num>
  <w:num w:numId="3" w16cid:durableId="1619527909">
    <w:abstractNumId w:val="10"/>
  </w:num>
  <w:num w:numId="4" w16cid:durableId="1032876023">
    <w:abstractNumId w:val="2"/>
  </w:num>
  <w:num w:numId="5" w16cid:durableId="751390562">
    <w:abstractNumId w:val="32"/>
  </w:num>
  <w:num w:numId="6" w16cid:durableId="917788792">
    <w:abstractNumId w:val="6"/>
  </w:num>
  <w:num w:numId="7" w16cid:durableId="1808283814">
    <w:abstractNumId w:val="19"/>
  </w:num>
  <w:num w:numId="8" w16cid:durableId="425150658">
    <w:abstractNumId w:val="25"/>
  </w:num>
  <w:num w:numId="9" w16cid:durableId="771704928">
    <w:abstractNumId w:val="27"/>
  </w:num>
  <w:num w:numId="10" w16cid:durableId="1886405370">
    <w:abstractNumId w:val="23"/>
  </w:num>
  <w:num w:numId="11" w16cid:durableId="1301689379">
    <w:abstractNumId w:val="16"/>
  </w:num>
  <w:num w:numId="12" w16cid:durableId="2025593401">
    <w:abstractNumId w:val="15"/>
  </w:num>
  <w:num w:numId="13" w16cid:durableId="1957174291">
    <w:abstractNumId w:val="8"/>
  </w:num>
  <w:num w:numId="14" w16cid:durableId="1350716467">
    <w:abstractNumId w:val="11"/>
  </w:num>
  <w:num w:numId="15" w16cid:durableId="1567910078">
    <w:abstractNumId w:val="9"/>
  </w:num>
  <w:num w:numId="16" w16cid:durableId="1223716340">
    <w:abstractNumId w:val="5"/>
  </w:num>
  <w:num w:numId="17" w16cid:durableId="1489008632">
    <w:abstractNumId w:val="26"/>
  </w:num>
  <w:num w:numId="18" w16cid:durableId="1768035353">
    <w:abstractNumId w:val="29"/>
  </w:num>
  <w:num w:numId="19" w16cid:durableId="896015527">
    <w:abstractNumId w:val="24"/>
  </w:num>
  <w:num w:numId="20" w16cid:durableId="1194540846">
    <w:abstractNumId w:val="21"/>
  </w:num>
  <w:num w:numId="21" w16cid:durableId="1750224537">
    <w:abstractNumId w:val="31"/>
  </w:num>
  <w:num w:numId="22" w16cid:durableId="484859964">
    <w:abstractNumId w:val="34"/>
  </w:num>
  <w:num w:numId="23" w16cid:durableId="387800512">
    <w:abstractNumId w:val="30"/>
  </w:num>
  <w:num w:numId="24" w16cid:durableId="635062225">
    <w:abstractNumId w:val="14"/>
  </w:num>
  <w:num w:numId="25" w16cid:durableId="957832884">
    <w:abstractNumId w:val="33"/>
  </w:num>
  <w:num w:numId="26" w16cid:durableId="1221818553">
    <w:abstractNumId w:val="28"/>
  </w:num>
  <w:num w:numId="27" w16cid:durableId="878977518">
    <w:abstractNumId w:val="18"/>
  </w:num>
  <w:num w:numId="28" w16cid:durableId="1756122510">
    <w:abstractNumId w:val="12"/>
  </w:num>
  <w:num w:numId="29" w16cid:durableId="1485588136">
    <w:abstractNumId w:val="22"/>
  </w:num>
  <w:num w:numId="30" w16cid:durableId="1530408959">
    <w:abstractNumId w:val="13"/>
  </w:num>
  <w:num w:numId="31" w16cid:durableId="1378696422">
    <w:abstractNumId w:val="1"/>
  </w:num>
  <w:num w:numId="32" w16cid:durableId="1290161527">
    <w:abstractNumId w:val="7"/>
  </w:num>
  <w:num w:numId="33" w16cid:durableId="767585756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454F2"/>
    <w:rsid w:val="00156503"/>
    <w:rsid w:val="00182715"/>
    <w:rsid w:val="001A308D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342BB"/>
    <w:rsid w:val="0045061A"/>
    <w:rsid w:val="004579C8"/>
    <w:rsid w:val="004744AB"/>
    <w:rsid w:val="00476C3D"/>
    <w:rsid w:val="004811C8"/>
    <w:rsid w:val="004C6336"/>
    <w:rsid w:val="004D48A2"/>
    <w:rsid w:val="004F016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527F1"/>
    <w:rsid w:val="00C668A8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777F6"/>
    <w:rsid w:val="00E96672"/>
    <w:rsid w:val="00EB6285"/>
    <w:rsid w:val="00EC712C"/>
    <w:rsid w:val="00ED1782"/>
    <w:rsid w:val="00F02342"/>
    <w:rsid w:val="00F05DA1"/>
    <w:rsid w:val="00F4112D"/>
    <w:rsid w:val="00F5572D"/>
    <w:rsid w:val="00FA09AB"/>
    <w:rsid w:val="00FA662D"/>
    <w:rsid w:val="00FB48C9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2020-03-23T07:08:00Z</cp:lastPrinted>
  <dcterms:created xsi:type="dcterms:W3CDTF">2022-11-25T10:22:00Z</dcterms:created>
  <dcterms:modified xsi:type="dcterms:W3CDTF">2022-11-30T12:55:00Z</dcterms:modified>
</cp:coreProperties>
</file>