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E" w:rsidRPr="00C90167" w:rsidRDefault="00D4157E" w:rsidP="00D40A76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4157E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– </w:t>
      </w:r>
      <w:r w:rsidRPr="006F2536">
        <w:rPr>
          <w:rFonts w:eastAsia="Times New Roman"/>
          <w:b/>
          <w:sz w:val="22"/>
          <w:lang w:eastAsia="pl-PL"/>
        </w:rPr>
        <w:t>NR</w:t>
      </w:r>
      <w:r w:rsidR="006F2536" w:rsidRPr="006F2536">
        <w:rPr>
          <w:rFonts w:eastAsia="Times New Roman"/>
          <w:b/>
          <w:sz w:val="22"/>
          <w:lang w:eastAsia="pl-PL"/>
        </w:rPr>
        <w:t xml:space="preserve"> </w:t>
      </w:r>
      <w:r w:rsidR="00F83C2B">
        <w:rPr>
          <w:rFonts w:eastAsia="Times New Roman"/>
          <w:b/>
          <w:sz w:val="22"/>
          <w:lang w:eastAsia="pl-PL"/>
        </w:rPr>
        <w:t>1</w:t>
      </w:r>
      <w:r w:rsidR="000614DD">
        <w:rPr>
          <w:rFonts w:eastAsia="Times New Roman"/>
          <w:b/>
          <w:sz w:val="22"/>
          <w:lang w:eastAsia="pl-PL"/>
        </w:rPr>
        <w:t>6</w:t>
      </w:r>
      <w:r w:rsidR="003A762B">
        <w:rPr>
          <w:rFonts w:eastAsia="Times New Roman"/>
          <w:b/>
          <w:sz w:val="22"/>
          <w:lang w:eastAsia="pl-PL"/>
        </w:rPr>
        <w:t>/C/23</w:t>
      </w:r>
    </w:p>
    <w:p w:rsidR="00C41F34" w:rsidRPr="00D4157E" w:rsidRDefault="00C41F34" w:rsidP="000614DD">
      <w:pPr>
        <w:pStyle w:val="Akapitzlist"/>
        <w:spacing w:line="240" w:lineRule="auto"/>
        <w:ind w:left="426"/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 xml:space="preserve">NA: </w:t>
      </w:r>
      <w:r w:rsidR="000614DD">
        <w:rPr>
          <w:rFonts w:eastAsia="Times New Roman"/>
          <w:b/>
          <w:sz w:val="22"/>
          <w:lang w:eastAsia="pl-PL"/>
        </w:rPr>
        <w:t>DOSTAWĘ PAPIERU KSEROGRAFICZNEGO A4, MATERIAŁÓW BIUROWYCH ORAZ PAPIERU OFFSETOWEGO</w:t>
      </w:r>
      <w:r w:rsidR="009B221D">
        <w:rPr>
          <w:rFonts w:eastAsia="Times New Roman"/>
          <w:b/>
          <w:sz w:val="22"/>
          <w:lang w:eastAsia="pl-PL"/>
        </w:rPr>
        <w:t xml:space="preserve"> </w:t>
      </w:r>
    </w:p>
    <w:p w:rsidR="00D4157E" w:rsidRDefault="00D4157E" w:rsidP="00D40A76">
      <w:pPr>
        <w:tabs>
          <w:tab w:val="center" w:pos="4535"/>
          <w:tab w:val="right" w:pos="9071"/>
        </w:tabs>
        <w:suppressAutoHyphens/>
        <w:rPr>
          <w:rFonts w:eastAsia="Times New Roman"/>
          <w:sz w:val="22"/>
          <w:lang w:eastAsia="ar-SA"/>
        </w:rPr>
      </w:pPr>
    </w:p>
    <w:p w:rsidR="00CC63E9" w:rsidRDefault="00CC63E9" w:rsidP="00D40A76">
      <w:pPr>
        <w:tabs>
          <w:tab w:val="center" w:pos="4535"/>
          <w:tab w:val="right" w:pos="9071"/>
        </w:tabs>
        <w:suppressAutoHyphens/>
        <w:rPr>
          <w:rFonts w:eastAsia="Times New Roman"/>
          <w:sz w:val="22"/>
          <w:lang w:eastAsia="ar-SA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proofErr w:type="spellStart"/>
      <w:r w:rsidRPr="00C90167">
        <w:rPr>
          <w:sz w:val="22"/>
          <w:lang w:val="en-US"/>
        </w:rPr>
        <w:t>nr</w:t>
      </w:r>
      <w:proofErr w:type="spellEnd"/>
      <w:r w:rsidRPr="00C90167">
        <w:rPr>
          <w:sz w:val="22"/>
          <w:lang w:val="en-US"/>
        </w:rPr>
        <w:t xml:space="preserve"> tel. 47 711 3137, </w:t>
      </w:r>
      <w:proofErr w:type="spellStart"/>
      <w:r w:rsidRPr="00C90167">
        <w:rPr>
          <w:sz w:val="22"/>
          <w:lang w:val="en-US"/>
        </w:rPr>
        <w:t>faks</w:t>
      </w:r>
      <w:proofErr w:type="spellEnd"/>
      <w:r w:rsidRPr="00C90167">
        <w:rPr>
          <w:sz w:val="22"/>
          <w:lang w:val="en-US"/>
        </w:rPr>
        <w:t xml:space="preserve">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9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865353" w:rsidP="00EE3874">
      <w:pPr>
        <w:tabs>
          <w:tab w:val="left" w:pos="142"/>
          <w:tab w:val="right" w:pos="8788"/>
        </w:tabs>
        <w:jc w:val="both"/>
        <w:rPr>
          <w:sz w:val="22"/>
        </w:rPr>
      </w:pPr>
      <w:r>
        <w:rPr>
          <w:sz w:val="22"/>
        </w:rPr>
        <w:t>adres strony internetowej,</w:t>
      </w:r>
      <w:r w:rsidR="00EE3874" w:rsidRPr="00662EA6">
        <w:rPr>
          <w:sz w:val="22"/>
        </w:rPr>
        <w:t xml:space="preserve"> na której udostępniane będą zmiany i wyjaśnienia treści SWZ oraz inne dokumenty zamówienia bezpośrednio związane z postępowaniem o udzielenie zamówienia: </w:t>
      </w:r>
      <w:hyperlink r:id="rId10" w:history="1">
        <w:r w:rsidR="00EE3874"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1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2" w:history="1">
        <w:r w:rsidR="000A1EFC" w:rsidRPr="005560FA">
          <w:rPr>
            <w:rStyle w:val="Hipercze"/>
            <w:sz w:val="22"/>
          </w:rPr>
          <w:t>www.podlaska.policja.gov.pl</w:t>
        </w:r>
      </w:hyperlink>
      <w:r w:rsidR="000A1EFC">
        <w:rPr>
          <w:sz w:val="22"/>
        </w:rPr>
        <w:t xml:space="preserve"> </w:t>
      </w:r>
      <w:r w:rsidR="000A1EFC">
        <w:rPr>
          <w:rStyle w:val="Hipercze"/>
          <w:color w:val="auto"/>
          <w:sz w:val="22"/>
        </w:rPr>
        <w:t xml:space="preserve"> </w:t>
      </w:r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</w:t>
      </w:r>
      <w:r w:rsidR="00E23614">
        <w:rPr>
          <w:rFonts w:ascii="Times New Roman" w:hAnsi="Times New Roman" w:cs="Times New Roman"/>
          <w:color w:val="auto"/>
          <w:sz w:val="22"/>
          <w:szCs w:val="22"/>
        </w:rPr>
        <w:t xml:space="preserve">tawowym, na podstawie art. 275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pkt 1 ustawy z dnia 11 września 2019 r. Prawo zamówień publicznych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>t.</w:t>
      </w:r>
      <w:r w:rsidR="00E236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 xml:space="preserve">j. 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Dz. U. z </w:t>
      </w:r>
      <w:r w:rsidR="00DE6208">
        <w:rPr>
          <w:rFonts w:ascii="Times New Roman" w:hAnsi="Times New Roman" w:cs="Times New Roman"/>
          <w:i/>
          <w:color w:val="auto"/>
          <w:sz w:val="22"/>
          <w:szCs w:val="22"/>
        </w:rPr>
        <w:t>2022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poz. </w:t>
      </w:r>
      <w:r w:rsidR="00DE6208">
        <w:rPr>
          <w:rFonts w:ascii="Times New Roman" w:hAnsi="Times New Roman" w:cs="Times New Roman"/>
          <w:i/>
          <w:color w:val="auto"/>
          <w:sz w:val="22"/>
          <w:szCs w:val="22"/>
        </w:rPr>
        <w:t xml:space="preserve">1710 </w:t>
      </w:r>
      <w:r w:rsidR="00CF3133">
        <w:rPr>
          <w:rFonts w:ascii="Times New Roman" w:hAnsi="Times New Roman" w:cs="Times New Roman"/>
          <w:i/>
          <w:color w:val="auto"/>
          <w:sz w:val="22"/>
          <w:szCs w:val="22"/>
        </w:rPr>
        <w:t>ze zm.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</w:t>
      </w:r>
      <w:proofErr w:type="spellStart"/>
      <w:r w:rsidRPr="004B1E7B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4B1E7B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 zakresie nieuregulowanym niniejszą Specyfikacją Warunków Zamówienia, zwaną dalej „SWZ”, zastosowanie mają przepisy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>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 xml:space="preserve">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D4157E" w:rsidRPr="00C90167" w:rsidRDefault="00D4157E" w:rsidP="00D4157E">
      <w:pPr>
        <w:rPr>
          <w:b/>
          <w:sz w:val="22"/>
        </w:rPr>
      </w:pPr>
      <w:r w:rsidRPr="00C90167">
        <w:rPr>
          <w:b/>
          <w:sz w:val="22"/>
        </w:rPr>
        <w:t>III. OPIS PRZEDMIOTU ZAMÓWIENIA</w:t>
      </w:r>
    </w:p>
    <w:p w:rsidR="000614DD" w:rsidRPr="000614DD" w:rsidRDefault="00021E99" w:rsidP="00141A70">
      <w:pPr>
        <w:numPr>
          <w:ilvl w:val="3"/>
          <w:numId w:val="102"/>
        </w:numPr>
        <w:suppressAutoHyphens/>
        <w:ind w:left="426" w:hanging="426"/>
        <w:contextualSpacing/>
        <w:jc w:val="both"/>
        <w:rPr>
          <w:sz w:val="22"/>
          <w:szCs w:val="24"/>
        </w:rPr>
      </w:pPr>
      <w:r w:rsidRPr="00C74421">
        <w:rPr>
          <w:rFonts w:eastAsia="Times New Roman"/>
          <w:b/>
          <w:sz w:val="22"/>
          <w:lang w:eastAsia="pl-PL"/>
        </w:rPr>
        <w:t xml:space="preserve">Przedmiotem zamówienia jest </w:t>
      </w:r>
      <w:r w:rsidR="000614DD" w:rsidRPr="000614DD">
        <w:rPr>
          <w:rFonts w:eastAsia="Times New Roman"/>
          <w:sz w:val="22"/>
          <w:lang w:eastAsia="pl-PL"/>
        </w:rPr>
        <w:t>dostawa</w:t>
      </w:r>
      <w:r w:rsidR="000614DD">
        <w:rPr>
          <w:rFonts w:eastAsia="Times New Roman"/>
          <w:sz w:val="22"/>
          <w:lang w:eastAsia="pl-PL"/>
        </w:rPr>
        <w:t xml:space="preserve"> papieru kserograficznego A4, materiałów biurowych oraz papieru offsetowego, </w:t>
      </w:r>
      <w:r w:rsidR="000614DD" w:rsidRPr="000614DD">
        <w:rPr>
          <w:sz w:val="22"/>
          <w:szCs w:val="24"/>
        </w:rPr>
        <w:t>zgodnie z poniższymi wymaganiami:</w:t>
      </w:r>
    </w:p>
    <w:p w:rsidR="00816DD8" w:rsidRDefault="00816DD8" w:rsidP="002632CF">
      <w:pPr>
        <w:suppressAutoHyphens/>
        <w:spacing w:line="288" w:lineRule="auto"/>
        <w:ind w:left="426"/>
        <w:contextualSpacing/>
        <w:jc w:val="both"/>
        <w:rPr>
          <w:b/>
          <w:sz w:val="22"/>
          <w:szCs w:val="24"/>
          <w:u w:val="single"/>
        </w:rPr>
      </w:pPr>
    </w:p>
    <w:p w:rsidR="002632CF" w:rsidRDefault="002632CF" w:rsidP="002632CF">
      <w:pPr>
        <w:suppressAutoHyphens/>
        <w:spacing w:line="288" w:lineRule="auto"/>
        <w:ind w:left="426"/>
        <w:contextualSpacing/>
        <w:jc w:val="both"/>
        <w:rPr>
          <w:sz w:val="22"/>
          <w:szCs w:val="24"/>
        </w:rPr>
      </w:pPr>
      <w:r w:rsidRPr="002632CF">
        <w:rPr>
          <w:b/>
          <w:sz w:val="22"/>
          <w:szCs w:val="24"/>
          <w:u w:val="single"/>
        </w:rPr>
        <w:t>Zadanie nr 1</w:t>
      </w:r>
      <w:r w:rsidRPr="002632CF">
        <w:rPr>
          <w:sz w:val="22"/>
          <w:szCs w:val="24"/>
        </w:rPr>
        <w:t xml:space="preserve"> - </w:t>
      </w:r>
      <w:r w:rsidRPr="002632CF">
        <w:rPr>
          <w:b/>
          <w:sz w:val="22"/>
          <w:szCs w:val="24"/>
        </w:rPr>
        <w:t>Papier kserograficzny</w:t>
      </w:r>
      <w:r w:rsidRPr="002632CF">
        <w:rPr>
          <w:sz w:val="22"/>
          <w:szCs w:val="24"/>
        </w:rPr>
        <w:t xml:space="preserve"> formatu A-4, gramatura: minimum 80g/m</w:t>
      </w:r>
      <w:r w:rsidRPr="00816DD8">
        <w:rPr>
          <w:sz w:val="22"/>
          <w:szCs w:val="24"/>
          <w:vertAlign w:val="superscript"/>
        </w:rPr>
        <w:t>2</w:t>
      </w:r>
      <w:r w:rsidRPr="002632CF">
        <w:rPr>
          <w:sz w:val="22"/>
          <w:szCs w:val="24"/>
        </w:rPr>
        <w:t xml:space="preserve">, białość: minimum 146 CIE, /ryza = 500 kart/ - w ilości </w:t>
      </w:r>
      <w:r>
        <w:rPr>
          <w:sz w:val="22"/>
          <w:szCs w:val="24"/>
        </w:rPr>
        <w:t>18 600</w:t>
      </w:r>
      <w:r w:rsidRPr="002632CF">
        <w:rPr>
          <w:sz w:val="22"/>
          <w:szCs w:val="24"/>
        </w:rPr>
        <w:t xml:space="preserve"> ryz</w:t>
      </w:r>
    </w:p>
    <w:p w:rsidR="00816DD8" w:rsidRPr="002632CF" w:rsidRDefault="00816DD8" w:rsidP="002632CF">
      <w:pPr>
        <w:suppressAutoHyphens/>
        <w:spacing w:line="288" w:lineRule="auto"/>
        <w:ind w:left="426"/>
        <w:contextualSpacing/>
        <w:jc w:val="both"/>
        <w:rPr>
          <w:sz w:val="22"/>
          <w:szCs w:val="24"/>
        </w:rPr>
      </w:pPr>
    </w:p>
    <w:p w:rsidR="002632CF" w:rsidRPr="002632CF" w:rsidRDefault="002632CF" w:rsidP="002632CF">
      <w:pPr>
        <w:suppressAutoHyphens/>
        <w:spacing w:line="288" w:lineRule="auto"/>
        <w:ind w:left="426"/>
        <w:contextualSpacing/>
        <w:jc w:val="both"/>
        <w:rPr>
          <w:b/>
          <w:sz w:val="22"/>
          <w:szCs w:val="24"/>
        </w:rPr>
      </w:pPr>
      <w:r w:rsidRPr="002632CF">
        <w:rPr>
          <w:b/>
          <w:sz w:val="22"/>
          <w:szCs w:val="24"/>
          <w:u w:val="single"/>
        </w:rPr>
        <w:t>Zadanie nr 2</w:t>
      </w:r>
      <w:r w:rsidRPr="002632CF">
        <w:rPr>
          <w:b/>
          <w:sz w:val="22"/>
          <w:szCs w:val="24"/>
        </w:rPr>
        <w:t xml:space="preserve"> – Materiały biurowe: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347"/>
        <w:gridCol w:w="567"/>
        <w:gridCol w:w="850"/>
      </w:tblGrid>
      <w:tr w:rsidR="002632CF" w:rsidRPr="0048616D" w:rsidTr="0048616D">
        <w:trPr>
          <w:trHeight w:val="27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48616D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7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48616D">
              <w:rPr>
                <w:rFonts w:eastAsia="Times New Roman"/>
                <w:b/>
                <w:sz w:val="22"/>
                <w:lang w:eastAsia="pl-PL"/>
              </w:rPr>
              <w:t>Rodzaj  zamówienia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48616D">
              <w:rPr>
                <w:rFonts w:eastAsia="Times New Roman"/>
                <w:b/>
                <w:sz w:val="22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48616D">
              <w:rPr>
                <w:rFonts w:eastAsia="Times New Roman"/>
                <w:b/>
                <w:sz w:val="22"/>
                <w:lang w:eastAsia="pl-PL"/>
              </w:rPr>
              <w:t>Ilość</w:t>
            </w:r>
          </w:p>
        </w:tc>
      </w:tr>
      <w:tr w:rsidR="002632CF" w:rsidRPr="0048616D" w:rsidTr="0048616D">
        <w:trPr>
          <w:trHeight w:val="58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48616D" w:rsidP="0048616D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Długopis /przeź</w:t>
            </w:r>
            <w:r w:rsidR="002632CF" w:rsidRPr="0048616D">
              <w:rPr>
                <w:rFonts w:eastAsia="Times New Roman"/>
                <w:sz w:val="22"/>
                <w:lang w:eastAsia="pl-PL"/>
              </w:rPr>
              <w:t>roczysta nasadka i obudowa; grubość linii 0,5mm; długość linii pisania min. 1000m (kolor: niebieski, czarny, czerwony, zielony)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5 000</w:t>
            </w:r>
          </w:p>
        </w:tc>
      </w:tr>
      <w:tr w:rsidR="002632CF" w:rsidRPr="0048616D" w:rsidTr="0048616D">
        <w:trPr>
          <w:trHeight w:val="54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Gumka do ścierania polimerowa o wym. min. 57x21x10 wyposażona w ruchomą kartonową osłonę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Ołówek o twardości HB z gumką, lakierowany korpus, grafit klejony na całej długości.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1 000</w:t>
            </w:r>
          </w:p>
        </w:tc>
      </w:tr>
      <w:tr w:rsidR="002632CF" w:rsidRPr="0048616D" w:rsidTr="0048616D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816DD8">
            <w:pPr>
              <w:rPr>
                <w:rFonts w:eastAsia="Times New Roman"/>
                <w:sz w:val="22"/>
                <w:lang w:eastAsia="pl-PL"/>
              </w:rPr>
            </w:pPr>
            <w:proofErr w:type="spellStart"/>
            <w:r w:rsidRPr="0048616D">
              <w:rPr>
                <w:rFonts w:eastAsia="Times New Roman"/>
                <w:sz w:val="22"/>
                <w:lang w:eastAsia="pl-PL"/>
              </w:rPr>
              <w:t>Rozszywacz</w:t>
            </w:r>
            <w:proofErr w:type="spellEnd"/>
            <w:r w:rsidRPr="0048616D">
              <w:rPr>
                <w:rFonts w:eastAsia="Times New Roman"/>
                <w:sz w:val="22"/>
                <w:lang w:eastAsia="pl-PL"/>
              </w:rPr>
              <w:t>, konstrukcja wykonana z metalu, plastikowe uchwyty na palce, ró</w:t>
            </w:r>
            <w:r w:rsidR="00816DD8">
              <w:rPr>
                <w:rFonts w:eastAsia="Times New Roman"/>
                <w:sz w:val="22"/>
                <w:lang w:eastAsia="pl-PL"/>
              </w:rPr>
              <w:t>ż</w:t>
            </w:r>
            <w:r w:rsidRPr="0048616D">
              <w:rPr>
                <w:rFonts w:eastAsia="Times New Roman"/>
                <w:sz w:val="22"/>
                <w:lang w:eastAsia="pl-PL"/>
              </w:rPr>
              <w:t>ne kolory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Karteczki samoprzylepne koloru żółtego  o wymiarze około 76x76 mm op. 100szt.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600</w:t>
            </w:r>
          </w:p>
        </w:tc>
      </w:tr>
      <w:tr w:rsidR="002632CF" w:rsidRPr="0048616D" w:rsidTr="0048616D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Karteczki samoprzylepne koloru żółtego o wymiarze około 51x76 mm op. 100szt.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600</w:t>
            </w:r>
          </w:p>
        </w:tc>
      </w:tr>
      <w:tr w:rsidR="002632CF" w:rsidRPr="0048616D" w:rsidTr="0048616D">
        <w:trPr>
          <w:trHeight w:val="6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Poduszka do stempli nasączona tuszem czerwonym, rozmiar wewnętrzny około 70x110, metalowa obudowa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50</w:t>
            </w:r>
          </w:p>
        </w:tc>
      </w:tr>
      <w:tr w:rsidR="002632CF" w:rsidRPr="0048616D" w:rsidTr="0048616D">
        <w:trPr>
          <w:trHeight w:val="70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 xml:space="preserve">Koszulka foliowa na dokumenty w formacie A-4, wykonane z folii polipropylenowej o grubości min. 40 </w:t>
            </w:r>
            <w:proofErr w:type="spellStart"/>
            <w:r w:rsidRPr="0048616D">
              <w:rPr>
                <w:rFonts w:eastAsia="Times New Roman"/>
                <w:sz w:val="22"/>
                <w:lang w:eastAsia="pl-PL"/>
              </w:rPr>
              <w:t>mic</w:t>
            </w:r>
            <w:proofErr w:type="spellEnd"/>
            <w:r w:rsidRPr="0048616D">
              <w:rPr>
                <w:rFonts w:eastAsia="Times New Roman"/>
                <w:sz w:val="22"/>
                <w:lang w:eastAsia="pl-PL"/>
              </w:rPr>
              <w:t>., transparentne, groszkowe, rozcięcie na górze, po boku dziurki umożliwiające wpięcie do segregatora, op. 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300</w:t>
            </w:r>
          </w:p>
        </w:tc>
      </w:tr>
      <w:tr w:rsidR="002632CF" w:rsidRPr="0048616D" w:rsidTr="0048616D">
        <w:trPr>
          <w:trHeight w:val="9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 xml:space="preserve">Koszulka foliowa na dokumenty w formacie A-5, wykonane z folii polipropylenowej o grubości min. 40 </w:t>
            </w:r>
            <w:proofErr w:type="spellStart"/>
            <w:r w:rsidRPr="0048616D">
              <w:rPr>
                <w:rFonts w:eastAsia="Times New Roman"/>
                <w:sz w:val="22"/>
                <w:lang w:eastAsia="pl-PL"/>
              </w:rPr>
              <w:t>mic</w:t>
            </w:r>
            <w:proofErr w:type="spellEnd"/>
            <w:r w:rsidRPr="0048616D">
              <w:rPr>
                <w:rFonts w:eastAsia="Times New Roman"/>
                <w:sz w:val="22"/>
                <w:lang w:eastAsia="pl-PL"/>
              </w:rPr>
              <w:t>., transparentne, groszkowe, rozcięcie na górze, po boku dziurki umożliwiające wpięcie do segregatora, op. 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50</w:t>
            </w:r>
          </w:p>
        </w:tc>
      </w:tr>
      <w:tr w:rsidR="002632CF" w:rsidRPr="0048616D" w:rsidTr="0048616D">
        <w:trPr>
          <w:trHeight w:val="4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Linijka 30 cm wykonana z tworzywa sztucznego z podziałką co 1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8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lastRenderedPageBreak/>
              <w:t>11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Mazak permanentny do opisywania płyt CD, szybkoschnący, wodoodporny tusz na bazie alkoholu, grubość lini</w:t>
            </w:r>
            <w:r w:rsidR="0048616D">
              <w:rPr>
                <w:rFonts w:eastAsia="Times New Roman"/>
                <w:sz w:val="22"/>
                <w:lang w:eastAsia="pl-PL"/>
              </w:rPr>
              <w:t>i</w:t>
            </w:r>
            <w:r w:rsidRPr="0048616D">
              <w:rPr>
                <w:rFonts w:eastAsia="Times New Roman"/>
                <w:sz w:val="22"/>
                <w:lang w:eastAsia="pl-PL"/>
              </w:rPr>
              <w:t xml:space="preserve"> pisania 0,4mm, kolor czarny, niebieski, czerwony, zielony.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12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Mazak permanentny ze ściętą końcówką, szybkoschnący, wodoodporny tusz na bazie alkoholu, nietoksyczny, grubość lini</w:t>
            </w:r>
            <w:r w:rsidR="0048616D">
              <w:rPr>
                <w:rFonts w:eastAsia="Times New Roman"/>
                <w:sz w:val="22"/>
                <w:lang w:eastAsia="pl-PL"/>
              </w:rPr>
              <w:t>i</w:t>
            </w:r>
            <w:r w:rsidRPr="0048616D">
              <w:rPr>
                <w:rFonts w:eastAsia="Times New Roman"/>
                <w:sz w:val="22"/>
                <w:lang w:eastAsia="pl-PL"/>
              </w:rPr>
              <w:t xml:space="preserve"> pisania 1-5 mm, kolor czarny, niebieski, czerwony, zielony.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1 000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Nici lniane nabłyszczane 250g/300m rolka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Nożyczki uniwersalne - długość min 20 cm, ostrza wykonane ze stali hartowanej, ergonomiczny, gumowany, odporny na pęknięcia uchwyt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Temperówka metalowa dwuotworowa, stalowe ostrze mocowane wkrętem, średnica otworów 8 i 11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Segregator A-5 ringowy, 2-pierścieniowy  mechanizm w kształcie litery O. szerokość grzbietu 20 mm, pokryty matową folią polipropylenową o strukturze płótna - różne kolory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Klip biurowy 32 mm op. 12 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Klip biurowy 41 mm op. 12 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Klip biurowy 51 mm op. 12 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34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Rolka termiczna 57x15 gramatura około 55g/m2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2 000</w:t>
            </w:r>
          </w:p>
        </w:tc>
      </w:tr>
      <w:tr w:rsidR="002632CF" w:rsidRPr="0048616D" w:rsidTr="0048616D">
        <w:trPr>
          <w:trHeight w:val="27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Rolka termiczna 57x30 gramatura około 60g/m2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300</w:t>
            </w:r>
          </w:p>
        </w:tc>
      </w:tr>
      <w:tr w:rsidR="002632CF" w:rsidRPr="0048616D" w:rsidTr="0048616D">
        <w:trPr>
          <w:trHeight w:val="2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Rolka termiczna 44x30, gramatura około 55g/m2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300</w:t>
            </w:r>
          </w:p>
        </w:tc>
      </w:tr>
      <w:tr w:rsidR="002632CF" w:rsidRPr="0048616D" w:rsidTr="0048616D">
        <w:trPr>
          <w:trHeight w:val="4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proofErr w:type="spellStart"/>
            <w:r w:rsidRPr="0048616D">
              <w:rPr>
                <w:rFonts w:eastAsia="Times New Roman"/>
                <w:sz w:val="22"/>
                <w:lang w:eastAsia="pl-PL"/>
              </w:rPr>
              <w:t>Zakreślacz</w:t>
            </w:r>
            <w:proofErr w:type="spellEnd"/>
            <w:r w:rsidRPr="0048616D">
              <w:rPr>
                <w:rFonts w:eastAsia="Times New Roman"/>
                <w:sz w:val="22"/>
                <w:lang w:eastAsia="pl-PL"/>
              </w:rPr>
              <w:t>, ścięta końcówka, nierozmazujący się tusz na bazie wody, grubość linii pisania 1-5 mm, długość lini</w:t>
            </w:r>
            <w:r w:rsidR="0048616D">
              <w:rPr>
                <w:rFonts w:eastAsia="Times New Roman"/>
                <w:sz w:val="22"/>
                <w:lang w:eastAsia="pl-PL"/>
              </w:rPr>
              <w:t>i</w:t>
            </w:r>
            <w:r w:rsidRPr="0048616D">
              <w:rPr>
                <w:rFonts w:eastAsia="Times New Roman"/>
                <w:sz w:val="22"/>
                <w:lang w:eastAsia="pl-PL"/>
              </w:rPr>
              <w:t xml:space="preserve"> pisania min 200 m, różne kolory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  <w:r w:rsidRPr="0048616D"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500</w:t>
            </w:r>
          </w:p>
        </w:tc>
      </w:tr>
      <w:tr w:rsidR="002632CF" w:rsidRPr="0048616D" w:rsidTr="0048616D">
        <w:trPr>
          <w:trHeight w:val="47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Zszywki biurowe, wykonane ze stali, rozmiar 26x6 /op. 1000szt./, zszywanie do  min. 30 arkuszy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2 000</w:t>
            </w:r>
          </w:p>
        </w:tc>
      </w:tr>
      <w:tr w:rsidR="002632CF" w:rsidRPr="0048616D" w:rsidTr="0048616D">
        <w:trPr>
          <w:trHeight w:val="3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Skoroszyt plastikowy A-4 z przezroczystą okładką przedni</w:t>
            </w:r>
            <w:r w:rsidR="0048616D">
              <w:rPr>
                <w:rFonts w:eastAsia="Times New Roman"/>
                <w:sz w:val="22"/>
                <w:lang w:eastAsia="pl-PL"/>
              </w:rPr>
              <w:t>ą i tylną kolorową z możliwością</w:t>
            </w:r>
            <w:r w:rsidRPr="0048616D">
              <w:rPr>
                <w:rFonts w:eastAsia="Times New Roman"/>
                <w:sz w:val="22"/>
                <w:lang w:eastAsia="pl-PL"/>
              </w:rPr>
              <w:t xml:space="preserve"> wpięcia w segregator, różne kolory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2 000</w:t>
            </w:r>
          </w:p>
        </w:tc>
      </w:tr>
      <w:tr w:rsidR="002632CF" w:rsidRPr="0048616D" w:rsidTr="0048616D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Spinacze biurowe okrągłe, galwanizowane, rozmiar 28mm /op.100szt./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2 000</w:t>
            </w:r>
          </w:p>
        </w:tc>
      </w:tr>
      <w:tr w:rsidR="002632CF" w:rsidRPr="0048616D" w:rsidTr="0048616D">
        <w:trPr>
          <w:trHeight w:val="4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Teczka do podpisu z harmonijką format A-4, kartonowa, pokryta skóropodobnym tworzywem, wewnątrz 8 kart z min. 1 dziurką, różne kolory.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Teczka wiązana tekturowa,</w:t>
            </w:r>
            <w:r w:rsidR="0048616D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48616D">
              <w:rPr>
                <w:rFonts w:eastAsia="Times New Roman"/>
                <w:sz w:val="22"/>
                <w:lang w:eastAsia="pl-PL"/>
              </w:rPr>
              <w:t>wyposażona w tasiemki o formacie A-4 bez nadruku, kolor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30 000</w:t>
            </w:r>
          </w:p>
        </w:tc>
      </w:tr>
      <w:tr w:rsidR="002632CF" w:rsidRPr="0048616D" w:rsidTr="0048616D">
        <w:trPr>
          <w:trHeight w:val="5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Tusz do stempli polimerowych, kauczukowych, gumowych, pojemność min. 30ml,  końcówka dozująca ułatwiająca aplikację tuszu, kolor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100</w:t>
            </w:r>
          </w:p>
        </w:tc>
      </w:tr>
      <w:tr w:rsidR="002632CF" w:rsidRPr="0048616D" w:rsidTr="0048616D">
        <w:trPr>
          <w:trHeight w:val="5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Tusz do stempli polimerowych, kauczukowych, gumowych, pojemność min. 30ml,  końcówka dozująca ułatwiająca aplikację tuszu, kolor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300</w:t>
            </w:r>
          </w:p>
        </w:tc>
      </w:tr>
      <w:tr w:rsidR="002632CF" w:rsidRPr="0048616D" w:rsidTr="0048616D">
        <w:trPr>
          <w:trHeight w:val="4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Taśma celofanowa 24mm x20m wykonana z polipropylenu, pokryta emulsyjnym klejem akrylowym, jednostronnie klejąca.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2 400</w:t>
            </w:r>
          </w:p>
        </w:tc>
      </w:tr>
      <w:tr w:rsidR="002632CF" w:rsidRPr="0048616D" w:rsidTr="0048616D">
        <w:trPr>
          <w:trHeight w:val="46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Taśma pakowa szara 48mm x50m, wykonana z polipropylenu, pokryta emulsyjnym klejem akrylowym, jednostronnie klejąca.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1 200</w:t>
            </w:r>
          </w:p>
        </w:tc>
      </w:tr>
      <w:tr w:rsidR="002632CF" w:rsidRPr="0048616D" w:rsidTr="0048616D">
        <w:trPr>
          <w:trHeight w:val="3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 xml:space="preserve">Folia do laminowania A4 błyszcząca, grubość 2x100 </w:t>
            </w:r>
            <w:proofErr w:type="spellStart"/>
            <w:r w:rsidRPr="0048616D">
              <w:rPr>
                <w:rFonts w:eastAsia="Times New Roman"/>
                <w:sz w:val="22"/>
                <w:lang w:eastAsia="pl-PL"/>
              </w:rPr>
              <w:t>mic</w:t>
            </w:r>
            <w:proofErr w:type="spellEnd"/>
            <w:r w:rsidRPr="0048616D">
              <w:rPr>
                <w:rFonts w:eastAsia="Times New Roman"/>
                <w:sz w:val="22"/>
                <w:lang w:eastAsia="pl-PL"/>
              </w:rPr>
              <w:t>., op.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50</w:t>
            </w:r>
          </w:p>
        </w:tc>
      </w:tr>
      <w:tr w:rsidR="002632CF" w:rsidRPr="0048616D" w:rsidTr="0048616D">
        <w:trPr>
          <w:trHeight w:val="27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</w:t>
            </w:r>
            <w:r w:rsidR="0048616D">
              <w:rPr>
                <w:rFonts w:eastAsia="Times New Roman"/>
                <w:sz w:val="22"/>
                <w:lang w:eastAsia="pl-PL"/>
              </w:rPr>
              <w:t>operta mała C- 6 biała samokleją</w:t>
            </w:r>
            <w:r w:rsidRPr="0048616D">
              <w:rPr>
                <w:rFonts w:eastAsia="Times New Roman"/>
                <w:sz w:val="22"/>
                <w:lang w:eastAsia="pl-PL"/>
              </w:rPr>
              <w:t>ca  /op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  <w:r w:rsidRPr="0048616D">
              <w:rPr>
                <w:rFonts w:eastAsia="Times New Roman"/>
                <w:sz w:val="22"/>
                <w:lang w:eastAsia="pl-PL"/>
              </w:rPr>
              <w:t xml:space="preserve"> 1000 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26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Koperta średnia  C-5 szara samoklejąca /op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  <w:r w:rsidRPr="0048616D">
              <w:rPr>
                <w:rFonts w:eastAsia="Times New Roman"/>
                <w:sz w:val="22"/>
                <w:lang w:eastAsia="pl-PL"/>
              </w:rPr>
              <w:t xml:space="preserve"> 500 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Skorowidz A-4 96 kartek, liniatura: kratka, oprawa twarda.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50</w:t>
            </w:r>
          </w:p>
        </w:tc>
      </w:tr>
      <w:tr w:rsidR="002632CF" w:rsidRPr="0048616D" w:rsidTr="0048616D">
        <w:trPr>
          <w:trHeight w:val="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 xml:space="preserve">Koperta duża C-4 szara samoklejąca /op.250 szt./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56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38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Zszywacz biurowy zszywający min 40 kartek, metalowy, podstawa o wysokiej wytrzymałości, zszywki typu  24x6,26x6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200</w:t>
            </w:r>
          </w:p>
        </w:tc>
      </w:tr>
      <w:tr w:rsidR="002632CF" w:rsidRPr="0048616D" w:rsidTr="0048616D">
        <w:trPr>
          <w:trHeight w:val="77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CF" w:rsidRPr="0048616D" w:rsidRDefault="002632CF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Dziurkacz metalowy na 2 otwory,  dziurkowanie do 30 kart, metalowy mechanizm i obudowa, antypoślizgowa plastikowa nakładka, średnica otworu około 6mm, rozstaw otworów 80mm, posiada wskaźnik środka strony oraz blokadę położenia dźwigni.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2CF" w:rsidRPr="0048616D" w:rsidRDefault="002632CF" w:rsidP="002632C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</w:t>
            </w:r>
            <w:r w:rsidR="0048616D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2CF" w:rsidRPr="0048616D" w:rsidRDefault="002632CF" w:rsidP="0048616D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200</w:t>
            </w:r>
          </w:p>
        </w:tc>
      </w:tr>
    </w:tbl>
    <w:p w:rsidR="0048616D" w:rsidRDefault="0048616D" w:rsidP="0048616D">
      <w:pPr>
        <w:suppressAutoHyphens/>
        <w:spacing w:line="288" w:lineRule="auto"/>
        <w:ind w:left="426"/>
        <w:contextualSpacing/>
        <w:jc w:val="both"/>
        <w:rPr>
          <w:b/>
          <w:sz w:val="22"/>
          <w:szCs w:val="24"/>
          <w:u w:val="single"/>
        </w:rPr>
      </w:pPr>
    </w:p>
    <w:p w:rsidR="0048616D" w:rsidRDefault="0048616D" w:rsidP="0048616D">
      <w:pPr>
        <w:suppressAutoHyphens/>
        <w:spacing w:line="288" w:lineRule="auto"/>
        <w:ind w:left="426"/>
        <w:contextualSpacing/>
        <w:jc w:val="both"/>
        <w:rPr>
          <w:b/>
          <w:sz w:val="22"/>
          <w:szCs w:val="24"/>
        </w:rPr>
      </w:pPr>
      <w:r w:rsidRPr="0048616D">
        <w:rPr>
          <w:b/>
          <w:sz w:val="22"/>
          <w:szCs w:val="24"/>
          <w:u w:val="single"/>
        </w:rPr>
        <w:t>Zadanie nr 3</w:t>
      </w:r>
      <w:r w:rsidRPr="0048616D">
        <w:rPr>
          <w:b/>
          <w:sz w:val="22"/>
          <w:szCs w:val="24"/>
        </w:rPr>
        <w:t xml:space="preserve"> – Papier offsetowy: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372"/>
        <w:gridCol w:w="567"/>
        <w:gridCol w:w="850"/>
      </w:tblGrid>
      <w:tr w:rsidR="0048616D" w:rsidRPr="0048616D" w:rsidTr="00BC598E">
        <w:trPr>
          <w:trHeight w:val="52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Lp.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Rodzaj  zamówienia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Ilość</w:t>
            </w:r>
          </w:p>
        </w:tc>
      </w:tr>
      <w:tr w:rsidR="0048616D" w:rsidRPr="0048616D" w:rsidTr="00BC598E">
        <w:trPr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6D" w:rsidRPr="0048616D" w:rsidRDefault="0048616D" w:rsidP="00BC598E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Tektura intro</w:t>
            </w:r>
            <w:r w:rsidR="00BC598E">
              <w:rPr>
                <w:rFonts w:eastAsia="Times New Roman"/>
                <w:sz w:val="22"/>
                <w:lang w:eastAsia="pl-PL"/>
              </w:rPr>
              <w:t>lig</w:t>
            </w:r>
            <w:r w:rsidRPr="0048616D">
              <w:rPr>
                <w:rFonts w:eastAsia="Times New Roman"/>
                <w:sz w:val="22"/>
                <w:lang w:eastAsia="pl-PL"/>
              </w:rPr>
              <w:t>atorska, dwustr</w:t>
            </w:r>
            <w:r w:rsidR="00BC598E" w:rsidRPr="00BC598E">
              <w:rPr>
                <w:rFonts w:eastAsia="Times New Roman"/>
                <w:sz w:val="22"/>
                <w:lang w:eastAsia="pl-PL"/>
              </w:rPr>
              <w:t>o</w:t>
            </w:r>
            <w:r w:rsidRPr="0048616D">
              <w:rPr>
                <w:rFonts w:eastAsia="Times New Roman"/>
                <w:sz w:val="22"/>
                <w:lang w:eastAsia="pl-PL"/>
              </w:rPr>
              <w:t>nnie gładzona, grubość 1,5 mm, gramatura 945 g/m2, format 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BC598E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455</w:t>
            </w:r>
          </w:p>
        </w:tc>
      </w:tr>
      <w:tr w:rsidR="0048616D" w:rsidRPr="0048616D" w:rsidTr="00BC598E">
        <w:trPr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6D" w:rsidRPr="0048616D" w:rsidRDefault="0048616D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Papier samokopiujący CFB gramatura 55-60g/m2, kolor biały/op.500szt/ format 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BC598E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48616D" w:rsidRPr="0048616D" w:rsidTr="00BC598E">
        <w:trPr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6D" w:rsidRPr="0048616D" w:rsidRDefault="0048616D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Papier samokopiujący CFB gramatura 55-60g/m2, kolor żółty/op.500szt/ format A2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6D" w:rsidRPr="0048616D" w:rsidRDefault="0048616D" w:rsidP="00BC598E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48616D" w:rsidRPr="0048616D" w:rsidTr="00BC598E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6D" w:rsidRPr="0048616D" w:rsidRDefault="0048616D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Papier samokopiujący CFB gramatura 55-60g/m2,  kolor niebieski/op.500szt/ format A2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6D" w:rsidRPr="0048616D" w:rsidRDefault="0048616D" w:rsidP="00BC598E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48616D" w:rsidRPr="0048616D" w:rsidTr="00BC598E">
        <w:trPr>
          <w:trHeight w:val="41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6D" w:rsidRPr="0048616D" w:rsidRDefault="0048616D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Papier offsetowy biały, format A1, gramatura  250g/m2, paleta 4 100 arkuszy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6D" w:rsidRPr="0048616D" w:rsidRDefault="0048616D" w:rsidP="00BC598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1</w:t>
            </w:r>
          </w:p>
        </w:tc>
      </w:tr>
      <w:tr w:rsidR="0048616D" w:rsidRPr="0048616D" w:rsidTr="00BC598E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6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6D" w:rsidRPr="0048616D" w:rsidRDefault="0048616D" w:rsidP="0048616D">
            <w:pPr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Papier offsetowy biały, format A2, gramatura  80g/m2, paleta 24 000 arkuszy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48616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48616D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6D" w:rsidRPr="0048616D" w:rsidRDefault="0048616D" w:rsidP="00BC598E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8616D">
              <w:rPr>
                <w:rFonts w:eastAsia="Times New Roman"/>
                <w:color w:val="000000"/>
                <w:sz w:val="22"/>
                <w:lang w:eastAsia="pl-PL"/>
              </w:rPr>
              <w:t>6</w:t>
            </w:r>
          </w:p>
        </w:tc>
      </w:tr>
    </w:tbl>
    <w:p w:rsidR="00C74421" w:rsidRPr="0048616D" w:rsidRDefault="005B6D4A" w:rsidP="005B6D4A">
      <w:pPr>
        <w:tabs>
          <w:tab w:val="left" w:pos="7707"/>
        </w:tabs>
        <w:ind w:left="360"/>
        <w:jc w:val="both"/>
        <w:rPr>
          <w:sz w:val="22"/>
        </w:rPr>
      </w:pPr>
      <w:r w:rsidRPr="0048616D">
        <w:rPr>
          <w:sz w:val="22"/>
        </w:rPr>
        <w:tab/>
      </w:r>
    </w:p>
    <w:p w:rsidR="00702CF9" w:rsidRPr="00534324" w:rsidRDefault="00702CF9" w:rsidP="002E56E8">
      <w:pPr>
        <w:pStyle w:val="Akapitzlist"/>
        <w:numPr>
          <w:ilvl w:val="0"/>
          <w:numId w:val="75"/>
        </w:numPr>
        <w:spacing w:line="240" w:lineRule="auto"/>
        <w:ind w:left="426" w:hanging="426"/>
        <w:rPr>
          <w:color w:val="000000" w:themeColor="text1"/>
          <w:sz w:val="22"/>
        </w:rPr>
      </w:pPr>
      <w:r w:rsidRPr="004E5565">
        <w:rPr>
          <w:color w:val="000000" w:themeColor="text1"/>
          <w:sz w:val="22"/>
        </w:rPr>
        <w:t>Zamawiający</w:t>
      </w:r>
      <w:r w:rsidRPr="004E5565">
        <w:rPr>
          <w:b/>
          <w:color w:val="000000" w:themeColor="text1"/>
          <w:sz w:val="22"/>
        </w:rPr>
        <w:t xml:space="preserve"> dopuszcza</w:t>
      </w:r>
      <w:r w:rsidR="005B6D4A">
        <w:rPr>
          <w:color w:val="000000" w:themeColor="text1"/>
          <w:sz w:val="22"/>
        </w:rPr>
        <w:t xml:space="preserve"> możliwość</w:t>
      </w:r>
      <w:r w:rsidRPr="004E5565">
        <w:rPr>
          <w:color w:val="000000" w:themeColor="text1"/>
          <w:sz w:val="22"/>
        </w:rPr>
        <w:t xml:space="preserve"> składania</w:t>
      </w:r>
      <w:r w:rsidRPr="004E5565">
        <w:rPr>
          <w:b/>
          <w:color w:val="000000" w:themeColor="text1"/>
          <w:sz w:val="22"/>
        </w:rPr>
        <w:t xml:space="preserve"> ofert częściowych</w:t>
      </w:r>
      <w:r w:rsidR="00E35C36">
        <w:rPr>
          <w:color w:val="000000" w:themeColor="text1"/>
          <w:sz w:val="22"/>
        </w:rPr>
        <w:t xml:space="preserve"> – </w:t>
      </w:r>
      <w:r w:rsidR="00E35C36" w:rsidRPr="00E35C36">
        <w:rPr>
          <w:b/>
          <w:color w:val="000000" w:themeColor="text1"/>
          <w:sz w:val="22"/>
        </w:rPr>
        <w:t>ilość zadań:</w:t>
      </w:r>
      <w:r w:rsidR="00474A62">
        <w:rPr>
          <w:b/>
          <w:color w:val="000000" w:themeColor="text1"/>
          <w:sz w:val="22"/>
        </w:rPr>
        <w:t xml:space="preserve"> </w:t>
      </w:r>
      <w:r w:rsidR="000614DD">
        <w:rPr>
          <w:b/>
          <w:color w:val="000000" w:themeColor="text1"/>
          <w:sz w:val="22"/>
        </w:rPr>
        <w:t>3</w:t>
      </w:r>
    </w:p>
    <w:p w:rsidR="00534324" w:rsidRPr="004E5565" w:rsidRDefault="00534324" w:rsidP="00534324">
      <w:pPr>
        <w:pStyle w:val="Akapitzlist"/>
        <w:spacing w:line="240" w:lineRule="auto"/>
        <w:ind w:left="426"/>
        <w:rPr>
          <w:color w:val="000000" w:themeColor="text1"/>
          <w:sz w:val="22"/>
        </w:rPr>
      </w:pPr>
    </w:p>
    <w:p w:rsidR="00534324" w:rsidRPr="00534324" w:rsidRDefault="00534324" w:rsidP="00534324">
      <w:pPr>
        <w:jc w:val="both"/>
        <w:rPr>
          <w:sz w:val="22"/>
        </w:rPr>
      </w:pPr>
      <w:r w:rsidRPr="00534324">
        <w:rPr>
          <w:sz w:val="22"/>
        </w:rPr>
        <w:t>Wykonawca dowolnie wybiera zadania, które może zrealizować i wypełnia odpowiednie załączniki (</w:t>
      </w:r>
      <w:r w:rsidRPr="00534324">
        <w:rPr>
          <w:b/>
          <w:sz w:val="22"/>
        </w:rPr>
        <w:t>1.1 – 1.</w:t>
      </w:r>
      <w:r w:rsidR="000614DD">
        <w:rPr>
          <w:b/>
          <w:sz w:val="22"/>
        </w:rPr>
        <w:t>3</w:t>
      </w:r>
      <w:r w:rsidRPr="00534324">
        <w:rPr>
          <w:sz w:val="22"/>
        </w:rPr>
        <w:t>) stanowiące integralną część Specyfikacji Warunków Zamówienia.</w:t>
      </w:r>
    </w:p>
    <w:p w:rsidR="00534324" w:rsidRPr="00534324" w:rsidRDefault="00534324" w:rsidP="00534324">
      <w:pPr>
        <w:jc w:val="both"/>
        <w:rPr>
          <w:sz w:val="22"/>
        </w:rPr>
      </w:pPr>
      <w:r w:rsidRPr="00534324">
        <w:rPr>
          <w:sz w:val="22"/>
        </w:rPr>
        <w:t>Ofertę można składać w odniesieniu do wszystkich części zamówienia.</w:t>
      </w:r>
    </w:p>
    <w:p w:rsidR="00C9750B" w:rsidRPr="000E4A44" w:rsidRDefault="00C9750B" w:rsidP="00C85CAA">
      <w:pPr>
        <w:rPr>
          <w:sz w:val="12"/>
          <w:szCs w:val="12"/>
        </w:rPr>
      </w:pPr>
    </w:p>
    <w:p w:rsidR="00E35C36" w:rsidRPr="00AA591E" w:rsidRDefault="00702CF9" w:rsidP="002E56E8">
      <w:pPr>
        <w:numPr>
          <w:ilvl w:val="0"/>
          <w:numId w:val="75"/>
        </w:numPr>
        <w:tabs>
          <w:tab w:val="num" w:pos="426"/>
        </w:tabs>
        <w:suppressAutoHyphens/>
        <w:ind w:left="426" w:hanging="426"/>
        <w:jc w:val="both"/>
        <w:rPr>
          <w:sz w:val="12"/>
          <w:szCs w:val="12"/>
        </w:rPr>
      </w:pPr>
      <w:r w:rsidRPr="00AA591E">
        <w:rPr>
          <w:sz w:val="22"/>
        </w:rPr>
        <w:t>Wspólny Słownik Zamówień CPV</w:t>
      </w:r>
      <w:r w:rsidR="00E35C36" w:rsidRPr="00AA591E">
        <w:rPr>
          <w:sz w:val="22"/>
        </w:rPr>
        <w:t>:</w:t>
      </w:r>
    </w:p>
    <w:p w:rsidR="000614DD" w:rsidRPr="000614DD" w:rsidRDefault="000614DD" w:rsidP="000614DD">
      <w:pPr>
        <w:suppressAutoHyphens/>
        <w:ind w:left="426"/>
        <w:jc w:val="both"/>
        <w:rPr>
          <w:sz w:val="22"/>
        </w:rPr>
      </w:pPr>
      <w:r w:rsidRPr="000614DD">
        <w:rPr>
          <w:sz w:val="22"/>
        </w:rPr>
        <w:t>30190000-7 – różny sprzęt i artykuły biurowe</w:t>
      </w:r>
    </w:p>
    <w:p w:rsidR="000614DD" w:rsidRPr="000614DD" w:rsidRDefault="000614DD" w:rsidP="000614DD">
      <w:pPr>
        <w:tabs>
          <w:tab w:val="num" w:pos="426"/>
        </w:tabs>
        <w:ind w:left="426"/>
        <w:jc w:val="both"/>
        <w:rPr>
          <w:sz w:val="22"/>
        </w:rPr>
      </w:pPr>
      <w:r w:rsidRPr="000614DD">
        <w:rPr>
          <w:sz w:val="22"/>
        </w:rPr>
        <w:t>30192000-1 – wyroby biurowe</w:t>
      </w:r>
    </w:p>
    <w:p w:rsidR="000614DD" w:rsidRPr="000614DD" w:rsidRDefault="000614DD" w:rsidP="000614DD">
      <w:pPr>
        <w:tabs>
          <w:tab w:val="num" w:pos="426"/>
        </w:tabs>
        <w:ind w:left="426"/>
        <w:jc w:val="both"/>
        <w:rPr>
          <w:sz w:val="22"/>
        </w:rPr>
      </w:pPr>
      <w:r w:rsidRPr="000614DD">
        <w:rPr>
          <w:sz w:val="22"/>
        </w:rPr>
        <w:t>30197644-2 – papier kserograficzny</w:t>
      </w:r>
    </w:p>
    <w:p w:rsidR="000614DD" w:rsidRPr="000614DD" w:rsidRDefault="000614DD" w:rsidP="000614DD">
      <w:pPr>
        <w:tabs>
          <w:tab w:val="num" w:pos="426"/>
        </w:tabs>
        <w:ind w:left="426"/>
        <w:jc w:val="both"/>
        <w:rPr>
          <w:rFonts w:eastAsiaTheme="minorHAnsi"/>
          <w:sz w:val="22"/>
        </w:rPr>
      </w:pPr>
      <w:r w:rsidRPr="000614DD">
        <w:rPr>
          <w:sz w:val="22"/>
        </w:rPr>
        <w:t>30197600-2 – papier i tektura gotowe</w:t>
      </w:r>
    </w:p>
    <w:p w:rsidR="00402054" w:rsidRPr="00E35C36" w:rsidRDefault="00402054" w:rsidP="00E35C36">
      <w:pPr>
        <w:tabs>
          <w:tab w:val="num" w:pos="426"/>
        </w:tabs>
        <w:suppressAutoHyphens/>
        <w:ind w:left="426"/>
        <w:jc w:val="both"/>
        <w:rPr>
          <w:sz w:val="12"/>
          <w:szCs w:val="12"/>
        </w:rPr>
      </w:pPr>
    </w:p>
    <w:p w:rsidR="00C85CAA" w:rsidRDefault="00702CF9" w:rsidP="002E56E8">
      <w:pPr>
        <w:numPr>
          <w:ilvl w:val="0"/>
          <w:numId w:val="75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>nie dopuszcza</w:t>
      </w:r>
      <w:r w:rsidR="00C85CAA">
        <w:rPr>
          <w:b/>
          <w:sz w:val="22"/>
        </w:rPr>
        <w:t xml:space="preserve"> oraz nie wymaga</w:t>
      </w:r>
      <w:r w:rsidRPr="002C615C">
        <w:rPr>
          <w:b/>
          <w:sz w:val="22"/>
        </w:rPr>
        <w:t xml:space="preserve"> </w:t>
      </w:r>
      <w:r w:rsidRPr="002C615C">
        <w:rPr>
          <w:sz w:val="22"/>
        </w:rPr>
        <w:t>składania</w:t>
      </w:r>
      <w:r w:rsidRPr="002C615C">
        <w:rPr>
          <w:b/>
          <w:sz w:val="22"/>
        </w:rPr>
        <w:t xml:space="preserve"> ofert wariantowych</w:t>
      </w:r>
      <w:r w:rsidR="00C85CAA">
        <w:rPr>
          <w:b/>
          <w:sz w:val="22"/>
        </w:rPr>
        <w:t>.</w:t>
      </w:r>
    </w:p>
    <w:p w:rsidR="00C85CAA" w:rsidRPr="000E4A44" w:rsidRDefault="00C85CAA" w:rsidP="00C85CAA">
      <w:pPr>
        <w:rPr>
          <w:b/>
          <w:sz w:val="12"/>
          <w:szCs w:val="12"/>
        </w:rPr>
      </w:pPr>
    </w:p>
    <w:p w:rsidR="00702CF9" w:rsidRPr="002C615C" w:rsidRDefault="00C85CAA" w:rsidP="002E56E8">
      <w:pPr>
        <w:numPr>
          <w:ilvl w:val="0"/>
          <w:numId w:val="75"/>
        </w:numPr>
        <w:ind w:left="426" w:hanging="426"/>
        <w:jc w:val="both"/>
        <w:rPr>
          <w:b/>
          <w:sz w:val="22"/>
        </w:rPr>
      </w:pPr>
      <w:r>
        <w:rPr>
          <w:b/>
          <w:sz w:val="22"/>
        </w:rPr>
        <w:t>Zamawiający nie wymaga składania ofert</w:t>
      </w:r>
      <w:r w:rsidR="00BD748A" w:rsidRPr="002C615C">
        <w:rPr>
          <w:b/>
          <w:sz w:val="22"/>
        </w:rPr>
        <w:t xml:space="preserve"> w postaci katalogów elektronicznych</w:t>
      </w:r>
      <w:r w:rsidR="00702CF9" w:rsidRPr="002C615C">
        <w:rPr>
          <w:sz w:val="22"/>
        </w:rPr>
        <w:t>.</w:t>
      </w:r>
    </w:p>
    <w:p w:rsidR="00702CF9" w:rsidRPr="000E4A44" w:rsidRDefault="00702CF9" w:rsidP="00C85CAA">
      <w:pPr>
        <w:ind w:left="426" w:hanging="426"/>
        <w:jc w:val="both"/>
        <w:rPr>
          <w:b/>
          <w:sz w:val="12"/>
          <w:szCs w:val="12"/>
        </w:rPr>
      </w:pPr>
    </w:p>
    <w:p w:rsidR="00702CF9" w:rsidRPr="002C615C" w:rsidRDefault="00702CF9" w:rsidP="002E56E8">
      <w:pPr>
        <w:numPr>
          <w:ilvl w:val="0"/>
          <w:numId w:val="75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 xml:space="preserve">nie przewiduje </w:t>
      </w:r>
      <w:r w:rsidRPr="002C615C">
        <w:rPr>
          <w:sz w:val="22"/>
        </w:rPr>
        <w:t xml:space="preserve"> możliwości udzielenia zamówień, o których mowa w art. </w:t>
      </w:r>
      <w:r w:rsidR="00B64F15" w:rsidRPr="002C615C">
        <w:rPr>
          <w:sz w:val="22"/>
        </w:rPr>
        <w:t>214</w:t>
      </w:r>
      <w:r w:rsidRPr="002C615C">
        <w:rPr>
          <w:sz w:val="22"/>
        </w:rPr>
        <w:t xml:space="preserve"> ust. 1 pkt </w:t>
      </w:r>
      <w:r w:rsidR="000614DD">
        <w:rPr>
          <w:sz w:val="22"/>
        </w:rPr>
        <w:t>8</w:t>
      </w:r>
      <w:r w:rsidR="00955D43" w:rsidRPr="002C615C">
        <w:rPr>
          <w:sz w:val="22"/>
        </w:rPr>
        <w:t xml:space="preserve"> </w:t>
      </w:r>
      <w:r w:rsidRPr="002C615C">
        <w:rPr>
          <w:sz w:val="22"/>
        </w:rPr>
        <w:t>ustawy PZP.</w:t>
      </w:r>
    </w:p>
    <w:p w:rsidR="00702CF9" w:rsidRPr="000E4A44" w:rsidRDefault="00702CF9" w:rsidP="00C85CAA">
      <w:pPr>
        <w:ind w:left="284"/>
        <w:jc w:val="both"/>
        <w:rPr>
          <w:b/>
          <w:sz w:val="12"/>
          <w:szCs w:val="12"/>
        </w:rPr>
      </w:pPr>
    </w:p>
    <w:p w:rsidR="002C7AAF" w:rsidRPr="002C7AAF" w:rsidRDefault="002C7AAF" w:rsidP="002E56E8">
      <w:pPr>
        <w:pStyle w:val="Akapitzlist"/>
        <w:numPr>
          <w:ilvl w:val="0"/>
          <w:numId w:val="75"/>
        </w:numPr>
        <w:spacing w:line="240" w:lineRule="auto"/>
        <w:ind w:left="425" w:hanging="425"/>
        <w:rPr>
          <w:sz w:val="22"/>
        </w:rPr>
      </w:pPr>
      <w:r>
        <w:rPr>
          <w:sz w:val="22"/>
        </w:rPr>
        <w:t>Z</w:t>
      </w:r>
      <w:r w:rsidR="001420A2">
        <w:rPr>
          <w:sz w:val="22"/>
        </w:rPr>
        <w:t>a</w:t>
      </w:r>
      <w:r>
        <w:rPr>
          <w:sz w:val="22"/>
        </w:rPr>
        <w:t>mawiający nie przewiduje obowiązku osobistego wykonania przez Wykonawcę kluczowych zadań.</w:t>
      </w:r>
    </w:p>
    <w:p w:rsidR="00702CF9" w:rsidRPr="000E4A44" w:rsidRDefault="00702CF9" w:rsidP="002C7AAF">
      <w:pPr>
        <w:jc w:val="both"/>
        <w:rPr>
          <w:color w:val="00B050"/>
          <w:sz w:val="12"/>
          <w:szCs w:val="12"/>
        </w:rPr>
      </w:pPr>
    </w:p>
    <w:p w:rsidR="00702CF9" w:rsidRDefault="00702CF9" w:rsidP="002E56E8">
      <w:pPr>
        <w:numPr>
          <w:ilvl w:val="0"/>
          <w:numId w:val="75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Zamawiający </w:t>
      </w:r>
      <w:r w:rsidRPr="00B80E30">
        <w:rPr>
          <w:b/>
          <w:sz w:val="22"/>
        </w:rPr>
        <w:t>nie przewiduje</w:t>
      </w:r>
      <w:r>
        <w:rPr>
          <w:sz w:val="22"/>
        </w:rPr>
        <w:t xml:space="preserve"> zawarcia umowy ramowej.</w:t>
      </w:r>
    </w:p>
    <w:p w:rsidR="00D45A70" w:rsidRPr="000E4A44" w:rsidRDefault="00D45A70" w:rsidP="00C85CAA">
      <w:pPr>
        <w:jc w:val="both"/>
        <w:rPr>
          <w:sz w:val="12"/>
          <w:szCs w:val="12"/>
        </w:rPr>
      </w:pPr>
    </w:p>
    <w:p w:rsidR="00702CF9" w:rsidRPr="00C85CAA" w:rsidRDefault="00702CF9" w:rsidP="002E56E8">
      <w:pPr>
        <w:numPr>
          <w:ilvl w:val="0"/>
          <w:numId w:val="75"/>
        </w:numPr>
        <w:ind w:left="426" w:hanging="426"/>
        <w:jc w:val="both"/>
        <w:rPr>
          <w:sz w:val="22"/>
        </w:rPr>
      </w:pPr>
      <w:r w:rsidRPr="00301870">
        <w:rPr>
          <w:sz w:val="22"/>
        </w:rPr>
        <w:t xml:space="preserve">Aukcja elektroniczna </w:t>
      </w:r>
      <w:r w:rsidRPr="00301870">
        <w:rPr>
          <w:b/>
          <w:sz w:val="22"/>
        </w:rPr>
        <w:t>nie jest przewidziana.</w:t>
      </w:r>
    </w:p>
    <w:p w:rsidR="00C85CAA" w:rsidRPr="000E4A44" w:rsidRDefault="00187C21" w:rsidP="00187C21">
      <w:pPr>
        <w:tabs>
          <w:tab w:val="left" w:pos="1118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364A40" w:rsidRDefault="00364A40" w:rsidP="002E56E8">
      <w:pPr>
        <w:pStyle w:val="Akapitzlist"/>
        <w:numPr>
          <w:ilvl w:val="0"/>
          <w:numId w:val="75"/>
        </w:numPr>
        <w:spacing w:line="240" w:lineRule="auto"/>
        <w:ind w:left="426" w:hanging="426"/>
        <w:rPr>
          <w:sz w:val="22"/>
          <w:szCs w:val="22"/>
        </w:rPr>
      </w:pPr>
      <w:r w:rsidRPr="002C615C">
        <w:rPr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2C615C">
        <w:rPr>
          <w:sz w:val="22"/>
          <w:szCs w:val="22"/>
        </w:rPr>
        <w:t>Pzp</w:t>
      </w:r>
      <w:proofErr w:type="spellEnd"/>
      <w:r w:rsidRPr="002C615C">
        <w:rPr>
          <w:sz w:val="22"/>
          <w:szCs w:val="22"/>
        </w:rPr>
        <w:t xml:space="preserve">. </w:t>
      </w:r>
    </w:p>
    <w:p w:rsidR="00187C21" w:rsidRDefault="00187C21" w:rsidP="00187C21">
      <w:pPr>
        <w:pStyle w:val="Akapitzlist"/>
        <w:spacing w:line="240" w:lineRule="auto"/>
        <w:ind w:left="426"/>
        <w:rPr>
          <w:sz w:val="22"/>
          <w:szCs w:val="22"/>
        </w:rPr>
      </w:pPr>
    </w:p>
    <w:p w:rsidR="00187C21" w:rsidRDefault="00187C21" w:rsidP="002E56E8">
      <w:pPr>
        <w:pStyle w:val="Akapitzlist"/>
        <w:numPr>
          <w:ilvl w:val="0"/>
          <w:numId w:val="75"/>
        </w:numPr>
        <w:spacing w:line="240" w:lineRule="auto"/>
        <w:ind w:left="426" w:hanging="426"/>
        <w:rPr>
          <w:sz w:val="22"/>
        </w:rPr>
      </w:pPr>
      <w:r w:rsidRPr="002C615C">
        <w:rPr>
          <w:sz w:val="22"/>
        </w:rPr>
        <w:t xml:space="preserve">Zamawiający nie określa dodatkowych wymagań związanych z zatrudnieniem osób, o których mowa w art. 96 ust. 2 pkt 2 ustawy </w:t>
      </w:r>
      <w:proofErr w:type="spellStart"/>
      <w:r w:rsidRPr="002C615C">
        <w:rPr>
          <w:sz w:val="22"/>
        </w:rPr>
        <w:t>Pzp</w:t>
      </w:r>
      <w:proofErr w:type="spellEnd"/>
      <w:r w:rsidRPr="002C615C">
        <w:rPr>
          <w:sz w:val="22"/>
        </w:rPr>
        <w:t>.</w:t>
      </w:r>
    </w:p>
    <w:p w:rsidR="000E4A44" w:rsidRPr="000E4A44" w:rsidRDefault="000E4A44" w:rsidP="000E4A44">
      <w:pPr>
        <w:pStyle w:val="Akapitzlist"/>
        <w:spacing w:line="240" w:lineRule="auto"/>
        <w:ind w:left="426"/>
        <w:rPr>
          <w:sz w:val="12"/>
          <w:szCs w:val="12"/>
        </w:rPr>
      </w:pPr>
    </w:p>
    <w:p w:rsidR="00BF6703" w:rsidRPr="00181957" w:rsidRDefault="00BF6703" w:rsidP="002E56E8">
      <w:pPr>
        <w:pStyle w:val="Akapitzlist"/>
        <w:numPr>
          <w:ilvl w:val="0"/>
          <w:numId w:val="75"/>
        </w:numPr>
        <w:spacing w:line="240" w:lineRule="auto"/>
        <w:ind w:left="426"/>
        <w:rPr>
          <w:sz w:val="22"/>
          <w:szCs w:val="22"/>
        </w:rPr>
      </w:pPr>
      <w:r w:rsidRPr="007862F0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Pr="007167F6">
        <w:rPr>
          <w:rFonts w:eastAsiaTheme="minorHAnsi"/>
          <w:sz w:val="22"/>
          <w:szCs w:val="22"/>
        </w:rPr>
        <w:t xml:space="preserve">art. </w:t>
      </w:r>
      <w:r w:rsidR="00BD748A" w:rsidRPr="007167F6">
        <w:rPr>
          <w:rFonts w:eastAsiaTheme="minorHAnsi"/>
          <w:sz w:val="22"/>
          <w:szCs w:val="22"/>
        </w:rPr>
        <w:t>310</w:t>
      </w:r>
      <w:r w:rsidRPr="007167F6">
        <w:rPr>
          <w:rFonts w:eastAsiaTheme="minorHAnsi"/>
          <w:sz w:val="22"/>
          <w:szCs w:val="22"/>
        </w:rPr>
        <w:t xml:space="preserve"> </w:t>
      </w:r>
      <w:r w:rsidRPr="007862F0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>
        <w:rPr>
          <w:rFonts w:eastAsiaTheme="minorHAnsi"/>
          <w:color w:val="000000"/>
          <w:sz w:val="22"/>
          <w:szCs w:val="22"/>
        </w:rPr>
        <w:t xml:space="preserve"> publiczne</w:t>
      </w:r>
      <w:r w:rsidRPr="007862F0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181957" w:rsidRPr="000E4A44" w:rsidRDefault="00181957" w:rsidP="00C85CAA">
      <w:pPr>
        <w:rPr>
          <w:sz w:val="12"/>
          <w:szCs w:val="12"/>
        </w:rPr>
      </w:pPr>
    </w:p>
    <w:p w:rsidR="00C2363C" w:rsidRDefault="00C2363C" w:rsidP="002E56E8">
      <w:pPr>
        <w:pStyle w:val="Akapitzlist"/>
        <w:numPr>
          <w:ilvl w:val="0"/>
          <w:numId w:val="75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nie przewiduje rozliczenia w walutach obcych.</w:t>
      </w:r>
    </w:p>
    <w:p w:rsidR="00C2363C" w:rsidRPr="000E4A44" w:rsidRDefault="00C2363C" w:rsidP="000E4A44">
      <w:pPr>
        <w:pStyle w:val="Akapitzlist"/>
        <w:spacing w:line="240" w:lineRule="auto"/>
        <w:ind w:left="426" w:hanging="426"/>
        <w:rPr>
          <w:sz w:val="12"/>
          <w:szCs w:val="12"/>
        </w:rPr>
      </w:pPr>
    </w:p>
    <w:p w:rsidR="000E4A44" w:rsidRPr="000E4A44" w:rsidRDefault="00C2363C" w:rsidP="002E56E8">
      <w:pPr>
        <w:numPr>
          <w:ilvl w:val="0"/>
          <w:numId w:val="75"/>
        </w:numPr>
        <w:ind w:left="426" w:hanging="426"/>
        <w:jc w:val="both"/>
        <w:rPr>
          <w:sz w:val="22"/>
        </w:rPr>
      </w:pPr>
      <w:r w:rsidRPr="00C2363C">
        <w:rPr>
          <w:sz w:val="22"/>
        </w:rPr>
        <w:t>Koszty związane z przygotowaniem i złożeniem oferty ponosi Wykonawca. Zamawiający nie przewiduje zwrotu kosztów udziału w postępowaniu.</w:t>
      </w:r>
    </w:p>
    <w:p w:rsidR="003D4BCF" w:rsidRDefault="00AE5A49" w:rsidP="002E56E8">
      <w:pPr>
        <w:pStyle w:val="Akapitzlist"/>
        <w:numPr>
          <w:ilvl w:val="0"/>
          <w:numId w:val="75"/>
        </w:numPr>
        <w:tabs>
          <w:tab w:val="left" w:pos="1134"/>
          <w:tab w:val="left" w:pos="9214"/>
        </w:tabs>
        <w:spacing w:before="120" w:after="120" w:line="240" w:lineRule="auto"/>
        <w:ind w:left="426" w:hanging="426"/>
        <w:rPr>
          <w:sz w:val="22"/>
          <w:szCs w:val="22"/>
        </w:rPr>
      </w:pPr>
      <w:r w:rsidRPr="00AE5A49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u Zamawiającego. </w:t>
      </w:r>
    </w:p>
    <w:p w:rsidR="003D4BCF" w:rsidRPr="002C615C" w:rsidRDefault="003D4BCF" w:rsidP="002E56E8">
      <w:pPr>
        <w:numPr>
          <w:ilvl w:val="0"/>
          <w:numId w:val="75"/>
        </w:numPr>
        <w:ind w:left="426" w:hanging="426"/>
        <w:jc w:val="both"/>
        <w:rPr>
          <w:sz w:val="22"/>
        </w:rPr>
      </w:pPr>
      <w:r>
        <w:rPr>
          <w:sz w:val="22"/>
        </w:rPr>
        <w:t>Wszystkie załączniki do niniejszej SWZ stanowią jej integralną część.</w:t>
      </w:r>
    </w:p>
    <w:p w:rsidR="00702CF9" w:rsidRPr="006953EA" w:rsidRDefault="00702CF9" w:rsidP="00955D43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0A346C" w:rsidRDefault="004D3C81" w:rsidP="00702CF9">
      <w:pPr>
        <w:jc w:val="both"/>
        <w:rPr>
          <w:sz w:val="22"/>
        </w:rPr>
      </w:pPr>
      <w:r w:rsidRPr="00565766">
        <w:rPr>
          <w:sz w:val="22"/>
        </w:rPr>
        <w:t xml:space="preserve">Termin realizacji zamówienia: </w:t>
      </w:r>
    </w:p>
    <w:p w:rsidR="000614DD" w:rsidRPr="000614DD" w:rsidRDefault="000614DD" w:rsidP="000614DD">
      <w:pPr>
        <w:spacing w:line="288" w:lineRule="auto"/>
        <w:jc w:val="both"/>
        <w:rPr>
          <w:sz w:val="22"/>
        </w:rPr>
      </w:pPr>
      <w:r w:rsidRPr="000614DD">
        <w:rPr>
          <w:sz w:val="22"/>
        </w:rPr>
        <w:t xml:space="preserve">Zadanie nr 1 (papier kserograficzny) – </w:t>
      </w:r>
      <w:r w:rsidR="005F797B" w:rsidRPr="005F797B">
        <w:rPr>
          <w:b/>
          <w:sz w:val="22"/>
        </w:rPr>
        <w:t>3 tygodnie</w:t>
      </w:r>
      <w:r w:rsidRPr="000614DD">
        <w:rPr>
          <w:b/>
          <w:sz w:val="22"/>
        </w:rPr>
        <w:t xml:space="preserve"> od dnia zawarcia umowy</w:t>
      </w:r>
    </w:p>
    <w:p w:rsidR="000614DD" w:rsidRPr="000614DD" w:rsidRDefault="000614DD" w:rsidP="000614DD">
      <w:pPr>
        <w:spacing w:line="288" w:lineRule="auto"/>
        <w:jc w:val="both"/>
        <w:rPr>
          <w:sz w:val="22"/>
        </w:rPr>
      </w:pPr>
      <w:r w:rsidRPr="000614DD">
        <w:rPr>
          <w:sz w:val="22"/>
        </w:rPr>
        <w:t xml:space="preserve">Zadanie nr 2 (materiały biurowe) – </w:t>
      </w:r>
      <w:r w:rsidRPr="000614DD">
        <w:rPr>
          <w:b/>
          <w:sz w:val="22"/>
        </w:rPr>
        <w:t>12 miesięcy od dnia zawarcia umowy</w:t>
      </w:r>
    </w:p>
    <w:p w:rsidR="000614DD" w:rsidRPr="000614DD" w:rsidRDefault="000614DD" w:rsidP="000614DD">
      <w:pPr>
        <w:spacing w:line="288" w:lineRule="auto"/>
        <w:jc w:val="both"/>
        <w:rPr>
          <w:color w:val="FF0000"/>
          <w:sz w:val="22"/>
        </w:rPr>
      </w:pPr>
      <w:r w:rsidRPr="000614DD">
        <w:rPr>
          <w:sz w:val="22"/>
        </w:rPr>
        <w:t xml:space="preserve">Zadanie nr 3 (papier offsetowy) – </w:t>
      </w:r>
      <w:r w:rsidR="005F797B" w:rsidRPr="005F797B">
        <w:rPr>
          <w:b/>
          <w:sz w:val="22"/>
        </w:rPr>
        <w:t>4</w:t>
      </w:r>
      <w:r w:rsidRPr="00A02EBA">
        <w:rPr>
          <w:b/>
          <w:sz w:val="22"/>
        </w:rPr>
        <w:t xml:space="preserve"> </w:t>
      </w:r>
      <w:r w:rsidRPr="000614DD">
        <w:rPr>
          <w:b/>
          <w:sz w:val="22"/>
        </w:rPr>
        <w:t>tygodni</w:t>
      </w:r>
      <w:r w:rsidR="005F797B">
        <w:rPr>
          <w:b/>
          <w:sz w:val="22"/>
        </w:rPr>
        <w:t>e</w:t>
      </w:r>
      <w:r w:rsidRPr="000614DD">
        <w:rPr>
          <w:b/>
          <w:sz w:val="22"/>
        </w:rPr>
        <w:t xml:space="preserve"> od dnia zawarcia umowy</w:t>
      </w:r>
    </w:p>
    <w:p w:rsidR="000614DD" w:rsidRPr="004D3C81" w:rsidRDefault="000614DD" w:rsidP="00702CF9">
      <w:pPr>
        <w:jc w:val="both"/>
        <w:rPr>
          <w:b/>
          <w:sz w:val="16"/>
          <w:szCs w:val="16"/>
        </w:rPr>
      </w:pPr>
    </w:p>
    <w:p w:rsidR="00017EAA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  <w:r w:rsidR="00B75397">
        <w:rPr>
          <w:b/>
          <w:sz w:val="22"/>
        </w:rPr>
        <w:t>.</w:t>
      </w:r>
    </w:p>
    <w:p w:rsidR="00B21787" w:rsidRPr="002C615C" w:rsidRDefault="00B21787" w:rsidP="002E56E8">
      <w:pPr>
        <w:pStyle w:val="Akapitzlist"/>
        <w:numPr>
          <w:ilvl w:val="3"/>
          <w:numId w:val="77"/>
        </w:numPr>
        <w:spacing w:line="240" w:lineRule="auto"/>
        <w:ind w:left="284" w:hanging="284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2E56E8">
      <w:pPr>
        <w:numPr>
          <w:ilvl w:val="0"/>
          <w:numId w:val="85"/>
        </w:num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lastRenderedPageBreak/>
        <w:t>zdolności do występowania w obrocie gospodarczym: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E56E8">
      <w:pPr>
        <w:numPr>
          <w:ilvl w:val="0"/>
          <w:numId w:val="85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E56E8">
      <w:pPr>
        <w:numPr>
          <w:ilvl w:val="0"/>
          <w:numId w:val="85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E56E8">
      <w:pPr>
        <w:numPr>
          <w:ilvl w:val="0"/>
          <w:numId w:val="85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C96242" w:rsidRPr="00D60561" w:rsidRDefault="00C65842" w:rsidP="00D60561">
      <w:pPr>
        <w:autoSpaceDE w:val="0"/>
        <w:autoSpaceDN w:val="0"/>
        <w:adjustRightInd w:val="0"/>
        <w:ind w:left="284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E32DB6" w:rsidRPr="002C615C" w:rsidRDefault="002C615C" w:rsidP="00141A70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40" w:lineRule="auto"/>
        <w:ind w:left="426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Wykluczenie Wykonawców:</w:t>
      </w:r>
    </w:p>
    <w:p w:rsidR="002A22B4" w:rsidRPr="002A22B4" w:rsidRDefault="002A22B4" w:rsidP="002E56E8">
      <w:pPr>
        <w:numPr>
          <w:ilvl w:val="1"/>
          <w:numId w:val="95"/>
        </w:numPr>
        <w:autoSpaceDE w:val="0"/>
        <w:autoSpaceDN w:val="0"/>
        <w:adjustRightInd w:val="0"/>
        <w:ind w:left="709" w:hanging="425"/>
        <w:contextualSpacing/>
        <w:jc w:val="both"/>
        <w:rPr>
          <w:color w:val="000000"/>
          <w:sz w:val="22"/>
          <w:szCs w:val="24"/>
          <w:lang w:eastAsia="pl-PL"/>
        </w:rPr>
      </w:pPr>
      <w:r w:rsidRPr="002A22B4">
        <w:rPr>
          <w:color w:val="000000"/>
          <w:sz w:val="22"/>
          <w:szCs w:val="24"/>
          <w:lang w:eastAsia="pl-PL"/>
        </w:rPr>
        <w:t xml:space="preserve">Z postępowania o udzielenie zamówienia publicznego </w:t>
      </w:r>
      <w:r w:rsidRPr="002A22B4">
        <w:rPr>
          <w:b/>
          <w:color w:val="000000"/>
          <w:sz w:val="22"/>
          <w:szCs w:val="24"/>
          <w:lang w:eastAsia="pl-PL"/>
        </w:rPr>
        <w:t>wyklucza się Wykonawcę</w:t>
      </w:r>
      <w:r w:rsidRPr="002A22B4">
        <w:rPr>
          <w:color w:val="000000"/>
          <w:sz w:val="22"/>
          <w:szCs w:val="24"/>
          <w:lang w:eastAsia="pl-PL"/>
        </w:rPr>
        <w:t xml:space="preserve">, </w:t>
      </w:r>
      <w:r w:rsidRPr="002A22B4">
        <w:rPr>
          <w:color w:val="000000"/>
          <w:sz w:val="22"/>
          <w:szCs w:val="24"/>
          <w:lang w:eastAsia="pl-PL"/>
        </w:rPr>
        <w:br/>
        <w:t xml:space="preserve">w stosunku do którego zachodzi którakolwiek z okoliczności, o których mowa w art. 108   ust. 1 pkt. 1-6 </w:t>
      </w:r>
      <w:proofErr w:type="spellStart"/>
      <w:r w:rsidRPr="002A22B4">
        <w:rPr>
          <w:color w:val="000000"/>
          <w:sz w:val="22"/>
          <w:szCs w:val="24"/>
          <w:lang w:eastAsia="pl-PL"/>
        </w:rPr>
        <w:t>Pzp</w:t>
      </w:r>
      <w:proofErr w:type="spellEnd"/>
      <w:r w:rsidRPr="002A22B4">
        <w:rPr>
          <w:color w:val="000000"/>
          <w:sz w:val="22"/>
          <w:szCs w:val="24"/>
          <w:lang w:eastAsia="pl-PL"/>
        </w:rPr>
        <w:t xml:space="preserve">, z zastrzeżeniem art. 110 ust. 2 </w:t>
      </w:r>
      <w:proofErr w:type="spellStart"/>
      <w:r w:rsidRPr="002A22B4">
        <w:rPr>
          <w:color w:val="000000"/>
          <w:sz w:val="22"/>
          <w:szCs w:val="24"/>
          <w:lang w:eastAsia="pl-PL"/>
        </w:rPr>
        <w:t>Pzp</w:t>
      </w:r>
      <w:proofErr w:type="spellEnd"/>
      <w:r w:rsidRPr="002A22B4">
        <w:rPr>
          <w:color w:val="000000"/>
          <w:sz w:val="22"/>
          <w:szCs w:val="24"/>
          <w:lang w:eastAsia="pl-PL"/>
        </w:rPr>
        <w:t>, tj. wyklucza się Wykonawcę:</w:t>
      </w:r>
    </w:p>
    <w:p w:rsidR="002A22B4" w:rsidRPr="002A22B4" w:rsidRDefault="002A22B4" w:rsidP="002E56E8">
      <w:pPr>
        <w:numPr>
          <w:ilvl w:val="0"/>
          <w:numId w:val="96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będącego osobą fizyczną, którego prawomocnie skazano za przestępstwo: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udziału w zorganizowanej grupie przestępczej albo związku mającym na celu popełnienie przestępstwa lub przestępstwa skarbowego, o którym mowa w art. 258 Kodeksu karnego,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handlu ludźmi, o którym mowa w art. 189a Kodeksu karnego,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charakterze terrorystycznym, o którym mowa w art. 115 § 20 Kodeksu karnego, lub mające na celu popełnienie tego przestępstwa,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przeciwko obrotowi gospodarczemu, o których mowa w </w:t>
      </w:r>
      <w:hyperlink r:id="rId13" w:anchor="/document/16798683?unitId=art(296)&amp;cm=DOCUMENT" w:history="1">
        <w:r w:rsidRPr="002A22B4">
          <w:rPr>
            <w:rFonts w:eastAsiaTheme="minorHAnsi" w:cstheme="minorBidi"/>
            <w:color w:val="0000FF"/>
            <w:sz w:val="22"/>
            <w:u w:val="single"/>
          </w:rPr>
          <w:t>art. 296-307</w:t>
        </w:r>
      </w:hyperlink>
      <w:r w:rsidRPr="002A22B4">
        <w:rPr>
          <w:rFonts w:eastAsia="Times New Roman"/>
          <w:sz w:val="22"/>
        </w:rPr>
        <w:t xml:space="preserve"> Kodeksu karnego, przestępstwo oszustwa, o którym mowa w art. 286 Kodeksu karnego, przestępstwo przeciwko wiarygodności dokumentów, o których mowa w art. 270-277d Kodeksu karnego, lub przestępstwo skarbowe,</w:t>
      </w:r>
    </w:p>
    <w:p w:rsidR="002A22B4" w:rsidRPr="002A22B4" w:rsidRDefault="002A22B4" w:rsidP="002E56E8">
      <w:pPr>
        <w:numPr>
          <w:ilvl w:val="0"/>
          <w:numId w:val="97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2A22B4" w:rsidRPr="002A22B4" w:rsidRDefault="002A22B4" w:rsidP="004A442D">
      <w:pPr>
        <w:shd w:val="clear" w:color="auto" w:fill="FFFFFF"/>
        <w:autoSpaceDN w:val="0"/>
        <w:ind w:left="709" w:firstLine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- lub za odpowiedni czyn zabroniony określony w przepisach prawa obcego;</w:t>
      </w:r>
    </w:p>
    <w:p w:rsidR="002A22B4" w:rsidRPr="002A22B4" w:rsidRDefault="002A22B4" w:rsidP="002E56E8">
      <w:pPr>
        <w:numPr>
          <w:ilvl w:val="0"/>
          <w:numId w:val="98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A22B4" w:rsidRPr="002A22B4" w:rsidRDefault="002A22B4" w:rsidP="002E56E8">
      <w:pPr>
        <w:numPr>
          <w:ilvl w:val="0"/>
          <w:numId w:val="98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A22B4" w:rsidRPr="002A22B4" w:rsidRDefault="002A22B4" w:rsidP="002E56E8">
      <w:pPr>
        <w:numPr>
          <w:ilvl w:val="0"/>
          <w:numId w:val="98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prawomocnie orzeczono zakaz ubiegania się o zamówienia publiczne;</w:t>
      </w:r>
    </w:p>
    <w:p w:rsidR="002A22B4" w:rsidRPr="002A22B4" w:rsidRDefault="002A22B4" w:rsidP="002E56E8">
      <w:pPr>
        <w:numPr>
          <w:ilvl w:val="0"/>
          <w:numId w:val="98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53EC9" w:rsidRPr="008D176E" w:rsidRDefault="002A22B4" w:rsidP="002E56E8">
      <w:pPr>
        <w:numPr>
          <w:ilvl w:val="0"/>
          <w:numId w:val="98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lastRenderedPageBreak/>
        <w:t>jeżeli, w przypadkach, o kt</w:t>
      </w:r>
      <w:r w:rsidR="003D6758">
        <w:rPr>
          <w:rFonts w:eastAsia="Times New Roman"/>
          <w:sz w:val="22"/>
        </w:rPr>
        <w:t xml:space="preserve">órych mowa w art. 85 ust. 1 </w:t>
      </w:r>
      <w:proofErr w:type="spellStart"/>
      <w:r w:rsidR="003D6758">
        <w:rPr>
          <w:rFonts w:eastAsia="Times New Roman"/>
          <w:sz w:val="22"/>
        </w:rPr>
        <w:t>Pzp</w:t>
      </w:r>
      <w:proofErr w:type="spellEnd"/>
      <w:r w:rsidRPr="002A22B4">
        <w:rPr>
          <w:rFonts w:eastAsia="Times New Roman"/>
          <w:sz w:val="22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A22B4" w:rsidRPr="002A22B4" w:rsidRDefault="002A22B4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 w:rsidRPr="002A22B4">
        <w:rPr>
          <w:rFonts w:eastAsia="Arial"/>
          <w:sz w:val="22"/>
          <w:lang w:eastAsia="pl-PL"/>
        </w:rPr>
        <w:t>2</w:t>
      </w:r>
      <w:r w:rsidR="00CC00C3">
        <w:rPr>
          <w:rFonts w:eastAsia="Arial"/>
          <w:sz w:val="22"/>
          <w:lang w:eastAsia="pl-PL"/>
        </w:rPr>
        <w:t>.2</w:t>
      </w:r>
      <w:r w:rsidRPr="002A22B4">
        <w:rPr>
          <w:rFonts w:eastAsia="Arial"/>
          <w:sz w:val="22"/>
          <w:lang w:eastAsia="pl-PL"/>
        </w:rPr>
        <w:t xml:space="preserve"> </w:t>
      </w:r>
      <w:r w:rsidRPr="002A22B4">
        <w:rPr>
          <w:rFonts w:eastAsia="Arial"/>
          <w:sz w:val="22"/>
          <w:lang w:eastAsia="pl-PL"/>
        </w:rPr>
        <w:tab/>
        <w:t xml:space="preserve">Wykluczenie Wykonawcy następuje na okres wskazany w art. 111 </w:t>
      </w:r>
      <w:proofErr w:type="spellStart"/>
      <w:r w:rsidRPr="002A22B4">
        <w:rPr>
          <w:rFonts w:eastAsia="Arial"/>
          <w:sz w:val="22"/>
          <w:lang w:eastAsia="pl-PL"/>
        </w:rPr>
        <w:t>Pzp</w:t>
      </w:r>
      <w:proofErr w:type="spellEnd"/>
      <w:r w:rsidRPr="002A22B4">
        <w:rPr>
          <w:rFonts w:eastAsia="Arial"/>
          <w:sz w:val="22"/>
          <w:lang w:eastAsia="pl-PL"/>
        </w:rPr>
        <w:t xml:space="preserve">. 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>2.3</w:t>
      </w:r>
      <w:r w:rsidR="002A22B4" w:rsidRPr="002A22B4">
        <w:rPr>
          <w:rFonts w:eastAsia="Arial"/>
          <w:sz w:val="22"/>
          <w:lang w:eastAsia="pl-PL"/>
        </w:rPr>
        <w:tab/>
        <w:t>Wykonawca może zostać wykluczony przez Zamawiającego na każdym etapie postępowania o udzielenie zamówienia.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Theme="minorHAnsi"/>
          <w:color w:val="000000"/>
          <w:sz w:val="22"/>
        </w:rPr>
        <w:t>2.4</w:t>
      </w:r>
      <w:r w:rsidR="002A22B4" w:rsidRPr="002A22B4">
        <w:rPr>
          <w:rFonts w:eastAsiaTheme="minorHAnsi"/>
          <w:color w:val="00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ab/>
        <w:t xml:space="preserve">Wykonawca </w:t>
      </w:r>
      <w:r w:rsidR="002A22B4" w:rsidRPr="002A22B4">
        <w:rPr>
          <w:rFonts w:eastAsiaTheme="minorHAnsi"/>
          <w:b/>
          <w:bCs/>
          <w:color w:val="000000"/>
          <w:sz w:val="22"/>
        </w:rPr>
        <w:t xml:space="preserve">nie podlega wykluczeniu </w:t>
      </w:r>
      <w:r w:rsidR="002A22B4" w:rsidRPr="002A22B4">
        <w:rPr>
          <w:rFonts w:eastAsiaTheme="minorHAnsi"/>
          <w:color w:val="000000"/>
          <w:sz w:val="22"/>
        </w:rPr>
        <w:t xml:space="preserve">w okolicznościach określonych w art. 108 ust. 1 pkt 1, 2 i 5 </w:t>
      </w:r>
      <w:r w:rsidR="002A22B4" w:rsidRPr="001420A2">
        <w:rPr>
          <w:rFonts w:eastAsiaTheme="minorHAnsi"/>
          <w:color w:val="FF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 xml:space="preserve">ustawy </w:t>
      </w:r>
      <w:proofErr w:type="spellStart"/>
      <w:r w:rsidR="002A22B4" w:rsidRPr="002A22B4">
        <w:rPr>
          <w:rFonts w:eastAsiaTheme="minorHAnsi"/>
          <w:color w:val="000000"/>
          <w:sz w:val="22"/>
        </w:rPr>
        <w:t>Pzp</w:t>
      </w:r>
      <w:proofErr w:type="spellEnd"/>
      <w:r w:rsidR="002A22B4" w:rsidRPr="002A22B4">
        <w:rPr>
          <w:rFonts w:eastAsiaTheme="minorHAnsi"/>
          <w:color w:val="000000"/>
          <w:sz w:val="22"/>
        </w:rPr>
        <w:t xml:space="preserve">, </w:t>
      </w:r>
      <w:r w:rsidR="002A22B4" w:rsidRPr="002A22B4">
        <w:rPr>
          <w:rFonts w:eastAsiaTheme="minorHAnsi"/>
          <w:b/>
          <w:color w:val="000000"/>
          <w:sz w:val="22"/>
        </w:rPr>
        <w:t>jeżeli udowodni Zamawiającemu, że spełnił łącznie następujące przesłanki</w:t>
      </w:r>
      <w:r w:rsidR="002A22B4" w:rsidRPr="002A22B4">
        <w:rPr>
          <w:rFonts w:eastAsiaTheme="minorHAnsi"/>
          <w:color w:val="000000"/>
          <w:sz w:val="22"/>
        </w:rPr>
        <w:t xml:space="preserve">: </w:t>
      </w:r>
    </w:p>
    <w:p w:rsidR="002A22B4" w:rsidRPr="002A22B4" w:rsidRDefault="002A22B4" w:rsidP="002E56E8">
      <w:pPr>
        <w:numPr>
          <w:ilvl w:val="3"/>
          <w:numId w:val="99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2A22B4" w:rsidRPr="002A22B4" w:rsidRDefault="002A22B4" w:rsidP="002E56E8">
      <w:pPr>
        <w:numPr>
          <w:ilvl w:val="3"/>
          <w:numId w:val="99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2A22B4" w:rsidRPr="002A22B4" w:rsidRDefault="002A22B4" w:rsidP="002E56E8">
      <w:pPr>
        <w:numPr>
          <w:ilvl w:val="3"/>
          <w:numId w:val="99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a) zerwał wszelkie powiązania z osobami lub podmiotami odpowiedzialnymi za nieprawidłowe postępowanie Wykonawcy,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b) </w:t>
      </w:r>
      <w:r w:rsidRPr="002A22B4">
        <w:rPr>
          <w:rFonts w:eastAsiaTheme="minorHAnsi"/>
          <w:color w:val="000000"/>
          <w:sz w:val="22"/>
        </w:rPr>
        <w:tab/>
        <w:t xml:space="preserve">zreorganizował personel,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c) </w:t>
      </w:r>
      <w:r w:rsidRPr="002A22B4">
        <w:rPr>
          <w:rFonts w:eastAsiaTheme="minorHAnsi"/>
          <w:color w:val="000000"/>
          <w:sz w:val="22"/>
        </w:rPr>
        <w:tab/>
        <w:t>wdrożył system sprawozdawczości i kontroli,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</w:rPr>
      </w:pPr>
      <w:r w:rsidRPr="002A22B4">
        <w:rPr>
          <w:rFonts w:eastAsiaTheme="minorHAnsi"/>
          <w:sz w:val="22"/>
        </w:rPr>
        <w:t xml:space="preserve">d) </w:t>
      </w:r>
      <w:r w:rsidRPr="002A22B4">
        <w:rPr>
          <w:rFonts w:eastAsiaTheme="minorHAnsi"/>
          <w:sz w:val="22"/>
        </w:rPr>
        <w:tab/>
        <w:t xml:space="preserve">utworzył struktury audytu wewnętrznego do monitorowania przestrzegania przepisów, wewnętrznych regulacji lub standardów,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3"/>
          <w:szCs w:val="23"/>
        </w:rPr>
      </w:pPr>
      <w:r w:rsidRPr="002A22B4">
        <w:rPr>
          <w:rFonts w:eastAsiaTheme="minorHAnsi"/>
          <w:sz w:val="22"/>
        </w:rPr>
        <w:t xml:space="preserve">e) </w:t>
      </w:r>
      <w:r w:rsidRPr="002A22B4">
        <w:rPr>
          <w:rFonts w:eastAsiaTheme="minorHAnsi"/>
          <w:sz w:val="22"/>
        </w:rPr>
        <w:tab/>
        <w:t>wprowadził wewnętrzne regulacje</w:t>
      </w:r>
      <w:r w:rsidRPr="002A22B4">
        <w:rPr>
          <w:rFonts w:eastAsiaTheme="minorHAnsi"/>
          <w:sz w:val="23"/>
          <w:szCs w:val="23"/>
        </w:rPr>
        <w:t xml:space="preserve"> </w:t>
      </w:r>
      <w:r w:rsidRPr="002A22B4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A22B4">
        <w:rPr>
          <w:rFonts w:eastAsiaTheme="minorHAnsi"/>
          <w:sz w:val="23"/>
          <w:szCs w:val="23"/>
        </w:rPr>
        <w:t xml:space="preserve"> </w:t>
      </w:r>
    </w:p>
    <w:p w:rsidR="002A22B4" w:rsidRPr="00CC00C3" w:rsidRDefault="00CC00C3" w:rsidP="00CC00C3">
      <w:pPr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2.5</w:t>
      </w:r>
      <w:r w:rsidR="002A22B4" w:rsidRPr="002A22B4">
        <w:rPr>
          <w:rFonts w:eastAsiaTheme="minorHAnsi"/>
          <w:sz w:val="22"/>
        </w:rPr>
        <w:t xml:space="preserve"> </w:t>
      </w:r>
      <w:r w:rsidR="002A22B4" w:rsidRPr="002A22B4">
        <w:rPr>
          <w:rFonts w:eastAsiaTheme="minorHAnsi"/>
          <w:sz w:val="22"/>
        </w:rPr>
        <w:tab/>
        <w:t>Zamawiający oceni, czy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>, są wystarczające do wykazania jego rzetelności, uwzględniając wagę i szczególne okoliczności czynu Wykonawcy. Jeżeli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 xml:space="preserve">, nie są wystarczające do wykazania jego rzetelności, Zamawiający wyklucza Wykonawcę. </w:t>
      </w:r>
    </w:p>
    <w:p w:rsidR="002A22B4" w:rsidRPr="002A22B4" w:rsidRDefault="00CC00C3" w:rsidP="004A442D">
      <w:pPr>
        <w:tabs>
          <w:tab w:val="left" w:pos="9214"/>
        </w:tabs>
        <w:autoSpaceDN w:val="0"/>
        <w:ind w:left="709" w:right="-2" w:hanging="425"/>
        <w:jc w:val="both"/>
        <w:rPr>
          <w:sz w:val="22"/>
        </w:rPr>
      </w:pPr>
      <w:r>
        <w:rPr>
          <w:sz w:val="22"/>
        </w:rPr>
        <w:t>2.6</w:t>
      </w:r>
      <w:r w:rsidR="002A22B4" w:rsidRPr="002A22B4">
        <w:rPr>
          <w:b/>
          <w:sz w:val="22"/>
        </w:rPr>
        <w:tab/>
      </w:r>
      <w:r w:rsidR="002A22B4" w:rsidRPr="002A22B4">
        <w:rPr>
          <w:sz w:val="22"/>
        </w:rPr>
        <w:t xml:space="preserve">Zgodnie z art. 1 pkt 3 ustawy z dnia 13 kwietnia 2022 r. o szczególnych rozwiązaniach </w:t>
      </w:r>
      <w:r w:rsidR="002A22B4" w:rsidRPr="002A22B4">
        <w:rPr>
          <w:sz w:val="22"/>
        </w:rPr>
        <w:br/>
        <w:t xml:space="preserve">w zakresie przeciwdziałania wspieraniu agresji na Ukrainę oraz służących ochronie bezpieczeństwa narodowego, w celu przeciwdziałania wspieraniu agresji Federacji Rosyjskiej na Ukrainę rozpoczętej w dniu 24 lutego 2022 r., wobec osób i podmiotów wpisanych na listę, o której mowa w art. 2 ustawy, stosuje się sankcje polegające m.in. na wykluczeniu </w:t>
      </w:r>
      <w:r w:rsidR="002A22B4" w:rsidRPr="002A22B4">
        <w:rPr>
          <w:sz w:val="22"/>
        </w:rPr>
        <w:br/>
        <w:t xml:space="preserve">z postępowania o udzielenie zamówienia publicznego prowadzonego na podstawie ustawy </w:t>
      </w:r>
      <w:r w:rsidR="002A22B4" w:rsidRPr="002A22B4">
        <w:rPr>
          <w:sz w:val="22"/>
        </w:rPr>
        <w:br/>
        <w:t>z dnia 11 września 2019 r. – Prawo zamówień publicznych.</w:t>
      </w:r>
      <w:r w:rsidR="002A22B4" w:rsidRPr="002A22B4">
        <w:rPr>
          <w:sz w:val="22"/>
        </w:rPr>
        <w:br/>
        <w:t xml:space="preserve">Na podstawie art. 7 ust. 1 w/w ustawy z postępowania o udzielenie zamówienia publicznego lub konkursu prowadzonego na podstawie ustawy </w:t>
      </w:r>
      <w:proofErr w:type="spellStart"/>
      <w:r w:rsidR="002A22B4" w:rsidRPr="002A22B4">
        <w:rPr>
          <w:sz w:val="22"/>
        </w:rPr>
        <w:t>Pzp</w:t>
      </w:r>
      <w:proofErr w:type="spellEnd"/>
      <w:r w:rsidR="002A22B4" w:rsidRPr="002A22B4">
        <w:rPr>
          <w:sz w:val="22"/>
        </w:rPr>
        <w:t xml:space="preserve"> wyklucza się: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1)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 wymienionego w wykazach określonych </w:t>
      </w:r>
      <w:r w:rsidRPr="002A22B4">
        <w:rPr>
          <w:sz w:val="22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2A22B4">
        <w:rPr>
          <w:sz w:val="22"/>
        </w:rPr>
        <w:br/>
        <w:t>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2)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beneficjentem rzeczywistym </w:t>
      </w:r>
      <w:r w:rsidR="003D6758">
        <w:rPr>
          <w:sz w:val="22"/>
        </w:rPr>
        <w:br/>
      </w:r>
      <w:r w:rsidRPr="002A22B4">
        <w:rPr>
          <w:sz w:val="22"/>
        </w:rPr>
        <w:t xml:space="preserve">w rozumieniu ustawy z dnia 1 marca 2018 r. o przeciwdziałaniu praniu pieniędzy oraz finansowaniu terroryzmu (Dz. U. z 2022 r. poz. 593 i 655) jest osoba wymieniona </w:t>
      </w:r>
      <w:r w:rsidR="003D6758">
        <w:rPr>
          <w:sz w:val="22"/>
        </w:rPr>
        <w:br/>
      </w:r>
      <w:r w:rsidRPr="002A22B4">
        <w:rPr>
          <w:sz w:val="22"/>
        </w:rPr>
        <w:t xml:space="preserve">w wykazach określonych w rozporządzeniu 765/2006 i rozporządzeniu 269/2014 albo wpisana na listę lub będąca takim beneficjentem rzeczywistym od dnia 24 lutego </w:t>
      </w:r>
      <w:r w:rsidRPr="002A22B4">
        <w:rPr>
          <w:sz w:val="22"/>
        </w:rPr>
        <w:br/>
        <w:t>2022 r., o ile została wpisana na listę na podstawie decyzji w sprawie wpisu na listę rozstrzygającej o zastosowaniu środka, 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3)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jednostką dominującą w rozumieniu art. 3 ust. 1 pkt 37 ustawy z dnia 29 września 1994 r. o rachunkowości (Dz. U. </w:t>
      </w:r>
      <w:r w:rsidRPr="002A22B4">
        <w:rPr>
          <w:sz w:val="22"/>
        </w:rPr>
        <w:br/>
        <w:t xml:space="preserve">z 2021 r. poz. 217, 2105 i 2106), jest podmiot wymieniony w wykazach określonych w rozporządzeniu 765/2006 i rozporządzeniu 269/2014 albo wpisany na listę lub będący taką jednostką dominującą od dnia 24 lutego 2022 r., o ile został wpisany na </w:t>
      </w:r>
      <w:r w:rsidRPr="002A22B4">
        <w:rPr>
          <w:sz w:val="22"/>
        </w:rPr>
        <w:lastRenderedPageBreak/>
        <w:t>listę na podstawie decyzji w sprawie wpisu na listę rozstrzygającej o zastosowaniu środka, o którym mowa w art. 1 pkt 3 ustawy.</w:t>
      </w:r>
    </w:p>
    <w:p w:rsidR="002A22B4" w:rsidRPr="002A22B4" w:rsidRDefault="002A22B4" w:rsidP="003D6758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ab/>
        <w:t xml:space="preserve">Powyższe wykluczenie następować będzie na okres trwania ww. okoliczności. </w:t>
      </w:r>
      <w:r w:rsidRPr="002A22B4">
        <w:rPr>
          <w:sz w:val="22"/>
        </w:rPr>
        <w:br/>
        <w:t xml:space="preserve">W przypadku </w:t>
      </w:r>
      <w:r w:rsidR="003D6758">
        <w:rPr>
          <w:sz w:val="22"/>
        </w:rPr>
        <w:t>W</w:t>
      </w:r>
      <w:r w:rsidRPr="002A22B4">
        <w:rPr>
          <w:sz w:val="22"/>
        </w:rPr>
        <w:t xml:space="preserve">ykonawcy wykluczonego na podstawie art. 7 ust. 1 ustawy, </w:t>
      </w:r>
      <w:r w:rsidR="003D6758">
        <w:rPr>
          <w:sz w:val="22"/>
        </w:rPr>
        <w:t>Z</w:t>
      </w:r>
      <w:r w:rsidRPr="002A22B4">
        <w:rPr>
          <w:sz w:val="22"/>
        </w:rPr>
        <w:t xml:space="preserve">amawiający odrzuca ofertę takiego </w:t>
      </w:r>
      <w:r w:rsidR="003D6758">
        <w:rPr>
          <w:sz w:val="22"/>
        </w:rPr>
        <w:t>W</w:t>
      </w:r>
      <w:r w:rsidRPr="002A22B4">
        <w:rPr>
          <w:sz w:val="22"/>
        </w:rPr>
        <w:t>ykonawcy.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7B564C" w:rsidRDefault="002B7DAD" w:rsidP="002E56E8">
      <w:pPr>
        <w:numPr>
          <w:ilvl w:val="0"/>
          <w:numId w:val="8"/>
        </w:num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załącznik nr</w:t>
      </w:r>
      <w:r w:rsidRPr="007B564C">
        <w:rPr>
          <w:rFonts w:eastAsia="Times New Roman"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1</w:t>
      </w:r>
      <w:r w:rsidR="005C3DF8">
        <w:rPr>
          <w:rFonts w:eastAsia="Times New Roman"/>
          <w:b/>
          <w:color w:val="000000" w:themeColor="text1"/>
          <w:sz w:val="22"/>
          <w:lang w:eastAsia="ar-SA"/>
        </w:rPr>
        <w:t>.1 – 1.</w:t>
      </w:r>
      <w:r w:rsidR="00A02EBA">
        <w:rPr>
          <w:rFonts w:eastAsia="Times New Roman"/>
          <w:b/>
          <w:color w:val="000000" w:themeColor="text1"/>
          <w:sz w:val="22"/>
          <w:lang w:eastAsia="ar-SA"/>
        </w:rPr>
        <w:t>3</w:t>
      </w:r>
      <w:r w:rsidR="007B564C" w:rsidRPr="007B564C">
        <w:rPr>
          <w:rFonts w:eastAsia="Times New Roman"/>
          <w:b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SWZ</w:t>
      </w:r>
      <w:r w:rsidRPr="007B564C">
        <w:rPr>
          <w:rFonts w:eastAsia="Times New Roman"/>
          <w:color w:val="000000" w:themeColor="text1"/>
          <w:sz w:val="22"/>
          <w:lang w:eastAsia="ar-SA"/>
        </w:rPr>
        <w:t>.</w:t>
      </w:r>
    </w:p>
    <w:p w:rsidR="00C47F62" w:rsidRPr="00C47F62" w:rsidRDefault="00C47F62" w:rsidP="00C47F62">
      <w:pPr>
        <w:suppressAutoHyphens/>
        <w:ind w:left="720"/>
        <w:jc w:val="both"/>
        <w:rPr>
          <w:rFonts w:eastAsia="Times New Roman"/>
          <w:sz w:val="12"/>
          <w:szCs w:val="12"/>
          <w:lang w:eastAsia="ar-SA"/>
        </w:rPr>
      </w:pP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47F62" w:rsidRDefault="0024208F" w:rsidP="002E56E8">
      <w:pPr>
        <w:pStyle w:val="Akapitzlist"/>
        <w:numPr>
          <w:ilvl w:val="0"/>
          <w:numId w:val="92"/>
        </w:numPr>
        <w:suppressAutoHyphens/>
        <w:spacing w:line="240" w:lineRule="auto"/>
        <w:ind w:hanging="357"/>
        <w:rPr>
          <w:rFonts w:eastAsia="Times New Roman"/>
          <w:b/>
          <w:sz w:val="22"/>
          <w:szCs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="00C47F62">
        <w:rPr>
          <w:rFonts w:eastAsia="Times New Roman"/>
          <w:b/>
          <w:sz w:val="22"/>
          <w:lang w:eastAsia="ar-SA"/>
        </w:rPr>
        <w:t>–</w:t>
      </w:r>
      <w:r w:rsidRPr="0024208F">
        <w:rPr>
          <w:rFonts w:eastAsia="Times New Roman"/>
          <w:sz w:val="22"/>
          <w:lang w:eastAsia="ar-SA"/>
        </w:rPr>
        <w:t xml:space="preserve">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</w:t>
      </w:r>
      <w:r w:rsidR="00335553" w:rsidRPr="00C47F62">
        <w:rPr>
          <w:rFonts w:eastAsia="Times New Roman"/>
          <w:sz w:val="22"/>
          <w:szCs w:val="22"/>
          <w:lang w:eastAsia="ar-SA"/>
        </w:rPr>
        <w:t>dowodowe,</w:t>
      </w:r>
      <w:r w:rsidR="00C95E0F" w:rsidRPr="00C47F62">
        <w:rPr>
          <w:rFonts w:eastAsia="Times New Roman"/>
          <w:sz w:val="22"/>
          <w:szCs w:val="22"/>
          <w:lang w:eastAsia="ar-SA"/>
        </w:rPr>
        <w:t xml:space="preserve"> oraz w</w:t>
      </w:r>
      <w:r w:rsidR="00B24190" w:rsidRPr="00C47F62">
        <w:rPr>
          <w:rFonts w:eastAsia="Times New Roman"/>
          <w:sz w:val="22"/>
          <w:szCs w:val="22"/>
          <w:lang w:eastAsia="ar-SA"/>
        </w:rPr>
        <w:t xml:space="preserve"> przypadku:</w:t>
      </w:r>
    </w:p>
    <w:p w:rsidR="00F00EBF" w:rsidRPr="00C47F62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b/>
          <w:sz w:val="22"/>
          <w:szCs w:val="22"/>
          <w:lang w:eastAsia="ar-SA"/>
        </w:rPr>
      </w:pPr>
      <w:r w:rsidRPr="00C47F62">
        <w:rPr>
          <w:rFonts w:eastAsia="Times New Roman"/>
          <w:b/>
          <w:sz w:val="22"/>
          <w:szCs w:val="22"/>
          <w:lang w:eastAsia="ar-SA"/>
        </w:rPr>
        <w:t>- wspólnego ubiegania się o zamówienie przez Wykonawców (konsorcja, s.c.)</w:t>
      </w:r>
      <w:r w:rsidR="00F00EBF" w:rsidRPr="00C47F62">
        <w:rPr>
          <w:rFonts w:eastAsia="Times New Roman"/>
          <w:b/>
          <w:sz w:val="22"/>
          <w:szCs w:val="22"/>
          <w:lang w:eastAsia="ar-SA"/>
        </w:rPr>
        <w:t>,</w:t>
      </w:r>
      <w:r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Wykonawca składa także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 xml:space="preserve">oświadczenie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każdego z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>Wykonawców wspólnie ubiegający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ch się o zamówienie 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>(każdego wspólnika konsorcjum i s.c.) potwierdzające brak podstaw wykluczenia</w:t>
      </w:r>
      <w:r w:rsidR="00C47F62">
        <w:rPr>
          <w:rFonts w:eastAsia="Times New Roman"/>
          <w:b/>
          <w:sz w:val="22"/>
          <w:szCs w:val="22"/>
          <w:lang w:eastAsia="ar-SA"/>
        </w:rPr>
        <w:t>;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2B7DAD" w:rsidRPr="002B7DAD" w:rsidRDefault="00E02180" w:rsidP="002E56E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informacji z Krajowego Rejestru Sądowego, Centralnej Ewidencji i Informacji o Działalności Gospodarczej lub innego właściwego rejestru, </w:t>
      </w:r>
    </w:p>
    <w:p w:rsidR="00C47F62" w:rsidRPr="007B564C" w:rsidRDefault="002B7DA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2B7DAD" w:rsidRDefault="002B7DAD" w:rsidP="002E56E8">
      <w:pPr>
        <w:numPr>
          <w:ilvl w:val="0"/>
          <w:numId w:val="92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</w:t>
      </w:r>
      <w:r w:rsidR="00136CFD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>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FD4FEF" w:rsidRDefault="002B7DAD" w:rsidP="002E56E8">
      <w:pPr>
        <w:numPr>
          <w:ilvl w:val="0"/>
          <w:numId w:val="9"/>
        </w:numPr>
        <w:suppressAutoHyphens/>
        <w:jc w:val="both"/>
        <w:rPr>
          <w:rFonts w:eastAsia="Times New Roman"/>
          <w:color w:val="FF0000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>
        <w:rPr>
          <w:rFonts w:eastAsia="Times New Roman"/>
          <w:sz w:val="22"/>
          <w:lang w:eastAsia="ar-SA"/>
        </w:rPr>
        <w:t>X</w:t>
      </w:r>
      <w:r w:rsidR="007E4F57">
        <w:rPr>
          <w:rFonts w:eastAsia="Times New Roman"/>
          <w:sz w:val="22"/>
          <w:lang w:eastAsia="ar-SA"/>
        </w:rPr>
        <w:t>II</w:t>
      </w:r>
      <w:r>
        <w:rPr>
          <w:rFonts w:eastAsia="Times New Roman"/>
          <w:sz w:val="22"/>
          <w:lang w:eastAsia="ar-SA"/>
        </w:rPr>
        <w:t xml:space="preserve"> </w:t>
      </w:r>
      <w:r w:rsidRPr="00E25C0A">
        <w:rPr>
          <w:rFonts w:eastAsia="Times New Roman"/>
          <w:sz w:val="22"/>
          <w:lang w:eastAsia="ar-SA"/>
        </w:rPr>
        <w:t>SWZ,</w:t>
      </w:r>
    </w:p>
    <w:p w:rsidR="00187C21" w:rsidRPr="00187C21" w:rsidRDefault="006C42C7" w:rsidP="002E56E8">
      <w:pPr>
        <w:numPr>
          <w:ilvl w:val="0"/>
          <w:numId w:val="9"/>
        </w:numPr>
        <w:suppressAutoHyphens/>
        <w:jc w:val="both"/>
        <w:rPr>
          <w:rFonts w:eastAsia="Arial"/>
          <w:b/>
          <w:sz w:val="22"/>
          <w:u w:val="single"/>
          <w:lang w:val="pl" w:eastAsia="pl-PL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>Zamawiający</w:t>
      </w:r>
      <w:r w:rsidR="00187C21">
        <w:rPr>
          <w:rFonts w:eastAsiaTheme="minorHAnsi"/>
          <w:color w:val="000000"/>
          <w:sz w:val="22"/>
        </w:rPr>
        <w:t xml:space="preserve"> nie</w:t>
      </w:r>
      <w:r w:rsidRPr="00FD4FEF">
        <w:rPr>
          <w:rFonts w:eastAsiaTheme="minorHAnsi"/>
          <w:color w:val="000000"/>
          <w:sz w:val="22"/>
        </w:rPr>
        <w:t xml:space="preserve">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>złożenia przedmiotowych środków dowodowych</w:t>
      </w:r>
      <w:r w:rsidR="00187C21">
        <w:rPr>
          <w:rFonts w:eastAsiaTheme="minorHAnsi"/>
          <w:color w:val="000000"/>
          <w:sz w:val="22"/>
        </w:rPr>
        <w:t>.</w:t>
      </w:r>
      <w:r w:rsidRPr="00FD4FEF">
        <w:rPr>
          <w:rFonts w:eastAsiaTheme="minorHAnsi"/>
          <w:color w:val="000000"/>
          <w:sz w:val="22"/>
        </w:rPr>
        <w:t xml:space="preserve"> </w:t>
      </w:r>
    </w:p>
    <w:p w:rsidR="00406395" w:rsidRPr="00187C21" w:rsidRDefault="000069AA" w:rsidP="00187C21">
      <w:pPr>
        <w:pStyle w:val="Akapitzlist"/>
        <w:numPr>
          <w:ilvl w:val="0"/>
          <w:numId w:val="1"/>
        </w:numPr>
        <w:suppressAutoHyphens/>
        <w:spacing w:line="240" w:lineRule="auto"/>
        <w:rPr>
          <w:rFonts w:eastAsia="Arial"/>
          <w:b/>
          <w:sz w:val="22"/>
          <w:u w:val="single"/>
          <w:lang w:val="pl" w:eastAsia="pl-PL"/>
        </w:rPr>
      </w:pPr>
      <w:r w:rsidRPr="00187C21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 w:rsidRPr="00187C21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187C21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</w:t>
      </w:r>
      <w:r w:rsidR="000E1316">
        <w:rPr>
          <w:rFonts w:eastAsiaTheme="minorHAnsi"/>
          <w:bCs/>
          <w:color w:val="000000"/>
          <w:sz w:val="22"/>
          <w:szCs w:val="22"/>
        </w:rPr>
        <w:t>ych się o udzielenie zamówienia</w:t>
      </w:r>
      <w:r w:rsidRPr="00852CE9">
        <w:rPr>
          <w:rFonts w:eastAsiaTheme="minorHAnsi"/>
          <w:bCs/>
          <w:color w:val="000000"/>
          <w:sz w:val="22"/>
          <w:szCs w:val="22"/>
        </w:rPr>
        <w:t>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F13AE4" w:rsidRPr="00887824" w:rsidRDefault="000E1316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color w:val="000000"/>
          <w:sz w:val="22"/>
          <w:szCs w:val="22"/>
        </w:rPr>
        <w:t>nie dotyczy.</w:t>
      </w:r>
      <w:r w:rsidR="00887824"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0E1316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8"/>
          <w:szCs w:val="8"/>
        </w:rPr>
      </w:pP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0E1316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</w:rPr>
      </w:pPr>
    </w:p>
    <w:p w:rsidR="005B2C57" w:rsidRDefault="00852CE9" w:rsidP="00852CE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</w:rPr>
      </w:pPr>
      <w:r w:rsidRPr="000E1316">
        <w:rPr>
          <w:rFonts w:eastAsiaTheme="minorHAnsi"/>
          <w:sz w:val="22"/>
        </w:rPr>
        <w:t>4.</w:t>
      </w:r>
      <w:r w:rsidR="00EF5951" w:rsidRPr="00EF5951">
        <w:rPr>
          <w:rFonts w:eastAsiaTheme="minorHAnsi"/>
          <w:b/>
          <w:sz w:val="22"/>
        </w:rPr>
        <w:t xml:space="preserve"> </w:t>
      </w:r>
      <w:r>
        <w:rPr>
          <w:rFonts w:eastAsiaTheme="minorHAnsi"/>
          <w:b/>
          <w:sz w:val="22"/>
        </w:rPr>
        <w:t xml:space="preserve">   </w:t>
      </w:r>
      <w:r w:rsidR="00EF5951" w:rsidRPr="00EF5951">
        <w:rPr>
          <w:rFonts w:eastAsiaTheme="minorHAnsi"/>
          <w:b/>
          <w:sz w:val="22"/>
        </w:rPr>
        <w:t>Podmioty zagraniczne:</w:t>
      </w:r>
      <w:r w:rsidR="0091744D">
        <w:rPr>
          <w:rFonts w:eastAsiaTheme="minorHAnsi"/>
          <w:b/>
          <w:sz w:val="22"/>
        </w:rPr>
        <w:t xml:space="preserve"> </w:t>
      </w:r>
      <w:r w:rsidR="0091744D" w:rsidRPr="00852CE9">
        <w:rPr>
          <w:rFonts w:eastAsiaTheme="minorHAnsi"/>
          <w:sz w:val="22"/>
        </w:rPr>
        <w:t>nie do</w:t>
      </w:r>
      <w:r w:rsidR="00893013" w:rsidRPr="00852CE9">
        <w:rPr>
          <w:rFonts w:eastAsiaTheme="minorHAnsi"/>
          <w:sz w:val="22"/>
        </w:rPr>
        <w:t>tyczy w niniejszym postępowaniu</w:t>
      </w:r>
      <w:r w:rsidR="00893013" w:rsidRPr="00852CE9">
        <w:rPr>
          <w:i/>
          <w:iCs/>
          <w:sz w:val="23"/>
          <w:szCs w:val="23"/>
        </w:rPr>
        <w:t xml:space="preserve">. </w:t>
      </w:r>
    </w:p>
    <w:p w:rsidR="007B6B1B" w:rsidRDefault="007B6B1B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2E56E8">
      <w:pPr>
        <w:widowControl w:val="0"/>
        <w:numPr>
          <w:ilvl w:val="1"/>
          <w:numId w:val="88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="000E13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 xml:space="preserve">. W takim przypadku, Wykonawcy ustanawiają pełnomocnika do reprezentowania ich </w:t>
      </w:r>
      <w:r w:rsidR="000E1316">
        <w:rPr>
          <w:rFonts w:eastAsia="Times New Roman"/>
          <w:sz w:val="22"/>
          <w:lang w:eastAsia="pl-PL"/>
        </w:rPr>
        <w:br/>
      </w:r>
      <w:r w:rsidRPr="00A01D16">
        <w:rPr>
          <w:rFonts w:eastAsia="Times New Roman"/>
          <w:sz w:val="22"/>
          <w:lang w:val="x-none" w:eastAsia="pl-PL"/>
        </w:rPr>
        <w:t>w postępowaniu o udzielenie zamówienia albo do reprezentowania w postępowaniu i zawarcia umowy w sprawie zamówienia publicznego.</w:t>
      </w:r>
    </w:p>
    <w:p w:rsidR="00A01D16" w:rsidRPr="00685A09" w:rsidRDefault="00A01D16" w:rsidP="002E56E8">
      <w:pPr>
        <w:widowControl w:val="0"/>
        <w:numPr>
          <w:ilvl w:val="1"/>
          <w:numId w:val="88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>winno być złożone w oryginale w formie elektronicznej opatrzonej kwalifikowanym podpisem elektronicznym</w:t>
      </w:r>
      <w:r w:rsidR="00FE0D92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 xml:space="preserve">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685A09" w:rsidRPr="00685A09" w:rsidRDefault="00685A09" w:rsidP="002E56E8">
      <w:pPr>
        <w:widowControl w:val="0"/>
        <w:numPr>
          <w:ilvl w:val="1"/>
          <w:numId w:val="88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="Times New Roman"/>
          <w:sz w:val="22"/>
          <w:lang w:eastAsia="pl-PL"/>
        </w:rPr>
        <w:t>Wykonawcy wspólnie ubiegający się o zamówieni</w:t>
      </w:r>
      <w:r w:rsidR="00AF0ED7">
        <w:rPr>
          <w:rFonts w:eastAsia="Times New Roman"/>
          <w:sz w:val="22"/>
          <w:lang w:eastAsia="pl-PL"/>
        </w:rPr>
        <w:t>e zobowiązani będą</w:t>
      </w:r>
      <w:r w:rsidRPr="00685A09">
        <w:rPr>
          <w:rFonts w:eastAsia="Times New Roman"/>
          <w:sz w:val="22"/>
          <w:lang w:eastAsia="pl-PL"/>
        </w:rPr>
        <w:t xml:space="preserve">, na wezwanie Zamawiającego, do złożenia aktualnych na dzień złożenia podmiotowych środków dowodowych </w:t>
      </w:r>
      <w:r w:rsidRPr="00685A09">
        <w:rPr>
          <w:rFonts w:eastAsia="Times New Roman"/>
          <w:i/>
          <w:sz w:val="22"/>
          <w:lang w:eastAsia="pl-PL"/>
        </w:rPr>
        <w:t>(jeżeli dotyczy w niniejszym postępowaniu).</w:t>
      </w:r>
    </w:p>
    <w:p w:rsidR="00B83CE6" w:rsidRPr="00ED2CD4" w:rsidRDefault="00A01D16" w:rsidP="002E56E8">
      <w:pPr>
        <w:widowControl w:val="0"/>
        <w:numPr>
          <w:ilvl w:val="1"/>
          <w:numId w:val="88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685A09" w:rsidRPr="00685A09" w:rsidRDefault="00ED2CD4" w:rsidP="002E56E8">
      <w:pPr>
        <w:widowControl w:val="0"/>
        <w:numPr>
          <w:ilvl w:val="1"/>
          <w:numId w:val="88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>.</w:t>
      </w:r>
    </w:p>
    <w:p w:rsidR="00D016F5" w:rsidRPr="001874FD" w:rsidRDefault="00685A09" w:rsidP="002E56E8">
      <w:pPr>
        <w:widowControl w:val="0"/>
        <w:numPr>
          <w:ilvl w:val="1"/>
          <w:numId w:val="88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Theme="minorHAnsi"/>
          <w:iCs/>
          <w:color w:val="000000"/>
          <w:sz w:val="22"/>
        </w:rPr>
        <w:t>Wszelka korespondencja oraz rozliczenia dotyczące realizacji zamówienia dokonywane będą z jednym Wykonawcą wskazanym i upoważnionym w pełnomocnictwie przez pozostałych Wykonawców.</w:t>
      </w:r>
      <w:r w:rsidR="00ED2CD4" w:rsidRPr="00685A09">
        <w:rPr>
          <w:rFonts w:eastAsiaTheme="minorHAnsi"/>
          <w:iCs/>
          <w:color w:val="000000"/>
          <w:sz w:val="22"/>
        </w:rPr>
        <w:t xml:space="preserve"> </w:t>
      </w:r>
    </w:p>
    <w:p w:rsidR="001874FD" w:rsidRPr="001874FD" w:rsidRDefault="001874FD" w:rsidP="001874FD">
      <w:pPr>
        <w:widowControl w:val="0"/>
        <w:ind w:left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050512" w:rsidRPr="00050512" w:rsidRDefault="00050512" w:rsidP="00050512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393378" w:rsidRPr="00050512" w:rsidRDefault="00393378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bCs/>
          <w:color w:val="FF0000"/>
          <w:sz w:val="22"/>
          <w:shd w:val="clear" w:color="auto" w:fill="FFFFFF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2E56E8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2E56E8">
      <w:pPr>
        <w:pStyle w:val="Default"/>
        <w:numPr>
          <w:ilvl w:val="0"/>
          <w:numId w:val="87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 462 ust. 2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0E1316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</w:t>
      </w:r>
      <w:r w:rsidR="000E1316">
        <w:rPr>
          <w:sz w:val="22"/>
        </w:rPr>
        <w:br/>
      </w:r>
      <w:r w:rsidRPr="002C615C">
        <w:rPr>
          <w:sz w:val="22"/>
        </w:rPr>
        <w:t>z podwykonawstwa przy realizacji zamówienia. Powierzenie wykonania części zamówienia podwykonawcom nie zwalnia Wykonawcy z odpowiedzialności za należyte wykonanie zamówienia.</w:t>
      </w:r>
    </w:p>
    <w:p w:rsidR="007E4F57" w:rsidRPr="000E1316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</w:p>
    <w:p w:rsidR="008F2257" w:rsidRPr="00E20E7B" w:rsidRDefault="002B5319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4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5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050512" w:rsidRDefault="003E44FA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050512">
        <w:rPr>
          <w:sz w:val="22"/>
        </w:rPr>
        <w:t>Wykonawca składa ofertę, pod rygorem nieważności, w formie elektronicznej</w:t>
      </w:r>
      <w:r w:rsidR="00E20E7B" w:rsidRPr="00050512">
        <w:rPr>
          <w:sz w:val="22"/>
        </w:rPr>
        <w:t xml:space="preserve"> (tj. opatrzonej kwalifikowanym podpisem elektronicznym) </w:t>
      </w:r>
      <w:r w:rsidR="00E20E7B" w:rsidRPr="00050512">
        <w:rPr>
          <w:rFonts w:eastAsiaTheme="minorHAnsi"/>
          <w:sz w:val="23"/>
          <w:szCs w:val="23"/>
        </w:rPr>
        <w:t xml:space="preserve">lub w postaci elektronicznej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>Zamawiający określa dopuszczalne formaty przesyłanych danych zgodnie z Załącznikiem nr 2 „</w:t>
      </w:r>
      <w:r w:rsidRPr="003E44FA">
        <w:rPr>
          <w:rFonts w:eastAsiaTheme="minorHAnsi"/>
          <w:i/>
          <w:iCs/>
          <w:color w:val="000000"/>
          <w:sz w:val="23"/>
          <w:szCs w:val="23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>do Rozporządzenia Rady Ministrów z dnia 12.04.2012</w:t>
      </w:r>
      <w:r w:rsidR="000E1316">
        <w:rPr>
          <w:rFonts w:eastAsiaTheme="minorHAnsi"/>
          <w:color w:val="000000"/>
          <w:sz w:val="23"/>
          <w:szCs w:val="23"/>
        </w:rPr>
        <w:t xml:space="preserve"> </w:t>
      </w:r>
      <w:r w:rsidRPr="003E44FA">
        <w:rPr>
          <w:rFonts w:eastAsiaTheme="minorHAnsi"/>
          <w:color w:val="000000"/>
          <w:sz w:val="23"/>
          <w:szCs w:val="23"/>
        </w:rPr>
        <w:t xml:space="preserve">r. w sprawie Krajowych Ram Interoperacyjności, minimalnych wymagań dla rejestrów publicznych </w:t>
      </w:r>
      <w:r w:rsidR="000E1316">
        <w:rPr>
          <w:rFonts w:eastAsiaTheme="minorHAnsi"/>
          <w:color w:val="000000"/>
          <w:sz w:val="23"/>
          <w:szCs w:val="23"/>
        </w:rPr>
        <w:br/>
      </w:r>
      <w:r w:rsidRPr="003E44FA">
        <w:rPr>
          <w:rFonts w:eastAsiaTheme="minorHAnsi"/>
          <w:color w:val="000000"/>
          <w:sz w:val="23"/>
          <w:szCs w:val="23"/>
        </w:rPr>
        <w:t xml:space="preserve">i wymiany informacji w postaci elektronicznej oraz minimalnych wymagań dla systemów teleinformatycznych. </w:t>
      </w:r>
    </w:p>
    <w:p w:rsidR="003E44FA" w:rsidRPr="008A25D4" w:rsidRDefault="003E44FA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lastRenderedPageBreak/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</w:t>
      </w:r>
      <w:proofErr w:type="spellEnd"/>
      <w:r w:rsidRPr="003E44FA">
        <w:rPr>
          <w:b/>
          <w:sz w:val="22"/>
        </w:rPr>
        <w:t xml:space="preserve">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docx</w:t>
      </w:r>
      <w:proofErr w:type="spellEnd"/>
      <w:r w:rsidR="008A25D4">
        <w:rPr>
          <w:b/>
          <w:sz w:val="22"/>
        </w:rPr>
        <w:t>, ze szczególnym wskazaniem na pdf.</w:t>
      </w:r>
    </w:p>
    <w:p w:rsidR="008A25D4" w:rsidRDefault="008A25D4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</w:t>
      </w:r>
      <w:proofErr w:type="spellStart"/>
      <w:r w:rsidRPr="009D35F3">
        <w:rPr>
          <w:rFonts w:eastAsiaTheme="minorHAnsi"/>
          <w:color w:val="000000"/>
          <w:sz w:val="22"/>
        </w:rPr>
        <w:t>XAdES</w:t>
      </w:r>
      <w:proofErr w:type="spellEnd"/>
      <w:r w:rsidRPr="009D35F3">
        <w:rPr>
          <w:rFonts w:eastAsiaTheme="minorHAnsi"/>
          <w:color w:val="000000"/>
          <w:sz w:val="22"/>
        </w:rPr>
        <w:t xml:space="preserve">. Wykonawca powinien pamiętać, aby plik z podpisem przekazywać łącznie z dokumentem podpisywanym. </w:t>
      </w:r>
      <w:r w:rsidR="009D35F3" w:rsidRPr="009D35F3">
        <w:rPr>
          <w:sz w:val="22"/>
        </w:rPr>
        <w:t xml:space="preserve">W przypadku wykorzystania formatu podpisu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 xml:space="preserve"> zewnętrzny Zamawiający wymaga dołączenia odpowiedniej ilości plików tj. podpisywanych plików z danymi oraz plików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>.</w:t>
      </w:r>
    </w:p>
    <w:p w:rsidR="00623C57" w:rsidRPr="00623C57" w:rsidRDefault="00623C57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 xml:space="preserve">Jeśli wykonawca pakuje dokumenty np. w plik ZIP zalecamy wcześniejsze podpisanie każdego ze skompresowanych plików. </w:t>
      </w:r>
    </w:p>
    <w:p w:rsidR="00623C57" w:rsidRPr="005256BA" w:rsidRDefault="00623C57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2E56E8">
      <w:pPr>
        <w:pStyle w:val="Akapitzlist"/>
        <w:numPr>
          <w:ilvl w:val="0"/>
          <w:numId w:val="79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256BA">
        <w:rPr>
          <w:rFonts w:eastAsia="Arial"/>
          <w:sz w:val="22"/>
          <w:szCs w:val="22"/>
          <w:lang w:val="pl" w:eastAsia="pl-PL"/>
        </w:rPr>
        <w:t>eIDAS</w:t>
      </w:r>
      <w:proofErr w:type="spellEnd"/>
      <w:r w:rsidRPr="005256BA">
        <w:rPr>
          <w:rFonts w:eastAsia="Arial"/>
          <w:sz w:val="22"/>
          <w:szCs w:val="22"/>
          <w:lang w:val="pl" w:eastAsia="pl-PL"/>
        </w:rPr>
        <w:t>) (UE) nr 910/2014 - od 1 lipca 2016 roku”.</w:t>
      </w:r>
    </w:p>
    <w:p w:rsidR="005256BA" w:rsidRDefault="00B83B73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685A09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>
        <w:rPr>
          <w:sz w:val="22"/>
        </w:rPr>
        <w:t>Występuje limit objętości plików lub spakowanych folderów w zakresie całej oferty do ilości10 plików lub spakowanych folderów przy maksymalnej wielkości 150 MB.</w:t>
      </w:r>
    </w:p>
    <w:p w:rsidR="005162ED" w:rsidRPr="00227F35" w:rsidRDefault="005162ED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6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2E56E8">
      <w:pPr>
        <w:numPr>
          <w:ilvl w:val="1"/>
          <w:numId w:val="78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stały dostęp do sieci Internet o gwarantowanej przepustowości nie mniejszej niż </w:t>
      </w:r>
      <w:r w:rsidR="00685A09">
        <w:rPr>
          <w:rFonts w:eastAsia="Arial"/>
          <w:sz w:val="22"/>
          <w:lang w:val="pl" w:eastAsia="pl-PL"/>
        </w:rPr>
        <w:t>256</w:t>
      </w:r>
      <w:r w:rsidRPr="002B5319">
        <w:rPr>
          <w:rFonts w:eastAsia="Arial"/>
          <w:sz w:val="22"/>
          <w:lang w:val="pl" w:eastAsia="pl-PL"/>
        </w:rPr>
        <w:t xml:space="preserve"> </w:t>
      </w:r>
      <w:proofErr w:type="spellStart"/>
      <w:r w:rsidRPr="002B5319">
        <w:rPr>
          <w:rFonts w:eastAsia="Arial"/>
          <w:sz w:val="22"/>
          <w:lang w:val="pl" w:eastAsia="pl-PL"/>
        </w:rPr>
        <w:t>kb</w:t>
      </w:r>
      <w:r w:rsidR="00685A09">
        <w:rPr>
          <w:rFonts w:eastAsia="Arial"/>
          <w:sz w:val="22"/>
          <w:lang w:val="pl" w:eastAsia="pl-PL"/>
        </w:rPr>
        <w:t>it</w:t>
      </w:r>
      <w:proofErr w:type="spellEnd"/>
      <w:r w:rsidRPr="002B5319">
        <w:rPr>
          <w:rFonts w:eastAsia="Arial"/>
          <w:sz w:val="22"/>
          <w:lang w:val="pl" w:eastAsia="pl-PL"/>
        </w:rPr>
        <w:t>/s,</w:t>
      </w:r>
    </w:p>
    <w:p w:rsidR="002B5319" w:rsidRPr="002B5319" w:rsidRDefault="002B5319" w:rsidP="002E56E8">
      <w:pPr>
        <w:numPr>
          <w:ilvl w:val="1"/>
          <w:numId w:val="78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2E56E8">
      <w:pPr>
        <w:numPr>
          <w:ilvl w:val="1"/>
          <w:numId w:val="78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dowolna przeglądarka internetowa</w:t>
      </w:r>
      <w:r w:rsidR="00685A09">
        <w:rPr>
          <w:rFonts w:eastAsia="Arial"/>
          <w:sz w:val="22"/>
          <w:lang w:val="pl" w:eastAsia="pl-PL"/>
        </w:rPr>
        <w:t xml:space="preserve"> EDGE</w:t>
      </w:r>
      <w:r w:rsidRPr="002B5319">
        <w:rPr>
          <w:rFonts w:eastAsia="Arial"/>
          <w:sz w:val="22"/>
          <w:lang w:val="pl" w:eastAsia="pl-PL"/>
        </w:rPr>
        <w:t>,</w:t>
      </w:r>
      <w:r w:rsidR="00685A09">
        <w:rPr>
          <w:rFonts w:eastAsia="Arial"/>
          <w:sz w:val="22"/>
          <w:lang w:val="pl" w:eastAsia="pl-PL"/>
        </w:rPr>
        <w:t xml:space="preserve"> Chrome lub FireFox</w:t>
      </w:r>
      <w:r w:rsidRPr="002B5319">
        <w:rPr>
          <w:rFonts w:eastAsia="Arial"/>
          <w:sz w:val="22"/>
          <w:lang w:val="pl" w:eastAsia="pl-PL"/>
        </w:rPr>
        <w:t xml:space="preserve"> </w:t>
      </w:r>
      <w:r w:rsidR="00685A09">
        <w:rPr>
          <w:rFonts w:eastAsia="Arial"/>
          <w:sz w:val="22"/>
          <w:lang w:val="pl" w:eastAsia="pl-PL"/>
        </w:rPr>
        <w:t>w najnowszej wersji, akceptująca pliki typu „</w:t>
      </w:r>
      <w:proofErr w:type="spellStart"/>
      <w:r w:rsidR="00685A09">
        <w:rPr>
          <w:rFonts w:eastAsia="Arial"/>
          <w:sz w:val="22"/>
          <w:lang w:val="pl" w:eastAsia="pl-PL"/>
        </w:rPr>
        <w:t>cookies</w:t>
      </w:r>
      <w:proofErr w:type="spellEnd"/>
      <w:r w:rsidR="00685A09">
        <w:rPr>
          <w:rFonts w:eastAsia="Arial"/>
          <w:sz w:val="22"/>
          <w:lang w:val="pl" w:eastAsia="pl-PL"/>
        </w:rPr>
        <w:t>”,</w:t>
      </w:r>
    </w:p>
    <w:p w:rsidR="002B5319" w:rsidRPr="002B5319" w:rsidRDefault="002B5319" w:rsidP="002E56E8">
      <w:pPr>
        <w:numPr>
          <w:ilvl w:val="1"/>
          <w:numId w:val="78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włączona obsługa JavaScript,</w:t>
      </w:r>
    </w:p>
    <w:p w:rsidR="002B5319" w:rsidRPr="002B5319" w:rsidRDefault="002B5319" w:rsidP="002E56E8">
      <w:pPr>
        <w:numPr>
          <w:ilvl w:val="1"/>
          <w:numId w:val="78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zainstalowany program Adobe </w:t>
      </w:r>
      <w:proofErr w:type="spellStart"/>
      <w:r w:rsidRPr="002B5319">
        <w:rPr>
          <w:rFonts w:eastAsia="Arial"/>
          <w:sz w:val="22"/>
          <w:lang w:val="pl" w:eastAsia="pl-PL"/>
        </w:rPr>
        <w:t>Acrobat</w:t>
      </w:r>
      <w:proofErr w:type="spellEnd"/>
      <w:r w:rsidRPr="002B5319">
        <w:rPr>
          <w:rFonts w:eastAsia="Arial"/>
          <w:sz w:val="22"/>
          <w:lang w:val="pl" w:eastAsia="pl-PL"/>
        </w:rPr>
        <w:t xml:space="preserve"> Reader lub inny obsługujący format plików .pdf,</w:t>
      </w:r>
    </w:p>
    <w:p w:rsidR="002B5319" w:rsidRPr="002B5319" w:rsidRDefault="002B5319" w:rsidP="002E56E8">
      <w:pPr>
        <w:numPr>
          <w:ilvl w:val="1"/>
          <w:numId w:val="78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2E56E8">
      <w:pPr>
        <w:numPr>
          <w:ilvl w:val="1"/>
          <w:numId w:val="78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</w:t>
      </w:r>
      <w:proofErr w:type="spellStart"/>
      <w:r w:rsidRPr="002B5319">
        <w:rPr>
          <w:rFonts w:eastAsia="Arial"/>
          <w:sz w:val="22"/>
          <w:lang w:val="pl" w:eastAsia="pl-PL"/>
        </w:rPr>
        <w:t>hh:mm:ss</w:t>
      </w:r>
      <w:proofErr w:type="spellEnd"/>
      <w:r w:rsidRPr="002B5319">
        <w:rPr>
          <w:rFonts w:eastAsia="Arial"/>
          <w:sz w:val="22"/>
          <w:lang w:val="pl" w:eastAsia="pl-PL"/>
        </w:rPr>
        <w:t>) generowany wg. czasu lokalnego serwera synchronizowanego z zegarem Głównego Urzędu Miar.</w:t>
      </w:r>
    </w:p>
    <w:p w:rsidR="002B5319" w:rsidRPr="002B5319" w:rsidRDefault="002B5319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2E56E8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7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8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2E56E8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2E56E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z Instrukcją korzystania z </w:t>
      </w:r>
      <w:hyperlink r:id="rId19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</w:t>
      </w:r>
      <w:proofErr w:type="spellStart"/>
      <w:r w:rsidR="00DE56FE">
        <w:rPr>
          <w:rFonts w:eastAsia="Arial"/>
          <w:sz w:val="22"/>
          <w:lang w:val="pl" w:eastAsia="pl-PL"/>
        </w:rPr>
        <w:t>Pzp</w:t>
      </w:r>
      <w:proofErr w:type="spellEnd"/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20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2">
        <w:r w:rsidRPr="002B5319">
          <w:rPr>
            <w:rFonts w:ascii="Times New Roman" w:eastAsia="Arial" w:hAnsi="Times New Roman" w:cs="Times New Roman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2E56E8">
      <w:pPr>
        <w:pStyle w:val="Akapitzlist"/>
        <w:numPr>
          <w:ilvl w:val="0"/>
          <w:numId w:val="79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lastRenderedPageBreak/>
        <w:t xml:space="preserve">W toku postępowania zgodnie z art. 61 ust. 2 </w:t>
      </w:r>
      <w:proofErr w:type="spellStart"/>
      <w:r w:rsidRPr="00AD17C8">
        <w:rPr>
          <w:rFonts w:eastAsia="Arial"/>
          <w:color w:val="000000" w:themeColor="text1"/>
          <w:sz w:val="22"/>
          <w:lang w:val="pl" w:eastAsia="pl-PL"/>
        </w:rPr>
        <w:t>Pzp</w:t>
      </w:r>
      <w:proofErr w:type="spellEnd"/>
      <w:r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ustna dopuszczalna jest jedynie w toku negocjacji lub dialogu oraz w odniesieniu do informacji, które nie są istotne. </w:t>
      </w:r>
      <w:r w:rsidR="00CC029F">
        <w:rPr>
          <w:rFonts w:eastAsia="Arial"/>
          <w:color w:val="000000" w:themeColor="text1"/>
          <w:sz w:val="22"/>
          <w:lang w:val="pl" w:eastAsia="pl-PL"/>
        </w:rPr>
        <w:br/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2E56E8">
      <w:pPr>
        <w:numPr>
          <w:ilvl w:val="0"/>
          <w:numId w:val="79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6B4A5F" w:rsidP="00C7572F">
      <w:pPr>
        <w:tabs>
          <w:tab w:val="num" w:pos="426"/>
        </w:tabs>
        <w:ind w:left="360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 xml:space="preserve">Grażyna </w:t>
      </w:r>
      <w:proofErr w:type="spellStart"/>
      <w:r>
        <w:rPr>
          <w:rFonts w:eastAsia="Times New Roman"/>
          <w:color w:val="000000" w:themeColor="text1"/>
          <w:sz w:val="22"/>
          <w:lang w:eastAsia="pl-PL"/>
        </w:rPr>
        <w:t>Sacharko</w:t>
      </w:r>
      <w:proofErr w:type="spellEnd"/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 w:rsidR="00C7572F">
        <w:rPr>
          <w:rFonts w:eastAsia="Times New Roman"/>
          <w:color w:val="000000" w:themeColor="text1"/>
          <w:sz w:val="22"/>
          <w:lang w:eastAsia="pl-PL"/>
        </w:rPr>
        <w:t>3</w:t>
      </w:r>
      <w:r w:rsidR="00474A62">
        <w:rPr>
          <w:rFonts w:eastAsia="Times New Roman"/>
          <w:color w:val="000000" w:themeColor="text1"/>
          <w:sz w:val="22"/>
          <w:lang w:eastAsia="pl-PL"/>
        </w:rPr>
        <w:t>5</w:t>
      </w:r>
      <w:r w:rsidR="00C7572F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474A62">
        <w:rPr>
          <w:rFonts w:eastAsia="Times New Roman"/>
          <w:color w:val="000000" w:themeColor="text1"/>
          <w:sz w:val="22"/>
          <w:lang w:eastAsia="pl-PL"/>
        </w:rPr>
        <w:t>17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, </w:t>
      </w:r>
      <w:r w:rsidR="00A02EBA">
        <w:rPr>
          <w:rFonts w:eastAsia="Times New Roman"/>
          <w:color w:val="000000" w:themeColor="text1"/>
          <w:sz w:val="22"/>
          <w:lang w:eastAsia="pl-PL"/>
        </w:rPr>
        <w:t>Anna Gołko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CC029F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 w:rsidR="00557205">
        <w:rPr>
          <w:rFonts w:eastAsia="Times New Roman"/>
          <w:color w:val="000000" w:themeColor="text1"/>
          <w:sz w:val="22"/>
          <w:lang w:eastAsia="pl-PL"/>
        </w:rPr>
        <w:t xml:space="preserve">31 </w:t>
      </w:r>
      <w:r w:rsidR="00A02EBA">
        <w:rPr>
          <w:rFonts w:eastAsia="Times New Roman"/>
          <w:color w:val="000000" w:themeColor="text1"/>
          <w:sz w:val="22"/>
          <w:lang w:eastAsia="pl-PL"/>
        </w:rPr>
        <w:t>3</w:t>
      </w:r>
      <w:r w:rsidR="00557205">
        <w:rPr>
          <w:rFonts w:eastAsia="Times New Roman"/>
          <w:color w:val="000000" w:themeColor="text1"/>
          <w:sz w:val="22"/>
          <w:lang w:eastAsia="pl-PL"/>
        </w:rPr>
        <w:t>7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352C92"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C6628D" w:rsidP="002E56E8">
      <w:pPr>
        <w:pStyle w:val="Akapitzlist"/>
        <w:numPr>
          <w:ilvl w:val="0"/>
          <w:numId w:val="79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>
        <w:rPr>
          <w:rFonts w:eastAsia="Arial"/>
          <w:sz w:val="22"/>
          <w:szCs w:val="22"/>
          <w:lang w:val="pl" w:eastAsia="pl-PL"/>
        </w:rPr>
        <w:t>K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omunikacja między Zamawiającym a Wykonawcami, w tym wszelkie oświadczenia, wnioski, zawiadomienia oraz informacje, przekazywane </w:t>
      </w:r>
      <w:r>
        <w:rPr>
          <w:rFonts w:eastAsia="Arial"/>
          <w:sz w:val="22"/>
          <w:szCs w:val="22"/>
          <w:lang w:val="pl" w:eastAsia="pl-PL"/>
        </w:rPr>
        <w:t>są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 za pośrednictwem platformazakupowa.pl i formularza „Wyślij wiadomość do zamawiającego”. </w:t>
      </w:r>
    </w:p>
    <w:p w:rsidR="00B83B73" w:rsidRPr="00C213D2" w:rsidRDefault="00B83B73" w:rsidP="002E56E8">
      <w:pPr>
        <w:pStyle w:val="Akapitzlist"/>
        <w:numPr>
          <w:ilvl w:val="0"/>
          <w:numId w:val="79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="00C6628D">
        <w:rPr>
          <w:rFonts w:eastAsia="Arial"/>
          <w:b/>
          <w:sz w:val="22"/>
          <w:szCs w:val="22"/>
          <w:lang w:val="pl" w:eastAsia="pl-PL"/>
        </w:rPr>
        <w:t xml:space="preserve">W przypadku awarii platformy zakupowej </w:t>
      </w:r>
      <w:r w:rsidR="00C6628D" w:rsidRPr="00C213D2">
        <w:rPr>
          <w:rFonts w:eastAsia="Arial"/>
          <w:sz w:val="22"/>
          <w:szCs w:val="22"/>
          <w:lang w:val="pl" w:eastAsia="pl-PL"/>
        </w:rPr>
        <w:t>Zamawiający dopuszcza</w:t>
      </w:r>
      <w:r w:rsidRPr="00C213D2">
        <w:rPr>
          <w:rFonts w:eastAsia="Arial"/>
          <w:sz w:val="22"/>
          <w:szCs w:val="22"/>
          <w:lang w:val="pl" w:eastAsia="pl-PL"/>
        </w:rPr>
        <w:t xml:space="preserve"> komunikację  za pośrednictwem poczty elektronicznej. Adres poczty elektronicznej do kontaktu z Wykonawcami: zamowienia.</w:t>
      </w:r>
      <w:r w:rsidR="00AC1B42" w:rsidRPr="00C213D2">
        <w:rPr>
          <w:rFonts w:eastAsia="Arial"/>
          <w:sz w:val="22"/>
          <w:szCs w:val="22"/>
          <w:lang w:val="pl" w:eastAsia="pl-PL"/>
        </w:rPr>
        <w:t>kwp</w:t>
      </w:r>
      <w:r w:rsidRPr="00C213D2">
        <w:rPr>
          <w:rFonts w:eastAsia="Arial"/>
          <w:sz w:val="22"/>
          <w:szCs w:val="22"/>
          <w:lang w:val="pl" w:eastAsia="pl-PL"/>
        </w:rPr>
        <w:t>@bk.policja.gov.pl</w:t>
      </w:r>
      <w:r w:rsidR="00636324" w:rsidRPr="00C213D2">
        <w:rPr>
          <w:rFonts w:eastAsia="Arial"/>
          <w:sz w:val="22"/>
          <w:szCs w:val="22"/>
          <w:lang w:val="pl" w:eastAsia="pl-PL"/>
        </w:rPr>
        <w:t>.</w:t>
      </w:r>
      <w:r w:rsidRPr="00C213D2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2E56E8">
      <w:pPr>
        <w:pStyle w:val="Akapitzlist"/>
        <w:numPr>
          <w:ilvl w:val="0"/>
          <w:numId w:val="79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2E56E8">
      <w:pPr>
        <w:pStyle w:val="Akapitzlist"/>
        <w:numPr>
          <w:ilvl w:val="0"/>
          <w:numId w:val="79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2A22B4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2"/>
          <w:szCs w:val="22"/>
        </w:rPr>
      </w:pPr>
      <w:r w:rsidRPr="002A22B4">
        <w:rPr>
          <w:rFonts w:eastAsiaTheme="minorHAnsi"/>
          <w:b/>
          <w:bCs/>
          <w:color w:val="000000"/>
          <w:sz w:val="22"/>
          <w:szCs w:val="22"/>
        </w:rPr>
        <w:t>Oświadczenie,</w:t>
      </w:r>
      <w:r w:rsidRPr="002A22B4"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2A22B4">
        <w:rPr>
          <w:rFonts w:eastAsiaTheme="minorHAnsi"/>
          <w:color w:val="000000"/>
          <w:sz w:val="22"/>
          <w:szCs w:val="22"/>
        </w:rPr>
        <w:t xml:space="preserve">o którym mowa w art. 125 ust. 1 </w:t>
      </w:r>
      <w:proofErr w:type="spellStart"/>
      <w:r w:rsidRPr="002A22B4">
        <w:rPr>
          <w:rFonts w:eastAsiaTheme="minorHAnsi"/>
          <w:color w:val="000000"/>
          <w:sz w:val="22"/>
          <w:szCs w:val="22"/>
        </w:rPr>
        <w:t>Pz</w:t>
      </w:r>
      <w:r w:rsidR="00CC029F">
        <w:rPr>
          <w:rFonts w:eastAsiaTheme="minorHAnsi"/>
          <w:color w:val="000000"/>
          <w:sz w:val="22"/>
          <w:szCs w:val="22"/>
        </w:rPr>
        <w:t>p</w:t>
      </w:r>
      <w:proofErr w:type="spellEnd"/>
      <w:r w:rsidRPr="002A22B4">
        <w:rPr>
          <w:rFonts w:eastAsiaTheme="minorHAnsi"/>
          <w:color w:val="000000"/>
          <w:sz w:val="22"/>
          <w:szCs w:val="22"/>
        </w:rPr>
        <w:t xml:space="preserve"> - rozdz. VI ust. 2 lit. a) SWZ składa się, pod rygorem nieważności, </w:t>
      </w:r>
      <w:r w:rsidRPr="00CC029F">
        <w:rPr>
          <w:rFonts w:eastAsiaTheme="minorHAnsi"/>
          <w:color w:val="000000"/>
          <w:sz w:val="22"/>
          <w:szCs w:val="22"/>
          <w:u w:val="single"/>
        </w:rPr>
        <w:t>w formie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(tj. opatrzonej kwalifikowanym podpisem elektronicznym) </w:t>
      </w:r>
      <w:r w:rsidRPr="00CC029F">
        <w:rPr>
          <w:rFonts w:eastAsiaTheme="minorHAnsi"/>
          <w:color w:val="000000"/>
          <w:sz w:val="22"/>
          <w:szCs w:val="22"/>
          <w:u w:val="single"/>
        </w:rPr>
        <w:t>lub w postaci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>określoną w rozporządzeniu Prezesa Rady Ministrów z dnia 30 grudnia 2020</w:t>
      </w:r>
      <w:r w:rsidR="00CC029F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r. </w:t>
      </w:r>
      <w:r w:rsidR="00075A0A" w:rsidRPr="009B0F82">
        <w:rPr>
          <w:i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</w:t>
      </w:r>
      <w:r w:rsidR="00CC029F">
        <w:rPr>
          <w:i/>
          <w:sz w:val="22"/>
          <w:szCs w:val="22"/>
        </w:rPr>
        <w:br/>
      </w:r>
      <w:r w:rsidR="00075A0A" w:rsidRPr="009B0F82">
        <w:rPr>
          <w:i/>
          <w:sz w:val="22"/>
          <w:szCs w:val="22"/>
        </w:rPr>
        <w:t>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2E56E8">
      <w:pPr>
        <w:pStyle w:val="Akapitzlist"/>
        <w:numPr>
          <w:ilvl w:val="0"/>
          <w:numId w:val="89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2E56E8">
      <w:pPr>
        <w:pStyle w:val="Akapitzlist"/>
        <w:numPr>
          <w:ilvl w:val="5"/>
          <w:numId w:val="86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2E56E8">
      <w:pPr>
        <w:pStyle w:val="Akapitzlist"/>
        <w:numPr>
          <w:ilvl w:val="5"/>
          <w:numId w:val="86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237775">
        <w:rPr>
          <w:b/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</w:t>
      </w:r>
      <w:proofErr w:type="spellStart"/>
      <w:r w:rsidRPr="00E877BE">
        <w:rPr>
          <w:sz w:val="22"/>
        </w:rPr>
        <w:t>nia</w:t>
      </w:r>
      <w:proofErr w:type="spellEnd"/>
      <w:r w:rsidRPr="00E877BE">
        <w:rPr>
          <w:sz w:val="22"/>
        </w:rPr>
        <w:t xml:space="preserve">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lastRenderedPageBreak/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</w:t>
      </w:r>
      <w:r w:rsidR="00CC029F">
        <w:rPr>
          <w:sz w:val="22"/>
        </w:rPr>
        <w:br/>
      </w:r>
      <w:r w:rsidRPr="00655085">
        <w:rPr>
          <w:sz w:val="22"/>
        </w:rPr>
        <w:t xml:space="preserve">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2E56E8">
      <w:pPr>
        <w:numPr>
          <w:ilvl w:val="1"/>
          <w:numId w:val="81"/>
        </w:numPr>
        <w:ind w:left="709"/>
        <w:jc w:val="both"/>
        <w:rPr>
          <w:sz w:val="22"/>
        </w:rPr>
      </w:pPr>
      <w:r w:rsidRPr="008F4331">
        <w:rPr>
          <w:sz w:val="22"/>
        </w:rPr>
        <w:t>sporządzona na podstawie załączników niniejszej SWZ w języku polskim,</w:t>
      </w:r>
    </w:p>
    <w:p w:rsidR="00280C09" w:rsidRPr="008F4331" w:rsidRDefault="00280C09" w:rsidP="002E56E8">
      <w:pPr>
        <w:numPr>
          <w:ilvl w:val="1"/>
          <w:numId w:val="81"/>
        </w:numPr>
        <w:ind w:left="709"/>
        <w:jc w:val="both"/>
        <w:rPr>
          <w:sz w:val="22"/>
        </w:rPr>
      </w:pPr>
      <w:r>
        <w:rPr>
          <w:sz w:val="22"/>
        </w:rPr>
        <w:t xml:space="preserve">podmiotowe środki dowodowe, przedmiotowe środki dowodowe oraz inne dokumenty </w:t>
      </w:r>
      <w:r w:rsidR="00CC029F">
        <w:rPr>
          <w:sz w:val="22"/>
        </w:rPr>
        <w:br/>
      </w:r>
      <w:r>
        <w:rPr>
          <w:sz w:val="22"/>
        </w:rPr>
        <w:t xml:space="preserve">i oświadczenia (jeżeli były wymagane) sporządzone w języku obcym przekazuje się wraz </w:t>
      </w:r>
      <w:r w:rsidR="00CC029F">
        <w:rPr>
          <w:sz w:val="22"/>
        </w:rPr>
        <w:br/>
      </w:r>
      <w:r>
        <w:rPr>
          <w:sz w:val="22"/>
        </w:rPr>
        <w:t>z tłumaczeniem na język polski,</w:t>
      </w:r>
    </w:p>
    <w:p w:rsidR="008F4331" w:rsidRPr="008F4331" w:rsidRDefault="008F4331" w:rsidP="002E56E8">
      <w:pPr>
        <w:numPr>
          <w:ilvl w:val="1"/>
          <w:numId w:val="81"/>
        </w:numPr>
        <w:ind w:left="709"/>
        <w:jc w:val="both"/>
        <w:rPr>
          <w:sz w:val="22"/>
        </w:rPr>
      </w:pPr>
      <w:r w:rsidRPr="008F4331">
        <w:rPr>
          <w:sz w:val="22"/>
        </w:rPr>
        <w:t>złożona przy użyciu środków komunikacji elektronicznej</w:t>
      </w:r>
      <w:r w:rsidR="00CC029F">
        <w:rPr>
          <w:sz w:val="22"/>
        </w:rPr>
        <w:t>,</w:t>
      </w:r>
      <w:r w:rsidRPr="008F4331">
        <w:rPr>
          <w:sz w:val="22"/>
        </w:rPr>
        <w:t xml:space="preserve"> tzn. za pośrednictwem </w:t>
      </w:r>
      <w:hyperlink r:id="rId23">
        <w:r w:rsidRPr="008F4331">
          <w:rPr>
            <w:color w:val="1155CC"/>
            <w:sz w:val="22"/>
            <w:u w:val="single"/>
          </w:rPr>
          <w:t>platformazakupowa.pl</w:t>
        </w:r>
      </w:hyperlink>
      <w:r w:rsidR="00CC029F">
        <w:rPr>
          <w:sz w:val="22"/>
        </w:rPr>
        <w:t>.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Zgodnie z art. 18 ust. 3 ustawy </w:t>
      </w:r>
      <w:proofErr w:type="spellStart"/>
      <w:r w:rsidRPr="008F4331">
        <w:rPr>
          <w:sz w:val="22"/>
        </w:rPr>
        <w:t>Pzp</w:t>
      </w:r>
      <w:proofErr w:type="spellEnd"/>
      <w:r w:rsidRPr="008F4331">
        <w:rPr>
          <w:sz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>Wykonawca nie może zastrzec informacji, o których mowa w art. 222 ust. 5 ustawy. Wszelkie informacje stanowiące tajemnicę przedsiębiorstwa w rozumieniu ustawy z dnia 16 kwietnia 1993 r. o zwalczaniu  nieuczciwej  konkurencji  (</w:t>
      </w:r>
      <w:r w:rsidR="00CA164F" w:rsidRPr="00CC029F">
        <w:rPr>
          <w:i/>
          <w:sz w:val="22"/>
        </w:rPr>
        <w:t>t.</w:t>
      </w:r>
      <w:r w:rsidR="00CC029F" w:rsidRPr="00CC029F">
        <w:rPr>
          <w:i/>
          <w:sz w:val="22"/>
        </w:rPr>
        <w:t xml:space="preserve"> </w:t>
      </w:r>
      <w:r w:rsidR="00CA164F" w:rsidRPr="00CC029F">
        <w:rPr>
          <w:i/>
          <w:sz w:val="22"/>
        </w:rPr>
        <w:t>j.  Dz.  U.  z  20</w:t>
      </w:r>
      <w:r w:rsidR="00CC029F">
        <w:rPr>
          <w:i/>
          <w:sz w:val="22"/>
        </w:rPr>
        <w:t>22</w:t>
      </w:r>
      <w:r w:rsidR="00CA164F" w:rsidRPr="00CC029F">
        <w:rPr>
          <w:i/>
          <w:sz w:val="22"/>
        </w:rPr>
        <w:t xml:space="preserve">  r.  poz.  </w:t>
      </w:r>
      <w:r w:rsidR="00CC029F">
        <w:rPr>
          <w:i/>
          <w:sz w:val="22"/>
        </w:rPr>
        <w:t>1233</w:t>
      </w:r>
      <w:r w:rsidR="00CA164F" w:rsidRPr="00CA164F">
        <w:rPr>
          <w:sz w:val="22"/>
        </w:rPr>
        <w:t xml:space="preserve">),  które </w:t>
      </w:r>
      <w:r w:rsidR="00CC029F">
        <w:rPr>
          <w:sz w:val="22"/>
        </w:rPr>
        <w:t>W</w:t>
      </w:r>
      <w:r w:rsidR="00CA164F" w:rsidRPr="00CA164F">
        <w:rPr>
          <w:sz w:val="22"/>
        </w:rPr>
        <w:t xml:space="preserve">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4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Default="00075A0A" w:rsidP="00075A0A">
      <w:pPr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       </w:t>
      </w:r>
      <w:hyperlink r:id="rId25">
        <w:r w:rsidRPr="008F4331">
          <w:rPr>
            <w:color w:val="1155CC"/>
            <w:sz w:val="22"/>
            <w:u w:val="single"/>
          </w:rPr>
          <w:t>https://platformazakupowa.pl/strona/45-instrukcje</w:t>
        </w:r>
      </w:hyperlink>
      <w:r w:rsidR="00F13F63">
        <w:rPr>
          <w:color w:val="1155CC"/>
          <w:sz w:val="22"/>
          <w:u w:val="single"/>
        </w:rPr>
        <w:t>.</w:t>
      </w:r>
    </w:p>
    <w:p w:rsidR="00F13F63" w:rsidRPr="00F13F63" w:rsidRDefault="00F13F63" w:rsidP="00F13F63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</w:rPr>
      </w:pPr>
      <w:r>
        <w:rPr>
          <w:sz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542FD" w:rsidRDefault="001542FD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>
        <w:rPr>
          <w:rFonts w:ascii="Times New Roman" w:hAnsi="Times New Roman" w:cs="Times New Roman"/>
          <w:b/>
          <w:bCs/>
          <w:sz w:val="22"/>
          <w:szCs w:val="22"/>
        </w:rPr>
        <w:t>. T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ERMIN ZWIĄZANIA OFERTĄ. </w:t>
      </w:r>
    </w:p>
    <w:p w:rsidR="00CA164F" w:rsidRPr="00A02EBA" w:rsidRDefault="00CA164F" w:rsidP="002E56E8">
      <w:pPr>
        <w:pStyle w:val="Default"/>
        <w:numPr>
          <w:ilvl w:val="3"/>
          <w:numId w:val="91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FF0000"/>
          <w:sz w:val="22"/>
        </w:rPr>
      </w:pPr>
      <w:r w:rsidRPr="00C17585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F90004">
        <w:rPr>
          <w:rFonts w:ascii="Times New Roman" w:eastAsiaTheme="minorHAnsi" w:hAnsi="Times New Roman" w:cs="Times New Roman"/>
          <w:b/>
          <w:color w:val="auto"/>
          <w:sz w:val="22"/>
        </w:rPr>
        <w:t xml:space="preserve">do dnia </w:t>
      </w:r>
      <w:r w:rsidR="008D6350" w:rsidRPr="008D6350">
        <w:rPr>
          <w:rFonts w:ascii="Times New Roman" w:eastAsiaTheme="minorHAnsi" w:hAnsi="Times New Roman" w:cs="Times New Roman"/>
          <w:b/>
          <w:color w:val="auto"/>
          <w:sz w:val="22"/>
        </w:rPr>
        <w:t>27.07</w:t>
      </w:r>
      <w:r w:rsidR="001542FD" w:rsidRPr="008D6350">
        <w:rPr>
          <w:rFonts w:ascii="Times New Roman" w:eastAsiaTheme="minorHAnsi" w:hAnsi="Times New Roman" w:cs="Times New Roman"/>
          <w:b/>
          <w:color w:val="auto"/>
          <w:sz w:val="22"/>
        </w:rPr>
        <w:t>.2023</w:t>
      </w:r>
      <w:r w:rsidR="00CC029F" w:rsidRPr="008D6350">
        <w:rPr>
          <w:rFonts w:ascii="Times New Roman" w:eastAsiaTheme="minorHAnsi" w:hAnsi="Times New Roman" w:cs="Times New Roman"/>
          <w:b/>
          <w:color w:val="auto"/>
          <w:sz w:val="22"/>
        </w:rPr>
        <w:t xml:space="preserve"> </w:t>
      </w:r>
      <w:r w:rsidR="00E9650C" w:rsidRPr="008D6350">
        <w:rPr>
          <w:rFonts w:ascii="Times New Roman" w:eastAsiaTheme="minorHAnsi" w:hAnsi="Times New Roman" w:cs="Times New Roman"/>
          <w:b/>
          <w:color w:val="auto"/>
          <w:sz w:val="22"/>
        </w:rPr>
        <w:t>r.</w:t>
      </w:r>
    </w:p>
    <w:p w:rsidR="00CA164F" w:rsidRPr="001161A6" w:rsidRDefault="00CA164F" w:rsidP="002E56E8">
      <w:pPr>
        <w:pStyle w:val="Default"/>
        <w:numPr>
          <w:ilvl w:val="3"/>
          <w:numId w:val="91"/>
        </w:numPr>
        <w:ind w:left="284" w:hanging="284"/>
        <w:jc w:val="both"/>
        <w:rPr>
          <w:rFonts w:ascii="Times New Roman" w:eastAsiaTheme="minorHAnsi" w:hAnsi="Times New Roman" w:cs="Times New Roman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>W przypadku</w:t>
      </w:r>
      <w:r>
        <w:rPr>
          <w:rFonts w:ascii="Times New Roman" w:eastAsiaTheme="minorHAnsi" w:hAnsi="Times New Roman" w:cs="Times New Roman"/>
          <w:sz w:val="22"/>
        </w:rPr>
        <w:t>,</w:t>
      </w:r>
      <w:r w:rsidRPr="005A2CD7">
        <w:rPr>
          <w:rFonts w:ascii="Times New Roman" w:eastAsiaTheme="minorHAnsi" w:hAnsi="Times New Roman" w:cs="Times New Roman"/>
          <w:sz w:val="22"/>
        </w:rPr>
        <w:t xml:space="preserve"> gdy wybór najkorzystniejszej oferty nie nastąpi przed upływem terminu związania ofertą określonego w SWZ, Zamawiający przed upływem terminu związania ofertą zwraca się </w:t>
      </w:r>
      <w:r w:rsidRPr="001161A6">
        <w:rPr>
          <w:rFonts w:ascii="Times New Roman" w:eastAsiaTheme="minorHAnsi" w:hAnsi="Times New Roman" w:cs="Times New Roman"/>
          <w:sz w:val="22"/>
        </w:rPr>
        <w:t xml:space="preserve">jednokrotnie do Wykonawców o wyrażenie zgody na przedłużenie tego terminu o wskazywany przez niego okres, nie dłuższy niż 30 dni. </w:t>
      </w:r>
    </w:p>
    <w:p w:rsidR="00CA164F" w:rsidRPr="00DE56FE" w:rsidRDefault="00CA164F" w:rsidP="002E56E8">
      <w:pPr>
        <w:pStyle w:val="Default"/>
        <w:numPr>
          <w:ilvl w:val="3"/>
          <w:numId w:val="91"/>
        </w:numPr>
        <w:ind w:left="284" w:hanging="284"/>
        <w:jc w:val="both"/>
        <w:rPr>
          <w:rFonts w:eastAsiaTheme="minorHAnsi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lastRenderedPageBreak/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5A2CD7" w:rsidRDefault="00DE56FE" w:rsidP="002E56E8">
      <w:pPr>
        <w:pStyle w:val="Default"/>
        <w:numPr>
          <w:ilvl w:val="3"/>
          <w:numId w:val="91"/>
        </w:numPr>
        <w:ind w:left="284" w:hanging="284"/>
        <w:jc w:val="both"/>
        <w:rPr>
          <w:rFonts w:eastAsiaTheme="minorHAnsi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W przypadku, gdy Zamawiający zażąda wniesienia wadium </w:t>
      </w:r>
      <w:r w:rsidR="007449B2">
        <w:rPr>
          <w:rFonts w:ascii="Times New Roman" w:eastAsiaTheme="minorHAnsi" w:hAnsi="Times New Roman" w:cs="Times New Roman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>
        <w:rPr>
          <w:rFonts w:ascii="Times New Roman" w:eastAsiaTheme="minorHAnsi" w:hAnsi="Times New Roman" w:cs="Times New Roman"/>
          <w:sz w:val="22"/>
        </w:rPr>
        <w:t xml:space="preserve"> nowego wadium na przedłużony okres związania ofertą.</w:t>
      </w:r>
    </w:p>
    <w:p w:rsidR="00050512" w:rsidRDefault="00050512" w:rsidP="00791070">
      <w:pPr>
        <w:jc w:val="both"/>
        <w:rPr>
          <w:b/>
          <w:sz w:val="22"/>
        </w:rPr>
      </w:pPr>
    </w:p>
    <w:p w:rsidR="009D549D" w:rsidRPr="009D549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CC0D50">
        <w:rPr>
          <w:b/>
          <w:sz w:val="22"/>
        </w:rPr>
        <w:t>XI</w:t>
      </w:r>
      <w:r w:rsidR="00F624FB">
        <w:rPr>
          <w:b/>
          <w:sz w:val="22"/>
        </w:rPr>
        <w:t>V</w:t>
      </w:r>
      <w:r w:rsidRPr="00CC0D50">
        <w:rPr>
          <w:b/>
          <w:sz w:val="22"/>
        </w:rPr>
        <w:t xml:space="preserve">. </w:t>
      </w:r>
      <w:r w:rsidR="004322A5">
        <w:rPr>
          <w:b/>
          <w:sz w:val="22"/>
        </w:rPr>
        <w:t>MIEJSCE, TERMIN ORAZ SPOSÓB</w:t>
      </w:r>
      <w:r w:rsidR="003D048D">
        <w:rPr>
          <w:b/>
          <w:sz w:val="22"/>
        </w:rPr>
        <w:t xml:space="preserve"> SKŁADANIA</w:t>
      </w:r>
      <w:r w:rsidR="004322A5">
        <w:rPr>
          <w:b/>
          <w:sz w:val="22"/>
        </w:rPr>
        <w:t xml:space="preserve"> i OTWARCIA </w:t>
      </w:r>
      <w:r w:rsidR="003D048D">
        <w:rPr>
          <w:b/>
          <w:sz w:val="22"/>
        </w:rPr>
        <w:t>OFERT</w:t>
      </w:r>
    </w:p>
    <w:p w:rsidR="00971DA7" w:rsidRPr="001542FD" w:rsidRDefault="00971DA7" w:rsidP="002E56E8">
      <w:pPr>
        <w:numPr>
          <w:ilvl w:val="0"/>
          <w:numId w:val="82"/>
        </w:numPr>
        <w:jc w:val="both"/>
        <w:rPr>
          <w:color w:val="FF0000"/>
          <w:sz w:val="22"/>
        </w:rPr>
      </w:pPr>
      <w:r w:rsidRPr="00E9650C">
        <w:rPr>
          <w:sz w:val="22"/>
        </w:rPr>
        <w:t xml:space="preserve">Ofertę wraz z wymaganymi dokumentami należy </w:t>
      </w:r>
      <w:r w:rsidR="004322A5" w:rsidRPr="00E9650C">
        <w:rPr>
          <w:sz w:val="22"/>
        </w:rPr>
        <w:t>przekazać za pośrednictwem</w:t>
      </w:r>
      <w:r w:rsidRPr="00E9650C">
        <w:rPr>
          <w:sz w:val="22"/>
        </w:rPr>
        <w:t xml:space="preserve"> </w:t>
      </w:r>
      <w:hyperlink r:id="rId26" w:history="1">
        <w:r w:rsidR="00796AC4" w:rsidRPr="0017716D">
          <w:rPr>
            <w:rStyle w:val="Hipercze"/>
            <w:sz w:val="22"/>
          </w:rPr>
          <w:t>https://platformazakupowa.pl/kwp_bialystok</w:t>
        </w:r>
      </w:hyperlink>
      <w:r w:rsidR="00796AC4">
        <w:rPr>
          <w:sz w:val="22"/>
        </w:rPr>
        <w:t xml:space="preserve"> </w:t>
      </w:r>
      <w:r w:rsidRPr="00E9650C">
        <w:rPr>
          <w:sz w:val="22"/>
        </w:rPr>
        <w:t xml:space="preserve">na stronie internetowej prowadzonego postępowania  do dnia </w:t>
      </w:r>
      <w:r w:rsidR="008D6350" w:rsidRPr="008D6350">
        <w:rPr>
          <w:b/>
          <w:sz w:val="22"/>
        </w:rPr>
        <w:t>28</w:t>
      </w:r>
      <w:r w:rsidR="001E4164" w:rsidRPr="008D6350">
        <w:rPr>
          <w:b/>
          <w:sz w:val="22"/>
        </w:rPr>
        <w:t>.</w:t>
      </w:r>
      <w:r w:rsidR="008D6350" w:rsidRPr="008D6350">
        <w:rPr>
          <w:b/>
          <w:sz w:val="22"/>
        </w:rPr>
        <w:t>06.</w:t>
      </w:r>
      <w:r w:rsidR="001542FD" w:rsidRPr="008D6350">
        <w:rPr>
          <w:b/>
          <w:sz w:val="22"/>
        </w:rPr>
        <w:t>2023</w:t>
      </w:r>
      <w:r w:rsidR="00E9650C" w:rsidRPr="008D6350">
        <w:rPr>
          <w:b/>
          <w:sz w:val="22"/>
        </w:rPr>
        <w:t>r</w:t>
      </w:r>
      <w:r w:rsidR="00E9650C" w:rsidRPr="00F90004">
        <w:rPr>
          <w:b/>
          <w:sz w:val="22"/>
        </w:rPr>
        <w:t xml:space="preserve">. </w:t>
      </w:r>
      <w:r w:rsidRPr="00F90004">
        <w:rPr>
          <w:b/>
          <w:sz w:val="22"/>
        </w:rPr>
        <w:t xml:space="preserve">do godziny </w:t>
      </w:r>
      <w:r w:rsidR="007B564C" w:rsidRPr="00F90004">
        <w:rPr>
          <w:b/>
          <w:sz w:val="22"/>
        </w:rPr>
        <w:t>09.30</w:t>
      </w:r>
      <w:r w:rsidR="00E9650C" w:rsidRPr="00F90004">
        <w:rPr>
          <w:b/>
          <w:sz w:val="22"/>
        </w:rPr>
        <w:t>.</w:t>
      </w:r>
    </w:p>
    <w:p w:rsidR="00221270" w:rsidRPr="00E9650C" w:rsidRDefault="00221270" w:rsidP="002E56E8">
      <w:pPr>
        <w:numPr>
          <w:ilvl w:val="0"/>
          <w:numId w:val="82"/>
        </w:numPr>
        <w:ind w:left="357" w:hanging="357"/>
        <w:jc w:val="both"/>
        <w:rPr>
          <w:sz w:val="22"/>
        </w:rPr>
      </w:pPr>
      <w:r w:rsidRPr="00556858">
        <w:rPr>
          <w:sz w:val="22"/>
        </w:rPr>
        <w:t xml:space="preserve">Otwarcie ofert nastąpi w dniu </w:t>
      </w:r>
      <w:r w:rsidR="008D6350" w:rsidRPr="008D6350">
        <w:rPr>
          <w:b/>
          <w:sz w:val="22"/>
        </w:rPr>
        <w:t>28.06</w:t>
      </w:r>
      <w:r w:rsidR="001E4164" w:rsidRPr="008D6350">
        <w:rPr>
          <w:b/>
          <w:sz w:val="22"/>
        </w:rPr>
        <w:t>.</w:t>
      </w:r>
      <w:r w:rsidR="001542FD" w:rsidRPr="008D6350">
        <w:rPr>
          <w:b/>
          <w:sz w:val="22"/>
        </w:rPr>
        <w:t>2023</w:t>
      </w:r>
      <w:r w:rsidR="00E9650C" w:rsidRPr="008D6350">
        <w:rPr>
          <w:b/>
          <w:sz w:val="22"/>
        </w:rPr>
        <w:t>r</w:t>
      </w:r>
      <w:r w:rsidR="00F23526" w:rsidRPr="008D6350">
        <w:rPr>
          <w:b/>
          <w:sz w:val="22"/>
        </w:rPr>
        <w:t>.</w:t>
      </w:r>
      <w:r w:rsidR="0071487A" w:rsidRPr="008D6350">
        <w:rPr>
          <w:b/>
          <w:sz w:val="22"/>
        </w:rPr>
        <w:t xml:space="preserve"> </w:t>
      </w:r>
      <w:r w:rsidR="0071487A" w:rsidRPr="00F90004">
        <w:rPr>
          <w:b/>
          <w:sz w:val="22"/>
        </w:rPr>
        <w:t xml:space="preserve">o godz. </w:t>
      </w:r>
      <w:r w:rsidR="007B564C" w:rsidRPr="00F90004">
        <w:rPr>
          <w:b/>
          <w:sz w:val="22"/>
        </w:rPr>
        <w:t>10.00</w:t>
      </w:r>
      <w:r w:rsidR="0071487A" w:rsidRPr="00F90004">
        <w:rPr>
          <w:sz w:val="22"/>
        </w:rPr>
        <w:t xml:space="preserve"> </w:t>
      </w:r>
      <w:r w:rsidR="0071487A" w:rsidRPr="00E9650C">
        <w:rPr>
          <w:sz w:val="22"/>
        </w:rPr>
        <w:t>za pośrednictwem platformy zakupowej.</w:t>
      </w:r>
    </w:p>
    <w:p w:rsidR="00E75EDF" w:rsidRPr="00513BAB" w:rsidRDefault="00E75EDF" w:rsidP="002E56E8">
      <w:pPr>
        <w:numPr>
          <w:ilvl w:val="0"/>
          <w:numId w:val="82"/>
        </w:numPr>
        <w:jc w:val="both"/>
        <w:rPr>
          <w:sz w:val="22"/>
        </w:rPr>
      </w:pPr>
      <w:r w:rsidRPr="00513BAB">
        <w:rPr>
          <w:sz w:val="22"/>
        </w:rPr>
        <w:t xml:space="preserve">W przypadku awarii platformy zakupowej, która spowoduje brak możliwości otwarcia ofert </w:t>
      </w:r>
      <w:r w:rsidR="00F23526">
        <w:rPr>
          <w:sz w:val="22"/>
        </w:rPr>
        <w:br/>
      </w:r>
      <w:r w:rsidRPr="00513BAB">
        <w:rPr>
          <w:sz w:val="22"/>
        </w:rPr>
        <w:t>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8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. Zalecamy stosowanie podpisu na każdym załączonym pliku osobno, w szczególności wskazanych w art. 63 ust 1 oraz ust.2 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, gdzie zaznaczono, iż oferty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71DA7" w:rsidRPr="00513BAB" w:rsidRDefault="00971DA7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513BAB" w:rsidRDefault="00971DA7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Szczegółowa instrukcja dla Wykonawców dotycząca złożenia, zmiany i wycofania oferty znajduje się na stronie internetowej pod adresem:  </w:t>
      </w:r>
      <w:hyperlink r:id="rId29">
        <w:r w:rsidRPr="00513BAB">
          <w:rPr>
            <w:color w:val="1155CC"/>
            <w:sz w:val="22"/>
            <w:u w:val="single"/>
          </w:rPr>
          <w:t>https://platformazakupowa.pl/strona/45-instrukcje</w:t>
        </w:r>
      </w:hyperlink>
      <w:r w:rsidRPr="00513BAB">
        <w:rPr>
          <w:color w:val="1155CC"/>
          <w:sz w:val="22"/>
          <w:u w:val="single"/>
        </w:rPr>
        <w:t>.</w:t>
      </w:r>
    </w:p>
    <w:p w:rsidR="00971DA7" w:rsidRPr="00513BAB" w:rsidRDefault="00971DA7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Ofertę złożoną po terminie składania ofert odrzuca się na podstawie art. 226 ust. 1 pkt. 1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71487A" w:rsidRPr="00513BAB" w:rsidRDefault="0071487A" w:rsidP="002E56E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art. 222 ust. 5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sz w:val="22"/>
          <w:szCs w:val="22"/>
        </w:rPr>
        <w:t>. OPIS SPOSOBU OBLICZANIA CENY</w:t>
      </w:r>
    </w:p>
    <w:p w:rsidR="00534324" w:rsidRPr="00211828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1</w:t>
      </w:r>
      <w:r w:rsidR="00DA5F8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.1 – 1.</w:t>
      </w:r>
      <w:r w:rsidR="00A02EB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SWZ</w:t>
      </w:r>
      <w:r w:rsidRPr="007B56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534324" w:rsidRPr="00305D82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534324" w:rsidRPr="00305D82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534324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534324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</w:t>
      </w:r>
      <w:r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W takim przypadku Wykonawca, składając ofertę, jest zobligowany poinformować Zamawiającego, że wybór jego oferty będzie prowadzić do powstania u Zamawiającego obowiązku podatkowego, wskazując nazwę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>(rodzaj) towaru lub usługi</w:t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, których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 xml:space="preserve">dostawa lub  świadczenie </w:t>
      </w:r>
      <w:r w:rsidRPr="005D674E">
        <w:rPr>
          <w:rFonts w:ascii="Times New Roman" w:hAnsi="Times New Roman" w:cs="Times New Roman"/>
          <w:b/>
          <w:sz w:val="22"/>
          <w:szCs w:val="22"/>
        </w:rPr>
        <w:t>będzie prowadzić do jego powstania, oraz wskazując</w:t>
      </w:r>
      <w:r>
        <w:rPr>
          <w:rFonts w:ascii="Times New Roman" w:hAnsi="Times New Roman" w:cs="Times New Roman"/>
          <w:b/>
          <w:sz w:val="22"/>
          <w:szCs w:val="22"/>
        </w:rPr>
        <w:t xml:space="preserve"> ich wartość bez kwoty podatku i stawkę podatku od towarów i usług, która zgodnie z wiedzą Wykonawcy, będzie miała zastosowanie.</w:t>
      </w:r>
    </w:p>
    <w:p w:rsidR="00534324" w:rsidRPr="005D674E" w:rsidRDefault="00534324" w:rsidP="00534324">
      <w:pPr>
        <w:pStyle w:val="Default"/>
        <w:numPr>
          <w:ilvl w:val="1"/>
          <w:numId w:val="3"/>
        </w:num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5D674E">
        <w:rPr>
          <w:rFonts w:ascii="Times New Roman" w:hAnsi="Times New Roman" w:cs="Times New Roman"/>
          <w:sz w:val="22"/>
          <w:szCs w:val="22"/>
        </w:rPr>
        <w:lastRenderedPageBreak/>
        <w:t>Wzór formularz ofertowego został opracowany przy założeniu, że wybór oferty nie będzie prowadzić do powstania u zamawiającego obowiązku podatkowego w zakresie podatku V</w:t>
      </w:r>
      <w:r>
        <w:rPr>
          <w:rFonts w:ascii="Times New Roman" w:hAnsi="Times New Roman" w:cs="Times New Roman"/>
          <w:sz w:val="22"/>
          <w:szCs w:val="22"/>
        </w:rPr>
        <w:t>AT</w:t>
      </w:r>
      <w:r w:rsidRPr="005D674E">
        <w:rPr>
          <w:rFonts w:ascii="Times New Roman" w:hAnsi="Times New Roman" w:cs="Times New Roman"/>
          <w:sz w:val="22"/>
          <w:szCs w:val="22"/>
        </w:rPr>
        <w:t xml:space="preserve">. W przypadku, gdy Wykonawca zobowiązany jest złożyć oświadczenie o powstaniu </w:t>
      </w:r>
      <w:r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sz w:val="22"/>
          <w:szCs w:val="22"/>
        </w:rPr>
        <w:t>u Zamawiającego obowiązku podatkowego, powinien odpowiednio zmodyfikować treść formularza ofertowego.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AF24C8" w:rsidP="00702CF9">
      <w:pPr>
        <w:suppressAutoHyphens/>
        <w:jc w:val="both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X</w:t>
      </w:r>
      <w:r w:rsidR="00F624FB">
        <w:rPr>
          <w:rFonts w:eastAsia="Times New Roman"/>
          <w:b/>
          <w:bCs/>
          <w:sz w:val="22"/>
          <w:lang w:eastAsia="ar-SA"/>
        </w:rPr>
        <w:t>VI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. </w:t>
      </w:r>
      <w:r w:rsidR="00702CF9">
        <w:rPr>
          <w:rFonts w:eastAsia="Times New Roman"/>
          <w:b/>
          <w:bCs/>
          <w:sz w:val="22"/>
          <w:lang w:eastAsia="ar-SA"/>
        </w:rPr>
        <w:t>O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PIS KRYTERIÓW, KTÓRYMI ZAMAWIAJĄCY BĘDZIE SIĘ KIEROWAŁ PRZY WYBORZE OFERTY, WRAZ Z PODANIEM WAG TYCH </w:t>
      </w:r>
      <w:r w:rsidR="00504A08">
        <w:rPr>
          <w:rFonts w:eastAsia="Times New Roman"/>
          <w:b/>
          <w:bCs/>
          <w:sz w:val="22"/>
          <w:lang w:eastAsia="ar-SA"/>
        </w:rPr>
        <w:t>KRYTERIÓW I SPOSOBU OCENY OFERT</w:t>
      </w:r>
      <w:r w:rsidR="00EA148B">
        <w:rPr>
          <w:rFonts w:eastAsia="Times New Roman"/>
          <w:b/>
          <w:bCs/>
          <w:sz w:val="22"/>
          <w:lang w:eastAsia="ar-SA"/>
        </w:rPr>
        <w:t xml:space="preserve"> </w:t>
      </w:r>
    </w:p>
    <w:p w:rsidR="00067FBC" w:rsidRPr="00E038E8" w:rsidRDefault="00702CF9" w:rsidP="00E038E8">
      <w:pPr>
        <w:pStyle w:val="Akapitzlist"/>
        <w:numPr>
          <w:ilvl w:val="6"/>
          <w:numId w:val="91"/>
        </w:numPr>
        <w:spacing w:line="240" w:lineRule="auto"/>
        <w:ind w:left="426"/>
        <w:rPr>
          <w:rFonts w:eastAsia="Arial Unicode MS"/>
          <w:sz w:val="22"/>
          <w:lang w:eastAsia="pl-PL"/>
        </w:rPr>
      </w:pPr>
      <w:r w:rsidRPr="00E038E8">
        <w:rPr>
          <w:rFonts w:eastAsia="Arial Unicode MS"/>
          <w:sz w:val="22"/>
          <w:lang w:eastAsia="pl-PL"/>
        </w:rPr>
        <w:t>Oferty spełniające wy</w:t>
      </w:r>
      <w:r w:rsidR="00187C21" w:rsidRPr="00E038E8">
        <w:rPr>
          <w:rFonts w:eastAsia="Arial Unicode MS"/>
          <w:sz w:val="22"/>
          <w:lang w:eastAsia="pl-PL"/>
        </w:rPr>
        <w:t>magania formalne, określone w S</w:t>
      </w:r>
      <w:r w:rsidRPr="00E038E8">
        <w:rPr>
          <w:rFonts w:eastAsia="Arial Unicode MS"/>
          <w:sz w:val="22"/>
          <w:lang w:eastAsia="pl-PL"/>
        </w:rPr>
        <w:t>WZ, złożone przez Wykonawców będą oceniane według poniższych kryteriów:</w:t>
      </w:r>
    </w:p>
    <w:p w:rsidR="00A02EBA" w:rsidRDefault="00A02EBA" w:rsidP="00A02EBA">
      <w:pPr>
        <w:suppressAutoHyphens/>
        <w:spacing w:line="288" w:lineRule="auto"/>
        <w:jc w:val="both"/>
        <w:rPr>
          <w:rFonts w:eastAsia="Times New Roman"/>
          <w:b/>
          <w:bCs/>
          <w:sz w:val="22"/>
          <w:u w:val="single"/>
          <w:lang w:eastAsia="ar-SA"/>
        </w:rPr>
      </w:pPr>
    </w:p>
    <w:p w:rsidR="00A02EBA" w:rsidRPr="00A02EBA" w:rsidRDefault="00A02EBA" w:rsidP="00A02EBA">
      <w:pPr>
        <w:suppressAutoHyphens/>
        <w:spacing w:line="288" w:lineRule="auto"/>
        <w:jc w:val="both"/>
        <w:rPr>
          <w:rFonts w:eastAsia="Times New Roman"/>
          <w:b/>
          <w:bCs/>
          <w:sz w:val="22"/>
          <w:u w:val="single"/>
          <w:lang w:eastAsia="ar-SA"/>
        </w:rPr>
      </w:pPr>
      <w:r w:rsidRPr="00A02EBA">
        <w:rPr>
          <w:rFonts w:eastAsia="Times New Roman"/>
          <w:b/>
          <w:bCs/>
          <w:sz w:val="22"/>
          <w:u w:val="single"/>
          <w:lang w:eastAsia="ar-SA"/>
        </w:rPr>
        <w:t xml:space="preserve">ZADANIE NR 1 i ZADANIE NR </w:t>
      </w:r>
      <w:r w:rsidR="005F797B">
        <w:rPr>
          <w:rFonts w:eastAsia="Times New Roman"/>
          <w:b/>
          <w:bCs/>
          <w:sz w:val="22"/>
          <w:u w:val="single"/>
          <w:lang w:eastAsia="ar-SA"/>
        </w:rPr>
        <w:t>3</w:t>
      </w:r>
    </w:p>
    <w:p w:rsidR="00D52190" w:rsidRPr="00D52190" w:rsidRDefault="00D52190" w:rsidP="00D52190">
      <w:pPr>
        <w:suppressAutoHyphens/>
        <w:spacing w:line="288" w:lineRule="auto"/>
        <w:jc w:val="both"/>
        <w:rPr>
          <w:rFonts w:eastAsia="Times New Roman"/>
          <w:b/>
          <w:bCs/>
          <w:sz w:val="8"/>
          <w:szCs w:val="8"/>
          <w:u w:val="single"/>
          <w:lang w:eastAsia="ar-SA"/>
        </w:rPr>
      </w:pPr>
    </w:p>
    <w:p w:rsidR="00D52190" w:rsidRPr="00D52190" w:rsidRDefault="00D52190" w:rsidP="00D52190">
      <w:pPr>
        <w:spacing w:line="288" w:lineRule="auto"/>
        <w:jc w:val="center"/>
        <w:rPr>
          <w:rFonts w:eastAsia="Arial Unicode MS"/>
          <w:b/>
          <w:sz w:val="22"/>
          <w:lang w:eastAsia="pl-PL"/>
        </w:rPr>
      </w:pPr>
      <w:r w:rsidRPr="00D52190">
        <w:rPr>
          <w:rFonts w:eastAsia="Arial Unicode MS"/>
          <w:b/>
          <w:sz w:val="22"/>
          <w:lang w:eastAsia="pl-PL"/>
        </w:rPr>
        <w:t>Kryterium oceny – cena ofertowa brutto = 100%</w:t>
      </w:r>
    </w:p>
    <w:p w:rsidR="00D52190" w:rsidRPr="00D52190" w:rsidRDefault="00D52190" w:rsidP="00D52190">
      <w:pPr>
        <w:spacing w:line="288" w:lineRule="auto"/>
        <w:jc w:val="center"/>
        <w:rPr>
          <w:rFonts w:eastAsia="Arial Unicode MS"/>
          <w:b/>
          <w:sz w:val="12"/>
          <w:szCs w:val="12"/>
          <w:lang w:eastAsia="pl-PL"/>
        </w:rPr>
      </w:pPr>
    </w:p>
    <w:p w:rsidR="00D52190" w:rsidRPr="00D52190" w:rsidRDefault="00D52190" w:rsidP="00D52190">
      <w:pPr>
        <w:tabs>
          <w:tab w:val="left" w:pos="425"/>
        </w:tabs>
        <w:spacing w:line="288" w:lineRule="auto"/>
        <w:contextualSpacing/>
        <w:jc w:val="both"/>
        <w:rPr>
          <w:rFonts w:eastAsia="Arial Unicode MS"/>
          <w:sz w:val="22"/>
          <w:lang w:eastAsia="pl-PL"/>
        </w:rPr>
      </w:pPr>
      <w:r w:rsidRPr="00D52190">
        <w:rPr>
          <w:rFonts w:eastAsia="Arial Unicode MS"/>
          <w:sz w:val="22"/>
          <w:lang w:eastAsia="pl-PL"/>
        </w:rPr>
        <w:t>Zamawiający dokona oceny złożonych ofert według następującego wzoru:</w:t>
      </w:r>
    </w:p>
    <w:p w:rsidR="00D52190" w:rsidRPr="00D52190" w:rsidRDefault="00D52190" w:rsidP="00D52190">
      <w:pPr>
        <w:tabs>
          <w:tab w:val="left" w:pos="425"/>
        </w:tabs>
        <w:spacing w:line="288" w:lineRule="auto"/>
        <w:contextualSpacing/>
        <w:jc w:val="both"/>
        <w:rPr>
          <w:rFonts w:eastAsia="Arial Unicode MS"/>
          <w:sz w:val="12"/>
          <w:szCs w:val="12"/>
          <w:lang w:eastAsia="pl-PL"/>
        </w:rPr>
      </w:pPr>
    </w:p>
    <w:p w:rsidR="00D52190" w:rsidRPr="00D52190" w:rsidRDefault="00D52190" w:rsidP="00D52190">
      <w:pPr>
        <w:tabs>
          <w:tab w:val="left" w:pos="425"/>
        </w:tabs>
        <w:spacing w:line="288" w:lineRule="auto"/>
        <w:ind w:left="567" w:hanging="141"/>
        <w:contextualSpacing/>
        <w:jc w:val="center"/>
        <w:rPr>
          <w:rFonts w:eastAsia="Arial Unicode MS"/>
          <w:b/>
          <w:sz w:val="22"/>
          <w:lang w:eastAsia="pl-PL"/>
        </w:rPr>
      </w:pPr>
      <w:r w:rsidRPr="00D52190">
        <w:rPr>
          <w:rFonts w:eastAsia="Arial Unicode MS"/>
          <w:b/>
          <w:sz w:val="22"/>
          <w:lang w:eastAsia="pl-PL"/>
        </w:rPr>
        <w:t>C = (</w:t>
      </w:r>
      <w:proofErr w:type="spellStart"/>
      <w:r w:rsidRPr="00D52190">
        <w:rPr>
          <w:rFonts w:eastAsia="Arial Unicode MS"/>
          <w:b/>
          <w:sz w:val="22"/>
          <w:lang w:eastAsia="pl-PL"/>
        </w:rPr>
        <w:t>C</w:t>
      </w:r>
      <w:r w:rsidRPr="00D52190">
        <w:rPr>
          <w:rFonts w:eastAsia="Arial Unicode MS"/>
          <w:b/>
          <w:sz w:val="22"/>
          <w:vertAlign w:val="subscript"/>
          <w:lang w:eastAsia="pl-PL"/>
        </w:rPr>
        <w:t>min</w:t>
      </w:r>
      <w:proofErr w:type="spellEnd"/>
      <w:r w:rsidRPr="00D52190">
        <w:rPr>
          <w:rFonts w:eastAsia="Arial Unicode MS"/>
          <w:b/>
          <w:sz w:val="22"/>
          <w:lang w:eastAsia="pl-PL"/>
        </w:rPr>
        <w:t>/</w:t>
      </w:r>
      <w:proofErr w:type="spellStart"/>
      <w:r w:rsidRPr="00D52190">
        <w:rPr>
          <w:rFonts w:eastAsia="Arial Unicode MS"/>
          <w:b/>
          <w:sz w:val="22"/>
          <w:lang w:eastAsia="pl-PL"/>
        </w:rPr>
        <w:t>C</w:t>
      </w:r>
      <w:r w:rsidRPr="00D52190">
        <w:rPr>
          <w:rFonts w:eastAsia="Arial Unicode MS"/>
          <w:b/>
          <w:sz w:val="22"/>
          <w:vertAlign w:val="subscript"/>
          <w:lang w:eastAsia="pl-PL"/>
        </w:rPr>
        <w:t>b</w:t>
      </w:r>
      <w:proofErr w:type="spellEnd"/>
      <w:r w:rsidRPr="00D52190">
        <w:rPr>
          <w:rFonts w:eastAsia="Arial Unicode MS"/>
          <w:b/>
          <w:sz w:val="22"/>
          <w:lang w:eastAsia="pl-PL"/>
        </w:rPr>
        <w:t>) x 100 pkt</w:t>
      </w:r>
    </w:p>
    <w:p w:rsidR="00D52190" w:rsidRPr="00D52190" w:rsidRDefault="00D52190" w:rsidP="00D52190">
      <w:pPr>
        <w:tabs>
          <w:tab w:val="left" w:pos="425"/>
        </w:tabs>
        <w:contextualSpacing/>
        <w:jc w:val="both"/>
        <w:rPr>
          <w:rFonts w:eastAsia="Arial Unicode MS"/>
          <w:sz w:val="22"/>
          <w:lang w:eastAsia="pl-PL"/>
        </w:rPr>
      </w:pPr>
      <w:r w:rsidRPr="00D52190">
        <w:rPr>
          <w:rFonts w:eastAsia="Arial Unicode MS"/>
          <w:sz w:val="22"/>
          <w:lang w:eastAsia="pl-PL"/>
        </w:rPr>
        <w:t>gdzie:</w:t>
      </w:r>
    </w:p>
    <w:p w:rsidR="00D52190" w:rsidRPr="00D52190" w:rsidRDefault="00D52190" w:rsidP="00D52190">
      <w:pPr>
        <w:tabs>
          <w:tab w:val="left" w:pos="425"/>
        </w:tabs>
        <w:contextualSpacing/>
        <w:jc w:val="both"/>
        <w:rPr>
          <w:rFonts w:eastAsia="Arial Unicode MS"/>
          <w:sz w:val="22"/>
          <w:lang w:eastAsia="pl-PL"/>
        </w:rPr>
      </w:pPr>
      <w:r w:rsidRPr="00D52190">
        <w:rPr>
          <w:rFonts w:eastAsia="Arial Unicode MS"/>
          <w:b/>
          <w:sz w:val="22"/>
          <w:lang w:eastAsia="pl-PL"/>
        </w:rPr>
        <w:t>C</w:t>
      </w:r>
      <w:r w:rsidRPr="00D52190">
        <w:rPr>
          <w:rFonts w:eastAsia="Arial Unicode MS"/>
          <w:sz w:val="22"/>
          <w:lang w:eastAsia="pl-PL"/>
        </w:rPr>
        <w:t xml:space="preserve"> –  ilość punktów, jaką dana oferta otrzyma w kryterium cena ofertowa brutto;</w:t>
      </w:r>
    </w:p>
    <w:p w:rsidR="00D52190" w:rsidRPr="00D52190" w:rsidRDefault="00D52190" w:rsidP="00D52190">
      <w:pPr>
        <w:tabs>
          <w:tab w:val="left" w:pos="425"/>
        </w:tabs>
        <w:contextualSpacing/>
        <w:jc w:val="both"/>
        <w:rPr>
          <w:rFonts w:eastAsia="Arial Unicode MS"/>
          <w:sz w:val="22"/>
          <w:lang w:eastAsia="pl-PL"/>
        </w:rPr>
      </w:pPr>
      <w:proofErr w:type="spellStart"/>
      <w:r w:rsidRPr="00D52190">
        <w:rPr>
          <w:rFonts w:eastAsia="Arial Unicode MS"/>
          <w:b/>
          <w:sz w:val="22"/>
          <w:lang w:eastAsia="pl-PL"/>
        </w:rPr>
        <w:t>C</w:t>
      </w:r>
      <w:r w:rsidRPr="00D52190">
        <w:rPr>
          <w:rFonts w:eastAsia="Arial Unicode MS"/>
          <w:b/>
          <w:sz w:val="22"/>
          <w:vertAlign w:val="subscript"/>
          <w:lang w:eastAsia="pl-PL"/>
        </w:rPr>
        <w:t>min</w:t>
      </w:r>
      <w:proofErr w:type="spellEnd"/>
      <w:r w:rsidRPr="00D52190">
        <w:rPr>
          <w:rFonts w:eastAsia="Arial Unicode MS"/>
          <w:sz w:val="22"/>
          <w:lang w:eastAsia="pl-PL"/>
        </w:rPr>
        <w:t xml:space="preserve"> – najniższa cena brutto oferty spośród złożonych, niepodlegających odrzuceniu ofert;</w:t>
      </w:r>
    </w:p>
    <w:p w:rsidR="00D52190" w:rsidRPr="00D52190" w:rsidRDefault="00D52190" w:rsidP="00D52190">
      <w:pPr>
        <w:tabs>
          <w:tab w:val="left" w:pos="425"/>
        </w:tabs>
        <w:contextualSpacing/>
        <w:jc w:val="both"/>
        <w:rPr>
          <w:rFonts w:eastAsia="Arial Unicode MS"/>
          <w:sz w:val="22"/>
          <w:lang w:eastAsia="pl-PL"/>
        </w:rPr>
      </w:pPr>
      <w:proofErr w:type="spellStart"/>
      <w:r w:rsidRPr="00D52190">
        <w:rPr>
          <w:rFonts w:eastAsia="Arial Unicode MS"/>
          <w:b/>
          <w:sz w:val="22"/>
          <w:lang w:eastAsia="pl-PL"/>
        </w:rPr>
        <w:t>C</w:t>
      </w:r>
      <w:r w:rsidRPr="00D52190">
        <w:rPr>
          <w:rFonts w:eastAsia="Arial Unicode MS"/>
          <w:b/>
          <w:sz w:val="22"/>
          <w:vertAlign w:val="subscript"/>
          <w:lang w:eastAsia="pl-PL"/>
        </w:rPr>
        <w:t>b</w:t>
      </w:r>
      <w:proofErr w:type="spellEnd"/>
      <w:r w:rsidRPr="00D52190">
        <w:rPr>
          <w:rFonts w:eastAsia="Arial Unicode MS"/>
          <w:sz w:val="22"/>
          <w:lang w:eastAsia="pl-PL"/>
        </w:rPr>
        <w:t xml:space="preserve"> – cena brutto ocenianej oferty.</w:t>
      </w:r>
    </w:p>
    <w:p w:rsidR="00D52190" w:rsidRPr="00D52190" w:rsidRDefault="00D52190" w:rsidP="00D52190">
      <w:pPr>
        <w:tabs>
          <w:tab w:val="left" w:pos="425"/>
        </w:tabs>
        <w:contextualSpacing/>
        <w:jc w:val="both"/>
        <w:rPr>
          <w:rFonts w:eastAsia="Arial Unicode MS"/>
          <w:sz w:val="22"/>
          <w:lang w:eastAsia="pl-PL"/>
        </w:rPr>
      </w:pPr>
      <w:r w:rsidRPr="00D52190">
        <w:rPr>
          <w:rFonts w:eastAsia="Arial Unicode MS"/>
          <w:sz w:val="22"/>
          <w:lang w:eastAsia="pl-PL"/>
        </w:rPr>
        <w:t xml:space="preserve">Podstawą przyznania punktów w kryterium „cena ofertowa brutto” będzie łączna cena oferty brutto podana przez Wykonawcę w Formularzu </w:t>
      </w:r>
      <w:r>
        <w:rPr>
          <w:rFonts w:eastAsia="Arial Unicode MS"/>
          <w:sz w:val="22"/>
          <w:lang w:eastAsia="pl-PL"/>
        </w:rPr>
        <w:t>O</w:t>
      </w:r>
      <w:r w:rsidRPr="00D52190">
        <w:rPr>
          <w:rFonts w:eastAsia="Arial Unicode MS"/>
          <w:sz w:val="22"/>
          <w:lang w:eastAsia="pl-PL"/>
        </w:rPr>
        <w:t>fertowym.</w:t>
      </w:r>
    </w:p>
    <w:p w:rsidR="00D52190" w:rsidRPr="00D52190" w:rsidRDefault="00D52190" w:rsidP="00D52190">
      <w:pPr>
        <w:tabs>
          <w:tab w:val="left" w:pos="426"/>
        </w:tabs>
        <w:contextualSpacing/>
        <w:jc w:val="both"/>
        <w:rPr>
          <w:rFonts w:eastAsia="Arial Unicode MS"/>
          <w:sz w:val="22"/>
          <w:lang w:eastAsia="pl-PL"/>
        </w:rPr>
      </w:pPr>
      <w:r w:rsidRPr="00D52190">
        <w:rPr>
          <w:rFonts w:eastAsia="Arial Unicode MS"/>
          <w:sz w:val="22"/>
          <w:lang w:eastAsia="pl-PL"/>
        </w:rPr>
        <w:t xml:space="preserve">Cena oferty brutto musi uwzględniać wszelkie koszty,  jakie Wykonawca poniesie w związku </w:t>
      </w:r>
      <w:r w:rsidR="008D6350">
        <w:rPr>
          <w:rFonts w:eastAsia="Arial Unicode MS"/>
          <w:sz w:val="22"/>
          <w:lang w:eastAsia="pl-PL"/>
        </w:rPr>
        <w:t xml:space="preserve">                </w:t>
      </w:r>
      <w:r w:rsidRPr="00D52190">
        <w:rPr>
          <w:rFonts w:eastAsia="Arial Unicode MS"/>
          <w:sz w:val="22"/>
          <w:lang w:eastAsia="pl-PL"/>
        </w:rPr>
        <w:t>z realizacją przedmiotu zamówienia.</w:t>
      </w:r>
    </w:p>
    <w:p w:rsidR="00A02EBA" w:rsidRPr="00A02EBA" w:rsidRDefault="00A02EBA" w:rsidP="00A02EBA">
      <w:pPr>
        <w:suppressAutoHyphens/>
        <w:spacing w:line="288" w:lineRule="auto"/>
        <w:jc w:val="both"/>
        <w:rPr>
          <w:rFonts w:eastAsia="Times New Roman"/>
          <w:b/>
          <w:bCs/>
          <w:sz w:val="8"/>
          <w:szCs w:val="8"/>
          <w:u w:val="single"/>
          <w:lang w:eastAsia="ar-SA"/>
        </w:rPr>
      </w:pPr>
    </w:p>
    <w:p w:rsidR="00A02EBA" w:rsidRPr="00D52190" w:rsidRDefault="00D52190" w:rsidP="00D52190">
      <w:pPr>
        <w:spacing w:line="288" w:lineRule="auto"/>
        <w:jc w:val="both"/>
        <w:rPr>
          <w:rFonts w:eastAsia="Arial Unicode MS"/>
          <w:b/>
          <w:sz w:val="22"/>
          <w:u w:val="single"/>
          <w:lang w:eastAsia="pl-PL"/>
        </w:rPr>
      </w:pPr>
      <w:r w:rsidRPr="00D52190">
        <w:rPr>
          <w:rFonts w:eastAsia="Arial Unicode MS"/>
          <w:b/>
          <w:sz w:val="22"/>
          <w:u w:val="single"/>
          <w:lang w:eastAsia="pl-PL"/>
        </w:rPr>
        <w:t>ZADANIE NR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6"/>
        <w:gridCol w:w="1840"/>
        <w:gridCol w:w="3533"/>
      </w:tblGrid>
      <w:tr w:rsidR="00A02EBA" w:rsidRPr="00A02EBA" w:rsidTr="00F052AC">
        <w:trPr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both"/>
              <w:rPr>
                <w:rFonts w:eastAsia="Arial Unicode MS"/>
                <w:b/>
                <w:sz w:val="22"/>
                <w:lang w:eastAsia="pl-PL"/>
              </w:rPr>
            </w:pPr>
            <w:r w:rsidRPr="00A02EBA">
              <w:rPr>
                <w:rFonts w:eastAsia="Arial Unicode MS"/>
                <w:b/>
                <w:sz w:val="22"/>
                <w:lang w:eastAsia="pl-PL"/>
              </w:rPr>
              <w:t>Lp.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A02EBA">
              <w:rPr>
                <w:rFonts w:eastAsia="Arial Unicode MS"/>
                <w:b/>
                <w:sz w:val="22"/>
                <w:lang w:eastAsia="pl-PL"/>
              </w:rPr>
              <w:t>Opis kryterium oceny oferty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A02EBA">
              <w:rPr>
                <w:rFonts w:eastAsia="Arial Unicode MS"/>
                <w:b/>
                <w:sz w:val="22"/>
                <w:lang w:eastAsia="pl-PL"/>
              </w:rPr>
              <w:t>Znaczenie w %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A02EBA">
              <w:rPr>
                <w:rFonts w:eastAsia="Arial Unicode MS"/>
                <w:b/>
                <w:sz w:val="22"/>
                <w:lang w:eastAsia="pl-PL"/>
              </w:rPr>
              <w:t>Sposób oceny</w:t>
            </w:r>
          </w:p>
        </w:tc>
      </w:tr>
      <w:tr w:rsidR="00A02EBA" w:rsidRPr="00A02EBA" w:rsidTr="00F052AC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A02EBA">
              <w:rPr>
                <w:rFonts w:eastAsia="Arial Unicode MS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2"/>
                <w:lang w:eastAsia="pl-PL"/>
              </w:rPr>
            </w:pPr>
            <w:r w:rsidRPr="00A02EBA">
              <w:rPr>
                <w:rFonts w:eastAsia="Arial Unicode MS"/>
                <w:sz w:val="22"/>
                <w:lang w:eastAsia="pl-PL"/>
              </w:rPr>
              <w:t>Cena ofertowa brutto                        (wartość całkowita brutto)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2"/>
                <w:lang w:eastAsia="pl-PL"/>
              </w:rPr>
            </w:pPr>
            <w:r w:rsidRPr="00A02EBA">
              <w:rPr>
                <w:rFonts w:eastAsia="Arial Unicode MS"/>
                <w:sz w:val="22"/>
                <w:lang w:eastAsia="pl-PL"/>
              </w:rPr>
              <w:t>60 %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2"/>
                <w:lang w:eastAsia="pl-PL"/>
              </w:rPr>
            </w:pPr>
            <w:r w:rsidRPr="00A02EBA">
              <w:rPr>
                <w:rFonts w:eastAsia="Arial Unicode MS"/>
                <w:sz w:val="22"/>
                <w:lang w:eastAsia="pl-PL"/>
              </w:rPr>
              <w:t>Według wzoru podanego poniżej</w:t>
            </w:r>
          </w:p>
        </w:tc>
      </w:tr>
      <w:tr w:rsidR="00A02EBA" w:rsidRPr="00A02EBA" w:rsidTr="00F052AC">
        <w:trPr>
          <w:trHeight w:val="5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A02EBA">
              <w:rPr>
                <w:rFonts w:eastAsia="Arial Unicode MS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2"/>
                <w:lang w:eastAsia="pl-PL"/>
              </w:rPr>
            </w:pPr>
            <w:r w:rsidRPr="00A02EBA">
              <w:rPr>
                <w:rFonts w:eastAsia="Arial Unicode MS"/>
                <w:sz w:val="22"/>
                <w:lang w:eastAsia="pl-PL"/>
              </w:rPr>
              <w:t>Termin dostawy zamówienia cząstkowego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2"/>
                <w:lang w:eastAsia="pl-PL"/>
              </w:rPr>
            </w:pPr>
            <w:r w:rsidRPr="00A02EBA">
              <w:rPr>
                <w:rFonts w:eastAsia="Arial Unicode MS"/>
                <w:sz w:val="22"/>
                <w:lang w:eastAsia="pl-PL"/>
              </w:rPr>
              <w:t>40 %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BA" w:rsidRPr="00A02EBA" w:rsidRDefault="00A02EBA" w:rsidP="00F052AC">
            <w:pPr>
              <w:spacing w:before="100" w:after="100" w:line="288" w:lineRule="auto"/>
              <w:jc w:val="center"/>
              <w:rPr>
                <w:rFonts w:eastAsia="Arial Unicode MS"/>
                <w:sz w:val="22"/>
                <w:lang w:eastAsia="pl-PL"/>
              </w:rPr>
            </w:pPr>
            <w:r w:rsidRPr="00A02EBA">
              <w:rPr>
                <w:rFonts w:eastAsia="Arial Unicode MS"/>
                <w:sz w:val="22"/>
                <w:lang w:eastAsia="pl-PL"/>
              </w:rPr>
              <w:t>Według wzoru podanego poniżej</w:t>
            </w:r>
          </w:p>
        </w:tc>
      </w:tr>
    </w:tbl>
    <w:p w:rsidR="00A02EBA" w:rsidRDefault="00A02EBA" w:rsidP="00A02EBA">
      <w:pPr>
        <w:tabs>
          <w:tab w:val="left" w:pos="425"/>
        </w:tabs>
        <w:contextualSpacing/>
        <w:jc w:val="both"/>
        <w:rPr>
          <w:rFonts w:eastAsia="Arial Unicode MS"/>
          <w:b/>
          <w:sz w:val="16"/>
          <w:szCs w:val="16"/>
          <w:u w:val="single"/>
          <w:lang w:eastAsia="pl-PL"/>
        </w:rPr>
      </w:pPr>
    </w:p>
    <w:p w:rsidR="00A02EBA" w:rsidRPr="00A02EBA" w:rsidRDefault="00A02EBA" w:rsidP="00A02EBA">
      <w:pPr>
        <w:tabs>
          <w:tab w:val="left" w:pos="425"/>
        </w:tabs>
        <w:contextualSpacing/>
        <w:jc w:val="both"/>
        <w:rPr>
          <w:rFonts w:eastAsia="Arial Unicode MS"/>
          <w:sz w:val="22"/>
          <w:lang w:eastAsia="pl-PL"/>
        </w:rPr>
      </w:pPr>
      <w:r w:rsidRPr="00A02EBA">
        <w:rPr>
          <w:rFonts w:eastAsia="Arial Unicode MS"/>
          <w:sz w:val="22"/>
          <w:lang w:eastAsia="pl-PL"/>
        </w:rPr>
        <w:t>Zasady oceny w poszczególnych kryteriach:</w:t>
      </w:r>
    </w:p>
    <w:p w:rsidR="00A02EBA" w:rsidRPr="00A02EBA" w:rsidRDefault="00A02EBA" w:rsidP="00A02EBA">
      <w:pPr>
        <w:tabs>
          <w:tab w:val="left" w:pos="425"/>
        </w:tabs>
        <w:ind w:left="567" w:hanging="141"/>
        <w:contextualSpacing/>
        <w:jc w:val="both"/>
        <w:rPr>
          <w:rFonts w:eastAsia="Arial Unicode MS"/>
          <w:sz w:val="22"/>
          <w:lang w:eastAsia="pl-PL"/>
        </w:rPr>
      </w:pPr>
      <w:r w:rsidRPr="00A02EBA">
        <w:rPr>
          <w:rFonts w:eastAsia="Arial Unicode MS"/>
          <w:sz w:val="22"/>
          <w:lang w:eastAsia="pl-PL"/>
        </w:rPr>
        <w:t>1)</w:t>
      </w:r>
      <w:r w:rsidRPr="00A02EBA">
        <w:rPr>
          <w:rFonts w:eastAsia="Arial Unicode MS"/>
          <w:sz w:val="22"/>
          <w:lang w:eastAsia="pl-PL"/>
        </w:rPr>
        <w:tab/>
        <w:t xml:space="preserve">w ramach kryterium </w:t>
      </w:r>
      <w:r w:rsidRPr="00A02EBA">
        <w:rPr>
          <w:rFonts w:eastAsia="Arial Unicode MS"/>
          <w:b/>
          <w:sz w:val="22"/>
          <w:lang w:eastAsia="pl-PL"/>
        </w:rPr>
        <w:t>cena ofertowa brutto – 60 % (C)</w:t>
      </w:r>
      <w:r w:rsidRPr="00A02EBA">
        <w:rPr>
          <w:rFonts w:eastAsia="Arial Unicode MS"/>
          <w:sz w:val="22"/>
          <w:lang w:eastAsia="pl-PL"/>
        </w:rPr>
        <w:t>, oferta zawierająca najniższą cenę otrzyma 60 pkt, natomiast pozostałe oferty odpowiednio mniej punktów według wzoru:</w:t>
      </w:r>
    </w:p>
    <w:p w:rsidR="00A02EBA" w:rsidRPr="00A02EBA" w:rsidRDefault="00A02EBA" w:rsidP="00A02EBA">
      <w:pPr>
        <w:tabs>
          <w:tab w:val="left" w:pos="425"/>
        </w:tabs>
        <w:spacing w:line="288" w:lineRule="auto"/>
        <w:ind w:left="567" w:hanging="141"/>
        <w:contextualSpacing/>
        <w:jc w:val="center"/>
        <w:rPr>
          <w:rFonts w:eastAsia="Arial Unicode MS"/>
          <w:b/>
          <w:sz w:val="22"/>
          <w:lang w:eastAsia="pl-PL"/>
        </w:rPr>
      </w:pPr>
      <w:r w:rsidRPr="00A02EBA">
        <w:rPr>
          <w:rFonts w:eastAsia="Arial Unicode MS"/>
          <w:b/>
          <w:sz w:val="22"/>
          <w:lang w:eastAsia="pl-PL"/>
        </w:rPr>
        <w:t>C = (</w:t>
      </w:r>
      <w:proofErr w:type="spellStart"/>
      <w:r w:rsidRPr="00A02EBA">
        <w:rPr>
          <w:rFonts w:eastAsia="Arial Unicode MS"/>
          <w:b/>
          <w:sz w:val="22"/>
          <w:lang w:eastAsia="pl-PL"/>
        </w:rPr>
        <w:t>C</w:t>
      </w:r>
      <w:r w:rsidRPr="00A02EBA">
        <w:rPr>
          <w:rFonts w:eastAsia="Arial Unicode MS"/>
          <w:b/>
          <w:sz w:val="22"/>
          <w:vertAlign w:val="subscript"/>
          <w:lang w:eastAsia="pl-PL"/>
        </w:rPr>
        <w:t>min</w:t>
      </w:r>
      <w:proofErr w:type="spellEnd"/>
      <w:r w:rsidRPr="00A02EBA">
        <w:rPr>
          <w:rFonts w:eastAsia="Arial Unicode MS"/>
          <w:b/>
          <w:sz w:val="22"/>
          <w:lang w:eastAsia="pl-PL"/>
        </w:rPr>
        <w:t>/</w:t>
      </w:r>
      <w:proofErr w:type="spellStart"/>
      <w:r w:rsidRPr="00A02EBA">
        <w:rPr>
          <w:rFonts w:eastAsia="Arial Unicode MS"/>
          <w:b/>
          <w:sz w:val="22"/>
          <w:lang w:eastAsia="pl-PL"/>
        </w:rPr>
        <w:t>C</w:t>
      </w:r>
      <w:r w:rsidRPr="00A02EBA">
        <w:rPr>
          <w:rFonts w:eastAsia="Arial Unicode MS"/>
          <w:b/>
          <w:sz w:val="22"/>
          <w:vertAlign w:val="subscript"/>
          <w:lang w:eastAsia="pl-PL"/>
        </w:rPr>
        <w:t>b</w:t>
      </w:r>
      <w:proofErr w:type="spellEnd"/>
      <w:r w:rsidRPr="00A02EBA">
        <w:rPr>
          <w:rFonts w:eastAsia="Arial Unicode MS"/>
          <w:b/>
          <w:sz w:val="22"/>
          <w:lang w:eastAsia="pl-PL"/>
        </w:rPr>
        <w:t>) x 60 pkt</w:t>
      </w:r>
    </w:p>
    <w:p w:rsidR="00A02EBA" w:rsidRPr="00A02EBA" w:rsidRDefault="00A02EBA" w:rsidP="00A02EBA">
      <w:pPr>
        <w:tabs>
          <w:tab w:val="left" w:pos="425"/>
        </w:tabs>
        <w:spacing w:line="288" w:lineRule="auto"/>
        <w:ind w:left="567" w:hanging="141"/>
        <w:contextualSpacing/>
        <w:jc w:val="both"/>
        <w:rPr>
          <w:rFonts w:eastAsia="Arial Unicode MS"/>
          <w:sz w:val="22"/>
          <w:lang w:eastAsia="pl-PL"/>
        </w:rPr>
      </w:pPr>
      <w:r w:rsidRPr="00A02EBA">
        <w:rPr>
          <w:rFonts w:eastAsia="Arial Unicode MS"/>
          <w:sz w:val="22"/>
          <w:lang w:eastAsia="pl-PL"/>
        </w:rPr>
        <w:t xml:space="preserve">       gdzie:</w:t>
      </w:r>
    </w:p>
    <w:p w:rsidR="00A02EBA" w:rsidRPr="00A02EBA" w:rsidRDefault="00A02EBA" w:rsidP="00A02EBA">
      <w:pPr>
        <w:tabs>
          <w:tab w:val="left" w:pos="425"/>
        </w:tabs>
        <w:ind w:left="567" w:hanging="141"/>
        <w:contextualSpacing/>
        <w:jc w:val="both"/>
        <w:rPr>
          <w:rFonts w:eastAsia="Arial Unicode MS"/>
          <w:sz w:val="22"/>
          <w:lang w:eastAsia="pl-PL"/>
        </w:rPr>
      </w:pPr>
      <w:r w:rsidRPr="00A02EBA">
        <w:rPr>
          <w:rFonts w:eastAsia="Arial Unicode MS"/>
          <w:b/>
          <w:sz w:val="22"/>
          <w:lang w:eastAsia="pl-PL"/>
        </w:rPr>
        <w:t>C</w:t>
      </w:r>
      <w:r w:rsidRPr="00A02EBA">
        <w:rPr>
          <w:rFonts w:eastAsia="Arial Unicode MS"/>
          <w:sz w:val="22"/>
          <w:lang w:eastAsia="pl-PL"/>
        </w:rPr>
        <w:t xml:space="preserve"> –  ilość punktów, jaką dana oferta otrzyma w kryterium cena ofertowa brutto;</w:t>
      </w:r>
    </w:p>
    <w:p w:rsidR="00A02EBA" w:rsidRPr="00A02EBA" w:rsidRDefault="00A02EBA" w:rsidP="00A02EBA">
      <w:pPr>
        <w:tabs>
          <w:tab w:val="left" w:pos="425"/>
        </w:tabs>
        <w:ind w:left="567" w:hanging="141"/>
        <w:contextualSpacing/>
        <w:jc w:val="both"/>
        <w:rPr>
          <w:rFonts w:eastAsia="Arial Unicode MS"/>
          <w:sz w:val="22"/>
          <w:lang w:eastAsia="pl-PL"/>
        </w:rPr>
      </w:pPr>
      <w:proofErr w:type="spellStart"/>
      <w:r w:rsidRPr="00A02EBA">
        <w:rPr>
          <w:rFonts w:eastAsia="Arial Unicode MS"/>
          <w:b/>
          <w:sz w:val="22"/>
          <w:lang w:eastAsia="pl-PL"/>
        </w:rPr>
        <w:t>C</w:t>
      </w:r>
      <w:r w:rsidRPr="00A02EBA">
        <w:rPr>
          <w:rFonts w:eastAsia="Arial Unicode MS"/>
          <w:b/>
          <w:sz w:val="22"/>
          <w:vertAlign w:val="subscript"/>
          <w:lang w:eastAsia="pl-PL"/>
        </w:rPr>
        <w:t>min</w:t>
      </w:r>
      <w:proofErr w:type="spellEnd"/>
      <w:r w:rsidRPr="00A02EBA">
        <w:rPr>
          <w:rFonts w:eastAsia="Arial Unicode MS"/>
          <w:sz w:val="22"/>
          <w:lang w:eastAsia="pl-PL"/>
        </w:rPr>
        <w:t xml:space="preserve"> – cena brutto oferty najtańszej (spośród ofert nieodrzuconych);</w:t>
      </w:r>
    </w:p>
    <w:p w:rsidR="00A02EBA" w:rsidRPr="00A02EBA" w:rsidRDefault="00A02EBA" w:rsidP="00A02EBA">
      <w:pPr>
        <w:tabs>
          <w:tab w:val="left" w:pos="425"/>
        </w:tabs>
        <w:ind w:left="567" w:hanging="141"/>
        <w:contextualSpacing/>
        <w:jc w:val="both"/>
        <w:rPr>
          <w:rFonts w:eastAsia="Arial Unicode MS"/>
          <w:sz w:val="22"/>
          <w:lang w:eastAsia="pl-PL"/>
        </w:rPr>
      </w:pPr>
      <w:proofErr w:type="spellStart"/>
      <w:r w:rsidRPr="00A02EBA">
        <w:rPr>
          <w:rFonts w:eastAsia="Arial Unicode MS"/>
          <w:b/>
          <w:sz w:val="22"/>
          <w:lang w:eastAsia="pl-PL"/>
        </w:rPr>
        <w:t>C</w:t>
      </w:r>
      <w:r w:rsidRPr="00A02EBA">
        <w:rPr>
          <w:rFonts w:eastAsia="Arial Unicode MS"/>
          <w:b/>
          <w:sz w:val="22"/>
          <w:vertAlign w:val="subscript"/>
          <w:lang w:eastAsia="pl-PL"/>
        </w:rPr>
        <w:t>b</w:t>
      </w:r>
      <w:proofErr w:type="spellEnd"/>
      <w:r w:rsidRPr="00A02EBA">
        <w:rPr>
          <w:rFonts w:eastAsia="Arial Unicode MS"/>
          <w:sz w:val="22"/>
          <w:lang w:eastAsia="pl-PL"/>
        </w:rPr>
        <w:t xml:space="preserve"> – cena brutto ocenianej oferty.</w:t>
      </w:r>
    </w:p>
    <w:p w:rsidR="00A02EBA" w:rsidRPr="00A02EBA" w:rsidRDefault="00A02EBA" w:rsidP="00A02EBA">
      <w:pPr>
        <w:tabs>
          <w:tab w:val="left" w:pos="425"/>
        </w:tabs>
        <w:ind w:left="426"/>
        <w:contextualSpacing/>
        <w:jc w:val="both"/>
        <w:rPr>
          <w:rFonts w:eastAsia="Arial Unicode MS"/>
          <w:sz w:val="22"/>
          <w:lang w:eastAsia="pl-PL"/>
        </w:rPr>
      </w:pPr>
      <w:r w:rsidRPr="00A02EBA">
        <w:rPr>
          <w:rFonts w:eastAsia="Arial Unicode MS"/>
          <w:sz w:val="22"/>
          <w:lang w:eastAsia="pl-PL"/>
        </w:rPr>
        <w:t>Podstawą przyznania punktów w kryterium „cena ofertowa brutto” będzie łączna cena oferty brutto podana przez Wykonawcę w Formularzu Ofertowym.</w:t>
      </w:r>
    </w:p>
    <w:p w:rsidR="00A02EBA" w:rsidRPr="00A02EBA" w:rsidRDefault="00A02EBA" w:rsidP="00A02EBA">
      <w:pPr>
        <w:tabs>
          <w:tab w:val="left" w:pos="425"/>
        </w:tabs>
        <w:ind w:left="426"/>
        <w:contextualSpacing/>
        <w:jc w:val="both"/>
        <w:rPr>
          <w:rFonts w:eastAsia="Arial Unicode MS"/>
          <w:sz w:val="22"/>
          <w:lang w:eastAsia="pl-PL"/>
        </w:rPr>
      </w:pPr>
      <w:r w:rsidRPr="00A02EBA">
        <w:rPr>
          <w:rFonts w:eastAsia="Arial Unicode MS"/>
          <w:sz w:val="22"/>
          <w:lang w:eastAsia="pl-PL"/>
        </w:rPr>
        <w:t>Cena oferty brutto musi uwzględniać wszelkie koszty,  jakie Wykonawca poniesie w związku z realizacją przedmiotu zamówienia.</w:t>
      </w:r>
    </w:p>
    <w:p w:rsidR="00A02EBA" w:rsidRPr="00A02EBA" w:rsidRDefault="00A02EBA" w:rsidP="00A02EBA">
      <w:pPr>
        <w:tabs>
          <w:tab w:val="left" w:pos="425"/>
        </w:tabs>
        <w:spacing w:line="288" w:lineRule="auto"/>
        <w:contextualSpacing/>
        <w:jc w:val="both"/>
        <w:rPr>
          <w:rFonts w:eastAsia="Arial Unicode MS"/>
          <w:sz w:val="8"/>
          <w:szCs w:val="8"/>
          <w:lang w:eastAsia="pl-PL"/>
        </w:rPr>
      </w:pPr>
    </w:p>
    <w:p w:rsidR="00A02EBA" w:rsidRPr="00A02EBA" w:rsidRDefault="00A02EBA" w:rsidP="00A02EBA">
      <w:pPr>
        <w:tabs>
          <w:tab w:val="left" w:pos="426"/>
        </w:tabs>
        <w:ind w:left="426"/>
        <w:contextualSpacing/>
        <w:jc w:val="both"/>
        <w:rPr>
          <w:rFonts w:eastAsia="DengXian"/>
          <w:sz w:val="22"/>
        </w:rPr>
      </w:pPr>
      <w:r w:rsidRPr="00A02EBA">
        <w:rPr>
          <w:rFonts w:eastAsia="Arial Unicode MS"/>
          <w:sz w:val="22"/>
          <w:lang w:eastAsia="pl-PL"/>
        </w:rPr>
        <w:t>2)</w:t>
      </w:r>
      <w:r w:rsidRPr="00A02EBA">
        <w:rPr>
          <w:rFonts w:eastAsia="Arial Unicode MS"/>
          <w:sz w:val="22"/>
          <w:lang w:eastAsia="pl-PL"/>
        </w:rPr>
        <w:tab/>
      </w:r>
      <w:r w:rsidRPr="00A02EBA">
        <w:rPr>
          <w:rFonts w:eastAsia="DengXian"/>
          <w:sz w:val="22"/>
        </w:rPr>
        <w:t xml:space="preserve">w ramach kryterium </w:t>
      </w:r>
      <w:r w:rsidRPr="00A02EBA">
        <w:rPr>
          <w:rFonts w:eastAsia="DengXian"/>
          <w:b/>
          <w:bCs/>
          <w:sz w:val="22"/>
        </w:rPr>
        <w:t>termin dostawy zamówienia cząstkowego – 40 % (T)</w:t>
      </w:r>
      <w:r w:rsidRPr="00A02EBA">
        <w:rPr>
          <w:rFonts w:eastAsia="DengXian"/>
          <w:sz w:val="22"/>
        </w:rPr>
        <w:t>, oferta może uzyskać maksymalnie 40 pkt. W ramach tego kryterium punkty przyznawane będą według wzoru:</w:t>
      </w:r>
    </w:p>
    <w:p w:rsidR="00A02EBA" w:rsidRPr="00A02EBA" w:rsidRDefault="00A02EBA" w:rsidP="00A02EBA">
      <w:pPr>
        <w:tabs>
          <w:tab w:val="left" w:pos="426"/>
        </w:tabs>
        <w:spacing w:line="288" w:lineRule="auto"/>
        <w:ind w:left="426"/>
        <w:contextualSpacing/>
        <w:jc w:val="center"/>
        <w:rPr>
          <w:rFonts w:eastAsia="DengXian"/>
          <w:b/>
          <w:sz w:val="22"/>
        </w:rPr>
      </w:pPr>
      <w:r w:rsidRPr="00A02EBA">
        <w:rPr>
          <w:rFonts w:eastAsia="DengXian"/>
          <w:b/>
          <w:sz w:val="22"/>
        </w:rPr>
        <w:t>T = (</w:t>
      </w:r>
      <w:proofErr w:type="spellStart"/>
      <w:r w:rsidRPr="00A02EBA">
        <w:rPr>
          <w:rFonts w:eastAsia="DengXian"/>
          <w:b/>
          <w:sz w:val="22"/>
        </w:rPr>
        <w:t>T</w:t>
      </w:r>
      <w:r w:rsidRPr="00A02EBA">
        <w:rPr>
          <w:rFonts w:eastAsia="DengXian"/>
          <w:b/>
          <w:sz w:val="22"/>
          <w:vertAlign w:val="subscript"/>
        </w:rPr>
        <w:t>min</w:t>
      </w:r>
      <w:proofErr w:type="spellEnd"/>
      <w:r w:rsidRPr="00A02EBA">
        <w:rPr>
          <w:rFonts w:eastAsia="DengXian"/>
          <w:b/>
          <w:sz w:val="22"/>
        </w:rPr>
        <w:t>/T</w:t>
      </w:r>
      <w:r w:rsidRPr="00A02EBA">
        <w:rPr>
          <w:rFonts w:eastAsia="DengXian"/>
          <w:b/>
          <w:sz w:val="22"/>
          <w:vertAlign w:val="subscript"/>
        </w:rPr>
        <w:t>b</w:t>
      </w:r>
      <w:r w:rsidRPr="00A02EBA">
        <w:rPr>
          <w:rFonts w:eastAsia="DengXian"/>
          <w:b/>
          <w:sz w:val="22"/>
        </w:rPr>
        <w:t>) x 40 pkt</w:t>
      </w:r>
    </w:p>
    <w:p w:rsidR="00A02EBA" w:rsidRPr="00A02EBA" w:rsidRDefault="00A02EBA" w:rsidP="00A02EBA">
      <w:pPr>
        <w:tabs>
          <w:tab w:val="left" w:pos="426"/>
        </w:tabs>
        <w:spacing w:line="288" w:lineRule="auto"/>
        <w:ind w:left="426"/>
        <w:contextualSpacing/>
        <w:jc w:val="both"/>
        <w:rPr>
          <w:rFonts w:eastAsia="DengXian"/>
          <w:sz w:val="22"/>
        </w:rPr>
      </w:pPr>
      <w:r w:rsidRPr="00A02EBA">
        <w:rPr>
          <w:rFonts w:eastAsia="DengXian"/>
          <w:sz w:val="22"/>
        </w:rPr>
        <w:t xml:space="preserve">       gdzie:</w:t>
      </w:r>
    </w:p>
    <w:p w:rsidR="00A02EBA" w:rsidRPr="00A02EBA" w:rsidRDefault="00A02EBA" w:rsidP="00A02EBA">
      <w:pPr>
        <w:tabs>
          <w:tab w:val="left" w:pos="426"/>
        </w:tabs>
        <w:ind w:left="426"/>
        <w:contextualSpacing/>
        <w:jc w:val="both"/>
        <w:rPr>
          <w:rFonts w:eastAsia="DengXian"/>
          <w:sz w:val="22"/>
        </w:rPr>
      </w:pPr>
      <w:r w:rsidRPr="00A02EBA">
        <w:rPr>
          <w:rFonts w:eastAsia="DengXian"/>
          <w:b/>
          <w:sz w:val="22"/>
        </w:rPr>
        <w:t>T</w:t>
      </w:r>
      <w:r w:rsidRPr="00A02EBA">
        <w:rPr>
          <w:rFonts w:eastAsia="DengXian"/>
          <w:sz w:val="22"/>
        </w:rPr>
        <w:t xml:space="preserve"> –  ilość punktów, jaką dana oferta otrzyma w kryterium termin dostawy</w:t>
      </w:r>
      <w:r w:rsidRPr="00A02EBA">
        <w:rPr>
          <w:rFonts w:ascii="Calibri" w:hAnsi="Calibri"/>
          <w:sz w:val="22"/>
        </w:rPr>
        <w:t xml:space="preserve"> </w:t>
      </w:r>
      <w:r w:rsidRPr="00A02EBA">
        <w:rPr>
          <w:rFonts w:eastAsia="DengXian"/>
          <w:sz w:val="22"/>
        </w:rPr>
        <w:t>zamówienia cząstkowego;</w:t>
      </w:r>
    </w:p>
    <w:p w:rsidR="00A02EBA" w:rsidRPr="00A02EBA" w:rsidRDefault="00A02EBA" w:rsidP="00A02EBA">
      <w:pPr>
        <w:tabs>
          <w:tab w:val="left" w:pos="426"/>
        </w:tabs>
        <w:ind w:left="426"/>
        <w:contextualSpacing/>
        <w:jc w:val="both"/>
        <w:rPr>
          <w:rFonts w:eastAsia="DengXian"/>
          <w:sz w:val="22"/>
        </w:rPr>
      </w:pPr>
      <w:proofErr w:type="spellStart"/>
      <w:r w:rsidRPr="00A02EBA">
        <w:rPr>
          <w:rFonts w:eastAsia="DengXian"/>
          <w:b/>
          <w:sz w:val="22"/>
        </w:rPr>
        <w:t>T</w:t>
      </w:r>
      <w:r w:rsidRPr="00A02EBA">
        <w:rPr>
          <w:rFonts w:eastAsia="DengXian"/>
          <w:b/>
          <w:sz w:val="22"/>
          <w:vertAlign w:val="subscript"/>
        </w:rPr>
        <w:t>min</w:t>
      </w:r>
      <w:proofErr w:type="spellEnd"/>
      <w:r w:rsidRPr="00A02EBA">
        <w:rPr>
          <w:rFonts w:eastAsia="DengXian"/>
          <w:sz w:val="22"/>
        </w:rPr>
        <w:t xml:space="preserve"> – najkrótszy termin dostawy (spośród ofert nieodrzuconych);</w:t>
      </w:r>
    </w:p>
    <w:p w:rsidR="00A02EBA" w:rsidRPr="00A02EBA" w:rsidRDefault="00A02EBA" w:rsidP="00A02EBA">
      <w:pPr>
        <w:tabs>
          <w:tab w:val="left" w:pos="426"/>
        </w:tabs>
        <w:ind w:left="426"/>
        <w:contextualSpacing/>
        <w:jc w:val="both"/>
        <w:rPr>
          <w:rFonts w:eastAsia="DengXian"/>
          <w:sz w:val="22"/>
        </w:rPr>
      </w:pPr>
      <w:r w:rsidRPr="00A02EBA">
        <w:rPr>
          <w:rFonts w:eastAsia="DengXian"/>
          <w:b/>
          <w:sz w:val="22"/>
        </w:rPr>
        <w:t>T</w:t>
      </w:r>
      <w:r w:rsidRPr="00A02EBA">
        <w:rPr>
          <w:rFonts w:eastAsia="DengXian"/>
          <w:b/>
          <w:sz w:val="22"/>
          <w:vertAlign w:val="subscript"/>
        </w:rPr>
        <w:t>b</w:t>
      </w:r>
      <w:r w:rsidRPr="00A02EBA">
        <w:rPr>
          <w:rFonts w:eastAsia="DengXian"/>
          <w:sz w:val="22"/>
        </w:rPr>
        <w:t xml:space="preserve"> – termin dostawy ocenianej oferty.</w:t>
      </w:r>
    </w:p>
    <w:p w:rsidR="00A02EBA" w:rsidRPr="00A02EBA" w:rsidRDefault="00A02EBA" w:rsidP="00A02EBA">
      <w:pPr>
        <w:tabs>
          <w:tab w:val="left" w:pos="426"/>
        </w:tabs>
        <w:ind w:left="426"/>
        <w:contextualSpacing/>
        <w:jc w:val="both"/>
        <w:rPr>
          <w:rFonts w:eastAsia="DengXian"/>
          <w:sz w:val="8"/>
          <w:szCs w:val="8"/>
        </w:rPr>
      </w:pPr>
    </w:p>
    <w:p w:rsidR="00A02EBA" w:rsidRPr="00A02EBA" w:rsidRDefault="00A02EBA" w:rsidP="00E038E8">
      <w:pPr>
        <w:tabs>
          <w:tab w:val="left" w:pos="0"/>
        </w:tabs>
        <w:contextualSpacing/>
        <w:jc w:val="both"/>
        <w:rPr>
          <w:rFonts w:eastAsia="DengXian"/>
          <w:sz w:val="22"/>
        </w:rPr>
      </w:pPr>
      <w:r w:rsidRPr="00A02EBA">
        <w:rPr>
          <w:rFonts w:eastAsia="DengXian"/>
          <w:sz w:val="22"/>
        </w:rPr>
        <w:lastRenderedPageBreak/>
        <w:t>Przy ocenie tego kryterium Zamawiający będzie brał pod uwagę „termin  dostawy</w:t>
      </w:r>
      <w:r w:rsidRPr="00A02EBA">
        <w:rPr>
          <w:rFonts w:eastAsia="Arial Unicode MS"/>
          <w:sz w:val="22"/>
          <w:lang w:eastAsia="pl-PL"/>
        </w:rPr>
        <w:t xml:space="preserve"> zamówienia cząstkowego</w:t>
      </w:r>
      <w:r w:rsidRPr="00A02EBA">
        <w:rPr>
          <w:rFonts w:eastAsia="DengXian"/>
          <w:sz w:val="22"/>
        </w:rPr>
        <w:t>” na podstawie informacji podanych przez Wykonawcę w Formularzu Ofertowym.</w:t>
      </w:r>
    </w:p>
    <w:p w:rsidR="00A02EBA" w:rsidRPr="00A02EBA" w:rsidRDefault="00A02EBA" w:rsidP="00E038E8">
      <w:pPr>
        <w:tabs>
          <w:tab w:val="left" w:pos="0"/>
        </w:tabs>
        <w:contextualSpacing/>
        <w:jc w:val="both"/>
        <w:rPr>
          <w:rFonts w:eastAsia="DengXian"/>
          <w:sz w:val="22"/>
        </w:rPr>
      </w:pPr>
      <w:r w:rsidRPr="00A02EBA">
        <w:rPr>
          <w:rFonts w:eastAsia="DengXian"/>
          <w:sz w:val="22"/>
        </w:rPr>
        <w:t>Zaoferowany przez Wykonawcę termin dostawy zostanie wpisany do Umowy.</w:t>
      </w:r>
    </w:p>
    <w:p w:rsidR="00A02EBA" w:rsidRDefault="00A02EBA" w:rsidP="00E038E8">
      <w:pPr>
        <w:tabs>
          <w:tab w:val="left" w:pos="0"/>
        </w:tabs>
        <w:contextualSpacing/>
        <w:jc w:val="both"/>
        <w:rPr>
          <w:rFonts w:eastAsia="DengXian"/>
          <w:sz w:val="22"/>
        </w:rPr>
      </w:pPr>
      <w:r w:rsidRPr="00A02EBA">
        <w:rPr>
          <w:rFonts w:eastAsia="DengXian"/>
          <w:sz w:val="22"/>
        </w:rPr>
        <w:t>W przypadku, gdy Wykonawca nie wskaże terminu dostawy przyjmuje się, że zaoferował on maksymalny termin dostawy zamówienia cząstkowego wskazany przez Zamawiającego, tj. 30 dni – Wykonawca otrzyma 0 pkt.</w:t>
      </w:r>
    </w:p>
    <w:p w:rsidR="00A02EBA" w:rsidRPr="00A02EBA" w:rsidRDefault="00A02EBA" w:rsidP="00E038E8">
      <w:pPr>
        <w:tabs>
          <w:tab w:val="left" w:pos="425"/>
          <w:tab w:val="left" w:pos="709"/>
        </w:tabs>
        <w:spacing w:after="200"/>
        <w:contextualSpacing/>
        <w:jc w:val="both"/>
        <w:rPr>
          <w:rFonts w:eastAsia="Times New Roman"/>
          <w:b/>
          <w:sz w:val="22"/>
        </w:rPr>
      </w:pPr>
      <w:r w:rsidRPr="00A02EBA">
        <w:rPr>
          <w:rFonts w:eastAsia="Times New Roman"/>
          <w:sz w:val="22"/>
        </w:rPr>
        <w:t xml:space="preserve">Zamawiający udzieli zamówienia Wykonawcy, którego oferta odpowiada wszystkim wymaganiom przedstawionym w </w:t>
      </w:r>
      <w:proofErr w:type="spellStart"/>
      <w:r w:rsidRPr="00A02EBA">
        <w:rPr>
          <w:rFonts w:eastAsia="Times New Roman"/>
          <w:sz w:val="22"/>
        </w:rPr>
        <w:t>Pzp</w:t>
      </w:r>
      <w:proofErr w:type="spellEnd"/>
      <w:r w:rsidRPr="00A02EBA">
        <w:rPr>
          <w:rFonts w:eastAsia="Times New Roman"/>
          <w:sz w:val="22"/>
        </w:rPr>
        <w:t xml:space="preserve"> oraz uzyska najwyższą łączną liczbę punktów w ramach kryteriów oceny ofert. Suma punktów przyznana w ramach kryteriów: cena ofertowa brutto (</w:t>
      </w:r>
      <w:r w:rsidRPr="00A02EBA">
        <w:rPr>
          <w:rFonts w:eastAsia="Times New Roman"/>
          <w:b/>
          <w:bCs/>
          <w:sz w:val="22"/>
        </w:rPr>
        <w:t>C</w:t>
      </w:r>
      <w:r w:rsidRPr="00A02EBA">
        <w:rPr>
          <w:rFonts w:eastAsia="Times New Roman"/>
          <w:sz w:val="22"/>
        </w:rPr>
        <w:t>), termin dostawy (</w:t>
      </w:r>
      <w:r w:rsidRPr="00A02EBA">
        <w:rPr>
          <w:rFonts w:eastAsia="Times New Roman"/>
          <w:b/>
          <w:sz w:val="22"/>
        </w:rPr>
        <w:t>T</w:t>
      </w:r>
      <w:r w:rsidRPr="00A02EBA">
        <w:rPr>
          <w:rFonts w:eastAsia="Times New Roman"/>
          <w:sz w:val="22"/>
        </w:rPr>
        <w:t>), zostanie obliczona według wzoru:</w:t>
      </w:r>
    </w:p>
    <w:p w:rsidR="00A02EBA" w:rsidRPr="00A02EBA" w:rsidRDefault="00A02EBA" w:rsidP="00A02EBA">
      <w:pPr>
        <w:tabs>
          <w:tab w:val="left" w:pos="425"/>
          <w:tab w:val="left" w:pos="709"/>
        </w:tabs>
        <w:spacing w:line="288" w:lineRule="auto"/>
        <w:ind w:left="426"/>
        <w:contextualSpacing/>
        <w:jc w:val="center"/>
        <w:rPr>
          <w:rFonts w:eastAsia="Times New Roman"/>
          <w:b/>
          <w:bCs/>
          <w:sz w:val="22"/>
        </w:rPr>
      </w:pPr>
      <w:r w:rsidRPr="00A02EBA">
        <w:rPr>
          <w:rFonts w:eastAsia="Times New Roman"/>
          <w:b/>
          <w:bCs/>
          <w:sz w:val="22"/>
        </w:rPr>
        <w:t>P = C + T</w:t>
      </w:r>
    </w:p>
    <w:p w:rsidR="00A02EBA" w:rsidRPr="00A02EBA" w:rsidRDefault="00A02EBA" w:rsidP="00A02EBA">
      <w:pPr>
        <w:tabs>
          <w:tab w:val="left" w:pos="425"/>
          <w:tab w:val="left" w:pos="709"/>
        </w:tabs>
        <w:spacing w:line="288" w:lineRule="auto"/>
        <w:ind w:left="426"/>
        <w:contextualSpacing/>
        <w:jc w:val="both"/>
        <w:rPr>
          <w:rFonts w:eastAsia="Times New Roman"/>
          <w:bCs/>
          <w:iCs/>
          <w:sz w:val="22"/>
        </w:rPr>
      </w:pPr>
      <w:r w:rsidRPr="00A02EBA">
        <w:rPr>
          <w:rFonts w:eastAsia="Times New Roman"/>
          <w:bCs/>
          <w:iCs/>
          <w:sz w:val="22"/>
        </w:rPr>
        <w:t>gdzie:</w:t>
      </w:r>
    </w:p>
    <w:p w:rsidR="00A02EBA" w:rsidRPr="00A02EBA" w:rsidRDefault="00A02EBA" w:rsidP="009B221D">
      <w:pPr>
        <w:tabs>
          <w:tab w:val="left" w:pos="425"/>
          <w:tab w:val="left" w:pos="709"/>
        </w:tabs>
        <w:ind w:left="426"/>
        <w:contextualSpacing/>
        <w:jc w:val="both"/>
        <w:rPr>
          <w:rFonts w:eastAsia="Times New Roman"/>
          <w:sz w:val="22"/>
        </w:rPr>
      </w:pPr>
      <w:r w:rsidRPr="00A02EBA">
        <w:rPr>
          <w:rFonts w:eastAsia="Times New Roman"/>
          <w:b/>
          <w:bCs/>
          <w:sz w:val="22"/>
        </w:rPr>
        <w:t>P</w:t>
      </w:r>
      <w:r w:rsidRPr="00A02EBA">
        <w:rPr>
          <w:rFonts w:eastAsia="Times New Roman"/>
          <w:sz w:val="22"/>
        </w:rPr>
        <w:t xml:space="preserve"> – łączna ilość punktów;</w:t>
      </w:r>
    </w:p>
    <w:p w:rsidR="00A02EBA" w:rsidRPr="00A02EBA" w:rsidRDefault="00A02EBA" w:rsidP="009B221D">
      <w:pPr>
        <w:tabs>
          <w:tab w:val="left" w:pos="425"/>
          <w:tab w:val="left" w:pos="709"/>
        </w:tabs>
        <w:ind w:left="426"/>
        <w:contextualSpacing/>
        <w:jc w:val="both"/>
        <w:rPr>
          <w:rFonts w:eastAsia="Times New Roman"/>
          <w:sz w:val="22"/>
        </w:rPr>
      </w:pPr>
      <w:r w:rsidRPr="00A02EBA">
        <w:rPr>
          <w:rFonts w:eastAsia="Times New Roman"/>
          <w:b/>
          <w:bCs/>
          <w:sz w:val="22"/>
        </w:rPr>
        <w:t>C</w:t>
      </w:r>
      <w:r w:rsidRPr="00A02EBA">
        <w:rPr>
          <w:rFonts w:eastAsia="Times New Roman"/>
          <w:sz w:val="22"/>
        </w:rPr>
        <w:t xml:space="preserve"> – ilość punktów w kryterium cena ofertowa brutto;</w:t>
      </w:r>
    </w:p>
    <w:p w:rsidR="00A02EBA" w:rsidRPr="00A02EBA" w:rsidRDefault="00A02EBA" w:rsidP="009B221D">
      <w:pPr>
        <w:tabs>
          <w:tab w:val="left" w:pos="425"/>
          <w:tab w:val="left" w:pos="709"/>
        </w:tabs>
        <w:ind w:left="426"/>
        <w:contextualSpacing/>
        <w:jc w:val="both"/>
        <w:rPr>
          <w:rFonts w:eastAsia="Times New Roman"/>
          <w:sz w:val="22"/>
        </w:rPr>
      </w:pPr>
      <w:r w:rsidRPr="00A02EBA">
        <w:rPr>
          <w:rFonts w:eastAsia="Times New Roman"/>
          <w:b/>
          <w:bCs/>
          <w:sz w:val="22"/>
        </w:rPr>
        <w:t>T</w:t>
      </w:r>
      <w:r w:rsidRPr="00A02EBA">
        <w:rPr>
          <w:rFonts w:eastAsia="Times New Roman"/>
          <w:sz w:val="22"/>
        </w:rPr>
        <w:t xml:space="preserve"> – ilość punktów w kryterium termin dostawy.</w:t>
      </w:r>
    </w:p>
    <w:p w:rsidR="001B46A2" w:rsidRPr="0040267B" w:rsidRDefault="001B46A2" w:rsidP="003C3C85">
      <w:pPr>
        <w:jc w:val="both"/>
        <w:rPr>
          <w:rFonts w:eastAsia="Arial Unicode MS"/>
          <w:sz w:val="12"/>
          <w:szCs w:val="12"/>
          <w:lang w:eastAsia="pl-PL"/>
        </w:rPr>
      </w:pPr>
    </w:p>
    <w:p w:rsidR="00A81B5C" w:rsidRPr="009B221D" w:rsidRDefault="00A81B5C" w:rsidP="008D6350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line="240" w:lineRule="auto"/>
        <w:rPr>
          <w:sz w:val="22"/>
          <w:lang w:eastAsia="pl-PL"/>
        </w:rPr>
      </w:pPr>
      <w:r w:rsidRPr="009B221D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A81B5C" w:rsidRPr="009B221D" w:rsidRDefault="00A81B5C" w:rsidP="00E038E8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line="240" w:lineRule="auto"/>
        <w:ind w:left="426"/>
        <w:rPr>
          <w:sz w:val="22"/>
          <w:lang w:eastAsia="pl-PL"/>
        </w:rPr>
      </w:pPr>
      <w:r w:rsidRPr="009B221D">
        <w:rPr>
          <w:sz w:val="22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9B221D">
        <w:rPr>
          <w:sz w:val="22"/>
          <w:lang w:eastAsia="pl-PL"/>
        </w:rPr>
        <w:t>P</w:t>
      </w:r>
      <w:r w:rsidR="00A824A7" w:rsidRPr="009B221D">
        <w:rPr>
          <w:sz w:val="22"/>
          <w:lang w:eastAsia="pl-PL"/>
        </w:rPr>
        <w:t>zp</w:t>
      </w:r>
      <w:proofErr w:type="spellEnd"/>
      <w:r w:rsidRPr="009B221D">
        <w:rPr>
          <w:sz w:val="22"/>
          <w:lang w:eastAsia="pl-PL"/>
        </w:rPr>
        <w:t xml:space="preserve">, oraz w SWZ i zostanie oceniona jako najkorzystniejsza w oparciu o podane kryteria wyboru. </w:t>
      </w:r>
    </w:p>
    <w:p w:rsidR="00702CF9" w:rsidRPr="009B221D" w:rsidRDefault="00A81B5C" w:rsidP="00E038E8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line="240" w:lineRule="auto"/>
        <w:ind w:left="426"/>
        <w:rPr>
          <w:sz w:val="22"/>
          <w:lang w:eastAsia="pl-PL"/>
        </w:rPr>
      </w:pPr>
      <w:r w:rsidRPr="009B221D">
        <w:rPr>
          <w:sz w:val="22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</w:t>
      </w:r>
      <w:r w:rsidR="00A824A7" w:rsidRPr="009B221D">
        <w:rPr>
          <w:sz w:val="22"/>
          <w:lang w:eastAsia="pl-PL"/>
        </w:rPr>
        <w:t>, która otrzymała najwyższą ocenę w kryterium o najwyższej wadze</w:t>
      </w:r>
      <w:r w:rsidRPr="009B221D">
        <w:rPr>
          <w:sz w:val="22"/>
          <w:lang w:eastAsia="pl-PL"/>
        </w:rPr>
        <w:t>.</w:t>
      </w:r>
    </w:p>
    <w:p w:rsidR="00A824A7" w:rsidRPr="009B221D" w:rsidRDefault="00A824A7" w:rsidP="00E038E8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line="240" w:lineRule="auto"/>
        <w:ind w:left="426"/>
        <w:rPr>
          <w:sz w:val="22"/>
          <w:lang w:eastAsia="pl-PL"/>
        </w:rPr>
      </w:pPr>
      <w:r w:rsidRPr="009B221D">
        <w:rPr>
          <w:sz w:val="22"/>
          <w:lang w:eastAsia="pl-PL"/>
        </w:rPr>
        <w:t>Jeżeli oferty otrzymają taką samą ocenę w kryterium o najwyższej wadze, Zamawiający</w:t>
      </w:r>
      <w:r w:rsidR="00D90D66" w:rsidRPr="009B221D">
        <w:rPr>
          <w:sz w:val="22"/>
          <w:lang w:eastAsia="pl-PL"/>
        </w:rPr>
        <w:t xml:space="preserve"> wybierze ofertę z najniższą ceną.</w:t>
      </w:r>
    </w:p>
    <w:p w:rsidR="00D90D66" w:rsidRPr="009B221D" w:rsidRDefault="00D90D66" w:rsidP="00E038E8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line="240" w:lineRule="auto"/>
        <w:ind w:left="426"/>
        <w:rPr>
          <w:sz w:val="22"/>
          <w:lang w:eastAsia="pl-PL"/>
        </w:rPr>
      </w:pPr>
      <w:r w:rsidRPr="009B221D">
        <w:rPr>
          <w:sz w:val="22"/>
          <w:lang w:eastAsia="pl-PL"/>
        </w:rPr>
        <w:t xml:space="preserve">Jeżeli Zamawiający nie będzie mógł dokonać wyboru oferty w sposób, o którym mowa </w:t>
      </w:r>
      <w:r w:rsidR="00BE7515" w:rsidRPr="009B221D">
        <w:rPr>
          <w:sz w:val="22"/>
          <w:lang w:eastAsia="pl-PL"/>
        </w:rPr>
        <w:br/>
      </w:r>
      <w:r w:rsidRPr="009B221D">
        <w:rPr>
          <w:sz w:val="22"/>
          <w:lang w:eastAsia="pl-PL"/>
        </w:rPr>
        <w:t>w ust. 5, wezwie Wykonawców, którzy złożyli te oferty, do złożenia w terminie określonym przez Zamawiającego ofert dodatkowych zawierających nową cenę.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 xml:space="preserve">Z wybranym w drodze postępowania o udzielenie zamówienia publicznego Wykonawcą, który złoży ofertę najkorzystniejszą, zostanie zawarta umowa  zgodnie z postanowieniami </w:t>
      </w:r>
      <w:proofErr w:type="spellStart"/>
      <w:r w:rsidRPr="00C62F7F">
        <w:rPr>
          <w:rFonts w:eastAsia="Arial Unicode MS"/>
          <w:sz w:val="22"/>
          <w:lang w:eastAsia="pl-PL"/>
        </w:rPr>
        <w:t>Pzp</w:t>
      </w:r>
      <w:proofErr w:type="spellEnd"/>
      <w:r w:rsidRPr="00C62F7F">
        <w:rPr>
          <w:rFonts w:eastAsia="Arial Unicode MS"/>
          <w:sz w:val="22"/>
          <w:lang w:eastAsia="pl-PL"/>
        </w:rPr>
        <w:t>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A604C6">
        <w:rPr>
          <w:rFonts w:eastAsia="Arial Unicode MS"/>
          <w:b/>
          <w:bCs/>
          <w:sz w:val="22"/>
          <w:lang w:eastAsia="pl-PL"/>
        </w:rPr>
        <w:t>3</w:t>
      </w:r>
      <w:r w:rsidR="009B221D">
        <w:rPr>
          <w:rFonts w:eastAsia="Arial Unicode MS"/>
          <w:b/>
          <w:bCs/>
          <w:sz w:val="22"/>
          <w:lang w:eastAsia="pl-PL"/>
        </w:rPr>
        <w:t>.1 – 3.3</w:t>
      </w:r>
      <w:r w:rsidR="00237775" w:rsidRPr="00237775">
        <w:rPr>
          <w:rFonts w:eastAsia="Arial Unicode MS"/>
          <w:b/>
          <w:bCs/>
          <w:sz w:val="22"/>
          <w:lang w:eastAsia="pl-PL"/>
        </w:rPr>
        <w:t xml:space="preserve">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F40CF6" w:rsidRPr="00A44F5E" w:rsidRDefault="00702CF9" w:rsidP="00702CF9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W przypadku wyboru oferty złożonej przez Wykonawców wspólnie ubiegających się </w:t>
      </w:r>
      <w:r w:rsidR="00BE751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C2178A" w:rsidRDefault="00C2178A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6F2536" w:rsidRDefault="006F2536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2E56E8">
      <w:pPr>
        <w:pStyle w:val="Akapitzlist"/>
        <w:numPr>
          <w:ilvl w:val="6"/>
          <w:numId w:val="83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 xml:space="preserve">oraz poniósł lub może ponieść szkodę w wyniku naruszenia </w:t>
      </w:r>
      <w:r w:rsidRPr="00BC6AFF">
        <w:rPr>
          <w:rFonts w:eastAsiaTheme="minorHAnsi"/>
          <w:sz w:val="22"/>
        </w:rPr>
        <w:lastRenderedPageBreak/>
        <w:t xml:space="preserve">przez zamawiającego przepisów ustawy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="001B2E0B">
        <w:rPr>
          <w:rFonts w:eastAsiaTheme="minorHAnsi"/>
          <w:sz w:val="22"/>
        </w:rPr>
        <w:t xml:space="preserve"> – zgodnie z zasadami określonymi w Dziale IX ustawy </w:t>
      </w:r>
      <w:proofErr w:type="spellStart"/>
      <w:r w:rsidR="001B2E0B">
        <w:rPr>
          <w:rFonts w:eastAsiaTheme="minorHAnsi"/>
          <w:sz w:val="22"/>
        </w:rPr>
        <w:t>Pzp</w:t>
      </w:r>
      <w:proofErr w:type="spellEnd"/>
      <w:r w:rsidR="001B2E0B">
        <w:rPr>
          <w:rFonts w:eastAsiaTheme="minorHAnsi"/>
          <w:sz w:val="22"/>
        </w:rPr>
        <w:t>.</w:t>
      </w:r>
    </w:p>
    <w:p w:rsidR="00F63BE9" w:rsidRPr="00BC6AFF" w:rsidRDefault="00F63BE9" w:rsidP="008D635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8D635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7B7027" w:rsidRPr="00C2178A" w:rsidRDefault="007B7027" w:rsidP="007B702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Pr="00BC6AFF" w:rsidRDefault="00F63BE9" w:rsidP="008D635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F63BE9" w:rsidRPr="00A25235" w:rsidRDefault="00F63BE9" w:rsidP="008D635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2E56E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851" w:hanging="425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2E56E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:rsidR="003C6E58" w:rsidRPr="00A25235" w:rsidRDefault="003C6E58" w:rsidP="002E56E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2E56E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8D635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2E56E8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2E56E8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proofErr w:type="spellStart"/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2E56E8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2E56E8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2E56E8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2E56E8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t xml:space="preserve">Szczegółowe informacje dotyczące środków ochrony prawnej określone są w Dziale IX „Środki ochrony prawnej”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</w:t>
      </w:r>
      <w:r w:rsidR="0097442E">
        <w:rPr>
          <w:sz w:val="22"/>
        </w:rPr>
        <w:t>zp</w:t>
      </w:r>
      <w:proofErr w:type="spellEnd"/>
      <w:r w:rsidRPr="00BC6AFF">
        <w:rPr>
          <w:sz w:val="22"/>
        </w:rPr>
        <w:t>.</w:t>
      </w:r>
    </w:p>
    <w:p w:rsidR="00237775" w:rsidRDefault="00237775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9F0F42">
        <w:rPr>
          <w:sz w:val="22"/>
        </w:rPr>
        <w:lastRenderedPageBreak/>
        <w:t xml:space="preserve">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2E56E8">
      <w:pPr>
        <w:numPr>
          <w:ilvl w:val="0"/>
          <w:numId w:val="70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inspektor  ochrony danych osobowych w Komendzie Wojewódzkiej Policji w Białymstoku – dane zostały zamieszczone na stronie BIP KWP w Białymstoku, adres e-mail inspektora danych osobowych: </w:t>
      </w:r>
      <w:hyperlink r:id="rId30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</w:t>
      </w:r>
      <w:r w:rsidR="00376D10">
        <w:rPr>
          <w:sz w:val="22"/>
        </w:rPr>
        <w:t>alizacji zawartej w wyniku postę</w:t>
      </w:r>
      <w:r w:rsidR="009758D5" w:rsidRPr="00B86F0F">
        <w:rPr>
          <w:sz w:val="22"/>
        </w:rPr>
        <w:t>powania umowy, w celu archiwizacji</w:t>
      </w:r>
      <w:r w:rsidRPr="00B86F0F">
        <w:rPr>
          <w:sz w:val="22"/>
        </w:rPr>
        <w:t>;</w:t>
      </w:r>
    </w:p>
    <w:p w:rsidR="009074A7" w:rsidRDefault="009074A7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F573D2" w:rsidRPr="009B7C1E" w:rsidRDefault="009074A7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4) dane osobowe pracowników wykonawcy, którego oferta została wybrana oraz podwykonawców lub podmiotów udostępniających zasoby i ich pracowników - dane podane w ofercie i innych dokumentach składanych w postępowaniu o udzielenie zamówienia, dane podane przy zawieraniu umowy i w trakcie jej realizacji, w 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3) podane przy zawieraniu i w trakcie realizacji umów – przez okres realizacji umowy, </w:t>
      </w:r>
      <w:r w:rsidR="00EB1F60">
        <w:rPr>
          <w:rFonts w:eastAsia="Times New Roman"/>
          <w:sz w:val="22"/>
          <w:lang w:eastAsia="pl-PL"/>
        </w:rPr>
        <w:t xml:space="preserve">                 </w:t>
      </w:r>
      <w:r w:rsidRPr="00F573D2">
        <w:rPr>
          <w:rFonts w:eastAsia="Times New Roman"/>
          <w:sz w:val="22"/>
          <w:lang w:eastAsia="pl-PL"/>
        </w:rPr>
        <w:t>a następnie przez okres wskazany w przepisach o rachunkowości, o archiwizacji oraz przepisach dotyczących projektów współfinansowanych ze środków UE;</w:t>
      </w:r>
    </w:p>
    <w:p w:rsidR="00057FEF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zamawiającego przez okres 15 lat, a następnie podlegają przeglądowi w celu ustalenia, czy nie są już potrzebne do realizacji ww. celu. </w:t>
      </w:r>
    </w:p>
    <w:p w:rsidR="00F573D2" w:rsidRPr="00F573D2" w:rsidRDefault="00F573D2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F573D2" w:rsidRDefault="00F573D2" w:rsidP="00F573D2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lastRenderedPageBreak/>
        <w:t>posiada Pani/Pan:</w:t>
      </w:r>
    </w:p>
    <w:p w:rsidR="00DE23F4" w:rsidRPr="009F0F42" w:rsidRDefault="00DE23F4" w:rsidP="002E56E8">
      <w:pPr>
        <w:numPr>
          <w:ilvl w:val="0"/>
          <w:numId w:val="72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>.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2E56E8">
      <w:pPr>
        <w:numPr>
          <w:ilvl w:val="0"/>
          <w:numId w:val="72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2E56E8">
      <w:pPr>
        <w:numPr>
          <w:ilvl w:val="0"/>
          <w:numId w:val="72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32299" w:rsidRDefault="00DE23F4" w:rsidP="002E56E8">
      <w:pPr>
        <w:numPr>
          <w:ilvl w:val="0"/>
          <w:numId w:val="72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E0713C" w:rsidRDefault="00DE23F4" w:rsidP="002E56E8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2E56E8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2E56E8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2E56E8">
      <w:pPr>
        <w:numPr>
          <w:ilvl w:val="0"/>
          <w:numId w:val="73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920B3" w:rsidRPr="006920B3" w:rsidRDefault="006920B3" w:rsidP="002E56E8">
      <w:pPr>
        <w:pStyle w:val="Akapitzlist"/>
        <w:numPr>
          <w:ilvl w:val="0"/>
          <w:numId w:val="70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6C7E6D" w:rsidRPr="000E48C4" w:rsidRDefault="00D40A76" w:rsidP="000E48C4">
      <w:p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</w:t>
      </w:r>
      <w:r w:rsidR="006C7E6D" w:rsidRPr="000E48C4">
        <w:rPr>
          <w:rFonts w:ascii="Arial" w:hAnsi="Arial" w:cs="Arial"/>
          <w:sz w:val="22"/>
        </w:rPr>
        <w:t>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 xml:space="preserve">akresie niezgodnym z ustawą </w:t>
      </w:r>
      <w:proofErr w:type="spellStart"/>
      <w:r w:rsidR="006920B3">
        <w:rPr>
          <w:i/>
          <w:sz w:val="20"/>
          <w:szCs w:val="20"/>
        </w:rPr>
        <w:t>Pzp</w:t>
      </w:r>
      <w:proofErr w:type="spellEnd"/>
      <w:r w:rsidR="006920B3">
        <w:rPr>
          <w:i/>
          <w:sz w:val="20"/>
          <w:szCs w:val="20"/>
        </w:rPr>
        <w:t>.</w:t>
      </w:r>
    </w:p>
    <w:p w:rsidR="00214786" w:rsidRPr="006F2536" w:rsidRDefault="006C7E6D" w:rsidP="006F2536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566ED" w:rsidRDefault="00F566ED" w:rsidP="00F5329D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F0471" w:rsidRDefault="00EF0471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F0471" w:rsidRDefault="00EF0471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E7515" w:rsidRDefault="00BE7515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04A08" w:rsidRDefault="00382AF6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584342">
        <w:rPr>
          <w:rFonts w:eastAsia="Times New Roman"/>
          <w:b/>
          <w:sz w:val="22"/>
          <w:u w:val="single"/>
          <w:lang w:eastAsia="ar-SA"/>
        </w:rPr>
        <w:t>ATWIERDZAM:</w:t>
      </w:r>
    </w:p>
    <w:p w:rsidR="00C17585" w:rsidRDefault="00C1758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CA7F72" w:rsidRDefault="00CA7F72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44F5E" w:rsidRDefault="00A44F5E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44F5E" w:rsidRDefault="00A44F5E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44F5E" w:rsidRDefault="00A44F5E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A5F85" w:rsidRDefault="00DA5F8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A5F85" w:rsidRDefault="00DA5F8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6B4A5F" w:rsidRDefault="006B4A5F" w:rsidP="0040267B">
      <w:pPr>
        <w:ind w:left="426"/>
        <w:jc w:val="both"/>
        <w:rPr>
          <w:sz w:val="20"/>
          <w:szCs w:val="20"/>
        </w:rPr>
      </w:pPr>
    </w:p>
    <w:p w:rsidR="006B4A5F" w:rsidRDefault="006B4A5F" w:rsidP="0040267B">
      <w:pPr>
        <w:ind w:left="426"/>
        <w:jc w:val="both"/>
        <w:rPr>
          <w:sz w:val="20"/>
          <w:szCs w:val="20"/>
        </w:rPr>
      </w:pPr>
    </w:p>
    <w:p w:rsidR="006B4A5F" w:rsidRDefault="006B4A5F" w:rsidP="0040267B">
      <w:pPr>
        <w:ind w:left="426"/>
        <w:jc w:val="both"/>
        <w:rPr>
          <w:sz w:val="20"/>
          <w:szCs w:val="20"/>
        </w:rPr>
      </w:pPr>
    </w:p>
    <w:p w:rsidR="008D6350" w:rsidRDefault="008D6350" w:rsidP="0040267B">
      <w:pPr>
        <w:ind w:left="426"/>
        <w:jc w:val="both"/>
        <w:rPr>
          <w:sz w:val="20"/>
          <w:szCs w:val="20"/>
        </w:rPr>
      </w:pPr>
    </w:p>
    <w:p w:rsidR="008D6350" w:rsidRDefault="008D6350" w:rsidP="0040267B">
      <w:pPr>
        <w:ind w:left="426"/>
        <w:jc w:val="both"/>
        <w:rPr>
          <w:sz w:val="20"/>
          <w:szCs w:val="20"/>
        </w:rPr>
      </w:pPr>
    </w:p>
    <w:p w:rsidR="008D6350" w:rsidRDefault="008D6350" w:rsidP="0040267B">
      <w:pPr>
        <w:ind w:left="426"/>
        <w:jc w:val="both"/>
        <w:rPr>
          <w:sz w:val="20"/>
          <w:szCs w:val="20"/>
        </w:rPr>
      </w:pPr>
    </w:p>
    <w:p w:rsidR="008D6350" w:rsidRDefault="008D6350" w:rsidP="0040267B">
      <w:pPr>
        <w:ind w:left="426"/>
        <w:jc w:val="both"/>
        <w:rPr>
          <w:sz w:val="20"/>
          <w:szCs w:val="20"/>
        </w:rPr>
      </w:pPr>
    </w:p>
    <w:p w:rsidR="008D6350" w:rsidRDefault="008D6350" w:rsidP="0040267B">
      <w:pPr>
        <w:ind w:left="426"/>
        <w:jc w:val="both"/>
        <w:rPr>
          <w:sz w:val="20"/>
          <w:szCs w:val="20"/>
        </w:rPr>
      </w:pPr>
    </w:p>
    <w:p w:rsidR="008D6350" w:rsidRDefault="008D6350" w:rsidP="0040267B">
      <w:pPr>
        <w:ind w:left="426"/>
        <w:jc w:val="both"/>
        <w:rPr>
          <w:sz w:val="20"/>
          <w:szCs w:val="20"/>
        </w:rPr>
      </w:pPr>
    </w:p>
    <w:p w:rsidR="008D6350" w:rsidRDefault="008D6350" w:rsidP="0040267B">
      <w:pPr>
        <w:ind w:left="426"/>
        <w:jc w:val="both"/>
        <w:rPr>
          <w:sz w:val="20"/>
          <w:szCs w:val="20"/>
        </w:rPr>
      </w:pPr>
    </w:p>
    <w:p w:rsidR="00DA5F85" w:rsidRDefault="00DA5F85" w:rsidP="0040267B">
      <w:pPr>
        <w:ind w:left="426"/>
        <w:jc w:val="both"/>
        <w:rPr>
          <w:sz w:val="20"/>
          <w:szCs w:val="20"/>
        </w:rPr>
      </w:pPr>
    </w:p>
    <w:p w:rsidR="00DA5F85" w:rsidRDefault="00DA5F85" w:rsidP="0040267B">
      <w:pPr>
        <w:ind w:left="426"/>
        <w:jc w:val="both"/>
        <w:rPr>
          <w:sz w:val="20"/>
          <w:szCs w:val="20"/>
        </w:rPr>
      </w:pPr>
    </w:p>
    <w:p w:rsidR="00DA5F85" w:rsidRDefault="00DA5F85" w:rsidP="0040267B">
      <w:pPr>
        <w:ind w:left="426"/>
        <w:jc w:val="both"/>
        <w:rPr>
          <w:sz w:val="20"/>
          <w:szCs w:val="20"/>
        </w:rPr>
      </w:pPr>
    </w:p>
    <w:p w:rsidR="00701491" w:rsidRPr="00EA5EFC" w:rsidRDefault="00701491" w:rsidP="0070149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 w:rsidR="00DA5F85">
        <w:rPr>
          <w:rFonts w:eastAsia="Times New Roman"/>
          <w:b/>
          <w:sz w:val="22"/>
          <w:u w:val="single"/>
          <w:lang w:eastAsia="ar-SA"/>
        </w:rPr>
        <w:t>1</w:t>
      </w:r>
      <w:r w:rsidRPr="00EA5EFC">
        <w:rPr>
          <w:rFonts w:eastAsia="Times New Roman"/>
          <w:b/>
          <w:sz w:val="22"/>
          <w:u w:val="single"/>
          <w:lang w:eastAsia="ar-SA"/>
        </w:rPr>
        <w:t xml:space="preserve"> SWZ</w:t>
      </w:r>
    </w:p>
    <w:p w:rsidR="00701491" w:rsidRPr="009B221D" w:rsidRDefault="00EA5EFC" w:rsidP="00701491">
      <w:pPr>
        <w:suppressAutoHyphens/>
        <w:jc w:val="right"/>
        <w:rPr>
          <w:rFonts w:eastAsia="Times New Roman"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DA5F85">
        <w:rPr>
          <w:rFonts w:eastAsia="Times New Roman"/>
          <w:b/>
          <w:sz w:val="22"/>
          <w:lang w:eastAsia="ar-SA"/>
        </w:rPr>
        <w:t>1</w:t>
      </w:r>
      <w:r w:rsidR="00701491" w:rsidRPr="00EA5EFC">
        <w:rPr>
          <w:rFonts w:eastAsia="Times New Roman"/>
          <w:b/>
          <w:sz w:val="22"/>
          <w:lang w:eastAsia="ar-SA"/>
        </w:rPr>
        <w:t xml:space="preserve"> </w:t>
      </w:r>
      <w:r w:rsidR="009B221D">
        <w:rPr>
          <w:rFonts w:eastAsia="Times New Roman"/>
          <w:b/>
          <w:sz w:val="22"/>
          <w:lang w:eastAsia="ar-SA"/>
        </w:rPr>
        <w:t>–</w:t>
      </w:r>
      <w:r w:rsidR="00701491" w:rsidRPr="00EA5EFC">
        <w:rPr>
          <w:rFonts w:eastAsia="Times New Roman"/>
          <w:b/>
          <w:sz w:val="22"/>
          <w:lang w:eastAsia="ar-SA"/>
        </w:rPr>
        <w:t xml:space="preserve"> </w:t>
      </w:r>
      <w:r w:rsidR="009B221D" w:rsidRPr="009B221D">
        <w:rPr>
          <w:rFonts w:eastAsia="Times New Roman"/>
          <w:sz w:val="22"/>
          <w:lang w:eastAsia="ar-SA"/>
        </w:rPr>
        <w:t>papier kserograficzny</w:t>
      </w:r>
    </w:p>
    <w:p w:rsidR="00701491" w:rsidRPr="009B221D" w:rsidRDefault="00701491" w:rsidP="00701491">
      <w:pPr>
        <w:suppressAutoHyphens/>
        <w:jc w:val="center"/>
        <w:rPr>
          <w:rFonts w:eastAsia="Times New Roman"/>
          <w:sz w:val="22"/>
          <w:u w:val="single"/>
          <w:lang w:eastAsia="ar-SA"/>
        </w:rPr>
      </w:pPr>
    </w:p>
    <w:p w:rsidR="00701491" w:rsidRDefault="00701491" w:rsidP="0070149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701491" w:rsidRDefault="00701491" w:rsidP="0070149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701491" w:rsidRPr="007860AC" w:rsidTr="0070149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701491" w:rsidRPr="007860AC" w:rsidTr="0070149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E61B0E" w:rsidRDefault="00701491" w:rsidP="0070149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01491" w:rsidRPr="007860AC" w:rsidTr="0070149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701491" w:rsidRDefault="00701491" w:rsidP="0070149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701491" w:rsidRPr="00FB572D" w:rsidRDefault="00701491" w:rsidP="0070149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701491" w:rsidRPr="007860AC" w:rsidTr="0070149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01491" w:rsidRPr="00FB572D" w:rsidRDefault="00701491" w:rsidP="0070149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701491" w:rsidRPr="00FB572D" w:rsidRDefault="00701491" w:rsidP="0070149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701491" w:rsidRPr="00FB572D" w:rsidRDefault="00701491" w:rsidP="0070149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701491" w:rsidRPr="00FB572D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701491" w:rsidRPr="007860AC" w:rsidTr="0070149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701491" w:rsidRPr="007860AC" w:rsidTr="0070149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701491" w:rsidRPr="007860AC" w:rsidTr="0070149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701491" w:rsidRPr="007860AC" w:rsidRDefault="00701491" w:rsidP="0070149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701491" w:rsidRPr="007860AC" w:rsidTr="0070149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701491" w:rsidRPr="004B79C4" w:rsidRDefault="00701491" w:rsidP="0070149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701491" w:rsidRPr="0085601E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701491" w:rsidRPr="0085601E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701491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701491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701491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9B221D" w:rsidRPr="00D4157E" w:rsidRDefault="00701491" w:rsidP="009B221D">
      <w:pPr>
        <w:pStyle w:val="Akapitzlist"/>
        <w:spacing w:line="240" w:lineRule="auto"/>
        <w:ind w:left="426"/>
        <w:jc w:val="center"/>
        <w:rPr>
          <w:b/>
          <w:sz w:val="22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 w:rsidR="009B221D">
        <w:rPr>
          <w:rFonts w:eastAsia="Times New Roman"/>
          <w:b/>
          <w:sz w:val="22"/>
          <w:lang w:eastAsia="pl-PL"/>
        </w:rPr>
        <w:t xml:space="preserve">DOSTAWĘ PAPIERU KSEROGRAFICZNEGO A4, MATERIAŁÓW BIUROWYCH ORAZ PAPIERU OFFSETOWEGO </w:t>
      </w:r>
    </w:p>
    <w:p w:rsidR="00701491" w:rsidRDefault="009B221D" w:rsidP="009B221D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b/>
          <w:sz w:val="22"/>
          <w:lang w:eastAsia="pl-PL"/>
        </w:rPr>
        <w:t xml:space="preserve"> </w:t>
      </w:r>
      <w:r w:rsidR="00701491" w:rsidRPr="00F5329D">
        <w:rPr>
          <w:rFonts w:eastAsia="Times New Roman"/>
          <w:b/>
          <w:sz w:val="22"/>
          <w:lang w:eastAsia="pl-PL"/>
        </w:rPr>
        <w:t xml:space="preserve">(postępowanie nr </w:t>
      </w:r>
      <w:r w:rsidR="00F83C2B">
        <w:rPr>
          <w:rFonts w:eastAsia="Times New Roman"/>
          <w:b/>
          <w:sz w:val="22"/>
          <w:lang w:eastAsia="pl-PL"/>
        </w:rPr>
        <w:t>1</w:t>
      </w:r>
      <w:r>
        <w:rPr>
          <w:rFonts w:eastAsia="Times New Roman"/>
          <w:b/>
          <w:sz w:val="22"/>
          <w:lang w:eastAsia="pl-PL"/>
        </w:rPr>
        <w:t>6</w:t>
      </w:r>
      <w:r w:rsidR="00F83C2B">
        <w:rPr>
          <w:rFonts w:eastAsia="Times New Roman"/>
          <w:b/>
          <w:sz w:val="22"/>
          <w:lang w:eastAsia="pl-PL"/>
        </w:rPr>
        <w:t>/C/23</w:t>
      </w:r>
      <w:r w:rsidR="00701491" w:rsidRPr="00F5329D">
        <w:rPr>
          <w:rFonts w:eastAsia="Times New Roman"/>
          <w:b/>
          <w:sz w:val="22"/>
          <w:lang w:eastAsia="pl-PL"/>
        </w:rPr>
        <w:t>)</w:t>
      </w:r>
    </w:p>
    <w:p w:rsidR="00701491" w:rsidRDefault="00701491" w:rsidP="00701491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tbl>
      <w:tblPr>
        <w:tblW w:w="9225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948"/>
        <w:gridCol w:w="992"/>
        <w:gridCol w:w="1321"/>
        <w:gridCol w:w="993"/>
        <w:gridCol w:w="1559"/>
      </w:tblGrid>
      <w:tr w:rsidR="00F77DB1" w:rsidRPr="00F77DB1" w:rsidTr="00F77DB1">
        <w:trPr>
          <w:trHeight w:val="65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B1" w:rsidRPr="00F77DB1" w:rsidRDefault="00F77DB1" w:rsidP="00F77DB1">
            <w:pPr>
              <w:spacing w:line="312" w:lineRule="auto"/>
              <w:jc w:val="center"/>
              <w:rPr>
                <w:rFonts w:eastAsia="Arial Unicode MS"/>
                <w:b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DB1" w:rsidRPr="00F77DB1" w:rsidRDefault="00F77DB1" w:rsidP="00F77DB1">
            <w:pPr>
              <w:jc w:val="center"/>
              <w:rPr>
                <w:sz w:val="23"/>
                <w:szCs w:val="23"/>
              </w:rPr>
            </w:pPr>
            <w:r w:rsidRPr="00F77DB1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j.m.</w:t>
            </w:r>
          </w:p>
          <w:p w:rsidR="00F77DB1" w:rsidRPr="00F77DB1" w:rsidRDefault="00F77DB1" w:rsidP="00F77DB1">
            <w:pPr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7DB1" w:rsidRPr="00F77DB1" w:rsidRDefault="00F77DB1" w:rsidP="00F77DB1">
            <w:pPr>
              <w:jc w:val="center"/>
              <w:rPr>
                <w:b/>
                <w:sz w:val="23"/>
                <w:szCs w:val="23"/>
              </w:rPr>
            </w:pPr>
            <w:r w:rsidRPr="00F77DB1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7DB1" w:rsidRPr="00F77DB1" w:rsidRDefault="00F77DB1" w:rsidP="00F77DB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 xml:space="preserve">Cena jednostkowa brutto </w:t>
            </w:r>
          </w:p>
          <w:p w:rsidR="00F77DB1" w:rsidRPr="00F77DB1" w:rsidRDefault="00F77DB1" w:rsidP="00F77DB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7DB1" w:rsidRPr="00F77DB1" w:rsidRDefault="00F77DB1" w:rsidP="00F77DB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Stawka podatku</w:t>
            </w:r>
          </w:p>
          <w:p w:rsidR="00F77DB1" w:rsidRPr="00F77DB1" w:rsidRDefault="00F77DB1" w:rsidP="00F77DB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VAT</w:t>
            </w:r>
          </w:p>
          <w:p w:rsidR="00F77DB1" w:rsidRPr="00F77DB1" w:rsidRDefault="00F77DB1" w:rsidP="00F77DB1">
            <w:pPr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sz w:val="23"/>
                <w:szCs w:val="23"/>
                <w:lang w:eastAsia="pl-PL"/>
              </w:rPr>
              <w:t>(w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7DB1" w:rsidRPr="00F77DB1" w:rsidRDefault="00F77DB1" w:rsidP="00F77DB1">
            <w:pPr>
              <w:jc w:val="center"/>
              <w:rPr>
                <w:b/>
                <w:sz w:val="23"/>
                <w:szCs w:val="23"/>
              </w:rPr>
            </w:pPr>
            <w:r w:rsidRPr="00F77DB1">
              <w:rPr>
                <w:b/>
                <w:sz w:val="23"/>
                <w:szCs w:val="23"/>
              </w:rPr>
              <w:t>Wartość</w:t>
            </w:r>
          </w:p>
          <w:p w:rsidR="00F77DB1" w:rsidRPr="00F77DB1" w:rsidRDefault="00F77DB1" w:rsidP="00F77DB1">
            <w:pPr>
              <w:jc w:val="center"/>
              <w:rPr>
                <w:b/>
                <w:sz w:val="23"/>
                <w:szCs w:val="23"/>
              </w:rPr>
            </w:pPr>
            <w:r w:rsidRPr="00F77DB1">
              <w:rPr>
                <w:b/>
                <w:sz w:val="23"/>
                <w:szCs w:val="23"/>
              </w:rPr>
              <w:t xml:space="preserve">brutto </w:t>
            </w:r>
          </w:p>
          <w:p w:rsidR="00F77DB1" w:rsidRPr="00F77DB1" w:rsidRDefault="00F77DB1" w:rsidP="00F77DB1">
            <w:pPr>
              <w:jc w:val="center"/>
              <w:rPr>
                <w:b/>
                <w:sz w:val="23"/>
                <w:szCs w:val="23"/>
              </w:rPr>
            </w:pPr>
            <w:r w:rsidRPr="00F77DB1">
              <w:rPr>
                <w:b/>
                <w:sz w:val="23"/>
                <w:szCs w:val="23"/>
              </w:rPr>
              <w:t>w PLN</w:t>
            </w:r>
          </w:p>
          <w:p w:rsidR="00F77DB1" w:rsidRPr="00F77DB1" w:rsidRDefault="00F77DB1" w:rsidP="00F77DB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 xml:space="preserve"> </w:t>
            </w:r>
            <w:r w:rsidRPr="00F77DB1">
              <w:rPr>
                <w:i/>
                <w:sz w:val="23"/>
                <w:szCs w:val="23"/>
              </w:rPr>
              <w:t>(kol. 3 x kol. 4)</w:t>
            </w:r>
          </w:p>
        </w:tc>
      </w:tr>
      <w:tr w:rsidR="00F77DB1" w:rsidRPr="00F77DB1" w:rsidTr="00F77DB1">
        <w:trPr>
          <w:trHeight w:val="152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B1" w:rsidRPr="00F77DB1" w:rsidRDefault="00F77DB1" w:rsidP="00F77DB1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7DB1" w:rsidRPr="00F77DB1" w:rsidRDefault="00F77DB1" w:rsidP="00F77DB1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DB1" w:rsidRPr="00F77DB1" w:rsidRDefault="00F77DB1" w:rsidP="00F77DB1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7DB1" w:rsidRPr="00F77DB1" w:rsidRDefault="00F77DB1" w:rsidP="00F77DB1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7DB1" w:rsidRPr="00F77DB1" w:rsidRDefault="00F77DB1" w:rsidP="00F77DB1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7DB1" w:rsidRPr="00F77DB1" w:rsidRDefault="00F77DB1" w:rsidP="00F77DB1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6</w:t>
            </w:r>
          </w:p>
        </w:tc>
      </w:tr>
      <w:tr w:rsidR="00F77DB1" w:rsidRPr="00F77DB1" w:rsidTr="00E038E8">
        <w:trPr>
          <w:trHeight w:val="105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F77DB1" w:rsidRPr="00F77DB1" w:rsidRDefault="00F77DB1" w:rsidP="00F77DB1">
            <w:pPr>
              <w:contextualSpacing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sz w:val="23"/>
                <w:szCs w:val="23"/>
                <w:lang w:eastAsia="pl-PL"/>
              </w:rPr>
              <w:t>Papier kserograficzny formatu A-4 o gramaturze minimum 80g/m</w:t>
            </w:r>
            <w:r w:rsidRPr="00F77DB1">
              <w:rPr>
                <w:rFonts w:eastAsia="Times New Roman"/>
                <w:bCs/>
                <w:sz w:val="23"/>
                <w:szCs w:val="23"/>
                <w:vertAlign w:val="superscript"/>
                <w:lang w:eastAsia="pl-PL"/>
              </w:rPr>
              <w:t>2</w:t>
            </w:r>
            <w:r w:rsidRPr="00F77DB1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              i białości minimum 146 CIE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1" w:rsidRPr="00F77DB1" w:rsidRDefault="00F77DB1" w:rsidP="00F77DB1">
            <w:pPr>
              <w:spacing w:line="312" w:lineRule="auto"/>
              <w:ind w:right="127"/>
              <w:jc w:val="center"/>
              <w:rPr>
                <w:rFonts w:eastAsia="Arial Unicode MS"/>
                <w:b/>
                <w:sz w:val="23"/>
                <w:szCs w:val="23"/>
                <w:lang w:eastAsia="pl-PL"/>
              </w:rPr>
            </w:pPr>
            <w:r w:rsidRPr="00F77DB1">
              <w:rPr>
                <w:rFonts w:eastAsia="Arial Unicode MS"/>
                <w:b/>
                <w:sz w:val="23"/>
                <w:szCs w:val="23"/>
                <w:lang w:eastAsia="pl-PL"/>
              </w:rPr>
              <w:t xml:space="preserve">ryza </w:t>
            </w:r>
          </w:p>
          <w:p w:rsidR="00F77DB1" w:rsidRPr="00F77DB1" w:rsidRDefault="00F77DB1" w:rsidP="00F77DB1">
            <w:pPr>
              <w:ind w:right="125"/>
              <w:jc w:val="center"/>
              <w:rPr>
                <w:rFonts w:eastAsia="Arial Unicode MS"/>
                <w:b/>
                <w:sz w:val="23"/>
                <w:szCs w:val="23"/>
                <w:lang w:eastAsia="pl-PL"/>
              </w:rPr>
            </w:pPr>
            <w:r w:rsidRPr="00F77DB1">
              <w:rPr>
                <w:rFonts w:eastAsia="Times New Roman"/>
                <w:bCs/>
                <w:sz w:val="23"/>
                <w:szCs w:val="23"/>
                <w:lang w:eastAsia="pl-PL"/>
              </w:rPr>
              <w:t>(ryza = 500 kart)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1" w:rsidRPr="00F77DB1" w:rsidRDefault="00E038E8" w:rsidP="00F77DB1">
            <w:pPr>
              <w:spacing w:line="312" w:lineRule="auto"/>
              <w:ind w:right="127"/>
              <w:jc w:val="center"/>
              <w:rPr>
                <w:rFonts w:eastAsia="Arial Unicode MS"/>
                <w:sz w:val="23"/>
                <w:szCs w:val="23"/>
                <w:lang w:eastAsia="pl-PL"/>
              </w:rPr>
            </w:pPr>
            <w:r>
              <w:rPr>
                <w:rFonts w:eastAsia="Arial Unicode MS"/>
                <w:sz w:val="23"/>
                <w:szCs w:val="23"/>
                <w:lang w:eastAsia="pl-PL"/>
              </w:rPr>
              <w:t>18 6</w:t>
            </w:r>
            <w:r w:rsidR="00F77DB1">
              <w:rPr>
                <w:rFonts w:eastAsia="Arial Unicode MS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1" w:rsidRPr="00F77DB1" w:rsidRDefault="00F77DB1" w:rsidP="00F77DB1">
            <w:pPr>
              <w:spacing w:line="312" w:lineRule="auto"/>
              <w:ind w:right="127"/>
              <w:jc w:val="center"/>
              <w:rPr>
                <w:rFonts w:eastAsia="Arial Unicode MS"/>
                <w:b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1" w:rsidRPr="00F77DB1" w:rsidRDefault="00F77DB1" w:rsidP="00F77DB1">
            <w:pPr>
              <w:spacing w:line="312" w:lineRule="auto"/>
              <w:ind w:right="127"/>
              <w:jc w:val="center"/>
              <w:rPr>
                <w:rFonts w:eastAsia="Arial Unicode MS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1" w:rsidRPr="00F77DB1" w:rsidRDefault="00F77DB1" w:rsidP="00F77DB1">
            <w:pPr>
              <w:spacing w:line="312" w:lineRule="auto"/>
              <w:ind w:right="127"/>
              <w:jc w:val="center"/>
              <w:rPr>
                <w:rFonts w:eastAsia="Arial Unicode MS"/>
                <w:b/>
                <w:sz w:val="23"/>
                <w:szCs w:val="23"/>
                <w:lang w:eastAsia="pl-PL"/>
              </w:rPr>
            </w:pPr>
          </w:p>
        </w:tc>
      </w:tr>
    </w:tbl>
    <w:p w:rsidR="00701491" w:rsidRPr="00701491" w:rsidRDefault="00701491" w:rsidP="00701491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380"/>
      </w:tblGrid>
      <w:tr w:rsidR="00701491" w:rsidRPr="00701491" w:rsidTr="00701491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701491" w:rsidRPr="00701491" w:rsidTr="00701491">
        <w:trPr>
          <w:trHeight w:val="557"/>
        </w:trPr>
        <w:tc>
          <w:tcPr>
            <w:tcW w:w="541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701491" w:rsidRPr="00701491" w:rsidTr="00701491">
        <w:trPr>
          <w:trHeight w:val="564"/>
        </w:trPr>
        <w:tc>
          <w:tcPr>
            <w:tcW w:w="541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01491" w:rsidRDefault="00701491" w:rsidP="00701491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Oświadczam, że oferowany przedmiot zamówienia spełnia minimalne wymagania określone przez Zamawiającego w opisie przedmiotu zamówienia.</w:t>
      </w:r>
    </w:p>
    <w:p w:rsidR="00F77DB1" w:rsidRP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Oferowana cena zawiera wszystkie koszty związane z dostawą przedmiotu zamówienia, w tym m. in.  koszty dostawy do Zamawiającego, należne opłaty i podatki, w tym należny podatek VAT.</w:t>
      </w:r>
    </w:p>
    <w:p w:rsid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ar-SA"/>
        </w:rPr>
        <w:t>W przypadku zatrudnienia podwykonawców odpowia</w:t>
      </w:r>
      <w:r>
        <w:rPr>
          <w:rFonts w:eastAsia="Times New Roman"/>
          <w:sz w:val="22"/>
          <w:lang w:eastAsia="ar-SA"/>
        </w:rPr>
        <w:t>damy za ich pracę jak za własną</w:t>
      </w:r>
    </w:p>
    <w:p w:rsid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F77DB1" w:rsidRPr="00F77DB1" w:rsidRDefault="00F77DB1" w:rsidP="00141A70">
      <w:pPr>
        <w:numPr>
          <w:ilvl w:val="0"/>
          <w:numId w:val="105"/>
        </w:numPr>
        <w:jc w:val="both"/>
        <w:rPr>
          <w:rFonts w:eastAsia="Times New Roman"/>
          <w:color w:val="FF0000"/>
          <w:sz w:val="22"/>
          <w:lang w:eastAsia="pl-PL"/>
        </w:rPr>
      </w:pPr>
      <w:r w:rsidRPr="00F77DB1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701491" w:rsidRPr="00F77DB1" w:rsidRDefault="00701491" w:rsidP="00141A70">
      <w:pPr>
        <w:pStyle w:val="Akapitzlist"/>
        <w:numPr>
          <w:ilvl w:val="0"/>
          <w:numId w:val="105"/>
        </w:numPr>
        <w:tabs>
          <w:tab w:val="left" w:pos="426"/>
        </w:tabs>
        <w:autoSpaceDN w:val="0"/>
        <w:spacing w:line="240" w:lineRule="auto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b/>
          <w:sz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77DB1">
        <w:rPr>
          <w:rFonts w:eastAsia="Times New Roman"/>
          <w:b/>
          <w:i/>
          <w:sz w:val="22"/>
          <w:lang w:eastAsia="pl-PL"/>
        </w:rPr>
        <w:t>t. j. Dz. U. z 202</w:t>
      </w:r>
      <w:r w:rsidR="006A3687">
        <w:rPr>
          <w:rFonts w:eastAsia="Times New Roman"/>
          <w:b/>
          <w:i/>
          <w:sz w:val="22"/>
          <w:lang w:eastAsia="pl-PL"/>
        </w:rPr>
        <w:t>3</w:t>
      </w:r>
      <w:r w:rsidRPr="00F77DB1">
        <w:rPr>
          <w:rFonts w:eastAsia="Times New Roman"/>
          <w:b/>
          <w:i/>
          <w:sz w:val="22"/>
          <w:lang w:eastAsia="pl-PL"/>
        </w:rPr>
        <w:t xml:space="preserve"> r. poz. </w:t>
      </w:r>
      <w:r w:rsidR="006A3687">
        <w:rPr>
          <w:rFonts w:eastAsia="Times New Roman"/>
          <w:b/>
          <w:i/>
          <w:sz w:val="22"/>
          <w:lang w:eastAsia="pl-PL"/>
        </w:rPr>
        <w:t>129 ze zm.</w:t>
      </w:r>
      <w:r w:rsidR="006B4A5F" w:rsidRPr="00F77DB1">
        <w:rPr>
          <w:rFonts w:eastAsia="Times New Roman"/>
          <w:b/>
          <w:sz w:val="22"/>
          <w:lang w:eastAsia="pl-PL"/>
        </w:rPr>
        <w:t>)***</w:t>
      </w:r>
      <w:r w:rsidR="008F6D48">
        <w:rPr>
          <w:rFonts w:eastAsia="Times New Roman"/>
          <w:b/>
          <w:sz w:val="22"/>
          <w:lang w:eastAsia="pl-PL"/>
        </w:rPr>
        <w:t>*</w:t>
      </w:r>
    </w:p>
    <w:p w:rsidR="008F6D48" w:rsidRPr="008F6D48" w:rsidRDefault="008F6D48" w:rsidP="008F6D48">
      <w:pPr>
        <w:ind w:left="426" w:hanging="426"/>
        <w:jc w:val="both"/>
        <w:rPr>
          <w:spacing w:val="-6"/>
          <w:sz w:val="20"/>
          <w:szCs w:val="20"/>
        </w:rPr>
      </w:pPr>
      <w:r w:rsidRPr="008F6D48">
        <w:rPr>
          <w:spacing w:val="-6"/>
          <w:sz w:val="20"/>
          <w:szCs w:val="20"/>
        </w:rPr>
        <w:t xml:space="preserve">*   Oferta powinna być podpisana przez </w:t>
      </w:r>
      <w:r w:rsidRPr="008F6D48">
        <w:rPr>
          <w:sz w:val="20"/>
          <w:szCs w:val="20"/>
        </w:rPr>
        <w:t xml:space="preserve">osobę lub w przypadku reprezentacji łącznej – przez osoby  upoważnione do składania oświadczeń woli w imieniu Wykonawcy – zgodnie z formą reprezentacji   określoną we właściwym rejestrze lub ewidencji.  </w:t>
      </w:r>
    </w:p>
    <w:p w:rsidR="008F6D48" w:rsidRPr="008F6D48" w:rsidRDefault="008F6D48" w:rsidP="008F6D48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8F6D48">
        <w:rPr>
          <w:sz w:val="20"/>
          <w:szCs w:val="20"/>
        </w:rPr>
        <w:t xml:space="preserve">       W przypadku podpisania oferty przez osoby upełnomocnione – musi zostać załączone pisemne  pełnomocnictwo w oryginale lub kopii potwierdzonej za zgodność przez notariusza. </w:t>
      </w:r>
    </w:p>
    <w:p w:rsidR="00701491" w:rsidRPr="002F533D" w:rsidRDefault="008F6D48" w:rsidP="00701491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</w:t>
      </w:r>
      <w:r w:rsidR="00701491"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701491" w:rsidRDefault="00701491" w:rsidP="0070149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>**</w:t>
      </w:r>
      <w:r w:rsidR="008F6D48">
        <w:rPr>
          <w:rFonts w:eastAsia="Times New Roman"/>
          <w:color w:val="000000"/>
          <w:sz w:val="20"/>
          <w:szCs w:val="20"/>
          <w:lang w:eastAsia="pl-PL"/>
        </w:rPr>
        <w:t>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701491" w:rsidRPr="002F533D" w:rsidRDefault="00701491" w:rsidP="0070149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***</w:t>
      </w:r>
      <w:r w:rsidR="008F6D48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 xml:space="preserve">      </w:t>
      </w:r>
      <w:r>
        <w:rPr>
          <w:sz w:val="20"/>
          <w:szCs w:val="20"/>
        </w:rPr>
        <w:t>W przypadku, gdy Wykonawca podlega wykluczeniu należy przekreślić oświadczenie.</w:t>
      </w:r>
    </w:p>
    <w:p w:rsidR="00701491" w:rsidRDefault="00701491" w:rsidP="00701491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</w:p>
    <w:p w:rsidR="006B4A5F" w:rsidRDefault="006B4A5F" w:rsidP="00701491">
      <w:pPr>
        <w:ind w:left="426"/>
        <w:jc w:val="both"/>
        <w:rPr>
          <w:sz w:val="20"/>
          <w:szCs w:val="20"/>
        </w:rPr>
      </w:pPr>
    </w:p>
    <w:p w:rsidR="00701491" w:rsidRPr="00EA5EFC" w:rsidRDefault="00EA5EFC" w:rsidP="0070149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t>Załącznik nr 1.</w:t>
      </w:r>
      <w:r w:rsidR="00DA5F85">
        <w:rPr>
          <w:rFonts w:eastAsia="Times New Roman"/>
          <w:b/>
          <w:sz w:val="22"/>
          <w:u w:val="single"/>
          <w:lang w:eastAsia="ar-SA"/>
        </w:rPr>
        <w:t>2</w:t>
      </w:r>
      <w:r w:rsidR="00701491" w:rsidRPr="00EA5EFC">
        <w:rPr>
          <w:rFonts w:eastAsia="Times New Roman"/>
          <w:b/>
          <w:sz w:val="22"/>
          <w:u w:val="single"/>
          <w:lang w:eastAsia="ar-SA"/>
        </w:rPr>
        <w:t xml:space="preserve"> SWZ</w:t>
      </w:r>
    </w:p>
    <w:p w:rsidR="00701491" w:rsidRDefault="00EA5EFC" w:rsidP="001E416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DA5F85">
        <w:rPr>
          <w:rFonts w:eastAsia="Times New Roman"/>
          <w:b/>
          <w:sz w:val="22"/>
          <w:lang w:eastAsia="ar-SA"/>
        </w:rPr>
        <w:t>2</w:t>
      </w:r>
      <w:r w:rsidR="00701491" w:rsidRPr="00EA5EFC">
        <w:rPr>
          <w:rFonts w:eastAsia="Times New Roman"/>
          <w:b/>
          <w:sz w:val="22"/>
          <w:lang w:eastAsia="ar-SA"/>
        </w:rPr>
        <w:t xml:space="preserve"> </w:t>
      </w:r>
      <w:r w:rsidR="00F77DB1">
        <w:rPr>
          <w:rFonts w:eastAsia="Times New Roman"/>
          <w:b/>
          <w:sz w:val="22"/>
          <w:lang w:eastAsia="ar-SA"/>
        </w:rPr>
        <w:t>–</w:t>
      </w:r>
      <w:r w:rsidR="00701491" w:rsidRPr="00EA5EFC">
        <w:rPr>
          <w:rFonts w:eastAsia="Times New Roman"/>
          <w:b/>
          <w:sz w:val="22"/>
          <w:lang w:eastAsia="ar-SA"/>
        </w:rPr>
        <w:t xml:space="preserve"> </w:t>
      </w:r>
      <w:r w:rsidR="00F77DB1" w:rsidRPr="00F77DB1">
        <w:rPr>
          <w:rFonts w:eastAsia="Times New Roman"/>
          <w:sz w:val="22"/>
          <w:lang w:eastAsia="ar-SA"/>
        </w:rPr>
        <w:t>materiały biurowe</w:t>
      </w:r>
    </w:p>
    <w:p w:rsidR="00701491" w:rsidRDefault="00701491" w:rsidP="0070149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701491" w:rsidRDefault="00701491" w:rsidP="0070149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701491" w:rsidRPr="007860AC" w:rsidTr="0070149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701491" w:rsidRPr="007860AC" w:rsidTr="0070149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E61B0E" w:rsidRDefault="00701491" w:rsidP="0070149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01491" w:rsidRPr="007860AC" w:rsidTr="0070149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701491" w:rsidRDefault="00701491" w:rsidP="0070149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701491" w:rsidRPr="00FB572D" w:rsidRDefault="00701491" w:rsidP="0070149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701491" w:rsidRPr="007860AC" w:rsidTr="0070149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01491" w:rsidRPr="00FB572D" w:rsidRDefault="00701491" w:rsidP="0070149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701491" w:rsidRPr="00FB572D" w:rsidRDefault="00701491" w:rsidP="0070149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701491" w:rsidRPr="00FB572D" w:rsidRDefault="00701491" w:rsidP="0070149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701491" w:rsidRPr="00FB572D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701491" w:rsidRPr="007860AC" w:rsidTr="0070149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701491" w:rsidRPr="007860AC" w:rsidTr="0070149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701491" w:rsidRPr="007860AC" w:rsidTr="0070149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701491" w:rsidRPr="007860AC" w:rsidRDefault="00701491" w:rsidP="0070149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701491" w:rsidRPr="007860AC" w:rsidTr="0070149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701491" w:rsidRPr="004B79C4" w:rsidRDefault="00701491" w:rsidP="0070149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701491" w:rsidRPr="0085601E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701491" w:rsidRPr="0085601E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701491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701491" w:rsidRPr="00F5329D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F77DB1" w:rsidRDefault="00F77DB1" w:rsidP="00F77DB1">
      <w:pPr>
        <w:pStyle w:val="Akapitzlist"/>
        <w:spacing w:line="240" w:lineRule="auto"/>
        <w:ind w:left="426"/>
        <w:jc w:val="center"/>
        <w:rPr>
          <w:rFonts w:eastAsia="Times New Roman"/>
          <w:sz w:val="22"/>
          <w:lang w:eastAsia="pl-PL"/>
        </w:rPr>
      </w:pPr>
    </w:p>
    <w:p w:rsidR="00F77DB1" w:rsidRPr="00D4157E" w:rsidRDefault="00701491" w:rsidP="00F77DB1">
      <w:pPr>
        <w:pStyle w:val="Akapitzlist"/>
        <w:spacing w:line="240" w:lineRule="auto"/>
        <w:ind w:left="426"/>
        <w:jc w:val="center"/>
        <w:rPr>
          <w:b/>
          <w:sz w:val="22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 w:rsidR="00F77DB1">
        <w:rPr>
          <w:rFonts w:eastAsia="Times New Roman"/>
          <w:b/>
          <w:sz w:val="22"/>
          <w:lang w:eastAsia="pl-PL"/>
        </w:rPr>
        <w:t xml:space="preserve">DOSTAWĘ PAPIERU KSEROGRAFICZNEGO A4, MATERIAŁÓW BIUROWYCH ORAZ PAPIERU OFFSETOWEGO </w:t>
      </w:r>
    </w:p>
    <w:p w:rsidR="00F77DB1" w:rsidRDefault="00F77DB1" w:rsidP="00F77DB1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16/C/23</w:t>
      </w:r>
      <w:r w:rsidRPr="00F5329D">
        <w:rPr>
          <w:rFonts w:eastAsia="Times New Roman"/>
          <w:b/>
          <w:sz w:val="22"/>
          <w:lang w:eastAsia="pl-PL"/>
        </w:rPr>
        <w:t>)</w:t>
      </w:r>
    </w:p>
    <w:p w:rsidR="00701491" w:rsidRPr="00701491" w:rsidRDefault="00701491" w:rsidP="00701491">
      <w:pPr>
        <w:rPr>
          <w:rFonts w:eastAsia="Times New Roman"/>
          <w:sz w:val="16"/>
          <w:szCs w:val="16"/>
          <w:lang w:eastAsia="pl-PL"/>
        </w:rPr>
      </w:pPr>
    </w:p>
    <w:p w:rsidR="00701491" w:rsidRDefault="00701491" w:rsidP="00701491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tbl>
      <w:tblPr>
        <w:tblW w:w="9765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826"/>
        <w:gridCol w:w="690"/>
        <w:gridCol w:w="921"/>
        <w:gridCol w:w="1275"/>
        <w:gridCol w:w="1081"/>
        <w:gridCol w:w="1480"/>
      </w:tblGrid>
      <w:tr w:rsidR="00902C3C" w:rsidRPr="00902C3C" w:rsidTr="00902C3C">
        <w:trPr>
          <w:trHeight w:val="65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Arial Unicode MS"/>
                <w:b/>
                <w:bCs/>
                <w:sz w:val="22"/>
                <w:lang w:eastAsia="pl-PL"/>
              </w:rPr>
            </w:pPr>
            <w:r w:rsidRPr="00902C3C">
              <w:rPr>
                <w:rFonts w:eastAsia="Arial Unicode MS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3C" w:rsidRPr="00902C3C" w:rsidRDefault="00902C3C" w:rsidP="00902C3C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/>
                <w:bCs/>
                <w:sz w:val="22"/>
                <w:lang w:eastAsia="pl-PL"/>
              </w:rPr>
              <w:t>Przedmiot zamówienia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C3C" w:rsidRPr="00902C3C" w:rsidRDefault="00902C3C" w:rsidP="00902C3C">
            <w:pPr>
              <w:jc w:val="center"/>
              <w:rPr>
                <w:sz w:val="22"/>
              </w:rPr>
            </w:pPr>
            <w:r w:rsidRPr="00902C3C">
              <w:rPr>
                <w:rFonts w:eastAsia="Times New Roman"/>
                <w:b/>
                <w:bCs/>
                <w:sz w:val="22"/>
                <w:lang w:eastAsia="pl-PL"/>
              </w:rPr>
              <w:t>j.m.</w:t>
            </w:r>
          </w:p>
          <w:p w:rsidR="00902C3C" w:rsidRPr="00902C3C" w:rsidRDefault="00902C3C" w:rsidP="00902C3C">
            <w:pPr>
              <w:jc w:val="center"/>
              <w:rPr>
                <w:rFonts w:eastAsia="Times New Roman"/>
                <w:bCs/>
                <w:i/>
                <w:sz w:val="22"/>
                <w:lang w:eastAsia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02C3C" w:rsidRPr="00902C3C" w:rsidRDefault="00902C3C" w:rsidP="00902C3C">
            <w:pPr>
              <w:jc w:val="center"/>
              <w:rPr>
                <w:b/>
                <w:sz w:val="22"/>
              </w:rPr>
            </w:pPr>
            <w:r w:rsidRPr="00902C3C">
              <w:rPr>
                <w:b/>
                <w:sz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3C" w:rsidRPr="00902C3C" w:rsidRDefault="00902C3C" w:rsidP="00902C3C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/>
                <w:bCs/>
                <w:sz w:val="22"/>
                <w:lang w:eastAsia="pl-PL"/>
              </w:rPr>
              <w:t xml:space="preserve">Cena jednostkowa brutto </w:t>
            </w:r>
          </w:p>
          <w:p w:rsidR="00902C3C" w:rsidRPr="00902C3C" w:rsidRDefault="00902C3C" w:rsidP="00902C3C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/>
                <w:bCs/>
                <w:sz w:val="22"/>
                <w:lang w:eastAsia="pl-PL"/>
              </w:rPr>
              <w:t>w PLN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02C3C" w:rsidRPr="00902C3C" w:rsidRDefault="00902C3C" w:rsidP="00902C3C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/>
                <w:bCs/>
                <w:sz w:val="22"/>
                <w:lang w:eastAsia="pl-PL"/>
              </w:rPr>
              <w:t>Stawka podatku</w:t>
            </w:r>
          </w:p>
          <w:p w:rsidR="00902C3C" w:rsidRPr="00902C3C" w:rsidRDefault="00902C3C" w:rsidP="00902C3C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/>
                <w:bCs/>
                <w:sz w:val="22"/>
                <w:lang w:eastAsia="pl-PL"/>
              </w:rPr>
              <w:t>VAT</w:t>
            </w:r>
          </w:p>
          <w:p w:rsidR="00902C3C" w:rsidRPr="00902C3C" w:rsidRDefault="00902C3C" w:rsidP="00902C3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(w %)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02C3C" w:rsidRPr="00902C3C" w:rsidRDefault="00902C3C" w:rsidP="00902C3C">
            <w:pPr>
              <w:jc w:val="center"/>
              <w:rPr>
                <w:b/>
                <w:sz w:val="22"/>
              </w:rPr>
            </w:pPr>
            <w:r w:rsidRPr="00902C3C">
              <w:rPr>
                <w:b/>
                <w:sz w:val="22"/>
              </w:rPr>
              <w:t>Wartość</w:t>
            </w:r>
          </w:p>
          <w:p w:rsidR="00902C3C" w:rsidRPr="00902C3C" w:rsidRDefault="00902C3C" w:rsidP="00902C3C">
            <w:pPr>
              <w:jc w:val="center"/>
              <w:rPr>
                <w:b/>
                <w:sz w:val="22"/>
              </w:rPr>
            </w:pPr>
            <w:r w:rsidRPr="00902C3C">
              <w:rPr>
                <w:b/>
                <w:sz w:val="22"/>
              </w:rPr>
              <w:t xml:space="preserve">brutto </w:t>
            </w:r>
          </w:p>
          <w:p w:rsidR="00902C3C" w:rsidRPr="00902C3C" w:rsidRDefault="00902C3C" w:rsidP="00902C3C">
            <w:pPr>
              <w:jc w:val="center"/>
              <w:rPr>
                <w:b/>
                <w:sz w:val="22"/>
              </w:rPr>
            </w:pPr>
            <w:r w:rsidRPr="00902C3C">
              <w:rPr>
                <w:b/>
                <w:sz w:val="22"/>
              </w:rPr>
              <w:t>w PLN</w:t>
            </w:r>
          </w:p>
          <w:p w:rsidR="00902C3C" w:rsidRPr="00902C3C" w:rsidRDefault="00902C3C" w:rsidP="00902C3C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2"/>
                <w:lang w:eastAsia="pl-PL"/>
              </w:rPr>
              <w:t xml:space="preserve"> </w:t>
            </w:r>
            <w:r w:rsidRPr="00902C3C">
              <w:rPr>
                <w:i/>
                <w:sz w:val="22"/>
              </w:rPr>
              <w:t>(kol. 4 x kol. 5)</w:t>
            </w: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7</w:t>
            </w: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Długopis /prze</w:t>
            </w:r>
            <w:r>
              <w:rPr>
                <w:sz w:val="20"/>
                <w:szCs w:val="20"/>
              </w:rPr>
              <w:t>ź</w:t>
            </w:r>
            <w:r w:rsidRPr="00902C3C">
              <w:rPr>
                <w:sz w:val="20"/>
                <w:szCs w:val="20"/>
              </w:rPr>
              <w:t>roczysta nasadka i obudowa; grubość linii 0,5mm; długość linii pisania min. 1000m (kolor: niebieski, czarny, czerwony, zielony)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Gumka do ścierania polimerowa o wym. min. 57x21x10 wyposażona w ruchomą kartonową osłonę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6923F2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color w:val="000000"/>
                <w:sz w:val="20"/>
                <w:szCs w:val="20"/>
              </w:rPr>
            </w:pPr>
            <w:r w:rsidRPr="00902C3C">
              <w:rPr>
                <w:color w:val="000000"/>
                <w:sz w:val="20"/>
                <w:szCs w:val="20"/>
              </w:rPr>
              <w:t>Ołówek o twardości HB z gumką, lakierowany korpus, grafit klejony na całej długości.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6923F2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color w:val="000000"/>
                <w:sz w:val="20"/>
                <w:szCs w:val="20"/>
              </w:rPr>
            </w:pPr>
            <w:r w:rsidRPr="00902C3C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proofErr w:type="spellStart"/>
            <w:r w:rsidRPr="00902C3C">
              <w:rPr>
                <w:sz w:val="20"/>
                <w:szCs w:val="20"/>
              </w:rPr>
              <w:t>Rozszywacz</w:t>
            </w:r>
            <w:proofErr w:type="spellEnd"/>
            <w:r w:rsidRPr="00902C3C">
              <w:rPr>
                <w:sz w:val="20"/>
                <w:szCs w:val="20"/>
              </w:rPr>
              <w:t xml:space="preserve">, konstrukcja wykonana z metalu, </w:t>
            </w:r>
            <w:r w:rsidR="00B34A26">
              <w:rPr>
                <w:sz w:val="20"/>
                <w:szCs w:val="20"/>
              </w:rPr>
              <w:t>plastikowe uchwyty na palce, róż</w:t>
            </w:r>
            <w:r w:rsidRPr="00902C3C">
              <w:rPr>
                <w:sz w:val="20"/>
                <w:szCs w:val="20"/>
              </w:rPr>
              <w:t>ne kolory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6923F2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Karteczki samoprzylepne koloru żółtego  o wymiarze około 76x76 mm op. 100szt.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6923F2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Karteczki samoprzylepne koloru żółtego o wymiarze około 51x76 mm op. 100szt.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6923F2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8D6350">
            <w:pPr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8D6350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Poduszka do stempli nasączona tuszem czerwonym, rozmiar wewnętrzny około 70x110, metalowa obudowa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8D6350">
            <w:pPr>
              <w:jc w:val="center"/>
            </w:pPr>
            <w:r w:rsidRPr="006923F2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8D6350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8D6350">
            <w:pPr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8D6350">
            <w:pPr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8D6350">
            <w:pPr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 xml:space="preserve">Koszulka foliowa na dokumenty w formacie A-4, wykonane z folii polipropylenowej o grubości min. 40 </w:t>
            </w:r>
            <w:proofErr w:type="spellStart"/>
            <w:r w:rsidRPr="00902C3C">
              <w:rPr>
                <w:sz w:val="20"/>
                <w:szCs w:val="20"/>
              </w:rPr>
              <w:t>mic</w:t>
            </w:r>
            <w:proofErr w:type="spellEnd"/>
            <w:r w:rsidRPr="00902C3C">
              <w:rPr>
                <w:sz w:val="20"/>
                <w:szCs w:val="20"/>
              </w:rPr>
              <w:t>., transparentne, groszkowe, rozcięcie na górze, po boku dziurki umożliwiające wpięcie do segregatora, op. 100szt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 xml:space="preserve">Koszulka foliowa na dokumenty w formacie A-5, wykonane z folii polipropylenowej o grubości min. 40 </w:t>
            </w:r>
            <w:proofErr w:type="spellStart"/>
            <w:r w:rsidRPr="00902C3C">
              <w:rPr>
                <w:sz w:val="20"/>
                <w:szCs w:val="20"/>
              </w:rPr>
              <w:t>mic</w:t>
            </w:r>
            <w:proofErr w:type="spellEnd"/>
            <w:r w:rsidRPr="00902C3C">
              <w:rPr>
                <w:sz w:val="20"/>
                <w:szCs w:val="20"/>
              </w:rPr>
              <w:t>., transparentne, groszkowe, rozcięcie na górze, po boku dziurki umożliwiające wpięcie do segregatora, op. 100szt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Linijka 30 cm wykonana z tworzywa sztucznego z podziałką co 1 mm.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7F2095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Mazak permanentny do opisyw</w:t>
            </w:r>
            <w:r w:rsidR="00480D8F">
              <w:rPr>
                <w:sz w:val="20"/>
                <w:szCs w:val="20"/>
              </w:rPr>
              <w:t>ania płyt CD, szybkoschnący, wo</w:t>
            </w:r>
            <w:r w:rsidRPr="00902C3C">
              <w:rPr>
                <w:sz w:val="20"/>
                <w:szCs w:val="20"/>
              </w:rPr>
              <w:t>doodporny tusz na bazie alkoholu, grubość lini</w:t>
            </w:r>
            <w:r w:rsidR="00B34A26">
              <w:rPr>
                <w:sz w:val="20"/>
                <w:szCs w:val="20"/>
              </w:rPr>
              <w:t>i</w:t>
            </w:r>
            <w:r w:rsidRPr="00902C3C">
              <w:rPr>
                <w:sz w:val="20"/>
                <w:szCs w:val="20"/>
              </w:rPr>
              <w:t xml:space="preserve"> pisania 0,4mm, kolor czarny, niebieski, czerwony, zielony.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7F2095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Mazak permanentny ze ściętą końcówką, szybkoschnący, wodoodporny tusz na bazie alkoholu, nietoksyczny, grubość lini</w:t>
            </w:r>
            <w:r w:rsidR="00B34A26">
              <w:rPr>
                <w:sz w:val="20"/>
                <w:szCs w:val="20"/>
              </w:rPr>
              <w:t>i</w:t>
            </w:r>
            <w:r w:rsidRPr="00902C3C">
              <w:rPr>
                <w:sz w:val="20"/>
                <w:szCs w:val="20"/>
              </w:rPr>
              <w:t xml:space="preserve"> pisania 1-5 mm, kolor czarny, niebieski, czerwony, zielony.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7F2095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Nici lniane nabłyszczane 250g/300m rolka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7F2095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color w:val="000000"/>
                <w:sz w:val="20"/>
                <w:szCs w:val="20"/>
              </w:rPr>
            </w:pPr>
            <w:r w:rsidRPr="00902C3C">
              <w:rPr>
                <w:color w:val="000000"/>
                <w:sz w:val="20"/>
                <w:szCs w:val="20"/>
              </w:rPr>
              <w:t>Nożyczki uniwersalne - długość min 20 cm, ostrza wykonane ze stali hartowanej, ergonomiczny, gumowany, odporny na pęknięcia uchwyt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7F2095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color w:val="000000"/>
                <w:sz w:val="20"/>
                <w:szCs w:val="20"/>
              </w:rPr>
            </w:pPr>
            <w:r w:rsidRPr="00902C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Temperówka metalowa dwuotworowa, stalowe ostrze mocowane wkrętem, średnica otworów 8 i 11 mm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7F2095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Segregator A-5 ringowy, 2-pierścieniowy  mechanizm w kształcie litery O. szerokość grzbietu 20 mm, pokryty matową folią polipropylenową o strukturze płótna - różne kolory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7F2095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lastRenderedPageBreak/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Klip biurowy 32 mm op. 12 szt</w:t>
            </w:r>
            <w:r w:rsidR="00B34A26">
              <w:rPr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Klip biurowy 41 mm op. 12 szt</w:t>
            </w:r>
            <w:r w:rsidR="00B34A26">
              <w:rPr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Klip biurowy 51 mm op. 12 szt</w:t>
            </w:r>
            <w:r w:rsidR="00B34A26">
              <w:rPr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Rolka termiczna 57x15 gramatura około 55g/m2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941198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Rolka termiczna 57x30 gramatura około 60g/m2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941198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Rolka termiczna 44x30, gramatura około 55g/m2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941198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proofErr w:type="spellStart"/>
            <w:r w:rsidRPr="00902C3C">
              <w:rPr>
                <w:sz w:val="20"/>
                <w:szCs w:val="20"/>
              </w:rPr>
              <w:t>Zakreślacz</w:t>
            </w:r>
            <w:proofErr w:type="spellEnd"/>
            <w:r w:rsidRPr="00902C3C">
              <w:rPr>
                <w:sz w:val="20"/>
                <w:szCs w:val="20"/>
              </w:rPr>
              <w:t>, ścięta końcówka, nierozmazujący się tusz na bazie wody, grubość linii pisania 1-5 mm, długość lin</w:t>
            </w:r>
            <w:r w:rsidR="00B34A26">
              <w:rPr>
                <w:sz w:val="20"/>
                <w:szCs w:val="20"/>
              </w:rPr>
              <w:t>i</w:t>
            </w:r>
            <w:r w:rsidRPr="00902C3C">
              <w:rPr>
                <w:sz w:val="20"/>
                <w:szCs w:val="20"/>
              </w:rPr>
              <w:t>i pisania min 200 m, różne kolory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941198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Zszywki biurowe, wykonane ze stali, rozmiar 26x6 /op. 1000szt./, zszywanie do  min. 30 arkuszy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Skoroszyt plastikowy A-4 z przezroczystą okładką przedni</w:t>
            </w:r>
            <w:r w:rsidR="00B34A26">
              <w:rPr>
                <w:sz w:val="20"/>
                <w:szCs w:val="20"/>
              </w:rPr>
              <w:t>ą i tylną kolorową z możliwością</w:t>
            </w:r>
            <w:r w:rsidRPr="00902C3C">
              <w:rPr>
                <w:sz w:val="20"/>
                <w:szCs w:val="20"/>
              </w:rPr>
              <w:t xml:space="preserve"> wpięcia w segregator, różne kolory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Spinacze biurowe okrągłe, galwanizowane, rozmiar 28mm /op.100szt./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Teczka do podpisu z harmonijką format A-4, kartonowa, pokryta skóropodobnym tworzywem, wewnątrz 8 kart z min. 1 dziurką, różne kolory.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E47027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Teczka wiązana tekturowa,</w:t>
            </w:r>
            <w:r w:rsidR="00B34A26">
              <w:rPr>
                <w:sz w:val="20"/>
                <w:szCs w:val="20"/>
              </w:rPr>
              <w:t xml:space="preserve"> </w:t>
            </w:r>
            <w:r w:rsidRPr="00902C3C">
              <w:rPr>
                <w:sz w:val="20"/>
                <w:szCs w:val="20"/>
              </w:rPr>
              <w:t>wyposażona w tasiemki o formacie A-4 bez nadruku, kolor biały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E47027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Tusz do stempli polimerowych, kauczukowych, gumowych, pojemność min. 30ml,  końcówka dozująca ułatwiająca aplikację tuszu, kolor czarny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E47027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Tusz do stempli polimerowych, kauczukowych, gumowych, pojemność min. 30ml,  końcówka dozująca ułatwiająca aplikację tuszu, kolor czerwony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E47027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Taśma celofanowa 24mm x20m wykonana z polipropylenu, pokryta emulsyjnym klejem akrylowym, jednostronnie klejąca.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E47027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Taśma pakowa szara 48mm x50m, wykonana z polipropylenu, pokryta emulsyjnym klejem akrylowym, jednostronnie klejąca.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Default="00902C3C" w:rsidP="00902C3C">
            <w:pPr>
              <w:jc w:val="center"/>
            </w:pPr>
            <w:r w:rsidRPr="00E47027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 xml:space="preserve">Folia do laminowania A4 błyszcząca, grubość 2x100 </w:t>
            </w:r>
            <w:proofErr w:type="spellStart"/>
            <w:r w:rsidRPr="00902C3C">
              <w:rPr>
                <w:sz w:val="20"/>
                <w:szCs w:val="20"/>
              </w:rPr>
              <w:t>mic</w:t>
            </w:r>
            <w:proofErr w:type="spellEnd"/>
            <w:r w:rsidRPr="00902C3C">
              <w:rPr>
                <w:sz w:val="20"/>
                <w:szCs w:val="20"/>
              </w:rPr>
              <w:t>., op. 100 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K</w:t>
            </w:r>
            <w:r w:rsidR="00B34A26">
              <w:rPr>
                <w:sz w:val="20"/>
                <w:szCs w:val="20"/>
              </w:rPr>
              <w:t>operta mała C- 6 biała samokleją</w:t>
            </w:r>
            <w:r w:rsidRPr="00902C3C">
              <w:rPr>
                <w:sz w:val="20"/>
                <w:szCs w:val="20"/>
              </w:rPr>
              <w:t>ca  /op</w:t>
            </w:r>
            <w:r w:rsidR="00B34A26">
              <w:rPr>
                <w:sz w:val="20"/>
                <w:szCs w:val="20"/>
              </w:rPr>
              <w:t>.</w:t>
            </w:r>
            <w:r w:rsidRPr="00902C3C">
              <w:rPr>
                <w:sz w:val="20"/>
                <w:szCs w:val="20"/>
              </w:rPr>
              <w:t xml:space="preserve"> 1000 szt./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Koperta średnia  C-5 szara samoklejąca /op</w:t>
            </w:r>
            <w:r w:rsidR="00B34A26">
              <w:rPr>
                <w:sz w:val="20"/>
                <w:szCs w:val="20"/>
              </w:rPr>
              <w:t>.</w:t>
            </w:r>
            <w:r w:rsidRPr="00902C3C">
              <w:rPr>
                <w:sz w:val="20"/>
                <w:szCs w:val="20"/>
              </w:rPr>
              <w:t xml:space="preserve"> 500 szt./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902C3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Skorowidz A-4 96 kartek, liniatura: kratka, oprawa twarda.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902C3C" w:rsidRPr="00902C3C" w:rsidTr="00B34A26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 xml:space="preserve">Koperta duża C-4 szara samoklejąca /op.250 szt./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B34A26" w:rsidRDefault="00902C3C" w:rsidP="00B34A26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B34A26">
              <w:rPr>
                <w:rFonts w:eastAsia="Times New Roman"/>
                <w:bCs/>
                <w:sz w:val="22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3C" w:rsidRPr="00902C3C" w:rsidRDefault="00902C3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B34A26" w:rsidRPr="00902C3C" w:rsidTr="00B34A26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902C3C" w:rsidRDefault="00B34A26">
            <w:pPr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Zszywacz biurowy zszywający min 40 kartek, metalowy, podstawa o wysokiej wytrzymałości, zszywki typu  24x6,26x6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Default="00B34A26" w:rsidP="00B34A26">
            <w:pPr>
              <w:jc w:val="center"/>
            </w:pPr>
            <w:r w:rsidRPr="000163FA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902C3C" w:rsidRDefault="00B34A26" w:rsidP="00902C3C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B34A26" w:rsidRPr="00902C3C" w:rsidTr="00B34A26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902C3C">
              <w:rPr>
                <w:rFonts w:eastAsia="Times New Roman"/>
                <w:bCs/>
                <w:sz w:val="23"/>
                <w:szCs w:val="23"/>
                <w:lang w:eastAsia="pl-PL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B34A26" w:rsidRDefault="00B34A26" w:rsidP="00B34A26">
            <w:pPr>
              <w:rPr>
                <w:sz w:val="20"/>
                <w:szCs w:val="20"/>
              </w:rPr>
            </w:pPr>
            <w:r w:rsidRPr="00B34A26">
              <w:rPr>
                <w:sz w:val="20"/>
                <w:szCs w:val="20"/>
              </w:rPr>
              <w:t>Dziurkacz metalowy na 2 otwory,  dziurkowanie do 30 kart, metalowy mechanizm i obudowa, antypoślizgowa plastikowa nakładka, średnica otworu około 6mm, rozstaw otworów 80mm, posiada wskaźnik środka strony oraz blokadę położenia dźwigni.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B34A26" w:rsidRDefault="00B34A26" w:rsidP="00B34A26">
            <w:pPr>
              <w:jc w:val="center"/>
            </w:pPr>
            <w:r w:rsidRPr="00B34A26">
              <w:rPr>
                <w:rFonts w:eastAsia="Times New Roman"/>
                <w:bCs/>
                <w:sz w:val="22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902C3C" w:rsidRDefault="00B34A26" w:rsidP="00902C3C">
            <w:pPr>
              <w:jc w:val="center"/>
              <w:rPr>
                <w:color w:val="000000"/>
                <w:sz w:val="20"/>
                <w:szCs w:val="20"/>
              </w:rPr>
            </w:pPr>
            <w:r w:rsidRPr="00902C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A26" w:rsidRPr="00902C3C" w:rsidRDefault="00B34A26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F052AC" w:rsidRPr="00902C3C" w:rsidTr="00F052AC">
        <w:trPr>
          <w:trHeight w:val="152"/>
          <w:jc w:val="center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Łączna cena ofertowa brutto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902C3C" w:rsidRDefault="00F052AC" w:rsidP="00902C3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</w:tbl>
    <w:p w:rsidR="00F052AC" w:rsidRDefault="00F052AC" w:rsidP="00701491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052AC" w:rsidRPr="00F052AC" w:rsidRDefault="00F052AC" w:rsidP="00F052AC">
      <w:pPr>
        <w:tabs>
          <w:tab w:val="left" w:pos="9214"/>
        </w:tabs>
        <w:suppressAutoHyphens/>
        <w:spacing w:line="312" w:lineRule="auto"/>
        <w:jc w:val="both"/>
        <w:rPr>
          <w:rFonts w:eastAsia="Times New Roman"/>
          <w:sz w:val="22"/>
          <w:lang w:eastAsia="pl-PL"/>
        </w:rPr>
      </w:pPr>
      <w:r w:rsidRPr="00F052AC">
        <w:rPr>
          <w:rFonts w:eastAsia="Times New Roman"/>
          <w:b/>
          <w:bCs/>
          <w:sz w:val="22"/>
          <w:lang w:eastAsia="pl-PL"/>
        </w:rPr>
        <w:t>Oświadczam</w:t>
      </w:r>
      <w:r w:rsidRPr="00F052AC">
        <w:rPr>
          <w:rFonts w:eastAsia="Times New Roman"/>
          <w:sz w:val="22"/>
          <w:lang w:eastAsia="pl-PL"/>
        </w:rPr>
        <w:t xml:space="preserve">, że zobowiązuję do realizacji zamówienia cząstkowego </w:t>
      </w:r>
      <w:r w:rsidRPr="00F052AC">
        <w:rPr>
          <w:rFonts w:eastAsia="Times New Roman"/>
          <w:b/>
          <w:szCs w:val="24"/>
          <w:lang w:eastAsia="pl-PL"/>
        </w:rPr>
        <w:t>w terminie do ……. dni</w:t>
      </w:r>
      <w:r w:rsidRPr="00F052AC">
        <w:rPr>
          <w:rFonts w:eastAsia="Times New Roman"/>
          <w:sz w:val="22"/>
          <w:lang w:eastAsia="pl-PL"/>
        </w:rPr>
        <w:t xml:space="preserve"> (</w:t>
      </w:r>
      <w:r w:rsidRPr="00F052AC">
        <w:rPr>
          <w:rFonts w:eastAsia="Times New Roman"/>
          <w:i/>
          <w:sz w:val="22"/>
          <w:lang w:eastAsia="pl-PL"/>
        </w:rPr>
        <w:t>w przedziale 1-30 dni</w:t>
      </w:r>
      <w:r w:rsidRPr="00F052AC">
        <w:rPr>
          <w:rFonts w:eastAsia="Times New Roman"/>
          <w:sz w:val="22"/>
          <w:lang w:eastAsia="pl-PL"/>
        </w:rPr>
        <w:t>) od dnia złożenia zamówienia, zgodnie z zapisami SWZ.</w:t>
      </w:r>
    </w:p>
    <w:p w:rsidR="00F052AC" w:rsidRPr="00F052AC" w:rsidRDefault="00F052AC" w:rsidP="00F052AC">
      <w:pPr>
        <w:tabs>
          <w:tab w:val="left" w:pos="9214"/>
        </w:tabs>
        <w:suppressAutoHyphens/>
        <w:spacing w:line="312" w:lineRule="auto"/>
        <w:ind w:left="425"/>
        <w:jc w:val="both"/>
        <w:rPr>
          <w:rFonts w:eastAsia="Times New Roman"/>
          <w:sz w:val="8"/>
          <w:szCs w:val="8"/>
          <w:lang w:eastAsia="pl-PL"/>
        </w:rPr>
      </w:pPr>
    </w:p>
    <w:p w:rsidR="00F052AC" w:rsidRPr="00F052AC" w:rsidRDefault="00F052AC" w:rsidP="00E76597">
      <w:pPr>
        <w:tabs>
          <w:tab w:val="left" w:pos="9214"/>
        </w:tabs>
        <w:suppressAutoHyphens/>
        <w:ind w:right="-1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F052AC">
        <w:rPr>
          <w:rFonts w:eastAsia="Times New Roman"/>
          <w:b/>
          <w:i/>
          <w:iCs/>
          <w:sz w:val="20"/>
          <w:szCs w:val="20"/>
          <w:lang w:eastAsia="pl-PL"/>
        </w:rPr>
        <w:t>UWAGA:</w:t>
      </w:r>
      <w:r w:rsidRPr="00F052AC">
        <w:rPr>
          <w:rFonts w:eastAsia="Times New Roman"/>
          <w:i/>
          <w:iCs/>
          <w:sz w:val="20"/>
          <w:szCs w:val="20"/>
          <w:lang w:eastAsia="pl-PL"/>
        </w:rPr>
        <w:t xml:space="preserve"> w</w:t>
      </w:r>
      <w:r w:rsidRPr="00F052AC">
        <w:rPr>
          <w:i/>
          <w:iCs/>
          <w:sz w:val="20"/>
          <w:szCs w:val="20"/>
        </w:rPr>
        <w:t xml:space="preserve"> przypadku, gdy Wykonawca nie wskaże terminu dostawy zamówień cząstkowych przyjmuje się, że zaoferował on maksymalny termin dostawy wskazany przez Zamawiającego, tj. 30 dni</w:t>
      </w:r>
      <w:r w:rsidRPr="00F052AC">
        <w:rPr>
          <w:rFonts w:eastAsia="Times New Roman"/>
          <w:i/>
          <w:iCs/>
          <w:sz w:val="20"/>
          <w:szCs w:val="20"/>
          <w:lang w:eastAsia="pl-PL"/>
        </w:rPr>
        <w:t>.</w:t>
      </w:r>
    </w:p>
    <w:p w:rsidR="00F052AC" w:rsidRDefault="00F052AC" w:rsidP="00701491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701491" w:rsidRPr="00701491" w:rsidRDefault="00701491" w:rsidP="00701491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380"/>
      </w:tblGrid>
      <w:tr w:rsidR="00701491" w:rsidRPr="00701491" w:rsidTr="00701491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701491" w:rsidRPr="00701491" w:rsidTr="00701491">
        <w:trPr>
          <w:trHeight w:val="557"/>
        </w:trPr>
        <w:tc>
          <w:tcPr>
            <w:tcW w:w="541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701491" w:rsidRPr="00701491" w:rsidTr="00701491">
        <w:trPr>
          <w:trHeight w:val="564"/>
        </w:trPr>
        <w:tc>
          <w:tcPr>
            <w:tcW w:w="541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01491" w:rsidRPr="00701491" w:rsidRDefault="00701491" w:rsidP="00701491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B34A26" w:rsidRDefault="00B34A26" w:rsidP="00B34A26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B34A26" w:rsidRDefault="00B34A26" w:rsidP="00141A70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B34A26" w:rsidRDefault="00B34A26" w:rsidP="00141A70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B34A26" w:rsidRDefault="00B34A26" w:rsidP="00141A70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B34A26" w:rsidRDefault="00B34A26" w:rsidP="00141A70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Oświadczam, że oferowany przedmiot zamówienia spełnia minimalne wymagania określone przez Zamawiającego w opisie przedmiotu zamówienia.</w:t>
      </w:r>
    </w:p>
    <w:p w:rsidR="00B34A26" w:rsidRPr="00F77DB1" w:rsidRDefault="00B34A26" w:rsidP="00141A70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Oferowana cena zawiera wszystkie koszty związane z dostawą przedmiotu zamówienia, w tym m. in.  koszty dostawy do Zamawiającego, należne opłaty i podatki, w tym należny podatek VAT.</w:t>
      </w:r>
    </w:p>
    <w:p w:rsidR="00B34A26" w:rsidRDefault="00B34A26" w:rsidP="00141A70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ar-SA"/>
        </w:rPr>
        <w:t>W przypadku zatrudnienia podwykonawców odpowia</w:t>
      </w:r>
      <w:r>
        <w:rPr>
          <w:rFonts w:eastAsia="Times New Roman"/>
          <w:sz w:val="22"/>
          <w:lang w:eastAsia="ar-SA"/>
        </w:rPr>
        <w:t>damy za ich pracę jak za własną</w:t>
      </w:r>
    </w:p>
    <w:p w:rsidR="00B34A26" w:rsidRDefault="00B34A26" w:rsidP="00141A70">
      <w:pPr>
        <w:numPr>
          <w:ilvl w:val="0"/>
          <w:numId w:val="106"/>
        </w:numPr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B34A26" w:rsidRPr="00F77DB1" w:rsidRDefault="00B34A26" w:rsidP="00141A70">
      <w:pPr>
        <w:numPr>
          <w:ilvl w:val="0"/>
          <w:numId w:val="106"/>
        </w:numPr>
        <w:jc w:val="both"/>
        <w:rPr>
          <w:rFonts w:eastAsia="Times New Roman"/>
          <w:color w:val="FF0000"/>
          <w:sz w:val="22"/>
          <w:lang w:eastAsia="pl-PL"/>
        </w:rPr>
      </w:pPr>
      <w:r w:rsidRPr="00F77DB1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B34A26" w:rsidRPr="00F77DB1" w:rsidRDefault="00B34A26" w:rsidP="00141A70">
      <w:pPr>
        <w:pStyle w:val="Akapitzlist"/>
        <w:numPr>
          <w:ilvl w:val="0"/>
          <w:numId w:val="106"/>
        </w:numPr>
        <w:tabs>
          <w:tab w:val="left" w:pos="426"/>
        </w:tabs>
        <w:autoSpaceDN w:val="0"/>
        <w:spacing w:line="240" w:lineRule="auto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b/>
          <w:sz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77DB1">
        <w:rPr>
          <w:rFonts w:eastAsia="Times New Roman"/>
          <w:b/>
          <w:i/>
          <w:sz w:val="22"/>
          <w:lang w:eastAsia="pl-PL"/>
        </w:rPr>
        <w:t>t</w:t>
      </w:r>
      <w:r w:rsidR="006A3687">
        <w:rPr>
          <w:rFonts w:eastAsia="Times New Roman"/>
          <w:b/>
          <w:i/>
          <w:sz w:val="22"/>
          <w:lang w:eastAsia="pl-PL"/>
        </w:rPr>
        <w:t xml:space="preserve">. </w:t>
      </w:r>
      <w:r w:rsidRPr="00F77DB1">
        <w:rPr>
          <w:rFonts w:eastAsia="Times New Roman"/>
          <w:b/>
          <w:i/>
          <w:sz w:val="22"/>
          <w:lang w:eastAsia="pl-PL"/>
        </w:rPr>
        <w:t>j. Dz. U. z 202</w:t>
      </w:r>
      <w:r w:rsidR="006A3687">
        <w:rPr>
          <w:rFonts w:eastAsia="Times New Roman"/>
          <w:b/>
          <w:i/>
          <w:sz w:val="22"/>
          <w:lang w:eastAsia="pl-PL"/>
        </w:rPr>
        <w:t>3</w:t>
      </w:r>
      <w:r w:rsidRPr="00F77DB1">
        <w:rPr>
          <w:rFonts w:eastAsia="Times New Roman"/>
          <w:b/>
          <w:i/>
          <w:sz w:val="22"/>
          <w:lang w:eastAsia="pl-PL"/>
        </w:rPr>
        <w:t xml:space="preserve"> r. poz. </w:t>
      </w:r>
      <w:r w:rsidR="006A3687">
        <w:rPr>
          <w:rFonts w:eastAsia="Times New Roman"/>
          <w:b/>
          <w:i/>
          <w:sz w:val="22"/>
          <w:lang w:eastAsia="pl-PL"/>
        </w:rPr>
        <w:t>129 ze zm.</w:t>
      </w:r>
      <w:r w:rsidRPr="00F77DB1">
        <w:rPr>
          <w:rFonts w:eastAsia="Times New Roman"/>
          <w:b/>
          <w:sz w:val="22"/>
          <w:lang w:eastAsia="pl-PL"/>
        </w:rPr>
        <w:t>)***</w:t>
      </w:r>
      <w:r w:rsidR="008F6D48">
        <w:rPr>
          <w:rFonts w:eastAsia="Times New Roman"/>
          <w:b/>
          <w:sz w:val="22"/>
          <w:lang w:eastAsia="pl-PL"/>
        </w:rPr>
        <w:t>*</w:t>
      </w:r>
    </w:p>
    <w:p w:rsidR="00B34A26" w:rsidRDefault="00B34A26" w:rsidP="00B34A26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8F6D48" w:rsidRPr="008F6D48" w:rsidRDefault="008F6D48" w:rsidP="008F6D48">
      <w:pPr>
        <w:ind w:left="426" w:hanging="426"/>
        <w:jc w:val="both"/>
        <w:rPr>
          <w:spacing w:val="-6"/>
          <w:sz w:val="20"/>
          <w:szCs w:val="20"/>
        </w:rPr>
      </w:pPr>
      <w:r w:rsidRPr="008F6D48">
        <w:rPr>
          <w:spacing w:val="-6"/>
          <w:sz w:val="20"/>
          <w:szCs w:val="20"/>
        </w:rPr>
        <w:t xml:space="preserve">*   Oferta powinna być podpisana przez </w:t>
      </w:r>
      <w:r w:rsidRPr="008F6D48">
        <w:rPr>
          <w:sz w:val="20"/>
          <w:szCs w:val="20"/>
        </w:rPr>
        <w:t xml:space="preserve">osobę lub w przypadku reprezentacji łącznej – przez osoby  upoważnione do składania oświadczeń woli w imieniu Wykonawcy – zgodnie z formą reprezentacji   określoną we właściwym rejestrze lub ewidencji.  </w:t>
      </w:r>
    </w:p>
    <w:p w:rsidR="008F6D48" w:rsidRPr="008F6D48" w:rsidRDefault="008F6D48" w:rsidP="008F6D48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8F6D48">
        <w:rPr>
          <w:sz w:val="20"/>
          <w:szCs w:val="20"/>
        </w:rPr>
        <w:t xml:space="preserve">       W przypadku podpisania oferty przez osoby upełnomocnione – musi zostać załączone pisemne  pełnomocnictwo w oryginale lub kopii potwierdzonej za zgodność przez notariusza. </w:t>
      </w:r>
    </w:p>
    <w:p w:rsidR="00701491" w:rsidRPr="002F533D" w:rsidRDefault="00701491" w:rsidP="00701491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</w:t>
      </w:r>
      <w:r w:rsidR="0067208C">
        <w:rPr>
          <w:rFonts w:eastAsia="Times New Roman"/>
          <w:sz w:val="20"/>
          <w:szCs w:val="20"/>
          <w:lang w:eastAsia="pl-PL"/>
        </w:rPr>
        <w:t>*</w:t>
      </w:r>
      <w:r w:rsidRPr="002F533D">
        <w:rPr>
          <w:rFonts w:eastAsia="Times New Roman"/>
          <w:sz w:val="20"/>
          <w:szCs w:val="20"/>
          <w:lang w:eastAsia="pl-PL"/>
        </w:rPr>
        <w:t xml:space="preserve">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701491" w:rsidRDefault="00701491" w:rsidP="0070149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>**</w:t>
      </w:r>
      <w:r w:rsidR="0067208C">
        <w:rPr>
          <w:rFonts w:eastAsia="Times New Roman"/>
          <w:color w:val="000000"/>
          <w:sz w:val="20"/>
          <w:szCs w:val="20"/>
          <w:lang w:eastAsia="pl-PL"/>
        </w:rPr>
        <w:t>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701491" w:rsidRPr="002F533D" w:rsidRDefault="00701491" w:rsidP="0070149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***</w:t>
      </w:r>
      <w:r w:rsidR="0067208C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 xml:space="preserve">      </w:t>
      </w:r>
      <w:r>
        <w:rPr>
          <w:sz w:val="20"/>
          <w:szCs w:val="20"/>
        </w:rPr>
        <w:t>W przypadku, gdy Wykonawca podlega wykluczeniu należy przekreślić oświadczenie.</w:t>
      </w:r>
    </w:p>
    <w:p w:rsidR="00701491" w:rsidRDefault="00701491" w:rsidP="00701491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</w:p>
    <w:p w:rsidR="00B20E36" w:rsidRDefault="00B20E36" w:rsidP="0070149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701491" w:rsidRPr="00EA5EFC" w:rsidRDefault="00701491" w:rsidP="0070149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t>Załącznik nr 1.</w:t>
      </w:r>
      <w:r w:rsidR="00DA5F85">
        <w:rPr>
          <w:rFonts w:eastAsia="Times New Roman"/>
          <w:b/>
          <w:sz w:val="22"/>
          <w:u w:val="single"/>
          <w:lang w:eastAsia="ar-SA"/>
        </w:rPr>
        <w:t>3</w:t>
      </w:r>
      <w:r w:rsidRPr="00EA5EFC">
        <w:rPr>
          <w:rFonts w:eastAsia="Times New Roman"/>
          <w:b/>
          <w:sz w:val="22"/>
          <w:u w:val="single"/>
          <w:lang w:eastAsia="ar-SA"/>
        </w:rPr>
        <w:t xml:space="preserve"> SWZ</w:t>
      </w:r>
    </w:p>
    <w:p w:rsidR="00701491" w:rsidRPr="00EA5EFC" w:rsidRDefault="00EA5EFC" w:rsidP="00701491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DA5F85">
        <w:rPr>
          <w:rFonts w:eastAsia="Times New Roman"/>
          <w:b/>
          <w:sz w:val="22"/>
          <w:lang w:eastAsia="ar-SA"/>
        </w:rPr>
        <w:t>3</w:t>
      </w:r>
      <w:r w:rsidR="00701491" w:rsidRPr="00EA5EFC">
        <w:rPr>
          <w:rFonts w:eastAsia="Times New Roman"/>
          <w:b/>
          <w:sz w:val="22"/>
          <w:lang w:eastAsia="ar-SA"/>
        </w:rPr>
        <w:t xml:space="preserve"> </w:t>
      </w:r>
      <w:r w:rsidR="00F052AC">
        <w:rPr>
          <w:rFonts w:eastAsia="Times New Roman"/>
          <w:b/>
          <w:sz w:val="22"/>
          <w:lang w:eastAsia="ar-SA"/>
        </w:rPr>
        <w:t>–</w:t>
      </w:r>
      <w:r w:rsidRPr="00EA5EFC">
        <w:rPr>
          <w:sz w:val="22"/>
        </w:rPr>
        <w:t xml:space="preserve"> </w:t>
      </w:r>
      <w:r w:rsidR="00F052AC">
        <w:rPr>
          <w:sz w:val="22"/>
        </w:rPr>
        <w:t>papier offsetowy</w:t>
      </w:r>
      <w:r w:rsidR="00701491" w:rsidRPr="00EA5EFC">
        <w:rPr>
          <w:rFonts w:eastAsia="Times New Roman"/>
          <w:b/>
          <w:sz w:val="22"/>
          <w:lang w:eastAsia="ar-SA"/>
        </w:rPr>
        <w:t xml:space="preserve"> </w:t>
      </w:r>
    </w:p>
    <w:p w:rsidR="00701491" w:rsidRDefault="00701491" w:rsidP="0070149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701491" w:rsidRDefault="00701491" w:rsidP="0070149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701491" w:rsidRDefault="00701491" w:rsidP="0070149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701491" w:rsidRPr="007860AC" w:rsidTr="0070149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701491" w:rsidRPr="007860AC" w:rsidTr="0070149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Default="00701491" w:rsidP="00701491">
            <w:pPr>
              <w:rPr>
                <w:sz w:val="22"/>
                <w:lang w:eastAsia="pl-PL"/>
              </w:rPr>
            </w:pP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E61B0E" w:rsidRDefault="00701491" w:rsidP="0070149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01491" w:rsidRPr="007860AC" w:rsidTr="0070149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701491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701491" w:rsidRPr="007860AC" w:rsidRDefault="00701491" w:rsidP="00701491">
            <w:pPr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701491" w:rsidRDefault="00701491" w:rsidP="0070149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701491" w:rsidRPr="00FB572D" w:rsidRDefault="00701491" w:rsidP="0070149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701491" w:rsidRPr="007860AC" w:rsidTr="0070149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701491" w:rsidRPr="00FB572D" w:rsidRDefault="00701491" w:rsidP="0070149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701491" w:rsidRPr="00FB572D" w:rsidRDefault="00701491" w:rsidP="0070149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701491" w:rsidRPr="00FB572D" w:rsidRDefault="00701491" w:rsidP="0070149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701491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701491" w:rsidRPr="00FB572D" w:rsidRDefault="00701491" w:rsidP="007014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701491" w:rsidRPr="007860AC" w:rsidTr="0070149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701491" w:rsidRPr="007860AC" w:rsidTr="0070149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701491" w:rsidRPr="007860AC" w:rsidTr="0070149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701491" w:rsidRPr="007860AC" w:rsidRDefault="00701491" w:rsidP="0070149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701491" w:rsidRPr="007860AC" w:rsidTr="0070149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701491" w:rsidRPr="007860AC" w:rsidRDefault="00701491" w:rsidP="0070149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701491" w:rsidRPr="007860AC" w:rsidTr="0070149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701491" w:rsidRPr="004B79C4" w:rsidRDefault="00701491" w:rsidP="0070149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701491" w:rsidRPr="0085601E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701491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701491" w:rsidRPr="0085601E" w:rsidRDefault="00701491" w:rsidP="0070149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701491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701491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701491" w:rsidRPr="00F5329D" w:rsidRDefault="00701491" w:rsidP="00701491">
      <w:pPr>
        <w:jc w:val="both"/>
        <w:rPr>
          <w:rFonts w:eastAsia="Times New Roman"/>
          <w:sz w:val="22"/>
          <w:lang w:eastAsia="pl-PL"/>
        </w:rPr>
      </w:pPr>
    </w:p>
    <w:p w:rsidR="00701491" w:rsidRDefault="00701491" w:rsidP="00701491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</w:p>
    <w:p w:rsidR="00F052AC" w:rsidRPr="00D4157E" w:rsidRDefault="00F052AC" w:rsidP="00F052AC">
      <w:pPr>
        <w:pStyle w:val="Akapitzlist"/>
        <w:spacing w:line="240" w:lineRule="auto"/>
        <w:ind w:left="426"/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 xml:space="preserve">DOSTAWĘ PAPIERU KSEROGRAFICZNEGO A4, MATERIAŁÓW BIUROWYCH ORAZ PAPIERU OFFSETOWEGO </w:t>
      </w:r>
    </w:p>
    <w:p w:rsidR="00F052AC" w:rsidRDefault="00F052AC" w:rsidP="00F052AC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16/C/23</w:t>
      </w:r>
      <w:r w:rsidRPr="00F5329D">
        <w:rPr>
          <w:rFonts w:eastAsia="Times New Roman"/>
          <w:b/>
          <w:sz w:val="22"/>
          <w:lang w:eastAsia="pl-PL"/>
        </w:rPr>
        <w:t>)</w:t>
      </w:r>
    </w:p>
    <w:p w:rsidR="00701491" w:rsidRPr="00701491" w:rsidRDefault="00701491" w:rsidP="00701491">
      <w:pPr>
        <w:rPr>
          <w:rFonts w:eastAsia="Times New Roman"/>
          <w:sz w:val="16"/>
          <w:szCs w:val="16"/>
          <w:lang w:eastAsia="pl-PL"/>
        </w:rPr>
      </w:pPr>
    </w:p>
    <w:p w:rsidR="00701491" w:rsidRPr="00701491" w:rsidRDefault="00701491" w:rsidP="00701491">
      <w:pPr>
        <w:rPr>
          <w:rFonts w:eastAsia="Times New Roman"/>
          <w:sz w:val="23"/>
          <w:szCs w:val="23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701491" w:rsidRPr="00701491" w:rsidRDefault="00701491" w:rsidP="00701491">
      <w:pPr>
        <w:rPr>
          <w:rFonts w:eastAsia="Times New Roman"/>
          <w:sz w:val="12"/>
          <w:szCs w:val="12"/>
          <w:lang w:eastAsia="pl-PL"/>
        </w:rPr>
      </w:pPr>
    </w:p>
    <w:tbl>
      <w:tblPr>
        <w:tblW w:w="9765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826"/>
        <w:gridCol w:w="690"/>
        <w:gridCol w:w="921"/>
        <w:gridCol w:w="1275"/>
        <w:gridCol w:w="1081"/>
        <w:gridCol w:w="1480"/>
      </w:tblGrid>
      <w:tr w:rsidR="00F052AC" w:rsidRPr="00F052AC" w:rsidTr="00F052AC">
        <w:trPr>
          <w:trHeight w:val="65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Arial Unicode MS"/>
                <w:b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Arial Unicode MS"/>
                <w:b/>
                <w:bCs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52AC" w:rsidRPr="00F052AC" w:rsidRDefault="00F052AC" w:rsidP="00F052AC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52AC" w:rsidRPr="00F052AC" w:rsidRDefault="00F052AC" w:rsidP="00F052AC">
            <w:pPr>
              <w:jc w:val="center"/>
              <w:rPr>
                <w:sz w:val="23"/>
                <w:szCs w:val="23"/>
              </w:rPr>
            </w:pPr>
            <w:r w:rsidRPr="00F052AC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j.m.</w:t>
            </w:r>
          </w:p>
          <w:p w:rsidR="00F052AC" w:rsidRPr="00F052AC" w:rsidRDefault="00F052AC" w:rsidP="00F052AC">
            <w:pPr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52AC" w:rsidRPr="00F052AC" w:rsidRDefault="00F052AC" w:rsidP="00F052AC">
            <w:pPr>
              <w:jc w:val="center"/>
              <w:rPr>
                <w:b/>
                <w:sz w:val="23"/>
                <w:szCs w:val="23"/>
              </w:rPr>
            </w:pPr>
            <w:r w:rsidRPr="00F052AC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52AC" w:rsidRPr="00F052AC" w:rsidRDefault="00F052AC" w:rsidP="00F052AC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 xml:space="preserve">Cena jednostkowa brutto </w:t>
            </w:r>
          </w:p>
          <w:p w:rsidR="00F052AC" w:rsidRPr="00F052AC" w:rsidRDefault="00F052AC" w:rsidP="00F052AC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w PLN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52AC" w:rsidRPr="00F052AC" w:rsidRDefault="00F052AC" w:rsidP="00F052AC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Stawka podatku</w:t>
            </w:r>
          </w:p>
          <w:p w:rsidR="00F052AC" w:rsidRPr="00F052AC" w:rsidRDefault="00F052AC" w:rsidP="00F052AC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VAT</w:t>
            </w:r>
          </w:p>
          <w:p w:rsidR="00F052AC" w:rsidRPr="00F052AC" w:rsidRDefault="00F052AC" w:rsidP="00F052AC">
            <w:pPr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sz w:val="23"/>
                <w:szCs w:val="23"/>
                <w:lang w:eastAsia="pl-PL"/>
              </w:rPr>
              <w:t>(w %)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52AC" w:rsidRPr="00F052AC" w:rsidRDefault="00F052AC" w:rsidP="00F052AC">
            <w:pPr>
              <w:jc w:val="center"/>
              <w:rPr>
                <w:b/>
                <w:sz w:val="23"/>
                <w:szCs w:val="23"/>
              </w:rPr>
            </w:pPr>
            <w:r w:rsidRPr="00F052AC">
              <w:rPr>
                <w:b/>
                <w:sz w:val="23"/>
                <w:szCs w:val="23"/>
              </w:rPr>
              <w:t>Wartość</w:t>
            </w:r>
          </w:p>
          <w:p w:rsidR="00F052AC" w:rsidRPr="00F052AC" w:rsidRDefault="00F052AC" w:rsidP="00F052AC">
            <w:pPr>
              <w:jc w:val="center"/>
              <w:rPr>
                <w:b/>
                <w:sz w:val="23"/>
                <w:szCs w:val="23"/>
              </w:rPr>
            </w:pPr>
            <w:r w:rsidRPr="00F052AC">
              <w:rPr>
                <w:b/>
                <w:sz w:val="23"/>
                <w:szCs w:val="23"/>
              </w:rPr>
              <w:t xml:space="preserve">brutto </w:t>
            </w:r>
          </w:p>
          <w:p w:rsidR="00F052AC" w:rsidRPr="00F052AC" w:rsidRDefault="00F052AC" w:rsidP="00F052AC">
            <w:pPr>
              <w:jc w:val="center"/>
              <w:rPr>
                <w:b/>
                <w:sz w:val="23"/>
                <w:szCs w:val="23"/>
              </w:rPr>
            </w:pPr>
            <w:r w:rsidRPr="00F052AC">
              <w:rPr>
                <w:b/>
                <w:sz w:val="23"/>
                <w:szCs w:val="23"/>
              </w:rPr>
              <w:t>w PLN</w:t>
            </w:r>
          </w:p>
          <w:p w:rsidR="00F052AC" w:rsidRPr="00F052AC" w:rsidRDefault="00F052AC" w:rsidP="00F052AC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 xml:space="preserve"> </w:t>
            </w:r>
            <w:r w:rsidRPr="00F052AC">
              <w:rPr>
                <w:i/>
                <w:sz w:val="23"/>
                <w:szCs w:val="23"/>
              </w:rPr>
              <w:t>(kol. 4 x kol. 5)</w:t>
            </w: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  <w:r w:rsidRPr="00F052AC"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  <w:t>7</w:t>
            </w: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>
              <w:rPr>
                <w:rFonts w:eastAsia="Times New Roman"/>
                <w:bCs/>
                <w:sz w:val="22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Default="00F052AC" w:rsidP="00F0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Tektura introligatorska, dwustronnie gładzona, grubość 1,5 mm, gramatura 945 g/m2, format A1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Cs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jc w:val="center"/>
              <w:rPr>
                <w:color w:val="000000"/>
                <w:sz w:val="20"/>
                <w:szCs w:val="20"/>
              </w:rPr>
            </w:pPr>
            <w:r w:rsidRPr="00F052AC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F052AC">
              <w:rPr>
                <w:rFonts w:eastAsia="Times New Roman"/>
                <w:bCs/>
                <w:sz w:val="22"/>
                <w:lang w:eastAsia="pl-PL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Default="00F0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samokopiujący CFB gramatura 55-60g/m2, kolor biały/op.500szt/ format A2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Cs/>
                <w:sz w:val="23"/>
                <w:szCs w:val="23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jc w:val="center"/>
              <w:rPr>
                <w:color w:val="000000"/>
                <w:sz w:val="20"/>
                <w:szCs w:val="20"/>
              </w:rPr>
            </w:pPr>
            <w:r w:rsidRPr="00F052A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F052AC">
              <w:rPr>
                <w:rFonts w:eastAsia="Times New Roman"/>
                <w:bCs/>
                <w:sz w:val="22"/>
                <w:lang w:eastAsia="pl-PL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Default="00F0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samokopiujący CFB gramatura 55-60g/m2, kolor żółty/op.500szt/ format A2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Cs/>
                <w:sz w:val="23"/>
                <w:szCs w:val="23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jc w:val="center"/>
              <w:rPr>
                <w:color w:val="000000"/>
                <w:sz w:val="20"/>
                <w:szCs w:val="20"/>
              </w:rPr>
            </w:pPr>
            <w:r w:rsidRPr="00F052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F052AC">
              <w:rPr>
                <w:rFonts w:eastAsia="Times New Roman"/>
                <w:bCs/>
                <w:sz w:val="22"/>
                <w:lang w:eastAsia="pl-PL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Default="00F0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samokopiujący CFB gramatura 55-60g/m2,  kolor niebieski/op.500szt/ format A2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Cs/>
                <w:sz w:val="23"/>
                <w:szCs w:val="23"/>
                <w:lang w:eastAsia="pl-PL"/>
              </w:rPr>
              <w:t>op.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jc w:val="center"/>
              <w:rPr>
                <w:color w:val="000000"/>
                <w:sz w:val="20"/>
                <w:szCs w:val="20"/>
              </w:rPr>
            </w:pPr>
            <w:r w:rsidRPr="00F052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F052AC">
              <w:rPr>
                <w:rFonts w:eastAsia="Times New Roman"/>
                <w:bCs/>
                <w:sz w:val="22"/>
                <w:lang w:eastAsia="pl-PL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Default="00F0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offsetowy biały, format A1, gramatura  250g/m2, paleta 4 100 arkuszy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Cs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jc w:val="center"/>
              <w:rPr>
                <w:sz w:val="20"/>
                <w:szCs w:val="20"/>
              </w:rPr>
            </w:pPr>
            <w:r w:rsidRPr="00F052A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F052AC">
              <w:rPr>
                <w:rFonts w:eastAsia="Times New Roman"/>
                <w:bCs/>
                <w:sz w:val="22"/>
                <w:lang w:eastAsia="pl-PL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Default="00F0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offsetowy biały, format A2, gramatura  80g/m2, paleta 24 000 arkuszy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Cs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jc w:val="center"/>
              <w:rPr>
                <w:color w:val="000000"/>
                <w:sz w:val="20"/>
                <w:szCs w:val="20"/>
              </w:rPr>
            </w:pPr>
            <w:r w:rsidRPr="00F052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  <w:tr w:rsidR="00F052AC" w:rsidRPr="00F052AC" w:rsidTr="00F052AC">
        <w:trPr>
          <w:trHeight w:val="152"/>
          <w:jc w:val="center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2AC" w:rsidRPr="00F052AC" w:rsidRDefault="00F052AC" w:rsidP="00F052AC">
            <w:pPr>
              <w:spacing w:line="312" w:lineRule="auto"/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Łączna cena ofertowa brutto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2AC" w:rsidRPr="00F052AC" w:rsidRDefault="00F052AC" w:rsidP="00F052AC">
            <w:pPr>
              <w:spacing w:line="312" w:lineRule="auto"/>
              <w:jc w:val="center"/>
              <w:rPr>
                <w:rFonts w:eastAsia="Times New Roman"/>
                <w:bCs/>
                <w:i/>
                <w:sz w:val="23"/>
                <w:szCs w:val="23"/>
                <w:lang w:eastAsia="pl-PL"/>
              </w:rPr>
            </w:pPr>
          </w:p>
        </w:tc>
      </w:tr>
    </w:tbl>
    <w:p w:rsidR="00F052AC" w:rsidRPr="00F052AC" w:rsidRDefault="00F052AC" w:rsidP="00F052AC">
      <w:pPr>
        <w:tabs>
          <w:tab w:val="left" w:pos="9214"/>
        </w:tabs>
        <w:suppressAutoHyphens/>
        <w:spacing w:line="312" w:lineRule="auto"/>
        <w:ind w:left="425"/>
        <w:jc w:val="both"/>
        <w:rPr>
          <w:rFonts w:eastAsia="Times New Roman"/>
          <w:sz w:val="8"/>
          <w:szCs w:val="8"/>
          <w:lang w:eastAsia="pl-PL"/>
        </w:rPr>
      </w:pPr>
    </w:p>
    <w:p w:rsidR="00701491" w:rsidRPr="00701491" w:rsidRDefault="00701491" w:rsidP="00701491">
      <w:pPr>
        <w:ind w:left="720"/>
        <w:contextualSpacing/>
        <w:rPr>
          <w:rFonts w:eastAsia="Times New Roman"/>
          <w:sz w:val="22"/>
          <w:lang w:eastAsia="pl-PL"/>
        </w:rPr>
      </w:pPr>
    </w:p>
    <w:p w:rsidR="00701491" w:rsidRPr="00701491" w:rsidRDefault="00701491" w:rsidP="00701491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380"/>
      </w:tblGrid>
      <w:tr w:rsidR="00701491" w:rsidRPr="00701491" w:rsidTr="00701491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701491" w:rsidRPr="00701491" w:rsidTr="00701491">
        <w:trPr>
          <w:trHeight w:val="557"/>
        </w:trPr>
        <w:tc>
          <w:tcPr>
            <w:tcW w:w="541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701491" w:rsidRPr="00701491" w:rsidTr="00701491">
        <w:trPr>
          <w:trHeight w:val="564"/>
        </w:trPr>
        <w:tc>
          <w:tcPr>
            <w:tcW w:w="541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01491" w:rsidRPr="00701491" w:rsidRDefault="00701491" w:rsidP="0070149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01491" w:rsidRPr="00701491" w:rsidRDefault="00701491" w:rsidP="00701491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701491" w:rsidRPr="00701491" w:rsidRDefault="00701491" w:rsidP="00701491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F052AC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052AC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F052AC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F052AC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Oświadczam, że oferowany przedmiot zamówienia spełnia minimalne wymagania określone przez Zamawiającego w opisie przedmiotu zamówienia.</w:t>
      </w:r>
    </w:p>
    <w:p w:rsidR="00F052AC" w:rsidRPr="00F77DB1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Oferowana cena zawiera wszystkie koszty związane z dostawą przedmiotu zamówienia, w tym m. in.  koszty dostawy do Zamawiającego, należne opłaty i podatki, w tym należny podatek VAT.</w:t>
      </w:r>
    </w:p>
    <w:p w:rsidR="00F052AC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ar-SA"/>
        </w:rPr>
        <w:t>W przypadku zatrudnienia podwykonawców odpowia</w:t>
      </w:r>
      <w:r>
        <w:rPr>
          <w:rFonts w:eastAsia="Times New Roman"/>
          <w:sz w:val="22"/>
          <w:lang w:eastAsia="ar-SA"/>
        </w:rPr>
        <w:t>damy za ich pracę jak za własną</w:t>
      </w:r>
    </w:p>
    <w:p w:rsidR="00F052AC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F052AC" w:rsidRPr="00F77DB1" w:rsidRDefault="00F052AC" w:rsidP="00E038E8">
      <w:pPr>
        <w:numPr>
          <w:ilvl w:val="0"/>
          <w:numId w:val="107"/>
        </w:numPr>
        <w:spacing w:line="276" w:lineRule="auto"/>
        <w:jc w:val="both"/>
        <w:rPr>
          <w:rFonts w:eastAsia="Times New Roman"/>
          <w:color w:val="FF0000"/>
          <w:sz w:val="22"/>
          <w:lang w:eastAsia="pl-PL"/>
        </w:rPr>
      </w:pPr>
      <w:r w:rsidRPr="00F77DB1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  <w:bookmarkStart w:id="0" w:name="_GoBack"/>
      <w:bookmarkEnd w:id="0"/>
    </w:p>
    <w:p w:rsidR="00F052AC" w:rsidRPr="00F77DB1" w:rsidRDefault="00F052AC" w:rsidP="00E038E8">
      <w:pPr>
        <w:pStyle w:val="Akapitzlist"/>
        <w:numPr>
          <w:ilvl w:val="0"/>
          <w:numId w:val="107"/>
        </w:numPr>
        <w:tabs>
          <w:tab w:val="left" w:pos="426"/>
        </w:tabs>
        <w:autoSpaceDN w:val="0"/>
        <w:spacing w:line="276" w:lineRule="auto"/>
        <w:rPr>
          <w:rFonts w:eastAsia="Times New Roman"/>
          <w:sz w:val="22"/>
          <w:lang w:eastAsia="pl-PL"/>
        </w:rPr>
      </w:pPr>
      <w:r w:rsidRPr="00F77DB1">
        <w:rPr>
          <w:rFonts w:eastAsia="Times New Roman"/>
          <w:b/>
          <w:sz w:val="22"/>
          <w:lang w:eastAsia="pl-PL"/>
        </w:rPr>
        <w:lastRenderedPageBreak/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77DB1">
        <w:rPr>
          <w:rFonts w:eastAsia="Times New Roman"/>
          <w:b/>
          <w:i/>
          <w:sz w:val="22"/>
          <w:lang w:eastAsia="pl-PL"/>
        </w:rPr>
        <w:t>t. j. Dz. U. z 202</w:t>
      </w:r>
      <w:r w:rsidR="006A3687">
        <w:rPr>
          <w:rFonts w:eastAsia="Times New Roman"/>
          <w:b/>
          <w:i/>
          <w:sz w:val="22"/>
          <w:lang w:eastAsia="pl-PL"/>
        </w:rPr>
        <w:t>3</w:t>
      </w:r>
      <w:r w:rsidRPr="00F77DB1">
        <w:rPr>
          <w:rFonts w:eastAsia="Times New Roman"/>
          <w:b/>
          <w:i/>
          <w:sz w:val="22"/>
          <w:lang w:eastAsia="pl-PL"/>
        </w:rPr>
        <w:t xml:space="preserve"> r. poz. </w:t>
      </w:r>
      <w:r w:rsidR="006A3687">
        <w:rPr>
          <w:rFonts w:eastAsia="Times New Roman"/>
          <w:b/>
          <w:i/>
          <w:sz w:val="22"/>
          <w:lang w:eastAsia="pl-PL"/>
        </w:rPr>
        <w:t>129 ze zm.</w:t>
      </w:r>
      <w:r w:rsidRPr="00F77DB1">
        <w:rPr>
          <w:rFonts w:eastAsia="Times New Roman"/>
          <w:b/>
          <w:sz w:val="22"/>
          <w:lang w:eastAsia="pl-PL"/>
        </w:rPr>
        <w:t>)***</w:t>
      </w:r>
      <w:r w:rsidR="0067208C">
        <w:rPr>
          <w:rFonts w:eastAsia="Times New Roman"/>
          <w:b/>
          <w:sz w:val="22"/>
          <w:lang w:eastAsia="pl-PL"/>
        </w:rPr>
        <w:t>*</w:t>
      </w:r>
    </w:p>
    <w:p w:rsidR="00F052AC" w:rsidRDefault="00F052AC" w:rsidP="00F052AC">
      <w:pPr>
        <w:rPr>
          <w:rFonts w:eastAsia="Times New Roman"/>
          <w:b/>
          <w:sz w:val="22"/>
          <w:lang w:eastAsia="pl-PL"/>
        </w:rPr>
      </w:pPr>
    </w:p>
    <w:p w:rsidR="00701491" w:rsidRDefault="00701491" w:rsidP="00701491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67208C" w:rsidRDefault="0067208C" w:rsidP="00701491">
      <w:pPr>
        <w:rPr>
          <w:rFonts w:eastAsia="Times New Roman"/>
          <w:b/>
          <w:sz w:val="22"/>
          <w:lang w:eastAsia="pl-PL"/>
        </w:rPr>
      </w:pPr>
    </w:p>
    <w:p w:rsidR="0067208C" w:rsidRDefault="0067208C" w:rsidP="00701491">
      <w:pPr>
        <w:rPr>
          <w:rFonts w:eastAsia="Times New Roman"/>
          <w:b/>
          <w:sz w:val="22"/>
          <w:lang w:eastAsia="pl-PL"/>
        </w:rPr>
      </w:pPr>
    </w:p>
    <w:p w:rsidR="0067208C" w:rsidRDefault="0067208C" w:rsidP="00701491">
      <w:pPr>
        <w:rPr>
          <w:rFonts w:eastAsia="Times New Roman"/>
          <w:b/>
          <w:sz w:val="22"/>
          <w:lang w:eastAsia="pl-PL"/>
        </w:rPr>
      </w:pPr>
    </w:p>
    <w:p w:rsidR="0067208C" w:rsidRDefault="0067208C" w:rsidP="00701491">
      <w:pPr>
        <w:rPr>
          <w:rFonts w:eastAsia="Times New Roman"/>
          <w:b/>
          <w:sz w:val="22"/>
          <w:lang w:eastAsia="pl-PL"/>
        </w:rPr>
      </w:pPr>
    </w:p>
    <w:p w:rsidR="0067208C" w:rsidRDefault="0067208C" w:rsidP="00701491">
      <w:pPr>
        <w:rPr>
          <w:rFonts w:eastAsia="Times New Roman"/>
          <w:b/>
          <w:sz w:val="22"/>
          <w:lang w:eastAsia="pl-PL"/>
        </w:rPr>
      </w:pPr>
    </w:p>
    <w:p w:rsidR="0067208C" w:rsidRDefault="0067208C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B20CA1" w:rsidRDefault="00B20CA1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E038E8" w:rsidRDefault="00E038E8" w:rsidP="00701491">
      <w:pPr>
        <w:rPr>
          <w:rFonts w:eastAsia="Times New Roman"/>
          <w:b/>
          <w:sz w:val="22"/>
          <w:lang w:eastAsia="pl-PL"/>
        </w:rPr>
      </w:pPr>
    </w:p>
    <w:p w:rsidR="0067208C" w:rsidRPr="008F6D48" w:rsidRDefault="0067208C" w:rsidP="0067208C">
      <w:pPr>
        <w:ind w:left="426" w:hanging="426"/>
        <w:jc w:val="both"/>
        <w:rPr>
          <w:spacing w:val="-6"/>
          <w:sz w:val="20"/>
          <w:szCs w:val="20"/>
        </w:rPr>
      </w:pPr>
      <w:r w:rsidRPr="008F6D48">
        <w:rPr>
          <w:spacing w:val="-6"/>
          <w:sz w:val="20"/>
          <w:szCs w:val="20"/>
        </w:rPr>
        <w:t xml:space="preserve">*   Oferta powinna być podpisana przez </w:t>
      </w:r>
      <w:r w:rsidRPr="008F6D48">
        <w:rPr>
          <w:sz w:val="20"/>
          <w:szCs w:val="20"/>
        </w:rPr>
        <w:t xml:space="preserve">osobę lub w przypadku reprezentacji łącznej – przez osoby  upoważnione do składania oświadczeń woli w imieniu Wykonawcy – zgodnie z formą reprezentacji   określoną we właściwym rejestrze lub ewidencji.  </w:t>
      </w:r>
    </w:p>
    <w:p w:rsidR="0067208C" w:rsidRPr="008F6D48" w:rsidRDefault="0067208C" w:rsidP="0067208C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8F6D48">
        <w:rPr>
          <w:sz w:val="20"/>
          <w:szCs w:val="20"/>
        </w:rPr>
        <w:t xml:space="preserve">       W przypadku podpisania oferty przez osoby upełnomocnione – musi zostać załączone pisemne  pełnomocnictwo w oryginale lub kopii potwierdzonej za zgodność przez notariusza. </w:t>
      </w:r>
    </w:p>
    <w:p w:rsidR="00701491" w:rsidRPr="002F533D" w:rsidRDefault="0067208C" w:rsidP="00701491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</w:t>
      </w:r>
      <w:r w:rsidR="00701491"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701491" w:rsidRDefault="00701491" w:rsidP="0070149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>**</w:t>
      </w:r>
      <w:r w:rsidR="0067208C">
        <w:rPr>
          <w:rFonts w:eastAsia="Times New Roman"/>
          <w:color w:val="000000"/>
          <w:sz w:val="20"/>
          <w:szCs w:val="20"/>
          <w:lang w:eastAsia="pl-PL"/>
        </w:rPr>
        <w:t>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701491" w:rsidRPr="002F533D" w:rsidRDefault="00701491" w:rsidP="0070149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***</w:t>
      </w:r>
      <w:r w:rsidR="0067208C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 xml:space="preserve">      </w:t>
      </w:r>
      <w:r>
        <w:rPr>
          <w:sz w:val="20"/>
          <w:szCs w:val="20"/>
        </w:rPr>
        <w:t>W przypadku, gdy Wykonawca podlega wykluczeniu należy przekreślić oświadczenie.</w:t>
      </w:r>
    </w:p>
    <w:p w:rsidR="00701491" w:rsidRDefault="00701491" w:rsidP="00701491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lastRenderedPageBreak/>
        <w:t xml:space="preserve">             </w:t>
      </w:r>
      <w:r>
        <w:rPr>
          <w:sz w:val="20"/>
          <w:szCs w:val="20"/>
        </w:rPr>
        <w:t xml:space="preserve">        </w:t>
      </w:r>
    </w:p>
    <w:p w:rsidR="009B5B31" w:rsidRDefault="009B5B31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9B5B31" w:rsidRDefault="009B5B31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9B5B31" w:rsidRDefault="009B5B31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9B5B31" w:rsidRDefault="009B5B31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5A1B67" w:rsidRPr="004D6BC5" w:rsidRDefault="005A1B6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OŚWIADCZENIE O BRAKU PODSTAW DO WYKLUCZENIA </w:t>
      </w:r>
    </w:p>
    <w:p w:rsidR="004D6BC5" w:rsidRPr="004D6BC5" w:rsidRDefault="004D6BC5" w:rsidP="004D6BC5">
      <w:pPr>
        <w:spacing w:line="360" w:lineRule="auto"/>
        <w:jc w:val="center"/>
        <w:rPr>
          <w:rFonts w:eastAsia="Times New Roman"/>
          <w:sz w:val="22"/>
          <w:lang w:eastAsia="pl-PL"/>
        </w:rPr>
      </w:pPr>
    </w:p>
    <w:p w:rsidR="00C8637A" w:rsidRDefault="004D6BC5" w:rsidP="00C8637A">
      <w:pPr>
        <w:suppressAutoHyphens/>
        <w:ind w:right="-144"/>
        <w:rPr>
          <w:bCs/>
          <w:color w:val="000000"/>
          <w:sz w:val="22"/>
          <w:lang w:eastAsia="pl-PL"/>
        </w:rPr>
      </w:pPr>
      <w:r w:rsidRPr="004D6BC5">
        <w:rPr>
          <w:bCs/>
          <w:color w:val="000000"/>
          <w:sz w:val="22"/>
          <w:lang w:eastAsia="pl-PL"/>
        </w:rPr>
        <w:t>przystępując do postępowania na:</w:t>
      </w:r>
    </w:p>
    <w:p w:rsidR="00AA591E" w:rsidRDefault="00AA591E" w:rsidP="00C8637A">
      <w:pPr>
        <w:suppressAutoHyphens/>
        <w:ind w:right="-144"/>
        <w:rPr>
          <w:bCs/>
          <w:color w:val="000000"/>
          <w:sz w:val="22"/>
          <w:lang w:eastAsia="pl-PL"/>
        </w:rPr>
      </w:pPr>
    </w:p>
    <w:p w:rsidR="00E76597" w:rsidRPr="00D4157E" w:rsidRDefault="00E76597" w:rsidP="00E76597">
      <w:pPr>
        <w:pStyle w:val="Akapitzlist"/>
        <w:spacing w:line="240" w:lineRule="auto"/>
        <w:ind w:left="426"/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 xml:space="preserve">DOSTAWĘ PAPIERU KSEROGRAFICZNEGO A4, MATERIAŁÓW BIUROWYCH ORAZ PAPIERU OFFSETOWEGO </w:t>
      </w:r>
    </w:p>
    <w:p w:rsidR="00E76597" w:rsidRDefault="00E76597" w:rsidP="00E76597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16/C/23</w:t>
      </w:r>
      <w:r w:rsidRPr="00F5329D">
        <w:rPr>
          <w:rFonts w:eastAsia="Times New Roman"/>
          <w:b/>
          <w:sz w:val="22"/>
          <w:lang w:eastAsia="pl-PL"/>
        </w:rPr>
        <w:t>)</w:t>
      </w:r>
    </w:p>
    <w:p w:rsidR="00003338" w:rsidRPr="00003338" w:rsidRDefault="00003338" w:rsidP="00003338">
      <w:pPr>
        <w:suppressAutoHyphens/>
        <w:ind w:right="-144"/>
        <w:jc w:val="center"/>
        <w:rPr>
          <w:b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3296" w:rsidRPr="004D6BC5" w:rsidTr="00AC3296">
        <w:trPr>
          <w:trHeight w:val="107"/>
        </w:trPr>
        <w:tc>
          <w:tcPr>
            <w:tcW w:w="8755" w:type="dxa"/>
          </w:tcPr>
          <w:p w:rsidR="00762B81" w:rsidRDefault="00762B81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AC3296" w:rsidRPr="004D6BC5" w:rsidRDefault="004D6BC5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  <w:r w:rsidRPr="004D6BC5">
              <w:rPr>
                <w:rFonts w:eastAsiaTheme="minorHAnsi"/>
                <w:color w:val="000000"/>
                <w:sz w:val="22"/>
              </w:rPr>
              <w:t>składam następujące oświadczeni</w:t>
            </w:r>
            <w:r w:rsidR="005A1B67">
              <w:rPr>
                <w:rFonts w:eastAsiaTheme="minorHAnsi"/>
                <w:color w:val="000000"/>
                <w:sz w:val="22"/>
              </w:rPr>
              <w:t>e/a</w:t>
            </w:r>
            <w:r w:rsidRPr="004D6BC5">
              <w:rPr>
                <w:rFonts w:eastAsiaTheme="minorHAnsi"/>
                <w:color w:val="000000"/>
                <w:sz w:val="22"/>
              </w:rPr>
              <w:t>:</w:t>
            </w:r>
          </w:p>
        </w:tc>
      </w:tr>
    </w:tbl>
    <w:p w:rsidR="00BD7C0E" w:rsidRPr="00EE0DEC" w:rsidRDefault="00BD7C0E" w:rsidP="00BD7C0E">
      <w:pPr>
        <w:suppressAutoHyphens/>
        <w:jc w:val="both"/>
        <w:rPr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E48C4" w:rsidRPr="006628C8" w:rsidTr="004D6BC5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C8637A" w:rsidRPr="00964CC2" w:rsidRDefault="00C8637A" w:rsidP="00701491">
            <w:pPr>
              <w:suppressAutoHyphens/>
              <w:ind w:right="-144"/>
              <w:jc w:val="center"/>
              <w:rPr>
                <w:bCs/>
                <w:i/>
                <w:color w:val="000000"/>
                <w:sz w:val="22"/>
                <w:lang w:eastAsia="pl-PL"/>
              </w:rPr>
            </w:pPr>
          </w:p>
        </w:tc>
      </w:tr>
      <w:tr w:rsidR="00BD7C0E" w:rsidRPr="006628C8" w:rsidTr="00AE3201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F55F94" w:rsidRPr="00F55F94" w:rsidRDefault="00BD7C0E" w:rsidP="002E56E8">
            <w:pPr>
              <w:numPr>
                <w:ilvl w:val="1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FF0000"/>
                <w:sz w:val="22"/>
                <w:lang w:eastAsia="pl-PL"/>
              </w:rPr>
            </w:pPr>
            <w:r w:rsidRPr="006628C8">
              <w:rPr>
                <w:bCs/>
                <w:color w:val="000000"/>
                <w:sz w:val="22"/>
                <w:lang w:eastAsia="pl-PL"/>
              </w:rPr>
              <w:t xml:space="preserve">Oświadczam, że nie podlegam wykluczeniu z postępowania na podstawie art. </w:t>
            </w:r>
            <w:r w:rsidR="00AC3296">
              <w:rPr>
                <w:bCs/>
                <w:color w:val="000000"/>
                <w:sz w:val="22"/>
                <w:lang w:eastAsia="pl-PL"/>
              </w:rPr>
              <w:t>108</w:t>
            </w:r>
            <w:r w:rsidRPr="006628C8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AC3296">
              <w:rPr>
                <w:bCs/>
                <w:color w:val="000000"/>
                <w:sz w:val="22"/>
                <w:lang w:eastAsia="pl-PL"/>
              </w:rPr>
              <w:t>ust. 1</w:t>
            </w:r>
            <w:r w:rsidR="006807CB">
              <w:rPr>
                <w:bCs/>
                <w:color w:val="000000"/>
                <w:sz w:val="22"/>
                <w:lang w:eastAsia="pl-PL"/>
              </w:rPr>
              <w:t xml:space="preserve"> pkt. 1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-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6</w:t>
            </w:r>
            <w:r w:rsidR="00F55F94">
              <w:rPr>
                <w:bCs/>
                <w:color w:val="000000"/>
                <w:sz w:val="22"/>
                <w:lang w:eastAsia="pl-PL"/>
              </w:rPr>
              <w:t>.</w:t>
            </w:r>
          </w:p>
          <w:p w:rsidR="00E35CF5" w:rsidRDefault="00E35CF5" w:rsidP="0027153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6628C8" w:rsidRDefault="00312592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C8637A" w:rsidRDefault="00312592" w:rsidP="002E56E8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Theme="minorHAnsi"/>
                <w:color w:val="000000"/>
                <w:sz w:val="22"/>
              </w:rPr>
            </w:pPr>
            <w:r w:rsidRPr="00C8637A">
              <w:rPr>
                <w:rFonts w:eastAsiaTheme="minorHAnsi"/>
                <w:color w:val="000000"/>
                <w:sz w:val="22"/>
              </w:rPr>
              <w:t xml:space="preserve">Oświadczam, że </w:t>
            </w:r>
            <w:r w:rsidRPr="00C8637A">
              <w:rPr>
                <w:rFonts w:eastAsiaTheme="minorHAnsi"/>
                <w:b/>
                <w:bCs/>
                <w:color w:val="000000"/>
                <w:sz w:val="22"/>
              </w:rPr>
              <w:t xml:space="preserve">zachodzą w stosunku do mnie podstawy wykluczenia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z postępowania na podstawie art. ……..……..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(</w:t>
            </w:r>
            <w:r w:rsidR="00271538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jeżeli dotyczy: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podać mającą zastosowanie podstawę wykluczenia spośród wymienionych w art. 108 ust. 1</w:t>
            </w:r>
            <w:r w:rsidR="00A619FD"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Jednocześnie oświadczam, że w związku z wystąpieniem okoliczności wymienionych w art. 108 ust. 1 pkt 1, 2 lub 5, na podstawie art. 110 ust. 2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podjąłem następujące środki naprawcze</w:t>
            </w:r>
            <w:r w:rsidR="00271538">
              <w:rPr>
                <w:rFonts w:eastAsiaTheme="minorHAnsi"/>
                <w:color w:val="000000"/>
                <w:sz w:val="22"/>
              </w:rPr>
              <w:t xml:space="preserve"> (wymienić jeżeli dotyczy)</w:t>
            </w:r>
            <w:r w:rsidRPr="00C8637A">
              <w:rPr>
                <w:rFonts w:eastAsiaTheme="minorHAnsi"/>
                <w:color w:val="000000"/>
                <w:sz w:val="22"/>
              </w:rPr>
              <w:t>:</w:t>
            </w:r>
            <w:r w:rsidR="008F0790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color w:val="000000"/>
                <w:sz w:val="22"/>
              </w:rPr>
              <w:t>……</w:t>
            </w:r>
            <w:r w:rsidR="009856E9" w:rsidRP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C8637A" w:rsidRPr="00C8637A">
              <w:rPr>
                <w:rFonts w:eastAsiaTheme="minorHAnsi"/>
                <w:color w:val="000000"/>
                <w:sz w:val="22"/>
              </w:rPr>
              <w:t>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...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……………………………………………………………………………………………………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………</w:t>
            </w:r>
            <w:r w:rsidR="00271538">
              <w:rPr>
                <w:rFonts w:eastAsiaTheme="minorHAnsi"/>
                <w:color w:val="000000"/>
                <w:sz w:val="22"/>
              </w:rPr>
              <w:t>……...</w:t>
            </w:r>
          </w:p>
          <w:p w:rsidR="006548B1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color w:val="000000"/>
                <w:sz w:val="22"/>
              </w:rPr>
            </w:pPr>
            <w:r w:rsidRPr="00312592"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…………………………...</w:t>
            </w:r>
          </w:p>
          <w:p w:rsidR="00307291" w:rsidRDefault="00307291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A60629" w:rsidRDefault="00A60629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946496" w:rsidRPr="006628C8" w:rsidRDefault="00946496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</w:tc>
      </w:tr>
    </w:tbl>
    <w:p w:rsidR="00214786" w:rsidRDefault="00214786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</w:p>
    <w:p w:rsidR="00AE3201" w:rsidRDefault="00AE3201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797524" w:rsidRDefault="00797524" w:rsidP="003858C7">
      <w:pPr>
        <w:rPr>
          <w:rFonts w:eastAsia="Times New Roman"/>
          <w:b/>
          <w:szCs w:val="24"/>
          <w:u w:val="single"/>
          <w:lang w:eastAsia="ar-SA"/>
        </w:rPr>
      </w:pPr>
    </w:p>
    <w:p w:rsidR="00C81062" w:rsidRDefault="00C81062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AB77CD" w:rsidRDefault="00AB77CD" w:rsidP="00FB6345">
      <w:pPr>
        <w:ind w:left="40"/>
        <w:jc w:val="right"/>
        <w:rPr>
          <w:b/>
          <w:sz w:val="22"/>
        </w:rPr>
      </w:pPr>
    </w:p>
    <w:p w:rsidR="00AB77CD" w:rsidRDefault="00AB77CD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E13D94" w:rsidRDefault="00E13D94" w:rsidP="00FB6345">
      <w:pPr>
        <w:ind w:left="40"/>
        <w:jc w:val="right"/>
        <w:rPr>
          <w:b/>
          <w:sz w:val="22"/>
        </w:rPr>
      </w:pPr>
    </w:p>
    <w:p w:rsidR="00B7382A" w:rsidRPr="005165BF" w:rsidRDefault="003237D3" w:rsidP="00D02F92">
      <w:pPr>
        <w:pStyle w:val="Nagwek6"/>
        <w:jc w:val="right"/>
        <w:rPr>
          <w:sz w:val="22"/>
          <w:szCs w:val="22"/>
        </w:rPr>
      </w:pPr>
      <w:r w:rsidRPr="005165BF">
        <w:rPr>
          <w:sz w:val="22"/>
          <w:szCs w:val="22"/>
        </w:rPr>
        <w:t xml:space="preserve">Załącznik nr </w:t>
      </w:r>
      <w:r w:rsidR="00701491" w:rsidRPr="005165BF">
        <w:rPr>
          <w:sz w:val="22"/>
          <w:szCs w:val="22"/>
        </w:rPr>
        <w:t>3</w:t>
      </w:r>
      <w:r w:rsidR="00E76597" w:rsidRPr="005165BF">
        <w:rPr>
          <w:sz w:val="22"/>
          <w:szCs w:val="22"/>
        </w:rPr>
        <w:t>.1</w:t>
      </w:r>
      <w:r w:rsidR="00AA1E9A" w:rsidRPr="005165BF">
        <w:rPr>
          <w:sz w:val="22"/>
          <w:szCs w:val="22"/>
        </w:rPr>
        <w:t xml:space="preserve"> SWZ</w:t>
      </w:r>
    </w:p>
    <w:p w:rsidR="00E76597" w:rsidRPr="00E76597" w:rsidRDefault="00E76597" w:rsidP="00E76597">
      <w:pPr>
        <w:spacing w:line="276" w:lineRule="auto"/>
        <w:rPr>
          <w:sz w:val="12"/>
          <w:szCs w:val="12"/>
          <w:lang w:eastAsia="pl-PL"/>
        </w:rPr>
      </w:pPr>
    </w:p>
    <w:p w:rsidR="00E76597" w:rsidRPr="005165BF" w:rsidRDefault="00E76597" w:rsidP="005165BF">
      <w:pPr>
        <w:spacing w:after="120"/>
        <w:jc w:val="center"/>
        <w:rPr>
          <w:i/>
          <w:iCs/>
          <w:sz w:val="22"/>
        </w:rPr>
      </w:pPr>
      <w:r w:rsidRPr="005165BF">
        <w:rPr>
          <w:b/>
          <w:bCs/>
          <w:sz w:val="22"/>
        </w:rPr>
        <w:t>UMOWA nr</w:t>
      </w:r>
      <w:r w:rsidR="005165BF">
        <w:rPr>
          <w:b/>
          <w:bCs/>
          <w:sz w:val="22"/>
        </w:rPr>
        <w:t xml:space="preserve"> ………</w:t>
      </w:r>
      <w:r w:rsidRPr="005165BF">
        <w:rPr>
          <w:b/>
          <w:bCs/>
          <w:sz w:val="22"/>
        </w:rPr>
        <w:t xml:space="preserve"> (</w:t>
      </w:r>
      <w:r w:rsidRPr="005165BF">
        <w:rPr>
          <w:b/>
          <w:bCs/>
          <w:i/>
          <w:sz w:val="22"/>
        </w:rPr>
        <w:t>projekt</w:t>
      </w:r>
      <w:r w:rsidRPr="005165BF">
        <w:rPr>
          <w:b/>
          <w:bCs/>
          <w:sz w:val="22"/>
        </w:rPr>
        <w:t>)</w:t>
      </w:r>
    </w:p>
    <w:p w:rsidR="00E76597" w:rsidRPr="005165BF" w:rsidRDefault="00E76597" w:rsidP="005165BF">
      <w:pPr>
        <w:jc w:val="both"/>
        <w:rPr>
          <w:sz w:val="22"/>
        </w:rPr>
      </w:pPr>
      <w:r w:rsidRPr="005165BF">
        <w:rPr>
          <w:sz w:val="22"/>
        </w:rPr>
        <w:t>Niniejsza umowa jest konsekwencją postępowania o udzielenie zamówienia publicznego realizowanego na podstawie ustawy Prawo zamówień publicznych w trybie podstawowym bez negocjacji.</w:t>
      </w:r>
    </w:p>
    <w:p w:rsidR="00E76597" w:rsidRPr="005165BF" w:rsidRDefault="00E76597" w:rsidP="005165BF">
      <w:pPr>
        <w:jc w:val="both"/>
        <w:rPr>
          <w:sz w:val="22"/>
        </w:rPr>
      </w:pPr>
    </w:p>
    <w:p w:rsidR="00E76597" w:rsidRPr="005165BF" w:rsidRDefault="00E76597" w:rsidP="005165BF">
      <w:pPr>
        <w:widowControl w:val="0"/>
        <w:jc w:val="both"/>
        <w:rPr>
          <w:rFonts w:eastAsia="Arial Unicode MS"/>
          <w:sz w:val="22"/>
        </w:rPr>
      </w:pPr>
      <w:r w:rsidRPr="005165BF">
        <w:rPr>
          <w:rFonts w:eastAsia="Arial Unicode MS"/>
          <w:sz w:val="22"/>
        </w:rPr>
        <w:t>Dnia   ...........................  w Białymstoku pomiędzy:</w:t>
      </w:r>
    </w:p>
    <w:p w:rsidR="00E76597" w:rsidRPr="005165BF" w:rsidRDefault="00E76597" w:rsidP="005165BF">
      <w:pPr>
        <w:jc w:val="both"/>
        <w:rPr>
          <w:b/>
          <w:bCs/>
          <w:sz w:val="22"/>
        </w:rPr>
      </w:pPr>
      <w:r w:rsidRPr="005165BF">
        <w:rPr>
          <w:b/>
          <w:bCs/>
          <w:sz w:val="22"/>
        </w:rPr>
        <w:t>Skarbem Państwa – Komendantem Wojewódzkim  Policji w Białymstoku</w:t>
      </w:r>
    </w:p>
    <w:p w:rsidR="00E76597" w:rsidRPr="005165BF" w:rsidRDefault="00E76597" w:rsidP="005165BF">
      <w:pPr>
        <w:jc w:val="both"/>
        <w:rPr>
          <w:sz w:val="22"/>
        </w:rPr>
      </w:pPr>
      <w:r w:rsidRPr="005165BF">
        <w:rPr>
          <w:sz w:val="22"/>
        </w:rPr>
        <w:t>z siedzibą w Białymstoku: ul. H. Sienkiewicza 65, 15-003 Białystok, NIP: 542-020-78-68</w:t>
      </w:r>
    </w:p>
    <w:p w:rsidR="00E76597" w:rsidRPr="005165BF" w:rsidRDefault="00E76597" w:rsidP="005165BF">
      <w:pPr>
        <w:jc w:val="both"/>
        <w:rPr>
          <w:sz w:val="22"/>
        </w:rPr>
      </w:pPr>
      <w:r w:rsidRPr="005165BF">
        <w:rPr>
          <w:sz w:val="22"/>
        </w:rPr>
        <w:t>reprezentowaną przez:</w:t>
      </w:r>
    </w:p>
    <w:p w:rsidR="00E76597" w:rsidRPr="005165BF" w:rsidRDefault="005165BF" w:rsidP="005165BF">
      <w:pPr>
        <w:jc w:val="both"/>
        <w:rPr>
          <w:sz w:val="22"/>
        </w:rPr>
      </w:pPr>
      <w:r>
        <w:rPr>
          <w:sz w:val="22"/>
        </w:rPr>
        <w:t>…………………………</w:t>
      </w:r>
      <w:r w:rsidR="00E76597" w:rsidRPr="005165BF">
        <w:rPr>
          <w:sz w:val="22"/>
        </w:rPr>
        <w:t>– Zastępcę  Komendanta Wojewódzkiego Policji w Białymstoku</w:t>
      </w:r>
    </w:p>
    <w:p w:rsidR="00E76597" w:rsidRPr="005165BF" w:rsidRDefault="00E76597" w:rsidP="005165BF">
      <w:pPr>
        <w:jc w:val="both"/>
        <w:rPr>
          <w:sz w:val="22"/>
        </w:rPr>
      </w:pPr>
      <w:r w:rsidRPr="005165BF">
        <w:rPr>
          <w:sz w:val="22"/>
        </w:rPr>
        <w:t>zwaną dalej „</w:t>
      </w:r>
      <w:r w:rsidRPr="005165BF">
        <w:rPr>
          <w:b/>
          <w:bCs/>
          <w:sz w:val="22"/>
        </w:rPr>
        <w:t>Zamawiającym</w:t>
      </w:r>
      <w:r w:rsidRPr="005165BF">
        <w:rPr>
          <w:sz w:val="22"/>
        </w:rPr>
        <w:t xml:space="preserve">”, </w:t>
      </w:r>
      <w:r w:rsidR="00FD6AF9">
        <w:rPr>
          <w:sz w:val="22"/>
        </w:rPr>
        <w:t>a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______________________________________________________________________,                      z siedzibą     w ___________________, _________________________________,                     wpisaną w dniu __________ r. do rejestru przedsiębiorców prowadzonego przez Sąd Rejonowy</w:t>
      </w:r>
      <w:r w:rsidRPr="006621F6">
        <w:rPr>
          <w:rFonts w:eastAsia="Times New Roman"/>
          <w:color w:val="000000"/>
          <w:kern w:val="2"/>
          <w:sz w:val="22"/>
          <w:lang w:eastAsia="ar-SA"/>
        </w:rPr>
        <w:br/>
        <w:t>w __________________ Wydział Gospodarczy Krajowego Rejestru Sądowego pod numerem KRS _____________________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reprezentowaną przez: ____________________________________________________,*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- ______________________________________, prowadzącą/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działalność gospodarczą pod firmą ___________________________ z siedzibą w _______________, 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wpisaną/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do Centralnej Ewidencji i Informacji o Działalności Gospodarczej,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NIP: _____________________, REGON: ______________________,*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zwaną/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dalej „</w:t>
      </w:r>
      <w:r w:rsidRPr="006621F6">
        <w:rPr>
          <w:rFonts w:eastAsia="Times New Roman"/>
          <w:b/>
          <w:color w:val="000000"/>
          <w:kern w:val="2"/>
          <w:sz w:val="22"/>
          <w:lang w:eastAsia="ar-SA"/>
        </w:rPr>
        <w:t>Wykonawcą</w:t>
      </w:r>
      <w:r w:rsidRPr="006621F6">
        <w:rPr>
          <w:rFonts w:eastAsia="Times New Roman"/>
          <w:color w:val="000000"/>
          <w:kern w:val="2"/>
          <w:sz w:val="22"/>
          <w:lang w:eastAsia="ar-SA"/>
        </w:rPr>
        <w:t>”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została zawarta umowa następującej treści:</w:t>
      </w:r>
    </w:p>
    <w:p w:rsidR="00FD6AF9" w:rsidRPr="00244E85" w:rsidRDefault="00FD6AF9" w:rsidP="005165BF">
      <w:pPr>
        <w:widowControl w:val="0"/>
        <w:tabs>
          <w:tab w:val="left" w:pos="4471"/>
        </w:tabs>
        <w:jc w:val="center"/>
        <w:rPr>
          <w:b/>
          <w:bCs/>
          <w:sz w:val="22"/>
        </w:rPr>
      </w:pPr>
    </w:p>
    <w:p w:rsidR="00E038E8" w:rsidRPr="00E038E8" w:rsidRDefault="00E038E8" w:rsidP="00E038E8">
      <w:pPr>
        <w:widowControl w:val="0"/>
        <w:tabs>
          <w:tab w:val="left" w:pos="4471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1</w:t>
      </w:r>
    </w:p>
    <w:p w:rsidR="00E038E8" w:rsidRPr="00E038E8" w:rsidRDefault="00E038E8" w:rsidP="00E038E8">
      <w:pPr>
        <w:widowControl w:val="0"/>
        <w:tabs>
          <w:tab w:val="left" w:pos="4471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Przedmiot umowy</w:t>
      </w:r>
    </w:p>
    <w:p w:rsidR="00E038E8" w:rsidRPr="00E038E8" w:rsidRDefault="00E038E8" w:rsidP="00E038E8">
      <w:pPr>
        <w:numPr>
          <w:ilvl w:val="0"/>
          <w:numId w:val="111"/>
        </w:numPr>
        <w:tabs>
          <w:tab w:val="left" w:pos="426"/>
          <w:tab w:val="left" w:pos="705"/>
          <w:tab w:val="num" w:pos="1965"/>
        </w:tabs>
        <w:suppressAutoHyphens/>
        <w:ind w:left="431" w:hanging="408"/>
        <w:jc w:val="both"/>
        <w:rPr>
          <w:kern w:val="22"/>
          <w:sz w:val="22"/>
        </w:rPr>
      </w:pPr>
      <w:r w:rsidRPr="00E038E8">
        <w:rPr>
          <w:sz w:val="22"/>
        </w:rPr>
        <w:t xml:space="preserve">Przedmiotem umowy jest dostawa </w:t>
      </w:r>
      <w:r w:rsidRPr="00E038E8">
        <w:rPr>
          <w:b/>
          <w:bCs/>
          <w:sz w:val="22"/>
        </w:rPr>
        <w:t>papieru kserograficznego A-4 o gramaturze minimum 80g/m</w:t>
      </w:r>
      <w:r w:rsidRPr="00E038E8">
        <w:rPr>
          <w:b/>
          <w:bCs/>
          <w:kern w:val="23"/>
          <w:sz w:val="22"/>
          <w:vertAlign w:val="superscript"/>
        </w:rPr>
        <w:t xml:space="preserve">2 </w:t>
      </w:r>
      <w:r w:rsidRPr="00E038E8">
        <w:rPr>
          <w:b/>
          <w:bCs/>
          <w:kern w:val="23"/>
          <w:sz w:val="22"/>
        </w:rPr>
        <w:t xml:space="preserve">i białości minimum 146 CIE, </w:t>
      </w:r>
      <w:r w:rsidRPr="00E038E8">
        <w:rPr>
          <w:sz w:val="22"/>
        </w:rPr>
        <w:t>fabrycznie nowego, wolnego od wad fizycznych i prawnych w łącznej ilości 18 600 ryz (ryza – 500 szt.).</w:t>
      </w:r>
      <w:r w:rsidRPr="00E038E8">
        <w:rPr>
          <w:kern w:val="22"/>
          <w:sz w:val="22"/>
        </w:rPr>
        <w:t xml:space="preserve"> </w:t>
      </w:r>
    </w:p>
    <w:p w:rsidR="00E038E8" w:rsidRPr="00E038E8" w:rsidRDefault="00E038E8" w:rsidP="00E038E8">
      <w:pPr>
        <w:numPr>
          <w:ilvl w:val="0"/>
          <w:numId w:val="111"/>
        </w:numPr>
        <w:tabs>
          <w:tab w:val="left" w:pos="426"/>
          <w:tab w:val="left" w:pos="705"/>
          <w:tab w:val="num" w:pos="1965"/>
        </w:tabs>
        <w:suppressAutoHyphens/>
        <w:ind w:left="431" w:hanging="408"/>
        <w:jc w:val="both"/>
        <w:rPr>
          <w:kern w:val="22"/>
          <w:sz w:val="22"/>
        </w:rPr>
      </w:pPr>
      <w:r w:rsidRPr="00E038E8">
        <w:rPr>
          <w:sz w:val="22"/>
        </w:rPr>
        <w:t xml:space="preserve">Ilekroć w dalszych postanowieniach umowy jest mowa o „papierze”, należy przez </w:t>
      </w:r>
      <w:r w:rsidRPr="00E038E8">
        <w:rPr>
          <w:sz w:val="22"/>
        </w:rPr>
        <w:br/>
        <w:t>to rozumieć papier określony w ust. 1.</w:t>
      </w:r>
    </w:p>
    <w:p w:rsidR="00E038E8" w:rsidRPr="00E038E8" w:rsidRDefault="00E038E8" w:rsidP="00E038E8">
      <w:pPr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2</w:t>
      </w:r>
    </w:p>
    <w:p w:rsidR="00E038E8" w:rsidRPr="00E038E8" w:rsidRDefault="00E038E8" w:rsidP="00E038E8">
      <w:pPr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Wynagrodzenie</w:t>
      </w:r>
    </w:p>
    <w:p w:rsidR="00E038E8" w:rsidRPr="00E038E8" w:rsidRDefault="00E038E8" w:rsidP="00E038E8">
      <w:pPr>
        <w:numPr>
          <w:ilvl w:val="0"/>
          <w:numId w:val="113"/>
        </w:numPr>
        <w:tabs>
          <w:tab w:val="left" w:pos="426"/>
          <w:tab w:val="left" w:pos="705"/>
        </w:tabs>
        <w:suppressAutoHyphens/>
        <w:ind w:left="426" w:hanging="426"/>
        <w:jc w:val="both"/>
        <w:rPr>
          <w:kern w:val="22"/>
          <w:sz w:val="22"/>
        </w:rPr>
      </w:pPr>
      <w:r w:rsidRPr="00E038E8">
        <w:rPr>
          <w:sz w:val="22"/>
        </w:rPr>
        <w:t xml:space="preserve">Całkowite wynagrodzenie umowne </w:t>
      </w:r>
      <w:r w:rsidRPr="00E038E8">
        <w:rPr>
          <w:bCs/>
          <w:sz w:val="22"/>
        </w:rPr>
        <w:t>Wykonawcy</w:t>
      </w:r>
      <w:r w:rsidRPr="00E038E8">
        <w:rPr>
          <w:sz w:val="22"/>
        </w:rPr>
        <w:t xml:space="preserve"> za przedmiot umowy wynosi </w:t>
      </w:r>
      <w:r>
        <w:rPr>
          <w:sz w:val="22"/>
        </w:rPr>
        <w:t>……….</w:t>
      </w:r>
      <w:r w:rsidRPr="00E038E8">
        <w:rPr>
          <w:b/>
          <w:sz w:val="22"/>
        </w:rPr>
        <w:t xml:space="preserve">                    zł</w:t>
      </w:r>
      <w:r w:rsidRPr="00E038E8">
        <w:rPr>
          <w:sz w:val="22"/>
        </w:rPr>
        <w:t xml:space="preserve"> brutto, słownie:</w:t>
      </w:r>
      <w:r>
        <w:rPr>
          <w:sz w:val="22"/>
        </w:rPr>
        <w:t>……………………..</w:t>
      </w:r>
      <w:r w:rsidRPr="00E038E8">
        <w:rPr>
          <w:sz w:val="22"/>
        </w:rPr>
        <w:t xml:space="preserve"> złotych 00/100, </w:t>
      </w:r>
      <w:r w:rsidRPr="00E038E8">
        <w:rPr>
          <w:kern w:val="22"/>
          <w:sz w:val="22"/>
        </w:rPr>
        <w:t>cena jednostkowa ryzy papieru kserograficznego wynosi</w:t>
      </w:r>
      <w:r>
        <w:rPr>
          <w:kern w:val="22"/>
          <w:sz w:val="22"/>
        </w:rPr>
        <w:t xml:space="preserve"> ……………………</w:t>
      </w:r>
      <w:r w:rsidRPr="00E038E8">
        <w:rPr>
          <w:kern w:val="22"/>
          <w:sz w:val="22"/>
        </w:rPr>
        <w:t xml:space="preserve"> </w:t>
      </w:r>
      <w:r w:rsidRPr="00E038E8">
        <w:rPr>
          <w:b/>
          <w:kern w:val="22"/>
          <w:sz w:val="22"/>
        </w:rPr>
        <w:t>zł</w:t>
      </w:r>
      <w:r w:rsidRPr="00E038E8">
        <w:rPr>
          <w:kern w:val="22"/>
          <w:sz w:val="22"/>
        </w:rPr>
        <w:t xml:space="preserve"> brutto</w:t>
      </w:r>
      <w:r w:rsidRPr="00E038E8">
        <w:rPr>
          <w:sz w:val="22"/>
        </w:rPr>
        <w:t xml:space="preserve"> zgodnie z formularzem ofertowym, stanowiącym załącznik nr 1 do umowy.</w:t>
      </w:r>
    </w:p>
    <w:p w:rsidR="00E038E8" w:rsidRPr="00E038E8" w:rsidRDefault="00E038E8" w:rsidP="00E038E8">
      <w:pPr>
        <w:numPr>
          <w:ilvl w:val="0"/>
          <w:numId w:val="113"/>
        </w:numPr>
        <w:ind w:left="425" w:hanging="425"/>
        <w:contextualSpacing/>
        <w:jc w:val="both"/>
        <w:rPr>
          <w:sz w:val="22"/>
        </w:rPr>
      </w:pPr>
      <w:r w:rsidRPr="00E038E8">
        <w:rPr>
          <w:sz w:val="22"/>
        </w:rPr>
        <w:t>Wykonawca zobowiązuje się do stosowania cen jednostkowych brutto zgodnie ze złożoną ofertą.</w:t>
      </w:r>
    </w:p>
    <w:p w:rsidR="00E038E8" w:rsidRPr="00E038E8" w:rsidRDefault="00E038E8" w:rsidP="00E038E8">
      <w:pPr>
        <w:numPr>
          <w:ilvl w:val="0"/>
          <w:numId w:val="113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E038E8">
        <w:rPr>
          <w:sz w:val="22"/>
        </w:rPr>
        <w:t xml:space="preserve">W cenę wliczone są wszystkie koszty związane z realizacją umowy, w tym między innymi: opłaty, podatki, koszty transportu do wskazanego budynku (parterowego </w:t>
      </w:r>
      <w:r w:rsidRPr="00E038E8">
        <w:rPr>
          <w:sz w:val="22"/>
        </w:rPr>
        <w:br/>
        <w:t>bez rampy) wymienionego w § 3 ust. 3 umowy.</w:t>
      </w:r>
    </w:p>
    <w:p w:rsidR="00E038E8" w:rsidRPr="00E038E8" w:rsidRDefault="00E038E8" w:rsidP="00E038E8">
      <w:pPr>
        <w:numPr>
          <w:ilvl w:val="0"/>
          <w:numId w:val="113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E038E8">
        <w:rPr>
          <w:kern w:val="22"/>
          <w:sz w:val="22"/>
        </w:rPr>
        <w:t>Zamawiający zastrzega sobie możliwość zmniejszenia przedmiotu umowy maksymalnie o 20 % w stosunku do wartości, o której mowa w ust. 1. Wykonawcy nie przysługują z tego tytułu żadne roszczenia finansowe wobec Zamawiającego.</w:t>
      </w:r>
    </w:p>
    <w:p w:rsidR="00E038E8" w:rsidRPr="00E038E8" w:rsidRDefault="00E038E8" w:rsidP="00E038E8">
      <w:pPr>
        <w:tabs>
          <w:tab w:val="left" w:pos="284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3</w:t>
      </w:r>
    </w:p>
    <w:p w:rsidR="00E038E8" w:rsidRPr="00E038E8" w:rsidRDefault="00E038E8" w:rsidP="00E038E8">
      <w:pPr>
        <w:tabs>
          <w:tab w:val="left" w:pos="284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Realizacja umowy</w:t>
      </w:r>
    </w:p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num" w:pos="426"/>
        </w:tabs>
        <w:suppressAutoHyphens/>
        <w:ind w:left="426" w:hanging="426"/>
        <w:jc w:val="both"/>
        <w:rPr>
          <w:sz w:val="22"/>
        </w:rPr>
      </w:pPr>
      <w:bookmarkStart w:id="1" w:name="_Hlk100213611"/>
      <w:r w:rsidRPr="00E038E8">
        <w:rPr>
          <w:sz w:val="22"/>
        </w:rPr>
        <w:t>Dostawa, o której mowa w § 1 zrealizowana zostanie w terminie trzech</w:t>
      </w:r>
      <w:r>
        <w:rPr>
          <w:sz w:val="22"/>
        </w:rPr>
        <w:t xml:space="preserve"> tygodni od dnia </w:t>
      </w:r>
      <w:r w:rsidRPr="00E038E8">
        <w:rPr>
          <w:sz w:val="22"/>
        </w:rPr>
        <w:t>zawarcia</w:t>
      </w:r>
      <w:r w:rsidRPr="00E038E8">
        <w:rPr>
          <w:sz w:val="22"/>
        </w:rPr>
        <w:tab/>
        <w:t>umowy.</w:t>
      </w:r>
    </w:p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num" w:pos="705"/>
        </w:tabs>
        <w:suppressAutoHyphens/>
        <w:ind w:left="425" w:hanging="426"/>
        <w:jc w:val="both"/>
        <w:rPr>
          <w:sz w:val="22"/>
        </w:rPr>
      </w:pPr>
      <w:r w:rsidRPr="00E038E8">
        <w:rPr>
          <w:bCs/>
          <w:sz w:val="22"/>
        </w:rPr>
        <w:t xml:space="preserve">Wykonawca </w:t>
      </w:r>
      <w:r w:rsidRPr="00E038E8">
        <w:rPr>
          <w:sz w:val="22"/>
        </w:rPr>
        <w:t>zrealizuje dostawę w dni robocze. Za dni robocze uważa się dni: od poniedziałku   do piątku w godz. 7:30-15:00, z wyjątkiem dni ustawowo wolnych od pracy.</w:t>
      </w:r>
    </w:p>
    <w:bookmarkEnd w:id="1"/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left" w:pos="426"/>
          <w:tab w:val="num" w:pos="705"/>
        </w:tabs>
        <w:suppressAutoHyphens/>
        <w:ind w:left="705" w:hanging="705"/>
        <w:jc w:val="both"/>
        <w:rPr>
          <w:sz w:val="22"/>
        </w:rPr>
      </w:pPr>
      <w:r w:rsidRPr="00E038E8">
        <w:rPr>
          <w:sz w:val="22"/>
        </w:rPr>
        <w:t>Miejscem dostawy papieru będzie magazyn Komendy Wojewódzkiej Policji w Białymstoku,</w:t>
      </w:r>
    </w:p>
    <w:p w:rsidR="00E038E8" w:rsidRPr="00E038E8" w:rsidRDefault="00E038E8" w:rsidP="00E038E8">
      <w:pPr>
        <w:tabs>
          <w:tab w:val="left" w:pos="426"/>
        </w:tabs>
        <w:suppressAutoHyphens/>
        <w:jc w:val="both"/>
        <w:rPr>
          <w:sz w:val="22"/>
        </w:rPr>
      </w:pPr>
      <w:r w:rsidRPr="00E038E8">
        <w:rPr>
          <w:sz w:val="22"/>
        </w:rPr>
        <w:tab/>
        <w:t xml:space="preserve">adres: 15-854 Białystok, ul. Hajnowska 12. </w:t>
      </w:r>
    </w:p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left" w:pos="426"/>
          <w:tab w:val="num" w:pos="705"/>
        </w:tabs>
        <w:suppressAutoHyphens/>
        <w:ind w:left="426" w:hanging="426"/>
        <w:jc w:val="both"/>
        <w:rPr>
          <w:sz w:val="22"/>
        </w:rPr>
      </w:pPr>
      <w:r w:rsidRPr="00E038E8">
        <w:rPr>
          <w:sz w:val="22"/>
        </w:rPr>
        <w:lastRenderedPageBreak/>
        <w:t>Rozładunku papieru dokona wykwalifikowany pracownik Zamawiającego przy pomocy wózka widłowego.</w:t>
      </w:r>
    </w:p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left" w:pos="426"/>
          <w:tab w:val="num" w:pos="705"/>
        </w:tabs>
        <w:suppressAutoHyphens/>
        <w:ind w:left="142" w:hanging="142"/>
        <w:jc w:val="both"/>
        <w:rPr>
          <w:sz w:val="22"/>
        </w:rPr>
      </w:pPr>
      <w:r w:rsidRPr="00E038E8">
        <w:rPr>
          <w:sz w:val="22"/>
        </w:rPr>
        <w:t xml:space="preserve">Dostawa zrealizowana będzie na koszt i ryzyko </w:t>
      </w:r>
      <w:r w:rsidRPr="00E038E8">
        <w:rPr>
          <w:bCs/>
          <w:sz w:val="22"/>
        </w:rPr>
        <w:t>Wykonawcy.</w:t>
      </w:r>
      <w:r w:rsidRPr="00E038E8">
        <w:rPr>
          <w:sz w:val="22"/>
        </w:rPr>
        <w:t xml:space="preserve"> Odbioru papieru dokona</w:t>
      </w:r>
      <w:r w:rsidRPr="00E038E8">
        <w:rPr>
          <w:sz w:val="22"/>
        </w:rPr>
        <w:tab/>
        <w:t xml:space="preserve">upoważniony przedstawiciel </w:t>
      </w:r>
      <w:r w:rsidRPr="00E038E8">
        <w:rPr>
          <w:bCs/>
          <w:sz w:val="22"/>
        </w:rPr>
        <w:t>Zamawiającego</w:t>
      </w:r>
      <w:r w:rsidRPr="00E038E8">
        <w:rPr>
          <w:sz w:val="22"/>
        </w:rPr>
        <w:t>.</w:t>
      </w:r>
    </w:p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num" w:pos="426"/>
        </w:tabs>
        <w:suppressAutoHyphens/>
        <w:ind w:left="426" w:hanging="426"/>
        <w:jc w:val="both"/>
        <w:rPr>
          <w:sz w:val="22"/>
        </w:rPr>
      </w:pPr>
      <w:bookmarkStart w:id="2" w:name="_Hlk100213683"/>
      <w:r w:rsidRPr="00E038E8">
        <w:rPr>
          <w:sz w:val="22"/>
        </w:rPr>
        <w:t>Wykonawca zobowiązany jest poinformować Zamawiającego o dokładnej dacie dostawy papieru</w:t>
      </w:r>
      <w:r w:rsidR="00816DD8">
        <w:rPr>
          <w:sz w:val="22"/>
        </w:rPr>
        <w:t xml:space="preserve"> </w:t>
      </w:r>
      <w:r w:rsidRPr="00E038E8">
        <w:rPr>
          <w:sz w:val="22"/>
        </w:rPr>
        <w:t>z minimum dwudniowym wyprzedzeniem.</w:t>
      </w:r>
    </w:p>
    <w:bookmarkEnd w:id="2"/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left" w:pos="426"/>
          <w:tab w:val="num" w:pos="705"/>
        </w:tabs>
        <w:suppressAutoHyphens/>
        <w:ind w:left="705" w:hanging="705"/>
        <w:jc w:val="both"/>
        <w:rPr>
          <w:sz w:val="22"/>
        </w:rPr>
      </w:pPr>
      <w:r w:rsidRPr="00E038E8">
        <w:rPr>
          <w:bCs/>
          <w:sz w:val="22"/>
        </w:rPr>
        <w:t>Zamawiający</w:t>
      </w:r>
      <w:r w:rsidRPr="00E038E8">
        <w:rPr>
          <w:sz w:val="22"/>
        </w:rPr>
        <w:t xml:space="preserve"> zastrzega sobie prawo odmowy przyjęcia dostawy niezgodnej ze złożoną ofertą.</w:t>
      </w:r>
    </w:p>
    <w:p w:rsidR="00E038E8" w:rsidRPr="00E038E8" w:rsidRDefault="00E038E8" w:rsidP="00E038E8">
      <w:pPr>
        <w:numPr>
          <w:ilvl w:val="0"/>
          <w:numId w:val="100"/>
        </w:numPr>
        <w:tabs>
          <w:tab w:val="clear" w:pos="-360"/>
          <w:tab w:val="left" w:pos="426"/>
          <w:tab w:val="num" w:pos="705"/>
        </w:tabs>
        <w:suppressAutoHyphens/>
        <w:ind w:left="705" w:hanging="705"/>
        <w:jc w:val="both"/>
        <w:rPr>
          <w:sz w:val="22"/>
        </w:rPr>
      </w:pPr>
      <w:r w:rsidRPr="00E038E8">
        <w:rPr>
          <w:sz w:val="22"/>
        </w:rPr>
        <w:t>Do kontaktów w sprawie realizacji umowy Zamawiający wyznacza:</w:t>
      </w:r>
    </w:p>
    <w:p w:rsidR="00E038E8" w:rsidRPr="00E038E8" w:rsidRDefault="00E038E8" w:rsidP="00E038E8">
      <w:pPr>
        <w:tabs>
          <w:tab w:val="left" w:pos="426"/>
        </w:tabs>
        <w:suppressAutoHyphens/>
        <w:jc w:val="both"/>
        <w:rPr>
          <w:sz w:val="22"/>
        </w:rPr>
      </w:pPr>
      <w:r w:rsidRPr="00E038E8">
        <w:rPr>
          <w:sz w:val="22"/>
        </w:rPr>
        <w:tab/>
        <w:t>P</w:t>
      </w:r>
      <w:r w:rsidR="00816DD8">
        <w:rPr>
          <w:sz w:val="22"/>
        </w:rPr>
        <w:t>………………………</w:t>
      </w:r>
      <w:r w:rsidRPr="00E038E8">
        <w:rPr>
          <w:sz w:val="22"/>
        </w:rPr>
        <w:t xml:space="preserve">, telefon: </w:t>
      </w:r>
      <w:r w:rsidR="00816DD8">
        <w:rPr>
          <w:sz w:val="22"/>
        </w:rPr>
        <w:t>………………….</w:t>
      </w:r>
      <w:r w:rsidRPr="00E038E8">
        <w:rPr>
          <w:sz w:val="22"/>
        </w:rPr>
        <w:t>, faks:</w:t>
      </w:r>
      <w:r w:rsidR="00816DD8">
        <w:rPr>
          <w:sz w:val="22"/>
        </w:rPr>
        <w:t>……….</w:t>
      </w:r>
      <w:r w:rsidRPr="00E038E8">
        <w:rPr>
          <w:sz w:val="22"/>
        </w:rPr>
        <w:t>, email:</w:t>
      </w:r>
      <w:r w:rsidR="00816DD8">
        <w:rPr>
          <w:sz w:val="22"/>
        </w:rPr>
        <w:t>……………...</w:t>
      </w:r>
      <w:r w:rsidRPr="00E038E8">
        <w:rPr>
          <w:sz w:val="22"/>
        </w:rPr>
        <w:t>.</w:t>
      </w:r>
    </w:p>
    <w:p w:rsidR="00E038E8" w:rsidRPr="00E038E8" w:rsidRDefault="00E038E8" w:rsidP="00E038E8">
      <w:pPr>
        <w:tabs>
          <w:tab w:val="left" w:pos="426"/>
        </w:tabs>
        <w:suppressAutoHyphens/>
        <w:jc w:val="both"/>
        <w:rPr>
          <w:sz w:val="22"/>
        </w:rPr>
      </w:pPr>
    </w:p>
    <w:p w:rsidR="00E038E8" w:rsidRPr="00E038E8" w:rsidRDefault="00E038E8" w:rsidP="00E038E8">
      <w:pPr>
        <w:tabs>
          <w:tab w:val="left" w:pos="284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4</w:t>
      </w:r>
    </w:p>
    <w:p w:rsidR="00E038E8" w:rsidRPr="00E038E8" w:rsidRDefault="00E038E8" w:rsidP="00E038E8">
      <w:pPr>
        <w:tabs>
          <w:tab w:val="left" w:pos="284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Warunki płatności</w:t>
      </w:r>
    </w:p>
    <w:p w:rsidR="00E038E8" w:rsidRPr="00E038E8" w:rsidRDefault="00E038E8" w:rsidP="00E038E8">
      <w:pPr>
        <w:numPr>
          <w:ilvl w:val="0"/>
          <w:numId w:val="10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E038E8">
        <w:rPr>
          <w:sz w:val="22"/>
        </w:rPr>
        <w:t xml:space="preserve">Rozliczenie za przedmiot umowy nastąpi po zrealizowanej dostawie na podstawie faktury  wystawionej przez </w:t>
      </w:r>
      <w:r w:rsidRPr="00E038E8">
        <w:rPr>
          <w:bCs/>
          <w:sz w:val="22"/>
        </w:rPr>
        <w:t>Wykonawcę</w:t>
      </w:r>
      <w:r w:rsidRPr="00E038E8">
        <w:rPr>
          <w:sz w:val="22"/>
        </w:rPr>
        <w:t>. Faktura zawierać będzie m.in. rodzaj i ilość dostarczonego papieru, cenę jednostkową, kwotę do zapłaty.</w:t>
      </w:r>
    </w:p>
    <w:p w:rsidR="00E038E8" w:rsidRPr="00E038E8" w:rsidRDefault="00E038E8" w:rsidP="00E038E8">
      <w:pPr>
        <w:numPr>
          <w:ilvl w:val="0"/>
          <w:numId w:val="10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E038E8">
        <w:rPr>
          <w:sz w:val="22"/>
        </w:rPr>
        <w:t xml:space="preserve">Należność, za zakupiony papier realizowana będzie w formie przelewu bankowego na rachunek bankowy </w:t>
      </w:r>
      <w:r w:rsidRPr="00E038E8">
        <w:rPr>
          <w:bCs/>
          <w:sz w:val="22"/>
        </w:rPr>
        <w:t>Wykonawcy</w:t>
      </w:r>
      <w:r w:rsidRPr="00E038E8">
        <w:rPr>
          <w:sz w:val="22"/>
        </w:rPr>
        <w:t>:</w:t>
      </w:r>
      <w:r w:rsidR="00816DD8">
        <w:rPr>
          <w:sz w:val="22"/>
        </w:rPr>
        <w:t>…………………….</w:t>
      </w:r>
      <w:r w:rsidRPr="00E038E8">
        <w:rPr>
          <w:sz w:val="22"/>
        </w:rPr>
        <w:t xml:space="preserve"> w terminie do 30 dni od dnia otrzymania przez </w:t>
      </w:r>
      <w:r w:rsidRPr="00E038E8">
        <w:rPr>
          <w:bCs/>
          <w:sz w:val="22"/>
        </w:rPr>
        <w:t>Zamawiającego</w:t>
      </w:r>
      <w:r w:rsidRPr="00E038E8">
        <w:rPr>
          <w:sz w:val="22"/>
        </w:rPr>
        <w:t xml:space="preserve"> dostawy wraz z wystawioną fakturą.      </w:t>
      </w:r>
    </w:p>
    <w:p w:rsidR="00E038E8" w:rsidRPr="00E038E8" w:rsidRDefault="00E038E8" w:rsidP="00E038E8">
      <w:pPr>
        <w:numPr>
          <w:ilvl w:val="0"/>
          <w:numId w:val="10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E038E8">
        <w:rPr>
          <w:spacing w:val="-4"/>
          <w:sz w:val="22"/>
        </w:rPr>
        <w:t>Rachunek bankowy wskazany na fakturze VAT musi być zgodny z rachunkiem bankowym wskazanym w elektronicznym wykazie podmiotów zarejestrowanych jako podatnicy VAT, niezarejestrowanych oraz wykreślonych i przywróconych do rejestru VAT, o którym mowa w art 96b ustawy z dnia 11 marca 2004r. o podatku od towarów i usług - zwanym dalej " Wykazem podatników VAT". W przypadku braku zgodności rachunku bankowego wskazanego na fakturze z rachunkiem bankowym, o którym umowa w zdaniu poprzedzającym, Zamawiający dokona płatności na rachunek bankowy wskazany w ww. wykazie. W przypadku braku wskazanego wyżej rachunku bankowego w Wykazie podatników VAT 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  <w:r w:rsidRPr="00E038E8">
        <w:rPr>
          <w:sz w:val="22"/>
        </w:rPr>
        <w:t xml:space="preserve">     </w:t>
      </w:r>
    </w:p>
    <w:p w:rsidR="00E038E8" w:rsidRPr="00E038E8" w:rsidRDefault="00E038E8" w:rsidP="00E038E8">
      <w:pPr>
        <w:numPr>
          <w:ilvl w:val="0"/>
          <w:numId w:val="109"/>
        </w:numPr>
        <w:tabs>
          <w:tab w:val="clear" w:pos="720"/>
          <w:tab w:val="left" w:pos="426"/>
          <w:tab w:val="num" w:pos="1965"/>
        </w:tabs>
        <w:suppressAutoHyphens/>
        <w:ind w:left="431" w:hanging="408"/>
        <w:jc w:val="both"/>
        <w:rPr>
          <w:sz w:val="22"/>
        </w:rPr>
      </w:pPr>
      <w:r w:rsidRPr="00E038E8">
        <w:rPr>
          <w:sz w:val="22"/>
        </w:rPr>
        <w:t xml:space="preserve">O każdorazowej zmianie rachunku </w:t>
      </w:r>
      <w:r w:rsidRPr="00E038E8">
        <w:rPr>
          <w:bCs/>
          <w:sz w:val="22"/>
        </w:rPr>
        <w:t>Wykonawca</w:t>
      </w:r>
      <w:r w:rsidRPr="00E038E8">
        <w:rPr>
          <w:sz w:val="22"/>
        </w:rPr>
        <w:t xml:space="preserve"> powiadomi </w:t>
      </w:r>
      <w:r w:rsidRPr="00E038E8">
        <w:rPr>
          <w:bCs/>
          <w:sz w:val="22"/>
        </w:rPr>
        <w:t>Zamawiającego</w:t>
      </w:r>
      <w:r w:rsidRPr="00E038E8">
        <w:rPr>
          <w:sz w:val="22"/>
        </w:rPr>
        <w:t xml:space="preserve"> na piśmie podpisanym przez upoważnionego przedstawiciela </w:t>
      </w:r>
      <w:r w:rsidRPr="00E038E8">
        <w:rPr>
          <w:bCs/>
          <w:sz w:val="22"/>
        </w:rPr>
        <w:t xml:space="preserve">Wykonawcy. </w:t>
      </w:r>
      <w:r w:rsidRPr="00E038E8">
        <w:rPr>
          <w:sz w:val="22"/>
        </w:rPr>
        <w:t>Zmiana rachunku bankowego wymaga sporządzenia aneksu do umowy.</w:t>
      </w:r>
    </w:p>
    <w:p w:rsidR="00E038E8" w:rsidRPr="00E038E8" w:rsidRDefault="00E038E8" w:rsidP="00E038E8">
      <w:pPr>
        <w:numPr>
          <w:ilvl w:val="0"/>
          <w:numId w:val="10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E038E8">
        <w:rPr>
          <w:sz w:val="22"/>
        </w:rPr>
        <w:t xml:space="preserve">Płatnikiem będzie </w:t>
      </w:r>
      <w:r w:rsidRPr="00E038E8">
        <w:rPr>
          <w:bCs/>
          <w:sz w:val="22"/>
        </w:rPr>
        <w:t>Zamawiający:</w:t>
      </w:r>
    </w:p>
    <w:p w:rsidR="00E038E8" w:rsidRPr="00E038E8" w:rsidRDefault="00E038E8" w:rsidP="00E038E8">
      <w:pPr>
        <w:tabs>
          <w:tab w:val="left" w:pos="426"/>
        </w:tabs>
        <w:suppressAutoHyphens/>
        <w:jc w:val="both"/>
        <w:rPr>
          <w:bCs/>
          <w:sz w:val="22"/>
        </w:rPr>
      </w:pPr>
    </w:p>
    <w:p w:rsidR="00E038E8" w:rsidRPr="00E038E8" w:rsidRDefault="00E038E8" w:rsidP="00E038E8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E038E8">
        <w:rPr>
          <w:bCs/>
          <w:sz w:val="22"/>
        </w:rPr>
        <w:t>KOMENDA WOJEWÓDZKA POLICJI W BIAŁYMSTOKU</w:t>
      </w:r>
    </w:p>
    <w:p w:rsidR="00E038E8" w:rsidRPr="00E038E8" w:rsidRDefault="00E038E8" w:rsidP="00E038E8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E038E8">
        <w:rPr>
          <w:bCs/>
          <w:sz w:val="22"/>
        </w:rPr>
        <w:t>ul. Sienkiewicza 65, 15-003 Białystok</w:t>
      </w:r>
    </w:p>
    <w:p w:rsidR="00E038E8" w:rsidRPr="00E038E8" w:rsidRDefault="00E038E8" w:rsidP="00E038E8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E038E8">
        <w:rPr>
          <w:bCs/>
          <w:sz w:val="22"/>
        </w:rPr>
        <w:t>NIP: 542-020-78-68</w:t>
      </w:r>
    </w:p>
    <w:p w:rsidR="00E038E8" w:rsidRPr="00E038E8" w:rsidRDefault="00E038E8" w:rsidP="00E038E8">
      <w:pPr>
        <w:numPr>
          <w:ilvl w:val="0"/>
          <w:numId w:val="10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E038E8">
        <w:rPr>
          <w:sz w:val="22"/>
        </w:rPr>
        <w:t>Za termin zapłaty uznaje się datę obciążenia przez bank rachunku Płatnika.</w:t>
      </w:r>
    </w:p>
    <w:p w:rsidR="00E038E8" w:rsidRPr="00E038E8" w:rsidRDefault="00E038E8" w:rsidP="00E038E8">
      <w:pPr>
        <w:numPr>
          <w:ilvl w:val="0"/>
          <w:numId w:val="10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E038E8">
        <w:rPr>
          <w:bCs/>
          <w:sz w:val="22"/>
        </w:rPr>
        <w:t>Wykonawca zobowiązuje się do umieszczenia w wystawionej fakturze klauzuli o następującej treści: „Wierzytelności określone fakturą nie mogą być przedmiotem przelewu wierzytelności”.</w:t>
      </w:r>
    </w:p>
    <w:p w:rsidR="00E038E8" w:rsidRPr="00E038E8" w:rsidRDefault="00E038E8" w:rsidP="00E038E8">
      <w:pPr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5</w:t>
      </w:r>
    </w:p>
    <w:p w:rsidR="00E038E8" w:rsidRPr="00E038E8" w:rsidRDefault="00E038E8" w:rsidP="00E038E8">
      <w:pPr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Gwarancja i rękojmia</w:t>
      </w:r>
    </w:p>
    <w:p w:rsidR="00E038E8" w:rsidRPr="00E038E8" w:rsidRDefault="00E038E8" w:rsidP="00E038E8">
      <w:pPr>
        <w:numPr>
          <w:ilvl w:val="0"/>
          <w:numId w:val="11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E038E8">
        <w:rPr>
          <w:bCs/>
          <w:kern w:val="22"/>
          <w:sz w:val="22"/>
          <w:lang w:eastAsia="pl-PL"/>
        </w:rPr>
        <w:t xml:space="preserve">Wykonawca </w:t>
      </w:r>
      <w:r w:rsidRPr="00E038E8">
        <w:rPr>
          <w:kern w:val="22"/>
          <w:sz w:val="22"/>
          <w:lang w:eastAsia="pl-PL"/>
        </w:rPr>
        <w:t>udziela minimum 12 miesięcy gwarancji na papier będący przedmiotem niniejszej umowy licząc od daty jego dostawy, z zastrzeżeniem, że gwarancja nie może być krótsza niż gwarancja udzielona przez producenta.</w:t>
      </w:r>
    </w:p>
    <w:p w:rsidR="00E038E8" w:rsidRPr="00E038E8" w:rsidRDefault="00E038E8" w:rsidP="00E038E8">
      <w:pPr>
        <w:numPr>
          <w:ilvl w:val="0"/>
          <w:numId w:val="110"/>
        </w:numPr>
        <w:tabs>
          <w:tab w:val="clear" w:pos="0"/>
          <w:tab w:val="num" w:pos="705"/>
        </w:tabs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Postanowienia niniejszego paragrafu stanowią oświadczenie gwarancyjne w rozumieniu art. 577</w:t>
      </w:r>
      <w:r w:rsidR="00816DD8">
        <w:rPr>
          <w:sz w:val="22"/>
        </w:rPr>
        <w:t xml:space="preserve"> </w:t>
      </w:r>
      <w:r w:rsidRPr="00E038E8">
        <w:rPr>
          <w:sz w:val="22"/>
        </w:rPr>
        <w:t>i art. 577</w:t>
      </w:r>
      <w:r w:rsidRPr="00E038E8">
        <w:rPr>
          <w:sz w:val="22"/>
          <w:vertAlign w:val="superscript"/>
        </w:rPr>
        <w:t xml:space="preserve">1 </w:t>
      </w:r>
      <w:r w:rsidRPr="00E038E8">
        <w:rPr>
          <w:sz w:val="22"/>
        </w:rPr>
        <w:t>Kodeksu cywilnego. Dokumentem potwierdzającym udzielenie gwarancji przez Wykonawcę, w rozumieniu art. 577</w:t>
      </w:r>
      <w:r w:rsidRPr="00E038E8">
        <w:rPr>
          <w:sz w:val="22"/>
          <w:vertAlign w:val="superscript"/>
        </w:rPr>
        <w:t>2</w:t>
      </w:r>
      <w:r w:rsidRPr="00E038E8">
        <w:rPr>
          <w:sz w:val="22"/>
        </w:rPr>
        <w:t xml:space="preserve">  Kodeksu cywilnego jest niniejsza umowa.</w:t>
      </w:r>
    </w:p>
    <w:p w:rsidR="00E038E8" w:rsidRPr="00E038E8" w:rsidRDefault="00E038E8" w:rsidP="00E038E8">
      <w:pPr>
        <w:numPr>
          <w:ilvl w:val="0"/>
          <w:numId w:val="11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E038E8">
        <w:rPr>
          <w:rFonts w:eastAsia="Times New Roman"/>
          <w:sz w:val="22"/>
          <w:lang w:eastAsia="ar-SA"/>
        </w:rPr>
        <w:t xml:space="preserve">O stwierdzeniu wady w dostarczonym papierze Zamawiający zawiadomi Wykonawcę pisemnie, pocztą elektroniczną bądź faksem. Zgłoszenia dotyczące reklamacji kierowane będą na adres e-mail: </w:t>
      </w:r>
      <w:r w:rsidR="00816DD8">
        <w:rPr>
          <w:rFonts w:eastAsia="Times New Roman"/>
          <w:sz w:val="22"/>
          <w:lang w:eastAsia="ar-SA"/>
        </w:rPr>
        <w:t>……………..</w:t>
      </w:r>
      <w:r w:rsidRPr="00E038E8">
        <w:rPr>
          <w:rFonts w:eastAsia="Times New Roman"/>
          <w:sz w:val="22"/>
          <w:lang w:eastAsia="ar-SA"/>
        </w:rPr>
        <w:t xml:space="preserve"> lub nr faksu</w:t>
      </w:r>
      <w:r w:rsidR="00816DD8">
        <w:rPr>
          <w:rFonts w:eastAsia="Times New Roman"/>
          <w:sz w:val="22"/>
          <w:lang w:eastAsia="ar-SA"/>
        </w:rPr>
        <w:t xml:space="preserve"> ……………..</w:t>
      </w:r>
      <w:r w:rsidRPr="00E038E8">
        <w:rPr>
          <w:rFonts w:eastAsia="Times New Roman"/>
          <w:sz w:val="22"/>
          <w:lang w:eastAsia="ar-SA"/>
        </w:rPr>
        <w:t>.</w:t>
      </w:r>
    </w:p>
    <w:p w:rsidR="00E038E8" w:rsidRPr="00E038E8" w:rsidRDefault="00E038E8" w:rsidP="00E038E8">
      <w:pPr>
        <w:numPr>
          <w:ilvl w:val="0"/>
          <w:numId w:val="11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E038E8">
        <w:rPr>
          <w:rFonts w:eastAsia="Times New Roman"/>
          <w:sz w:val="22"/>
          <w:lang w:eastAsia="ar-SA"/>
        </w:rPr>
        <w:t>Wykonawca rozpatrzy reklamację w terminie do 7</w:t>
      </w:r>
      <w:r w:rsidRPr="00E038E8">
        <w:rPr>
          <w:rFonts w:eastAsia="Times New Roman"/>
          <w:color w:val="FF0000"/>
          <w:sz w:val="22"/>
          <w:lang w:eastAsia="ar-SA"/>
        </w:rPr>
        <w:t xml:space="preserve"> </w:t>
      </w:r>
      <w:r w:rsidRPr="00E038E8">
        <w:rPr>
          <w:rFonts w:eastAsia="Times New Roman"/>
          <w:sz w:val="22"/>
          <w:lang w:eastAsia="ar-SA"/>
        </w:rPr>
        <w:t>dni</w:t>
      </w:r>
      <w:r w:rsidRPr="00E038E8">
        <w:rPr>
          <w:rFonts w:eastAsia="Times New Roman"/>
          <w:color w:val="FF0000"/>
          <w:sz w:val="22"/>
          <w:lang w:eastAsia="ar-SA"/>
        </w:rPr>
        <w:t xml:space="preserve"> </w:t>
      </w:r>
      <w:r w:rsidRPr="00E038E8">
        <w:rPr>
          <w:rFonts w:eastAsia="Times New Roman"/>
          <w:sz w:val="22"/>
          <w:lang w:eastAsia="ar-SA"/>
        </w:rPr>
        <w:t xml:space="preserve">od dnia jej zgłoszenia. </w:t>
      </w:r>
    </w:p>
    <w:p w:rsidR="00E038E8" w:rsidRPr="00E038E8" w:rsidRDefault="00E038E8" w:rsidP="00E038E8">
      <w:pPr>
        <w:numPr>
          <w:ilvl w:val="0"/>
          <w:numId w:val="110"/>
        </w:numPr>
        <w:tabs>
          <w:tab w:val="clear" w:pos="0"/>
          <w:tab w:val="num" w:pos="426"/>
          <w:tab w:val="num" w:pos="705"/>
        </w:tabs>
        <w:suppressAutoHyphens/>
        <w:ind w:left="425" w:hanging="425"/>
        <w:jc w:val="both"/>
        <w:rPr>
          <w:sz w:val="22"/>
        </w:rPr>
      </w:pPr>
      <w:r w:rsidRPr="00E038E8">
        <w:rPr>
          <w:rFonts w:eastAsia="Times New Roman"/>
          <w:sz w:val="22"/>
          <w:lang w:eastAsia="ar-SA"/>
        </w:rPr>
        <w:t xml:space="preserve">Uznając reklamację Wykonawca dokona wymiany wadliwego papieru na wolny od wad, </w:t>
      </w:r>
      <w:r w:rsidRPr="00E038E8">
        <w:rPr>
          <w:rFonts w:eastAsia="Times New Roman"/>
          <w:sz w:val="22"/>
          <w:lang w:eastAsia="ar-SA"/>
        </w:rPr>
        <w:br/>
        <w:t>w terminie do 14 dni od dnia uznania reklamacji, oraz pokryje koszty jego dostarczenia do Zamawiającego.</w:t>
      </w:r>
      <w:r w:rsidRPr="00E038E8">
        <w:rPr>
          <w:sz w:val="22"/>
        </w:rPr>
        <w:t xml:space="preserve"> </w:t>
      </w:r>
    </w:p>
    <w:p w:rsidR="00E038E8" w:rsidRPr="00E038E8" w:rsidRDefault="00E038E8" w:rsidP="00E038E8">
      <w:pPr>
        <w:numPr>
          <w:ilvl w:val="0"/>
          <w:numId w:val="11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E038E8">
        <w:rPr>
          <w:rFonts w:eastAsia="Times New Roman"/>
          <w:sz w:val="22"/>
          <w:lang w:eastAsia="ar-SA"/>
        </w:rPr>
        <w:t xml:space="preserve">Nieudzielenie odpowiedzi na zgłoszoną reklamację w terminie określonym w ust. 4 uważa się za uznanie reklamacji. </w:t>
      </w:r>
    </w:p>
    <w:p w:rsidR="00E038E8" w:rsidRPr="00E038E8" w:rsidRDefault="00E038E8" w:rsidP="00E038E8">
      <w:pPr>
        <w:numPr>
          <w:ilvl w:val="0"/>
          <w:numId w:val="11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E038E8">
        <w:rPr>
          <w:rFonts w:eastAsia="Times New Roman"/>
          <w:sz w:val="22"/>
          <w:lang w:eastAsia="pl-PL"/>
        </w:rPr>
        <w:t xml:space="preserve">Niezależnie od uprawnień z tytułu gwarancji Zamawiającemu przysługują uprawnienia z tytułu rękojmi określone w kodeksie cywilnym. </w:t>
      </w:r>
    </w:p>
    <w:p w:rsidR="00E038E8" w:rsidRPr="00E038E8" w:rsidRDefault="00E038E8" w:rsidP="00E038E8">
      <w:pPr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6</w:t>
      </w:r>
    </w:p>
    <w:p w:rsidR="00E038E8" w:rsidRPr="00E038E8" w:rsidRDefault="00E038E8" w:rsidP="00E038E8">
      <w:pPr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lastRenderedPageBreak/>
        <w:t>Kary umowne</w:t>
      </w:r>
    </w:p>
    <w:p w:rsidR="00E038E8" w:rsidRPr="00E038E8" w:rsidRDefault="00E038E8" w:rsidP="00E038E8">
      <w:pPr>
        <w:numPr>
          <w:ilvl w:val="1"/>
          <w:numId w:val="112"/>
        </w:numPr>
        <w:tabs>
          <w:tab w:val="left" w:pos="426"/>
          <w:tab w:val="num" w:pos="1620"/>
        </w:tabs>
        <w:suppressAutoHyphens/>
        <w:ind w:left="720"/>
        <w:jc w:val="both"/>
        <w:rPr>
          <w:sz w:val="22"/>
        </w:rPr>
      </w:pPr>
      <w:r w:rsidRPr="00E038E8">
        <w:rPr>
          <w:bCs/>
          <w:sz w:val="22"/>
        </w:rPr>
        <w:t>Zamawiający może obciążyć Wykonawcę</w:t>
      </w:r>
      <w:r w:rsidRPr="00E038E8">
        <w:rPr>
          <w:sz w:val="22"/>
        </w:rPr>
        <w:t xml:space="preserve"> karami umownymi:</w:t>
      </w:r>
    </w:p>
    <w:p w:rsidR="00E038E8" w:rsidRPr="00E038E8" w:rsidRDefault="00E038E8" w:rsidP="00E038E8">
      <w:pPr>
        <w:tabs>
          <w:tab w:val="left" w:pos="1080"/>
          <w:tab w:val="left" w:pos="1134"/>
          <w:tab w:val="left" w:pos="1428"/>
          <w:tab w:val="left" w:pos="2340"/>
        </w:tabs>
        <w:ind w:left="1134" w:hanging="360"/>
        <w:jc w:val="both"/>
        <w:rPr>
          <w:sz w:val="22"/>
        </w:rPr>
      </w:pPr>
      <w:r w:rsidRPr="00E038E8">
        <w:rPr>
          <w:sz w:val="22"/>
        </w:rPr>
        <w:t xml:space="preserve">a)  w wysokości 10% wynagrodzenia umownego, gdy </w:t>
      </w:r>
      <w:r w:rsidRPr="00E038E8">
        <w:rPr>
          <w:bCs/>
          <w:sz w:val="22"/>
        </w:rPr>
        <w:t>Zamawiający</w:t>
      </w:r>
      <w:r w:rsidRPr="00E038E8">
        <w:rPr>
          <w:sz w:val="22"/>
        </w:rPr>
        <w:t xml:space="preserve"> odstąpi od umowy </w:t>
      </w:r>
      <w:r w:rsidRPr="00E038E8">
        <w:rPr>
          <w:sz w:val="22"/>
        </w:rPr>
        <w:br/>
        <w:t xml:space="preserve">z powodu okoliczności, za które odpowiada </w:t>
      </w:r>
      <w:r w:rsidRPr="00E038E8">
        <w:rPr>
          <w:bCs/>
          <w:sz w:val="22"/>
        </w:rPr>
        <w:t>Wykonawca</w:t>
      </w:r>
      <w:r w:rsidRPr="00E038E8">
        <w:rPr>
          <w:sz w:val="22"/>
        </w:rPr>
        <w:t>,</w:t>
      </w:r>
    </w:p>
    <w:p w:rsidR="00E038E8" w:rsidRPr="00E038E8" w:rsidRDefault="00E038E8" w:rsidP="00E038E8">
      <w:pPr>
        <w:tabs>
          <w:tab w:val="left" w:pos="1080"/>
          <w:tab w:val="left" w:pos="1134"/>
          <w:tab w:val="left" w:pos="1428"/>
          <w:tab w:val="left" w:pos="2340"/>
        </w:tabs>
        <w:ind w:left="1134" w:hanging="360"/>
        <w:jc w:val="both"/>
        <w:rPr>
          <w:sz w:val="22"/>
        </w:rPr>
      </w:pPr>
      <w:r w:rsidRPr="00E038E8">
        <w:rPr>
          <w:sz w:val="22"/>
        </w:rPr>
        <w:t>b) w wysokości 0,1 % wartości niedostarczonej w terminie określonym w § 3 ust. 1 dostawy papieru, za każdy rozpoczęty dzień zwłoki w jego dostawie,</w:t>
      </w:r>
    </w:p>
    <w:p w:rsidR="00E038E8" w:rsidRPr="00E038E8" w:rsidRDefault="00E038E8" w:rsidP="00E038E8">
      <w:pPr>
        <w:tabs>
          <w:tab w:val="left" w:pos="1080"/>
          <w:tab w:val="left" w:pos="1134"/>
          <w:tab w:val="left" w:pos="1428"/>
          <w:tab w:val="left" w:pos="2340"/>
        </w:tabs>
        <w:ind w:left="1134" w:hanging="360"/>
        <w:jc w:val="both"/>
        <w:rPr>
          <w:sz w:val="22"/>
        </w:rPr>
      </w:pPr>
      <w:r w:rsidRPr="00E038E8">
        <w:rPr>
          <w:sz w:val="22"/>
        </w:rPr>
        <w:t xml:space="preserve">c) w wysokości 0,1% wartości zareklamowanego przez </w:t>
      </w:r>
      <w:r w:rsidRPr="00E038E8">
        <w:rPr>
          <w:bCs/>
          <w:sz w:val="22"/>
        </w:rPr>
        <w:t xml:space="preserve">Zamawiającego </w:t>
      </w:r>
      <w:r w:rsidRPr="00E038E8">
        <w:rPr>
          <w:sz w:val="22"/>
        </w:rPr>
        <w:t>wadliwego papieru,</w:t>
      </w:r>
      <w:r w:rsidRPr="00E038E8">
        <w:rPr>
          <w:bCs/>
          <w:sz w:val="22"/>
        </w:rPr>
        <w:t xml:space="preserve"> </w:t>
      </w:r>
      <w:r w:rsidRPr="00E038E8">
        <w:rPr>
          <w:sz w:val="22"/>
        </w:rPr>
        <w:t>za każdy dzień zwłoki w realizacji reklamacji - licząc od terminu określonego w § 5 ust. 5.</w:t>
      </w:r>
    </w:p>
    <w:p w:rsidR="00E038E8" w:rsidRPr="00E038E8" w:rsidRDefault="00E038E8" w:rsidP="00E038E8">
      <w:pPr>
        <w:numPr>
          <w:ilvl w:val="0"/>
          <w:numId w:val="112"/>
        </w:numPr>
        <w:tabs>
          <w:tab w:val="num" w:pos="426"/>
          <w:tab w:val="num" w:pos="1965"/>
        </w:tabs>
        <w:suppressAutoHyphens/>
        <w:ind w:left="426" w:hanging="426"/>
        <w:jc w:val="both"/>
        <w:rPr>
          <w:color w:val="000000"/>
          <w:sz w:val="22"/>
        </w:rPr>
      </w:pPr>
      <w:r w:rsidRPr="00E038E8">
        <w:rPr>
          <w:color w:val="000000"/>
          <w:sz w:val="22"/>
        </w:rPr>
        <w:t>Łączna wysokość kar umownych nie może przekroczyć 20% wartości brutto umowy.</w:t>
      </w:r>
    </w:p>
    <w:p w:rsidR="00E038E8" w:rsidRPr="00E038E8" w:rsidRDefault="00E038E8" w:rsidP="00E038E8">
      <w:pPr>
        <w:numPr>
          <w:ilvl w:val="0"/>
          <w:numId w:val="112"/>
        </w:numPr>
        <w:tabs>
          <w:tab w:val="num" w:pos="-138"/>
        </w:tabs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E038E8" w:rsidRPr="00E038E8" w:rsidRDefault="00E038E8" w:rsidP="00E038E8">
      <w:pPr>
        <w:numPr>
          <w:ilvl w:val="0"/>
          <w:numId w:val="112"/>
        </w:numPr>
        <w:tabs>
          <w:tab w:val="num" w:pos="-138"/>
        </w:tabs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Zamawiający nie wyraża zgody na przenoszenie przez Wykonawcę wierzytelności z tytułu niniejszej umowy na osobę trzecią.</w:t>
      </w:r>
    </w:p>
    <w:p w:rsidR="00E038E8" w:rsidRPr="00E038E8" w:rsidRDefault="00E038E8" w:rsidP="00E038E8">
      <w:pPr>
        <w:numPr>
          <w:ilvl w:val="0"/>
          <w:numId w:val="112"/>
        </w:numPr>
        <w:tabs>
          <w:tab w:val="num" w:pos="426"/>
          <w:tab w:val="num" w:pos="1965"/>
        </w:tabs>
        <w:suppressAutoHyphens/>
        <w:ind w:left="426" w:hanging="426"/>
        <w:jc w:val="both"/>
        <w:rPr>
          <w:color w:val="000000"/>
          <w:sz w:val="22"/>
        </w:rPr>
      </w:pPr>
      <w:r w:rsidRPr="00E038E8">
        <w:rPr>
          <w:bCs/>
          <w:color w:val="000000"/>
          <w:sz w:val="22"/>
        </w:rPr>
        <w:t>Zamawiający</w:t>
      </w:r>
      <w:r w:rsidRPr="00E038E8">
        <w:rPr>
          <w:color w:val="000000"/>
          <w:sz w:val="22"/>
        </w:rPr>
        <w:t xml:space="preserve"> ma prawo potrącić należności wynikające z kar umownych bezpośrednio z faktury VAT wystawionej przez Wykonawcę. Zamawiający poinformuje Wykonawcę na piśmie o fakcie pomniejszenia wynagrodzenia Wykonawcy w związku z powstaniem obowiązku zapłaty kar umownych.</w:t>
      </w:r>
    </w:p>
    <w:p w:rsidR="00E038E8" w:rsidRPr="00E038E8" w:rsidRDefault="00E038E8" w:rsidP="00816DD8">
      <w:pPr>
        <w:numPr>
          <w:ilvl w:val="0"/>
          <w:numId w:val="112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E038E8">
        <w:rPr>
          <w:bCs/>
          <w:sz w:val="22"/>
        </w:rPr>
        <w:t xml:space="preserve">Wykonawca </w:t>
      </w:r>
      <w:r w:rsidRPr="00E038E8">
        <w:rPr>
          <w:sz w:val="22"/>
        </w:rPr>
        <w:t xml:space="preserve">oświadcza, iż wyraża zgodę dla </w:t>
      </w:r>
      <w:r w:rsidRPr="00E038E8">
        <w:rPr>
          <w:bCs/>
          <w:sz w:val="22"/>
        </w:rPr>
        <w:t>Zamawiającego</w:t>
      </w:r>
      <w:r w:rsidRPr="00E038E8">
        <w:rPr>
          <w:sz w:val="22"/>
        </w:rPr>
        <w:t xml:space="preserve"> na potrącenie w rozumieniu art. 498 i 499 kodeksu cywilnego kwot naliczonych, w przypadku o którym mowa w ust. 1 pkt. a-c z przysługującej mu od </w:t>
      </w:r>
      <w:r w:rsidRPr="00E038E8">
        <w:rPr>
          <w:bCs/>
          <w:sz w:val="22"/>
        </w:rPr>
        <w:t>Zamawiającego</w:t>
      </w:r>
      <w:r w:rsidRPr="00E038E8">
        <w:rPr>
          <w:sz w:val="22"/>
        </w:rPr>
        <w:t xml:space="preserve"> wierzytelności. Jednocześnie </w:t>
      </w:r>
      <w:r w:rsidRPr="00E038E8">
        <w:rPr>
          <w:bCs/>
          <w:sz w:val="22"/>
        </w:rPr>
        <w:t>Wykonawca</w:t>
      </w:r>
      <w:r w:rsidRPr="00E038E8">
        <w:rPr>
          <w:sz w:val="22"/>
        </w:rPr>
        <w:t xml:space="preserve"> oświadcza, że powyższe nie zostało złożone pod wpływem błędu, ani nie jest obarczone jakąkolwiek inną wadą oświadczenia woli skutkującą jego nieważnością.</w:t>
      </w:r>
    </w:p>
    <w:p w:rsidR="00E038E8" w:rsidRPr="00E038E8" w:rsidRDefault="00E038E8" w:rsidP="00816DD8">
      <w:pPr>
        <w:numPr>
          <w:ilvl w:val="0"/>
          <w:numId w:val="112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E038E8">
        <w:rPr>
          <w:bCs/>
          <w:sz w:val="22"/>
        </w:rPr>
        <w:t xml:space="preserve">Zamawiający </w:t>
      </w:r>
      <w:r w:rsidRPr="00E038E8">
        <w:rPr>
          <w:sz w:val="22"/>
        </w:rPr>
        <w:t xml:space="preserve">oświadcza, że wystawi </w:t>
      </w:r>
      <w:r w:rsidRPr="00E038E8">
        <w:rPr>
          <w:bCs/>
          <w:sz w:val="22"/>
        </w:rPr>
        <w:t>Wykonawcy</w:t>
      </w:r>
      <w:r w:rsidRPr="00E038E8">
        <w:rPr>
          <w:sz w:val="22"/>
        </w:rPr>
        <w:t xml:space="preserve"> notę obciążeniową zawierającą szczegółowe naliczenie kwot w przypadku sytuacji, o której mowa w ust. 1.</w:t>
      </w:r>
    </w:p>
    <w:p w:rsidR="00E038E8" w:rsidRPr="00E038E8" w:rsidRDefault="00E038E8" w:rsidP="00816DD8">
      <w:pPr>
        <w:numPr>
          <w:ilvl w:val="0"/>
          <w:numId w:val="112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E038E8">
        <w:rPr>
          <w:bCs/>
          <w:sz w:val="22"/>
        </w:rPr>
        <w:t>Zapłata kar umownych określonych w ust. 1 nie zwalnia Wykonawcy od wykonania przedmiotu umowy.</w:t>
      </w:r>
    </w:p>
    <w:p w:rsidR="00E038E8" w:rsidRPr="00E038E8" w:rsidRDefault="00E038E8" w:rsidP="00E038E8">
      <w:pPr>
        <w:numPr>
          <w:ilvl w:val="0"/>
          <w:numId w:val="112"/>
        </w:numPr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E038E8" w:rsidRPr="00E038E8" w:rsidRDefault="00E038E8" w:rsidP="00E038E8">
      <w:pPr>
        <w:numPr>
          <w:ilvl w:val="0"/>
          <w:numId w:val="112"/>
        </w:numPr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Przez siłę wyższą, o której mowa w ust. 9,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E038E8" w:rsidRPr="00E038E8" w:rsidRDefault="00E038E8" w:rsidP="00E038E8">
      <w:pPr>
        <w:numPr>
          <w:ilvl w:val="0"/>
          <w:numId w:val="112"/>
        </w:numPr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Strona powołująca się na stan siły wyższej jest zobowiązana do powiadomienia drugiej Strony,              a następnie do udokumentowania zaistnienia tego stanu.</w:t>
      </w:r>
    </w:p>
    <w:p w:rsidR="00E038E8" w:rsidRPr="00E038E8" w:rsidRDefault="00E038E8" w:rsidP="00E038E8">
      <w:pPr>
        <w:numPr>
          <w:ilvl w:val="0"/>
          <w:numId w:val="112"/>
        </w:numPr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Wystąpienie siły wyższej, poinformowanie o tym Strony oraz udokumentowanie powoduje zawieszenie wykonania zobowiązań umownych o czas trwania siły wyższej.</w:t>
      </w:r>
    </w:p>
    <w:p w:rsidR="00E038E8" w:rsidRPr="00E038E8" w:rsidRDefault="00E038E8" w:rsidP="00E038E8">
      <w:pPr>
        <w:numPr>
          <w:ilvl w:val="0"/>
          <w:numId w:val="112"/>
        </w:numPr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E038E8" w:rsidRPr="00E038E8" w:rsidRDefault="00E038E8" w:rsidP="00E038E8">
      <w:pPr>
        <w:numPr>
          <w:ilvl w:val="0"/>
          <w:numId w:val="112"/>
        </w:numPr>
        <w:ind w:left="426" w:hanging="426"/>
        <w:contextualSpacing/>
        <w:jc w:val="both"/>
        <w:rPr>
          <w:sz w:val="22"/>
        </w:rPr>
      </w:pPr>
      <w:r w:rsidRPr="00E038E8">
        <w:rPr>
          <w:sz w:val="22"/>
        </w:rPr>
        <w:t>Wykonawca, jak i Zamawiający będą czynić starania w kierunku zmniejszenia strat i szkód, jakie mogą powstać w wyniku zaistnienia siły wyższej.</w:t>
      </w:r>
    </w:p>
    <w:p w:rsidR="00E038E8" w:rsidRPr="00E038E8" w:rsidRDefault="00E038E8" w:rsidP="00E038E8">
      <w:pPr>
        <w:numPr>
          <w:ilvl w:val="0"/>
          <w:numId w:val="112"/>
        </w:numPr>
        <w:ind w:left="426" w:hanging="426"/>
        <w:contextualSpacing/>
        <w:jc w:val="both"/>
        <w:rPr>
          <w:sz w:val="22"/>
        </w:rPr>
      </w:pPr>
      <w:bookmarkStart w:id="3" w:name="_Hlk71531761"/>
      <w:r w:rsidRPr="00E038E8">
        <w:rPr>
          <w:sz w:val="22"/>
        </w:rPr>
        <w:t>Strony zastrzegają sobie prawo do dochodzenia na zasadach ogólnych odszkodowania uzupełniającego w przypadku gdy zastrzeżona kara nie pokrywa wysokości rzeczywiście poniesionej szkody.</w:t>
      </w:r>
    </w:p>
    <w:bookmarkEnd w:id="3"/>
    <w:p w:rsidR="00E038E8" w:rsidRPr="00E038E8" w:rsidRDefault="00E038E8" w:rsidP="00E038E8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7</w:t>
      </w:r>
    </w:p>
    <w:p w:rsidR="00E038E8" w:rsidRPr="00E038E8" w:rsidRDefault="00E038E8" w:rsidP="00E038E8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Odstąpienie od umowy</w:t>
      </w:r>
    </w:p>
    <w:p w:rsidR="00E038E8" w:rsidRPr="00E038E8" w:rsidRDefault="00E038E8" w:rsidP="00E038E8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</w:p>
    <w:p w:rsidR="00E038E8" w:rsidRPr="00E038E8" w:rsidRDefault="00E038E8" w:rsidP="00E038E8">
      <w:pPr>
        <w:numPr>
          <w:ilvl w:val="0"/>
          <w:numId w:val="108"/>
        </w:numPr>
        <w:tabs>
          <w:tab w:val="clear" w:pos="720"/>
          <w:tab w:val="left" w:pos="360"/>
          <w:tab w:val="left" w:pos="426"/>
          <w:tab w:val="num" w:pos="1965"/>
        </w:tabs>
        <w:suppressAutoHyphens/>
        <w:ind w:left="425" w:hanging="406"/>
        <w:jc w:val="both"/>
        <w:rPr>
          <w:sz w:val="22"/>
        </w:rPr>
      </w:pPr>
      <w:r w:rsidRPr="00E038E8">
        <w:rPr>
          <w:bCs/>
          <w:sz w:val="22"/>
        </w:rPr>
        <w:t>Zamawiający</w:t>
      </w:r>
      <w:r w:rsidRPr="00E038E8">
        <w:rPr>
          <w:sz w:val="22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bezpieczeństwa państwa lub bezpieczeństwu publicznemu. Odstąpienie od umowy w tym przypadku może nastąpić w terminie 30 dni od dnia powzięcia wiadomości o powyższych okolicznościach. W takim przypadku </w:t>
      </w:r>
      <w:r w:rsidRPr="00E038E8">
        <w:rPr>
          <w:bCs/>
          <w:sz w:val="22"/>
        </w:rPr>
        <w:t>Wykonawca</w:t>
      </w:r>
      <w:r w:rsidRPr="00E038E8">
        <w:rPr>
          <w:sz w:val="22"/>
        </w:rPr>
        <w:t xml:space="preserve"> może żądać jedynie wynagrodzenia należnego mu z tytułu wykonania części umowy.</w:t>
      </w:r>
    </w:p>
    <w:p w:rsidR="00E038E8" w:rsidRPr="00E038E8" w:rsidRDefault="00E038E8" w:rsidP="00E038E8">
      <w:pPr>
        <w:numPr>
          <w:ilvl w:val="0"/>
          <w:numId w:val="108"/>
        </w:numPr>
        <w:tabs>
          <w:tab w:val="clear" w:pos="720"/>
          <w:tab w:val="left" w:pos="426"/>
          <w:tab w:val="left" w:pos="1276"/>
          <w:tab w:val="num" w:pos="1965"/>
        </w:tabs>
        <w:suppressAutoHyphens/>
        <w:ind w:left="425" w:hanging="426"/>
        <w:jc w:val="both"/>
        <w:rPr>
          <w:sz w:val="22"/>
        </w:rPr>
      </w:pPr>
      <w:r w:rsidRPr="00E038E8">
        <w:rPr>
          <w:sz w:val="22"/>
          <w:lang w:eastAsia="de-DE"/>
        </w:rPr>
        <w:t xml:space="preserve">Poza przypadkiem, o którym mowa w ust. 1 </w:t>
      </w:r>
      <w:r w:rsidRPr="00E038E8">
        <w:rPr>
          <w:bCs/>
          <w:sz w:val="22"/>
          <w:lang w:eastAsia="de-DE"/>
        </w:rPr>
        <w:t>Zamawiającemu</w:t>
      </w:r>
      <w:r w:rsidRPr="00E038E8">
        <w:rPr>
          <w:sz w:val="22"/>
          <w:lang w:eastAsia="de-DE"/>
        </w:rPr>
        <w:t xml:space="preserve"> przysługuje prawo odstąpienia od umowy z winy Wykonawcy w przypadku:</w:t>
      </w:r>
    </w:p>
    <w:p w:rsidR="00E038E8" w:rsidRPr="00E038E8" w:rsidRDefault="00E038E8" w:rsidP="00E038E8">
      <w:pPr>
        <w:numPr>
          <w:ilvl w:val="0"/>
          <w:numId w:val="114"/>
        </w:numPr>
        <w:ind w:left="1145"/>
        <w:contextualSpacing/>
        <w:jc w:val="both"/>
        <w:rPr>
          <w:sz w:val="22"/>
        </w:rPr>
      </w:pPr>
      <w:r w:rsidRPr="00E038E8">
        <w:rPr>
          <w:sz w:val="22"/>
        </w:rPr>
        <w:lastRenderedPageBreak/>
        <w:t>zwłoki w realizacji dostawy lub rozpatrzenia reklamacji w stosunku do terminów określonych odpowiednio w § 3 ust. 1 oraz § 5 ust. 5, przekraczającego 5 dni, potwierdzonego naliczeniem przez Zamawiającego kar umownych,</w:t>
      </w:r>
    </w:p>
    <w:p w:rsidR="00E038E8" w:rsidRPr="00E038E8" w:rsidRDefault="00E038E8" w:rsidP="00E038E8">
      <w:pPr>
        <w:numPr>
          <w:ilvl w:val="0"/>
          <w:numId w:val="114"/>
        </w:numPr>
        <w:ind w:left="1145"/>
        <w:contextualSpacing/>
        <w:jc w:val="both"/>
        <w:rPr>
          <w:sz w:val="22"/>
        </w:rPr>
      </w:pPr>
      <w:r w:rsidRPr="00E038E8">
        <w:rPr>
          <w:sz w:val="22"/>
        </w:rPr>
        <w:t>dostarczenia towaru objętego przedmiotem umowy niezgodnego z wymogami Zamawiającego oraz ze złożoną ofertą,</w:t>
      </w:r>
    </w:p>
    <w:p w:rsidR="00E038E8" w:rsidRPr="00E038E8" w:rsidRDefault="00E038E8" w:rsidP="00E038E8">
      <w:pPr>
        <w:numPr>
          <w:ilvl w:val="0"/>
          <w:numId w:val="114"/>
        </w:numPr>
        <w:suppressAutoHyphens/>
        <w:ind w:left="1145"/>
        <w:contextualSpacing/>
        <w:jc w:val="both"/>
        <w:rPr>
          <w:sz w:val="22"/>
        </w:rPr>
      </w:pPr>
      <w:r w:rsidRPr="00E038E8">
        <w:rPr>
          <w:rFonts w:eastAsia="Times New Roman"/>
          <w:sz w:val="22"/>
          <w:lang w:eastAsia="pl-PL"/>
        </w:rPr>
        <w:t>gdy suma kar umownych naliczonych Wykonawcy na podstawie umowy osiągnie 20% wartości wynagrodzenia brutto określonego w umowie.</w:t>
      </w:r>
    </w:p>
    <w:p w:rsidR="00E038E8" w:rsidRPr="00E038E8" w:rsidRDefault="00E038E8" w:rsidP="00E038E8">
      <w:pPr>
        <w:numPr>
          <w:ilvl w:val="0"/>
          <w:numId w:val="108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E038E8">
        <w:rPr>
          <w:sz w:val="22"/>
        </w:rPr>
        <w:t>Odstąpienie, o którym mowa w ust. 1 i 2 następuje z chwilą doręczenia drugiej stronie pisma,                       w którym zostanie podana podstawa prawna i przyczyna odstąpienia od umowy.</w:t>
      </w:r>
    </w:p>
    <w:p w:rsidR="00E038E8" w:rsidRPr="00E038E8" w:rsidRDefault="00E038E8" w:rsidP="00E038E8">
      <w:pPr>
        <w:numPr>
          <w:ilvl w:val="0"/>
          <w:numId w:val="108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E038E8">
        <w:rPr>
          <w:bCs/>
          <w:sz w:val="22"/>
        </w:rPr>
        <w:t>Prawo odstąpienia od umowy ex nunc przysługuje Zamawiającemu do końca okresu jej realizacji. Odstąpienie od umowy może nastąpić w terminie 7 dni od powzięcia wiadomości                                  o okolicznościach, o których mowa w ust. 2.</w:t>
      </w:r>
    </w:p>
    <w:p w:rsidR="00E038E8" w:rsidRPr="00E038E8" w:rsidRDefault="00E038E8" w:rsidP="00E038E8">
      <w:pPr>
        <w:numPr>
          <w:ilvl w:val="0"/>
          <w:numId w:val="108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E038E8">
        <w:rPr>
          <w:rFonts w:eastAsia="CIDFont+F1"/>
          <w:color w:val="000000"/>
          <w:sz w:val="22"/>
        </w:rPr>
        <w:t>Odstąpienie od umowy nie powoduje wygaśnięcia roszczeń o zapłatę kar umownych powstałych w czasie obowiązywania umowy (w tym roszczenia o zapłatę kary umownej z powodu odstąpienia od umowy)</w:t>
      </w:r>
      <w:r w:rsidR="00816DD8">
        <w:rPr>
          <w:rFonts w:eastAsia="CIDFont+F1"/>
          <w:color w:val="000000"/>
          <w:sz w:val="22"/>
        </w:rPr>
        <w:t>.</w:t>
      </w:r>
    </w:p>
    <w:p w:rsidR="00E038E8" w:rsidRPr="00E038E8" w:rsidRDefault="00E038E8" w:rsidP="00E038E8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8</w:t>
      </w:r>
    </w:p>
    <w:p w:rsidR="00E038E8" w:rsidRPr="00E038E8" w:rsidRDefault="00E038E8" w:rsidP="00E038E8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Zmiana umowy</w:t>
      </w:r>
    </w:p>
    <w:p w:rsidR="00E038E8" w:rsidRPr="00E038E8" w:rsidRDefault="00E038E8" w:rsidP="00E038E8">
      <w:pPr>
        <w:numPr>
          <w:ilvl w:val="0"/>
          <w:numId w:val="12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/>
          <w:sz w:val="22"/>
        </w:rPr>
      </w:pPr>
      <w:r w:rsidRPr="00E038E8">
        <w:rPr>
          <w:rFonts w:eastAsia="CIDFont+F1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E038E8" w:rsidRPr="00E038E8" w:rsidRDefault="00E038E8" w:rsidP="00E038E8">
      <w:pPr>
        <w:numPr>
          <w:ilvl w:val="0"/>
          <w:numId w:val="12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/>
          <w:sz w:val="22"/>
        </w:rPr>
      </w:pPr>
      <w:r w:rsidRPr="00E038E8">
        <w:rPr>
          <w:rFonts w:eastAsia="CIDFont+F1"/>
          <w:sz w:val="22"/>
        </w:rPr>
        <w:t xml:space="preserve">Ponadto, Zamawiający przewiduje możliwość wprowadzenia do umowy </w:t>
      </w:r>
      <w:r w:rsidRPr="00E038E8">
        <w:rPr>
          <w:sz w:val="22"/>
        </w:rPr>
        <w:t xml:space="preserve">zmian spowodowanych wzrostem albo zmniejszeniem stawki VAT – jeśli zmiana stawki VAT będzie powodować zwiększenie kosztów przedmiotu umowy po stronie Wykonawcy, </w:t>
      </w:r>
      <w:r w:rsidRPr="00E038E8">
        <w:rPr>
          <w:rFonts w:eastAsia="Times New Roman"/>
          <w:sz w:val="22"/>
          <w:lang w:eastAsia="pl-PL"/>
        </w:rPr>
        <w:t>Zamawiający</w:t>
      </w:r>
      <w:r w:rsidRPr="00E038E8">
        <w:rPr>
          <w:sz w:val="22"/>
        </w:rPr>
        <w:t xml:space="preserve"> dopuszcza możliwość zwiększenia wynagrodzenia Wykonawcy o kwotę równą różnicy w kwocie podatku VAT zapłaconego przez Wykonawcę, natomiast jeśli zmiana stawki VAT będzie powodować zmniejszenie kosztów przedmiotu umowy po stronie Wykonawcy, </w:t>
      </w:r>
      <w:r w:rsidRPr="00E038E8">
        <w:rPr>
          <w:rFonts w:eastAsia="Times New Roman"/>
          <w:sz w:val="22"/>
          <w:lang w:eastAsia="pl-PL"/>
        </w:rPr>
        <w:t>Zamawiający</w:t>
      </w:r>
      <w:r w:rsidRPr="00E038E8">
        <w:rPr>
          <w:sz w:val="22"/>
        </w:rPr>
        <w:t xml:space="preserve"> dopuszcza możliwość zmniejszenia wynagrodzenia o kwotę stanowiącą różnicę kwoty podatku VAT zapłaconego przez Wykonawcę.</w:t>
      </w:r>
    </w:p>
    <w:p w:rsidR="00E038E8" w:rsidRPr="00E038E8" w:rsidRDefault="00E038E8" w:rsidP="00E038E8">
      <w:pPr>
        <w:numPr>
          <w:ilvl w:val="0"/>
          <w:numId w:val="123"/>
        </w:numPr>
        <w:tabs>
          <w:tab w:val="left" w:pos="-1276"/>
          <w:tab w:val="left" w:pos="567"/>
        </w:tabs>
        <w:ind w:left="567" w:hanging="567"/>
        <w:contextualSpacing/>
        <w:jc w:val="both"/>
        <w:rPr>
          <w:sz w:val="22"/>
        </w:rPr>
      </w:pPr>
      <w:r w:rsidRPr="00E038E8">
        <w:rPr>
          <w:sz w:val="22"/>
        </w:rPr>
        <w:t>Wprowadzenie do umowy zmian, o których mowa w ust. 2, wymaga zgody obydwu Stron wyrażonej w drodze pisemnego aneksu do niniejszej umowy.</w:t>
      </w:r>
    </w:p>
    <w:p w:rsidR="00E038E8" w:rsidRPr="00E038E8" w:rsidRDefault="00E038E8" w:rsidP="00E038E8">
      <w:pPr>
        <w:tabs>
          <w:tab w:val="left" w:pos="0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§ 9</w:t>
      </w:r>
    </w:p>
    <w:p w:rsidR="00E038E8" w:rsidRPr="00E038E8" w:rsidRDefault="00E038E8" w:rsidP="00E038E8">
      <w:pPr>
        <w:tabs>
          <w:tab w:val="left" w:pos="0"/>
        </w:tabs>
        <w:jc w:val="center"/>
        <w:rPr>
          <w:b/>
          <w:bCs/>
          <w:sz w:val="22"/>
        </w:rPr>
      </w:pPr>
      <w:r w:rsidRPr="00E038E8">
        <w:rPr>
          <w:b/>
          <w:bCs/>
          <w:sz w:val="22"/>
        </w:rPr>
        <w:t>Postanowienia końcowe</w:t>
      </w:r>
    </w:p>
    <w:p w:rsidR="00E038E8" w:rsidRPr="00E038E8" w:rsidRDefault="00E038E8" w:rsidP="00E038E8">
      <w:pPr>
        <w:numPr>
          <w:ilvl w:val="0"/>
          <w:numId w:val="115"/>
        </w:numPr>
        <w:ind w:left="567" w:hanging="567"/>
        <w:contextualSpacing/>
        <w:jc w:val="both"/>
        <w:rPr>
          <w:sz w:val="22"/>
        </w:rPr>
      </w:pPr>
      <w:r w:rsidRPr="00E038E8">
        <w:rPr>
          <w:sz w:val="22"/>
        </w:rPr>
        <w:t>Wszelkie zmiany umowy wymagają formy pisemnej pod rygorem nieważności.</w:t>
      </w:r>
    </w:p>
    <w:p w:rsidR="00E038E8" w:rsidRPr="00E038E8" w:rsidRDefault="00E038E8" w:rsidP="00E038E8">
      <w:pPr>
        <w:numPr>
          <w:ilvl w:val="0"/>
          <w:numId w:val="115"/>
        </w:numPr>
        <w:ind w:left="567" w:hanging="567"/>
        <w:contextualSpacing/>
        <w:jc w:val="both"/>
        <w:rPr>
          <w:sz w:val="22"/>
        </w:rPr>
      </w:pPr>
      <w:r w:rsidRPr="00E038E8">
        <w:rPr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E038E8" w:rsidRPr="00E038E8" w:rsidRDefault="00E038E8" w:rsidP="00E038E8">
      <w:pPr>
        <w:numPr>
          <w:ilvl w:val="0"/>
          <w:numId w:val="115"/>
        </w:numPr>
        <w:ind w:left="567" w:hanging="567"/>
        <w:contextualSpacing/>
        <w:jc w:val="both"/>
        <w:rPr>
          <w:sz w:val="22"/>
        </w:rPr>
      </w:pPr>
      <w:r w:rsidRPr="00E038E8">
        <w:rPr>
          <w:sz w:val="22"/>
        </w:rPr>
        <w:t>W sprawach nieuregulowanych umową mają zastosowanie przepisy ustawy Prawo zamówień publicznych oraz kodeksu cywilnego.</w:t>
      </w:r>
    </w:p>
    <w:p w:rsidR="00E038E8" w:rsidRPr="00E038E8" w:rsidRDefault="00E038E8" w:rsidP="00E038E8">
      <w:pPr>
        <w:numPr>
          <w:ilvl w:val="0"/>
          <w:numId w:val="115"/>
        </w:numPr>
        <w:ind w:left="567" w:hanging="567"/>
        <w:contextualSpacing/>
        <w:jc w:val="both"/>
        <w:rPr>
          <w:sz w:val="22"/>
        </w:rPr>
      </w:pPr>
      <w:r w:rsidRPr="00E038E8">
        <w:rPr>
          <w:sz w:val="22"/>
        </w:rPr>
        <w:t>Umowa została sporządzona w trzech jednobrzmiących egzemplarzach, z których jeden otrzymuje Wykonawca, a dwa Zamawiający.</w:t>
      </w:r>
    </w:p>
    <w:p w:rsidR="00E038E8" w:rsidRPr="00E038E8" w:rsidRDefault="00E038E8" w:rsidP="00E038E8">
      <w:pPr>
        <w:numPr>
          <w:ilvl w:val="0"/>
          <w:numId w:val="115"/>
        </w:numPr>
        <w:suppressAutoHyphens/>
        <w:ind w:left="567" w:hanging="567"/>
        <w:jc w:val="both"/>
        <w:rPr>
          <w:b/>
          <w:bCs/>
          <w:sz w:val="22"/>
        </w:rPr>
      </w:pPr>
      <w:r w:rsidRPr="00E038E8">
        <w:rPr>
          <w:sz w:val="22"/>
        </w:rPr>
        <w:t>Integralną część umowy stanowi: Załącznik nr 1 – formularz ofertowy</w:t>
      </w:r>
    </w:p>
    <w:p w:rsidR="00816DD8" w:rsidRDefault="00E038E8" w:rsidP="00E038E8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E038E8">
        <w:rPr>
          <w:b/>
          <w:bCs/>
          <w:sz w:val="22"/>
        </w:rPr>
        <w:t xml:space="preserve">      </w:t>
      </w:r>
    </w:p>
    <w:p w:rsidR="00816DD8" w:rsidRDefault="00816DD8" w:rsidP="00E038E8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E038E8" w:rsidRPr="00E038E8" w:rsidRDefault="00E038E8" w:rsidP="00E038E8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E038E8">
        <w:rPr>
          <w:b/>
          <w:bCs/>
          <w:sz w:val="22"/>
        </w:rPr>
        <w:t xml:space="preserve"> WYKONAWCA: </w:t>
      </w:r>
      <w:r w:rsidRPr="00E038E8">
        <w:rPr>
          <w:b/>
          <w:bCs/>
          <w:sz w:val="22"/>
        </w:rPr>
        <w:tab/>
      </w:r>
      <w:r w:rsidRPr="00E038E8">
        <w:rPr>
          <w:b/>
          <w:bCs/>
          <w:sz w:val="22"/>
        </w:rPr>
        <w:tab/>
      </w:r>
      <w:r w:rsidRPr="00E038E8">
        <w:rPr>
          <w:b/>
          <w:bCs/>
          <w:sz w:val="22"/>
        </w:rPr>
        <w:tab/>
      </w:r>
      <w:r w:rsidRPr="00E038E8">
        <w:rPr>
          <w:b/>
          <w:bCs/>
          <w:sz w:val="22"/>
        </w:rPr>
        <w:tab/>
        <w:t xml:space="preserve">                                     ZAMAWIAJĄCY:   </w:t>
      </w:r>
    </w:p>
    <w:p w:rsidR="00E038E8" w:rsidRPr="00E038E8" w:rsidRDefault="00E038E8" w:rsidP="00E038E8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E038E8">
        <w:rPr>
          <w:b/>
          <w:bCs/>
          <w:sz w:val="22"/>
        </w:rPr>
        <w:t xml:space="preserve">                                                        </w:t>
      </w:r>
    </w:p>
    <w:p w:rsidR="00E038E8" w:rsidRPr="00E038E8" w:rsidRDefault="00E038E8" w:rsidP="00E038E8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E038E8">
        <w:rPr>
          <w:b/>
          <w:bCs/>
          <w:sz w:val="22"/>
        </w:rPr>
        <w:t xml:space="preserve">  ________________________</w:t>
      </w:r>
      <w:r w:rsidRPr="00E038E8">
        <w:rPr>
          <w:b/>
          <w:bCs/>
          <w:sz w:val="22"/>
        </w:rPr>
        <w:tab/>
      </w:r>
      <w:r w:rsidRPr="00E038E8">
        <w:rPr>
          <w:b/>
          <w:bCs/>
          <w:sz w:val="22"/>
        </w:rPr>
        <w:tab/>
      </w:r>
      <w:r w:rsidRPr="00E038E8">
        <w:rPr>
          <w:b/>
          <w:bCs/>
          <w:sz w:val="22"/>
        </w:rPr>
        <w:tab/>
      </w:r>
      <w:r w:rsidRPr="00E038E8">
        <w:rPr>
          <w:b/>
          <w:bCs/>
          <w:sz w:val="22"/>
        </w:rPr>
        <w:tab/>
      </w:r>
      <w:r w:rsidRPr="00E038E8">
        <w:rPr>
          <w:b/>
          <w:bCs/>
          <w:sz w:val="22"/>
        </w:rPr>
        <w:tab/>
        <w:t xml:space="preserve">     _______________________</w:t>
      </w:r>
    </w:p>
    <w:p w:rsidR="00244E85" w:rsidRDefault="00244E85" w:rsidP="005165BF">
      <w:pPr>
        <w:tabs>
          <w:tab w:val="left" w:pos="0"/>
        </w:tabs>
        <w:spacing w:after="200"/>
        <w:rPr>
          <w:b/>
          <w:bCs/>
          <w:sz w:val="22"/>
        </w:rPr>
      </w:pPr>
    </w:p>
    <w:p w:rsidR="00816DD8" w:rsidRDefault="00816DD8" w:rsidP="005165BF">
      <w:pPr>
        <w:tabs>
          <w:tab w:val="left" w:pos="0"/>
        </w:tabs>
        <w:spacing w:after="200"/>
        <w:rPr>
          <w:b/>
          <w:bCs/>
          <w:sz w:val="22"/>
        </w:rPr>
      </w:pPr>
    </w:p>
    <w:p w:rsidR="00816DD8" w:rsidRDefault="00816DD8" w:rsidP="005165BF">
      <w:pPr>
        <w:tabs>
          <w:tab w:val="left" w:pos="0"/>
        </w:tabs>
        <w:spacing w:after="200"/>
        <w:rPr>
          <w:b/>
          <w:bCs/>
          <w:sz w:val="22"/>
        </w:rPr>
      </w:pPr>
    </w:p>
    <w:p w:rsidR="00816DD8" w:rsidRDefault="00816DD8" w:rsidP="005165BF">
      <w:pPr>
        <w:tabs>
          <w:tab w:val="left" w:pos="0"/>
        </w:tabs>
        <w:spacing w:after="200"/>
        <w:rPr>
          <w:b/>
          <w:bCs/>
          <w:sz w:val="22"/>
        </w:rPr>
      </w:pPr>
    </w:p>
    <w:p w:rsidR="00244E85" w:rsidRPr="00244E85" w:rsidRDefault="00244E85" w:rsidP="005165BF">
      <w:pPr>
        <w:tabs>
          <w:tab w:val="left" w:pos="0"/>
        </w:tabs>
        <w:spacing w:after="200"/>
        <w:rPr>
          <w:b/>
          <w:bCs/>
          <w:sz w:val="22"/>
        </w:rPr>
      </w:pPr>
    </w:p>
    <w:p w:rsidR="00E76597" w:rsidRPr="00244E85" w:rsidRDefault="00E76597" w:rsidP="005165BF">
      <w:pPr>
        <w:rPr>
          <w:i/>
          <w:sz w:val="22"/>
          <w:u w:val="single"/>
        </w:rPr>
      </w:pPr>
      <w:r w:rsidRPr="00244E85">
        <w:rPr>
          <w:i/>
          <w:sz w:val="22"/>
          <w:u w:val="single"/>
        </w:rPr>
        <w:t>Integralną część umowy stanowi:</w:t>
      </w:r>
    </w:p>
    <w:p w:rsidR="0046451C" w:rsidRPr="00244E85" w:rsidRDefault="0046451C" w:rsidP="00141A70">
      <w:pPr>
        <w:numPr>
          <w:ilvl w:val="0"/>
          <w:numId w:val="145"/>
        </w:numPr>
        <w:ind w:left="426"/>
        <w:contextualSpacing/>
        <w:rPr>
          <w:sz w:val="22"/>
          <w:u w:val="single"/>
        </w:rPr>
      </w:pPr>
      <w:r w:rsidRPr="00244E85">
        <w:rPr>
          <w:sz w:val="22"/>
        </w:rPr>
        <w:lastRenderedPageBreak/>
        <w:t>Formularz ofertowy Wykonawcy</w:t>
      </w:r>
      <w:r>
        <w:rPr>
          <w:sz w:val="22"/>
        </w:rPr>
        <w:t xml:space="preserve"> </w:t>
      </w:r>
      <w:r w:rsidRPr="00244E85">
        <w:rPr>
          <w:sz w:val="22"/>
        </w:rPr>
        <w:t>- załącznik nr 1</w:t>
      </w:r>
    </w:p>
    <w:p w:rsidR="0046451C" w:rsidRPr="00244E85" w:rsidRDefault="0046451C" w:rsidP="00141A70">
      <w:pPr>
        <w:numPr>
          <w:ilvl w:val="0"/>
          <w:numId w:val="145"/>
        </w:numPr>
        <w:ind w:left="426"/>
        <w:contextualSpacing/>
        <w:rPr>
          <w:sz w:val="22"/>
          <w:u w:val="single"/>
        </w:rPr>
      </w:pPr>
      <w:r w:rsidRPr="00244E85">
        <w:rPr>
          <w:bCs/>
          <w:sz w:val="22"/>
          <w:lang w:eastAsia="pl-PL"/>
        </w:rPr>
        <w:t xml:space="preserve">Zakres informacji przekazywanych przez </w:t>
      </w:r>
      <w:r>
        <w:rPr>
          <w:bCs/>
          <w:sz w:val="22"/>
          <w:lang w:eastAsia="pl-PL"/>
        </w:rPr>
        <w:t>Wykonawcę</w:t>
      </w:r>
      <w:r w:rsidRPr="00244E85">
        <w:rPr>
          <w:bCs/>
          <w:sz w:val="22"/>
          <w:lang w:eastAsia="pl-PL"/>
        </w:rPr>
        <w:t xml:space="preserve"> osobom działającym w imieniu </w:t>
      </w:r>
      <w:r>
        <w:rPr>
          <w:bCs/>
          <w:sz w:val="22"/>
          <w:lang w:eastAsia="pl-PL"/>
        </w:rPr>
        <w:t xml:space="preserve">Zamawiającego </w:t>
      </w:r>
      <w:r w:rsidRPr="00244E85">
        <w:rPr>
          <w:bCs/>
          <w:sz w:val="22"/>
          <w:lang w:eastAsia="pl-PL"/>
        </w:rPr>
        <w:t xml:space="preserve"> – załącznik nr 2</w:t>
      </w:r>
    </w:p>
    <w:p w:rsidR="0046451C" w:rsidRPr="00244E85" w:rsidRDefault="0046451C" w:rsidP="00141A70">
      <w:pPr>
        <w:numPr>
          <w:ilvl w:val="0"/>
          <w:numId w:val="145"/>
        </w:numPr>
        <w:ind w:left="426"/>
        <w:contextualSpacing/>
        <w:rPr>
          <w:sz w:val="22"/>
          <w:u w:val="single"/>
        </w:rPr>
      </w:pPr>
      <w:r w:rsidRPr="00244E85">
        <w:rPr>
          <w:bCs/>
          <w:sz w:val="22"/>
          <w:lang w:eastAsia="pl-PL"/>
        </w:rPr>
        <w:t xml:space="preserve">Zakres informacji przekazywanych przez </w:t>
      </w:r>
      <w:r>
        <w:rPr>
          <w:bCs/>
          <w:sz w:val="22"/>
          <w:lang w:eastAsia="pl-PL"/>
        </w:rPr>
        <w:t>Zamawiającego</w:t>
      </w:r>
      <w:r w:rsidRPr="00244E85">
        <w:rPr>
          <w:bCs/>
          <w:sz w:val="22"/>
          <w:lang w:eastAsia="pl-PL"/>
        </w:rPr>
        <w:t xml:space="preserve"> osobom działającym w imieniu </w:t>
      </w:r>
      <w:r>
        <w:rPr>
          <w:bCs/>
          <w:sz w:val="22"/>
          <w:lang w:eastAsia="pl-PL"/>
        </w:rPr>
        <w:t>Wykonawcy</w:t>
      </w:r>
      <w:r w:rsidRPr="00244E85">
        <w:rPr>
          <w:bCs/>
          <w:sz w:val="22"/>
          <w:lang w:eastAsia="pl-PL"/>
        </w:rPr>
        <w:t xml:space="preserve"> – załącznik nr 3</w:t>
      </w:r>
    </w:p>
    <w:p w:rsidR="0046451C" w:rsidRDefault="0046451C" w:rsidP="005165BF">
      <w:pPr>
        <w:jc w:val="right"/>
        <w:rPr>
          <w:b/>
          <w:sz w:val="22"/>
        </w:rPr>
      </w:pPr>
    </w:p>
    <w:p w:rsidR="0046451C" w:rsidRDefault="0046451C" w:rsidP="005165BF">
      <w:pPr>
        <w:jc w:val="right"/>
        <w:rPr>
          <w:b/>
          <w:sz w:val="22"/>
        </w:rPr>
      </w:pPr>
    </w:p>
    <w:p w:rsidR="005165BF" w:rsidRDefault="005165BF" w:rsidP="005165BF">
      <w:pPr>
        <w:jc w:val="right"/>
        <w:rPr>
          <w:b/>
          <w:sz w:val="22"/>
        </w:rPr>
      </w:pPr>
      <w:r w:rsidRPr="005165BF">
        <w:rPr>
          <w:b/>
          <w:sz w:val="22"/>
        </w:rPr>
        <w:t>Załącznik nr 3.2 SWZ</w:t>
      </w:r>
    </w:p>
    <w:p w:rsidR="005165BF" w:rsidRPr="005165BF" w:rsidRDefault="005165BF" w:rsidP="005165BF">
      <w:pPr>
        <w:spacing w:line="276" w:lineRule="auto"/>
        <w:rPr>
          <w:sz w:val="12"/>
          <w:szCs w:val="12"/>
          <w:lang w:eastAsia="pl-PL"/>
        </w:rPr>
      </w:pPr>
    </w:p>
    <w:p w:rsidR="005165BF" w:rsidRPr="005165BF" w:rsidRDefault="005165BF" w:rsidP="005165BF">
      <w:pPr>
        <w:spacing w:after="120" w:line="276" w:lineRule="auto"/>
        <w:jc w:val="center"/>
        <w:rPr>
          <w:i/>
          <w:iCs/>
          <w:sz w:val="22"/>
        </w:rPr>
      </w:pPr>
      <w:r w:rsidRPr="005165BF">
        <w:rPr>
          <w:b/>
          <w:bCs/>
          <w:sz w:val="22"/>
        </w:rPr>
        <w:t>UMOWA nr</w:t>
      </w:r>
      <w:r w:rsidR="00244E85">
        <w:rPr>
          <w:b/>
          <w:bCs/>
          <w:sz w:val="22"/>
        </w:rPr>
        <w:t xml:space="preserve"> ………</w:t>
      </w:r>
      <w:r w:rsidRPr="005165BF">
        <w:rPr>
          <w:b/>
          <w:bCs/>
          <w:sz w:val="22"/>
        </w:rPr>
        <w:t xml:space="preserve"> (</w:t>
      </w:r>
      <w:r w:rsidRPr="005165BF">
        <w:rPr>
          <w:b/>
          <w:bCs/>
          <w:i/>
          <w:sz w:val="22"/>
        </w:rPr>
        <w:t>projekt</w:t>
      </w:r>
      <w:r w:rsidRPr="005165BF">
        <w:rPr>
          <w:b/>
          <w:bCs/>
          <w:sz w:val="22"/>
        </w:rPr>
        <w:t>)</w:t>
      </w:r>
    </w:p>
    <w:p w:rsidR="005165BF" w:rsidRPr="005165BF" w:rsidRDefault="005165BF" w:rsidP="005165BF">
      <w:pPr>
        <w:spacing w:line="276" w:lineRule="auto"/>
        <w:jc w:val="both"/>
        <w:rPr>
          <w:sz w:val="22"/>
        </w:rPr>
      </w:pPr>
      <w:r w:rsidRPr="005165BF">
        <w:rPr>
          <w:sz w:val="22"/>
        </w:rPr>
        <w:t>Niniejsza umowa jest konsekwencją postępowania o udzielenie zamówienia publicznego realizowanego na podstawie ustawy Prawo zamówień publicznych w trybie podstawowym bez negocjacji.</w:t>
      </w:r>
    </w:p>
    <w:p w:rsidR="005165BF" w:rsidRPr="005165BF" w:rsidRDefault="005165BF" w:rsidP="005165BF">
      <w:pPr>
        <w:spacing w:line="276" w:lineRule="auto"/>
        <w:jc w:val="both"/>
        <w:rPr>
          <w:sz w:val="22"/>
        </w:rPr>
      </w:pPr>
    </w:p>
    <w:p w:rsidR="005165BF" w:rsidRPr="005165BF" w:rsidRDefault="005165BF" w:rsidP="005165BF">
      <w:pPr>
        <w:widowControl w:val="0"/>
        <w:spacing w:line="276" w:lineRule="auto"/>
        <w:jc w:val="both"/>
        <w:rPr>
          <w:rFonts w:eastAsia="Arial Unicode MS"/>
          <w:sz w:val="22"/>
        </w:rPr>
      </w:pPr>
      <w:r w:rsidRPr="005165BF">
        <w:rPr>
          <w:rFonts w:eastAsia="Arial Unicode MS"/>
          <w:sz w:val="22"/>
        </w:rPr>
        <w:t>Dnia   ...........................  w Białymstoku pomiędzy:</w:t>
      </w:r>
    </w:p>
    <w:p w:rsidR="005165BF" w:rsidRPr="005165BF" w:rsidRDefault="005165BF" w:rsidP="005165BF">
      <w:pPr>
        <w:spacing w:line="276" w:lineRule="auto"/>
        <w:jc w:val="both"/>
        <w:rPr>
          <w:b/>
          <w:bCs/>
          <w:sz w:val="22"/>
        </w:rPr>
      </w:pPr>
      <w:r w:rsidRPr="005165BF">
        <w:rPr>
          <w:b/>
          <w:bCs/>
          <w:sz w:val="22"/>
        </w:rPr>
        <w:t>Skarbem Państwa – Komendantem Wojewódzkim  Policji w Białymstoku</w:t>
      </w:r>
    </w:p>
    <w:p w:rsidR="005165BF" w:rsidRPr="005165BF" w:rsidRDefault="005165BF" w:rsidP="005165BF">
      <w:pPr>
        <w:spacing w:line="276" w:lineRule="auto"/>
        <w:jc w:val="both"/>
        <w:rPr>
          <w:sz w:val="22"/>
        </w:rPr>
      </w:pPr>
      <w:r w:rsidRPr="005165BF">
        <w:rPr>
          <w:sz w:val="22"/>
        </w:rPr>
        <w:t>z siedzibą w Białymstoku: ul. H. Sienkiewicza 65, 15-003 Białystok, NIP: 542-020-78-68</w:t>
      </w:r>
    </w:p>
    <w:p w:rsidR="005165BF" w:rsidRPr="005165BF" w:rsidRDefault="005165BF" w:rsidP="005165BF">
      <w:pPr>
        <w:spacing w:line="276" w:lineRule="auto"/>
        <w:jc w:val="both"/>
        <w:rPr>
          <w:sz w:val="22"/>
        </w:rPr>
      </w:pPr>
      <w:r w:rsidRPr="005165BF">
        <w:rPr>
          <w:sz w:val="22"/>
        </w:rPr>
        <w:t>reprezentowaną przez:</w:t>
      </w:r>
    </w:p>
    <w:p w:rsidR="005165BF" w:rsidRPr="005165BF" w:rsidRDefault="005165BF" w:rsidP="005165BF">
      <w:pPr>
        <w:spacing w:line="276" w:lineRule="auto"/>
        <w:jc w:val="both"/>
        <w:rPr>
          <w:sz w:val="22"/>
        </w:rPr>
      </w:pPr>
      <w:r w:rsidRPr="005165BF">
        <w:rPr>
          <w:sz w:val="22"/>
        </w:rPr>
        <w:t>Sławomira Wilczewskiego – Zastępcę  Komendanta Wojewódzkiego Policji w Białymstoku</w:t>
      </w:r>
    </w:p>
    <w:p w:rsidR="005165BF" w:rsidRPr="005165BF" w:rsidRDefault="005165BF" w:rsidP="005165BF">
      <w:pPr>
        <w:spacing w:line="276" w:lineRule="auto"/>
        <w:jc w:val="both"/>
        <w:rPr>
          <w:sz w:val="22"/>
        </w:rPr>
      </w:pPr>
      <w:r w:rsidRPr="005165BF">
        <w:rPr>
          <w:sz w:val="22"/>
        </w:rPr>
        <w:t>zwaną dalej „</w:t>
      </w:r>
      <w:r w:rsidRPr="005165BF">
        <w:rPr>
          <w:b/>
          <w:bCs/>
          <w:sz w:val="22"/>
        </w:rPr>
        <w:t>Zamawiającym</w:t>
      </w:r>
      <w:r w:rsidRPr="005165BF">
        <w:rPr>
          <w:sz w:val="22"/>
        </w:rPr>
        <w:t xml:space="preserve">”, </w:t>
      </w:r>
    </w:p>
    <w:p w:rsidR="005165BF" w:rsidRDefault="005165BF" w:rsidP="005165BF">
      <w:pPr>
        <w:widowControl w:val="0"/>
        <w:tabs>
          <w:tab w:val="left" w:pos="4471"/>
        </w:tabs>
        <w:spacing w:line="276" w:lineRule="auto"/>
        <w:rPr>
          <w:sz w:val="22"/>
        </w:rPr>
      </w:pPr>
      <w:r w:rsidRPr="005165BF">
        <w:rPr>
          <w:sz w:val="22"/>
        </w:rPr>
        <w:t xml:space="preserve">a: 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______________________________________________________________________,                      z siedzibą     w ___________________, _________________________________,                     wpisaną w dniu __________ r. do rejestru przedsiębiorców prowadzonego przez Sąd Rejonowy</w:t>
      </w:r>
      <w:r w:rsidRPr="006621F6">
        <w:rPr>
          <w:rFonts w:eastAsia="Times New Roman"/>
          <w:color w:val="000000"/>
          <w:kern w:val="2"/>
          <w:sz w:val="22"/>
          <w:lang w:eastAsia="ar-SA"/>
        </w:rPr>
        <w:br/>
        <w:t>w __________________ Wydział Gospodarczy Krajowego Rejestru Sądowego pod numerem KRS _____________________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reprezentowaną przez: ____________________________________________________,*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- ______________________________________, prowadzącą/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działalność gospodarczą pod firmą ___________________________ z siedzibą w _______________, 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wpisaną/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do Centralnej Ewidencji i Informacji o Działalności Gospodarczej,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NIP: _____________________, REGON: ______________________,*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zwaną/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dalej „</w:t>
      </w:r>
      <w:r w:rsidRPr="006621F6">
        <w:rPr>
          <w:rFonts w:eastAsia="Times New Roman"/>
          <w:b/>
          <w:color w:val="000000"/>
          <w:kern w:val="2"/>
          <w:sz w:val="22"/>
          <w:lang w:eastAsia="ar-SA"/>
        </w:rPr>
        <w:t>Wykonawcą</w:t>
      </w:r>
      <w:r w:rsidRPr="006621F6">
        <w:rPr>
          <w:rFonts w:eastAsia="Times New Roman"/>
          <w:color w:val="000000"/>
          <w:kern w:val="2"/>
          <w:sz w:val="22"/>
          <w:lang w:eastAsia="ar-SA"/>
        </w:rPr>
        <w:t>”</w:t>
      </w:r>
    </w:p>
    <w:p w:rsidR="00FD6AF9" w:rsidRPr="006621F6" w:rsidRDefault="00FD6AF9" w:rsidP="00FD6AF9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została zawarta umowa następującej treści:</w:t>
      </w:r>
    </w:p>
    <w:p w:rsidR="005165BF" w:rsidRPr="005165BF" w:rsidRDefault="005165BF" w:rsidP="00FD6AF9">
      <w:pPr>
        <w:widowControl w:val="0"/>
        <w:tabs>
          <w:tab w:val="left" w:pos="4471"/>
        </w:tabs>
        <w:spacing w:line="276" w:lineRule="auto"/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§ 1</w:t>
      </w:r>
    </w:p>
    <w:p w:rsidR="005165BF" w:rsidRPr="005165BF" w:rsidRDefault="005165BF" w:rsidP="00FD6AF9">
      <w:pPr>
        <w:widowControl w:val="0"/>
        <w:tabs>
          <w:tab w:val="left" w:pos="4471"/>
        </w:tabs>
        <w:spacing w:line="276" w:lineRule="auto"/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Przedmiot umowy</w:t>
      </w:r>
    </w:p>
    <w:p w:rsidR="005165BF" w:rsidRPr="005165BF" w:rsidRDefault="005165BF" w:rsidP="00141A70">
      <w:pPr>
        <w:numPr>
          <w:ilvl w:val="0"/>
          <w:numId w:val="125"/>
        </w:numPr>
        <w:tabs>
          <w:tab w:val="left" w:pos="426"/>
          <w:tab w:val="left" w:pos="705"/>
        </w:tabs>
        <w:suppressAutoHyphens/>
        <w:jc w:val="both"/>
        <w:rPr>
          <w:kern w:val="22"/>
          <w:sz w:val="22"/>
        </w:rPr>
      </w:pPr>
      <w:r w:rsidRPr="005165BF">
        <w:rPr>
          <w:sz w:val="22"/>
        </w:rPr>
        <w:t xml:space="preserve">Przedmiotem umowy jest dostawa </w:t>
      </w:r>
      <w:r w:rsidRPr="005165BF">
        <w:rPr>
          <w:b/>
          <w:bCs/>
          <w:sz w:val="22"/>
        </w:rPr>
        <w:t>wyrobów biurowych</w:t>
      </w:r>
      <w:r w:rsidRPr="005165BF">
        <w:rPr>
          <w:b/>
          <w:bCs/>
          <w:kern w:val="23"/>
          <w:sz w:val="22"/>
        </w:rPr>
        <w:t xml:space="preserve">, </w:t>
      </w:r>
      <w:r w:rsidRPr="005165BF">
        <w:rPr>
          <w:sz w:val="22"/>
        </w:rPr>
        <w:t>fabrycznie nowych, wolnych od wad fizycznych i prawnych, z terminem ważności wynoszącym minimum 12 miesięcy od daty dostawy.</w:t>
      </w:r>
      <w:r w:rsidRPr="005165BF">
        <w:rPr>
          <w:kern w:val="22"/>
          <w:sz w:val="22"/>
        </w:rPr>
        <w:t xml:space="preserve"> Szczegółowy formularz ofertowy – w rozbiciu na asortyment oraz ceny jednostkowe stanowi załącznik nr 1 do niniejszej umowy.</w:t>
      </w:r>
    </w:p>
    <w:p w:rsidR="005165BF" w:rsidRPr="005165BF" w:rsidRDefault="005165BF" w:rsidP="00141A70">
      <w:pPr>
        <w:numPr>
          <w:ilvl w:val="0"/>
          <w:numId w:val="125"/>
        </w:numPr>
        <w:tabs>
          <w:tab w:val="left" w:pos="426"/>
        </w:tabs>
        <w:suppressAutoHyphens/>
        <w:ind w:left="431" w:hanging="408"/>
        <w:jc w:val="both"/>
        <w:rPr>
          <w:kern w:val="22"/>
          <w:sz w:val="22"/>
        </w:rPr>
      </w:pPr>
      <w:r w:rsidRPr="005165BF">
        <w:rPr>
          <w:sz w:val="22"/>
        </w:rPr>
        <w:t xml:space="preserve">Ilekroć w dalszych postanowieniach umowy jest mowa o „materiałach”, należy przez </w:t>
      </w:r>
      <w:r w:rsidRPr="005165BF">
        <w:rPr>
          <w:sz w:val="22"/>
        </w:rPr>
        <w:br/>
        <w:t>to rozumieć wyroby biurowe określone w ust. 1.</w:t>
      </w:r>
    </w:p>
    <w:p w:rsidR="005165BF" w:rsidRPr="005165BF" w:rsidRDefault="005165BF" w:rsidP="00FD6AF9">
      <w:pPr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§ 2</w:t>
      </w:r>
    </w:p>
    <w:p w:rsidR="005165BF" w:rsidRPr="005165BF" w:rsidRDefault="005165BF" w:rsidP="00FD6AF9">
      <w:pPr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Wynagrodzenie</w:t>
      </w:r>
    </w:p>
    <w:p w:rsidR="005165BF" w:rsidRPr="005165BF" w:rsidRDefault="005165BF" w:rsidP="00141A70">
      <w:pPr>
        <w:numPr>
          <w:ilvl w:val="0"/>
          <w:numId w:val="126"/>
        </w:numPr>
        <w:tabs>
          <w:tab w:val="clear" w:pos="1965"/>
          <w:tab w:val="left" w:pos="426"/>
          <w:tab w:val="left" w:pos="705"/>
        </w:tabs>
        <w:suppressAutoHyphens/>
        <w:ind w:left="426" w:hanging="426"/>
        <w:jc w:val="both"/>
        <w:rPr>
          <w:kern w:val="22"/>
          <w:sz w:val="22"/>
        </w:rPr>
      </w:pPr>
      <w:r w:rsidRPr="005165BF">
        <w:rPr>
          <w:sz w:val="22"/>
        </w:rPr>
        <w:t xml:space="preserve">Całkowite wynagrodzenie umowne </w:t>
      </w:r>
      <w:r w:rsidRPr="005165BF">
        <w:rPr>
          <w:bCs/>
          <w:sz w:val="22"/>
        </w:rPr>
        <w:t>Wykonawcy</w:t>
      </w:r>
      <w:r w:rsidRPr="005165BF">
        <w:rPr>
          <w:sz w:val="22"/>
        </w:rPr>
        <w:t xml:space="preserve"> za przedmiot umowy wynosi </w:t>
      </w:r>
      <w:r w:rsidRPr="005165BF">
        <w:rPr>
          <w:b/>
          <w:sz w:val="22"/>
        </w:rPr>
        <w:t xml:space="preserve">                    zł</w:t>
      </w:r>
      <w:r w:rsidRPr="005165BF">
        <w:rPr>
          <w:sz w:val="22"/>
        </w:rPr>
        <w:t xml:space="preserve"> brutto, słownie: </w:t>
      </w:r>
      <w:r w:rsidR="00FD6AF9">
        <w:rPr>
          <w:sz w:val="22"/>
        </w:rPr>
        <w:t>………………</w:t>
      </w:r>
      <w:r w:rsidRPr="005165BF">
        <w:rPr>
          <w:sz w:val="22"/>
        </w:rPr>
        <w:t xml:space="preserve"> złotych 00/100 zgodnie z formularzem ofertowym, stanowiącym załącznik nr 1 do umowy.</w:t>
      </w:r>
    </w:p>
    <w:p w:rsidR="005165BF" w:rsidRPr="005165BF" w:rsidRDefault="005165BF" w:rsidP="00141A70">
      <w:pPr>
        <w:numPr>
          <w:ilvl w:val="0"/>
          <w:numId w:val="126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5165BF">
        <w:rPr>
          <w:sz w:val="22"/>
        </w:rPr>
        <w:t>Wykonawca zobowiązuje się do stosowania cen jednostkowych brutto zgodnie ze złożoną ofertą.</w:t>
      </w:r>
    </w:p>
    <w:p w:rsidR="005165BF" w:rsidRPr="005165BF" w:rsidRDefault="005165BF" w:rsidP="00141A70">
      <w:pPr>
        <w:numPr>
          <w:ilvl w:val="0"/>
          <w:numId w:val="126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5165BF">
        <w:rPr>
          <w:sz w:val="22"/>
        </w:rPr>
        <w:t>W cenę wliczone są wszystkie koszty związane z realizacją umowy, w tym między innymi: opłaty, podatki, koszty transportu i rozładunku do wskazanego miejsca w budynku (parterowym bez rampy) wymienionego w § 3 ust. 3 umowy.</w:t>
      </w:r>
    </w:p>
    <w:p w:rsidR="005165BF" w:rsidRPr="005165BF" w:rsidRDefault="005165BF" w:rsidP="00141A70">
      <w:pPr>
        <w:numPr>
          <w:ilvl w:val="0"/>
          <w:numId w:val="126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5165BF">
        <w:rPr>
          <w:kern w:val="22"/>
          <w:sz w:val="22"/>
        </w:rPr>
        <w:t>Zamawiający zastrzega sobie możliwość zmniejszenia przedmiotu umowy maksymalnie o 20 % w stosunku do wartości, o której mowa w ust. 1. Wykonawcy nie przysługują z tego tytułu żadne roszczenia finansowe wobec Zamawiającego.</w:t>
      </w:r>
    </w:p>
    <w:p w:rsidR="005165BF" w:rsidRPr="005165BF" w:rsidRDefault="005165BF" w:rsidP="00FD6AF9">
      <w:pPr>
        <w:tabs>
          <w:tab w:val="left" w:pos="284"/>
        </w:tabs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§ 3</w:t>
      </w:r>
    </w:p>
    <w:p w:rsidR="005165BF" w:rsidRPr="005165BF" w:rsidRDefault="005165BF" w:rsidP="00FD6AF9">
      <w:pPr>
        <w:tabs>
          <w:tab w:val="left" w:pos="284"/>
        </w:tabs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Realizacja umowy</w:t>
      </w:r>
    </w:p>
    <w:p w:rsidR="005165BF" w:rsidRPr="005165BF" w:rsidRDefault="005165BF" w:rsidP="00141A70">
      <w:pPr>
        <w:numPr>
          <w:ilvl w:val="0"/>
          <w:numId w:val="127"/>
        </w:numPr>
        <w:tabs>
          <w:tab w:val="num" w:pos="426"/>
        </w:tabs>
        <w:ind w:left="426" w:hanging="426"/>
        <w:jc w:val="both"/>
        <w:rPr>
          <w:sz w:val="22"/>
        </w:rPr>
      </w:pPr>
      <w:r w:rsidRPr="005165BF">
        <w:rPr>
          <w:sz w:val="22"/>
        </w:rPr>
        <w:t xml:space="preserve">Umowa obowiązuje w terminie </w:t>
      </w:r>
      <w:r w:rsidRPr="005165BF">
        <w:rPr>
          <w:bCs/>
          <w:sz w:val="22"/>
        </w:rPr>
        <w:t>do 12 miesięcy od dnia zawarcia umowy</w:t>
      </w:r>
      <w:r w:rsidRPr="005165BF">
        <w:rPr>
          <w:sz w:val="22"/>
        </w:rPr>
        <w:t xml:space="preserve"> lub do wyczerpania kwoty, o której mowa w § 2 ust. 1 z zastrzeżeniem § 2 ust. 4 umowy.</w:t>
      </w:r>
    </w:p>
    <w:p w:rsidR="005165BF" w:rsidRPr="005165BF" w:rsidRDefault="005165BF" w:rsidP="00141A70">
      <w:pPr>
        <w:numPr>
          <w:ilvl w:val="0"/>
          <w:numId w:val="127"/>
        </w:numPr>
        <w:tabs>
          <w:tab w:val="left" w:pos="426"/>
          <w:tab w:val="num" w:pos="705"/>
        </w:tabs>
        <w:suppressAutoHyphens/>
        <w:ind w:left="425" w:hanging="426"/>
        <w:jc w:val="both"/>
        <w:rPr>
          <w:sz w:val="22"/>
        </w:rPr>
      </w:pPr>
      <w:r w:rsidRPr="005165BF">
        <w:rPr>
          <w:sz w:val="22"/>
        </w:rPr>
        <w:lastRenderedPageBreak/>
        <w:t xml:space="preserve">Dostawa, o której mowa w § 1 odbywać się będzie poprzez zamówienia cząstkowe (składane telefonicznie, pisemnie, faksem lub e-mailem), realizowane w terminie do      dni od dnia złożenia zamówienia. </w:t>
      </w:r>
    </w:p>
    <w:p w:rsidR="005165BF" w:rsidRPr="005165BF" w:rsidRDefault="005165BF" w:rsidP="00141A70">
      <w:pPr>
        <w:numPr>
          <w:ilvl w:val="0"/>
          <w:numId w:val="127"/>
        </w:numPr>
        <w:tabs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5165BF">
        <w:rPr>
          <w:sz w:val="22"/>
        </w:rPr>
        <w:t xml:space="preserve">Miejscem dostawy materiałów będzie magazyn Komendy Wojewódzkiej Policji w Białymstoku, adres: 15-854 Białystok, ul. Hajnowska 12. </w:t>
      </w:r>
    </w:p>
    <w:p w:rsidR="005165BF" w:rsidRPr="005165BF" w:rsidRDefault="005165BF" w:rsidP="00141A70">
      <w:pPr>
        <w:numPr>
          <w:ilvl w:val="0"/>
          <w:numId w:val="127"/>
        </w:numPr>
        <w:tabs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5165BF">
        <w:rPr>
          <w:sz w:val="22"/>
        </w:rPr>
        <w:t xml:space="preserve">Dostawa zrealizowana będzie na koszt i ryzyko </w:t>
      </w:r>
      <w:r w:rsidRPr="005165BF">
        <w:rPr>
          <w:bCs/>
          <w:sz w:val="22"/>
        </w:rPr>
        <w:t>Wykonawcy.</w:t>
      </w:r>
      <w:r w:rsidRPr="005165BF">
        <w:rPr>
          <w:sz w:val="22"/>
        </w:rPr>
        <w:t xml:space="preserve"> Odbioru materiałów dokona upoważniony przedstawiciel </w:t>
      </w:r>
      <w:r w:rsidRPr="005165BF">
        <w:rPr>
          <w:bCs/>
          <w:sz w:val="22"/>
        </w:rPr>
        <w:t>Zamawiającego</w:t>
      </w:r>
      <w:r w:rsidRPr="005165BF">
        <w:rPr>
          <w:sz w:val="22"/>
        </w:rPr>
        <w:t>.</w:t>
      </w:r>
    </w:p>
    <w:p w:rsidR="005165BF" w:rsidRPr="005165BF" w:rsidRDefault="005165BF" w:rsidP="00141A70">
      <w:pPr>
        <w:numPr>
          <w:ilvl w:val="0"/>
          <w:numId w:val="127"/>
        </w:numPr>
        <w:tabs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5165BF">
        <w:rPr>
          <w:bCs/>
          <w:sz w:val="22"/>
        </w:rPr>
        <w:t xml:space="preserve">Wykonawca </w:t>
      </w:r>
      <w:r w:rsidRPr="005165BF">
        <w:rPr>
          <w:sz w:val="22"/>
        </w:rPr>
        <w:t>zrealizuje dostawę w dni robocze. Za dni robocze uważa się dni: od poniedziałku do piątku w godz. 7:30-15:00, z wyjątkiem dni ustawowo wolnych od pracy.</w:t>
      </w:r>
    </w:p>
    <w:p w:rsidR="005165BF" w:rsidRPr="005165BF" w:rsidRDefault="005165BF" w:rsidP="00141A70">
      <w:pPr>
        <w:numPr>
          <w:ilvl w:val="0"/>
          <w:numId w:val="127"/>
        </w:numPr>
        <w:tabs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5165BF">
        <w:rPr>
          <w:bCs/>
          <w:sz w:val="22"/>
        </w:rPr>
        <w:t>Zamawiający</w:t>
      </w:r>
      <w:r w:rsidRPr="005165BF">
        <w:rPr>
          <w:sz w:val="22"/>
        </w:rPr>
        <w:t xml:space="preserve"> zastrzega sobie prawo odmowy przyjęcia dostawy niezgodnej ze złożoną ofertą.</w:t>
      </w:r>
    </w:p>
    <w:p w:rsidR="005165BF" w:rsidRPr="005165BF" w:rsidRDefault="005165BF" w:rsidP="00141A70">
      <w:pPr>
        <w:numPr>
          <w:ilvl w:val="0"/>
          <w:numId w:val="127"/>
        </w:numPr>
        <w:tabs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5165BF">
        <w:rPr>
          <w:sz w:val="22"/>
        </w:rPr>
        <w:t>Do kontaktów w sprawie realizacji umowy Zamawiający wyznacza:</w:t>
      </w:r>
    </w:p>
    <w:p w:rsidR="005165BF" w:rsidRPr="005165BF" w:rsidRDefault="005165BF" w:rsidP="00FD6AF9">
      <w:pPr>
        <w:tabs>
          <w:tab w:val="left" w:pos="426"/>
        </w:tabs>
        <w:suppressAutoHyphens/>
        <w:ind w:left="426"/>
        <w:jc w:val="both"/>
        <w:rPr>
          <w:sz w:val="22"/>
        </w:rPr>
      </w:pPr>
      <w:r w:rsidRPr="005165BF">
        <w:rPr>
          <w:sz w:val="22"/>
        </w:rPr>
        <w:t xml:space="preserve">P.  </w:t>
      </w:r>
      <w:r w:rsidR="00FD6AF9">
        <w:rPr>
          <w:sz w:val="22"/>
        </w:rPr>
        <w:t>…………….</w:t>
      </w:r>
      <w:r w:rsidRPr="005165BF">
        <w:rPr>
          <w:sz w:val="22"/>
        </w:rPr>
        <w:t>, telefon:</w:t>
      </w:r>
      <w:r w:rsidR="00FD6AF9">
        <w:rPr>
          <w:sz w:val="22"/>
        </w:rPr>
        <w:t xml:space="preserve"> ……………</w:t>
      </w:r>
      <w:r w:rsidRPr="005165BF">
        <w:rPr>
          <w:sz w:val="22"/>
        </w:rPr>
        <w:t xml:space="preserve">, faks: </w:t>
      </w:r>
      <w:r w:rsidR="00FD6AF9">
        <w:rPr>
          <w:sz w:val="22"/>
        </w:rPr>
        <w:t>…………</w:t>
      </w:r>
      <w:r w:rsidRPr="005165BF">
        <w:rPr>
          <w:sz w:val="22"/>
        </w:rPr>
        <w:t xml:space="preserve">, email: </w:t>
      </w:r>
      <w:r w:rsidR="00FD6AF9">
        <w:rPr>
          <w:sz w:val="22"/>
        </w:rPr>
        <w:t>…………..</w:t>
      </w:r>
      <w:r w:rsidRPr="005165BF">
        <w:rPr>
          <w:sz w:val="22"/>
        </w:rPr>
        <w:t xml:space="preserve"> .</w:t>
      </w:r>
    </w:p>
    <w:p w:rsidR="005165BF" w:rsidRPr="005165BF" w:rsidRDefault="005165BF" w:rsidP="00FD6AF9">
      <w:pPr>
        <w:tabs>
          <w:tab w:val="left" w:pos="284"/>
        </w:tabs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§ 4</w:t>
      </w:r>
    </w:p>
    <w:p w:rsidR="005165BF" w:rsidRPr="005165BF" w:rsidRDefault="005165BF" w:rsidP="00FD6AF9">
      <w:pPr>
        <w:tabs>
          <w:tab w:val="left" w:pos="284"/>
        </w:tabs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Warunki płatności</w:t>
      </w:r>
    </w:p>
    <w:p w:rsidR="005165BF" w:rsidRPr="005165BF" w:rsidRDefault="005165BF" w:rsidP="00141A70">
      <w:pPr>
        <w:numPr>
          <w:ilvl w:val="0"/>
          <w:numId w:val="128"/>
        </w:numPr>
        <w:tabs>
          <w:tab w:val="clear" w:pos="720"/>
          <w:tab w:val="left" w:pos="426"/>
          <w:tab w:val="num" w:pos="567"/>
          <w:tab w:val="num" w:pos="1965"/>
        </w:tabs>
        <w:suppressAutoHyphens/>
        <w:ind w:left="426"/>
        <w:jc w:val="both"/>
        <w:rPr>
          <w:sz w:val="22"/>
        </w:rPr>
      </w:pPr>
      <w:r w:rsidRPr="005165BF">
        <w:rPr>
          <w:sz w:val="22"/>
        </w:rPr>
        <w:t xml:space="preserve">Rozliczenie za przedmiot umowy nastąpi po każdej zrealizowanej dostawie na podstawie faktury  wystawionej przez </w:t>
      </w:r>
      <w:r w:rsidRPr="005165BF">
        <w:rPr>
          <w:bCs/>
          <w:sz w:val="22"/>
        </w:rPr>
        <w:t>Wykonawcę</w:t>
      </w:r>
      <w:r w:rsidRPr="005165BF">
        <w:rPr>
          <w:sz w:val="22"/>
        </w:rPr>
        <w:t>. Faktura zawierać będzie m.in. rodzaj i ilość dostarczonego materiału, cenę jednostkową, kwotę do zapłaty.</w:t>
      </w:r>
    </w:p>
    <w:p w:rsidR="005165BF" w:rsidRPr="005165BF" w:rsidRDefault="005165BF" w:rsidP="00141A70">
      <w:pPr>
        <w:numPr>
          <w:ilvl w:val="0"/>
          <w:numId w:val="128"/>
        </w:numPr>
        <w:tabs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5165BF">
        <w:rPr>
          <w:sz w:val="22"/>
        </w:rPr>
        <w:t xml:space="preserve">Należność, za zakupione materiały realizowana będzie w formie przelewu bankowego na rachunek bankowy </w:t>
      </w:r>
      <w:r w:rsidRPr="005165BF">
        <w:rPr>
          <w:bCs/>
          <w:sz w:val="22"/>
        </w:rPr>
        <w:t>Wykonawcy</w:t>
      </w:r>
      <w:r w:rsidRPr="005165BF">
        <w:rPr>
          <w:sz w:val="22"/>
        </w:rPr>
        <w:t xml:space="preserve">:                                                     w terminie do 30 dni od dnia otrzymania przez </w:t>
      </w:r>
      <w:r w:rsidRPr="005165BF">
        <w:rPr>
          <w:bCs/>
          <w:sz w:val="22"/>
        </w:rPr>
        <w:t>Zamawiającego</w:t>
      </w:r>
      <w:r w:rsidRPr="005165BF">
        <w:rPr>
          <w:sz w:val="22"/>
        </w:rPr>
        <w:t xml:space="preserve"> dostawy wraz z wystawioną fakturą.</w:t>
      </w:r>
    </w:p>
    <w:p w:rsidR="005165BF" w:rsidRPr="005165BF" w:rsidRDefault="005165BF" w:rsidP="00141A70">
      <w:pPr>
        <w:numPr>
          <w:ilvl w:val="0"/>
          <w:numId w:val="128"/>
        </w:numPr>
        <w:tabs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5165BF">
        <w:rPr>
          <w:spacing w:val="-4"/>
          <w:sz w:val="22"/>
        </w:rPr>
        <w:t>Rachunek bankowy wskazany na fakturze VAT musi być zgodny z rachunkiem bankowym wskazanym w elektronicznym wykazie podmiotów zarejestrowanych jako podatnicy VAT, niezarejestrowanych oraz wykreślonych i przywróconych do rejestru VAT, o którym mowa w art 96b ustawy z dnia 11 marca 2004r. o podatku od towarów i usług - zwanym dalej " Wykazem podatników VAT". W przypadku braku zgodności rachunku bankowego wskazanego na fakturze z rachunkiem bankowym, o którym umowa w zdaniu poprzedzającym, Zamawiający dokona płatności na rachunek bankowy wskazany w ww. wykazie. W przypadku braku wskazanego wyżej rachunku bankowego w Wykazie podatników VAT 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  <w:r w:rsidRPr="005165BF">
        <w:rPr>
          <w:sz w:val="22"/>
        </w:rPr>
        <w:t xml:space="preserve">     </w:t>
      </w:r>
    </w:p>
    <w:p w:rsidR="005165BF" w:rsidRPr="005165BF" w:rsidRDefault="005165BF" w:rsidP="00141A70">
      <w:pPr>
        <w:numPr>
          <w:ilvl w:val="0"/>
          <w:numId w:val="128"/>
        </w:numPr>
        <w:tabs>
          <w:tab w:val="left" w:pos="426"/>
          <w:tab w:val="num" w:pos="1965"/>
        </w:tabs>
        <w:suppressAutoHyphens/>
        <w:ind w:left="431" w:hanging="408"/>
        <w:jc w:val="both"/>
        <w:rPr>
          <w:sz w:val="22"/>
        </w:rPr>
      </w:pPr>
      <w:r w:rsidRPr="005165BF">
        <w:rPr>
          <w:sz w:val="22"/>
        </w:rPr>
        <w:t xml:space="preserve">O każdorazowej zmianie rachunku </w:t>
      </w:r>
      <w:r w:rsidRPr="005165BF">
        <w:rPr>
          <w:bCs/>
          <w:sz w:val="22"/>
        </w:rPr>
        <w:t>Wykonawca</w:t>
      </w:r>
      <w:r w:rsidRPr="005165BF">
        <w:rPr>
          <w:sz w:val="22"/>
        </w:rPr>
        <w:t xml:space="preserve"> powiadomi </w:t>
      </w:r>
      <w:r w:rsidRPr="005165BF">
        <w:rPr>
          <w:bCs/>
          <w:sz w:val="22"/>
        </w:rPr>
        <w:t>Zamawiającego</w:t>
      </w:r>
      <w:r w:rsidRPr="005165BF">
        <w:rPr>
          <w:sz w:val="22"/>
        </w:rPr>
        <w:t xml:space="preserve"> na piśmie podpisanym przez upoważnionego przedstawiciela </w:t>
      </w:r>
      <w:r w:rsidRPr="005165BF">
        <w:rPr>
          <w:bCs/>
          <w:sz w:val="22"/>
        </w:rPr>
        <w:t xml:space="preserve">Wykonawcy. </w:t>
      </w:r>
      <w:r w:rsidRPr="005165BF">
        <w:rPr>
          <w:sz w:val="22"/>
        </w:rPr>
        <w:t>Zmiana rachunku bankowego wymaga sporządzenia aneksu do umowy.</w:t>
      </w:r>
    </w:p>
    <w:p w:rsidR="005165BF" w:rsidRPr="005165BF" w:rsidRDefault="005165BF" w:rsidP="00141A70">
      <w:pPr>
        <w:numPr>
          <w:ilvl w:val="0"/>
          <w:numId w:val="128"/>
        </w:numPr>
        <w:tabs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5165BF">
        <w:rPr>
          <w:sz w:val="22"/>
        </w:rPr>
        <w:t xml:space="preserve">Płatnikiem będzie </w:t>
      </w:r>
      <w:r w:rsidRPr="005165BF">
        <w:rPr>
          <w:bCs/>
          <w:sz w:val="22"/>
        </w:rPr>
        <w:t>Zamawiający:</w:t>
      </w:r>
    </w:p>
    <w:p w:rsidR="005165BF" w:rsidRPr="005165BF" w:rsidRDefault="005165BF" w:rsidP="00FD6AF9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5165BF">
        <w:rPr>
          <w:bCs/>
          <w:sz w:val="22"/>
        </w:rPr>
        <w:t>KOMENDA WOJEWÓDZKA POLICJI W BIAŁYMSTOKU</w:t>
      </w:r>
    </w:p>
    <w:p w:rsidR="005165BF" w:rsidRPr="005165BF" w:rsidRDefault="005165BF" w:rsidP="00FD6AF9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5165BF">
        <w:rPr>
          <w:bCs/>
          <w:sz w:val="22"/>
        </w:rPr>
        <w:t>ul. Sienkiewicza 65, 15-003 Białystok</w:t>
      </w:r>
    </w:p>
    <w:p w:rsidR="005165BF" w:rsidRPr="005165BF" w:rsidRDefault="005165BF" w:rsidP="00FD6AF9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5165BF">
        <w:rPr>
          <w:bCs/>
          <w:sz w:val="22"/>
        </w:rPr>
        <w:t>NIP: 542-020-78-68</w:t>
      </w:r>
    </w:p>
    <w:p w:rsidR="005165BF" w:rsidRPr="005165BF" w:rsidRDefault="005165BF" w:rsidP="00141A70">
      <w:pPr>
        <w:numPr>
          <w:ilvl w:val="0"/>
          <w:numId w:val="128"/>
        </w:numPr>
        <w:tabs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5165BF">
        <w:rPr>
          <w:sz w:val="22"/>
        </w:rPr>
        <w:t>Za termin zapłaty uznaje się datę obciążenia przez bank rachunku Płatnika.</w:t>
      </w:r>
    </w:p>
    <w:p w:rsidR="005165BF" w:rsidRPr="005165BF" w:rsidRDefault="005165BF" w:rsidP="00141A70">
      <w:pPr>
        <w:numPr>
          <w:ilvl w:val="0"/>
          <w:numId w:val="128"/>
        </w:numPr>
        <w:tabs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5165BF">
        <w:rPr>
          <w:bCs/>
          <w:sz w:val="22"/>
        </w:rPr>
        <w:t>Wykonawca zobowiązuje się do umieszczenia w wystawionej fakturze klauzuli o następującej treści: „Wierzytelności określone fakturą nie mogą być przedmiotem przelewu wierzytelności”.</w:t>
      </w:r>
    </w:p>
    <w:p w:rsidR="005165BF" w:rsidRPr="005165BF" w:rsidRDefault="005165BF" w:rsidP="00FD6AF9">
      <w:pPr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§ 5</w:t>
      </w:r>
    </w:p>
    <w:p w:rsidR="005165BF" w:rsidRPr="005165BF" w:rsidRDefault="005165BF" w:rsidP="00FD6AF9">
      <w:pPr>
        <w:jc w:val="center"/>
        <w:rPr>
          <w:b/>
          <w:bCs/>
          <w:sz w:val="22"/>
        </w:rPr>
      </w:pPr>
      <w:r w:rsidRPr="005165BF">
        <w:rPr>
          <w:b/>
          <w:bCs/>
          <w:sz w:val="22"/>
        </w:rPr>
        <w:t>Gwarancja i rękojmia</w:t>
      </w:r>
    </w:p>
    <w:p w:rsidR="005165BF" w:rsidRPr="005165BF" w:rsidRDefault="005165BF" w:rsidP="00141A70">
      <w:pPr>
        <w:numPr>
          <w:ilvl w:val="0"/>
          <w:numId w:val="129"/>
        </w:numPr>
        <w:tabs>
          <w:tab w:val="num" w:pos="426"/>
        </w:tabs>
        <w:suppressAutoHyphens/>
        <w:autoSpaceDE w:val="0"/>
        <w:autoSpaceDN w:val="0"/>
        <w:adjustRightInd w:val="0"/>
        <w:ind w:left="426"/>
        <w:jc w:val="both"/>
        <w:rPr>
          <w:kern w:val="22"/>
          <w:sz w:val="22"/>
          <w:lang w:eastAsia="pl-PL"/>
        </w:rPr>
      </w:pPr>
      <w:r w:rsidRPr="005165BF">
        <w:rPr>
          <w:bCs/>
          <w:kern w:val="22"/>
          <w:sz w:val="22"/>
          <w:lang w:eastAsia="pl-PL"/>
        </w:rPr>
        <w:t xml:space="preserve">Wykonawca </w:t>
      </w:r>
      <w:r w:rsidRPr="005165BF">
        <w:rPr>
          <w:kern w:val="22"/>
          <w:sz w:val="22"/>
          <w:lang w:eastAsia="pl-PL"/>
        </w:rPr>
        <w:t>udziela minimum 12 miesięcy gwarancji na materiały będące przedmiotem niniejszej umowy licząc od daty jego dostawy, z zastrzeżeniem, że gwarancja nie może być krótsza niż gwarancja udzielona przez producenta.</w:t>
      </w:r>
    </w:p>
    <w:p w:rsidR="005165BF" w:rsidRPr="005165BF" w:rsidRDefault="005165BF" w:rsidP="00141A70">
      <w:pPr>
        <w:numPr>
          <w:ilvl w:val="0"/>
          <w:numId w:val="129"/>
        </w:numPr>
        <w:ind w:left="426" w:hanging="426"/>
        <w:contextualSpacing/>
        <w:jc w:val="both"/>
        <w:rPr>
          <w:sz w:val="22"/>
        </w:rPr>
      </w:pPr>
      <w:r w:rsidRPr="005165BF">
        <w:rPr>
          <w:sz w:val="22"/>
        </w:rPr>
        <w:t>Postanowienia niniejszego paragrafu stanowią oświadczenie gwarancyjne w rozumieniu art. 577 i art. 577</w:t>
      </w:r>
      <w:r w:rsidRPr="005165BF">
        <w:rPr>
          <w:sz w:val="22"/>
          <w:vertAlign w:val="superscript"/>
        </w:rPr>
        <w:t xml:space="preserve">1 </w:t>
      </w:r>
      <w:r w:rsidRPr="005165BF">
        <w:rPr>
          <w:sz w:val="22"/>
        </w:rPr>
        <w:t>Kodeksu cywilnego. Dokumentem potwierdzającym udzielenie gwarancji przez Wykonawcę, w rozumieniu art. 577</w:t>
      </w:r>
      <w:r w:rsidRPr="005165BF">
        <w:rPr>
          <w:sz w:val="22"/>
          <w:vertAlign w:val="superscript"/>
        </w:rPr>
        <w:t>2</w:t>
      </w:r>
      <w:r w:rsidRPr="005165BF">
        <w:rPr>
          <w:sz w:val="22"/>
        </w:rPr>
        <w:t xml:space="preserve">  Kodeksu cywilnego jest niniejsza umowa.</w:t>
      </w:r>
    </w:p>
    <w:p w:rsidR="005165BF" w:rsidRPr="005165BF" w:rsidRDefault="005165BF" w:rsidP="00141A70">
      <w:pPr>
        <w:numPr>
          <w:ilvl w:val="0"/>
          <w:numId w:val="129"/>
        </w:numPr>
        <w:tabs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5165BF">
        <w:rPr>
          <w:rFonts w:eastAsia="Times New Roman"/>
          <w:sz w:val="22"/>
          <w:lang w:eastAsia="ar-SA"/>
        </w:rPr>
        <w:t>O stwierdzeniu wady w dostarczonych materiałach zamawiający zawiadomi wykonawcę pisemnie, pocztą elektroniczną bądź faksem. Zgłoszenia dotyczące reklamacji kierowane będą na adres e-mail:                       lub nr faksu.</w:t>
      </w:r>
    </w:p>
    <w:p w:rsidR="005165BF" w:rsidRPr="005165BF" w:rsidRDefault="005165BF" w:rsidP="00141A70">
      <w:pPr>
        <w:numPr>
          <w:ilvl w:val="0"/>
          <w:numId w:val="129"/>
        </w:numPr>
        <w:tabs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5165BF">
        <w:rPr>
          <w:rFonts w:eastAsia="Times New Roman"/>
          <w:sz w:val="22"/>
          <w:lang w:eastAsia="ar-SA"/>
        </w:rPr>
        <w:t>Wykonawca rozpatrzy reklamację w terminie do 7</w:t>
      </w:r>
      <w:r w:rsidRPr="005165BF">
        <w:rPr>
          <w:rFonts w:eastAsia="Times New Roman"/>
          <w:color w:val="FF0000"/>
          <w:sz w:val="22"/>
          <w:lang w:eastAsia="ar-SA"/>
        </w:rPr>
        <w:t xml:space="preserve"> </w:t>
      </w:r>
      <w:r w:rsidRPr="005165BF">
        <w:rPr>
          <w:rFonts w:eastAsia="Times New Roman"/>
          <w:sz w:val="22"/>
          <w:lang w:eastAsia="ar-SA"/>
        </w:rPr>
        <w:t>dni</w:t>
      </w:r>
      <w:r w:rsidRPr="005165BF">
        <w:rPr>
          <w:rFonts w:eastAsia="Times New Roman"/>
          <w:color w:val="FF0000"/>
          <w:sz w:val="22"/>
          <w:lang w:eastAsia="ar-SA"/>
        </w:rPr>
        <w:t xml:space="preserve"> </w:t>
      </w:r>
      <w:r w:rsidRPr="005165BF">
        <w:rPr>
          <w:rFonts w:eastAsia="Times New Roman"/>
          <w:sz w:val="22"/>
          <w:lang w:eastAsia="ar-SA"/>
        </w:rPr>
        <w:t xml:space="preserve">od dnia jej zgłoszenia. </w:t>
      </w:r>
    </w:p>
    <w:p w:rsidR="005165BF" w:rsidRPr="005165BF" w:rsidRDefault="005165BF" w:rsidP="00141A70">
      <w:pPr>
        <w:numPr>
          <w:ilvl w:val="0"/>
          <w:numId w:val="129"/>
        </w:numPr>
        <w:tabs>
          <w:tab w:val="num" w:pos="705"/>
        </w:tabs>
        <w:suppressAutoHyphens/>
        <w:ind w:left="425" w:hanging="425"/>
        <w:jc w:val="both"/>
        <w:rPr>
          <w:sz w:val="22"/>
        </w:rPr>
      </w:pPr>
      <w:r w:rsidRPr="005165BF">
        <w:rPr>
          <w:rFonts w:eastAsia="Times New Roman"/>
          <w:sz w:val="22"/>
          <w:lang w:eastAsia="ar-SA"/>
        </w:rPr>
        <w:t xml:space="preserve">Uznając reklamację Wykonawca dokona wymiany wadliwych materiałów na wolne od wad, </w:t>
      </w:r>
      <w:r w:rsidRPr="005165BF">
        <w:rPr>
          <w:rFonts w:eastAsia="Times New Roman"/>
          <w:sz w:val="22"/>
          <w:lang w:eastAsia="ar-SA"/>
        </w:rPr>
        <w:br/>
        <w:t>w terminie do 14 dni od dnia uznania reklamacji, oraz pokryje koszty ich dostarczenia do Zamawiającego.</w:t>
      </w:r>
      <w:r w:rsidRPr="005165BF">
        <w:rPr>
          <w:sz w:val="22"/>
        </w:rPr>
        <w:t xml:space="preserve"> </w:t>
      </w:r>
    </w:p>
    <w:p w:rsidR="005165BF" w:rsidRPr="005165BF" w:rsidRDefault="005165BF" w:rsidP="00141A70">
      <w:pPr>
        <w:numPr>
          <w:ilvl w:val="0"/>
          <w:numId w:val="129"/>
        </w:numPr>
        <w:tabs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5165BF">
        <w:rPr>
          <w:rFonts w:eastAsia="Times New Roman"/>
          <w:sz w:val="22"/>
          <w:lang w:eastAsia="ar-SA"/>
        </w:rPr>
        <w:t xml:space="preserve">Nieudzielenie odpowiedzi na zgłoszoną reklamację w terminie określonym w ust. 4 uważa się za uznanie reklamacji. </w:t>
      </w:r>
    </w:p>
    <w:p w:rsidR="005165BF" w:rsidRPr="005165BF" w:rsidRDefault="005165BF" w:rsidP="00141A70">
      <w:pPr>
        <w:numPr>
          <w:ilvl w:val="0"/>
          <w:numId w:val="129"/>
        </w:numPr>
        <w:tabs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5165BF">
        <w:rPr>
          <w:rFonts w:eastAsia="Times New Roman"/>
          <w:sz w:val="22"/>
          <w:lang w:eastAsia="pl-PL"/>
        </w:rPr>
        <w:t xml:space="preserve">Niezależnie od uprawnień z tytułu gwarancji Zamawiającemu przysługują uprawnienia z tytułu rękojmi określone w kodeksie cywilnym. </w:t>
      </w:r>
    </w:p>
    <w:p w:rsidR="005165BF" w:rsidRPr="00FD6AF9" w:rsidRDefault="005165BF" w:rsidP="00FD6AF9">
      <w:pPr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lastRenderedPageBreak/>
        <w:t>§ 6</w:t>
      </w:r>
    </w:p>
    <w:p w:rsidR="005165BF" w:rsidRPr="00FD6AF9" w:rsidRDefault="005165BF" w:rsidP="00FD6AF9">
      <w:pPr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t>Kary umowne</w:t>
      </w:r>
    </w:p>
    <w:p w:rsidR="005165BF" w:rsidRPr="00FD6AF9" w:rsidRDefault="005165BF" w:rsidP="00141A70">
      <w:pPr>
        <w:numPr>
          <w:ilvl w:val="1"/>
          <w:numId w:val="112"/>
        </w:numPr>
        <w:tabs>
          <w:tab w:val="left" w:pos="426"/>
          <w:tab w:val="num" w:pos="1620"/>
        </w:tabs>
        <w:suppressAutoHyphens/>
        <w:ind w:left="720"/>
        <w:jc w:val="both"/>
        <w:rPr>
          <w:sz w:val="22"/>
        </w:rPr>
      </w:pPr>
      <w:r w:rsidRPr="00FD6AF9">
        <w:rPr>
          <w:bCs/>
          <w:sz w:val="22"/>
        </w:rPr>
        <w:t>Wykonawca</w:t>
      </w:r>
      <w:r w:rsidRPr="00FD6AF9">
        <w:rPr>
          <w:sz w:val="22"/>
        </w:rPr>
        <w:t xml:space="preserve"> zobowiązuje się zapłacić </w:t>
      </w:r>
      <w:r w:rsidRPr="00FD6AF9">
        <w:rPr>
          <w:bCs/>
          <w:sz w:val="22"/>
        </w:rPr>
        <w:t xml:space="preserve">Zamawiającemu </w:t>
      </w:r>
      <w:r w:rsidRPr="00FD6AF9">
        <w:rPr>
          <w:sz w:val="22"/>
        </w:rPr>
        <w:t>kary umowne:</w:t>
      </w:r>
    </w:p>
    <w:p w:rsidR="005165BF" w:rsidRPr="00FD6AF9" w:rsidRDefault="005165BF" w:rsidP="00FD6AF9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FD6AF9">
        <w:rPr>
          <w:sz w:val="22"/>
        </w:rPr>
        <w:t xml:space="preserve">a) w wysokości 10% wynagrodzenia umownego, gdy </w:t>
      </w:r>
      <w:r w:rsidRPr="00FD6AF9">
        <w:rPr>
          <w:bCs/>
          <w:sz w:val="22"/>
        </w:rPr>
        <w:t>Zamawiający</w:t>
      </w:r>
      <w:r w:rsidRPr="00FD6AF9">
        <w:rPr>
          <w:sz w:val="22"/>
        </w:rPr>
        <w:t xml:space="preserve"> odstąpi od umowy </w:t>
      </w:r>
      <w:r w:rsidRPr="00FD6AF9">
        <w:rPr>
          <w:sz w:val="22"/>
        </w:rPr>
        <w:br/>
        <w:t xml:space="preserve">z powodu okoliczności, za które odpowiada </w:t>
      </w:r>
      <w:r w:rsidRPr="00FD6AF9">
        <w:rPr>
          <w:bCs/>
          <w:sz w:val="22"/>
        </w:rPr>
        <w:t>Wykonawca</w:t>
      </w:r>
      <w:r w:rsidRPr="00FD6AF9">
        <w:rPr>
          <w:sz w:val="22"/>
        </w:rPr>
        <w:t>,</w:t>
      </w:r>
    </w:p>
    <w:p w:rsidR="005165BF" w:rsidRPr="00FD6AF9" w:rsidRDefault="005165BF" w:rsidP="00FD6AF9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FD6AF9">
        <w:rPr>
          <w:sz w:val="22"/>
        </w:rPr>
        <w:t>b) w wysokości 0,1 % wartości niedostarczonej w terminie określonym w § 3 ust. 2 dostawy materiałów, za każdy rozpoczęty dzień zwłoki w jego dostawie,</w:t>
      </w:r>
    </w:p>
    <w:p w:rsidR="005165BF" w:rsidRPr="00FD6AF9" w:rsidRDefault="005165BF" w:rsidP="00FD6AF9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FD6AF9">
        <w:rPr>
          <w:sz w:val="22"/>
        </w:rPr>
        <w:t xml:space="preserve">c) w wysokości 0,1% wartości zareklamowanych przez </w:t>
      </w:r>
      <w:r w:rsidRPr="00FD6AF9">
        <w:rPr>
          <w:bCs/>
          <w:sz w:val="22"/>
        </w:rPr>
        <w:t xml:space="preserve">Zamawiającego </w:t>
      </w:r>
      <w:r w:rsidRPr="00FD6AF9">
        <w:rPr>
          <w:sz w:val="22"/>
        </w:rPr>
        <w:t>wadliwych materiałów,</w:t>
      </w:r>
      <w:r w:rsidRPr="00FD6AF9">
        <w:rPr>
          <w:bCs/>
          <w:sz w:val="22"/>
        </w:rPr>
        <w:t xml:space="preserve"> </w:t>
      </w:r>
      <w:r w:rsidRPr="00FD6AF9">
        <w:rPr>
          <w:sz w:val="22"/>
        </w:rPr>
        <w:t>za każdy dzień zwłoki w realizacji reklamacji - licząc od terminu określonego w § 5 ust. 5.</w:t>
      </w:r>
    </w:p>
    <w:p w:rsidR="005165BF" w:rsidRPr="00FD6AF9" w:rsidRDefault="005165BF" w:rsidP="00141A70">
      <w:pPr>
        <w:numPr>
          <w:ilvl w:val="0"/>
          <w:numId w:val="130"/>
        </w:numPr>
        <w:tabs>
          <w:tab w:val="clear" w:pos="705"/>
          <w:tab w:val="num" w:pos="426"/>
          <w:tab w:val="num" w:pos="1965"/>
        </w:tabs>
        <w:suppressAutoHyphens/>
        <w:jc w:val="both"/>
        <w:rPr>
          <w:color w:val="000000"/>
          <w:sz w:val="22"/>
        </w:rPr>
      </w:pPr>
      <w:bookmarkStart w:id="4" w:name="_Hlk69814975"/>
      <w:r w:rsidRPr="00FD6AF9">
        <w:rPr>
          <w:color w:val="000000"/>
          <w:sz w:val="22"/>
        </w:rPr>
        <w:t>Łączna wysokość kar umownych nie może przekroczyć 20% wartości brutto umowy.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Zamawiający nie wyraża zgody na przenoszenie przez Wykonawcę wierzytelności z tytułu niniejszej umowy na osobę trzecią.</w:t>
      </w:r>
    </w:p>
    <w:p w:rsidR="005165BF" w:rsidRPr="00FD6AF9" w:rsidRDefault="005165BF" w:rsidP="00141A70">
      <w:pPr>
        <w:numPr>
          <w:ilvl w:val="0"/>
          <w:numId w:val="130"/>
        </w:numPr>
        <w:suppressAutoHyphens/>
        <w:ind w:left="426" w:hanging="426"/>
        <w:jc w:val="both"/>
        <w:rPr>
          <w:color w:val="000000"/>
          <w:sz w:val="22"/>
        </w:rPr>
      </w:pPr>
      <w:r w:rsidRPr="00FD6AF9">
        <w:rPr>
          <w:bCs/>
          <w:color w:val="000000"/>
          <w:sz w:val="22"/>
        </w:rPr>
        <w:t>Zamawiający</w:t>
      </w:r>
      <w:r w:rsidRPr="00FD6AF9">
        <w:rPr>
          <w:color w:val="000000"/>
          <w:sz w:val="22"/>
        </w:rPr>
        <w:t xml:space="preserve"> ma prawo potrącić należności wynikające z kar umownych bezpośrednio z faktury VAT wystawionej przez Wykonawcę. Zamawiający poinformuje Wykonawcę na piśmie o fakcie pomniejszenia wynagrodzenia Wykonawcy w związku z powstaniem obowiązku zapłaty kar umownych.</w:t>
      </w:r>
    </w:p>
    <w:p w:rsidR="005165BF" w:rsidRPr="00FD6AF9" w:rsidRDefault="005165BF" w:rsidP="00141A70">
      <w:pPr>
        <w:numPr>
          <w:ilvl w:val="0"/>
          <w:numId w:val="130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FD6AF9">
        <w:rPr>
          <w:bCs/>
          <w:sz w:val="22"/>
        </w:rPr>
        <w:t xml:space="preserve">Wykonawca </w:t>
      </w:r>
      <w:r w:rsidRPr="00FD6AF9">
        <w:rPr>
          <w:sz w:val="22"/>
        </w:rPr>
        <w:t xml:space="preserve">oświadcza, iż wyraża zgodę dla </w:t>
      </w:r>
      <w:r w:rsidRPr="00FD6AF9">
        <w:rPr>
          <w:bCs/>
          <w:sz w:val="22"/>
        </w:rPr>
        <w:t>Zamawiającego</w:t>
      </w:r>
      <w:r w:rsidRPr="00FD6AF9">
        <w:rPr>
          <w:sz w:val="22"/>
        </w:rPr>
        <w:t xml:space="preserve"> na potrącenie w rozumieniu art. 498 i 499 kodeksu cywilnego kwot naliczonych, w przypadku o którym mowa w ust. 1 pkt. a-c z przysługującej mu od </w:t>
      </w:r>
      <w:r w:rsidRPr="00FD6AF9">
        <w:rPr>
          <w:bCs/>
          <w:sz w:val="22"/>
        </w:rPr>
        <w:t>Zamawiającego</w:t>
      </w:r>
      <w:r w:rsidRPr="00FD6AF9">
        <w:rPr>
          <w:sz w:val="22"/>
        </w:rPr>
        <w:t xml:space="preserve"> wierzytelności. Jednocześnie </w:t>
      </w:r>
      <w:r w:rsidRPr="00FD6AF9">
        <w:rPr>
          <w:bCs/>
          <w:sz w:val="22"/>
        </w:rPr>
        <w:t>Wykonawca</w:t>
      </w:r>
      <w:r w:rsidRPr="00FD6AF9">
        <w:rPr>
          <w:sz w:val="22"/>
        </w:rPr>
        <w:t xml:space="preserve"> oświadcza, że powyższe nie zostało złożone pod wpływem błędu, ani nie jest obarczone jakąkolwiek inną wadą oświadczenia woli skutkującą jego nieważnością.</w:t>
      </w:r>
    </w:p>
    <w:p w:rsidR="005165BF" w:rsidRPr="00FD6AF9" w:rsidRDefault="005165BF" w:rsidP="00141A70">
      <w:pPr>
        <w:numPr>
          <w:ilvl w:val="0"/>
          <w:numId w:val="130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FD6AF9">
        <w:rPr>
          <w:bCs/>
          <w:sz w:val="22"/>
        </w:rPr>
        <w:t xml:space="preserve">Zamawiający </w:t>
      </w:r>
      <w:r w:rsidRPr="00FD6AF9">
        <w:rPr>
          <w:sz w:val="22"/>
        </w:rPr>
        <w:t xml:space="preserve">oświadcza, że wystawi </w:t>
      </w:r>
      <w:r w:rsidRPr="00FD6AF9">
        <w:rPr>
          <w:bCs/>
          <w:sz w:val="22"/>
        </w:rPr>
        <w:t>Wykonawcy</w:t>
      </w:r>
      <w:r w:rsidRPr="00FD6AF9">
        <w:rPr>
          <w:sz w:val="22"/>
        </w:rPr>
        <w:t xml:space="preserve"> notę obciążeniową zawierającą szczegółowe naliczenie kwot w przypadku sytuacji, o której mowa w ust. 1.</w:t>
      </w:r>
    </w:p>
    <w:p w:rsidR="005165BF" w:rsidRPr="00FD6AF9" w:rsidRDefault="005165BF" w:rsidP="00141A70">
      <w:pPr>
        <w:numPr>
          <w:ilvl w:val="0"/>
          <w:numId w:val="130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FD6AF9">
        <w:rPr>
          <w:bCs/>
          <w:sz w:val="22"/>
        </w:rPr>
        <w:t>Zapłata kar umownych określonych w ust. 1 nie zwalnia Wykonawcy od wykonania przedmiotu umowy.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Przez siłę wyższą, o której mowa w ust. 9,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Strona powołująca się na stan siły wyższej jest zobowiązana do powiadomienia drugiej Strony, a następnie do udokumentowania zaistnienia tego stanu.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Wystąpienie siły wyższej, poinformowanie o tym Strony oraz udokumentowanie powoduje zawieszenie wykonania zobowiązań umownych o czas trwania siły wyższej.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Wykonawca, jak i Zamawiający będą czynić starania w kierunku zmniejszenia strat i szkód, jakie mogą powstać w wyniku zaistnienia siły wyższej.</w:t>
      </w:r>
    </w:p>
    <w:p w:rsidR="005165BF" w:rsidRPr="00FD6AF9" w:rsidRDefault="005165BF" w:rsidP="00141A70">
      <w:pPr>
        <w:numPr>
          <w:ilvl w:val="0"/>
          <w:numId w:val="130"/>
        </w:numPr>
        <w:ind w:left="426" w:hanging="426"/>
        <w:contextualSpacing/>
        <w:jc w:val="both"/>
        <w:rPr>
          <w:sz w:val="22"/>
        </w:rPr>
      </w:pPr>
      <w:r w:rsidRPr="00FD6AF9">
        <w:rPr>
          <w:sz w:val="22"/>
        </w:rPr>
        <w:t>Strony zastrzegają sobie prawo do dochodzenia na zasadach ogólnych odszkodowania uzupełniającego w przypadku gdy zastrzeżona kara nie pokrywa wysokości rzeczywiście poniesionej szkody.</w:t>
      </w:r>
    </w:p>
    <w:bookmarkEnd w:id="4"/>
    <w:p w:rsidR="005165BF" w:rsidRPr="00FD6AF9" w:rsidRDefault="005165BF" w:rsidP="00FD6AF9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t>§ 7</w:t>
      </w:r>
    </w:p>
    <w:p w:rsidR="005165BF" w:rsidRPr="00FD6AF9" w:rsidRDefault="005165BF" w:rsidP="00FD6AF9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t>Odstąpienie od umowy</w:t>
      </w:r>
    </w:p>
    <w:p w:rsidR="005165BF" w:rsidRPr="00FD6AF9" w:rsidRDefault="005165BF" w:rsidP="00141A70">
      <w:pPr>
        <w:numPr>
          <w:ilvl w:val="0"/>
          <w:numId w:val="131"/>
        </w:numPr>
        <w:tabs>
          <w:tab w:val="clear" w:pos="720"/>
          <w:tab w:val="left" w:pos="360"/>
          <w:tab w:val="num" w:pos="426"/>
        </w:tabs>
        <w:suppressAutoHyphens/>
        <w:ind w:left="284" w:hanging="284"/>
        <w:jc w:val="both"/>
        <w:rPr>
          <w:sz w:val="22"/>
        </w:rPr>
      </w:pPr>
      <w:r w:rsidRPr="00FD6AF9">
        <w:rPr>
          <w:bCs/>
          <w:sz w:val="22"/>
        </w:rPr>
        <w:t>Zamawiający</w:t>
      </w:r>
      <w:r w:rsidRPr="00FD6AF9">
        <w:rPr>
          <w:sz w:val="22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państwa lub bezpieczeństwu publicznemu. Odstąpienie od umowy w tym przypadku może nastąpić w terminie 30 dni od dnia powzięcia wiadomości o powyższych okolicznościach. W takim przypadku </w:t>
      </w:r>
      <w:r w:rsidRPr="00FD6AF9">
        <w:rPr>
          <w:bCs/>
          <w:sz w:val="22"/>
        </w:rPr>
        <w:t>Wykonawca</w:t>
      </w:r>
      <w:r w:rsidRPr="00FD6AF9">
        <w:rPr>
          <w:sz w:val="22"/>
        </w:rPr>
        <w:t xml:space="preserve"> może żądać jedynie wynagrodzenia należnego mu z tytułu wykonania części umowy.</w:t>
      </w:r>
    </w:p>
    <w:p w:rsidR="005165BF" w:rsidRPr="00FD6AF9" w:rsidRDefault="005165BF" w:rsidP="00141A70">
      <w:pPr>
        <w:numPr>
          <w:ilvl w:val="0"/>
          <w:numId w:val="131"/>
        </w:numPr>
        <w:tabs>
          <w:tab w:val="left" w:pos="426"/>
          <w:tab w:val="left" w:pos="1276"/>
        </w:tabs>
        <w:suppressAutoHyphens/>
        <w:ind w:left="425" w:hanging="426"/>
        <w:jc w:val="both"/>
        <w:rPr>
          <w:sz w:val="22"/>
        </w:rPr>
      </w:pPr>
      <w:r w:rsidRPr="00FD6AF9">
        <w:rPr>
          <w:sz w:val="22"/>
          <w:lang w:eastAsia="de-DE"/>
        </w:rPr>
        <w:t xml:space="preserve">Poza przypadkiem, o którym mowa w ust. 1 </w:t>
      </w:r>
      <w:r w:rsidRPr="00FD6AF9">
        <w:rPr>
          <w:bCs/>
          <w:sz w:val="22"/>
          <w:lang w:eastAsia="de-DE"/>
        </w:rPr>
        <w:t>Zamawiającemu</w:t>
      </w:r>
      <w:r w:rsidRPr="00FD6AF9">
        <w:rPr>
          <w:sz w:val="22"/>
          <w:lang w:eastAsia="de-DE"/>
        </w:rPr>
        <w:t xml:space="preserve"> przysługuje prawo odstąpienia od umowy z winy Wykonawcy w przypadku:</w:t>
      </w:r>
    </w:p>
    <w:p w:rsidR="005165BF" w:rsidRPr="00FD6AF9" w:rsidRDefault="005165BF" w:rsidP="00141A70">
      <w:pPr>
        <w:numPr>
          <w:ilvl w:val="0"/>
          <w:numId w:val="132"/>
        </w:numPr>
        <w:contextualSpacing/>
        <w:jc w:val="both"/>
        <w:rPr>
          <w:sz w:val="22"/>
        </w:rPr>
      </w:pPr>
      <w:bookmarkStart w:id="5" w:name="_Hlk69815005"/>
      <w:r w:rsidRPr="00FD6AF9">
        <w:rPr>
          <w:sz w:val="22"/>
        </w:rPr>
        <w:lastRenderedPageBreak/>
        <w:t>zwłoki w realizacji dostawy lub rozpatrzenia reklamacji w stosunku do terminów określonych odpowiednio w § 3 ust. 2 oraz § 5 ust. 5, przekraczającego 5 dni, potwierdzonego naliczeniem przez Zamawiającego kar umownych,</w:t>
      </w:r>
    </w:p>
    <w:bookmarkEnd w:id="5"/>
    <w:p w:rsidR="005165BF" w:rsidRPr="00FD6AF9" w:rsidRDefault="005165BF" w:rsidP="00141A70">
      <w:pPr>
        <w:numPr>
          <w:ilvl w:val="0"/>
          <w:numId w:val="132"/>
        </w:numPr>
        <w:contextualSpacing/>
        <w:jc w:val="both"/>
        <w:rPr>
          <w:sz w:val="22"/>
        </w:rPr>
      </w:pPr>
      <w:r w:rsidRPr="00FD6AF9">
        <w:rPr>
          <w:sz w:val="22"/>
        </w:rPr>
        <w:t>dostarczenia towaru objętego przedmiotem umowy niezgodnego z wymogami Zamawiającego oraz ze złożoną ofertą,</w:t>
      </w:r>
    </w:p>
    <w:p w:rsidR="005165BF" w:rsidRPr="00FD6AF9" w:rsidRDefault="005165BF" w:rsidP="00141A70">
      <w:pPr>
        <w:numPr>
          <w:ilvl w:val="0"/>
          <w:numId w:val="132"/>
        </w:numPr>
        <w:suppressAutoHyphens/>
        <w:contextualSpacing/>
        <w:jc w:val="both"/>
        <w:rPr>
          <w:sz w:val="22"/>
        </w:rPr>
      </w:pPr>
      <w:r w:rsidRPr="00FD6AF9">
        <w:rPr>
          <w:rFonts w:eastAsia="Times New Roman"/>
          <w:sz w:val="22"/>
          <w:lang w:eastAsia="pl-PL"/>
        </w:rPr>
        <w:t>gdy suma kar umownych naliczonych Wykonawcy na podstawie umowy osiągnie 20% wartości wynagrodzenia brutto określonego w umowie.</w:t>
      </w:r>
    </w:p>
    <w:p w:rsidR="005165BF" w:rsidRPr="00FD6AF9" w:rsidRDefault="005165BF" w:rsidP="00141A70">
      <w:pPr>
        <w:numPr>
          <w:ilvl w:val="0"/>
          <w:numId w:val="131"/>
        </w:numPr>
        <w:tabs>
          <w:tab w:val="left" w:pos="142"/>
          <w:tab w:val="left" w:pos="426"/>
        </w:tabs>
        <w:suppressAutoHyphens/>
        <w:ind w:left="425" w:hanging="426"/>
        <w:jc w:val="both"/>
        <w:rPr>
          <w:bCs/>
          <w:sz w:val="22"/>
        </w:rPr>
      </w:pPr>
      <w:r w:rsidRPr="00FD6AF9">
        <w:rPr>
          <w:sz w:val="22"/>
        </w:rPr>
        <w:t>Odstąpienie, o którym mowa w ust. 1 i 2 następuje z chwilą doręczenia drugiej stronie pisma,                       w którym zostanie podana podstawa prawna i przyczyna odstąpienia od umowy.</w:t>
      </w:r>
    </w:p>
    <w:p w:rsidR="005165BF" w:rsidRPr="00FD6AF9" w:rsidRDefault="005165BF" w:rsidP="00141A70">
      <w:pPr>
        <w:numPr>
          <w:ilvl w:val="0"/>
          <w:numId w:val="131"/>
        </w:numPr>
        <w:tabs>
          <w:tab w:val="left" w:pos="142"/>
          <w:tab w:val="left" w:pos="426"/>
        </w:tabs>
        <w:suppressAutoHyphens/>
        <w:ind w:left="425" w:hanging="426"/>
        <w:jc w:val="both"/>
        <w:rPr>
          <w:bCs/>
          <w:sz w:val="22"/>
        </w:rPr>
      </w:pPr>
      <w:r w:rsidRPr="00FD6AF9">
        <w:rPr>
          <w:bCs/>
          <w:sz w:val="22"/>
        </w:rPr>
        <w:t>Prawo odstąpienia od umowy ex nunc przysługuje Zamawiającemu do końca okresu jej realizacji. Odstąpienie od umowy może nastąpić w terminie 7 dni od powzięcia wiadomości                                  o okolicznościach, o których mowa w ust. 2.</w:t>
      </w:r>
    </w:p>
    <w:p w:rsidR="005165BF" w:rsidRPr="00FD6AF9" w:rsidRDefault="005165BF" w:rsidP="00141A70">
      <w:pPr>
        <w:numPr>
          <w:ilvl w:val="0"/>
          <w:numId w:val="131"/>
        </w:numPr>
        <w:tabs>
          <w:tab w:val="left" w:pos="142"/>
          <w:tab w:val="left" w:pos="426"/>
        </w:tabs>
        <w:suppressAutoHyphens/>
        <w:ind w:left="425" w:hanging="426"/>
        <w:jc w:val="both"/>
        <w:rPr>
          <w:bCs/>
          <w:sz w:val="22"/>
        </w:rPr>
      </w:pPr>
      <w:r w:rsidRPr="00FD6AF9">
        <w:rPr>
          <w:rFonts w:eastAsia="CIDFont+F1"/>
          <w:color w:val="000000"/>
          <w:sz w:val="22"/>
        </w:rPr>
        <w:t>Odstąpienie od umowy nie powoduje wygaśnięcia roszczeń o zapłatę kar umownych powstałych w czasie obowiązywania umowy (w tym roszczenia o zapłatę kary umownej z powodu odstąpienia od umowy).</w:t>
      </w:r>
    </w:p>
    <w:p w:rsidR="005165BF" w:rsidRPr="00FD6AF9" w:rsidRDefault="005165BF" w:rsidP="00FD6AF9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t>§ 8</w:t>
      </w:r>
    </w:p>
    <w:p w:rsidR="005165BF" w:rsidRPr="00FD6AF9" w:rsidRDefault="005165BF" w:rsidP="00FD6AF9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t>Zmiana umowy</w:t>
      </w:r>
    </w:p>
    <w:p w:rsidR="005165BF" w:rsidRPr="00FD6AF9" w:rsidRDefault="005165BF" w:rsidP="00141A70">
      <w:pPr>
        <w:widowControl w:val="0"/>
        <w:numPr>
          <w:ilvl w:val="0"/>
          <w:numId w:val="133"/>
        </w:numPr>
        <w:tabs>
          <w:tab w:val="left" w:pos="426"/>
        </w:tabs>
        <w:suppressAutoHyphens/>
        <w:ind w:left="426"/>
        <w:jc w:val="both"/>
        <w:rPr>
          <w:sz w:val="22"/>
        </w:rPr>
      </w:pPr>
      <w:r w:rsidRPr="00FD6AF9">
        <w:rPr>
          <w:rFonts w:eastAsia="Times New Roman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-1276"/>
        </w:tabs>
        <w:ind w:left="426" w:hanging="357"/>
        <w:jc w:val="both"/>
        <w:rPr>
          <w:sz w:val="22"/>
        </w:rPr>
      </w:pPr>
      <w:r w:rsidRPr="00FD6AF9">
        <w:rPr>
          <w:iCs/>
          <w:sz w:val="22"/>
        </w:rPr>
        <w:t xml:space="preserve">Dopuszcza się zmianę treści umowy </w:t>
      </w:r>
      <w:r w:rsidRPr="00FD6AF9">
        <w:rPr>
          <w:sz w:val="22"/>
        </w:rPr>
        <w:t>w zakresie zmiany przedmiotu umowy – jeśli przedmiot umowy został wycofany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zmiany wraz  z jej  uzasadnieniem. W takim przypadku wynagrodzenie Wykonawcy nie ulega zmianie.</w:t>
      </w:r>
    </w:p>
    <w:p w:rsidR="005165BF" w:rsidRPr="00FD6AF9" w:rsidRDefault="005165BF" w:rsidP="00141A70">
      <w:pPr>
        <w:widowControl w:val="0"/>
        <w:numPr>
          <w:ilvl w:val="0"/>
          <w:numId w:val="133"/>
        </w:numPr>
        <w:tabs>
          <w:tab w:val="left" w:pos="426"/>
        </w:tabs>
        <w:suppressAutoHyphens/>
        <w:ind w:left="426"/>
        <w:jc w:val="both"/>
        <w:rPr>
          <w:sz w:val="22"/>
        </w:rPr>
      </w:pPr>
      <w:r w:rsidRPr="00FD6AF9">
        <w:rPr>
          <w:iCs/>
          <w:sz w:val="22"/>
        </w:rPr>
        <w:t>Dopuszcza się zmianę treści umowy w przypadku zmian w prawie dotyczących:</w:t>
      </w:r>
    </w:p>
    <w:p w:rsidR="005165BF" w:rsidRPr="00FD6AF9" w:rsidRDefault="005165BF" w:rsidP="00141A70">
      <w:pPr>
        <w:widowControl w:val="0"/>
        <w:numPr>
          <w:ilvl w:val="0"/>
          <w:numId w:val="134"/>
        </w:numPr>
        <w:tabs>
          <w:tab w:val="left" w:pos="426"/>
        </w:tabs>
        <w:suppressAutoHyphens/>
        <w:jc w:val="both"/>
        <w:rPr>
          <w:sz w:val="22"/>
        </w:rPr>
      </w:pPr>
      <w:r w:rsidRPr="00FD6AF9">
        <w:rPr>
          <w:iCs/>
          <w:sz w:val="22"/>
        </w:rPr>
        <w:t xml:space="preserve">stawki podatku od towarów i usług, podatku akcyzowego, wysokości minimalnego wynagrodzenia za pracę lub wysokości minimalnej stawki godzinowej ustalonych na podstawie ustawy z dnia 10 października 2002r. o minimalnym wynagrodzeniu za pracę (tj. Dz. U. z 2020 poz. 2207 z </w:t>
      </w:r>
      <w:proofErr w:type="spellStart"/>
      <w:r w:rsidRPr="00FD6AF9">
        <w:rPr>
          <w:iCs/>
          <w:sz w:val="22"/>
        </w:rPr>
        <w:t>późn</w:t>
      </w:r>
      <w:proofErr w:type="spellEnd"/>
      <w:r w:rsidRPr="00FD6AF9">
        <w:rPr>
          <w:iCs/>
          <w:sz w:val="22"/>
        </w:rPr>
        <w:t>. zm.),</w:t>
      </w:r>
    </w:p>
    <w:p w:rsidR="005165BF" w:rsidRPr="00FD6AF9" w:rsidRDefault="005165BF" w:rsidP="00141A70">
      <w:pPr>
        <w:widowControl w:val="0"/>
        <w:numPr>
          <w:ilvl w:val="0"/>
          <w:numId w:val="134"/>
        </w:numPr>
        <w:tabs>
          <w:tab w:val="left" w:pos="426"/>
        </w:tabs>
        <w:suppressAutoHyphens/>
        <w:jc w:val="both"/>
        <w:rPr>
          <w:sz w:val="22"/>
        </w:rPr>
      </w:pPr>
      <w:r w:rsidRPr="00FD6AF9">
        <w:rPr>
          <w:iCs/>
          <w:sz w:val="22"/>
        </w:rPr>
        <w:t>zasad podlegania ubezpieczeniom społecznym lub ubezpieczeniu zdrowotnemu lub wysokości stawki składki na ubezpieczenia społeczne lub zdrowotne,</w:t>
      </w:r>
    </w:p>
    <w:p w:rsidR="005165BF" w:rsidRPr="00FD6AF9" w:rsidRDefault="005165BF" w:rsidP="00141A70">
      <w:pPr>
        <w:widowControl w:val="0"/>
        <w:numPr>
          <w:ilvl w:val="0"/>
          <w:numId w:val="134"/>
        </w:numPr>
        <w:tabs>
          <w:tab w:val="left" w:pos="426"/>
        </w:tabs>
        <w:suppressAutoHyphens/>
        <w:jc w:val="both"/>
        <w:rPr>
          <w:sz w:val="22"/>
        </w:rPr>
      </w:pPr>
      <w:r w:rsidRPr="00FD6AF9">
        <w:rPr>
          <w:iCs/>
          <w:sz w:val="22"/>
        </w:rPr>
        <w:t xml:space="preserve">zmiany zasad gromadzenia i wysokości wpłat do pracowniczych planów kapitałowych, o których mowa w ustawie z dnia 4 października 2018 r. o pracowniczych planach kapitałowych </w:t>
      </w:r>
      <w:r w:rsidRPr="00FD6AF9">
        <w:rPr>
          <w:iCs/>
          <w:sz w:val="22"/>
        </w:rPr>
        <w:br/>
        <w:t>(Dz. U. z 2023 r. poz. 46)</w:t>
      </w:r>
    </w:p>
    <w:p w:rsidR="005165BF" w:rsidRPr="00FD6AF9" w:rsidRDefault="005165BF" w:rsidP="00FD6AF9">
      <w:pPr>
        <w:tabs>
          <w:tab w:val="left" w:pos="426"/>
        </w:tabs>
        <w:ind w:left="426"/>
        <w:jc w:val="both"/>
        <w:rPr>
          <w:iCs/>
          <w:sz w:val="22"/>
        </w:rPr>
      </w:pPr>
      <w:r w:rsidRPr="00FD6AF9">
        <w:rPr>
          <w:iCs/>
          <w:sz w:val="22"/>
        </w:rPr>
        <w:t>- jeżeli zmiany te będą miały wpływ na koszty wykonania przez Wykonawcę zamówienia publicznego.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sz w:val="22"/>
        </w:rPr>
        <w:t>Zmiana Umowy może nastąpić z inicjatywy Zamawiającego albo Wykonawcy, pod warunkiem zaistnienia okoliczności wymienionych w niniejszym paragrafie, Wykonawca w tym celu winien przedstawić Zamawiającemu wniosek w formie pisemnej dotyczący zmiany Umowy wraz z opisem zdarzenia lub okoliczności stanowiących podstawę do żądania takiej zmiany, który powinny zawierać:</w:t>
      </w:r>
      <w:r w:rsidRPr="00FD6AF9">
        <w:rPr>
          <w:iCs/>
          <w:sz w:val="22"/>
          <w:lang w:eastAsia="pl-PL"/>
        </w:rPr>
        <w:t xml:space="preserve"> opis zmiany, uzasadnienie zmiany, analizę kosztów zmiany oraz jego wpływu na wysokość wynagrodzenia, okres zmiany oraz wpływ zmiany na termin zakończenia Umowy.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sz w:val="22"/>
        </w:rPr>
        <w:t xml:space="preserve">Wniosek, o którym mowa w ust. 4 powinien zostać przekazany niezwłocznie, jednakże nie później niż w terminie </w:t>
      </w:r>
      <w:r w:rsidRPr="00FD6AF9">
        <w:rPr>
          <w:iCs/>
          <w:sz w:val="22"/>
          <w:lang w:eastAsia="pl-PL"/>
        </w:rPr>
        <w:t>14 dni liczonych od dnia wejścia w życie tych zmian.</w:t>
      </w:r>
      <w:r w:rsidRPr="00FD6AF9">
        <w:rPr>
          <w:sz w:val="22"/>
        </w:rPr>
        <w:t xml:space="preserve"> Po upływie tego terminu Zamawiający nie jest zobowiązany do zmiany umowy.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sz w:val="22"/>
        </w:rPr>
        <w:t>Wykonawca zobowiązany jest do dostarczenia wraz z wnioskiem, o którym mowa w ust. 4, wszelkich innych dokumentów wymaganych Umową, w tym propozycji rozliczenia przygotowanej w oparciu o zasady określone w SWZ i informacji uzasadniających żądanie zmiany Umowy, stosowanie do zdarzenia lub okoliczności stanowiących podstawę żądania zmiany.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sz w:val="22"/>
        </w:rPr>
        <w:t>Zamawiający powiadomi Wykonawcę o akceptacji żądania zmiany Umowy i terminie podpisania aneksu do Umowy lub odpowiednio o braku akceptacji.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t>Zmiana wysokości wynagrodzenia należnego Wykonawcy za wykonanie przedmiotu umowy może nastąpić także w przypadku zmiany wysokości ceny materiałów lub innych kosztów związanych z realizacją umowy. Każdej ze stron przysługuje prawo do złożenia wniosku             o dokonanie zmian wysokości wynagrodzenia na zasadach określonych w niniejszym paragrafie.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lastRenderedPageBreak/>
        <w:t>Wniosek o dokonanie zmiany wysokości wynagrodzenia dotyczyć może jedynie wartości wynagrodzenia za realizację dostaw materiałów pozostałe na przyszłość po dacie złożenia wniosku.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t>Zmiana wysokości wynagrodzenia zostanie dokonana w przypadku, gdy z kwartalnych komunikatów Prezesa GUS w sprawie zmian cen towarów i usług konsumpcyjnych wynikać będzie, że wzrost/obniżenie cen towarów i usług konsumpcyjnych wynikający z kolejnych kwartalnych komunikatów wyniesie łącznie co najmniej 10% (suma procentowych wskaźników zmiany cen wynikająca z kolejnych kwartalnych komunikatów).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t>Początkowym terminem ustalenia zmiany cen, o których mowa w ust. 10 jest:</w:t>
      </w:r>
    </w:p>
    <w:p w:rsidR="005165BF" w:rsidRPr="00FD6AF9" w:rsidRDefault="005165BF" w:rsidP="00141A70">
      <w:pPr>
        <w:numPr>
          <w:ilvl w:val="0"/>
          <w:numId w:val="117"/>
        </w:numPr>
        <w:tabs>
          <w:tab w:val="left" w:pos="567"/>
        </w:tabs>
        <w:ind w:left="567" w:hanging="283"/>
        <w:jc w:val="both"/>
        <w:rPr>
          <w:sz w:val="22"/>
        </w:rPr>
      </w:pPr>
      <w:r w:rsidRPr="00FD6AF9">
        <w:rPr>
          <w:iCs/>
          <w:sz w:val="22"/>
        </w:rPr>
        <w:t>w przypadku pierwszego wniosku o zmianę wysokości wynagrodzenia – komunikat Prezesa GUS za kwartał następny po kwartale, w którym Wykonawca złożył ofertę,</w:t>
      </w:r>
    </w:p>
    <w:p w:rsidR="005165BF" w:rsidRPr="00FD6AF9" w:rsidRDefault="005165BF" w:rsidP="00141A70">
      <w:pPr>
        <w:numPr>
          <w:ilvl w:val="0"/>
          <w:numId w:val="117"/>
        </w:numPr>
        <w:tabs>
          <w:tab w:val="left" w:pos="567"/>
        </w:tabs>
        <w:ind w:left="567" w:hanging="283"/>
        <w:jc w:val="both"/>
        <w:rPr>
          <w:sz w:val="22"/>
        </w:rPr>
      </w:pPr>
      <w:r w:rsidRPr="00FD6AF9">
        <w:rPr>
          <w:iCs/>
          <w:sz w:val="22"/>
        </w:rPr>
        <w:t>w przypadku drugiego i kolejnych wniosków – komunikat Prezesa GUS za kwartał,</w:t>
      </w:r>
      <w:r w:rsidRPr="00FD6AF9">
        <w:rPr>
          <w:iCs/>
          <w:sz w:val="22"/>
        </w:rPr>
        <w:br/>
        <w:t xml:space="preserve">w którym Wykonawca złożył ostatni wniosek o zmianę wysokości wynagrodzenia.     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426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t>W oparciu o postanowienia ust. 10 ceny jednostkowe, o których mowa w §  ust. 2 zostaną zwaloryzowane, na podstawie wniosku złożonego przez Stronę, w oparciu o wzór:</w:t>
      </w:r>
    </w:p>
    <w:p w:rsidR="005165BF" w:rsidRPr="00FD6AF9" w:rsidRDefault="005165BF" w:rsidP="00FD6AF9">
      <w:pPr>
        <w:tabs>
          <w:tab w:val="left" w:pos="426"/>
        </w:tabs>
        <w:jc w:val="center"/>
        <w:rPr>
          <w:b/>
          <w:iCs/>
          <w:sz w:val="22"/>
          <w:u w:val="single"/>
        </w:rPr>
      </w:pPr>
      <w:r w:rsidRPr="00FD6AF9">
        <w:rPr>
          <w:iCs/>
          <w:sz w:val="22"/>
        </w:rPr>
        <w:t>ZW = W± (W x G x 50% )</w:t>
      </w:r>
    </w:p>
    <w:p w:rsidR="005165BF" w:rsidRPr="00FD6AF9" w:rsidRDefault="005165BF" w:rsidP="00FD6AF9">
      <w:pPr>
        <w:tabs>
          <w:tab w:val="left" w:pos="567"/>
        </w:tabs>
        <w:ind w:left="567"/>
        <w:jc w:val="both"/>
        <w:rPr>
          <w:iCs/>
          <w:sz w:val="20"/>
        </w:rPr>
      </w:pPr>
      <w:r w:rsidRPr="00FD6AF9">
        <w:rPr>
          <w:iCs/>
          <w:sz w:val="20"/>
        </w:rPr>
        <w:t>gdzie:</w:t>
      </w:r>
    </w:p>
    <w:p w:rsidR="005165BF" w:rsidRPr="00FD6AF9" w:rsidRDefault="005165BF" w:rsidP="00FD6AF9">
      <w:pPr>
        <w:tabs>
          <w:tab w:val="left" w:pos="993"/>
        </w:tabs>
        <w:ind w:left="993" w:hanging="426"/>
        <w:jc w:val="both"/>
        <w:rPr>
          <w:iCs/>
          <w:sz w:val="20"/>
        </w:rPr>
      </w:pPr>
      <w:r w:rsidRPr="00FD6AF9">
        <w:rPr>
          <w:iCs/>
          <w:sz w:val="20"/>
        </w:rPr>
        <w:t>ZW – zwaloryzowana cena brutto materiału,</w:t>
      </w:r>
    </w:p>
    <w:p w:rsidR="005165BF" w:rsidRPr="00FD6AF9" w:rsidRDefault="005165BF" w:rsidP="00FD6AF9">
      <w:pPr>
        <w:tabs>
          <w:tab w:val="left" w:pos="993"/>
        </w:tabs>
        <w:ind w:left="993" w:hanging="426"/>
        <w:jc w:val="both"/>
        <w:rPr>
          <w:iCs/>
          <w:sz w:val="20"/>
        </w:rPr>
      </w:pPr>
      <w:r w:rsidRPr="00FD6AF9">
        <w:rPr>
          <w:iCs/>
          <w:sz w:val="20"/>
        </w:rPr>
        <w:t>W – jednostkowa cena brutto materiału określona w postępowaniu przetargowym,</w:t>
      </w:r>
    </w:p>
    <w:p w:rsidR="005165BF" w:rsidRPr="00FD6AF9" w:rsidRDefault="005165BF" w:rsidP="00FD6AF9">
      <w:pPr>
        <w:tabs>
          <w:tab w:val="left" w:pos="993"/>
        </w:tabs>
        <w:ind w:left="993" w:hanging="426"/>
        <w:jc w:val="both"/>
        <w:rPr>
          <w:iCs/>
          <w:sz w:val="20"/>
        </w:rPr>
      </w:pPr>
      <w:r w:rsidRPr="00FD6AF9">
        <w:rPr>
          <w:iCs/>
          <w:sz w:val="20"/>
        </w:rPr>
        <w:t>G –wysokość procentowa zmiany cen towarów i usług konsumpcyjnych, wynikająca z kwartalnych komunikatów Prezesa GUS, ustalona w oparciu o postanowienia ust 10 i 11.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284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t xml:space="preserve">Strona wnioskująca o zmianę wynagrodzenia dokona wyliczenia zmiany ceny.  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284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t>Wartość zmiany wynagrodzenia obowiązywać będzie począwszy od dnia podpisania aneksu do umowy ze skutkiem od dnia złożenia wniosku.</w:t>
      </w:r>
    </w:p>
    <w:p w:rsidR="005165BF" w:rsidRPr="00FD6AF9" w:rsidRDefault="005165BF" w:rsidP="00141A70">
      <w:pPr>
        <w:numPr>
          <w:ilvl w:val="0"/>
          <w:numId w:val="133"/>
        </w:numPr>
        <w:tabs>
          <w:tab w:val="left" w:pos="284"/>
        </w:tabs>
        <w:ind w:left="426"/>
        <w:jc w:val="both"/>
        <w:rPr>
          <w:sz w:val="22"/>
        </w:rPr>
      </w:pPr>
      <w:r w:rsidRPr="00FD6AF9">
        <w:rPr>
          <w:iCs/>
          <w:sz w:val="22"/>
        </w:rPr>
        <w:t xml:space="preserve">Maksymalna wartość zmiany wynagrodzenia brutto, jaką dopuszcza się w efekcie stosowania postanowień niniejszego paragrafu nie może przekroczyć 20% wartości wynagrodzenia brutto. </w:t>
      </w:r>
    </w:p>
    <w:p w:rsidR="005165BF" w:rsidRPr="00FD6AF9" w:rsidRDefault="005165BF" w:rsidP="00FD6AF9">
      <w:pPr>
        <w:tabs>
          <w:tab w:val="left" w:pos="0"/>
        </w:tabs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t>§ 9</w:t>
      </w:r>
    </w:p>
    <w:p w:rsidR="005165BF" w:rsidRPr="00FD6AF9" w:rsidRDefault="005165BF" w:rsidP="00FD6AF9">
      <w:pPr>
        <w:tabs>
          <w:tab w:val="left" w:pos="0"/>
        </w:tabs>
        <w:jc w:val="center"/>
        <w:rPr>
          <w:b/>
          <w:bCs/>
          <w:sz w:val="22"/>
        </w:rPr>
      </w:pPr>
      <w:r w:rsidRPr="00FD6AF9">
        <w:rPr>
          <w:b/>
          <w:bCs/>
          <w:sz w:val="22"/>
        </w:rPr>
        <w:t>Postanowienia końcowe</w:t>
      </w:r>
    </w:p>
    <w:p w:rsidR="005165BF" w:rsidRPr="00FD6AF9" w:rsidRDefault="005165BF" w:rsidP="00141A70">
      <w:pPr>
        <w:numPr>
          <w:ilvl w:val="0"/>
          <w:numId w:val="135"/>
        </w:numPr>
        <w:ind w:left="567" w:hanging="567"/>
        <w:contextualSpacing/>
        <w:jc w:val="both"/>
        <w:rPr>
          <w:sz w:val="22"/>
        </w:rPr>
      </w:pPr>
      <w:bookmarkStart w:id="6" w:name="_Hlk69815070"/>
      <w:r w:rsidRPr="00FD6AF9">
        <w:rPr>
          <w:sz w:val="22"/>
        </w:rPr>
        <w:t>Wszelkie zmiany umowy wymagają formy pisemnej pod rygorem nieważności.</w:t>
      </w:r>
    </w:p>
    <w:p w:rsidR="005165BF" w:rsidRPr="00FD6AF9" w:rsidRDefault="005165BF" w:rsidP="00141A70">
      <w:pPr>
        <w:numPr>
          <w:ilvl w:val="0"/>
          <w:numId w:val="135"/>
        </w:numPr>
        <w:ind w:left="567" w:hanging="567"/>
        <w:contextualSpacing/>
        <w:jc w:val="both"/>
        <w:rPr>
          <w:sz w:val="22"/>
        </w:rPr>
      </w:pPr>
      <w:r w:rsidRPr="00FD6AF9">
        <w:rPr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5165BF" w:rsidRPr="00FD6AF9" w:rsidRDefault="005165BF" w:rsidP="00141A70">
      <w:pPr>
        <w:numPr>
          <w:ilvl w:val="0"/>
          <w:numId w:val="135"/>
        </w:numPr>
        <w:ind w:left="567" w:hanging="567"/>
        <w:contextualSpacing/>
        <w:jc w:val="both"/>
        <w:rPr>
          <w:sz w:val="22"/>
        </w:rPr>
      </w:pPr>
      <w:r w:rsidRPr="00FD6AF9">
        <w:rPr>
          <w:sz w:val="22"/>
        </w:rPr>
        <w:t>W sprawach nieuregulowanych umową mają zastosowanie przepisy ustawy Prawo zamówień publicznych oraz kodeksu cywilnego.</w:t>
      </w:r>
    </w:p>
    <w:p w:rsidR="005165BF" w:rsidRPr="00FD6AF9" w:rsidRDefault="005165BF" w:rsidP="00141A70">
      <w:pPr>
        <w:numPr>
          <w:ilvl w:val="0"/>
          <w:numId w:val="135"/>
        </w:numPr>
        <w:ind w:left="567" w:hanging="567"/>
        <w:contextualSpacing/>
        <w:jc w:val="both"/>
        <w:rPr>
          <w:sz w:val="22"/>
        </w:rPr>
      </w:pPr>
      <w:r w:rsidRPr="00FD6AF9">
        <w:rPr>
          <w:sz w:val="22"/>
        </w:rPr>
        <w:t>Umowa została sporządzona w trzech jednobrzmiących egzemplarzach, z których jeden otrzymuje Wykonawca, a dwa Zamawiający.</w:t>
      </w:r>
    </w:p>
    <w:p w:rsidR="005165BF" w:rsidRPr="00FD6AF9" w:rsidRDefault="005165BF" w:rsidP="00141A70">
      <w:pPr>
        <w:numPr>
          <w:ilvl w:val="0"/>
          <w:numId w:val="135"/>
        </w:numPr>
        <w:suppressAutoHyphens/>
        <w:ind w:left="567" w:hanging="567"/>
        <w:jc w:val="both"/>
        <w:rPr>
          <w:b/>
          <w:bCs/>
          <w:sz w:val="22"/>
        </w:rPr>
      </w:pPr>
      <w:r w:rsidRPr="00FD6AF9">
        <w:rPr>
          <w:sz w:val="22"/>
        </w:rPr>
        <w:t>Integralną część umowy stanowi: Załącznik nr 1 – formularz ofertowy</w:t>
      </w:r>
      <w:bookmarkEnd w:id="6"/>
    </w:p>
    <w:p w:rsidR="005165BF" w:rsidRPr="00FD6AF9" w:rsidRDefault="005165BF" w:rsidP="00FD6AF9">
      <w:pPr>
        <w:suppressAutoHyphens/>
        <w:jc w:val="both"/>
        <w:rPr>
          <w:b/>
          <w:bCs/>
          <w:sz w:val="22"/>
        </w:rPr>
      </w:pPr>
    </w:p>
    <w:p w:rsidR="005165BF" w:rsidRPr="00FD6AF9" w:rsidRDefault="005165BF" w:rsidP="00FD6AF9">
      <w:pPr>
        <w:suppressAutoHyphens/>
        <w:jc w:val="both"/>
        <w:rPr>
          <w:b/>
          <w:bCs/>
          <w:sz w:val="22"/>
        </w:rPr>
      </w:pPr>
      <w:r w:rsidRPr="00FD6AF9">
        <w:rPr>
          <w:b/>
          <w:bCs/>
          <w:sz w:val="22"/>
        </w:rPr>
        <w:t xml:space="preserve">       WYKONAWCA: </w:t>
      </w:r>
      <w:r w:rsidRPr="00FD6AF9">
        <w:rPr>
          <w:b/>
          <w:bCs/>
          <w:sz w:val="22"/>
        </w:rPr>
        <w:tab/>
      </w:r>
      <w:r w:rsidRPr="00FD6AF9">
        <w:rPr>
          <w:b/>
          <w:bCs/>
          <w:sz w:val="22"/>
        </w:rPr>
        <w:tab/>
      </w:r>
      <w:r w:rsidRPr="00FD6AF9">
        <w:rPr>
          <w:b/>
          <w:bCs/>
          <w:sz w:val="22"/>
        </w:rPr>
        <w:tab/>
      </w:r>
      <w:r w:rsidRPr="00FD6AF9">
        <w:rPr>
          <w:b/>
          <w:bCs/>
          <w:sz w:val="22"/>
        </w:rPr>
        <w:tab/>
        <w:t xml:space="preserve">                                 ZAMAWIAJĄCY:           </w:t>
      </w:r>
    </w:p>
    <w:p w:rsidR="005165BF" w:rsidRPr="00FD6AF9" w:rsidRDefault="005165BF" w:rsidP="00FD6AF9">
      <w:pPr>
        <w:tabs>
          <w:tab w:val="left" w:pos="0"/>
        </w:tabs>
        <w:rPr>
          <w:b/>
          <w:bCs/>
          <w:sz w:val="22"/>
        </w:rPr>
      </w:pPr>
      <w:r w:rsidRPr="00FD6AF9">
        <w:rPr>
          <w:b/>
          <w:bCs/>
          <w:sz w:val="22"/>
        </w:rPr>
        <w:t xml:space="preserve">                                                        </w:t>
      </w:r>
    </w:p>
    <w:p w:rsidR="005165BF" w:rsidRPr="00FD6AF9" w:rsidRDefault="005165BF" w:rsidP="00FD6AF9">
      <w:pPr>
        <w:tabs>
          <w:tab w:val="left" w:pos="0"/>
        </w:tabs>
        <w:rPr>
          <w:b/>
          <w:bCs/>
          <w:sz w:val="22"/>
        </w:rPr>
      </w:pPr>
      <w:r w:rsidRPr="00FD6AF9">
        <w:rPr>
          <w:b/>
          <w:bCs/>
          <w:sz w:val="22"/>
        </w:rPr>
        <w:t xml:space="preserve">  ________________________</w:t>
      </w:r>
      <w:r w:rsidRPr="00FD6AF9">
        <w:rPr>
          <w:b/>
          <w:bCs/>
          <w:sz w:val="22"/>
        </w:rPr>
        <w:tab/>
      </w:r>
      <w:r w:rsidRPr="00FD6AF9">
        <w:rPr>
          <w:b/>
          <w:bCs/>
          <w:sz w:val="22"/>
        </w:rPr>
        <w:tab/>
      </w:r>
      <w:r w:rsidRPr="00FD6AF9">
        <w:rPr>
          <w:b/>
          <w:bCs/>
          <w:sz w:val="22"/>
        </w:rPr>
        <w:tab/>
      </w:r>
      <w:r w:rsidRPr="00FD6AF9">
        <w:rPr>
          <w:b/>
          <w:bCs/>
          <w:sz w:val="22"/>
        </w:rPr>
        <w:tab/>
      </w:r>
      <w:r w:rsidRPr="00FD6AF9">
        <w:rPr>
          <w:b/>
          <w:bCs/>
          <w:sz w:val="22"/>
        </w:rPr>
        <w:tab/>
        <w:t xml:space="preserve">     _______________________</w:t>
      </w:r>
    </w:p>
    <w:p w:rsidR="005165BF" w:rsidRPr="00FD6AF9" w:rsidRDefault="005165BF" w:rsidP="00FD6AF9">
      <w:pPr>
        <w:tabs>
          <w:tab w:val="left" w:pos="0"/>
        </w:tabs>
        <w:rPr>
          <w:sz w:val="20"/>
          <w:szCs w:val="20"/>
        </w:rPr>
      </w:pPr>
    </w:p>
    <w:p w:rsidR="005165BF" w:rsidRPr="005165BF" w:rsidRDefault="005165BF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5165BF" w:rsidRDefault="005165BF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FD6AF9" w:rsidRDefault="00FD6AF9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FD6AF9" w:rsidRDefault="00FD6AF9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FD6AF9" w:rsidRDefault="00FD6AF9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FD6AF9" w:rsidRDefault="00FD6AF9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FD6AF9" w:rsidRPr="005165BF" w:rsidRDefault="00FD6AF9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5165BF" w:rsidRPr="005165BF" w:rsidRDefault="005165BF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5165BF" w:rsidRPr="005165BF" w:rsidRDefault="005165BF" w:rsidP="005165BF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5165BF" w:rsidRPr="005165BF" w:rsidRDefault="005165BF" w:rsidP="005165BF">
      <w:pPr>
        <w:rPr>
          <w:i/>
          <w:u w:val="single"/>
        </w:rPr>
      </w:pPr>
      <w:r w:rsidRPr="005165BF">
        <w:rPr>
          <w:i/>
          <w:u w:val="single"/>
        </w:rPr>
        <w:t>Integralną część umowy stanowi:</w:t>
      </w:r>
    </w:p>
    <w:p w:rsidR="0046451C" w:rsidRPr="00244E85" w:rsidRDefault="0046451C" w:rsidP="008274C5">
      <w:pPr>
        <w:numPr>
          <w:ilvl w:val="0"/>
          <w:numId w:val="152"/>
        </w:numPr>
        <w:ind w:left="426"/>
        <w:contextualSpacing/>
        <w:rPr>
          <w:sz w:val="22"/>
          <w:u w:val="single"/>
        </w:rPr>
      </w:pPr>
      <w:r w:rsidRPr="00244E85">
        <w:rPr>
          <w:sz w:val="22"/>
        </w:rPr>
        <w:t>Formularz ofertowy Wykonawcy</w:t>
      </w:r>
      <w:r>
        <w:rPr>
          <w:sz w:val="22"/>
        </w:rPr>
        <w:t xml:space="preserve"> </w:t>
      </w:r>
      <w:r w:rsidRPr="00244E85">
        <w:rPr>
          <w:sz w:val="22"/>
        </w:rPr>
        <w:t>- załącznik nr 1</w:t>
      </w:r>
    </w:p>
    <w:p w:rsidR="0046451C" w:rsidRPr="00244E85" w:rsidRDefault="0046451C" w:rsidP="008274C5">
      <w:pPr>
        <w:numPr>
          <w:ilvl w:val="0"/>
          <w:numId w:val="152"/>
        </w:numPr>
        <w:ind w:left="426"/>
        <w:contextualSpacing/>
        <w:rPr>
          <w:sz w:val="22"/>
          <w:u w:val="single"/>
        </w:rPr>
      </w:pPr>
      <w:r w:rsidRPr="00244E85">
        <w:rPr>
          <w:bCs/>
          <w:sz w:val="22"/>
          <w:lang w:eastAsia="pl-PL"/>
        </w:rPr>
        <w:lastRenderedPageBreak/>
        <w:t xml:space="preserve">Zakres informacji przekazywanych przez </w:t>
      </w:r>
      <w:r>
        <w:rPr>
          <w:bCs/>
          <w:sz w:val="22"/>
          <w:lang w:eastAsia="pl-PL"/>
        </w:rPr>
        <w:t>Wykonawcę</w:t>
      </w:r>
      <w:r w:rsidRPr="00244E85">
        <w:rPr>
          <w:bCs/>
          <w:sz w:val="22"/>
          <w:lang w:eastAsia="pl-PL"/>
        </w:rPr>
        <w:t xml:space="preserve"> osobom działającym w imieniu </w:t>
      </w:r>
      <w:r>
        <w:rPr>
          <w:bCs/>
          <w:sz w:val="22"/>
          <w:lang w:eastAsia="pl-PL"/>
        </w:rPr>
        <w:t xml:space="preserve">Zamawiającego </w:t>
      </w:r>
      <w:r w:rsidRPr="00244E85">
        <w:rPr>
          <w:bCs/>
          <w:sz w:val="22"/>
          <w:lang w:eastAsia="pl-PL"/>
        </w:rPr>
        <w:t xml:space="preserve"> – załącznik nr 2</w:t>
      </w:r>
    </w:p>
    <w:p w:rsidR="0046451C" w:rsidRPr="00244E85" w:rsidRDefault="0046451C" w:rsidP="008274C5">
      <w:pPr>
        <w:numPr>
          <w:ilvl w:val="0"/>
          <w:numId w:val="152"/>
        </w:numPr>
        <w:ind w:left="426"/>
        <w:contextualSpacing/>
        <w:rPr>
          <w:sz w:val="22"/>
          <w:u w:val="single"/>
        </w:rPr>
      </w:pPr>
      <w:r w:rsidRPr="00244E85">
        <w:rPr>
          <w:bCs/>
          <w:sz w:val="22"/>
          <w:lang w:eastAsia="pl-PL"/>
        </w:rPr>
        <w:t xml:space="preserve">Zakres informacji przekazywanych przez </w:t>
      </w:r>
      <w:r>
        <w:rPr>
          <w:bCs/>
          <w:sz w:val="22"/>
          <w:lang w:eastAsia="pl-PL"/>
        </w:rPr>
        <w:t>Zamawiającego</w:t>
      </w:r>
      <w:r w:rsidRPr="00244E85">
        <w:rPr>
          <w:bCs/>
          <w:sz w:val="22"/>
          <w:lang w:eastAsia="pl-PL"/>
        </w:rPr>
        <w:t xml:space="preserve"> osobom działającym w imieniu </w:t>
      </w:r>
      <w:r>
        <w:rPr>
          <w:bCs/>
          <w:sz w:val="22"/>
          <w:lang w:eastAsia="pl-PL"/>
        </w:rPr>
        <w:t>Wykonawcy</w:t>
      </w:r>
      <w:r w:rsidRPr="00244E85">
        <w:rPr>
          <w:bCs/>
          <w:sz w:val="22"/>
          <w:lang w:eastAsia="pl-PL"/>
        </w:rPr>
        <w:t xml:space="preserve"> – załącznik nr 3</w:t>
      </w:r>
    </w:p>
    <w:p w:rsidR="005165BF" w:rsidRDefault="005165BF" w:rsidP="005165BF">
      <w:pPr>
        <w:jc w:val="right"/>
        <w:rPr>
          <w:i/>
          <w:u w:val="single"/>
          <w:lang w:eastAsia="pl-PL"/>
        </w:rPr>
      </w:pPr>
    </w:p>
    <w:p w:rsidR="0046451C" w:rsidRPr="005165BF" w:rsidRDefault="0046451C" w:rsidP="005165BF">
      <w:pPr>
        <w:jc w:val="right"/>
        <w:rPr>
          <w:i/>
          <w:u w:val="single"/>
          <w:lang w:eastAsia="pl-PL"/>
        </w:rPr>
      </w:pPr>
    </w:p>
    <w:p w:rsidR="005165BF" w:rsidRPr="005165BF" w:rsidRDefault="005165BF" w:rsidP="005165BF">
      <w:pPr>
        <w:jc w:val="right"/>
        <w:rPr>
          <w:i/>
          <w:u w:val="single"/>
          <w:lang w:eastAsia="pl-PL"/>
        </w:rPr>
      </w:pPr>
    </w:p>
    <w:p w:rsidR="00244E85" w:rsidRPr="00244E85" w:rsidRDefault="00244E85" w:rsidP="00244E85">
      <w:pPr>
        <w:spacing w:line="276" w:lineRule="auto"/>
        <w:jc w:val="right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Załącznik nr 3.3 SWZ</w:t>
      </w:r>
    </w:p>
    <w:p w:rsidR="00244E85" w:rsidRPr="00244E85" w:rsidRDefault="00244E85" w:rsidP="00244E85">
      <w:pPr>
        <w:spacing w:after="120" w:line="276" w:lineRule="auto"/>
        <w:jc w:val="center"/>
        <w:rPr>
          <w:i/>
          <w:iCs/>
          <w:sz w:val="22"/>
        </w:rPr>
      </w:pPr>
      <w:r w:rsidRPr="00244E85">
        <w:rPr>
          <w:b/>
          <w:bCs/>
          <w:sz w:val="22"/>
        </w:rPr>
        <w:t xml:space="preserve">UMOWA nr </w:t>
      </w:r>
      <w:r>
        <w:rPr>
          <w:b/>
          <w:bCs/>
          <w:sz w:val="22"/>
        </w:rPr>
        <w:t>……….</w:t>
      </w:r>
      <w:r w:rsidRPr="00244E85">
        <w:rPr>
          <w:b/>
          <w:bCs/>
          <w:sz w:val="22"/>
        </w:rPr>
        <w:t>(</w:t>
      </w:r>
      <w:r w:rsidRPr="00244E85">
        <w:rPr>
          <w:b/>
          <w:bCs/>
          <w:i/>
          <w:sz w:val="22"/>
        </w:rPr>
        <w:t>projekt</w:t>
      </w:r>
      <w:r w:rsidRPr="00244E85">
        <w:rPr>
          <w:b/>
          <w:bCs/>
          <w:sz w:val="22"/>
        </w:rPr>
        <w:t>)</w:t>
      </w:r>
    </w:p>
    <w:p w:rsidR="00244E85" w:rsidRPr="00244E85" w:rsidRDefault="00244E85" w:rsidP="00244E85">
      <w:pPr>
        <w:spacing w:line="276" w:lineRule="auto"/>
        <w:jc w:val="both"/>
        <w:rPr>
          <w:sz w:val="22"/>
        </w:rPr>
      </w:pPr>
      <w:r w:rsidRPr="00244E85">
        <w:rPr>
          <w:sz w:val="22"/>
        </w:rPr>
        <w:t>Niniejsza umowa jest konsekwencją postępowania o udzielenie zamówienia publicznego realizowanego na podstawie ustawy Prawo zamówień publicznych w trybie podstawowym bez negocjacji.</w:t>
      </w:r>
    </w:p>
    <w:p w:rsidR="00244E85" w:rsidRPr="00244E85" w:rsidRDefault="00244E85" w:rsidP="00244E85">
      <w:pPr>
        <w:spacing w:line="276" w:lineRule="auto"/>
        <w:jc w:val="both"/>
        <w:rPr>
          <w:sz w:val="22"/>
        </w:rPr>
      </w:pPr>
    </w:p>
    <w:p w:rsidR="00244E85" w:rsidRPr="00244E85" w:rsidRDefault="00244E85" w:rsidP="00244E85">
      <w:pPr>
        <w:widowControl w:val="0"/>
        <w:spacing w:line="276" w:lineRule="auto"/>
        <w:jc w:val="both"/>
        <w:rPr>
          <w:rFonts w:eastAsia="Arial Unicode MS"/>
          <w:sz w:val="22"/>
        </w:rPr>
      </w:pPr>
      <w:r w:rsidRPr="00244E85">
        <w:rPr>
          <w:rFonts w:eastAsia="Arial Unicode MS"/>
          <w:sz w:val="22"/>
        </w:rPr>
        <w:t>Dnia   ...........................  w Białymstoku pomiędzy:</w:t>
      </w:r>
    </w:p>
    <w:p w:rsidR="00244E85" w:rsidRPr="00244E85" w:rsidRDefault="00244E85" w:rsidP="00244E85">
      <w:pPr>
        <w:spacing w:line="276" w:lineRule="auto"/>
        <w:jc w:val="both"/>
        <w:rPr>
          <w:b/>
          <w:bCs/>
          <w:sz w:val="22"/>
        </w:rPr>
      </w:pPr>
      <w:r w:rsidRPr="00244E85">
        <w:rPr>
          <w:b/>
          <w:bCs/>
          <w:sz w:val="22"/>
        </w:rPr>
        <w:t>Skarbem Państwa – Komendantem Wojewódzkim  Policji w Białymstoku</w:t>
      </w:r>
    </w:p>
    <w:p w:rsidR="00244E85" w:rsidRPr="00244E85" w:rsidRDefault="00244E85" w:rsidP="00244E85">
      <w:pPr>
        <w:spacing w:line="276" w:lineRule="auto"/>
        <w:jc w:val="both"/>
        <w:rPr>
          <w:sz w:val="22"/>
        </w:rPr>
      </w:pPr>
      <w:r w:rsidRPr="00244E85">
        <w:rPr>
          <w:sz w:val="22"/>
        </w:rPr>
        <w:t>z siedzibą w Białymstoku: ul. H. Sienkiewicza 65, 15-003 Białystok, NIP: 542-020-78-68</w:t>
      </w:r>
    </w:p>
    <w:p w:rsidR="00244E85" w:rsidRPr="00244E85" w:rsidRDefault="00244E85" w:rsidP="00244E85">
      <w:pPr>
        <w:spacing w:line="276" w:lineRule="auto"/>
        <w:jc w:val="both"/>
        <w:rPr>
          <w:sz w:val="22"/>
        </w:rPr>
      </w:pPr>
      <w:r w:rsidRPr="00244E85">
        <w:rPr>
          <w:sz w:val="22"/>
        </w:rPr>
        <w:t>reprezentowaną przez:</w:t>
      </w:r>
    </w:p>
    <w:p w:rsidR="00244E85" w:rsidRPr="00244E85" w:rsidRDefault="00244E85" w:rsidP="00244E85">
      <w:pPr>
        <w:spacing w:line="276" w:lineRule="auto"/>
        <w:jc w:val="both"/>
        <w:rPr>
          <w:sz w:val="22"/>
        </w:rPr>
      </w:pPr>
      <w:r w:rsidRPr="00244E85">
        <w:rPr>
          <w:sz w:val="22"/>
        </w:rPr>
        <w:t>Sławomira Wilczewskiego – Zastępcę  Komendanta Wojewódzkiego Policji w Białymstoku</w:t>
      </w:r>
    </w:p>
    <w:p w:rsidR="00244E85" w:rsidRDefault="00244E85" w:rsidP="00244E85">
      <w:pPr>
        <w:spacing w:line="276" w:lineRule="auto"/>
        <w:jc w:val="both"/>
        <w:rPr>
          <w:sz w:val="22"/>
        </w:rPr>
      </w:pPr>
      <w:r w:rsidRPr="00244E85">
        <w:rPr>
          <w:sz w:val="22"/>
        </w:rPr>
        <w:t>zwaną dalej „</w:t>
      </w:r>
      <w:r w:rsidRPr="00244E85">
        <w:rPr>
          <w:b/>
          <w:bCs/>
          <w:sz w:val="22"/>
        </w:rPr>
        <w:t>Zamawiającym</w:t>
      </w:r>
      <w:r w:rsidRPr="00244E85">
        <w:rPr>
          <w:sz w:val="22"/>
        </w:rPr>
        <w:t xml:space="preserve">”, </w:t>
      </w:r>
      <w:r>
        <w:rPr>
          <w:sz w:val="22"/>
        </w:rPr>
        <w:t>a</w:t>
      </w:r>
    </w:p>
    <w:p w:rsidR="00244E85" w:rsidRPr="006621F6" w:rsidRDefault="00244E85" w:rsidP="00244E85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______________________________________________________________________,                      z siedzibą     w ___________________, _________________________________,                     wpisaną w dniu __________ r. do rejestru przedsiębiorców prowadzonego przez Sąd Rejonowy</w:t>
      </w:r>
      <w:r w:rsidRPr="006621F6">
        <w:rPr>
          <w:rFonts w:eastAsia="Times New Roman"/>
          <w:color w:val="000000"/>
          <w:kern w:val="2"/>
          <w:sz w:val="22"/>
          <w:lang w:eastAsia="ar-SA"/>
        </w:rPr>
        <w:br/>
        <w:t>w __________________ Wydział Gospodarczy Krajowego Rejestru Sądowego pod numerem KRS _____________________</w:t>
      </w:r>
    </w:p>
    <w:p w:rsidR="00244E85" w:rsidRPr="006621F6" w:rsidRDefault="00244E85" w:rsidP="00244E85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reprezentowaną przez: ____________________________________________________,*</w:t>
      </w:r>
    </w:p>
    <w:p w:rsidR="00244E85" w:rsidRPr="006621F6" w:rsidRDefault="00244E85" w:rsidP="00244E85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- ______________________________________, prowadzącą/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działalność gospodarczą pod firmą ___________________________ z siedzibą w _______________, </w:t>
      </w:r>
    </w:p>
    <w:p w:rsidR="00244E85" w:rsidRPr="006621F6" w:rsidRDefault="00244E85" w:rsidP="00244E85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wpisaną/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do Centralnej Ewidencji i Informacji o Działalności Gospodarczej,</w:t>
      </w:r>
    </w:p>
    <w:p w:rsidR="00244E85" w:rsidRPr="006621F6" w:rsidRDefault="00244E85" w:rsidP="00244E85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NIP: _____________________, REGON: ______________________,*</w:t>
      </w:r>
    </w:p>
    <w:p w:rsidR="00244E85" w:rsidRPr="006621F6" w:rsidRDefault="00244E85" w:rsidP="00244E85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zwaną/</w:t>
      </w:r>
      <w:proofErr w:type="spellStart"/>
      <w:r w:rsidRPr="006621F6">
        <w:rPr>
          <w:rFonts w:eastAsia="Times New Roman"/>
          <w:color w:val="000000"/>
          <w:kern w:val="2"/>
          <w:sz w:val="22"/>
          <w:lang w:eastAsia="ar-SA"/>
        </w:rPr>
        <w:t>ym</w:t>
      </w:r>
      <w:proofErr w:type="spellEnd"/>
      <w:r w:rsidRPr="006621F6">
        <w:rPr>
          <w:rFonts w:eastAsia="Times New Roman"/>
          <w:color w:val="000000"/>
          <w:kern w:val="2"/>
          <w:sz w:val="22"/>
          <w:lang w:eastAsia="ar-SA"/>
        </w:rPr>
        <w:t xml:space="preserve"> dalej „</w:t>
      </w:r>
      <w:r w:rsidRPr="006621F6">
        <w:rPr>
          <w:rFonts w:eastAsia="Times New Roman"/>
          <w:b/>
          <w:color w:val="000000"/>
          <w:kern w:val="2"/>
          <w:sz w:val="22"/>
          <w:lang w:eastAsia="ar-SA"/>
        </w:rPr>
        <w:t>Wykonawcą</w:t>
      </w:r>
      <w:r w:rsidRPr="006621F6">
        <w:rPr>
          <w:rFonts w:eastAsia="Times New Roman"/>
          <w:color w:val="000000"/>
          <w:kern w:val="2"/>
          <w:sz w:val="22"/>
          <w:lang w:eastAsia="ar-SA"/>
        </w:rPr>
        <w:t>”</w:t>
      </w:r>
    </w:p>
    <w:p w:rsidR="00244E85" w:rsidRPr="006621F6" w:rsidRDefault="00244E85" w:rsidP="00244E85">
      <w:pPr>
        <w:suppressAutoHyphens/>
        <w:jc w:val="both"/>
        <w:rPr>
          <w:sz w:val="22"/>
          <w:lang w:eastAsia="zh-CN"/>
        </w:rPr>
      </w:pPr>
      <w:r w:rsidRPr="006621F6">
        <w:rPr>
          <w:rFonts w:eastAsia="Times New Roman"/>
          <w:color w:val="000000"/>
          <w:kern w:val="2"/>
          <w:sz w:val="22"/>
          <w:lang w:eastAsia="ar-SA"/>
        </w:rPr>
        <w:t>została zawarta umowa następującej treści:</w:t>
      </w:r>
    </w:p>
    <w:p w:rsidR="00244E85" w:rsidRPr="00244E85" w:rsidRDefault="00244E85" w:rsidP="00244E85">
      <w:pPr>
        <w:widowControl w:val="0"/>
        <w:tabs>
          <w:tab w:val="left" w:pos="4471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1</w:t>
      </w:r>
    </w:p>
    <w:p w:rsidR="00244E85" w:rsidRPr="00244E85" w:rsidRDefault="00244E85" w:rsidP="00244E85">
      <w:pPr>
        <w:widowControl w:val="0"/>
        <w:tabs>
          <w:tab w:val="left" w:pos="4471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Przedmiot umowy</w:t>
      </w:r>
    </w:p>
    <w:p w:rsidR="00244E85" w:rsidRPr="00244E85" w:rsidRDefault="00244E85" w:rsidP="00141A70">
      <w:pPr>
        <w:numPr>
          <w:ilvl w:val="0"/>
          <w:numId w:val="136"/>
        </w:numPr>
        <w:tabs>
          <w:tab w:val="left" w:pos="284"/>
        </w:tabs>
        <w:suppressAutoHyphens/>
        <w:ind w:left="284" w:hanging="284"/>
        <w:jc w:val="both"/>
        <w:rPr>
          <w:kern w:val="22"/>
          <w:sz w:val="22"/>
        </w:rPr>
      </w:pPr>
      <w:r w:rsidRPr="00244E85">
        <w:rPr>
          <w:sz w:val="22"/>
        </w:rPr>
        <w:t xml:space="preserve">Przedmiotem umowy jest jednorazowa dostawa </w:t>
      </w:r>
      <w:r w:rsidRPr="00244E85">
        <w:rPr>
          <w:b/>
          <w:bCs/>
          <w:sz w:val="22"/>
        </w:rPr>
        <w:t>papieru offsetowego</w:t>
      </w:r>
      <w:r w:rsidRPr="00244E85">
        <w:rPr>
          <w:b/>
          <w:bCs/>
          <w:kern w:val="23"/>
          <w:sz w:val="22"/>
        </w:rPr>
        <w:t xml:space="preserve">, </w:t>
      </w:r>
      <w:r w:rsidRPr="00244E85">
        <w:rPr>
          <w:sz w:val="22"/>
        </w:rPr>
        <w:t>fabrycznie nowego, wolnego od wad fizycznych i prawnych, z terminem ważności wynoszącym minimum 12 miesięcy od daty dostawy.</w:t>
      </w:r>
      <w:r w:rsidRPr="00244E85">
        <w:rPr>
          <w:kern w:val="22"/>
          <w:sz w:val="22"/>
        </w:rPr>
        <w:t xml:space="preserve"> Szczegółowy formularz ofertowy – w rozbiciu na asortyment oraz ceny jednostkowe stanowi załącznik nr 1 do niniejszej umowy.</w:t>
      </w:r>
    </w:p>
    <w:p w:rsidR="00244E85" w:rsidRPr="00244E85" w:rsidRDefault="00244E85" w:rsidP="00141A70">
      <w:pPr>
        <w:numPr>
          <w:ilvl w:val="0"/>
          <w:numId w:val="136"/>
        </w:numPr>
        <w:tabs>
          <w:tab w:val="left" w:pos="426"/>
          <w:tab w:val="left" w:pos="705"/>
          <w:tab w:val="num" w:pos="1965"/>
        </w:tabs>
        <w:suppressAutoHyphens/>
        <w:ind w:left="431" w:hanging="408"/>
        <w:jc w:val="both"/>
        <w:rPr>
          <w:kern w:val="22"/>
          <w:sz w:val="22"/>
        </w:rPr>
      </w:pPr>
      <w:r w:rsidRPr="00244E85">
        <w:rPr>
          <w:sz w:val="22"/>
        </w:rPr>
        <w:t xml:space="preserve">Ilekroć w dalszych postanowieniach umowy jest mowa o „papierze”, należy przez </w:t>
      </w:r>
      <w:r w:rsidRPr="00244E85">
        <w:rPr>
          <w:sz w:val="22"/>
        </w:rPr>
        <w:br/>
        <w:t>to rozumieć papier offsetowy określony w ust. 1.</w:t>
      </w:r>
    </w:p>
    <w:p w:rsidR="00244E85" w:rsidRPr="00244E85" w:rsidRDefault="00244E85" w:rsidP="00244E85">
      <w:pPr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2</w:t>
      </w:r>
    </w:p>
    <w:p w:rsidR="00244E85" w:rsidRPr="00244E85" w:rsidRDefault="00244E85" w:rsidP="00244E85">
      <w:pPr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Wynagrodzenie</w:t>
      </w:r>
    </w:p>
    <w:p w:rsidR="00244E85" w:rsidRPr="00244E85" w:rsidRDefault="00244E85" w:rsidP="00141A70">
      <w:pPr>
        <w:numPr>
          <w:ilvl w:val="0"/>
          <w:numId w:val="137"/>
        </w:numPr>
        <w:tabs>
          <w:tab w:val="clear" w:pos="1965"/>
          <w:tab w:val="left" w:pos="426"/>
          <w:tab w:val="left" w:pos="705"/>
          <w:tab w:val="num" w:pos="1843"/>
        </w:tabs>
        <w:suppressAutoHyphens/>
        <w:ind w:left="426" w:hanging="426"/>
        <w:jc w:val="both"/>
        <w:rPr>
          <w:kern w:val="22"/>
          <w:sz w:val="22"/>
        </w:rPr>
      </w:pPr>
      <w:r w:rsidRPr="00244E85">
        <w:rPr>
          <w:sz w:val="22"/>
        </w:rPr>
        <w:t xml:space="preserve">Całkowite wynagrodzenie umowne </w:t>
      </w:r>
      <w:r w:rsidRPr="00244E85">
        <w:rPr>
          <w:bCs/>
          <w:sz w:val="22"/>
        </w:rPr>
        <w:t>Wykonawcy</w:t>
      </w:r>
      <w:r w:rsidRPr="00244E85">
        <w:rPr>
          <w:sz w:val="22"/>
        </w:rPr>
        <w:t xml:space="preserve"> za przedmiot umowy wynosi </w:t>
      </w:r>
      <w:r w:rsidRPr="00244E85">
        <w:rPr>
          <w:b/>
          <w:sz w:val="22"/>
        </w:rPr>
        <w:t xml:space="preserve"> </w:t>
      </w:r>
      <w:r w:rsidRPr="00244E85">
        <w:rPr>
          <w:sz w:val="22"/>
        </w:rPr>
        <w:t xml:space="preserve">………….   </w:t>
      </w:r>
      <w:r w:rsidRPr="00244E85">
        <w:rPr>
          <w:b/>
          <w:sz w:val="22"/>
        </w:rPr>
        <w:t xml:space="preserve">                zł</w:t>
      </w:r>
      <w:r w:rsidRPr="00244E85">
        <w:rPr>
          <w:sz w:val="22"/>
        </w:rPr>
        <w:t xml:space="preserve"> brutto, słownie: </w:t>
      </w:r>
      <w:r>
        <w:rPr>
          <w:sz w:val="22"/>
        </w:rPr>
        <w:t>……………</w:t>
      </w:r>
      <w:r w:rsidRPr="00244E85">
        <w:rPr>
          <w:sz w:val="22"/>
        </w:rPr>
        <w:t>złotych 00/100 zgodnie z formularzem ofertowym, stanowiącym załącznik nr 1 do umowy.</w:t>
      </w:r>
    </w:p>
    <w:p w:rsidR="00244E85" w:rsidRPr="00244E85" w:rsidRDefault="00244E85" w:rsidP="00141A70">
      <w:pPr>
        <w:numPr>
          <w:ilvl w:val="0"/>
          <w:numId w:val="137"/>
        </w:numPr>
        <w:ind w:left="425" w:hanging="425"/>
        <w:contextualSpacing/>
        <w:jc w:val="both"/>
        <w:rPr>
          <w:sz w:val="22"/>
        </w:rPr>
      </w:pPr>
      <w:r w:rsidRPr="00244E85">
        <w:rPr>
          <w:sz w:val="22"/>
        </w:rPr>
        <w:t>Wykonawca zobowiązuje się do stosowania cen jednostkowych brutto zgodnie ze złożoną ofertą.</w:t>
      </w:r>
    </w:p>
    <w:p w:rsidR="00244E85" w:rsidRPr="00244E85" w:rsidRDefault="00244E85" w:rsidP="00141A70">
      <w:pPr>
        <w:numPr>
          <w:ilvl w:val="0"/>
          <w:numId w:val="137"/>
        </w:numPr>
        <w:tabs>
          <w:tab w:val="left" w:pos="426"/>
          <w:tab w:val="left" w:pos="705"/>
        </w:tabs>
        <w:suppressAutoHyphens/>
        <w:ind w:left="431" w:hanging="408"/>
        <w:jc w:val="both"/>
        <w:rPr>
          <w:kern w:val="22"/>
          <w:sz w:val="22"/>
        </w:rPr>
      </w:pPr>
      <w:r w:rsidRPr="00244E85">
        <w:rPr>
          <w:sz w:val="22"/>
        </w:rPr>
        <w:t>W cenę wliczone są wszystkie koszty związane z realizacją umowy, w tym między innymi: opłaty, podatki, koszty transportu do wskazanego miejsca w budynku (parterowym bez rampy) wymienionego w § 3 ust. 3 umowy.</w:t>
      </w:r>
    </w:p>
    <w:p w:rsidR="00244E85" w:rsidRPr="00244E85" w:rsidRDefault="00244E85" w:rsidP="00244E85">
      <w:pPr>
        <w:tabs>
          <w:tab w:val="left" w:pos="284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3</w:t>
      </w:r>
    </w:p>
    <w:p w:rsidR="00244E85" w:rsidRPr="00244E85" w:rsidRDefault="00244E85" w:rsidP="00244E85">
      <w:pPr>
        <w:tabs>
          <w:tab w:val="left" w:pos="284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Realizacja umowy</w:t>
      </w:r>
    </w:p>
    <w:p w:rsidR="00244E85" w:rsidRPr="00244E85" w:rsidRDefault="00244E85" w:rsidP="00141A70">
      <w:pPr>
        <w:numPr>
          <w:ilvl w:val="0"/>
          <w:numId w:val="138"/>
        </w:numPr>
        <w:tabs>
          <w:tab w:val="left" w:pos="426"/>
        </w:tabs>
        <w:suppressAutoHyphens/>
        <w:jc w:val="both"/>
        <w:rPr>
          <w:sz w:val="22"/>
        </w:rPr>
      </w:pPr>
      <w:r w:rsidRPr="00244E85">
        <w:rPr>
          <w:sz w:val="22"/>
        </w:rPr>
        <w:t xml:space="preserve">Dostawa, o której mowa w § 1 zrealizowana zostanie w terminie </w:t>
      </w:r>
      <w:r w:rsidR="00816DD8">
        <w:rPr>
          <w:sz w:val="22"/>
        </w:rPr>
        <w:t xml:space="preserve">4 </w:t>
      </w:r>
      <w:r w:rsidRPr="00244E85">
        <w:rPr>
          <w:sz w:val="22"/>
        </w:rPr>
        <w:t>tygodni od dnia zawarcia</w:t>
      </w:r>
      <w:r w:rsidRPr="00244E85">
        <w:rPr>
          <w:sz w:val="22"/>
        </w:rPr>
        <w:tab/>
        <w:t>umowy.</w:t>
      </w:r>
    </w:p>
    <w:p w:rsidR="00244E85" w:rsidRPr="00244E85" w:rsidRDefault="00244E85" w:rsidP="00141A70">
      <w:pPr>
        <w:numPr>
          <w:ilvl w:val="0"/>
          <w:numId w:val="138"/>
        </w:numPr>
        <w:tabs>
          <w:tab w:val="left" w:pos="426"/>
          <w:tab w:val="num" w:pos="705"/>
        </w:tabs>
        <w:suppressAutoHyphens/>
        <w:ind w:left="705" w:hanging="705"/>
        <w:jc w:val="both"/>
        <w:rPr>
          <w:sz w:val="22"/>
        </w:rPr>
      </w:pPr>
      <w:r w:rsidRPr="00244E85">
        <w:rPr>
          <w:sz w:val="22"/>
        </w:rPr>
        <w:t xml:space="preserve">Wykonawca zrealizuje dostawę w dni robocze. Za dni robocze uważa się dni: od poniedziałku  </w:t>
      </w:r>
    </w:p>
    <w:p w:rsidR="00244E85" w:rsidRPr="00244E85" w:rsidRDefault="00244E85" w:rsidP="00244E85">
      <w:pPr>
        <w:tabs>
          <w:tab w:val="left" w:pos="426"/>
        </w:tabs>
        <w:suppressAutoHyphens/>
        <w:jc w:val="both"/>
        <w:rPr>
          <w:sz w:val="22"/>
        </w:rPr>
      </w:pPr>
      <w:r w:rsidRPr="00244E85">
        <w:rPr>
          <w:sz w:val="22"/>
        </w:rPr>
        <w:tab/>
        <w:t>do piątku w godz. 7:30-15:00, z wyjątkiem dni ustawowo wolnych od pracy.</w:t>
      </w:r>
    </w:p>
    <w:p w:rsidR="00244E85" w:rsidRPr="00244E85" w:rsidRDefault="00244E85" w:rsidP="00141A70">
      <w:pPr>
        <w:numPr>
          <w:ilvl w:val="0"/>
          <w:numId w:val="138"/>
        </w:numPr>
        <w:tabs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244E85">
        <w:rPr>
          <w:sz w:val="22"/>
        </w:rPr>
        <w:t xml:space="preserve">Miejscem dostawy papieru będzie drukarnia Komendy Wojewódzkiej Policji w Białymstoku, adres: 15-062 Białystok, ul. Warszawska 65. </w:t>
      </w:r>
    </w:p>
    <w:p w:rsidR="00244E85" w:rsidRPr="00244E85" w:rsidRDefault="00244E85" w:rsidP="00141A70">
      <w:pPr>
        <w:numPr>
          <w:ilvl w:val="0"/>
          <w:numId w:val="138"/>
        </w:numPr>
        <w:tabs>
          <w:tab w:val="left" w:pos="426"/>
          <w:tab w:val="num" w:pos="705"/>
        </w:tabs>
        <w:suppressAutoHyphens/>
        <w:ind w:left="425" w:hanging="406"/>
        <w:jc w:val="both"/>
        <w:rPr>
          <w:sz w:val="22"/>
        </w:rPr>
      </w:pPr>
      <w:r w:rsidRPr="00244E85">
        <w:rPr>
          <w:sz w:val="22"/>
        </w:rPr>
        <w:t xml:space="preserve">Dostawa zrealizowana będzie na koszt i ryzyko </w:t>
      </w:r>
      <w:r w:rsidRPr="00244E85">
        <w:rPr>
          <w:bCs/>
          <w:sz w:val="22"/>
        </w:rPr>
        <w:t>Wykonawcy.</w:t>
      </w:r>
      <w:r w:rsidRPr="00244E85">
        <w:rPr>
          <w:sz w:val="22"/>
        </w:rPr>
        <w:t xml:space="preserve"> Odbioru papieru dokona upoważniony przedstawiciel </w:t>
      </w:r>
      <w:r w:rsidRPr="00244E85">
        <w:rPr>
          <w:bCs/>
          <w:sz w:val="22"/>
        </w:rPr>
        <w:t>Zamawiającego</w:t>
      </w:r>
      <w:r w:rsidRPr="00244E85">
        <w:rPr>
          <w:sz w:val="22"/>
        </w:rPr>
        <w:t>.</w:t>
      </w:r>
    </w:p>
    <w:p w:rsidR="00244E85" w:rsidRPr="00244E85" w:rsidRDefault="00244E85" w:rsidP="00141A70">
      <w:pPr>
        <w:numPr>
          <w:ilvl w:val="0"/>
          <w:numId w:val="138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</w:rPr>
      </w:pPr>
      <w:r w:rsidRPr="00244E85">
        <w:rPr>
          <w:sz w:val="22"/>
        </w:rPr>
        <w:lastRenderedPageBreak/>
        <w:t>Wykonawca zobowiązany jest poinformować Zamawiającego o dokładnej dacie dostawy papieru</w:t>
      </w:r>
      <w:r>
        <w:rPr>
          <w:sz w:val="22"/>
        </w:rPr>
        <w:t xml:space="preserve"> </w:t>
      </w:r>
      <w:r w:rsidRPr="00244E85">
        <w:rPr>
          <w:sz w:val="22"/>
        </w:rPr>
        <w:t>z minimum dwudniowym wyprzedzeniem.</w:t>
      </w:r>
    </w:p>
    <w:p w:rsidR="00244E85" w:rsidRPr="00244E85" w:rsidRDefault="00244E85" w:rsidP="00141A70">
      <w:pPr>
        <w:numPr>
          <w:ilvl w:val="0"/>
          <w:numId w:val="138"/>
        </w:numPr>
        <w:tabs>
          <w:tab w:val="left" w:pos="426"/>
          <w:tab w:val="num" w:pos="705"/>
        </w:tabs>
        <w:suppressAutoHyphens/>
        <w:spacing w:line="276" w:lineRule="auto"/>
        <w:ind w:left="425" w:hanging="406"/>
        <w:jc w:val="both"/>
        <w:rPr>
          <w:sz w:val="22"/>
        </w:rPr>
      </w:pPr>
      <w:r w:rsidRPr="00244E85">
        <w:rPr>
          <w:bCs/>
          <w:sz w:val="22"/>
        </w:rPr>
        <w:t>Zamawiający</w:t>
      </w:r>
      <w:r w:rsidRPr="00244E85">
        <w:rPr>
          <w:sz w:val="22"/>
        </w:rPr>
        <w:t xml:space="preserve"> zastrzega sobie prawo odmowy przyjęcia dostawy niezgodnej ze złożoną ofertą.</w:t>
      </w:r>
    </w:p>
    <w:p w:rsidR="00244E85" w:rsidRPr="00244E85" w:rsidRDefault="00244E85" w:rsidP="00141A70">
      <w:pPr>
        <w:numPr>
          <w:ilvl w:val="0"/>
          <w:numId w:val="138"/>
        </w:numPr>
        <w:tabs>
          <w:tab w:val="left" w:pos="426"/>
          <w:tab w:val="num" w:pos="705"/>
        </w:tabs>
        <w:suppressAutoHyphens/>
        <w:spacing w:line="276" w:lineRule="auto"/>
        <w:ind w:left="425" w:hanging="406"/>
        <w:jc w:val="both"/>
        <w:rPr>
          <w:sz w:val="22"/>
        </w:rPr>
      </w:pPr>
      <w:r w:rsidRPr="00244E85">
        <w:rPr>
          <w:sz w:val="22"/>
        </w:rPr>
        <w:t>Do kontaktów w sprawie realizacji umowy Zamawiający wyznacza:</w:t>
      </w:r>
    </w:p>
    <w:p w:rsidR="00244E85" w:rsidRPr="00244E85" w:rsidRDefault="00244E85" w:rsidP="00244E85">
      <w:p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</w:rPr>
      </w:pPr>
      <w:r w:rsidRPr="00244E85">
        <w:rPr>
          <w:sz w:val="22"/>
        </w:rPr>
        <w:t xml:space="preserve">P. </w:t>
      </w:r>
      <w:r>
        <w:rPr>
          <w:sz w:val="22"/>
        </w:rPr>
        <w:t>……………..</w:t>
      </w:r>
      <w:r w:rsidRPr="00244E85">
        <w:rPr>
          <w:sz w:val="22"/>
        </w:rPr>
        <w:t xml:space="preserve">, telefon: </w:t>
      </w:r>
      <w:r>
        <w:rPr>
          <w:sz w:val="22"/>
        </w:rPr>
        <w:t>…………..</w:t>
      </w:r>
      <w:r w:rsidRPr="00244E85">
        <w:rPr>
          <w:sz w:val="22"/>
        </w:rPr>
        <w:t xml:space="preserve">, faks: </w:t>
      </w:r>
      <w:r>
        <w:rPr>
          <w:sz w:val="22"/>
        </w:rPr>
        <w:t>…………</w:t>
      </w:r>
      <w:r w:rsidRPr="00244E85">
        <w:rPr>
          <w:sz w:val="22"/>
        </w:rPr>
        <w:t xml:space="preserve">, email: </w:t>
      </w:r>
      <w:r>
        <w:rPr>
          <w:sz w:val="22"/>
        </w:rPr>
        <w:t xml:space="preserve">…………… </w:t>
      </w:r>
      <w:r w:rsidRPr="00244E85">
        <w:rPr>
          <w:sz w:val="22"/>
        </w:rPr>
        <w:t>.</w:t>
      </w:r>
    </w:p>
    <w:p w:rsidR="00244E85" w:rsidRPr="00244E85" w:rsidRDefault="00244E85" w:rsidP="00244E85">
      <w:p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</w:rPr>
      </w:pPr>
    </w:p>
    <w:p w:rsidR="00244E85" w:rsidRPr="00244E85" w:rsidRDefault="00244E85" w:rsidP="00244E85">
      <w:pPr>
        <w:tabs>
          <w:tab w:val="left" w:pos="284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4</w:t>
      </w:r>
    </w:p>
    <w:p w:rsidR="00244E85" w:rsidRPr="00244E85" w:rsidRDefault="00244E85" w:rsidP="00244E85">
      <w:pPr>
        <w:tabs>
          <w:tab w:val="left" w:pos="284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Warunki płatności</w:t>
      </w:r>
    </w:p>
    <w:p w:rsidR="00244E85" w:rsidRPr="00244E85" w:rsidRDefault="00244E85" w:rsidP="00141A70">
      <w:pPr>
        <w:numPr>
          <w:ilvl w:val="0"/>
          <w:numId w:val="139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</w:rPr>
      </w:pPr>
      <w:r w:rsidRPr="00244E85">
        <w:rPr>
          <w:sz w:val="22"/>
        </w:rPr>
        <w:t xml:space="preserve">Rozliczenie za przedmiot umowy nastąpi po zrealizowanej dostawie na podstawie faktury  wystawionej przez </w:t>
      </w:r>
      <w:r w:rsidRPr="00244E85">
        <w:rPr>
          <w:bCs/>
          <w:sz w:val="22"/>
        </w:rPr>
        <w:t>Wykonawcę</w:t>
      </w:r>
      <w:r w:rsidRPr="00244E85">
        <w:rPr>
          <w:sz w:val="22"/>
        </w:rPr>
        <w:t>. Faktura zawierać będzie m.in. rodzaj i ilość dostarczonego papieru, cenę jednostkową, kwotę do zapłaty.</w:t>
      </w:r>
    </w:p>
    <w:p w:rsidR="00244E85" w:rsidRPr="00244E85" w:rsidRDefault="00244E85" w:rsidP="00141A70">
      <w:pPr>
        <w:numPr>
          <w:ilvl w:val="0"/>
          <w:numId w:val="13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244E85">
        <w:rPr>
          <w:sz w:val="22"/>
        </w:rPr>
        <w:t xml:space="preserve">Należność, za zakupiony papier realizowana będzie w formie przelewu bankowego na rachunek bankowy </w:t>
      </w:r>
      <w:r w:rsidRPr="00244E85">
        <w:rPr>
          <w:bCs/>
          <w:sz w:val="22"/>
        </w:rPr>
        <w:t>Wykonawcy</w:t>
      </w:r>
      <w:r w:rsidRPr="00244E85">
        <w:rPr>
          <w:sz w:val="22"/>
        </w:rPr>
        <w:t xml:space="preserve">:                                                      w terminie do 30 dni od dnia otrzymania przez </w:t>
      </w:r>
      <w:r w:rsidRPr="00244E85">
        <w:rPr>
          <w:bCs/>
          <w:sz w:val="22"/>
        </w:rPr>
        <w:t>Zamawiającego</w:t>
      </w:r>
      <w:r w:rsidRPr="00244E85">
        <w:rPr>
          <w:sz w:val="22"/>
        </w:rPr>
        <w:t xml:space="preserve"> dostawy wraz z wystawioną fakturą.   </w:t>
      </w:r>
    </w:p>
    <w:p w:rsidR="00244E85" w:rsidRPr="00244E85" w:rsidRDefault="00244E85" w:rsidP="00141A70">
      <w:pPr>
        <w:numPr>
          <w:ilvl w:val="0"/>
          <w:numId w:val="13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sz w:val="22"/>
        </w:rPr>
      </w:pPr>
      <w:r w:rsidRPr="00244E85">
        <w:rPr>
          <w:spacing w:val="-4"/>
          <w:sz w:val="22"/>
        </w:rPr>
        <w:t>Rachunek bankowy wskazany na fakturze VAT musi być zgodny z rachunkiem bankowym wskazanym w elektronicznym wykazie podmiotów zarejestrowanych jako podatnicy VAT, niezarejestrowanych oraz wykreślonych i przywróconych do rejestru VAT, o którym mowa w art 96b ustawy z dnia 11 marca 2004r. o podatku od towarów i usług - zwanym dalej " Wykazem podatników VAT". W przypadku braku zgodności rachunku bankowego wskazanego na fakturze z rachunkiem bankowym, o którym umowa w zdaniu poprzedzającym, Zamawiający dokona płatności na rachunek bankowy wskazany w ww. wykazie. W przypadku braku wskazanego wyżej rachunku bankowego w Wykazie podatników VAT 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  <w:r w:rsidRPr="00244E85">
        <w:rPr>
          <w:sz w:val="22"/>
        </w:rPr>
        <w:t xml:space="preserve">            </w:t>
      </w:r>
    </w:p>
    <w:p w:rsidR="00244E85" w:rsidRPr="00244E85" w:rsidRDefault="00244E85" w:rsidP="00141A70">
      <w:pPr>
        <w:numPr>
          <w:ilvl w:val="0"/>
          <w:numId w:val="139"/>
        </w:numPr>
        <w:tabs>
          <w:tab w:val="clear" w:pos="720"/>
          <w:tab w:val="left" w:pos="426"/>
          <w:tab w:val="num" w:pos="1965"/>
        </w:tabs>
        <w:suppressAutoHyphens/>
        <w:ind w:left="431" w:hanging="408"/>
        <w:jc w:val="both"/>
        <w:rPr>
          <w:sz w:val="22"/>
        </w:rPr>
      </w:pPr>
      <w:r w:rsidRPr="00244E85">
        <w:rPr>
          <w:sz w:val="22"/>
        </w:rPr>
        <w:t xml:space="preserve">O każdorazowej zmianie rachunku </w:t>
      </w:r>
      <w:r w:rsidRPr="00244E85">
        <w:rPr>
          <w:bCs/>
          <w:sz w:val="22"/>
        </w:rPr>
        <w:t>Wykonawca</w:t>
      </w:r>
      <w:r w:rsidRPr="00244E85">
        <w:rPr>
          <w:sz w:val="22"/>
        </w:rPr>
        <w:t xml:space="preserve"> powiadomi </w:t>
      </w:r>
      <w:r w:rsidRPr="00244E85">
        <w:rPr>
          <w:bCs/>
          <w:sz w:val="22"/>
        </w:rPr>
        <w:t>Zamawiającego</w:t>
      </w:r>
      <w:r w:rsidRPr="00244E85">
        <w:rPr>
          <w:sz w:val="22"/>
        </w:rPr>
        <w:t xml:space="preserve"> na piśmie podpisanym przez upoważnionego przedstawiciela </w:t>
      </w:r>
      <w:r w:rsidRPr="00244E85">
        <w:rPr>
          <w:bCs/>
          <w:sz w:val="22"/>
        </w:rPr>
        <w:t xml:space="preserve">Wykonawcy. </w:t>
      </w:r>
      <w:r w:rsidRPr="00244E85">
        <w:rPr>
          <w:sz w:val="22"/>
        </w:rPr>
        <w:t>Zmiana rachunku bankowego wymaga sporządzenia aneksu do umowy.</w:t>
      </w:r>
    </w:p>
    <w:p w:rsidR="00244E85" w:rsidRPr="00244E85" w:rsidRDefault="00244E85" w:rsidP="00141A70">
      <w:pPr>
        <w:numPr>
          <w:ilvl w:val="0"/>
          <w:numId w:val="13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244E85">
        <w:rPr>
          <w:sz w:val="22"/>
        </w:rPr>
        <w:t xml:space="preserve">Płatnikiem będzie </w:t>
      </w:r>
      <w:r w:rsidRPr="00244E85">
        <w:rPr>
          <w:bCs/>
          <w:sz w:val="22"/>
        </w:rPr>
        <w:t>Zamawiający:</w:t>
      </w:r>
    </w:p>
    <w:p w:rsidR="00244E85" w:rsidRPr="00244E85" w:rsidRDefault="00244E85" w:rsidP="00244E85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244E85">
        <w:rPr>
          <w:bCs/>
          <w:sz w:val="22"/>
        </w:rPr>
        <w:t>KOMENDA WOJEWÓDZKA POLICJI W BIAŁYMSTOKU</w:t>
      </w:r>
    </w:p>
    <w:p w:rsidR="00244E85" w:rsidRPr="00244E85" w:rsidRDefault="00244E85" w:rsidP="00244E85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244E85">
        <w:rPr>
          <w:bCs/>
          <w:sz w:val="22"/>
        </w:rPr>
        <w:t>ul. Sienkiewicza 65, 15-003 Białystok</w:t>
      </w:r>
    </w:p>
    <w:p w:rsidR="00244E85" w:rsidRPr="00244E85" w:rsidRDefault="00244E85" w:rsidP="00244E85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244E85">
        <w:rPr>
          <w:bCs/>
          <w:sz w:val="22"/>
        </w:rPr>
        <w:t>NIP: 542-020-78-68</w:t>
      </w:r>
    </w:p>
    <w:p w:rsidR="00244E85" w:rsidRPr="00244E85" w:rsidRDefault="00244E85" w:rsidP="00141A70">
      <w:pPr>
        <w:numPr>
          <w:ilvl w:val="0"/>
          <w:numId w:val="13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244E85">
        <w:rPr>
          <w:sz w:val="22"/>
        </w:rPr>
        <w:t>Za termin zapłaty uznaje się datę obciążenia przez bank rachunku Płatnika.</w:t>
      </w:r>
    </w:p>
    <w:p w:rsidR="00244E85" w:rsidRPr="00244E85" w:rsidRDefault="00244E85" w:rsidP="00141A70">
      <w:pPr>
        <w:numPr>
          <w:ilvl w:val="0"/>
          <w:numId w:val="139"/>
        </w:numPr>
        <w:tabs>
          <w:tab w:val="clear" w:pos="720"/>
          <w:tab w:val="left" w:pos="426"/>
          <w:tab w:val="num" w:pos="1965"/>
        </w:tabs>
        <w:suppressAutoHyphens/>
        <w:ind w:left="426" w:hanging="406"/>
        <w:jc w:val="both"/>
        <w:rPr>
          <w:bCs/>
          <w:sz w:val="22"/>
        </w:rPr>
      </w:pPr>
      <w:r w:rsidRPr="00244E85">
        <w:rPr>
          <w:bCs/>
          <w:sz w:val="22"/>
        </w:rPr>
        <w:t>Wykonawca zobowiązuje się do umieszczenia w wystawionej fakturze klauzuli o następującej treści: „Wierzytelności określone fakturą nie mogą być przedmiotem przelewu wierzytelności”.</w:t>
      </w:r>
    </w:p>
    <w:p w:rsidR="00244E85" w:rsidRPr="00244E85" w:rsidRDefault="00244E85" w:rsidP="00244E85">
      <w:pPr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5</w:t>
      </w:r>
    </w:p>
    <w:p w:rsidR="00244E85" w:rsidRPr="00244E85" w:rsidRDefault="00244E85" w:rsidP="00244E85">
      <w:pPr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Gwarancja i rękojmia</w:t>
      </w:r>
    </w:p>
    <w:p w:rsidR="00244E85" w:rsidRPr="00244E85" w:rsidRDefault="00244E85" w:rsidP="00141A70">
      <w:pPr>
        <w:numPr>
          <w:ilvl w:val="0"/>
          <w:numId w:val="140"/>
        </w:numPr>
        <w:suppressAutoHyphens/>
        <w:autoSpaceDE w:val="0"/>
        <w:autoSpaceDN w:val="0"/>
        <w:adjustRightInd w:val="0"/>
        <w:ind w:left="426"/>
        <w:jc w:val="both"/>
        <w:rPr>
          <w:kern w:val="22"/>
          <w:sz w:val="22"/>
          <w:lang w:eastAsia="pl-PL"/>
        </w:rPr>
      </w:pPr>
      <w:r w:rsidRPr="00244E85">
        <w:rPr>
          <w:bCs/>
          <w:kern w:val="22"/>
          <w:sz w:val="22"/>
          <w:lang w:eastAsia="pl-PL"/>
        </w:rPr>
        <w:t xml:space="preserve">Wykonawca </w:t>
      </w:r>
      <w:r w:rsidRPr="00244E85">
        <w:rPr>
          <w:kern w:val="22"/>
          <w:sz w:val="22"/>
          <w:lang w:eastAsia="pl-PL"/>
        </w:rPr>
        <w:t xml:space="preserve">udziela minimum 12 miesięcy gwarancji na </w:t>
      </w:r>
      <w:r w:rsidRPr="00244E85">
        <w:rPr>
          <w:sz w:val="22"/>
        </w:rPr>
        <w:t>papier</w:t>
      </w:r>
      <w:r w:rsidRPr="00244E85">
        <w:rPr>
          <w:kern w:val="22"/>
          <w:sz w:val="22"/>
          <w:lang w:eastAsia="pl-PL"/>
        </w:rPr>
        <w:t xml:space="preserve"> będące przedmiotem niniejszej umowy licząc od daty jego dostawy, z zastrzeżeniem, że gwarancja nie może być krótsza niż gwarancja udzielona przez producenta.</w:t>
      </w:r>
    </w:p>
    <w:p w:rsidR="00244E85" w:rsidRPr="00244E85" w:rsidRDefault="00244E85" w:rsidP="00141A70">
      <w:pPr>
        <w:numPr>
          <w:ilvl w:val="0"/>
          <w:numId w:val="140"/>
        </w:numPr>
        <w:tabs>
          <w:tab w:val="clear" w:pos="0"/>
          <w:tab w:val="num" w:pos="705"/>
        </w:tabs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Postanowienia niniejszego paragrafu stanowią oświadczenie gwarancyjne w rozumieniu art. 577 i art. 577</w:t>
      </w:r>
      <w:r w:rsidRPr="00244E85">
        <w:rPr>
          <w:sz w:val="22"/>
          <w:vertAlign w:val="superscript"/>
        </w:rPr>
        <w:t xml:space="preserve">1 </w:t>
      </w:r>
      <w:r w:rsidRPr="00244E85">
        <w:rPr>
          <w:sz w:val="22"/>
        </w:rPr>
        <w:t>Kodeksu cywilnego. Dokumentem potwierdzającym udzielenie gwarancji przez Wykonawcę, w rozumieniu art. 577</w:t>
      </w:r>
      <w:r w:rsidRPr="00244E85">
        <w:rPr>
          <w:sz w:val="22"/>
          <w:vertAlign w:val="superscript"/>
        </w:rPr>
        <w:t>2</w:t>
      </w:r>
      <w:r w:rsidRPr="00244E85">
        <w:rPr>
          <w:sz w:val="22"/>
        </w:rPr>
        <w:t xml:space="preserve">  Kodeksu cywilnego jest niniejsza umowa.</w:t>
      </w:r>
    </w:p>
    <w:p w:rsidR="00244E85" w:rsidRPr="00244E85" w:rsidRDefault="00244E85" w:rsidP="00141A70">
      <w:pPr>
        <w:numPr>
          <w:ilvl w:val="0"/>
          <w:numId w:val="14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244E85">
        <w:rPr>
          <w:rFonts w:eastAsia="Times New Roman"/>
          <w:sz w:val="22"/>
          <w:lang w:eastAsia="ar-SA"/>
        </w:rPr>
        <w:t xml:space="preserve">O stwierdzeniu wady w dostarczonym papierze Zamawiający zawiadomi Wykonawcę pisemnie, pocztą elektroniczną bądź faksem. Zgłoszenia dotyczące reklamacji kierowane będą na adres e-mail: </w:t>
      </w:r>
      <w:r w:rsidR="008274C5">
        <w:rPr>
          <w:rFonts w:eastAsia="Times New Roman"/>
          <w:sz w:val="22"/>
          <w:lang w:eastAsia="ar-SA"/>
        </w:rPr>
        <w:t>………….</w:t>
      </w:r>
      <w:r w:rsidRPr="00244E85">
        <w:rPr>
          <w:rFonts w:eastAsia="Times New Roman"/>
          <w:sz w:val="22"/>
          <w:lang w:eastAsia="ar-SA"/>
        </w:rPr>
        <w:t xml:space="preserve">   lub nr faksu</w:t>
      </w:r>
      <w:r w:rsidR="008274C5">
        <w:rPr>
          <w:rFonts w:eastAsia="Times New Roman"/>
          <w:sz w:val="22"/>
          <w:lang w:eastAsia="ar-SA"/>
        </w:rPr>
        <w:t xml:space="preserve"> …………</w:t>
      </w:r>
      <w:r w:rsidRPr="00244E85">
        <w:rPr>
          <w:rFonts w:eastAsia="Times New Roman"/>
          <w:sz w:val="22"/>
          <w:lang w:eastAsia="ar-SA"/>
        </w:rPr>
        <w:t>.</w:t>
      </w:r>
    </w:p>
    <w:p w:rsidR="00244E85" w:rsidRPr="00244E85" w:rsidRDefault="00244E85" w:rsidP="00141A70">
      <w:pPr>
        <w:numPr>
          <w:ilvl w:val="0"/>
          <w:numId w:val="14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244E85">
        <w:rPr>
          <w:rFonts w:eastAsia="Times New Roman"/>
          <w:sz w:val="22"/>
          <w:lang w:eastAsia="ar-SA"/>
        </w:rPr>
        <w:t>Wykonawca rozpatrzy reklamację w terminie do 7</w:t>
      </w:r>
      <w:r w:rsidRPr="00244E85">
        <w:rPr>
          <w:rFonts w:eastAsia="Times New Roman"/>
          <w:color w:val="FF0000"/>
          <w:sz w:val="22"/>
          <w:lang w:eastAsia="ar-SA"/>
        </w:rPr>
        <w:t xml:space="preserve"> </w:t>
      </w:r>
      <w:r w:rsidRPr="00244E85">
        <w:rPr>
          <w:rFonts w:eastAsia="Times New Roman"/>
          <w:sz w:val="22"/>
          <w:lang w:eastAsia="ar-SA"/>
        </w:rPr>
        <w:t>dni</w:t>
      </w:r>
      <w:r w:rsidRPr="00244E85">
        <w:rPr>
          <w:rFonts w:eastAsia="Times New Roman"/>
          <w:color w:val="FF0000"/>
          <w:sz w:val="22"/>
          <w:lang w:eastAsia="ar-SA"/>
        </w:rPr>
        <w:t xml:space="preserve"> </w:t>
      </w:r>
      <w:r w:rsidRPr="00244E85">
        <w:rPr>
          <w:rFonts w:eastAsia="Times New Roman"/>
          <w:sz w:val="22"/>
          <w:lang w:eastAsia="ar-SA"/>
        </w:rPr>
        <w:t xml:space="preserve">od dnia jej zgłoszenia. </w:t>
      </w:r>
    </w:p>
    <w:p w:rsidR="00244E85" w:rsidRPr="00244E85" w:rsidRDefault="00244E85" w:rsidP="00141A70">
      <w:pPr>
        <w:numPr>
          <w:ilvl w:val="0"/>
          <w:numId w:val="140"/>
        </w:numPr>
        <w:tabs>
          <w:tab w:val="clear" w:pos="0"/>
          <w:tab w:val="num" w:pos="426"/>
          <w:tab w:val="num" w:pos="705"/>
        </w:tabs>
        <w:suppressAutoHyphens/>
        <w:ind w:left="425" w:hanging="425"/>
        <w:jc w:val="both"/>
        <w:rPr>
          <w:sz w:val="22"/>
        </w:rPr>
      </w:pPr>
      <w:r w:rsidRPr="00244E85">
        <w:rPr>
          <w:rFonts w:eastAsia="Times New Roman"/>
          <w:sz w:val="22"/>
          <w:lang w:eastAsia="ar-SA"/>
        </w:rPr>
        <w:t xml:space="preserve">Uznając reklamację Wykonawca dokona wymiany wadliwego papieru na wolny od wad, </w:t>
      </w:r>
      <w:r w:rsidRPr="00244E85">
        <w:rPr>
          <w:rFonts w:eastAsia="Times New Roman"/>
          <w:sz w:val="22"/>
          <w:lang w:eastAsia="ar-SA"/>
        </w:rPr>
        <w:br/>
        <w:t>w terminie do 14 dni od dnia uznania reklamacji, oraz pokryje koszty jego dostarczenia do Zamawiającego.</w:t>
      </w:r>
      <w:r w:rsidRPr="00244E85">
        <w:rPr>
          <w:sz w:val="22"/>
        </w:rPr>
        <w:t xml:space="preserve"> </w:t>
      </w:r>
    </w:p>
    <w:p w:rsidR="00244E85" w:rsidRPr="00244E85" w:rsidRDefault="00244E85" w:rsidP="00141A70">
      <w:pPr>
        <w:numPr>
          <w:ilvl w:val="0"/>
          <w:numId w:val="14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244E85">
        <w:rPr>
          <w:rFonts w:eastAsia="Times New Roman"/>
          <w:sz w:val="22"/>
          <w:lang w:eastAsia="ar-SA"/>
        </w:rPr>
        <w:t xml:space="preserve">Nieudzielenie odpowiedzi na zgłoszoną reklamację w terminie określonym w ust. 4 uważa się za uznanie reklamacji. </w:t>
      </w:r>
    </w:p>
    <w:p w:rsidR="00244E85" w:rsidRPr="00244E85" w:rsidRDefault="00244E85" w:rsidP="00141A70">
      <w:pPr>
        <w:numPr>
          <w:ilvl w:val="0"/>
          <w:numId w:val="140"/>
        </w:numPr>
        <w:tabs>
          <w:tab w:val="clear" w:pos="0"/>
          <w:tab w:val="num" w:pos="426"/>
          <w:tab w:val="num" w:pos="705"/>
        </w:tabs>
        <w:suppressAutoHyphens/>
        <w:autoSpaceDE w:val="0"/>
        <w:autoSpaceDN w:val="0"/>
        <w:adjustRightInd w:val="0"/>
        <w:ind w:left="425" w:hanging="425"/>
        <w:jc w:val="both"/>
        <w:rPr>
          <w:rFonts w:eastAsia="Times New Roman"/>
          <w:sz w:val="22"/>
          <w:lang w:eastAsia="pl-PL"/>
        </w:rPr>
      </w:pPr>
      <w:r w:rsidRPr="00244E85">
        <w:rPr>
          <w:rFonts w:eastAsia="Times New Roman"/>
          <w:sz w:val="22"/>
          <w:lang w:eastAsia="pl-PL"/>
        </w:rPr>
        <w:t xml:space="preserve">Niezależnie od uprawnień z tytułu gwarancji Zamawiającemu przysługują uprawnienia z tytułu rękojmi określone w kodeksie cywilnym. </w:t>
      </w:r>
    </w:p>
    <w:p w:rsidR="00244E85" w:rsidRPr="00244E85" w:rsidRDefault="00244E85" w:rsidP="00244E85">
      <w:pPr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6</w:t>
      </w:r>
    </w:p>
    <w:p w:rsidR="00244E85" w:rsidRPr="00244E85" w:rsidRDefault="00244E85" w:rsidP="00244E85">
      <w:pPr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Kary umowne</w:t>
      </w:r>
    </w:p>
    <w:p w:rsidR="00244E85" w:rsidRPr="00244E85" w:rsidRDefault="00244E85" w:rsidP="00141A70">
      <w:pPr>
        <w:numPr>
          <w:ilvl w:val="1"/>
          <w:numId w:val="141"/>
        </w:numPr>
        <w:tabs>
          <w:tab w:val="clear" w:pos="1785"/>
          <w:tab w:val="left" w:pos="426"/>
          <w:tab w:val="num" w:pos="567"/>
        </w:tabs>
        <w:suppressAutoHyphens/>
        <w:ind w:left="426" w:hanging="426"/>
        <w:jc w:val="both"/>
        <w:rPr>
          <w:sz w:val="22"/>
        </w:rPr>
      </w:pPr>
      <w:r w:rsidRPr="00244E85">
        <w:rPr>
          <w:bCs/>
          <w:sz w:val="22"/>
        </w:rPr>
        <w:t>Wykonawca</w:t>
      </w:r>
      <w:r w:rsidRPr="00244E85">
        <w:rPr>
          <w:sz w:val="22"/>
        </w:rPr>
        <w:t xml:space="preserve"> zobowiązuje się zapłacić </w:t>
      </w:r>
      <w:r w:rsidRPr="00244E85">
        <w:rPr>
          <w:bCs/>
          <w:sz w:val="22"/>
        </w:rPr>
        <w:t xml:space="preserve">Zamawiającemu </w:t>
      </w:r>
      <w:r w:rsidRPr="00244E85">
        <w:rPr>
          <w:sz w:val="22"/>
        </w:rPr>
        <w:t>kary umowne:</w:t>
      </w:r>
    </w:p>
    <w:p w:rsidR="00244E85" w:rsidRPr="00244E85" w:rsidRDefault="00244E85" w:rsidP="00244E85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244E85">
        <w:rPr>
          <w:sz w:val="22"/>
        </w:rPr>
        <w:t xml:space="preserve">a)  w wysokości 10% wynagrodzenia umownego, gdy </w:t>
      </w:r>
      <w:r w:rsidRPr="00244E85">
        <w:rPr>
          <w:bCs/>
          <w:sz w:val="22"/>
        </w:rPr>
        <w:t>Zamawiający</w:t>
      </w:r>
      <w:r w:rsidRPr="00244E85">
        <w:rPr>
          <w:sz w:val="22"/>
        </w:rPr>
        <w:t xml:space="preserve"> odstąpi od umowy </w:t>
      </w:r>
      <w:r w:rsidRPr="00244E85">
        <w:rPr>
          <w:sz w:val="22"/>
        </w:rPr>
        <w:br/>
        <w:t xml:space="preserve">z powodu okoliczności, za które odpowiada </w:t>
      </w:r>
      <w:r w:rsidRPr="00244E85">
        <w:rPr>
          <w:bCs/>
          <w:sz w:val="22"/>
        </w:rPr>
        <w:t>Wykonawca</w:t>
      </w:r>
      <w:r w:rsidRPr="00244E85">
        <w:rPr>
          <w:sz w:val="22"/>
        </w:rPr>
        <w:t>,</w:t>
      </w:r>
    </w:p>
    <w:p w:rsidR="00244E85" w:rsidRPr="00244E85" w:rsidRDefault="00244E85" w:rsidP="00244E85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244E85">
        <w:rPr>
          <w:sz w:val="22"/>
        </w:rPr>
        <w:lastRenderedPageBreak/>
        <w:t>b) w wysokości 0,1 % wartości niedostarczonej w terminie określonym w § 3 ust. 1 dostawy papieru, za każdy rozpoczęty dzień zwłoki w jego dostawie,</w:t>
      </w:r>
    </w:p>
    <w:p w:rsidR="00244E85" w:rsidRPr="00244E85" w:rsidRDefault="00244E85" w:rsidP="00244E85">
      <w:pPr>
        <w:tabs>
          <w:tab w:val="left" w:pos="709"/>
          <w:tab w:val="left" w:pos="1080"/>
          <w:tab w:val="left" w:pos="1428"/>
          <w:tab w:val="left" w:pos="2340"/>
        </w:tabs>
        <w:ind w:left="720" w:hanging="360"/>
        <w:jc w:val="both"/>
        <w:rPr>
          <w:sz w:val="22"/>
        </w:rPr>
      </w:pPr>
      <w:r w:rsidRPr="00244E85">
        <w:rPr>
          <w:sz w:val="22"/>
        </w:rPr>
        <w:t xml:space="preserve">c) w wysokości 0,1% wartości zareklamowanych przez </w:t>
      </w:r>
      <w:r w:rsidRPr="00244E85">
        <w:rPr>
          <w:bCs/>
          <w:sz w:val="22"/>
        </w:rPr>
        <w:t xml:space="preserve">Zamawiającego </w:t>
      </w:r>
      <w:r w:rsidRPr="00244E85">
        <w:rPr>
          <w:sz w:val="22"/>
        </w:rPr>
        <w:t>wadliwego papieru,</w:t>
      </w:r>
      <w:r w:rsidRPr="00244E85">
        <w:rPr>
          <w:bCs/>
          <w:sz w:val="22"/>
        </w:rPr>
        <w:t xml:space="preserve"> </w:t>
      </w:r>
      <w:r w:rsidRPr="00244E85">
        <w:rPr>
          <w:sz w:val="22"/>
        </w:rPr>
        <w:t>za każdy dzień zwłoki w realizacji reklamacji - licząc od terminu określonego w § 5 ust. 5.</w:t>
      </w:r>
    </w:p>
    <w:p w:rsidR="00244E85" w:rsidRPr="00244E85" w:rsidRDefault="00244E85" w:rsidP="00141A70">
      <w:pPr>
        <w:numPr>
          <w:ilvl w:val="0"/>
          <w:numId w:val="141"/>
        </w:numPr>
        <w:tabs>
          <w:tab w:val="num" w:pos="426"/>
          <w:tab w:val="num" w:pos="1965"/>
        </w:tabs>
        <w:suppressAutoHyphens/>
        <w:ind w:left="426" w:hanging="426"/>
        <w:jc w:val="both"/>
        <w:rPr>
          <w:color w:val="000000"/>
          <w:sz w:val="22"/>
        </w:rPr>
      </w:pPr>
      <w:r w:rsidRPr="00244E85">
        <w:rPr>
          <w:color w:val="000000"/>
          <w:sz w:val="22"/>
        </w:rPr>
        <w:t>Łączna wysokość kar umownych nie może przekroczyć 20% wartości brutto umowy.</w:t>
      </w:r>
    </w:p>
    <w:p w:rsidR="00244E85" w:rsidRPr="00244E85" w:rsidRDefault="00244E85" w:rsidP="00141A70">
      <w:pPr>
        <w:numPr>
          <w:ilvl w:val="0"/>
          <w:numId w:val="141"/>
        </w:numPr>
        <w:tabs>
          <w:tab w:val="num" w:pos="-138"/>
        </w:tabs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244E85" w:rsidRPr="00244E85" w:rsidRDefault="00244E85" w:rsidP="00141A70">
      <w:pPr>
        <w:numPr>
          <w:ilvl w:val="0"/>
          <w:numId w:val="141"/>
        </w:numPr>
        <w:tabs>
          <w:tab w:val="num" w:pos="-138"/>
        </w:tabs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Zamawiający nie wyraża zgody na przenoszenie przez Wykonawcę wierzytelności z tytułu niniejszej umowy na osobę trzecią.</w:t>
      </w:r>
    </w:p>
    <w:p w:rsidR="00244E85" w:rsidRPr="00244E85" w:rsidRDefault="00244E85" w:rsidP="00141A70">
      <w:pPr>
        <w:numPr>
          <w:ilvl w:val="0"/>
          <w:numId w:val="141"/>
        </w:numPr>
        <w:tabs>
          <w:tab w:val="num" w:pos="426"/>
          <w:tab w:val="num" w:pos="1965"/>
        </w:tabs>
        <w:suppressAutoHyphens/>
        <w:ind w:left="426" w:hanging="426"/>
        <w:jc w:val="both"/>
        <w:rPr>
          <w:color w:val="000000"/>
          <w:sz w:val="22"/>
        </w:rPr>
      </w:pPr>
      <w:r w:rsidRPr="00244E85">
        <w:rPr>
          <w:bCs/>
          <w:color w:val="000000"/>
          <w:sz w:val="22"/>
        </w:rPr>
        <w:t>Zamawiający</w:t>
      </w:r>
      <w:r w:rsidRPr="00244E85">
        <w:rPr>
          <w:color w:val="000000"/>
          <w:sz w:val="22"/>
        </w:rPr>
        <w:t xml:space="preserve"> ma prawo potrącić należności wynikające z kar umownych bezpośrednio z faktury VAT wystawionej przez Wykonawcę. Zamawiający poinformuje Wykonawcę na piśmie o fakcie pomniejszenia wynagrodzenia Wykonawcy w związku z powstaniem obowiązku zapłaty kar umownych.</w:t>
      </w:r>
    </w:p>
    <w:p w:rsidR="00244E85" w:rsidRPr="00244E85" w:rsidRDefault="00244E85" w:rsidP="00141A70">
      <w:pPr>
        <w:numPr>
          <w:ilvl w:val="0"/>
          <w:numId w:val="141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244E85">
        <w:rPr>
          <w:bCs/>
          <w:sz w:val="22"/>
        </w:rPr>
        <w:t xml:space="preserve">Wykonawca </w:t>
      </w:r>
      <w:r w:rsidRPr="00244E85">
        <w:rPr>
          <w:sz w:val="22"/>
        </w:rPr>
        <w:t xml:space="preserve">oświadcza, iż wyraża zgodę dla </w:t>
      </w:r>
      <w:r w:rsidRPr="00244E85">
        <w:rPr>
          <w:bCs/>
          <w:sz w:val="22"/>
        </w:rPr>
        <w:t>Zamawiającego</w:t>
      </w:r>
      <w:r w:rsidRPr="00244E85">
        <w:rPr>
          <w:sz w:val="22"/>
        </w:rPr>
        <w:t xml:space="preserve"> na potrącenie w rozumieniu art. 498 i 499 kodeksu cywilnego kwot naliczonych, w przypadku o którym mowa w ust. 1 pkt. a-c z przysługującej mu od </w:t>
      </w:r>
      <w:r w:rsidRPr="00244E85">
        <w:rPr>
          <w:bCs/>
          <w:sz w:val="22"/>
        </w:rPr>
        <w:t>Zamawiającego</w:t>
      </w:r>
      <w:r w:rsidRPr="00244E85">
        <w:rPr>
          <w:sz w:val="22"/>
        </w:rPr>
        <w:t xml:space="preserve"> wierzytelności. Jednocześnie </w:t>
      </w:r>
      <w:r w:rsidRPr="00244E85">
        <w:rPr>
          <w:bCs/>
          <w:sz w:val="22"/>
        </w:rPr>
        <w:t>Wykonawca</w:t>
      </w:r>
      <w:r w:rsidRPr="00244E85">
        <w:rPr>
          <w:sz w:val="22"/>
        </w:rPr>
        <w:t xml:space="preserve"> oświadcza, że powyższe nie zostało złożone pod wpływem błędu, ani nie jest obarczone jakąkolwiek inną wadą oświadczenia woli skutkującą jego nieważnością.</w:t>
      </w:r>
    </w:p>
    <w:p w:rsidR="00244E85" w:rsidRPr="00244E85" w:rsidRDefault="00244E85" w:rsidP="00141A70">
      <w:pPr>
        <w:numPr>
          <w:ilvl w:val="0"/>
          <w:numId w:val="141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244E85">
        <w:rPr>
          <w:bCs/>
          <w:sz w:val="22"/>
        </w:rPr>
        <w:t xml:space="preserve">Zamawiający </w:t>
      </w:r>
      <w:r w:rsidRPr="00244E85">
        <w:rPr>
          <w:sz w:val="22"/>
        </w:rPr>
        <w:t xml:space="preserve">oświadcza, że wystawi </w:t>
      </w:r>
      <w:r w:rsidRPr="00244E85">
        <w:rPr>
          <w:bCs/>
          <w:sz w:val="22"/>
        </w:rPr>
        <w:t>Wykonawcy</w:t>
      </w:r>
      <w:r w:rsidRPr="00244E85">
        <w:rPr>
          <w:sz w:val="22"/>
        </w:rPr>
        <w:t xml:space="preserve"> notę obciążeniową zawierającą szczegółowe naliczenie kwot w przypadku sytuacji, o której mowa w ust. 1.</w:t>
      </w:r>
    </w:p>
    <w:p w:rsidR="00244E85" w:rsidRPr="00244E85" w:rsidRDefault="00244E85" w:rsidP="00141A70">
      <w:pPr>
        <w:numPr>
          <w:ilvl w:val="0"/>
          <w:numId w:val="141"/>
        </w:num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244E85">
        <w:rPr>
          <w:bCs/>
          <w:sz w:val="22"/>
        </w:rPr>
        <w:t>Zapłata kar umownych określonych w ust. 1 nie zwalnia Wykonawcy od wykonania przedmiotu umowy.</w:t>
      </w:r>
    </w:p>
    <w:p w:rsidR="00244E85" w:rsidRPr="00244E85" w:rsidRDefault="00244E85" w:rsidP="00141A70">
      <w:pPr>
        <w:numPr>
          <w:ilvl w:val="0"/>
          <w:numId w:val="141"/>
        </w:numPr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244E85" w:rsidRPr="00244E85" w:rsidRDefault="00244E85" w:rsidP="00141A70">
      <w:pPr>
        <w:numPr>
          <w:ilvl w:val="0"/>
          <w:numId w:val="141"/>
        </w:numPr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Przez siłę wyższą, o której mowa w ust. 9,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244E85" w:rsidRPr="00244E85" w:rsidRDefault="00244E85" w:rsidP="00141A70">
      <w:pPr>
        <w:numPr>
          <w:ilvl w:val="0"/>
          <w:numId w:val="141"/>
        </w:numPr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Strona powołująca się na stan siły wyższej jest zobowiązana do powiadomienia drugiej Strony,              a następnie do udokumentowania zaistnienia tego stanu.</w:t>
      </w:r>
    </w:p>
    <w:p w:rsidR="00244E85" w:rsidRPr="00244E85" w:rsidRDefault="00244E85" w:rsidP="00141A70">
      <w:pPr>
        <w:numPr>
          <w:ilvl w:val="0"/>
          <w:numId w:val="141"/>
        </w:numPr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Wystąpienie siły wyższej, poinformowanie o tym Strony oraz udokumentowanie powoduje zawieszenie wykonania zobowiązań umownych o czas trwania siły wyższej.</w:t>
      </w:r>
    </w:p>
    <w:p w:rsidR="00244E85" w:rsidRPr="00244E85" w:rsidRDefault="00244E85" w:rsidP="00141A70">
      <w:pPr>
        <w:numPr>
          <w:ilvl w:val="0"/>
          <w:numId w:val="141"/>
        </w:numPr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244E85" w:rsidRPr="00244E85" w:rsidRDefault="00244E85" w:rsidP="00141A70">
      <w:pPr>
        <w:numPr>
          <w:ilvl w:val="0"/>
          <w:numId w:val="141"/>
        </w:numPr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Wykonawca, jak i Zamawiający będą czynić starania w kierunku zmniejszenia strat i szkód, jakie mogą powstać w wyniku zaistnienia siły wyższej.</w:t>
      </w:r>
    </w:p>
    <w:p w:rsidR="00244E85" w:rsidRPr="00244E85" w:rsidRDefault="00244E85" w:rsidP="00141A70">
      <w:pPr>
        <w:numPr>
          <w:ilvl w:val="0"/>
          <w:numId w:val="141"/>
        </w:numPr>
        <w:ind w:left="426" w:hanging="426"/>
        <w:contextualSpacing/>
        <w:jc w:val="both"/>
        <w:rPr>
          <w:sz w:val="22"/>
        </w:rPr>
      </w:pPr>
      <w:r w:rsidRPr="00244E85">
        <w:rPr>
          <w:sz w:val="22"/>
        </w:rPr>
        <w:t>Strony zastrzegają sobie prawo do dochodzenia na zasadach ogólnych odszkodowania uzupełniającego w przypadku gdy zastrzeżona kara nie pokrywa wysokości rzeczywiście poniesionej szkody.</w:t>
      </w:r>
    </w:p>
    <w:p w:rsidR="00244E85" w:rsidRPr="00244E85" w:rsidRDefault="00244E85" w:rsidP="00244E85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7</w:t>
      </w:r>
    </w:p>
    <w:p w:rsidR="00244E85" w:rsidRPr="00244E85" w:rsidRDefault="00244E85" w:rsidP="00244E85">
      <w:pPr>
        <w:tabs>
          <w:tab w:val="left" w:pos="720"/>
        </w:tabs>
        <w:ind w:left="720" w:hanging="720"/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Odstąpienie od umowy</w:t>
      </w:r>
    </w:p>
    <w:p w:rsidR="00244E85" w:rsidRPr="00244E85" w:rsidRDefault="00244E85" w:rsidP="00141A70">
      <w:pPr>
        <w:numPr>
          <w:ilvl w:val="0"/>
          <w:numId w:val="142"/>
        </w:numPr>
        <w:tabs>
          <w:tab w:val="clear" w:pos="720"/>
          <w:tab w:val="left" w:pos="360"/>
          <w:tab w:val="left" w:pos="426"/>
          <w:tab w:val="num" w:pos="567"/>
        </w:tabs>
        <w:suppressAutoHyphens/>
        <w:ind w:left="426"/>
        <w:jc w:val="both"/>
        <w:rPr>
          <w:sz w:val="22"/>
        </w:rPr>
      </w:pPr>
      <w:r w:rsidRPr="00244E85">
        <w:rPr>
          <w:bCs/>
          <w:sz w:val="22"/>
        </w:rPr>
        <w:t>Zamawiający</w:t>
      </w:r>
      <w:r w:rsidRPr="00244E85">
        <w:rPr>
          <w:sz w:val="22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państwa lub bezpieczeństwu publicznemu. Odstąpienie od umowy w tym przypadku może nastąpić w terminie 30 dni od dnia powzięcia wiadomości o powyższych okolicznościach. W takim przypadku </w:t>
      </w:r>
      <w:r w:rsidRPr="00244E85">
        <w:rPr>
          <w:bCs/>
          <w:sz w:val="22"/>
        </w:rPr>
        <w:t>Wykonawca</w:t>
      </w:r>
      <w:r w:rsidRPr="00244E85">
        <w:rPr>
          <w:sz w:val="22"/>
        </w:rPr>
        <w:t xml:space="preserve"> może żądać jedynie wynagrodzenia należnego mu z tytułu wykonania części umowy.</w:t>
      </w:r>
    </w:p>
    <w:p w:rsidR="00244E85" w:rsidRPr="00244E85" w:rsidRDefault="00244E85" w:rsidP="00141A70">
      <w:pPr>
        <w:numPr>
          <w:ilvl w:val="0"/>
          <w:numId w:val="142"/>
        </w:numPr>
        <w:tabs>
          <w:tab w:val="clear" w:pos="720"/>
          <w:tab w:val="left" w:pos="426"/>
          <w:tab w:val="left" w:pos="1276"/>
          <w:tab w:val="num" w:pos="1965"/>
        </w:tabs>
        <w:suppressAutoHyphens/>
        <w:ind w:left="425" w:hanging="426"/>
        <w:jc w:val="both"/>
        <w:rPr>
          <w:sz w:val="22"/>
        </w:rPr>
      </w:pPr>
      <w:r w:rsidRPr="00244E85">
        <w:rPr>
          <w:sz w:val="22"/>
          <w:lang w:eastAsia="de-DE"/>
        </w:rPr>
        <w:t xml:space="preserve">Poza przypadkiem, o którym mowa w ust. 1 </w:t>
      </w:r>
      <w:r w:rsidRPr="00244E85">
        <w:rPr>
          <w:bCs/>
          <w:sz w:val="22"/>
          <w:lang w:eastAsia="de-DE"/>
        </w:rPr>
        <w:t>Zamawiającemu</w:t>
      </w:r>
      <w:r w:rsidRPr="00244E85">
        <w:rPr>
          <w:sz w:val="22"/>
          <w:lang w:eastAsia="de-DE"/>
        </w:rPr>
        <w:t xml:space="preserve"> przysługuje prawo odstąpienia od umowy z winy Wykonawcy w przypadku:</w:t>
      </w:r>
    </w:p>
    <w:p w:rsidR="00244E85" w:rsidRPr="00244E85" w:rsidRDefault="00244E85" w:rsidP="00141A70">
      <w:pPr>
        <w:numPr>
          <w:ilvl w:val="0"/>
          <w:numId w:val="143"/>
        </w:numPr>
        <w:contextualSpacing/>
        <w:jc w:val="both"/>
        <w:rPr>
          <w:sz w:val="22"/>
        </w:rPr>
      </w:pPr>
      <w:r w:rsidRPr="00244E85">
        <w:rPr>
          <w:sz w:val="22"/>
        </w:rPr>
        <w:t>zwłoki w realizacji dostawy lub rozpatrzenia reklamacji w stosunku do terminów określonych odpowiednio w § 3 ust. 1 oraz § 5 ust. 5, przekraczającego 5 dni, potwierdzonego naliczeniem przez Zamawiającego kar umownych,</w:t>
      </w:r>
    </w:p>
    <w:p w:rsidR="00244E85" w:rsidRPr="00244E85" w:rsidRDefault="00244E85" w:rsidP="00141A70">
      <w:pPr>
        <w:numPr>
          <w:ilvl w:val="0"/>
          <w:numId w:val="143"/>
        </w:numPr>
        <w:ind w:left="1145"/>
        <w:contextualSpacing/>
        <w:jc w:val="both"/>
        <w:rPr>
          <w:sz w:val="22"/>
        </w:rPr>
      </w:pPr>
      <w:r w:rsidRPr="00244E85">
        <w:rPr>
          <w:sz w:val="22"/>
        </w:rPr>
        <w:t>dostarczenia towaru objętego przedmiotem umowy niezgodnego z wymogami Zamawiającego oraz ze złożoną ofertą,</w:t>
      </w:r>
    </w:p>
    <w:p w:rsidR="00244E85" w:rsidRPr="00244E85" w:rsidRDefault="00244E85" w:rsidP="00141A70">
      <w:pPr>
        <w:numPr>
          <w:ilvl w:val="0"/>
          <w:numId w:val="143"/>
        </w:numPr>
        <w:suppressAutoHyphens/>
        <w:ind w:left="1145"/>
        <w:contextualSpacing/>
        <w:jc w:val="both"/>
        <w:rPr>
          <w:sz w:val="22"/>
        </w:rPr>
      </w:pPr>
      <w:r w:rsidRPr="00244E85">
        <w:rPr>
          <w:rFonts w:eastAsia="Times New Roman"/>
          <w:sz w:val="22"/>
          <w:lang w:eastAsia="pl-PL"/>
        </w:rPr>
        <w:t>gdy suma kar umownych naliczonych Wykonawcy na podstawie umowy osiągnie 20% wartości wynagrodzenia brutto określonego w umowie.</w:t>
      </w:r>
    </w:p>
    <w:p w:rsidR="00244E85" w:rsidRPr="00244E85" w:rsidRDefault="00244E85" w:rsidP="00141A70">
      <w:pPr>
        <w:numPr>
          <w:ilvl w:val="0"/>
          <w:numId w:val="142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244E85">
        <w:rPr>
          <w:sz w:val="22"/>
        </w:rPr>
        <w:lastRenderedPageBreak/>
        <w:t>Odstąpienie, o którym mowa w ust. 1 i 2 następuje z chwilą doręczenia drugiej stronie pisma,                       w którym zostanie podana podstawa prawna i przyczyna odstąpienia od umowy.</w:t>
      </w:r>
    </w:p>
    <w:p w:rsidR="00244E85" w:rsidRPr="00244E85" w:rsidRDefault="00244E85" w:rsidP="00141A70">
      <w:pPr>
        <w:numPr>
          <w:ilvl w:val="0"/>
          <w:numId w:val="142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244E85">
        <w:rPr>
          <w:bCs/>
          <w:sz w:val="22"/>
        </w:rPr>
        <w:t>Prawo odstąpienia od umowy ex nunc przysługuje Zamawiającemu do końca okresu jej realizacji. Odstąpienie od umowy może nastąpić w terminie 7 dni od powzięcia wiadomości                                  o okolicznościach, o których mowa w ust. 2.</w:t>
      </w:r>
    </w:p>
    <w:p w:rsidR="00244E85" w:rsidRPr="00244E85" w:rsidRDefault="00244E85" w:rsidP="00141A70">
      <w:pPr>
        <w:numPr>
          <w:ilvl w:val="0"/>
          <w:numId w:val="142"/>
        </w:numPr>
        <w:tabs>
          <w:tab w:val="clear" w:pos="720"/>
          <w:tab w:val="left" w:pos="142"/>
          <w:tab w:val="left" w:pos="426"/>
          <w:tab w:val="num" w:pos="1965"/>
        </w:tabs>
        <w:suppressAutoHyphens/>
        <w:ind w:left="425" w:hanging="426"/>
        <w:jc w:val="both"/>
        <w:rPr>
          <w:bCs/>
          <w:sz w:val="22"/>
        </w:rPr>
      </w:pPr>
      <w:r w:rsidRPr="00244E85">
        <w:rPr>
          <w:rFonts w:eastAsia="CIDFont+F1"/>
          <w:color w:val="000000"/>
          <w:sz w:val="22"/>
        </w:rPr>
        <w:t>Odstąpienie od umowy nie powoduje wygaśnięcia roszczeń o zapłatę kar umownych powstałych w czasie obowiązywania umowy (w tym roszczenia o zapłatę kary umownej z powodu odstąpienia od umowy)</w:t>
      </w:r>
    </w:p>
    <w:p w:rsidR="00244E85" w:rsidRPr="00244E85" w:rsidRDefault="00244E85" w:rsidP="00244E8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8</w:t>
      </w:r>
    </w:p>
    <w:p w:rsidR="00244E85" w:rsidRPr="00244E85" w:rsidRDefault="00244E85" w:rsidP="00244E85">
      <w:pPr>
        <w:tabs>
          <w:tab w:val="left" w:pos="142"/>
          <w:tab w:val="left" w:pos="360"/>
          <w:tab w:val="left" w:pos="426"/>
        </w:tabs>
        <w:suppressAutoHyphens/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Zmiana umowy</w:t>
      </w:r>
    </w:p>
    <w:p w:rsidR="00244E85" w:rsidRPr="00244E85" w:rsidRDefault="00244E85" w:rsidP="00141A70">
      <w:pPr>
        <w:numPr>
          <w:ilvl w:val="0"/>
          <w:numId w:val="12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/>
          <w:sz w:val="22"/>
        </w:rPr>
      </w:pPr>
      <w:r w:rsidRPr="00244E85">
        <w:rPr>
          <w:rFonts w:eastAsia="CIDFont+F1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244E85" w:rsidRPr="00244E85" w:rsidRDefault="00244E85" w:rsidP="00141A70">
      <w:pPr>
        <w:numPr>
          <w:ilvl w:val="0"/>
          <w:numId w:val="12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IDFont+F1"/>
          <w:sz w:val="22"/>
        </w:rPr>
      </w:pPr>
      <w:r w:rsidRPr="00244E85">
        <w:rPr>
          <w:rFonts w:eastAsia="CIDFont+F1"/>
          <w:sz w:val="22"/>
        </w:rPr>
        <w:t xml:space="preserve">Ponadto, Zamawiający przewiduje możliwość wprowadzenia do umowy zmian w zakresie i w przypadkach: </w:t>
      </w:r>
    </w:p>
    <w:p w:rsidR="00244E85" w:rsidRPr="00244E85" w:rsidRDefault="00244E85" w:rsidP="00141A70">
      <w:pPr>
        <w:numPr>
          <w:ilvl w:val="0"/>
          <w:numId w:val="124"/>
        </w:numPr>
        <w:tabs>
          <w:tab w:val="left" w:pos="-1276"/>
        </w:tabs>
        <w:ind w:left="1134"/>
        <w:jc w:val="both"/>
        <w:rPr>
          <w:sz w:val="22"/>
        </w:rPr>
      </w:pPr>
      <w:r w:rsidRPr="00244E85">
        <w:rPr>
          <w:sz w:val="22"/>
        </w:rPr>
        <w:t>w zakresie zmiany przedmiotu umowy – jeśli przedmiot umowy został wycofany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zmiany wraz  z jej  uzasadnieniem. W takim przypadku wynagrodzenie Wykonawcy nie ulega zmianie.</w:t>
      </w:r>
    </w:p>
    <w:p w:rsidR="00244E85" w:rsidRPr="00244E85" w:rsidRDefault="00244E85" w:rsidP="00141A70">
      <w:pPr>
        <w:numPr>
          <w:ilvl w:val="0"/>
          <w:numId w:val="124"/>
        </w:numPr>
        <w:tabs>
          <w:tab w:val="left" w:pos="-1276"/>
        </w:tabs>
        <w:ind w:left="1134"/>
        <w:jc w:val="both"/>
        <w:rPr>
          <w:sz w:val="22"/>
        </w:rPr>
      </w:pPr>
      <w:r w:rsidRPr="00244E85">
        <w:rPr>
          <w:sz w:val="22"/>
        </w:rPr>
        <w:t xml:space="preserve">zmiany spowodowane wzrostem albo zmniejszeniem stawki VAT – jeśli zmiana stawki VAT będzie powodować zwiększenie kosztów przedmiotu umowy po stronie Wykonawcy, </w:t>
      </w:r>
      <w:r w:rsidRPr="00244E85">
        <w:rPr>
          <w:rFonts w:eastAsia="Times New Roman"/>
          <w:sz w:val="22"/>
          <w:lang w:eastAsia="pl-PL"/>
        </w:rPr>
        <w:t>Zamawiający</w:t>
      </w:r>
      <w:r w:rsidRPr="00244E85">
        <w:rPr>
          <w:sz w:val="22"/>
        </w:rPr>
        <w:t xml:space="preserve"> dopuszcza możliwość zwiększenia wynagrodzenia Wykonawcy o kwotę równą różnicy w kwocie podatku VAT zapłaconego przez Wykonawcę, natomiast jeśli zmiana stawki VAT będzie powodować zmniejszenie kosztów przedmiotu umowy po stronie Wykonawcy, </w:t>
      </w:r>
      <w:r w:rsidRPr="00244E85">
        <w:rPr>
          <w:rFonts w:eastAsia="Times New Roman"/>
          <w:sz w:val="22"/>
          <w:lang w:eastAsia="pl-PL"/>
        </w:rPr>
        <w:t>Zamawiający</w:t>
      </w:r>
      <w:r w:rsidRPr="00244E85">
        <w:rPr>
          <w:sz w:val="22"/>
        </w:rPr>
        <w:t xml:space="preserve"> dopuszcza możliwość zmniejszenia wynagrodzenia o kwotę stanowiącą różnicę kwoty podatku VAT zapłaconego przez Wykonawcę.</w:t>
      </w:r>
    </w:p>
    <w:p w:rsidR="00244E85" w:rsidRPr="00244E85" w:rsidRDefault="00244E85" w:rsidP="00141A70">
      <w:pPr>
        <w:numPr>
          <w:ilvl w:val="0"/>
          <w:numId w:val="123"/>
        </w:numPr>
        <w:tabs>
          <w:tab w:val="left" w:pos="-1276"/>
          <w:tab w:val="left" w:pos="567"/>
        </w:tabs>
        <w:ind w:left="567" w:hanging="567"/>
        <w:contextualSpacing/>
        <w:jc w:val="both"/>
        <w:rPr>
          <w:sz w:val="22"/>
        </w:rPr>
      </w:pPr>
      <w:r w:rsidRPr="00244E85">
        <w:rPr>
          <w:sz w:val="22"/>
        </w:rPr>
        <w:t>Wprowadzenie do umowy zmian, o których mowa w ust. 2, wymaga zgody obydwu Stron wyrażonej w drodze pisemnego aneksu do niniejszej umowy.</w:t>
      </w:r>
    </w:p>
    <w:p w:rsidR="00244E85" w:rsidRPr="00244E85" w:rsidRDefault="00244E85" w:rsidP="00244E85">
      <w:pPr>
        <w:tabs>
          <w:tab w:val="left" w:pos="0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§ 9</w:t>
      </w:r>
    </w:p>
    <w:p w:rsidR="00244E85" w:rsidRPr="00244E85" w:rsidRDefault="00244E85" w:rsidP="00244E85">
      <w:pPr>
        <w:tabs>
          <w:tab w:val="left" w:pos="0"/>
        </w:tabs>
        <w:jc w:val="center"/>
        <w:rPr>
          <w:b/>
          <w:bCs/>
          <w:sz w:val="22"/>
        </w:rPr>
      </w:pPr>
      <w:r w:rsidRPr="00244E85">
        <w:rPr>
          <w:b/>
          <w:bCs/>
          <w:sz w:val="22"/>
        </w:rPr>
        <w:t>Postanowienia końcowe</w:t>
      </w:r>
    </w:p>
    <w:p w:rsidR="00244E85" w:rsidRPr="00244E85" w:rsidRDefault="00244E85" w:rsidP="00141A70">
      <w:pPr>
        <w:numPr>
          <w:ilvl w:val="0"/>
          <w:numId w:val="144"/>
        </w:numPr>
        <w:ind w:left="426" w:hanging="426"/>
        <w:contextualSpacing/>
        <w:jc w:val="both"/>
        <w:rPr>
          <w:sz w:val="22"/>
        </w:rPr>
      </w:pPr>
      <w:r>
        <w:rPr>
          <w:sz w:val="22"/>
        </w:rPr>
        <w:t xml:space="preserve">  </w:t>
      </w:r>
      <w:r w:rsidRPr="00244E85">
        <w:rPr>
          <w:sz w:val="22"/>
        </w:rPr>
        <w:t>Wszelkie zmiany umowy wymagają formy pisemnej pod rygorem nieważności.</w:t>
      </w:r>
    </w:p>
    <w:p w:rsidR="00244E85" w:rsidRPr="00244E85" w:rsidRDefault="00244E85" w:rsidP="00141A70">
      <w:pPr>
        <w:numPr>
          <w:ilvl w:val="0"/>
          <w:numId w:val="144"/>
        </w:numPr>
        <w:ind w:left="567" w:hanging="567"/>
        <w:contextualSpacing/>
        <w:jc w:val="both"/>
        <w:rPr>
          <w:sz w:val="22"/>
        </w:rPr>
      </w:pPr>
      <w:r w:rsidRPr="00244E85">
        <w:rPr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244E85" w:rsidRPr="00244E85" w:rsidRDefault="00244E85" w:rsidP="00141A70">
      <w:pPr>
        <w:numPr>
          <w:ilvl w:val="0"/>
          <w:numId w:val="144"/>
        </w:numPr>
        <w:ind w:left="567" w:hanging="567"/>
        <w:contextualSpacing/>
        <w:jc w:val="both"/>
        <w:rPr>
          <w:sz w:val="22"/>
        </w:rPr>
      </w:pPr>
      <w:r w:rsidRPr="00244E85">
        <w:rPr>
          <w:sz w:val="22"/>
        </w:rPr>
        <w:t>W sprawach nieuregulowanych umową mają zastosowanie przepisy ustawy Prawo zamówień publicznych oraz kodeksu cywilnego.</w:t>
      </w:r>
    </w:p>
    <w:p w:rsidR="00244E85" w:rsidRPr="00244E85" w:rsidRDefault="00244E85" w:rsidP="00141A70">
      <w:pPr>
        <w:numPr>
          <w:ilvl w:val="0"/>
          <w:numId w:val="144"/>
        </w:numPr>
        <w:ind w:left="567" w:hanging="567"/>
        <w:contextualSpacing/>
        <w:jc w:val="both"/>
        <w:rPr>
          <w:sz w:val="22"/>
        </w:rPr>
      </w:pPr>
      <w:r w:rsidRPr="00244E85">
        <w:rPr>
          <w:sz w:val="22"/>
        </w:rPr>
        <w:t>Umowa została sporządzona w trzech jednobrzmiących egzemplarzach, z których jeden otrzymuje Wykonawca, a dwa Zamawiający.</w:t>
      </w:r>
    </w:p>
    <w:p w:rsidR="00244E85" w:rsidRPr="00244E85" w:rsidRDefault="00244E85" w:rsidP="00141A70">
      <w:pPr>
        <w:numPr>
          <w:ilvl w:val="0"/>
          <w:numId w:val="144"/>
        </w:numPr>
        <w:suppressAutoHyphens/>
        <w:ind w:left="567" w:hanging="567"/>
        <w:jc w:val="both"/>
        <w:rPr>
          <w:b/>
          <w:bCs/>
          <w:sz w:val="22"/>
        </w:rPr>
      </w:pPr>
      <w:r w:rsidRPr="00244E85">
        <w:rPr>
          <w:sz w:val="22"/>
        </w:rPr>
        <w:t>Integralną część umowy stanowi: Załącznik nr 1 – formularz ofertowy</w:t>
      </w:r>
    </w:p>
    <w:p w:rsidR="00244E85" w:rsidRDefault="00244E85" w:rsidP="00244E85">
      <w:pPr>
        <w:suppressAutoHyphens/>
        <w:jc w:val="both"/>
        <w:rPr>
          <w:sz w:val="22"/>
        </w:rPr>
      </w:pPr>
    </w:p>
    <w:p w:rsidR="00244E85" w:rsidRPr="00244E85" w:rsidRDefault="00244E85" w:rsidP="00244E85">
      <w:pPr>
        <w:suppressAutoHyphens/>
        <w:jc w:val="both"/>
        <w:rPr>
          <w:b/>
          <w:bCs/>
          <w:sz w:val="22"/>
        </w:rPr>
      </w:pPr>
    </w:p>
    <w:p w:rsidR="00244E85" w:rsidRPr="00244E85" w:rsidRDefault="00244E85" w:rsidP="00244E85">
      <w:pPr>
        <w:tabs>
          <w:tab w:val="left" w:pos="0"/>
        </w:tabs>
        <w:rPr>
          <w:b/>
          <w:bCs/>
          <w:sz w:val="22"/>
        </w:rPr>
      </w:pPr>
      <w:r w:rsidRPr="00244E85">
        <w:rPr>
          <w:b/>
          <w:bCs/>
          <w:sz w:val="22"/>
        </w:rPr>
        <w:t xml:space="preserve">        WYKONAWCA: </w:t>
      </w:r>
      <w:r w:rsidRPr="00244E85">
        <w:rPr>
          <w:b/>
          <w:bCs/>
          <w:sz w:val="22"/>
        </w:rPr>
        <w:tab/>
      </w:r>
      <w:r w:rsidRPr="00244E85">
        <w:rPr>
          <w:b/>
          <w:bCs/>
          <w:sz w:val="22"/>
        </w:rPr>
        <w:tab/>
      </w:r>
      <w:r w:rsidRPr="00244E85">
        <w:rPr>
          <w:b/>
          <w:bCs/>
          <w:sz w:val="22"/>
        </w:rPr>
        <w:tab/>
      </w:r>
      <w:r w:rsidRPr="00244E85">
        <w:rPr>
          <w:b/>
          <w:bCs/>
          <w:sz w:val="22"/>
        </w:rPr>
        <w:tab/>
        <w:t xml:space="preserve">                          ZAMAWIAJĄCY:           </w:t>
      </w:r>
    </w:p>
    <w:p w:rsidR="00244E85" w:rsidRPr="00244E85" w:rsidRDefault="00244E85" w:rsidP="00244E85">
      <w:pPr>
        <w:tabs>
          <w:tab w:val="left" w:pos="0"/>
        </w:tabs>
        <w:rPr>
          <w:b/>
          <w:bCs/>
          <w:sz w:val="22"/>
        </w:rPr>
      </w:pPr>
      <w:r w:rsidRPr="00244E85">
        <w:rPr>
          <w:b/>
          <w:bCs/>
          <w:sz w:val="22"/>
        </w:rPr>
        <w:t xml:space="preserve">                                                        </w:t>
      </w:r>
    </w:p>
    <w:p w:rsidR="00244E85" w:rsidRPr="00244E85" w:rsidRDefault="00244E85" w:rsidP="00244E85">
      <w:pPr>
        <w:tabs>
          <w:tab w:val="left" w:pos="0"/>
        </w:tabs>
        <w:rPr>
          <w:sz w:val="22"/>
        </w:rPr>
      </w:pPr>
      <w:r w:rsidRPr="00244E85">
        <w:rPr>
          <w:b/>
          <w:bCs/>
          <w:sz w:val="22"/>
        </w:rPr>
        <w:t xml:space="preserve">  ________________________</w:t>
      </w:r>
      <w:r w:rsidRPr="00244E85">
        <w:rPr>
          <w:b/>
          <w:bCs/>
          <w:sz w:val="22"/>
        </w:rPr>
        <w:tab/>
      </w:r>
      <w:r w:rsidRPr="00244E85">
        <w:rPr>
          <w:b/>
          <w:bCs/>
          <w:sz w:val="22"/>
        </w:rPr>
        <w:tab/>
      </w:r>
      <w:r w:rsidRPr="00244E85">
        <w:rPr>
          <w:b/>
          <w:bCs/>
          <w:sz w:val="22"/>
        </w:rPr>
        <w:tab/>
      </w:r>
      <w:r w:rsidRPr="00244E85">
        <w:rPr>
          <w:b/>
          <w:bCs/>
          <w:sz w:val="22"/>
        </w:rPr>
        <w:tab/>
      </w:r>
      <w:r w:rsidRPr="00244E85">
        <w:rPr>
          <w:b/>
          <w:bCs/>
          <w:sz w:val="22"/>
        </w:rPr>
        <w:tab/>
        <w:t xml:space="preserve">     _______________________</w:t>
      </w: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5165BF" w:rsidRPr="00244E85" w:rsidRDefault="005165BF" w:rsidP="00244E85">
      <w:pPr>
        <w:tabs>
          <w:tab w:val="right" w:pos="9024"/>
        </w:tabs>
        <w:ind w:left="4820"/>
        <w:jc w:val="both"/>
        <w:rPr>
          <w:b/>
          <w:bCs/>
          <w:color w:val="000000"/>
          <w:sz w:val="22"/>
        </w:rPr>
      </w:pPr>
    </w:p>
    <w:p w:rsidR="0046451C" w:rsidRPr="005165BF" w:rsidRDefault="0046451C" w:rsidP="0046451C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46451C" w:rsidRPr="005165BF" w:rsidRDefault="0046451C" w:rsidP="0046451C">
      <w:pPr>
        <w:tabs>
          <w:tab w:val="left" w:pos="0"/>
        </w:tabs>
        <w:spacing w:after="200" w:line="276" w:lineRule="auto"/>
        <w:rPr>
          <w:sz w:val="20"/>
          <w:szCs w:val="20"/>
        </w:rPr>
      </w:pPr>
    </w:p>
    <w:p w:rsidR="0046451C" w:rsidRPr="005165BF" w:rsidRDefault="0046451C" w:rsidP="0046451C">
      <w:pPr>
        <w:rPr>
          <w:i/>
          <w:u w:val="single"/>
        </w:rPr>
      </w:pPr>
      <w:r w:rsidRPr="005165BF">
        <w:rPr>
          <w:i/>
          <w:u w:val="single"/>
        </w:rPr>
        <w:t>Integralną część umowy stanowi:</w:t>
      </w:r>
    </w:p>
    <w:p w:rsidR="0046451C" w:rsidRPr="005165BF" w:rsidRDefault="0046451C" w:rsidP="008274C5">
      <w:pPr>
        <w:tabs>
          <w:tab w:val="left" w:pos="142"/>
        </w:tabs>
        <w:rPr>
          <w:u w:val="single"/>
        </w:rPr>
      </w:pPr>
    </w:p>
    <w:p w:rsidR="0046451C" w:rsidRPr="00244E85" w:rsidRDefault="0046451C" w:rsidP="008274C5">
      <w:pPr>
        <w:numPr>
          <w:ilvl w:val="0"/>
          <w:numId w:val="151"/>
        </w:numPr>
        <w:tabs>
          <w:tab w:val="left" w:pos="426"/>
        </w:tabs>
        <w:ind w:left="426"/>
        <w:contextualSpacing/>
        <w:rPr>
          <w:sz w:val="22"/>
          <w:u w:val="single"/>
        </w:rPr>
      </w:pPr>
      <w:r w:rsidRPr="00244E85">
        <w:rPr>
          <w:sz w:val="22"/>
        </w:rPr>
        <w:lastRenderedPageBreak/>
        <w:t>Formularz ofertowy Wykonawcy</w:t>
      </w:r>
      <w:r>
        <w:rPr>
          <w:sz w:val="22"/>
        </w:rPr>
        <w:t xml:space="preserve"> </w:t>
      </w:r>
      <w:r w:rsidRPr="00244E85">
        <w:rPr>
          <w:sz w:val="22"/>
        </w:rPr>
        <w:t>- załącznik nr 1</w:t>
      </w:r>
    </w:p>
    <w:p w:rsidR="0046451C" w:rsidRPr="00244E85" w:rsidRDefault="0046451C" w:rsidP="008274C5">
      <w:pPr>
        <w:numPr>
          <w:ilvl w:val="0"/>
          <w:numId w:val="151"/>
        </w:numPr>
        <w:ind w:left="426"/>
        <w:contextualSpacing/>
        <w:rPr>
          <w:sz w:val="22"/>
          <w:u w:val="single"/>
        </w:rPr>
      </w:pPr>
      <w:r w:rsidRPr="00244E85">
        <w:rPr>
          <w:bCs/>
          <w:sz w:val="22"/>
          <w:lang w:eastAsia="pl-PL"/>
        </w:rPr>
        <w:t xml:space="preserve">Zakres informacji przekazywanych przez </w:t>
      </w:r>
      <w:r>
        <w:rPr>
          <w:bCs/>
          <w:sz w:val="22"/>
          <w:lang w:eastAsia="pl-PL"/>
        </w:rPr>
        <w:t>Wykonawcę</w:t>
      </w:r>
      <w:r w:rsidRPr="00244E85">
        <w:rPr>
          <w:bCs/>
          <w:sz w:val="22"/>
          <w:lang w:eastAsia="pl-PL"/>
        </w:rPr>
        <w:t xml:space="preserve"> osobom działającym w imieniu </w:t>
      </w:r>
      <w:r>
        <w:rPr>
          <w:bCs/>
          <w:sz w:val="22"/>
          <w:lang w:eastAsia="pl-PL"/>
        </w:rPr>
        <w:t xml:space="preserve">Zamawiającego </w:t>
      </w:r>
      <w:r w:rsidRPr="00244E85">
        <w:rPr>
          <w:bCs/>
          <w:sz w:val="22"/>
          <w:lang w:eastAsia="pl-PL"/>
        </w:rPr>
        <w:t xml:space="preserve"> – załącznik nr 2</w:t>
      </w:r>
    </w:p>
    <w:p w:rsidR="0046451C" w:rsidRPr="00244E85" w:rsidRDefault="0046451C" w:rsidP="008274C5">
      <w:pPr>
        <w:numPr>
          <w:ilvl w:val="0"/>
          <w:numId w:val="151"/>
        </w:numPr>
        <w:ind w:left="426"/>
        <w:contextualSpacing/>
        <w:rPr>
          <w:sz w:val="22"/>
          <w:u w:val="single"/>
        </w:rPr>
      </w:pPr>
      <w:r w:rsidRPr="00244E85">
        <w:rPr>
          <w:bCs/>
          <w:sz w:val="22"/>
          <w:lang w:eastAsia="pl-PL"/>
        </w:rPr>
        <w:t xml:space="preserve">Zakres informacji przekazywanych przez </w:t>
      </w:r>
      <w:r>
        <w:rPr>
          <w:bCs/>
          <w:sz w:val="22"/>
          <w:lang w:eastAsia="pl-PL"/>
        </w:rPr>
        <w:t>Zamawiającego</w:t>
      </w:r>
      <w:r w:rsidRPr="00244E85">
        <w:rPr>
          <w:bCs/>
          <w:sz w:val="22"/>
          <w:lang w:eastAsia="pl-PL"/>
        </w:rPr>
        <w:t xml:space="preserve"> osobom działającym w imieniu </w:t>
      </w:r>
      <w:r>
        <w:rPr>
          <w:bCs/>
          <w:sz w:val="22"/>
          <w:lang w:eastAsia="pl-PL"/>
        </w:rPr>
        <w:t>Wykonawcy</w:t>
      </w:r>
      <w:r w:rsidRPr="00244E85">
        <w:rPr>
          <w:bCs/>
          <w:sz w:val="22"/>
          <w:lang w:eastAsia="pl-PL"/>
        </w:rPr>
        <w:t xml:space="preserve"> – załącznik nr 3</w:t>
      </w:r>
    </w:p>
    <w:p w:rsidR="005165BF" w:rsidRPr="005165BF" w:rsidRDefault="005165BF" w:rsidP="005165BF">
      <w:pPr>
        <w:jc w:val="right"/>
        <w:rPr>
          <w:i/>
          <w:sz w:val="22"/>
          <w:u w:val="single"/>
          <w:lang w:eastAsia="pl-PL"/>
        </w:rPr>
      </w:pPr>
    </w:p>
    <w:p w:rsidR="006621F6" w:rsidRPr="00816DD8" w:rsidRDefault="006621F6" w:rsidP="006621F6">
      <w:pPr>
        <w:jc w:val="right"/>
        <w:rPr>
          <w:rFonts w:eastAsia="Times New Roman"/>
          <w:i/>
          <w:kern w:val="2"/>
          <w:sz w:val="22"/>
          <w:u w:val="single"/>
          <w:lang w:eastAsia="pl-PL"/>
        </w:rPr>
      </w:pPr>
      <w:r w:rsidRPr="00816DD8">
        <w:rPr>
          <w:rFonts w:eastAsia="Times New Roman"/>
          <w:i/>
          <w:kern w:val="2"/>
          <w:sz w:val="22"/>
          <w:u w:val="single"/>
          <w:lang w:eastAsia="pl-PL"/>
        </w:rPr>
        <w:t xml:space="preserve">Załącznik </w:t>
      </w:r>
      <w:r w:rsidR="00A44E77" w:rsidRPr="00816DD8">
        <w:rPr>
          <w:rFonts w:eastAsia="Times New Roman"/>
          <w:i/>
          <w:kern w:val="2"/>
          <w:sz w:val="22"/>
          <w:u w:val="single"/>
          <w:lang w:eastAsia="pl-PL"/>
        </w:rPr>
        <w:t xml:space="preserve"> </w:t>
      </w:r>
      <w:r w:rsidRPr="00816DD8">
        <w:rPr>
          <w:rFonts w:eastAsia="Times New Roman"/>
          <w:i/>
          <w:kern w:val="2"/>
          <w:sz w:val="22"/>
          <w:u w:val="single"/>
          <w:lang w:eastAsia="pl-PL"/>
        </w:rPr>
        <w:t>nr 2 do umowy</w:t>
      </w:r>
      <w:r w:rsidR="00A44E77" w:rsidRPr="00816DD8">
        <w:rPr>
          <w:rFonts w:eastAsia="Times New Roman"/>
          <w:i/>
          <w:kern w:val="2"/>
          <w:sz w:val="22"/>
          <w:u w:val="single"/>
          <w:lang w:eastAsia="pl-PL"/>
        </w:rPr>
        <w:t xml:space="preserve"> 3.1-3.3</w:t>
      </w:r>
    </w:p>
    <w:p w:rsidR="0046451C" w:rsidRPr="006621F6" w:rsidRDefault="0046451C" w:rsidP="006621F6">
      <w:pPr>
        <w:jc w:val="right"/>
        <w:rPr>
          <w:rFonts w:eastAsia="Times New Roman"/>
          <w:kern w:val="2"/>
          <w:szCs w:val="24"/>
          <w:lang w:eastAsia="zh-CN"/>
        </w:rPr>
      </w:pPr>
    </w:p>
    <w:p w:rsidR="00A44E77" w:rsidRPr="00A44E77" w:rsidRDefault="00A44E77" w:rsidP="0046451C">
      <w:pPr>
        <w:suppressAutoHyphens/>
        <w:jc w:val="center"/>
        <w:rPr>
          <w:rFonts w:eastAsiaTheme="minorHAnsi"/>
          <w:b/>
          <w:szCs w:val="24"/>
        </w:rPr>
      </w:pPr>
      <w:r w:rsidRPr="00A44E77">
        <w:rPr>
          <w:rFonts w:eastAsiaTheme="minorHAnsi"/>
          <w:b/>
          <w:szCs w:val="24"/>
        </w:rPr>
        <w:t>ZAKRES INFORMACJI PRZEKAZYWANYCH PRZEZ WYKONAWCĘ</w:t>
      </w:r>
    </w:p>
    <w:p w:rsidR="00A44E77" w:rsidRDefault="00A44E77" w:rsidP="0046451C">
      <w:pPr>
        <w:suppressAutoHyphens/>
        <w:jc w:val="center"/>
        <w:rPr>
          <w:rFonts w:eastAsiaTheme="minorHAnsi"/>
          <w:b/>
          <w:szCs w:val="24"/>
        </w:rPr>
      </w:pPr>
      <w:r w:rsidRPr="00A44E77">
        <w:rPr>
          <w:rFonts w:eastAsiaTheme="minorHAnsi"/>
          <w:b/>
          <w:szCs w:val="24"/>
        </w:rPr>
        <w:t xml:space="preserve">OSOBOM DZIAŁAJĄCYM W IMIENIU ZAMAWIAJĄCEGO </w:t>
      </w:r>
    </w:p>
    <w:p w:rsidR="0046451C" w:rsidRPr="00A44E77" w:rsidRDefault="0046451C" w:rsidP="00A44E77">
      <w:pPr>
        <w:suppressAutoHyphens/>
        <w:spacing w:line="276" w:lineRule="auto"/>
        <w:jc w:val="center"/>
        <w:rPr>
          <w:rFonts w:eastAsiaTheme="minorHAnsi"/>
          <w:b/>
          <w:szCs w:val="24"/>
        </w:rPr>
      </w:pP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/>
        <w:jc w:val="both"/>
        <w:rPr>
          <w:bCs/>
          <w:sz w:val="22"/>
        </w:rPr>
      </w:pPr>
      <w:r w:rsidRPr="00A44E77">
        <w:rPr>
          <w:bCs/>
          <w:sz w:val="22"/>
        </w:rPr>
        <w:t>Kategorie danych osobowych, które zostaną zawarte w treści Umowy albo przekazane Zamawiającemu na jej podstawie lub w ramach aktualizacji danych (tj. zmiany lub uzupełnienia) danych zawartych w treści Umowy, są następujące: imię i nazwisko, numery telefonów służbowych, adresy e-mail. (</w:t>
      </w:r>
      <w:r w:rsidRPr="00A44E77">
        <w:rPr>
          <w:rFonts w:eastAsiaTheme="minorHAnsi"/>
          <w:sz w:val="22"/>
        </w:rPr>
        <w:t>Wpisać jakie dane będą udostępniane przez Wykonawcę dla Zamawiającego, czyli dla KWP)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357"/>
        <w:jc w:val="both"/>
        <w:rPr>
          <w:bCs/>
          <w:sz w:val="22"/>
        </w:rPr>
      </w:pPr>
      <w:r w:rsidRPr="00A44E77">
        <w:rPr>
          <w:bCs/>
          <w:sz w:val="22"/>
        </w:rPr>
        <w:t>Z chwilą udostępnienia Zamawiającemu danych osobowych, administratorem tych danych staje się Komendant Wojewódzki Policji w Białymstoku, 15-003 Białystok, ul. Sienkiewicza 65.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357"/>
        <w:contextualSpacing/>
        <w:jc w:val="both"/>
        <w:rPr>
          <w:bCs/>
          <w:sz w:val="22"/>
        </w:rPr>
      </w:pPr>
      <w:r w:rsidRPr="00A44E77">
        <w:rPr>
          <w:bCs/>
          <w:sz w:val="22"/>
        </w:rPr>
        <w:t xml:space="preserve">Z Inspektorem Ochrony Danych u Zamawiającego można skontaktować się telefonicznie pod numerem telefonu: </w:t>
      </w:r>
      <w:r w:rsidRPr="00A44E77">
        <w:rPr>
          <w:rFonts w:eastAsia="Times New Roman"/>
          <w:b/>
          <w:bCs/>
          <w:spacing w:val="-4"/>
          <w:sz w:val="22"/>
          <w:lang w:eastAsia="pl-PL"/>
        </w:rPr>
        <w:t>47 711 31 92,</w:t>
      </w:r>
      <w:r w:rsidRPr="00A44E77">
        <w:rPr>
          <w:bCs/>
          <w:sz w:val="22"/>
        </w:rPr>
        <w:t xml:space="preserve"> za pośrednictwem poczty elektronicznej </w:t>
      </w:r>
      <w:hyperlink r:id="rId31">
        <w:r w:rsidRPr="00A44E77">
          <w:rPr>
            <w:bCs/>
            <w:sz w:val="22"/>
            <w:u w:val="single"/>
          </w:rPr>
          <w:t>iod.kwp@bk.policja.gov.pl</w:t>
        </w:r>
      </w:hyperlink>
      <w:r w:rsidRPr="00A44E77">
        <w:rPr>
          <w:bCs/>
          <w:sz w:val="22"/>
        </w:rPr>
        <w:t xml:space="preserve"> lub drogą pocztową pod adresem administratora danych osobowych. Szczegółowe informacje dotyczące inspektora ochrony danych znajdują się na stronie internetowej </w:t>
      </w:r>
      <w:hyperlink r:id="rId32" w:tgtFrame="_blank">
        <w:r w:rsidRPr="00A44E77">
          <w:rPr>
            <w:rFonts w:eastAsia="Times New Roman"/>
            <w:b/>
            <w:bCs/>
            <w:spacing w:val="-4"/>
            <w:sz w:val="22"/>
            <w:u w:val="single"/>
            <w:lang w:eastAsia="pl-PL"/>
          </w:rPr>
          <w:t>https://podlaska.policja.gov.pl/pod/ochrona-danych/53016,Dane-osobowe-przetwarzane-w-trybie-RODO-w-KWP-Bialystok.html</w:t>
        </w:r>
      </w:hyperlink>
      <w:r w:rsidRPr="00A44E77">
        <w:rPr>
          <w:rFonts w:eastAsia="Times New Roman"/>
          <w:b/>
          <w:bCs/>
          <w:spacing w:val="-4"/>
          <w:sz w:val="22"/>
          <w:lang w:eastAsia="pl-PL"/>
        </w:rPr>
        <w:t xml:space="preserve"> 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35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Celem udostępnienia Zamawiającemu danych osobowych jest:</w:t>
      </w:r>
    </w:p>
    <w:p w:rsidR="00A44E77" w:rsidRPr="00A44E77" w:rsidRDefault="00A44E77" w:rsidP="00141A70">
      <w:pPr>
        <w:numPr>
          <w:ilvl w:val="0"/>
          <w:numId w:val="122"/>
        </w:numPr>
        <w:suppressAutoHyphens/>
        <w:ind w:left="993" w:hanging="426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ustalenie uprawnień i zobowiązań stron, w celu umożliwienia prawidłowej realizacji Umowy między stronami, w tym komunikacji z osobami nadzorującymi realizację zamówienia,</w:t>
      </w:r>
    </w:p>
    <w:p w:rsidR="00A44E77" w:rsidRPr="00A44E77" w:rsidRDefault="00A44E77" w:rsidP="00141A70">
      <w:pPr>
        <w:numPr>
          <w:ilvl w:val="0"/>
          <w:numId w:val="122"/>
        </w:numPr>
        <w:suppressAutoHyphens/>
        <w:ind w:left="993" w:hanging="426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rozliczenie usług określonych umową,</w:t>
      </w:r>
    </w:p>
    <w:p w:rsidR="00A44E77" w:rsidRPr="00A44E77" w:rsidRDefault="00A44E77" w:rsidP="00141A70">
      <w:pPr>
        <w:numPr>
          <w:ilvl w:val="0"/>
          <w:numId w:val="122"/>
        </w:numPr>
        <w:suppressAutoHyphens/>
        <w:ind w:left="993" w:hanging="426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ewentualne dochodzenie roszczeń lub obrona przed roszczeniami.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357"/>
        <w:contextualSpacing/>
        <w:jc w:val="both"/>
        <w:rPr>
          <w:bCs/>
          <w:sz w:val="22"/>
        </w:rPr>
      </w:pPr>
      <w:r w:rsidRPr="00A44E77">
        <w:rPr>
          <w:bCs/>
          <w:sz w:val="22"/>
        </w:rPr>
        <w:t>Podstawą prawną przetwarzania danych osobowych jest konieczność zawarcia i wykonania umowy oraz wypełnienia obowiązku prawnego ciążącego na administratorze (dot. m.in. archiwizowania dokumentów),</w:t>
      </w:r>
      <w:r w:rsidRPr="00A44E77">
        <w:rPr>
          <w:rFonts w:eastAsiaTheme="minorHAnsi"/>
          <w:sz w:val="22"/>
        </w:rPr>
        <w:t xml:space="preserve"> tj. art. 6 ust. 1 lit. b), c) i f)</w:t>
      </w:r>
      <w:r w:rsidRPr="00A44E77">
        <w:rPr>
          <w:bCs/>
          <w:sz w:val="22"/>
        </w:rPr>
        <w:t xml:space="preserve"> RODO. 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357"/>
        <w:jc w:val="both"/>
        <w:rPr>
          <w:bCs/>
          <w:sz w:val="22"/>
        </w:rPr>
      </w:pPr>
      <w:r w:rsidRPr="00A44E77">
        <w:rPr>
          <w:bCs/>
          <w:sz w:val="22"/>
        </w:rPr>
        <w:t>Kategorie danych, określone w ust. 1, dotyczą wyłącznie osób, których dane zawarte są w treści Umowy lub zostaną przekazane Zamawiającemu w ramach aktualizacji tych danych (tj. zmiany lub uzupełnienia).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357"/>
        <w:jc w:val="both"/>
        <w:rPr>
          <w:rFonts w:eastAsiaTheme="minorHAnsi"/>
          <w:sz w:val="22"/>
        </w:rPr>
      </w:pPr>
      <w:r w:rsidRPr="00A44E77">
        <w:rPr>
          <w:sz w:val="22"/>
        </w:rPr>
        <w:t>Zamawiający jako odrębny administrator od chwili udostępnienia mu danych przez Wykonawcę,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35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Dane osobowe będą przechowywane przez Zamawiającego przez okres 5 lat (licząc od początku następnego roku po roku w którym zrealizowano umowę). (</w:t>
      </w:r>
      <w:r w:rsidRPr="00A44E77">
        <w:rPr>
          <w:rFonts w:eastAsiaTheme="minorHAnsi"/>
          <w:sz w:val="22"/>
        </w:rPr>
        <w:t>W tym punkcie trzeba wziąć pod uwagę kategorię archiwalną, czyli licząc od początku następnego roku po roku w którym przekazano dokumentację do archiwum)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contextualSpacing/>
        <w:jc w:val="both"/>
        <w:rPr>
          <w:bCs/>
          <w:sz w:val="22"/>
        </w:rPr>
      </w:pPr>
      <w:r w:rsidRPr="00A44E77">
        <w:rPr>
          <w:bCs/>
          <w:sz w:val="22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A44E77">
        <w:rPr>
          <w:rFonts w:eastAsiaTheme="minorHAnsi"/>
          <w:sz w:val="22"/>
        </w:rPr>
        <w:t xml:space="preserve"> 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567"/>
        <w:jc w:val="both"/>
        <w:rPr>
          <w:bCs/>
          <w:sz w:val="22"/>
        </w:rPr>
      </w:pPr>
      <w:r w:rsidRPr="00A44E77">
        <w:rPr>
          <w:bCs/>
          <w:sz w:val="22"/>
        </w:rPr>
        <w:t xml:space="preserve">Dane osobowe nie będą przekazywane do innego państwa (poza terytorium Rzeczypospolitej Polskiej) lub do organizacji międzynarodowej w rozumieniu art. 4 pkt 26 </w:t>
      </w:r>
      <w:r w:rsidRPr="00A44E77">
        <w:rPr>
          <w:rFonts w:eastAsiaTheme="minorHAnsi"/>
          <w:sz w:val="22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44E77">
        <w:rPr>
          <w:bCs/>
          <w:sz w:val="22"/>
        </w:rPr>
        <w:t>RODO”.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567"/>
        <w:jc w:val="both"/>
        <w:rPr>
          <w:bCs/>
          <w:sz w:val="22"/>
        </w:rPr>
      </w:pPr>
      <w:r w:rsidRPr="00A44E77">
        <w:rPr>
          <w:bCs/>
          <w:sz w:val="22"/>
        </w:rPr>
        <w:t xml:space="preserve">Osobom, których dane osobowe zostały udostępnione Zamawiającemu, przysługuje prawo żądania od Zamawiającego,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A44E77" w:rsidRPr="00A44E77" w:rsidRDefault="00A44E77" w:rsidP="00141A70">
      <w:pPr>
        <w:numPr>
          <w:ilvl w:val="0"/>
          <w:numId w:val="121"/>
        </w:numPr>
        <w:suppressAutoHyphens/>
        <w:ind w:left="567" w:hanging="567"/>
        <w:jc w:val="both"/>
        <w:rPr>
          <w:bCs/>
          <w:sz w:val="22"/>
        </w:rPr>
      </w:pPr>
      <w:r w:rsidRPr="00A44E77">
        <w:rPr>
          <w:bCs/>
          <w:i/>
          <w:sz w:val="22"/>
        </w:rPr>
        <w:lastRenderedPageBreak/>
        <w:t xml:space="preserve"> </w:t>
      </w:r>
      <w:r w:rsidRPr="00A44E77">
        <w:rPr>
          <w:bCs/>
          <w:sz w:val="22"/>
        </w:rPr>
        <w:t>Przetwarzane dane osobowe nie będą wykorzystywane przez Zamawiającego do podejmowania zautomatyzowanych decyzji w indywidualnych przypadkach, w tym do profilowania</w:t>
      </w:r>
      <w:r w:rsidRPr="00A44E77">
        <w:rPr>
          <w:bCs/>
          <w:i/>
          <w:sz w:val="22"/>
        </w:rPr>
        <w:t>.</w:t>
      </w:r>
    </w:p>
    <w:p w:rsidR="00A44E77" w:rsidRDefault="00A44E77" w:rsidP="00A44E77">
      <w:pPr>
        <w:suppressAutoHyphens/>
        <w:spacing w:after="200" w:line="276" w:lineRule="auto"/>
        <w:jc w:val="both"/>
        <w:rPr>
          <w:rFonts w:ascii="Palatino Linotype" w:eastAsiaTheme="minorHAnsi" w:hAnsi="Palatino Linotype" w:cstheme="minorBidi"/>
          <w:color w:val="00B0F0"/>
          <w:sz w:val="22"/>
        </w:rPr>
      </w:pPr>
    </w:p>
    <w:p w:rsidR="009B5B31" w:rsidRDefault="009B5B31" w:rsidP="00A44E77">
      <w:pPr>
        <w:tabs>
          <w:tab w:val="right" w:pos="9024"/>
        </w:tabs>
        <w:suppressAutoHyphens/>
        <w:spacing w:after="200" w:line="280" w:lineRule="exact"/>
        <w:jc w:val="right"/>
        <w:rPr>
          <w:rFonts w:eastAsiaTheme="minorHAnsi"/>
          <w:bCs/>
          <w:i/>
          <w:sz w:val="22"/>
        </w:rPr>
      </w:pPr>
    </w:p>
    <w:p w:rsidR="00A44E77" w:rsidRPr="00A44E77" w:rsidRDefault="00A44E77" w:rsidP="00A44E77">
      <w:pPr>
        <w:tabs>
          <w:tab w:val="right" w:pos="9024"/>
        </w:tabs>
        <w:suppressAutoHyphens/>
        <w:spacing w:after="200" w:line="280" w:lineRule="exact"/>
        <w:jc w:val="right"/>
        <w:rPr>
          <w:rFonts w:eastAsiaTheme="minorHAnsi"/>
          <w:i/>
          <w:sz w:val="22"/>
        </w:rPr>
      </w:pPr>
      <w:r w:rsidRPr="00A44E77">
        <w:rPr>
          <w:rFonts w:eastAsiaTheme="minorHAnsi"/>
          <w:bCs/>
          <w:i/>
          <w:sz w:val="22"/>
        </w:rPr>
        <w:t xml:space="preserve">Załącznik nr 3 do </w:t>
      </w:r>
      <w:r w:rsidR="00816DD8">
        <w:rPr>
          <w:rFonts w:eastAsiaTheme="minorHAnsi"/>
          <w:bCs/>
          <w:i/>
          <w:sz w:val="22"/>
        </w:rPr>
        <w:t>u</w:t>
      </w:r>
      <w:r w:rsidRPr="00A44E77">
        <w:rPr>
          <w:rFonts w:eastAsiaTheme="minorHAnsi"/>
          <w:bCs/>
          <w:i/>
          <w:sz w:val="22"/>
        </w:rPr>
        <w:t>mowy 3.1 – 3.3</w:t>
      </w:r>
    </w:p>
    <w:p w:rsidR="00A44E77" w:rsidRPr="00A44E77" w:rsidRDefault="00A44E77" w:rsidP="00A44E77">
      <w:pPr>
        <w:suppressAutoHyphens/>
        <w:jc w:val="center"/>
        <w:rPr>
          <w:rFonts w:eastAsiaTheme="minorHAnsi"/>
          <w:b/>
          <w:szCs w:val="24"/>
        </w:rPr>
      </w:pPr>
      <w:r w:rsidRPr="00A44E77">
        <w:rPr>
          <w:rFonts w:eastAsiaTheme="minorHAnsi"/>
          <w:b/>
          <w:szCs w:val="24"/>
        </w:rPr>
        <w:t>ZAKRES INFORMACJI PRZEKAZYWANYCH PRZEZ ZAMAWIAJĄCEGO</w:t>
      </w:r>
    </w:p>
    <w:p w:rsidR="00A44E77" w:rsidRDefault="00A44E77" w:rsidP="00A44E77">
      <w:pPr>
        <w:suppressAutoHyphens/>
        <w:jc w:val="center"/>
        <w:rPr>
          <w:rFonts w:eastAsiaTheme="minorHAnsi"/>
          <w:b/>
          <w:szCs w:val="24"/>
        </w:rPr>
      </w:pPr>
      <w:r w:rsidRPr="00A44E77">
        <w:rPr>
          <w:rFonts w:eastAsiaTheme="minorHAnsi"/>
          <w:b/>
          <w:szCs w:val="24"/>
        </w:rPr>
        <w:t>OSOBOM DZIAŁAJĄCYM W IMIENIU WYKONAWCY</w:t>
      </w:r>
    </w:p>
    <w:p w:rsidR="00A44E77" w:rsidRPr="00A44E77" w:rsidRDefault="00A44E77" w:rsidP="00A44E77">
      <w:pPr>
        <w:suppressAutoHyphens/>
        <w:jc w:val="center"/>
        <w:rPr>
          <w:rFonts w:eastAsiaTheme="minorHAnsi"/>
          <w:b/>
          <w:szCs w:val="24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 xml:space="preserve">Kategorie danych osobowych, które zostaną zawarte w treści Umowy albo przekazane Wykonawcy na jej podstawie lub w ramach aktualizacji danych (tj. zmiany lub uzupełnienia) danych zawartych w treści Umowy, są następujące: imię </w:t>
      </w:r>
      <w:r w:rsidRPr="00A44E77">
        <w:rPr>
          <w:bCs/>
          <w:sz w:val="22"/>
        </w:rPr>
        <w:br/>
        <w:t>i nazwisko, jednostka organizacyjna Policji, numery telefonów służbowych, adresy e-mail.</w:t>
      </w:r>
    </w:p>
    <w:p w:rsidR="00A44E77" w:rsidRPr="00A44E77" w:rsidRDefault="00A44E77" w:rsidP="00A44E77">
      <w:pPr>
        <w:suppressAutoHyphens/>
        <w:ind w:hanging="567"/>
        <w:contextualSpacing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Z chwilą udostępnienia Wykonawcy danych osobowych, administratorem tych danych staje się …………………………………………………………………...</w:t>
      </w:r>
    </w:p>
    <w:p w:rsidR="00A44E77" w:rsidRPr="00A44E77" w:rsidRDefault="00A44E77" w:rsidP="00A44E77">
      <w:pPr>
        <w:suppressAutoHyphens/>
        <w:ind w:hanging="567"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contextualSpacing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Z Inspektorem Ochrony Danych u Wykonawcy można skontaktować się telefonicznie pod numerem telefonu: ……………..</w:t>
      </w:r>
      <w:r w:rsidRPr="00A44E77">
        <w:rPr>
          <w:rFonts w:eastAsia="Times New Roman"/>
          <w:b/>
          <w:bCs/>
          <w:spacing w:val="-4"/>
          <w:sz w:val="22"/>
          <w:lang w:eastAsia="pl-PL"/>
        </w:rPr>
        <w:t>,</w:t>
      </w:r>
      <w:r w:rsidRPr="00A44E77">
        <w:rPr>
          <w:bCs/>
          <w:sz w:val="22"/>
        </w:rPr>
        <w:t xml:space="preserve"> za pośrednictwem poczty elektronicznej ………………………..lub drogą pocztową pod adresem administratora danych osobowych. Szczegółowe informacje dotyczące inspektora ochrony danych znajdują się na stronie internetowej ………………………………………..</w:t>
      </w:r>
    </w:p>
    <w:p w:rsidR="00A44E77" w:rsidRPr="00A44E77" w:rsidRDefault="00A44E77" w:rsidP="00A44E77">
      <w:pPr>
        <w:suppressAutoHyphens/>
        <w:ind w:hanging="567"/>
        <w:contextualSpacing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Celem udostępnienia Wykonawcy danych osobowych jest:</w:t>
      </w:r>
    </w:p>
    <w:p w:rsidR="00A44E77" w:rsidRPr="00A44E77" w:rsidRDefault="00A44E77" w:rsidP="00141A70">
      <w:pPr>
        <w:numPr>
          <w:ilvl w:val="0"/>
          <w:numId w:val="120"/>
        </w:numPr>
        <w:suppressAutoHyphens/>
        <w:ind w:left="993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ustalenie uprawnień i zobowiązań stron, w celu umożliwienia prawidłowej realizacji Umowy między stronami, w tym komunikacji z osobami nadzorującymi realizację zamówienia,</w:t>
      </w:r>
    </w:p>
    <w:p w:rsidR="00A44E77" w:rsidRPr="00A44E77" w:rsidRDefault="00A44E77" w:rsidP="00141A70">
      <w:pPr>
        <w:numPr>
          <w:ilvl w:val="0"/>
          <w:numId w:val="120"/>
        </w:numPr>
        <w:suppressAutoHyphens/>
        <w:ind w:left="993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rozliczenie usług określonych umową,</w:t>
      </w:r>
    </w:p>
    <w:p w:rsidR="00A44E77" w:rsidRPr="00A44E77" w:rsidRDefault="00A44E77" w:rsidP="00141A70">
      <w:pPr>
        <w:numPr>
          <w:ilvl w:val="0"/>
          <w:numId w:val="120"/>
        </w:numPr>
        <w:suppressAutoHyphens/>
        <w:ind w:left="993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ewentualnie dochodzenie roszczeń lub obrona przed roszczeniami.</w:t>
      </w:r>
    </w:p>
    <w:p w:rsidR="00A44E77" w:rsidRPr="00A44E77" w:rsidRDefault="00A44E77" w:rsidP="00A44E77">
      <w:pPr>
        <w:suppressAutoHyphens/>
        <w:ind w:hanging="567"/>
        <w:contextualSpacing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contextualSpacing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Podstawą prawną przetwarzania danych osobowych jest niezbędne w celu wykonania umowy ………………………….</w:t>
      </w:r>
      <w:r w:rsidRPr="00A44E77">
        <w:rPr>
          <w:rFonts w:eastAsiaTheme="minorHAnsi"/>
          <w:sz w:val="22"/>
        </w:rPr>
        <w:t>, tj. art. 6 ust. 1 lit. b) i f)</w:t>
      </w:r>
      <w:r w:rsidRPr="00A44E77">
        <w:rPr>
          <w:bCs/>
          <w:sz w:val="22"/>
        </w:rPr>
        <w:t xml:space="preserve"> RODO. </w:t>
      </w:r>
    </w:p>
    <w:p w:rsidR="00A44E77" w:rsidRPr="00A44E77" w:rsidRDefault="00A44E77" w:rsidP="00A44E77">
      <w:pPr>
        <w:suppressAutoHyphens/>
        <w:ind w:hanging="567"/>
        <w:contextualSpacing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>Kategorie danych, określone w ust. 1, dotyczą wyłącznie osób, których dane zawarte są w treści Umowy lub zostaną przekazane Wykonawcy w ramach aktualizacji tych danych (tj. zmiany lub uzupełnienia).</w:t>
      </w:r>
    </w:p>
    <w:p w:rsidR="00A44E77" w:rsidRPr="00A44E77" w:rsidRDefault="00A44E77" w:rsidP="00A44E77">
      <w:pPr>
        <w:suppressAutoHyphens/>
        <w:ind w:hanging="567"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r w:rsidRPr="00A44E77">
        <w:rPr>
          <w:sz w:val="22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A44E77" w:rsidRPr="00A44E77" w:rsidRDefault="00A44E77" w:rsidP="00A44E77">
      <w:pPr>
        <w:suppressAutoHyphens/>
        <w:ind w:hanging="567"/>
        <w:contextualSpacing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bookmarkStart w:id="7" w:name="_Hlk507150718"/>
      <w:bookmarkEnd w:id="7"/>
      <w:r w:rsidRPr="00A44E77">
        <w:rPr>
          <w:bCs/>
          <w:sz w:val="22"/>
        </w:rPr>
        <w:t xml:space="preserve">Dane osobowe będą przechowywane przez Wykonawcę przez okres ….. lat (licząc od początku następnego roku po roku w którym zrealizowano umowę). </w:t>
      </w:r>
    </w:p>
    <w:p w:rsidR="00A44E77" w:rsidRPr="00A44E77" w:rsidRDefault="00A44E77" w:rsidP="00A44E77">
      <w:pPr>
        <w:suppressAutoHyphens/>
        <w:ind w:hanging="567"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hanging="567"/>
        <w:contextualSpacing/>
        <w:jc w:val="both"/>
        <w:rPr>
          <w:rFonts w:eastAsiaTheme="minorHAnsi"/>
          <w:sz w:val="22"/>
        </w:rPr>
      </w:pPr>
      <w:bookmarkStart w:id="8" w:name="_Hlk5071507181"/>
      <w:bookmarkEnd w:id="8"/>
      <w:r w:rsidRPr="00A44E77">
        <w:rPr>
          <w:bCs/>
          <w:sz w:val="22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A44E77">
        <w:rPr>
          <w:rFonts w:eastAsiaTheme="minorHAnsi"/>
          <w:sz w:val="22"/>
        </w:rPr>
        <w:t xml:space="preserve"> </w:t>
      </w:r>
    </w:p>
    <w:p w:rsidR="00A44E77" w:rsidRPr="00A44E77" w:rsidRDefault="00A44E77" w:rsidP="00A44E77">
      <w:pPr>
        <w:suppressAutoHyphens/>
        <w:ind w:hanging="567"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t xml:space="preserve">Dane osobowe nie będą przekazywane do innego państwa (poza terytorium Rzeczypospolitej Polskiej) lub do organizacji międzynarodowej w rozumieniu art. 4 pkt 26 </w:t>
      </w:r>
      <w:r w:rsidRPr="00A44E77">
        <w:rPr>
          <w:rFonts w:eastAsiaTheme="minorHAnsi"/>
          <w:sz w:val="22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44E77">
        <w:rPr>
          <w:bCs/>
          <w:sz w:val="22"/>
        </w:rPr>
        <w:t>RODO”.</w:t>
      </w:r>
    </w:p>
    <w:p w:rsidR="00A44E77" w:rsidRPr="00A44E77" w:rsidRDefault="00A44E77" w:rsidP="00A44E77">
      <w:pPr>
        <w:suppressAutoHyphens/>
        <w:ind w:hanging="567"/>
        <w:contextualSpacing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r w:rsidRPr="00A44E77">
        <w:rPr>
          <w:bCs/>
          <w:sz w:val="22"/>
        </w:rPr>
        <w:lastRenderedPageBreak/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A44E77" w:rsidRPr="00A44E77" w:rsidRDefault="00A44E77" w:rsidP="00A44E77">
      <w:pPr>
        <w:suppressAutoHyphens/>
        <w:ind w:hanging="567"/>
        <w:contextualSpacing/>
        <w:jc w:val="both"/>
        <w:rPr>
          <w:bCs/>
          <w:sz w:val="22"/>
        </w:rPr>
      </w:pPr>
    </w:p>
    <w:p w:rsidR="00A44E77" w:rsidRPr="00A44E77" w:rsidRDefault="00A44E77" w:rsidP="00141A70">
      <w:pPr>
        <w:numPr>
          <w:ilvl w:val="0"/>
          <w:numId w:val="119"/>
        </w:numPr>
        <w:suppressAutoHyphens/>
        <w:ind w:left="567" w:hanging="567"/>
        <w:jc w:val="both"/>
        <w:rPr>
          <w:rFonts w:eastAsiaTheme="minorHAnsi"/>
          <w:sz w:val="22"/>
        </w:rPr>
      </w:pPr>
      <w:bookmarkStart w:id="9" w:name="_Hlk507150622"/>
      <w:r w:rsidRPr="00A44E77">
        <w:rPr>
          <w:bCs/>
          <w:i/>
          <w:sz w:val="22"/>
        </w:rPr>
        <w:t xml:space="preserve"> </w:t>
      </w:r>
      <w:bookmarkEnd w:id="9"/>
      <w:r w:rsidRPr="00A44E77">
        <w:rPr>
          <w:bCs/>
          <w:sz w:val="22"/>
        </w:rPr>
        <w:t>Przetwarzane dane osobowe nie będą wykorzystywane przez Wykonawcę do podejmowania zautomatyzowanych decyzji w indywidualnych przypadkach, w tym do profilowania</w:t>
      </w:r>
      <w:r w:rsidRPr="00A44E77">
        <w:rPr>
          <w:bCs/>
          <w:i/>
          <w:sz w:val="22"/>
        </w:rPr>
        <w:t>.</w:t>
      </w:r>
    </w:p>
    <w:sectPr w:rsidR="00A44E77" w:rsidRPr="00A44E77" w:rsidSect="00E459A7">
      <w:footerReference w:type="default" r:id="rId33"/>
      <w:pgSz w:w="11906" w:h="16838"/>
      <w:pgMar w:top="568" w:right="1418" w:bottom="284" w:left="1701" w:header="92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C3" w:rsidRDefault="00583FC3" w:rsidP="00C60783">
      <w:r>
        <w:separator/>
      </w:r>
    </w:p>
  </w:endnote>
  <w:endnote w:type="continuationSeparator" w:id="0">
    <w:p w:rsidR="00583FC3" w:rsidRDefault="00583FC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848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A3687" w:rsidRPr="000E1316" w:rsidRDefault="006A3687">
        <w:pPr>
          <w:pStyle w:val="Stopka"/>
          <w:jc w:val="center"/>
          <w:rPr>
            <w:sz w:val="20"/>
            <w:szCs w:val="20"/>
          </w:rPr>
        </w:pPr>
        <w:r w:rsidRPr="000E1316">
          <w:rPr>
            <w:sz w:val="20"/>
            <w:szCs w:val="20"/>
          </w:rPr>
          <w:fldChar w:fldCharType="begin"/>
        </w:r>
        <w:r w:rsidRPr="000E1316">
          <w:rPr>
            <w:sz w:val="20"/>
            <w:szCs w:val="20"/>
          </w:rPr>
          <w:instrText>PAGE   \* MERGEFORMAT</w:instrText>
        </w:r>
        <w:r w:rsidRPr="000E1316">
          <w:rPr>
            <w:sz w:val="20"/>
            <w:szCs w:val="20"/>
          </w:rPr>
          <w:fldChar w:fldCharType="separate"/>
        </w:r>
        <w:r w:rsidR="00340C07">
          <w:rPr>
            <w:noProof/>
            <w:sz w:val="20"/>
            <w:szCs w:val="20"/>
          </w:rPr>
          <w:t>42</w:t>
        </w:r>
        <w:r w:rsidRPr="000E1316">
          <w:rPr>
            <w:sz w:val="20"/>
            <w:szCs w:val="20"/>
          </w:rPr>
          <w:fldChar w:fldCharType="end"/>
        </w:r>
      </w:p>
    </w:sdtContent>
  </w:sdt>
  <w:p w:rsidR="006A3687" w:rsidRDefault="006A3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C3" w:rsidRDefault="00583FC3" w:rsidP="00C60783">
      <w:r>
        <w:separator/>
      </w:r>
    </w:p>
  </w:footnote>
  <w:footnote w:type="continuationSeparator" w:id="0">
    <w:p w:rsidR="00583FC3" w:rsidRDefault="00583FC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B606A4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BBF05DE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711A81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7">
    <w:nsid w:val="00000008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579" w:hanging="360"/>
      </w:pPr>
      <w:rPr>
        <w:color w:val="000000"/>
        <w:spacing w:val="-2"/>
        <w:kern w:val="2"/>
        <w:sz w:val="22"/>
        <w:szCs w:val="22"/>
        <w:lang w:eastAsia="pl-PL"/>
      </w:rPr>
    </w:lvl>
  </w:abstractNum>
  <w:abstractNum w:abstractNumId="8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A0265C3E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3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61708356"/>
    <w:name w:val="WW8Num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61BCFDE0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2E9EE9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4"/>
    <w:multiLevelType w:val="multilevel"/>
    <w:tmpl w:val="EB9EB2E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C8727974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19C873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887A19B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084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2">
    <w:nsid w:val="00000018"/>
    <w:multiLevelType w:val="multilevel"/>
    <w:tmpl w:val="3F38946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23">
    <w:nsid w:val="00000019"/>
    <w:multiLevelType w:val="multilevel"/>
    <w:tmpl w:val="FB1AA598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Cs/>
        <w:sz w:val="22"/>
        <w:lang w:eastAsia="ar-SA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 w:hint="default"/>
        <w:bCs/>
        <w:sz w:val="22"/>
        <w:lang w:eastAsia="ar-SA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4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3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4">
    <w:nsid w:val="00000031"/>
    <w:multiLevelType w:val="singleLevel"/>
    <w:tmpl w:val="00000031"/>
    <w:name w:val="WW8Num49"/>
    <w:lvl w:ilvl="0">
      <w:start w:val="1"/>
      <w:numFmt w:val="bullet"/>
      <w:lvlText w:val="−"/>
      <w:lvlJc w:val="left"/>
      <w:pPr>
        <w:tabs>
          <w:tab w:val="num" w:pos="0"/>
        </w:tabs>
        <w:ind w:left="775" w:hanging="360"/>
      </w:pPr>
      <w:rPr>
        <w:rFonts w:ascii="Times New Roman" w:hAnsi="Times New Roman" w:cs="Times New Roman" w:hint="default"/>
        <w:color w:val="000000"/>
      </w:rPr>
    </w:lvl>
  </w:abstractNum>
  <w:abstractNum w:abstractNumId="45">
    <w:nsid w:val="00000034"/>
    <w:multiLevelType w:val="multilevel"/>
    <w:tmpl w:val="00000034"/>
    <w:name w:val="WW8Num5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9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1">
    <w:nsid w:val="067C0392"/>
    <w:multiLevelType w:val="hybridMultilevel"/>
    <w:tmpl w:val="152233A8"/>
    <w:lvl w:ilvl="0" w:tplc="2D56885A">
      <w:start w:val="1"/>
      <w:numFmt w:val="decimal"/>
      <w:lvlText w:val="%1.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2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5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6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>
    <w:nsid w:val="0A0A5F43"/>
    <w:multiLevelType w:val="hybridMultilevel"/>
    <w:tmpl w:val="82764B1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BDFA9814">
      <w:start w:val="1"/>
      <w:numFmt w:val="decimal"/>
      <w:lvlText w:val="%2."/>
      <w:lvlJc w:val="left"/>
      <w:pPr>
        <w:ind w:left="2008" w:hanging="360"/>
      </w:pPr>
      <w:rPr>
        <w:rFonts w:hint="default"/>
        <w:b w:val="0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8948FAAE">
      <w:start w:val="4"/>
      <w:numFmt w:val="bullet"/>
      <w:lvlText w:val=""/>
      <w:lvlJc w:val="left"/>
      <w:pPr>
        <w:ind w:left="416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2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DB46CEB"/>
    <w:multiLevelType w:val="multilevel"/>
    <w:tmpl w:val="A0A8F28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65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7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1CD2B42"/>
    <w:multiLevelType w:val="singleLevel"/>
    <w:tmpl w:val="0415000F"/>
    <w:lvl w:ilvl="0">
      <w:start w:val="1"/>
      <w:numFmt w:val="decimal"/>
      <w:lvlText w:val="%1."/>
      <w:lvlJc w:val="left"/>
      <w:pPr>
        <w:ind w:left="579" w:hanging="360"/>
      </w:pPr>
      <w:rPr>
        <w:color w:val="000000"/>
        <w:spacing w:val="-2"/>
        <w:kern w:val="2"/>
        <w:sz w:val="22"/>
        <w:szCs w:val="22"/>
        <w:lang w:eastAsia="pl-PL"/>
      </w:rPr>
    </w:lvl>
  </w:abstractNum>
  <w:abstractNum w:abstractNumId="69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7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132941FE"/>
    <w:multiLevelType w:val="hybridMultilevel"/>
    <w:tmpl w:val="975E5F3A"/>
    <w:lvl w:ilvl="0" w:tplc="D1F2D588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73">
    <w:nsid w:val="13BD731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4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6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>
    <w:nsid w:val="15B615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pacing w:val="-2"/>
        <w:kern w:val="2"/>
        <w:sz w:val="22"/>
        <w:szCs w:val="22"/>
        <w:lang w:eastAsia="pl-PL"/>
      </w:rPr>
    </w:lvl>
  </w:abstractNum>
  <w:abstractNum w:abstractNumId="8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81">
    <w:nsid w:val="16B67A65"/>
    <w:multiLevelType w:val="hybridMultilevel"/>
    <w:tmpl w:val="975E5F3A"/>
    <w:lvl w:ilvl="0" w:tplc="D1F2D588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1B1C26FF"/>
    <w:multiLevelType w:val="hybridMultilevel"/>
    <w:tmpl w:val="88CC9340"/>
    <w:lvl w:ilvl="0" w:tplc="70E218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B4E364A"/>
    <w:multiLevelType w:val="hybridMultilevel"/>
    <w:tmpl w:val="ADC4E80C"/>
    <w:lvl w:ilvl="0" w:tplc="B63CB7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6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9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21575156"/>
    <w:multiLevelType w:val="hybridMultilevel"/>
    <w:tmpl w:val="ADC4E80C"/>
    <w:lvl w:ilvl="0" w:tplc="B63CB7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6">
    <w:nsid w:val="26134FC4"/>
    <w:multiLevelType w:val="singleLevel"/>
    <w:tmpl w:val="711A8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9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9">
    <w:nsid w:val="27716513"/>
    <w:multiLevelType w:val="hybridMultilevel"/>
    <w:tmpl w:val="975E5F3A"/>
    <w:name w:val="WWNum9422"/>
    <w:lvl w:ilvl="0" w:tplc="D1F2D588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126FFB"/>
    <w:multiLevelType w:val="multilevel"/>
    <w:tmpl w:val="BBF05D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1">
    <w:nsid w:val="291C4948"/>
    <w:multiLevelType w:val="multilevel"/>
    <w:tmpl w:val="31CE055A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02">
    <w:nsid w:val="2C533A0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3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>
    <w:nsid w:val="2F2A23F5"/>
    <w:multiLevelType w:val="hybridMultilevel"/>
    <w:tmpl w:val="152233A8"/>
    <w:lvl w:ilvl="0" w:tplc="2D56885A">
      <w:start w:val="1"/>
      <w:numFmt w:val="decimal"/>
      <w:lvlText w:val="%1.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6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7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8">
    <w:nsid w:val="31D747AA"/>
    <w:multiLevelType w:val="hybridMultilevel"/>
    <w:tmpl w:val="88E06A1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>
    <w:nsid w:val="32151F7D"/>
    <w:multiLevelType w:val="hybridMultilevel"/>
    <w:tmpl w:val="152233A8"/>
    <w:lvl w:ilvl="0" w:tplc="2D56885A">
      <w:start w:val="1"/>
      <w:numFmt w:val="decimal"/>
      <w:lvlText w:val="%1.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338835A7"/>
    <w:multiLevelType w:val="multilevel"/>
    <w:tmpl w:val="FB3CF1C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13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14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16">
    <w:nsid w:val="34B00807"/>
    <w:multiLevelType w:val="hybridMultilevel"/>
    <w:tmpl w:val="504E2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63C662F"/>
    <w:multiLevelType w:val="multilevel"/>
    <w:tmpl w:val="759EB7AC"/>
    <w:lvl w:ilvl="0">
      <w:start w:val="3"/>
      <w:numFmt w:val="decimal"/>
      <w:lvlText w:val="%1."/>
      <w:lvlJc w:val="left"/>
      <w:pPr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36BA336A"/>
    <w:multiLevelType w:val="hybridMultilevel"/>
    <w:tmpl w:val="504E2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AF342B4"/>
    <w:multiLevelType w:val="hybridMultilevel"/>
    <w:tmpl w:val="8E3AEE9A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6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3C043786"/>
    <w:multiLevelType w:val="multilevel"/>
    <w:tmpl w:val="678C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8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9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EF6212A"/>
    <w:multiLevelType w:val="hybridMultilevel"/>
    <w:tmpl w:val="E86E80B4"/>
    <w:lvl w:ilvl="0" w:tplc="F0E88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1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2">
    <w:nsid w:val="415356E1"/>
    <w:multiLevelType w:val="multilevel"/>
    <w:tmpl w:val="BBF05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3">
    <w:nsid w:val="41813927"/>
    <w:multiLevelType w:val="hybridMultilevel"/>
    <w:tmpl w:val="8E3AEE9A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551698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7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38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9190EE5"/>
    <w:multiLevelType w:val="hybridMultilevel"/>
    <w:tmpl w:val="35488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1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A6429DB"/>
    <w:multiLevelType w:val="hybridMultilevel"/>
    <w:tmpl w:val="D28E36A0"/>
    <w:lvl w:ilvl="0" w:tplc="7BFCEC0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44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5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6">
    <w:nsid w:val="4D102BFE"/>
    <w:multiLevelType w:val="hybridMultilevel"/>
    <w:tmpl w:val="8F2E7B9A"/>
    <w:lvl w:ilvl="0" w:tplc="1F322E4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8">
    <w:nsid w:val="4D5879E3"/>
    <w:multiLevelType w:val="hybridMultilevel"/>
    <w:tmpl w:val="04AA58BA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EAB4076"/>
    <w:multiLevelType w:val="hybridMultilevel"/>
    <w:tmpl w:val="1A3E3BA6"/>
    <w:name w:val="WW8Num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54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55">
    <w:nsid w:val="53145E5D"/>
    <w:multiLevelType w:val="hybridMultilevel"/>
    <w:tmpl w:val="395253DA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57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9">
    <w:nsid w:val="54F867F7"/>
    <w:multiLevelType w:val="multilevel"/>
    <w:tmpl w:val="E902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6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>
    <w:nsid w:val="58B312C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3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64">
    <w:nsid w:val="5D32059B"/>
    <w:multiLevelType w:val="hybridMultilevel"/>
    <w:tmpl w:val="88E06A1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5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8D1B38"/>
    <w:multiLevelType w:val="hybridMultilevel"/>
    <w:tmpl w:val="975E5F3A"/>
    <w:lvl w:ilvl="0" w:tplc="D1F2D588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8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9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3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4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5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6">
    <w:nsid w:val="6435083E"/>
    <w:multiLevelType w:val="singleLevel"/>
    <w:tmpl w:val="711A8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77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62A1B20"/>
    <w:multiLevelType w:val="hybridMultilevel"/>
    <w:tmpl w:val="C2D86BC6"/>
    <w:name w:val="WW8Num52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9">
    <w:nsid w:val="678C43F1"/>
    <w:multiLevelType w:val="hybridMultilevel"/>
    <w:tmpl w:val="7F1A94EA"/>
    <w:lvl w:ilvl="0" w:tplc="9DF2B77E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8636BF8"/>
    <w:multiLevelType w:val="hybridMultilevel"/>
    <w:tmpl w:val="8E3AEE9A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2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83">
    <w:nsid w:val="6AD005EC"/>
    <w:multiLevelType w:val="multilevel"/>
    <w:tmpl w:val="B6266C9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84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5">
    <w:nsid w:val="6CD97E7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6">
    <w:nsid w:val="6E132E7F"/>
    <w:multiLevelType w:val="multilevel"/>
    <w:tmpl w:val="678C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7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8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F68265F"/>
    <w:multiLevelType w:val="hybridMultilevel"/>
    <w:tmpl w:val="88E06A1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91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03C0828"/>
    <w:multiLevelType w:val="hybridMultilevel"/>
    <w:tmpl w:val="40742CA8"/>
    <w:name w:val="WW8Num422"/>
    <w:lvl w:ilvl="0" w:tplc="E7D682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94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>
    <w:nsid w:val="768823A2"/>
    <w:multiLevelType w:val="multilevel"/>
    <w:tmpl w:val="8FCAE1F4"/>
    <w:name w:val="WWNum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6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97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20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4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205">
    <w:nsid w:val="7C384160"/>
    <w:multiLevelType w:val="multilevel"/>
    <w:tmpl w:val="00000007"/>
    <w:name w:val="WWNum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6">
    <w:nsid w:val="7C4B1EE8"/>
    <w:multiLevelType w:val="hybridMultilevel"/>
    <w:tmpl w:val="9154B278"/>
    <w:styleLink w:val="WWNum511121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7"/>
  </w:num>
  <w:num w:numId="2">
    <w:abstractNumId w:val="197"/>
  </w:num>
  <w:num w:numId="3">
    <w:abstractNumId w:val="58"/>
  </w:num>
  <w:num w:numId="4">
    <w:abstractNumId w:val="200"/>
  </w:num>
  <w:num w:numId="5">
    <w:abstractNumId w:val="171"/>
  </w:num>
  <w:num w:numId="6">
    <w:abstractNumId w:val="55"/>
  </w:num>
  <w:num w:numId="7">
    <w:abstractNumId w:val="59"/>
  </w:num>
  <w:num w:numId="8">
    <w:abstractNumId w:val="206"/>
  </w:num>
  <w:num w:numId="9">
    <w:abstractNumId w:val="146"/>
  </w:num>
  <w:num w:numId="10">
    <w:abstractNumId w:val="77"/>
  </w:num>
  <w:num w:numId="11">
    <w:abstractNumId w:val="123"/>
  </w:num>
  <w:num w:numId="12">
    <w:abstractNumId w:val="93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43"/>
  </w:num>
  <w:num w:numId="14">
    <w:abstractNumId w:val="80"/>
  </w:num>
  <w:num w:numId="15">
    <w:abstractNumId w:val="145"/>
  </w:num>
  <w:num w:numId="16">
    <w:abstractNumId w:val="78"/>
  </w:num>
  <w:num w:numId="17">
    <w:abstractNumId w:val="128"/>
  </w:num>
  <w:num w:numId="18">
    <w:abstractNumId w:val="172"/>
  </w:num>
  <w:num w:numId="19">
    <w:abstractNumId w:val="181"/>
  </w:num>
  <w:num w:numId="20">
    <w:abstractNumId w:val="49"/>
  </w:num>
  <w:num w:numId="21">
    <w:abstractNumId w:val="76"/>
  </w:num>
  <w:num w:numId="22">
    <w:abstractNumId w:val="168"/>
  </w:num>
  <w:num w:numId="23">
    <w:abstractNumId w:val="90"/>
  </w:num>
  <w:num w:numId="24">
    <w:abstractNumId w:val="74"/>
  </w:num>
  <w:num w:numId="25">
    <w:abstractNumId w:val="134"/>
  </w:num>
  <w:num w:numId="26">
    <w:abstractNumId w:val="70"/>
  </w:num>
  <w:num w:numId="27">
    <w:abstractNumId w:val="115"/>
  </w:num>
  <w:num w:numId="28">
    <w:abstractNumId w:val="98"/>
  </w:num>
  <w:num w:numId="29">
    <w:abstractNumId w:val="163"/>
  </w:num>
  <w:num w:numId="30">
    <w:abstractNumId w:val="86"/>
  </w:num>
  <w:num w:numId="31">
    <w:abstractNumId w:val="85"/>
  </w:num>
  <w:num w:numId="32">
    <w:abstractNumId w:val="196"/>
  </w:num>
  <w:num w:numId="33">
    <w:abstractNumId w:val="66"/>
  </w:num>
  <w:num w:numId="34">
    <w:abstractNumId w:val="173"/>
  </w:num>
  <w:num w:numId="35">
    <w:abstractNumId w:val="154"/>
  </w:num>
  <w:num w:numId="36">
    <w:abstractNumId w:val="193"/>
  </w:num>
  <w:num w:numId="37">
    <w:abstractNumId w:val="137"/>
  </w:num>
  <w:num w:numId="38">
    <w:abstractNumId w:val="190"/>
  </w:num>
  <w:num w:numId="39">
    <w:abstractNumId w:val="47"/>
  </w:num>
  <w:num w:numId="40">
    <w:abstractNumId w:val="50"/>
  </w:num>
  <w:num w:numId="41">
    <w:abstractNumId w:val="53"/>
  </w:num>
  <w:num w:numId="42">
    <w:abstractNumId w:val="54"/>
  </w:num>
  <w:num w:numId="43">
    <w:abstractNumId w:val="57"/>
  </w:num>
  <w:num w:numId="44">
    <w:abstractNumId w:val="61"/>
  </w:num>
  <w:num w:numId="45">
    <w:abstractNumId w:val="69"/>
  </w:num>
  <w:num w:numId="46">
    <w:abstractNumId w:val="89"/>
  </w:num>
  <w:num w:numId="47">
    <w:abstractNumId w:val="104"/>
  </w:num>
  <w:num w:numId="48">
    <w:abstractNumId w:val="106"/>
  </w:num>
  <w:num w:numId="49">
    <w:abstractNumId w:val="107"/>
  </w:num>
  <w:num w:numId="50">
    <w:abstractNumId w:val="113"/>
  </w:num>
  <w:num w:numId="51">
    <w:abstractNumId w:val="144"/>
  </w:num>
  <w:num w:numId="52">
    <w:abstractNumId w:val="147"/>
  </w:num>
  <w:num w:numId="53">
    <w:abstractNumId w:val="152"/>
  </w:num>
  <w:num w:numId="54">
    <w:abstractNumId w:val="174"/>
  </w:num>
  <w:num w:numId="55">
    <w:abstractNumId w:val="175"/>
  </w:num>
  <w:num w:numId="56">
    <w:abstractNumId w:val="182"/>
  </w:num>
  <w:num w:numId="57">
    <w:abstractNumId w:val="199"/>
  </w:num>
  <w:num w:numId="58">
    <w:abstractNumId w:val="204"/>
  </w:num>
  <w:num w:numId="59">
    <w:abstractNumId w:val="11"/>
  </w:num>
  <w:num w:numId="60">
    <w:abstractNumId w:val="13"/>
  </w:num>
  <w:num w:numId="61">
    <w:abstractNumId w:val="9"/>
  </w:num>
  <w:num w:numId="62">
    <w:abstractNumId w:val="62"/>
  </w:num>
  <w:num w:numId="63">
    <w:abstractNumId w:val="94"/>
  </w:num>
  <w:num w:numId="64">
    <w:abstractNumId w:val="165"/>
  </w:num>
  <w:num w:numId="65">
    <w:abstractNumId w:val="87"/>
  </w:num>
  <w:num w:numId="66">
    <w:abstractNumId w:val="158"/>
  </w:num>
  <w:num w:numId="67">
    <w:abstractNumId w:val="114"/>
  </w:num>
  <w:num w:numId="68">
    <w:abstractNumId w:val="92"/>
  </w:num>
  <w:num w:numId="69">
    <w:abstractNumId w:val="201"/>
  </w:num>
  <w:num w:numId="70">
    <w:abstractNumId w:val="141"/>
  </w:num>
  <w:num w:numId="71">
    <w:abstractNumId w:val="97"/>
  </w:num>
  <w:num w:numId="72">
    <w:abstractNumId w:val="82"/>
  </w:num>
  <w:num w:numId="73">
    <w:abstractNumId w:val="111"/>
  </w:num>
  <w:num w:numId="74">
    <w:abstractNumId w:val="126"/>
  </w:num>
  <w:num w:numId="75">
    <w:abstractNumId w:val="129"/>
  </w:num>
  <w:num w:numId="76">
    <w:abstractNumId w:val="161"/>
  </w:num>
  <w:num w:numId="77">
    <w:abstractNumId w:val="140"/>
  </w:num>
  <w:num w:numId="78">
    <w:abstractNumId w:val="60"/>
  </w:num>
  <w:num w:numId="79">
    <w:abstractNumId w:val="203"/>
  </w:num>
  <w:num w:numId="80">
    <w:abstractNumId w:val="56"/>
  </w:num>
  <w:num w:numId="81">
    <w:abstractNumId w:val="207"/>
  </w:num>
  <w:num w:numId="82">
    <w:abstractNumId w:val="130"/>
  </w:num>
  <w:num w:numId="83">
    <w:abstractNumId w:val="52"/>
  </w:num>
  <w:num w:numId="84">
    <w:abstractNumId w:val="167"/>
  </w:num>
  <w:num w:numId="85">
    <w:abstractNumId w:val="125"/>
  </w:num>
  <w:num w:numId="86">
    <w:abstractNumId w:val="149"/>
  </w:num>
  <w:num w:numId="87">
    <w:abstractNumId w:val="160"/>
  </w:num>
  <w:num w:numId="88">
    <w:abstractNumId w:val="95"/>
  </w:num>
  <w:num w:numId="89">
    <w:abstractNumId w:val="194"/>
  </w:num>
  <w:num w:numId="90">
    <w:abstractNumId w:val="93"/>
  </w:num>
  <w:num w:numId="91">
    <w:abstractNumId w:val="48"/>
  </w:num>
  <w:num w:numId="92">
    <w:abstractNumId w:val="121"/>
  </w:num>
  <w:num w:numId="93">
    <w:abstractNumId w:val="188"/>
  </w:num>
  <w:num w:numId="94">
    <w:abstractNumId w:val="0"/>
  </w:num>
  <w:num w:numId="95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</w:num>
  <w:num w:numId="101">
    <w:abstractNumId w:val="179"/>
  </w:num>
  <w:num w:numId="10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2"/>
  </w:num>
  <w:num w:numId="10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0"/>
  </w:num>
  <w:num w:numId="107">
    <w:abstractNumId w:val="124"/>
  </w:num>
  <w:num w:numId="108">
    <w:abstractNumId w:val="3"/>
  </w:num>
  <w:num w:numId="109">
    <w:abstractNumId w:val="4"/>
  </w:num>
  <w:num w:numId="110">
    <w:abstractNumId w:val="6"/>
  </w:num>
  <w:num w:numId="111">
    <w:abstractNumId w:val="7"/>
  </w:num>
  <w:num w:numId="112">
    <w:abstractNumId w:val="205"/>
  </w:num>
  <w:num w:numId="113">
    <w:abstractNumId w:val="162"/>
  </w:num>
  <w:num w:numId="114">
    <w:abstractNumId w:val="164"/>
  </w:num>
  <w:num w:numId="115">
    <w:abstractNumId w:val="105"/>
  </w:num>
  <w:num w:numId="116">
    <w:abstractNumId w:val="91"/>
  </w:num>
  <w:num w:numId="117">
    <w:abstractNumId w:val="139"/>
  </w:num>
  <w:num w:numId="118">
    <w:abstractNumId w:val="116"/>
  </w:num>
  <w:num w:numId="119">
    <w:abstractNumId w:val="112"/>
  </w:num>
  <w:num w:numId="120">
    <w:abstractNumId w:val="183"/>
  </w:num>
  <w:num w:numId="121">
    <w:abstractNumId w:val="101"/>
  </w:num>
  <w:num w:numId="122">
    <w:abstractNumId w:val="64"/>
  </w:num>
  <w:num w:numId="123">
    <w:abstractNumId w:val="192"/>
  </w:num>
  <w:num w:numId="124">
    <w:abstractNumId w:val="151"/>
  </w:num>
  <w:num w:numId="125">
    <w:abstractNumId w:val="79"/>
  </w:num>
  <w:num w:numId="126">
    <w:abstractNumId w:val="136"/>
  </w:num>
  <w:num w:numId="127">
    <w:abstractNumId w:val="132"/>
  </w:num>
  <w:num w:numId="128">
    <w:abstractNumId w:val="186"/>
  </w:num>
  <w:num w:numId="129">
    <w:abstractNumId w:val="96"/>
  </w:num>
  <w:num w:numId="130">
    <w:abstractNumId w:val="195"/>
  </w:num>
  <w:num w:numId="131">
    <w:abstractNumId w:val="73"/>
  </w:num>
  <w:num w:numId="132">
    <w:abstractNumId w:val="189"/>
  </w:num>
  <w:num w:numId="133">
    <w:abstractNumId w:val="84"/>
  </w:num>
  <w:num w:numId="134">
    <w:abstractNumId w:val="120"/>
  </w:num>
  <w:num w:numId="135">
    <w:abstractNumId w:val="51"/>
  </w:num>
  <w:num w:numId="136">
    <w:abstractNumId w:val="68"/>
  </w:num>
  <w:num w:numId="137">
    <w:abstractNumId w:val="185"/>
  </w:num>
  <w:num w:numId="138">
    <w:abstractNumId w:val="100"/>
  </w:num>
  <w:num w:numId="139">
    <w:abstractNumId w:val="127"/>
  </w:num>
  <w:num w:numId="140">
    <w:abstractNumId w:val="176"/>
  </w:num>
  <w:num w:numId="141">
    <w:abstractNumId w:val="102"/>
  </w:num>
  <w:num w:numId="142">
    <w:abstractNumId w:val="159"/>
  </w:num>
  <w:num w:numId="143">
    <w:abstractNumId w:val="108"/>
  </w:num>
  <w:num w:numId="144">
    <w:abstractNumId w:val="109"/>
  </w:num>
  <w:num w:numId="145">
    <w:abstractNumId w:val="81"/>
  </w:num>
  <w:num w:numId="146">
    <w:abstractNumId w:val="198"/>
  </w:num>
  <w:num w:numId="147">
    <w:abstractNumId w:val="118"/>
  </w:num>
  <w:num w:numId="148">
    <w:abstractNumId w:val="103"/>
  </w:num>
  <w:num w:numId="149">
    <w:abstractNumId w:val="46"/>
  </w:num>
  <w:num w:numId="150">
    <w:abstractNumId w:val="83"/>
  </w:num>
  <w:num w:numId="151">
    <w:abstractNumId w:val="166"/>
  </w:num>
  <w:num w:numId="152">
    <w:abstractNumId w:val="71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33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2A6"/>
    <w:rsid w:val="000205B0"/>
    <w:rsid w:val="00021E99"/>
    <w:rsid w:val="00024B37"/>
    <w:rsid w:val="00025EF7"/>
    <w:rsid w:val="00031E67"/>
    <w:rsid w:val="0003294B"/>
    <w:rsid w:val="00033EA6"/>
    <w:rsid w:val="00034F77"/>
    <w:rsid w:val="000356AA"/>
    <w:rsid w:val="0003745C"/>
    <w:rsid w:val="000378D9"/>
    <w:rsid w:val="00043D01"/>
    <w:rsid w:val="00047964"/>
    <w:rsid w:val="00050512"/>
    <w:rsid w:val="000524A3"/>
    <w:rsid w:val="0005413D"/>
    <w:rsid w:val="00056929"/>
    <w:rsid w:val="00056F65"/>
    <w:rsid w:val="00057FEF"/>
    <w:rsid w:val="00060773"/>
    <w:rsid w:val="000614DD"/>
    <w:rsid w:val="0006156E"/>
    <w:rsid w:val="00067FBC"/>
    <w:rsid w:val="0007284A"/>
    <w:rsid w:val="00072B84"/>
    <w:rsid w:val="000735ED"/>
    <w:rsid w:val="00075A0A"/>
    <w:rsid w:val="00075EF8"/>
    <w:rsid w:val="00076129"/>
    <w:rsid w:val="0008046E"/>
    <w:rsid w:val="00081786"/>
    <w:rsid w:val="00082D4C"/>
    <w:rsid w:val="00085119"/>
    <w:rsid w:val="00085B3B"/>
    <w:rsid w:val="00086762"/>
    <w:rsid w:val="00087AEA"/>
    <w:rsid w:val="00090086"/>
    <w:rsid w:val="000927C7"/>
    <w:rsid w:val="00094299"/>
    <w:rsid w:val="0009572B"/>
    <w:rsid w:val="00095CE3"/>
    <w:rsid w:val="00095DDF"/>
    <w:rsid w:val="000965ED"/>
    <w:rsid w:val="00097CED"/>
    <w:rsid w:val="000A0435"/>
    <w:rsid w:val="000A104C"/>
    <w:rsid w:val="000A1EFC"/>
    <w:rsid w:val="000A30BB"/>
    <w:rsid w:val="000A346C"/>
    <w:rsid w:val="000A5195"/>
    <w:rsid w:val="000A5485"/>
    <w:rsid w:val="000A6ED0"/>
    <w:rsid w:val="000B0599"/>
    <w:rsid w:val="000B1893"/>
    <w:rsid w:val="000B1BC8"/>
    <w:rsid w:val="000B2B24"/>
    <w:rsid w:val="000B7D2C"/>
    <w:rsid w:val="000C1B00"/>
    <w:rsid w:val="000C2736"/>
    <w:rsid w:val="000C2DE0"/>
    <w:rsid w:val="000C5725"/>
    <w:rsid w:val="000C7C41"/>
    <w:rsid w:val="000D01A0"/>
    <w:rsid w:val="000D0B46"/>
    <w:rsid w:val="000D2F19"/>
    <w:rsid w:val="000D552C"/>
    <w:rsid w:val="000D634C"/>
    <w:rsid w:val="000D7EE5"/>
    <w:rsid w:val="000D7FF5"/>
    <w:rsid w:val="000E0203"/>
    <w:rsid w:val="000E0DEB"/>
    <w:rsid w:val="000E1316"/>
    <w:rsid w:val="000E23AC"/>
    <w:rsid w:val="000E25C7"/>
    <w:rsid w:val="000E361F"/>
    <w:rsid w:val="000E3F66"/>
    <w:rsid w:val="000E48C4"/>
    <w:rsid w:val="000E4A4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04BB7"/>
    <w:rsid w:val="00104D13"/>
    <w:rsid w:val="001112AA"/>
    <w:rsid w:val="00112C7B"/>
    <w:rsid w:val="001161A6"/>
    <w:rsid w:val="00117335"/>
    <w:rsid w:val="0011782C"/>
    <w:rsid w:val="00121D2E"/>
    <w:rsid w:val="00124247"/>
    <w:rsid w:val="00125E4A"/>
    <w:rsid w:val="0012721A"/>
    <w:rsid w:val="00132AB1"/>
    <w:rsid w:val="00133346"/>
    <w:rsid w:val="001349DA"/>
    <w:rsid w:val="00134DC9"/>
    <w:rsid w:val="00136CFD"/>
    <w:rsid w:val="00137221"/>
    <w:rsid w:val="00140B04"/>
    <w:rsid w:val="00141823"/>
    <w:rsid w:val="00141A70"/>
    <w:rsid w:val="0014208F"/>
    <w:rsid w:val="001420A2"/>
    <w:rsid w:val="00142BE2"/>
    <w:rsid w:val="001447E6"/>
    <w:rsid w:val="00144AF2"/>
    <w:rsid w:val="001463CB"/>
    <w:rsid w:val="00151058"/>
    <w:rsid w:val="001542FD"/>
    <w:rsid w:val="00154613"/>
    <w:rsid w:val="00155F7C"/>
    <w:rsid w:val="00156AE6"/>
    <w:rsid w:val="00156F74"/>
    <w:rsid w:val="00163335"/>
    <w:rsid w:val="0016354D"/>
    <w:rsid w:val="00166329"/>
    <w:rsid w:val="001668DB"/>
    <w:rsid w:val="00171B74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773F1"/>
    <w:rsid w:val="00181957"/>
    <w:rsid w:val="00181E1D"/>
    <w:rsid w:val="00181F86"/>
    <w:rsid w:val="0018287E"/>
    <w:rsid w:val="0018673A"/>
    <w:rsid w:val="001874FD"/>
    <w:rsid w:val="00187C21"/>
    <w:rsid w:val="0019018C"/>
    <w:rsid w:val="001939F1"/>
    <w:rsid w:val="001942BE"/>
    <w:rsid w:val="00197610"/>
    <w:rsid w:val="001A02E2"/>
    <w:rsid w:val="001A3768"/>
    <w:rsid w:val="001A39C6"/>
    <w:rsid w:val="001A5EFE"/>
    <w:rsid w:val="001A5FA4"/>
    <w:rsid w:val="001B051B"/>
    <w:rsid w:val="001B111E"/>
    <w:rsid w:val="001B1438"/>
    <w:rsid w:val="001B2E0B"/>
    <w:rsid w:val="001B2F81"/>
    <w:rsid w:val="001B46A2"/>
    <w:rsid w:val="001B4A9B"/>
    <w:rsid w:val="001B514B"/>
    <w:rsid w:val="001B5275"/>
    <w:rsid w:val="001B58A6"/>
    <w:rsid w:val="001B6F6A"/>
    <w:rsid w:val="001C1753"/>
    <w:rsid w:val="001C3055"/>
    <w:rsid w:val="001C322F"/>
    <w:rsid w:val="001C451A"/>
    <w:rsid w:val="001C632D"/>
    <w:rsid w:val="001D17D2"/>
    <w:rsid w:val="001D2882"/>
    <w:rsid w:val="001D4625"/>
    <w:rsid w:val="001D4825"/>
    <w:rsid w:val="001D659B"/>
    <w:rsid w:val="001E0240"/>
    <w:rsid w:val="001E036E"/>
    <w:rsid w:val="001E1150"/>
    <w:rsid w:val="001E16B9"/>
    <w:rsid w:val="001E26CA"/>
    <w:rsid w:val="001E2C8C"/>
    <w:rsid w:val="001E4164"/>
    <w:rsid w:val="001E5FEA"/>
    <w:rsid w:val="001E616B"/>
    <w:rsid w:val="001E64D7"/>
    <w:rsid w:val="001F2BF3"/>
    <w:rsid w:val="001F324F"/>
    <w:rsid w:val="001F3FB4"/>
    <w:rsid w:val="0020051E"/>
    <w:rsid w:val="00200523"/>
    <w:rsid w:val="0020156E"/>
    <w:rsid w:val="00201895"/>
    <w:rsid w:val="00201987"/>
    <w:rsid w:val="00202794"/>
    <w:rsid w:val="00205688"/>
    <w:rsid w:val="002061A8"/>
    <w:rsid w:val="00210AAA"/>
    <w:rsid w:val="0021159C"/>
    <w:rsid w:val="00211AFD"/>
    <w:rsid w:val="00214786"/>
    <w:rsid w:val="0021592F"/>
    <w:rsid w:val="002169F1"/>
    <w:rsid w:val="00216F80"/>
    <w:rsid w:val="00221103"/>
    <w:rsid w:val="00221270"/>
    <w:rsid w:val="002221DE"/>
    <w:rsid w:val="0022297F"/>
    <w:rsid w:val="002247C8"/>
    <w:rsid w:val="00224AD3"/>
    <w:rsid w:val="002269B6"/>
    <w:rsid w:val="00227F35"/>
    <w:rsid w:val="00230919"/>
    <w:rsid w:val="00230E61"/>
    <w:rsid w:val="00231EE7"/>
    <w:rsid w:val="00234F8D"/>
    <w:rsid w:val="002359E4"/>
    <w:rsid w:val="00237775"/>
    <w:rsid w:val="0024077E"/>
    <w:rsid w:val="00241D4C"/>
    <w:rsid w:val="0024208F"/>
    <w:rsid w:val="002425C6"/>
    <w:rsid w:val="00243377"/>
    <w:rsid w:val="00244E85"/>
    <w:rsid w:val="00245223"/>
    <w:rsid w:val="002457CE"/>
    <w:rsid w:val="00245DE6"/>
    <w:rsid w:val="00251844"/>
    <w:rsid w:val="00251E6B"/>
    <w:rsid w:val="002538E7"/>
    <w:rsid w:val="002564F5"/>
    <w:rsid w:val="0025681D"/>
    <w:rsid w:val="002576FC"/>
    <w:rsid w:val="00261970"/>
    <w:rsid w:val="00262C14"/>
    <w:rsid w:val="002632CF"/>
    <w:rsid w:val="00265A45"/>
    <w:rsid w:val="00267245"/>
    <w:rsid w:val="00267BA0"/>
    <w:rsid w:val="002711ED"/>
    <w:rsid w:val="00271538"/>
    <w:rsid w:val="0027177B"/>
    <w:rsid w:val="00273994"/>
    <w:rsid w:val="00277765"/>
    <w:rsid w:val="0028070D"/>
    <w:rsid w:val="00280C09"/>
    <w:rsid w:val="00282E93"/>
    <w:rsid w:val="002848E7"/>
    <w:rsid w:val="00286ECC"/>
    <w:rsid w:val="00287FB1"/>
    <w:rsid w:val="0029477D"/>
    <w:rsid w:val="00294F30"/>
    <w:rsid w:val="00295FE3"/>
    <w:rsid w:val="00296801"/>
    <w:rsid w:val="002A1D07"/>
    <w:rsid w:val="002A22B4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3509"/>
    <w:rsid w:val="002C458D"/>
    <w:rsid w:val="002C4A93"/>
    <w:rsid w:val="002C615C"/>
    <w:rsid w:val="002C6E2B"/>
    <w:rsid w:val="002C7AAF"/>
    <w:rsid w:val="002C7D46"/>
    <w:rsid w:val="002C7D79"/>
    <w:rsid w:val="002D3853"/>
    <w:rsid w:val="002D56BE"/>
    <w:rsid w:val="002D6ABE"/>
    <w:rsid w:val="002D7C47"/>
    <w:rsid w:val="002E56E8"/>
    <w:rsid w:val="002E6733"/>
    <w:rsid w:val="002E7DA5"/>
    <w:rsid w:val="002F2A74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0227"/>
    <w:rsid w:val="00320535"/>
    <w:rsid w:val="003237D3"/>
    <w:rsid w:val="00324301"/>
    <w:rsid w:val="00325196"/>
    <w:rsid w:val="00325C63"/>
    <w:rsid w:val="00326BB3"/>
    <w:rsid w:val="0032724F"/>
    <w:rsid w:val="0032774C"/>
    <w:rsid w:val="003309C7"/>
    <w:rsid w:val="0033123D"/>
    <w:rsid w:val="0033142C"/>
    <w:rsid w:val="00331BFA"/>
    <w:rsid w:val="00332B4E"/>
    <w:rsid w:val="00332FAB"/>
    <w:rsid w:val="003331FB"/>
    <w:rsid w:val="00333A13"/>
    <w:rsid w:val="00334F16"/>
    <w:rsid w:val="00335553"/>
    <w:rsid w:val="00337A4C"/>
    <w:rsid w:val="00337F19"/>
    <w:rsid w:val="00340C07"/>
    <w:rsid w:val="00341086"/>
    <w:rsid w:val="00341701"/>
    <w:rsid w:val="00343141"/>
    <w:rsid w:val="00343785"/>
    <w:rsid w:val="00343D7B"/>
    <w:rsid w:val="00345BD1"/>
    <w:rsid w:val="0034703E"/>
    <w:rsid w:val="003479ED"/>
    <w:rsid w:val="00347DCF"/>
    <w:rsid w:val="00347EF2"/>
    <w:rsid w:val="00350F6F"/>
    <w:rsid w:val="003519EB"/>
    <w:rsid w:val="00351A7B"/>
    <w:rsid w:val="00352135"/>
    <w:rsid w:val="00352289"/>
    <w:rsid w:val="00352C92"/>
    <w:rsid w:val="00353482"/>
    <w:rsid w:val="00355ED9"/>
    <w:rsid w:val="00356242"/>
    <w:rsid w:val="003564D1"/>
    <w:rsid w:val="00356500"/>
    <w:rsid w:val="00356F1F"/>
    <w:rsid w:val="0036037D"/>
    <w:rsid w:val="003604B9"/>
    <w:rsid w:val="003608DC"/>
    <w:rsid w:val="00360DC7"/>
    <w:rsid w:val="00363135"/>
    <w:rsid w:val="003647EA"/>
    <w:rsid w:val="00364A40"/>
    <w:rsid w:val="00364E3E"/>
    <w:rsid w:val="003659F7"/>
    <w:rsid w:val="0036603E"/>
    <w:rsid w:val="00366261"/>
    <w:rsid w:val="003711A5"/>
    <w:rsid w:val="00372611"/>
    <w:rsid w:val="003746AB"/>
    <w:rsid w:val="00374B2B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166"/>
    <w:rsid w:val="003A154F"/>
    <w:rsid w:val="003A3B90"/>
    <w:rsid w:val="003A4519"/>
    <w:rsid w:val="003A5569"/>
    <w:rsid w:val="003A6554"/>
    <w:rsid w:val="003A7205"/>
    <w:rsid w:val="003A762B"/>
    <w:rsid w:val="003A791C"/>
    <w:rsid w:val="003A7C12"/>
    <w:rsid w:val="003B1CAE"/>
    <w:rsid w:val="003B4884"/>
    <w:rsid w:val="003B5C4C"/>
    <w:rsid w:val="003B7CB2"/>
    <w:rsid w:val="003C3C85"/>
    <w:rsid w:val="003C434F"/>
    <w:rsid w:val="003C53F5"/>
    <w:rsid w:val="003C55DE"/>
    <w:rsid w:val="003C59AE"/>
    <w:rsid w:val="003C6E58"/>
    <w:rsid w:val="003D048D"/>
    <w:rsid w:val="003D28B1"/>
    <w:rsid w:val="003D2EB5"/>
    <w:rsid w:val="003D2ECA"/>
    <w:rsid w:val="003D40EA"/>
    <w:rsid w:val="003D4BCF"/>
    <w:rsid w:val="003D5239"/>
    <w:rsid w:val="003D6758"/>
    <w:rsid w:val="003D7D20"/>
    <w:rsid w:val="003E1960"/>
    <w:rsid w:val="003E1AD7"/>
    <w:rsid w:val="003E1DC2"/>
    <w:rsid w:val="003E2012"/>
    <w:rsid w:val="003E3A4B"/>
    <w:rsid w:val="003E3B22"/>
    <w:rsid w:val="003E44FA"/>
    <w:rsid w:val="003E5C1B"/>
    <w:rsid w:val="003E6389"/>
    <w:rsid w:val="003E66CA"/>
    <w:rsid w:val="003E7357"/>
    <w:rsid w:val="003F03EF"/>
    <w:rsid w:val="003F14E9"/>
    <w:rsid w:val="003F1CAD"/>
    <w:rsid w:val="003F47B9"/>
    <w:rsid w:val="00401541"/>
    <w:rsid w:val="00402054"/>
    <w:rsid w:val="0040267B"/>
    <w:rsid w:val="00405352"/>
    <w:rsid w:val="00406395"/>
    <w:rsid w:val="00406F1C"/>
    <w:rsid w:val="0040791E"/>
    <w:rsid w:val="00407F2C"/>
    <w:rsid w:val="00410DF0"/>
    <w:rsid w:val="00411A2D"/>
    <w:rsid w:val="004139D7"/>
    <w:rsid w:val="004142EE"/>
    <w:rsid w:val="00415E20"/>
    <w:rsid w:val="00415E4A"/>
    <w:rsid w:val="00415ED9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31D6"/>
    <w:rsid w:val="0045460B"/>
    <w:rsid w:val="00455EF1"/>
    <w:rsid w:val="00457936"/>
    <w:rsid w:val="00457B8C"/>
    <w:rsid w:val="00460E4F"/>
    <w:rsid w:val="00461F13"/>
    <w:rsid w:val="0046451C"/>
    <w:rsid w:val="00464F9E"/>
    <w:rsid w:val="004669DE"/>
    <w:rsid w:val="00467B0C"/>
    <w:rsid w:val="00467FDC"/>
    <w:rsid w:val="004714D4"/>
    <w:rsid w:val="00472058"/>
    <w:rsid w:val="004724FF"/>
    <w:rsid w:val="004728D4"/>
    <w:rsid w:val="00473802"/>
    <w:rsid w:val="00474A28"/>
    <w:rsid w:val="00474A62"/>
    <w:rsid w:val="00474BF8"/>
    <w:rsid w:val="0047520B"/>
    <w:rsid w:val="00475FDA"/>
    <w:rsid w:val="00476304"/>
    <w:rsid w:val="00476F80"/>
    <w:rsid w:val="00480D8F"/>
    <w:rsid w:val="00485542"/>
    <w:rsid w:val="00486169"/>
    <w:rsid w:val="0048616D"/>
    <w:rsid w:val="004865FA"/>
    <w:rsid w:val="004915E8"/>
    <w:rsid w:val="004926CF"/>
    <w:rsid w:val="004939DF"/>
    <w:rsid w:val="00494AAC"/>
    <w:rsid w:val="00496155"/>
    <w:rsid w:val="0049651A"/>
    <w:rsid w:val="004968A2"/>
    <w:rsid w:val="004A0FCF"/>
    <w:rsid w:val="004A1E5D"/>
    <w:rsid w:val="004A274B"/>
    <w:rsid w:val="004A31AC"/>
    <w:rsid w:val="004A442D"/>
    <w:rsid w:val="004A4E03"/>
    <w:rsid w:val="004A6DE7"/>
    <w:rsid w:val="004B1B84"/>
    <w:rsid w:val="004B1E7B"/>
    <w:rsid w:val="004B23A8"/>
    <w:rsid w:val="004B4D72"/>
    <w:rsid w:val="004B5C8C"/>
    <w:rsid w:val="004B6650"/>
    <w:rsid w:val="004B669D"/>
    <w:rsid w:val="004B74E2"/>
    <w:rsid w:val="004B7ED4"/>
    <w:rsid w:val="004C093A"/>
    <w:rsid w:val="004C19DA"/>
    <w:rsid w:val="004C1C13"/>
    <w:rsid w:val="004C66B9"/>
    <w:rsid w:val="004C6967"/>
    <w:rsid w:val="004C6DE4"/>
    <w:rsid w:val="004C7CD0"/>
    <w:rsid w:val="004D20B4"/>
    <w:rsid w:val="004D3A6E"/>
    <w:rsid w:val="004D3C81"/>
    <w:rsid w:val="004D3C9D"/>
    <w:rsid w:val="004D400A"/>
    <w:rsid w:val="004D531E"/>
    <w:rsid w:val="004D5ACD"/>
    <w:rsid w:val="004D648D"/>
    <w:rsid w:val="004D6BC5"/>
    <w:rsid w:val="004D6C4E"/>
    <w:rsid w:val="004E2AD2"/>
    <w:rsid w:val="004E5565"/>
    <w:rsid w:val="004E6D25"/>
    <w:rsid w:val="004E7F17"/>
    <w:rsid w:val="004F03DF"/>
    <w:rsid w:val="004F1473"/>
    <w:rsid w:val="004F20AB"/>
    <w:rsid w:val="004F21AD"/>
    <w:rsid w:val="004F492B"/>
    <w:rsid w:val="004F5170"/>
    <w:rsid w:val="004F5E48"/>
    <w:rsid w:val="004F6EEA"/>
    <w:rsid w:val="004F6FDD"/>
    <w:rsid w:val="00501115"/>
    <w:rsid w:val="005015E2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559A"/>
    <w:rsid w:val="005162ED"/>
    <w:rsid w:val="005165BF"/>
    <w:rsid w:val="005200B7"/>
    <w:rsid w:val="00525458"/>
    <w:rsid w:val="005256BA"/>
    <w:rsid w:val="00531AD3"/>
    <w:rsid w:val="00532510"/>
    <w:rsid w:val="00534324"/>
    <w:rsid w:val="005358C7"/>
    <w:rsid w:val="00537392"/>
    <w:rsid w:val="005378E0"/>
    <w:rsid w:val="0054063A"/>
    <w:rsid w:val="005472CC"/>
    <w:rsid w:val="00553F9C"/>
    <w:rsid w:val="005542E6"/>
    <w:rsid w:val="005567D3"/>
    <w:rsid w:val="00556858"/>
    <w:rsid w:val="00557205"/>
    <w:rsid w:val="00560359"/>
    <w:rsid w:val="00561A01"/>
    <w:rsid w:val="00562844"/>
    <w:rsid w:val="00565766"/>
    <w:rsid w:val="0056763B"/>
    <w:rsid w:val="0057261B"/>
    <w:rsid w:val="00572C4D"/>
    <w:rsid w:val="00572D04"/>
    <w:rsid w:val="00574065"/>
    <w:rsid w:val="00574220"/>
    <w:rsid w:val="00574EE0"/>
    <w:rsid w:val="0057608F"/>
    <w:rsid w:val="005761CD"/>
    <w:rsid w:val="00576F6B"/>
    <w:rsid w:val="00577EB0"/>
    <w:rsid w:val="0058047D"/>
    <w:rsid w:val="00583FC3"/>
    <w:rsid w:val="00584342"/>
    <w:rsid w:val="005847F6"/>
    <w:rsid w:val="005849C3"/>
    <w:rsid w:val="005860BE"/>
    <w:rsid w:val="005866CB"/>
    <w:rsid w:val="0059118E"/>
    <w:rsid w:val="005940DD"/>
    <w:rsid w:val="005A02BB"/>
    <w:rsid w:val="005A1008"/>
    <w:rsid w:val="005A1B67"/>
    <w:rsid w:val="005A2CD7"/>
    <w:rsid w:val="005A3840"/>
    <w:rsid w:val="005A4739"/>
    <w:rsid w:val="005A48DE"/>
    <w:rsid w:val="005A4C82"/>
    <w:rsid w:val="005A5348"/>
    <w:rsid w:val="005A5A1A"/>
    <w:rsid w:val="005B01EC"/>
    <w:rsid w:val="005B2277"/>
    <w:rsid w:val="005B2837"/>
    <w:rsid w:val="005B2C57"/>
    <w:rsid w:val="005B2CF9"/>
    <w:rsid w:val="005B6D4A"/>
    <w:rsid w:val="005B7276"/>
    <w:rsid w:val="005C3DF8"/>
    <w:rsid w:val="005C4F51"/>
    <w:rsid w:val="005C5330"/>
    <w:rsid w:val="005C614E"/>
    <w:rsid w:val="005C699F"/>
    <w:rsid w:val="005D3DF0"/>
    <w:rsid w:val="005D6501"/>
    <w:rsid w:val="005D674E"/>
    <w:rsid w:val="005D7A8B"/>
    <w:rsid w:val="005E0A79"/>
    <w:rsid w:val="005E0E50"/>
    <w:rsid w:val="005E1F3F"/>
    <w:rsid w:val="005E53FF"/>
    <w:rsid w:val="005E580A"/>
    <w:rsid w:val="005E6A41"/>
    <w:rsid w:val="005E6F05"/>
    <w:rsid w:val="005E6F82"/>
    <w:rsid w:val="005E79AA"/>
    <w:rsid w:val="005E7E15"/>
    <w:rsid w:val="005F2EDA"/>
    <w:rsid w:val="005F3254"/>
    <w:rsid w:val="005F346D"/>
    <w:rsid w:val="005F363C"/>
    <w:rsid w:val="005F797B"/>
    <w:rsid w:val="0060230D"/>
    <w:rsid w:val="00603C81"/>
    <w:rsid w:val="006042E5"/>
    <w:rsid w:val="00604E0F"/>
    <w:rsid w:val="006052C5"/>
    <w:rsid w:val="00607F72"/>
    <w:rsid w:val="00620754"/>
    <w:rsid w:val="0062173C"/>
    <w:rsid w:val="00623988"/>
    <w:rsid w:val="00623C57"/>
    <w:rsid w:val="006272EE"/>
    <w:rsid w:val="00630191"/>
    <w:rsid w:val="00632BD1"/>
    <w:rsid w:val="00632F54"/>
    <w:rsid w:val="0063309C"/>
    <w:rsid w:val="006354F3"/>
    <w:rsid w:val="0063617A"/>
    <w:rsid w:val="00636324"/>
    <w:rsid w:val="00636F9E"/>
    <w:rsid w:val="0063721F"/>
    <w:rsid w:val="00637276"/>
    <w:rsid w:val="00637831"/>
    <w:rsid w:val="00641534"/>
    <w:rsid w:val="00641766"/>
    <w:rsid w:val="0064319E"/>
    <w:rsid w:val="00643730"/>
    <w:rsid w:val="006454CA"/>
    <w:rsid w:val="006456E3"/>
    <w:rsid w:val="00645ADF"/>
    <w:rsid w:val="006467B8"/>
    <w:rsid w:val="00646B7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4C66"/>
    <w:rsid w:val="00655085"/>
    <w:rsid w:val="00656700"/>
    <w:rsid w:val="00656D49"/>
    <w:rsid w:val="00657BA8"/>
    <w:rsid w:val="006600F9"/>
    <w:rsid w:val="006621F6"/>
    <w:rsid w:val="006628C8"/>
    <w:rsid w:val="00662E72"/>
    <w:rsid w:val="00662EA6"/>
    <w:rsid w:val="00664943"/>
    <w:rsid w:val="00666518"/>
    <w:rsid w:val="006718C7"/>
    <w:rsid w:val="0067208C"/>
    <w:rsid w:val="0067256B"/>
    <w:rsid w:val="00673387"/>
    <w:rsid w:val="00674BDA"/>
    <w:rsid w:val="00676A4F"/>
    <w:rsid w:val="00676FD5"/>
    <w:rsid w:val="0068055C"/>
    <w:rsid w:val="006807CB"/>
    <w:rsid w:val="00684068"/>
    <w:rsid w:val="00685A09"/>
    <w:rsid w:val="006877AA"/>
    <w:rsid w:val="00690736"/>
    <w:rsid w:val="00691B6F"/>
    <w:rsid w:val="006920B3"/>
    <w:rsid w:val="006924F4"/>
    <w:rsid w:val="00694249"/>
    <w:rsid w:val="006953EA"/>
    <w:rsid w:val="00695EF6"/>
    <w:rsid w:val="0069663B"/>
    <w:rsid w:val="00696BFE"/>
    <w:rsid w:val="006A1DFF"/>
    <w:rsid w:val="006A1F1E"/>
    <w:rsid w:val="006A3687"/>
    <w:rsid w:val="006A585D"/>
    <w:rsid w:val="006A7A0F"/>
    <w:rsid w:val="006A7E55"/>
    <w:rsid w:val="006B0996"/>
    <w:rsid w:val="006B18FF"/>
    <w:rsid w:val="006B4A5F"/>
    <w:rsid w:val="006B5570"/>
    <w:rsid w:val="006B5B05"/>
    <w:rsid w:val="006C0211"/>
    <w:rsid w:val="006C42C7"/>
    <w:rsid w:val="006C464F"/>
    <w:rsid w:val="006C4660"/>
    <w:rsid w:val="006C7E6D"/>
    <w:rsid w:val="006D0D1F"/>
    <w:rsid w:val="006D0EBF"/>
    <w:rsid w:val="006D2036"/>
    <w:rsid w:val="006D3599"/>
    <w:rsid w:val="006D4139"/>
    <w:rsid w:val="006D4C49"/>
    <w:rsid w:val="006D5CC7"/>
    <w:rsid w:val="006D775E"/>
    <w:rsid w:val="006E021F"/>
    <w:rsid w:val="006E0DA2"/>
    <w:rsid w:val="006E2F65"/>
    <w:rsid w:val="006E3208"/>
    <w:rsid w:val="006E3640"/>
    <w:rsid w:val="006E37C3"/>
    <w:rsid w:val="006E3AF1"/>
    <w:rsid w:val="006E4206"/>
    <w:rsid w:val="006E56A5"/>
    <w:rsid w:val="006F069C"/>
    <w:rsid w:val="006F2297"/>
    <w:rsid w:val="006F2536"/>
    <w:rsid w:val="006F2B8E"/>
    <w:rsid w:val="006F2EED"/>
    <w:rsid w:val="006F5E1C"/>
    <w:rsid w:val="006F63B4"/>
    <w:rsid w:val="006F7187"/>
    <w:rsid w:val="00701491"/>
    <w:rsid w:val="007020F9"/>
    <w:rsid w:val="00702465"/>
    <w:rsid w:val="00702CF9"/>
    <w:rsid w:val="00703332"/>
    <w:rsid w:val="007055B5"/>
    <w:rsid w:val="00705A14"/>
    <w:rsid w:val="00706E97"/>
    <w:rsid w:val="00710154"/>
    <w:rsid w:val="007115E1"/>
    <w:rsid w:val="0071487A"/>
    <w:rsid w:val="00715007"/>
    <w:rsid w:val="007167F6"/>
    <w:rsid w:val="0071701D"/>
    <w:rsid w:val="00720872"/>
    <w:rsid w:val="00722964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37DAE"/>
    <w:rsid w:val="00740C8D"/>
    <w:rsid w:val="007418DA"/>
    <w:rsid w:val="00743558"/>
    <w:rsid w:val="00743C6E"/>
    <w:rsid w:val="007449B2"/>
    <w:rsid w:val="00744F6C"/>
    <w:rsid w:val="00750994"/>
    <w:rsid w:val="00754362"/>
    <w:rsid w:val="00754CBA"/>
    <w:rsid w:val="0075704F"/>
    <w:rsid w:val="00757721"/>
    <w:rsid w:val="00757BC1"/>
    <w:rsid w:val="00757F11"/>
    <w:rsid w:val="00762B81"/>
    <w:rsid w:val="00767A9A"/>
    <w:rsid w:val="00767CAF"/>
    <w:rsid w:val="0077069A"/>
    <w:rsid w:val="007721AB"/>
    <w:rsid w:val="007753A4"/>
    <w:rsid w:val="00776D05"/>
    <w:rsid w:val="00780257"/>
    <w:rsid w:val="00781056"/>
    <w:rsid w:val="007822A5"/>
    <w:rsid w:val="007826A7"/>
    <w:rsid w:val="00783075"/>
    <w:rsid w:val="007834E9"/>
    <w:rsid w:val="0078487A"/>
    <w:rsid w:val="007860AC"/>
    <w:rsid w:val="007862F0"/>
    <w:rsid w:val="007865D1"/>
    <w:rsid w:val="0078795D"/>
    <w:rsid w:val="00790CB4"/>
    <w:rsid w:val="00790FE1"/>
    <w:rsid w:val="00791070"/>
    <w:rsid w:val="00792C2E"/>
    <w:rsid w:val="00793BD2"/>
    <w:rsid w:val="00794D8C"/>
    <w:rsid w:val="00796AC4"/>
    <w:rsid w:val="00797524"/>
    <w:rsid w:val="007A1118"/>
    <w:rsid w:val="007A5303"/>
    <w:rsid w:val="007B154C"/>
    <w:rsid w:val="007B192E"/>
    <w:rsid w:val="007B365F"/>
    <w:rsid w:val="007B3820"/>
    <w:rsid w:val="007B3BA8"/>
    <w:rsid w:val="007B3FCC"/>
    <w:rsid w:val="007B4555"/>
    <w:rsid w:val="007B469E"/>
    <w:rsid w:val="007B478A"/>
    <w:rsid w:val="007B5343"/>
    <w:rsid w:val="007B564C"/>
    <w:rsid w:val="007B5CB9"/>
    <w:rsid w:val="007B6B1B"/>
    <w:rsid w:val="007B6F86"/>
    <w:rsid w:val="007B7027"/>
    <w:rsid w:val="007B7180"/>
    <w:rsid w:val="007C23FD"/>
    <w:rsid w:val="007C3CD1"/>
    <w:rsid w:val="007C42DE"/>
    <w:rsid w:val="007C4DD3"/>
    <w:rsid w:val="007C7F8A"/>
    <w:rsid w:val="007D0B62"/>
    <w:rsid w:val="007D1159"/>
    <w:rsid w:val="007D1744"/>
    <w:rsid w:val="007D1B4B"/>
    <w:rsid w:val="007D300E"/>
    <w:rsid w:val="007D3C0C"/>
    <w:rsid w:val="007D54B9"/>
    <w:rsid w:val="007D5967"/>
    <w:rsid w:val="007D631E"/>
    <w:rsid w:val="007D689F"/>
    <w:rsid w:val="007E0272"/>
    <w:rsid w:val="007E099F"/>
    <w:rsid w:val="007E0C77"/>
    <w:rsid w:val="007E1E59"/>
    <w:rsid w:val="007E2248"/>
    <w:rsid w:val="007E4F57"/>
    <w:rsid w:val="007E5005"/>
    <w:rsid w:val="007E6075"/>
    <w:rsid w:val="007F13C7"/>
    <w:rsid w:val="007F1FB1"/>
    <w:rsid w:val="007F2551"/>
    <w:rsid w:val="007F2C03"/>
    <w:rsid w:val="007F33DD"/>
    <w:rsid w:val="007F391B"/>
    <w:rsid w:val="007F5BFC"/>
    <w:rsid w:val="007F61C0"/>
    <w:rsid w:val="007F7B8A"/>
    <w:rsid w:val="008000D8"/>
    <w:rsid w:val="00801495"/>
    <w:rsid w:val="008022A9"/>
    <w:rsid w:val="00803FE3"/>
    <w:rsid w:val="008055DC"/>
    <w:rsid w:val="008076EC"/>
    <w:rsid w:val="00811359"/>
    <w:rsid w:val="008114B1"/>
    <w:rsid w:val="00811A9C"/>
    <w:rsid w:val="0081263A"/>
    <w:rsid w:val="008135B3"/>
    <w:rsid w:val="00813933"/>
    <w:rsid w:val="008150FD"/>
    <w:rsid w:val="00816501"/>
    <w:rsid w:val="00816DD8"/>
    <w:rsid w:val="008208C3"/>
    <w:rsid w:val="00820F1C"/>
    <w:rsid w:val="0082162C"/>
    <w:rsid w:val="00824575"/>
    <w:rsid w:val="00826460"/>
    <w:rsid w:val="00826690"/>
    <w:rsid w:val="008274C5"/>
    <w:rsid w:val="00827A4F"/>
    <w:rsid w:val="008311DF"/>
    <w:rsid w:val="008359A0"/>
    <w:rsid w:val="008406B6"/>
    <w:rsid w:val="00841296"/>
    <w:rsid w:val="008420E5"/>
    <w:rsid w:val="008429FE"/>
    <w:rsid w:val="008434FF"/>
    <w:rsid w:val="00843CF2"/>
    <w:rsid w:val="00843FF5"/>
    <w:rsid w:val="00846B2E"/>
    <w:rsid w:val="00847D38"/>
    <w:rsid w:val="008504DA"/>
    <w:rsid w:val="00852CE9"/>
    <w:rsid w:val="00854EDC"/>
    <w:rsid w:val="00861ACA"/>
    <w:rsid w:val="00865353"/>
    <w:rsid w:val="00866E63"/>
    <w:rsid w:val="00872049"/>
    <w:rsid w:val="0087298E"/>
    <w:rsid w:val="008754B0"/>
    <w:rsid w:val="008758A3"/>
    <w:rsid w:val="00876318"/>
    <w:rsid w:val="00876328"/>
    <w:rsid w:val="00880D3B"/>
    <w:rsid w:val="00880DDA"/>
    <w:rsid w:val="00881BCE"/>
    <w:rsid w:val="008824E4"/>
    <w:rsid w:val="0088541C"/>
    <w:rsid w:val="00886704"/>
    <w:rsid w:val="00887824"/>
    <w:rsid w:val="008911C3"/>
    <w:rsid w:val="00891599"/>
    <w:rsid w:val="008924C1"/>
    <w:rsid w:val="00892B05"/>
    <w:rsid w:val="00893013"/>
    <w:rsid w:val="0089327F"/>
    <w:rsid w:val="00893D81"/>
    <w:rsid w:val="00895738"/>
    <w:rsid w:val="00895AF1"/>
    <w:rsid w:val="00896A15"/>
    <w:rsid w:val="00896C62"/>
    <w:rsid w:val="00897DB6"/>
    <w:rsid w:val="00897F4C"/>
    <w:rsid w:val="008A00DC"/>
    <w:rsid w:val="008A177E"/>
    <w:rsid w:val="008A25D4"/>
    <w:rsid w:val="008A287C"/>
    <w:rsid w:val="008A54EF"/>
    <w:rsid w:val="008A5802"/>
    <w:rsid w:val="008B0864"/>
    <w:rsid w:val="008B257A"/>
    <w:rsid w:val="008B37A0"/>
    <w:rsid w:val="008B56CD"/>
    <w:rsid w:val="008C08ED"/>
    <w:rsid w:val="008C1304"/>
    <w:rsid w:val="008C227A"/>
    <w:rsid w:val="008C5527"/>
    <w:rsid w:val="008C7BE1"/>
    <w:rsid w:val="008D176E"/>
    <w:rsid w:val="008D3F30"/>
    <w:rsid w:val="008D4E97"/>
    <w:rsid w:val="008D6350"/>
    <w:rsid w:val="008D79B6"/>
    <w:rsid w:val="008E00F2"/>
    <w:rsid w:val="008E267A"/>
    <w:rsid w:val="008E5396"/>
    <w:rsid w:val="008E606B"/>
    <w:rsid w:val="008E7D1B"/>
    <w:rsid w:val="008F0790"/>
    <w:rsid w:val="008F0E4D"/>
    <w:rsid w:val="008F0F57"/>
    <w:rsid w:val="008F2257"/>
    <w:rsid w:val="008F236D"/>
    <w:rsid w:val="008F2F97"/>
    <w:rsid w:val="008F4331"/>
    <w:rsid w:val="008F4F43"/>
    <w:rsid w:val="008F5DE9"/>
    <w:rsid w:val="008F615E"/>
    <w:rsid w:val="008F6D48"/>
    <w:rsid w:val="008F78CD"/>
    <w:rsid w:val="00901574"/>
    <w:rsid w:val="00902C31"/>
    <w:rsid w:val="00902C3C"/>
    <w:rsid w:val="00903B20"/>
    <w:rsid w:val="00903E83"/>
    <w:rsid w:val="009074A7"/>
    <w:rsid w:val="009116D0"/>
    <w:rsid w:val="00911707"/>
    <w:rsid w:val="00913041"/>
    <w:rsid w:val="00913635"/>
    <w:rsid w:val="0091744D"/>
    <w:rsid w:val="009214CE"/>
    <w:rsid w:val="0092230C"/>
    <w:rsid w:val="0092244C"/>
    <w:rsid w:val="009231F0"/>
    <w:rsid w:val="00925ABE"/>
    <w:rsid w:val="00926C43"/>
    <w:rsid w:val="0092732D"/>
    <w:rsid w:val="00927DD7"/>
    <w:rsid w:val="00930003"/>
    <w:rsid w:val="00930D10"/>
    <w:rsid w:val="00930DFD"/>
    <w:rsid w:val="00931B32"/>
    <w:rsid w:val="00932299"/>
    <w:rsid w:val="009330F3"/>
    <w:rsid w:val="00934897"/>
    <w:rsid w:val="00934A1D"/>
    <w:rsid w:val="00946496"/>
    <w:rsid w:val="00951152"/>
    <w:rsid w:val="0095257C"/>
    <w:rsid w:val="0095287A"/>
    <w:rsid w:val="00954D5C"/>
    <w:rsid w:val="00955500"/>
    <w:rsid w:val="00955D43"/>
    <w:rsid w:val="009572F8"/>
    <w:rsid w:val="009573C4"/>
    <w:rsid w:val="0095750A"/>
    <w:rsid w:val="00962E34"/>
    <w:rsid w:val="00963E9B"/>
    <w:rsid w:val="00964CC2"/>
    <w:rsid w:val="00967F92"/>
    <w:rsid w:val="00970831"/>
    <w:rsid w:val="00971DA7"/>
    <w:rsid w:val="0097442E"/>
    <w:rsid w:val="009758D5"/>
    <w:rsid w:val="00976D72"/>
    <w:rsid w:val="00977B0A"/>
    <w:rsid w:val="00977BF0"/>
    <w:rsid w:val="00980D41"/>
    <w:rsid w:val="00980F5E"/>
    <w:rsid w:val="00983B4C"/>
    <w:rsid w:val="0098421E"/>
    <w:rsid w:val="0098532F"/>
    <w:rsid w:val="009856E9"/>
    <w:rsid w:val="00986451"/>
    <w:rsid w:val="00991885"/>
    <w:rsid w:val="00991B10"/>
    <w:rsid w:val="0099426C"/>
    <w:rsid w:val="00995F45"/>
    <w:rsid w:val="009964F8"/>
    <w:rsid w:val="009970B0"/>
    <w:rsid w:val="009A3D0D"/>
    <w:rsid w:val="009A4301"/>
    <w:rsid w:val="009A527D"/>
    <w:rsid w:val="009A5FE4"/>
    <w:rsid w:val="009A6565"/>
    <w:rsid w:val="009A785D"/>
    <w:rsid w:val="009B0F82"/>
    <w:rsid w:val="009B221D"/>
    <w:rsid w:val="009B335A"/>
    <w:rsid w:val="009B3E4E"/>
    <w:rsid w:val="009B466B"/>
    <w:rsid w:val="009B5A4D"/>
    <w:rsid w:val="009B5B31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9F5"/>
    <w:rsid w:val="009D7B9F"/>
    <w:rsid w:val="009E065A"/>
    <w:rsid w:val="009E1267"/>
    <w:rsid w:val="009E4EA2"/>
    <w:rsid w:val="009E5C89"/>
    <w:rsid w:val="009E5FD5"/>
    <w:rsid w:val="009E77B6"/>
    <w:rsid w:val="009E7F23"/>
    <w:rsid w:val="009F1DAA"/>
    <w:rsid w:val="009F3F9D"/>
    <w:rsid w:val="009F4D3F"/>
    <w:rsid w:val="009F6E5C"/>
    <w:rsid w:val="00A01D16"/>
    <w:rsid w:val="00A02EBA"/>
    <w:rsid w:val="00A03C27"/>
    <w:rsid w:val="00A05110"/>
    <w:rsid w:val="00A11855"/>
    <w:rsid w:val="00A12215"/>
    <w:rsid w:val="00A12F2B"/>
    <w:rsid w:val="00A130C2"/>
    <w:rsid w:val="00A153F8"/>
    <w:rsid w:val="00A1721F"/>
    <w:rsid w:val="00A173E3"/>
    <w:rsid w:val="00A17511"/>
    <w:rsid w:val="00A2194E"/>
    <w:rsid w:val="00A2420E"/>
    <w:rsid w:val="00A2505B"/>
    <w:rsid w:val="00A25235"/>
    <w:rsid w:val="00A26A6E"/>
    <w:rsid w:val="00A30511"/>
    <w:rsid w:val="00A30846"/>
    <w:rsid w:val="00A30BE2"/>
    <w:rsid w:val="00A315BA"/>
    <w:rsid w:val="00A32B65"/>
    <w:rsid w:val="00A33977"/>
    <w:rsid w:val="00A33EDB"/>
    <w:rsid w:val="00A34035"/>
    <w:rsid w:val="00A34564"/>
    <w:rsid w:val="00A34804"/>
    <w:rsid w:val="00A358FE"/>
    <w:rsid w:val="00A4005B"/>
    <w:rsid w:val="00A41B08"/>
    <w:rsid w:val="00A4381A"/>
    <w:rsid w:val="00A4418F"/>
    <w:rsid w:val="00A44E77"/>
    <w:rsid w:val="00A44F5E"/>
    <w:rsid w:val="00A46B55"/>
    <w:rsid w:val="00A46CC7"/>
    <w:rsid w:val="00A52EC6"/>
    <w:rsid w:val="00A56089"/>
    <w:rsid w:val="00A561FD"/>
    <w:rsid w:val="00A578C7"/>
    <w:rsid w:val="00A604C6"/>
    <w:rsid w:val="00A60629"/>
    <w:rsid w:val="00A619FD"/>
    <w:rsid w:val="00A67725"/>
    <w:rsid w:val="00A701A6"/>
    <w:rsid w:val="00A70FEA"/>
    <w:rsid w:val="00A7194C"/>
    <w:rsid w:val="00A725BC"/>
    <w:rsid w:val="00A73B8F"/>
    <w:rsid w:val="00A73BB5"/>
    <w:rsid w:val="00A8194B"/>
    <w:rsid w:val="00A81B5C"/>
    <w:rsid w:val="00A824A7"/>
    <w:rsid w:val="00A84354"/>
    <w:rsid w:val="00A876F7"/>
    <w:rsid w:val="00A8780F"/>
    <w:rsid w:val="00A879A7"/>
    <w:rsid w:val="00A90C74"/>
    <w:rsid w:val="00A92E0C"/>
    <w:rsid w:val="00AA1CDA"/>
    <w:rsid w:val="00AA1E9A"/>
    <w:rsid w:val="00AA44D1"/>
    <w:rsid w:val="00AA4AD5"/>
    <w:rsid w:val="00AA5102"/>
    <w:rsid w:val="00AA591E"/>
    <w:rsid w:val="00AA5C6B"/>
    <w:rsid w:val="00AA6095"/>
    <w:rsid w:val="00AA6A2C"/>
    <w:rsid w:val="00AB2488"/>
    <w:rsid w:val="00AB2562"/>
    <w:rsid w:val="00AB27A9"/>
    <w:rsid w:val="00AB55D6"/>
    <w:rsid w:val="00AB5684"/>
    <w:rsid w:val="00AB5E5E"/>
    <w:rsid w:val="00AB69DE"/>
    <w:rsid w:val="00AB77CD"/>
    <w:rsid w:val="00AC1B42"/>
    <w:rsid w:val="00AC23ED"/>
    <w:rsid w:val="00AC305A"/>
    <w:rsid w:val="00AC3296"/>
    <w:rsid w:val="00AC3AF4"/>
    <w:rsid w:val="00AC3B73"/>
    <w:rsid w:val="00AC3F6C"/>
    <w:rsid w:val="00AC49E7"/>
    <w:rsid w:val="00AC4F2E"/>
    <w:rsid w:val="00AD1133"/>
    <w:rsid w:val="00AD118E"/>
    <w:rsid w:val="00AD17C8"/>
    <w:rsid w:val="00AD1A4D"/>
    <w:rsid w:val="00AD254F"/>
    <w:rsid w:val="00AD42A2"/>
    <w:rsid w:val="00AD42A5"/>
    <w:rsid w:val="00AD4550"/>
    <w:rsid w:val="00AD6484"/>
    <w:rsid w:val="00AE3201"/>
    <w:rsid w:val="00AE47E4"/>
    <w:rsid w:val="00AE5A49"/>
    <w:rsid w:val="00AF0ED7"/>
    <w:rsid w:val="00AF24C8"/>
    <w:rsid w:val="00AF375F"/>
    <w:rsid w:val="00AF4EB6"/>
    <w:rsid w:val="00AF5491"/>
    <w:rsid w:val="00AF575B"/>
    <w:rsid w:val="00AF58D3"/>
    <w:rsid w:val="00AF6E3E"/>
    <w:rsid w:val="00B02858"/>
    <w:rsid w:val="00B029C5"/>
    <w:rsid w:val="00B02C9C"/>
    <w:rsid w:val="00B051A6"/>
    <w:rsid w:val="00B067C1"/>
    <w:rsid w:val="00B11538"/>
    <w:rsid w:val="00B13350"/>
    <w:rsid w:val="00B13AA4"/>
    <w:rsid w:val="00B13E91"/>
    <w:rsid w:val="00B14E60"/>
    <w:rsid w:val="00B16B30"/>
    <w:rsid w:val="00B16F51"/>
    <w:rsid w:val="00B20CA1"/>
    <w:rsid w:val="00B20E1B"/>
    <w:rsid w:val="00B20E36"/>
    <w:rsid w:val="00B21787"/>
    <w:rsid w:val="00B23768"/>
    <w:rsid w:val="00B24190"/>
    <w:rsid w:val="00B243FB"/>
    <w:rsid w:val="00B257D1"/>
    <w:rsid w:val="00B2700A"/>
    <w:rsid w:val="00B30ED8"/>
    <w:rsid w:val="00B31CBD"/>
    <w:rsid w:val="00B3331D"/>
    <w:rsid w:val="00B33394"/>
    <w:rsid w:val="00B338EC"/>
    <w:rsid w:val="00B34A26"/>
    <w:rsid w:val="00B36C9E"/>
    <w:rsid w:val="00B40C15"/>
    <w:rsid w:val="00B40CA9"/>
    <w:rsid w:val="00B41510"/>
    <w:rsid w:val="00B42444"/>
    <w:rsid w:val="00B459D1"/>
    <w:rsid w:val="00B50E80"/>
    <w:rsid w:val="00B51353"/>
    <w:rsid w:val="00B5177F"/>
    <w:rsid w:val="00B51ACE"/>
    <w:rsid w:val="00B51F9F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C0"/>
    <w:rsid w:val="00B75397"/>
    <w:rsid w:val="00B76D1B"/>
    <w:rsid w:val="00B82581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95680"/>
    <w:rsid w:val="00BA198E"/>
    <w:rsid w:val="00BA325A"/>
    <w:rsid w:val="00BA368C"/>
    <w:rsid w:val="00BA388B"/>
    <w:rsid w:val="00BA410E"/>
    <w:rsid w:val="00BA439F"/>
    <w:rsid w:val="00BA4D99"/>
    <w:rsid w:val="00BB061D"/>
    <w:rsid w:val="00BB1497"/>
    <w:rsid w:val="00BB2837"/>
    <w:rsid w:val="00BB2FB1"/>
    <w:rsid w:val="00BB3682"/>
    <w:rsid w:val="00BB407E"/>
    <w:rsid w:val="00BB5067"/>
    <w:rsid w:val="00BB6435"/>
    <w:rsid w:val="00BB69C2"/>
    <w:rsid w:val="00BC2294"/>
    <w:rsid w:val="00BC26C8"/>
    <w:rsid w:val="00BC31E1"/>
    <w:rsid w:val="00BC4D1A"/>
    <w:rsid w:val="00BC598E"/>
    <w:rsid w:val="00BC63E3"/>
    <w:rsid w:val="00BC6AB2"/>
    <w:rsid w:val="00BC6AFF"/>
    <w:rsid w:val="00BD2C5C"/>
    <w:rsid w:val="00BD306B"/>
    <w:rsid w:val="00BD5465"/>
    <w:rsid w:val="00BD748A"/>
    <w:rsid w:val="00BD7773"/>
    <w:rsid w:val="00BD7C0E"/>
    <w:rsid w:val="00BE2406"/>
    <w:rsid w:val="00BE4CA9"/>
    <w:rsid w:val="00BE6B5F"/>
    <w:rsid w:val="00BE7515"/>
    <w:rsid w:val="00BF0E75"/>
    <w:rsid w:val="00BF3087"/>
    <w:rsid w:val="00BF3F5C"/>
    <w:rsid w:val="00BF456A"/>
    <w:rsid w:val="00BF6703"/>
    <w:rsid w:val="00BF6E0F"/>
    <w:rsid w:val="00BF7011"/>
    <w:rsid w:val="00BF73DA"/>
    <w:rsid w:val="00C00F4F"/>
    <w:rsid w:val="00C02960"/>
    <w:rsid w:val="00C02F70"/>
    <w:rsid w:val="00C03CD0"/>
    <w:rsid w:val="00C04F7B"/>
    <w:rsid w:val="00C077BF"/>
    <w:rsid w:val="00C11457"/>
    <w:rsid w:val="00C14208"/>
    <w:rsid w:val="00C1432A"/>
    <w:rsid w:val="00C14396"/>
    <w:rsid w:val="00C14777"/>
    <w:rsid w:val="00C151D3"/>
    <w:rsid w:val="00C15C91"/>
    <w:rsid w:val="00C15FD0"/>
    <w:rsid w:val="00C1666A"/>
    <w:rsid w:val="00C17585"/>
    <w:rsid w:val="00C213D2"/>
    <w:rsid w:val="00C2178A"/>
    <w:rsid w:val="00C22307"/>
    <w:rsid w:val="00C2363C"/>
    <w:rsid w:val="00C25CEE"/>
    <w:rsid w:val="00C27130"/>
    <w:rsid w:val="00C36E60"/>
    <w:rsid w:val="00C37C75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603F"/>
    <w:rsid w:val="00C47F62"/>
    <w:rsid w:val="00C5051A"/>
    <w:rsid w:val="00C51D85"/>
    <w:rsid w:val="00C524F1"/>
    <w:rsid w:val="00C5306E"/>
    <w:rsid w:val="00C5311E"/>
    <w:rsid w:val="00C53EC9"/>
    <w:rsid w:val="00C5453A"/>
    <w:rsid w:val="00C54CDE"/>
    <w:rsid w:val="00C57E00"/>
    <w:rsid w:val="00C60783"/>
    <w:rsid w:val="00C60E19"/>
    <w:rsid w:val="00C628AC"/>
    <w:rsid w:val="00C62F7F"/>
    <w:rsid w:val="00C64425"/>
    <w:rsid w:val="00C646A4"/>
    <w:rsid w:val="00C65842"/>
    <w:rsid w:val="00C6628D"/>
    <w:rsid w:val="00C669EA"/>
    <w:rsid w:val="00C74421"/>
    <w:rsid w:val="00C7531E"/>
    <w:rsid w:val="00C7572F"/>
    <w:rsid w:val="00C75DB2"/>
    <w:rsid w:val="00C76E1D"/>
    <w:rsid w:val="00C7739D"/>
    <w:rsid w:val="00C81062"/>
    <w:rsid w:val="00C8133A"/>
    <w:rsid w:val="00C82EB1"/>
    <w:rsid w:val="00C852E0"/>
    <w:rsid w:val="00C85660"/>
    <w:rsid w:val="00C85CAA"/>
    <w:rsid w:val="00C8637A"/>
    <w:rsid w:val="00C868BD"/>
    <w:rsid w:val="00C87712"/>
    <w:rsid w:val="00C90F65"/>
    <w:rsid w:val="00C91EEF"/>
    <w:rsid w:val="00C92049"/>
    <w:rsid w:val="00C934B0"/>
    <w:rsid w:val="00C93523"/>
    <w:rsid w:val="00C9453B"/>
    <w:rsid w:val="00C95E0F"/>
    <w:rsid w:val="00C96242"/>
    <w:rsid w:val="00C96363"/>
    <w:rsid w:val="00C968BC"/>
    <w:rsid w:val="00C9750B"/>
    <w:rsid w:val="00C97FB6"/>
    <w:rsid w:val="00CA0699"/>
    <w:rsid w:val="00CA164F"/>
    <w:rsid w:val="00CA1F99"/>
    <w:rsid w:val="00CA7F72"/>
    <w:rsid w:val="00CB0D54"/>
    <w:rsid w:val="00CB2525"/>
    <w:rsid w:val="00CB35F2"/>
    <w:rsid w:val="00CB558D"/>
    <w:rsid w:val="00CB7C96"/>
    <w:rsid w:val="00CC00C3"/>
    <w:rsid w:val="00CC029F"/>
    <w:rsid w:val="00CC0D50"/>
    <w:rsid w:val="00CC1097"/>
    <w:rsid w:val="00CC14E1"/>
    <w:rsid w:val="00CC230D"/>
    <w:rsid w:val="00CC50BB"/>
    <w:rsid w:val="00CC63E9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7C29"/>
    <w:rsid w:val="00CF12DB"/>
    <w:rsid w:val="00CF3133"/>
    <w:rsid w:val="00D00E6C"/>
    <w:rsid w:val="00D016F5"/>
    <w:rsid w:val="00D01A2A"/>
    <w:rsid w:val="00D02F92"/>
    <w:rsid w:val="00D03385"/>
    <w:rsid w:val="00D036E2"/>
    <w:rsid w:val="00D03D87"/>
    <w:rsid w:val="00D03DBA"/>
    <w:rsid w:val="00D0587A"/>
    <w:rsid w:val="00D073CA"/>
    <w:rsid w:val="00D108ED"/>
    <w:rsid w:val="00D14596"/>
    <w:rsid w:val="00D14D47"/>
    <w:rsid w:val="00D15A11"/>
    <w:rsid w:val="00D16895"/>
    <w:rsid w:val="00D17AFD"/>
    <w:rsid w:val="00D209C0"/>
    <w:rsid w:val="00D20DF4"/>
    <w:rsid w:val="00D23F77"/>
    <w:rsid w:val="00D24FE1"/>
    <w:rsid w:val="00D26452"/>
    <w:rsid w:val="00D2697C"/>
    <w:rsid w:val="00D26A36"/>
    <w:rsid w:val="00D27B8D"/>
    <w:rsid w:val="00D31DA1"/>
    <w:rsid w:val="00D3294F"/>
    <w:rsid w:val="00D342C5"/>
    <w:rsid w:val="00D376CA"/>
    <w:rsid w:val="00D40A76"/>
    <w:rsid w:val="00D4157E"/>
    <w:rsid w:val="00D43244"/>
    <w:rsid w:val="00D43F6C"/>
    <w:rsid w:val="00D44D07"/>
    <w:rsid w:val="00D45A70"/>
    <w:rsid w:val="00D464D0"/>
    <w:rsid w:val="00D4668E"/>
    <w:rsid w:val="00D466F8"/>
    <w:rsid w:val="00D46792"/>
    <w:rsid w:val="00D51A46"/>
    <w:rsid w:val="00D52190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0CD"/>
    <w:rsid w:val="00D74723"/>
    <w:rsid w:val="00D76327"/>
    <w:rsid w:val="00D76813"/>
    <w:rsid w:val="00D77652"/>
    <w:rsid w:val="00D81532"/>
    <w:rsid w:val="00D821B2"/>
    <w:rsid w:val="00D828F2"/>
    <w:rsid w:val="00D8296A"/>
    <w:rsid w:val="00D83430"/>
    <w:rsid w:val="00D839CE"/>
    <w:rsid w:val="00D8406B"/>
    <w:rsid w:val="00D85E64"/>
    <w:rsid w:val="00D90D66"/>
    <w:rsid w:val="00D922D6"/>
    <w:rsid w:val="00D94705"/>
    <w:rsid w:val="00D95402"/>
    <w:rsid w:val="00D955B5"/>
    <w:rsid w:val="00D96F01"/>
    <w:rsid w:val="00DA01D8"/>
    <w:rsid w:val="00DA2352"/>
    <w:rsid w:val="00DA3B38"/>
    <w:rsid w:val="00DA40D4"/>
    <w:rsid w:val="00DA4953"/>
    <w:rsid w:val="00DA5F85"/>
    <w:rsid w:val="00DB111D"/>
    <w:rsid w:val="00DB182D"/>
    <w:rsid w:val="00DB3382"/>
    <w:rsid w:val="00DB4646"/>
    <w:rsid w:val="00DB7E9C"/>
    <w:rsid w:val="00DC1095"/>
    <w:rsid w:val="00DC1574"/>
    <w:rsid w:val="00DC3FA2"/>
    <w:rsid w:val="00DD096D"/>
    <w:rsid w:val="00DD1195"/>
    <w:rsid w:val="00DD67A3"/>
    <w:rsid w:val="00DE1256"/>
    <w:rsid w:val="00DE12A2"/>
    <w:rsid w:val="00DE2030"/>
    <w:rsid w:val="00DE23F4"/>
    <w:rsid w:val="00DE2B02"/>
    <w:rsid w:val="00DE3AD9"/>
    <w:rsid w:val="00DE473E"/>
    <w:rsid w:val="00DE56FE"/>
    <w:rsid w:val="00DE5D37"/>
    <w:rsid w:val="00DE6208"/>
    <w:rsid w:val="00DE78C8"/>
    <w:rsid w:val="00DF00C3"/>
    <w:rsid w:val="00DF0C5E"/>
    <w:rsid w:val="00DF37FF"/>
    <w:rsid w:val="00DF52A6"/>
    <w:rsid w:val="00DF62CA"/>
    <w:rsid w:val="00DF75AB"/>
    <w:rsid w:val="00E02180"/>
    <w:rsid w:val="00E033F0"/>
    <w:rsid w:val="00E038E8"/>
    <w:rsid w:val="00E0713C"/>
    <w:rsid w:val="00E079AC"/>
    <w:rsid w:val="00E1181F"/>
    <w:rsid w:val="00E129A7"/>
    <w:rsid w:val="00E13D94"/>
    <w:rsid w:val="00E20D64"/>
    <w:rsid w:val="00E20E7B"/>
    <w:rsid w:val="00E22637"/>
    <w:rsid w:val="00E23614"/>
    <w:rsid w:val="00E25C0A"/>
    <w:rsid w:val="00E262B9"/>
    <w:rsid w:val="00E26D26"/>
    <w:rsid w:val="00E2760F"/>
    <w:rsid w:val="00E32DB6"/>
    <w:rsid w:val="00E33C1B"/>
    <w:rsid w:val="00E3477B"/>
    <w:rsid w:val="00E34B4B"/>
    <w:rsid w:val="00E35C36"/>
    <w:rsid w:val="00E35CF5"/>
    <w:rsid w:val="00E362BE"/>
    <w:rsid w:val="00E37BA6"/>
    <w:rsid w:val="00E403AA"/>
    <w:rsid w:val="00E40ADA"/>
    <w:rsid w:val="00E41AF2"/>
    <w:rsid w:val="00E44724"/>
    <w:rsid w:val="00E4528D"/>
    <w:rsid w:val="00E459A7"/>
    <w:rsid w:val="00E45FFC"/>
    <w:rsid w:val="00E473E6"/>
    <w:rsid w:val="00E507D9"/>
    <w:rsid w:val="00E51161"/>
    <w:rsid w:val="00E53A82"/>
    <w:rsid w:val="00E54144"/>
    <w:rsid w:val="00E57407"/>
    <w:rsid w:val="00E6102A"/>
    <w:rsid w:val="00E61478"/>
    <w:rsid w:val="00E61B0E"/>
    <w:rsid w:val="00E61B4B"/>
    <w:rsid w:val="00E6203D"/>
    <w:rsid w:val="00E6216A"/>
    <w:rsid w:val="00E64EB7"/>
    <w:rsid w:val="00E65356"/>
    <w:rsid w:val="00E669D6"/>
    <w:rsid w:val="00E66AFB"/>
    <w:rsid w:val="00E67258"/>
    <w:rsid w:val="00E70662"/>
    <w:rsid w:val="00E706FD"/>
    <w:rsid w:val="00E744FE"/>
    <w:rsid w:val="00E75EDF"/>
    <w:rsid w:val="00E76597"/>
    <w:rsid w:val="00E8127D"/>
    <w:rsid w:val="00E81F0D"/>
    <w:rsid w:val="00E82DAB"/>
    <w:rsid w:val="00E844F7"/>
    <w:rsid w:val="00E877BE"/>
    <w:rsid w:val="00E913AE"/>
    <w:rsid w:val="00E94A4E"/>
    <w:rsid w:val="00E95A0E"/>
    <w:rsid w:val="00E9650C"/>
    <w:rsid w:val="00E973A1"/>
    <w:rsid w:val="00EA0C9C"/>
    <w:rsid w:val="00EA148B"/>
    <w:rsid w:val="00EA1706"/>
    <w:rsid w:val="00EA186B"/>
    <w:rsid w:val="00EA2935"/>
    <w:rsid w:val="00EA4100"/>
    <w:rsid w:val="00EA4E8D"/>
    <w:rsid w:val="00EA599E"/>
    <w:rsid w:val="00EA5EFC"/>
    <w:rsid w:val="00EB00F2"/>
    <w:rsid w:val="00EB1F60"/>
    <w:rsid w:val="00EB239A"/>
    <w:rsid w:val="00EB299E"/>
    <w:rsid w:val="00EB3373"/>
    <w:rsid w:val="00EB4138"/>
    <w:rsid w:val="00EB5D69"/>
    <w:rsid w:val="00EC2727"/>
    <w:rsid w:val="00EC2B97"/>
    <w:rsid w:val="00EC325F"/>
    <w:rsid w:val="00EC4E22"/>
    <w:rsid w:val="00EC63D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02BE"/>
    <w:rsid w:val="00EF0471"/>
    <w:rsid w:val="00EF1D6B"/>
    <w:rsid w:val="00EF2BDB"/>
    <w:rsid w:val="00EF50C9"/>
    <w:rsid w:val="00EF5951"/>
    <w:rsid w:val="00EF74E8"/>
    <w:rsid w:val="00F00EBF"/>
    <w:rsid w:val="00F014C3"/>
    <w:rsid w:val="00F022D9"/>
    <w:rsid w:val="00F0341A"/>
    <w:rsid w:val="00F052AC"/>
    <w:rsid w:val="00F054B2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3F63"/>
    <w:rsid w:val="00F14A36"/>
    <w:rsid w:val="00F16B43"/>
    <w:rsid w:val="00F16BC5"/>
    <w:rsid w:val="00F175E0"/>
    <w:rsid w:val="00F21744"/>
    <w:rsid w:val="00F217ED"/>
    <w:rsid w:val="00F231AE"/>
    <w:rsid w:val="00F23526"/>
    <w:rsid w:val="00F241FE"/>
    <w:rsid w:val="00F24FA2"/>
    <w:rsid w:val="00F26661"/>
    <w:rsid w:val="00F3042C"/>
    <w:rsid w:val="00F310AA"/>
    <w:rsid w:val="00F31F22"/>
    <w:rsid w:val="00F32254"/>
    <w:rsid w:val="00F3321C"/>
    <w:rsid w:val="00F33986"/>
    <w:rsid w:val="00F3574C"/>
    <w:rsid w:val="00F35AFF"/>
    <w:rsid w:val="00F3677E"/>
    <w:rsid w:val="00F37128"/>
    <w:rsid w:val="00F40CF6"/>
    <w:rsid w:val="00F42053"/>
    <w:rsid w:val="00F440BF"/>
    <w:rsid w:val="00F44C9A"/>
    <w:rsid w:val="00F44CE8"/>
    <w:rsid w:val="00F45415"/>
    <w:rsid w:val="00F45EEA"/>
    <w:rsid w:val="00F500F8"/>
    <w:rsid w:val="00F50C33"/>
    <w:rsid w:val="00F5129D"/>
    <w:rsid w:val="00F51DDC"/>
    <w:rsid w:val="00F5329D"/>
    <w:rsid w:val="00F53A62"/>
    <w:rsid w:val="00F5532B"/>
    <w:rsid w:val="00F55F94"/>
    <w:rsid w:val="00F566ED"/>
    <w:rsid w:val="00F573D2"/>
    <w:rsid w:val="00F6158C"/>
    <w:rsid w:val="00F624FB"/>
    <w:rsid w:val="00F62CC8"/>
    <w:rsid w:val="00F62E38"/>
    <w:rsid w:val="00F633C9"/>
    <w:rsid w:val="00F63BE9"/>
    <w:rsid w:val="00F6537E"/>
    <w:rsid w:val="00F7241E"/>
    <w:rsid w:val="00F72D5D"/>
    <w:rsid w:val="00F72F53"/>
    <w:rsid w:val="00F72FDD"/>
    <w:rsid w:val="00F75166"/>
    <w:rsid w:val="00F7629C"/>
    <w:rsid w:val="00F77DB1"/>
    <w:rsid w:val="00F80AFC"/>
    <w:rsid w:val="00F80C53"/>
    <w:rsid w:val="00F80E77"/>
    <w:rsid w:val="00F83C2B"/>
    <w:rsid w:val="00F83DE6"/>
    <w:rsid w:val="00F842C0"/>
    <w:rsid w:val="00F844C3"/>
    <w:rsid w:val="00F84DBB"/>
    <w:rsid w:val="00F869F6"/>
    <w:rsid w:val="00F87673"/>
    <w:rsid w:val="00F90004"/>
    <w:rsid w:val="00F9004C"/>
    <w:rsid w:val="00F93028"/>
    <w:rsid w:val="00F93869"/>
    <w:rsid w:val="00F940ED"/>
    <w:rsid w:val="00F94AAF"/>
    <w:rsid w:val="00F96631"/>
    <w:rsid w:val="00F97876"/>
    <w:rsid w:val="00FA0777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6345"/>
    <w:rsid w:val="00FB72C1"/>
    <w:rsid w:val="00FB78D1"/>
    <w:rsid w:val="00FB7E98"/>
    <w:rsid w:val="00FC3500"/>
    <w:rsid w:val="00FC3909"/>
    <w:rsid w:val="00FC4358"/>
    <w:rsid w:val="00FC4A51"/>
    <w:rsid w:val="00FC5F41"/>
    <w:rsid w:val="00FC685B"/>
    <w:rsid w:val="00FD0016"/>
    <w:rsid w:val="00FD057F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D6AF9"/>
    <w:rsid w:val="00FE002A"/>
    <w:rsid w:val="00FE0D92"/>
    <w:rsid w:val="00FE2845"/>
    <w:rsid w:val="00FE4599"/>
    <w:rsid w:val="00FE46F1"/>
    <w:rsid w:val="00FE4764"/>
    <w:rsid w:val="00FE5095"/>
    <w:rsid w:val="00FE7E69"/>
    <w:rsid w:val="00FF003F"/>
    <w:rsid w:val="00FF26C0"/>
    <w:rsid w:val="00FF2BA9"/>
    <w:rsid w:val="00FF3B03"/>
    <w:rsid w:val="00FF469E"/>
    <w:rsid w:val="00FF48D4"/>
    <w:rsid w:val="00FF679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052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69"/>
      </w:numPr>
    </w:pPr>
  </w:style>
  <w:style w:type="numbering" w:customStyle="1" w:styleId="WWNum52">
    <w:name w:val="WWNum52"/>
    <w:rsid w:val="0022297F"/>
    <w:pPr>
      <w:numPr>
        <w:numId w:val="13"/>
      </w:numPr>
    </w:pPr>
  </w:style>
  <w:style w:type="numbering" w:customStyle="1" w:styleId="WWNum53">
    <w:name w:val="WWNum53"/>
    <w:rsid w:val="0022297F"/>
    <w:pPr>
      <w:numPr>
        <w:numId w:val="14"/>
      </w:numPr>
    </w:pPr>
  </w:style>
  <w:style w:type="numbering" w:customStyle="1" w:styleId="WWNum1">
    <w:name w:val="WWNum1"/>
    <w:basedOn w:val="Bezlisty"/>
    <w:rsid w:val="004B669D"/>
    <w:pPr>
      <w:numPr>
        <w:numId w:val="47"/>
      </w:numPr>
    </w:pPr>
  </w:style>
  <w:style w:type="numbering" w:customStyle="1" w:styleId="WWNum4">
    <w:name w:val="WWNum4"/>
    <w:basedOn w:val="Bezlisty"/>
    <w:rsid w:val="004B669D"/>
    <w:pPr>
      <w:numPr>
        <w:numId w:val="15"/>
      </w:numPr>
    </w:pPr>
  </w:style>
  <w:style w:type="numbering" w:customStyle="1" w:styleId="WWNum5">
    <w:name w:val="WWNum5"/>
    <w:basedOn w:val="Bezlisty"/>
    <w:rsid w:val="004B669D"/>
    <w:pPr>
      <w:numPr>
        <w:numId w:val="16"/>
      </w:numPr>
    </w:pPr>
  </w:style>
  <w:style w:type="numbering" w:customStyle="1" w:styleId="WWNum6">
    <w:name w:val="WWNum6"/>
    <w:basedOn w:val="Bezlisty"/>
    <w:rsid w:val="004B669D"/>
    <w:pPr>
      <w:numPr>
        <w:numId w:val="17"/>
      </w:numPr>
    </w:pPr>
  </w:style>
  <w:style w:type="numbering" w:customStyle="1" w:styleId="WWNum7">
    <w:name w:val="WWNum7"/>
    <w:basedOn w:val="Bezlisty"/>
    <w:rsid w:val="004B669D"/>
    <w:pPr>
      <w:numPr>
        <w:numId w:val="18"/>
      </w:numPr>
    </w:pPr>
  </w:style>
  <w:style w:type="numbering" w:customStyle="1" w:styleId="WWNum8">
    <w:name w:val="WWNum8"/>
    <w:basedOn w:val="Bezlisty"/>
    <w:rsid w:val="004B669D"/>
    <w:pPr>
      <w:numPr>
        <w:numId w:val="19"/>
      </w:numPr>
    </w:pPr>
  </w:style>
  <w:style w:type="numbering" w:customStyle="1" w:styleId="WWNum9">
    <w:name w:val="WWNum9"/>
    <w:basedOn w:val="Bezlisty"/>
    <w:rsid w:val="004B669D"/>
    <w:pPr>
      <w:numPr>
        <w:numId w:val="20"/>
      </w:numPr>
    </w:pPr>
  </w:style>
  <w:style w:type="numbering" w:customStyle="1" w:styleId="WWNum10">
    <w:name w:val="WWNum10"/>
    <w:basedOn w:val="Bezlisty"/>
    <w:rsid w:val="004B669D"/>
    <w:pPr>
      <w:numPr>
        <w:numId w:val="21"/>
      </w:numPr>
    </w:pPr>
  </w:style>
  <w:style w:type="numbering" w:customStyle="1" w:styleId="WWNum11">
    <w:name w:val="WWNum11"/>
    <w:basedOn w:val="Bezlisty"/>
    <w:rsid w:val="004B669D"/>
    <w:pPr>
      <w:numPr>
        <w:numId w:val="22"/>
      </w:numPr>
    </w:pPr>
  </w:style>
  <w:style w:type="numbering" w:customStyle="1" w:styleId="WWNum12">
    <w:name w:val="WWNum12"/>
    <w:basedOn w:val="Bezlisty"/>
    <w:rsid w:val="004B669D"/>
    <w:pPr>
      <w:numPr>
        <w:numId w:val="23"/>
      </w:numPr>
    </w:pPr>
  </w:style>
  <w:style w:type="numbering" w:customStyle="1" w:styleId="WWNum14">
    <w:name w:val="WWNum14"/>
    <w:basedOn w:val="Bezlisty"/>
    <w:rsid w:val="004B669D"/>
    <w:pPr>
      <w:numPr>
        <w:numId w:val="42"/>
      </w:numPr>
    </w:pPr>
  </w:style>
  <w:style w:type="numbering" w:customStyle="1" w:styleId="WWNum15">
    <w:name w:val="WWNum15"/>
    <w:basedOn w:val="Bezlisty"/>
    <w:rsid w:val="004B669D"/>
    <w:pPr>
      <w:numPr>
        <w:numId w:val="24"/>
      </w:numPr>
    </w:pPr>
  </w:style>
  <w:style w:type="numbering" w:customStyle="1" w:styleId="WWNum16">
    <w:name w:val="WWNum16"/>
    <w:basedOn w:val="Bezlisty"/>
    <w:rsid w:val="004B669D"/>
    <w:pPr>
      <w:numPr>
        <w:numId w:val="44"/>
      </w:numPr>
    </w:pPr>
  </w:style>
  <w:style w:type="numbering" w:customStyle="1" w:styleId="WWNum17">
    <w:name w:val="WWNum17"/>
    <w:basedOn w:val="Bezlisty"/>
    <w:rsid w:val="004B669D"/>
    <w:pPr>
      <w:numPr>
        <w:numId w:val="55"/>
      </w:numPr>
    </w:pPr>
  </w:style>
  <w:style w:type="numbering" w:customStyle="1" w:styleId="WWNum18">
    <w:name w:val="WWNum18"/>
    <w:basedOn w:val="Bezlisty"/>
    <w:rsid w:val="004B669D"/>
    <w:pPr>
      <w:numPr>
        <w:numId w:val="51"/>
      </w:numPr>
    </w:pPr>
  </w:style>
  <w:style w:type="numbering" w:customStyle="1" w:styleId="WWNum19">
    <w:name w:val="WWNum19"/>
    <w:basedOn w:val="Bezlisty"/>
    <w:rsid w:val="004B669D"/>
    <w:pPr>
      <w:numPr>
        <w:numId w:val="25"/>
      </w:numPr>
    </w:pPr>
  </w:style>
  <w:style w:type="numbering" w:customStyle="1" w:styleId="WWNum20">
    <w:name w:val="WWNum20"/>
    <w:basedOn w:val="Bezlisty"/>
    <w:rsid w:val="004B669D"/>
    <w:pPr>
      <w:numPr>
        <w:numId w:val="41"/>
      </w:numPr>
    </w:pPr>
  </w:style>
  <w:style w:type="numbering" w:customStyle="1" w:styleId="WWNum21">
    <w:name w:val="WWNum21"/>
    <w:basedOn w:val="Bezlisty"/>
    <w:rsid w:val="004B669D"/>
    <w:pPr>
      <w:numPr>
        <w:numId w:val="58"/>
      </w:numPr>
    </w:pPr>
  </w:style>
  <w:style w:type="numbering" w:customStyle="1" w:styleId="WWNum22">
    <w:name w:val="WWNum22"/>
    <w:basedOn w:val="Bezlisty"/>
    <w:rsid w:val="004B669D"/>
    <w:pPr>
      <w:numPr>
        <w:numId w:val="26"/>
      </w:numPr>
    </w:pPr>
  </w:style>
  <w:style w:type="numbering" w:customStyle="1" w:styleId="WWNum23">
    <w:name w:val="WWNum23"/>
    <w:basedOn w:val="Bezlisty"/>
    <w:rsid w:val="004B669D"/>
    <w:pPr>
      <w:numPr>
        <w:numId w:val="52"/>
      </w:numPr>
    </w:pPr>
  </w:style>
  <w:style w:type="numbering" w:customStyle="1" w:styleId="WWNum24">
    <w:name w:val="WWNum24"/>
    <w:basedOn w:val="Bezlisty"/>
    <w:rsid w:val="004B669D"/>
    <w:pPr>
      <w:numPr>
        <w:numId w:val="27"/>
      </w:numPr>
    </w:pPr>
  </w:style>
  <w:style w:type="numbering" w:customStyle="1" w:styleId="WWNum25">
    <w:name w:val="WWNum25"/>
    <w:basedOn w:val="Bezlisty"/>
    <w:rsid w:val="004B669D"/>
    <w:pPr>
      <w:numPr>
        <w:numId w:val="48"/>
      </w:numPr>
    </w:pPr>
  </w:style>
  <w:style w:type="numbering" w:customStyle="1" w:styleId="WWNum26">
    <w:name w:val="WWNum26"/>
    <w:basedOn w:val="Bezlisty"/>
    <w:rsid w:val="004B669D"/>
    <w:pPr>
      <w:numPr>
        <w:numId w:val="46"/>
      </w:numPr>
    </w:pPr>
  </w:style>
  <w:style w:type="numbering" w:customStyle="1" w:styleId="WWNum27">
    <w:name w:val="WWNum27"/>
    <w:basedOn w:val="Bezlisty"/>
    <w:rsid w:val="004B669D"/>
    <w:pPr>
      <w:numPr>
        <w:numId w:val="28"/>
      </w:numPr>
    </w:pPr>
  </w:style>
  <w:style w:type="numbering" w:customStyle="1" w:styleId="WWNum28">
    <w:name w:val="WWNum28"/>
    <w:basedOn w:val="Bezlisty"/>
    <w:rsid w:val="004B669D"/>
    <w:pPr>
      <w:numPr>
        <w:numId w:val="54"/>
      </w:numPr>
    </w:pPr>
  </w:style>
  <w:style w:type="numbering" w:customStyle="1" w:styleId="WWNum29">
    <w:name w:val="WWNum29"/>
    <w:basedOn w:val="Bezlisty"/>
    <w:rsid w:val="004B669D"/>
    <w:pPr>
      <w:numPr>
        <w:numId w:val="40"/>
      </w:numPr>
    </w:pPr>
  </w:style>
  <w:style w:type="numbering" w:customStyle="1" w:styleId="WWNum30">
    <w:name w:val="WWNum30"/>
    <w:basedOn w:val="Bezlisty"/>
    <w:rsid w:val="004B669D"/>
    <w:pPr>
      <w:numPr>
        <w:numId w:val="29"/>
      </w:numPr>
    </w:pPr>
  </w:style>
  <w:style w:type="numbering" w:customStyle="1" w:styleId="WWNum31">
    <w:name w:val="WWNum31"/>
    <w:basedOn w:val="Bezlisty"/>
    <w:rsid w:val="004B669D"/>
    <w:pPr>
      <w:numPr>
        <w:numId w:val="30"/>
      </w:numPr>
    </w:pPr>
  </w:style>
  <w:style w:type="numbering" w:customStyle="1" w:styleId="WWNum32">
    <w:name w:val="WWNum32"/>
    <w:basedOn w:val="Bezlisty"/>
    <w:rsid w:val="004B669D"/>
    <w:pPr>
      <w:numPr>
        <w:numId w:val="53"/>
      </w:numPr>
    </w:pPr>
  </w:style>
  <w:style w:type="numbering" w:customStyle="1" w:styleId="WWNum33">
    <w:name w:val="WWNum33"/>
    <w:basedOn w:val="Bezlisty"/>
    <w:rsid w:val="004B669D"/>
    <w:pPr>
      <w:numPr>
        <w:numId w:val="31"/>
      </w:numPr>
    </w:pPr>
  </w:style>
  <w:style w:type="numbering" w:customStyle="1" w:styleId="WWNum34">
    <w:name w:val="WWNum34"/>
    <w:basedOn w:val="Bezlisty"/>
    <w:rsid w:val="004B669D"/>
    <w:pPr>
      <w:numPr>
        <w:numId w:val="50"/>
      </w:numPr>
    </w:pPr>
  </w:style>
  <w:style w:type="numbering" w:customStyle="1" w:styleId="WWNum35">
    <w:name w:val="WWNum35"/>
    <w:basedOn w:val="Bezlisty"/>
    <w:rsid w:val="004B669D"/>
    <w:pPr>
      <w:numPr>
        <w:numId w:val="32"/>
      </w:numPr>
    </w:pPr>
  </w:style>
  <w:style w:type="numbering" w:customStyle="1" w:styleId="WWNum37">
    <w:name w:val="WWNum37"/>
    <w:basedOn w:val="Bezlisty"/>
    <w:rsid w:val="004B669D"/>
    <w:pPr>
      <w:numPr>
        <w:numId w:val="33"/>
      </w:numPr>
    </w:pPr>
  </w:style>
  <w:style w:type="numbering" w:customStyle="1" w:styleId="WWNum38">
    <w:name w:val="WWNum38"/>
    <w:basedOn w:val="Bezlisty"/>
    <w:rsid w:val="004B669D"/>
    <w:pPr>
      <w:numPr>
        <w:numId w:val="34"/>
      </w:numPr>
    </w:pPr>
  </w:style>
  <w:style w:type="numbering" w:customStyle="1" w:styleId="WWNum39">
    <w:name w:val="WWNum39"/>
    <w:basedOn w:val="Bezlisty"/>
    <w:rsid w:val="004B669D"/>
    <w:pPr>
      <w:numPr>
        <w:numId w:val="35"/>
      </w:numPr>
    </w:pPr>
  </w:style>
  <w:style w:type="numbering" w:customStyle="1" w:styleId="WWNum40">
    <w:name w:val="WWNum40"/>
    <w:basedOn w:val="Bezlisty"/>
    <w:rsid w:val="004B669D"/>
    <w:pPr>
      <w:numPr>
        <w:numId w:val="45"/>
      </w:numPr>
    </w:pPr>
  </w:style>
  <w:style w:type="numbering" w:customStyle="1" w:styleId="WWNum41">
    <w:name w:val="WWNum41"/>
    <w:basedOn w:val="Bezlisty"/>
    <w:rsid w:val="004B669D"/>
    <w:pPr>
      <w:numPr>
        <w:numId w:val="49"/>
      </w:numPr>
    </w:pPr>
  </w:style>
  <w:style w:type="numbering" w:customStyle="1" w:styleId="WWNum42">
    <w:name w:val="WWNum42"/>
    <w:basedOn w:val="Bezlisty"/>
    <w:rsid w:val="004B669D"/>
    <w:pPr>
      <w:numPr>
        <w:numId w:val="36"/>
      </w:numPr>
    </w:pPr>
  </w:style>
  <w:style w:type="numbering" w:customStyle="1" w:styleId="WWNum43">
    <w:name w:val="WWNum43"/>
    <w:basedOn w:val="Bezlisty"/>
    <w:rsid w:val="004B669D"/>
    <w:pPr>
      <w:numPr>
        <w:numId w:val="37"/>
      </w:numPr>
    </w:pPr>
  </w:style>
  <w:style w:type="numbering" w:customStyle="1" w:styleId="WWNum44">
    <w:name w:val="WWNum44"/>
    <w:basedOn w:val="Bezlisty"/>
    <w:rsid w:val="004B669D"/>
    <w:pPr>
      <w:numPr>
        <w:numId w:val="38"/>
      </w:numPr>
    </w:pPr>
  </w:style>
  <w:style w:type="numbering" w:customStyle="1" w:styleId="WWNum45">
    <w:name w:val="WWNum45"/>
    <w:basedOn w:val="Bezlisty"/>
    <w:rsid w:val="004B669D"/>
    <w:pPr>
      <w:numPr>
        <w:numId w:val="39"/>
      </w:numPr>
    </w:pPr>
  </w:style>
  <w:style w:type="numbering" w:customStyle="1" w:styleId="WWNum46">
    <w:name w:val="WWNum46"/>
    <w:basedOn w:val="Bezlisty"/>
    <w:rsid w:val="004B669D"/>
    <w:pPr>
      <w:numPr>
        <w:numId w:val="43"/>
      </w:numPr>
    </w:pPr>
  </w:style>
  <w:style w:type="numbering" w:customStyle="1" w:styleId="WWNum47">
    <w:name w:val="WWNum47"/>
    <w:basedOn w:val="Bezlisty"/>
    <w:rsid w:val="004B669D"/>
    <w:pPr>
      <w:numPr>
        <w:numId w:val="57"/>
      </w:numPr>
    </w:pPr>
  </w:style>
  <w:style w:type="numbering" w:customStyle="1" w:styleId="WWNum48">
    <w:name w:val="WWNum48"/>
    <w:basedOn w:val="Bezlisty"/>
    <w:rsid w:val="004B669D"/>
    <w:pPr>
      <w:numPr>
        <w:numId w:val="56"/>
      </w:numPr>
    </w:pPr>
  </w:style>
  <w:style w:type="numbering" w:customStyle="1" w:styleId="WWNum511">
    <w:name w:val="WWNum511"/>
    <w:rsid w:val="004B669D"/>
    <w:pPr>
      <w:numPr>
        <w:numId w:val="61"/>
      </w:numPr>
    </w:pPr>
  </w:style>
  <w:style w:type="numbering" w:customStyle="1" w:styleId="WWNum521">
    <w:name w:val="WWNum521"/>
    <w:rsid w:val="004B669D"/>
    <w:pPr>
      <w:numPr>
        <w:numId w:val="59"/>
      </w:numPr>
    </w:pPr>
  </w:style>
  <w:style w:type="numbering" w:customStyle="1" w:styleId="WWNum531">
    <w:name w:val="WWNum531"/>
    <w:rsid w:val="004B669D"/>
    <w:pPr>
      <w:numPr>
        <w:numId w:val="60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3"/>
      </w:numPr>
    </w:pPr>
  </w:style>
  <w:style w:type="numbering" w:customStyle="1" w:styleId="WW8Num40">
    <w:name w:val="WW8Num40"/>
    <w:basedOn w:val="Bezlisty"/>
    <w:rsid w:val="00224AD3"/>
    <w:pPr>
      <w:numPr>
        <w:numId w:val="62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6"/>
      </w:numPr>
    </w:pPr>
  </w:style>
  <w:style w:type="numbering" w:customStyle="1" w:styleId="WWNum5211">
    <w:name w:val="WWNum5211"/>
    <w:rsid w:val="001B4A9B"/>
    <w:pPr>
      <w:numPr>
        <w:numId w:val="64"/>
      </w:numPr>
    </w:pPr>
  </w:style>
  <w:style w:type="numbering" w:customStyle="1" w:styleId="WWNum5311">
    <w:name w:val="WWNum5311"/>
    <w:rsid w:val="001B4A9B"/>
    <w:pPr>
      <w:numPr>
        <w:numId w:val="65"/>
      </w:numPr>
    </w:pPr>
  </w:style>
  <w:style w:type="numbering" w:customStyle="1" w:styleId="WW8Num24">
    <w:name w:val="WW8Num24"/>
    <w:basedOn w:val="Bezlisty"/>
    <w:rsid w:val="00DE5D37"/>
    <w:pPr>
      <w:numPr>
        <w:numId w:val="76"/>
      </w:numPr>
    </w:pPr>
  </w:style>
  <w:style w:type="numbering" w:customStyle="1" w:styleId="WW8Num25">
    <w:name w:val="WW8Num25"/>
    <w:basedOn w:val="Bezlisty"/>
    <w:rsid w:val="00C151D3"/>
    <w:pPr>
      <w:numPr>
        <w:numId w:val="67"/>
      </w:numPr>
    </w:pPr>
  </w:style>
  <w:style w:type="numbering" w:customStyle="1" w:styleId="WW8Num10">
    <w:name w:val="WW8Num10"/>
    <w:basedOn w:val="Bezlisty"/>
    <w:rsid w:val="00C151D3"/>
    <w:pPr>
      <w:numPr>
        <w:numId w:val="68"/>
      </w:numPr>
    </w:pPr>
  </w:style>
  <w:style w:type="numbering" w:customStyle="1" w:styleId="WW8Num26">
    <w:name w:val="WW8Num26"/>
    <w:basedOn w:val="Bezlisty"/>
    <w:rsid w:val="00C25CEE"/>
    <w:pPr>
      <w:numPr>
        <w:numId w:val="74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7"/>
      </w:numPr>
    </w:pPr>
  </w:style>
  <w:style w:type="numbering" w:customStyle="1" w:styleId="WWNum5213">
    <w:name w:val="WWNum5213"/>
    <w:rsid w:val="00C15FD0"/>
    <w:pPr>
      <w:numPr>
        <w:numId w:val="10"/>
      </w:numPr>
    </w:pPr>
  </w:style>
  <w:style w:type="numbering" w:customStyle="1" w:styleId="WWNum5313">
    <w:name w:val="WWNum5313"/>
    <w:rsid w:val="00C15FD0"/>
    <w:pPr>
      <w:numPr>
        <w:numId w:val="11"/>
      </w:numPr>
    </w:pPr>
  </w:style>
  <w:style w:type="numbering" w:customStyle="1" w:styleId="WWNum51112">
    <w:name w:val="WWNum51112"/>
    <w:rsid w:val="00C15FD0"/>
    <w:pPr>
      <w:numPr>
        <w:numId w:val="90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3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4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052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69"/>
      </w:numPr>
    </w:pPr>
  </w:style>
  <w:style w:type="numbering" w:customStyle="1" w:styleId="WWNum52">
    <w:name w:val="WWNum52"/>
    <w:rsid w:val="0022297F"/>
    <w:pPr>
      <w:numPr>
        <w:numId w:val="13"/>
      </w:numPr>
    </w:pPr>
  </w:style>
  <w:style w:type="numbering" w:customStyle="1" w:styleId="WWNum53">
    <w:name w:val="WWNum53"/>
    <w:rsid w:val="0022297F"/>
    <w:pPr>
      <w:numPr>
        <w:numId w:val="14"/>
      </w:numPr>
    </w:pPr>
  </w:style>
  <w:style w:type="numbering" w:customStyle="1" w:styleId="WWNum1">
    <w:name w:val="WWNum1"/>
    <w:basedOn w:val="Bezlisty"/>
    <w:rsid w:val="004B669D"/>
    <w:pPr>
      <w:numPr>
        <w:numId w:val="47"/>
      </w:numPr>
    </w:pPr>
  </w:style>
  <w:style w:type="numbering" w:customStyle="1" w:styleId="WWNum4">
    <w:name w:val="WWNum4"/>
    <w:basedOn w:val="Bezlisty"/>
    <w:rsid w:val="004B669D"/>
    <w:pPr>
      <w:numPr>
        <w:numId w:val="15"/>
      </w:numPr>
    </w:pPr>
  </w:style>
  <w:style w:type="numbering" w:customStyle="1" w:styleId="WWNum5">
    <w:name w:val="WWNum5"/>
    <w:basedOn w:val="Bezlisty"/>
    <w:rsid w:val="004B669D"/>
    <w:pPr>
      <w:numPr>
        <w:numId w:val="16"/>
      </w:numPr>
    </w:pPr>
  </w:style>
  <w:style w:type="numbering" w:customStyle="1" w:styleId="WWNum6">
    <w:name w:val="WWNum6"/>
    <w:basedOn w:val="Bezlisty"/>
    <w:rsid w:val="004B669D"/>
    <w:pPr>
      <w:numPr>
        <w:numId w:val="17"/>
      </w:numPr>
    </w:pPr>
  </w:style>
  <w:style w:type="numbering" w:customStyle="1" w:styleId="WWNum7">
    <w:name w:val="WWNum7"/>
    <w:basedOn w:val="Bezlisty"/>
    <w:rsid w:val="004B669D"/>
    <w:pPr>
      <w:numPr>
        <w:numId w:val="18"/>
      </w:numPr>
    </w:pPr>
  </w:style>
  <w:style w:type="numbering" w:customStyle="1" w:styleId="WWNum8">
    <w:name w:val="WWNum8"/>
    <w:basedOn w:val="Bezlisty"/>
    <w:rsid w:val="004B669D"/>
    <w:pPr>
      <w:numPr>
        <w:numId w:val="19"/>
      </w:numPr>
    </w:pPr>
  </w:style>
  <w:style w:type="numbering" w:customStyle="1" w:styleId="WWNum9">
    <w:name w:val="WWNum9"/>
    <w:basedOn w:val="Bezlisty"/>
    <w:rsid w:val="004B669D"/>
    <w:pPr>
      <w:numPr>
        <w:numId w:val="20"/>
      </w:numPr>
    </w:pPr>
  </w:style>
  <w:style w:type="numbering" w:customStyle="1" w:styleId="WWNum10">
    <w:name w:val="WWNum10"/>
    <w:basedOn w:val="Bezlisty"/>
    <w:rsid w:val="004B669D"/>
    <w:pPr>
      <w:numPr>
        <w:numId w:val="21"/>
      </w:numPr>
    </w:pPr>
  </w:style>
  <w:style w:type="numbering" w:customStyle="1" w:styleId="WWNum11">
    <w:name w:val="WWNum11"/>
    <w:basedOn w:val="Bezlisty"/>
    <w:rsid w:val="004B669D"/>
    <w:pPr>
      <w:numPr>
        <w:numId w:val="22"/>
      </w:numPr>
    </w:pPr>
  </w:style>
  <w:style w:type="numbering" w:customStyle="1" w:styleId="WWNum12">
    <w:name w:val="WWNum12"/>
    <w:basedOn w:val="Bezlisty"/>
    <w:rsid w:val="004B669D"/>
    <w:pPr>
      <w:numPr>
        <w:numId w:val="23"/>
      </w:numPr>
    </w:pPr>
  </w:style>
  <w:style w:type="numbering" w:customStyle="1" w:styleId="WWNum14">
    <w:name w:val="WWNum14"/>
    <w:basedOn w:val="Bezlisty"/>
    <w:rsid w:val="004B669D"/>
    <w:pPr>
      <w:numPr>
        <w:numId w:val="42"/>
      </w:numPr>
    </w:pPr>
  </w:style>
  <w:style w:type="numbering" w:customStyle="1" w:styleId="WWNum15">
    <w:name w:val="WWNum15"/>
    <w:basedOn w:val="Bezlisty"/>
    <w:rsid w:val="004B669D"/>
    <w:pPr>
      <w:numPr>
        <w:numId w:val="24"/>
      </w:numPr>
    </w:pPr>
  </w:style>
  <w:style w:type="numbering" w:customStyle="1" w:styleId="WWNum16">
    <w:name w:val="WWNum16"/>
    <w:basedOn w:val="Bezlisty"/>
    <w:rsid w:val="004B669D"/>
    <w:pPr>
      <w:numPr>
        <w:numId w:val="44"/>
      </w:numPr>
    </w:pPr>
  </w:style>
  <w:style w:type="numbering" w:customStyle="1" w:styleId="WWNum17">
    <w:name w:val="WWNum17"/>
    <w:basedOn w:val="Bezlisty"/>
    <w:rsid w:val="004B669D"/>
    <w:pPr>
      <w:numPr>
        <w:numId w:val="55"/>
      </w:numPr>
    </w:pPr>
  </w:style>
  <w:style w:type="numbering" w:customStyle="1" w:styleId="WWNum18">
    <w:name w:val="WWNum18"/>
    <w:basedOn w:val="Bezlisty"/>
    <w:rsid w:val="004B669D"/>
    <w:pPr>
      <w:numPr>
        <w:numId w:val="51"/>
      </w:numPr>
    </w:pPr>
  </w:style>
  <w:style w:type="numbering" w:customStyle="1" w:styleId="WWNum19">
    <w:name w:val="WWNum19"/>
    <w:basedOn w:val="Bezlisty"/>
    <w:rsid w:val="004B669D"/>
    <w:pPr>
      <w:numPr>
        <w:numId w:val="25"/>
      </w:numPr>
    </w:pPr>
  </w:style>
  <w:style w:type="numbering" w:customStyle="1" w:styleId="WWNum20">
    <w:name w:val="WWNum20"/>
    <w:basedOn w:val="Bezlisty"/>
    <w:rsid w:val="004B669D"/>
    <w:pPr>
      <w:numPr>
        <w:numId w:val="41"/>
      </w:numPr>
    </w:pPr>
  </w:style>
  <w:style w:type="numbering" w:customStyle="1" w:styleId="WWNum21">
    <w:name w:val="WWNum21"/>
    <w:basedOn w:val="Bezlisty"/>
    <w:rsid w:val="004B669D"/>
    <w:pPr>
      <w:numPr>
        <w:numId w:val="58"/>
      </w:numPr>
    </w:pPr>
  </w:style>
  <w:style w:type="numbering" w:customStyle="1" w:styleId="WWNum22">
    <w:name w:val="WWNum22"/>
    <w:basedOn w:val="Bezlisty"/>
    <w:rsid w:val="004B669D"/>
    <w:pPr>
      <w:numPr>
        <w:numId w:val="26"/>
      </w:numPr>
    </w:pPr>
  </w:style>
  <w:style w:type="numbering" w:customStyle="1" w:styleId="WWNum23">
    <w:name w:val="WWNum23"/>
    <w:basedOn w:val="Bezlisty"/>
    <w:rsid w:val="004B669D"/>
    <w:pPr>
      <w:numPr>
        <w:numId w:val="52"/>
      </w:numPr>
    </w:pPr>
  </w:style>
  <w:style w:type="numbering" w:customStyle="1" w:styleId="WWNum24">
    <w:name w:val="WWNum24"/>
    <w:basedOn w:val="Bezlisty"/>
    <w:rsid w:val="004B669D"/>
    <w:pPr>
      <w:numPr>
        <w:numId w:val="27"/>
      </w:numPr>
    </w:pPr>
  </w:style>
  <w:style w:type="numbering" w:customStyle="1" w:styleId="WWNum25">
    <w:name w:val="WWNum25"/>
    <w:basedOn w:val="Bezlisty"/>
    <w:rsid w:val="004B669D"/>
    <w:pPr>
      <w:numPr>
        <w:numId w:val="48"/>
      </w:numPr>
    </w:pPr>
  </w:style>
  <w:style w:type="numbering" w:customStyle="1" w:styleId="WWNum26">
    <w:name w:val="WWNum26"/>
    <w:basedOn w:val="Bezlisty"/>
    <w:rsid w:val="004B669D"/>
    <w:pPr>
      <w:numPr>
        <w:numId w:val="46"/>
      </w:numPr>
    </w:pPr>
  </w:style>
  <w:style w:type="numbering" w:customStyle="1" w:styleId="WWNum27">
    <w:name w:val="WWNum27"/>
    <w:basedOn w:val="Bezlisty"/>
    <w:rsid w:val="004B669D"/>
    <w:pPr>
      <w:numPr>
        <w:numId w:val="28"/>
      </w:numPr>
    </w:pPr>
  </w:style>
  <w:style w:type="numbering" w:customStyle="1" w:styleId="WWNum28">
    <w:name w:val="WWNum28"/>
    <w:basedOn w:val="Bezlisty"/>
    <w:rsid w:val="004B669D"/>
    <w:pPr>
      <w:numPr>
        <w:numId w:val="54"/>
      </w:numPr>
    </w:pPr>
  </w:style>
  <w:style w:type="numbering" w:customStyle="1" w:styleId="WWNum29">
    <w:name w:val="WWNum29"/>
    <w:basedOn w:val="Bezlisty"/>
    <w:rsid w:val="004B669D"/>
    <w:pPr>
      <w:numPr>
        <w:numId w:val="40"/>
      </w:numPr>
    </w:pPr>
  </w:style>
  <w:style w:type="numbering" w:customStyle="1" w:styleId="WWNum30">
    <w:name w:val="WWNum30"/>
    <w:basedOn w:val="Bezlisty"/>
    <w:rsid w:val="004B669D"/>
    <w:pPr>
      <w:numPr>
        <w:numId w:val="29"/>
      </w:numPr>
    </w:pPr>
  </w:style>
  <w:style w:type="numbering" w:customStyle="1" w:styleId="WWNum31">
    <w:name w:val="WWNum31"/>
    <w:basedOn w:val="Bezlisty"/>
    <w:rsid w:val="004B669D"/>
    <w:pPr>
      <w:numPr>
        <w:numId w:val="30"/>
      </w:numPr>
    </w:pPr>
  </w:style>
  <w:style w:type="numbering" w:customStyle="1" w:styleId="WWNum32">
    <w:name w:val="WWNum32"/>
    <w:basedOn w:val="Bezlisty"/>
    <w:rsid w:val="004B669D"/>
    <w:pPr>
      <w:numPr>
        <w:numId w:val="53"/>
      </w:numPr>
    </w:pPr>
  </w:style>
  <w:style w:type="numbering" w:customStyle="1" w:styleId="WWNum33">
    <w:name w:val="WWNum33"/>
    <w:basedOn w:val="Bezlisty"/>
    <w:rsid w:val="004B669D"/>
    <w:pPr>
      <w:numPr>
        <w:numId w:val="31"/>
      </w:numPr>
    </w:pPr>
  </w:style>
  <w:style w:type="numbering" w:customStyle="1" w:styleId="WWNum34">
    <w:name w:val="WWNum34"/>
    <w:basedOn w:val="Bezlisty"/>
    <w:rsid w:val="004B669D"/>
    <w:pPr>
      <w:numPr>
        <w:numId w:val="50"/>
      </w:numPr>
    </w:pPr>
  </w:style>
  <w:style w:type="numbering" w:customStyle="1" w:styleId="WWNum35">
    <w:name w:val="WWNum35"/>
    <w:basedOn w:val="Bezlisty"/>
    <w:rsid w:val="004B669D"/>
    <w:pPr>
      <w:numPr>
        <w:numId w:val="32"/>
      </w:numPr>
    </w:pPr>
  </w:style>
  <w:style w:type="numbering" w:customStyle="1" w:styleId="WWNum37">
    <w:name w:val="WWNum37"/>
    <w:basedOn w:val="Bezlisty"/>
    <w:rsid w:val="004B669D"/>
    <w:pPr>
      <w:numPr>
        <w:numId w:val="33"/>
      </w:numPr>
    </w:pPr>
  </w:style>
  <w:style w:type="numbering" w:customStyle="1" w:styleId="WWNum38">
    <w:name w:val="WWNum38"/>
    <w:basedOn w:val="Bezlisty"/>
    <w:rsid w:val="004B669D"/>
    <w:pPr>
      <w:numPr>
        <w:numId w:val="34"/>
      </w:numPr>
    </w:pPr>
  </w:style>
  <w:style w:type="numbering" w:customStyle="1" w:styleId="WWNum39">
    <w:name w:val="WWNum39"/>
    <w:basedOn w:val="Bezlisty"/>
    <w:rsid w:val="004B669D"/>
    <w:pPr>
      <w:numPr>
        <w:numId w:val="35"/>
      </w:numPr>
    </w:pPr>
  </w:style>
  <w:style w:type="numbering" w:customStyle="1" w:styleId="WWNum40">
    <w:name w:val="WWNum40"/>
    <w:basedOn w:val="Bezlisty"/>
    <w:rsid w:val="004B669D"/>
    <w:pPr>
      <w:numPr>
        <w:numId w:val="45"/>
      </w:numPr>
    </w:pPr>
  </w:style>
  <w:style w:type="numbering" w:customStyle="1" w:styleId="WWNum41">
    <w:name w:val="WWNum41"/>
    <w:basedOn w:val="Bezlisty"/>
    <w:rsid w:val="004B669D"/>
    <w:pPr>
      <w:numPr>
        <w:numId w:val="49"/>
      </w:numPr>
    </w:pPr>
  </w:style>
  <w:style w:type="numbering" w:customStyle="1" w:styleId="WWNum42">
    <w:name w:val="WWNum42"/>
    <w:basedOn w:val="Bezlisty"/>
    <w:rsid w:val="004B669D"/>
    <w:pPr>
      <w:numPr>
        <w:numId w:val="36"/>
      </w:numPr>
    </w:pPr>
  </w:style>
  <w:style w:type="numbering" w:customStyle="1" w:styleId="WWNum43">
    <w:name w:val="WWNum43"/>
    <w:basedOn w:val="Bezlisty"/>
    <w:rsid w:val="004B669D"/>
    <w:pPr>
      <w:numPr>
        <w:numId w:val="37"/>
      </w:numPr>
    </w:pPr>
  </w:style>
  <w:style w:type="numbering" w:customStyle="1" w:styleId="WWNum44">
    <w:name w:val="WWNum44"/>
    <w:basedOn w:val="Bezlisty"/>
    <w:rsid w:val="004B669D"/>
    <w:pPr>
      <w:numPr>
        <w:numId w:val="38"/>
      </w:numPr>
    </w:pPr>
  </w:style>
  <w:style w:type="numbering" w:customStyle="1" w:styleId="WWNum45">
    <w:name w:val="WWNum45"/>
    <w:basedOn w:val="Bezlisty"/>
    <w:rsid w:val="004B669D"/>
    <w:pPr>
      <w:numPr>
        <w:numId w:val="39"/>
      </w:numPr>
    </w:pPr>
  </w:style>
  <w:style w:type="numbering" w:customStyle="1" w:styleId="WWNum46">
    <w:name w:val="WWNum46"/>
    <w:basedOn w:val="Bezlisty"/>
    <w:rsid w:val="004B669D"/>
    <w:pPr>
      <w:numPr>
        <w:numId w:val="43"/>
      </w:numPr>
    </w:pPr>
  </w:style>
  <w:style w:type="numbering" w:customStyle="1" w:styleId="WWNum47">
    <w:name w:val="WWNum47"/>
    <w:basedOn w:val="Bezlisty"/>
    <w:rsid w:val="004B669D"/>
    <w:pPr>
      <w:numPr>
        <w:numId w:val="57"/>
      </w:numPr>
    </w:pPr>
  </w:style>
  <w:style w:type="numbering" w:customStyle="1" w:styleId="WWNum48">
    <w:name w:val="WWNum48"/>
    <w:basedOn w:val="Bezlisty"/>
    <w:rsid w:val="004B669D"/>
    <w:pPr>
      <w:numPr>
        <w:numId w:val="56"/>
      </w:numPr>
    </w:pPr>
  </w:style>
  <w:style w:type="numbering" w:customStyle="1" w:styleId="WWNum511">
    <w:name w:val="WWNum511"/>
    <w:rsid w:val="004B669D"/>
    <w:pPr>
      <w:numPr>
        <w:numId w:val="61"/>
      </w:numPr>
    </w:pPr>
  </w:style>
  <w:style w:type="numbering" w:customStyle="1" w:styleId="WWNum521">
    <w:name w:val="WWNum521"/>
    <w:rsid w:val="004B669D"/>
    <w:pPr>
      <w:numPr>
        <w:numId w:val="59"/>
      </w:numPr>
    </w:pPr>
  </w:style>
  <w:style w:type="numbering" w:customStyle="1" w:styleId="WWNum531">
    <w:name w:val="WWNum531"/>
    <w:rsid w:val="004B669D"/>
    <w:pPr>
      <w:numPr>
        <w:numId w:val="60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3"/>
      </w:numPr>
    </w:pPr>
  </w:style>
  <w:style w:type="numbering" w:customStyle="1" w:styleId="WW8Num40">
    <w:name w:val="WW8Num40"/>
    <w:basedOn w:val="Bezlisty"/>
    <w:rsid w:val="00224AD3"/>
    <w:pPr>
      <w:numPr>
        <w:numId w:val="62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6"/>
      </w:numPr>
    </w:pPr>
  </w:style>
  <w:style w:type="numbering" w:customStyle="1" w:styleId="WWNum5211">
    <w:name w:val="WWNum5211"/>
    <w:rsid w:val="001B4A9B"/>
    <w:pPr>
      <w:numPr>
        <w:numId w:val="64"/>
      </w:numPr>
    </w:pPr>
  </w:style>
  <w:style w:type="numbering" w:customStyle="1" w:styleId="WWNum5311">
    <w:name w:val="WWNum5311"/>
    <w:rsid w:val="001B4A9B"/>
    <w:pPr>
      <w:numPr>
        <w:numId w:val="65"/>
      </w:numPr>
    </w:pPr>
  </w:style>
  <w:style w:type="numbering" w:customStyle="1" w:styleId="WW8Num24">
    <w:name w:val="WW8Num24"/>
    <w:basedOn w:val="Bezlisty"/>
    <w:rsid w:val="00DE5D37"/>
    <w:pPr>
      <w:numPr>
        <w:numId w:val="76"/>
      </w:numPr>
    </w:pPr>
  </w:style>
  <w:style w:type="numbering" w:customStyle="1" w:styleId="WW8Num25">
    <w:name w:val="WW8Num25"/>
    <w:basedOn w:val="Bezlisty"/>
    <w:rsid w:val="00C151D3"/>
    <w:pPr>
      <w:numPr>
        <w:numId w:val="67"/>
      </w:numPr>
    </w:pPr>
  </w:style>
  <w:style w:type="numbering" w:customStyle="1" w:styleId="WW8Num10">
    <w:name w:val="WW8Num10"/>
    <w:basedOn w:val="Bezlisty"/>
    <w:rsid w:val="00C151D3"/>
    <w:pPr>
      <w:numPr>
        <w:numId w:val="68"/>
      </w:numPr>
    </w:pPr>
  </w:style>
  <w:style w:type="numbering" w:customStyle="1" w:styleId="WW8Num26">
    <w:name w:val="WW8Num26"/>
    <w:basedOn w:val="Bezlisty"/>
    <w:rsid w:val="00C25CEE"/>
    <w:pPr>
      <w:numPr>
        <w:numId w:val="74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7"/>
      </w:numPr>
    </w:pPr>
  </w:style>
  <w:style w:type="numbering" w:customStyle="1" w:styleId="WWNum5213">
    <w:name w:val="WWNum5213"/>
    <w:rsid w:val="00C15FD0"/>
    <w:pPr>
      <w:numPr>
        <w:numId w:val="10"/>
      </w:numPr>
    </w:pPr>
  </w:style>
  <w:style w:type="numbering" w:customStyle="1" w:styleId="WWNum5313">
    <w:name w:val="WWNum5313"/>
    <w:rsid w:val="00C15FD0"/>
    <w:pPr>
      <w:numPr>
        <w:numId w:val="11"/>
      </w:numPr>
    </w:pPr>
  </w:style>
  <w:style w:type="numbering" w:customStyle="1" w:styleId="WWNum51112">
    <w:name w:val="WWNum51112"/>
    <w:rsid w:val="00C15FD0"/>
    <w:pPr>
      <w:numPr>
        <w:numId w:val="90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3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4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kwp_bialystok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odlaska.policja.gov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kwp@bk.policja.gov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odlaska.policja.gov.pl/pod/ochrona-danych/53016,Dane-osobowe-przetwarzane-w-trybie-RODO-w-KWP-Bialysto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wp_bialystok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kwp@bk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iod.kwp@bk.policja.gov.pl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C6BA-71AB-4786-A9AE-2018C54F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19566</Words>
  <Characters>117402</Characters>
  <Application>Microsoft Office Word</Application>
  <DocSecurity>0</DocSecurity>
  <Lines>978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grażynasacharko</cp:lastModifiedBy>
  <cp:revision>93</cp:revision>
  <cp:lastPrinted>2023-06-20T08:00:00Z</cp:lastPrinted>
  <dcterms:created xsi:type="dcterms:W3CDTF">2022-10-24T07:18:00Z</dcterms:created>
  <dcterms:modified xsi:type="dcterms:W3CDTF">2023-06-20T08:04:00Z</dcterms:modified>
</cp:coreProperties>
</file>