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9884" w14:textId="3F2CC997" w:rsidR="0055059F" w:rsidRPr="00F407B0" w:rsidRDefault="0055059F" w:rsidP="0055059F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 xml:space="preserve">Załącznik nr </w:t>
      </w:r>
      <w:r w:rsidR="00FD3364">
        <w:rPr>
          <w:b/>
          <w:u w:val="single"/>
        </w:rPr>
        <w:t>5</w:t>
      </w:r>
      <w:r w:rsidRPr="00F407B0">
        <w:rPr>
          <w:b/>
          <w:u w:val="single"/>
        </w:rPr>
        <w:t xml:space="preserve"> do SWZ</w:t>
      </w:r>
    </w:p>
    <w:p w14:paraId="1255E3D6" w14:textId="77777777" w:rsidR="0055059F" w:rsidRPr="00F407B0" w:rsidRDefault="0055059F" w:rsidP="0055059F">
      <w:pPr>
        <w:spacing w:line="276" w:lineRule="auto"/>
        <w:ind w:left="4248"/>
        <w:rPr>
          <w:sz w:val="20"/>
          <w:szCs w:val="20"/>
        </w:rPr>
      </w:pPr>
    </w:p>
    <w:p w14:paraId="04124118" w14:textId="77777777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F407B0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F407B0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669939F9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</w:p>
    <w:p w14:paraId="2896D57F" w14:textId="271357C5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1969"/>
        <w:gridCol w:w="2089"/>
        <w:gridCol w:w="1587"/>
        <w:gridCol w:w="1741"/>
        <w:gridCol w:w="2042"/>
      </w:tblGrid>
      <w:tr w:rsidR="0055059F" w:rsidRPr="00F407B0" w14:paraId="5331314B" w14:textId="77777777" w:rsidTr="004C66A3">
        <w:trPr>
          <w:trHeight w:val="1400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F1178D" w:rsidRPr="00F407B0" w14:paraId="256629A3" w14:textId="77777777" w:rsidTr="00F1178D">
        <w:trPr>
          <w:trHeight w:val="4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D9A3B" w14:textId="77777777" w:rsidR="00F1178D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2C080" w14:textId="77777777" w:rsidR="00F1178D" w:rsidRPr="00F407B0" w:rsidRDefault="00F1178D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F93BE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39E10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3B4EF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12F09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F1178D" w:rsidRPr="00F407B0" w14:paraId="5A57540E" w14:textId="77777777" w:rsidTr="00F1178D">
        <w:trPr>
          <w:trHeight w:val="4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3D477" w14:textId="77777777" w:rsidR="00F1178D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AC461" w14:textId="77777777" w:rsidR="00F1178D" w:rsidRPr="00F407B0" w:rsidRDefault="00F1178D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C8D56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6FCC1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B29CB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F14A2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3E1DB79" w14:textId="77777777" w:rsidR="0055059F" w:rsidRPr="00F407B0" w:rsidRDefault="0055059F" w:rsidP="0055059F">
      <w:pPr>
        <w:spacing w:line="276" w:lineRule="auto"/>
        <w:jc w:val="both"/>
        <w:rPr>
          <w:sz w:val="20"/>
          <w:szCs w:val="20"/>
        </w:rPr>
      </w:pPr>
    </w:p>
    <w:p w14:paraId="5C66F624" w14:textId="071B67FF" w:rsidR="0055059F" w:rsidRPr="00B26572" w:rsidRDefault="0055059F" w:rsidP="00CA173F">
      <w:pPr>
        <w:tabs>
          <w:tab w:val="left" w:pos="2030"/>
        </w:tabs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F407B0">
        <w:rPr>
          <w:iCs/>
          <w:u w:val="single"/>
        </w:rPr>
        <w:t>Formularz podpisany elektronicznie</w:t>
      </w:r>
    </w:p>
    <w:sectPr w:rsidR="0055059F" w:rsidRPr="00B2657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8716" w14:textId="77777777" w:rsidR="008E06F3" w:rsidRDefault="008E06F3">
      <w:r>
        <w:separator/>
      </w:r>
    </w:p>
  </w:endnote>
  <w:endnote w:type="continuationSeparator" w:id="0">
    <w:p w14:paraId="0474E9A3" w14:textId="77777777" w:rsidR="008E06F3" w:rsidRDefault="008E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FC4C" w14:textId="61892387" w:rsidR="00A31051" w:rsidRDefault="00A31051" w:rsidP="00A31051">
    <w:pPr>
      <w:pStyle w:val="Standard"/>
      <w:jc w:val="both"/>
      <w:rPr>
        <w:b/>
        <w:bCs/>
        <w:i/>
        <w:iCs/>
        <w:sz w:val="16"/>
        <w:szCs w:val="16"/>
      </w:rPr>
    </w:pPr>
    <w:bookmarkStart w:id="0" w:name="_Hlk93478902"/>
    <w:r w:rsidRPr="00DD6E6A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1</w:t>
    </w:r>
    <w:r w:rsidRPr="00DD6E6A">
      <w:rPr>
        <w:b/>
        <w:bCs/>
        <w:sz w:val="16"/>
        <w:szCs w:val="16"/>
      </w:rPr>
      <w:t>.202</w:t>
    </w:r>
    <w:r>
      <w:rPr>
        <w:b/>
        <w:bCs/>
        <w:sz w:val="16"/>
        <w:szCs w:val="16"/>
      </w:rPr>
      <w:t>3</w:t>
    </w:r>
    <w:r w:rsidRPr="00DD6E6A">
      <w:rPr>
        <w:b/>
        <w:bCs/>
        <w:sz w:val="16"/>
        <w:szCs w:val="16"/>
      </w:rPr>
      <w:t xml:space="preserve"> - </w:t>
    </w:r>
    <w:bookmarkEnd w:id="0"/>
    <w:r w:rsidRPr="00DD6E6A">
      <w:rPr>
        <w:b/>
        <w:bCs/>
        <w:sz w:val="16"/>
        <w:szCs w:val="16"/>
      </w:rPr>
      <w:t xml:space="preserve">Przetarg w trybie podstawowym na podstawie art. 275 pkt. 1  pn.: </w:t>
    </w:r>
    <w:bookmarkStart w:id="1" w:name="_Hlk122598842"/>
    <w:bookmarkStart w:id="2" w:name="_Hlk124159978"/>
    <w:r w:rsidRPr="00DD6E6A">
      <w:rPr>
        <w:b/>
        <w:bCs/>
        <w:sz w:val="16"/>
        <w:szCs w:val="16"/>
      </w:rPr>
      <w:t>„</w:t>
    </w:r>
    <w:bookmarkEnd w:id="1"/>
    <w:r w:rsidRPr="00E36DF0">
      <w:rPr>
        <w:b/>
        <w:bCs/>
        <w:sz w:val="16"/>
        <w:szCs w:val="16"/>
        <w:lang w:bidi="pl-PL"/>
      </w:rPr>
      <w:t>Budowa przedszkola integracyjnego przy</w:t>
    </w:r>
    <w:r>
      <w:rPr>
        <w:b/>
        <w:bCs/>
        <w:sz w:val="16"/>
        <w:szCs w:val="16"/>
        <w:lang w:bidi="pl-PL"/>
      </w:rPr>
      <w:t xml:space="preserve"> </w:t>
    </w:r>
    <w:r w:rsidRPr="00E36DF0">
      <w:rPr>
        <w:b/>
        <w:bCs/>
        <w:sz w:val="16"/>
        <w:szCs w:val="16"/>
        <w:lang w:bidi="pl-PL"/>
      </w:rPr>
      <w:t>ul. Zygmunta Szczęsnego Felińskiego w Szamotułach”.</w:t>
    </w:r>
  </w:p>
  <w:bookmarkEnd w:id="2"/>
  <w:p w14:paraId="625FC57D" w14:textId="51B065A3" w:rsidR="00472AFD" w:rsidRDefault="00A31051" w:rsidP="00A31051">
    <w:pPr>
      <w:pStyle w:val="Stopka"/>
      <w:rPr>
        <w:sz w:val="20"/>
        <w:szCs w:val="20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</w:t>
    </w:r>
    <w:r>
      <w:rPr>
        <w:b/>
        <w:bCs/>
        <w:iCs/>
        <w:sz w:val="20"/>
        <w:szCs w:val="20"/>
      </w:rPr>
      <w:t xml:space="preserve">                                                                                              </w:t>
    </w:r>
    <w:r w:rsidR="00472AFD" w:rsidRPr="00E60F3F">
      <w:rPr>
        <w:sz w:val="20"/>
        <w:szCs w:val="20"/>
      </w:rPr>
      <w:fldChar w:fldCharType="begin"/>
    </w:r>
    <w:r w:rsidR="00472AFD" w:rsidRPr="00E60F3F">
      <w:rPr>
        <w:sz w:val="20"/>
        <w:szCs w:val="20"/>
      </w:rPr>
      <w:instrText xml:space="preserve"> PAGE </w:instrText>
    </w:r>
    <w:r w:rsidR="00472AFD" w:rsidRPr="00E60F3F">
      <w:rPr>
        <w:sz w:val="20"/>
        <w:szCs w:val="20"/>
      </w:rPr>
      <w:fldChar w:fldCharType="separate"/>
    </w:r>
    <w:r w:rsidR="00472AFD">
      <w:rPr>
        <w:noProof/>
        <w:sz w:val="20"/>
        <w:szCs w:val="20"/>
      </w:rPr>
      <w:t>43</w:t>
    </w:r>
    <w:r w:rsidR="00472AFD"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A079" w14:textId="77777777" w:rsidR="008E06F3" w:rsidRDefault="008E06F3">
      <w:r>
        <w:separator/>
      </w:r>
    </w:p>
  </w:footnote>
  <w:footnote w:type="continuationSeparator" w:id="0">
    <w:p w14:paraId="73D3B12C" w14:textId="77777777" w:rsidR="008E06F3" w:rsidRDefault="008E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375CF1F" w:rsidR="00472AFD" w:rsidRDefault="008D5DD0" w:rsidP="004811C8">
    <w:pPr>
      <w:jc w:val="center"/>
    </w:pPr>
    <w:r>
      <w:rPr>
        <w:noProof/>
      </w:rPr>
      <w:drawing>
        <wp:inline distT="0" distB="0" distL="0" distR="0" wp14:anchorId="0997CA75" wp14:editId="1F3E9717">
          <wp:extent cx="1994535" cy="753745"/>
          <wp:effectExtent l="0" t="0" r="571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4116578">
    <w:abstractNumId w:val="0"/>
  </w:num>
  <w:num w:numId="2" w16cid:durableId="1671643066">
    <w:abstractNumId w:val="22"/>
  </w:num>
  <w:num w:numId="3" w16cid:durableId="162821232">
    <w:abstractNumId w:val="12"/>
  </w:num>
  <w:num w:numId="4" w16cid:durableId="902983732">
    <w:abstractNumId w:val="2"/>
  </w:num>
  <w:num w:numId="5" w16cid:durableId="555554623">
    <w:abstractNumId w:val="37"/>
  </w:num>
  <w:num w:numId="6" w16cid:durableId="235478407">
    <w:abstractNumId w:val="7"/>
  </w:num>
  <w:num w:numId="7" w16cid:durableId="1532498081">
    <w:abstractNumId w:val="21"/>
  </w:num>
  <w:num w:numId="8" w16cid:durableId="144855681">
    <w:abstractNumId w:val="27"/>
  </w:num>
  <w:num w:numId="9" w16cid:durableId="1158497998">
    <w:abstractNumId w:val="29"/>
  </w:num>
  <w:num w:numId="10" w16cid:durableId="767191659">
    <w:abstractNumId w:val="25"/>
  </w:num>
  <w:num w:numId="11" w16cid:durableId="1201548587">
    <w:abstractNumId w:val="18"/>
  </w:num>
  <w:num w:numId="12" w16cid:durableId="456602300">
    <w:abstractNumId w:val="17"/>
  </w:num>
  <w:num w:numId="13" w16cid:durableId="898446058">
    <w:abstractNumId w:val="10"/>
  </w:num>
  <w:num w:numId="14" w16cid:durableId="1993097052">
    <w:abstractNumId w:val="13"/>
  </w:num>
  <w:num w:numId="15" w16cid:durableId="1265770581">
    <w:abstractNumId w:val="11"/>
  </w:num>
  <w:num w:numId="16" w16cid:durableId="2127039736">
    <w:abstractNumId w:val="6"/>
  </w:num>
  <w:num w:numId="17" w16cid:durableId="504324141">
    <w:abstractNumId w:val="28"/>
  </w:num>
  <w:num w:numId="18" w16cid:durableId="900562639">
    <w:abstractNumId w:val="32"/>
  </w:num>
  <w:num w:numId="19" w16cid:durableId="2002152759">
    <w:abstractNumId w:val="26"/>
  </w:num>
  <w:num w:numId="20" w16cid:durableId="409615639">
    <w:abstractNumId w:val="23"/>
  </w:num>
  <w:num w:numId="21" w16cid:durableId="36007867">
    <w:abstractNumId w:val="34"/>
  </w:num>
  <w:num w:numId="22" w16cid:durableId="274363881">
    <w:abstractNumId w:val="39"/>
  </w:num>
  <w:num w:numId="23" w16cid:durableId="848829912">
    <w:abstractNumId w:val="33"/>
  </w:num>
  <w:num w:numId="24" w16cid:durableId="211580365">
    <w:abstractNumId w:val="16"/>
  </w:num>
  <w:num w:numId="25" w16cid:durableId="1908028187">
    <w:abstractNumId w:val="38"/>
  </w:num>
  <w:num w:numId="26" w16cid:durableId="315651162">
    <w:abstractNumId w:val="30"/>
  </w:num>
  <w:num w:numId="27" w16cid:durableId="824392099">
    <w:abstractNumId w:val="20"/>
  </w:num>
  <w:num w:numId="28" w16cid:durableId="1443528165">
    <w:abstractNumId w:val="14"/>
  </w:num>
  <w:num w:numId="29" w16cid:durableId="1059288340">
    <w:abstractNumId w:val="24"/>
  </w:num>
  <w:num w:numId="30" w16cid:durableId="222302426">
    <w:abstractNumId w:val="15"/>
  </w:num>
  <w:num w:numId="31" w16cid:durableId="982270020">
    <w:abstractNumId w:val="1"/>
  </w:num>
  <w:num w:numId="32" w16cid:durableId="602960046">
    <w:abstractNumId w:val="8"/>
  </w:num>
  <w:num w:numId="33" w16cid:durableId="22556153">
    <w:abstractNumId w:val="19"/>
  </w:num>
  <w:num w:numId="34" w16cid:durableId="1164590455">
    <w:abstractNumId w:val="9"/>
  </w:num>
  <w:num w:numId="35" w16cid:durableId="1105154388">
    <w:abstractNumId w:val="36"/>
  </w:num>
  <w:num w:numId="36" w16cid:durableId="55666944">
    <w:abstractNumId w:val="31"/>
  </w:num>
  <w:num w:numId="37" w16cid:durableId="1812598855">
    <w:abstractNumId w:val="35"/>
  </w:num>
  <w:num w:numId="38" w16cid:durableId="11672138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56FE9"/>
    <w:rsid w:val="00360243"/>
    <w:rsid w:val="003747A1"/>
    <w:rsid w:val="00377AC1"/>
    <w:rsid w:val="003D6BE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C66A3"/>
    <w:rsid w:val="004F5CA5"/>
    <w:rsid w:val="00507B9D"/>
    <w:rsid w:val="00515E20"/>
    <w:rsid w:val="005173D9"/>
    <w:rsid w:val="0055059F"/>
    <w:rsid w:val="00581941"/>
    <w:rsid w:val="005859D7"/>
    <w:rsid w:val="00591297"/>
    <w:rsid w:val="005B3D48"/>
    <w:rsid w:val="005F3C9B"/>
    <w:rsid w:val="00645667"/>
    <w:rsid w:val="0066228B"/>
    <w:rsid w:val="0066260F"/>
    <w:rsid w:val="00664847"/>
    <w:rsid w:val="006704D8"/>
    <w:rsid w:val="006B3DFD"/>
    <w:rsid w:val="006D5C3E"/>
    <w:rsid w:val="007111E2"/>
    <w:rsid w:val="00725992"/>
    <w:rsid w:val="00777BAE"/>
    <w:rsid w:val="00793A46"/>
    <w:rsid w:val="007A30F3"/>
    <w:rsid w:val="007B42E8"/>
    <w:rsid w:val="007E4E62"/>
    <w:rsid w:val="007E7C78"/>
    <w:rsid w:val="007F5343"/>
    <w:rsid w:val="00813EF6"/>
    <w:rsid w:val="0082790E"/>
    <w:rsid w:val="008411F1"/>
    <w:rsid w:val="00851664"/>
    <w:rsid w:val="00894A95"/>
    <w:rsid w:val="00896BDF"/>
    <w:rsid w:val="008D5DD0"/>
    <w:rsid w:val="008E06F3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1051"/>
    <w:rsid w:val="00A36E80"/>
    <w:rsid w:val="00AB2496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71FF9"/>
    <w:rsid w:val="00C72DD7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1178D"/>
    <w:rsid w:val="00F407B0"/>
    <w:rsid w:val="00F4112D"/>
    <w:rsid w:val="00F449AA"/>
    <w:rsid w:val="00F5572D"/>
    <w:rsid w:val="00FA09AB"/>
    <w:rsid w:val="00FC2E03"/>
    <w:rsid w:val="00FC320A"/>
    <w:rsid w:val="00FD3364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14</cp:revision>
  <cp:lastPrinted>2022-05-09T12:24:00Z</cp:lastPrinted>
  <dcterms:created xsi:type="dcterms:W3CDTF">2022-02-22T12:43:00Z</dcterms:created>
  <dcterms:modified xsi:type="dcterms:W3CDTF">2023-01-09T13:26:00Z</dcterms:modified>
</cp:coreProperties>
</file>