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3E4C" w14:textId="77777777" w:rsidR="0030248C" w:rsidRDefault="0030248C" w:rsidP="008A7FBC">
      <w:pPr>
        <w:tabs>
          <w:tab w:val="left" w:pos="4920"/>
        </w:tabs>
        <w:spacing w:before="20" w:after="20" w:line="360" w:lineRule="auto"/>
        <w:ind w:right="101"/>
        <w:jc w:val="center"/>
        <w:rPr>
          <w:b/>
          <w:color w:val="000000"/>
        </w:rPr>
      </w:pPr>
    </w:p>
    <w:p w14:paraId="14B6CFEC" w14:textId="0EB6083B" w:rsidR="0030248C" w:rsidRDefault="0030248C" w:rsidP="008A7FBC">
      <w:pPr>
        <w:tabs>
          <w:tab w:val="left" w:pos="4920"/>
        </w:tabs>
        <w:spacing w:before="20" w:after="20" w:line="360" w:lineRule="auto"/>
        <w:ind w:right="101"/>
        <w:jc w:val="center"/>
        <w:rPr>
          <w:b/>
          <w:color w:val="00000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Załącznik nr </w:t>
      </w:r>
      <w:r w:rsidR="006C46E1">
        <w:rPr>
          <w:rFonts w:ascii="Tahoma" w:hAnsi="Tahoma" w:cs="Tahoma"/>
          <w:b/>
          <w:sz w:val="20"/>
          <w:szCs w:val="20"/>
        </w:rPr>
        <w:t>3</w:t>
      </w:r>
      <w:r>
        <w:rPr>
          <w:rFonts w:ascii="Tahoma" w:hAnsi="Tahoma" w:cs="Tahoma"/>
          <w:b/>
          <w:sz w:val="20"/>
          <w:szCs w:val="20"/>
        </w:rPr>
        <w:t xml:space="preserve"> do SWZ</w:t>
      </w:r>
      <w:r w:rsidRPr="00092AAB">
        <w:rPr>
          <w:b/>
          <w:color w:val="000000"/>
        </w:rPr>
        <w:t xml:space="preserve"> </w:t>
      </w:r>
    </w:p>
    <w:p w14:paraId="26B42599" w14:textId="70A91D41" w:rsidR="008A7FBC" w:rsidRPr="00092AAB" w:rsidRDefault="008A7FBC" w:rsidP="008A7FBC">
      <w:pPr>
        <w:tabs>
          <w:tab w:val="left" w:pos="4920"/>
        </w:tabs>
        <w:spacing w:before="20" w:after="20" w:line="360" w:lineRule="auto"/>
        <w:ind w:right="101"/>
        <w:jc w:val="center"/>
        <w:rPr>
          <w:b/>
          <w:color w:val="000000"/>
        </w:rPr>
      </w:pPr>
      <w:r w:rsidRPr="00092AAB">
        <w:rPr>
          <w:b/>
          <w:color w:val="000000"/>
        </w:rPr>
        <w:t>UMOWA nr WT/</w:t>
      </w:r>
      <w:r w:rsidR="00F467E0">
        <w:rPr>
          <w:b/>
          <w:color w:val="000000"/>
        </w:rPr>
        <w:t>TP</w:t>
      </w:r>
      <w:r w:rsidRPr="00092AAB">
        <w:rPr>
          <w:b/>
          <w:color w:val="000000"/>
        </w:rPr>
        <w:t>/0</w:t>
      </w:r>
      <w:r w:rsidR="001473CE">
        <w:rPr>
          <w:b/>
          <w:color w:val="000000"/>
        </w:rPr>
        <w:t>8</w:t>
      </w:r>
      <w:r w:rsidRPr="00092AAB">
        <w:rPr>
          <w:b/>
          <w:color w:val="000000"/>
        </w:rPr>
        <w:t>/2023</w:t>
      </w:r>
    </w:p>
    <w:p w14:paraId="681321A4" w14:textId="77777777" w:rsidR="008A7FBC" w:rsidRPr="00092AAB" w:rsidRDefault="008A7FBC" w:rsidP="008A7FBC">
      <w:pPr>
        <w:tabs>
          <w:tab w:val="left" w:pos="4920"/>
        </w:tabs>
        <w:spacing w:before="120" w:after="120"/>
        <w:ind w:right="102"/>
        <w:rPr>
          <w:color w:val="000000"/>
        </w:rPr>
      </w:pPr>
      <w:r w:rsidRPr="00092AAB">
        <w:rPr>
          <w:color w:val="000000"/>
        </w:rPr>
        <w:t xml:space="preserve">W </w:t>
      </w:r>
      <w:r w:rsidRPr="00092AAB">
        <w:rPr>
          <w:bCs/>
        </w:rPr>
        <w:t>dniu ……………………..</w:t>
      </w:r>
      <w:r w:rsidRPr="00092AAB">
        <w:t xml:space="preserve"> </w:t>
      </w:r>
      <w:r w:rsidRPr="00092AAB">
        <w:rPr>
          <w:color w:val="000000"/>
        </w:rPr>
        <w:t>pomiędzy:</w:t>
      </w:r>
    </w:p>
    <w:p w14:paraId="7E89D6E8" w14:textId="35A5B43A" w:rsidR="008A7FBC" w:rsidRPr="00092AAB" w:rsidRDefault="008A7FBC" w:rsidP="008A7FBC">
      <w:pPr>
        <w:pStyle w:val="Tekstpodstawowy"/>
        <w:tabs>
          <w:tab w:val="left" w:pos="0"/>
        </w:tabs>
        <w:spacing w:line="360" w:lineRule="auto"/>
        <w:ind w:right="-1"/>
        <w:jc w:val="both"/>
        <w:rPr>
          <w:rFonts w:ascii="Times New Roman" w:hAnsi="Times New Roman"/>
          <w:sz w:val="22"/>
          <w:szCs w:val="22"/>
        </w:rPr>
      </w:pPr>
      <w:bookmarkStart w:id="0" w:name="_Hlk61866365"/>
      <w:r w:rsidRPr="00092AAB">
        <w:rPr>
          <w:rFonts w:ascii="Times New Roman" w:hAnsi="Times New Roman"/>
          <w:b/>
          <w:bCs/>
          <w:sz w:val="22"/>
          <w:szCs w:val="22"/>
        </w:rPr>
        <w:t>Politechniką Warszawską</w:t>
      </w:r>
      <w:r w:rsidRPr="00092AAB">
        <w:rPr>
          <w:rFonts w:ascii="Times New Roman" w:hAnsi="Times New Roman"/>
          <w:b/>
          <w:bCs/>
          <w:sz w:val="22"/>
          <w:szCs w:val="22"/>
          <w:lang w:val="pl-PL"/>
        </w:rPr>
        <w:t>,</w:t>
      </w:r>
      <w:r w:rsidRPr="00092AAB">
        <w:rPr>
          <w:rFonts w:ascii="Times New Roman" w:hAnsi="Times New Roman"/>
          <w:b/>
          <w:bCs/>
          <w:sz w:val="22"/>
          <w:szCs w:val="22"/>
        </w:rPr>
        <w:t xml:space="preserve"> Wydziałem Transport</w:t>
      </w:r>
      <w:r w:rsidRPr="00092AAB">
        <w:rPr>
          <w:rFonts w:ascii="Times New Roman" w:hAnsi="Times New Roman"/>
          <w:sz w:val="22"/>
          <w:szCs w:val="22"/>
        </w:rPr>
        <w:t xml:space="preserve">u, z siedzibą w Warszawie </w:t>
      </w:r>
      <w:r w:rsidRPr="00092AAB">
        <w:rPr>
          <w:rFonts w:ascii="Times New Roman" w:hAnsi="Times New Roman"/>
          <w:sz w:val="22"/>
          <w:szCs w:val="22"/>
          <w:lang w:val="pl-PL"/>
        </w:rPr>
        <w:t xml:space="preserve">(00-661), </w:t>
      </w:r>
      <w:r w:rsidRPr="00092AAB">
        <w:rPr>
          <w:rFonts w:ascii="Times New Roman" w:hAnsi="Times New Roman"/>
          <w:sz w:val="22"/>
          <w:szCs w:val="22"/>
          <w:lang w:val="pl-PL"/>
        </w:rPr>
        <w:br/>
        <w:t>pl. Politechniki 1 (adres do korespondencji-</w:t>
      </w:r>
      <w:r w:rsidRPr="00092AAB">
        <w:rPr>
          <w:rFonts w:ascii="Times New Roman" w:hAnsi="Times New Roman"/>
          <w:sz w:val="22"/>
          <w:szCs w:val="22"/>
        </w:rPr>
        <w:t>ul. Koszykowa 75</w:t>
      </w:r>
      <w:r w:rsidRPr="00092AAB">
        <w:rPr>
          <w:rFonts w:ascii="Times New Roman" w:hAnsi="Times New Roman"/>
          <w:sz w:val="22"/>
          <w:szCs w:val="22"/>
          <w:lang w:val="pl-PL"/>
        </w:rPr>
        <w:t>, 00-662 Warszawa)</w:t>
      </w:r>
      <w:r w:rsidRPr="00092AAB">
        <w:rPr>
          <w:rFonts w:ascii="Times New Roman" w:hAnsi="Times New Roman"/>
          <w:sz w:val="22"/>
          <w:szCs w:val="22"/>
        </w:rPr>
        <w:t xml:space="preserve">; </w:t>
      </w:r>
      <w:r w:rsidRPr="00092AAB">
        <w:rPr>
          <w:rFonts w:ascii="Times New Roman" w:hAnsi="Times New Roman"/>
          <w:sz w:val="22"/>
          <w:szCs w:val="22"/>
        </w:rPr>
        <w:br/>
        <w:t>NIP 525-000-58-34; R</w:t>
      </w:r>
      <w:r w:rsidRPr="00092AAB">
        <w:rPr>
          <w:rFonts w:ascii="Times New Roman" w:hAnsi="Times New Roman"/>
          <w:sz w:val="22"/>
          <w:szCs w:val="22"/>
          <w:lang w:val="pl-PL"/>
        </w:rPr>
        <w:t>EGON</w:t>
      </w:r>
      <w:r w:rsidRPr="00092AAB">
        <w:rPr>
          <w:rFonts w:ascii="Times New Roman" w:hAnsi="Times New Roman"/>
          <w:sz w:val="22"/>
          <w:szCs w:val="22"/>
        </w:rPr>
        <w:t xml:space="preserve"> 000001554, reprezentowaną na podstawie pełnomocnictwa Rektora Politechniki Warszawskiej nr BR-P-620/2020 przez</w:t>
      </w:r>
      <w:r w:rsidRPr="00092AAB">
        <w:rPr>
          <w:rFonts w:ascii="Times New Roman" w:hAnsi="Times New Roman"/>
          <w:sz w:val="22"/>
          <w:szCs w:val="22"/>
          <w:lang w:val="pl-PL"/>
        </w:rPr>
        <w:t xml:space="preserve"> Panią </w:t>
      </w:r>
      <w:r w:rsidRPr="00092AAB">
        <w:rPr>
          <w:rFonts w:ascii="Times New Roman" w:hAnsi="Times New Roman"/>
          <w:sz w:val="22"/>
          <w:szCs w:val="22"/>
        </w:rPr>
        <w:t>prof. dr hab. inż. Mariannę Jacynę -  Dziekana Wydziału Transportu,</w:t>
      </w:r>
      <w:r w:rsidRPr="00092AAB">
        <w:rPr>
          <w:rFonts w:ascii="Times New Roman" w:hAnsi="Times New Roman"/>
          <w:sz w:val="22"/>
          <w:szCs w:val="22"/>
          <w:lang w:val="pl-PL"/>
        </w:rPr>
        <w:t xml:space="preserve"> </w:t>
      </w:r>
      <w:r w:rsidRPr="00092AAB">
        <w:rPr>
          <w:rFonts w:ascii="Times New Roman" w:hAnsi="Times New Roman"/>
          <w:sz w:val="22"/>
          <w:szCs w:val="22"/>
        </w:rPr>
        <w:t xml:space="preserve">zwaną dalej </w:t>
      </w:r>
      <w:r w:rsidRPr="00092AAB">
        <w:rPr>
          <w:rFonts w:ascii="Times New Roman" w:hAnsi="Times New Roman"/>
          <w:b/>
          <w:smallCaps/>
          <w:sz w:val="22"/>
          <w:szCs w:val="22"/>
        </w:rPr>
        <w:t xml:space="preserve">Zamawiającym </w:t>
      </w:r>
    </w:p>
    <w:p w14:paraId="09067812" w14:textId="77777777" w:rsidR="008A7FBC" w:rsidRPr="00092AAB" w:rsidRDefault="008A7FBC" w:rsidP="008A7FBC">
      <w:pPr>
        <w:pStyle w:val="Tekstpodstawowy"/>
        <w:tabs>
          <w:tab w:val="left" w:pos="5580"/>
        </w:tabs>
        <w:spacing w:line="360" w:lineRule="auto"/>
        <w:ind w:right="1610"/>
        <w:jc w:val="both"/>
        <w:rPr>
          <w:rFonts w:ascii="Times New Roman" w:hAnsi="Times New Roman"/>
          <w:sz w:val="22"/>
          <w:szCs w:val="22"/>
        </w:rPr>
      </w:pPr>
      <w:r w:rsidRPr="00092AAB">
        <w:rPr>
          <w:rFonts w:ascii="Times New Roman" w:hAnsi="Times New Roman"/>
          <w:sz w:val="22"/>
          <w:szCs w:val="22"/>
        </w:rPr>
        <w:t>a</w:t>
      </w:r>
      <w:bookmarkEnd w:id="0"/>
      <w:r w:rsidRPr="00092AAB">
        <w:rPr>
          <w:rFonts w:ascii="Times New Roman" w:hAnsi="Times New Roman"/>
          <w:spacing w:val="38"/>
          <w:w w:val="105"/>
          <w:sz w:val="22"/>
          <w:szCs w:val="22"/>
        </w:rPr>
        <w:tab/>
      </w:r>
    </w:p>
    <w:p w14:paraId="583912B2" w14:textId="77777777" w:rsidR="008A7FBC" w:rsidRPr="00092AAB" w:rsidRDefault="008A7FBC" w:rsidP="008A7FBC">
      <w:pPr>
        <w:spacing w:line="360" w:lineRule="auto"/>
        <w:rPr>
          <w:bCs/>
        </w:rPr>
      </w:pPr>
      <w:r w:rsidRPr="00092AAB">
        <w:rPr>
          <w:bCs/>
        </w:rPr>
        <w:t xml:space="preserve">………………………………………….…….…….  z siedzibą w …………………………………, </w:t>
      </w:r>
    </w:p>
    <w:p w14:paraId="208F0D6F" w14:textId="77777777" w:rsidR="008A7FBC" w:rsidRPr="00092AAB" w:rsidRDefault="008A7FBC" w:rsidP="008A7FBC">
      <w:pPr>
        <w:spacing w:line="360" w:lineRule="auto"/>
        <w:rPr>
          <w:bCs/>
        </w:rPr>
      </w:pPr>
      <w:r w:rsidRPr="00092AAB">
        <w:rPr>
          <w:bCs/>
        </w:rPr>
        <w:t>przy ul. …………………..……, …………….. ……………. NIP:  …………………………..……; REGON …………………………………….……, KRS ……………….……………………………,</w:t>
      </w:r>
    </w:p>
    <w:p w14:paraId="2B031BD7" w14:textId="77777777" w:rsidR="008A7FBC" w:rsidRPr="00092AAB" w:rsidRDefault="008A7FBC" w:rsidP="008A7FBC">
      <w:pPr>
        <w:spacing w:line="360" w:lineRule="auto"/>
        <w:rPr>
          <w:bCs/>
        </w:rPr>
      </w:pPr>
      <w:r w:rsidRPr="00092AAB">
        <w:rPr>
          <w:bCs/>
        </w:rPr>
        <w:t xml:space="preserve">reprezentowaną przez: ……………………………………………………………………………… </w:t>
      </w:r>
    </w:p>
    <w:p w14:paraId="5CF77DCE" w14:textId="1C550897" w:rsidR="008A7FBC" w:rsidRPr="00DA6269" w:rsidRDefault="008A7FBC" w:rsidP="00DA6269">
      <w:pPr>
        <w:spacing w:line="360" w:lineRule="auto"/>
        <w:jc w:val="both"/>
      </w:pPr>
      <w:r w:rsidRPr="00092AAB">
        <w:t xml:space="preserve">zwaną dalej </w:t>
      </w:r>
      <w:r w:rsidRPr="00092AAB">
        <w:rPr>
          <w:b/>
          <w:smallCaps/>
        </w:rPr>
        <w:t>Wykonawcą</w:t>
      </w:r>
    </w:p>
    <w:p w14:paraId="723A4143" w14:textId="279D6FAC" w:rsidR="008A7FBC" w:rsidRPr="00092AAB" w:rsidRDefault="008A7FBC" w:rsidP="008A7FBC">
      <w:pPr>
        <w:autoSpaceDE w:val="0"/>
        <w:autoSpaceDN w:val="0"/>
        <w:adjustRightInd w:val="0"/>
        <w:spacing w:line="360" w:lineRule="auto"/>
        <w:jc w:val="both"/>
      </w:pPr>
      <w:bookmarkStart w:id="1" w:name="_Hlk61866436"/>
      <w:r w:rsidRPr="00092AAB">
        <w:t xml:space="preserve">W wyniku przeprowadzenia postępowania, na podstawie art. </w:t>
      </w:r>
      <w:r w:rsidR="001473CE">
        <w:t>275 ust. 1</w:t>
      </w:r>
      <w:r w:rsidRPr="00092AAB">
        <w:t xml:space="preserve"> ustawy z 11 września 2019 r. Prawo zamówień publicznych (</w:t>
      </w:r>
      <w:r w:rsidR="009C4EA5" w:rsidRPr="009C4EA5">
        <w:t>Dz. U. z 2023 r. poz. 1605  z późn. zm</w:t>
      </w:r>
      <w:r w:rsidRPr="00092AAB">
        <w:t>.), została zawarta Umowa następującej treści:</w:t>
      </w:r>
      <w:bookmarkEnd w:id="1"/>
    </w:p>
    <w:p w14:paraId="3FE6AE83" w14:textId="77777777" w:rsidR="008A7FBC" w:rsidRPr="00092AAB" w:rsidRDefault="008A7FBC" w:rsidP="008A7FBC">
      <w:pPr>
        <w:tabs>
          <w:tab w:val="left" w:pos="284"/>
        </w:tabs>
        <w:spacing w:beforeLines="40" w:before="96" w:after="20" w:line="360" w:lineRule="auto"/>
        <w:ind w:left="284" w:right="101"/>
        <w:jc w:val="center"/>
        <w:rPr>
          <w:b/>
          <w:color w:val="000000"/>
        </w:rPr>
      </w:pPr>
      <w:r w:rsidRPr="00092AAB">
        <w:rPr>
          <w:b/>
          <w:color w:val="000000"/>
        </w:rPr>
        <w:t>§ 1 Przedmiot umowy</w:t>
      </w:r>
    </w:p>
    <w:p w14:paraId="0FC1A525" w14:textId="7240E4ED" w:rsidR="008A7FBC" w:rsidRPr="00092AAB" w:rsidRDefault="008A7FBC" w:rsidP="004C1A54">
      <w:pPr>
        <w:numPr>
          <w:ilvl w:val="0"/>
          <w:numId w:val="21"/>
        </w:numPr>
        <w:tabs>
          <w:tab w:val="left" w:pos="364"/>
        </w:tabs>
        <w:spacing w:beforeLines="40" w:before="96" w:after="20" w:line="360" w:lineRule="auto"/>
        <w:jc w:val="both"/>
      </w:pPr>
      <w:r w:rsidRPr="00092AAB">
        <w:t xml:space="preserve">Zamawiający zleca a Wykonawca przyjmuje do wykonania </w:t>
      </w:r>
      <w:r w:rsidR="002B5F63">
        <w:t>usługi</w:t>
      </w:r>
      <w:r w:rsidR="002B5F63" w:rsidRPr="002B5F63">
        <w:t xml:space="preserve"> druku na potrzeby Wydziału Transportu Politechniki Warszawskiej</w:t>
      </w:r>
      <w:r w:rsidRPr="00092AAB">
        <w:t>, zgodnie z treścią opisu przedmiotu zamówienia, stanowiącego załącznik nr 1.</w:t>
      </w:r>
      <w:r w:rsidR="00635DA9">
        <w:t xml:space="preserve"> Wydrukowane materiały muszą być dostarczone do Zmawiającego na Koszt Wykonawcy na adres ul. Koszykowa 75, 00-662 Warszawa. </w:t>
      </w:r>
    </w:p>
    <w:p w14:paraId="26843C4D" w14:textId="7B6A7C17" w:rsidR="00C708DD" w:rsidRDefault="00C708DD" w:rsidP="00C708DD">
      <w:pPr>
        <w:numPr>
          <w:ilvl w:val="0"/>
          <w:numId w:val="21"/>
        </w:numPr>
        <w:tabs>
          <w:tab w:val="left" w:pos="364"/>
        </w:tabs>
        <w:spacing w:beforeLines="40" w:before="96" w:after="20" w:line="360" w:lineRule="auto"/>
        <w:jc w:val="both"/>
      </w:pPr>
      <w:r w:rsidRPr="00092AAB">
        <w:t xml:space="preserve">Niniejsza umowa zostaje zawarta na okres </w:t>
      </w:r>
      <w:r>
        <w:t>24</w:t>
      </w:r>
      <w:r w:rsidR="000226B6">
        <w:t xml:space="preserve"> </w:t>
      </w:r>
      <w:r>
        <w:t xml:space="preserve">miesięcy licząc do dnia zawarcia umowy, </w:t>
      </w:r>
      <w:r>
        <w:br/>
        <w:t xml:space="preserve">z zastrzeżeniem § </w:t>
      </w:r>
      <w:r w:rsidR="00EA5703">
        <w:t xml:space="preserve">10 </w:t>
      </w:r>
      <w:r>
        <w:t>ust. 3 Umowy.</w:t>
      </w:r>
    </w:p>
    <w:p w14:paraId="51150483" w14:textId="3F277CC3" w:rsidR="00216538" w:rsidRDefault="004C1A54" w:rsidP="000C6D43">
      <w:pPr>
        <w:numPr>
          <w:ilvl w:val="0"/>
          <w:numId w:val="21"/>
        </w:numPr>
        <w:tabs>
          <w:tab w:val="left" w:pos="364"/>
        </w:tabs>
        <w:spacing w:beforeLines="40" w:before="96" w:after="20" w:line="360" w:lineRule="auto"/>
        <w:jc w:val="both"/>
      </w:pPr>
      <w:r>
        <w:t>Licz</w:t>
      </w:r>
      <w:r w:rsidR="006C46E1">
        <w:t>b</w:t>
      </w:r>
      <w:r>
        <w:t xml:space="preserve">y dotyczące planowanego nakładu </w:t>
      </w:r>
      <w:r w:rsidR="00216538">
        <w:t xml:space="preserve">do wydruku </w:t>
      </w:r>
      <w:r>
        <w:t xml:space="preserve">poszczególnych pozycji </w:t>
      </w:r>
      <w:r w:rsidR="00F903FE">
        <w:t xml:space="preserve">podanych w opisie </w:t>
      </w:r>
      <w:r>
        <w:t>przedmiotu zamówienia</w:t>
      </w:r>
      <w:r w:rsidR="000C6D43">
        <w:t xml:space="preserve">, stanowiącego załącznik nr 1 </w:t>
      </w:r>
      <w:r w:rsidR="009E0576">
        <w:t xml:space="preserve">do Umowy </w:t>
      </w:r>
      <w:r>
        <w:t xml:space="preserve">nie są wiążące i stanowią jednie szacowaną liczbę planowanych </w:t>
      </w:r>
      <w:r w:rsidR="00F903FE">
        <w:t>zamówień</w:t>
      </w:r>
      <w:r>
        <w:t xml:space="preserve"> w okresie 24 </w:t>
      </w:r>
      <w:r w:rsidR="009E0576">
        <w:t xml:space="preserve">miesięcy </w:t>
      </w:r>
      <w:r w:rsidR="00C708DD">
        <w:t>od dnia zawarcia umowy</w:t>
      </w:r>
      <w:r>
        <w:t xml:space="preserve">. </w:t>
      </w:r>
      <w:r w:rsidR="006E3B85">
        <w:t>Zamawiający zobowiązuje się do zrealizowania</w:t>
      </w:r>
      <w:r w:rsidR="00EA5703">
        <w:t xml:space="preserve"> </w:t>
      </w:r>
      <w:r w:rsidR="006E3B85">
        <w:t xml:space="preserve">70% zamówienia </w:t>
      </w:r>
      <w:r w:rsidR="002646F4">
        <w:t xml:space="preserve">podstawowego </w:t>
      </w:r>
      <w:r w:rsidR="006E3B85">
        <w:t>w trakcie obowiązywania umowy.</w:t>
      </w:r>
    </w:p>
    <w:p w14:paraId="03763B3D" w14:textId="23A4AF61" w:rsidR="004C1A54" w:rsidRPr="00092AAB" w:rsidRDefault="004C1A54" w:rsidP="000C6D43">
      <w:pPr>
        <w:numPr>
          <w:ilvl w:val="0"/>
          <w:numId w:val="21"/>
        </w:numPr>
        <w:tabs>
          <w:tab w:val="left" w:pos="364"/>
        </w:tabs>
        <w:spacing w:beforeLines="40" w:before="96" w:after="20" w:line="360" w:lineRule="auto"/>
        <w:jc w:val="both"/>
      </w:pPr>
      <w:r>
        <w:t xml:space="preserve">Rzeczywiste zapotrzebowania i liczby </w:t>
      </w:r>
      <w:r w:rsidR="00216538">
        <w:t xml:space="preserve">materiałów do wydruku </w:t>
      </w:r>
      <w:r>
        <w:t>wynikać będą wyłącznie z bieżących potrzeb Zamawiającego.</w:t>
      </w:r>
      <w:r w:rsidR="00C94179">
        <w:t xml:space="preserve"> Terminy </w:t>
      </w:r>
      <w:r w:rsidR="009E0576">
        <w:t xml:space="preserve">realizacji </w:t>
      </w:r>
      <w:r w:rsidR="00C94179">
        <w:t xml:space="preserve">bieżących dostaw w ramach zleceń Zamawiającego </w:t>
      </w:r>
      <w:r w:rsidR="00C94179">
        <w:lastRenderedPageBreak/>
        <w:t>będą określane w drodze korespondencji prowadzonej przez osoby wskazane w § 2 ust. 3 Umowy</w:t>
      </w:r>
      <w:r w:rsidR="00D33BDA">
        <w:t>, przy czym maksymalny termin realizacji zlecenia nie może przekraczać 1</w:t>
      </w:r>
      <w:r w:rsidR="00132C2C">
        <w:t>0</w:t>
      </w:r>
      <w:r w:rsidR="00D33BDA">
        <w:t xml:space="preserve"> dni roboczych. </w:t>
      </w:r>
    </w:p>
    <w:p w14:paraId="4018AA38" w14:textId="77777777" w:rsidR="008A7FBC" w:rsidRPr="00092AAB" w:rsidRDefault="008A7FBC" w:rsidP="008A7FBC">
      <w:pPr>
        <w:tabs>
          <w:tab w:val="left" w:pos="284"/>
        </w:tabs>
        <w:spacing w:beforeLines="40" w:before="96" w:after="20" w:line="360" w:lineRule="auto"/>
        <w:ind w:left="284" w:right="101"/>
        <w:jc w:val="center"/>
      </w:pPr>
      <w:r w:rsidRPr="00092AAB">
        <w:rPr>
          <w:b/>
        </w:rPr>
        <w:t>§ 2 Oświadczenia</w:t>
      </w:r>
    </w:p>
    <w:p w14:paraId="0D46F000" w14:textId="06E49793" w:rsidR="008A7FBC" w:rsidRPr="00092AAB" w:rsidRDefault="008A7FBC" w:rsidP="008A7FBC">
      <w:pPr>
        <w:numPr>
          <w:ilvl w:val="0"/>
          <w:numId w:val="22"/>
        </w:numPr>
        <w:tabs>
          <w:tab w:val="left" w:pos="284"/>
        </w:tabs>
        <w:spacing w:beforeLines="40" w:before="96" w:after="20" w:line="360" w:lineRule="auto"/>
        <w:ind w:left="284" w:hanging="284"/>
        <w:jc w:val="both"/>
      </w:pPr>
      <w:r w:rsidRPr="00092AAB">
        <w:t>Wykonawca oświadcza, że posiada odpowiednią wiedzę, doświadczenie i dysponuje stosowną bazą techniczną</w:t>
      </w:r>
      <w:r w:rsidR="000C6D43">
        <w:t xml:space="preserve"> </w:t>
      </w:r>
      <w:r w:rsidRPr="00092AAB">
        <w:t xml:space="preserve">i personelem do wykonania przedmiotu umowy. </w:t>
      </w:r>
    </w:p>
    <w:p w14:paraId="7571F8AD" w14:textId="77777777" w:rsidR="008A7FBC" w:rsidRDefault="008A7FBC" w:rsidP="008A7FBC">
      <w:pPr>
        <w:numPr>
          <w:ilvl w:val="0"/>
          <w:numId w:val="22"/>
        </w:numPr>
        <w:tabs>
          <w:tab w:val="left" w:pos="284"/>
        </w:tabs>
        <w:spacing w:beforeLines="40" w:before="96" w:after="20" w:line="360" w:lineRule="auto"/>
        <w:ind w:left="284" w:hanging="284"/>
        <w:jc w:val="both"/>
      </w:pPr>
      <w:r w:rsidRPr="00092AAB">
        <w:t>Wykonawca oświadcza, iż przedmiot umowy zostanie zrealizowany z zachowaniem umówionych terminów oraz należytą starannością i bez usterek.</w:t>
      </w:r>
    </w:p>
    <w:p w14:paraId="6685A10F" w14:textId="77777777" w:rsidR="00274509" w:rsidRDefault="00274509" w:rsidP="00274509">
      <w:pPr>
        <w:numPr>
          <w:ilvl w:val="0"/>
          <w:numId w:val="22"/>
        </w:numPr>
        <w:tabs>
          <w:tab w:val="left" w:pos="284"/>
        </w:tabs>
        <w:spacing w:beforeLines="40" w:before="96" w:after="20" w:line="360" w:lineRule="auto"/>
        <w:jc w:val="both"/>
      </w:pPr>
      <w:r>
        <w:t xml:space="preserve">Osobami wyznaczonymi do uzgodnień i koordynacji realizacji przedmiotu niniejszej umowy są: </w:t>
      </w:r>
    </w:p>
    <w:p w14:paraId="2F80A62D" w14:textId="77777777" w:rsidR="00274509" w:rsidRDefault="00274509" w:rsidP="00274509">
      <w:pPr>
        <w:tabs>
          <w:tab w:val="left" w:pos="284"/>
        </w:tabs>
        <w:spacing w:beforeLines="40" w:before="96" w:after="20" w:line="360" w:lineRule="auto"/>
        <w:ind w:left="360"/>
        <w:jc w:val="both"/>
      </w:pPr>
      <w:r>
        <w:t xml:space="preserve">1) ze strony Zamawiającego – ……………………………… </w:t>
      </w:r>
    </w:p>
    <w:p w14:paraId="7573CB22" w14:textId="77777777" w:rsidR="00274509" w:rsidRDefault="00274509" w:rsidP="00274509">
      <w:pPr>
        <w:tabs>
          <w:tab w:val="left" w:pos="284"/>
        </w:tabs>
        <w:spacing w:beforeLines="40" w:before="96" w:after="20" w:line="360" w:lineRule="auto"/>
        <w:ind w:left="360"/>
        <w:jc w:val="both"/>
      </w:pPr>
      <w:r>
        <w:t xml:space="preserve">2) ze strony Wykonawcy – …………………………………… </w:t>
      </w:r>
    </w:p>
    <w:p w14:paraId="0A98164F" w14:textId="33238CB8" w:rsidR="00635DA9" w:rsidRPr="00092AAB" w:rsidRDefault="00274509" w:rsidP="00274509">
      <w:pPr>
        <w:numPr>
          <w:ilvl w:val="0"/>
          <w:numId w:val="22"/>
        </w:numPr>
        <w:tabs>
          <w:tab w:val="left" w:pos="284"/>
        </w:tabs>
        <w:spacing w:beforeLines="40" w:before="96" w:after="20" w:line="360" w:lineRule="auto"/>
        <w:ind w:left="284" w:hanging="284"/>
        <w:jc w:val="both"/>
      </w:pPr>
      <w:r>
        <w:t xml:space="preserve">Zmiana osób i danych, o których mowa w ust. 3 następuje poprzez pisemne (podpisane przez osoby uprawnione do reprezentacji) powiadomienie drugiej Strony i nie wymaga sporządzania aneksu </w:t>
      </w:r>
      <w:r w:rsidR="00BD2AD7">
        <w:br/>
      </w:r>
      <w:r>
        <w:t xml:space="preserve">do umowy. </w:t>
      </w:r>
    </w:p>
    <w:p w14:paraId="5E1D6BC0" w14:textId="0E8F7777" w:rsidR="008A7FBC" w:rsidRPr="00092AAB" w:rsidRDefault="008A7FBC" w:rsidP="008A7FBC">
      <w:pPr>
        <w:tabs>
          <w:tab w:val="left" w:pos="284"/>
        </w:tabs>
        <w:spacing w:beforeLines="40" w:before="96" w:after="20" w:line="360" w:lineRule="auto"/>
        <w:ind w:left="284" w:right="101"/>
        <w:jc w:val="center"/>
        <w:rPr>
          <w:b/>
        </w:rPr>
      </w:pPr>
      <w:r w:rsidRPr="00092AAB">
        <w:rPr>
          <w:b/>
        </w:rPr>
        <w:t>§ 3 Wynagrodzenie</w:t>
      </w:r>
    </w:p>
    <w:p w14:paraId="29BB821D" w14:textId="622EE893" w:rsidR="008A7FBC" w:rsidRPr="00092AAB" w:rsidRDefault="008A7FBC" w:rsidP="00BD2AD7">
      <w:pPr>
        <w:numPr>
          <w:ilvl w:val="0"/>
          <w:numId w:val="23"/>
        </w:numPr>
        <w:tabs>
          <w:tab w:val="left" w:pos="142"/>
        </w:tabs>
        <w:spacing w:beforeLines="40" w:before="96" w:after="20" w:line="360" w:lineRule="auto"/>
        <w:jc w:val="both"/>
      </w:pPr>
      <w:r w:rsidRPr="00092AAB">
        <w:t xml:space="preserve">Łączne </w:t>
      </w:r>
      <w:r w:rsidR="00FA73C2">
        <w:t xml:space="preserve">maksymalne </w:t>
      </w:r>
      <w:r w:rsidRPr="00092AAB">
        <w:t>wynagrodzenie za przedmiot umowy ustala się na kwotę …………. zł netto + 23% VAT tj.: ………………………..  zł brutto   (słownie złotych:…….. i  ……./100)</w:t>
      </w:r>
      <w:r w:rsidR="00997BE8">
        <w:t>.</w:t>
      </w:r>
    </w:p>
    <w:p w14:paraId="03B057FF" w14:textId="74F43038" w:rsidR="00012653" w:rsidRDefault="00B263F2" w:rsidP="008A7FBC">
      <w:pPr>
        <w:numPr>
          <w:ilvl w:val="0"/>
          <w:numId w:val="23"/>
        </w:numPr>
        <w:tabs>
          <w:tab w:val="left" w:pos="142"/>
        </w:tabs>
        <w:spacing w:beforeLines="40" w:before="96" w:after="20" w:line="360" w:lineRule="auto"/>
        <w:jc w:val="both"/>
      </w:pPr>
      <w:r w:rsidRPr="006139F1">
        <w:rPr>
          <w:rFonts w:eastAsia="SimSun"/>
          <w:lang w:eastAsia="zh-CN"/>
        </w:rPr>
        <w:t xml:space="preserve">Wynagrodzenie z zastosowaniem prawa opcji za realizację przedmiotu umowy, stanowiące maksymalnie 50% wartości określonej w ust. 1 wynosi ………….… zł netto (słownie złotych:…..….), </w:t>
      </w:r>
      <w:r w:rsidR="00012653" w:rsidRPr="000A2943">
        <w:t xml:space="preserve">+ </w:t>
      </w:r>
      <w:r w:rsidR="00012653" w:rsidRPr="00092AAB">
        <w:t>23% VAT tj.: ………………………..  zł brutto   (słownie złotych:…….. i  ……./100)</w:t>
      </w:r>
      <w:r>
        <w:t>.</w:t>
      </w:r>
    </w:p>
    <w:p w14:paraId="197B5274" w14:textId="7242B1EA" w:rsidR="008A7FBC" w:rsidRPr="00092AAB" w:rsidRDefault="008D3EFC" w:rsidP="008A7FBC">
      <w:pPr>
        <w:numPr>
          <w:ilvl w:val="0"/>
          <w:numId w:val="23"/>
        </w:numPr>
        <w:tabs>
          <w:tab w:val="left" w:pos="142"/>
        </w:tabs>
        <w:spacing w:beforeLines="40" w:before="96" w:after="20" w:line="360" w:lineRule="auto"/>
        <w:jc w:val="both"/>
      </w:pPr>
      <w:r>
        <w:t>Wynagrodzenie za wykonywane</w:t>
      </w:r>
      <w:r w:rsidR="000226B6">
        <w:t xml:space="preserve"> usług</w:t>
      </w:r>
      <w:r>
        <w:t>i</w:t>
      </w:r>
      <w:r w:rsidR="000226B6">
        <w:t xml:space="preserve"> wydruku bę</w:t>
      </w:r>
      <w:r>
        <w:t>dzie</w:t>
      </w:r>
      <w:r w:rsidR="000226B6">
        <w:t xml:space="preserve"> </w:t>
      </w:r>
      <w:r w:rsidR="00ED2988">
        <w:t xml:space="preserve">określane </w:t>
      </w:r>
      <w:r w:rsidR="000226B6">
        <w:t>zgodn</w:t>
      </w:r>
      <w:r w:rsidR="00BE11DA">
        <w:t>i</w:t>
      </w:r>
      <w:r w:rsidR="000226B6">
        <w:t xml:space="preserve">e z </w:t>
      </w:r>
      <w:r>
        <w:t xml:space="preserve">cenami jednostkowymi wskazanymi </w:t>
      </w:r>
      <w:r w:rsidR="00ED2988">
        <w:t xml:space="preserve">przez Wykonawcę </w:t>
      </w:r>
      <w:r>
        <w:t xml:space="preserve">w </w:t>
      </w:r>
      <w:r w:rsidR="000226B6">
        <w:t>treś</w:t>
      </w:r>
      <w:r>
        <w:t>ci</w:t>
      </w:r>
      <w:r w:rsidR="000226B6">
        <w:t xml:space="preserve"> złożonej </w:t>
      </w:r>
      <w:r>
        <w:t>oferty</w:t>
      </w:r>
      <w:r w:rsidR="000226B6">
        <w:t xml:space="preserve">, stanowiącej załącznik nr 2 do umowy. </w:t>
      </w:r>
    </w:p>
    <w:p w14:paraId="47924777" w14:textId="0FCE516C" w:rsidR="00427A80" w:rsidRPr="004935BC" w:rsidRDefault="008A7FBC" w:rsidP="00427A80">
      <w:pPr>
        <w:numPr>
          <w:ilvl w:val="0"/>
          <w:numId w:val="23"/>
        </w:numPr>
        <w:tabs>
          <w:tab w:val="left" w:pos="142"/>
        </w:tabs>
        <w:spacing w:beforeLines="40" w:before="96" w:after="20" w:line="360" w:lineRule="auto"/>
        <w:jc w:val="both"/>
      </w:pPr>
      <w:r w:rsidRPr="004935BC">
        <w:t xml:space="preserve">Wykonawca otrzyma </w:t>
      </w:r>
      <w:r w:rsidR="008D3EFC">
        <w:t xml:space="preserve">wynagrodzenie </w:t>
      </w:r>
      <w:r w:rsidRPr="004935BC">
        <w:t xml:space="preserve">określone w § 3 ust. </w:t>
      </w:r>
      <w:r w:rsidR="004935BC" w:rsidRPr="004935BC">
        <w:t>1</w:t>
      </w:r>
      <w:r w:rsidR="00ED2988">
        <w:t xml:space="preserve"> oraz ust. 2</w:t>
      </w:r>
      <w:r w:rsidR="008D3EFC">
        <w:t xml:space="preserve">, </w:t>
      </w:r>
      <w:r w:rsidRPr="004935BC">
        <w:t xml:space="preserve">po wykonaniu </w:t>
      </w:r>
      <w:r w:rsidR="006E3B85">
        <w:t>każdorazowe</w:t>
      </w:r>
      <w:r w:rsidR="00BE11DA">
        <w:t>go</w:t>
      </w:r>
      <w:r w:rsidR="00D149AE">
        <w:t xml:space="preserve"> </w:t>
      </w:r>
      <w:r w:rsidR="00BE11DA">
        <w:t>zlecenia</w:t>
      </w:r>
      <w:r w:rsidR="00BE11DA" w:rsidRPr="004935BC">
        <w:t xml:space="preserve"> potwierdzone</w:t>
      </w:r>
      <w:r w:rsidR="00BE11DA">
        <w:t>go</w:t>
      </w:r>
      <w:r w:rsidR="00BE11DA" w:rsidRPr="004935BC">
        <w:t xml:space="preserve"> </w:t>
      </w:r>
      <w:r w:rsidRPr="004935BC">
        <w:t xml:space="preserve">protokołem </w:t>
      </w:r>
      <w:r w:rsidR="008D3EFC">
        <w:t>odbioru</w:t>
      </w:r>
      <w:r w:rsidR="00206935" w:rsidRPr="004935BC">
        <w:t xml:space="preserve"> </w:t>
      </w:r>
      <w:r w:rsidRPr="004935BC">
        <w:t>i po złożeniu faktury.</w:t>
      </w:r>
      <w:r w:rsidR="00427A80" w:rsidRPr="004935BC">
        <w:t xml:space="preserve"> </w:t>
      </w:r>
    </w:p>
    <w:p w14:paraId="473F5C40" w14:textId="04B18631" w:rsidR="008A7FBC" w:rsidRDefault="008A7FBC" w:rsidP="008A7FBC">
      <w:pPr>
        <w:numPr>
          <w:ilvl w:val="0"/>
          <w:numId w:val="23"/>
        </w:numPr>
        <w:tabs>
          <w:tab w:val="left" w:pos="142"/>
        </w:tabs>
        <w:spacing w:beforeLines="40" w:before="96" w:after="20" w:line="360" w:lineRule="auto"/>
        <w:jc w:val="both"/>
      </w:pPr>
      <w:r w:rsidRPr="00092AAB">
        <w:t xml:space="preserve">Terminy płatności faktur ustala się na 21 dni licząc od daty jej doręczenia Zamawiającemu. </w:t>
      </w:r>
    </w:p>
    <w:p w14:paraId="4E1CD5B0" w14:textId="791649DD" w:rsidR="008E2E35" w:rsidRPr="006E3B85" w:rsidRDefault="008E2E35" w:rsidP="008E2E35">
      <w:pPr>
        <w:widowControl w:val="0"/>
        <w:numPr>
          <w:ilvl w:val="0"/>
          <w:numId w:val="23"/>
        </w:numPr>
        <w:suppressAutoHyphens/>
        <w:spacing w:before="60" w:after="60" w:line="360" w:lineRule="auto"/>
        <w:jc w:val="both"/>
        <w:rPr>
          <w:rFonts w:eastAsia="Times New Roman"/>
          <w:lang w:eastAsia="ar-SA"/>
        </w:rPr>
      </w:pPr>
      <w:r w:rsidRPr="00427A80">
        <w:rPr>
          <w:rFonts w:eastAsia="Times New Roman"/>
          <w:bCs/>
          <w:lang w:eastAsia="ar-SA"/>
        </w:rPr>
        <w:t>Faktura</w:t>
      </w:r>
      <w:r w:rsidRPr="00427A80">
        <w:rPr>
          <w:rFonts w:eastAsia="Times New Roman"/>
          <w:lang w:eastAsia="ar-SA"/>
        </w:rPr>
        <w:t xml:space="preserve"> za przedmiot umowy ma zostać wystawiona na adres: </w:t>
      </w:r>
      <w:hyperlink r:id="rId8" w:history="1">
        <w:r w:rsidR="009F79CC">
          <w:rPr>
            <w:rStyle w:val="Hipercze"/>
          </w:rPr>
          <w:t>....................</w:t>
        </w:r>
      </w:hyperlink>
      <w:r w:rsidR="008D3EFC">
        <w:t>.</w:t>
      </w:r>
    </w:p>
    <w:p w14:paraId="0C44FFFA" w14:textId="433E9FCC" w:rsidR="008E2E35" w:rsidRPr="00427A80" w:rsidRDefault="008E2E35" w:rsidP="008E2E35">
      <w:pPr>
        <w:numPr>
          <w:ilvl w:val="0"/>
          <w:numId w:val="23"/>
        </w:numPr>
        <w:tabs>
          <w:tab w:val="left" w:pos="142"/>
        </w:tabs>
        <w:spacing w:beforeLines="40" w:before="96" w:after="20" w:line="360" w:lineRule="auto"/>
        <w:jc w:val="both"/>
        <w:rPr>
          <w:sz w:val="24"/>
          <w:szCs w:val="24"/>
        </w:rPr>
      </w:pPr>
      <w:r w:rsidRPr="00427A80">
        <w:t>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(t. j. Dz. U. z 2020 r., poz. 1666), zawierającej prawidłowy numer rachunku bankowego, znajdujący się w wykazie podatników VAT udostępnianym w Biuletynie Informacji Publicznej na stronie podmiotowej urzędu obsługującego ministra właściwego do spraw finansów publicznych.</w:t>
      </w:r>
    </w:p>
    <w:p w14:paraId="2451F9E4" w14:textId="77777777" w:rsidR="008A7FBC" w:rsidRPr="00092AAB" w:rsidRDefault="008A7FBC" w:rsidP="008A7FBC">
      <w:pPr>
        <w:numPr>
          <w:ilvl w:val="0"/>
          <w:numId w:val="23"/>
        </w:numPr>
        <w:tabs>
          <w:tab w:val="left" w:pos="142"/>
        </w:tabs>
        <w:spacing w:beforeLines="40" w:before="96" w:after="20" w:line="360" w:lineRule="auto"/>
        <w:jc w:val="both"/>
      </w:pPr>
      <w:r w:rsidRPr="00092AAB">
        <w:lastRenderedPageBreak/>
        <w:t>W związku z realizacją niniejszej umowy Zamawiający oświadcza, iż posiada status dużego przedsiębiorcy w rozumieniu przepisów ustawy z dnia 8 marca 2013 r. o przeciwdziałaniu nadmiernym opóźnieniom w transakcjach handlowych (Dz.U. z 2022 r., poz. 893).</w:t>
      </w:r>
    </w:p>
    <w:p w14:paraId="77EC56BF" w14:textId="77777777" w:rsidR="008A7FBC" w:rsidRPr="00092AAB" w:rsidRDefault="008A7FBC" w:rsidP="008A7FBC">
      <w:pPr>
        <w:numPr>
          <w:ilvl w:val="0"/>
          <w:numId w:val="23"/>
        </w:numPr>
        <w:tabs>
          <w:tab w:val="left" w:pos="142"/>
        </w:tabs>
        <w:spacing w:beforeLines="40" w:before="96" w:after="20" w:line="360" w:lineRule="auto"/>
        <w:jc w:val="both"/>
      </w:pPr>
      <w:r w:rsidRPr="00092AAB">
        <w:t>Przeniesienie wierzytelności wynikającej z umowy wymaga zgody Zamawiającego.</w:t>
      </w:r>
    </w:p>
    <w:p w14:paraId="40C8E30F" w14:textId="5BA48A56" w:rsidR="008A7FBC" w:rsidRPr="00635DA9" w:rsidRDefault="008A7FBC" w:rsidP="008A7FBC">
      <w:pPr>
        <w:numPr>
          <w:ilvl w:val="0"/>
          <w:numId w:val="23"/>
        </w:numPr>
        <w:tabs>
          <w:tab w:val="left" w:pos="142"/>
        </w:tabs>
        <w:spacing w:beforeLines="40" w:before="96" w:after="20" w:line="360" w:lineRule="auto"/>
        <w:jc w:val="both"/>
      </w:pPr>
      <w:r w:rsidRPr="00635DA9">
        <w:t xml:space="preserve">Podstawą rozliczeń Zamawiającego z Wykonawcą są ceny określone przez Wykonawcę w ofercie, stanowiącej załącznik do umowy, ceny te są stałe przez cały okres obowiązywania umowy, z zastrzeżeniem ust. </w:t>
      </w:r>
      <w:r w:rsidR="003612DE" w:rsidRPr="00635DA9">
        <w:t>1</w:t>
      </w:r>
      <w:r w:rsidR="003612DE">
        <w:t>1</w:t>
      </w:r>
      <w:r w:rsidR="003612DE" w:rsidRPr="00635DA9">
        <w:t xml:space="preserve"> </w:t>
      </w:r>
      <w:r w:rsidRPr="00635DA9">
        <w:t xml:space="preserve">- </w:t>
      </w:r>
      <w:r w:rsidR="008E2E35" w:rsidRPr="00635DA9">
        <w:t>1</w:t>
      </w:r>
      <w:r w:rsidR="00BF174D" w:rsidRPr="00635DA9">
        <w:t>5</w:t>
      </w:r>
      <w:r w:rsidR="008E2E35" w:rsidRPr="00635DA9">
        <w:t xml:space="preserve"> </w:t>
      </w:r>
      <w:r w:rsidRPr="00635DA9">
        <w:t xml:space="preserve">niniejszego paragrafu. </w:t>
      </w:r>
    </w:p>
    <w:p w14:paraId="75BB9215" w14:textId="4CA7AA16" w:rsidR="008A7FBC" w:rsidRPr="00635DA9" w:rsidRDefault="008A7FBC" w:rsidP="008A7FBC">
      <w:pPr>
        <w:numPr>
          <w:ilvl w:val="0"/>
          <w:numId w:val="23"/>
        </w:numPr>
        <w:tabs>
          <w:tab w:val="left" w:pos="142"/>
        </w:tabs>
        <w:spacing w:beforeLines="40" w:before="96" w:after="20" w:line="360" w:lineRule="auto"/>
        <w:jc w:val="both"/>
      </w:pPr>
      <w:r w:rsidRPr="00635DA9">
        <w:t xml:space="preserve">Zmiana wysokości wynagrodzenia może być dokonana nie częściej niż raz na rok w oparciu o klauzulę waloryzacyjną, o której mowa w ust. </w:t>
      </w:r>
      <w:r w:rsidR="00A155A9" w:rsidRPr="00635DA9">
        <w:t>1</w:t>
      </w:r>
      <w:r w:rsidR="00BF174D" w:rsidRPr="00635DA9">
        <w:t>2</w:t>
      </w:r>
      <w:r w:rsidRPr="00635DA9">
        <w:t>. W takim przypadku strony powinny poinformować się nawzajem o tym fakcie z 10- dniowym wyprzedzeniem w formie pisemnej pod rygorem nieważności dokonania tej zmiany.</w:t>
      </w:r>
      <w:r w:rsidR="008756D4" w:rsidRPr="00635DA9">
        <w:t xml:space="preserve"> </w:t>
      </w:r>
      <w:r w:rsidR="00BE11DA">
        <w:t xml:space="preserve">Pierwsza zmiana wynagrodzenia może nastąpić najwcześniej po upływie 12 miesięcy od daty zawarcia umowy.  </w:t>
      </w:r>
    </w:p>
    <w:p w14:paraId="37E03574" w14:textId="4569B8AE" w:rsidR="008A7FBC" w:rsidRPr="00092AAB" w:rsidRDefault="008A7FBC" w:rsidP="00B521CF">
      <w:pPr>
        <w:numPr>
          <w:ilvl w:val="0"/>
          <w:numId w:val="23"/>
        </w:numPr>
        <w:tabs>
          <w:tab w:val="left" w:pos="142"/>
        </w:tabs>
        <w:spacing w:beforeLines="40" w:before="96" w:after="20" w:line="360" w:lineRule="auto"/>
        <w:jc w:val="both"/>
      </w:pPr>
      <w:r w:rsidRPr="00092AAB">
        <w:t>Strony przyjmują jako klauzulę waloryzacyjną wskaźnik cen towarów i usług konsumpcyjnych ogółem ogłoszony przez Prezesa GUS za kwartał przed dokonaniem powiadomienia o zmianie wynagrodzenia. Strony mogą przyjąć również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w:t>
      </w:r>
      <w:r w:rsidR="00D051FA">
        <w:t>.</w:t>
      </w:r>
    </w:p>
    <w:p w14:paraId="2EF0C731" w14:textId="77777777" w:rsidR="007F0AE5" w:rsidRDefault="008A7FBC" w:rsidP="00B521CF">
      <w:pPr>
        <w:numPr>
          <w:ilvl w:val="0"/>
          <w:numId w:val="23"/>
        </w:numPr>
        <w:tabs>
          <w:tab w:val="left" w:pos="142"/>
        </w:tabs>
        <w:spacing w:beforeLines="40" w:before="96" w:after="20" w:line="360" w:lineRule="auto"/>
        <w:jc w:val="both"/>
      </w:pPr>
      <w:r w:rsidRPr="00092AAB">
        <w:t xml:space="preserve">Dokonana w oparciu o klauzulę waloryzacyjną </w:t>
      </w:r>
      <w:r w:rsidR="003663DB">
        <w:t xml:space="preserve">łączna </w:t>
      </w:r>
      <w:r w:rsidRPr="00092AAB">
        <w:t xml:space="preserve">zmiana wysokości wynagrodzenia </w:t>
      </w:r>
      <w:r w:rsidRPr="00092AAB">
        <w:br/>
        <w:t xml:space="preserve">o maksymalnie 15% może dotyczyć wyłącznie usług pozostałych do wykonania na dzień dokonywania zawiadomienia o zmianie. </w:t>
      </w:r>
      <w:r w:rsidR="00AF0614" w:rsidRPr="00AF0614">
        <w:t>Jednorazowa zmiana wysokości wynagrodzenia w oparciu o klauzulę waloryzacyjną jest dopuszczalna</w:t>
      </w:r>
      <w:r w:rsidR="00AF0614">
        <w:t xml:space="preserve"> </w:t>
      </w:r>
      <w:r w:rsidR="00AF0614" w:rsidRPr="00AF0614">
        <w:t>pod warunkiem,</w:t>
      </w:r>
      <w:r w:rsidR="00AF0614">
        <w:t xml:space="preserve"> gdy</w:t>
      </w:r>
      <w:r w:rsidR="00AF0614" w:rsidRPr="00AF0614">
        <w:t xml:space="preserve"> zmiana wynagrodzenia przekr</w:t>
      </w:r>
      <w:r w:rsidR="00AF0614">
        <w:t>oczy</w:t>
      </w:r>
      <w:r w:rsidR="00AF0614" w:rsidRPr="00AF0614">
        <w:t xml:space="preserve"> 5%.</w:t>
      </w:r>
    </w:p>
    <w:p w14:paraId="4A414E43" w14:textId="0A0CEEAA" w:rsidR="007F0AE5" w:rsidRPr="007F0AE5" w:rsidRDefault="007F0AE5" w:rsidP="00B521CF">
      <w:pPr>
        <w:numPr>
          <w:ilvl w:val="0"/>
          <w:numId w:val="23"/>
        </w:numPr>
        <w:tabs>
          <w:tab w:val="left" w:pos="142"/>
        </w:tabs>
        <w:spacing w:beforeLines="40" w:before="96" w:after="20" w:line="360" w:lineRule="auto"/>
        <w:jc w:val="both"/>
      </w:pPr>
      <w:r>
        <w:rPr>
          <w:rFonts w:eastAsia="Cambria"/>
          <w:bCs/>
          <w:color w:val="000000"/>
        </w:rPr>
        <w:t>S</w:t>
      </w:r>
      <w:r w:rsidRPr="00B521CF">
        <w:rPr>
          <w:rFonts w:eastAsia="Cambria"/>
          <w:bCs/>
          <w:color w:val="000000"/>
        </w:rPr>
        <w:t xml:space="preserve">posób określenia wpływu zmiany kosztów, o których mowa w ust. </w:t>
      </w:r>
      <w:r w:rsidR="00A155A9" w:rsidRPr="00B521CF">
        <w:rPr>
          <w:rFonts w:eastAsia="Cambria"/>
          <w:bCs/>
          <w:color w:val="000000"/>
        </w:rPr>
        <w:t>1</w:t>
      </w:r>
      <w:r w:rsidR="00100F86">
        <w:rPr>
          <w:rFonts w:eastAsia="Cambria"/>
          <w:bCs/>
          <w:color w:val="000000"/>
        </w:rPr>
        <w:t xml:space="preserve">2 </w:t>
      </w:r>
      <w:r w:rsidRPr="00B521CF">
        <w:rPr>
          <w:rFonts w:eastAsia="Cambria"/>
          <w:bCs/>
          <w:color w:val="000000"/>
        </w:rPr>
        <w:t xml:space="preserve">na koszt wykonania zamówienia nastąpi na podstawie wniosku Strony wnioskującej o zmianę i dokumentów dołączonych do tego wniosku potwierdzających m.in. rzeczywiste poniesienie poszczególnych kosztów, a także na podstawie komunikatów Prezesa GUS, o których mowa w ust. </w:t>
      </w:r>
      <w:r w:rsidR="00A155A9" w:rsidRPr="00B521CF">
        <w:rPr>
          <w:rFonts w:eastAsia="Cambria"/>
          <w:bCs/>
          <w:color w:val="000000"/>
        </w:rPr>
        <w:t>1</w:t>
      </w:r>
      <w:r w:rsidR="00100F86">
        <w:rPr>
          <w:rFonts w:eastAsia="Cambria"/>
          <w:bCs/>
          <w:color w:val="000000"/>
        </w:rPr>
        <w:t>1</w:t>
      </w:r>
      <w:r>
        <w:rPr>
          <w:rFonts w:eastAsia="Cambria"/>
          <w:bCs/>
          <w:color w:val="000000"/>
        </w:rPr>
        <w:t>.</w:t>
      </w:r>
      <w:r w:rsidRPr="00B521CF">
        <w:rPr>
          <w:rFonts w:eastAsia="Cambria"/>
          <w:bCs/>
          <w:color w:val="000000"/>
        </w:rPr>
        <w:t xml:space="preserve"> Wniosek Strony wnioskującej</w:t>
      </w:r>
      <w:r w:rsidR="00871C7F">
        <w:rPr>
          <w:rFonts w:eastAsia="Cambria"/>
          <w:bCs/>
          <w:color w:val="000000"/>
        </w:rPr>
        <w:t xml:space="preserve"> o </w:t>
      </w:r>
      <w:r w:rsidRPr="00B521CF">
        <w:rPr>
          <w:rFonts w:eastAsia="Cambria"/>
          <w:bCs/>
          <w:color w:val="000000"/>
        </w:rPr>
        <w:t>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466433CF" w14:textId="77777777" w:rsidR="007F0AE5" w:rsidRPr="00B521CF" w:rsidRDefault="007F0AE5" w:rsidP="00B521CF">
      <w:pPr>
        <w:pStyle w:val="Akapitzlist"/>
        <w:numPr>
          <w:ilvl w:val="0"/>
          <w:numId w:val="37"/>
        </w:numPr>
        <w:spacing w:after="0" w:line="360" w:lineRule="auto"/>
        <w:ind w:left="993" w:right="-1" w:hanging="284"/>
        <w:jc w:val="both"/>
        <w:rPr>
          <w:rFonts w:eastAsia="Cambria"/>
          <w:bCs/>
          <w:color w:val="000000"/>
        </w:rPr>
      </w:pPr>
      <w:r w:rsidRPr="00B521CF">
        <w:rPr>
          <w:rFonts w:eastAsia="Cambria"/>
          <w:bCs/>
          <w:color w:val="000000"/>
        </w:rPr>
        <w:t xml:space="preserve">szczegółową kalkulację proponowanej zmienionej wysokości wynagrodzenia Wykonawcy oraz wykazanie adekwatności propozycji do zmiany wysokości kosztów wykonania Umowy przez Wykonawcę, wraz z określeniem kategorii (rodzaju) i wartości kosztów, przyjętych w </w:t>
      </w:r>
      <w:r w:rsidRPr="00B521CF">
        <w:rPr>
          <w:rFonts w:eastAsia="Cambria"/>
          <w:bCs/>
          <w:color w:val="000000"/>
        </w:rPr>
        <w:lastRenderedPageBreak/>
        <w:t>celu ustalenia wynagrodzenia Wykonawcy zawartego w ofercie, których zmiana może uzasadniać wystąpienie z wnioskiem o jego zmianę oraz sposób obliczania ich zmiany i prezentacji obliczeń,</w:t>
      </w:r>
    </w:p>
    <w:p w14:paraId="0D247361" w14:textId="77777777" w:rsidR="007F0AE5" w:rsidRPr="00B521CF" w:rsidRDefault="007F0AE5" w:rsidP="00B521CF">
      <w:pPr>
        <w:pStyle w:val="Akapitzlist"/>
        <w:numPr>
          <w:ilvl w:val="0"/>
          <w:numId w:val="37"/>
        </w:numPr>
        <w:spacing w:after="0" w:line="360" w:lineRule="auto"/>
        <w:ind w:left="993" w:right="-1" w:hanging="284"/>
        <w:jc w:val="both"/>
        <w:rPr>
          <w:rFonts w:eastAsia="Cambria"/>
          <w:bCs/>
          <w:color w:val="000000"/>
        </w:rPr>
      </w:pPr>
      <w:r w:rsidRPr="00B521CF">
        <w:rPr>
          <w:rFonts w:eastAsia="Cambria"/>
          <w:bCs/>
          <w:color w:val="000000"/>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7D3DA7E2" w14:textId="219A3D33" w:rsidR="007F0AE5" w:rsidRPr="00B521CF" w:rsidRDefault="007F0AE5" w:rsidP="00B521CF">
      <w:pPr>
        <w:pStyle w:val="Akapitzlist"/>
        <w:numPr>
          <w:ilvl w:val="0"/>
          <w:numId w:val="23"/>
        </w:numPr>
        <w:spacing w:after="0" w:line="360" w:lineRule="auto"/>
        <w:ind w:right="-1"/>
        <w:jc w:val="both"/>
        <w:rPr>
          <w:rFonts w:eastAsia="Cambria"/>
          <w:bCs/>
          <w:color w:val="000000"/>
        </w:rPr>
      </w:pPr>
      <w:r w:rsidRPr="00B521CF">
        <w:rPr>
          <w:rFonts w:eastAsia="Cambria"/>
          <w:bCs/>
          <w:color w:val="000000"/>
        </w:rPr>
        <w:t>Przez uprawnienie do zmiany wynagrodzenia należy również rozumieć obniżenie wynagrodzenia.</w:t>
      </w:r>
    </w:p>
    <w:p w14:paraId="4D5941EE" w14:textId="63355E8B" w:rsidR="00D85BE5" w:rsidRDefault="00671DB3" w:rsidP="00514884">
      <w:pPr>
        <w:numPr>
          <w:ilvl w:val="0"/>
          <w:numId w:val="23"/>
        </w:numPr>
        <w:tabs>
          <w:tab w:val="left" w:pos="142"/>
        </w:tabs>
        <w:spacing w:beforeLines="40" w:before="96" w:after="20" w:line="360" w:lineRule="auto"/>
        <w:jc w:val="both"/>
      </w:pPr>
      <w:r>
        <w:t xml:space="preserve">Zmiana wysokości wynagrodzenia jest dopuszczalna w </w:t>
      </w:r>
      <w:r w:rsidR="008A7FBC" w:rsidRPr="00092AAB">
        <w:t>przypadku</w:t>
      </w:r>
      <w:r w:rsidR="00D85BE5">
        <w:t>:</w:t>
      </w:r>
    </w:p>
    <w:p w14:paraId="052D4B95" w14:textId="0EE2540D" w:rsidR="00D85BE5" w:rsidRDefault="008A7FBC" w:rsidP="001B72A2">
      <w:pPr>
        <w:pStyle w:val="Akapitzlist"/>
        <w:numPr>
          <w:ilvl w:val="0"/>
          <w:numId w:val="48"/>
        </w:numPr>
        <w:tabs>
          <w:tab w:val="left" w:pos="142"/>
        </w:tabs>
        <w:spacing w:beforeLines="40" w:before="96" w:after="20" w:line="360" w:lineRule="auto"/>
        <w:ind w:left="851" w:hanging="425"/>
        <w:jc w:val="both"/>
      </w:pPr>
      <w:r w:rsidRPr="00092AAB">
        <w:t>ustawowej zmiany stawki podatku VAT w okresie trwania niniejszej umowy,</w:t>
      </w:r>
    </w:p>
    <w:p w14:paraId="1F6E85D8" w14:textId="77777777" w:rsidR="00D85BE5" w:rsidRDefault="00514884" w:rsidP="001B72A2">
      <w:pPr>
        <w:pStyle w:val="Akapitzlist"/>
        <w:numPr>
          <w:ilvl w:val="0"/>
          <w:numId w:val="48"/>
        </w:numPr>
        <w:tabs>
          <w:tab w:val="left" w:pos="142"/>
        </w:tabs>
        <w:spacing w:beforeLines="40" w:before="96" w:after="20" w:line="360" w:lineRule="auto"/>
        <w:ind w:left="851" w:hanging="425"/>
        <w:jc w:val="both"/>
      </w:pPr>
      <w:r>
        <w:t>zmiany wysokości minimalnego wynagrodzenia za pracę albo wysokości minimalnej stawki godzinowej, ustalonych na podstawie ustawy z dnia 10 października 2002 r. o minimalnym wynagrodzeniu za pracę,</w:t>
      </w:r>
    </w:p>
    <w:p w14:paraId="55DF3CC6" w14:textId="77777777" w:rsidR="00270AE7" w:rsidRDefault="00514884" w:rsidP="001B72A2">
      <w:pPr>
        <w:pStyle w:val="Akapitzlist"/>
        <w:numPr>
          <w:ilvl w:val="0"/>
          <w:numId w:val="48"/>
        </w:numPr>
        <w:tabs>
          <w:tab w:val="left" w:pos="142"/>
        </w:tabs>
        <w:spacing w:beforeLines="40" w:before="96" w:after="20" w:line="360" w:lineRule="auto"/>
        <w:ind w:left="851" w:hanging="425"/>
        <w:jc w:val="both"/>
      </w:pPr>
      <w:r>
        <w:t>zmiany zasad podlegania ubezpieczeniom społecznym lub ubezpieczeniu zdrowotnemu lub wysokości stawki składki na ubezpieczenia społeczne lub ubezpieczenie zdrowotne,</w:t>
      </w:r>
    </w:p>
    <w:p w14:paraId="0A8BFCDC" w14:textId="77777777" w:rsidR="00270AE7" w:rsidRDefault="00514884" w:rsidP="001B72A2">
      <w:pPr>
        <w:pStyle w:val="Akapitzlist"/>
        <w:numPr>
          <w:ilvl w:val="0"/>
          <w:numId w:val="48"/>
        </w:numPr>
        <w:tabs>
          <w:tab w:val="left" w:pos="142"/>
        </w:tabs>
        <w:spacing w:beforeLines="40" w:before="96" w:after="20" w:line="360" w:lineRule="auto"/>
        <w:ind w:left="851" w:hanging="425"/>
        <w:jc w:val="both"/>
      </w:pPr>
      <w:r>
        <w:t>zmiany zasad gromadzenia i wysokości wpłat do pracowniczych planów kapitałowych, o których mowa w ustawie z dnia 4 października 2018 r. o pracowniczych planach kapitałowych (Dz. U. z 2020 r. poz. 1342 oraz z 2022 r. poz. 1079)</w:t>
      </w:r>
      <w:r w:rsidR="008A7FBC" w:rsidRPr="00092AAB">
        <w:t xml:space="preserve"> </w:t>
      </w:r>
    </w:p>
    <w:p w14:paraId="4F63E5C0" w14:textId="71253B19" w:rsidR="008A7FBC" w:rsidRDefault="00514884" w:rsidP="00B52D45">
      <w:pPr>
        <w:tabs>
          <w:tab w:val="left" w:pos="142"/>
        </w:tabs>
        <w:spacing w:beforeLines="40" w:before="96" w:after="20" w:line="360" w:lineRule="auto"/>
        <w:ind w:left="426"/>
        <w:jc w:val="both"/>
      </w:pPr>
      <w:r>
        <w:t xml:space="preserve">jeśli </w:t>
      </w:r>
      <w:r w:rsidR="0009703C">
        <w:t xml:space="preserve">powyższe </w:t>
      </w:r>
      <w:r>
        <w:t xml:space="preserve">zmiany będą miały wpływ na </w:t>
      </w:r>
      <w:r w:rsidR="00EB7A88">
        <w:t xml:space="preserve">koszty wykonania usług, </w:t>
      </w:r>
      <w:r w:rsidR="008A7FBC" w:rsidRPr="00092AAB">
        <w:t>wysokość wynagrodzenia</w:t>
      </w:r>
      <w:r w:rsidR="00B52D45">
        <w:t xml:space="preserve"> </w:t>
      </w:r>
      <w:r w:rsidR="008A7FBC" w:rsidRPr="00092AAB">
        <w:t xml:space="preserve">Wykonawcy ustalana będzie każdorazowo </w:t>
      </w:r>
      <w:r w:rsidR="00170487">
        <w:t xml:space="preserve">(po weryfikacji </w:t>
      </w:r>
      <w:r w:rsidR="0091683B">
        <w:t>okoliczności</w:t>
      </w:r>
      <w:r w:rsidR="00170487">
        <w:t xml:space="preserve"> przez </w:t>
      </w:r>
      <w:r w:rsidR="0091683B">
        <w:t>Zamawiającego</w:t>
      </w:r>
      <w:r w:rsidR="00170487">
        <w:t xml:space="preserve">) </w:t>
      </w:r>
      <w:r w:rsidR="008A7FBC" w:rsidRPr="00092AAB">
        <w:t xml:space="preserve">z uwzględnieniem </w:t>
      </w:r>
      <w:r w:rsidR="00753196">
        <w:t xml:space="preserve">m.in. </w:t>
      </w:r>
      <w:r w:rsidR="008A7FBC" w:rsidRPr="00092AAB">
        <w:t xml:space="preserve">aktualnej stawki podatku VAT </w:t>
      </w:r>
      <w:r w:rsidR="00270AE7">
        <w:t xml:space="preserve">oraz wysokości minimalnego wynagrodzenia </w:t>
      </w:r>
      <w:r w:rsidR="008A7FBC" w:rsidRPr="00092AAB">
        <w:t>obowiązującej na dzień wystawienia faktury z zastrzeżeniem, że wynagrodzenie netto pozostaje bez zmian</w:t>
      </w:r>
      <w:r w:rsidR="007E40FC">
        <w:t xml:space="preserve">. Wykonawca zobowiązany jest uzasadnić wpływ </w:t>
      </w:r>
      <w:r w:rsidR="00E32EEF">
        <w:t>nowych</w:t>
      </w:r>
      <w:r w:rsidR="007E40FC">
        <w:t xml:space="preserve"> okoliczności</w:t>
      </w:r>
      <w:r w:rsidR="00E32EEF">
        <w:t xml:space="preserve"> które wystąpiły w trakcie realizacji umowy</w:t>
      </w:r>
      <w:r w:rsidR="007E40FC">
        <w:t xml:space="preserve"> na cenę wykonania </w:t>
      </w:r>
      <w:r w:rsidR="00E32EEF">
        <w:t>przedmiotu umowy</w:t>
      </w:r>
      <w:r w:rsidR="007E40FC">
        <w:t xml:space="preserve"> oraz potwierdzić </w:t>
      </w:r>
      <w:r w:rsidR="00E32EEF">
        <w:t xml:space="preserve">zasadność wprowadzenia zmiany </w:t>
      </w:r>
      <w:r w:rsidR="007E40FC">
        <w:t>stosownymi dokumentami</w:t>
      </w:r>
      <w:r w:rsidR="008A7FBC" w:rsidRPr="00092AAB">
        <w:t>.</w:t>
      </w:r>
    </w:p>
    <w:p w14:paraId="3F413FE2" w14:textId="2D424398" w:rsidR="007A4D69" w:rsidRPr="00F03C99" w:rsidRDefault="007A4D69" w:rsidP="00B521CF">
      <w:pPr>
        <w:pStyle w:val="Akapitzlist"/>
        <w:numPr>
          <w:ilvl w:val="0"/>
          <w:numId w:val="23"/>
        </w:numPr>
        <w:tabs>
          <w:tab w:val="left" w:pos="142"/>
        </w:tabs>
        <w:spacing w:beforeLines="40" w:before="96" w:after="20" w:line="360" w:lineRule="auto"/>
        <w:jc w:val="both"/>
      </w:pPr>
      <w:r w:rsidRPr="00B521CF">
        <w:rPr>
          <w:rFonts w:eastAsia="Cambria"/>
          <w:bCs/>
          <w:color w:val="000000"/>
        </w:rPr>
        <w:t>Zmiana wynagrodzenia</w:t>
      </w:r>
      <w:r>
        <w:rPr>
          <w:rFonts w:eastAsia="Cambria"/>
          <w:bCs/>
          <w:color w:val="000000"/>
        </w:rPr>
        <w:t xml:space="preserve"> określona w ust. 13-</w:t>
      </w:r>
      <w:r w:rsidR="00ED5F2A">
        <w:rPr>
          <w:rFonts w:eastAsia="Cambria"/>
          <w:bCs/>
          <w:color w:val="000000"/>
        </w:rPr>
        <w:t>1</w:t>
      </w:r>
      <w:r w:rsidR="00DA3735">
        <w:rPr>
          <w:rFonts w:eastAsia="Cambria"/>
          <w:bCs/>
          <w:color w:val="000000"/>
        </w:rPr>
        <w:t>5</w:t>
      </w:r>
      <w:r w:rsidR="00ED5F2A" w:rsidRPr="00B521CF">
        <w:rPr>
          <w:rFonts w:eastAsia="Cambria"/>
          <w:bCs/>
          <w:color w:val="000000"/>
        </w:rPr>
        <w:t xml:space="preserve"> </w:t>
      </w:r>
      <w:r w:rsidRPr="00B521CF">
        <w:rPr>
          <w:rFonts w:eastAsia="Cambria"/>
          <w:bCs/>
          <w:color w:val="000000"/>
        </w:rPr>
        <w:t>może nastąpić na podstawie pisemnego aneksu podpisanego przez obie Strony Umowy</w:t>
      </w:r>
      <w:r>
        <w:rPr>
          <w:rFonts w:eastAsia="Cambria"/>
          <w:bCs/>
          <w:color w:val="000000"/>
        </w:rPr>
        <w:t>.</w:t>
      </w:r>
    </w:p>
    <w:p w14:paraId="4671C7AC" w14:textId="77777777" w:rsidR="008A7FBC" w:rsidRPr="00092AAB" w:rsidRDefault="008A7FBC" w:rsidP="008A7FBC">
      <w:pPr>
        <w:tabs>
          <w:tab w:val="left" w:pos="284"/>
        </w:tabs>
        <w:spacing w:beforeLines="40" w:before="96" w:after="20" w:line="360" w:lineRule="auto"/>
        <w:ind w:left="284" w:right="101"/>
        <w:jc w:val="center"/>
        <w:rPr>
          <w:b/>
        </w:rPr>
      </w:pPr>
      <w:r w:rsidRPr="00092AAB">
        <w:rPr>
          <w:b/>
        </w:rPr>
        <w:t>§ 4 Uchybienia</w:t>
      </w:r>
    </w:p>
    <w:p w14:paraId="79461D2F" w14:textId="4F94BDFA" w:rsidR="00D9409C" w:rsidRPr="006E3B85" w:rsidRDefault="00D9409C">
      <w:pPr>
        <w:pStyle w:val="Akapitzlist"/>
        <w:numPr>
          <w:ilvl w:val="0"/>
          <w:numId w:val="57"/>
        </w:numPr>
        <w:spacing w:after="0" w:line="360" w:lineRule="auto"/>
        <w:ind w:left="284"/>
        <w:contextualSpacing w:val="0"/>
        <w:jc w:val="both"/>
        <w:rPr>
          <w:b/>
        </w:rPr>
      </w:pPr>
      <w:r w:rsidRPr="006E3B85">
        <w:t>Potwierdzeniem wykonania umowy będzie protokół odbioru przedmiotu umowy, podpisany zgodnie przez obie strony.</w:t>
      </w:r>
      <w:r w:rsidRPr="006E3B85">
        <w:rPr>
          <w:kern w:val="16"/>
        </w:rPr>
        <w:t xml:space="preserve"> </w:t>
      </w:r>
    </w:p>
    <w:p w14:paraId="2AD73ABD" w14:textId="525BFD80" w:rsidR="001208A1" w:rsidRPr="006E3B85" w:rsidRDefault="008A7FBC" w:rsidP="001208A1">
      <w:pPr>
        <w:pStyle w:val="Akapitzlist"/>
        <w:numPr>
          <w:ilvl w:val="0"/>
          <w:numId w:val="57"/>
        </w:numPr>
        <w:spacing w:after="0" w:line="360" w:lineRule="auto"/>
        <w:ind w:left="284"/>
        <w:contextualSpacing w:val="0"/>
        <w:jc w:val="both"/>
        <w:rPr>
          <w:b/>
        </w:rPr>
      </w:pPr>
      <w:r w:rsidRPr="001208A1">
        <w:t>W przypadku stwierdzenia wad w wykonanym przedmiocie umowy Wykonawca zobowiązuje się do ich usunięcia w terminie do 7 dni od daty zgłoszenia</w:t>
      </w:r>
      <w:r w:rsidR="001208A1" w:rsidRPr="001208A1">
        <w:rPr>
          <w:kern w:val="16"/>
        </w:rPr>
        <w:t xml:space="preserve">, </w:t>
      </w:r>
      <w:r w:rsidR="001208A1" w:rsidRPr="006E3B85">
        <w:rPr>
          <w:kern w:val="16"/>
        </w:rPr>
        <w:t>bez dodatkowego wynagrodzenia z tego tytułu.</w:t>
      </w:r>
    </w:p>
    <w:p w14:paraId="1DF53510" w14:textId="2433DB0B" w:rsidR="001208A1" w:rsidRPr="006E3B85" w:rsidRDefault="001208A1" w:rsidP="001208A1">
      <w:pPr>
        <w:pStyle w:val="Akapitzlist"/>
        <w:numPr>
          <w:ilvl w:val="0"/>
          <w:numId w:val="57"/>
        </w:numPr>
        <w:spacing w:after="0" w:line="360" w:lineRule="auto"/>
        <w:ind w:left="284"/>
        <w:contextualSpacing w:val="0"/>
        <w:jc w:val="both"/>
        <w:rPr>
          <w:b/>
        </w:rPr>
      </w:pPr>
      <w:r w:rsidRPr="006E3B85">
        <w:rPr>
          <w:rFonts w:eastAsia="Calibri"/>
          <w:spacing w:val="-4"/>
        </w:rPr>
        <w:lastRenderedPageBreak/>
        <w:t xml:space="preserve">Wraz z bezskutecznym upływem terminu wyznaczonego na postawie ust. 2, Zamawiający może od </w:t>
      </w:r>
      <w:r w:rsidRPr="006E3B85">
        <w:rPr>
          <w:rFonts w:eastAsia="Calibri"/>
          <w:spacing w:val="-6"/>
        </w:rPr>
        <w:t>umowy odstąpić w zakresie niewykonanej części i żądać od Wykonawcy zapłaty kary umownej określonej w § 5 ust. 1 pkt 1) umowy.</w:t>
      </w:r>
    </w:p>
    <w:p w14:paraId="11EFB982" w14:textId="4A9442D7" w:rsidR="00EB4949" w:rsidRPr="00483822" w:rsidRDefault="00EB4949" w:rsidP="000C4CE8">
      <w:pPr>
        <w:tabs>
          <w:tab w:val="left" w:pos="284"/>
        </w:tabs>
        <w:spacing w:before="20" w:after="20" w:line="360" w:lineRule="auto"/>
        <w:ind w:right="-1"/>
        <w:jc w:val="both"/>
      </w:pPr>
    </w:p>
    <w:p w14:paraId="1957FE6C" w14:textId="77777777" w:rsidR="008A7FBC" w:rsidRPr="00092AAB" w:rsidRDefault="008A7FBC" w:rsidP="008A7FBC">
      <w:pPr>
        <w:tabs>
          <w:tab w:val="left" w:pos="284"/>
        </w:tabs>
        <w:spacing w:beforeLines="40" w:before="96" w:after="20" w:line="360" w:lineRule="auto"/>
        <w:ind w:left="284" w:right="101"/>
        <w:jc w:val="center"/>
        <w:rPr>
          <w:b/>
        </w:rPr>
      </w:pPr>
      <w:r w:rsidRPr="00092AAB">
        <w:rPr>
          <w:b/>
        </w:rPr>
        <w:t>§ 5 Kary umowne</w:t>
      </w:r>
    </w:p>
    <w:p w14:paraId="5FC83E23" w14:textId="77777777" w:rsidR="008A7FBC" w:rsidRPr="00092AAB" w:rsidRDefault="008A7FBC" w:rsidP="008A7FBC">
      <w:pPr>
        <w:numPr>
          <w:ilvl w:val="0"/>
          <w:numId w:val="24"/>
        </w:numPr>
        <w:tabs>
          <w:tab w:val="left" w:pos="284"/>
        </w:tabs>
        <w:spacing w:before="20" w:after="20" w:line="360" w:lineRule="auto"/>
        <w:ind w:left="284" w:right="-1" w:hanging="284"/>
        <w:jc w:val="both"/>
      </w:pPr>
      <w:r w:rsidRPr="00092AAB">
        <w:t>Wykonawca zapłaci Zamawiającemu karę umowną w przypadku:</w:t>
      </w:r>
    </w:p>
    <w:p w14:paraId="2004BACE" w14:textId="77777777" w:rsidR="008A7FBC" w:rsidRPr="00092AAB" w:rsidRDefault="008A7FBC" w:rsidP="008A7FBC">
      <w:pPr>
        <w:pStyle w:val="Nagwek3"/>
        <w:keepNext w:val="0"/>
        <w:spacing w:beforeLines="40" w:before="96" w:line="360" w:lineRule="auto"/>
        <w:ind w:left="567" w:hanging="283"/>
        <w:jc w:val="both"/>
        <w:rPr>
          <w:i w:val="0"/>
          <w:sz w:val="22"/>
          <w:szCs w:val="22"/>
        </w:rPr>
      </w:pPr>
      <w:r w:rsidRPr="00092AAB">
        <w:rPr>
          <w:i w:val="0"/>
          <w:sz w:val="22"/>
          <w:szCs w:val="22"/>
        </w:rPr>
        <w:t>1) odstąpienia od umowy wskutek okoliczności od Zamawiającego niezależnych w wysokości 10% wartości umowy określonej w §</w:t>
      </w:r>
      <w:r w:rsidRPr="00092AAB">
        <w:rPr>
          <w:i w:val="0"/>
          <w:sz w:val="22"/>
          <w:szCs w:val="22"/>
          <w:lang w:val="pl-PL"/>
        </w:rPr>
        <w:t xml:space="preserve"> </w:t>
      </w:r>
      <w:r w:rsidRPr="00092AAB">
        <w:rPr>
          <w:i w:val="0"/>
          <w:sz w:val="22"/>
          <w:szCs w:val="22"/>
        </w:rPr>
        <w:t>3 ust. 1;</w:t>
      </w:r>
    </w:p>
    <w:p w14:paraId="1821E400" w14:textId="34202271" w:rsidR="007A4D69" w:rsidRPr="007A4D69" w:rsidRDefault="008A7FBC" w:rsidP="006A0BAC">
      <w:pPr>
        <w:pStyle w:val="Nagwek3"/>
        <w:keepNext w:val="0"/>
        <w:spacing w:beforeLines="40" w:before="96" w:line="360" w:lineRule="auto"/>
        <w:ind w:left="567" w:hanging="283"/>
        <w:jc w:val="both"/>
        <w:rPr>
          <w:i w:val="0"/>
          <w:sz w:val="22"/>
          <w:szCs w:val="22"/>
          <w:lang w:val="pl-PL"/>
        </w:rPr>
      </w:pPr>
      <w:r w:rsidRPr="00092AAB">
        <w:rPr>
          <w:i w:val="0"/>
          <w:sz w:val="22"/>
          <w:szCs w:val="22"/>
        </w:rPr>
        <w:t>2) zwłoki w wykonywaniu przedmiotu umowy</w:t>
      </w:r>
      <w:r w:rsidR="00EB4949">
        <w:rPr>
          <w:i w:val="0"/>
          <w:sz w:val="22"/>
          <w:szCs w:val="22"/>
          <w:lang w:val="pl-PL"/>
        </w:rPr>
        <w:t xml:space="preserve"> oraz usuwaniu wad, o których mowa w § 4</w:t>
      </w:r>
      <w:r w:rsidRPr="00092AAB">
        <w:rPr>
          <w:i w:val="0"/>
          <w:sz w:val="22"/>
          <w:szCs w:val="22"/>
        </w:rPr>
        <w:t xml:space="preserve">, a także jej określonej części w wysokości 0,5% wartości zamówienia </w:t>
      </w:r>
      <w:r w:rsidR="00315751">
        <w:rPr>
          <w:i w:val="0"/>
          <w:sz w:val="22"/>
          <w:szCs w:val="22"/>
          <w:lang w:val="pl-PL"/>
        </w:rPr>
        <w:t>(</w:t>
      </w:r>
      <w:r w:rsidRPr="00092AAB">
        <w:rPr>
          <w:i w:val="0"/>
          <w:sz w:val="22"/>
          <w:szCs w:val="22"/>
        </w:rPr>
        <w:t xml:space="preserve">określonej </w:t>
      </w:r>
      <w:r w:rsidR="00DA3735">
        <w:rPr>
          <w:i w:val="0"/>
          <w:sz w:val="22"/>
          <w:szCs w:val="22"/>
          <w:lang w:val="pl-PL"/>
        </w:rPr>
        <w:t xml:space="preserve">na podstawie cen jednostkowych </w:t>
      </w:r>
      <w:r w:rsidR="00315751">
        <w:rPr>
          <w:i w:val="0"/>
          <w:sz w:val="22"/>
          <w:szCs w:val="22"/>
          <w:lang w:val="pl-PL"/>
        </w:rPr>
        <w:t>określonych</w:t>
      </w:r>
      <w:r w:rsidR="00DA3735">
        <w:rPr>
          <w:i w:val="0"/>
          <w:sz w:val="22"/>
          <w:szCs w:val="22"/>
          <w:lang w:val="pl-PL"/>
        </w:rPr>
        <w:t xml:space="preserve"> w </w:t>
      </w:r>
      <w:r w:rsidR="00315751">
        <w:rPr>
          <w:i w:val="0"/>
          <w:sz w:val="22"/>
          <w:szCs w:val="22"/>
          <w:lang w:val="pl-PL"/>
        </w:rPr>
        <w:t xml:space="preserve">ofercie) </w:t>
      </w:r>
      <w:r w:rsidR="002A2C55">
        <w:rPr>
          <w:i w:val="0"/>
          <w:sz w:val="22"/>
          <w:szCs w:val="22"/>
          <w:lang w:val="pl-PL"/>
        </w:rPr>
        <w:t xml:space="preserve"> określonego </w:t>
      </w:r>
      <w:r w:rsidRPr="00092AAB">
        <w:rPr>
          <w:i w:val="0"/>
          <w:sz w:val="22"/>
          <w:szCs w:val="22"/>
        </w:rPr>
        <w:t>w §</w:t>
      </w:r>
      <w:r w:rsidRPr="00092AAB">
        <w:rPr>
          <w:i w:val="0"/>
          <w:sz w:val="22"/>
          <w:szCs w:val="22"/>
          <w:lang w:val="pl-PL"/>
        </w:rPr>
        <w:t xml:space="preserve"> </w:t>
      </w:r>
      <w:r w:rsidRPr="00092AAB">
        <w:rPr>
          <w:i w:val="0"/>
          <w:sz w:val="22"/>
          <w:szCs w:val="22"/>
        </w:rPr>
        <w:t>3 ust.</w:t>
      </w:r>
      <w:r w:rsidRPr="00092AAB">
        <w:rPr>
          <w:i w:val="0"/>
          <w:sz w:val="22"/>
          <w:szCs w:val="22"/>
          <w:lang w:val="pl-PL"/>
        </w:rPr>
        <w:t xml:space="preserve"> </w:t>
      </w:r>
      <w:r w:rsidR="002A2C55">
        <w:rPr>
          <w:i w:val="0"/>
          <w:sz w:val="22"/>
          <w:szCs w:val="22"/>
          <w:lang w:val="pl-PL"/>
        </w:rPr>
        <w:t>1</w:t>
      </w:r>
      <w:r w:rsidRPr="00092AAB">
        <w:rPr>
          <w:i w:val="0"/>
          <w:sz w:val="22"/>
          <w:szCs w:val="22"/>
        </w:rPr>
        <w:t xml:space="preserve"> za każdy dzień zwłoki</w:t>
      </w:r>
      <w:r w:rsidRPr="00092AAB">
        <w:rPr>
          <w:i w:val="0"/>
          <w:sz w:val="22"/>
          <w:szCs w:val="22"/>
          <w:lang w:val="pl-PL"/>
        </w:rPr>
        <w:t>.</w:t>
      </w:r>
    </w:p>
    <w:p w14:paraId="5A27D125" w14:textId="77777777" w:rsidR="008A7FBC" w:rsidRPr="00092AAB" w:rsidRDefault="008A7FBC" w:rsidP="008A7FBC">
      <w:pPr>
        <w:numPr>
          <w:ilvl w:val="0"/>
          <w:numId w:val="24"/>
        </w:numPr>
        <w:tabs>
          <w:tab w:val="left" w:pos="284"/>
        </w:tabs>
        <w:spacing w:before="20" w:after="20" w:line="360" w:lineRule="auto"/>
        <w:ind w:left="284" w:right="-1" w:hanging="284"/>
        <w:jc w:val="both"/>
      </w:pPr>
      <w:r w:rsidRPr="00092A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48F60F7" w14:textId="77777777" w:rsidR="008A7FBC" w:rsidRPr="00092AAB" w:rsidRDefault="008A7FBC" w:rsidP="008A7FBC">
      <w:pPr>
        <w:numPr>
          <w:ilvl w:val="0"/>
          <w:numId w:val="24"/>
        </w:numPr>
        <w:tabs>
          <w:tab w:val="left" w:pos="284"/>
        </w:tabs>
        <w:spacing w:before="20" w:after="20" w:line="360" w:lineRule="auto"/>
        <w:ind w:left="284" w:right="-1" w:hanging="284"/>
        <w:jc w:val="both"/>
      </w:pPr>
      <w:r w:rsidRPr="00092AAB">
        <w:t>W przypadku, o którym mowa w ust. 2, Wykonawca może żądać wyłącznie wynagrodzenia należnego z tytułu wykonania części umowy.</w:t>
      </w:r>
    </w:p>
    <w:p w14:paraId="4B87CC7B" w14:textId="5B6B9D34" w:rsidR="008A7FBC" w:rsidRPr="00092AAB" w:rsidRDefault="008A7FBC" w:rsidP="008A7FBC">
      <w:pPr>
        <w:numPr>
          <w:ilvl w:val="0"/>
          <w:numId w:val="24"/>
        </w:numPr>
        <w:tabs>
          <w:tab w:val="left" w:pos="284"/>
        </w:tabs>
        <w:spacing w:before="20" w:after="20" w:line="360" w:lineRule="auto"/>
        <w:ind w:left="284" w:right="-1" w:hanging="284"/>
        <w:jc w:val="both"/>
      </w:pPr>
      <w:bookmarkStart w:id="2" w:name="_Hlk90626721"/>
      <w:r w:rsidRPr="00092AAB">
        <w:t>Łączna maksymalna wysokość kar umownych, których mogą dochodzić strony</w:t>
      </w:r>
      <w:bookmarkEnd w:id="2"/>
      <w:r w:rsidRPr="00092AAB">
        <w:t xml:space="preserve"> wynosi </w:t>
      </w:r>
      <w:r w:rsidR="0019418E">
        <w:t>3</w:t>
      </w:r>
      <w:r w:rsidR="0019418E" w:rsidRPr="00092AAB">
        <w:t>0</w:t>
      </w:r>
      <w:r w:rsidRPr="00092AAB">
        <w:t>% wartości umowy określonej w § 3 ust. 1.</w:t>
      </w:r>
    </w:p>
    <w:p w14:paraId="03AE0E7B" w14:textId="77777777" w:rsidR="00EB4949" w:rsidRDefault="008A7FBC" w:rsidP="00EB4949">
      <w:pPr>
        <w:numPr>
          <w:ilvl w:val="0"/>
          <w:numId w:val="24"/>
        </w:numPr>
        <w:tabs>
          <w:tab w:val="left" w:pos="284"/>
        </w:tabs>
        <w:spacing w:before="20" w:after="20" w:line="360" w:lineRule="auto"/>
        <w:ind w:left="284" w:right="-1" w:hanging="284"/>
        <w:jc w:val="both"/>
      </w:pPr>
      <w:r w:rsidRPr="00092AAB">
        <w:t>W przypadku poniesienia przez Zamawiającego szkody przewyższającej wysokość kary umownej dopuszczalne będzie dochodzenie odszkodowania uzupełniającego.</w:t>
      </w:r>
    </w:p>
    <w:p w14:paraId="7F73FCEA" w14:textId="25289F4C" w:rsidR="00EB4949" w:rsidRPr="00F03C99" w:rsidRDefault="00EB4949" w:rsidP="00487DAF">
      <w:pPr>
        <w:numPr>
          <w:ilvl w:val="0"/>
          <w:numId w:val="24"/>
        </w:numPr>
        <w:tabs>
          <w:tab w:val="left" w:pos="284"/>
        </w:tabs>
        <w:spacing w:before="20" w:after="20" w:line="360" w:lineRule="auto"/>
        <w:ind w:left="284" w:right="-1" w:hanging="284"/>
        <w:jc w:val="both"/>
      </w:pPr>
      <w:r w:rsidRPr="000C4CE8">
        <w:t>Wykonawca wyraża zgodę na potrącenie kar umownych określonych w umowie z przysługującego mu wynagrodzenia. Ewentualnie kara umowna będzie płatna na podstawie noty obciążeniowej wystawionej przez Zamawiającego, w terminie 14 dni kalendarzowych od daty doręczenia noty Wykonawcy.</w:t>
      </w:r>
    </w:p>
    <w:p w14:paraId="039657CE" w14:textId="77777777" w:rsidR="008A7FBC" w:rsidRPr="00092AAB" w:rsidRDefault="008A7FBC" w:rsidP="008A7FBC">
      <w:pPr>
        <w:tabs>
          <w:tab w:val="left" w:pos="284"/>
        </w:tabs>
        <w:spacing w:beforeLines="40" w:before="96" w:after="20" w:line="360" w:lineRule="auto"/>
        <w:ind w:right="101"/>
        <w:jc w:val="center"/>
        <w:rPr>
          <w:b/>
        </w:rPr>
      </w:pPr>
      <w:r w:rsidRPr="00092AAB">
        <w:rPr>
          <w:b/>
        </w:rPr>
        <w:t xml:space="preserve">§ 6 Warunki rozwiązania umowy   </w:t>
      </w:r>
    </w:p>
    <w:p w14:paraId="57DBD052" w14:textId="77777777" w:rsidR="00C320FA" w:rsidRDefault="008A7FBC" w:rsidP="00C320FA">
      <w:pPr>
        <w:numPr>
          <w:ilvl w:val="0"/>
          <w:numId w:val="29"/>
        </w:numPr>
        <w:tabs>
          <w:tab w:val="left" w:pos="284"/>
        </w:tabs>
        <w:spacing w:before="20" w:after="20" w:line="360" w:lineRule="auto"/>
        <w:ind w:left="284" w:right="-1" w:hanging="284"/>
        <w:jc w:val="both"/>
      </w:pPr>
      <w:r w:rsidRPr="00092AAB">
        <w:t xml:space="preserve">Każda ze Stron ma prawo do rozwiązania umowy bez podawania przyczyn z zachowaniem </w:t>
      </w:r>
      <w:r w:rsidR="00315751">
        <w:br/>
      </w:r>
      <w:r w:rsidRPr="00092AAB">
        <w:t>3 miesięcznego okresu wypowiedzenia.</w:t>
      </w:r>
    </w:p>
    <w:p w14:paraId="06540857" w14:textId="77777777" w:rsidR="00C320FA" w:rsidRPr="00C320FA" w:rsidRDefault="00403C38" w:rsidP="00C320FA">
      <w:pPr>
        <w:numPr>
          <w:ilvl w:val="0"/>
          <w:numId w:val="29"/>
        </w:numPr>
        <w:tabs>
          <w:tab w:val="left" w:pos="284"/>
        </w:tabs>
        <w:spacing w:before="20" w:after="20" w:line="360" w:lineRule="auto"/>
        <w:ind w:left="284" w:right="-1" w:hanging="284"/>
        <w:jc w:val="both"/>
      </w:pPr>
      <w:r w:rsidRPr="00C320FA">
        <w:rPr>
          <w:rFonts w:eastAsia="Times New Roman"/>
          <w:lang w:eastAsia="pl-PL"/>
        </w:rPr>
        <w:t xml:space="preserve">Zamawiającemu przysługuje prawo odstąpienia od Umowy, poza przypadkami wynikającymi </w:t>
      </w:r>
      <w:r w:rsidR="00315751" w:rsidRPr="00C320FA">
        <w:rPr>
          <w:rFonts w:eastAsia="Times New Roman"/>
          <w:lang w:eastAsia="pl-PL"/>
        </w:rPr>
        <w:br/>
      </w:r>
      <w:r w:rsidRPr="00C320FA">
        <w:rPr>
          <w:rFonts w:eastAsia="Times New Roman"/>
          <w:lang w:eastAsia="pl-PL"/>
        </w:rPr>
        <w:t>z Kodeksu cywilnego w całości bądź w części, wg swojego wyboru, bez wyznaczania terminu dodatkowego, z zachowaniem prawa do odszkodowań i kar określonych Umową, w przypadku gdy:</w:t>
      </w:r>
    </w:p>
    <w:p w14:paraId="56A8C92C" w14:textId="2E943222" w:rsidR="00403C38" w:rsidRPr="00C320FA"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C320FA">
        <w:rPr>
          <w:rFonts w:eastAsia="Times New Roman"/>
          <w:lang w:eastAsia="pl-PL"/>
        </w:rPr>
        <w:t>Wykonawca nie wykonuje Przedmiotu Umowy zgodnie z Umową lub też nienależycie wykonuje swoje zobowiązania umowne,</w:t>
      </w:r>
    </w:p>
    <w:p w14:paraId="405BBFAE" w14:textId="682BCFD0" w:rsidR="0047072E" w:rsidRPr="00C320FA"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C320FA">
        <w:rPr>
          <w:rFonts w:eastAsia="Times New Roman"/>
          <w:lang w:eastAsia="pl-PL"/>
        </w:rPr>
        <w:t>Wykonawca nie rozpoczął świadczenia usług w przewidzianym Umową terminie,</w:t>
      </w:r>
    </w:p>
    <w:p w14:paraId="707458F4" w14:textId="1AABFB00" w:rsidR="00403C38" w:rsidRPr="00C320FA" w:rsidRDefault="00A556DB" w:rsidP="00C320FA">
      <w:pPr>
        <w:pStyle w:val="Akapitzlist"/>
        <w:numPr>
          <w:ilvl w:val="0"/>
          <w:numId w:val="56"/>
        </w:numPr>
        <w:tabs>
          <w:tab w:val="left" w:pos="284"/>
        </w:tabs>
        <w:spacing w:before="20" w:after="20" w:line="360" w:lineRule="auto"/>
        <w:ind w:right="-1"/>
        <w:jc w:val="both"/>
        <w:rPr>
          <w:rFonts w:eastAsia="Times New Roman"/>
          <w:lang w:eastAsia="pl-PL"/>
        </w:rPr>
      </w:pPr>
      <w:r>
        <w:rPr>
          <w:rFonts w:eastAsia="Times New Roman"/>
          <w:lang w:eastAsia="pl-PL"/>
        </w:rPr>
        <w:t xml:space="preserve">Zamawiający </w:t>
      </w:r>
      <w:r w:rsidR="00403C38" w:rsidRPr="00C320FA">
        <w:rPr>
          <w:rFonts w:eastAsia="Times New Roman"/>
          <w:lang w:eastAsia="pl-PL"/>
        </w:rPr>
        <w:t>stwierdzi, że usługi objęte Umową są wykonywane przez osoby do tego nieuprawnione, lub</w:t>
      </w:r>
      <w:r>
        <w:rPr>
          <w:rFonts w:eastAsia="Times New Roman"/>
          <w:lang w:eastAsia="pl-PL"/>
        </w:rPr>
        <w:t xml:space="preserve"> </w:t>
      </w:r>
      <w:r w:rsidR="00403C38" w:rsidRPr="00C320FA">
        <w:rPr>
          <w:rFonts w:eastAsia="Times New Roman"/>
          <w:lang w:eastAsia="pl-PL"/>
        </w:rPr>
        <w:t>nieposiadające wymaganych autoryzacji,</w:t>
      </w:r>
    </w:p>
    <w:p w14:paraId="713AE35E" w14:textId="7B7FD199" w:rsidR="00300C91" w:rsidRPr="00C320FA"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C320FA">
        <w:rPr>
          <w:rFonts w:eastAsia="Times New Roman"/>
          <w:lang w:eastAsia="pl-PL"/>
        </w:rPr>
        <w:lastRenderedPageBreak/>
        <w:t>Wykonawca uporczywie nie wykonuje swoich zobowiązań umownych lub też uporczywie</w:t>
      </w:r>
      <w:r w:rsidRPr="00C320FA">
        <w:rPr>
          <w:rFonts w:eastAsia="Times New Roman"/>
          <w:lang w:eastAsia="pl-PL"/>
        </w:rPr>
        <w:br/>
        <w:t>nienależycie wykonuje swoje zobowiązania umowne,</w:t>
      </w:r>
    </w:p>
    <w:p w14:paraId="3973D077" w14:textId="7084332B" w:rsidR="0066452D" w:rsidRPr="00C320FA"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C320FA">
        <w:rPr>
          <w:rFonts w:eastAsia="Times New Roman"/>
          <w:lang w:eastAsia="pl-PL"/>
        </w:rPr>
        <w:t>w innych przypadkach oraz na zasadach przewidzianych przepisami kodeksu cywilnego</w:t>
      </w:r>
      <w:r w:rsidR="007A4D69" w:rsidRPr="00C320FA">
        <w:rPr>
          <w:rFonts w:eastAsia="Times New Roman"/>
          <w:lang w:eastAsia="pl-PL"/>
        </w:rPr>
        <w:t>,</w:t>
      </w:r>
      <w:r w:rsidR="00A556DB">
        <w:rPr>
          <w:rFonts w:eastAsia="Times New Roman"/>
          <w:lang w:eastAsia="pl-PL"/>
        </w:rPr>
        <w:t xml:space="preserve"> </w:t>
      </w:r>
      <w:r w:rsidRPr="00C320FA">
        <w:rPr>
          <w:rFonts w:eastAsia="Times New Roman"/>
          <w:lang w:eastAsia="pl-PL"/>
        </w:rPr>
        <w:t xml:space="preserve">w przypadku rażącego naruszenia przez Wykonawcę innych zobowiązań wynikających z Umowy. </w:t>
      </w:r>
    </w:p>
    <w:p w14:paraId="565BFE79" w14:textId="5345DCC9" w:rsidR="00403C38" w:rsidRDefault="0066452D">
      <w:pPr>
        <w:tabs>
          <w:tab w:val="left" w:pos="284"/>
        </w:tabs>
        <w:spacing w:before="20" w:after="20" w:line="360" w:lineRule="auto"/>
        <w:ind w:right="-1"/>
        <w:jc w:val="both"/>
        <w:rPr>
          <w:rFonts w:eastAsia="Times New Roman"/>
          <w:lang w:eastAsia="pl-PL"/>
        </w:rPr>
      </w:pPr>
      <w:r>
        <w:rPr>
          <w:rFonts w:eastAsia="Times New Roman"/>
          <w:lang w:eastAsia="pl-PL"/>
        </w:rPr>
        <w:t>3</w:t>
      </w:r>
      <w:r w:rsidR="00403C38" w:rsidRPr="000C4CE8">
        <w:rPr>
          <w:rFonts w:eastAsia="Times New Roman"/>
          <w:lang w:eastAsia="pl-PL"/>
        </w:rPr>
        <w:t xml:space="preserve">. Odstąpienie od Umowy, o którym mowa w ust. </w:t>
      </w:r>
      <w:r>
        <w:rPr>
          <w:rFonts w:eastAsia="Times New Roman"/>
          <w:lang w:eastAsia="pl-PL"/>
        </w:rPr>
        <w:t>2</w:t>
      </w:r>
      <w:r w:rsidR="00403C38" w:rsidRPr="000C4CE8">
        <w:rPr>
          <w:rFonts w:eastAsia="Times New Roman"/>
          <w:lang w:eastAsia="pl-PL"/>
        </w:rPr>
        <w:t xml:space="preserve"> powyżej, może nastąpić w terminie </w:t>
      </w:r>
      <w:r w:rsidR="00403C38">
        <w:rPr>
          <w:rFonts w:eastAsia="Times New Roman"/>
          <w:lang w:eastAsia="pl-PL"/>
        </w:rPr>
        <w:t>3</w:t>
      </w:r>
      <w:r w:rsidR="00403C38" w:rsidRPr="000C4CE8">
        <w:rPr>
          <w:rFonts w:eastAsia="Times New Roman"/>
          <w:lang w:eastAsia="pl-PL"/>
        </w:rPr>
        <w:t>0 dni od</w:t>
      </w:r>
      <w:r w:rsidR="00403C38" w:rsidRPr="000C4CE8">
        <w:rPr>
          <w:rFonts w:eastAsia="Times New Roman"/>
          <w:lang w:eastAsia="pl-PL"/>
        </w:rPr>
        <w:br/>
        <w:t>powzięcia informacji o wskazanych w ty</w:t>
      </w:r>
      <w:r w:rsidR="00403C38">
        <w:rPr>
          <w:rFonts w:eastAsia="Times New Roman"/>
          <w:lang w:eastAsia="pl-PL"/>
        </w:rPr>
        <w:t>m</w:t>
      </w:r>
      <w:r w:rsidR="00403C38" w:rsidRPr="000C4CE8">
        <w:rPr>
          <w:rFonts w:eastAsia="Times New Roman"/>
          <w:lang w:eastAsia="pl-PL"/>
        </w:rPr>
        <w:t xml:space="preserve"> ustęp</w:t>
      </w:r>
      <w:r w:rsidR="00403C38">
        <w:rPr>
          <w:rFonts w:eastAsia="Times New Roman"/>
          <w:lang w:eastAsia="pl-PL"/>
        </w:rPr>
        <w:t>ie</w:t>
      </w:r>
      <w:r w:rsidR="00403C38" w:rsidRPr="000C4CE8">
        <w:rPr>
          <w:rFonts w:eastAsia="Times New Roman"/>
          <w:lang w:eastAsia="pl-PL"/>
        </w:rPr>
        <w:t xml:space="preserve"> okolicznościach. Odstąpienie to będzie</w:t>
      </w:r>
      <w:r w:rsidR="00403C38" w:rsidRPr="000C4CE8">
        <w:rPr>
          <w:rFonts w:eastAsia="Times New Roman"/>
          <w:lang w:eastAsia="pl-PL"/>
        </w:rPr>
        <w:br/>
        <w:t>wywoływało skutki tylko na przyszłość.</w:t>
      </w:r>
    </w:p>
    <w:p w14:paraId="0372B354" w14:textId="1B78ADEE" w:rsidR="00403C38" w:rsidRDefault="0066452D" w:rsidP="00B521CF">
      <w:pPr>
        <w:spacing w:after="0" w:line="360" w:lineRule="auto"/>
        <w:jc w:val="both"/>
        <w:rPr>
          <w:rFonts w:eastAsia="Times New Roman"/>
          <w:lang w:eastAsia="pl-PL"/>
        </w:rPr>
      </w:pPr>
      <w:r>
        <w:rPr>
          <w:rFonts w:eastAsia="Times New Roman"/>
          <w:lang w:eastAsia="pl-PL"/>
        </w:rPr>
        <w:t>4</w:t>
      </w:r>
      <w:r w:rsidR="00403C38" w:rsidRPr="000C4CE8">
        <w:rPr>
          <w:rFonts w:eastAsia="Times New Roman"/>
          <w:lang w:eastAsia="pl-PL"/>
        </w:rPr>
        <w:t xml:space="preserve">. W razie stwierdzenia uchybień w realizacji Umowy, o których mowa w ust. </w:t>
      </w:r>
      <w:r>
        <w:rPr>
          <w:rFonts w:eastAsia="Times New Roman"/>
          <w:lang w:eastAsia="pl-PL"/>
        </w:rPr>
        <w:t>2</w:t>
      </w:r>
      <w:r w:rsidR="00403C38" w:rsidRPr="000C4CE8">
        <w:rPr>
          <w:rFonts w:eastAsia="Times New Roman"/>
          <w:lang w:eastAsia="pl-PL"/>
        </w:rPr>
        <w:t>, Zamawiający może</w:t>
      </w:r>
      <w:r w:rsidR="00403C38" w:rsidRPr="000C4CE8">
        <w:rPr>
          <w:rFonts w:eastAsia="Times New Roman"/>
          <w:lang w:eastAsia="pl-PL"/>
        </w:rPr>
        <w:br/>
        <w:t>wezwać Wykonawcę do zmiany sposobu wykonania Umowy w terminie 5 dni od dnia wezwania,</w:t>
      </w:r>
      <w:r w:rsidR="00403C38" w:rsidRPr="000C4CE8">
        <w:rPr>
          <w:rFonts w:eastAsia="Times New Roman"/>
          <w:lang w:eastAsia="pl-PL"/>
        </w:rPr>
        <w:br/>
        <w:t>a po bezskutecznym upływie tego terminu odstąpić od Umowy ze skutkiem natychmiastowym</w:t>
      </w:r>
      <w:r w:rsidR="00403C38" w:rsidRPr="000C4CE8">
        <w:rPr>
          <w:rFonts w:eastAsia="Times New Roman"/>
          <w:lang w:eastAsia="pl-PL"/>
        </w:rPr>
        <w:br/>
        <w:t>w całości bądź w części, wg swojego wyboru.</w:t>
      </w:r>
    </w:p>
    <w:p w14:paraId="17E385C4" w14:textId="77777777" w:rsidR="00815F6D" w:rsidRDefault="0066452D" w:rsidP="007A4D69">
      <w:pPr>
        <w:spacing w:after="0" w:line="360" w:lineRule="auto"/>
        <w:jc w:val="both"/>
        <w:rPr>
          <w:rFonts w:eastAsia="Times New Roman"/>
          <w:lang w:eastAsia="pl-PL"/>
        </w:rPr>
      </w:pPr>
      <w:r>
        <w:rPr>
          <w:rFonts w:eastAsia="Times New Roman"/>
          <w:lang w:eastAsia="pl-PL"/>
        </w:rPr>
        <w:t>5</w:t>
      </w:r>
      <w:r w:rsidR="00403C38" w:rsidRPr="000C4CE8">
        <w:rPr>
          <w:rFonts w:eastAsia="Times New Roman"/>
          <w:lang w:eastAsia="pl-PL"/>
        </w:rPr>
        <w:t>. Odstąpienie od Umowy winno nastąpić w formie pisemnej pod rygorem nieważności takiego</w:t>
      </w:r>
      <w:r w:rsidR="00815F6D">
        <w:rPr>
          <w:rFonts w:eastAsia="Times New Roman"/>
          <w:lang w:eastAsia="pl-PL"/>
        </w:rPr>
        <w:t xml:space="preserve"> </w:t>
      </w:r>
      <w:r w:rsidR="00403C38" w:rsidRPr="000C4CE8">
        <w:rPr>
          <w:rFonts w:eastAsia="Times New Roman"/>
          <w:lang w:eastAsia="pl-PL"/>
        </w:rPr>
        <w:t>oświadczenia i powinno zawierać uzasadnienie.</w:t>
      </w:r>
    </w:p>
    <w:p w14:paraId="1CDBA4F8" w14:textId="77777777" w:rsidR="00CF7E2E" w:rsidRDefault="0066452D" w:rsidP="00B521CF">
      <w:pPr>
        <w:spacing w:after="0" w:line="360" w:lineRule="auto"/>
        <w:jc w:val="both"/>
        <w:rPr>
          <w:rFonts w:eastAsia="Times New Roman"/>
          <w:lang w:eastAsia="pl-PL"/>
        </w:rPr>
      </w:pPr>
      <w:r>
        <w:rPr>
          <w:rFonts w:eastAsia="Times New Roman"/>
          <w:lang w:eastAsia="pl-PL"/>
        </w:rPr>
        <w:t>6</w:t>
      </w:r>
      <w:r w:rsidR="00403C38" w:rsidRPr="000C4CE8">
        <w:rPr>
          <w:rFonts w:eastAsia="Times New Roman"/>
          <w:lang w:eastAsia="pl-PL"/>
        </w:rPr>
        <w:t>. W przypadku odstąpienia od Umowy, jej rozwiązania Zamawiający zapłaci Wykonawcy tylko za</w:t>
      </w:r>
      <w:r w:rsidR="00403C38" w:rsidRPr="000C4CE8">
        <w:rPr>
          <w:rFonts w:eastAsia="Times New Roman"/>
          <w:lang w:eastAsia="pl-PL"/>
        </w:rPr>
        <w:br/>
        <w:t>usługi zrealizowane przez Wykonawcę przed dniem odstąpienia od Umowy, jej rozwiązania.</w:t>
      </w:r>
      <w:r w:rsidR="00CF7E2E">
        <w:rPr>
          <w:rFonts w:eastAsia="Times New Roman"/>
          <w:lang w:eastAsia="pl-PL"/>
        </w:rPr>
        <w:t xml:space="preserve"> </w:t>
      </w:r>
      <w:r w:rsidR="00403C38" w:rsidRPr="000C4CE8">
        <w:rPr>
          <w:rFonts w:eastAsia="Times New Roman"/>
          <w:lang w:eastAsia="pl-PL"/>
        </w:rPr>
        <w:t>Postanowienia dotyczące kar stosuje się odpowiednio.</w:t>
      </w:r>
    </w:p>
    <w:p w14:paraId="7E4CF0F8" w14:textId="77777777" w:rsidR="00CF7E2E" w:rsidRDefault="0066452D" w:rsidP="00B521CF">
      <w:pPr>
        <w:spacing w:after="0" w:line="360" w:lineRule="auto"/>
        <w:jc w:val="both"/>
        <w:rPr>
          <w:rFonts w:eastAsia="Times New Roman"/>
          <w:lang w:eastAsia="pl-PL"/>
        </w:rPr>
      </w:pPr>
      <w:r>
        <w:rPr>
          <w:rFonts w:eastAsia="Times New Roman"/>
          <w:lang w:eastAsia="pl-PL"/>
        </w:rPr>
        <w:t>7</w:t>
      </w:r>
      <w:r w:rsidR="00403C38" w:rsidRPr="000C4CE8">
        <w:rPr>
          <w:rFonts w:eastAsia="Times New Roman"/>
          <w:lang w:eastAsia="pl-PL"/>
        </w:rPr>
        <w:t>. Zamawiający, w razie odstąpienia od Umowy z przyczyn leżących po stronie Zamawiającego</w:t>
      </w:r>
      <w:r w:rsidR="00403C38" w:rsidRPr="000C4CE8">
        <w:rPr>
          <w:rFonts w:eastAsia="Times New Roman"/>
          <w:lang w:eastAsia="pl-PL"/>
        </w:rPr>
        <w:br/>
        <w:t>zobowiązany jest do dokonania odbioru prac przerwanych oraz zapłaty wynagrodzenia za prace,</w:t>
      </w:r>
      <w:r w:rsidR="00403C38" w:rsidRPr="000C4CE8">
        <w:rPr>
          <w:rFonts w:eastAsia="Times New Roman"/>
          <w:lang w:eastAsia="pl-PL"/>
        </w:rPr>
        <w:br/>
        <w:t>które zostały wykonane do dnia odstąpienia.</w:t>
      </w:r>
    </w:p>
    <w:p w14:paraId="44117EDE" w14:textId="133BF5AF" w:rsidR="00403C38" w:rsidRPr="00487DAF" w:rsidRDefault="0066452D" w:rsidP="00B521CF">
      <w:pPr>
        <w:spacing w:after="0" w:line="360" w:lineRule="auto"/>
        <w:jc w:val="both"/>
        <w:rPr>
          <w:rFonts w:eastAsia="Times New Roman"/>
          <w:lang w:eastAsia="pl-PL"/>
        </w:rPr>
      </w:pPr>
      <w:r>
        <w:rPr>
          <w:rFonts w:eastAsia="Times New Roman"/>
          <w:lang w:eastAsia="pl-PL"/>
        </w:rPr>
        <w:t>8</w:t>
      </w:r>
      <w:r w:rsidR="00403C38" w:rsidRPr="000C4CE8">
        <w:rPr>
          <w:rFonts w:eastAsia="Times New Roman"/>
          <w:lang w:eastAsia="pl-PL"/>
        </w:rPr>
        <w:t>. W razie odstąpienia od Umowy przez Zamawiającego i z przyczyn leżących po stronie</w:t>
      </w:r>
      <w:r w:rsidR="00403C38" w:rsidRPr="000C4CE8">
        <w:rPr>
          <w:rFonts w:eastAsia="Times New Roman"/>
          <w:lang w:eastAsia="pl-PL"/>
        </w:rPr>
        <w:br/>
        <w:t>Zamawiającego, Wykonawca zobowiązany jest do sporządzenia w terminie 7 dni, przy współudziale</w:t>
      </w:r>
      <w:r w:rsidR="00403C38" w:rsidRPr="000C4CE8">
        <w:rPr>
          <w:rFonts w:eastAsia="Times New Roman"/>
          <w:lang w:eastAsia="pl-PL"/>
        </w:rPr>
        <w:br/>
        <w:t>Zamawiającego, protokołu na okoliczność przerwania prac z określeniem ich zaawansowania na</w:t>
      </w:r>
      <w:r w:rsidR="00403C38" w:rsidRPr="000C4CE8">
        <w:rPr>
          <w:rFonts w:eastAsia="Times New Roman"/>
          <w:lang w:eastAsia="pl-PL"/>
        </w:rPr>
        <w:br/>
        <w:t>dzień odstąpienia.</w:t>
      </w:r>
    </w:p>
    <w:p w14:paraId="15E191C3" w14:textId="77777777" w:rsidR="008A7FBC" w:rsidRPr="00092AAB" w:rsidRDefault="008A7FBC" w:rsidP="000C4CE8">
      <w:pPr>
        <w:pStyle w:val="Akapitzlist"/>
        <w:jc w:val="center"/>
        <w:rPr>
          <w:b/>
        </w:rPr>
      </w:pPr>
      <w:r w:rsidRPr="00092AAB">
        <w:rPr>
          <w:b/>
        </w:rPr>
        <w:t>§ 7 Ochrona danych osobowych</w:t>
      </w:r>
    </w:p>
    <w:p w14:paraId="09A1993F" w14:textId="77777777" w:rsidR="008A7FBC" w:rsidRPr="00092AAB"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092AAB">
        <w:rPr>
          <w:rFonts w:ascii="Times New Roman" w:hAnsi="Times New Roman" w:cs="Times New Roman"/>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w:t>
      </w:r>
      <w:r w:rsidRPr="00092AAB">
        <w:rPr>
          <w:rFonts w:ascii="Times New Roman" w:hAnsi="Times New Roman" w:cs="Times New Roman"/>
          <w:sz w:val="22"/>
          <w:szCs w:val="22"/>
        </w:rPr>
        <w:br/>
        <w:t xml:space="preserve">z przetwarzaniem danych osobowych i w sprawie swobodnego przepływu takich danych oraz uchylenia dyrektywy 95/46/WE. </w:t>
      </w:r>
    </w:p>
    <w:p w14:paraId="1780AA3B" w14:textId="77777777" w:rsidR="008A7FBC" w:rsidRPr="00092AAB"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092AAB">
        <w:rPr>
          <w:rFonts w:ascii="Times New Roman" w:hAnsi="Times New Roman" w:cs="Times New Roman"/>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3E0F5095" w14:textId="77777777" w:rsidR="008A7FBC" w:rsidRPr="00092AAB"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092AAB">
        <w:rPr>
          <w:rFonts w:ascii="Times New Roman" w:hAnsi="Times New Roman" w:cs="Times New Roman"/>
          <w:sz w:val="22"/>
          <w:szCs w:val="22"/>
        </w:rPr>
        <w:lastRenderedPageBreak/>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C9331FA" w14:textId="77777777" w:rsidR="008A7FBC" w:rsidRPr="00092AAB"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092AAB">
        <w:rPr>
          <w:rFonts w:ascii="Times New Roman" w:hAnsi="Times New Roman" w:cs="Times New Roman"/>
          <w:sz w:val="22"/>
          <w:szCs w:val="22"/>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2 do niniejszej Umowy. </w:t>
      </w:r>
    </w:p>
    <w:p w14:paraId="738642E1" w14:textId="0768962A" w:rsidR="00D051FA" w:rsidRPr="00487DAF" w:rsidRDefault="008A7FBC" w:rsidP="00487DAF">
      <w:pPr>
        <w:pStyle w:val="Default"/>
        <w:numPr>
          <w:ilvl w:val="0"/>
          <w:numId w:val="26"/>
        </w:numPr>
        <w:spacing w:line="360" w:lineRule="auto"/>
        <w:ind w:left="284" w:hanging="284"/>
        <w:jc w:val="both"/>
        <w:rPr>
          <w:rFonts w:ascii="Times New Roman" w:hAnsi="Times New Roman" w:cs="Times New Roman"/>
          <w:sz w:val="22"/>
          <w:szCs w:val="22"/>
        </w:rPr>
      </w:pPr>
      <w:r w:rsidRPr="00092AAB">
        <w:rPr>
          <w:rFonts w:ascii="Times New Roman" w:hAnsi="Times New Roman" w:cs="Times New Roman"/>
          <w:sz w:val="22"/>
          <w:szCs w:val="22"/>
        </w:rPr>
        <w:t xml:space="preserve">W razie konieczności, Strony niniejszej Umowy, zawrą odrębną umowę regulującą szczegółowe kwestie dotyczące przetwarzania danych osobowych. </w:t>
      </w:r>
    </w:p>
    <w:p w14:paraId="7BD40052" w14:textId="77777777" w:rsidR="003D434F" w:rsidRDefault="003D434F" w:rsidP="003D434F">
      <w:pPr>
        <w:autoSpaceDE w:val="0"/>
        <w:autoSpaceDN w:val="0"/>
        <w:adjustRightInd w:val="0"/>
        <w:spacing w:after="0" w:line="276" w:lineRule="auto"/>
        <w:ind w:left="720"/>
        <w:jc w:val="center"/>
        <w:rPr>
          <w:b/>
          <w:bCs/>
          <w:color w:val="000000"/>
          <w:sz w:val="24"/>
          <w:szCs w:val="24"/>
        </w:rPr>
      </w:pPr>
    </w:p>
    <w:p w14:paraId="75219679" w14:textId="2131BF3A" w:rsidR="007A4D69" w:rsidRDefault="003D434F" w:rsidP="00CF7E2E">
      <w:pPr>
        <w:autoSpaceDE w:val="0"/>
        <w:autoSpaceDN w:val="0"/>
        <w:adjustRightInd w:val="0"/>
        <w:spacing w:after="0" w:line="276" w:lineRule="auto"/>
        <w:ind w:left="720"/>
        <w:jc w:val="center"/>
        <w:rPr>
          <w:b/>
          <w:bCs/>
          <w:color w:val="000000"/>
        </w:rPr>
      </w:pPr>
      <w:r w:rsidRPr="004B49B5">
        <w:rPr>
          <w:b/>
          <w:bCs/>
          <w:color w:val="000000"/>
        </w:rPr>
        <w:t>§ 8 Gwarancja i rękojmia</w:t>
      </w:r>
    </w:p>
    <w:p w14:paraId="6BF2B939" w14:textId="77777777" w:rsidR="003D463C" w:rsidRPr="005F669B" w:rsidRDefault="003D463C" w:rsidP="00CF7E2E">
      <w:pPr>
        <w:autoSpaceDE w:val="0"/>
        <w:autoSpaceDN w:val="0"/>
        <w:adjustRightInd w:val="0"/>
        <w:spacing w:after="0" w:line="276" w:lineRule="auto"/>
        <w:ind w:left="720"/>
        <w:jc w:val="center"/>
        <w:rPr>
          <w:b/>
          <w:bCs/>
          <w:color w:val="000000"/>
        </w:rPr>
      </w:pPr>
    </w:p>
    <w:p w14:paraId="1EA2D2C0" w14:textId="6D2002F1" w:rsidR="003D434F" w:rsidRPr="004B49B5" w:rsidRDefault="003D434F" w:rsidP="004B49B5">
      <w:pPr>
        <w:numPr>
          <w:ilvl w:val="0"/>
          <w:numId w:val="51"/>
        </w:numPr>
        <w:autoSpaceDE w:val="0"/>
        <w:autoSpaceDN w:val="0"/>
        <w:adjustRightInd w:val="0"/>
        <w:spacing w:after="0" w:line="360" w:lineRule="auto"/>
        <w:ind w:left="357" w:hanging="357"/>
        <w:jc w:val="both"/>
        <w:rPr>
          <w:bCs/>
          <w:color w:val="000000"/>
        </w:rPr>
      </w:pPr>
      <w:r w:rsidRPr="004B49B5">
        <w:rPr>
          <w:bCs/>
          <w:color w:val="000000"/>
        </w:rPr>
        <w:t xml:space="preserve">Wykonawca ponosi pełną odpowiedzialność za wady fizyczne i prawne zmniejszające wartość użytkową oraz techniczną </w:t>
      </w:r>
      <w:r w:rsidR="003D463C">
        <w:rPr>
          <w:bCs/>
          <w:color w:val="000000"/>
        </w:rPr>
        <w:t xml:space="preserve">wykonywanych usług druku. </w:t>
      </w:r>
      <w:r w:rsidRPr="004B49B5">
        <w:rPr>
          <w:bCs/>
          <w:color w:val="000000"/>
        </w:rPr>
        <w:t xml:space="preserve"> </w:t>
      </w:r>
    </w:p>
    <w:p w14:paraId="4CF71E13" w14:textId="20C38111" w:rsidR="003D434F" w:rsidRPr="004B49B5" w:rsidRDefault="003D434F" w:rsidP="004B49B5">
      <w:pPr>
        <w:numPr>
          <w:ilvl w:val="0"/>
          <w:numId w:val="51"/>
        </w:numPr>
        <w:autoSpaceDE w:val="0"/>
        <w:autoSpaceDN w:val="0"/>
        <w:adjustRightInd w:val="0"/>
        <w:spacing w:after="0" w:line="360" w:lineRule="auto"/>
        <w:ind w:left="357" w:hanging="357"/>
        <w:jc w:val="both"/>
        <w:rPr>
          <w:color w:val="000000"/>
        </w:rPr>
      </w:pPr>
      <w:r w:rsidRPr="004B49B5">
        <w:rPr>
          <w:color w:val="000000"/>
        </w:rPr>
        <w:t xml:space="preserve">Wykonawca jest zobowiązany usunąć na własny koszt wszystkie wady fizyczne wykonanych </w:t>
      </w:r>
      <w:r w:rsidR="003D463C">
        <w:rPr>
          <w:color w:val="000000"/>
        </w:rPr>
        <w:t xml:space="preserve">usług druku </w:t>
      </w:r>
      <w:r w:rsidRPr="004B49B5">
        <w:rPr>
          <w:color w:val="000000"/>
        </w:rPr>
        <w:t>w ramach umowy zauważone w czasie dokonywania czynności odbioru oraz wady powstałe po odbiorze</w:t>
      </w:r>
      <w:r w:rsidR="003D463C">
        <w:rPr>
          <w:color w:val="000000"/>
        </w:rPr>
        <w:t>.</w:t>
      </w:r>
    </w:p>
    <w:p w14:paraId="0D4723BF" w14:textId="03F78B20" w:rsidR="002125BA" w:rsidRPr="0038048F" w:rsidRDefault="003D434F" w:rsidP="0038048F">
      <w:pPr>
        <w:numPr>
          <w:ilvl w:val="0"/>
          <w:numId w:val="51"/>
        </w:numPr>
        <w:autoSpaceDE w:val="0"/>
        <w:autoSpaceDN w:val="0"/>
        <w:adjustRightInd w:val="0"/>
        <w:spacing w:after="0" w:line="360" w:lineRule="auto"/>
        <w:ind w:left="357" w:hanging="357"/>
        <w:jc w:val="both"/>
        <w:rPr>
          <w:color w:val="000000"/>
        </w:rPr>
      </w:pPr>
      <w:r w:rsidRPr="004B49B5">
        <w:rPr>
          <w:color w:val="000000"/>
        </w:rPr>
        <w:t xml:space="preserve">Zamawiający będzie powiadamiać Wykonawcę o wykryciu wad lub usterek niezwłocznie w formie pisemnej. Wykonawca winien wadę lub usterkę usunąć w terminie adekwatnym do ujawnionej wady, który zostanie wyznaczony przez Zamawiającego w uzgodnieniu z Wykonawcą. Usunięcie wad musi być potwierdzone protokolarnie przez Zamawiającego. </w:t>
      </w:r>
      <w:r w:rsidRPr="004B49B5">
        <w:t>Jeżeli Zamawiający uzna, że usunięcie wad nie będzie możliwe w tym terminie, wyznaczy Wykonawcy inny, odpowiedni termin usunięcia wad.</w:t>
      </w:r>
    </w:p>
    <w:p w14:paraId="018D7F31" w14:textId="032D2B4A" w:rsidR="0062043E" w:rsidRPr="006139F1" w:rsidRDefault="0062043E" w:rsidP="0062043E">
      <w:pPr>
        <w:pStyle w:val="Akapitzlist"/>
        <w:pBdr>
          <w:top w:val="nil"/>
          <w:left w:val="nil"/>
          <w:bottom w:val="nil"/>
          <w:right w:val="nil"/>
          <w:between w:val="nil"/>
        </w:pBdr>
        <w:tabs>
          <w:tab w:val="left" w:pos="426"/>
          <w:tab w:val="left" w:pos="993"/>
        </w:tabs>
        <w:spacing w:before="120" w:after="120" w:line="240" w:lineRule="auto"/>
        <w:ind w:left="360"/>
        <w:jc w:val="center"/>
        <w:rPr>
          <w:rFonts w:eastAsia="Calibri"/>
          <w:lang w:eastAsia="pl-PL"/>
        </w:rPr>
      </w:pPr>
      <w:bookmarkStart w:id="3" w:name="_Hlk148617084"/>
      <w:r w:rsidRPr="000A2943">
        <w:rPr>
          <w:rFonts w:eastAsia="Arial Unicode MS"/>
          <w:b/>
          <w:bCs/>
          <w:kern w:val="1"/>
          <w:lang w:eastAsia="ar-SA"/>
        </w:rPr>
        <w:t>§</w:t>
      </w:r>
      <w:bookmarkEnd w:id="3"/>
      <w:r w:rsidRPr="000A2943">
        <w:rPr>
          <w:rFonts w:eastAsia="Arial Unicode MS"/>
          <w:b/>
          <w:bCs/>
          <w:kern w:val="1"/>
          <w:lang w:eastAsia="ar-SA"/>
        </w:rPr>
        <w:t xml:space="preserve"> </w:t>
      </w:r>
      <w:r w:rsidR="00B263F2" w:rsidRPr="000A2943">
        <w:rPr>
          <w:rFonts w:eastAsia="Arial Unicode MS"/>
          <w:b/>
          <w:bCs/>
          <w:kern w:val="1"/>
          <w:lang w:eastAsia="ar-SA"/>
        </w:rPr>
        <w:t>9</w:t>
      </w:r>
      <w:r w:rsidRPr="006139F1">
        <w:rPr>
          <w:rFonts w:eastAsia="Arial Unicode MS"/>
          <w:b/>
          <w:bCs/>
          <w:kern w:val="1"/>
          <w:lang w:eastAsia="ar-SA"/>
        </w:rPr>
        <w:t xml:space="preserve"> Prawo opcji</w:t>
      </w:r>
    </w:p>
    <w:p w14:paraId="2C553446" w14:textId="2BC746B3" w:rsidR="0062043E" w:rsidRPr="006139F1" w:rsidRDefault="00904DAD" w:rsidP="006139F1">
      <w:pPr>
        <w:numPr>
          <w:ilvl w:val="0"/>
          <w:numId w:val="58"/>
        </w:numPr>
        <w:spacing w:after="0" w:line="360" w:lineRule="auto"/>
        <w:ind w:left="284" w:hanging="426"/>
        <w:contextualSpacing/>
        <w:jc w:val="both"/>
        <w:rPr>
          <w:rFonts w:eastAsia="SimSun"/>
          <w:lang w:eastAsia="zh-CN"/>
        </w:rPr>
      </w:pPr>
      <w:r w:rsidRPr="00B263F2">
        <w:t xml:space="preserve">Z uwagi na fakt, że na liczbę wdrukowanych materiałów mają wpływ czynniki nie możliwe do przewidzenia przez Zamawiającego w chwili udzielania zamówienia, w przypadku gdy np. liczba uczestników planowanych do organizacji konferencji, przewidywana liczba kandydatów na studia będzie znacznie wyższa od wartości ujętych w opisie przedmiotu zamówienia, Zamawiający celem realizacji zwiększonych potrzeb dot. usług druku asortymentu wykazanego w załączniku nr 1 do Umowy, dopuszcza w ramach prawa opcji </w:t>
      </w:r>
      <w:r w:rsidR="0062043E" w:rsidRPr="006139F1">
        <w:rPr>
          <w:rFonts w:eastAsia="SimSun"/>
          <w:lang w:eastAsia="zh-CN"/>
        </w:rPr>
        <w:t xml:space="preserve">możliwość rozszerzenia zamówienia podstawowego, na warunkach niniejszej umowy, wg zasad: </w:t>
      </w:r>
    </w:p>
    <w:p w14:paraId="5BC3211E" w14:textId="295E612E" w:rsidR="0062043E" w:rsidRPr="006139F1" w:rsidRDefault="0062043E" w:rsidP="006139F1">
      <w:pPr>
        <w:pStyle w:val="Akapitzlist"/>
        <w:numPr>
          <w:ilvl w:val="0"/>
          <w:numId w:val="59"/>
        </w:numPr>
        <w:spacing w:after="0" w:line="360" w:lineRule="auto"/>
        <w:jc w:val="both"/>
        <w:rPr>
          <w:rFonts w:eastAsia="SimSun"/>
          <w:lang w:eastAsia="zh-CN"/>
        </w:rPr>
      </w:pPr>
      <w:r w:rsidRPr="006139F1">
        <w:rPr>
          <w:rFonts w:eastAsia="SimSun"/>
          <w:lang w:eastAsia="zh-CN"/>
        </w:rPr>
        <w:t xml:space="preserve">dla zamówienia podstawowego z zastrzeżeniem, że zakres opcji nie może przekroczyć 50% wartości zamówienia podstawowego w momencie zawarcia umowy, określonego w § 3 ust. 1 lub; </w:t>
      </w:r>
    </w:p>
    <w:p w14:paraId="67DA705F" w14:textId="61DDFF95" w:rsidR="0062043E" w:rsidRPr="006139F1" w:rsidRDefault="0062043E" w:rsidP="006139F1">
      <w:pPr>
        <w:pStyle w:val="Akapitzlist"/>
        <w:numPr>
          <w:ilvl w:val="0"/>
          <w:numId w:val="59"/>
        </w:numPr>
        <w:spacing w:after="0" w:line="360" w:lineRule="auto"/>
        <w:jc w:val="both"/>
        <w:rPr>
          <w:rFonts w:eastAsia="SimSun"/>
          <w:lang w:eastAsia="zh-CN"/>
        </w:rPr>
      </w:pPr>
      <w:r w:rsidRPr="006139F1">
        <w:rPr>
          <w:rFonts w:eastAsia="SimSun"/>
          <w:lang w:eastAsia="zh-CN"/>
        </w:rPr>
        <w:lastRenderedPageBreak/>
        <w:t xml:space="preserve">nie może przekroczyć 50% wartości zamówienia podstawowego zmienionego na skutek waloryzacji określonej w </w:t>
      </w:r>
      <w:r w:rsidRPr="006139F1">
        <w:rPr>
          <w:rFonts w:eastAsia="Arial Unicode MS"/>
          <w:kern w:val="1"/>
          <w:lang w:eastAsia="ar-SA"/>
        </w:rPr>
        <w:t>§ 3. W przypadku waloryzacji cen Zamawiający obliczy procent opcji od pozostałej do realizacji kwoty.</w:t>
      </w:r>
    </w:p>
    <w:p w14:paraId="4215E765" w14:textId="18DA7907" w:rsidR="0062043E" w:rsidRPr="006139F1" w:rsidRDefault="00AE66AF" w:rsidP="006139F1">
      <w:pPr>
        <w:numPr>
          <w:ilvl w:val="0"/>
          <w:numId w:val="58"/>
        </w:numPr>
        <w:spacing w:after="0" w:line="360" w:lineRule="auto"/>
        <w:ind w:left="284" w:hanging="426"/>
        <w:contextualSpacing/>
        <w:jc w:val="both"/>
        <w:rPr>
          <w:rFonts w:eastAsia="SimSun"/>
          <w:lang w:eastAsia="zh-CN"/>
        </w:rPr>
      </w:pPr>
      <w:bookmarkStart w:id="4" w:name="_Hlk144197016"/>
      <w:r w:rsidRPr="000A2943">
        <w:t xml:space="preserve">Zmawiający z prawa opcji może skorzystać w ostatnim kwartale obowiązywania umowy lub wcześniej, w przypadku wyczerpania środków, o których mowa w  § 3 ust. 1 Umowy przed upływem 24 miesięcy obowiązywania umowy, </w:t>
      </w:r>
      <w:r w:rsidR="0062043E" w:rsidRPr="006139F1">
        <w:rPr>
          <w:rFonts w:eastAsia="SimSun"/>
          <w:lang w:eastAsia="zh-CN"/>
        </w:rPr>
        <w:t>do wykorzystania pełnej kwoty określonej w ust. 1</w:t>
      </w:r>
      <w:bookmarkEnd w:id="4"/>
      <w:r w:rsidR="0062043E" w:rsidRPr="006139F1">
        <w:rPr>
          <w:rFonts w:eastAsia="SimSun"/>
          <w:lang w:eastAsia="zh-CN"/>
        </w:rPr>
        <w:t xml:space="preserve">. </w:t>
      </w:r>
    </w:p>
    <w:p w14:paraId="5D5AE355" w14:textId="3E2A5234"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Okoliczności skorzystania z opcji – zgodnie z bieżącym zapotrzebowaniem Zamawiającego.</w:t>
      </w:r>
    </w:p>
    <w:p w14:paraId="02D02553" w14:textId="1816A786"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 xml:space="preserve">Każdorazowo warunkiem uruchomienia prawa opcji jest oświadczenie woli Zamawiającego zobowiązujące Wykonawcę do wykonania uzupełniającego zamówienia w ramach prawa opcji, udzielanego w ramach prawa opcji. Oświadczenie </w:t>
      </w:r>
      <w:bookmarkStart w:id="5" w:name="_Hlk143849250"/>
      <w:r w:rsidRPr="006139F1">
        <w:rPr>
          <w:rFonts w:eastAsia="SimSun"/>
          <w:lang w:eastAsia="zh-CN"/>
        </w:rPr>
        <w:t xml:space="preserve">o skorzystaniu z prawa opcji </w:t>
      </w:r>
      <w:bookmarkEnd w:id="5"/>
      <w:r w:rsidRPr="006139F1">
        <w:rPr>
          <w:rFonts w:eastAsia="SimSun"/>
          <w:lang w:eastAsia="zh-CN"/>
        </w:rPr>
        <w:t>Zamawiającego zostanie złożone Wykonawcy na adres e-mail:…………..….</w:t>
      </w:r>
    </w:p>
    <w:p w14:paraId="063494C8" w14:textId="12F5B6D1" w:rsidR="0062043E" w:rsidRPr="000A2943"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Times New Roman"/>
          <w:lang w:eastAsia="pl-PL"/>
        </w:rPr>
        <w:t>Termin wykonania zamówie</w:t>
      </w:r>
      <w:r w:rsidR="000A2943">
        <w:rPr>
          <w:rFonts w:eastAsia="Times New Roman"/>
          <w:lang w:eastAsia="pl-PL"/>
        </w:rPr>
        <w:t>ń</w:t>
      </w:r>
      <w:r w:rsidRPr="000A2943">
        <w:rPr>
          <w:rFonts w:eastAsia="Times New Roman"/>
          <w:lang w:eastAsia="pl-PL"/>
        </w:rPr>
        <w:t xml:space="preserve"> objętych opcją </w:t>
      </w:r>
      <w:r w:rsidR="000A2943">
        <w:rPr>
          <w:rFonts w:eastAsia="Times New Roman"/>
          <w:lang w:eastAsia="pl-PL"/>
        </w:rPr>
        <w:t>określa § 1 ust. 4</w:t>
      </w:r>
      <w:r w:rsidRPr="000A2943">
        <w:rPr>
          <w:rFonts w:eastAsia="SimSun"/>
          <w:lang w:eastAsia="zh-CN"/>
        </w:rPr>
        <w:t xml:space="preserve">. </w:t>
      </w:r>
    </w:p>
    <w:p w14:paraId="2A3C75E8" w14:textId="77777777"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W ramach prawa opcji Zamawiający zastrzega sobie możliwość pełnego albo wyłącznie częściowego wykorzystania zamówień objętych prawem opcji, co każdorazowo zostanie sprecyzowane w oświadczeniu składanym w ramach prawa opcji.</w:t>
      </w:r>
    </w:p>
    <w:p w14:paraId="200FA77A" w14:textId="34815873" w:rsidR="0062043E" w:rsidRPr="000A2943"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Times New Roman"/>
          <w:lang w:eastAsia="pl-PL"/>
        </w:rPr>
        <w:t xml:space="preserve">Niezłożenie przez Zamawiającego pierwszego oświadczenia w przedmiocie skorzystania z prawa opcji, o którym mowa w ust. 4 niniejszego paragrafu do dnia ……-…….-……….r. (ostatni dzień na skorzystanie z opcji tj. 30 dni roboczych przed upływem </w:t>
      </w:r>
      <w:r w:rsidR="000A2943">
        <w:rPr>
          <w:rFonts w:eastAsia="Times New Roman"/>
          <w:lang w:eastAsia="pl-PL"/>
        </w:rPr>
        <w:t xml:space="preserve">24 </w:t>
      </w:r>
      <w:r w:rsidRPr="000A2943">
        <w:rPr>
          <w:rFonts w:eastAsia="Times New Roman"/>
          <w:lang w:eastAsia="pl-PL"/>
        </w:rPr>
        <w:t xml:space="preserve"> miesięcy od podpisania umowy</w:t>
      </w:r>
      <w:r w:rsidR="000A2943">
        <w:rPr>
          <w:rFonts w:eastAsia="Times New Roman"/>
          <w:lang w:eastAsia="pl-PL"/>
        </w:rPr>
        <w:t xml:space="preserve"> z zastrzeżeniem § 10 ust. 3</w:t>
      </w:r>
      <w:r w:rsidRPr="000A2943">
        <w:rPr>
          <w:rFonts w:eastAsia="Times New Roman"/>
          <w:lang w:eastAsia="pl-PL"/>
        </w:rPr>
        <w:t>), oznacza rezygnację z udzielenia zamówienia w ramach prawa opcji. W takim przypadku Wykonawcy przysługuję jedynie wynagrodzenie z tytułu dostaw realizowanych w ramach zamówienia podstawowego.</w:t>
      </w:r>
    </w:p>
    <w:p w14:paraId="1398A719" w14:textId="77777777"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 xml:space="preserve">Zamawiający zastrzega, iż dostawy objęte prawem opcji mają być realizowane na warunkach określonych dla zamówienia podstawowego. </w:t>
      </w:r>
    </w:p>
    <w:p w14:paraId="624F3143" w14:textId="583FB0FD"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 xml:space="preserve">Zamawiający wymaga, aby wartość wynagrodzenia jednostkowego przysługującego Wykonawcy z tytułu </w:t>
      </w:r>
      <w:r w:rsidR="00170C37" w:rsidRPr="006139F1">
        <w:rPr>
          <w:rFonts w:eastAsia="SimSun"/>
          <w:lang w:eastAsia="zh-CN"/>
        </w:rPr>
        <w:t>zlecenia</w:t>
      </w:r>
      <w:r w:rsidRPr="006139F1">
        <w:rPr>
          <w:rFonts w:eastAsia="SimSun"/>
          <w:lang w:eastAsia="zh-CN"/>
        </w:rPr>
        <w:t xml:space="preserve"> była jednakowa w odniesieniu do zamówienia podstawowego oraz zamówień udzielanych w ramach prawa opcji, zgodnie z </w:t>
      </w:r>
      <w:r w:rsidR="00170C37" w:rsidRPr="006139F1">
        <w:rPr>
          <w:rFonts w:eastAsia="SimSun"/>
          <w:lang w:eastAsia="zh-CN"/>
        </w:rPr>
        <w:t>ofertą Wykonawcy</w:t>
      </w:r>
      <w:r w:rsidRPr="006139F1">
        <w:rPr>
          <w:rFonts w:eastAsia="SimSun"/>
          <w:lang w:eastAsia="zh-CN"/>
        </w:rPr>
        <w:t xml:space="preserve">, stanowiącym Załącznik nr </w:t>
      </w:r>
      <w:r w:rsidR="00170C37" w:rsidRPr="006139F1">
        <w:rPr>
          <w:rFonts w:eastAsia="SimSun"/>
          <w:lang w:eastAsia="zh-CN"/>
        </w:rPr>
        <w:t>2</w:t>
      </w:r>
      <w:r w:rsidRPr="006139F1">
        <w:rPr>
          <w:rFonts w:eastAsia="SimSun"/>
          <w:lang w:eastAsia="zh-CN"/>
        </w:rPr>
        <w:t xml:space="preserve"> do Umowy</w:t>
      </w:r>
      <w:bookmarkStart w:id="6" w:name="_Hlk144198005"/>
      <w:r w:rsidR="00170C37" w:rsidRPr="006139F1">
        <w:rPr>
          <w:rFonts w:eastAsia="SimSun"/>
          <w:lang w:eastAsia="zh-CN"/>
        </w:rPr>
        <w:t>.</w:t>
      </w:r>
      <w:r w:rsidRPr="006139F1">
        <w:rPr>
          <w:rFonts w:eastAsia="SimSun"/>
          <w:lang w:eastAsia="zh-CN"/>
        </w:rPr>
        <w:t>.</w:t>
      </w:r>
    </w:p>
    <w:bookmarkEnd w:id="6"/>
    <w:p w14:paraId="1321C69D" w14:textId="67B237D9"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 xml:space="preserve">W przypadku udzielenia przez Zamawiającego zamówienia w ramach prawa opcji nie obejmującego maksymalnego poziomu prawa opcji, przed zakończeniem realizacji </w:t>
      </w:r>
      <w:r w:rsidR="00170C37" w:rsidRPr="006139F1">
        <w:rPr>
          <w:rFonts w:eastAsia="SimSun"/>
          <w:lang w:eastAsia="zh-CN"/>
        </w:rPr>
        <w:t>usług</w:t>
      </w:r>
      <w:r w:rsidRPr="006139F1">
        <w:rPr>
          <w:rFonts w:eastAsia="SimSun"/>
          <w:lang w:eastAsia="zh-CN"/>
        </w:rPr>
        <w:t xml:space="preserve"> objętych zamówieniem złożonym w ramach prawa opcji, Zamawiający jest uprawniony do złożenia, kolejnych oświadczeń w przedmiocie dostaw objętych prawem opcji do wyczerpania maksymalnego poziomu określonego dla prawa opcji.</w:t>
      </w:r>
    </w:p>
    <w:p w14:paraId="11CD1E66" w14:textId="77777777"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 xml:space="preserve">W przypadku skorzystania przez Zamawiającego z prawa opcji Wykonawcy przysługiwać będzie wynagrodzenie należne z tytułu zlecenia zamówienia objętego prawem opcji. </w:t>
      </w:r>
    </w:p>
    <w:p w14:paraId="0513ECB9" w14:textId="3F7C71DE"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 xml:space="preserve">Zapłata wynagrodzenia nastąpi z zachowaniem zasad wskazanych w § </w:t>
      </w:r>
      <w:r w:rsidR="00170C37" w:rsidRPr="006139F1">
        <w:rPr>
          <w:rFonts w:eastAsia="SimSun"/>
          <w:lang w:eastAsia="zh-CN"/>
        </w:rPr>
        <w:t>3</w:t>
      </w:r>
      <w:r w:rsidRPr="006139F1">
        <w:rPr>
          <w:rFonts w:eastAsia="SimSun"/>
          <w:lang w:eastAsia="zh-CN"/>
        </w:rPr>
        <w:t xml:space="preserve"> Umowy. </w:t>
      </w:r>
    </w:p>
    <w:p w14:paraId="686D3B7D" w14:textId="77777777"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lastRenderedPageBreak/>
        <w:t xml:space="preserve">Potwierdzeniem dostawy przedmiotu umowy w ramach zamówienia opcjonalnego będzie protokół odbioru, w którym Zamawiający przyjmuje pod względem ilościowym i jakościowym przedmiot umowy, podpisany zgodnie przez obie Strony. </w:t>
      </w:r>
    </w:p>
    <w:p w14:paraId="419012C9" w14:textId="242937DA"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Zamawiający zastrzega, że przy realizacji prawa opcji będzie poruszał się w ramach wartości brutto umowy.</w:t>
      </w:r>
    </w:p>
    <w:p w14:paraId="4F2D83D5" w14:textId="77777777" w:rsidR="0062043E" w:rsidRPr="006139F1" w:rsidRDefault="0062043E" w:rsidP="006139F1">
      <w:pPr>
        <w:numPr>
          <w:ilvl w:val="0"/>
          <w:numId w:val="58"/>
        </w:numPr>
        <w:spacing w:after="0" w:line="360" w:lineRule="auto"/>
        <w:ind w:left="284" w:hanging="426"/>
        <w:contextualSpacing/>
        <w:jc w:val="both"/>
        <w:rPr>
          <w:rFonts w:eastAsia="SimSun"/>
          <w:lang w:eastAsia="zh-CN"/>
        </w:rPr>
      </w:pPr>
      <w:bookmarkStart w:id="7" w:name="_Hlk144198807"/>
      <w:r w:rsidRPr="006139F1">
        <w:rPr>
          <w:rFonts w:eastAsia="SimSun"/>
          <w:lang w:eastAsia="zh-CN"/>
        </w:rPr>
        <w:t>Strony zgodnie oświadczają, iż prawo opcji jest uprawnieniem Zamawiającego, z którego może, ale nie musi skorzystać w ramach realizacji Umowy. Zamówienie opcjonalne nie stanowi zobowiązania Zamawiającego do jego udzielenia, jak również nie stanowi podstawy do dochodzenia przez Wykonawcę roszczeń z tytułu niezrealizowania zamówienia</w:t>
      </w:r>
      <w:bookmarkEnd w:id="7"/>
      <w:r w:rsidRPr="006139F1">
        <w:rPr>
          <w:rFonts w:eastAsia="SimSun"/>
          <w:lang w:eastAsia="zh-CN"/>
        </w:rPr>
        <w:t>.</w:t>
      </w:r>
    </w:p>
    <w:p w14:paraId="202761EA" w14:textId="15E83AFB"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 xml:space="preserve">W przypadku nie skorzystania przez Zamawiającego z przysługującego mu prawa opcji albo skorzystania z prawa opcji w niepełnym zakresie, niewykorzystującym maksymalnego poziomu prawa opcji, określonego w  § </w:t>
      </w:r>
      <w:r w:rsidR="00170C37" w:rsidRPr="006139F1">
        <w:rPr>
          <w:rFonts w:eastAsia="SimSun"/>
          <w:lang w:eastAsia="zh-CN"/>
        </w:rPr>
        <w:t>3</w:t>
      </w:r>
      <w:r w:rsidRPr="006139F1">
        <w:rPr>
          <w:rFonts w:eastAsia="SimSun"/>
          <w:lang w:eastAsia="zh-CN"/>
        </w:rPr>
        <w:t xml:space="preserve">  ust. 2 Umowy - Wykonawcy nie przysługują żadne roszczenia z tytułu nie skorzystania przez Zamawiającego z przysługującego mu prawa opcji albo skorzystania z prawa opcji w niepełnym zakresie, niewykorzystującym maksymalnego poziomu prawa opcji.</w:t>
      </w:r>
    </w:p>
    <w:p w14:paraId="21E41830" w14:textId="77777777"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Realizacja zamówienia objętego prawem opcji będzie odbywała się na zasadach wskazanych w treści niniejszej umowy, opisu przedmiotu zamówienia oraz złożonej ofercie Wykonawcy właściwych dla zamówienia podstawowego a w szczególności w zakresie cen, warunków i terminów gwarancji, warunków odbioru, terminów płatności, przesłanek zastosowania kar umownych i ich wysokości w tym wyrażania zgody na ich potrącanie oraz przesłanek odstąpienia od umowy.</w:t>
      </w:r>
    </w:p>
    <w:p w14:paraId="4680BC88" w14:textId="7AF5927D" w:rsidR="0062043E" w:rsidRPr="006139F1" w:rsidRDefault="0062043E" w:rsidP="006139F1">
      <w:pPr>
        <w:numPr>
          <w:ilvl w:val="0"/>
          <w:numId w:val="58"/>
        </w:numPr>
        <w:spacing w:after="0" w:line="360" w:lineRule="auto"/>
        <w:ind w:left="284" w:hanging="426"/>
        <w:contextualSpacing/>
        <w:jc w:val="both"/>
        <w:rPr>
          <w:rFonts w:eastAsia="SimSun"/>
          <w:lang w:eastAsia="zh-CN"/>
        </w:rPr>
      </w:pPr>
      <w:r w:rsidRPr="006139F1">
        <w:rPr>
          <w:rFonts w:eastAsia="SimSun"/>
          <w:lang w:eastAsia="zh-CN"/>
        </w:rPr>
        <w:t>Poszczególne pozycje</w:t>
      </w:r>
      <w:r w:rsidR="00B263F2" w:rsidRPr="006139F1">
        <w:rPr>
          <w:rFonts w:eastAsia="SimSun"/>
          <w:lang w:eastAsia="zh-CN"/>
        </w:rPr>
        <w:t xml:space="preserve"> </w:t>
      </w:r>
      <w:r w:rsidRPr="006139F1">
        <w:rPr>
          <w:rFonts w:eastAsia="SimSun"/>
          <w:lang w:eastAsia="zh-CN"/>
        </w:rPr>
        <w:t>zamówienia objęte prawem opcji muszą być tożsame z p</w:t>
      </w:r>
      <w:r w:rsidR="00B263F2" w:rsidRPr="006139F1">
        <w:rPr>
          <w:rFonts w:eastAsia="SimSun"/>
          <w:lang w:eastAsia="zh-CN"/>
        </w:rPr>
        <w:t xml:space="preserve">ozycjami </w:t>
      </w:r>
      <w:r w:rsidR="00170C37" w:rsidRPr="006139F1">
        <w:rPr>
          <w:rFonts w:eastAsia="SimSun"/>
          <w:lang w:eastAsia="zh-CN"/>
        </w:rPr>
        <w:t xml:space="preserve">wskazanymi w ofercie. </w:t>
      </w:r>
    </w:p>
    <w:p w14:paraId="61903318" w14:textId="4A3F14A5" w:rsidR="00B263F2" w:rsidRPr="00092AAB" w:rsidRDefault="00B263F2" w:rsidP="00B263F2">
      <w:pPr>
        <w:tabs>
          <w:tab w:val="left" w:pos="284"/>
        </w:tabs>
        <w:spacing w:beforeLines="40" w:before="96" w:after="20" w:line="360" w:lineRule="auto"/>
        <w:ind w:left="284" w:right="101"/>
        <w:jc w:val="center"/>
        <w:rPr>
          <w:b/>
        </w:rPr>
      </w:pPr>
      <w:r w:rsidRPr="00092AAB">
        <w:rPr>
          <w:b/>
        </w:rPr>
        <w:t>§</w:t>
      </w:r>
      <w:r>
        <w:rPr>
          <w:b/>
        </w:rPr>
        <w:t xml:space="preserve"> 10</w:t>
      </w:r>
      <w:r w:rsidRPr="00092AAB">
        <w:rPr>
          <w:b/>
        </w:rPr>
        <w:t xml:space="preserve"> Postanowienia końcowe</w:t>
      </w:r>
    </w:p>
    <w:p w14:paraId="7404FA61" w14:textId="77777777" w:rsidR="00B263F2" w:rsidRPr="00092AAB" w:rsidRDefault="00B263F2" w:rsidP="00B263F2">
      <w:pPr>
        <w:numPr>
          <w:ilvl w:val="0"/>
          <w:numId w:val="27"/>
        </w:numPr>
        <w:tabs>
          <w:tab w:val="left" w:pos="0"/>
        </w:tabs>
        <w:spacing w:before="20" w:after="20" w:line="360" w:lineRule="auto"/>
        <w:ind w:left="284" w:right="-1" w:hanging="284"/>
        <w:jc w:val="both"/>
      </w:pPr>
      <w:r w:rsidRPr="00092AAB">
        <w:t>W sprawach nieuregulowanych niniejszą umową mają zastosowanie odpowiednie przepisy ustawy z dnia  23 kwietnia 1964 r. Kodeks cywilny</w:t>
      </w:r>
      <w:r>
        <w:t xml:space="preserve"> oraz przepisy ustawy Prawo zamówień publicznych</w:t>
      </w:r>
      <w:r w:rsidRPr="00092AAB">
        <w:t>.</w:t>
      </w:r>
    </w:p>
    <w:p w14:paraId="7E065332" w14:textId="77777777" w:rsidR="00B263F2" w:rsidRDefault="00B263F2" w:rsidP="00B263F2">
      <w:pPr>
        <w:numPr>
          <w:ilvl w:val="0"/>
          <w:numId w:val="27"/>
        </w:numPr>
        <w:tabs>
          <w:tab w:val="left" w:pos="0"/>
        </w:tabs>
        <w:spacing w:before="20" w:after="20" w:line="360" w:lineRule="auto"/>
        <w:ind w:left="284" w:right="-1" w:hanging="284"/>
        <w:jc w:val="both"/>
      </w:pPr>
      <w:r w:rsidRPr="00092AAB">
        <w:t xml:space="preserve">Wszelkie zmiany lub uzupełnienia niniejszej umowy mogą nastąpić za zgodą Stron w formie pisemnego aneksu pod rygorem nieważności. </w:t>
      </w:r>
    </w:p>
    <w:p w14:paraId="594F2359" w14:textId="27B486AF" w:rsidR="0062043E" w:rsidRDefault="00B263F2" w:rsidP="006139F1">
      <w:pPr>
        <w:numPr>
          <w:ilvl w:val="0"/>
          <w:numId w:val="27"/>
        </w:numPr>
        <w:tabs>
          <w:tab w:val="left" w:pos="0"/>
        </w:tabs>
        <w:spacing w:before="20" w:after="20" w:line="360" w:lineRule="auto"/>
        <w:ind w:left="284" w:right="-1" w:hanging="284"/>
        <w:jc w:val="both"/>
      </w:pPr>
      <w:r>
        <w:t xml:space="preserve"> Zamiany w umowie w trakcie jej realizacji są możliwe, bez przeprowadzania nowego postępowania i mogą dotyczyć wydłużenia terminu realizacji umowy o kolejny rok, jeżeli z przyczyn niezależnych od Zamawiającego nie możliwe było zrealizowanie planowanych usług wydruku dla nakładów asortymentowych wskazanych w opisie przedmiotu zamówienia stanowiącym załącznik 1 do Umowy, a tym samym niemożliwe było wydatkowanie wszystkich środków wskazanych  w § 3 ust. 1 Umowy. </w:t>
      </w:r>
    </w:p>
    <w:p w14:paraId="13BCDD46" w14:textId="27D756AD" w:rsidR="008A7FBC" w:rsidRPr="00092AAB" w:rsidRDefault="008A7FBC" w:rsidP="00AC2874">
      <w:pPr>
        <w:numPr>
          <w:ilvl w:val="0"/>
          <w:numId w:val="27"/>
        </w:numPr>
        <w:tabs>
          <w:tab w:val="left" w:pos="0"/>
        </w:tabs>
        <w:spacing w:before="20" w:after="20" w:line="360" w:lineRule="auto"/>
        <w:ind w:left="284" w:right="-1" w:hanging="284"/>
        <w:jc w:val="both"/>
      </w:pPr>
      <w:r w:rsidRPr="00092AAB">
        <w:t>Strony podejmą próbę rozwiązania sporu w trybie zawezwania do próby ugodowej określonej przepisami art. 184-186 Kodeksu postępowania cywilnego.</w:t>
      </w:r>
    </w:p>
    <w:p w14:paraId="4F818CC9" w14:textId="77777777" w:rsidR="008A7FBC" w:rsidRPr="00092AAB" w:rsidRDefault="008A7FBC" w:rsidP="008A7FBC">
      <w:pPr>
        <w:numPr>
          <w:ilvl w:val="0"/>
          <w:numId w:val="27"/>
        </w:numPr>
        <w:tabs>
          <w:tab w:val="left" w:pos="0"/>
        </w:tabs>
        <w:spacing w:before="20" w:after="20" w:line="360" w:lineRule="auto"/>
        <w:ind w:left="284" w:right="-1" w:hanging="284"/>
        <w:jc w:val="both"/>
      </w:pPr>
      <w:r w:rsidRPr="00092AAB">
        <w:lastRenderedPageBreak/>
        <w:t xml:space="preserve">Ewentualne spory wynikłe na tle realizacji niniejszej Umowy, które nie zostaną rozwiązane polubownie, Strony oddadzą pod rozstrzygnięcie sądu powszechnego właściwego miejscowo dla siedziby Zamawiającego. </w:t>
      </w:r>
    </w:p>
    <w:p w14:paraId="3802EA5D" w14:textId="5A8B4A31" w:rsidR="008A7FBC" w:rsidRDefault="008A7FBC" w:rsidP="008A7FBC">
      <w:pPr>
        <w:numPr>
          <w:ilvl w:val="0"/>
          <w:numId w:val="27"/>
        </w:numPr>
        <w:tabs>
          <w:tab w:val="left" w:pos="0"/>
        </w:tabs>
        <w:spacing w:before="20" w:after="20" w:line="360" w:lineRule="auto"/>
        <w:ind w:left="284" w:right="-1" w:hanging="284"/>
        <w:jc w:val="both"/>
      </w:pPr>
      <w:r w:rsidRPr="00092AAB">
        <w:t>Niniejszą umowę sporządzono w trzech (3) jednobrzmiących egzemplarzach dwa dla zamawiającego i jeden dla Wykonawcy.</w:t>
      </w:r>
    </w:p>
    <w:p w14:paraId="2CAA2A1F" w14:textId="77777777" w:rsidR="00191D79" w:rsidRPr="00092AAB" w:rsidRDefault="00191D79" w:rsidP="00191D79">
      <w:pPr>
        <w:tabs>
          <w:tab w:val="left" w:pos="0"/>
        </w:tabs>
        <w:spacing w:before="20" w:after="20" w:line="360" w:lineRule="auto"/>
        <w:ind w:left="284" w:right="-1"/>
        <w:jc w:val="both"/>
      </w:pPr>
    </w:p>
    <w:p w14:paraId="62E5C87A" w14:textId="77777777" w:rsidR="008A7FBC" w:rsidRPr="00092AAB" w:rsidRDefault="008A7FBC" w:rsidP="008A7FBC">
      <w:pPr>
        <w:spacing w:before="20" w:after="20" w:line="360" w:lineRule="auto"/>
        <w:ind w:right="-1"/>
        <w:jc w:val="both"/>
        <w:rPr>
          <w:b/>
          <w:bCs/>
        </w:rPr>
      </w:pPr>
      <w:r w:rsidRPr="00092AAB">
        <w:rPr>
          <w:b/>
          <w:color w:val="000000"/>
        </w:rPr>
        <w:t>ZAMAWIAJACY:</w:t>
      </w:r>
      <w:r w:rsidRPr="00092AAB">
        <w:rPr>
          <w:b/>
          <w:color w:val="000000"/>
        </w:rPr>
        <w:tab/>
      </w:r>
      <w:r w:rsidRPr="00092AAB">
        <w:rPr>
          <w:b/>
          <w:color w:val="000000"/>
        </w:rPr>
        <w:tab/>
      </w:r>
      <w:r w:rsidRPr="00092AAB">
        <w:rPr>
          <w:b/>
          <w:color w:val="000000"/>
        </w:rPr>
        <w:tab/>
      </w:r>
      <w:r w:rsidRPr="00092AAB">
        <w:rPr>
          <w:b/>
          <w:color w:val="000000"/>
        </w:rPr>
        <w:tab/>
      </w:r>
      <w:r w:rsidRPr="00092AAB">
        <w:rPr>
          <w:b/>
          <w:color w:val="000000"/>
        </w:rPr>
        <w:tab/>
      </w:r>
      <w:r w:rsidRPr="00092AAB">
        <w:rPr>
          <w:b/>
          <w:color w:val="000000"/>
        </w:rPr>
        <w:tab/>
      </w:r>
      <w:r w:rsidRPr="00092AAB">
        <w:rPr>
          <w:b/>
          <w:color w:val="000000"/>
        </w:rPr>
        <w:tab/>
        <w:t>WYKONAWCA:</w:t>
      </w:r>
    </w:p>
    <w:p w14:paraId="2448D03B" w14:textId="77777777" w:rsidR="008A7FBC" w:rsidRPr="00092AAB" w:rsidRDefault="008A7FBC" w:rsidP="008A7FBC">
      <w:pPr>
        <w:pStyle w:val="Standard"/>
        <w:spacing w:after="0" w:line="360" w:lineRule="auto"/>
        <w:rPr>
          <w:rFonts w:ascii="Times New Roman" w:hAnsi="Times New Roman"/>
          <w:u w:val="single"/>
        </w:rPr>
      </w:pPr>
    </w:p>
    <w:p w14:paraId="1AADDE60" w14:textId="77777777" w:rsidR="00E0660F" w:rsidRDefault="00E0660F" w:rsidP="008A7FBC">
      <w:pPr>
        <w:pStyle w:val="Standard"/>
        <w:spacing w:after="0" w:line="360" w:lineRule="auto"/>
        <w:rPr>
          <w:rFonts w:ascii="Times New Roman" w:hAnsi="Times New Roman"/>
          <w:u w:val="single"/>
        </w:rPr>
      </w:pPr>
    </w:p>
    <w:p w14:paraId="18692E18" w14:textId="541DEA2F" w:rsidR="008A7FBC" w:rsidRPr="00092AAB" w:rsidRDefault="008A7FBC" w:rsidP="008A7FBC">
      <w:pPr>
        <w:pStyle w:val="Standard"/>
        <w:spacing w:after="0" w:line="360" w:lineRule="auto"/>
        <w:rPr>
          <w:rFonts w:ascii="Times New Roman" w:hAnsi="Times New Roman"/>
        </w:rPr>
      </w:pPr>
      <w:r w:rsidRPr="00092AAB">
        <w:rPr>
          <w:rFonts w:ascii="Times New Roman" w:hAnsi="Times New Roman"/>
          <w:u w:val="single"/>
        </w:rPr>
        <w:t>Załączniki do umowy:</w:t>
      </w:r>
    </w:p>
    <w:p w14:paraId="161A0D36" w14:textId="77777777" w:rsidR="008A7FBC" w:rsidRPr="00092AAB" w:rsidRDefault="008A7FBC" w:rsidP="008A7FBC">
      <w:pPr>
        <w:pStyle w:val="Standard"/>
        <w:shd w:val="clear" w:color="auto" w:fill="FFFFFF"/>
        <w:spacing w:after="0" w:line="360" w:lineRule="auto"/>
        <w:rPr>
          <w:rFonts w:ascii="Times New Roman" w:hAnsi="Times New Roman"/>
        </w:rPr>
      </w:pPr>
      <w:r w:rsidRPr="00092AAB">
        <w:rPr>
          <w:rFonts w:ascii="Times New Roman" w:hAnsi="Times New Roman"/>
        </w:rPr>
        <w:t>Załącznik nr 1 – OPIS PRZEDMIOTU ZAMÓWIENIA</w:t>
      </w:r>
    </w:p>
    <w:p w14:paraId="6EE22483" w14:textId="2340E9FC" w:rsidR="000226B6" w:rsidRPr="00092AAB" w:rsidRDefault="000226B6" w:rsidP="000226B6">
      <w:pPr>
        <w:pStyle w:val="Standard"/>
        <w:shd w:val="clear" w:color="auto" w:fill="FFFFFF"/>
        <w:spacing w:after="0" w:line="360" w:lineRule="auto"/>
        <w:rPr>
          <w:rFonts w:ascii="Times New Roman" w:hAnsi="Times New Roman"/>
        </w:rPr>
      </w:pPr>
      <w:r w:rsidRPr="00092AAB">
        <w:rPr>
          <w:rFonts w:ascii="Times New Roman" w:hAnsi="Times New Roman"/>
        </w:rPr>
        <w:t xml:space="preserve">Załącznik nr </w:t>
      </w:r>
      <w:r>
        <w:rPr>
          <w:rFonts w:ascii="Times New Roman" w:hAnsi="Times New Roman"/>
        </w:rPr>
        <w:t>2</w:t>
      </w:r>
      <w:r w:rsidRPr="00092AAB">
        <w:rPr>
          <w:rFonts w:ascii="Times New Roman" w:hAnsi="Times New Roman"/>
        </w:rPr>
        <w:t xml:space="preserve"> – KOPIA ZŁOŻONEJ OFERTY  </w:t>
      </w:r>
    </w:p>
    <w:p w14:paraId="007996D4" w14:textId="77777777" w:rsidR="008A7FBC" w:rsidRPr="00092AAB" w:rsidRDefault="008A7FBC" w:rsidP="008A7FBC">
      <w:pPr>
        <w:pStyle w:val="Standard"/>
        <w:shd w:val="clear" w:color="auto" w:fill="FFFFFF"/>
        <w:spacing w:after="0" w:line="360" w:lineRule="auto"/>
        <w:rPr>
          <w:rFonts w:ascii="Times New Roman" w:hAnsi="Times New Roman"/>
        </w:rPr>
      </w:pPr>
      <w:r w:rsidRPr="00092AAB">
        <w:rPr>
          <w:rFonts w:ascii="Times New Roman" w:hAnsi="Times New Roman"/>
        </w:rPr>
        <w:t>Załącznik nr 2 – RODO – KLAUZULA INFORMACYJNA POLITECHNIKI WARSZAWSKIEJ</w:t>
      </w:r>
    </w:p>
    <w:p w14:paraId="77E4E838" w14:textId="77777777" w:rsidR="00EE5F81" w:rsidRPr="00092AAB" w:rsidRDefault="00EE5F81" w:rsidP="00EA189F">
      <w:pPr>
        <w:spacing w:line="360" w:lineRule="auto"/>
      </w:pPr>
    </w:p>
    <w:p w14:paraId="606B6810" w14:textId="77777777" w:rsidR="008A7FBC" w:rsidRPr="00092AAB" w:rsidRDefault="008A7FBC" w:rsidP="008A7FBC">
      <w:pPr>
        <w:spacing w:line="360" w:lineRule="auto"/>
        <w:jc w:val="right"/>
      </w:pPr>
      <w:r w:rsidRPr="00092AAB">
        <w:t>Załącznik nr 1 do umowy</w:t>
      </w:r>
    </w:p>
    <w:p w14:paraId="66DF9340" w14:textId="03C8992E" w:rsidR="00092AAB" w:rsidRPr="00092AAB" w:rsidRDefault="008A7FBC" w:rsidP="00092AAB">
      <w:pPr>
        <w:spacing w:line="360" w:lineRule="auto"/>
        <w:ind w:right="72"/>
        <w:rPr>
          <w:b/>
          <w:u w:val="single"/>
        </w:rPr>
      </w:pPr>
      <w:r w:rsidRPr="00092AAB">
        <w:rPr>
          <w:b/>
        </w:rPr>
        <w:t>OPIS PRZEDMIOTU ZAMÓWIENIA</w:t>
      </w:r>
    </w:p>
    <w:p w14:paraId="0DA07E62" w14:textId="77777777" w:rsidR="00AE652F" w:rsidRPr="000E5C3D" w:rsidRDefault="00AE652F" w:rsidP="00AE652F">
      <w:pPr>
        <w:spacing w:line="360" w:lineRule="auto"/>
        <w:ind w:right="72"/>
        <w:rPr>
          <w:bCs/>
          <w:color w:val="000009"/>
          <w:sz w:val="24"/>
          <w:szCs w:val="24"/>
        </w:rPr>
      </w:pPr>
      <w:r w:rsidRPr="000E5C3D">
        <w:rPr>
          <w:bCs/>
          <w:color w:val="000009"/>
          <w:sz w:val="24"/>
          <w:szCs w:val="24"/>
        </w:rPr>
        <w:t xml:space="preserve">Przedmiotem zamówienia jest: Świadczenie usług </w:t>
      </w:r>
      <w:r>
        <w:rPr>
          <w:bCs/>
          <w:color w:val="000009"/>
          <w:sz w:val="24"/>
          <w:szCs w:val="24"/>
        </w:rPr>
        <w:t>druku na potrzeby Wydziału Transportu Politechniki Warszawskiej.</w:t>
      </w:r>
    </w:p>
    <w:p w14:paraId="611D2C99" w14:textId="77777777" w:rsidR="00AE652F" w:rsidRPr="00B21386" w:rsidRDefault="00AE652F" w:rsidP="00AE652F">
      <w:pPr>
        <w:pStyle w:val="Akapitzlist"/>
        <w:numPr>
          <w:ilvl w:val="0"/>
          <w:numId w:val="55"/>
        </w:numPr>
        <w:tabs>
          <w:tab w:val="left" w:pos="426"/>
        </w:tabs>
        <w:spacing w:line="360" w:lineRule="auto"/>
        <w:ind w:left="426" w:right="72" w:hanging="426"/>
        <w:jc w:val="both"/>
        <w:rPr>
          <w:bCs/>
          <w:color w:val="000009"/>
          <w:sz w:val="24"/>
          <w:szCs w:val="24"/>
        </w:rPr>
      </w:pPr>
      <w:r w:rsidRPr="00B21386">
        <w:rPr>
          <w:bCs/>
          <w:color w:val="000009"/>
          <w:sz w:val="24"/>
          <w:szCs w:val="24"/>
        </w:rPr>
        <w:t xml:space="preserve">Przedmiot zamówienia będzie realizowany sukcesywnie, zgodnie ze zgłaszanym każdorazowo zamówieniem Przedstawiciela Zamawiającego, przesyłanym drogą elektroniczną do wyczerpania </w:t>
      </w:r>
      <w:r w:rsidRPr="006C46E1">
        <w:rPr>
          <w:bCs/>
          <w:color w:val="000009"/>
          <w:sz w:val="24"/>
          <w:szCs w:val="24"/>
        </w:rPr>
        <w:t>kwoty ………….. zł netto.</w:t>
      </w:r>
      <w:r w:rsidRPr="00B21386">
        <w:rPr>
          <w:bCs/>
          <w:color w:val="000009"/>
          <w:sz w:val="24"/>
          <w:szCs w:val="24"/>
        </w:rPr>
        <w:t xml:space="preserve"> </w:t>
      </w:r>
    </w:p>
    <w:p w14:paraId="3744CFDC" w14:textId="77777777" w:rsidR="00AE652F" w:rsidRPr="00B21386" w:rsidRDefault="00AE652F" w:rsidP="00AE652F">
      <w:pPr>
        <w:pStyle w:val="Akapitzlist"/>
        <w:numPr>
          <w:ilvl w:val="0"/>
          <w:numId w:val="55"/>
        </w:numPr>
        <w:tabs>
          <w:tab w:val="left" w:pos="426"/>
        </w:tabs>
        <w:spacing w:line="360" w:lineRule="auto"/>
        <w:ind w:left="426" w:right="72" w:hanging="426"/>
        <w:jc w:val="both"/>
        <w:rPr>
          <w:bCs/>
          <w:color w:val="000009"/>
          <w:sz w:val="24"/>
          <w:szCs w:val="24"/>
        </w:rPr>
      </w:pPr>
      <w:r w:rsidRPr="00B21386">
        <w:rPr>
          <w:bCs/>
          <w:color w:val="000009"/>
          <w:sz w:val="24"/>
          <w:szCs w:val="24"/>
        </w:rPr>
        <w:t>Termin wykonywania zamówienia: przez 24 miesiące od daty podpisania Umowy.</w:t>
      </w:r>
    </w:p>
    <w:p w14:paraId="65E70270" w14:textId="0F896CD8" w:rsidR="00AE652F" w:rsidRDefault="00AE652F" w:rsidP="00AE652F">
      <w:pPr>
        <w:pStyle w:val="Akapitzlist"/>
        <w:numPr>
          <w:ilvl w:val="0"/>
          <w:numId w:val="55"/>
        </w:numPr>
        <w:tabs>
          <w:tab w:val="left" w:pos="426"/>
        </w:tabs>
        <w:spacing w:line="360" w:lineRule="auto"/>
        <w:ind w:left="426" w:right="72" w:hanging="426"/>
        <w:jc w:val="both"/>
        <w:rPr>
          <w:bCs/>
          <w:color w:val="000009"/>
          <w:sz w:val="24"/>
          <w:szCs w:val="24"/>
        </w:rPr>
      </w:pPr>
      <w:r w:rsidRPr="00B21386">
        <w:rPr>
          <w:bCs/>
          <w:color w:val="000009"/>
          <w:sz w:val="24"/>
          <w:szCs w:val="24"/>
        </w:rPr>
        <w:t>Licz</w:t>
      </w:r>
      <w:r w:rsidR="006C46E1">
        <w:rPr>
          <w:bCs/>
          <w:color w:val="000009"/>
          <w:sz w:val="24"/>
          <w:szCs w:val="24"/>
        </w:rPr>
        <w:t>b</w:t>
      </w:r>
      <w:r w:rsidRPr="00B21386">
        <w:rPr>
          <w:bCs/>
          <w:color w:val="000009"/>
          <w:sz w:val="24"/>
          <w:szCs w:val="24"/>
        </w:rPr>
        <w:t xml:space="preserve">y dotyczące planowanego nakładu poszczególnych pozycji przedmiotu zamówienia </w:t>
      </w:r>
      <w:r>
        <w:rPr>
          <w:bCs/>
          <w:color w:val="000009"/>
          <w:sz w:val="24"/>
          <w:szCs w:val="24"/>
        </w:rPr>
        <w:t xml:space="preserve">w ujęciu rocznym, </w:t>
      </w:r>
      <w:r w:rsidRPr="00B21386">
        <w:rPr>
          <w:bCs/>
          <w:color w:val="000009"/>
          <w:sz w:val="24"/>
          <w:szCs w:val="24"/>
        </w:rPr>
        <w:t xml:space="preserve">podane w tabeli poniżej nie są wiążące i stanowią jednie szacowaną liczbę </w:t>
      </w:r>
      <w:r>
        <w:rPr>
          <w:bCs/>
          <w:color w:val="000009"/>
          <w:sz w:val="24"/>
          <w:szCs w:val="24"/>
        </w:rPr>
        <w:t xml:space="preserve">planowanych nakładów </w:t>
      </w:r>
      <w:r w:rsidRPr="00B21386">
        <w:rPr>
          <w:bCs/>
          <w:color w:val="000009"/>
          <w:sz w:val="24"/>
          <w:szCs w:val="24"/>
        </w:rPr>
        <w:t xml:space="preserve">w okresie 24 miesięcy. Rzeczywiste </w:t>
      </w:r>
      <w:r>
        <w:rPr>
          <w:bCs/>
          <w:color w:val="000009"/>
          <w:sz w:val="24"/>
          <w:szCs w:val="24"/>
        </w:rPr>
        <w:t xml:space="preserve">zapotrzebowania i liczby </w:t>
      </w:r>
      <w:r w:rsidRPr="00B21386">
        <w:rPr>
          <w:bCs/>
          <w:color w:val="000009"/>
          <w:sz w:val="24"/>
          <w:szCs w:val="24"/>
        </w:rPr>
        <w:t>wynikać będą wyłącznie z bieżących potrzeb Zamawiającego.</w:t>
      </w:r>
    </w:p>
    <w:p w14:paraId="6A556285" w14:textId="77777777" w:rsidR="00AE652F" w:rsidRDefault="00AE652F" w:rsidP="00AE652F">
      <w:pPr>
        <w:pStyle w:val="Akapitzlist"/>
        <w:numPr>
          <w:ilvl w:val="0"/>
          <w:numId w:val="55"/>
        </w:numPr>
        <w:tabs>
          <w:tab w:val="left" w:pos="426"/>
        </w:tabs>
        <w:spacing w:line="360" w:lineRule="auto"/>
        <w:ind w:left="426" w:right="72" w:hanging="426"/>
        <w:jc w:val="both"/>
        <w:rPr>
          <w:bCs/>
          <w:color w:val="000009"/>
          <w:sz w:val="24"/>
          <w:szCs w:val="24"/>
        </w:rPr>
      </w:pPr>
      <w:r w:rsidRPr="00D51995">
        <w:rPr>
          <w:bCs/>
          <w:color w:val="000009"/>
          <w:sz w:val="24"/>
          <w:szCs w:val="24"/>
        </w:rPr>
        <w:t>Ze względu na potrzeby, których Zamawiający nie jest w stanie przewidzieć w okresie obowiązywania</w:t>
      </w:r>
      <w:r>
        <w:rPr>
          <w:bCs/>
          <w:color w:val="000009"/>
          <w:sz w:val="24"/>
          <w:szCs w:val="24"/>
        </w:rPr>
        <w:t xml:space="preserve"> </w:t>
      </w:r>
      <w:r w:rsidRPr="00D51995">
        <w:rPr>
          <w:bCs/>
          <w:color w:val="000009"/>
          <w:sz w:val="24"/>
          <w:szCs w:val="24"/>
        </w:rPr>
        <w:t>umowy, Zamawiający zastrzega sobie prawo do dokonywania zmian ilościowych tj. zmniejszenia lub</w:t>
      </w:r>
      <w:r>
        <w:rPr>
          <w:bCs/>
          <w:color w:val="000009"/>
          <w:sz w:val="24"/>
          <w:szCs w:val="24"/>
        </w:rPr>
        <w:t xml:space="preserve"> </w:t>
      </w:r>
      <w:r w:rsidRPr="00D51995">
        <w:rPr>
          <w:bCs/>
          <w:color w:val="000009"/>
          <w:sz w:val="24"/>
          <w:szCs w:val="24"/>
        </w:rPr>
        <w:t>zwiększenia poszczególnych pozycji przedmiotu zamówienia pod warunkiem, że dokonane zmiany</w:t>
      </w:r>
      <w:r>
        <w:rPr>
          <w:bCs/>
          <w:color w:val="000009"/>
          <w:sz w:val="24"/>
          <w:szCs w:val="24"/>
        </w:rPr>
        <w:t xml:space="preserve"> będą zgodne z wzorcowymi poskanowaniami umowy. </w:t>
      </w:r>
    </w:p>
    <w:p w14:paraId="68B16E5E" w14:textId="77777777" w:rsidR="00AE652F" w:rsidRDefault="00AE652F" w:rsidP="00AE652F">
      <w:pPr>
        <w:pStyle w:val="Akapitzlist"/>
        <w:numPr>
          <w:ilvl w:val="0"/>
          <w:numId w:val="55"/>
        </w:numPr>
        <w:tabs>
          <w:tab w:val="left" w:pos="426"/>
        </w:tabs>
        <w:spacing w:line="360" w:lineRule="auto"/>
        <w:ind w:left="426" w:right="72" w:hanging="426"/>
        <w:jc w:val="both"/>
        <w:rPr>
          <w:bCs/>
          <w:color w:val="000009"/>
          <w:sz w:val="24"/>
          <w:szCs w:val="24"/>
        </w:rPr>
      </w:pPr>
      <w:r w:rsidRPr="00954D9D">
        <w:rPr>
          <w:bCs/>
          <w:color w:val="000009"/>
          <w:sz w:val="24"/>
          <w:szCs w:val="24"/>
        </w:rPr>
        <w:lastRenderedPageBreak/>
        <w:t>W przypadku niezrealizowania przedmiotu zamówienia w całości tj. w ilościach podanych</w:t>
      </w:r>
      <w:r>
        <w:rPr>
          <w:bCs/>
          <w:color w:val="000009"/>
          <w:sz w:val="24"/>
          <w:szCs w:val="24"/>
        </w:rPr>
        <w:t xml:space="preserve"> </w:t>
      </w:r>
      <w:r w:rsidRPr="00954D9D">
        <w:rPr>
          <w:bCs/>
          <w:color w:val="000009"/>
          <w:sz w:val="24"/>
          <w:szCs w:val="24"/>
        </w:rPr>
        <w:t xml:space="preserve">w poszczególnych pozycjach </w:t>
      </w:r>
      <w:r>
        <w:rPr>
          <w:bCs/>
          <w:color w:val="000009"/>
          <w:sz w:val="24"/>
          <w:szCs w:val="24"/>
        </w:rPr>
        <w:t xml:space="preserve">opisu przedmiotu zamówienia </w:t>
      </w:r>
      <w:r w:rsidRPr="00954D9D">
        <w:rPr>
          <w:bCs/>
          <w:color w:val="000009"/>
          <w:sz w:val="24"/>
          <w:szCs w:val="24"/>
        </w:rPr>
        <w:t>Wykonawcy nie będą przysługiwały</w:t>
      </w:r>
      <w:r>
        <w:rPr>
          <w:bCs/>
          <w:color w:val="000009"/>
          <w:sz w:val="24"/>
          <w:szCs w:val="24"/>
        </w:rPr>
        <w:t xml:space="preserve"> </w:t>
      </w:r>
      <w:r w:rsidRPr="00954D9D">
        <w:rPr>
          <w:bCs/>
          <w:color w:val="000009"/>
          <w:sz w:val="24"/>
          <w:szCs w:val="24"/>
        </w:rPr>
        <w:t>żadne roszczenia z tego tytułu.</w:t>
      </w:r>
    </w:p>
    <w:p w14:paraId="79E3F51F" w14:textId="2724C52C" w:rsidR="00AE652F" w:rsidRDefault="00AE652F" w:rsidP="00AE652F">
      <w:pPr>
        <w:pStyle w:val="Akapitzlist"/>
        <w:numPr>
          <w:ilvl w:val="0"/>
          <w:numId w:val="55"/>
        </w:numPr>
        <w:tabs>
          <w:tab w:val="left" w:pos="426"/>
        </w:tabs>
        <w:spacing w:line="360" w:lineRule="auto"/>
        <w:ind w:left="426" w:right="72" w:hanging="426"/>
        <w:jc w:val="both"/>
        <w:rPr>
          <w:bCs/>
          <w:color w:val="000009"/>
          <w:sz w:val="24"/>
          <w:szCs w:val="24"/>
        </w:rPr>
      </w:pPr>
      <w:r w:rsidRPr="00340BC0">
        <w:rPr>
          <w:bCs/>
          <w:color w:val="000009"/>
          <w:sz w:val="24"/>
          <w:szCs w:val="24"/>
        </w:rPr>
        <w:t>W przypadku zaistnienia konieczności zwiększenia zakresu zamówienia spowodowanego</w:t>
      </w:r>
      <w:r>
        <w:rPr>
          <w:bCs/>
          <w:color w:val="000009"/>
          <w:sz w:val="24"/>
          <w:szCs w:val="24"/>
        </w:rPr>
        <w:t xml:space="preserve"> </w:t>
      </w:r>
      <w:r w:rsidRPr="00340BC0">
        <w:rPr>
          <w:bCs/>
          <w:color w:val="000009"/>
          <w:sz w:val="24"/>
          <w:szCs w:val="24"/>
        </w:rPr>
        <w:t>zwiększonym zapotrzebowaniem,</w:t>
      </w:r>
      <w:r>
        <w:rPr>
          <w:bCs/>
          <w:color w:val="000009"/>
          <w:sz w:val="24"/>
          <w:szCs w:val="24"/>
        </w:rPr>
        <w:t xml:space="preserve"> </w:t>
      </w:r>
      <w:r w:rsidRPr="00340BC0">
        <w:rPr>
          <w:bCs/>
          <w:color w:val="000009"/>
          <w:sz w:val="24"/>
          <w:szCs w:val="24"/>
        </w:rPr>
        <w:t>po wykorzystaniu całej kwoty wynagrodzenia umownego</w:t>
      </w:r>
      <w:r>
        <w:rPr>
          <w:bCs/>
          <w:color w:val="000009"/>
          <w:sz w:val="24"/>
          <w:szCs w:val="24"/>
        </w:rPr>
        <w:t xml:space="preserve"> </w:t>
      </w:r>
      <w:r w:rsidRPr="00340BC0">
        <w:rPr>
          <w:bCs/>
          <w:color w:val="000009"/>
          <w:sz w:val="24"/>
          <w:szCs w:val="24"/>
        </w:rPr>
        <w:t xml:space="preserve">przeznaczonego na realizację zamówienia, </w:t>
      </w:r>
      <w:r>
        <w:rPr>
          <w:bCs/>
          <w:color w:val="000009"/>
          <w:sz w:val="24"/>
          <w:szCs w:val="24"/>
        </w:rPr>
        <w:t xml:space="preserve">Zamawiający </w:t>
      </w:r>
      <w:r w:rsidRPr="00340BC0">
        <w:rPr>
          <w:bCs/>
          <w:color w:val="000009"/>
          <w:sz w:val="24"/>
          <w:szCs w:val="24"/>
        </w:rPr>
        <w:t>skorzysta z prawa opcji w wysokości do</w:t>
      </w:r>
      <w:r>
        <w:rPr>
          <w:bCs/>
          <w:color w:val="000009"/>
          <w:sz w:val="24"/>
          <w:szCs w:val="24"/>
        </w:rPr>
        <w:t xml:space="preserve"> 5</w:t>
      </w:r>
      <w:r w:rsidRPr="00340BC0">
        <w:rPr>
          <w:bCs/>
          <w:color w:val="000009"/>
          <w:sz w:val="24"/>
          <w:szCs w:val="24"/>
        </w:rPr>
        <w:t>0% kwoty zamówienia podstawowego</w:t>
      </w:r>
      <w:r>
        <w:rPr>
          <w:bCs/>
          <w:color w:val="000009"/>
          <w:sz w:val="24"/>
          <w:szCs w:val="24"/>
        </w:rPr>
        <w:t xml:space="preserve">, przedłużając okres obowiązywania umowy o kolejne </w:t>
      </w:r>
      <w:r w:rsidR="0093387D">
        <w:rPr>
          <w:bCs/>
          <w:color w:val="000009"/>
          <w:sz w:val="24"/>
          <w:szCs w:val="24"/>
        </w:rPr>
        <w:t xml:space="preserve">12 miesięcy. </w:t>
      </w:r>
      <w:r>
        <w:rPr>
          <w:bCs/>
          <w:color w:val="000009"/>
          <w:sz w:val="24"/>
          <w:szCs w:val="24"/>
        </w:rPr>
        <w:t xml:space="preserve"> </w:t>
      </w:r>
    </w:p>
    <w:p w14:paraId="393F9275" w14:textId="77777777" w:rsidR="00AE652F" w:rsidRDefault="00AE652F" w:rsidP="00AE652F">
      <w:pPr>
        <w:pStyle w:val="Akapitzlist"/>
        <w:numPr>
          <w:ilvl w:val="0"/>
          <w:numId w:val="55"/>
        </w:numPr>
        <w:tabs>
          <w:tab w:val="left" w:pos="426"/>
        </w:tabs>
        <w:spacing w:line="360" w:lineRule="auto"/>
        <w:ind w:left="426" w:right="72" w:hanging="426"/>
        <w:jc w:val="both"/>
        <w:rPr>
          <w:bCs/>
          <w:color w:val="000009"/>
          <w:sz w:val="24"/>
          <w:szCs w:val="24"/>
        </w:rPr>
      </w:pPr>
      <w:r w:rsidRPr="00371B30">
        <w:rPr>
          <w:bCs/>
          <w:color w:val="000009"/>
          <w:sz w:val="24"/>
          <w:szCs w:val="24"/>
        </w:rPr>
        <w:t>Zasady dotyczące realizacji zamówień objętych prawem opcji będą takie same jak te, które</w:t>
      </w:r>
      <w:r>
        <w:rPr>
          <w:bCs/>
          <w:color w:val="000009"/>
          <w:sz w:val="24"/>
          <w:szCs w:val="24"/>
        </w:rPr>
        <w:t xml:space="preserve"> </w:t>
      </w:r>
      <w:r w:rsidRPr="00371B30">
        <w:rPr>
          <w:bCs/>
          <w:color w:val="000009"/>
          <w:sz w:val="24"/>
          <w:szCs w:val="24"/>
        </w:rPr>
        <w:t>obowiązują przy realizacji zamówienia podstawowego. Zamówienia objęte prawem opcji będą</w:t>
      </w:r>
      <w:r>
        <w:rPr>
          <w:bCs/>
          <w:color w:val="000009"/>
          <w:sz w:val="24"/>
          <w:szCs w:val="24"/>
        </w:rPr>
        <w:t xml:space="preserve"> </w:t>
      </w:r>
      <w:r w:rsidRPr="00371B30">
        <w:rPr>
          <w:bCs/>
          <w:color w:val="000009"/>
          <w:sz w:val="24"/>
          <w:szCs w:val="24"/>
        </w:rPr>
        <w:t>realizowane na warunkach i w cenach zamówienia podstawowego.</w:t>
      </w:r>
    </w:p>
    <w:p w14:paraId="56E2776E" w14:textId="77777777" w:rsidR="00AE652F" w:rsidRPr="00371B30" w:rsidRDefault="00AE652F" w:rsidP="00AE652F">
      <w:pPr>
        <w:pStyle w:val="Akapitzlist"/>
        <w:numPr>
          <w:ilvl w:val="0"/>
          <w:numId w:val="55"/>
        </w:numPr>
        <w:tabs>
          <w:tab w:val="left" w:pos="426"/>
        </w:tabs>
        <w:spacing w:line="360" w:lineRule="auto"/>
        <w:ind w:left="426" w:right="72" w:hanging="426"/>
        <w:jc w:val="both"/>
        <w:rPr>
          <w:bCs/>
          <w:color w:val="000009"/>
          <w:sz w:val="24"/>
          <w:szCs w:val="24"/>
        </w:rPr>
      </w:pPr>
      <w:r w:rsidRPr="00371B30">
        <w:rPr>
          <w:bCs/>
          <w:color w:val="000009"/>
          <w:sz w:val="24"/>
          <w:szCs w:val="24"/>
        </w:rPr>
        <w:t>Zamówienia w ramach opcji będą realizowane po wykonaniu zamówienia podstawowego tj. po</w:t>
      </w:r>
      <w:r>
        <w:rPr>
          <w:bCs/>
          <w:color w:val="000009"/>
          <w:sz w:val="24"/>
          <w:szCs w:val="24"/>
        </w:rPr>
        <w:t xml:space="preserve"> </w:t>
      </w:r>
      <w:r w:rsidRPr="00371B30">
        <w:rPr>
          <w:bCs/>
          <w:color w:val="000009"/>
          <w:sz w:val="24"/>
          <w:szCs w:val="24"/>
        </w:rPr>
        <w:t>wykorzystaniu całej kwoty wynagrodzenia przeznaczonej na realizację zamówienia</w:t>
      </w:r>
      <w:r>
        <w:rPr>
          <w:bCs/>
          <w:color w:val="000009"/>
          <w:sz w:val="24"/>
          <w:szCs w:val="24"/>
        </w:rPr>
        <w:t>.</w:t>
      </w:r>
    </w:p>
    <w:p w14:paraId="1BBD5BE3" w14:textId="77777777" w:rsidR="0093387D" w:rsidRDefault="0093387D" w:rsidP="00AE652F">
      <w:pPr>
        <w:spacing w:line="360" w:lineRule="auto"/>
        <w:ind w:right="72"/>
        <w:rPr>
          <w:bCs/>
          <w:color w:val="000009"/>
          <w:sz w:val="24"/>
          <w:szCs w:val="24"/>
        </w:rPr>
      </w:pPr>
    </w:p>
    <w:p w14:paraId="65F7BD26" w14:textId="77777777" w:rsidR="0093387D" w:rsidRDefault="0093387D" w:rsidP="00AE652F">
      <w:pPr>
        <w:spacing w:line="360" w:lineRule="auto"/>
        <w:ind w:right="72"/>
        <w:rPr>
          <w:bCs/>
          <w:color w:val="000009"/>
          <w:sz w:val="24"/>
          <w:szCs w:val="24"/>
        </w:rPr>
      </w:pPr>
    </w:p>
    <w:p w14:paraId="490CAA80" w14:textId="4A7AD986" w:rsidR="00AE652F" w:rsidRPr="00B21386" w:rsidRDefault="00AE652F" w:rsidP="00AE652F">
      <w:pPr>
        <w:spacing w:line="360" w:lineRule="auto"/>
        <w:ind w:right="72"/>
        <w:rPr>
          <w:bCs/>
          <w:color w:val="000009"/>
          <w:sz w:val="24"/>
          <w:szCs w:val="24"/>
        </w:rPr>
      </w:pPr>
      <w:r w:rsidRPr="00E74B6B">
        <w:rPr>
          <w:bCs/>
          <w:color w:val="000009"/>
          <w:sz w:val="24"/>
          <w:szCs w:val="24"/>
        </w:rPr>
        <w:t xml:space="preserve">Przedmiotem zamówienia </w:t>
      </w:r>
      <w:r w:rsidRPr="00E74B6B">
        <w:rPr>
          <w:bCs/>
          <w:color w:val="000000" w:themeColor="text1"/>
          <w:sz w:val="24"/>
          <w:szCs w:val="24"/>
        </w:rPr>
        <w:t>są usługi obejmujące:</w:t>
      </w:r>
    </w:p>
    <w:tbl>
      <w:tblPr>
        <w:tblStyle w:val="Tabela-Siatka"/>
        <w:tblW w:w="0" w:type="auto"/>
        <w:tblLook w:val="04A0" w:firstRow="1" w:lastRow="0" w:firstColumn="1" w:lastColumn="0" w:noHBand="0" w:noVBand="1"/>
      </w:tblPr>
      <w:tblGrid>
        <w:gridCol w:w="622"/>
        <w:gridCol w:w="2302"/>
        <w:gridCol w:w="3973"/>
        <w:gridCol w:w="2166"/>
      </w:tblGrid>
      <w:tr w:rsidR="00AE652F" w:rsidRPr="00E74B6B" w14:paraId="31AE33DA" w14:textId="77777777" w:rsidTr="0009428D">
        <w:trPr>
          <w:tblHeader/>
        </w:trPr>
        <w:tc>
          <w:tcPr>
            <w:tcW w:w="697" w:type="dxa"/>
            <w:shd w:val="clear" w:color="auto" w:fill="A6A6A6" w:themeFill="background1" w:themeFillShade="A6"/>
            <w:vAlign w:val="center"/>
          </w:tcPr>
          <w:p w14:paraId="05F5CDCA" w14:textId="77777777" w:rsidR="00AE652F" w:rsidRPr="00E74B6B" w:rsidRDefault="00AE652F" w:rsidP="0009428D">
            <w:pPr>
              <w:spacing w:line="360" w:lineRule="auto"/>
              <w:ind w:right="72"/>
              <w:jc w:val="center"/>
              <w:rPr>
                <w:rFonts w:eastAsia="Calibri"/>
                <w:color w:val="000000" w:themeColor="text1"/>
                <w:sz w:val="20"/>
                <w:szCs w:val="20"/>
              </w:rPr>
            </w:pPr>
            <w:r w:rsidRPr="00E74B6B">
              <w:rPr>
                <w:rFonts w:eastAsia="Calibri"/>
                <w:color w:val="000000" w:themeColor="text1"/>
                <w:sz w:val="20"/>
                <w:szCs w:val="20"/>
              </w:rPr>
              <w:t>Lp.</w:t>
            </w:r>
          </w:p>
        </w:tc>
        <w:tc>
          <w:tcPr>
            <w:tcW w:w="2842" w:type="dxa"/>
            <w:shd w:val="clear" w:color="auto" w:fill="A6A6A6" w:themeFill="background1" w:themeFillShade="A6"/>
            <w:vAlign w:val="center"/>
          </w:tcPr>
          <w:p w14:paraId="41E47754" w14:textId="77777777" w:rsidR="00AE652F" w:rsidRPr="00E74B6B" w:rsidRDefault="00AE652F" w:rsidP="0009428D">
            <w:pPr>
              <w:spacing w:line="360" w:lineRule="auto"/>
              <w:ind w:right="72"/>
              <w:jc w:val="center"/>
              <w:rPr>
                <w:rFonts w:eastAsia="Calibri"/>
                <w:color w:val="000000" w:themeColor="text1"/>
                <w:sz w:val="20"/>
                <w:szCs w:val="20"/>
              </w:rPr>
            </w:pPr>
            <w:r w:rsidRPr="00E74B6B">
              <w:rPr>
                <w:rFonts w:eastAsia="Calibri"/>
                <w:color w:val="000000" w:themeColor="text1"/>
                <w:sz w:val="20"/>
                <w:szCs w:val="20"/>
              </w:rPr>
              <w:t>Przedmiot zamówienia</w:t>
            </w:r>
          </w:p>
        </w:tc>
        <w:tc>
          <w:tcPr>
            <w:tcW w:w="6662" w:type="dxa"/>
            <w:shd w:val="clear" w:color="auto" w:fill="A6A6A6" w:themeFill="background1" w:themeFillShade="A6"/>
            <w:vAlign w:val="center"/>
          </w:tcPr>
          <w:p w14:paraId="74C2AD26" w14:textId="77777777" w:rsidR="00AE652F" w:rsidRPr="00E74B6B" w:rsidRDefault="00AE652F" w:rsidP="0009428D">
            <w:pPr>
              <w:spacing w:line="360" w:lineRule="auto"/>
              <w:ind w:right="72"/>
              <w:jc w:val="center"/>
              <w:rPr>
                <w:rFonts w:eastAsia="Calibri"/>
                <w:color w:val="000000" w:themeColor="text1"/>
                <w:sz w:val="20"/>
                <w:szCs w:val="20"/>
              </w:rPr>
            </w:pPr>
            <w:r w:rsidRPr="00E74B6B">
              <w:rPr>
                <w:rFonts w:eastAsia="Calibri"/>
                <w:color w:val="000000" w:themeColor="text1"/>
                <w:sz w:val="20"/>
                <w:szCs w:val="20"/>
              </w:rPr>
              <w:t>Wymagania</w:t>
            </w:r>
          </w:p>
        </w:tc>
        <w:tc>
          <w:tcPr>
            <w:tcW w:w="3261" w:type="dxa"/>
            <w:shd w:val="clear" w:color="auto" w:fill="A6A6A6" w:themeFill="background1" w:themeFillShade="A6"/>
            <w:vAlign w:val="center"/>
          </w:tcPr>
          <w:p w14:paraId="6B7990A0" w14:textId="77777777" w:rsidR="00AE652F" w:rsidRPr="00E74B6B" w:rsidRDefault="00AE652F" w:rsidP="0009428D">
            <w:pPr>
              <w:spacing w:line="360" w:lineRule="auto"/>
              <w:ind w:right="72"/>
              <w:jc w:val="center"/>
              <w:rPr>
                <w:rFonts w:eastAsia="Calibri"/>
                <w:color w:val="000000" w:themeColor="text1"/>
                <w:sz w:val="20"/>
                <w:szCs w:val="20"/>
              </w:rPr>
            </w:pPr>
            <w:r w:rsidRPr="00E74B6B">
              <w:rPr>
                <w:rFonts w:eastAsia="Calibri"/>
                <w:color w:val="000000" w:themeColor="text1"/>
                <w:sz w:val="20"/>
                <w:szCs w:val="20"/>
              </w:rPr>
              <w:t>Nakład</w:t>
            </w:r>
          </w:p>
        </w:tc>
      </w:tr>
      <w:tr w:rsidR="00AE652F" w:rsidRPr="00E74B6B" w14:paraId="3651BA87" w14:textId="77777777" w:rsidTr="0009428D">
        <w:tc>
          <w:tcPr>
            <w:tcW w:w="697" w:type="dxa"/>
            <w:vAlign w:val="center"/>
          </w:tcPr>
          <w:p w14:paraId="0307F110"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1.</w:t>
            </w:r>
          </w:p>
        </w:tc>
        <w:tc>
          <w:tcPr>
            <w:tcW w:w="2842" w:type="dxa"/>
            <w:vAlign w:val="center"/>
          </w:tcPr>
          <w:p w14:paraId="62B7B57F" w14:textId="77777777" w:rsidR="00AE652F" w:rsidRPr="006C1DCD" w:rsidRDefault="00AE652F" w:rsidP="0009428D">
            <w:pPr>
              <w:ind w:right="74"/>
              <w:jc w:val="center"/>
              <w:rPr>
                <w:bCs/>
                <w:sz w:val="20"/>
                <w:szCs w:val="20"/>
                <w:u w:val="single"/>
                <w:lang w:val="en-US"/>
              </w:rPr>
            </w:pPr>
            <w:r w:rsidRPr="00E74B6B">
              <w:rPr>
                <w:b/>
                <w:color w:val="000000" w:themeColor="text1"/>
                <w:sz w:val="20"/>
                <w:szCs w:val="20"/>
              </w:rPr>
              <w:t xml:space="preserve">Wydruk i dostawa czasopism </w:t>
            </w:r>
            <w:r w:rsidRPr="00E74B6B">
              <w:rPr>
                <w:b/>
                <w:color w:val="000000" w:themeColor="text1"/>
                <w:sz w:val="20"/>
                <w:szCs w:val="20"/>
              </w:rPr>
              <w:br/>
            </w:r>
            <w:r w:rsidRPr="00E74B6B">
              <w:rPr>
                <w:bCs/>
                <w:color w:val="000000" w:themeColor="text1"/>
                <w:sz w:val="20"/>
                <w:szCs w:val="20"/>
              </w:rPr>
              <w:t xml:space="preserve">np. </w:t>
            </w:r>
            <w:r w:rsidRPr="006C1DCD">
              <w:rPr>
                <w:bCs/>
                <w:color w:val="000000" w:themeColor="text1"/>
                <w:sz w:val="20"/>
                <w:szCs w:val="20"/>
                <w:lang w:val="en-US"/>
              </w:rPr>
              <w:t>Archives of Transport, WUT J</w:t>
            </w:r>
            <w:r>
              <w:rPr>
                <w:bCs/>
                <w:color w:val="000000" w:themeColor="text1"/>
                <w:sz w:val="20"/>
                <w:szCs w:val="20"/>
                <w:lang w:val="en-US"/>
              </w:rPr>
              <w:t>ournal of Transportation Engineering</w:t>
            </w:r>
          </w:p>
        </w:tc>
        <w:tc>
          <w:tcPr>
            <w:tcW w:w="6662" w:type="dxa"/>
            <w:vAlign w:val="center"/>
          </w:tcPr>
          <w:p w14:paraId="3CBABC4E"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 xml:space="preserve">Gramatura papieru: </w:t>
            </w:r>
            <w:r>
              <w:rPr>
                <w:rFonts w:ascii="Times New Roman" w:hAnsi="Times New Roman" w:cs="Times New Roman"/>
                <w:color w:val="000000" w:themeColor="text1"/>
                <w:sz w:val="20"/>
                <w:szCs w:val="20"/>
                <w:lang w:val="pl-PL"/>
              </w:rPr>
              <w:t xml:space="preserve">offset </w:t>
            </w:r>
            <w:r w:rsidRPr="00E74B6B">
              <w:rPr>
                <w:rFonts w:ascii="Times New Roman" w:hAnsi="Times New Roman" w:cs="Times New Roman"/>
                <w:color w:val="000000" w:themeColor="text1"/>
                <w:sz w:val="20"/>
                <w:szCs w:val="20"/>
                <w:lang w:val="pl-PL"/>
              </w:rPr>
              <w:t>min. 80g</w:t>
            </w:r>
          </w:p>
          <w:p w14:paraId="62D6CDC8"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 xml:space="preserve">Gramatura okładki: min. 250g </w:t>
            </w:r>
            <w:r>
              <w:rPr>
                <w:rFonts w:ascii="Times New Roman" w:hAnsi="Times New Roman" w:cs="Times New Roman"/>
                <w:color w:val="000000" w:themeColor="text1"/>
                <w:sz w:val="20"/>
                <w:szCs w:val="20"/>
                <w:lang w:val="pl-PL"/>
              </w:rPr>
              <w:t>kreda</w:t>
            </w:r>
          </w:p>
          <w:p w14:paraId="65A15C81"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okładki: laminowana, foliowana, kolorowa</w:t>
            </w:r>
            <w:r>
              <w:rPr>
                <w:rFonts w:ascii="Times New Roman" w:hAnsi="Times New Roman" w:cs="Times New Roman"/>
                <w:color w:val="000000" w:themeColor="text1"/>
                <w:sz w:val="20"/>
                <w:szCs w:val="20"/>
                <w:lang w:val="pl-PL"/>
              </w:rPr>
              <w:t>, druk 4+4</w:t>
            </w:r>
          </w:p>
          <w:p w14:paraId="7A669B73"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Format wydruku: B5</w:t>
            </w:r>
          </w:p>
          <w:p w14:paraId="4D667BC5"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Oprawa</w:t>
            </w:r>
            <w:r>
              <w:rPr>
                <w:rFonts w:ascii="Times New Roman" w:hAnsi="Times New Roman" w:cs="Times New Roman"/>
                <w:color w:val="000000" w:themeColor="text1"/>
                <w:sz w:val="20"/>
                <w:szCs w:val="20"/>
                <w:lang w:val="pl-PL"/>
              </w:rPr>
              <w:t>:</w:t>
            </w:r>
            <w:r w:rsidRPr="00E74B6B">
              <w:rPr>
                <w:rFonts w:ascii="Times New Roman" w:hAnsi="Times New Roman" w:cs="Times New Roman"/>
                <w:color w:val="000000" w:themeColor="text1"/>
                <w:sz w:val="20"/>
                <w:szCs w:val="20"/>
                <w:lang w:val="pl-PL"/>
              </w:rPr>
              <w:t xml:space="preserve"> </w:t>
            </w:r>
            <w:r>
              <w:rPr>
                <w:rFonts w:ascii="Times New Roman" w:hAnsi="Times New Roman" w:cs="Times New Roman"/>
                <w:color w:val="000000" w:themeColor="text1"/>
                <w:sz w:val="20"/>
                <w:szCs w:val="20"/>
                <w:lang w:val="pl-PL"/>
              </w:rPr>
              <w:t xml:space="preserve">klejona </w:t>
            </w:r>
            <w:r w:rsidRPr="00E74B6B">
              <w:rPr>
                <w:rFonts w:ascii="Times New Roman" w:hAnsi="Times New Roman" w:cs="Times New Roman"/>
                <w:color w:val="000000" w:themeColor="text1"/>
                <w:sz w:val="20"/>
                <w:szCs w:val="20"/>
                <w:lang w:val="pl-PL"/>
              </w:rPr>
              <w:t>wydrukowanych egzemplarzy Dostosowanie projektu okładki</w:t>
            </w:r>
          </w:p>
        </w:tc>
        <w:tc>
          <w:tcPr>
            <w:tcW w:w="3261" w:type="dxa"/>
            <w:vAlign w:val="center"/>
          </w:tcPr>
          <w:p w14:paraId="6FA70B1B"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liczba stron: około 150</w:t>
            </w:r>
          </w:p>
          <w:p w14:paraId="76620324"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liczba stron kolorowych: do 30%</w:t>
            </w:r>
          </w:p>
          <w:p w14:paraId="291F717E"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160 szt. / rok</w:t>
            </w:r>
          </w:p>
        </w:tc>
      </w:tr>
      <w:tr w:rsidR="00AE652F" w:rsidRPr="00E74B6B" w14:paraId="6F91B2A1" w14:textId="77777777" w:rsidTr="0009428D">
        <w:tc>
          <w:tcPr>
            <w:tcW w:w="697" w:type="dxa"/>
            <w:vAlign w:val="center"/>
          </w:tcPr>
          <w:p w14:paraId="786D9904"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2.</w:t>
            </w:r>
          </w:p>
        </w:tc>
        <w:tc>
          <w:tcPr>
            <w:tcW w:w="2842" w:type="dxa"/>
            <w:vAlign w:val="center"/>
          </w:tcPr>
          <w:p w14:paraId="1F9435B3" w14:textId="77777777" w:rsidR="00AE652F" w:rsidRPr="00E74B6B" w:rsidRDefault="00AE652F" w:rsidP="0009428D">
            <w:pPr>
              <w:ind w:right="74"/>
              <w:jc w:val="center"/>
              <w:rPr>
                <w:b/>
                <w:color w:val="000000" w:themeColor="text1"/>
                <w:sz w:val="20"/>
                <w:szCs w:val="20"/>
              </w:rPr>
            </w:pPr>
            <w:r w:rsidRPr="00E74B6B">
              <w:rPr>
                <w:b/>
                <w:color w:val="000000" w:themeColor="text1"/>
                <w:sz w:val="20"/>
                <w:szCs w:val="20"/>
              </w:rPr>
              <w:t xml:space="preserve">Wydruk i dostawa informatorów </w:t>
            </w:r>
          </w:p>
          <w:p w14:paraId="13DCE8A0"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 xml:space="preserve">dla kandydatów </w:t>
            </w:r>
            <w:r w:rsidRPr="00E74B6B">
              <w:rPr>
                <w:bCs/>
                <w:color w:val="000000" w:themeColor="text1"/>
                <w:sz w:val="20"/>
                <w:szCs w:val="20"/>
              </w:rPr>
              <w:br/>
              <w:t xml:space="preserve">na studia na Wydziale Transportu </w:t>
            </w:r>
          </w:p>
        </w:tc>
        <w:tc>
          <w:tcPr>
            <w:tcW w:w="6662" w:type="dxa"/>
            <w:vAlign w:val="center"/>
          </w:tcPr>
          <w:p w14:paraId="1CD4F860"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Gramatura papieru: min. 130g</w:t>
            </w:r>
          </w:p>
          <w:p w14:paraId="314941D5"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Rodzaj papieru: kreda</w:t>
            </w:r>
            <w:r>
              <w:rPr>
                <w:rFonts w:ascii="Times New Roman" w:hAnsi="Times New Roman" w:cs="Times New Roman"/>
                <w:color w:val="000000" w:themeColor="text1"/>
                <w:sz w:val="20"/>
                <w:szCs w:val="20"/>
                <w:lang w:val="pl-PL"/>
              </w:rPr>
              <w:t xml:space="preserve"> błysk, </w:t>
            </w:r>
          </w:p>
          <w:p w14:paraId="626F62BE"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Format wydruku: A6</w:t>
            </w:r>
          </w:p>
          <w:p w14:paraId="662BEF1C"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druku: w kolorze</w:t>
            </w:r>
            <w:r>
              <w:rPr>
                <w:rFonts w:ascii="Times New Roman" w:hAnsi="Times New Roman" w:cs="Times New Roman"/>
                <w:color w:val="000000" w:themeColor="text1"/>
                <w:sz w:val="20"/>
                <w:szCs w:val="20"/>
                <w:lang w:val="pl-PL"/>
              </w:rPr>
              <w:t>, druk 4+4</w:t>
            </w:r>
          </w:p>
          <w:p w14:paraId="3E80E814"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Skład: szycie po dłuższym boku</w:t>
            </w:r>
          </w:p>
          <w:p w14:paraId="7254181C"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Oprawa: zeszytowa</w:t>
            </w:r>
          </w:p>
          <w:p w14:paraId="1F2DEA00"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Dostosowanie pliku pdf z projektem na potrzeby wydruku broszury, jeżeli wg. Wykonawcy plik tego wymaga</w:t>
            </w:r>
          </w:p>
        </w:tc>
        <w:tc>
          <w:tcPr>
            <w:tcW w:w="3261" w:type="dxa"/>
            <w:vAlign w:val="center"/>
          </w:tcPr>
          <w:p w14:paraId="3F76D758"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liczba stron: około 40</w:t>
            </w:r>
          </w:p>
          <w:p w14:paraId="4D302089"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liczba stron kolorowych: 100%</w:t>
            </w:r>
          </w:p>
          <w:p w14:paraId="4A5D123E"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1000 szt. / rok</w:t>
            </w:r>
          </w:p>
        </w:tc>
      </w:tr>
      <w:tr w:rsidR="00AE652F" w:rsidRPr="00E74B6B" w14:paraId="2BEC444C" w14:textId="77777777" w:rsidTr="0009428D">
        <w:tc>
          <w:tcPr>
            <w:tcW w:w="697" w:type="dxa"/>
            <w:vAlign w:val="center"/>
          </w:tcPr>
          <w:p w14:paraId="437ED016"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3.</w:t>
            </w:r>
          </w:p>
        </w:tc>
        <w:tc>
          <w:tcPr>
            <w:tcW w:w="2842" w:type="dxa"/>
            <w:vAlign w:val="center"/>
          </w:tcPr>
          <w:p w14:paraId="7301B0BC" w14:textId="77777777" w:rsidR="00AE652F" w:rsidRPr="00E74B6B" w:rsidRDefault="00AE652F" w:rsidP="0009428D">
            <w:pPr>
              <w:ind w:right="74"/>
              <w:jc w:val="center"/>
              <w:rPr>
                <w:bCs/>
                <w:color w:val="000000" w:themeColor="text1"/>
                <w:sz w:val="20"/>
                <w:szCs w:val="20"/>
              </w:rPr>
            </w:pPr>
            <w:r w:rsidRPr="00E74B6B">
              <w:rPr>
                <w:b/>
                <w:color w:val="000000" w:themeColor="text1"/>
                <w:sz w:val="20"/>
                <w:szCs w:val="20"/>
              </w:rPr>
              <w:t xml:space="preserve">Wydruk katalogu </w:t>
            </w:r>
            <w:r w:rsidRPr="00E74B6B">
              <w:rPr>
                <w:b/>
                <w:color w:val="000000" w:themeColor="text1"/>
                <w:sz w:val="20"/>
                <w:szCs w:val="20"/>
              </w:rPr>
              <w:br/>
              <w:t>Zespoły Badawcze</w:t>
            </w:r>
            <w:r w:rsidRPr="00E74B6B">
              <w:rPr>
                <w:bCs/>
                <w:color w:val="000000" w:themeColor="text1"/>
                <w:sz w:val="20"/>
                <w:szCs w:val="20"/>
              </w:rPr>
              <w:t xml:space="preserve"> </w:t>
            </w:r>
            <w:r w:rsidRPr="00E74B6B">
              <w:rPr>
                <w:bCs/>
                <w:color w:val="000000" w:themeColor="text1"/>
                <w:sz w:val="20"/>
                <w:szCs w:val="20"/>
              </w:rPr>
              <w:br/>
              <w:t>Politechniki Warszawskiej</w:t>
            </w:r>
          </w:p>
        </w:tc>
        <w:tc>
          <w:tcPr>
            <w:tcW w:w="6662" w:type="dxa"/>
            <w:vAlign w:val="center"/>
          </w:tcPr>
          <w:p w14:paraId="22E606D9"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Gramatura papieru: min. 130g</w:t>
            </w:r>
          </w:p>
          <w:p w14:paraId="6DA171B2"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Rodzaj papieru: kreda</w:t>
            </w:r>
            <w:r>
              <w:rPr>
                <w:rFonts w:ascii="Times New Roman" w:hAnsi="Times New Roman" w:cs="Times New Roman"/>
                <w:color w:val="000000" w:themeColor="text1"/>
                <w:sz w:val="20"/>
                <w:szCs w:val="20"/>
                <w:lang w:val="pl-PL"/>
              </w:rPr>
              <w:t xml:space="preserve"> błysk</w:t>
            </w:r>
          </w:p>
          <w:p w14:paraId="6593A2B6"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Format wydruku: B5</w:t>
            </w:r>
          </w:p>
          <w:p w14:paraId="6BD6136E"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druku: w kolorze</w:t>
            </w:r>
            <w:r>
              <w:rPr>
                <w:rFonts w:ascii="Times New Roman" w:hAnsi="Times New Roman" w:cs="Times New Roman"/>
                <w:color w:val="000000" w:themeColor="text1"/>
                <w:sz w:val="20"/>
                <w:szCs w:val="20"/>
                <w:lang w:val="pl-PL"/>
              </w:rPr>
              <w:t>, druk 4+4</w:t>
            </w:r>
          </w:p>
          <w:p w14:paraId="0EB451B5"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Oprawa: zeszytowa</w:t>
            </w:r>
          </w:p>
          <w:p w14:paraId="36AF5237"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Skład: szycie po dłuższym boku</w:t>
            </w:r>
          </w:p>
        </w:tc>
        <w:tc>
          <w:tcPr>
            <w:tcW w:w="3261" w:type="dxa"/>
            <w:vAlign w:val="center"/>
          </w:tcPr>
          <w:p w14:paraId="7EF1CA10"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liczba stron: około 30</w:t>
            </w:r>
          </w:p>
          <w:p w14:paraId="1CE1CFF6"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liczba stron kolorowych: 100%</w:t>
            </w:r>
          </w:p>
          <w:p w14:paraId="1DF3C57E"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500 szt. / rok</w:t>
            </w:r>
          </w:p>
        </w:tc>
      </w:tr>
      <w:tr w:rsidR="00AE652F" w:rsidRPr="00E74B6B" w14:paraId="19CDE61F" w14:textId="77777777" w:rsidTr="0009428D">
        <w:tc>
          <w:tcPr>
            <w:tcW w:w="697" w:type="dxa"/>
            <w:vAlign w:val="center"/>
          </w:tcPr>
          <w:p w14:paraId="2204E310"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4.</w:t>
            </w:r>
          </w:p>
        </w:tc>
        <w:tc>
          <w:tcPr>
            <w:tcW w:w="2842" w:type="dxa"/>
            <w:vAlign w:val="center"/>
          </w:tcPr>
          <w:p w14:paraId="3087B348" w14:textId="77777777" w:rsidR="00AE652F" w:rsidRPr="00E74B6B" w:rsidRDefault="00AE652F" w:rsidP="0009428D">
            <w:pPr>
              <w:ind w:right="74"/>
              <w:jc w:val="center"/>
              <w:rPr>
                <w:bCs/>
                <w:color w:val="000000" w:themeColor="text1"/>
                <w:sz w:val="20"/>
                <w:szCs w:val="20"/>
              </w:rPr>
            </w:pPr>
            <w:r w:rsidRPr="00E74B6B">
              <w:rPr>
                <w:b/>
                <w:color w:val="000000" w:themeColor="text1"/>
                <w:sz w:val="20"/>
                <w:szCs w:val="20"/>
              </w:rPr>
              <w:t xml:space="preserve">Wydruk monografii </w:t>
            </w:r>
            <w:r w:rsidRPr="00E74B6B">
              <w:rPr>
                <w:b/>
                <w:color w:val="000000" w:themeColor="text1"/>
                <w:sz w:val="20"/>
                <w:szCs w:val="20"/>
              </w:rPr>
              <w:br/>
              <w:t>i streszczeń</w:t>
            </w:r>
          </w:p>
          <w:p w14:paraId="60F59C28"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 xml:space="preserve">np. Zimowa Szkoła Niezawodności, </w:t>
            </w:r>
            <w:r w:rsidRPr="00E74B6B">
              <w:rPr>
                <w:bCs/>
                <w:color w:val="000000" w:themeColor="text1"/>
                <w:sz w:val="20"/>
                <w:szCs w:val="20"/>
              </w:rPr>
              <w:lastRenderedPageBreak/>
              <w:t xml:space="preserve">Transport XXI wieku, Systemy Logistyczne Teoria </w:t>
            </w:r>
            <w:r w:rsidRPr="00E74B6B">
              <w:rPr>
                <w:bCs/>
                <w:color w:val="000000" w:themeColor="text1"/>
                <w:sz w:val="20"/>
                <w:szCs w:val="20"/>
              </w:rPr>
              <w:br/>
              <w:t>i Praktyka</w:t>
            </w:r>
            <w:r>
              <w:rPr>
                <w:bCs/>
                <w:color w:val="000000" w:themeColor="text1"/>
                <w:sz w:val="20"/>
                <w:szCs w:val="20"/>
              </w:rPr>
              <w:t xml:space="preserve">, </w:t>
            </w:r>
            <w:r w:rsidRPr="009D21FC">
              <w:rPr>
                <w:bCs/>
                <w:color w:val="000000" w:themeColor="text1"/>
                <w:sz w:val="20"/>
                <w:szCs w:val="20"/>
              </w:rPr>
              <w:t>Konferencja Inżynieria Ruchu Lotniczego</w:t>
            </w:r>
          </w:p>
        </w:tc>
        <w:tc>
          <w:tcPr>
            <w:tcW w:w="6662" w:type="dxa"/>
            <w:vAlign w:val="center"/>
          </w:tcPr>
          <w:p w14:paraId="4974A3EA" w14:textId="77777777" w:rsidR="00AE652F" w:rsidRPr="00E74B6B" w:rsidRDefault="00AE652F" w:rsidP="0009428D">
            <w:pPr>
              <w:pStyle w:val="TableParagraph"/>
              <w:tabs>
                <w:tab w:val="left" w:pos="567"/>
              </w:tabs>
              <w:ind w:right="210"/>
              <w:jc w:val="both"/>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lastRenderedPageBreak/>
              <w:t xml:space="preserve">Gramatura papieru: </w:t>
            </w:r>
            <w:r>
              <w:rPr>
                <w:rFonts w:ascii="Times New Roman" w:hAnsi="Times New Roman" w:cs="Times New Roman"/>
                <w:color w:val="000000" w:themeColor="text1"/>
                <w:sz w:val="20"/>
                <w:szCs w:val="20"/>
                <w:lang w:val="pl-PL"/>
              </w:rPr>
              <w:t xml:space="preserve">offset min. </w:t>
            </w:r>
            <w:r w:rsidRPr="00E74B6B">
              <w:rPr>
                <w:rFonts w:ascii="Times New Roman" w:hAnsi="Times New Roman" w:cs="Times New Roman"/>
                <w:color w:val="000000" w:themeColor="text1"/>
                <w:sz w:val="20"/>
                <w:szCs w:val="20"/>
                <w:lang w:val="pl-PL"/>
              </w:rPr>
              <w:t>80g</w:t>
            </w:r>
          </w:p>
          <w:p w14:paraId="1AC12BBD" w14:textId="77777777" w:rsidR="00AE652F" w:rsidRPr="00E74B6B" w:rsidRDefault="00AE652F" w:rsidP="0009428D">
            <w:pPr>
              <w:pStyle w:val="TableParagraph"/>
              <w:tabs>
                <w:tab w:val="left" w:pos="567"/>
              </w:tabs>
              <w:ind w:right="210"/>
              <w:jc w:val="both"/>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 xml:space="preserve">Gramatura okładki: </w:t>
            </w:r>
            <w:r>
              <w:rPr>
                <w:rFonts w:ascii="Times New Roman" w:hAnsi="Times New Roman" w:cs="Times New Roman"/>
                <w:color w:val="000000" w:themeColor="text1"/>
                <w:sz w:val="20"/>
                <w:szCs w:val="20"/>
                <w:lang w:val="pl-PL"/>
              </w:rPr>
              <w:t xml:space="preserve">min. </w:t>
            </w:r>
            <w:r w:rsidRPr="00E74B6B">
              <w:rPr>
                <w:rFonts w:ascii="Times New Roman" w:hAnsi="Times New Roman" w:cs="Times New Roman"/>
                <w:color w:val="000000" w:themeColor="text1"/>
                <w:sz w:val="20"/>
                <w:szCs w:val="20"/>
                <w:lang w:val="pl-PL"/>
              </w:rPr>
              <w:t>250g</w:t>
            </w:r>
          </w:p>
          <w:p w14:paraId="7FB7C26E" w14:textId="77777777" w:rsidR="00AE652F" w:rsidRDefault="00AE652F" w:rsidP="0009428D">
            <w:pPr>
              <w:pStyle w:val="TableParagraph"/>
              <w:tabs>
                <w:tab w:val="left" w:pos="567"/>
              </w:tabs>
              <w:ind w:right="210"/>
              <w:jc w:val="both"/>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okładki: laminowana, foliowana, kolor</w:t>
            </w:r>
            <w:r>
              <w:rPr>
                <w:rFonts w:ascii="Times New Roman" w:hAnsi="Times New Roman" w:cs="Times New Roman"/>
                <w:color w:val="000000" w:themeColor="text1"/>
                <w:sz w:val="20"/>
                <w:szCs w:val="20"/>
                <w:lang w:val="pl-PL"/>
              </w:rPr>
              <w:t>, kreda błysk</w:t>
            </w:r>
          </w:p>
          <w:p w14:paraId="47AAEED2" w14:textId="77777777" w:rsidR="00AE652F" w:rsidRPr="00E74B6B" w:rsidRDefault="00AE652F" w:rsidP="0009428D">
            <w:pPr>
              <w:pStyle w:val="TableParagraph"/>
              <w:tabs>
                <w:tab w:val="left" w:pos="567"/>
              </w:tabs>
              <w:ind w:right="210"/>
              <w:jc w:val="both"/>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lastRenderedPageBreak/>
              <w:t>Oprawa</w:t>
            </w:r>
            <w:r>
              <w:rPr>
                <w:rFonts w:ascii="Times New Roman" w:hAnsi="Times New Roman" w:cs="Times New Roman"/>
                <w:color w:val="000000" w:themeColor="text1"/>
                <w:sz w:val="20"/>
                <w:szCs w:val="20"/>
                <w:lang w:val="pl-PL"/>
              </w:rPr>
              <w:t>:</w:t>
            </w:r>
            <w:r w:rsidRPr="00E74B6B">
              <w:rPr>
                <w:rFonts w:ascii="Times New Roman" w:hAnsi="Times New Roman" w:cs="Times New Roman"/>
                <w:color w:val="000000" w:themeColor="text1"/>
                <w:sz w:val="20"/>
                <w:szCs w:val="20"/>
                <w:lang w:val="pl-PL"/>
              </w:rPr>
              <w:t xml:space="preserve"> </w:t>
            </w:r>
            <w:r>
              <w:rPr>
                <w:rFonts w:ascii="Times New Roman" w:hAnsi="Times New Roman" w:cs="Times New Roman"/>
                <w:color w:val="000000" w:themeColor="text1"/>
                <w:sz w:val="20"/>
                <w:szCs w:val="20"/>
                <w:lang w:val="pl-PL"/>
              </w:rPr>
              <w:t xml:space="preserve">klejona </w:t>
            </w:r>
            <w:r w:rsidRPr="00E74B6B">
              <w:rPr>
                <w:rFonts w:ascii="Times New Roman" w:hAnsi="Times New Roman" w:cs="Times New Roman"/>
                <w:color w:val="000000" w:themeColor="text1"/>
                <w:sz w:val="20"/>
                <w:szCs w:val="20"/>
                <w:lang w:val="pl-PL"/>
              </w:rPr>
              <w:t>wydrukowanych egzemplarzy</w:t>
            </w:r>
          </w:p>
          <w:p w14:paraId="0398C7AF" w14:textId="77777777" w:rsidR="00AE652F" w:rsidRDefault="00AE652F" w:rsidP="0009428D">
            <w:pPr>
              <w:pStyle w:val="TableParagraph"/>
              <w:tabs>
                <w:tab w:val="left" w:pos="567"/>
              </w:tabs>
              <w:ind w:right="210"/>
              <w:jc w:val="both"/>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Format wydruku: B5</w:t>
            </w:r>
          </w:p>
          <w:p w14:paraId="17312C70" w14:textId="77777777" w:rsidR="00AE652F" w:rsidRPr="00E74B6B" w:rsidRDefault="00AE652F" w:rsidP="0009428D">
            <w:pPr>
              <w:pStyle w:val="TableParagraph"/>
              <w:tabs>
                <w:tab w:val="left" w:pos="567"/>
              </w:tabs>
              <w:ind w:right="210"/>
              <w:jc w:val="both"/>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Dostosowanie projektu okładki</w:t>
            </w:r>
          </w:p>
        </w:tc>
        <w:tc>
          <w:tcPr>
            <w:tcW w:w="3261" w:type="dxa"/>
            <w:vAlign w:val="center"/>
          </w:tcPr>
          <w:p w14:paraId="54829070"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lastRenderedPageBreak/>
              <w:t>objętość: 120 - 200 stron</w:t>
            </w:r>
          </w:p>
          <w:p w14:paraId="2FEC0B08"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 xml:space="preserve">strony kolorowe: 30-60% </w:t>
            </w:r>
          </w:p>
          <w:p w14:paraId="0D6FEC6E"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500 egz. / rok</w:t>
            </w:r>
          </w:p>
        </w:tc>
      </w:tr>
      <w:tr w:rsidR="00AE652F" w:rsidRPr="00E74B6B" w14:paraId="10087146" w14:textId="77777777" w:rsidTr="0009428D">
        <w:tc>
          <w:tcPr>
            <w:tcW w:w="697" w:type="dxa"/>
            <w:vAlign w:val="center"/>
          </w:tcPr>
          <w:p w14:paraId="0B01E28C"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 xml:space="preserve">5. </w:t>
            </w:r>
          </w:p>
        </w:tc>
        <w:tc>
          <w:tcPr>
            <w:tcW w:w="2842" w:type="dxa"/>
            <w:vAlign w:val="center"/>
          </w:tcPr>
          <w:p w14:paraId="625CB993" w14:textId="77777777" w:rsidR="00AE652F" w:rsidRPr="00E74B6B" w:rsidRDefault="00AE652F" w:rsidP="0009428D">
            <w:pPr>
              <w:ind w:right="74"/>
              <w:jc w:val="center"/>
              <w:rPr>
                <w:b/>
                <w:color w:val="000000" w:themeColor="text1"/>
                <w:sz w:val="20"/>
                <w:szCs w:val="20"/>
              </w:rPr>
            </w:pPr>
            <w:r w:rsidRPr="00E74B6B">
              <w:rPr>
                <w:b/>
                <w:color w:val="000000" w:themeColor="text1"/>
                <w:sz w:val="20"/>
                <w:szCs w:val="20"/>
              </w:rPr>
              <w:t xml:space="preserve">Wydruk programów konferencyjnych </w:t>
            </w:r>
            <w:r w:rsidRPr="00E74B6B">
              <w:rPr>
                <w:b/>
                <w:color w:val="000000" w:themeColor="text1"/>
                <w:sz w:val="20"/>
                <w:szCs w:val="20"/>
              </w:rPr>
              <w:br/>
            </w:r>
            <w:r w:rsidRPr="00E74B6B">
              <w:rPr>
                <w:bCs/>
                <w:color w:val="000000" w:themeColor="text1"/>
                <w:sz w:val="20"/>
                <w:szCs w:val="20"/>
              </w:rPr>
              <w:t xml:space="preserve">np. Zimowa Szkoła Niezawodności, Transport XXI wieku, Systemy Logistyczne Teoria </w:t>
            </w:r>
            <w:r w:rsidRPr="00E74B6B">
              <w:rPr>
                <w:bCs/>
                <w:color w:val="000000" w:themeColor="text1"/>
                <w:sz w:val="20"/>
                <w:szCs w:val="20"/>
              </w:rPr>
              <w:br/>
              <w:t>i Praktyka</w:t>
            </w:r>
            <w:r>
              <w:rPr>
                <w:bCs/>
                <w:color w:val="000000" w:themeColor="text1"/>
                <w:sz w:val="20"/>
                <w:szCs w:val="20"/>
              </w:rPr>
              <w:t xml:space="preserve">, </w:t>
            </w:r>
            <w:r w:rsidRPr="009D21FC">
              <w:rPr>
                <w:bCs/>
                <w:color w:val="000000" w:themeColor="text1"/>
                <w:sz w:val="20"/>
                <w:szCs w:val="20"/>
              </w:rPr>
              <w:t>Konferencja Inżynieria Ruchu Lotniczego</w:t>
            </w:r>
          </w:p>
        </w:tc>
        <w:tc>
          <w:tcPr>
            <w:tcW w:w="6662" w:type="dxa"/>
            <w:vAlign w:val="center"/>
          </w:tcPr>
          <w:p w14:paraId="1A481665"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Gramatura papieru: min. 130g</w:t>
            </w:r>
          </w:p>
          <w:p w14:paraId="5A8FD9EF"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Rodzaj papieru: kreda</w:t>
            </w:r>
            <w:r>
              <w:rPr>
                <w:rFonts w:ascii="Times New Roman" w:hAnsi="Times New Roman" w:cs="Times New Roman"/>
                <w:color w:val="000000" w:themeColor="text1"/>
                <w:sz w:val="20"/>
                <w:szCs w:val="20"/>
                <w:lang w:val="pl-PL"/>
              </w:rPr>
              <w:t xml:space="preserve"> błysk</w:t>
            </w:r>
          </w:p>
          <w:p w14:paraId="5BA89D55"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Format wydruku: B5</w:t>
            </w:r>
          </w:p>
          <w:p w14:paraId="6EA8BB37"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druku: w kolorze</w:t>
            </w:r>
            <w:r>
              <w:rPr>
                <w:rFonts w:ascii="Times New Roman" w:hAnsi="Times New Roman" w:cs="Times New Roman"/>
                <w:color w:val="000000" w:themeColor="text1"/>
                <w:sz w:val="20"/>
                <w:szCs w:val="20"/>
                <w:lang w:val="pl-PL"/>
              </w:rPr>
              <w:t>, druk 4+4</w:t>
            </w:r>
          </w:p>
          <w:p w14:paraId="5A23180D"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Skład: szycie po dłuższym boku</w:t>
            </w:r>
          </w:p>
          <w:p w14:paraId="0F5E9A4B"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Oprawa: zeszytowa</w:t>
            </w:r>
          </w:p>
        </w:tc>
        <w:tc>
          <w:tcPr>
            <w:tcW w:w="3261" w:type="dxa"/>
            <w:vAlign w:val="center"/>
          </w:tcPr>
          <w:p w14:paraId="3B51F47B"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liczba stron: 15-50</w:t>
            </w:r>
          </w:p>
          <w:p w14:paraId="521CE63A"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liczba stron kolorowych: 30%</w:t>
            </w:r>
          </w:p>
          <w:p w14:paraId="39B92D37" w14:textId="77777777" w:rsidR="00AE652F" w:rsidRPr="0093387D" w:rsidRDefault="00AE652F" w:rsidP="0009428D">
            <w:pPr>
              <w:pStyle w:val="TableParagraph"/>
              <w:tabs>
                <w:tab w:val="left" w:pos="567"/>
              </w:tabs>
              <w:ind w:right="210"/>
              <w:rPr>
                <w:rFonts w:ascii="Times New Roman" w:hAnsi="Times New Roman" w:cs="Times New Roman"/>
                <w:b/>
                <w:sz w:val="16"/>
                <w:szCs w:val="16"/>
                <w:u w:val="single"/>
                <w:lang w:val="pl-PL"/>
              </w:rPr>
            </w:pPr>
            <w:r w:rsidRPr="0093387D">
              <w:rPr>
                <w:rFonts w:ascii="Times New Roman" w:hAnsi="Times New Roman" w:cs="Times New Roman"/>
                <w:color w:val="000000" w:themeColor="text1"/>
                <w:sz w:val="16"/>
                <w:szCs w:val="16"/>
                <w:lang w:val="pl-PL"/>
              </w:rPr>
              <w:t>nakład: min. 250 szt. / rok</w:t>
            </w:r>
          </w:p>
        </w:tc>
      </w:tr>
      <w:tr w:rsidR="00AE652F" w:rsidRPr="00E74B6B" w14:paraId="14ECA5D0" w14:textId="77777777" w:rsidTr="0009428D">
        <w:tc>
          <w:tcPr>
            <w:tcW w:w="697" w:type="dxa"/>
            <w:vAlign w:val="center"/>
          </w:tcPr>
          <w:p w14:paraId="2EEE3930"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6.</w:t>
            </w:r>
          </w:p>
        </w:tc>
        <w:tc>
          <w:tcPr>
            <w:tcW w:w="2842" w:type="dxa"/>
            <w:vAlign w:val="center"/>
          </w:tcPr>
          <w:p w14:paraId="0414A71B" w14:textId="77777777" w:rsidR="00AE652F" w:rsidRPr="00E74B6B" w:rsidRDefault="00AE652F" w:rsidP="0009428D">
            <w:pPr>
              <w:ind w:right="74"/>
              <w:jc w:val="center"/>
              <w:rPr>
                <w:b/>
                <w:color w:val="000000" w:themeColor="text1"/>
                <w:sz w:val="20"/>
                <w:szCs w:val="20"/>
              </w:rPr>
            </w:pPr>
            <w:r w:rsidRPr="00E74B6B">
              <w:rPr>
                <w:b/>
                <w:color w:val="000000" w:themeColor="text1"/>
                <w:sz w:val="20"/>
                <w:szCs w:val="20"/>
              </w:rPr>
              <w:t>Wydruk plakatów informacyjnych merytorycznych</w:t>
            </w:r>
            <w:r w:rsidRPr="00E74B6B">
              <w:rPr>
                <w:b/>
                <w:color w:val="000000" w:themeColor="text1"/>
                <w:sz w:val="20"/>
                <w:szCs w:val="20"/>
              </w:rPr>
              <w:br/>
            </w:r>
            <w:r w:rsidRPr="00E74B6B">
              <w:rPr>
                <w:bCs/>
                <w:color w:val="000000" w:themeColor="text1"/>
                <w:sz w:val="20"/>
                <w:szCs w:val="20"/>
              </w:rPr>
              <w:t xml:space="preserve">np. Zimowa Szkoła Niezawodności, Transport XXI wieku, Systemy Logistyczne Teoria </w:t>
            </w:r>
            <w:r w:rsidRPr="00E74B6B">
              <w:rPr>
                <w:bCs/>
                <w:color w:val="000000" w:themeColor="text1"/>
                <w:sz w:val="20"/>
                <w:szCs w:val="20"/>
              </w:rPr>
              <w:br/>
              <w:t xml:space="preserve">i Praktyka </w:t>
            </w:r>
            <w:r w:rsidRPr="00E74B6B">
              <w:rPr>
                <w:bCs/>
                <w:color w:val="000000" w:themeColor="text1"/>
                <w:sz w:val="20"/>
                <w:szCs w:val="20"/>
              </w:rPr>
              <w:br/>
              <w:t>lub okolicznościowych</w:t>
            </w:r>
            <w:r w:rsidRPr="00E74B6B">
              <w:rPr>
                <w:b/>
                <w:color w:val="000000" w:themeColor="text1"/>
                <w:sz w:val="20"/>
                <w:szCs w:val="20"/>
              </w:rPr>
              <w:t xml:space="preserve"> </w:t>
            </w:r>
          </w:p>
        </w:tc>
        <w:tc>
          <w:tcPr>
            <w:tcW w:w="6662" w:type="dxa"/>
            <w:vAlign w:val="center"/>
          </w:tcPr>
          <w:p w14:paraId="275B60EC"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 xml:space="preserve">Gramatura papieru: min. </w:t>
            </w:r>
            <w:r>
              <w:rPr>
                <w:rFonts w:ascii="Times New Roman" w:hAnsi="Times New Roman" w:cs="Times New Roman"/>
                <w:color w:val="000000" w:themeColor="text1"/>
                <w:sz w:val="20"/>
                <w:szCs w:val="20"/>
                <w:lang w:val="pl-PL"/>
              </w:rPr>
              <w:t>120</w:t>
            </w:r>
            <w:r w:rsidRPr="00E74B6B">
              <w:rPr>
                <w:rFonts w:ascii="Times New Roman" w:hAnsi="Times New Roman" w:cs="Times New Roman"/>
                <w:color w:val="000000" w:themeColor="text1"/>
                <w:sz w:val="20"/>
                <w:szCs w:val="20"/>
                <w:lang w:val="pl-PL"/>
              </w:rPr>
              <w:t>g</w:t>
            </w:r>
          </w:p>
          <w:p w14:paraId="77A1F45B"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Rozmiar: 70 cm x 100 cm</w:t>
            </w:r>
          </w:p>
          <w:p w14:paraId="1B2830DC"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papieru: matowy</w:t>
            </w:r>
          </w:p>
          <w:p w14:paraId="6FE72DAD"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wydruku: kolorowy</w:t>
            </w:r>
            <w:r>
              <w:rPr>
                <w:rFonts w:ascii="Times New Roman" w:hAnsi="Times New Roman" w:cs="Times New Roman"/>
                <w:color w:val="000000" w:themeColor="text1"/>
                <w:sz w:val="20"/>
                <w:szCs w:val="20"/>
                <w:lang w:val="pl-PL"/>
              </w:rPr>
              <w:t>, 4+0</w:t>
            </w:r>
          </w:p>
          <w:p w14:paraId="12D04A2D"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wydruku: jednostronny</w:t>
            </w:r>
          </w:p>
        </w:tc>
        <w:tc>
          <w:tcPr>
            <w:tcW w:w="3261" w:type="dxa"/>
            <w:vAlign w:val="center"/>
          </w:tcPr>
          <w:p w14:paraId="5BBA4B6E"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10 szt. / rok</w:t>
            </w:r>
          </w:p>
        </w:tc>
      </w:tr>
      <w:tr w:rsidR="00AE652F" w:rsidRPr="00E74B6B" w14:paraId="03FE7021" w14:textId="77777777" w:rsidTr="0009428D">
        <w:tc>
          <w:tcPr>
            <w:tcW w:w="697" w:type="dxa"/>
            <w:vAlign w:val="center"/>
          </w:tcPr>
          <w:p w14:paraId="55A1D0C9"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 xml:space="preserve">7. </w:t>
            </w:r>
          </w:p>
        </w:tc>
        <w:tc>
          <w:tcPr>
            <w:tcW w:w="2842" w:type="dxa"/>
            <w:vAlign w:val="center"/>
          </w:tcPr>
          <w:p w14:paraId="3BD3A003" w14:textId="77777777" w:rsidR="00AE652F" w:rsidRPr="00E74B6B" w:rsidRDefault="00AE652F" w:rsidP="0009428D">
            <w:pPr>
              <w:ind w:right="74"/>
              <w:jc w:val="center"/>
              <w:rPr>
                <w:b/>
                <w:color w:val="000000" w:themeColor="text1"/>
                <w:sz w:val="20"/>
                <w:szCs w:val="20"/>
              </w:rPr>
            </w:pPr>
            <w:r w:rsidRPr="00E74B6B">
              <w:rPr>
                <w:b/>
                <w:color w:val="000000" w:themeColor="text1"/>
                <w:sz w:val="20"/>
                <w:szCs w:val="20"/>
              </w:rPr>
              <w:t>Wydruk wizytówek</w:t>
            </w:r>
            <w:r w:rsidRPr="00E74B6B">
              <w:rPr>
                <w:b/>
                <w:color w:val="000000" w:themeColor="text1"/>
                <w:sz w:val="20"/>
                <w:szCs w:val="20"/>
              </w:rPr>
              <w:br/>
            </w:r>
            <w:r w:rsidRPr="00E74B6B">
              <w:rPr>
                <w:bCs/>
                <w:color w:val="000000" w:themeColor="text1"/>
                <w:sz w:val="20"/>
                <w:szCs w:val="20"/>
              </w:rPr>
              <w:t xml:space="preserve"> dla pracowników Wydziału Transportu</w:t>
            </w:r>
          </w:p>
        </w:tc>
        <w:tc>
          <w:tcPr>
            <w:tcW w:w="6662" w:type="dxa"/>
            <w:vAlign w:val="center"/>
          </w:tcPr>
          <w:p w14:paraId="40AE69A2"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 xml:space="preserve">Papier: wizytówkowy, folia mat </w:t>
            </w:r>
            <w:r>
              <w:rPr>
                <w:rFonts w:ascii="Times New Roman" w:hAnsi="Times New Roman" w:cs="Times New Roman"/>
                <w:color w:val="000000" w:themeColor="text1"/>
                <w:sz w:val="20"/>
                <w:szCs w:val="20"/>
                <w:lang w:val="pl-PL"/>
              </w:rPr>
              <w:t xml:space="preserve">4+4, </w:t>
            </w:r>
            <w:r w:rsidRPr="00E74B6B">
              <w:rPr>
                <w:rFonts w:ascii="Times New Roman" w:hAnsi="Times New Roman" w:cs="Times New Roman"/>
                <w:color w:val="000000" w:themeColor="text1"/>
                <w:sz w:val="20"/>
                <w:szCs w:val="20"/>
                <w:lang w:val="pl-PL"/>
              </w:rPr>
              <w:t>dwustronnie</w:t>
            </w:r>
          </w:p>
          <w:p w14:paraId="7E173DD2"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 xml:space="preserve">Typ papieru: </w:t>
            </w:r>
            <w:r>
              <w:rPr>
                <w:rFonts w:ascii="Times New Roman" w:hAnsi="Times New Roman" w:cs="Times New Roman"/>
                <w:color w:val="000000" w:themeColor="text1"/>
                <w:sz w:val="20"/>
                <w:szCs w:val="20"/>
                <w:lang w:val="pl-PL"/>
              </w:rPr>
              <w:t xml:space="preserve">kreda </w:t>
            </w:r>
            <w:r w:rsidRPr="00E74B6B">
              <w:rPr>
                <w:rFonts w:ascii="Times New Roman" w:hAnsi="Times New Roman" w:cs="Times New Roman"/>
                <w:color w:val="000000" w:themeColor="text1"/>
                <w:sz w:val="20"/>
                <w:szCs w:val="20"/>
                <w:lang w:val="pl-PL"/>
              </w:rPr>
              <w:t>mat</w:t>
            </w:r>
          </w:p>
          <w:p w14:paraId="5CAB968D"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Rozmiar: min 90 mm x 50 mm</w:t>
            </w:r>
          </w:p>
          <w:p w14:paraId="3DBB8367"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Gramatura: min 350g</w:t>
            </w:r>
          </w:p>
          <w:p w14:paraId="5DACDAA3"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Druk: kolorowy, dwustronny</w:t>
            </w:r>
            <w:r>
              <w:rPr>
                <w:rFonts w:ascii="Times New Roman" w:hAnsi="Times New Roman" w:cs="Times New Roman"/>
                <w:color w:val="000000" w:themeColor="text1"/>
                <w:sz w:val="20"/>
                <w:szCs w:val="20"/>
                <w:lang w:val="pl-PL"/>
              </w:rPr>
              <w:t>, druk 4+4</w:t>
            </w:r>
          </w:p>
          <w:p w14:paraId="4B4C7F59"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Cięcie: do formatu</w:t>
            </w:r>
          </w:p>
          <w:p w14:paraId="50BE54E5"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Bez zaokrąglenia rogów</w:t>
            </w:r>
          </w:p>
          <w:p w14:paraId="30CBADAF"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 xml:space="preserve">Przygotowanie projektu </w:t>
            </w:r>
          </w:p>
        </w:tc>
        <w:tc>
          <w:tcPr>
            <w:tcW w:w="3261" w:type="dxa"/>
            <w:vAlign w:val="center"/>
          </w:tcPr>
          <w:p w14:paraId="10D2D9E9"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 xml:space="preserve">nakład: min. 500 szt. / rok, min 100 szt. w jednym zamówieniu </w:t>
            </w:r>
          </w:p>
        </w:tc>
      </w:tr>
      <w:tr w:rsidR="00AE652F" w:rsidRPr="00E74B6B" w14:paraId="5E25D005" w14:textId="77777777" w:rsidTr="0009428D">
        <w:tc>
          <w:tcPr>
            <w:tcW w:w="697" w:type="dxa"/>
            <w:vAlign w:val="center"/>
          </w:tcPr>
          <w:p w14:paraId="5320431B"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8.</w:t>
            </w:r>
          </w:p>
        </w:tc>
        <w:tc>
          <w:tcPr>
            <w:tcW w:w="2842" w:type="dxa"/>
            <w:vAlign w:val="center"/>
          </w:tcPr>
          <w:p w14:paraId="17BB4797" w14:textId="77777777" w:rsidR="00AE652F" w:rsidRPr="00E74B6B" w:rsidRDefault="00AE652F" w:rsidP="0009428D">
            <w:pPr>
              <w:ind w:right="74"/>
              <w:jc w:val="center"/>
              <w:rPr>
                <w:b/>
                <w:color w:val="000000" w:themeColor="text1"/>
                <w:sz w:val="20"/>
                <w:szCs w:val="20"/>
              </w:rPr>
            </w:pPr>
            <w:r w:rsidRPr="00E74B6B">
              <w:rPr>
                <w:b/>
                <w:color w:val="000000" w:themeColor="text1"/>
                <w:sz w:val="20"/>
                <w:szCs w:val="20"/>
              </w:rPr>
              <w:t xml:space="preserve">Wydruk zaproszeń okolicznościowych </w:t>
            </w:r>
          </w:p>
          <w:p w14:paraId="06B62B19" w14:textId="77777777" w:rsidR="00AE652F" w:rsidRPr="00E74B6B" w:rsidRDefault="00AE652F" w:rsidP="0009428D">
            <w:pPr>
              <w:ind w:right="74"/>
              <w:jc w:val="center"/>
              <w:rPr>
                <w:b/>
                <w:color w:val="000000" w:themeColor="text1"/>
                <w:sz w:val="20"/>
                <w:szCs w:val="20"/>
              </w:rPr>
            </w:pPr>
            <w:r w:rsidRPr="00E74B6B">
              <w:rPr>
                <w:b/>
                <w:color w:val="000000" w:themeColor="text1"/>
                <w:sz w:val="20"/>
                <w:szCs w:val="20"/>
              </w:rPr>
              <w:t>małe</w:t>
            </w:r>
          </w:p>
          <w:p w14:paraId="15A01D40" w14:textId="77777777" w:rsidR="00AE652F" w:rsidRPr="00E74B6B" w:rsidRDefault="00AE652F" w:rsidP="0009428D">
            <w:pPr>
              <w:ind w:right="74"/>
              <w:jc w:val="center"/>
              <w:rPr>
                <w:b/>
                <w:color w:val="000000" w:themeColor="text1"/>
                <w:sz w:val="20"/>
                <w:szCs w:val="20"/>
              </w:rPr>
            </w:pPr>
          </w:p>
        </w:tc>
        <w:tc>
          <w:tcPr>
            <w:tcW w:w="6662" w:type="dxa"/>
            <w:vAlign w:val="center"/>
          </w:tcPr>
          <w:p w14:paraId="3A8ED872"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Format: A6</w:t>
            </w:r>
          </w:p>
          <w:p w14:paraId="15127019"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Gramatura papieru: min. 250g</w:t>
            </w:r>
          </w:p>
          <w:p w14:paraId="7F632B05"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Łamanie: składane po krótkim lub długim boku</w:t>
            </w:r>
          </w:p>
          <w:p w14:paraId="1A766B03"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 xml:space="preserve">Typ papieru: </w:t>
            </w:r>
            <w:r>
              <w:rPr>
                <w:rFonts w:ascii="Times New Roman" w:hAnsi="Times New Roman" w:cs="Times New Roman"/>
                <w:color w:val="000000" w:themeColor="text1"/>
                <w:sz w:val="20"/>
                <w:szCs w:val="20"/>
                <w:lang w:val="pl-PL"/>
              </w:rPr>
              <w:t xml:space="preserve">kreda </w:t>
            </w:r>
            <w:r w:rsidRPr="00E74B6B">
              <w:rPr>
                <w:rFonts w:ascii="Times New Roman" w:hAnsi="Times New Roman" w:cs="Times New Roman"/>
                <w:color w:val="000000" w:themeColor="text1"/>
                <w:sz w:val="20"/>
                <w:szCs w:val="20"/>
                <w:lang w:val="pl-PL"/>
              </w:rPr>
              <w:t>błys</w:t>
            </w:r>
            <w:r>
              <w:rPr>
                <w:rFonts w:ascii="Times New Roman" w:hAnsi="Times New Roman" w:cs="Times New Roman"/>
                <w:color w:val="000000" w:themeColor="text1"/>
                <w:sz w:val="20"/>
                <w:szCs w:val="20"/>
                <w:lang w:val="pl-PL"/>
              </w:rPr>
              <w:t>k</w:t>
            </w:r>
          </w:p>
          <w:p w14:paraId="4BF3FFDF"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wydruku: kolorowe</w:t>
            </w:r>
            <w:r>
              <w:rPr>
                <w:rFonts w:ascii="Times New Roman" w:hAnsi="Times New Roman" w:cs="Times New Roman"/>
                <w:color w:val="000000" w:themeColor="text1"/>
                <w:sz w:val="20"/>
                <w:szCs w:val="20"/>
                <w:lang w:val="pl-PL"/>
              </w:rPr>
              <w:t>, druk 4+4</w:t>
            </w:r>
          </w:p>
          <w:p w14:paraId="6AABE72D"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Koperta do zaproszenia</w:t>
            </w:r>
            <w:r>
              <w:rPr>
                <w:rFonts w:ascii="Times New Roman" w:hAnsi="Times New Roman" w:cs="Times New Roman"/>
                <w:color w:val="000000" w:themeColor="text1"/>
                <w:sz w:val="20"/>
                <w:szCs w:val="20"/>
                <w:lang w:val="pl-PL"/>
              </w:rPr>
              <w:t>: format C6</w:t>
            </w:r>
          </w:p>
        </w:tc>
        <w:tc>
          <w:tcPr>
            <w:tcW w:w="3261" w:type="dxa"/>
            <w:vAlign w:val="center"/>
          </w:tcPr>
          <w:p w14:paraId="5FD08908"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150 szt. / rok</w:t>
            </w:r>
          </w:p>
        </w:tc>
      </w:tr>
      <w:tr w:rsidR="00AE652F" w:rsidRPr="00E74B6B" w14:paraId="2116D9A4" w14:textId="77777777" w:rsidTr="0009428D">
        <w:trPr>
          <w:trHeight w:val="369"/>
        </w:trPr>
        <w:tc>
          <w:tcPr>
            <w:tcW w:w="697" w:type="dxa"/>
            <w:vAlign w:val="center"/>
          </w:tcPr>
          <w:p w14:paraId="6BAA4108"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9.</w:t>
            </w:r>
          </w:p>
        </w:tc>
        <w:tc>
          <w:tcPr>
            <w:tcW w:w="2842" w:type="dxa"/>
            <w:vAlign w:val="center"/>
          </w:tcPr>
          <w:p w14:paraId="7D8DBB5A" w14:textId="77777777" w:rsidR="00AE652F" w:rsidRPr="00E74B6B" w:rsidRDefault="00AE652F" w:rsidP="0009428D">
            <w:pPr>
              <w:ind w:right="74"/>
              <w:jc w:val="center"/>
              <w:rPr>
                <w:b/>
                <w:color w:val="000000" w:themeColor="text1"/>
                <w:sz w:val="20"/>
                <w:szCs w:val="20"/>
              </w:rPr>
            </w:pPr>
            <w:r w:rsidRPr="00E74B6B">
              <w:rPr>
                <w:b/>
                <w:color w:val="000000" w:themeColor="text1"/>
                <w:sz w:val="20"/>
                <w:szCs w:val="20"/>
              </w:rPr>
              <w:t xml:space="preserve">Wydruk zaproszeń okolicznościowych </w:t>
            </w:r>
          </w:p>
          <w:p w14:paraId="415957D1" w14:textId="77777777" w:rsidR="00AE652F" w:rsidRPr="00E74B6B" w:rsidRDefault="00AE652F" w:rsidP="0009428D">
            <w:pPr>
              <w:ind w:right="74"/>
              <w:jc w:val="center"/>
              <w:rPr>
                <w:b/>
                <w:color w:val="000000" w:themeColor="text1"/>
                <w:sz w:val="20"/>
                <w:szCs w:val="20"/>
              </w:rPr>
            </w:pPr>
            <w:r w:rsidRPr="00E74B6B">
              <w:rPr>
                <w:b/>
                <w:color w:val="000000" w:themeColor="text1"/>
                <w:sz w:val="20"/>
                <w:szCs w:val="20"/>
              </w:rPr>
              <w:t>duże</w:t>
            </w:r>
          </w:p>
        </w:tc>
        <w:tc>
          <w:tcPr>
            <w:tcW w:w="6662" w:type="dxa"/>
            <w:vAlign w:val="center"/>
          </w:tcPr>
          <w:p w14:paraId="1B8ACAF7"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Format: A5</w:t>
            </w:r>
          </w:p>
          <w:p w14:paraId="369917A2"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Gramatura papieru: min. 250g</w:t>
            </w:r>
          </w:p>
          <w:p w14:paraId="2A2C7AA5"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Łamanie: składane po krótkim lub długim boku</w:t>
            </w:r>
          </w:p>
          <w:p w14:paraId="0769C8C9"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 xml:space="preserve">Typ papieru: </w:t>
            </w:r>
            <w:r>
              <w:rPr>
                <w:rFonts w:ascii="Times New Roman" w:hAnsi="Times New Roman" w:cs="Times New Roman"/>
                <w:color w:val="000000" w:themeColor="text1"/>
                <w:sz w:val="20"/>
                <w:szCs w:val="20"/>
                <w:lang w:val="pl-PL"/>
              </w:rPr>
              <w:t xml:space="preserve">kreda </w:t>
            </w:r>
            <w:r w:rsidRPr="00E74B6B">
              <w:rPr>
                <w:rFonts w:ascii="Times New Roman" w:hAnsi="Times New Roman" w:cs="Times New Roman"/>
                <w:color w:val="000000" w:themeColor="text1"/>
                <w:sz w:val="20"/>
                <w:szCs w:val="20"/>
                <w:lang w:val="pl-PL"/>
              </w:rPr>
              <w:t>błys</w:t>
            </w:r>
            <w:r>
              <w:rPr>
                <w:rFonts w:ascii="Times New Roman" w:hAnsi="Times New Roman" w:cs="Times New Roman"/>
                <w:color w:val="000000" w:themeColor="text1"/>
                <w:sz w:val="20"/>
                <w:szCs w:val="20"/>
                <w:lang w:val="pl-PL"/>
              </w:rPr>
              <w:t>k</w:t>
            </w:r>
          </w:p>
          <w:p w14:paraId="00488D62"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wydruku: kolorowe</w:t>
            </w:r>
            <w:r>
              <w:rPr>
                <w:rFonts w:ascii="Times New Roman" w:hAnsi="Times New Roman" w:cs="Times New Roman"/>
                <w:color w:val="000000" w:themeColor="text1"/>
                <w:sz w:val="20"/>
                <w:szCs w:val="20"/>
                <w:lang w:val="pl-PL"/>
              </w:rPr>
              <w:t>, druk 4+4</w:t>
            </w:r>
          </w:p>
          <w:p w14:paraId="7A648B37"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Koperta do zaproszenia</w:t>
            </w:r>
            <w:r>
              <w:rPr>
                <w:rFonts w:ascii="Times New Roman" w:hAnsi="Times New Roman" w:cs="Times New Roman"/>
                <w:color w:val="000000" w:themeColor="text1"/>
                <w:sz w:val="20"/>
                <w:szCs w:val="20"/>
                <w:lang w:val="pl-PL"/>
              </w:rPr>
              <w:t>: format C5</w:t>
            </w:r>
          </w:p>
        </w:tc>
        <w:tc>
          <w:tcPr>
            <w:tcW w:w="3261" w:type="dxa"/>
            <w:vAlign w:val="center"/>
          </w:tcPr>
          <w:p w14:paraId="7E3DBA09"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150 szt. / rok</w:t>
            </w:r>
          </w:p>
        </w:tc>
      </w:tr>
      <w:tr w:rsidR="00AE652F" w:rsidRPr="00E74B6B" w14:paraId="56B2E281" w14:textId="77777777" w:rsidTr="0009428D">
        <w:trPr>
          <w:trHeight w:val="1109"/>
        </w:trPr>
        <w:tc>
          <w:tcPr>
            <w:tcW w:w="697" w:type="dxa"/>
            <w:vAlign w:val="center"/>
          </w:tcPr>
          <w:p w14:paraId="04A8317D"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10.</w:t>
            </w:r>
          </w:p>
        </w:tc>
        <w:tc>
          <w:tcPr>
            <w:tcW w:w="2842" w:type="dxa"/>
            <w:vAlign w:val="center"/>
          </w:tcPr>
          <w:p w14:paraId="437F31C5" w14:textId="77777777" w:rsidR="00AE652F" w:rsidRDefault="00AE652F" w:rsidP="0009428D">
            <w:pPr>
              <w:ind w:right="74"/>
              <w:jc w:val="center"/>
              <w:rPr>
                <w:b/>
                <w:color w:val="000000" w:themeColor="text1"/>
                <w:sz w:val="20"/>
                <w:szCs w:val="20"/>
              </w:rPr>
            </w:pPr>
            <w:r w:rsidRPr="00E74B6B">
              <w:rPr>
                <w:b/>
                <w:color w:val="000000" w:themeColor="text1"/>
                <w:sz w:val="20"/>
                <w:szCs w:val="20"/>
              </w:rPr>
              <w:t xml:space="preserve">Wydruk ulotek </w:t>
            </w:r>
          </w:p>
          <w:p w14:paraId="01A5369A" w14:textId="77777777" w:rsidR="00AE652F" w:rsidRPr="00E74B6B" w:rsidRDefault="00AE652F" w:rsidP="0009428D">
            <w:pPr>
              <w:ind w:right="74"/>
              <w:jc w:val="center"/>
              <w:rPr>
                <w:b/>
                <w:color w:val="000000" w:themeColor="text1"/>
                <w:sz w:val="20"/>
                <w:szCs w:val="20"/>
              </w:rPr>
            </w:pPr>
            <w:r>
              <w:rPr>
                <w:b/>
                <w:color w:val="000000" w:themeColor="text1"/>
                <w:sz w:val="20"/>
                <w:szCs w:val="20"/>
              </w:rPr>
              <w:t>pionowe</w:t>
            </w:r>
          </w:p>
        </w:tc>
        <w:tc>
          <w:tcPr>
            <w:tcW w:w="6662" w:type="dxa"/>
            <w:vAlign w:val="center"/>
          </w:tcPr>
          <w:p w14:paraId="3A2C51DE"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Format: A6 lub A5</w:t>
            </w:r>
          </w:p>
          <w:p w14:paraId="514D73A9"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Gramatura papieru: min. 120g</w:t>
            </w:r>
          </w:p>
          <w:p w14:paraId="235B00AC"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Rodzaj papieru: kreda</w:t>
            </w:r>
            <w:r>
              <w:rPr>
                <w:rFonts w:ascii="Times New Roman" w:hAnsi="Times New Roman" w:cs="Times New Roman"/>
                <w:color w:val="000000" w:themeColor="text1"/>
                <w:sz w:val="20"/>
                <w:szCs w:val="20"/>
                <w:lang w:val="pl-PL"/>
              </w:rPr>
              <w:t xml:space="preserve"> </w:t>
            </w:r>
            <w:r w:rsidRPr="00E74B6B">
              <w:rPr>
                <w:rFonts w:ascii="Times New Roman" w:hAnsi="Times New Roman" w:cs="Times New Roman"/>
                <w:color w:val="000000" w:themeColor="text1"/>
                <w:sz w:val="20"/>
                <w:szCs w:val="20"/>
                <w:lang w:val="pl-PL"/>
              </w:rPr>
              <w:t>błys</w:t>
            </w:r>
            <w:r>
              <w:rPr>
                <w:rFonts w:ascii="Times New Roman" w:hAnsi="Times New Roman" w:cs="Times New Roman"/>
                <w:color w:val="000000" w:themeColor="text1"/>
                <w:sz w:val="20"/>
                <w:szCs w:val="20"/>
                <w:lang w:val="pl-PL"/>
              </w:rPr>
              <w:t>k</w:t>
            </w:r>
          </w:p>
          <w:p w14:paraId="75359DFF"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wydruku: kolorowy dwustronny</w:t>
            </w:r>
            <w:r>
              <w:rPr>
                <w:rFonts w:ascii="Times New Roman" w:hAnsi="Times New Roman" w:cs="Times New Roman"/>
                <w:color w:val="000000" w:themeColor="text1"/>
                <w:sz w:val="20"/>
                <w:szCs w:val="20"/>
                <w:lang w:val="pl-PL"/>
              </w:rPr>
              <w:t>, druk 4+4</w:t>
            </w:r>
          </w:p>
        </w:tc>
        <w:tc>
          <w:tcPr>
            <w:tcW w:w="3261" w:type="dxa"/>
            <w:vAlign w:val="center"/>
          </w:tcPr>
          <w:p w14:paraId="24FB45D6"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500 szt. / rok</w:t>
            </w:r>
          </w:p>
        </w:tc>
      </w:tr>
      <w:tr w:rsidR="00AE652F" w:rsidRPr="00E74B6B" w14:paraId="697FC701" w14:textId="77777777" w:rsidTr="0009428D">
        <w:trPr>
          <w:trHeight w:val="1320"/>
        </w:trPr>
        <w:tc>
          <w:tcPr>
            <w:tcW w:w="697" w:type="dxa"/>
            <w:vAlign w:val="center"/>
          </w:tcPr>
          <w:p w14:paraId="27A85ECF"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lastRenderedPageBreak/>
              <w:t>11</w:t>
            </w:r>
          </w:p>
        </w:tc>
        <w:tc>
          <w:tcPr>
            <w:tcW w:w="2842" w:type="dxa"/>
            <w:vAlign w:val="center"/>
          </w:tcPr>
          <w:p w14:paraId="0149ECEA" w14:textId="77777777" w:rsidR="00AE652F" w:rsidRDefault="00AE652F" w:rsidP="0009428D">
            <w:pPr>
              <w:ind w:right="74"/>
              <w:jc w:val="center"/>
              <w:rPr>
                <w:b/>
                <w:color w:val="000000" w:themeColor="text1"/>
                <w:sz w:val="20"/>
                <w:szCs w:val="20"/>
              </w:rPr>
            </w:pPr>
            <w:r w:rsidRPr="00E74B6B">
              <w:rPr>
                <w:b/>
                <w:color w:val="000000" w:themeColor="text1"/>
                <w:sz w:val="20"/>
                <w:szCs w:val="20"/>
              </w:rPr>
              <w:t>Wydruk ulotek</w:t>
            </w:r>
          </w:p>
          <w:p w14:paraId="0C128BF3" w14:textId="77777777" w:rsidR="00AE652F" w:rsidRPr="00E74B6B" w:rsidRDefault="00AE652F" w:rsidP="0009428D">
            <w:pPr>
              <w:ind w:right="74"/>
              <w:jc w:val="center"/>
              <w:rPr>
                <w:b/>
                <w:color w:val="000000" w:themeColor="text1"/>
                <w:sz w:val="20"/>
                <w:szCs w:val="20"/>
              </w:rPr>
            </w:pPr>
            <w:r>
              <w:rPr>
                <w:b/>
                <w:color w:val="000000" w:themeColor="text1"/>
                <w:sz w:val="20"/>
                <w:szCs w:val="20"/>
              </w:rPr>
              <w:t>poziome</w:t>
            </w:r>
          </w:p>
        </w:tc>
        <w:tc>
          <w:tcPr>
            <w:tcW w:w="6662" w:type="dxa"/>
            <w:vAlign w:val="center"/>
          </w:tcPr>
          <w:p w14:paraId="3E8FB2EF"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en-GB"/>
              </w:rPr>
            </w:pPr>
            <w:r w:rsidRPr="00E74B6B">
              <w:rPr>
                <w:rFonts w:ascii="Times New Roman" w:hAnsi="Times New Roman" w:cs="Times New Roman"/>
                <w:color w:val="000000" w:themeColor="text1"/>
                <w:sz w:val="20"/>
                <w:szCs w:val="20"/>
                <w:lang w:val="en-GB"/>
              </w:rPr>
              <w:t>Format: DL DIN Lang (min. 98 x min. 210mm)</w:t>
            </w:r>
          </w:p>
          <w:p w14:paraId="29D04F02"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Gramatura papieru: min. 120g</w:t>
            </w:r>
          </w:p>
          <w:p w14:paraId="3773C928"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Rodzaj papieru: kreda</w:t>
            </w:r>
            <w:r>
              <w:rPr>
                <w:rFonts w:ascii="Times New Roman" w:hAnsi="Times New Roman" w:cs="Times New Roman"/>
                <w:color w:val="000000" w:themeColor="text1"/>
                <w:sz w:val="20"/>
                <w:szCs w:val="20"/>
                <w:lang w:val="pl-PL"/>
              </w:rPr>
              <w:t xml:space="preserve"> błysk</w:t>
            </w:r>
          </w:p>
          <w:p w14:paraId="6FF8DDAB"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wydruku: kolorowy dwustronny</w:t>
            </w:r>
            <w:r>
              <w:rPr>
                <w:rFonts w:ascii="Times New Roman" w:hAnsi="Times New Roman" w:cs="Times New Roman"/>
                <w:color w:val="000000" w:themeColor="text1"/>
                <w:sz w:val="20"/>
                <w:szCs w:val="20"/>
                <w:lang w:val="pl-PL"/>
              </w:rPr>
              <w:t>, druk 4+4</w:t>
            </w:r>
            <w:r w:rsidRPr="00E74B6B">
              <w:rPr>
                <w:rFonts w:ascii="Times New Roman" w:hAnsi="Times New Roman" w:cs="Times New Roman"/>
                <w:color w:val="000000" w:themeColor="text1"/>
                <w:sz w:val="20"/>
                <w:szCs w:val="20"/>
                <w:lang w:val="pl-PL"/>
              </w:rPr>
              <w:t xml:space="preserve"> </w:t>
            </w:r>
          </w:p>
          <w:p w14:paraId="395CD6AB"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Przygotowanie projektu</w:t>
            </w:r>
          </w:p>
        </w:tc>
        <w:tc>
          <w:tcPr>
            <w:tcW w:w="3261" w:type="dxa"/>
            <w:vAlign w:val="center"/>
          </w:tcPr>
          <w:p w14:paraId="39A4272D"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500 szt. / rok</w:t>
            </w:r>
          </w:p>
        </w:tc>
      </w:tr>
      <w:tr w:rsidR="00AE652F" w:rsidRPr="00E74B6B" w14:paraId="5AE7F017" w14:textId="77777777" w:rsidTr="0009428D">
        <w:trPr>
          <w:trHeight w:val="2442"/>
        </w:trPr>
        <w:tc>
          <w:tcPr>
            <w:tcW w:w="697" w:type="dxa"/>
            <w:vAlign w:val="center"/>
          </w:tcPr>
          <w:p w14:paraId="66027383"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12</w:t>
            </w:r>
          </w:p>
        </w:tc>
        <w:tc>
          <w:tcPr>
            <w:tcW w:w="2842" w:type="dxa"/>
            <w:vAlign w:val="center"/>
          </w:tcPr>
          <w:p w14:paraId="071655FD" w14:textId="77777777" w:rsidR="00AE652F" w:rsidRDefault="00AE652F" w:rsidP="0009428D">
            <w:pPr>
              <w:ind w:right="74"/>
              <w:jc w:val="center"/>
              <w:rPr>
                <w:b/>
                <w:color w:val="000000" w:themeColor="text1"/>
                <w:sz w:val="20"/>
                <w:szCs w:val="20"/>
              </w:rPr>
            </w:pPr>
            <w:r w:rsidRPr="00E74B6B">
              <w:rPr>
                <w:b/>
                <w:color w:val="000000" w:themeColor="text1"/>
                <w:sz w:val="20"/>
                <w:szCs w:val="20"/>
              </w:rPr>
              <w:t>Wydruk broszury</w:t>
            </w:r>
          </w:p>
          <w:p w14:paraId="7EED85E0" w14:textId="77777777" w:rsidR="00AE652F" w:rsidRPr="00E74B6B" w:rsidRDefault="00AE652F" w:rsidP="0009428D">
            <w:pPr>
              <w:ind w:right="74"/>
              <w:jc w:val="center"/>
              <w:rPr>
                <w:b/>
                <w:color w:val="000000" w:themeColor="text1"/>
                <w:sz w:val="20"/>
                <w:szCs w:val="20"/>
              </w:rPr>
            </w:pPr>
            <w:r>
              <w:rPr>
                <w:b/>
                <w:color w:val="000000" w:themeColor="text1"/>
                <w:sz w:val="20"/>
                <w:szCs w:val="20"/>
              </w:rPr>
              <w:t xml:space="preserve">informacyjnej </w:t>
            </w:r>
          </w:p>
        </w:tc>
        <w:tc>
          <w:tcPr>
            <w:tcW w:w="6662" w:type="dxa"/>
            <w:vAlign w:val="center"/>
          </w:tcPr>
          <w:p w14:paraId="7935E0B3"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 xml:space="preserve">Format: </w:t>
            </w:r>
            <w:r>
              <w:rPr>
                <w:rFonts w:ascii="Times New Roman" w:hAnsi="Times New Roman" w:cs="Times New Roman"/>
                <w:color w:val="000000" w:themeColor="text1"/>
                <w:sz w:val="20"/>
                <w:szCs w:val="20"/>
                <w:lang w:val="pl-PL"/>
              </w:rPr>
              <w:t>3x</w:t>
            </w:r>
            <w:r w:rsidRPr="00E74B6B">
              <w:rPr>
                <w:rFonts w:ascii="Times New Roman" w:hAnsi="Times New Roman" w:cs="Times New Roman"/>
                <w:color w:val="000000" w:themeColor="text1"/>
                <w:sz w:val="20"/>
                <w:szCs w:val="20"/>
                <w:lang w:val="pl-PL"/>
              </w:rPr>
              <w:t>A5</w:t>
            </w:r>
            <w:r>
              <w:rPr>
                <w:rFonts w:ascii="Times New Roman" w:hAnsi="Times New Roman" w:cs="Times New Roman"/>
                <w:color w:val="000000" w:themeColor="text1"/>
                <w:sz w:val="20"/>
                <w:szCs w:val="20"/>
                <w:lang w:val="pl-PL"/>
              </w:rPr>
              <w:t xml:space="preserve">, </w:t>
            </w:r>
            <w:r w:rsidRPr="00E74B6B">
              <w:rPr>
                <w:rFonts w:ascii="Times New Roman" w:hAnsi="Times New Roman" w:cs="Times New Roman"/>
                <w:color w:val="000000" w:themeColor="text1"/>
                <w:sz w:val="20"/>
                <w:szCs w:val="20"/>
                <w:lang w:val="pl-PL"/>
              </w:rPr>
              <w:t>6-stron (składany do środka, poziomy), DIN A5 (min. 148mm x 210mm), format otwarty (min. 630x148mm), format złożony A5 (min. 148x210mm), 2 linie łamania</w:t>
            </w:r>
          </w:p>
          <w:p w14:paraId="22FA3CD3"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Gramatura papieru: min. 120g</w:t>
            </w:r>
          </w:p>
          <w:p w14:paraId="74FC1FA0"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Rodzaj papieru: kreda</w:t>
            </w:r>
            <w:r>
              <w:rPr>
                <w:rFonts w:ascii="Times New Roman" w:hAnsi="Times New Roman" w:cs="Times New Roman"/>
                <w:color w:val="000000" w:themeColor="text1"/>
                <w:sz w:val="20"/>
                <w:szCs w:val="20"/>
                <w:lang w:val="pl-PL"/>
              </w:rPr>
              <w:t xml:space="preserve"> błysk</w:t>
            </w:r>
          </w:p>
          <w:p w14:paraId="07562714"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Typ wydruku: kolorowe</w:t>
            </w:r>
            <w:r>
              <w:rPr>
                <w:rFonts w:ascii="Times New Roman" w:hAnsi="Times New Roman" w:cs="Times New Roman"/>
                <w:color w:val="000000" w:themeColor="text1"/>
                <w:sz w:val="20"/>
                <w:szCs w:val="20"/>
                <w:lang w:val="pl-PL"/>
              </w:rPr>
              <w:t>, druk 4+4</w:t>
            </w:r>
          </w:p>
          <w:p w14:paraId="0F25D7C0"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Przygotowanie projektu</w:t>
            </w:r>
          </w:p>
          <w:p w14:paraId="39D29E0B"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 xml:space="preserve">Dostarczenie pliku z projektem otwartego do edycji i pliku do publikacji w </w:t>
            </w:r>
            <w:r>
              <w:rPr>
                <w:rFonts w:ascii="Times New Roman" w:hAnsi="Times New Roman" w:cs="Times New Roman"/>
                <w:color w:val="000000" w:themeColor="text1"/>
                <w:sz w:val="20"/>
                <w:szCs w:val="20"/>
                <w:lang w:val="pl-PL"/>
              </w:rPr>
              <w:t>i</w:t>
            </w:r>
            <w:r w:rsidRPr="00E74B6B">
              <w:rPr>
                <w:rFonts w:ascii="Times New Roman" w:hAnsi="Times New Roman" w:cs="Times New Roman"/>
                <w:color w:val="000000" w:themeColor="text1"/>
                <w:sz w:val="20"/>
                <w:szCs w:val="20"/>
                <w:lang w:val="pl-PL"/>
              </w:rPr>
              <w:t>nternecie</w:t>
            </w:r>
          </w:p>
        </w:tc>
        <w:tc>
          <w:tcPr>
            <w:tcW w:w="3261" w:type="dxa"/>
            <w:vAlign w:val="center"/>
          </w:tcPr>
          <w:p w14:paraId="6005D5CD" w14:textId="77777777" w:rsidR="00AE652F" w:rsidRPr="0093387D" w:rsidRDefault="00AE652F" w:rsidP="0009428D">
            <w:pPr>
              <w:pStyle w:val="TableParagraph"/>
              <w:tabs>
                <w:tab w:val="left" w:pos="567"/>
              </w:tabs>
              <w:ind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500 szt. / rok</w:t>
            </w:r>
          </w:p>
        </w:tc>
      </w:tr>
      <w:tr w:rsidR="00AE652F" w:rsidRPr="00E74B6B" w14:paraId="045F2A2C" w14:textId="77777777" w:rsidTr="0009428D">
        <w:tc>
          <w:tcPr>
            <w:tcW w:w="697" w:type="dxa"/>
            <w:vAlign w:val="center"/>
          </w:tcPr>
          <w:p w14:paraId="0EF27B4C" w14:textId="77777777" w:rsidR="00AE652F" w:rsidRPr="00E74B6B" w:rsidRDefault="00AE652F" w:rsidP="0009428D">
            <w:pPr>
              <w:ind w:right="74"/>
              <w:jc w:val="center"/>
              <w:rPr>
                <w:bCs/>
                <w:color w:val="000000" w:themeColor="text1"/>
                <w:sz w:val="20"/>
                <w:szCs w:val="20"/>
              </w:rPr>
            </w:pPr>
            <w:r w:rsidRPr="00E74B6B">
              <w:rPr>
                <w:bCs/>
                <w:color w:val="000000" w:themeColor="text1"/>
                <w:sz w:val="20"/>
                <w:szCs w:val="20"/>
              </w:rPr>
              <w:t>13.</w:t>
            </w:r>
          </w:p>
        </w:tc>
        <w:tc>
          <w:tcPr>
            <w:tcW w:w="2842" w:type="dxa"/>
            <w:vAlign w:val="center"/>
          </w:tcPr>
          <w:p w14:paraId="0770DD64" w14:textId="77777777" w:rsidR="00AE652F" w:rsidRPr="00E74B6B" w:rsidRDefault="00AE652F" w:rsidP="0009428D">
            <w:pPr>
              <w:ind w:right="74"/>
              <w:jc w:val="center"/>
              <w:rPr>
                <w:b/>
                <w:color w:val="000000" w:themeColor="text1"/>
                <w:sz w:val="20"/>
                <w:szCs w:val="20"/>
              </w:rPr>
            </w:pPr>
            <w:r w:rsidRPr="00E74B6B">
              <w:rPr>
                <w:b/>
                <w:color w:val="000000" w:themeColor="text1"/>
                <w:sz w:val="20"/>
                <w:szCs w:val="20"/>
              </w:rPr>
              <w:t>Wykonanie roll-up</w:t>
            </w:r>
          </w:p>
        </w:tc>
        <w:tc>
          <w:tcPr>
            <w:tcW w:w="6662" w:type="dxa"/>
            <w:vAlign w:val="center"/>
          </w:tcPr>
          <w:p w14:paraId="0FEA0372"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Druk: w kolorze</w:t>
            </w:r>
            <w:r>
              <w:rPr>
                <w:rFonts w:ascii="Times New Roman" w:hAnsi="Times New Roman" w:cs="Times New Roman"/>
                <w:color w:val="000000" w:themeColor="text1"/>
                <w:sz w:val="20"/>
                <w:szCs w:val="20"/>
                <w:lang w:val="pl-PL"/>
              </w:rPr>
              <w:t>, druk 4+0</w:t>
            </w:r>
          </w:p>
          <w:p w14:paraId="1F92F625"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Szerokość: 100 cm</w:t>
            </w:r>
          </w:p>
          <w:p w14:paraId="63F9B917"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Torba transportowa</w:t>
            </w:r>
          </w:p>
          <w:p w14:paraId="7E3E846A"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Maszt: min. 23 części</w:t>
            </w:r>
          </w:p>
          <w:p w14:paraId="3F6AC746"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Kaseta metalowa połysk</w:t>
            </w:r>
          </w:p>
        </w:tc>
        <w:tc>
          <w:tcPr>
            <w:tcW w:w="3261" w:type="dxa"/>
            <w:vAlign w:val="center"/>
          </w:tcPr>
          <w:p w14:paraId="7E6BB080" w14:textId="77777777" w:rsidR="00AE652F" w:rsidRPr="0093387D" w:rsidRDefault="00AE652F" w:rsidP="0009428D">
            <w:pPr>
              <w:pStyle w:val="TableParagraph"/>
              <w:tabs>
                <w:tab w:val="left" w:pos="567"/>
              </w:tabs>
              <w:ind w:left="0"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5 szt. /rok</w:t>
            </w:r>
          </w:p>
        </w:tc>
      </w:tr>
      <w:tr w:rsidR="00AE652F" w:rsidRPr="00E74B6B" w14:paraId="54FA1F88" w14:textId="77777777" w:rsidTr="0009428D">
        <w:trPr>
          <w:trHeight w:val="1258"/>
        </w:trPr>
        <w:tc>
          <w:tcPr>
            <w:tcW w:w="697" w:type="dxa"/>
            <w:vAlign w:val="center"/>
          </w:tcPr>
          <w:p w14:paraId="51E17D46" w14:textId="77777777" w:rsidR="00AE652F" w:rsidRPr="00E74B6B" w:rsidRDefault="00AE652F" w:rsidP="0009428D">
            <w:pPr>
              <w:ind w:right="74"/>
              <w:jc w:val="center"/>
              <w:rPr>
                <w:bCs/>
                <w:color w:val="000000" w:themeColor="text1"/>
                <w:sz w:val="20"/>
                <w:szCs w:val="20"/>
              </w:rPr>
            </w:pPr>
            <w:r>
              <w:rPr>
                <w:bCs/>
                <w:color w:val="000000" w:themeColor="text1"/>
                <w:sz w:val="20"/>
                <w:szCs w:val="20"/>
              </w:rPr>
              <w:t>14.</w:t>
            </w:r>
          </w:p>
        </w:tc>
        <w:tc>
          <w:tcPr>
            <w:tcW w:w="2842" w:type="dxa"/>
            <w:vAlign w:val="center"/>
          </w:tcPr>
          <w:p w14:paraId="528FD579" w14:textId="77777777" w:rsidR="00AE652F" w:rsidRPr="00E74B6B" w:rsidRDefault="00AE652F" w:rsidP="0009428D">
            <w:pPr>
              <w:ind w:right="74"/>
              <w:jc w:val="center"/>
              <w:rPr>
                <w:b/>
                <w:color w:val="000000" w:themeColor="text1"/>
                <w:sz w:val="20"/>
                <w:szCs w:val="20"/>
              </w:rPr>
            </w:pPr>
            <w:r>
              <w:rPr>
                <w:b/>
                <w:color w:val="000000" w:themeColor="text1"/>
                <w:sz w:val="20"/>
                <w:szCs w:val="20"/>
              </w:rPr>
              <w:t>Wydruki na piance</w:t>
            </w:r>
            <w:r>
              <w:rPr>
                <w:bCs/>
                <w:color w:val="000000" w:themeColor="text1"/>
                <w:sz w:val="20"/>
                <w:szCs w:val="20"/>
              </w:rPr>
              <w:br/>
              <w:t>np. tablice i tabliczki informacyjne, loga</w:t>
            </w:r>
          </w:p>
        </w:tc>
        <w:tc>
          <w:tcPr>
            <w:tcW w:w="6662" w:type="dxa"/>
            <w:vAlign w:val="center"/>
          </w:tcPr>
          <w:p w14:paraId="72FD6423"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Przygotowanie projektu graficznego i wykonanie.</w:t>
            </w:r>
          </w:p>
          <w:p w14:paraId="7DF7831B"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Wymiary ok. 30x50 cm.</w:t>
            </w:r>
          </w:p>
        </w:tc>
        <w:tc>
          <w:tcPr>
            <w:tcW w:w="3261" w:type="dxa"/>
            <w:vAlign w:val="center"/>
          </w:tcPr>
          <w:p w14:paraId="1B6D8E55" w14:textId="77777777" w:rsidR="00AE652F" w:rsidRPr="0093387D" w:rsidRDefault="00AE652F" w:rsidP="0009428D">
            <w:pPr>
              <w:pStyle w:val="TableParagraph"/>
              <w:tabs>
                <w:tab w:val="left" w:pos="567"/>
              </w:tabs>
              <w:ind w:left="0"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4 szt/rok</w:t>
            </w:r>
          </w:p>
        </w:tc>
      </w:tr>
      <w:tr w:rsidR="00AE652F" w:rsidRPr="00E74B6B" w14:paraId="7D9ED6D8" w14:textId="77777777" w:rsidTr="0009428D">
        <w:trPr>
          <w:trHeight w:val="1258"/>
        </w:trPr>
        <w:tc>
          <w:tcPr>
            <w:tcW w:w="697" w:type="dxa"/>
            <w:vAlign w:val="center"/>
          </w:tcPr>
          <w:p w14:paraId="1A987748" w14:textId="77777777" w:rsidR="00AE652F" w:rsidRDefault="00AE652F" w:rsidP="0009428D">
            <w:pPr>
              <w:ind w:right="74"/>
              <w:jc w:val="center"/>
              <w:rPr>
                <w:bCs/>
                <w:color w:val="000000" w:themeColor="text1"/>
                <w:sz w:val="20"/>
                <w:szCs w:val="20"/>
              </w:rPr>
            </w:pPr>
            <w:r>
              <w:rPr>
                <w:bCs/>
                <w:color w:val="000000" w:themeColor="text1"/>
                <w:sz w:val="20"/>
                <w:szCs w:val="20"/>
              </w:rPr>
              <w:t>15.</w:t>
            </w:r>
          </w:p>
        </w:tc>
        <w:tc>
          <w:tcPr>
            <w:tcW w:w="2842" w:type="dxa"/>
            <w:vAlign w:val="center"/>
          </w:tcPr>
          <w:p w14:paraId="6624B495" w14:textId="77777777" w:rsidR="00AE652F" w:rsidRDefault="00AE652F" w:rsidP="0009428D">
            <w:pPr>
              <w:ind w:right="74"/>
              <w:jc w:val="center"/>
              <w:rPr>
                <w:b/>
                <w:color w:val="000000" w:themeColor="text1"/>
                <w:sz w:val="20"/>
                <w:szCs w:val="20"/>
              </w:rPr>
            </w:pPr>
            <w:r>
              <w:rPr>
                <w:b/>
                <w:color w:val="000000" w:themeColor="text1"/>
                <w:sz w:val="20"/>
                <w:szCs w:val="20"/>
              </w:rPr>
              <w:t>C</w:t>
            </w:r>
            <w:r w:rsidRPr="00AC6CCB">
              <w:rPr>
                <w:b/>
                <w:color w:val="000000" w:themeColor="text1"/>
                <w:sz w:val="20"/>
                <w:szCs w:val="20"/>
              </w:rPr>
              <w:t xml:space="preserve">ertyfikat konferencji </w:t>
            </w:r>
          </w:p>
        </w:tc>
        <w:tc>
          <w:tcPr>
            <w:tcW w:w="6662" w:type="dxa"/>
            <w:vAlign w:val="center"/>
          </w:tcPr>
          <w:p w14:paraId="2930B782"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AC6CCB">
              <w:rPr>
                <w:rFonts w:ascii="Times New Roman" w:hAnsi="Times New Roman" w:cs="Times New Roman"/>
                <w:color w:val="000000" w:themeColor="text1"/>
                <w:sz w:val="20"/>
                <w:szCs w:val="20"/>
                <w:lang w:val="pl-PL"/>
              </w:rPr>
              <w:t>Rozmiar</w:t>
            </w:r>
            <w:r>
              <w:rPr>
                <w:rFonts w:ascii="Times New Roman" w:hAnsi="Times New Roman" w:cs="Times New Roman"/>
                <w:color w:val="000000" w:themeColor="text1"/>
                <w:sz w:val="20"/>
                <w:szCs w:val="20"/>
                <w:lang w:val="pl-PL"/>
              </w:rPr>
              <w:t>: A5</w:t>
            </w:r>
          </w:p>
          <w:p w14:paraId="4CFCC7F9"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 xml:space="preserve">Układ: </w:t>
            </w:r>
            <w:r w:rsidRPr="00AC6CCB">
              <w:rPr>
                <w:rFonts w:ascii="Times New Roman" w:hAnsi="Times New Roman" w:cs="Times New Roman"/>
                <w:color w:val="000000" w:themeColor="text1"/>
                <w:sz w:val="20"/>
                <w:szCs w:val="20"/>
                <w:lang w:val="pl-PL"/>
              </w:rPr>
              <w:t>w poziomie</w:t>
            </w:r>
          </w:p>
          <w:p w14:paraId="18907BD1"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AC6CCB">
              <w:rPr>
                <w:rFonts w:ascii="Times New Roman" w:hAnsi="Times New Roman" w:cs="Times New Roman"/>
                <w:color w:val="000000" w:themeColor="text1"/>
                <w:sz w:val="20"/>
                <w:szCs w:val="20"/>
                <w:lang w:val="pl-PL"/>
              </w:rPr>
              <w:t>Papie</w:t>
            </w:r>
            <w:r>
              <w:rPr>
                <w:rFonts w:ascii="Times New Roman" w:hAnsi="Times New Roman" w:cs="Times New Roman"/>
                <w:color w:val="000000" w:themeColor="text1"/>
                <w:sz w:val="20"/>
                <w:szCs w:val="20"/>
                <w:lang w:val="pl-PL"/>
              </w:rPr>
              <w:t>r: ozdobny kremowy</w:t>
            </w:r>
          </w:p>
          <w:p w14:paraId="79EACB07"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Gramatura: 120g – 150g</w:t>
            </w:r>
          </w:p>
          <w:p w14:paraId="3F7BBE09"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p>
        </w:tc>
        <w:tc>
          <w:tcPr>
            <w:tcW w:w="3261" w:type="dxa"/>
            <w:vAlign w:val="center"/>
          </w:tcPr>
          <w:p w14:paraId="093627BB" w14:textId="77777777" w:rsidR="00AE652F" w:rsidRPr="0093387D" w:rsidRDefault="00AE652F" w:rsidP="0009428D">
            <w:pPr>
              <w:pStyle w:val="TableParagraph"/>
              <w:tabs>
                <w:tab w:val="left" w:pos="567"/>
              </w:tabs>
              <w:ind w:left="0"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250 szt./rok</w:t>
            </w:r>
          </w:p>
        </w:tc>
      </w:tr>
      <w:tr w:rsidR="00AE652F" w:rsidRPr="00E74B6B" w14:paraId="53D5EF4C" w14:textId="77777777" w:rsidTr="0009428D">
        <w:trPr>
          <w:trHeight w:val="1258"/>
        </w:trPr>
        <w:tc>
          <w:tcPr>
            <w:tcW w:w="697" w:type="dxa"/>
            <w:vAlign w:val="center"/>
          </w:tcPr>
          <w:p w14:paraId="51A51939" w14:textId="77777777" w:rsidR="00AE652F" w:rsidRDefault="00AE652F" w:rsidP="0009428D">
            <w:pPr>
              <w:ind w:right="74"/>
              <w:jc w:val="center"/>
              <w:rPr>
                <w:bCs/>
                <w:color w:val="000000" w:themeColor="text1"/>
                <w:sz w:val="20"/>
                <w:szCs w:val="20"/>
              </w:rPr>
            </w:pPr>
            <w:r w:rsidRPr="00E74B6B">
              <w:rPr>
                <w:bCs/>
                <w:color w:val="000000" w:themeColor="text1"/>
                <w:sz w:val="20"/>
                <w:szCs w:val="20"/>
              </w:rPr>
              <w:t>1</w:t>
            </w:r>
            <w:r>
              <w:rPr>
                <w:bCs/>
                <w:color w:val="000000" w:themeColor="text1"/>
                <w:sz w:val="20"/>
                <w:szCs w:val="20"/>
              </w:rPr>
              <w:t>6</w:t>
            </w:r>
            <w:r w:rsidRPr="00E74B6B">
              <w:rPr>
                <w:bCs/>
                <w:color w:val="000000" w:themeColor="text1"/>
                <w:sz w:val="20"/>
                <w:szCs w:val="20"/>
              </w:rPr>
              <w:t>.</w:t>
            </w:r>
          </w:p>
        </w:tc>
        <w:tc>
          <w:tcPr>
            <w:tcW w:w="2842" w:type="dxa"/>
            <w:vAlign w:val="center"/>
          </w:tcPr>
          <w:p w14:paraId="45C58A2E" w14:textId="77777777" w:rsidR="00AE652F" w:rsidRDefault="00AE652F" w:rsidP="0009428D">
            <w:pPr>
              <w:ind w:right="74"/>
              <w:jc w:val="center"/>
              <w:rPr>
                <w:b/>
                <w:color w:val="000000" w:themeColor="text1"/>
                <w:sz w:val="20"/>
                <w:szCs w:val="20"/>
              </w:rPr>
            </w:pPr>
            <w:r>
              <w:rPr>
                <w:b/>
                <w:color w:val="000000" w:themeColor="text1"/>
                <w:sz w:val="20"/>
                <w:szCs w:val="20"/>
              </w:rPr>
              <w:t>I</w:t>
            </w:r>
            <w:r w:rsidRPr="005421C6">
              <w:rPr>
                <w:b/>
                <w:color w:val="000000" w:themeColor="text1"/>
                <w:sz w:val="20"/>
                <w:szCs w:val="20"/>
              </w:rPr>
              <w:t xml:space="preserve">dentyfikator uczestnika konferencji </w:t>
            </w:r>
          </w:p>
        </w:tc>
        <w:tc>
          <w:tcPr>
            <w:tcW w:w="6662" w:type="dxa"/>
            <w:vAlign w:val="center"/>
          </w:tcPr>
          <w:p w14:paraId="4652E4D2"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R</w:t>
            </w:r>
            <w:r w:rsidRPr="005421C6">
              <w:rPr>
                <w:rFonts w:ascii="Times New Roman" w:hAnsi="Times New Roman" w:cs="Times New Roman"/>
                <w:color w:val="000000" w:themeColor="text1"/>
                <w:sz w:val="20"/>
                <w:szCs w:val="20"/>
                <w:lang w:val="pl-PL"/>
              </w:rPr>
              <w:t>ozmiar</w:t>
            </w:r>
            <w:r>
              <w:rPr>
                <w:rFonts w:ascii="Times New Roman" w:hAnsi="Times New Roman" w:cs="Times New Roman"/>
                <w:color w:val="000000" w:themeColor="text1"/>
                <w:sz w:val="20"/>
                <w:szCs w:val="20"/>
                <w:lang w:val="pl-PL"/>
              </w:rPr>
              <w:t xml:space="preserve">: </w:t>
            </w:r>
            <w:r w:rsidRPr="005421C6">
              <w:rPr>
                <w:rFonts w:ascii="Times New Roman" w:hAnsi="Times New Roman" w:cs="Times New Roman"/>
                <w:color w:val="000000" w:themeColor="text1"/>
                <w:sz w:val="20"/>
                <w:szCs w:val="20"/>
                <w:lang w:val="pl-PL"/>
              </w:rPr>
              <w:t xml:space="preserve">90x117 mm </w:t>
            </w:r>
          </w:p>
          <w:p w14:paraId="75212B85"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5421C6">
              <w:rPr>
                <w:rFonts w:ascii="Times New Roman" w:hAnsi="Times New Roman" w:cs="Times New Roman"/>
                <w:color w:val="000000" w:themeColor="text1"/>
                <w:sz w:val="20"/>
                <w:szCs w:val="20"/>
                <w:lang w:val="pl-PL"/>
              </w:rPr>
              <w:t>Papier</w:t>
            </w:r>
            <w:r>
              <w:rPr>
                <w:rFonts w:ascii="Times New Roman" w:hAnsi="Times New Roman" w:cs="Times New Roman"/>
                <w:color w:val="000000" w:themeColor="text1"/>
                <w:sz w:val="20"/>
                <w:szCs w:val="20"/>
                <w:lang w:val="pl-PL"/>
              </w:rPr>
              <w:t xml:space="preserve">: </w:t>
            </w:r>
            <w:r w:rsidRPr="005421C6">
              <w:rPr>
                <w:rFonts w:ascii="Times New Roman" w:hAnsi="Times New Roman" w:cs="Times New Roman"/>
                <w:color w:val="000000" w:themeColor="text1"/>
                <w:sz w:val="20"/>
                <w:szCs w:val="20"/>
                <w:lang w:val="pl-PL"/>
              </w:rPr>
              <w:t>biały</w:t>
            </w:r>
          </w:p>
          <w:p w14:paraId="148F885A"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 xml:space="preserve">Wydruk: kolorowy, druk 4+4 </w:t>
            </w:r>
          </w:p>
          <w:p w14:paraId="616EA20F" w14:textId="77777777" w:rsidR="00AE652F" w:rsidRPr="00E85F61" w:rsidRDefault="00AE652F" w:rsidP="0009428D">
            <w:pPr>
              <w:pStyle w:val="TableParagraph"/>
              <w:tabs>
                <w:tab w:val="left" w:pos="567"/>
              </w:tabs>
              <w:ind w:right="211"/>
              <w:contextualSpacing/>
              <w:rPr>
                <w:rFonts w:ascii="Times New Roman" w:hAnsi="Times New Roman" w:cs="Times New Roman"/>
                <w:sz w:val="20"/>
                <w:szCs w:val="20"/>
                <w:lang w:val="pl-PL"/>
              </w:rPr>
            </w:pPr>
            <w:r w:rsidRPr="00E85F61">
              <w:rPr>
                <w:rFonts w:ascii="Times New Roman" w:hAnsi="Times New Roman" w:cs="Times New Roman"/>
                <w:sz w:val="20"/>
                <w:szCs w:val="20"/>
                <w:lang w:val="pl-PL"/>
              </w:rPr>
              <w:t>Gramatura papieru: min: 350g</w:t>
            </w:r>
          </w:p>
          <w:p w14:paraId="6C4C1095" w14:textId="77777777" w:rsidR="00AE652F" w:rsidRPr="00AC6CC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5421C6">
              <w:rPr>
                <w:rFonts w:ascii="Times New Roman" w:hAnsi="Times New Roman" w:cs="Times New Roman"/>
                <w:color w:val="000000" w:themeColor="text1"/>
                <w:sz w:val="20"/>
                <w:szCs w:val="20"/>
                <w:lang w:val="pl-PL"/>
              </w:rPr>
              <w:t>Wydruk</w:t>
            </w:r>
            <w:r>
              <w:rPr>
                <w:rFonts w:ascii="Times New Roman" w:hAnsi="Times New Roman" w:cs="Times New Roman"/>
                <w:color w:val="000000" w:themeColor="text1"/>
                <w:sz w:val="20"/>
                <w:szCs w:val="20"/>
                <w:lang w:val="pl-PL"/>
              </w:rPr>
              <w:t xml:space="preserve">: </w:t>
            </w:r>
            <w:r w:rsidRPr="005421C6">
              <w:rPr>
                <w:rFonts w:ascii="Times New Roman" w:hAnsi="Times New Roman" w:cs="Times New Roman"/>
                <w:color w:val="000000" w:themeColor="text1"/>
                <w:sz w:val="20"/>
                <w:szCs w:val="20"/>
                <w:lang w:val="pl-PL"/>
              </w:rPr>
              <w:t>dwustronny</w:t>
            </w:r>
            <w:r>
              <w:rPr>
                <w:rFonts w:ascii="Times New Roman" w:hAnsi="Times New Roman" w:cs="Times New Roman"/>
                <w:color w:val="000000" w:themeColor="text1"/>
                <w:sz w:val="20"/>
                <w:szCs w:val="20"/>
                <w:lang w:val="pl-PL"/>
              </w:rPr>
              <w:t xml:space="preserve">, </w:t>
            </w:r>
            <w:r w:rsidRPr="005421C6">
              <w:rPr>
                <w:rFonts w:ascii="Times New Roman" w:hAnsi="Times New Roman" w:cs="Times New Roman"/>
                <w:color w:val="000000" w:themeColor="text1"/>
                <w:sz w:val="20"/>
                <w:szCs w:val="20"/>
                <w:lang w:val="pl-PL"/>
              </w:rPr>
              <w:t>z przodu nazw</w:t>
            </w:r>
            <w:r>
              <w:rPr>
                <w:rFonts w:ascii="Times New Roman" w:hAnsi="Times New Roman" w:cs="Times New Roman"/>
                <w:color w:val="000000" w:themeColor="text1"/>
                <w:sz w:val="20"/>
                <w:szCs w:val="20"/>
                <w:lang w:val="pl-PL"/>
              </w:rPr>
              <w:t>a</w:t>
            </w:r>
            <w:r w:rsidRPr="005421C6">
              <w:rPr>
                <w:rFonts w:ascii="Times New Roman" w:hAnsi="Times New Roman" w:cs="Times New Roman"/>
                <w:color w:val="000000" w:themeColor="text1"/>
                <w:sz w:val="20"/>
                <w:szCs w:val="20"/>
                <w:lang w:val="pl-PL"/>
              </w:rPr>
              <w:t xml:space="preserve"> konferencji i dane uczestnika, zaś na odwrocie ramowy program konferencji</w:t>
            </w:r>
          </w:p>
        </w:tc>
        <w:tc>
          <w:tcPr>
            <w:tcW w:w="3261" w:type="dxa"/>
            <w:vAlign w:val="center"/>
          </w:tcPr>
          <w:p w14:paraId="3D251CFD" w14:textId="77777777" w:rsidR="00AE652F" w:rsidRPr="0093387D" w:rsidRDefault="00AE652F" w:rsidP="0009428D">
            <w:pPr>
              <w:pStyle w:val="TableParagraph"/>
              <w:tabs>
                <w:tab w:val="left" w:pos="567"/>
              </w:tabs>
              <w:ind w:left="0"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250 szt./rok</w:t>
            </w:r>
          </w:p>
        </w:tc>
      </w:tr>
      <w:tr w:rsidR="00AE652F" w:rsidRPr="00E74B6B" w14:paraId="31732963" w14:textId="77777777" w:rsidTr="0009428D">
        <w:trPr>
          <w:trHeight w:val="1258"/>
        </w:trPr>
        <w:tc>
          <w:tcPr>
            <w:tcW w:w="697" w:type="dxa"/>
            <w:vAlign w:val="center"/>
          </w:tcPr>
          <w:p w14:paraId="514A2B32" w14:textId="77777777" w:rsidR="00AE652F" w:rsidRPr="00E74B6B" w:rsidRDefault="00AE652F" w:rsidP="0009428D">
            <w:pPr>
              <w:ind w:right="74"/>
              <w:jc w:val="center"/>
              <w:rPr>
                <w:bCs/>
                <w:color w:val="000000" w:themeColor="text1"/>
                <w:sz w:val="20"/>
                <w:szCs w:val="20"/>
              </w:rPr>
            </w:pPr>
            <w:r>
              <w:rPr>
                <w:bCs/>
                <w:color w:val="000000" w:themeColor="text1"/>
                <w:sz w:val="20"/>
                <w:szCs w:val="20"/>
              </w:rPr>
              <w:t>17.</w:t>
            </w:r>
          </w:p>
        </w:tc>
        <w:tc>
          <w:tcPr>
            <w:tcW w:w="2842" w:type="dxa"/>
            <w:vAlign w:val="center"/>
          </w:tcPr>
          <w:p w14:paraId="25680F48" w14:textId="77777777" w:rsidR="00AE652F" w:rsidRPr="00E74B6B" w:rsidRDefault="00AE652F" w:rsidP="0009428D">
            <w:pPr>
              <w:ind w:right="74"/>
              <w:jc w:val="center"/>
              <w:rPr>
                <w:b/>
                <w:color w:val="000000" w:themeColor="text1"/>
                <w:sz w:val="20"/>
                <w:szCs w:val="20"/>
              </w:rPr>
            </w:pPr>
            <w:r>
              <w:rPr>
                <w:b/>
                <w:color w:val="000000" w:themeColor="text1"/>
                <w:sz w:val="20"/>
                <w:szCs w:val="20"/>
              </w:rPr>
              <w:t xml:space="preserve">Teczki papierowe z wydrukami na okładce logotypy Wydziału Transportu </w:t>
            </w:r>
          </w:p>
        </w:tc>
        <w:tc>
          <w:tcPr>
            <w:tcW w:w="6662" w:type="dxa"/>
            <w:vAlign w:val="center"/>
          </w:tcPr>
          <w:p w14:paraId="241F0923"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5421C6">
              <w:rPr>
                <w:rFonts w:ascii="Times New Roman" w:hAnsi="Times New Roman" w:cs="Times New Roman"/>
                <w:color w:val="000000" w:themeColor="text1"/>
                <w:sz w:val="20"/>
                <w:szCs w:val="20"/>
                <w:lang w:val="pl-PL"/>
              </w:rPr>
              <w:t>Papier</w:t>
            </w:r>
            <w:r>
              <w:rPr>
                <w:rFonts w:ascii="Times New Roman" w:hAnsi="Times New Roman" w:cs="Times New Roman"/>
                <w:color w:val="000000" w:themeColor="text1"/>
                <w:sz w:val="20"/>
                <w:szCs w:val="20"/>
                <w:lang w:val="pl-PL"/>
              </w:rPr>
              <w:t xml:space="preserve">: </w:t>
            </w:r>
            <w:r w:rsidRPr="005421C6">
              <w:rPr>
                <w:rFonts w:ascii="Times New Roman" w:hAnsi="Times New Roman" w:cs="Times New Roman"/>
                <w:color w:val="000000" w:themeColor="text1"/>
                <w:sz w:val="20"/>
                <w:szCs w:val="20"/>
                <w:lang w:val="pl-PL"/>
              </w:rPr>
              <w:t>biały</w:t>
            </w:r>
            <w:r>
              <w:rPr>
                <w:rFonts w:ascii="Times New Roman" w:hAnsi="Times New Roman" w:cs="Times New Roman"/>
                <w:color w:val="000000" w:themeColor="text1"/>
                <w:sz w:val="20"/>
                <w:szCs w:val="20"/>
                <w:lang w:val="pl-PL"/>
              </w:rPr>
              <w:t xml:space="preserve"> karton dwustronnie powlekany min 250g</w:t>
            </w:r>
          </w:p>
          <w:p w14:paraId="55AE3E3C"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AC6CCB">
              <w:rPr>
                <w:rFonts w:ascii="Times New Roman" w:hAnsi="Times New Roman" w:cs="Times New Roman"/>
                <w:color w:val="000000" w:themeColor="text1"/>
                <w:sz w:val="20"/>
                <w:szCs w:val="20"/>
                <w:lang w:val="pl-PL"/>
              </w:rPr>
              <w:t>Rozmiar</w:t>
            </w:r>
            <w:r>
              <w:rPr>
                <w:rFonts w:ascii="Times New Roman" w:hAnsi="Times New Roman" w:cs="Times New Roman"/>
                <w:color w:val="000000" w:themeColor="text1"/>
                <w:sz w:val="20"/>
                <w:szCs w:val="20"/>
                <w:lang w:val="pl-PL"/>
              </w:rPr>
              <w:t xml:space="preserve">: </w:t>
            </w:r>
            <w:r w:rsidRPr="00AC6CCB">
              <w:rPr>
                <w:rFonts w:ascii="Times New Roman" w:hAnsi="Times New Roman" w:cs="Times New Roman"/>
                <w:color w:val="000000" w:themeColor="text1"/>
                <w:sz w:val="20"/>
                <w:szCs w:val="20"/>
                <w:lang w:val="pl-PL"/>
              </w:rPr>
              <w:t>A4</w:t>
            </w:r>
          </w:p>
          <w:p w14:paraId="18965852"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Okładka: sztywna</w:t>
            </w:r>
          </w:p>
          <w:p w14:paraId="5AC6F111"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Logotypy: dostarczone przez Zamawiającego</w:t>
            </w:r>
          </w:p>
        </w:tc>
        <w:tc>
          <w:tcPr>
            <w:tcW w:w="3261" w:type="dxa"/>
            <w:vAlign w:val="center"/>
          </w:tcPr>
          <w:p w14:paraId="1D1B0A9F" w14:textId="77777777" w:rsidR="00AE652F" w:rsidRPr="0093387D" w:rsidRDefault="00AE652F" w:rsidP="0009428D">
            <w:pPr>
              <w:pStyle w:val="TableParagraph"/>
              <w:tabs>
                <w:tab w:val="left" w:pos="567"/>
              </w:tabs>
              <w:ind w:left="0"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100 szt./rok</w:t>
            </w:r>
          </w:p>
        </w:tc>
      </w:tr>
      <w:tr w:rsidR="00AE652F" w:rsidRPr="00E74B6B" w14:paraId="1F50D991" w14:textId="77777777" w:rsidTr="0009428D">
        <w:trPr>
          <w:trHeight w:val="1258"/>
        </w:trPr>
        <w:tc>
          <w:tcPr>
            <w:tcW w:w="697" w:type="dxa"/>
            <w:vAlign w:val="center"/>
          </w:tcPr>
          <w:p w14:paraId="2A079A93" w14:textId="77777777" w:rsidR="00AE652F" w:rsidRDefault="00AE652F" w:rsidP="0009428D">
            <w:pPr>
              <w:ind w:right="74"/>
              <w:jc w:val="center"/>
              <w:rPr>
                <w:bCs/>
                <w:color w:val="000000" w:themeColor="text1"/>
                <w:sz w:val="20"/>
                <w:szCs w:val="20"/>
              </w:rPr>
            </w:pPr>
            <w:r>
              <w:rPr>
                <w:bCs/>
                <w:color w:val="000000" w:themeColor="text1"/>
                <w:sz w:val="20"/>
                <w:szCs w:val="20"/>
              </w:rPr>
              <w:t>18.</w:t>
            </w:r>
          </w:p>
        </w:tc>
        <w:tc>
          <w:tcPr>
            <w:tcW w:w="2842" w:type="dxa"/>
            <w:vAlign w:val="center"/>
          </w:tcPr>
          <w:p w14:paraId="00C1CA8E" w14:textId="77777777" w:rsidR="00AE652F" w:rsidRDefault="00AE652F" w:rsidP="0009428D">
            <w:pPr>
              <w:ind w:right="74"/>
              <w:jc w:val="center"/>
              <w:rPr>
                <w:b/>
                <w:color w:val="000000" w:themeColor="text1"/>
                <w:sz w:val="20"/>
                <w:szCs w:val="20"/>
              </w:rPr>
            </w:pPr>
            <w:r>
              <w:rPr>
                <w:b/>
                <w:color w:val="000000" w:themeColor="text1"/>
                <w:sz w:val="20"/>
                <w:szCs w:val="20"/>
              </w:rPr>
              <w:t xml:space="preserve">Teczki na dokumenty z logotypy Wydziału Transportu na obwolucie skórzanej </w:t>
            </w:r>
          </w:p>
        </w:tc>
        <w:tc>
          <w:tcPr>
            <w:tcW w:w="6662" w:type="dxa"/>
            <w:vAlign w:val="center"/>
          </w:tcPr>
          <w:p w14:paraId="25845233"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5421C6">
              <w:rPr>
                <w:rFonts w:ascii="Times New Roman" w:hAnsi="Times New Roman" w:cs="Times New Roman"/>
                <w:color w:val="000000" w:themeColor="text1"/>
                <w:sz w:val="20"/>
                <w:szCs w:val="20"/>
                <w:lang w:val="pl-PL"/>
              </w:rPr>
              <w:t>Papier</w:t>
            </w:r>
            <w:r>
              <w:rPr>
                <w:rFonts w:ascii="Times New Roman" w:hAnsi="Times New Roman" w:cs="Times New Roman"/>
                <w:color w:val="000000" w:themeColor="text1"/>
                <w:sz w:val="20"/>
                <w:szCs w:val="20"/>
                <w:lang w:val="pl-PL"/>
              </w:rPr>
              <w:t xml:space="preserve">: </w:t>
            </w:r>
            <w:r w:rsidRPr="005421C6">
              <w:rPr>
                <w:rFonts w:ascii="Times New Roman" w:hAnsi="Times New Roman" w:cs="Times New Roman"/>
                <w:color w:val="000000" w:themeColor="text1"/>
                <w:sz w:val="20"/>
                <w:szCs w:val="20"/>
                <w:lang w:val="pl-PL"/>
              </w:rPr>
              <w:t>biały</w:t>
            </w:r>
          </w:p>
          <w:p w14:paraId="6052333C"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AC6CCB">
              <w:rPr>
                <w:rFonts w:ascii="Times New Roman" w:hAnsi="Times New Roman" w:cs="Times New Roman"/>
                <w:color w:val="000000" w:themeColor="text1"/>
                <w:sz w:val="20"/>
                <w:szCs w:val="20"/>
                <w:lang w:val="pl-PL"/>
              </w:rPr>
              <w:t>Rozmiar</w:t>
            </w:r>
            <w:r>
              <w:rPr>
                <w:rFonts w:ascii="Times New Roman" w:hAnsi="Times New Roman" w:cs="Times New Roman"/>
                <w:color w:val="000000" w:themeColor="text1"/>
                <w:sz w:val="20"/>
                <w:szCs w:val="20"/>
                <w:lang w:val="pl-PL"/>
              </w:rPr>
              <w:t xml:space="preserve">: </w:t>
            </w:r>
            <w:r w:rsidRPr="00AC6CCB">
              <w:rPr>
                <w:rFonts w:ascii="Times New Roman" w:hAnsi="Times New Roman" w:cs="Times New Roman"/>
                <w:color w:val="000000" w:themeColor="text1"/>
                <w:sz w:val="20"/>
                <w:szCs w:val="20"/>
                <w:lang w:val="pl-PL"/>
              </w:rPr>
              <w:t>A4</w:t>
            </w:r>
          </w:p>
          <w:p w14:paraId="4C847FCB" w14:textId="77777777" w:rsidR="00AE652F"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Okładka: sztywna powlekana skórą</w:t>
            </w:r>
          </w:p>
          <w:p w14:paraId="12275BA0" w14:textId="77777777" w:rsidR="00AE652F" w:rsidRPr="005421C6"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Logotypy: PW</w:t>
            </w:r>
          </w:p>
        </w:tc>
        <w:tc>
          <w:tcPr>
            <w:tcW w:w="3261" w:type="dxa"/>
            <w:vAlign w:val="center"/>
          </w:tcPr>
          <w:p w14:paraId="0AF2CA8A" w14:textId="77777777" w:rsidR="00AE652F" w:rsidRPr="0093387D" w:rsidRDefault="00AE652F" w:rsidP="0009428D">
            <w:pPr>
              <w:pStyle w:val="TableParagraph"/>
              <w:tabs>
                <w:tab w:val="left" w:pos="567"/>
              </w:tabs>
              <w:ind w:left="0"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Nakład: min 100 szt./rok</w:t>
            </w:r>
          </w:p>
        </w:tc>
      </w:tr>
      <w:tr w:rsidR="00AE652F" w:rsidRPr="00E74B6B" w14:paraId="746703CB" w14:textId="77777777" w:rsidTr="0009428D">
        <w:trPr>
          <w:trHeight w:val="1258"/>
        </w:trPr>
        <w:tc>
          <w:tcPr>
            <w:tcW w:w="697" w:type="dxa"/>
            <w:vAlign w:val="center"/>
          </w:tcPr>
          <w:p w14:paraId="7BB74373" w14:textId="77777777" w:rsidR="00AE652F" w:rsidRPr="00E74B6B" w:rsidRDefault="00AE652F" w:rsidP="0009428D">
            <w:pPr>
              <w:ind w:right="74"/>
              <w:jc w:val="center"/>
              <w:rPr>
                <w:bCs/>
                <w:color w:val="000000" w:themeColor="text1"/>
                <w:sz w:val="20"/>
                <w:szCs w:val="20"/>
              </w:rPr>
            </w:pPr>
            <w:r>
              <w:rPr>
                <w:bCs/>
                <w:color w:val="000000" w:themeColor="text1"/>
                <w:sz w:val="20"/>
                <w:szCs w:val="20"/>
              </w:rPr>
              <w:t>19.</w:t>
            </w:r>
          </w:p>
        </w:tc>
        <w:tc>
          <w:tcPr>
            <w:tcW w:w="2842" w:type="dxa"/>
            <w:vAlign w:val="center"/>
          </w:tcPr>
          <w:p w14:paraId="40A38053" w14:textId="77777777" w:rsidR="00AE652F" w:rsidRPr="00E74B6B" w:rsidRDefault="00AE652F" w:rsidP="0009428D">
            <w:pPr>
              <w:ind w:right="74"/>
              <w:jc w:val="center"/>
              <w:rPr>
                <w:b/>
                <w:color w:val="000000" w:themeColor="text1"/>
                <w:sz w:val="20"/>
                <w:szCs w:val="20"/>
              </w:rPr>
            </w:pPr>
            <w:r w:rsidRPr="00E74B6B">
              <w:rPr>
                <w:b/>
                <w:color w:val="000000" w:themeColor="text1"/>
                <w:sz w:val="20"/>
                <w:szCs w:val="20"/>
              </w:rPr>
              <w:t xml:space="preserve">Przygotowanie materiałów do druku </w:t>
            </w:r>
            <w:r w:rsidRPr="00E74B6B">
              <w:rPr>
                <w:b/>
                <w:color w:val="000000" w:themeColor="text1"/>
                <w:sz w:val="20"/>
                <w:szCs w:val="20"/>
              </w:rPr>
              <w:br/>
              <w:t>i projekt materiałów</w:t>
            </w:r>
          </w:p>
        </w:tc>
        <w:tc>
          <w:tcPr>
            <w:tcW w:w="6662" w:type="dxa"/>
            <w:vAlign w:val="center"/>
          </w:tcPr>
          <w:p w14:paraId="5B7EB935" w14:textId="77777777" w:rsidR="00AE652F" w:rsidRPr="00E74B6B" w:rsidRDefault="00AE652F" w:rsidP="0009428D">
            <w:pPr>
              <w:pStyle w:val="TableParagraph"/>
              <w:tabs>
                <w:tab w:val="left" w:pos="567"/>
              </w:tabs>
              <w:ind w:right="211"/>
              <w:contextualSpacing/>
              <w:rPr>
                <w:rFonts w:ascii="Times New Roman" w:hAnsi="Times New Roman" w:cs="Times New Roman"/>
                <w:color w:val="000000" w:themeColor="text1"/>
                <w:sz w:val="20"/>
                <w:szCs w:val="20"/>
                <w:lang w:val="pl-PL"/>
              </w:rPr>
            </w:pPr>
            <w:r w:rsidRPr="00E74B6B">
              <w:rPr>
                <w:rFonts w:ascii="Times New Roman" w:hAnsi="Times New Roman" w:cs="Times New Roman"/>
                <w:color w:val="000000" w:themeColor="text1"/>
                <w:sz w:val="20"/>
                <w:szCs w:val="20"/>
                <w:lang w:val="pl-PL"/>
              </w:rPr>
              <w:t>Przygotowanie projektu graficznego i dostosowanie projektu do formatu dla poz. 7 – 1</w:t>
            </w:r>
            <w:r>
              <w:rPr>
                <w:rFonts w:ascii="Times New Roman" w:hAnsi="Times New Roman" w:cs="Times New Roman"/>
                <w:color w:val="000000" w:themeColor="text1"/>
                <w:sz w:val="20"/>
                <w:szCs w:val="20"/>
                <w:lang w:val="pl-PL"/>
              </w:rPr>
              <w:t>6</w:t>
            </w:r>
            <w:r w:rsidRPr="00E74B6B">
              <w:rPr>
                <w:rFonts w:ascii="Times New Roman" w:hAnsi="Times New Roman" w:cs="Times New Roman"/>
                <w:color w:val="000000" w:themeColor="text1"/>
                <w:sz w:val="20"/>
                <w:szCs w:val="20"/>
                <w:lang w:val="pl-PL"/>
              </w:rPr>
              <w:t xml:space="preserve">. </w:t>
            </w:r>
          </w:p>
        </w:tc>
        <w:tc>
          <w:tcPr>
            <w:tcW w:w="3261" w:type="dxa"/>
            <w:vAlign w:val="center"/>
          </w:tcPr>
          <w:p w14:paraId="279403EB" w14:textId="77777777" w:rsidR="00AE652F" w:rsidRPr="0093387D" w:rsidRDefault="00AE652F" w:rsidP="0009428D">
            <w:pPr>
              <w:pStyle w:val="TableParagraph"/>
              <w:tabs>
                <w:tab w:val="left" w:pos="567"/>
              </w:tabs>
              <w:ind w:left="0" w:right="210"/>
              <w:rPr>
                <w:rFonts w:ascii="Times New Roman" w:hAnsi="Times New Roman" w:cs="Times New Roman"/>
                <w:color w:val="000000" w:themeColor="text1"/>
                <w:sz w:val="16"/>
                <w:szCs w:val="16"/>
                <w:lang w:val="pl-PL"/>
              </w:rPr>
            </w:pPr>
            <w:r w:rsidRPr="0093387D">
              <w:rPr>
                <w:rFonts w:ascii="Times New Roman" w:hAnsi="Times New Roman" w:cs="Times New Roman"/>
                <w:color w:val="000000" w:themeColor="text1"/>
                <w:sz w:val="16"/>
                <w:szCs w:val="16"/>
                <w:lang w:val="pl-PL"/>
              </w:rPr>
              <w:t>Stawka  zł/h</w:t>
            </w:r>
          </w:p>
        </w:tc>
      </w:tr>
    </w:tbl>
    <w:p w14:paraId="2F097025" w14:textId="77777777" w:rsidR="00AE652F" w:rsidRDefault="00AE652F" w:rsidP="00AE652F">
      <w:pPr>
        <w:pStyle w:val="TableParagraph"/>
        <w:tabs>
          <w:tab w:val="left" w:pos="567"/>
        </w:tabs>
        <w:ind w:left="0" w:right="211"/>
        <w:contextualSpacing/>
        <w:jc w:val="both"/>
        <w:rPr>
          <w:rFonts w:ascii="Times New Roman" w:hAnsi="Times New Roman" w:cs="Times New Roman"/>
          <w:color w:val="000000" w:themeColor="text1"/>
          <w:sz w:val="24"/>
          <w:szCs w:val="24"/>
          <w:lang w:val="pl-PL"/>
        </w:rPr>
      </w:pPr>
    </w:p>
    <w:p w14:paraId="181FF66A" w14:textId="77777777" w:rsidR="00AE652F" w:rsidRPr="0093387D" w:rsidRDefault="00AE652F" w:rsidP="00AE652F">
      <w:pPr>
        <w:pStyle w:val="TableParagraph"/>
        <w:tabs>
          <w:tab w:val="left" w:pos="567"/>
        </w:tabs>
        <w:ind w:left="0" w:right="211"/>
        <w:contextualSpacing/>
        <w:jc w:val="both"/>
        <w:rPr>
          <w:rFonts w:ascii="Times New Roman" w:eastAsiaTheme="minorHAnsi" w:hAnsi="Times New Roman" w:cs="Times New Roman"/>
          <w:bCs/>
          <w:color w:val="000009"/>
          <w:sz w:val="24"/>
          <w:szCs w:val="24"/>
          <w:lang w:val="pl-PL"/>
        </w:rPr>
      </w:pPr>
      <w:r w:rsidRPr="0093387D">
        <w:rPr>
          <w:rFonts w:ascii="Times New Roman" w:eastAsiaTheme="minorHAnsi" w:hAnsi="Times New Roman" w:cs="Times New Roman"/>
          <w:bCs/>
          <w:color w:val="000009"/>
          <w:sz w:val="24"/>
          <w:szCs w:val="24"/>
          <w:lang w:val="pl-PL"/>
        </w:rPr>
        <w:t xml:space="preserve">Powyższe przedmioty zamówienia muszą zostać dostarczone na koszt Wykonawcy na każde zamówienie Zmawiającego, na adres ul. Koszykowa 75, 00-662 Warszawa, pokój 151. </w:t>
      </w:r>
    </w:p>
    <w:p w14:paraId="1D3CF21D" w14:textId="77777777" w:rsidR="00AE652F" w:rsidRPr="005A042C" w:rsidRDefault="00AE652F" w:rsidP="00AE652F">
      <w:pPr>
        <w:spacing w:line="360" w:lineRule="auto"/>
        <w:ind w:right="72"/>
      </w:pPr>
    </w:p>
    <w:p w14:paraId="1EF47109" w14:textId="72240E42" w:rsidR="008608F8" w:rsidRDefault="008608F8">
      <w:r>
        <w:br w:type="page"/>
      </w:r>
    </w:p>
    <w:p w14:paraId="4C6FD587" w14:textId="56C8F4A2" w:rsidR="00092AAB" w:rsidRPr="00092AAB" w:rsidRDefault="008608F8" w:rsidP="00092AAB">
      <w:pPr>
        <w:spacing w:line="360" w:lineRule="auto"/>
        <w:jc w:val="right"/>
      </w:pPr>
      <w:r>
        <w:lastRenderedPageBreak/>
        <w:t>Z</w:t>
      </w:r>
      <w:r w:rsidR="00092AAB" w:rsidRPr="00092AAB">
        <w:t>ałącznik nr 2 do umowy</w:t>
      </w:r>
    </w:p>
    <w:p w14:paraId="5FD53E47" w14:textId="0201C0FC" w:rsidR="00092AAB" w:rsidRPr="00C8632C" w:rsidRDefault="00092AAB" w:rsidP="00C8632C">
      <w:pPr>
        <w:spacing w:line="360" w:lineRule="auto"/>
        <w:ind w:right="72"/>
        <w:rPr>
          <w:b/>
        </w:rPr>
      </w:pPr>
      <w:r w:rsidRPr="00092AAB">
        <w:rPr>
          <w:b/>
        </w:rPr>
        <w:t>RODO – Klauzula Informacyjna</w:t>
      </w:r>
    </w:p>
    <w:p w14:paraId="12C31BC3" w14:textId="77777777" w:rsidR="00092AAB" w:rsidRPr="00092AAB" w:rsidRDefault="00092AAB" w:rsidP="00092AAB">
      <w:pPr>
        <w:pStyle w:val="NormalnyWeb"/>
        <w:spacing w:before="0" w:beforeAutospacing="0" w:after="0" w:afterAutospacing="0"/>
        <w:jc w:val="both"/>
        <w:rPr>
          <w:sz w:val="22"/>
          <w:szCs w:val="22"/>
        </w:rPr>
      </w:pPr>
      <w:r w:rsidRPr="00092AAB">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20CC5E1" w14:textId="1B3AE18D" w:rsidR="00092AAB" w:rsidRPr="00092AAB" w:rsidRDefault="00092AAB" w:rsidP="00092AAB">
      <w:pPr>
        <w:pStyle w:val="Akapitzlist"/>
        <w:numPr>
          <w:ilvl w:val="0"/>
          <w:numId w:val="28"/>
        </w:numPr>
        <w:spacing w:after="0" w:line="240" w:lineRule="auto"/>
        <w:jc w:val="both"/>
      </w:pPr>
      <w:r w:rsidRPr="00092AAB">
        <w:t>Administratorem Pani/Pana danych osobowych jest Politechnika Warszawska z siedzibą przy Pl. Politechniki 1, 00-661 Warszawa.</w:t>
      </w:r>
    </w:p>
    <w:p w14:paraId="1F1031DD" w14:textId="77777777" w:rsidR="00092AAB" w:rsidRPr="00092AAB" w:rsidRDefault="00092AAB" w:rsidP="00092AAB">
      <w:pPr>
        <w:pStyle w:val="Akapitzlist"/>
        <w:numPr>
          <w:ilvl w:val="0"/>
          <w:numId w:val="28"/>
        </w:numPr>
        <w:spacing w:after="0" w:line="240" w:lineRule="auto"/>
        <w:jc w:val="both"/>
      </w:pPr>
      <w:r w:rsidRPr="00092AAB">
        <w:t xml:space="preserve">Administrator wyznaczył w swoim zakresie Inspektora Ochrony Danych (IOD) nadzorującego prawidłowość przetwarzania danych osobowych. Można skontaktować się z nim, za pośrednictwem adresu mailowego: </w:t>
      </w:r>
      <w:hyperlink r:id="rId9" w:history="1">
        <w:r w:rsidRPr="00092AAB">
          <w:rPr>
            <w:rStyle w:val="Hipercze"/>
          </w:rPr>
          <w:t>iod@pw.edu.pl</w:t>
        </w:r>
      </w:hyperlink>
      <w:r w:rsidRPr="00092AAB">
        <w:t>.</w:t>
      </w:r>
    </w:p>
    <w:p w14:paraId="4B55BF0E"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Administrator będzie przetwarzać Pani/Pana dane osobowe w zakresie: imienia i nazwiska, nr telefonu służbowego.</w:t>
      </w:r>
    </w:p>
    <w:p w14:paraId="338F58C6" w14:textId="17229AA9" w:rsidR="00092AAB" w:rsidRPr="00092AAB" w:rsidRDefault="00092AAB" w:rsidP="00092AAB">
      <w:pPr>
        <w:numPr>
          <w:ilvl w:val="0"/>
          <w:numId w:val="28"/>
        </w:numPr>
        <w:shd w:val="clear" w:color="auto" w:fill="FFFFFF" w:themeFill="background1"/>
        <w:spacing w:after="0" w:line="240" w:lineRule="auto"/>
        <w:contextualSpacing/>
        <w:jc w:val="both"/>
      </w:pPr>
      <w:r w:rsidRPr="00092AAB">
        <w:t>Pani/Pana dane osobowe przetwarzane będą przez Administratora w celu realizacji Umowy o numerze WT/</w:t>
      </w:r>
      <w:r w:rsidR="00635DA9">
        <w:t>TP</w:t>
      </w:r>
      <w:r w:rsidRPr="00092AAB">
        <w:t>/0</w:t>
      </w:r>
      <w:r w:rsidR="00635DA9">
        <w:t>8</w:t>
      </w:r>
      <w:r w:rsidRPr="00092AAB">
        <w:t>/2023, której przedmiotem jest „</w:t>
      </w:r>
      <w:r w:rsidR="00635DA9" w:rsidRPr="00635DA9">
        <w:t>Świadczenie usług druku na potrzeby Wydziału Transportu Politechniki Warszawskiej</w:t>
      </w:r>
      <w:r w:rsidRPr="00092AAB">
        <w:t>” – podstawą do przetwarzania Pani/Pana danych osobowych jest art. 6 ust. 1 lit. f RODO.</w:t>
      </w:r>
    </w:p>
    <w:p w14:paraId="1D4D71DC"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Politechnika Warszawska nie zamierza przekazywać Pani/Pana danych osobowych poza Europejski Obszar Gospodarczy.</w:t>
      </w:r>
    </w:p>
    <w:p w14:paraId="3F15B4CD"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EC5F8EF"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Pani/Pana dane osobowe nie będą udostępniane innym podmiotom (administratorom), za wyjątkiem podmiotów upoważnionych na podstawie przepisów prawa.</w:t>
      </w:r>
    </w:p>
    <w:p w14:paraId="4BEBC835"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Dostęp do Pani/Pana danych osobowych mogą mieć podmioty (podmioty przetwarzające), którym Politechnika Warszawska zleca wykonanie czynności mogących wiązać się z przetwarzaniem danych osobowych.</w:t>
      </w:r>
    </w:p>
    <w:p w14:paraId="2F6C7BDC"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Politechnika Warszawska nie wykorzystuje w stosunku do Pani/Pana zautomatyzowanego podejmowania decyzji, w tym nie wykonuje profilowania Pani/Pana.</w:t>
      </w:r>
    </w:p>
    <w:p w14:paraId="6FD88242" w14:textId="1F6E5B1B" w:rsidR="00092AAB" w:rsidRPr="00092AAB" w:rsidRDefault="00092AAB" w:rsidP="00092AAB">
      <w:pPr>
        <w:pStyle w:val="Akapitzlist"/>
        <w:numPr>
          <w:ilvl w:val="0"/>
          <w:numId w:val="28"/>
        </w:numPr>
        <w:shd w:val="clear" w:color="auto" w:fill="FFFFFF" w:themeFill="background1"/>
        <w:spacing w:after="0" w:line="240" w:lineRule="auto"/>
        <w:jc w:val="both"/>
      </w:pPr>
      <w:r w:rsidRPr="00092AAB">
        <w:t>Pani/Pana dane osobowe zostały pozyskane bezpośrednio od Pani/Pana bądź od podmiotu, który Pani/Pan reprezentuje w celu realizacji Umowy o numerze WT/</w:t>
      </w:r>
      <w:r w:rsidR="00635DA9">
        <w:t>TP</w:t>
      </w:r>
      <w:r w:rsidRPr="00092AAB">
        <w:t>/0</w:t>
      </w:r>
      <w:r w:rsidR="00635DA9">
        <w:t>8</w:t>
      </w:r>
      <w:r w:rsidRPr="00092AAB">
        <w:t>/2023, której przedmiotem jest „</w:t>
      </w:r>
      <w:r w:rsidR="00635DA9" w:rsidRPr="00635DA9">
        <w:t>Świadczenie usług druku na potrzeby Wydziału Transportu Politechniki Warszawskiej</w:t>
      </w:r>
      <w:r w:rsidRPr="00092AAB">
        <w:t>” zawartej z Politechniką Warszawską. W przypadku pozyskania danych osobowych bezpośrednio od Pani/Pana, podanie danych osobowych jest dobrowolne, jednakże  ich niepodanie uniemożliwia realizację Umowy najmu lokalu.</w:t>
      </w:r>
    </w:p>
    <w:p w14:paraId="600A07EC" w14:textId="77777777" w:rsidR="00092AAB" w:rsidRPr="00092AAB" w:rsidRDefault="00092AAB" w:rsidP="00092AAB">
      <w:pPr>
        <w:numPr>
          <w:ilvl w:val="0"/>
          <w:numId w:val="28"/>
        </w:numPr>
        <w:shd w:val="clear" w:color="auto" w:fill="FFFFFF" w:themeFill="background1"/>
        <w:spacing w:after="0" w:line="240" w:lineRule="auto"/>
        <w:contextualSpacing/>
        <w:jc w:val="both"/>
      </w:pPr>
      <w:r w:rsidRPr="00092AAB">
        <w:t>Pani/Pana dane osobowe przetwarzane będą przez okres realizacji Umowy, obsługi pod względem finansowym oraz okres niezbędny dla zabezpieczenia ewentualnych roszczeń.</w:t>
      </w:r>
    </w:p>
    <w:p w14:paraId="7BDEE2F0" w14:textId="77777777" w:rsidR="00092AAB" w:rsidRPr="00092AAB" w:rsidRDefault="00092AAB" w:rsidP="00092AAB">
      <w:pPr>
        <w:pStyle w:val="Akapitzlist"/>
        <w:numPr>
          <w:ilvl w:val="0"/>
          <w:numId w:val="28"/>
        </w:numPr>
        <w:spacing w:after="0" w:line="240" w:lineRule="auto"/>
        <w:jc w:val="both"/>
      </w:pPr>
      <w:r w:rsidRPr="00092AAB">
        <w:t>Ma Pani/Pan prawo do wniesienia skargi do organu nadzorczego - Prezesa Urzędu Ochrony Danych Osobowych, gdy uzna Pani/Pan, iż przetwarzanie Pani/Pana danych osobowych narusza przepisy RODO.</w:t>
      </w:r>
    </w:p>
    <w:p w14:paraId="32D967C7" w14:textId="77777777" w:rsidR="008608F8" w:rsidRDefault="008608F8">
      <w:r>
        <w:br w:type="page"/>
      </w:r>
    </w:p>
    <w:p w14:paraId="4E5773D8" w14:textId="5D983295" w:rsidR="00092AAB" w:rsidRPr="00092AAB" w:rsidRDefault="00092AAB" w:rsidP="00092AAB">
      <w:pPr>
        <w:jc w:val="right"/>
      </w:pPr>
      <w:r w:rsidRPr="00092AAB">
        <w:lastRenderedPageBreak/>
        <w:t>Załącznik nr 3 do umowy</w:t>
      </w:r>
    </w:p>
    <w:p w14:paraId="05A033DE" w14:textId="08631E90" w:rsidR="00092AAB" w:rsidRPr="00092AAB" w:rsidRDefault="00092AAB" w:rsidP="008608F8"/>
    <w:p w14:paraId="115AA062" w14:textId="77777777" w:rsidR="00092AAB" w:rsidRPr="00092AAB" w:rsidRDefault="00092AAB" w:rsidP="00092AAB">
      <w:pPr>
        <w:spacing w:line="360" w:lineRule="auto"/>
        <w:ind w:right="72"/>
        <w:rPr>
          <w:b/>
        </w:rPr>
      </w:pPr>
      <w:r w:rsidRPr="00092AAB">
        <w:rPr>
          <w:b/>
        </w:rPr>
        <w:t>ZŁOŻONA OFERTA - kopia</w:t>
      </w:r>
    </w:p>
    <w:p w14:paraId="19FAFAAF" w14:textId="77777777" w:rsidR="00092AAB" w:rsidRPr="00092AAB" w:rsidRDefault="00092AAB" w:rsidP="00EA45C2"/>
    <w:sectPr w:rsidR="00092AAB" w:rsidRPr="00092AAB" w:rsidSect="008608F8">
      <w:headerReference w:type="default" r:id="rId10"/>
      <w:footerReference w:type="default" r:id="rId11"/>
      <w:pgSz w:w="11907" w:h="168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2660" w14:textId="77777777" w:rsidR="007971A4" w:rsidRDefault="007971A4" w:rsidP="00780209">
      <w:pPr>
        <w:spacing w:after="0" w:line="240" w:lineRule="auto"/>
      </w:pPr>
      <w:r>
        <w:separator/>
      </w:r>
    </w:p>
  </w:endnote>
  <w:endnote w:type="continuationSeparator" w:id="0">
    <w:p w14:paraId="50C1A917" w14:textId="77777777" w:rsidR="007971A4" w:rsidRDefault="007971A4" w:rsidP="0078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10935"/>
      <w:docPartObj>
        <w:docPartGallery w:val="Page Numbers (Bottom of Page)"/>
        <w:docPartUnique/>
      </w:docPartObj>
    </w:sdtPr>
    <w:sdtEndPr/>
    <w:sdtContent>
      <w:p w14:paraId="4CC83E3E" w14:textId="63D0B942" w:rsidR="00EC74A5" w:rsidRDefault="00EC74A5">
        <w:pPr>
          <w:pStyle w:val="Stopka"/>
          <w:jc w:val="right"/>
        </w:pPr>
        <w:r>
          <w:fldChar w:fldCharType="begin"/>
        </w:r>
        <w:r>
          <w:instrText>PAGE   \* MERGEFORMAT</w:instrText>
        </w:r>
        <w:r>
          <w:fldChar w:fldCharType="separate"/>
        </w:r>
        <w:r>
          <w:t>2</w:t>
        </w:r>
        <w:r>
          <w:fldChar w:fldCharType="end"/>
        </w:r>
      </w:p>
    </w:sdtContent>
  </w:sdt>
  <w:p w14:paraId="5969C085" w14:textId="77777777" w:rsidR="00EC74A5" w:rsidRDefault="00EC7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5C26" w14:textId="77777777" w:rsidR="007971A4" w:rsidRDefault="007971A4" w:rsidP="00780209">
      <w:pPr>
        <w:spacing w:after="0" w:line="240" w:lineRule="auto"/>
      </w:pPr>
      <w:r>
        <w:separator/>
      </w:r>
    </w:p>
  </w:footnote>
  <w:footnote w:type="continuationSeparator" w:id="0">
    <w:p w14:paraId="776F1C44" w14:textId="77777777" w:rsidR="007971A4" w:rsidRDefault="007971A4" w:rsidP="0078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191B" w14:textId="6ED9D294" w:rsidR="00421FB5" w:rsidRDefault="00421FB5">
    <w:pPr>
      <w:pStyle w:val="Nagwek"/>
    </w:pPr>
    <w:r>
      <w:rPr>
        <w:noProof/>
      </w:rPr>
      <w:drawing>
        <wp:anchor distT="0" distB="0" distL="114300" distR="114300" simplePos="0" relativeHeight="251658240" behindDoc="0" locked="0" layoutInCell="1" allowOverlap="1" wp14:anchorId="1AF92DD1" wp14:editId="4F781606">
          <wp:simplePos x="0" y="0"/>
          <wp:positionH relativeFrom="margin">
            <wp:align>left</wp:align>
          </wp:positionH>
          <wp:positionV relativeFrom="page">
            <wp:posOffset>117764</wp:posOffset>
          </wp:positionV>
          <wp:extent cx="1920850" cy="595745"/>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1920850" cy="595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BF7581"/>
    <w:multiLevelType w:val="hybridMultilevel"/>
    <w:tmpl w:val="6E82DCE2"/>
    <w:lvl w:ilvl="0" w:tplc="71A2CC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E47F1"/>
    <w:multiLevelType w:val="hybridMultilevel"/>
    <w:tmpl w:val="3D3EF2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7B1536A"/>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41E6AE8"/>
    <w:multiLevelType w:val="hybridMultilevel"/>
    <w:tmpl w:val="4C166E8A"/>
    <w:lvl w:ilvl="0" w:tplc="16925B70">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ind w:left="2880" w:hanging="360"/>
      </w:pPr>
    </w:lvl>
    <w:lvl w:ilvl="2" w:tplc="69B60D6E">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3D79F4"/>
    <w:multiLevelType w:val="hybridMultilevel"/>
    <w:tmpl w:val="9CA4D50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9A20FC7"/>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283114"/>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B50490"/>
    <w:multiLevelType w:val="hybridMultilevel"/>
    <w:tmpl w:val="F17A6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E2DD3"/>
    <w:multiLevelType w:val="hybridMultilevel"/>
    <w:tmpl w:val="796CA544"/>
    <w:lvl w:ilvl="0" w:tplc="5DC244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F3B477E"/>
    <w:multiLevelType w:val="hybridMultilevel"/>
    <w:tmpl w:val="02B07A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7F15EB"/>
    <w:multiLevelType w:val="multilevel"/>
    <w:tmpl w:val="CD14F7B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5" w15:restartNumberingAfterBreak="0">
    <w:nsid w:val="2131037F"/>
    <w:multiLevelType w:val="hybridMultilevel"/>
    <w:tmpl w:val="E404E7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443098"/>
    <w:multiLevelType w:val="hybridMultilevel"/>
    <w:tmpl w:val="D19E2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A310B8"/>
    <w:multiLevelType w:val="hybridMultilevel"/>
    <w:tmpl w:val="3378F43C"/>
    <w:lvl w:ilvl="0" w:tplc="F696A2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12F22"/>
    <w:multiLevelType w:val="hybridMultilevel"/>
    <w:tmpl w:val="EB7ED052"/>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9" w15:restartNumberingAfterBreak="0">
    <w:nsid w:val="27AF15FD"/>
    <w:multiLevelType w:val="hybridMultilevel"/>
    <w:tmpl w:val="84E018CC"/>
    <w:lvl w:ilvl="0" w:tplc="A18AA0D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9DF0E65"/>
    <w:multiLevelType w:val="hybridMultilevel"/>
    <w:tmpl w:val="61E63540"/>
    <w:lvl w:ilvl="0" w:tplc="59E89EDE">
      <w:start w:val="1"/>
      <w:numFmt w:val="lowerLetter"/>
      <w:lvlText w:val="%1)"/>
      <w:lvlJc w:val="right"/>
      <w:pPr>
        <w:ind w:left="1428" w:hanging="360"/>
      </w:pPr>
      <w:rPr>
        <w:rFonts w:hint="default"/>
      </w:rPr>
    </w:lvl>
    <w:lvl w:ilvl="1" w:tplc="448062BE">
      <w:start w:val="1"/>
      <w:numFmt w:val="decimal"/>
      <w:lvlText w:val="%2."/>
      <w:lvlJc w:val="left"/>
      <w:pPr>
        <w:ind w:left="2208" w:hanging="42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E496095"/>
    <w:multiLevelType w:val="hybridMultilevel"/>
    <w:tmpl w:val="888CEF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C436A1"/>
    <w:multiLevelType w:val="hybridMultilevel"/>
    <w:tmpl w:val="ACEE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E6F19"/>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4" w15:restartNumberingAfterBreak="0">
    <w:nsid w:val="3EEC1CCB"/>
    <w:multiLevelType w:val="hybridMultilevel"/>
    <w:tmpl w:val="84FAE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015D61"/>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04258AD"/>
    <w:multiLevelType w:val="hybridMultilevel"/>
    <w:tmpl w:val="7392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F66E9"/>
    <w:multiLevelType w:val="hybridMultilevel"/>
    <w:tmpl w:val="77940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308AA"/>
    <w:multiLevelType w:val="hybridMultilevel"/>
    <w:tmpl w:val="275C43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8825825"/>
    <w:multiLevelType w:val="hybridMultilevel"/>
    <w:tmpl w:val="888CE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693473"/>
    <w:multiLevelType w:val="hybridMultilevel"/>
    <w:tmpl w:val="9C8C2996"/>
    <w:lvl w:ilvl="0" w:tplc="A2F07E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7E3FF2"/>
    <w:multiLevelType w:val="hybridMultilevel"/>
    <w:tmpl w:val="48A094F8"/>
    <w:lvl w:ilvl="0" w:tplc="8960BB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CCC77E2"/>
    <w:multiLevelType w:val="hybridMultilevel"/>
    <w:tmpl w:val="D804914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EAA18DC"/>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1683D15"/>
    <w:multiLevelType w:val="hybridMultilevel"/>
    <w:tmpl w:val="2C9E1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39D7247"/>
    <w:multiLevelType w:val="hybridMultilevel"/>
    <w:tmpl w:val="9CF88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48703D"/>
    <w:multiLevelType w:val="hybridMultilevel"/>
    <w:tmpl w:val="0AF24A86"/>
    <w:lvl w:ilvl="0" w:tplc="C846B59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343F1D"/>
    <w:multiLevelType w:val="hybridMultilevel"/>
    <w:tmpl w:val="858E1BCE"/>
    <w:lvl w:ilvl="0" w:tplc="37BEB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B050ED"/>
    <w:multiLevelType w:val="hybridMultilevel"/>
    <w:tmpl w:val="C90A1C1C"/>
    <w:lvl w:ilvl="0" w:tplc="72909670">
      <w:start w:val="5"/>
      <w:numFmt w:val="decimal"/>
      <w:lvlText w:val="%1."/>
      <w:lvlJc w:val="left"/>
      <w:pPr>
        <w:tabs>
          <w:tab w:val="num" w:pos="360"/>
        </w:tabs>
        <w:ind w:left="360" w:hanging="360"/>
      </w:pPr>
      <w:rPr>
        <w:rFonts w:ascii="Adagio_Slab" w:hAnsi="Adagio_Slab"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C867E3"/>
    <w:multiLevelType w:val="hybridMultilevel"/>
    <w:tmpl w:val="93665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C77BA4"/>
    <w:multiLevelType w:val="hybridMultilevel"/>
    <w:tmpl w:val="F17A6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1E006CD"/>
    <w:multiLevelType w:val="multilevel"/>
    <w:tmpl w:val="1460F4CC"/>
    <w:lvl w:ilvl="0">
      <w:start w:val="1"/>
      <w:numFmt w:val="decimal"/>
      <w:lvlText w:val="%1."/>
      <w:lvlJc w:val="left"/>
      <w:pPr>
        <w:ind w:left="720" w:hanging="360"/>
      </w:pPr>
      <w:rPr>
        <w:rFonts w:ascii="Times New Roman" w:hAnsi="Times New Roman" w:cs="Times New Roman" w:hint="default"/>
        <w:b w:val="0"/>
        <w:i w:val="0"/>
        <w:sz w:val="24"/>
        <w:szCs w:val="24"/>
        <w:u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6F926B3"/>
    <w:multiLevelType w:val="hybridMultilevel"/>
    <w:tmpl w:val="C74A04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B266C47"/>
    <w:multiLevelType w:val="hybridMultilevel"/>
    <w:tmpl w:val="76E492B0"/>
    <w:lvl w:ilvl="0" w:tplc="8D7C46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B7C3792"/>
    <w:multiLevelType w:val="hybridMultilevel"/>
    <w:tmpl w:val="61C65366"/>
    <w:lvl w:ilvl="0" w:tplc="B054FC4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3071619"/>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7FA7AFB"/>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84A705A"/>
    <w:multiLevelType w:val="hybridMultilevel"/>
    <w:tmpl w:val="888CEF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86A3F2E"/>
    <w:multiLevelType w:val="hybridMultilevel"/>
    <w:tmpl w:val="1CAA0E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D7A00F8"/>
    <w:multiLevelType w:val="hybridMultilevel"/>
    <w:tmpl w:val="81F63B76"/>
    <w:lvl w:ilvl="0" w:tplc="8DD80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341DE"/>
    <w:multiLevelType w:val="multilevel"/>
    <w:tmpl w:val="7FE6FB96"/>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F552306"/>
    <w:multiLevelType w:val="hybridMultilevel"/>
    <w:tmpl w:val="DA28C2F8"/>
    <w:lvl w:ilvl="0" w:tplc="7A7EA87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351224214">
    <w:abstractNumId w:val="36"/>
  </w:num>
  <w:num w:numId="2" w16cid:durableId="1734154589">
    <w:abstractNumId w:val="29"/>
  </w:num>
  <w:num w:numId="3" w16cid:durableId="693309873">
    <w:abstractNumId w:val="51"/>
  </w:num>
  <w:num w:numId="4" w16cid:durableId="268243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84536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2731612">
    <w:abstractNumId w:val="21"/>
  </w:num>
  <w:num w:numId="7" w16cid:durableId="1614747583">
    <w:abstractNumId w:val="49"/>
  </w:num>
  <w:num w:numId="8" w16cid:durableId="9494371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59615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4854894">
    <w:abstractNumId w:val="15"/>
  </w:num>
  <w:num w:numId="11" w16cid:durableId="1726219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1044575">
    <w:abstractNumId w:val="8"/>
  </w:num>
  <w:num w:numId="13" w16cid:durableId="1923173065">
    <w:abstractNumId w:val="50"/>
  </w:num>
  <w:num w:numId="14" w16cid:durableId="3383095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0599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6818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57798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69707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0365338">
    <w:abstractNumId w:val="43"/>
  </w:num>
  <w:num w:numId="20" w16cid:durableId="1114252958">
    <w:abstractNumId w:val="27"/>
  </w:num>
  <w:num w:numId="21" w16cid:durableId="17905862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69376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2316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86606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05296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149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95742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28271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3164263">
    <w:abstractNumId w:val="5"/>
  </w:num>
  <w:num w:numId="30" w16cid:durableId="1243641465">
    <w:abstractNumId w:val="11"/>
  </w:num>
  <w:num w:numId="31" w16cid:durableId="1496720751">
    <w:abstractNumId w:val="41"/>
  </w:num>
  <w:num w:numId="32" w16cid:durableId="1855681451">
    <w:abstractNumId w:val="24"/>
  </w:num>
  <w:num w:numId="33" w16cid:durableId="38407162">
    <w:abstractNumId w:val="22"/>
  </w:num>
  <w:num w:numId="34" w16cid:durableId="1710568912">
    <w:abstractNumId w:val="14"/>
  </w:num>
  <w:num w:numId="35" w16cid:durableId="236984814">
    <w:abstractNumId w:val="7"/>
  </w:num>
  <w:num w:numId="36" w16cid:durableId="1340737994">
    <w:abstractNumId w:val="20"/>
  </w:num>
  <w:num w:numId="37" w16cid:durableId="815952200">
    <w:abstractNumId w:val="19"/>
  </w:num>
  <w:num w:numId="38" w16cid:durableId="1245141624">
    <w:abstractNumId w:val="38"/>
  </w:num>
  <w:num w:numId="39" w16cid:durableId="16000198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96008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7838435">
    <w:abstractNumId w:val="6"/>
  </w:num>
  <w:num w:numId="42" w16cid:durableId="1109931893">
    <w:abstractNumId w:val="9"/>
  </w:num>
  <w:num w:numId="43" w16cid:durableId="1854300759">
    <w:abstractNumId w:val="39"/>
  </w:num>
  <w:num w:numId="44" w16cid:durableId="642195988">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6174227">
    <w:abstractNumId w:val="45"/>
  </w:num>
  <w:num w:numId="46" w16cid:durableId="1405838539">
    <w:abstractNumId w:val="17"/>
  </w:num>
  <w:num w:numId="47" w16cid:durableId="488058979">
    <w:abstractNumId w:val="12"/>
  </w:num>
  <w:num w:numId="48" w16cid:durableId="494346518">
    <w:abstractNumId w:val="18"/>
  </w:num>
  <w:num w:numId="49" w16cid:durableId="915020182">
    <w:abstractNumId w:val="37"/>
  </w:num>
  <w:num w:numId="50" w16cid:durableId="1908220117">
    <w:abstractNumId w:val="42"/>
  </w:num>
  <w:num w:numId="51" w16cid:durableId="1906523593">
    <w:abstractNumId w:val="47"/>
  </w:num>
  <w:num w:numId="52" w16cid:durableId="1702782216">
    <w:abstractNumId w:val="16"/>
  </w:num>
  <w:num w:numId="53" w16cid:durableId="1066338272">
    <w:abstractNumId w:val="28"/>
  </w:num>
  <w:num w:numId="54" w16cid:durableId="1959873005">
    <w:abstractNumId w:val="33"/>
  </w:num>
  <w:num w:numId="55" w16cid:durableId="2003044458">
    <w:abstractNumId w:val="40"/>
  </w:num>
  <w:num w:numId="56" w16cid:durableId="1555702856">
    <w:abstractNumId w:val="26"/>
  </w:num>
  <w:num w:numId="57" w16cid:durableId="763376988">
    <w:abstractNumId w:val="4"/>
  </w:num>
  <w:num w:numId="58" w16cid:durableId="45493229">
    <w:abstractNumId w:val="31"/>
  </w:num>
  <w:num w:numId="59" w16cid:durableId="71153771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CA"/>
    <w:rsid w:val="0000115A"/>
    <w:rsid w:val="00005C45"/>
    <w:rsid w:val="000122B2"/>
    <w:rsid w:val="00012653"/>
    <w:rsid w:val="0001574C"/>
    <w:rsid w:val="00017885"/>
    <w:rsid w:val="000226B6"/>
    <w:rsid w:val="00022CF4"/>
    <w:rsid w:val="00035630"/>
    <w:rsid w:val="0004007E"/>
    <w:rsid w:val="00045AE0"/>
    <w:rsid w:val="000638C3"/>
    <w:rsid w:val="0006500B"/>
    <w:rsid w:val="00065ABE"/>
    <w:rsid w:val="000876ED"/>
    <w:rsid w:val="00092AAB"/>
    <w:rsid w:val="00094D1E"/>
    <w:rsid w:val="00096AD2"/>
    <w:rsid w:val="0009703C"/>
    <w:rsid w:val="000A2943"/>
    <w:rsid w:val="000C4CE8"/>
    <w:rsid w:val="000C60FF"/>
    <w:rsid w:val="000C6D43"/>
    <w:rsid w:val="000D1230"/>
    <w:rsid w:val="000E143A"/>
    <w:rsid w:val="000F1062"/>
    <w:rsid w:val="00100F86"/>
    <w:rsid w:val="00111E54"/>
    <w:rsid w:val="00111FEA"/>
    <w:rsid w:val="001208A1"/>
    <w:rsid w:val="00132C2C"/>
    <w:rsid w:val="00136B17"/>
    <w:rsid w:val="0014295B"/>
    <w:rsid w:val="001473CE"/>
    <w:rsid w:val="0015396C"/>
    <w:rsid w:val="00170487"/>
    <w:rsid w:val="00170C37"/>
    <w:rsid w:val="00177C95"/>
    <w:rsid w:val="001808FC"/>
    <w:rsid w:val="0018180E"/>
    <w:rsid w:val="0019178F"/>
    <w:rsid w:val="00191D79"/>
    <w:rsid w:val="00192A94"/>
    <w:rsid w:val="0019412A"/>
    <w:rsid w:val="0019418E"/>
    <w:rsid w:val="001A25AA"/>
    <w:rsid w:val="001A54CD"/>
    <w:rsid w:val="001B1961"/>
    <w:rsid w:val="001B72A2"/>
    <w:rsid w:val="001C0854"/>
    <w:rsid w:val="001C4B6B"/>
    <w:rsid w:val="001D74E7"/>
    <w:rsid w:val="001E329C"/>
    <w:rsid w:val="001F06B8"/>
    <w:rsid w:val="001F4D14"/>
    <w:rsid w:val="00200F46"/>
    <w:rsid w:val="00205381"/>
    <w:rsid w:val="00206935"/>
    <w:rsid w:val="002125BA"/>
    <w:rsid w:val="00216538"/>
    <w:rsid w:val="00221F4B"/>
    <w:rsid w:val="00227950"/>
    <w:rsid w:val="002350CE"/>
    <w:rsid w:val="0025392D"/>
    <w:rsid w:val="00254F5B"/>
    <w:rsid w:val="00255531"/>
    <w:rsid w:val="002602BB"/>
    <w:rsid w:val="002646F4"/>
    <w:rsid w:val="00267C77"/>
    <w:rsid w:val="00270AE7"/>
    <w:rsid w:val="00274509"/>
    <w:rsid w:val="00280420"/>
    <w:rsid w:val="002A2C55"/>
    <w:rsid w:val="002A3988"/>
    <w:rsid w:val="002A51FE"/>
    <w:rsid w:val="002A6383"/>
    <w:rsid w:val="002B5F63"/>
    <w:rsid w:val="002C4CA3"/>
    <w:rsid w:val="002D43C4"/>
    <w:rsid w:val="002D4979"/>
    <w:rsid w:val="002F2598"/>
    <w:rsid w:val="00300C91"/>
    <w:rsid w:val="003014BD"/>
    <w:rsid w:val="0030248C"/>
    <w:rsid w:val="00315121"/>
    <w:rsid w:val="00315751"/>
    <w:rsid w:val="00315F6E"/>
    <w:rsid w:val="003232D8"/>
    <w:rsid w:val="0032755F"/>
    <w:rsid w:val="00331664"/>
    <w:rsid w:val="0033206E"/>
    <w:rsid w:val="00335F24"/>
    <w:rsid w:val="00337A53"/>
    <w:rsid w:val="003438D5"/>
    <w:rsid w:val="00345302"/>
    <w:rsid w:val="00350CAC"/>
    <w:rsid w:val="00355537"/>
    <w:rsid w:val="003612AC"/>
    <w:rsid w:val="003612DE"/>
    <w:rsid w:val="003617CA"/>
    <w:rsid w:val="00365F18"/>
    <w:rsid w:val="003663DB"/>
    <w:rsid w:val="0038048F"/>
    <w:rsid w:val="00390E7C"/>
    <w:rsid w:val="0039340E"/>
    <w:rsid w:val="003A1C70"/>
    <w:rsid w:val="003A1CB0"/>
    <w:rsid w:val="003A4D5A"/>
    <w:rsid w:val="003B68FE"/>
    <w:rsid w:val="003C312C"/>
    <w:rsid w:val="003D2A9C"/>
    <w:rsid w:val="003D434F"/>
    <w:rsid w:val="003D463C"/>
    <w:rsid w:val="003D4AF4"/>
    <w:rsid w:val="003E5991"/>
    <w:rsid w:val="003E7747"/>
    <w:rsid w:val="003F23C5"/>
    <w:rsid w:val="003F2CD1"/>
    <w:rsid w:val="00403C38"/>
    <w:rsid w:val="00404B98"/>
    <w:rsid w:val="004069CD"/>
    <w:rsid w:val="00413585"/>
    <w:rsid w:val="00421FB5"/>
    <w:rsid w:val="00423B3F"/>
    <w:rsid w:val="00427A80"/>
    <w:rsid w:val="004301D4"/>
    <w:rsid w:val="0044656C"/>
    <w:rsid w:val="00450C65"/>
    <w:rsid w:val="0047072E"/>
    <w:rsid w:val="00481567"/>
    <w:rsid w:val="00483822"/>
    <w:rsid w:val="00487DAF"/>
    <w:rsid w:val="004913AF"/>
    <w:rsid w:val="004935BC"/>
    <w:rsid w:val="00497747"/>
    <w:rsid w:val="004A4706"/>
    <w:rsid w:val="004A49E6"/>
    <w:rsid w:val="004A4F10"/>
    <w:rsid w:val="004A7999"/>
    <w:rsid w:val="004B49B5"/>
    <w:rsid w:val="004C1A54"/>
    <w:rsid w:val="004C1C6E"/>
    <w:rsid w:val="004D5854"/>
    <w:rsid w:val="004E04EA"/>
    <w:rsid w:val="004E5A94"/>
    <w:rsid w:val="004E7CE6"/>
    <w:rsid w:val="00514884"/>
    <w:rsid w:val="005461D6"/>
    <w:rsid w:val="00552DC2"/>
    <w:rsid w:val="0055565F"/>
    <w:rsid w:val="0056116D"/>
    <w:rsid w:val="0056479C"/>
    <w:rsid w:val="005713E3"/>
    <w:rsid w:val="0057305C"/>
    <w:rsid w:val="005828F5"/>
    <w:rsid w:val="005A0C3A"/>
    <w:rsid w:val="005A0C81"/>
    <w:rsid w:val="005A541B"/>
    <w:rsid w:val="005A6948"/>
    <w:rsid w:val="005A755B"/>
    <w:rsid w:val="005F669B"/>
    <w:rsid w:val="006139F1"/>
    <w:rsid w:val="00614675"/>
    <w:rsid w:val="0061559D"/>
    <w:rsid w:val="0062043E"/>
    <w:rsid w:val="0062135D"/>
    <w:rsid w:val="006250F1"/>
    <w:rsid w:val="00632ADE"/>
    <w:rsid w:val="00635DA9"/>
    <w:rsid w:val="00643350"/>
    <w:rsid w:val="006508E7"/>
    <w:rsid w:val="00662BEE"/>
    <w:rsid w:val="0066452D"/>
    <w:rsid w:val="00667902"/>
    <w:rsid w:val="00671DB3"/>
    <w:rsid w:val="00683B3C"/>
    <w:rsid w:val="006A045B"/>
    <w:rsid w:val="006A0BAC"/>
    <w:rsid w:val="006A6E61"/>
    <w:rsid w:val="006B61E7"/>
    <w:rsid w:val="006C46E1"/>
    <w:rsid w:val="006D0896"/>
    <w:rsid w:val="006D144F"/>
    <w:rsid w:val="006D32F4"/>
    <w:rsid w:val="006E3B85"/>
    <w:rsid w:val="006E657F"/>
    <w:rsid w:val="00705C54"/>
    <w:rsid w:val="00707D16"/>
    <w:rsid w:val="00715953"/>
    <w:rsid w:val="00721AF8"/>
    <w:rsid w:val="00732DD2"/>
    <w:rsid w:val="00737A4E"/>
    <w:rsid w:val="007421CB"/>
    <w:rsid w:val="00753196"/>
    <w:rsid w:val="00754151"/>
    <w:rsid w:val="00754584"/>
    <w:rsid w:val="0076505C"/>
    <w:rsid w:val="00765329"/>
    <w:rsid w:val="007772DD"/>
    <w:rsid w:val="00780209"/>
    <w:rsid w:val="007829F0"/>
    <w:rsid w:val="00783617"/>
    <w:rsid w:val="0079319B"/>
    <w:rsid w:val="0079389C"/>
    <w:rsid w:val="007952A9"/>
    <w:rsid w:val="007971A4"/>
    <w:rsid w:val="007A4D69"/>
    <w:rsid w:val="007C12B6"/>
    <w:rsid w:val="007E40FC"/>
    <w:rsid w:val="007E52FB"/>
    <w:rsid w:val="007E7DF7"/>
    <w:rsid w:val="007F0AE5"/>
    <w:rsid w:val="007F5334"/>
    <w:rsid w:val="00815F6D"/>
    <w:rsid w:val="0083242C"/>
    <w:rsid w:val="0084619D"/>
    <w:rsid w:val="00846774"/>
    <w:rsid w:val="008470EF"/>
    <w:rsid w:val="008608F8"/>
    <w:rsid w:val="0086654D"/>
    <w:rsid w:val="00871C7F"/>
    <w:rsid w:val="00873655"/>
    <w:rsid w:val="00873926"/>
    <w:rsid w:val="008756D4"/>
    <w:rsid w:val="00881502"/>
    <w:rsid w:val="00892A39"/>
    <w:rsid w:val="00896B44"/>
    <w:rsid w:val="008A2A09"/>
    <w:rsid w:val="008A4F6D"/>
    <w:rsid w:val="008A7175"/>
    <w:rsid w:val="008A7FBC"/>
    <w:rsid w:val="008B0E28"/>
    <w:rsid w:val="008B1529"/>
    <w:rsid w:val="008C6449"/>
    <w:rsid w:val="008C7ADD"/>
    <w:rsid w:val="008D3EFC"/>
    <w:rsid w:val="008E2E35"/>
    <w:rsid w:val="008F5294"/>
    <w:rsid w:val="00904DAD"/>
    <w:rsid w:val="009078F5"/>
    <w:rsid w:val="009117C3"/>
    <w:rsid w:val="0091683B"/>
    <w:rsid w:val="00921A27"/>
    <w:rsid w:val="00926FEF"/>
    <w:rsid w:val="0093387D"/>
    <w:rsid w:val="00941FDF"/>
    <w:rsid w:val="009474B9"/>
    <w:rsid w:val="009676C4"/>
    <w:rsid w:val="0097039C"/>
    <w:rsid w:val="00980020"/>
    <w:rsid w:val="00987667"/>
    <w:rsid w:val="009921DE"/>
    <w:rsid w:val="00994912"/>
    <w:rsid w:val="00994D52"/>
    <w:rsid w:val="00997BE8"/>
    <w:rsid w:val="009A317F"/>
    <w:rsid w:val="009C4EA5"/>
    <w:rsid w:val="009C5782"/>
    <w:rsid w:val="009C689F"/>
    <w:rsid w:val="009E0576"/>
    <w:rsid w:val="009E4A44"/>
    <w:rsid w:val="009F79CC"/>
    <w:rsid w:val="00A02DF6"/>
    <w:rsid w:val="00A155A9"/>
    <w:rsid w:val="00A15DB7"/>
    <w:rsid w:val="00A24A07"/>
    <w:rsid w:val="00A27D1E"/>
    <w:rsid w:val="00A3194F"/>
    <w:rsid w:val="00A41C6E"/>
    <w:rsid w:val="00A4744D"/>
    <w:rsid w:val="00A5238B"/>
    <w:rsid w:val="00A556DB"/>
    <w:rsid w:val="00A617D2"/>
    <w:rsid w:val="00A64B61"/>
    <w:rsid w:val="00A8267D"/>
    <w:rsid w:val="00A8281D"/>
    <w:rsid w:val="00A836CA"/>
    <w:rsid w:val="00A94239"/>
    <w:rsid w:val="00AB1A35"/>
    <w:rsid w:val="00AB2834"/>
    <w:rsid w:val="00AB7C8A"/>
    <w:rsid w:val="00AC2874"/>
    <w:rsid w:val="00AC2ED8"/>
    <w:rsid w:val="00AD7A7B"/>
    <w:rsid w:val="00AE17DF"/>
    <w:rsid w:val="00AE1F60"/>
    <w:rsid w:val="00AE652F"/>
    <w:rsid w:val="00AE66AF"/>
    <w:rsid w:val="00AF0614"/>
    <w:rsid w:val="00AF27BC"/>
    <w:rsid w:val="00AF4AC6"/>
    <w:rsid w:val="00AF4E4F"/>
    <w:rsid w:val="00B00CF0"/>
    <w:rsid w:val="00B05307"/>
    <w:rsid w:val="00B07262"/>
    <w:rsid w:val="00B10790"/>
    <w:rsid w:val="00B2090E"/>
    <w:rsid w:val="00B23360"/>
    <w:rsid w:val="00B263F2"/>
    <w:rsid w:val="00B31A3D"/>
    <w:rsid w:val="00B368B2"/>
    <w:rsid w:val="00B47B8F"/>
    <w:rsid w:val="00B521CF"/>
    <w:rsid w:val="00B52D45"/>
    <w:rsid w:val="00B531B4"/>
    <w:rsid w:val="00B54864"/>
    <w:rsid w:val="00B54B88"/>
    <w:rsid w:val="00B741FD"/>
    <w:rsid w:val="00B80B8F"/>
    <w:rsid w:val="00B82654"/>
    <w:rsid w:val="00B845C0"/>
    <w:rsid w:val="00B86CA4"/>
    <w:rsid w:val="00BA1142"/>
    <w:rsid w:val="00BA4D1D"/>
    <w:rsid w:val="00BA72EE"/>
    <w:rsid w:val="00BB0F03"/>
    <w:rsid w:val="00BC7246"/>
    <w:rsid w:val="00BD2AD7"/>
    <w:rsid w:val="00BE11DA"/>
    <w:rsid w:val="00BE55C5"/>
    <w:rsid w:val="00BF174D"/>
    <w:rsid w:val="00BF243A"/>
    <w:rsid w:val="00C13EB7"/>
    <w:rsid w:val="00C24FC2"/>
    <w:rsid w:val="00C31CB9"/>
    <w:rsid w:val="00C320FA"/>
    <w:rsid w:val="00C33D29"/>
    <w:rsid w:val="00C36D43"/>
    <w:rsid w:val="00C57C8F"/>
    <w:rsid w:val="00C708DD"/>
    <w:rsid w:val="00C716CC"/>
    <w:rsid w:val="00C7621B"/>
    <w:rsid w:val="00C8632C"/>
    <w:rsid w:val="00C90CD6"/>
    <w:rsid w:val="00C94179"/>
    <w:rsid w:val="00C97AD2"/>
    <w:rsid w:val="00CC3147"/>
    <w:rsid w:val="00CC3BD6"/>
    <w:rsid w:val="00CD0247"/>
    <w:rsid w:val="00CD206F"/>
    <w:rsid w:val="00CD3328"/>
    <w:rsid w:val="00CD559D"/>
    <w:rsid w:val="00CD7BF0"/>
    <w:rsid w:val="00CE2CB2"/>
    <w:rsid w:val="00CE3DDA"/>
    <w:rsid w:val="00CE6E6E"/>
    <w:rsid w:val="00CF5E68"/>
    <w:rsid w:val="00CF7E2E"/>
    <w:rsid w:val="00D0072A"/>
    <w:rsid w:val="00D051FA"/>
    <w:rsid w:val="00D149AE"/>
    <w:rsid w:val="00D14B6B"/>
    <w:rsid w:val="00D33BDA"/>
    <w:rsid w:val="00D361DB"/>
    <w:rsid w:val="00D4154B"/>
    <w:rsid w:val="00D50765"/>
    <w:rsid w:val="00D5144A"/>
    <w:rsid w:val="00D621E1"/>
    <w:rsid w:val="00D85BE5"/>
    <w:rsid w:val="00D87248"/>
    <w:rsid w:val="00D9409C"/>
    <w:rsid w:val="00D95046"/>
    <w:rsid w:val="00DA3735"/>
    <w:rsid w:val="00DA6269"/>
    <w:rsid w:val="00DA68EE"/>
    <w:rsid w:val="00DA68F7"/>
    <w:rsid w:val="00DB092B"/>
    <w:rsid w:val="00DC2C3D"/>
    <w:rsid w:val="00DC2ECB"/>
    <w:rsid w:val="00DD7171"/>
    <w:rsid w:val="00DE3027"/>
    <w:rsid w:val="00DF4EA0"/>
    <w:rsid w:val="00E0660F"/>
    <w:rsid w:val="00E07B9E"/>
    <w:rsid w:val="00E162AE"/>
    <w:rsid w:val="00E164A1"/>
    <w:rsid w:val="00E30230"/>
    <w:rsid w:val="00E32EEF"/>
    <w:rsid w:val="00E33384"/>
    <w:rsid w:val="00E351C8"/>
    <w:rsid w:val="00E41E99"/>
    <w:rsid w:val="00E5335A"/>
    <w:rsid w:val="00E65C08"/>
    <w:rsid w:val="00E67364"/>
    <w:rsid w:val="00E70DDA"/>
    <w:rsid w:val="00E72659"/>
    <w:rsid w:val="00E7526A"/>
    <w:rsid w:val="00E82076"/>
    <w:rsid w:val="00E901B5"/>
    <w:rsid w:val="00E92642"/>
    <w:rsid w:val="00E967F5"/>
    <w:rsid w:val="00EA189F"/>
    <w:rsid w:val="00EA40CE"/>
    <w:rsid w:val="00EA45C2"/>
    <w:rsid w:val="00EA48F5"/>
    <w:rsid w:val="00EA5703"/>
    <w:rsid w:val="00EB0F03"/>
    <w:rsid w:val="00EB2DB8"/>
    <w:rsid w:val="00EB4949"/>
    <w:rsid w:val="00EB7A88"/>
    <w:rsid w:val="00EC74A5"/>
    <w:rsid w:val="00ED2988"/>
    <w:rsid w:val="00ED2C77"/>
    <w:rsid w:val="00ED5F2A"/>
    <w:rsid w:val="00EE5F81"/>
    <w:rsid w:val="00EF3008"/>
    <w:rsid w:val="00F02B22"/>
    <w:rsid w:val="00F03C99"/>
    <w:rsid w:val="00F05437"/>
    <w:rsid w:val="00F06800"/>
    <w:rsid w:val="00F27D1C"/>
    <w:rsid w:val="00F467E0"/>
    <w:rsid w:val="00F62DCE"/>
    <w:rsid w:val="00F65BC9"/>
    <w:rsid w:val="00F837EF"/>
    <w:rsid w:val="00F83F07"/>
    <w:rsid w:val="00F848B1"/>
    <w:rsid w:val="00F86901"/>
    <w:rsid w:val="00F903FE"/>
    <w:rsid w:val="00F95360"/>
    <w:rsid w:val="00FA73C2"/>
    <w:rsid w:val="00FB0EE4"/>
    <w:rsid w:val="00FB6280"/>
    <w:rsid w:val="00FC1D0D"/>
    <w:rsid w:val="00FC3F59"/>
    <w:rsid w:val="00FD3F75"/>
    <w:rsid w:val="00FE06D6"/>
    <w:rsid w:val="00FF00CA"/>
    <w:rsid w:val="00FF1AB7"/>
    <w:rsid w:val="00FF7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B5135"/>
  <w15:chartTrackingRefBased/>
  <w15:docId w15:val="{BEA5110B-BD69-42AF-AB25-71EC7FF2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328"/>
  </w:style>
  <w:style w:type="paragraph" w:styleId="Nagwek3">
    <w:name w:val="heading 3"/>
    <w:basedOn w:val="Normalny"/>
    <w:next w:val="Normalny"/>
    <w:link w:val="Nagwek3Znak"/>
    <w:unhideWhenUsed/>
    <w:qFormat/>
    <w:rsid w:val="008A7FBC"/>
    <w:pPr>
      <w:keepNext/>
      <w:spacing w:after="0" w:line="240" w:lineRule="auto"/>
      <w:outlineLvl w:val="2"/>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L1,Numerowanie,CW_Lista,List Paragraph,2 heading,A_wyliczenie,K-P_odwolanie,Akapit z listą5,maz_wyliczenie,opis dzialania,Wypunktowanie,T_SZ_List Paragraph,normalny tekst,Preambuła,Akapit z listą numerowaną,Akapit z listą 1"/>
    <w:basedOn w:val="Normalny"/>
    <w:link w:val="AkapitzlistZnak"/>
    <w:uiPriority w:val="34"/>
    <w:qFormat/>
    <w:rsid w:val="00E82076"/>
    <w:pPr>
      <w:ind w:left="720"/>
      <w:contextualSpacing/>
    </w:pPr>
  </w:style>
  <w:style w:type="character" w:customStyle="1" w:styleId="Nagwek3Znak">
    <w:name w:val="Nagłówek 3 Znak"/>
    <w:basedOn w:val="Domylnaczcionkaakapitu"/>
    <w:link w:val="Nagwek3"/>
    <w:rsid w:val="008A7FBC"/>
    <w:rPr>
      <w:rFonts w:eastAsia="Times New Roman"/>
      <w:i/>
      <w:iCs/>
      <w:sz w:val="24"/>
      <w:szCs w:val="24"/>
      <w:lang w:val="x-none" w:eastAsia="x-none"/>
    </w:rPr>
  </w:style>
  <w:style w:type="character" w:styleId="Hipercze">
    <w:name w:val="Hyperlink"/>
    <w:basedOn w:val="Domylnaczcionkaakapitu"/>
    <w:uiPriority w:val="99"/>
    <w:unhideWhenUsed/>
    <w:rsid w:val="008A7FBC"/>
    <w:rPr>
      <w:color w:val="0563C1" w:themeColor="hyperlink"/>
      <w:u w:val="single"/>
    </w:rPr>
  </w:style>
  <w:style w:type="paragraph" w:styleId="NormalnyWeb">
    <w:name w:val="Normal (Web)"/>
    <w:basedOn w:val="Normalny"/>
    <w:uiPriority w:val="99"/>
    <w:semiHidden/>
    <w:unhideWhenUsed/>
    <w:rsid w:val="008A7FBC"/>
    <w:pPr>
      <w:spacing w:before="100" w:beforeAutospacing="1" w:after="100" w:afterAutospacing="1" w:line="240" w:lineRule="auto"/>
    </w:pPr>
    <w:rPr>
      <w:rFonts w:eastAsia="Times New Roman"/>
      <w:sz w:val="24"/>
      <w:szCs w:val="24"/>
      <w:lang w:eastAsia="pl-PL"/>
    </w:rPr>
  </w:style>
  <w:style w:type="paragraph" w:styleId="Nagwek">
    <w:name w:val="header"/>
    <w:basedOn w:val="Normalny"/>
    <w:link w:val="NagwekZnak"/>
    <w:uiPriority w:val="99"/>
    <w:unhideWhenUsed/>
    <w:rsid w:val="008A7FBC"/>
    <w:pPr>
      <w:tabs>
        <w:tab w:val="center" w:pos="4536"/>
        <w:tab w:val="right" w:pos="9072"/>
      </w:tabs>
      <w:spacing w:after="0" w:line="240" w:lineRule="auto"/>
    </w:pPr>
    <w:rPr>
      <w:rFonts w:eastAsia="Times New Roman"/>
      <w:sz w:val="24"/>
      <w:szCs w:val="24"/>
      <w:lang w:val="x-none" w:eastAsia="x-none"/>
    </w:rPr>
  </w:style>
  <w:style w:type="character" w:customStyle="1" w:styleId="NagwekZnak">
    <w:name w:val="Nagłówek Znak"/>
    <w:basedOn w:val="Domylnaczcionkaakapitu"/>
    <w:link w:val="Nagwek"/>
    <w:uiPriority w:val="99"/>
    <w:rsid w:val="008A7FBC"/>
    <w:rPr>
      <w:rFonts w:eastAsia="Times New Roman"/>
      <w:sz w:val="24"/>
      <w:szCs w:val="24"/>
      <w:lang w:val="x-none" w:eastAsia="x-none"/>
    </w:rPr>
  </w:style>
  <w:style w:type="paragraph" w:styleId="Tytu">
    <w:name w:val="Title"/>
    <w:basedOn w:val="Normalny"/>
    <w:link w:val="TytuZnak"/>
    <w:uiPriority w:val="99"/>
    <w:qFormat/>
    <w:rsid w:val="008A7FBC"/>
    <w:pPr>
      <w:spacing w:after="0" w:line="240" w:lineRule="auto"/>
      <w:jc w:val="center"/>
    </w:pPr>
    <w:rPr>
      <w:rFonts w:eastAsia="Times New Roman"/>
      <w:b/>
      <w:sz w:val="28"/>
      <w:szCs w:val="20"/>
      <w:u w:val="single"/>
      <w:lang w:val="x-none" w:eastAsia="x-none"/>
    </w:rPr>
  </w:style>
  <w:style w:type="character" w:customStyle="1" w:styleId="TytuZnak">
    <w:name w:val="Tytuł Znak"/>
    <w:basedOn w:val="Domylnaczcionkaakapitu"/>
    <w:link w:val="Tytu"/>
    <w:uiPriority w:val="99"/>
    <w:rsid w:val="008A7FBC"/>
    <w:rPr>
      <w:rFonts w:eastAsia="Times New Roman"/>
      <w:b/>
      <w:sz w:val="28"/>
      <w:szCs w:val="20"/>
      <w:u w:val="single"/>
      <w:lang w:val="x-none" w:eastAsia="x-none"/>
    </w:rPr>
  </w:style>
  <w:style w:type="paragraph" w:styleId="Tekstpodstawowy">
    <w:name w:val="Body Text"/>
    <w:basedOn w:val="Normalny"/>
    <w:link w:val="TekstpodstawowyZnak"/>
    <w:uiPriority w:val="99"/>
    <w:semiHidden/>
    <w:unhideWhenUsed/>
    <w:rsid w:val="008A7FBC"/>
    <w:pPr>
      <w:spacing w:after="0" w:line="240" w:lineRule="auto"/>
    </w:pPr>
    <w:rPr>
      <w:rFonts w:ascii="Arial" w:eastAsia="Times New Roman" w:hAnsi="Arial"/>
      <w:sz w:val="24"/>
      <w:szCs w:val="20"/>
      <w:lang w:val="x-none" w:eastAsia="x-none"/>
    </w:rPr>
  </w:style>
  <w:style w:type="character" w:customStyle="1" w:styleId="TekstpodstawowyZnak">
    <w:name w:val="Tekst podstawowy Znak"/>
    <w:basedOn w:val="Domylnaczcionkaakapitu"/>
    <w:link w:val="Tekstpodstawowy"/>
    <w:uiPriority w:val="99"/>
    <w:semiHidden/>
    <w:rsid w:val="008A7FBC"/>
    <w:rPr>
      <w:rFonts w:ascii="Arial" w:eastAsia="Times New Roman" w:hAnsi="Arial"/>
      <w:sz w:val="24"/>
      <w:szCs w:val="20"/>
      <w:lang w:val="x-none" w:eastAsia="x-none"/>
    </w:rPr>
  </w:style>
  <w:style w:type="character" w:customStyle="1" w:styleId="AkapitzlistZnak">
    <w:name w:val="Akapit z listą Znak"/>
    <w:aliases w:val="Podsis rysunku Znak,L1 Znak,Numerowanie Znak,CW_Lista Znak,List Paragraph Znak,2 heading Znak,A_wyliczenie Znak,K-P_odwolanie Znak,Akapit z listą5 Znak,maz_wyliczenie Znak,opis dzialania Znak,Wypunktowanie Znak,normalny tekst Znak"/>
    <w:link w:val="Akapitzlist"/>
    <w:uiPriority w:val="34"/>
    <w:qFormat/>
    <w:locked/>
    <w:rsid w:val="008A7FBC"/>
  </w:style>
  <w:style w:type="paragraph" w:customStyle="1" w:styleId="Standard">
    <w:name w:val="Standard"/>
    <w:uiPriority w:val="99"/>
    <w:rsid w:val="008A7FBC"/>
    <w:pPr>
      <w:suppressAutoHyphens/>
      <w:autoSpaceDN w:val="0"/>
      <w:spacing w:after="200" w:line="249" w:lineRule="auto"/>
    </w:pPr>
    <w:rPr>
      <w:rFonts w:ascii="Cambria" w:eastAsia="Times New Roman" w:hAnsi="Cambria"/>
      <w:kern w:val="3"/>
      <w:lang w:bidi="en-US"/>
    </w:rPr>
  </w:style>
  <w:style w:type="paragraph" w:customStyle="1" w:styleId="Default">
    <w:name w:val="Default"/>
    <w:rsid w:val="008A7FBC"/>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780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209"/>
  </w:style>
  <w:style w:type="character" w:styleId="Odwoaniedokomentarza">
    <w:name w:val="annotation reference"/>
    <w:uiPriority w:val="99"/>
    <w:unhideWhenUsed/>
    <w:qFormat/>
    <w:rsid w:val="00D87248"/>
    <w:rPr>
      <w:sz w:val="16"/>
      <w:szCs w:val="16"/>
    </w:rPr>
  </w:style>
  <w:style w:type="paragraph" w:styleId="Tekstkomentarza">
    <w:name w:val="annotation text"/>
    <w:basedOn w:val="Normalny"/>
    <w:link w:val="TekstkomentarzaZnak"/>
    <w:uiPriority w:val="99"/>
    <w:unhideWhenUsed/>
    <w:rsid w:val="00D87248"/>
    <w:pPr>
      <w:spacing w:after="200" w:line="240" w:lineRule="auto"/>
    </w:pPr>
    <w:rPr>
      <w:rFonts w:ascii="Calibri" w:eastAsia="Calibri" w:hAnsi="Calibri"/>
      <w:sz w:val="20"/>
      <w:szCs w:val="20"/>
      <w:lang w:val="x-none" w:eastAsia="x-none"/>
    </w:rPr>
  </w:style>
  <w:style w:type="character" w:customStyle="1" w:styleId="TekstkomentarzaZnak">
    <w:name w:val="Tekst komentarza Znak"/>
    <w:basedOn w:val="Domylnaczcionkaakapitu"/>
    <w:link w:val="Tekstkomentarza"/>
    <w:uiPriority w:val="99"/>
    <w:rsid w:val="00D87248"/>
    <w:rPr>
      <w:rFonts w:ascii="Calibri" w:eastAsia="Calibri" w:hAnsi="Calibri"/>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3206E"/>
    <w:pPr>
      <w:spacing w:after="160"/>
    </w:pPr>
    <w:rPr>
      <w:rFonts w:ascii="Times New Roman" w:eastAsiaTheme="minorHAnsi" w:hAnsi="Times New Roman"/>
      <w:b/>
      <w:bCs/>
      <w:lang w:val="pl-PL" w:eastAsia="en-US"/>
    </w:rPr>
  </w:style>
  <w:style w:type="character" w:customStyle="1" w:styleId="TematkomentarzaZnak">
    <w:name w:val="Temat komentarza Znak"/>
    <w:basedOn w:val="TekstkomentarzaZnak"/>
    <w:link w:val="Tematkomentarza"/>
    <w:uiPriority w:val="99"/>
    <w:semiHidden/>
    <w:rsid w:val="0033206E"/>
    <w:rPr>
      <w:rFonts w:ascii="Calibri" w:eastAsia="Calibri" w:hAnsi="Calibri"/>
      <w:b/>
      <w:bCs/>
      <w:sz w:val="20"/>
      <w:szCs w:val="20"/>
      <w:lang w:val="x-none" w:eastAsia="x-none"/>
    </w:rPr>
  </w:style>
  <w:style w:type="paragraph" w:styleId="Tekstdymka">
    <w:name w:val="Balloon Text"/>
    <w:basedOn w:val="Normalny"/>
    <w:link w:val="TekstdymkaZnak"/>
    <w:uiPriority w:val="99"/>
    <w:semiHidden/>
    <w:unhideWhenUsed/>
    <w:rsid w:val="003320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06E"/>
    <w:rPr>
      <w:rFonts w:ascii="Segoe UI" w:hAnsi="Segoe UI" w:cs="Segoe UI"/>
      <w:sz w:val="18"/>
      <w:szCs w:val="18"/>
    </w:rPr>
  </w:style>
  <w:style w:type="paragraph" w:styleId="Lista">
    <w:name w:val="List"/>
    <w:basedOn w:val="Normalny"/>
    <w:rsid w:val="00F06800"/>
    <w:pPr>
      <w:spacing w:after="0" w:line="240" w:lineRule="auto"/>
      <w:ind w:left="283" w:hanging="283"/>
    </w:pPr>
    <w:rPr>
      <w:rFonts w:ascii="Arial" w:eastAsia="Times New Roman" w:hAnsi="Arial"/>
      <w:sz w:val="24"/>
      <w:szCs w:val="20"/>
      <w:lang w:eastAsia="pl-PL"/>
    </w:rPr>
  </w:style>
  <w:style w:type="character" w:customStyle="1" w:styleId="markedcontent">
    <w:name w:val="markedcontent"/>
    <w:basedOn w:val="Domylnaczcionkaakapitu"/>
    <w:rsid w:val="00403C38"/>
  </w:style>
  <w:style w:type="paragraph" w:styleId="Tekstprzypisudolnego">
    <w:name w:val="footnote text"/>
    <w:basedOn w:val="Normalny"/>
    <w:link w:val="TekstprzypisudolnegoZnak"/>
    <w:uiPriority w:val="99"/>
    <w:semiHidden/>
    <w:unhideWhenUsed/>
    <w:rsid w:val="00390E7C"/>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390E7C"/>
    <w:rPr>
      <w:rFonts w:ascii="Calibri" w:eastAsia="Calibri" w:hAnsi="Calibri"/>
      <w:sz w:val="20"/>
      <w:szCs w:val="20"/>
    </w:rPr>
  </w:style>
  <w:style w:type="character" w:styleId="Odwoanieprzypisudolnego">
    <w:name w:val="footnote reference"/>
    <w:semiHidden/>
    <w:unhideWhenUsed/>
    <w:rsid w:val="00390E7C"/>
    <w:rPr>
      <w:vertAlign w:val="superscript"/>
    </w:rPr>
  </w:style>
  <w:style w:type="paragraph" w:styleId="Poprawka">
    <w:name w:val="Revision"/>
    <w:hidden/>
    <w:uiPriority w:val="99"/>
    <w:semiHidden/>
    <w:rsid w:val="00A8281D"/>
    <w:pPr>
      <w:spacing w:after="0" w:line="240" w:lineRule="auto"/>
    </w:pPr>
  </w:style>
  <w:style w:type="paragraph" w:styleId="Tekstprzypisukocowego">
    <w:name w:val="endnote text"/>
    <w:basedOn w:val="Normalny"/>
    <w:link w:val="TekstprzypisukocowegoZnak"/>
    <w:uiPriority w:val="99"/>
    <w:semiHidden/>
    <w:unhideWhenUsed/>
    <w:rsid w:val="006433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3350"/>
    <w:rPr>
      <w:sz w:val="20"/>
      <w:szCs w:val="20"/>
    </w:rPr>
  </w:style>
  <w:style w:type="character" w:styleId="Odwoanieprzypisukocowego">
    <w:name w:val="endnote reference"/>
    <w:basedOn w:val="Domylnaczcionkaakapitu"/>
    <w:uiPriority w:val="99"/>
    <w:semiHidden/>
    <w:unhideWhenUsed/>
    <w:rsid w:val="00643350"/>
    <w:rPr>
      <w:vertAlign w:val="superscript"/>
    </w:rPr>
  </w:style>
  <w:style w:type="paragraph" w:customStyle="1" w:styleId="TableParagraph">
    <w:name w:val="Table Paragraph"/>
    <w:basedOn w:val="Normalny"/>
    <w:uiPriority w:val="1"/>
    <w:qFormat/>
    <w:rsid w:val="00AE652F"/>
    <w:pPr>
      <w:widowControl w:val="0"/>
      <w:autoSpaceDE w:val="0"/>
      <w:autoSpaceDN w:val="0"/>
      <w:spacing w:after="0" w:line="240" w:lineRule="auto"/>
      <w:ind w:left="50"/>
    </w:pPr>
    <w:rPr>
      <w:rFonts w:ascii="Calibri" w:eastAsia="Calibri" w:hAnsi="Calibri" w:cs="Calibri"/>
      <w:lang w:val="en-US"/>
    </w:rPr>
  </w:style>
  <w:style w:type="table" w:styleId="Tabela-Siatka">
    <w:name w:val="Table Grid"/>
    <w:basedOn w:val="Standardowy"/>
    <w:uiPriority w:val="39"/>
    <w:rsid w:val="00AE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1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810">
      <w:bodyDiv w:val="1"/>
      <w:marLeft w:val="0"/>
      <w:marRight w:val="0"/>
      <w:marTop w:val="0"/>
      <w:marBottom w:val="0"/>
      <w:divBdr>
        <w:top w:val="none" w:sz="0" w:space="0" w:color="auto"/>
        <w:left w:val="none" w:sz="0" w:space="0" w:color="auto"/>
        <w:bottom w:val="none" w:sz="0" w:space="0" w:color="auto"/>
        <w:right w:val="none" w:sz="0" w:space="0" w:color="auto"/>
      </w:divBdr>
    </w:div>
    <w:div w:id="449671748">
      <w:bodyDiv w:val="1"/>
      <w:marLeft w:val="0"/>
      <w:marRight w:val="0"/>
      <w:marTop w:val="0"/>
      <w:marBottom w:val="0"/>
      <w:divBdr>
        <w:top w:val="none" w:sz="0" w:space="0" w:color="auto"/>
        <w:left w:val="none" w:sz="0" w:space="0" w:color="auto"/>
        <w:bottom w:val="none" w:sz="0" w:space="0" w:color="auto"/>
        <w:right w:val="none" w:sz="0" w:space="0" w:color="auto"/>
      </w:divBdr>
    </w:div>
    <w:div w:id="586305679">
      <w:bodyDiv w:val="1"/>
      <w:marLeft w:val="0"/>
      <w:marRight w:val="0"/>
      <w:marTop w:val="0"/>
      <w:marBottom w:val="0"/>
      <w:divBdr>
        <w:top w:val="none" w:sz="0" w:space="0" w:color="auto"/>
        <w:left w:val="none" w:sz="0" w:space="0" w:color="auto"/>
        <w:bottom w:val="none" w:sz="0" w:space="0" w:color="auto"/>
        <w:right w:val="none" w:sz="0" w:space="0" w:color="auto"/>
      </w:divBdr>
    </w:div>
    <w:div w:id="676425004">
      <w:bodyDiv w:val="1"/>
      <w:marLeft w:val="0"/>
      <w:marRight w:val="0"/>
      <w:marTop w:val="0"/>
      <w:marBottom w:val="0"/>
      <w:divBdr>
        <w:top w:val="none" w:sz="0" w:space="0" w:color="auto"/>
        <w:left w:val="none" w:sz="0" w:space="0" w:color="auto"/>
        <w:bottom w:val="none" w:sz="0" w:space="0" w:color="auto"/>
        <w:right w:val="none" w:sz="0" w:space="0" w:color="auto"/>
      </w:divBdr>
    </w:div>
    <w:div w:id="749541283">
      <w:bodyDiv w:val="1"/>
      <w:marLeft w:val="0"/>
      <w:marRight w:val="0"/>
      <w:marTop w:val="0"/>
      <w:marBottom w:val="0"/>
      <w:divBdr>
        <w:top w:val="none" w:sz="0" w:space="0" w:color="auto"/>
        <w:left w:val="none" w:sz="0" w:space="0" w:color="auto"/>
        <w:bottom w:val="none" w:sz="0" w:space="0" w:color="auto"/>
        <w:right w:val="none" w:sz="0" w:space="0" w:color="auto"/>
      </w:divBdr>
    </w:div>
    <w:div w:id="796988960">
      <w:bodyDiv w:val="1"/>
      <w:marLeft w:val="0"/>
      <w:marRight w:val="0"/>
      <w:marTop w:val="0"/>
      <w:marBottom w:val="0"/>
      <w:divBdr>
        <w:top w:val="none" w:sz="0" w:space="0" w:color="auto"/>
        <w:left w:val="none" w:sz="0" w:space="0" w:color="auto"/>
        <w:bottom w:val="none" w:sz="0" w:space="0" w:color="auto"/>
        <w:right w:val="none" w:sz="0" w:space="0" w:color="auto"/>
      </w:divBdr>
    </w:div>
    <w:div w:id="808857929">
      <w:bodyDiv w:val="1"/>
      <w:marLeft w:val="0"/>
      <w:marRight w:val="0"/>
      <w:marTop w:val="0"/>
      <w:marBottom w:val="0"/>
      <w:divBdr>
        <w:top w:val="none" w:sz="0" w:space="0" w:color="auto"/>
        <w:left w:val="none" w:sz="0" w:space="0" w:color="auto"/>
        <w:bottom w:val="none" w:sz="0" w:space="0" w:color="auto"/>
        <w:right w:val="none" w:sz="0" w:space="0" w:color="auto"/>
      </w:divBdr>
    </w:div>
    <w:div w:id="826895759">
      <w:bodyDiv w:val="1"/>
      <w:marLeft w:val="0"/>
      <w:marRight w:val="0"/>
      <w:marTop w:val="0"/>
      <w:marBottom w:val="0"/>
      <w:divBdr>
        <w:top w:val="none" w:sz="0" w:space="0" w:color="auto"/>
        <w:left w:val="none" w:sz="0" w:space="0" w:color="auto"/>
        <w:bottom w:val="none" w:sz="0" w:space="0" w:color="auto"/>
        <w:right w:val="none" w:sz="0" w:space="0" w:color="auto"/>
      </w:divBdr>
    </w:div>
    <w:div w:id="994652805">
      <w:bodyDiv w:val="1"/>
      <w:marLeft w:val="0"/>
      <w:marRight w:val="0"/>
      <w:marTop w:val="0"/>
      <w:marBottom w:val="0"/>
      <w:divBdr>
        <w:top w:val="none" w:sz="0" w:space="0" w:color="auto"/>
        <w:left w:val="none" w:sz="0" w:space="0" w:color="auto"/>
        <w:bottom w:val="none" w:sz="0" w:space="0" w:color="auto"/>
        <w:right w:val="none" w:sz="0" w:space="0" w:color="auto"/>
      </w:divBdr>
    </w:div>
    <w:div w:id="996344739">
      <w:bodyDiv w:val="1"/>
      <w:marLeft w:val="0"/>
      <w:marRight w:val="0"/>
      <w:marTop w:val="0"/>
      <w:marBottom w:val="0"/>
      <w:divBdr>
        <w:top w:val="none" w:sz="0" w:space="0" w:color="auto"/>
        <w:left w:val="none" w:sz="0" w:space="0" w:color="auto"/>
        <w:bottom w:val="none" w:sz="0" w:space="0" w:color="auto"/>
        <w:right w:val="none" w:sz="0" w:space="0" w:color="auto"/>
      </w:divBdr>
    </w:div>
    <w:div w:id="1240094034">
      <w:bodyDiv w:val="1"/>
      <w:marLeft w:val="0"/>
      <w:marRight w:val="0"/>
      <w:marTop w:val="0"/>
      <w:marBottom w:val="0"/>
      <w:divBdr>
        <w:top w:val="none" w:sz="0" w:space="0" w:color="auto"/>
        <w:left w:val="none" w:sz="0" w:space="0" w:color="auto"/>
        <w:bottom w:val="none" w:sz="0" w:space="0" w:color="auto"/>
        <w:right w:val="none" w:sz="0" w:space="0" w:color="auto"/>
      </w:divBdr>
    </w:div>
    <w:div w:id="1248878045">
      <w:bodyDiv w:val="1"/>
      <w:marLeft w:val="0"/>
      <w:marRight w:val="0"/>
      <w:marTop w:val="0"/>
      <w:marBottom w:val="0"/>
      <w:divBdr>
        <w:top w:val="none" w:sz="0" w:space="0" w:color="auto"/>
        <w:left w:val="none" w:sz="0" w:space="0" w:color="auto"/>
        <w:bottom w:val="none" w:sz="0" w:space="0" w:color="auto"/>
        <w:right w:val="none" w:sz="0" w:space="0" w:color="auto"/>
      </w:divBdr>
    </w:div>
    <w:div w:id="1308978829">
      <w:bodyDiv w:val="1"/>
      <w:marLeft w:val="0"/>
      <w:marRight w:val="0"/>
      <w:marTop w:val="0"/>
      <w:marBottom w:val="0"/>
      <w:divBdr>
        <w:top w:val="none" w:sz="0" w:space="0" w:color="auto"/>
        <w:left w:val="none" w:sz="0" w:space="0" w:color="auto"/>
        <w:bottom w:val="none" w:sz="0" w:space="0" w:color="auto"/>
        <w:right w:val="none" w:sz="0" w:space="0" w:color="auto"/>
      </w:divBdr>
    </w:div>
    <w:div w:id="1456826568">
      <w:bodyDiv w:val="1"/>
      <w:marLeft w:val="0"/>
      <w:marRight w:val="0"/>
      <w:marTop w:val="0"/>
      <w:marBottom w:val="0"/>
      <w:divBdr>
        <w:top w:val="none" w:sz="0" w:space="0" w:color="auto"/>
        <w:left w:val="none" w:sz="0" w:space="0" w:color="auto"/>
        <w:bottom w:val="none" w:sz="0" w:space="0" w:color="auto"/>
        <w:right w:val="none" w:sz="0" w:space="0" w:color="auto"/>
      </w:divBdr>
    </w:div>
    <w:div w:id="20284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an.szczepanski@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F8FD-E806-42EB-9024-B7EE26B4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4522</Words>
  <Characters>28732</Characters>
  <Application>Microsoft Office Word</Application>
  <DocSecurity>0</DocSecurity>
  <Lines>668</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Hejduk Dariusz</dc:creator>
  <cp:keywords/>
  <dc:description/>
  <cp:lastModifiedBy>Pryciński Piotr</cp:lastModifiedBy>
  <cp:revision>5</cp:revision>
  <cp:lastPrinted>2023-11-20T12:50:00Z</cp:lastPrinted>
  <dcterms:created xsi:type="dcterms:W3CDTF">2023-11-20T12:52:00Z</dcterms:created>
  <dcterms:modified xsi:type="dcterms:W3CDTF">2023-11-21T04:37:00Z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7a61813a6db41964c6f9eabaf1245556d3f43f35923737441500e04eea91df65</vt:lpwstr>
  </property>
</Properties>
</file>