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56842" w14:textId="77777777" w:rsidR="00881347" w:rsidRDefault="00881347" w:rsidP="00881347">
      <w:pPr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</w:p>
    <w:p w14:paraId="7DAD8AD5" w14:textId="77777777" w:rsidR="00881347" w:rsidRDefault="00881347" w:rsidP="00881347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5B40BF0" w14:textId="77777777" w:rsidR="00881347" w:rsidRDefault="00881347" w:rsidP="0088134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OFERTY </w:t>
      </w:r>
    </w:p>
    <w:p w14:paraId="673AA1B8" w14:textId="77777777" w:rsidR="00881347" w:rsidRPr="001F7A98" w:rsidRDefault="00881347" w:rsidP="00881347">
      <w:pPr>
        <w:spacing w:after="0"/>
        <w:rPr>
          <w:rFonts w:ascii="Times New Roman" w:hAnsi="Times New Roman" w:cs="Times New Roman"/>
        </w:rPr>
      </w:pPr>
      <w:r w:rsidRPr="001F7A98">
        <w:rPr>
          <w:rFonts w:ascii="Times New Roman" w:hAnsi="Times New Roman" w:cs="Times New Roman"/>
        </w:rPr>
        <w:t xml:space="preserve">W nawiązaniu do ogłoszenia o przetargu nieograniczonym, którego wartość przekracza kwoty określone w przepisach wydanych na podstawie art. 11 ust. 8 ustawy </w:t>
      </w:r>
      <w:proofErr w:type="spellStart"/>
      <w:r w:rsidRPr="001F7A98">
        <w:rPr>
          <w:rFonts w:ascii="Times New Roman" w:hAnsi="Times New Roman" w:cs="Times New Roman"/>
        </w:rPr>
        <w:t>Pzp</w:t>
      </w:r>
      <w:proofErr w:type="spellEnd"/>
      <w:r w:rsidRPr="001F7A98">
        <w:rPr>
          <w:rFonts w:ascii="Times New Roman" w:hAnsi="Times New Roman" w:cs="Times New Roman"/>
        </w:rPr>
        <w:t>.  na:</w:t>
      </w:r>
    </w:p>
    <w:p w14:paraId="4F5AFE23" w14:textId="30C61A29" w:rsidR="00881347" w:rsidRPr="00472869" w:rsidRDefault="00881347" w:rsidP="00881347">
      <w:pPr>
        <w:spacing w:after="0"/>
        <w:jc w:val="center"/>
        <w:rPr>
          <w:rStyle w:val="FontStyle42"/>
          <w:sz w:val="24"/>
          <w:szCs w:val="24"/>
        </w:rPr>
      </w:pPr>
      <w:r w:rsidRPr="00472869">
        <w:rPr>
          <w:rStyle w:val="FontStyle42"/>
          <w:b/>
          <w:bCs/>
          <w:sz w:val="24"/>
          <w:szCs w:val="24"/>
        </w:rPr>
        <w:t>„Odbiór i transport odpadów komunalnych od właścicieli   nieruchomości zamieszkałych z terenu Miasta Rawa Mazowiecka"</w:t>
      </w:r>
    </w:p>
    <w:p w14:paraId="70D46CF0" w14:textId="77777777" w:rsidR="00881347" w:rsidRDefault="00881347" w:rsidP="00881347">
      <w:pPr>
        <w:spacing w:after="0"/>
        <w:jc w:val="center"/>
      </w:pPr>
    </w:p>
    <w:p w14:paraId="2064266E" w14:textId="77777777" w:rsidR="00881347" w:rsidRDefault="00881347" w:rsidP="00881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Zamawiający:</w:t>
      </w:r>
    </w:p>
    <w:p w14:paraId="3D230B86" w14:textId="77777777" w:rsidR="00881347" w:rsidRDefault="00881347" w:rsidP="00881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Miasto Rawa Mazowiecka</w:t>
      </w:r>
    </w:p>
    <w:p w14:paraId="047DEB0D" w14:textId="77777777" w:rsidR="00881347" w:rsidRDefault="00881347" w:rsidP="00881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Pl. Marsz. Józefa Piłsudskiego 5</w:t>
      </w:r>
    </w:p>
    <w:p w14:paraId="6DAEFD41" w14:textId="77777777" w:rsidR="00881347" w:rsidRDefault="00881347" w:rsidP="00881347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96-200 Rawa Mazowiecka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6D3694E8" w14:textId="77777777" w:rsidR="00881347" w:rsidRDefault="00881347" w:rsidP="00881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Wykonawca:</w:t>
      </w:r>
    </w:p>
    <w:p w14:paraId="61FB7081" w14:textId="77777777" w:rsidR="00881347" w:rsidRDefault="00881347" w:rsidP="008813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Niniejsza oferta zostaje złożona przez: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6120"/>
        <w:gridCol w:w="2524"/>
      </w:tblGrid>
      <w:tr w:rsidR="00881347" w14:paraId="7A57BA0E" w14:textId="77777777" w:rsidTr="00DA738B">
        <w:trPr>
          <w:cantSplit/>
          <w:trHeight w:val="27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17F82F" w14:textId="77777777" w:rsidR="00881347" w:rsidRDefault="00881347" w:rsidP="00DA738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98C517" w14:textId="77777777" w:rsidR="00881347" w:rsidRDefault="00881347" w:rsidP="00DA73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Nazwa(y) wykonawcy(ów)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DEF07" w14:textId="77777777" w:rsidR="00881347" w:rsidRDefault="00881347" w:rsidP="00DA738B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Adres(y) wykonawcy(ów)</w:t>
            </w:r>
          </w:p>
        </w:tc>
      </w:tr>
      <w:tr w:rsidR="00881347" w14:paraId="0B0EBF44" w14:textId="77777777" w:rsidTr="00DA738B">
        <w:trPr>
          <w:cantSplit/>
          <w:trHeight w:val="90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89951D" w14:textId="77777777" w:rsidR="00881347" w:rsidRDefault="00881347" w:rsidP="00DA738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A2DE9" w14:textId="77777777" w:rsidR="00881347" w:rsidRDefault="00881347" w:rsidP="00DA73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4301C36" w14:textId="77777777" w:rsidR="00881347" w:rsidRDefault="00881347" w:rsidP="00DA73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4B711EC" w14:textId="77777777" w:rsidR="00881347" w:rsidRDefault="00881347" w:rsidP="00DA73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E373717" w14:textId="77777777" w:rsidR="00881347" w:rsidRDefault="00881347" w:rsidP="00DA73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7495B94" w14:textId="77777777" w:rsidR="00881347" w:rsidRDefault="00881347" w:rsidP="00DA73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F7BC" w14:textId="77777777" w:rsidR="00881347" w:rsidRDefault="00881347" w:rsidP="00DA73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1347" w14:paraId="619EFAD7" w14:textId="77777777" w:rsidTr="00DA738B">
        <w:trPr>
          <w:cantSplit/>
          <w:trHeight w:val="858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CC509F" w14:textId="77777777" w:rsidR="00881347" w:rsidRDefault="00881347" w:rsidP="00DA738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3DB116" w14:textId="77777777" w:rsidR="00881347" w:rsidRDefault="00881347" w:rsidP="00DA738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Wykonawca jest małym lub średnim przedsiębiorstwem*:</w:t>
            </w:r>
          </w:p>
          <w:p w14:paraId="15BF8438" w14:textId="77777777" w:rsidR="00881347" w:rsidRDefault="00881347" w:rsidP="00DA738B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TAK</w:t>
            </w:r>
          </w:p>
          <w:p w14:paraId="6F40091F" w14:textId="77777777" w:rsidR="00881347" w:rsidRDefault="00881347" w:rsidP="00DA738B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NIE</w:t>
            </w: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CD9F" w14:textId="77777777" w:rsidR="00881347" w:rsidRDefault="00881347" w:rsidP="00DA738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B09FF25" w14:textId="77777777" w:rsidR="00881347" w:rsidRDefault="00881347" w:rsidP="00881347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*zaznaczyć właściwe</w:t>
      </w:r>
    </w:p>
    <w:p w14:paraId="398DFDA4" w14:textId="77777777" w:rsidR="00881347" w:rsidRDefault="00881347" w:rsidP="008813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Osoba uprawniona do kontaktów: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8"/>
        <w:gridCol w:w="6701"/>
      </w:tblGrid>
      <w:tr w:rsidR="00881347" w14:paraId="4B6F2837" w14:textId="77777777" w:rsidTr="00DA738B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485632" w14:textId="77777777" w:rsidR="00881347" w:rsidRDefault="00881347" w:rsidP="00DA738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78EE" w14:textId="77777777" w:rsidR="00881347" w:rsidRDefault="00881347" w:rsidP="00DA738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1347" w14:paraId="1951C159" w14:textId="77777777" w:rsidTr="00DA738B">
        <w:trPr>
          <w:trHeight w:val="287"/>
        </w:trPr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669316" w14:textId="77777777" w:rsidR="00881347" w:rsidRDefault="00881347" w:rsidP="00DA738B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6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62F3" w14:textId="77777777" w:rsidR="00881347" w:rsidRDefault="00881347" w:rsidP="00DA738B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881347" w14:paraId="1100B0C3" w14:textId="77777777" w:rsidTr="00DA738B">
        <w:trPr>
          <w:trHeight w:val="287"/>
        </w:trPr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733F3B" w14:textId="77777777" w:rsidR="00881347" w:rsidRDefault="00881347" w:rsidP="00DA738B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NIP/REGON</w:t>
            </w:r>
          </w:p>
        </w:tc>
        <w:tc>
          <w:tcPr>
            <w:tcW w:w="6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BAB7" w14:textId="77777777" w:rsidR="00881347" w:rsidRDefault="00881347" w:rsidP="00DA738B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881347" w14:paraId="2A621A25" w14:textId="77777777" w:rsidTr="00DA738B">
        <w:trPr>
          <w:trHeight w:val="323"/>
        </w:trPr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9D7BE" w14:textId="77777777" w:rsidR="00881347" w:rsidRDefault="00881347" w:rsidP="00DA738B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Tel/fax</w:t>
            </w:r>
          </w:p>
        </w:tc>
        <w:tc>
          <w:tcPr>
            <w:tcW w:w="6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88FC" w14:textId="77777777" w:rsidR="00881347" w:rsidRDefault="00881347" w:rsidP="00DA738B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881347" w14:paraId="647876B3" w14:textId="77777777" w:rsidTr="00DA738B"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91B4D1" w14:textId="77777777" w:rsidR="00881347" w:rsidRDefault="00881347" w:rsidP="00DA738B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de-DE"/>
              </w:rPr>
              <w:t>skrzynki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de-DE"/>
              </w:rPr>
              <w:t xml:space="preserve"> e-PUAP</w:t>
            </w:r>
          </w:p>
        </w:tc>
        <w:tc>
          <w:tcPr>
            <w:tcW w:w="6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7251" w14:textId="77777777" w:rsidR="00881347" w:rsidRDefault="00881347" w:rsidP="00DA738B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881347" w14:paraId="51A8E9C6" w14:textId="77777777" w:rsidTr="00DA738B">
        <w:tc>
          <w:tcPr>
            <w:tcW w:w="2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6E92BB" w14:textId="77777777" w:rsidR="00881347" w:rsidRDefault="00881347" w:rsidP="00DA738B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0ABE" w14:textId="77777777" w:rsidR="00881347" w:rsidRDefault="00881347" w:rsidP="00DA738B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14:paraId="581D2719" w14:textId="77777777" w:rsidR="00881347" w:rsidRDefault="00881347" w:rsidP="00881347">
      <w:pPr>
        <w:jc w:val="both"/>
        <w:rPr>
          <w:rFonts w:ascii="Times New Roman" w:hAnsi="Times New Roman" w:cs="Times New Roman"/>
        </w:rPr>
      </w:pPr>
    </w:p>
    <w:p w14:paraId="7171BF93" w14:textId="77777777" w:rsidR="00881347" w:rsidRDefault="00881347" w:rsidP="00881347">
      <w:pPr>
        <w:jc w:val="both"/>
        <w:rPr>
          <w:rFonts w:ascii="Times New Roman" w:hAnsi="Times New Roman" w:cs="Times New Roman"/>
        </w:rPr>
      </w:pPr>
    </w:p>
    <w:p w14:paraId="33CF4DE8" w14:textId="77777777" w:rsidR="00881347" w:rsidRDefault="00881347" w:rsidP="008813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Ja (my) niżej podpisany(i) oświadczam(y), że:</w:t>
      </w:r>
    </w:p>
    <w:p w14:paraId="32EC9F83" w14:textId="77777777" w:rsidR="00881347" w:rsidRDefault="00881347" w:rsidP="00881347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 się z treścią SIWZ dla niniejszego zamówienia,</w:t>
      </w:r>
    </w:p>
    <w:p w14:paraId="3AB04373" w14:textId="77777777" w:rsidR="00881347" w:rsidRDefault="00881347" w:rsidP="00881347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gwarantuję wykonanie całości niniejszego zamówienia zgodnie z treścią SIWZ, wyjaśnień do SIWZ oraz jej modyfikacji, </w:t>
      </w:r>
    </w:p>
    <w:p w14:paraId="1ECC7DEB" w14:textId="4B5B5ED2" w:rsidR="00881347" w:rsidRPr="007B2858" w:rsidRDefault="00881347" w:rsidP="007B2858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oferuję wykonanie przedmiotu zamówienia prowadzonego  w trybie przetargu nieograniczonego na „Odbiór i transport odpadów komunalnych od właścicieli nieruchomości zamieszkałych z terenu Miasta Rawa Mazowiecka” zgodnie z wymogami  zawartymi w SIWZ </w:t>
      </w:r>
      <w:r w:rsidRPr="007B2858">
        <w:rPr>
          <w:rFonts w:ascii="Times New Roman" w:hAnsi="Times New Roman" w:cs="Times New Roman"/>
        </w:rPr>
        <w:t xml:space="preserve">w okresie </w:t>
      </w:r>
      <w:r w:rsidRPr="007B2858">
        <w:rPr>
          <w:rFonts w:ascii="Times New Roman" w:hAnsi="Times New Roman" w:cs="Times New Roman"/>
          <w:b/>
        </w:rPr>
        <w:t>od 01.03.2021 r</w:t>
      </w:r>
      <w:r w:rsidR="007B2858" w:rsidRPr="007B2858">
        <w:rPr>
          <w:rFonts w:ascii="Times New Roman" w:hAnsi="Times New Roman" w:cs="Times New Roman"/>
          <w:b/>
        </w:rPr>
        <w:t xml:space="preserve">. </w:t>
      </w:r>
      <w:r w:rsidRPr="007B2858">
        <w:rPr>
          <w:rFonts w:ascii="Times New Roman" w:hAnsi="Times New Roman" w:cs="Times New Roman"/>
          <w:b/>
        </w:rPr>
        <w:t>do 28.02.2022 r</w:t>
      </w:r>
      <w:r w:rsidRPr="007B2858">
        <w:rPr>
          <w:rFonts w:ascii="Times New Roman" w:hAnsi="Times New Roman" w:cs="Times New Roman"/>
        </w:rPr>
        <w:t>.  za cenę:</w:t>
      </w:r>
      <w:r w:rsidRPr="007B2858">
        <w:rPr>
          <w:rFonts w:ascii="Times New Roman" w:hAnsi="Times New Roman" w:cs="Times New Roman"/>
          <w:b/>
          <w:bCs/>
        </w:rPr>
        <w:t xml:space="preserve"> </w:t>
      </w:r>
    </w:p>
    <w:p w14:paraId="26076156" w14:textId="77777777" w:rsidR="00881347" w:rsidRDefault="00881347" w:rsidP="00881347">
      <w:pPr>
        <w:widowControl w:val="0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14:paraId="042DE63B" w14:textId="77777777" w:rsidR="00881347" w:rsidRDefault="00881347" w:rsidP="00881347">
      <w:pPr>
        <w:widowControl w:val="0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tbl>
      <w:tblPr>
        <w:tblW w:w="9457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555"/>
        <w:gridCol w:w="1035"/>
        <w:gridCol w:w="2061"/>
        <w:gridCol w:w="1418"/>
        <w:gridCol w:w="1274"/>
        <w:gridCol w:w="993"/>
        <w:gridCol w:w="992"/>
        <w:gridCol w:w="1129"/>
      </w:tblGrid>
      <w:tr w:rsidR="00881347" w14:paraId="63B734A4" w14:textId="77777777" w:rsidTr="007B285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60B92" w14:textId="77777777" w:rsidR="00881347" w:rsidRDefault="00881347" w:rsidP="00DA738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6CB56" w14:textId="77777777" w:rsidR="00881347" w:rsidRDefault="00881347" w:rsidP="00DA738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Kod odpadów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38048" w14:textId="77777777" w:rsidR="00881347" w:rsidRDefault="00881347" w:rsidP="00DA738B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odpadów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CFC0E" w14:textId="77777777" w:rsidR="00881347" w:rsidRDefault="00881347" w:rsidP="00DA73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Szacunkowa masa odpadów objęta zamówieniem (Mg) od 01.03.2021 r. do </w:t>
            </w:r>
          </w:p>
          <w:p w14:paraId="5CFEA43D" w14:textId="77777777" w:rsidR="00881347" w:rsidRDefault="00881347" w:rsidP="00DA73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28.02.2022 r.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F9B71" w14:textId="77777777" w:rsidR="00881347" w:rsidRDefault="00881347" w:rsidP="00DA738B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netto za odbiór i transport odpadów</w:t>
            </w:r>
          </w:p>
          <w:p w14:paraId="162B0B61" w14:textId="77777777" w:rsidR="00881347" w:rsidRDefault="00881347" w:rsidP="00DA738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masie 1Mg </w:t>
            </w:r>
          </w:p>
          <w:p w14:paraId="0C604D1A" w14:textId="77777777" w:rsidR="00881347" w:rsidRDefault="00881347" w:rsidP="00DA738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(w złotych)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8F26" w14:textId="77777777" w:rsidR="00881347" w:rsidRDefault="00881347" w:rsidP="00DA738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netto </w:t>
            </w:r>
          </w:p>
          <w:p w14:paraId="29D28131" w14:textId="77777777" w:rsidR="00881347" w:rsidRDefault="00881347" w:rsidP="00DA738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</w:p>
          <w:p w14:paraId="0BB30D38" w14:textId="77777777" w:rsidR="00881347" w:rsidRDefault="00881347" w:rsidP="00DA738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0EDDB4" w14:textId="77777777" w:rsidR="00881347" w:rsidRDefault="00881347" w:rsidP="00DA738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5C43B8" w14:textId="77777777" w:rsidR="00881347" w:rsidRDefault="00881347" w:rsidP="00DA738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(kol.4*5)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B119" w14:textId="77777777" w:rsidR="00881347" w:rsidRDefault="00881347" w:rsidP="00DA738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podatku </w:t>
            </w:r>
          </w:p>
          <w:p w14:paraId="40FD0252" w14:textId="77777777" w:rsidR="00881347" w:rsidRDefault="00881347" w:rsidP="00DA738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4ECF8B" w14:textId="77777777" w:rsidR="00881347" w:rsidRDefault="00881347" w:rsidP="00DA738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……%</w:t>
            </w:r>
          </w:p>
          <w:p w14:paraId="7B7CD378" w14:textId="77777777" w:rsidR="00881347" w:rsidRDefault="00881347" w:rsidP="00DA738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A9D6" w14:textId="77777777" w:rsidR="00881347" w:rsidRDefault="00881347" w:rsidP="00DA738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  <w:p w14:paraId="198571B4" w14:textId="77777777" w:rsidR="00881347" w:rsidRDefault="00881347" w:rsidP="00DA738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67BCB7" w14:textId="77777777" w:rsidR="00881347" w:rsidRDefault="00881347" w:rsidP="00DA738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BF8668" w14:textId="77777777" w:rsidR="00881347" w:rsidRDefault="00881347" w:rsidP="00DA738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941A07" w14:textId="77777777" w:rsidR="00881347" w:rsidRDefault="00881347" w:rsidP="00DA738B">
            <w:pPr>
              <w:spacing w:after="0" w:line="36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(kol. 6+7)</w:t>
            </w:r>
          </w:p>
        </w:tc>
      </w:tr>
      <w:tr w:rsidR="00881347" w14:paraId="5248ADC1" w14:textId="77777777" w:rsidTr="007B285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B56F7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3FDF9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314CB" w14:textId="77777777" w:rsidR="00881347" w:rsidRDefault="00881347" w:rsidP="00DA73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2199B1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12155B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CA4025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0B7720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E5DC7F" w14:textId="77777777" w:rsidR="00881347" w:rsidRDefault="00881347" w:rsidP="00DA738B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81347" w14:paraId="5A03E351" w14:textId="77777777" w:rsidTr="007B285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EB91A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FFB2E" w14:textId="77777777" w:rsidR="00881347" w:rsidRDefault="00881347" w:rsidP="00DA73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20 03 01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3DA4B" w14:textId="77777777" w:rsidR="00881347" w:rsidRDefault="00881347" w:rsidP="007B285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A4D22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DDBAE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1833E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C3FC" w14:textId="77777777" w:rsidR="00881347" w:rsidRDefault="00881347" w:rsidP="00DA73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4196" w14:textId="77777777" w:rsidR="00881347" w:rsidRDefault="00881347" w:rsidP="00DA73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347" w14:paraId="132E4648" w14:textId="77777777" w:rsidTr="007B285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493BC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47010" w14:textId="77777777" w:rsidR="00881347" w:rsidRDefault="00881347" w:rsidP="00DA73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15 01 01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BC458" w14:textId="77777777" w:rsidR="00881347" w:rsidRDefault="00881347" w:rsidP="007B2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83618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FED31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B4CA9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E3C2" w14:textId="77777777" w:rsidR="00881347" w:rsidRDefault="00881347" w:rsidP="00DA73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66B0" w14:textId="77777777" w:rsidR="00881347" w:rsidRDefault="00881347" w:rsidP="00DA73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347" w14:paraId="42F55955" w14:textId="77777777" w:rsidTr="007B285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AF18C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8D4E" w14:textId="77777777" w:rsidR="00881347" w:rsidRDefault="00881347" w:rsidP="00DA73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15 01 02</w:t>
            </w:r>
          </w:p>
          <w:p w14:paraId="1936D682" w14:textId="77777777" w:rsidR="00881347" w:rsidRDefault="00881347" w:rsidP="00DA73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005A7" w14:textId="77777777" w:rsidR="00881347" w:rsidRDefault="00881347" w:rsidP="007B285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5BC00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07CA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9CEA4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1F86" w14:textId="77777777" w:rsidR="00881347" w:rsidRDefault="00881347" w:rsidP="00DA73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4F7D" w14:textId="77777777" w:rsidR="00881347" w:rsidRDefault="00881347" w:rsidP="00DA73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347" w14:paraId="15AA7DFE" w14:textId="77777777" w:rsidTr="007B285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0F382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AB610" w14:textId="77777777" w:rsidR="00881347" w:rsidRDefault="00881347" w:rsidP="00DA73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15 01 06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77CF9" w14:textId="77777777" w:rsidR="00881347" w:rsidRDefault="00881347" w:rsidP="007B2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22B49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3464A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C7C9E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9D47" w14:textId="77777777" w:rsidR="00881347" w:rsidRDefault="00881347" w:rsidP="00DA73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8B93" w14:textId="77777777" w:rsidR="00881347" w:rsidRDefault="00881347" w:rsidP="00DA73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347" w14:paraId="0309EF58" w14:textId="77777777" w:rsidTr="007B285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028DA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1A26" w14:textId="77777777" w:rsidR="00881347" w:rsidRDefault="00881347" w:rsidP="00DA73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3ED4F" w14:textId="77777777" w:rsidR="00881347" w:rsidRDefault="00881347" w:rsidP="007B285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3D0CF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E5842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CCB9E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5F1E" w14:textId="77777777" w:rsidR="00881347" w:rsidRDefault="00881347" w:rsidP="00DA73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B8F9" w14:textId="77777777" w:rsidR="00881347" w:rsidRDefault="00881347" w:rsidP="00DA73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347" w14:paraId="034BEEEE" w14:textId="77777777" w:rsidTr="007B285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FB001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FD036" w14:textId="77777777" w:rsidR="00881347" w:rsidRDefault="00881347" w:rsidP="00DA73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16 01 03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37AC9" w14:textId="77777777" w:rsidR="00881347" w:rsidRDefault="00881347" w:rsidP="007B285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Zużyte opony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A62B0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8C279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948D7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3260" w14:textId="77777777" w:rsidR="00881347" w:rsidRDefault="00881347" w:rsidP="00DA73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77A7" w14:textId="77777777" w:rsidR="00881347" w:rsidRDefault="00881347" w:rsidP="00DA73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347" w14:paraId="76ECB529" w14:textId="77777777" w:rsidTr="007B285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9C8DA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0300" w14:textId="77777777" w:rsidR="00881347" w:rsidRDefault="00881347" w:rsidP="00DA73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20 02 01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F037E" w14:textId="77777777" w:rsidR="00881347" w:rsidRDefault="00881347" w:rsidP="007B2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5F993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45F87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1CA3D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33F2" w14:textId="77777777" w:rsidR="00881347" w:rsidRDefault="00881347" w:rsidP="00DA73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7DB8" w14:textId="77777777" w:rsidR="00881347" w:rsidRDefault="00881347" w:rsidP="00DA73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347" w14:paraId="734841D2" w14:textId="77777777" w:rsidTr="007B285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EE45F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C01BA" w14:textId="77777777" w:rsidR="00881347" w:rsidRDefault="00881347" w:rsidP="00DA73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17 01 07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B2817" w14:textId="77777777" w:rsidR="00881347" w:rsidRDefault="00881347" w:rsidP="007B2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Zmieszane odpady z betonu, odpadowych materiałów ceramicznych i elementów wyposażenia inne niż wymienione  </w:t>
            </w:r>
          </w:p>
          <w:p w14:paraId="3A5DED5F" w14:textId="77777777" w:rsidR="00881347" w:rsidRDefault="00881347" w:rsidP="007B2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17 01 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82875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ED43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F1E99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A5C8" w14:textId="77777777" w:rsidR="00881347" w:rsidRDefault="00881347" w:rsidP="00DA73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A719" w14:textId="77777777" w:rsidR="00881347" w:rsidRDefault="00881347" w:rsidP="00DA73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347" w14:paraId="03C12143" w14:textId="77777777" w:rsidTr="007B285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20A07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78861" w14:textId="77777777" w:rsidR="00881347" w:rsidRDefault="00881347" w:rsidP="00DA73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17 09 04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7E946" w14:textId="77777777" w:rsidR="00881347" w:rsidRDefault="00881347" w:rsidP="007B285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Zmieszane odpady z budowy, remontów i demontaży inne niż wymienione w 17 09 01, 17 09 02, 17 09 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CFBF9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B3541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6E87C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D023" w14:textId="77777777" w:rsidR="00881347" w:rsidRDefault="00881347" w:rsidP="00DA73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A88D" w14:textId="77777777" w:rsidR="00881347" w:rsidRDefault="00881347" w:rsidP="00DA73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347" w14:paraId="07070567" w14:textId="77777777" w:rsidTr="007B285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5BA85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1361D" w14:textId="77777777" w:rsidR="00881347" w:rsidRDefault="00881347" w:rsidP="00DA7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5E06A" w14:textId="77777777" w:rsidR="00881347" w:rsidRDefault="00881347" w:rsidP="007B2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EE8F2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B6CB9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6C2C1" w14:textId="77777777" w:rsidR="00881347" w:rsidRDefault="00881347" w:rsidP="00DA73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663D" w14:textId="77777777" w:rsidR="00881347" w:rsidRDefault="00881347" w:rsidP="00DA73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2361" w14:textId="77777777" w:rsidR="00881347" w:rsidRDefault="00881347" w:rsidP="00DA73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858" w14:paraId="7A131289" w14:textId="77777777" w:rsidTr="007B285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1839" w14:textId="7B6CA707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11E9" w14:textId="2DDA7AA2" w:rsidR="007B2858" w:rsidRDefault="007B2858" w:rsidP="007B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20 03 99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CAE4" w14:textId="319F516C" w:rsidR="007B2858" w:rsidRDefault="007B2858" w:rsidP="007B2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komunalne niewymienione w innych podgrupach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49652" w14:textId="3A25147C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7BB41" w14:textId="77777777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78302" w14:textId="77777777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A7C3" w14:textId="77777777" w:rsidR="007B2858" w:rsidRDefault="007B2858" w:rsidP="007B2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BAFA" w14:textId="77777777" w:rsidR="007B2858" w:rsidRDefault="007B2858" w:rsidP="007B2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858" w14:paraId="00D4E338" w14:textId="77777777" w:rsidTr="007B285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6E6A2" w14:textId="10FFB4F6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A0C2" w14:textId="77777777" w:rsidR="007B2858" w:rsidRDefault="007B2858" w:rsidP="007B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15 01 04</w:t>
            </w:r>
          </w:p>
          <w:p w14:paraId="65E5E606" w14:textId="77777777" w:rsidR="007B2858" w:rsidRDefault="007B2858" w:rsidP="007B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6732F" w14:textId="77777777" w:rsidR="007B2858" w:rsidRDefault="007B2858" w:rsidP="007B2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Opakowania z metalu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DA757" w14:textId="77777777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9A991" w14:textId="77777777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B0E44" w14:textId="77777777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4ACE" w14:textId="77777777" w:rsidR="007B2858" w:rsidRDefault="007B2858" w:rsidP="007B2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7D4D" w14:textId="77777777" w:rsidR="007B2858" w:rsidRDefault="007B2858" w:rsidP="007B2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858" w14:paraId="28CBC546" w14:textId="77777777" w:rsidTr="007B285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D9292" w14:textId="45D7A163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C997F" w14:textId="77777777" w:rsidR="007B2858" w:rsidRDefault="007B2858" w:rsidP="007B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15 01 05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973CB" w14:textId="77777777" w:rsidR="007B2858" w:rsidRDefault="007B2858" w:rsidP="007B2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Opakowania wielomateriałowe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BE506" w14:textId="77777777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DEC73" w14:textId="77777777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4C661" w14:textId="77777777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3F78" w14:textId="77777777" w:rsidR="007B2858" w:rsidRDefault="007B2858" w:rsidP="007B2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BC54" w14:textId="77777777" w:rsidR="007B2858" w:rsidRDefault="007B2858" w:rsidP="007B2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858" w14:paraId="5BC461AF" w14:textId="77777777" w:rsidTr="007B285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BD158" w14:textId="39BD3139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AD850" w14:textId="77777777" w:rsidR="007B2858" w:rsidRDefault="007B2858" w:rsidP="007B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20 01 01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94981" w14:textId="77777777" w:rsidR="007B2858" w:rsidRDefault="007B2858" w:rsidP="007B2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Papier i tektura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5CEE7" w14:textId="77777777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F431F" w14:textId="77777777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EAF83" w14:textId="77777777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17B9" w14:textId="77777777" w:rsidR="007B2858" w:rsidRDefault="007B2858" w:rsidP="007B2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D398" w14:textId="77777777" w:rsidR="007B2858" w:rsidRDefault="007B2858" w:rsidP="007B2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858" w14:paraId="70EA4DD4" w14:textId="77777777" w:rsidTr="007B285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44CE5" w14:textId="2C950648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6AA42" w14:textId="77777777" w:rsidR="007B2858" w:rsidRDefault="007B2858" w:rsidP="007B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20 01 02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E813C" w14:textId="77777777" w:rsidR="007B2858" w:rsidRDefault="007B2858" w:rsidP="007B2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Szkło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0E424" w14:textId="77777777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10F7" w14:textId="77777777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0D667" w14:textId="77777777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253B" w14:textId="77777777" w:rsidR="007B2858" w:rsidRDefault="007B2858" w:rsidP="007B2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0CFF" w14:textId="77777777" w:rsidR="007B2858" w:rsidRDefault="007B2858" w:rsidP="007B2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858" w14:paraId="30A1BABA" w14:textId="77777777" w:rsidTr="007B285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8AAE2" w14:textId="70912D2D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09D75" w14:textId="77777777" w:rsidR="007B2858" w:rsidRDefault="007B2858" w:rsidP="007B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20 01 08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566ED" w14:textId="77777777" w:rsidR="007B2858" w:rsidRDefault="007B2858" w:rsidP="007B2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kuchenne ulegające biodegradacji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4846" w14:textId="77777777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3656C" w14:textId="77777777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6985C" w14:textId="77777777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B6C6" w14:textId="77777777" w:rsidR="007B2858" w:rsidRDefault="007B2858" w:rsidP="007B2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89FE" w14:textId="77777777" w:rsidR="007B2858" w:rsidRDefault="007B2858" w:rsidP="007B2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858" w14:paraId="741DDB86" w14:textId="77777777" w:rsidTr="007B285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54929" w14:textId="7F41F5CC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490B2" w14:textId="77777777" w:rsidR="007B2858" w:rsidRDefault="007B2858" w:rsidP="007B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23*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FDE98" w14:textId="77777777" w:rsidR="007B2858" w:rsidRDefault="007B2858" w:rsidP="007B2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B5692" w14:textId="77777777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4E159" w14:textId="77777777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60A04" w14:textId="77777777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30DD" w14:textId="77777777" w:rsidR="007B2858" w:rsidRDefault="007B2858" w:rsidP="007B2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8054" w14:textId="77777777" w:rsidR="007B2858" w:rsidRDefault="007B2858" w:rsidP="007B2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858" w14:paraId="22B832C3" w14:textId="77777777" w:rsidTr="007B285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B88AF" w14:textId="5ABBC4F1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775B7" w14:textId="77777777" w:rsidR="007B2858" w:rsidRDefault="007B2858" w:rsidP="007B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20 01 39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BED02" w14:textId="77777777" w:rsidR="007B2858" w:rsidRDefault="007B2858" w:rsidP="007B2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Tworzywa sztuczne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04590" w14:textId="77777777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96501" w14:textId="77777777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499F9" w14:textId="77777777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D1A7" w14:textId="77777777" w:rsidR="007B2858" w:rsidRDefault="007B2858" w:rsidP="007B2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D898" w14:textId="77777777" w:rsidR="007B2858" w:rsidRDefault="007B2858" w:rsidP="007B2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858" w14:paraId="3593C046" w14:textId="77777777" w:rsidTr="007B285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019C4" w14:textId="5B4B7A81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92D26" w14:textId="77777777" w:rsidR="007B2858" w:rsidRDefault="007B2858" w:rsidP="007B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20 01 40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5E672" w14:textId="77777777" w:rsidR="007B2858" w:rsidRDefault="007B2858" w:rsidP="007B2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65C82" w14:textId="77777777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7D0CE" w14:textId="77777777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21FC5" w14:textId="77777777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6D23" w14:textId="77777777" w:rsidR="007B2858" w:rsidRDefault="007B2858" w:rsidP="007B2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7D68" w14:textId="77777777" w:rsidR="007B2858" w:rsidRDefault="007B2858" w:rsidP="007B2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858" w14:paraId="48AAA892" w14:textId="77777777" w:rsidTr="007B285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3FE79" w14:textId="3D584068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0E8B" w14:textId="77777777" w:rsidR="007B2858" w:rsidRDefault="007B2858" w:rsidP="007B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35*</w:t>
            </w:r>
          </w:p>
          <w:p w14:paraId="70E8D93D" w14:textId="77777777" w:rsidR="007B2858" w:rsidRDefault="007B2858" w:rsidP="007B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2F338" w14:textId="77777777" w:rsidR="007B2858" w:rsidRDefault="007B2858" w:rsidP="007B2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Zużyte urządzenia elektryczne i elektroniczne inne niż wymienione w 20 01 21 i 20 01 23 zawierające niebezpieczne składniki (5)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98123" w14:textId="77777777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BF4BC" w14:textId="77777777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87BAE" w14:textId="77777777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A293" w14:textId="77777777" w:rsidR="007B2858" w:rsidRDefault="007B2858" w:rsidP="007B2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8524" w14:textId="77777777" w:rsidR="007B2858" w:rsidRDefault="007B2858" w:rsidP="007B2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858" w14:paraId="659B0033" w14:textId="77777777" w:rsidTr="007B285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1BCF5" w14:textId="3EEA7385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EDA2" w14:textId="77777777" w:rsidR="007B2858" w:rsidRDefault="007B2858" w:rsidP="007B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20 01 36</w:t>
            </w:r>
          </w:p>
          <w:p w14:paraId="49CAFF2C" w14:textId="77777777" w:rsidR="007B2858" w:rsidRDefault="007B2858" w:rsidP="007B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11FB" w14:textId="77777777" w:rsidR="007B2858" w:rsidRDefault="007B2858" w:rsidP="007B2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Zużyte urządzenia elektryczne i elektroniczne inne niż wymienione w 20 01 21, 20 01 23 i 20 01 35</w:t>
            </w:r>
          </w:p>
          <w:p w14:paraId="633A84B3" w14:textId="77777777" w:rsidR="007B2858" w:rsidRDefault="007B2858" w:rsidP="007B2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1C1E9" w14:textId="77777777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8DD49" w14:textId="77777777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E2AF6" w14:textId="77777777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F981" w14:textId="77777777" w:rsidR="007B2858" w:rsidRDefault="007B2858" w:rsidP="007B2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B769" w14:textId="77777777" w:rsidR="007B2858" w:rsidRDefault="007B2858" w:rsidP="007B2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858" w14:paraId="2D78A907" w14:textId="77777777" w:rsidTr="007B2858"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AE506" w14:textId="77777777" w:rsidR="007B2858" w:rsidRDefault="007B2858" w:rsidP="007B285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EC38" w14:textId="77777777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26C4" w14:textId="77777777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01F3" w14:textId="77777777" w:rsidR="007B2858" w:rsidRDefault="007B2858" w:rsidP="007B28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8B77" w14:textId="77777777" w:rsidR="007B2858" w:rsidRDefault="007B2858" w:rsidP="007B2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12F3" w14:textId="77777777" w:rsidR="007B2858" w:rsidRDefault="007B2858" w:rsidP="007B2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F94697" w14:textId="77777777" w:rsidR="00881347" w:rsidRDefault="00881347" w:rsidP="00881347">
      <w:pPr>
        <w:spacing w:line="360" w:lineRule="auto"/>
        <w:jc w:val="both"/>
        <w:rPr>
          <w:rFonts w:ascii="Times New Roman" w:hAnsi="Times New Roman" w:cs="Times New Roman"/>
        </w:rPr>
      </w:pPr>
    </w:p>
    <w:p w14:paraId="5E15C88C" w14:textId="77777777" w:rsidR="00881347" w:rsidRDefault="00881347" w:rsidP="00881347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3.a   Łączna cena brutto oferty …………………………………………………………………………………………………………zł</w:t>
      </w:r>
    </w:p>
    <w:p w14:paraId="04BB9DD2" w14:textId="77777777" w:rsidR="00881347" w:rsidRDefault="00881347" w:rsidP="0088134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(Kwota w wierszu razem, kolumna 8 powyższej tabeli)</w:t>
      </w:r>
    </w:p>
    <w:p w14:paraId="2CA2378A" w14:textId="77777777" w:rsidR="00881347" w:rsidRDefault="00881347" w:rsidP="0088134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złotych: ……………………………………………………………………………………….</w:t>
      </w:r>
    </w:p>
    <w:p w14:paraId="66397017" w14:textId="77777777" w:rsidR="00881347" w:rsidRDefault="00881347" w:rsidP="0088134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 podatek ….. % VAT.</w:t>
      </w:r>
    </w:p>
    <w:p w14:paraId="448DFCB8" w14:textId="77777777" w:rsidR="00881347" w:rsidRDefault="00881347" w:rsidP="00881347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3.b Terminy otwarcia biura obsługi klienta:</w:t>
      </w:r>
    </w:p>
    <w:p w14:paraId="1624FAEF" w14:textId="77777777" w:rsidR="00881347" w:rsidRDefault="00881347" w:rsidP="0088134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Oferujemy następujące terminy otwarcia biura obsługi klienta w mieście Rawa Mazowiecka, o których mowa w  Dziale XIV pkt 1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.  b) SIWZ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763"/>
        <w:gridCol w:w="3628"/>
      </w:tblGrid>
      <w:tr w:rsidR="00881347" w14:paraId="72D705F7" w14:textId="77777777" w:rsidTr="00DA73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5F5E" w14:textId="77777777" w:rsidR="00881347" w:rsidRDefault="00881347" w:rsidP="00DA738B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69FE" w14:textId="77777777" w:rsidR="00881347" w:rsidRDefault="00881347" w:rsidP="00DA738B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tygodnia, w którym otwarte jest biuro</w:t>
            </w:r>
          </w:p>
          <w:p w14:paraId="365D351A" w14:textId="77777777" w:rsidR="00881347" w:rsidRDefault="00881347" w:rsidP="00DA738B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obsługi klienta w Rawie Mazowieckiej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FBA4" w14:textId="77777777" w:rsidR="00881347" w:rsidRDefault="00881347" w:rsidP="00DA738B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 otwarcia biura obsługi</w:t>
            </w:r>
          </w:p>
          <w:p w14:paraId="76248A35" w14:textId="77777777" w:rsidR="00881347" w:rsidRDefault="00881347" w:rsidP="00DA738B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klienta w Rawie Mazowieckiej</w:t>
            </w:r>
          </w:p>
        </w:tc>
      </w:tr>
      <w:tr w:rsidR="00881347" w14:paraId="545A8FE4" w14:textId="77777777" w:rsidTr="00DA73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D888" w14:textId="77777777" w:rsidR="00881347" w:rsidRDefault="00881347" w:rsidP="00DA738B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A05E" w14:textId="77777777" w:rsidR="00881347" w:rsidRDefault="00881347" w:rsidP="00DA738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EA26" w14:textId="77777777" w:rsidR="00881347" w:rsidRDefault="00881347" w:rsidP="00DA738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81347" w14:paraId="3338927A" w14:textId="77777777" w:rsidTr="00DA73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00BC" w14:textId="77777777" w:rsidR="00881347" w:rsidRDefault="00881347" w:rsidP="00DA738B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FD25" w14:textId="77777777" w:rsidR="00881347" w:rsidRDefault="00881347" w:rsidP="00DA738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4DE9" w14:textId="77777777" w:rsidR="00881347" w:rsidRDefault="00881347" w:rsidP="00DA738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81347" w14:paraId="76C0FF47" w14:textId="77777777" w:rsidTr="00DA73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19F4" w14:textId="77777777" w:rsidR="00881347" w:rsidRDefault="00881347" w:rsidP="00DA738B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71FD" w14:textId="77777777" w:rsidR="00881347" w:rsidRDefault="00881347" w:rsidP="00DA738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FAA2" w14:textId="77777777" w:rsidR="00881347" w:rsidRDefault="00881347" w:rsidP="00DA738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81347" w14:paraId="3239D220" w14:textId="77777777" w:rsidTr="00DA73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2C3E" w14:textId="77777777" w:rsidR="00881347" w:rsidRDefault="00881347" w:rsidP="00DA738B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44A0" w14:textId="77777777" w:rsidR="00881347" w:rsidRDefault="00881347" w:rsidP="00DA738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A2DD" w14:textId="77777777" w:rsidR="00881347" w:rsidRDefault="00881347" w:rsidP="00DA738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81347" w14:paraId="39169AB2" w14:textId="77777777" w:rsidTr="00DA73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E74B" w14:textId="77777777" w:rsidR="00881347" w:rsidRDefault="00881347" w:rsidP="00DA738B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27FF" w14:textId="77777777" w:rsidR="00881347" w:rsidRDefault="00881347" w:rsidP="00DA738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564D" w14:textId="77777777" w:rsidR="00881347" w:rsidRDefault="00881347" w:rsidP="00DA738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3396685" w14:textId="77777777" w:rsidR="00881347" w:rsidRDefault="00881347" w:rsidP="00881347">
      <w:pPr>
        <w:spacing w:after="0" w:line="360" w:lineRule="auto"/>
        <w:rPr>
          <w:rFonts w:ascii="Times New Roman" w:hAnsi="Times New Roman" w:cs="Times New Roman"/>
        </w:rPr>
      </w:pPr>
    </w:p>
    <w:p w14:paraId="3C1EDD93" w14:textId="77777777" w:rsidR="00881347" w:rsidRDefault="00881347" w:rsidP="00881347">
      <w:pPr>
        <w:widowControl w:val="0"/>
        <w:numPr>
          <w:ilvl w:val="0"/>
          <w:numId w:val="3"/>
        </w:numPr>
        <w:tabs>
          <w:tab w:val="left" w:pos="1134"/>
        </w:tabs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niniejsza oferta jest ważna przez okres </w:t>
      </w:r>
      <w:r>
        <w:rPr>
          <w:rFonts w:ascii="Times New Roman" w:hAnsi="Times New Roman" w:cs="Times New Roman"/>
          <w:b/>
          <w:bCs/>
        </w:rPr>
        <w:t xml:space="preserve">60 dni </w:t>
      </w:r>
      <w:r>
        <w:rPr>
          <w:rFonts w:ascii="Times New Roman" w:hAnsi="Times New Roman" w:cs="Times New Roman"/>
        </w:rPr>
        <w:t xml:space="preserve">od terminu składania ofert, </w:t>
      </w:r>
    </w:p>
    <w:p w14:paraId="07272167" w14:textId="77777777" w:rsidR="00881347" w:rsidRDefault="00881347" w:rsidP="00881347">
      <w:pPr>
        <w:widowControl w:val="0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akceptuję(my) bez zastrzeżeń wzór umowy załączony do SIWZ,</w:t>
      </w:r>
    </w:p>
    <w:p w14:paraId="03392D76" w14:textId="77777777" w:rsidR="00881347" w:rsidRDefault="00881347" w:rsidP="00881347">
      <w:pPr>
        <w:widowControl w:val="0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uznania mojej (naszej) oferty za najkorzystniejszą umowę zobowiązuję(my) się zawrzeć w miejscu i w terminie, jakie zostaną wskazane przez Zamawiającego </w:t>
      </w:r>
    </w:p>
    <w:p w14:paraId="4391AE75" w14:textId="77777777" w:rsidR="00881347" w:rsidRDefault="00881347" w:rsidP="00881347">
      <w:pPr>
        <w:widowControl w:val="0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składam(y) niniejszą ofertę [we własnym imieniu] / [jako wykonawcy wspólnie ubiegający się o udzielenie zamówienia]*,</w:t>
      </w:r>
    </w:p>
    <w:p w14:paraId="46DE86E3" w14:textId="77777777" w:rsidR="00881347" w:rsidRDefault="00881347" w:rsidP="00881347">
      <w:pPr>
        <w:widowControl w:val="0"/>
        <w:numPr>
          <w:ilvl w:val="0"/>
          <w:numId w:val="3"/>
        </w:numPr>
        <w:tabs>
          <w:tab w:val="left" w:pos="1134"/>
        </w:tabs>
        <w:spacing w:after="0"/>
      </w:pPr>
      <w:r>
        <w:rPr>
          <w:rFonts w:ascii="Times New Roman" w:hAnsi="Times New Roman" w:cs="Times New Roman"/>
        </w:rPr>
        <w:t xml:space="preserve">nie uczestniczę(my), jako Wykonawca w jakiejkolwiek innej ofercie złożonej </w:t>
      </w:r>
      <w:r>
        <w:rPr>
          <w:rFonts w:ascii="Times New Roman" w:hAnsi="Times New Roman" w:cs="Times New Roman"/>
        </w:rPr>
        <w:br/>
        <w:t>w celu udzielenia niniejszego zamówienia,</w:t>
      </w:r>
    </w:p>
    <w:p w14:paraId="61E98EC6" w14:textId="77777777" w:rsidR="00881347" w:rsidRDefault="00881347" w:rsidP="00881347">
      <w:pPr>
        <w:pStyle w:val="Akapitzlist1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i/>
          <w:iCs/>
        </w:rPr>
      </w:pPr>
      <w:r>
        <w:rPr>
          <w:sz w:val="22"/>
          <w:szCs w:val="22"/>
        </w:rPr>
        <w:t>warunki płatności do 30 dni od daty dostarczenia faktury do Zamawiającego.</w:t>
      </w:r>
    </w:p>
    <w:p w14:paraId="581739BD" w14:textId="77777777" w:rsidR="00881347" w:rsidRDefault="00881347" w:rsidP="00881347">
      <w:pPr>
        <w:widowControl w:val="0"/>
        <w:numPr>
          <w:ilvl w:val="0"/>
          <w:numId w:val="3"/>
        </w:numPr>
        <w:tabs>
          <w:tab w:val="left" w:pos="1134"/>
        </w:tabs>
        <w:spacing w:after="0"/>
        <w:jc w:val="both"/>
      </w:pP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żadne z informacji zawartych w ofercie nie stanowią tajemnicy przedsiębiorstwa </w:t>
      </w:r>
      <w:r>
        <w:rPr>
          <w:rFonts w:ascii="Times New Roman" w:hAnsi="Times New Roman" w:cs="Times New Roman"/>
        </w:rPr>
        <w:br/>
        <w:t>w rozumieniu przepisów o zwalczaniu nieuczciwej konkurencji/ wskazane poniżej informacje zawarte w ofercie stanowią tajemnicę przedsiębiorstwa w rozumieniu przepisów o zwalczaniu nieuczciwej konkurencji</w:t>
      </w:r>
      <w:r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</w:rPr>
        <w:t xml:space="preserve"> i w związku z niniejszym nie mogą być one udostępniane, w szczególności innym uczestnikom postępowania:</w:t>
      </w:r>
    </w:p>
    <w:p w14:paraId="0E0EF283" w14:textId="77777777" w:rsidR="00881347" w:rsidRDefault="00881347" w:rsidP="00881347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14:paraId="6E7A3FD0" w14:textId="77777777" w:rsidR="00881347" w:rsidRDefault="00881347" w:rsidP="00881347">
      <w:pPr>
        <w:widowControl w:val="0"/>
        <w:tabs>
          <w:tab w:val="left" w:pos="1134"/>
        </w:tabs>
        <w:spacing w:after="0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02"/>
        <w:gridCol w:w="5102"/>
        <w:gridCol w:w="1700"/>
        <w:gridCol w:w="1527"/>
      </w:tblGrid>
      <w:tr w:rsidR="00881347" w14:paraId="538A5A1B" w14:textId="77777777" w:rsidTr="00DA738B">
        <w:trPr>
          <w:trHeight w:val="124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EFF8D" w14:textId="77777777" w:rsidR="00881347" w:rsidRDefault="00881347" w:rsidP="00DA738B">
            <w:pPr>
              <w:pStyle w:val="Akapitzlist1"/>
              <w:tabs>
                <w:tab w:val="left" w:pos="1134"/>
              </w:tabs>
              <w:spacing w:before="120" w:line="276" w:lineRule="auto"/>
              <w:ind w:left="0"/>
              <w:jc w:val="center"/>
              <w:rPr>
                <w:sz w:val="22"/>
                <w:szCs w:val="22"/>
              </w:rPr>
            </w:pPr>
          </w:p>
          <w:p w14:paraId="05CEC122" w14:textId="77777777" w:rsidR="00881347" w:rsidRDefault="00881347" w:rsidP="00DA738B">
            <w:pPr>
              <w:pStyle w:val="Akapitzlist1"/>
              <w:tabs>
                <w:tab w:val="left" w:pos="1134"/>
              </w:tabs>
              <w:spacing w:before="12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  <w:p w14:paraId="67D3E0F5" w14:textId="77777777" w:rsidR="00881347" w:rsidRDefault="00881347" w:rsidP="00DA738B">
            <w:pPr>
              <w:pStyle w:val="Akapitzlist1"/>
              <w:tabs>
                <w:tab w:val="left" w:pos="1134"/>
              </w:tabs>
              <w:spacing w:before="12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A0C44" w14:textId="77777777" w:rsidR="00881347" w:rsidRDefault="00881347" w:rsidP="00DA738B">
            <w:pPr>
              <w:pStyle w:val="Akapitzlist1"/>
              <w:tabs>
                <w:tab w:val="left" w:pos="1134"/>
              </w:tabs>
              <w:spacing w:before="12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570CE" w14:textId="77777777" w:rsidR="00881347" w:rsidRDefault="00881347" w:rsidP="00DA738B">
            <w:pPr>
              <w:pStyle w:val="Akapitzlist1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Strony w ofercie</w:t>
            </w:r>
          </w:p>
          <w:p w14:paraId="67A58273" w14:textId="77777777" w:rsidR="00881347" w:rsidRDefault="00881347" w:rsidP="00DA738B">
            <w:pPr>
              <w:pStyle w:val="Akapitzlist1"/>
              <w:tabs>
                <w:tab w:val="left" w:pos="1134"/>
              </w:tabs>
              <w:ind w:left="0"/>
              <w:jc w:val="center"/>
            </w:pPr>
            <w:r>
              <w:rPr>
                <w:sz w:val="22"/>
                <w:szCs w:val="22"/>
              </w:rPr>
              <w:t>(wyrażone liczbą)</w:t>
            </w:r>
          </w:p>
        </w:tc>
      </w:tr>
      <w:tr w:rsidR="00881347" w14:paraId="0876B313" w14:textId="77777777" w:rsidTr="00DA738B"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F9FF6" w14:textId="77777777" w:rsidR="00881347" w:rsidRDefault="00881347" w:rsidP="00DA73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89E9F" w14:textId="77777777" w:rsidR="00881347" w:rsidRDefault="00881347" w:rsidP="00DA73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A1626" w14:textId="77777777" w:rsidR="00881347" w:rsidRDefault="00881347" w:rsidP="00DA738B">
            <w:pPr>
              <w:pStyle w:val="Akapitzlist1"/>
              <w:tabs>
                <w:tab w:val="left" w:pos="1134"/>
              </w:tabs>
              <w:spacing w:before="120"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od strony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08839" w14:textId="77777777" w:rsidR="00881347" w:rsidRDefault="00881347" w:rsidP="00DA738B">
            <w:pPr>
              <w:pStyle w:val="Akapitzlist1"/>
              <w:tabs>
                <w:tab w:val="left" w:pos="1134"/>
              </w:tabs>
              <w:spacing w:before="120" w:line="276" w:lineRule="auto"/>
              <w:ind w:left="0"/>
            </w:pPr>
            <w:r>
              <w:rPr>
                <w:sz w:val="22"/>
                <w:szCs w:val="22"/>
              </w:rPr>
              <w:t>do strony</w:t>
            </w:r>
          </w:p>
        </w:tc>
      </w:tr>
      <w:tr w:rsidR="00881347" w14:paraId="5CE5466C" w14:textId="77777777" w:rsidTr="00DA738B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09480" w14:textId="77777777" w:rsidR="00881347" w:rsidRDefault="00881347" w:rsidP="00DA738B">
            <w:pPr>
              <w:pStyle w:val="Akapitzlist1"/>
              <w:tabs>
                <w:tab w:val="left" w:pos="1134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DFF9" w14:textId="77777777" w:rsidR="00881347" w:rsidRDefault="00881347" w:rsidP="00DA738B">
            <w:pPr>
              <w:pStyle w:val="Akapitzlist1"/>
              <w:tabs>
                <w:tab w:val="left" w:pos="1134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1566" w14:textId="77777777" w:rsidR="00881347" w:rsidRDefault="00881347" w:rsidP="00DA738B">
            <w:pPr>
              <w:pStyle w:val="Akapitzlist1"/>
              <w:tabs>
                <w:tab w:val="left" w:pos="1134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9788" w14:textId="77777777" w:rsidR="00881347" w:rsidRDefault="00881347" w:rsidP="00DA738B">
            <w:pPr>
              <w:pStyle w:val="Akapitzlist1"/>
              <w:tabs>
                <w:tab w:val="left" w:pos="1134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881347" w14:paraId="1DB58CE9" w14:textId="77777777" w:rsidTr="00DA738B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B8D8D" w14:textId="77777777" w:rsidR="00881347" w:rsidRDefault="00881347" w:rsidP="00DA738B">
            <w:pPr>
              <w:pStyle w:val="Akapitzlist1"/>
              <w:tabs>
                <w:tab w:val="left" w:pos="1134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3EC7" w14:textId="77777777" w:rsidR="00881347" w:rsidRDefault="00881347" w:rsidP="00DA738B">
            <w:pPr>
              <w:pStyle w:val="Akapitzlist1"/>
              <w:tabs>
                <w:tab w:val="left" w:pos="1134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28FE" w14:textId="77777777" w:rsidR="00881347" w:rsidRDefault="00881347" w:rsidP="00DA738B">
            <w:pPr>
              <w:pStyle w:val="Akapitzlist1"/>
              <w:tabs>
                <w:tab w:val="left" w:pos="1134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63CE" w14:textId="77777777" w:rsidR="00881347" w:rsidRDefault="00881347" w:rsidP="00DA738B">
            <w:pPr>
              <w:pStyle w:val="Akapitzlist1"/>
              <w:tabs>
                <w:tab w:val="left" w:pos="1134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881347" w14:paraId="66CF5F93" w14:textId="77777777" w:rsidTr="00DA738B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B8D87" w14:textId="77777777" w:rsidR="00881347" w:rsidRDefault="00881347" w:rsidP="00DA738B">
            <w:pPr>
              <w:pStyle w:val="Akapitzlist1"/>
              <w:tabs>
                <w:tab w:val="left" w:pos="1134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4770" w14:textId="77777777" w:rsidR="00881347" w:rsidRDefault="00881347" w:rsidP="00DA738B">
            <w:pPr>
              <w:pStyle w:val="Akapitzlist1"/>
              <w:tabs>
                <w:tab w:val="left" w:pos="1134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73E5" w14:textId="77777777" w:rsidR="00881347" w:rsidRDefault="00881347" w:rsidP="00DA738B">
            <w:pPr>
              <w:pStyle w:val="Akapitzlist1"/>
              <w:tabs>
                <w:tab w:val="left" w:pos="1134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FAB8" w14:textId="77777777" w:rsidR="00881347" w:rsidRDefault="00881347" w:rsidP="00DA738B">
            <w:pPr>
              <w:pStyle w:val="Akapitzlist1"/>
              <w:tabs>
                <w:tab w:val="left" w:pos="1134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14:paraId="3C92789F" w14:textId="77777777" w:rsidR="00881347" w:rsidRDefault="00881347" w:rsidP="00881347">
      <w:pPr>
        <w:pStyle w:val="Akapitzlist1"/>
        <w:tabs>
          <w:tab w:val="left" w:pos="1134"/>
        </w:tabs>
        <w:spacing w:before="120" w:line="276" w:lineRule="auto"/>
        <w:ind w:left="0"/>
        <w:rPr>
          <w:b/>
          <w:bCs/>
          <w:sz w:val="22"/>
          <w:szCs w:val="22"/>
        </w:rPr>
      </w:pPr>
    </w:p>
    <w:p w14:paraId="5A2A4D04" w14:textId="77777777" w:rsidR="00881347" w:rsidRDefault="00881347" w:rsidP="00881347">
      <w:pPr>
        <w:pStyle w:val="Akapitzlist1"/>
        <w:tabs>
          <w:tab w:val="left" w:pos="1134"/>
        </w:tabs>
        <w:spacing w:before="120" w:line="276" w:lineRule="auto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11) Nie zamierzam(y) powierzać do </w:t>
      </w:r>
      <w:proofErr w:type="spellStart"/>
      <w:r>
        <w:rPr>
          <w:b/>
          <w:bCs/>
          <w:sz w:val="22"/>
          <w:szCs w:val="22"/>
        </w:rPr>
        <w:t>podwykonania</w:t>
      </w:r>
      <w:proofErr w:type="spellEnd"/>
      <w:r>
        <w:rPr>
          <w:b/>
          <w:bCs/>
          <w:sz w:val="22"/>
          <w:szCs w:val="22"/>
        </w:rPr>
        <w:t xml:space="preserve"> żadnej części niniejszego zamówienia/następujące części niniejszego zamówienia/ zamierzam(y) powierzyć podwykonawcom* </w:t>
      </w:r>
      <w:r>
        <w:rPr>
          <w:sz w:val="22"/>
          <w:szCs w:val="22"/>
        </w:rPr>
        <w:t>(Wykonawca może powierzyć wykonanie zamówienia Podwykonawcom, z wyjątkiem przypadku, gdy ze względu na specyfikę przedmiotu zamówienia zamawiający zastrzeże w  SIWZ, że część lub całość zamówienia nie może być powierzona Podwykonawcom).</w:t>
      </w:r>
    </w:p>
    <w:p w14:paraId="23D989D1" w14:textId="77777777" w:rsidR="00881347" w:rsidRDefault="00881347" w:rsidP="00881347">
      <w:pPr>
        <w:pStyle w:val="Akapitzlist1"/>
        <w:tabs>
          <w:tab w:val="left" w:pos="1134"/>
        </w:tabs>
        <w:spacing w:line="276" w:lineRule="auto"/>
        <w:ind w:left="36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330"/>
        <w:gridCol w:w="4333"/>
      </w:tblGrid>
      <w:tr w:rsidR="00881347" w14:paraId="3AD28D56" w14:textId="77777777" w:rsidTr="00DA738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88D7F6" w14:textId="77777777" w:rsidR="00881347" w:rsidRDefault="00881347" w:rsidP="00DA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D1EBAE" w14:textId="77777777" w:rsidR="00881347" w:rsidRDefault="00881347" w:rsidP="00DA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części zamówienia powierzona Podwykonawcy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4B6108" w14:textId="77777777" w:rsidR="00881347" w:rsidRDefault="00881347" w:rsidP="00DA738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Podwykonawcy</w:t>
            </w:r>
          </w:p>
          <w:p w14:paraId="49D63C42" w14:textId="77777777" w:rsidR="00881347" w:rsidRDefault="00881347" w:rsidP="00DA738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( o ile jest znany)</w:t>
            </w:r>
          </w:p>
        </w:tc>
      </w:tr>
      <w:tr w:rsidR="00881347" w14:paraId="4DD173AB" w14:textId="77777777" w:rsidTr="00DA738B"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A850285" w14:textId="77777777" w:rsidR="00881347" w:rsidRDefault="00881347" w:rsidP="00DA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E7FD6" w14:textId="77777777" w:rsidR="00881347" w:rsidRDefault="00881347" w:rsidP="00DA73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AEE36" w14:textId="77777777" w:rsidR="00881347" w:rsidRDefault="00881347" w:rsidP="00DA73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1347" w14:paraId="49115983" w14:textId="77777777" w:rsidTr="00DA738B"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74F503E" w14:textId="77777777" w:rsidR="00881347" w:rsidRDefault="00881347" w:rsidP="00DA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654A8" w14:textId="77777777" w:rsidR="00881347" w:rsidRDefault="00881347" w:rsidP="00DA73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A8DDE" w14:textId="77777777" w:rsidR="00881347" w:rsidRDefault="00881347" w:rsidP="00DA73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1347" w14:paraId="5AC6BDB6" w14:textId="77777777" w:rsidTr="00DA738B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3C497" w14:textId="77777777" w:rsidR="00881347" w:rsidRDefault="00881347" w:rsidP="00DA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9B211" w14:textId="77777777" w:rsidR="00881347" w:rsidRDefault="00881347" w:rsidP="00DA73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10E85" w14:textId="77777777" w:rsidR="00881347" w:rsidRDefault="00881347" w:rsidP="00DA73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568CE34" w14:textId="77777777" w:rsidR="00881347" w:rsidRDefault="00881347" w:rsidP="00881347">
      <w:pPr>
        <w:spacing w:before="1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12) </w:t>
      </w:r>
      <w:r>
        <w:rPr>
          <w:rFonts w:ascii="Times New Roman" w:hAnsi="Times New Roman" w:cs="Times New Roman"/>
        </w:rPr>
        <w:t>Oświadczam(y), że wypełniłem obowiązki informacyjne przewidziane w art. 13 lub 14 RODO</w:t>
      </w:r>
      <w:r>
        <w:rPr>
          <w:rFonts w:ascii="Times New Roman" w:hAnsi="Times New Roman" w:cs="Times New Roman"/>
          <w:vertAlign w:val="superscript"/>
        </w:rPr>
        <w:t xml:space="preserve">1) </w:t>
      </w:r>
      <w:r>
        <w:rPr>
          <w:rFonts w:ascii="Times New Roman" w:hAnsi="Times New Roman" w:cs="Times New Roman"/>
        </w:rPr>
        <w:t>wobec osób fizycznych, od których dane osobowe bezpośrednio pozyskałem lub pośrednio pozyskałem w celu ubiegania się o udzielenie zamówienia publicznego w niniejszym postępowaniu</w:t>
      </w:r>
      <w:r>
        <w:rPr>
          <w:rFonts w:ascii="Times New Roman" w:hAnsi="Times New Roman" w:cs="Times New Roman"/>
          <w:vertAlign w:val="superscript"/>
        </w:rPr>
        <w:t>2)</w:t>
      </w:r>
      <w:r>
        <w:rPr>
          <w:rFonts w:ascii="Times New Roman" w:hAnsi="Times New Roman" w:cs="Times New Roman"/>
        </w:rPr>
        <w:t>.</w:t>
      </w:r>
    </w:p>
    <w:p w14:paraId="70BB679F" w14:textId="77777777" w:rsidR="00881347" w:rsidRDefault="00881347" w:rsidP="00881347">
      <w:pPr>
        <w:spacing w:before="120"/>
        <w:jc w:val="both"/>
        <w:rPr>
          <w:rFonts w:ascii="Times New Roman" w:hAnsi="Times New Roman" w:cs="Times New Roman"/>
          <w:i/>
          <w:iCs/>
        </w:rPr>
      </w:pPr>
    </w:p>
    <w:p w14:paraId="60832A95" w14:textId="77777777" w:rsidR="00881347" w:rsidRDefault="00881347" w:rsidP="00881347">
      <w:pPr>
        <w:spacing w:before="1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1) rozporządzenie Parlamentu Europejskiego i Rady (UE) 2016/679 z dnia 27 kwietnia 2016 r. w sprawie ochrony osób fizycznych w związku z przetwarzaniem danych osobowych i w sprawie swobodnego przepływu takich danych oraz uchylenia dyrektywy 95/46 WE (ogólne rozporządzenie o ochronie danych) ( DZ. Urz. UE L 119 z 04.05.2016 str. 1).</w:t>
      </w:r>
    </w:p>
    <w:p w14:paraId="23057EA8" w14:textId="77777777" w:rsidR="00881347" w:rsidRDefault="00881347" w:rsidP="00881347">
      <w:pPr>
        <w:spacing w:before="1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2) W przypadku gdy wykonawca nie przekazuje danych osobowych innych niż bezpośrednio jego dotyczących lub zachodzi wyłączenie stosowania obowiązku informacyjnego, stosownie do art. 13 ust. 4 lub art. 14 ust. 5 RODO treści oświadczenia wykonawca nie składa (usuniecie treści oświadczenia p: przez jego wykreślenie).</w:t>
      </w:r>
    </w:p>
    <w:p w14:paraId="24D8B56B" w14:textId="77777777" w:rsidR="00881347" w:rsidRDefault="00881347" w:rsidP="00881347">
      <w:pPr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Oferta została złożona na …….. kolejno ponumerowanych stronach.</w:t>
      </w:r>
    </w:p>
    <w:p w14:paraId="28B4A12A" w14:textId="77777777" w:rsidR="00881347" w:rsidRDefault="00881347" w:rsidP="00881347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Podpis(y):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1962"/>
        <w:gridCol w:w="1883"/>
        <w:gridCol w:w="3503"/>
        <w:gridCol w:w="1452"/>
      </w:tblGrid>
      <w:tr w:rsidR="00881347" w14:paraId="63A72C74" w14:textId="77777777" w:rsidTr="00DA738B">
        <w:trPr>
          <w:trHeight w:val="92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979330" w14:textId="77777777" w:rsidR="00881347" w:rsidRDefault="00881347" w:rsidP="00DA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F6647E" w14:textId="77777777" w:rsidR="00881347" w:rsidRDefault="00881347" w:rsidP="00DA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  <w:p w14:paraId="4879F743" w14:textId="77777777" w:rsidR="00881347" w:rsidRDefault="00881347" w:rsidP="00DA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data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0F95BE" w14:textId="77777777" w:rsidR="00881347" w:rsidRDefault="00881347" w:rsidP="00DA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Nazwa(y) wykonawcy(ów)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F049AE" w14:textId="77777777" w:rsidR="00881347" w:rsidRDefault="00881347" w:rsidP="00DA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 oraz</w:t>
            </w:r>
          </w:p>
          <w:p w14:paraId="27475FC5" w14:textId="77777777" w:rsidR="00881347" w:rsidRDefault="00881347" w:rsidP="00DA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podpis(y) osoby (osób) upoważnionej(</w:t>
            </w:r>
            <w:proofErr w:type="spellStart"/>
            <w:r>
              <w:rPr>
                <w:rFonts w:ascii="Times New Roman" w:hAnsi="Times New Roman" w:cs="Times New Roman"/>
              </w:rPr>
              <w:t>ych</w:t>
            </w:r>
            <w:proofErr w:type="spellEnd"/>
            <w:r>
              <w:rPr>
                <w:rFonts w:ascii="Times New Roman" w:hAnsi="Times New Roman" w:cs="Times New Roman"/>
              </w:rPr>
              <w:t>) do podpisania niniejszej oferty w imieniu wykonawcy(ów)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31CDF2" w14:textId="77777777" w:rsidR="00881347" w:rsidRDefault="00881347" w:rsidP="00DA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Pieczęć(</w:t>
            </w:r>
            <w:proofErr w:type="spellStart"/>
            <w:r>
              <w:rPr>
                <w:rFonts w:ascii="Times New Roman" w:hAnsi="Times New Roman" w:cs="Times New Roman"/>
              </w:rPr>
              <w:t>cie</w:t>
            </w:r>
            <w:proofErr w:type="spellEnd"/>
            <w:r>
              <w:rPr>
                <w:rFonts w:ascii="Times New Roman" w:hAnsi="Times New Roman" w:cs="Times New Roman"/>
              </w:rPr>
              <w:t>) wykonawcy</w:t>
            </w:r>
          </w:p>
          <w:p w14:paraId="29B6C4C3" w14:textId="77777777" w:rsidR="00881347" w:rsidRDefault="00881347" w:rsidP="00DA738B">
            <w:pPr>
              <w:jc w:val="center"/>
            </w:pPr>
            <w:r>
              <w:rPr>
                <w:rFonts w:ascii="Times New Roman" w:hAnsi="Times New Roman" w:cs="Times New Roman"/>
              </w:rPr>
              <w:t>(ów)</w:t>
            </w:r>
          </w:p>
        </w:tc>
      </w:tr>
      <w:tr w:rsidR="00881347" w14:paraId="7D081F0D" w14:textId="77777777" w:rsidTr="00DA738B">
        <w:trPr>
          <w:trHeight w:val="60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14026" w14:textId="77777777" w:rsidR="00881347" w:rsidRDefault="00881347" w:rsidP="00DA738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6BBC2" w14:textId="77777777" w:rsidR="00881347" w:rsidRDefault="00881347" w:rsidP="00DA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EBDE607" w14:textId="77777777" w:rsidR="00881347" w:rsidRDefault="00881347" w:rsidP="00DA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62E91C1" w14:textId="77777777" w:rsidR="00881347" w:rsidRDefault="00881347" w:rsidP="00DA738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A7294" w14:textId="77777777" w:rsidR="00881347" w:rsidRDefault="00881347" w:rsidP="00DA738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A6CF5" w14:textId="77777777" w:rsidR="00881347" w:rsidRDefault="00881347" w:rsidP="00DA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1A2E100" w14:textId="77777777" w:rsidR="00881347" w:rsidRDefault="00881347" w:rsidP="00DA738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895B" w14:textId="77777777" w:rsidR="00881347" w:rsidRDefault="00881347" w:rsidP="00DA738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B9C425D" w14:textId="77777777" w:rsidR="00881347" w:rsidRDefault="00881347" w:rsidP="00881347">
      <w:pPr>
        <w:pStyle w:val="Akapitzlist1"/>
        <w:spacing w:before="120" w:line="276" w:lineRule="auto"/>
        <w:ind w:left="3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*niepotrzebne skreślić</w:t>
      </w:r>
    </w:p>
    <w:p w14:paraId="74AAC160" w14:textId="77777777" w:rsidR="00881347" w:rsidRDefault="00881347" w:rsidP="00881347">
      <w:pPr>
        <w:pStyle w:val="Akapitzlist1"/>
        <w:spacing w:before="120" w:line="276" w:lineRule="auto"/>
        <w:ind w:left="360"/>
        <w:jc w:val="both"/>
        <w:rPr>
          <w:i/>
          <w:iCs/>
          <w:sz w:val="22"/>
          <w:szCs w:val="22"/>
        </w:rPr>
      </w:pPr>
    </w:p>
    <w:p w14:paraId="55C966AD" w14:textId="77777777" w:rsidR="00881347" w:rsidRDefault="00881347" w:rsidP="00881347">
      <w:pPr>
        <w:pStyle w:val="Akapitzlist1"/>
        <w:spacing w:before="120" w:line="276" w:lineRule="auto"/>
        <w:ind w:left="360"/>
        <w:jc w:val="both"/>
        <w:rPr>
          <w:i/>
          <w:iCs/>
          <w:sz w:val="22"/>
          <w:szCs w:val="22"/>
        </w:rPr>
      </w:pPr>
    </w:p>
    <w:p w14:paraId="2A74DCC8" w14:textId="77777777" w:rsidR="00881347" w:rsidRDefault="00881347" w:rsidP="00881347">
      <w:pPr>
        <w:pStyle w:val="Akapitzlist1"/>
        <w:spacing w:before="120" w:line="276" w:lineRule="auto"/>
        <w:ind w:left="360"/>
        <w:jc w:val="both"/>
        <w:rPr>
          <w:i/>
          <w:iCs/>
          <w:sz w:val="22"/>
          <w:szCs w:val="22"/>
        </w:rPr>
      </w:pPr>
    </w:p>
    <w:p w14:paraId="6046A7A4" w14:textId="77777777" w:rsidR="00881347" w:rsidRDefault="00881347" w:rsidP="00881347">
      <w:pPr>
        <w:pStyle w:val="Akapitzlist1"/>
        <w:spacing w:before="120" w:line="276" w:lineRule="auto"/>
        <w:ind w:left="360"/>
        <w:jc w:val="both"/>
        <w:rPr>
          <w:i/>
          <w:iCs/>
          <w:sz w:val="22"/>
          <w:szCs w:val="22"/>
        </w:rPr>
      </w:pPr>
    </w:p>
    <w:p w14:paraId="119A2742" w14:textId="77777777" w:rsidR="00881347" w:rsidRDefault="00881347" w:rsidP="00881347">
      <w:pPr>
        <w:pStyle w:val="Akapitzlist1"/>
        <w:spacing w:before="120" w:line="276" w:lineRule="auto"/>
        <w:ind w:left="360"/>
        <w:jc w:val="both"/>
        <w:rPr>
          <w:i/>
          <w:iCs/>
          <w:sz w:val="22"/>
          <w:szCs w:val="22"/>
        </w:rPr>
      </w:pPr>
    </w:p>
    <w:p w14:paraId="61E0B8EF" w14:textId="77777777" w:rsidR="00881347" w:rsidRDefault="00881347" w:rsidP="00881347">
      <w:pPr>
        <w:pStyle w:val="Akapitzlist1"/>
        <w:spacing w:before="120" w:line="276" w:lineRule="auto"/>
        <w:ind w:left="360"/>
        <w:jc w:val="both"/>
        <w:rPr>
          <w:i/>
          <w:iCs/>
          <w:sz w:val="22"/>
          <w:szCs w:val="22"/>
        </w:rPr>
      </w:pPr>
    </w:p>
    <w:p w14:paraId="05239E3E" w14:textId="77777777" w:rsidR="00881347" w:rsidRDefault="00881347" w:rsidP="00881347">
      <w:pPr>
        <w:pStyle w:val="Akapitzlist1"/>
        <w:spacing w:before="120" w:line="276" w:lineRule="auto"/>
        <w:ind w:left="360"/>
        <w:jc w:val="both"/>
        <w:rPr>
          <w:i/>
          <w:iCs/>
          <w:sz w:val="22"/>
          <w:szCs w:val="22"/>
        </w:rPr>
      </w:pPr>
    </w:p>
    <w:p w14:paraId="427A55D7" w14:textId="77777777" w:rsidR="00881347" w:rsidRDefault="00881347" w:rsidP="00881347">
      <w:pPr>
        <w:pStyle w:val="Akapitzlist1"/>
        <w:spacing w:before="120" w:line="276" w:lineRule="auto"/>
        <w:ind w:left="360"/>
        <w:jc w:val="both"/>
        <w:rPr>
          <w:i/>
          <w:iCs/>
          <w:sz w:val="22"/>
          <w:szCs w:val="22"/>
        </w:rPr>
      </w:pPr>
    </w:p>
    <w:p w14:paraId="6A3BDE1D" w14:textId="77777777" w:rsidR="00881347" w:rsidRDefault="00881347" w:rsidP="00881347">
      <w:pPr>
        <w:pStyle w:val="Akapitzlist1"/>
        <w:spacing w:before="120" w:line="276" w:lineRule="auto"/>
        <w:ind w:left="360"/>
        <w:jc w:val="both"/>
        <w:rPr>
          <w:i/>
          <w:iCs/>
          <w:sz w:val="22"/>
          <w:szCs w:val="22"/>
        </w:rPr>
      </w:pPr>
    </w:p>
    <w:p w14:paraId="15C4E38B" w14:textId="77777777" w:rsidR="00881347" w:rsidRDefault="00881347" w:rsidP="00881347">
      <w:pPr>
        <w:pStyle w:val="Akapitzlist1"/>
        <w:spacing w:before="120" w:line="276" w:lineRule="auto"/>
        <w:ind w:left="360"/>
        <w:jc w:val="both"/>
        <w:rPr>
          <w:i/>
          <w:iCs/>
          <w:sz w:val="22"/>
          <w:szCs w:val="22"/>
        </w:rPr>
      </w:pPr>
    </w:p>
    <w:p w14:paraId="3D59F947" w14:textId="77777777" w:rsidR="00881347" w:rsidRDefault="00881347" w:rsidP="00881347">
      <w:pPr>
        <w:pStyle w:val="Akapitzlist1"/>
        <w:spacing w:before="120" w:line="276" w:lineRule="auto"/>
        <w:ind w:left="360"/>
        <w:jc w:val="both"/>
        <w:rPr>
          <w:i/>
          <w:iCs/>
          <w:sz w:val="22"/>
          <w:szCs w:val="22"/>
        </w:rPr>
      </w:pPr>
    </w:p>
    <w:p w14:paraId="3FBCF1F5" w14:textId="77777777" w:rsidR="00881347" w:rsidRDefault="00881347" w:rsidP="00881347">
      <w:pPr>
        <w:pStyle w:val="Akapitzlist1"/>
        <w:spacing w:before="120" w:line="276" w:lineRule="auto"/>
        <w:ind w:left="360"/>
        <w:jc w:val="both"/>
        <w:rPr>
          <w:i/>
          <w:iCs/>
          <w:sz w:val="22"/>
          <w:szCs w:val="22"/>
        </w:rPr>
      </w:pPr>
    </w:p>
    <w:p w14:paraId="4E9B23B0" w14:textId="77777777" w:rsidR="00881347" w:rsidRDefault="00881347" w:rsidP="00881347">
      <w:pPr>
        <w:pStyle w:val="Akapitzlist1"/>
        <w:spacing w:before="120" w:line="276" w:lineRule="auto"/>
        <w:ind w:left="360"/>
        <w:jc w:val="both"/>
        <w:rPr>
          <w:i/>
          <w:iCs/>
          <w:sz w:val="22"/>
          <w:szCs w:val="22"/>
        </w:rPr>
      </w:pPr>
    </w:p>
    <w:p w14:paraId="30B4EF0E" w14:textId="77777777" w:rsidR="00881347" w:rsidRDefault="00881347" w:rsidP="00881347">
      <w:pPr>
        <w:pStyle w:val="Akapitzlist1"/>
        <w:spacing w:before="120" w:line="276" w:lineRule="auto"/>
        <w:ind w:left="360"/>
        <w:jc w:val="both"/>
        <w:rPr>
          <w:i/>
          <w:iCs/>
          <w:sz w:val="22"/>
          <w:szCs w:val="22"/>
        </w:rPr>
      </w:pPr>
    </w:p>
    <w:p w14:paraId="2843B6F1" w14:textId="77777777" w:rsidR="00881347" w:rsidRDefault="00881347" w:rsidP="00881347">
      <w:pPr>
        <w:pStyle w:val="Akapitzlist1"/>
        <w:spacing w:before="120" w:line="276" w:lineRule="auto"/>
        <w:ind w:left="360"/>
        <w:jc w:val="both"/>
        <w:rPr>
          <w:i/>
          <w:iCs/>
          <w:sz w:val="22"/>
          <w:szCs w:val="22"/>
        </w:rPr>
      </w:pPr>
    </w:p>
    <w:p w14:paraId="48CE00A2" w14:textId="77777777" w:rsidR="00881347" w:rsidRDefault="00881347" w:rsidP="00881347">
      <w:pPr>
        <w:pStyle w:val="Akapitzlist1"/>
        <w:spacing w:line="276" w:lineRule="auto"/>
        <w:ind w:left="0"/>
        <w:rPr>
          <w:b/>
          <w:bCs/>
          <w:sz w:val="22"/>
          <w:szCs w:val="22"/>
        </w:rPr>
      </w:pPr>
    </w:p>
    <w:p w14:paraId="21FB32D3" w14:textId="77777777" w:rsidR="00881347" w:rsidRDefault="00881347" w:rsidP="00881347">
      <w:pPr>
        <w:pStyle w:val="Akapitzlist1"/>
        <w:spacing w:line="276" w:lineRule="auto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OŚWIADCZENIE WYKONAWCY O NIEPODLEGANIU WYKLUCZENIU </w:t>
      </w:r>
      <w:r>
        <w:rPr>
          <w:b/>
          <w:bCs/>
          <w:sz w:val="22"/>
          <w:szCs w:val="22"/>
        </w:rPr>
        <w:br/>
        <w:t xml:space="preserve">    Z POSTĘPOWANIA WRAZ Z OŚWIADCZENIEM WYKONAWCY</w:t>
      </w:r>
    </w:p>
    <w:p w14:paraId="3CD998AD" w14:textId="77777777" w:rsidR="00881347" w:rsidRDefault="00881347" w:rsidP="00881347">
      <w:pPr>
        <w:pStyle w:val="Akapitzlist1"/>
        <w:spacing w:line="276" w:lineRule="auto"/>
        <w:ind w:left="360"/>
        <w:jc w:val="center"/>
      </w:pPr>
      <w:r>
        <w:rPr>
          <w:b/>
          <w:bCs/>
          <w:sz w:val="22"/>
          <w:szCs w:val="22"/>
        </w:rPr>
        <w:t>O   SPEŁNIANIU WARUNKÓW UDZIAŁU W POSTĘPOWANIU</w:t>
      </w:r>
    </w:p>
    <w:p w14:paraId="0DA5F821" w14:textId="1540DC8D" w:rsidR="00881347" w:rsidRDefault="00881347" w:rsidP="007B2858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w trybie przetargu nieograniczonego  na:</w:t>
      </w:r>
    </w:p>
    <w:p w14:paraId="332CCD81" w14:textId="533AE3C5" w:rsidR="00881347" w:rsidRDefault="00881347" w:rsidP="00881347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”Odbiór i transport odpadów komunalnych od wła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hAnsi="Times New Roman" w:cs="Times New Roman"/>
          <w:b/>
          <w:bCs/>
        </w:rPr>
        <w:t>cicieli nieruchomo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hAnsi="Times New Roman" w:cs="Times New Roman"/>
          <w:b/>
          <w:bCs/>
        </w:rPr>
        <w:t xml:space="preserve">ci </w:t>
      </w:r>
    </w:p>
    <w:p w14:paraId="58D48B3A" w14:textId="77777777" w:rsidR="00881347" w:rsidRDefault="00881347" w:rsidP="00881347">
      <w:pPr>
        <w:spacing w:after="0"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zamieszkałych z terenu Miasta Rawa Mazowiecka”</w:t>
      </w:r>
    </w:p>
    <w:p w14:paraId="6CEE2734" w14:textId="77777777" w:rsidR="00881347" w:rsidRDefault="00881347" w:rsidP="00881347">
      <w:pPr>
        <w:rPr>
          <w:rFonts w:ascii="Times New Roman" w:hAnsi="Times New Roman" w:cs="Times New Roman"/>
          <w:b/>
          <w:bCs/>
        </w:rPr>
      </w:pPr>
    </w:p>
    <w:p w14:paraId="0762EEC1" w14:textId="77777777" w:rsidR="00881347" w:rsidRDefault="00881347" w:rsidP="00881347">
      <w:pPr>
        <w:rPr>
          <w:rFonts w:ascii="Times New Roman" w:hAnsi="Times New Roman" w:cs="Times New Roman"/>
          <w:b/>
          <w:bCs/>
        </w:rPr>
      </w:pPr>
    </w:p>
    <w:p w14:paraId="796E1523" w14:textId="77777777" w:rsidR="00881347" w:rsidRDefault="00881347" w:rsidP="00881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Zamawiający:</w:t>
      </w:r>
    </w:p>
    <w:p w14:paraId="0F2DD44E" w14:textId="77777777" w:rsidR="00881347" w:rsidRDefault="00881347" w:rsidP="00881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Miasto Rawa Mazowiecka</w:t>
      </w:r>
    </w:p>
    <w:p w14:paraId="6C368016" w14:textId="77777777" w:rsidR="00881347" w:rsidRDefault="00881347" w:rsidP="00881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Pl. Marsz. Józefa Piłsudskiego 5</w:t>
      </w:r>
    </w:p>
    <w:p w14:paraId="01DCBE56" w14:textId="77777777" w:rsidR="00881347" w:rsidRDefault="00881347" w:rsidP="0088134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96-200 Rawa Mazowiecka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0C7EA3EA" w14:textId="77777777" w:rsidR="00881347" w:rsidRDefault="00881347" w:rsidP="00881347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Wykonawca:</w:t>
      </w:r>
    </w:p>
    <w:p w14:paraId="7163041A" w14:textId="77777777" w:rsidR="00881347" w:rsidRDefault="00881347" w:rsidP="0088134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Niniejsza oferta zostaje złożona przez: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6119"/>
        <w:gridCol w:w="2729"/>
      </w:tblGrid>
      <w:tr w:rsidR="00881347" w14:paraId="24633289" w14:textId="77777777" w:rsidTr="00DA738B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A13DD6" w14:textId="77777777" w:rsidR="00881347" w:rsidRDefault="00881347" w:rsidP="00DA73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CE3B19" w14:textId="77777777" w:rsidR="00881347" w:rsidRDefault="00881347" w:rsidP="00DA73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Nazwa(y) wykonawcy(ów)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DE767" w14:textId="77777777" w:rsidR="00881347" w:rsidRDefault="00881347" w:rsidP="00DA738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Adres(y) wykonawcy(ów)</w:t>
            </w:r>
          </w:p>
        </w:tc>
      </w:tr>
      <w:tr w:rsidR="00881347" w14:paraId="03657F25" w14:textId="77777777" w:rsidTr="00DA738B">
        <w:trPr>
          <w:cantSplit/>
          <w:trHeight w:val="122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67CA0" w14:textId="77777777" w:rsidR="00881347" w:rsidRDefault="00881347" w:rsidP="00DA73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7CB36" w14:textId="77777777" w:rsidR="00881347" w:rsidRDefault="00881347" w:rsidP="00DA73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B7B9C39" w14:textId="77777777" w:rsidR="00881347" w:rsidRDefault="00881347" w:rsidP="00DA73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0252D19" w14:textId="77777777" w:rsidR="00881347" w:rsidRDefault="00881347" w:rsidP="00DA73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CB42" w14:textId="77777777" w:rsidR="00881347" w:rsidRDefault="00881347" w:rsidP="00DA73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7CB59F9" w14:textId="77777777" w:rsidR="00881347" w:rsidRDefault="00881347" w:rsidP="00881347">
      <w:pPr>
        <w:pStyle w:val="Akapitzlist1"/>
        <w:numPr>
          <w:ilvl w:val="0"/>
          <w:numId w:val="4"/>
        </w:numPr>
        <w:spacing w:line="276" w:lineRule="auto"/>
        <w:jc w:val="both"/>
        <w:rPr>
          <w:b/>
          <w:bCs/>
        </w:rPr>
      </w:pPr>
      <w:r>
        <w:rPr>
          <w:b/>
          <w:bCs/>
          <w:sz w:val="22"/>
          <w:szCs w:val="22"/>
          <w:u w:val="single"/>
        </w:rPr>
        <w:t>Oświadczam(y)</w:t>
      </w:r>
      <w:r>
        <w:rPr>
          <w:b/>
          <w:bCs/>
          <w:sz w:val="22"/>
          <w:szCs w:val="22"/>
        </w:rPr>
        <w:t>, że spełniamy warunki udziału w postępowaniu określone przez Zamawiającego w SIWZ.</w:t>
      </w:r>
    </w:p>
    <w:p w14:paraId="7F4793BF" w14:textId="77777777" w:rsidR="00881347" w:rsidRDefault="00881347" w:rsidP="00881347">
      <w:pPr>
        <w:spacing w:before="240"/>
        <w:jc w:val="both"/>
        <w:rPr>
          <w:rFonts w:ascii="Times New Roman" w:hAnsi="Times New Roman" w:cs="Times New Roman"/>
          <w:b/>
          <w:bCs/>
        </w:rPr>
      </w:pPr>
    </w:p>
    <w:p w14:paraId="77FC14F9" w14:textId="77777777" w:rsidR="00881347" w:rsidRDefault="00881347" w:rsidP="00881347">
      <w:pPr>
        <w:spacing w:before="2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Podpis(y):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683"/>
        <w:gridCol w:w="2473"/>
        <w:gridCol w:w="2911"/>
        <w:gridCol w:w="1879"/>
      </w:tblGrid>
      <w:tr w:rsidR="00881347" w14:paraId="0FBAF9EE" w14:textId="77777777" w:rsidTr="00DA738B">
        <w:trPr>
          <w:trHeight w:val="92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1CBD87C6" w14:textId="77777777" w:rsidR="00881347" w:rsidRDefault="00881347" w:rsidP="00DA73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2E0E7F63" w14:textId="77777777" w:rsidR="00881347" w:rsidRDefault="00881347" w:rsidP="00DA73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Miejscowość</w:t>
            </w:r>
          </w:p>
          <w:p w14:paraId="7D39C53D" w14:textId="77777777" w:rsidR="00881347" w:rsidRDefault="00881347" w:rsidP="00DA738B">
            <w:pPr>
              <w:ind w:hanging="26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 data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2C50B1EB" w14:textId="77777777" w:rsidR="00881347" w:rsidRDefault="00881347" w:rsidP="00DA73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Nazwa(y) wykonawcy(ów)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2EC6487B" w14:textId="77777777" w:rsidR="00881347" w:rsidRDefault="00881347" w:rsidP="00DA73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Nazwisko i imię oraz</w:t>
            </w:r>
          </w:p>
          <w:p w14:paraId="07D774CC" w14:textId="77777777" w:rsidR="00881347" w:rsidRDefault="00881347" w:rsidP="00DA73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podpis(y) osoby (osób) upoważnionej(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) do podpisania niniejszej oferty </w:t>
            </w:r>
          </w:p>
          <w:p w14:paraId="6FA86EFA" w14:textId="77777777" w:rsidR="00881347" w:rsidRDefault="00881347" w:rsidP="00DA73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 imieniu wykonawcy(ów)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2BB667DB" w14:textId="77777777" w:rsidR="00881347" w:rsidRDefault="00881347" w:rsidP="00DA738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Pieczęć(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cie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 wykonawcy(ów)</w:t>
            </w:r>
          </w:p>
        </w:tc>
      </w:tr>
      <w:tr w:rsidR="00881347" w14:paraId="25453A11" w14:textId="77777777" w:rsidTr="00DA738B">
        <w:trPr>
          <w:trHeight w:val="107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2C9E0" w14:textId="77777777" w:rsidR="00881347" w:rsidRDefault="00881347" w:rsidP="00DA738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74282" w14:textId="77777777" w:rsidR="00881347" w:rsidRDefault="00881347" w:rsidP="00DA738B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271F4E8B" w14:textId="77777777" w:rsidR="00881347" w:rsidRDefault="00881347" w:rsidP="00DA738B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7714F1C0" w14:textId="77777777" w:rsidR="00881347" w:rsidRDefault="00881347" w:rsidP="00DA738B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B48FC" w14:textId="77777777" w:rsidR="00881347" w:rsidRDefault="00881347" w:rsidP="00DA738B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BDDA9" w14:textId="77777777" w:rsidR="00881347" w:rsidRDefault="00881347" w:rsidP="00DA738B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7DF38ECE" w14:textId="77777777" w:rsidR="00881347" w:rsidRDefault="00881347" w:rsidP="00DA738B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8321" w14:textId="77777777" w:rsidR="00881347" w:rsidRDefault="00881347" w:rsidP="00DA738B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14:paraId="6BD1770A" w14:textId="5E70A44A" w:rsidR="00881347" w:rsidRDefault="00881347" w:rsidP="001F7A98">
      <w:pPr>
        <w:pStyle w:val="Akapitzlist1"/>
        <w:spacing w:before="240" w:line="276" w:lineRule="auto"/>
        <w:ind w:left="0"/>
        <w:jc w:val="both"/>
        <w:rPr>
          <w:sz w:val="22"/>
          <w:szCs w:val="22"/>
        </w:rPr>
      </w:pPr>
    </w:p>
    <w:p w14:paraId="225B9103" w14:textId="77777777" w:rsidR="001F7A98" w:rsidRDefault="001F7A98" w:rsidP="001F7A98">
      <w:pPr>
        <w:pStyle w:val="Akapitzlist1"/>
        <w:spacing w:before="240" w:line="276" w:lineRule="auto"/>
        <w:ind w:left="0"/>
        <w:jc w:val="both"/>
        <w:rPr>
          <w:sz w:val="22"/>
          <w:szCs w:val="22"/>
        </w:rPr>
      </w:pPr>
    </w:p>
    <w:p w14:paraId="5DD0A4CE" w14:textId="77777777" w:rsidR="00881347" w:rsidRDefault="00881347" w:rsidP="00881347">
      <w:pPr>
        <w:pStyle w:val="Akapitzlist1"/>
        <w:numPr>
          <w:ilvl w:val="0"/>
          <w:numId w:val="4"/>
        </w:numPr>
        <w:spacing w:before="24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lastRenderedPageBreak/>
        <w:t xml:space="preserve">Oświadczam(y), że nie podlegamy wykluczeniu z postępowania z w/w. postępowania </w:t>
      </w:r>
      <w:r>
        <w:rPr>
          <w:b/>
          <w:bCs/>
          <w:sz w:val="22"/>
          <w:szCs w:val="22"/>
          <w:u w:val="single"/>
        </w:rPr>
        <w:br/>
        <w:t>o udzielenie zamówienia publicznego.</w:t>
      </w:r>
      <w:r>
        <w:rPr>
          <w:sz w:val="22"/>
          <w:szCs w:val="22"/>
        </w:rPr>
        <w:t xml:space="preserve"> </w:t>
      </w:r>
    </w:p>
    <w:p w14:paraId="284F5B83" w14:textId="77777777" w:rsidR="00881347" w:rsidRDefault="00881347" w:rsidP="00881347">
      <w:pPr>
        <w:pStyle w:val="Akapitzlist1"/>
        <w:spacing w:before="240" w:line="276" w:lineRule="auto"/>
        <w:ind w:left="360"/>
        <w:jc w:val="both"/>
      </w:pPr>
      <w:r>
        <w:rPr>
          <w:b/>
          <w:bCs/>
          <w:sz w:val="22"/>
          <w:szCs w:val="22"/>
        </w:rPr>
        <w:t>Zgodnie z art. 24 ust 1 pkt 12-23 Z postępowania o udzielenie zamówienia wyklucza się:</w:t>
      </w:r>
    </w:p>
    <w:p w14:paraId="077680EB" w14:textId="2DD6E9AC" w:rsidR="00881347" w:rsidRDefault="00881347" w:rsidP="008813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color w:val="FFFFFF"/>
        </w:rPr>
        <w:t>.</w:t>
      </w:r>
      <w:r>
        <w:rPr>
          <w:rFonts w:ascii="Times New Roman" w:hAnsi="Times New Roman" w:cs="Times New Roman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14:paraId="683C600E" w14:textId="71CE8CED" w:rsidR="00881347" w:rsidRDefault="001F7A98" w:rsidP="008813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8134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881347">
        <w:rPr>
          <w:rFonts w:ascii="Times New Roman" w:hAnsi="Times New Roman" w:cs="Times New Roman"/>
        </w:rPr>
        <w:t>Wykonawcę będącego osobą fizyczną, którego prawomocnie skazano za przestępstwo:</w:t>
      </w:r>
    </w:p>
    <w:p w14:paraId="6F3DEB20" w14:textId="77777777" w:rsidR="00881347" w:rsidRDefault="00881347" w:rsidP="00881347">
      <w:pPr>
        <w:spacing w:after="0"/>
        <w:ind w:left="360"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o którym mowa w art. 165a, art. 181–188, art. 189a, art. 218–221, art. 228–230a, art. 250 a, art. 258 lub art. 270–309 ustawy z dnia 6 czerwca 1997 r. – Kodeks karny (Dz. U. poz. 553,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 5) lub art. 46 lub art. 48 ustawy z dnia 25 czerwca 2010 r. o sporcie (Dz. U. z 2016 r. poz. 176),</w:t>
      </w:r>
    </w:p>
    <w:p w14:paraId="35721600" w14:textId="77777777" w:rsidR="00881347" w:rsidRDefault="00881347" w:rsidP="00881347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o charakterze terrorystycznym, o którym mowa w art. 115 § 20 ustawy z dnia 6 czerwca 1997 r. – Kodeks karny,</w:t>
      </w:r>
    </w:p>
    <w:p w14:paraId="74C2BCB6" w14:textId="77777777" w:rsidR="00881347" w:rsidRDefault="00881347" w:rsidP="00881347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skarbowe,</w:t>
      </w:r>
    </w:p>
    <w:p w14:paraId="6DCE9397" w14:textId="77777777" w:rsidR="00881347" w:rsidRDefault="00881347" w:rsidP="00881347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o którym mowa w art. 9 lub art. 10 ustawy z dnia 15 czerwca 2012 r. o skutkach powierzania wykonywania pracy cudzoziemcom przebywającym wbrew przepisom na terytorium Rzeczypospolitej Polskiej (Dz. U. poz. 769);</w:t>
      </w:r>
    </w:p>
    <w:p w14:paraId="29010344" w14:textId="226462DE" w:rsidR="00881347" w:rsidRDefault="001F7A98" w:rsidP="00881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8134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881347">
        <w:rPr>
          <w:rFonts w:ascii="Times New Roman" w:hAnsi="Times New Roman" w:cs="Times New Roman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</w:t>
      </w:r>
    </w:p>
    <w:p w14:paraId="07305A86" w14:textId="7F171757" w:rsidR="00881347" w:rsidRDefault="00881347" w:rsidP="009068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pkt 2;</w:t>
      </w:r>
    </w:p>
    <w:p w14:paraId="650D78CE" w14:textId="4559D7B8" w:rsidR="00881347" w:rsidRDefault="001F7A98" w:rsidP="009068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8134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881347">
        <w:rPr>
          <w:rFonts w:ascii="Times New Roman" w:hAnsi="Times New Roman" w:cs="Times New Roman"/>
        </w:rPr>
        <w:t>Wykonawcę, wobec którego wydano prawomocny</w:t>
      </w:r>
      <w:r w:rsidR="00881347">
        <w:rPr>
          <w:rFonts w:ascii="Times New Roman" w:hAnsi="Times New Roman" w:cs="Times New Roman"/>
          <w:color w:val="FF0000"/>
        </w:rPr>
        <w:t xml:space="preserve"> </w:t>
      </w:r>
      <w:r w:rsidR="00881347">
        <w:rPr>
          <w:rFonts w:ascii="Times New Roman" w:hAnsi="Times New Roman" w:cs="Times New Roman"/>
        </w:rPr>
        <w:t>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50E06488" w14:textId="0DEE6D6E" w:rsidR="00881347" w:rsidRDefault="001F7A98" w:rsidP="008813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8134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881347">
        <w:rPr>
          <w:rFonts w:ascii="Times New Roman" w:hAnsi="Times New Roman" w:cs="Times New Roman"/>
        </w:rPr>
        <w:t>Wykonawcę, który w wyniku zamierzonego działania lub rażącego niedbalstwa wprowadził zamawiającego w błąd przy przedstawieniu informacji, że nie podlega wykluczeniu, spełnia warunki udziału w postępowaniu lub obiektywne i niedyskryminacyjne kryteria, zwane dalej „kryteriami selekcji”, lub który zataił te informacje lub nie jest w stanie przedstawić wymaganych dokumentów;</w:t>
      </w:r>
    </w:p>
    <w:p w14:paraId="4B7D8C3F" w14:textId="3548A28F" w:rsidR="00881347" w:rsidRDefault="001F7A98" w:rsidP="008813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81347">
        <w:rPr>
          <w:rFonts w:ascii="Times New Roman" w:hAnsi="Times New Roman" w:cs="Times New Roman"/>
        </w:rPr>
        <w:t>) 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2A7A3ABC" w14:textId="3806DE18" w:rsidR="00881347" w:rsidRDefault="001F7A98" w:rsidP="008813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81347">
        <w:rPr>
          <w:rFonts w:ascii="Times New Roman" w:hAnsi="Times New Roman" w:cs="Times New Roman"/>
        </w:rPr>
        <w:t>)  Wykonawcę, który bezprawnie wpływał lub próbował wpłynąć na czynności zamawiającego lub pozyskać informacje poufne, mogące dać mu przewagę w postępowaniu o udzielenie zamówienia;</w:t>
      </w:r>
    </w:p>
    <w:p w14:paraId="2E2BFCB7" w14:textId="098C214D" w:rsidR="00881347" w:rsidRDefault="001F7A98" w:rsidP="008813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81347">
        <w:rPr>
          <w:rFonts w:ascii="Times New Roman" w:hAnsi="Times New Roman" w:cs="Times New Roman"/>
        </w:rPr>
        <w:t>) Wykonawcę, który brał udział w przygotowaniu postępowania</w:t>
      </w:r>
      <w:r w:rsidR="00881347">
        <w:rPr>
          <w:rFonts w:ascii="Times New Roman" w:hAnsi="Times New Roman" w:cs="Times New Roman"/>
          <w:color w:val="FF0000"/>
        </w:rPr>
        <w:t xml:space="preserve"> </w:t>
      </w:r>
      <w:r w:rsidR="00881347">
        <w:rPr>
          <w:rFonts w:ascii="Times New Roman" w:hAnsi="Times New Roman" w:cs="Times New Roman"/>
        </w:rPr>
        <w:t>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688AB7B8" w14:textId="65F7E055" w:rsidR="00881347" w:rsidRDefault="001F7A98" w:rsidP="00881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81347">
        <w:rPr>
          <w:rFonts w:ascii="Times New Roman" w:hAnsi="Times New Roman" w:cs="Times New Roman"/>
        </w:rPr>
        <w:t xml:space="preserve">) Wykonawcę, który z innymi wykonawcami zawarł porozumienie mające na celu zakłócenie konkurencji między wykonawcami w postępowaniu o udzielenie zamówienia, co zamawiający jest </w:t>
      </w:r>
    </w:p>
    <w:p w14:paraId="2CB6F360" w14:textId="77777777" w:rsidR="00881347" w:rsidRDefault="00881347" w:rsidP="00881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stanie wykazać za pomocą stosownych środków dowodowych;</w:t>
      </w:r>
    </w:p>
    <w:p w14:paraId="01A36213" w14:textId="77777777" w:rsidR="00881347" w:rsidRDefault="00881347" w:rsidP="00881347">
      <w:pPr>
        <w:spacing w:after="0" w:line="100" w:lineRule="atLeast"/>
        <w:jc w:val="both"/>
        <w:rPr>
          <w:rFonts w:ascii="Times New Roman" w:hAnsi="Times New Roman" w:cs="Times New Roman"/>
        </w:rPr>
      </w:pPr>
    </w:p>
    <w:p w14:paraId="73F62F37" w14:textId="64071EED" w:rsidR="00881347" w:rsidRDefault="001F7A98" w:rsidP="00881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81347">
        <w:rPr>
          <w:rFonts w:ascii="Times New Roman" w:hAnsi="Times New Roman" w:cs="Times New Roman"/>
        </w:rPr>
        <w:t xml:space="preserve">) Wykonawcę będącego podmiotem zbiorowym, wobec którego sąd orzekł zakaz ubiegania się </w:t>
      </w:r>
    </w:p>
    <w:p w14:paraId="467E59A7" w14:textId="77777777" w:rsidR="00881347" w:rsidRDefault="00881347" w:rsidP="00881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zamówienia publiczne na podstawie ustawy z dnia 28 października 2002 r. o odpowiedzialności podmiotów zbiorowych za czyny zabronione pod groźbą kary (Dz. U.  z 2015 r. poz. 1212, 1844 </w:t>
      </w:r>
    </w:p>
    <w:p w14:paraId="784226AB" w14:textId="77777777" w:rsidR="00881347" w:rsidRDefault="00881347" w:rsidP="008813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1855 oraz z 2016 r. poz. 437 i 544);</w:t>
      </w:r>
    </w:p>
    <w:p w14:paraId="1CD26782" w14:textId="7E9A82FF" w:rsidR="00881347" w:rsidRDefault="001F7A98" w:rsidP="00881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881347">
        <w:rPr>
          <w:rFonts w:ascii="Times New Roman" w:hAnsi="Times New Roman" w:cs="Times New Roman"/>
        </w:rPr>
        <w:t xml:space="preserve">) Wykonawcę, wobec którego orzeczono tytułem środka zapobiegawczego zakaz ubiegania się </w:t>
      </w:r>
    </w:p>
    <w:p w14:paraId="4ED9A398" w14:textId="77777777" w:rsidR="00881347" w:rsidRDefault="00881347" w:rsidP="00881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zamówienia publiczne;</w:t>
      </w:r>
    </w:p>
    <w:p w14:paraId="0E65CEFF" w14:textId="77777777" w:rsidR="00881347" w:rsidRDefault="00881347" w:rsidP="00881347">
      <w:pPr>
        <w:spacing w:after="0" w:line="100" w:lineRule="atLeast"/>
        <w:rPr>
          <w:rFonts w:ascii="Times New Roman" w:hAnsi="Times New Roman" w:cs="Times New Roman"/>
        </w:rPr>
      </w:pPr>
    </w:p>
    <w:p w14:paraId="72C2B8C4" w14:textId="33F7D180" w:rsidR="00881347" w:rsidRDefault="001F7A98" w:rsidP="00881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881347">
        <w:rPr>
          <w:rFonts w:ascii="Times New Roman" w:hAnsi="Times New Roman" w:cs="Times New Roman"/>
        </w:rPr>
        <w:t xml:space="preserve">) Wykonawców, którzy należąc do tej samej grupy kapitałowej, w rozumieniu ustawy </w:t>
      </w:r>
      <w:r w:rsidR="00881347">
        <w:rPr>
          <w:rFonts w:ascii="Times New Roman" w:hAnsi="Times New Roman" w:cs="Times New Roman"/>
        </w:rPr>
        <w:br/>
        <w:t xml:space="preserve">z dnia 16 lutego 2007 r. o ochronie konkurencji i konsumentów (Dz. U. z 2015 r. poz. 184, 1618 </w:t>
      </w:r>
    </w:p>
    <w:p w14:paraId="333736E2" w14:textId="77777777" w:rsidR="00881347" w:rsidRDefault="00881347" w:rsidP="00881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1634), złożyli odrębne oferty, oferty częściowe lub wnioski o dopuszczenie do udziału </w:t>
      </w:r>
    </w:p>
    <w:p w14:paraId="6841435B" w14:textId="14894E8D" w:rsidR="00881347" w:rsidRDefault="00881347" w:rsidP="008813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postępowaniu, chyba że wykażą, że istniejące między nimi powiązania nie prowadzą do zakłócenia konkurencji w postępowaniu o udzielenie zamówienia.</w:t>
      </w:r>
    </w:p>
    <w:p w14:paraId="729738B5" w14:textId="77777777" w:rsidR="00390C5F" w:rsidRDefault="00390C5F" w:rsidP="00881347">
      <w:pPr>
        <w:jc w:val="both"/>
        <w:rPr>
          <w:rFonts w:ascii="Times New Roman" w:eastAsia="TimesNewRoman" w:hAnsi="Times New Roman" w:cs="Times New Roman"/>
          <w:b/>
          <w:bCs/>
        </w:rPr>
      </w:pPr>
    </w:p>
    <w:p w14:paraId="2AC1F04C" w14:textId="77777777" w:rsidR="00881347" w:rsidRDefault="00881347" w:rsidP="00881347">
      <w:pPr>
        <w:jc w:val="both"/>
        <w:rPr>
          <w:spacing w:val="-1"/>
        </w:rPr>
      </w:pPr>
      <w:r>
        <w:rPr>
          <w:rFonts w:ascii="Times New Roman" w:eastAsia="TimesNewRoman" w:hAnsi="Times New Roman" w:cs="Times New Roman"/>
          <w:b/>
          <w:bCs/>
        </w:rPr>
        <w:t>Dodatkowo Zamawiający przewiduje wykluczenie Wykonawcy:</w:t>
      </w:r>
    </w:p>
    <w:p w14:paraId="6D2C5F36" w14:textId="77777777" w:rsidR="00881347" w:rsidRDefault="00881347" w:rsidP="00881347">
      <w:pPr>
        <w:pStyle w:val="NormalnyWeb1"/>
        <w:spacing w:before="0" w:after="0" w:line="276" w:lineRule="auto"/>
        <w:rPr>
          <w:color w:val="000000"/>
          <w:sz w:val="22"/>
          <w:szCs w:val="22"/>
        </w:rPr>
      </w:pPr>
      <w:r>
        <w:rPr>
          <w:spacing w:val="-1"/>
          <w:sz w:val="22"/>
          <w:szCs w:val="22"/>
        </w:rPr>
        <w:t xml:space="preserve">1) w stosunku do którego otwarto likwidację, w zatwierdzonym przez sąd układzie </w:t>
      </w:r>
      <w:r>
        <w:rPr>
          <w:sz w:val="22"/>
          <w:szCs w:val="22"/>
        </w:rPr>
        <w:t>w postępowaniu restrukturyzacyjnym jest</w:t>
      </w:r>
      <w:r>
        <w:rPr>
          <w:color w:val="000000"/>
          <w:sz w:val="22"/>
          <w:szCs w:val="22"/>
        </w:rPr>
        <w:t xml:space="preserve"> przewidziane zaspokojenie wierzycieli przez likwidację jego majątku lub sąd zarządził likwidację jego majątku w trybie art. 332 ust. 1 ustawy z dnia 15 maja 2015 r. - Prawo restrukturyzacyjne (Dz. U. z 2019 r. poz. 243, poz. 326, poz. 912 i poz. 1655) lub, którego upadłość ogłoszono, z 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2019 r., poz. 498, 912, 1495, 1655);</w:t>
      </w:r>
    </w:p>
    <w:p w14:paraId="5A4D7F05" w14:textId="77777777" w:rsidR="00881347" w:rsidRDefault="00881347" w:rsidP="00881347">
      <w:pPr>
        <w:pStyle w:val="NormalnyWeb1"/>
        <w:spacing w:before="0" w:after="0" w:line="276" w:lineRule="auto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>2)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14:paraId="6A0ECBF0" w14:textId="77777777" w:rsidR="00881347" w:rsidRDefault="00881347" w:rsidP="00881347">
      <w:pPr>
        <w:pStyle w:val="NormalnyWeb1"/>
        <w:spacing w:before="0" w:after="0" w:line="276" w:lineRule="auto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3) który, z przyczyn leżących po jego stronie, nie wykonał albo nienależycie wykonał w istotnym stopniu </w:t>
      </w:r>
      <w:r>
        <w:rPr>
          <w:color w:val="000000"/>
          <w:spacing w:val="-2"/>
          <w:sz w:val="22"/>
          <w:szCs w:val="22"/>
        </w:rPr>
        <w:t xml:space="preserve">wcześniejszą umowę w sprawie zamówienia publicznego lub umowę </w:t>
      </w:r>
      <w:r>
        <w:rPr>
          <w:color w:val="000000"/>
          <w:spacing w:val="-1"/>
          <w:sz w:val="22"/>
          <w:szCs w:val="22"/>
        </w:rPr>
        <w:t xml:space="preserve">koncesji, zawartą z Zamawiającym, o którym mowa w art. 3 ust. 1 pkt 1-4 ustawy </w:t>
      </w:r>
      <w:proofErr w:type="spellStart"/>
      <w:r>
        <w:rPr>
          <w:color w:val="000000"/>
          <w:spacing w:val="-1"/>
          <w:sz w:val="22"/>
          <w:szCs w:val="22"/>
        </w:rPr>
        <w:t>Pzp</w:t>
      </w:r>
      <w:proofErr w:type="spellEnd"/>
      <w:r>
        <w:rPr>
          <w:color w:val="000000"/>
          <w:spacing w:val="-1"/>
          <w:sz w:val="22"/>
          <w:szCs w:val="22"/>
        </w:rPr>
        <w:t xml:space="preserve">, co doprowadziło do rozwiązania umowy lub zasądzenia </w:t>
      </w:r>
      <w:r>
        <w:rPr>
          <w:color w:val="000000"/>
          <w:sz w:val="22"/>
          <w:szCs w:val="22"/>
        </w:rPr>
        <w:t>odszkodowania;</w:t>
      </w:r>
    </w:p>
    <w:p w14:paraId="54B2B052" w14:textId="77777777" w:rsidR="00881347" w:rsidRDefault="00881347" w:rsidP="00881347">
      <w:pPr>
        <w:pStyle w:val="NormalnyWeb1"/>
        <w:spacing w:before="0" w:after="0" w:line="276" w:lineRule="auto"/>
        <w:rPr>
          <w:rFonts w:eastAsia="TimesNew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wobec którego wydano ostateczną decyzję administracyjną o naruszeniu obowiązków wynikających z przepisów prawa pracy, prawa ochrony środowiska lub przepisów o zabezpieczeniu społecznym, jeżeli wymierzono tą decyzją karę pieniężną nie niższą niż 3000 złotych;</w:t>
      </w:r>
    </w:p>
    <w:p w14:paraId="785FF407" w14:textId="0E1C5C56" w:rsidR="00881347" w:rsidRDefault="00881347" w:rsidP="00881347">
      <w:pPr>
        <w:pStyle w:val="NormalnyWeb1"/>
        <w:spacing w:before="0" w:after="0" w:line="276" w:lineRule="auto"/>
        <w:rPr>
          <w:rFonts w:eastAsia="TimesNewRoman"/>
          <w:color w:val="000000"/>
          <w:sz w:val="22"/>
          <w:szCs w:val="22"/>
        </w:rPr>
      </w:pPr>
      <w:r>
        <w:rPr>
          <w:rFonts w:eastAsia="TimesNewRoman"/>
          <w:color w:val="000000"/>
          <w:sz w:val="22"/>
          <w:szCs w:val="22"/>
        </w:rPr>
        <w:t xml:space="preserve">5) który naruszył obowiązki dotyczące płatności podatków, opłat lub składek na ubezpieczenia społeczne lub zdrowotne, co zamawiający jest w stanie wykazać za pomocą stosownych środków dowodowych, </w:t>
      </w:r>
      <w:r>
        <w:rPr>
          <w:rFonts w:eastAsia="TimesNewRoman"/>
          <w:color w:val="000000"/>
          <w:spacing w:val="-1"/>
          <w:sz w:val="22"/>
          <w:szCs w:val="22"/>
        </w:rPr>
        <w:t xml:space="preserve">z wyjątkiem przypadku, o którym mowa w art. 24 ust. 1 pkt 15 ustawy </w:t>
      </w:r>
      <w:proofErr w:type="spellStart"/>
      <w:r>
        <w:rPr>
          <w:rFonts w:eastAsia="TimesNewRoman"/>
          <w:color w:val="000000"/>
          <w:spacing w:val="-1"/>
          <w:sz w:val="22"/>
          <w:szCs w:val="22"/>
        </w:rPr>
        <w:t>Pzp</w:t>
      </w:r>
      <w:proofErr w:type="spellEnd"/>
      <w:r>
        <w:rPr>
          <w:rFonts w:eastAsia="TimesNewRoman"/>
          <w:color w:val="000000"/>
          <w:spacing w:val="-1"/>
          <w:sz w:val="22"/>
          <w:szCs w:val="22"/>
        </w:rPr>
        <w:t xml:space="preserve">, chyba że </w:t>
      </w:r>
      <w:r>
        <w:rPr>
          <w:rFonts w:eastAsia="TimesNewRoman"/>
          <w:color w:val="000000"/>
          <w:spacing w:val="-2"/>
          <w:sz w:val="22"/>
          <w:szCs w:val="22"/>
        </w:rPr>
        <w:t xml:space="preserve">Wykonawca dokonał płatności należnych podatków, opłat lub składek </w:t>
      </w:r>
      <w:r>
        <w:rPr>
          <w:rFonts w:eastAsia="TimesNewRoman"/>
          <w:color w:val="000000"/>
          <w:sz w:val="22"/>
          <w:szCs w:val="22"/>
        </w:rPr>
        <w:t xml:space="preserve">na ubezpieczenia społeczne lub zdrowotne wraz z odsetkami lub </w:t>
      </w:r>
      <w:r>
        <w:rPr>
          <w:rFonts w:eastAsia="TimesNewRoman"/>
          <w:color w:val="000000"/>
          <w:spacing w:val="-1"/>
          <w:sz w:val="22"/>
          <w:szCs w:val="22"/>
        </w:rPr>
        <w:t xml:space="preserve">grzywnami lub zawarł wiążące porozumienie w sprawie spłaty tych </w:t>
      </w:r>
      <w:r>
        <w:rPr>
          <w:rFonts w:eastAsia="TimesNewRoman"/>
          <w:color w:val="000000"/>
          <w:sz w:val="22"/>
          <w:szCs w:val="22"/>
        </w:rPr>
        <w:t>należności.</w:t>
      </w:r>
    </w:p>
    <w:p w14:paraId="710F0DBB" w14:textId="73B3E2A9" w:rsidR="007B2858" w:rsidRDefault="007B2858" w:rsidP="00881347">
      <w:pPr>
        <w:pStyle w:val="NormalnyWeb1"/>
        <w:spacing w:before="0" w:after="0" w:line="276" w:lineRule="auto"/>
        <w:rPr>
          <w:rFonts w:eastAsia="TimesNewRoman"/>
          <w:color w:val="000000"/>
          <w:sz w:val="22"/>
          <w:szCs w:val="22"/>
        </w:rPr>
      </w:pPr>
    </w:p>
    <w:p w14:paraId="570B56BE" w14:textId="690B9FD9" w:rsidR="00390C5F" w:rsidRDefault="00390C5F" w:rsidP="00881347">
      <w:pPr>
        <w:pStyle w:val="NormalnyWeb1"/>
        <w:spacing w:before="0" w:after="0" w:line="276" w:lineRule="auto"/>
        <w:rPr>
          <w:rFonts w:eastAsia="TimesNewRoman"/>
          <w:color w:val="000000"/>
          <w:sz w:val="22"/>
          <w:szCs w:val="22"/>
        </w:rPr>
      </w:pPr>
    </w:p>
    <w:p w14:paraId="7E002617" w14:textId="66C22D86" w:rsidR="00390C5F" w:rsidRDefault="00390C5F" w:rsidP="00881347">
      <w:pPr>
        <w:pStyle w:val="NormalnyWeb1"/>
        <w:spacing w:before="0" w:after="0" w:line="276" w:lineRule="auto"/>
        <w:rPr>
          <w:rFonts w:eastAsia="TimesNewRoman"/>
          <w:color w:val="000000"/>
          <w:sz w:val="22"/>
          <w:szCs w:val="22"/>
        </w:rPr>
      </w:pPr>
    </w:p>
    <w:p w14:paraId="21565559" w14:textId="77777777" w:rsidR="007B2858" w:rsidRPr="007B2858" w:rsidRDefault="007B2858" w:rsidP="00881347">
      <w:pPr>
        <w:pStyle w:val="NormalnyWeb1"/>
        <w:spacing w:before="0" w:after="0" w:line="276" w:lineRule="auto"/>
        <w:rPr>
          <w:rFonts w:eastAsia="TimesNewRoman"/>
          <w:color w:val="000000"/>
          <w:sz w:val="22"/>
          <w:szCs w:val="22"/>
        </w:rPr>
      </w:pPr>
    </w:p>
    <w:p w14:paraId="25A2FA4A" w14:textId="7DF795F0" w:rsidR="007B2858" w:rsidRPr="00786490" w:rsidRDefault="00881347" w:rsidP="00786490">
      <w:pPr>
        <w:pStyle w:val="Akapitzlist1"/>
        <w:numPr>
          <w:ilvl w:val="0"/>
          <w:numId w:val="4"/>
        </w:numPr>
        <w:spacing w:before="12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lastRenderedPageBreak/>
        <w:t>Oświadczam, że zachodzą w stosunku do mnie podstawy wykluczenia z postępowania na podstawie art. ………………………………. ustawy Prawo zamówień publicznych</w:t>
      </w:r>
      <w:r>
        <w:rPr>
          <w:b/>
          <w:b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(podać mającą zastosowanie podstawę wykluczenia spośród wymienionych w art. 24 ust. 1 pkt 13-14, 16-20 lub art. 24 ust. 5 ustawy Prawo zamówień publicznych)</w:t>
      </w:r>
      <w:r>
        <w:rPr>
          <w:sz w:val="22"/>
          <w:szCs w:val="22"/>
        </w:rPr>
        <w:t xml:space="preserve">. </w:t>
      </w:r>
    </w:p>
    <w:p w14:paraId="6C3E58DB" w14:textId="77777777" w:rsidR="00881347" w:rsidRDefault="00881347" w:rsidP="00881347">
      <w:pPr>
        <w:pStyle w:val="Akapitzlist1"/>
        <w:spacing w:before="120" w:line="276" w:lineRule="auto"/>
        <w:ind w:left="360"/>
        <w:jc w:val="both"/>
      </w:pPr>
      <w:r>
        <w:rPr>
          <w:b/>
          <w:bCs/>
          <w:sz w:val="22"/>
          <w:szCs w:val="22"/>
        </w:rPr>
        <w:t xml:space="preserve">Jednocześnie oświadczam, że w związku z ww. okolicznością, na podstawie art. 24 ust. 8 ustawy Prawo zamówień publicznych podjąłem następujące środki naprawcze: </w:t>
      </w:r>
    </w:p>
    <w:p w14:paraId="2EE3AEB7" w14:textId="77777777" w:rsidR="00881347" w:rsidRDefault="00881347" w:rsidP="00881347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…………..………………………………………………………………………………….</w:t>
      </w:r>
    </w:p>
    <w:p w14:paraId="6FB25E58" w14:textId="77777777" w:rsidR="00881347" w:rsidRDefault="00881347" w:rsidP="00881347">
      <w:pPr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……………………..……………………………………………………...……………..…</w:t>
      </w:r>
    </w:p>
    <w:p w14:paraId="28DA5B31" w14:textId="77777777" w:rsidR="00881347" w:rsidRDefault="00881347" w:rsidP="00881347">
      <w:pPr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Podpis(y):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1962"/>
        <w:gridCol w:w="1883"/>
        <w:gridCol w:w="3503"/>
        <w:gridCol w:w="1452"/>
      </w:tblGrid>
      <w:tr w:rsidR="00881347" w14:paraId="7808D79B" w14:textId="77777777" w:rsidTr="00DA738B">
        <w:trPr>
          <w:trHeight w:val="92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5BE93F24" w14:textId="77777777" w:rsidR="00881347" w:rsidRDefault="00881347" w:rsidP="00DA73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1E2827D7" w14:textId="77777777" w:rsidR="00881347" w:rsidRDefault="00881347" w:rsidP="00DA73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Miejscowość</w:t>
            </w:r>
          </w:p>
          <w:p w14:paraId="058D1BD5" w14:textId="77777777" w:rsidR="00881347" w:rsidRDefault="00881347" w:rsidP="00DA738B">
            <w:pPr>
              <w:ind w:hanging="26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 data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11715AC0" w14:textId="77777777" w:rsidR="00881347" w:rsidRDefault="00881347" w:rsidP="00DA73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Nazwa(y) wykonawcy(ów)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44B33D35" w14:textId="77777777" w:rsidR="00881347" w:rsidRDefault="00881347" w:rsidP="00DA73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Nazwisko i imię oraz</w:t>
            </w:r>
          </w:p>
          <w:p w14:paraId="2B4002B5" w14:textId="77777777" w:rsidR="00881347" w:rsidRDefault="00881347" w:rsidP="00DA73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podpis(y) osoby (osób) upoważnionej(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 do podpisania niniejszej oferty w imieniu wykonawcy(ów)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1B4952C" w14:textId="77777777" w:rsidR="00881347" w:rsidRDefault="00881347" w:rsidP="00DA73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Pieczęć(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cie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 wykonawcy</w:t>
            </w:r>
          </w:p>
          <w:p w14:paraId="17CB9466" w14:textId="77777777" w:rsidR="00881347" w:rsidRDefault="00881347" w:rsidP="00DA738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(ów)</w:t>
            </w:r>
          </w:p>
        </w:tc>
      </w:tr>
      <w:tr w:rsidR="00881347" w14:paraId="1964DD3F" w14:textId="77777777" w:rsidTr="00DA738B">
        <w:trPr>
          <w:trHeight w:val="91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44B40" w14:textId="77777777" w:rsidR="00881347" w:rsidRDefault="00881347" w:rsidP="00DA73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78622" w14:textId="77777777" w:rsidR="00881347" w:rsidRDefault="00881347" w:rsidP="00DA73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CB17C74" w14:textId="77777777" w:rsidR="00881347" w:rsidRDefault="00881347" w:rsidP="00DA73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000272A" w14:textId="77777777" w:rsidR="00881347" w:rsidRDefault="00881347" w:rsidP="00DA73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B327F" w14:textId="77777777" w:rsidR="00881347" w:rsidRDefault="00881347" w:rsidP="00DA738B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33D7" w14:textId="77777777" w:rsidR="00881347" w:rsidRDefault="00881347" w:rsidP="00DA73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1BA82C4" w14:textId="77777777" w:rsidR="00881347" w:rsidRDefault="00881347" w:rsidP="00DA73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73DD" w14:textId="77777777" w:rsidR="00881347" w:rsidRDefault="00881347" w:rsidP="00DA73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9F70057" w14:textId="77777777" w:rsidR="00390C5F" w:rsidRDefault="00390C5F" w:rsidP="00786490">
      <w:pPr>
        <w:spacing w:before="240"/>
        <w:rPr>
          <w:rFonts w:ascii="Times New Roman" w:hAnsi="Times New Roman" w:cs="Times New Roman"/>
          <w:b/>
          <w:bCs/>
          <w:u w:val="single"/>
        </w:rPr>
      </w:pPr>
    </w:p>
    <w:p w14:paraId="48D021F7" w14:textId="3D8FEBBA" w:rsidR="00390C5F" w:rsidRPr="00390C5F" w:rsidRDefault="00881347" w:rsidP="00390C5F">
      <w:pPr>
        <w:spacing w:before="24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POLEGANIE NA ZASOBACH INNYCH PODMIOTÓW:</w:t>
      </w:r>
    </w:p>
    <w:p w14:paraId="2DF252A1" w14:textId="77777777" w:rsidR="00881347" w:rsidRDefault="00881347" w:rsidP="0088134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Oświadczam, że w celu wykazania spełniania warunków udziału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w postępowaniu</w:t>
      </w:r>
      <w:r>
        <w:rPr>
          <w:rFonts w:ascii="Times New Roman" w:hAnsi="Times New Roman" w:cs="Times New Roman"/>
        </w:rPr>
        <w:t>, określonych przez zamawiającego w  .…………………………………………………………. …………………………………………………………………………………………..…………………………………………………………………………………………………………..</w:t>
      </w:r>
    </w:p>
    <w:p w14:paraId="4458BA5D" w14:textId="77777777" w:rsidR="00881347" w:rsidRDefault="00881347" w:rsidP="008813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(wskazać dokument i właściwą jednostkę redakcyjną dokumentu, w której określono warunki udziału w postępowaniu), </w:t>
      </w:r>
      <w:r>
        <w:rPr>
          <w:rFonts w:ascii="Times New Roman" w:hAnsi="Times New Roman" w:cs="Times New Roman"/>
          <w:b/>
          <w:bCs/>
        </w:rPr>
        <w:t>polegam na zasobach następującego/</w:t>
      </w:r>
      <w:proofErr w:type="spellStart"/>
      <w:r>
        <w:rPr>
          <w:rFonts w:ascii="Times New Roman" w:hAnsi="Times New Roman" w:cs="Times New Roman"/>
          <w:b/>
          <w:bCs/>
        </w:rPr>
        <w:t>ych</w:t>
      </w:r>
      <w:proofErr w:type="spellEnd"/>
      <w:r>
        <w:rPr>
          <w:rFonts w:ascii="Times New Roman" w:hAnsi="Times New Roman" w:cs="Times New Roman"/>
          <w:b/>
          <w:bCs/>
        </w:rPr>
        <w:t xml:space="preserve"> podmiotu/ów:</w:t>
      </w:r>
    </w:p>
    <w:p w14:paraId="1AF24D64" w14:textId="77777777" w:rsidR="00881347" w:rsidRDefault="00881347" w:rsidP="008813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.....................................................................................................................................................………………………………………………………………………….………………………….………………………………………………………………………..………....……………….……………………………………………………………………………….................................................…...., </w:t>
      </w:r>
    </w:p>
    <w:p w14:paraId="5A6C59FA" w14:textId="67510ED0" w:rsidR="00390C5F" w:rsidRPr="00390C5F" w:rsidRDefault="00881347" w:rsidP="00786490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w następującym zakresie: …………………………………………………………..………………..……………...……………………………………………………………………………………………….……..….... </w:t>
      </w:r>
      <w:r w:rsidR="00390C5F">
        <w:rPr>
          <w:rFonts w:ascii="Times New Roman" w:hAnsi="Times New Roman" w:cs="Times New Roman"/>
        </w:rPr>
        <w:t>.…....</w:t>
      </w:r>
      <w:r>
        <w:rPr>
          <w:rFonts w:ascii="Times New Roman" w:hAnsi="Times New Roman" w:cs="Times New Roman"/>
        </w:rPr>
        <w:t>…………….………………………………………………………………………..……………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iCs/>
        </w:rPr>
        <w:t>(wskazać podmiot i określić odpowiedni zakres dla wskazanego podmiotu)</w:t>
      </w:r>
    </w:p>
    <w:p w14:paraId="46BA7F33" w14:textId="77777777" w:rsidR="00881347" w:rsidRDefault="00881347" w:rsidP="00786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Oświadczam, że następujący/e podmiot/y, na którego/</w:t>
      </w:r>
      <w:proofErr w:type="spellStart"/>
      <w:r>
        <w:rPr>
          <w:rFonts w:ascii="Times New Roman" w:hAnsi="Times New Roman" w:cs="Times New Roman"/>
          <w:b/>
          <w:bCs/>
        </w:rPr>
        <w:t>ych</w:t>
      </w:r>
      <w:proofErr w:type="spellEnd"/>
      <w:r>
        <w:rPr>
          <w:rFonts w:ascii="Times New Roman" w:hAnsi="Times New Roman" w:cs="Times New Roman"/>
          <w:b/>
          <w:bCs/>
        </w:rPr>
        <w:t xml:space="preserve"> zasoby powołuję się                                      w niniejszym postępowaniu</w:t>
      </w:r>
      <w:r>
        <w:rPr>
          <w:rFonts w:ascii="Times New Roman" w:hAnsi="Times New Roman" w:cs="Times New Roman"/>
        </w:rPr>
        <w:t>, tj.:</w:t>
      </w:r>
    </w:p>
    <w:p w14:paraId="75DE9FE7" w14:textId="585D2196" w:rsidR="00881347" w:rsidRDefault="00881347" w:rsidP="0088134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………………………………………………………………………………………………………………………………………………………………………………………………………….……………</w:t>
      </w:r>
      <w:r w:rsidR="00390C5F">
        <w:rPr>
          <w:rFonts w:ascii="Times New Roman" w:hAnsi="Times New Roman" w:cs="Times New Roman"/>
        </w:rPr>
        <w:t>.…………………………………………………………………………………………………………..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iCs/>
        </w:rPr>
        <w:t>CEiDG</w:t>
      </w:r>
      <w:proofErr w:type="spellEnd"/>
      <w:r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nie podlega/ją wykluczeniu z postępowania o udzielenie zamówienia</w:t>
      </w:r>
      <w:r>
        <w:rPr>
          <w:rFonts w:ascii="Times New Roman" w:hAnsi="Times New Roman" w:cs="Times New Roman"/>
        </w:rPr>
        <w:t>.</w:t>
      </w:r>
      <w:r w:rsidR="007864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Podpis(y):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1962"/>
        <w:gridCol w:w="1883"/>
        <w:gridCol w:w="3503"/>
        <w:gridCol w:w="1452"/>
      </w:tblGrid>
      <w:tr w:rsidR="00881347" w14:paraId="740357D9" w14:textId="77777777" w:rsidTr="00DA738B">
        <w:trPr>
          <w:trHeight w:val="92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78A95D85" w14:textId="77777777" w:rsidR="00881347" w:rsidRDefault="00881347" w:rsidP="00DA73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1475BA38" w14:textId="77777777" w:rsidR="00881347" w:rsidRDefault="00881347" w:rsidP="00DA73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Miejscowość</w:t>
            </w:r>
          </w:p>
          <w:p w14:paraId="0375B669" w14:textId="77777777" w:rsidR="00881347" w:rsidRDefault="00881347" w:rsidP="00DA738B">
            <w:pPr>
              <w:ind w:hanging="26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 data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55E3993C" w14:textId="77777777" w:rsidR="00881347" w:rsidRDefault="00881347" w:rsidP="00DA73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Nazwa(y) Wykonawcy(ów)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177A6A64" w14:textId="77777777" w:rsidR="00881347" w:rsidRDefault="00881347" w:rsidP="00DA73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Nazwisko i imię oraz</w:t>
            </w:r>
          </w:p>
          <w:p w14:paraId="4E503EC4" w14:textId="77777777" w:rsidR="00881347" w:rsidRDefault="00881347" w:rsidP="00DA73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podpis(y) osoby (osób) upoważnionej(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 do podpisania niniejszej oferty w imieniu Wykonawcy(ów)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7784C722" w14:textId="77777777" w:rsidR="00881347" w:rsidRDefault="00881347" w:rsidP="00DA73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Pieczęć(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cie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 Wykonawcy</w:t>
            </w:r>
          </w:p>
          <w:p w14:paraId="3BD84CB4" w14:textId="77777777" w:rsidR="00881347" w:rsidRDefault="00881347" w:rsidP="00DA738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(ów)</w:t>
            </w:r>
          </w:p>
        </w:tc>
      </w:tr>
      <w:tr w:rsidR="00881347" w14:paraId="16DDD201" w14:textId="77777777" w:rsidTr="00DA738B">
        <w:trPr>
          <w:trHeight w:val="100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E2475" w14:textId="77777777" w:rsidR="00881347" w:rsidRDefault="00881347" w:rsidP="00DA73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D96376" w14:textId="77777777" w:rsidR="00881347" w:rsidRDefault="00881347" w:rsidP="00DA73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5C9803B" w14:textId="77777777" w:rsidR="00881347" w:rsidRDefault="00881347" w:rsidP="00DA73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E493386" w14:textId="77777777" w:rsidR="00881347" w:rsidRDefault="00881347" w:rsidP="00DA73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A5839" w14:textId="77777777" w:rsidR="00881347" w:rsidRDefault="00881347" w:rsidP="00DA738B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7538F" w14:textId="77777777" w:rsidR="00881347" w:rsidRDefault="00881347" w:rsidP="00DA73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3BD480E" w14:textId="77777777" w:rsidR="00881347" w:rsidRDefault="00881347" w:rsidP="00DA73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EFEA" w14:textId="77777777" w:rsidR="00881347" w:rsidRDefault="00881347" w:rsidP="00DA73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6CE3CB7" w14:textId="77777777" w:rsidR="00881347" w:rsidRDefault="00881347" w:rsidP="00881347">
      <w:pPr>
        <w:pStyle w:val="Tekstpodstawowy23"/>
        <w:spacing w:before="120" w:line="276" w:lineRule="auto"/>
      </w:pPr>
    </w:p>
    <w:p w14:paraId="40FC15D7" w14:textId="77777777" w:rsidR="00881347" w:rsidRDefault="00881347" w:rsidP="00881347"/>
    <w:p w14:paraId="5C5A52CC" w14:textId="77777777" w:rsidR="00AE3253" w:rsidRDefault="00390C5F"/>
    <w:sectPr w:rsidR="00AE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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Symbol"/>
        <w:b/>
        <w:bCs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2">
      <w:start w:val="1"/>
      <w:numFmt w:val="lowerLetter"/>
      <w:lvlText w:val="%2.%3)"/>
      <w:lvlJc w:val="left"/>
      <w:pPr>
        <w:tabs>
          <w:tab w:val="num" w:pos="1260"/>
        </w:tabs>
        <w:ind w:left="1260" w:hanging="360"/>
      </w:pPr>
      <w:rPr>
        <w:rFonts w:cs="Wingdings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2.%3.%4.%5.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2.%3.%4.%5.%6.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47"/>
    <w:rsid w:val="000A31C8"/>
    <w:rsid w:val="0011389E"/>
    <w:rsid w:val="001B385B"/>
    <w:rsid w:val="001F7A98"/>
    <w:rsid w:val="00390C5F"/>
    <w:rsid w:val="00472869"/>
    <w:rsid w:val="00541152"/>
    <w:rsid w:val="00786490"/>
    <w:rsid w:val="007B2858"/>
    <w:rsid w:val="00881347"/>
    <w:rsid w:val="0090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E9CF"/>
  <w15:chartTrackingRefBased/>
  <w15:docId w15:val="{E0F3248F-EF88-4F99-879D-F68AEB29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34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81347"/>
    <w:pPr>
      <w:widowControl w:val="0"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3">
    <w:name w:val="Tekst podstawowy 23"/>
    <w:basedOn w:val="Normalny"/>
    <w:rsid w:val="00881347"/>
    <w:pPr>
      <w:widowControl w:val="0"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Web1">
    <w:name w:val="Normalny (Web)1"/>
    <w:basedOn w:val="Normalny"/>
    <w:rsid w:val="00881347"/>
    <w:pPr>
      <w:widowControl w:val="0"/>
      <w:spacing w:before="100" w:after="100" w:line="10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42">
    <w:name w:val="Font Style42"/>
    <w:rsid w:val="00881347"/>
    <w:rPr>
      <w:rFonts w:ascii="Times New Roman" w:hAnsi="Times New Roman" w:cs="Times New Roman" w:hint="default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2272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KWaluchowska</dc:creator>
  <cp:keywords/>
  <dc:description/>
  <cp:lastModifiedBy>KWaluchowska</cp:lastModifiedBy>
  <cp:revision>8</cp:revision>
  <cp:lastPrinted>2020-12-30T08:52:00Z</cp:lastPrinted>
  <dcterms:created xsi:type="dcterms:W3CDTF">2020-12-29T11:43:00Z</dcterms:created>
  <dcterms:modified xsi:type="dcterms:W3CDTF">2020-12-30T08:57:00Z</dcterms:modified>
</cp:coreProperties>
</file>