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B9FF2B" w14:textId="20620E6B" w:rsidR="00546B06" w:rsidRPr="00C55CC1" w:rsidRDefault="00546B06" w:rsidP="00294477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bookmarkStart w:id="0" w:name="_Hlk82688552"/>
      <w:r w:rsidRPr="00C55CC1">
        <w:rPr>
          <w:rFonts w:ascii="Arial" w:hAnsi="Arial" w:cs="Arial"/>
          <w:i/>
          <w:iCs/>
          <w:color w:val="000000"/>
          <w:sz w:val="22"/>
          <w:szCs w:val="22"/>
        </w:rPr>
        <w:t xml:space="preserve">Załącznik nr 2 do </w:t>
      </w:r>
      <w:r w:rsidR="004F23DB" w:rsidRPr="00C55CC1">
        <w:rPr>
          <w:rFonts w:ascii="Arial" w:hAnsi="Arial" w:cs="Arial"/>
          <w:i/>
          <w:iCs/>
          <w:color w:val="000000"/>
          <w:sz w:val="22"/>
          <w:szCs w:val="22"/>
        </w:rPr>
        <w:t>zapytania ofertowego</w:t>
      </w:r>
    </w:p>
    <w:p w14:paraId="317EE253" w14:textId="77777777" w:rsidR="00546B06" w:rsidRPr="00C55CC1" w:rsidRDefault="00546B06" w:rsidP="00546B06">
      <w:pPr>
        <w:jc w:val="both"/>
        <w:rPr>
          <w:rFonts w:ascii="Arial" w:hAnsi="Arial" w:cs="Arial"/>
          <w:iCs/>
          <w:sz w:val="22"/>
          <w:szCs w:val="22"/>
        </w:rPr>
      </w:pPr>
    </w:p>
    <w:p w14:paraId="6BBD4B7D" w14:textId="77777777" w:rsidR="00546B06" w:rsidRPr="00C55CC1" w:rsidRDefault="00546B06" w:rsidP="00546B06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C55CC1">
        <w:rPr>
          <w:rFonts w:ascii="Arial" w:hAnsi="Arial" w:cs="Arial"/>
          <w:b/>
          <w:iCs/>
          <w:sz w:val="22"/>
          <w:szCs w:val="22"/>
        </w:rPr>
        <w:t xml:space="preserve">FORMULARZ  ASORTYMENTOWO – CENOWY </w:t>
      </w:r>
    </w:p>
    <w:p w14:paraId="5805E33C" w14:textId="77777777" w:rsidR="00546B06" w:rsidRPr="00C55CC1" w:rsidRDefault="00546B06" w:rsidP="00546B06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74EB5321" w14:textId="77777777" w:rsidR="00546B06" w:rsidRPr="00C55CC1" w:rsidRDefault="00546B06" w:rsidP="00546B06">
      <w:pPr>
        <w:jc w:val="both"/>
        <w:rPr>
          <w:rFonts w:ascii="Arial" w:hAnsi="Arial" w:cs="Arial"/>
          <w:iCs/>
          <w:sz w:val="22"/>
          <w:szCs w:val="22"/>
        </w:rPr>
      </w:pPr>
      <w:r w:rsidRPr="00C55CC1">
        <w:rPr>
          <w:rFonts w:ascii="Arial" w:hAnsi="Arial" w:cs="Arial"/>
          <w:b/>
          <w:iCs/>
          <w:sz w:val="22"/>
          <w:szCs w:val="22"/>
          <w:u w:val="single"/>
        </w:rPr>
        <w:t>I.  Oferowana cena na dostawy tlenu medycznego:</w:t>
      </w:r>
    </w:p>
    <w:p w14:paraId="02E10D22" w14:textId="77777777" w:rsidR="00546B06" w:rsidRPr="00C55CC1" w:rsidRDefault="00546B06" w:rsidP="00546B06">
      <w:pPr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20"/>
        <w:gridCol w:w="850"/>
        <w:gridCol w:w="992"/>
        <w:gridCol w:w="1134"/>
        <w:gridCol w:w="851"/>
        <w:gridCol w:w="1417"/>
        <w:gridCol w:w="1276"/>
      </w:tblGrid>
      <w:tr w:rsidR="00546B06" w:rsidRPr="00C55CC1" w14:paraId="6D02A4DB" w14:textId="77777777" w:rsidTr="00EA642B">
        <w:trPr>
          <w:trHeight w:val="4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17373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</w:p>
          <w:p w14:paraId="2E76A8B2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9327BB3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L. p.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03CFF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</w:p>
          <w:p w14:paraId="29F0DA9B" w14:textId="77777777" w:rsidR="00546B06" w:rsidRPr="00C55CC1" w:rsidRDefault="00546B06" w:rsidP="00EA642B">
            <w:pPr>
              <w:rPr>
                <w:rFonts w:ascii="Arial" w:hAnsi="Arial" w:cs="Arial"/>
                <w:b/>
                <w:sz w:val="20"/>
              </w:rPr>
            </w:pPr>
          </w:p>
          <w:p w14:paraId="17FF293A" w14:textId="77777777" w:rsidR="00546B06" w:rsidRPr="00C55CC1" w:rsidRDefault="00546B06" w:rsidP="00EA642B">
            <w:pPr>
              <w:rPr>
                <w:rFonts w:ascii="Arial" w:hAnsi="Arial" w:cs="Arial"/>
                <w:b/>
                <w:sz w:val="20"/>
              </w:rPr>
            </w:pPr>
            <w:r w:rsidRPr="00C55CC1">
              <w:rPr>
                <w:rFonts w:ascii="Arial" w:hAnsi="Arial" w:cs="Arial"/>
                <w:b/>
                <w:sz w:val="20"/>
              </w:rPr>
              <w:t>Rodzaj dostawy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D6366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</w:p>
          <w:p w14:paraId="723B04E9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385C13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5CC1">
              <w:rPr>
                <w:rFonts w:ascii="Arial" w:hAnsi="Arial" w:cs="Arial"/>
                <w:b/>
                <w:sz w:val="20"/>
              </w:rPr>
              <w:t xml:space="preserve">Ilość </w:t>
            </w:r>
          </w:p>
          <w:p w14:paraId="56312170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b/>
                <w:sz w:val="20"/>
              </w:rPr>
              <w:t>[m³]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CAC0A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</w:p>
          <w:p w14:paraId="6DC0DA1D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b/>
                <w:sz w:val="20"/>
              </w:rPr>
              <w:t>Ilość butli</w:t>
            </w:r>
            <w:r w:rsidRPr="00C55CC1">
              <w:rPr>
                <w:rFonts w:ascii="Arial" w:hAnsi="Arial" w:cs="Arial"/>
                <w:sz w:val="20"/>
              </w:rPr>
              <w:t xml:space="preserve"> </w:t>
            </w:r>
            <w:r w:rsidRPr="00C55CC1">
              <w:rPr>
                <w:rFonts w:ascii="Arial" w:hAnsi="Arial" w:cs="Arial"/>
                <w:b/>
                <w:sz w:val="20"/>
              </w:rPr>
              <w:t>[sztuk]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C8C9D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5CC1">
              <w:rPr>
                <w:rFonts w:ascii="Arial" w:hAnsi="Arial" w:cs="Arial"/>
                <w:b/>
                <w:sz w:val="20"/>
              </w:rPr>
              <w:t>Cena jedno-</w:t>
            </w:r>
            <w:proofErr w:type="spellStart"/>
            <w:r w:rsidRPr="00C55CC1">
              <w:rPr>
                <w:rFonts w:ascii="Arial" w:hAnsi="Arial" w:cs="Arial"/>
                <w:b/>
                <w:sz w:val="20"/>
              </w:rPr>
              <w:t>stkowa</w:t>
            </w:r>
            <w:proofErr w:type="spellEnd"/>
            <w:r w:rsidRPr="00C55CC1">
              <w:rPr>
                <w:rFonts w:ascii="Arial" w:hAnsi="Arial" w:cs="Arial"/>
                <w:b/>
                <w:sz w:val="20"/>
              </w:rPr>
              <w:t xml:space="preserve"> netto </w:t>
            </w:r>
          </w:p>
          <w:p w14:paraId="372B231A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5CC1">
              <w:rPr>
                <w:rFonts w:ascii="Arial" w:hAnsi="Arial" w:cs="Arial"/>
                <w:b/>
                <w:sz w:val="20"/>
              </w:rPr>
              <w:t>za 1 m³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E5B8A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</w:p>
          <w:p w14:paraId="2F3A6E5D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Wartość podatku</w:t>
            </w:r>
          </w:p>
          <w:p w14:paraId="6FA8A639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5CC1">
              <w:rPr>
                <w:rFonts w:ascii="Arial" w:hAnsi="Arial" w:cs="Arial"/>
                <w:b/>
                <w:sz w:val="20"/>
              </w:rPr>
              <w:t>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BAA4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</w:p>
          <w:p w14:paraId="27EDE8A4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5CC1">
              <w:rPr>
                <w:rFonts w:ascii="Arial" w:hAnsi="Arial" w:cs="Arial"/>
                <w:b/>
                <w:sz w:val="20"/>
              </w:rPr>
              <w:t xml:space="preserve">Całkowita cena </w:t>
            </w:r>
          </w:p>
        </w:tc>
      </w:tr>
      <w:tr w:rsidR="00546B06" w:rsidRPr="00C55CC1" w14:paraId="39122B00" w14:textId="77777777" w:rsidTr="00EA642B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5820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9320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1C0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F565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0AF1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A4EE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F15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5CC1">
              <w:rPr>
                <w:rFonts w:ascii="Arial" w:hAnsi="Arial" w:cs="Arial"/>
                <w:b/>
                <w:sz w:val="20"/>
              </w:rPr>
              <w:t>netto</w:t>
            </w:r>
          </w:p>
          <w:p w14:paraId="3FE6838D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 xml:space="preserve"> (kol. 3 x kol.5)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99DC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883409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5CC1">
              <w:rPr>
                <w:rFonts w:ascii="Arial" w:hAnsi="Arial" w:cs="Arial"/>
                <w:b/>
                <w:sz w:val="20"/>
              </w:rPr>
              <w:t>brutto</w:t>
            </w:r>
          </w:p>
          <w:p w14:paraId="76411010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</w:p>
        </w:tc>
      </w:tr>
      <w:tr w:rsidR="00546B06" w:rsidRPr="00C55CC1" w14:paraId="7E0AAABD" w14:textId="77777777" w:rsidTr="00EA64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7C24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1C17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5BDE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58B8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7B76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37EF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8C0A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28A8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8</w:t>
            </w:r>
          </w:p>
        </w:tc>
      </w:tr>
      <w:tr w:rsidR="00546B06" w:rsidRPr="00C55CC1" w14:paraId="7717A207" w14:textId="77777777" w:rsidTr="00EA64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2A5" w14:textId="77777777" w:rsidR="00546B06" w:rsidRPr="00C55CC1" w:rsidRDefault="00546B06" w:rsidP="00EA642B">
            <w:pPr>
              <w:jc w:val="right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1C3C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Dostawa tlenu medycznego w butlach wydzierżawionych  o pojemności 10 litrów – 1,6 m³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1338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3AFE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C843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FB4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AC4E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03DA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</w:p>
        </w:tc>
      </w:tr>
      <w:tr w:rsidR="00546B06" w:rsidRPr="00C55CC1" w14:paraId="4E8386D7" w14:textId="77777777" w:rsidTr="00EA64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CC98" w14:textId="77777777" w:rsidR="00546B06" w:rsidRPr="00C55CC1" w:rsidRDefault="00546B06" w:rsidP="00EA642B">
            <w:pPr>
              <w:jc w:val="right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CC58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Dostawa tlenu medycznego w butlach wydzierżawionych  o pojemności 40 litrów – 6,5 m³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1FBD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1 170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7259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8E41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5038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0E1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AE18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</w:p>
        </w:tc>
      </w:tr>
      <w:tr w:rsidR="00546B06" w:rsidRPr="00C55CC1" w14:paraId="2889DC4F" w14:textId="77777777" w:rsidTr="00EA64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1D2" w14:textId="77777777" w:rsidR="00546B06" w:rsidRPr="00C55CC1" w:rsidRDefault="00546B06" w:rsidP="00EA642B">
            <w:pPr>
              <w:jc w:val="right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555A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Dostawa tlenu medycznego w butlach własnych Zamawiającego o pojemności 40 litrów – 6,5 m³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4327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E065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697E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E8B4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2ABE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7D7B" w14:textId="77777777" w:rsidR="00546B06" w:rsidRPr="00C55CC1" w:rsidRDefault="00546B06" w:rsidP="00EA642B">
            <w:pPr>
              <w:rPr>
                <w:rFonts w:ascii="Arial" w:hAnsi="Arial" w:cs="Arial"/>
                <w:sz w:val="20"/>
              </w:rPr>
            </w:pPr>
          </w:p>
        </w:tc>
      </w:tr>
      <w:tr w:rsidR="00546B06" w:rsidRPr="00C55CC1" w14:paraId="04C41AC8" w14:textId="77777777" w:rsidTr="00EA642B"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9A8" w14:textId="15FECCB6" w:rsidR="00546B06" w:rsidRPr="00C55CC1" w:rsidRDefault="00B96333" w:rsidP="00B9633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</w:t>
            </w:r>
            <w:r w:rsidR="00546B06" w:rsidRPr="00C55CC1">
              <w:rPr>
                <w:rFonts w:ascii="Arial" w:hAnsi="Arial" w:cs="Arial"/>
                <w:b/>
                <w:sz w:val="20"/>
              </w:rPr>
              <w:t>Całkowita cena za 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CC65" w14:textId="77777777" w:rsidR="00546B06" w:rsidRPr="00C55CC1" w:rsidRDefault="00546B06" w:rsidP="00EA642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442732" w14:textId="77777777" w:rsidR="00546B06" w:rsidRPr="00C55CC1" w:rsidRDefault="00546B06" w:rsidP="00546B06">
      <w:pPr>
        <w:jc w:val="both"/>
        <w:rPr>
          <w:rFonts w:ascii="Arial" w:hAnsi="Arial" w:cs="Arial"/>
          <w:iCs/>
          <w:sz w:val="22"/>
          <w:szCs w:val="22"/>
        </w:rPr>
      </w:pPr>
    </w:p>
    <w:p w14:paraId="3BA0A060" w14:textId="77777777" w:rsidR="00546B06" w:rsidRPr="00C55CC1" w:rsidRDefault="00546B06" w:rsidP="00546B06">
      <w:pPr>
        <w:jc w:val="both"/>
        <w:rPr>
          <w:rFonts w:ascii="Arial" w:hAnsi="Arial" w:cs="Arial"/>
          <w:iCs/>
          <w:sz w:val="22"/>
          <w:szCs w:val="22"/>
        </w:rPr>
      </w:pPr>
    </w:p>
    <w:p w14:paraId="1C355C6B" w14:textId="77777777" w:rsidR="00546B06" w:rsidRPr="00C55CC1" w:rsidRDefault="00546B06" w:rsidP="00546B06">
      <w:pPr>
        <w:jc w:val="both"/>
        <w:rPr>
          <w:rFonts w:ascii="Arial" w:hAnsi="Arial" w:cs="Arial"/>
          <w:iCs/>
          <w:sz w:val="22"/>
          <w:szCs w:val="22"/>
        </w:rPr>
      </w:pPr>
      <w:r w:rsidRPr="00C55CC1">
        <w:rPr>
          <w:rFonts w:ascii="Arial" w:hAnsi="Arial" w:cs="Arial"/>
          <w:b/>
          <w:iCs/>
          <w:sz w:val="22"/>
          <w:szCs w:val="22"/>
          <w:u w:val="single"/>
        </w:rPr>
        <w:t>II.  Oferowany czynsz dzierżawy:</w:t>
      </w:r>
    </w:p>
    <w:p w14:paraId="46272AAB" w14:textId="77777777" w:rsidR="00546B06" w:rsidRPr="00C55CC1" w:rsidRDefault="00546B06" w:rsidP="00546B06">
      <w:pPr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587"/>
        <w:gridCol w:w="1406"/>
        <w:gridCol w:w="1250"/>
        <w:gridCol w:w="1239"/>
        <w:gridCol w:w="974"/>
        <w:gridCol w:w="1365"/>
        <w:gridCol w:w="676"/>
        <w:gridCol w:w="745"/>
      </w:tblGrid>
      <w:tr w:rsidR="00546B06" w:rsidRPr="00C55CC1" w14:paraId="259959CE" w14:textId="77777777" w:rsidTr="00C55CC1">
        <w:trPr>
          <w:trHeight w:val="273"/>
        </w:trPr>
        <w:tc>
          <w:tcPr>
            <w:tcW w:w="573" w:type="dxa"/>
            <w:vMerge w:val="restart"/>
            <w:shd w:val="clear" w:color="auto" w:fill="auto"/>
          </w:tcPr>
          <w:p w14:paraId="679CCBFE" w14:textId="77777777" w:rsidR="00546B06" w:rsidRPr="00C55CC1" w:rsidRDefault="00546B06" w:rsidP="00EA642B">
            <w:pPr>
              <w:jc w:val="both"/>
              <w:rPr>
                <w:rFonts w:ascii="Arial" w:hAnsi="Arial" w:cs="Arial"/>
                <w:iCs/>
                <w:sz w:val="20"/>
              </w:rPr>
            </w:pPr>
          </w:p>
          <w:p w14:paraId="054AC25E" w14:textId="77777777" w:rsidR="00546B06" w:rsidRPr="00C55CC1" w:rsidRDefault="00546B06" w:rsidP="00EA642B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C55CC1">
              <w:rPr>
                <w:rFonts w:ascii="Arial" w:hAnsi="Arial" w:cs="Arial"/>
                <w:iCs/>
                <w:sz w:val="20"/>
              </w:rPr>
              <w:t>L.p.</w:t>
            </w:r>
          </w:p>
        </w:tc>
        <w:tc>
          <w:tcPr>
            <w:tcW w:w="2008" w:type="dxa"/>
            <w:vMerge w:val="restart"/>
            <w:shd w:val="clear" w:color="auto" w:fill="auto"/>
          </w:tcPr>
          <w:p w14:paraId="200F43A0" w14:textId="77777777" w:rsidR="00546B06" w:rsidRPr="00C55CC1" w:rsidRDefault="00546B06" w:rsidP="00EA642B">
            <w:pPr>
              <w:jc w:val="both"/>
              <w:rPr>
                <w:rFonts w:ascii="Arial" w:hAnsi="Arial" w:cs="Arial"/>
                <w:iCs/>
                <w:sz w:val="20"/>
              </w:rPr>
            </w:pPr>
          </w:p>
          <w:p w14:paraId="04A222CD" w14:textId="77777777" w:rsidR="00546B06" w:rsidRPr="00C55CC1" w:rsidRDefault="00546B06" w:rsidP="00EA642B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C55CC1">
              <w:rPr>
                <w:rFonts w:ascii="Arial" w:hAnsi="Arial" w:cs="Arial"/>
                <w:iCs/>
                <w:sz w:val="20"/>
              </w:rPr>
              <w:t>Przedmiot dzierżawy</w:t>
            </w:r>
          </w:p>
        </w:tc>
        <w:tc>
          <w:tcPr>
            <w:tcW w:w="785" w:type="dxa"/>
            <w:vMerge w:val="restart"/>
            <w:shd w:val="clear" w:color="auto" w:fill="auto"/>
          </w:tcPr>
          <w:p w14:paraId="5B1DC57F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  <w:p w14:paraId="202E8DBA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C55CC1">
              <w:rPr>
                <w:rFonts w:ascii="Arial" w:hAnsi="Arial" w:cs="Arial"/>
                <w:iCs/>
                <w:sz w:val="20"/>
              </w:rPr>
              <w:t>Okres rozliczeniowy</w:t>
            </w:r>
          </w:p>
        </w:tc>
        <w:tc>
          <w:tcPr>
            <w:tcW w:w="1289" w:type="dxa"/>
            <w:vMerge w:val="restart"/>
            <w:shd w:val="clear" w:color="auto" w:fill="auto"/>
          </w:tcPr>
          <w:p w14:paraId="34FFE453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C55CC1">
              <w:rPr>
                <w:rFonts w:ascii="Arial" w:hAnsi="Arial" w:cs="Arial"/>
                <w:iCs/>
                <w:sz w:val="20"/>
              </w:rPr>
              <w:t xml:space="preserve">Miesięczna ilość </w:t>
            </w:r>
            <w:proofErr w:type="spellStart"/>
            <w:r w:rsidRPr="00C55CC1">
              <w:rPr>
                <w:rFonts w:ascii="Arial" w:hAnsi="Arial" w:cs="Arial"/>
                <w:iCs/>
                <w:sz w:val="20"/>
              </w:rPr>
              <w:t>dzierża-wionych</w:t>
            </w:r>
            <w:proofErr w:type="spellEnd"/>
            <w:r w:rsidRPr="00C55CC1">
              <w:rPr>
                <w:rFonts w:ascii="Arial" w:hAnsi="Arial" w:cs="Arial"/>
                <w:iCs/>
                <w:sz w:val="20"/>
              </w:rPr>
              <w:t xml:space="preserve"> butli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57E71021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C55CC1">
              <w:rPr>
                <w:rFonts w:ascii="Arial" w:hAnsi="Arial" w:cs="Arial"/>
                <w:iCs/>
                <w:sz w:val="20"/>
              </w:rPr>
              <w:t>Miesięczny czynsz dzierżawy za jedną butlę netto</w:t>
            </w:r>
          </w:p>
        </w:tc>
        <w:tc>
          <w:tcPr>
            <w:tcW w:w="1003" w:type="dxa"/>
            <w:vMerge w:val="restart"/>
            <w:shd w:val="clear" w:color="auto" w:fill="auto"/>
          </w:tcPr>
          <w:p w14:paraId="5662A2DF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Wartość podatku</w:t>
            </w:r>
          </w:p>
          <w:p w14:paraId="210F1988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C55CC1">
              <w:rPr>
                <w:rFonts w:ascii="Arial" w:hAnsi="Arial" w:cs="Arial"/>
                <w:b/>
                <w:sz w:val="20"/>
              </w:rPr>
              <w:t>VAT</w:t>
            </w:r>
          </w:p>
        </w:tc>
        <w:tc>
          <w:tcPr>
            <w:tcW w:w="2867" w:type="dxa"/>
            <w:gridSpan w:val="3"/>
            <w:shd w:val="clear" w:color="auto" w:fill="auto"/>
          </w:tcPr>
          <w:p w14:paraId="5B534C0C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C55CC1">
              <w:rPr>
                <w:rFonts w:ascii="Arial" w:hAnsi="Arial" w:cs="Arial"/>
                <w:b/>
                <w:iCs/>
                <w:sz w:val="20"/>
              </w:rPr>
              <w:t>Czynsz dzierżawy</w:t>
            </w:r>
          </w:p>
        </w:tc>
      </w:tr>
      <w:tr w:rsidR="00546B06" w:rsidRPr="00C55CC1" w14:paraId="41CC5FB0" w14:textId="77777777" w:rsidTr="00C55CC1">
        <w:trPr>
          <w:trHeight w:val="383"/>
        </w:trPr>
        <w:tc>
          <w:tcPr>
            <w:tcW w:w="573" w:type="dxa"/>
            <w:vMerge/>
            <w:shd w:val="clear" w:color="auto" w:fill="auto"/>
          </w:tcPr>
          <w:p w14:paraId="0716E777" w14:textId="77777777" w:rsidR="00546B06" w:rsidRPr="00C55CC1" w:rsidRDefault="00546B06" w:rsidP="00EA642B">
            <w:pPr>
              <w:jc w:val="both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14:paraId="14BA797B" w14:textId="77777777" w:rsidR="00546B06" w:rsidRPr="00C55CC1" w:rsidRDefault="00546B06" w:rsidP="00EA642B">
            <w:pPr>
              <w:jc w:val="both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50D30E78" w14:textId="77777777" w:rsidR="00546B06" w:rsidRPr="00C55CC1" w:rsidRDefault="00546B06" w:rsidP="00EA642B">
            <w:pPr>
              <w:jc w:val="both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14:paraId="4BDEE091" w14:textId="77777777" w:rsidR="00546B06" w:rsidRPr="00C55CC1" w:rsidRDefault="00546B06" w:rsidP="00EA642B">
            <w:pPr>
              <w:jc w:val="both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405A05C0" w14:textId="77777777" w:rsidR="00546B06" w:rsidRPr="00C55CC1" w:rsidRDefault="00546B06" w:rsidP="00EA642B">
            <w:pPr>
              <w:jc w:val="both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14:paraId="589B5FE1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14:paraId="5BBA1F5E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C55CC1">
              <w:rPr>
                <w:rFonts w:ascii="Arial" w:hAnsi="Arial" w:cs="Arial"/>
                <w:b/>
                <w:iCs/>
                <w:sz w:val="20"/>
              </w:rPr>
              <w:t>Miesięcznie netto</w:t>
            </w:r>
          </w:p>
          <w:p w14:paraId="0E5230D1" w14:textId="77777777" w:rsidR="00546B06" w:rsidRPr="00C55CC1" w:rsidRDefault="00546B06" w:rsidP="00EA642B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C55CC1">
              <w:rPr>
                <w:rFonts w:ascii="Arial" w:hAnsi="Arial" w:cs="Arial"/>
                <w:iCs/>
                <w:sz w:val="20"/>
              </w:rPr>
              <w:t>(kol. 4 x kol.5)</w:t>
            </w:r>
          </w:p>
        </w:tc>
        <w:tc>
          <w:tcPr>
            <w:tcW w:w="1459" w:type="dxa"/>
            <w:gridSpan w:val="2"/>
            <w:shd w:val="clear" w:color="auto" w:fill="auto"/>
          </w:tcPr>
          <w:p w14:paraId="02278956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C55CC1">
              <w:rPr>
                <w:rFonts w:ascii="Arial" w:hAnsi="Arial" w:cs="Arial"/>
                <w:b/>
                <w:iCs/>
                <w:sz w:val="20"/>
              </w:rPr>
              <w:t>za 24 miesięcy</w:t>
            </w:r>
          </w:p>
        </w:tc>
      </w:tr>
      <w:tr w:rsidR="00546B06" w:rsidRPr="00C55CC1" w14:paraId="26CD9E11" w14:textId="77777777" w:rsidTr="00C55CC1">
        <w:trPr>
          <w:trHeight w:val="382"/>
        </w:trPr>
        <w:tc>
          <w:tcPr>
            <w:tcW w:w="573" w:type="dxa"/>
            <w:vMerge/>
            <w:shd w:val="clear" w:color="auto" w:fill="auto"/>
          </w:tcPr>
          <w:p w14:paraId="587FCCAA" w14:textId="77777777" w:rsidR="00546B06" w:rsidRPr="00C55CC1" w:rsidRDefault="00546B06" w:rsidP="00EA642B">
            <w:pPr>
              <w:jc w:val="both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14:paraId="39DB6B8D" w14:textId="77777777" w:rsidR="00546B06" w:rsidRPr="00C55CC1" w:rsidRDefault="00546B06" w:rsidP="00EA642B">
            <w:pPr>
              <w:jc w:val="both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31B9D93D" w14:textId="77777777" w:rsidR="00546B06" w:rsidRPr="00C55CC1" w:rsidRDefault="00546B06" w:rsidP="00EA642B">
            <w:pPr>
              <w:jc w:val="both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14:paraId="41CFCAE8" w14:textId="77777777" w:rsidR="00546B06" w:rsidRPr="00C55CC1" w:rsidRDefault="00546B06" w:rsidP="00EA642B">
            <w:pPr>
              <w:jc w:val="both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5BA806A3" w14:textId="77777777" w:rsidR="00546B06" w:rsidRPr="00C55CC1" w:rsidRDefault="00546B06" w:rsidP="00EA642B">
            <w:pPr>
              <w:jc w:val="both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14:paraId="58138BAE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14:paraId="00E284B5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14:paraId="0D09B5DA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C55CC1">
              <w:rPr>
                <w:rFonts w:ascii="Arial" w:hAnsi="Arial" w:cs="Arial"/>
                <w:iCs/>
                <w:sz w:val="20"/>
              </w:rPr>
              <w:t>netto</w:t>
            </w:r>
          </w:p>
        </w:tc>
        <w:tc>
          <w:tcPr>
            <w:tcW w:w="765" w:type="dxa"/>
            <w:shd w:val="clear" w:color="auto" w:fill="auto"/>
          </w:tcPr>
          <w:p w14:paraId="4892121C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C55CC1">
              <w:rPr>
                <w:rFonts w:ascii="Arial" w:hAnsi="Arial" w:cs="Arial"/>
                <w:iCs/>
                <w:sz w:val="20"/>
              </w:rPr>
              <w:t>brutto</w:t>
            </w:r>
          </w:p>
        </w:tc>
      </w:tr>
      <w:tr w:rsidR="00546B06" w:rsidRPr="00C55CC1" w14:paraId="6B235169" w14:textId="77777777" w:rsidTr="00C55CC1">
        <w:tc>
          <w:tcPr>
            <w:tcW w:w="573" w:type="dxa"/>
            <w:shd w:val="clear" w:color="auto" w:fill="auto"/>
          </w:tcPr>
          <w:p w14:paraId="3935C4E6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14:paraId="5ECF7369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14:paraId="578B6466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14:paraId="1997946B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14:paraId="67258DE8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03" w:type="dxa"/>
            <w:shd w:val="clear" w:color="auto" w:fill="auto"/>
          </w:tcPr>
          <w:p w14:paraId="26C1F099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08" w:type="dxa"/>
            <w:shd w:val="clear" w:color="auto" w:fill="auto"/>
          </w:tcPr>
          <w:p w14:paraId="7937E5F6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94" w:type="dxa"/>
            <w:shd w:val="clear" w:color="auto" w:fill="auto"/>
          </w:tcPr>
          <w:p w14:paraId="707DFA09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65" w:type="dxa"/>
            <w:shd w:val="clear" w:color="auto" w:fill="auto"/>
          </w:tcPr>
          <w:p w14:paraId="2BEE2C39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C55CC1">
              <w:rPr>
                <w:rFonts w:ascii="Arial" w:hAnsi="Arial" w:cs="Arial"/>
                <w:iCs/>
                <w:sz w:val="20"/>
              </w:rPr>
              <w:t>9</w:t>
            </w:r>
          </w:p>
        </w:tc>
      </w:tr>
      <w:tr w:rsidR="00546B06" w:rsidRPr="00C55CC1" w14:paraId="17DC59B3" w14:textId="77777777" w:rsidTr="00C55CC1">
        <w:tc>
          <w:tcPr>
            <w:tcW w:w="573" w:type="dxa"/>
            <w:shd w:val="clear" w:color="auto" w:fill="auto"/>
          </w:tcPr>
          <w:p w14:paraId="44F706A8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008" w:type="dxa"/>
            <w:shd w:val="clear" w:color="auto" w:fill="auto"/>
          </w:tcPr>
          <w:p w14:paraId="53C728E2" w14:textId="77777777" w:rsidR="00546B06" w:rsidRPr="00C55CC1" w:rsidRDefault="00546B06" w:rsidP="00EA642B">
            <w:pPr>
              <w:jc w:val="both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 xml:space="preserve">Butla na tlen medyczny o pojemności 10 litrów – 1,6 m³ </w:t>
            </w:r>
          </w:p>
        </w:tc>
        <w:tc>
          <w:tcPr>
            <w:tcW w:w="785" w:type="dxa"/>
            <w:shd w:val="clear" w:color="auto" w:fill="auto"/>
          </w:tcPr>
          <w:p w14:paraId="1A783561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A48476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7A5B84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1 miesiąc</w:t>
            </w:r>
          </w:p>
        </w:tc>
        <w:tc>
          <w:tcPr>
            <w:tcW w:w="1289" w:type="dxa"/>
            <w:shd w:val="clear" w:color="auto" w:fill="auto"/>
          </w:tcPr>
          <w:p w14:paraId="7B1596B7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</w:p>
          <w:p w14:paraId="0643DA6D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1F4975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78" w:type="dxa"/>
            <w:shd w:val="clear" w:color="auto" w:fill="auto"/>
          </w:tcPr>
          <w:p w14:paraId="6F5200BE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37F360F3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EDB21B9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14:paraId="07A968B6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  <w:shd w:val="clear" w:color="auto" w:fill="auto"/>
          </w:tcPr>
          <w:p w14:paraId="0922D1EE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546B06" w:rsidRPr="00C55CC1" w14:paraId="639CC36F" w14:textId="77777777" w:rsidTr="00C55CC1">
        <w:tc>
          <w:tcPr>
            <w:tcW w:w="573" w:type="dxa"/>
            <w:shd w:val="clear" w:color="auto" w:fill="auto"/>
          </w:tcPr>
          <w:p w14:paraId="7B69F161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008" w:type="dxa"/>
            <w:shd w:val="clear" w:color="auto" w:fill="auto"/>
          </w:tcPr>
          <w:p w14:paraId="2A5E0FC6" w14:textId="77777777" w:rsidR="00546B06" w:rsidRPr="00C55CC1" w:rsidRDefault="00546B06" w:rsidP="00EA642B">
            <w:pPr>
              <w:jc w:val="both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Butla na tlen medyczny o pojemności 40 litrów – 6,5 m³</w:t>
            </w:r>
          </w:p>
        </w:tc>
        <w:tc>
          <w:tcPr>
            <w:tcW w:w="785" w:type="dxa"/>
            <w:shd w:val="clear" w:color="auto" w:fill="auto"/>
          </w:tcPr>
          <w:p w14:paraId="758FEA61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</w:p>
          <w:p w14:paraId="2D1F8812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1 miesiąc</w:t>
            </w:r>
          </w:p>
        </w:tc>
        <w:tc>
          <w:tcPr>
            <w:tcW w:w="1289" w:type="dxa"/>
            <w:shd w:val="clear" w:color="auto" w:fill="auto"/>
          </w:tcPr>
          <w:p w14:paraId="2DB3E5B2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7F9841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  <w:r w:rsidRPr="00C55CC1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78" w:type="dxa"/>
            <w:shd w:val="clear" w:color="auto" w:fill="auto"/>
          </w:tcPr>
          <w:p w14:paraId="5F00F776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432261C1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190CF492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14:paraId="210F3525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  <w:shd w:val="clear" w:color="auto" w:fill="auto"/>
          </w:tcPr>
          <w:p w14:paraId="5F769771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546B06" w:rsidRPr="00C55CC1" w14:paraId="59B2746B" w14:textId="77777777" w:rsidTr="00C55CC1">
        <w:tc>
          <w:tcPr>
            <w:tcW w:w="9038" w:type="dxa"/>
            <w:gridSpan w:val="8"/>
            <w:shd w:val="clear" w:color="auto" w:fill="auto"/>
          </w:tcPr>
          <w:p w14:paraId="10025D0F" w14:textId="19B9A08C" w:rsidR="00546B06" w:rsidRPr="00C55CC1" w:rsidRDefault="00B96333" w:rsidP="00B96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</w:t>
            </w:r>
            <w:r w:rsidR="00546B06" w:rsidRPr="00C55CC1">
              <w:rPr>
                <w:rFonts w:ascii="Arial" w:hAnsi="Arial" w:cs="Arial"/>
                <w:b/>
                <w:sz w:val="20"/>
              </w:rPr>
              <w:t>Całkowity czynsz dzierżawy</w:t>
            </w:r>
          </w:p>
        </w:tc>
        <w:tc>
          <w:tcPr>
            <w:tcW w:w="765" w:type="dxa"/>
            <w:shd w:val="clear" w:color="auto" w:fill="auto"/>
          </w:tcPr>
          <w:p w14:paraId="45B8B2DC" w14:textId="77777777" w:rsidR="00546B06" w:rsidRPr="00C55CC1" w:rsidRDefault="00546B06" w:rsidP="00EA642B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</w:tbl>
    <w:p w14:paraId="2E290630" w14:textId="77777777" w:rsidR="00546B06" w:rsidRPr="00C55CC1" w:rsidRDefault="00546B06" w:rsidP="00546B06">
      <w:pPr>
        <w:jc w:val="both"/>
        <w:rPr>
          <w:rFonts w:ascii="Arial" w:hAnsi="Arial" w:cs="Arial"/>
          <w:iCs/>
          <w:sz w:val="22"/>
          <w:szCs w:val="22"/>
        </w:rPr>
      </w:pPr>
    </w:p>
    <w:p w14:paraId="76DF26B1" w14:textId="77777777" w:rsidR="00546B06" w:rsidRPr="00C55CC1" w:rsidRDefault="00546B06" w:rsidP="00546B06">
      <w:pPr>
        <w:jc w:val="both"/>
        <w:rPr>
          <w:rFonts w:ascii="Arial" w:hAnsi="Arial" w:cs="Arial"/>
          <w:iCs/>
          <w:sz w:val="22"/>
          <w:szCs w:val="22"/>
        </w:rPr>
      </w:pPr>
    </w:p>
    <w:p w14:paraId="69DC4A89" w14:textId="77777777" w:rsidR="00546B06" w:rsidRPr="00C55CC1" w:rsidRDefault="00546B06" w:rsidP="00546B06">
      <w:pPr>
        <w:jc w:val="both"/>
        <w:rPr>
          <w:rFonts w:ascii="Arial" w:hAnsi="Arial" w:cs="Arial"/>
          <w:iCs/>
          <w:sz w:val="22"/>
          <w:szCs w:val="22"/>
        </w:rPr>
      </w:pPr>
      <w:r w:rsidRPr="00C55CC1">
        <w:rPr>
          <w:rFonts w:ascii="Arial" w:hAnsi="Arial" w:cs="Arial"/>
          <w:iCs/>
          <w:sz w:val="22"/>
          <w:szCs w:val="22"/>
        </w:rPr>
        <w:t xml:space="preserve">Cena całkowita (tabela I + tabela II) za wykonanie przedmiotu zamówienia wynosi: ……………………… zł brutto </w:t>
      </w:r>
    </w:p>
    <w:p w14:paraId="43245BE3" w14:textId="77777777" w:rsidR="00546B06" w:rsidRPr="00C55CC1" w:rsidRDefault="00546B06" w:rsidP="00546B06">
      <w:pPr>
        <w:jc w:val="both"/>
        <w:rPr>
          <w:rFonts w:ascii="Arial" w:hAnsi="Arial" w:cs="Arial"/>
          <w:iCs/>
          <w:sz w:val="22"/>
          <w:szCs w:val="22"/>
        </w:rPr>
      </w:pPr>
    </w:p>
    <w:p w14:paraId="61B9D2EE" w14:textId="77777777" w:rsidR="00546B06" w:rsidRPr="00C55CC1" w:rsidRDefault="00546B06" w:rsidP="00546B06">
      <w:pPr>
        <w:jc w:val="both"/>
        <w:rPr>
          <w:rFonts w:ascii="Arial" w:hAnsi="Arial" w:cs="Arial"/>
          <w:iCs/>
          <w:sz w:val="22"/>
          <w:szCs w:val="22"/>
        </w:rPr>
      </w:pPr>
    </w:p>
    <w:p w14:paraId="30DDEF58" w14:textId="77777777" w:rsidR="00546B06" w:rsidRPr="00C55CC1" w:rsidRDefault="00546B06" w:rsidP="00546B06">
      <w:pPr>
        <w:jc w:val="both"/>
        <w:rPr>
          <w:rFonts w:ascii="Arial" w:hAnsi="Arial" w:cs="Arial"/>
          <w:sz w:val="22"/>
          <w:szCs w:val="22"/>
        </w:rPr>
      </w:pPr>
    </w:p>
    <w:p w14:paraId="4D33D89C" w14:textId="77777777" w:rsidR="00546B06" w:rsidRPr="00C55CC1" w:rsidRDefault="00546B06" w:rsidP="00546B06">
      <w:pPr>
        <w:jc w:val="both"/>
        <w:rPr>
          <w:rFonts w:ascii="Arial" w:hAnsi="Arial" w:cs="Arial"/>
          <w:sz w:val="22"/>
          <w:szCs w:val="22"/>
        </w:rPr>
      </w:pPr>
      <w:r w:rsidRPr="00C55C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 </w:t>
      </w:r>
    </w:p>
    <w:p w14:paraId="5909CA1D" w14:textId="77777777" w:rsidR="00546B06" w:rsidRPr="00C55CC1" w:rsidRDefault="00546B06" w:rsidP="00546B0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55CC1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podpis Wykonawcy</w:t>
      </w:r>
    </w:p>
    <w:p w14:paraId="679B9486" w14:textId="77777777" w:rsidR="00546B06" w:rsidRPr="00C55CC1" w:rsidRDefault="00546B06" w:rsidP="00546B06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bookmarkEnd w:id="0"/>
    <w:p w14:paraId="16235A32" w14:textId="77777777" w:rsidR="002A038A" w:rsidRPr="00C55CC1" w:rsidRDefault="002A038A" w:rsidP="00546B06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47E1DC3" w14:textId="77777777" w:rsidR="00AD3CAF" w:rsidRDefault="00AD3CAF" w:rsidP="00546B06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C3BCB63" w14:textId="77777777" w:rsidR="00C55CC1" w:rsidRDefault="00C55CC1" w:rsidP="00546B06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B954F2A" w14:textId="77777777" w:rsidR="009B78BC" w:rsidRDefault="009B78BC" w:rsidP="00546B06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6B7B322" w14:textId="77777777" w:rsidR="00C55CC1" w:rsidRDefault="00C55CC1" w:rsidP="00546B06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29F322A" w14:textId="77777777" w:rsidR="00851378" w:rsidRPr="00C55CC1" w:rsidRDefault="00851378" w:rsidP="0043134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851378" w:rsidRPr="00C55CC1" w:rsidSect="004F23DB">
      <w:pgSz w:w="11906" w:h="16838"/>
      <w:pgMar w:top="1135" w:right="1418" w:bottom="1135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8E5C" w14:textId="77777777" w:rsidR="009E7A6D" w:rsidRDefault="009E7A6D" w:rsidP="00F363C2">
      <w:r>
        <w:separator/>
      </w:r>
    </w:p>
  </w:endnote>
  <w:endnote w:type="continuationSeparator" w:id="0">
    <w:p w14:paraId="0D4EE4FD" w14:textId="77777777" w:rsidR="009E7A6D" w:rsidRDefault="009E7A6D" w:rsidP="00F3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847F" w14:textId="77777777" w:rsidR="009E7A6D" w:rsidRDefault="009E7A6D" w:rsidP="00F363C2">
      <w:r>
        <w:separator/>
      </w:r>
    </w:p>
  </w:footnote>
  <w:footnote w:type="continuationSeparator" w:id="0">
    <w:p w14:paraId="2DBC0E27" w14:textId="77777777" w:rsidR="009E7A6D" w:rsidRDefault="009E7A6D" w:rsidP="00F3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ahoma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color w:val="000000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color w:val="auto"/>
        <w:sz w:val="22"/>
        <w:szCs w:val="22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A6EAFC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color w:val="000000"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24" w15:restartNumberingAfterBreak="0">
    <w:nsid w:val="0000001D"/>
    <w:multiLevelType w:val="multilevel"/>
    <w:tmpl w:val="61AC848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6" w15:restartNumberingAfterBreak="0">
    <w:nsid w:val="00000020"/>
    <w:multiLevelType w:val="multilevel"/>
    <w:tmpl w:val="12B87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i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1303FF4"/>
    <w:multiLevelType w:val="hybridMultilevel"/>
    <w:tmpl w:val="45CC39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19C62BB"/>
    <w:multiLevelType w:val="multilevel"/>
    <w:tmpl w:val="20025532"/>
    <w:name w:val="WW8Num2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 w:hint="default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01F07A5C"/>
    <w:multiLevelType w:val="hybridMultilevel"/>
    <w:tmpl w:val="F3CC8F5E"/>
    <w:lvl w:ilvl="0" w:tplc="FD2AD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5"/>
        </w:tabs>
        <w:ind w:left="2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45"/>
        </w:tabs>
        <w:ind w:left="9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85"/>
        </w:tabs>
        <w:ind w:left="23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25"/>
        </w:tabs>
        <w:ind w:left="38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45"/>
        </w:tabs>
        <w:ind w:left="45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180"/>
      </w:pPr>
    </w:lvl>
  </w:abstractNum>
  <w:abstractNum w:abstractNumId="30" w15:restartNumberingAfterBreak="0">
    <w:nsid w:val="183E3595"/>
    <w:multiLevelType w:val="multilevel"/>
    <w:tmpl w:val="011287E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31" w15:restartNumberingAfterBreak="0">
    <w:nsid w:val="1D644EA4"/>
    <w:multiLevelType w:val="multilevel"/>
    <w:tmpl w:val="02E2FCD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32" w15:restartNumberingAfterBreak="0">
    <w:nsid w:val="23830F1D"/>
    <w:multiLevelType w:val="hybridMultilevel"/>
    <w:tmpl w:val="FFB6B386"/>
    <w:lvl w:ilvl="0" w:tplc="A2B6C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-960"/>
        </w:tabs>
        <w:ind w:left="-9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6DD363C"/>
    <w:multiLevelType w:val="multilevel"/>
    <w:tmpl w:val="9CF4E68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34" w15:restartNumberingAfterBreak="0">
    <w:nsid w:val="279C33DC"/>
    <w:multiLevelType w:val="multilevel"/>
    <w:tmpl w:val="729A0762"/>
    <w:name w:val="WW8Num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35345792"/>
    <w:multiLevelType w:val="hybridMultilevel"/>
    <w:tmpl w:val="4E6AC7E4"/>
    <w:lvl w:ilvl="0" w:tplc="F5B02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5C9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AC02095"/>
    <w:multiLevelType w:val="hybridMultilevel"/>
    <w:tmpl w:val="569AA93A"/>
    <w:lvl w:ilvl="0" w:tplc="7FE61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BE62DCB"/>
    <w:multiLevelType w:val="hybridMultilevel"/>
    <w:tmpl w:val="E0407D74"/>
    <w:lvl w:ilvl="0" w:tplc="FD2AD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5"/>
        </w:tabs>
        <w:ind w:left="2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45"/>
        </w:tabs>
        <w:ind w:left="9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85"/>
        </w:tabs>
        <w:ind w:left="23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25"/>
        </w:tabs>
        <w:ind w:left="38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45"/>
        </w:tabs>
        <w:ind w:left="45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180"/>
      </w:pPr>
    </w:lvl>
  </w:abstractNum>
  <w:abstractNum w:abstractNumId="38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ED10D00"/>
    <w:multiLevelType w:val="multilevel"/>
    <w:tmpl w:val="BE6CA478"/>
    <w:styleLink w:val="WW8Num6"/>
    <w:lvl w:ilvl="0">
      <w:start w:val="1"/>
      <w:numFmt w:val="decimal"/>
      <w:lvlText w:val="%1)"/>
      <w:lvlJc w:val="left"/>
      <w:pPr>
        <w:ind w:left="786" w:hanging="360"/>
      </w:pPr>
      <w:rPr>
        <w:rFonts w:cs="Tahoma"/>
        <w:b w:val="0"/>
        <w:bCs w:val="0"/>
        <w:color w:val="000000"/>
        <w:sz w:val="22"/>
        <w:szCs w:val="22"/>
      </w:rPr>
    </w:lvl>
    <w:lvl w:ilvl="1">
      <w:start w:val="1"/>
      <w:numFmt w:val="none"/>
      <w:suff w:val="nothing"/>
      <w:lvlText w:val="1)%2"/>
      <w:lvlJc w:val="left"/>
      <w:pPr>
        <w:ind w:left="1146" w:hanging="360"/>
      </w:pPr>
    </w:lvl>
    <w:lvl w:ilvl="2">
      <w:start w:val="1"/>
      <w:numFmt w:val="none"/>
      <w:suff w:val="nothing"/>
      <w:lvlText w:val="2)%3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0" w15:restartNumberingAfterBreak="0">
    <w:nsid w:val="45EC28BA"/>
    <w:multiLevelType w:val="multilevel"/>
    <w:tmpl w:val="B7A496F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41" w15:restartNumberingAfterBreak="0">
    <w:nsid w:val="49160FAF"/>
    <w:multiLevelType w:val="multilevel"/>
    <w:tmpl w:val="EAA44374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2" w15:restartNumberingAfterBreak="0">
    <w:nsid w:val="5381554B"/>
    <w:multiLevelType w:val="hybridMultilevel"/>
    <w:tmpl w:val="0F707F0E"/>
    <w:lvl w:ilvl="0" w:tplc="9CF034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6AB0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45"/>
        </w:tabs>
        <w:ind w:left="9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85"/>
        </w:tabs>
        <w:ind w:left="23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25"/>
        </w:tabs>
        <w:ind w:left="38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45"/>
        </w:tabs>
        <w:ind w:left="45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180"/>
      </w:pPr>
    </w:lvl>
  </w:abstractNum>
  <w:abstractNum w:abstractNumId="43" w15:restartNumberingAfterBreak="0">
    <w:nsid w:val="55091227"/>
    <w:multiLevelType w:val="hybridMultilevel"/>
    <w:tmpl w:val="17C07F62"/>
    <w:lvl w:ilvl="0" w:tplc="69FEC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81202FF"/>
    <w:multiLevelType w:val="multilevel"/>
    <w:tmpl w:val="8DD813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5" w15:restartNumberingAfterBreak="0">
    <w:nsid w:val="59A6744E"/>
    <w:multiLevelType w:val="hybridMultilevel"/>
    <w:tmpl w:val="3B92C6FA"/>
    <w:lvl w:ilvl="0" w:tplc="A5A42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B2AB4E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751638E6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9B71B76"/>
    <w:multiLevelType w:val="multilevel"/>
    <w:tmpl w:val="7A14B2A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7" w15:restartNumberingAfterBreak="0">
    <w:nsid w:val="5CD948F5"/>
    <w:multiLevelType w:val="hybridMultilevel"/>
    <w:tmpl w:val="5C6C0762"/>
    <w:lvl w:ilvl="0" w:tplc="314C847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4623E43"/>
    <w:multiLevelType w:val="hybridMultilevel"/>
    <w:tmpl w:val="5C6E6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394452"/>
    <w:multiLevelType w:val="hybridMultilevel"/>
    <w:tmpl w:val="F0B843B8"/>
    <w:lvl w:ilvl="0" w:tplc="20F4901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632C0F9A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63C42D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FF8B0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AB0230D"/>
    <w:multiLevelType w:val="hybridMultilevel"/>
    <w:tmpl w:val="D3C23068"/>
    <w:lvl w:ilvl="0" w:tplc="06264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B812F3"/>
    <w:multiLevelType w:val="multilevel"/>
    <w:tmpl w:val="5536718E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B5874"/>
    <w:multiLevelType w:val="multilevel"/>
    <w:tmpl w:val="13005B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3" w15:restartNumberingAfterBreak="0">
    <w:nsid w:val="7CE823CE"/>
    <w:multiLevelType w:val="multilevel"/>
    <w:tmpl w:val="C6985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4" w15:restartNumberingAfterBreak="0">
    <w:nsid w:val="7FFD50B5"/>
    <w:multiLevelType w:val="multilevel"/>
    <w:tmpl w:val="0ADCE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 w16cid:durableId="1538466359">
    <w:abstractNumId w:val="24"/>
  </w:num>
  <w:num w:numId="2" w16cid:durableId="1814369522">
    <w:abstractNumId w:val="25"/>
  </w:num>
  <w:num w:numId="3" w16cid:durableId="482628452">
    <w:abstractNumId w:val="26"/>
  </w:num>
  <w:num w:numId="4" w16cid:durableId="660233023">
    <w:abstractNumId w:val="41"/>
  </w:num>
  <w:num w:numId="5" w16cid:durableId="1842773844">
    <w:abstractNumId w:val="39"/>
  </w:num>
  <w:num w:numId="6" w16cid:durableId="178618068">
    <w:abstractNumId w:val="51"/>
  </w:num>
  <w:num w:numId="7" w16cid:durableId="1926259937">
    <w:abstractNumId w:val="38"/>
  </w:num>
  <w:num w:numId="8" w16cid:durableId="703943567">
    <w:abstractNumId w:val="53"/>
  </w:num>
  <w:num w:numId="9" w16cid:durableId="1836801180">
    <w:abstractNumId w:val="54"/>
  </w:num>
  <w:num w:numId="10" w16cid:durableId="574975990">
    <w:abstractNumId w:val="27"/>
  </w:num>
  <w:num w:numId="11" w16cid:durableId="1642343644">
    <w:abstractNumId w:val="48"/>
  </w:num>
  <w:num w:numId="12" w16cid:durableId="203072030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936495">
    <w:abstractNumId w:val="45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7629544">
    <w:abstractNumId w:val="4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6506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74806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9143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41259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75080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51225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87286514">
    <w:abstractNumId w:val="33"/>
  </w:num>
  <w:num w:numId="22" w16cid:durableId="1701734399">
    <w:abstractNumId w:val="30"/>
  </w:num>
  <w:num w:numId="23" w16cid:durableId="2047632798">
    <w:abstractNumId w:val="37"/>
  </w:num>
  <w:num w:numId="24" w16cid:durableId="575096417">
    <w:abstractNumId w:val="44"/>
  </w:num>
  <w:num w:numId="25" w16cid:durableId="1247107121">
    <w:abstractNumId w:val="40"/>
  </w:num>
  <w:num w:numId="26" w16cid:durableId="383023569">
    <w:abstractNumId w:val="31"/>
  </w:num>
  <w:num w:numId="27" w16cid:durableId="531766662">
    <w:abstractNumId w:val="29"/>
  </w:num>
  <w:num w:numId="28" w16cid:durableId="1138959435">
    <w:abstractNumId w:val="42"/>
  </w:num>
  <w:num w:numId="29" w16cid:durableId="2129424900">
    <w:abstractNumId w:val="4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60"/>
    <w:rsid w:val="0001348A"/>
    <w:rsid w:val="00044893"/>
    <w:rsid w:val="000526DA"/>
    <w:rsid w:val="00053F8B"/>
    <w:rsid w:val="0008692E"/>
    <w:rsid w:val="000905D1"/>
    <w:rsid w:val="00097F3D"/>
    <w:rsid w:val="000A26F8"/>
    <w:rsid w:val="000B05D0"/>
    <w:rsid w:val="000D66D7"/>
    <w:rsid w:val="000E0B9A"/>
    <w:rsid w:val="000F396F"/>
    <w:rsid w:val="000F3D14"/>
    <w:rsid w:val="00104CBC"/>
    <w:rsid w:val="00106855"/>
    <w:rsid w:val="00107713"/>
    <w:rsid w:val="00107913"/>
    <w:rsid w:val="00122765"/>
    <w:rsid w:val="001355EA"/>
    <w:rsid w:val="001564A1"/>
    <w:rsid w:val="00156DD6"/>
    <w:rsid w:val="00164242"/>
    <w:rsid w:val="00176F68"/>
    <w:rsid w:val="00195957"/>
    <w:rsid w:val="00214236"/>
    <w:rsid w:val="00247D35"/>
    <w:rsid w:val="002538D5"/>
    <w:rsid w:val="00253EC5"/>
    <w:rsid w:val="00263C33"/>
    <w:rsid w:val="00283562"/>
    <w:rsid w:val="00294477"/>
    <w:rsid w:val="002A038A"/>
    <w:rsid w:val="002D1052"/>
    <w:rsid w:val="002D13DD"/>
    <w:rsid w:val="002F3025"/>
    <w:rsid w:val="00311BB6"/>
    <w:rsid w:val="00346BCA"/>
    <w:rsid w:val="00351E0F"/>
    <w:rsid w:val="00356ED8"/>
    <w:rsid w:val="003619A2"/>
    <w:rsid w:val="00376FA4"/>
    <w:rsid w:val="00390A23"/>
    <w:rsid w:val="0039477D"/>
    <w:rsid w:val="003A6682"/>
    <w:rsid w:val="003B0880"/>
    <w:rsid w:val="003B6419"/>
    <w:rsid w:val="003D3548"/>
    <w:rsid w:val="003D50D7"/>
    <w:rsid w:val="003D52EE"/>
    <w:rsid w:val="003E4059"/>
    <w:rsid w:val="003E4448"/>
    <w:rsid w:val="003F2715"/>
    <w:rsid w:val="00431349"/>
    <w:rsid w:val="0043529C"/>
    <w:rsid w:val="00460DE7"/>
    <w:rsid w:val="00462424"/>
    <w:rsid w:val="0047205F"/>
    <w:rsid w:val="00475AE1"/>
    <w:rsid w:val="00476B05"/>
    <w:rsid w:val="00485B95"/>
    <w:rsid w:val="0048748A"/>
    <w:rsid w:val="004A3BE4"/>
    <w:rsid w:val="004A6292"/>
    <w:rsid w:val="004D0A77"/>
    <w:rsid w:val="004D1E11"/>
    <w:rsid w:val="004F23DB"/>
    <w:rsid w:val="00505533"/>
    <w:rsid w:val="00513DD1"/>
    <w:rsid w:val="00546B06"/>
    <w:rsid w:val="005705B9"/>
    <w:rsid w:val="005976CF"/>
    <w:rsid w:val="005A101F"/>
    <w:rsid w:val="005A1B5E"/>
    <w:rsid w:val="005D3460"/>
    <w:rsid w:val="005D4A6B"/>
    <w:rsid w:val="005E5E07"/>
    <w:rsid w:val="00625397"/>
    <w:rsid w:val="00670E11"/>
    <w:rsid w:val="00684E3E"/>
    <w:rsid w:val="00685890"/>
    <w:rsid w:val="006B41F8"/>
    <w:rsid w:val="006C4133"/>
    <w:rsid w:val="006C79B6"/>
    <w:rsid w:val="006F5954"/>
    <w:rsid w:val="00705CA9"/>
    <w:rsid w:val="00720CF5"/>
    <w:rsid w:val="007341F3"/>
    <w:rsid w:val="0074044B"/>
    <w:rsid w:val="00742A47"/>
    <w:rsid w:val="0074640B"/>
    <w:rsid w:val="007574A6"/>
    <w:rsid w:val="00795E5B"/>
    <w:rsid w:val="007E0317"/>
    <w:rsid w:val="007E0995"/>
    <w:rsid w:val="00800586"/>
    <w:rsid w:val="00804350"/>
    <w:rsid w:val="008111EB"/>
    <w:rsid w:val="00817CE1"/>
    <w:rsid w:val="00820D33"/>
    <w:rsid w:val="00821D81"/>
    <w:rsid w:val="00843B4F"/>
    <w:rsid w:val="00844930"/>
    <w:rsid w:val="00851378"/>
    <w:rsid w:val="00853533"/>
    <w:rsid w:val="008536F5"/>
    <w:rsid w:val="0088151A"/>
    <w:rsid w:val="00881A85"/>
    <w:rsid w:val="00892260"/>
    <w:rsid w:val="008D6EAA"/>
    <w:rsid w:val="008E434C"/>
    <w:rsid w:val="008E652B"/>
    <w:rsid w:val="0090108F"/>
    <w:rsid w:val="00903D24"/>
    <w:rsid w:val="00905C3C"/>
    <w:rsid w:val="00905C70"/>
    <w:rsid w:val="00907D99"/>
    <w:rsid w:val="00932782"/>
    <w:rsid w:val="009338CA"/>
    <w:rsid w:val="0094383A"/>
    <w:rsid w:val="009475D5"/>
    <w:rsid w:val="0096202A"/>
    <w:rsid w:val="00972FA9"/>
    <w:rsid w:val="0098087D"/>
    <w:rsid w:val="00994E78"/>
    <w:rsid w:val="009B2160"/>
    <w:rsid w:val="009B5F75"/>
    <w:rsid w:val="009B78BC"/>
    <w:rsid w:val="009E1655"/>
    <w:rsid w:val="009E7A6D"/>
    <w:rsid w:val="009F4F4B"/>
    <w:rsid w:val="00A15C3A"/>
    <w:rsid w:val="00A17B20"/>
    <w:rsid w:val="00A25462"/>
    <w:rsid w:val="00A37B62"/>
    <w:rsid w:val="00A4770A"/>
    <w:rsid w:val="00A543E3"/>
    <w:rsid w:val="00A61D60"/>
    <w:rsid w:val="00A77E1C"/>
    <w:rsid w:val="00A802A3"/>
    <w:rsid w:val="00AA54F6"/>
    <w:rsid w:val="00AA76BF"/>
    <w:rsid w:val="00AA7835"/>
    <w:rsid w:val="00AC0860"/>
    <w:rsid w:val="00AC29B0"/>
    <w:rsid w:val="00AC49EE"/>
    <w:rsid w:val="00AD3CAF"/>
    <w:rsid w:val="00AD74A5"/>
    <w:rsid w:val="00AE2E51"/>
    <w:rsid w:val="00B1624F"/>
    <w:rsid w:val="00B17F95"/>
    <w:rsid w:val="00B401EC"/>
    <w:rsid w:val="00B432A4"/>
    <w:rsid w:val="00B53DE8"/>
    <w:rsid w:val="00B608ED"/>
    <w:rsid w:val="00B62484"/>
    <w:rsid w:val="00B71168"/>
    <w:rsid w:val="00B83D1F"/>
    <w:rsid w:val="00B86F34"/>
    <w:rsid w:val="00B96333"/>
    <w:rsid w:val="00BA58BD"/>
    <w:rsid w:val="00BB0A42"/>
    <w:rsid w:val="00BC1B0A"/>
    <w:rsid w:val="00BF5A43"/>
    <w:rsid w:val="00C372FF"/>
    <w:rsid w:val="00C40680"/>
    <w:rsid w:val="00C43543"/>
    <w:rsid w:val="00C46802"/>
    <w:rsid w:val="00C55CC1"/>
    <w:rsid w:val="00C633FE"/>
    <w:rsid w:val="00C76DC4"/>
    <w:rsid w:val="00C8162E"/>
    <w:rsid w:val="00C860F5"/>
    <w:rsid w:val="00C902E9"/>
    <w:rsid w:val="00C911D4"/>
    <w:rsid w:val="00C91F24"/>
    <w:rsid w:val="00CA00B6"/>
    <w:rsid w:val="00CA0A2D"/>
    <w:rsid w:val="00CE6EE1"/>
    <w:rsid w:val="00D13688"/>
    <w:rsid w:val="00D457EE"/>
    <w:rsid w:val="00D72079"/>
    <w:rsid w:val="00D73510"/>
    <w:rsid w:val="00D767B3"/>
    <w:rsid w:val="00D903B1"/>
    <w:rsid w:val="00DB73E3"/>
    <w:rsid w:val="00E106D0"/>
    <w:rsid w:val="00E36F4B"/>
    <w:rsid w:val="00E41A78"/>
    <w:rsid w:val="00E65A8E"/>
    <w:rsid w:val="00ED4E6A"/>
    <w:rsid w:val="00EE58A2"/>
    <w:rsid w:val="00EE7AFE"/>
    <w:rsid w:val="00EF0355"/>
    <w:rsid w:val="00EF7C4E"/>
    <w:rsid w:val="00F0579D"/>
    <w:rsid w:val="00F34423"/>
    <w:rsid w:val="00F363C2"/>
    <w:rsid w:val="00F53CBC"/>
    <w:rsid w:val="00F60BC2"/>
    <w:rsid w:val="00F658D2"/>
    <w:rsid w:val="00F86F2A"/>
    <w:rsid w:val="00F90BCE"/>
    <w:rsid w:val="00FA6957"/>
    <w:rsid w:val="00FB4041"/>
    <w:rsid w:val="00FB5094"/>
    <w:rsid w:val="00FD0ECA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C76BAC"/>
  <w15:chartTrackingRefBased/>
  <w15:docId w15:val="{F786D2A8-0859-4DDF-B23F-0341248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ahoma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  <w:b/>
      <w:bCs/>
      <w:color w:val="auto"/>
      <w:sz w:val="22"/>
      <w:szCs w:val="22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2"/>
      <w:szCs w:val="22"/>
    </w:rPr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ahoma" w:hint="default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ahoma"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ahoma"/>
      <w:color w:val="00000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ahoma" w:hint="default"/>
      <w:sz w:val="22"/>
      <w:szCs w:val="22"/>
    </w:rPr>
  </w:style>
  <w:style w:type="character" w:customStyle="1" w:styleId="WW8Num8z0">
    <w:name w:val="WW8Num8z0"/>
    <w:rPr>
      <w:color w:val="auto"/>
    </w:rPr>
  </w:style>
  <w:style w:type="character" w:customStyle="1" w:styleId="WW8Num8z1">
    <w:name w:val="WW8Num8z1"/>
    <w:rPr>
      <w:rFonts w:cs="Tahoma"/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ahoma" w:hint="default"/>
      <w:sz w:val="22"/>
      <w:szCs w:val="22"/>
    </w:rPr>
  </w:style>
  <w:style w:type="character" w:customStyle="1" w:styleId="WW8Num10z0">
    <w:name w:val="WW8Num10z0"/>
    <w:rPr>
      <w:rFonts w:cs="Tahoma" w:hint="default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  <w:rPr>
      <w:rFonts w:cs="Tahoma"/>
      <w:sz w:val="22"/>
      <w:szCs w:val="2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ahoma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ahoma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ahoma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ahoma" w:hint="default"/>
      <w:color w:val="auto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ahoma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ahoma" w:hint="default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ahoma" w:hint="default"/>
      <w:sz w:val="22"/>
      <w:szCs w:val="22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b w:val="0"/>
      <w:i w:val="0"/>
      <w:sz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ahoma" w:hint="default"/>
      <w:sz w:val="22"/>
      <w:szCs w:val="22"/>
    </w:rPr>
  </w:style>
  <w:style w:type="character" w:customStyle="1" w:styleId="WW8Num22z0">
    <w:name w:val="WW8Num22z0"/>
    <w:rPr>
      <w:rFonts w:cs="Tahoma" w:hint="default"/>
      <w:color w:val="FF000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ahoma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/>
      <w:color w:val="auto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ahoma" w:hint="default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rPr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StopkaZnak">
    <w:name w:val="Stopka Znak"/>
    <w:rPr>
      <w:sz w:val="24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Segoe UI" w:eastAsia="Arial Unicode MS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pPr>
      <w:widowControl/>
      <w:suppressAutoHyphens w:val="0"/>
    </w:pPr>
    <w:rPr>
      <w:rFonts w:eastAsia="Times New Roman"/>
      <w:sz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</w:pPr>
    <w:rPr>
      <w:rFonts w:eastAsia="Times New Roma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D74A5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C2"/>
    <w:pPr>
      <w:widowControl/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C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3C2"/>
    <w:rPr>
      <w:vertAlign w:val="superscript"/>
    </w:rPr>
  </w:style>
  <w:style w:type="numbering" w:customStyle="1" w:styleId="WW8Num6">
    <w:name w:val="WW8Num6"/>
    <w:basedOn w:val="Bezlisty"/>
    <w:rsid w:val="00376FA4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A80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2A3"/>
    <w:rPr>
      <w:rFonts w:eastAsia="Arial Unicode MS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3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35"/>
    <w:rPr>
      <w:rFonts w:eastAsia="Arial Unicode MS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35"/>
    <w:rPr>
      <w:rFonts w:eastAsia="Arial Unicode MS"/>
      <w:b/>
      <w:bCs/>
      <w:lang w:eastAsia="ar-SA"/>
    </w:rPr>
  </w:style>
  <w:style w:type="character" w:customStyle="1" w:styleId="ng-binding">
    <w:name w:val="ng-binding"/>
    <w:basedOn w:val="Domylnaczcionkaakapitu"/>
    <w:rsid w:val="00705CA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4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460"/>
    <w:rPr>
      <w:rFonts w:eastAsia="Arial Unicode MS"/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3429-9C8D-4BCF-A6D0-5DAA1456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1813</CharactersWithSpaces>
  <SharedDoc>false</SharedDoc>
  <HLinks>
    <vt:vector size="12" baseType="variant">
      <vt:variant>
        <vt:i4>1245220</vt:i4>
      </vt:variant>
      <vt:variant>
        <vt:i4>3</vt:i4>
      </vt:variant>
      <vt:variant>
        <vt:i4>0</vt:i4>
      </vt:variant>
      <vt:variant>
        <vt:i4>5</vt:i4>
      </vt:variant>
      <vt:variant>
        <vt:lpwstr>mailto:odo@pogotowiebp.pl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cp:lastModifiedBy>aelert</cp:lastModifiedBy>
  <cp:revision>2</cp:revision>
  <cp:lastPrinted>2024-01-03T08:52:00Z</cp:lastPrinted>
  <dcterms:created xsi:type="dcterms:W3CDTF">2024-01-03T10:38:00Z</dcterms:created>
  <dcterms:modified xsi:type="dcterms:W3CDTF">2024-01-03T10:38:00Z</dcterms:modified>
</cp:coreProperties>
</file>