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483A2F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483A2F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465DC5">
        <w:rPr>
          <w:rFonts w:ascii="Arial" w:hAnsi="Arial" w:cs="Arial"/>
          <w:b/>
          <w:sz w:val="20"/>
        </w:rPr>
        <w:t>ZP/p/</w:t>
      </w:r>
      <w:r w:rsidR="00463849">
        <w:rPr>
          <w:rFonts w:ascii="Arial" w:hAnsi="Arial" w:cs="Arial"/>
          <w:b/>
          <w:sz w:val="20"/>
        </w:rPr>
        <w:t>2</w:t>
      </w:r>
      <w:r w:rsidR="000910E4">
        <w:rPr>
          <w:rFonts w:ascii="Arial" w:hAnsi="Arial" w:cs="Arial"/>
          <w:b/>
          <w:sz w:val="20"/>
        </w:rPr>
        <w:t>1</w:t>
      </w:r>
      <w:r w:rsidR="00D90127">
        <w:rPr>
          <w:rFonts w:ascii="Arial" w:hAnsi="Arial" w:cs="Arial"/>
          <w:b/>
          <w:sz w:val="20"/>
        </w:rPr>
        <w:t>/202</w:t>
      </w:r>
      <w:r w:rsidR="00463849">
        <w:rPr>
          <w:rFonts w:ascii="Arial" w:hAnsi="Arial" w:cs="Arial"/>
          <w:b/>
          <w:sz w:val="20"/>
        </w:rPr>
        <w:t>1</w:t>
      </w:r>
    </w:p>
    <w:p w:rsidR="00AD2998" w:rsidRPr="00B971E7" w:rsidRDefault="00AD2998" w:rsidP="00B971E7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692C53">
        <w:rPr>
          <w:rFonts w:ascii="Arial" w:hAnsi="Arial" w:cs="Arial"/>
          <w:b/>
          <w:sz w:val="20"/>
          <w:szCs w:val="20"/>
        </w:rPr>
        <w:t>5</w:t>
      </w:r>
      <w:r w:rsidR="00463849">
        <w:rPr>
          <w:rFonts w:ascii="Arial" w:hAnsi="Arial" w:cs="Arial"/>
          <w:b/>
          <w:sz w:val="20"/>
          <w:szCs w:val="20"/>
        </w:rPr>
        <w:t xml:space="preserve"> do S</w:t>
      </w:r>
      <w:r w:rsidR="000B253A">
        <w:rPr>
          <w:rFonts w:ascii="Arial" w:hAnsi="Arial" w:cs="Arial"/>
          <w:b/>
          <w:sz w:val="20"/>
          <w:szCs w:val="20"/>
        </w:rPr>
        <w:t>WZ</w:t>
      </w:r>
    </w:p>
    <w:p w:rsidR="00D90127" w:rsidRPr="00463849" w:rsidRDefault="00741666" w:rsidP="0046384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 w:rsidRPr="00F54A96">
        <w:rPr>
          <w:rFonts w:ascii="Arial" w:hAnsi="Arial" w:cs="Arial"/>
          <w:b/>
          <w:sz w:val="22"/>
          <w:szCs w:val="28"/>
        </w:rPr>
        <w:t>FORMULARZ OFERTY</w:t>
      </w:r>
    </w:p>
    <w:p w:rsidR="00741666" w:rsidRPr="00463849" w:rsidRDefault="00F54A96" w:rsidP="00463849">
      <w:pPr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Składając ofertę </w:t>
      </w:r>
      <w:r w:rsidR="00463849" w:rsidRPr="00463849">
        <w:rPr>
          <w:rFonts w:ascii="Arial" w:hAnsi="Arial" w:cs="Arial"/>
          <w:sz w:val="20"/>
          <w:szCs w:val="20"/>
        </w:rPr>
        <w:t>postępowaniu o udzielenie Zamówienia Publicznego prowadzonego na podstawie przepisów ustawy z dnia 11 września 2019 ro</w:t>
      </w:r>
      <w:r w:rsidR="00463849">
        <w:rPr>
          <w:rFonts w:ascii="Arial" w:hAnsi="Arial" w:cs="Arial"/>
          <w:sz w:val="20"/>
          <w:szCs w:val="20"/>
        </w:rPr>
        <w:t>ku – Prawo zamówień publicznych</w:t>
      </w:r>
      <w:r w:rsidR="00463849" w:rsidRPr="00463849">
        <w:rPr>
          <w:rFonts w:ascii="Arial" w:hAnsi="Arial" w:cs="Arial"/>
          <w:sz w:val="20"/>
          <w:szCs w:val="20"/>
        </w:rPr>
        <w:t xml:space="preserve"> (tj</w:t>
      </w:r>
      <w:r w:rsidR="00463849">
        <w:rPr>
          <w:rFonts w:ascii="Arial" w:hAnsi="Arial" w:cs="Arial"/>
          <w:sz w:val="20"/>
          <w:szCs w:val="20"/>
        </w:rPr>
        <w:t xml:space="preserve">. Dz. U. z </w:t>
      </w:r>
      <w:r w:rsidR="00463849" w:rsidRPr="00463849">
        <w:rPr>
          <w:rFonts w:ascii="Arial" w:hAnsi="Arial" w:cs="Arial"/>
          <w:sz w:val="20"/>
          <w:szCs w:val="20"/>
        </w:rPr>
        <w:t xml:space="preserve">2019 r., poz. 2019 z </w:t>
      </w:r>
      <w:proofErr w:type="spellStart"/>
      <w:r w:rsidR="00463849" w:rsidRPr="00463849">
        <w:rPr>
          <w:rFonts w:ascii="Arial" w:hAnsi="Arial" w:cs="Arial"/>
          <w:sz w:val="20"/>
          <w:szCs w:val="20"/>
        </w:rPr>
        <w:t>późn</w:t>
      </w:r>
      <w:proofErr w:type="spellEnd"/>
      <w:r w:rsidR="00463849" w:rsidRPr="00463849">
        <w:rPr>
          <w:rFonts w:ascii="Arial" w:hAnsi="Arial" w:cs="Arial"/>
          <w:sz w:val="20"/>
          <w:szCs w:val="20"/>
        </w:rPr>
        <w:t>. zm.) pod nazwą:</w:t>
      </w:r>
      <w:r w:rsidR="00505A41" w:rsidRPr="00463849">
        <w:rPr>
          <w:rFonts w:ascii="Arial" w:hAnsi="Arial" w:cs="Arial"/>
          <w:sz w:val="20"/>
          <w:szCs w:val="20"/>
        </w:rPr>
        <w:t xml:space="preserve"> </w:t>
      </w:r>
      <w:r w:rsidR="000910E4">
        <w:rPr>
          <w:rFonts w:ascii="Arial" w:hAnsi="Arial" w:cs="Arial"/>
          <w:b/>
          <w:i/>
          <w:sz w:val="20"/>
          <w:szCs w:val="20"/>
        </w:rPr>
        <w:t>Świadczenie usługi w </w:t>
      </w:r>
      <w:r w:rsidR="000910E4" w:rsidRPr="007C53EA">
        <w:rPr>
          <w:rFonts w:ascii="Arial" w:hAnsi="Arial" w:cs="Arial"/>
          <w:b/>
          <w:i/>
          <w:sz w:val="20"/>
          <w:szCs w:val="20"/>
        </w:rPr>
        <w:t xml:space="preserve">zakresie całodobowego żywienia pacjentów  w SP ZOZ </w:t>
      </w:r>
      <w:proofErr w:type="spellStart"/>
      <w:r w:rsidR="000910E4" w:rsidRPr="007C53EA">
        <w:rPr>
          <w:rFonts w:ascii="Arial" w:hAnsi="Arial" w:cs="Arial"/>
          <w:b/>
          <w:i/>
          <w:sz w:val="20"/>
          <w:szCs w:val="20"/>
        </w:rPr>
        <w:t>MSWiA</w:t>
      </w:r>
      <w:proofErr w:type="spellEnd"/>
      <w:r w:rsidR="000910E4" w:rsidRPr="007C53EA">
        <w:rPr>
          <w:rFonts w:ascii="Arial" w:hAnsi="Arial" w:cs="Arial"/>
          <w:b/>
          <w:i/>
          <w:sz w:val="20"/>
          <w:szCs w:val="20"/>
        </w:rPr>
        <w:t xml:space="preserve"> w Poznaniu</w:t>
      </w:r>
      <w:r w:rsidR="00741666" w:rsidRPr="00463849">
        <w:rPr>
          <w:rFonts w:ascii="Arial" w:hAnsi="Arial" w:cs="Arial"/>
          <w:sz w:val="20"/>
          <w:szCs w:val="20"/>
        </w:rPr>
        <w:t xml:space="preserve">, </w:t>
      </w:r>
      <w:r w:rsidRPr="00463849">
        <w:rPr>
          <w:rFonts w:ascii="Arial" w:hAnsi="Arial" w:cs="Arial"/>
          <w:sz w:val="20"/>
          <w:szCs w:val="20"/>
        </w:rPr>
        <w:t>my niżej podpisani:</w:t>
      </w:r>
      <w:r w:rsidR="00741666" w:rsidRPr="00463849">
        <w:rPr>
          <w:rFonts w:ascii="Arial" w:hAnsi="Arial" w:cs="Arial"/>
          <w:sz w:val="20"/>
          <w:szCs w:val="20"/>
        </w:rPr>
        <w:t xml:space="preserve"> </w:t>
      </w:r>
    </w:p>
    <w:p w:rsidR="00741666" w:rsidRDefault="00741666" w:rsidP="00741666">
      <w:pPr>
        <w:jc w:val="both"/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Wykonawca 1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kod ……………………………… miasto…………………………… kraj ………………………………...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email (</w:t>
      </w:r>
      <w:r>
        <w:rPr>
          <w:rFonts w:ascii="Arial" w:hAnsi="Arial" w:cs="Arial"/>
          <w:i/>
          <w:sz w:val="20"/>
        </w:rPr>
        <w:t>do kontaktów z Zamawiającym</w:t>
      </w:r>
      <w:r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KRS ……………………………… NIP ……………………………… REGON ………………………………</w:t>
      </w:r>
    </w:p>
    <w:p w:rsidR="00463849" w:rsidRPr="001B1ECA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 ………………….. </w:t>
      </w:r>
    </w:p>
    <w:p w:rsidR="00463849" w:rsidRPr="00AD1390" w:rsidRDefault="00463849" w:rsidP="00B971E7">
      <w:pPr>
        <w:pStyle w:val="Tekstpodstawowywcity"/>
        <w:ind w:left="0"/>
        <w:rPr>
          <w:rFonts w:ascii="Arial" w:hAnsi="Arial" w:cs="Arial"/>
          <w:b/>
          <w:sz w:val="20"/>
        </w:rPr>
      </w:pP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2*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Tekstpodstawowywcit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INNE……………..</w:t>
      </w:r>
    </w:p>
    <w:p w:rsidR="00463849" w:rsidRPr="00AD1390" w:rsidRDefault="00463849" w:rsidP="00463849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3*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 ……………….</w:t>
      </w:r>
    </w:p>
    <w:p w:rsidR="00463849" w:rsidRPr="005A5ABE" w:rsidRDefault="00463849" w:rsidP="00463849">
      <w:pPr>
        <w:pStyle w:val="Tekstpodstawowywcity"/>
        <w:rPr>
          <w:rFonts w:ascii="Arial" w:hAnsi="Arial" w:cs="Arial"/>
          <w:sz w:val="20"/>
        </w:rPr>
      </w:pPr>
    </w:p>
    <w:p w:rsidR="00463849" w:rsidRDefault="00463849" w:rsidP="00463849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/>
          <w:sz w:val="20"/>
        </w:rPr>
        <w:t>Pełnomocnik**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do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………………………………………………………..</w:t>
      </w:r>
    </w:p>
    <w:p w:rsidR="00463849" w:rsidRPr="00F54A96" w:rsidRDefault="00463849" w:rsidP="00463849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Cs/>
          <w:sz w:val="20"/>
        </w:rPr>
        <w:t>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sz w:val="20"/>
        </w:rPr>
        <w:t>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lastRenderedPageBreak/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  <w:r w:rsidRPr="0000686B">
        <w:rPr>
          <w:rFonts w:ascii="Arial" w:hAnsi="Arial" w:cs="Arial"/>
          <w:bCs/>
          <w:sz w:val="16"/>
        </w:rPr>
        <w:t>** wypełniają jedynie Wykonawcy wspólne ubiegający się o udzielenie Zamówienia (spółki cywilne lub konsorcja)</w:t>
      </w:r>
    </w:p>
    <w:p w:rsidR="00E71896" w:rsidRPr="00E71896" w:rsidRDefault="00E71896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00686B" w:rsidRPr="009A4503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SKŁADAMY</w:t>
      </w:r>
      <w:r w:rsidRPr="009A4503">
        <w:rPr>
          <w:rFonts w:ascii="Arial" w:hAnsi="Arial" w:cs="Arial"/>
          <w:b/>
        </w:rPr>
        <w:t xml:space="preserve"> OFERTĘ</w:t>
      </w:r>
      <w:r w:rsidRPr="009A4503">
        <w:rPr>
          <w:rFonts w:ascii="Arial" w:hAnsi="Arial" w:cs="Arial"/>
        </w:rPr>
        <w:t xml:space="preserve"> na wykonanie </w:t>
      </w:r>
      <w:r w:rsidR="009A4503">
        <w:rPr>
          <w:rFonts w:ascii="Arial" w:hAnsi="Arial" w:cs="Arial"/>
        </w:rPr>
        <w:t>P</w:t>
      </w:r>
      <w:r w:rsidRPr="009A4503">
        <w:rPr>
          <w:rFonts w:ascii="Arial" w:hAnsi="Arial" w:cs="Arial"/>
        </w:rPr>
        <w:t>rzedmiotu Zamówienia zgodnie z</w:t>
      </w:r>
      <w:r w:rsidR="00463849">
        <w:rPr>
          <w:rFonts w:ascii="Arial" w:hAnsi="Arial" w:cs="Arial"/>
        </w:rPr>
        <w:t xml:space="preserve"> 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>.</w:t>
      </w:r>
    </w:p>
    <w:p w:rsidR="004257A6" w:rsidRPr="004257A6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Oświadczamy</w:t>
      </w:r>
      <w:r w:rsidRPr="009A4503">
        <w:rPr>
          <w:rFonts w:ascii="Arial" w:hAnsi="Arial" w:cs="Arial"/>
          <w:b/>
          <w:bCs/>
        </w:rPr>
        <w:t>,</w:t>
      </w:r>
      <w:r w:rsidRPr="009A4503">
        <w:rPr>
          <w:rFonts w:ascii="Arial" w:hAnsi="Arial" w:cs="Arial"/>
        </w:rPr>
        <w:t xml:space="preserve"> że zapoznaliśmy się z treścią </w:t>
      </w:r>
      <w:r w:rsidR="00463849">
        <w:rPr>
          <w:rFonts w:ascii="Arial" w:hAnsi="Arial" w:cs="Arial"/>
        </w:rPr>
        <w:t>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 xml:space="preserve"> i uznajemy się za związanych określonymi w niej postanowieniami.</w:t>
      </w:r>
      <w:r w:rsidRPr="009A4503">
        <w:rPr>
          <w:rFonts w:ascii="Arial" w:hAnsi="Arial" w:cs="Arial"/>
          <w:b/>
          <w:bCs/>
        </w:rPr>
        <w:t xml:space="preserve"> </w:t>
      </w:r>
    </w:p>
    <w:p w:rsidR="004257A6" w:rsidRPr="00310139" w:rsidRDefault="004257A6" w:rsidP="004257A6">
      <w:pPr>
        <w:pStyle w:val="Akapitzlist"/>
        <w:rPr>
          <w:rFonts w:ascii="Arial" w:hAnsi="Arial" w:cs="Arial"/>
          <w:b/>
          <w:caps/>
          <w:sz w:val="20"/>
        </w:rPr>
      </w:pPr>
    </w:p>
    <w:p w:rsidR="000910E4" w:rsidRPr="00310139" w:rsidRDefault="0000686B" w:rsidP="0031013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77DAF">
        <w:rPr>
          <w:rFonts w:ascii="Arial" w:hAnsi="Arial" w:cs="Arial"/>
          <w:b/>
          <w:caps/>
        </w:rPr>
        <w:t>OŚWIADCZAMY</w:t>
      </w:r>
      <w:r w:rsidRPr="00277DAF">
        <w:rPr>
          <w:rFonts w:ascii="Arial" w:hAnsi="Arial" w:cs="Arial"/>
          <w:b/>
          <w:bCs/>
        </w:rPr>
        <w:t xml:space="preserve">, </w:t>
      </w:r>
      <w:r w:rsidRPr="00277DAF">
        <w:rPr>
          <w:rFonts w:ascii="Arial" w:hAnsi="Arial" w:cs="Arial"/>
          <w:bCs/>
        </w:rPr>
        <w:t>że zapoznaliśmy się ze wzor</w:t>
      </w:r>
      <w:r w:rsidR="00681D9B" w:rsidRPr="00277DAF">
        <w:rPr>
          <w:rFonts w:ascii="Arial" w:hAnsi="Arial" w:cs="Arial"/>
          <w:bCs/>
        </w:rPr>
        <w:t xml:space="preserve">em </w:t>
      </w:r>
      <w:r w:rsidRPr="00277DAF">
        <w:rPr>
          <w:rFonts w:ascii="Arial" w:hAnsi="Arial" w:cs="Arial"/>
          <w:bCs/>
        </w:rPr>
        <w:t>um</w:t>
      </w:r>
      <w:r w:rsidR="00681D9B" w:rsidRPr="00277DAF">
        <w:rPr>
          <w:rFonts w:ascii="Arial" w:hAnsi="Arial" w:cs="Arial"/>
          <w:bCs/>
        </w:rPr>
        <w:t>owy</w:t>
      </w:r>
      <w:r w:rsidRPr="00277DAF">
        <w:rPr>
          <w:rFonts w:ascii="Arial" w:hAnsi="Arial" w:cs="Arial"/>
          <w:bCs/>
        </w:rPr>
        <w:t xml:space="preserve"> stanowiącym </w:t>
      </w:r>
      <w:r w:rsidR="00463849">
        <w:rPr>
          <w:rFonts w:ascii="Arial" w:hAnsi="Arial" w:cs="Arial"/>
          <w:b/>
          <w:bCs/>
          <w:u w:val="single"/>
        </w:rPr>
        <w:t>Załącznik</w:t>
      </w:r>
      <w:r w:rsidRPr="00207F51">
        <w:rPr>
          <w:rFonts w:ascii="Arial" w:hAnsi="Arial" w:cs="Arial"/>
          <w:b/>
          <w:bCs/>
          <w:u w:val="single"/>
        </w:rPr>
        <w:t xml:space="preserve"> </w:t>
      </w:r>
      <w:r w:rsidR="00463849">
        <w:rPr>
          <w:rFonts w:ascii="Arial" w:hAnsi="Arial" w:cs="Arial"/>
          <w:b/>
          <w:bCs/>
          <w:u w:val="single"/>
        </w:rPr>
        <w:t>do S</w:t>
      </w:r>
      <w:r w:rsidRPr="00207F51">
        <w:rPr>
          <w:rFonts w:ascii="Arial" w:hAnsi="Arial" w:cs="Arial"/>
          <w:b/>
          <w:bCs/>
          <w:u w:val="single"/>
        </w:rPr>
        <w:t>WZ</w:t>
      </w:r>
      <w:r w:rsidR="00463849">
        <w:rPr>
          <w:rFonts w:ascii="Arial" w:hAnsi="Arial" w:cs="Arial"/>
          <w:bCs/>
        </w:rPr>
        <w:t xml:space="preserve"> i </w:t>
      </w:r>
      <w:r w:rsidRPr="004257A6">
        <w:rPr>
          <w:rFonts w:ascii="Arial" w:hAnsi="Arial" w:cs="Arial"/>
          <w:bCs/>
        </w:rPr>
        <w:t xml:space="preserve">zobowiązujemy się, w przypadku wyboru naszej oferty, do zawarcia umowy zgodnej </w:t>
      </w:r>
      <w:r w:rsidRPr="004257A6">
        <w:rPr>
          <w:rFonts w:ascii="Arial" w:hAnsi="Arial" w:cs="Arial"/>
          <w:bCs/>
        </w:rPr>
        <w:br/>
        <w:t>z niniejszą ofertą, na warunkach określonych w Specyfikacji, w miejscu i terminie wyznaczonym przez Zamawiającego.</w:t>
      </w:r>
    </w:p>
    <w:p w:rsidR="000910E4" w:rsidRDefault="000910E4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1232B" w:rsidRPr="00C1232B" w:rsidRDefault="000910E4" w:rsidP="000910E4">
      <w:pPr>
        <w:spacing w:line="300" w:lineRule="auto"/>
        <w:ind w:left="360" w:firstLine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CENA:</w:t>
      </w:r>
    </w:p>
    <w:p w:rsidR="00C1232B" w:rsidRPr="00C1232B" w:rsidRDefault="00C1232B" w:rsidP="000910E4">
      <w:pPr>
        <w:spacing w:line="30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NETTO…………………………………………………………………………… PLN</w:t>
      </w:r>
    </w:p>
    <w:p w:rsidR="00C1232B" w:rsidRPr="00C1232B" w:rsidRDefault="00C1232B" w:rsidP="000910E4">
      <w:pPr>
        <w:spacing w:line="30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oferty netto: ……………………………………………………………….</w:t>
      </w:r>
    </w:p>
    <w:p w:rsidR="00C1232B" w:rsidRPr="00C1232B" w:rsidRDefault="00C1232B" w:rsidP="0031013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1232B" w:rsidRPr="00C1232B" w:rsidRDefault="00C1232B" w:rsidP="000910E4">
      <w:pPr>
        <w:spacing w:line="30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BRUTTO……………………………………… PLN</w:t>
      </w:r>
    </w:p>
    <w:p w:rsidR="00C1232B" w:rsidRPr="00C1232B" w:rsidRDefault="00C1232B" w:rsidP="000910E4">
      <w:pPr>
        <w:spacing w:line="30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oferty brutto:…………………………………………………………</w:t>
      </w:r>
    </w:p>
    <w:p w:rsidR="00C1232B" w:rsidRDefault="00C1232B" w:rsidP="00A21AD6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910E4" w:rsidRDefault="000910E4" w:rsidP="0031013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OCENA TECHNICZNA (JAKOŚĆ)</w:t>
      </w:r>
    </w:p>
    <w:p w:rsidR="007A36FC" w:rsidRDefault="007A36FC"/>
    <w:tbl>
      <w:tblPr>
        <w:tblStyle w:val="Tabela-Siatka"/>
        <w:tblW w:w="0" w:type="auto"/>
        <w:tblLook w:val="04A0"/>
      </w:tblPr>
      <w:tblGrid>
        <w:gridCol w:w="534"/>
        <w:gridCol w:w="2835"/>
        <w:gridCol w:w="2551"/>
        <w:gridCol w:w="2835"/>
      </w:tblGrid>
      <w:tr w:rsidR="000376CA" w:rsidTr="000376CA">
        <w:tc>
          <w:tcPr>
            <w:tcW w:w="534" w:type="dxa"/>
          </w:tcPr>
          <w:p w:rsidR="000376CA" w:rsidRPr="000376CA" w:rsidRDefault="000376CA" w:rsidP="000910E4">
            <w:pPr>
              <w:tabs>
                <w:tab w:val="left" w:pos="113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2835" w:type="dxa"/>
          </w:tcPr>
          <w:p w:rsidR="000376CA" w:rsidRPr="000376CA" w:rsidRDefault="000376CA" w:rsidP="000910E4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WYRÓŻNIKA</w:t>
            </w:r>
          </w:p>
        </w:tc>
        <w:tc>
          <w:tcPr>
            <w:tcW w:w="5386" w:type="dxa"/>
            <w:gridSpan w:val="2"/>
          </w:tcPr>
          <w:p w:rsidR="000376CA" w:rsidRPr="000376CA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WARIANT WYRÓŻNIKA</w:t>
            </w:r>
          </w:p>
        </w:tc>
      </w:tr>
      <w:tr w:rsidR="000376CA" w:rsidTr="000376CA">
        <w:tc>
          <w:tcPr>
            <w:tcW w:w="534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76CA" w:rsidRPr="000376CA" w:rsidRDefault="000376CA" w:rsidP="00037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sz w:val="20"/>
                <w:szCs w:val="20"/>
              </w:rPr>
              <w:t>Dodatek warzywny lub owocowy</w:t>
            </w:r>
          </w:p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w 4-5 posiłkach dziennie</w:t>
            </w:r>
          </w:p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="00310139" w:rsidRPr="00E62C1B">
              <w:rPr>
                <w:rStyle w:val="Odwoanieprzypisudolnego"/>
                <w:rFonts w:ascii="Times New Roman" w:hAnsi="Times New Roman"/>
                <w:color w:val="auto"/>
                <w:sz w:val="20"/>
                <w:szCs w:val="20"/>
              </w:rPr>
              <w:footnoteReference w:customMarkFollows="1" w:id="2"/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E62C1B">
              <w:rPr>
                <w:rStyle w:val="Odwoanieprzypisudolnego"/>
                <w:rFonts w:ascii="Times New Roman" w:hAnsi="Times New Roman"/>
                <w:color w:val="auto"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2835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w 3 posiłkach dziennie</w:t>
            </w:r>
          </w:p>
          <w:p w:rsidR="000376CA" w:rsidRPr="00310139" w:rsidRDefault="000376CA" w:rsidP="00310139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="003101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="003101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76CA" w:rsidTr="000376CA">
        <w:tc>
          <w:tcPr>
            <w:tcW w:w="534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sz w:val="20"/>
                <w:szCs w:val="20"/>
              </w:rPr>
              <w:t>Dodatek warzywny lub owocowy w postaci surowej</w:t>
            </w:r>
          </w:p>
        </w:tc>
        <w:tc>
          <w:tcPr>
            <w:tcW w:w="2551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Codziennie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5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Co drugi dzień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76CA" w:rsidTr="000376CA">
        <w:tc>
          <w:tcPr>
            <w:tcW w:w="534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sz w:val="20"/>
                <w:szCs w:val="20"/>
              </w:rPr>
              <w:t>Mleko lub produkty mleczne</w:t>
            </w:r>
          </w:p>
        </w:tc>
        <w:tc>
          <w:tcPr>
            <w:tcW w:w="2551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w 2 posiłkach dziennie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5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w 1 posiłku dziennie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76CA" w:rsidTr="000376CA">
        <w:tc>
          <w:tcPr>
            <w:tcW w:w="534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sz w:val="20"/>
                <w:szCs w:val="20"/>
              </w:rPr>
              <w:t>Produkt o wysokiej zawartości błonnika</w:t>
            </w:r>
          </w:p>
        </w:tc>
        <w:tc>
          <w:tcPr>
            <w:tcW w:w="2551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Codziennie 1 posiłek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5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Co drugi dzień 1 posiłek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76CA" w:rsidTr="000376CA">
        <w:tc>
          <w:tcPr>
            <w:tcW w:w="534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376CA" w:rsidRPr="000376CA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376CA">
              <w:rPr>
                <w:rFonts w:ascii="Times New Roman" w:hAnsi="Times New Roman"/>
                <w:sz w:val="20"/>
                <w:szCs w:val="20"/>
              </w:rPr>
              <w:t>Sałatka/</w:t>
            </w:r>
            <w:proofErr w:type="spellStart"/>
            <w:r w:rsidRPr="000376CA">
              <w:rPr>
                <w:rFonts w:ascii="Times New Roman" w:hAnsi="Times New Roman"/>
                <w:sz w:val="20"/>
                <w:szCs w:val="20"/>
              </w:rPr>
              <w:t>galart</w:t>
            </w:r>
            <w:proofErr w:type="spellEnd"/>
          </w:p>
        </w:tc>
        <w:tc>
          <w:tcPr>
            <w:tcW w:w="2551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2 razy w tygodniu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5" w:type="dxa"/>
          </w:tcPr>
          <w:p w:rsidR="000376CA" w:rsidRPr="00E62C1B" w:rsidRDefault="000376CA" w:rsidP="000376CA">
            <w:pPr>
              <w:tabs>
                <w:tab w:val="left" w:pos="113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C1B">
              <w:rPr>
                <w:rFonts w:ascii="Times New Roman" w:hAnsi="Times New Roman"/>
                <w:sz w:val="20"/>
                <w:szCs w:val="20"/>
              </w:rPr>
              <w:t>1 raz w tygodniu</w:t>
            </w:r>
          </w:p>
          <w:p w:rsidR="000376CA" w:rsidRPr="00E62C1B" w:rsidRDefault="00310139" w:rsidP="000376CA">
            <w:pPr>
              <w:tabs>
                <w:tab w:val="left" w:pos="113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</w:tbl>
    <w:p w:rsidR="000376CA" w:rsidRDefault="000376CA" w:rsidP="000910E4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0376CA" w:rsidRPr="00310139" w:rsidRDefault="000376CA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10139">
        <w:rPr>
          <w:rFonts w:ascii="Arial" w:hAnsi="Arial" w:cs="Arial"/>
          <w:b/>
          <w:color w:val="auto"/>
          <w:sz w:val="16"/>
          <w:szCs w:val="16"/>
        </w:rPr>
        <w:t xml:space="preserve">Wykonawca oferując wariant wyróżnika w powyższej tabeli zobowiązany jest wskazać, który wariant </w:t>
      </w:r>
      <w:r w:rsidR="00310139" w:rsidRPr="00310139">
        <w:rPr>
          <w:rFonts w:ascii="Arial" w:hAnsi="Arial" w:cs="Arial"/>
          <w:b/>
          <w:color w:val="auto"/>
          <w:sz w:val="16"/>
          <w:szCs w:val="16"/>
        </w:rPr>
        <w:t>oferuje</w:t>
      </w:r>
      <w:r w:rsidRPr="00310139">
        <w:rPr>
          <w:rFonts w:ascii="Arial" w:hAnsi="Arial" w:cs="Arial"/>
          <w:b/>
          <w:color w:val="auto"/>
          <w:sz w:val="16"/>
          <w:szCs w:val="16"/>
        </w:rPr>
        <w:t xml:space="preserve">. </w:t>
      </w:r>
      <w:r w:rsidRPr="00310139">
        <w:rPr>
          <w:rFonts w:ascii="Arial" w:hAnsi="Arial" w:cs="Arial"/>
          <w:b/>
          <w:color w:val="auto"/>
          <w:sz w:val="16"/>
          <w:szCs w:val="16"/>
          <w:u w:val="single"/>
        </w:rPr>
        <w:t>Możliwy jest wybór tylko 1 wariantu w każdym z wierszy tabeli</w:t>
      </w:r>
      <w:r w:rsidR="00E62C1B" w:rsidRPr="00310139">
        <w:rPr>
          <w:rFonts w:ascii="Arial" w:hAnsi="Arial" w:cs="Arial"/>
          <w:b/>
          <w:color w:val="auto"/>
          <w:sz w:val="16"/>
          <w:szCs w:val="16"/>
        </w:rPr>
        <w:t>.</w:t>
      </w:r>
    </w:p>
    <w:p w:rsidR="004A2CDE" w:rsidRPr="00310139" w:rsidRDefault="000376CA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10139">
        <w:rPr>
          <w:rFonts w:ascii="Arial" w:hAnsi="Arial" w:cs="Arial"/>
          <w:b/>
          <w:color w:val="auto"/>
          <w:sz w:val="16"/>
          <w:szCs w:val="16"/>
        </w:rPr>
        <w:t>W sytuacji gdy Wykonawca nie wskaże, który wariant wyróżni</w:t>
      </w:r>
      <w:r w:rsidR="00310139" w:rsidRPr="00310139">
        <w:rPr>
          <w:rFonts w:ascii="Arial" w:hAnsi="Arial" w:cs="Arial"/>
          <w:b/>
          <w:color w:val="auto"/>
          <w:sz w:val="16"/>
          <w:szCs w:val="16"/>
        </w:rPr>
        <w:t>k</w:t>
      </w:r>
      <w:r w:rsidRPr="00310139">
        <w:rPr>
          <w:rFonts w:ascii="Arial" w:hAnsi="Arial" w:cs="Arial"/>
          <w:b/>
          <w:color w:val="auto"/>
          <w:sz w:val="16"/>
          <w:szCs w:val="16"/>
        </w:rPr>
        <w:t>a oferuje Zamawiający przyjmie, że Wykonawca zaoferował wariant z najniższą oceną punktową</w:t>
      </w:r>
      <w:r w:rsidR="00310139" w:rsidRPr="00310139">
        <w:rPr>
          <w:rFonts w:ascii="Arial" w:hAnsi="Arial" w:cs="Arial"/>
          <w:b/>
          <w:color w:val="auto"/>
          <w:sz w:val="16"/>
          <w:szCs w:val="16"/>
        </w:rPr>
        <w:t>.</w:t>
      </w:r>
    </w:p>
    <w:p w:rsidR="00310139" w:rsidRPr="00310139" w:rsidRDefault="00310139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10139">
        <w:rPr>
          <w:rFonts w:ascii="Arial" w:hAnsi="Arial" w:cs="Arial"/>
          <w:b/>
          <w:color w:val="auto"/>
          <w:sz w:val="16"/>
          <w:szCs w:val="16"/>
        </w:rPr>
        <w:t>W sytuacji gdy Wykonawca wskaże, że oferuje 2 warianty wyróżnika (2x TAK) w danym wierszu, Zamawiający przyjmie, że Wykonawca zaoferował wariant z najwyższą oceną punktową i takiego wariantu będzie wymagał w trakcie realizacji zamówienia.</w:t>
      </w:r>
    </w:p>
    <w:p w:rsidR="00310139" w:rsidRPr="00310139" w:rsidRDefault="00310139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10139">
        <w:rPr>
          <w:rFonts w:ascii="Arial" w:hAnsi="Arial" w:cs="Arial"/>
          <w:b/>
          <w:color w:val="auto"/>
          <w:sz w:val="16"/>
          <w:szCs w:val="16"/>
        </w:rPr>
        <w:t xml:space="preserve">W sytuacji gdy Wykonawca wskaże, że oferuje 2 warianty wyróżnika (2x NIE) w danym wierszu, Zamawiający odrzuci ofertę Wykonawcy z powodu niezgodności z warunkami zamówienia (art. 226 ust. 1 </w:t>
      </w:r>
      <w:proofErr w:type="spellStart"/>
      <w:r w:rsidRPr="00310139">
        <w:rPr>
          <w:rFonts w:ascii="Arial" w:hAnsi="Arial" w:cs="Arial"/>
          <w:b/>
          <w:color w:val="auto"/>
          <w:sz w:val="16"/>
          <w:szCs w:val="16"/>
        </w:rPr>
        <w:t>pkt</w:t>
      </w:r>
      <w:proofErr w:type="spellEnd"/>
      <w:r w:rsidRPr="00310139">
        <w:rPr>
          <w:rFonts w:ascii="Arial" w:hAnsi="Arial" w:cs="Arial"/>
          <w:b/>
          <w:color w:val="auto"/>
          <w:sz w:val="16"/>
          <w:szCs w:val="16"/>
        </w:rPr>
        <w:t xml:space="preserve"> 4) ustawy </w:t>
      </w:r>
      <w:proofErr w:type="spellStart"/>
      <w:r w:rsidRPr="00310139">
        <w:rPr>
          <w:rFonts w:ascii="Arial" w:hAnsi="Arial" w:cs="Arial"/>
          <w:b/>
          <w:color w:val="auto"/>
          <w:sz w:val="16"/>
          <w:szCs w:val="16"/>
        </w:rPr>
        <w:t>Pzp</w:t>
      </w:r>
      <w:proofErr w:type="spellEnd"/>
      <w:r w:rsidRPr="00310139">
        <w:rPr>
          <w:rFonts w:ascii="Arial" w:hAnsi="Arial" w:cs="Arial"/>
          <w:b/>
          <w:color w:val="auto"/>
          <w:sz w:val="16"/>
          <w:szCs w:val="16"/>
        </w:rPr>
        <w:t>)</w:t>
      </w:r>
    </w:p>
    <w:p w:rsidR="000376CA" w:rsidRDefault="000376CA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E62C1B" w:rsidRDefault="00E62C1B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20"/>
          <w:szCs w:val="20"/>
        </w:rPr>
        <w:t>OCENA TECHNICZNA (JAKOŚĆ)</w:t>
      </w:r>
    </w:p>
    <w:p w:rsidR="00E62C1B" w:rsidRDefault="00E62C1B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4381"/>
        <w:gridCol w:w="4930"/>
      </w:tblGrid>
      <w:tr w:rsidR="00E62C1B" w:rsidRPr="00DE2741" w:rsidTr="00310139">
        <w:tc>
          <w:tcPr>
            <w:tcW w:w="328" w:type="dxa"/>
          </w:tcPr>
          <w:p w:rsidR="00E62C1B" w:rsidRPr="00DE2741" w:rsidRDefault="00E62C1B" w:rsidP="00310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:rsidR="00E62C1B" w:rsidRPr="00E62C1B" w:rsidRDefault="00E62C1B" w:rsidP="00310139">
            <w:pPr>
              <w:widowControl/>
              <w:suppressLineNumbers/>
              <w:autoSpaceDN w:val="0"/>
              <w:textAlignment w:val="baseline"/>
              <w:rPr>
                <w:rFonts w:ascii="Times New Roman" w:eastAsia="NSimSun" w:hAnsi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E62C1B">
              <w:rPr>
                <w:rFonts w:ascii="Times New Roman" w:hAnsi="Times New Roman"/>
                <w:bCs/>
                <w:sz w:val="20"/>
                <w:szCs w:val="20"/>
              </w:rPr>
              <w:t>certyfikat systemu HACCP lub potwierdzenie wdrożenia systemu HACCP</w:t>
            </w:r>
          </w:p>
        </w:tc>
        <w:tc>
          <w:tcPr>
            <w:tcW w:w="4930" w:type="dxa"/>
          </w:tcPr>
          <w:p w:rsidR="00E62C1B" w:rsidRPr="00DE2741" w:rsidRDefault="00E62C1B" w:rsidP="00310139">
            <w:pPr>
              <w:widowControl/>
              <w:suppressLineNumbers/>
              <w:autoSpaceDN w:val="0"/>
              <w:jc w:val="center"/>
              <w:textAlignment w:val="baseline"/>
              <w:rPr>
                <w:rFonts w:ascii="Times New Roman" w:eastAsia="NSimSun" w:hAnsi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="00310139" w:rsidRPr="00E62C1B">
              <w:rPr>
                <w:rStyle w:val="Odwoanieprzypisudolnego"/>
                <w:rFonts w:ascii="Times New Roman" w:hAnsi="Times New Roman"/>
                <w:color w:val="auto"/>
                <w:sz w:val="20"/>
                <w:szCs w:val="20"/>
              </w:rPr>
              <w:footnoteReference w:customMarkFollows="1" w:id="4"/>
              <w:t>*</w:t>
            </w:r>
            <w:r w:rsidRPr="00310139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E62C1B">
              <w:rPr>
                <w:rStyle w:val="Odwoanieprzypisudolnego"/>
                <w:rFonts w:ascii="Times New Roman" w:hAnsi="Times New Roman"/>
                <w:color w:val="auto"/>
                <w:sz w:val="20"/>
                <w:szCs w:val="20"/>
              </w:rPr>
              <w:footnoteReference w:customMarkFollows="1" w:id="5"/>
              <w:t>*</w:t>
            </w:r>
          </w:p>
        </w:tc>
      </w:tr>
      <w:tr w:rsidR="00E62C1B" w:rsidRPr="00DE2741" w:rsidTr="00310139">
        <w:tc>
          <w:tcPr>
            <w:tcW w:w="328" w:type="dxa"/>
          </w:tcPr>
          <w:p w:rsidR="00E62C1B" w:rsidRPr="00DE2741" w:rsidRDefault="00E62C1B" w:rsidP="00310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:rsidR="00E62C1B" w:rsidRPr="00E62C1B" w:rsidRDefault="00E62C1B" w:rsidP="0031013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2C1B">
              <w:rPr>
                <w:rFonts w:ascii="Times New Roman" w:hAnsi="Times New Roman"/>
                <w:color w:val="auto"/>
                <w:sz w:val="20"/>
                <w:szCs w:val="20"/>
              </w:rPr>
              <w:t>zaświadczenie/zgoda Państwowej Inspekcji Sanitarnej na używanie: mycie, dezynfekcję naczyń stołowych</w:t>
            </w:r>
          </w:p>
        </w:tc>
        <w:tc>
          <w:tcPr>
            <w:tcW w:w="4930" w:type="dxa"/>
          </w:tcPr>
          <w:p w:rsidR="00E62C1B" w:rsidRPr="00310139" w:rsidRDefault="00310139" w:rsidP="0031013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2C1B" w:rsidRPr="00310139">
              <w:rPr>
                <w:rFonts w:ascii="Times New Roman" w:hAnsi="Times New Roman"/>
                <w:b/>
                <w:sz w:val="20"/>
                <w:szCs w:val="20"/>
              </w:rPr>
              <w:t>/ NIE</w:t>
            </w:r>
            <w:r>
              <w:rPr>
                <w:color w:val="auto"/>
                <w:vertAlign w:val="superscript"/>
              </w:rPr>
              <w:t>*</w:t>
            </w:r>
          </w:p>
        </w:tc>
      </w:tr>
    </w:tbl>
    <w:p w:rsidR="00E62C1B" w:rsidRDefault="00E62C1B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E62C1B" w:rsidRPr="000376CA" w:rsidRDefault="00E62C1B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4257A6" w:rsidRPr="00B971E7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ZOBOWIĄZUJEMY</w:t>
      </w:r>
      <w:r w:rsidRPr="00B971E7">
        <w:rPr>
          <w:rFonts w:ascii="Arial" w:hAnsi="Arial" w:cs="Arial"/>
          <w:b/>
          <w:bCs/>
        </w:rPr>
        <w:t xml:space="preserve"> SIĘ </w:t>
      </w:r>
      <w:r w:rsidRPr="00B971E7">
        <w:rPr>
          <w:rFonts w:ascii="Arial" w:hAnsi="Arial" w:cs="Arial"/>
        </w:rPr>
        <w:t>wykonać Zamówienie w terminie</w:t>
      </w:r>
      <w:r w:rsidR="00463849" w:rsidRPr="00B971E7">
        <w:rPr>
          <w:rFonts w:ascii="Arial" w:hAnsi="Arial" w:cs="Arial"/>
        </w:rPr>
        <w:t xml:space="preserve"> określonym w S</w:t>
      </w:r>
      <w:r w:rsidR="00F578E1" w:rsidRPr="00B971E7">
        <w:rPr>
          <w:rFonts w:ascii="Arial" w:hAnsi="Arial" w:cs="Arial"/>
        </w:rPr>
        <w:t>WZ.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iż – za wyjątkiem informacji zawartych w ofercie na stronach nr od …… do …… - niniejsza oferta oraz wszelkie załączniki są jawne i nie zawierają informacji stanowiących tajemnicę przedsiębiorstwa w rozumieniu przepisów o zwalczaniu nieuczciwej konkurencji.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że jesteśmy związani ofertą przez okres 30 dni licząc od terminu składania ofert.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WADIUM </w:t>
      </w:r>
      <w:r w:rsidRPr="00B971E7">
        <w:rPr>
          <w:rFonts w:ascii="Arial" w:hAnsi="Arial" w:cs="Arial"/>
          <w:bCs/>
        </w:rPr>
        <w:t>w kwocie ………….. zł zostało wniesione w postaci …………………………………….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highlight w:val="yellow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 xml:space="preserve">Zwrotu wadium wniesionego w pieniądzu </w:t>
      </w:r>
      <w:r w:rsidRPr="00B971E7">
        <w:rPr>
          <w:rFonts w:ascii="Arial" w:hAnsi="Arial" w:cs="Arial"/>
          <w:bCs/>
        </w:rPr>
        <w:t>należy dokonać na rachunek bankowy nr …………………………………………….. prowadzony przez ……………..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INFORMACJĘ O ZWOLNIENIU WADIUM WNIESIONEGO W INNEJ FORMIE NIŻ PIENIĄDZ </w:t>
      </w:r>
      <w:r w:rsidRPr="00B971E7">
        <w:rPr>
          <w:rFonts w:ascii="Arial" w:hAnsi="Arial" w:cs="Arial"/>
          <w:bCs/>
        </w:rPr>
        <w:t>należy przesłać na</w:t>
      </w:r>
      <w:r w:rsidRPr="00B971E7">
        <w:rPr>
          <w:rFonts w:ascii="Arial" w:hAnsi="Arial" w:cs="Arial"/>
          <w:b/>
          <w:bCs/>
        </w:rPr>
        <w:t xml:space="preserve"> …………………………. </w:t>
      </w:r>
      <w:r w:rsidRPr="00B971E7">
        <w:rPr>
          <w:rFonts w:ascii="Arial" w:hAnsi="Arial" w:cs="Arial"/>
          <w:bCs/>
        </w:rPr>
        <w:t>(wskazać adres poczty elektronicznej gwaranta lub poręczyciela)</w:t>
      </w:r>
    </w:p>
    <w:p w:rsidR="004257A6" w:rsidRPr="00B971E7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INFORMUJEMY</w:t>
      </w:r>
      <w:r w:rsidRPr="00B971E7">
        <w:rPr>
          <w:rFonts w:ascii="Arial" w:hAnsi="Arial" w:cs="Arial"/>
        </w:rPr>
        <w:t>, iż zgodnie z art.  225 ust. 1 ustawy z dnia 19 września 2019 roku – Prawo zamówień publicznych, wybór oferty: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nie będzie prowadzić</w:t>
      </w:r>
      <w:r w:rsidR="00E62C1B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6"/>
        <w:t>**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podatkowego*, o którym mowa w art. 225 ust. 1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>.*</w:t>
      </w:r>
      <w:r w:rsidR="00E62C1B">
        <w:rPr>
          <w:rFonts w:ascii="Arial" w:hAnsi="Arial" w:cs="Arial"/>
          <w:sz w:val="20"/>
          <w:szCs w:val="20"/>
        </w:rPr>
        <w:t>*</w:t>
      </w:r>
    </w:p>
    <w:p w:rsidR="00463849" w:rsidRPr="00B971E7" w:rsidRDefault="00463849" w:rsidP="00463849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będzie prowadzić</w:t>
      </w:r>
      <w:r w:rsidR="00E62C1B">
        <w:rPr>
          <w:rFonts w:ascii="Arial" w:hAnsi="Arial" w:cs="Arial"/>
          <w:b/>
          <w:sz w:val="20"/>
          <w:szCs w:val="20"/>
        </w:rPr>
        <w:t>*</w:t>
      </w:r>
      <w:r w:rsidRPr="00B971E7">
        <w:rPr>
          <w:rFonts w:ascii="Arial" w:hAnsi="Arial" w:cs="Arial"/>
          <w:b/>
          <w:sz w:val="20"/>
          <w:szCs w:val="20"/>
        </w:rPr>
        <w:t>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podatkowego, o którym mowa w art. 225 ust. 1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>.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 xml:space="preserve">Zgodnie z art. 226 ust. 2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 xml:space="preserve"> wskazuję/my: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nazwa (rodzaj) towaru lub usługi, których dostawa lub świadczenie będą prowadziły do powstania obowiązku podatkowego;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wartość towaru lub usługi objętego obowiązkiem podatkowym zamawiającego, bez kwoty podatku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stawka podatku od towarów i usług, która zgodnie z wiedzą wykonawcy, będzie miała zastosowanie.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PRZEDMIOT ZAMÓWIENIA</w:t>
      </w:r>
      <w:r w:rsidRPr="00B971E7">
        <w:rPr>
          <w:rFonts w:ascii="Arial" w:hAnsi="Arial" w:cs="Arial"/>
        </w:rPr>
        <w:t xml:space="preserve"> zamierzamy wykonać:</w:t>
      </w:r>
      <w:r w:rsidRPr="00B971E7">
        <w:rPr>
          <w:rFonts w:ascii="Arial" w:hAnsi="Arial" w:cs="Arial"/>
          <w:b/>
          <w:bCs/>
        </w:rPr>
        <w:t xml:space="preserve"> 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tabs>
          <w:tab w:val="center" w:pos="4747"/>
          <w:tab w:val="left" w:pos="8070"/>
        </w:tabs>
        <w:autoSpaceDE w:val="0"/>
        <w:autoSpaceDN w:val="0"/>
        <w:spacing w:line="276" w:lineRule="auto"/>
        <w:ind w:left="426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ab/>
        <w:t>Samodzielnie*</w:t>
      </w:r>
      <w:r w:rsidR="00E62C1B">
        <w:rPr>
          <w:rFonts w:ascii="Arial" w:hAnsi="Arial" w:cs="Arial"/>
          <w:b/>
          <w:bCs/>
        </w:rPr>
        <w:t>*</w:t>
      </w:r>
      <w:r w:rsidRPr="00B971E7">
        <w:rPr>
          <w:rFonts w:ascii="Arial" w:hAnsi="Arial" w:cs="Arial"/>
          <w:b/>
          <w:bCs/>
        </w:rPr>
        <w:t xml:space="preserve"> / przy udziale podwykonawców*</w:t>
      </w:r>
      <w:r w:rsidR="00E62C1B">
        <w:rPr>
          <w:rFonts w:ascii="Arial" w:hAnsi="Arial" w:cs="Arial"/>
          <w:b/>
          <w:bCs/>
        </w:rPr>
        <w:t>*</w:t>
      </w:r>
      <w:r w:rsidRPr="00B971E7">
        <w:rPr>
          <w:rFonts w:ascii="Arial" w:hAnsi="Arial" w:cs="Arial"/>
          <w:b/>
          <w:bCs/>
        </w:rPr>
        <w:tab/>
      </w:r>
    </w:p>
    <w:p w:rsidR="00463849" w:rsidRPr="00B971E7" w:rsidRDefault="00463849" w:rsidP="0046384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B971E7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p w:rsidR="00463849" w:rsidRPr="00B971E7" w:rsidRDefault="00463849" w:rsidP="00B971E7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pStyle w:val="WW-Zawartotabeli11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B971E7">
        <w:rPr>
          <w:rFonts w:ascii="Arial" w:hAnsi="Arial" w:cs="Arial"/>
        </w:rPr>
        <w:t xml:space="preserve">Powierzenie wykonania części zamówienia podwykonawcom nie zwalnia wykonawcy </w:t>
      </w:r>
      <w:r w:rsidRPr="00B971E7">
        <w:rPr>
          <w:rFonts w:ascii="Arial" w:hAnsi="Arial" w:cs="Arial"/>
        </w:rPr>
        <w:br/>
        <w:t>z odpowiedzialności za należyte wykonanie tego zamówienia.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257A6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OTRZYMALIŚMY</w:t>
      </w:r>
      <w:r w:rsidRPr="00B971E7">
        <w:rPr>
          <w:rFonts w:ascii="Arial" w:hAnsi="Arial" w:cs="Arial"/>
        </w:rPr>
        <w:t xml:space="preserve"> konieczne informacje do przygotowania oferty.</w:t>
      </w:r>
    </w:p>
    <w:p w:rsidR="004257A6" w:rsidRPr="00B971E7" w:rsidRDefault="004257A6" w:rsidP="004257A6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8"/>
        </w:numPr>
        <w:suppressAutoHyphens w:val="0"/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Wykonawca składa oświadczenie ( jeżeli dotyczy).</w:t>
      </w:r>
    </w:p>
    <w:p w:rsidR="00463849" w:rsidRPr="00B971E7" w:rsidRDefault="00463849" w:rsidP="00463849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W celu zapewnienia, że wykonawca wypełnił  obowiązki  wynikające z RODO, w szczególności obowiązek informacyjny przewidziany w art. 13 RODO względem osób fizycznych, których dane osobowe dotyczą i od których dane te wykonawca bezpośrednio pozyskał Wykonawca zobowiązany  jest  do złożenia w postępowaniu o udzielenie zamówienia publicznego oświadczenia o wypełnieniu przez niego obowiązków informacyjnych przewidzianych w art. 13 lub art. 14 RODO o następującej treści:</w:t>
      </w:r>
    </w:p>
    <w:p w:rsidR="00463849" w:rsidRPr="00B971E7" w:rsidRDefault="00463849" w:rsidP="00463849">
      <w:pPr>
        <w:pStyle w:val="Akapitzlist"/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/>
        </w:rPr>
      </w:pPr>
      <w:r w:rsidRPr="00B971E7">
        <w:rPr>
          <w:rFonts w:ascii="Arial" w:hAnsi="Arial" w:cs="Arial"/>
          <w:b/>
          <w:i/>
        </w:rPr>
        <w:t>OŚWIADCZAMY</w:t>
      </w:r>
      <w:r w:rsidRPr="00B971E7">
        <w:rPr>
          <w:rFonts w:ascii="Arial" w:hAnsi="Arial" w:cs="Arial"/>
          <w:i/>
        </w:rPr>
        <w:t>, że wypełniliśmy obowiązki informacyjne przewidziane w art. 13 lub art. 14 RODO</w:t>
      </w:r>
      <w:r w:rsidRPr="00B971E7">
        <w:rPr>
          <w:rFonts w:ascii="Arial" w:hAnsi="Arial" w:cs="Arial"/>
          <w:i/>
          <w:vertAlign w:val="superscript"/>
        </w:rPr>
        <w:t>1)</w:t>
      </w:r>
      <w:r w:rsidRPr="00B971E7">
        <w:rPr>
          <w:rFonts w:ascii="Arial" w:hAnsi="Arial" w:cs="Arial"/>
          <w:i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463849" w:rsidRPr="00B971E7" w:rsidRDefault="00463849" w:rsidP="00463849">
      <w:pPr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Świadom</w:t>
      </w:r>
      <w:r w:rsidR="00B971E7">
        <w:rPr>
          <w:rFonts w:ascii="Arial" w:hAnsi="Arial" w:cs="Arial"/>
          <w:sz w:val="20"/>
          <w:szCs w:val="20"/>
        </w:rPr>
        <w:t>y/i</w:t>
      </w:r>
      <w:r w:rsidRPr="00B971E7">
        <w:rPr>
          <w:rFonts w:ascii="Arial" w:hAnsi="Arial" w:cs="Arial"/>
          <w:sz w:val="20"/>
          <w:szCs w:val="20"/>
        </w:rPr>
        <w:t xml:space="preserve"> odpowiedzialności karnej oświadczam, że załączone do oferty dokumenty opisują stan prawny i faktyczny, aktualny na dzień złożenia oferty (art. 297 k.k.). </w:t>
      </w:r>
    </w:p>
    <w:p w:rsidR="00B971E7" w:rsidRPr="00B971E7" w:rsidRDefault="00B971E7" w:rsidP="00463849">
      <w:pPr>
        <w:rPr>
          <w:rFonts w:ascii="Arial" w:hAnsi="Arial" w:cs="Arial"/>
          <w:sz w:val="20"/>
          <w:szCs w:val="20"/>
        </w:rPr>
      </w:pPr>
    </w:p>
    <w:p w:rsidR="00463849" w:rsidRPr="00F54A96" w:rsidRDefault="00463849" w:rsidP="00463849">
      <w:pPr>
        <w:rPr>
          <w:rFonts w:ascii="Arial" w:hAnsi="Arial" w:cs="Arial"/>
        </w:rPr>
      </w:pPr>
    </w:p>
    <w:p w:rsidR="00463849" w:rsidRPr="00F54A96" w:rsidRDefault="00463849" w:rsidP="00463849">
      <w:pPr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………………………………, dnia …………………………………</w:t>
      </w:r>
      <w:r w:rsidRPr="00F54A96">
        <w:rPr>
          <w:rFonts w:ascii="Arial" w:hAnsi="Arial" w:cs="Arial"/>
          <w:sz w:val="14"/>
        </w:rPr>
        <w:tab/>
        <w:t xml:space="preserve">  </w:t>
      </w:r>
      <w:r w:rsidRPr="00F54A96">
        <w:rPr>
          <w:rFonts w:ascii="Arial" w:hAnsi="Arial" w:cs="Arial"/>
          <w:sz w:val="14"/>
        </w:rPr>
        <w:tab/>
      </w:r>
    </w:p>
    <w:p w:rsidR="00463849" w:rsidRPr="00F54A96" w:rsidRDefault="00463849" w:rsidP="00463849">
      <w:pPr>
        <w:ind w:left="5103"/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463849" w:rsidRPr="006245CF" w:rsidRDefault="00463849" w:rsidP="00463849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463849" w:rsidRPr="006245CF" w:rsidRDefault="00463849" w:rsidP="00463849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AD1390" w:rsidRPr="00463849" w:rsidRDefault="00463849" w:rsidP="00463849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D812FE" w:rsidRPr="003D4FF2" w:rsidRDefault="00D812FE" w:rsidP="00D812F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63849" w:rsidRDefault="00463849">
      <w:pPr>
        <w:widowControl/>
        <w:suppressAutoHyphens w:val="0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70171" w:rsidRDefault="00570171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63849" w:rsidRPr="00463849" w:rsidRDefault="00463849" w:rsidP="0046384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W przypadku wyboru naszej oferty podajemy następujące dane do uzupełnienia Umowy:</w:t>
      </w: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(§ 3 ust. 1 Umowy)</w:t>
      </w:r>
    </w:p>
    <w:p w:rsidR="00F54F94" w:rsidRDefault="00463849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Do bieżących kontaktów w sprawach dotyczących realizacji niniejszej umowy strony wyznaczają następujących przedstawicieli: ……………………………………</w:t>
      </w:r>
    </w:p>
    <w:p w:rsidR="00463849" w:rsidRDefault="00F54F94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…. </w:t>
      </w:r>
      <w:r w:rsidR="00463849" w:rsidRPr="00463849">
        <w:rPr>
          <w:rFonts w:ascii="Arial" w:hAnsi="Arial" w:cs="Arial"/>
          <w:sz w:val="20"/>
          <w:szCs w:val="20"/>
        </w:rPr>
        <w:t>…………………………...</w:t>
      </w:r>
      <w:r>
        <w:rPr>
          <w:rFonts w:ascii="Arial" w:hAnsi="Arial" w:cs="Arial"/>
          <w:sz w:val="20"/>
          <w:szCs w:val="20"/>
        </w:rPr>
        <w:t>.............</w:t>
      </w:r>
    </w:p>
    <w:p w:rsidR="00F54F94" w:rsidRPr="00463849" w:rsidRDefault="00F54F94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–mail: ……………………………</w:t>
      </w:r>
    </w:p>
    <w:p w:rsidR="00463849" w:rsidRPr="00463849" w:rsidRDefault="00463849" w:rsidP="004638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Zapłata należności następować będzie na podstawie faktur wystawianych przez Wykonawcę za każdy miesiąc obrachunkowy na podstawie osobogodzin, przelewem, </w:t>
      </w:r>
      <w:r w:rsidRPr="00463849">
        <w:rPr>
          <w:rFonts w:ascii="Arial" w:hAnsi="Arial" w:cs="Arial"/>
          <w:sz w:val="20"/>
          <w:szCs w:val="20"/>
        </w:rPr>
        <w:br/>
        <w:t>na konto Wykonawcy nr ………………………………………………………</w:t>
      </w:r>
    </w:p>
    <w:p w:rsidR="00463849" w:rsidRPr="00463849" w:rsidRDefault="00463849" w:rsidP="004638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Osoba uprawniona do podpisania Umowy:</w:t>
      </w:r>
    </w:p>
    <w:p w:rsidR="00463849" w:rsidRPr="00463849" w:rsidRDefault="00463849" w:rsidP="00463849">
      <w:pPr>
        <w:pStyle w:val="Akapitzlist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(zawieranej w formie elektronicznej)  ………………………………………………………………… (zgodnie z reprezentacją w KRS / centralnej ewidencji i informacji o działalności gospodarczej/ udzielonym pełnomocnictwem).</w:t>
      </w:r>
    </w:p>
    <w:p w:rsidR="00463849" w:rsidRPr="00463849" w:rsidRDefault="00463849" w:rsidP="00463849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(zawieranej w formie pisemnej)  ………………………………………………………………… (zgodnie z reprezentacją w KRS / centralnej ewidencji i informacji o działalności gospodarczej/ udzielonym pełnomocnictwem).</w:t>
      </w:r>
    </w:p>
    <w:p w:rsidR="00463849" w:rsidRPr="00E71896" w:rsidRDefault="00463849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463849" w:rsidRPr="00E71896" w:rsidSect="00F54A9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39" w:rsidRDefault="00310139">
      <w:r>
        <w:separator/>
      </w:r>
    </w:p>
    <w:p w:rsidR="00310139" w:rsidRDefault="00310139"/>
  </w:endnote>
  <w:endnote w:type="continuationSeparator" w:id="1">
    <w:p w:rsidR="00310139" w:rsidRDefault="00310139">
      <w:r>
        <w:continuationSeparator/>
      </w:r>
    </w:p>
    <w:p w:rsidR="00310139" w:rsidRDefault="003101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39" w:rsidRDefault="0054105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01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0139" w:rsidRDefault="00310139" w:rsidP="00487F43">
    <w:pPr>
      <w:pStyle w:val="Stopka"/>
      <w:ind w:right="360"/>
    </w:pPr>
  </w:p>
  <w:p w:rsidR="00310139" w:rsidRDefault="003101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39" w:rsidRPr="00650CFA" w:rsidRDefault="00310139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310139" w:rsidRPr="00F54A96" w:rsidRDefault="00310139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541053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541053" w:rsidRPr="00650CFA">
      <w:rPr>
        <w:rFonts w:ascii="Arial" w:hAnsi="Arial" w:cs="Arial"/>
        <w:b/>
        <w:sz w:val="14"/>
        <w:szCs w:val="14"/>
      </w:rPr>
      <w:fldChar w:fldCharType="separate"/>
    </w:r>
    <w:r w:rsidR="00F124B2">
      <w:rPr>
        <w:rFonts w:ascii="Arial" w:hAnsi="Arial" w:cs="Arial"/>
        <w:b/>
        <w:noProof/>
        <w:sz w:val="14"/>
        <w:szCs w:val="14"/>
      </w:rPr>
      <w:t>5</w:t>
    </w:r>
    <w:r w:rsidR="00541053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541053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541053" w:rsidRPr="00650CFA">
      <w:rPr>
        <w:rFonts w:ascii="Arial" w:hAnsi="Arial" w:cs="Arial"/>
        <w:sz w:val="14"/>
        <w:szCs w:val="14"/>
      </w:rPr>
      <w:fldChar w:fldCharType="separate"/>
    </w:r>
    <w:r w:rsidR="00F124B2">
      <w:rPr>
        <w:rFonts w:ascii="Arial" w:hAnsi="Arial" w:cs="Arial"/>
        <w:noProof/>
        <w:sz w:val="14"/>
        <w:szCs w:val="14"/>
      </w:rPr>
      <w:t>5</w:t>
    </w:r>
    <w:r w:rsidR="00541053" w:rsidRPr="00650CF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39" w:rsidRDefault="00310139">
      <w:r>
        <w:separator/>
      </w:r>
    </w:p>
    <w:p w:rsidR="00310139" w:rsidRDefault="00310139"/>
  </w:footnote>
  <w:footnote w:type="continuationSeparator" w:id="1">
    <w:p w:rsidR="00310139" w:rsidRDefault="00310139">
      <w:r>
        <w:continuationSeparator/>
      </w:r>
    </w:p>
    <w:p w:rsidR="00310139" w:rsidRDefault="00310139"/>
  </w:footnote>
  <w:footnote w:id="2">
    <w:p w:rsidR="00310139" w:rsidRDefault="00310139" w:rsidP="00310139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3">
    <w:p w:rsidR="00310139" w:rsidRDefault="00310139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4">
    <w:p w:rsidR="00310139" w:rsidRDefault="00310139" w:rsidP="00310139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5">
    <w:p w:rsidR="00310139" w:rsidRDefault="00310139" w:rsidP="00E62C1B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6">
    <w:p w:rsidR="00310139" w:rsidRDefault="00310139">
      <w:pPr>
        <w:pStyle w:val="Tekstprzypisudolnego"/>
      </w:pPr>
      <w:r>
        <w:rPr>
          <w:rStyle w:val="Odwoanieprzypisudolnego"/>
        </w:rPr>
        <w:t>**</w:t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39" w:rsidRPr="00463849" w:rsidRDefault="00310139" w:rsidP="0046384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F54A96">
      <w:rPr>
        <w:rFonts w:ascii="Arial" w:hAnsi="Arial" w:cs="Arial"/>
        <w:b/>
        <w:i/>
        <w:iCs/>
        <w:sz w:val="16"/>
        <w:szCs w:val="16"/>
      </w:rPr>
      <w:t xml:space="preserve">Formularz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D0E7907"/>
    <w:multiLevelType w:val="hybridMultilevel"/>
    <w:tmpl w:val="770A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AD1D3B"/>
    <w:multiLevelType w:val="hybridMultilevel"/>
    <w:tmpl w:val="53F0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B4008C"/>
    <w:multiLevelType w:val="hybridMultilevel"/>
    <w:tmpl w:val="CAB4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6005E54"/>
    <w:multiLevelType w:val="hybridMultilevel"/>
    <w:tmpl w:val="9AE845DA"/>
    <w:lvl w:ilvl="0" w:tplc="2394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6A338C"/>
    <w:multiLevelType w:val="hybridMultilevel"/>
    <w:tmpl w:val="968276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8"/>
  </w:num>
  <w:num w:numId="3">
    <w:abstractNumId w:val="56"/>
  </w:num>
  <w:num w:numId="4">
    <w:abstractNumId w:val="59"/>
  </w:num>
  <w:num w:numId="5">
    <w:abstractNumId w:val="52"/>
  </w:num>
  <w:num w:numId="6">
    <w:abstractNumId w:val="39"/>
  </w:num>
  <w:num w:numId="7">
    <w:abstractNumId w:val="51"/>
  </w:num>
  <w:num w:numId="8">
    <w:abstractNumId w:val="68"/>
  </w:num>
  <w:num w:numId="9">
    <w:abstractNumId w:val="42"/>
  </w:num>
  <w:num w:numId="10">
    <w:abstractNumId w:val="54"/>
  </w:num>
  <w:num w:numId="11">
    <w:abstractNumId w:val="41"/>
  </w:num>
  <w:num w:numId="12">
    <w:abstractNumId w:val="50"/>
  </w:num>
  <w:num w:numId="13">
    <w:abstractNumId w:val="40"/>
  </w:num>
  <w:num w:numId="14">
    <w:abstractNumId w:val="38"/>
  </w:num>
  <w:num w:numId="15">
    <w:abstractNumId w:val="4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76CA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5A7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494A"/>
    <w:rsid w:val="000853EF"/>
    <w:rsid w:val="000910E4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12CE"/>
    <w:rsid w:val="000E16D9"/>
    <w:rsid w:val="000E1A57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27635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42F1"/>
    <w:rsid w:val="001443DB"/>
    <w:rsid w:val="00146995"/>
    <w:rsid w:val="00147533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5E64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71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B8E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07F51"/>
    <w:rsid w:val="0021086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72D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4A0"/>
    <w:rsid w:val="002765F1"/>
    <w:rsid w:val="00277349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6F7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0139"/>
    <w:rsid w:val="003123F2"/>
    <w:rsid w:val="0031349F"/>
    <w:rsid w:val="00313FAE"/>
    <w:rsid w:val="003143DA"/>
    <w:rsid w:val="00315940"/>
    <w:rsid w:val="00316B78"/>
    <w:rsid w:val="00316E5B"/>
    <w:rsid w:val="00317212"/>
    <w:rsid w:val="003210D1"/>
    <w:rsid w:val="003214A9"/>
    <w:rsid w:val="003216CA"/>
    <w:rsid w:val="003218CD"/>
    <w:rsid w:val="00321A5C"/>
    <w:rsid w:val="003226B4"/>
    <w:rsid w:val="0032343E"/>
    <w:rsid w:val="00324635"/>
    <w:rsid w:val="00324B4B"/>
    <w:rsid w:val="003253EE"/>
    <w:rsid w:val="00326048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1975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5A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6EED"/>
    <w:rsid w:val="003A784A"/>
    <w:rsid w:val="003B2009"/>
    <w:rsid w:val="003B3B06"/>
    <w:rsid w:val="003B3E57"/>
    <w:rsid w:val="003B5229"/>
    <w:rsid w:val="003B541A"/>
    <w:rsid w:val="003B5AE6"/>
    <w:rsid w:val="003B5F6E"/>
    <w:rsid w:val="003B6BC0"/>
    <w:rsid w:val="003B72F6"/>
    <w:rsid w:val="003C1148"/>
    <w:rsid w:val="003C1254"/>
    <w:rsid w:val="003C14C8"/>
    <w:rsid w:val="003C23AF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3ADC"/>
    <w:rsid w:val="003D437D"/>
    <w:rsid w:val="003D4FF2"/>
    <w:rsid w:val="003D643D"/>
    <w:rsid w:val="003D7CB2"/>
    <w:rsid w:val="003E0BFC"/>
    <w:rsid w:val="003E10E1"/>
    <w:rsid w:val="003E48BE"/>
    <w:rsid w:val="003E5F80"/>
    <w:rsid w:val="003E63F7"/>
    <w:rsid w:val="003F0707"/>
    <w:rsid w:val="003F0925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6D32"/>
    <w:rsid w:val="00437967"/>
    <w:rsid w:val="00437AC1"/>
    <w:rsid w:val="00437FA1"/>
    <w:rsid w:val="00440F8D"/>
    <w:rsid w:val="00442375"/>
    <w:rsid w:val="00442E23"/>
    <w:rsid w:val="0044397F"/>
    <w:rsid w:val="0044445F"/>
    <w:rsid w:val="00445004"/>
    <w:rsid w:val="004458E3"/>
    <w:rsid w:val="00446A58"/>
    <w:rsid w:val="00446C4E"/>
    <w:rsid w:val="00447826"/>
    <w:rsid w:val="00447F6C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3849"/>
    <w:rsid w:val="0046590A"/>
    <w:rsid w:val="00465C79"/>
    <w:rsid w:val="00465DC5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A2F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36D6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1F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87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053"/>
    <w:rsid w:val="00541B48"/>
    <w:rsid w:val="0054371A"/>
    <w:rsid w:val="00543E06"/>
    <w:rsid w:val="00543FF0"/>
    <w:rsid w:val="00544915"/>
    <w:rsid w:val="005474F4"/>
    <w:rsid w:val="00547F08"/>
    <w:rsid w:val="00550D7B"/>
    <w:rsid w:val="0055164C"/>
    <w:rsid w:val="00551783"/>
    <w:rsid w:val="00552620"/>
    <w:rsid w:val="00553F9C"/>
    <w:rsid w:val="00556EB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451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ABE"/>
    <w:rsid w:val="005A6C22"/>
    <w:rsid w:val="005B2F4D"/>
    <w:rsid w:val="005B3E6E"/>
    <w:rsid w:val="005B4F85"/>
    <w:rsid w:val="005B6959"/>
    <w:rsid w:val="005C048C"/>
    <w:rsid w:val="005C0CAF"/>
    <w:rsid w:val="005C1223"/>
    <w:rsid w:val="005C12E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5FEE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4811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2AB8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496"/>
    <w:rsid w:val="00692C53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0ED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5DFA"/>
    <w:rsid w:val="00766046"/>
    <w:rsid w:val="0076610E"/>
    <w:rsid w:val="007661C4"/>
    <w:rsid w:val="00766F50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1B0F"/>
    <w:rsid w:val="00793B40"/>
    <w:rsid w:val="007946C0"/>
    <w:rsid w:val="00794DE4"/>
    <w:rsid w:val="007A1401"/>
    <w:rsid w:val="007A1798"/>
    <w:rsid w:val="007A325C"/>
    <w:rsid w:val="007A36F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B7B43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24A"/>
    <w:rsid w:val="008054F6"/>
    <w:rsid w:val="0080591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64B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9D7"/>
    <w:rsid w:val="008A6C9C"/>
    <w:rsid w:val="008B1B19"/>
    <w:rsid w:val="008B1E18"/>
    <w:rsid w:val="008B357B"/>
    <w:rsid w:val="008B439E"/>
    <w:rsid w:val="008B704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70F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141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C94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64C"/>
    <w:rsid w:val="009E4B0C"/>
    <w:rsid w:val="009E5DD1"/>
    <w:rsid w:val="009E6990"/>
    <w:rsid w:val="009E6DD8"/>
    <w:rsid w:val="009F06DF"/>
    <w:rsid w:val="009F1A22"/>
    <w:rsid w:val="009F1B41"/>
    <w:rsid w:val="009F2445"/>
    <w:rsid w:val="009F2BE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AD6"/>
    <w:rsid w:val="00A21F66"/>
    <w:rsid w:val="00A227B5"/>
    <w:rsid w:val="00A23597"/>
    <w:rsid w:val="00A235C8"/>
    <w:rsid w:val="00A238BB"/>
    <w:rsid w:val="00A242A7"/>
    <w:rsid w:val="00A24C7A"/>
    <w:rsid w:val="00A31C32"/>
    <w:rsid w:val="00A35BD2"/>
    <w:rsid w:val="00A4175B"/>
    <w:rsid w:val="00A41ACC"/>
    <w:rsid w:val="00A4403E"/>
    <w:rsid w:val="00A45362"/>
    <w:rsid w:val="00A45570"/>
    <w:rsid w:val="00A45E5E"/>
    <w:rsid w:val="00A50753"/>
    <w:rsid w:val="00A51E66"/>
    <w:rsid w:val="00A53729"/>
    <w:rsid w:val="00A557CC"/>
    <w:rsid w:val="00A56EC7"/>
    <w:rsid w:val="00A577F0"/>
    <w:rsid w:val="00A61DB9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745D"/>
    <w:rsid w:val="00AA04F2"/>
    <w:rsid w:val="00AA0A73"/>
    <w:rsid w:val="00AA12BC"/>
    <w:rsid w:val="00AA1CBC"/>
    <w:rsid w:val="00AA1CFD"/>
    <w:rsid w:val="00AA2996"/>
    <w:rsid w:val="00AA5A1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279E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2F6"/>
    <w:rsid w:val="00B35F45"/>
    <w:rsid w:val="00B36449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7710"/>
    <w:rsid w:val="00B678F2"/>
    <w:rsid w:val="00B71F77"/>
    <w:rsid w:val="00B758DB"/>
    <w:rsid w:val="00B75D3B"/>
    <w:rsid w:val="00B77750"/>
    <w:rsid w:val="00B77759"/>
    <w:rsid w:val="00B823FB"/>
    <w:rsid w:val="00B82ECE"/>
    <w:rsid w:val="00B838B1"/>
    <w:rsid w:val="00B8462C"/>
    <w:rsid w:val="00B85F17"/>
    <w:rsid w:val="00B86A11"/>
    <w:rsid w:val="00B87EA2"/>
    <w:rsid w:val="00B90BC4"/>
    <w:rsid w:val="00B91237"/>
    <w:rsid w:val="00B91552"/>
    <w:rsid w:val="00B91F10"/>
    <w:rsid w:val="00B92CE7"/>
    <w:rsid w:val="00B9429F"/>
    <w:rsid w:val="00B94EF9"/>
    <w:rsid w:val="00B95622"/>
    <w:rsid w:val="00B95B97"/>
    <w:rsid w:val="00B960EC"/>
    <w:rsid w:val="00B968E0"/>
    <w:rsid w:val="00B96E99"/>
    <w:rsid w:val="00B971E7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8A8"/>
    <w:rsid w:val="00C02D11"/>
    <w:rsid w:val="00C06F98"/>
    <w:rsid w:val="00C07AF4"/>
    <w:rsid w:val="00C1020B"/>
    <w:rsid w:val="00C111A0"/>
    <w:rsid w:val="00C11944"/>
    <w:rsid w:val="00C1232B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30B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6D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476"/>
    <w:rsid w:val="00CD1934"/>
    <w:rsid w:val="00CD337A"/>
    <w:rsid w:val="00CD4A9C"/>
    <w:rsid w:val="00CD55D2"/>
    <w:rsid w:val="00CE0DB9"/>
    <w:rsid w:val="00CE2F15"/>
    <w:rsid w:val="00CE5503"/>
    <w:rsid w:val="00CE6CE8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DF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E1D"/>
    <w:rsid w:val="00D74FA1"/>
    <w:rsid w:val="00D762C2"/>
    <w:rsid w:val="00D76A9E"/>
    <w:rsid w:val="00D76EFB"/>
    <w:rsid w:val="00D80FC4"/>
    <w:rsid w:val="00D812FE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127"/>
    <w:rsid w:val="00D90A29"/>
    <w:rsid w:val="00D90A90"/>
    <w:rsid w:val="00D90C63"/>
    <w:rsid w:val="00D91E84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3EB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41CF4"/>
    <w:rsid w:val="00E42365"/>
    <w:rsid w:val="00E45382"/>
    <w:rsid w:val="00E47D6D"/>
    <w:rsid w:val="00E50918"/>
    <w:rsid w:val="00E50FBF"/>
    <w:rsid w:val="00E51313"/>
    <w:rsid w:val="00E52D02"/>
    <w:rsid w:val="00E53FC9"/>
    <w:rsid w:val="00E54C7F"/>
    <w:rsid w:val="00E55190"/>
    <w:rsid w:val="00E57A5E"/>
    <w:rsid w:val="00E57E66"/>
    <w:rsid w:val="00E57F7C"/>
    <w:rsid w:val="00E60809"/>
    <w:rsid w:val="00E62AD0"/>
    <w:rsid w:val="00E62C1B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76F17"/>
    <w:rsid w:val="00E80722"/>
    <w:rsid w:val="00E80AD7"/>
    <w:rsid w:val="00E82ED6"/>
    <w:rsid w:val="00E836FC"/>
    <w:rsid w:val="00E84269"/>
    <w:rsid w:val="00E85524"/>
    <w:rsid w:val="00E875CF"/>
    <w:rsid w:val="00E90C20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35E4"/>
    <w:rsid w:val="00F048C6"/>
    <w:rsid w:val="00F1067C"/>
    <w:rsid w:val="00F10EDA"/>
    <w:rsid w:val="00F10F67"/>
    <w:rsid w:val="00F112E6"/>
    <w:rsid w:val="00F11406"/>
    <w:rsid w:val="00F11DAC"/>
    <w:rsid w:val="00F124B2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5943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4F94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207"/>
    <w:rsid w:val="00FD1BBC"/>
    <w:rsid w:val="00FD2676"/>
    <w:rsid w:val="00FD354C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5A89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8C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165E64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165E64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165E6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65E64"/>
  </w:style>
  <w:style w:type="character" w:customStyle="1" w:styleId="WW-Absatz-Standardschriftart">
    <w:name w:val="WW-Absatz-Standardschriftart"/>
    <w:rsid w:val="00165E64"/>
  </w:style>
  <w:style w:type="character" w:customStyle="1" w:styleId="WW-WW8Num34z0">
    <w:name w:val="WW-WW8Num34z0"/>
    <w:rsid w:val="00165E64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5E64"/>
  </w:style>
  <w:style w:type="character" w:customStyle="1" w:styleId="WW-WW8Num34z01">
    <w:name w:val="WW-WW8Num34z01"/>
    <w:rsid w:val="00165E64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65E64"/>
  </w:style>
  <w:style w:type="character" w:customStyle="1" w:styleId="WW-WW8Num34z011">
    <w:name w:val="WW-WW8Num34z011"/>
    <w:rsid w:val="00165E64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165E64"/>
  </w:style>
  <w:style w:type="character" w:customStyle="1" w:styleId="WW-WW8Num34z0111">
    <w:name w:val="WW-WW8Num34z0111"/>
    <w:rsid w:val="00165E64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165E64"/>
  </w:style>
  <w:style w:type="character" w:customStyle="1" w:styleId="WW8Num14z0">
    <w:name w:val="WW8Num14z0"/>
    <w:rsid w:val="00165E64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165E64"/>
  </w:style>
  <w:style w:type="character" w:customStyle="1" w:styleId="WW-WW8Num14z0">
    <w:name w:val="WW-WW8Num14z0"/>
    <w:rsid w:val="00165E6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165E64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5E64"/>
  </w:style>
  <w:style w:type="character" w:customStyle="1" w:styleId="Znakinumeracji">
    <w:name w:val="Znaki numeracji"/>
    <w:rsid w:val="00165E64"/>
  </w:style>
  <w:style w:type="character" w:customStyle="1" w:styleId="WW-Znakinumeracji">
    <w:name w:val="WW-Znaki numeracji"/>
    <w:rsid w:val="00165E64"/>
  </w:style>
  <w:style w:type="character" w:customStyle="1" w:styleId="WW-Znakinumeracji1">
    <w:name w:val="WW-Znaki numeracji1"/>
    <w:rsid w:val="00165E64"/>
  </w:style>
  <w:style w:type="character" w:customStyle="1" w:styleId="WW-Znakinumeracji11">
    <w:name w:val="WW-Znaki numeracji11"/>
    <w:rsid w:val="00165E64"/>
  </w:style>
  <w:style w:type="character" w:customStyle="1" w:styleId="WW-Znakinumeracji111">
    <w:name w:val="WW-Znaki numeracji111"/>
    <w:rsid w:val="00165E64"/>
  </w:style>
  <w:style w:type="character" w:customStyle="1" w:styleId="WW-Znakinumeracji1111">
    <w:name w:val="WW-Znaki numeracji1111"/>
    <w:rsid w:val="00165E64"/>
  </w:style>
  <w:style w:type="character" w:customStyle="1" w:styleId="WW-Znakinumeracji11111">
    <w:name w:val="WW-Znaki numeracji11111"/>
    <w:rsid w:val="00165E64"/>
  </w:style>
  <w:style w:type="character" w:customStyle="1" w:styleId="WW-Znakinumeracji111111">
    <w:name w:val="WW-Znaki numeracji111111"/>
    <w:rsid w:val="00165E64"/>
  </w:style>
  <w:style w:type="character" w:customStyle="1" w:styleId="Symbolewypunktowania">
    <w:name w:val="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65E6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165E64"/>
    <w:rPr>
      <w:color w:val="000080"/>
      <w:u w:val="single"/>
    </w:rPr>
  </w:style>
  <w:style w:type="character" w:customStyle="1" w:styleId="WW-Absatz-Standardschriftart1111111">
    <w:name w:val="WW-Absatz-Standardschriftart1111111"/>
    <w:rsid w:val="00165E64"/>
  </w:style>
  <w:style w:type="character" w:customStyle="1" w:styleId="WW-Absatz-Standardschriftart11111111">
    <w:name w:val="WW-Absatz-Standardschriftart11111111"/>
    <w:rsid w:val="00165E64"/>
  </w:style>
  <w:style w:type="character" w:customStyle="1" w:styleId="WW-Absatz-Standardschriftart111111111">
    <w:name w:val="WW-Absatz-Standardschriftart111111111"/>
    <w:rsid w:val="00165E64"/>
  </w:style>
  <w:style w:type="character" w:customStyle="1" w:styleId="WW-Absatz-Standardschriftart1111111111">
    <w:name w:val="WW-Absatz-Standardschriftart1111111111"/>
    <w:rsid w:val="00165E64"/>
  </w:style>
  <w:style w:type="character" w:customStyle="1" w:styleId="WW-Absatz-Standardschriftart11111111111">
    <w:name w:val="WW-Absatz-Standardschriftart11111111111"/>
    <w:rsid w:val="00165E64"/>
  </w:style>
  <w:style w:type="character" w:customStyle="1" w:styleId="WW-Absatz-Standardschriftart111111111111">
    <w:name w:val="WW-Absatz-Standardschriftart111111111111"/>
    <w:rsid w:val="00165E64"/>
  </w:style>
  <w:style w:type="character" w:customStyle="1" w:styleId="WW-Absatz-Standardschriftart1111111111111">
    <w:name w:val="WW-Absatz-Standardschriftart1111111111111"/>
    <w:rsid w:val="00165E64"/>
  </w:style>
  <w:style w:type="character" w:customStyle="1" w:styleId="WW-Absatz-Standardschriftart11111111111111">
    <w:name w:val="WW-Absatz-Standardschriftart11111111111111"/>
    <w:rsid w:val="00165E64"/>
  </w:style>
  <w:style w:type="character" w:customStyle="1" w:styleId="WW-Absatz-Standardschriftart111111111111111">
    <w:name w:val="WW-Absatz-Standardschriftart111111111111111"/>
    <w:rsid w:val="00165E64"/>
  </w:style>
  <w:style w:type="character" w:customStyle="1" w:styleId="WW-Absatz-Standardschriftart1111111111111111">
    <w:name w:val="WW-Absatz-Standardschriftart1111111111111111"/>
    <w:rsid w:val="00165E64"/>
  </w:style>
  <w:style w:type="character" w:customStyle="1" w:styleId="WW-Absatz-Standardschriftart11111111111111111">
    <w:name w:val="WW-Absatz-Standardschriftart11111111111111111"/>
    <w:rsid w:val="00165E64"/>
  </w:style>
  <w:style w:type="character" w:customStyle="1" w:styleId="WW-Absatz-Standardschriftart111111111111111111">
    <w:name w:val="WW-Absatz-Standardschriftart111111111111111111"/>
    <w:rsid w:val="00165E64"/>
  </w:style>
  <w:style w:type="character" w:customStyle="1" w:styleId="WW-Absatz-Standardschriftart1111111111111111111">
    <w:name w:val="WW-Absatz-Standardschriftart1111111111111111111"/>
    <w:rsid w:val="00165E64"/>
  </w:style>
  <w:style w:type="character" w:customStyle="1" w:styleId="WW-Absatz-Standardschriftart11111111111111111111">
    <w:name w:val="WW-Absatz-Standardschriftart11111111111111111111"/>
    <w:rsid w:val="00165E64"/>
  </w:style>
  <w:style w:type="character" w:customStyle="1" w:styleId="WW-Absatz-Standardschriftart111111111111111111111">
    <w:name w:val="WW-Absatz-Standardschriftart111111111111111111111"/>
    <w:rsid w:val="00165E64"/>
  </w:style>
  <w:style w:type="character" w:customStyle="1" w:styleId="WW-Absatz-Standardschriftart1111111111111111111111">
    <w:name w:val="WW-Absatz-Standardschriftart1111111111111111111111"/>
    <w:rsid w:val="00165E64"/>
  </w:style>
  <w:style w:type="character" w:customStyle="1" w:styleId="WW-Absatz-Standardschriftart11111111111111111111111">
    <w:name w:val="WW-Absatz-Standardschriftart11111111111111111111111"/>
    <w:rsid w:val="00165E64"/>
  </w:style>
  <w:style w:type="character" w:customStyle="1" w:styleId="WW-Absatz-Standardschriftart111111111111111111111111">
    <w:name w:val="WW-Absatz-Standardschriftart111111111111111111111111"/>
    <w:rsid w:val="00165E64"/>
  </w:style>
  <w:style w:type="character" w:customStyle="1" w:styleId="WW-Absatz-Standardschriftart1111111111111111111111111">
    <w:name w:val="WW-Absatz-Standardschriftart1111111111111111111111111"/>
    <w:rsid w:val="00165E64"/>
  </w:style>
  <w:style w:type="character" w:customStyle="1" w:styleId="WW-Absatz-Standardschriftart11111111111111111111111111">
    <w:name w:val="WW-Absatz-Standardschriftart11111111111111111111111111"/>
    <w:rsid w:val="00165E64"/>
  </w:style>
  <w:style w:type="character" w:customStyle="1" w:styleId="WW-Absatz-Standardschriftart111111111111111111111111111">
    <w:name w:val="WW-Absatz-Standardschriftart111111111111111111111111111"/>
    <w:rsid w:val="00165E64"/>
  </w:style>
  <w:style w:type="character" w:customStyle="1" w:styleId="WW-Absatz-Standardschriftart1111111111111111111111111111">
    <w:name w:val="WW-Absatz-Standardschriftart1111111111111111111111111111"/>
    <w:rsid w:val="00165E64"/>
  </w:style>
  <w:style w:type="character" w:customStyle="1" w:styleId="WW-Absatz-Standardschriftart11111111111111111111111111111">
    <w:name w:val="WW-Absatz-Standardschriftart11111111111111111111111111111"/>
    <w:rsid w:val="00165E64"/>
  </w:style>
  <w:style w:type="character" w:customStyle="1" w:styleId="WW-Absatz-Standardschriftart111111111111111111111111111111">
    <w:name w:val="WW-Absatz-Standardschriftart111111111111111111111111111111"/>
    <w:rsid w:val="00165E64"/>
  </w:style>
  <w:style w:type="character" w:customStyle="1" w:styleId="WW-Absatz-Standardschriftart1111111111111111111111111111111">
    <w:name w:val="WW-Absatz-Standardschriftart1111111111111111111111111111111"/>
    <w:rsid w:val="00165E64"/>
  </w:style>
  <w:style w:type="character" w:customStyle="1" w:styleId="WW-Absatz-Standardschriftart11111111111111111111111111111111">
    <w:name w:val="WW-Absatz-Standardschriftart11111111111111111111111111111111"/>
    <w:rsid w:val="00165E64"/>
  </w:style>
  <w:style w:type="character" w:customStyle="1" w:styleId="WW8Num9z0">
    <w:name w:val="WW8Num9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165E64"/>
  </w:style>
  <w:style w:type="character" w:customStyle="1" w:styleId="WW-Absatz-Standardschriftart1111111111111111111111111111111111">
    <w:name w:val="WW-Absatz-Standardschriftart1111111111111111111111111111111111"/>
    <w:rsid w:val="00165E64"/>
  </w:style>
  <w:style w:type="character" w:customStyle="1" w:styleId="WW-Absatz-Standardschriftart11111111111111111111111111111111111">
    <w:name w:val="WW-Absatz-Standardschriftart11111111111111111111111111111111111"/>
    <w:rsid w:val="00165E64"/>
  </w:style>
  <w:style w:type="character" w:customStyle="1" w:styleId="WW-Absatz-Standardschriftart111111111111111111111111111111111111">
    <w:name w:val="WW-Absatz-Standardschriftart111111111111111111111111111111111111"/>
    <w:rsid w:val="00165E64"/>
  </w:style>
  <w:style w:type="character" w:customStyle="1" w:styleId="WW-Absatz-Standardschriftart1111111111111111111111111111111111111">
    <w:name w:val="WW-Absatz-Standardschriftart1111111111111111111111111111111111111"/>
    <w:rsid w:val="00165E64"/>
  </w:style>
  <w:style w:type="character" w:customStyle="1" w:styleId="WW-Absatz-Standardschriftart11111111111111111111111111111111111111">
    <w:name w:val="WW-Absatz-Standardschriftart11111111111111111111111111111111111111"/>
    <w:rsid w:val="00165E64"/>
  </w:style>
  <w:style w:type="character" w:customStyle="1" w:styleId="WW-Absatz-Standardschriftart111111111111111111111111111111111111111">
    <w:name w:val="WW-Absatz-Standardschriftart111111111111111111111111111111111111111"/>
    <w:rsid w:val="00165E64"/>
  </w:style>
  <w:style w:type="character" w:customStyle="1" w:styleId="WW-Absatz-Standardschriftart1111111111111111111111111111111111111111">
    <w:name w:val="WW-Absatz-Standardschriftart1111111111111111111111111111111111111111"/>
    <w:rsid w:val="00165E64"/>
  </w:style>
  <w:style w:type="character" w:customStyle="1" w:styleId="WW-Absatz-Standardschriftart11111111111111111111111111111111111111111">
    <w:name w:val="WW-Absatz-Standardschriftart11111111111111111111111111111111111111111"/>
    <w:rsid w:val="00165E64"/>
  </w:style>
  <w:style w:type="character" w:customStyle="1" w:styleId="WW-Absatz-Standardschriftart111111111111111111111111111111111111111111">
    <w:name w:val="WW-Absatz-Standardschriftart111111111111111111111111111111111111111111"/>
    <w:rsid w:val="00165E64"/>
  </w:style>
  <w:style w:type="character" w:customStyle="1" w:styleId="WW-Absatz-Standardschriftart1111111111111111111111111111111111111111111">
    <w:name w:val="WW-Absatz-Standardschriftart1111111111111111111111111111111111111111111"/>
    <w:rsid w:val="00165E64"/>
  </w:style>
  <w:style w:type="character" w:customStyle="1" w:styleId="WW-Absatz-Standardschriftart11111111111111111111111111111111111111111111">
    <w:name w:val="WW-Absatz-Standardschriftart11111111111111111111111111111111111111111111"/>
    <w:rsid w:val="00165E64"/>
  </w:style>
  <w:style w:type="character" w:customStyle="1" w:styleId="WW-Absatz-Standardschriftart111111111111111111111111111111111111111111111">
    <w:name w:val="WW-Absatz-Standardschriftart111111111111111111111111111111111111111111111"/>
    <w:rsid w:val="00165E64"/>
  </w:style>
  <w:style w:type="character" w:customStyle="1" w:styleId="WW-Absatz-Standardschriftart1111111111111111111111111111111111111111111111">
    <w:name w:val="WW-Absatz-Standardschriftart1111111111111111111111111111111111111111111111"/>
    <w:rsid w:val="00165E64"/>
  </w:style>
  <w:style w:type="character" w:customStyle="1" w:styleId="WW-Absatz-Standardschriftart11111111111111111111111111111111111111111111111">
    <w:name w:val="WW-Absatz-Standardschriftart11111111111111111111111111111111111111111111111"/>
    <w:rsid w:val="00165E64"/>
  </w:style>
  <w:style w:type="character" w:customStyle="1" w:styleId="WW-Absatz-Standardschriftart111111111111111111111111111111111111111111111111">
    <w:name w:val="WW-Absatz-Standardschriftart111111111111111111111111111111111111111111111111"/>
    <w:rsid w:val="00165E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E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E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E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E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E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E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E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E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E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E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E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E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E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E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65E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65E64"/>
  </w:style>
  <w:style w:type="character" w:customStyle="1" w:styleId="WW8Num1z0">
    <w:name w:val="WW8Num1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65E64"/>
  </w:style>
  <w:style w:type="character" w:customStyle="1" w:styleId="WW-Znakinumeracji1111111">
    <w:name w:val="WW-Znaki numeracji1111111"/>
    <w:rsid w:val="00165E64"/>
  </w:style>
  <w:style w:type="character" w:customStyle="1" w:styleId="WW-Znakinumeracji11111111">
    <w:name w:val="WW-Znaki numeracji11111111"/>
    <w:rsid w:val="00165E64"/>
  </w:style>
  <w:style w:type="character" w:customStyle="1" w:styleId="WW-Znakinumeracji111111111">
    <w:name w:val="WW-Znaki numeracji111111111"/>
    <w:rsid w:val="00165E64"/>
  </w:style>
  <w:style w:type="character" w:customStyle="1" w:styleId="WW-Znakinumeracji1111111111">
    <w:name w:val="WW-Znaki numeracji1111111111"/>
    <w:rsid w:val="00165E64"/>
  </w:style>
  <w:style w:type="character" w:customStyle="1" w:styleId="WW-Znakinumeracji11111111111">
    <w:name w:val="WW-Znaki numeracji11111111111"/>
    <w:rsid w:val="00165E64"/>
  </w:style>
  <w:style w:type="character" w:customStyle="1" w:styleId="WW-Znakinumeracji111111111111">
    <w:name w:val="WW-Znaki numeracji111111111111"/>
    <w:rsid w:val="00165E64"/>
  </w:style>
  <w:style w:type="character" w:customStyle="1" w:styleId="WW-Znakinumeracji1111111111111">
    <w:name w:val="WW-Znaki numeracji1111111111111"/>
    <w:rsid w:val="00165E64"/>
  </w:style>
  <w:style w:type="character" w:customStyle="1" w:styleId="WW-Znakinumeracji11111111111111">
    <w:name w:val="WW-Znaki numeracji11111111111111"/>
    <w:rsid w:val="00165E64"/>
  </w:style>
  <w:style w:type="character" w:customStyle="1" w:styleId="WW-Znakinumeracji111111111111111">
    <w:name w:val="WW-Znaki numeracji111111111111111"/>
    <w:rsid w:val="00165E64"/>
  </w:style>
  <w:style w:type="character" w:customStyle="1" w:styleId="WW-Znakinumeracji1111111111111111">
    <w:name w:val="WW-Znaki numeracji1111111111111111"/>
    <w:rsid w:val="00165E64"/>
  </w:style>
  <w:style w:type="character" w:customStyle="1" w:styleId="WW-Znakinumeracji11111111111111111">
    <w:name w:val="WW-Znaki numeracji11111111111111111"/>
    <w:rsid w:val="00165E64"/>
  </w:style>
  <w:style w:type="character" w:customStyle="1" w:styleId="WW-Znakinumeracji111111111111111111">
    <w:name w:val="WW-Znaki numeracji111111111111111111"/>
    <w:rsid w:val="00165E64"/>
  </w:style>
  <w:style w:type="character" w:customStyle="1" w:styleId="WW-Znakinumeracji1111111111111111111">
    <w:name w:val="WW-Znaki numeracji1111111111111111111"/>
    <w:rsid w:val="00165E64"/>
  </w:style>
  <w:style w:type="character" w:customStyle="1" w:styleId="WW-Znakinumeracji11111111111111111111">
    <w:name w:val="WW-Znaki numeracji11111111111111111111"/>
    <w:rsid w:val="00165E64"/>
  </w:style>
  <w:style w:type="character" w:customStyle="1" w:styleId="WW-Znakinumeracji111111111111111111111">
    <w:name w:val="WW-Znaki numeracji111111111111111111111"/>
    <w:rsid w:val="00165E64"/>
  </w:style>
  <w:style w:type="character" w:customStyle="1" w:styleId="WW-Znakinumeracji1111111111111111111111">
    <w:name w:val="WW-Znaki numeracji1111111111111111111111"/>
    <w:rsid w:val="00165E64"/>
  </w:style>
  <w:style w:type="character" w:customStyle="1" w:styleId="WW-Znakinumeracji11111111111111111111111">
    <w:name w:val="WW-Znaki numeracji11111111111111111111111"/>
    <w:rsid w:val="00165E64"/>
  </w:style>
  <w:style w:type="character" w:customStyle="1" w:styleId="WW-Znakinumeracji111111111111111111111111">
    <w:name w:val="WW-Znaki numeracji111111111111111111111111"/>
    <w:rsid w:val="00165E64"/>
  </w:style>
  <w:style w:type="character" w:customStyle="1" w:styleId="WW-Znakinumeracji1111111111111111111111111">
    <w:name w:val="WW-Znaki numeracji1111111111111111111111111"/>
    <w:rsid w:val="00165E64"/>
  </w:style>
  <w:style w:type="character" w:customStyle="1" w:styleId="WW-Znakinumeracji11111111111111111111111111">
    <w:name w:val="WW-Znaki numeracji11111111111111111111111111"/>
    <w:rsid w:val="00165E64"/>
  </w:style>
  <w:style w:type="character" w:customStyle="1" w:styleId="WW-Znakinumeracji111111111111111111111111111">
    <w:name w:val="WW-Znaki numeracji111111111111111111111111111"/>
    <w:rsid w:val="00165E64"/>
  </w:style>
  <w:style w:type="character" w:customStyle="1" w:styleId="WW-Znakinumeracji1111111111111111111111111111">
    <w:name w:val="WW-Znaki numeracji1111111111111111111111111111"/>
    <w:rsid w:val="00165E64"/>
  </w:style>
  <w:style w:type="character" w:customStyle="1" w:styleId="WW-Znakinumeracji11111111111111111111111111111">
    <w:name w:val="WW-Znaki numeracji11111111111111111111111111111"/>
    <w:rsid w:val="00165E64"/>
  </w:style>
  <w:style w:type="character" w:customStyle="1" w:styleId="WW-Znakinumeracji111111111111111111111111111111">
    <w:name w:val="WW-Znaki numeracji111111111111111111111111111111"/>
    <w:rsid w:val="00165E64"/>
  </w:style>
  <w:style w:type="character" w:customStyle="1" w:styleId="WW-Znakinumeracji1111111111111111111111111111111">
    <w:name w:val="WW-Znaki numeracji1111111111111111111111111111111"/>
    <w:rsid w:val="00165E64"/>
  </w:style>
  <w:style w:type="character" w:customStyle="1" w:styleId="WW-Znakinumeracji11111111111111111111111111111111">
    <w:name w:val="WW-Znaki numeracji11111111111111111111111111111111"/>
    <w:rsid w:val="00165E64"/>
  </w:style>
  <w:style w:type="character" w:customStyle="1" w:styleId="WW-Znakinumeracji111111111111111111111111111111111">
    <w:name w:val="WW-Znaki numeracji111111111111111111111111111111111"/>
    <w:rsid w:val="00165E64"/>
  </w:style>
  <w:style w:type="character" w:customStyle="1" w:styleId="WW-Znakinumeracji1111111111111111111111111111111111">
    <w:name w:val="WW-Znaki numeracji1111111111111111111111111111111111"/>
    <w:rsid w:val="00165E64"/>
  </w:style>
  <w:style w:type="character" w:customStyle="1" w:styleId="WW-Znakinumeracji11111111111111111111111111111111111">
    <w:name w:val="WW-Znaki numeracji11111111111111111111111111111111111"/>
    <w:rsid w:val="00165E64"/>
  </w:style>
  <w:style w:type="character" w:customStyle="1" w:styleId="WW-Znakinumeracji111111111111111111111111111111111111">
    <w:name w:val="WW-Znaki numeracji111111111111111111111111111111111111"/>
    <w:rsid w:val="00165E64"/>
  </w:style>
  <w:style w:type="character" w:customStyle="1" w:styleId="WW-Znakinumeracji1111111111111111111111111111111111111">
    <w:name w:val="WW-Znaki numeracji1111111111111111111111111111111111111"/>
    <w:rsid w:val="00165E64"/>
  </w:style>
  <w:style w:type="character" w:customStyle="1" w:styleId="WW-Znakinumeracji11111111111111111111111111111111111111">
    <w:name w:val="WW-Znaki numeracji11111111111111111111111111111111111111"/>
    <w:rsid w:val="00165E64"/>
  </w:style>
  <w:style w:type="character" w:customStyle="1" w:styleId="WW-Znakinumeracji111111111111111111111111111111111111111">
    <w:name w:val="WW-Znaki numeracji111111111111111111111111111111111111111"/>
    <w:rsid w:val="00165E64"/>
  </w:style>
  <w:style w:type="character" w:customStyle="1" w:styleId="WW-Znakinumeracji1111111111111111111111111111111111111111">
    <w:name w:val="WW-Znaki numeracji1111111111111111111111111111111111111111"/>
    <w:rsid w:val="00165E64"/>
  </w:style>
  <w:style w:type="character" w:customStyle="1" w:styleId="WW-Znakinumeracji11111111111111111111111111111111111111111">
    <w:name w:val="WW-Znaki numeracji11111111111111111111111111111111111111111"/>
    <w:rsid w:val="00165E64"/>
  </w:style>
  <w:style w:type="character" w:customStyle="1" w:styleId="WW-Znakinumeracji111111111111111111111111111111111111111111">
    <w:name w:val="WW-Znaki numeracji111111111111111111111111111111111111111111"/>
    <w:rsid w:val="00165E64"/>
  </w:style>
  <w:style w:type="character" w:customStyle="1" w:styleId="WW-Znakinumeracji1111111111111111111111111111111111111111111">
    <w:name w:val="WW-Znaki numeracji1111111111111111111111111111111111111111111"/>
    <w:rsid w:val="00165E64"/>
  </w:style>
  <w:style w:type="character" w:customStyle="1" w:styleId="WW-Znakinumeracji11111111111111111111111111111111111111111111">
    <w:name w:val="WW-Znaki numeracji11111111111111111111111111111111111111111111"/>
    <w:rsid w:val="00165E64"/>
  </w:style>
  <w:style w:type="character" w:customStyle="1" w:styleId="WW-Znakinumeracji111111111111111111111111111111111111111111111">
    <w:name w:val="WW-Znaki numeracji111111111111111111111111111111111111111111111"/>
    <w:rsid w:val="00165E64"/>
  </w:style>
  <w:style w:type="character" w:customStyle="1" w:styleId="WW-Znakinumeracji1111111111111111111111111111111111111111111111">
    <w:name w:val="WW-Znaki numeracji1111111111111111111111111111111111111111111111"/>
    <w:rsid w:val="00165E64"/>
  </w:style>
  <w:style w:type="character" w:customStyle="1" w:styleId="WW-Znakinumeracji11111111111111111111111111111111111111111111111">
    <w:name w:val="WW-Znaki numeracji11111111111111111111111111111111111111111111111"/>
    <w:rsid w:val="00165E64"/>
  </w:style>
  <w:style w:type="character" w:customStyle="1" w:styleId="WW-Znakinumeracji111111111111111111111111111111111111111111111111">
    <w:name w:val="WW-Znaki numeracji111111111111111111111111111111111111111111111111"/>
    <w:rsid w:val="00165E64"/>
  </w:style>
  <w:style w:type="character" w:customStyle="1" w:styleId="WW-Znakinumeracji1111111111111111111111111111111111111111111111111">
    <w:name w:val="WW-Znaki numeracji1111111111111111111111111111111111111111111111111"/>
    <w:rsid w:val="00165E64"/>
  </w:style>
  <w:style w:type="character" w:customStyle="1" w:styleId="WW-Znakinumeracji11111111111111111111111111111111111111111111111111">
    <w:name w:val="WW-Znaki numeracji11111111111111111111111111111111111111111111111111"/>
    <w:rsid w:val="00165E64"/>
  </w:style>
  <w:style w:type="character" w:customStyle="1" w:styleId="WW-Znakinumeracji111111111111111111111111111111111111111111111111111">
    <w:name w:val="WW-Znaki numeracji111111111111111111111111111111111111111111111111111"/>
    <w:rsid w:val="00165E64"/>
  </w:style>
  <w:style w:type="character" w:customStyle="1" w:styleId="WW-Znakinumeracji1111111111111111111111111111111111111111111111111111">
    <w:name w:val="WW-Znaki numeracji1111111111111111111111111111111111111111111111111111"/>
    <w:rsid w:val="00165E64"/>
  </w:style>
  <w:style w:type="character" w:customStyle="1" w:styleId="WW-Znakinumeracji11111111111111111111111111111111111111111111111111111">
    <w:name w:val="WW-Znaki numeracji11111111111111111111111111111111111111111111111111111"/>
    <w:rsid w:val="00165E64"/>
  </w:style>
  <w:style w:type="character" w:customStyle="1" w:styleId="WW-Znakinumeracji111111111111111111111111111111111111111111111111111111">
    <w:name w:val="WW-Znaki numeracji111111111111111111111111111111111111111111111111111111"/>
    <w:rsid w:val="00165E64"/>
  </w:style>
  <w:style w:type="character" w:customStyle="1" w:styleId="WW-Znakinumeracji1111111111111111111111111111111111111111111111111111111">
    <w:name w:val="WW-Znaki numeracji1111111111111111111111111111111111111111111111111111111"/>
    <w:rsid w:val="00165E64"/>
  </w:style>
  <w:style w:type="character" w:customStyle="1" w:styleId="WW-Znakinumeracji11111111111111111111111111111111111111111111111111111111">
    <w:name w:val="WW-Znaki numeracji11111111111111111111111111111111111111111111111111111111"/>
    <w:rsid w:val="00165E64"/>
  </w:style>
  <w:style w:type="character" w:customStyle="1" w:styleId="WW-Znakinumeracji111111111111111111111111111111111111111111111111111111111">
    <w:name w:val="WW-Znaki numeracji111111111111111111111111111111111111111111111111111111111"/>
    <w:rsid w:val="00165E64"/>
  </w:style>
  <w:style w:type="character" w:customStyle="1" w:styleId="WW-Znakinumeracji1111111111111111111111111111111111111111111111111111111111">
    <w:name w:val="WW-Znaki numeracji1111111111111111111111111111111111111111111111111111111111"/>
    <w:rsid w:val="00165E64"/>
  </w:style>
  <w:style w:type="character" w:customStyle="1" w:styleId="WW-Znakinumeracji11111111111111111111111111111111111111111111111111111111111">
    <w:name w:val="WW-Znaki numeracji11111111111111111111111111111111111111111111111111111111111"/>
    <w:rsid w:val="00165E64"/>
  </w:style>
  <w:style w:type="character" w:customStyle="1" w:styleId="WW-Znakinumeracji111111111111111111111111111111111111111111111111111111111111">
    <w:name w:val="WW-Znaki numeracji111111111111111111111111111111111111111111111111111111111111"/>
    <w:rsid w:val="00165E64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165E64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165E64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165E64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165E64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165E64"/>
  </w:style>
  <w:style w:type="character" w:customStyle="1" w:styleId="WW-Symbolewypunktowania1111111">
    <w:name w:val="WW-Symbole wypunktowania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165E64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165E64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165E64"/>
    <w:pPr>
      <w:spacing w:after="120"/>
    </w:pPr>
  </w:style>
  <w:style w:type="paragraph" w:styleId="Lista">
    <w:name w:val="List"/>
    <w:basedOn w:val="Tekstpodstawowy"/>
    <w:rsid w:val="00165E64"/>
    <w:rPr>
      <w:rFonts w:cs="Tahoma"/>
    </w:rPr>
  </w:style>
  <w:style w:type="paragraph" w:customStyle="1" w:styleId="Podpis1">
    <w:name w:val="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65E6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65E6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165E6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65E6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165E6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165E64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165E64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65E64"/>
    <w:pPr>
      <w:ind w:left="283"/>
    </w:pPr>
  </w:style>
  <w:style w:type="paragraph" w:customStyle="1" w:styleId="WW-Podpis111111">
    <w:name w:val="WW-Podpis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165E64"/>
    <w:pPr>
      <w:suppressLineNumbers/>
    </w:pPr>
  </w:style>
  <w:style w:type="paragraph" w:customStyle="1" w:styleId="WW-Zawartotabeli">
    <w:name w:val="WW-Zawartość tabeli"/>
    <w:basedOn w:val="Tekstpodstawowy"/>
    <w:rsid w:val="00165E64"/>
    <w:pPr>
      <w:suppressLineNumbers/>
    </w:pPr>
  </w:style>
  <w:style w:type="paragraph" w:customStyle="1" w:styleId="WW-Zawartotabeli1">
    <w:name w:val="WW-Zawartość tabeli1"/>
    <w:basedOn w:val="Tekstpodstawowy"/>
    <w:rsid w:val="00165E64"/>
    <w:pPr>
      <w:suppressLineNumbers/>
    </w:pPr>
  </w:style>
  <w:style w:type="paragraph" w:customStyle="1" w:styleId="WW-Zawartotabeli11">
    <w:name w:val="WW-Zawartość tabeli11"/>
    <w:basedOn w:val="Tekstpodstawowy"/>
    <w:rsid w:val="00165E64"/>
    <w:pPr>
      <w:suppressLineNumbers/>
    </w:pPr>
  </w:style>
  <w:style w:type="paragraph" w:customStyle="1" w:styleId="WW-Zawartotabeli111">
    <w:name w:val="WW-Zawartość tabeli111"/>
    <w:basedOn w:val="Tekstpodstawowy"/>
    <w:rsid w:val="00165E64"/>
    <w:pPr>
      <w:suppressLineNumbers/>
    </w:pPr>
  </w:style>
  <w:style w:type="paragraph" w:customStyle="1" w:styleId="WW-Zawartotabeli1111">
    <w:name w:val="WW-Zawartość tabeli1111"/>
    <w:basedOn w:val="Tekstpodstawowy"/>
    <w:rsid w:val="00165E64"/>
    <w:pPr>
      <w:suppressLineNumbers/>
    </w:pPr>
  </w:style>
  <w:style w:type="paragraph" w:customStyle="1" w:styleId="WW-Zawartotabeli11111">
    <w:name w:val="WW-Zawartość tabeli11111"/>
    <w:basedOn w:val="Tekstpodstawowy"/>
    <w:rsid w:val="00165E64"/>
    <w:pPr>
      <w:suppressLineNumbers/>
    </w:pPr>
  </w:style>
  <w:style w:type="paragraph" w:customStyle="1" w:styleId="WW-Zawartotabeli111111">
    <w:name w:val="WW-Zawartość tabeli111111"/>
    <w:basedOn w:val="Tekstpodstawowy"/>
    <w:rsid w:val="00165E64"/>
    <w:pPr>
      <w:suppressLineNumbers/>
    </w:pPr>
  </w:style>
  <w:style w:type="paragraph" w:customStyle="1" w:styleId="Nagwektabeli">
    <w:name w:val="Nagłówek tabeli"/>
    <w:basedOn w:val="Zawartotabeli"/>
    <w:rsid w:val="00165E6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65E6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165E6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165E6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165E6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165E6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165E6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165E64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165E64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165E64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165E64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165E64"/>
    <w:pPr>
      <w:suppressLineNumbers/>
    </w:pPr>
  </w:style>
  <w:style w:type="paragraph" w:customStyle="1" w:styleId="WW-Zawartotabeli11111111">
    <w:name w:val="WW-Zawartość tabeli11111111"/>
    <w:basedOn w:val="Tekstpodstawowy"/>
    <w:rsid w:val="00165E64"/>
    <w:pPr>
      <w:suppressLineNumbers/>
    </w:pPr>
  </w:style>
  <w:style w:type="paragraph" w:customStyle="1" w:styleId="WW-Zawartotabeli111111111">
    <w:name w:val="WW-Zawartość tabeli111111111"/>
    <w:basedOn w:val="Tekstpodstawowy"/>
    <w:rsid w:val="00165E64"/>
    <w:pPr>
      <w:suppressLineNumbers/>
    </w:pPr>
  </w:style>
  <w:style w:type="paragraph" w:customStyle="1" w:styleId="WW-Zawartotabeli1111111111">
    <w:name w:val="WW-Zawartość tabeli1111111111"/>
    <w:basedOn w:val="Tekstpodstawowy"/>
    <w:rsid w:val="00165E64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65E64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65E64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65E64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65E64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65E64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65E64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65E64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65E64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165E64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165E64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165E64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165E64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165E64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165E64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165E64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165E64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165E64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165E64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165E64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165E64"/>
    <w:pPr>
      <w:suppressLineNumbers/>
    </w:pPr>
  </w:style>
  <w:style w:type="paragraph" w:customStyle="1" w:styleId="WW-Nagwektabeli1111111">
    <w:name w:val="WW-Nagłówek tabeli1111111"/>
    <w:basedOn w:val="WW-Zawartotabeli1111111"/>
    <w:rsid w:val="00165E64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165E64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65E64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65E64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165E6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5E64"/>
  </w:style>
  <w:style w:type="paragraph" w:customStyle="1" w:styleId="WW-Zawartoramki">
    <w:name w:val="WW-Zawartość ramki"/>
    <w:basedOn w:val="Tekstpodstawowy"/>
    <w:rsid w:val="00165E64"/>
  </w:style>
  <w:style w:type="paragraph" w:customStyle="1" w:styleId="WW-Zawartoramki1">
    <w:name w:val="WW-Zawartość ramki1"/>
    <w:basedOn w:val="Tekstpodstawowy"/>
    <w:rsid w:val="00165E64"/>
  </w:style>
  <w:style w:type="paragraph" w:customStyle="1" w:styleId="WW-Zawartoramki11">
    <w:name w:val="WW-Zawartość ramki11"/>
    <w:basedOn w:val="Tekstpodstawowy"/>
    <w:rsid w:val="00165E64"/>
  </w:style>
  <w:style w:type="paragraph" w:customStyle="1" w:styleId="WW-Zawartoramki111">
    <w:name w:val="WW-Zawartość ramki111"/>
    <w:basedOn w:val="Tekstpodstawowy"/>
    <w:rsid w:val="00165E64"/>
  </w:style>
  <w:style w:type="paragraph" w:customStyle="1" w:styleId="WW-Zawartoramki1111">
    <w:name w:val="WW-Zawartość ramki1111"/>
    <w:basedOn w:val="Tekstpodstawowy"/>
    <w:rsid w:val="00165E64"/>
  </w:style>
  <w:style w:type="paragraph" w:customStyle="1" w:styleId="WW-Zawartoramki11111">
    <w:name w:val="WW-Zawartość ramki11111"/>
    <w:basedOn w:val="Tekstpodstawowy"/>
    <w:rsid w:val="00165E64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2332-3431-4A05-9970-53187B4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mflis</cp:lastModifiedBy>
  <cp:revision>11</cp:revision>
  <cp:lastPrinted>2021-12-06T12:41:00Z</cp:lastPrinted>
  <dcterms:created xsi:type="dcterms:W3CDTF">2021-11-23T13:59:00Z</dcterms:created>
  <dcterms:modified xsi:type="dcterms:W3CDTF">2021-12-06T12:41:00Z</dcterms:modified>
</cp:coreProperties>
</file>