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  <w:bookmarkStart w:id="0" w:name="_GoBack"/>
      <w:bookmarkEnd w:id="0"/>
    </w:p>
    <w:p w:rsidR="00AE4864" w:rsidRPr="00366D3F" w:rsidRDefault="00AE4864" w:rsidP="00AB0A0F">
      <w:pPr>
        <w:rPr>
          <w:rStyle w:val="Pogrubienie"/>
          <w:rFonts w:ascii="Arial" w:hAnsi="Arial"/>
          <w:color w:val="000000"/>
          <w:szCs w:val="24"/>
        </w:rPr>
      </w:pPr>
    </w:p>
    <w:p w:rsidR="00F92537" w:rsidRPr="00F92537" w:rsidRDefault="0014641D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  <w:r>
        <w:rPr>
          <w:rFonts w:ascii="Arial" w:hAnsi="Arial" w:cs="Arial"/>
          <w:b/>
          <w:spacing w:val="202"/>
          <w:sz w:val="18"/>
          <w:u w:val="single"/>
        </w:rPr>
        <w:t>Załącznik Nr 2 do S</w:t>
      </w:r>
      <w:r w:rsidR="00F92537" w:rsidRPr="00F92537">
        <w:rPr>
          <w:rFonts w:ascii="Arial" w:hAnsi="Arial" w:cs="Arial"/>
          <w:b/>
          <w:spacing w:val="202"/>
          <w:sz w:val="18"/>
          <w:u w:val="single"/>
        </w:rPr>
        <w:t>WZ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sz w:val="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</w:rPr>
      </w:pPr>
    </w:p>
    <w:p w:rsidR="00F92537" w:rsidRPr="002D5E32" w:rsidRDefault="00F92537" w:rsidP="00F92537">
      <w:pPr>
        <w:jc w:val="center"/>
        <w:rPr>
          <w:b/>
          <w:bCs/>
          <w:smallCaps/>
          <w:sz w:val="52"/>
        </w:rPr>
      </w:pPr>
    </w:p>
    <w:p w:rsidR="00F92537" w:rsidRPr="002D5E32" w:rsidRDefault="00F92537" w:rsidP="008B05E1">
      <w:pPr>
        <w:rPr>
          <w:rFonts w:ascii="Arial" w:hAnsi="Arial" w:cs="Arial"/>
          <w:b/>
          <w:bCs/>
          <w:smallCaps/>
          <w:sz w:val="96"/>
          <w:szCs w:val="96"/>
        </w:rPr>
      </w:pPr>
    </w:p>
    <w:p w:rsidR="00F92537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Opis przedmiotu zamówienia/</w:t>
      </w:r>
    </w:p>
    <w:p w:rsidR="008B05E1" w:rsidRPr="002D5E32" w:rsidRDefault="008B05E1" w:rsidP="00F92537">
      <w:pPr>
        <w:jc w:val="center"/>
        <w:rPr>
          <w:rFonts w:ascii="Arial" w:hAnsi="Arial" w:cs="Arial"/>
          <w:b/>
          <w:bCs/>
          <w:smallCaps/>
          <w:sz w:val="96"/>
          <w:szCs w:val="96"/>
        </w:rPr>
      </w:pPr>
      <w:r w:rsidRPr="002D5E32">
        <w:rPr>
          <w:rFonts w:ascii="Arial" w:hAnsi="Arial" w:cs="Arial"/>
          <w:b/>
          <w:bCs/>
          <w:smallCaps/>
          <w:sz w:val="96"/>
          <w:szCs w:val="96"/>
        </w:rPr>
        <w:t>Formularz cenowy</w:t>
      </w: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jc w:val="center"/>
        <w:rPr>
          <w:rFonts w:ascii="Arial" w:hAnsi="Arial" w:cs="Arial"/>
          <w:b/>
          <w:spacing w:val="202"/>
          <w:sz w:val="18"/>
          <w:u w:val="single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92537" w:rsidRPr="00F92537" w:rsidRDefault="00F92537" w:rsidP="00F92537">
      <w:pPr>
        <w:rPr>
          <w:rFonts w:ascii="Arial" w:hAnsi="Arial"/>
          <w:b/>
          <w:bCs/>
          <w:color w:val="000000"/>
          <w:szCs w:val="24"/>
        </w:rPr>
      </w:pPr>
    </w:p>
    <w:p w:rsidR="00F15A75" w:rsidRDefault="00F15A75" w:rsidP="005C5E2F">
      <w:pPr>
        <w:rPr>
          <w:rFonts w:ascii="Arial" w:hAnsi="Arial"/>
          <w:b/>
          <w:bCs/>
          <w:color w:val="000000"/>
          <w:szCs w:val="24"/>
        </w:rPr>
      </w:pPr>
    </w:p>
    <w:p w:rsidR="004E18D1" w:rsidRDefault="004E18D1" w:rsidP="005C5E2F">
      <w:pPr>
        <w:rPr>
          <w:rFonts w:ascii="Arial" w:hAnsi="Arial"/>
          <w:b/>
          <w:bCs/>
          <w:color w:val="000000"/>
          <w:szCs w:val="24"/>
        </w:rPr>
      </w:pPr>
    </w:p>
    <w:p w:rsidR="008E20F9" w:rsidRDefault="008E20F9" w:rsidP="005C5E2F">
      <w:pPr>
        <w:rPr>
          <w:rFonts w:ascii="Arial" w:hAnsi="Arial"/>
          <w:b/>
          <w:bCs/>
          <w:color w:val="000000"/>
          <w:szCs w:val="24"/>
        </w:rPr>
      </w:pPr>
    </w:p>
    <w:p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:rsidR="003B2564" w:rsidRDefault="003B2564" w:rsidP="005C5E2F">
      <w:pPr>
        <w:rPr>
          <w:rFonts w:ascii="Arial" w:hAnsi="Arial"/>
          <w:b/>
          <w:bCs/>
          <w:color w:val="000000"/>
          <w:szCs w:val="24"/>
        </w:rPr>
      </w:pPr>
    </w:p>
    <w:p w:rsidR="008E20F9" w:rsidRDefault="008E20F9" w:rsidP="005C5E2F">
      <w:pPr>
        <w:rPr>
          <w:rFonts w:ascii="Arial" w:hAnsi="Arial"/>
          <w:b/>
          <w:bCs/>
          <w:color w:val="000000"/>
          <w:szCs w:val="24"/>
        </w:rPr>
      </w:pPr>
    </w:p>
    <w:p w:rsidR="001E0206" w:rsidRDefault="001E0206" w:rsidP="005C5E2F">
      <w:pPr>
        <w:rPr>
          <w:rFonts w:ascii="Arial" w:hAnsi="Arial"/>
          <w:b/>
          <w:bCs/>
          <w:color w:val="000000"/>
          <w:szCs w:val="24"/>
        </w:rPr>
      </w:pPr>
    </w:p>
    <w:p w:rsidR="001E0206" w:rsidRDefault="001E0206" w:rsidP="005C5E2F">
      <w:pPr>
        <w:rPr>
          <w:rFonts w:ascii="Arial" w:hAnsi="Arial"/>
          <w:b/>
          <w:bCs/>
          <w:color w:val="000000"/>
          <w:szCs w:val="24"/>
        </w:rPr>
      </w:pPr>
    </w:p>
    <w:p w:rsidR="004E18D1" w:rsidRDefault="004E18D1" w:rsidP="005C5E2F">
      <w:pPr>
        <w:rPr>
          <w:rFonts w:ascii="Arial" w:hAnsi="Arial" w:cs="Arial"/>
          <w:b/>
          <w:sz w:val="28"/>
          <w:szCs w:val="28"/>
          <w:highlight w:val="yellow"/>
        </w:rPr>
      </w:pPr>
    </w:p>
    <w:p w:rsidR="00043C04" w:rsidRPr="00446840" w:rsidRDefault="00043C04" w:rsidP="005C5E2F">
      <w:pPr>
        <w:rPr>
          <w:rFonts w:ascii="Arial" w:hAnsi="Arial" w:cs="Arial"/>
          <w:b/>
          <w:sz w:val="28"/>
          <w:szCs w:val="28"/>
        </w:rPr>
      </w:pPr>
    </w:p>
    <w:p w:rsidR="009426B1" w:rsidRPr="00446840" w:rsidRDefault="0051067B" w:rsidP="0051067B">
      <w:pPr>
        <w:rPr>
          <w:rFonts w:ascii="Arial" w:hAnsi="Arial" w:cs="Arial"/>
          <w:color w:val="000000"/>
          <w:sz w:val="16"/>
          <w:szCs w:val="16"/>
        </w:rPr>
      </w:pPr>
      <w:r w:rsidRPr="00446840">
        <w:rPr>
          <w:rFonts w:ascii="Arial" w:hAnsi="Arial" w:cs="Arial"/>
          <w:color w:val="000000"/>
          <w:sz w:val="16"/>
          <w:szCs w:val="16"/>
        </w:rPr>
        <w:t xml:space="preserve">       </w:t>
      </w:r>
    </w:p>
    <w:p w:rsidR="00971E99" w:rsidRPr="00446840" w:rsidRDefault="00971E99" w:rsidP="00446840">
      <w:pPr>
        <w:ind w:left="-567"/>
        <w:rPr>
          <w:rFonts w:ascii="Arial" w:hAnsi="Arial" w:cs="Arial"/>
          <w:b/>
          <w:bCs/>
          <w:sz w:val="28"/>
        </w:rPr>
      </w:pPr>
      <w:r w:rsidRPr="00446840">
        <w:rPr>
          <w:rFonts w:ascii="Arial" w:hAnsi="Arial" w:cs="Arial"/>
          <w:b/>
          <w:bCs/>
          <w:sz w:val="28"/>
        </w:rPr>
        <w:t>CZĘŚĆ 1.  Akcesoria do defibrylator</w:t>
      </w:r>
      <w:r w:rsidR="003B2564" w:rsidRPr="00446840">
        <w:rPr>
          <w:rFonts w:ascii="Arial" w:hAnsi="Arial" w:cs="Arial"/>
          <w:b/>
          <w:bCs/>
          <w:sz w:val="28"/>
        </w:rPr>
        <w:t>ów</w:t>
      </w:r>
      <w:r w:rsidRPr="00446840">
        <w:rPr>
          <w:rFonts w:ascii="Arial" w:hAnsi="Arial" w:cs="Arial"/>
          <w:b/>
          <w:bCs/>
          <w:sz w:val="28"/>
        </w:rPr>
        <w:t xml:space="preserve"> </w:t>
      </w:r>
      <w:proofErr w:type="spellStart"/>
      <w:r w:rsidRPr="00446840">
        <w:rPr>
          <w:rFonts w:ascii="Arial" w:hAnsi="Arial" w:cs="Arial"/>
          <w:b/>
          <w:bCs/>
          <w:sz w:val="28"/>
        </w:rPr>
        <w:t>LifePak</w:t>
      </w:r>
      <w:proofErr w:type="spellEnd"/>
      <w:r w:rsidRPr="00446840">
        <w:rPr>
          <w:rFonts w:ascii="Arial" w:hAnsi="Arial" w:cs="Arial"/>
          <w:b/>
          <w:bCs/>
          <w:sz w:val="28"/>
        </w:rPr>
        <w:t xml:space="preserve"> 15 </w:t>
      </w:r>
    </w:p>
    <w:p w:rsidR="00971E99" w:rsidRPr="00446840" w:rsidRDefault="00971E99" w:rsidP="00971E99">
      <w:pPr>
        <w:rPr>
          <w:rFonts w:ascii="Arial" w:hAnsi="Arial" w:cs="Arial"/>
          <w:sz w:val="18"/>
          <w:szCs w:val="1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917"/>
        <w:gridCol w:w="871"/>
        <w:gridCol w:w="263"/>
        <w:gridCol w:w="1554"/>
        <w:gridCol w:w="850"/>
        <w:gridCol w:w="1559"/>
        <w:gridCol w:w="1880"/>
      </w:tblGrid>
      <w:tr w:rsidR="00971E99" w:rsidRPr="00446840" w:rsidTr="00043C0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44684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446840">
              <w:rPr>
                <w:rFonts w:ascii="Arial" w:hAnsi="Arial" w:cs="Arial"/>
                <w:b/>
                <w:iCs/>
                <w:szCs w:val="24"/>
              </w:rPr>
              <w:t>Ilość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Wartość</w:t>
            </w:r>
          </w:p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Netto</w:t>
            </w:r>
          </w:p>
          <w:p w:rsidR="00971E99" w:rsidRPr="00446840" w:rsidRDefault="00971E99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Stawka</w:t>
            </w:r>
          </w:p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VAT</w:t>
            </w:r>
          </w:p>
          <w:p w:rsidR="00971E99" w:rsidRPr="00446840" w:rsidRDefault="00971E99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Kwota</w:t>
            </w:r>
          </w:p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VAT</w:t>
            </w:r>
          </w:p>
          <w:p w:rsidR="00971E99" w:rsidRPr="00446840" w:rsidRDefault="00971E99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Wartość</w:t>
            </w:r>
          </w:p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  <w:r w:rsidRPr="00446840">
              <w:rPr>
                <w:rFonts w:ascii="Arial" w:hAnsi="Arial" w:cs="Arial"/>
                <w:b/>
              </w:rPr>
              <w:t>brutto</w:t>
            </w:r>
          </w:p>
          <w:p w:rsidR="00971E99" w:rsidRPr="00446840" w:rsidRDefault="00971E99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(obliczyć: 7 + 9)</w:t>
            </w:r>
          </w:p>
        </w:tc>
      </w:tr>
      <w:tr w:rsidR="00971E99" w:rsidRPr="00446840" w:rsidTr="00043C0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446840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44684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446840">
              <w:rPr>
                <w:rFonts w:ascii="Arial" w:hAnsi="Arial" w:cs="Arial"/>
              </w:rPr>
              <w:t>4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44684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446840">
              <w:rPr>
                <w:rFonts w:ascii="Arial" w:hAnsi="Arial" w:cs="Arial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44684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44684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44684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  <w:r w:rsidRPr="00446840">
              <w:rPr>
                <w:rFonts w:ascii="Arial" w:hAnsi="Arial" w:cs="Arial"/>
              </w:rPr>
              <w:t>10</w:t>
            </w: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971E99" w:rsidRPr="00446840" w:rsidRDefault="00F76811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1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 xml:space="preserve">Kabel główny do 12-odprowadzeniowego EKG z 4-odprowadzeniową wiązką </w:t>
            </w:r>
            <w:proofErr w:type="spellStart"/>
            <w:r w:rsidRPr="00446840">
              <w:rPr>
                <w:rFonts w:ascii="Arial" w:hAnsi="Arial" w:cs="Arial"/>
                <w:lang w:eastAsia="pl-PL"/>
              </w:rPr>
              <w:t>odprowadzeń</w:t>
            </w:r>
            <w:proofErr w:type="spellEnd"/>
            <w:r w:rsidRPr="00446840">
              <w:rPr>
                <w:rFonts w:ascii="Arial" w:hAnsi="Arial" w:cs="Arial"/>
                <w:lang w:eastAsia="pl-PL"/>
              </w:rPr>
              <w:t xml:space="preserve"> kończynowych.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71E99" w:rsidRPr="00446840" w:rsidRDefault="00AF0332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F76811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2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 xml:space="preserve">Kabel do 12-odprowadzeniowego EKG-6-żyłowa wiązka </w:t>
            </w:r>
            <w:proofErr w:type="spellStart"/>
            <w:r w:rsidRPr="00446840">
              <w:rPr>
                <w:rFonts w:ascii="Arial" w:hAnsi="Arial" w:cs="Arial"/>
                <w:lang w:eastAsia="pl-PL"/>
              </w:rPr>
              <w:t>odprowadzeń</w:t>
            </w:r>
            <w:proofErr w:type="spellEnd"/>
            <w:r w:rsidRPr="00446840">
              <w:rPr>
                <w:rFonts w:ascii="Arial" w:hAnsi="Arial" w:cs="Arial"/>
                <w:lang w:eastAsia="pl-PL"/>
              </w:rPr>
              <w:t xml:space="preserve"> przedsercowych.</w:t>
            </w:r>
            <w:r w:rsidR="003B2564" w:rsidRPr="00446840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AF0332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446840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3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 xml:space="preserve">Elektrody EDGE system ze złączem QUIK-COMBO i systemem </w:t>
            </w:r>
            <w:proofErr w:type="spellStart"/>
            <w:r w:rsidRPr="00446840">
              <w:rPr>
                <w:rFonts w:ascii="Arial" w:hAnsi="Arial" w:cs="Arial"/>
                <w:lang w:eastAsia="pl-PL"/>
              </w:rPr>
              <w:t>redi</w:t>
            </w:r>
            <w:proofErr w:type="spellEnd"/>
            <w:r w:rsidRPr="00446840">
              <w:rPr>
                <w:rFonts w:ascii="Arial" w:hAnsi="Arial" w:cs="Arial"/>
                <w:lang w:eastAsia="pl-PL"/>
              </w:rPr>
              <w:t>-pak dorośli.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AF0332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043C0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446840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4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>Elektrody EDGE System RTS ze złączem QUIK-COMBO, pediatryczne.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77208F" w:rsidP="00043C0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15</w:t>
            </w:r>
            <w:r w:rsidR="001E0206" w:rsidRPr="0044684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446840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5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>Kabel terapeutyczny QUIK-COMBO ze złączem True-Lock.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1E0206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58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446840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6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>Przewód NIBP spiralny.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1E0206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446840" w:rsidP="001E0206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7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>Mankiet NIBP wielorazowy dla osób otyłych.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AF0332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446840" w:rsidP="00F76811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8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>Mankiet NIBP wielorazowy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1E0206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1</w:t>
            </w:r>
            <w:r w:rsidR="00AF0332" w:rsidRPr="00446840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446840" w:rsidP="003B2564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lastRenderedPageBreak/>
              <w:t>9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>Mankiet NIBP wielorazowy, pediatryczny.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AF0332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446840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1</w:t>
            </w:r>
            <w:r w:rsidR="00446840" w:rsidRPr="00446840">
              <w:rPr>
                <w:rFonts w:ascii="Arial" w:hAnsi="Arial" w:cs="Arial"/>
              </w:rPr>
              <w:t>0</w:t>
            </w:r>
            <w:r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 xml:space="preserve">Czujnik do monitorowania końcowo-wydechowego stężenia CO2 (EtCO2) dla pacjentów </w:t>
            </w:r>
            <w:proofErr w:type="spellStart"/>
            <w:r w:rsidRPr="00446840">
              <w:rPr>
                <w:rFonts w:ascii="Arial" w:hAnsi="Arial" w:cs="Arial"/>
                <w:lang w:eastAsia="pl-PL"/>
              </w:rPr>
              <w:t>int</w:t>
            </w:r>
            <w:r w:rsidR="00986250" w:rsidRPr="00446840">
              <w:rPr>
                <w:rFonts w:ascii="Arial" w:hAnsi="Arial" w:cs="Arial"/>
                <w:lang w:eastAsia="pl-PL"/>
              </w:rPr>
              <w:t>ubowanych</w:t>
            </w:r>
            <w:proofErr w:type="spellEnd"/>
            <w:r w:rsidR="00986250" w:rsidRPr="00446840">
              <w:rPr>
                <w:rFonts w:ascii="Arial" w:hAnsi="Arial" w:cs="Arial"/>
                <w:lang w:eastAsia="pl-PL"/>
              </w:rPr>
              <w:t xml:space="preserve"> dorosły/ pediatryczny</w:t>
            </w:r>
            <w:r w:rsidR="003E1DF7">
              <w:rPr>
                <w:rFonts w:ascii="Arial" w:hAnsi="Arial" w:cs="Arial"/>
                <w:lang w:eastAsia="pl-PL"/>
              </w:rPr>
              <w:t>;</w:t>
            </w:r>
            <w:r w:rsidR="00986250" w:rsidRPr="00446840">
              <w:rPr>
                <w:rFonts w:ascii="Arial" w:hAnsi="Arial" w:cs="Arial"/>
                <w:lang w:eastAsia="pl-PL"/>
              </w:rPr>
              <w:t xml:space="preserve"> opakowanie </w:t>
            </w:r>
            <w:r w:rsidR="003E1DF7">
              <w:rPr>
                <w:rFonts w:ascii="Arial" w:hAnsi="Arial" w:cs="Arial"/>
                <w:lang w:eastAsia="pl-PL"/>
              </w:rPr>
              <w:t>a`</w:t>
            </w:r>
            <w:r w:rsidR="00986250" w:rsidRPr="00446840">
              <w:rPr>
                <w:rFonts w:ascii="Arial" w:hAnsi="Arial" w:cs="Arial"/>
                <w:lang w:eastAsia="pl-PL"/>
              </w:rPr>
              <w:t>25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86250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op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AF0332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F76811" w:rsidP="00446840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1</w:t>
            </w:r>
            <w:r w:rsidR="00446840" w:rsidRPr="00446840">
              <w:rPr>
                <w:rFonts w:ascii="Arial" w:hAnsi="Arial" w:cs="Arial"/>
              </w:rPr>
              <w:t>1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 xml:space="preserve">Bateria </w:t>
            </w:r>
            <w:proofErr w:type="spellStart"/>
            <w:r w:rsidRPr="00446840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446840">
              <w:rPr>
                <w:rFonts w:ascii="Arial" w:hAnsi="Arial" w:cs="Arial"/>
                <w:lang w:eastAsia="pl-PL"/>
              </w:rPr>
              <w:t>-jonowa.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1E0206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1</w:t>
            </w:r>
            <w:r w:rsidR="00AF0332" w:rsidRPr="0044684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F76811" w:rsidP="00446840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1</w:t>
            </w:r>
            <w:r w:rsidR="00446840" w:rsidRPr="00446840">
              <w:rPr>
                <w:rFonts w:ascii="Arial" w:hAnsi="Arial" w:cs="Arial"/>
              </w:rPr>
              <w:t>2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 xml:space="preserve">Standardowa torba transportowa do defibrylatora </w:t>
            </w:r>
            <w:proofErr w:type="spellStart"/>
            <w:r w:rsidRPr="00446840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4468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AF0332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043C0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971E99" w:rsidRPr="00446840" w:rsidRDefault="00F76811" w:rsidP="00446840">
            <w:pPr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1</w:t>
            </w:r>
            <w:r w:rsidR="00446840" w:rsidRPr="00446840">
              <w:rPr>
                <w:rFonts w:ascii="Arial" w:hAnsi="Arial" w:cs="Arial"/>
              </w:rPr>
              <w:t>3</w:t>
            </w:r>
            <w:r w:rsidR="00971E99" w:rsidRPr="0044684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446840">
              <w:rPr>
                <w:rFonts w:ascii="Arial" w:hAnsi="Arial" w:cs="Arial"/>
                <w:lang w:eastAsia="pl-PL"/>
              </w:rPr>
              <w:t xml:space="preserve">Pasek naramienny do defibrylatora </w:t>
            </w:r>
            <w:proofErr w:type="spellStart"/>
            <w:r w:rsidRPr="00446840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44684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4684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1E0206" w:rsidP="001E020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46840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71E99" w:rsidRPr="00446840" w:rsidTr="001E0206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44684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84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4684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971E99" w:rsidRPr="00446840" w:rsidRDefault="00971E99" w:rsidP="001E02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71E99" w:rsidRPr="00446840" w:rsidRDefault="00971E99" w:rsidP="00971E99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:rsidR="00446840" w:rsidRPr="00446840" w:rsidRDefault="00446840" w:rsidP="00446840">
      <w:pPr>
        <w:ind w:left="-567" w:right="-316"/>
        <w:jc w:val="both"/>
        <w:rPr>
          <w:rFonts w:ascii="Arial" w:hAnsi="Arial" w:cs="Arial"/>
        </w:rPr>
      </w:pPr>
      <w:r w:rsidRPr="00446840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446840" w:rsidRPr="00446840" w:rsidRDefault="00446840" w:rsidP="00446840">
      <w:pPr>
        <w:ind w:left="-567"/>
        <w:rPr>
          <w:rFonts w:ascii="Arial" w:hAnsi="Arial" w:cs="Arial"/>
          <w:iCs/>
        </w:rPr>
      </w:pPr>
    </w:p>
    <w:p w:rsidR="00446840" w:rsidRPr="00446840" w:rsidRDefault="00446840" w:rsidP="00446840">
      <w:pPr>
        <w:ind w:left="-567"/>
        <w:rPr>
          <w:rFonts w:ascii="Arial" w:hAnsi="Arial" w:cs="Arial"/>
          <w:iCs/>
        </w:rPr>
      </w:pPr>
      <w:r w:rsidRPr="00446840">
        <w:rPr>
          <w:rFonts w:ascii="Arial" w:hAnsi="Arial" w:cs="Arial"/>
          <w:iCs/>
        </w:rPr>
        <w:t xml:space="preserve">Dostawa w terminie: 1-4 dni roboczych – 1 pkt; 5-7 dni roboczych – 0 pkt. </w:t>
      </w:r>
    </w:p>
    <w:p w:rsidR="00446840" w:rsidRPr="00446840" w:rsidRDefault="00446840" w:rsidP="00446840">
      <w:pPr>
        <w:ind w:left="-567"/>
        <w:rPr>
          <w:rFonts w:ascii="Arial" w:hAnsi="Arial" w:cs="Arial"/>
        </w:rPr>
      </w:pPr>
      <w:r w:rsidRPr="0044684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446840" w:rsidRPr="00446840" w:rsidRDefault="00446840" w:rsidP="00446840">
      <w:pPr>
        <w:ind w:left="-567"/>
        <w:rPr>
          <w:rFonts w:ascii="Arial" w:hAnsi="Arial" w:cs="Arial"/>
        </w:rPr>
      </w:pPr>
    </w:p>
    <w:p w:rsidR="00446840" w:rsidRPr="00446840" w:rsidRDefault="00446840" w:rsidP="00446840">
      <w:pPr>
        <w:ind w:left="-567"/>
        <w:rPr>
          <w:rFonts w:ascii="Arial" w:hAnsi="Arial" w:cs="Arial"/>
        </w:rPr>
      </w:pPr>
    </w:p>
    <w:p w:rsidR="00971E99" w:rsidRPr="00446840" w:rsidRDefault="00446840" w:rsidP="00446840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446840">
        <w:rPr>
          <w:rFonts w:ascii="Arial" w:hAnsi="Arial" w:cs="Arial"/>
          <w:b/>
          <w:bCs/>
        </w:rPr>
        <w:t xml:space="preserve">Termin dostawy: ………….. dni </w:t>
      </w:r>
      <w:r w:rsidRPr="00446840">
        <w:rPr>
          <w:rFonts w:ascii="Arial" w:hAnsi="Arial" w:cs="Arial"/>
          <w:bCs/>
          <w:sz w:val="18"/>
          <w:szCs w:val="18"/>
        </w:rPr>
        <w:t>(wpisać)</w:t>
      </w:r>
    </w:p>
    <w:p w:rsidR="00971E99" w:rsidRPr="00446840" w:rsidRDefault="00971E99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971E99" w:rsidRPr="00446840" w:rsidRDefault="00971E99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8E20F9" w:rsidRPr="00446840" w:rsidRDefault="008E20F9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B2564" w:rsidRPr="00446840" w:rsidRDefault="003B2564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B2564" w:rsidRPr="00446840" w:rsidRDefault="003B2564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B2564" w:rsidRPr="00446840" w:rsidRDefault="003B2564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B2564" w:rsidRPr="00446840" w:rsidRDefault="003B2564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910C4" w:rsidRPr="00446840" w:rsidRDefault="003910C4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910C4" w:rsidRPr="00446840" w:rsidRDefault="003910C4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910C4" w:rsidRPr="00446840" w:rsidRDefault="003910C4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B2564" w:rsidRPr="00446840" w:rsidRDefault="003B2564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B2564" w:rsidRPr="00446840" w:rsidRDefault="003B2564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8E20F9" w:rsidRPr="00446840" w:rsidRDefault="008E20F9" w:rsidP="00971E99">
      <w:pPr>
        <w:ind w:left="-567"/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3E1DF7" w:rsidRDefault="003E1DF7" w:rsidP="003E1DF7">
      <w:pPr>
        <w:ind w:left="-567"/>
        <w:rPr>
          <w:rFonts w:ascii="Arial" w:hAnsi="Arial" w:cs="Arial"/>
          <w:b/>
          <w:bCs/>
          <w:sz w:val="28"/>
          <w:highlight w:val="green"/>
        </w:rPr>
      </w:pPr>
    </w:p>
    <w:p w:rsidR="00E347E2" w:rsidRPr="003E1DF7" w:rsidRDefault="003B2564" w:rsidP="003E1DF7">
      <w:pPr>
        <w:ind w:left="-567"/>
        <w:rPr>
          <w:rFonts w:ascii="Arial" w:hAnsi="Arial" w:cs="Arial"/>
          <w:b/>
          <w:bCs/>
          <w:sz w:val="28"/>
        </w:rPr>
      </w:pPr>
      <w:r w:rsidRPr="003E1DF7">
        <w:rPr>
          <w:rFonts w:ascii="Arial" w:hAnsi="Arial" w:cs="Arial"/>
          <w:b/>
          <w:bCs/>
          <w:sz w:val="28"/>
        </w:rPr>
        <w:t>CZĘŚĆ</w:t>
      </w:r>
      <w:r w:rsidR="00E347E2" w:rsidRPr="003E1DF7">
        <w:rPr>
          <w:rFonts w:ascii="Arial" w:hAnsi="Arial" w:cs="Arial"/>
          <w:b/>
          <w:bCs/>
          <w:sz w:val="28"/>
        </w:rPr>
        <w:t xml:space="preserve"> 2.  Akcesoria do defibrylator</w:t>
      </w:r>
      <w:r w:rsidR="00274154" w:rsidRPr="003E1DF7">
        <w:rPr>
          <w:rFonts w:ascii="Arial" w:hAnsi="Arial" w:cs="Arial"/>
          <w:b/>
          <w:bCs/>
          <w:sz w:val="28"/>
        </w:rPr>
        <w:t xml:space="preserve">ów </w:t>
      </w:r>
      <w:r w:rsidR="00E347E2" w:rsidRPr="003E1DF7">
        <w:rPr>
          <w:rFonts w:ascii="Arial" w:hAnsi="Arial" w:cs="Arial"/>
          <w:b/>
          <w:bCs/>
          <w:sz w:val="28"/>
        </w:rPr>
        <w:t xml:space="preserve"> Z</w:t>
      </w:r>
      <w:r w:rsidRPr="003E1DF7">
        <w:rPr>
          <w:rFonts w:ascii="Arial" w:hAnsi="Arial" w:cs="Arial"/>
          <w:b/>
          <w:bCs/>
          <w:sz w:val="28"/>
        </w:rPr>
        <w:t>oll</w:t>
      </w:r>
      <w:r w:rsidR="00E347E2" w:rsidRPr="003E1DF7">
        <w:rPr>
          <w:rFonts w:ascii="Arial" w:hAnsi="Arial" w:cs="Arial"/>
          <w:b/>
          <w:bCs/>
          <w:sz w:val="28"/>
        </w:rPr>
        <w:t xml:space="preserve"> </w:t>
      </w:r>
    </w:p>
    <w:p w:rsidR="00E347E2" w:rsidRPr="003E1DF7" w:rsidRDefault="00E347E2" w:rsidP="00E347E2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E347E2" w:rsidRPr="003E1DF7" w:rsidTr="00E347E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3E1DF7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3E1DF7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Wartość</w:t>
            </w:r>
          </w:p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Netto</w:t>
            </w:r>
          </w:p>
          <w:p w:rsidR="00E347E2" w:rsidRPr="003E1DF7" w:rsidRDefault="00E347E2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Stawka</w:t>
            </w:r>
          </w:p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VAT</w:t>
            </w:r>
          </w:p>
          <w:p w:rsidR="00E347E2" w:rsidRPr="003E1DF7" w:rsidRDefault="00E347E2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Kwota</w:t>
            </w:r>
          </w:p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VAT</w:t>
            </w:r>
          </w:p>
          <w:p w:rsidR="00E347E2" w:rsidRPr="003E1DF7" w:rsidRDefault="00E347E2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Wartość</w:t>
            </w:r>
          </w:p>
          <w:p w:rsidR="00E347E2" w:rsidRPr="003E1DF7" w:rsidRDefault="00E347E2">
            <w:pPr>
              <w:jc w:val="center"/>
              <w:rPr>
                <w:rFonts w:ascii="Arial" w:hAnsi="Arial" w:cs="Arial"/>
                <w:b/>
              </w:rPr>
            </w:pPr>
            <w:r w:rsidRPr="003E1DF7">
              <w:rPr>
                <w:rFonts w:ascii="Arial" w:hAnsi="Arial" w:cs="Arial"/>
                <w:b/>
              </w:rPr>
              <w:t>brutto</w:t>
            </w:r>
          </w:p>
          <w:p w:rsidR="00E347E2" w:rsidRPr="003E1DF7" w:rsidRDefault="00E347E2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(obliczyć: 7 + 9)</w:t>
            </w:r>
          </w:p>
        </w:tc>
      </w:tr>
      <w:tr w:rsidR="00E347E2" w:rsidRPr="003E1DF7" w:rsidTr="00E347E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sz w:val="24"/>
              </w:rPr>
            </w:pPr>
            <w:r w:rsidRPr="003E1DF7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sz w:val="24"/>
              </w:rPr>
            </w:pPr>
            <w:r w:rsidRPr="003E1DF7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sz w:val="24"/>
              </w:rPr>
            </w:pPr>
            <w:r w:rsidRPr="003E1DF7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sz w:val="24"/>
              </w:rPr>
            </w:pPr>
            <w:r w:rsidRPr="003E1DF7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sz w:val="24"/>
              </w:rPr>
            </w:pPr>
            <w:r w:rsidRPr="003E1DF7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sz w:val="24"/>
              </w:rPr>
            </w:pPr>
            <w:r w:rsidRPr="003E1DF7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sz w:val="24"/>
              </w:rPr>
            </w:pPr>
            <w:r w:rsidRPr="003E1DF7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sz w:val="24"/>
              </w:rPr>
            </w:pPr>
            <w:r w:rsidRPr="003E1DF7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347E2" w:rsidRPr="003E1DF7" w:rsidRDefault="00E347E2">
            <w:pPr>
              <w:jc w:val="center"/>
              <w:rPr>
                <w:rFonts w:ascii="Arial" w:hAnsi="Arial" w:cs="Arial"/>
                <w:sz w:val="24"/>
              </w:rPr>
            </w:pPr>
            <w:r w:rsidRPr="003E1DF7">
              <w:rPr>
                <w:rFonts w:ascii="Arial" w:hAnsi="Arial" w:cs="Arial"/>
              </w:rPr>
              <w:t>10</w:t>
            </w:r>
          </w:p>
        </w:tc>
      </w:tr>
      <w:tr w:rsidR="00265F4D" w:rsidRPr="003E1DF7" w:rsidTr="00E347E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3E1DF7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1</w:t>
            </w:r>
            <w:r w:rsidR="00F76811" w:rsidRPr="003E1DF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 w:rsidP="003B25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E1DF7">
              <w:rPr>
                <w:rFonts w:ascii="Arial" w:hAnsi="Arial" w:cs="Arial"/>
                <w:lang w:eastAsia="pl-PL"/>
              </w:rPr>
              <w:t xml:space="preserve">Kabel kończynowy 4-odprowadzeniowy do kabla EKG 12-odprowadzeniowego dla ZOLL </w:t>
            </w:r>
            <w:r w:rsidRPr="003E1DF7">
              <w:rPr>
                <w:rFonts w:ascii="Arial" w:hAnsi="Arial" w:cs="Arial"/>
                <w:bCs/>
                <w:lang w:eastAsia="pl-PL"/>
              </w:rPr>
              <w:t>X-Series</w:t>
            </w:r>
            <w:r w:rsidRPr="003E1DF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65F4D" w:rsidRPr="003E1DF7" w:rsidRDefault="00265F4D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F4D" w:rsidRPr="003E1DF7" w:rsidTr="00E347E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3E1DF7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2</w:t>
            </w:r>
            <w:r w:rsidR="00F76811" w:rsidRPr="003E1DF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 w:rsidP="003B25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E1DF7">
              <w:rPr>
                <w:rFonts w:ascii="Arial" w:hAnsi="Arial" w:cs="Arial"/>
                <w:lang w:eastAsia="pl-PL"/>
              </w:rPr>
              <w:t xml:space="preserve">Kabel przedsercowy 6-odprowadzeniowy do kabla EKG 12 odprowadzeniowego dla ZOLL </w:t>
            </w:r>
            <w:r w:rsidRPr="003E1DF7">
              <w:rPr>
                <w:rFonts w:ascii="Arial" w:hAnsi="Arial" w:cs="Arial"/>
                <w:bCs/>
                <w:lang w:eastAsia="pl-PL"/>
              </w:rPr>
              <w:t>X-Series</w:t>
            </w:r>
            <w:r w:rsidRPr="003E1DF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65F4D" w:rsidRPr="003E1DF7" w:rsidRDefault="00265F4D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F4D" w:rsidRPr="003E1DF7" w:rsidTr="00E347E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3E1DF7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3</w:t>
            </w:r>
            <w:r w:rsidR="00265F4D" w:rsidRPr="003E1DF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E1DF7">
              <w:rPr>
                <w:rFonts w:ascii="Arial" w:hAnsi="Arial" w:cs="Arial"/>
                <w:lang w:eastAsia="pl-PL"/>
              </w:rPr>
              <w:t>Elektrody jednorazowe do stymulacji i defibrylacji serca do defibrylatora Zoll M-</w:t>
            </w:r>
            <w:proofErr w:type="spellStart"/>
            <w:r w:rsidRPr="003E1DF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E1DF7"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 w:rsidRPr="003E1DF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E1DF7">
              <w:rPr>
                <w:rFonts w:ascii="Arial" w:hAnsi="Arial" w:cs="Arial"/>
                <w:lang w:eastAsia="pl-PL"/>
              </w:rPr>
              <w:t>,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5</w:t>
            </w:r>
            <w:r w:rsidR="00183FE8" w:rsidRPr="003E1DF7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65F4D" w:rsidRPr="003E1DF7" w:rsidRDefault="00265F4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F4D" w:rsidRPr="003E1DF7" w:rsidTr="00E347E2">
        <w:trPr>
          <w:trHeight w:val="867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3E1DF7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4</w:t>
            </w:r>
            <w:r w:rsidR="00265F4D" w:rsidRPr="003E1DF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E1DF7">
              <w:rPr>
                <w:rFonts w:ascii="Arial" w:hAnsi="Arial" w:cs="Arial"/>
                <w:lang w:eastAsia="pl-PL"/>
              </w:rPr>
              <w:t>Elektrody jednorazowe do stymulacji i defibrylacji serca do defibrylatora Zoll M-</w:t>
            </w:r>
            <w:proofErr w:type="spellStart"/>
            <w:r w:rsidRPr="003E1DF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E1DF7">
              <w:rPr>
                <w:rFonts w:ascii="Arial" w:hAnsi="Arial" w:cs="Arial"/>
                <w:lang w:eastAsia="pl-PL"/>
              </w:rPr>
              <w:t xml:space="preserve"> i E-</w:t>
            </w:r>
            <w:proofErr w:type="spellStart"/>
            <w:r w:rsidRPr="003E1DF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E1DF7">
              <w:rPr>
                <w:rFonts w:ascii="Arial" w:hAnsi="Arial" w:cs="Arial"/>
                <w:lang w:eastAsia="pl-PL"/>
              </w:rPr>
              <w:t>, dla dzieci.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2</w:t>
            </w:r>
            <w:r w:rsidR="00183FE8" w:rsidRPr="003E1DF7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65F4D" w:rsidRPr="003E1DF7" w:rsidRDefault="00265F4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F4D" w:rsidRPr="003E1DF7" w:rsidTr="00E347E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3E1DF7" w:rsidP="009F1FF3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5</w:t>
            </w:r>
            <w:r w:rsidR="00265F4D" w:rsidRPr="003E1DF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E1DF7">
              <w:rPr>
                <w:rFonts w:ascii="Arial" w:hAnsi="Arial" w:cs="Arial"/>
                <w:lang w:eastAsia="pl-PL"/>
              </w:rPr>
              <w:t>Elektrody jednorazowe do defibrylacji i stymulacji serca do defibrylatora Zoll E-</w:t>
            </w:r>
            <w:proofErr w:type="spellStart"/>
            <w:r w:rsidRPr="003E1DF7">
              <w:rPr>
                <w:rFonts w:ascii="Arial" w:hAnsi="Arial" w:cs="Arial"/>
                <w:lang w:eastAsia="pl-PL"/>
              </w:rPr>
              <w:t>series</w:t>
            </w:r>
            <w:proofErr w:type="spellEnd"/>
            <w:r w:rsidRPr="003E1DF7">
              <w:rPr>
                <w:rFonts w:ascii="Arial" w:hAnsi="Arial" w:cs="Arial"/>
                <w:lang w:eastAsia="pl-PL"/>
              </w:rPr>
              <w:t>, z czujnikiem ucisku klatki piersiowej dla dorosłych.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2</w:t>
            </w:r>
            <w:r w:rsidR="00265F4D" w:rsidRPr="003E1DF7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65F4D" w:rsidRPr="003E1DF7" w:rsidRDefault="00265F4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F4D" w:rsidRPr="003E1DF7" w:rsidTr="00E347E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3E1DF7" w:rsidP="009F1FF3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6</w:t>
            </w:r>
            <w:r w:rsidR="00F76811" w:rsidRPr="003E1DF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 w:rsidP="003B25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E1DF7">
              <w:rPr>
                <w:rFonts w:ascii="Arial" w:hAnsi="Arial" w:cs="Arial"/>
                <w:lang w:eastAsia="pl-PL"/>
              </w:rPr>
              <w:t xml:space="preserve">Kabel terapeutyczny wielofunkcyjny, do łyżek i elektrod jednorazowych dla ZOLL </w:t>
            </w:r>
            <w:r w:rsidRPr="003E1DF7">
              <w:rPr>
                <w:rFonts w:ascii="Arial" w:hAnsi="Arial" w:cs="Arial"/>
                <w:bCs/>
                <w:lang w:eastAsia="pl-PL"/>
              </w:rPr>
              <w:t>X-Series</w:t>
            </w:r>
            <w:r w:rsidRPr="003E1DF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AF0332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65F4D" w:rsidRPr="003E1DF7" w:rsidRDefault="00265F4D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65F4D" w:rsidRPr="003E1DF7" w:rsidTr="00E347E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3E1DF7" w:rsidP="009F1FF3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7</w:t>
            </w:r>
            <w:r w:rsidR="00265F4D" w:rsidRPr="003E1DF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 w:rsidP="003B25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E1DF7">
              <w:rPr>
                <w:rFonts w:ascii="Arial" w:hAnsi="Arial" w:cs="Arial"/>
                <w:lang w:eastAsia="pl-PL"/>
              </w:rPr>
              <w:t xml:space="preserve">Kabel/łącznik dla ZOLL </w:t>
            </w:r>
            <w:r w:rsidRPr="003E1DF7">
              <w:rPr>
                <w:rFonts w:ascii="Arial" w:hAnsi="Arial" w:cs="Arial"/>
                <w:bCs/>
                <w:lang w:eastAsia="pl-PL"/>
              </w:rPr>
              <w:t>X-Series</w:t>
            </w:r>
            <w:r w:rsidRPr="003E1DF7">
              <w:rPr>
                <w:rFonts w:ascii="Arial" w:hAnsi="Arial" w:cs="Arial"/>
                <w:lang w:eastAsia="pl-PL"/>
              </w:rPr>
              <w:t xml:space="preserve"> do zasilania defibrylatora.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65F4D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65F4D" w:rsidRPr="003E1DF7" w:rsidRDefault="00265F4D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265F4D" w:rsidRPr="003E1DF7" w:rsidRDefault="00265F4D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83FE8" w:rsidRPr="003E1DF7" w:rsidTr="00E347E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83FE8" w:rsidRPr="003E1DF7" w:rsidRDefault="003E1DF7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8</w:t>
            </w:r>
            <w:r w:rsidR="00F76811" w:rsidRPr="003E1DF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3FE8" w:rsidRPr="003E1DF7" w:rsidRDefault="00183FE8" w:rsidP="003B25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E1DF7">
              <w:rPr>
                <w:rFonts w:ascii="Arial" w:hAnsi="Arial" w:cs="Arial"/>
                <w:lang w:eastAsia="pl-PL"/>
              </w:rPr>
              <w:t xml:space="preserve">Papier EKG dla ZOLL </w:t>
            </w:r>
            <w:r w:rsidRPr="003E1DF7">
              <w:rPr>
                <w:rFonts w:ascii="Arial" w:hAnsi="Arial" w:cs="Arial"/>
                <w:bCs/>
                <w:lang w:eastAsia="pl-PL"/>
              </w:rPr>
              <w:t>X-Series</w:t>
            </w:r>
            <w:r w:rsidRPr="003E1DF7">
              <w:rPr>
                <w:rFonts w:ascii="Arial" w:hAnsi="Arial" w:cs="Arial"/>
                <w:lang w:eastAsia="pl-PL"/>
              </w:rPr>
              <w:t xml:space="preserve"> z nadrukowaną kratką.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3FE8" w:rsidRPr="003E1DF7" w:rsidRDefault="00AF0332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1</w:t>
            </w:r>
            <w:r w:rsidR="00F76811" w:rsidRPr="003E1DF7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FE8" w:rsidRPr="003E1DF7" w:rsidRDefault="00183FE8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83FE8" w:rsidRPr="003E1DF7" w:rsidRDefault="00183FE8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183FE8" w:rsidRPr="003E1DF7" w:rsidTr="00E347E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183FE8" w:rsidRPr="003E1DF7" w:rsidRDefault="003E1DF7">
            <w:pPr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lastRenderedPageBreak/>
              <w:t>9</w:t>
            </w:r>
            <w:r w:rsidR="00F76811" w:rsidRPr="003E1DF7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3FE8" w:rsidRPr="003E1DF7" w:rsidRDefault="00183FE8" w:rsidP="003B25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3E1DF7">
              <w:rPr>
                <w:rFonts w:ascii="Arial" w:hAnsi="Arial" w:cs="Arial"/>
                <w:lang w:eastAsia="pl-PL"/>
              </w:rPr>
              <w:t xml:space="preserve">Akumulator litowy dla ZOLL </w:t>
            </w:r>
            <w:r w:rsidRPr="003E1DF7">
              <w:rPr>
                <w:rFonts w:ascii="Arial" w:hAnsi="Arial" w:cs="Arial"/>
                <w:bCs/>
                <w:lang w:eastAsia="pl-PL"/>
              </w:rPr>
              <w:t>X-Series</w:t>
            </w:r>
            <w:r w:rsidRPr="003E1DF7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1DF7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83FE8" w:rsidRPr="003E1DF7" w:rsidRDefault="00EC1F5E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3E1DF7">
              <w:rPr>
                <w:rFonts w:ascii="Arial" w:hAnsi="Arial" w:cs="Arial"/>
              </w:rPr>
              <w:t>1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FE8" w:rsidRPr="003E1DF7" w:rsidRDefault="00183FE8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83FE8" w:rsidRPr="003E1DF7" w:rsidRDefault="00183FE8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183FE8" w:rsidRPr="003E1DF7" w:rsidRDefault="00183FE8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B2564" w:rsidRPr="003E1DF7" w:rsidTr="00E347E2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3E1DF7" w:rsidRDefault="003B2564" w:rsidP="003B2564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3E1DF7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2564" w:rsidRPr="003E1DF7" w:rsidRDefault="003B2564" w:rsidP="003B256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3E1DF7" w:rsidRDefault="003B2564" w:rsidP="003B25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DF7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2564" w:rsidRPr="003E1DF7" w:rsidRDefault="003B2564" w:rsidP="003B256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E1DF7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3B2564" w:rsidRPr="003E1DF7" w:rsidRDefault="003B2564" w:rsidP="003B256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201BD" w:rsidRPr="003E1DF7" w:rsidRDefault="00E201BD" w:rsidP="00E201BD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:rsidR="003E1DF7" w:rsidRPr="003E1DF7" w:rsidRDefault="003E1DF7" w:rsidP="003E1DF7">
      <w:pPr>
        <w:ind w:left="-567" w:right="-316"/>
        <w:jc w:val="both"/>
        <w:rPr>
          <w:rFonts w:ascii="Arial" w:hAnsi="Arial" w:cs="Arial"/>
        </w:rPr>
      </w:pPr>
      <w:r w:rsidRPr="003E1DF7">
        <w:rPr>
          <w:rFonts w:ascii="Arial" w:hAnsi="Arial" w:cs="Aria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3E1DF7" w:rsidRPr="003E1DF7" w:rsidRDefault="003E1DF7" w:rsidP="003E1DF7">
      <w:pPr>
        <w:ind w:left="-567"/>
        <w:rPr>
          <w:rFonts w:ascii="Arial" w:hAnsi="Arial" w:cs="Arial"/>
          <w:iCs/>
        </w:rPr>
      </w:pPr>
    </w:p>
    <w:p w:rsidR="003E1DF7" w:rsidRPr="003E1DF7" w:rsidRDefault="003E1DF7" w:rsidP="003E1DF7">
      <w:pPr>
        <w:ind w:left="-567"/>
        <w:rPr>
          <w:rFonts w:ascii="Arial" w:hAnsi="Arial" w:cs="Arial"/>
          <w:iCs/>
        </w:rPr>
      </w:pPr>
      <w:r w:rsidRPr="003E1DF7">
        <w:rPr>
          <w:rFonts w:ascii="Arial" w:hAnsi="Arial" w:cs="Arial"/>
          <w:iCs/>
        </w:rPr>
        <w:t xml:space="preserve">Dostawa w terminie: 1-4 dni roboczych – 1 pkt; 5-7 dni roboczych – 0 pkt. </w:t>
      </w:r>
    </w:p>
    <w:p w:rsidR="003E1DF7" w:rsidRPr="003E1DF7" w:rsidRDefault="003E1DF7" w:rsidP="003E1DF7">
      <w:pPr>
        <w:ind w:left="-567"/>
        <w:rPr>
          <w:rFonts w:ascii="Arial" w:hAnsi="Arial" w:cs="Arial"/>
        </w:rPr>
      </w:pPr>
      <w:r w:rsidRPr="003E1DF7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E1DF7" w:rsidRPr="003E1DF7" w:rsidRDefault="003E1DF7" w:rsidP="003E1DF7">
      <w:pPr>
        <w:ind w:left="-567"/>
        <w:rPr>
          <w:rFonts w:ascii="Arial" w:hAnsi="Arial" w:cs="Arial"/>
        </w:rPr>
      </w:pPr>
    </w:p>
    <w:p w:rsidR="003E1DF7" w:rsidRPr="003E1DF7" w:rsidRDefault="003E1DF7" w:rsidP="003E1DF7">
      <w:pPr>
        <w:ind w:left="-567"/>
        <w:rPr>
          <w:rFonts w:ascii="Arial" w:hAnsi="Arial" w:cs="Arial"/>
        </w:rPr>
      </w:pPr>
    </w:p>
    <w:p w:rsidR="00E201BD" w:rsidRPr="003E1DF7" w:rsidRDefault="003E1DF7" w:rsidP="003E1DF7">
      <w:pPr>
        <w:ind w:left="-567"/>
        <w:jc w:val="both"/>
        <w:rPr>
          <w:rFonts w:ascii="Arial" w:hAnsi="Arial" w:cs="Arial"/>
          <w:color w:val="000000"/>
          <w:sz w:val="16"/>
          <w:szCs w:val="16"/>
        </w:rPr>
      </w:pPr>
      <w:r w:rsidRPr="003E1DF7">
        <w:rPr>
          <w:rFonts w:ascii="Arial" w:hAnsi="Arial" w:cs="Arial"/>
          <w:b/>
          <w:bCs/>
        </w:rPr>
        <w:t xml:space="preserve">Termin dostawy: ………….. dni </w:t>
      </w:r>
      <w:r w:rsidRPr="003E1DF7">
        <w:rPr>
          <w:rFonts w:ascii="Arial" w:hAnsi="Arial" w:cs="Arial"/>
          <w:bCs/>
          <w:sz w:val="18"/>
          <w:szCs w:val="18"/>
        </w:rPr>
        <w:t>(wpisać)</w:t>
      </w:r>
    </w:p>
    <w:p w:rsidR="00265F4D" w:rsidRPr="003E1DF7" w:rsidRDefault="00265F4D" w:rsidP="00971E99">
      <w:pPr>
        <w:rPr>
          <w:rFonts w:ascii="Arial" w:hAnsi="Arial" w:cs="Arial"/>
          <w:b/>
          <w:bCs/>
          <w:sz w:val="28"/>
        </w:rPr>
      </w:pPr>
    </w:p>
    <w:p w:rsidR="00F76811" w:rsidRPr="003E1DF7" w:rsidRDefault="00F76811" w:rsidP="00971E99">
      <w:pPr>
        <w:rPr>
          <w:rFonts w:ascii="Arial" w:hAnsi="Arial" w:cs="Arial"/>
          <w:b/>
          <w:bCs/>
          <w:sz w:val="28"/>
        </w:rPr>
      </w:pPr>
    </w:p>
    <w:p w:rsidR="00F76811" w:rsidRPr="003E1DF7" w:rsidRDefault="00F76811" w:rsidP="00971E99">
      <w:pPr>
        <w:rPr>
          <w:rFonts w:ascii="Arial" w:hAnsi="Arial" w:cs="Arial"/>
          <w:b/>
          <w:bCs/>
          <w:sz w:val="28"/>
        </w:rPr>
      </w:pPr>
    </w:p>
    <w:p w:rsidR="00F76811" w:rsidRPr="00446840" w:rsidRDefault="00F76811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265F4D" w:rsidRPr="00446840" w:rsidRDefault="00265F4D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043C04" w:rsidRPr="00446840" w:rsidRDefault="00043C0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986250" w:rsidRPr="00446840" w:rsidRDefault="00986250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986250" w:rsidRPr="00446840" w:rsidRDefault="00986250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986250" w:rsidRPr="00446840" w:rsidRDefault="00986250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043C04" w:rsidRPr="00446840" w:rsidRDefault="00043C0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043C04" w:rsidRPr="00446840" w:rsidRDefault="00043C0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A13100" w:rsidRDefault="003B2564" w:rsidP="00A13100">
      <w:pPr>
        <w:ind w:left="-567"/>
        <w:rPr>
          <w:rFonts w:ascii="Arial" w:hAnsi="Arial" w:cs="Arial"/>
          <w:b/>
          <w:bCs/>
          <w:sz w:val="28"/>
        </w:rPr>
      </w:pPr>
      <w:r w:rsidRPr="00A13100">
        <w:rPr>
          <w:rFonts w:ascii="Arial" w:hAnsi="Arial" w:cs="Arial"/>
          <w:b/>
          <w:bCs/>
          <w:sz w:val="28"/>
        </w:rPr>
        <w:lastRenderedPageBreak/>
        <w:t xml:space="preserve">CZĘŚĆ 3.  </w:t>
      </w:r>
      <w:r w:rsidRPr="00A13100">
        <w:rPr>
          <w:rFonts w:ascii="Arial" w:hAnsi="Arial" w:cs="Arial"/>
          <w:b/>
          <w:sz w:val="28"/>
          <w:szCs w:val="28"/>
        </w:rPr>
        <w:t xml:space="preserve">Akcesoria do respiratorów </w:t>
      </w:r>
      <w:proofErr w:type="spellStart"/>
      <w:r w:rsidRPr="00A13100">
        <w:rPr>
          <w:rFonts w:ascii="Arial" w:hAnsi="Arial" w:cs="Arial"/>
          <w:b/>
          <w:sz w:val="28"/>
          <w:szCs w:val="28"/>
        </w:rPr>
        <w:t>Medumat</w:t>
      </w:r>
      <w:proofErr w:type="spellEnd"/>
      <w:r w:rsidRPr="00A13100">
        <w:rPr>
          <w:rFonts w:ascii="Arial" w:hAnsi="Arial" w:cs="Arial"/>
          <w:b/>
          <w:sz w:val="28"/>
          <w:szCs w:val="28"/>
        </w:rPr>
        <w:t xml:space="preserve"> i urządzeń </w:t>
      </w:r>
      <w:proofErr w:type="spellStart"/>
      <w:r w:rsidRPr="00A13100">
        <w:rPr>
          <w:rFonts w:ascii="Arial" w:hAnsi="Arial" w:cs="Arial"/>
          <w:b/>
          <w:sz w:val="28"/>
          <w:szCs w:val="28"/>
        </w:rPr>
        <w:t>Corpuls</w:t>
      </w:r>
      <w:proofErr w:type="spellEnd"/>
      <w:r w:rsidRPr="00A13100">
        <w:rPr>
          <w:rFonts w:ascii="Arial" w:hAnsi="Arial" w:cs="Arial"/>
          <w:b/>
          <w:bCs/>
          <w:sz w:val="28"/>
        </w:rPr>
        <w:t xml:space="preserve"> </w:t>
      </w:r>
    </w:p>
    <w:p w:rsidR="003B2564" w:rsidRPr="00A13100" w:rsidRDefault="003B2564" w:rsidP="003B2564">
      <w:pPr>
        <w:rPr>
          <w:rFonts w:ascii="Arial" w:hAnsi="Arial" w:cs="Arial"/>
          <w:sz w:val="16"/>
        </w:rPr>
      </w:pPr>
    </w:p>
    <w:p w:rsidR="003B2564" w:rsidRPr="00A13100" w:rsidRDefault="003B2564" w:rsidP="003B2564">
      <w:pPr>
        <w:rPr>
          <w:sz w:val="2"/>
          <w:szCs w:val="2"/>
        </w:rPr>
      </w:pPr>
    </w:p>
    <w:p w:rsidR="003B2564" w:rsidRPr="00A13100" w:rsidRDefault="003B2564" w:rsidP="003B2564">
      <w:pPr>
        <w:ind w:left="720"/>
        <w:rPr>
          <w:sz w:val="8"/>
          <w:szCs w:val="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3B2564" w:rsidRPr="00A13100" w:rsidTr="003B256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310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1310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Wartość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Netto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Stawka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VAT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Kwota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VAT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Wartość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brutto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(obliczyć: 7 + 9)</w:t>
            </w:r>
          </w:p>
        </w:tc>
      </w:tr>
      <w:tr w:rsidR="003B2564" w:rsidRPr="00A13100" w:rsidTr="003B256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10</w:t>
            </w:r>
          </w:p>
        </w:tc>
      </w:tr>
      <w:tr w:rsidR="003B2564" w:rsidRPr="00A13100" w:rsidTr="003B2564">
        <w:trPr>
          <w:trHeight w:val="1036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Przewód pacjenta do respiratora z zastawką i przewodem pacjenta. Wielorazowy, do urządzeń: </w:t>
            </w:r>
            <w:r w:rsidRPr="00A13100">
              <w:rPr>
                <w:rFonts w:ascii="Arial" w:hAnsi="Arial" w:cs="Arial"/>
                <w:lang w:val="en-US" w:eastAsia="pl-PL"/>
              </w:rPr>
              <w:t xml:space="preserve">MS, </w:t>
            </w:r>
            <w:proofErr w:type="spellStart"/>
            <w:r w:rsidRPr="00A13100">
              <w:rPr>
                <w:rFonts w:ascii="Arial" w:hAnsi="Arial" w:cs="Arial"/>
                <w:lang w:val="en-US" w:eastAsia="pl-PL"/>
              </w:rPr>
              <w:t>MSa</w:t>
            </w:r>
            <w:proofErr w:type="spellEnd"/>
            <w:r w:rsidRPr="00A13100">
              <w:rPr>
                <w:rFonts w:ascii="Arial" w:hAnsi="Arial" w:cs="Arial"/>
                <w:lang w:val="en-US" w:eastAsia="pl-PL"/>
              </w:rPr>
              <w:t>, ME, ME CPR, Basic.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AF0332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B2564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Jednorazowy przewód pacjenta z zastawką do respiratora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Medumat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EB4966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5</w:t>
            </w:r>
            <w:r w:rsidR="003B2564" w:rsidRPr="00A13100">
              <w:rPr>
                <w:rFonts w:ascii="Arial" w:hAnsi="Arial" w:cs="Arial"/>
              </w:rPr>
              <w:t>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Jednorazowy przewód pacjenta z pomiarem CO2 do respiratora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Medumat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Standard 2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100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A13100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4</w:t>
            </w:r>
            <w:r w:rsidR="00EB4966"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Czterożyłowy przewód EKG (6-cio odprowadzeniowy), dł. 2 m, do defibrylatora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A13100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5</w:t>
            </w:r>
            <w:r w:rsidR="00EB4966"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>Sześciożyłowy przewód do monitorowania EKG, długość przewodu 2 m, kod 1/ERC.</w:t>
            </w:r>
          </w:p>
          <w:p w:rsidR="00EB4966" w:rsidRPr="00A13100" w:rsidRDefault="00EB4966" w:rsidP="00EB4966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Kabel do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odprowadzeń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V1-V6 (C1-C6) do monitorowania 12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odprowadzeń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>. Kabel do używania w połączeniu z przewodem 4 żyłowym.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A13100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6</w:t>
            </w:r>
            <w:r w:rsidR="00EB4966"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>Mankiet wielorazowy, jednoczęściowy, zamknięty. Zakres ramienia 8-13 cm.</w:t>
            </w:r>
          </w:p>
          <w:p w:rsidR="00EB4966" w:rsidRPr="00A13100" w:rsidRDefault="00EB4966" w:rsidP="00EB496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proofErr w:type="spellStart"/>
            <w:r w:rsidRPr="00A13100">
              <w:rPr>
                <w:rFonts w:ascii="Arial" w:hAnsi="Arial" w:cs="Arial"/>
                <w:lang w:eastAsia="pl-PL"/>
              </w:rPr>
              <w:t>Bezlateksowy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>, niemowlęcy w kolorze pomarańczowym.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A13100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7</w:t>
            </w:r>
            <w:r w:rsidR="00EB4966"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Mankiet wielorazowy, jednoczęściowy, zamknięty. Zakres ramienia 12-19 cm.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Bezlateksowy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>, dziecięcy w kolorze zielonym.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A13100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8</w:t>
            </w:r>
            <w:r w:rsidR="00EB4966"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>Mankiet NIBP wielorazowy. Zakres ramienia 28- 40 cm. dorośli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40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A13100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lastRenderedPageBreak/>
              <w:t>9</w:t>
            </w:r>
            <w:r w:rsidR="00EB4966"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Mankiet wielorazowy do defibrylatora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3, zakres ramienia 38-50 cm, otyli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A13100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10</w:t>
            </w:r>
            <w:r w:rsidR="00EB4966"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Wężyk połączeniowy do mankietów NIBP do defibrylatora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3, ze złączką kątową z jednej strony, dł. 2,5 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A13100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</w:t>
            </w:r>
            <w:r w:rsidR="00A13100" w:rsidRPr="00A13100">
              <w:rPr>
                <w:rFonts w:ascii="Arial" w:hAnsi="Arial" w:cs="Arial"/>
              </w:rPr>
              <w:t>1</w:t>
            </w:r>
            <w:r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suppressAutoHyphens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Bateria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litowo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- jonowa do defibrylator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3. Wysoka wydajność.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A13100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</w:t>
            </w:r>
            <w:r w:rsidR="00A13100" w:rsidRPr="00A13100">
              <w:rPr>
                <w:rFonts w:ascii="Arial" w:hAnsi="Arial" w:cs="Arial"/>
              </w:rPr>
              <w:t>2</w:t>
            </w:r>
            <w:r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>Bateria (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LiPo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) do urządzenia do kompresji klatki piersiowej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CPR.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A13100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</w:t>
            </w:r>
            <w:r w:rsidR="00A13100" w:rsidRPr="00A13100">
              <w:rPr>
                <w:rFonts w:ascii="Arial" w:hAnsi="Arial" w:cs="Arial"/>
              </w:rPr>
              <w:t>3</w:t>
            </w:r>
            <w:r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Nakładka S/M do urządzenia do kompresji klatki piersiowej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CPR.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A13100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</w:t>
            </w:r>
            <w:r w:rsidR="00A13100" w:rsidRPr="00A13100">
              <w:rPr>
                <w:rFonts w:ascii="Arial" w:hAnsi="Arial" w:cs="Arial"/>
              </w:rPr>
              <w:t>4</w:t>
            </w:r>
            <w:r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Nakładka L/XL do urządzenia do kompresji klatki piersiowej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Corpuls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CPR.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EB4966" w:rsidRPr="00A13100" w:rsidRDefault="00EB4966" w:rsidP="00EB4966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EB4966" w:rsidRPr="00A13100" w:rsidTr="003B2564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B4966" w:rsidRPr="00A13100" w:rsidRDefault="00EB4966" w:rsidP="00EB4966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A1310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310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310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EB4966" w:rsidRPr="00A13100" w:rsidRDefault="00EB4966" w:rsidP="00EB496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B2564" w:rsidRPr="00A13100" w:rsidRDefault="003B2564" w:rsidP="003B2564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:rsidR="003B2564" w:rsidRPr="00A13100" w:rsidRDefault="003B2564" w:rsidP="003B2564">
      <w:pPr>
        <w:ind w:left="-567"/>
        <w:jc w:val="both"/>
        <w:rPr>
          <w:rFonts w:ascii="Arial" w:hAnsi="Arial" w:cs="Arial"/>
          <w:iCs/>
          <w:spacing w:val="4"/>
        </w:rPr>
      </w:pPr>
      <w:r w:rsidRPr="00A13100">
        <w:rPr>
          <w:rFonts w:ascii="Arial" w:hAnsi="Arial" w:cs="Arial"/>
        </w:rPr>
        <w:t xml:space="preserve">* </w:t>
      </w:r>
      <w:r w:rsidR="00EB4966" w:rsidRPr="00A13100">
        <w:rPr>
          <w:rFonts w:ascii="Arial" w:hAnsi="Arial" w:cs="Arial"/>
        </w:rPr>
        <w:t>Brak podania przez Wykonawcę nazw producentów i numerów katalogowych dla każdej pozycji spowoduje odrzucenie oferty. Jeśli producent nie nadaje numeru katalogowego/nazwy handlowej należy wpisać tę informację w formularzu w kol. 3, np.: „brak nr katalogowego”</w:t>
      </w:r>
      <w:r w:rsidRPr="00A13100">
        <w:rPr>
          <w:rFonts w:ascii="Arial" w:hAnsi="Arial" w:cs="Arial"/>
        </w:rPr>
        <w:t>.</w:t>
      </w:r>
    </w:p>
    <w:p w:rsidR="003B2564" w:rsidRPr="00A13100" w:rsidRDefault="003B2564" w:rsidP="003B2564">
      <w:pPr>
        <w:ind w:left="-567"/>
        <w:jc w:val="both"/>
        <w:rPr>
          <w:rFonts w:ascii="Arial" w:hAnsi="Arial" w:cs="Arial"/>
          <w:iCs/>
          <w:spacing w:val="4"/>
        </w:rPr>
      </w:pPr>
    </w:p>
    <w:p w:rsidR="003B2564" w:rsidRPr="00A13100" w:rsidRDefault="003B2564" w:rsidP="003B2564">
      <w:pPr>
        <w:ind w:left="-567"/>
        <w:jc w:val="both"/>
        <w:rPr>
          <w:rFonts w:ascii="Arial" w:hAnsi="Arial" w:cs="Arial"/>
          <w:iCs/>
          <w:spacing w:val="4"/>
          <w:sz w:val="4"/>
        </w:rPr>
      </w:pPr>
    </w:p>
    <w:p w:rsidR="003B2564" w:rsidRPr="00A13100" w:rsidRDefault="003B2564" w:rsidP="003B2564">
      <w:pPr>
        <w:ind w:left="-567"/>
        <w:jc w:val="both"/>
        <w:rPr>
          <w:rFonts w:ascii="Arial" w:hAnsi="Arial" w:cs="Arial"/>
          <w:iCs/>
          <w:spacing w:val="4"/>
        </w:rPr>
      </w:pPr>
      <w:r w:rsidRPr="00A1310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B2564" w:rsidRPr="00A13100" w:rsidRDefault="003B2564" w:rsidP="003B2564">
      <w:pPr>
        <w:spacing w:line="360" w:lineRule="auto"/>
        <w:ind w:left="-567"/>
        <w:rPr>
          <w:rFonts w:ascii="Arial" w:hAnsi="Arial" w:cs="Arial"/>
        </w:rPr>
      </w:pPr>
      <w:r w:rsidRPr="00A1310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B2564" w:rsidRPr="00A13100" w:rsidRDefault="003B2564" w:rsidP="003B2564">
      <w:pPr>
        <w:ind w:left="-567"/>
        <w:rPr>
          <w:rFonts w:ascii="Arial" w:hAnsi="Arial" w:cs="Arial"/>
          <w:b/>
          <w:bCs/>
          <w:sz w:val="4"/>
          <w:lang w:eastAsia="pl-PL"/>
        </w:rPr>
      </w:pPr>
    </w:p>
    <w:p w:rsidR="003B2564" w:rsidRPr="00A13100" w:rsidRDefault="003B2564" w:rsidP="003B2564">
      <w:pPr>
        <w:ind w:left="-567"/>
        <w:rPr>
          <w:rFonts w:ascii="Arial" w:hAnsi="Arial" w:cs="Arial"/>
          <w:bCs/>
          <w:lang w:eastAsia="pl-PL"/>
        </w:rPr>
      </w:pPr>
    </w:p>
    <w:p w:rsidR="003B2564" w:rsidRPr="00A13100" w:rsidRDefault="003B2564" w:rsidP="003B2564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A1310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A13100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3B2564" w:rsidRPr="00A13100" w:rsidRDefault="003B2564" w:rsidP="003B2564">
      <w:pPr>
        <w:ind w:left="-709"/>
        <w:rPr>
          <w:rFonts w:ascii="Arial" w:hAnsi="Arial" w:cs="Arial"/>
          <w:b/>
          <w:bCs/>
          <w:sz w:val="28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A13100" w:rsidRDefault="003B2564" w:rsidP="00A13100">
      <w:pPr>
        <w:ind w:left="-567"/>
        <w:rPr>
          <w:rFonts w:ascii="Arial" w:hAnsi="Arial" w:cs="Arial"/>
          <w:b/>
          <w:bCs/>
          <w:sz w:val="28"/>
        </w:rPr>
      </w:pPr>
      <w:r w:rsidRPr="00A13100">
        <w:rPr>
          <w:rFonts w:ascii="Arial" w:hAnsi="Arial" w:cs="Arial"/>
          <w:b/>
          <w:bCs/>
          <w:sz w:val="28"/>
        </w:rPr>
        <w:t xml:space="preserve">CZĘŚĆ </w:t>
      </w:r>
      <w:r w:rsidR="00506261" w:rsidRPr="00A13100">
        <w:rPr>
          <w:rFonts w:ascii="Arial" w:hAnsi="Arial" w:cs="Arial"/>
          <w:b/>
          <w:bCs/>
          <w:sz w:val="28"/>
        </w:rPr>
        <w:t>4</w:t>
      </w:r>
      <w:r w:rsidRPr="00A13100">
        <w:rPr>
          <w:rFonts w:ascii="Arial" w:hAnsi="Arial" w:cs="Arial"/>
          <w:b/>
          <w:bCs/>
          <w:sz w:val="28"/>
        </w:rPr>
        <w:t xml:space="preserve">.  Akcesoria do respiratorów </w:t>
      </w:r>
      <w:proofErr w:type="spellStart"/>
      <w:r w:rsidRPr="00A13100">
        <w:rPr>
          <w:rFonts w:ascii="Arial" w:hAnsi="Arial" w:cs="Arial"/>
          <w:b/>
          <w:bCs/>
          <w:sz w:val="28"/>
        </w:rPr>
        <w:t>Pneupac</w:t>
      </w:r>
      <w:proofErr w:type="spellEnd"/>
      <w:r w:rsidRPr="00A13100">
        <w:rPr>
          <w:rFonts w:ascii="Arial" w:hAnsi="Arial" w:cs="Arial"/>
          <w:b/>
          <w:bCs/>
          <w:sz w:val="28"/>
        </w:rPr>
        <w:t xml:space="preserve"> </w:t>
      </w:r>
    </w:p>
    <w:p w:rsidR="003B2564" w:rsidRPr="00A13100" w:rsidRDefault="003B2564" w:rsidP="003B2564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3B2564" w:rsidRPr="00A13100" w:rsidTr="003B256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13100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A13100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Wartość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Netto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Stawka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VAT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Kwota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VAT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Wartość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  <w:b/>
              </w:rPr>
            </w:pPr>
            <w:r w:rsidRPr="00A13100">
              <w:rPr>
                <w:rFonts w:ascii="Arial" w:hAnsi="Arial" w:cs="Arial"/>
                <w:b/>
              </w:rPr>
              <w:t>brutto</w:t>
            </w:r>
          </w:p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(obliczyć: 7 + 9)</w:t>
            </w:r>
          </w:p>
        </w:tc>
      </w:tr>
      <w:tr w:rsidR="003B2564" w:rsidRPr="00A13100" w:rsidTr="003B256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  <w:r w:rsidRPr="00A13100">
              <w:rPr>
                <w:rFonts w:ascii="Arial" w:hAnsi="Arial" w:cs="Arial"/>
              </w:rPr>
              <w:t>10</w:t>
            </w:r>
          </w:p>
        </w:tc>
      </w:tr>
      <w:tr w:rsidR="003B2564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A13100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1</w:t>
            </w:r>
            <w:r w:rsidR="003B2564"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>Zastawka PEEP dla dorosłych, wielokrotnego użytku, z możliwością sterylizacji, wraz z adapterem.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proofErr w:type="spellStart"/>
            <w:r w:rsidRPr="00A13100">
              <w:rPr>
                <w:rFonts w:ascii="Arial" w:hAnsi="Arial" w:cs="Arial"/>
              </w:rPr>
              <w:t>kpl</w:t>
            </w:r>
            <w:proofErr w:type="spellEnd"/>
            <w:r w:rsidRPr="00A13100">
              <w:rPr>
                <w:rFonts w:ascii="Arial" w:hAnsi="Arial" w:cs="Arial"/>
              </w:rPr>
              <w:t>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757D05" w:rsidP="003B256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13100">
              <w:rPr>
                <w:rFonts w:ascii="Arial" w:hAnsi="Arial" w:cs="Arial"/>
              </w:rPr>
              <w:t>4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B2564" w:rsidRPr="00A13100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A13100" w:rsidP="003B2564">
            <w:pPr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2</w:t>
            </w:r>
            <w:r w:rsidR="003B2564" w:rsidRPr="00A13100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A13100">
              <w:rPr>
                <w:rFonts w:ascii="Arial" w:hAnsi="Arial" w:cs="Arial"/>
                <w:lang w:eastAsia="pl-PL"/>
              </w:rPr>
              <w:t xml:space="preserve">Jednorazowy obwód oddechowy z wewnętrzną linią monitorowania ciśnienia i zastawką pacjenta kompatybilny z respiratorem </w:t>
            </w:r>
            <w:proofErr w:type="spellStart"/>
            <w:r w:rsidRPr="00A13100">
              <w:rPr>
                <w:rFonts w:ascii="Arial" w:hAnsi="Arial" w:cs="Arial"/>
                <w:lang w:eastAsia="pl-PL"/>
              </w:rPr>
              <w:t>ParaPac</w:t>
            </w:r>
            <w:proofErr w:type="spellEnd"/>
            <w:r w:rsidRPr="00A13100">
              <w:rPr>
                <w:rFonts w:ascii="Arial" w:hAnsi="Arial" w:cs="Arial"/>
                <w:lang w:eastAsia="pl-PL"/>
              </w:rPr>
              <w:t xml:space="preserve"> 310 NPL.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100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A13100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B2564" w:rsidRPr="00A13100" w:rsidRDefault="00EC1F5E" w:rsidP="003B256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A13100">
              <w:rPr>
                <w:rFonts w:ascii="Arial" w:hAnsi="Arial" w:cs="Arial"/>
              </w:rPr>
              <w:t>10</w:t>
            </w:r>
            <w:r w:rsidR="003B2564" w:rsidRPr="00A13100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eastAsiaTheme="minorHAnsi" w:hAnsi="Arial" w:cs="Arial"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3B2564" w:rsidRPr="00A13100" w:rsidRDefault="003B2564" w:rsidP="003B2564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506261" w:rsidRPr="00A13100" w:rsidTr="003B2564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06261" w:rsidRPr="00A13100" w:rsidRDefault="00506261" w:rsidP="00506261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A13100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6261" w:rsidRPr="00A13100" w:rsidRDefault="00506261" w:rsidP="0050626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506261" w:rsidRPr="00A13100" w:rsidRDefault="00506261" w:rsidP="00506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310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6261" w:rsidRPr="00A13100" w:rsidRDefault="00506261" w:rsidP="0050626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3100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506261" w:rsidRPr="00A13100" w:rsidRDefault="00506261" w:rsidP="0050626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B2564" w:rsidRPr="00A13100" w:rsidRDefault="003B2564" w:rsidP="003B2564">
      <w:pPr>
        <w:jc w:val="both"/>
        <w:rPr>
          <w:rFonts w:ascii="Arial" w:hAnsi="Arial" w:cs="Arial"/>
          <w:iCs/>
          <w:spacing w:val="4"/>
          <w:sz w:val="10"/>
        </w:rPr>
      </w:pPr>
    </w:p>
    <w:p w:rsidR="003B2564" w:rsidRPr="00A13100" w:rsidRDefault="003B2564" w:rsidP="00A13100">
      <w:pPr>
        <w:ind w:left="-567" w:right="-174"/>
        <w:jc w:val="both"/>
        <w:rPr>
          <w:rFonts w:ascii="Arial" w:hAnsi="Arial" w:cs="Arial"/>
          <w:iCs/>
          <w:spacing w:val="4"/>
        </w:rPr>
      </w:pPr>
      <w:r w:rsidRPr="00A13100">
        <w:rPr>
          <w:rFonts w:ascii="Arial" w:hAnsi="Arial" w:cs="Arial"/>
        </w:rPr>
        <w:t xml:space="preserve">* </w:t>
      </w:r>
      <w:r w:rsidR="00EB4966" w:rsidRPr="00A13100">
        <w:rPr>
          <w:rFonts w:ascii="Arial" w:hAnsi="Arial" w:cs="Arial"/>
        </w:rPr>
        <w:t>Brak podania przez Wykonawcę nazw producentów i numerów katalogowych dla każdej pozycji spowoduje odrzucenie oferty. Jeśli producent nie nadaje numeru katalogowego/nazwy handlowej należy wpisać tę informację w formularzu w kol. 3, np.: „brak nr katalogowego”</w:t>
      </w:r>
      <w:r w:rsidRPr="00A13100">
        <w:rPr>
          <w:rFonts w:ascii="Arial" w:hAnsi="Arial" w:cs="Arial"/>
        </w:rPr>
        <w:t>.</w:t>
      </w:r>
    </w:p>
    <w:p w:rsidR="003B2564" w:rsidRPr="00A13100" w:rsidRDefault="003B2564" w:rsidP="003B2564">
      <w:pPr>
        <w:ind w:left="-567"/>
        <w:jc w:val="both"/>
        <w:rPr>
          <w:rFonts w:ascii="Arial" w:hAnsi="Arial" w:cs="Arial"/>
          <w:iCs/>
          <w:spacing w:val="4"/>
        </w:rPr>
      </w:pPr>
    </w:p>
    <w:p w:rsidR="003B2564" w:rsidRPr="00A13100" w:rsidRDefault="003B2564" w:rsidP="003B2564">
      <w:pPr>
        <w:ind w:left="-567"/>
        <w:jc w:val="both"/>
        <w:rPr>
          <w:rFonts w:ascii="Arial" w:hAnsi="Arial" w:cs="Arial"/>
          <w:iCs/>
          <w:spacing w:val="4"/>
          <w:sz w:val="4"/>
        </w:rPr>
      </w:pPr>
    </w:p>
    <w:p w:rsidR="003B2564" w:rsidRPr="00A13100" w:rsidRDefault="003B2564" w:rsidP="003B2564">
      <w:pPr>
        <w:ind w:left="-567"/>
        <w:jc w:val="both"/>
        <w:rPr>
          <w:rFonts w:ascii="Arial" w:hAnsi="Arial" w:cs="Arial"/>
          <w:iCs/>
          <w:spacing w:val="4"/>
        </w:rPr>
      </w:pPr>
      <w:r w:rsidRPr="00A13100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3B2564" w:rsidRPr="00A13100" w:rsidRDefault="003B2564" w:rsidP="003B2564">
      <w:pPr>
        <w:spacing w:line="360" w:lineRule="auto"/>
        <w:ind w:left="-567"/>
        <w:rPr>
          <w:rFonts w:ascii="Arial" w:hAnsi="Arial" w:cs="Arial"/>
        </w:rPr>
      </w:pPr>
      <w:r w:rsidRPr="00A13100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3B2564" w:rsidRPr="00A13100" w:rsidRDefault="003B2564" w:rsidP="003B2564">
      <w:pPr>
        <w:ind w:left="-567"/>
        <w:rPr>
          <w:rFonts w:ascii="Arial" w:hAnsi="Arial" w:cs="Arial"/>
          <w:b/>
          <w:bCs/>
          <w:sz w:val="4"/>
          <w:lang w:eastAsia="pl-PL"/>
        </w:rPr>
      </w:pPr>
    </w:p>
    <w:p w:rsidR="003B2564" w:rsidRPr="00A13100" w:rsidRDefault="003B2564" w:rsidP="003B2564">
      <w:pPr>
        <w:ind w:left="-567"/>
        <w:rPr>
          <w:rFonts w:ascii="Arial" w:hAnsi="Arial" w:cs="Arial"/>
          <w:bCs/>
          <w:lang w:eastAsia="pl-PL"/>
        </w:rPr>
      </w:pPr>
    </w:p>
    <w:p w:rsidR="003B2564" w:rsidRPr="00A13100" w:rsidRDefault="003B2564" w:rsidP="003B2564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A13100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A13100">
        <w:rPr>
          <w:rFonts w:ascii="Arial" w:hAnsi="Arial" w:cs="Arial"/>
          <w:bCs/>
          <w:sz w:val="16"/>
          <w:szCs w:val="16"/>
          <w:lang w:eastAsia="pl-PL"/>
        </w:rPr>
        <w:t>(wpisać</w:t>
      </w:r>
      <w:r w:rsidRPr="00A13100">
        <w:rPr>
          <w:rFonts w:ascii="Arial" w:hAnsi="Arial" w:cs="Arial"/>
          <w:color w:val="000000"/>
          <w:sz w:val="16"/>
          <w:szCs w:val="16"/>
        </w:rPr>
        <w:t>)</w:t>
      </w:r>
    </w:p>
    <w:p w:rsidR="003B2564" w:rsidRPr="00446840" w:rsidRDefault="003B2564" w:rsidP="003B2564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3B2564">
      <w:pPr>
        <w:ind w:left="-709"/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3B2564">
      <w:pPr>
        <w:ind w:left="-709"/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3B2564">
      <w:pPr>
        <w:ind w:left="-709"/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3B2564">
      <w:pPr>
        <w:ind w:left="-709"/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3B2564">
      <w:pPr>
        <w:ind w:left="-709"/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3B2564">
      <w:pPr>
        <w:ind w:left="-709"/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3B2564">
      <w:pPr>
        <w:ind w:left="-709"/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3B2564">
      <w:pPr>
        <w:ind w:left="-709"/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3B2564">
      <w:pPr>
        <w:ind w:left="-709"/>
        <w:rPr>
          <w:rFonts w:ascii="Arial" w:hAnsi="Arial" w:cs="Arial"/>
          <w:b/>
          <w:bCs/>
          <w:sz w:val="28"/>
          <w:highlight w:val="green"/>
        </w:rPr>
      </w:pPr>
    </w:p>
    <w:p w:rsidR="006A541C" w:rsidRPr="00F33A6A" w:rsidRDefault="00F33A6A" w:rsidP="00F33A6A">
      <w:pPr>
        <w:ind w:left="-567"/>
        <w:rPr>
          <w:rFonts w:ascii="Arial" w:hAnsi="Arial" w:cs="Arial"/>
          <w:b/>
          <w:bCs/>
          <w:sz w:val="28"/>
        </w:rPr>
      </w:pPr>
      <w:r w:rsidRPr="00F33A6A">
        <w:rPr>
          <w:rFonts w:ascii="Arial" w:hAnsi="Arial" w:cs="Arial"/>
          <w:b/>
          <w:bCs/>
          <w:sz w:val="28"/>
        </w:rPr>
        <w:lastRenderedPageBreak/>
        <w:t>CZĘŚĆ</w:t>
      </w:r>
      <w:r w:rsidR="006A541C" w:rsidRPr="00F33A6A">
        <w:rPr>
          <w:rFonts w:ascii="Arial" w:hAnsi="Arial" w:cs="Arial"/>
          <w:b/>
          <w:bCs/>
          <w:sz w:val="28"/>
        </w:rPr>
        <w:t xml:space="preserve"> 5.  Akcesoria do urządze</w:t>
      </w:r>
      <w:r w:rsidRPr="00F33A6A">
        <w:rPr>
          <w:rFonts w:ascii="Arial" w:hAnsi="Arial" w:cs="Arial"/>
          <w:b/>
          <w:bCs/>
          <w:sz w:val="28"/>
        </w:rPr>
        <w:t>ń</w:t>
      </w:r>
      <w:r w:rsidR="006A541C" w:rsidRPr="00F33A6A">
        <w:rPr>
          <w:rFonts w:ascii="Arial" w:hAnsi="Arial" w:cs="Arial"/>
          <w:b/>
          <w:bCs/>
          <w:sz w:val="28"/>
        </w:rPr>
        <w:t xml:space="preserve"> Lucas </w:t>
      </w:r>
    </w:p>
    <w:p w:rsidR="006A541C" w:rsidRPr="00F33A6A" w:rsidRDefault="006A541C" w:rsidP="006A541C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6A541C" w:rsidRPr="00F33A6A" w:rsidTr="00AF033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33A6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33A6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Wartość</w:t>
            </w:r>
          </w:p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Netto</w:t>
            </w:r>
          </w:p>
          <w:p w:rsidR="006A541C" w:rsidRPr="00F33A6A" w:rsidRDefault="006A541C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Stawka</w:t>
            </w:r>
          </w:p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VAT</w:t>
            </w:r>
          </w:p>
          <w:p w:rsidR="006A541C" w:rsidRPr="00F33A6A" w:rsidRDefault="006A541C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Kwota</w:t>
            </w:r>
          </w:p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VAT</w:t>
            </w:r>
          </w:p>
          <w:p w:rsidR="006A541C" w:rsidRPr="00F33A6A" w:rsidRDefault="006A541C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Wartość</w:t>
            </w:r>
          </w:p>
          <w:p w:rsidR="006A541C" w:rsidRPr="00F33A6A" w:rsidRDefault="006A541C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brutto</w:t>
            </w:r>
          </w:p>
          <w:p w:rsidR="006A541C" w:rsidRPr="00F33A6A" w:rsidRDefault="006A541C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(obliczyć: 7 + 9)</w:t>
            </w:r>
          </w:p>
        </w:tc>
      </w:tr>
      <w:tr w:rsidR="006A541C" w:rsidRPr="00F33A6A" w:rsidTr="00AF033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10</w:t>
            </w:r>
          </w:p>
        </w:tc>
      </w:tr>
      <w:tr w:rsidR="006A541C" w:rsidRPr="00F33A6A" w:rsidTr="00AF0332">
        <w:trPr>
          <w:trHeight w:val="1079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>Przyssawka jednorazowego użytku do urządzenia Lucas, opakowanie = 12 szt.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757D05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7</w:t>
            </w:r>
            <w:r w:rsidR="006A541C" w:rsidRPr="00F33A6A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A541C" w:rsidRPr="00F33A6A" w:rsidTr="00AF033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>Zewnętrzny zasilacz 100-240 V AC, 50/60Hz.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3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A541C" w:rsidRPr="00F33A6A" w:rsidTr="00AF033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Zewnętrzny zasilacz 12V AC, 50/60Hz, możliwość ładowania w ambulansie, końcówka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dwupinowa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757D05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A541C" w:rsidRPr="00F33A6A" w:rsidTr="00F33A6A">
        <w:trPr>
          <w:trHeight w:val="931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4.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autoSpaceDN w:val="0"/>
              <w:adjustRightInd w:val="0"/>
              <w:spacing w:before="240" w:after="240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 xml:space="preserve">Akumulator </w:t>
            </w:r>
            <w:proofErr w:type="spellStart"/>
            <w:r w:rsidRPr="00F33A6A">
              <w:rPr>
                <w:rFonts w:ascii="Arial" w:hAnsi="Arial" w:cs="Arial"/>
              </w:rPr>
              <w:t>litowo-jonowo-polimerowy</w:t>
            </w:r>
            <w:proofErr w:type="spellEnd"/>
            <w:r w:rsidRPr="00F33A6A">
              <w:rPr>
                <w:rFonts w:ascii="Arial" w:hAnsi="Arial" w:cs="Arial"/>
              </w:rPr>
              <w:t xml:space="preserve"> (do wielokrotnego ładowania) dedykowany do LUCAS 3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1</w:t>
            </w:r>
            <w:r w:rsidR="00757D05" w:rsidRPr="00F33A6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A541C" w:rsidRPr="00F33A6A" w:rsidRDefault="006A541C" w:rsidP="00AF033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6A541C" w:rsidRPr="00F33A6A" w:rsidRDefault="006A541C" w:rsidP="00AF03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6A541C" w:rsidRPr="00F33A6A" w:rsidTr="00AF0332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6A541C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F33A6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A541C" w:rsidRPr="00F33A6A" w:rsidRDefault="006A541C" w:rsidP="006A541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6A541C" w:rsidRPr="00F33A6A" w:rsidRDefault="006A541C" w:rsidP="006A541C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A541C" w:rsidRPr="00F33A6A" w:rsidRDefault="006A541C" w:rsidP="006A541C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6A541C" w:rsidRPr="00F33A6A" w:rsidRDefault="006A541C" w:rsidP="006A541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A541C" w:rsidRPr="00F33A6A" w:rsidRDefault="006A541C" w:rsidP="006A541C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:rsidR="006A541C" w:rsidRPr="00F33A6A" w:rsidRDefault="006A541C" w:rsidP="006A541C">
      <w:pPr>
        <w:ind w:left="-567"/>
        <w:jc w:val="both"/>
        <w:rPr>
          <w:rFonts w:ascii="Arial" w:hAnsi="Arial" w:cs="Arial"/>
          <w:iCs/>
          <w:spacing w:val="4"/>
        </w:rPr>
      </w:pPr>
      <w:r w:rsidRPr="00F33A6A">
        <w:rPr>
          <w:rFonts w:ascii="Arial" w:hAnsi="Arial" w:cs="Arial"/>
        </w:rPr>
        <w:t xml:space="preserve">* </w:t>
      </w:r>
      <w:r w:rsidR="00EB4966" w:rsidRPr="00F33A6A">
        <w:rPr>
          <w:rFonts w:ascii="Arial" w:hAnsi="Arial" w:cs="Arial"/>
        </w:rPr>
        <w:t>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6A541C" w:rsidRPr="00F33A6A" w:rsidRDefault="006A541C" w:rsidP="006A541C">
      <w:pPr>
        <w:ind w:left="-567"/>
        <w:jc w:val="both"/>
        <w:rPr>
          <w:rFonts w:ascii="Arial" w:hAnsi="Arial" w:cs="Arial"/>
          <w:iCs/>
          <w:spacing w:val="4"/>
        </w:rPr>
      </w:pPr>
    </w:p>
    <w:p w:rsidR="006A541C" w:rsidRPr="00F33A6A" w:rsidRDefault="006A541C" w:rsidP="006A541C">
      <w:pPr>
        <w:ind w:left="-567"/>
        <w:jc w:val="both"/>
        <w:rPr>
          <w:rFonts w:ascii="Arial" w:hAnsi="Arial" w:cs="Arial"/>
          <w:iCs/>
          <w:spacing w:val="4"/>
          <w:sz w:val="4"/>
        </w:rPr>
      </w:pPr>
    </w:p>
    <w:p w:rsidR="006A541C" w:rsidRPr="00F33A6A" w:rsidRDefault="006A541C" w:rsidP="006A541C">
      <w:pPr>
        <w:ind w:left="-567"/>
        <w:jc w:val="both"/>
        <w:rPr>
          <w:rFonts w:ascii="Arial" w:hAnsi="Arial" w:cs="Arial"/>
          <w:iCs/>
          <w:spacing w:val="4"/>
        </w:rPr>
      </w:pPr>
      <w:r w:rsidRPr="00F33A6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6A541C" w:rsidRPr="00F33A6A" w:rsidRDefault="006A541C" w:rsidP="006A541C">
      <w:pPr>
        <w:spacing w:line="360" w:lineRule="auto"/>
        <w:ind w:left="-567"/>
        <w:rPr>
          <w:rFonts w:ascii="Arial" w:hAnsi="Arial" w:cs="Arial"/>
        </w:rPr>
      </w:pPr>
      <w:r w:rsidRPr="00F33A6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6A541C" w:rsidRPr="00F33A6A" w:rsidRDefault="006A541C" w:rsidP="006A541C">
      <w:pPr>
        <w:ind w:left="-567"/>
        <w:rPr>
          <w:rFonts w:ascii="Arial" w:hAnsi="Arial" w:cs="Arial"/>
          <w:b/>
          <w:bCs/>
          <w:sz w:val="4"/>
          <w:lang w:eastAsia="pl-PL"/>
        </w:rPr>
      </w:pPr>
    </w:p>
    <w:p w:rsidR="006A541C" w:rsidRPr="00F33A6A" w:rsidRDefault="006A541C" w:rsidP="006A541C">
      <w:pPr>
        <w:ind w:left="-567"/>
        <w:rPr>
          <w:rFonts w:ascii="Arial" w:hAnsi="Arial" w:cs="Arial"/>
          <w:bCs/>
          <w:lang w:eastAsia="pl-PL"/>
        </w:rPr>
      </w:pPr>
    </w:p>
    <w:p w:rsidR="006A541C" w:rsidRPr="00F33A6A" w:rsidRDefault="006A541C" w:rsidP="006A541C">
      <w:pPr>
        <w:ind w:left="-567"/>
        <w:rPr>
          <w:rFonts w:ascii="Arial" w:hAnsi="Arial" w:cs="Arial"/>
          <w:color w:val="000000"/>
          <w:sz w:val="16"/>
          <w:szCs w:val="16"/>
        </w:rPr>
      </w:pPr>
      <w:r w:rsidRPr="00F33A6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33A6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6A541C" w:rsidRPr="00F33A6A" w:rsidRDefault="006A541C" w:rsidP="006A541C">
      <w:pPr>
        <w:ind w:left="-709"/>
        <w:rPr>
          <w:rFonts w:ascii="Arial" w:hAnsi="Arial" w:cs="Arial"/>
          <w:b/>
          <w:bCs/>
          <w:sz w:val="28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F0205A" w:rsidRPr="00446840" w:rsidRDefault="00F0205A" w:rsidP="00F0205A">
      <w:pPr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F0205A">
      <w:pPr>
        <w:rPr>
          <w:rFonts w:ascii="Arial" w:hAnsi="Arial" w:cs="Arial"/>
          <w:b/>
          <w:bCs/>
          <w:sz w:val="28"/>
          <w:highlight w:val="green"/>
        </w:rPr>
      </w:pPr>
    </w:p>
    <w:p w:rsidR="00F0205A" w:rsidRPr="00F33A6A" w:rsidRDefault="00F0205A" w:rsidP="00F33A6A">
      <w:pPr>
        <w:ind w:left="-567"/>
        <w:rPr>
          <w:rFonts w:ascii="Arial" w:hAnsi="Arial" w:cs="Arial"/>
          <w:b/>
          <w:bCs/>
          <w:sz w:val="28"/>
        </w:rPr>
      </w:pPr>
      <w:r w:rsidRPr="00F33A6A">
        <w:rPr>
          <w:rFonts w:ascii="Arial" w:hAnsi="Arial" w:cs="Arial"/>
          <w:b/>
          <w:bCs/>
          <w:sz w:val="28"/>
        </w:rPr>
        <w:lastRenderedPageBreak/>
        <w:t xml:space="preserve">CZĘŚĆ 6.  </w:t>
      </w:r>
      <w:r w:rsidRPr="00F33A6A">
        <w:rPr>
          <w:rFonts w:ascii="Arial" w:hAnsi="Arial" w:cs="Arial"/>
          <w:b/>
          <w:sz w:val="28"/>
          <w:szCs w:val="28"/>
        </w:rPr>
        <w:t xml:space="preserve">Akumulatory i mocowanie do ssaków </w:t>
      </w:r>
      <w:r w:rsidR="00F33A6A" w:rsidRPr="00F33A6A">
        <w:rPr>
          <w:rFonts w:ascii="Arial" w:hAnsi="Arial" w:cs="Arial"/>
          <w:b/>
          <w:sz w:val="28"/>
          <w:szCs w:val="28"/>
        </w:rPr>
        <w:t>elektrycznych</w:t>
      </w:r>
    </w:p>
    <w:p w:rsidR="00F0205A" w:rsidRPr="00F33A6A" w:rsidRDefault="00F0205A" w:rsidP="00F0205A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F0205A" w:rsidRPr="00F33A6A" w:rsidTr="00AF033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33A6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/>
                <w:b/>
                <w:iCs/>
                <w:szCs w:val="24"/>
              </w:rPr>
            </w:pPr>
            <w:r w:rsidRPr="00F33A6A">
              <w:rPr>
                <w:rFonts w:ascii="Arial" w:hAnsi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Wartość</w:t>
            </w:r>
          </w:p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Netto</w:t>
            </w:r>
          </w:p>
          <w:p w:rsidR="00F0205A" w:rsidRPr="00F33A6A" w:rsidRDefault="00F0205A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Stawka</w:t>
            </w:r>
          </w:p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VAT</w:t>
            </w:r>
          </w:p>
          <w:p w:rsidR="00F0205A" w:rsidRPr="00F33A6A" w:rsidRDefault="00F0205A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Kwota</w:t>
            </w:r>
          </w:p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VAT</w:t>
            </w:r>
          </w:p>
          <w:p w:rsidR="00F0205A" w:rsidRPr="00F33A6A" w:rsidRDefault="00F0205A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Wartość</w:t>
            </w:r>
          </w:p>
          <w:p w:rsidR="00F0205A" w:rsidRPr="00F33A6A" w:rsidRDefault="00F0205A" w:rsidP="00AF0332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brutto</w:t>
            </w:r>
          </w:p>
          <w:p w:rsidR="00F0205A" w:rsidRPr="00F33A6A" w:rsidRDefault="00F0205A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(obliczyć: 7 + 9)</w:t>
            </w:r>
          </w:p>
        </w:tc>
      </w:tr>
      <w:tr w:rsidR="00F0205A" w:rsidRPr="00F33A6A" w:rsidTr="00AF0332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10</w:t>
            </w:r>
          </w:p>
        </w:tc>
      </w:tr>
      <w:tr w:rsidR="00F0205A" w:rsidRPr="00F33A6A" w:rsidTr="00AF0332">
        <w:trPr>
          <w:trHeight w:val="923"/>
        </w:trPr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1.</w:t>
            </w:r>
          </w:p>
        </w:tc>
        <w:tc>
          <w:tcPr>
            <w:tcW w:w="3921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437DBE" w:rsidP="00AF033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>Żelowy a</w:t>
            </w:r>
            <w:r w:rsidR="00F0205A" w:rsidRPr="00F33A6A">
              <w:rPr>
                <w:rFonts w:ascii="Arial" w:hAnsi="Arial" w:cs="Arial"/>
                <w:lang w:eastAsia="pl-PL"/>
              </w:rPr>
              <w:t xml:space="preserve">kumulator do ssaka </w:t>
            </w:r>
            <w:r w:rsidRPr="00F33A6A">
              <w:rPr>
                <w:rFonts w:ascii="Arial" w:hAnsi="Arial" w:cs="Arial"/>
                <w:lang w:eastAsia="pl-PL"/>
              </w:rPr>
              <w:t>elektrycznego</w:t>
            </w:r>
            <w:r w:rsidR="00F0205A" w:rsidRPr="00F33A6A">
              <w:rPr>
                <w:rFonts w:ascii="Arial" w:hAnsi="Arial" w:cs="Arial"/>
                <w:lang w:eastAsia="pl-PL"/>
              </w:rPr>
              <w:t xml:space="preserve"> 12V/5,0 Ah.</w:t>
            </w:r>
          </w:p>
        </w:tc>
        <w:tc>
          <w:tcPr>
            <w:tcW w:w="2126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437DBE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1</w:t>
            </w:r>
            <w:r w:rsidR="00F0205A" w:rsidRPr="00F33A6A">
              <w:rPr>
                <w:rFonts w:ascii="Arial" w:hAnsi="Arial" w:cs="Arial"/>
              </w:rPr>
              <w:t>0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thinThickLargeGap" w:sz="24" w:space="0" w:color="auto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205A" w:rsidRPr="00F33A6A" w:rsidTr="00AF033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2.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437DBE" w:rsidP="00AF033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>Żelowy a</w:t>
            </w:r>
            <w:r w:rsidR="00F0205A" w:rsidRPr="00F33A6A">
              <w:rPr>
                <w:rFonts w:ascii="Arial" w:hAnsi="Arial" w:cs="Arial"/>
                <w:lang w:eastAsia="pl-PL"/>
              </w:rPr>
              <w:t xml:space="preserve">kumulator do ssaka </w:t>
            </w:r>
            <w:r w:rsidRPr="00F33A6A">
              <w:rPr>
                <w:rFonts w:ascii="Arial" w:hAnsi="Arial" w:cs="Arial"/>
                <w:lang w:eastAsia="pl-PL"/>
              </w:rPr>
              <w:t>elektrycznego</w:t>
            </w:r>
            <w:r w:rsidR="00F0205A" w:rsidRPr="00F33A6A">
              <w:rPr>
                <w:rFonts w:ascii="Arial" w:hAnsi="Arial" w:cs="Arial"/>
                <w:lang w:eastAsia="pl-PL"/>
              </w:rPr>
              <w:t xml:space="preserve"> 12V/3,4 Ah.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437DBE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205A" w:rsidRPr="00F33A6A" w:rsidTr="00AF0332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3.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F0205A" w:rsidP="00AF0332">
            <w:pPr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Mocowanie ścienne,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karetkowe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do ssaka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2012 lub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Boscarol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1000, umożliwiające ładowanie w karetce pod napięciem 12V, posiadające kabel o długości min 120 cm zakończony wtyczką typu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lexel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0205A" w:rsidRPr="00F33A6A" w:rsidRDefault="00F0205A" w:rsidP="00AF0332">
            <w:pPr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0205A" w:rsidRPr="00F33A6A" w:rsidRDefault="00F0205A" w:rsidP="00AF033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0205A" w:rsidRPr="00F33A6A" w:rsidTr="00AF0332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F0205A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F33A6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0205A" w:rsidRPr="00F33A6A" w:rsidRDefault="00F0205A" w:rsidP="00F0205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0205A" w:rsidRPr="00F33A6A" w:rsidRDefault="00F0205A" w:rsidP="00F0205A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0205A" w:rsidRPr="00F33A6A" w:rsidRDefault="00F0205A" w:rsidP="00F0205A">
            <w:pPr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0205A" w:rsidRPr="00F33A6A" w:rsidRDefault="00F0205A" w:rsidP="00F0205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0205A" w:rsidRPr="00F33A6A" w:rsidRDefault="00F0205A" w:rsidP="00F0205A">
      <w:pPr>
        <w:ind w:left="-567"/>
        <w:jc w:val="both"/>
        <w:rPr>
          <w:rFonts w:ascii="Arial" w:hAnsi="Arial" w:cs="Arial"/>
          <w:iCs/>
          <w:spacing w:val="4"/>
          <w:sz w:val="10"/>
        </w:rPr>
      </w:pPr>
    </w:p>
    <w:p w:rsidR="00F0205A" w:rsidRPr="00F33A6A" w:rsidRDefault="00F0205A" w:rsidP="00F0205A">
      <w:pPr>
        <w:ind w:left="-567"/>
        <w:jc w:val="both"/>
        <w:rPr>
          <w:rFonts w:ascii="Arial" w:hAnsi="Arial" w:cs="Arial"/>
          <w:iCs/>
          <w:spacing w:val="4"/>
        </w:rPr>
      </w:pPr>
      <w:r w:rsidRPr="00F33A6A">
        <w:rPr>
          <w:rFonts w:ascii="Arial" w:hAnsi="Arial" w:cs="Arial"/>
        </w:rPr>
        <w:t xml:space="preserve">* </w:t>
      </w:r>
      <w:r w:rsidR="00437DBE" w:rsidRPr="00F33A6A">
        <w:rPr>
          <w:rFonts w:ascii="Arial" w:hAnsi="Arial" w:cs="Arial"/>
        </w:rPr>
        <w:t>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F0205A" w:rsidRPr="00F33A6A" w:rsidRDefault="00F0205A" w:rsidP="00F0205A">
      <w:pPr>
        <w:ind w:left="-567"/>
        <w:jc w:val="both"/>
        <w:rPr>
          <w:rFonts w:ascii="Arial" w:hAnsi="Arial" w:cs="Arial"/>
          <w:iCs/>
          <w:spacing w:val="4"/>
        </w:rPr>
      </w:pPr>
    </w:p>
    <w:p w:rsidR="00F0205A" w:rsidRPr="00F33A6A" w:rsidRDefault="00F0205A" w:rsidP="00F0205A">
      <w:pPr>
        <w:ind w:left="-567"/>
        <w:jc w:val="both"/>
        <w:rPr>
          <w:rFonts w:ascii="Arial" w:hAnsi="Arial" w:cs="Arial"/>
          <w:iCs/>
          <w:spacing w:val="4"/>
          <w:sz w:val="4"/>
        </w:rPr>
      </w:pPr>
    </w:p>
    <w:p w:rsidR="00F0205A" w:rsidRPr="00F33A6A" w:rsidRDefault="00F0205A" w:rsidP="00F0205A">
      <w:pPr>
        <w:ind w:left="-567"/>
        <w:jc w:val="both"/>
        <w:rPr>
          <w:rFonts w:ascii="Arial" w:hAnsi="Arial" w:cs="Arial"/>
          <w:iCs/>
          <w:spacing w:val="4"/>
        </w:rPr>
      </w:pPr>
      <w:r w:rsidRPr="00F33A6A">
        <w:rPr>
          <w:rFonts w:ascii="Arial" w:hAnsi="Arial" w:cs="Arial"/>
          <w:iCs/>
          <w:spacing w:val="4"/>
        </w:rPr>
        <w:t>Dostawa w terminie: 1-</w:t>
      </w:r>
      <w:r w:rsidR="00EB4966" w:rsidRPr="00F33A6A">
        <w:rPr>
          <w:rFonts w:ascii="Arial" w:hAnsi="Arial" w:cs="Arial"/>
          <w:iCs/>
          <w:spacing w:val="4"/>
        </w:rPr>
        <w:t>7</w:t>
      </w:r>
      <w:r w:rsidRPr="00F33A6A">
        <w:rPr>
          <w:rFonts w:ascii="Arial" w:hAnsi="Arial" w:cs="Arial"/>
          <w:iCs/>
          <w:spacing w:val="4"/>
        </w:rPr>
        <w:t xml:space="preserve"> dni roboczych – 1 pkt; </w:t>
      </w:r>
      <w:r w:rsidR="00F33A6A">
        <w:rPr>
          <w:rFonts w:ascii="Arial" w:hAnsi="Arial" w:cs="Arial"/>
          <w:iCs/>
          <w:spacing w:val="4"/>
        </w:rPr>
        <w:t>8</w:t>
      </w:r>
      <w:r w:rsidRPr="00F33A6A">
        <w:rPr>
          <w:rFonts w:ascii="Arial" w:hAnsi="Arial" w:cs="Arial"/>
          <w:iCs/>
          <w:spacing w:val="4"/>
        </w:rPr>
        <w:t>-</w:t>
      </w:r>
      <w:r w:rsidR="00EB4966" w:rsidRPr="00F33A6A">
        <w:rPr>
          <w:rFonts w:ascii="Arial" w:hAnsi="Arial" w:cs="Arial"/>
          <w:iCs/>
          <w:spacing w:val="4"/>
        </w:rPr>
        <w:t>14</w:t>
      </w:r>
      <w:r w:rsidRPr="00F33A6A">
        <w:rPr>
          <w:rFonts w:ascii="Arial" w:hAnsi="Arial" w:cs="Arial"/>
          <w:iCs/>
          <w:spacing w:val="4"/>
        </w:rPr>
        <w:t xml:space="preserve"> dni roboczych – 0 pkt. </w:t>
      </w:r>
    </w:p>
    <w:p w:rsidR="00F0205A" w:rsidRPr="00F33A6A" w:rsidRDefault="00F0205A" w:rsidP="00F0205A">
      <w:pPr>
        <w:spacing w:line="360" w:lineRule="auto"/>
        <w:ind w:left="-567"/>
        <w:rPr>
          <w:rFonts w:ascii="Arial" w:hAnsi="Arial" w:cs="Arial"/>
        </w:rPr>
      </w:pPr>
      <w:r w:rsidRPr="00F33A6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F0205A" w:rsidRPr="00F33A6A" w:rsidRDefault="00F0205A" w:rsidP="00F0205A">
      <w:pPr>
        <w:ind w:left="-567"/>
        <w:rPr>
          <w:rFonts w:ascii="Arial" w:hAnsi="Arial" w:cs="Arial"/>
          <w:b/>
          <w:bCs/>
          <w:sz w:val="4"/>
          <w:lang w:eastAsia="pl-PL"/>
        </w:rPr>
      </w:pPr>
    </w:p>
    <w:p w:rsidR="00F0205A" w:rsidRPr="00F33A6A" w:rsidRDefault="00F0205A" w:rsidP="00F0205A">
      <w:pPr>
        <w:ind w:left="-567"/>
        <w:rPr>
          <w:rFonts w:ascii="Arial" w:hAnsi="Arial" w:cs="Arial"/>
          <w:bCs/>
          <w:lang w:eastAsia="pl-PL"/>
        </w:rPr>
      </w:pPr>
    </w:p>
    <w:p w:rsidR="00F0205A" w:rsidRPr="00F33A6A" w:rsidRDefault="00F0205A" w:rsidP="00F0205A">
      <w:pPr>
        <w:ind w:left="-567"/>
        <w:rPr>
          <w:rFonts w:ascii="Arial" w:hAnsi="Arial" w:cs="Arial"/>
          <w:bCs/>
          <w:sz w:val="16"/>
          <w:szCs w:val="16"/>
          <w:lang w:eastAsia="pl-PL"/>
        </w:rPr>
      </w:pPr>
      <w:r w:rsidRPr="00F33A6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33A6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3B2564" w:rsidRPr="00F33A6A" w:rsidRDefault="003B2564" w:rsidP="00971E99">
      <w:pPr>
        <w:rPr>
          <w:rFonts w:ascii="Arial" w:hAnsi="Arial" w:cs="Arial"/>
          <w:b/>
          <w:bCs/>
          <w:sz w:val="28"/>
        </w:rPr>
      </w:pPr>
    </w:p>
    <w:p w:rsidR="003B2564" w:rsidRPr="00446840" w:rsidRDefault="003B256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910C4" w:rsidRDefault="003910C4" w:rsidP="00F76811">
      <w:pPr>
        <w:rPr>
          <w:rFonts w:ascii="Arial" w:hAnsi="Arial" w:cs="Arial"/>
          <w:b/>
          <w:bCs/>
          <w:color w:val="FF0000"/>
          <w:sz w:val="28"/>
          <w:highlight w:val="green"/>
        </w:rPr>
      </w:pPr>
    </w:p>
    <w:p w:rsidR="00F33A6A" w:rsidRPr="00446840" w:rsidRDefault="00F33A6A" w:rsidP="00F76811">
      <w:pPr>
        <w:rPr>
          <w:rFonts w:ascii="Arial" w:hAnsi="Arial" w:cs="Arial"/>
          <w:b/>
          <w:bCs/>
          <w:sz w:val="28"/>
          <w:highlight w:val="green"/>
        </w:rPr>
      </w:pPr>
    </w:p>
    <w:p w:rsidR="00F76811" w:rsidRPr="00F33A6A" w:rsidRDefault="00F76811" w:rsidP="00F33A6A">
      <w:pPr>
        <w:ind w:left="-567"/>
        <w:rPr>
          <w:rFonts w:ascii="Arial" w:hAnsi="Arial" w:cs="Arial"/>
          <w:b/>
          <w:bCs/>
          <w:sz w:val="28"/>
        </w:rPr>
      </w:pPr>
      <w:r w:rsidRPr="00F33A6A">
        <w:rPr>
          <w:rFonts w:ascii="Arial" w:hAnsi="Arial" w:cs="Arial"/>
          <w:b/>
          <w:bCs/>
          <w:sz w:val="28"/>
        </w:rPr>
        <w:t xml:space="preserve">CZĘŚĆ </w:t>
      </w:r>
      <w:r w:rsidR="00F33A6A" w:rsidRPr="00F33A6A">
        <w:rPr>
          <w:rFonts w:ascii="Arial" w:hAnsi="Arial" w:cs="Arial"/>
          <w:b/>
          <w:bCs/>
          <w:sz w:val="28"/>
        </w:rPr>
        <w:t>7</w:t>
      </w:r>
      <w:r w:rsidRPr="00F33A6A">
        <w:rPr>
          <w:rFonts w:ascii="Arial" w:hAnsi="Arial" w:cs="Arial"/>
          <w:b/>
          <w:bCs/>
          <w:sz w:val="28"/>
        </w:rPr>
        <w:t xml:space="preserve">.  </w:t>
      </w:r>
      <w:r w:rsidRPr="00F33A6A">
        <w:rPr>
          <w:rStyle w:val="Pogrubienie"/>
          <w:rFonts w:ascii="Arial" w:hAnsi="Arial" w:cs="Arial"/>
          <w:sz w:val="28"/>
          <w:szCs w:val="28"/>
        </w:rPr>
        <w:t>K</w:t>
      </w:r>
      <w:r w:rsidR="00AC67EF" w:rsidRPr="00F33A6A">
        <w:rPr>
          <w:rStyle w:val="Pogrubienie"/>
          <w:rFonts w:ascii="Arial" w:hAnsi="Arial" w:cs="Arial"/>
          <w:sz w:val="28"/>
          <w:szCs w:val="28"/>
        </w:rPr>
        <w:t xml:space="preserve">able przedłużające i czujniki </w:t>
      </w:r>
      <w:r w:rsidRPr="00F33A6A">
        <w:rPr>
          <w:rStyle w:val="Pogrubienie"/>
          <w:rFonts w:ascii="Arial" w:hAnsi="Arial" w:cs="Arial"/>
          <w:sz w:val="28"/>
          <w:szCs w:val="28"/>
        </w:rPr>
        <w:t>SpO2</w:t>
      </w:r>
      <w:r w:rsidRPr="00F33A6A">
        <w:rPr>
          <w:rFonts w:ascii="Arial" w:hAnsi="Arial" w:cs="Arial"/>
          <w:b/>
          <w:bCs/>
          <w:sz w:val="28"/>
        </w:rPr>
        <w:t xml:space="preserve"> </w:t>
      </w:r>
    </w:p>
    <w:p w:rsidR="00971E99" w:rsidRPr="00F33A6A" w:rsidRDefault="00971E99" w:rsidP="00971E99">
      <w:pPr>
        <w:rPr>
          <w:rFonts w:ascii="Arial" w:hAnsi="Arial" w:cs="Arial"/>
          <w:b/>
          <w:bCs/>
          <w:sz w:val="28"/>
        </w:rPr>
      </w:pPr>
    </w:p>
    <w:p w:rsidR="00F33A6A" w:rsidRPr="00F33A6A" w:rsidRDefault="00F33A6A" w:rsidP="00971E99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3921"/>
        <w:gridCol w:w="2126"/>
        <w:gridCol w:w="753"/>
        <w:gridCol w:w="720"/>
        <w:gridCol w:w="1068"/>
        <w:gridCol w:w="44"/>
        <w:gridCol w:w="1773"/>
        <w:gridCol w:w="850"/>
        <w:gridCol w:w="1559"/>
        <w:gridCol w:w="1880"/>
      </w:tblGrid>
      <w:tr w:rsidR="00AC67EF" w:rsidRPr="00F33A6A" w:rsidTr="003B256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F33A6A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Opis przedmiotu zamówienia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Jedn. wym.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keepNext/>
              <w:widowControl w:val="0"/>
              <w:spacing w:line="276" w:lineRule="auto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szCs w:val="24"/>
              </w:rPr>
            </w:pPr>
            <w:r w:rsidRPr="00F33A6A">
              <w:rPr>
                <w:rFonts w:ascii="Arial" w:hAnsi="Arial" w:cs="Arial"/>
                <w:b/>
                <w:iCs/>
                <w:szCs w:val="24"/>
              </w:rPr>
              <w:t>Ilość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Cena netto jednostki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Wartość</w:t>
            </w:r>
          </w:p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Netto</w:t>
            </w:r>
          </w:p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(obliczyć: 5 x 6)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Stawka</w:t>
            </w:r>
          </w:p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VAT</w:t>
            </w:r>
          </w:p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%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Kwota</w:t>
            </w:r>
          </w:p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VAT</w:t>
            </w:r>
          </w:p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Wartość</w:t>
            </w:r>
          </w:p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F33A6A">
              <w:rPr>
                <w:rFonts w:ascii="Arial" w:hAnsi="Arial" w:cs="Arial"/>
                <w:b/>
              </w:rPr>
              <w:t>brutto</w:t>
            </w:r>
          </w:p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(obliczyć: 7 + 9)</w:t>
            </w:r>
          </w:p>
        </w:tc>
      </w:tr>
      <w:tr w:rsidR="00AC67EF" w:rsidRPr="00F33A6A" w:rsidTr="003B2564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1</w:t>
            </w:r>
          </w:p>
        </w:tc>
        <w:tc>
          <w:tcPr>
            <w:tcW w:w="3921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2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4</w:t>
            </w:r>
          </w:p>
        </w:tc>
        <w:tc>
          <w:tcPr>
            <w:tcW w:w="72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5</w:t>
            </w:r>
          </w:p>
        </w:tc>
        <w:tc>
          <w:tcPr>
            <w:tcW w:w="1112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6</w:t>
            </w:r>
          </w:p>
        </w:tc>
        <w:tc>
          <w:tcPr>
            <w:tcW w:w="177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7</w:t>
            </w: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8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76811" w:rsidRPr="00F33A6A" w:rsidRDefault="00F76811" w:rsidP="00B15952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F33A6A">
              <w:rPr>
                <w:rFonts w:ascii="Arial" w:hAnsi="Arial" w:cs="Arial"/>
              </w:rPr>
              <w:t>10</w:t>
            </w:r>
          </w:p>
        </w:tc>
      </w:tr>
      <w:tr w:rsidR="004A008F" w:rsidRPr="00F33A6A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F33A6A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1</w:t>
            </w:r>
            <w:r w:rsidR="004A008F" w:rsidRPr="00F33A6A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Kabel saturacji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SET M-LNCS-  RC 4, dł.120 cm, czerwona wtyczka, do defibrylatorów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Lifepak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15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008F" w:rsidRPr="00F33A6A" w:rsidTr="00AC67EF">
        <w:trPr>
          <w:trHeight w:val="890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F33A6A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2</w:t>
            </w:r>
            <w:r w:rsidR="004A008F" w:rsidRPr="00F33A6A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Kabel saturacji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SET, M-LNCS, RC25-4RA EMS,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rainbow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, 25-PIN (końcówka okrągła, kolanko), długość 120 cm, do defibrylatora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Corpuls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008F" w:rsidRPr="00F33A6A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F33A6A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3</w:t>
            </w:r>
            <w:r w:rsidR="004A008F" w:rsidRPr="00F33A6A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Adapter łączący kabel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M-LNCS z czujnikiem RD długość 46 cm.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008F" w:rsidRPr="00F33A6A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F33A6A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4</w:t>
            </w:r>
            <w:r w:rsidR="004A008F" w:rsidRPr="00F33A6A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Czujnik SpO2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SET M-LNCS DCI, klips na palec, &gt; 30kg, długość 90 cm, wielorazowy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60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008F" w:rsidRPr="00F33A6A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F33A6A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5</w:t>
            </w:r>
            <w:r w:rsidR="004A008F" w:rsidRPr="00F33A6A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Czujnik SpO2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SET M-LNCS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Inf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3-20 kg, dł. 46 cm,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jednopacjentowy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>, opak. 20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15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008F" w:rsidRPr="00F33A6A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F33A6A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6</w:t>
            </w:r>
            <w:r w:rsidR="004A008F" w:rsidRPr="00F33A6A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Kabel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RD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rainbow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SET MD25-04, EMS, 25-PIN (końcówka okrągła, kolanko), dł. 120 cm, do defibrylatora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Corpuls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20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008F" w:rsidRPr="00F33A6A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F33A6A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7</w:t>
            </w:r>
            <w:r w:rsidR="004A008F" w:rsidRPr="00F33A6A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Czujnik SpO2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RD SET DCI, typu klips na palec &gt; 30kg, wielorazowy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szt.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30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008F" w:rsidRPr="00F33A6A" w:rsidTr="003B256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4A008F" w:rsidRPr="00F33A6A" w:rsidRDefault="00F33A6A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lastRenderedPageBreak/>
              <w:t>8</w:t>
            </w:r>
            <w:r w:rsidR="004A008F" w:rsidRPr="00F33A6A">
              <w:rPr>
                <w:rFonts w:ascii="Arial" w:hAnsi="Arial" w:cs="Arial"/>
              </w:rPr>
              <w:t>.</w:t>
            </w:r>
          </w:p>
        </w:tc>
        <w:tc>
          <w:tcPr>
            <w:tcW w:w="3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autoSpaceDN w:val="0"/>
              <w:adjustRightInd w:val="0"/>
              <w:spacing w:line="276" w:lineRule="auto"/>
              <w:rPr>
                <w:rFonts w:ascii="Arial" w:hAnsi="Arial" w:cs="Arial"/>
                <w:lang w:eastAsia="pl-PL"/>
              </w:rPr>
            </w:pPr>
            <w:r w:rsidRPr="00F33A6A">
              <w:rPr>
                <w:rFonts w:ascii="Arial" w:hAnsi="Arial" w:cs="Arial"/>
                <w:lang w:eastAsia="pl-PL"/>
              </w:rPr>
              <w:t xml:space="preserve">Czujnik SpO2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Masimo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RD SET DCI,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Inf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 xml:space="preserve"> 3-20 kg, dł. 46 cm, </w:t>
            </w:r>
            <w:proofErr w:type="spellStart"/>
            <w:r w:rsidRPr="00F33A6A">
              <w:rPr>
                <w:rFonts w:ascii="Arial" w:hAnsi="Arial" w:cs="Arial"/>
                <w:lang w:eastAsia="pl-PL"/>
              </w:rPr>
              <w:t>jednopacjentowy</w:t>
            </w:r>
            <w:proofErr w:type="spellEnd"/>
            <w:r w:rsidRPr="00F33A6A">
              <w:rPr>
                <w:rFonts w:ascii="Arial" w:hAnsi="Arial" w:cs="Arial"/>
                <w:lang w:eastAsia="pl-PL"/>
              </w:rPr>
              <w:t>, opak. 20 szt.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Producent: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……….……..………….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Numer katalogowy:</w:t>
            </w:r>
          </w:p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33A6A">
              <w:rPr>
                <w:rFonts w:ascii="Arial" w:hAnsi="Arial" w:cs="Arial"/>
                <w:sz w:val="18"/>
                <w:szCs w:val="18"/>
              </w:rPr>
              <w:t>…….…………..……….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op.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F33A6A">
              <w:rPr>
                <w:rFonts w:ascii="Arial" w:hAnsi="Arial" w:cs="Arial"/>
              </w:rPr>
              <w:t>10</w:t>
            </w:r>
          </w:p>
        </w:tc>
        <w:tc>
          <w:tcPr>
            <w:tcW w:w="11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008F" w:rsidRPr="00F33A6A" w:rsidTr="003B2564">
        <w:trPr>
          <w:trHeight w:val="454"/>
        </w:trPr>
        <w:tc>
          <w:tcPr>
            <w:tcW w:w="9074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A008F" w:rsidRPr="00F33A6A" w:rsidRDefault="004A008F" w:rsidP="004A008F">
            <w:pPr>
              <w:jc w:val="right"/>
              <w:rPr>
                <w:rFonts w:ascii="Arial" w:hAnsi="Arial" w:cs="Arial"/>
                <w:b/>
                <w:sz w:val="24"/>
              </w:rPr>
            </w:pPr>
            <w:r w:rsidRPr="00F33A6A">
              <w:rPr>
                <w:rFonts w:ascii="Arial" w:hAnsi="Arial" w:cs="Arial"/>
                <w:b/>
                <w:bCs/>
                <w:sz w:val="24"/>
              </w:rPr>
              <w:t>Razem:</w:t>
            </w:r>
          </w:p>
        </w:tc>
        <w:tc>
          <w:tcPr>
            <w:tcW w:w="1817" w:type="dxa"/>
            <w:gridSpan w:val="2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4A008F" w:rsidRPr="00F33A6A" w:rsidRDefault="004A008F" w:rsidP="004A0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A6A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559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33A6A">
              <w:rPr>
                <w:rFonts w:ascii="Arial" w:hAnsi="Arial" w:cs="Arial"/>
                <w:b/>
                <w:bCs/>
                <w:sz w:val="24"/>
                <w:szCs w:val="24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4A008F" w:rsidRPr="00F33A6A" w:rsidRDefault="004A008F" w:rsidP="004A008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F33A6A" w:rsidRPr="00F33A6A" w:rsidRDefault="00F33A6A" w:rsidP="00B1546A">
      <w:pPr>
        <w:ind w:left="-567"/>
        <w:jc w:val="both"/>
        <w:rPr>
          <w:rFonts w:ascii="Arial" w:hAnsi="Arial" w:cs="Arial"/>
          <w:sz w:val="8"/>
          <w:szCs w:val="8"/>
        </w:rPr>
      </w:pPr>
    </w:p>
    <w:p w:rsidR="00B1546A" w:rsidRPr="00F33A6A" w:rsidRDefault="00B15952" w:rsidP="00B1546A">
      <w:pPr>
        <w:ind w:left="-567"/>
        <w:jc w:val="both"/>
        <w:rPr>
          <w:rFonts w:ascii="Arial" w:hAnsi="Arial" w:cs="Arial"/>
          <w:iCs/>
          <w:spacing w:val="4"/>
        </w:rPr>
      </w:pPr>
      <w:r w:rsidRPr="00F33A6A">
        <w:rPr>
          <w:rFonts w:ascii="Arial" w:hAnsi="Arial" w:cs="Arial"/>
        </w:rPr>
        <w:t xml:space="preserve">* </w:t>
      </w:r>
      <w:r w:rsidR="00B1546A" w:rsidRPr="00F33A6A">
        <w:rPr>
          <w:rFonts w:ascii="Arial" w:hAnsi="Arial" w:cs="Arial"/>
        </w:rPr>
        <w:t>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B15952" w:rsidRPr="00F33A6A" w:rsidRDefault="00B15952" w:rsidP="00B15952">
      <w:pPr>
        <w:ind w:left="-567"/>
        <w:jc w:val="both"/>
        <w:rPr>
          <w:rFonts w:ascii="Arial" w:hAnsi="Arial" w:cs="Arial"/>
          <w:iCs/>
          <w:spacing w:val="4"/>
        </w:rPr>
      </w:pPr>
    </w:p>
    <w:p w:rsidR="00B15952" w:rsidRPr="00F33A6A" w:rsidRDefault="00B15952" w:rsidP="00B15952">
      <w:pPr>
        <w:ind w:left="-567"/>
        <w:jc w:val="both"/>
        <w:rPr>
          <w:rFonts w:ascii="Arial" w:hAnsi="Arial" w:cs="Arial"/>
          <w:iCs/>
          <w:spacing w:val="4"/>
        </w:rPr>
      </w:pPr>
      <w:r w:rsidRPr="00F33A6A">
        <w:rPr>
          <w:rFonts w:ascii="Arial" w:hAnsi="Arial" w:cs="Arial"/>
          <w:iCs/>
          <w:spacing w:val="4"/>
        </w:rPr>
        <w:t xml:space="preserve">Dostawa w terminie: 1-4 dni roboczych – 1 pkt; 5-7 dni roboczych – 0 pkt. </w:t>
      </w:r>
    </w:p>
    <w:p w:rsidR="00B15952" w:rsidRPr="00F33A6A" w:rsidRDefault="00B15952" w:rsidP="00B15952">
      <w:pPr>
        <w:spacing w:line="360" w:lineRule="auto"/>
        <w:ind w:left="-567"/>
        <w:rPr>
          <w:rFonts w:ascii="Arial" w:hAnsi="Arial" w:cs="Arial"/>
        </w:rPr>
      </w:pPr>
      <w:r w:rsidRPr="00F33A6A">
        <w:rPr>
          <w:rFonts w:ascii="Arial" w:hAnsi="Arial" w:cs="Arial"/>
        </w:rPr>
        <w:t>Przez „dzień roboczy” Zamawiający rozumie dni od poniedziałku do piątku, z wyłączeniem dni ustawowo wolnych od pracy.</w:t>
      </w:r>
    </w:p>
    <w:p w:rsidR="00B15952" w:rsidRPr="00F33A6A" w:rsidRDefault="00B15952" w:rsidP="00B15952">
      <w:pPr>
        <w:ind w:left="-567"/>
        <w:rPr>
          <w:rFonts w:ascii="Arial" w:hAnsi="Arial" w:cs="Arial"/>
          <w:bCs/>
          <w:lang w:eastAsia="pl-PL"/>
        </w:rPr>
      </w:pPr>
    </w:p>
    <w:p w:rsidR="00B15952" w:rsidRPr="00F33A6A" w:rsidRDefault="00B15952" w:rsidP="00B15952">
      <w:pPr>
        <w:ind w:left="-567"/>
        <w:rPr>
          <w:rFonts w:ascii="Arial" w:hAnsi="Arial" w:cs="Arial"/>
          <w:sz w:val="16"/>
          <w:szCs w:val="16"/>
        </w:rPr>
      </w:pPr>
      <w:r w:rsidRPr="00F33A6A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F33A6A">
        <w:rPr>
          <w:rFonts w:ascii="Arial" w:hAnsi="Arial" w:cs="Arial"/>
          <w:bCs/>
          <w:sz w:val="16"/>
          <w:szCs w:val="16"/>
          <w:lang w:eastAsia="pl-PL"/>
        </w:rPr>
        <w:t>(wpisać)</w:t>
      </w:r>
    </w:p>
    <w:p w:rsidR="00971E99" w:rsidRPr="00F33A6A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Pr="00F33A6A" w:rsidRDefault="00971E99" w:rsidP="00971E99">
      <w:pPr>
        <w:rPr>
          <w:rFonts w:ascii="Arial" w:hAnsi="Arial" w:cs="Arial"/>
          <w:b/>
          <w:bCs/>
          <w:sz w:val="28"/>
        </w:rPr>
      </w:pPr>
    </w:p>
    <w:p w:rsidR="00971E99" w:rsidRPr="00F33A6A" w:rsidRDefault="00971E99" w:rsidP="00971E99">
      <w:pPr>
        <w:rPr>
          <w:rFonts w:ascii="Arial" w:hAnsi="Arial" w:cs="Arial"/>
          <w:b/>
          <w:bCs/>
          <w:sz w:val="28"/>
        </w:rPr>
      </w:pPr>
    </w:p>
    <w:p w:rsidR="008E20F9" w:rsidRPr="00446840" w:rsidRDefault="008E20F9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8E20F9" w:rsidRPr="00446840" w:rsidRDefault="008E20F9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971E99" w:rsidRPr="00446840" w:rsidRDefault="00971E99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E201BD" w:rsidRPr="00446840" w:rsidRDefault="00E201BD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E201BD" w:rsidRPr="00446840" w:rsidRDefault="00E201BD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E201BD" w:rsidRPr="00446840" w:rsidRDefault="00E201BD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E201BD" w:rsidRPr="00446840" w:rsidRDefault="00E201BD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E201BD" w:rsidRPr="00446840" w:rsidRDefault="00E201BD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B15952" w:rsidRPr="00446840" w:rsidRDefault="00B15952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910C4" w:rsidRPr="00446840" w:rsidRDefault="003910C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E201BD" w:rsidRPr="00446840" w:rsidRDefault="00E201BD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043C04" w:rsidRPr="00446840" w:rsidRDefault="00043C0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043C04" w:rsidRPr="00446840" w:rsidRDefault="00043C04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AC67EF" w:rsidRPr="00446840" w:rsidRDefault="00AC67EF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AC67EF" w:rsidRPr="00446840" w:rsidRDefault="00AC67EF" w:rsidP="00971E99">
      <w:pPr>
        <w:rPr>
          <w:rFonts w:ascii="Arial" w:hAnsi="Arial" w:cs="Arial"/>
          <w:b/>
          <w:bCs/>
          <w:sz w:val="28"/>
          <w:highlight w:val="green"/>
        </w:rPr>
      </w:pPr>
    </w:p>
    <w:p w:rsidR="003B2564" w:rsidRPr="00446840" w:rsidRDefault="003B2564" w:rsidP="00757D05">
      <w:pPr>
        <w:rPr>
          <w:rFonts w:ascii="Arial" w:hAnsi="Arial" w:cs="Arial"/>
          <w:color w:val="000000"/>
          <w:sz w:val="16"/>
          <w:szCs w:val="16"/>
          <w:highlight w:val="green"/>
        </w:rPr>
      </w:pPr>
    </w:p>
    <w:p w:rsidR="00430416" w:rsidRPr="00430416" w:rsidRDefault="00430416" w:rsidP="00430416">
      <w:pPr>
        <w:ind w:left="-567"/>
        <w:rPr>
          <w:rFonts w:ascii="Arial" w:hAnsi="Arial" w:cs="Arial"/>
          <w:b/>
          <w:bCs/>
          <w:sz w:val="28"/>
        </w:rPr>
      </w:pPr>
    </w:p>
    <w:p w:rsidR="00F116ED" w:rsidRPr="00430416" w:rsidRDefault="00F116ED" w:rsidP="00430416">
      <w:pPr>
        <w:ind w:left="-567"/>
        <w:rPr>
          <w:rFonts w:ascii="Arial" w:hAnsi="Arial" w:cs="Arial"/>
          <w:b/>
          <w:bCs/>
          <w:sz w:val="28"/>
          <w:szCs w:val="28"/>
          <w:lang w:eastAsia="pl-PL"/>
        </w:rPr>
      </w:pPr>
      <w:r w:rsidRPr="00430416">
        <w:rPr>
          <w:rFonts w:ascii="Arial" w:hAnsi="Arial" w:cs="Arial"/>
          <w:b/>
          <w:bCs/>
          <w:sz w:val="28"/>
        </w:rPr>
        <w:t xml:space="preserve">CZĘŚĆ </w:t>
      </w:r>
      <w:r w:rsidR="00430416" w:rsidRPr="00430416">
        <w:rPr>
          <w:rFonts w:ascii="Arial" w:hAnsi="Arial" w:cs="Arial"/>
          <w:b/>
          <w:bCs/>
          <w:sz w:val="28"/>
        </w:rPr>
        <w:t>8</w:t>
      </w:r>
      <w:r w:rsidRPr="00430416">
        <w:rPr>
          <w:rFonts w:ascii="Arial" w:hAnsi="Arial" w:cs="Arial"/>
          <w:b/>
          <w:bCs/>
          <w:sz w:val="28"/>
        </w:rPr>
        <w:t xml:space="preserve">.  </w:t>
      </w:r>
      <w:r w:rsidRPr="00430416">
        <w:rPr>
          <w:rFonts w:ascii="Arial" w:hAnsi="Arial" w:cs="Arial"/>
          <w:b/>
          <w:bCs/>
          <w:sz w:val="28"/>
          <w:szCs w:val="28"/>
          <w:lang w:eastAsia="pl-PL"/>
        </w:rPr>
        <w:t xml:space="preserve">Przenośne </w:t>
      </w:r>
      <w:proofErr w:type="spellStart"/>
      <w:r w:rsidRPr="00430416">
        <w:rPr>
          <w:rFonts w:ascii="Arial" w:hAnsi="Arial" w:cs="Arial"/>
          <w:b/>
          <w:bCs/>
          <w:sz w:val="28"/>
          <w:szCs w:val="28"/>
          <w:lang w:eastAsia="pl-PL"/>
        </w:rPr>
        <w:t>pulsoksymetry</w:t>
      </w:r>
      <w:proofErr w:type="spellEnd"/>
      <w:r w:rsidRPr="00430416">
        <w:rPr>
          <w:rFonts w:ascii="Arial" w:hAnsi="Arial" w:cs="Arial"/>
          <w:b/>
          <w:bCs/>
          <w:sz w:val="28"/>
          <w:szCs w:val="28"/>
          <w:lang w:eastAsia="pl-PL"/>
        </w:rPr>
        <w:t xml:space="preserve"> wraz z czujnikami</w:t>
      </w:r>
    </w:p>
    <w:p w:rsidR="00430416" w:rsidRPr="00430416" w:rsidRDefault="00430416" w:rsidP="00F116ED">
      <w:pPr>
        <w:rPr>
          <w:rFonts w:ascii="Arial" w:hAnsi="Arial" w:cs="Arial"/>
          <w:b/>
          <w:bCs/>
          <w:sz w:val="28"/>
        </w:rPr>
      </w:pPr>
    </w:p>
    <w:tbl>
      <w:tblPr>
        <w:tblW w:w="15180" w:type="dxa"/>
        <w:tblInd w:w="-6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045"/>
        <w:gridCol w:w="1994"/>
        <w:gridCol w:w="752"/>
        <w:gridCol w:w="916"/>
        <w:gridCol w:w="1152"/>
        <w:gridCol w:w="1552"/>
        <w:gridCol w:w="1015"/>
        <w:gridCol w:w="1391"/>
        <w:gridCol w:w="1878"/>
      </w:tblGrid>
      <w:tr w:rsidR="00F116ED" w:rsidRPr="00430416" w:rsidTr="00430416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proofErr w:type="spellStart"/>
            <w:r w:rsidRPr="00430416">
              <w:rPr>
                <w:rFonts w:ascii="Arial" w:hAnsi="Arial" w:cs="Arial"/>
                <w:b/>
                <w:lang w:eastAsia="pl-PL"/>
              </w:rPr>
              <w:t>Lp</w:t>
            </w:r>
            <w:proofErr w:type="spellEnd"/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Opis przedmiotu zamówienia</w:t>
            </w:r>
          </w:p>
        </w:tc>
        <w:tc>
          <w:tcPr>
            <w:tcW w:w="19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Nazwa producenta i numer katalogowy*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Jedn. wym.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keepNext/>
              <w:widowControl w:val="0"/>
              <w:ind w:left="227" w:hanging="227"/>
              <w:jc w:val="center"/>
              <w:outlineLvl w:val="0"/>
              <w:rPr>
                <w:rFonts w:ascii="Arial" w:hAnsi="Arial" w:cs="Arial"/>
                <w:b/>
                <w:iCs/>
                <w:lang w:eastAsia="pl-PL"/>
              </w:rPr>
            </w:pPr>
            <w:r w:rsidRPr="00430416">
              <w:rPr>
                <w:rFonts w:ascii="Arial" w:hAnsi="Arial" w:cs="Arial"/>
                <w:b/>
                <w:iCs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Cena netto jednostki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Wartość</w:t>
            </w:r>
          </w:p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Netto</w:t>
            </w:r>
          </w:p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(obliczyć: 5 x 6)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Stawka</w:t>
            </w:r>
          </w:p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VAT</w:t>
            </w:r>
          </w:p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%</w:t>
            </w:r>
          </w:p>
        </w:tc>
        <w:tc>
          <w:tcPr>
            <w:tcW w:w="13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Kwota</w:t>
            </w:r>
          </w:p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VAT</w:t>
            </w:r>
          </w:p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(obliczyć: 7 x 8)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Wartość</w:t>
            </w:r>
          </w:p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lang w:eastAsia="pl-PL"/>
              </w:rPr>
            </w:pPr>
            <w:r w:rsidRPr="00430416">
              <w:rPr>
                <w:rFonts w:ascii="Arial" w:hAnsi="Arial" w:cs="Arial"/>
                <w:b/>
                <w:lang w:eastAsia="pl-PL"/>
              </w:rPr>
              <w:t>brutto</w:t>
            </w:r>
          </w:p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(obliczyć: 7 + 9)</w:t>
            </w:r>
          </w:p>
        </w:tc>
      </w:tr>
      <w:tr w:rsidR="00F116ED" w:rsidRPr="00430416" w:rsidTr="00430416">
        <w:tc>
          <w:tcPr>
            <w:tcW w:w="48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1</w:t>
            </w:r>
          </w:p>
        </w:tc>
        <w:tc>
          <w:tcPr>
            <w:tcW w:w="405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99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3</w:t>
            </w:r>
          </w:p>
        </w:tc>
        <w:tc>
          <w:tcPr>
            <w:tcW w:w="75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4</w:t>
            </w:r>
          </w:p>
        </w:tc>
        <w:tc>
          <w:tcPr>
            <w:tcW w:w="917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6</w:t>
            </w:r>
          </w:p>
        </w:tc>
        <w:tc>
          <w:tcPr>
            <w:tcW w:w="1554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7</w:t>
            </w: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8</w:t>
            </w:r>
          </w:p>
        </w:tc>
        <w:tc>
          <w:tcPr>
            <w:tcW w:w="13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9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10</w:t>
            </w:r>
          </w:p>
        </w:tc>
      </w:tr>
      <w:tr w:rsidR="00F116ED" w:rsidRPr="00430416" w:rsidTr="003910C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  <w:hideMark/>
          </w:tcPr>
          <w:p w:rsidR="00F116ED" w:rsidRPr="00430416" w:rsidRDefault="00F116ED" w:rsidP="003910C4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1.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116ED" w:rsidRPr="00430416" w:rsidRDefault="00F116ED" w:rsidP="003910C4">
            <w:pPr>
              <w:tabs>
                <w:tab w:val="left" w:pos="141"/>
                <w:tab w:val="left" w:pos="567"/>
              </w:tabs>
              <w:snapToGrid w:val="0"/>
              <w:ind w:left="142"/>
              <w:rPr>
                <w:rFonts w:ascii="Arial" w:hAnsi="Arial" w:cs="Arial"/>
                <w:lang w:eastAsia="pl-PL"/>
              </w:rPr>
            </w:pPr>
            <w:proofErr w:type="spellStart"/>
            <w:r w:rsidRPr="00430416">
              <w:rPr>
                <w:rFonts w:ascii="Arial" w:hAnsi="Arial" w:cs="Arial"/>
                <w:lang w:eastAsia="pl-PL"/>
              </w:rPr>
              <w:t>Pulsoksymetr</w:t>
            </w:r>
            <w:proofErr w:type="spellEnd"/>
            <w:r w:rsidRPr="00430416">
              <w:rPr>
                <w:rFonts w:ascii="Arial" w:hAnsi="Arial" w:cs="Arial"/>
                <w:lang w:eastAsia="pl-PL"/>
              </w:rPr>
              <w:t xml:space="preserve"> przenośny z pomiarem wartości SpO2 oraz pulsu</w:t>
            </w:r>
            <w:r w:rsidR="00430416" w:rsidRPr="00430416">
              <w:rPr>
                <w:rFonts w:ascii="Arial" w:hAnsi="Arial" w:cs="Arial"/>
                <w:lang w:eastAsia="pl-PL"/>
              </w:rPr>
              <w:t>.</w:t>
            </w:r>
            <w:r w:rsidRPr="00430416">
              <w:rPr>
                <w:rFonts w:ascii="Arial" w:hAnsi="Arial" w:cs="Arial"/>
                <w:lang w:eastAsia="pl-PL"/>
              </w:rPr>
              <w:t xml:space="preserve"> </w:t>
            </w:r>
            <w:r w:rsidR="00430416" w:rsidRPr="00430416">
              <w:rPr>
                <w:rFonts w:ascii="Arial" w:hAnsi="Arial" w:cs="Arial"/>
                <w:lang w:eastAsia="pl-PL"/>
              </w:rPr>
              <w:t>Przeznaczony dla pacjentów dorosłych, dzieci i niemowląt. Z opakowaniem ochronnym.</w:t>
            </w:r>
            <w:r w:rsidRPr="00430416">
              <w:rPr>
                <w:rFonts w:ascii="Arial" w:hAnsi="Arial" w:cs="Arial"/>
                <w:lang w:eastAsia="pl-PL"/>
              </w:rPr>
              <w:t xml:space="preserve"> Wyposażony w kabel zakończony klipsem palcowym wielokrotnego u</w:t>
            </w:r>
            <w:r w:rsidR="00430416" w:rsidRPr="00430416">
              <w:rPr>
                <w:rFonts w:ascii="Arial" w:hAnsi="Arial" w:cs="Arial"/>
                <w:lang w:eastAsia="pl-PL"/>
              </w:rPr>
              <w:t>żytku.</w:t>
            </w:r>
            <w:r w:rsidRPr="00430416">
              <w:rPr>
                <w:rFonts w:ascii="Arial" w:hAnsi="Arial" w:cs="Arial"/>
                <w:lang w:eastAsia="pl-PL"/>
              </w:rPr>
              <w:t xml:space="preserve"> Możliwość współpracy z szeroką gamą czujników, w tym </w:t>
            </w:r>
            <w:proofErr w:type="spellStart"/>
            <w:r w:rsidRPr="00430416">
              <w:rPr>
                <w:rFonts w:ascii="Arial" w:hAnsi="Arial" w:cs="Arial"/>
                <w:lang w:eastAsia="pl-PL"/>
              </w:rPr>
              <w:t>Nellcor</w:t>
            </w:r>
            <w:proofErr w:type="spellEnd"/>
            <w:r w:rsidRPr="00430416">
              <w:rPr>
                <w:rFonts w:ascii="Arial" w:hAnsi="Arial" w:cs="Arial"/>
                <w:lang w:eastAsia="pl-PL"/>
              </w:rPr>
              <w:t xml:space="preserve"> (typu OXI-A/N </w:t>
            </w:r>
            <w:proofErr w:type="spellStart"/>
            <w:r w:rsidRPr="00430416">
              <w:rPr>
                <w:rFonts w:ascii="Arial" w:hAnsi="Arial" w:cs="Arial"/>
                <w:lang w:eastAsia="pl-PL"/>
              </w:rPr>
              <w:t>Oximax</w:t>
            </w:r>
            <w:proofErr w:type="spellEnd"/>
            <w:r w:rsidRPr="00430416">
              <w:rPr>
                <w:rFonts w:ascii="Arial" w:hAnsi="Arial" w:cs="Arial"/>
                <w:lang w:eastAsia="pl-PL"/>
              </w:rPr>
              <w:t xml:space="preserve"> do niskiej perfuzji)</w:t>
            </w:r>
            <w:r w:rsidR="00430416" w:rsidRPr="00430416">
              <w:rPr>
                <w:rFonts w:ascii="Arial" w:hAnsi="Arial" w:cs="Arial"/>
                <w:lang w:eastAsia="pl-PL"/>
              </w:rPr>
              <w:t>.</w:t>
            </w:r>
            <w:r w:rsidRPr="00430416">
              <w:rPr>
                <w:rFonts w:ascii="Arial" w:hAnsi="Arial" w:cs="Arial"/>
                <w:lang w:eastAsia="pl-PL"/>
              </w:rPr>
              <w:t xml:space="preserve"> Zasilanie bateryjne lub akumulatorow</w:t>
            </w:r>
            <w:r w:rsidR="00430416" w:rsidRPr="00430416">
              <w:rPr>
                <w:rFonts w:ascii="Arial" w:hAnsi="Arial" w:cs="Arial"/>
                <w:lang w:eastAsia="pl-PL"/>
              </w:rPr>
              <w:t>e, czas pracy minimum 50 godzin.</w:t>
            </w:r>
            <w:r w:rsidRPr="00430416">
              <w:rPr>
                <w:rFonts w:ascii="Arial" w:hAnsi="Arial" w:cs="Arial"/>
                <w:lang w:eastAsia="pl-PL"/>
              </w:rPr>
              <w:t xml:space="preserve"> Czyte</w:t>
            </w:r>
            <w:r w:rsidR="00430416" w:rsidRPr="00430416">
              <w:rPr>
                <w:rFonts w:ascii="Arial" w:hAnsi="Arial" w:cs="Arial"/>
                <w:lang w:eastAsia="pl-PL"/>
              </w:rPr>
              <w:t>lny wyświetlacz cyfrowy lub LCD.</w:t>
            </w:r>
            <w:r w:rsidRPr="00430416">
              <w:rPr>
                <w:rFonts w:ascii="Arial" w:hAnsi="Arial" w:cs="Arial"/>
                <w:lang w:eastAsia="pl-PL"/>
              </w:rPr>
              <w:t xml:space="preserve"> Zakres pomiaru tętna: min</w:t>
            </w:r>
            <w:r w:rsidR="00430416" w:rsidRPr="00430416">
              <w:rPr>
                <w:rFonts w:ascii="Arial" w:hAnsi="Arial" w:cs="Arial"/>
                <w:lang w:eastAsia="pl-PL"/>
              </w:rPr>
              <w:t>.</w:t>
            </w:r>
            <w:r w:rsidRPr="00430416">
              <w:rPr>
                <w:rFonts w:ascii="Arial" w:hAnsi="Arial" w:cs="Arial"/>
                <w:lang w:eastAsia="pl-PL"/>
              </w:rPr>
              <w:t xml:space="preserve"> 30-250/minutę</w:t>
            </w:r>
            <w:r w:rsidR="00430416" w:rsidRPr="00430416">
              <w:rPr>
                <w:rFonts w:ascii="Arial" w:hAnsi="Arial" w:cs="Arial"/>
                <w:lang w:eastAsia="pl-PL"/>
              </w:rPr>
              <w:t>; zakres pomiaru SpO2 do 100%.</w:t>
            </w:r>
            <w:r w:rsidRPr="00430416">
              <w:rPr>
                <w:rFonts w:ascii="Arial" w:hAnsi="Arial" w:cs="Arial"/>
                <w:lang w:eastAsia="pl-PL"/>
              </w:rPr>
              <w:t xml:space="preserve"> Sygnalizacja ni</w:t>
            </w:r>
            <w:r w:rsidR="00430416" w:rsidRPr="00430416">
              <w:rPr>
                <w:rFonts w:ascii="Arial" w:hAnsi="Arial" w:cs="Arial"/>
                <w:lang w:eastAsia="pl-PL"/>
              </w:rPr>
              <w:t xml:space="preserve">skiego poziomu baterii, błędów. </w:t>
            </w:r>
            <w:r w:rsidRPr="00430416">
              <w:rPr>
                <w:rFonts w:ascii="Arial" w:hAnsi="Arial" w:cs="Arial"/>
                <w:lang w:eastAsia="pl-PL"/>
              </w:rPr>
              <w:t>Zgodny z normą: EN 61601, EN 80601 (lub normą równoważną)</w:t>
            </w:r>
            <w:r w:rsidR="00430416" w:rsidRPr="00430416">
              <w:rPr>
                <w:rFonts w:ascii="Arial" w:hAnsi="Arial" w:cs="Arial"/>
                <w:lang w:eastAsia="pl-PL"/>
              </w:rPr>
              <w:t>.</w:t>
            </w:r>
            <w:r w:rsidRPr="00430416">
              <w:rPr>
                <w:rFonts w:ascii="Arial" w:hAnsi="Arial" w:cs="Arial"/>
                <w:lang w:eastAsia="pl-PL"/>
              </w:rPr>
              <w:t xml:space="preserve"> </w:t>
            </w:r>
            <w:r w:rsidRPr="00430416">
              <w:rPr>
                <w:rFonts w:ascii="Arial" w:hAnsi="Arial" w:cs="Arial"/>
                <w:color w:val="000000"/>
                <w:lang w:eastAsia="pl-PL"/>
              </w:rPr>
              <w:t xml:space="preserve">Okres gwarancji minimum: 24 miesiące od daty podpisania </w:t>
            </w:r>
            <w:r w:rsidRPr="00430416">
              <w:rPr>
                <w:rFonts w:ascii="Arial" w:hAnsi="Arial" w:cs="Arial"/>
                <w:lang w:eastAsia="pl-PL"/>
              </w:rPr>
              <w:t>protokołu odbioru, pierwszego uruchomienia i szkolenia personelu</w:t>
            </w:r>
            <w:r w:rsidR="00430416" w:rsidRPr="00430416">
              <w:rPr>
                <w:rFonts w:ascii="Arial" w:hAnsi="Arial" w:cs="Arial"/>
                <w:lang w:eastAsia="pl-PL"/>
              </w:rPr>
              <w:t xml:space="preserve"> (nie dotyczy </w:t>
            </w:r>
            <w:r w:rsidRPr="00430416">
              <w:rPr>
                <w:rFonts w:ascii="Arial" w:hAnsi="Arial" w:cs="Arial"/>
                <w:lang w:eastAsia="pl-PL"/>
              </w:rPr>
              <w:t>czujników)</w:t>
            </w:r>
            <w:r w:rsidR="00430416" w:rsidRPr="00430416">
              <w:rPr>
                <w:rFonts w:ascii="Arial" w:hAnsi="Arial" w:cs="Arial"/>
                <w:lang w:eastAsia="pl-PL"/>
              </w:rPr>
              <w:t>.</w:t>
            </w:r>
          </w:p>
          <w:p w:rsidR="00F116ED" w:rsidRPr="00430416" w:rsidRDefault="00F116ED" w:rsidP="00430416">
            <w:pPr>
              <w:tabs>
                <w:tab w:val="left" w:pos="141"/>
                <w:tab w:val="left" w:pos="567"/>
              </w:tabs>
              <w:snapToGrid w:val="0"/>
              <w:ind w:left="142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W przypadku trzykrotnej naprawy gwarancyjnej tego samego elementu przedmiotu zamówienia, Wykonawca zobowiązany jest wymienić wadliwy element zamówienia na nowy.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0416">
              <w:rPr>
                <w:rFonts w:ascii="Arial" w:hAnsi="Arial" w:cs="Arial"/>
                <w:lang w:eastAsia="pl-PL"/>
              </w:rPr>
              <w:t>Producent:</w:t>
            </w:r>
          </w:p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……….……..……</w:t>
            </w:r>
          </w:p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Numer katalogowy:</w:t>
            </w:r>
          </w:p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…….…………..…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116ED" w:rsidRPr="00430416" w:rsidRDefault="0084374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116ED" w:rsidRPr="00430416" w:rsidRDefault="00F116ED" w:rsidP="003910C4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116ED" w:rsidRPr="00430416" w:rsidTr="003910C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2.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tabs>
                <w:tab w:val="left" w:pos="141"/>
                <w:tab w:val="left" w:pos="567"/>
              </w:tabs>
              <w:snapToGrid w:val="0"/>
              <w:ind w:left="142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 xml:space="preserve">Czujnik jednorazowego użytku dla niemowląt do </w:t>
            </w:r>
            <w:proofErr w:type="spellStart"/>
            <w:r w:rsidRPr="00430416">
              <w:rPr>
                <w:rFonts w:ascii="Arial" w:hAnsi="Arial" w:cs="Arial"/>
                <w:lang w:eastAsia="pl-PL"/>
              </w:rPr>
              <w:t>pulsoksymetrów</w:t>
            </w:r>
            <w:proofErr w:type="spellEnd"/>
            <w:r w:rsidRPr="00430416">
              <w:rPr>
                <w:rFonts w:ascii="Arial" w:hAnsi="Arial" w:cs="Arial"/>
                <w:lang w:eastAsia="pl-PL"/>
              </w:rPr>
              <w:t xml:space="preserve"> NONIN 8500/2500 I EDAN H100B. Czujnik dla pacjentów o masie ciała w zakresie 3 – 20kg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0416">
              <w:rPr>
                <w:rFonts w:ascii="Arial" w:hAnsi="Arial" w:cs="Arial"/>
                <w:lang w:eastAsia="pl-PL"/>
              </w:rPr>
              <w:t>Producent:</w:t>
            </w:r>
          </w:p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……….……..……</w:t>
            </w:r>
          </w:p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Numer katalogowy:</w:t>
            </w:r>
          </w:p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…….…………..…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116ED" w:rsidRPr="00430416" w:rsidRDefault="00F116ED" w:rsidP="003910C4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116ED" w:rsidRPr="00430416" w:rsidTr="003910C4">
        <w:trPr>
          <w:trHeight w:val="539"/>
        </w:trPr>
        <w:tc>
          <w:tcPr>
            <w:tcW w:w="486" w:type="dxa"/>
            <w:tcBorders>
              <w:top w:val="single" w:sz="2" w:space="0" w:color="000000"/>
              <w:left w:val="thinThickLargeGap" w:sz="24" w:space="0" w:color="auto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lastRenderedPageBreak/>
              <w:t xml:space="preserve">3. </w:t>
            </w:r>
          </w:p>
        </w:tc>
        <w:tc>
          <w:tcPr>
            <w:tcW w:w="4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tabs>
                <w:tab w:val="left" w:pos="141"/>
                <w:tab w:val="left" w:pos="567"/>
              </w:tabs>
              <w:snapToGrid w:val="0"/>
              <w:ind w:left="142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Czujnik klipsowy dla dorosłych wielokrotnego użytku, z przewodem max</w:t>
            </w:r>
            <w:r w:rsidR="00430416" w:rsidRPr="00430416">
              <w:rPr>
                <w:rFonts w:ascii="Arial" w:hAnsi="Arial" w:cs="Arial"/>
                <w:lang w:eastAsia="pl-PL"/>
              </w:rPr>
              <w:t>.</w:t>
            </w:r>
            <w:r w:rsidRPr="00430416">
              <w:rPr>
                <w:rFonts w:ascii="Arial" w:hAnsi="Arial" w:cs="Arial"/>
                <w:lang w:eastAsia="pl-PL"/>
              </w:rPr>
              <w:t xml:space="preserve"> 1</w:t>
            </w:r>
            <w:r w:rsidR="00430416" w:rsidRPr="00430416">
              <w:rPr>
                <w:rFonts w:ascii="Arial" w:hAnsi="Arial" w:cs="Arial"/>
                <w:lang w:eastAsia="pl-PL"/>
              </w:rPr>
              <w:t xml:space="preserve"> </w:t>
            </w:r>
            <w:r w:rsidRPr="00430416">
              <w:rPr>
                <w:rFonts w:ascii="Arial" w:hAnsi="Arial" w:cs="Arial"/>
                <w:lang w:eastAsia="pl-PL"/>
              </w:rPr>
              <w:t xml:space="preserve">m, do </w:t>
            </w:r>
            <w:proofErr w:type="spellStart"/>
            <w:r w:rsidRPr="00430416">
              <w:rPr>
                <w:rFonts w:ascii="Arial" w:hAnsi="Arial" w:cs="Arial"/>
                <w:lang w:eastAsia="pl-PL"/>
              </w:rPr>
              <w:t>pulsoksymetrów</w:t>
            </w:r>
            <w:proofErr w:type="spellEnd"/>
            <w:r w:rsidRPr="00430416">
              <w:rPr>
                <w:rFonts w:ascii="Arial" w:hAnsi="Arial" w:cs="Arial"/>
                <w:lang w:eastAsia="pl-PL"/>
              </w:rPr>
              <w:t xml:space="preserve"> NONIN 8500/2500 oraz EDAN H100B</w:t>
            </w:r>
            <w:r w:rsidR="00430416" w:rsidRPr="004304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1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430416">
              <w:rPr>
                <w:rFonts w:ascii="Arial" w:hAnsi="Arial" w:cs="Arial"/>
                <w:lang w:eastAsia="pl-PL"/>
              </w:rPr>
              <w:t>Producent:</w:t>
            </w:r>
          </w:p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……….……..……</w:t>
            </w:r>
          </w:p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Numer katalogowy:</w:t>
            </w:r>
          </w:p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…….…………..…</w:t>
            </w:r>
          </w:p>
        </w:tc>
        <w:tc>
          <w:tcPr>
            <w:tcW w:w="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szt.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hAnsi="Arial" w:cs="Arial"/>
                <w:lang w:eastAsia="pl-PL"/>
              </w:rPr>
            </w:pPr>
            <w:r w:rsidRPr="00430416">
              <w:rPr>
                <w:rFonts w:ascii="Arial" w:hAnsi="Arial" w:cs="Arial"/>
                <w:lang w:eastAsia="pl-PL"/>
              </w:rPr>
              <w:t>45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276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116ED" w:rsidRPr="00430416" w:rsidRDefault="00F116ED" w:rsidP="003910C4">
            <w:pPr>
              <w:spacing w:line="360" w:lineRule="auto"/>
              <w:jc w:val="center"/>
              <w:rPr>
                <w:rFonts w:ascii="Arial" w:eastAsia="Arial Unicode MS" w:hAnsi="Arial" w:cs="Arial"/>
                <w:bCs/>
                <w:lang w:eastAsia="pl-PL"/>
              </w:rPr>
            </w:pPr>
          </w:p>
        </w:tc>
        <w:tc>
          <w:tcPr>
            <w:tcW w:w="1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thinThickLargeGap" w:sz="24" w:space="0" w:color="auto"/>
            </w:tcBorders>
            <w:vAlign w:val="center"/>
          </w:tcPr>
          <w:p w:rsidR="00F116ED" w:rsidRPr="00430416" w:rsidRDefault="00F116ED" w:rsidP="003910C4">
            <w:pPr>
              <w:spacing w:line="360" w:lineRule="auto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F116ED" w:rsidRPr="00430416" w:rsidTr="003910C4">
        <w:trPr>
          <w:trHeight w:val="454"/>
        </w:trPr>
        <w:tc>
          <w:tcPr>
            <w:tcW w:w="9356" w:type="dxa"/>
            <w:gridSpan w:val="6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right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  <w:r w:rsidRPr="0043041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535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16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3041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393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  <w:hideMark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</w:pPr>
            <w:r w:rsidRPr="00430416">
              <w:rPr>
                <w:rFonts w:ascii="Arial" w:hAnsi="Arial" w:cs="Arial"/>
                <w:b/>
                <w:bCs/>
                <w:sz w:val="24"/>
                <w:szCs w:val="24"/>
                <w:lang w:eastAsia="pl-PL"/>
              </w:rPr>
              <w:t>XX</w:t>
            </w:r>
          </w:p>
        </w:tc>
        <w:tc>
          <w:tcPr>
            <w:tcW w:w="1880" w:type="dxa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  <w:right w:val="thinThickLargeGap" w:sz="24" w:space="0" w:color="auto"/>
            </w:tcBorders>
            <w:vAlign w:val="center"/>
          </w:tcPr>
          <w:p w:rsidR="00F116ED" w:rsidRPr="00430416" w:rsidRDefault="00F116ED" w:rsidP="0043041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F116ED" w:rsidRPr="00430416" w:rsidRDefault="00F116ED" w:rsidP="00F116ED">
      <w:pPr>
        <w:ind w:left="-567"/>
        <w:jc w:val="both"/>
        <w:rPr>
          <w:rFonts w:ascii="Arial" w:hAnsi="Arial" w:cs="Arial"/>
          <w:iCs/>
          <w:spacing w:val="4"/>
        </w:rPr>
      </w:pPr>
    </w:p>
    <w:p w:rsidR="00F116ED" w:rsidRPr="00430416" w:rsidRDefault="00F116ED" w:rsidP="00F116ED">
      <w:pPr>
        <w:ind w:left="-567"/>
        <w:jc w:val="both"/>
        <w:rPr>
          <w:rFonts w:ascii="Arial" w:hAnsi="Arial" w:cs="Arial"/>
          <w:lang w:eastAsia="pl-PL"/>
        </w:rPr>
      </w:pPr>
      <w:r w:rsidRPr="00430416">
        <w:rPr>
          <w:rFonts w:ascii="Arial" w:hAnsi="Arial" w:cs="Arial"/>
          <w:lang w:eastAsia="pl-PL"/>
        </w:rPr>
        <w:t>* Brak podania przez Wykonawcę nazw producentów i numerów katalogowych dla każdej pozycji spowoduje odrzucenie oferty. Jeśli producent nie nadaje numeru katalogowego/nazwy handlowej należy wpisać tę informację w formularzu w kol. 3, np.: „brak nr katalogowego”.</w:t>
      </w:r>
    </w:p>
    <w:p w:rsidR="00F116ED" w:rsidRPr="00430416" w:rsidRDefault="00F116ED" w:rsidP="00F116ED">
      <w:pPr>
        <w:jc w:val="both"/>
        <w:rPr>
          <w:rFonts w:ascii="Arial" w:hAnsi="Arial" w:cs="Arial"/>
          <w:iCs/>
          <w:spacing w:val="4"/>
          <w:lang w:eastAsia="pl-PL"/>
        </w:rPr>
      </w:pPr>
    </w:p>
    <w:p w:rsidR="00F116ED" w:rsidRPr="00430416" w:rsidRDefault="00F116ED" w:rsidP="00F116ED">
      <w:pPr>
        <w:ind w:left="-567"/>
        <w:jc w:val="both"/>
        <w:rPr>
          <w:rFonts w:ascii="Arial" w:hAnsi="Arial" w:cs="Arial"/>
          <w:iCs/>
          <w:spacing w:val="4"/>
          <w:lang w:eastAsia="pl-PL"/>
        </w:rPr>
      </w:pPr>
      <w:r w:rsidRPr="00430416">
        <w:rPr>
          <w:rFonts w:ascii="Arial" w:hAnsi="Arial" w:cs="Arial"/>
          <w:iCs/>
          <w:spacing w:val="4"/>
          <w:lang w:eastAsia="pl-PL"/>
        </w:rPr>
        <w:t xml:space="preserve">Dostawa w terminie: 1-4 dni roboczych – 1 pkt; 5-7 dni roboczych – 0 pkt. </w:t>
      </w:r>
    </w:p>
    <w:p w:rsidR="00F116ED" w:rsidRPr="00430416" w:rsidRDefault="00F116ED" w:rsidP="00F116ED">
      <w:pPr>
        <w:ind w:left="-567"/>
        <w:rPr>
          <w:rFonts w:ascii="Arial" w:hAnsi="Arial" w:cs="Arial"/>
          <w:lang w:eastAsia="pl-PL"/>
        </w:rPr>
      </w:pPr>
      <w:r w:rsidRPr="00430416">
        <w:rPr>
          <w:rFonts w:ascii="Arial" w:hAnsi="Arial" w:cs="Arial"/>
          <w:lang w:eastAsia="pl-PL"/>
        </w:rPr>
        <w:t>Przez „dzień roboczy” Zamawiający rozumie dni od poniedziałku do piątku, z wyłączeniem dni ustawowo wolnych od pracy.</w:t>
      </w:r>
    </w:p>
    <w:p w:rsidR="00F116ED" w:rsidRPr="00430416" w:rsidRDefault="00F116ED" w:rsidP="00F116ED">
      <w:pPr>
        <w:spacing w:line="360" w:lineRule="auto"/>
        <w:rPr>
          <w:rFonts w:ascii="Arial" w:hAnsi="Arial" w:cs="Arial"/>
          <w:bCs/>
          <w:lang w:eastAsia="pl-PL"/>
        </w:rPr>
      </w:pPr>
    </w:p>
    <w:p w:rsidR="00F116ED" w:rsidRPr="0056057D" w:rsidRDefault="00F116ED" w:rsidP="00F116ED">
      <w:pPr>
        <w:spacing w:line="360" w:lineRule="auto"/>
        <w:ind w:left="-567"/>
        <w:rPr>
          <w:rFonts w:ascii="Arial" w:hAnsi="Arial" w:cs="Arial"/>
          <w:color w:val="000000"/>
        </w:rPr>
      </w:pPr>
      <w:r w:rsidRPr="00430416">
        <w:rPr>
          <w:rFonts w:ascii="Arial" w:hAnsi="Arial" w:cs="Arial"/>
          <w:b/>
          <w:bCs/>
          <w:lang w:eastAsia="pl-PL"/>
        </w:rPr>
        <w:t xml:space="preserve">Termin dostawy: ………….. dni </w:t>
      </w:r>
      <w:r w:rsidRPr="00430416">
        <w:rPr>
          <w:rFonts w:ascii="Arial" w:hAnsi="Arial" w:cs="Arial"/>
          <w:bCs/>
          <w:sz w:val="18"/>
          <w:szCs w:val="18"/>
          <w:lang w:eastAsia="pl-PL"/>
        </w:rPr>
        <w:t>(wpisać)</w:t>
      </w:r>
    </w:p>
    <w:p w:rsidR="003B2564" w:rsidRDefault="003B2564" w:rsidP="00E201BD">
      <w:pPr>
        <w:ind w:left="-567"/>
        <w:rPr>
          <w:rFonts w:ascii="Arial" w:hAnsi="Arial" w:cs="Arial"/>
          <w:color w:val="000000"/>
          <w:sz w:val="16"/>
          <w:szCs w:val="16"/>
        </w:rPr>
      </w:pPr>
    </w:p>
    <w:sectPr w:rsidR="003B2564" w:rsidSect="003B2564">
      <w:headerReference w:type="default" r:id="rId9"/>
      <w:footnotePr>
        <w:pos w:val="beneathText"/>
      </w:footnotePr>
      <w:pgSz w:w="16837" w:h="11905" w:orient="landscape"/>
      <w:pgMar w:top="962" w:right="1276" w:bottom="851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CA1" w:rsidRDefault="00E91CA1">
      <w:r>
        <w:separator/>
      </w:r>
    </w:p>
  </w:endnote>
  <w:endnote w:type="continuationSeparator" w:id="0">
    <w:p w:rsidR="00E91CA1" w:rsidRDefault="00E9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CA1" w:rsidRDefault="00E91CA1">
      <w:r>
        <w:separator/>
      </w:r>
    </w:p>
  </w:footnote>
  <w:footnote w:type="continuationSeparator" w:id="0">
    <w:p w:rsidR="00E91CA1" w:rsidRDefault="00E91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840" w:rsidRDefault="00446840" w:rsidP="003B2564">
    <w:pPr>
      <w:pStyle w:val="Nagwek"/>
      <w:shd w:val="clear" w:color="auto" w:fill="E7E6E6" w:themeFill="background2"/>
      <w:spacing w:before="0" w:after="0"/>
      <w:ind w:left="-1418" w:right="-1276"/>
      <w:jc w:val="center"/>
      <w:rPr>
        <w:sz w:val="18"/>
        <w:szCs w:val="18"/>
      </w:rPr>
    </w:pPr>
  </w:p>
  <w:p w:rsidR="00446840" w:rsidRPr="00446840" w:rsidRDefault="00446840" w:rsidP="003B2564">
    <w:pPr>
      <w:pStyle w:val="Nagwek"/>
      <w:shd w:val="clear" w:color="auto" w:fill="E7E6E6" w:themeFill="background2"/>
      <w:spacing w:before="0" w:after="0"/>
      <w:ind w:left="-1418" w:right="-1276"/>
      <w:jc w:val="center"/>
      <w:rPr>
        <w:bCs/>
        <w:sz w:val="18"/>
        <w:szCs w:val="18"/>
      </w:rPr>
    </w:pPr>
    <w:r w:rsidRPr="00446840">
      <w:rPr>
        <w:bCs/>
        <w:sz w:val="18"/>
        <w:szCs w:val="18"/>
      </w:rPr>
      <w:t xml:space="preserve">Numer postępowania: </w:t>
    </w:r>
    <w:r w:rsidR="002C4981">
      <w:rPr>
        <w:bCs/>
        <w:sz w:val="18"/>
        <w:szCs w:val="18"/>
      </w:rPr>
      <w:t>13</w:t>
    </w:r>
    <w:r w:rsidRPr="00446840">
      <w:rPr>
        <w:bCs/>
        <w:sz w:val="18"/>
        <w:szCs w:val="18"/>
      </w:rPr>
      <w:t>/ZP/2024</w:t>
    </w:r>
  </w:p>
  <w:p w:rsidR="00446840" w:rsidRPr="003B2564" w:rsidRDefault="00446840" w:rsidP="003B2564">
    <w:pPr>
      <w:pStyle w:val="Tekstpodstawowy"/>
      <w:shd w:val="clear" w:color="auto" w:fill="E7E6E6" w:themeFill="background2"/>
      <w:ind w:left="-1418" w:right="-1276"/>
      <w:jc w:val="center"/>
      <w:rPr>
        <w:sz w:val="18"/>
        <w:szCs w:val="1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 filled="t">
        <v:fill color2="black"/>
        <v:textbox inset="0,0,0,0"/>
      </v:shape>
    </w:pict>
  </w:numPicBullet>
  <w:numPicBullet w:numPicBulletId="1">
    <w:pict>
      <v:shape id="_x0000_i1033" type="#_x0000_t75" style="width:11.25pt;height:11.25pt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954ADA0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sz w:val="22"/>
        <w:szCs w:val="22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5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9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2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6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0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2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4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1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2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9"/>
  </w:num>
  <w:num w:numId="14">
    <w:abstractNumId w:val="94"/>
  </w:num>
  <w:num w:numId="15">
    <w:abstractNumId w:val="95"/>
  </w:num>
  <w:num w:numId="16">
    <w:abstractNumId w:val="72"/>
  </w:num>
  <w:num w:numId="17">
    <w:abstractNumId w:val="92"/>
  </w:num>
  <w:num w:numId="18">
    <w:abstractNumId w:val="76"/>
  </w:num>
  <w:num w:numId="19">
    <w:abstractNumId w:val="100"/>
  </w:num>
  <w:num w:numId="20">
    <w:abstractNumId w:val="86"/>
  </w:num>
  <w:num w:numId="21">
    <w:abstractNumId w:val="69"/>
  </w:num>
  <w:num w:numId="22">
    <w:abstractNumId w:val="70"/>
  </w:num>
  <w:num w:numId="23">
    <w:abstractNumId w:val="84"/>
  </w:num>
  <w:num w:numId="24">
    <w:abstractNumId w:val="80"/>
  </w:num>
  <w:num w:numId="25">
    <w:abstractNumId w:val="83"/>
  </w:num>
  <w:num w:numId="26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3"/>
  </w:num>
  <w:num w:numId="28">
    <w:abstractNumId w:val="87"/>
  </w:num>
  <w:num w:numId="29">
    <w:abstractNumId w:val="93"/>
  </w:num>
  <w:num w:numId="30">
    <w:abstractNumId w:val="97"/>
  </w:num>
  <w:num w:numId="31">
    <w:abstractNumId w:val="89"/>
  </w:num>
  <w:num w:numId="32">
    <w:abstractNumId w:val="71"/>
  </w:num>
  <w:num w:numId="33">
    <w:abstractNumId w:val="88"/>
  </w:num>
  <w:num w:numId="34">
    <w:abstractNumId w:val="77"/>
  </w:num>
  <w:num w:numId="35">
    <w:abstractNumId w:val="74"/>
  </w:num>
  <w:num w:numId="36">
    <w:abstractNumId w:val="81"/>
  </w:num>
  <w:num w:numId="37">
    <w:abstractNumId w:val="102"/>
  </w:num>
  <w:num w:numId="38">
    <w:abstractNumId w:val="104"/>
  </w:num>
  <w:num w:numId="39">
    <w:abstractNumId w:val="7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237"/>
    <w:rsid w:val="00014707"/>
    <w:rsid w:val="00014A15"/>
    <w:rsid w:val="00015018"/>
    <w:rsid w:val="00015788"/>
    <w:rsid w:val="000157CE"/>
    <w:rsid w:val="00015BD8"/>
    <w:rsid w:val="000160A9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4B2C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24E5"/>
    <w:rsid w:val="000349CC"/>
    <w:rsid w:val="00034BBC"/>
    <w:rsid w:val="000350E9"/>
    <w:rsid w:val="000356ED"/>
    <w:rsid w:val="00036903"/>
    <w:rsid w:val="00036C3E"/>
    <w:rsid w:val="00036D25"/>
    <w:rsid w:val="00037032"/>
    <w:rsid w:val="0004093B"/>
    <w:rsid w:val="00040B65"/>
    <w:rsid w:val="00040F38"/>
    <w:rsid w:val="000422C1"/>
    <w:rsid w:val="000424F0"/>
    <w:rsid w:val="0004258C"/>
    <w:rsid w:val="00042696"/>
    <w:rsid w:val="00042EAD"/>
    <w:rsid w:val="00043185"/>
    <w:rsid w:val="00043BB9"/>
    <w:rsid w:val="00043C04"/>
    <w:rsid w:val="00043DFD"/>
    <w:rsid w:val="00044237"/>
    <w:rsid w:val="00044403"/>
    <w:rsid w:val="00044C1E"/>
    <w:rsid w:val="00045169"/>
    <w:rsid w:val="00046F43"/>
    <w:rsid w:val="000478BD"/>
    <w:rsid w:val="00047CE5"/>
    <w:rsid w:val="0005094C"/>
    <w:rsid w:val="000509F8"/>
    <w:rsid w:val="00050CD6"/>
    <w:rsid w:val="00052DE6"/>
    <w:rsid w:val="000570F5"/>
    <w:rsid w:val="000578C7"/>
    <w:rsid w:val="00060B26"/>
    <w:rsid w:val="0006159B"/>
    <w:rsid w:val="00062242"/>
    <w:rsid w:val="00062284"/>
    <w:rsid w:val="00062442"/>
    <w:rsid w:val="00062D53"/>
    <w:rsid w:val="00063A81"/>
    <w:rsid w:val="00064FC1"/>
    <w:rsid w:val="00065CFE"/>
    <w:rsid w:val="000664D9"/>
    <w:rsid w:val="000667D2"/>
    <w:rsid w:val="000667D9"/>
    <w:rsid w:val="0006729B"/>
    <w:rsid w:val="0006770B"/>
    <w:rsid w:val="00067B6B"/>
    <w:rsid w:val="0007003E"/>
    <w:rsid w:val="00070BD1"/>
    <w:rsid w:val="00071696"/>
    <w:rsid w:val="000718D0"/>
    <w:rsid w:val="00072578"/>
    <w:rsid w:val="00072809"/>
    <w:rsid w:val="000735F9"/>
    <w:rsid w:val="00073C94"/>
    <w:rsid w:val="00074807"/>
    <w:rsid w:val="00074B0D"/>
    <w:rsid w:val="00075542"/>
    <w:rsid w:val="00075A42"/>
    <w:rsid w:val="00076221"/>
    <w:rsid w:val="00077475"/>
    <w:rsid w:val="000810BE"/>
    <w:rsid w:val="00081EFC"/>
    <w:rsid w:val="000821BC"/>
    <w:rsid w:val="00082F0A"/>
    <w:rsid w:val="00083B83"/>
    <w:rsid w:val="00084522"/>
    <w:rsid w:val="00084946"/>
    <w:rsid w:val="000856A2"/>
    <w:rsid w:val="00090FF5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5D92"/>
    <w:rsid w:val="000B6396"/>
    <w:rsid w:val="000B7C28"/>
    <w:rsid w:val="000B7FC8"/>
    <w:rsid w:val="000B7FE2"/>
    <w:rsid w:val="000C0157"/>
    <w:rsid w:val="000C07E6"/>
    <w:rsid w:val="000C0A47"/>
    <w:rsid w:val="000C11E1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2550"/>
    <w:rsid w:val="000E3FE6"/>
    <w:rsid w:val="000E409D"/>
    <w:rsid w:val="000E478F"/>
    <w:rsid w:val="000E5C0B"/>
    <w:rsid w:val="000E6E87"/>
    <w:rsid w:val="000E7B79"/>
    <w:rsid w:val="000F0251"/>
    <w:rsid w:val="000F0607"/>
    <w:rsid w:val="000F097E"/>
    <w:rsid w:val="000F151D"/>
    <w:rsid w:val="000F1721"/>
    <w:rsid w:val="000F420D"/>
    <w:rsid w:val="000F4863"/>
    <w:rsid w:val="000F5831"/>
    <w:rsid w:val="000F5CCB"/>
    <w:rsid w:val="000F7296"/>
    <w:rsid w:val="000F730F"/>
    <w:rsid w:val="000F7CF7"/>
    <w:rsid w:val="001002B1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2E7"/>
    <w:rsid w:val="00104BA5"/>
    <w:rsid w:val="00104DD9"/>
    <w:rsid w:val="00104E84"/>
    <w:rsid w:val="0010594B"/>
    <w:rsid w:val="001068B8"/>
    <w:rsid w:val="00107086"/>
    <w:rsid w:val="00107572"/>
    <w:rsid w:val="001103FD"/>
    <w:rsid w:val="001113E5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59E"/>
    <w:rsid w:val="001276BC"/>
    <w:rsid w:val="001307D5"/>
    <w:rsid w:val="00130D16"/>
    <w:rsid w:val="001313FA"/>
    <w:rsid w:val="00132049"/>
    <w:rsid w:val="00132278"/>
    <w:rsid w:val="00133B18"/>
    <w:rsid w:val="0013431D"/>
    <w:rsid w:val="00134DBF"/>
    <w:rsid w:val="0013513E"/>
    <w:rsid w:val="00136E9A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4641D"/>
    <w:rsid w:val="00151B3A"/>
    <w:rsid w:val="00151BA7"/>
    <w:rsid w:val="00151F2F"/>
    <w:rsid w:val="00152690"/>
    <w:rsid w:val="0015294B"/>
    <w:rsid w:val="00153B9E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30"/>
    <w:rsid w:val="001639FA"/>
    <w:rsid w:val="00164653"/>
    <w:rsid w:val="00164DD0"/>
    <w:rsid w:val="00164EB2"/>
    <w:rsid w:val="00164F06"/>
    <w:rsid w:val="0016506D"/>
    <w:rsid w:val="00166567"/>
    <w:rsid w:val="00167609"/>
    <w:rsid w:val="001703CB"/>
    <w:rsid w:val="00171B05"/>
    <w:rsid w:val="00171CF3"/>
    <w:rsid w:val="00172A09"/>
    <w:rsid w:val="00172C6E"/>
    <w:rsid w:val="00172D49"/>
    <w:rsid w:val="00172E13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3FE8"/>
    <w:rsid w:val="00185974"/>
    <w:rsid w:val="001863CE"/>
    <w:rsid w:val="00186AF7"/>
    <w:rsid w:val="00186B88"/>
    <w:rsid w:val="00186C12"/>
    <w:rsid w:val="00186C59"/>
    <w:rsid w:val="00186D09"/>
    <w:rsid w:val="0018792E"/>
    <w:rsid w:val="00190475"/>
    <w:rsid w:val="00190884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1D0C"/>
    <w:rsid w:val="001A2586"/>
    <w:rsid w:val="001A28CC"/>
    <w:rsid w:val="001A38EE"/>
    <w:rsid w:val="001A3D9E"/>
    <w:rsid w:val="001A51D5"/>
    <w:rsid w:val="001A682C"/>
    <w:rsid w:val="001A6E5A"/>
    <w:rsid w:val="001A70B0"/>
    <w:rsid w:val="001B0681"/>
    <w:rsid w:val="001B07BF"/>
    <w:rsid w:val="001B1A47"/>
    <w:rsid w:val="001B3753"/>
    <w:rsid w:val="001B490E"/>
    <w:rsid w:val="001B4BCC"/>
    <w:rsid w:val="001B6D3B"/>
    <w:rsid w:val="001B6FDF"/>
    <w:rsid w:val="001B73A7"/>
    <w:rsid w:val="001C0411"/>
    <w:rsid w:val="001C18D6"/>
    <w:rsid w:val="001C1986"/>
    <w:rsid w:val="001C1B5E"/>
    <w:rsid w:val="001C3F7F"/>
    <w:rsid w:val="001C41CF"/>
    <w:rsid w:val="001C4655"/>
    <w:rsid w:val="001C531F"/>
    <w:rsid w:val="001C5DFD"/>
    <w:rsid w:val="001C6895"/>
    <w:rsid w:val="001C6BD9"/>
    <w:rsid w:val="001C73EB"/>
    <w:rsid w:val="001C7682"/>
    <w:rsid w:val="001C7922"/>
    <w:rsid w:val="001D073F"/>
    <w:rsid w:val="001D1598"/>
    <w:rsid w:val="001D1DEE"/>
    <w:rsid w:val="001D240D"/>
    <w:rsid w:val="001D2AB5"/>
    <w:rsid w:val="001D2AB6"/>
    <w:rsid w:val="001D2DF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206"/>
    <w:rsid w:val="001E0C3F"/>
    <w:rsid w:val="001E10FC"/>
    <w:rsid w:val="001E270E"/>
    <w:rsid w:val="001E2F69"/>
    <w:rsid w:val="001E3CC5"/>
    <w:rsid w:val="001E4026"/>
    <w:rsid w:val="001E4F04"/>
    <w:rsid w:val="001E5077"/>
    <w:rsid w:val="001E51BC"/>
    <w:rsid w:val="001E6137"/>
    <w:rsid w:val="001F1150"/>
    <w:rsid w:val="001F1D4D"/>
    <w:rsid w:val="001F3624"/>
    <w:rsid w:val="001F3D66"/>
    <w:rsid w:val="001F485C"/>
    <w:rsid w:val="001F505D"/>
    <w:rsid w:val="001F51E2"/>
    <w:rsid w:val="001F57E1"/>
    <w:rsid w:val="001F6F96"/>
    <w:rsid w:val="001F7676"/>
    <w:rsid w:val="001F7B62"/>
    <w:rsid w:val="00200822"/>
    <w:rsid w:val="00201256"/>
    <w:rsid w:val="00202725"/>
    <w:rsid w:val="00202A79"/>
    <w:rsid w:val="002030A5"/>
    <w:rsid w:val="00203114"/>
    <w:rsid w:val="002034C2"/>
    <w:rsid w:val="00203720"/>
    <w:rsid w:val="00203991"/>
    <w:rsid w:val="002039EB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32E1"/>
    <w:rsid w:val="002139ED"/>
    <w:rsid w:val="002142CB"/>
    <w:rsid w:val="00214ED3"/>
    <w:rsid w:val="00215217"/>
    <w:rsid w:val="0021580E"/>
    <w:rsid w:val="00215C89"/>
    <w:rsid w:val="00215CDF"/>
    <w:rsid w:val="00217F1F"/>
    <w:rsid w:val="00221CF0"/>
    <w:rsid w:val="002228A9"/>
    <w:rsid w:val="00222D29"/>
    <w:rsid w:val="00222F54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4F"/>
    <w:rsid w:val="0023506C"/>
    <w:rsid w:val="00235140"/>
    <w:rsid w:val="00235E84"/>
    <w:rsid w:val="002362B4"/>
    <w:rsid w:val="00236C72"/>
    <w:rsid w:val="002370BC"/>
    <w:rsid w:val="002371AD"/>
    <w:rsid w:val="00237376"/>
    <w:rsid w:val="0023747B"/>
    <w:rsid w:val="00237CC8"/>
    <w:rsid w:val="002402FF"/>
    <w:rsid w:val="00241F2C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58D4"/>
    <w:rsid w:val="0025759F"/>
    <w:rsid w:val="00260348"/>
    <w:rsid w:val="0026079A"/>
    <w:rsid w:val="002608B7"/>
    <w:rsid w:val="002610A2"/>
    <w:rsid w:val="00262471"/>
    <w:rsid w:val="00262B23"/>
    <w:rsid w:val="002648F4"/>
    <w:rsid w:val="00265038"/>
    <w:rsid w:val="0026532E"/>
    <w:rsid w:val="00265F4D"/>
    <w:rsid w:val="00266017"/>
    <w:rsid w:val="002661AE"/>
    <w:rsid w:val="00266AEB"/>
    <w:rsid w:val="00266C43"/>
    <w:rsid w:val="00266D10"/>
    <w:rsid w:val="00270A7B"/>
    <w:rsid w:val="002728EA"/>
    <w:rsid w:val="0027296F"/>
    <w:rsid w:val="00273140"/>
    <w:rsid w:val="0027367A"/>
    <w:rsid w:val="00274154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C31"/>
    <w:rsid w:val="00283EBE"/>
    <w:rsid w:val="00284CAB"/>
    <w:rsid w:val="002851A4"/>
    <w:rsid w:val="002867EF"/>
    <w:rsid w:val="00287B35"/>
    <w:rsid w:val="002901D4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9A2"/>
    <w:rsid w:val="00295C18"/>
    <w:rsid w:val="0029679E"/>
    <w:rsid w:val="0029775D"/>
    <w:rsid w:val="002A12F3"/>
    <w:rsid w:val="002A1B7E"/>
    <w:rsid w:val="002A1D75"/>
    <w:rsid w:val="002A2EDA"/>
    <w:rsid w:val="002A3591"/>
    <w:rsid w:val="002A4A1C"/>
    <w:rsid w:val="002A57D8"/>
    <w:rsid w:val="002A6522"/>
    <w:rsid w:val="002A6D20"/>
    <w:rsid w:val="002A732A"/>
    <w:rsid w:val="002A7C6F"/>
    <w:rsid w:val="002A7EE5"/>
    <w:rsid w:val="002B0615"/>
    <w:rsid w:val="002B0CA2"/>
    <w:rsid w:val="002B170C"/>
    <w:rsid w:val="002B2A16"/>
    <w:rsid w:val="002B32D0"/>
    <w:rsid w:val="002B39F2"/>
    <w:rsid w:val="002B3A81"/>
    <w:rsid w:val="002B3ADA"/>
    <w:rsid w:val="002B3B60"/>
    <w:rsid w:val="002B51A0"/>
    <w:rsid w:val="002B6423"/>
    <w:rsid w:val="002B6A3A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4981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375"/>
    <w:rsid w:val="002D4D82"/>
    <w:rsid w:val="002D5116"/>
    <w:rsid w:val="002D5A21"/>
    <w:rsid w:val="002D5D5F"/>
    <w:rsid w:val="002D5E32"/>
    <w:rsid w:val="002D607E"/>
    <w:rsid w:val="002D60D6"/>
    <w:rsid w:val="002D68BA"/>
    <w:rsid w:val="002D784B"/>
    <w:rsid w:val="002D7B8B"/>
    <w:rsid w:val="002D7DBC"/>
    <w:rsid w:val="002E0628"/>
    <w:rsid w:val="002E0AF0"/>
    <w:rsid w:val="002E0D8B"/>
    <w:rsid w:val="002E0F3B"/>
    <w:rsid w:val="002E1C2B"/>
    <w:rsid w:val="002E3278"/>
    <w:rsid w:val="002E45CB"/>
    <w:rsid w:val="002E4621"/>
    <w:rsid w:val="002E510F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658E"/>
    <w:rsid w:val="002F6801"/>
    <w:rsid w:val="002F68F8"/>
    <w:rsid w:val="002F6916"/>
    <w:rsid w:val="002F747E"/>
    <w:rsid w:val="002F7AD4"/>
    <w:rsid w:val="00300103"/>
    <w:rsid w:val="003003B6"/>
    <w:rsid w:val="0030040A"/>
    <w:rsid w:val="00302203"/>
    <w:rsid w:val="00302808"/>
    <w:rsid w:val="00302AFD"/>
    <w:rsid w:val="00303007"/>
    <w:rsid w:val="003036DE"/>
    <w:rsid w:val="003042D3"/>
    <w:rsid w:val="003044F7"/>
    <w:rsid w:val="00304963"/>
    <w:rsid w:val="00304A88"/>
    <w:rsid w:val="00305C27"/>
    <w:rsid w:val="0030705A"/>
    <w:rsid w:val="003079D1"/>
    <w:rsid w:val="00307BC9"/>
    <w:rsid w:val="00310EEE"/>
    <w:rsid w:val="003113D4"/>
    <w:rsid w:val="00311929"/>
    <w:rsid w:val="00311A6B"/>
    <w:rsid w:val="00312276"/>
    <w:rsid w:val="00313076"/>
    <w:rsid w:val="00313388"/>
    <w:rsid w:val="00313F7E"/>
    <w:rsid w:val="0031421F"/>
    <w:rsid w:val="00314E3D"/>
    <w:rsid w:val="00314EFA"/>
    <w:rsid w:val="00315CE2"/>
    <w:rsid w:val="00315E45"/>
    <w:rsid w:val="00317D5A"/>
    <w:rsid w:val="003204E1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FE"/>
    <w:rsid w:val="0033187B"/>
    <w:rsid w:val="00332136"/>
    <w:rsid w:val="00332793"/>
    <w:rsid w:val="00332AF8"/>
    <w:rsid w:val="00333727"/>
    <w:rsid w:val="00333742"/>
    <w:rsid w:val="003344F0"/>
    <w:rsid w:val="00335B35"/>
    <w:rsid w:val="00335F97"/>
    <w:rsid w:val="00337301"/>
    <w:rsid w:val="0034160B"/>
    <w:rsid w:val="003419E0"/>
    <w:rsid w:val="00341FE0"/>
    <w:rsid w:val="0034219B"/>
    <w:rsid w:val="003432BA"/>
    <w:rsid w:val="003447B1"/>
    <w:rsid w:val="003453EF"/>
    <w:rsid w:val="003458E3"/>
    <w:rsid w:val="00345AB2"/>
    <w:rsid w:val="00345B65"/>
    <w:rsid w:val="003460F7"/>
    <w:rsid w:val="00346A8B"/>
    <w:rsid w:val="00346EEE"/>
    <w:rsid w:val="0034767A"/>
    <w:rsid w:val="00350AE2"/>
    <w:rsid w:val="00352221"/>
    <w:rsid w:val="00352EF7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616"/>
    <w:rsid w:val="003708FD"/>
    <w:rsid w:val="00370BFA"/>
    <w:rsid w:val="00372276"/>
    <w:rsid w:val="0037236A"/>
    <w:rsid w:val="00372539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824C2"/>
    <w:rsid w:val="00382A88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0C4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66D"/>
    <w:rsid w:val="003A0731"/>
    <w:rsid w:val="003A0BC3"/>
    <w:rsid w:val="003A1615"/>
    <w:rsid w:val="003A2BFB"/>
    <w:rsid w:val="003A3586"/>
    <w:rsid w:val="003A511A"/>
    <w:rsid w:val="003A590D"/>
    <w:rsid w:val="003A6153"/>
    <w:rsid w:val="003A784F"/>
    <w:rsid w:val="003B11E9"/>
    <w:rsid w:val="003B1630"/>
    <w:rsid w:val="003B1C62"/>
    <w:rsid w:val="003B2564"/>
    <w:rsid w:val="003B2F75"/>
    <w:rsid w:val="003B430B"/>
    <w:rsid w:val="003B53E0"/>
    <w:rsid w:val="003B548B"/>
    <w:rsid w:val="003B55C9"/>
    <w:rsid w:val="003B61E0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0CE"/>
    <w:rsid w:val="003C3DAB"/>
    <w:rsid w:val="003C42BF"/>
    <w:rsid w:val="003C45EB"/>
    <w:rsid w:val="003C461B"/>
    <w:rsid w:val="003C4F11"/>
    <w:rsid w:val="003C63B5"/>
    <w:rsid w:val="003C67A1"/>
    <w:rsid w:val="003C7574"/>
    <w:rsid w:val="003C75EE"/>
    <w:rsid w:val="003C7943"/>
    <w:rsid w:val="003D0E9F"/>
    <w:rsid w:val="003D1934"/>
    <w:rsid w:val="003D1F61"/>
    <w:rsid w:val="003D28D4"/>
    <w:rsid w:val="003D2FDE"/>
    <w:rsid w:val="003D31A5"/>
    <w:rsid w:val="003D40D0"/>
    <w:rsid w:val="003D5CFB"/>
    <w:rsid w:val="003D61DA"/>
    <w:rsid w:val="003D620C"/>
    <w:rsid w:val="003D64B3"/>
    <w:rsid w:val="003D64C8"/>
    <w:rsid w:val="003D6624"/>
    <w:rsid w:val="003D69B3"/>
    <w:rsid w:val="003D7C95"/>
    <w:rsid w:val="003D7DB7"/>
    <w:rsid w:val="003E100F"/>
    <w:rsid w:val="003E13EC"/>
    <w:rsid w:val="003E1DF7"/>
    <w:rsid w:val="003E232D"/>
    <w:rsid w:val="003E281E"/>
    <w:rsid w:val="003E343C"/>
    <w:rsid w:val="003E34E1"/>
    <w:rsid w:val="003E3EC5"/>
    <w:rsid w:val="003E3ED3"/>
    <w:rsid w:val="003E451A"/>
    <w:rsid w:val="003E452F"/>
    <w:rsid w:val="003E48A4"/>
    <w:rsid w:val="003E49EA"/>
    <w:rsid w:val="003E4B11"/>
    <w:rsid w:val="003E535A"/>
    <w:rsid w:val="003E65D7"/>
    <w:rsid w:val="003E7DB8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1B6"/>
    <w:rsid w:val="00411227"/>
    <w:rsid w:val="004116FC"/>
    <w:rsid w:val="00412876"/>
    <w:rsid w:val="004129A3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A58"/>
    <w:rsid w:val="00425BC5"/>
    <w:rsid w:val="00426375"/>
    <w:rsid w:val="00427357"/>
    <w:rsid w:val="00427EA8"/>
    <w:rsid w:val="00430416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9E1"/>
    <w:rsid w:val="00435E94"/>
    <w:rsid w:val="0043603A"/>
    <w:rsid w:val="00436674"/>
    <w:rsid w:val="00436A64"/>
    <w:rsid w:val="00436BB2"/>
    <w:rsid w:val="00437207"/>
    <w:rsid w:val="00437DBE"/>
    <w:rsid w:val="00440FD5"/>
    <w:rsid w:val="0044138B"/>
    <w:rsid w:val="0044144F"/>
    <w:rsid w:val="004414CF"/>
    <w:rsid w:val="004416DC"/>
    <w:rsid w:val="00441730"/>
    <w:rsid w:val="00441BE7"/>
    <w:rsid w:val="00441DE1"/>
    <w:rsid w:val="004422DD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40"/>
    <w:rsid w:val="00446897"/>
    <w:rsid w:val="00446AC2"/>
    <w:rsid w:val="00446C07"/>
    <w:rsid w:val="00447F7A"/>
    <w:rsid w:val="00451215"/>
    <w:rsid w:val="0045156B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4A2B"/>
    <w:rsid w:val="00466171"/>
    <w:rsid w:val="004667FA"/>
    <w:rsid w:val="00466C3A"/>
    <w:rsid w:val="00467CFD"/>
    <w:rsid w:val="00470EA9"/>
    <w:rsid w:val="00471526"/>
    <w:rsid w:val="004716FC"/>
    <w:rsid w:val="0047247B"/>
    <w:rsid w:val="00472D7E"/>
    <w:rsid w:val="00472FBC"/>
    <w:rsid w:val="00473562"/>
    <w:rsid w:val="0047381C"/>
    <w:rsid w:val="004738D4"/>
    <w:rsid w:val="00473E8F"/>
    <w:rsid w:val="0047456E"/>
    <w:rsid w:val="00474B86"/>
    <w:rsid w:val="00475676"/>
    <w:rsid w:val="00476D30"/>
    <w:rsid w:val="004772DE"/>
    <w:rsid w:val="0047797B"/>
    <w:rsid w:val="00480137"/>
    <w:rsid w:val="0048168A"/>
    <w:rsid w:val="00481C6D"/>
    <w:rsid w:val="00482507"/>
    <w:rsid w:val="00482BB4"/>
    <w:rsid w:val="00482EE0"/>
    <w:rsid w:val="004833B9"/>
    <w:rsid w:val="004847F9"/>
    <w:rsid w:val="0048629F"/>
    <w:rsid w:val="00486586"/>
    <w:rsid w:val="00486B97"/>
    <w:rsid w:val="00487306"/>
    <w:rsid w:val="00490A72"/>
    <w:rsid w:val="00490EEE"/>
    <w:rsid w:val="004912C5"/>
    <w:rsid w:val="0049249E"/>
    <w:rsid w:val="0049280B"/>
    <w:rsid w:val="00493843"/>
    <w:rsid w:val="00493D79"/>
    <w:rsid w:val="004943C5"/>
    <w:rsid w:val="00495B33"/>
    <w:rsid w:val="0049643B"/>
    <w:rsid w:val="004979D7"/>
    <w:rsid w:val="004A008F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4FC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1EA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5D"/>
    <w:rsid w:val="004D7D88"/>
    <w:rsid w:val="004D7F22"/>
    <w:rsid w:val="004E01CF"/>
    <w:rsid w:val="004E029C"/>
    <w:rsid w:val="004E1038"/>
    <w:rsid w:val="004E18D1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444"/>
    <w:rsid w:val="0050193F"/>
    <w:rsid w:val="0050203D"/>
    <w:rsid w:val="005022CC"/>
    <w:rsid w:val="005026A5"/>
    <w:rsid w:val="00502860"/>
    <w:rsid w:val="00502C00"/>
    <w:rsid w:val="00502DC7"/>
    <w:rsid w:val="00503E92"/>
    <w:rsid w:val="005057DF"/>
    <w:rsid w:val="00506261"/>
    <w:rsid w:val="00506D80"/>
    <w:rsid w:val="00507002"/>
    <w:rsid w:val="00507544"/>
    <w:rsid w:val="00510575"/>
    <w:rsid w:val="0051067B"/>
    <w:rsid w:val="00510895"/>
    <w:rsid w:val="00511850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17D2D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29FA"/>
    <w:rsid w:val="00533515"/>
    <w:rsid w:val="005336DF"/>
    <w:rsid w:val="005338E1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628"/>
    <w:rsid w:val="0054671C"/>
    <w:rsid w:val="00546ABB"/>
    <w:rsid w:val="00552346"/>
    <w:rsid w:val="00552D67"/>
    <w:rsid w:val="00553363"/>
    <w:rsid w:val="00554084"/>
    <w:rsid w:val="00554212"/>
    <w:rsid w:val="00554AB5"/>
    <w:rsid w:val="00555A86"/>
    <w:rsid w:val="00556008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11A"/>
    <w:rsid w:val="00566281"/>
    <w:rsid w:val="00567485"/>
    <w:rsid w:val="005702B9"/>
    <w:rsid w:val="005704DA"/>
    <w:rsid w:val="00570C7B"/>
    <w:rsid w:val="00571F9D"/>
    <w:rsid w:val="0057235C"/>
    <w:rsid w:val="005734EF"/>
    <w:rsid w:val="005738B1"/>
    <w:rsid w:val="0057391B"/>
    <w:rsid w:val="0057393E"/>
    <w:rsid w:val="0057457E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4214"/>
    <w:rsid w:val="00586233"/>
    <w:rsid w:val="005864DA"/>
    <w:rsid w:val="005868FB"/>
    <w:rsid w:val="005908C9"/>
    <w:rsid w:val="0059175A"/>
    <w:rsid w:val="00591A96"/>
    <w:rsid w:val="00591B3A"/>
    <w:rsid w:val="00591F6B"/>
    <w:rsid w:val="00592AD7"/>
    <w:rsid w:val="005932F1"/>
    <w:rsid w:val="005940C8"/>
    <w:rsid w:val="00594A46"/>
    <w:rsid w:val="00594DFE"/>
    <w:rsid w:val="00596651"/>
    <w:rsid w:val="00596740"/>
    <w:rsid w:val="0059730B"/>
    <w:rsid w:val="005A09CF"/>
    <w:rsid w:val="005A100B"/>
    <w:rsid w:val="005A1531"/>
    <w:rsid w:val="005A223E"/>
    <w:rsid w:val="005A2823"/>
    <w:rsid w:val="005A3E44"/>
    <w:rsid w:val="005A48A5"/>
    <w:rsid w:val="005B0C64"/>
    <w:rsid w:val="005B18DC"/>
    <w:rsid w:val="005B1A7B"/>
    <w:rsid w:val="005B1B3E"/>
    <w:rsid w:val="005B2359"/>
    <w:rsid w:val="005B3B5C"/>
    <w:rsid w:val="005B3E9A"/>
    <w:rsid w:val="005B48C3"/>
    <w:rsid w:val="005B4E23"/>
    <w:rsid w:val="005B5131"/>
    <w:rsid w:val="005B564D"/>
    <w:rsid w:val="005B56C6"/>
    <w:rsid w:val="005B5B11"/>
    <w:rsid w:val="005B637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4F7C"/>
    <w:rsid w:val="005C527A"/>
    <w:rsid w:val="005C532E"/>
    <w:rsid w:val="005C5412"/>
    <w:rsid w:val="005C5663"/>
    <w:rsid w:val="005C592E"/>
    <w:rsid w:val="005C5B69"/>
    <w:rsid w:val="005C5E2F"/>
    <w:rsid w:val="005C68DE"/>
    <w:rsid w:val="005C7534"/>
    <w:rsid w:val="005C7EE7"/>
    <w:rsid w:val="005D0321"/>
    <w:rsid w:val="005D06C8"/>
    <w:rsid w:val="005D13F7"/>
    <w:rsid w:val="005D1703"/>
    <w:rsid w:val="005D1D03"/>
    <w:rsid w:val="005D24D3"/>
    <w:rsid w:val="005D29F3"/>
    <w:rsid w:val="005D6EF4"/>
    <w:rsid w:val="005D779F"/>
    <w:rsid w:val="005D7BC9"/>
    <w:rsid w:val="005E0587"/>
    <w:rsid w:val="005E168A"/>
    <w:rsid w:val="005E1A11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86"/>
    <w:rsid w:val="005F723E"/>
    <w:rsid w:val="0060107A"/>
    <w:rsid w:val="00601FF8"/>
    <w:rsid w:val="00602878"/>
    <w:rsid w:val="00602CF7"/>
    <w:rsid w:val="00602F42"/>
    <w:rsid w:val="006031AF"/>
    <w:rsid w:val="0060439E"/>
    <w:rsid w:val="00604651"/>
    <w:rsid w:val="00605AED"/>
    <w:rsid w:val="0060680A"/>
    <w:rsid w:val="00606D58"/>
    <w:rsid w:val="00606D75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17BF6"/>
    <w:rsid w:val="00620678"/>
    <w:rsid w:val="00620691"/>
    <w:rsid w:val="00622468"/>
    <w:rsid w:val="006234EE"/>
    <w:rsid w:val="00623B0F"/>
    <w:rsid w:val="00624126"/>
    <w:rsid w:val="0062443F"/>
    <w:rsid w:val="006245AC"/>
    <w:rsid w:val="00624875"/>
    <w:rsid w:val="00624C9F"/>
    <w:rsid w:val="00625AD8"/>
    <w:rsid w:val="006265E7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8D"/>
    <w:rsid w:val="00634926"/>
    <w:rsid w:val="006355F8"/>
    <w:rsid w:val="0063628B"/>
    <w:rsid w:val="006364A8"/>
    <w:rsid w:val="0063758A"/>
    <w:rsid w:val="00637898"/>
    <w:rsid w:val="006411D9"/>
    <w:rsid w:val="00641777"/>
    <w:rsid w:val="00641B10"/>
    <w:rsid w:val="00642074"/>
    <w:rsid w:val="00642968"/>
    <w:rsid w:val="00643B44"/>
    <w:rsid w:val="0064595C"/>
    <w:rsid w:val="00645B07"/>
    <w:rsid w:val="00646506"/>
    <w:rsid w:val="0065069D"/>
    <w:rsid w:val="00650B0D"/>
    <w:rsid w:val="00650B48"/>
    <w:rsid w:val="00650CF5"/>
    <w:rsid w:val="00650F08"/>
    <w:rsid w:val="00652E06"/>
    <w:rsid w:val="006534F7"/>
    <w:rsid w:val="006542E0"/>
    <w:rsid w:val="00654568"/>
    <w:rsid w:val="006547DB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D60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1F86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1FC8"/>
    <w:rsid w:val="0068256D"/>
    <w:rsid w:val="00682925"/>
    <w:rsid w:val="006838F5"/>
    <w:rsid w:val="00683D95"/>
    <w:rsid w:val="00684017"/>
    <w:rsid w:val="00684197"/>
    <w:rsid w:val="006850C6"/>
    <w:rsid w:val="006851CE"/>
    <w:rsid w:val="0068541C"/>
    <w:rsid w:val="0068558A"/>
    <w:rsid w:val="0068578C"/>
    <w:rsid w:val="00685A0E"/>
    <w:rsid w:val="00686429"/>
    <w:rsid w:val="00686897"/>
    <w:rsid w:val="00687053"/>
    <w:rsid w:val="00687304"/>
    <w:rsid w:val="006876E6"/>
    <w:rsid w:val="00687E35"/>
    <w:rsid w:val="006903EE"/>
    <w:rsid w:val="00690CE8"/>
    <w:rsid w:val="0069131B"/>
    <w:rsid w:val="00692CBC"/>
    <w:rsid w:val="00692E52"/>
    <w:rsid w:val="00693F09"/>
    <w:rsid w:val="00694C32"/>
    <w:rsid w:val="006952CD"/>
    <w:rsid w:val="00695611"/>
    <w:rsid w:val="00695B86"/>
    <w:rsid w:val="00695BCF"/>
    <w:rsid w:val="00697153"/>
    <w:rsid w:val="00697CCE"/>
    <w:rsid w:val="006A0458"/>
    <w:rsid w:val="006A0D22"/>
    <w:rsid w:val="006A20CA"/>
    <w:rsid w:val="006A36B0"/>
    <w:rsid w:val="006A3D6B"/>
    <w:rsid w:val="006A4A91"/>
    <w:rsid w:val="006A53EA"/>
    <w:rsid w:val="006A541C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C3E"/>
    <w:rsid w:val="006C7E67"/>
    <w:rsid w:val="006C7FA5"/>
    <w:rsid w:val="006D0287"/>
    <w:rsid w:val="006D1809"/>
    <w:rsid w:val="006D1A34"/>
    <w:rsid w:val="006D21C1"/>
    <w:rsid w:val="006D21DA"/>
    <w:rsid w:val="006D25A1"/>
    <w:rsid w:val="006D2DBD"/>
    <w:rsid w:val="006D47FB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1F21"/>
    <w:rsid w:val="006E2014"/>
    <w:rsid w:val="006E280F"/>
    <w:rsid w:val="006E2B5A"/>
    <w:rsid w:val="006E3F0D"/>
    <w:rsid w:val="006E5001"/>
    <w:rsid w:val="006E6BC2"/>
    <w:rsid w:val="006E6BD3"/>
    <w:rsid w:val="006E6C1F"/>
    <w:rsid w:val="006E755B"/>
    <w:rsid w:val="006F016C"/>
    <w:rsid w:val="006F03F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2D61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207D2"/>
    <w:rsid w:val="00721795"/>
    <w:rsid w:val="00721AB1"/>
    <w:rsid w:val="00722D33"/>
    <w:rsid w:val="00725D3B"/>
    <w:rsid w:val="00726816"/>
    <w:rsid w:val="007324A6"/>
    <w:rsid w:val="0073340D"/>
    <w:rsid w:val="00734234"/>
    <w:rsid w:val="0073453A"/>
    <w:rsid w:val="007363E2"/>
    <w:rsid w:val="00736CE4"/>
    <w:rsid w:val="007375E8"/>
    <w:rsid w:val="00737842"/>
    <w:rsid w:val="007411C1"/>
    <w:rsid w:val="00741C45"/>
    <w:rsid w:val="00741D24"/>
    <w:rsid w:val="0074227B"/>
    <w:rsid w:val="007422ED"/>
    <w:rsid w:val="007428AB"/>
    <w:rsid w:val="00742EBE"/>
    <w:rsid w:val="007435FC"/>
    <w:rsid w:val="0074395B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57D05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08F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EA0"/>
    <w:rsid w:val="00780C1F"/>
    <w:rsid w:val="007814C0"/>
    <w:rsid w:val="00781981"/>
    <w:rsid w:val="0078280F"/>
    <w:rsid w:val="00783415"/>
    <w:rsid w:val="0078347A"/>
    <w:rsid w:val="00784806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4CD9"/>
    <w:rsid w:val="007A50E5"/>
    <w:rsid w:val="007A6C65"/>
    <w:rsid w:val="007A790D"/>
    <w:rsid w:val="007B05B4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B5E"/>
    <w:rsid w:val="007B7C3B"/>
    <w:rsid w:val="007C062D"/>
    <w:rsid w:val="007C09F2"/>
    <w:rsid w:val="007C13A9"/>
    <w:rsid w:val="007C1609"/>
    <w:rsid w:val="007C18C7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751"/>
    <w:rsid w:val="007E47AD"/>
    <w:rsid w:val="007E5AD8"/>
    <w:rsid w:val="007E5DA8"/>
    <w:rsid w:val="007E6F92"/>
    <w:rsid w:val="007E75FF"/>
    <w:rsid w:val="007F199C"/>
    <w:rsid w:val="007F204E"/>
    <w:rsid w:val="007F2111"/>
    <w:rsid w:val="007F25F7"/>
    <w:rsid w:val="007F331E"/>
    <w:rsid w:val="007F3C8D"/>
    <w:rsid w:val="007F3EFF"/>
    <w:rsid w:val="007F4481"/>
    <w:rsid w:val="007F4982"/>
    <w:rsid w:val="007F4A4A"/>
    <w:rsid w:val="007F55AE"/>
    <w:rsid w:val="007F5D29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4474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6EB5"/>
    <w:rsid w:val="0081735F"/>
    <w:rsid w:val="0082270C"/>
    <w:rsid w:val="00822D1A"/>
    <w:rsid w:val="008236A1"/>
    <w:rsid w:val="00823B23"/>
    <w:rsid w:val="00823BBB"/>
    <w:rsid w:val="00823C6B"/>
    <w:rsid w:val="008245DA"/>
    <w:rsid w:val="00824614"/>
    <w:rsid w:val="00825266"/>
    <w:rsid w:val="00825275"/>
    <w:rsid w:val="00826643"/>
    <w:rsid w:val="00827270"/>
    <w:rsid w:val="00827BBE"/>
    <w:rsid w:val="00831E4F"/>
    <w:rsid w:val="008321D0"/>
    <w:rsid w:val="0083280B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374D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3E72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1E07"/>
    <w:rsid w:val="008643E5"/>
    <w:rsid w:val="00866B41"/>
    <w:rsid w:val="0086730F"/>
    <w:rsid w:val="00871F41"/>
    <w:rsid w:val="008738E4"/>
    <w:rsid w:val="00873E23"/>
    <w:rsid w:val="00874889"/>
    <w:rsid w:val="00874A62"/>
    <w:rsid w:val="00874BDF"/>
    <w:rsid w:val="0087530D"/>
    <w:rsid w:val="00876740"/>
    <w:rsid w:val="00876AE6"/>
    <w:rsid w:val="00876DC8"/>
    <w:rsid w:val="00877695"/>
    <w:rsid w:val="00877EDF"/>
    <w:rsid w:val="0088019E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5AC4"/>
    <w:rsid w:val="00886F43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5E1"/>
    <w:rsid w:val="008B09E7"/>
    <w:rsid w:val="008B0F56"/>
    <w:rsid w:val="008B1341"/>
    <w:rsid w:val="008B1DDD"/>
    <w:rsid w:val="008B22F4"/>
    <w:rsid w:val="008B3533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30A6"/>
    <w:rsid w:val="008C3517"/>
    <w:rsid w:val="008C4561"/>
    <w:rsid w:val="008C5FED"/>
    <w:rsid w:val="008C6D71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D66A4"/>
    <w:rsid w:val="008E0A2E"/>
    <w:rsid w:val="008E1AA3"/>
    <w:rsid w:val="008E20F9"/>
    <w:rsid w:val="008E241D"/>
    <w:rsid w:val="008E2569"/>
    <w:rsid w:val="008E3152"/>
    <w:rsid w:val="008E345A"/>
    <w:rsid w:val="008E4C6B"/>
    <w:rsid w:val="008E5A4E"/>
    <w:rsid w:val="008E5CB6"/>
    <w:rsid w:val="008E7D5E"/>
    <w:rsid w:val="008E7EEF"/>
    <w:rsid w:val="008F1F3C"/>
    <w:rsid w:val="008F228F"/>
    <w:rsid w:val="008F38EE"/>
    <w:rsid w:val="008F4A35"/>
    <w:rsid w:val="008F4DBB"/>
    <w:rsid w:val="008F4F5D"/>
    <w:rsid w:val="008F54A0"/>
    <w:rsid w:val="008F580E"/>
    <w:rsid w:val="008F58D2"/>
    <w:rsid w:val="008F6BE5"/>
    <w:rsid w:val="00900F2D"/>
    <w:rsid w:val="00901047"/>
    <w:rsid w:val="0090123B"/>
    <w:rsid w:val="009020E2"/>
    <w:rsid w:val="00902665"/>
    <w:rsid w:val="0090270A"/>
    <w:rsid w:val="00902B32"/>
    <w:rsid w:val="00903926"/>
    <w:rsid w:val="00903BF0"/>
    <w:rsid w:val="00904C62"/>
    <w:rsid w:val="0090505D"/>
    <w:rsid w:val="00905DAB"/>
    <w:rsid w:val="009060D0"/>
    <w:rsid w:val="00906553"/>
    <w:rsid w:val="009065E8"/>
    <w:rsid w:val="00906647"/>
    <w:rsid w:val="00906890"/>
    <w:rsid w:val="00907148"/>
    <w:rsid w:val="00910A70"/>
    <w:rsid w:val="00910D97"/>
    <w:rsid w:val="00911110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6AAA"/>
    <w:rsid w:val="009179C4"/>
    <w:rsid w:val="0092043B"/>
    <w:rsid w:val="0092226D"/>
    <w:rsid w:val="009224CB"/>
    <w:rsid w:val="009238AC"/>
    <w:rsid w:val="0092400C"/>
    <w:rsid w:val="009245FE"/>
    <w:rsid w:val="00924931"/>
    <w:rsid w:val="00924B02"/>
    <w:rsid w:val="00924EC7"/>
    <w:rsid w:val="00924EE7"/>
    <w:rsid w:val="00925398"/>
    <w:rsid w:val="00925FE9"/>
    <w:rsid w:val="00926445"/>
    <w:rsid w:val="009264A5"/>
    <w:rsid w:val="00926D78"/>
    <w:rsid w:val="009273B9"/>
    <w:rsid w:val="00927B3B"/>
    <w:rsid w:val="00930DAD"/>
    <w:rsid w:val="00930DC4"/>
    <w:rsid w:val="00930F59"/>
    <w:rsid w:val="009325B4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6B1"/>
    <w:rsid w:val="00942722"/>
    <w:rsid w:val="009430E3"/>
    <w:rsid w:val="009439B9"/>
    <w:rsid w:val="00943D01"/>
    <w:rsid w:val="00944175"/>
    <w:rsid w:val="009442F6"/>
    <w:rsid w:val="00944628"/>
    <w:rsid w:val="00944BEA"/>
    <w:rsid w:val="0094579D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7E1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4D1"/>
    <w:rsid w:val="00965B1D"/>
    <w:rsid w:val="00965BDF"/>
    <w:rsid w:val="00965F79"/>
    <w:rsid w:val="009669F5"/>
    <w:rsid w:val="00966F6D"/>
    <w:rsid w:val="00970B4E"/>
    <w:rsid w:val="00971847"/>
    <w:rsid w:val="00971E99"/>
    <w:rsid w:val="00972042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6B5F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250"/>
    <w:rsid w:val="009864E2"/>
    <w:rsid w:val="00986571"/>
    <w:rsid w:val="00986FFB"/>
    <w:rsid w:val="00987965"/>
    <w:rsid w:val="00987B1E"/>
    <w:rsid w:val="00991A81"/>
    <w:rsid w:val="00992D7B"/>
    <w:rsid w:val="00993150"/>
    <w:rsid w:val="009943FB"/>
    <w:rsid w:val="00994666"/>
    <w:rsid w:val="009948CD"/>
    <w:rsid w:val="00994CE9"/>
    <w:rsid w:val="00995757"/>
    <w:rsid w:val="009965C4"/>
    <w:rsid w:val="00997828"/>
    <w:rsid w:val="00997C4B"/>
    <w:rsid w:val="009A25E8"/>
    <w:rsid w:val="009A3206"/>
    <w:rsid w:val="009A334D"/>
    <w:rsid w:val="009A3739"/>
    <w:rsid w:val="009A4329"/>
    <w:rsid w:val="009A4893"/>
    <w:rsid w:val="009A4E92"/>
    <w:rsid w:val="009A5AA6"/>
    <w:rsid w:val="009A6B68"/>
    <w:rsid w:val="009A6E06"/>
    <w:rsid w:val="009A7921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6CA"/>
    <w:rsid w:val="009C59FF"/>
    <w:rsid w:val="009C6748"/>
    <w:rsid w:val="009C7A6E"/>
    <w:rsid w:val="009C7D3D"/>
    <w:rsid w:val="009C7E02"/>
    <w:rsid w:val="009C7EA4"/>
    <w:rsid w:val="009D0D0E"/>
    <w:rsid w:val="009D199A"/>
    <w:rsid w:val="009D1B43"/>
    <w:rsid w:val="009D21EC"/>
    <w:rsid w:val="009D23F6"/>
    <w:rsid w:val="009D26D1"/>
    <w:rsid w:val="009D31FB"/>
    <w:rsid w:val="009D4032"/>
    <w:rsid w:val="009D500D"/>
    <w:rsid w:val="009D5F07"/>
    <w:rsid w:val="009D64D0"/>
    <w:rsid w:val="009D64FA"/>
    <w:rsid w:val="009E04E5"/>
    <w:rsid w:val="009E0740"/>
    <w:rsid w:val="009E0EAF"/>
    <w:rsid w:val="009E105E"/>
    <w:rsid w:val="009E1CD3"/>
    <w:rsid w:val="009E1FF2"/>
    <w:rsid w:val="009E23D9"/>
    <w:rsid w:val="009E2AD6"/>
    <w:rsid w:val="009E3DA5"/>
    <w:rsid w:val="009E4C2D"/>
    <w:rsid w:val="009E4D6E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3EE"/>
    <w:rsid w:val="009F1643"/>
    <w:rsid w:val="009F1FF3"/>
    <w:rsid w:val="009F2031"/>
    <w:rsid w:val="009F29C4"/>
    <w:rsid w:val="009F2A34"/>
    <w:rsid w:val="009F2F85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3100"/>
    <w:rsid w:val="00A14281"/>
    <w:rsid w:val="00A1428F"/>
    <w:rsid w:val="00A14C7F"/>
    <w:rsid w:val="00A14E33"/>
    <w:rsid w:val="00A152C6"/>
    <w:rsid w:val="00A15E69"/>
    <w:rsid w:val="00A163F5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30F7"/>
    <w:rsid w:val="00A336F0"/>
    <w:rsid w:val="00A339D7"/>
    <w:rsid w:val="00A348F6"/>
    <w:rsid w:val="00A34FF2"/>
    <w:rsid w:val="00A35283"/>
    <w:rsid w:val="00A3620A"/>
    <w:rsid w:val="00A402FA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86F"/>
    <w:rsid w:val="00A54CB4"/>
    <w:rsid w:val="00A5509C"/>
    <w:rsid w:val="00A553F2"/>
    <w:rsid w:val="00A55E58"/>
    <w:rsid w:val="00A55F9D"/>
    <w:rsid w:val="00A56D3F"/>
    <w:rsid w:val="00A57696"/>
    <w:rsid w:val="00A601F3"/>
    <w:rsid w:val="00A60DF6"/>
    <w:rsid w:val="00A616CE"/>
    <w:rsid w:val="00A62874"/>
    <w:rsid w:val="00A6365C"/>
    <w:rsid w:val="00A64082"/>
    <w:rsid w:val="00A64A52"/>
    <w:rsid w:val="00A6510A"/>
    <w:rsid w:val="00A658C5"/>
    <w:rsid w:val="00A665B8"/>
    <w:rsid w:val="00A66866"/>
    <w:rsid w:val="00A67D90"/>
    <w:rsid w:val="00A7194E"/>
    <w:rsid w:val="00A7280B"/>
    <w:rsid w:val="00A73462"/>
    <w:rsid w:val="00A747D2"/>
    <w:rsid w:val="00A749CC"/>
    <w:rsid w:val="00A74E90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5012"/>
    <w:rsid w:val="00A86849"/>
    <w:rsid w:val="00A87942"/>
    <w:rsid w:val="00A87C48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1A8A"/>
    <w:rsid w:val="00AA22A7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77DC"/>
    <w:rsid w:val="00AC0B84"/>
    <w:rsid w:val="00AC19DE"/>
    <w:rsid w:val="00AC4DB7"/>
    <w:rsid w:val="00AC5387"/>
    <w:rsid w:val="00AC57EA"/>
    <w:rsid w:val="00AC65B3"/>
    <w:rsid w:val="00AC67EF"/>
    <w:rsid w:val="00AC67F8"/>
    <w:rsid w:val="00AC6A7D"/>
    <w:rsid w:val="00AC6B89"/>
    <w:rsid w:val="00AD030E"/>
    <w:rsid w:val="00AD04A9"/>
    <w:rsid w:val="00AD1F96"/>
    <w:rsid w:val="00AD2EE4"/>
    <w:rsid w:val="00AD3062"/>
    <w:rsid w:val="00AD5793"/>
    <w:rsid w:val="00AD6063"/>
    <w:rsid w:val="00AE074B"/>
    <w:rsid w:val="00AE186C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332"/>
    <w:rsid w:val="00AF0E04"/>
    <w:rsid w:val="00AF349C"/>
    <w:rsid w:val="00AF52E7"/>
    <w:rsid w:val="00AF5967"/>
    <w:rsid w:val="00AF5DEC"/>
    <w:rsid w:val="00AF68D0"/>
    <w:rsid w:val="00AF6FC7"/>
    <w:rsid w:val="00B00FD5"/>
    <w:rsid w:val="00B01258"/>
    <w:rsid w:val="00B029D4"/>
    <w:rsid w:val="00B03A25"/>
    <w:rsid w:val="00B04A82"/>
    <w:rsid w:val="00B04FD4"/>
    <w:rsid w:val="00B04FEA"/>
    <w:rsid w:val="00B0512E"/>
    <w:rsid w:val="00B051CA"/>
    <w:rsid w:val="00B06F43"/>
    <w:rsid w:val="00B0758D"/>
    <w:rsid w:val="00B0777D"/>
    <w:rsid w:val="00B0796A"/>
    <w:rsid w:val="00B107F3"/>
    <w:rsid w:val="00B118C6"/>
    <w:rsid w:val="00B11D2B"/>
    <w:rsid w:val="00B1546A"/>
    <w:rsid w:val="00B15952"/>
    <w:rsid w:val="00B166F6"/>
    <w:rsid w:val="00B16EAD"/>
    <w:rsid w:val="00B17EDF"/>
    <w:rsid w:val="00B21214"/>
    <w:rsid w:val="00B22F6A"/>
    <w:rsid w:val="00B23A10"/>
    <w:rsid w:val="00B24A1E"/>
    <w:rsid w:val="00B25C4F"/>
    <w:rsid w:val="00B26CAA"/>
    <w:rsid w:val="00B3069A"/>
    <w:rsid w:val="00B31487"/>
    <w:rsid w:val="00B32A3C"/>
    <w:rsid w:val="00B32D71"/>
    <w:rsid w:val="00B3303F"/>
    <w:rsid w:val="00B34169"/>
    <w:rsid w:val="00B34944"/>
    <w:rsid w:val="00B349D6"/>
    <w:rsid w:val="00B34E0C"/>
    <w:rsid w:val="00B362CB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32D0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4B7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73A8"/>
    <w:rsid w:val="00B8759B"/>
    <w:rsid w:val="00B878F5"/>
    <w:rsid w:val="00B87B33"/>
    <w:rsid w:val="00B90259"/>
    <w:rsid w:val="00B90E8C"/>
    <w:rsid w:val="00B91358"/>
    <w:rsid w:val="00B91992"/>
    <w:rsid w:val="00B91E98"/>
    <w:rsid w:val="00B93882"/>
    <w:rsid w:val="00B93FF4"/>
    <w:rsid w:val="00B94876"/>
    <w:rsid w:val="00B9540B"/>
    <w:rsid w:val="00B95BEE"/>
    <w:rsid w:val="00B95CC7"/>
    <w:rsid w:val="00B967CF"/>
    <w:rsid w:val="00BA041B"/>
    <w:rsid w:val="00BA0ABA"/>
    <w:rsid w:val="00BA1032"/>
    <w:rsid w:val="00BA1616"/>
    <w:rsid w:val="00BA1B31"/>
    <w:rsid w:val="00BA24BB"/>
    <w:rsid w:val="00BA315D"/>
    <w:rsid w:val="00BA3471"/>
    <w:rsid w:val="00BA34EA"/>
    <w:rsid w:val="00BA3F23"/>
    <w:rsid w:val="00BA47D7"/>
    <w:rsid w:val="00BA49B9"/>
    <w:rsid w:val="00BA4B72"/>
    <w:rsid w:val="00BA5563"/>
    <w:rsid w:val="00BA5AA5"/>
    <w:rsid w:val="00BA624C"/>
    <w:rsid w:val="00BA6578"/>
    <w:rsid w:val="00BA6593"/>
    <w:rsid w:val="00BA7660"/>
    <w:rsid w:val="00BA7857"/>
    <w:rsid w:val="00BB007E"/>
    <w:rsid w:val="00BB0574"/>
    <w:rsid w:val="00BB085E"/>
    <w:rsid w:val="00BB1B8D"/>
    <w:rsid w:val="00BB1BDA"/>
    <w:rsid w:val="00BB375A"/>
    <w:rsid w:val="00BB3D9D"/>
    <w:rsid w:val="00BB7576"/>
    <w:rsid w:val="00BB7E11"/>
    <w:rsid w:val="00BB7F86"/>
    <w:rsid w:val="00BC071D"/>
    <w:rsid w:val="00BC084F"/>
    <w:rsid w:val="00BC0DAD"/>
    <w:rsid w:val="00BC1EDF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2C8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1023"/>
    <w:rsid w:val="00BF1F59"/>
    <w:rsid w:val="00BF2871"/>
    <w:rsid w:val="00BF2A36"/>
    <w:rsid w:val="00BF3303"/>
    <w:rsid w:val="00BF3AEA"/>
    <w:rsid w:val="00BF3D38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5C3"/>
    <w:rsid w:val="00C06F1B"/>
    <w:rsid w:val="00C072D7"/>
    <w:rsid w:val="00C07E44"/>
    <w:rsid w:val="00C117D4"/>
    <w:rsid w:val="00C12713"/>
    <w:rsid w:val="00C12FDA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4CCF"/>
    <w:rsid w:val="00C25A1E"/>
    <w:rsid w:val="00C2616A"/>
    <w:rsid w:val="00C27CD0"/>
    <w:rsid w:val="00C27D14"/>
    <w:rsid w:val="00C27E11"/>
    <w:rsid w:val="00C30B10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375D8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69D2"/>
    <w:rsid w:val="00C57025"/>
    <w:rsid w:val="00C60459"/>
    <w:rsid w:val="00C60803"/>
    <w:rsid w:val="00C610EB"/>
    <w:rsid w:val="00C61840"/>
    <w:rsid w:val="00C622BC"/>
    <w:rsid w:val="00C62516"/>
    <w:rsid w:val="00C6467F"/>
    <w:rsid w:val="00C64715"/>
    <w:rsid w:val="00C6481C"/>
    <w:rsid w:val="00C64F28"/>
    <w:rsid w:val="00C65ECE"/>
    <w:rsid w:val="00C663F4"/>
    <w:rsid w:val="00C674F1"/>
    <w:rsid w:val="00C678BA"/>
    <w:rsid w:val="00C678D7"/>
    <w:rsid w:val="00C7115C"/>
    <w:rsid w:val="00C71424"/>
    <w:rsid w:val="00C7332F"/>
    <w:rsid w:val="00C735AE"/>
    <w:rsid w:val="00C74129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6F1"/>
    <w:rsid w:val="00C8624B"/>
    <w:rsid w:val="00C86353"/>
    <w:rsid w:val="00C90B8F"/>
    <w:rsid w:val="00C91293"/>
    <w:rsid w:val="00C912DF"/>
    <w:rsid w:val="00C92077"/>
    <w:rsid w:val="00C92AE8"/>
    <w:rsid w:val="00C941FE"/>
    <w:rsid w:val="00C94B66"/>
    <w:rsid w:val="00C94CC5"/>
    <w:rsid w:val="00C953E0"/>
    <w:rsid w:val="00C95A55"/>
    <w:rsid w:val="00C95F56"/>
    <w:rsid w:val="00C965A5"/>
    <w:rsid w:val="00C972C0"/>
    <w:rsid w:val="00CA07EF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5C0B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9E"/>
    <w:rsid w:val="00CC6283"/>
    <w:rsid w:val="00CC6EFF"/>
    <w:rsid w:val="00CC760F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1C0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3D7"/>
    <w:rsid w:val="00CE357A"/>
    <w:rsid w:val="00CE377B"/>
    <w:rsid w:val="00CE3FA9"/>
    <w:rsid w:val="00CE447F"/>
    <w:rsid w:val="00CE69AF"/>
    <w:rsid w:val="00CF073A"/>
    <w:rsid w:val="00CF356F"/>
    <w:rsid w:val="00CF3801"/>
    <w:rsid w:val="00CF6019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81D"/>
    <w:rsid w:val="00D110E7"/>
    <w:rsid w:val="00D111CC"/>
    <w:rsid w:val="00D11530"/>
    <w:rsid w:val="00D11628"/>
    <w:rsid w:val="00D126D0"/>
    <w:rsid w:val="00D127DA"/>
    <w:rsid w:val="00D13E10"/>
    <w:rsid w:val="00D13E35"/>
    <w:rsid w:val="00D149BC"/>
    <w:rsid w:val="00D14C5A"/>
    <w:rsid w:val="00D15BD2"/>
    <w:rsid w:val="00D16EAD"/>
    <w:rsid w:val="00D1727F"/>
    <w:rsid w:val="00D200B9"/>
    <w:rsid w:val="00D2035E"/>
    <w:rsid w:val="00D22269"/>
    <w:rsid w:val="00D2233E"/>
    <w:rsid w:val="00D24013"/>
    <w:rsid w:val="00D24521"/>
    <w:rsid w:val="00D264A0"/>
    <w:rsid w:val="00D26619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00F6"/>
    <w:rsid w:val="00D5236E"/>
    <w:rsid w:val="00D52771"/>
    <w:rsid w:val="00D52A42"/>
    <w:rsid w:val="00D5383B"/>
    <w:rsid w:val="00D54FF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39EB"/>
    <w:rsid w:val="00D646D7"/>
    <w:rsid w:val="00D64792"/>
    <w:rsid w:val="00D64A39"/>
    <w:rsid w:val="00D64BBD"/>
    <w:rsid w:val="00D64E9E"/>
    <w:rsid w:val="00D67236"/>
    <w:rsid w:val="00D67C37"/>
    <w:rsid w:val="00D7051F"/>
    <w:rsid w:val="00D705CF"/>
    <w:rsid w:val="00D7167C"/>
    <w:rsid w:val="00D71AD4"/>
    <w:rsid w:val="00D72D16"/>
    <w:rsid w:val="00D7377E"/>
    <w:rsid w:val="00D745D8"/>
    <w:rsid w:val="00D760B8"/>
    <w:rsid w:val="00D76283"/>
    <w:rsid w:val="00D77199"/>
    <w:rsid w:val="00D77670"/>
    <w:rsid w:val="00D818C8"/>
    <w:rsid w:val="00D81980"/>
    <w:rsid w:val="00D82E45"/>
    <w:rsid w:val="00D83699"/>
    <w:rsid w:val="00D85750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4BD6"/>
    <w:rsid w:val="00DA5380"/>
    <w:rsid w:val="00DA6103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6678"/>
    <w:rsid w:val="00DB7EAF"/>
    <w:rsid w:val="00DC0941"/>
    <w:rsid w:val="00DC0BD9"/>
    <w:rsid w:val="00DC11F0"/>
    <w:rsid w:val="00DC1402"/>
    <w:rsid w:val="00DC193D"/>
    <w:rsid w:val="00DC210A"/>
    <w:rsid w:val="00DC269A"/>
    <w:rsid w:val="00DC2914"/>
    <w:rsid w:val="00DC2BE4"/>
    <w:rsid w:val="00DC4714"/>
    <w:rsid w:val="00DC47F4"/>
    <w:rsid w:val="00DC5108"/>
    <w:rsid w:val="00DC544A"/>
    <w:rsid w:val="00DC57D7"/>
    <w:rsid w:val="00DD01D5"/>
    <w:rsid w:val="00DD01F4"/>
    <w:rsid w:val="00DD1CA2"/>
    <w:rsid w:val="00DD2B95"/>
    <w:rsid w:val="00DD3B4E"/>
    <w:rsid w:val="00DD50AF"/>
    <w:rsid w:val="00DD55A7"/>
    <w:rsid w:val="00DD5D34"/>
    <w:rsid w:val="00DD6387"/>
    <w:rsid w:val="00DE06C0"/>
    <w:rsid w:val="00DE07C6"/>
    <w:rsid w:val="00DE109F"/>
    <w:rsid w:val="00DE11E4"/>
    <w:rsid w:val="00DE1750"/>
    <w:rsid w:val="00DE17F1"/>
    <w:rsid w:val="00DE1C07"/>
    <w:rsid w:val="00DE2EDB"/>
    <w:rsid w:val="00DE30B8"/>
    <w:rsid w:val="00DE313C"/>
    <w:rsid w:val="00DE3401"/>
    <w:rsid w:val="00DE464F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419"/>
    <w:rsid w:val="00DF1B27"/>
    <w:rsid w:val="00DF3078"/>
    <w:rsid w:val="00DF39D1"/>
    <w:rsid w:val="00DF486D"/>
    <w:rsid w:val="00DF4FBC"/>
    <w:rsid w:val="00DF636C"/>
    <w:rsid w:val="00E00052"/>
    <w:rsid w:val="00E0179B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1BD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D61"/>
    <w:rsid w:val="00E3416E"/>
    <w:rsid w:val="00E347E2"/>
    <w:rsid w:val="00E35339"/>
    <w:rsid w:val="00E35E57"/>
    <w:rsid w:val="00E361C9"/>
    <w:rsid w:val="00E40588"/>
    <w:rsid w:val="00E4170A"/>
    <w:rsid w:val="00E41F70"/>
    <w:rsid w:val="00E4279B"/>
    <w:rsid w:val="00E4296B"/>
    <w:rsid w:val="00E42C75"/>
    <w:rsid w:val="00E437D7"/>
    <w:rsid w:val="00E43A18"/>
    <w:rsid w:val="00E44ED2"/>
    <w:rsid w:val="00E45342"/>
    <w:rsid w:val="00E4571E"/>
    <w:rsid w:val="00E46261"/>
    <w:rsid w:val="00E5001E"/>
    <w:rsid w:val="00E503BF"/>
    <w:rsid w:val="00E50879"/>
    <w:rsid w:val="00E51933"/>
    <w:rsid w:val="00E51E34"/>
    <w:rsid w:val="00E521D9"/>
    <w:rsid w:val="00E52327"/>
    <w:rsid w:val="00E52A8B"/>
    <w:rsid w:val="00E53790"/>
    <w:rsid w:val="00E54181"/>
    <w:rsid w:val="00E549FC"/>
    <w:rsid w:val="00E54FA3"/>
    <w:rsid w:val="00E55069"/>
    <w:rsid w:val="00E56A78"/>
    <w:rsid w:val="00E5741D"/>
    <w:rsid w:val="00E5799F"/>
    <w:rsid w:val="00E57AE0"/>
    <w:rsid w:val="00E57E66"/>
    <w:rsid w:val="00E63A8A"/>
    <w:rsid w:val="00E63E40"/>
    <w:rsid w:val="00E64517"/>
    <w:rsid w:val="00E7031D"/>
    <w:rsid w:val="00E7037B"/>
    <w:rsid w:val="00E70816"/>
    <w:rsid w:val="00E70F2D"/>
    <w:rsid w:val="00E724D5"/>
    <w:rsid w:val="00E7256F"/>
    <w:rsid w:val="00E725F0"/>
    <w:rsid w:val="00E729E5"/>
    <w:rsid w:val="00E74A64"/>
    <w:rsid w:val="00E7500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309A"/>
    <w:rsid w:val="00E8318F"/>
    <w:rsid w:val="00E850D7"/>
    <w:rsid w:val="00E86180"/>
    <w:rsid w:val="00E90A52"/>
    <w:rsid w:val="00E91CA1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665"/>
    <w:rsid w:val="00EA1880"/>
    <w:rsid w:val="00EA1C5B"/>
    <w:rsid w:val="00EA3A03"/>
    <w:rsid w:val="00EA3AAE"/>
    <w:rsid w:val="00EA3AC0"/>
    <w:rsid w:val="00EA3DB6"/>
    <w:rsid w:val="00EA4466"/>
    <w:rsid w:val="00EA47AF"/>
    <w:rsid w:val="00EA4F0C"/>
    <w:rsid w:val="00EA6173"/>
    <w:rsid w:val="00EA6464"/>
    <w:rsid w:val="00EA6822"/>
    <w:rsid w:val="00EA6CDC"/>
    <w:rsid w:val="00EA7174"/>
    <w:rsid w:val="00EA74E2"/>
    <w:rsid w:val="00EB0DF4"/>
    <w:rsid w:val="00EB1B5A"/>
    <w:rsid w:val="00EB2997"/>
    <w:rsid w:val="00EB3AA9"/>
    <w:rsid w:val="00EB3AD9"/>
    <w:rsid w:val="00EB4966"/>
    <w:rsid w:val="00EB5604"/>
    <w:rsid w:val="00EB564A"/>
    <w:rsid w:val="00EB5947"/>
    <w:rsid w:val="00EB6133"/>
    <w:rsid w:val="00EB6F90"/>
    <w:rsid w:val="00EB7380"/>
    <w:rsid w:val="00EC0380"/>
    <w:rsid w:val="00EC1724"/>
    <w:rsid w:val="00EC1C0D"/>
    <w:rsid w:val="00EC1D48"/>
    <w:rsid w:val="00EC1F5E"/>
    <w:rsid w:val="00EC2076"/>
    <w:rsid w:val="00EC2B1E"/>
    <w:rsid w:val="00EC5B56"/>
    <w:rsid w:val="00EC7B3E"/>
    <w:rsid w:val="00ED0714"/>
    <w:rsid w:val="00ED0B90"/>
    <w:rsid w:val="00ED0CF7"/>
    <w:rsid w:val="00ED191A"/>
    <w:rsid w:val="00ED2BF4"/>
    <w:rsid w:val="00ED3354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E5E"/>
    <w:rsid w:val="00EE21EA"/>
    <w:rsid w:val="00EE26CF"/>
    <w:rsid w:val="00EE318E"/>
    <w:rsid w:val="00EE33B5"/>
    <w:rsid w:val="00EE3483"/>
    <w:rsid w:val="00EE36F7"/>
    <w:rsid w:val="00EE3E55"/>
    <w:rsid w:val="00EE473F"/>
    <w:rsid w:val="00EE47BD"/>
    <w:rsid w:val="00EE4F81"/>
    <w:rsid w:val="00EE5C50"/>
    <w:rsid w:val="00EE6432"/>
    <w:rsid w:val="00EE678A"/>
    <w:rsid w:val="00EE6F6E"/>
    <w:rsid w:val="00EE6FA9"/>
    <w:rsid w:val="00EE706F"/>
    <w:rsid w:val="00EE707F"/>
    <w:rsid w:val="00EE7160"/>
    <w:rsid w:val="00EE7AD2"/>
    <w:rsid w:val="00EF0C6C"/>
    <w:rsid w:val="00EF0EEA"/>
    <w:rsid w:val="00EF1587"/>
    <w:rsid w:val="00EF16B0"/>
    <w:rsid w:val="00EF17FD"/>
    <w:rsid w:val="00EF256A"/>
    <w:rsid w:val="00EF272C"/>
    <w:rsid w:val="00EF2F84"/>
    <w:rsid w:val="00EF31D9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05A"/>
    <w:rsid w:val="00F022B4"/>
    <w:rsid w:val="00F04672"/>
    <w:rsid w:val="00F04805"/>
    <w:rsid w:val="00F04C53"/>
    <w:rsid w:val="00F05E0E"/>
    <w:rsid w:val="00F06E69"/>
    <w:rsid w:val="00F100CA"/>
    <w:rsid w:val="00F10503"/>
    <w:rsid w:val="00F1056A"/>
    <w:rsid w:val="00F10D24"/>
    <w:rsid w:val="00F112B9"/>
    <w:rsid w:val="00F116ED"/>
    <w:rsid w:val="00F12091"/>
    <w:rsid w:val="00F12235"/>
    <w:rsid w:val="00F1281D"/>
    <w:rsid w:val="00F1455B"/>
    <w:rsid w:val="00F151CE"/>
    <w:rsid w:val="00F1528C"/>
    <w:rsid w:val="00F152E8"/>
    <w:rsid w:val="00F1543D"/>
    <w:rsid w:val="00F15A75"/>
    <w:rsid w:val="00F16F53"/>
    <w:rsid w:val="00F1779D"/>
    <w:rsid w:val="00F17BED"/>
    <w:rsid w:val="00F207D2"/>
    <w:rsid w:val="00F20B08"/>
    <w:rsid w:val="00F20D75"/>
    <w:rsid w:val="00F210C7"/>
    <w:rsid w:val="00F216AE"/>
    <w:rsid w:val="00F220C3"/>
    <w:rsid w:val="00F222AC"/>
    <w:rsid w:val="00F23567"/>
    <w:rsid w:val="00F258DE"/>
    <w:rsid w:val="00F260E7"/>
    <w:rsid w:val="00F2663C"/>
    <w:rsid w:val="00F268E8"/>
    <w:rsid w:val="00F30528"/>
    <w:rsid w:val="00F32D07"/>
    <w:rsid w:val="00F33081"/>
    <w:rsid w:val="00F337B8"/>
    <w:rsid w:val="00F33A6A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4F6C"/>
    <w:rsid w:val="00F75AED"/>
    <w:rsid w:val="00F7639E"/>
    <w:rsid w:val="00F76811"/>
    <w:rsid w:val="00F774E5"/>
    <w:rsid w:val="00F77E98"/>
    <w:rsid w:val="00F803C7"/>
    <w:rsid w:val="00F80F61"/>
    <w:rsid w:val="00F81547"/>
    <w:rsid w:val="00F8305B"/>
    <w:rsid w:val="00F8399F"/>
    <w:rsid w:val="00F83EA8"/>
    <w:rsid w:val="00F84C4D"/>
    <w:rsid w:val="00F84C93"/>
    <w:rsid w:val="00F855CF"/>
    <w:rsid w:val="00F857D3"/>
    <w:rsid w:val="00F861E6"/>
    <w:rsid w:val="00F8624C"/>
    <w:rsid w:val="00F86649"/>
    <w:rsid w:val="00F87147"/>
    <w:rsid w:val="00F87877"/>
    <w:rsid w:val="00F87BCA"/>
    <w:rsid w:val="00F87D32"/>
    <w:rsid w:val="00F90067"/>
    <w:rsid w:val="00F90BDB"/>
    <w:rsid w:val="00F920BB"/>
    <w:rsid w:val="00F92537"/>
    <w:rsid w:val="00F926BB"/>
    <w:rsid w:val="00F937FA"/>
    <w:rsid w:val="00F93B24"/>
    <w:rsid w:val="00F96145"/>
    <w:rsid w:val="00F9694E"/>
    <w:rsid w:val="00F973C3"/>
    <w:rsid w:val="00F97896"/>
    <w:rsid w:val="00F97F21"/>
    <w:rsid w:val="00FA1ED5"/>
    <w:rsid w:val="00FA3039"/>
    <w:rsid w:val="00FA3BE3"/>
    <w:rsid w:val="00FA3BE5"/>
    <w:rsid w:val="00FA3D72"/>
    <w:rsid w:val="00FA43D4"/>
    <w:rsid w:val="00FA460B"/>
    <w:rsid w:val="00FA4EAE"/>
    <w:rsid w:val="00FA5066"/>
    <w:rsid w:val="00FA61C1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1E4"/>
    <w:rsid w:val="00FC13D9"/>
    <w:rsid w:val="00FC19B3"/>
    <w:rsid w:val="00FC1DFC"/>
    <w:rsid w:val="00FC206D"/>
    <w:rsid w:val="00FC21FF"/>
    <w:rsid w:val="00FC3065"/>
    <w:rsid w:val="00FC3841"/>
    <w:rsid w:val="00FC3FA9"/>
    <w:rsid w:val="00FC437B"/>
    <w:rsid w:val="00FC5040"/>
    <w:rsid w:val="00FC6ED8"/>
    <w:rsid w:val="00FC7F01"/>
    <w:rsid w:val="00FD075F"/>
    <w:rsid w:val="00FD182C"/>
    <w:rsid w:val="00FD1C2B"/>
    <w:rsid w:val="00FD1F70"/>
    <w:rsid w:val="00FD2443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E791B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603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6A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61E0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B61E0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3B61E0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B61E0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B61E0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B61E0"/>
    <w:pPr>
      <w:keepNext/>
      <w:shd w:val="clear" w:color="auto" w:fill="CCCCCC"/>
      <w:jc w:val="center"/>
      <w:outlineLvl w:val="5"/>
    </w:pPr>
    <w:rPr>
      <w:i/>
      <w:iCs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3B61E0"/>
    <w:pPr>
      <w:keepNext/>
      <w:ind w:left="340" w:hanging="227"/>
      <w:jc w:val="center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B61E0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3B61E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3B61E0"/>
    <w:rPr>
      <w:rFonts w:ascii="Wingdings" w:hAnsi="Wingdings" w:cs="Times New Roman"/>
    </w:rPr>
  </w:style>
  <w:style w:type="character" w:customStyle="1" w:styleId="WW8Num3z0">
    <w:name w:val="WW8Num3z0"/>
    <w:rsid w:val="003B61E0"/>
    <w:rPr>
      <w:rFonts w:ascii="Symbol" w:hAnsi="Symbol"/>
      <w:b/>
    </w:rPr>
  </w:style>
  <w:style w:type="character" w:customStyle="1" w:styleId="WW8Num4z0">
    <w:name w:val="WW8Num4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3B61E0"/>
    <w:rPr>
      <w:b w:val="0"/>
      <w:i w:val="0"/>
    </w:rPr>
  </w:style>
  <w:style w:type="character" w:customStyle="1" w:styleId="WW8Num21z0">
    <w:name w:val="WW8Num21z0"/>
    <w:rsid w:val="003B61E0"/>
    <w:rPr>
      <w:b w:val="0"/>
      <w:i w:val="0"/>
    </w:rPr>
  </w:style>
  <w:style w:type="character" w:customStyle="1" w:styleId="WW8Num22z0">
    <w:name w:val="WW8Num22z0"/>
    <w:rsid w:val="003B61E0"/>
    <w:rPr>
      <w:b w:val="0"/>
      <w:i w:val="0"/>
    </w:rPr>
  </w:style>
  <w:style w:type="character" w:customStyle="1" w:styleId="WW8Num24z0">
    <w:name w:val="WW8Num24z0"/>
    <w:rsid w:val="003B61E0"/>
    <w:rPr>
      <w:color w:val="000000"/>
    </w:rPr>
  </w:style>
  <w:style w:type="character" w:customStyle="1" w:styleId="WW8Num25z0">
    <w:name w:val="WW8Num25z0"/>
    <w:rsid w:val="003B61E0"/>
    <w:rPr>
      <w:b w:val="0"/>
      <w:i w:val="0"/>
    </w:rPr>
  </w:style>
  <w:style w:type="character" w:customStyle="1" w:styleId="WW8Num26z0">
    <w:name w:val="WW8Num26z0"/>
    <w:rsid w:val="003B61E0"/>
    <w:rPr>
      <w:b w:val="0"/>
      <w:i w:val="0"/>
    </w:rPr>
  </w:style>
  <w:style w:type="character" w:customStyle="1" w:styleId="WW8Num27z0">
    <w:name w:val="WW8Num27z0"/>
    <w:rsid w:val="003B61E0"/>
    <w:rPr>
      <w:b w:val="0"/>
      <w:i w:val="0"/>
    </w:rPr>
  </w:style>
  <w:style w:type="character" w:customStyle="1" w:styleId="WW8Num30z0">
    <w:name w:val="WW8Num30z0"/>
    <w:rsid w:val="003B61E0"/>
    <w:rPr>
      <w:b w:val="0"/>
      <w:i w:val="0"/>
    </w:rPr>
  </w:style>
  <w:style w:type="character" w:customStyle="1" w:styleId="WW8Num32z0">
    <w:name w:val="WW8Num32z0"/>
    <w:rsid w:val="003B61E0"/>
    <w:rPr>
      <w:b w:val="0"/>
      <w:i w:val="0"/>
    </w:rPr>
  </w:style>
  <w:style w:type="character" w:customStyle="1" w:styleId="WW8Num33z0">
    <w:name w:val="WW8Num33z0"/>
    <w:rsid w:val="003B61E0"/>
    <w:rPr>
      <w:b w:val="0"/>
      <w:i w:val="0"/>
    </w:rPr>
  </w:style>
  <w:style w:type="character" w:customStyle="1" w:styleId="WW8Num33z2">
    <w:name w:val="WW8Num33z2"/>
    <w:rsid w:val="003B61E0"/>
    <w:rPr>
      <w:b/>
      <w:i w:val="0"/>
    </w:rPr>
  </w:style>
  <w:style w:type="character" w:customStyle="1" w:styleId="WW8Num34z0">
    <w:name w:val="WW8Num34z0"/>
    <w:rsid w:val="003B61E0"/>
    <w:rPr>
      <w:b w:val="0"/>
      <w:i w:val="0"/>
    </w:rPr>
  </w:style>
  <w:style w:type="character" w:customStyle="1" w:styleId="WW8Num52z0">
    <w:name w:val="WW8Num52z0"/>
    <w:rsid w:val="003B61E0"/>
    <w:rPr>
      <w:rFonts w:ascii="Symbol" w:hAnsi="Symbol" w:cs="Times New Roman"/>
    </w:rPr>
  </w:style>
  <w:style w:type="character" w:customStyle="1" w:styleId="WW8Num53z0">
    <w:name w:val="WW8Num53z0"/>
    <w:rsid w:val="003B61E0"/>
    <w:rPr>
      <w:b w:val="0"/>
      <w:i w:val="0"/>
    </w:rPr>
  </w:style>
  <w:style w:type="character" w:customStyle="1" w:styleId="WW8Num54z0">
    <w:name w:val="WW8Num54z0"/>
    <w:rsid w:val="003B61E0"/>
    <w:rPr>
      <w:rFonts w:ascii="Symbol" w:hAnsi="Symbol" w:cs="Times New Roman"/>
    </w:rPr>
  </w:style>
  <w:style w:type="character" w:customStyle="1" w:styleId="WW8Num55z0">
    <w:name w:val="WW8Num55z0"/>
    <w:rsid w:val="003B61E0"/>
    <w:rPr>
      <w:rFonts w:ascii="Symbol" w:hAnsi="Symbol" w:cs="Times New Roman"/>
    </w:rPr>
  </w:style>
  <w:style w:type="character" w:customStyle="1" w:styleId="WW8Num56z0">
    <w:name w:val="WW8Num56z0"/>
    <w:rsid w:val="003B61E0"/>
    <w:rPr>
      <w:rFonts w:ascii="Symbol" w:hAnsi="Symbol" w:cs="Times New Roman"/>
    </w:rPr>
  </w:style>
  <w:style w:type="character" w:customStyle="1" w:styleId="WW8Num57z0">
    <w:name w:val="WW8Num57z0"/>
    <w:rsid w:val="003B61E0"/>
    <w:rPr>
      <w:rFonts w:ascii="Symbol" w:hAnsi="Symbol" w:cs="Times New Roman"/>
    </w:rPr>
  </w:style>
  <w:style w:type="character" w:customStyle="1" w:styleId="WW8Num58z0">
    <w:name w:val="WW8Num58z0"/>
    <w:rsid w:val="003B61E0"/>
    <w:rPr>
      <w:b/>
      <w:i w:val="0"/>
    </w:rPr>
  </w:style>
  <w:style w:type="character" w:customStyle="1" w:styleId="Absatz-Standardschriftart">
    <w:name w:val="Absatz-Standardschriftart"/>
    <w:rsid w:val="003B61E0"/>
  </w:style>
  <w:style w:type="character" w:customStyle="1" w:styleId="WW8Num59z0">
    <w:name w:val="WW8Num59z0"/>
    <w:rsid w:val="003B61E0"/>
    <w:rPr>
      <w:rFonts w:ascii="Symbol" w:hAnsi="Symbol" w:cs="Times New Roman"/>
    </w:rPr>
  </w:style>
  <w:style w:type="character" w:customStyle="1" w:styleId="WW8Num60z0">
    <w:name w:val="WW8Num60z0"/>
    <w:rsid w:val="003B61E0"/>
    <w:rPr>
      <w:b/>
    </w:rPr>
  </w:style>
  <w:style w:type="character" w:customStyle="1" w:styleId="WW-Absatz-Standardschriftart">
    <w:name w:val="WW-Absatz-Standardschriftart"/>
    <w:rsid w:val="003B61E0"/>
  </w:style>
  <w:style w:type="character" w:customStyle="1" w:styleId="WW-Domylnaczcionkaakapitu">
    <w:name w:val="WW-Domyślna czcionka akapitu"/>
    <w:rsid w:val="003B61E0"/>
  </w:style>
  <w:style w:type="character" w:styleId="Numerstrony">
    <w:name w:val="page number"/>
    <w:basedOn w:val="WW-Domylnaczcionkaakapitu"/>
    <w:rsid w:val="003B61E0"/>
  </w:style>
  <w:style w:type="character" w:customStyle="1" w:styleId="Znakinumeracji">
    <w:name w:val="Znaki numeracji"/>
    <w:rsid w:val="003B61E0"/>
  </w:style>
  <w:style w:type="character" w:customStyle="1" w:styleId="Symbolewypunktowania">
    <w:name w:val="Symbole wypunktowania"/>
    <w:rsid w:val="003B61E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3B61E0"/>
  </w:style>
  <w:style w:type="character" w:customStyle="1" w:styleId="WW-Absatz-Standardschriftart11">
    <w:name w:val="WW-Absatz-Standardschriftart11"/>
    <w:rsid w:val="003B61E0"/>
  </w:style>
  <w:style w:type="character" w:customStyle="1" w:styleId="WW-Absatz-Standardschriftart111">
    <w:name w:val="WW-Absatz-Standardschriftart111"/>
    <w:rsid w:val="003B61E0"/>
  </w:style>
  <w:style w:type="character" w:customStyle="1" w:styleId="WW-Absatz-Standardschriftart1111">
    <w:name w:val="WW-Absatz-Standardschriftart1111"/>
    <w:rsid w:val="003B61E0"/>
  </w:style>
  <w:style w:type="character" w:customStyle="1" w:styleId="WW8Num8z0">
    <w:name w:val="WW8Num8z0"/>
    <w:rsid w:val="003B61E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3B61E0"/>
    <w:rPr>
      <w:b w:val="0"/>
      <w:i w:val="0"/>
    </w:rPr>
  </w:style>
  <w:style w:type="character" w:customStyle="1" w:styleId="WW8Num28z0">
    <w:name w:val="WW8Num28z0"/>
    <w:rsid w:val="003B61E0"/>
    <w:rPr>
      <w:color w:val="000000"/>
    </w:rPr>
  </w:style>
  <w:style w:type="character" w:customStyle="1" w:styleId="WW8Num29z0">
    <w:name w:val="WW8Num29z0"/>
    <w:rsid w:val="003B61E0"/>
    <w:rPr>
      <w:b w:val="0"/>
      <w:i w:val="0"/>
    </w:rPr>
  </w:style>
  <w:style w:type="character" w:customStyle="1" w:styleId="WW8Num36z0">
    <w:name w:val="WW8Num36z0"/>
    <w:rsid w:val="003B61E0"/>
    <w:rPr>
      <w:b w:val="0"/>
      <w:i w:val="0"/>
    </w:rPr>
  </w:style>
  <w:style w:type="character" w:customStyle="1" w:styleId="WW8Num38z0">
    <w:name w:val="WW8Num38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3B61E0"/>
    <w:rPr>
      <w:b/>
      <w:i w:val="0"/>
    </w:rPr>
  </w:style>
  <w:style w:type="character" w:customStyle="1" w:styleId="WW8Num40z0">
    <w:name w:val="WW8Num40z0"/>
    <w:rsid w:val="003B61E0"/>
    <w:rPr>
      <w:b w:val="0"/>
      <w:i w:val="0"/>
    </w:rPr>
  </w:style>
  <w:style w:type="character" w:customStyle="1" w:styleId="WW8Num42z2">
    <w:name w:val="WW8Num42z2"/>
    <w:rsid w:val="003B61E0"/>
    <w:rPr>
      <w:rFonts w:ascii="Arial" w:hAnsi="Arial" w:cs="Arial"/>
      <w:b w:val="0"/>
    </w:rPr>
  </w:style>
  <w:style w:type="character" w:customStyle="1" w:styleId="WW8Num42z3">
    <w:name w:val="WW8Num42z3"/>
    <w:rsid w:val="003B61E0"/>
    <w:rPr>
      <w:rFonts w:ascii="Wingdings" w:hAnsi="Wingdings"/>
    </w:rPr>
  </w:style>
  <w:style w:type="character" w:customStyle="1" w:styleId="WW8Num63z0">
    <w:name w:val="WW8Num63z0"/>
    <w:rsid w:val="003B61E0"/>
    <w:rPr>
      <w:b w:val="0"/>
      <w:i w:val="0"/>
    </w:rPr>
  </w:style>
  <w:style w:type="character" w:customStyle="1" w:styleId="WW8Num68z0">
    <w:name w:val="WW8Num68z0"/>
    <w:rsid w:val="003B61E0"/>
    <w:rPr>
      <w:b w:val="0"/>
      <w:i w:val="0"/>
    </w:rPr>
  </w:style>
  <w:style w:type="character" w:customStyle="1" w:styleId="WW8Num69z0">
    <w:name w:val="WW8Num69z0"/>
    <w:rsid w:val="003B61E0"/>
    <w:rPr>
      <w:b w:val="0"/>
      <w:i w:val="0"/>
    </w:rPr>
  </w:style>
  <w:style w:type="character" w:customStyle="1" w:styleId="WW-Absatz-Standardschriftart11111">
    <w:name w:val="WW-Absatz-Standardschriftart11111"/>
    <w:rsid w:val="003B61E0"/>
  </w:style>
  <w:style w:type="character" w:customStyle="1" w:styleId="WW8Num31z0">
    <w:name w:val="WW8Num31z0"/>
    <w:rsid w:val="003B61E0"/>
    <w:rPr>
      <w:b w:val="0"/>
      <w:i w:val="0"/>
    </w:rPr>
  </w:style>
  <w:style w:type="character" w:customStyle="1" w:styleId="WW8Num37z0">
    <w:name w:val="WW8Num37z0"/>
    <w:rsid w:val="003B61E0"/>
    <w:rPr>
      <w:color w:val="000000"/>
    </w:rPr>
  </w:style>
  <w:style w:type="character" w:customStyle="1" w:styleId="WW8Num40z2">
    <w:name w:val="WW8Num40z2"/>
    <w:rsid w:val="003B61E0"/>
    <w:rPr>
      <w:b/>
      <w:i w:val="0"/>
    </w:rPr>
  </w:style>
  <w:style w:type="character" w:customStyle="1" w:styleId="WW8Num41z0">
    <w:name w:val="WW8Num41z0"/>
    <w:rsid w:val="003B61E0"/>
    <w:rPr>
      <w:b/>
      <w:sz w:val="26"/>
    </w:rPr>
  </w:style>
  <w:style w:type="character" w:customStyle="1" w:styleId="WW8Num43z2">
    <w:name w:val="WW8Num43z2"/>
    <w:rsid w:val="003B61E0"/>
    <w:rPr>
      <w:rFonts w:ascii="Arial" w:hAnsi="Arial" w:cs="Arial"/>
      <w:b w:val="0"/>
    </w:rPr>
  </w:style>
  <w:style w:type="character" w:customStyle="1" w:styleId="WW8Num43z3">
    <w:name w:val="WW8Num43z3"/>
    <w:rsid w:val="003B61E0"/>
    <w:rPr>
      <w:rFonts w:ascii="Wingdings" w:hAnsi="Wingdings"/>
    </w:rPr>
  </w:style>
  <w:style w:type="character" w:customStyle="1" w:styleId="WW8Num64z0">
    <w:name w:val="WW8Num64z0"/>
    <w:rsid w:val="003B61E0"/>
    <w:rPr>
      <w:b w:val="0"/>
      <w:i w:val="0"/>
    </w:rPr>
  </w:style>
  <w:style w:type="character" w:customStyle="1" w:styleId="WW8Num70z0">
    <w:name w:val="WW8Num70z0"/>
    <w:rsid w:val="003B61E0"/>
    <w:rPr>
      <w:b w:val="0"/>
      <w:i w:val="0"/>
    </w:rPr>
  </w:style>
  <w:style w:type="character" w:customStyle="1" w:styleId="WW8Num71z0">
    <w:name w:val="WW8Num71z0"/>
    <w:rsid w:val="003B61E0"/>
    <w:rPr>
      <w:color w:val="000000"/>
    </w:rPr>
  </w:style>
  <w:style w:type="character" w:customStyle="1" w:styleId="WW-Absatz-Standardschriftart111111">
    <w:name w:val="WW-Absatz-Standardschriftart111111"/>
    <w:rsid w:val="003B61E0"/>
  </w:style>
  <w:style w:type="character" w:customStyle="1" w:styleId="WW8Num1z0">
    <w:name w:val="WW8Num1z0"/>
    <w:rsid w:val="003B61E0"/>
    <w:rPr>
      <w:rFonts w:ascii="Wingdings" w:hAnsi="Wingdings" w:cs="Times New Roman"/>
    </w:rPr>
  </w:style>
  <w:style w:type="character" w:customStyle="1" w:styleId="WW8Num5z0">
    <w:name w:val="WW8Num5z0"/>
    <w:rsid w:val="003B61E0"/>
    <w:rPr>
      <w:rFonts w:ascii="StarSymbol" w:hAnsi="StarSymbol"/>
    </w:rPr>
  </w:style>
  <w:style w:type="character" w:customStyle="1" w:styleId="WW8Num9z0">
    <w:name w:val="WW8Num9z0"/>
    <w:rsid w:val="003B61E0"/>
    <w:rPr>
      <w:rFonts w:ascii="StarSymbol" w:hAnsi="StarSymbol"/>
    </w:rPr>
  </w:style>
  <w:style w:type="character" w:customStyle="1" w:styleId="WW-Absatz-Standardschriftart1111111">
    <w:name w:val="WW-Absatz-Standardschriftart1111111"/>
    <w:rsid w:val="003B61E0"/>
  </w:style>
  <w:style w:type="character" w:customStyle="1" w:styleId="WW-Absatz-Standardschriftart11111111">
    <w:name w:val="WW-Absatz-Standardschriftart11111111"/>
    <w:rsid w:val="003B61E0"/>
  </w:style>
  <w:style w:type="character" w:customStyle="1" w:styleId="WW-Absatz-Standardschriftart111111111">
    <w:name w:val="WW-Absatz-Standardschriftart111111111"/>
    <w:rsid w:val="003B61E0"/>
  </w:style>
  <w:style w:type="character" w:customStyle="1" w:styleId="WW-Absatz-Standardschriftart1111111111">
    <w:name w:val="WW-Absatz-Standardschriftart1111111111"/>
    <w:rsid w:val="003B61E0"/>
  </w:style>
  <w:style w:type="character" w:customStyle="1" w:styleId="WW-Absatz-Standardschriftart11111111111">
    <w:name w:val="WW-Absatz-Standardschriftart11111111111"/>
    <w:rsid w:val="003B61E0"/>
  </w:style>
  <w:style w:type="character" w:customStyle="1" w:styleId="WW8Num16z0">
    <w:name w:val="WW8Num16z0"/>
    <w:rsid w:val="003B61E0"/>
    <w:rPr>
      <w:b w:val="0"/>
      <w:i w:val="0"/>
    </w:rPr>
  </w:style>
  <w:style w:type="character" w:customStyle="1" w:styleId="WW8Num35z0">
    <w:name w:val="WW8Num35z0"/>
    <w:rsid w:val="003B61E0"/>
    <w:rPr>
      <w:b w:val="0"/>
      <w:i w:val="0"/>
    </w:rPr>
  </w:style>
  <w:style w:type="character" w:customStyle="1" w:styleId="WW8Num43z0">
    <w:name w:val="WW8Num43z0"/>
    <w:rsid w:val="003B61E0"/>
    <w:rPr>
      <w:color w:val="000000"/>
    </w:rPr>
  </w:style>
  <w:style w:type="character" w:customStyle="1" w:styleId="WW8Num47z0">
    <w:name w:val="WW8Num47z0"/>
    <w:rsid w:val="003B61E0"/>
    <w:rPr>
      <w:rFonts w:ascii="Symbol" w:hAnsi="Symbol"/>
      <w:b/>
      <w:color w:val="000000"/>
    </w:rPr>
  </w:style>
  <w:style w:type="character" w:customStyle="1" w:styleId="WW8Num61z0">
    <w:name w:val="WW8Num61z0"/>
    <w:rsid w:val="003B61E0"/>
    <w:rPr>
      <w:b w:val="0"/>
      <w:i w:val="0"/>
    </w:rPr>
  </w:style>
  <w:style w:type="character" w:customStyle="1" w:styleId="WW8Num66z0">
    <w:name w:val="WW8Num66z0"/>
    <w:rsid w:val="003B61E0"/>
    <w:rPr>
      <w:b w:val="0"/>
      <w:i w:val="0"/>
    </w:rPr>
  </w:style>
  <w:style w:type="character" w:customStyle="1" w:styleId="WW8Num77z0">
    <w:name w:val="WW8Num77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3B61E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3B61E0"/>
    <w:rPr>
      <w:b/>
      <w:i w:val="0"/>
    </w:rPr>
  </w:style>
  <w:style w:type="character" w:customStyle="1" w:styleId="WW8Num79z0">
    <w:name w:val="WW8Num79z0"/>
    <w:rsid w:val="003B61E0"/>
    <w:rPr>
      <w:b/>
      <w:sz w:val="26"/>
    </w:rPr>
  </w:style>
  <w:style w:type="character" w:customStyle="1" w:styleId="WW-Absatz-Standardschriftart111111111111">
    <w:name w:val="WW-Absatz-Standardschriftart111111111111"/>
    <w:rsid w:val="003B61E0"/>
  </w:style>
  <w:style w:type="character" w:customStyle="1" w:styleId="WW8Num6z0">
    <w:name w:val="WW8Num6z0"/>
    <w:rsid w:val="003B61E0"/>
    <w:rPr>
      <w:rFonts w:ascii="Symbol" w:hAnsi="Symbol"/>
      <w:b/>
      <w:bCs/>
    </w:rPr>
  </w:style>
  <w:style w:type="character" w:customStyle="1" w:styleId="WW8Num7z0">
    <w:name w:val="WW8Num7z0"/>
    <w:rsid w:val="003B61E0"/>
    <w:rPr>
      <w:b/>
      <w:sz w:val="26"/>
    </w:rPr>
  </w:style>
  <w:style w:type="character" w:customStyle="1" w:styleId="WW8Num8z2">
    <w:name w:val="WW8Num8z2"/>
    <w:rsid w:val="003B61E0"/>
    <w:rPr>
      <w:b/>
      <w:i w:val="0"/>
    </w:rPr>
  </w:style>
  <w:style w:type="character" w:customStyle="1" w:styleId="WW8Num13z0">
    <w:name w:val="WW8Num13z0"/>
    <w:rsid w:val="003B61E0"/>
    <w:rPr>
      <w:b w:val="0"/>
      <w:i w:val="0"/>
    </w:rPr>
  </w:style>
  <w:style w:type="character" w:customStyle="1" w:styleId="WW8Num20z0">
    <w:name w:val="WW8Num20z0"/>
    <w:rsid w:val="003B61E0"/>
    <w:rPr>
      <w:b w:val="0"/>
      <w:i w:val="0"/>
    </w:rPr>
  </w:style>
  <w:style w:type="character" w:customStyle="1" w:styleId="WW8Num44z0">
    <w:name w:val="WW8Num44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3B61E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3B61E0"/>
    <w:rPr>
      <w:b/>
      <w:i w:val="0"/>
    </w:rPr>
  </w:style>
  <w:style w:type="character" w:customStyle="1" w:styleId="WW8Num46z0">
    <w:name w:val="WW8Num46z0"/>
    <w:rsid w:val="003B61E0"/>
    <w:rPr>
      <w:b/>
      <w:sz w:val="26"/>
    </w:rPr>
  </w:style>
  <w:style w:type="character" w:customStyle="1" w:styleId="WW8Num49z0">
    <w:name w:val="WW8Num49z0"/>
    <w:rsid w:val="003B61E0"/>
    <w:rPr>
      <w:b w:val="0"/>
      <w:i w:val="0"/>
    </w:rPr>
  </w:style>
  <w:style w:type="character" w:customStyle="1" w:styleId="WW8Num51z0">
    <w:name w:val="WW8Num51z0"/>
    <w:rsid w:val="003B61E0"/>
    <w:rPr>
      <w:b w:val="0"/>
      <w:i w:val="0"/>
    </w:rPr>
  </w:style>
  <w:style w:type="character" w:customStyle="1" w:styleId="WW8Num47z2">
    <w:name w:val="WW8Num47z2"/>
    <w:rsid w:val="003B61E0"/>
    <w:rPr>
      <w:b/>
      <w:i w:val="0"/>
    </w:rPr>
  </w:style>
  <w:style w:type="character" w:customStyle="1" w:styleId="WW8Num63z2">
    <w:name w:val="WW8Num63z2"/>
    <w:rsid w:val="003B61E0"/>
    <w:rPr>
      <w:rFonts w:ascii="Arial" w:hAnsi="Arial" w:cs="Arial"/>
      <w:b w:val="0"/>
    </w:rPr>
  </w:style>
  <w:style w:type="character" w:customStyle="1" w:styleId="WW8Num63z3">
    <w:name w:val="WW8Num63z3"/>
    <w:rsid w:val="003B61E0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3B61E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3B61E0"/>
    <w:rPr>
      <w:rFonts w:cs="Tahoma"/>
    </w:rPr>
  </w:style>
  <w:style w:type="paragraph" w:styleId="Podpis">
    <w:name w:val="Signature"/>
    <w:basedOn w:val="Normalny"/>
    <w:link w:val="PodpisZnak"/>
    <w:rsid w:val="003B61E0"/>
    <w:pPr>
      <w:suppressLineNumbers/>
      <w:spacing w:before="120" w:after="120"/>
    </w:pPr>
    <w:rPr>
      <w:rFonts w:ascii="Comic Sans MS" w:hAnsi="Comic Sans MS"/>
      <w:i/>
      <w:iCs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rsid w:val="003B61E0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3B61E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B61E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3B6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rsid w:val="003B61E0"/>
    <w:pPr>
      <w:suppressLineNumbers/>
    </w:pPr>
  </w:style>
  <w:style w:type="paragraph" w:customStyle="1" w:styleId="Nagwektabeli">
    <w:name w:val="Nagłówek tabeli"/>
    <w:basedOn w:val="Zawartotabeli"/>
    <w:rsid w:val="003B61E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B61E0"/>
  </w:style>
  <w:style w:type="paragraph" w:styleId="Spistreci1">
    <w:name w:val="toc 1"/>
    <w:basedOn w:val="Normalny"/>
    <w:next w:val="Normalny"/>
    <w:semiHidden/>
    <w:rsid w:val="003B61E0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3B61E0"/>
    <w:pPr>
      <w:jc w:val="center"/>
    </w:pPr>
    <w:rPr>
      <w:rFonts w:ascii="Arial" w:hAnsi="Arial"/>
      <w:b/>
      <w:sz w:val="24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3B61E0"/>
    <w:pPr>
      <w:spacing w:after="60"/>
      <w:jc w:val="center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rsid w:val="003B61E0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3B61E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3B61E0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3B61E0"/>
  </w:style>
  <w:style w:type="paragraph" w:customStyle="1" w:styleId="Tekstpodstawowy22">
    <w:name w:val="Tekst podstawowy 22"/>
    <w:basedOn w:val="Normalny"/>
    <w:rsid w:val="003B61E0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3B61E0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3B61E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3B61E0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3B61E0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3B61E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3B61E0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3B61E0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3B61E0"/>
    <w:rPr>
      <w:b/>
      <w:bCs/>
    </w:rPr>
  </w:style>
  <w:style w:type="paragraph" w:customStyle="1" w:styleId="AbsatzTableFormat">
    <w:name w:val="AbsatzTableFormat"/>
    <w:basedOn w:val="Normalny"/>
    <w:rsid w:val="003B61E0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3B61E0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rsid w:val="003B61E0"/>
    <w:pPr>
      <w:suppressAutoHyphens w:val="0"/>
      <w:autoSpaceDE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B61E0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3B61E0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</w:rPr>
  </w:style>
  <w:style w:type="paragraph" w:customStyle="1" w:styleId="WW-Zawartotabeli1">
    <w:name w:val="WW-Zawartość tabeli1"/>
    <w:basedOn w:val="Tekstpodstawowy"/>
    <w:rsid w:val="003B61E0"/>
    <w:pPr>
      <w:suppressLineNumbers/>
    </w:pPr>
  </w:style>
  <w:style w:type="paragraph" w:customStyle="1" w:styleId="WW-Nagwektabeli1">
    <w:name w:val="WW-Nagłówek tabeli1"/>
    <w:basedOn w:val="WW-Zawartotabeli1"/>
    <w:rsid w:val="003B61E0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3B61E0"/>
    <w:pPr>
      <w:tabs>
        <w:tab w:val="left" w:pos="21"/>
      </w:tabs>
      <w:ind w:left="248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46A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B61E0"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B61E0"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3B61E0"/>
    <w:pPr>
      <w:keepNext/>
      <w:jc w:val="center"/>
      <w:outlineLvl w:val="2"/>
    </w:pPr>
    <w:rPr>
      <w:rFonts w:ascii="Arial" w:hAnsi="Arial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3B61E0"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3B61E0"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3B61E0"/>
    <w:pPr>
      <w:keepNext/>
      <w:shd w:val="clear" w:color="auto" w:fill="CCCCCC"/>
      <w:jc w:val="center"/>
      <w:outlineLvl w:val="5"/>
    </w:pPr>
    <w:rPr>
      <w:i/>
      <w:iCs/>
      <w:color w:val="000000"/>
      <w:sz w:val="24"/>
    </w:rPr>
  </w:style>
  <w:style w:type="paragraph" w:styleId="Nagwek7">
    <w:name w:val="heading 7"/>
    <w:basedOn w:val="Normalny"/>
    <w:next w:val="Normalny"/>
    <w:link w:val="Nagwek7Znak"/>
    <w:qFormat/>
    <w:rsid w:val="003B61E0"/>
    <w:pPr>
      <w:keepNext/>
      <w:ind w:left="340" w:hanging="227"/>
      <w:jc w:val="center"/>
      <w:outlineLvl w:val="6"/>
    </w:pPr>
    <w:rPr>
      <w:rFonts w:ascii="Arial" w:hAnsi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3B61E0"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3B61E0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sid w:val="003B61E0"/>
    <w:rPr>
      <w:rFonts w:ascii="Wingdings" w:hAnsi="Wingdings" w:cs="Times New Roman"/>
    </w:rPr>
  </w:style>
  <w:style w:type="character" w:customStyle="1" w:styleId="WW8Num3z0">
    <w:name w:val="WW8Num3z0"/>
    <w:rsid w:val="003B61E0"/>
    <w:rPr>
      <w:rFonts w:ascii="Symbol" w:hAnsi="Symbol"/>
      <w:b/>
    </w:rPr>
  </w:style>
  <w:style w:type="character" w:customStyle="1" w:styleId="WW8Num4z0">
    <w:name w:val="WW8Num4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sid w:val="003B61E0"/>
    <w:rPr>
      <w:b w:val="0"/>
      <w:i w:val="0"/>
    </w:rPr>
  </w:style>
  <w:style w:type="character" w:customStyle="1" w:styleId="WW8Num21z0">
    <w:name w:val="WW8Num21z0"/>
    <w:rsid w:val="003B61E0"/>
    <w:rPr>
      <w:b w:val="0"/>
      <w:i w:val="0"/>
    </w:rPr>
  </w:style>
  <w:style w:type="character" w:customStyle="1" w:styleId="WW8Num22z0">
    <w:name w:val="WW8Num22z0"/>
    <w:rsid w:val="003B61E0"/>
    <w:rPr>
      <w:b w:val="0"/>
      <w:i w:val="0"/>
    </w:rPr>
  </w:style>
  <w:style w:type="character" w:customStyle="1" w:styleId="WW8Num24z0">
    <w:name w:val="WW8Num24z0"/>
    <w:rsid w:val="003B61E0"/>
    <w:rPr>
      <w:color w:val="000000"/>
    </w:rPr>
  </w:style>
  <w:style w:type="character" w:customStyle="1" w:styleId="WW8Num25z0">
    <w:name w:val="WW8Num25z0"/>
    <w:rsid w:val="003B61E0"/>
    <w:rPr>
      <w:b w:val="0"/>
      <w:i w:val="0"/>
    </w:rPr>
  </w:style>
  <w:style w:type="character" w:customStyle="1" w:styleId="WW8Num26z0">
    <w:name w:val="WW8Num26z0"/>
    <w:rsid w:val="003B61E0"/>
    <w:rPr>
      <w:b w:val="0"/>
      <w:i w:val="0"/>
    </w:rPr>
  </w:style>
  <w:style w:type="character" w:customStyle="1" w:styleId="WW8Num27z0">
    <w:name w:val="WW8Num27z0"/>
    <w:rsid w:val="003B61E0"/>
    <w:rPr>
      <w:b w:val="0"/>
      <w:i w:val="0"/>
    </w:rPr>
  </w:style>
  <w:style w:type="character" w:customStyle="1" w:styleId="WW8Num30z0">
    <w:name w:val="WW8Num30z0"/>
    <w:rsid w:val="003B61E0"/>
    <w:rPr>
      <w:b w:val="0"/>
      <w:i w:val="0"/>
    </w:rPr>
  </w:style>
  <w:style w:type="character" w:customStyle="1" w:styleId="WW8Num32z0">
    <w:name w:val="WW8Num32z0"/>
    <w:rsid w:val="003B61E0"/>
    <w:rPr>
      <w:b w:val="0"/>
      <w:i w:val="0"/>
    </w:rPr>
  </w:style>
  <w:style w:type="character" w:customStyle="1" w:styleId="WW8Num33z0">
    <w:name w:val="WW8Num33z0"/>
    <w:rsid w:val="003B61E0"/>
    <w:rPr>
      <w:b w:val="0"/>
      <w:i w:val="0"/>
    </w:rPr>
  </w:style>
  <w:style w:type="character" w:customStyle="1" w:styleId="WW8Num33z2">
    <w:name w:val="WW8Num33z2"/>
    <w:rsid w:val="003B61E0"/>
    <w:rPr>
      <w:b/>
      <w:i w:val="0"/>
    </w:rPr>
  </w:style>
  <w:style w:type="character" w:customStyle="1" w:styleId="WW8Num34z0">
    <w:name w:val="WW8Num34z0"/>
    <w:rsid w:val="003B61E0"/>
    <w:rPr>
      <w:b w:val="0"/>
      <w:i w:val="0"/>
    </w:rPr>
  </w:style>
  <w:style w:type="character" w:customStyle="1" w:styleId="WW8Num52z0">
    <w:name w:val="WW8Num52z0"/>
    <w:rsid w:val="003B61E0"/>
    <w:rPr>
      <w:rFonts w:ascii="Symbol" w:hAnsi="Symbol" w:cs="Times New Roman"/>
    </w:rPr>
  </w:style>
  <w:style w:type="character" w:customStyle="1" w:styleId="WW8Num53z0">
    <w:name w:val="WW8Num53z0"/>
    <w:rsid w:val="003B61E0"/>
    <w:rPr>
      <w:b w:val="0"/>
      <w:i w:val="0"/>
    </w:rPr>
  </w:style>
  <w:style w:type="character" w:customStyle="1" w:styleId="WW8Num54z0">
    <w:name w:val="WW8Num54z0"/>
    <w:rsid w:val="003B61E0"/>
    <w:rPr>
      <w:rFonts w:ascii="Symbol" w:hAnsi="Symbol" w:cs="Times New Roman"/>
    </w:rPr>
  </w:style>
  <w:style w:type="character" w:customStyle="1" w:styleId="WW8Num55z0">
    <w:name w:val="WW8Num55z0"/>
    <w:rsid w:val="003B61E0"/>
    <w:rPr>
      <w:rFonts w:ascii="Symbol" w:hAnsi="Symbol" w:cs="Times New Roman"/>
    </w:rPr>
  </w:style>
  <w:style w:type="character" w:customStyle="1" w:styleId="WW8Num56z0">
    <w:name w:val="WW8Num56z0"/>
    <w:rsid w:val="003B61E0"/>
    <w:rPr>
      <w:rFonts w:ascii="Symbol" w:hAnsi="Symbol" w:cs="Times New Roman"/>
    </w:rPr>
  </w:style>
  <w:style w:type="character" w:customStyle="1" w:styleId="WW8Num57z0">
    <w:name w:val="WW8Num57z0"/>
    <w:rsid w:val="003B61E0"/>
    <w:rPr>
      <w:rFonts w:ascii="Symbol" w:hAnsi="Symbol" w:cs="Times New Roman"/>
    </w:rPr>
  </w:style>
  <w:style w:type="character" w:customStyle="1" w:styleId="WW8Num58z0">
    <w:name w:val="WW8Num58z0"/>
    <w:rsid w:val="003B61E0"/>
    <w:rPr>
      <w:b/>
      <w:i w:val="0"/>
    </w:rPr>
  </w:style>
  <w:style w:type="character" w:customStyle="1" w:styleId="Absatz-Standardschriftart">
    <w:name w:val="Absatz-Standardschriftart"/>
    <w:rsid w:val="003B61E0"/>
  </w:style>
  <w:style w:type="character" w:customStyle="1" w:styleId="WW8Num59z0">
    <w:name w:val="WW8Num59z0"/>
    <w:rsid w:val="003B61E0"/>
    <w:rPr>
      <w:rFonts w:ascii="Symbol" w:hAnsi="Symbol" w:cs="Times New Roman"/>
    </w:rPr>
  </w:style>
  <w:style w:type="character" w:customStyle="1" w:styleId="WW8Num60z0">
    <w:name w:val="WW8Num60z0"/>
    <w:rsid w:val="003B61E0"/>
    <w:rPr>
      <w:b/>
    </w:rPr>
  </w:style>
  <w:style w:type="character" w:customStyle="1" w:styleId="WW-Absatz-Standardschriftart">
    <w:name w:val="WW-Absatz-Standardschriftart"/>
    <w:rsid w:val="003B61E0"/>
  </w:style>
  <w:style w:type="character" w:customStyle="1" w:styleId="WW-Domylnaczcionkaakapitu">
    <w:name w:val="WW-Domyślna czcionka akapitu"/>
    <w:rsid w:val="003B61E0"/>
  </w:style>
  <w:style w:type="character" w:styleId="Numerstrony">
    <w:name w:val="page number"/>
    <w:basedOn w:val="WW-Domylnaczcionkaakapitu"/>
    <w:rsid w:val="003B61E0"/>
  </w:style>
  <w:style w:type="character" w:customStyle="1" w:styleId="Znakinumeracji">
    <w:name w:val="Znaki numeracji"/>
    <w:rsid w:val="003B61E0"/>
  </w:style>
  <w:style w:type="character" w:customStyle="1" w:styleId="Symbolewypunktowania">
    <w:name w:val="Symbole wypunktowania"/>
    <w:rsid w:val="003B61E0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3B61E0"/>
  </w:style>
  <w:style w:type="character" w:customStyle="1" w:styleId="WW-Absatz-Standardschriftart11">
    <w:name w:val="WW-Absatz-Standardschriftart11"/>
    <w:rsid w:val="003B61E0"/>
  </w:style>
  <w:style w:type="character" w:customStyle="1" w:styleId="WW-Absatz-Standardschriftart111">
    <w:name w:val="WW-Absatz-Standardschriftart111"/>
    <w:rsid w:val="003B61E0"/>
  </w:style>
  <w:style w:type="character" w:customStyle="1" w:styleId="WW-Absatz-Standardschriftart1111">
    <w:name w:val="WW-Absatz-Standardschriftart1111"/>
    <w:rsid w:val="003B61E0"/>
  </w:style>
  <w:style w:type="character" w:customStyle="1" w:styleId="WW8Num8z0">
    <w:name w:val="WW8Num8z0"/>
    <w:rsid w:val="003B61E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sid w:val="003B61E0"/>
    <w:rPr>
      <w:b w:val="0"/>
      <w:i w:val="0"/>
    </w:rPr>
  </w:style>
  <w:style w:type="character" w:customStyle="1" w:styleId="WW8Num28z0">
    <w:name w:val="WW8Num28z0"/>
    <w:rsid w:val="003B61E0"/>
    <w:rPr>
      <w:color w:val="000000"/>
    </w:rPr>
  </w:style>
  <w:style w:type="character" w:customStyle="1" w:styleId="WW8Num29z0">
    <w:name w:val="WW8Num29z0"/>
    <w:rsid w:val="003B61E0"/>
    <w:rPr>
      <w:b w:val="0"/>
      <w:i w:val="0"/>
    </w:rPr>
  </w:style>
  <w:style w:type="character" w:customStyle="1" w:styleId="WW8Num36z0">
    <w:name w:val="WW8Num36z0"/>
    <w:rsid w:val="003B61E0"/>
    <w:rPr>
      <w:b w:val="0"/>
      <w:i w:val="0"/>
    </w:rPr>
  </w:style>
  <w:style w:type="character" w:customStyle="1" w:styleId="WW8Num38z0">
    <w:name w:val="WW8Num38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sid w:val="003B61E0"/>
    <w:rPr>
      <w:b/>
      <w:i w:val="0"/>
    </w:rPr>
  </w:style>
  <w:style w:type="character" w:customStyle="1" w:styleId="WW8Num40z0">
    <w:name w:val="WW8Num40z0"/>
    <w:rsid w:val="003B61E0"/>
    <w:rPr>
      <w:b w:val="0"/>
      <w:i w:val="0"/>
    </w:rPr>
  </w:style>
  <w:style w:type="character" w:customStyle="1" w:styleId="WW8Num42z2">
    <w:name w:val="WW8Num42z2"/>
    <w:rsid w:val="003B61E0"/>
    <w:rPr>
      <w:rFonts w:ascii="Arial" w:hAnsi="Arial" w:cs="Arial"/>
      <w:b w:val="0"/>
    </w:rPr>
  </w:style>
  <w:style w:type="character" w:customStyle="1" w:styleId="WW8Num42z3">
    <w:name w:val="WW8Num42z3"/>
    <w:rsid w:val="003B61E0"/>
    <w:rPr>
      <w:rFonts w:ascii="Wingdings" w:hAnsi="Wingdings"/>
    </w:rPr>
  </w:style>
  <w:style w:type="character" w:customStyle="1" w:styleId="WW8Num63z0">
    <w:name w:val="WW8Num63z0"/>
    <w:rsid w:val="003B61E0"/>
    <w:rPr>
      <w:b w:val="0"/>
      <w:i w:val="0"/>
    </w:rPr>
  </w:style>
  <w:style w:type="character" w:customStyle="1" w:styleId="WW8Num68z0">
    <w:name w:val="WW8Num68z0"/>
    <w:rsid w:val="003B61E0"/>
    <w:rPr>
      <w:b w:val="0"/>
      <w:i w:val="0"/>
    </w:rPr>
  </w:style>
  <w:style w:type="character" w:customStyle="1" w:styleId="WW8Num69z0">
    <w:name w:val="WW8Num69z0"/>
    <w:rsid w:val="003B61E0"/>
    <w:rPr>
      <w:b w:val="0"/>
      <w:i w:val="0"/>
    </w:rPr>
  </w:style>
  <w:style w:type="character" w:customStyle="1" w:styleId="WW-Absatz-Standardschriftart11111">
    <w:name w:val="WW-Absatz-Standardschriftart11111"/>
    <w:rsid w:val="003B61E0"/>
  </w:style>
  <w:style w:type="character" w:customStyle="1" w:styleId="WW8Num31z0">
    <w:name w:val="WW8Num31z0"/>
    <w:rsid w:val="003B61E0"/>
    <w:rPr>
      <w:b w:val="0"/>
      <w:i w:val="0"/>
    </w:rPr>
  </w:style>
  <w:style w:type="character" w:customStyle="1" w:styleId="WW8Num37z0">
    <w:name w:val="WW8Num37z0"/>
    <w:rsid w:val="003B61E0"/>
    <w:rPr>
      <w:color w:val="000000"/>
    </w:rPr>
  </w:style>
  <w:style w:type="character" w:customStyle="1" w:styleId="WW8Num40z2">
    <w:name w:val="WW8Num40z2"/>
    <w:rsid w:val="003B61E0"/>
    <w:rPr>
      <w:b/>
      <w:i w:val="0"/>
    </w:rPr>
  </w:style>
  <w:style w:type="character" w:customStyle="1" w:styleId="WW8Num41z0">
    <w:name w:val="WW8Num41z0"/>
    <w:rsid w:val="003B61E0"/>
    <w:rPr>
      <w:b/>
      <w:sz w:val="26"/>
    </w:rPr>
  </w:style>
  <w:style w:type="character" w:customStyle="1" w:styleId="WW8Num43z2">
    <w:name w:val="WW8Num43z2"/>
    <w:rsid w:val="003B61E0"/>
    <w:rPr>
      <w:rFonts w:ascii="Arial" w:hAnsi="Arial" w:cs="Arial"/>
      <w:b w:val="0"/>
    </w:rPr>
  </w:style>
  <w:style w:type="character" w:customStyle="1" w:styleId="WW8Num43z3">
    <w:name w:val="WW8Num43z3"/>
    <w:rsid w:val="003B61E0"/>
    <w:rPr>
      <w:rFonts w:ascii="Wingdings" w:hAnsi="Wingdings"/>
    </w:rPr>
  </w:style>
  <w:style w:type="character" w:customStyle="1" w:styleId="WW8Num64z0">
    <w:name w:val="WW8Num64z0"/>
    <w:rsid w:val="003B61E0"/>
    <w:rPr>
      <w:b w:val="0"/>
      <w:i w:val="0"/>
    </w:rPr>
  </w:style>
  <w:style w:type="character" w:customStyle="1" w:styleId="WW8Num70z0">
    <w:name w:val="WW8Num70z0"/>
    <w:rsid w:val="003B61E0"/>
    <w:rPr>
      <w:b w:val="0"/>
      <w:i w:val="0"/>
    </w:rPr>
  </w:style>
  <w:style w:type="character" w:customStyle="1" w:styleId="WW8Num71z0">
    <w:name w:val="WW8Num71z0"/>
    <w:rsid w:val="003B61E0"/>
    <w:rPr>
      <w:color w:val="000000"/>
    </w:rPr>
  </w:style>
  <w:style w:type="character" w:customStyle="1" w:styleId="WW-Absatz-Standardschriftart111111">
    <w:name w:val="WW-Absatz-Standardschriftart111111"/>
    <w:rsid w:val="003B61E0"/>
  </w:style>
  <w:style w:type="character" w:customStyle="1" w:styleId="WW8Num1z0">
    <w:name w:val="WW8Num1z0"/>
    <w:rsid w:val="003B61E0"/>
    <w:rPr>
      <w:rFonts w:ascii="Wingdings" w:hAnsi="Wingdings" w:cs="Times New Roman"/>
    </w:rPr>
  </w:style>
  <w:style w:type="character" w:customStyle="1" w:styleId="WW8Num5z0">
    <w:name w:val="WW8Num5z0"/>
    <w:rsid w:val="003B61E0"/>
    <w:rPr>
      <w:rFonts w:ascii="StarSymbol" w:hAnsi="StarSymbol"/>
    </w:rPr>
  </w:style>
  <w:style w:type="character" w:customStyle="1" w:styleId="WW8Num9z0">
    <w:name w:val="WW8Num9z0"/>
    <w:rsid w:val="003B61E0"/>
    <w:rPr>
      <w:rFonts w:ascii="StarSymbol" w:hAnsi="StarSymbol"/>
    </w:rPr>
  </w:style>
  <w:style w:type="character" w:customStyle="1" w:styleId="WW-Absatz-Standardschriftart1111111">
    <w:name w:val="WW-Absatz-Standardschriftart1111111"/>
    <w:rsid w:val="003B61E0"/>
  </w:style>
  <w:style w:type="character" w:customStyle="1" w:styleId="WW-Absatz-Standardschriftart11111111">
    <w:name w:val="WW-Absatz-Standardschriftart11111111"/>
    <w:rsid w:val="003B61E0"/>
  </w:style>
  <w:style w:type="character" w:customStyle="1" w:styleId="WW-Absatz-Standardschriftart111111111">
    <w:name w:val="WW-Absatz-Standardschriftart111111111"/>
    <w:rsid w:val="003B61E0"/>
  </w:style>
  <w:style w:type="character" w:customStyle="1" w:styleId="WW-Absatz-Standardschriftart1111111111">
    <w:name w:val="WW-Absatz-Standardschriftart1111111111"/>
    <w:rsid w:val="003B61E0"/>
  </w:style>
  <w:style w:type="character" w:customStyle="1" w:styleId="WW-Absatz-Standardschriftart11111111111">
    <w:name w:val="WW-Absatz-Standardschriftart11111111111"/>
    <w:rsid w:val="003B61E0"/>
  </w:style>
  <w:style w:type="character" w:customStyle="1" w:styleId="WW8Num16z0">
    <w:name w:val="WW8Num16z0"/>
    <w:rsid w:val="003B61E0"/>
    <w:rPr>
      <w:b w:val="0"/>
      <w:i w:val="0"/>
    </w:rPr>
  </w:style>
  <w:style w:type="character" w:customStyle="1" w:styleId="WW8Num35z0">
    <w:name w:val="WW8Num35z0"/>
    <w:rsid w:val="003B61E0"/>
    <w:rPr>
      <w:b w:val="0"/>
      <w:i w:val="0"/>
    </w:rPr>
  </w:style>
  <w:style w:type="character" w:customStyle="1" w:styleId="WW8Num43z0">
    <w:name w:val="WW8Num43z0"/>
    <w:rsid w:val="003B61E0"/>
    <w:rPr>
      <w:color w:val="000000"/>
    </w:rPr>
  </w:style>
  <w:style w:type="character" w:customStyle="1" w:styleId="WW8Num47z0">
    <w:name w:val="WW8Num47z0"/>
    <w:rsid w:val="003B61E0"/>
    <w:rPr>
      <w:rFonts w:ascii="Symbol" w:hAnsi="Symbol"/>
      <w:b/>
      <w:color w:val="000000"/>
    </w:rPr>
  </w:style>
  <w:style w:type="character" w:customStyle="1" w:styleId="WW8Num61z0">
    <w:name w:val="WW8Num61z0"/>
    <w:rsid w:val="003B61E0"/>
    <w:rPr>
      <w:b w:val="0"/>
      <w:i w:val="0"/>
    </w:rPr>
  </w:style>
  <w:style w:type="character" w:customStyle="1" w:styleId="WW8Num66z0">
    <w:name w:val="WW8Num66z0"/>
    <w:rsid w:val="003B61E0"/>
    <w:rPr>
      <w:b w:val="0"/>
      <w:i w:val="0"/>
    </w:rPr>
  </w:style>
  <w:style w:type="character" w:customStyle="1" w:styleId="WW8Num77z0">
    <w:name w:val="WW8Num77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sid w:val="003B61E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sid w:val="003B61E0"/>
    <w:rPr>
      <w:b/>
      <w:i w:val="0"/>
    </w:rPr>
  </w:style>
  <w:style w:type="character" w:customStyle="1" w:styleId="WW8Num79z0">
    <w:name w:val="WW8Num79z0"/>
    <w:rsid w:val="003B61E0"/>
    <w:rPr>
      <w:b/>
      <w:sz w:val="26"/>
    </w:rPr>
  </w:style>
  <w:style w:type="character" w:customStyle="1" w:styleId="WW-Absatz-Standardschriftart111111111111">
    <w:name w:val="WW-Absatz-Standardschriftart111111111111"/>
    <w:rsid w:val="003B61E0"/>
  </w:style>
  <w:style w:type="character" w:customStyle="1" w:styleId="WW8Num6z0">
    <w:name w:val="WW8Num6z0"/>
    <w:rsid w:val="003B61E0"/>
    <w:rPr>
      <w:rFonts w:ascii="Symbol" w:hAnsi="Symbol"/>
      <w:b/>
      <w:bCs/>
    </w:rPr>
  </w:style>
  <w:style w:type="character" w:customStyle="1" w:styleId="WW8Num7z0">
    <w:name w:val="WW8Num7z0"/>
    <w:rsid w:val="003B61E0"/>
    <w:rPr>
      <w:b/>
      <w:sz w:val="26"/>
    </w:rPr>
  </w:style>
  <w:style w:type="character" w:customStyle="1" w:styleId="WW8Num8z2">
    <w:name w:val="WW8Num8z2"/>
    <w:rsid w:val="003B61E0"/>
    <w:rPr>
      <w:b/>
      <w:i w:val="0"/>
    </w:rPr>
  </w:style>
  <w:style w:type="character" w:customStyle="1" w:styleId="WW8Num13z0">
    <w:name w:val="WW8Num13z0"/>
    <w:rsid w:val="003B61E0"/>
    <w:rPr>
      <w:b w:val="0"/>
      <w:i w:val="0"/>
    </w:rPr>
  </w:style>
  <w:style w:type="character" w:customStyle="1" w:styleId="WW8Num20z0">
    <w:name w:val="WW8Num20z0"/>
    <w:rsid w:val="003B61E0"/>
    <w:rPr>
      <w:b w:val="0"/>
      <w:i w:val="0"/>
    </w:rPr>
  </w:style>
  <w:style w:type="character" w:customStyle="1" w:styleId="WW8Num44z0">
    <w:name w:val="WW8Num44z0"/>
    <w:rsid w:val="003B61E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sid w:val="003B61E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sid w:val="003B61E0"/>
    <w:rPr>
      <w:b/>
      <w:i w:val="0"/>
    </w:rPr>
  </w:style>
  <w:style w:type="character" w:customStyle="1" w:styleId="WW8Num46z0">
    <w:name w:val="WW8Num46z0"/>
    <w:rsid w:val="003B61E0"/>
    <w:rPr>
      <w:b/>
      <w:sz w:val="26"/>
    </w:rPr>
  </w:style>
  <w:style w:type="character" w:customStyle="1" w:styleId="WW8Num49z0">
    <w:name w:val="WW8Num49z0"/>
    <w:rsid w:val="003B61E0"/>
    <w:rPr>
      <w:b w:val="0"/>
      <w:i w:val="0"/>
    </w:rPr>
  </w:style>
  <w:style w:type="character" w:customStyle="1" w:styleId="WW8Num51z0">
    <w:name w:val="WW8Num51z0"/>
    <w:rsid w:val="003B61E0"/>
    <w:rPr>
      <w:b w:val="0"/>
      <w:i w:val="0"/>
    </w:rPr>
  </w:style>
  <w:style w:type="character" w:customStyle="1" w:styleId="WW8Num47z2">
    <w:name w:val="WW8Num47z2"/>
    <w:rsid w:val="003B61E0"/>
    <w:rPr>
      <w:b/>
      <w:i w:val="0"/>
    </w:rPr>
  </w:style>
  <w:style w:type="character" w:customStyle="1" w:styleId="WW8Num63z2">
    <w:name w:val="WW8Num63z2"/>
    <w:rsid w:val="003B61E0"/>
    <w:rPr>
      <w:rFonts w:ascii="Arial" w:hAnsi="Arial" w:cs="Arial"/>
      <w:b w:val="0"/>
    </w:rPr>
  </w:style>
  <w:style w:type="character" w:customStyle="1" w:styleId="WW8Num63z3">
    <w:name w:val="WW8Num63z3"/>
    <w:rsid w:val="003B61E0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rsid w:val="003B61E0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sid w:val="003B61E0"/>
    <w:rPr>
      <w:rFonts w:cs="Tahoma"/>
    </w:rPr>
  </w:style>
  <w:style w:type="paragraph" w:styleId="Podpis">
    <w:name w:val="Signature"/>
    <w:basedOn w:val="Normalny"/>
    <w:link w:val="PodpisZnak"/>
    <w:rsid w:val="003B61E0"/>
    <w:pPr>
      <w:suppressLineNumbers/>
      <w:spacing w:before="120" w:after="120"/>
    </w:pPr>
    <w:rPr>
      <w:rFonts w:ascii="Comic Sans MS" w:hAnsi="Comic Sans MS"/>
      <w:i/>
      <w:iCs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rsid w:val="003B61E0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rsid w:val="003B61E0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3B61E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rsid w:val="003B61E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rsid w:val="003B61E0"/>
    <w:pPr>
      <w:suppressLineNumbers/>
    </w:pPr>
  </w:style>
  <w:style w:type="paragraph" w:customStyle="1" w:styleId="Nagwektabeli">
    <w:name w:val="Nagłówek tabeli"/>
    <w:basedOn w:val="Zawartotabeli"/>
    <w:rsid w:val="003B61E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3B61E0"/>
  </w:style>
  <w:style w:type="paragraph" w:styleId="Spistreci1">
    <w:name w:val="toc 1"/>
    <w:basedOn w:val="Normalny"/>
    <w:next w:val="Normalny"/>
    <w:semiHidden/>
    <w:rsid w:val="003B61E0"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rsid w:val="003B61E0"/>
    <w:pPr>
      <w:jc w:val="center"/>
    </w:pPr>
    <w:rPr>
      <w:rFonts w:ascii="Arial" w:hAnsi="Arial"/>
      <w:b/>
      <w:sz w:val="24"/>
      <w:u w:val="single"/>
    </w:rPr>
  </w:style>
  <w:style w:type="paragraph" w:styleId="Podtytu">
    <w:name w:val="Subtitle"/>
    <w:basedOn w:val="Normalny"/>
    <w:next w:val="Tekstpodstawowy"/>
    <w:link w:val="PodtytuZnak"/>
    <w:qFormat/>
    <w:rsid w:val="003B61E0"/>
    <w:pPr>
      <w:spacing w:after="60"/>
      <w:jc w:val="center"/>
    </w:pPr>
    <w:rPr>
      <w:rFonts w:ascii="Arial" w:hAnsi="Arial"/>
      <w:sz w:val="24"/>
      <w:szCs w:val="24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rsid w:val="003B61E0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rsid w:val="003B61E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rsid w:val="003B61E0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  <w:rsid w:val="003B61E0"/>
  </w:style>
  <w:style w:type="paragraph" w:customStyle="1" w:styleId="Tekstpodstawowy22">
    <w:name w:val="Tekst podstawowy 22"/>
    <w:basedOn w:val="Normalny"/>
    <w:rsid w:val="003B61E0"/>
    <w:pPr>
      <w:spacing w:before="120" w:after="120"/>
      <w:jc w:val="both"/>
    </w:pPr>
  </w:style>
  <w:style w:type="paragraph" w:customStyle="1" w:styleId="Tekstpodstawowy31">
    <w:name w:val="Tekst podstawowy 31"/>
    <w:basedOn w:val="Normalny"/>
    <w:rsid w:val="003B61E0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rsid w:val="003B61E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rsid w:val="003B61E0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rsid w:val="003B61E0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rsid w:val="003B61E0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rsid w:val="003B61E0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sid w:val="003B61E0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sid w:val="003B61E0"/>
    <w:rPr>
      <w:b/>
      <w:bCs/>
    </w:rPr>
  </w:style>
  <w:style w:type="paragraph" w:customStyle="1" w:styleId="AbsatzTableFormat">
    <w:name w:val="AbsatzTableFormat"/>
    <w:basedOn w:val="Normalny"/>
    <w:rsid w:val="003B61E0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rsid w:val="003B61E0"/>
    <w:pPr>
      <w:spacing w:before="120"/>
      <w:ind w:left="284" w:hanging="284"/>
      <w:jc w:val="both"/>
    </w:pPr>
    <w:rPr>
      <w:rFonts w:ascii="Arial" w:hAnsi="Arial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rsid w:val="003B61E0"/>
    <w:pPr>
      <w:suppressAutoHyphens w:val="0"/>
      <w:autoSpaceDE/>
    </w:pPr>
    <w:rPr>
      <w:b/>
      <w:bCs/>
      <w:sz w:val="24"/>
      <w:szCs w:val="24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rsid w:val="003B61E0"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rsid w:val="003B61E0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</w:rPr>
  </w:style>
  <w:style w:type="paragraph" w:customStyle="1" w:styleId="WW-Zawartotabeli1">
    <w:name w:val="WW-Zawartość tabeli1"/>
    <w:basedOn w:val="Tekstpodstawowy"/>
    <w:rsid w:val="003B61E0"/>
    <w:pPr>
      <w:suppressLineNumbers/>
    </w:pPr>
  </w:style>
  <w:style w:type="paragraph" w:customStyle="1" w:styleId="WW-Nagwektabeli1">
    <w:name w:val="WW-Nagłówek tabeli1"/>
    <w:basedOn w:val="WW-Zawartotabeli1"/>
    <w:rsid w:val="003B61E0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rsid w:val="003B61E0"/>
    <w:pPr>
      <w:tabs>
        <w:tab w:val="left" w:pos="21"/>
      </w:tabs>
      <w:ind w:left="248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character" w:styleId="UyteHipercze">
    <w:name w:val="FollowedHyperlink"/>
    <w:uiPriority w:val="99"/>
    <w:semiHidden/>
    <w:unhideWhenUsed/>
    <w:rsid w:val="00FA61C1"/>
    <w:rPr>
      <w:color w:val="954F72"/>
      <w:u w:val="single"/>
    </w:rPr>
  </w:style>
  <w:style w:type="character" w:customStyle="1" w:styleId="NagwekZnak1">
    <w:name w:val="Nagłówek Znak1"/>
    <w:aliases w:val="Nagłówek strony Znak1"/>
    <w:semiHidden/>
    <w:rsid w:val="00FA61C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6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9EB37-9BB3-4F64-89F7-0E52E3115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2330</Words>
  <Characters>13981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wscu</Company>
  <LinksUpToDate>false</LinksUpToDate>
  <CharactersWithSpaces>16279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Barska</dc:creator>
  <cp:lastModifiedBy>Julia Wizlinska-Motyka</cp:lastModifiedBy>
  <cp:revision>4</cp:revision>
  <cp:lastPrinted>2024-03-01T09:50:00Z</cp:lastPrinted>
  <dcterms:created xsi:type="dcterms:W3CDTF">2024-03-01T08:01:00Z</dcterms:created>
  <dcterms:modified xsi:type="dcterms:W3CDTF">2024-03-01T09:50:00Z</dcterms:modified>
</cp:coreProperties>
</file>