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6D1A3" w14:textId="77777777" w:rsidR="00741B2B" w:rsidRPr="00133159" w:rsidRDefault="0028098A" w:rsidP="00A4740A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133159">
        <w:rPr>
          <w:b/>
          <w:bCs/>
          <w:color w:val="auto"/>
          <w:sz w:val="22"/>
          <w:szCs w:val="22"/>
        </w:rPr>
        <w:t xml:space="preserve">UMOWA nr CRU </w:t>
      </w:r>
      <w:r w:rsidR="00B21071">
        <w:rPr>
          <w:b/>
          <w:bCs/>
          <w:color w:val="auto"/>
          <w:sz w:val="22"/>
          <w:szCs w:val="22"/>
        </w:rPr>
        <w:t>….</w:t>
      </w:r>
      <w:r w:rsidR="009E4C02" w:rsidRPr="00133159">
        <w:rPr>
          <w:b/>
          <w:bCs/>
          <w:color w:val="auto"/>
          <w:sz w:val="22"/>
          <w:szCs w:val="22"/>
        </w:rPr>
        <w:t>…</w:t>
      </w:r>
      <w:r w:rsidR="007F08DC" w:rsidRPr="00133159">
        <w:rPr>
          <w:b/>
          <w:bCs/>
          <w:color w:val="auto"/>
          <w:sz w:val="22"/>
          <w:szCs w:val="22"/>
        </w:rPr>
        <w:t>.</w:t>
      </w:r>
      <w:r w:rsidR="009E4C02" w:rsidRPr="00133159">
        <w:rPr>
          <w:b/>
          <w:bCs/>
          <w:color w:val="auto"/>
          <w:sz w:val="22"/>
          <w:szCs w:val="22"/>
        </w:rPr>
        <w:t>/202</w:t>
      </w:r>
      <w:r w:rsidR="00C05447">
        <w:rPr>
          <w:b/>
          <w:bCs/>
          <w:color w:val="auto"/>
          <w:sz w:val="22"/>
          <w:szCs w:val="22"/>
        </w:rPr>
        <w:t>3</w:t>
      </w:r>
    </w:p>
    <w:p w14:paraId="25F51E07" w14:textId="77777777" w:rsidR="002D0CC7" w:rsidRPr="00133159" w:rsidRDefault="00C05447" w:rsidP="00A4740A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</w:t>
      </w:r>
      <w:r w:rsidR="002C7E11">
        <w:rPr>
          <w:b/>
          <w:bCs/>
          <w:color w:val="auto"/>
          <w:sz w:val="22"/>
          <w:szCs w:val="22"/>
        </w:rPr>
        <w:t xml:space="preserve"> </w:t>
      </w:r>
      <w:r w:rsidR="00741B2B" w:rsidRPr="00133159">
        <w:rPr>
          <w:b/>
          <w:bCs/>
          <w:color w:val="auto"/>
          <w:sz w:val="22"/>
          <w:szCs w:val="22"/>
        </w:rPr>
        <w:t>usług</w:t>
      </w:r>
      <w:r>
        <w:rPr>
          <w:b/>
          <w:bCs/>
          <w:color w:val="auto"/>
          <w:sz w:val="22"/>
          <w:szCs w:val="22"/>
        </w:rPr>
        <w:t>ę</w:t>
      </w:r>
      <w:r w:rsidR="00741B2B" w:rsidRPr="00133159">
        <w:rPr>
          <w:b/>
          <w:bCs/>
          <w:color w:val="auto"/>
          <w:sz w:val="22"/>
          <w:szCs w:val="22"/>
        </w:rPr>
        <w:t xml:space="preserve"> w zakresie transportu </w:t>
      </w:r>
      <w:r w:rsidR="0071715E" w:rsidRPr="00133159">
        <w:rPr>
          <w:b/>
          <w:bCs/>
          <w:color w:val="auto"/>
          <w:sz w:val="22"/>
          <w:szCs w:val="22"/>
        </w:rPr>
        <w:t>sanitarnego zwykłego</w:t>
      </w:r>
    </w:p>
    <w:p w14:paraId="478DB4C8" w14:textId="77777777" w:rsidR="00741B2B" w:rsidRPr="00133159" w:rsidRDefault="00741B2B" w:rsidP="00F80E17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133159">
        <w:rPr>
          <w:b/>
          <w:bCs/>
          <w:color w:val="auto"/>
          <w:sz w:val="22"/>
          <w:szCs w:val="22"/>
        </w:rPr>
        <w:t>w Szpitalu Św. Anny w Miechowie</w:t>
      </w:r>
    </w:p>
    <w:p w14:paraId="225D2603" w14:textId="77777777" w:rsidR="00741B2B" w:rsidRPr="00133159" w:rsidRDefault="00741B2B" w:rsidP="00A4740A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p w14:paraId="6A881442" w14:textId="77777777" w:rsidR="00741B2B" w:rsidRPr="00133159" w:rsidRDefault="00DB55EA" w:rsidP="00A4740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33159">
        <w:rPr>
          <w:color w:val="auto"/>
          <w:sz w:val="22"/>
          <w:szCs w:val="22"/>
        </w:rPr>
        <w:t xml:space="preserve">zawarta w </w:t>
      </w:r>
      <w:r w:rsidR="00E453F7">
        <w:rPr>
          <w:color w:val="auto"/>
          <w:sz w:val="22"/>
          <w:szCs w:val="22"/>
        </w:rPr>
        <w:t xml:space="preserve">dniu </w:t>
      </w:r>
      <w:r w:rsidR="00C05447">
        <w:rPr>
          <w:color w:val="auto"/>
          <w:sz w:val="22"/>
          <w:szCs w:val="22"/>
        </w:rPr>
        <w:t>……………..</w:t>
      </w:r>
      <w:r w:rsidR="00E453F7">
        <w:rPr>
          <w:color w:val="auto"/>
          <w:sz w:val="22"/>
          <w:szCs w:val="22"/>
        </w:rPr>
        <w:t xml:space="preserve"> 2022</w:t>
      </w:r>
      <w:r w:rsidR="00741B2B" w:rsidRPr="00133159">
        <w:rPr>
          <w:color w:val="auto"/>
          <w:sz w:val="22"/>
          <w:szCs w:val="22"/>
        </w:rPr>
        <w:t xml:space="preserve"> roku pomiędzy</w:t>
      </w:r>
      <w:r w:rsidR="00741B2B" w:rsidRPr="002C7E11">
        <w:rPr>
          <w:color w:val="auto"/>
          <w:sz w:val="22"/>
          <w:szCs w:val="22"/>
        </w:rPr>
        <w:t xml:space="preserve">: </w:t>
      </w:r>
      <w:r w:rsidR="00741B2B" w:rsidRPr="002C7E11">
        <w:rPr>
          <w:bCs/>
          <w:color w:val="auto"/>
          <w:sz w:val="22"/>
          <w:szCs w:val="22"/>
        </w:rPr>
        <w:t>Szpitalem Św. Anny w Miechowie</w:t>
      </w:r>
      <w:r w:rsidR="00741B2B" w:rsidRPr="002C7E11">
        <w:rPr>
          <w:color w:val="auto"/>
          <w:sz w:val="22"/>
          <w:szCs w:val="22"/>
        </w:rPr>
        <w:t xml:space="preserve"> , ul Szpitalna</w:t>
      </w:r>
      <w:r w:rsidR="00741B2B" w:rsidRPr="00133159">
        <w:rPr>
          <w:color w:val="auto"/>
          <w:sz w:val="22"/>
          <w:szCs w:val="22"/>
        </w:rPr>
        <w:t xml:space="preserve"> 3,</w:t>
      </w:r>
      <w:r w:rsidR="0028098A" w:rsidRPr="00133159">
        <w:rPr>
          <w:color w:val="auto"/>
          <w:sz w:val="22"/>
          <w:szCs w:val="22"/>
        </w:rPr>
        <w:t xml:space="preserve"> 32-200 Miechów, </w:t>
      </w:r>
      <w:r w:rsidR="00741B2B" w:rsidRPr="00133159">
        <w:rPr>
          <w:color w:val="auto"/>
          <w:sz w:val="22"/>
          <w:szCs w:val="22"/>
        </w:rPr>
        <w:t xml:space="preserve">reprezentowanym przez: </w:t>
      </w:r>
      <w:r w:rsidR="007754FB" w:rsidRPr="00133159">
        <w:rPr>
          <w:color w:val="auto"/>
          <w:sz w:val="22"/>
          <w:szCs w:val="22"/>
        </w:rPr>
        <w:t xml:space="preserve">Dyrektora – </w:t>
      </w:r>
      <w:r w:rsidR="007B1F31" w:rsidRPr="00133159">
        <w:rPr>
          <w:color w:val="auto"/>
          <w:sz w:val="22"/>
          <w:szCs w:val="22"/>
        </w:rPr>
        <w:t xml:space="preserve">dr n. </w:t>
      </w:r>
      <w:r w:rsidR="007754FB" w:rsidRPr="00133159">
        <w:rPr>
          <w:color w:val="auto"/>
          <w:sz w:val="22"/>
          <w:szCs w:val="22"/>
        </w:rPr>
        <w:t xml:space="preserve">med. Mirosław Drożdż </w:t>
      </w:r>
      <w:r w:rsidRPr="00133159">
        <w:rPr>
          <w:color w:val="auto"/>
          <w:sz w:val="22"/>
          <w:szCs w:val="22"/>
        </w:rPr>
        <w:t>zwanego</w:t>
      </w:r>
      <w:r w:rsidR="00741B2B" w:rsidRPr="00133159">
        <w:rPr>
          <w:color w:val="auto"/>
          <w:sz w:val="22"/>
          <w:szCs w:val="22"/>
        </w:rPr>
        <w:t xml:space="preserve"> w treści umowy </w:t>
      </w:r>
      <w:r w:rsidR="00741B2B" w:rsidRPr="00E453F7">
        <w:rPr>
          <w:bCs/>
          <w:color w:val="auto"/>
          <w:sz w:val="22"/>
          <w:szCs w:val="22"/>
        </w:rPr>
        <w:t>„Udzielającym Zamówienie”</w:t>
      </w:r>
      <w:r w:rsidR="00456EBB" w:rsidRPr="00E453F7">
        <w:rPr>
          <w:bCs/>
          <w:color w:val="auto"/>
          <w:sz w:val="22"/>
          <w:szCs w:val="22"/>
        </w:rPr>
        <w:t xml:space="preserve"> lub „ Zamawiającym”</w:t>
      </w:r>
      <w:r w:rsidR="00741B2B" w:rsidRPr="00E453F7">
        <w:rPr>
          <w:bCs/>
          <w:color w:val="auto"/>
          <w:sz w:val="22"/>
          <w:szCs w:val="22"/>
        </w:rPr>
        <w:t>.,</w:t>
      </w:r>
    </w:p>
    <w:p w14:paraId="017E19A6" w14:textId="77777777" w:rsidR="00741B2B" w:rsidRDefault="00741B2B" w:rsidP="00A4740A">
      <w:pPr>
        <w:pStyle w:val="Default"/>
        <w:spacing w:line="360" w:lineRule="auto"/>
        <w:rPr>
          <w:color w:val="auto"/>
          <w:sz w:val="22"/>
          <w:szCs w:val="22"/>
        </w:rPr>
      </w:pPr>
      <w:r w:rsidRPr="00133159">
        <w:rPr>
          <w:color w:val="auto"/>
          <w:sz w:val="22"/>
          <w:szCs w:val="22"/>
        </w:rPr>
        <w:t xml:space="preserve">a </w:t>
      </w:r>
    </w:p>
    <w:p w14:paraId="5DAA9778" w14:textId="77777777" w:rsidR="00E453F7" w:rsidRDefault="002C7E11" w:rsidP="002C7E11">
      <w:pPr>
        <w:pStyle w:val="Default"/>
        <w:spacing w:line="360" w:lineRule="auto"/>
        <w:rPr>
          <w:rStyle w:val="Pogrubienie"/>
          <w:b w:val="0"/>
          <w:color w:val="auto"/>
          <w:sz w:val="22"/>
          <w:szCs w:val="22"/>
          <w:shd w:val="clear" w:color="auto" w:fill="FFFFFF"/>
        </w:rPr>
      </w:pPr>
      <w:r>
        <w:rPr>
          <w:color w:val="auto"/>
          <w:sz w:val="22"/>
          <w:szCs w:val="22"/>
        </w:rPr>
        <w:t>……………………………………………</w:t>
      </w:r>
      <w:r w:rsidR="00E453F7">
        <w:rPr>
          <w:color w:val="auto"/>
          <w:sz w:val="22"/>
          <w:szCs w:val="22"/>
        </w:rPr>
        <w:t xml:space="preserve"> NIP: </w:t>
      </w:r>
      <w:r w:rsidR="00C05447">
        <w:rPr>
          <w:color w:val="auto"/>
          <w:sz w:val="22"/>
          <w:szCs w:val="22"/>
        </w:rPr>
        <w:t>………………….</w:t>
      </w:r>
      <w:r w:rsidR="00E453F7">
        <w:rPr>
          <w:color w:val="auto"/>
          <w:sz w:val="22"/>
          <w:szCs w:val="22"/>
        </w:rPr>
        <w:t xml:space="preserve">, REGON: </w:t>
      </w:r>
      <w:r w:rsidR="00C05447">
        <w:rPr>
          <w:color w:val="auto"/>
          <w:sz w:val="22"/>
          <w:szCs w:val="22"/>
        </w:rPr>
        <w:t>………………………</w:t>
      </w:r>
    </w:p>
    <w:p w14:paraId="7481D033" w14:textId="77777777" w:rsidR="00E453F7" w:rsidRDefault="00A4740A" w:rsidP="00A4740A">
      <w:pPr>
        <w:pStyle w:val="Default"/>
        <w:spacing w:line="360" w:lineRule="auto"/>
        <w:jc w:val="both"/>
        <w:rPr>
          <w:rStyle w:val="Pogrubienie"/>
          <w:b w:val="0"/>
          <w:color w:val="auto"/>
          <w:sz w:val="22"/>
          <w:szCs w:val="22"/>
          <w:shd w:val="clear" w:color="auto" w:fill="FFFFFF"/>
        </w:rPr>
      </w:pPr>
      <w:r w:rsidRPr="00133159">
        <w:rPr>
          <w:rStyle w:val="Pogrubienie"/>
          <w:b w:val="0"/>
          <w:color w:val="auto"/>
          <w:sz w:val="22"/>
          <w:szCs w:val="22"/>
          <w:shd w:val="clear" w:color="auto" w:fill="FFFFFF"/>
        </w:rPr>
        <w:t>reprezentowanym przez:</w:t>
      </w:r>
    </w:p>
    <w:p w14:paraId="331D38A1" w14:textId="77777777" w:rsidR="00741B2B" w:rsidRPr="00E453F7" w:rsidRDefault="00A4740A" w:rsidP="00A4740A">
      <w:pPr>
        <w:pStyle w:val="Default"/>
        <w:spacing w:line="360" w:lineRule="auto"/>
        <w:jc w:val="both"/>
        <w:rPr>
          <w:bCs/>
          <w:color w:val="auto"/>
          <w:sz w:val="22"/>
          <w:szCs w:val="22"/>
          <w:shd w:val="clear" w:color="auto" w:fill="FFFFFF"/>
        </w:rPr>
      </w:pPr>
      <w:r w:rsidRPr="00133159">
        <w:rPr>
          <w:rStyle w:val="Pogrubienie"/>
          <w:b w:val="0"/>
          <w:color w:val="auto"/>
          <w:sz w:val="22"/>
          <w:szCs w:val="22"/>
          <w:shd w:val="clear" w:color="auto" w:fill="FFFFFF"/>
        </w:rPr>
        <w:t>…………………………………………………………………</w:t>
      </w:r>
    </w:p>
    <w:p w14:paraId="031234F6" w14:textId="77777777" w:rsidR="00741B2B" w:rsidRPr="00133159" w:rsidRDefault="00741B2B" w:rsidP="00A4740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33159">
        <w:rPr>
          <w:color w:val="auto"/>
          <w:sz w:val="22"/>
          <w:szCs w:val="22"/>
        </w:rPr>
        <w:t xml:space="preserve">zwanym dalej </w:t>
      </w:r>
      <w:r w:rsidRPr="00E453F7">
        <w:rPr>
          <w:bCs/>
          <w:color w:val="auto"/>
          <w:sz w:val="22"/>
          <w:szCs w:val="22"/>
        </w:rPr>
        <w:t>"Przyjmującym Zamówienie"</w:t>
      </w:r>
      <w:r w:rsidR="00456EBB" w:rsidRPr="00E453F7">
        <w:rPr>
          <w:bCs/>
          <w:color w:val="auto"/>
          <w:sz w:val="22"/>
          <w:szCs w:val="22"/>
        </w:rPr>
        <w:t xml:space="preserve"> lub „ Wykonawcą”</w:t>
      </w:r>
      <w:r w:rsidRPr="00E453F7">
        <w:rPr>
          <w:bCs/>
          <w:color w:val="auto"/>
          <w:sz w:val="22"/>
          <w:szCs w:val="22"/>
        </w:rPr>
        <w:t>.</w:t>
      </w:r>
      <w:r w:rsidRPr="00133159">
        <w:rPr>
          <w:color w:val="auto"/>
          <w:sz w:val="22"/>
          <w:szCs w:val="22"/>
        </w:rPr>
        <w:t xml:space="preserve"> </w:t>
      </w:r>
    </w:p>
    <w:p w14:paraId="6C8664E1" w14:textId="77777777" w:rsidR="00A4740A" w:rsidRPr="00133159" w:rsidRDefault="00A4740A" w:rsidP="00A4740A">
      <w:pPr>
        <w:pStyle w:val="Default"/>
        <w:spacing w:line="360" w:lineRule="auto"/>
        <w:jc w:val="center"/>
        <w:rPr>
          <w:bCs/>
          <w:color w:val="auto"/>
          <w:sz w:val="22"/>
          <w:szCs w:val="22"/>
        </w:rPr>
      </w:pPr>
    </w:p>
    <w:p w14:paraId="7AD90FB0" w14:textId="77777777" w:rsidR="002C7E11" w:rsidRPr="00133159" w:rsidRDefault="002C7E11" w:rsidP="002C7E11">
      <w:pPr>
        <w:pStyle w:val="Default"/>
        <w:spacing w:line="360" w:lineRule="auto"/>
        <w:jc w:val="center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§ 1</w:t>
      </w:r>
    </w:p>
    <w:p w14:paraId="743BBEC2" w14:textId="70535095" w:rsidR="009E4C02" w:rsidRDefault="00741B2B" w:rsidP="009E4C02">
      <w:pPr>
        <w:pStyle w:val="Akapitzlist1"/>
        <w:spacing w:line="360" w:lineRule="auto"/>
        <w:ind w:left="0"/>
        <w:jc w:val="both"/>
        <w:rPr>
          <w:sz w:val="22"/>
          <w:szCs w:val="22"/>
        </w:rPr>
      </w:pPr>
      <w:r w:rsidRPr="00133159">
        <w:rPr>
          <w:sz w:val="22"/>
          <w:szCs w:val="22"/>
        </w:rPr>
        <w:t xml:space="preserve">Udzielający Zamówienie udziela w trybie określonym w </w:t>
      </w:r>
      <w:r w:rsidR="00C05447">
        <w:rPr>
          <w:sz w:val="22"/>
          <w:szCs w:val="22"/>
        </w:rPr>
        <w:t>regulaminie wewnętrznym</w:t>
      </w:r>
      <w:r w:rsidR="00E370B5">
        <w:rPr>
          <w:sz w:val="22"/>
          <w:szCs w:val="22"/>
        </w:rPr>
        <w:t xml:space="preserve">  </w:t>
      </w:r>
      <w:r w:rsidRPr="00133159">
        <w:rPr>
          <w:sz w:val="22"/>
          <w:szCs w:val="22"/>
        </w:rPr>
        <w:t>, a Przyjmujący Zamówienie przyjmuje zamówienie na</w:t>
      </w:r>
      <w:r w:rsidR="002C7E11">
        <w:rPr>
          <w:sz w:val="22"/>
          <w:szCs w:val="22"/>
        </w:rPr>
        <w:t xml:space="preserve"> </w:t>
      </w:r>
      <w:r w:rsidRPr="00133159">
        <w:rPr>
          <w:sz w:val="22"/>
          <w:szCs w:val="22"/>
        </w:rPr>
        <w:t xml:space="preserve">świadczenie usług </w:t>
      </w:r>
      <w:r w:rsidR="00326115" w:rsidRPr="00133159">
        <w:rPr>
          <w:bCs/>
          <w:sz w:val="22"/>
          <w:szCs w:val="22"/>
        </w:rPr>
        <w:t>w zakresie transportu</w:t>
      </w:r>
      <w:r w:rsidR="00A4740A" w:rsidRPr="00133159">
        <w:rPr>
          <w:bCs/>
          <w:sz w:val="22"/>
          <w:szCs w:val="22"/>
        </w:rPr>
        <w:t xml:space="preserve"> sanitarnego </w:t>
      </w:r>
      <w:r w:rsidR="00A4740A" w:rsidRPr="00133159">
        <w:rPr>
          <w:sz w:val="22"/>
          <w:szCs w:val="22"/>
        </w:rPr>
        <w:t>zwykłego, zgodnie z normą PN-EN 1789 w zakresie karetki typ A1, A2</w:t>
      </w:r>
      <w:r w:rsidR="002C7E11">
        <w:rPr>
          <w:sz w:val="22"/>
          <w:szCs w:val="22"/>
        </w:rPr>
        <w:t>,</w:t>
      </w:r>
      <w:r w:rsidR="00A4740A" w:rsidRPr="00133159">
        <w:rPr>
          <w:sz w:val="22"/>
          <w:szCs w:val="22"/>
        </w:rPr>
        <w:t xml:space="preserve"> spełniającego</w:t>
      </w:r>
      <w:r w:rsidRPr="00133159">
        <w:rPr>
          <w:sz w:val="22"/>
          <w:szCs w:val="22"/>
        </w:rPr>
        <w:t xml:space="preserve"> wymogi zgodnie z obowiązującymi</w:t>
      </w:r>
      <w:r w:rsidR="002C7E11">
        <w:rPr>
          <w:sz w:val="22"/>
          <w:szCs w:val="22"/>
        </w:rPr>
        <w:t xml:space="preserve"> </w:t>
      </w:r>
      <w:r w:rsidRPr="00133159">
        <w:rPr>
          <w:sz w:val="22"/>
          <w:szCs w:val="22"/>
        </w:rPr>
        <w:t xml:space="preserve">w tym zakresie normami i przepisami oraz zgodnie z przedmiotem zamówienia określonym w </w:t>
      </w:r>
      <w:r w:rsidR="00C05447">
        <w:rPr>
          <w:sz w:val="22"/>
          <w:szCs w:val="22"/>
        </w:rPr>
        <w:t>Opisie przedmiotu zamówienia</w:t>
      </w:r>
      <w:r w:rsidR="009B1EE8" w:rsidRPr="00133159">
        <w:rPr>
          <w:sz w:val="22"/>
          <w:szCs w:val="22"/>
        </w:rPr>
        <w:t xml:space="preserve"> </w:t>
      </w:r>
      <w:r w:rsidR="00C05447">
        <w:rPr>
          <w:sz w:val="22"/>
          <w:szCs w:val="22"/>
        </w:rPr>
        <w:t>(</w:t>
      </w:r>
      <w:r w:rsidR="009B1EE8" w:rsidRPr="00133159">
        <w:rPr>
          <w:sz w:val="22"/>
          <w:szCs w:val="22"/>
        </w:rPr>
        <w:t xml:space="preserve">nr sprawy </w:t>
      </w:r>
      <w:r w:rsidR="005A0E14">
        <w:rPr>
          <w:sz w:val="22"/>
          <w:szCs w:val="22"/>
        </w:rPr>
        <w:t>1</w:t>
      </w:r>
      <w:r w:rsidR="00C05447">
        <w:rPr>
          <w:sz w:val="22"/>
          <w:szCs w:val="22"/>
        </w:rPr>
        <w:t>7</w:t>
      </w:r>
      <w:r w:rsidR="00755516" w:rsidRPr="00133159">
        <w:rPr>
          <w:sz w:val="22"/>
          <w:szCs w:val="22"/>
        </w:rPr>
        <w:t>/</w:t>
      </w:r>
      <w:r w:rsidR="00C05447">
        <w:rPr>
          <w:sz w:val="22"/>
          <w:szCs w:val="22"/>
        </w:rPr>
        <w:t>ZO</w:t>
      </w:r>
      <w:r w:rsidR="00755516" w:rsidRPr="00133159">
        <w:rPr>
          <w:sz w:val="22"/>
          <w:szCs w:val="22"/>
        </w:rPr>
        <w:t>/</w:t>
      </w:r>
      <w:r w:rsidR="009E4C02" w:rsidRPr="00133159">
        <w:rPr>
          <w:sz w:val="22"/>
          <w:szCs w:val="22"/>
        </w:rPr>
        <w:t>202</w:t>
      </w:r>
      <w:r w:rsidR="00C05447">
        <w:rPr>
          <w:sz w:val="22"/>
          <w:szCs w:val="22"/>
        </w:rPr>
        <w:t>3</w:t>
      </w:r>
      <w:r w:rsidRPr="00133159">
        <w:rPr>
          <w:sz w:val="22"/>
          <w:szCs w:val="22"/>
        </w:rPr>
        <w:t>) oraz niniejszej umowie.</w:t>
      </w:r>
    </w:p>
    <w:p w14:paraId="33120101" w14:textId="77777777" w:rsidR="002C7E11" w:rsidRPr="00133159" w:rsidRDefault="002C7E11" w:rsidP="009E4C02">
      <w:pPr>
        <w:pStyle w:val="Akapitzlist1"/>
        <w:spacing w:line="360" w:lineRule="auto"/>
        <w:ind w:left="0"/>
        <w:jc w:val="both"/>
        <w:rPr>
          <w:sz w:val="22"/>
          <w:szCs w:val="22"/>
        </w:rPr>
      </w:pPr>
    </w:p>
    <w:p w14:paraId="54BD45D3" w14:textId="77777777" w:rsidR="009E4C02" w:rsidRPr="00133159" w:rsidRDefault="00741B2B" w:rsidP="009E4C02">
      <w:pPr>
        <w:pStyle w:val="Akapitzlist1"/>
        <w:spacing w:line="360" w:lineRule="auto"/>
        <w:ind w:left="0"/>
        <w:jc w:val="center"/>
        <w:rPr>
          <w:sz w:val="22"/>
          <w:szCs w:val="22"/>
        </w:rPr>
      </w:pPr>
      <w:r w:rsidRPr="00133159">
        <w:rPr>
          <w:sz w:val="22"/>
          <w:szCs w:val="22"/>
        </w:rPr>
        <w:t>§2</w:t>
      </w:r>
    </w:p>
    <w:p w14:paraId="7C2C8DE9" w14:textId="11B7499C" w:rsidR="009E4C02" w:rsidRDefault="00741B2B" w:rsidP="009E4C02">
      <w:pPr>
        <w:pStyle w:val="Akapitzlist1"/>
        <w:spacing w:line="360" w:lineRule="auto"/>
        <w:ind w:left="0"/>
        <w:jc w:val="both"/>
        <w:rPr>
          <w:sz w:val="22"/>
          <w:szCs w:val="22"/>
        </w:rPr>
      </w:pPr>
      <w:r w:rsidRPr="00133159">
        <w:rPr>
          <w:sz w:val="22"/>
          <w:szCs w:val="22"/>
        </w:rPr>
        <w:t xml:space="preserve">Przedmiotem umowy </w:t>
      </w:r>
      <w:r w:rsidR="00DB55EA" w:rsidRPr="00133159">
        <w:rPr>
          <w:sz w:val="22"/>
          <w:szCs w:val="22"/>
        </w:rPr>
        <w:t xml:space="preserve">jest </w:t>
      </w:r>
      <w:r w:rsidR="00DB55EA" w:rsidRPr="00295067">
        <w:rPr>
          <w:sz w:val="22"/>
          <w:szCs w:val="22"/>
        </w:rPr>
        <w:t xml:space="preserve">świadczenie </w:t>
      </w:r>
      <w:r w:rsidR="00E370B5" w:rsidRPr="00295067">
        <w:rPr>
          <w:sz w:val="22"/>
          <w:szCs w:val="22"/>
        </w:rPr>
        <w:t xml:space="preserve">usług </w:t>
      </w:r>
      <w:r w:rsidR="00DB55EA" w:rsidRPr="00295067">
        <w:rPr>
          <w:sz w:val="22"/>
          <w:szCs w:val="22"/>
        </w:rPr>
        <w:t xml:space="preserve">w zakresie </w:t>
      </w:r>
      <w:r w:rsidR="00DB55EA" w:rsidRPr="00133159">
        <w:rPr>
          <w:sz w:val="22"/>
          <w:szCs w:val="22"/>
        </w:rPr>
        <w:t>transportu sanitarnego pomiędzy siedzibą Zamawiającego</w:t>
      </w:r>
      <w:r w:rsidR="002C7E11">
        <w:rPr>
          <w:sz w:val="22"/>
          <w:szCs w:val="22"/>
        </w:rPr>
        <w:t>,</w:t>
      </w:r>
      <w:r w:rsidR="00DB55EA" w:rsidRPr="00133159">
        <w:rPr>
          <w:sz w:val="22"/>
          <w:szCs w:val="22"/>
        </w:rPr>
        <w:t xml:space="preserve"> a wskazanym w każdorazowym zleceniu Zamawiającego miejscem na terenie województwa małopolskiego i województw ościennych pacjentów hospitalizowanych w szpitalu </w:t>
      </w:r>
      <w:r w:rsidR="00E370B5">
        <w:rPr>
          <w:sz w:val="22"/>
          <w:szCs w:val="22"/>
        </w:rPr>
        <w:t xml:space="preserve">            </w:t>
      </w:r>
      <w:r w:rsidR="00DB55EA" w:rsidRPr="00133159">
        <w:rPr>
          <w:sz w:val="22"/>
          <w:szCs w:val="22"/>
        </w:rPr>
        <w:t>przy wykorzystaniu specjalistycznych środków transportu spełniających wymagania zgodnie</w:t>
      </w:r>
      <w:r w:rsidR="00E370B5">
        <w:rPr>
          <w:sz w:val="22"/>
          <w:szCs w:val="22"/>
        </w:rPr>
        <w:t xml:space="preserve">                                             </w:t>
      </w:r>
      <w:r w:rsidR="00DB55EA" w:rsidRPr="00133159">
        <w:rPr>
          <w:sz w:val="22"/>
          <w:szCs w:val="22"/>
        </w:rPr>
        <w:t xml:space="preserve"> z obowiązującymi przepisami, wraz z personelem posiadającym odpowiednie uprawnienia oraz samochodem Wykonawcy</w:t>
      </w:r>
      <w:r w:rsidR="002C7E11">
        <w:rPr>
          <w:sz w:val="22"/>
          <w:szCs w:val="22"/>
        </w:rPr>
        <w:t>.</w:t>
      </w:r>
    </w:p>
    <w:p w14:paraId="544D10D0" w14:textId="77777777" w:rsidR="002C7E11" w:rsidRPr="00133159" w:rsidRDefault="002C7E11" w:rsidP="009E4C02">
      <w:pPr>
        <w:pStyle w:val="Akapitzlist1"/>
        <w:spacing w:line="360" w:lineRule="auto"/>
        <w:ind w:left="0"/>
        <w:jc w:val="both"/>
        <w:rPr>
          <w:sz w:val="22"/>
          <w:szCs w:val="22"/>
        </w:rPr>
      </w:pPr>
    </w:p>
    <w:p w14:paraId="2B8AEE6E" w14:textId="77777777" w:rsidR="009E4C02" w:rsidRPr="00133159" w:rsidRDefault="00741B2B" w:rsidP="009E4C02">
      <w:pPr>
        <w:pStyle w:val="Akapitzlist1"/>
        <w:spacing w:line="360" w:lineRule="auto"/>
        <w:ind w:left="0"/>
        <w:jc w:val="center"/>
        <w:rPr>
          <w:sz w:val="22"/>
          <w:szCs w:val="22"/>
        </w:rPr>
      </w:pPr>
      <w:r w:rsidRPr="00133159">
        <w:rPr>
          <w:sz w:val="22"/>
          <w:szCs w:val="22"/>
        </w:rPr>
        <w:t>§3</w:t>
      </w:r>
    </w:p>
    <w:p w14:paraId="0BE9B6E6" w14:textId="77777777" w:rsidR="009E4C02" w:rsidRPr="00133159" w:rsidRDefault="00741B2B" w:rsidP="002C7E11">
      <w:pPr>
        <w:pStyle w:val="Akapitzlist1"/>
        <w:numPr>
          <w:ilvl w:val="0"/>
          <w:numId w:val="1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133159">
        <w:rPr>
          <w:sz w:val="22"/>
          <w:szCs w:val="22"/>
        </w:rPr>
        <w:t>Szacunkowa roczna liczba k</w:t>
      </w:r>
      <w:r w:rsidR="00A4740A" w:rsidRPr="00133159">
        <w:rPr>
          <w:sz w:val="22"/>
          <w:szCs w:val="22"/>
        </w:rPr>
        <w:t>ilo</w:t>
      </w:r>
      <w:r w:rsidR="002C7E11">
        <w:rPr>
          <w:sz w:val="22"/>
          <w:szCs w:val="22"/>
        </w:rPr>
        <w:t xml:space="preserve">metrów wykonanych przewozów: </w:t>
      </w:r>
      <w:r w:rsidR="00C05447">
        <w:rPr>
          <w:sz w:val="22"/>
          <w:szCs w:val="22"/>
        </w:rPr>
        <w:t>15</w:t>
      </w:r>
      <w:r w:rsidR="009B1EE8" w:rsidRPr="00835C1E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000 km"/>
        </w:smartTagPr>
        <w:r w:rsidR="009B1EE8" w:rsidRPr="00835C1E">
          <w:rPr>
            <w:sz w:val="22"/>
            <w:szCs w:val="22"/>
          </w:rPr>
          <w:t>0</w:t>
        </w:r>
        <w:r w:rsidR="00A4740A" w:rsidRPr="00835C1E">
          <w:rPr>
            <w:sz w:val="22"/>
            <w:szCs w:val="22"/>
          </w:rPr>
          <w:t>00 km</w:t>
        </w:r>
      </w:smartTag>
      <w:r w:rsidR="002C7E11">
        <w:rPr>
          <w:sz w:val="22"/>
          <w:szCs w:val="22"/>
        </w:rPr>
        <w:t>.</w:t>
      </w:r>
    </w:p>
    <w:p w14:paraId="201A4D3B" w14:textId="2087EB2F" w:rsidR="009E4C02" w:rsidRPr="00295067" w:rsidRDefault="00741B2B" w:rsidP="002C7E11">
      <w:pPr>
        <w:pStyle w:val="Akapitzlist1"/>
        <w:numPr>
          <w:ilvl w:val="0"/>
          <w:numId w:val="1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133159">
        <w:rPr>
          <w:sz w:val="22"/>
          <w:szCs w:val="22"/>
        </w:rPr>
        <w:t xml:space="preserve">Liczba zleceń na </w:t>
      </w:r>
      <w:r w:rsidRPr="00080C6B">
        <w:rPr>
          <w:sz w:val="22"/>
          <w:szCs w:val="22"/>
        </w:rPr>
        <w:t xml:space="preserve">transport </w:t>
      </w:r>
      <w:r w:rsidR="00080C6B" w:rsidRPr="00295067">
        <w:rPr>
          <w:sz w:val="22"/>
          <w:szCs w:val="22"/>
        </w:rPr>
        <w:t>sanitar</w:t>
      </w:r>
      <w:r w:rsidRPr="00295067">
        <w:rPr>
          <w:sz w:val="22"/>
          <w:szCs w:val="22"/>
        </w:rPr>
        <w:t xml:space="preserve">ny </w:t>
      </w:r>
      <w:r w:rsidR="00E370B5" w:rsidRPr="00295067">
        <w:rPr>
          <w:sz w:val="22"/>
          <w:szCs w:val="22"/>
        </w:rPr>
        <w:t xml:space="preserve">i ich kilometraż </w:t>
      </w:r>
      <w:r w:rsidRPr="00295067">
        <w:rPr>
          <w:sz w:val="22"/>
          <w:szCs w:val="22"/>
        </w:rPr>
        <w:t>wynikać będzie z uzasadnionych potrzeb Udzielającego Zamówienie. Przyjmującemu Zamówienie nie przysługuje jakiekolwiek roszczenie w przypadku gdyby w okresie trwania umowy liczba kilometrów zleconych transportów była mniejsza lub wyższa niż podana powyżej szacunkowa liczba</w:t>
      </w:r>
      <w:r w:rsidR="00E370B5" w:rsidRPr="00295067">
        <w:rPr>
          <w:sz w:val="22"/>
          <w:szCs w:val="22"/>
        </w:rPr>
        <w:t xml:space="preserve"> kilometrów wykonanych przewozów</w:t>
      </w:r>
      <w:r w:rsidRPr="00295067">
        <w:rPr>
          <w:sz w:val="22"/>
          <w:szCs w:val="22"/>
        </w:rPr>
        <w:t>.</w:t>
      </w:r>
      <w:r w:rsidR="002C7E11" w:rsidRPr="00295067">
        <w:rPr>
          <w:sz w:val="22"/>
          <w:szCs w:val="22"/>
        </w:rPr>
        <w:t xml:space="preserve"> </w:t>
      </w:r>
    </w:p>
    <w:p w14:paraId="2C118256" w14:textId="407F808D" w:rsidR="009E4C02" w:rsidRPr="00295067" w:rsidRDefault="00741B2B" w:rsidP="002C7E11">
      <w:pPr>
        <w:pStyle w:val="Akapitzlist1"/>
        <w:numPr>
          <w:ilvl w:val="0"/>
          <w:numId w:val="1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95067">
        <w:rPr>
          <w:sz w:val="22"/>
          <w:szCs w:val="22"/>
        </w:rPr>
        <w:t>Usługa transportu sanitarnego będzie odbywać się przez 7 dni w tygodniu, całodobowo (również w niedzielę, święta i</w:t>
      </w:r>
      <w:r w:rsidR="00E370B5" w:rsidRPr="00295067">
        <w:rPr>
          <w:sz w:val="22"/>
          <w:szCs w:val="22"/>
        </w:rPr>
        <w:t xml:space="preserve"> inne </w:t>
      </w:r>
      <w:r w:rsidRPr="00295067">
        <w:rPr>
          <w:sz w:val="22"/>
          <w:szCs w:val="22"/>
        </w:rPr>
        <w:t xml:space="preserve"> dni</w:t>
      </w:r>
      <w:r w:rsidR="00E370B5" w:rsidRPr="00295067">
        <w:rPr>
          <w:sz w:val="22"/>
          <w:szCs w:val="22"/>
        </w:rPr>
        <w:t xml:space="preserve"> ustawowo </w:t>
      </w:r>
      <w:r w:rsidRPr="00295067">
        <w:rPr>
          <w:sz w:val="22"/>
          <w:szCs w:val="22"/>
        </w:rPr>
        <w:t xml:space="preserve"> wolne od pracy).</w:t>
      </w:r>
    </w:p>
    <w:p w14:paraId="36C1F608" w14:textId="77777777" w:rsidR="00741B2B" w:rsidRPr="004646A1" w:rsidRDefault="00741B2B" w:rsidP="002C7E11">
      <w:pPr>
        <w:pStyle w:val="Akapitzlist1"/>
        <w:numPr>
          <w:ilvl w:val="0"/>
          <w:numId w:val="1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133159">
        <w:rPr>
          <w:sz w:val="22"/>
          <w:szCs w:val="22"/>
        </w:rPr>
        <w:t xml:space="preserve">Przyjmujący Zamówienie będzie realizował usługi transportu medycznego na każdorazowe zlecenie </w:t>
      </w:r>
      <w:r w:rsidRPr="00133159">
        <w:rPr>
          <w:sz w:val="22"/>
          <w:szCs w:val="22"/>
        </w:rPr>
        <w:lastRenderedPageBreak/>
        <w:t>Udzielającego Zamówienie. Wykonanie usługi polegać będzie na wykonaniu świadczenia transportu sanitarnego w czasie do 150 minut od telefonicznego zgłoszenia przez Udzielającego Zamówienie. Zgłoszenie powinno być dokonane pod następujący</w:t>
      </w:r>
      <w:r w:rsidR="002C7E11">
        <w:rPr>
          <w:sz w:val="22"/>
          <w:szCs w:val="22"/>
        </w:rPr>
        <w:t xml:space="preserve"> </w:t>
      </w:r>
      <w:r w:rsidRPr="00133159">
        <w:rPr>
          <w:sz w:val="22"/>
          <w:szCs w:val="22"/>
        </w:rPr>
        <w:t xml:space="preserve">numer telefonu: </w:t>
      </w:r>
      <w:r w:rsidR="00A4740A" w:rsidRPr="00133159">
        <w:rPr>
          <w:sz w:val="22"/>
          <w:szCs w:val="22"/>
        </w:rPr>
        <w:t>……………………………………..</w:t>
      </w:r>
    </w:p>
    <w:p w14:paraId="4A08741C" w14:textId="77777777" w:rsidR="00741B2B" w:rsidRPr="00133159" w:rsidRDefault="00741B2B" w:rsidP="00A4740A">
      <w:pPr>
        <w:pStyle w:val="Akapitzlist1"/>
        <w:spacing w:line="360" w:lineRule="auto"/>
        <w:ind w:left="0"/>
        <w:jc w:val="center"/>
        <w:rPr>
          <w:sz w:val="22"/>
          <w:szCs w:val="22"/>
        </w:rPr>
      </w:pPr>
      <w:r w:rsidRPr="00133159">
        <w:rPr>
          <w:sz w:val="22"/>
          <w:szCs w:val="22"/>
        </w:rPr>
        <w:t>§4</w:t>
      </w:r>
    </w:p>
    <w:p w14:paraId="415B42E5" w14:textId="77777777" w:rsidR="00741B2B" w:rsidRPr="00133159" w:rsidRDefault="00741B2B" w:rsidP="002C7E11">
      <w:pPr>
        <w:pStyle w:val="Akapitzlist1"/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133159">
        <w:rPr>
          <w:sz w:val="22"/>
          <w:szCs w:val="22"/>
        </w:rPr>
        <w:t>Pojazd, którym świadczone będą usługi powinien być przystosowany do przewozu pacjentów w pozycji leżącej i siedzącej.</w:t>
      </w:r>
    </w:p>
    <w:p w14:paraId="6522142B" w14:textId="3A1E0652" w:rsidR="00741B2B" w:rsidRPr="00295067" w:rsidRDefault="00741B2B" w:rsidP="002C7E11">
      <w:pPr>
        <w:pStyle w:val="Akapitzlist1"/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133159">
        <w:rPr>
          <w:sz w:val="22"/>
          <w:szCs w:val="22"/>
        </w:rPr>
        <w:t xml:space="preserve">W sytuacji gdy zlecony będzie transport osoby </w:t>
      </w:r>
      <w:r w:rsidRPr="00295067">
        <w:rPr>
          <w:sz w:val="22"/>
          <w:szCs w:val="22"/>
        </w:rPr>
        <w:t>leżącej Przyjmujący Zamówienie zapewnić powinien czynności związane z wniesieniem i wyniesieniem osoby transportowanej</w:t>
      </w:r>
      <w:r w:rsidR="00E370B5" w:rsidRPr="00295067">
        <w:rPr>
          <w:sz w:val="22"/>
          <w:szCs w:val="22"/>
        </w:rPr>
        <w:t xml:space="preserve"> od  miejsca odbioru do miejsca dostarczenia pacjenta wskazanego przez Zamawiającego</w:t>
      </w:r>
      <w:r w:rsidRPr="00295067">
        <w:rPr>
          <w:sz w:val="22"/>
          <w:szCs w:val="22"/>
        </w:rPr>
        <w:t>.</w:t>
      </w:r>
    </w:p>
    <w:p w14:paraId="676CB2AD" w14:textId="77777777" w:rsidR="00741B2B" w:rsidRPr="004646A1" w:rsidRDefault="00741B2B" w:rsidP="002C7E11">
      <w:pPr>
        <w:pStyle w:val="Akapitzlist1"/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133159">
        <w:rPr>
          <w:sz w:val="22"/>
          <w:szCs w:val="22"/>
        </w:rPr>
        <w:t>Przyjmujący Zamówienie zobowiązany jest transportowanemu pacjentowi zapewnić odpowiednią opiekę, a także zobowiązany jest do przebywania z pacjentem przez cały czas wykonywania usługi.</w:t>
      </w:r>
    </w:p>
    <w:p w14:paraId="500F76C1" w14:textId="77777777" w:rsidR="002C7E11" w:rsidRDefault="002C7E11" w:rsidP="00A4740A">
      <w:pPr>
        <w:pStyle w:val="Default"/>
        <w:spacing w:line="360" w:lineRule="auto"/>
        <w:ind w:left="-30"/>
        <w:jc w:val="center"/>
        <w:rPr>
          <w:color w:val="auto"/>
          <w:sz w:val="22"/>
          <w:szCs w:val="22"/>
        </w:rPr>
      </w:pPr>
    </w:p>
    <w:p w14:paraId="7C4BB721" w14:textId="77777777" w:rsidR="00741B2B" w:rsidRPr="00133159" w:rsidRDefault="00741B2B" w:rsidP="00A4740A">
      <w:pPr>
        <w:pStyle w:val="Default"/>
        <w:spacing w:line="360" w:lineRule="auto"/>
        <w:ind w:left="-30"/>
        <w:jc w:val="center"/>
        <w:rPr>
          <w:color w:val="auto"/>
          <w:sz w:val="22"/>
          <w:szCs w:val="22"/>
        </w:rPr>
      </w:pPr>
      <w:r w:rsidRPr="00133159">
        <w:rPr>
          <w:color w:val="auto"/>
          <w:sz w:val="22"/>
          <w:szCs w:val="22"/>
        </w:rPr>
        <w:t>§5</w:t>
      </w:r>
    </w:p>
    <w:p w14:paraId="7FBD7834" w14:textId="77777777" w:rsidR="00741B2B" w:rsidRPr="00133159" w:rsidRDefault="00741B2B" w:rsidP="002C7E11">
      <w:pPr>
        <w:pStyle w:val="Default"/>
        <w:numPr>
          <w:ilvl w:val="0"/>
          <w:numId w:val="7"/>
        </w:numPr>
        <w:tabs>
          <w:tab w:val="clear" w:pos="720"/>
        </w:tabs>
        <w:spacing w:line="360" w:lineRule="auto"/>
        <w:ind w:left="284" w:hanging="284"/>
        <w:jc w:val="both"/>
        <w:rPr>
          <w:color w:val="auto"/>
          <w:sz w:val="22"/>
          <w:szCs w:val="22"/>
        </w:rPr>
      </w:pPr>
      <w:r w:rsidRPr="00133159">
        <w:rPr>
          <w:color w:val="auto"/>
          <w:sz w:val="22"/>
          <w:szCs w:val="22"/>
        </w:rPr>
        <w:t>Przyjmujący Zamówienie oświadcza, że jest dysponentem pojazdów niezbędnych do realizacji niniejszej umowy.</w:t>
      </w:r>
    </w:p>
    <w:p w14:paraId="22B94F9D" w14:textId="77777777" w:rsidR="00741B2B" w:rsidRPr="00133159" w:rsidRDefault="00741B2B" w:rsidP="002C7E11">
      <w:pPr>
        <w:pStyle w:val="Default"/>
        <w:numPr>
          <w:ilvl w:val="0"/>
          <w:numId w:val="7"/>
        </w:numPr>
        <w:tabs>
          <w:tab w:val="clear" w:pos="720"/>
        </w:tabs>
        <w:spacing w:line="360" w:lineRule="auto"/>
        <w:ind w:left="284" w:hanging="284"/>
        <w:jc w:val="both"/>
        <w:rPr>
          <w:color w:val="auto"/>
          <w:sz w:val="22"/>
          <w:szCs w:val="22"/>
        </w:rPr>
      </w:pPr>
      <w:r w:rsidRPr="00133159">
        <w:rPr>
          <w:color w:val="auto"/>
          <w:sz w:val="22"/>
          <w:szCs w:val="22"/>
        </w:rPr>
        <w:t>Przyjmujący Zamówienie oświadcza, że pojazdy określone</w:t>
      </w:r>
      <w:r w:rsidR="002C7E11">
        <w:rPr>
          <w:color w:val="auto"/>
          <w:sz w:val="22"/>
          <w:szCs w:val="22"/>
        </w:rPr>
        <w:t xml:space="preserve"> </w:t>
      </w:r>
      <w:r w:rsidRPr="00133159">
        <w:rPr>
          <w:color w:val="auto"/>
          <w:sz w:val="22"/>
          <w:szCs w:val="22"/>
        </w:rPr>
        <w:t xml:space="preserve">w § 1 niniejszej umowy spełniają normy przewidziane dla transportu sanitarnego i zobowiązuje się do zapewnienia, aby pojazdy te spełniały normy, obowiązujące w dniu realizacji danego zlecenia zgodnie z przedmiotem zamówienia określonym w </w:t>
      </w:r>
      <w:r w:rsidR="00C05447">
        <w:rPr>
          <w:color w:val="auto"/>
          <w:sz w:val="22"/>
          <w:szCs w:val="22"/>
        </w:rPr>
        <w:t>Opisie przedmiotu zamówienia</w:t>
      </w:r>
      <w:r w:rsidR="009B1EE8" w:rsidRPr="00133159">
        <w:rPr>
          <w:color w:val="auto"/>
          <w:sz w:val="22"/>
          <w:szCs w:val="22"/>
        </w:rPr>
        <w:t xml:space="preserve"> (nr sprawy </w:t>
      </w:r>
      <w:r w:rsidR="00B21071" w:rsidRPr="00B21071">
        <w:rPr>
          <w:b/>
          <w:bCs/>
          <w:color w:val="auto"/>
          <w:sz w:val="22"/>
          <w:szCs w:val="22"/>
        </w:rPr>
        <w:t>1</w:t>
      </w:r>
      <w:r w:rsidR="00C05447">
        <w:rPr>
          <w:b/>
          <w:bCs/>
          <w:color w:val="auto"/>
          <w:sz w:val="22"/>
          <w:szCs w:val="22"/>
        </w:rPr>
        <w:t>7</w:t>
      </w:r>
      <w:r w:rsidR="00755516" w:rsidRPr="00B21071">
        <w:rPr>
          <w:b/>
          <w:bCs/>
          <w:color w:val="auto"/>
          <w:sz w:val="22"/>
          <w:szCs w:val="22"/>
        </w:rPr>
        <w:t>/</w:t>
      </w:r>
      <w:r w:rsidR="00C05447">
        <w:rPr>
          <w:b/>
          <w:bCs/>
          <w:color w:val="auto"/>
          <w:sz w:val="22"/>
          <w:szCs w:val="22"/>
        </w:rPr>
        <w:t>ZO</w:t>
      </w:r>
      <w:r w:rsidR="00755516" w:rsidRPr="00B21071">
        <w:rPr>
          <w:b/>
          <w:bCs/>
          <w:color w:val="auto"/>
          <w:sz w:val="22"/>
          <w:szCs w:val="22"/>
        </w:rPr>
        <w:t>/</w:t>
      </w:r>
      <w:r w:rsidR="009E4C02" w:rsidRPr="00B21071">
        <w:rPr>
          <w:b/>
          <w:bCs/>
          <w:color w:val="auto"/>
          <w:sz w:val="22"/>
          <w:szCs w:val="22"/>
        </w:rPr>
        <w:t>202</w:t>
      </w:r>
      <w:r w:rsidR="00C05447">
        <w:rPr>
          <w:b/>
          <w:bCs/>
          <w:color w:val="auto"/>
          <w:sz w:val="22"/>
          <w:szCs w:val="22"/>
        </w:rPr>
        <w:t>3</w:t>
      </w:r>
      <w:r w:rsidRPr="00133159">
        <w:rPr>
          <w:color w:val="auto"/>
          <w:sz w:val="22"/>
          <w:szCs w:val="22"/>
        </w:rPr>
        <w:t>) stanowiącą integralną część umowy.</w:t>
      </w:r>
    </w:p>
    <w:p w14:paraId="3A300317" w14:textId="7FC98748" w:rsidR="00741B2B" w:rsidRPr="00E370B5" w:rsidRDefault="00741B2B" w:rsidP="002C7E11">
      <w:pPr>
        <w:pStyle w:val="Default"/>
        <w:numPr>
          <w:ilvl w:val="0"/>
          <w:numId w:val="7"/>
        </w:numPr>
        <w:tabs>
          <w:tab w:val="clear" w:pos="720"/>
        </w:tabs>
        <w:spacing w:line="360" w:lineRule="auto"/>
        <w:ind w:left="284" w:hanging="284"/>
        <w:jc w:val="both"/>
        <w:rPr>
          <w:color w:val="auto"/>
          <w:sz w:val="22"/>
          <w:szCs w:val="22"/>
        </w:rPr>
      </w:pPr>
      <w:r w:rsidRPr="00133159">
        <w:rPr>
          <w:color w:val="auto"/>
          <w:sz w:val="22"/>
          <w:szCs w:val="22"/>
        </w:rPr>
        <w:t xml:space="preserve">Przyjmujący Zamówienie oświadcza, że każdy z pojazdów odpowiada warunkom technicznym dotyczącym pojazdów uprzywilejowanych </w:t>
      </w:r>
      <w:r w:rsidRPr="00295067">
        <w:rPr>
          <w:color w:val="auto"/>
          <w:sz w:val="22"/>
          <w:szCs w:val="22"/>
        </w:rPr>
        <w:t>określonych w art. 53 ust. 1 ustawy z dnia 20.06.1997 r. Prawo o ruchu drogowym</w:t>
      </w:r>
      <w:r w:rsidR="00D71B6F" w:rsidRPr="00295067">
        <w:rPr>
          <w:color w:val="auto"/>
          <w:sz w:val="22"/>
          <w:szCs w:val="22"/>
        </w:rPr>
        <w:t xml:space="preserve"> (</w:t>
      </w:r>
      <w:proofErr w:type="spellStart"/>
      <w:r w:rsidR="00133159" w:rsidRPr="00295067">
        <w:rPr>
          <w:color w:val="auto"/>
          <w:sz w:val="22"/>
          <w:szCs w:val="22"/>
          <w:shd w:val="clear" w:color="auto" w:fill="FFFFFF"/>
        </w:rPr>
        <w:t>t.j</w:t>
      </w:r>
      <w:proofErr w:type="spellEnd"/>
      <w:r w:rsidR="00133159" w:rsidRPr="00295067">
        <w:rPr>
          <w:color w:val="auto"/>
          <w:sz w:val="22"/>
          <w:szCs w:val="22"/>
          <w:shd w:val="clear" w:color="auto" w:fill="FFFFFF"/>
        </w:rPr>
        <w:t xml:space="preserve">. </w:t>
      </w:r>
      <w:r w:rsidR="00E370B5" w:rsidRPr="00295067">
        <w:rPr>
          <w:color w:val="auto"/>
          <w:sz w:val="22"/>
          <w:szCs w:val="22"/>
          <w:shd w:val="clear" w:color="auto" w:fill="FFFFFF"/>
        </w:rPr>
        <w:t xml:space="preserve"> Dz. U. z 2023 r. poz. 1047 z </w:t>
      </w:r>
      <w:proofErr w:type="spellStart"/>
      <w:r w:rsidR="00E370B5" w:rsidRPr="00295067">
        <w:rPr>
          <w:color w:val="auto"/>
          <w:sz w:val="22"/>
          <w:szCs w:val="22"/>
          <w:shd w:val="clear" w:color="auto" w:fill="FFFFFF"/>
        </w:rPr>
        <w:t>późn</w:t>
      </w:r>
      <w:proofErr w:type="spellEnd"/>
      <w:r w:rsidR="00E370B5" w:rsidRPr="00295067">
        <w:rPr>
          <w:color w:val="auto"/>
          <w:sz w:val="22"/>
          <w:szCs w:val="22"/>
          <w:shd w:val="clear" w:color="auto" w:fill="FFFFFF"/>
        </w:rPr>
        <w:t xml:space="preserve">. </w:t>
      </w:r>
      <w:proofErr w:type="spellStart"/>
      <w:r w:rsidR="00E370B5" w:rsidRPr="00295067">
        <w:rPr>
          <w:color w:val="auto"/>
          <w:sz w:val="22"/>
          <w:szCs w:val="22"/>
          <w:shd w:val="clear" w:color="auto" w:fill="FFFFFF"/>
        </w:rPr>
        <w:t>zm</w:t>
      </w:r>
      <w:proofErr w:type="spellEnd"/>
      <w:r w:rsidR="00295067" w:rsidRPr="00295067">
        <w:rPr>
          <w:color w:val="auto"/>
          <w:sz w:val="22"/>
          <w:szCs w:val="22"/>
          <w:shd w:val="clear" w:color="auto" w:fill="FFFFFF"/>
        </w:rPr>
        <w:t>).</w:t>
      </w:r>
    </w:p>
    <w:p w14:paraId="5EF36704" w14:textId="77777777" w:rsidR="009E4C02" w:rsidRPr="00133159" w:rsidRDefault="00741B2B" w:rsidP="002C7E11">
      <w:pPr>
        <w:pStyle w:val="Default"/>
        <w:numPr>
          <w:ilvl w:val="0"/>
          <w:numId w:val="7"/>
        </w:numPr>
        <w:tabs>
          <w:tab w:val="clear" w:pos="720"/>
        </w:tabs>
        <w:spacing w:line="360" w:lineRule="auto"/>
        <w:ind w:left="284" w:hanging="284"/>
        <w:jc w:val="both"/>
        <w:rPr>
          <w:color w:val="auto"/>
          <w:sz w:val="22"/>
          <w:szCs w:val="22"/>
        </w:rPr>
      </w:pPr>
      <w:r w:rsidRPr="00133159">
        <w:rPr>
          <w:color w:val="auto"/>
          <w:sz w:val="22"/>
          <w:szCs w:val="22"/>
        </w:rPr>
        <w:t>Przyjmujący Zamówienie świadczy usługę na własne ryzyko i</w:t>
      </w:r>
      <w:r w:rsidR="002C7E11">
        <w:rPr>
          <w:color w:val="auto"/>
          <w:sz w:val="22"/>
          <w:szCs w:val="22"/>
        </w:rPr>
        <w:t xml:space="preserve"> </w:t>
      </w:r>
      <w:r w:rsidRPr="00133159">
        <w:rPr>
          <w:color w:val="auto"/>
          <w:sz w:val="22"/>
          <w:szCs w:val="22"/>
        </w:rPr>
        <w:t>ponosi całkowitą odpowiedzialność za stan techniczny</w:t>
      </w:r>
      <w:r w:rsidR="006775E8" w:rsidRPr="00133159">
        <w:rPr>
          <w:color w:val="auto"/>
          <w:sz w:val="22"/>
          <w:szCs w:val="22"/>
        </w:rPr>
        <w:t xml:space="preserve"> i sanitarny</w:t>
      </w:r>
      <w:r w:rsidRPr="00133159">
        <w:rPr>
          <w:color w:val="auto"/>
          <w:sz w:val="22"/>
          <w:szCs w:val="22"/>
        </w:rPr>
        <w:t xml:space="preserve"> pojazdu oraz utrzymanie w czystości</w:t>
      </w:r>
      <w:r w:rsidR="002C7E11">
        <w:rPr>
          <w:color w:val="auto"/>
          <w:sz w:val="22"/>
          <w:szCs w:val="22"/>
        </w:rPr>
        <w:t xml:space="preserve"> </w:t>
      </w:r>
      <w:r w:rsidRPr="00133159">
        <w:rPr>
          <w:color w:val="auto"/>
          <w:sz w:val="22"/>
          <w:szCs w:val="22"/>
        </w:rPr>
        <w:t>i przeprowadzania procesu dezynfekcji pojazdów oraz wszelkie szkody wyrządzone w trakcie transportu zamawiającemu, pacjentom oraz osobom trzecim na skutek niewykonywania lub nienależytego wykonywania umowy, oraz</w:t>
      </w:r>
      <w:r w:rsidR="002C7E11">
        <w:rPr>
          <w:color w:val="auto"/>
          <w:sz w:val="22"/>
          <w:szCs w:val="22"/>
        </w:rPr>
        <w:t xml:space="preserve"> </w:t>
      </w:r>
      <w:r w:rsidRPr="00133159">
        <w:rPr>
          <w:color w:val="auto"/>
          <w:sz w:val="22"/>
          <w:szCs w:val="22"/>
        </w:rPr>
        <w:t>na zasadzie ryzyka za skutki kolizji i wypadków drogowych.</w:t>
      </w:r>
    </w:p>
    <w:p w14:paraId="3AC3E03E" w14:textId="77777777" w:rsidR="002C7E11" w:rsidRDefault="002C7E11" w:rsidP="004646A1">
      <w:pPr>
        <w:pStyle w:val="Default"/>
        <w:spacing w:line="360" w:lineRule="auto"/>
        <w:ind w:left="720"/>
        <w:jc w:val="center"/>
        <w:rPr>
          <w:color w:val="auto"/>
          <w:sz w:val="22"/>
          <w:szCs w:val="22"/>
        </w:rPr>
      </w:pPr>
    </w:p>
    <w:p w14:paraId="077E718F" w14:textId="77777777" w:rsidR="008A769F" w:rsidRPr="00133159" w:rsidRDefault="00741B2B" w:rsidP="002C7E11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133159">
        <w:rPr>
          <w:color w:val="auto"/>
          <w:sz w:val="22"/>
          <w:szCs w:val="22"/>
        </w:rPr>
        <w:t>§6</w:t>
      </w:r>
    </w:p>
    <w:p w14:paraId="18D735EC" w14:textId="77777777" w:rsidR="004646A1" w:rsidRPr="008A769F" w:rsidRDefault="00741B2B" w:rsidP="002C7E1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33159">
        <w:rPr>
          <w:color w:val="auto"/>
          <w:sz w:val="22"/>
          <w:szCs w:val="22"/>
        </w:rPr>
        <w:t>Przyjmujący Zamówienie zobowiązany jest do posiadania odpowiedniej umowy ubezpieczenia odpowiedzialności cywilnej z tytułu wykonywane działalności medycznej oraz umów ubezpieczeń komunikacyjnych AC, OC, NW,</w:t>
      </w:r>
      <w:r w:rsidR="002C7E11">
        <w:rPr>
          <w:color w:val="auto"/>
          <w:sz w:val="22"/>
          <w:szCs w:val="22"/>
        </w:rPr>
        <w:t xml:space="preserve"> </w:t>
      </w:r>
      <w:r w:rsidRPr="00133159">
        <w:rPr>
          <w:color w:val="auto"/>
          <w:sz w:val="22"/>
          <w:szCs w:val="22"/>
        </w:rPr>
        <w:t>których aktualna kopia stanowić będzie Załącznik do umowy.</w:t>
      </w:r>
    </w:p>
    <w:p w14:paraId="133C5057" w14:textId="77777777" w:rsidR="002C7E11" w:rsidRDefault="002C7E11" w:rsidP="004646A1">
      <w:pPr>
        <w:pStyle w:val="Akapitzlist1"/>
        <w:spacing w:line="360" w:lineRule="auto"/>
        <w:ind w:left="0"/>
        <w:jc w:val="center"/>
        <w:rPr>
          <w:sz w:val="22"/>
          <w:szCs w:val="22"/>
        </w:rPr>
      </w:pPr>
    </w:p>
    <w:p w14:paraId="379877D1" w14:textId="77777777" w:rsidR="00E370B5" w:rsidRDefault="00E370B5" w:rsidP="004646A1">
      <w:pPr>
        <w:pStyle w:val="Akapitzlist1"/>
        <w:spacing w:line="360" w:lineRule="auto"/>
        <w:ind w:left="0"/>
        <w:jc w:val="center"/>
        <w:rPr>
          <w:sz w:val="22"/>
          <w:szCs w:val="22"/>
        </w:rPr>
      </w:pPr>
    </w:p>
    <w:p w14:paraId="0BE2D687" w14:textId="77777777" w:rsidR="008A769F" w:rsidRPr="00133159" w:rsidRDefault="00741B2B" w:rsidP="004646A1">
      <w:pPr>
        <w:pStyle w:val="Akapitzlist1"/>
        <w:spacing w:line="360" w:lineRule="auto"/>
        <w:ind w:left="0"/>
        <w:jc w:val="center"/>
        <w:rPr>
          <w:sz w:val="22"/>
          <w:szCs w:val="22"/>
        </w:rPr>
      </w:pPr>
      <w:r w:rsidRPr="00133159">
        <w:rPr>
          <w:sz w:val="22"/>
          <w:szCs w:val="22"/>
        </w:rPr>
        <w:t>§7</w:t>
      </w:r>
    </w:p>
    <w:p w14:paraId="184CA002" w14:textId="01B4A933" w:rsidR="002C7E11" w:rsidRDefault="00741B2B" w:rsidP="002C7E11">
      <w:pPr>
        <w:widowControl/>
        <w:numPr>
          <w:ilvl w:val="0"/>
          <w:numId w:val="5"/>
        </w:numPr>
        <w:tabs>
          <w:tab w:val="clear" w:pos="720"/>
        </w:tabs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133159">
        <w:rPr>
          <w:sz w:val="22"/>
          <w:szCs w:val="22"/>
        </w:rPr>
        <w:t xml:space="preserve">Przyjmujący Zamówienie zobowiązuje się do poddania się każdej ewentualnej kontroli przeprowadzanej przez właściwego terytorialnie wojewodę oraz Dyrektora Narodowego Funduszu Zdrowia lub organ wskazany przez Fundusz na zasadach określonych w ustawie z dnia 27 sierpnia 2004 r. </w:t>
      </w:r>
      <w:r w:rsidR="00624201" w:rsidRPr="00133159">
        <w:rPr>
          <w:sz w:val="22"/>
          <w:szCs w:val="22"/>
        </w:rPr>
        <w:t xml:space="preserve">o świadczeniach opieki zdrowotnej </w:t>
      </w:r>
      <w:r w:rsidR="00624201" w:rsidRPr="00295067">
        <w:rPr>
          <w:sz w:val="22"/>
          <w:szCs w:val="22"/>
        </w:rPr>
        <w:t>finans</w:t>
      </w:r>
      <w:r w:rsidR="009B1EE8" w:rsidRPr="00295067">
        <w:rPr>
          <w:sz w:val="22"/>
          <w:szCs w:val="22"/>
        </w:rPr>
        <w:t>owanych ze środków publicznych</w:t>
      </w:r>
      <w:r w:rsidR="002C7E11" w:rsidRPr="00295067">
        <w:rPr>
          <w:sz w:val="22"/>
          <w:szCs w:val="22"/>
        </w:rPr>
        <w:t xml:space="preserve"> </w:t>
      </w:r>
      <w:r w:rsidR="00133159" w:rsidRPr="00295067">
        <w:rPr>
          <w:sz w:val="22"/>
          <w:szCs w:val="22"/>
          <w:shd w:val="clear" w:color="auto" w:fill="FFFFFF"/>
        </w:rPr>
        <w:t>(</w:t>
      </w:r>
      <w:proofErr w:type="spellStart"/>
      <w:r w:rsidR="0026246D" w:rsidRPr="00295067">
        <w:rPr>
          <w:sz w:val="22"/>
          <w:szCs w:val="22"/>
          <w:shd w:val="clear" w:color="auto" w:fill="FFFFFF"/>
        </w:rPr>
        <w:t>t.j</w:t>
      </w:r>
      <w:proofErr w:type="spellEnd"/>
      <w:r w:rsidR="0026246D" w:rsidRPr="00295067">
        <w:rPr>
          <w:sz w:val="22"/>
          <w:szCs w:val="22"/>
          <w:shd w:val="clear" w:color="auto" w:fill="FFFFFF"/>
        </w:rPr>
        <w:t xml:space="preserve">. Dz. U. z 2022 r. poz. 2561 z </w:t>
      </w:r>
      <w:proofErr w:type="spellStart"/>
      <w:r w:rsidR="0026246D" w:rsidRPr="00295067">
        <w:rPr>
          <w:sz w:val="22"/>
          <w:szCs w:val="22"/>
          <w:shd w:val="clear" w:color="auto" w:fill="FFFFFF"/>
        </w:rPr>
        <w:t>późn</w:t>
      </w:r>
      <w:proofErr w:type="spellEnd"/>
      <w:r w:rsidR="0026246D" w:rsidRPr="00295067">
        <w:rPr>
          <w:sz w:val="22"/>
          <w:szCs w:val="22"/>
          <w:shd w:val="clear" w:color="auto" w:fill="FFFFFF"/>
        </w:rPr>
        <w:t>. zm.</w:t>
      </w:r>
      <w:r w:rsidR="00133159" w:rsidRPr="00295067">
        <w:rPr>
          <w:sz w:val="22"/>
          <w:szCs w:val="22"/>
          <w:shd w:val="clear" w:color="auto" w:fill="FFFFFF"/>
        </w:rPr>
        <w:t xml:space="preserve">) </w:t>
      </w:r>
      <w:r w:rsidRPr="00295067">
        <w:rPr>
          <w:sz w:val="22"/>
          <w:szCs w:val="22"/>
        </w:rPr>
        <w:t xml:space="preserve">w zakresie wynikającym </w:t>
      </w:r>
      <w:r w:rsidRPr="00133159">
        <w:rPr>
          <w:sz w:val="22"/>
          <w:szCs w:val="22"/>
        </w:rPr>
        <w:t>z u</w:t>
      </w:r>
      <w:r w:rsidR="00624201" w:rsidRPr="00133159">
        <w:rPr>
          <w:sz w:val="22"/>
          <w:szCs w:val="22"/>
        </w:rPr>
        <w:t>mowy zawartej przez Udzielającego</w:t>
      </w:r>
      <w:r w:rsidRPr="00133159">
        <w:rPr>
          <w:sz w:val="22"/>
          <w:szCs w:val="22"/>
        </w:rPr>
        <w:t xml:space="preserve"> Zamówienie</w:t>
      </w:r>
      <w:r w:rsidR="002C7E11">
        <w:rPr>
          <w:sz w:val="22"/>
          <w:szCs w:val="22"/>
        </w:rPr>
        <w:t xml:space="preserve"> </w:t>
      </w:r>
      <w:r w:rsidRPr="00133159">
        <w:rPr>
          <w:sz w:val="22"/>
          <w:szCs w:val="22"/>
        </w:rPr>
        <w:t>z oddziałem Funduszu.</w:t>
      </w:r>
    </w:p>
    <w:p w14:paraId="4EA33196" w14:textId="77777777" w:rsidR="009E4C02" w:rsidRPr="002C7E11" w:rsidRDefault="00741B2B" w:rsidP="002C7E11">
      <w:pPr>
        <w:widowControl/>
        <w:numPr>
          <w:ilvl w:val="0"/>
          <w:numId w:val="5"/>
        </w:numPr>
        <w:tabs>
          <w:tab w:val="clear" w:pos="720"/>
        </w:tabs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2C7E11">
        <w:rPr>
          <w:sz w:val="22"/>
          <w:szCs w:val="22"/>
        </w:rPr>
        <w:t>Przyjmujący Zamówienie oświadcza, że spełnia wszelkie, przewidziane przepisami prawa wymogi, niezbędne, do prowadzenia działalności w zakresie, o którym mowa w ust. 1 niniejszego paragrafu.</w:t>
      </w:r>
    </w:p>
    <w:p w14:paraId="65B21E8F" w14:textId="77777777" w:rsidR="002C7E11" w:rsidRDefault="002C7E11" w:rsidP="002C7E11">
      <w:pPr>
        <w:widowControl/>
        <w:suppressAutoHyphens w:val="0"/>
        <w:spacing w:line="360" w:lineRule="auto"/>
        <w:jc w:val="center"/>
        <w:rPr>
          <w:bCs/>
          <w:sz w:val="22"/>
          <w:szCs w:val="22"/>
        </w:rPr>
      </w:pPr>
    </w:p>
    <w:p w14:paraId="7D4B3055" w14:textId="77777777" w:rsidR="009E4C02" w:rsidRPr="00133159" w:rsidRDefault="00741B2B" w:rsidP="002C7E11">
      <w:pPr>
        <w:widowControl/>
        <w:suppressAutoHyphens w:val="0"/>
        <w:spacing w:line="360" w:lineRule="auto"/>
        <w:jc w:val="center"/>
        <w:rPr>
          <w:bCs/>
          <w:sz w:val="22"/>
          <w:szCs w:val="22"/>
        </w:rPr>
      </w:pPr>
      <w:r w:rsidRPr="00835C1E">
        <w:rPr>
          <w:bCs/>
          <w:sz w:val="22"/>
          <w:szCs w:val="22"/>
        </w:rPr>
        <w:t>§ 8</w:t>
      </w:r>
    </w:p>
    <w:p w14:paraId="488A2BA8" w14:textId="77777777" w:rsidR="009E4C02" w:rsidRPr="00133159" w:rsidRDefault="00741B2B" w:rsidP="002C7E11">
      <w:pPr>
        <w:widowControl/>
        <w:numPr>
          <w:ilvl w:val="0"/>
          <w:numId w:val="14"/>
        </w:numPr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133159">
        <w:rPr>
          <w:sz w:val="22"/>
          <w:szCs w:val="22"/>
        </w:rPr>
        <w:t>Przyjmujący Zamówienie zapewni wykwalifikowany personel, posiadających uprawnienia do wykonywania tego rodzaju transportu, zgod</w:t>
      </w:r>
      <w:r w:rsidR="0028098A" w:rsidRPr="00133159">
        <w:rPr>
          <w:sz w:val="22"/>
          <w:szCs w:val="22"/>
        </w:rPr>
        <w:t>nie z obowiązującymi przepisami</w:t>
      </w:r>
      <w:r w:rsidRPr="00133159">
        <w:rPr>
          <w:sz w:val="22"/>
          <w:szCs w:val="22"/>
        </w:rPr>
        <w:t xml:space="preserve">. </w:t>
      </w:r>
    </w:p>
    <w:p w14:paraId="77B9B2C1" w14:textId="77777777" w:rsidR="00741B2B" w:rsidRPr="00133159" w:rsidRDefault="00741B2B" w:rsidP="002C7E11">
      <w:pPr>
        <w:widowControl/>
        <w:numPr>
          <w:ilvl w:val="0"/>
          <w:numId w:val="14"/>
        </w:numPr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133159">
        <w:rPr>
          <w:sz w:val="22"/>
          <w:szCs w:val="22"/>
        </w:rPr>
        <w:t>Przyjmujący Zamówienie zapewni kierowcę o odpowiednich kwalifikacjach do kierowania pojazdami uprzywilejowanymi, który w trakcie wykonywania swojej pracy zobowiązany będzie do przestrzegania praw pacjenta i poszanowania jego godności</w:t>
      </w:r>
    </w:p>
    <w:p w14:paraId="2A0B9771" w14:textId="77777777" w:rsidR="00A4740A" w:rsidRPr="00133159" w:rsidRDefault="00A4740A" w:rsidP="00A4740A">
      <w:pPr>
        <w:pStyle w:val="Default"/>
        <w:spacing w:line="360" w:lineRule="auto"/>
        <w:ind w:left="-30"/>
        <w:jc w:val="center"/>
        <w:rPr>
          <w:bCs/>
          <w:color w:val="auto"/>
          <w:sz w:val="22"/>
          <w:szCs w:val="22"/>
        </w:rPr>
      </w:pPr>
    </w:p>
    <w:p w14:paraId="19BD914F" w14:textId="77777777" w:rsidR="008A769F" w:rsidRPr="00133159" w:rsidRDefault="00741B2B" w:rsidP="002C7E11">
      <w:pPr>
        <w:pStyle w:val="Default"/>
        <w:spacing w:line="360" w:lineRule="auto"/>
        <w:ind w:left="-30"/>
        <w:jc w:val="center"/>
        <w:rPr>
          <w:bCs/>
          <w:color w:val="auto"/>
          <w:sz w:val="22"/>
          <w:szCs w:val="22"/>
        </w:rPr>
      </w:pPr>
      <w:r w:rsidRPr="00133159">
        <w:rPr>
          <w:bCs/>
          <w:color w:val="auto"/>
          <w:sz w:val="22"/>
          <w:szCs w:val="22"/>
        </w:rPr>
        <w:t>§ 9</w:t>
      </w:r>
    </w:p>
    <w:p w14:paraId="187C5393" w14:textId="77777777" w:rsidR="00A4740A" w:rsidRPr="002C7E11" w:rsidRDefault="00741B2B" w:rsidP="002C7E11">
      <w:pPr>
        <w:pStyle w:val="Default"/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color w:val="auto"/>
          <w:sz w:val="22"/>
          <w:szCs w:val="22"/>
        </w:rPr>
      </w:pPr>
      <w:r w:rsidRPr="00133159">
        <w:rPr>
          <w:color w:val="auto"/>
          <w:sz w:val="22"/>
          <w:szCs w:val="22"/>
        </w:rPr>
        <w:t xml:space="preserve">Udzielający Zamówienie </w:t>
      </w:r>
      <w:r w:rsidRPr="002C7E11">
        <w:rPr>
          <w:color w:val="auto"/>
          <w:sz w:val="22"/>
          <w:szCs w:val="22"/>
        </w:rPr>
        <w:t>będzie płacił Przyjmującemu Zamówienie z tytułu wykonania niniejszej umowy</w:t>
      </w:r>
      <w:r w:rsidR="00A4740A" w:rsidRPr="002C7E11">
        <w:rPr>
          <w:color w:val="auto"/>
          <w:sz w:val="22"/>
          <w:szCs w:val="22"/>
        </w:rPr>
        <w:t xml:space="preserve"> </w:t>
      </w:r>
      <w:r w:rsidR="00A8610E" w:rsidRPr="002C7E11">
        <w:rPr>
          <w:color w:val="auto"/>
          <w:sz w:val="22"/>
          <w:szCs w:val="22"/>
        </w:rPr>
        <w:t>–</w:t>
      </w:r>
      <w:r w:rsidR="00A4740A" w:rsidRPr="002C7E11">
        <w:rPr>
          <w:color w:val="auto"/>
          <w:sz w:val="22"/>
          <w:szCs w:val="22"/>
        </w:rPr>
        <w:t xml:space="preserve"> </w:t>
      </w:r>
      <w:r w:rsidR="00C05447" w:rsidRPr="002C7E11">
        <w:rPr>
          <w:bCs/>
          <w:color w:val="auto"/>
          <w:sz w:val="22"/>
          <w:szCs w:val="22"/>
          <w:shd w:val="clear" w:color="auto" w:fill="FFFFFF"/>
        </w:rPr>
        <w:t>…………………</w:t>
      </w:r>
      <w:r w:rsidR="00A4740A" w:rsidRPr="002C7E11">
        <w:rPr>
          <w:bCs/>
          <w:color w:val="auto"/>
          <w:sz w:val="22"/>
          <w:szCs w:val="22"/>
          <w:shd w:val="clear" w:color="auto" w:fill="FFFFFF"/>
        </w:rPr>
        <w:t xml:space="preserve"> złotych brutto</w:t>
      </w:r>
      <w:r w:rsidR="00A4740A" w:rsidRPr="002C7E11">
        <w:rPr>
          <w:bCs/>
          <w:color w:val="auto"/>
          <w:sz w:val="22"/>
          <w:szCs w:val="22"/>
        </w:rPr>
        <w:t xml:space="preserve"> </w:t>
      </w:r>
      <w:r w:rsidR="00A4740A" w:rsidRPr="002C7E11">
        <w:rPr>
          <w:bCs/>
          <w:color w:val="auto"/>
          <w:sz w:val="22"/>
          <w:szCs w:val="22"/>
          <w:shd w:val="clear" w:color="auto" w:fill="FFFFFF"/>
        </w:rPr>
        <w:t>za jeden kilometr transportu sanitarnego zwykłego</w:t>
      </w:r>
      <w:r w:rsidR="0028098A" w:rsidRPr="002C7E11">
        <w:rPr>
          <w:bCs/>
          <w:color w:val="auto"/>
          <w:sz w:val="22"/>
          <w:szCs w:val="22"/>
          <w:shd w:val="clear" w:color="auto" w:fill="FFFFFF"/>
        </w:rPr>
        <w:t xml:space="preserve">, cena za 1 godzinę pracy zespołu </w:t>
      </w:r>
      <w:r w:rsidR="00C05447" w:rsidRPr="002C7E11">
        <w:rPr>
          <w:bCs/>
          <w:color w:val="auto"/>
          <w:sz w:val="22"/>
          <w:szCs w:val="22"/>
          <w:shd w:val="clear" w:color="auto" w:fill="FFFFFF"/>
        </w:rPr>
        <w:t>…………………...</w:t>
      </w:r>
      <w:r w:rsidR="0028098A" w:rsidRPr="002C7E11">
        <w:rPr>
          <w:bCs/>
          <w:color w:val="auto"/>
          <w:sz w:val="22"/>
          <w:szCs w:val="22"/>
          <w:shd w:val="clear" w:color="auto" w:fill="FFFFFF"/>
        </w:rPr>
        <w:t xml:space="preserve"> złotych brutto</w:t>
      </w:r>
      <w:r w:rsidR="00A4740A" w:rsidRPr="002C7E11">
        <w:rPr>
          <w:color w:val="auto"/>
          <w:sz w:val="22"/>
          <w:szCs w:val="22"/>
          <w:shd w:val="clear" w:color="auto" w:fill="FFFFFF"/>
        </w:rPr>
        <w:t>.</w:t>
      </w:r>
      <w:r w:rsidR="00A4740A" w:rsidRPr="002C7E11">
        <w:rPr>
          <w:color w:val="auto"/>
          <w:sz w:val="22"/>
          <w:szCs w:val="22"/>
        </w:rPr>
        <w:t xml:space="preserve"> </w:t>
      </w:r>
    </w:p>
    <w:p w14:paraId="749EFA01" w14:textId="77777777" w:rsidR="009E4C02" w:rsidRDefault="00741B2B" w:rsidP="002C7E11">
      <w:pPr>
        <w:pStyle w:val="Default"/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color w:val="auto"/>
          <w:sz w:val="22"/>
          <w:szCs w:val="22"/>
        </w:rPr>
      </w:pPr>
      <w:r w:rsidRPr="00133159">
        <w:rPr>
          <w:color w:val="auto"/>
          <w:sz w:val="22"/>
          <w:szCs w:val="22"/>
        </w:rPr>
        <w:t xml:space="preserve">Przyjmujący Zamówienie będzie prowadził ewidencję świadczenia usług transportu medycznego na rzecz Zamawiającego oraz przejechaną w związku z ich świadczeniem ilością kilometrów potwierdzonych przez ratownika lub lekarza uczestniczącego </w:t>
      </w:r>
      <w:r w:rsidRPr="00133159">
        <w:rPr>
          <w:color w:val="auto"/>
          <w:sz w:val="22"/>
          <w:szCs w:val="22"/>
        </w:rPr>
        <w:br/>
        <w:t xml:space="preserve">w transporcie sanitarnym. Ewidencja ta powinna wskazywać dane identyfikujące złożone zlecenie: numer i data zlecenia, osoba zlecająca, godzina wyjazdu karetki, opis trasy, którą przejechał ambulans, podany w sposób umożliwiający weryfikację liczby przejechanych kilometrów, skład karetki w chwili przejazdu. </w:t>
      </w:r>
    </w:p>
    <w:p w14:paraId="11E9DCC5" w14:textId="77777777" w:rsidR="00A8610E" w:rsidRPr="00133159" w:rsidRDefault="00A8610E" w:rsidP="00A8610E">
      <w:pPr>
        <w:pStyle w:val="Default"/>
        <w:spacing w:line="360" w:lineRule="auto"/>
        <w:ind w:left="360"/>
        <w:jc w:val="both"/>
        <w:rPr>
          <w:color w:val="auto"/>
          <w:sz w:val="22"/>
          <w:szCs w:val="22"/>
        </w:rPr>
      </w:pPr>
    </w:p>
    <w:p w14:paraId="53C73454" w14:textId="77777777" w:rsidR="00A8610E" w:rsidRPr="004646A1" w:rsidRDefault="00741B2B" w:rsidP="004646A1">
      <w:pPr>
        <w:pStyle w:val="Default"/>
        <w:spacing w:line="360" w:lineRule="auto"/>
        <w:ind w:left="720"/>
        <w:jc w:val="center"/>
        <w:rPr>
          <w:bCs/>
          <w:color w:val="auto"/>
          <w:sz w:val="22"/>
          <w:szCs w:val="22"/>
        </w:rPr>
      </w:pPr>
      <w:r w:rsidRPr="00835C1E">
        <w:rPr>
          <w:bCs/>
          <w:color w:val="auto"/>
          <w:sz w:val="22"/>
          <w:szCs w:val="22"/>
        </w:rPr>
        <w:t>§ 10</w:t>
      </w:r>
    </w:p>
    <w:p w14:paraId="1C2F4E4A" w14:textId="77777777" w:rsidR="009E4C02" w:rsidRPr="00133159" w:rsidRDefault="00741B2B" w:rsidP="002C7E11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color w:val="auto"/>
          <w:sz w:val="22"/>
          <w:szCs w:val="22"/>
        </w:rPr>
      </w:pPr>
      <w:r w:rsidRPr="00133159">
        <w:rPr>
          <w:color w:val="auto"/>
          <w:sz w:val="22"/>
          <w:szCs w:val="22"/>
        </w:rPr>
        <w:t>Należności, o których mowa w § 9 będą płatne w ciągu 30 dni od dostarczenia prawidłowo wystawionej faktury wraz z ewidencją, o której mowa w § 9 ust.2.</w:t>
      </w:r>
    </w:p>
    <w:p w14:paraId="5DDB2334" w14:textId="77777777" w:rsidR="00A8610E" w:rsidRPr="008A769F" w:rsidRDefault="00741B2B" w:rsidP="002C7E11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color w:val="auto"/>
          <w:sz w:val="22"/>
          <w:szCs w:val="22"/>
        </w:rPr>
      </w:pPr>
      <w:r w:rsidRPr="00133159">
        <w:rPr>
          <w:color w:val="auto"/>
          <w:sz w:val="22"/>
          <w:szCs w:val="22"/>
        </w:rPr>
        <w:t>Płatności będą dokonywane przelewem na konto Przyjmującego Zamówienie wskazane</w:t>
      </w:r>
      <w:r w:rsidR="002C7E11">
        <w:rPr>
          <w:color w:val="auto"/>
          <w:sz w:val="22"/>
          <w:szCs w:val="22"/>
        </w:rPr>
        <w:t xml:space="preserve"> </w:t>
      </w:r>
      <w:r w:rsidRPr="00133159">
        <w:rPr>
          <w:color w:val="auto"/>
          <w:sz w:val="22"/>
          <w:szCs w:val="22"/>
        </w:rPr>
        <w:t>w fakturze.</w:t>
      </w:r>
    </w:p>
    <w:p w14:paraId="3AE2762E" w14:textId="77777777" w:rsidR="002C7E11" w:rsidRDefault="002C7E11" w:rsidP="00080C6B">
      <w:pPr>
        <w:pStyle w:val="Default"/>
        <w:spacing w:line="360" w:lineRule="auto"/>
        <w:ind w:left="720"/>
        <w:jc w:val="center"/>
        <w:rPr>
          <w:bCs/>
          <w:color w:val="auto"/>
          <w:sz w:val="22"/>
          <w:szCs w:val="22"/>
        </w:rPr>
      </w:pPr>
    </w:p>
    <w:p w14:paraId="1CDC98F5" w14:textId="77777777" w:rsidR="00A8610E" w:rsidRPr="00080C6B" w:rsidRDefault="00741B2B" w:rsidP="00080C6B">
      <w:pPr>
        <w:pStyle w:val="Default"/>
        <w:spacing w:line="360" w:lineRule="auto"/>
        <w:ind w:left="720"/>
        <w:jc w:val="center"/>
        <w:rPr>
          <w:bCs/>
          <w:color w:val="auto"/>
          <w:sz w:val="22"/>
          <w:szCs w:val="22"/>
        </w:rPr>
      </w:pPr>
      <w:r w:rsidRPr="00133159">
        <w:rPr>
          <w:bCs/>
          <w:color w:val="auto"/>
          <w:sz w:val="22"/>
          <w:szCs w:val="22"/>
        </w:rPr>
        <w:t>§ 11</w:t>
      </w:r>
    </w:p>
    <w:p w14:paraId="55E4A51A" w14:textId="77777777" w:rsidR="009E4C02" w:rsidRPr="002C7E11" w:rsidRDefault="00741B2B" w:rsidP="002C7E11">
      <w:pPr>
        <w:pStyle w:val="Default"/>
        <w:spacing w:line="360" w:lineRule="auto"/>
        <w:rPr>
          <w:color w:val="auto"/>
          <w:sz w:val="22"/>
          <w:szCs w:val="22"/>
        </w:rPr>
      </w:pPr>
      <w:r w:rsidRPr="002C7E11">
        <w:rPr>
          <w:color w:val="auto"/>
          <w:sz w:val="22"/>
          <w:szCs w:val="22"/>
        </w:rPr>
        <w:t xml:space="preserve">Umowa obowiązuje od dnia </w:t>
      </w:r>
      <w:r w:rsidR="004646A1" w:rsidRPr="002C7E11">
        <w:rPr>
          <w:color w:val="auto"/>
          <w:sz w:val="22"/>
          <w:szCs w:val="22"/>
        </w:rPr>
        <w:t>01</w:t>
      </w:r>
      <w:r w:rsidR="009E4C02" w:rsidRPr="002C7E11">
        <w:rPr>
          <w:color w:val="auto"/>
          <w:sz w:val="22"/>
          <w:szCs w:val="22"/>
        </w:rPr>
        <w:t>.08.202</w:t>
      </w:r>
      <w:r w:rsidR="004646A1" w:rsidRPr="002C7E11">
        <w:rPr>
          <w:color w:val="auto"/>
          <w:sz w:val="22"/>
          <w:szCs w:val="22"/>
        </w:rPr>
        <w:t>3</w:t>
      </w:r>
      <w:r w:rsidR="00755516" w:rsidRPr="002C7E11">
        <w:rPr>
          <w:color w:val="auto"/>
          <w:sz w:val="22"/>
          <w:szCs w:val="22"/>
        </w:rPr>
        <w:t xml:space="preserve"> r.</w:t>
      </w:r>
      <w:r w:rsidR="0028098A" w:rsidRPr="002C7E11">
        <w:rPr>
          <w:color w:val="auto"/>
          <w:sz w:val="22"/>
          <w:szCs w:val="22"/>
        </w:rPr>
        <w:t xml:space="preserve"> do dnia </w:t>
      </w:r>
      <w:r w:rsidR="009E4C02" w:rsidRPr="002C7E11">
        <w:rPr>
          <w:color w:val="auto"/>
          <w:sz w:val="22"/>
          <w:szCs w:val="22"/>
        </w:rPr>
        <w:t>31.07.202</w:t>
      </w:r>
      <w:r w:rsidR="004646A1" w:rsidRPr="002C7E11">
        <w:rPr>
          <w:color w:val="auto"/>
          <w:sz w:val="22"/>
          <w:szCs w:val="22"/>
        </w:rPr>
        <w:t>4</w:t>
      </w:r>
      <w:r w:rsidR="00755516" w:rsidRPr="002C7E11">
        <w:rPr>
          <w:color w:val="auto"/>
          <w:sz w:val="22"/>
          <w:szCs w:val="22"/>
        </w:rPr>
        <w:t xml:space="preserve"> r.</w:t>
      </w:r>
      <w:r w:rsidR="002C7E11" w:rsidRPr="002C7E11">
        <w:rPr>
          <w:color w:val="auto"/>
          <w:sz w:val="22"/>
          <w:szCs w:val="22"/>
        </w:rPr>
        <w:t xml:space="preserve"> </w:t>
      </w:r>
    </w:p>
    <w:p w14:paraId="3F9EB5D4" w14:textId="77777777" w:rsidR="00A8610E" w:rsidRDefault="00A8610E" w:rsidP="009E4C02">
      <w:pPr>
        <w:pStyle w:val="Default"/>
        <w:spacing w:line="360" w:lineRule="auto"/>
        <w:ind w:left="720"/>
        <w:rPr>
          <w:color w:val="auto"/>
          <w:sz w:val="22"/>
          <w:szCs w:val="22"/>
        </w:rPr>
      </w:pPr>
    </w:p>
    <w:p w14:paraId="7157DBA6" w14:textId="77777777" w:rsidR="00295067" w:rsidRPr="00133159" w:rsidRDefault="00295067" w:rsidP="009E4C02">
      <w:pPr>
        <w:pStyle w:val="Default"/>
        <w:spacing w:line="360" w:lineRule="auto"/>
        <w:ind w:left="720"/>
        <w:rPr>
          <w:color w:val="auto"/>
          <w:sz w:val="22"/>
          <w:szCs w:val="22"/>
        </w:rPr>
      </w:pPr>
      <w:bookmarkStart w:id="0" w:name="_GoBack"/>
      <w:bookmarkEnd w:id="0"/>
    </w:p>
    <w:p w14:paraId="46B2689F" w14:textId="77777777" w:rsidR="009E4C02" w:rsidRPr="00133159" w:rsidRDefault="00741B2B" w:rsidP="009E4C02">
      <w:pPr>
        <w:pStyle w:val="Default"/>
        <w:spacing w:line="360" w:lineRule="auto"/>
        <w:ind w:left="720"/>
        <w:jc w:val="center"/>
        <w:rPr>
          <w:bCs/>
          <w:color w:val="auto"/>
          <w:sz w:val="22"/>
          <w:szCs w:val="22"/>
        </w:rPr>
      </w:pPr>
      <w:r w:rsidRPr="00133159">
        <w:rPr>
          <w:bCs/>
          <w:color w:val="auto"/>
          <w:sz w:val="22"/>
          <w:szCs w:val="22"/>
        </w:rPr>
        <w:t>§ 12</w:t>
      </w:r>
    </w:p>
    <w:p w14:paraId="45647719" w14:textId="77777777" w:rsidR="009E4C02" w:rsidRPr="00133159" w:rsidRDefault="00741B2B" w:rsidP="002C7E11">
      <w:pPr>
        <w:pStyle w:val="Default"/>
        <w:spacing w:line="360" w:lineRule="auto"/>
        <w:rPr>
          <w:color w:val="auto"/>
          <w:sz w:val="22"/>
          <w:szCs w:val="22"/>
        </w:rPr>
      </w:pPr>
      <w:r w:rsidRPr="00133159">
        <w:rPr>
          <w:color w:val="auto"/>
          <w:sz w:val="22"/>
          <w:szCs w:val="22"/>
        </w:rPr>
        <w:t>Umowa ulega rozwiązaniu:</w:t>
      </w:r>
    </w:p>
    <w:p w14:paraId="3A39E408" w14:textId="77777777" w:rsidR="009E4C02" w:rsidRPr="00133159" w:rsidRDefault="00741B2B" w:rsidP="002C7E11">
      <w:pPr>
        <w:pStyle w:val="Default"/>
        <w:numPr>
          <w:ilvl w:val="0"/>
          <w:numId w:val="17"/>
        </w:numPr>
        <w:spacing w:line="360" w:lineRule="auto"/>
        <w:ind w:left="284" w:hanging="284"/>
        <w:jc w:val="both"/>
        <w:rPr>
          <w:color w:val="auto"/>
          <w:sz w:val="22"/>
          <w:szCs w:val="22"/>
        </w:rPr>
      </w:pPr>
      <w:r w:rsidRPr="00133159">
        <w:rPr>
          <w:color w:val="auto"/>
          <w:sz w:val="22"/>
          <w:szCs w:val="22"/>
        </w:rPr>
        <w:t>Z upływem terminu określonego w § 11.</w:t>
      </w:r>
    </w:p>
    <w:p w14:paraId="59EDDA9A" w14:textId="77777777" w:rsidR="009E4C02" w:rsidRDefault="00741B2B" w:rsidP="002C7E11">
      <w:pPr>
        <w:pStyle w:val="Default"/>
        <w:numPr>
          <w:ilvl w:val="0"/>
          <w:numId w:val="17"/>
        </w:numPr>
        <w:spacing w:line="360" w:lineRule="auto"/>
        <w:ind w:left="284" w:hanging="284"/>
        <w:jc w:val="both"/>
        <w:rPr>
          <w:color w:val="auto"/>
          <w:sz w:val="22"/>
          <w:szCs w:val="22"/>
        </w:rPr>
      </w:pPr>
      <w:r w:rsidRPr="00133159">
        <w:rPr>
          <w:color w:val="auto"/>
          <w:sz w:val="22"/>
          <w:szCs w:val="22"/>
        </w:rPr>
        <w:t xml:space="preserve">Każda ze stron może rozwiązać umowę z zachowaniem 3 miesięcznego okresu wypowiedzenia, ze skutkiem na koniec miesiąca kalendarzowego bez podania przyczyny. </w:t>
      </w:r>
    </w:p>
    <w:p w14:paraId="14E81BAB" w14:textId="77777777" w:rsidR="008A769F" w:rsidRPr="00133159" w:rsidRDefault="008A769F" w:rsidP="008A769F">
      <w:pPr>
        <w:pStyle w:val="Default"/>
        <w:spacing w:line="360" w:lineRule="auto"/>
        <w:ind w:left="360"/>
        <w:jc w:val="both"/>
        <w:rPr>
          <w:color w:val="auto"/>
          <w:sz w:val="22"/>
          <w:szCs w:val="22"/>
        </w:rPr>
      </w:pPr>
    </w:p>
    <w:p w14:paraId="277A1ACE" w14:textId="77777777" w:rsidR="008A769F" w:rsidRPr="00080C6B" w:rsidRDefault="00741B2B" w:rsidP="00080C6B">
      <w:pPr>
        <w:pStyle w:val="Default"/>
        <w:spacing w:line="360" w:lineRule="auto"/>
        <w:ind w:left="720"/>
        <w:jc w:val="center"/>
        <w:rPr>
          <w:bCs/>
          <w:color w:val="auto"/>
          <w:sz w:val="22"/>
          <w:szCs w:val="22"/>
        </w:rPr>
      </w:pPr>
      <w:r w:rsidRPr="00133159">
        <w:rPr>
          <w:bCs/>
          <w:color w:val="auto"/>
          <w:sz w:val="22"/>
          <w:szCs w:val="22"/>
        </w:rPr>
        <w:t>§ 13</w:t>
      </w:r>
    </w:p>
    <w:p w14:paraId="126326B5" w14:textId="77777777" w:rsidR="009E4C02" w:rsidRPr="00133159" w:rsidRDefault="00741B2B" w:rsidP="002C7E11">
      <w:pPr>
        <w:pStyle w:val="Default"/>
        <w:numPr>
          <w:ilvl w:val="0"/>
          <w:numId w:val="18"/>
        </w:numPr>
        <w:spacing w:line="360" w:lineRule="auto"/>
        <w:ind w:left="284" w:hanging="284"/>
        <w:jc w:val="both"/>
        <w:rPr>
          <w:color w:val="auto"/>
          <w:sz w:val="22"/>
          <w:szCs w:val="22"/>
        </w:rPr>
      </w:pPr>
      <w:r w:rsidRPr="00133159">
        <w:rPr>
          <w:color w:val="auto"/>
          <w:sz w:val="22"/>
          <w:szCs w:val="22"/>
        </w:rPr>
        <w:t xml:space="preserve">Umowę sporządzono w </w:t>
      </w:r>
      <w:r w:rsidR="00153FBE" w:rsidRPr="00133159">
        <w:rPr>
          <w:color w:val="auto"/>
          <w:sz w:val="22"/>
          <w:szCs w:val="22"/>
        </w:rPr>
        <w:t>czterech</w:t>
      </w:r>
      <w:r w:rsidRPr="00133159">
        <w:rPr>
          <w:color w:val="auto"/>
          <w:sz w:val="22"/>
          <w:szCs w:val="22"/>
        </w:rPr>
        <w:t xml:space="preserve"> jednobrzmiących egzemplarzach, </w:t>
      </w:r>
      <w:r w:rsidR="009E4C02" w:rsidRPr="00133159">
        <w:rPr>
          <w:color w:val="auto"/>
          <w:sz w:val="22"/>
          <w:szCs w:val="22"/>
        </w:rPr>
        <w:t>jeden dla Wykonawcy trzy dla Zamawiającego</w:t>
      </w:r>
      <w:r w:rsidRPr="00133159">
        <w:rPr>
          <w:color w:val="auto"/>
          <w:sz w:val="22"/>
          <w:szCs w:val="22"/>
        </w:rPr>
        <w:t>.</w:t>
      </w:r>
    </w:p>
    <w:p w14:paraId="00D0A761" w14:textId="77777777" w:rsidR="009E4C02" w:rsidRPr="00133159" w:rsidRDefault="00741B2B" w:rsidP="002C7E11">
      <w:pPr>
        <w:pStyle w:val="Default"/>
        <w:numPr>
          <w:ilvl w:val="0"/>
          <w:numId w:val="18"/>
        </w:numPr>
        <w:spacing w:line="360" w:lineRule="auto"/>
        <w:ind w:left="284" w:hanging="284"/>
        <w:jc w:val="both"/>
        <w:rPr>
          <w:color w:val="auto"/>
          <w:sz w:val="22"/>
          <w:szCs w:val="22"/>
        </w:rPr>
      </w:pPr>
      <w:r w:rsidRPr="00133159">
        <w:rPr>
          <w:color w:val="auto"/>
          <w:sz w:val="22"/>
          <w:szCs w:val="22"/>
        </w:rPr>
        <w:t>Zmiany umowy wymagają formy pisemnej pod rygorem nieważności</w:t>
      </w:r>
    </w:p>
    <w:p w14:paraId="5FB1DB80" w14:textId="77777777" w:rsidR="00741B2B" w:rsidRPr="00133159" w:rsidRDefault="00741B2B" w:rsidP="002C7E11">
      <w:pPr>
        <w:pStyle w:val="Default"/>
        <w:numPr>
          <w:ilvl w:val="0"/>
          <w:numId w:val="18"/>
        </w:numPr>
        <w:spacing w:line="360" w:lineRule="auto"/>
        <w:ind w:left="284" w:hanging="284"/>
        <w:jc w:val="both"/>
        <w:rPr>
          <w:color w:val="auto"/>
          <w:sz w:val="22"/>
          <w:szCs w:val="22"/>
        </w:rPr>
      </w:pPr>
      <w:r w:rsidRPr="00133159">
        <w:rPr>
          <w:color w:val="auto"/>
          <w:sz w:val="22"/>
          <w:szCs w:val="22"/>
        </w:rPr>
        <w:t>Wszelkie spory mogące wyniknąć z tytułu niniejszej umowy będą rozstrzygane przez sądy powszechne właściwe miejscowo ze względu na sie</w:t>
      </w:r>
      <w:r w:rsidR="00A046D9" w:rsidRPr="00133159">
        <w:rPr>
          <w:color w:val="auto"/>
          <w:sz w:val="22"/>
          <w:szCs w:val="22"/>
        </w:rPr>
        <w:t>dzibę udzielającego Zamówienie.</w:t>
      </w:r>
    </w:p>
    <w:p w14:paraId="453E9E3C" w14:textId="77777777" w:rsidR="00A046D9" w:rsidRPr="00133159" w:rsidRDefault="00A046D9" w:rsidP="00A046D9">
      <w:pPr>
        <w:pStyle w:val="Default"/>
        <w:spacing w:line="360" w:lineRule="auto"/>
        <w:ind w:left="720"/>
        <w:jc w:val="both"/>
        <w:rPr>
          <w:color w:val="auto"/>
          <w:sz w:val="22"/>
          <w:szCs w:val="22"/>
        </w:rPr>
      </w:pPr>
    </w:p>
    <w:p w14:paraId="0E4935D9" w14:textId="77777777" w:rsidR="00741B2B" w:rsidRPr="00133159" w:rsidRDefault="00741B2B" w:rsidP="00A4740A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</w:p>
    <w:p w14:paraId="29A37557" w14:textId="77777777" w:rsidR="00741B2B" w:rsidRPr="00133159" w:rsidRDefault="00271EBA" w:rsidP="00A4740A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133159">
        <w:rPr>
          <w:color w:val="auto"/>
          <w:sz w:val="22"/>
          <w:szCs w:val="22"/>
        </w:rPr>
        <w:t>Udzielający Zamówienie</w:t>
      </w:r>
      <w:r w:rsidR="00741B2B" w:rsidRPr="00133159">
        <w:rPr>
          <w:color w:val="auto"/>
          <w:sz w:val="22"/>
          <w:szCs w:val="22"/>
        </w:rPr>
        <w:t>:</w:t>
      </w:r>
      <w:r w:rsidR="002C7E11">
        <w:rPr>
          <w:color w:val="auto"/>
          <w:sz w:val="22"/>
          <w:szCs w:val="22"/>
        </w:rPr>
        <w:t xml:space="preserve">  </w:t>
      </w:r>
      <w:r w:rsidR="002C7E11">
        <w:rPr>
          <w:color w:val="auto"/>
          <w:sz w:val="22"/>
          <w:szCs w:val="22"/>
        </w:rPr>
        <w:tab/>
      </w:r>
      <w:r w:rsidR="002C7E11">
        <w:rPr>
          <w:color w:val="auto"/>
          <w:sz w:val="22"/>
          <w:szCs w:val="22"/>
        </w:rPr>
        <w:tab/>
      </w:r>
      <w:r w:rsidR="002C7E11">
        <w:rPr>
          <w:color w:val="auto"/>
          <w:sz w:val="22"/>
          <w:szCs w:val="22"/>
        </w:rPr>
        <w:tab/>
      </w:r>
      <w:r w:rsidR="002C7E11">
        <w:rPr>
          <w:color w:val="auto"/>
          <w:sz w:val="22"/>
          <w:szCs w:val="22"/>
        </w:rPr>
        <w:tab/>
      </w:r>
      <w:r w:rsidRPr="00133159">
        <w:rPr>
          <w:color w:val="auto"/>
          <w:sz w:val="22"/>
          <w:szCs w:val="22"/>
        </w:rPr>
        <w:t>Przyjmujący Zamówienie</w:t>
      </w:r>
      <w:r w:rsidR="00741B2B" w:rsidRPr="00133159">
        <w:rPr>
          <w:color w:val="auto"/>
          <w:sz w:val="22"/>
          <w:szCs w:val="22"/>
        </w:rPr>
        <w:t>:</w:t>
      </w:r>
    </w:p>
    <w:p w14:paraId="7ED94439" w14:textId="77777777" w:rsidR="00741B2B" w:rsidRPr="00133159" w:rsidRDefault="00741B2B" w:rsidP="00A4740A">
      <w:pPr>
        <w:spacing w:line="360" w:lineRule="auto"/>
        <w:rPr>
          <w:sz w:val="22"/>
          <w:szCs w:val="22"/>
        </w:rPr>
      </w:pPr>
    </w:p>
    <w:p w14:paraId="701B32B2" w14:textId="77777777" w:rsidR="00A64E87" w:rsidRPr="00133159" w:rsidRDefault="00A64E87" w:rsidP="00A4740A">
      <w:pPr>
        <w:spacing w:line="360" w:lineRule="auto"/>
        <w:rPr>
          <w:sz w:val="22"/>
          <w:szCs w:val="22"/>
        </w:rPr>
      </w:pPr>
    </w:p>
    <w:sectPr w:rsidR="00A64E87" w:rsidRPr="00133159" w:rsidSect="0074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1FC66E2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12BE3E47"/>
    <w:multiLevelType w:val="hybridMultilevel"/>
    <w:tmpl w:val="EAE032BE"/>
    <w:lvl w:ilvl="0" w:tplc="54A47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</w:rPr>
    </w:lvl>
    <w:lvl w:ilvl="1" w:tplc="3432D2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6D330B"/>
    <w:multiLevelType w:val="hybridMultilevel"/>
    <w:tmpl w:val="31805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905C2"/>
    <w:multiLevelType w:val="hybridMultilevel"/>
    <w:tmpl w:val="0FFEC5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130BF"/>
    <w:multiLevelType w:val="hybridMultilevel"/>
    <w:tmpl w:val="A6C68A62"/>
    <w:lvl w:ilvl="0" w:tplc="61A6AFBC">
      <w:start w:val="1"/>
      <w:numFmt w:val="lowerLetter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64133E5"/>
    <w:multiLevelType w:val="hybridMultilevel"/>
    <w:tmpl w:val="BAF28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544E4"/>
    <w:multiLevelType w:val="hybridMultilevel"/>
    <w:tmpl w:val="4CBEA74C"/>
    <w:lvl w:ilvl="0" w:tplc="05143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933AF9"/>
    <w:multiLevelType w:val="hybridMultilevel"/>
    <w:tmpl w:val="69204E2A"/>
    <w:lvl w:ilvl="0" w:tplc="9C2230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8C3972"/>
    <w:multiLevelType w:val="hybridMultilevel"/>
    <w:tmpl w:val="31805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B622E"/>
    <w:multiLevelType w:val="hybridMultilevel"/>
    <w:tmpl w:val="EC7E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61F54"/>
    <w:multiLevelType w:val="hybridMultilevel"/>
    <w:tmpl w:val="26140FEC"/>
    <w:lvl w:ilvl="0" w:tplc="05143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587565"/>
    <w:multiLevelType w:val="hybridMultilevel"/>
    <w:tmpl w:val="F740E3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5E3D83"/>
    <w:multiLevelType w:val="hybridMultilevel"/>
    <w:tmpl w:val="945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F6BA8"/>
    <w:multiLevelType w:val="hybridMultilevel"/>
    <w:tmpl w:val="7BE2EA10"/>
    <w:lvl w:ilvl="0" w:tplc="05143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7DE5FF1"/>
    <w:multiLevelType w:val="hybridMultilevel"/>
    <w:tmpl w:val="9B70A350"/>
    <w:lvl w:ilvl="0" w:tplc="5686B34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13"/>
  </w:num>
  <w:num w:numId="8">
    <w:abstractNumId w:val="4"/>
  </w:num>
  <w:num w:numId="9">
    <w:abstractNumId w:val="7"/>
  </w:num>
  <w:num w:numId="10">
    <w:abstractNumId w:val="10"/>
  </w:num>
  <w:num w:numId="11">
    <w:abstractNumId w:val="17"/>
  </w:num>
  <w:num w:numId="12">
    <w:abstractNumId w:val="8"/>
  </w:num>
  <w:num w:numId="13">
    <w:abstractNumId w:val="14"/>
  </w:num>
  <w:num w:numId="14">
    <w:abstractNumId w:val="15"/>
  </w:num>
  <w:num w:numId="15">
    <w:abstractNumId w:val="6"/>
  </w:num>
  <w:num w:numId="16">
    <w:abstractNumId w:val="1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2B"/>
    <w:rsid w:val="00026A88"/>
    <w:rsid w:val="00075D5F"/>
    <w:rsid w:val="00080C6B"/>
    <w:rsid w:val="00083DC5"/>
    <w:rsid w:val="0012230D"/>
    <w:rsid w:val="00133159"/>
    <w:rsid w:val="00153FBE"/>
    <w:rsid w:val="00154875"/>
    <w:rsid w:val="001707CD"/>
    <w:rsid w:val="0026246D"/>
    <w:rsid w:val="00271EBA"/>
    <w:rsid w:val="0028098A"/>
    <w:rsid w:val="00295067"/>
    <w:rsid w:val="002C7E11"/>
    <w:rsid w:val="002D0CC7"/>
    <w:rsid w:val="00326115"/>
    <w:rsid w:val="003F4A81"/>
    <w:rsid w:val="00456EBB"/>
    <w:rsid w:val="004646A1"/>
    <w:rsid w:val="00547F29"/>
    <w:rsid w:val="005558B8"/>
    <w:rsid w:val="005A0E14"/>
    <w:rsid w:val="00624201"/>
    <w:rsid w:val="006775E8"/>
    <w:rsid w:val="006E49AB"/>
    <w:rsid w:val="006F71FA"/>
    <w:rsid w:val="0071715E"/>
    <w:rsid w:val="00741B2B"/>
    <w:rsid w:val="00755516"/>
    <w:rsid w:val="007754FB"/>
    <w:rsid w:val="007B1F31"/>
    <w:rsid w:val="007F08DC"/>
    <w:rsid w:val="00835C1E"/>
    <w:rsid w:val="008A769F"/>
    <w:rsid w:val="008D4147"/>
    <w:rsid w:val="008E4397"/>
    <w:rsid w:val="008F2E2E"/>
    <w:rsid w:val="00901965"/>
    <w:rsid w:val="009B1EE8"/>
    <w:rsid w:val="009E4C02"/>
    <w:rsid w:val="00A046D9"/>
    <w:rsid w:val="00A4740A"/>
    <w:rsid w:val="00A64E87"/>
    <w:rsid w:val="00A8610E"/>
    <w:rsid w:val="00B21071"/>
    <w:rsid w:val="00B21472"/>
    <w:rsid w:val="00C05447"/>
    <w:rsid w:val="00D71B6F"/>
    <w:rsid w:val="00D8282D"/>
    <w:rsid w:val="00DB55EA"/>
    <w:rsid w:val="00E34E5F"/>
    <w:rsid w:val="00E370B5"/>
    <w:rsid w:val="00E453F7"/>
    <w:rsid w:val="00EC5F9A"/>
    <w:rsid w:val="00F04053"/>
    <w:rsid w:val="00F80E17"/>
    <w:rsid w:val="00FA1811"/>
    <w:rsid w:val="00F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AC8AB6"/>
  <w15:chartTrackingRefBased/>
  <w15:docId w15:val="{F34A0690-4F70-41B1-AC9D-F403A2CC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B2B"/>
    <w:pPr>
      <w:widowControl w:val="0"/>
      <w:suppressAutoHyphens/>
    </w:pPr>
    <w:rPr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741B2B"/>
    <w:pPr>
      <w:autoSpaceDE w:val="0"/>
    </w:pPr>
    <w:rPr>
      <w:rFonts w:eastAsia="Calibri"/>
      <w:color w:val="000000"/>
    </w:rPr>
  </w:style>
  <w:style w:type="paragraph" w:customStyle="1" w:styleId="Akapitzlist1">
    <w:name w:val="Akapit z listą1"/>
    <w:rsid w:val="00741B2B"/>
    <w:pPr>
      <w:widowControl w:val="0"/>
      <w:suppressAutoHyphens/>
      <w:ind w:left="708"/>
    </w:pPr>
    <w:rPr>
      <w:kern w:val="1"/>
      <w:lang w:eastAsia="ar-SA"/>
    </w:rPr>
  </w:style>
  <w:style w:type="paragraph" w:styleId="Tekstdymka">
    <w:name w:val="Balloon Text"/>
    <w:basedOn w:val="Normalny"/>
    <w:semiHidden/>
    <w:rsid w:val="0071715E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A47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CRU 128/2016</vt:lpstr>
    </vt:vector>
  </TitlesOfParts>
  <Company>Szpital sw.Anny w Miechowie</Company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CRU 128/2016</dc:title>
  <dc:subject/>
  <dc:creator>Radca</dc:creator>
  <cp:keywords/>
  <dc:description/>
  <cp:lastModifiedBy>Łukasz Orłowski</cp:lastModifiedBy>
  <cp:revision>3</cp:revision>
  <cp:lastPrinted>2017-04-24T09:51:00Z</cp:lastPrinted>
  <dcterms:created xsi:type="dcterms:W3CDTF">2023-07-07T12:11:00Z</dcterms:created>
  <dcterms:modified xsi:type="dcterms:W3CDTF">2023-07-07T12:18:00Z</dcterms:modified>
</cp:coreProperties>
</file>