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B33" w14:textId="1C28FACE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="006010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.1</w:t>
      </w:r>
      <w:r w:rsidRPr="00495E4A">
        <w:rPr>
          <w:rFonts w:asciiTheme="minorHAnsi" w:hAnsiTheme="minorHAnsi" w:cstheme="minorHAnsi"/>
          <w:b/>
          <w:sz w:val="22"/>
          <w:szCs w:val="22"/>
        </w:rPr>
        <w:t>.202</w:t>
      </w:r>
      <w:r w:rsidR="0060108B">
        <w:rPr>
          <w:rFonts w:asciiTheme="minorHAnsi" w:hAnsiTheme="minorHAnsi" w:cstheme="minorHAnsi"/>
          <w:b/>
          <w:sz w:val="22"/>
          <w:szCs w:val="22"/>
        </w:rPr>
        <w:t>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14:paraId="119C6588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EFCB94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0561B6F3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6AA0701" w14:textId="4C32881A" w:rsidR="00495E4A" w:rsidRPr="0017662F" w:rsidRDefault="00762D70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D30BC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stawowym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27D2A"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1631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316310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2ECB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żłobka w Strzyżowie”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, realizowane w ramach Programu rozwoju instytucji opieki nad dziećmi w wieku do lat 3</w:t>
      </w:r>
      <w:r w:rsidR="000C2ECB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na lata 2022-2029.</w:t>
      </w:r>
    </w:p>
    <w:p w14:paraId="53DB8B80" w14:textId="77777777" w:rsidR="00495E4A" w:rsidRPr="0017662F" w:rsidRDefault="00495E4A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2DB4E4" w14:textId="060C4C29" w:rsidR="008B7A77" w:rsidRPr="00A55857" w:rsidRDefault="008B7A77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B9FFC33" w14:textId="52AD9B5A" w:rsidR="002B6076" w:rsidRPr="0017662F" w:rsidRDefault="002B6076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2B6076" w:rsidRPr="0017662F" w14:paraId="3FE2625E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6EC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14:paraId="4899E6FE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33F7065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C7AF8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A5A9E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749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2B6076" w:rsidRPr="0017662F" w14:paraId="0DD6E682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87D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5C55032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46767D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E08113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1A7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2B6076" w:rsidRPr="0017662F" w14:paraId="6401B7AD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BD9B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5C579582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70F90E4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1B364D8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49E215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A85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EC44E78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F40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14:paraId="0E1D1734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0FEE46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34B8B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52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21F35303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2067631F" w14:textId="77777777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3C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3AB5776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B2C9D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18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526D43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2B6076" w:rsidRPr="0017662F" w14:paraId="4C47EA62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2A366461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03B5AA32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B4EE22E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C115ED7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7DF78C30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CC9FE6F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0C32988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361DFADB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6A5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1AA13940" w14:textId="24F73FD9" w:rsidR="002B6076" w:rsidRPr="0017662F" w:rsidRDefault="00762D70" w:rsidP="000C2EC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 w:rsidR="00A5585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31631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 w:rsidR="0031631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1605</w:t>
            </w:r>
            <w:r w:rsidR="00C75B12"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="000C2ECB" w:rsidRPr="000C2EC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„Budowa żłobka w Strzyżowie</w:t>
            </w:r>
            <w:r w:rsidR="000C2ECB" w:rsidRPr="000D09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”, realizowane w ramach Programu rozwoju instytucji opieki nad dziećmi w wieku do lat 3 </w:t>
            </w:r>
            <w:r w:rsidR="000C2ECB" w:rsidRPr="000C2EC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„Maluch +” </w:t>
            </w:r>
            <w:r w:rsidR="000C2ECB" w:rsidRPr="000D09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na lata 2022-2029.</w:t>
            </w:r>
          </w:p>
        </w:tc>
      </w:tr>
      <w:tr w:rsidR="002B6076" w:rsidRPr="0017662F" w14:paraId="1FB2830E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CA6" w14:textId="62EAB8B5" w:rsidR="002B6076" w:rsidRPr="0017662F" w:rsidRDefault="002B6076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13C505" w14:textId="77777777" w:rsidR="002B6076" w:rsidRDefault="00762D70" w:rsidP="000C2ECB">
            <w:pPr>
              <w:widowControl w:val="0"/>
              <w:numPr>
                <w:ilvl w:val="0"/>
                <w:numId w:val="29"/>
              </w:numPr>
              <w:tabs>
                <w:tab w:val="left" w:pos="633"/>
              </w:tabs>
              <w:ind w:left="633" w:hanging="31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14:paraId="00FEE18A" w14:textId="47F752B7" w:rsidR="000A18FB" w:rsidRDefault="000A18FB" w:rsidP="000A18FB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tym: </w:t>
            </w:r>
          </w:p>
          <w:p w14:paraId="52A44467" w14:textId="04841D52" w:rsidR="000A18FB" w:rsidRDefault="000A18FB" w:rsidP="000A18FB">
            <w:pPr>
              <w:pStyle w:val="Akapitzlist"/>
              <w:widowControl w:val="0"/>
              <w:numPr>
                <w:ilvl w:val="0"/>
                <w:numId w:val="104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A18FB">
              <w:rPr>
                <w:rFonts w:asciiTheme="minorHAnsi" w:hAnsiTheme="minorHAnsi" w:cstheme="minorHAnsi"/>
                <w:bCs/>
                <w:color w:val="000000" w:themeColor="text1"/>
              </w:rPr>
              <w:t>za wykonanie dokumentacji projektowej wraz z uzyskaniem wszelkich zgód/pozwoleń/opinii właściwych organów administracji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cena brutto …………………..</w:t>
            </w:r>
          </w:p>
          <w:p w14:paraId="5B6593FA" w14:textId="42B4D3E5" w:rsidR="000A18FB" w:rsidRPr="000A18FB" w:rsidRDefault="000A18FB" w:rsidP="000A18FB">
            <w:pPr>
              <w:pStyle w:val="Akapitzlist"/>
              <w:widowControl w:val="0"/>
              <w:numPr>
                <w:ilvl w:val="0"/>
                <w:numId w:val="104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A18FB">
              <w:rPr>
                <w:rFonts w:asciiTheme="minorHAnsi" w:hAnsiTheme="minorHAnsi" w:cstheme="minorHAnsi"/>
                <w:bCs/>
                <w:color w:val="000000" w:themeColor="text1"/>
              </w:rPr>
              <w:t>za wykonanie robót budowlanych wraz z uzyskaniem zgód właściwych organów administracji zezwalających na użytkowanie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cena brutto ………………………….</w:t>
            </w:r>
          </w:p>
          <w:p w14:paraId="6C05DD3A" w14:textId="1DCA4CF6" w:rsidR="00E35699" w:rsidRDefault="0012276B" w:rsidP="000C2ECB">
            <w:pPr>
              <w:widowControl w:val="0"/>
              <w:numPr>
                <w:ilvl w:val="0"/>
                <w:numId w:val="29"/>
              </w:numPr>
              <w:tabs>
                <w:tab w:val="left" w:pos="601"/>
              </w:tabs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</w:t>
            </w:r>
            <w:r w:rsidR="000C2ECB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</w:t>
            </w:r>
            <w:r w:rsidR="0040748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3804E226" w14:textId="3777CA8B" w:rsidR="00E35699" w:rsidRDefault="0012276B" w:rsidP="000C2ECB">
            <w:pPr>
              <w:widowControl w:val="0"/>
              <w:numPr>
                <w:ilvl w:val="0"/>
                <w:numId w:val="29"/>
              </w:numPr>
              <w:tabs>
                <w:tab w:val="left" w:pos="601"/>
              </w:tabs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Deklarujemy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…………….. letni 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okres udziel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ia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gwarancji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9A039D6" w14:textId="77777777" w:rsidR="002B6076" w:rsidRPr="0017662F" w:rsidRDefault="00762D70" w:rsidP="002C69DA">
            <w:pPr>
              <w:widowControl w:val="0"/>
              <w:numPr>
                <w:ilvl w:val="0"/>
                <w:numId w:val="29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14:paraId="12D7B68A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828B72" w14:textId="77777777" w:rsidR="002B6076" w:rsidRPr="0017662F" w:rsidRDefault="00762D70" w:rsidP="002C69DA">
            <w:pPr>
              <w:widowControl w:val="0"/>
              <w:numPr>
                <w:ilvl w:val="3"/>
                <w:numId w:val="29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14:paraId="432C80E9" w14:textId="77777777" w:rsidR="002B6076" w:rsidRPr="0017662F" w:rsidRDefault="00762D70" w:rsidP="002C69DA">
            <w:pPr>
              <w:widowControl w:val="0"/>
              <w:numPr>
                <w:ilvl w:val="3"/>
                <w:numId w:val="29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1D5A4516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1919B0" w14:textId="77777777" w:rsidR="002B6076" w:rsidRPr="0017662F" w:rsidRDefault="00762D70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7CFB2D5B" w14:textId="77777777" w:rsidR="002B6076" w:rsidRPr="0017662F" w:rsidRDefault="00762D70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B07F3A5" w14:textId="1DD83FA2" w:rsidR="002B6076" w:rsidRPr="0017662F" w:rsidRDefault="00762D70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</w:t>
            </w:r>
            <w:r w:rsidR="005114FA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14:paraId="0B1AD6E3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743BACA1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998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F776F7" w14:textId="77777777" w:rsidR="002B6076" w:rsidRPr="0017662F" w:rsidRDefault="00762D70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239BA4CB" w14:textId="77777777" w:rsidR="002B6076" w:rsidRPr="0017662F" w:rsidRDefault="002B6076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0DC907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1CE5DDBF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3978B7D0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67306EB7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48145F9C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50A4CA8C" w14:textId="7A9B5BDA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przypadku braku wskazania jednej z opcji Zamawiający przyjmie, że oferta nie zawiera informacji stanowiących tajemnicę przedsiębiorstwa.</w:t>
            </w:r>
          </w:p>
          <w:p w14:paraId="5CFB45C2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2EB008B5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24ACA71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7A451DD9" w14:textId="4185998D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e-mail ……………………</w:t>
            </w:r>
          </w:p>
          <w:p w14:paraId="48971501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670D94E9" w14:textId="77777777" w:rsidR="002B6076" w:rsidRPr="0017662F" w:rsidRDefault="002B6076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0F16AEC6" w14:textId="77777777" w:rsidR="002B6076" w:rsidRPr="0017662F" w:rsidRDefault="00762D70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2B6076" w:rsidRPr="0017662F" w14:paraId="1EF03A40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A05D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C6DDA3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14:paraId="2B31857E" w14:textId="1C3ED864" w:rsidR="002B6076" w:rsidRPr="0017662F" w:rsidRDefault="00762D70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5DAECFF" w14:textId="77777777" w:rsidR="002B6076" w:rsidRPr="0017662F" w:rsidRDefault="002B6076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2B6076" w:rsidRPr="0017662F" w14:paraId="5D936393" w14:textId="7777777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2AB48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1CF48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9ED1A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5739C04E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2B6076" w:rsidRPr="0017662F" w14:paraId="23892A87" w14:textId="7777777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FE62D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E3C24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260B37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17662F" w14:paraId="0DEBB031" w14:textId="7777777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145F2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54B00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B2308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25D309D1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2C2C4B61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3A54816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6F56353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2B6076" w:rsidRPr="0017662F" w14:paraId="5F6E3EF9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D97" w14:textId="77777777" w:rsidR="002B6076" w:rsidRPr="0017662F" w:rsidRDefault="002B6076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33E025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14:paraId="742ABE4F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26D3E45C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EC5ED6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6BFF012B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30DCCF20" w14:textId="77777777" w:rsidR="002B6076" w:rsidRPr="0017662F" w:rsidRDefault="002B6076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202C5E2" w14:textId="77777777" w:rsidR="002B6076" w:rsidRPr="0017662F" w:rsidRDefault="00762D70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2B6076" w:rsidRPr="0017662F" w14:paraId="48D9B167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86D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14:paraId="057FBBA4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104E4558" w14:textId="4F4EFD16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14:paraId="25C6EE61" w14:textId="2450070A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5BB3B58F" w14:textId="2D2AE081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1849233E" w14:textId="77777777" w:rsidR="002B6076" w:rsidRPr="0017662F" w:rsidRDefault="00762D70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A1504" w:rsidRPr="0017662F" w14:paraId="6886BADD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8E1" w14:textId="77777777" w:rsidR="00EA1504" w:rsidRPr="0017662F" w:rsidRDefault="00EA15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2130CF20" w14:textId="77777777" w:rsidR="00EA1504" w:rsidRPr="0017662F" w:rsidRDefault="00EA15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3BBB1FD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7FA7F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41ADD5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B69A18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428321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D5EEE" w14:textId="77777777" w:rsidR="002B6076" w:rsidRPr="0017662F" w:rsidRDefault="002B6076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FB76B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17F34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C8F172" w14:textId="77777777" w:rsidR="002C69DA" w:rsidRPr="0017662F" w:rsidRDefault="002C69DA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97707D" w14:textId="5FE4463C" w:rsidR="002C69DA" w:rsidRPr="00DE39A0" w:rsidRDefault="00762D70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E3BE44E" w14:textId="21B83AEF" w:rsidR="002B6076" w:rsidRPr="0017662F" w:rsidRDefault="00762D70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</w:t>
      </w:r>
      <w:r w:rsidR="0060108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.1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</w:t>
      </w:r>
      <w:r w:rsidR="0060108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.TB.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7AB24D3D" w14:textId="77777777" w:rsidR="002B6076" w:rsidRPr="0017662F" w:rsidRDefault="002B6076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4A1340" w14:textId="77777777" w:rsidR="002B6076" w:rsidRPr="0017662F" w:rsidRDefault="002B6076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D13BEB" w14:textId="77777777" w:rsidR="002B6076" w:rsidRPr="0017662F" w:rsidRDefault="00762D70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66F46CA7" w14:textId="284189DA" w:rsidR="002B6076" w:rsidRPr="0017662F" w:rsidRDefault="00762D70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14:paraId="49F92B0B" w14:textId="77777777" w:rsidR="002B6076" w:rsidRPr="0017662F" w:rsidRDefault="00762D70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Strzyżów, ul. Przecławczyka 5</w:t>
      </w:r>
    </w:p>
    <w:p w14:paraId="76F51FCE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7D4B218C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4652F849" w14:textId="77777777" w:rsidR="002B6076" w:rsidRPr="0017662F" w:rsidRDefault="00762D70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14:paraId="780BEF3E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14:paraId="7CE61ED9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KRS/CEiDG)</w:t>
      </w:r>
    </w:p>
    <w:p w14:paraId="233A5874" w14:textId="77777777" w:rsidR="002B6076" w:rsidRPr="0017662F" w:rsidRDefault="002B607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0602A18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14:paraId="543B86ED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0AB41262" w14:textId="77777777" w:rsidR="002B6076" w:rsidRPr="0017662F" w:rsidRDefault="00762D70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3931FCBD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14:paraId="4DB9AEE8" w14:textId="77777777" w:rsidR="002B6076" w:rsidRPr="0017662F" w:rsidRDefault="002B6076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259E52B3" w14:textId="77777777" w:rsidR="00165359" w:rsidRPr="00165359" w:rsidRDefault="00165359" w:rsidP="0016535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45D75A8B" w14:textId="77777777" w:rsidR="00165359" w:rsidRPr="00165359" w:rsidRDefault="00165359" w:rsidP="0016535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UWZGLĘDNIAJĄCE PRZESŁANKI WYKLUCZENIA Z ART. 7 UST. 1 USTAWY o szczególnych rozwiązaniach w zakresie przeciwdziałania wspieraniu agresji na Ukrainę </w:t>
      </w: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br/>
        <w:t>oraz służących ochronie bezpieczeństwa narodowego</w:t>
      </w:r>
    </w:p>
    <w:p w14:paraId="71B96534" w14:textId="77777777" w:rsidR="00165359" w:rsidRPr="00165359" w:rsidRDefault="00165359" w:rsidP="0016535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Pzp </w:t>
      </w:r>
    </w:p>
    <w:p w14:paraId="706C6C81" w14:textId="77777777" w:rsidR="00165359" w:rsidRPr="00165359" w:rsidRDefault="00165359" w:rsidP="0016535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z dnia 11 września 2019 r. </w:t>
      </w:r>
    </w:p>
    <w:p w14:paraId="0A8B915E" w14:textId="77777777" w:rsidR="00165359" w:rsidRPr="00165359" w:rsidRDefault="00165359" w:rsidP="0016535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p.z.p.), </w:t>
      </w:r>
    </w:p>
    <w:p w14:paraId="27548A68" w14:textId="77777777" w:rsidR="00165359" w:rsidRPr="00165359" w:rsidRDefault="00165359" w:rsidP="0016535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653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14:paraId="2CFA0929" w14:textId="77777777" w:rsidR="00165359" w:rsidRDefault="00165359" w:rsidP="00495E4A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65266A2" w14:textId="77D1215E" w:rsidR="00495E4A" w:rsidRPr="000D093D" w:rsidRDefault="00762D70" w:rsidP="00495E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:</w:t>
      </w:r>
      <w:r w:rsidR="00495E4A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C2ECB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„Budowa żłobka w Strzyżowie”, 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realizowane w ramach Programu rozwoju instytucji opieki nad dziećmi w wieku do lat 3</w:t>
      </w:r>
      <w:r w:rsidR="000C2ECB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na lata 2022-2029.</w:t>
      </w:r>
    </w:p>
    <w:p w14:paraId="2238057B" w14:textId="77777777" w:rsidR="00495E4A" w:rsidRPr="0017662F" w:rsidRDefault="00495E4A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E9279F" w14:textId="76AF3364" w:rsidR="008B7A77" w:rsidRPr="00A55857" w:rsidRDefault="00762D70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7990E6CD" w14:textId="1119FC1A" w:rsidR="002B6076" w:rsidRPr="0017662F" w:rsidRDefault="002B6076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6F32E53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14:paraId="7A44F6B2" w14:textId="77777777" w:rsidR="002B6076" w:rsidRPr="0017662F" w:rsidRDefault="002B6076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2B914FB" w14:textId="77777777" w:rsidR="002B6076" w:rsidRPr="0017662F" w:rsidRDefault="00762D70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14:paraId="5166C703" w14:textId="77777777" w:rsidR="002B6076" w:rsidRPr="0017662F" w:rsidRDefault="002B6076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EED9228" w14:textId="20DEC4F1" w:rsidR="002B6076" w:rsidRPr="0017662F" w:rsidRDefault="00762D70" w:rsidP="006F0103">
      <w:pPr>
        <w:numPr>
          <w:ilvl w:val="0"/>
          <w:numId w:val="3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</w:t>
      </w:r>
      <w:r w:rsid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:</w:t>
      </w:r>
    </w:p>
    <w:p w14:paraId="68304C45" w14:textId="7B1DC490" w:rsidR="00165359" w:rsidRPr="006F0103" w:rsidRDefault="00165359" w:rsidP="006F0103">
      <w:pPr>
        <w:numPr>
          <w:ilvl w:val="0"/>
          <w:numId w:val="106"/>
        </w:numPr>
        <w:spacing w:after="1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F010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art. 108 ust. 1 pkt 1</w:t>
      </w:r>
      <w:r w:rsidR="00CE373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-6</w:t>
      </w:r>
      <w:r w:rsidRPr="006F010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ustawy p.z.p.,</w:t>
      </w:r>
    </w:p>
    <w:p w14:paraId="2CEFB33D" w14:textId="5D4184EC" w:rsidR="002B6076" w:rsidRPr="006F0103" w:rsidRDefault="00165359" w:rsidP="006F0103">
      <w:pPr>
        <w:numPr>
          <w:ilvl w:val="0"/>
          <w:numId w:val="106"/>
        </w:numPr>
        <w:spacing w:after="1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109 ust. 1 pkt 4 ustawy p.z.p.</w:t>
      </w:r>
    </w:p>
    <w:p w14:paraId="02BBE383" w14:textId="1514F973" w:rsidR="002B6076" w:rsidRPr="00165359" w:rsidRDefault="00762D70" w:rsidP="00165359">
      <w:pPr>
        <w:numPr>
          <w:ilvl w:val="0"/>
          <w:numId w:val="3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r w:rsidR="00C0469F"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p.z.p.</w:t>
      </w:r>
      <w:r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(podać mającą zastosowanie podstawę wykluczenia spośród wymienionych w art. 108 ust. 1 pkt. 1, 2</w:t>
      </w:r>
      <w:r w:rsidR="006F010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4,</w:t>
      </w:r>
      <w:r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5</w:t>
      </w:r>
      <w:r w:rsidR="006F010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6</w:t>
      </w:r>
      <w:r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lub art. 109 ust. 1 pkt 4 ustawy </w:t>
      </w:r>
      <w:r w:rsidR="00C0469F"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p.z.p.</w:t>
      </w:r>
      <w:r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). Jednocześnie oświadczam, że w związku z ww. okolicznością, na podstawie art. 110 ust. 2 ustawy </w:t>
      </w:r>
      <w:r w:rsidR="00B5533E"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p.z.p.</w:t>
      </w:r>
      <w:r w:rsidRPr="0016535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podjęto następujące czynności naprawcze:</w:t>
      </w:r>
    </w:p>
    <w:p w14:paraId="7D13BC7A" w14:textId="77777777" w:rsidR="002B6076" w:rsidRPr="0017662F" w:rsidRDefault="00762D70" w:rsidP="006F0103">
      <w:p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…………………………………………………………………………………………………</w:t>
      </w:r>
    </w:p>
    <w:p w14:paraId="793294BF" w14:textId="77777777" w:rsidR="002B6076" w:rsidRDefault="00762D70" w:rsidP="006F0103">
      <w:p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5632B62" w14:textId="20B847B8" w:rsidR="006F0103" w:rsidRPr="006F0103" w:rsidRDefault="006F0103" w:rsidP="006F0103">
      <w:pPr>
        <w:numPr>
          <w:ilvl w:val="0"/>
          <w:numId w:val="3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F010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. </w:t>
      </w:r>
    </w:p>
    <w:p w14:paraId="2481610B" w14:textId="21B62AF0" w:rsidR="002B6076" w:rsidRPr="0017662F" w:rsidRDefault="00762D70" w:rsidP="002C69DA">
      <w:pPr>
        <w:numPr>
          <w:ilvl w:val="0"/>
          <w:numId w:val="3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274AE01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1440906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A1AE88C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43C8BA90" w14:textId="77777777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14:paraId="06A9F631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41565B0A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28EF730A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051D0966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53BFA8E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907E783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14:paraId="2F4962D5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D6161D8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BF3547E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A0ECECA" w14:textId="77777777" w:rsidR="002B6076" w:rsidRPr="0017662F" w:rsidRDefault="00762D70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673E94E" w14:textId="77777777" w:rsidR="002B6076" w:rsidRPr="0017662F" w:rsidRDefault="00762D70" w:rsidP="002C69DA">
      <w:pPr>
        <w:numPr>
          <w:ilvl w:val="0"/>
          <w:numId w:val="34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14:paraId="57CA5191" w14:textId="77777777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7A807D0" w14:textId="17FC3E35" w:rsidR="002B6076" w:rsidRPr="0017662F" w:rsidRDefault="00762D70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</w:t>
      </w:r>
      <w:r w:rsidR="006010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.1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6010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29146E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4672F055" w14:textId="77777777" w:rsidR="002B6076" w:rsidRPr="0017662F" w:rsidRDefault="002B6076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7AB436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14:paraId="78605275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14:paraId="2248405A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Przecławczyka 5</w:t>
      </w:r>
    </w:p>
    <w:p w14:paraId="48D97B43" w14:textId="27CC6044" w:rsidR="002B6076" w:rsidRPr="0017662F" w:rsidRDefault="00516EA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14:paraId="2677193C" w14:textId="77777777" w:rsidR="002B6076" w:rsidRPr="0017662F" w:rsidRDefault="002B607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20FCBE4" w14:textId="77777777" w:rsidR="002B6076" w:rsidRPr="0017662F" w:rsidRDefault="00762D70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730DD366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7473EDA2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14:paraId="1E704A2D" w14:textId="77777777" w:rsidR="002B6076" w:rsidRPr="0017662F" w:rsidRDefault="002B607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4DA7098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5B1E65A9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382EFA8F" w14:textId="77777777" w:rsidR="002B6076" w:rsidRPr="0017662F" w:rsidRDefault="00762D70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6A00F713" w14:textId="55641D68" w:rsidR="002B6076" w:rsidRPr="008154FF" w:rsidRDefault="00762D70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421386B1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022318A2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74BAA6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2923D5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695095B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(dalej jako: ustawa Pzp)</w:t>
      </w:r>
    </w:p>
    <w:p w14:paraId="538B961E" w14:textId="77777777" w:rsidR="002B6076" w:rsidRPr="0017662F" w:rsidRDefault="002B6076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0AEF8A" w14:textId="15C3550E" w:rsidR="002B6076" w:rsidRPr="008154FF" w:rsidRDefault="00762D70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</w:t>
      </w:r>
      <w:r w:rsidR="00B9107B">
        <w:rPr>
          <w:rFonts w:asciiTheme="minorHAnsi" w:hAnsiTheme="minorHAnsi" w:cstheme="minorHAnsi"/>
          <w:sz w:val="22"/>
          <w:szCs w:val="22"/>
        </w:rPr>
        <w:t>podstawowym</w:t>
      </w:r>
      <w:r w:rsidRPr="006D7BA0">
        <w:rPr>
          <w:rFonts w:asciiTheme="minorHAnsi" w:hAnsiTheme="minorHAnsi" w:cstheme="minorHAnsi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495E4A"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C2ECB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żłobka w Strzyżowie”, realizowane w ramach Programu rozwoju instytucji opieki nad dziećmi w wieku do lat 3 „Maluch +” na lata 2022-2029.</w:t>
      </w:r>
      <w:r w:rsidR="008154FF" w:rsidRPr="008154FF">
        <w:rPr>
          <w:rFonts w:asciiTheme="minorHAnsi" w:hAnsiTheme="minorHAnsi" w:cstheme="minorHAnsi"/>
          <w:sz w:val="22"/>
          <w:szCs w:val="22"/>
        </w:rPr>
        <w:t>,</w:t>
      </w:r>
      <w:r w:rsidR="008154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Pzp, tj. w załączniku nr 2 do SWZ w zakresie: </w:t>
      </w:r>
    </w:p>
    <w:p w14:paraId="17945787" w14:textId="336275AD" w:rsidR="002B6076" w:rsidRPr="0017662F" w:rsidRDefault="00762D70" w:rsidP="00CE3732">
      <w:pPr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</w:t>
      </w:r>
      <w:r w:rsidR="00CE37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6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06103D4" w14:textId="25656D7B" w:rsidR="002B6076" w:rsidRDefault="00B5533E" w:rsidP="00CE3732">
      <w:pPr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109 ust. 1 pkt 4 ustawy p.z.p.,</w:t>
      </w:r>
    </w:p>
    <w:p w14:paraId="3EEE5926" w14:textId="243E32A1" w:rsidR="008154FF" w:rsidRPr="006F0103" w:rsidRDefault="006F0103" w:rsidP="00CE3732">
      <w:pPr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1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154FF" w:rsidRPr="006F0103"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5F0E19D7" w14:textId="77777777" w:rsidR="0018378F" w:rsidRDefault="0018378F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9531A2" w14:textId="77777777" w:rsidR="002B6076" w:rsidRPr="0017662F" w:rsidRDefault="00762D70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121598D" w14:textId="77777777" w:rsidR="002B6076" w:rsidRPr="0017662F" w:rsidRDefault="00762D70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21EAA18D" w14:textId="0DDE06F1" w:rsidR="00F67F28" w:rsidRDefault="00762D70" w:rsidP="00E601C6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14:paraId="06B8B2B3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7F777F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2E686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88F262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069A59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78A79C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112E18" w14:textId="77777777" w:rsidR="00CE3732" w:rsidRDefault="00CE3732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82806C" w14:textId="6FC2DFD0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="0060108B">
        <w:rPr>
          <w:rFonts w:asciiTheme="minorHAnsi" w:hAnsiTheme="minorHAnsi" w:cstheme="minorHAnsi"/>
          <w:b/>
          <w:sz w:val="22"/>
          <w:szCs w:val="22"/>
        </w:rPr>
        <w:t>.1</w:t>
      </w:r>
      <w:r w:rsidRPr="008154FF">
        <w:rPr>
          <w:rFonts w:asciiTheme="minorHAnsi" w:hAnsiTheme="minorHAnsi" w:cstheme="minorHAnsi"/>
          <w:b/>
          <w:sz w:val="22"/>
          <w:szCs w:val="22"/>
        </w:rPr>
        <w:t>.202</w:t>
      </w:r>
      <w:r w:rsidR="0060108B">
        <w:rPr>
          <w:rFonts w:asciiTheme="minorHAnsi" w:hAnsiTheme="minorHAnsi" w:cstheme="minorHAnsi"/>
          <w:b/>
          <w:sz w:val="22"/>
          <w:szCs w:val="22"/>
        </w:rPr>
        <w:t>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870C0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08A9897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6B0A79A8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0BEA186C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2EB79A69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54AB8A4E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53E5BC3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14:paraId="334DF9A7" w14:textId="6DF842D4" w:rsidR="008154FF" w:rsidRDefault="000C2ECB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żłobka w Strzyżowie</w:t>
      </w:r>
      <w:r w:rsidRPr="000D09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, realizowane w ramach Programu rozwoju instytucji opieki nad dziećmi w wieku do lat 3</w:t>
      </w:r>
      <w:r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na lata 2022-2029</w:t>
      </w:r>
      <w:r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AB579CF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2F0ECBD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65B00366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2C7F54A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2BDF09B2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14:paraId="2683BDA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270F1D76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09EA0C6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72EA079B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1732B6C1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0F99BDE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18169B03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6458AF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24F2285D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79033573" w14:textId="77777777" w:rsidR="002B6076" w:rsidRPr="0017662F" w:rsidRDefault="00762D70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0" w:name="__Fieldmark__2239_1945727366"/>
      <w:bookmarkStart w:id="1" w:name="__Fieldmark__0_310255777"/>
      <w:bookmarkEnd w:id="0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bookmarkEnd w:id="1"/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14:paraId="5BA73CC2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2" w:name="__Fieldmark__2246_1945727366"/>
      <w:bookmarkStart w:id="3" w:name="__Fieldmark__1_310255777"/>
      <w:bookmarkEnd w:id="2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bookmarkEnd w:id="3"/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14:paraId="39D2C73A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4" w:name="__Fieldmark__2253_1945727366"/>
      <w:bookmarkStart w:id="5" w:name="__Fieldmark__2_310255777"/>
      <w:bookmarkEnd w:id="4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6631D35C" w14:textId="77777777" w:rsidR="002B6076" w:rsidRPr="0017662F" w:rsidRDefault="00762D70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6" w:name="__Fieldmark__2260_1945727366"/>
      <w:bookmarkStart w:id="7" w:name="__Fieldmark__3_310255777"/>
      <w:bookmarkEnd w:id="6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7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0F2CCA43" w14:textId="77777777" w:rsidR="002B6076" w:rsidRPr="0017662F" w:rsidRDefault="00762D70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lastRenderedPageBreak/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8" w:name="__Fieldmark__2269_1945727366"/>
      <w:bookmarkStart w:id="9" w:name="__Fieldmark__4_310255777"/>
      <w:bookmarkEnd w:id="8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9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44581660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14:paraId="025F36E6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2B6076" w:rsidRPr="0017662F" w14:paraId="30175CA1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19C9B6C0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74A922" w14:textId="77777777" w:rsidR="002B6076" w:rsidRPr="0017662F" w:rsidRDefault="00762D70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188975D7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6C7A6F93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495AA4" w14:textId="3480D6E0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8270A5D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55CC379" w14:textId="4EE6145D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678E4" w14:textId="77777777" w:rsidR="00225C5B" w:rsidRDefault="00225C5B" w:rsidP="00BC3CD1">
      <w:pPr>
        <w:pStyle w:val="Nagwek3"/>
        <w:rPr>
          <w:rFonts w:ascii="Calibri" w:hAnsi="Calibri" w:cs="Calibri"/>
        </w:rPr>
      </w:pPr>
    </w:p>
    <w:p w14:paraId="1DD17008" w14:textId="31938578" w:rsidR="00BC3CD1" w:rsidRDefault="00225C5B" w:rsidP="00BC3CD1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Pieczęć Wykonawcy </w:t>
      </w:r>
    </w:p>
    <w:p w14:paraId="0C31FB3D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748018C4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71430D96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346D3365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5C5985ED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7173C5F0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017D7729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455113D2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52723468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02516C47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08B381E4" w14:textId="77777777" w:rsidR="0060108B" w:rsidRDefault="0060108B" w:rsidP="00BC3CD1">
      <w:pPr>
        <w:pStyle w:val="Nagwek3"/>
        <w:rPr>
          <w:rFonts w:ascii="Calibri" w:hAnsi="Calibri" w:cs="Calibri"/>
        </w:rPr>
      </w:pPr>
    </w:p>
    <w:p w14:paraId="698AADBE" w14:textId="77777777" w:rsidR="0060108B" w:rsidRPr="00B12AB7" w:rsidRDefault="0060108B" w:rsidP="00BC3CD1">
      <w:pPr>
        <w:pStyle w:val="Nagwek3"/>
        <w:rPr>
          <w:rFonts w:ascii="Calibri" w:hAnsi="Calibri" w:cs="Calibri"/>
        </w:rPr>
      </w:pPr>
    </w:p>
    <w:p w14:paraId="06C3AF7D" w14:textId="77777777" w:rsidR="00BC3CD1" w:rsidRPr="00B12AB7" w:rsidRDefault="00BC3CD1" w:rsidP="00BC3CD1">
      <w:pPr>
        <w:rPr>
          <w:rFonts w:ascii="Calibri" w:hAnsi="Calibri" w:cs="Calibri"/>
          <w:sz w:val="22"/>
          <w:szCs w:val="22"/>
        </w:rPr>
      </w:pPr>
    </w:p>
    <w:p w14:paraId="06E7E48D" w14:textId="34643B12" w:rsidR="006A0E9A" w:rsidRPr="00225C5B" w:rsidRDefault="00225C5B" w:rsidP="00BC3CD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25C5B">
        <w:rPr>
          <w:rFonts w:ascii="Calibri" w:hAnsi="Calibri" w:cs="Calibri"/>
          <w:b/>
        </w:rPr>
        <w:t>Załącznik nr 10 do SWZ</w:t>
      </w:r>
    </w:p>
    <w:p w14:paraId="09379FC9" w14:textId="77777777" w:rsidR="006A0E9A" w:rsidRPr="00B12AB7" w:rsidRDefault="006A0E9A" w:rsidP="00BC3CD1">
      <w:pPr>
        <w:rPr>
          <w:rFonts w:ascii="Calibri" w:hAnsi="Calibri" w:cs="Calibri"/>
          <w:sz w:val="22"/>
          <w:szCs w:val="22"/>
        </w:rPr>
      </w:pPr>
    </w:p>
    <w:p w14:paraId="76AE8B30" w14:textId="47BB9241" w:rsidR="00BC3CD1" w:rsidRDefault="00BC3CD1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="0060108B">
        <w:rPr>
          <w:rFonts w:ascii="Calibri" w:hAnsi="Calibri" w:cs="Calibri"/>
          <w:sz w:val="22"/>
          <w:szCs w:val="22"/>
        </w:rPr>
        <w:t>.1</w:t>
      </w:r>
      <w:r w:rsidRPr="008154FF">
        <w:rPr>
          <w:rFonts w:ascii="Calibri" w:hAnsi="Calibri" w:cs="Calibri"/>
          <w:sz w:val="22"/>
          <w:szCs w:val="22"/>
        </w:rPr>
        <w:t>.202</w:t>
      </w:r>
      <w:r w:rsidR="0060108B">
        <w:rPr>
          <w:rFonts w:ascii="Calibri" w:hAnsi="Calibri" w:cs="Calibri"/>
          <w:sz w:val="22"/>
          <w:szCs w:val="22"/>
        </w:rPr>
        <w:t>4</w:t>
      </w:r>
      <w:r w:rsidRPr="00B12AB7">
        <w:rPr>
          <w:rFonts w:ascii="Calibri" w:hAnsi="Calibri" w:cs="Calibri"/>
          <w:sz w:val="22"/>
          <w:szCs w:val="22"/>
        </w:rPr>
        <w:t>.TB</w:t>
      </w:r>
    </w:p>
    <w:p w14:paraId="4583D549" w14:textId="77777777" w:rsidR="00B12AB7" w:rsidRDefault="00B12AB7" w:rsidP="00BC3CD1">
      <w:pPr>
        <w:rPr>
          <w:rFonts w:ascii="Calibri" w:hAnsi="Calibri" w:cs="Calibri"/>
          <w:sz w:val="22"/>
          <w:szCs w:val="22"/>
        </w:rPr>
      </w:pPr>
    </w:p>
    <w:p w14:paraId="6D9A3399" w14:textId="77777777" w:rsidR="00B12AB7" w:rsidRPr="00B12AB7" w:rsidRDefault="00B12AB7" w:rsidP="00BC3CD1">
      <w:pPr>
        <w:rPr>
          <w:rFonts w:ascii="Calibri" w:hAnsi="Calibri" w:cs="Calibri"/>
          <w:sz w:val="22"/>
          <w:szCs w:val="22"/>
        </w:rPr>
      </w:pPr>
    </w:p>
    <w:p w14:paraId="211EAF71" w14:textId="3A93B9CE" w:rsidR="00BC3CD1" w:rsidRPr="00B12AB7" w:rsidRDefault="00BC3CD1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 w:rsidR="00B12AB7">
        <w:t xml:space="preserve">             </w:t>
      </w:r>
      <w:r w:rsidR="00FB66C3">
        <w:t xml:space="preserve">     </w:t>
      </w:r>
      <w:r w:rsidR="00B12AB7">
        <w:t xml:space="preserve"> </w:t>
      </w:r>
      <w:r w:rsidRPr="00B12AB7">
        <w:t>WYKAZ OSÓB</w:t>
      </w:r>
    </w:p>
    <w:p w14:paraId="194E9343" w14:textId="5062A60B" w:rsidR="00BC3CD1" w:rsidRPr="00B12AB7" w:rsidRDefault="00BC3CD1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85CCC3D" w14:textId="6BCF5CD3" w:rsidR="008154FF" w:rsidRPr="008154FF" w:rsidRDefault="00BC3CD1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Składając ofertę w postępowaniu o udzielenie zamówienia publicznego prowadzonym w trybie</w:t>
      </w:r>
      <w:r w:rsidR="00E60ED4">
        <w:rPr>
          <w:rFonts w:ascii="Calibri" w:hAnsi="Calibri" w:cs="Calibri"/>
          <w:sz w:val="22"/>
          <w:szCs w:val="22"/>
        </w:rPr>
        <w:t xml:space="preserve"> podstawowym </w:t>
      </w:r>
      <w:r w:rsidRPr="00B12AB7">
        <w:rPr>
          <w:rFonts w:ascii="Calibri" w:hAnsi="Calibri" w:cs="Calibri"/>
          <w:sz w:val="22"/>
          <w:szCs w:val="22"/>
        </w:rPr>
        <w:t>na zadanie pn.:</w:t>
      </w:r>
      <w:r w:rsidR="008154FF">
        <w:rPr>
          <w:rFonts w:ascii="Calibri" w:hAnsi="Calibri" w:cs="Calibri"/>
          <w:sz w:val="22"/>
          <w:szCs w:val="22"/>
        </w:rPr>
        <w:t xml:space="preserve"> </w:t>
      </w:r>
      <w:r w:rsidR="00E601C6" w:rsidRPr="00E601C6">
        <w:rPr>
          <w:rFonts w:ascii="Calibri" w:hAnsi="Calibri" w:cs="Calibri"/>
          <w:sz w:val="22"/>
          <w:szCs w:val="22"/>
        </w:rPr>
        <w:t>„Budowa żłobka w Strzyżowie”, realizowane w ramach Programu rozwoju instytucji opieki nad dziećmi w wieku do lat 3 „Maluch +” na lata 2022-2029.</w:t>
      </w:r>
    </w:p>
    <w:p w14:paraId="7B143066" w14:textId="77777777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372D39" w14:textId="77777777" w:rsidR="008154FF" w:rsidRPr="00B12AB7" w:rsidRDefault="008154FF" w:rsidP="00BC3CD1">
      <w:pPr>
        <w:jc w:val="both"/>
        <w:rPr>
          <w:rFonts w:ascii="Calibri" w:hAnsi="Calibri" w:cs="Calibri"/>
          <w:sz w:val="22"/>
          <w:szCs w:val="22"/>
        </w:rPr>
      </w:pPr>
    </w:p>
    <w:p w14:paraId="443295B3" w14:textId="77777777" w:rsidR="00BC3CD1" w:rsidRPr="00B12AB7" w:rsidRDefault="00BC3CD1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38"/>
        <w:gridCol w:w="1417"/>
        <w:gridCol w:w="1560"/>
        <w:gridCol w:w="1842"/>
        <w:gridCol w:w="2127"/>
      </w:tblGrid>
      <w:tr w:rsidR="00BC3CD1" w:rsidRPr="00B12AB7" w14:paraId="4E06B844" w14:textId="77777777" w:rsidTr="00E60ED4">
        <w:trPr>
          <w:cantSplit/>
          <w:trHeight w:val="600"/>
          <w:jc w:val="center"/>
        </w:trPr>
        <w:tc>
          <w:tcPr>
            <w:tcW w:w="1418" w:type="dxa"/>
            <w:vAlign w:val="center"/>
          </w:tcPr>
          <w:p w14:paraId="63A5C8B2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2338" w:type="dxa"/>
            <w:vAlign w:val="center"/>
          </w:tcPr>
          <w:p w14:paraId="6A11383E" w14:textId="77777777" w:rsidR="00BC3CD1" w:rsidRPr="00B12AB7" w:rsidRDefault="00BC3CD1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417" w:type="dxa"/>
            <w:vAlign w:val="center"/>
          </w:tcPr>
          <w:p w14:paraId="31A78BB9" w14:textId="77777777" w:rsidR="00BC3CD1" w:rsidRPr="00B12AB7" w:rsidRDefault="00BC3CD1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560" w:type="dxa"/>
            <w:vAlign w:val="center"/>
          </w:tcPr>
          <w:p w14:paraId="03A812F3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842" w:type="dxa"/>
          </w:tcPr>
          <w:p w14:paraId="61EBA67A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285E8AFC" w14:textId="77777777" w:rsidR="00BC3CD1" w:rsidRPr="00B12AB7" w:rsidRDefault="00BC3CD1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BC3CD1" w:rsidRPr="00B12AB7" w14:paraId="1480D072" w14:textId="77777777" w:rsidTr="00E60ED4">
        <w:trPr>
          <w:cantSplit/>
          <w:trHeight w:hRule="exact" w:val="580"/>
          <w:jc w:val="center"/>
        </w:trPr>
        <w:tc>
          <w:tcPr>
            <w:tcW w:w="1418" w:type="dxa"/>
          </w:tcPr>
          <w:p w14:paraId="72D7F6EB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2289CFD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B8D6C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0D3735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BD754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507AB8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CD1" w:rsidRPr="00B12AB7" w14:paraId="1F5AE9B0" w14:textId="77777777" w:rsidTr="00E60ED4">
        <w:trPr>
          <w:cantSplit/>
          <w:trHeight w:hRule="exact" w:val="580"/>
          <w:jc w:val="center"/>
        </w:trPr>
        <w:tc>
          <w:tcPr>
            <w:tcW w:w="1418" w:type="dxa"/>
          </w:tcPr>
          <w:p w14:paraId="2CC95299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2727F5D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8CED13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6FC705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32F1D7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E74BBF1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C3D64E" w14:textId="763398E2" w:rsidR="00BC3CD1" w:rsidRPr="00B12AB7" w:rsidRDefault="00BC3CD1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……………….dnia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</w:t>
      </w:r>
      <w:r w:rsidR="006A0E9A" w:rsidRPr="00B12AB7">
        <w:rPr>
          <w:rFonts w:ascii="Calibri" w:hAnsi="Calibri" w:cs="Calibri"/>
          <w:sz w:val="22"/>
          <w:szCs w:val="22"/>
        </w:rPr>
        <w:t xml:space="preserve">           ……………………………………………….</w:t>
      </w:r>
    </w:p>
    <w:p w14:paraId="00632039" w14:textId="250FE15A" w:rsidR="006A0E9A" w:rsidRDefault="006A0E9A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14:paraId="73E01286" w14:textId="347D2032" w:rsidR="006A0E9A" w:rsidRPr="00F92200" w:rsidRDefault="006A0E9A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14:paraId="3DEA2396" w14:textId="77777777" w:rsidR="00BC3CD1" w:rsidRDefault="00BC3C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3CD1" w:rsidSect="000904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11D9" w14:textId="77777777" w:rsidR="000904F9" w:rsidRDefault="000904F9">
      <w:r>
        <w:separator/>
      </w:r>
    </w:p>
  </w:endnote>
  <w:endnote w:type="continuationSeparator" w:id="0">
    <w:p w14:paraId="774EA0ED" w14:textId="77777777" w:rsidR="000904F9" w:rsidRDefault="000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MS Gothic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DDC6" w14:textId="77777777" w:rsidR="00946C81" w:rsidRDefault="00946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F614" w14:textId="77777777" w:rsidR="007B18D1" w:rsidRDefault="007B18D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F0336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51CE4E2F" w14:textId="77777777" w:rsidR="007B18D1" w:rsidRDefault="007B18D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CE2DC5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CE2DC5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25238"/>
      <w:docPartObj>
        <w:docPartGallery w:val="Page Numbers (Bottom of Page)"/>
        <w:docPartUnique/>
      </w:docPartObj>
    </w:sdtPr>
    <w:sdtContent>
      <w:p w14:paraId="6265B613" w14:textId="77777777" w:rsidR="007B18D1" w:rsidRDefault="007B18D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2DC5">
          <w:rPr>
            <w:noProof/>
          </w:rPr>
          <w:t>1</w:t>
        </w:r>
        <w:r>
          <w:fldChar w:fldCharType="end"/>
        </w:r>
      </w:p>
    </w:sdtContent>
  </w:sdt>
  <w:p w14:paraId="7306D9A8" w14:textId="77777777" w:rsidR="007B18D1" w:rsidRDefault="007B1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7B63" w14:textId="77777777" w:rsidR="000904F9" w:rsidRDefault="000904F9">
      <w:pPr>
        <w:rPr>
          <w:sz w:val="12"/>
        </w:rPr>
      </w:pPr>
    </w:p>
  </w:footnote>
  <w:footnote w:type="continuationSeparator" w:id="0">
    <w:p w14:paraId="37AB9019" w14:textId="77777777" w:rsidR="000904F9" w:rsidRDefault="000904F9">
      <w:pPr>
        <w:rPr>
          <w:sz w:val="12"/>
        </w:rPr>
      </w:pPr>
    </w:p>
  </w:footnote>
  <w:footnote w:id="1">
    <w:p w14:paraId="6B23397C" w14:textId="77777777" w:rsidR="007B18D1" w:rsidRDefault="007B18D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F549" w14:textId="77777777" w:rsidR="00946C81" w:rsidRDefault="00946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6D4D" w14:textId="624A233D" w:rsidR="00E601C6" w:rsidRDefault="00946C81">
    <w:pPr>
      <w:pStyle w:val="Nagwek"/>
    </w:pPr>
    <w:r>
      <w:rPr>
        <w:noProof/>
      </w:rPr>
      <w:drawing>
        <wp:inline distT="0" distB="0" distL="0" distR="0" wp14:anchorId="5136B380" wp14:editId="080E83F3">
          <wp:extent cx="5760720" cy="734695"/>
          <wp:effectExtent l="0" t="0" r="0" b="8255"/>
          <wp:docPr id="1" name="Obraz 1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0CD8" w14:textId="6BA2BFC7" w:rsidR="00E601C6" w:rsidRDefault="00946C81">
    <w:pPr>
      <w:pStyle w:val="Nagwek"/>
    </w:pPr>
    <w:r>
      <w:rPr>
        <w:noProof/>
      </w:rPr>
      <w:drawing>
        <wp:inline distT="0" distB="0" distL="0" distR="0" wp14:anchorId="5DA427DB" wp14:editId="695A91F9">
          <wp:extent cx="5760720" cy="734695"/>
          <wp:effectExtent l="0" t="0" r="0" b="8255"/>
          <wp:docPr id="3" name="Obraz 3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10611B1B"/>
    <w:multiLevelType w:val="hybridMultilevel"/>
    <w:tmpl w:val="2362E15E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2" w15:restartNumberingAfterBreak="0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15B74B9C"/>
    <w:multiLevelType w:val="multilevel"/>
    <w:tmpl w:val="0F56B8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9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0" w15:restartNumberingAfterBreak="0">
    <w:nsid w:val="18C04101"/>
    <w:multiLevelType w:val="multilevel"/>
    <w:tmpl w:val="2214D3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32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4" w15:restartNumberingAfterBreak="0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5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6" w15:restartNumberingAfterBreak="0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4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42" w15:restartNumberingAfterBreak="0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4" w15:restartNumberingAfterBreak="0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F5162EE"/>
    <w:multiLevelType w:val="hybridMultilevel"/>
    <w:tmpl w:val="7F58CAF2"/>
    <w:lvl w:ilvl="0" w:tplc="0D9433C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6" w15:restartNumberingAfterBreak="0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49746A3"/>
    <w:multiLevelType w:val="hybridMultilevel"/>
    <w:tmpl w:val="424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50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 w15:restartNumberingAfterBreak="0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89614D4"/>
    <w:multiLevelType w:val="hybridMultilevel"/>
    <w:tmpl w:val="6158ECC6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55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6" w15:restartNumberingAfterBreak="0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8" w15:restartNumberingAfterBreak="0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0" w15:restartNumberingAfterBreak="0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63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A597485"/>
    <w:multiLevelType w:val="hybridMultilevel"/>
    <w:tmpl w:val="A47462CE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9" w15:restartNumberingAfterBreak="0">
    <w:nsid w:val="4DC2623C"/>
    <w:multiLevelType w:val="hybridMultilevel"/>
    <w:tmpl w:val="3BFA4738"/>
    <w:lvl w:ilvl="0" w:tplc="C7BAD6E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1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549A52A6"/>
    <w:multiLevelType w:val="hybridMultilevel"/>
    <w:tmpl w:val="04B273D0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6" w15:restartNumberingAfterBreak="0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1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84" w15:restartNumberingAfterBreak="0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5" w15:restartNumberingAfterBreak="0">
    <w:nsid w:val="61FC3C62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7" w15:restartNumberingAfterBreak="0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0" w15:restartNumberingAfterBreak="0">
    <w:nsid w:val="64F30060"/>
    <w:multiLevelType w:val="multilevel"/>
    <w:tmpl w:val="C99AC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1F4286"/>
    <w:multiLevelType w:val="multilevel"/>
    <w:tmpl w:val="BED8F6B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5" w15:restartNumberingAfterBreak="0">
    <w:nsid w:val="6D7D3389"/>
    <w:multiLevelType w:val="multilevel"/>
    <w:tmpl w:val="CCB01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96" w15:restartNumberingAfterBreak="0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7" w15:restartNumberingAfterBreak="0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98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0" w15:restartNumberingAfterBreak="0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02" w15:restartNumberingAfterBreak="0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03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06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008797763">
    <w:abstractNumId w:val="81"/>
  </w:num>
  <w:num w:numId="2" w16cid:durableId="1313827306">
    <w:abstractNumId w:val="31"/>
  </w:num>
  <w:num w:numId="3" w16cid:durableId="857352701">
    <w:abstractNumId w:val="46"/>
  </w:num>
  <w:num w:numId="4" w16cid:durableId="353465367">
    <w:abstractNumId w:val="92"/>
  </w:num>
  <w:num w:numId="5" w16cid:durableId="1571499904">
    <w:abstractNumId w:val="57"/>
  </w:num>
  <w:num w:numId="6" w16cid:durableId="397559577">
    <w:abstractNumId w:val="10"/>
  </w:num>
  <w:num w:numId="7" w16cid:durableId="1564099798">
    <w:abstractNumId w:val="30"/>
  </w:num>
  <w:num w:numId="8" w16cid:durableId="622928431">
    <w:abstractNumId w:val="27"/>
  </w:num>
  <w:num w:numId="9" w16cid:durableId="915939374">
    <w:abstractNumId w:val="34"/>
  </w:num>
  <w:num w:numId="10" w16cid:durableId="2112164498">
    <w:abstractNumId w:val="18"/>
  </w:num>
  <w:num w:numId="11" w16cid:durableId="281571441">
    <w:abstractNumId w:val="97"/>
  </w:num>
  <w:num w:numId="12" w16cid:durableId="1580865433">
    <w:abstractNumId w:val="96"/>
  </w:num>
  <w:num w:numId="13" w16cid:durableId="286621543">
    <w:abstractNumId w:val="36"/>
  </w:num>
  <w:num w:numId="14" w16cid:durableId="1941179490">
    <w:abstractNumId w:val="56"/>
  </w:num>
  <w:num w:numId="15" w16cid:durableId="1419253622">
    <w:abstractNumId w:val="61"/>
  </w:num>
  <w:num w:numId="16" w16cid:durableId="2108189666">
    <w:abstractNumId w:val="14"/>
  </w:num>
  <w:num w:numId="17" w16cid:durableId="1518347381">
    <w:abstractNumId w:val="94"/>
  </w:num>
  <w:num w:numId="18" w16cid:durableId="1431511925">
    <w:abstractNumId w:val="88"/>
  </w:num>
  <w:num w:numId="19" w16cid:durableId="1255675314">
    <w:abstractNumId w:val="73"/>
  </w:num>
  <w:num w:numId="20" w16cid:durableId="1605990452">
    <w:abstractNumId w:val="42"/>
  </w:num>
  <w:num w:numId="21" w16cid:durableId="1841381977">
    <w:abstractNumId w:val="28"/>
  </w:num>
  <w:num w:numId="22" w16cid:durableId="1458330181">
    <w:abstractNumId w:val="102"/>
  </w:num>
  <w:num w:numId="23" w16cid:durableId="779956278">
    <w:abstractNumId w:val="21"/>
  </w:num>
  <w:num w:numId="24" w16cid:durableId="134688717">
    <w:abstractNumId w:val="100"/>
  </w:num>
  <w:num w:numId="25" w16cid:durableId="924995178">
    <w:abstractNumId w:val="23"/>
  </w:num>
  <w:num w:numId="26" w16cid:durableId="2055232874">
    <w:abstractNumId w:val="84"/>
  </w:num>
  <w:num w:numId="27" w16cid:durableId="1370179166">
    <w:abstractNumId w:val="82"/>
  </w:num>
  <w:num w:numId="28" w16cid:durableId="1216428384">
    <w:abstractNumId w:val="98"/>
  </w:num>
  <w:num w:numId="29" w16cid:durableId="2054304757">
    <w:abstractNumId w:val="86"/>
  </w:num>
  <w:num w:numId="30" w16cid:durableId="633371939">
    <w:abstractNumId w:val="103"/>
  </w:num>
  <w:num w:numId="31" w16cid:durableId="1357927106">
    <w:abstractNumId w:val="26"/>
  </w:num>
  <w:num w:numId="32" w16cid:durableId="336152262">
    <w:abstractNumId w:val="22"/>
  </w:num>
  <w:num w:numId="33" w16cid:durableId="785084123">
    <w:abstractNumId w:val="17"/>
  </w:num>
  <w:num w:numId="34" w16cid:durableId="861669525">
    <w:abstractNumId w:val="106"/>
  </w:num>
  <w:num w:numId="35" w16cid:durableId="1787580201">
    <w:abstractNumId w:val="77"/>
  </w:num>
  <w:num w:numId="36" w16cid:durableId="1966497323">
    <w:abstractNumId w:val="91"/>
  </w:num>
  <w:num w:numId="37" w16cid:durableId="1891771165">
    <w:abstractNumId w:val="60"/>
  </w:num>
  <w:num w:numId="38" w16cid:durableId="223418919">
    <w:abstractNumId w:val="67"/>
  </w:num>
  <w:num w:numId="39" w16cid:durableId="567955963">
    <w:abstractNumId w:val="49"/>
  </w:num>
  <w:num w:numId="40" w16cid:durableId="590510708">
    <w:abstractNumId w:val="37"/>
  </w:num>
  <w:num w:numId="41" w16cid:durableId="2076659923">
    <w:abstractNumId w:val="75"/>
  </w:num>
  <w:num w:numId="42" w16cid:durableId="1288046118">
    <w:abstractNumId w:val="64"/>
  </w:num>
  <w:num w:numId="43" w16cid:durableId="15567452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33386661">
    <w:abstractNumId w:val="79"/>
  </w:num>
  <w:num w:numId="45" w16cid:durableId="781461426">
    <w:abstractNumId w:val="69"/>
  </w:num>
  <w:num w:numId="46" w16cid:durableId="337998976">
    <w:abstractNumId w:val="16"/>
  </w:num>
  <w:num w:numId="47" w16cid:durableId="664479376">
    <w:abstractNumId w:val="89"/>
  </w:num>
  <w:num w:numId="48" w16cid:durableId="38653920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89850148">
    <w:abstractNumId w:val="66"/>
  </w:num>
  <w:num w:numId="50" w16cid:durableId="1864974043">
    <w:abstractNumId w:val="52"/>
  </w:num>
  <w:num w:numId="51" w16cid:durableId="504786934">
    <w:abstractNumId w:val="72"/>
  </w:num>
  <w:num w:numId="52" w16cid:durableId="20479635">
    <w:abstractNumId w:val="76"/>
  </w:num>
  <w:num w:numId="53" w16cid:durableId="1000426526">
    <w:abstractNumId w:val="87"/>
  </w:num>
  <w:num w:numId="54" w16cid:durableId="401299899">
    <w:abstractNumId w:val="93"/>
  </w:num>
  <w:num w:numId="55" w16cid:durableId="987711368">
    <w:abstractNumId w:val="58"/>
  </w:num>
  <w:num w:numId="56" w16cid:durableId="1637638304">
    <w:abstractNumId w:val="51"/>
  </w:num>
  <w:num w:numId="57" w16cid:durableId="1773016656">
    <w:abstractNumId w:val="63"/>
    <w:lvlOverride w:ilvl="0">
      <w:startOverride w:val="1"/>
    </w:lvlOverride>
  </w:num>
  <w:num w:numId="58" w16cid:durableId="1512141094">
    <w:abstractNumId w:val="74"/>
  </w:num>
  <w:num w:numId="59" w16cid:durableId="454371068">
    <w:abstractNumId w:val="13"/>
    <w:lvlOverride w:ilvl="0">
      <w:startOverride w:val="1"/>
    </w:lvlOverride>
  </w:num>
  <w:num w:numId="60" w16cid:durableId="16998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151077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01868303">
    <w:abstractNumId w:val="5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11523069">
    <w:abstractNumId w:val="12"/>
    <w:lvlOverride w:ilvl="0">
      <w:startOverride w:val="1"/>
    </w:lvlOverride>
  </w:num>
  <w:num w:numId="64" w16cid:durableId="1888293998">
    <w:abstractNumId w:val="101"/>
    <w:lvlOverride w:ilvl="0">
      <w:startOverride w:val="1"/>
    </w:lvlOverride>
  </w:num>
  <w:num w:numId="65" w16cid:durableId="275916688">
    <w:abstractNumId w:val="54"/>
    <w:lvlOverride w:ilvl="0">
      <w:startOverride w:val="4"/>
    </w:lvlOverride>
  </w:num>
  <w:num w:numId="66" w16cid:durableId="225649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228852">
    <w:abstractNumId w:val="20"/>
    <w:lvlOverride w:ilvl="0">
      <w:startOverride w:val="1"/>
    </w:lvlOverride>
  </w:num>
  <w:num w:numId="68" w16cid:durableId="368652665">
    <w:abstractNumId w:val="99"/>
    <w:lvlOverride w:ilvl="0">
      <w:startOverride w:val="4"/>
    </w:lvlOverride>
  </w:num>
  <w:num w:numId="69" w16cid:durableId="1831866546">
    <w:abstractNumId w:val="68"/>
    <w:lvlOverride w:ilvl="0">
      <w:startOverride w:val="1"/>
    </w:lvlOverride>
  </w:num>
  <w:num w:numId="70" w16cid:durableId="1026717312">
    <w:abstractNumId w:val="71"/>
    <w:lvlOverride w:ilvl="0">
      <w:startOverride w:val="1"/>
    </w:lvlOverride>
  </w:num>
  <w:num w:numId="71" w16cid:durableId="1312439312">
    <w:abstractNumId w:val="38"/>
    <w:lvlOverride w:ilvl="0">
      <w:startOverride w:val="1"/>
    </w:lvlOverride>
  </w:num>
  <w:num w:numId="72" w16cid:durableId="1504514111">
    <w:abstractNumId w:val="41"/>
    <w:lvlOverride w:ilvl="0">
      <w:startOverride w:val="1"/>
    </w:lvlOverride>
  </w:num>
  <w:num w:numId="73" w16cid:durableId="1811090618">
    <w:abstractNumId w:val="24"/>
    <w:lvlOverride w:ilvl="0">
      <w:startOverride w:val="1"/>
    </w:lvlOverride>
  </w:num>
  <w:num w:numId="74" w16cid:durableId="985745570">
    <w:abstractNumId w:val="29"/>
    <w:lvlOverride w:ilvl="0">
      <w:startOverride w:val="1"/>
    </w:lvlOverride>
  </w:num>
  <w:num w:numId="75" w16cid:durableId="1547528269">
    <w:abstractNumId w:val="40"/>
    <w:lvlOverride w:ilvl="0">
      <w:startOverride w:val="1"/>
    </w:lvlOverride>
  </w:num>
  <w:num w:numId="76" w16cid:durableId="1238786780">
    <w:abstractNumId w:val="35"/>
    <w:lvlOverride w:ilvl="0">
      <w:startOverride w:val="2"/>
    </w:lvlOverride>
  </w:num>
  <w:num w:numId="77" w16cid:durableId="987396077">
    <w:abstractNumId w:val="62"/>
    <w:lvlOverride w:ilvl="0">
      <w:startOverride w:val="1"/>
    </w:lvlOverride>
  </w:num>
  <w:num w:numId="78" w16cid:durableId="783576584">
    <w:abstractNumId w:val="55"/>
    <w:lvlOverride w:ilvl="0">
      <w:startOverride w:val="1"/>
    </w:lvlOverride>
  </w:num>
  <w:num w:numId="79" w16cid:durableId="12071340">
    <w:abstractNumId w:val="105"/>
    <w:lvlOverride w:ilvl="0">
      <w:startOverride w:val="1"/>
    </w:lvlOverride>
  </w:num>
  <w:num w:numId="80" w16cid:durableId="1200321307">
    <w:abstractNumId w:val="33"/>
    <w:lvlOverride w:ilvl="0">
      <w:startOverride w:val="1"/>
    </w:lvlOverride>
  </w:num>
  <w:num w:numId="81" w16cid:durableId="95171943">
    <w:abstractNumId w:val="43"/>
    <w:lvlOverride w:ilvl="0">
      <w:startOverride w:val="1"/>
    </w:lvlOverride>
  </w:num>
  <w:num w:numId="82" w16cid:durableId="1762793276">
    <w:abstractNumId w:val="70"/>
    <w:lvlOverride w:ilvl="0">
      <w:startOverride w:val="1"/>
    </w:lvlOverride>
  </w:num>
  <w:num w:numId="83" w16cid:durableId="1457915745">
    <w:abstractNumId w:val="80"/>
    <w:lvlOverride w:ilvl="0">
      <w:startOverride w:val="1"/>
    </w:lvlOverride>
  </w:num>
  <w:num w:numId="84" w16cid:durableId="1792244370">
    <w:abstractNumId w:val="39"/>
    <w:lvlOverride w:ilvl="0">
      <w:startOverride w:val="4"/>
    </w:lvlOverride>
  </w:num>
  <w:num w:numId="85" w16cid:durableId="657731519">
    <w:abstractNumId w:val="59"/>
    <w:lvlOverride w:ilvl="0">
      <w:startOverride w:val="1"/>
    </w:lvlOverride>
  </w:num>
  <w:num w:numId="86" w16cid:durableId="262495263">
    <w:abstractNumId w:val="104"/>
  </w:num>
  <w:num w:numId="87" w16cid:durableId="191650263">
    <w:abstractNumId w:val="83"/>
  </w:num>
  <w:num w:numId="88" w16cid:durableId="1410466539">
    <w:abstractNumId w:val="65"/>
  </w:num>
  <w:num w:numId="89" w16cid:durableId="987175732">
    <w:abstractNumId w:val="9"/>
  </w:num>
  <w:num w:numId="90" w16cid:durableId="243690354">
    <w:abstractNumId w:val="8"/>
  </w:num>
  <w:num w:numId="91" w16cid:durableId="1522737905">
    <w:abstractNumId w:val="32"/>
  </w:num>
  <w:num w:numId="92" w16cid:durableId="2003313608">
    <w:abstractNumId w:val="78"/>
  </w:num>
  <w:num w:numId="93" w16cid:durableId="229049137">
    <w:abstractNumId w:val="44"/>
  </w:num>
  <w:num w:numId="94" w16cid:durableId="732391142">
    <w:abstractNumId w:val="15"/>
  </w:num>
  <w:num w:numId="95" w16cid:durableId="13963168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82534079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546912153">
    <w:abstractNumId w:val="25"/>
  </w:num>
  <w:num w:numId="98" w16cid:durableId="1977296506">
    <w:abstractNumId w:val="7"/>
  </w:num>
  <w:num w:numId="99" w16cid:durableId="558445713">
    <w:abstractNumId w:val="85"/>
  </w:num>
  <w:num w:numId="100" w16cid:durableId="14891271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40315834">
    <w:abstractNumId w:val="17"/>
  </w:num>
  <w:num w:numId="102" w16cid:durableId="761725702">
    <w:abstractNumId w:val="19"/>
  </w:num>
  <w:num w:numId="103" w16cid:durableId="1050763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4" w16cid:durableId="1456824812">
    <w:abstractNumId w:val="45"/>
  </w:num>
  <w:num w:numId="105" w16cid:durableId="1022197132">
    <w:abstractNumId w:val="48"/>
  </w:num>
  <w:num w:numId="106" w16cid:durableId="489752675">
    <w:abstractNumId w:val="9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3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04F9"/>
    <w:rsid w:val="00097006"/>
    <w:rsid w:val="000A18FB"/>
    <w:rsid w:val="000A3961"/>
    <w:rsid w:val="000A572F"/>
    <w:rsid w:val="000B6432"/>
    <w:rsid w:val="000C0DEE"/>
    <w:rsid w:val="000C2ECB"/>
    <w:rsid w:val="000C72F3"/>
    <w:rsid w:val="000D093D"/>
    <w:rsid w:val="000D0F08"/>
    <w:rsid w:val="000D43D7"/>
    <w:rsid w:val="000F0760"/>
    <w:rsid w:val="0010238C"/>
    <w:rsid w:val="00113906"/>
    <w:rsid w:val="00113981"/>
    <w:rsid w:val="0012276B"/>
    <w:rsid w:val="001228BD"/>
    <w:rsid w:val="00122FC9"/>
    <w:rsid w:val="00127AAA"/>
    <w:rsid w:val="00133DB5"/>
    <w:rsid w:val="00152D7C"/>
    <w:rsid w:val="00164AEB"/>
    <w:rsid w:val="00165359"/>
    <w:rsid w:val="001679E9"/>
    <w:rsid w:val="00170F46"/>
    <w:rsid w:val="00171E7F"/>
    <w:rsid w:val="0017662F"/>
    <w:rsid w:val="0018378F"/>
    <w:rsid w:val="00192C5E"/>
    <w:rsid w:val="00192CCB"/>
    <w:rsid w:val="00195EDC"/>
    <w:rsid w:val="001A4F55"/>
    <w:rsid w:val="001D68DB"/>
    <w:rsid w:val="001E21E0"/>
    <w:rsid w:val="001E2B47"/>
    <w:rsid w:val="001E5E8B"/>
    <w:rsid w:val="0020358A"/>
    <w:rsid w:val="00206498"/>
    <w:rsid w:val="002075A3"/>
    <w:rsid w:val="00216F54"/>
    <w:rsid w:val="00225C5B"/>
    <w:rsid w:val="00226D36"/>
    <w:rsid w:val="00232DE3"/>
    <w:rsid w:val="00233E95"/>
    <w:rsid w:val="002344DF"/>
    <w:rsid w:val="00234B87"/>
    <w:rsid w:val="0024761F"/>
    <w:rsid w:val="002803B3"/>
    <w:rsid w:val="0029146E"/>
    <w:rsid w:val="002A121D"/>
    <w:rsid w:val="002B1C40"/>
    <w:rsid w:val="002B6076"/>
    <w:rsid w:val="002B6BDA"/>
    <w:rsid w:val="002B7227"/>
    <w:rsid w:val="002C1B33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6310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4ACD"/>
    <w:rsid w:val="00495E4A"/>
    <w:rsid w:val="0049646E"/>
    <w:rsid w:val="00497CE9"/>
    <w:rsid w:val="004B014E"/>
    <w:rsid w:val="004B24BA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B03"/>
    <w:rsid w:val="0059232F"/>
    <w:rsid w:val="00594F7A"/>
    <w:rsid w:val="005A006E"/>
    <w:rsid w:val="005B2C4D"/>
    <w:rsid w:val="005E0039"/>
    <w:rsid w:val="005E2A3C"/>
    <w:rsid w:val="005E77C3"/>
    <w:rsid w:val="0060108B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45BD"/>
    <w:rsid w:val="006E661D"/>
    <w:rsid w:val="006E7B57"/>
    <w:rsid w:val="006F0103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C3883"/>
    <w:rsid w:val="007D6BD6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32AB3"/>
    <w:rsid w:val="00843059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6ED3"/>
    <w:rsid w:val="00910984"/>
    <w:rsid w:val="00920AC0"/>
    <w:rsid w:val="00927317"/>
    <w:rsid w:val="00933214"/>
    <w:rsid w:val="00946460"/>
    <w:rsid w:val="00946C81"/>
    <w:rsid w:val="00953C42"/>
    <w:rsid w:val="0097466A"/>
    <w:rsid w:val="00981E2A"/>
    <w:rsid w:val="0098544D"/>
    <w:rsid w:val="00986D58"/>
    <w:rsid w:val="00986F6E"/>
    <w:rsid w:val="00990F8B"/>
    <w:rsid w:val="00995200"/>
    <w:rsid w:val="009B205C"/>
    <w:rsid w:val="009B5F58"/>
    <w:rsid w:val="009B7F1D"/>
    <w:rsid w:val="009C4218"/>
    <w:rsid w:val="009C63B7"/>
    <w:rsid w:val="009F63D0"/>
    <w:rsid w:val="00A047CD"/>
    <w:rsid w:val="00A107C0"/>
    <w:rsid w:val="00A149C2"/>
    <w:rsid w:val="00A25D6D"/>
    <w:rsid w:val="00A26EA4"/>
    <w:rsid w:val="00A37871"/>
    <w:rsid w:val="00A429B4"/>
    <w:rsid w:val="00A55857"/>
    <w:rsid w:val="00A63755"/>
    <w:rsid w:val="00A66D25"/>
    <w:rsid w:val="00A94A13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107B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D209A"/>
    <w:rsid w:val="00CD5191"/>
    <w:rsid w:val="00CD6503"/>
    <w:rsid w:val="00CE2B57"/>
    <w:rsid w:val="00CE2DC5"/>
    <w:rsid w:val="00CE3732"/>
    <w:rsid w:val="00CE5E4F"/>
    <w:rsid w:val="00D021DE"/>
    <w:rsid w:val="00D02D02"/>
    <w:rsid w:val="00D232E8"/>
    <w:rsid w:val="00D262D8"/>
    <w:rsid w:val="00D30BC9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2B78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1C6"/>
    <w:rsid w:val="00E60CC4"/>
    <w:rsid w:val="00E60ED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EE347E"/>
    <w:rsid w:val="00F21C64"/>
    <w:rsid w:val="00F35926"/>
    <w:rsid w:val="00F36C35"/>
    <w:rsid w:val="00F60778"/>
    <w:rsid w:val="00F651E8"/>
    <w:rsid w:val="00F67F28"/>
    <w:rsid w:val="00F73A59"/>
    <w:rsid w:val="00F75306"/>
    <w:rsid w:val="00F8611E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626-90DC-4BE3-8844-13AFA01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2</cp:revision>
  <cp:lastPrinted>2022-03-11T10:55:00Z</cp:lastPrinted>
  <dcterms:created xsi:type="dcterms:W3CDTF">2024-01-23T07:10:00Z</dcterms:created>
  <dcterms:modified xsi:type="dcterms:W3CDTF">2024-01-23T07:10:00Z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