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E57594" w14:textId="0728F0E3" w:rsidR="00C773DD" w:rsidRPr="00964D90" w:rsidRDefault="00C773DD" w:rsidP="00C773DD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pl-PL"/>
        </w:rPr>
      </w:pPr>
      <w:r w:rsidRPr="00964D90">
        <w:rPr>
          <w:sz w:val="20"/>
          <w:szCs w:val="20"/>
          <w:lang w:eastAsia="pl-PL"/>
        </w:rPr>
        <w:t>Załącznik Nr 6 do SWZ</w:t>
      </w:r>
    </w:p>
    <w:p w14:paraId="12DC61B8" w14:textId="69DA4228" w:rsidR="00C773DD" w:rsidRPr="00964D90" w:rsidRDefault="00C773DD" w:rsidP="00C773DD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pl-PL"/>
        </w:rPr>
      </w:pPr>
      <w:r w:rsidRPr="00964D90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znak: </w:t>
      </w:r>
      <w:r w:rsidR="00916023" w:rsidRPr="00916023">
        <w:rPr>
          <w:sz w:val="20"/>
          <w:szCs w:val="20"/>
          <w:lang w:eastAsia="pl-PL"/>
        </w:rPr>
        <w:t>DZP/40/ZP-4/24</w:t>
      </w:r>
    </w:p>
    <w:p w14:paraId="57BA9051" w14:textId="5CCEDB0C" w:rsidR="00C773DD" w:rsidRPr="00ED0BED" w:rsidRDefault="00C773DD" w:rsidP="00ED0BED">
      <w:pPr>
        <w:suppressAutoHyphens w:val="0"/>
        <w:autoSpaceDE w:val="0"/>
        <w:autoSpaceDN w:val="0"/>
        <w:adjustRightInd w:val="0"/>
        <w:jc w:val="right"/>
        <w:rPr>
          <w:b/>
          <w:sz w:val="20"/>
          <w:szCs w:val="20"/>
          <w:lang w:eastAsia="pl-PL"/>
        </w:rPr>
      </w:pPr>
      <w:r w:rsidRPr="00964D90">
        <w:rPr>
          <w:b/>
          <w:sz w:val="20"/>
          <w:szCs w:val="20"/>
          <w:lang w:eastAsia="pl-PL"/>
        </w:rPr>
        <w:t xml:space="preserve"> (nie należy składać do oferty)</w:t>
      </w:r>
    </w:p>
    <w:p w14:paraId="2B3F6565" w14:textId="77777777" w:rsidR="00C773DD" w:rsidRPr="00964D90" w:rsidRDefault="00C773DD" w:rsidP="00C773DD">
      <w:pPr>
        <w:pStyle w:val="Stopka"/>
        <w:tabs>
          <w:tab w:val="clear" w:pos="4536"/>
          <w:tab w:val="clear" w:pos="9072"/>
        </w:tabs>
        <w:spacing w:before="60" w:line="288" w:lineRule="auto"/>
        <w:jc w:val="both"/>
        <w:rPr>
          <w:rFonts w:ascii="Arial" w:hAnsi="Arial" w:cs="Arial"/>
          <w:bCs/>
          <w:kern w:val="1"/>
          <w:sz w:val="20"/>
          <w:szCs w:val="20"/>
          <w:lang w:val="pl-PL"/>
        </w:rPr>
      </w:pPr>
    </w:p>
    <w:p w14:paraId="3A2191BC" w14:textId="77777777" w:rsidR="00C773DD" w:rsidRPr="00964D90" w:rsidRDefault="00C773DD" w:rsidP="00C773DD">
      <w:pPr>
        <w:spacing w:line="264" w:lineRule="auto"/>
        <w:ind w:right="-64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964D90">
        <w:rPr>
          <w:rFonts w:ascii="Arial" w:hAnsi="Arial" w:cs="Arial"/>
          <w:bCs/>
          <w:kern w:val="1"/>
          <w:sz w:val="20"/>
          <w:szCs w:val="20"/>
        </w:rPr>
        <w:t>……..............................................................................</w:t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</w:p>
    <w:p w14:paraId="34E09C0F" w14:textId="77777777" w:rsidR="00C773DD" w:rsidRPr="00964D90" w:rsidRDefault="00C773DD" w:rsidP="00C773DD">
      <w:pPr>
        <w:spacing w:line="264" w:lineRule="auto"/>
        <w:ind w:right="-64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</w:p>
    <w:p w14:paraId="27CFBF39" w14:textId="77777777" w:rsidR="00C773DD" w:rsidRPr="00964D90" w:rsidRDefault="00C773DD" w:rsidP="00C773DD">
      <w:pPr>
        <w:spacing w:line="264" w:lineRule="auto"/>
        <w:ind w:right="-648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964D90">
        <w:rPr>
          <w:rFonts w:ascii="Arial" w:hAnsi="Arial" w:cs="Arial"/>
          <w:bCs/>
          <w:kern w:val="1"/>
          <w:sz w:val="20"/>
          <w:szCs w:val="20"/>
        </w:rPr>
        <w:t>………..……...……......................................................</w:t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  <w:r w:rsidRPr="00964D90">
        <w:rPr>
          <w:rFonts w:ascii="Arial" w:hAnsi="Arial" w:cs="Arial"/>
          <w:bCs/>
          <w:kern w:val="1"/>
          <w:sz w:val="20"/>
          <w:szCs w:val="20"/>
        </w:rPr>
        <w:tab/>
      </w:r>
    </w:p>
    <w:p w14:paraId="67E7A407" w14:textId="77777777" w:rsidR="00C773DD" w:rsidRPr="00964D90" w:rsidRDefault="00C773DD" w:rsidP="00C773DD">
      <w:pPr>
        <w:spacing w:line="264" w:lineRule="auto"/>
        <w:ind w:right="-648"/>
        <w:jc w:val="both"/>
        <w:rPr>
          <w:rFonts w:ascii="Arial" w:hAnsi="Arial" w:cs="Arial"/>
          <w:sz w:val="20"/>
          <w:szCs w:val="20"/>
        </w:rPr>
      </w:pPr>
    </w:p>
    <w:p w14:paraId="3C8C94D5" w14:textId="77777777" w:rsidR="00C773DD" w:rsidRPr="00964D90" w:rsidRDefault="00C773DD" w:rsidP="00C773DD">
      <w:pPr>
        <w:spacing w:line="264" w:lineRule="auto"/>
        <w:ind w:right="-648"/>
        <w:jc w:val="both"/>
        <w:rPr>
          <w:rFonts w:ascii="Arial" w:hAnsi="Arial" w:cs="Arial"/>
          <w:bCs/>
          <w:i/>
          <w:kern w:val="1"/>
          <w:sz w:val="20"/>
          <w:szCs w:val="20"/>
        </w:rPr>
      </w:pPr>
      <w:r w:rsidRPr="00964D90">
        <w:rPr>
          <w:rFonts w:ascii="Arial" w:hAnsi="Arial" w:cs="Arial"/>
          <w:bCs/>
          <w:kern w:val="1"/>
          <w:sz w:val="20"/>
          <w:szCs w:val="20"/>
        </w:rPr>
        <w:t>(pełna nazwa/firma, adres</w:t>
      </w:r>
      <w:r w:rsidRPr="00964D90">
        <w:rPr>
          <w:rFonts w:ascii="Arial" w:hAnsi="Arial" w:cs="Arial"/>
          <w:bCs/>
          <w:i/>
          <w:kern w:val="1"/>
          <w:sz w:val="20"/>
          <w:szCs w:val="20"/>
        </w:rPr>
        <w:t>, w zależności od podmiotu:</w:t>
      </w:r>
    </w:p>
    <w:p w14:paraId="7836859E" w14:textId="77777777" w:rsidR="00C773DD" w:rsidRPr="00964D90" w:rsidRDefault="00C773DD" w:rsidP="00C773DD">
      <w:pPr>
        <w:suppressAutoHyphens w:val="0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964D90">
        <w:rPr>
          <w:rFonts w:ascii="Calibri" w:eastAsia="Calibri" w:hAnsi="Calibri" w:cs="Arial"/>
          <w:i/>
          <w:sz w:val="22"/>
          <w:szCs w:val="22"/>
          <w:lang w:eastAsia="en-US"/>
        </w:rPr>
        <w:t xml:space="preserve"> NIP/PESEL, KRS/CEiDG)</w:t>
      </w:r>
    </w:p>
    <w:p w14:paraId="4FC66182" w14:textId="77777777" w:rsidR="00A26C82" w:rsidRPr="00964D90" w:rsidRDefault="00A26C82" w:rsidP="00C54013">
      <w:pPr>
        <w:spacing w:before="60" w:line="288" w:lineRule="auto"/>
        <w:jc w:val="center"/>
        <w:rPr>
          <w:rFonts w:ascii="Arial" w:hAnsi="Arial" w:cs="Arial"/>
          <w:b/>
          <w:smallCaps/>
          <w:sz w:val="22"/>
          <w:szCs w:val="20"/>
        </w:rPr>
      </w:pPr>
    </w:p>
    <w:p w14:paraId="145A8B57" w14:textId="0723787A" w:rsidR="00A97061" w:rsidRPr="00964D90" w:rsidRDefault="0067338B" w:rsidP="00607216">
      <w:pPr>
        <w:spacing w:before="60"/>
        <w:jc w:val="center"/>
        <w:rPr>
          <w:rFonts w:ascii="Arial" w:hAnsi="Arial" w:cs="Arial"/>
          <w:b/>
          <w:smallCaps/>
          <w:sz w:val="22"/>
          <w:szCs w:val="20"/>
        </w:rPr>
      </w:pPr>
      <w:r w:rsidRPr="00964D90">
        <w:rPr>
          <w:rFonts w:ascii="Arial" w:hAnsi="Arial" w:cs="Arial"/>
          <w:b/>
          <w:smallCaps/>
          <w:sz w:val="22"/>
          <w:szCs w:val="20"/>
        </w:rPr>
        <w:t xml:space="preserve">Wykaz </w:t>
      </w:r>
      <w:r w:rsidR="009132E6" w:rsidRPr="00964D90">
        <w:rPr>
          <w:rFonts w:ascii="Arial" w:hAnsi="Arial" w:cs="Arial"/>
          <w:b/>
          <w:smallCaps/>
          <w:sz w:val="22"/>
          <w:szCs w:val="20"/>
        </w:rPr>
        <w:t xml:space="preserve">osób skierowanych do realizacji </w:t>
      </w:r>
      <w:r w:rsidR="008C05ED" w:rsidRPr="00964D90">
        <w:rPr>
          <w:rFonts w:ascii="Arial" w:hAnsi="Arial" w:cs="Arial"/>
          <w:b/>
          <w:smallCaps/>
          <w:sz w:val="22"/>
          <w:szCs w:val="20"/>
        </w:rPr>
        <w:t>zamówienia</w:t>
      </w:r>
    </w:p>
    <w:p w14:paraId="5E1D5FB6" w14:textId="77777777" w:rsidR="000E4726" w:rsidRPr="00964D90" w:rsidRDefault="00764FB9" w:rsidP="000E4726">
      <w:pPr>
        <w:jc w:val="center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964D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POSTĘPOWANIU O UDZIELENIE ZAMÓWIENIA PUBLICZNEGO</w:t>
      </w:r>
      <w:r w:rsidR="000E4726" w:rsidRPr="00964D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964D9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pn. </w:t>
      </w:r>
    </w:p>
    <w:p w14:paraId="24E6DEC3" w14:textId="17E95C6E" w:rsidR="0068553A" w:rsidRPr="006E4B47" w:rsidRDefault="0068553A" w:rsidP="0068553A">
      <w:pPr>
        <w:jc w:val="center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8A6E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Pełnienie funkcji inspektora nadzoru inwestorskiego w pełnym zakresie realizowanych robót budowlanych na zadaniu ,,REMONT, PRZEBUDOWA, ROZBUDOWA, NADBUDOWA CENTRUM KOMUNIKACJI I JĘZYKÓW OBCYCH”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6E4B4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znak: </w:t>
      </w:r>
      <w:r w:rsidR="00916023" w:rsidRPr="009160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DZP/40/ZP-4/24</w:t>
      </w:r>
    </w:p>
    <w:p w14:paraId="6AA49DFB" w14:textId="6CB5781F" w:rsidR="00B33760" w:rsidRDefault="00B33760" w:rsidP="00ED0BED">
      <w:pPr>
        <w:tabs>
          <w:tab w:val="left" w:pos="1134"/>
        </w:tabs>
        <w:jc w:val="both"/>
        <w:rPr>
          <w:rFonts w:eastAsiaTheme="minorEastAsia" w:cstheme="minorHAnsi"/>
          <w:lang w:eastAsia="pl-PL"/>
        </w:rPr>
      </w:pPr>
    </w:p>
    <w:tbl>
      <w:tblPr>
        <w:tblW w:w="15049" w:type="dxa"/>
        <w:jc w:val="center"/>
        <w:tblBorders>
          <w:top w:val="single" w:sz="18" w:space="0" w:color="auto"/>
          <w:left w:val="single" w:sz="2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491"/>
        <w:gridCol w:w="1598"/>
        <w:gridCol w:w="2410"/>
        <w:gridCol w:w="2229"/>
        <w:gridCol w:w="1701"/>
        <w:gridCol w:w="5170"/>
      </w:tblGrid>
      <w:tr w:rsidR="0009543F" w:rsidRPr="00B33760" w14:paraId="5543228D" w14:textId="089AE871" w:rsidTr="0017631E">
        <w:trPr>
          <w:trHeight w:val="981"/>
          <w:jc w:val="center"/>
        </w:trPr>
        <w:tc>
          <w:tcPr>
            <w:tcW w:w="450" w:type="dxa"/>
            <w:tcBorders>
              <w:bottom w:val="nil"/>
            </w:tcBorders>
            <w:shd w:val="clear" w:color="auto" w:fill="auto"/>
            <w:vAlign w:val="center"/>
          </w:tcPr>
          <w:p w14:paraId="2430FB85" w14:textId="77777777" w:rsidR="0009543F" w:rsidRPr="00B33760" w:rsidRDefault="0009543F" w:rsidP="00B33760">
            <w:pPr>
              <w:suppressAutoHyphens w:val="0"/>
              <w:ind w:left="-57" w:right="-57"/>
              <w:jc w:val="center"/>
              <w:rPr>
                <w:lang w:eastAsia="pl-PL"/>
              </w:rPr>
            </w:pPr>
            <w:r w:rsidRPr="00B33760">
              <w:rPr>
                <w:lang w:eastAsia="pl-PL"/>
              </w:rPr>
              <w:t>Lp.</w:t>
            </w:r>
          </w:p>
        </w:tc>
        <w:tc>
          <w:tcPr>
            <w:tcW w:w="1491" w:type="dxa"/>
            <w:tcBorders>
              <w:bottom w:val="nil"/>
            </w:tcBorders>
            <w:shd w:val="clear" w:color="auto" w:fill="auto"/>
            <w:vAlign w:val="center"/>
          </w:tcPr>
          <w:p w14:paraId="062DECF8" w14:textId="77777777" w:rsidR="0009543F" w:rsidRPr="00B33760" w:rsidRDefault="0009543F" w:rsidP="00B33760">
            <w:pPr>
              <w:suppressAutoHyphens w:val="0"/>
              <w:ind w:left="-57" w:right="-57"/>
              <w:jc w:val="center"/>
              <w:rPr>
                <w:lang w:eastAsia="pl-PL"/>
              </w:rPr>
            </w:pPr>
            <w:r w:rsidRPr="00B33760">
              <w:rPr>
                <w:lang w:eastAsia="pl-PL"/>
              </w:rPr>
              <w:t>Imię</w:t>
            </w:r>
          </w:p>
          <w:p w14:paraId="2AE89CCB" w14:textId="77777777" w:rsidR="0009543F" w:rsidRPr="00B33760" w:rsidRDefault="0009543F" w:rsidP="00B33760">
            <w:pPr>
              <w:suppressAutoHyphens w:val="0"/>
              <w:ind w:left="-57" w:right="-57"/>
              <w:jc w:val="center"/>
              <w:rPr>
                <w:lang w:eastAsia="pl-PL"/>
              </w:rPr>
            </w:pPr>
            <w:r w:rsidRPr="00B33760">
              <w:rPr>
                <w:lang w:eastAsia="pl-PL"/>
              </w:rPr>
              <w:t>i nazwisko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14:paraId="38D3E227" w14:textId="77777777" w:rsidR="0009543F" w:rsidRPr="00B33760" w:rsidRDefault="0009543F" w:rsidP="00B33760">
            <w:pPr>
              <w:suppressAutoHyphens w:val="0"/>
              <w:ind w:left="-57" w:right="-57"/>
              <w:jc w:val="center"/>
              <w:rPr>
                <w:lang w:eastAsia="pl-PL"/>
              </w:rPr>
            </w:pPr>
            <w:r w:rsidRPr="00B33760">
              <w:rPr>
                <w:lang w:eastAsia="pl-PL"/>
              </w:rPr>
              <w:t>Wykształcenie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3397B3CE" w14:textId="77777777" w:rsidR="0009543F" w:rsidRPr="00B33760" w:rsidRDefault="0009543F" w:rsidP="00B33760">
            <w:pPr>
              <w:suppressAutoHyphens w:val="0"/>
              <w:ind w:left="-57" w:right="-57"/>
              <w:jc w:val="center"/>
              <w:rPr>
                <w:lang w:eastAsia="pl-PL"/>
              </w:rPr>
            </w:pPr>
            <w:r w:rsidRPr="00B33760">
              <w:rPr>
                <w:lang w:eastAsia="pl-PL"/>
              </w:rPr>
              <w:t>Funkcja w realizacji zamówienia  (stanowisko)</w:t>
            </w: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  <w:vAlign w:val="center"/>
          </w:tcPr>
          <w:p w14:paraId="5DD9C42B" w14:textId="7D80DDA1" w:rsidR="0009543F" w:rsidRPr="004504AA" w:rsidRDefault="004504AA" w:rsidP="00B33760">
            <w:pPr>
              <w:suppressAutoHyphens w:val="0"/>
              <w:ind w:left="-57" w:right="-5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Nr uprawnień, zakres uprawnień</w:t>
            </w:r>
          </w:p>
          <w:p w14:paraId="064799C4" w14:textId="77777777" w:rsidR="0009543F" w:rsidRPr="00B33760" w:rsidRDefault="0009543F" w:rsidP="00B33760">
            <w:pPr>
              <w:suppressAutoHyphens w:val="0"/>
              <w:ind w:left="-57" w:right="-57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03E29626" w14:textId="744DFC45" w:rsidR="0009543F" w:rsidRPr="00B33760" w:rsidRDefault="0009543F" w:rsidP="00B56571">
            <w:pPr>
              <w:suppressAutoHyphens w:val="0"/>
              <w:jc w:val="center"/>
              <w:rPr>
                <w:lang w:eastAsia="pl-PL"/>
              </w:rPr>
            </w:pPr>
            <w:r w:rsidRPr="00B33760">
              <w:rPr>
                <w:lang w:eastAsia="pl-PL"/>
              </w:rPr>
              <w:t xml:space="preserve">Informacje na temat </w:t>
            </w:r>
            <w:r>
              <w:rPr>
                <w:lang w:eastAsia="pl-PL"/>
              </w:rPr>
              <w:t>lat doświadczenia zawodowego</w:t>
            </w:r>
          </w:p>
        </w:tc>
        <w:tc>
          <w:tcPr>
            <w:tcW w:w="5170" w:type="dxa"/>
            <w:tcBorders>
              <w:bottom w:val="nil"/>
            </w:tcBorders>
          </w:tcPr>
          <w:p w14:paraId="39D3DF83" w14:textId="05570AA3" w:rsidR="001138A6" w:rsidRPr="00B33760" w:rsidRDefault="0009543F" w:rsidP="004504AA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Prowadzony nadzór nad </w:t>
            </w:r>
            <w:r w:rsidRPr="0009543F">
              <w:rPr>
                <w:lang w:eastAsia="pl-PL"/>
              </w:rPr>
              <w:t>budowami lub przebudowami obiektów zabytkowych użyteczności publicznej</w:t>
            </w:r>
          </w:p>
        </w:tc>
      </w:tr>
      <w:tr w:rsidR="0083324F" w:rsidRPr="00B33760" w14:paraId="7CB99648" w14:textId="103281BB" w:rsidTr="0017631E">
        <w:trPr>
          <w:trHeight w:val="1335"/>
          <w:jc w:val="center"/>
        </w:trPr>
        <w:tc>
          <w:tcPr>
            <w:tcW w:w="45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15990" w14:textId="77777777" w:rsidR="0083324F" w:rsidRPr="00B33760" w:rsidRDefault="0083324F" w:rsidP="0083324F">
            <w:pPr>
              <w:suppressAutoHyphens w:val="0"/>
              <w:jc w:val="center"/>
              <w:rPr>
                <w:lang w:eastAsia="pl-PL"/>
              </w:rPr>
            </w:pPr>
            <w:r w:rsidRPr="00B33760">
              <w:rPr>
                <w:lang w:eastAsia="pl-PL"/>
              </w:rPr>
              <w:t>1.</w:t>
            </w:r>
          </w:p>
        </w:tc>
        <w:tc>
          <w:tcPr>
            <w:tcW w:w="149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833DE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1C25A65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BEEFE50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602935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38C1D40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58790A8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2D223F6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EF1ED23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076997B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ACD2757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E682A8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94B581F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F289795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6915D3D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7ACB71D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9FC42D2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B86B759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896195C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4F8A75E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588F8E9D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1BEF766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2B3CC55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25DB873E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A5FAC62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75AF035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E631ADD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C49CE7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F3A9960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7E7673D2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F16D9E2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7986F775" w14:textId="5A2EC3B5" w:rsidR="0083324F" w:rsidRPr="00B33760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</w:t>
            </w:r>
          </w:p>
          <w:p w14:paraId="622590B9" w14:textId="0156C9C3" w:rsidR="0083324F" w:rsidRPr="00B33760" w:rsidRDefault="0083324F" w:rsidP="0083324F">
            <w:pPr>
              <w:suppressAutoHyphens w:val="0"/>
              <w:rPr>
                <w:lang w:eastAsia="pl-PL"/>
              </w:rPr>
            </w:pPr>
          </w:p>
        </w:tc>
        <w:tc>
          <w:tcPr>
            <w:tcW w:w="1598" w:type="dxa"/>
            <w:vMerge w:val="restart"/>
            <w:tcBorders>
              <w:top w:val="nil"/>
              <w:bottom w:val="nil"/>
            </w:tcBorders>
            <w:vAlign w:val="center"/>
          </w:tcPr>
          <w:p w14:paraId="74BC9633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6DD4712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08B5C14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6EC5CD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BA5FAF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91B633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720D62DF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91E1805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0616036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E8F41B5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787A5C6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0F667DF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D9B324A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4CB8385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03D3C2F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26023BA7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7AB848D8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F3116C7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71DC45D0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BE4D45B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519A4BC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1E36457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2E02BF8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DACFC16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BFCF4B3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A320BD8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38105BC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598C3F6F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46BEB1B9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9F0F0E1" w14:textId="77777777" w:rsidR="00165FCA" w:rsidRDefault="00165FCA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B51FF75" w14:textId="506FC543" w:rsidR="0083324F" w:rsidRPr="00B33760" w:rsidRDefault="0083324F" w:rsidP="00165FC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</w:t>
            </w:r>
          </w:p>
          <w:p w14:paraId="562DF7E0" w14:textId="77777777" w:rsidR="0083324F" w:rsidRPr="00B33760" w:rsidRDefault="0083324F" w:rsidP="0083324F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03280" w14:textId="46166243" w:rsidR="008A1A55" w:rsidRDefault="0083324F" w:rsidP="0083324F">
            <w:pPr>
              <w:suppressAutoHyphens w:val="0"/>
              <w:jc w:val="center"/>
              <w:rPr>
                <w:lang w:eastAsia="pl-PL"/>
              </w:rPr>
            </w:pPr>
            <w:r w:rsidRPr="006C133D">
              <w:rPr>
                <w:b/>
                <w:lang w:eastAsia="pl-PL"/>
              </w:rPr>
              <w:lastRenderedPageBreak/>
              <w:t xml:space="preserve">Inspektor nadzoru w branży konstrukcyjno - budowlanej </w:t>
            </w:r>
            <w:r w:rsidR="008A1A55">
              <w:rPr>
                <w:b/>
                <w:lang w:eastAsia="pl-PL"/>
              </w:rPr>
              <w:t>–</w:t>
            </w:r>
            <w:r w:rsidRPr="00B33760">
              <w:rPr>
                <w:lang w:eastAsia="pl-PL"/>
              </w:rPr>
              <w:t xml:space="preserve"> </w:t>
            </w:r>
          </w:p>
          <w:p w14:paraId="63C47D34" w14:textId="77777777" w:rsidR="008A1A55" w:rsidRDefault="008A1A55" w:rsidP="0083324F">
            <w:pPr>
              <w:suppressAutoHyphens w:val="0"/>
              <w:jc w:val="center"/>
              <w:rPr>
                <w:lang w:eastAsia="pl-PL"/>
              </w:rPr>
            </w:pPr>
          </w:p>
          <w:p w14:paraId="7AC5FB06" w14:textId="77777777" w:rsidR="008A1A55" w:rsidRDefault="008A1A55" w:rsidP="008A1A5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3387F">
              <w:rPr>
                <w:b/>
                <w:lang w:eastAsia="pl-PL"/>
              </w:rPr>
              <w:t>-</w:t>
            </w:r>
            <w:r>
              <w:rPr>
                <w:lang w:eastAsia="pl-PL"/>
              </w:rPr>
              <w:t xml:space="preserve"> </w:t>
            </w:r>
            <w:r w:rsidRPr="0003387F">
              <w:rPr>
                <w:sz w:val="20"/>
                <w:szCs w:val="20"/>
                <w:lang w:eastAsia="pl-PL"/>
              </w:rPr>
              <w:t>wykształcenie wyższe techniczne oraz uprawnienia budowlane do kierowania robotami budowlanymi bez ograniczeń w specjalności konstrukcyjno-budowlanej</w:t>
            </w:r>
            <w:r>
              <w:rPr>
                <w:sz w:val="20"/>
                <w:szCs w:val="20"/>
                <w:lang w:eastAsia="pl-PL"/>
              </w:rPr>
              <w:t>,</w:t>
            </w:r>
          </w:p>
          <w:p w14:paraId="183C1203" w14:textId="77777777" w:rsidR="008A1A55" w:rsidRDefault="008A1A55" w:rsidP="008A1A5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26372335" w14:textId="538BC83E" w:rsidR="0083324F" w:rsidRPr="00B33760" w:rsidRDefault="008A1A55" w:rsidP="008A1A5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Pr="002B3046">
              <w:rPr>
                <w:sz w:val="20"/>
                <w:szCs w:val="20"/>
                <w:lang w:eastAsia="pl-PL"/>
              </w:rPr>
              <w:t xml:space="preserve">prawnienia i kwalifikacje o których mowa w art. 37 c) ustawy o ochronie zabytków i opiece nad zabytkami z </w:t>
            </w:r>
            <w:r w:rsidRPr="002B3046">
              <w:rPr>
                <w:sz w:val="20"/>
                <w:szCs w:val="20"/>
                <w:lang w:eastAsia="pl-PL"/>
              </w:rPr>
              <w:lastRenderedPageBreak/>
              <w:t>dnia 23 lipca 2003 r. (Dz.U. z 2022 r., poz. 1840),</w:t>
            </w:r>
          </w:p>
        </w:tc>
        <w:tc>
          <w:tcPr>
            <w:tcW w:w="222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E6014" w14:textId="1447F4EF" w:rsidR="0083324F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lastRenderedPageBreak/>
              <w:t>uprawnienia budowlane</w:t>
            </w:r>
            <w:r w:rsidRPr="00B33760">
              <w:rPr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w</w:t>
            </w:r>
            <w:r w:rsidRPr="00B33760">
              <w:rPr>
                <w:sz w:val="20"/>
                <w:szCs w:val="20"/>
                <w:lang w:eastAsia="pl-PL"/>
              </w:rPr>
              <w:t xml:space="preserve"> specjalności  konstrukcyjno-budowlanej  bez ograniczeń</w:t>
            </w:r>
            <w:r>
              <w:rPr>
                <w:sz w:val="20"/>
                <w:szCs w:val="20"/>
                <w:lang w:eastAsia="pl-PL"/>
              </w:rPr>
              <w:t xml:space="preserve"> nr</w:t>
            </w:r>
            <w:r w:rsidRPr="00B33760">
              <w:rPr>
                <w:sz w:val="20"/>
                <w:szCs w:val="20"/>
                <w:lang w:eastAsia="pl-PL"/>
              </w:rPr>
              <w:t>:</w:t>
            </w:r>
          </w:p>
          <w:p w14:paraId="785DD4BE" w14:textId="77777777" w:rsidR="0083324F" w:rsidRPr="00B33760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55C89F1B" w14:textId="51C05287" w:rsidR="0083324F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…………………………</w:t>
            </w:r>
          </w:p>
          <w:p w14:paraId="5A2AE699" w14:textId="44297ABA" w:rsidR="0083324F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5F954CBE" w14:textId="77777777" w:rsidR="0083324F" w:rsidRPr="005A3447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5A3447">
              <w:rPr>
                <w:sz w:val="20"/>
                <w:szCs w:val="20"/>
                <w:lang w:eastAsia="pl-PL"/>
              </w:rPr>
              <w:t>Uprawnienia i kwalifikacje o których mowa w art. 37 c) ustawy o ochronie zabytków i opiece nad zabytkami z dnia 23 lipca 2003 r. (Dz.U. z 2022 r., poz. 1840),</w:t>
            </w:r>
          </w:p>
          <w:p w14:paraId="7DADEFD5" w14:textId="77777777" w:rsidR="0083324F" w:rsidRPr="005A3447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14D6C447" w14:textId="77777777" w:rsidR="0083324F" w:rsidRPr="005A3447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03387F">
              <w:rPr>
                <w:sz w:val="20"/>
                <w:szCs w:val="20"/>
                <w:lang w:eastAsia="pl-PL"/>
              </w:rPr>
              <w:t>…………….</w:t>
            </w:r>
            <w:r w:rsidRPr="005A3447">
              <w:rPr>
                <w:sz w:val="20"/>
                <w:szCs w:val="20"/>
                <w:lang w:eastAsia="pl-PL"/>
              </w:rPr>
              <w:t>…………</w:t>
            </w:r>
          </w:p>
          <w:p w14:paraId="065607D1" w14:textId="77777777" w:rsidR="0083324F" w:rsidRPr="00B33760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0C8C9F5C" w14:textId="77777777" w:rsidR="0083324F" w:rsidRPr="00B33760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30863AC5" w14:textId="2687EABD" w:rsidR="0083324F" w:rsidRPr="00B33760" w:rsidRDefault="0083324F" w:rsidP="0083324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8895DB3" w14:textId="420A8598" w:rsidR="0083324F" w:rsidRPr="00B33760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77887">
              <w:rPr>
                <w:sz w:val="20"/>
                <w:szCs w:val="20"/>
                <w:lang w:eastAsia="pl-PL"/>
              </w:rPr>
              <w:lastRenderedPageBreak/>
              <w:t>………… lat doświadczenia jako inspektor nadzoru inwestorskiego nad robotami konstrukcyjno-budowlanymi.</w:t>
            </w:r>
          </w:p>
        </w:tc>
        <w:tc>
          <w:tcPr>
            <w:tcW w:w="5170" w:type="dxa"/>
            <w:tcBorders>
              <w:top w:val="nil"/>
              <w:left w:val="single" w:sz="2" w:space="0" w:color="auto"/>
              <w:bottom w:val="nil"/>
            </w:tcBorders>
          </w:tcPr>
          <w:p w14:paraId="57CE831E" w14:textId="743D7B49" w:rsidR="0078466E" w:rsidRDefault="0078466E" w:rsidP="0078466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BED">
              <w:rPr>
                <w:rFonts w:ascii="Times New Roman" w:hAnsi="Times New Roman"/>
                <w:sz w:val="18"/>
                <w:szCs w:val="18"/>
              </w:rPr>
              <w:t>(przynajmniej 2  budowy lub przebudowy</w:t>
            </w:r>
            <w:r w:rsidR="0040171E">
              <w:rPr>
                <w:rFonts w:ascii="Times New Roman" w:hAnsi="Times New Roman"/>
                <w:sz w:val="18"/>
                <w:szCs w:val="18"/>
              </w:rPr>
              <w:t xml:space="preserve"> lub remonty</w:t>
            </w:r>
            <w:r w:rsidRPr="00ED0BED">
              <w:rPr>
                <w:rFonts w:ascii="Times New Roman" w:hAnsi="Times New Roman"/>
                <w:sz w:val="18"/>
                <w:szCs w:val="18"/>
              </w:rPr>
              <w:t xml:space="preserve"> obiektów, których wartość robót budowlanych wszystkich branż wyniosła co najmniej 10 000 000,00 zł brutto</w:t>
            </w:r>
            <w:r w:rsidR="004017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56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0171E">
              <w:rPr>
                <w:rFonts w:ascii="Times New Roman" w:hAnsi="Times New Roman"/>
                <w:sz w:val="18"/>
                <w:szCs w:val="18"/>
              </w:rPr>
              <w:t>każda budowa, przebudowa lub remont</w:t>
            </w:r>
            <w:r w:rsidRPr="00ED0BE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888F6A2" w14:textId="77777777" w:rsidR="0078466E" w:rsidRDefault="0078466E" w:rsidP="0078466E">
            <w:pPr>
              <w:pStyle w:val="Akapitzlist"/>
              <w:ind w:left="316"/>
              <w:rPr>
                <w:rFonts w:ascii="Times New Roman" w:hAnsi="Times New Roman"/>
                <w:sz w:val="20"/>
                <w:szCs w:val="20"/>
              </w:rPr>
            </w:pPr>
          </w:p>
          <w:p w14:paraId="296A6B70" w14:textId="77777777" w:rsidR="0078466E" w:rsidRPr="004C08FA" w:rsidRDefault="0078466E" w:rsidP="0078466E">
            <w:pPr>
              <w:pStyle w:val="Akapitzlist"/>
              <w:numPr>
                <w:ilvl w:val="0"/>
                <w:numId w:val="46"/>
              </w:numPr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72A85F35" w14:textId="77777777" w:rsidR="0078466E" w:rsidRPr="004C08FA" w:rsidRDefault="0078466E" w:rsidP="0078466E">
            <w:pPr>
              <w:jc w:val="center"/>
              <w:rPr>
                <w:i/>
                <w:sz w:val="20"/>
                <w:szCs w:val="20"/>
              </w:rPr>
            </w:pPr>
            <w:r w:rsidRPr="004C08FA">
              <w:rPr>
                <w:i/>
                <w:sz w:val="20"/>
                <w:szCs w:val="20"/>
              </w:rPr>
              <w:t>(nazwa zamówienia/umowy)</w:t>
            </w:r>
          </w:p>
          <w:p w14:paraId="405964F2" w14:textId="77777777" w:rsidR="0078466E" w:rsidRPr="004C08FA" w:rsidRDefault="0078466E" w:rsidP="0078466E">
            <w:pPr>
              <w:rPr>
                <w:i/>
                <w:sz w:val="20"/>
                <w:szCs w:val="20"/>
              </w:rPr>
            </w:pPr>
          </w:p>
          <w:p w14:paraId="408278F2" w14:textId="77777777" w:rsidR="0078466E" w:rsidRPr="004C08FA" w:rsidRDefault="0078466E" w:rsidP="0078466E">
            <w:pPr>
              <w:suppressAutoHyphens w:val="0"/>
              <w:spacing w:after="200" w:line="252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14:paraId="6866BE5E" w14:textId="77777777" w:rsidR="0078466E" w:rsidRPr="005B2B06" w:rsidRDefault="0078466E" w:rsidP="0078466E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wartość brutto robót budowlanych wszystkich branż:</w:t>
            </w:r>
          </w:p>
          <w:p w14:paraId="48A20FEA" w14:textId="77777777" w:rsidR="0078466E" w:rsidRPr="005B2B06" w:rsidRDefault="0078466E" w:rsidP="0078466E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0C494FD7" w14:textId="40591115" w:rsidR="0078466E" w:rsidRDefault="0078466E" w:rsidP="0078466E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……………………………….……</w:t>
            </w:r>
          </w:p>
          <w:p w14:paraId="33F13B14" w14:textId="77777777" w:rsidR="005230D7" w:rsidRPr="005B2B06" w:rsidRDefault="005230D7" w:rsidP="0078466E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</w:p>
          <w:p w14:paraId="38170B17" w14:textId="77777777" w:rsidR="005230D7" w:rsidRPr="004C08FA" w:rsidRDefault="005230D7" w:rsidP="005230D7">
            <w:pPr>
              <w:pStyle w:val="Akapitzlist"/>
              <w:numPr>
                <w:ilvl w:val="0"/>
                <w:numId w:val="46"/>
              </w:numPr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67114B91" w14:textId="77777777" w:rsidR="005230D7" w:rsidRPr="004C08FA" w:rsidRDefault="005230D7" w:rsidP="005230D7">
            <w:pPr>
              <w:jc w:val="center"/>
              <w:rPr>
                <w:i/>
                <w:sz w:val="20"/>
                <w:szCs w:val="20"/>
              </w:rPr>
            </w:pPr>
            <w:r w:rsidRPr="004C08FA">
              <w:rPr>
                <w:i/>
                <w:sz w:val="20"/>
                <w:szCs w:val="20"/>
              </w:rPr>
              <w:t>(nazwa zamówienia/umowy)</w:t>
            </w:r>
          </w:p>
          <w:p w14:paraId="1D8CEE31" w14:textId="77777777" w:rsidR="005230D7" w:rsidRPr="004C08FA" w:rsidRDefault="005230D7" w:rsidP="005230D7">
            <w:pPr>
              <w:rPr>
                <w:i/>
                <w:sz w:val="20"/>
                <w:szCs w:val="20"/>
              </w:rPr>
            </w:pPr>
          </w:p>
          <w:p w14:paraId="429A9296" w14:textId="77777777" w:rsidR="005230D7" w:rsidRPr="004C08FA" w:rsidRDefault="005230D7" w:rsidP="005230D7">
            <w:pPr>
              <w:suppressAutoHyphens w:val="0"/>
              <w:spacing w:after="200" w:line="252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14:paraId="3EF65497" w14:textId="77777777" w:rsidR="005230D7" w:rsidRPr="005B2B06" w:rsidRDefault="005230D7" w:rsidP="005230D7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wartość brutto robót budowlanych wszystkich branż:</w:t>
            </w:r>
          </w:p>
          <w:p w14:paraId="0B18055E" w14:textId="77777777" w:rsidR="005230D7" w:rsidRPr="005B2B06" w:rsidRDefault="005230D7" w:rsidP="005230D7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339298D4" w14:textId="77777777" w:rsidR="005230D7" w:rsidRPr="005B2B06" w:rsidRDefault="005230D7" w:rsidP="005230D7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……………………………….……</w:t>
            </w:r>
          </w:p>
          <w:p w14:paraId="7CA78DF0" w14:textId="4B70AF1E" w:rsidR="0083324F" w:rsidRPr="002E5D49" w:rsidRDefault="0083324F" w:rsidP="00307940">
            <w:pPr>
              <w:suppressAutoHyphens w:val="0"/>
              <w:spacing w:after="200" w:line="252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</w:tr>
      <w:tr w:rsidR="0083324F" w:rsidRPr="00B33760" w14:paraId="1182006A" w14:textId="77777777" w:rsidTr="0017631E">
        <w:trPr>
          <w:trHeight w:val="1335"/>
          <w:jc w:val="center"/>
        </w:trPr>
        <w:tc>
          <w:tcPr>
            <w:tcW w:w="45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FA7A09" w14:textId="77777777" w:rsidR="0083324F" w:rsidRPr="00B33760" w:rsidRDefault="0083324F" w:rsidP="0083324F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5288171" w14:textId="77777777" w:rsidR="0083324F" w:rsidRPr="00B33760" w:rsidRDefault="0083324F" w:rsidP="0083324F">
            <w:pPr>
              <w:suppressAutoHyphens w:val="0"/>
              <w:rPr>
                <w:lang w:eastAsia="pl-PL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14:paraId="4DFA7B2E" w14:textId="77777777" w:rsidR="0083324F" w:rsidRPr="00B33760" w:rsidRDefault="0083324F" w:rsidP="0083324F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D547738" w14:textId="77777777" w:rsidR="0083324F" w:rsidRPr="00B33760" w:rsidRDefault="0083324F" w:rsidP="0083324F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C6E5B36" w14:textId="77777777" w:rsidR="0083324F" w:rsidRPr="00B33760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40AE057A" w14:textId="77777777" w:rsidR="0083324F" w:rsidRDefault="0083324F" w:rsidP="0083324F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single" w:sz="2" w:space="0" w:color="auto"/>
            </w:tcBorders>
          </w:tcPr>
          <w:p w14:paraId="0EC5E470" w14:textId="77777777" w:rsidR="00307940" w:rsidRDefault="00307940" w:rsidP="00307940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7CB08F" w14:textId="5207C2B8" w:rsidR="00307940" w:rsidRPr="002E5D49" w:rsidRDefault="00307940" w:rsidP="00307940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D49">
              <w:rPr>
                <w:rFonts w:ascii="Times New Roman" w:hAnsi="Times New Roman"/>
                <w:sz w:val="18"/>
                <w:szCs w:val="18"/>
              </w:rPr>
              <w:t>(przynajmniej 2  przebudowy</w:t>
            </w:r>
            <w:r>
              <w:t xml:space="preserve"> </w:t>
            </w:r>
            <w:r w:rsidRPr="0040171E">
              <w:rPr>
                <w:rFonts w:ascii="Times New Roman" w:hAnsi="Times New Roman"/>
                <w:sz w:val="18"/>
                <w:szCs w:val="18"/>
              </w:rPr>
              <w:t>lub remonty</w:t>
            </w:r>
            <w:r w:rsidRPr="002E5D49">
              <w:rPr>
                <w:rFonts w:ascii="Times New Roman" w:hAnsi="Times New Roman"/>
                <w:sz w:val="18"/>
                <w:szCs w:val="18"/>
              </w:rPr>
              <w:t xml:space="preserve"> obiektów </w:t>
            </w:r>
            <w:r w:rsidRPr="004923DD">
              <w:rPr>
                <w:rFonts w:ascii="Times New Roman" w:hAnsi="Times New Roman"/>
                <w:b/>
                <w:sz w:val="18"/>
                <w:szCs w:val="18"/>
              </w:rPr>
              <w:t>zabytkowych, wpisanych do rejestru zabytków</w:t>
            </w:r>
            <w:r w:rsidRPr="002E5D49">
              <w:rPr>
                <w:rFonts w:ascii="Times New Roman" w:hAnsi="Times New Roman"/>
                <w:sz w:val="18"/>
                <w:szCs w:val="18"/>
              </w:rPr>
              <w:t xml:space="preserve">, których wartość robót budowlanych wszystkich branż wyniosła co najmniej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2E5D49">
              <w:rPr>
                <w:rFonts w:ascii="Times New Roman" w:hAnsi="Times New Roman"/>
                <w:sz w:val="18"/>
                <w:szCs w:val="18"/>
              </w:rPr>
              <w:t>000 000,00 zł brutto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każda przebudowa lub remont</w:t>
            </w:r>
            <w:r w:rsidRPr="002E5D49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48E64D2" w14:textId="77777777" w:rsidR="00307940" w:rsidRPr="002E5D49" w:rsidRDefault="00307940" w:rsidP="00307940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BEA454" w14:textId="77777777" w:rsidR="00307940" w:rsidRPr="002E5D49" w:rsidRDefault="00307940" w:rsidP="00307940">
            <w:pPr>
              <w:pStyle w:val="Akapitzlist"/>
              <w:numPr>
                <w:ilvl w:val="0"/>
                <w:numId w:val="45"/>
              </w:num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2E5D4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0DB314C4" w14:textId="77777777" w:rsidR="00307940" w:rsidRPr="002E5D49" w:rsidRDefault="00307940" w:rsidP="00307940">
            <w:pPr>
              <w:jc w:val="center"/>
              <w:rPr>
                <w:i/>
                <w:sz w:val="20"/>
                <w:szCs w:val="20"/>
              </w:rPr>
            </w:pPr>
            <w:r w:rsidRPr="002E5D49">
              <w:rPr>
                <w:i/>
                <w:sz w:val="20"/>
                <w:szCs w:val="20"/>
              </w:rPr>
              <w:t>(nazwa zamówienia/umowy)</w:t>
            </w:r>
          </w:p>
          <w:p w14:paraId="2A306C69" w14:textId="77777777" w:rsidR="00307940" w:rsidRPr="002E5D49" w:rsidRDefault="00307940" w:rsidP="00307940">
            <w:pPr>
              <w:rPr>
                <w:i/>
                <w:sz w:val="20"/>
                <w:szCs w:val="20"/>
              </w:rPr>
            </w:pPr>
          </w:p>
          <w:p w14:paraId="1EBBBD61" w14:textId="77777777" w:rsidR="00307940" w:rsidRPr="002E5D49" w:rsidRDefault="00307940" w:rsidP="00307940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2E5D49">
              <w:rPr>
                <w:rFonts w:eastAsiaTheme="majorEastAsia"/>
                <w:sz w:val="20"/>
                <w:szCs w:val="20"/>
                <w:lang w:eastAsia="en-US"/>
              </w:rPr>
              <w:t>obiekt wpisany do rejestru zabytków pod numerem:</w:t>
            </w:r>
          </w:p>
          <w:p w14:paraId="235D05C9" w14:textId="77777777" w:rsidR="00307940" w:rsidRPr="002E5D49" w:rsidRDefault="00307940" w:rsidP="00307940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42B3B7CD" w14:textId="77777777" w:rsidR="00307940" w:rsidRPr="002E5D49" w:rsidRDefault="00307940" w:rsidP="00307940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2E5D49">
              <w:rPr>
                <w:sz w:val="20"/>
                <w:szCs w:val="20"/>
              </w:rPr>
              <w:t>……………………………….……</w:t>
            </w:r>
          </w:p>
          <w:p w14:paraId="039F0DC4" w14:textId="77777777" w:rsidR="00307940" w:rsidRPr="002E5D49" w:rsidRDefault="00307940" w:rsidP="00307940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</w:p>
          <w:p w14:paraId="07DFC6F6" w14:textId="77777777" w:rsidR="00307940" w:rsidRPr="002E5D49" w:rsidRDefault="00307940" w:rsidP="00307940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2E5D49">
              <w:rPr>
                <w:sz w:val="20"/>
                <w:szCs w:val="20"/>
              </w:rPr>
              <w:t>wartość brutto robót budowlanych wszystkich branż:</w:t>
            </w:r>
          </w:p>
          <w:p w14:paraId="2EE08C08" w14:textId="77777777" w:rsidR="00307940" w:rsidRPr="002E5D49" w:rsidRDefault="00307940" w:rsidP="00307940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7768DF60" w14:textId="77777777" w:rsidR="00307940" w:rsidRPr="002E5D49" w:rsidRDefault="00307940" w:rsidP="00307940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2E5D49">
              <w:rPr>
                <w:sz w:val="20"/>
                <w:szCs w:val="20"/>
              </w:rPr>
              <w:t>……………………………….……</w:t>
            </w:r>
          </w:p>
          <w:p w14:paraId="6D714A80" w14:textId="77777777" w:rsidR="004923DD" w:rsidRDefault="004923DD" w:rsidP="004923DD">
            <w:pPr>
              <w:pStyle w:val="Akapitzlist"/>
              <w:ind w:left="275"/>
              <w:rPr>
                <w:rFonts w:ascii="Times New Roman" w:hAnsi="Times New Roman"/>
                <w:sz w:val="20"/>
                <w:szCs w:val="20"/>
              </w:rPr>
            </w:pPr>
          </w:p>
          <w:p w14:paraId="13A02D73" w14:textId="0A07EF3A" w:rsidR="0083324F" w:rsidRPr="002E5D49" w:rsidRDefault="0083324F" w:rsidP="0083324F">
            <w:pPr>
              <w:pStyle w:val="Akapitzlist"/>
              <w:numPr>
                <w:ilvl w:val="0"/>
                <w:numId w:val="45"/>
              </w:numPr>
              <w:ind w:left="275" w:hanging="283"/>
              <w:rPr>
                <w:rFonts w:ascii="Times New Roman" w:hAnsi="Times New Roman"/>
                <w:sz w:val="20"/>
                <w:szCs w:val="20"/>
              </w:rPr>
            </w:pPr>
            <w:r w:rsidRPr="002E5D4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02FC4B7B" w14:textId="77777777" w:rsidR="0083324F" w:rsidRPr="002E5D49" w:rsidRDefault="0083324F" w:rsidP="0083324F">
            <w:pPr>
              <w:jc w:val="center"/>
              <w:rPr>
                <w:i/>
                <w:sz w:val="20"/>
                <w:szCs w:val="20"/>
              </w:rPr>
            </w:pPr>
            <w:r w:rsidRPr="002E5D49">
              <w:rPr>
                <w:i/>
                <w:sz w:val="20"/>
                <w:szCs w:val="20"/>
              </w:rPr>
              <w:t>(nazwa zamówienia/umowy)</w:t>
            </w:r>
          </w:p>
          <w:p w14:paraId="23E851BA" w14:textId="77777777" w:rsidR="0083324F" w:rsidRPr="002E5D49" w:rsidRDefault="0083324F" w:rsidP="0083324F">
            <w:pPr>
              <w:rPr>
                <w:i/>
                <w:sz w:val="20"/>
                <w:szCs w:val="20"/>
              </w:rPr>
            </w:pPr>
          </w:p>
          <w:p w14:paraId="22940E36" w14:textId="77777777" w:rsidR="0083324F" w:rsidRPr="002E5D49" w:rsidRDefault="0083324F" w:rsidP="0083324F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2E5D49">
              <w:rPr>
                <w:rFonts w:eastAsiaTheme="majorEastAsia"/>
                <w:sz w:val="20"/>
                <w:szCs w:val="20"/>
                <w:lang w:eastAsia="en-US"/>
              </w:rPr>
              <w:t>obiekt wpisany do rejestru zabytków pod numerem:</w:t>
            </w:r>
          </w:p>
          <w:p w14:paraId="24F1FC98" w14:textId="77777777" w:rsidR="0083324F" w:rsidRPr="002E5D49" w:rsidRDefault="0083324F" w:rsidP="0083324F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727417ED" w14:textId="77777777" w:rsidR="0083324F" w:rsidRPr="002E5D49" w:rsidRDefault="0083324F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2E5D49">
              <w:rPr>
                <w:sz w:val="20"/>
                <w:szCs w:val="20"/>
              </w:rPr>
              <w:t>……………………………….……</w:t>
            </w:r>
          </w:p>
          <w:p w14:paraId="6AC6CE97" w14:textId="77777777" w:rsidR="0083324F" w:rsidRPr="002E5D49" w:rsidRDefault="0083324F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</w:p>
          <w:p w14:paraId="67F05B7B" w14:textId="77777777" w:rsidR="0083324F" w:rsidRPr="002E5D49" w:rsidRDefault="0083324F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2E5D49">
              <w:rPr>
                <w:sz w:val="20"/>
                <w:szCs w:val="20"/>
              </w:rPr>
              <w:t>wartość brutto robót budowlanych wszystkich branż:</w:t>
            </w:r>
          </w:p>
          <w:p w14:paraId="0AF27BCB" w14:textId="77777777" w:rsidR="0083324F" w:rsidRPr="002E5D49" w:rsidRDefault="0083324F" w:rsidP="0083324F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1383C2C3" w14:textId="77777777" w:rsidR="0083324F" w:rsidRPr="002E5D49" w:rsidRDefault="0083324F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2E5D49">
              <w:rPr>
                <w:sz w:val="20"/>
                <w:szCs w:val="20"/>
              </w:rPr>
              <w:t>……………………………….……</w:t>
            </w:r>
          </w:p>
          <w:p w14:paraId="6F14F182" w14:textId="77777777" w:rsidR="0083324F" w:rsidRPr="002E5D49" w:rsidRDefault="0083324F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33916" w:rsidRPr="001138A6" w14:paraId="1C7BED10" w14:textId="77777777" w:rsidTr="0017631E">
        <w:trPr>
          <w:trHeight w:val="27552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0074D473" w14:textId="144D9C6C" w:rsidR="00F33916" w:rsidRPr="00B33760" w:rsidRDefault="00F33916" w:rsidP="0083324F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</w:t>
            </w:r>
            <w:r w:rsidRPr="00B33760">
              <w:rPr>
                <w:lang w:eastAsia="pl-PL"/>
              </w:rPr>
              <w:t>.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D06FBDF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</w:t>
            </w:r>
          </w:p>
          <w:p w14:paraId="2FF9676A" w14:textId="77777777" w:rsidR="00F33916" w:rsidRPr="00B33760" w:rsidRDefault="00F33916" w:rsidP="0083324F">
            <w:pPr>
              <w:suppressAutoHyphens w:val="0"/>
              <w:rPr>
                <w:lang w:eastAsia="pl-PL"/>
              </w:rPr>
            </w:pPr>
          </w:p>
        </w:tc>
        <w:tc>
          <w:tcPr>
            <w:tcW w:w="1598" w:type="dxa"/>
            <w:vAlign w:val="center"/>
          </w:tcPr>
          <w:p w14:paraId="0E0124D7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</w:t>
            </w:r>
          </w:p>
          <w:p w14:paraId="5CEF0756" w14:textId="77777777" w:rsidR="00F33916" w:rsidRPr="00B33760" w:rsidRDefault="00F33916" w:rsidP="0083324F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F94B6A" w14:textId="15326593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C133D">
              <w:rPr>
                <w:b/>
                <w:lang w:eastAsia="pl-PL"/>
              </w:rPr>
              <w:t>Inspektor nadzoru w branży sanitarnej -</w:t>
            </w:r>
            <w:r w:rsidRPr="00DA66AE">
              <w:rPr>
                <w:lang w:eastAsia="pl-PL"/>
              </w:rPr>
              <w:t xml:space="preserve"> </w:t>
            </w:r>
            <w:r w:rsidRPr="00DA66AE">
              <w:rPr>
                <w:sz w:val="20"/>
                <w:szCs w:val="20"/>
                <w:lang w:eastAsia="pl-PL"/>
              </w:rPr>
              <w:t>wykształcenie wyższe techniczne oraz uprawnienia budowlane do kierowania robotami budowlanymi bez ograniczeń w specjalności instalacyjnej w zakresie sieci, instalacji i urządzeń cieplnych, wentylacyjnych, gazowych, wodociągowych i kanalizacyjnych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ECF0981" w14:textId="708AF6FE" w:rsidR="00F33916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uprawnienia budowlane</w:t>
            </w:r>
            <w:r w:rsidRPr="00B33760">
              <w:rPr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w</w:t>
            </w:r>
            <w:r w:rsidRPr="00B33760">
              <w:rPr>
                <w:sz w:val="20"/>
                <w:szCs w:val="20"/>
                <w:lang w:eastAsia="pl-PL"/>
              </w:rPr>
              <w:t xml:space="preserve"> specjalności  </w:t>
            </w:r>
            <w:r w:rsidRPr="006243ED">
              <w:rPr>
                <w:sz w:val="20"/>
                <w:szCs w:val="20"/>
                <w:lang w:eastAsia="pl-PL"/>
              </w:rPr>
              <w:t xml:space="preserve">w specjalności instalacyjnej w zakresie sieci, instalacji i urządzeń cieplnych, wentylacyjnych, gazowych, </w:t>
            </w:r>
            <w:r>
              <w:rPr>
                <w:sz w:val="20"/>
                <w:szCs w:val="20"/>
                <w:lang w:eastAsia="pl-PL"/>
              </w:rPr>
              <w:t xml:space="preserve">wodociągowych i kanalizacyjnych </w:t>
            </w:r>
            <w:r w:rsidRPr="00B33760">
              <w:rPr>
                <w:sz w:val="20"/>
                <w:szCs w:val="20"/>
                <w:lang w:eastAsia="pl-PL"/>
              </w:rPr>
              <w:t>bez ograniczeń</w:t>
            </w:r>
            <w:r>
              <w:rPr>
                <w:sz w:val="20"/>
                <w:szCs w:val="20"/>
                <w:lang w:eastAsia="pl-PL"/>
              </w:rPr>
              <w:t xml:space="preserve"> nr</w:t>
            </w:r>
            <w:r w:rsidRPr="00B33760">
              <w:rPr>
                <w:sz w:val="20"/>
                <w:szCs w:val="20"/>
                <w:lang w:eastAsia="pl-PL"/>
              </w:rPr>
              <w:t>:</w:t>
            </w:r>
          </w:p>
          <w:p w14:paraId="17AC9E90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544BC829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…………………………</w:t>
            </w:r>
          </w:p>
          <w:p w14:paraId="2115BBFE" w14:textId="68E23E6C" w:rsidR="00F33916" w:rsidRPr="00B33760" w:rsidRDefault="00F33916" w:rsidP="0083324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D9B7FE" w14:textId="1CE95DA3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77887">
              <w:rPr>
                <w:sz w:val="20"/>
                <w:szCs w:val="20"/>
                <w:lang w:eastAsia="pl-PL"/>
              </w:rPr>
              <w:t>………… lat doświadczenia jako inspektor nadzoru inwestorskiego instalacji sanitarnych.</w:t>
            </w:r>
          </w:p>
        </w:tc>
        <w:tc>
          <w:tcPr>
            <w:tcW w:w="5170" w:type="dxa"/>
          </w:tcPr>
          <w:p w14:paraId="09C65811" w14:textId="77777777" w:rsidR="003F6D56" w:rsidRDefault="003F6D56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FAE3B9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333E8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8A38DB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660A2D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CD0DB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2AF8A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276D91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82F634" w14:textId="31F1F3EC" w:rsidR="0040171E" w:rsidRDefault="0040171E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BED">
              <w:rPr>
                <w:rFonts w:ascii="Times New Roman" w:hAnsi="Times New Roman"/>
                <w:sz w:val="18"/>
                <w:szCs w:val="18"/>
              </w:rPr>
              <w:t>(przynajmniej 2  budowy lub przebudowy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lub remonty</w:t>
            </w:r>
            <w:r w:rsidRPr="00ED0BED">
              <w:rPr>
                <w:rFonts w:ascii="Times New Roman" w:hAnsi="Times New Roman"/>
                <w:sz w:val="18"/>
                <w:szCs w:val="18"/>
              </w:rPr>
              <w:t xml:space="preserve"> obiektów, których wartość robót budowlanych wszystkich branż wyniosła co najmniej 10 000 000,00 zł brutto</w:t>
            </w:r>
            <w:r w:rsidR="00CE356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każda budowa, przebudowa lub remont</w:t>
            </w:r>
            <w:r w:rsidRPr="00ED0BE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7DE3648" w14:textId="77777777" w:rsidR="00F33916" w:rsidRDefault="00F33916" w:rsidP="0083324F">
            <w:pPr>
              <w:pStyle w:val="Akapitzlist"/>
              <w:ind w:left="316"/>
              <w:rPr>
                <w:rFonts w:ascii="Times New Roman" w:hAnsi="Times New Roman"/>
                <w:sz w:val="20"/>
                <w:szCs w:val="20"/>
              </w:rPr>
            </w:pPr>
          </w:p>
          <w:p w14:paraId="1074785F" w14:textId="4DB3DAD0" w:rsidR="00F33916" w:rsidRPr="004C08FA" w:rsidRDefault="00F33916" w:rsidP="00F33916">
            <w:pPr>
              <w:pStyle w:val="Akapitzlist"/>
              <w:numPr>
                <w:ilvl w:val="0"/>
                <w:numId w:val="49"/>
              </w:numPr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5F3A99F8" w14:textId="77777777" w:rsidR="00F33916" w:rsidRPr="004C08FA" w:rsidRDefault="00F33916" w:rsidP="0083324F">
            <w:pPr>
              <w:jc w:val="center"/>
              <w:rPr>
                <w:i/>
                <w:sz w:val="20"/>
                <w:szCs w:val="20"/>
              </w:rPr>
            </w:pPr>
            <w:r w:rsidRPr="004C08FA">
              <w:rPr>
                <w:i/>
                <w:sz w:val="20"/>
                <w:szCs w:val="20"/>
              </w:rPr>
              <w:t>(nazwa zamówienia/umowy)</w:t>
            </w:r>
          </w:p>
          <w:p w14:paraId="6631A78B" w14:textId="77777777" w:rsidR="00F33916" w:rsidRPr="004C08FA" w:rsidRDefault="00F33916" w:rsidP="0083324F">
            <w:pPr>
              <w:rPr>
                <w:i/>
                <w:sz w:val="20"/>
                <w:szCs w:val="20"/>
              </w:rPr>
            </w:pPr>
          </w:p>
          <w:p w14:paraId="0D3E5FDA" w14:textId="77777777" w:rsidR="00F33916" w:rsidRPr="004C08FA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14:paraId="2CEFE4E5" w14:textId="77777777" w:rsidR="00F33916" w:rsidRPr="005B2B06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wartość brutto robót budowlanych wszystkich branż:</w:t>
            </w:r>
          </w:p>
          <w:p w14:paraId="0A2CEF99" w14:textId="77777777" w:rsidR="00F33916" w:rsidRPr="005B2B06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78F08237" w14:textId="77777777" w:rsidR="00F33916" w:rsidRPr="005B2B06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……………………………….……</w:t>
            </w:r>
          </w:p>
          <w:p w14:paraId="3AE5C40B" w14:textId="77777777" w:rsidR="00F33916" w:rsidRDefault="00F33916" w:rsidP="0083324F">
            <w:pPr>
              <w:rPr>
                <w:sz w:val="20"/>
                <w:szCs w:val="20"/>
                <w:lang w:eastAsia="pl-PL"/>
              </w:rPr>
            </w:pPr>
          </w:p>
          <w:p w14:paraId="51CCE691" w14:textId="77777777" w:rsidR="00F33916" w:rsidRPr="004C08FA" w:rsidRDefault="00F33916" w:rsidP="00F33916">
            <w:pPr>
              <w:pStyle w:val="Akapitzlist"/>
              <w:numPr>
                <w:ilvl w:val="0"/>
                <w:numId w:val="49"/>
              </w:numPr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3CB62C08" w14:textId="77777777" w:rsidR="00F33916" w:rsidRPr="004C08FA" w:rsidRDefault="00F33916" w:rsidP="00F33916">
            <w:pPr>
              <w:jc w:val="center"/>
              <w:rPr>
                <w:i/>
                <w:sz w:val="20"/>
                <w:szCs w:val="20"/>
              </w:rPr>
            </w:pPr>
            <w:r w:rsidRPr="004C08FA">
              <w:rPr>
                <w:i/>
                <w:sz w:val="20"/>
                <w:szCs w:val="20"/>
              </w:rPr>
              <w:t>(nazwa zamówienia/umowy)</w:t>
            </w:r>
          </w:p>
          <w:p w14:paraId="33C40334" w14:textId="77777777" w:rsidR="00F33916" w:rsidRPr="004C08FA" w:rsidRDefault="00F33916" w:rsidP="00F33916">
            <w:pPr>
              <w:rPr>
                <w:i/>
                <w:sz w:val="20"/>
                <w:szCs w:val="20"/>
              </w:rPr>
            </w:pPr>
          </w:p>
          <w:p w14:paraId="01BBA2A2" w14:textId="77777777" w:rsidR="00F33916" w:rsidRPr="004C08FA" w:rsidRDefault="00F33916" w:rsidP="00F33916">
            <w:pPr>
              <w:suppressAutoHyphens w:val="0"/>
              <w:spacing w:after="200" w:line="252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14:paraId="165AD1EF" w14:textId="77777777" w:rsidR="00F33916" w:rsidRPr="005B2B06" w:rsidRDefault="00F33916" w:rsidP="00F33916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wartość brutto robót budowlanych wszystkich branż:</w:t>
            </w:r>
          </w:p>
          <w:p w14:paraId="35347054" w14:textId="77777777" w:rsidR="00F33916" w:rsidRPr="005B2B06" w:rsidRDefault="00F33916" w:rsidP="00F33916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3DC07CAE" w14:textId="5DAE37D2" w:rsidR="00F33916" w:rsidRPr="001138A6" w:rsidRDefault="00F33916" w:rsidP="00953DE1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……………………………….……</w:t>
            </w:r>
          </w:p>
        </w:tc>
      </w:tr>
      <w:tr w:rsidR="00F33916" w:rsidRPr="001138A6" w14:paraId="03E19441" w14:textId="77777777" w:rsidTr="00165FCA">
        <w:trPr>
          <w:trHeight w:hRule="exact" w:val="6989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D7C7CBF" w14:textId="4428894E" w:rsidR="00F33916" w:rsidRPr="00B33760" w:rsidRDefault="00F33916" w:rsidP="0083324F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</w:t>
            </w:r>
            <w:r w:rsidRPr="00B33760">
              <w:rPr>
                <w:lang w:eastAsia="pl-PL"/>
              </w:rPr>
              <w:t>.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BCA9436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</w:t>
            </w:r>
          </w:p>
          <w:p w14:paraId="05A4B9F5" w14:textId="77777777" w:rsidR="00F33916" w:rsidRPr="00B33760" w:rsidRDefault="00F33916" w:rsidP="0083324F">
            <w:pPr>
              <w:suppressAutoHyphens w:val="0"/>
              <w:rPr>
                <w:lang w:eastAsia="pl-PL"/>
              </w:rPr>
            </w:pPr>
          </w:p>
        </w:tc>
        <w:tc>
          <w:tcPr>
            <w:tcW w:w="1598" w:type="dxa"/>
            <w:vAlign w:val="center"/>
          </w:tcPr>
          <w:p w14:paraId="1B7E936B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</w:t>
            </w:r>
          </w:p>
          <w:p w14:paraId="61EA382D" w14:textId="77777777" w:rsidR="00F33916" w:rsidRPr="00B33760" w:rsidRDefault="00F33916" w:rsidP="0083324F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79FB0C" w14:textId="720D99A5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C133D">
              <w:rPr>
                <w:b/>
                <w:lang w:eastAsia="pl-PL"/>
              </w:rPr>
              <w:t xml:space="preserve">Inspektor nadzoru w branży elektrycznej - </w:t>
            </w:r>
            <w:r w:rsidRPr="006C133D">
              <w:rPr>
                <w:sz w:val="20"/>
                <w:szCs w:val="20"/>
                <w:lang w:eastAsia="pl-PL"/>
              </w:rPr>
              <w:t>wykształcenie wyższe techniczne oraz uprawnienia budowlane do kierowania robotami budowlanymi bez ograniczeń w specjalności instalacyjnej w zakresie sieci, instalacji i urządzeń elektrycznych i elektroenergetycznych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FA1005B" w14:textId="6451B3EA" w:rsidR="00F33916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uprawnienia budowlane</w:t>
            </w:r>
            <w:r w:rsidRPr="00B33760">
              <w:rPr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w</w:t>
            </w:r>
            <w:r w:rsidRPr="00B33760">
              <w:rPr>
                <w:sz w:val="20"/>
                <w:szCs w:val="20"/>
                <w:lang w:eastAsia="pl-PL"/>
              </w:rPr>
              <w:t xml:space="preserve"> specjalności  </w:t>
            </w:r>
            <w:r w:rsidRPr="006243ED">
              <w:rPr>
                <w:sz w:val="20"/>
                <w:szCs w:val="20"/>
                <w:lang w:eastAsia="pl-PL"/>
              </w:rPr>
              <w:t xml:space="preserve">w specjalności instalacyjnej w zakresie sieci, instalacji i urządzeń elektrycznych i elektroenergetycznych </w:t>
            </w:r>
            <w:r w:rsidRPr="00B33760">
              <w:rPr>
                <w:sz w:val="20"/>
                <w:szCs w:val="20"/>
                <w:lang w:eastAsia="pl-PL"/>
              </w:rPr>
              <w:t>bez ograniczeń</w:t>
            </w:r>
            <w:r>
              <w:rPr>
                <w:sz w:val="20"/>
                <w:szCs w:val="20"/>
                <w:lang w:eastAsia="pl-PL"/>
              </w:rPr>
              <w:t xml:space="preserve"> nr</w:t>
            </w:r>
            <w:r w:rsidRPr="00B33760">
              <w:rPr>
                <w:sz w:val="20"/>
                <w:szCs w:val="20"/>
                <w:lang w:eastAsia="pl-PL"/>
              </w:rPr>
              <w:t>:</w:t>
            </w:r>
          </w:p>
          <w:p w14:paraId="0E978CC9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6700B9E2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33760">
              <w:rPr>
                <w:sz w:val="20"/>
                <w:szCs w:val="20"/>
                <w:lang w:eastAsia="pl-PL"/>
              </w:rPr>
              <w:t>…………………………</w:t>
            </w:r>
          </w:p>
          <w:p w14:paraId="21E7FC27" w14:textId="77777777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5BC130F8" w14:textId="77777777" w:rsidR="00F33916" w:rsidRPr="00B33760" w:rsidRDefault="00F33916" w:rsidP="0083324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807AE7" w14:textId="5D211C1F" w:rsidR="00F33916" w:rsidRPr="00B33760" w:rsidRDefault="00F33916" w:rsidP="0083324F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A77887">
              <w:rPr>
                <w:sz w:val="20"/>
                <w:szCs w:val="20"/>
                <w:lang w:eastAsia="pl-PL"/>
              </w:rPr>
              <w:t>………… lat doświadczenia jako inspektor nadzoru inwestorskiego  instalacji elektrycznych.</w:t>
            </w:r>
          </w:p>
        </w:tc>
        <w:tc>
          <w:tcPr>
            <w:tcW w:w="5170" w:type="dxa"/>
          </w:tcPr>
          <w:p w14:paraId="5F9964D2" w14:textId="77777777" w:rsidR="003F6D56" w:rsidRDefault="003F6D56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3952A2" w14:textId="77777777" w:rsidR="00165FCA" w:rsidRDefault="00165FCA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E2697B" w14:textId="70D3037A" w:rsidR="0040171E" w:rsidRDefault="0040171E" w:rsidP="0040171E">
            <w:pPr>
              <w:pStyle w:val="Akapitzlist"/>
              <w:ind w:left="2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BED">
              <w:rPr>
                <w:rFonts w:ascii="Times New Roman" w:hAnsi="Times New Roman"/>
                <w:sz w:val="18"/>
                <w:szCs w:val="18"/>
              </w:rPr>
              <w:t>(przynajmniej 2  budowy lub przebudowy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lub remonty</w:t>
            </w:r>
            <w:r w:rsidRPr="00ED0BED">
              <w:rPr>
                <w:rFonts w:ascii="Times New Roman" w:hAnsi="Times New Roman"/>
                <w:sz w:val="18"/>
                <w:szCs w:val="18"/>
              </w:rPr>
              <w:t xml:space="preserve"> obiektów, których wartość robót budowlanych wszystkich branż wyniosła co najmniej 10 000 000,00 zł brutto</w:t>
            </w:r>
            <w:r w:rsidR="00CE356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każda budowa, przebudowa lub remont</w:t>
            </w:r>
            <w:r w:rsidRPr="00ED0BE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B43401F" w14:textId="77777777" w:rsidR="00F33916" w:rsidRDefault="00F33916" w:rsidP="0083324F">
            <w:pPr>
              <w:pStyle w:val="Akapitzlist"/>
              <w:ind w:left="316"/>
              <w:rPr>
                <w:rFonts w:ascii="Times New Roman" w:hAnsi="Times New Roman"/>
                <w:sz w:val="20"/>
                <w:szCs w:val="20"/>
              </w:rPr>
            </w:pPr>
          </w:p>
          <w:p w14:paraId="1DFFC625" w14:textId="77777777" w:rsidR="00F33916" w:rsidRPr="004C08FA" w:rsidRDefault="00F33916" w:rsidP="0083324F">
            <w:pPr>
              <w:pStyle w:val="Akapitzlist"/>
              <w:numPr>
                <w:ilvl w:val="0"/>
                <w:numId w:val="48"/>
              </w:numPr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78614DF5" w14:textId="77777777" w:rsidR="00F33916" w:rsidRPr="004C08FA" w:rsidRDefault="00F33916" w:rsidP="0083324F">
            <w:pPr>
              <w:jc w:val="center"/>
              <w:rPr>
                <w:i/>
                <w:sz w:val="20"/>
                <w:szCs w:val="20"/>
              </w:rPr>
            </w:pPr>
            <w:r w:rsidRPr="004C08FA">
              <w:rPr>
                <w:i/>
                <w:sz w:val="20"/>
                <w:szCs w:val="20"/>
              </w:rPr>
              <w:t>(nazwa zamówienia/umowy)</w:t>
            </w:r>
          </w:p>
          <w:p w14:paraId="47F8AC03" w14:textId="77777777" w:rsidR="00F33916" w:rsidRPr="004C08FA" w:rsidRDefault="00F33916" w:rsidP="0083324F">
            <w:pPr>
              <w:rPr>
                <w:i/>
                <w:sz w:val="20"/>
                <w:szCs w:val="20"/>
              </w:rPr>
            </w:pPr>
          </w:p>
          <w:p w14:paraId="29EBBA3F" w14:textId="77777777" w:rsidR="00F33916" w:rsidRPr="004C08FA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14:paraId="5354BD7B" w14:textId="77777777" w:rsidR="00F33916" w:rsidRPr="005B2B06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wartość brutto robót budowlanych wszystkich branż:</w:t>
            </w:r>
          </w:p>
          <w:p w14:paraId="74F5F32B" w14:textId="77777777" w:rsidR="00F33916" w:rsidRPr="005B2B06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1A7EB082" w14:textId="77777777" w:rsidR="00F33916" w:rsidRPr="005B2B06" w:rsidRDefault="00F33916" w:rsidP="0083324F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……………………………….……</w:t>
            </w:r>
          </w:p>
          <w:p w14:paraId="0709F3E5" w14:textId="77777777" w:rsidR="00F33916" w:rsidRDefault="00F33916" w:rsidP="00ED0BED">
            <w:pPr>
              <w:pStyle w:val="Akapitzlist"/>
              <w:ind w:left="316"/>
              <w:rPr>
                <w:rFonts w:ascii="Times New Roman" w:hAnsi="Times New Roman"/>
                <w:sz w:val="20"/>
                <w:szCs w:val="20"/>
              </w:rPr>
            </w:pPr>
          </w:p>
          <w:p w14:paraId="23DE5171" w14:textId="77777777" w:rsidR="00F33916" w:rsidRPr="004C08FA" w:rsidRDefault="00F33916" w:rsidP="00ED0BED">
            <w:pPr>
              <w:pStyle w:val="Akapitzlist"/>
              <w:numPr>
                <w:ilvl w:val="0"/>
                <w:numId w:val="48"/>
              </w:numPr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4C08FA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22E71257" w14:textId="77777777" w:rsidR="00F33916" w:rsidRPr="004C08FA" w:rsidRDefault="00F33916" w:rsidP="00ED0BED">
            <w:pPr>
              <w:jc w:val="center"/>
              <w:rPr>
                <w:i/>
                <w:sz w:val="20"/>
                <w:szCs w:val="20"/>
              </w:rPr>
            </w:pPr>
            <w:r w:rsidRPr="004C08FA">
              <w:rPr>
                <w:i/>
                <w:sz w:val="20"/>
                <w:szCs w:val="20"/>
              </w:rPr>
              <w:t>(nazwa zamówienia/umowy)</w:t>
            </w:r>
          </w:p>
          <w:p w14:paraId="15B74ADE" w14:textId="77777777" w:rsidR="00F33916" w:rsidRPr="004C08FA" w:rsidRDefault="00F33916" w:rsidP="00ED0BED">
            <w:pPr>
              <w:rPr>
                <w:i/>
                <w:sz w:val="20"/>
                <w:szCs w:val="20"/>
              </w:rPr>
            </w:pPr>
          </w:p>
          <w:p w14:paraId="33BFEBC5" w14:textId="77777777" w:rsidR="00F33916" w:rsidRPr="004C08FA" w:rsidRDefault="00F33916" w:rsidP="00ED0BED">
            <w:pPr>
              <w:suppressAutoHyphens w:val="0"/>
              <w:spacing w:after="200" w:line="252" w:lineRule="auto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14:paraId="64C4C0D7" w14:textId="6E699A9B" w:rsidR="00F33916" w:rsidRDefault="00F33916" w:rsidP="00ED0BED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wartość brutto robót budowlanych wszystkich branż:</w:t>
            </w:r>
          </w:p>
          <w:p w14:paraId="6B26D93F" w14:textId="61738AEF" w:rsidR="00F33916" w:rsidRPr="005B2B06" w:rsidRDefault="00F33916" w:rsidP="00165FCA">
            <w:pPr>
              <w:suppressAutoHyphens w:val="0"/>
              <w:spacing w:after="200" w:line="252" w:lineRule="auto"/>
              <w:contextualSpacing/>
              <w:rPr>
                <w:rFonts w:eastAsiaTheme="majorEastAsia"/>
                <w:sz w:val="20"/>
                <w:szCs w:val="20"/>
                <w:lang w:eastAsia="en-US"/>
              </w:rPr>
            </w:pPr>
          </w:p>
          <w:p w14:paraId="4C694604" w14:textId="77777777" w:rsidR="00F33916" w:rsidRPr="005B2B06" w:rsidRDefault="00F33916" w:rsidP="00ED0BED">
            <w:pPr>
              <w:suppressAutoHyphens w:val="0"/>
              <w:spacing w:after="200" w:line="252" w:lineRule="auto"/>
              <w:contextualSpacing/>
              <w:jc w:val="center"/>
              <w:rPr>
                <w:sz w:val="20"/>
                <w:szCs w:val="20"/>
              </w:rPr>
            </w:pPr>
            <w:r w:rsidRPr="005B2B06">
              <w:rPr>
                <w:sz w:val="20"/>
                <w:szCs w:val="20"/>
              </w:rPr>
              <w:t>……………………………….……</w:t>
            </w:r>
          </w:p>
          <w:p w14:paraId="57160C45" w14:textId="77777777" w:rsidR="00F33916" w:rsidRPr="001138A6" w:rsidRDefault="00F33916" w:rsidP="00ED0BE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1FD0FFBB" w14:textId="6E9DE10F" w:rsidR="00B33760" w:rsidRDefault="00B33760" w:rsidP="0061081D">
      <w:pPr>
        <w:tabs>
          <w:tab w:val="left" w:pos="1134"/>
        </w:tabs>
        <w:jc w:val="both"/>
        <w:rPr>
          <w:rFonts w:eastAsiaTheme="minorEastAsia" w:cstheme="minorHAnsi"/>
          <w:lang w:eastAsia="pl-PL"/>
        </w:rPr>
      </w:pPr>
    </w:p>
    <w:p w14:paraId="023F4A4A" w14:textId="19C11861" w:rsidR="00FE0071" w:rsidRPr="00964D90" w:rsidRDefault="00FE0071" w:rsidP="00FE0071">
      <w:pPr>
        <w:tabs>
          <w:tab w:val="left" w:pos="1134"/>
        </w:tabs>
        <w:ind w:left="502"/>
        <w:jc w:val="both"/>
        <w:rPr>
          <w:rFonts w:eastAsiaTheme="minorEastAsia" w:cstheme="minorHAnsi"/>
          <w:lang w:eastAsia="pl-PL"/>
        </w:rPr>
      </w:pPr>
      <w:r w:rsidRPr="00964D90">
        <w:rPr>
          <w:rFonts w:eastAsiaTheme="minorEastAsia" w:cstheme="minorHAnsi"/>
          <w:lang w:eastAsia="pl-PL"/>
        </w:rPr>
        <w:t>Zamawiający dopuszcza możliwość pełnienia więcej niż jednej funkcji, o których mowa powyżej przez tę samą osobę.</w:t>
      </w:r>
    </w:p>
    <w:p w14:paraId="771AE252" w14:textId="2343A410" w:rsidR="00F96011" w:rsidRPr="00964D90" w:rsidRDefault="00F96011" w:rsidP="00073466">
      <w:pPr>
        <w:spacing w:line="264" w:lineRule="auto"/>
        <w:rPr>
          <w:rFonts w:ascii="Arial" w:hAnsi="Arial" w:cs="Arial"/>
          <w:sz w:val="20"/>
          <w:szCs w:val="20"/>
        </w:rPr>
      </w:pPr>
    </w:p>
    <w:p w14:paraId="25A186F4" w14:textId="77777777" w:rsidR="00FE0071" w:rsidRPr="00964D90" w:rsidRDefault="00FE0071" w:rsidP="00073466">
      <w:pPr>
        <w:spacing w:line="264" w:lineRule="auto"/>
        <w:rPr>
          <w:rFonts w:ascii="Arial" w:hAnsi="Arial" w:cs="Arial"/>
          <w:sz w:val="20"/>
          <w:szCs w:val="20"/>
        </w:rPr>
      </w:pPr>
    </w:p>
    <w:p w14:paraId="5D696484" w14:textId="77777777" w:rsidR="00F96011" w:rsidRPr="00964D90" w:rsidRDefault="00F96011" w:rsidP="00073466">
      <w:pPr>
        <w:spacing w:line="264" w:lineRule="auto"/>
        <w:rPr>
          <w:rFonts w:ascii="Arial" w:hAnsi="Arial" w:cs="Arial"/>
          <w:sz w:val="20"/>
          <w:szCs w:val="20"/>
        </w:rPr>
      </w:pPr>
    </w:p>
    <w:p w14:paraId="1290F256" w14:textId="534A7FCC" w:rsidR="00A26C82" w:rsidRPr="00964D90" w:rsidRDefault="00A26C82" w:rsidP="00A26C82">
      <w:pPr>
        <w:pStyle w:val="Spider-2"/>
        <w:widowControl w:val="0"/>
        <w:tabs>
          <w:tab w:val="left" w:pos="374"/>
        </w:tabs>
        <w:spacing w:line="360" w:lineRule="auto"/>
        <w:ind w:left="360"/>
        <w:jc w:val="center"/>
      </w:pPr>
      <w:r w:rsidRPr="00964D90">
        <w:t xml:space="preserve">                                                               ........…….............……………………………………………….</w:t>
      </w:r>
    </w:p>
    <w:p w14:paraId="659A1438" w14:textId="17E5CDA5" w:rsidR="00A26C82" w:rsidRPr="00964D90" w:rsidRDefault="00C53511" w:rsidP="00A26C82">
      <w:pPr>
        <w:ind w:left="3420" w:right="-648"/>
        <w:jc w:val="center"/>
        <w:rPr>
          <w:rFonts w:ascii="Arial" w:hAnsi="Arial" w:cs="Arial"/>
          <w:i/>
          <w:sz w:val="16"/>
          <w:szCs w:val="16"/>
        </w:rPr>
      </w:pPr>
      <w:r w:rsidRPr="00964D90">
        <w:rPr>
          <w:rFonts w:ascii="Arial" w:hAnsi="Arial" w:cs="Arial"/>
          <w:i/>
          <w:sz w:val="16"/>
          <w:szCs w:val="16"/>
        </w:rPr>
        <w:t>(</w:t>
      </w:r>
      <w:r w:rsidR="00A26C82" w:rsidRPr="00964D90">
        <w:rPr>
          <w:rFonts w:ascii="Arial" w:hAnsi="Arial" w:cs="Arial"/>
          <w:i/>
          <w:sz w:val="16"/>
          <w:szCs w:val="16"/>
        </w:rPr>
        <w:t xml:space="preserve">podpis osoby/osób uprawnionej/uprawnionych </w:t>
      </w:r>
      <w:r w:rsidR="00A26C82" w:rsidRPr="00964D90">
        <w:rPr>
          <w:rFonts w:ascii="Arial" w:hAnsi="Arial" w:cs="Arial"/>
          <w:i/>
          <w:sz w:val="16"/>
          <w:szCs w:val="16"/>
        </w:rPr>
        <w:br/>
        <w:t>do składania oświadczeń woli w imieniu Wykonawcy)</w:t>
      </w:r>
    </w:p>
    <w:p w14:paraId="0E57F8BF" w14:textId="0BBFC610" w:rsidR="00A26C82" w:rsidRPr="00964D90" w:rsidRDefault="00A26C82" w:rsidP="00A26C82">
      <w:pPr>
        <w:suppressAutoHyphens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7C4D5504" w14:textId="77777777" w:rsidR="00F96011" w:rsidRPr="00964D90" w:rsidRDefault="00F96011" w:rsidP="00C53511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</w:p>
    <w:p w14:paraId="3DC36B38" w14:textId="77777777" w:rsidR="00F96011" w:rsidRPr="00964D90" w:rsidRDefault="00F96011" w:rsidP="00C53511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</w:p>
    <w:p w14:paraId="15543BB0" w14:textId="77777777" w:rsidR="00AC25B0" w:rsidRPr="00964D90" w:rsidRDefault="00AC25B0" w:rsidP="00AC25B0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64D90">
        <w:rPr>
          <w:sz w:val="22"/>
          <w:szCs w:val="22"/>
          <w:lang w:eastAsia="pl-PL"/>
        </w:rPr>
        <w:t>Dokument należy wypełnić i podpisać kwalifikowanym podpisem elektronicznym lub podpisem zaufanym lub podpisem osobistym.</w:t>
      </w:r>
    </w:p>
    <w:p w14:paraId="1513B79B" w14:textId="500D389A" w:rsidR="00C86DAD" w:rsidRPr="00663733" w:rsidRDefault="00AC25B0" w:rsidP="00663733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64D90">
        <w:rPr>
          <w:sz w:val="22"/>
          <w:szCs w:val="22"/>
          <w:lang w:eastAsia="pl-PL"/>
        </w:rPr>
        <w:t>Zamawiający zaleca zapisanie dokumentu w formacie PDF.</w:t>
      </w:r>
      <w:bookmarkStart w:id="0" w:name="_GoBack"/>
      <w:bookmarkEnd w:id="0"/>
    </w:p>
    <w:sectPr w:rsidR="00C86DAD" w:rsidRPr="00663733" w:rsidSect="004440CA">
      <w:headerReference w:type="default" r:id="rId9"/>
      <w:footerReference w:type="even" r:id="rId10"/>
      <w:footerReference w:type="default" r:id="rId11"/>
      <w:pgSz w:w="16838" w:h="11906" w:orient="landscape"/>
      <w:pgMar w:top="568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93FF" w14:textId="77777777" w:rsidR="00632E46" w:rsidRDefault="00632E46">
      <w:r>
        <w:separator/>
      </w:r>
    </w:p>
  </w:endnote>
  <w:endnote w:type="continuationSeparator" w:id="0">
    <w:p w14:paraId="42CEE1ED" w14:textId="77777777" w:rsidR="00632E46" w:rsidRDefault="00632E46">
      <w:r>
        <w:continuationSeparator/>
      </w:r>
    </w:p>
  </w:endnote>
  <w:endnote w:type="continuationNotice" w:id="1">
    <w:p w14:paraId="378F8CB5" w14:textId="77777777" w:rsidR="00632E46" w:rsidRDefault="00632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6A3" w14:textId="77777777" w:rsidR="00C86DAD" w:rsidRDefault="00C86DAD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22FF6D" w14:textId="77777777" w:rsidR="00C86DAD" w:rsidRDefault="00C86DAD" w:rsidP="00596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3440" w14:textId="23D53CCF" w:rsidR="00C86DAD" w:rsidRPr="007F295D" w:rsidRDefault="00C86DAD" w:rsidP="00C57979">
    <w:pPr>
      <w:pStyle w:val="Stopka"/>
      <w:framePr w:wrap="around" w:vAnchor="text" w:hAnchor="margin" w:xAlign="right" w:y="1"/>
      <w:tabs>
        <w:tab w:val="clear" w:pos="4536"/>
        <w:tab w:val="clear" w:pos="9072"/>
      </w:tabs>
      <w:rPr>
        <w:rStyle w:val="Numerstrony"/>
        <w:rFonts w:ascii="Arial" w:hAnsi="Arial" w:cs="Arial"/>
        <w:sz w:val="20"/>
        <w:szCs w:val="20"/>
      </w:rPr>
    </w:pPr>
    <w:r w:rsidRPr="007F295D">
      <w:rPr>
        <w:rStyle w:val="Numerstrony"/>
        <w:rFonts w:ascii="Arial" w:hAnsi="Arial" w:cs="Arial"/>
        <w:sz w:val="20"/>
        <w:szCs w:val="20"/>
      </w:rPr>
      <w:fldChar w:fldCharType="begin"/>
    </w:r>
    <w:r w:rsidRPr="007F295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F295D">
      <w:rPr>
        <w:rStyle w:val="Numerstrony"/>
        <w:rFonts w:ascii="Arial" w:hAnsi="Arial" w:cs="Arial"/>
        <w:sz w:val="20"/>
        <w:szCs w:val="20"/>
      </w:rPr>
      <w:fldChar w:fldCharType="separate"/>
    </w:r>
    <w:r w:rsidR="00663733">
      <w:rPr>
        <w:rStyle w:val="Numerstrony"/>
        <w:rFonts w:ascii="Arial" w:hAnsi="Arial" w:cs="Arial"/>
        <w:noProof/>
        <w:sz w:val="20"/>
        <w:szCs w:val="20"/>
      </w:rPr>
      <w:t>2</w:t>
    </w:r>
    <w:r w:rsidRPr="007F295D">
      <w:rPr>
        <w:rStyle w:val="Numerstrony"/>
        <w:rFonts w:ascii="Arial" w:hAnsi="Arial" w:cs="Arial"/>
        <w:sz w:val="20"/>
        <w:szCs w:val="20"/>
      </w:rPr>
      <w:fldChar w:fldCharType="end"/>
    </w:r>
  </w:p>
  <w:p w14:paraId="648B3FE3" w14:textId="50E7968C" w:rsidR="00C86DAD" w:rsidRPr="00915917" w:rsidRDefault="00C86DAD" w:rsidP="00915917">
    <w:pPr>
      <w:pStyle w:val="Stopka"/>
      <w:tabs>
        <w:tab w:val="clear" w:pos="4536"/>
        <w:tab w:val="clear" w:pos="9072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74D5" w14:textId="77777777" w:rsidR="00632E46" w:rsidRDefault="00632E46">
      <w:r>
        <w:separator/>
      </w:r>
    </w:p>
  </w:footnote>
  <w:footnote w:type="continuationSeparator" w:id="0">
    <w:p w14:paraId="3381DF58" w14:textId="77777777" w:rsidR="00632E46" w:rsidRDefault="00632E46">
      <w:r>
        <w:continuationSeparator/>
      </w:r>
    </w:p>
  </w:footnote>
  <w:footnote w:type="continuationNotice" w:id="1">
    <w:p w14:paraId="01EEB144" w14:textId="77777777" w:rsidR="00632E46" w:rsidRDefault="00632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87AA5" w14:textId="3965FB0A" w:rsidR="00C86DAD" w:rsidRPr="00CB0E41" w:rsidRDefault="00C86DAD" w:rsidP="00CB0E41">
    <w:pPr>
      <w:pStyle w:val="Nagwek"/>
      <w:ind w:left="11344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multilevel"/>
    <w:tmpl w:val="908CB6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00000009"/>
    <w:multiLevelType w:val="multilevel"/>
    <w:tmpl w:val="6EE0EA7C"/>
    <w:name w:val="WW8Num11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04987AD8"/>
    <w:name w:val="WW8Num12"/>
    <w:lvl w:ilvl="0" w:tplc="4F2014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3" w15:restartNumberingAfterBreak="0">
    <w:nsid w:val="0000000E"/>
    <w:multiLevelType w:val="multilevel"/>
    <w:tmpl w:val="54D278C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4" w15:restartNumberingAfterBreak="0">
    <w:nsid w:val="0000000F"/>
    <w:multiLevelType w:val="multilevel"/>
    <w:tmpl w:val="62B638DE"/>
    <w:name w:val="WW8Num17"/>
    <w:lvl w:ilvl="0">
      <w:start w:val="1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Symbol" w:hAnsi="Symbol" w:cs="StarSymbol"/>
        <w:sz w:val="18"/>
        <w:szCs w:val="18"/>
      </w:rPr>
    </w:lvl>
    <w:lvl w:ilvl="1">
      <w:start w:val="15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360"/>
      </w:p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36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7" w15:restartNumberingAfterBreak="0">
    <w:nsid w:val="00000012"/>
    <w:multiLevelType w:val="multilevel"/>
    <w:tmpl w:val="7CF67B2E"/>
    <w:name w:val="WW8Num2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2">
      <w:start w:val="1"/>
      <w:numFmt w:val="decimal"/>
      <w:lvlText w:val="7.%2.%3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bCs w:val="0"/>
        <w:i w:val="0"/>
        <w:iCs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bCs w:val="0"/>
        <w:i w:val="0"/>
        <w:iCs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 w:val="0"/>
        <w:bCs w:val="0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bCs w:val="0"/>
        <w:i w:val="0"/>
        <w:iCs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bCs w:val="0"/>
        <w:i w:val="0"/>
        <w:iCs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 w:val="0"/>
        <w:bCs w:val="0"/>
        <w:i w:val="0"/>
        <w:iCs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bCs w:val="0"/>
        <w:i w:val="0"/>
        <w:iCs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bCs w:val="0"/>
        <w:i w:val="0"/>
        <w:iCs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 w:val="0"/>
        <w:bCs w:val="0"/>
        <w:i w:val="0"/>
        <w:iCs w:val="0"/>
      </w:r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bCs w:val="0"/>
        <w:i w:val="0"/>
        <w:iCs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bCs w:val="0"/>
        <w:i w:val="0"/>
        <w:iCs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 w:val="0"/>
        <w:bCs w:val="0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bCs w:val="0"/>
        <w:i w:val="0"/>
        <w:iCs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bCs w:val="0"/>
        <w:i w:val="0"/>
        <w:iCs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 w:val="0"/>
        <w:bCs w:val="0"/>
        <w:i w:val="0"/>
        <w:iCs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bCs w:val="0"/>
        <w:i w:val="0"/>
        <w:iCs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bCs w:val="0"/>
        <w:i w:val="0"/>
        <w:iCs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 w:val="0"/>
        <w:bCs w:val="0"/>
        <w:i w:val="0"/>
        <w:iCs w:val="0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47528D3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singleLevel"/>
    <w:tmpl w:val="45BA55E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b w:val="0"/>
        <w:color w:val="000000"/>
      </w:rPr>
    </w:lvl>
  </w:abstractNum>
  <w:abstractNum w:abstractNumId="27" w15:restartNumberingAfterBreak="0">
    <w:nsid w:val="00E160AE"/>
    <w:multiLevelType w:val="hybridMultilevel"/>
    <w:tmpl w:val="01266432"/>
    <w:name w:val="WW8Num122322222"/>
    <w:lvl w:ilvl="0" w:tplc="3F200E5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F0146E"/>
    <w:multiLevelType w:val="hybridMultilevel"/>
    <w:tmpl w:val="8A4ABED2"/>
    <w:lvl w:ilvl="0" w:tplc="04150017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9" w15:restartNumberingAfterBreak="0">
    <w:nsid w:val="01541634"/>
    <w:multiLevelType w:val="hybridMultilevel"/>
    <w:tmpl w:val="110A3114"/>
    <w:name w:val="WW8Num11222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5E4324"/>
    <w:multiLevelType w:val="hybridMultilevel"/>
    <w:tmpl w:val="0D84E460"/>
    <w:lvl w:ilvl="0" w:tplc="4D565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1E2D9E"/>
    <w:multiLevelType w:val="hybridMultilevel"/>
    <w:tmpl w:val="900A6714"/>
    <w:lvl w:ilvl="0" w:tplc="CB8087EC">
      <w:start w:val="2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0012B8"/>
    <w:multiLevelType w:val="hybridMultilevel"/>
    <w:tmpl w:val="2BC45CAA"/>
    <w:name w:val="WW8Num122"/>
    <w:lvl w:ilvl="0" w:tplc="4F20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08751354"/>
    <w:multiLevelType w:val="hybridMultilevel"/>
    <w:tmpl w:val="4DA6350C"/>
    <w:lvl w:ilvl="0" w:tplc="8F2C1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02414A"/>
    <w:multiLevelType w:val="hybridMultilevel"/>
    <w:tmpl w:val="E8661C4C"/>
    <w:lvl w:ilvl="0" w:tplc="391C2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EA5999"/>
    <w:multiLevelType w:val="hybridMultilevel"/>
    <w:tmpl w:val="08D05F02"/>
    <w:name w:val="WW8Num1222"/>
    <w:lvl w:ilvl="0" w:tplc="4F2014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0D0C24AB"/>
    <w:multiLevelType w:val="hybridMultilevel"/>
    <w:tmpl w:val="F836D944"/>
    <w:name w:val="WW8Num1122223"/>
    <w:lvl w:ilvl="0" w:tplc="3FA4F5AE">
      <w:start w:val="8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E2B2A88"/>
    <w:multiLevelType w:val="hybridMultilevel"/>
    <w:tmpl w:val="C6321FD4"/>
    <w:lvl w:ilvl="0" w:tplc="F9A827D2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910868"/>
    <w:multiLevelType w:val="hybridMultilevel"/>
    <w:tmpl w:val="86363BDE"/>
    <w:lvl w:ilvl="0" w:tplc="992CB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3C2775"/>
    <w:multiLevelType w:val="hybridMultilevel"/>
    <w:tmpl w:val="C32C1226"/>
    <w:lvl w:ilvl="0" w:tplc="1C7AD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12B62"/>
    <w:multiLevelType w:val="hybridMultilevel"/>
    <w:tmpl w:val="FB6C2B76"/>
    <w:name w:val="WW8Num1122224"/>
    <w:lvl w:ilvl="0" w:tplc="DECEFE3C">
      <w:start w:val="1"/>
      <w:numFmt w:val="lowerLetter"/>
      <w:lvlText w:val="%1)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1" w15:restartNumberingAfterBreak="0">
    <w:nsid w:val="10566CF7"/>
    <w:multiLevelType w:val="hybridMultilevel"/>
    <w:tmpl w:val="1F5216C8"/>
    <w:lvl w:ilvl="0" w:tplc="98441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A27F4"/>
    <w:multiLevelType w:val="hybridMultilevel"/>
    <w:tmpl w:val="E1E239A6"/>
    <w:lvl w:ilvl="0" w:tplc="6A4AF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C4625A"/>
    <w:multiLevelType w:val="hybridMultilevel"/>
    <w:tmpl w:val="A1DCDFF2"/>
    <w:lvl w:ilvl="0" w:tplc="78FCF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6004E"/>
    <w:multiLevelType w:val="hybridMultilevel"/>
    <w:tmpl w:val="E1F62CFC"/>
    <w:lvl w:ilvl="0" w:tplc="25101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B36F30"/>
    <w:multiLevelType w:val="hybridMultilevel"/>
    <w:tmpl w:val="854AD768"/>
    <w:lvl w:ilvl="0" w:tplc="55B69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AA63C4"/>
    <w:multiLevelType w:val="hybridMultilevel"/>
    <w:tmpl w:val="8DF0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272B89"/>
    <w:multiLevelType w:val="hybridMultilevel"/>
    <w:tmpl w:val="EE0E23EE"/>
    <w:name w:val="WW8Num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49B36">
      <w:start w:val="4"/>
      <w:numFmt w:val="lowerLetter"/>
      <w:lvlText w:val="%3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586C2D"/>
    <w:multiLevelType w:val="hybridMultilevel"/>
    <w:tmpl w:val="12349362"/>
    <w:lvl w:ilvl="0" w:tplc="9822EC20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9" w15:restartNumberingAfterBreak="0">
    <w:nsid w:val="25DF1E2F"/>
    <w:multiLevelType w:val="hybridMultilevel"/>
    <w:tmpl w:val="6044956A"/>
    <w:lvl w:ilvl="0" w:tplc="DE003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3735F3"/>
    <w:multiLevelType w:val="hybridMultilevel"/>
    <w:tmpl w:val="BC98893E"/>
    <w:lvl w:ilvl="0" w:tplc="90187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3B090C"/>
    <w:multiLevelType w:val="hybridMultilevel"/>
    <w:tmpl w:val="F662BCC2"/>
    <w:name w:val="WW8Num11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26D8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D84A36"/>
    <w:multiLevelType w:val="hybridMultilevel"/>
    <w:tmpl w:val="680C02C0"/>
    <w:name w:val="WW8Num112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0E01AB"/>
    <w:multiLevelType w:val="hybridMultilevel"/>
    <w:tmpl w:val="7040DF80"/>
    <w:lvl w:ilvl="0" w:tplc="17BCE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866241"/>
    <w:multiLevelType w:val="hybridMultilevel"/>
    <w:tmpl w:val="66F67136"/>
    <w:name w:val="WW8Num11222242"/>
    <w:lvl w:ilvl="0" w:tplc="DECEFE3C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5" w15:restartNumberingAfterBreak="0">
    <w:nsid w:val="31B22EE2"/>
    <w:multiLevelType w:val="hybridMultilevel"/>
    <w:tmpl w:val="38045770"/>
    <w:lvl w:ilvl="0" w:tplc="B4C6B98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sz w:val="20"/>
        <w:szCs w:val="2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2437B68"/>
    <w:multiLevelType w:val="hybridMultilevel"/>
    <w:tmpl w:val="151C2054"/>
    <w:name w:val="WW8Num1123"/>
    <w:lvl w:ilvl="0" w:tplc="AE02FC00">
      <w:start w:val="9"/>
      <w:numFmt w:val="lowerLetter"/>
      <w:lvlText w:val="%1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3906352"/>
    <w:multiLevelType w:val="hybridMultilevel"/>
    <w:tmpl w:val="8B34E23E"/>
    <w:lvl w:ilvl="0" w:tplc="29E46474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8" w15:restartNumberingAfterBreak="0">
    <w:nsid w:val="379B7667"/>
    <w:multiLevelType w:val="hybridMultilevel"/>
    <w:tmpl w:val="2D12771A"/>
    <w:lvl w:ilvl="0" w:tplc="FA064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0" w15:restartNumberingAfterBreak="0">
    <w:nsid w:val="411740B2"/>
    <w:multiLevelType w:val="hybridMultilevel"/>
    <w:tmpl w:val="684CB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44951"/>
    <w:multiLevelType w:val="hybridMultilevel"/>
    <w:tmpl w:val="071E7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642F4E"/>
    <w:multiLevelType w:val="hybridMultilevel"/>
    <w:tmpl w:val="09E6FE5E"/>
    <w:lvl w:ilvl="0" w:tplc="25CA2854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065A73"/>
    <w:multiLevelType w:val="hybridMultilevel"/>
    <w:tmpl w:val="5964BE56"/>
    <w:lvl w:ilvl="0" w:tplc="C5B2C04A">
      <w:start w:val="2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D02194"/>
    <w:multiLevelType w:val="hybridMultilevel"/>
    <w:tmpl w:val="684CB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4473D9"/>
    <w:multiLevelType w:val="hybridMultilevel"/>
    <w:tmpl w:val="1F068402"/>
    <w:name w:val="WW8Num1223"/>
    <w:lvl w:ilvl="0" w:tplc="EEC81D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797AD6"/>
    <w:multiLevelType w:val="hybridMultilevel"/>
    <w:tmpl w:val="4C5CE3E6"/>
    <w:name w:val="WW8Num112222422"/>
    <w:lvl w:ilvl="0" w:tplc="DECEFE3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A05BB4"/>
    <w:multiLevelType w:val="hybridMultilevel"/>
    <w:tmpl w:val="B65A33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45C13B27"/>
    <w:multiLevelType w:val="hybridMultilevel"/>
    <w:tmpl w:val="5308D560"/>
    <w:name w:val="WW8Num1223223"/>
    <w:lvl w:ilvl="0" w:tplc="55109F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9865EAC"/>
    <w:multiLevelType w:val="hybridMultilevel"/>
    <w:tmpl w:val="8B28E828"/>
    <w:name w:val="WW8Num1122224222"/>
    <w:lvl w:ilvl="0" w:tplc="DECEFE3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87404E"/>
    <w:multiLevelType w:val="hybridMultilevel"/>
    <w:tmpl w:val="4EF4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B09DF"/>
    <w:multiLevelType w:val="hybridMultilevel"/>
    <w:tmpl w:val="28EAE362"/>
    <w:name w:val="WW8Num242"/>
    <w:lvl w:ilvl="0" w:tplc="FDF2EE22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C2AE340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F82AE9"/>
    <w:multiLevelType w:val="hybridMultilevel"/>
    <w:tmpl w:val="684CB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3104EB"/>
    <w:multiLevelType w:val="hybridMultilevel"/>
    <w:tmpl w:val="BA7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2290B"/>
    <w:multiLevelType w:val="hybridMultilevel"/>
    <w:tmpl w:val="BA7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9921E0"/>
    <w:multiLevelType w:val="hybridMultilevel"/>
    <w:tmpl w:val="8662BFA8"/>
    <w:lvl w:ilvl="0" w:tplc="B7B29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900A0"/>
    <w:multiLevelType w:val="hybridMultilevel"/>
    <w:tmpl w:val="4D563AE6"/>
    <w:lvl w:ilvl="0" w:tplc="B7581902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8D11BD"/>
    <w:multiLevelType w:val="hybridMultilevel"/>
    <w:tmpl w:val="9282FF00"/>
    <w:lvl w:ilvl="0" w:tplc="6CD45F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351946"/>
    <w:multiLevelType w:val="hybridMultilevel"/>
    <w:tmpl w:val="C00E9408"/>
    <w:lvl w:ilvl="0" w:tplc="29E46474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9" w15:restartNumberingAfterBreak="0">
    <w:nsid w:val="61D85BDE"/>
    <w:multiLevelType w:val="hybridMultilevel"/>
    <w:tmpl w:val="51326F42"/>
    <w:lvl w:ilvl="0" w:tplc="6FD83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D55E3"/>
    <w:multiLevelType w:val="hybridMultilevel"/>
    <w:tmpl w:val="4BE0633A"/>
    <w:name w:val="WW8Num1122225"/>
    <w:lvl w:ilvl="0" w:tplc="19960ACE">
      <w:start w:val="11"/>
      <w:numFmt w:val="decimal"/>
      <w:lvlText w:val="%1."/>
      <w:lvlJc w:val="left"/>
      <w:pPr>
        <w:tabs>
          <w:tab w:val="num" w:pos="3466"/>
        </w:tabs>
        <w:ind w:left="147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5AD6EEC"/>
    <w:multiLevelType w:val="hybridMultilevel"/>
    <w:tmpl w:val="340A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27448C"/>
    <w:multiLevelType w:val="hybridMultilevel"/>
    <w:tmpl w:val="E884D23A"/>
    <w:name w:val="WW8Num1223222"/>
    <w:lvl w:ilvl="0" w:tplc="81AC42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A26738"/>
    <w:multiLevelType w:val="hybridMultilevel"/>
    <w:tmpl w:val="5D18F5A4"/>
    <w:name w:val="WW8Num11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8B12AF"/>
    <w:multiLevelType w:val="hybridMultilevel"/>
    <w:tmpl w:val="077C98D8"/>
    <w:name w:val="WW8Num11222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DE257D"/>
    <w:multiLevelType w:val="hybridMultilevel"/>
    <w:tmpl w:val="CB4840E8"/>
    <w:name w:val="WW8Num112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80CF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6E23EA"/>
    <w:multiLevelType w:val="hybridMultilevel"/>
    <w:tmpl w:val="DBDE6F98"/>
    <w:lvl w:ilvl="0" w:tplc="E27E7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F11B4E"/>
    <w:multiLevelType w:val="hybridMultilevel"/>
    <w:tmpl w:val="974EFF16"/>
    <w:lvl w:ilvl="0" w:tplc="A4F84752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8" w15:restartNumberingAfterBreak="0">
    <w:nsid w:val="716E65A9"/>
    <w:multiLevelType w:val="hybridMultilevel"/>
    <w:tmpl w:val="28DCC2EA"/>
    <w:name w:val="WW8Num112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805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486B94"/>
    <w:multiLevelType w:val="hybridMultilevel"/>
    <w:tmpl w:val="8B34E23E"/>
    <w:lvl w:ilvl="0" w:tplc="29E46474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0" w15:restartNumberingAfterBreak="0">
    <w:nsid w:val="73C63502"/>
    <w:multiLevelType w:val="hybridMultilevel"/>
    <w:tmpl w:val="80E0A7BA"/>
    <w:lvl w:ilvl="0" w:tplc="5ADAB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2" w15:restartNumberingAfterBreak="0">
    <w:nsid w:val="749845E3"/>
    <w:multiLevelType w:val="hybridMultilevel"/>
    <w:tmpl w:val="C9A8D758"/>
    <w:name w:val="WW8Num12232"/>
    <w:lvl w:ilvl="0" w:tplc="7C38FB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6656388"/>
    <w:multiLevelType w:val="hybridMultilevel"/>
    <w:tmpl w:val="3CC6DB44"/>
    <w:lvl w:ilvl="0" w:tplc="76146298">
      <w:start w:val="1"/>
      <w:numFmt w:val="lowerLetter"/>
      <w:lvlText w:val="%1)"/>
      <w:lvlJc w:val="left"/>
      <w:pPr>
        <w:ind w:left="23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965801"/>
    <w:multiLevelType w:val="hybridMultilevel"/>
    <w:tmpl w:val="2D42AC2E"/>
    <w:name w:val="WW8Num122322"/>
    <w:lvl w:ilvl="0" w:tplc="C2F0F4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A96252C"/>
    <w:multiLevelType w:val="hybridMultilevel"/>
    <w:tmpl w:val="F2A0746A"/>
    <w:name w:val="WW8Num12232222"/>
    <w:lvl w:ilvl="0" w:tplc="13F85E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F30809"/>
    <w:multiLevelType w:val="hybridMultilevel"/>
    <w:tmpl w:val="023E6BA2"/>
    <w:lvl w:ilvl="0" w:tplc="7E3E9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B0B8F"/>
    <w:multiLevelType w:val="hybridMultilevel"/>
    <w:tmpl w:val="1AB62A42"/>
    <w:lvl w:ilvl="0" w:tplc="0B844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59"/>
  </w:num>
  <w:num w:numId="3">
    <w:abstractNumId w:val="55"/>
  </w:num>
  <w:num w:numId="4">
    <w:abstractNumId w:val="64"/>
  </w:num>
  <w:num w:numId="5">
    <w:abstractNumId w:val="72"/>
  </w:num>
  <w:num w:numId="6">
    <w:abstractNumId w:val="60"/>
  </w:num>
  <w:num w:numId="7">
    <w:abstractNumId w:val="0"/>
  </w:num>
  <w:num w:numId="8">
    <w:abstractNumId w:val="57"/>
  </w:num>
  <w:num w:numId="9">
    <w:abstractNumId w:val="29"/>
  </w:num>
  <w:num w:numId="10">
    <w:abstractNumId w:val="27"/>
  </w:num>
  <w:num w:numId="11">
    <w:abstractNumId w:val="53"/>
  </w:num>
  <w:num w:numId="12">
    <w:abstractNumId w:val="49"/>
  </w:num>
  <w:num w:numId="13">
    <w:abstractNumId w:val="50"/>
  </w:num>
  <w:num w:numId="14">
    <w:abstractNumId w:val="38"/>
  </w:num>
  <w:num w:numId="15">
    <w:abstractNumId w:val="28"/>
  </w:num>
  <w:num w:numId="16">
    <w:abstractNumId w:val="37"/>
  </w:num>
  <w:num w:numId="17">
    <w:abstractNumId w:val="76"/>
  </w:num>
  <w:num w:numId="18">
    <w:abstractNumId w:val="31"/>
  </w:num>
  <w:num w:numId="19">
    <w:abstractNumId w:val="89"/>
  </w:num>
  <w:num w:numId="20">
    <w:abstractNumId w:val="93"/>
  </w:num>
  <w:num w:numId="21">
    <w:abstractNumId w:val="62"/>
  </w:num>
  <w:num w:numId="22">
    <w:abstractNumId w:val="63"/>
  </w:num>
  <w:num w:numId="23">
    <w:abstractNumId w:val="87"/>
  </w:num>
  <w:num w:numId="24">
    <w:abstractNumId w:val="78"/>
  </w:num>
  <w:num w:numId="25">
    <w:abstractNumId w:val="48"/>
  </w:num>
  <w:num w:numId="26">
    <w:abstractNumId w:val="96"/>
  </w:num>
  <w:num w:numId="27">
    <w:abstractNumId w:val="58"/>
  </w:num>
  <w:num w:numId="28">
    <w:abstractNumId w:val="44"/>
  </w:num>
  <w:num w:numId="29">
    <w:abstractNumId w:val="97"/>
  </w:num>
  <w:num w:numId="30">
    <w:abstractNumId w:val="75"/>
  </w:num>
  <w:num w:numId="31">
    <w:abstractNumId w:val="39"/>
  </w:num>
  <w:num w:numId="32">
    <w:abstractNumId w:val="45"/>
  </w:num>
  <w:num w:numId="33">
    <w:abstractNumId w:val="86"/>
  </w:num>
  <w:num w:numId="34">
    <w:abstractNumId w:val="43"/>
  </w:num>
  <w:num w:numId="35">
    <w:abstractNumId w:val="34"/>
  </w:num>
  <w:num w:numId="36">
    <w:abstractNumId w:val="90"/>
  </w:num>
  <w:num w:numId="37">
    <w:abstractNumId w:val="30"/>
  </w:num>
  <w:num w:numId="38">
    <w:abstractNumId w:val="79"/>
  </w:num>
  <w:num w:numId="39">
    <w:abstractNumId w:val="33"/>
  </w:num>
  <w:num w:numId="40">
    <w:abstractNumId w:val="42"/>
  </w:num>
  <w:num w:numId="41">
    <w:abstractNumId w:val="41"/>
  </w:num>
  <w:num w:numId="42">
    <w:abstractNumId w:val="77"/>
  </w:num>
  <w:num w:numId="43">
    <w:abstractNumId w:val="67"/>
  </w:num>
  <w:num w:numId="44">
    <w:abstractNumId w:val="81"/>
  </w:num>
  <w:num w:numId="45">
    <w:abstractNumId w:val="74"/>
  </w:num>
  <w:num w:numId="46">
    <w:abstractNumId w:val="61"/>
  </w:num>
  <w:num w:numId="47">
    <w:abstractNumId w:val="73"/>
  </w:num>
  <w:num w:numId="48">
    <w:abstractNumId w:val="70"/>
  </w:num>
  <w:num w:numId="49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DA"/>
    <w:rsid w:val="00000084"/>
    <w:rsid w:val="000007B9"/>
    <w:rsid w:val="000010D2"/>
    <w:rsid w:val="000010E1"/>
    <w:rsid w:val="000016DA"/>
    <w:rsid w:val="000021F2"/>
    <w:rsid w:val="00002983"/>
    <w:rsid w:val="00003D10"/>
    <w:rsid w:val="000046D7"/>
    <w:rsid w:val="000055E5"/>
    <w:rsid w:val="0000715A"/>
    <w:rsid w:val="00007F26"/>
    <w:rsid w:val="0001171E"/>
    <w:rsid w:val="00011AF2"/>
    <w:rsid w:val="00011C59"/>
    <w:rsid w:val="00012578"/>
    <w:rsid w:val="0001276E"/>
    <w:rsid w:val="0001573B"/>
    <w:rsid w:val="00016B8C"/>
    <w:rsid w:val="0001733B"/>
    <w:rsid w:val="00017866"/>
    <w:rsid w:val="0001791E"/>
    <w:rsid w:val="00017F07"/>
    <w:rsid w:val="00021BF9"/>
    <w:rsid w:val="00021D5B"/>
    <w:rsid w:val="00021EC3"/>
    <w:rsid w:val="00022A34"/>
    <w:rsid w:val="00024892"/>
    <w:rsid w:val="00031141"/>
    <w:rsid w:val="000314F9"/>
    <w:rsid w:val="00031557"/>
    <w:rsid w:val="00031965"/>
    <w:rsid w:val="000329F1"/>
    <w:rsid w:val="00037029"/>
    <w:rsid w:val="00037243"/>
    <w:rsid w:val="00037519"/>
    <w:rsid w:val="0004076B"/>
    <w:rsid w:val="00041D96"/>
    <w:rsid w:val="0004295A"/>
    <w:rsid w:val="00042E05"/>
    <w:rsid w:val="00043971"/>
    <w:rsid w:val="00045242"/>
    <w:rsid w:val="0004637F"/>
    <w:rsid w:val="0004672D"/>
    <w:rsid w:val="00046934"/>
    <w:rsid w:val="00047915"/>
    <w:rsid w:val="00050900"/>
    <w:rsid w:val="00050A68"/>
    <w:rsid w:val="000519D2"/>
    <w:rsid w:val="00051C24"/>
    <w:rsid w:val="00053534"/>
    <w:rsid w:val="000548AD"/>
    <w:rsid w:val="00054F2B"/>
    <w:rsid w:val="00054F48"/>
    <w:rsid w:val="00056484"/>
    <w:rsid w:val="00057FBC"/>
    <w:rsid w:val="000604F0"/>
    <w:rsid w:val="00061C1B"/>
    <w:rsid w:val="00062432"/>
    <w:rsid w:val="00064BE2"/>
    <w:rsid w:val="00065ACA"/>
    <w:rsid w:val="00065F93"/>
    <w:rsid w:val="000661B7"/>
    <w:rsid w:val="0006714D"/>
    <w:rsid w:val="000719FE"/>
    <w:rsid w:val="00072517"/>
    <w:rsid w:val="00072C75"/>
    <w:rsid w:val="000731AC"/>
    <w:rsid w:val="00073466"/>
    <w:rsid w:val="000744FB"/>
    <w:rsid w:val="000746B2"/>
    <w:rsid w:val="00074DA8"/>
    <w:rsid w:val="00077B40"/>
    <w:rsid w:val="00080193"/>
    <w:rsid w:val="00080648"/>
    <w:rsid w:val="000813DF"/>
    <w:rsid w:val="000839B0"/>
    <w:rsid w:val="000857BD"/>
    <w:rsid w:val="00086269"/>
    <w:rsid w:val="000862F7"/>
    <w:rsid w:val="0008653E"/>
    <w:rsid w:val="000869D1"/>
    <w:rsid w:val="000913DF"/>
    <w:rsid w:val="0009179E"/>
    <w:rsid w:val="00091E84"/>
    <w:rsid w:val="00093C8C"/>
    <w:rsid w:val="0009543F"/>
    <w:rsid w:val="000970A5"/>
    <w:rsid w:val="000A00D4"/>
    <w:rsid w:val="000A0314"/>
    <w:rsid w:val="000A1E00"/>
    <w:rsid w:val="000A206B"/>
    <w:rsid w:val="000A2561"/>
    <w:rsid w:val="000A3F07"/>
    <w:rsid w:val="000A4C87"/>
    <w:rsid w:val="000A4FA8"/>
    <w:rsid w:val="000A6F15"/>
    <w:rsid w:val="000A743B"/>
    <w:rsid w:val="000A7C5A"/>
    <w:rsid w:val="000B1202"/>
    <w:rsid w:val="000B1B35"/>
    <w:rsid w:val="000B264A"/>
    <w:rsid w:val="000B5FD9"/>
    <w:rsid w:val="000B6AAD"/>
    <w:rsid w:val="000B6CA3"/>
    <w:rsid w:val="000C0CD1"/>
    <w:rsid w:val="000C1CD5"/>
    <w:rsid w:val="000C2E40"/>
    <w:rsid w:val="000C4E73"/>
    <w:rsid w:val="000C5DF2"/>
    <w:rsid w:val="000C6672"/>
    <w:rsid w:val="000C72CE"/>
    <w:rsid w:val="000D1017"/>
    <w:rsid w:val="000D1CA0"/>
    <w:rsid w:val="000D2C9D"/>
    <w:rsid w:val="000D3D03"/>
    <w:rsid w:val="000D524A"/>
    <w:rsid w:val="000D6043"/>
    <w:rsid w:val="000D6D59"/>
    <w:rsid w:val="000D7D1B"/>
    <w:rsid w:val="000E0424"/>
    <w:rsid w:val="000E189E"/>
    <w:rsid w:val="000E2356"/>
    <w:rsid w:val="000E32E9"/>
    <w:rsid w:val="000E3A10"/>
    <w:rsid w:val="000E4302"/>
    <w:rsid w:val="000E4726"/>
    <w:rsid w:val="000E5A04"/>
    <w:rsid w:val="000E6686"/>
    <w:rsid w:val="000F024B"/>
    <w:rsid w:val="000F062C"/>
    <w:rsid w:val="000F69B9"/>
    <w:rsid w:val="001031ED"/>
    <w:rsid w:val="001038C9"/>
    <w:rsid w:val="00103F25"/>
    <w:rsid w:val="00104876"/>
    <w:rsid w:val="001069B0"/>
    <w:rsid w:val="00110567"/>
    <w:rsid w:val="00112A48"/>
    <w:rsid w:val="00112D7F"/>
    <w:rsid w:val="00113723"/>
    <w:rsid w:val="001138A6"/>
    <w:rsid w:val="001159C6"/>
    <w:rsid w:val="00116725"/>
    <w:rsid w:val="00121796"/>
    <w:rsid w:val="001217ED"/>
    <w:rsid w:val="00123450"/>
    <w:rsid w:val="00125381"/>
    <w:rsid w:val="001258CB"/>
    <w:rsid w:val="0012671E"/>
    <w:rsid w:val="0012781C"/>
    <w:rsid w:val="001304BC"/>
    <w:rsid w:val="00130A42"/>
    <w:rsid w:val="00131913"/>
    <w:rsid w:val="00132989"/>
    <w:rsid w:val="00133086"/>
    <w:rsid w:val="0013445A"/>
    <w:rsid w:val="001344A2"/>
    <w:rsid w:val="001345A6"/>
    <w:rsid w:val="0013557A"/>
    <w:rsid w:val="00140DA0"/>
    <w:rsid w:val="00143A64"/>
    <w:rsid w:val="00143CEE"/>
    <w:rsid w:val="00144581"/>
    <w:rsid w:val="00144C82"/>
    <w:rsid w:val="00145018"/>
    <w:rsid w:val="001460B7"/>
    <w:rsid w:val="00146EA8"/>
    <w:rsid w:val="00147947"/>
    <w:rsid w:val="00147A7F"/>
    <w:rsid w:val="00151013"/>
    <w:rsid w:val="00151D8A"/>
    <w:rsid w:val="00155426"/>
    <w:rsid w:val="00156268"/>
    <w:rsid w:val="001568E3"/>
    <w:rsid w:val="00156FC1"/>
    <w:rsid w:val="00157955"/>
    <w:rsid w:val="00157C27"/>
    <w:rsid w:val="0016006E"/>
    <w:rsid w:val="0016308F"/>
    <w:rsid w:val="00165FCA"/>
    <w:rsid w:val="00166A2F"/>
    <w:rsid w:val="00166EC2"/>
    <w:rsid w:val="00167A2B"/>
    <w:rsid w:val="00167A71"/>
    <w:rsid w:val="001706FD"/>
    <w:rsid w:val="00170B2A"/>
    <w:rsid w:val="00170D7A"/>
    <w:rsid w:val="001749F2"/>
    <w:rsid w:val="001761C3"/>
    <w:rsid w:val="0017631E"/>
    <w:rsid w:val="0017648A"/>
    <w:rsid w:val="00176A3C"/>
    <w:rsid w:val="0017724A"/>
    <w:rsid w:val="0017729F"/>
    <w:rsid w:val="001812B8"/>
    <w:rsid w:val="00181505"/>
    <w:rsid w:val="0018195C"/>
    <w:rsid w:val="001819E7"/>
    <w:rsid w:val="00182461"/>
    <w:rsid w:val="00182E44"/>
    <w:rsid w:val="0018333E"/>
    <w:rsid w:val="00184482"/>
    <w:rsid w:val="001849BA"/>
    <w:rsid w:val="00185A4A"/>
    <w:rsid w:val="00186D3F"/>
    <w:rsid w:val="00187321"/>
    <w:rsid w:val="001904CD"/>
    <w:rsid w:val="00190B2C"/>
    <w:rsid w:val="00190EF4"/>
    <w:rsid w:val="00195767"/>
    <w:rsid w:val="00195795"/>
    <w:rsid w:val="00197535"/>
    <w:rsid w:val="001A0263"/>
    <w:rsid w:val="001A04B8"/>
    <w:rsid w:val="001A0776"/>
    <w:rsid w:val="001A1190"/>
    <w:rsid w:val="001A4D03"/>
    <w:rsid w:val="001A5387"/>
    <w:rsid w:val="001A6110"/>
    <w:rsid w:val="001B1E89"/>
    <w:rsid w:val="001B599B"/>
    <w:rsid w:val="001B71E3"/>
    <w:rsid w:val="001C02DB"/>
    <w:rsid w:val="001C16B4"/>
    <w:rsid w:val="001C655C"/>
    <w:rsid w:val="001C6745"/>
    <w:rsid w:val="001C6E1B"/>
    <w:rsid w:val="001C70E4"/>
    <w:rsid w:val="001C74EE"/>
    <w:rsid w:val="001C790B"/>
    <w:rsid w:val="001C7B39"/>
    <w:rsid w:val="001D0371"/>
    <w:rsid w:val="001D0386"/>
    <w:rsid w:val="001D04CA"/>
    <w:rsid w:val="001D0C2B"/>
    <w:rsid w:val="001D49C8"/>
    <w:rsid w:val="001D4E23"/>
    <w:rsid w:val="001D57AF"/>
    <w:rsid w:val="001E09E8"/>
    <w:rsid w:val="001E34FE"/>
    <w:rsid w:val="001E491C"/>
    <w:rsid w:val="001E6588"/>
    <w:rsid w:val="001E69DB"/>
    <w:rsid w:val="001E7201"/>
    <w:rsid w:val="001E7D1A"/>
    <w:rsid w:val="001F0602"/>
    <w:rsid w:val="001F1CB6"/>
    <w:rsid w:val="001F530C"/>
    <w:rsid w:val="001F5898"/>
    <w:rsid w:val="001F5C16"/>
    <w:rsid w:val="001F701A"/>
    <w:rsid w:val="002022B5"/>
    <w:rsid w:val="00202A33"/>
    <w:rsid w:val="00202B2C"/>
    <w:rsid w:val="00202B31"/>
    <w:rsid w:val="00203CA3"/>
    <w:rsid w:val="00203F99"/>
    <w:rsid w:val="0020439A"/>
    <w:rsid w:val="00204F80"/>
    <w:rsid w:val="00205BC7"/>
    <w:rsid w:val="00206489"/>
    <w:rsid w:val="002068E9"/>
    <w:rsid w:val="0020730B"/>
    <w:rsid w:val="0021094D"/>
    <w:rsid w:val="00210BE8"/>
    <w:rsid w:val="002117DC"/>
    <w:rsid w:val="0021274A"/>
    <w:rsid w:val="00212ECA"/>
    <w:rsid w:val="00213F85"/>
    <w:rsid w:val="002149B1"/>
    <w:rsid w:val="00214C65"/>
    <w:rsid w:val="00215C5C"/>
    <w:rsid w:val="0021776D"/>
    <w:rsid w:val="002200FE"/>
    <w:rsid w:val="0022127B"/>
    <w:rsid w:val="00221761"/>
    <w:rsid w:val="002218CD"/>
    <w:rsid w:val="00221AE1"/>
    <w:rsid w:val="00222168"/>
    <w:rsid w:val="00222BB0"/>
    <w:rsid w:val="002234A1"/>
    <w:rsid w:val="00224588"/>
    <w:rsid w:val="002258D2"/>
    <w:rsid w:val="0022591C"/>
    <w:rsid w:val="00225DE1"/>
    <w:rsid w:val="0022611D"/>
    <w:rsid w:val="002263D7"/>
    <w:rsid w:val="00231495"/>
    <w:rsid w:val="00231845"/>
    <w:rsid w:val="00231FF6"/>
    <w:rsid w:val="0023415D"/>
    <w:rsid w:val="00234506"/>
    <w:rsid w:val="002345A1"/>
    <w:rsid w:val="00235D0E"/>
    <w:rsid w:val="00241367"/>
    <w:rsid w:val="00241984"/>
    <w:rsid w:val="002420BF"/>
    <w:rsid w:val="00243764"/>
    <w:rsid w:val="00244685"/>
    <w:rsid w:val="0024561C"/>
    <w:rsid w:val="00250362"/>
    <w:rsid w:val="002517B0"/>
    <w:rsid w:val="00251B21"/>
    <w:rsid w:val="00251B8C"/>
    <w:rsid w:val="002537A2"/>
    <w:rsid w:val="00255FCD"/>
    <w:rsid w:val="00260C83"/>
    <w:rsid w:val="002611A1"/>
    <w:rsid w:val="00261222"/>
    <w:rsid w:val="002626BF"/>
    <w:rsid w:val="00262BC2"/>
    <w:rsid w:val="0026357E"/>
    <w:rsid w:val="00264B54"/>
    <w:rsid w:val="00265FB4"/>
    <w:rsid w:val="00266C90"/>
    <w:rsid w:val="002671BA"/>
    <w:rsid w:val="00270812"/>
    <w:rsid w:val="00270BFE"/>
    <w:rsid w:val="00270FA7"/>
    <w:rsid w:val="002719E5"/>
    <w:rsid w:val="002732C7"/>
    <w:rsid w:val="0027694D"/>
    <w:rsid w:val="00277CA9"/>
    <w:rsid w:val="00280A20"/>
    <w:rsid w:val="00281DBF"/>
    <w:rsid w:val="00282845"/>
    <w:rsid w:val="002835B5"/>
    <w:rsid w:val="002835DA"/>
    <w:rsid w:val="00285103"/>
    <w:rsid w:val="00285259"/>
    <w:rsid w:val="00285C2D"/>
    <w:rsid w:val="002872B9"/>
    <w:rsid w:val="00287538"/>
    <w:rsid w:val="00291D44"/>
    <w:rsid w:val="00292080"/>
    <w:rsid w:val="00294BC8"/>
    <w:rsid w:val="00295C76"/>
    <w:rsid w:val="00295F62"/>
    <w:rsid w:val="00296367"/>
    <w:rsid w:val="00296C66"/>
    <w:rsid w:val="00296D9C"/>
    <w:rsid w:val="002A0E82"/>
    <w:rsid w:val="002A1448"/>
    <w:rsid w:val="002A2610"/>
    <w:rsid w:val="002A4FB2"/>
    <w:rsid w:val="002A5868"/>
    <w:rsid w:val="002B0D81"/>
    <w:rsid w:val="002B298C"/>
    <w:rsid w:val="002B4A5A"/>
    <w:rsid w:val="002C2477"/>
    <w:rsid w:val="002C2C0E"/>
    <w:rsid w:val="002C383B"/>
    <w:rsid w:val="002C3C26"/>
    <w:rsid w:val="002C414C"/>
    <w:rsid w:val="002C4421"/>
    <w:rsid w:val="002C48C4"/>
    <w:rsid w:val="002C7123"/>
    <w:rsid w:val="002D0DF1"/>
    <w:rsid w:val="002D2130"/>
    <w:rsid w:val="002D3161"/>
    <w:rsid w:val="002D39D1"/>
    <w:rsid w:val="002D4394"/>
    <w:rsid w:val="002D4417"/>
    <w:rsid w:val="002D4D41"/>
    <w:rsid w:val="002D6868"/>
    <w:rsid w:val="002E0E8E"/>
    <w:rsid w:val="002E27F9"/>
    <w:rsid w:val="002E559F"/>
    <w:rsid w:val="002E5D49"/>
    <w:rsid w:val="002E6172"/>
    <w:rsid w:val="002E6A05"/>
    <w:rsid w:val="002F036D"/>
    <w:rsid w:val="002F14F0"/>
    <w:rsid w:val="002F1781"/>
    <w:rsid w:val="002F2A4C"/>
    <w:rsid w:val="002F45F1"/>
    <w:rsid w:val="002F6505"/>
    <w:rsid w:val="002F6634"/>
    <w:rsid w:val="00300134"/>
    <w:rsid w:val="003012A7"/>
    <w:rsid w:val="00303501"/>
    <w:rsid w:val="00303D5B"/>
    <w:rsid w:val="00303DB3"/>
    <w:rsid w:val="00305AAD"/>
    <w:rsid w:val="00306A99"/>
    <w:rsid w:val="00307701"/>
    <w:rsid w:val="00307940"/>
    <w:rsid w:val="00310EBA"/>
    <w:rsid w:val="00311E08"/>
    <w:rsid w:val="00312C70"/>
    <w:rsid w:val="00312E0E"/>
    <w:rsid w:val="00313F3F"/>
    <w:rsid w:val="00313F61"/>
    <w:rsid w:val="00314240"/>
    <w:rsid w:val="00320677"/>
    <w:rsid w:val="00321F8A"/>
    <w:rsid w:val="00321F98"/>
    <w:rsid w:val="003239F0"/>
    <w:rsid w:val="0032431E"/>
    <w:rsid w:val="00327224"/>
    <w:rsid w:val="0033056D"/>
    <w:rsid w:val="003305D3"/>
    <w:rsid w:val="00331694"/>
    <w:rsid w:val="00331B4E"/>
    <w:rsid w:val="0033247C"/>
    <w:rsid w:val="00332939"/>
    <w:rsid w:val="0033335E"/>
    <w:rsid w:val="00334158"/>
    <w:rsid w:val="003349C9"/>
    <w:rsid w:val="00336230"/>
    <w:rsid w:val="00336C2D"/>
    <w:rsid w:val="003402FA"/>
    <w:rsid w:val="003434B2"/>
    <w:rsid w:val="0034387F"/>
    <w:rsid w:val="00343967"/>
    <w:rsid w:val="00343C9A"/>
    <w:rsid w:val="00344880"/>
    <w:rsid w:val="00346E73"/>
    <w:rsid w:val="00350E46"/>
    <w:rsid w:val="0035261C"/>
    <w:rsid w:val="00353342"/>
    <w:rsid w:val="003537E1"/>
    <w:rsid w:val="003541A1"/>
    <w:rsid w:val="00354C22"/>
    <w:rsid w:val="003553EF"/>
    <w:rsid w:val="00355487"/>
    <w:rsid w:val="003567E7"/>
    <w:rsid w:val="00361F87"/>
    <w:rsid w:val="00362AAC"/>
    <w:rsid w:val="003633BF"/>
    <w:rsid w:val="00365AC9"/>
    <w:rsid w:val="003670A9"/>
    <w:rsid w:val="0037114B"/>
    <w:rsid w:val="003713EB"/>
    <w:rsid w:val="00371891"/>
    <w:rsid w:val="003732C9"/>
    <w:rsid w:val="00373A24"/>
    <w:rsid w:val="003748B2"/>
    <w:rsid w:val="003748C7"/>
    <w:rsid w:val="00377EE3"/>
    <w:rsid w:val="00383218"/>
    <w:rsid w:val="00384283"/>
    <w:rsid w:val="00384793"/>
    <w:rsid w:val="00384EA1"/>
    <w:rsid w:val="00385EEE"/>
    <w:rsid w:val="0038738D"/>
    <w:rsid w:val="0038751D"/>
    <w:rsid w:val="00390C38"/>
    <w:rsid w:val="003913BA"/>
    <w:rsid w:val="0039198E"/>
    <w:rsid w:val="003962B3"/>
    <w:rsid w:val="00396BF7"/>
    <w:rsid w:val="0039744F"/>
    <w:rsid w:val="003A0BB5"/>
    <w:rsid w:val="003A4875"/>
    <w:rsid w:val="003A4F6C"/>
    <w:rsid w:val="003A53CB"/>
    <w:rsid w:val="003A5E1F"/>
    <w:rsid w:val="003A69CE"/>
    <w:rsid w:val="003A7061"/>
    <w:rsid w:val="003A7218"/>
    <w:rsid w:val="003B0C92"/>
    <w:rsid w:val="003B1E24"/>
    <w:rsid w:val="003B290D"/>
    <w:rsid w:val="003B2FF8"/>
    <w:rsid w:val="003B31E9"/>
    <w:rsid w:val="003B3C4E"/>
    <w:rsid w:val="003B3C7B"/>
    <w:rsid w:val="003B4A25"/>
    <w:rsid w:val="003B4C55"/>
    <w:rsid w:val="003B54EA"/>
    <w:rsid w:val="003B7B65"/>
    <w:rsid w:val="003B7D0A"/>
    <w:rsid w:val="003C185E"/>
    <w:rsid w:val="003C3FCC"/>
    <w:rsid w:val="003C4A6C"/>
    <w:rsid w:val="003C5070"/>
    <w:rsid w:val="003D2574"/>
    <w:rsid w:val="003D3AEF"/>
    <w:rsid w:val="003D3B89"/>
    <w:rsid w:val="003D466E"/>
    <w:rsid w:val="003D4FEF"/>
    <w:rsid w:val="003D55C7"/>
    <w:rsid w:val="003D5A6F"/>
    <w:rsid w:val="003D5FF0"/>
    <w:rsid w:val="003D77E0"/>
    <w:rsid w:val="003E1794"/>
    <w:rsid w:val="003E1D66"/>
    <w:rsid w:val="003E3337"/>
    <w:rsid w:val="003E50AC"/>
    <w:rsid w:val="003E52F6"/>
    <w:rsid w:val="003E6FB0"/>
    <w:rsid w:val="003F0897"/>
    <w:rsid w:val="003F0D6C"/>
    <w:rsid w:val="003F1A36"/>
    <w:rsid w:val="003F2308"/>
    <w:rsid w:val="003F237C"/>
    <w:rsid w:val="003F4D7E"/>
    <w:rsid w:val="003F4E66"/>
    <w:rsid w:val="003F67A8"/>
    <w:rsid w:val="003F69C2"/>
    <w:rsid w:val="003F6D56"/>
    <w:rsid w:val="003F7AA8"/>
    <w:rsid w:val="00400E4D"/>
    <w:rsid w:val="0040171E"/>
    <w:rsid w:val="0040422D"/>
    <w:rsid w:val="004055EA"/>
    <w:rsid w:val="00406181"/>
    <w:rsid w:val="0041119C"/>
    <w:rsid w:val="00412ED8"/>
    <w:rsid w:val="00412FE4"/>
    <w:rsid w:val="0041435C"/>
    <w:rsid w:val="00416C47"/>
    <w:rsid w:val="0041782E"/>
    <w:rsid w:val="00417C04"/>
    <w:rsid w:val="004204D4"/>
    <w:rsid w:val="0042374F"/>
    <w:rsid w:val="00423DFF"/>
    <w:rsid w:val="00424CA2"/>
    <w:rsid w:val="004325B5"/>
    <w:rsid w:val="00433C23"/>
    <w:rsid w:val="00433FB0"/>
    <w:rsid w:val="0043414F"/>
    <w:rsid w:val="004346EE"/>
    <w:rsid w:val="00434E4E"/>
    <w:rsid w:val="004354E8"/>
    <w:rsid w:val="00435B4E"/>
    <w:rsid w:val="0043765B"/>
    <w:rsid w:val="004376A2"/>
    <w:rsid w:val="0044041B"/>
    <w:rsid w:val="004418B1"/>
    <w:rsid w:val="00441B88"/>
    <w:rsid w:val="00441CF4"/>
    <w:rsid w:val="0044208B"/>
    <w:rsid w:val="004429A7"/>
    <w:rsid w:val="00442A1F"/>
    <w:rsid w:val="004436B1"/>
    <w:rsid w:val="004440CA"/>
    <w:rsid w:val="0044535E"/>
    <w:rsid w:val="00446D8B"/>
    <w:rsid w:val="00447033"/>
    <w:rsid w:val="004475E9"/>
    <w:rsid w:val="00447BB1"/>
    <w:rsid w:val="004504AA"/>
    <w:rsid w:val="004512DB"/>
    <w:rsid w:val="00454B9B"/>
    <w:rsid w:val="00460EB7"/>
    <w:rsid w:val="00463C0F"/>
    <w:rsid w:val="00465E88"/>
    <w:rsid w:val="00466FCB"/>
    <w:rsid w:val="00467253"/>
    <w:rsid w:val="0046791C"/>
    <w:rsid w:val="00467978"/>
    <w:rsid w:val="00470B1D"/>
    <w:rsid w:val="00473011"/>
    <w:rsid w:val="00477168"/>
    <w:rsid w:val="004809D9"/>
    <w:rsid w:val="004817E4"/>
    <w:rsid w:val="00481939"/>
    <w:rsid w:val="00481F42"/>
    <w:rsid w:val="00482002"/>
    <w:rsid w:val="0048264C"/>
    <w:rsid w:val="00483D9C"/>
    <w:rsid w:val="00486D4A"/>
    <w:rsid w:val="00487535"/>
    <w:rsid w:val="00487974"/>
    <w:rsid w:val="004914E4"/>
    <w:rsid w:val="004923DD"/>
    <w:rsid w:val="0049588C"/>
    <w:rsid w:val="004959BE"/>
    <w:rsid w:val="00495A8F"/>
    <w:rsid w:val="00497EA9"/>
    <w:rsid w:val="004A0D7F"/>
    <w:rsid w:val="004A1DB7"/>
    <w:rsid w:val="004A3FF0"/>
    <w:rsid w:val="004A4C6C"/>
    <w:rsid w:val="004A7A6B"/>
    <w:rsid w:val="004B0A3D"/>
    <w:rsid w:val="004B1754"/>
    <w:rsid w:val="004B191E"/>
    <w:rsid w:val="004B4CFE"/>
    <w:rsid w:val="004B5C7F"/>
    <w:rsid w:val="004B67EF"/>
    <w:rsid w:val="004B761A"/>
    <w:rsid w:val="004C08FA"/>
    <w:rsid w:val="004C09D7"/>
    <w:rsid w:val="004C21CF"/>
    <w:rsid w:val="004C4612"/>
    <w:rsid w:val="004C4733"/>
    <w:rsid w:val="004C4F73"/>
    <w:rsid w:val="004C79AB"/>
    <w:rsid w:val="004C7FA3"/>
    <w:rsid w:val="004D0128"/>
    <w:rsid w:val="004D45FC"/>
    <w:rsid w:val="004E0BE6"/>
    <w:rsid w:val="004E0CF4"/>
    <w:rsid w:val="004E1B70"/>
    <w:rsid w:val="004E1BF1"/>
    <w:rsid w:val="004E27F8"/>
    <w:rsid w:val="004E4A1E"/>
    <w:rsid w:val="004E57C4"/>
    <w:rsid w:val="004E7DDF"/>
    <w:rsid w:val="004F3C62"/>
    <w:rsid w:val="004F4D0E"/>
    <w:rsid w:val="004F5212"/>
    <w:rsid w:val="004F5D18"/>
    <w:rsid w:val="004F7F0A"/>
    <w:rsid w:val="00500C12"/>
    <w:rsid w:val="005033E6"/>
    <w:rsid w:val="005035A8"/>
    <w:rsid w:val="005043E1"/>
    <w:rsid w:val="00506F78"/>
    <w:rsid w:val="00507307"/>
    <w:rsid w:val="005077F2"/>
    <w:rsid w:val="00507D86"/>
    <w:rsid w:val="00507EC0"/>
    <w:rsid w:val="00510978"/>
    <w:rsid w:val="00510BA7"/>
    <w:rsid w:val="00511EC0"/>
    <w:rsid w:val="00511ECE"/>
    <w:rsid w:val="00511F50"/>
    <w:rsid w:val="0051338B"/>
    <w:rsid w:val="00515309"/>
    <w:rsid w:val="00515798"/>
    <w:rsid w:val="00517BED"/>
    <w:rsid w:val="005206E9"/>
    <w:rsid w:val="00521441"/>
    <w:rsid w:val="00522342"/>
    <w:rsid w:val="00522C05"/>
    <w:rsid w:val="005230D7"/>
    <w:rsid w:val="00523F9F"/>
    <w:rsid w:val="00526ACD"/>
    <w:rsid w:val="0053022B"/>
    <w:rsid w:val="00532259"/>
    <w:rsid w:val="00532C99"/>
    <w:rsid w:val="00532F5D"/>
    <w:rsid w:val="005337D6"/>
    <w:rsid w:val="005337F1"/>
    <w:rsid w:val="00536157"/>
    <w:rsid w:val="005378FA"/>
    <w:rsid w:val="005415F3"/>
    <w:rsid w:val="005424D1"/>
    <w:rsid w:val="00542ACE"/>
    <w:rsid w:val="0054334E"/>
    <w:rsid w:val="00543651"/>
    <w:rsid w:val="00544DA3"/>
    <w:rsid w:val="00545DD8"/>
    <w:rsid w:val="0054645D"/>
    <w:rsid w:val="0054657C"/>
    <w:rsid w:val="005502FE"/>
    <w:rsid w:val="00550F36"/>
    <w:rsid w:val="00551936"/>
    <w:rsid w:val="00552895"/>
    <w:rsid w:val="00552C60"/>
    <w:rsid w:val="005532F3"/>
    <w:rsid w:val="005553CB"/>
    <w:rsid w:val="005608F5"/>
    <w:rsid w:val="00564E86"/>
    <w:rsid w:val="00565B62"/>
    <w:rsid w:val="005662CF"/>
    <w:rsid w:val="00566B40"/>
    <w:rsid w:val="00567FA2"/>
    <w:rsid w:val="005711F9"/>
    <w:rsid w:val="00571E18"/>
    <w:rsid w:val="00573437"/>
    <w:rsid w:val="00573C65"/>
    <w:rsid w:val="005764A2"/>
    <w:rsid w:val="00576D09"/>
    <w:rsid w:val="00581465"/>
    <w:rsid w:val="00581694"/>
    <w:rsid w:val="00583ADE"/>
    <w:rsid w:val="00585C04"/>
    <w:rsid w:val="00586907"/>
    <w:rsid w:val="00587683"/>
    <w:rsid w:val="00593C1F"/>
    <w:rsid w:val="00595BA6"/>
    <w:rsid w:val="00595F24"/>
    <w:rsid w:val="0059605A"/>
    <w:rsid w:val="0059643E"/>
    <w:rsid w:val="005A43C2"/>
    <w:rsid w:val="005A4A9B"/>
    <w:rsid w:val="005A5DCC"/>
    <w:rsid w:val="005A734D"/>
    <w:rsid w:val="005A7B4E"/>
    <w:rsid w:val="005A7F6D"/>
    <w:rsid w:val="005B0430"/>
    <w:rsid w:val="005B094C"/>
    <w:rsid w:val="005B0F05"/>
    <w:rsid w:val="005B14B7"/>
    <w:rsid w:val="005B1717"/>
    <w:rsid w:val="005B2B06"/>
    <w:rsid w:val="005B33E8"/>
    <w:rsid w:val="005B4748"/>
    <w:rsid w:val="005B5919"/>
    <w:rsid w:val="005B59DA"/>
    <w:rsid w:val="005B7C1A"/>
    <w:rsid w:val="005C22CD"/>
    <w:rsid w:val="005C4B3F"/>
    <w:rsid w:val="005C4E46"/>
    <w:rsid w:val="005C5F1F"/>
    <w:rsid w:val="005C6450"/>
    <w:rsid w:val="005C7C67"/>
    <w:rsid w:val="005D0135"/>
    <w:rsid w:val="005D59FC"/>
    <w:rsid w:val="005E023C"/>
    <w:rsid w:val="005E06C7"/>
    <w:rsid w:val="005E07D8"/>
    <w:rsid w:val="005E1109"/>
    <w:rsid w:val="005E2001"/>
    <w:rsid w:val="005E2273"/>
    <w:rsid w:val="005E2EA4"/>
    <w:rsid w:val="005E352D"/>
    <w:rsid w:val="005E5E8E"/>
    <w:rsid w:val="005E6288"/>
    <w:rsid w:val="005E6A37"/>
    <w:rsid w:val="005F01B1"/>
    <w:rsid w:val="005F0640"/>
    <w:rsid w:val="005F158A"/>
    <w:rsid w:val="005F4992"/>
    <w:rsid w:val="005F4E52"/>
    <w:rsid w:val="005F5683"/>
    <w:rsid w:val="005F5ED7"/>
    <w:rsid w:val="005F7422"/>
    <w:rsid w:val="00600970"/>
    <w:rsid w:val="00602182"/>
    <w:rsid w:val="00603B19"/>
    <w:rsid w:val="006040D7"/>
    <w:rsid w:val="006069AD"/>
    <w:rsid w:val="00606DC7"/>
    <w:rsid w:val="00606E7D"/>
    <w:rsid w:val="00607216"/>
    <w:rsid w:val="00607E05"/>
    <w:rsid w:val="0061081D"/>
    <w:rsid w:val="00611441"/>
    <w:rsid w:val="00611A7A"/>
    <w:rsid w:val="00612A73"/>
    <w:rsid w:val="00612BCE"/>
    <w:rsid w:val="00612FAF"/>
    <w:rsid w:val="00614455"/>
    <w:rsid w:val="0061590C"/>
    <w:rsid w:val="006159F0"/>
    <w:rsid w:val="006164CB"/>
    <w:rsid w:val="00616F8A"/>
    <w:rsid w:val="00617C6A"/>
    <w:rsid w:val="0062011B"/>
    <w:rsid w:val="00622CF3"/>
    <w:rsid w:val="006230E0"/>
    <w:rsid w:val="006243ED"/>
    <w:rsid w:val="00626901"/>
    <w:rsid w:val="00626FA7"/>
    <w:rsid w:val="0062736E"/>
    <w:rsid w:val="00631AE8"/>
    <w:rsid w:val="00631F6E"/>
    <w:rsid w:val="00632E46"/>
    <w:rsid w:val="006345C7"/>
    <w:rsid w:val="00636072"/>
    <w:rsid w:val="0063622C"/>
    <w:rsid w:val="00636B1E"/>
    <w:rsid w:val="006375C7"/>
    <w:rsid w:val="00637751"/>
    <w:rsid w:val="0064171D"/>
    <w:rsid w:val="00641993"/>
    <w:rsid w:val="00641D13"/>
    <w:rsid w:val="006449BE"/>
    <w:rsid w:val="00645355"/>
    <w:rsid w:val="0064715A"/>
    <w:rsid w:val="006503C1"/>
    <w:rsid w:val="0065147F"/>
    <w:rsid w:val="00655265"/>
    <w:rsid w:val="00656288"/>
    <w:rsid w:val="00657416"/>
    <w:rsid w:val="006607BF"/>
    <w:rsid w:val="00660D44"/>
    <w:rsid w:val="00661AF1"/>
    <w:rsid w:val="00661E5D"/>
    <w:rsid w:val="00662DBC"/>
    <w:rsid w:val="0066313F"/>
    <w:rsid w:val="006632B3"/>
    <w:rsid w:val="00663733"/>
    <w:rsid w:val="00663D01"/>
    <w:rsid w:val="0066562E"/>
    <w:rsid w:val="00665C07"/>
    <w:rsid w:val="00665EF6"/>
    <w:rsid w:val="006662C5"/>
    <w:rsid w:val="006674E3"/>
    <w:rsid w:val="00667FB5"/>
    <w:rsid w:val="006708EB"/>
    <w:rsid w:val="00671C01"/>
    <w:rsid w:val="006721FA"/>
    <w:rsid w:val="00672B48"/>
    <w:rsid w:val="0067338B"/>
    <w:rsid w:val="006775B4"/>
    <w:rsid w:val="00677EED"/>
    <w:rsid w:val="00680CA1"/>
    <w:rsid w:val="0068237C"/>
    <w:rsid w:val="00682509"/>
    <w:rsid w:val="006830FA"/>
    <w:rsid w:val="006837C1"/>
    <w:rsid w:val="00684254"/>
    <w:rsid w:val="0068465D"/>
    <w:rsid w:val="0068553A"/>
    <w:rsid w:val="00685F7C"/>
    <w:rsid w:val="0068763E"/>
    <w:rsid w:val="00687F4E"/>
    <w:rsid w:val="00690880"/>
    <w:rsid w:val="006919A8"/>
    <w:rsid w:val="006921B1"/>
    <w:rsid w:val="00692F01"/>
    <w:rsid w:val="00693F1E"/>
    <w:rsid w:val="006945FB"/>
    <w:rsid w:val="00695B2E"/>
    <w:rsid w:val="00697522"/>
    <w:rsid w:val="006A1070"/>
    <w:rsid w:val="006A1A30"/>
    <w:rsid w:val="006A240E"/>
    <w:rsid w:val="006A5DCB"/>
    <w:rsid w:val="006A7EE8"/>
    <w:rsid w:val="006B02BC"/>
    <w:rsid w:val="006B2965"/>
    <w:rsid w:val="006B57C2"/>
    <w:rsid w:val="006B5A05"/>
    <w:rsid w:val="006B6001"/>
    <w:rsid w:val="006B6239"/>
    <w:rsid w:val="006B7147"/>
    <w:rsid w:val="006C00D8"/>
    <w:rsid w:val="006C08EE"/>
    <w:rsid w:val="006C133D"/>
    <w:rsid w:val="006C17B9"/>
    <w:rsid w:val="006C34B0"/>
    <w:rsid w:val="006C3A2C"/>
    <w:rsid w:val="006C3DE4"/>
    <w:rsid w:val="006C3F39"/>
    <w:rsid w:val="006C5F98"/>
    <w:rsid w:val="006C66DA"/>
    <w:rsid w:val="006C76CB"/>
    <w:rsid w:val="006D2B4D"/>
    <w:rsid w:val="006D332F"/>
    <w:rsid w:val="006D51C4"/>
    <w:rsid w:val="006D5E71"/>
    <w:rsid w:val="006D6B2D"/>
    <w:rsid w:val="006E0771"/>
    <w:rsid w:val="006E2484"/>
    <w:rsid w:val="006E4B61"/>
    <w:rsid w:val="006E4D64"/>
    <w:rsid w:val="006E6EA3"/>
    <w:rsid w:val="006E7832"/>
    <w:rsid w:val="006F125B"/>
    <w:rsid w:val="006F1534"/>
    <w:rsid w:val="006F23E9"/>
    <w:rsid w:val="006F28D0"/>
    <w:rsid w:val="006F3F87"/>
    <w:rsid w:val="007029D2"/>
    <w:rsid w:val="00702B3D"/>
    <w:rsid w:val="0070365C"/>
    <w:rsid w:val="0070503D"/>
    <w:rsid w:val="00705509"/>
    <w:rsid w:val="00705B7D"/>
    <w:rsid w:val="007069CB"/>
    <w:rsid w:val="0071083B"/>
    <w:rsid w:val="007118AB"/>
    <w:rsid w:val="00711F6C"/>
    <w:rsid w:val="00712379"/>
    <w:rsid w:val="00712EC3"/>
    <w:rsid w:val="00713182"/>
    <w:rsid w:val="00714CB6"/>
    <w:rsid w:val="00716077"/>
    <w:rsid w:val="0071607B"/>
    <w:rsid w:val="00716F0F"/>
    <w:rsid w:val="00716F1A"/>
    <w:rsid w:val="00717339"/>
    <w:rsid w:val="0072228E"/>
    <w:rsid w:val="00723042"/>
    <w:rsid w:val="00723D33"/>
    <w:rsid w:val="0072455F"/>
    <w:rsid w:val="0072464E"/>
    <w:rsid w:val="00724693"/>
    <w:rsid w:val="00724B97"/>
    <w:rsid w:val="007259A3"/>
    <w:rsid w:val="00730F36"/>
    <w:rsid w:val="007314D6"/>
    <w:rsid w:val="007325F2"/>
    <w:rsid w:val="00732AEE"/>
    <w:rsid w:val="0073399C"/>
    <w:rsid w:val="0073575C"/>
    <w:rsid w:val="00737B40"/>
    <w:rsid w:val="00741F57"/>
    <w:rsid w:val="0074265B"/>
    <w:rsid w:val="00743C45"/>
    <w:rsid w:val="00743D86"/>
    <w:rsid w:val="00743DCC"/>
    <w:rsid w:val="00743DD6"/>
    <w:rsid w:val="00744D3F"/>
    <w:rsid w:val="00745FB6"/>
    <w:rsid w:val="00750390"/>
    <w:rsid w:val="007505C5"/>
    <w:rsid w:val="00752AA1"/>
    <w:rsid w:val="00753039"/>
    <w:rsid w:val="00753783"/>
    <w:rsid w:val="00755E56"/>
    <w:rsid w:val="007576D5"/>
    <w:rsid w:val="00757BA8"/>
    <w:rsid w:val="0076013D"/>
    <w:rsid w:val="00760A16"/>
    <w:rsid w:val="00760A87"/>
    <w:rsid w:val="00761713"/>
    <w:rsid w:val="00761F56"/>
    <w:rsid w:val="00762D54"/>
    <w:rsid w:val="007632BD"/>
    <w:rsid w:val="00763961"/>
    <w:rsid w:val="007640A0"/>
    <w:rsid w:val="00764FB9"/>
    <w:rsid w:val="00765045"/>
    <w:rsid w:val="00765645"/>
    <w:rsid w:val="007675D4"/>
    <w:rsid w:val="00770676"/>
    <w:rsid w:val="00770878"/>
    <w:rsid w:val="00770D02"/>
    <w:rsid w:val="007712E0"/>
    <w:rsid w:val="00771B9F"/>
    <w:rsid w:val="00772AA9"/>
    <w:rsid w:val="00772D90"/>
    <w:rsid w:val="007739D9"/>
    <w:rsid w:val="00773C8D"/>
    <w:rsid w:val="00774198"/>
    <w:rsid w:val="00777A8C"/>
    <w:rsid w:val="00777D75"/>
    <w:rsid w:val="00777FEE"/>
    <w:rsid w:val="00780FF4"/>
    <w:rsid w:val="007812AC"/>
    <w:rsid w:val="00781DFE"/>
    <w:rsid w:val="0078391A"/>
    <w:rsid w:val="00783D1E"/>
    <w:rsid w:val="00783D28"/>
    <w:rsid w:val="00783EE5"/>
    <w:rsid w:val="0078466E"/>
    <w:rsid w:val="007853B6"/>
    <w:rsid w:val="007857A5"/>
    <w:rsid w:val="00785B7E"/>
    <w:rsid w:val="00787E2A"/>
    <w:rsid w:val="00790802"/>
    <w:rsid w:val="00791A2C"/>
    <w:rsid w:val="007933BD"/>
    <w:rsid w:val="00793B57"/>
    <w:rsid w:val="007940DF"/>
    <w:rsid w:val="00794D23"/>
    <w:rsid w:val="00795CF9"/>
    <w:rsid w:val="00796916"/>
    <w:rsid w:val="00797E20"/>
    <w:rsid w:val="007A020D"/>
    <w:rsid w:val="007A0D9D"/>
    <w:rsid w:val="007A1940"/>
    <w:rsid w:val="007A4874"/>
    <w:rsid w:val="007A4E56"/>
    <w:rsid w:val="007A6745"/>
    <w:rsid w:val="007A77DE"/>
    <w:rsid w:val="007A7AC5"/>
    <w:rsid w:val="007B31D9"/>
    <w:rsid w:val="007B4BC1"/>
    <w:rsid w:val="007B64F8"/>
    <w:rsid w:val="007C0BF1"/>
    <w:rsid w:val="007C2016"/>
    <w:rsid w:val="007C4509"/>
    <w:rsid w:val="007C4CC4"/>
    <w:rsid w:val="007C7AC1"/>
    <w:rsid w:val="007C7D78"/>
    <w:rsid w:val="007D1113"/>
    <w:rsid w:val="007D2F19"/>
    <w:rsid w:val="007D3BB3"/>
    <w:rsid w:val="007D4312"/>
    <w:rsid w:val="007D78F0"/>
    <w:rsid w:val="007E1999"/>
    <w:rsid w:val="007E21EF"/>
    <w:rsid w:val="007E362A"/>
    <w:rsid w:val="007E408B"/>
    <w:rsid w:val="007E50F3"/>
    <w:rsid w:val="007F0D14"/>
    <w:rsid w:val="007F118D"/>
    <w:rsid w:val="007F2124"/>
    <w:rsid w:val="007F295D"/>
    <w:rsid w:val="007F2BA0"/>
    <w:rsid w:val="007F45BB"/>
    <w:rsid w:val="007F4B7A"/>
    <w:rsid w:val="007F51DC"/>
    <w:rsid w:val="007F51F0"/>
    <w:rsid w:val="007F528B"/>
    <w:rsid w:val="008009B2"/>
    <w:rsid w:val="00801CE2"/>
    <w:rsid w:val="008020AB"/>
    <w:rsid w:val="00802950"/>
    <w:rsid w:val="00804FA6"/>
    <w:rsid w:val="0080694E"/>
    <w:rsid w:val="008106FB"/>
    <w:rsid w:val="00811311"/>
    <w:rsid w:val="00811FEE"/>
    <w:rsid w:val="00813415"/>
    <w:rsid w:val="00815DA3"/>
    <w:rsid w:val="00816898"/>
    <w:rsid w:val="008168C5"/>
    <w:rsid w:val="00817050"/>
    <w:rsid w:val="008218E3"/>
    <w:rsid w:val="00821A1A"/>
    <w:rsid w:val="00821AA8"/>
    <w:rsid w:val="008223AC"/>
    <w:rsid w:val="0082558B"/>
    <w:rsid w:val="0082754E"/>
    <w:rsid w:val="00830B1D"/>
    <w:rsid w:val="0083324F"/>
    <w:rsid w:val="008337F7"/>
    <w:rsid w:val="00840625"/>
    <w:rsid w:val="00842967"/>
    <w:rsid w:val="008429C6"/>
    <w:rsid w:val="0084300D"/>
    <w:rsid w:val="00847905"/>
    <w:rsid w:val="00847C35"/>
    <w:rsid w:val="008506E1"/>
    <w:rsid w:val="008516F6"/>
    <w:rsid w:val="008528FF"/>
    <w:rsid w:val="00852C4C"/>
    <w:rsid w:val="00852C60"/>
    <w:rsid w:val="00852FF0"/>
    <w:rsid w:val="00853BA6"/>
    <w:rsid w:val="00854A56"/>
    <w:rsid w:val="00856BC8"/>
    <w:rsid w:val="008605FD"/>
    <w:rsid w:val="008639B5"/>
    <w:rsid w:val="0086562C"/>
    <w:rsid w:val="00866737"/>
    <w:rsid w:val="008722D4"/>
    <w:rsid w:val="00872F4A"/>
    <w:rsid w:val="008740C8"/>
    <w:rsid w:val="00874703"/>
    <w:rsid w:val="008747F8"/>
    <w:rsid w:val="00875E85"/>
    <w:rsid w:val="008768F9"/>
    <w:rsid w:val="00877057"/>
    <w:rsid w:val="0088324C"/>
    <w:rsid w:val="008833CC"/>
    <w:rsid w:val="008846C5"/>
    <w:rsid w:val="008854E3"/>
    <w:rsid w:val="008875F9"/>
    <w:rsid w:val="00890BD3"/>
    <w:rsid w:val="00890F59"/>
    <w:rsid w:val="00893672"/>
    <w:rsid w:val="00893836"/>
    <w:rsid w:val="00893B0A"/>
    <w:rsid w:val="00893CD3"/>
    <w:rsid w:val="00894318"/>
    <w:rsid w:val="00894705"/>
    <w:rsid w:val="008949C0"/>
    <w:rsid w:val="008964BB"/>
    <w:rsid w:val="008968BB"/>
    <w:rsid w:val="00897643"/>
    <w:rsid w:val="00897F9D"/>
    <w:rsid w:val="008A06DB"/>
    <w:rsid w:val="008A0D2A"/>
    <w:rsid w:val="008A13B0"/>
    <w:rsid w:val="008A15C0"/>
    <w:rsid w:val="008A1A55"/>
    <w:rsid w:val="008A240C"/>
    <w:rsid w:val="008A2CC2"/>
    <w:rsid w:val="008A31E5"/>
    <w:rsid w:val="008A4383"/>
    <w:rsid w:val="008A4FC5"/>
    <w:rsid w:val="008A6691"/>
    <w:rsid w:val="008A695F"/>
    <w:rsid w:val="008A7054"/>
    <w:rsid w:val="008A7F49"/>
    <w:rsid w:val="008B0587"/>
    <w:rsid w:val="008B1578"/>
    <w:rsid w:val="008B1722"/>
    <w:rsid w:val="008B23A0"/>
    <w:rsid w:val="008B2E66"/>
    <w:rsid w:val="008B4BD2"/>
    <w:rsid w:val="008B6C46"/>
    <w:rsid w:val="008B7CCA"/>
    <w:rsid w:val="008B7DE2"/>
    <w:rsid w:val="008B7F6E"/>
    <w:rsid w:val="008C05ED"/>
    <w:rsid w:val="008C12F9"/>
    <w:rsid w:val="008C15C6"/>
    <w:rsid w:val="008C2979"/>
    <w:rsid w:val="008C6F92"/>
    <w:rsid w:val="008D0E64"/>
    <w:rsid w:val="008D1824"/>
    <w:rsid w:val="008D5211"/>
    <w:rsid w:val="008D5DBF"/>
    <w:rsid w:val="008D683C"/>
    <w:rsid w:val="008D72DD"/>
    <w:rsid w:val="008E1FFE"/>
    <w:rsid w:val="008E4CFD"/>
    <w:rsid w:val="008E5DBC"/>
    <w:rsid w:val="008E6F7C"/>
    <w:rsid w:val="008E7831"/>
    <w:rsid w:val="008F0FA0"/>
    <w:rsid w:val="008F1848"/>
    <w:rsid w:val="008F2399"/>
    <w:rsid w:val="008F2884"/>
    <w:rsid w:val="008F3AAE"/>
    <w:rsid w:val="008F462B"/>
    <w:rsid w:val="008F47A9"/>
    <w:rsid w:val="008F64B9"/>
    <w:rsid w:val="008F7673"/>
    <w:rsid w:val="008F7E43"/>
    <w:rsid w:val="00900CB6"/>
    <w:rsid w:val="00901EFD"/>
    <w:rsid w:val="009036FF"/>
    <w:rsid w:val="00905A51"/>
    <w:rsid w:val="0090723A"/>
    <w:rsid w:val="00910823"/>
    <w:rsid w:val="00910C99"/>
    <w:rsid w:val="00912ED4"/>
    <w:rsid w:val="009132E6"/>
    <w:rsid w:val="00913BC1"/>
    <w:rsid w:val="00915917"/>
    <w:rsid w:val="00916023"/>
    <w:rsid w:val="00916058"/>
    <w:rsid w:val="00916B39"/>
    <w:rsid w:val="00917AAA"/>
    <w:rsid w:val="00917E0D"/>
    <w:rsid w:val="00917FE5"/>
    <w:rsid w:val="0092076B"/>
    <w:rsid w:val="0092177A"/>
    <w:rsid w:val="0092454B"/>
    <w:rsid w:val="009246E2"/>
    <w:rsid w:val="00924CD7"/>
    <w:rsid w:val="00927014"/>
    <w:rsid w:val="00927632"/>
    <w:rsid w:val="0092788D"/>
    <w:rsid w:val="00927F59"/>
    <w:rsid w:val="00930063"/>
    <w:rsid w:val="00930D71"/>
    <w:rsid w:val="0093360D"/>
    <w:rsid w:val="00933670"/>
    <w:rsid w:val="00933B9D"/>
    <w:rsid w:val="00934BD1"/>
    <w:rsid w:val="00934D37"/>
    <w:rsid w:val="00934E7F"/>
    <w:rsid w:val="009350AD"/>
    <w:rsid w:val="0093723C"/>
    <w:rsid w:val="009377F2"/>
    <w:rsid w:val="00940B44"/>
    <w:rsid w:val="009435B1"/>
    <w:rsid w:val="009436C0"/>
    <w:rsid w:val="00945923"/>
    <w:rsid w:val="00946A0A"/>
    <w:rsid w:val="009474EA"/>
    <w:rsid w:val="00951913"/>
    <w:rsid w:val="0095324D"/>
    <w:rsid w:val="00953DE1"/>
    <w:rsid w:val="009546C2"/>
    <w:rsid w:val="0095522A"/>
    <w:rsid w:val="00955383"/>
    <w:rsid w:val="0095591E"/>
    <w:rsid w:val="00955968"/>
    <w:rsid w:val="009563B7"/>
    <w:rsid w:val="0096162B"/>
    <w:rsid w:val="00962BA0"/>
    <w:rsid w:val="00962D1C"/>
    <w:rsid w:val="0096339C"/>
    <w:rsid w:val="00963AFD"/>
    <w:rsid w:val="00964D90"/>
    <w:rsid w:val="00966626"/>
    <w:rsid w:val="00966C99"/>
    <w:rsid w:val="00967168"/>
    <w:rsid w:val="00967656"/>
    <w:rsid w:val="0096771B"/>
    <w:rsid w:val="00967F21"/>
    <w:rsid w:val="00970530"/>
    <w:rsid w:val="009718E7"/>
    <w:rsid w:val="00971D95"/>
    <w:rsid w:val="00974096"/>
    <w:rsid w:val="00974C99"/>
    <w:rsid w:val="00975913"/>
    <w:rsid w:val="00981E12"/>
    <w:rsid w:val="0098313A"/>
    <w:rsid w:val="009841D3"/>
    <w:rsid w:val="009857BC"/>
    <w:rsid w:val="00990159"/>
    <w:rsid w:val="00992F27"/>
    <w:rsid w:val="0099446B"/>
    <w:rsid w:val="00994702"/>
    <w:rsid w:val="00995E2B"/>
    <w:rsid w:val="009965D4"/>
    <w:rsid w:val="009A0318"/>
    <w:rsid w:val="009A096D"/>
    <w:rsid w:val="009A155B"/>
    <w:rsid w:val="009A16D1"/>
    <w:rsid w:val="009A5026"/>
    <w:rsid w:val="009A5207"/>
    <w:rsid w:val="009A5216"/>
    <w:rsid w:val="009A7BD7"/>
    <w:rsid w:val="009A7BE1"/>
    <w:rsid w:val="009B154D"/>
    <w:rsid w:val="009B216E"/>
    <w:rsid w:val="009B2D48"/>
    <w:rsid w:val="009B51E2"/>
    <w:rsid w:val="009B6172"/>
    <w:rsid w:val="009B6713"/>
    <w:rsid w:val="009B6AD0"/>
    <w:rsid w:val="009C070A"/>
    <w:rsid w:val="009C0D6D"/>
    <w:rsid w:val="009C13F9"/>
    <w:rsid w:val="009C21B6"/>
    <w:rsid w:val="009C3C20"/>
    <w:rsid w:val="009C566A"/>
    <w:rsid w:val="009C71CE"/>
    <w:rsid w:val="009C7DB6"/>
    <w:rsid w:val="009D2157"/>
    <w:rsid w:val="009D2998"/>
    <w:rsid w:val="009D426A"/>
    <w:rsid w:val="009D5102"/>
    <w:rsid w:val="009D650C"/>
    <w:rsid w:val="009D66DD"/>
    <w:rsid w:val="009E19F5"/>
    <w:rsid w:val="009E3E9E"/>
    <w:rsid w:val="009E4315"/>
    <w:rsid w:val="009E569A"/>
    <w:rsid w:val="009E642C"/>
    <w:rsid w:val="009E6EC7"/>
    <w:rsid w:val="009E7B55"/>
    <w:rsid w:val="009F13CA"/>
    <w:rsid w:val="009F21E5"/>
    <w:rsid w:val="009F2A43"/>
    <w:rsid w:val="009F3153"/>
    <w:rsid w:val="00A00183"/>
    <w:rsid w:val="00A01453"/>
    <w:rsid w:val="00A03510"/>
    <w:rsid w:val="00A03DF5"/>
    <w:rsid w:val="00A0500F"/>
    <w:rsid w:val="00A053FC"/>
    <w:rsid w:val="00A058FD"/>
    <w:rsid w:val="00A0723A"/>
    <w:rsid w:val="00A153F5"/>
    <w:rsid w:val="00A15F8F"/>
    <w:rsid w:val="00A16785"/>
    <w:rsid w:val="00A17A24"/>
    <w:rsid w:val="00A21DA5"/>
    <w:rsid w:val="00A22F2D"/>
    <w:rsid w:val="00A2311A"/>
    <w:rsid w:val="00A245F9"/>
    <w:rsid w:val="00A25AEC"/>
    <w:rsid w:val="00A25FFC"/>
    <w:rsid w:val="00A26228"/>
    <w:rsid w:val="00A26C82"/>
    <w:rsid w:val="00A3012A"/>
    <w:rsid w:val="00A31002"/>
    <w:rsid w:val="00A318C0"/>
    <w:rsid w:val="00A31DC0"/>
    <w:rsid w:val="00A326FD"/>
    <w:rsid w:val="00A33656"/>
    <w:rsid w:val="00A338A9"/>
    <w:rsid w:val="00A349EE"/>
    <w:rsid w:val="00A34B62"/>
    <w:rsid w:val="00A350B6"/>
    <w:rsid w:val="00A36B84"/>
    <w:rsid w:val="00A37137"/>
    <w:rsid w:val="00A37294"/>
    <w:rsid w:val="00A3785C"/>
    <w:rsid w:val="00A401EA"/>
    <w:rsid w:val="00A40867"/>
    <w:rsid w:val="00A41157"/>
    <w:rsid w:val="00A411CB"/>
    <w:rsid w:val="00A4175F"/>
    <w:rsid w:val="00A42CB6"/>
    <w:rsid w:val="00A44AB8"/>
    <w:rsid w:val="00A45D74"/>
    <w:rsid w:val="00A46CD9"/>
    <w:rsid w:val="00A47837"/>
    <w:rsid w:val="00A51227"/>
    <w:rsid w:val="00A5249F"/>
    <w:rsid w:val="00A52B87"/>
    <w:rsid w:val="00A53D05"/>
    <w:rsid w:val="00A55AA2"/>
    <w:rsid w:val="00A566AF"/>
    <w:rsid w:val="00A56ACD"/>
    <w:rsid w:val="00A57BF1"/>
    <w:rsid w:val="00A601C4"/>
    <w:rsid w:val="00A61109"/>
    <w:rsid w:val="00A61892"/>
    <w:rsid w:val="00A62D48"/>
    <w:rsid w:val="00A663B1"/>
    <w:rsid w:val="00A70498"/>
    <w:rsid w:val="00A71DFA"/>
    <w:rsid w:val="00A73112"/>
    <w:rsid w:val="00A73890"/>
    <w:rsid w:val="00A74869"/>
    <w:rsid w:val="00A74E44"/>
    <w:rsid w:val="00A74F70"/>
    <w:rsid w:val="00A758F6"/>
    <w:rsid w:val="00A76B3B"/>
    <w:rsid w:val="00A77F90"/>
    <w:rsid w:val="00A8016B"/>
    <w:rsid w:val="00A80EAF"/>
    <w:rsid w:val="00A82F48"/>
    <w:rsid w:val="00A839AC"/>
    <w:rsid w:val="00A83A84"/>
    <w:rsid w:val="00A83AD8"/>
    <w:rsid w:val="00A84A2F"/>
    <w:rsid w:val="00A85259"/>
    <w:rsid w:val="00A85C89"/>
    <w:rsid w:val="00A9118A"/>
    <w:rsid w:val="00A918E9"/>
    <w:rsid w:val="00A9201C"/>
    <w:rsid w:val="00A9218A"/>
    <w:rsid w:val="00A92627"/>
    <w:rsid w:val="00A93C36"/>
    <w:rsid w:val="00A9490A"/>
    <w:rsid w:val="00A94BD0"/>
    <w:rsid w:val="00A9680E"/>
    <w:rsid w:val="00A9698E"/>
    <w:rsid w:val="00A96B9B"/>
    <w:rsid w:val="00A96DB8"/>
    <w:rsid w:val="00A97061"/>
    <w:rsid w:val="00A9711C"/>
    <w:rsid w:val="00AA0DE1"/>
    <w:rsid w:val="00AA274E"/>
    <w:rsid w:val="00AA32FB"/>
    <w:rsid w:val="00AA3BA6"/>
    <w:rsid w:val="00AA58AD"/>
    <w:rsid w:val="00AA58C9"/>
    <w:rsid w:val="00AA5DD8"/>
    <w:rsid w:val="00AA6D4C"/>
    <w:rsid w:val="00AA6FA9"/>
    <w:rsid w:val="00AA72D2"/>
    <w:rsid w:val="00AA7777"/>
    <w:rsid w:val="00AB1340"/>
    <w:rsid w:val="00AB23A1"/>
    <w:rsid w:val="00AB3151"/>
    <w:rsid w:val="00AB4704"/>
    <w:rsid w:val="00AB48F1"/>
    <w:rsid w:val="00AB4DE6"/>
    <w:rsid w:val="00AC03B0"/>
    <w:rsid w:val="00AC094D"/>
    <w:rsid w:val="00AC1B56"/>
    <w:rsid w:val="00AC25B0"/>
    <w:rsid w:val="00AC364A"/>
    <w:rsid w:val="00AC4819"/>
    <w:rsid w:val="00AC6629"/>
    <w:rsid w:val="00AD0B92"/>
    <w:rsid w:val="00AD0BA8"/>
    <w:rsid w:val="00AD0D67"/>
    <w:rsid w:val="00AD38B9"/>
    <w:rsid w:val="00AD478F"/>
    <w:rsid w:val="00AD5DB4"/>
    <w:rsid w:val="00AD7A60"/>
    <w:rsid w:val="00AE3728"/>
    <w:rsid w:val="00AE441A"/>
    <w:rsid w:val="00AE4AFB"/>
    <w:rsid w:val="00AE6609"/>
    <w:rsid w:val="00AF03A5"/>
    <w:rsid w:val="00AF2385"/>
    <w:rsid w:val="00AF451C"/>
    <w:rsid w:val="00AF53D2"/>
    <w:rsid w:val="00AF6788"/>
    <w:rsid w:val="00AF72D9"/>
    <w:rsid w:val="00AF7B6D"/>
    <w:rsid w:val="00AF7B89"/>
    <w:rsid w:val="00B00039"/>
    <w:rsid w:val="00B00546"/>
    <w:rsid w:val="00B0149C"/>
    <w:rsid w:val="00B03B7C"/>
    <w:rsid w:val="00B03F13"/>
    <w:rsid w:val="00B074D8"/>
    <w:rsid w:val="00B076BC"/>
    <w:rsid w:val="00B10455"/>
    <w:rsid w:val="00B13DB3"/>
    <w:rsid w:val="00B15750"/>
    <w:rsid w:val="00B1635D"/>
    <w:rsid w:val="00B163F7"/>
    <w:rsid w:val="00B1668B"/>
    <w:rsid w:val="00B1726E"/>
    <w:rsid w:val="00B20340"/>
    <w:rsid w:val="00B21590"/>
    <w:rsid w:val="00B218AE"/>
    <w:rsid w:val="00B21FCA"/>
    <w:rsid w:val="00B226A2"/>
    <w:rsid w:val="00B258DF"/>
    <w:rsid w:val="00B262CE"/>
    <w:rsid w:val="00B2753D"/>
    <w:rsid w:val="00B312E0"/>
    <w:rsid w:val="00B33760"/>
    <w:rsid w:val="00B33BFD"/>
    <w:rsid w:val="00B340BE"/>
    <w:rsid w:val="00B355C2"/>
    <w:rsid w:val="00B36471"/>
    <w:rsid w:val="00B37F3A"/>
    <w:rsid w:val="00B409C4"/>
    <w:rsid w:val="00B41EB6"/>
    <w:rsid w:val="00B42564"/>
    <w:rsid w:val="00B42D34"/>
    <w:rsid w:val="00B433AB"/>
    <w:rsid w:val="00B44F16"/>
    <w:rsid w:val="00B4695E"/>
    <w:rsid w:val="00B47A6F"/>
    <w:rsid w:val="00B47B35"/>
    <w:rsid w:val="00B522F2"/>
    <w:rsid w:val="00B52C3B"/>
    <w:rsid w:val="00B5366A"/>
    <w:rsid w:val="00B55D28"/>
    <w:rsid w:val="00B56571"/>
    <w:rsid w:val="00B5766D"/>
    <w:rsid w:val="00B61F86"/>
    <w:rsid w:val="00B6264A"/>
    <w:rsid w:val="00B63602"/>
    <w:rsid w:val="00B64B61"/>
    <w:rsid w:val="00B66718"/>
    <w:rsid w:val="00B67206"/>
    <w:rsid w:val="00B71AF6"/>
    <w:rsid w:val="00B7224F"/>
    <w:rsid w:val="00B7367B"/>
    <w:rsid w:val="00B75121"/>
    <w:rsid w:val="00B76A29"/>
    <w:rsid w:val="00B76CF2"/>
    <w:rsid w:val="00B77BD8"/>
    <w:rsid w:val="00B80DE9"/>
    <w:rsid w:val="00B81262"/>
    <w:rsid w:val="00B82B7A"/>
    <w:rsid w:val="00B85DC3"/>
    <w:rsid w:val="00B8613D"/>
    <w:rsid w:val="00B870CC"/>
    <w:rsid w:val="00B875A8"/>
    <w:rsid w:val="00B903FB"/>
    <w:rsid w:val="00B905D4"/>
    <w:rsid w:val="00B9244D"/>
    <w:rsid w:val="00B926B5"/>
    <w:rsid w:val="00B92992"/>
    <w:rsid w:val="00B93835"/>
    <w:rsid w:val="00B958FF"/>
    <w:rsid w:val="00B95989"/>
    <w:rsid w:val="00B96445"/>
    <w:rsid w:val="00B97293"/>
    <w:rsid w:val="00B97E2D"/>
    <w:rsid w:val="00BA1030"/>
    <w:rsid w:val="00BA1FF5"/>
    <w:rsid w:val="00BA6B80"/>
    <w:rsid w:val="00BA7439"/>
    <w:rsid w:val="00BB0E0D"/>
    <w:rsid w:val="00BB374D"/>
    <w:rsid w:val="00BB39EC"/>
    <w:rsid w:val="00BB3BD7"/>
    <w:rsid w:val="00BB552E"/>
    <w:rsid w:val="00BB5E57"/>
    <w:rsid w:val="00BB71D1"/>
    <w:rsid w:val="00BC1C8A"/>
    <w:rsid w:val="00BC2E9B"/>
    <w:rsid w:val="00BC2FF8"/>
    <w:rsid w:val="00BC5982"/>
    <w:rsid w:val="00BC5C41"/>
    <w:rsid w:val="00BC6243"/>
    <w:rsid w:val="00BC6BFD"/>
    <w:rsid w:val="00BC72BF"/>
    <w:rsid w:val="00BC7A22"/>
    <w:rsid w:val="00BD067F"/>
    <w:rsid w:val="00BD06A0"/>
    <w:rsid w:val="00BD7954"/>
    <w:rsid w:val="00BE20EA"/>
    <w:rsid w:val="00BE2122"/>
    <w:rsid w:val="00BE334E"/>
    <w:rsid w:val="00BE3902"/>
    <w:rsid w:val="00BE66A0"/>
    <w:rsid w:val="00BE699C"/>
    <w:rsid w:val="00BE7637"/>
    <w:rsid w:val="00BF02BF"/>
    <w:rsid w:val="00BF0341"/>
    <w:rsid w:val="00BF0D78"/>
    <w:rsid w:val="00BF1B6F"/>
    <w:rsid w:val="00BF4621"/>
    <w:rsid w:val="00BF4CCC"/>
    <w:rsid w:val="00BF7C92"/>
    <w:rsid w:val="00BF7D71"/>
    <w:rsid w:val="00C00329"/>
    <w:rsid w:val="00C00C52"/>
    <w:rsid w:val="00C026AF"/>
    <w:rsid w:val="00C02A0D"/>
    <w:rsid w:val="00C04573"/>
    <w:rsid w:val="00C048AE"/>
    <w:rsid w:val="00C04AE5"/>
    <w:rsid w:val="00C05D43"/>
    <w:rsid w:val="00C05E20"/>
    <w:rsid w:val="00C06DD3"/>
    <w:rsid w:val="00C0797A"/>
    <w:rsid w:val="00C07B13"/>
    <w:rsid w:val="00C10909"/>
    <w:rsid w:val="00C10ADA"/>
    <w:rsid w:val="00C10DF5"/>
    <w:rsid w:val="00C120EF"/>
    <w:rsid w:val="00C1215E"/>
    <w:rsid w:val="00C134C8"/>
    <w:rsid w:val="00C14173"/>
    <w:rsid w:val="00C14DFC"/>
    <w:rsid w:val="00C14FF2"/>
    <w:rsid w:val="00C163F5"/>
    <w:rsid w:val="00C2041E"/>
    <w:rsid w:val="00C21C2D"/>
    <w:rsid w:val="00C23A21"/>
    <w:rsid w:val="00C23F2E"/>
    <w:rsid w:val="00C2439F"/>
    <w:rsid w:val="00C24A10"/>
    <w:rsid w:val="00C24DFC"/>
    <w:rsid w:val="00C256D9"/>
    <w:rsid w:val="00C26308"/>
    <w:rsid w:val="00C2754F"/>
    <w:rsid w:val="00C3024A"/>
    <w:rsid w:val="00C304C6"/>
    <w:rsid w:val="00C31C22"/>
    <w:rsid w:val="00C357E4"/>
    <w:rsid w:val="00C35BC0"/>
    <w:rsid w:val="00C37921"/>
    <w:rsid w:val="00C4003D"/>
    <w:rsid w:val="00C40A91"/>
    <w:rsid w:val="00C414A3"/>
    <w:rsid w:val="00C41F88"/>
    <w:rsid w:val="00C42598"/>
    <w:rsid w:val="00C443B8"/>
    <w:rsid w:val="00C44F0B"/>
    <w:rsid w:val="00C45F94"/>
    <w:rsid w:val="00C462ED"/>
    <w:rsid w:val="00C47F54"/>
    <w:rsid w:val="00C51BE2"/>
    <w:rsid w:val="00C52CAA"/>
    <w:rsid w:val="00C53511"/>
    <w:rsid w:val="00C53906"/>
    <w:rsid w:val="00C54013"/>
    <w:rsid w:val="00C54DD8"/>
    <w:rsid w:val="00C551C7"/>
    <w:rsid w:val="00C57908"/>
    <w:rsid w:val="00C57940"/>
    <w:rsid w:val="00C57979"/>
    <w:rsid w:val="00C611ED"/>
    <w:rsid w:val="00C618C5"/>
    <w:rsid w:val="00C61C18"/>
    <w:rsid w:val="00C62858"/>
    <w:rsid w:val="00C63EBC"/>
    <w:rsid w:val="00C65DF5"/>
    <w:rsid w:val="00C66082"/>
    <w:rsid w:val="00C6714A"/>
    <w:rsid w:val="00C67B96"/>
    <w:rsid w:val="00C709CB"/>
    <w:rsid w:val="00C714AD"/>
    <w:rsid w:val="00C73763"/>
    <w:rsid w:val="00C760AD"/>
    <w:rsid w:val="00C769D4"/>
    <w:rsid w:val="00C773DD"/>
    <w:rsid w:val="00C80882"/>
    <w:rsid w:val="00C81DB9"/>
    <w:rsid w:val="00C83467"/>
    <w:rsid w:val="00C83752"/>
    <w:rsid w:val="00C843D7"/>
    <w:rsid w:val="00C849B7"/>
    <w:rsid w:val="00C85FEF"/>
    <w:rsid w:val="00C860C0"/>
    <w:rsid w:val="00C86773"/>
    <w:rsid w:val="00C86BFB"/>
    <w:rsid w:val="00C86DAD"/>
    <w:rsid w:val="00C90F52"/>
    <w:rsid w:val="00C93DF8"/>
    <w:rsid w:val="00C94EF5"/>
    <w:rsid w:val="00C958FF"/>
    <w:rsid w:val="00C9612F"/>
    <w:rsid w:val="00C96FE0"/>
    <w:rsid w:val="00C973B1"/>
    <w:rsid w:val="00C97607"/>
    <w:rsid w:val="00CA1A5E"/>
    <w:rsid w:val="00CA1D4E"/>
    <w:rsid w:val="00CA283B"/>
    <w:rsid w:val="00CA3192"/>
    <w:rsid w:val="00CA56A5"/>
    <w:rsid w:val="00CA6110"/>
    <w:rsid w:val="00CA65D8"/>
    <w:rsid w:val="00CA6D47"/>
    <w:rsid w:val="00CA79D8"/>
    <w:rsid w:val="00CB0E41"/>
    <w:rsid w:val="00CB212E"/>
    <w:rsid w:val="00CB25BE"/>
    <w:rsid w:val="00CB6374"/>
    <w:rsid w:val="00CB6AAE"/>
    <w:rsid w:val="00CB6B00"/>
    <w:rsid w:val="00CC1364"/>
    <w:rsid w:val="00CC181B"/>
    <w:rsid w:val="00CC28D0"/>
    <w:rsid w:val="00CC3F19"/>
    <w:rsid w:val="00CC4C8D"/>
    <w:rsid w:val="00CC4EA3"/>
    <w:rsid w:val="00CC67AE"/>
    <w:rsid w:val="00CC72E8"/>
    <w:rsid w:val="00CD1A97"/>
    <w:rsid w:val="00CD4976"/>
    <w:rsid w:val="00CD4A0F"/>
    <w:rsid w:val="00CD55E9"/>
    <w:rsid w:val="00CD5B2B"/>
    <w:rsid w:val="00CD6290"/>
    <w:rsid w:val="00CD6678"/>
    <w:rsid w:val="00CD73E4"/>
    <w:rsid w:val="00CD7458"/>
    <w:rsid w:val="00CE087B"/>
    <w:rsid w:val="00CE0957"/>
    <w:rsid w:val="00CE1A21"/>
    <w:rsid w:val="00CE1EE2"/>
    <w:rsid w:val="00CE24C0"/>
    <w:rsid w:val="00CE319F"/>
    <w:rsid w:val="00CE3561"/>
    <w:rsid w:val="00CE35B7"/>
    <w:rsid w:val="00CE3A06"/>
    <w:rsid w:val="00CE3FE8"/>
    <w:rsid w:val="00CE6032"/>
    <w:rsid w:val="00CE6955"/>
    <w:rsid w:val="00CE74CA"/>
    <w:rsid w:val="00CE7902"/>
    <w:rsid w:val="00CE7CCC"/>
    <w:rsid w:val="00CF0208"/>
    <w:rsid w:val="00CF1551"/>
    <w:rsid w:val="00CF50FE"/>
    <w:rsid w:val="00CF6E8D"/>
    <w:rsid w:val="00D01B82"/>
    <w:rsid w:val="00D02402"/>
    <w:rsid w:val="00D03462"/>
    <w:rsid w:val="00D04729"/>
    <w:rsid w:val="00D052B6"/>
    <w:rsid w:val="00D07D3A"/>
    <w:rsid w:val="00D10682"/>
    <w:rsid w:val="00D11013"/>
    <w:rsid w:val="00D11077"/>
    <w:rsid w:val="00D12A18"/>
    <w:rsid w:val="00D130F4"/>
    <w:rsid w:val="00D1390C"/>
    <w:rsid w:val="00D1530E"/>
    <w:rsid w:val="00D15D66"/>
    <w:rsid w:val="00D1610C"/>
    <w:rsid w:val="00D1614C"/>
    <w:rsid w:val="00D16841"/>
    <w:rsid w:val="00D20EB6"/>
    <w:rsid w:val="00D21D03"/>
    <w:rsid w:val="00D220F4"/>
    <w:rsid w:val="00D22B3A"/>
    <w:rsid w:val="00D22BC7"/>
    <w:rsid w:val="00D2355A"/>
    <w:rsid w:val="00D23D62"/>
    <w:rsid w:val="00D25617"/>
    <w:rsid w:val="00D26D81"/>
    <w:rsid w:val="00D3025C"/>
    <w:rsid w:val="00D30B54"/>
    <w:rsid w:val="00D30DC1"/>
    <w:rsid w:val="00D31935"/>
    <w:rsid w:val="00D31BF5"/>
    <w:rsid w:val="00D32FE2"/>
    <w:rsid w:val="00D343D6"/>
    <w:rsid w:val="00D34E5F"/>
    <w:rsid w:val="00D3500D"/>
    <w:rsid w:val="00D3506A"/>
    <w:rsid w:val="00D3575A"/>
    <w:rsid w:val="00D35D6D"/>
    <w:rsid w:val="00D37541"/>
    <w:rsid w:val="00D41EEF"/>
    <w:rsid w:val="00D420A5"/>
    <w:rsid w:val="00D445D8"/>
    <w:rsid w:val="00D458D3"/>
    <w:rsid w:val="00D475D9"/>
    <w:rsid w:val="00D51B36"/>
    <w:rsid w:val="00D528AF"/>
    <w:rsid w:val="00D52CF5"/>
    <w:rsid w:val="00D53941"/>
    <w:rsid w:val="00D562BC"/>
    <w:rsid w:val="00D60E49"/>
    <w:rsid w:val="00D61B49"/>
    <w:rsid w:val="00D63C17"/>
    <w:rsid w:val="00D641B9"/>
    <w:rsid w:val="00D67C8D"/>
    <w:rsid w:val="00D708F5"/>
    <w:rsid w:val="00D71196"/>
    <w:rsid w:val="00D714E0"/>
    <w:rsid w:val="00D7174C"/>
    <w:rsid w:val="00D71E0E"/>
    <w:rsid w:val="00D73CE9"/>
    <w:rsid w:val="00D74DDB"/>
    <w:rsid w:val="00D74FB1"/>
    <w:rsid w:val="00D75FA9"/>
    <w:rsid w:val="00D7638C"/>
    <w:rsid w:val="00D7652A"/>
    <w:rsid w:val="00D76B96"/>
    <w:rsid w:val="00D7711A"/>
    <w:rsid w:val="00D81923"/>
    <w:rsid w:val="00D82DD5"/>
    <w:rsid w:val="00D83DE7"/>
    <w:rsid w:val="00D85312"/>
    <w:rsid w:val="00D866CD"/>
    <w:rsid w:val="00D86981"/>
    <w:rsid w:val="00D86B28"/>
    <w:rsid w:val="00D87D71"/>
    <w:rsid w:val="00D917F3"/>
    <w:rsid w:val="00D92C04"/>
    <w:rsid w:val="00D9391C"/>
    <w:rsid w:val="00D958F0"/>
    <w:rsid w:val="00D95FB1"/>
    <w:rsid w:val="00D96F45"/>
    <w:rsid w:val="00DA211D"/>
    <w:rsid w:val="00DA61C2"/>
    <w:rsid w:val="00DA66AE"/>
    <w:rsid w:val="00DA7FB2"/>
    <w:rsid w:val="00DB09AA"/>
    <w:rsid w:val="00DB3D22"/>
    <w:rsid w:val="00DB50CC"/>
    <w:rsid w:val="00DB6CB8"/>
    <w:rsid w:val="00DB7A47"/>
    <w:rsid w:val="00DC15EC"/>
    <w:rsid w:val="00DC3444"/>
    <w:rsid w:val="00DC4B17"/>
    <w:rsid w:val="00DC5059"/>
    <w:rsid w:val="00DC5354"/>
    <w:rsid w:val="00DC613A"/>
    <w:rsid w:val="00DC70D3"/>
    <w:rsid w:val="00DD07B0"/>
    <w:rsid w:val="00DD0A0F"/>
    <w:rsid w:val="00DD0A35"/>
    <w:rsid w:val="00DD1926"/>
    <w:rsid w:val="00DD2708"/>
    <w:rsid w:val="00DD4238"/>
    <w:rsid w:val="00DD6BC3"/>
    <w:rsid w:val="00DE236E"/>
    <w:rsid w:val="00DE2548"/>
    <w:rsid w:val="00DE2D4E"/>
    <w:rsid w:val="00DE4462"/>
    <w:rsid w:val="00DE46BB"/>
    <w:rsid w:val="00DE5253"/>
    <w:rsid w:val="00DE5FFB"/>
    <w:rsid w:val="00DE7762"/>
    <w:rsid w:val="00DE7B82"/>
    <w:rsid w:val="00DF145A"/>
    <w:rsid w:val="00DF1547"/>
    <w:rsid w:val="00DF1E8B"/>
    <w:rsid w:val="00DF20A8"/>
    <w:rsid w:val="00DF2BEC"/>
    <w:rsid w:val="00DF444B"/>
    <w:rsid w:val="00DF495B"/>
    <w:rsid w:val="00DF51E6"/>
    <w:rsid w:val="00DF5A43"/>
    <w:rsid w:val="00DF5A75"/>
    <w:rsid w:val="00DF5CA6"/>
    <w:rsid w:val="00DF683C"/>
    <w:rsid w:val="00DF70A7"/>
    <w:rsid w:val="00DF71B7"/>
    <w:rsid w:val="00DF728E"/>
    <w:rsid w:val="00DF79B0"/>
    <w:rsid w:val="00E00131"/>
    <w:rsid w:val="00E009F1"/>
    <w:rsid w:val="00E00F78"/>
    <w:rsid w:val="00E00FC9"/>
    <w:rsid w:val="00E01B4B"/>
    <w:rsid w:val="00E02C3F"/>
    <w:rsid w:val="00E0354E"/>
    <w:rsid w:val="00E0388A"/>
    <w:rsid w:val="00E1050A"/>
    <w:rsid w:val="00E12383"/>
    <w:rsid w:val="00E13C72"/>
    <w:rsid w:val="00E13E8C"/>
    <w:rsid w:val="00E146BB"/>
    <w:rsid w:val="00E147C0"/>
    <w:rsid w:val="00E14C80"/>
    <w:rsid w:val="00E14E3F"/>
    <w:rsid w:val="00E156C3"/>
    <w:rsid w:val="00E205A9"/>
    <w:rsid w:val="00E2127A"/>
    <w:rsid w:val="00E21EBB"/>
    <w:rsid w:val="00E22DC5"/>
    <w:rsid w:val="00E2530E"/>
    <w:rsid w:val="00E25EEB"/>
    <w:rsid w:val="00E274AB"/>
    <w:rsid w:val="00E30C0E"/>
    <w:rsid w:val="00E321A9"/>
    <w:rsid w:val="00E336CE"/>
    <w:rsid w:val="00E33918"/>
    <w:rsid w:val="00E3425C"/>
    <w:rsid w:val="00E34371"/>
    <w:rsid w:val="00E36077"/>
    <w:rsid w:val="00E37310"/>
    <w:rsid w:val="00E379C1"/>
    <w:rsid w:val="00E45B62"/>
    <w:rsid w:val="00E46C7E"/>
    <w:rsid w:val="00E46DE8"/>
    <w:rsid w:val="00E46F57"/>
    <w:rsid w:val="00E47D00"/>
    <w:rsid w:val="00E534FD"/>
    <w:rsid w:val="00E5481F"/>
    <w:rsid w:val="00E55047"/>
    <w:rsid w:val="00E55ADF"/>
    <w:rsid w:val="00E56FE6"/>
    <w:rsid w:val="00E636B0"/>
    <w:rsid w:val="00E636EA"/>
    <w:rsid w:val="00E6502B"/>
    <w:rsid w:val="00E70C3D"/>
    <w:rsid w:val="00E73033"/>
    <w:rsid w:val="00E75010"/>
    <w:rsid w:val="00E75AD6"/>
    <w:rsid w:val="00E76ED0"/>
    <w:rsid w:val="00E76FE6"/>
    <w:rsid w:val="00E77C4E"/>
    <w:rsid w:val="00E806AB"/>
    <w:rsid w:val="00E80B4D"/>
    <w:rsid w:val="00E81847"/>
    <w:rsid w:val="00E826AA"/>
    <w:rsid w:val="00E828B2"/>
    <w:rsid w:val="00E82FE6"/>
    <w:rsid w:val="00E830C6"/>
    <w:rsid w:val="00E83AF5"/>
    <w:rsid w:val="00E83D3A"/>
    <w:rsid w:val="00E83DD6"/>
    <w:rsid w:val="00E8407D"/>
    <w:rsid w:val="00E843E2"/>
    <w:rsid w:val="00E84E13"/>
    <w:rsid w:val="00E86CDB"/>
    <w:rsid w:val="00E876A5"/>
    <w:rsid w:val="00E9003F"/>
    <w:rsid w:val="00E90811"/>
    <w:rsid w:val="00E90FC3"/>
    <w:rsid w:val="00E92634"/>
    <w:rsid w:val="00E92E01"/>
    <w:rsid w:val="00E93FA0"/>
    <w:rsid w:val="00E94BE2"/>
    <w:rsid w:val="00EA027C"/>
    <w:rsid w:val="00EA324E"/>
    <w:rsid w:val="00EA342F"/>
    <w:rsid w:val="00EA4B6F"/>
    <w:rsid w:val="00EA7ED5"/>
    <w:rsid w:val="00EB305D"/>
    <w:rsid w:val="00EB42A9"/>
    <w:rsid w:val="00EB470D"/>
    <w:rsid w:val="00EC06BC"/>
    <w:rsid w:val="00EC2620"/>
    <w:rsid w:val="00EC39AB"/>
    <w:rsid w:val="00EC54C4"/>
    <w:rsid w:val="00EC58F9"/>
    <w:rsid w:val="00EC62E1"/>
    <w:rsid w:val="00EC65D9"/>
    <w:rsid w:val="00EC77BD"/>
    <w:rsid w:val="00ED043F"/>
    <w:rsid w:val="00ED0BED"/>
    <w:rsid w:val="00ED27EE"/>
    <w:rsid w:val="00ED3195"/>
    <w:rsid w:val="00ED40CC"/>
    <w:rsid w:val="00ED5FBE"/>
    <w:rsid w:val="00ED61C4"/>
    <w:rsid w:val="00ED6451"/>
    <w:rsid w:val="00ED6839"/>
    <w:rsid w:val="00ED6CE0"/>
    <w:rsid w:val="00ED7135"/>
    <w:rsid w:val="00ED7FF6"/>
    <w:rsid w:val="00EE1B5A"/>
    <w:rsid w:val="00EE6CE9"/>
    <w:rsid w:val="00EF0D88"/>
    <w:rsid w:val="00EF1F7E"/>
    <w:rsid w:val="00EF360B"/>
    <w:rsid w:val="00EF69EF"/>
    <w:rsid w:val="00F0193E"/>
    <w:rsid w:val="00F01D56"/>
    <w:rsid w:val="00F01E60"/>
    <w:rsid w:val="00F01F8F"/>
    <w:rsid w:val="00F02A4E"/>
    <w:rsid w:val="00F02FBB"/>
    <w:rsid w:val="00F030E3"/>
    <w:rsid w:val="00F03485"/>
    <w:rsid w:val="00F039EA"/>
    <w:rsid w:val="00F059B5"/>
    <w:rsid w:val="00F05C42"/>
    <w:rsid w:val="00F0671E"/>
    <w:rsid w:val="00F1278E"/>
    <w:rsid w:val="00F13230"/>
    <w:rsid w:val="00F13705"/>
    <w:rsid w:val="00F13F98"/>
    <w:rsid w:val="00F14F1C"/>
    <w:rsid w:val="00F16AB8"/>
    <w:rsid w:val="00F16EE9"/>
    <w:rsid w:val="00F1751F"/>
    <w:rsid w:val="00F213E9"/>
    <w:rsid w:val="00F22D04"/>
    <w:rsid w:val="00F2351B"/>
    <w:rsid w:val="00F240A4"/>
    <w:rsid w:val="00F25FEF"/>
    <w:rsid w:val="00F26149"/>
    <w:rsid w:val="00F277EB"/>
    <w:rsid w:val="00F313C8"/>
    <w:rsid w:val="00F31BEF"/>
    <w:rsid w:val="00F33572"/>
    <w:rsid w:val="00F33916"/>
    <w:rsid w:val="00F34351"/>
    <w:rsid w:val="00F377AB"/>
    <w:rsid w:val="00F4194B"/>
    <w:rsid w:val="00F433E4"/>
    <w:rsid w:val="00F43A7F"/>
    <w:rsid w:val="00F43B1D"/>
    <w:rsid w:val="00F44E88"/>
    <w:rsid w:val="00F45D77"/>
    <w:rsid w:val="00F46301"/>
    <w:rsid w:val="00F46AD0"/>
    <w:rsid w:val="00F479D1"/>
    <w:rsid w:val="00F50371"/>
    <w:rsid w:val="00F50DB7"/>
    <w:rsid w:val="00F52EB2"/>
    <w:rsid w:val="00F53209"/>
    <w:rsid w:val="00F5523B"/>
    <w:rsid w:val="00F55DEE"/>
    <w:rsid w:val="00F61EF0"/>
    <w:rsid w:val="00F62F26"/>
    <w:rsid w:val="00F63A92"/>
    <w:rsid w:val="00F63DC2"/>
    <w:rsid w:val="00F663E6"/>
    <w:rsid w:val="00F673F1"/>
    <w:rsid w:val="00F676AA"/>
    <w:rsid w:val="00F71489"/>
    <w:rsid w:val="00F71C5D"/>
    <w:rsid w:val="00F727F1"/>
    <w:rsid w:val="00F7414D"/>
    <w:rsid w:val="00F7498C"/>
    <w:rsid w:val="00F775FA"/>
    <w:rsid w:val="00F77EC9"/>
    <w:rsid w:val="00F80186"/>
    <w:rsid w:val="00F81C96"/>
    <w:rsid w:val="00F81F8C"/>
    <w:rsid w:val="00F833DC"/>
    <w:rsid w:val="00F8490C"/>
    <w:rsid w:val="00F86285"/>
    <w:rsid w:val="00F87BD9"/>
    <w:rsid w:val="00F903B5"/>
    <w:rsid w:val="00F909B0"/>
    <w:rsid w:val="00F91C8B"/>
    <w:rsid w:val="00F923B7"/>
    <w:rsid w:val="00F927AE"/>
    <w:rsid w:val="00F9498D"/>
    <w:rsid w:val="00F94C4C"/>
    <w:rsid w:val="00F94C82"/>
    <w:rsid w:val="00F96011"/>
    <w:rsid w:val="00F964F0"/>
    <w:rsid w:val="00F97864"/>
    <w:rsid w:val="00FA0A2D"/>
    <w:rsid w:val="00FA25B6"/>
    <w:rsid w:val="00FA4757"/>
    <w:rsid w:val="00FA5207"/>
    <w:rsid w:val="00FA5392"/>
    <w:rsid w:val="00FA5940"/>
    <w:rsid w:val="00FA7CC6"/>
    <w:rsid w:val="00FB0DF9"/>
    <w:rsid w:val="00FB2E96"/>
    <w:rsid w:val="00FB5634"/>
    <w:rsid w:val="00FB6160"/>
    <w:rsid w:val="00FB61A3"/>
    <w:rsid w:val="00FC0CF3"/>
    <w:rsid w:val="00FC1383"/>
    <w:rsid w:val="00FC38E2"/>
    <w:rsid w:val="00FC5432"/>
    <w:rsid w:val="00FC7242"/>
    <w:rsid w:val="00FC7AA4"/>
    <w:rsid w:val="00FD09D0"/>
    <w:rsid w:val="00FD0A86"/>
    <w:rsid w:val="00FD144A"/>
    <w:rsid w:val="00FD3BD1"/>
    <w:rsid w:val="00FD605E"/>
    <w:rsid w:val="00FD7AC4"/>
    <w:rsid w:val="00FE0071"/>
    <w:rsid w:val="00FE0B23"/>
    <w:rsid w:val="00FE2534"/>
    <w:rsid w:val="00FE404A"/>
    <w:rsid w:val="00FE422D"/>
    <w:rsid w:val="00FE512B"/>
    <w:rsid w:val="00FE53C6"/>
    <w:rsid w:val="00FE5B63"/>
    <w:rsid w:val="00FE66F2"/>
    <w:rsid w:val="00FF0240"/>
    <w:rsid w:val="00FF1813"/>
    <w:rsid w:val="00FF24A8"/>
    <w:rsid w:val="00FF2D1B"/>
    <w:rsid w:val="00FF3D37"/>
    <w:rsid w:val="00FF4679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4CA2"/>
  <w15:docId w15:val="{CF2F9D90-72A2-4451-AFEB-0C9C1169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A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5982"/>
    <w:pPr>
      <w:keepNext/>
      <w:suppressAutoHyphens w:val="0"/>
      <w:jc w:val="center"/>
      <w:outlineLvl w:val="5"/>
    </w:pPr>
    <w:rPr>
      <w:b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1BE2"/>
    <w:p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rsid w:val="0044208B"/>
    <w:pPr>
      <w:keepNext/>
      <w:numPr>
        <w:numId w:val="2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Symbol" w:hAnsi="Symbol"/>
      <w:b w:val="0"/>
    </w:rPr>
  </w:style>
  <w:style w:type="character" w:customStyle="1" w:styleId="WW8Num8z0">
    <w:name w:val="WW8Num8z0"/>
    <w:rPr>
      <w:rFonts w:ascii="Arial" w:hAnsi="Arial"/>
      <w:b w:val="0"/>
      <w:i w:val="0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 w:val="0"/>
      <w:color w:val="000000"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b w:val="0"/>
      <w:bCs w:val="0"/>
    </w:rPr>
  </w:style>
  <w:style w:type="character" w:customStyle="1" w:styleId="WW8Num21z0">
    <w:name w:val="WW8Num21z0"/>
    <w:uiPriority w:val="99"/>
    <w:rPr>
      <w:b w:val="0"/>
      <w:bCs w:val="0"/>
    </w:rPr>
  </w:style>
  <w:style w:type="character" w:customStyle="1" w:styleId="WW8Num22z0">
    <w:name w:val="WW8Num22z0"/>
    <w:rPr>
      <w:color w:val="auto"/>
    </w:rPr>
  </w:style>
  <w:style w:type="character" w:customStyle="1" w:styleId="WW8Num23z0">
    <w:name w:val="WW8Num23z0"/>
    <w:rPr>
      <w:b w:val="0"/>
      <w:bCs w:val="0"/>
      <w:i w:val="0"/>
      <w:iCs w:val="0"/>
    </w:rPr>
  </w:style>
  <w:style w:type="character" w:customStyle="1" w:styleId="WW8Num24z0">
    <w:name w:val="WW8Num24z0"/>
    <w:rPr>
      <w:b w:val="0"/>
      <w:bCs w:val="0"/>
      <w:i w:val="0"/>
      <w:iCs w:val="0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Arial" w:hAnsi="Arial"/>
      <w:b w:val="0"/>
      <w:i w:val="0"/>
      <w:sz w:val="20"/>
    </w:rPr>
  </w:style>
  <w:style w:type="character" w:customStyle="1" w:styleId="WW8Num8z2">
    <w:name w:val="WW8Num8z2"/>
    <w:rPr>
      <w:b w:val="0"/>
    </w:rPr>
  </w:style>
  <w:style w:type="character" w:customStyle="1" w:styleId="WW8Num17z1">
    <w:name w:val="WW8Num17z1"/>
    <w:rPr>
      <w:rFonts w:ascii="Times New Roman" w:hAnsi="Times New Roman"/>
      <w:sz w:val="24"/>
    </w:rPr>
  </w:style>
  <w:style w:type="character" w:customStyle="1" w:styleId="WW8Num18z3">
    <w:name w:val="WW8Num18z3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8z4">
    <w:name w:val="WW8Num8z4"/>
    <w:rPr>
      <w:b w:val="0"/>
      <w:u w:val="none"/>
    </w:rPr>
  </w:style>
  <w:style w:type="character" w:customStyle="1" w:styleId="WW8Num10z1">
    <w:name w:val="WW8Num10z1"/>
    <w:rPr>
      <w:b w:val="0"/>
    </w:rPr>
  </w:style>
  <w:style w:type="character" w:customStyle="1" w:styleId="WW8Num15z2">
    <w:name w:val="WW8Num15z2"/>
    <w:rPr>
      <w:rFonts w:ascii="Symbol" w:hAnsi="Symbol"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2">
    <w:name w:val="WW8Num11z2"/>
    <w:rPr>
      <w:b w:val="0"/>
    </w:rPr>
  </w:style>
  <w:style w:type="character" w:customStyle="1" w:styleId="WW8Num11z4">
    <w:name w:val="WW8Num11z4"/>
    <w:rPr>
      <w:b w:val="0"/>
      <w:u w:val="none"/>
    </w:rPr>
  </w:style>
  <w:style w:type="character" w:customStyle="1" w:styleId="WW8Num12z1">
    <w:name w:val="WW8Num12z1"/>
    <w:rPr>
      <w:b w:val="0"/>
    </w:rPr>
  </w:style>
  <w:style w:type="character" w:customStyle="1" w:styleId="WW8Num14z1">
    <w:name w:val="WW8Num14z1"/>
    <w:rPr>
      <w:b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2z2">
    <w:name w:val="WW8Num22z2"/>
    <w:rPr>
      <w:rFonts w:ascii="Symbol" w:hAnsi="Symbol"/>
      <w:color w:val="auto"/>
    </w:rPr>
  </w:style>
  <w:style w:type="character" w:customStyle="1" w:styleId="WW8Num23z2">
    <w:name w:val="WW8Num23z2"/>
    <w:rPr>
      <w:rFonts w:ascii="Wingdings" w:hAnsi="Wingdings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rPr>
      <w:b w:val="0"/>
      <w:bCs w:val="0"/>
      <w:i w:val="0"/>
      <w:i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Numerwiersza">
    <w:name w:val="line number"/>
  </w:style>
  <w:style w:type="paragraph" w:styleId="Tekstpodstawowy">
    <w:name w:val="Body Text"/>
    <w:basedOn w:val="Normalny"/>
    <w:link w:val="TekstpodstawowyZnak"/>
    <w:uiPriority w:val="99"/>
    <w:pPr>
      <w:spacing w:after="120" w:line="360" w:lineRule="auto"/>
    </w:pPr>
    <w:rPr>
      <w:szCs w:val="20"/>
      <w:lang w:val="x-none"/>
    </w:rPr>
  </w:style>
  <w:style w:type="paragraph" w:styleId="Lista">
    <w:name w:val="List"/>
    <w:basedOn w:val="Normalny"/>
    <w:uiPriority w:val="99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pkt">
    <w:name w:val="pkt"/>
    <w:basedOn w:val="Normalny"/>
    <w:uiPriority w:val="99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uiPriority w:val="99"/>
    <w:semiHidden/>
    <w:p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customStyle="1" w:styleId="Tekstblokowy1">
    <w:name w:val="Tekst blokowy1"/>
    <w:basedOn w:val="Normalny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uiPriority w:val="99"/>
    <w:pPr>
      <w:spacing w:before="100" w:after="10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Tekstpodstawowy31">
    <w:name w:val="Tekst podstawowy 31"/>
    <w:basedOn w:val="Normalny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customStyle="1" w:styleId="Tekstpodstawowy310">
    <w:name w:val="Tekst podstawowy 31"/>
    <w:basedOn w:val="Normalny"/>
    <w:rsid w:val="00F775FA"/>
    <w:pPr>
      <w:spacing w:after="120"/>
    </w:pPr>
    <w:rPr>
      <w:sz w:val="16"/>
      <w:szCs w:val="16"/>
    </w:rPr>
  </w:style>
  <w:style w:type="paragraph" w:customStyle="1" w:styleId="ust">
    <w:name w:val="ust"/>
    <w:uiPriority w:val="99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Pr>
      <w:rFonts w:ascii="Arial" w:hAnsi="Arial" w:cs="Arial"/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Pr>
      <w:b/>
      <w:bCs/>
      <w:lang w:val="x-non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szCs w:val="20"/>
      <w:u w:val="single"/>
    </w:rPr>
  </w:style>
  <w:style w:type="paragraph" w:styleId="Spistreci1">
    <w:name w:val="toc 1"/>
    <w:basedOn w:val="Normalny"/>
    <w:next w:val="Normalny"/>
    <w:uiPriority w:val="99"/>
    <w:semiHidden/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lang w:val="x-none"/>
    </w:rPr>
  </w:style>
  <w:style w:type="paragraph" w:customStyle="1" w:styleId="ZnakZnak">
    <w:name w:val="Znak Znak"/>
    <w:basedOn w:val="Normalny"/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"/>
    </w:rPr>
  </w:style>
  <w:style w:type="paragraph" w:styleId="Tytu">
    <w:name w:val="Title"/>
    <w:basedOn w:val="Normalny"/>
    <w:next w:val="Podtytu"/>
    <w:link w:val="TytuZnak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bCs/>
      <w:kern w:val="1"/>
      <w:sz w:val="36"/>
      <w:szCs w:val="36"/>
      <w:lang w:val="x-non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rFonts w:cs="Times New Roman"/>
      <w:i/>
      <w:iCs/>
      <w:lang w:val="x-none"/>
    </w:rPr>
  </w:style>
  <w:style w:type="paragraph" w:customStyle="1" w:styleId="TekstpodstawowyTekstwcity2st">
    <w:name w:val="Tekst podstawowy.Tekst wciêty 2 st"/>
    <w:basedOn w:val="Normalny"/>
    <w:pPr>
      <w:tabs>
        <w:tab w:val="left" w:pos="8505"/>
        <w:tab w:val="left" w:pos="13608"/>
      </w:tabs>
      <w:spacing w:before="60" w:line="360" w:lineRule="auto"/>
      <w:jc w:val="both"/>
    </w:pPr>
    <w:rPr>
      <w:kern w:val="1"/>
    </w:rPr>
  </w:style>
  <w:style w:type="paragraph" w:customStyle="1" w:styleId="Tekstpodstawowywcity1">
    <w:name w:val="Tekst podstawowy wcięty1"/>
    <w:basedOn w:val="Normalny"/>
    <w:pPr>
      <w:spacing w:before="120" w:after="120"/>
      <w:ind w:left="284" w:hanging="284"/>
      <w:jc w:val="both"/>
    </w:pPr>
  </w:style>
  <w:style w:type="paragraph" w:customStyle="1" w:styleId="Listanumerowana1">
    <w:name w:val="Lista numerowana1"/>
    <w:basedOn w:val="Normalny"/>
  </w:style>
  <w:style w:type="paragraph" w:customStyle="1" w:styleId="Spider-2">
    <w:name w:val="Spider-2"/>
    <w:basedOn w:val="Listanumerowana1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customStyle="1" w:styleId="tyt">
    <w:name w:val="tyt"/>
    <w:basedOn w:val="Normalny"/>
    <w:uiPriority w:val="99"/>
    <w:pPr>
      <w:keepNext/>
      <w:spacing w:before="60" w:after="60"/>
      <w:jc w:val="center"/>
    </w:pPr>
    <w:rPr>
      <w:b/>
      <w:szCs w:val="20"/>
    </w:rPr>
  </w:style>
  <w:style w:type="paragraph" w:customStyle="1" w:styleId="ust1art">
    <w:name w:val="ust1art"/>
    <w:basedOn w:val="Normalny"/>
    <w:uiPriority w:val="99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pPr>
      <w:overflowPunct w:val="0"/>
      <w:autoSpaceDE w:val="0"/>
      <w:spacing w:before="60" w:after="60"/>
      <w:ind w:left="1860" w:hanging="386"/>
      <w:jc w:val="both"/>
    </w:pPr>
  </w:style>
  <w:style w:type="paragraph" w:customStyle="1" w:styleId="Punkt1">
    <w:name w:val="Punkt1"/>
    <w:basedOn w:val="Normalny"/>
    <w:pPr>
      <w:spacing w:before="60"/>
      <w:ind w:left="284" w:hanging="284"/>
      <w:jc w:val="both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  <w:lang w:val="x-none"/>
    </w:rPr>
  </w:style>
  <w:style w:type="paragraph" w:customStyle="1" w:styleId="Tabela">
    <w:name w:val="Tabela"/>
    <w:basedOn w:val="Normalny"/>
    <w:pPr>
      <w:spacing w:before="60" w:after="60"/>
    </w:pPr>
    <w:rPr>
      <w:rFonts w:ascii="Arial" w:hAnsi="Arial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rsid w:val="00893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3CD3"/>
    <w:rPr>
      <w:sz w:val="20"/>
      <w:szCs w:val="20"/>
      <w:lang w:val="x-none"/>
    </w:rPr>
  </w:style>
  <w:style w:type="character" w:customStyle="1" w:styleId="deltaviewinsertion">
    <w:name w:val="deltaviewinsertion"/>
    <w:basedOn w:val="Domylnaczcionkaakapitu1"/>
    <w:rsid w:val="007853B6"/>
  </w:style>
  <w:style w:type="paragraph" w:styleId="Tekstpodstawowy2">
    <w:name w:val="Body Text 2"/>
    <w:basedOn w:val="Normalny"/>
    <w:link w:val="Tekstpodstawowy2Znak"/>
    <w:uiPriority w:val="99"/>
    <w:rsid w:val="005F5ED7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5F5ED7"/>
    <w:pPr>
      <w:suppressAutoHyphens w:val="0"/>
      <w:spacing w:after="120"/>
    </w:pPr>
    <w:rPr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F5ED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paragraph" w:styleId="Listanumerowana">
    <w:name w:val="List Number"/>
    <w:basedOn w:val="Normalny"/>
    <w:rsid w:val="005F5ED7"/>
    <w:pPr>
      <w:numPr>
        <w:numId w:val="1"/>
      </w:numPr>
      <w:suppressAutoHyphens w:val="0"/>
    </w:pPr>
    <w:rPr>
      <w:lang w:eastAsia="en-US"/>
    </w:rPr>
  </w:style>
  <w:style w:type="table" w:styleId="Tabela-Siatka">
    <w:name w:val="Table Grid"/>
    <w:basedOn w:val="Standardowy"/>
    <w:uiPriority w:val="99"/>
    <w:rsid w:val="005F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44208B"/>
    <w:pPr>
      <w:spacing w:after="120" w:line="480" w:lineRule="auto"/>
      <w:ind w:left="283"/>
    </w:pPr>
    <w:rPr>
      <w:lang w:val="x-none"/>
    </w:rPr>
  </w:style>
  <w:style w:type="paragraph" w:styleId="Tekstblokowy">
    <w:name w:val="Block Text"/>
    <w:basedOn w:val="Normalny"/>
    <w:rsid w:val="00995E2B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5C7C67"/>
    <w:pPr>
      <w:numPr>
        <w:numId w:val="3"/>
      </w:numPr>
      <w:suppressAutoHyphens w:val="0"/>
      <w:spacing w:line="360" w:lineRule="auto"/>
      <w:ind w:right="23"/>
    </w:pPr>
    <w:rPr>
      <w:rFonts w:ascii="Arial" w:hAnsi="Arial" w:cs="Arial"/>
      <w:b/>
      <w:i/>
      <w:caps/>
      <w:u w:val="single"/>
      <w:lang w:eastAsia="pl-PL"/>
    </w:rPr>
  </w:style>
  <w:style w:type="paragraph" w:customStyle="1" w:styleId="Plandokumentu">
    <w:name w:val="Plan dokumentu"/>
    <w:basedOn w:val="Normalny"/>
    <w:semiHidden/>
    <w:rsid w:val="004C79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20z1">
    <w:name w:val="WW8Num120z1"/>
    <w:rsid w:val="006662C5"/>
    <w:rPr>
      <w:rFonts w:ascii="Courier New" w:hAnsi="Courier New" w:cs="Courier New"/>
    </w:rPr>
  </w:style>
  <w:style w:type="character" w:customStyle="1" w:styleId="WW8Num104z0">
    <w:name w:val="WW8Num104z0"/>
    <w:rsid w:val="003402FA"/>
    <w:rPr>
      <w:sz w:val="20"/>
    </w:rPr>
  </w:style>
  <w:style w:type="character" w:customStyle="1" w:styleId="WW8Num88z3">
    <w:name w:val="WW8Num88z3"/>
    <w:rsid w:val="00313F61"/>
    <w:rPr>
      <w:rFonts w:ascii="Symbol" w:hAnsi="Symbol"/>
    </w:rPr>
  </w:style>
  <w:style w:type="character" w:customStyle="1" w:styleId="WW8Num124z0">
    <w:name w:val="WW8Num124z0"/>
    <w:rsid w:val="002C4421"/>
    <w:rPr>
      <w:rFonts w:ascii="Wingdings" w:hAnsi="Wingdings"/>
      <w:b/>
    </w:rPr>
  </w:style>
  <w:style w:type="character" w:customStyle="1" w:styleId="WW8Num78z0">
    <w:name w:val="WW8Num78z0"/>
    <w:rsid w:val="00D02402"/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4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DE2548"/>
    <w:rPr>
      <w:sz w:val="24"/>
      <w:szCs w:val="24"/>
      <w:lang w:eastAsia="ar-SA"/>
    </w:rPr>
  </w:style>
  <w:style w:type="character" w:customStyle="1" w:styleId="postbody1">
    <w:name w:val="postbody1"/>
    <w:uiPriority w:val="99"/>
    <w:rsid w:val="00F81F8C"/>
    <w:rPr>
      <w:rFonts w:cs="Times New Roman"/>
      <w:sz w:val="17"/>
      <w:szCs w:val="17"/>
    </w:rPr>
  </w:style>
  <w:style w:type="character" w:customStyle="1" w:styleId="FontStyle14">
    <w:name w:val="Font Style14"/>
    <w:uiPriority w:val="99"/>
    <w:rsid w:val="00F81F8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F81F8C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ListaDW">
    <w:name w:val="Lista DW"/>
    <w:basedOn w:val="Normalny"/>
    <w:rsid w:val="00231FF6"/>
    <w:pPr>
      <w:keepLines/>
      <w:suppressAutoHyphens w:val="0"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40625"/>
    <w:rPr>
      <w:sz w:val="16"/>
      <w:szCs w:val="16"/>
    </w:rPr>
  </w:style>
  <w:style w:type="paragraph" w:customStyle="1" w:styleId="Tekstpodstawowy311">
    <w:name w:val="Tekst podstawowy 311"/>
    <w:basedOn w:val="Normalny"/>
    <w:uiPriority w:val="99"/>
    <w:rsid w:val="00840625"/>
    <w:pPr>
      <w:spacing w:after="120"/>
    </w:pPr>
    <w:rPr>
      <w:sz w:val="16"/>
      <w:szCs w:val="16"/>
    </w:rPr>
  </w:style>
  <w:style w:type="character" w:customStyle="1" w:styleId="TytuZnak">
    <w:name w:val="Tytuł Znak"/>
    <w:link w:val="Tytu"/>
    <w:locked/>
    <w:rsid w:val="003633BF"/>
    <w:rPr>
      <w:b/>
      <w:bCs/>
      <w:kern w:val="1"/>
      <w:sz w:val="36"/>
      <w:szCs w:val="36"/>
      <w:lang w:eastAsia="ar-SA"/>
    </w:rPr>
  </w:style>
  <w:style w:type="character" w:customStyle="1" w:styleId="Nagwek1Znak">
    <w:name w:val="Nagłówek 1 Znak"/>
    <w:link w:val="Nagwek1"/>
    <w:uiPriority w:val="99"/>
    <w:locked/>
    <w:rsid w:val="003633B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3633B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3633B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3633BF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3633BF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3633BF"/>
    <w:rPr>
      <w:b/>
      <w:sz w:val="28"/>
      <w:szCs w:val="24"/>
    </w:rPr>
  </w:style>
  <w:style w:type="character" w:customStyle="1" w:styleId="Nagwek7Znak">
    <w:name w:val="Nagłówek 7 Znak"/>
    <w:link w:val="Nagwek7"/>
    <w:uiPriority w:val="99"/>
    <w:locked/>
    <w:rsid w:val="003633BF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3633BF"/>
    <w:rPr>
      <w:i/>
      <w:iCs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633BF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3633BF"/>
    <w:rPr>
      <w:sz w:val="24"/>
      <w:lang w:eastAsia="ar-SA"/>
    </w:rPr>
  </w:style>
  <w:style w:type="paragraph" w:customStyle="1" w:styleId="Standard">
    <w:name w:val="Standard"/>
    <w:uiPriority w:val="99"/>
    <w:rsid w:val="003633BF"/>
    <w:pPr>
      <w:widowControl w:val="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633BF"/>
    <w:rPr>
      <w:sz w:val="24"/>
      <w:szCs w:val="24"/>
      <w:lang w:eastAsia="ar-SA"/>
    </w:rPr>
  </w:style>
  <w:style w:type="paragraph" w:customStyle="1" w:styleId="11">
    <w:name w:val="11)"/>
    <w:basedOn w:val="Normalny"/>
    <w:uiPriority w:val="99"/>
    <w:rsid w:val="003633BF"/>
    <w:pPr>
      <w:tabs>
        <w:tab w:val="left" w:pos="624"/>
      </w:tabs>
      <w:suppressAutoHyphens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character" w:customStyle="1" w:styleId="dokumenttytul1">
    <w:name w:val="dokumenttytul1"/>
    <w:uiPriority w:val="99"/>
    <w:rsid w:val="003633BF"/>
    <w:rPr>
      <w:rFonts w:cs="Times New Roman"/>
      <w:b/>
      <w:bCs/>
      <w:color w:val="000000"/>
      <w:u w:val="none"/>
      <w:effect w:val="none"/>
    </w:rPr>
  </w:style>
  <w:style w:type="character" w:customStyle="1" w:styleId="NagwekZnak">
    <w:name w:val="Nagłówek Znak"/>
    <w:link w:val="Nagwek"/>
    <w:uiPriority w:val="99"/>
    <w:locked/>
    <w:rsid w:val="003633BF"/>
    <w:rPr>
      <w:sz w:val="24"/>
      <w:szCs w:val="24"/>
      <w:lang w:eastAsia="ar-SA"/>
    </w:rPr>
  </w:style>
  <w:style w:type="character" w:styleId="UyteHipercze">
    <w:name w:val="FollowedHyperlink"/>
    <w:uiPriority w:val="99"/>
    <w:rsid w:val="003633BF"/>
    <w:rPr>
      <w:rFonts w:cs="Times New Roman"/>
      <w:color w:val="800080"/>
      <w:u w:val="single"/>
    </w:rPr>
  </w:style>
  <w:style w:type="character" w:customStyle="1" w:styleId="Tekstpodstawowy2Znak">
    <w:name w:val="Tekst podstawowy 2 Znak"/>
    <w:link w:val="Tekstpodstawowy2"/>
    <w:uiPriority w:val="99"/>
    <w:locked/>
    <w:rsid w:val="003633BF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locked/>
    <w:rsid w:val="003633BF"/>
    <w:rPr>
      <w:rFonts w:ascii="Tahoma" w:hAnsi="Tahoma" w:cs="Tahoma"/>
      <w:sz w:val="16"/>
      <w:szCs w:val="16"/>
      <w:lang w:eastAsia="ar-SA"/>
    </w:rPr>
  </w:style>
  <w:style w:type="paragraph" w:customStyle="1" w:styleId="A11i">
    <w:name w:val="A11i"/>
    <w:basedOn w:val="Normalny"/>
    <w:uiPriority w:val="99"/>
    <w:rsid w:val="003633BF"/>
    <w:pPr>
      <w:suppressAutoHyphens w:val="0"/>
      <w:ind w:left="709"/>
      <w:jc w:val="both"/>
    </w:pPr>
    <w:rPr>
      <w:rFonts w:ascii="Arial" w:hAnsi="Arial"/>
      <w:i/>
      <w:sz w:val="22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33BF"/>
    <w:rPr>
      <w:lang w:eastAsia="ar-SA"/>
    </w:rPr>
  </w:style>
  <w:style w:type="character" w:styleId="Odwoanieprzypisudolnego">
    <w:name w:val="footnote reference"/>
    <w:uiPriority w:val="99"/>
    <w:rsid w:val="003633BF"/>
    <w:rPr>
      <w:rFonts w:cs="Times New Roman"/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633BF"/>
    <w:rPr>
      <w:lang w:eastAsia="ar-SA"/>
    </w:rPr>
  </w:style>
  <w:style w:type="character" w:customStyle="1" w:styleId="TematkomentarzaZnak">
    <w:name w:val="Temat komentarza Znak"/>
    <w:link w:val="Tematkomentarza"/>
    <w:uiPriority w:val="99"/>
    <w:locked/>
    <w:rsid w:val="003633BF"/>
    <w:rPr>
      <w:b/>
      <w:bCs/>
      <w:lang w:eastAsia="ar-SA"/>
    </w:rPr>
  </w:style>
  <w:style w:type="character" w:customStyle="1" w:styleId="Tekstpodstawowywcity3Znak">
    <w:name w:val="Tekst podstawowy wcięty 3 Znak"/>
    <w:link w:val="Tekstpodstawowywcity3"/>
    <w:locked/>
    <w:rsid w:val="003633BF"/>
    <w:rPr>
      <w:sz w:val="16"/>
      <w:szCs w:val="16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633BF"/>
    <w:rPr>
      <w:rFonts w:ascii="Arial Unicode MS" w:eastAsia="Arial Unicode MS" w:hAnsi="Arial Unicode MS" w:cs="Arial Unicode MS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633BF"/>
    <w:pPr>
      <w:suppressAutoHyphens w:val="0"/>
    </w:pPr>
    <w:rPr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3633BF"/>
    <w:rPr>
      <w:lang w:eastAsia="en-US"/>
    </w:rPr>
  </w:style>
  <w:style w:type="character" w:styleId="Odwoanieprzypisukocowego">
    <w:name w:val="endnote reference"/>
    <w:uiPriority w:val="99"/>
    <w:rsid w:val="003633BF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3633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0C667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425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65FB4"/>
    <w:rPr>
      <w:i/>
      <w:iCs/>
    </w:rPr>
  </w:style>
  <w:style w:type="character" w:customStyle="1" w:styleId="PodtytuZnak">
    <w:name w:val="Podtytuł Znak"/>
    <w:link w:val="Podtytu"/>
    <w:rsid w:val="002F6634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grame">
    <w:name w:val="grame"/>
    <w:rsid w:val="00F50DB7"/>
  </w:style>
  <w:style w:type="paragraph" w:styleId="Poprawka">
    <w:name w:val="Revision"/>
    <w:hidden/>
    <w:uiPriority w:val="99"/>
    <w:semiHidden/>
    <w:rsid w:val="00050900"/>
    <w:rPr>
      <w:sz w:val="24"/>
      <w:szCs w:val="24"/>
      <w:lang w:eastAsia="ar-SA"/>
    </w:rPr>
  </w:style>
  <w:style w:type="character" w:customStyle="1" w:styleId="FontStyle80">
    <w:name w:val="Font Style80"/>
    <w:uiPriority w:val="99"/>
    <w:rsid w:val="00C8088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C99D-944B-4150-B7A3-9B2BD9920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9E321-D606-4249-A03A-C950B5F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RZECZPOSPOLITA POLSKA MINISTERSTWO SPRAWIEDLIWOŚCI</vt:lpstr>
    </vt:vector>
  </TitlesOfParts>
  <Company>Kancelaria Prezydenta RP</Company>
  <LinksUpToDate>false</LinksUpToDate>
  <CharactersWithSpaces>5598</CharactersWithSpaces>
  <SharedDoc>false</SharedDoc>
  <HLinks>
    <vt:vector size="24" baseType="variant">
      <vt:variant>
        <vt:i4>38</vt:i4>
      </vt:variant>
      <vt:variant>
        <vt:i4>9</vt:i4>
      </vt:variant>
      <vt:variant>
        <vt:i4>0</vt:i4>
      </vt:variant>
      <vt:variant>
        <vt:i4>5</vt:i4>
      </vt:variant>
      <vt:variant>
        <vt:lpwstr>mailto:mniewiadomska@prezydent.pl</vt:lpwstr>
      </vt:variant>
      <vt:variant>
        <vt:lpwstr/>
      </vt:variant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mailto:zamowienia@prezydent.pl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mailto:zamowienia@prezydent.pl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http://www.prezydent.pl/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POLSKA MINISTERSTWO SPRAWIEDLIWOŚCI</dc:title>
  <dc:creator>Sekretar</dc:creator>
  <cp:lastModifiedBy>Maciej Krukar</cp:lastModifiedBy>
  <cp:revision>88</cp:revision>
  <cp:lastPrinted>2022-02-21T12:38:00Z</cp:lastPrinted>
  <dcterms:created xsi:type="dcterms:W3CDTF">2018-04-17T10:48:00Z</dcterms:created>
  <dcterms:modified xsi:type="dcterms:W3CDTF">2024-02-28T07:33:00Z</dcterms:modified>
</cp:coreProperties>
</file>