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F75F" w14:textId="6938289D" w:rsidR="00091780" w:rsidRDefault="002D56F4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4C7A68">
        <w:rPr>
          <w:rFonts w:asciiTheme="minorHAnsi" w:eastAsiaTheme="minorHAnsi" w:hAnsiTheme="minorHAnsi" w:cstheme="minorHAnsi"/>
          <w:color w:val="000000"/>
        </w:rPr>
        <w:t>3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14:paraId="1029C943" w14:textId="77777777"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14:paraId="2E1AC956" w14:textId="77777777" w:rsidR="00C72319" w:rsidRPr="00FC30F2" w:rsidRDefault="00C72319" w:rsidP="00C72319">
      <w:pPr>
        <w:spacing w:after="0" w:line="100" w:lineRule="atLeast"/>
      </w:pPr>
      <w:bookmarkStart w:id="0" w:name="_Hlk70961405"/>
      <w:r w:rsidRPr="00FC30F2">
        <w:rPr>
          <w:b/>
        </w:rPr>
        <w:t>ZAMAWIAJĄCY:</w:t>
      </w:r>
    </w:p>
    <w:p w14:paraId="54AAB258" w14:textId="77777777" w:rsidR="00C72319" w:rsidRPr="00C91520" w:rsidRDefault="00C72319" w:rsidP="00C72319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14:paraId="3388CC76" w14:textId="77777777" w:rsidR="00C72319" w:rsidRPr="00C91520" w:rsidRDefault="00C72319" w:rsidP="00C72319">
      <w:pPr>
        <w:spacing w:after="0" w:line="100" w:lineRule="atLeast"/>
        <w:rPr>
          <w:bCs/>
        </w:rPr>
      </w:pPr>
      <w:r w:rsidRPr="00C91520">
        <w:rPr>
          <w:bCs/>
        </w:rPr>
        <w:t xml:space="preserve">ul. </w:t>
      </w:r>
      <w:r>
        <w:rPr>
          <w:bCs/>
        </w:rPr>
        <w:t>Sobieskiego 298</w:t>
      </w:r>
    </w:p>
    <w:p w14:paraId="22189353" w14:textId="77777777" w:rsidR="00C72319" w:rsidRPr="00C91520" w:rsidRDefault="00C72319" w:rsidP="00C72319">
      <w:pPr>
        <w:spacing w:after="0" w:line="100" w:lineRule="atLeast"/>
        <w:rPr>
          <w:bCs/>
        </w:rPr>
      </w:pPr>
      <w:r>
        <w:rPr>
          <w:bCs/>
        </w:rPr>
        <w:t>42-580 Wojkowice</w:t>
      </w:r>
      <w:r w:rsidRPr="00C91520">
        <w:rPr>
          <w:bCs/>
        </w:rPr>
        <w:t xml:space="preserve"> </w:t>
      </w:r>
    </w:p>
    <w:bookmarkEnd w:id="0"/>
    <w:p w14:paraId="6ACFA909" w14:textId="77777777" w:rsidR="004A7809" w:rsidRDefault="004A7809" w:rsidP="00C72319">
      <w:pPr>
        <w:spacing w:line="100" w:lineRule="atLeast"/>
        <w:rPr>
          <w:b/>
        </w:rPr>
      </w:pPr>
    </w:p>
    <w:p w14:paraId="4902895A" w14:textId="72F98E29" w:rsidR="00E1793F" w:rsidRDefault="00C72319" w:rsidP="00C72319">
      <w:pPr>
        <w:spacing w:line="100" w:lineRule="atLeast"/>
        <w:rPr>
          <w:b/>
          <w:i/>
        </w:rPr>
      </w:pPr>
      <w:r>
        <w:rPr>
          <w:b/>
        </w:rPr>
        <w:t xml:space="preserve">Podmiot w imieniu, którego składane jest </w:t>
      </w:r>
      <w:r w:rsidRPr="004B0C1E">
        <w:rPr>
          <w:b/>
        </w:rPr>
        <w:t xml:space="preserve">oświadczenie </w:t>
      </w:r>
      <w:bookmarkStart w:id="1" w:name="_GoBack"/>
      <w:bookmarkEnd w:id="1"/>
    </w:p>
    <w:p w14:paraId="015C2C19" w14:textId="77777777" w:rsidR="00E1793F" w:rsidRDefault="00E1793F" w:rsidP="00E1793F">
      <w:pPr>
        <w:spacing w:after="0" w:line="100" w:lineRule="atLeast"/>
        <w:rPr>
          <w:i/>
        </w:rPr>
      </w:pPr>
      <w:r w:rsidRPr="00E1793F">
        <w:rPr>
          <w:rFonts w:cs="Calibri"/>
          <w:i/>
          <w:sz w:val="32"/>
          <w:szCs w:val="32"/>
        </w:rPr>
        <w:t>□</w:t>
      </w:r>
      <w:r>
        <w:rPr>
          <w:i/>
        </w:rPr>
        <w:t xml:space="preserve"> Wykonawca</w:t>
      </w:r>
    </w:p>
    <w:p w14:paraId="48146BDC" w14:textId="77777777" w:rsidR="00E1793F" w:rsidRDefault="00E1793F" w:rsidP="00E1793F">
      <w:pPr>
        <w:spacing w:after="0" w:line="100" w:lineRule="atLeast"/>
        <w:rPr>
          <w:i/>
        </w:rPr>
      </w:pPr>
      <w:r w:rsidRPr="00E1793F">
        <w:rPr>
          <w:rFonts w:cs="Calibri"/>
          <w:i/>
          <w:sz w:val="32"/>
          <w:szCs w:val="32"/>
        </w:rPr>
        <w:t>□</w:t>
      </w:r>
      <w:r>
        <w:rPr>
          <w:rFonts w:cs="Calibri"/>
          <w:i/>
        </w:rPr>
        <w:t xml:space="preserve"> </w:t>
      </w:r>
      <w:r w:rsidR="00C72319" w:rsidRPr="004B0C1E">
        <w:rPr>
          <w:i/>
        </w:rPr>
        <w:t>Wykonawca wspól</w:t>
      </w:r>
      <w:r>
        <w:rPr>
          <w:i/>
        </w:rPr>
        <w:t>nie ubiegający się o zamówienie</w:t>
      </w:r>
    </w:p>
    <w:p w14:paraId="527ABA47" w14:textId="77777777" w:rsidR="00C72319" w:rsidRPr="00FC30F2" w:rsidRDefault="00E1793F" w:rsidP="00E1793F">
      <w:pPr>
        <w:spacing w:after="0" w:line="100" w:lineRule="atLeast"/>
      </w:pPr>
      <w:r w:rsidRPr="00E1793F">
        <w:rPr>
          <w:rFonts w:cs="Calibri"/>
          <w:i/>
          <w:sz w:val="32"/>
          <w:szCs w:val="32"/>
        </w:rPr>
        <w:t>□</w:t>
      </w:r>
      <w:r>
        <w:rPr>
          <w:rFonts w:cs="Calibri"/>
          <w:i/>
        </w:rPr>
        <w:t xml:space="preserve"> </w:t>
      </w:r>
      <w:r w:rsidR="00C72319" w:rsidRPr="00E1793F">
        <w:rPr>
          <w:i/>
        </w:rPr>
        <w:t>Podmiot udostępniający zasoby</w:t>
      </w:r>
      <w:r w:rsidR="00C72319">
        <w:rPr>
          <w:b/>
        </w:rPr>
        <w:t xml:space="preserve"> </w:t>
      </w:r>
      <w:r w:rsidR="00C72319" w:rsidRPr="00FC30F2">
        <w:t>……………………………………</w:t>
      </w:r>
      <w:r w:rsidR="00C72319">
        <w:t>……………………..</w:t>
      </w:r>
      <w:r w:rsidR="00C72319" w:rsidRPr="00FC30F2">
        <w:t>……………………………</w:t>
      </w:r>
      <w:r w:rsidR="00C723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49158D" w14:textId="77777777" w:rsidR="00C72319" w:rsidRPr="00FC30F2" w:rsidRDefault="00C72319" w:rsidP="00C72319">
      <w:pPr>
        <w:spacing w:line="100" w:lineRule="atLeast"/>
      </w:pPr>
      <w:r>
        <w:rPr>
          <w:i/>
        </w:rPr>
        <w:t xml:space="preserve">                         </w:t>
      </w:r>
      <w:r w:rsidRPr="00FC30F2">
        <w:rPr>
          <w:i/>
        </w:rPr>
        <w:t xml:space="preserve">(pełna nazwa/firma, adres, w zależności od podmiotu: NIP/ PESEL, KRS/ </w:t>
      </w:r>
      <w:proofErr w:type="spellStart"/>
      <w:r w:rsidRPr="00FC30F2">
        <w:rPr>
          <w:i/>
        </w:rPr>
        <w:t>CEiDG</w:t>
      </w:r>
      <w:proofErr w:type="spellEnd"/>
      <w:r w:rsidRPr="00FC30F2">
        <w:rPr>
          <w:i/>
        </w:rPr>
        <w:t>)</w:t>
      </w:r>
    </w:p>
    <w:p w14:paraId="13CCA14F" w14:textId="77777777" w:rsidR="00C72319" w:rsidRPr="00FC30F2" w:rsidRDefault="00C72319" w:rsidP="00C72319">
      <w:pPr>
        <w:spacing w:line="100" w:lineRule="atLeast"/>
        <w:rPr>
          <w:i/>
        </w:rPr>
      </w:pPr>
    </w:p>
    <w:p w14:paraId="2C551A6F" w14:textId="77777777" w:rsidR="00C72319" w:rsidRPr="00FC30F2" w:rsidRDefault="00C72319" w:rsidP="00C72319">
      <w:pPr>
        <w:spacing w:line="100" w:lineRule="atLeast"/>
      </w:pPr>
      <w:r w:rsidRPr="00FC30F2">
        <w:rPr>
          <w:u w:val="single"/>
        </w:rPr>
        <w:t>reprezentowany przez:</w:t>
      </w:r>
    </w:p>
    <w:p w14:paraId="57E3D9C8" w14:textId="77777777" w:rsidR="00C72319" w:rsidRPr="00FC30F2" w:rsidRDefault="00C72319" w:rsidP="00C72319">
      <w:pPr>
        <w:spacing w:line="100" w:lineRule="atLeast"/>
      </w:pPr>
      <w:r w:rsidRPr="00FC30F2">
        <w:t>…………………</w:t>
      </w:r>
      <w:r>
        <w:t>……………………………………</w:t>
      </w:r>
      <w:r w:rsidRPr="00FC30F2">
        <w:t>………………………………………………………</w:t>
      </w:r>
    </w:p>
    <w:p w14:paraId="5B26B61B" w14:textId="77777777" w:rsidR="00C72319" w:rsidRPr="00FC30F2" w:rsidRDefault="00C72319" w:rsidP="00C72319">
      <w:pPr>
        <w:spacing w:line="100" w:lineRule="atLeast"/>
      </w:pPr>
      <w:r w:rsidRPr="00FC30F2">
        <w:rPr>
          <w:i/>
        </w:rPr>
        <w:t>(imię, nazwisko, stanowisko/ podstawa do reprezentacji)</w:t>
      </w:r>
    </w:p>
    <w:p w14:paraId="633A7B44" w14:textId="77777777" w:rsidR="00C72319" w:rsidRPr="004B0C1E" w:rsidRDefault="00C72319" w:rsidP="00C72319">
      <w:pPr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C91520">
        <w:rPr>
          <w:b/>
          <w:sz w:val="24"/>
          <w:szCs w:val="24"/>
          <w:u w:val="single"/>
        </w:rPr>
        <w:t xml:space="preserve">OŚWIADCZENIE </w:t>
      </w:r>
      <w:r w:rsidRPr="004B0C1E">
        <w:rPr>
          <w:b/>
          <w:sz w:val="24"/>
          <w:szCs w:val="24"/>
          <w:u w:val="single"/>
        </w:rPr>
        <w:t>O NIEPODLEGANIU</w:t>
      </w:r>
      <w:r>
        <w:rPr>
          <w:b/>
          <w:sz w:val="24"/>
          <w:szCs w:val="24"/>
          <w:u w:val="single"/>
        </w:rPr>
        <w:t xml:space="preserve"> WYKLUCZENIU I SPEŁNIANIU WARUNKÓW UDZIAŁU W POSTĘPOWANIU W ZAKRESIE WSKAZANYM PRZEZ ZAMAWIAJĄCEGO</w:t>
      </w:r>
    </w:p>
    <w:p w14:paraId="5597D09E" w14:textId="77777777" w:rsidR="00C72319" w:rsidRPr="00FC30F2" w:rsidRDefault="00C72319" w:rsidP="00C72319">
      <w:pPr>
        <w:spacing w:after="0" w:line="100" w:lineRule="atLeast"/>
        <w:jc w:val="center"/>
        <w:rPr>
          <w:b/>
        </w:rPr>
      </w:pPr>
      <w:r w:rsidRPr="0066717E">
        <w:rPr>
          <w:b/>
        </w:rPr>
        <w:t>o którym mowa w</w:t>
      </w:r>
      <w:r>
        <w:rPr>
          <w:b/>
        </w:rPr>
        <w:t xml:space="preserve"> </w:t>
      </w:r>
      <w:r w:rsidRPr="00FC30F2">
        <w:rPr>
          <w:b/>
        </w:rPr>
        <w:t>art. 125 ust. 1</w:t>
      </w:r>
      <w:r>
        <w:rPr>
          <w:b/>
        </w:rPr>
        <w:t xml:space="preserve">, 4 i 5 </w:t>
      </w:r>
      <w:r w:rsidRPr="00FC30F2">
        <w:rPr>
          <w:b/>
        </w:rPr>
        <w:t>ustawy z dnia 11 września 2019 r.</w:t>
      </w:r>
    </w:p>
    <w:p w14:paraId="3C2B3356" w14:textId="77777777" w:rsidR="00C72319" w:rsidRPr="00FC30F2" w:rsidRDefault="00C72319" w:rsidP="00C72319">
      <w:pPr>
        <w:spacing w:after="0" w:line="100" w:lineRule="atLeast"/>
        <w:jc w:val="center"/>
      </w:pPr>
      <w:r w:rsidRPr="00FC30F2">
        <w:rPr>
          <w:b/>
        </w:rPr>
        <w:t xml:space="preserve">Prawo zamówień publicznych (dalej jako: </w:t>
      </w:r>
      <w:proofErr w:type="spellStart"/>
      <w:r w:rsidRPr="00FC30F2">
        <w:rPr>
          <w:b/>
        </w:rPr>
        <w:t>Pzp</w:t>
      </w:r>
      <w:proofErr w:type="spellEnd"/>
      <w:r w:rsidRPr="00FC30F2">
        <w:rPr>
          <w:b/>
        </w:rPr>
        <w:t xml:space="preserve">), </w:t>
      </w:r>
    </w:p>
    <w:p w14:paraId="605D4055" w14:textId="77777777" w:rsidR="00C72319" w:rsidRDefault="00C72319" w:rsidP="00C72319">
      <w:pPr>
        <w:pStyle w:val="Listapunktowana22"/>
        <w:jc w:val="center"/>
        <w:rPr>
          <w:color w:val="auto"/>
        </w:rPr>
      </w:pPr>
    </w:p>
    <w:p w14:paraId="7479F1C4" w14:textId="77777777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>Na potrzeby postępowania o udzielenie zamówienia publicznego w trybie podstawowym</w:t>
      </w:r>
    </w:p>
    <w:p w14:paraId="053CD3D5" w14:textId="2D2E81BA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 xml:space="preserve">pn. </w:t>
      </w:r>
      <w:r w:rsidR="008462CB" w:rsidRPr="008462CB">
        <w:rPr>
          <w:rFonts w:asciiTheme="minorHAnsi" w:hAnsiTheme="minorHAnsi" w:cstheme="minorHAnsi"/>
          <w:b/>
          <w:bCs w:val="0"/>
          <w:color w:val="auto"/>
        </w:rPr>
        <w:t xml:space="preserve">„Wykonanie dokumentacji projektowej dla inwestycji - Przebudowa systemu kanalizacji sanitarnej i deszczowej na terenie Zakładu Karnego w Wojkowicach, woj. Śląskie oraz inwestycji - Przebudowa sieci przesyłowych C.O. i C.W.U. zasilających obiekty Zakładu </w:t>
      </w:r>
      <w:proofErr w:type="spellStart"/>
      <w:r w:rsidR="008462CB" w:rsidRPr="008462CB">
        <w:rPr>
          <w:rFonts w:asciiTheme="minorHAnsi" w:hAnsiTheme="minorHAnsi" w:cstheme="minorHAnsi"/>
          <w:b/>
          <w:bCs w:val="0"/>
          <w:color w:val="auto"/>
        </w:rPr>
        <w:t>Karnegow</w:t>
      </w:r>
      <w:proofErr w:type="spellEnd"/>
      <w:r w:rsidR="008462CB" w:rsidRPr="008462CB">
        <w:rPr>
          <w:rFonts w:asciiTheme="minorHAnsi" w:hAnsiTheme="minorHAnsi" w:cstheme="minorHAnsi"/>
          <w:b/>
          <w:bCs w:val="0"/>
          <w:color w:val="auto"/>
        </w:rPr>
        <w:t xml:space="preserve"> Wojkowicach, woj. Śląskie.”</w:t>
      </w:r>
      <w:r w:rsidR="004A7809" w:rsidRPr="008462CB">
        <w:rPr>
          <w:rFonts w:asciiTheme="minorHAnsi" w:hAnsiTheme="minorHAnsi" w:cstheme="minorHAnsi"/>
          <w:b/>
          <w:bCs w:val="0"/>
          <w:color w:val="auto"/>
        </w:rPr>
        <w:t xml:space="preserve"> </w:t>
      </w:r>
      <w:r w:rsidR="007B0F8B">
        <w:rPr>
          <w:rFonts w:asciiTheme="minorHAnsi" w:hAnsiTheme="minorHAnsi" w:cstheme="minorHAnsi"/>
          <w:b/>
          <w:bCs w:val="0"/>
          <w:color w:val="auto"/>
        </w:rPr>
        <w:t>znak sprawy D/</w:t>
      </w:r>
      <w:proofErr w:type="spellStart"/>
      <w:r w:rsidR="007B0F8B">
        <w:rPr>
          <w:rFonts w:asciiTheme="minorHAnsi" w:hAnsiTheme="minorHAnsi" w:cstheme="minorHAnsi"/>
          <w:b/>
          <w:bCs w:val="0"/>
          <w:color w:val="auto"/>
        </w:rPr>
        <w:t>Kw</w:t>
      </w:r>
      <w:proofErr w:type="spellEnd"/>
      <w:r w:rsidR="007B0F8B">
        <w:rPr>
          <w:rFonts w:asciiTheme="minorHAnsi" w:hAnsiTheme="minorHAnsi" w:cstheme="minorHAnsi"/>
          <w:b/>
          <w:bCs w:val="0"/>
          <w:color w:val="auto"/>
        </w:rPr>
        <w:t xml:space="preserve"> 2232.</w:t>
      </w:r>
      <w:r w:rsidR="008462CB">
        <w:rPr>
          <w:rFonts w:asciiTheme="minorHAnsi" w:hAnsiTheme="minorHAnsi" w:cstheme="minorHAnsi"/>
          <w:b/>
          <w:bCs w:val="0"/>
          <w:color w:val="auto"/>
        </w:rPr>
        <w:t>2</w:t>
      </w:r>
      <w:r>
        <w:rPr>
          <w:rFonts w:asciiTheme="minorHAnsi" w:hAnsiTheme="minorHAnsi" w:cstheme="minorHAnsi"/>
          <w:b/>
          <w:bCs w:val="0"/>
          <w:color w:val="auto"/>
        </w:rPr>
        <w:t>.202</w:t>
      </w:r>
      <w:r w:rsidR="008462CB">
        <w:rPr>
          <w:rFonts w:asciiTheme="minorHAnsi" w:hAnsiTheme="minorHAnsi" w:cstheme="minorHAnsi"/>
          <w:b/>
          <w:bCs w:val="0"/>
          <w:color w:val="auto"/>
        </w:rPr>
        <w:t>4</w:t>
      </w:r>
    </w:p>
    <w:p w14:paraId="09974DF3" w14:textId="77777777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 xml:space="preserve">prowadzonego przez </w:t>
      </w:r>
      <w:r>
        <w:rPr>
          <w:rFonts w:asciiTheme="minorHAnsi" w:hAnsiTheme="minorHAnsi" w:cstheme="minorHAnsi"/>
          <w:color w:val="auto"/>
        </w:rPr>
        <w:t>Zakład Karny w Wojkowicach</w:t>
      </w:r>
      <w:r w:rsidRPr="00C72319">
        <w:rPr>
          <w:rFonts w:asciiTheme="minorHAnsi" w:hAnsiTheme="minorHAnsi" w:cstheme="minorHAnsi"/>
          <w:color w:val="auto"/>
        </w:rPr>
        <w:t xml:space="preserve"> oświadczam, co następuje:</w:t>
      </w:r>
    </w:p>
    <w:p w14:paraId="0C962644" w14:textId="77777777" w:rsidR="00C72319" w:rsidRDefault="00C72319" w:rsidP="00C72319">
      <w:pPr>
        <w:shd w:val="clear" w:color="auto" w:fill="BFBFBF"/>
        <w:rPr>
          <w:b/>
        </w:rPr>
      </w:pPr>
      <w:r>
        <w:rPr>
          <w:b/>
        </w:rPr>
        <w:t xml:space="preserve">I. </w:t>
      </w:r>
      <w:r w:rsidRPr="004B0C1E">
        <w:rPr>
          <w:b/>
        </w:rPr>
        <w:t xml:space="preserve">OŚWIADCZENIA DOTYCZĄCE </w:t>
      </w:r>
      <w:r>
        <w:rPr>
          <w:b/>
        </w:rPr>
        <w:t>NIEPODLEGANIA WYKLUCZENIU Z POSTEPOWANIA</w:t>
      </w:r>
      <w:r w:rsidRPr="004B0C1E">
        <w:rPr>
          <w:b/>
        </w:rPr>
        <w:t>:</w:t>
      </w:r>
    </w:p>
    <w:p w14:paraId="7746C103" w14:textId="77777777" w:rsidR="00C72319" w:rsidRDefault="00C72319" w:rsidP="00C72319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0"/>
        <w:ind w:left="426"/>
      </w:pPr>
      <w:bookmarkStart w:id="2" w:name="_Hlk66727798"/>
      <w:r w:rsidRPr="0066717E">
        <w:t xml:space="preserve">Oświadczam, że nie podlegam wykluczeniu z postępowania na podstawie </w:t>
      </w:r>
      <w:r>
        <w:t xml:space="preserve">przesłanek z </w:t>
      </w:r>
      <w:r w:rsidRPr="0066717E">
        <w:t xml:space="preserve">art. 108 ust. 1 ustawy </w:t>
      </w:r>
      <w:proofErr w:type="spellStart"/>
      <w:r w:rsidRPr="0066717E">
        <w:t>Pzp</w:t>
      </w:r>
      <w:proofErr w:type="spellEnd"/>
      <w:r>
        <w:t xml:space="preserve"> </w:t>
      </w:r>
    </w:p>
    <w:p w14:paraId="706786C6" w14:textId="77777777" w:rsidR="00C72319" w:rsidRPr="00C72319" w:rsidRDefault="00C72319" w:rsidP="00C72319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0"/>
        <w:ind w:left="426"/>
      </w:pPr>
      <w:r w:rsidRPr="00C72319">
        <w:rPr>
          <w:bCs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72319">
        <w:rPr>
          <w:bCs/>
          <w:lang w:eastAsia="pl-PL"/>
        </w:rPr>
        <w:t>Pzp</w:t>
      </w:r>
      <w:proofErr w:type="spellEnd"/>
      <w:r w:rsidRPr="00C72319">
        <w:rPr>
          <w:bCs/>
          <w:lang w:eastAsia="pl-PL"/>
        </w:rPr>
        <w:t xml:space="preserve"> </w:t>
      </w:r>
      <w:r w:rsidRPr="00C72319">
        <w:rPr>
          <w:bCs/>
          <w:i/>
          <w:iCs/>
          <w:lang w:eastAsia="pl-PL"/>
        </w:rPr>
        <w:t xml:space="preserve">(jeżeli dotyczy - podać mającą zastosowanie podstawę wykluczenia spośród wymienionych powyżej w pkt. 1 i 2) </w:t>
      </w:r>
      <w:r w:rsidRPr="00C72319">
        <w:rPr>
          <w:b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C72319">
        <w:rPr>
          <w:bCs/>
          <w:lang w:eastAsia="pl-PL"/>
        </w:rPr>
        <w:t>Pzp</w:t>
      </w:r>
      <w:proofErr w:type="spellEnd"/>
      <w:r w:rsidRPr="00C72319">
        <w:rPr>
          <w:bCs/>
          <w:lang w:eastAsia="pl-PL"/>
        </w:rPr>
        <w:t xml:space="preserve"> podjąłem następujące środki naprawcze:</w:t>
      </w:r>
    </w:p>
    <w:p w14:paraId="4EAA4F57" w14:textId="77777777" w:rsidR="00C72319" w:rsidRPr="00FC30F2" w:rsidRDefault="00C72319" w:rsidP="00C72319">
      <w:pPr>
        <w:jc w:val="both"/>
      </w:pPr>
      <w:r w:rsidRPr="00FC30F2">
        <w:t>……………………………………………………………………………………………………………</w:t>
      </w:r>
      <w:r>
        <w:t>……………………………………………………..</w:t>
      </w:r>
    </w:p>
    <w:p w14:paraId="76B2AEB8" w14:textId="77777777" w:rsidR="00C72319" w:rsidRDefault="00C72319" w:rsidP="00C72319">
      <w:pPr>
        <w:jc w:val="both"/>
      </w:pPr>
      <w:r w:rsidRPr="00FC30F2">
        <w:lastRenderedPageBreak/>
        <w:t>…………………………………………………………………………</w:t>
      </w:r>
      <w:r>
        <w:t>………………</w:t>
      </w:r>
      <w:r w:rsidRPr="00FC30F2">
        <w:t>…………………</w:t>
      </w:r>
      <w:r>
        <w:t>……………………………………………………..</w:t>
      </w:r>
    </w:p>
    <w:bookmarkEnd w:id="2"/>
    <w:p w14:paraId="3FE5BB2F" w14:textId="77777777" w:rsidR="00C72319" w:rsidRPr="000540FB" w:rsidRDefault="00C72319" w:rsidP="00C72319">
      <w:pPr>
        <w:shd w:val="clear" w:color="auto" w:fill="BFBFBF"/>
        <w:ind w:left="284" w:hanging="284"/>
        <w:rPr>
          <w:b/>
        </w:rPr>
      </w:pPr>
      <w:r>
        <w:rPr>
          <w:b/>
        </w:rPr>
        <w:t xml:space="preserve">II. </w:t>
      </w:r>
      <w:r w:rsidRPr="000540FB">
        <w:rPr>
          <w:b/>
        </w:rPr>
        <w:t>OŚWIADCZENI</w:t>
      </w:r>
      <w:r>
        <w:rPr>
          <w:b/>
        </w:rPr>
        <w:t>E</w:t>
      </w:r>
      <w:r w:rsidRPr="000540FB">
        <w:rPr>
          <w:b/>
        </w:rPr>
        <w:t xml:space="preserve"> DOTYCZĄCE </w:t>
      </w:r>
      <w:r>
        <w:rPr>
          <w:b/>
        </w:rPr>
        <w:t>SPEŁNIANIA WARUNKÓW UDZIAŁU W POSTĘPOWANIU</w:t>
      </w:r>
      <w:r w:rsidRPr="000540FB">
        <w:rPr>
          <w:b/>
        </w:rPr>
        <w:t>:</w:t>
      </w:r>
    </w:p>
    <w:p w14:paraId="6B4ADB1B" w14:textId="77777777" w:rsidR="00C72319" w:rsidRPr="00F4149B" w:rsidRDefault="00C72319" w:rsidP="00C72319">
      <w:pPr>
        <w:jc w:val="both"/>
        <w:rPr>
          <w:bCs/>
        </w:rPr>
      </w:pPr>
      <w:r>
        <w:t xml:space="preserve">Oświadczenie składane przez Wykonawcę i Wykonawców występujących wspólnie zgodnie z </w:t>
      </w:r>
      <w:r w:rsidRPr="00FC30F2">
        <w:rPr>
          <w:b/>
        </w:rPr>
        <w:t>art. 125 ust. 1</w:t>
      </w:r>
      <w:r>
        <w:rPr>
          <w:b/>
        </w:rPr>
        <w:t xml:space="preserve"> i 4 </w:t>
      </w:r>
      <w:r>
        <w:rPr>
          <w:bCs/>
        </w:rPr>
        <w:t xml:space="preserve">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14:paraId="31C47D44" w14:textId="77777777" w:rsidR="00C72319" w:rsidRDefault="00C72319" w:rsidP="00092D41">
      <w:pPr>
        <w:spacing w:after="0"/>
        <w:jc w:val="both"/>
        <w:rPr>
          <w:b/>
          <w:bCs/>
          <w:iCs/>
        </w:rPr>
      </w:pPr>
      <w:r>
        <w:rPr>
          <w:bCs/>
          <w:lang w:eastAsia="pl-PL"/>
        </w:rPr>
        <w:t>Oświadczam, że spełniam</w:t>
      </w:r>
      <w:r w:rsidRPr="00494222">
        <w:rPr>
          <w:bCs/>
          <w:lang w:eastAsia="pl-PL"/>
        </w:rPr>
        <w:t xml:space="preserve"> warunki udziału w niniejszym postępowaniu określone przez Zamawiającego w </w:t>
      </w:r>
      <w:r>
        <w:rPr>
          <w:bCs/>
          <w:lang w:eastAsia="pl-PL"/>
        </w:rPr>
        <w:t>punkcie 18</w:t>
      </w:r>
      <w:r w:rsidRPr="00494222">
        <w:rPr>
          <w:bCs/>
          <w:lang w:eastAsia="pl-PL"/>
        </w:rPr>
        <w:t xml:space="preserve"> SWZ </w:t>
      </w:r>
      <w:r w:rsidRPr="00C72319">
        <w:rPr>
          <w:bCs/>
          <w:iCs/>
        </w:rPr>
        <w:t>dotyczące</w:t>
      </w:r>
      <w:r w:rsidRPr="00467C9D">
        <w:rPr>
          <w:bCs/>
        </w:rPr>
        <w:t xml:space="preserve"> uprawnień do prowadzenia określonej działalności gospodarczej lub zawodowej</w:t>
      </w:r>
      <w:r w:rsidR="00092D41">
        <w:rPr>
          <w:bCs/>
        </w:rPr>
        <w:t>.</w:t>
      </w:r>
    </w:p>
    <w:p w14:paraId="5A066741" w14:textId="77777777" w:rsidR="00C72319" w:rsidRPr="00522504" w:rsidRDefault="00C72319" w:rsidP="009D216D">
      <w:pPr>
        <w:spacing w:after="0"/>
        <w:jc w:val="both"/>
        <w:rPr>
          <w:b/>
          <w:bCs/>
        </w:rPr>
      </w:pPr>
      <w:r>
        <w:rPr>
          <w:b/>
          <w:bCs/>
        </w:rPr>
        <w:t>W</w:t>
      </w:r>
      <w:r w:rsidRPr="00522504">
        <w:rPr>
          <w:b/>
          <w:bCs/>
        </w:rPr>
        <w:t>arunki spełniam</w:t>
      </w:r>
      <w:r>
        <w:rPr>
          <w:b/>
          <w:bCs/>
        </w:rPr>
        <w:t xml:space="preserve"> </w:t>
      </w:r>
      <w:r w:rsidRPr="003D2C7A">
        <w:rPr>
          <w:i/>
          <w:iCs/>
          <w:color w:val="FF0000"/>
        </w:rPr>
        <w:t>(</w:t>
      </w:r>
      <w:r w:rsidR="00AC0EF7" w:rsidRPr="00AC0EF7">
        <w:rPr>
          <w:rFonts w:asciiTheme="minorHAnsi" w:hAnsiTheme="minorHAnsi" w:cstheme="minorHAnsi"/>
          <w:color w:val="FF0000"/>
        </w:rPr>
        <w:t>*</w:t>
      </w:r>
      <w:r w:rsidRPr="003D2C7A">
        <w:rPr>
          <w:i/>
          <w:iCs/>
          <w:color w:val="FF0000"/>
        </w:rPr>
        <w:t>niepotrzebne skreślić):</w:t>
      </w:r>
    </w:p>
    <w:p w14:paraId="42B40261" w14:textId="77777777" w:rsidR="00C72319" w:rsidRDefault="00C72319" w:rsidP="009D216D">
      <w:pPr>
        <w:spacing w:after="0"/>
        <w:jc w:val="both"/>
        <w:rPr>
          <w:b/>
          <w:bCs/>
        </w:rPr>
      </w:pPr>
      <w:r w:rsidRPr="00522504">
        <w:rPr>
          <w:b/>
          <w:bCs/>
        </w:rPr>
        <w:t>a) samodzielnie – w pełnym zakresie</w:t>
      </w:r>
      <w:r w:rsidR="00AC0EF7" w:rsidRPr="00D6144D">
        <w:rPr>
          <w:rFonts w:asciiTheme="minorHAnsi" w:hAnsiTheme="minorHAnsi" w:cstheme="minorHAnsi"/>
        </w:rPr>
        <w:t>*</w:t>
      </w:r>
      <w:r>
        <w:rPr>
          <w:b/>
          <w:bCs/>
        </w:rPr>
        <w:t xml:space="preserve"> </w:t>
      </w:r>
    </w:p>
    <w:p w14:paraId="0ECC0DF2" w14:textId="77777777" w:rsidR="00C72319" w:rsidRPr="00522504" w:rsidRDefault="00C72319" w:rsidP="009D216D">
      <w:pPr>
        <w:spacing w:after="0"/>
        <w:rPr>
          <w:b/>
          <w:bCs/>
        </w:rPr>
      </w:pPr>
      <w:r>
        <w:rPr>
          <w:b/>
          <w:bCs/>
          <w:i/>
          <w:iCs/>
        </w:rPr>
        <w:t>lub</w:t>
      </w:r>
    </w:p>
    <w:p w14:paraId="453FB410" w14:textId="77777777" w:rsidR="00C72319" w:rsidRPr="007901E6" w:rsidRDefault="00C72319" w:rsidP="009D216D">
      <w:pPr>
        <w:spacing w:after="0"/>
        <w:rPr>
          <w:b/>
          <w:bCs/>
        </w:rPr>
      </w:pPr>
      <w:r w:rsidRPr="00522504">
        <w:rPr>
          <w:b/>
          <w:bCs/>
        </w:rPr>
        <w:t>b) częściowo – w zakresie</w:t>
      </w:r>
      <w:r w:rsidR="00AC0EF7" w:rsidRPr="00D6144D">
        <w:rPr>
          <w:rFonts w:asciiTheme="minorHAnsi" w:hAnsiTheme="minorHAnsi" w:cstheme="minorHAnsi"/>
        </w:rPr>
        <w:t>*</w:t>
      </w:r>
      <w:r w:rsidRPr="00522504">
        <w:rPr>
          <w:b/>
          <w:bCs/>
        </w:rPr>
        <w:t xml:space="preserve">: </w:t>
      </w:r>
      <w:r w:rsidR="00D667AE">
        <w:rPr>
          <w:b/>
          <w:bCs/>
        </w:rPr>
        <w:t>………………………………</w:t>
      </w:r>
      <w:r w:rsidR="00AC0EF7">
        <w:rPr>
          <w:b/>
          <w:bCs/>
        </w:rPr>
        <w:t>………………………………………………………………………………</w:t>
      </w:r>
      <w:r>
        <w:rPr>
          <w:b/>
          <w:bCs/>
        </w:rPr>
        <w:t xml:space="preserve">   </w:t>
      </w:r>
      <w:r w:rsidRPr="00522504">
        <w:rPr>
          <w:b/>
          <w:bCs/>
        </w:rPr>
        <w:t>………………………………………………………………</w:t>
      </w:r>
      <w:r>
        <w:rPr>
          <w:b/>
          <w:bCs/>
        </w:rPr>
        <w:t>……………………………………………………………………………………………..</w:t>
      </w:r>
    </w:p>
    <w:p w14:paraId="37EB97AA" w14:textId="77777777" w:rsidR="006C2A8A" w:rsidRPr="006B3A2F" w:rsidRDefault="006C2A8A" w:rsidP="006C2A8A">
      <w:pPr>
        <w:suppressAutoHyphens/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4262408" w14:textId="77777777" w:rsidR="006C2A8A" w:rsidRPr="006C2A8A" w:rsidRDefault="006C2A8A" w:rsidP="006C2A8A">
      <w:pPr>
        <w:shd w:val="clear" w:color="auto" w:fill="BFBFBF"/>
        <w:suppressAutoHyphens/>
        <w:spacing w:after="0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  <w:b/>
          <w:bCs/>
        </w:rPr>
        <w:t>III.</w:t>
      </w:r>
      <w:r w:rsidRPr="006C2A8A">
        <w:rPr>
          <w:rFonts w:asciiTheme="minorHAnsi" w:hAnsiTheme="minorHAnsi" w:cstheme="minorHAnsi"/>
        </w:rPr>
        <w:t xml:space="preserve"> </w:t>
      </w:r>
      <w:r w:rsidRPr="006C2A8A">
        <w:rPr>
          <w:rFonts w:asciiTheme="minorHAnsi" w:hAnsiTheme="minorHAnsi" w:cstheme="minorHAnsi"/>
          <w:b/>
          <w:bCs/>
        </w:rPr>
        <w:t>OŚWIADCZENIA  PODMIOTU UDOSTĘPNIAJĄCEGO ZASOBY:</w:t>
      </w:r>
    </w:p>
    <w:p w14:paraId="2641277E" w14:textId="77777777" w:rsidR="006C2A8A" w:rsidRPr="006C2A8A" w:rsidRDefault="006C2A8A" w:rsidP="00092D4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/>
        <w:jc w:val="both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</w:rPr>
        <w:t>Oświadczam, ze udostępniam Wykonawcy …………</w:t>
      </w:r>
      <w:r>
        <w:rPr>
          <w:rFonts w:asciiTheme="minorHAnsi" w:hAnsiTheme="minorHAnsi" w:cstheme="minorHAnsi"/>
        </w:rPr>
        <w:t>…………………………………………………………</w:t>
      </w:r>
      <w:r w:rsidRPr="006C2A8A">
        <w:rPr>
          <w:rFonts w:asciiTheme="minorHAnsi" w:hAnsiTheme="minorHAnsi" w:cstheme="minorHAnsi"/>
        </w:rPr>
        <w:t xml:space="preserve"> zasoby w zakresie warunku opisanego w</w:t>
      </w:r>
      <w:r>
        <w:rPr>
          <w:rFonts w:asciiTheme="minorHAnsi" w:hAnsiTheme="minorHAnsi" w:cstheme="minorHAnsi"/>
        </w:rPr>
        <w:t xml:space="preserve"> pkt 18</w:t>
      </w:r>
      <w:r w:rsidRPr="006C2A8A">
        <w:rPr>
          <w:rFonts w:asciiTheme="minorHAnsi" w:hAnsiTheme="minorHAnsi" w:cstheme="minorHAnsi"/>
        </w:rPr>
        <w:t xml:space="preserve"> SWZ.</w:t>
      </w:r>
    </w:p>
    <w:p w14:paraId="2C94C56C" w14:textId="77777777" w:rsidR="006C2A8A" w:rsidRPr="006C2A8A" w:rsidRDefault="006C2A8A" w:rsidP="006C2A8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</w:rPr>
        <w:t xml:space="preserve">Oświadczam, że spełniam warunek udziału w postępowaniu określony w ust. 1 powyżej. </w:t>
      </w:r>
    </w:p>
    <w:p w14:paraId="62667FFF" w14:textId="77777777" w:rsidR="00C72319" w:rsidRPr="00F51BB1" w:rsidRDefault="006C2A8A" w:rsidP="00C72319">
      <w:pPr>
        <w:shd w:val="clear" w:color="auto" w:fill="BFBFBF"/>
        <w:ind w:left="284" w:hanging="284"/>
        <w:rPr>
          <w:rFonts w:eastAsia="Palatino Linotype"/>
          <w:b/>
          <w:bCs/>
        </w:rPr>
      </w:pPr>
      <w:r>
        <w:rPr>
          <w:rFonts w:eastAsia="Palatino Linotype"/>
          <w:b/>
          <w:bCs/>
        </w:rPr>
        <w:t>IV</w:t>
      </w:r>
      <w:r w:rsidR="00C72319">
        <w:rPr>
          <w:rFonts w:eastAsia="Palatino Linotype"/>
          <w:b/>
          <w:bCs/>
        </w:rPr>
        <w:t>. INFORMACJA</w:t>
      </w:r>
      <w:r w:rsidR="00C72319" w:rsidRPr="00F51BB1">
        <w:rPr>
          <w:rFonts w:eastAsia="Palatino Linotype"/>
          <w:b/>
          <w:bCs/>
        </w:rPr>
        <w:t xml:space="preserve"> DOTYCZĄC</w:t>
      </w:r>
      <w:r w:rsidR="00C72319">
        <w:rPr>
          <w:rFonts w:eastAsia="Palatino Linotype"/>
          <w:b/>
          <w:bCs/>
        </w:rPr>
        <w:t>A</w:t>
      </w:r>
      <w:r w:rsidR="00C72319" w:rsidRPr="00F51BB1">
        <w:rPr>
          <w:rFonts w:eastAsia="Palatino Linotype"/>
          <w:b/>
          <w:bCs/>
        </w:rPr>
        <w:t xml:space="preserve"> DOSTĘPNOŚCI PODMIOTOWYCH ŚRODKÓW DOWODOWYCH </w:t>
      </w:r>
      <w:r w:rsidR="00C72319" w:rsidRPr="00F51BB1">
        <w:rPr>
          <w:rFonts w:eastAsia="Palatino Linotype"/>
          <w:bCs/>
          <w:i/>
        </w:rPr>
        <w:t>(jeżeli dotyczy)</w:t>
      </w:r>
    </w:p>
    <w:p w14:paraId="11494995" w14:textId="77777777" w:rsidR="00C72319" w:rsidRPr="009D216D" w:rsidRDefault="00C72319" w:rsidP="00C72319">
      <w:pPr>
        <w:jc w:val="both"/>
        <w:rPr>
          <w:rFonts w:eastAsia="Palatino Linotype"/>
          <w:bCs/>
          <w:color w:val="FF0000"/>
        </w:rPr>
      </w:pPr>
      <w:bookmarkStart w:id="3" w:name="_Hlk66726541"/>
      <w:r>
        <w:rPr>
          <w:rFonts w:eastAsia="Palatino Linotype"/>
          <w:bCs/>
        </w:rPr>
        <w:t xml:space="preserve">Jeżeli </w:t>
      </w:r>
      <w:r w:rsidRPr="00F51BB1">
        <w:rPr>
          <w:rFonts w:eastAsia="Palatino Linotype"/>
          <w:bCs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>
        <w:rPr>
          <w:rFonts w:eastAsia="Palatino Linotype"/>
          <w:bCs/>
        </w:rPr>
        <w:t xml:space="preserve"> </w:t>
      </w:r>
      <w:r w:rsidRPr="009D216D">
        <w:rPr>
          <w:rFonts w:eastAsia="Palatino Linotype"/>
          <w:bCs/>
          <w:color w:val="FF0000"/>
        </w:rPr>
        <w:t xml:space="preserve">prosimy o wskazanie danych umożliwiających dostęp do w/w podmiotowych </w:t>
      </w:r>
      <w:r w:rsidRPr="008124BD">
        <w:rPr>
          <w:rFonts w:eastAsia="Palatino Linotype"/>
          <w:bCs/>
          <w:color w:val="FF0000"/>
        </w:rPr>
        <w:t xml:space="preserve">środków dowodowych </w:t>
      </w:r>
      <w:r w:rsidRPr="008124BD">
        <w:rPr>
          <w:rFonts w:eastAsia="Palatino Linotype"/>
          <w:bCs/>
          <w:i/>
        </w:rPr>
        <w:t>(np. w przypadku odpisu lub informacji z KRS lub CEIDG można podać adres strony internetowej, na której dostępny jest taki odpis lub informacja)</w:t>
      </w:r>
      <w:r w:rsidRPr="008124BD">
        <w:rPr>
          <w:rFonts w:eastAsia="Palatino Linotype"/>
          <w:bCs/>
        </w:rPr>
        <w:t>:</w:t>
      </w:r>
    </w:p>
    <w:p w14:paraId="43989AD7" w14:textId="77777777" w:rsidR="00C72319" w:rsidRDefault="00C72319" w:rsidP="00C72319">
      <w:pPr>
        <w:jc w:val="both"/>
        <w:rPr>
          <w:rFonts w:eastAsia="Palatino Linotype"/>
          <w:bCs/>
        </w:rPr>
      </w:pPr>
      <w:r w:rsidRPr="004A529E">
        <w:rPr>
          <w:rFonts w:eastAsia="Palatino Linotype"/>
          <w:b/>
          <w:bCs/>
        </w:rPr>
        <w:t>URL</w:t>
      </w:r>
      <w:r w:rsidRPr="004A529E">
        <w:rPr>
          <w:rFonts w:eastAsia="Palatino Linotype"/>
          <w:b/>
        </w:rPr>
        <w:t>:</w:t>
      </w:r>
      <w:r w:rsidRPr="00F51BB1">
        <w:rPr>
          <w:rFonts w:eastAsia="Palatino Linotype"/>
          <w:bCs/>
        </w:rPr>
        <w:t>…………………………………………………………………………………………………………</w:t>
      </w:r>
    </w:p>
    <w:bookmarkEnd w:id="3"/>
    <w:p w14:paraId="50790F68" w14:textId="77777777" w:rsidR="00C72319" w:rsidRPr="00FC30F2" w:rsidRDefault="00C72319" w:rsidP="00C72319">
      <w:pPr>
        <w:shd w:val="clear" w:color="auto" w:fill="BFBFBF"/>
        <w:jc w:val="both"/>
      </w:pPr>
      <w:r>
        <w:rPr>
          <w:b/>
        </w:rPr>
        <w:t xml:space="preserve">V. </w:t>
      </w:r>
      <w:r w:rsidRPr="00FC30F2">
        <w:rPr>
          <w:b/>
        </w:rPr>
        <w:t>OŚWIADCZENIE DOTYCZĄCE PODANYCH INFORMACJI:</w:t>
      </w:r>
    </w:p>
    <w:p w14:paraId="4F50F8CC" w14:textId="77777777" w:rsidR="00C72319" w:rsidRPr="00FC30F2" w:rsidRDefault="00C72319" w:rsidP="00C72319">
      <w:pPr>
        <w:jc w:val="both"/>
      </w:pPr>
      <w:r w:rsidRPr="00FC30F2">
        <w:t xml:space="preserve">Oświadczam, że wszystkie informacje podane w powyższych oświadczeniach są aktualne i zgodne </w:t>
      </w:r>
      <w:r>
        <w:br/>
      </w:r>
      <w:r w:rsidRPr="00FC30F2">
        <w:t>z prawdą oraz zostały przedstawione z pełną świadomością konsekwencji wprowadzenia Zamawiającego w błąd przy przedstawianiu informacji.</w:t>
      </w:r>
    </w:p>
    <w:p w14:paraId="70659927" w14:textId="77777777" w:rsidR="00C72319" w:rsidRDefault="00C72319" w:rsidP="00C72319">
      <w:pPr>
        <w:jc w:val="both"/>
      </w:pPr>
    </w:p>
    <w:p w14:paraId="04B14E5B" w14:textId="51A0B29D" w:rsidR="008F3CDF" w:rsidRPr="009D216D" w:rsidRDefault="00C72319" w:rsidP="009D216D">
      <w:pPr>
        <w:ind w:left="4536"/>
        <w:jc w:val="center"/>
        <w:rPr>
          <w:b/>
        </w:rPr>
      </w:pPr>
      <w:bookmarkStart w:id="4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4"/>
    </w:p>
    <w:sectPr w:rsidR="008F3CDF" w:rsidRPr="009D216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3A0C0" w14:textId="77777777" w:rsidR="00182108" w:rsidRDefault="00182108">
      <w:pPr>
        <w:spacing w:after="0" w:line="240" w:lineRule="auto"/>
      </w:pPr>
      <w:r>
        <w:separator/>
      </w:r>
    </w:p>
  </w:endnote>
  <w:endnote w:type="continuationSeparator" w:id="0">
    <w:p w14:paraId="1B3CA7E5" w14:textId="77777777" w:rsidR="00182108" w:rsidRDefault="0018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50185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2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2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84239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198CE" w14:textId="77777777" w:rsidR="00182108" w:rsidRDefault="00182108">
      <w:pPr>
        <w:spacing w:after="0" w:line="240" w:lineRule="auto"/>
      </w:pPr>
      <w:r>
        <w:separator/>
      </w:r>
    </w:p>
  </w:footnote>
  <w:footnote w:type="continuationSeparator" w:id="0">
    <w:p w14:paraId="3E6113E1" w14:textId="77777777" w:rsidR="00182108" w:rsidRDefault="0018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5D31" w14:textId="2111A885" w:rsidR="00232023" w:rsidRPr="00C82A80" w:rsidRDefault="007B0F8B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8462CB">
      <w:rPr>
        <w:rFonts w:asciiTheme="minorHAnsi" w:eastAsia="Times New Roman" w:hAnsiTheme="minorHAnsi" w:cstheme="minorHAnsi"/>
        <w:sz w:val="24"/>
        <w:szCs w:val="24"/>
      </w:rPr>
      <w:t>2</w:t>
    </w:r>
    <w:r w:rsidR="00091780">
      <w:rPr>
        <w:rFonts w:asciiTheme="minorHAnsi" w:eastAsia="Times New Roman" w:hAnsiTheme="minorHAnsi" w:cstheme="minorHAnsi"/>
        <w:sz w:val="24"/>
        <w:szCs w:val="24"/>
      </w:rPr>
      <w:t>.202</w:t>
    </w:r>
    <w:r w:rsidR="008462CB">
      <w:rPr>
        <w:rFonts w:asciiTheme="minorHAnsi" w:eastAsia="Times New Roman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81B08A3"/>
    <w:multiLevelType w:val="hybridMultilevel"/>
    <w:tmpl w:val="2B56C572"/>
    <w:numStyleLink w:val="Numery"/>
  </w:abstractNum>
  <w:abstractNum w:abstractNumId="29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9744BB"/>
    <w:multiLevelType w:val="multilevel"/>
    <w:tmpl w:val="348C62F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636D11A0"/>
    <w:multiLevelType w:val="hybridMultilevel"/>
    <w:tmpl w:val="4B101CE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4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77304477"/>
    <w:multiLevelType w:val="hybridMultilevel"/>
    <w:tmpl w:val="000C49A8"/>
    <w:lvl w:ilvl="0" w:tplc="9640BD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9"/>
  </w:num>
  <w:num w:numId="4">
    <w:abstractNumId w:val="18"/>
  </w:num>
  <w:num w:numId="5">
    <w:abstractNumId w:val="20"/>
  </w:num>
  <w:num w:numId="6">
    <w:abstractNumId w:val="51"/>
  </w:num>
  <w:num w:numId="7">
    <w:abstractNumId w:val="64"/>
  </w:num>
  <w:num w:numId="8">
    <w:abstractNumId w:val="23"/>
  </w:num>
  <w:num w:numId="9">
    <w:abstractNumId w:val="59"/>
  </w:num>
  <w:num w:numId="10">
    <w:abstractNumId w:val="47"/>
  </w:num>
  <w:num w:numId="11">
    <w:abstractNumId w:val="40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29"/>
  </w:num>
  <w:num w:numId="17">
    <w:abstractNumId w:val="49"/>
  </w:num>
  <w:num w:numId="18">
    <w:abstractNumId w:val="25"/>
  </w:num>
  <w:num w:numId="19">
    <w:abstractNumId w:val="24"/>
  </w:num>
  <w:num w:numId="20">
    <w:abstractNumId w:val="45"/>
  </w:num>
  <w:num w:numId="21">
    <w:abstractNumId w:val="26"/>
  </w:num>
  <w:num w:numId="22">
    <w:abstractNumId w:val="33"/>
  </w:num>
  <w:num w:numId="23">
    <w:abstractNumId w:val="30"/>
  </w:num>
  <w:num w:numId="24">
    <w:abstractNumId w:val="36"/>
  </w:num>
  <w:num w:numId="25">
    <w:abstractNumId w:val="55"/>
  </w:num>
  <w:num w:numId="26">
    <w:abstractNumId w:val="60"/>
  </w:num>
  <w:num w:numId="27">
    <w:abstractNumId w:val="39"/>
  </w:num>
  <w:num w:numId="28">
    <w:abstractNumId w:val="58"/>
  </w:num>
  <w:num w:numId="29">
    <w:abstractNumId w:val="56"/>
  </w:num>
  <w:num w:numId="30">
    <w:abstractNumId w:val="35"/>
  </w:num>
  <w:num w:numId="31">
    <w:abstractNumId w:val="46"/>
  </w:num>
  <w:num w:numId="32">
    <w:abstractNumId w:val="63"/>
  </w:num>
  <w:num w:numId="33">
    <w:abstractNumId w:val="22"/>
  </w:num>
  <w:num w:numId="34">
    <w:abstractNumId w:val="42"/>
  </w:num>
  <w:num w:numId="35">
    <w:abstractNumId w:val="41"/>
  </w:num>
  <w:num w:numId="36">
    <w:abstractNumId w:val="21"/>
  </w:num>
  <w:num w:numId="37">
    <w:abstractNumId w:val="50"/>
  </w:num>
  <w:num w:numId="38">
    <w:abstractNumId w:val="43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62"/>
  </w:num>
  <w:num w:numId="42">
    <w:abstractNumId w:val="53"/>
  </w:num>
  <w:num w:numId="43">
    <w:abstractNumId w:val="38"/>
  </w:num>
  <w:num w:numId="44">
    <w:abstractNumId w:val="28"/>
  </w:num>
  <w:num w:numId="45">
    <w:abstractNumId w:val="28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2D41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108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2C7A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09"/>
    <w:rsid w:val="004A78E8"/>
    <w:rsid w:val="004B3DF7"/>
    <w:rsid w:val="004B4BF1"/>
    <w:rsid w:val="004B4FBD"/>
    <w:rsid w:val="004B57BB"/>
    <w:rsid w:val="004B6131"/>
    <w:rsid w:val="004B6399"/>
    <w:rsid w:val="004C50D0"/>
    <w:rsid w:val="004C7A68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2742C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93B01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C2A8A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0F8B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24BD"/>
    <w:rsid w:val="0081665E"/>
    <w:rsid w:val="00816AEC"/>
    <w:rsid w:val="00817FA5"/>
    <w:rsid w:val="00823098"/>
    <w:rsid w:val="008236E4"/>
    <w:rsid w:val="00825C75"/>
    <w:rsid w:val="0083654B"/>
    <w:rsid w:val="00841B3C"/>
    <w:rsid w:val="008462CB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33A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16D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0EF7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34AD"/>
    <w:rsid w:val="00C47335"/>
    <w:rsid w:val="00C55126"/>
    <w:rsid w:val="00C62ACC"/>
    <w:rsid w:val="00C64A44"/>
    <w:rsid w:val="00C64FAA"/>
    <w:rsid w:val="00C7074F"/>
    <w:rsid w:val="00C71EBD"/>
    <w:rsid w:val="00C72319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667AE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1793F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6E19E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customStyle="1" w:styleId="Listapunktowana22">
    <w:name w:val="Lista punktowana 22"/>
    <w:basedOn w:val="Normalny"/>
    <w:rsid w:val="00C72319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bCs/>
      <w:color w:val="000000"/>
      <w:kern w:val="2"/>
      <w:lang w:eastAsia="zh-CN"/>
    </w:rPr>
  </w:style>
  <w:style w:type="numbering" w:customStyle="1" w:styleId="Numery">
    <w:name w:val="Numery"/>
    <w:rsid w:val="006C2A8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273A-13BF-4292-882A-4598B209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</cp:revision>
  <cp:lastPrinted>2021-07-29T12:45:00Z</cp:lastPrinted>
  <dcterms:created xsi:type="dcterms:W3CDTF">2021-07-29T12:35:00Z</dcterms:created>
  <dcterms:modified xsi:type="dcterms:W3CDTF">2024-03-01T11:01:00Z</dcterms:modified>
</cp:coreProperties>
</file>