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CB0ABB">
        <w:rPr>
          <w:b/>
          <w:szCs w:val="24"/>
        </w:rPr>
        <w:t>7</w:t>
      </w:r>
      <w:r w:rsidR="00C169B8">
        <w:rPr>
          <w:b/>
          <w:szCs w:val="24"/>
        </w:rPr>
        <w:t>/2</w:t>
      </w:r>
      <w:r w:rsidR="002D16C7">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963C91" w:rsidRPr="00F971FB" w:rsidRDefault="00BD3D5A" w:rsidP="00963C91">
      <w:pPr>
        <w:widowControl w:val="0"/>
        <w:autoSpaceDE w:val="0"/>
        <w:autoSpaceDN w:val="0"/>
        <w:adjustRightInd w:val="0"/>
        <w:spacing w:line="276" w:lineRule="auto"/>
        <w:jc w:val="center"/>
        <w:rPr>
          <w:b/>
          <w:shd w:val="clear" w:color="auto" w:fill="FFFFFF"/>
        </w:rPr>
      </w:pPr>
      <w:r w:rsidRPr="00155484">
        <w:rPr>
          <w:b/>
        </w:rPr>
        <w:t>„</w:t>
      </w:r>
      <w:r w:rsidR="00963C91" w:rsidRPr="00F971FB">
        <w:rPr>
          <w:b/>
        </w:rPr>
        <w:t>Zakup i dostawa</w:t>
      </w:r>
      <w:r w:rsidR="00963C91" w:rsidRPr="00B71A9A">
        <w:rPr>
          <w:rFonts w:ascii="Arial Narrow" w:hAnsi="Arial Narrow" w:cs="Arial"/>
          <w:sz w:val="22"/>
          <w:szCs w:val="22"/>
        </w:rPr>
        <w:t xml:space="preserve"> </w:t>
      </w:r>
      <w:r w:rsidR="008D6CED">
        <w:rPr>
          <w:b/>
        </w:rPr>
        <w:t>leków – powtórka</w:t>
      </w:r>
      <w:r w:rsidR="00963C91" w:rsidRPr="006A74DE">
        <w:rPr>
          <w:b/>
          <w:spacing w:val="10"/>
        </w:rPr>
        <w:t>”</w:t>
      </w: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BC3D0F" w:rsidRDefault="00BD3D5A" w:rsidP="00BD3D5A">
      <w:pPr>
        <w:spacing w:line="360" w:lineRule="auto"/>
        <w:jc w:val="both"/>
        <w:rPr>
          <w:bCs/>
          <w:color w:val="000000"/>
          <w:spacing w:val="-8"/>
        </w:rPr>
      </w:pPr>
      <w:r w:rsidRPr="00BC3D0F">
        <w:rPr>
          <w:bCs/>
          <w:color w:val="000000"/>
          <w:spacing w:val="-8"/>
        </w:rPr>
        <w:t>Ogłoszone w BZP pod numerem</w:t>
      </w:r>
      <w:r w:rsidR="00B71A9A" w:rsidRPr="00BC3D0F">
        <w:rPr>
          <w:bCs/>
          <w:color w:val="000000"/>
          <w:spacing w:val="-8"/>
        </w:rPr>
        <w:t xml:space="preserve"> </w:t>
      </w:r>
      <w:r w:rsidR="008D6CED" w:rsidRPr="00BC3D0F">
        <w:t xml:space="preserve">2022/BZP </w:t>
      </w:r>
      <w:r w:rsidR="00BC3D0F" w:rsidRPr="00BC3D0F">
        <w:rPr>
          <w:rFonts w:eastAsia="Calibri"/>
        </w:rPr>
        <w:t>00240431/01</w:t>
      </w:r>
      <w:r w:rsidR="008D6CED" w:rsidRPr="00BC3D0F">
        <w:t xml:space="preserve"> </w:t>
      </w:r>
      <w:r w:rsidR="00B71A9A" w:rsidRPr="00BC3D0F">
        <w:rPr>
          <w:bCs/>
          <w:color w:val="000000"/>
          <w:spacing w:val="-8"/>
        </w:rPr>
        <w:t>z dnia</w:t>
      </w:r>
      <w:r w:rsidR="00F3026C" w:rsidRPr="00BC3D0F">
        <w:rPr>
          <w:bCs/>
          <w:color w:val="000000"/>
          <w:spacing w:val="-8"/>
        </w:rPr>
        <w:t xml:space="preserve"> </w:t>
      </w:r>
      <w:r w:rsidR="00883672" w:rsidRPr="00BC3D0F">
        <w:rPr>
          <w:bCs/>
          <w:color w:val="000000"/>
          <w:spacing w:val="-8"/>
        </w:rPr>
        <w:t>06.</w:t>
      </w:r>
      <w:r w:rsidR="00AE31B9" w:rsidRPr="00BC3D0F">
        <w:rPr>
          <w:bCs/>
          <w:color w:val="000000"/>
          <w:spacing w:val="-8"/>
        </w:rPr>
        <w:t>0</w:t>
      </w:r>
      <w:r w:rsidR="00883672" w:rsidRPr="00BC3D0F">
        <w:rPr>
          <w:bCs/>
          <w:color w:val="000000"/>
          <w:spacing w:val="-8"/>
        </w:rPr>
        <w:t>7</w:t>
      </w:r>
      <w:r w:rsidR="00AE31B9" w:rsidRPr="00BC3D0F">
        <w:rPr>
          <w:bCs/>
          <w:color w:val="000000"/>
          <w:spacing w:val="-8"/>
        </w:rPr>
        <w:t>.</w:t>
      </w:r>
      <w:r w:rsidR="00B932EB" w:rsidRPr="00BC3D0F">
        <w:rPr>
          <w:bCs/>
          <w:color w:val="000000"/>
          <w:spacing w:val="-8"/>
        </w:rPr>
        <w:t>2022r.</w:t>
      </w:r>
    </w:p>
    <w:p w:rsidR="00BD3D5A" w:rsidRDefault="00524544" w:rsidP="00524544">
      <w:pPr>
        <w:pStyle w:val="Nagwek3"/>
      </w:pPr>
      <w:r w:rsidRPr="00524544">
        <w:t xml:space="preserve">Zmiana ogłoszenia 2022/BZP 00248680/01 </w:t>
      </w:r>
      <w:r w:rsidRPr="00524544">
        <w:rPr>
          <w:rStyle w:val="normal"/>
          <w:rFonts w:ascii="Helvetica Neue" w:hAnsi="Helvetica Neue"/>
          <w:b w:val="0"/>
          <w:bCs w:val="0"/>
        </w:rPr>
        <w:t xml:space="preserve">z </w:t>
      </w:r>
      <w:r w:rsidRPr="00524544">
        <w:t>dnia 11.07.2022r.</w:t>
      </w:r>
    </w:p>
    <w:p w:rsidR="00524544" w:rsidRPr="00524544" w:rsidRDefault="00524544" w:rsidP="00524544">
      <w:pPr>
        <w:pStyle w:val="Nagwek3"/>
        <w:rPr>
          <w:rFonts w:ascii="Helvetica Neue" w:hAnsi="Helvetica Neue"/>
        </w:rPr>
      </w:pPr>
    </w:p>
    <w:p w:rsidR="00BD3D5A" w:rsidRPr="008D6CED"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w:t>
      </w:r>
      <w:r w:rsidRPr="00C169B8">
        <w:rPr>
          <w:bCs/>
          <w:spacing w:val="-8"/>
        </w:rPr>
        <w:t>ofert</w:t>
      </w:r>
      <w:r w:rsidR="00883672">
        <w:rPr>
          <w:bCs/>
          <w:spacing w:val="-8"/>
        </w:rPr>
        <w:t xml:space="preserve"> </w:t>
      </w:r>
      <w:r w:rsidR="00524544" w:rsidRPr="00524544">
        <w:rPr>
          <w:b/>
          <w:bCs/>
          <w:color w:val="FF0000"/>
          <w:spacing w:val="-8"/>
        </w:rPr>
        <w:t>18</w:t>
      </w:r>
      <w:r w:rsidR="00AE31B9" w:rsidRPr="00524544">
        <w:rPr>
          <w:b/>
          <w:bCs/>
          <w:color w:val="FF0000"/>
          <w:spacing w:val="-8"/>
        </w:rPr>
        <w:t>.07.</w:t>
      </w:r>
      <w:r w:rsidR="0032680F" w:rsidRPr="00524544">
        <w:rPr>
          <w:b/>
          <w:bCs/>
          <w:color w:val="FF0000"/>
          <w:spacing w:val="-8"/>
        </w:rPr>
        <w:t xml:space="preserve">2022r. </w:t>
      </w:r>
      <w:r w:rsidR="009A2B64" w:rsidRPr="00524544">
        <w:rPr>
          <w:b/>
          <w:bCs/>
          <w:color w:val="FF0000"/>
          <w:spacing w:val="-8"/>
        </w:rPr>
        <w:t>godz. 11</w:t>
      </w:r>
      <w:r w:rsidR="001D1962" w:rsidRPr="00524544">
        <w:rPr>
          <w:b/>
          <w:bCs/>
          <w:color w:val="FF0000"/>
          <w:spacing w:val="-8"/>
        </w:rPr>
        <w:t>:00</w:t>
      </w:r>
    </w:p>
    <w:p w:rsidR="00BD3D5A" w:rsidRPr="008D6CED" w:rsidRDefault="00BD3D5A" w:rsidP="00BD3D5A">
      <w:pPr>
        <w:spacing w:line="360" w:lineRule="auto"/>
        <w:jc w:val="both"/>
        <w:rPr>
          <w:bCs/>
          <w:spacing w:val="-8"/>
        </w:rPr>
      </w:pPr>
    </w:p>
    <w:p w:rsidR="00BD3D5A" w:rsidRPr="008D6CED" w:rsidRDefault="00BD3D5A" w:rsidP="00BD3D5A">
      <w:pPr>
        <w:spacing w:line="360" w:lineRule="auto"/>
        <w:jc w:val="both"/>
        <w:rPr>
          <w:bCs/>
          <w:spacing w:val="-8"/>
        </w:rPr>
      </w:pPr>
      <w:r w:rsidRPr="008D6CED">
        <w:rPr>
          <w:bCs/>
          <w:spacing w:val="-8"/>
        </w:rPr>
        <w:t>Termin otwarcia ofert</w:t>
      </w:r>
      <w:r w:rsidR="00821B6F" w:rsidRPr="008D6CED">
        <w:rPr>
          <w:bCs/>
          <w:spacing w:val="-8"/>
        </w:rPr>
        <w:t xml:space="preserve"> </w:t>
      </w:r>
      <w:r w:rsidR="00524544" w:rsidRPr="00524544">
        <w:rPr>
          <w:b/>
          <w:bCs/>
          <w:color w:val="FF0000"/>
          <w:spacing w:val="-8"/>
        </w:rPr>
        <w:t>18</w:t>
      </w:r>
      <w:r w:rsidR="00883672" w:rsidRPr="00524544">
        <w:rPr>
          <w:b/>
          <w:bCs/>
          <w:color w:val="FF0000"/>
          <w:spacing w:val="-8"/>
        </w:rPr>
        <w:t>.</w:t>
      </w:r>
      <w:r w:rsidR="00AE31B9" w:rsidRPr="00524544">
        <w:rPr>
          <w:b/>
          <w:bCs/>
          <w:color w:val="FF0000"/>
          <w:spacing w:val="-8"/>
        </w:rPr>
        <w:t>07.</w:t>
      </w:r>
      <w:r w:rsidR="0032680F" w:rsidRPr="00524544">
        <w:rPr>
          <w:b/>
          <w:bCs/>
          <w:color w:val="FF0000"/>
          <w:spacing w:val="-8"/>
        </w:rPr>
        <w:t xml:space="preserve">2022r. </w:t>
      </w:r>
      <w:r w:rsidRPr="00524544">
        <w:rPr>
          <w:b/>
          <w:bCs/>
          <w:color w:val="FF0000"/>
          <w:spacing w:val="-8"/>
        </w:rPr>
        <w:t xml:space="preserve">godz. </w:t>
      </w:r>
      <w:r w:rsidR="00200615" w:rsidRPr="00524544">
        <w:rPr>
          <w:b/>
          <w:bCs/>
          <w:color w:val="FF0000"/>
          <w:spacing w:val="-8"/>
        </w:rPr>
        <w:t>1</w:t>
      </w:r>
      <w:r w:rsidR="009A2B64" w:rsidRPr="00524544">
        <w:rPr>
          <w:b/>
          <w:bCs/>
          <w:color w:val="FF0000"/>
          <w:spacing w:val="-8"/>
        </w:rPr>
        <w:t>1</w:t>
      </w:r>
      <w:r w:rsidR="001D1962" w:rsidRPr="00524544">
        <w:rPr>
          <w:b/>
          <w:bCs/>
          <w:color w:val="FF0000"/>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721D83"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A11C34">
      <w:pPr>
        <w:pStyle w:val="Nagwek2"/>
        <w:numPr>
          <w:ilvl w:val="0"/>
          <w:numId w:val="18"/>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721D83">
        <w:fldChar w:fldCharType="begin">
          <w:ffData>
            <w:name w:val="Wybór1"/>
            <w:enabled/>
            <w:calcOnExit w:val="0"/>
            <w:checkBox>
              <w:sizeAuto/>
              <w:default w:val="0"/>
              <w:checked w:val="0"/>
            </w:checkBox>
          </w:ffData>
        </w:fldChar>
      </w:r>
      <w:bookmarkStart w:id="4" w:name="Wybór1"/>
      <w:r>
        <w:instrText xml:space="preserve"> FORMCHECKBOX </w:instrText>
      </w:r>
      <w:r w:rsidR="00721D83">
        <w:fldChar w:fldCharType="separate"/>
      </w:r>
      <w:r w:rsidR="00721D83">
        <w:fldChar w:fldCharType="end"/>
      </w:r>
      <w:bookmarkEnd w:id="4"/>
      <w:r>
        <w:t xml:space="preserve"> wymaga/</w:t>
      </w:r>
      <w:r w:rsidR="00CF0C3F">
        <w:t xml:space="preserve"> </w:t>
      </w:r>
      <w:r w:rsidR="00721D83">
        <w:fldChar w:fldCharType="begin">
          <w:ffData>
            <w:name w:val="Wybór2"/>
            <w:enabled/>
            <w:calcOnExit w:val="0"/>
            <w:checkBox>
              <w:sizeAuto/>
              <w:default w:val="0"/>
              <w:checked/>
            </w:checkBox>
          </w:ffData>
        </w:fldChar>
      </w:r>
      <w:bookmarkStart w:id="5" w:name="Wybór2"/>
      <w:r>
        <w:instrText xml:space="preserve"> FORMCHECKBOX </w:instrText>
      </w:r>
      <w:r w:rsidR="00721D83">
        <w:fldChar w:fldCharType="separate"/>
      </w:r>
      <w:r w:rsidR="00721D83">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późn.</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A11C34">
      <w:pPr>
        <w:pStyle w:val="Akapitzlist"/>
        <w:numPr>
          <w:ilvl w:val="0"/>
          <w:numId w:val="17"/>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2F2EA5">
        <w:rPr>
          <w:rFonts w:ascii="Times New Roman" w:hAnsi="Times New Roman"/>
          <w:b/>
          <w:sz w:val="24"/>
          <w:szCs w:val="24"/>
        </w:rPr>
        <w:t xml:space="preserve">Zakup i dostawa </w:t>
      </w:r>
      <w:r w:rsidR="008D6CED">
        <w:rPr>
          <w:rFonts w:ascii="Times New Roman" w:hAnsi="Times New Roman"/>
          <w:b/>
          <w:sz w:val="24"/>
          <w:szCs w:val="24"/>
        </w:rPr>
        <w:t>leków – powtórka</w:t>
      </w:r>
      <w:r w:rsidR="00A22969">
        <w:rPr>
          <w:rFonts w:ascii="Times New Roman" w:hAnsi="Times New Roman"/>
          <w:b/>
          <w:sz w:val="24"/>
          <w:szCs w:val="24"/>
        </w:rPr>
        <w:t>:</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2F2EA5" w:rsidRPr="004B7960" w:rsidRDefault="00BD3D5A" w:rsidP="004B7960">
            <w:pPr>
              <w:spacing w:after="60"/>
              <w:jc w:val="both"/>
            </w:pPr>
            <w:r w:rsidRPr="004B7960">
              <w:t xml:space="preserve">Wspólny Słownik Zamówień: </w:t>
            </w:r>
            <w:r w:rsidR="008D6CED" w:rsidRPr="004B7960">
              <w:t>33600000-6 - Produkty farmaceutyczne</w:t>
            </w:r>
          </w:p>
          <w:p w:rsidR="0039385A" w:rsidRPr="002F2EA5" w:rsidRDefault="002F2EA5" w:rsidP="00A11C34">
            <w:pPr>
              <w:pStyle w:val="Akapitzlist"/>
              <w:numPr>
                <w:ilvl w:val="0"/>
                <w:numId w:val="43"/>
              </w:numPr>
              <w:spacing w:after="60"/>
              <w:jc w:val="both"/>
              <w:rPr>
                <w:rFonts w:ascii="Times New Roman" w:hAnsi="Times New Roman"/>
                <w:sz w:val="24"/>
                <w:szCs w:val="24"/>
              </w:rPr>
            </w:pPr>
            <w:r w:rsidRPr="00CF0C3F">
              <w:rPr>
                <w:rFonts w:ascii="Times New Roman" w:hAnsi="Times New Roman"/>
                <w:b/>
                <w:color w:val="000000"/>
                <w:sz w:val="24"/>
                <w:szCs w:val="24"/>
              </w:rPr>
              <w:t>„</w:t>
            </w:r>
            <w:r w:rsidRPr="002F2EA5">
              <w:rPr>
                <w:rFonts w:ascii="Times New Roman" w:hAnsi="Times New Roman"/>
                <w:b/>
                <w:sz w:val="24"/>
                <w:szCs w:val="24"/>
              </w:rPr>
              <w:t xml:space="preserve">Zakup i dostawa </w:t>
            </w:r>
            <w:r w:rsidR="008D6CED">
              <w:rPr>
                <w:rFonts w:ascii="Times New Roman" w:hAnsi="Times New Roman"/>
                <w:b/>
                <w:sz w:val="24"/>
                <w:szCs w:val="24"/>
              </w:rPr>
              <w:t>leków – powtórka”</w:t>
            </w:r>
            <w:r>
              <w:rPr>
                <w:rFonts w:ascii="Times New Roman" w:hAnsi="Times New Roman"/>
                <w:b/>
                <w:sz w:val="24"/>
                <w:szCs w:val="24"/>
              </w:rPr>
              <w:t xml:space="preserve"> </w:t>
            </w:r>
            <w:r w:rsidR="008D6CED">
              <w:rPr>
                <w:rFonts w:ascii="Times New Roman" w:hAnsi="Times New Roman"/>
                <w:sz w:val="24"/>
                <w:szCs w:val="24"/>
              </w:rPr>
              <w:t>zgrupowanych w 1</w:t>
            </w:r>
            <w:r w:rsidR="00F76740">
              <w:rPr>
                <w:rFonts w:ascii="Times New Roman" w:hAnsi="Times New Roman"/>
                <w:sz w:val="24"/>
                <w:szCs w:val="24"/>
              </w:rPr>
              <w:t>2</w:t>
            </w:r>
            <w:r w:rsidR="002D16C7">
              <w:rPr>
                <w:rFonts w:ascii="Times New Roman" w:hAnsi="Times New Roman"/>
                <w:sz w:val="24"/>
                <w:szCs w:val="24"/>
              </w:rPr>
              <w:t xml:space="preserve"> pakietach:</w:t>
            </w:r>
          </w:p>
          <w:p w:rsidR="002F2EA5" w:rsidRPr="002F2EA5"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1 – </w:t>
            </w:r>
            <w:r w:rsidR="008D6CED">
              <w:rPr>
                <w:rFonts w:ascii="Times New Roman" w:hAnsi="Times New Roman"/>
                <w:sz w:val="24"/>
                <w:szCs w:val="24"/>
              </w:rPr>
              <w:t>Leki XI,</w:t>
            </w:r>
          </w:p>
          <w:p w:rsidR="002F2EA5" w:rsidRPr="00A22969" w:rsidRDefault="002F2EA5" w:rsidP="00A11C34">
            <w:pPr>
              <w:pStyle w:val="Akapitzlist"/>
              <w:numPr>
                <w:ilvl w:val="0"/>
                <w:numId w:val="44"/>
              </w:numPr>
              <w:spacing w:after="60"/>
              <w:jc w:val="both"/>
              <w:rPr>
                <w:rFonts w:ascii="Times New Roman" w:hAnsi="Times New Roman"/>
                <w:sz w:val="24"/>
                <w:szCs w:val="24"/>
              </w:rPr>
            </w:pPr>
            <w:r w:rsidRPr="00A22969">
              <w:rPr>
                <w:rFonts w:ascii="Times New Roman" w:hAnsi="Times New Roman"/>
                <w:sz w:val="24"/>
                <w:szCs w:val="24"/>
              </w:rPr>
              <w:t xml:space="preserve">Pakiet nr 2 – </w:t>
            </w:r>
            <w:proofErr w:type="spellStart"/>
            <w:r w:rsidR="008D6CED">
              <w:rPr>
                <w:rFonts w:ascii="Times New Roman" w:hAnsi="Times New Roman"/>
                <w:sz w:val="24"/>
                <w:szCs w:val="24"/>
              </w:rPr>
              <w:t>Nadroparin</w:t>
            </w:r>
            <w:proofErr w:type="spellEnd"/>
            <w:r w:rsidR="008D6CED">
              <w:rPr>
                <w:rFonts w:ascii="Times New Roman" w:hAnsi="Times New Roman"/>
                <w:sz w:val="24"/>
                <w:szCs w:val="24"/>
              </w:rPr>
              <w:t>,</w:t>
            </w:r>
          </w:p>
          <w:p w:rsidR="00A22969"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3 – </w:t>
            </w:r>
            <w:proofErr w:type="spellStart"/>
            <w:r w:rsidR="008D6CED">
              <w:rPr>
                <w:rFonts w:ascii="Times New Roman" w:hAnsi="Times New Roman"/>
                <w:sz w:val="24"/>
                <w:szCs w:val="24"/>
              </w:rPr>
              <w:t>Enoxaparin</w:t>
            </w:r>
            <w:proofErr w:type="spellEnd"/>
            <w:r w:rsidR="008D6CED">
              <w:rPr>
                <w:rFonts w:ascii="Times New Roman" w:hAnsi="Times New Roman"/>
                <w:sz w:val="24"/>
                <w:szCs w:val="24"/>
              </w:rPr>
              <w:t>,</w:t>
            </w:r>
          </w:p>
          <w:p w:rsidR="002F2EA5" w:rsidRPr="002F2EA5"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4 – </w:t>
            </w:r>
            <w:r w:rsidR="008D6CED">
              <w:rPr>
                <w:rFonts w:ascii="Times New Roman" w:hAnsi="Times New Roman"/>
                <w:sz w:val="24"/>
                <w:szCs w:val="24"/>
              </w:rPr>
              <w:t>Wyroby medyczne,</w:t>
            </w:r>
          </w:p>
          <w:p w:rsidR="002F2EA5" w:rsidRPr="002F2EA5"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5 – </w:t>
            </w:r>
            <w:r w:rsidR="008D6CED">
              <w:rPr>
                <w:rFonts w:ascii="Times New Roman" w:hAnsi="Times New Roman"/>
                <w:sz w:val="24"/>
                <w:szCs w:val="24"/>
              </w:rPr>
              <w:t>Receptura,</w:t>
            </w:r>
          </w:p>
          <w:p w:rsidR="002F2EA5" w:rsidRPr="002F2EA5"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lastRenderedPageBreak/>
              <w:t xml:space="preserve">Pakiet nr 6 – </w:t>
            </w:r>
            <w:proofErr w:type="spellStart"/>
            <w:r w:rsidR="008D6CED">
              <w:rPr>
                <w:rFonts w:ascii="Times New Roman" w:hAnsi="Times New Roman"/>
                <w:sz w:val="24"/>
                <w:szCs w:val="24"/>
              </w:rPr>
              <w:t>Alteplasum</w:t>
            </w:r>
            <w:proofErr w:type="spellEnd"/>
            <w:r w:rsidR="008D6CED">
              <w:rPr>
                <w:rFonts w:ascii="Times New Roman" w:hAnsi="Times New Roman"/>
                <w:sz w:val="24"/>
                <w:szCs w:val="24"/>
              </w:rPr>
              <w:t>,</w:t>
            </w:r>
          </w:p>
          <w:p w:rsidR="008D6CED" w:rsidRDefault="002F2EA5" w:rsidP="00A11C34">
            <w:pPr>
              <w:pStyle w:val="Akapitzlist"/>
              <w:numPr>
                <w:ilvl w:val="0"/>
                <w:numId w:val="44"/>
              </w:numPr>
              <w:spacing w:after="60"/>
              <w:rPr>
                <w:rFonts w:ascii="Times New Roman" w:hAnsi="Times New Roman"/>
                <w:sz w:val="24"/>
                <w:szCs w:val="24"/>
              </w:rPr>
            </w:pPr>
            <w:r w:rsidRPr="002F2EA5">
              <w:rPr>
                <w:rFonts w:ascii="Times New Roman" w:hAnsi="Times New Roman"/>
                <w:sz w:val="24"/>
                <w:szCs w:val="24"/>
              </w:rPr>
              <w:t xml:space="preserve">Pakiet nr 7 – </w:t>
            </w:r>
            <w:proofErr w:type="spellStart"/>
            <w:r w:rsidR="008D6CED">
              <w:rPr>
                <w:rFonts w:ascii="Times New Roman" w:hAnsi="Times New Roman"/>
                <w:sz w:val="24"/>
                <w:szCs w:val="24"/>
              </w:rPr>
              <w:t>Factor</w:t>
            </w:r>
            <w:proofErr w:type="spellEnd"/>
            <w:r w:rsidR="008D6CED">
              <w:rPr>
                <w:rFonts w:ascii="Times New Roman" w:hAnsi="Times New Roman"/>
                <w:sz w:val="24"/>
                <w:szCs w:val="24"/>
              </w:rPr>
              <w:t xml:space="preserve"> VII,</w:t>
            </w:r>
          </w:p>
          <w:p w:rsidR="002F2EA5" w:rsidRPr="008D6CED" w:rsidRDefault="002F2EA5" w:rsidP="00A11C34">
            <w:pPr>
              <w:pStyle w:val="Akapitzlist"/>
              <w:numPr>
                <w:ilvl w:val="0"/>
                <w:numId w:val="44"/>
              </w:numPr>
              <w:spacing w:after="60"/>
              <w:rPr>
                <w:rFonts w:ascii="Times New Roman" w:hAnsi="Times New Roman"/>
                <w:sz w:val="24"/>
                <w:szCs w:val="24"/>
              </w:rPr>
            </w:pPr>
            <w:r w:rsidRPr="008D6CED">
              <w:rPr>
                <w:rFonts w:ascii="Times New Roman" w:hAnsi="Times New Roman"/>
                <w:sz w:val="24"/>
                <w:szCs w:val="24"/>
              </w:rPr>
              <w:t xml:space="preserve">Pakiet nr 8 – </w:t>
            </w:r>
            <w:r w:rsidR="008D6CED" w:rsidRPr="008D6CED">
              <w:rPr>
                <w:rFonts w:ascii="Times New Roman" w:hAnsi="Times New Roman"/>
                <w:sz w:val="24"/>
                <w:szCs w:val="24"/>
              </w:rPr>
              <w:t xml:space="preserve">Szczepionka </w:t>
            </w:r>
            <w:proofErr w:type="spellStart"/>
            <w:r w:rsidR="008D6CED" w:rsidRPr="008D6CED">
              <w:rPr>
                <w:rFonts w:ascii="Times New Roman" w:eastAsia="Microsoft YaHei" w:hAnsi="Times New Roman"/>
                <w:bCs/>
                <w:sz w:val="24"/>
                <w:szCs w:val="24"/>
              </w:rPr>
              <w:t>Hepatitis</w:t>
            </w:r>
            <w:proofErr w:type="spellEnd"/>
            <w:r w:rsidR="008D6CED" w:rsidRPr="008D6CED">
              <w:rPr>
                <w:rFonts w:ascii="Times New Roman" w:eastAsia="Microsoft YaHei" w:hAnsi="Times New Roman"/>
                <w:bCs/>
                <w:sz w:val="24"/>
                <w:szCs w:val="24"/>
              </w:rPr>
              <w:t xml:space="preserve"> B </w:t>
            </w:r>
            <w:proofErr w:type="spellStart"/>
            <w:r w:rsidR="008D6CED" w:rsidRPr="008D6CED">
              <w:rPr>
                <w:rFonts w:ascii="Times New Roman" w:eastAsia="Microsoft YaHei" w:hAnsi="Times New Roman"/>
                <w:bCs/>
                <w:sz w:val="24"/>
                <w:szCs w:val="24"/>
              </w:rPr>
              <w:t>Immune</w:t>
            </w:r>
            <w:proofErr w:type="spellEnd"/>
            <w:r w:rsidR="008D6CED" w:rsidRPr="008D6CED">
              <w:rPr>
                <w:rFonts w:ascii="Times New Roman" w:eastAsia="Microsoft YaHei" w:hAnsi="Times New Roman"/>
                <w:bCs/>
                <w:sz w:val="24"/>
                <w:szCs w:val="24"/>
              </w:rPr>
              <w:t xml:space="preserve"> globulin</w:t>
            </w:r>
            <w:r w:rsidR="008D6CED">
              <w:rPr>
                <w:rFonts w:ascii="Times New Roman" w:eastAsia="Microsoft YaHei" w:hAnsi="Times New Roman"/>
                <w:bCs/>
                <w:sz w:val="24"/>
                <w:szCs w:val="24"/>
              </w:rPr>
              <w:t>,</w:t>
            </w:r>
          </w:p>
          <w:p w:rsidR="002F2EA5"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9 – </w:t>
            </w:r>
            <w:r w:rsidR="008D6CED">
              <w:rPr>
                <w:rFonts w:ascii="Times New Roman" w:hAnsi="Times New Roman"/>
                <w:sz w:val="24"/>
                <w:szCs w:val="24"/>
              </w:rPr>
              <w:t>Insuliny,</w:t>
            </w:r>
          </w:p>
          <w:p w:rsidR="008D6CED" w:rsidRPr="008D6CED" w:rsidRDefault="008D6CED" w:rsidP="00A11C34">
            <w:pPr>
              <w:pStyle w:val="Akapitzlist"/>
              <w:numPr>
                <w:ilvl w:val="0"/>
                <w:numId w:val="44"/>
              </w:numPr>
              <w:spacing w:after="60"/>
              <w:jc w:val="both"/>
              <w:rPr>
                <w:rFonts w:ascii="Times New Roman" w:hAnsi="Times New Roman"/>
                <w:sz w:val="24"/>
                <w:szCs w:val="24"/>
              </w:rPr>
            </w:pPr>
            <w:r w:rsidRPr="008D6CED">
              <w:rPr>
                <w:rFonts w:ascii="Times New Roman" w:hAnsi="Times New Roman"/>
                <w:sz w:val="24"/>
                <w:szCs w:val="24"/>
              </w:rPr>
              <w:t xml:space="preserve">Pakiet nr 10 – </w:t>
            </w:r>
            <w:r>
              <w:rPr>
                <w:rFonts w:ascii="Times New Roman" w:hAnsi="Times New Roman"/>
                <w:sz w:val="24"/>
                <w:szCs w:val="24"/>
              </w:rPr>
              <w:t>Albuminy,</w:t>
            </w:r>
          </w:p>
          <w:p w:rsidR="008D6CED" w:rsidRDefault="008D6CED" w:rsidP="00A11C34">
            <w:pPr>
              <w:pStyle w:val="Akapitzlist"/>
              <w:numPr>
                <w:ilvl w:val="0"/>
                <w:numId w:val="44"/>
              </w:numPr>
              <w:spacing w:after="60"/>
              <w:jc w:val="both"/>
              <w:rPr>
                <w:rFonts w:ascii="Times New Roman" w:hAnsi="Times New Roman"/>
                <w:sz w:val="24"/>
                <w:szCs w:val="24"/>
              </w:rPr>
            </w:pPr>
            <w:r w:rsidRPr="004B7960">
              <w:rPr>
                <w:rFonts w:ascii="Times New Roman" w:hAnsi="Times New Roman"/>
                <w:sz w:val="24"/>
                <w:szCs w:val="24"/>
              </w:rPr>
              <w:t>Pakiet nr 11 – Immunoglobulina,</w:t>
            </w:r>
          </w:p>
          <w:p w:rsidR="00F76740" w:rsidRPr="004B7960" w:rsidRDefault="00F76740" w:rsidP="00A11C34">
            <w:pPr>
              <w:pStyle w:val="Akapitzlist"/>
              <w:numPr>
                <w:ilvl w:val="0"/>
                <w:numId w:val="44"/>
              </w:numPr>
              <w:spacing w:after="60"/>
              <w:jc w:val="both"/>
              <w:rPr>
                <w:rFonts w:ascii="Times New Roman" w:hAnsi="Times New Roman"/>
                <w:sz w:val="24"/>
                <w:szCs w:val="24"/>
              </w:rPr>
            </w:pPr>
            <w:r>
              <w:rPr>
                <w:rFonts w:ascii="Times New Roman" w:hAnsi="Times New Roman"/>
                <w:sz w:val="24"/>
                <w:szCs w:val="24"/>
              </w:rPr>
              <w:t xml:space="preserve">Pakiet nr 12 – </w:t>
            </w:r>
            <w:proofErr w:type="spellStart"/>
            <w:r>
              <w:rPr>
                <w:rFonts w:ascii="Times New Roman" w:hAnsi="Times New Roman"/>
                <w:sz w:val="24"/>
                <w:szCs w:val="24"/>
              </w:rPr>
              <w:t>Ketamine</w:t>
            </w:r>
            <w:proofErr w:type="spellEnd"/>
            <w:r>
              <w:rPr>
                <w:rFonts w:ascii="Times New Roman" w:hAnsi="Times New Roman"/>
                <w:sz w:val="24"/>
                <w:szCs w:val="24"/>
              </w:rPr>
              <w:t>,</w:t>
            </w:r>
          </w:p>
          <w:p w:rsidR="002F2EA5" w:rsidRPr="004B7960" w:rsidRDefault="002F2EA5" w:rsidP="002F2EA5">
            <w:pPr>
              <w:spacing w:line="276" w:lineRule="auto"/>
              <w:ind w:left="360"/>
              <w:jc w:val="both"/>
            </w:pPr>
            <w:r w:rsidRPr="004B7960">
              <w:t xml:space="preserve">w szacowanej ilości, asortymencie i o parametrach określonych w </w:t>
            </w:r>
            <w:r w:rsidRPr="004B7960">
              <w:rPr>
                <w:b/>
              </w:rPr>
              <w:t>Załączniku nr 3</w:t>
            </w:r>
            <w:r w:rsidRPr="004B7960">
              <w:t xml:space="preserve"> do SWZ – opis przedmiotu zamówienia.</w:t>
            </w:r>
          </w:p>
          <w:p w:rsidR="004B7960" w:rsidRPr="004B7960" w:rsidRDefault="002F2EA5" w:rsidP="00A11C34">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 xml:space="preserve">Szczegółowy opis przedmiotu zamówienia oraz warunki wykonania przedmiotu zamówienia zawiera </w:t>
            </w:r>
            <w:r w:rsidRPr="004B7960">
              <w:rPr>
                <w:rFonts w:ascii="Times New Roman" w:hAnsi="Times New Roman"/>
                <w:b/>
                <w:sz w:val="24"/>
                <w:szCs w:val="24"/>
              </w:rPr>
              <w:t xml:space="preserve">Załącznik nr 3 </w:t>
            </w:r>
            <w:r w:rsidRPr="004B7960">
              <w:rPr>
                <w:rFonts w:ascii="Times New Roman" w:hAnsi="Times New Roman"/>
                <w:sz w:val="24"/>
                <w:szCs w:val="24"/>
              </w:rPr>
              <w:t>do SWZ – opis przedmiotu zamówienia.</w:t>
            </w:r>
          </w:p>
          <w:p w:rsidR="004B7960" w:rsidRPr="004B7960" w:rsidRDefault="004B7960" w:rsidP="00A11C34">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Zamawiający wymaga posiadania uprawnień na obrót środkami farmaceutycznymi stosownie do przepisów ustawy z dnia 6 września 2001r. Prawo Farmaceutyczne (Dz. U. z 2021 r. poz. 1977 z późn. zm.).</w:t>
            </w:r>
          </w:p>
          <w:p w:rsidR="004B7960" w:rsidRPr="004B7960" w:rsidRDefault="004B7960" w:rsidP="00A11C34">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 xml:space="preserve">Na każdym dostarczonym opakowaniu leku winien być podany </w:t>
            </w:r>
            <w:r w:rsidRPr="004B7960">
              <w:rPr>
                <w:rFonts w:ascii="Times New Roman" w:hAnsi="Times New Roman"/>
                <w:b/>
                <w:sz w:val="24"/>
                <w:szCs w:val="24"/>
              </w:rPr>
              <w:t>numer serii i data ważności,</w:t>
            </w:r>
            <w:r w:rsidRPr="004B7960">
              <w:rPr>
                <w:rFonts w:ascii="Times New Roman" w:hAnsi="Times New Roman"/>
                <w:sz w:val="24"/>
                <w:szCs w:val="24"/>
              </w:rPr>
              <w:t xml:space="preserve"> przy czym termin  ważności nie może  być krótszy </w:t>
            </w:r>
            <w:r w:rsidRPr="004B7960">
              <w:rPr>
                <w:rFonts w:ascii="Times New Roman" w:hAnsi="Times New Roman"/>
                <w:b/>
                <w:sz w:val="24"/>
                <w:szCs w:val="24"/>
              </w:rPr>
              <w:t>niż 12 miesięcy</w:t>
            </w:r>
            <w:r w:rsidRPr="004B7960">
              <w:rPr>
                <w:rFonts w:ascii="Times New Roman" w:hAnsi="Times New Roman"/>
                <w:sz w:val="24"/>
                <w:szCs w:val="24"/>
              </w:rPr>
              <w:t xml:space="preserve"> </w:t>
            </w:r>
            <w:r w:rsidRPr="004B7960">
              <w:rPr>
                <w:rFonts w:ascii="Times New Roman" w:hAnsi="Times New Roman"/>
                <w:b/>
                <w:sz w:val="24"/>
                <w:szCs w:val="24"/>
              </w:rPr>
              <w:t>od daty dostawy.</w:t>
            </w:r>
            <w:r w:rsidRPr="004B7960">
              <w:rPr>
                <w:rFonts w:ascii="Times New Roman" w:hAnsi="Times New Roman"/>
                <w:sz w:val="24"/>
                <w:szCs w:val="24"/>
              </w:rPr>
              <w:t xml:space="preserve"> </w:t>
            </w:r>
          </w:p>
          <w:p w:rsidR="004B7960" w:rsidRPr="004B7960" w:rsidRDefault="004B7960" w:rsidP="00A11C34">
            <w:pPr>
              <w:pStyle w:val="Akapitzlist"/>
              <w:numPr>
                <w:ilvl w:val="0"/>
                <w:numId w:val="43"/>
              </w:numPr>
              <w:spacing w:after="0"/>
              <w:jc w:val="both"/>
              <w:rPr>
                <w:rFonts w:ascii="Times New Roman" w:hAnsi="Times New Roman"/>
                <w:sz w:val="24"/>
                <w:szCs w:val="24"/>
              </w:rPr>
            </w:pPr>
            <w:r w:rsidRPr="004B7960">
              <w:rPr>
                <w:rFonts w:ascii="Times New Roman" w:hAnsi="Times New Roman"/>
                <w:spacing w:val="2"/>
                <w:sz w:val="24"/>
                <w:szCs w:val="24"/>
              </w:rPr>
              <w:t xml:space="preserve">Dostawy będą realizowane sukcesywnie zgodnie z potrzebami Zamawiającego zgłaszanymi u Wykonawcy drogą emailową, telefonicznie,  bądź faksem: </w:t>
            </w:r>
          </w:p>
          <w:p w:rsidR="004B7960" w:rsidRPr="004B7960" w:rsidRDefault="004B7960" w:rsidP="00A11C34">
            <w:pPr>
              <w:pStyle w:val="Tekstpodstawowywcity"/>
              <w:numPr>
                <w:ilvl w:val="0"/>
                <w:numId w:val="54"/>
              </w:numPr>
              <w:spacing w:after="0"/>
              <w:jc w:val="both"/>
              <w:rPr>
                <w:spacing w:val="2"/>
              </w:rPr>
            </w:pPr>
            <w:r w:rsidRPr="004B7960">
              <w:rPr>
                <w:spacing w:val="2"/>
              </w:rPr>
              <w:t>w przypadku zamówienia na CITO w zakresie artykułów ratujących życie – w terminie do 8 godz.,</w:t>
            </w:r>
          </w:p>
          <w:p w:rsidR="004B7960" w:rsidRPr="004B7960" w:rsidRDefault="004B7960" w:rsidP="00A11C34">
            <w:pPr>
              <w:pStyle w:val="Tekstpodstawowywcity"/>
              <w:numPr>
                <w:ilvl w:val="0"/>
                <w:numId w:val="54"/>
              </w:numPr>
              <w:spacing w:after="0"/>
              <w:jc w:val="both"/>
              <w:rPr>
                <w:spacing w:val="2"/>
              </w:rPr>
            </w:pPr>
            <w:r w:rsidRPr="004B7960">
              <w:rPr>
                <w:spacing w:val="2"/>
              </w:rPr>
              <w:t>w przypadku pozostałych dostaw – w terminie do 24 godz.,</w:t>
            </w:r>
          </w:p>
          <w:p w:rsidR="004B7960" w:rsidRPr="004B7960" w:rsidRDefault="004B7960" w:rsidP="004B7960">
            <w:pPr>
              <w:pStyle w:val="Tekstpodstawowywcity"/>
              <w:spacing w:after="0"/>
              <w:ind w:left="360"/>
              <w:jc w:val="both"/>
              <w:rPr>
                <w:spacing w:val="2"/>
              </w:rPr>
            </w:pPr>
            <w:r w:rsidRPr="004B7960">
              <w:rPr>
                <w:spacing w:val="2"/>
              </w:rPr>
              <w:t>jeżeli dostawa wypada w dniu wolnym od pracy lub poza godzinami pracy apteki szpitalnej dostawa nastąpi w pierwszym dniu roboczym po wyznaczonym terminie.</w:t>
            </w:r>
          </w:p>
          <w:p w:rsidR="004B7960" w:rsidRPr="004B7960" w:rsidRDefault="004B7960" w:rsidP="00A11C34">
            <w:pPr>
              <w:pStyle w:val="Tekstpodstawowywcity"/>
              <w:numPr>
                <w:ilvl w:val="0"/>
                <w:numId w:val="43"/>
              </w:numPr>
              <w:spacing w:after="0"/>
              <w:jc w:val="both"/>
              <w:rPr>
                <w:spacing w:val="2"/>
              </w:rPr>
            </w:pPr>
            <w:r w:rsidRPr="004B7960">
              <w:t>Wymaga się, by Wykonawca zagwarantował dostawę własnym lub zorganizowanym we własnym zakresie transportem (dostawa loco Zamawiający – apteka szpitalna) od poniedziałku do piątku                                                                                                                 w godz. od 7.30 do 13.30, na własny koszt i ryzyko.</w:t>
            </w:r>
          </w:p>
          <w:p w:rsidR="004B7960" w:rsidRPr="004B7960" w:rsidRDefault="004B7960" w:rsidP="00A11C34">
            <w:pPr>
              <w:pStyle w:val="Tekstpodstawowywcity"/>
              <w:numPr>
                <w:ilvl w:val="0"/>
                <w:numId w:val="43"/>
              </w:numPr>
              <w:spacing w:after="0"/>
              <w:jc w:val="both"/>
              <w:rPr>
                <w:spacing w:val="2"/>
              </w:rPr>
            </w:pPr>
            <w:r w:rsidRPr="004B7960">
              <w:t>Termin płatności należności za dostawę wynosi 60 dni od dostarczenia faktury VAT (wraz z towarem) do siedziby Zamawiającego.</w:t>
            </w:r>
          </w:p>
          <w:p w:rsidR="004B7960" w:rsidRPr="004B7960" w:rsidRDefault="004B7960" w:rsidP="004B7960">
            <w:pPr>
              <w:jc w:val="both"/>
            </w:pPr>
          </w:p>
          <w:p w:rsidR="002F2EA5" w:rsidRPr="00B71A9A" w:rsidRDefault="002F2EA5" w:rsidP="00D604AE">
            <w:pPr>
              <w:pStyle w:val="Tekstpodstawowy"/>
              <w:spacing w:after="0"/>
              <w:rPr>
                <w:b/>
              </w:rPr>
            </w:pPr>
            <w:r w:rsidRPr="00B71A9A">
              <w:t>Informacje dotyczące oferty wariantowej, o której mowa w art. 92 ustawy Pzp:</w:t>
            </w:r>
          </w:p>
          <w:p w:rsidR="00BD3D5A" w:rsidRPr="00B71A9A" w:rsidRDefault="002F2EA5" w:rsidP="002F2EA5">
            <w:pPr>
              <w:pStyle w:val="Tekstpodstawowy"/>
              <w:jc w:val="both"/>
            </w:pPr>
            <w:r w:rsidRPr="00B71A9A">
              <w:rPr>
                <w:b/>
              </w:rPr>
              <w:t>Zamawiający nie dopuszcza składania ofert wariantowych</w:t>
            </w:r>
            <w:r w:rsidRPr="00B71A9A">
              <w:t xml:space="preserve">. </w:t>
            </w:r>
            <w:r w:rsidR="00BD3D5A" w:rsidRPr="00906F35">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Pr="00751E37" w:rsidRDefault="00906F35" w:rsidP="00A11C34">
      <w:pPr>
        <w:pStyle w:val="Nagwek2"/>
        <w:numPr>
          <w:ilvl w:val="0"/>
          <w:numId w:val="17"/>
        </w:numPr>
        <w:jc w:val="both"/>
      </w:pPr>
      <w:r w:rsidRPr="00D91376">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A11C34">
      <w:pPr>
        <w:pStyle w:val="Nagwek2"/>
        <w:numPr>
          <w:ilvl w:val="0"/>
          <w:numId w:val="17"/>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AA1B71" w:rsidRDefault="00BD3D5A" w:rsidP="00A11C34">
      <w:pPr>
        <w:pStyle w:val="Nagwek2"/>
        <w:numPr>
          <w:ilvl w:val="0"/>
          <w:numId w:val="1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224E65">
        <w:rPr>
          <w:b/>
        </w:rPr>
        <w:t>5</w:t>
      </w:r>
      <w:r w:rsidRPr="002E05A6">
        <w:rPr>
          <w:b/>
          <w:color w:val="FF0000"/>
        </w:rPr>
        <w:t xml:space="preserve"> </w:t>
      </w:r>
      <w:r w:rsidRPr="00751E37">
        <w:t>do SWZ.</w:t>
      </w:r>
    </w:p>
    <w:p w:rsidR="00BD3D5A" w:rsidRPr="00751E37" w:rsidRDefault="00BD3D5A" w:rsidP="00A11C34">
      <w:pPr>
        <w:pStyle w:val="Nagwek2"/>
        <w:numPr>
          <w:ilvl w:val="0"/>
          <w:numId w:val="17"/>
        </w:numPr>
        <w:jc w:val="both"/>
      </w:pPr>
      <w:r w:rsidRPr="00751E37">
        <w:lastRenderedPageBreak/>
        <w:t>Miejsce realizacji:</w:t>
      </w:r>
    </w:p>
    <w:p w:rsidR="00BD3D5A" w:rsidRPr="00824615" w:rsidRDefault="00BD3D5A" w:rsidP="00CE16AE">
      <w:pPr>
        <w:spacing w:line="276" w:lineRule="auto"/>
        <w:ind w:left="709"/>
        <w:jc w:val="both"/>
      </w:pPr>
      <w:r w:rsidRPr="00824615">
        <w:t xml:space="preserve">Szpital Powiatowy we Wrześni Sp. z o.o. w restrukturyzacji ul. Słowackiego 2, 62-300 Września </w:t>
      </w:r>
      <w:r>
        <w:t>.</w:t>
      </w:r>
    </w:p>
    <w:p w:rsidR="00BD3D5A" w:rsidRDefault="00BD3D5A" w:rsidP="002D0CE0">
      <w:pPr>
        <w:pStyle w:val="Nagwek1"/>
      </w:pPr>
      <w:bookmarkStart w:id="6" w:name="_Toc258314245"/>
      <w:r>
        <w:t>Informacja o przewidywanych zamówieniach, o których mowa w art. 214 ust. 1 pkt. 7 i 8 USTAWY PZP</w:t>
      </w:r>
      <w:bookmarkEnd w:id="6"/>
    </w:p>
    <w:p w:rsidR="007636F2" w:rsidRPr="00751E37" w:rsidRDefault="00BD3D5A" w:rsidP="00D604AE">
      <w:pPr>
        <w:pStyle w:val="Nagwek2"/>
        <w:numPr>
          <w:ilvl w:val="0"/>
          <w:numId w:val="0"/>
        </w:numPr>
        <w:ind w:left="720"/>
      </w:pPr>
      <w:r w:rsidRPr="00751E37">
        <w:t>Zamawiający nie przewiduje udzielenia zamówień, o których mowa w art. 214 ust. 1 pkt. 7 i 8 ustawy Pzp.</w:t>
      </w:r>
    </w:p>
    <w:p w:rsidR="00BD3D5A" w:rsidRDefault="00BD3D5A" w:rsidP="002D0CE0">
      <w:pPr>
        <w:pStyle w:val="Nagwek1"/>
      </w:pPr>
      <w:bookmarkStart w:id="7" w:name="_Toc258314246"/>
      <w:r>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7E2BFA" w:rsidRPr="00560797">
        <w:rPr>
          <w:rFonts w:eastAsia="Garamond"/>
          <w:b/>
          <w:szCs w:val="24"/>
        </w:rPr>
        <w:t>1</w:t>
      </w:r>
      <w:r w:rsidR="00305E6A">
        <w:rPr>
          <w:rFonts w:eastAsia="Garamond"/>
          <w:b/>
          <w:szCs w:val="24"/>
        </w:rPr>
        <w:t>2</w:t>
      </w:r>
      <w:r w:rsidRPr="00560797">
        <w:rPr>
          <w:rFonts w:eastAsia="Garamond"/>
          <w:b/>
          <w:szCs w:val="24"/>
        </w:rPr>
        <w:t xml:space="preserve"> miesięcy</w:t>
      </w:r>
      <w:r w:rsidRPr="00560797">
        <w:rPr>
          <w:rFonts w:eastAsia="Garamond"/>
          <w:szCs w:val="24"/>
        </w:rPr>
        <w:t xml:space="preserve"> od dnia </w:t>
      </w:r>
      <w:r w:rsidR="00D604AE">
        <w:rPr>
          <w:rFonts w:eastAsia="Garamond"/>
          <w:szCs w:val="24"/>
        </w:rPr>
        <w:t>podpisania umowy.</w:t>
      </w:r>
    </w:p>
    <w:p w:rsidR="00BD3D5A" w:rsidRDefault="00BD3D5A" w:rsidP="002D0CE0">
      <w:pPr>
        <w:pStyle w:val="Nagwek1"/>
      </w:pPr>
      <w:bookmarkStart w:id="8" w:name="_Toc258314247"/>
      <w:r>
        <w:t>Informacja o warunkach udziału w postępowaniu</w:t>
      </w:r>
      <w:bookmarkEnd w:id="8"/>
    </w:p>
    <w:p w:rsidR="0069622F" w:rsidRDefault="00BD3D5A" w:rsidP="00A11C34">
      <w:pPr>
        <w:pStyle w:val="Nagwek2"/>
        <w:numPr>
          <w:ilvl w:val="0"/>
          <w:numId w:val="19"/>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280804" w:rsidRDefault="00280804" w:rsidP="00A11C34">
      <w:pPr>
        <w:pStyle w:val="Nagwek2"/>
        <w:numPr>
          <w:ilvl w:val="0"/>
          <w:numId w:val="19"/>
        </w:numPr>
        <w:ind w:left="720"/>
        <w:jc w:val="both"/>
        <w:rPr>
          <w:color w:val="auto"/>
        </w:rPr>
      </w:pPr>
      <w:r w:rsidRPr="00B31986">
        <w:rPr>
          <w:color w:val="auto"/>
        </w:rPr>
        <w:t xml:space="preserve">Zamawiający, na podstawie art. 112 ustawy Pzp,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280804" w:rsidTr="007714DB">
        <w:tc>
          <w:tcPr>
            <w:tcW w:w="720" w:type="dxa"/>
            <w:tcBorders>
              <w:top w:val="single" w:sz="4" w:space="0" w:color="auto"/>
              <w:left w:val="single" w:sz="4" w:space="0" w:color="auto"/>
              <w:bottom w:val="single" w:sz="4" w:space="0" w:color="auto"/>
              <w:right w:val="single" w:sz="4" w:space="0" w:color="auto"/>
            </w:tcBorders>
            <w:vAlign w:val="center"/>
            <w:hideMark/>
          </w:tcPr>
          <w:p w:rsidR="00280804" w:rsidRPr="001D0F42" w:rsidRDefault="00280804" w:rsidP="007714DB">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80804" w:rsidRPr="001D0F42" w:rsidRDefault="00280804" w:rsidP="007714DB">
            <w:pPr>
              <w:spacing w:before="60" w:after="120"/>
            </w:pPr>
            <w:r w:rsidRPr="001D0F42">
              <w:rPr>
                <w:b/>
              </w:rPr>
              <w:t>Warunki udziału w postępowaniu</w:t>
            </w:r>
          </w:p>
        </w:tc>
      </w:tr>
      <w:tr w:rsidR="00280804" w:rsidTr="007714DB">
        <w:tc>
          <w:tcPr>
            <w:tcW w:w="720" w:type="dxa"/>
            <w:tcBorders>
              <w:top w:val="single" w:sz="4" w:space="0" w:color="auto"/>
              <w:left w:val="single" w:sz="4" w:space="0" w:color="auto"/>
              <w:bottom w:val="single" w:sz="4" w:space="0" w:color="auto"/>
              <w:right w:val="single" w:sz="4" w:space="0" w:color="auto"/>
            </w:tcBorders>
            <w:hideMark/>
          </w:tcPr>
          <w:p w:rsidR="00280804" w:rsidRPr="001D0F42" w:rsidRDefault="00280804" w:rsidP="00A11C34">
            <w:pPr>
              <w:pStyle w:val="Akapitzlist"/>
              <w:numPr>
                <w:ilvl w:val="0"/>
                <w:numId w:val="55"/>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280804" w:rsidRPr="001D0F42" w:rsidRDefault="00280804" w:rsidP="007714DB">
            <w:pPr>
              <w:spacing w:before="60" w:after="120"/>
              <w:jc w:val="both"/>
              <w:rPr>
                <w:b/>
                <w:bCs/>
              </w:rPr>
            </w:pPr>
            <w:r w:rsidRPr="001D0F42">
              <w:rPr>
                <w:b/>
                <w:bCs/>
              </w:rPr>
              <w:t>Uprawnienia do prowadzenia określonej działalności gospodarczej lub zawodowej, o ile wynika to z odrębnych przepisów</w:t>
            </w:r>
          </w:p>
          <w:p w:rsidR="00280804" w:rsidRDefault="00280804" w:rsidP="007714DB">
            <w:pPr>
              <w:spacing w:before="60" w:after="120"/>
              <w:jc w:val="both"/>
              <w:rPr>
                <w:rFonts w:eastAsia="Calibri"/>
                <w:lang w:eastAsia="en-US"/>
              </w:rPr>
            </w:pPr>
            <w:r>
              <w:rPr>
                <w:rFonts w:eastAsia="Calibri"/>
                <w:lang w:eastAsia="en-US"/>
              </w:rPr>
              <w:t xml:space="preserve">O udzielenie </w:t>
            </w:r>
            <w:r w:rsidRPr="00C05004">
              <w:rPr>
                <w:rFonts w:eastAsia="Calibri"/>
                <w:lang w:eastAsia="en-US"/>
              </w:rPr>
              <w:t>zamówienia mogą ubiegać się Wykon</w:t>
            </w:r>
            <w:r>
              <w:rPr>
                <w:rFonts w:eastAsia="Calibri"/>
                <w:lang w:eastAsia="en-US"/>
              </w:rPr>
              <w:t xml:space="preserve">awcy, którzy spełniają warunki, </w:t>
            </w:r>
            <w:r w:rsidRPr="00C05004">
              <w:rPr>
                <w:rFonts w:eastAsia="Calibri"/>
                <w:lang w:eastAsia="en-US"/>
              </w:rPr>
              <w:t xml:space="preserve">dotyczące posiadania kompetencji lub uprawnień do prowadzenia określonej działalności zawodowej. </w:t>
            </w:r>
          </w:p>
          <w:p w:rsidR="00280804" w:rsidRPr="00AF6557" w:rsidRDefault="00280804" w:rsidP="007714DB">
            <w:pPr>
              <w:spacing w:before="60" w:after="120"/>
              <w:jc w:val="both"/>
            </w:pPr>
            <w:r w:rsidRPr="00AF6557">
              <w:rPr>
                <w:rFonts w:ascii="Helvetica Neue" w:hAnsi="Helvetica Neue"/>
                <w:shd w:val="clear" w:color="auto" w:fill="FFFFFF"/>
              </w:rPr>
              <w:t>Zamawiający uzna ww. warunek za spełniony jeżeli Wykonawca posiada zezwolenie, licencję,</w:t>
            </w:r>
            <w:r w:rsidRPr="00AF6557">
              <w:rPr>
                <w:rFonts w:ascii="Helvetica Neue" w:hAnsi="Helvetica Neue"/>
              </w:rPr>
              <w:t xml:space="preserve"> </w:t>
            </w:r>
            <w:r w:rsidRPr="00AF6557">
              <w:rPr>
                <w:rFonts w:ascii="Helvetica Neue" w:hAnsi="Helvetica Neue"/>
                <w:shd w:val="clear" w:color="auto" w:fill="FFFFFF"/>
              </w:rPr>
              <w:t xml:space="preserve">lub koncesję na prowadzenie hurtowni farmaceutycznej </w:t>
            </w:r>
            <w:r w:rsidRPr="00AF6557">
              <w:t xml:space="preserve">stosownie do przepisów ustawy z </w:t>
            </w:r>
            <w:r>
              <w:t xml:space="preserve">dnia </w:t>
            </w:r>
            <w:r w:rsidRPr="00AF6557">
              <w:t xml:space="preserve">6 września 2001r. Prawo Farmaceutyczne (Dz. U. </w:t>
            </w:r>
            <w:r>
              <w:t>z 2021 r. poz. 1977 z późn. zm.).</w:t>
            </w:r>
          </w:p>
          <w:p w:rsidR="00280804" w:rsidRPr="001D0F42" w:rsidRDefault="00280804" w:rsidP="00AA1B71">
            <w:pPr>
              <w:spacing w:before="60" w:after="120"/>
              <w:jc w:val="both"/>
            </w:pPr>
            <w:r w:rsidRPr="00C05004">
              <w:rPr>
                <w:rFonts w:eastAsia="Calibri"/>
                <w:lang w:eastAsia="en-US"/>
              </w:rPr>
              <w:t>Ocena spełniania warunków udziału w postępowaniu będzie</w:t>
            </w:r>
            <w:r>
              <w:rPr>
                <w:rFonts w:eastAsia="Calibri"/>
                <w:lang w:eastAsia="en-US"/>
              </w:rPr>
              <w:t xml:space="preserve"> </w:t>
            </w:r>
            <w:r w:rsidRPr="00C05004">
              <w:rPr>
                <w:rFonts w:eastAsia="Calibri"/>
                <w:lang w:eastAsia="en-US"/>
              </w:rPr>
              <w:t>dokonana na zasadzie spełnia/nie spełnia na podstawie</w:t>
            </w:r>
            <w:r w:rsidR="00AA1B71">
              <w:rPr>
                <w:rFonts w:eastAsia="Calibri"/>
                <w:lang w:eastAsia="en-US"/>
              </w:rPr>
              <w:t xml:space="preserve"> przedstawionych</w:t>
            </w:r>
            <w:r w:rsidRPr="00C05004">
              <w:rPr>
                <w:rFonts w:eastAsia="Calibri"/>
                <w:lang w:eastAsia="en-US"/>
              </w:rPr>
              <w:t xml:space="preserve"> dokumentów</w:t>
            </w:r>
            <w:r w:rsidR="00AA1B71">
              <w:rPr>
                <w:rFonts w:eastAsia="Calibri"/>
                <w:lang w:eastAsia="en-US"/>
              </w:rPr>
              <w:t>.</w:t>
            </w:r>
          </w:p>
        </w:tc>
      </w:tr>
    </w:tbl>
    <w:p w:rsidR="00BD3D5A" w:rsidRDefault="00BD3D5A" w:rsidP="002D0CE0">
      <w:pPr>
        <w:pStyle w:val="Nagwek1"/>
      </w:pPr>
      <w:r>
        <w:t>Podstawy wykluczenia wykonawcy Z POSTĘPOWANIA</w:t>
      </w:r>
    </w:p>
    <w:p w:rsidR="00280804" w:rsidRDefault="00280804" w:rsidP="00A11C34">
      <w:pPr>
        <w:pStyle w:val="Nagwek2"/>
        <w:numPr>
          <w:ilvl w:val="0"/>
          <w:numId w:val="22"/>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A11C34">
      <w:pPr>
        <w:pStyle w:val="Nagwek2"/>
        <w:numPr>
          <w:ilvl w:val="0"/>
          <w:numId w:val="56"/>
        </w:numPr>
        <w:jc w:val="both"/>
      </w:pPr>
      <w:r>
        <w:t xml:space="preserve">będącego osobą fizyczną, którego prawomocnie skazano za przestępstwo: </w:t>
      </w:r>
    </w:p>
    <w:p w:rsidR="00280804" w:rsidRDefault="00280804" w:rsidP="00A11C34">
      <w:pPr>
        <w:pStyle w:val="Nagwek2"/>
        <w:numPr>
          <w:ilvl w:val="0"/>
          <w:numId w:val="57"/>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A11C34">
      <w:pPr>
        <w:pStyle w:val="Nagwek2"/>
        <w:numPr>
          <w:ilvl w:val="0"/>
          <w:numId w:val="57"/>
        </w:numPr>
        <w:jc w:val="both"/>
      </w:pPr>
      <w:r>
        <w:t xml:space="preserve">handlu ludźmi, o którym mowa w art. 189a Kodeksu karnego, </w:t>
      </w:r>
    </w:p>
    <w:p w:rsidR="00280804" w:rsidRDefault="00280804" w:rsidP="00A11C34">
      <w:pPr>
        <w:pStyle w:val="Nagwek2"/>
        <w:numPr>
          <w:ilvl w:val="0"/>
          <w:numId w:val="57"/>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A11C34">
      <w:pPr>
        <w:pStyle w:val="Nagwek2"/>
        <w:numPr>
          <w:ilvl w:val="0"/>
          <w:numId w:val="57"/>
        </w:numPr>
        <w:jc w:val="both"/>
      </w:pPr>
      <w: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A11C34">
      <w:pPr>
        <w:pStyle w:val="Nagwek2"/>
        <w:numPr>
          <w:ilvl w:val="0"/>
          <w:numId w:val="57"/>
        </w:numPr>
        <w:jc w:val="both"/>
      </w:pPr>
      <w:r>
        <w:t xml:space="preserve">o charakterze terrorystycznym, o którym mowa w art. 115 § 20 Kodeksu karnego, lub mające na celu popełnienie tego przestępstwa, </w:t>
      </w:r>
    </w:p>
    <w:p w:rsidR="00280804" w:rsidRDefault="00280804" w:rsidP="00A11C34">
      <w:pPr>
        <w:pStyle w:val="Nagwek2"/>
        <w:numPr>
          <w:ilvl w:val="0"/>
          <w:numId w:val="57"/>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A11C34">
      <w:pPr>
        <w:pStyle w:val="Nagwek2"/>
        <w:numPr>
          <w:ilvl w:val="0"/>
          <w:numId w:val="57"/>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A11C34">
      <w:pPr>
        <w:pStyle w:val="Nagwek2"/>
        <w:numPr>
          <w:ilvl w:val="0"/>
          <w:numId w:val="57"/>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A11C34">
      <w:pPr>
        <w:pStyle w:val="Nagwek2"/>
        <w:numPr>
          <w:ilvl w:val="0"/>
          <w:numId w:val="56"/>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280804" w:rsidRDefault="00280804" w:rsidP="00A11C34">
      <w:pPr>
        <w:pStyle w:val="Nagwek2"/>
        <w:numPr>
          <w:ilvl w:val="0"/>
          <w:numId w:val="56"/>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A11C34">
      <w:pPr>
        <w:pStyle w:val="Nagwek2"/>
        <w:numPr>
          <w:ilvl w:val="0"/>
          <w:numId w:val="56"/>
        </w:numPr>
        <w:jc w:val="both"/>
      </w:pPr>
      <w:r>
        <w:t xml:space="preserve">wobec którego prawomocnie orzeczono zakaz ubiegania się o zamówienia publiczne; </w:t>
      </w:r>
    </w:p>
    <w:p w:rsidR="00280804" w:rsidRDefault="00280804" w:rsidP="00A11C34">
      <w:pPr>
        <w:pStyle w:val="Nagwek2"/>
        <w:numPr>
          <w:ilvl w:val="0"/>
          <w:numId w:val="56"/>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A11C34">
      <w:pPr>
        <w:pStyle w:val="Nagwek2"/>
        <w:numPr>
          <w:ilvl w:val="0"/>
          <w:numId w:val="56"/>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A11C34">
      <w:pPr>
        <w:pStyle w:val="Nagwek2"/>
        <w:numPr>
          <w:ilvl w:val="0"/>
          <w:numId w:val="22"/>
        </w:numPr>
        <w:jc w:val="both"/>
      </w:pPr>
      <w:r w:rsidRPr="008F7B5E">
        <w:lastRenderedPageBreak/>
        <w:t xml:space="preserve">Wykluczenie Wykonawcy nastąpi </w:t>
      </w:r>
      <w:r>
        <w:t>zgodnie z</w:t>
      </w:r>
      <w:r w:rsidRPr="008F7B5E">
        <w:t xml:space="preserve"> art. 111 ustawy Pzp.</w:t>
      </w:r>
    </w:p>
    <w:p w:rsidR="00280804" w:rsidRPr="008F7B5E" w:rsidRDefault="00280804" w:rsidP="00A11C34">
      <w:pPr>
        <w:pStyle w:val="Nagwek2"/>
        <w:numPr>
          <w:ilvl w:val="0"/>
          <w:numId w:val="22"/>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A11C34">
      <w:pPr>
        <w:pStyle w:val="Nagwek2"/>
        <w:numPr>
          <w:ilvl w:val="0"/>
          <w:numId w:val="22"/>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A11C34">
      <w:pPr>
        <w:pStyle w:val="Nagwek2"/>
        <w:numPr>
          <w:ilvl w:val="0"/>
          <w:numId w:val="22"/>
        </w:numPr>
        <w:jc w:val="both"/>
      </w:pPr>
      <w:r w:rsidRPr="008F7B5E">
        <w:t>Zamawiający może wykluczyć Wykonawcę na każdym etapie postępowania, ofertę Wykonawcy wykluczonego uznaje się za odrzuconą.</w:t>
      </w:r>
    </w:p>
    <w:p w:rsidR="00280804" w:rsidRPr="001B748A" w:rsidRDefault="00280804" w:rsidP="00A11C34">
      <w:pPr>
        <w:pStyle w:val="Nagwek2"/>
        <w:numPr>
          <w:ilvl w:val="0"/>
          <w:numId w:val="22"/>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bezpieczeństwa narodowego (Dz. U. z 2022r. poz. 835):</w:t>
      </w:r>
    </w:p>
    <w:p w:rsidR="00280804" w:rsidRDefault="00280804" w:rsidP="00A11C34">
      <w:pPr>
        <w:pStyle w:val="Nagwek2"/>
        <w:numPr>
          <w:ilvl w:val="0"/>
          <w:numId w:val="58"/>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A11C34">
      <w:pPr>
        <w:pStyle w:val="Nagwek2"/>
        <w:numPr>
          <w:ilvl w:val="0"/>
          <w:numId w:val="58"/>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A11C34">
      <w:pPr>
        <w:pStyle w:val="Nagwek2"/>
        <w:numPr>
          <w:ilvl w:val="0"/>
          <w:numId w:val="58"/>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A11C34">
      <w:pPr>
        <w:pStyle w:val="Nagwek2"/>
        <w:numPr>
          <w:ilvl w:val="0"/>
          <w:numId w:val="22"/>
        </w:numPr>
        <w:spacing w:after="200"/>
        <w:jc w:val="both"/>
        <w:rPr>
          <w:color w:val="FF0000"/>
        </w:rPr>
      </w:pPr>
      <w:r>
        <w:t>Wykluczenie następuje na okres trwania okoliczności określonych w pkt. 6.</w:t>
      </w:r>
    </w:p>
    <w:p w:rsidR="00BD3D5A" w:rsidRDefault="00BD3D5A" w:rsidP="002D0CE0">
      <w:pPr>
        <w:pStyle w:val="Nagwek1"/>
      </w:pPr>
      <w:r>
        <w:t>wykaz podmiotowych środków dowodowych</w:t>
      </w:r>
      <w:bookmarkEnd w:id="9"/>
    </w:p>
    <w:p w:rsidR="00BD3D5A" w:rsidRDefault="00BD3D5A" w:rsidP="00A11C34">
      <w:pPr>
        <w:pStyle w:val="Nagwek2"/>
        <w:numPr>
          <w:ilvl w:val="0"/>
          <w:numId w:val="23"/>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lastRenderedPageBreak/>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A11C34">
      <w:pPr>
        <w:pStyle w:val="Nagwek2"/>
        <w:numPr>
          <w:ilvl w:val="0"/>
          <w:numId w:val="23"/>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A11C34">
      <w:pPr>
        <w:pStyle w:val="Nagwek2"/>
        <w:numPr>
          <w:ilvl w:val="1"/>
          <w:numId w:val="19"/>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096CF2" w:rsidRDefault="00096CF2" w:rsidP="000B5BAF">
      <w:pPr>
        <w:pStyle w:val="Nagwek2"/>
        <w:numPr>
          <w:ilvl w:val="0"/>
          <w:numId w:val="0"/>
        </w:numPr>
        <w:spacing w:before="0" w:after="0"/>
        <w:jc w:val="both"/>
      </w:pPr>
    </w:p>
    <w:p w:rsidR="00B01D02" w:rsidRDefault="00F33A8E" w:rsidP="00A11C34">
      <w:pPr>
        <w:pStyle w:val="Nagwek2"/>
        <w:numPr>
          <w:ilvl w:val="1"/>
          <w:numId w:val="19"/>
        </w:numPr>
        <w:jc w:val="both"/>
      </w:pPr>
      <w:r>
        <w:t>W celu potwierdzenia spełniania warunków udziału w postępowaniu:</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767E19" w:rsidRDefault="00B01D02" w:rsidP="00B01D02">
            <w:pPr>
              <w:pStyle w:val="Nagwek2"/>
              <w:numPr>
                <w:ilvl w:val="0"/>
                <w:numId w:val="0"/>
              </w:numPr>
              <w:jc w:val="both"/>
              <w:outlineLvl w:val="1"/>
              <w:rPr>
                <w:b/>
              </w:rPr>
            </w:pPr>
            <w:r w:rsidRPr="00767E19">
              <w:rPr>
                <w:b/>
              </w:rPr>
              <w:t>1.</w:t>
            </w:r>
          </w:p>
        </w:tc>
        <w:tc>
          <w:tcPr>
            <w:tcW w:w="7988" w:type="dxa"/>
          </w:tcPr>
          <w:p w:rsidR="00280804" w:rsidRDefault="00280804" w:rsidP="00280804">
            <w:pPr>
              <w:spacing w:before="60" w:after="120"/>
              <w:jc w:val="both"/>
              <w:rPr>
                <w:b/>
                <w:bCs/>
              </w:rPr>
            </w:pPr>
            <w:r w:rsidRPr="002F6D1F">
              <w:rPr>
                <w:b/>
                <w:bCs/>
              </w:rPr>
              <w:t>Zezwolenie, licencja, koncesja lub wpis do rejestru</w:t>
            </w:r>
          </w:p>
          <w:p w:rsidR="00B01D02" w:rsidRPr="00767E19" w:rsidRDefault="00280804" w:rsidP="00280804">
            <w:pPr>
              <w:jc w:val="both"/>
            </w:pPr>
            <w:r w:rsidRPr="002F6D1F">
              <w:t xml:space="preserve">Koncesja lub zezwolenie na </w:t>
            </w:r>
            <w:r>
              <w:t xml:space="preserve">obrót środkami farmaceutycznymi </w:t>
            </w:r>
            <w:r w:rsidRPr="00AF6557">
              <w:t>stosownie do przepisów ustawy z 6 września 2001r. Prawo Farmaceut</w:t>
            </w:r>
            <w:r>
              <w:t>yczne (Dz. U. z 2021 r. poz. 1977</w:t>
            </w:r>
            <w:r w:rsidRPr="00AF6557">
              <w:t xml:space="preserve"> z późn. zm.)</w:t>
            </w:r>
            <w:r>
              <w:t>.</w:t>
            </w:r>
          </w:p>
        </w:tc>
      </w:tr>
    </w:tbl>
    <w:p w:rsidR="00B01D02" w:rsidRDefault="00B01D02" w:rsidP="000B5BAF">
      <w:pPr>
        <w:pStyle w:val="Nagwek2"/>
        <w:numPr>
          <w:ilvl w:val="0"/>
          <w:numId w:val="0"/>
        </w:numPr>
        <w:spacing w:before="0" w:after="0"/>
        <w:jc w:val="both"/>
      </w:pPr>
    </w:p>
    <w:p w:rsidR="0042367B" w:rsidRDefault="0042367B" w:rsidP="00A11C34">
      <w:pPr>
        <w:pStyle w:val="Nagwek2"/>
        <w:numPr>
          <w:ilvl w:val="0"/>
          <w:numId w:val="19"/>
        </w:numPr>
        <w:jc w:val="both"/>
      </w:pPr>
      <w:r>
        <w:t>Jeżeli przedstawione dokumenty są w języku obcym wymagane jest tłumaczenie na język polski.</w:t>
      </w:r>
    </w:p>
    <w:p w:rsidR="00A55F01" w:rsidRPr="00885ADD" w:rsidRDefault="00A55F01" w:rsidP="00A11C34">
      <w:pPr>
        <w:pStyle w:val="Nagwek2"/>
        <w:numPr>
          <w:ilvl w:val="0"/>
          <w:numId w:val="19"/>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A11C34">
      <w:pPr>
        <w:pStyle w:val="Nagwek2"/>
        <w:numPr>
          <w:ilvl w:val="0"/>
          <w:numId w:val="19"/>
        </w:numPr>
        <w:jc w:val="both"/>
      </w:pPr>
      <w:r>
        <w:t>Zamawiający może żądać od Wykonawców w</w:t>
      </w:r>
      <w:r w:rsidR="00361F40">
        <w:t>yjaśnień dotyczących treści po</w:t>
      </w:r>
      <w:r>
        <w:t>dmiotowych środków dowodowych.</w:t>
      </w:r>
    </w:p>
    <w:p w:rsidR="00BD3D5A" w:rsidRDefault="00BD3D5A" w:rsidP="00A11C34">
      <w:pPr>
        <w:pStyle w:val="Nagwek2"/>
        <w:numPr>
          <w:ilvl w:val="0"/>
          <w:numId w:val="19"/>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A11C34">
      <w:pPr>
        <w:pStyle w:val="Nagwek2"/>
        <w:numPr>
          <w:ilvl w:val="0"/>
          <w:numId w:val="19"/>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A11C34">
      <w:pPr>
        <w:pStyle w:val="Nagwek2"/>
        <w:numPr>
          <w:ilvl w:val="0"/>
          <w:numId w:val="19"/>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A11C34">
      <w:pPr>
        <w:pStyle w:val="Nagwek2"/>
        <w:numPr>
          <w:ilvl w:val="0"/>
          <w:numId w:val="19"/>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t>PRZEDMIOTOWE ŚRODKI DOWODOWE</w:t>
      </w:r>
    </w:p>
    <w:p w:rsidR="00280804" w:rsidRPr="00DC4042" w:rsidRDefault="00280804" w:rsidP="00AA1B71">
      <w:pPr>
        <w:pStyle w:val="Nagwek2"/>
        <w:numPr>
          <w:ilvl w:val="0"/>
          <w:numId w:val="0"/>
        </w:numPr>
        <w:spacing w:after="200"/>
        <w:ind w:left="791" w:hanging="83"/>
      </w:pPr>
      <w:r>
        <w:t>Zamawiający nie wymaga złożenia przedmiotowych środków dowodowych.</w:t>
      </w:r>
    </w:p>
    <w:p w:rsidR="00BD3D5A" w:rsidRDefault="00BD3D5A" w:rsidP="002D0CE0">
      <w:pPr>
        <w:pStyle w:val="Nagwek1"/>
      </w:pPr>
      <w:r>
        <w:t>INFORMACJA DLA WYKONAWCÓW POLEGAJĄCYCH NA ZASOBACH podmiotów trzecich</w:t>
      </w:r>
    </w:p>
    <w:p w:rsidR="00BD3D5A" w:rsidRDefault="00BD3D5A" w:rsidP="00A11C34">
      <w:pPr>
        <w:pStyle w:val="Nagwek2"/>
        <w:numPr>
          <w:ilvl w:val="0"/>
          <w:numId w:val="24"/>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A11C34">
      <w:pPr>
        <w:pStyle w:val="Nagwek2"/>
        <w:numPr>
          <w:ilvl w:val="0"/>
          <w:numId w:val="24"/>
        </w:numPr>
        <w:jc w:val="both"/>
      </w:pPr>
      <w:r>
        <w:t>Wykonawca, który polega na zdolnościach lub sytuacji podmiotów udostępniających zasoby, zobowiązany jest:</w:t>
      </w:r>
    </w:p>
    <w:p w:rsidR="00BD3D5A" w:rsidRDefault="00B93D4A" w:rsidP="00A11C34">
      <w:pPr>
        <w:pStyle w:val="Nagwek2"/>
        <w:numPr>
          <w:ilvl w:val="0"/>
          <w:numId w:val="25"/>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A11C34">
      <w:pPr>
        <w:pStyle w:val="Nagwek2"/>
        <w:numPr>
          <w:ilvl w:val="0"/>
          <w:numId w:val="26"/>
        </w:numPr>
        <w:jc w:val="both"/>
      </w:pPr>
      <w:r>
        <w:t>zakres dostępnych Wykonawcy zasobów podmiotu udostępniającego zasoby;</w:t>
      </w:r>
    </w:p>
    <w:p w:rsidR="00BD3D5A" w:rsidRDefault="00D419C2" w:rsidP="00A11C34">
      <w:pPr>
        <w:pStyle w:val="Nagwek2"/>
        <w:numPr>
          <w:ilvl w:val="0"/>
          <w:numId w:val="26"/>
        </w:numPr>
        <w:jc w:val="both"/>
      </w:pPr>
      <w:r>
        <w:t>s</w:t>
      </w:r>
      <w:r w:rsidR="00BD3D5A">
        <w:t>posób i okres udostępnienia Wykonawcy i wykorzystania przez niego zasobów podmiotu udostępniającego te zasoby przy wykonywaniu zamówienia;</w:t>
      </w:r>
    </w:p>
    <w:p w:rsidR="00BD3D5A" w:rsidRDefault="00BD3D5A" w:rsidP="00A11C34">
      <w:pPr>
        <w:pStyle w:val="Nagwek2"/>
        <w:numPr>
          <w:ilvl w:val="0"/>
          <w:numId w:val="26"/>
        </w:numPr>
        <w:jc w:val="both"/>
      </w:pPr>
      <w: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A11C34">
      <w:pPr>
        <w:pStyle w:val="Nagwek2"/>
        <w:numPr>
          <w:ilvl w:val="0"/>
          <w:numId w:val="25"/>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A11C34">
      <w:pPr>
        <w:pStyle w:val="Nagwek2"/>
        <w:numPr>
          <w:ilvl w:val="0"/>
          <w:numId w:val="24"/>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A11C34">
      <w:pPr>
        <w:pStyle w:val="Nagwek2"/>
        <w:numPr>
          <w:ilvl w:val="0"/>
          <w:numId w:val="24"/>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A11C34">
      <w:pPr>
        <w:pStyle w:val="Nagwek2"/>
        <w:numPr>
          <w:ilvl w:val="0"/>
          <w:numId w:val="27"/>
        </w:numPr>
        <w:jc w:val="both"/>
      </w:pPr>
      <w:r>
        <w:t xml:space="preserve">Wykonawca może powierzyć wykonanie części zamówienia Podwykonawcom. </w:t>
      </w:r>
    </w:p>
    <w:p w:rsidR="00BD3D5A" w:rsidRDefault="00BD3D5A" w:rsidP="00A11C34">
      <w:pPr>
        <w:pStyle w:val="Nagwek2"/>
        <w:numPr>
          <w:ilvl w:val="0"/>
          <w:numId w:val="27"/>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A11C34">
      <w:pPr>
        <w:pStyle w:val="Nagwek2"/>
        <w:numPr>
          <w:ilvl w:val="0"/>
          <w:numId w:val="27"/>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A11C34">
      <w:pPr>
        <w:pStyle w:val="Nagwek2"/>
        <w:numPr>
          <w:ilvl w:val="0"/>
          <w:numId w:val="27"/>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A11C34">
      <w:pPr>
        <w:pStyle w:val="Nagwek2"/>
        <w:numPr>
          <w:ilvl w:val="0"/>
          <w:numId w:val="29"/>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A11C34">
      <w:pPr>
        <w:pStyle w:val="Nagwek2"/>
        <w:numPr>
          <w:ilvl w:val="0"/>
          <w:numId w:val="29"/>
        </w:numPr>
        <w:jc w:val="both"/>
      </w:pPr>
      <w:r>
        <w:t>Pełnomocnictwo należy dołączyć do oferty i powinno ono zawierać w szczególności wskazanie:</w:t>
      </w:r>
    </w:p>
    <w:p w:rsidR="00BD3D5A" w:rsidRDefault="00BD3D5A" w:rsidP="00A11C34">
      <w:pPr>
        <w:pStyle w:val="Nagwek2"/>
        <w:numPr>
          <w:ilvl w:val="0"/>
          <w:numId w:val="20"/>
        </w:numPr>
        <w:jc w:val="both"/>
      </w:pPr>
      <w:r>
        <w:t>postępowania o udzielenie zamówienie publicznego, którego dotyczy;</w:t>
      </w:r>
    </w:p>
    <w:p w:rsidR="00BD3D5A" w:rsidRDefault="00BD3D5A" w:rsidP="00A11C34">
      <w:pPr>
        <w:pStyle w:val="Nagwek2"/>
        <w:numPr>
          <w:ilvl w:val="0"/>
          <w:numId w:val="20"/>
        </w:numPr>
        <w:jc w:val="both"/>
      </w:pPr>
      <w:r>
        <w:t>wszystkich Wykonawców ubiegających się wspólnie o udzielenie zamówienia;</w:t>
      </w:r>
    </w:p>
    <w:p w:rsidR="00221E25" w:rsidRDefault="00BD3D5A" w:rsidP="00A11C34">
      <w:pPr>
        <w:pStyle w:val="Nagwek2"/>
        <w:numPr>
          <w:ilvl w:val="0"/>
          <w:numId w:val="20"/>
        </w:numPr>
        <w:jc w:val="both"/>
      </w:pPr>
      <w:r>
        <w:t>ustanowionego pełnomocnika oraz zakresu jego  umocowania.</w:t>
      </w:r>
    </w:p>
    <w:p w:rsidR="00BD3D5A" w:rsidRDefault="00BD3D5A" w:rsidP="002D0CE0">
      <w:pPr>
        <w:pStyle w:val="Nagwek1"/>
      </w:pPr>
      <w:r>
        <w:lastRenderedPageBreak/>
        <w:t>Informacje o sposobie porozumiewania się zamawiającego z Wykonawcami</w:t>
      </w:r>
      <w:bookmarkEnd w:id="10"/>
    </w:p>
    <w:p w:rsidR="00BD3D5A" w:rsidRPr="009F1AAE" w:rsidRDefault="00BD3D5A" w:rsidP="00A11C34">
      <w:pPr>
        <w:pStyle w:val="Nagwek2"/>
        <w:numPr>
          <w:ilvl w:val="0"/>
          <w:numId w:val="30"/>
        </w:numPr>
        <w:jc w:val="both"/>
      </w:pPr>
      <w:r w:rsidRPr="009F1AAE">
        <w:t>W niniejszym postępowaniu komunikacja Zamawiającego z Wykonawcami odbywa się przy użyciu środków komunikacji elektronicznej, za pośrednictwem:</w:t>
      </w:r>
    </w:p>
    <w:p w:rsidR="00BD3D5A" w:rsidRPr="009F1AAE" w:rsidRDefault="00BD3D5A" w:rsidP="00A11C34">
      <w:pPr>
        <w:pStyle w:val="Nagwek2"/>
        <w:numPr>
          <w:ilvl w:val="0"/>
          <w:numId w:val="31"/>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A11C34">
      <w:pPr>
        <w:pStyle w:val="Nagwek2"/>
        <w:numPr>
          <w:ilvl w:val="0"/>
          <w:numId w:val="31"/>
        </w:numPr>
        <w:spacing w:after="0"/>
        <w:jc w:val="both"/>
      </w:pPr>
      <w:r w:rsidRPr="009F1AAE">
        <w:t xml:space="preserve">poczty elektronicznej: </w:t>
      </w:r>
    </w:p>
    <w:p w:rsidR="00883EEA" w:rsidRDefault="00721D83"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A11C34">
      <w:pPr>
        <w:pStyle w:val="Nagwek2"/>
        <w:numPr>
          <w:ilvl w:val="0"/>
          <w:numId w:val="30"/>
        </w:numPr>
        <w:jc w:val="both"/>
      </w:pPr>
      <w:bookmarkStart w:id="12" w:name="_Hlk37863747"/>
      <w:r w:rsidRPr="009F1AAE">
        <w:t>Korzystanie z Platformy przez Wykonawcę jest bezpłatne</w:t>
      </w:r>
      <w:bookmarkEnd w:id="12"/>
      <w:r w:rsidRPr="009F1AAE">
        <w:t>.</w:t>
      </w:r>
    </w:p>
    <w:p w:rsidR="00BD3D5A" w:rsidRPr="009F1AAE" w:rsidRDefault="00BD3D5A" w:rsidP="00A11C34">
      <w:pPr>
        <w:pStyle w:val="Nagwek2"/>
        <w:numPr>
          <w:ilvl w:val="0"/>
          <w:numId w:val="30"/>
        </w:numPr>
        <w:jc w:val="both"/>
      </w:pPr>
      <w:bookmarkStart w:id="13" w:name="_Hlk37863788"/>
      <w:r w:rsidRPr="009F1AAE">
        <w:t>Na</w:t>
      </w:r>
      <w:r w:rsidR="007B3A46">
        <w:t xml:space="preserve"> Platformie p</w:t>
      </w:r>
      <w:r w:rsidRPr="009F1AAE">
        <w:t>ostępow</w:t>
      </w:r>
      <w:r w:rsidR="00CA618E">
        <w:t xml:space="preserve">anie prowadzone jest pod nazwą: </w:t>
      </w:r>
      <w:r w:rsidR="00D604AE" w:rsidRPr="00D71234">
        <w:rPr>
          <w:b/>
          <w:bCs/>
        </w:rPr>
        <w:t>„</w:t>
      </w:r>
      <w:r w:rsidR="00D604AE" w:rsidRPr="00F971FB">
        <w:rPr>
          <w:b/>
        </w:rPr>
        <w:t>Zakup i dostawa</w:t>
      </w:r>
      <w:r w:rsidR="00D604AE">
        <w:rPr>
          <w:b/>
        </w:rPr>
        <w:t xml:space="preserve"> </w:t>
      </w:r>
      <w:r w:rsidR="00C726CE">
        <w:rPr>
          <w:b/>
        </w:rPr>
        <w:t>leków – powtórka</w:t>
      </w:r>
      <w:r w:rsidR="00D604AE" w:rsidRPr="00DF3CE5">
        <w:rPr>
          <w:b/>
          <w:bCs/>
        </w:rPr>
        <w:t>”</w:t>
      </w:r>
      <w:r w:rsidR="00D604AE" w:rsidRPr="009F1AAE">
        <w:t xml:space="preserve"> </w:t>
      </w:r>
      <w:r w:rsidR="00CA618E" w:rsidRPr="009F1AAE">
        <w:t xml:space="preserve"> </w:t>
      </w:r>
      <w:r w:rsidRPr="009F1AAE">
        <w:t xml:space="preserve">– znak sprawy: </w:t>
      </w:r>
      <w:bookmarkEnd w:id="13"/>
      <w:r w:rsidRPr="009F1AAE">
        <w:t>SA-381</w:t>
      </w:r>
      <w:r w:rsidR="00B43EEB">
        <w:t>-</w:t>
      </w:r>
      <w:r w:rsidR="00C726CE">
        <w:t>7</w:t>
      </w:r>
      <w:r w:rsidRPr="009F1AAE">
        <w:t>/2</w:t>
      </w:r>
      <w:r w:rsidR="000E50B4">
        <w:t>2</w:t>
      </w:r>
      <w:r w:rsidRPr="009F1AAE">
        <w:t>.</w:t>
      </w:r>
      <w:r>
        <w:t xml:space="preserve"> </w:t>
      </w:r>
    </w:p>
    <w:p w:rsidR="00BD3D5A" w:rsidRPr="009F1AAE" w:rsidRDefault="00BD3D5A" w:rsidP="00A11C34">
      <w:pPr>
        <w:pStyle w:val="Nagwek2"/>
        <w:numPr>
          <w:ilvl w:val="0"/>
          <w:numId w:val="30"/>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A11C34">
      <w:pPr>
        <w:pStyle w:val="Nagwek2"/>
        <w:numPr>
          <w:ilvl w:val="0"/>
          <w:numId w:val="30"/>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A11C34">
      <w:pPr>
        <w:pStyle w:val="Nagwek2"/>
        <w:numPr>
          <w:ilvl w:val="0"/>
          <w:numId w:val="30"/>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A11C34">
      <w:pPr>
        <w:pStyle w:val="Nagwek2"/>
        <w:numPr>
          <w:ilvl w:val="0"/>
          <w:numId w:val="30"/>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A11C34">
      <w:pPr>
        <w:pStyle w:val="Nagwek2"/>
        <w:numPr>
          <w:ilvl w:val="0"/>
          <w:numId w:val="32"/>
        </w:numPr>
        <w:jc w:val="both"/>
      </w:pPr>
      <w:bookmarkStart w:id="18" w:name="_Hlk37937034"/>
      <w:r w:rsidRPr="00BA58C6">
        <w:t>stały dostęp do sieci Internet</w:t>
      </w:r>
      <w:bookmarkEnd w:id="18"/>
      <w:r w:rsidRPr="00BA58C6">
        <w:t>,</w:t>
      </w:r>
    </w:p>
    <w:p w:rsidR="00BD3D5A" w:rsidRPr="00BA58C6" w:rsidRDefault="00BD3D5A" w:rsidP="00A11C34">
      <w:pPr>
        <w:pStyle w:val="Akapitzlist"/>
        <w:numPr>
          <w:ilvl w:val="0"/>
          <w:numId w:val="32"/>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A11C34">
      <w:pPr>
        <w:numPr>
          <w:ilvl w:val="0"/>
          <w:numId w:val="32"/>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A11C34">
      <w:pPr>
        <w:numPr>
          <w:ilvl w:val="0"/>
          <w:numId w:val="32"/>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A11C34">
      <w:pPr>
        <w:pStyle w:val="Nagwek2"/>
        <w:numPr>
          <w:ilvl w:val="0"/>
          <w:numId w:val="32"/>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A11C34">
      <w:pPr>
        <w:pStyle w:val="Nagwek2"/>
        <w:numPr>
          <w:ilvl w:val="0"/>
          <w:numId w:val="30"/>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A11C34">
      <w:pPr>
        <w:pStyle w:val="Nagwek2"/>
        <w:numPr>
          <w:ilvl w:val="0"/>
          <w:numId w:val="30"/>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A11C34">
      <w:pPr>
        <w:numPr>
          <w:ilvl w:val="0"/>
          <w:numId w:val="33"/>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BD3D5A" w:rsidRDefault="00BD3D5A" w:rsidP="00A11C34">
      <w:pPr>
        <w:pStyle w:val="Nagwek2"/>
        <w:numPr>
          <w:ilvl w:val="0"/>
          <w:numId w:val="30"/>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A11C34">
      <w:pPr>
        <w:pStyle w:val="Nagwek2"/>
        <w:numPr>
          <w:ilvl w:val="0"/>
          <w:numId w:val="30"/>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A11C34">
      <w:pPr>
        <w:pStyle w:val="Nagwek2"/>
        <w:numPr>
          <w:ilvl w:val="0"/>
          <w:numId w:val="30"/>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A11C34">
      <w:pPr>
        <w:pStyle w:val="Nagwek2"/>
        <w:numPr>
          <w:ilvl w:val="0"/>
          <w:numId w:val="30"/>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DF6A94" w:rsidRDefault="00DF6A94" w:rsidP="00DB4759">
      <w:pPr>
        <w:pStyle w:val="Nagwek2"/>
        <w:numPr>
          <w:ilvl w:val="0"/>
          <w:numId w:val="0"/>
        </w:numPr>
        <w:spacing w:before="0"/>
        <w:ind w:left="1701" w:hanging="561"/>
        <w:jc w:val="both"/>
      </w:pPr>
      <w:r>
        <w:t xml:space="preserve">–     </w:t>
      </w:r>
      <w:r w:rsidR="00DB4759">
        <w:t>Magdalena Prusakiewicz – Kierownik apteki,</w:t>
      </w:r>
      <w:r>
        <w:t xml:space="preserve"> </w:t>
      </w:r>
    </w:p>
    <w:p w:rsidR="00BD3D5A" w:rsidRDefault="00DF6A94" w:rsidP="00DF6A94">
      <w:pPr>
        <w:pStyle w:val="Nagwek2"/>
        <w:numPr>
          <w:ilvl w:val="0"/>
          <w:numId w:val="0"/>
        </w:numPr>
        <w:spacing w:before="0"/>
        <w:ind w:left="720" w:hanging="360"/>
        <w:jc w:val="both"/>
      </w:pPr>
      <w:r>
        <w:t xml:space="preserve">                    e-mail: </w:t>
      </w:r>
      <w:hyperlink r:id="rId17" w:history="1">
        <w:r w:rsidRPr="00203722">
          <w:rPr>
            <w:rStyle w:val="Hipercze"/>
          </w:rPr>
          <w:t>apteka@szpitalwrzesnia.home.pl</w:t>
        </w:r>
      </w:hyperlink>
      <w: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A11C34">
      <w:pPr>
        <w:pStyle w:val="Nagwek2"/>
        <w:numPr>
          <w:ilvl w:val="0"/>
          <w:numId w:val="28"/>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A11C34">
      <w:pPr>
        <w:pStyle w:val="Nagwek2"/>
        <w:numPr>
          <w:ilvl w:val="0"/>
          <w:numId w:val="28"/>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A11C34">
      <w:pPr>
        <w:pStyle w:val="Nagwek2"/>
        <w:numPr>
          <w:ilvl w:val="0"/>
          <w:numId w:val="28"/>
        </w:numPr>
        <w:jc w:val="both"/>
      </w:pPr>
      <w:r>
        <w:t>Jeżeli wniosek o wyjaśnienie treści SWZ nie wpłynie w terminie, o którym mowa w punkcie powyżej, Zamawiający nie ma obowiązku udzielania wyjaśnień SWZ.</w:t>
      </w:r>
    </w:p>
    <w:p w:rsidR="00BD3D5A" w:rsidRDefault="00BD3D5A" w:rsidP="00A11C34">
      <w:pPr>
        <w:pStyle w:val="Nagwek2"/>
        <w:numPr>
          <w:ilvl w:val="0"/>
          <w:numId w:val="28"/>
        </w:numPr>
        <w:jc w:val="both"/>
      </w:pPr>
      <w:r>
        <w:t>Przedłużenie terminu składania ofert, nie wpływa na bieg terminu składania wniosku o wyjaśnienie treści SWZ.</w:t>
      </w:r>
    </w:p>
    <w:p w:rsidR="00BD3D5A" w:rsidRDefault="00BD3D5A" w:rsidP="00A11C34">
      <w:pPr>
        <w:pStyle w:val="Nagwek2"/>
        <w:numPr>
          <w:ilvl w:val="0"/>
          <w:numId w:val="28"/>
        </w:numPr>
        <w:jc w:val="both"/>
      </w:pPr>
      <w:r>
        <w:t>Treść zapytań wraz z wyjaśnieniami Zamawiający udostępni na stronie internetowej prowadzonego postępowania, bez ujawniania źródła zapytania.</w:t>
      </w:r>
    </w:p>
    <w:p w:rsidR="005E6066" w:rsidRDefault="00BD3D5A" w:rsidP="00A11C34">
      <w:pPr>
        <w:pStyle w:val="Nagwek2"/>
        <w:numPr>
          <w:ilvl w:val="0"/>
          <w:numId w:val="28"/>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A11C34">
      <w:pPr>
        <w:pStyle w:val="Nagwek2"/>
        <w:numPr>
          <w:ilvl w:val="0"/>
          <w:numId w:val="34"/>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524544" w:rsidRPr="00524544">
        <w:rPr>
          <w:b/>
          <w:color w:val="FF0000"/>
        </w:rPr>
        <w:t>16</w:t>
      </w:r>
      <w:r w:rsidR="00D52C3C" w:rsidRPr="00524544">
        <w:rPr>
          <w:b/>
          <w:color w:val="FF0000"/>
        </w:rPr>
        <w:t>.</w:t>
      </w:r>
      <w:r w:rsidR="00AE31B9" w:rsidRPr="00524544">
        <w:rPr>
          <w:b/>
          <w:color w:val="FF0000"/>
        </w:rPr>
        <w:t>08.</w:t>
      </w:r>
      <w:r w:rsidR="0032680F" w:rsidRPr="00524544">
        <w:rPr>
          <w:b/>
          <w:color w:val="FF0000"/>
        </w:rPr>
        <w:t>2022r.</w:t>
      </w:r>
    </w:p>
    <w:p w:rsidR="00BD3D5A" w:rsidRDefault="00BD3D5A" w:rsidP="00A11C34">
      <w:pPr>
        <w:pStyle w:val="Nagwek2"/>
        <w:numPr>
          <w:ilvl w:val="0"/>
          <w:numId w:val="34"/>
        </w:numPr>
        <w:jc w:val="both"/>
      </w:pPr>
      <w:r>
        <w:t>Bieg terminu związania ofertą rozpoczyna się wraz z upływem terminu składania ofert.</w:t>
      </w:r>
    </w:p>
    <w:p w:rsidR="00BD3D5A" w:rsidRDefault="00BD3D5A" w:rsidP="00A11C34">
      <w:pPr>
        <w:pStyle w:val="Nagwek2"/>
        <w:numPr>
          <w:ilvl w:val="0"/>
          <w:numId w:val="34"/>
        </w:numPr>
        <w:jc w:val="both"/>
      </w:pPr>
      <w: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A11C34">
      <w:pPr>
        <w:pStyle w:val="Nagwek2"/>
        <w:numPr>
          <w:ilvl w:val="0"/>
          <w:numId w:val="34"/>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A11C34">
      <w:pPr>
        <w:pStyle w:val="Nagwek2"/>
        <w:numPr>
          <w:ilvl w:val="0"/>
          <w:numId w:val="35"/>
        </w:numPr>
        <w:jc w:val="both"/>
      </w:pPr>
      <w:r>
        <w:t>Wykonawca może złożyć tylko jedną ofertę.</w:t>
      </w:r>
    </w:p>
    <w:p w:rsidR="00BD3D5A" w:rsidRDefault="00BD3D5A" w:rsidP="00A11C34">
      <w:pPr>
        <w:pStyle w:val="Nagwek2"/>
        <w:numPr>
          <w:ilvl w:val="0"/>
          <w:numId w:val="35"/>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A11C34">
      <w:pPr>
        <w:pStyle w:val="Nagwek2"/>
        <w:numPr>
          <w:ilvl w:val="0"/>
          <w:numId w:val="35"/>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A11C34">
      <w:pPr>
        <w:pStyle w:val="Nagwek2"/>
        <w:numPr>
          <w:ilvl w:val="0"/>
          <w:numId w:val="35"/>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A11C34">
      <w:pPr>
        <w:pStyle w:val="Nagwek2"/>
        <w:numPr>
          <w:ilvl w:val="0"/>
          <w:numId w:val="35"/>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A11C34">
      <w:pPr>
        <w:pStyle w:val="Nagwek2"/>
        <w:numPr>
          <w:ilvl w:val="0"/>
          <w:numId w:val="35"/>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A11C34">
      <w:pPr>
        <w:pStyle w:val="Nagwek2"/>
        <w:numPr>
          <w:ilvl w:val="0"/>
          <w:numId w:val="36"/>
        </w:numPr>
        <w:jc w:val="both"/>
      </w:pPr>
      <w:r w:rsidRPr="003A4A86">
        <w:t>wraz z przekazaniem takich informacji, zastrzegł, że nie mogą być one udostępniane;</w:t>
      </w:r>
    </w:p>
    <w:p w:rsidR="00BD3D5A" w:rsidRPr="003A4A86" w:rsidRDefault="00BD3D5A" w:rsidP="00A11C34">
      <w:pPr>
        <w:pStyle w:val="Nagwek2"/>
        <w:numPr>
          <w:ilvl w:val="0"/>
          <w:numId w:val="36"/>
        </w:numPr>
        <w:jc w:val="both"/>
      </w:pPr>
      <w:r w:rsidRPr="003A4A86">
        <w:t>wykazał, załączając stosowne uzasadnienie, iż zastrzeżone informacje stanowią tajemnicę przedsiębiorstwa.</w:t>
      </w:r>
      <w:bookmarkStart w:id="42" w:name="_Hlk37939296"/>
    </w:p>
    <w:p w:rsidR="00BD3D5A" w:rsidRPr="003A4A86" w:rsidRDefault="00BD3D5A" w:rsidP="00A11C34">
      <w:pPr>
        <w:pStyle w:val="Nagwek2"/>
        <w:numPr>
          <w:ilvl w:val="0"/>
          <w:numId w:val="35"/>
        </w:numPr>
        <w:jc w:val="both"/>
      </w:pPr>
      <w:r w:rsidRPr="003A4A86">
        <w:t>Zaleca się, aby uzasadnienie o którym mowa powyżej było sformułowane w sposób umożliwiający jego udostępnienie pozostałym uczestnikom postępowania.</w:t>
      </w:r>
    </w:p>
    <w:p w:rsidR="00BD3D5A" w:rsidRPr="003A4A86" w:rsidRDefault="00BD3D5A" w:rsidP="00A11C34">
      <w:pPr>
        <w:pStyle w:val="Nagwek2"/>
        <w:numPr>
          <w:ilvl w:val="0"/>
          <w:numId w:val="35"/>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A11C34">
      <w:pPr>
        <w:pStyle w:val="Nagwek2"/>
        <w:numPr>
          <w:ilvl w:val="0"/>
          <w:numId w:val="35"/>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9A4D6C" w:rsidRDefault="00BD3D5A" w:rsidP="00A11C34">
      <w:pPr>
        <w:pStyle w:val="Nagwek2"/>
        <w:numPr>
          <w:ilvl w:val="0"/>
          <w:numId w:val="37"/>
        </w:numPr>
        <w:jc w:val="both"/>
        <w:rPr>
          <w:color w:val="auto"/>
        </w:rPr>
      </w:pPr>
      <w:r w:rsidRPr="003A4A86">
        <w:t>Oferty n</w:t>
      </w:r>
      <w:r w:rsidR="004A3C76">
        <w:t xml:space="preserve">ależy złożyć w terminie do dnia </w:t>
      </w:r>
      <w:r w:rsidR="00524544" w:rsidRPr="00524544">
        <w:rPr>
          <w:b/>
          <w:color w:val="FF0000"/>
        </w:rPr>
        <w:t>18</w:t>
      </w:r>
      <w:r w:rsidR="00D52C3C" w:rsidRPr="00524544">
        <w:rPr>
          <w:b/>
          <w:color w:val="FF0000"/>
        </w:rPr>
        <w:t>.</w:t>
      </w:r>
      <w:r w:rsidR="00AE31B9" w:rsidRPr="00524544">
        <w:rPr>
          <w:b/>
          <w:color w:val="FF0000"/>
        </w:rPr>
        <w:t>07.</w:t>
      </w:r>
      <w:r w:rsidR="0032680F" w:rsidRPr="00524544">
        <w:rPr>
          <w:b/>
          <w:color w:val="FF0000"/>
        </w:rPr>
        <w:t>2022r.</w:t>
      </w:r>
      <w:r w:rsidRPr="00524544">
        <w:rPr>
          <w:b/>
          <w:color w:val="FF0000"/>
        </w:rPr>
        <w:t xml:space="preserve"> do godz. </w:t>
      </w:r>
      <w:r w:rsidR="009A2B64" w:rsidRPr="00524544">
        <w:rPr>
          <w:b/>
          <w:color w:val="FF0000"/>
        </w:rPr>
        <w:t>11</w:t>
      </w:r>
      <w:r w:rsidR="001D1962" w:rsidRPr="00524544">
        <w:rPr>
          <w:b/>
          <w:color w:val="FF0000"/>
        </w:rPr>
        <w:t>:00</w:t>
      </w:r>
      <w:r w:rsidRPr="009A2B64">
        <w:rPr>
          <w:color w:val="FF0000"/>
        </w:rPr>
        <w:t xml:space="preserve"> </w:t>
      </w:r>
      <w:r w:rsidRPr="009A4D6C">
        <w:rPr>
          <w:color w:val="auto"/>
        </w:rPr>
        <w:t xml:space="preserve">przy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CA618E" w:rsidRPr="007B3A46" w:rsidRDefault="00BD3D5A" w:rsidP="00A11C34">
      <w:pPr>
        <w:pStyle w:val="Nagwek2"/>
        <w:numPr>
          <w:ilvl w:val="0"/>
          <w:numId w:val="37"/>
        </w:numPr>
        <w:jc w:val="both"/>
        <w:rPr>
          <w:color w:val="auto"/>
        </w:rPr>
      </w:pPr>
      <w:r w:rsidRPr="009A4D6C">
        <w:rPr>
          <w:color w:val="auto"/>
        </w:rPr>
        <w:t xml:space="preserve">Przed upływem terminu składania ofert, Wykonawca może wycofać ofertę lub  wprowadzić zmiany do złożonej oferty, za pośrednictwem zakładki „Oferty”. Należy postępować zgodnie z instrukcjami wyświetlanymi na Platformie Zakupowej. </w:t>
      </w:r>
      <w:r w:rsidRPr="009A4D6C">
        <w:rPr>
          <w:color w:val="auto"/>
        </w:rPr>
        <w:lastRenderedPageBreak/>
        <w:t>Wykonawca po upływie terminu do składania ofert nie może skutecznie dokonać zmiany ani wycofać złożonej oferty (załączników).</w:t>
      </w:r>
    </w:p>
    <w:p w:rsidR="00BD3D5A" w:rsidRPr="009A4D6C" w:rsidRDefault="00BD3D5A" w:rsidP="002D0CE0">
      <w:pPr>
        <w:pStyle w:val="Nagwek1"/>
      </w:pPr>
      <w:bookmarkStart w:id="46" w:name="_Toc258314254"/>
      <w:r w:rsidRPr="009A4D6C">
        <w:t>termin otwarcia ofert</w:t>
      </w:r>
    </w:p>
    <w:p w:rsidR="00BD3D5A" w:rsidRPr="003A4A86" w:rsidRDefault="00BD3D5A" w:rsidP="00A11C34">
      <w:pPr>
        <w:pStyle w:val="Nagwek2"/>
        <w:numPr>
          <w:ilvl w:val="0"/>
          <w:numId w:val="38"/>
        </w:numPr>
        <w:jc w:val="both"/>
      </w:pPr>
      <w:r w:rsidRPr="009A4D6C">
        <w:rPr>
          <w:color w:val="auto"/>
        </w:rPr>
        <w:t>Otwarcie ofert nastąpi w dniu</w:t>
      </w:r>
      <w:r w:rsidR="004A3C76" w:rsidRPr="009A4D6C">
        <w:rPr>
          <w:color w:val="auto"/>
        </w:rPr>
        <w:t xml:space="preserve"> </w:t>
      </w:r>
      <w:r w:rsidR="00524544" w:rsidRPr="00524544">
        <w:rPr>
          <w:b/>
          <w:color w:val="FF0000"/>
        </w:rPr>
        <w:t>18</w:t>
      </w:r>
      <w:r w:rsidR="00C726CE" w:rsidRPr="00524544">
        <w:rPr>
          <w:b/>
          <w:color w:val="FF0000"/>
        </w:rPr>
        <w:t>.</w:t>
      </w:r>
      <w:r w:rsidR="00AE31B9" w:rsidRPr="00524544">
        <w:rPr>
          <w:b/>
          <w:color w:val="FF0000"/>
        </w:rPr>
        <w:t>07</w:t>
      </w:r>
      <w:r w:rsidR="00883EEA" w:rsidRPr="00524544">
        <w:rPr>
          <w:b/>
          <w:color w:val="FF0000"/>
        </w:rPr>
        <w:t>.</w:t>
      </w:r>
      <w:r w:rsidR="0032680F" w:rsidRPr="00524544">
        <w:rPr>
          <w:b/>
          <w:color w:val="FF0000"/>
        </w:rPr>
        <w:t>2022r.</w:t>
      </w:r>
      <w:r w:rsidR="001D1962" w:rsidRPr="00524544">
        <w:rPr>
          <w:b/>
          <w:color w:val="FF0000"/>
        </w:rPr>
        <w:t xml:space="preserve"> </w:t>
      </w:r>
      <w:r w:rsidRPr="00524544">
        <w:rPr>
          <w:b/>
          <w:color w:val="FF0000"/>
        </w:rPr>
        <w:t xml:space="preserve">o godz. </w:t>
      </w:r>
      <w:r w:rsidR="00F14193" w:rsidRPr="00524544">
        <w:rPr>
          <w:b/>
          <w:color w:val="FF0000"/>
        </w:rPr>
        <w:t>1</w:t>
      </w:r>
      <w:r w:rsidR="009A2B64" w:rsidRPr="00524544">
        <w:rPr>
          <w:b/>
          <w:color w:val="FF0000"/>
        </w:rPr>
        <w:t>1</w:t>
      </w:r>
      <w:r w:rsidR="001D1962" w:rsidRPr="00524544">
        <w:rPr>
          <w:b/>
          <w:color w:val="FF0000"/>
        </w:rPr>
        <w:t>:15</w:t>
      </w:r>
      <w:r w:rsidRPr="00C726CE">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A11C34">
      <w:pPr>
        <w:pStyle w:val="Nagwek2"/>
        <w:numPr>
          <w:ilvl w:val="0"/>
          <w:numId w:val="38"/>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A11C34">
      <w:pPr>
        <w:pStyle w:val="Nagwek2"/>
        <w:numPr>
          <w:ilvl w:val="0"/>
          <w:numId w:val="38"/>
        </w:numPr>
        <w:jc w:val="both"/>
      </w:pPr>
      <w:r w:rsidRPr="003A4A86">
        <w:t>Niezwłocznie po otwarciu ofert, Zamawiający zamieści na stronie internetowej prowadzonego postępowania informacje o:</w:t>
      </w:r>
    </w:p>
    <w:p w:rsidR="00BD3D5A" w:rsidRPr="003A4A86" w:rsidRDefault="00BD3D5A" w:rsidP="00A11C34">
      <w:pPr>
        <w:pStyle w:val="Nagwek2"/>
        <w:numPr>
          <w:ilvl w:val="0"/>
          <w:numId w:val="21"/>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A11C34">
      <w:pPr>
        <w:pStyle w:val="Nagwek2"/>
        <w:numPr>
          <w:ilvl w:val="0"/>
          <w:numId w:val="21"/>
        </w:numPr>
        <w:jc w:val="both"/>
      </w:pPr>
      <w:r w:rsidRPr="003A4A86">
        <w:t>cenach lub kosztach zawartych</w:t>
      </w:r>
      <w:r>
        <w:t xml:space="preserve"> w ofertach.</w:t>
      </w:r>
    </w:p>
    <w:p w:rsidR="00BD3D5A" w:rsidRDefault="00BD3D5A" w:rsidP="002D0CE0">
      <w:pPr>
        <w:pStyle w:val="Nagwek1"/>
      </w:pPr>
      <w:r>
        <w:t>Opis sposobu obliczenia ceny</w:t>
      </w:r>
      <w:bookmarkEnd w:id="46"/>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DB4759" w:rsidRPr="00DB4759" w:rsidRDefault="00DB4759" w:rsidP="00A11C34">
      <w:pPr>
        <w:pStyle w:val="Akapitzlist"/>
        <w:numPr>
          <w:ilvl w:val="0"/>
          <w:numId w:val="15"/>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9669E5"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883EEA" w:rsidRDefault="00BD3D5A" w:rsidP="00A11C34">
      <w:pPr>
        <w:pStyle w:val="Nagwek2"/>
        <w:numPr>
          <w:ilvl w:val="0"/>
          <w:numId w:val="39"/>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166D57"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C726CE"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10</w:t>
            </w:r>
            <w:r w:rsidR="00166D57" w:rsidRPr="007B3A46">
              <w:rPr>
                <w:rFonts w:ascii="Times New Roman" w:hAnsi="Times New Roman"/>
                <w:sz w:val="24"/>
                <w:szCs w:val="24"/>
                <w:lang w:eastAsia="en-US"/>
              </w:rPr>
              <w:t>0%</w:t>
            </w:r>
          </w:p>
        </w:tc>
      </w:tr>
    </w:tbl>
    <w:p w:rsidR="00883EEA" w:rsidRDefault="00883EEA" w:rsidP="000B5BAF">
      <w:pPr>
        <w:pStyle w:val="Bezodstpw"/>
        <w:suppressAutoHyphens/>
        <w:jc w:val="both"/>
        <w:rPr>
          <w:rFonts w:ascii="Times New Roman" w:hAnsi="Times New Roman"/>
          <w:sz w:val="24"/>
          <w:szCs w:val="24"/>
        </w:rPr>
      </w:pPr>
    </w:p>
    <w:p w:rsidR="00166D57" w:rsidRPr="007B3A46" w:rsidRDefault="00166D57" w:rsidP="00A11C34">
      <w:pPr>
        <w:pStyle w:val="Bezodstpw"/>
        <w:numPr>
          <w:ilvl w:val="0"/>
          <w:numId w:val="39"/>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C726CE">
              <w:rPr>
                <w:rFonts w:ascii="Times New Roman" w:hAnsi="Times New Roman"/>
                <w:sz w:val="24"/>
                <w:szCs w:val="24"/>
              </w:rPr>
              <w:t>x 10</w:t>
            </w:r>
            <w:r w:rsidRPr="00166D57">
              <w:rPr>
                <w:rFonts w:ascii="Times New Roman" w:hAnsi="Times New Roman"/>
                <w:sz w:val="24"/>
                <w:szCs w:val="24"/>
              </w:rPr>
              <w:t>0</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bl>
    <w:p w:rsidR="00BD3D5A" w:rsidRPr="004C7F19" w:rsidRDefault="00BD3D5A" w:rsidP="00A11C34">
      <w:pPr>
        <w:pStyle w:val="Nagwek2"/>
        <w:numPr>
          <w:ilvl w:val="0"/>
          <w:numId w:val="39"/>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0B5BAF">
        <w:t>a kryterium</w:t>
      </w:r>
      <w:r w:rsidR="005B658C">
        <w:t xml:space="preserve"> oceny stanowić będzie </w:t>
      </w:r>
      <w:r w:rsidRPr="004C7F19">
        <w:t>końcową ocenę danej oferty.</w:t>
      </w:r>
    </w:p>
    <w:p w:rsidR="00BD3D5A" w:rsidRPr="004C7F19" w:rsidRDefault="00BD3D5A" w:rsidP="00A11C34">
      <w:pPr>
        <w:pStyle w:val="Nagwek2"/>
        <w:numPr>
          <w:ilvl w:val="0"/>
          <w:numId w:val="39"/>
        </w:numPr>
        <w:jc w:val="both"/>
      </w:pPr>
      <w:r w:rsidRPr="004C7F19">
        <w:t>Zamawiaj</w:t>
      </w:r>
      <w:r w:rsidRPr="004C7F19">
        <w:rPr>
          <w:rFonts w:eastAsia="TimesNewRoman"/>
        </w:rPr>
        <w:t>ą</w:t>
      </w:r>
      <w:r w:rsidRPr="004C7F19">
        <w:t>cy poprawi w ofercie:</w:t>
      </w:r>
    </w:p>
    <w:p w:rsidR="00BD3D5A" w:rsidRPr="004C7F19" w:rsidRDefault="00BD3D5A" w:rsidP="00A11C34">
      <w:pPr>
        <w:pStyle w:val="Nagwek2"/>
        <w:numPr>
          <w:ilvl w:val="0"/>
          <w:numId w:val="40"/>
        </w:numPr>
        <w:jc w:val="both"/>
      </w:pPr>
      <w:r w:rsidRPr="004C7F19">
        <w:t>oczywiste omyłki pisarskie,</w:t>
      </w:r>
    </w:p>
    <w:p w:rsidR="00BD3D5A" w:rsidRPr="004C7F19" w:rsidRDefault="00BD3D5A" w:rsidP="00A11C34">
      <w:pPr>
        <w:pStyle w:val="Nagwek2"/>
        <w:numPr>
          <w:ilvl w:val="0"/>
          <w:numId w:val="40"/>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A11C34">
      <w:pPr>
        <w:pStyle w:val="Nagwek2"/>
        <w:numPr>
          <w:ilvl w:val="0"/>
          <w:numId w:val="40"/>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A11C34">
      <w:pPr>
        <w:pStyle w:val="Nagwek2"/>
        <w:numPr>
          <w:ilvl w:val="0"/>
          <w:numId w:val="39"/>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A11C34">
      <w:pPr>
        <w:pStyle w:val="Nagwek2"/>
        <w:numPr>
          <w:ilvl w:val="0"/>
          <w:numId w:val="39"/>
        </w:numPr>
        <w:jc w:val="both"/>
      </w:pPr>
      <w:r>
        <w:t>Obowiązek wykazania, że oferta nie zawiera rażąco niskiej ceny spoczywa na Wykonawcy.</w:t>
      </w:r>
    </w:p>
    <w:p w:rsidR="00BD3D5A" w:rsidRDefault="00BD3D5A" w:rsidP="00A11C34">
      <w:pPr>
        <w:pStyle w:val="Nagwek2"/>
        <w:numPr>
          <w:ilvl w:val="0"/>
          <w:numId w:val="39"/>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A11C34">
      <w:pPr>
        <w:pStyle w:val="Nagwek2"/>
        <w:numPr>
          <w:ilvl w:val="0"/>
          <w:numId w:val="39"/>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48" w:name="_Toc258314256"/>
      <w:r>
        <w:lastRenderedPageBreak/>
        <w:t>UDZIELENIE ZAMÓWIENIA</w:t>
      </w:r>
      <w:bookmarkEnd w:id="48"/>
    </w:p>
    <w:p w:rsidR="00BD3D5A" w:rsidRDefault="00BD3D5A" w:rsidP="00A11C34">
      <w:pPr>
        <w:pStyle w:val="Nagwek2"/>
        <w:numPr>
          <w:ilvl w:val="0"/>
          <w:numId w:val="41"/>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A11C34">
      <w:pPr>
        <w:pStyle w:val="Nagwek2"/>
        <w:numPr>
          <w:ilvl w:val="0"/>
          <w:numId w:val="41"/>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2A59E5" w:rsidRDefault="00BD3D5A" w:rsidP="00A11C34">
      <w:pPr>
        <w:pStyle w:val="Nagwek2"/>
        <w:numPr>
          <w:ilvl w:val="0"/>
          <w:numId w:val="41"/>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A11C34">
      <w:pPr>
        <w:pStyle w:val="Nagwek2"/>
        <w:numPr>
          <w:ilvl w:val="0"/>
          <w:numId w:val="42"/>
        </w:numPr>
        <w:jc w:val="both"/>
      </w:pPr>
      <w:r>
        <w:t xml:space="preserve">Zamawiający zawrze umowę w sprawie zamówienia publicznego, w terminie i na zasadach określonych w art. 308 ust. 2 i </w:t>
      </w:r>
      <w:r w:rsidR="00C10CF4">
        <w:t xml:space="preserve">ust. </w:t>
      </w:r>
      <w:r>
        <w:t>3 pkt. 1 lit. a ustawy Pzp.</w:t>
      </w:r>
    </w:p>
    <w:p w:rsidR="000E50B4" w:rsidRDefault="00BD3D5A" w:rsidP="00A11C34">
      <w:pPr>
        <w:pStyle w:val="Nagwek2"/>
        <w:numPr>
          <w:ilvl w:val="0"/>
          <w:numId w:val="42"/>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C10CF4" w:rsidRDefault="009609B4" w:rsidP="000E50B4">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224E65">
        <w:rPr>
          <w:b/>
        </w:rPr>
        <w:t>5</w:t>
      </w:r>
      <w:r w:rsidR="00BD3D5A">
        <w:rPr>
          <w:b/>
        </w:rPr>
        <w:t xml:space="preserve"> </w:t>
      </w:r>
      <w:r w:rsidR="00BD3D5A">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714DB" w:rsidRDefault="00325C67" w:rsidP="00DB616A">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2D0CE0">
      <w:pPr>
        <w:pStyle w:val="Nagwek1"/>
      </w:pPr>
      <w:r w:rsidRPr="006E52F9">
        <w:t>Ochrona danych osobowych</w:t>
      </w:r>
    </w:p>
    <w:p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lastRenderedPageBreak/>
        <w:t>Administrator danych</w:t>
      </w:r>
    </w:p>
    <w:p w:rsidR="00883EEA" w:rsidRPr="007714DB" w:rsidRDefault="00BD3D5A" w:rsidP="007714DB">
      <w:pPr>
        <w:autoSpaceDE w:val="0"/>
        <w:autoSpaceDN w:val="0"/>
        <w:adjustRightInd w:val="0"/>
        <w:ind w:left="786"/>
        <w:jc w:val="both"/>
        <w:rPr>
          <w:lang w:val="en-U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w:t>
      </w:r>
      <w:r w:rsidR="00883EEA">
        <w:rPr>
          <w:lang w:val="en-US"/>
        </w:rPr>
        <w:t> </w:t>
      </w:r>
      <w:r w:rsidRPr="00325C67">
        <w:rPr>
          <w:lang w:val="en-US"/>
        </w:rPr>
        <w:t>590.</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4" w:history="1">
        <w:r w:rsidRPr="00325C67">
          <w:rPr>
            <w:rStyle w:val="Hipercze"/>
          </w:rPr>
          <w:t>idropek@szpitalwrzesnia.home.pl</w:t>
        </w:r>
      </w:hyperlink>
      <w:r w:rsidRPr="00325C67">
        <w:t>; lub pod numerem telefonu:</w:t>
      </w:r>
      <w:r w:rsidRPr="00325C67">
        <w:rPr>
          <w:i/>
        </w:rPr>
        <w:t xml:space="preserve"> </w:t>
      </w:r>
      <w:hyperlink r:id="rId25" w:history="1">
        <w:r w:rsidRPr="00325C67">
          <w:rPr>
            <w:rStyle w:val="Hipercze"/>
            <w:iCs/>
          </w:rPr>
          <w:t>531-949-132</w:t>
        </w:r>
      </w:hyperlink>
      <w:r w:rsidRPr="00325C67">
        <w:t>.</w:t>
      </w:r>
    </w:p>
    <w:p w:rsidR="00325C67" w:rsidRDefault="00BD3D5A" w:rsidP="00A11C34">
      <w:pPr>
        <w:pStyle w:val="Akapitzlist"/>
        <w:numPr>
          <w:ilvl w:val="0"/>
          <w:numId w:val="46"/>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A11C34">
      <w:pPr>
        <w:pStyle w:val="Akapitzlist"/>
        <w:numPr>
          <w:ilvl w:val="0"/>
          <w:numId w:val="46"/>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A11C34">
      <w:pPr>
        <w:pStyle w:val="Akapitzlist"/>
        <w:numPr>
          <w:ilvl w:val="0"/>
          <w:numId w:val="46"/>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A11C34">
      <w:pPr>
        <w:pStyle w:val="Akapitzlist"/>
        <w:numPr>
          <w:ilvl w:val="0"/>
          <w:numId w:val="46"/>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A11C34">
      <w:pPr>
        <w:pStyle w:val="Akapitzlist"/>
        <w:numPr>
          <w:ilvl w:val="0"/>
          <w:numId w:val="46"/>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A11C34">
      <w:pPr>
        <w:pStyle w:val="Akapitzlist"/>
        <w:numPr>
          <w:ilvl w:val="0"/>
          <w:numId w:val="46"/>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A11C34">
      <w:pPr>
        <w:numPr>
          <w:ilvl w:val="0"/>
          <w:numId w:val="12"/>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2021 r. poz. 1129</w:t>
      </w:r>
      <w:r w:rsidRPr="00451675">
        <w:t xml:space="preserve"> z późn. zm.</w:t>
      </w:r>
      <w:r>
        <w:t>).</w:t>
      </w:r>
    </w:p>
    <w:p w:rsidR="003E3095" w:rsidRPr="00CB1FBA" w:rsidRDefault="00BD3D5A" w:rsidP="00A11C34">
      <w:pPr>
        <w:pStyle w:val="Akapitzlist"/>
        <w:numPr>
          <w:ilvl w:val="0"/>
          <w:numId w:val="12"/>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lastRenderedPageBreak/>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32680F" w:rsidRDefault="0032680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7714DB"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BE318C" w:rsidP="00331F2D">
            <w:pPr>
              <w:tabs>
                <w:tab w:val="left" w:pos="360"/>
              </w:tabs>
              <w:jc w:val="both"/>
            </w:pPr>
            <w:r>
              <w:t>06.07</w:t>
            </w:r>
            <w:r w:rsidR="0056514C">
              <w:t>.</w:t>
            </w:r>
            <w:r w:rsidR="007E50B9">
              <w:t>2022r.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C3712B" w:rsidRDefault="00C3712B"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37172" w:rsidRDefault="00837172"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Magdalena Prusakiewicz     </w:t>
            </w:r>
            <w:r w:rsidRPr="00284751">
              <w:rPr>
                <w:rFonts w:ascii="Times New Roman" w:hAnsi="Times New Roman"/>
                <w:sz w:val="24"/>
                <w:szCs w:val="24"/>
              </w:rPr>
              <w:t>.....................................</w:t>
            </w:r>
          </w:p>
          <w:p w:rsidR="007714DB" w:rsidRDefault="007714DB"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Natalia Stawicka                  </w:t>
            </w:r>
            <w:r w:rsidRPr="00284751">
              <w:rPr>
                <w:rFonts w:ascii="Times New Roman" w:hAnsi="Times New Roman"/>
                <w:sz w:val="24"/>
                <w:szCs w:val="24"/>
              </w:rPr>
              <w:t>.....................................</w:t>
            </w:r>
          </w:p>
          <w:p w:rsidR="007B3A46" w:rsidRPr="003E7AE5" w:rsidRDefault="00CE5C16"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284751" w:rsidRPr="003E7AE5" w:rsidRDefault="00CE5C16" w:rsidP="00A11C34">
            <w:pPr>
              <w:pStyle w:val="Akapitzlist"/>
              <w:numPr>
                <w:ilvl w:val="0"/>
                <w:numId w:val="45"/>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BE318C">
        <w:rPr>
          <w:color w:val="000000"/>
          <w:shd w:val="clear" w:color="auto" w:fill="FFFFFF"/>
        </w:rPr>
        <w:t>odziny urzędowania 07:00 - 14</w:t>
      </w:r>
      <w:r w:rsidRPr="00677A1C">
        <w:rPr>
          <w:color w:val="000000"/>
          <w:shd w:val="clear" w:color="auto" w:fill="FFFFFF"/>
        </w:rPr>
        <w:t>:</w:t>
      </w:r>
      <w:r w:rsidR="00BE318C">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677A1C" w:rsidRDefault="007714DB" w:rsidP="00331F2D">
            <w:pPr>
              <w:rPr>
                <w:b/>
                <w:iCs/>
              </w:rPr>
            </w:pPr>
            <w:r w:rsidRPr="00677A1C">
              <w:rPr>
                <w:b/>
                <w:iCs/>
              </w:rPr>
              <w:t>B. Oferowany przedmiot zamówienia</w:t>
            </w:r>
          </w:p>
          <w:p w:rsidR="007714DB" w:rsidRPr="00CB2BAC" w:rsidRDefault="007714DB" w:rsidP="00F355B2">
            <w:pPr>
              <w:widowControl w:val="0"/>
              <w:autoSpaceDE w:val="0"/>
              <w:autoSpaceDN w:val="0"/>
              <w:adjustRightInd w:val="0"/>
              <w:spacing w:after="200" w:line="276" w:lineRule="auto"/>
              <w:jc w:val="both"/>
              <w:rPr>
                <w:bCs/>
                <w:iCs/>
              </w:rPr>
            </w:pPr>
            <w:r w:rsidRPr="00677A1C">
              <w:rPr>
                <w:bCs/>
                <w:iCs/>
              </w:rPr>
              <w:t>W odpowiedzi na publiczne ogłoszenie o zamówieniu, skła</w:t>
            </w:r>
            <w:r>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 xml:space="preserve">podstawowym na </w:t>
            </w:r>
            <w:r w:rsidRPr="00D71234">
              <w:rPr>
                <w:b/>
                <w:bCs/>
                <w:iCs/>
              </w:rPr>
              <w:t>„</w:t>
            </w:r>
            <w:r w:rsidRPr="00F971FB">
              <w:rPr>
                <w:b/>
              </w:rPr>
              <w:t>Zakup i dostaw</w:t>
            </w:r>
            <w:r>
              <w:rPr>
                <w:b/>
              </w:rPr>
              <w:t>ę</w:t>
            </w:r>
            <w:r w:rsidRPr="00B71A9A">
              <w:rPr>
                <w:rFonts w:ascii="Arial Narrow" w:hAnsi="Arial Narrow" w:cs="Arial"/>
                <w:sz w:val="22"/>
                <w:szCs w:val="22"/>
              </w:rPr>
              <w:t xml:space="preserve"> </w:t>
            </w:r>
            <w:r>
              <w:rPr>
                <w:b/>
              </w:rPr>
              <w:t>leków – powtórka</w:t>
            </w:r>
            <w:r w:rsidRPr="00DF3CE5">
              <w:rPr>
                <w:b/>
                <w:bCs/>
                <w:iCs/>
              </w:rPr>
              <w:t>”</w:t>
            </w:r>
            <w:r>
              <w:rPr>
                <w:b/>
                <w:bCs/>
                <w:iCs/>
              </w:rPr>
              <w:t xml:space="preserve"> </w:t>
            </w:r>
            <w:r>
              <w:rPr>
                <w:bCs/>
                <w:iCs/>
              </w:rPr>
              <w:t>zgodnie z wymogami Specyfikacji</w:t>
            </w:r>
            <w:r w:rsidRPr="00C40184">
              <w:rPr>
                <w:bCs/>
                <w:iCs/>
              </w:rPr>
              <w:t xml:space="preserve"> Warunków Zamówienia.</w:t>
            </w:r>
          </w:p>
          <w:p w:rsidR="007714DB" w:rsidRPr="00D71234" w:rsidRDefault="007714DB" w:rsidP="00597AA7">
            <w:pPr>
              <w:spacing w:after="100"/>
              <w:jc w:val="both"/>
              <w:rPr>
                <w:iCs/>
              </w:rPr>
            </w:pPr>
            <w:r w:rsidRPr="00D71234">
              <w:rPr>
                <w:iCs/>
              </w:rPr>
              <w:t>Oferujemy dostawę za następującą cenę:</w:t>
            </w:r>
          </w:p>
          <w:p w:rsidR="007714DB" w:rsidRPr="0087542B" w:rsidRDefault="007714DB" w:rsidP="00597AA7">
            <w:pPr>
              <w:pStyle w:val="Tekstpodstawowy"/>
              <w:widowControl w:val="0"/>
              <w:spacing w:after="0" w:line="276" w:lineRule="auto"/>
              <w:jc w:val="both"/>
              <w:rPr>
                <w:b/>
                <w:vertAlign w:val="superscript"/>
              </w:rPr>
            </w:pPr>
            <w:r>
              <w:rPr>
                <w:b/>
              </w:rPr>
              <w:t xml:space="preserve">Pakiet nr ……… </w:t>
            </w:r>
            <w:r>
              <w:rPr>
                <w:b/>
                <w:vertAlign w:val="superscript"/>
              </w:rPr>
              <w:t>*</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netto:................................................................................................................PLN</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Słownie: ..................................................................................................................</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brutto: .............................................................................................................PLN</w:t>
            </w:r>
          </w:p>
          <w:p w:rsidR="007714DB" w:rsidRPr="00281A9F" w:rsidRDefault="007714DB" w:rsidP="00597AA7">
            <w:pPr>
              <w:tabs>
                <w:tab w:val="left" w:pos="510"/>
                <w:tab w:val="left" w:pos="680"/>
                <w:tab w:val="left" w:pos="793"/>
                <w:tab w:val="left" w:pos="2154"/>
                <w:tab w:val="left" w:pos="2381"/>
                <w:tab w:val="left" w:pos="3742"/>
                <w:tab w:val="left" w:pos="4082"/>
              </w:tabs>
              <w:jc w:val="both"/>
            </w:pPr>
            <w:r w:rsidRPr="00D71234">
              <w:lastRenderedPageBreak/>
              <w:t>Słownie: ..................................................................................................................</w:t>
            </w:r>
          </w:p>
          <w:p w:rsidR="007714DB" w:rsidRPr="00D92FC5" w:rsidRDefault="007714DB" w:rsidP="007714DB">
            <w:pPr>
              <w:widowControl w:val="0"/>
              <w:autoSpaceDE w:val="0"/>
              <w:spacing w:before="100"/>
              <w:rPr>
                <w:b/>
              </w:rPr>
            </w:pPr>
            <w:r>
              <w:rPr>
                <w:b/>
              </w:rPr>
              <w:t>*według potrzeby</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281A9F">
        <w:trPr>
          <w:trHeight w:val="551"/>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721D83" w:rsidP="00331F2D">
            <w:pPr>
              <w:ind w:left="426"/>
              <w:jc w:val="both"/>
              <w:rPr>
                <w:shd w:val="clear" w:color="auto" w:fill="FFFFFF"/>
              </w:rPr>
            </w:pPr>
            <w:r w:rsidRPr="00721D8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721D83" w:rsidP="00331F2D">
            <w:pPr>
              <w:ind w:left="426"/>
              <w:jc w:val="both"/>
              <w:rPr>
                <w:shd w:val="clear" w:color="auto" w:fill="FFFFFF"/>
              </w:rPr>
            </w:pPr>
            <w:r w:rsidRPr="00721D8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721D83" w:rsidP="00331F2D">
            <w:pPr>
              <w:ind w:left="426"/>
              <w:jc w:val="both"/>
              <w:rPr>
                <w:shd w:val="clear" w:color="auto" w:fill="FFFFFF"/>
              </w:rPr>
            </w:pPr>
            <w:r w:rsidRPr="00721D8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721D83" w:rsidP="00331F2D">
            <w:pPr>
              <w:ind w:left="426"/>
              <w:jc w:val="both"/>
              <w:rPr>
                <w:shd w:val="clear" w:color="auto" w:fill="FFFFFF"/>
              </w:rPr>
            </w:pPr>
            <w:r w:rsidRPr="00721D8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721D83" w:rsidP="00331F2D">
            <w:pPr>
              <w:ind w:left="426"/>
              <w:jc w:val="both"/>
              <w:rPr>
                <w:shd w:val="clear" w:color="auto" w:fill="FFFFFF"/>
              </w:rPr>
            </w:pPr>
            <w:r w:rsidRPr="00721D8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721D83" w:rsidP="00331F2D">
            <w:pPr>
              <w:ind w:left="426"/>
              <w:jc w:val="both"/>
              <w:rPr>
                <w:b/>
                <w:iCs/>
              </w:rPr>
            </w:pPr>
            <w:r w:rsidRPr="00721D8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Pr="00A8231F"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7714DB" w:rsidRPr="007714DB" w:rsidRDefault="007714DB" w:rsidP="00A11C34">
            <w:pPr>
              <w:numPr>
                <w:ilvl w:val="0"/>
                <w:numId w:val="6"/>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bezpieczeństwa narodowego (Dz. U. z 2022</w:t>
            </w:r>
            <w:r>
              <w:t xml:space="preserve"> </w:t>
            </w:r>
            <w:r w:rsidRPr="006B6D4B">
              <w:t>r. poz. 835).</w:t>
            </w: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7714DB" w:rsidRPr="00FD5985" w:rsidRDefault="007714DB" w:rsidP="00FD5985">
            <w:pPr>
              <w:rPr>
                <w:iCs/>
              </w:rPr>
            </w:pPr>
            <w:r w:rsidRPr="003A4A86">
              <w:rPr>
                <w:iCs/>
              </w:rPr>
              <w:lastRenderedPageBreak/>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331F2D">
            <w:pPr>
              <w:jc w:val="both"/>
              <w:rPr>
                <w:iCs/>
              </w:rPr>
            </w:pPr>
            <w:r w:rsidRPr="00A31E19">
              <w:rPr>
                <w:iCs/>
              </w:rPr>
              <w:t>3/ ...............................................................................................</w:t>
            </w:r>
          </w:p>
          <w:p w:rsidR="007714DB" w:rsidRPr="00A31E19" w:rsidRDefault="007714DB"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804351" w:rsidRPr="00A31E19" w:rsidRDefault="00804351" w:rsidP="00804351">
      <w:pPr>
        <w:tabs>
          <w:tab w:val="left" w:pos="1701"/>
        </w:tabs>
        <w:ind w:left="1701" w:hanging="1701"/>
        <w:jc w:val="right"/>
        <w:rPr>
          <w:b/>
        </w:rPr>
      </w:pPr>
      <w:r w:rsidRPr="00A31E19">
        <w:rPr>
          <w:b/>
        </w:rPr>
        <w:lastRenderedPageBreak/>
        <w:t>ZAŁĄCZNIK NR 2 DO SWZ</w:t>
      </w:r>
    </w:p>
    <w:p w:rsidR="00804351" w:rsidRPr="00316E1E" w:rsidRDefault="00804351" w:rsidP="00804351">
      <w:pPr>
        <w:spacing w:after="60" w:line="259" w:lineRule="auto"/>
        <w:jc w:val="center"/>
        <w:rPr>
          <w:rFonts w:eastAsia="Calibri"/>
          <w:b/>
          <w:lang w:eastAsia="en-US"/>
        </w:rPr>
      </w:pPr>
    </w:p>
    <w:p w:rsidR="007714DB" w:rsidRPr="00316E1E" w:rsidRDefault="007714DB" w:rsidP="007714DB">
      <w:pPr>
        <w:pStyle w:val="Tekstpodstawowy31"/>
        <w:spacing w:line="360" w:lineRule="auto"/>
        <w:rPr>
          <w:i w:val="0"/>
        </w:rPr>
      </w:pPr>
      <w:r w:rsidRPr="00316E1E">
        <w:rPr>
          <w:i w:val="0"/>
          <w:color w:val="000000"/>
        </w:rPr>
        <w:t>Zobowiązuję się wykonać przedmiot zamówienia:</w:t>
      </w:r>
      <w:r>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Pr>
          <w:b/>
          <w:i w:val="0"/>
        </w:rPr>
        <w:t>leków – powtórka</w:t>
      </w:r>
      <w:r w:rsidRPr="00316E1E">
        <w:rPr>
          <w:b/>
          <w:bCs/>
          <w:i w:val="0"/>
          <w:iCs w:val="0"/>
        </w:rPr>
        <w:t>”</w:t>
      </w:r>
      <w:r w:rsidRPr="00316E1E">
        <w:rPr>
          <w:bCs/>
          <w:i w:val="0"/>
          <w:iCs w:val="0"/>
        </w:rPr>
        <w:t>,</w:t>
      </w:r>
      <w:r w:rsidRPr="00316E1E">
        <w:rPr>
          <w:b/>
          <w:bCs/>
          <w:i w:val="0"/>
          <w:iCs w:val="0"/>
        </w:rPr>
        <w:t xml:space="preserve"> </w:t>
      </w:r>
      <w:r w:rsidRPr="00316E1E">
        <w:rPr>
          <w:i w:val="0"/>
          <w:color w:val="000000"/>
        </w:rPr>
        <w:t>za następującą cenę:</w:t>
      </w:r>
    </w:p>
    <w:p w:rsidR="007714DB" w:rsidRPr="00A31E19" w:rsidRDefault="007714DB" w:rsidP="007714DB">
      <w:pPr>
        <w:pStyle w:val="Default"/>
        <w:jc w:val="center"/>
        <w:rPr>
          <w:rFonts w:eastAsiaTheme="minorHAnsi"/>
        </w:rPr>
      </w:pPr>
    </w:p>
    <w:p w:rsidR="007714DB" w:rsidRPr="00A31E19" w:rsidRDefault="007714DB" w:rsidP="007714DB">
      <w:pPr>
        <w:pStyle w:val="Default"/>
        <w:ind w:left="2832"/>
        <w:rPr>
          <w:b/>
        </w:rPr>
      </w:pPr>
      <w:r w:rsidRPr="00A31E19">
        <w:rPr>
          <w:rFonts w:eastAsiaTheme="minorHAnsi"/>
          <w:b/>
        </w:rPr>
        <w:t>Formu</w:t>
      </w:r>
      <w:r>
        <w:rPr>
          <w:rFonts w:eastAsiaTheme="minorHAnsi"/>
          <w:b/>
        </w:rPr>
        <w:t>larz cenowy dla pakietu nr ……</w:t>
      </w:r>
    </w:p>
    <w:p w:rsidR="007714DB" w:rsidRPr="00A31E19" w:rsidRDefault="007714DB" w:rsidP="007714DB">
      <w:pPr>
        <w:widowControl w:val="0"/>
        <w:adjustRightInd w:val="0"/>
        <w:textAlignment w:val="baseline"/>
        <w:rPr>
          <w:rFonts w:eastAsia="Calibri"/>
          <w:lang w:eastAsia="en-US"/>
        </w:rPr>
      </w:pPr>
    </w:p>
    <w:p w:rsidR="007714DB" w:rsidRPr="00A31E19" w:rsidRDefault="007714DB" w:rsidP="007714DB">
      <w:pPr>
        <w:widowControl w:val="0"/>
        <w:adjustRightInd w:val="0"/>
        <w:textAlignment w:val="baseline"/>
        <w:rPr>
          <w:rFonts w:eastAsia="Calibri"/>
          <w:lang w:eastAsia="en-US"/>
        </w:rPr>
      </w:pPr>
    </w:p>
    <w:tbl>
      <w:tblPr>
        <w:tblW w:w="0" w:type="auto"/>
        <w:tblCellSpacing w:w="0" w:type="dxa"/>
        <w:tblCellMar>
          <w:top w:w="15" w:type="dxa"/>
          <w:left w:w="15" w:type="dxa"/>
          <w:bottom w:w="15" w:type="dxa"/>
          <w:right w:w="15" w:type="dxa"/>
        </w:tblCellMar>
        <w:tblLook w:val="04A0"/>
      </w:tblPr>
      <w:tblGrid>
        <w:gridCol w:w="526"/>
        <w:gridCol w:w="2426"/>
        <w:gridCol w:w="1158"/>
        <w:gridCol w:w="1105"/>
        <w:gridCol w:w="1111"/>
        <w:gridCol w:w="1111"/>
        <w:gridCol w:w="1185"/>
        <w:gridCol w:w="1131"/>
        <w:gridCol w:w="1185"/>
        <w:gridCol w:w="1185"/>
        <w:gridCol w:w="1254"/>
        <w:gridCol w:w="1111"/>
      </w:tblGrid>
      <w:tr w:rsidR="007714DB" w:rsidRPr="00F30F8E" w:rsidTr="007714DB">
        <w:trPr>
          <w:trHeight w:val="660"/>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Lp.</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Nazwa międzynarodowa</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Postać, dawka</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Ilość</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 xml:space="preserve">Cena netto </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VAT</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Wartość VAT</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Cena brutto</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Wartość netto</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Wartość brutto</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Oferowany produkt</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Kod EAN</w:t>
            </w:r>
          </w:p>
        </w:tc>
      </w:tr>
      <w:tr w:rsidR="007714DB" w:rsidRPr="00F30F8E" w:rsidTr="007714DB">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r>
      <w:tr w:rsidR="007714DB" w:rsidRPr="00F30F8E" w:rsidTr="007714DB">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r>
      <w:tr w:rsidR="007714DB" w:rsidRPr="00F30F8E" w:rsidTr="007714DB">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r>
    </w:tbl>
    <w:p w:rsidR="007714DB" w:rsidRPr="00A31E19" w:rsidRDefault="007714DB" w:rsidP="007714DB">
      <w:pPr>
        <w:spacing w:after="60" w:line="259" w:lineRule="auto"/>
        <w:jc w:val="center"/>
        <w:rPr>
          <w:rFonts w:eastAsia="Calibri"/>
          <w:b/>
          <w:lang w:eastAsia="en-US"/>
        </w:rPr>
      </w:pPr>
    </w:p>
    <w:p w:rsidR="007714DB" w:rsidRPr="00A31E19" w:rsidRDefault="007714DB" w:rsidP="007714DB">
      <w:pPr>
        <w:spacing w:after="160" w:line="259" w:lineRule="auto"/>
        <w:jc w:val="right"/>
        <w:rPr>
          <w:rFonts w:eastAsia="Calibri"/>
          <w:b/>
          <w:lang w:eastAsia="en-US"/>
        </w:rPr>
      </w:pPr>
    </w:p>
    <w:p w:rsidR="007714DB" w:rsidRPr="00A31E19" w:rsidRDefault="007714DB" w:rsidP="007714DB">
      <w:pPr>
        <w:spacing w:before="120" w:after="160"/>
        <w:rPr>
          <w:rFonts w:eastAsia="Calibri"/>
          <w:lang w:eastAsia="en-US"/>
        </w:rPr>
      </w:pPr>
      <w:r w:rsidRPr="00A31E19">
        <w:rPr>
          <w:rFonts w:eastAsia="Calibri"/>
          <w:lang w:eastAsia="en-US"/>
        </w:rPr>
        <w:t>Łączna wartość netto Pakietu  wynosi:................................................... zł, słownie: ...............................................................................................................</w:t>
      </w:r>
    </w:p>
    <w:p w:rsidR="007714DB" w:rsidRPr="00A31E19" w:rsidRDefault="007714DB" w:rsidP="007714DB">
      <w:pPr>
        <w:spacing w:after="160"/>
        <w:rPr>
          <w:rFonts w:eastAsia="Calibri"/>
          <w:lang w:eastAsia="en-US"/>
        </w:rPr>
      </w:pPr>
      <w:r w:rsidRPr="00A31E19">
        <w:rPr>
          <w:rFonts w:eastAsia="Calibri"/>
          <w:lang w:eastAsia="en-US"/>
        </w:rPr>
        <w:t>Łączna wartość brutto Pakietu  wynosi:.................................................. zł, słownie: .............................................................................................................</w:t>
      </w:r>
    </w:p>
    <w:p w:rsidR="007714DB" w:rsidRPr="00A31E19" w:rsidRDefault="007714DB" w:rsidP="007714DB">
      <w:pPr>
        <w:widowControl w:val="0"/>
        <w:adjustRightInd w:val="0"/>
        <w:textAlignment w:val="baseline"/>
        <w:rPr>
          <w:rFonts w:eastAsia="Calibri"/>
          <w:lang w:eastAsia="en-US"/>
        </w:rPr>
      </w:pPr>
    </w:p>
    <w:p w:rsidR="007714DB" w:rsidRPr="00A31E19" w:rsidRDefault="007714DB" w:rsidP="007714DB">
      <w:pPr>
        <w:widowControl w:val="0"/>
        <w:adjustRightInd w:val="0"/>
        <w:textAlignment w:val="baseline"/>
        <w:rPr>
          <w:rFonts w:eastAsia="Calibri"/>
          <w:lang w:eastAsia="en-US"/>
        </w:rPr>
      </w:pPr>
    </w:p>
    <w:p w:rsidR="007714DB" w:rsidRDefault="007714DB" w:rsidP="007714DB">
      <w:pPr>
        <w:widowControl w:val="0"/>
        <w:adjustRightInd w:val="0"/>
        <w:textAlignment w:val="baseline"/>
        <w:rPr>
          <w:rFonts w:eastAsia="Calibri"/>
          <w:lang w:eastAsia="en-US"/>
        </w:rPr>
      </w:pPr>
    </w:p>
    <w:p w:rsidR="007714DB" w:rsidRPr="00A31E19" w:rsidRDefault="007714DB" w:rsidP="007714DB">
      <w:pPr>
        <w:widowControl w:val="0"/>
        <w:adjustRightInd w:val="0"/>
        <w:textAlignment w:val="baseline"/>
        <w:rPr>
          <w:rFonts w:eastAsia="Calibri"/>
          <w:lang w:eastAsia="en-US"/>
        </w:rPr>
      </w:pPr>
    </w:p>
    <w:p w:rsidR="007714DB" w:rsidRPr="00A31E19" w:rsidRDefault="007714DB" w:rsidP="007714DB">
      <w:pPr>
        <w:widowControl w:val="0"/>
        <w:adjustRightInd w:val="0"/>
        <w:ind w:firstLine="708"/>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804351" w:rsidRPr="00B32C3C" w:rsidRDefault="007714DB" w:rsidP="007714DB">
      <w:pPr>
        <w:widowControl w:val="0"/>
        <w:adjustRightInd w:val="0"/>
        <w:textAlignment w:val="baseline"/>
        <w:rPr>
          <w:b/>
          <w:bCs/>
          <w:vertAlign w:val="superscript"/>
        </w:rPr>
        <w:sectPr w:rsidR="00804351" w:rsidRPr="00B32C3C" w:rsidSect="0036544D">
          <w:headerReference w:type="even" r:id="rId29"/>
          <w:headerReference w:type="default" r:id="rId30"/>
          <w:footerReference w:type="even" r:id="rId31"/>
          <w:headerReference w:type="first" r:id="rId32"/>
          <w:footerReference w:type="first" r:id="rId33"/>
          <w:pgSz w:w="16838" w:h="11906" w:orient="landscape"/>
          <w:pgMar w:top="567" w:right="992" w:bottom="1418" w:left="1418" w:header="709" w:footer="709" w:gutter="0"/>
          <w:cols w:space="708"/>
          <w:docGrid w:linePitch="360"/>
        </w:sectPr>
      </w:pPr>
      <w:r w:rsidRPr="00A31E19">
        <w:rPr>
          <w:i/>
          <w:vertAlign w:val="superscript"/>
        </w:rPr>
        <w:t xml:space="preserve">        </w:t>
      </w:r>
      <w:r>
        <w:rPr>
          <w:i/>
          <w:vertAlign w:val="superscript"/>
        </w:rPr>
        <w:t xml:space="preserve">                 </w:t>
      </w: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804351" w:rsidRDefault="00804351" w:rsidP="00804351">
      <w:pPr>
        <w:rPr>
          <w:b/>
          <w:bCs/>
        </w:rPr>
      </w:pPr>
    </w:p>
    <w:p w:rsidR="00BD6014" w:rsidRPr="00677A1C" w:rsidRDefault="00BD6014" w:rsidP="00BD6014">
      <w:pPr>
        <w:jc w:val="right"/>
      </w:pPr>
      <w:r>
        <w:rPr>
          <w:b/>
          <w:bCs/>
        </w:rPr>
        <w:t>ZAŁĄCZNIK NR 3</w:t>
      </w:r>
      <w:r w:rsidRPr="00677A1C">
        <w:rPr>
          <w:b/>
          <w:bCs/>
        </w:rPr>
        <w:t xml:space="preserve"> DO SWZ</w:t>
      </w:r>
    </w:p>
    <w:p w:rsidR="00BD6014" w:rsidRDefault="00BD6014" w:rsidP="00804351">
      <w:pPr>
        <w:jc w:val="right"/>
        <w:rPr>
          <w:b/>
          <w:bCs/>
        </w:rPr>
      </w:pPr>
    </w:p>
    <w:p w:rsidR="00BD6014" w:rsidRDefault="00BD6014" w:rsidP="00BD6014">
      <w:pPr>
        <w:jc w:val="center"/>
        <w:rPr>
          <w:b/>
          <w:bCs/>
        </w:rPr>
      </w:pPr>
      <w:r>
        <w:rPr>
          <w:b/>
          <w:bCs/>
        </w:rPr>
        <w:t>OPIS PRZEDMIOTU ZAMÓWIENIA</w:t>
      </w:r>
    </w:p>
    <w:p w:rsidR="00DF2C71" w:rsidRDefault="00DF2C71" w:rsidP="00BD6014">
      <w:pPr>
        <w:jc w:val="center"/>
        <w:rPr>
          <w:b/>
          <w:bCs/>
        </w:rPr>
      </w:pPr>
    </w:p>
    <w:tbl>
      <w:tblPr>
        <w:tblW w:w="0" w:type="auto"/>
        <w:tblCellSpacing w:w="0" w:type="dxa"/>
        <w:tblCellMar>
          <w:top w:w="15" w:type="dxa"/>
          <w:left w:w="15" w:type="dxa"/>
          <w:bottom w:w="15" w:type="dxa"/>
          <w:right w:w="15" w:type="dxa"/>
        </w:tblCellMar>
        <w:tblLook w:val="04A0"/>
      </w:tblPr>
      <w:tblGrid>
        <w:gridCol w:w="542"/>
        <w:gridCol w:w="3611"/>
        <w:gridCol w:w="4560"/>
        <w:gridCol w:w="1238"/>
      </w:tblGrid>
      <w:tr w:rsidR="007714DB" w:rsidRPr="007714DB" w:rsidTr="007714DB">
        <w:trPr>
          <w:trHeight w:val="300"/>
          <w:tblCellSpacing w:w="0" w:type="dxa"/>
        </w:trPr>
        <w:tc>
          <w:tcPr>
            <w:tcW w:w="555" w:type="dxa"/>
            <w:vAlign w:val="center"/>
            <w:hideMark/>
          </w:tcPr>
          <w:p w:rsidR="007714DB" w:rsidRPr="007714DB" w:rsidRDefault="007714DB" w:rsidP="007714DB">
            <w:pPr>
              <w:jc w:val="center"/>
              <w:rPr>
                <w:color w:val="000000"/>
              </w:rPr>
            </w:pPr>
            <w:r w:rsidRPr="007714DB">
              <w:rPr>
                <w:color w:val="000000"/>
              </w:rPr>
              <w:t>1</w:t>
            </w:r>
          </w:p>
        </w:tc>
        <w:tc>
          <w:tcPr>
            <w:tcW w:w="3750" w:type="dxa"/>
            <w:vAlign w:val="center"/>
            <w:hideMark/>
          </w:tcPr>
          <w:p w:rsidR="007714DB" w:rsidRPr="007714DB" w:rsidRDefault="007714DB" w:rsidP="007714DB">
            <w:pPr>
              <w:rPr>
                <w:color w:val="000000"/>
              </w:rPr>
            </w:pPr>
            <w:r w:rsidRPr="007714DB">
              <w:rPr>
                <w:color w:val="000000"/>
              </w:rPr>
              <w:t xml:space="preserve">PAKIET </w:t>
            </w:r>
          </w:p>
        </w:tc>
        <w:tc>
          <w:tcPr>
            <w:tcW w:w="3885" w:type="dxa"/>
            <w:vAlign w:val="center"/>
            <w:hideMark/>
          </w:tcPr>
          <w:p w:rsidR="007714DB" w:rsidRPr="007714DB" w:rsidRDefault="007714DB" w:rsidP="007714DB">
            <w:pPr>
              <w:rPr>
                <w:color w:val="000000"/>
              </w:rPr>
            </w:pPr>
          </w:p>
        </w:tc>
        <w:tc>
          <w:tcPr>
            <w:tcW w:w="1290" w:type="dxa"/>
            <w:vAlign w:val="center"/>
            <w:hideMark/>
          </w:tcPr>
          <w:p w:rsidR="007714DB" w:rsidRPr="007714DB" w:rsidRDefault="007714DB" w:rsidP="007714DB">
            <w:pPr>
              <w:jc w:val="center"/>
              <w:rPr>
                <w:color w:val="000000"/>
              </w:rPr>
            </w:pPr>
          </w:p>
        </w:tc>
      </w:tr>
      <w:tr w:rsidR="007714DB" w:rsidRPr="007714DB" w:rsidTr="007714DB">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vAlign w:val="center"/>
            <w:hideMark/>
          </w:tcPr>
          <w:p w:rsidR="007714DB" w:rsidRPr="007714DB" w:rsidRDefault="007714DB" w:rsidP="007714DB">
            <w:pPr>
              <w:rPr>
                <w:color w:val="000000"/>
              </w:rPr>
            </w:pPr>
          </w:p>
        </w:tc>
        <w:tc>
          <w:tcPr>
            <w:tcW w:w="0" w:type="auto"/>
            <w:vAlign w:val="center"/>
            <w:hideMark/>
          </w:tcPr>
          <w:p w:rsidR="007714DB" w:rsidRPr="007714DB" w:rsidRDefault="007714DB" w:rsidP="007714DB">
            <w:pPr>
              <w:rPr>
                <w:color w:val="000000"/>
              </w:rPr>
            </w:pPr>
          </w:p>
        </w:tc>
        <w:tc>
          <w:tcPr>
            <w:tcW w:w="0" w:type="auto"/>
            <w:vAlign w:val="center"/>
            <w:hideMark/>
          </w:tcPr>
          <w:p w:rsidR="007714DB" w:rsidRPr="007714DB" w:rsidRDefault="007714DB" w:rsidP="007714DB">
            <w:pPr>
              <w:jc w:val="center"/>
              <w:rPr>
                <w:color w:val="000000"/>
              </w:rPr>
            </w:pPr>
          </w:p>
        </w:tc>
      </w:tr>
      <w:tr w:rsidR="007714DB" w:rsidRPr="007714DB" w:rsidTr="007714DB">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vAlign w:val="center"/>
            <w:hideMark/>
          </w:tcPr>
          <w:p w:rsidR="007714DB" w:rsidRPr="007714DB" w:rsidRDefault="007714DB" w:rsidP="007714DB">
            <w:pPr>
              <w:rPr>
                <w:color w:val="000000"/>
              </w:rPr>
            </w:pPr>
            <w:r w:rsidRPr="007714DB">
              <w:rPr>
                <w:b/>
                <w:bCs/>
                <w:color w:val="000000"/>
              </w:rPr>
              <w:t>LEKI XI</w:t>
            </w:r>
          </w:p>
        </w:tc>
        <w:tc>
          <w:tcPr>
            <w:tcW w:w="0" w:type="auto"/>
            <w:vAlign w:val="center"/>
            <w:hideMark/>
          </w:tcPr>
          <w:p w:rsidR="007714DB" w:rsidRPr="007714DB" w:rsidRDefault="007714DB" w:rsidP="007714DB">
            <w:pPr>
              <w:rPr>
                <w:color w:val="000000"/>
              </w:rPr>
            </w:pPr>
          </w:p>
        </w:tc>
        <w:tc>
          <w:tcPr>
            <w:tcW w:w="0" w:type="auto"/>
            <w:vAlign w:val="center"/>
            <w:hideMark/>
          </w:tcPr>
          <w:p w:rsidR="007714DB" w:rsidRPr="007714DB" w:rsidRDefault="007714DB" w:rsidP="007714DB">
            <w:pPr>
              <w:jc w:val="center"/>
              <w:rPr>
                <w:color w:val="000000"/>
              </w:rPr>
            </w:pPr>
          </w:p>
        </w:tc>
      </w:tr>
      <w:tr w:rsidR="007714DB" w:rsidRPr="007714DB" w:rsidTr="007714DB">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vAlign w:val="center"/>
            <w:hideMark/>
          </w:tcPr>
          <w:p w:rsidR="007714DB" w:rsidRPr="007714DB" w:rsidRDefault="007714DB" w:rsidP="007714DB">
            <w:pPr>
              <w:rPr>
                <w:color w:val="000000"/>
              </w:rPr>
            </w:pPr>
          </w:p>
        </w:tc>
        <w:tc>
          <w:tcPr>
            <w:tcW w:w="0" w:type="auto"/>
            <w:vAlign w:val="center"/>
            <w:hideMark/>
          </w:tcPr>
          <w:p w:rsidR="007714DB" w:rsidRPr="007714DB" w:rsidRDefault="007714DB" w:rsidP="007714DB">
            <w:pPr>
              <w:rPr>
                <w:color w:val="000000"/>
              </w:rPr>
            </w:pPr>
          </w:p>
        </w:tc>
        <w:tc>
          <w:tcPr>
            <w:tcW w:w="0" w:type="auto"/>
            <w:vAlign w:val="center"/>
            <w:hideMark/>
          </w:tcPr>
          <w:p w:rsidR="007714DB" w:rsidRPr="007714DB" w:rsidRDefault="007714DB" w:rsidP="007714DB">
            <w:pPr>
              <w:jc w:val="center"/>
              <w:rPr>
                <w:color w:val="000000"/>
              </w:rPr>
            </w:pPr>
          </w:p>
        </w:tc>
      </w:tr>
      <w:tr w:rsidR="007714DB" w:rsidRPr="007714DB" w:rsidTr="007714DB">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Postać, dawka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Ilość</w:t>
            </w:r>
          </w:p>
        </w:tc>
      </w:tr>
      <w:tr w:rsidR="007714DB" w:rsidRPr="007714DB" w:rsidTr="007714DB">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Somatostatyna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3 mg x 1 </w:t>
            </w:r>
            <w:proofErr w:type="spellStart"/>
            <w:r w:rsidRPr="007714DB">
              <w:rPr>
                <w:color w:val="000000"/>
              </w:rPr>
              <w:t>amp</w:t>
            </w:r>
            <w:proofErr w:type="spellEnd"/>
            <w:r w:rsidRPr="007714DB">
              <w:rPr>
                <w:color w:val="000000"/>
              </w:rPr>
              <w:t xml:space="preserve">. proszku + 1 </w:t>
            </w:r>
            <w:proofErr w:type="spellStart"/>
            <w:r w:rsidRPr="007714DB">
              <w:rPr>
                <w:color w:val="000000"/>
              </w:rPr>
              <w:t>amp</w:t>
            </w:r>
            <w:proofErr w:type="spellEnd"/>
            <w:r w:rsidRPr="007714DB">
              <w:rPr>
                <w:color w:val="000000"/>
              </w:rPr>
              <w:t>. rozpuszczalnika</w:t>
            </w:r>
          </w:p>
        </w:tc>
        <w:tc>
          <w:tcPr>
            <w:tcW w:w="0" w:type="auto"/>
            <w:tcBorders>
              <w:top w:val="single" w:sz="6" w:space="0" w:color="000000"/>
              <w:left w:val="single" w:sz="6" w:space="0" w:color="000000"/>
              <w:bottom w:val="single" w:sz="6" w:space="0" w:color="000000"/>
            </w:tcBorders>
            <w:vAlign w:val="center"/>
            <w:hideMark/>
          </w:tcPr>
          <w:p w:rsidR="007714DB" w:rsidRPr="007714DB" w:rsidRDefault="007714DB" w:rsidP="007714DB">
            <w:pPr>
              <w:jc w:val="center"/>
              <w:rPr>
                <w:color w:val="000000"/>
              </w:rPr>
            </w:pPr>
            <w:r w:rsidRPr="007714DB">
              <w:rPr>
                <w:color w:val="000000"/>
              </w:rPr>
              <w:t>30</w:t>
            </w:r>
          </w:p>
        </w:tc>
      </w:tr>
      <w:tr w:rsidR="007714DB" w:rsidRPr="007714DB" w:rsidTr="007714DB">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Ferric</w:t>
            </w:r>
            <w:proofErr w:type="spellEnd"/>
            <w:r w:rsidRPr="007714DB">
              <w:rPr>
                <w:color w:val="000000"/>
              </w:rPr>
              <w:t xml:space="preserve"> </w:t>
            </w:r>
            <w:proofErr w:type="spellStart"/>
            <w:r w:rsidRPr="007714DB">
              <w:rPr>
                <w:color w:val="000000"/>
              </w:rPr>
              <w:t>isomaltoside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inj</w:t>
            </w:r>
            <w:proofErr w:type="spellEnd"/>
            <w:r w:rsidRPr="007714DB">
              <w:rPr>
                <w:color w:val="000000"/>
              </w:rPr>
              <w:t xml:space="preserve"> 500 mg Fe 3+ / 5 ml x 5 fiolek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r>
    </w:tbl>
    <w:p w:rsidR="007714DB" w:rsidRDefault="007714DB" w:rsidP="00BD6014">
      <w:pPr>
        <w:jc w:val="center"/>
        <w:rPr>
          <w:b/>
          <w:bCs/>
        </w:rPr>
      </w:pPr>
    </w:p>
    <w:p w:rsidR="007714DB" w:rsidRP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525"/>
        <w:gridCol w:w="3601"/>
        <w:gridCol w:w="4077"/>
        <w:gridCol w:w="459"/>
        <w:gridCol w:w="1276"/>
      </w:tblGrid>
      <w:tr w:rsidR="007714DB" w:rsidRPr="007714DB" w:rsidTr="00DB616A">
        <w:trPr>
          <w:trHeight w:val="300"/>
          <w:tblCellSpacing w:w="0" w:type="dxa"/>
        </w:trPr>
        <w:tc>
          <w:tcPr>
            <w:tcW w:w="525" w:type="dxa"/>
            <w:vAlign w:val="center"/>
            <w:hideMark/>
          </w:tcPr>
          <w:p w:rsidR="007714DB" w:rsidRPr="007714DB" w:rsidRDefault="007714DB" w:rsidP="007714DB">
            <w:pPr>
              <w:jc w:val="center"/>
              <w:rPr>
                <w:color w:val="000000"/>
              </w:rPr>
            </w:pPr>
            <w:r w:rsidRPr="007714DB">
              <w:rPr>
                <w:color w:val="000000"/>
              </w:rPr>
              <w:t>2</w:t>
            </w:r>
          </w:p>
        </w:tc>
        <w:tc>
          <w:tcPr>
            <w:tcW w:w="3601" w:type="dxa"/>
            <w:vAlign w:val="center"/>
            <w:hideMark/>
          </w:tcPr>
          <w:p w:rsidR="007714DB" w:rsidRPr="007714DB" w:rsidRDefault="007714DB" w:rsidP="007714DB">
            <w:pPr>
              <w:rPr>
                <w:color w:val="000000"/>
              </w:rPr>
            </w:pPr>
            <w:r w:rsidRPr="007714DB">
              <w:rPr>
                <w:color w:val="000000"/>
              </w:rPr>
              <w:t xml:space="preserve">PAKIET </w:t>
            </w:r>
          </w:p>
        </w:tc>
        <w:tc>
          <w:tcPr>
            <w:tcW w:w="4077" w:type="dxa"/>
            <w:vAlign w:val="center"/>
            <w:hideMark/>
          </w:tcPr>
          <w:p w:rsidR="007714DB" w:rsidRPr="007714DB" w:rsidRDefault="007714DB" w:rsidP="007714DB">
            <w:pPr>
              <w:jc w:val="center"/>
              <w:rPr>
                <w:color w:val="000000"/>
              </w:rPr>
            </w:pPr>
          </w:p>
        </w:tc>
        <w:tc>
          <w:tcPr>
            <w:tcW w:w="1735" w:type="dxa"/>
            <w:gridSpan w:val="2"/>
            <w:vAlign w:val="center"/>
            <w:hideMark/>
          </w:tcPr>
          <w:p w:rsidR="007714DB" w:rsidRPr="007714DB" w:rsidRDefault="007714DB" w:rsidP="007714DB">
            <w:pPr>
              <w:jc w:val="center"/>
              <w:rPr>
                <w:color w:val="000000"/>
              </w:rPr>
            </w:pPr>
          </w:p>
        </w:tc>
      </w:tr>
      <w:tr w:rsidR="007714DB" w:rsidRPr="007714DB" w:rsidTr="00DB616A">
        <w:trPr>
          <w:trHeight w:val="255"/>
          <w:tblCellSpacing w:w="0" w:type="dxa"/>
        </w:trPr>
        <w:tc>
          <w:tcPr>
            <w:tcW w:w="0" w:type="auto"/>
            <w:vAlign w:val="center"/>
            <w:hideMark/>
          </w:tcPr>
          <w:p w:rsidR="007714DB" w:rsidRPr="007714DB" w:rsidRDefault="007714DB" w:rsidP="007714DB">
            <w:pPr>
              <w:jc w:val="center"/>
              <w:rPr>
                <w:color w:val="000000"/>
              </w:rPr>
            </w:pPr>
          </w:p>
        </w:tc>
        <w:tc>
          <w:tcPr>
            <w:tcW w:w="3601" w:type="dxa"/>
            <w:vAlign w:val="center"/>
            <w:hideMark/>
          </w:tcPr>
          <w:p w:rsidR="007714DB" w:rsidRPr="007714DB" w:rsidRDefault="007714DB" w:rsidP="007714DB">
            <w:pPr>
              <w:rPr>
                <w:color w:val="000000"/>
              </w:rPr>
            </w:pPr>
          </w:p>
        </w:tc>
        <w:tc>
          <w:tcPr>
            <w:tcW w:w="4077" w:type="dxa"/>
            <w:vAlign w:val="center"/>
            <w:hideMark/>
          </w:tcPr>
          <w:p w:rsidR="007714DB" w:rsidRPr="007714DB" w:rsidRDefault="007714DB" w:rsidP="007714DB">
            <w:pPr>
              <w:jc w:val="center"/>
              <w:rPr>
                <w:color w:val="000000"/>
              </w:rPr>
            </w:pPr>
          </w:p>
        </w:tc>
        <w:tc>
          <w:tcPr>
            <w:tcW w:w="1735" w:type="dxa"/>
            <w:gridSpan w:val="2"/>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3601" w:type="dxa"/>
            <w:vAlign w:val="center"/>
            <w:hideMark/>
          </w:tcPr>
          <w:p w:rsidR="007714DB" w:rsidRPr="007714DB" w:rsidRDefault="007714DB" w:rsidP="007714DB">
            <w:pPr>
              <w:rPr>
                <w:color w:val="000000"/>
              </w:rPr>
            </w:pPr>
            <w:proofErr w:type="spellStart"/>
            <w:r w:rsidRPr="007714DB">
              <w:rPr>
                <w:b/>
                <w:bCs/>
                <w:color w:val="000000"/>
              </w:rPr>
              <w:t>Nadroparin</w:t>
            </w:r>
            <w:proofErr w:type="spellEnd"/>
          </w:p>
        </w:tc>
        <w:tc>
          <w:tcPr>
            <w:tcW w:w="4077" w:type="dxa"/>
            <w:vAlign w:val="center"/>
            <w:hideMark/>
          </w:tcPr>
          <w:p w:rsidR="007714DB" w:rsidRPr="007714DB" w:rsidRDefault="007714DB" w:rsidP="007714DB">
            <w:pPr>
              <w:jc w:val="center"/>
              <w:rPr>
                <w:color w:val="000000"/>
              </w:rPr>
            </w:pPr>
          </w:p>
        </w:tc>
        <w:tc>
          <w:tcPr>
            <w:tcW w:w="1735" w:type="dxa"/>
            <w:gridSpan w:val="2"/>
            <w:vAlign w:val="center"/>
            <w:hideMark/>
          </w:tcPr>
          <w:p w:rsidR="007714DB" w:rsidRPr="007714DB" w:rsidRDefault="007714DB" w:rsidP="007714DB">
            <w:pPr>
              <w:jc w:val="center"/>
              <w:rPr>
                <w:color w:val="000000"/>
              </w:rPr>
            </w:pPr>
          </w:p>
        </w:tc>
      </w:tr>
      <w:tr w:rsidR="007714DB" w:rsidRPr="007714DB" w:rsidTr="00DB616A">
        <w:trPr>
          <w:trHeight w:val="285"/>
          <w:tblCellSpacing w:w="0" w:type="dxa"/>
        </w:trPr>
        <w:tc>
          <w:tcPr>
            <w:tcW w:w="0" w:type="auto"/>
            <w:vAlign w:val="center"/>
            <w:hideMark/>
          </w:tcPr>
          <w:p w:rsidR="007714DB" w:rsidRPr="007714DB" w:rsidRDefault="007714DB" w:rsidP="007714DB">
            <w:pPr>
              <w:jc w:val="center"/>
              <w:rPr>
                <w:color w:val="000000"/>
              </w:rPr>
            </w:pPr>
          </w:p>
        </w:tc>
        <w:tc>
          <w:tcPr>
            <w:tcW w:w="3601" w:type="dxa"/>
            <w:vAlign w:val="center"/>
            <w:hideMark/>
          </w:tcPr>
          <w:p w:rsidR="007714DB" w:rsidRPr="007714DB" w:rsidRDefault="007714DB" w:rsidP="007714DB">
            <w:pPr>
              <w:rPr>
                <w:color w:val="000000"/>
              </w:rPr>
            </w:pPr>
          </w:p>
        </w:tc>
        <w:tc>
          <w:tcPr>
            <w:tcW w:w="4077" w:type="dxa"/>
            <w:vAlign w:val="center"/>
            <w:hideMark/>
          </w:tcPr>
          <w:p w:rsidR="007714DB" w:rsidRPr="007714DB" w:rsidRDefault="007714DB" w:rsidP="007714DB">
            <w:pPr>
              <w:rPr>
                <w:color w:val="000000"/>
              </w:rPr>
            </w:pPr>
          </w:p>
        </w:tc>
        <w:tc>
          <w:tcPr>
            <w:tcW w:w="1735" w:type="dxa"/>
            <w:gridSpan w:val="2"/>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Lp.</w:t>
            </w:r>
          </w:p>
        </w:tc>
        <w:tc>
          <w:tcPr>
            <w:tcW w:w="360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Nazwa międzynarodowa</w:t>
            </w:r>
          </w:p>
        </w:tc>
        <w:tc>
          <w:tcPr>
            <w:tcW w:w="4536"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Postać, dawka</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Ilość</w:t>
            </w:r>
          </w:p>
        </w:tc>
      </w:tr>
      <w:tr w:rsidR="007714DB" w:rsidRPr="007714DB" w:rsidTr="00DB616A">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c>
          <w:tcPr>
            <w:tcW w:w="360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Nadroparin</w:t>
            </w:r>
            <w:proofErr w:type="spellEnd"/>
            <w:r w:rsidRPr="007714DB">
              <w:rPr>
                <w:color w:val="000000"/>
              </w:rPr>
              <w:t xml:space="preserve"> </w:t>
            </w:r>
            <w:proofErr w:type="spellStart"/>
            <w:r w:rsidRPr="007714DB">
              <w:rPr>
                <w:color w:val="000000"/>
              </w:rPr>
              <w:t>calcium</w:t>
            </w:r>
            <w:proofErr w:type="spellEnd"/>
          </w:p>
        </w:tc>
        <w:tc>
          <w:tcPr>
            <w:tcW w:w="4536"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2850 j.m./0,3 ml x 10 </w:t>
            </w:r>
            <w:proofErr w:type="spellStart"/>
            <w:r w:rsidRPr="007714DB">
              <w:rPr>
                <w:color w:val="000000"/>
              </w:rPr>
              <w:t>amp.strz</w:t>
            </w:r>
            <w:proofErr w:type="spellEnd"/>
            <w:r w:rsidRPr="007714DB">
              <w:rPr>
                <w:color w:val="000000"/>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r>
      <w:tr w:rsidR="007714DB" w:rsidRPr="007714DB" w:rsidTr="00DB616A">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c>
          <w:tcPr>
            <w:tcW w:w="360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Nadroparin</w:t>
            </w:r>
            <w:proofErr w:type="spellEnd"/>
            <w:r w:rsidRPr="007714DB">
              <w:rPr>
                <w:color w:val="000000"/>
              </w:rPr>
              <w:t xml:space="preserve"> </w:t>
            </w:r>
            <w:proofErr w:type="spellStart"/>
            <w:r w:rsidRPr="007714DB">
              <w:rPr>
                <w:color w:val="000000"/>
              </w:rPr>
              <w:t>calcium</w:t>
            </w:r>
            <w:proofErr w:type="spellEnd"/>
          </w:p>
        </w:tc>
        <w:tc>
          <w:tcPr>
            <w:tcW w:w="4536"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3800 j.m./0,4 ml x 10 </w:t>
            </w:r>
            <w:proofErr w:type="spellStart"/>
            <w:r w:rsidRPr="007714DB">
              <w:rPr>
                <w:color w:val="000000"/>
              </w:rPr>
              <w:t>amp.strz</w:t>
            </w:r>
            <w:proofErr w:type="spellEnd"/>
            <w:r w:rsidRPr="007714DB">
              <w:rPr>
                <w:color w:val="000000"/>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C9369C" w:rsidP="007714DB">
            <w:pPr>
              <w:jc w:val="center"/>
              <w:rPr>
                <w:color w:val="000000"/>
              </w:rPr>
            </w:pPr>
            <w:r>
              <w:rPr>
                <w:color w:val="000000"/>
              </w:rPr>
              <w:t>8</w:t>
            </w:r>
            <w:r w:rsidR="007714DB" w:rsidRPr="007714DB">
              <w:rPr>
                <w:color w:val="000000"/>
              </w:rPr>
              <w:t>0</w:t>
            </w:r>
          </w:p>
        </w:tc>
      </w:tr>
      <w:tr w:rsidR="007714DB" w:rsidRPr="007714DB" w:rsidTr="00DB616A">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Nadroparin</w:t>
            </w:r>
            <w:proofErr w:type="spellEnd"/>
            <w:r w:rsidRPr="007714DB">
              <w:rPr>
                <w:color w:val="000000"/>
              </w:rPr>
              <w:t xml:space="preserve"> </w:t>
            </w:r>
            <w:proofErr w:type="spellStart"/>
            <w:r w:rsidRPr="007714DB">
              <w:rPr>
                <w:color w:val="000000"/>
              </w:rPr>
              <w:t>calcium</w:t>
            </w:r>
            <w:proofErr w:type="spellEnd"/>
          </w:p>
        </w:tc>
        <w:tc>
          <w:tcPr>
            <w:tcW w:w="4536"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5700 j.m./0,6 ml x 10 </w:t>
            </w:r>
            <w:proofErr w:type="spellStart"/>
            <w:r w:rsidRPr="007714DB">
              <w:rPr>
                <w:color w:val="000000"/>
              </w:rPr>
              <w:t>amp.strzyk</w:t>
            </w:r>
            <w:proofErr w:type="spellEnd"/>
            <w:r w:rsidRPr="007714DB">
              <w:rPr>
                <w:color w:val="000000"/>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30</w:t>
            </w:r>
          </w:p>
        </w:tc>
      </w:tr>
      <w:tr w:rsidR="007714DB" w:rsidRPr="007714DB" w:rsidTr="00DB616A">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Nadroparin</w:t>
            </w:r>
            <w:proofErr w:type="spellEnd"/>
            <w:r w:rsidRPr="007714DB">
              <w:rPr>
                <w:color w:val="000000"/>
              </w:rPr>
              <w:t xml:space="preserve"> </w:t>
            </w:r>
            <w:proofErr w:type="spellStart"/>
            <w:r w:rsidRPr="007714DB">
              <w:rPr>
                <w:color w:val="000000"/>
              </w:rPr>
              <w:t>calcium</w:t>
            </w:r>
            <w:proofErr w:type="spellEnd"/>
          </w:p>
        </w:tc>
        <w:tc>
          <w:tcPr>
            <w:tcW w:w="4536"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7600 j.m./0,8 ml x 10 </w:t>
            </w:r>
            <w:proofErr w:type="spellStart"/>
            <w:r w:rsidRPr="007714DB">
              <w:rPr>
                <w:color w:val="000000"/>
              </w:rPr>
              <w:t>amp.strzyk</w:t>
            </w:r>
            <w:proofErr w:type="spellEnd"/>
            <w:r w:rsidRPr="007714DB">
              <w:rPr>
                <w:color w:val="000000"/>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bl>
    <w:p w:rsidR="007714DB" w:rsidRDefault="007714DB" w:rsidP="00BD6014">
      <w:pPr>
        <w:jc w:val="center"/>
        <w:rPr>
          <w:b/>
          <w:bCs/>
        </w:rPr>
      </w:pPr>
    </w:p>
    <w:p w:rsidR="007714DB" w:rsidRP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570"/>
        <w:gridCol w:w="3556"/>
        <w:gridCol w:w="4536"/>
        <w:gridCol w:w="1276"/>
      </w:tblGrid>
      <w:tr w:rsidR="007714DB" w:rsidRPr="007714DB" w:rsidTr="00DB616A">
        <w:trPr>
          <w:trHeight w:val="300"/>
          <w:tblCellSpacing w:w="0" w:type="dxa"/>
        </w:trPr>
        <w:tc>
          <w:tcPr>
            <w:tcW w:w="570" w:type="dxa"/>
            <w:vAlign w:val="center"/>
            <w:hideMark/>
          </w:tcPr>
          <w:p w:rsidR="007714DB" w:rsidRPr="007714DB" w:rsidRDefault="007714DB" w:rsidP="007714DB">
            <w:pPr>
              <w:jc w:val="center"/>
              <w:rPr>
                <w:color w:val="000000"/>
              </w:rPr>
            </w:pPr>
            <w:r w:rsidRPr="007714DB">
              <w:rPr>
                <w:color w:val="000000"/>
              </w:rPr>
              <w:t>3</w:t>
            </w:r>
          </w:p>
        </w:tc>
        <w:tc>
          <w:tcPr>
            <w:tcW w:w="3556" w:type="dxa"/>
            <w:vAlign w:val="center"/>
            <w:hideMark/>
          </w:tcPr>
          <w:p w:rsidR="007714DB" w:rsidRPr="007714DB" w:rsidRDefault="007714DB" w:rsidP="007714DB">
            <w:pPr>
              <w:rPr>
                <w:color w:val="000000"/>
              </w:rPr>
            </w:pPr>
            <w:r w:rsidRPr="007714DB">
              <w:rPr>
                <w:color w:val="000000"/>
              </w:rPr>
              <w:t xml:space="preserve">PAKIET </w:t>
            </w:r>
          </w:p>
        </w:tc>
        <w:tc>
          <w:tcPr>
            <w:tcW w:w="4536" w:type="dxa"/>
            <w:vAlign w:val="center"/>
            <w:hideMark/>
          </w:tcPr>
          <w:p w:rsidR="007714DB" w:rsidRPr="007714DB" w:rsidRDefault="007714DB" w:rsidP="007714DB">
            <w:pPr>
              <w:rPr>
                <w:color w:val="000000"/>
              </w:rPr>
            </w:pPr>
          </w:p>
        </w:tc>
        <w:tc>
          <w:tcPr>
            <w:tcW w:w="1276"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3556" w:type="dxa"/>
            <w:vAlign w:val="center"/>
            <w:hideMark/>
          </w:tcPr>
          <w:p w:rsidR="007714DB" w:rsidRPr="007714DB" w:rsidRDefault="007714DB" w:rsidP="007714DB">
            <w:pPr>
              <w:rPr>
                <w:color w:val="000000"/>
              </w:rPr>
            </w:pPr>
          </w:p>
        </w:tc>
        <w:tc>
          <w:tcPr>
            <w:tcW w:w="4536" w:type="dxa"/>
            <w:vAlign w:val="center"/>
            <w:hideMark/>
          </w:tcPr>
          <w:p w:rsidR="007714DB" w:rsidRPr="007714DB" w:rsidRDefault="007714DB" w:rsidP="007714DB">
            <w:pPr>
              <w:rPr>
                <w:color w:val="000000"/>
              </w:rPr>
            </w:pPr>
          </w:p>
        </w:tc>
        <w:tc>
          <w:tcPr>
            <w:tcW w:w="1276" w:type="dxa"/>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0" w:type="auto"/>
            <w:vAlign w:val="center"/>
            <w:hideMark/>
          </w:tcPr>
          <w:p w:rsidR="007714DB" w:rsidRPr="007714DB" w:rsidRDefault="007714DB" w:rsidP="007714DB">
            <w:pPr>
              <w:jc w:val="center"/>
              <w:rPr>
                <w:color w:val="000000"/>
              </w:rPr>
            </w:pPr>
          </w:p>
        </w:tc>
        <w:tc>
          <w:tcPr>
            <w:tcW w:w="3556" w:type="dxa"/>
            <w:vAlign w:val="center"/>
            <w:hideMark/>
          </w:tcPr>
          <w:p w:rsidR="007714DB" w:rsidRPr="007714DB" w:rsidRDefault="007714DB" w:rsidP="007714DB">
            <w:pPr>
              <w:rPr>
                <w:color w:val="000000"/>
              </w:rPr>
            </w:pPr>
            <w:proofErr w:type="spellStart"/>
            <w:r w:rsidRPr="007714DB">
              <w:rPr>
                <w:b/>
                <w:bCs/>
                <w:color w:val="000000"/>
              </w:rPr>
              <w:t>Enoxaparin</w:t>
            </w:r>
            <w:proofErr w:type="spellEnd"/>
          </w:p>
        </w:tc>
        <w:tc>
          <w:tcPr>
            <w:tcW w:w="4536" w:type="dxa"/>
            <w:vAlign w:val="center"/>
            <w:hideMark/>
          </w:tcPr>
          <w:p w:rsidR="007714DB" w:rsidRPr="007714DB" w:rsidRDefault="007714DB" w:rsidP="007714DB">
            <w:pPr>
              <w:rPr>
                <w:color w:val="000000"/>
              </w:rPr>
            </w:pPr>
          </w:p>
        </w:tc>
        <w:tc>
          <w:tcPr>
            <w:tcW w:w="1276"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3556" w:type="dxa"/>
            <w:vAlign w:val="center"/>
            <w:hideMark/>
          </w:tcPr>
          <w:p w:rsidR="007714DB" w:rsidRPr="007714DB" w:rsidRDefault="007714DB" w:rsidP="007714DB">
            <w:pPr>
              <w:rPr>
                <w:color w:val="000000"/>
              </w:rPr>
            </w:pPr>
          </w:p>
        </w:tc>
        <w:tc>
          <w:tcPr>
            <w:tcW w:w="4536" w:type="dxa"/>
            <w:vAlign w:val="center"/>
            <w:hideMark/>
          </w:tcPr>
          <w:p w:rsidR="007714DB" w:rsidRPr="007714DB" w:rsidRDefault="007714DB" w:rsidP="007714DB">
            <w:pPr>
              <w:rPr>
                <w:color w:val="000000"/>
              </w:rPr>
            </w:pPr>
          </w:p>
        </w:tc>
        <w:tc>
          <w:tcPr>
            <w:tcW w:w="1276" w:type="dxa"/>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Lp.</w:t>
            </w:r>
          </w:p>
        </w:tc>
        <w:tc>
          <w:tcPr>
            <w:tcW w:w="355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Nazwa międzynarodowa</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Postać, dawka</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Ilość</w:t>
            </w:r>
          </w:p>
        </w:tc>
      </w:tr>
      <w:tr w:rsidR="007714DB" w:rsidRPr="007714DB" w:rsidTr="00DB616A">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c>
          <w:tcPr>
            <w:tcW w:w="355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Enoxaparin</w:t>
            </w:r>
            <w:proofErr w:type="spellEnd"/>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20 mg x 10 </w:t>
            </w:r>
            <w:proofErr w:type="spellStart"/>
            <w:r w:rsidRPr="007714DB">
              <w:rPr>
                <w:color w:val="000000"/>
              </w:rPr>
              <w:t>ampułkostrzyk</w:t>
            </w:r>
            <w:proofErr w:type="spellEnd"/>
            <w:r w:rsidRPr="007714DB">
              <w:rPr>
                <w:color w:val="000000"/>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260</w:t>
            </w:r>
          </w:p>
        </w:tc>
      </w:tr>
      <w:tr w:rsidR="007714DB" w:rsidRPr="007714DB" w:rsidTr="00DB616A">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c>
          <w:tcPr>
            <w:tcW w:w="355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Enoxaparin</w:t>
            </w:r>
            <w:proofErr w:type="spellEnd"/>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40 mg x 10 </w:t>
            </w:r>
            <w:proofErr w:type="spellStart"/>
            <w:r w:rsidRPr="007714DB">
              <w:rPr>
                <w:color w:val="000000"/>
              </w:rPr>
              <w:t>ampułkostrzyk</w:t>
            </w:r>
            <w:proofErr w:type="spellEnd"/>
            <w:r w:rsidRPr="007714DB">
              <w:rPr>
                <w:color w:val="000000"/>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2200</w:t>
            </w:r>
          </w:p>
        </w:tc>
      </w:tr>
      <w:tr w:rsidR="007714DB" w:rsidRPr="007714DB" w:rsidTr="00DB616A">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3</w:t>
            </w:r>
          </w:p>
        </w:tc>
        <w:tc>
          <w:tcPr>
            <w:tcW w:w="355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Enoxaparin</w:t>
            </w:r>
            <w:proofErr w:type="spellEnd"/>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60 mg x 10 </w:t>
            </w:r>
            <w:proofErr w:type="spellStart"/>
            <w:r w:rsidRPr="007714DB">
              <w:rPr>
                <w:color w:val="000000"/>
              </w:rPr>
              <w:t>ampułkostrzyk</w:t>
            </w:r>
            <w:proofErr w:type="spellEnd"/>
            <w:r w:rsidRPr="007714DB">
              <w:rPr>
                <w:color w:val="000000"/>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220</w:t>
            </w:r>
          </w:p>
        </w:tc>
      </w:tr>
      <w:tr w:rsidR="007714DB" w:rsidRPr="007714DB" w:rsidTr="00DB616A">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4</w:t>
            </w:r>
          </w:p>
        </w:tc>
        <w:tc>
          <w:tcPr>
            <w:tcW w:w="355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Enoxaparin</w:t>
            </w:r>
            <w:proofErr w:type="spellEnd"/>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80 mg x 10 </w:t>
            </w:r>
            <w:proofErr w:type="spellStart"/>
            <w:r w:rsidRPr="007714DB">
              <w:rPr>
                <w:color w:val="000000"/>
              </w:rPr>
              <w:t>ampułkostrzyk</w:t>
            </w:r>
            <w:proofErr w:type="spellEnd"/>
            <w:r w:rsidRPr="007714DB">
              <w:rPr>
                <w:color w:val="000000"/>
              </w:rPr>
              <w:t>.</w:t>
            </w:r>
          </w:p>
        </w:tc>
        <w:tc>
          <w:tcPr>
            <w:tcW w:w="1276" w:type="dxa"/>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c>
          <w:tcPr>
            <w:tcW w:w="355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Enoxaparin</w:t>
            </w:r>
            <w:proofErr w:type="spellEnd"/>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100 mg x 10 </w:t>
            </w:r>
            <w:proofErr w:type="spellStart"/>
            <w:r w:rsidRPr="007714DB">
              <w:rPr>
                <w:color w:val="000000"/>
              </w:rPr>
              <w:t>ampułkostrzyk</w:t>
            </w:r>
            <w:proofErr w:type="spellEnd"/>
            <w:r w:rsidRPr="007714DB">
              <w:rPr>
                <w:color w:val="000000"/>
              </w:rPr>
              <w:t>.</w:t>
            </w:r>
          </w:p>
        </w:tc>
        <w:tc>
          <w:tcPr>
            <w:tcW w:w="1276" w:type="dxa"/>
            <w:vAlign w:val="center"/>
            <w:hideMark/>
          </w:tcPr>
          <w:p w:rsidR="007714DB" w:rsidRPr="007714DB" w:rsidRDefault="007714DB" w:rsidP="007714DB">
            <w:pPr>
              <w:jc w:val="center"/>
              <w:rPr>
                <w:color w:val="000000"/>
              </w:rPr>
            </w:pPr>
            <w:r w:rsidRPr="007714DB">
              <w:rPr>
                <w:color w:val="000000"/>
              </w:rPr>
              <w:t>1</w:t>
            </w:r>
          </w:p>
        </w:tc>
      </w:tr>
    </w:tbl>
    <w:p w:rsidR="007714DB" w:rsidRDefault="007714DB" w:rsidP="00BD6014">
      <w:pPr>
        <w:jc w:val="center"/>
        <w:rPr>
          <w:b/>
          <w:bCs/>
        </w:rPr>
      </w:pPr>
    </w:p>
    <w:p w:rsidR="007714DB" w:rsidRDefault="007714DB" w:rsidP="00BD6014">
      <w:pPr>
        <w:jc w:val="center"/>
        <w:rPr>
          <w:b/>
          <w:bCs/>
        </w:rPr>
      </w:pPr>
    </w:p>
    <w:p w:rsidR="007714DB" w:rsidRDefault="007714DB" w:rsidP="00BD6014">
      <w:pPr>
        <w:jc w:val="center"/>
        <w:rPr>
          <w:b/>
          <w:bCs/>
        </w:rPr>
      </w:pPr>
    </w:p>
    <w:p w:rsidR="007714DB" w:rsidRDefault="007714DB" w:rsidP="00BD6014">
      <w:pPr>
        <w:jc w:val="center"/>
        <w:rPr>
          <w:b/>
          <w:bCs/>
        </w:rPr>
      </w:pPr>
    </w:p>
    <w:p w:rsidR="007714DB" w:rsidRP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541"/>
        <w:gridCol w:w="6569"/>
        <w:gridCol w:w="1552"/>
        <w:gridCol w:w="1289"/>
      </w:tblGrid>
      <w:tr w:rsidR="007714DB" w:rsidRPr="007714DB" w:rsidTr="00DB616A">
        <w:trPr>
          <w:trHeight w:val="300"/>
          <w:tblCellSpacing w:w="0" w:type="dxa"/>
        </w:trPr>
        <w:tc>
          <w:tcPr>
            <w:tcW w:w="541" w:type="dxa"/>
            <w:vAlign w:val="center"/>
            <w:hideMark/>
          </w:tcPr>
          <w:p w:rsidR="007714DB" w:rsidRPr="007714DB" w:rsidRDefault="007714DB" w:rsidP="007714DB">
            <w:pPr>
              <w:jc w:val="center"/>
              <w:rPr>
                <w:color w:val="000000"/>
              </w:rPr>
            </w:pPr>
            <w:r w:rsidRPr="007714DB">
              <w:rPr>
                <w:color w:val="000000"/>
              </w:rPr>
              <w:lastRenderedPageBreak/>
              <w:t>4</w:t>
            </w:r>
          </w:p>
        </w:tc>
        <w:tc>
          <w:tcPr>
            <w:tcW w:w="6569" w:type="dxa"/>
            <w:vAlign w:val="center"/>
            <w:hideMark/>
          </w:tcPr>
          <w:p w:rsidR="007714DB" w:rsidRPr="007714DB" w:rsidRDefault="007714DB" w:rsidP="007714DB">
            <w:pPr>
              <w:rPr>
                <w:color w:val="000000"/>
              </w:rPr>
            </w:pPr>
            <w:r w:rsidRPr="007714DB">
              <w:rPr>
                <w:color w:val="000000"/>
              </w:rPr>
              <w:t xml:space="preserve">PAKIET </w:t>
            </w:r>
          </w:p>
        </w:tc>
        <w:tc>
          <w:tcPr>
            <w:tcW w:w="1552" w:type="dxa"/>
            <w:vAlign w:val="center"/>
            <w:hideMark/>
          </w:tcPr>
          <w:p w:rsidR="007714DB" w:rsidRPr="007714DB" w:rsidRDefault="007714DB" w:rsidP="007714DB">
            <w:pPr>
              <w:jc w:val="center"/>
              <w:rPr>
                <w:color w:val="000000"/>
              </w:rPr>
            </w:pPr>
          </w:p>
        </w:tc>
        <w:tc>
          <w:tcPr>
            <w:tcW w:w="1289"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541" w:type="dxa"/>
            <w:vAlign w:val="center"/>
            <w:hideMark/>
          </w:tcPr>
          <w:p w:rsidR="007714DB" w:rsidRPr="007714DB" w:rsidRDefault="007714DB" w:rsidP="007714DB">
            <w:pPr>
              <w:jc w:val="center"/>
              <w:rPr>
                <w:color w:val="000000"/>
              </w:rPr>
            </w:pPr>
          </w:p>
        </w:tc>
        <w:tc>
          <w:tcPr>
            <w:tcW w:w="6569" w:type="dxa"/>
            <w:vAlign w:val="center"/>
            <w:hideMark/>
          </w:tcPr>
          <w:p w:rsidR="007714DB" w:rsidRPr="007714DB" w:rsidRDefault="007714DB" w:rsidP="007714DB">
            <w:pPr>
              <w:rPr>
                <w:color w:val="000000"/>
              </w:rPr>
            </w:pPr>
          </w:p>
        </w:tc>
        <w:tc>
          <w:tcPr>
            <w:tcW w:w="1552" w:type="dxa"/>
            <w:vAlign w:val="center"/>
            <w:hideMark/>
          </w:tcPr>
          <w:p w:rsidR="007714DB" w:rsidRPr="007714DB" w:rsidRDefault="007714DB" w:rsidP="007714DB">
            <w:pPr>
              <w:jc w:val="center"/>
              <w:rPr>
                <w:color w:val="000000"/>
              </w:rPr>
            </w:pPr>
          </w:p>
        </w:tc>
        <w:tc>
          <w:tcPr>
            <w:tcW w:w="1289" w:type="dxa"/>
            <w:vAlign w:val="center"/>
            <w:hideMark/>
          </w:tcPr>
          <w:p w:rsidR="007714DB" w:rsidRPr="007714DB" w:rsidRDefault="007714DB" w:rsidP="007714DB">
            <w:pPr>
              <w:jc w:val="center"/>
              <w:rPr>
                <w:color w:val="000000"/>
              </w:rPr>
            </w:pPr>
          </w:p>
        </w:tc>
      </w:tr>
      <w:tr w:rsidR="007714DB" w:rsidRPr="007714DB" w:rsidTr="00DB616A">
        <w:trPr>
          <w:trHeight w:val="345"/>
          <w:tblCellSpacing w:w="0" w:type="dxa"/>
        </w:trPr>
        <w:tc>
          <w:tcPr>
            <w:tcW w:w="541" w:type="dxa"/>
            <w:vAlign w:val="center"/>
            <w:hideMark/>
          </w:tcPr>
          <w:p w:rsidR="007714DB" w:rsidRPr="007714DB" w:rsidRDefault="007714DB" w:rsidP="007714DB">
            <w:pPr>
              <w:jc w:val="center"/>
              <w:rPr>
                <w:color w:val="000000"/>
              </w:rPr>
            </w:pPr>
          </w:p>
        </w:tc>
        <w:tc>
          <w:tcPr>
            <w:tcW w:w="6569" w:type="dxa"/>
            <w:vAlign w:val="center"/>
            <w:hideMark/>
          </w:tcPr>
          <w:p w:rsidR="007714DB" w:rsidRPr="007714DB" w:rsidRDefault="007714DB" w:rsidP="007714DB">
            <w:pPr>
              <w:rPr>
                <w:color w:val="000000"/>
              </w:rPr>
            </w:pPr>
            <w:r w:rsidRPr="007714DB">
              <w:rPr>
                <w:b/>
                <w:bCs/>
                <w:color w:val="000000"/>
              </w:rPr>
              <w:t>WYROBY MEDYCZNE</w:t>
            </w:r>
          </w:p>
        </w:tc>
        <w:tc>
          <w:tcPr>
            <w:tcW w:w="1552" w:type="dxa"/>
            <w:vAlign w:val="center"/>
            <w:hideMark/>
          </w:tcPr>
          <w:p w:rsidR="007714DB" w:rsidRPr="007714DB" w:rsidRDefault="007714DB" w:rsidP="007714DB">
            <w:pPr>
              <w:jc w:val="center"/>
              <w:rPr>
                <w:color w:val="000000"/>
              </w:rPr>
            </w:pPr>
          </w:p>
        </w:tc>
        <w:tc>
          <w:tcPr>
            <w:tcW w:w="1289"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541" w:type="dxa"/>
            <w:vAlign w:val="center"/>
            <w:hideMark/>
          </w:tcPr>
          <w:p w:rsidR="007714DB" w:rsidRPr="007714DB" w:rsidRDefault="007714DB" w:rsidP="007714DB">
            <w:pPr>
              <w:jc w:val="center"/>
              <w:rPr>
                <w:color w:val="000000"/>
              </w:rPr>
            </w:pPr>
          </w:p>
        </w:tc>
        <w:tc>
          <w:tcPr>
            <w:tcW w:w="6569" w:type="dxa"/>
            <w:vAlign w:val="center"/>
            <w:hideMark/>
          </w:tcPr>
          <w:p w:rsidR="007714DB" w:rsidRPr="007714DB" w:rsidRDefault="007714DB" w:rsidP="007714DB">
            <w:pPr>
              <w:rPr>
                <w:color w:val="000000"/>
              </w:rPr>
            </w:pPr>
          </w:p>
        </w:tc>
        <w:tc>
          <w:tcPr>
            <w:tcW w:w="1552" w:type="dxa"/>
            <w:vAlign w:val="center"/>
            <w:hideMark/>
          </w:tcPr>
          <w:p w:rsidR="007714DB" w:rsidRPr="007714DB" w:rsidRDefault="007714DB" w:rsidP="007714DB">
            <w:pPr>
              <w:rPr>
                <w:color w:val="000000"/>
              </w:rPr>
            </w:pPr>
          </w:p>
        </w:tc>
        <w:tc>
          <w:tcPr>
            <w:tcW w:w="1289" w:type="dxa"/>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Lp.</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Nazwa międzynarodowa</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Postać, dawka</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Ilość</w:t>
            </w:r>
          </w:p>
        </w:tc>
      </w:tr>
      <w:tr w:rsidR="007714DB" w:rsidRPr="007714DB" w:rsidTr="00DB616A">
        <w:trPr>
          <w:trHeight w:val="945"/>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30% Roztwór wodny glukozy w ampułach przeznaczony dla niemowląt, typu </w:t>
            </w:r>
            <w:proofErr w:type="spellStart"/>
            <w:r w:rsidRPr="007714DB">
              <w:rPr>
                <w:color w:val="000000"/>
              </w:rPr>
              <w:t>Glux</w:t>
            </w:r>
            <w:proofErr w:type="spellEnd"/>
            <w:r w:rsidRPr="007714DB">
              <w:rPr>
                <w:color w:val="000000"/>
              </w:rPr>
              <w:t>, bez konserwantów i substancji pomocniczych</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op.</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r>
      <w:tr w:rsidR="007714DB" w:rsidRPr="007714DB" w:rsidTr="00DB616A">
        <w:trPr>
          <w:trHeight w:val="300"/>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Benzinum</w:t>
            </w:r>
            <w:proofErr w:type="spellEnd"/>
            <w:r w:rsidRPr="007714DB">
              <w:rPr>
                <w:color w:val="000000"/>
              </w:rPr>
              <w:t xml:space="preserve"> </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1l</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16</w:t>
            </w:r>
          </w:p>
        </w:tc>
      </w:tr>
      <w:tr w:rsidR="007714DB" w:rsidRPr="007714DB" w:rsidTr="00DB616A">
        <w:trPr>
          <w:trHeight w:val="300"/>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3</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Formalinum</w:t>
            </w:r>
            <w:proofErr w:type="spellEnd"/>
            <w:r w:rsidRPr="007714DB">
              <w:rPr>
                <w:color w:val="000000"/>
              </w:rPr>
              <w:t xml:space="preserve"> 10% </w:t>
            </w:r>
            <w:proofErr w:type="spellStart"/>
            <w:r w:rsidRPr="007714DB">
              <w:rPr>
                <w:color w:val="000000"/>
              </w:rPr>
              <w:t>buforawna</w:t>
            </w:r>
            <w:proofErr w:type="spellEnd"/>
            <w:r w:rsidRPr="007714DB">
              <w:rPr>
                <w:color w:val="000000"/>
              </w:rPr>
              <w:t>/stabilizowana</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1 kg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175</w:t>
            </w:r>
          </w:p>
        </w:tc>
      </w:tr>
      <w:tr w:rsidR="007714DB" w:rsidRPr="007714DB" w:rsidTr="00DB616A">
        <w:trPr>
          <w:trHeight w:val="300"/>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4</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Formalinum</w:t>
            </w:r>
            <w:proofErr w:type="spellEnd"/>
            <w:r w:rsidRPr="007714DB">
              <w:rPr>
                <w:color w:val="000000"/>
              </w:rPr>
              <w:t xml:space="preserve"> 4% </w:t>
            </w:r>
            <w:proofErr w:type="spellStart"/>
            <w:r w:rsidRPr="007714DB">
              <w:rPr>
                <w:color w:val="000000"/>
              </w:rPr>
              <w:t>buforawna</w:t>
            </w:r>
            <w:proofErr w:type="spellEnd"/>
            <w:r w:rsidRPr="007714DB">
              <w:rPr>
                <w:color w:val="000000"/>
              </w:rPr>
              <w:t>/stabilizowana</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1 kg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90</w:t>
            </w:r>
          </w:p>
        </w:tc>
      </w:tr>
      <w:tr w:rsidR="007714DB" w:rsidRPr="007714DB" w:rsidTr="00DB616A">
        <w:trPr>
          <w:trHeight w:val="300"/>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Permethrin</w:t>
            </w:r>
            <w:proofErr w:type="spellEnd"/>
            <w:r w:rsidRPr="007714DB">
              <w:rPr>
                <w:color w:val="000000"/>
              </w:rPr>
              <w:t xml:space="preserve"> </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5% krem 30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3</w:t>
            </w:r>
          </w:p>
        </w:tc>
      </w:tr>
      <w:tr w:rsidR="007714DB" w:rsidRPr="007714DB" w:rsidTr="00DB616A">
        <w:trPr>
          <w:trHeight w:val="600"/>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6</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Płyn przeciw wszawicy – niszczący owady i ich larwy, zawierający </w:t>
            </w:r>
            <w:proofErr w:type="spellStart"/>
            <w:r w:rsidRPr="007714DB">
              <w:rPr>
                <w:color w:val="000000"/>
              </w:rPr>
              <w:t>dimetikon</w:t>
            </w:r>
            <w:proofErr w:type="spellEnd"/>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100 ml</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r>
      <w:tr w:rsidR="007714DB" w:rsidRPr="007714DB" w:rsidTr="00DB616A">
        <w:trPr>
          <w:trHeight w:val="2490"/>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7</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Preparat do codziennej pielęgnacji noworodka od pierwszego dnia życia, naturalny, bez konserwantów i substancji zapachowych, emulsja do mycia ciała z </w:t>
            </w:r>
            <w:proofErr w:type="spellStart"/>
            <w:r w:rsidRPr="007714DB">
              <w:rPr>
                <w:color w:val="000000"/>
              </w:rPr>
              <w:t>emolientem</w:t>
            </w:r>
            <w:proofErr w:type="spellEnd"/>
            <w:r w:rsidRPr="007714DB">
              <w:rPr>
                <w:color w:val="000000"/>
              </w:rPr>
              <w:t xml:space="preserve">, który nawilża i natłuszcza, zapobiegając wysuszeniu skóry, </w:t>
            </w:r>
            <w:proofErr w:type="spellStart"/>
            <w:r w:rsidRPr="007714DB">
              <w:rPr>
                <w:color w:val="000000"/>
              </w:rPr>
              <w:t>emolient</w:t>
            </w:r>
            <w:proofErr w:type="spellEnd"/>
            <w:r w:rsidRPr="007714DB">
              <w:rPr>
                <w:color w:val="000000"/>
              </w:rPr>
              <w:t xml:space="preserve"> działający przeciwzapalnie i przeciwświądowo, stosowany przy atopowym zapaleniu skóry</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500 ml</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3</w:t>
            </w:r>
          </w:p>
        </w:tc>
      </w:tr>
      <w:tr w:rsidR="007714DB" w:rsidRPr="007714DB" w:rsidTr="00DB616A">
        <w:trPr>
          <w:trHeight w:val="1935"/>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8</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Spray umożliwiający bezbolesne usuwanie samoprzylepnych opatrunków, przeznaczony dla niemowląt i dzieci, bezpieczny dla wrażliwej skóry, nie wywołujący podrażnień, nie przenikający przez naskórek, nie wysuszający skóry, szybkoschnący, poj.ok.50 ml</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szt.</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3</w:t>
            </w:r>
          </w:p>
        </w:tc>
      </w:tr>
      <w:tr w:rsidR="007714DB" w:rsidRPr="007714DB" w:rsidTr="00DB616A">
        <w:trPr>
          <w:trHeight w:val="345"/>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9</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Strumieniowy test ciążowy, wczesny</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szt.</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r>
      <w:tr w:rsidR="007714DB" w:rsidRPr="007714DB" w:rsidTr="00DB616A">
        <w:trPr>
          <w:trHeight w:val="570"/>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10</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Utrwalacz do badań cytologicznych typu </w:t>
            </w:r>
            <w:proofErr w:type="spellStart"/>
            <w:r w:rsidRPr="007714DB">
              <w:rPr>
                <w:color w:val="000000"/>
              </w:rPr>
              <w:t>Cytofix</w:t>
            </w:r>
            <w:proofErr w:type="spellEnd"/>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Aerozol 150 ml</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1485"/>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11</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Wapno sodowane, granulat 2-4 mm z indykatorem barwnika do absorpcji CO2 w aparatach do znieczuleń, wydajność 140 l/kg wapna, przechowywany w temp. 0-250 °C, bezpyłowy</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granulat x 5 kg +/- 0,5 kg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12</w:t>
            </w:r>
          </w:p>
        </w:tc>
      </w:tr>
    </w:tbl>
    <w:p w:rsidR="007714DB" w:rsidRDefault="007714DB" w:rsidP="00DB616A">
      <w:pPr>
        <w:rPr>
          <w:b/>
          <w:bCs/>
        </w:rPr>
      </w:pPr>
    </w:p>
    <w:p w:rsidR="00DB616A" w:rsidRDefault="00DB616A" w:rsidP="00DB616A">
      <w:pPr>
        <w:rPr>
          <w:b/>
          <w:bCs/>
        </w:rPr>
      </w:pPr>
    </w:p>
    <w:p w:rsidR="00DB616A" w:rsidRDefault="00DB616A" w:rsidP="00DB616A">
      <w:pPr>
        <w:rPr>
          <w:b/>
          <w:bCs/>
        </w:rPr>
      </w:pPr>
    </w:p>
    <w:p w:rsidR="00DB616A" w:rsidRDefault="00DB616A" w:rsidP="00DB616A">
      <w:pPr>
        <w:rPr>
          <w:b/>
          <w:bCs/>
        </w:rPr>
      </w:pPr>
    </w:p>
    <w:p w:rsidR="00DB616A" w:rsidRDefault="00DB616A" w:rsidP="00DB616A">
      <w:pPr>
        <w:rPr>
          <w:b/>
          <w:bCs/>
        </w:rPr>
      </w:pPr>
    </w:p>
    <w:p w:rsidR="00DB616A" w:rsidRDefault="00DB616A" w:rsidP="00DB616A">
      <w:pPr>
        <w:rPr>
          <w:b/>
          <w:bCs/>
        </w:rPr>
      </w:pPr>
    </w:p>
    <w:p w:rsidR="00DB616A" w:rsidRDefault="00DB616A" w:rsidP="00DB616A">
      <w:pPr>
        <w:rPr>
          <w:b/>
          <w:bCs/>
        </w:rPr>
      </w:pPr>
    </w:p>
    <w:p w:rsidR="007714DB" w:rsidRP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344"/>
        <w:gridCol w:w="85"/>
        <w:gridCol w:w="4699"/>
        <w:gridCol w:w="3243"/>
        <w:gridCol w:w="1580"/>
      </w:tblGrid>
      <w:tr w:rsidR="007714DB" w:rsidRPr="007714DB" w:rsidTr="00DB616A">
        <w:trPr>
          <w:trHeight w:val="300"/>
          <w:tblCellSpacing w:w="0" w:type="dxa"/>
        </w:trPr>
        <w:tc>
          <w:tcPr>
            <w:tcW w:w="355" w:type="dxa"/>
            <w:vAlign w:val="center"/>
            <w:hideMark/>
          </w:tcPr>
          <w:p w:rsidR="007714DB" w:rsidRPr="007714DB" w:rsidRDefault="007714DB" w:rsidP="007714DB">
            <w:pPr>
              <w:jc w:val="center"/>
              <w:rPr>
                <w:color w:val="000000"/>
              </w:rPr>
            </w:pPr>
            <w:r w:rsidRPr="007714DB">
              <w:rPr>
                <w:color w:val="000000"/>
              </w:rPr>
              <w:lastRenderedPageBreak/>
              <w:t>5</w:t>
            </w:r>
          </w:p>
        </w:tc>
        <w:tc>
          <w:tcPr>
            <w:tcW w:w="4960" w:type="dxa"/>
            <w:gridSpan w:val="2"/>
            <w:vAlign w:val="center"/>
            <w:hideMark/>
          </w:tcPr>
          <w:p w:rsidR="007714DB" w:rsidRPr="007714DB" w:rsidRDefault="007714DB" w:rsidP="007714DB">
            <w:pPr>
              <w:rPr>
                <w:color w:val="000000"/>
              </w:rPr>
            </w:pPr>
            <w:r w:rsidRPr="007714DB">
              <w:rPr>
                <w:color w:val="000000"/>
              </w:rPr>
              <w:t xml:space="preserve">PAKIET </w:t>
            </w:r>
          </w:p>
        </w:tc>
        <w:tc>
          <w:tcPr>
            <w:tcW w:w="3347" w:type="dxa"/>
            <w:vAlign w:val="center"/>
            <w:hideMark/>
          </w:tcPr>
          <w:p w:rsidR="007714DB" w:rsidRPr="007714DB" w:rsidRDefault="007714DB" w:rsidP="007714DB">
            <w:pPr>
              <w:jc w:val="center"/>
              <w:rPr>
                <w:color w:val="000000"/>
              </w:rPr>
            </w:pPr>
          </w:p>
        </w:tc>
        <w:tc>
          <w:tcPr>
            <w:tcW w:w="1289" w:type="dxa"/>
            <w:vAlign w:val="center"/>
            <w:hideMark/>
          </w:tcPr>
          <w:p w:rsidR="007714DB" w:rsidRPr="007714DB" w:rsidRDefault="007714DB" w:rsidP="007714DB">
            <w:pPr>
              <w:jc w:val="center"/>
              <w:rPr>
                <w:color w:val="000000"/>
              </w:rPr>
            </w:pPr>
          </w:p>
        </w:tc>
      </w:tr>
      <w:tr w:rsidR="007714DB" w:rsidRPr="007714DB" w:rsidTr="00DB616A">
        <w:trPr>
          <w:trHeight w:val="390"/>
          <w:tblCellSpacing w:w="0" w:type="dxa"/>
        </w:trPr>
        <w:tc>
          <w:tcPr>
            <w:tcW w:w="0" w:type="auto"/>
            <w:vAlign w:val="center"/>
            <w:hideMark/>
          </w:tcPr>
          <w:p w:rsidR="007714DB" w:rsidRPr="007714DB" w:rsidRDefault="007714DB" w:rsidP="007714DB">
            <w:pPr>
              <w:jc w:val="center"/>
              <w:rPr>
                <w:color w:val="000000"/>
              </w:rPr>
            </w:pPr>
          </w:p>
        </w:tc>
        <w:tc>
          <w:tcPr>
            <w:tcW w:w="0" w:type="auto"/>
            <w:gridSpan w:val="2"/>
            <w:vAlign w:val="center"/>
            <w:hideMark/>
          </w:tcPr>
          <w:p w:rsidR="007714DB" w:rsidRPr="007714DB" w:rsidRDefault="007714DB" w:rsidP="007714DB">
            <w:pPr>
              <w:rPr>
                <w:color w:val="000000"/>
              </w:rPr>
            </w:pPr>
          </w:p>
        </w:tc>
        <w:tc>
          <w:tcPr>
            <w:tcW w:w="3347" w:type="dxa"/>
            <w:vAlign w:val="center"/>
            <w:hideMark/>
          </w:tcPr>
          <w:p w:rsidR="007714DB" w:rsidRPr="007714DB" w:rsidRDefault="007714DB" w:rsidP="007714DB">
            <w:pPr>
              <w:jc w:val="center"/>
              <w:rPr>
                <w:color w:val="000000"/>
              </w:rPr>
            </w:pPr>
          </w:p>
        </w:tc>
        <w:tc>
          <w:tcPr>
            <w:tcW w:w="1289" w:type="dxa"/>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0" w:type="auto"/>
            <w:vAlign w:val="center"/>
            <w:hideMark/>
          </w:tcPr>
          <w:p w:rsidR="007714DB" w:rsidRPr="007714DB" w:rsidRDefault="007714DB" w:rsidP="007714DB">
            <w:pPr>
              <w:jc w:val="center"/>
              <w:rPr>
                <w:color w:val="000000"/>
              </w:rPr>
            </w:pPr>
          </w:p>
        </w:tc>
        <w:tc>
          <w:tcPr>
            <w:tcW w:w="0" w:type="auto"/>
            <w:gridSpan w:val="2"/>
            <w:vAlign w:val="center"/>
            <w:hideMark/>
          </w:tcPr>
          <w:p w:rsidR="007714DB" w:rsidRPr="007714DB" w:rsidRDefault="007714DB" w:rsidP="007714DB">
            <w:pPr>
              <w:rPr>
                <w:color w:val="000000"/>
              </w:rPr>
            </w:pPr>
            <w:r w:rsidRPr="007714DB">
              <w:rPr>
                <w:b/>
                <w:bCs/>
                <w:color w:val="000000"/>
              </w:rPr>
              <w:t>RECEPTURA</w:t>
            </w:r>
          </w:p>
        </w:tc>
        <w:tc>
          <w:tcPr>
            <w:tcW w:w="3347" w:type="dxa"/>
            <w:vAlign w:val="center"/>
            <w:hideMark/>
          </w:tcPr>
          <w:p w:rsidR="007714DB" w:rsidRPr="007714DB" w:rsidRDefault="007714DB" w:rsidP="007714DB">
            <w:pPr>
              <w:rPr>
                <w:color w:val="000000"/>
              </w:rPr>
            </w:pPr>
          </w:p>
        </w:tc>
        <w:tc>
          <w:tcPr>
            <w:tcW w:w="1289" w:type="dxa"/>
            <w:vAlign w:val="center"/>
            <w:hideMark/>
          </w:tcPr>
          <w:p w:rsidR="007714DB" w:rsidRPr="007714DB" w:rsidRDefault="007714DB" w:rsidP="007714DB">
            <w:pP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gridSpan w:val="2"/>
            <w:vAlign w:val="center"/>
            <w:hideMark/>
          </w:tcPr>
          <w:p w:rsidR="007714DB" w:rsidRPr="007714DB" w:rsidRDefault="007714DB" w:rsidP="007714DB">
            <w:pPr>
              <w:jc w:val="center"/>
              <w:rPr>
                <w:color w:val="000000"/>
              </w:rPr>
            </w:pPr>
          </w:p>
        </w:tc>
        <w:tc>
          <w:tcPr>
            <w:tcW w:w="3347" w:type="dxa"/>
            <w:vAlign w:val="center"/>
            <w:hideMark/>
          </w:tcPr>
          <w:p w:rsidR="007714DB" w:rsidRPr="007714DB" w:rsidRDefault="007714DB" w:rsidP="007714DB">
            <w:pPr>
              <w:rPr>
                <w:color w:val="000000"/>
              </w:rPr>
            </w:pPr>
          </w:p>
        </w:tc>
        <w:tc>
          <w:tcPr>
            <w:tcW w:w="1289" w:type="dxa"/>
            <w:vAlign w:val="center"/>
            <w:hideMark/>
          </w:tcPr>
          <w:p w:rsidR="007714DB" w:rsidRPr="007714DB" w:rsidRDefault="007714DB" w:rsidP="007714DB">
            <w:pPr>
              <w:rPr>
                <w:color w:val="000000"/>
              </w:rPr>
            </w:pPr>
          </w:p>
        </w:tc>
      </w:tr>
      <w:tr w:rsidR="007714DB" w:rsidRPr="007714DB" w:rsidTr="007714DB">
        <w:trPr>
          <w:trHeight w:val="960"/>
          <w:tblCellSpacing w:w="0" w:type="dxa"/>
        </w:trPr>
        <w:tc>
          <w:tcPr>
            <w:tcW w:w="0" w:type="auto"/>
            <w:vAlign w:val="center"/>
            <w:hideMark/>
          </w:tcPr>
          <w:p w:rsidR="007714DB" w:rsidRPr="007714DB" w:rsidRDefault="007714DB" w:rsidP="007714DB">
            <w:pPr>
              <w:jc w:val="center"/>
              <w:rPr>
                <w:color w:val="000000"/>
              </w:rPr>
            </w:pPr>
          </w:p>
        </w:tc>
        <w:tc>
          <w:tcPr>
            <w:tcW w:w="0" w:type="auto"/>
            <w:gridSpan w:val="4"/>
            <w:vAlign w:val="center"/>
            <w:hideMark/>
          </w:tcPr>
          <w:p w:rsidR="007714DB" w:rsidRPr="007714DB" w:rsidRDefault="007714DB" w:rsidP="007714DB">
            <w:pPr>
              <w:rPr>
                <w:color w:val="000000"/>
              </w:rPr>
            </w:pPr>
            <w:r w:rsidRPr="007714DB">
              <w:rPr>
                <w:color w:val="000000"/>
              </w:rPr>
              <w:t>Zamawiający dopuszcza zamianę wielk</w:t>
            </w:r>
            <w:r w:rsidR="00D949A2">
              <w:rPr>
                <w:color w:val="000000"/>
              </w:rPr>
              <w:t>ości opakowań tylko w pozycji 18</w:t>
            </w:r>
            <w:r w:rsidRPr="007714DB">
              <w:rPr>
                <w:color w:val="000000"/>
              </w:rPr>
              <w:t xml:space="preserve"> </w:t>
            </w:r>
            <w:proofErr w:type="spellStart"/>
            <w:r w:rsidRPr="007714DB">
              <w:rPr>
                <w:color w:val="000000"/>
              </w:rPr>
              <w:t>Paraffinum</w:t>
            </w:r>
            <w:proofErr w:type="spellEnd"/>
            <w:r w:rsidRPr="007714DB">
              <w:rPr>
                <w:color w:val="000000"/>
              </w:rPr>
              <w:t xml:space="preserve"> </w:t>
            </w:r>
            <w:proofErr w:type="spellStart"/>
            <w:r w:rsidRPr="007714DB">
              <w:rPr>
                <w:color w:val="000000"/>
              </w:rPr>
              <w:t>solidum</w:t>
            </w:r>
            <w:proofErr w:type="spellEnd"/>
            <w:r w:rsidRPr="007714DB">
              <w:rPr>
                <w:color w:val="000000"/>
              </w:rPr>
              <w:t xml:space="preserve"> (granulki). Zamawiający dopuszcza wielkość opakowania a 10 kg lub 5 kg w ilości:</w:t>
            </w: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gridSpan w:val="2"/>
            <w:vAlign w:val="center"/>
            <w:hideMark/>
          </w:tcPr>
          <w:p w:rsidR="007714DB" w:rsidRPr="007714DB" w:rsidRDefault="007714DB" w:rsidP="007714DB">
            <w:pPr>
              <w:rPr>
                <w:color w:val="000000"/>
              </w:rPr>
            </w:pPr>
            <w:r w:rsidRPr="007714DB">
              <w:rPr>
                <w:color w:val="000000"/>
              </w:rPr>
              <w:t>8 op. a 10 000 g</w:t>
            </w:r>
          </w:p>
        </w:tc>
        <w:tc>
          <w:tcPr>
            <w:tcW w:w="3347" w:type="dxa"/>
            <w:vAlign w:val="center"/>
            <w:hideMark/>
          </w:tcPr>
          <w:p w:rsidR="007714DB" w:rsidRPr="007714DB" w:rsidRDefault="007714DB" w:rsidP="007714DB">
            <w:pPr>
              <w:rPr>
                <w:color w:val="000000"/>
              </w:rPr>
            </w:pPr>
          </w:p>
        </w:tc>
        <w:tc>
          <w:tcPr>
            <w:tcW w:w="1289" w:type="dxa"/>
            <w:vAlign w:val="center"/>
            <w:hideMark/>
          </w:tcPr>
          <w:p w:rsidR="007714DB" w:rsidRPr="007714DB" w:rsidRDefault="007714DB" w:rsidP="007714DB">
            <w:pP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gridSpan w:val="2"/>
            <w:vAlign w:val="center"/>
            <w:hideMark/>
          </w:tcPr>
          <w:p w:rsidR="007714DB" w:rsidRPr="007714DB" w:rsidRDefault="007714DB" w:rsidP="007714DB">
            <w:pPr>
              <w:rPr>
                <w:color w:val="000000"/>
              </w:rPr>
            </w:pPr>
            <w:r w:rsidRPr="007714DB">
              <w:rPr>
                <w:color w:val="000000"/>
              </w:rPr>
              <w:t>lub</w:t>
            </w:r>
          </w:p>
        </w:tc>
        <w:tc>
          <w:tcPr>
            <w:tcW w:w="3347" w:type="dxa"/>
            <w:vAlign w:val="center"/>
            <w:hideMark/>
          </w:tcPr>
          <w:p w:rsidR="007714DB" w:rsidRPr="007714DB" w:rsidRDefault="007714DB" w:rsidP="007714DB">
            <w:pPr>
              <w:rPr>
                <w:color w:val="000000"/>
              </w:rPr>
            </w:pPr>
          </w:p>
        </w:tc>
        <w:tc>
          <w:tcPr>
            <w:tcW w:w="1289" w:type="dxa"/>
            <w:vAlign w:val="center"/>
            <w:hideMark/>
          </w:tcPr>
          <w:p w:rsidR="007714DB" w:rsidRPr="007714DB" w:rsidRDefault="007714DB" w:rsidP="007714DB">
            <w:pP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gridSpan w:val="2"/>
            <w:vAlign w:val="center"/>
            <w:hideMark/>
          </w:tcPr>
          <w:p w:rsidR="007714DB" w:rsidRPr="007714DB" w:rsidRDefault="007714DB" w:rsidP="007714DB">
            <w:pPr>
              <w:rPr>
                <w:color w:val="000000"/>
              </w:rPr>
            </w:pPr>
            <w:r w:rsidRPr="007714DB">
              <w:rPr>
                <w:color w:val="000000"/>
              </w:rPr>
              <w:t>16 op. a 5 000 g</w:t>
            </w:r>
          </w:p>
        </w:tc>
        <w:tc>
          <w:tcPr>
            <w:tcW w:w="3347" w:type="dxa"/>
            <w:vAlign w:val="center"/>
            <w:hideMark/>
          </w:tcPr>
          <w:p w:rsidR="007714DB" w:rsidRPr="007714DB" w:rsidRDefault="007714DB" w:rsidP="007714DB">
            <w:pPr>
              <w:rPr>
                <w:color w:val="000000"/>
              </w:rPr>
            </w:pPr>
          </w:p>
        </w:tc>
        <w:tc>
          <w:tcPr>
            <w:tcW w:w="1289" w:type="dxa"/>
            <w:vAlign w:val="center"/>
            <w:hideMark/>
          </w:tcPr>
          <w:p w:rsidR="007714DB" w:rsidRPr="007714DB" w:rsidRDefault="007714DB" w:rsidP="007714DB">
            <w:pP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gridSpan w:val="2"/>
            <w:vAlign w:val="center"/>
            <w:hideMark/>
          </w:tcPr>
          <w:p w:rsidR="007714DB" w:rsidRPr="007714DB" w:rsidRDefault="007714DB" w:rsidP="007714DB">
            <w:pPr>
              <w:rPr>
                <w:color w:val="000000"/>
              </w:rPr>
            </w:pPr>
          </w:p>
        </w:tc>
        <w:tc>
          <w:tcPr>
            <w:tcW w:w="3347" w:type="dxa"/>
            <w:vAlign w:val="center"/>
            <w:hideMark/>
          </w:tcPr>
          <w:p w:rsidR="007714DB" w:rsidRPr="007714DB" w:rsidRDefault="007714DB" w:rsidP="007714DB">
            <w:pPr>
              <w:rPr>
                <w:color w:val="000000"/>
              </w:rPr>
            </w:pPr>
          </w:p>
        </w:tc>
        <w:tc>
          <w:tcPr>
            <w:tcW w:w="1289" w:type="dxa"/>
            <w:vAlign w:val="center"/>
            <w:hideMark/>
          </w:tcPr>
          <w:p w:rsidR="007714DB" w:rsidRPr="007714DB" w:rsidRDefault="007714DB" w:rsidP="007714DB">
            <w:pPr>
              <w:rPr>
                <w:color w:val="000000"/>
              </w:rPr>
            </w:pPr>
          </w:p>
        </w:tc>
      </w:tr>
      <w:tr w:rsidR="007714DB" w:rsidRPr="007714DB" w:rsidTr="007714DB">
        <w:trPr>
          <w:trHeight w:val="660"/>
          <w:tblCellSpacing w:w="0" w:type="dxa"/>
        </w:trPr>
        <w:tc>
          <w:tcPr>
            <w:tcW w:w="0" w:type="auto"/>
            <w:vAlign w:val="center"/>
            <w:hideMark/>
          </w:tcPr>
          <w:p w:rsidR="007714DB" w:rsidRPr="007714DB" w:rsidRDefault="007714DB" w:rsidP="007714DB">
            <w:pPr>
              <w:jc w:val="center"/>
              <w:rPr>
                <w:color w:val="000000"/>
              </w:rPr>
            </w:pPr>
          </w:p>
        </w:tc>
        <w:tc>
          <w:tcPr>
            <w:tcW w:w="0" w:type="auto"/>
            <w:gridSpan w:val="4"/>
            <w:vAlign w:val="center"/>
            <w:hideMark/>
          </w:tcPr>
          <w:p w:rsidR="007714DB" w:rsidRPr="007714DB" w:rsidRDefault="007714DB" w:rsidP="007714DB">
            <w:pPr>
              <w:rPr>
                <w:color w:val="000000"/>
              </w:rPr>
            </w:pPr>
            <w:r w:rsidRPr="007714DB">
              <w:rPr>
                <w:b/>
                <w:bCs/>
                <w:color w:val="000000"/>
              </w:rPr>
              <w:t>W pozostałych pozycjach zamawiający nie dopuszcza zmiany wielkości opakowań</w:t>
            </w: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gridSpan w:val="2"/>
            <w:vAlign w:val="center"/>
            <w:hideMark/>
          </w:tcPr>
          <w:p w:rsidR="007714DB" w:rsidRPr="007714DB" w:rsidRDefault="007714DB" w:rsidP="007714DB">
            <w:pPr>
              <w:rPr>
                <w:color w:val="000000"/>
              </w:rPr>
            </w:pPr>
          </w:p>
        </w:tc>
        <w:tc>
          <w:tcPr>
            <w:tcW w:w="3347" w:type="dxa"/>
            <w:vAlign w:val="center"/>
            <w:hideMark/>
          </w:tcPr>
          <w:p w:rsidR="007714DB" w:rsidRPr="007714DB" w:rsidRDefault="007714DB" w:rsidP="007714DB">
            <w:pPr>
              <w:rPr>
                <w:color w:val="000000"/>
              </w:rPr>
            </w:pPr>
          </w:p>
        </w:tc>
        <w:tc>
          <w:tcPr>
            <w:tcW w:w="1289" w:type="dxa"/>
            <w:vAlign w:val="center"/>
            <w:hideMark/>
          </w:tcPr>
          <w:p w:rsidR="007714DB" w:rsidRPr="007714DB" w:rsidRDefault="007714DB" w:rsidP="007714DB">
            <w:pPr>
              <w:rPr>
                <w:color w:val="000000"/>
              </w:rPr>
            </w:pPr>
          </w:p>
        </w:tc>
      </w:tr>
      <w:tr w:rsidR="007714DB" w:rsidRPr="007714DB" w:rsidTr="00DB616A">
        <w:trPr>
          <w:trHeight w:val="6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Lp.</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Nazwa międzynarodowa</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Wielkość opakowania</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Ilość opakowań</w:t>
            </w:r>
          </w:p>
        </w:tc>
      </w:tr>
      <w:tr w:rsidR="007714DB" w:rsidRPr="007714DB" w:rsidTr="00DB616A">
        <w:trPr>
          <w:trHeight w:val="945"/>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Aqua</w:t>
            </w:r>
            <w:proofErr w:type="spellEnd"/>
            <w:r w:rsidRPr="007714DB">
              <w:rPr>
                <w:color w:val="000000"/>
              </w:rPr>
              <w:t xml:space="preserve"> pro </w:t>
            </w:r>
            <w:proofErr w:type="spellStart"/>
            <w:r w:rsidRPr="007714DB">
              <w:rPr>
                <w:color w:val="000000"/>
              </w:rPr>
              <w:t>usu</w:t>
            </w:r>
            <w:proofErr w:type="spellEnd"/>
            <w:r w:rsidRPr="007714DB">
              <w:rPr>
                <w:color w:val="000000"/>
              </w:rPr>
              <w:t xml:space="preserve"> </w:t>
            </w:r>
            <w:proofErr w:type="spellStart"/>
            <w:r w:rsidRPr="007714DB">
              <w:rPr>
                <w:color w:val="000000"/>
              </w:rPr>
              <w:t>officinale</w:t>
            </w:r>
            <w:proofErr w:type="spellEnd"/>
            <w:r w:rsidRPr="007714DB">
              <w:rPr>
                <w:color w:val="000000"/>
              </w:rPr>
              <w:t>, woda do receptury aptecznej, jałowa, posiadająca hermetyczne zamknięcie</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100g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15</w:t>
            </w:r>
          </w:p>
        </w:tc>
      </w:tr>
      <w:tr w:rsidR="007714DB" w:rsidRPr="007714DB" w:rsidTr="00DB616A">
        <w:trPr>
          <w:trHeight w:val="975"/>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Aqua</w:t>
            </w:r>
            <w:proofErr w:type="spellEnd"/>
            <w:r w:rsidRPr="007714DB">
              <w:rPr>
                <w:color w:val="000000"/>
              </w:rPr>
              <w:t xml:space="preserve"> pro </w:t>
            </w:r>
            <w:proofErr w:type="spellStart"/>
            <w:r w:rsidRPr="007714DB">
              <w:rPr>
                <w:color w:val="000000"/>
              </w:rPr>
              <w:t>usu</w:t>
            </w:r>
            <w:proofErr w:type="spellEnd"/>
            <w:r w:rsidRPr="007714DB">
              <w:rPr>
                <w:color w:val="000000"/>
              </w:rPr>
              <w:t xml:space="preserve"> </w:t>
            </w:r>
            <w:proofErr w:type="spellStart"/>
            <w:r w:rsidRPr="007714DB">
              <w:rPr>
                <w:color w:val="000000"/>
              </w:rPr>
              <w:t>officinale</w:t>
            </w:r>
            <w:proofErr w:type="spellEnd"/>
            <w:r w:rsidRPr="007714DB">
              <w:rPr>
                <w:color w:val="000000"/>
              </w:rPr>
              <w:t xml:space="preserve">, woda do receptury aptecznej, jałowa, posiadająca hermetyczne zamknięcie </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500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10</w:t>
            </w:r>
          </w:p>
        </w:tc>
      </w:tr>
      <w:tr w:rsidR="007714DB" w:rsidRPr="007714DB" w:rsidTr="00DB616A">
        <w:trPr>
          <w:trHeight w:val="345"/>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3</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Acidum</w:t>
            </w:r>
            <w:proofErr w:type="spellEnd"/>
            <w:r w:rsidRPr="007714DB">
              <w:rPr>
                <w:color w:val="000000"/>
              </w:rPr>
              <w:t xml:space="preserve"> </w:t>
            </w:r>
            <w:proofErr w:type="spellStart"/>
            <w:r w:rsidRPr="007714DB">
              <w:rPr>
                <w:color w:val="000000"/>
              </w:rPr>
              <w:t>boricum</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25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4</w:t>
            </w:r>
          </w:p>
        </w:tc>
        <w:tc>
          <w:tcPr>
            <w:tcW w:w="4876" w:type="dxa"/>
            <w:vAlign w:val="center"/>
            <w:hideMark/>
          </w:tcPr>
          <w:p w:rsidR="007714DB" w:rsidRPr="007714DB" w:rsidRDefault="007714DB" w:rsidP="007714DB">
            <w:pPr>
              <w:rPr>
                <w:color w:val="000000"/>
              </w:rPr>
            </w:pPr>
            <w:proofErr w:type="spellStart"/>
            <w:r w:rsidRPr="007714DB">
              <w:rPr>
                <w:color w:val="000000"/>
              </w:rPr>
              <w:t>Acidum</w:t>
            </w:r>
            <w:proofErr w:type="spellEnd"/>
            <w:r w:rsidRPr="007714DB">
              <w:rPr>
                <w:color w:val="000000"/>
              </w:rPr>
              <w:t xml:space="preserve"> </w:t>
            </w:r>
            <w:proofErr w:type="spellStart"/>
            <w:r w:rsidRPr="007714DB">
              <w:rPr>
                <w:color w:val="000000"/>
              </w:rPr>
              <w:t>salicylicum</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Argenti</w:t>
            </w:r>
            <w:proofErr w:type="spellEnd"/>
            <w:r w:rsidRPr="007714DB">
              <w:rPr>
                <w:color w:val="000000"/>
              </w:rPr>
              <w:t xml:space="preserve"> </w:t>
            </w:r>
            <w:proofErr w:type="spellStart"/>
            <w:r w:rsidRPr="007714DB">
              <w:rPr>
                <w:color w:val="000000"/>
              </w:rPr>
              <w:t>nitras</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4</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6</w:t>
            </w:r>
          </w:p>
        </w:tc>
        <w:tc>
          <w:tcPr>
            <w:tcW w:w="4876" w:type="dxa"/>
            <w:vAlign w:val="center"/>
            <w:hideMark/>
          </w:tcPr>
          <w:p w:rsidR="007714DB" w:rsidRPr="007714DB" w:rsidRDefault="007714DB" w:rsidP="007714DB">
            <w:pPr>
              <w:rPr>
                <w:color w:val="000000"/>
              </w:rPr>
            </w:pPr>
            <w:proofErr w:type="spellStart"/>
            <w:r w:rsidRPr="007714DB">
              <w:rPr>
                <w:color w:val="000000"/>
              </w:rPr>
              <w:t>Dimeticon</w:t>
            </w:r>
            <w:proofErr w:type="spellEnd"/>
            <w:r w:rsidRPr="007714DB">
              <w:rPr>
                <w:color w:val="000000"/>
              </w:rPr>
              <w:t xml:space="preserve"> 350</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250 ml</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8</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7</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Eucerium</w:t>
            </w:r>
            <w:proofErr w:type="spellEnd"/>
            <w:r w:rsidRPr="007714DB">
              <w:rPr>
                <w:color w:val="000000"/>
              </w:rPr>
              <w:t xml:space="preserve"> </w:t>
            </w:r>
            <w:proofErr w:type="spellStart"/>
            <w:r w:rsidRPr="007714DB">
              <w:rPr>
                <w:color w:val="000000"/>
              </w:rPr>
              <w:t>anhydrium</w:t>
            </w:r>
            <w:proofErr w:type="spellEnd"/>
            <w:r w:rsidRPr="007714DB">
              <w:rPr>
                <w:color w:val="000000"/>
              </w:rPr>
              <w:t xml:space="preserve"> </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1 000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10</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8</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Glicerolum</w:t>
            </w:r>
            <w:proofErr w:type="spellEnd"/>
            <w:r w:rsidRPr="007714DB">
              <w:rPr>
                <w:color w:val="000000"/>
              </w:rPr>
              <w:t xml:space="preserve"> 85%</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1 000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9</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Glucosum</w:t>
            </w:r>
            <w:proofErr w:type="spellEnd"/>
            <w:r w:rsidRPr="007714DB">
              <w:rPr>
                <w:color w:val="000000"/>
              </w:rPr>
              <w:t xml:space="preserve"> </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1 000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r>
      <w:tr w:rsidR="007714DB" w:rsidRPr="007714DB" w:rsidTr="00DB616A">
        <w:trPr>
          <w:trHeight w:val="33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10</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Hydrocortisonum</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11</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Iodoformium</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proszek x 25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10</w:t>
            </w:r>
          </w:p>
        </w:tc>
      </w:tr>
      <w:tr w:rsidR="007714DB" w:rsidRPr="007714DB" w:rsidTr="00DB616A">
        <w:trPr>
          <w:trHeight w:val="315"/>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12</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Kalium </w:t>
            </w:r>
            <w:proofErr w:type="spellStart"/>
            <w:r w:rsidRPr="007714DB">
              <w:rPr>
                <w:color w:val="000000"/>
              </w:rPr>
              <w:t>iodatum</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13</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Lanolinum</w:t>
            </w:r>
            <w:proofErr w:type="spellEnd"/>
            <w:r w:rsidRPr="007714DB">
              <w:rPr>
                <w:color w:val="000000"/>
              </w:rPr>
              <w:t xml:space="preserve"> </w:t>
            </w:r>
            <w:proofErr w:type="spellStart"/>
            <w:r w:rsidRPr="007714DB">
              <w:rPr>
                <w:color w:val="000000"/>
              </w:rPr>
              <w:t>anhydricum</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1 000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7</w:t>
            </w:r>
          </w:p>
        </w:tc>
      </w:tr>
      <w:tr w:rsidR="007714DB" w:rsidRPr="007714DB" w:rsidTr="00DB616A">
        <w:trPr>
          <w:trHeight w:val="36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14</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Natrii</w:t>
            </w:r>
            <w:proofErr w:type="spellEnd"/>
            <w:r w:rsidRPr="007714DB">
              <w:rPr>
                <w:color w:val="000000"/>
              </w:rPr>
              <w:t xml:space="preserve"> </w:t>
            </w:r>
            <w:proofErr w:type="spellStart"/>
            <w:r w:rsidRPr="007714DB">
              <w:rPr>
                <w:color w:val="000000"/>
              </w:rPr>
              <w:t>citras</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1 000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15</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Natrium</w:t>
            </w:r>
            <w:proofErr w:type="spellEnd"/>
            <w:r w:rsidRPr="007714DB">
              <w:rPr>
                <w:color w:val="000000"/>
              </w:rPr>
              <w:t xml:space="preserve"> </w:t>
            </w:r>
            <w:proofErr w:type="spellStart"/>
            <w:r w:rsidRPr="007714DB">
              <w:rPr>
                <w:color w:val="000000"/>
              </w:rPr>
              <w:t>biboricum</w:t>
            </w:r>
            <w:proofErr w:type="spellEnd"/>
            <w:r w:rsidRPr="007714DB">
              <w:rPr>
                <w:color w:val="000000"/>
              </w:rPr>
              <w:t xml:space="preserve"> = </w:t>
            </w:r>
            <w:proofErr w:type="spellStart"/>
            <w:r w:rsidRPr="007714DB">
              <w:rPr>
                <w:color w:val="000000"/>
              </w:rPr>
              <w:t>Borax</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250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4</w:t>
            </w:r>
          </w:p>
        </w:tc>
      </w:tr>
      <w:tr w:rsidR="007714DB" w:rsidRPr="007714DB" w:rsidTr="00DB616A">
        <w:trPr>
          <w:trHeight w:val="69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16</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Opłatki skrobiowe do proszków recepturowych, rozmiar 3, </w:t>
            </w:r>
            <w:proofErr w:type="spellStart"/>
            <w:r w:rsidRPr="007714DB">
              <w:rPr>
                <w:color w:val="000000"/>
              </w:rPr>
              <w:t>op</w:t>
            </w:r>
            <w:proofErr w:type="spellEnd"/>
            <w:r w:rsidRPr="007714DB">
              <w:rPr>
                <w:color w:val="000000"/>
              </w:rPr>
              <w:t xml:space="preserve"> x 250 szt.</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proofErr w:type="spellStart"/>
            <w:r w:rsidRPr="007714DB">
              <w:rPr>
                <w:color w:val="000000"/>
              </w:rPr>
              <w:t>op</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17</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Paraffinum</w:t>
            </w:r>
            <w:proofErr w:type="spellEnd"/>
            <w:r w:rsidRPr="007714DB">
              <w:rPr>
                <w:color w:val="000000"/>
              </w:rPr>
              <w:t xml:space="preserve"> </w:t>
            </w:r>
            <w:proofErr w:type="spellStart"/>
            <w:r w:rsidRPr="007714DB">
              <w:rPr>
                <w:color w:val="000000"/>
              </w:rPr>
              <w:t>liquidum</w:t>
            </w:r>
            <w:proofErr w:type="spellEnd"/>
            <w:r w:rsidRPr="007714DB">
              <w:rPr>
                <w:color w:val="000000"/>
              </w:rPr>
              <w:t xml:space="preserve"> </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800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12</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18</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Paraffinum</w:t>
            </w:r>
            <w:proofErr w:type="spellEnd"/>
            <w:r w:rsidRPr="007714DB">
              <w:rPr>
                <w:color w:val="000000"/>
              </w:rPr>
              <w:t xml:space="preserve"> </w:t>
            </w:r>
            <w:proofErr w:type="spellStart"/>
            <w:r w:rsidRPr="007714DB">
              <w:rPr>
                <w:color w:val="000000"/>
              </w:rPr>
              <w:t>solidum</w:t>
            </w:r>
            <w:proofErr w:type="spellEnd"/>
            <w:r w:rsidRPr="007714DB">
              <w:rPr>
                <w:color w:val="000000"/>
              </w:rPr>
              <w:t xml:space="preserve"> (granulki)</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10 000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6</w:t>
            </w:r>
          </w:p>
        </w:tc>
      </w:tr>
      <w:tr w:rsidR="007714DB" w:rsidRPr="007714DB" w:rsidTr="00DB616A">
        <w:trPr>
          <w:trHeight w:val="57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19</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Saccharum</w:t>
            </w:r>
            <w:proofErr w:type="spellEnd"/>
            <w:r w:rsidRPr="007714DB">
              <w:rPr>
                <w:color w:val="000000"/>
              </w:rPr>
              <w:t xml:space="preserve"> </w:t>
            </w:r>
            <w:proofErr w:type="spellStart"/>
            <w:r w:rsidRPr="007714DB">
              <w:rPr>
                <w:color w:val="000000"/>
              </w:rPr>
              <w:t>lactis</w:t>
            </w:r>
            <w:proofErr w:type="spellEnd"/>
            <w:r w:rsidRPr="007714DB">
              <w:rPr>
                <w:color w:val="000000"/>
              </w:rPr>
              <w:t xml:space="preserve"> = </w:t>
            </w:r>
            <w:proofErr w:type="spellStart"/>
            <w:r w:rsidRPr="007714DB">
              <w:rPr>
                <w:color w:val="000000"/>
              </w:rPr>
              <w:t>Lactulosum</w:t>
            </w:r>
            <w:proofErr w:type="spellEnd"/>
            <w:r w:rsidRPr="007714DB">
              <w:rPr>
                <w:color w:val="000000"/>
              </w:rPr>
              <w:t xml:space="preserve"> </w:t>
            </w:r>
            <w:proofErr w:type="spellStart"/>
            <w:r w:rsidRPr="007714DB">
              <w:rPr>
                <w:color w:val="000000"/>
              </w:rPr>
              <w:t>monohydricum</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 xml:space="preserve">100 g </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lastRenderedPageBreak/>
              <w:t>20</w:t>
            </w:r>
          </w:p>
        </w:tc>
        <w:tc>
          <w:tcPr>
            <w:tcW w:w="4876" w:type="dxa"/>
            <w:vAlign w:val="center"/>
            <w:hideMark/>
          </w:tcPr>
          <w:p w:rsidR="007714DB" w:rsidRPr="007714DB" w:rsidRDefault="007714DB" w:rsidP="007714DB">
            <w:pPr>
              <w:rPr>
                <w:color w:val="000000"/>
              </w:rPr>
            </w:pPr>
            <w:proofErr w:type="spellStart"/>
            <w:r w:rsidRPr="007714DB">
              <w:rPr>
                <w:color w:val="000000"/>
              </w:rPr>
              <w:t>Urea</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25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21</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Vaselinum</w:t>
            </w:r>
            <w:proofErr w:type="spellEnd"/>
            <w:r w:rsidRPr="007714DB">
              <w:rPr>
                <w:color w:val="000000"/>
              </w:rPr>
              <w:t xml:space="preserve"> album </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1 000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r>
    </w:tbl>
    <w:p w:rsidR="007714DB" w:rsidRDefault="007714DB" w:rsidP="00BD6014">
      <w:pPr>
        <w:jc w:val="center"/>
        <w:rPr>
          <w:b/>
          <w:bCs/>
        </w:rPr>
      </w:pPr>
    </w:p>
    <w:p w:rsidR="007714DB" w:rsidRP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555"/>
        <w:gridCol w:w="4563"/>
        <w:gridCol w:w="3261"/>
        <w:gridCol w:w="1559"/>
      </w:tblGrid>
      <w:tr w:rsidR="007714DB" w:rsidRPr="007714DB" w:rsidTr="00DB616A">
        <w:trPr>
          <w:trHeight w:val="300"/>
          <w:tblCellSpacing w:w="0" w:type="dxa"/>
        </w:trPr>
        <w:tc>
          <w:tcPr>
            <w:tcW w:w="555" w:type="dxa"/>
            <w:vAlign w:val="center"/>
            <w:hideMark/>
          </w:tcPr>
          <w:p w:rsidR="007714DB" w:rsidRPr="007714DB" w:rsidRDefault="007714DB" w:rsidP="007714DB">
            <w:pPr>
              <w:jc w:val="center"/>
              <w:rPr>
                <w:color w:val="000000"/>
              </w:rPr>
            </w:pPr>
            <w:r w:rsidRPr="007714DB">
              <w:rPr>
                <w:color w:val="000000"/>
              </w:rPr>
              <w:t>6</w:t>
            </w:r>
          </w:p>
        </w:tc>
        <w:tc>
          <w:tcPr>
            <w:tcW w:w="4563" w:type="dxa"/>
            <w:vAlign w:val="center"/>
            <w:hideMark/>
          </w:tcPr>
          <w:p w:rsidR="007714DB" w:rsidRPr="007714DB" w:rsidRDefault="007714DB" w:rsidP="007714DB">
            <w:pPr>
              <w:rPr>
                <w:color w:val="000000"/>
              </w:rPr>
            </w:pPr>
            <w:r w:rsidRPr="007714DB">
              <w:rPr>
                <w:color w:val="000000"/>
              </w:rPr>
              <w:t xml:space="preserve">PAKIET </w:t>
            </w:r>
          </w:p>
        </w:tc>
        <w:tc>
          <w:tcPr>
            <w:tcW w:w="3261" w:type="dxa"/>
            <w:vAlign w:val="center"/>
            <w:hideMark/>
          </w:tcPr>
          <w:p w:rsidR="007714DB" w:rsidRPr="007714DB" w:rsidRDefault="007714DB" w:rsidP="007714DB">
            <w:pPr>
              <w:jc w:val="center"/>
              <w:rPr>
                <w:color w:val="000000"/>
              </w:rPr>
            </w:pPr>
          </w:p>
        </w:tc>
        <w:tc>
          <w:tcPr>
            <w:tcW w:w="1559"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4563" w:type="dxa"/>
            <w:vAlign w:val="center"/>
            <w:hideMark/>
          </w:tcPr>
          <w:p w:rsidR="007714DB" w:rsidRPr="007714DB" w:rsidRDefault="007714DB" w:rsidP="007714DB">
            <w:pPr>
              <w:rPr>
                <w:color w:val="000000"/>
              </w:rPr>
            </w:pPr>
          </w:p>
        </w:tc>
        <w:tc>
          <w:tcPr>
            <w:tcW w:w="3261" w:type="dxa"/>
            <w:vAlign w:val="center"/>
            <w:hideMark/>
          </w:tcPr>
          <w:p w:rsidR="007714DB" w:rsidRPr="007714DB" w:rsidRDefault="007714DB" w:rsidP="007714DB">
            <w:pPr>
              <w:jc w:val="center"/>
              <w:rPr>
                <w:color w:val="000000"/>
              </w:rPr>
            </w:pPr>
          </w:p>
        </w:tc>
        <w:tc>
          <w:tcPr>
            <w:tcW w:w="1559" w:type="dxa"/>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0" w:type="auto"/>
            <w:vAlign w:val="center"/>
            <w:hideMark/>
          </w:tcPr>
          <w:p w:rsidR="007714DB" w:rsidRPr="007714DB" w:rsidRDefault="007714DB" w:rsidP="007714DB">
            <w:pPr>
              <w:jc w:val="center"/>
              <w:rPr>
                <w:color w:val="000000"/>
              </w:rPr>
            </w:pPr>
          </w:p>
        </w:tc>
        <w:tc>
          <w:tcPr>
            <w:tcW w:w="4563" w:type="dxa"/>
            <w:vAlign w:val="center"/>
            <w:hideMark/>
          </w:tcPr>
          <w:p w:rsidR="007714DB" w:rsidRPr="007714DB" w:rsidRDefault="007714DB" w:rsidP="007714DB">
            <w:pPr>
              <w:rPr>
                <w:color w:val="000000"/>
              </w:rPr>
            </w:pPr>
            <w:r w:rsidRPr="007714DB">
              <w:rPr>
                <w:b/>
                <w:bCs/>
                <w:color w:val="000000"/>
              </w:rPr>
              <w:t>ALTEPLASUM</w:t>
            </w:r>
          </w:p>
        </w:tc>
        <w:tc>
          <w:tcPr>
            <w:tcW w:w="3261" w:type="dxa"/>
            <w:vAlign w:val="center"/>
            <w:hideMark/>
          </w:tcPr>
          <w:p w:rsidR="007714DB" w:rsidRPr="007714DB" w:rsidRDefault="007714DB" w:rsidP="007714DB">
            <w:pPr>
              <w:jc w:val="center"/>
              <w:rPr>
                <w:color w:val="000000"/>
              </w:rPr>
            </w:pPr>
          </w:p>
        </w:tc>
        <w:tc>
          <w:tcPr>
            <w:tcW w:w="1559"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4563" w:type="dxa"/>
            <w:vAlign w:val="center"/>
            <w:hideMark/>
          </w:tcPr>
          <w:p w:rsidR="007714DB" w:rsidRPr="007714DB" w:rsidRDefault="007714DB" w:rsidP="007714DB">
            <w:pPr>
              <w:rPr>
                <w:color w:val="000000"/>
              </w:rPr>
            </w:pPr>
          </w:p>
        </w:tc>
        <w:tc>
          <w:tcPr>
            <w:tcW w:w="3261" w:type="dxa"/>
            <w:vAlign w:val="center"/>
            <w:hideMark/>
          </w:tcPr>
          <w:p w:rsidR="007714DB" w:rsidRPr="007714DB" w:rsidRDefault="007714DB" w:rsidP="007714DB">
            <w:pPr>
              <w:rPr>
                <w:color w:val="000000"/>
              </w:rPr>
            </w:pPr>
          </w:p>
        </w:tc>
        <w:tc>
          <w:tcPr>
            <w:tcW w:w="1559" w:type="dxa"/>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Lp.</w:t>
            </w:r>
          </w:p>
        </w:tc>
        <w:tc>
          <w:tcPr>
            <w:tcW w:w="4563"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Nazwa międzynarodowa</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Postać, dawka</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Ilość</w:t>
            </w:r>
          </w:p>
        </w:tc>
      </w:tr>
      <w:tr w:rsidR="007714DB" w:rsidRPr="007714DB" w:rsidTr="00DB616A">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c>
          <w:tcPr>
            <w:tcW w:w="4563"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Alteplasum</w:t>
            </w:r>
            <w:proofErr w:type="spellEnd"/>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inj.iv</w:t>
            </w:r>
            <w:proofErr w:type="spellEnd"/>
            <w:r w:rsidRPr="007714DB">
              <w:rPr>
                <w:color w:val="000000"/>
              </w:rPr>
              <w:t xml:space="preserve"> 20 mg </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10</w:t>
            </w:r>
          </w:p>
        </w:tc>
      </w:tr>
      <w:tr w:rsidR="007714DB" w:rsidRPr="007714DB" w:rsidTr="00DB616A">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c>
          <w:tcPr>
            <w:tcW w:w="4563"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Alteplasum</w:t>
            </w:r>
            <w:proofErr w:type="spellEnd"/>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inj.iv.10 mg</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C9369C" w:rsidP="007714DB">
            <w:pPr>
              <w:jc w:val="center"/>
              <w:rPr>
                <w:color w:val="000000"/>
              </w:rPr>
            </w:pPr>
            <w:r>
              <w:rPr>
                <w:color w:val="000000"/>
              </w:rPr>
              <w:t>5</w:t>
            </w:r>
          </w:p>
        </w:tc>
      </w:tr>
    </w:tbl>
    <w:p w:rsidR="007714DB" w:rsidRDefault="007714DB" w:rsidP="00BD6014">
      <w:pPr>
        <w:jc w:val="center"/>
        <w:rPr>
          <w:b/>
          <w:bCs/>
        </w:rPr>
      </w:pPr>
    </w:p>
    <w:p w:rsidR="007714DB" w:rsidRP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585"/>
        <w:gridCol w:w="3150"/>
        <w:gridCol w:w="4726"/>
        <w:gridCol w:w="1477"/>
      </w:tblGrid>
      <w:tr w:rsidR="007714DB" w:rsidRPr="007714DB" w:rsidTr="00DB616A">
        <w:trPr>
          <w:trHeight w:val="300"/>
          <w:tblCellSpacing w:w="0" w:type="dxa"/>
        </w:trPr>
        <w:tc>
          <w:tcPr>
            <w:tcW w:w="585" w:type="dxa"/>
            <w:vAlign w:val="center"/>
            <w:hideMark/>
          </w:tcPr>
          <w:p w:rsidR="007714DB" w:rsidRPr="007714DB" w:rsidRDefault="007714DB" w:rsidP="007714DB">
            <w:pPr>
              <w:jc w:val="center"/>
              <w:rPr>
                <w:color w:val="000000"/>
              </w:rPr>
            </w:pPr>
            <w:r w:rsidRPr="007714DB">
              <w:rPr>
                <w:color w:val="000000"/>
              </w:rPr>
              <w:t>7</w:t>
            </w:r>
          </w:p>
        </w:tc>
        <w:tc>
          <w:tcPr>
            <w:tcW w:w="3150" w:type="dxa"/>
            <w:vAlign w:val="center"/>
            <w:hideMark/>
          </w:tcPr>
          <w:p w:rsidR="007714DB" w:rsidRPr="007714DB" w:rsidRDefault="007714DB" w:rsidP="007714DB">
            <w:pPr>
              <w:rPr>
                <w:color w:val="000000"/>
              </w:rPr>
            </w:pPr>
            <w:r w:rsidRPr="007714DB">
              <w:rPr>
                <w:color w:val="000000"/>
              </w:rPr>
              <w:t xml:space="preserve">PAKIET </w:t>
            </w:r>
          </w:p>
        </w:tc>
        <w:tc>
          <w:tcPr>
            <w:tcW w:w="4726" w:type="dxa"/>
            <w:vAlign w:val="center"/>
            <w:hideMark/>
          </w:tcPr>
          <w:p w:rsidR="007714DB" w:rsidRPr="007714DB" w:rsidRDefault="007714DB" w:rsidP="007714DB">
            <w:pPr>
              <w:rPr>
                <w:color w:val="000000"/>
              </w:rPr>
            </w:pPr>
          </w:p>
        </w:tc>
        <w:tc>
          <w:tcPr>
            <w:tcW w:w="1477"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vAlign w:val="center"/>
            <w:hideMark/>
          </w:tcPr>
          <w:p w:rsidR="007714DB" w:rsidRPr="007714DB" w:rsidRDefault="007714DB" w:rsidP="007714DB">
            <w:pPr>
              <w:rPr>
                <w:color w:val="000000"/>
              </w:rPr>
            </w:pPr>
          </w:p>
        </w:tc>
        <w:tc>
          <w:tcPr>
            <w:tcW w:w="0" w:type="auto"/>
            <w:vAlign w:val="center"/>
            <w:hideMark/>
          </w:tcPr>
          <w:p w:rsidR="007714DB" w:rsidRPr="007714DB" w:rsidRDefault="007714DB" w:rsidP="007714DB">
            <w:pPr>
              <w:rPr>
                <w:color w:val="000000"/>
              </w:rPr>
            </w:pPr>
          </w:p>
        </w:tc>
        <w:tc>
          <w:tcPr>
            <w:tcW w:w="1477"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vAlign w:val="center"/>
            <w:hideMark/>
          </w:tcPr>
          <w:p w:rsidR="007714DB" w:rsidRPr="007714DB" w:rsidRDefault="007714DB" w:rsidP="007714DB">
            <w:pPr>
              <w:rPr>
                <w:color w:val="000000"/>
              </w:rPr>
            </w:pPr>
            <w:r w:rsidRPr="007714DB">
              <w:rPr>
                <w:b/>
                <w:bCs/>
                <w:color w:val="000000"/>
              </w:rPr>
              <w:t>FACTOR VII</w:t>
            </w:r>
          </w:p>
        </w:tc>
        <w:tc>
          <w:tcPr>
            <w:tcW w:w="0" w:type="auto"/>
            <w:vAlign w:val="center"/>
            <w:hideMark/>
          </w:tcPr>
          <w:p w:rsidR="007714DB" w:rsidRPr="007714DB" w:rsidRDefault="007714DB" w:rsidP="007714DB">
            <w:pPr>
              <w:rPr>
                <w:color w:val="000000"/>
              </w:rPr>
            </w:pPr>
          </w:p>
        </w:tc>
        <w:tc>
          <w:tcPr>
            <w:tcW w:w="1477"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rPr>
                <w:color w:val="000000"/>
              </w:rPr>
            </w:pPr>
          </w:p>
        </w:tc>
        <w:tc>
          <w:tcPr>
            <w:tcW w:w="0" w:type="auto"/>
            <w:vAlign w:val="center"/>
            <w:hideMark/>
          </w:tcPr>
          <w:p w:rsidR="007714DB" w:rsidRPr="007714DB" w:rsidRDefault="007714DB" w:rsidP="007714DB">
            <w:pPr>
              <w:rPr>
                <w:color w:val="000000"/>
              </w:rPr>
            </w:pPr>
          </w:p>
        </w:tc>
        <w:tc>
          <w:tcPr>
            <w:tcW w:w="0" w:type="auto"/>
            <w:vAlign w:val="center"/>
            <w:hideMark/>
          </w:tcPr>
          <w:p w:rsidR="007714DB" w:rsidRPr="007714DB" w:rsidRDefault="007714DB" w:rsidP="007714DB">
            <w:pPr>
              <w:rPr>
                <w:color w:val="000000"/>
              </w:rPr>
            </w:pPr>
          </w:p>
        </w:tc>
        <w:tc>
          <w:tcPr>
            <w:tcW w:w="1477" w:type="dxa"/>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Postać, dawka</w:t>
            </w:r>
          </w:p>
        </w:tc>
        <w:tc>
          <w:tcPr>
            <w:tcW w:w="147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Ilość</w:t>
            </w:r>
          </w:p>
        </w:tc>
      </w:tr>
      <w:tr w:rsidR="007714DB" w:rsidRPr="007714DB" w:rsidTr="00DB616A">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Eptakog</w:t>
            </w:r>
            <w:proofErr w:type="spellEnd"/>
            <w:r w:rsidRPr="007714DB">
              <w:rPr>
                <w:color w:val="000000"/>
              </w:rPr>
              <w:t xml:space="preserve"> alfa aktywowany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 mg /100 000 j.m. x 1 fiol. z rozpuszczalnikiem</w:t>
            </w:r>
          </w:p>
        </w:tc>
        <w:tc>
          <w:tcPr>
            <w:tcW w:w="147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4</w:t>
            </w:r>
          </w:p>
        </w:tc>
      </w:tr>
      <w:tr w:rsidR="007714DB" w:rsidRPr="007714DB" w:rsidTr="00DB616A">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Zestaw do podawania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 xml:space="preserve">1 </w:t>
            </w:r>
            <w:proofErr w:type="spellStart"/>
            <w:r w:rsidRPr="007714DB">
              <w:rPr>
                <w:color w:val="000000"/>
              </w:rPr>
              <w:t>szt</w:t>
            </w:r>
            <w:proofErr w:type="spellEnd"/>
          </w:p>
        </w:tc>
        <w:tc>
          <w:tcPr>
            <w:tcW w:w="147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4</w:t>
            </w:r>
          </w:p>
        </w:tc>
      </w:tr>
    </w:tbl>
    <w:p w:rsidR="007714DB" w:rsidRDefault="007714DB" w:rsidP="00BD6014">
      <w:pPr>
        <w:jc w:val="center"/>
        <w:rPr>
          <w:b/>
          <w:bCs/>
        </w:rPr>
      </w:pPr>
    </w:p>
    <w:p w:rsidR="007714DB" w:rsidRP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585"/>
        <w:gridCol w:w="3705"/>
        <w:gridCol w:w="687"/>
        <w:gridCol w:w="2043"/>
        <w:gridCol w:w="1500"/>
        <w:gridCol w:w="1418"/>
      </w:tblGrid>
      <w:tr w:rsidR="007714DB" w:rsidRPr="007714DB" w:rsidTr="00DB616A">
        <w:trPr>
          <w:trHeight w:val="300"/>
          <w:tblCellSpacing w:w="0" w:type="dxa"/>
        </w:trPr>
        <w:tc>
          <w:tcPr>
            <w:tcW w:w="585" w:type="dxa"/>
            <w:vAlign w:val="center"/>
            <w:hideMark/>
          </w:tcPr>
          <w:p w:rsidR="007714DB" w:rsidRPr="007714DB" w:rsidRDefault="007714DB" w:rsidP="007714DB">
            <w:pPr>
              <w:jc w:val="center"/>
              <w:rPr>
                <w:color w:val="000000"/>
              </w:rPr>
            </w:pPr>
            <w:r w:rsidRPr="007714DB">
              <w:rPr>
                <w:color w:val="000000"/>
              </w:rPr>
              <w:t>8</w:t>
            </w:r>
          </w:p>
        </w:tc>
        <w:tc>
          <w:tcPr>
            <w:tcW w:w="3705" w:type="dxa"/>
            <w:vAlign w:val="center"/>
            <w:hideMark/>
          </w:tcPr>
          <w:p w:rsidR="007714DB" w:rsidRPr="007714DB" w:rsidRDefault="007714DB" w:rsidP="007714DB">
            <w:pPr>
              <w:rPr>
                <w:color w:val="000000"/>
              </w:rPr>
            </w:pPr>
            <w:r w:rsidRPr="007714DB">
              <w:rPr>
                <w:color w:val="000000"/>
              </w:rPr>
              <w:t xml:space="preserve">PAKIET </w:t>
            </w:r>
          </w:p>
        </w:tc>
        <w:tc>
          <w:tcPr>
            <w:tcW w:w="2730" w:type="dxa"/>
            <w:gridSpan w:val="2"/>
            <w:vAlign w:val="center"/>
            <w:hideMark/>
          </w:tcPr>
          <w:p w:rsidR="007714DB" w:rsidRPr="007714DB" w:rsidRDefault="007714DB" w:rsidP="007714DB">
            <w:pPr>
              <w:rPr>
                <w:color w:val="000000"/>
              </w:rPr>
            </w:pPr>
          </w:p>
        </w:tc>
        <w:tc>
          <w:tcPr>
            <w:tcW w:w="2918" w:type="dxa"/>
            <w:gridSpan w:val="2"/>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vAlign w:val="center"/>
            <w:hideMark/>
          </w:tcPr>
          <w:p w:rsidR="007714DB" w:rsidRPr="007714DB" w:rsidRDefault="007714DB" w:rsidP="007714DB">
            <w:pPr>
              <w:rPr>
                <w:color w:val="000000"/>
              </w:rPr>
            </w:pPr>
          </w:p>
        </w:tc>
        <w:tc>
          <w:tcPr>
            <w:tcW w:w="0" w:type="auto"/>
            <w:gridSpan w:val="2"/>
            <w:vAlign w:val="center"/>
            <w:hideMark/>
          </w:tcPr>
          <w:p w:rsidR="007714DB" w:rsidRPr="007714DB" w:rsidRDefault="007714DB" w:rsidP="007714DB">
            <w:pPr>
              <w:rPr>
                <w:color w:val="000000"/>
              </w:rPr>
            </w:pPr>
          </w:p>
        </w:tc>
        <w:tc>
          <w:tcPr>
            <w:tcW w:w="2918" w:type="dxa"/>
            <w:gridSpan w:val="2"/>
            <w:vAlign w:val="center"/>
            <w:hideMark/>
          </w:tcPr>
          <w:p w:rsidR="007714DB" w:rsidRPr="007714DB" w:rsidRDefault="007714DB" w:rsidP="007714DB">
            <w:pPr>
              <w:jc w:val="center"/>
              <w:rPr>
                <w:color w:val="000000"/>
              </w:rPr>
            </w:pPr>
          </w:p>
        </w:tc>
      </w:tr>
      <w:tr w:rsidR="007714DB" w:rsidRPr="007714DB" w:rsidTr="00DB616A">
        <w:trPr>
          <w:trHeight w:val="255"/>
          <w:tblCellSpacing w:w="0" w:type="dxa"/>
        </w:trPr>
        <w:tc>
          <w:tcPr>
            <w:tcW w:w="0" w:type="auto"/>
            <w:vAlign w:val="center"/>
            <w:hideMark/>
          </w:tcPr>
          <w:p w:rsidR="007714DB" w:rsidRPr="007714DB" w:rsidRDefault="007714DB" w:rsidP="007714DB">
            <w:pPr>
              <w:jc w:val="center"/>
              <w:rPr>
                <w:color w:val="000000"/>
              </w:rPr>
            </w:pPr>
          </w:p>
        </w:tc>
        <w:tc>
          <w:tcPr>
            <w:tcW w:w="9353" w:type="dxa"/>
            <w:gridSpan w:val="5"/>
            <w:vAlign w:val="center"/>
            <w:hideMark/>
          </w:tcPr>
          <w:p w:rsidR="007714DB" w:rsidRPr="007714DB" w:rsidRDefault="007714DB" w:rsidP="007714DB">
            <w:pPr>
              <w:rPr>
                <w:color w:val="000000"/>
              </w:rPr>
            </w:pPr>
            <w:r w:rsidRPr="007714DB">
              <w:rPr>
                <w:b/>
                <w:bCs/>
                <w:color w:val="000000"/>
              </w:rPr>
              <w:t xml:space="preserve">Szczepionka </w:t>
            </w:r>
            <w:proofErr w:type="spellStart"/>
            <w:r w:rsidRPr="007714DB">
              <w:rPr>
                <w:b/>
                <w:bCs/>
                <w:color w:val="000000"/>
              </w:rPr>
              <w:t>Hepatitis</w:t>
            </w:r>
            <w:proofErr w:type="spellEnd"/>
            <w:r w:rsidRPr="007714DB">
              <w:rPr>
                <w:b/>
                <w:bCs/>
                <w:color w:val="000000"/>
              </w:rPr>
              <w:t xml:space="preserve"> B </w:t>
            </w:r>
            <w:proofErr w:type="spellStart"/>
            <w:r w:rsidRPr="007714DB">
              <w:rPr>
                <w:b/>
                <w:bCs/>
                <w:color w:val="000000"/>
              </w:rPr>
              <w:t>Immune</w:t>
            </w:r>
            <w:proofErr w:type="spellEnd"/>
            <w:r w:rsidRPr="007714DB">
              <w:rPr>
                <w:b/>
                <w:bCs/>
                <w:color w:val="000000"/>
              </w:rPr>
              <w:t xml:space="preserve"> globulin</w:t>
            </w:r>
          </w:p>
        </w:tc>
      </w:tr>
      <w:tr w:rsidR="007714DB" w:rsidRPr="007714DB" w:rsidTr="00DB616A">
        <w:trPr>
          <w:trHeight w:val="300"/>
          <w:tblCellSpacing w:w="0" w:type="dxa"/>
        </w:trPr>
        <w:tc>
          <w:tcPr>
            <w:tcW w:w="0" w:type="auto"/>
            <w:vAlign w:val="center"/>
            <w:hideMark/>
          </w:tcPr>
          <w:p w:rsidR="007714DB" w:rsidRPr="007714DB" w:rsidRDefault="007714DB" w:rsidP="007714DB">
            <w:pPr>
              <w:rPr>
                <w:color w:val="000000"/>
              </w:rPr>
            </w:pPr>
          </w:p>
        </w:tc>
        <w:tc>
          <w:tcPr>
            <w:tcW w:w="4392" w:type="dxa"/>
            <w:gridSpan w:val="2"/>
            <w:vAlign w:val="center"/>
            <w:hideMark/>
          </w:tcPr>
          <w:p w:rsidR="007714DB" w:rsidRPr="007714DB" w:rsidRDefault="007714DB" w:rsidP="007714DB">
            <w:pPr>
              <w:rPr>
                <w:color w:val="000000"/>
              </w:rPr>
            </w:pPr>
          </w:p>
        </w:tc>
        <w:tc>
          <w:tcPr>
            <w:tcW w:w="3543" w:type="dxa"/>
            <w:gridSpan w:val="2"/>
            <w:vAlign w:val="center"/>
            <w:hideMark/>
          </w:tcPr>
          <w:p w:rsidR="007714DB" w:rsidRPr="007714DB" w:rsidRDefault="007714DB" w:rsidP="007714DB">
            <w:pPr>
              <w:rPr>
                <w:color w:val="000000"/>
              </w:rPr>
            </w:pPr>
          </w:p>
        </w:tc>
        <w:tc>
          <w:tcPr>
            <w:tcW w:w="1418" w:type="dxa"/>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b/>
                <w:bCs/>
                <w:color w:val="000000"/>
              </w:rPr>
              <w:t>Lp.</w:t>
            </w:r>
          </w:p>
        </w:tc>
        <w:tc>
          <w:tcPr>
            <w:tcW w:w="4392"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Nazwa międzynarodowa</w:t>
            </w:r>
          </w:p>
        </w:tc>
        <w:tc>
          <w:tcPr>
            <w:tcW w:w="3543"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Postać, dawka</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 xml:space="preserve">Ilość </w:t>
            </w:r>
          </w:p>
        </w:tc>
      </w:tr>
      <w:tr w:rsidR="007714DB" w:rsidRPr="007714DB" w:rsidTr="00DB616A">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c>
          <w:tcPr>
            <w:tcW w:w="4392"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Hepatitis</w:t>
            </w:r>
            <w:proofErr w:type="spellEnd"/>
            <w:r w:rsidRPr="007714DB">
              <w:rPr>
                <w:color w:val="000000"/>
              </w:rPr>
              <w:t xml:space="preserve"> B </w:t>
            </w:r>
            <w:proofErr w:type="spellStart"/>
            <w:r w:rsidRPr="007714DB">
              <w:rPr>
                <w:color w:val="000000"/>
              </w:rPr>
              <w:t>Immune</w:t>
            </w:r>
            <w:proofErr w:type="spellEnd"/>
            <w:r w:rsidRPr="007714DB">
              <w:rPr>
                <w:color w:val="000000"/>
              </w:rPr>
              <w:t xml:space="preserve"> globulin</w:t>
            </w:r>
          </w:p>
        </w:tc>
        <w:tc>
          <w:tcPr>
            <w:tcW w:w="3543"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Inj</w:t>
            </w:r>
            <w:proofErr w:type="spellEnd"/>
            <w:r w:rsidRPr="007714DB">
              <w:rPr>
                <w:color w:val="000000"/>
              </w:rPr>
              <w:t>. 180 j.m./1 ml x 1 fiol.</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r>
    </w:tbl>
    <w:p w:rsidR="007714DB" w:rsidRDefault="007714DB" w:rsidP="00BD6014">
      <w:pPr>
        <w:jc w:val="center"/>
        <w:rPr>
          <w:b/>
          <w:bCs/>
        </w:rPr>
      </w:pPr>
    </w:p>
    <w:p w:rsidR="007714DB" w:rsidRP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440"/>
        <w:gridCol w:w="4537"/>
        <w:gridCol w:w="3986"/>
        <w:gridCol w:w="988"/>
      </w:tblGrid>
      <w:tr w:rsidR="007714DB" w:rsidRPr="007714DB" w:rsidTr="00DB616A">
        <w:trPr>
          <w:trHeight w:val="300"/>
          <w:tblCellSpacing w:w="0" w:type="dxa"/>
        </w:trPr>
        <w:tc>
          <w:tcPr>
            <w:tcW w:w="440" w:type="dxa"/>
            <w:vAlign w:val="center"/>
            <w:hideMark/>
          </w:tcPr>
          <w:p w:rsidR="007714DB" w:rsidRPr="007714DB" w:rsidRDefault="007714DB" w:rsidP="007714DB">
            <w:pPr>
              <w:jc w:val="center"/>
              <w:rPr>
                <w:color w:val="000000"/>
              </w:rPr>
            </w:pPr>
            <w:r w:rsidRPr="007714DB">
              <w:rPr>
                <w:color w:val="000000"/>
              </w:rPr>
              <w:t>9</w:t>
            </w:r>
          </w:p>
        </w:tc>
        <w:tc>
          <w:tcPr>
            <w:tcW w:w="4537" w:type="dxa"/>
            <w:vAlign w:val="center"/>
            <w:hideMark/>
          </w:tcPr>
          <w:p w:rsidR="007714DB" w:rsidRPr="007714DB" w:rsidRDefault="007714DB" w:rsidP="007714DB">
            <w:pPr>
              <w:rPr>
                <w:color w:val="000000"/>
              </w:rPr>
            </w:pPr>
            <w:r w:rsidRPr="007714DB">
              <w:rPr>
                <w:color w:val="000000"/>
              </w:rPr>
              <w:t xml:space="preserve">PAKIET </w:t>
            </w:r>
          </w:p>
        </w:tc>
        <w:tc>
          <w:tcPr>
            <w:tcW w:w="3986" w:type="dxa"/>
            <w:vAlign w:val="center"/>
            <w:hideMark/>
          </w:tcPr>
          <w:p w:rsidR="007714DB" w:rsidRPr="007714DB" w:rsidRDefault="007714DB" w:rsidP="007714DB">
            <w:pPr>
              <w:rPr>
                <w:color w:val="000000"/>
              </w:rPr>
            </w:pPr>
          </w:p>
        </w:tc>
        <w:tc>
          <w:tcPr>
            <w:tcW w:w="988"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4537" w:type="dxa"/>
            <w:vAlign w:val="center"/>
            <w:hideMark/>
          </w:tcPr>
          <w:p w:rsidR="007714DB" w:rsidRPr="007714DB" w:rsidRDefault="007714DB" w:rsidP="007714DB">
            <w:pPr>
              <w:rPr>
                <w:color w:val="000000"/>
              </w:rPr>
            </w:pPr>
          </w:p>
        </w:tc>
        <w:tc>
          <w:tcPr>
            <w:tcW w:w="3986" w:type="dxa"/>
            <w:vAlign w:val="center"/>
            <w:hideMark/>
          </w:tcPr>
          <w:p w:rsidR="007714DB" w:rsidRPr="007714DB" w:rsidRDefault="007714DB" w:rsidP="007714DB">
            <w:pPr>
              <w:rPr>
                <w:color w:val="000000"/>
              </w:rPr>
            </w:pPr>
          </w:p>
        </w:tc>
        <w:tc>
          <w:tcPr>
            <w:tcW w:w="988"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4537" w:type="dxa"/>
            <w:vAlign w:val="center"/>
            <w:hideMark/>
          </w:tcPr>
          <w:p w:rsidR="007714DB" w:rsidRPr="007714DB" w:rsidRDefault="007714DB" w:rsidP="007714DB">
            <w:pPr>
              <w:rPr>
                <w:color w:val="000000"/>
              </w:rPr>
            </w:pPr>
            <w:r w:rsidRPr="007714DB">
              <w:rPr>
                <w:b/>
                <w:bCs/>
                <w:color w:val="000000"/>
              </w:rPr>
              <w:t>INSULINY</w:t>
            </w:r>
          </w:p>
        </w:tc>
        <w:tc>
          <w:tcPr>
            <w:tcW w:w="3986" w:type="dxa"/>
            <w:vAlign w:val="center"/>
            <w:hideMark/>
          </w:tcPr>
          <w:p w:rsidR="007714DB" w:rsidRPr="007714DB" w:rsidRDefault="007714DB" w:rsidP="007714DB">
            <w:pPr>
              <w:rPr>
                <w:color w:val="000000"/>
              </w:rPr>
            </w:pPr>
          </w:p>
        </w:tc>
        <w:tc>
          <w:tcPr>
            <w:tcW w:w="988"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4537" w:type="dxa"/>
            <w:vAlign w:val="center"/>
            <w:hideMark/>
          </w:tcPr>
          <w:p w:rsidR="007714DB" w:rsidRPr="007714DB" w:rsidRDefault="007714DB" w:rsidP="007714DB">
            <w:pPr>
              <w:rPr>
                <w:color w:val="000000"/>
              </w:rPr>
            </w:pPr>
          </w:p>
        </w:tc>
        <w:tc>
          <w:tcPr>
            <w:tcW w:w="3986" w:type="dxa"/>
            <w:vAlign w:val="center"/>
            <w:hideMark/>
          </w:tcPr>
          <w:p w:rsidR="007714DB" w:rsidRPr="007714DB" w:rsidRDefault="007714DB" w:rsidP="007714DB">
            <w:pPr>
              <w:rPr>
                <w:color w:val="000000"/>
              </w:rPr>
            </w:pPr>
          </w:p>
        </w:tc>
        <w:tc>
          <w:tcPr>
            <w:tcW w:w="988" w:type="dxa"/>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b/>
                <w:bCs/>
                <w:color w:val="000000"/>
              </w:rPr>
              <w:t>Lp.</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Nazwa międzynarodowa</w:t>
            </w:r>
          </w:p>
        </w:tc>
        <w:tc>
          <w:tcPr>
            <w:tcW w:w="398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Postać, dawka</w:t>
            </w:r>
          </w:p>
        </w:tc>
        <w:tc>
          <w:tcPr>
            <w:tcW w:w="98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 xml:space="preserve">Ilość </w:t>
            </w:r>
          </w:p>
        </w:tc>
      </w:tr>
      <w:tr w:rsidR="007714DB" w:rsidRPr="007714DB" w:rsidTr="00DB616A">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c>
          <w:tcPr>
            <w:tcW w:w="4537" w:type="dxa"/>
            <w:vAlign w:val="center"/>
            <w:hideMark/>
          </w:tcPr>
          <w:p w:rsidR="007714DB" w:rsidRPr="007714DB" w:rsidRDefault="007714DB" w:rsidP="007714DB">
            <w:pPr>
              <w:rPr>
                <w:color w:val="000000"/>
              </w:rPr>
            </w:pPr>
            <w:r w:rsidRPr="007714DB">
              <w:rPr>
                <w:color w:val="000000"/>
              </w:rPr>
              <w:t xml:space="preserve">Insulina typu </w:t>
            </w:r>
            <w:proofErr w:type="spellStart"/>
            <w:r w:rsidRPr="007714DB">
              <w:rPr>
                <w:color w:val="000000"/>
              </w:rPr>
              <w:t>Gensulin</w:t>
            </w:r>
            <w:proofErr w:type="spellEnd"/>
            <w:r w:rsidRPr="007714DB">
              <w:rPr>
                <w:color w:val="000000"/>
              </w:rPr>
              <w:t xml:space="preserve"> N</w:t>
            </w:r>
          </w:p>
        </w:tc>
        <w:tc>
          <w:tcPr>
            <w:tcW w:w="3986" w:type="dxa"/>
            <w:vAlign w:val="center"/>
            <w:hideMark/>
          </w:tcPr>
          <w:p w:rsidR="007714DB" w:rsidRPr="007714DB" w:rsidRDefault="007714DB" w:rsidP="007714DB">
            <w:pPr>
              <w:rPr>
                <w:color w:val="000000"/>
              </w:rPr>
            </w:pPr>
            <w:r w:rsidRPr="007714DB">
              <w:rPr>
                <w:color w:val="000000"/>
              </w:rPr>
              <w:t>300 j.m./3 ml x 5 wkładów + 2 peny</w:t>
            </w:r>
          </w:p>
        </w:tc>
        <w:tc>
          <w:tcPr>
            <w:tcW w:w="988" w:type="dxa"/>
            <w:vAlign w:val="center"/>
            <w:hideMark/>
          </w:tcPr>
          <w:p w:rsidR="007714DB" w:rsidRPr="007714DB" w:rsidRDefault="007714DB" w:rsidP="007714DB">
            <w:pPr>
              <w:jc w:val="center"/>
              <w:rPr>
                <w:color w:val="000000"/>
              </w:rPr>
            </w:pPr>
            <w:r w:rsidRPr="007714DB">
              <w:rPr>
                <w:color w:val="000000"/>
              </w:rPr>
              <w:t>4</w:t>
            </w:r>
          </w:p>
        </w:tc>
      </w:tr>
      <w:tr w:rsidR="007714DB" w:rsidRPr="007714DB" w:rsidTr="00DB616A">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Insulina typu </w:t>
            </w:r>
            <w:proofErr w:type="spellStart"/>
            <w:r w:rsidRPr="007714DB">
              <w:rPr>
                <w:color w:val="000000"/>
              </w:rPr>
              <w:t>Humalog</w:t>
            </w:r>
            <w:proofErr w:type="spellEnd"/>
            <w:r w:rsidRPr="007714DB">
              <w:rPr>
                <w:color w:val="000000"/>
              </w:rPr>
              <w:t xml:space="preserve"> Mix 25</w:t>
            </w:r>
          </w:p>
        </w:tc>
        <w:tc>
          <w:tcPr>
            <w:tcW w:w="398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300 j.m./3 ml x 5 wkładów + 2 peny</w:t>
            </w:r>
          </w:p>
        </w:tc>
        <w:tc>
          <w:tcPr>
            <w:tcW w:w="98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r>
      <w:tr w:rsidR="007714DB" w:rsidRPr="007714DB" w:rsidTr="00DB616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3</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Insulina typu </w:t>
            </w:r>
            <w:proofErr w:type="spellStart"/>
            <w:r w:rsidRPr="007714DB">
              <w:rPr>
                <w:color w:val="000000"/>
              </w:rPr>
              <w:t>Humalog</w:t>
            </w:r>
            <w:proofErr w:type="spellEnd"/>
            <w:r w:rsidRPr="007714DB">
              <w:rPr>
                <w:color w:val="000000"/>
              </w:rPr>
              <w:t xml:space="preserve"> Mix 50</w:t>
            </w:r>
          </w:p>
        </w:tc>
        <w:tc>
          <w:tcPr>
            <w:tcW w:w="398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300 j.m./3 ml x 5 wkładów + 2 peny</w:t>
            </w:r>
          </w:p>
        </w:tc>
        <w:tc>
          <w:tcPr>
            <w:tcW w:w="98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4</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Insulina typu M30 lub M3</w:t>
            </w:r>
          </w:p>
        </w:tc>
        <w:tc>
          <w:tcPr>
            <w:tcW w:w="398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300 j.m./3 ml x 10 wkładów + 2 peny</w:t>
            </w:r>
          </w:p>
        </w:tc>
        <w:tc>
          <w:tcPr>
            <w:tcW w:w="98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r>
      <w:tr w:rsidR="007714DB" w:rsidRPr="007714DB" w:rsidTr="00DB616A">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lastRenderedPageBreak/>
              <w:t>5</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Insulina typu M50 lub M5</w:t>
            </w:r>
          </w:p>
        </w:tc>
        <w:tc>
          <w:tcPr>
            <w:tcW w:w="398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300 j.m./3 ml x 10 wkładów + 2 peny</w:t>
            </w:r>
          </w:p>
        </w:tc>
        <w:tc>
          <w:tcPr>
            <w:tcW w:w="98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6</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Insulina typu </w:t>
            </w:r>
            <w:proofErr w:type="spellStart"/>
            <w:r w:rsidRPr="007714DB">
              <w:rPr>
                <w:color w:val="000000"/>
              </w:rPr>
              <w:t>Novomix</w:t>
            </w:r>
            <w:proofErr w:type="spellEnd"/>
            <w:r w:rsidRPr="007714DB">
              <w:rPr>
                <w:color w:val="000000"/>
              </w:rPr>
              <w:t xml:space="preserve"> 30</w:t>
            </w:r>
          </w:p>
        </w:tc>
        <w:tc>
          <w:tcPr>
            <w:tcW w:w="398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300 j.m./3 ml x 10 wkładów + 2 peny</w:t>
            </w:r>
          </w:p>
        </w:tc>
        <w:tc>
          <w:tcPr>
            <w:tcW w:w="98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7</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Insulina typu </w:t>
            </w:r>
            <w:proofErr w:type="spellStart"/>
            <w:r w:rsidRPr="007714DB">
              <w:rPr>
                <w:color w:val="000000"/>
              </w:rPr>
              <w:t>Novomix</w:t>
            </w:r>
            <w:proofErr w:type="spellEnd"/>
            <w:r w:rsidRPr="007714DB">
              <w:rPr>
                <w:color w:val="000000"/>
              </w:rPr>
              <w:t xml:space="preserve"> 50</w:t>
            </w:r>
          </w:p>
        </w:tc>
        <w:tc>
          <w:tcPr>
            <w:tcW w:w="398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300 j.m./3 ml x 10 wkładów + 2 peny</w:t>
            </w:r>
          </w:p>
        </w:tc>
        <w:tc>
          <w:tcPr>
            <w:tcW w:w="98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8</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Insulina typu </w:t>
            </w:r>
            <w:proofErr w:type="spellStart"/>
            <w:r w:rsidRPr="007714DB">
              <w:rPr>
                <w:color w:val="000000"/>
              </w:rPr>
              <w:t>Novorapid</w:t>
            </w:r>
            <w:proofErr w:type="spellEnd"/>
          </w:p>
        </w:tc>
        <w:tc>
          <w:tcPr>
            <w:tcW w:w="398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300 j.m./3 ml x 10 wkładów + 2 peny</w:t>
            </w:r>
          </w:p>
        </w:tc>
        <w:tc>
          <w:tcPr>
            <w:tcW w:w="98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17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9</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Insulinum</w:t>
            </w:r>
            <w:proofErr w:type="spellEnd"/>
            <w:r w:rsidRPr="007714DB">
              <w:rPr>
                <w:color w:val="000000"/>
              </w:rPr>
              <w:t xml:space="preserve"> </w:t>
            </w:r>
            <w:proofErr w:type="spellStart"/>
            <w:r w:rsidRPr="007714DB">
              <w:rPr>
                <w:color w:val="000000"/>
              </w:rPr>
              <w:t>humanum</w:t>
            </w:r>
            <w:proofErr w:type="spellEnd"/>
            <w:r w:rsidRPr="007714DB">
              <w:rPr>
                <w:color w:val="000000"/>
              </w:rPr>
              <w:t>; insulina ludzka, rozpuszczalna, szybkodziałająca; początek działania: po ok.30 min.</w:t>
            </w:r>
            <w:r w:rsidRPr="007714DB">
              <w:rPr>
                <w:color w:val="000000"/>
              </w:rPr>
              <w:br/>
              <w:t>działanie maksymalne: 1-3 godz.</w:t>
            </w:r>
            <w:r w:rsidRPr="007714DB">
              <w:rPr>
                <w:color w:val="000000"/>
              </w:rPr>
              <w:br/>
              <w:t xml:space="preserve">czas działania: ok.8 godz. typu </w:t>
            </w:r>
            <w:proofErr w:type="spellStart"/>
            <w:r w:rsidRPr="007714DB">
              <w:rPr>
                <w:color w:val="000000"/>
              </w:rPr>
              <w:t>Gensulin</w:t>
            </w:r>
            <w:proofErr w:type="spellEnd"/>
            <w:r w:rsidRPr="007714DB">
              <w:rPr>
                <w:color w:val="000000"/>
              </w:rPr>
              <w:t xml:space="preserve"> R</w:t>
            </w:r>
          </w:p>
        </w:tc>
        <w:tc>
          <w:tcPr>
            <w:tcW w:w="398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100 j.m./ml </w:t>
            </w:r>
            <w:proofErr w:type="spellStart"/>
            <w:r w:rsidRPr="007714DB">
              <w:rPr>
                <w:color w:val="000000"/>
              </w:rPr>
              <w:t>roztwor</w:t>
            </w:r>
            <w:proofErr w:type="spellEnd"/>
            <w:r w:rsidRPr="007714DB">
              <w:rPr>
                <w:color w:val="000000"/>
              </w:rPr>
              <w:t xml:space="preserve"> do </w:t>
            </w:r>
            <w:proofErr w:type="spellStart"/>
            <w:r w:rsidRPr="007714DB">
              <w:rPr>
                <w:color w:val="000000"/>
              </w:rPr>
              <w:t>wstrzykiwan</w:t>
            </w:r>
            <w:proofErr w:type="spellEnd"/>
            <w:r w:rsidRPr="007714DB">
              <w:rPr>
                <w:color w:val="000000"/>
              </w:rPr>
              <w:t xml:space="preserve"> x 10 wkładów a 3 ml; </w:t>
            </w:r>
            <w:proofErr w:type="spellStart"/>
            <w:r w:rsidRPr="007714DB">
              <w:rPr>
                <w:color w:val="000000"/>
              </w:rPr>
              <w:t>sc</w:t>
            </w:r>
            <w:proofErr w:type="spellEnd"/>
            <w:r w:rsidRPr="007714DB">
              <w:rPr>
                <w:color w:val="000000"/>
              </w:rPr>
              <w:t>; iv; z min.10 penami do podawania insuliny</w:t>
            </w:r>
          </w:p>
        </w:tc>
        <w:tc>
          <w:tcPr>
            <w:tcW w:w="98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17</w:t>
            </w:r>
          </w:p>
        </w:tc>
      </w:tr>
    </w:tbl>
    <w:p w:rsidR="007714DB" w:rsidRDefault="007714DB" w:rsidP="00BD6014">
      <w:pPr>
        <w:jc w:val="center"/>
        <w:rPr>
          <w:b/>
          <w:bCs/>
        </w:rPr>
      </w:pPr>
    </w:p>
    <w:p w:rsidR="007714DB" w:rsidRP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570"/>
        <w:gridCol w:w="4832"/>
        <w:gridCol w:w="2977"/>
        <w:gridCol w:w="1559"/>
      </w:tblGrid>
      <w:tr w:rsidR="007714DB" w:rsidRPr="007714DB" w:rsidTr="00DB616A">
        <w:trPr>
          <w:trHeight w:val="330"/>
          <w:tblCellSpacing w:w="0" w:type="dxa"/>
        </w:trPr>
        <w:tc>
          <w:tcPr>
            <w:tcW w:w="570" w:type="dxa"/>
            <w:vAlign w:val="center"/>
            <w:hideMark/>
          </w:tcPr>
          <w:p w:rsidR="007714DB" w:rsidRPr="007714DB" w:rsidRDefault="007714DB" w:rsidP="007714DB">
            <w:pPr>
              <w:jc w:val="center"/>
              <w:rPr>
                <w:color w:val="000000"/>
              </w:rPr>
            </w:pPr>
            <w:r w:rsidRPr="007714DB">
              <w:rPr>
                <w:color w:val="000000"/>
              </w:rPr>
              <w:t>10</w:t>
            </w:r>
          </w:p>
        </w:tc>
        <w:tc>
          <w:tcPr>
            <w:tcW w:w="4832" w:type="dxa"/>
            <w:vAlign w:val="center"/>
            <w:hideMark/>
          </w:tcPr>
          <w:p w:rsidR="007714DB" w:rsidRPr="007714DB" w:rsidRDefault="007714DB" w:rsidP="007714DB">
            <w:pPr>
              <w:rPr>
                <w:color w:val="000000"/>
              </w:rPr>
            </w:pPr>
            <w:r w:rsidRPr="007714DB">
              <w:rPr>
                <w:color w:val="000000"/>
              </w:rPr>
              <w:t xml:space="preserve">PAKIET </w:t>
            </w:r>
          </w:p>
        </w:tc>
        <w:tc>
          <w:tcPr>
            <w:tcW w:w="2977" w:type="dxa"/>
            <w:vAlign w:val="center"/>
            <w:hideMark/>
          </w:tcPr>
          <w:p w:rsidR="007714DB" w:rsidRPr="007714DB" w:rsidRDefault="007714DB" w:rsidP="007714DB">
            <w:pPr>
              <w:rPr>
                <w:color w:val="000000"/>
              </w:rPr>
            </w:pPr>
          </w:p>
        </w:tc>
        <w:tc>
          <w:tcPr>
            <w:tcW w:w="1559" w:type="dxa"/>
            <w:vAlign w:val="center"/>
            <w:hideMark/>
          </w:tcPr>
          <w:p w:rsidR="007714DB" w:rsidRPr="007714DB" w:rsidRDefault="007714DB" w:rsidP="007714DB">
            <w:pPr>
              <w:jc w:val="center"/>
              <w:rPr>
                <w:color w:val="000000"/>
              </w:rPr>
            </w:pPr>
          </w:p>
        </w:tc>
      </w:tr>
      <w:tr w:rsidR="007714DB" w:rsidRPr="007714DB" w:rsidTr="00DB616A">
        <w:trPr>
          <w:trHeight w:val="330"/>
          <w:tblCellSpacing w:w="0" w:type="dxa"/>
        </w:trPr>
        <w:tc>
          <w:tcPr>
            <w:tcW w:w="0" w:type="auto"/>
            <w:vAlign w:val="center"/>
            <w:hideMark/>
          </w:tcPr>
          <w:p w:rsidR="007714DB" w:rsidRPr="007714DB" w:rsidRDefault="007714DB" w:rsidP="007714DB">
            <w:pPr>
              <w:jc w:val="center"/>
              <w:rPr>
                <w:color w:val="000000"/>
              </w:rPr>
            </w:pPr>
          </w:p>
        </w:tc>
        <w:tc>
          <w:tcPr>
            <w:tcW w:w="4832" w:type="dxa"/>
            <w:vAlign w:val="center"/>
            <w:hideMark/>
          </w:tcPr>
          <w:p w:rsidR="007714DB" w:rsidRPr="007714DB" w:rsidRDefault="007714DB" w:rsidP="007714DB">
            <w:pPr>
              <w:rPr>
                <w:color w:val="000000"/>
              </w:rPr>
            </w:pPr>
          </w:p>
        </w:tc>
        <w:tc>
          <w:tcPr>
            <w:tcW w:w="2977" w:type="dxa"/>
            <w:vAlign w:val="center"/>
            <w:hideMark/>
          </w:tcPr>
          <w:p w:rsidR="007714DB" w:rsidRPr="007714DB" w:rsidRDefault="007714DB" w:rsidP="007714DB">
            <w:pPr>
              <w:rPr>
                <w:color w:val="000000"/>
              </w:rPr>
            </w:pPr>
          </w:p>
        </w:tc>
        <w:tc>
          <w:tcPr>
            <w:tcW w:w="1559" w:type="dxa"/>
            <w:vAlign w:val="center"/>
            <w:hideMark/>
          </w:tcPr>
          <w:p w:rsidR="007714DB" w:rsidRPr="007714DB" w:rsidRDefault="007714DB" w:rsidP="007714DB">
            <w:pPr>
              <w:jc w:val="center"/>
              <w:rPr>
                <w:color w:val="000000"/>
              </w:rPr>
            </w:pPr>
          </w:p>
        </w:tc>
      </w:tr>
      <w:tr w:rsidR="007714DB" w:rsidRPr="007714DB" w:rsidTr="00DB616A">
        <w:trPr>
          <w:trHeight w:val="330"/>
          <w:tblCellSpacing w:w="0" w:type="dxa"/>
        </w:trPr>
        <w:tc>
          <w:tcPr>
            <w:tcW w:w="0" w:type="auto"/>
            <w:vAlign w:val="center"/>
            <w:hideMark/>
          </w:tcPr>
          <w:p w:rsidR="007714DB" w:rsidRPr="007714DB" w:rsidRDefault="007714DB" w:rsidP="007714DB">
            <w:pPr>
              <w:jc w:val="center"/>
              <w:rPr>
                <w:color w:val="000000"/>
              </w:rPr>
            </w:pPr>
          </w:p>
        </w:tc>
        <w:tc>
          <w:tcPr>
            <w:tcW w:w="4832" w:type="dxa"/>
            <w:vAlign w:val="center"/>
            <w:hideMark/>
          </w:tcPr>
          <w:p w:rsidR="007714DB" w:rsidRPr="007714DB" w:rsidRDefault="007714DB" w:rsidP="007714DB">
            <w:pPr>
              <w:rPr>
                <w:color w:val="000000"/>
              </w:rPr>
            </w:pPr>
            <w:r w:rsidRPr="007714DB">
              <w:rPr>
                <w:b/>
                <w:bCs/>
                <w:color w:val="000000"/>
              </w:rPr>
              <w:t>ALBUMINY</w:t>
            </w:r>
          </w:p>
        </w:tc>
        <w:tc>
          <w:tcPr>
            <w:tcW w:w="2977" w:type="dxa"/>
            <w:vAlign w:val="center"/>
            <w:hideMark/>
          </w:tcPr>
          <w:p w:rsidR="007714DB" w:rsidRPr="007714DB" w:rsidRDefault="007714DB" w:rsidP="007714DB">
            <w:pPr>
              <w:rPr>
                <w:color w:val="000000"/>
              </w:rPr>
            </w:pPr>
          </w:p>
        </w:tc>
        <w:tc>
          <w:tcPr>
            <w:tcW w:w="1559" w:type="dxa"/>
            <w:vAlign w:val="center"/>
            <w:hideMark/>
          </w:tcPr>
          <w:p w:rsidR="007714DB" w:rsidRPr="007714DB" w:rsidRDefault="007714DB" w:rsidP="007714DB">
            <w:pPr>
              <w:jc w:val="center"/>
              <w:rPr>
                <w:color w:val="000000"/>
              </w:rPr>
            </w:pPr>
          </w:p>
        </w:tc>
      </w:tr>
      <w:tr w:rsidR="007714DB" w:rsidRPr="007714DB" w:rsidTr="00DB616A">
        <w:trPr>
          <w:trHeight w:val="330"/>
          <w:tblCellSpacing w:w="0" w:type="dxa"/>
        </w:trPr>
        <w:tc>
          <w:tcPr>
            <w:tcW w:w="0" w:type="auto"/>
            <w:vAlign w:val="center"/>
            <w:hideMark/>
          </w:tcPr>
          <w:p w:rsidR="007714DB" w:rsidRPr="007714DB" w:rsidRDefault="007714DB" w:rsidP="007714DB">
            <w:pPr>
              <w:rPr>
                <w:color w:val="000000"/>
              </w:rPr>
            </w:pPr>
          </w:p>
        </w:tc>
        <w:tc>
          <w:tcPr>
            <w:tcW w:w="4832" w:type="dxa"/>
            <w:vAlign w:val="center"/>
            <w:hideMark/>
          </w:tcPr>
          <w:p w:rsidR="007714DB" w:rsidRPr="007714DB" w:rsidRDefault="007714DB" w:rsidP="007714DB">
            <w:pPr>
              <w:rPr>
                <w:color w:val="000000"/>
              </w:rPr>
            </w:pPr>
          </w:p>
        </w:tc>
        <w:tc>
          <w:tcPr>
            <w:tcW w:w="2977" w:type="dxa"/>
            <w:vAlign w:val="center"/>
            <w:hideMark/>
          </w:tcPr>
          <w:p w:rsidR="007714DB" w:rsidRPr="007714DB" w:rsidRDefault="007714DB" w:rsidP="007714DB">
            <w:pPr>
              <w:rPr>
                <w:color w:val="000000"/>
              </w:rPr>
            </w:pPr>
          </w:p>
        </w:tc>
        <w:tc>
          <w:tcPr>
            <w:tcW w:w="1559" w:type="dxa"/>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Lp.</w:t>
            </w:r>
          </w:p>
        </w:tc>
        <w:tc>
          <w:tcPr>
            <w:tcW w:w="483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Przedmiot zamówienia</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J.</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Ilość</w:t>
            </w:r>
          </w:p>
        </w:tc>
      </w:tr>
      <w:tr w:rsidR="007714DB" w:rsidRPr="007714DB" w:rsidTr="00DB616A">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c>
          <w:tcPr>
            <w:tcW w:w="483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ALBUMINA 20% 200 mg/ml a 50 ml</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szt.</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1280</w:t>
            </w:r>
          </w:p>
        </w:tc>
      </w:tr>
      <w:tr w:rsidR="007714DB" w:rsidRPr="007714DB" w:rsidTr="00DB616A">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c>
          <w:tcPr>
            <w:tcW w:w="483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ALBUMINA 20% 200 mg/ml a 100 ml</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szt.</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170</w:t>
            </w:r>
          </w:p>
        </w:tc>
      </w:tr>
    </w:tbl>
    <w:p w:rsidR="007714DB" w:rsidRDefault="007714DB" w:rsidP="00BD6014">
      <w:pPr>
        <w:jc w:val="center"/>
        <w:rPr>
          <w:b/>
          <w:bCs/>
        </w:rPr>
      </w:pPr>
    </w:p>
    <w:p w:rsidR="007714DB" w:rsidRP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469"/>
        <w:gridCol w:w="4933"/>
        <w:gridCol w:w="2977"/>
        <w:gridCol w:w="1572"/>
      </w:tblGrid>
      <w:tr w:rsidR="007714DB" w:rsidRPr="007714DB" w:rsidTr="00DB616A">
        <w:trPr>
          <w:trHeight w:val="330"/>
          <w:tblCellSpacing w:w="0" w:type="dxa"/>
        </w:trPr>
        <w:tc>
          <w:tcPr>
            <w:tcW w:w="469" w:type="dxa"/>
            <w:vAlign w:val="center"/>
            <w:hideMark/>
          </w:tcPr>
          <w:p w:rsidR="007714DB" w:rsidRPr="007714DB" w:rsidRDefault="007714DB" w:rsidP="007714DB">
            <w:pPr>
              <w:jc w:val="center"/>
              <w:rPr>
                <w:color w:val="000000"/>
              </w:rPr>
            </w:pPr>
            <w:r w:rsidRPr="007714DB">
              <w:rPr>
                <w:color w:val="000000"/>
              </w:rPr>
              <w:t>11</w:t>
            </w:r>
          </w:p>
        </w:tc>
        <w:tc>
          <w:tcPr>
            <w:tcW w:w="4933" w:type="dxa"/>
            <w:vAlign w:val="center"/>
            <w:hideMark/>
          </w:tcPr>
          <w:p w:rsidR="007714DB" w:rsidRPr="007714DB" w:rsidRDefault="007714DB" w:rsidP="007714DB">
            <w:pPr>
              <w:rPr>
                <w:color w:val="000000"/>
              </w:rPr>
            </w:pPr>
            <w:r w:rsidRPr="007714DB">
              <w:rPr>
                <w:color w:val="000000"/>
              </w:rPr>
              <w:t xml:space="preserve">PAKIET </w:t>
            </w:r>
          </w:p>
        </w:tc>
        <w:tc>
          <w:tcPr>
            <w:tcW w:w="2977" w:type="dxa"/>
            <w:vAlign w:val="center"/>
            <w:hideMark/>
          </w:tcPr>
          <w:p w:rsidR="007714DB" w:rsidRPr="007714DB" w:rsidRDefault="007714DB" w:rsidP="007714DB">
            <w:pPr>
              <w:rPr>
                <w:color w:val="000000"/>
              </w:rPr>
            </w:pPr>
          </w:p>
        </w:tc>
        <w:tc>
          <w:tcPr>
            <w:tcW w:w="1572" w:type="dxa"/>
            <w:vAlign w:val="center"/>
            <w:hideMark/>
          </w:tcPr>
          <w:p w:rsidR="007714DB" w:rsidRPr="007714DB" w:rsidRDefault="007714DB" w:rsidP="007714DB">
            <w:pP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4933" w:type="dxa"/>
            <w:vAlign w:val="center"/>
            <w:hideMark/>
          </w:tcPr>
          <w:p w:rsidR="007714DB" w:rsidRPr="007714DB" w:rsidRDefault="007714DB" w:rsidP="007714DB">
            <w:pPr>
              <w:rPr>
                <w:color w:val="000000"/>
              </w:rPr>
            </w:pPr>
          </w:p>
        </w:tc>
        <w:tc>
          <w:tcPr>
            <w:tcW w:w="2977" w:type="dxa"/>
            <w:vAlign w:val="center"/>
            <w:hideMark/>
          </w:tcPr>
          <w:p w:rsidR="007714DB" w:rsidRPr="007714DB" w:rsidRDefault="007714DB" w:rsidP="007714DB">
            <w:pPr>
              <w:rPr>
                <w:color w:val="000000"/>
              </w:rPr>
            </w:pPr>
          </w:p>
        </w:tc>
        <w:tc>
          <w:tcPr>
            <w:tcW w:w="1572" w:type="dxa"/>
            <w:vAlign w:val="center"/>
            <w:hideMark/>
          </w:tcPr>
          <w:p w:rsidR="007714DB" w:rsidRPr="007714DB" w:rsidRDefault="007714DB" w:rsidP="007714DB">
            <w:pPr>
              <w:jc w:val="center"/>
              <w:rPr>
                <w:color w:val="000000"/>
              </w:rPr>
            </w:pPr>
          </w:p>
        </w:tc>
      </w:tr>
      <w:tr w:rsidR="007714DB" w:rsidRPr="007714DB" w:rsidTr="00DB616A">
        <w:trPr>
          <w:trHeight w:val="255"/>
          <w:tblCellSpacing w:w="0" w:type="dxa"/>
        </w:trPr>
        <w:tc>
          <w:tcPr>
            <w:tcW w:w="0" w:type="auto"/>
            <w:vAlign w:val="center"/>
            <w:hideMark/>
          </w:tcPr>
          <w:p w:rsidR="007714DB" w:rsidRPr="007714DB" w:rsidRDefault="007714DB" w:rsidP="007714DB">
            <w:pPr>
              <w:jc w:val="center"/>
              <w:rPr>
                <w:color w:val="000000"/>
              </w:rPr>
            </w:pPr>
          </w:p>
        </w:tc>
        <w:tc>
          <w:tcPr>
            <w:tcW w:w="4933" w:type="dxa"/>
            <w:vAlign w:val="center"/>
            <w:hideMark/>
          </w:tcPr>
          <w:p w:rsidR="007714DB" w:rsidRPr="007714DB" w:rsidRDefault="007714DB" w:rsidP="007714DB">
            <w:pPr>
              <w:rPr>
                <w:b/>
                <w:color w:val="000000"/>
              </w:rPr>
            </w:pPr>
            <w:r w:rsidRPr="007714DB">
              <w:rPr>
                <w:b/>
                <w:color w:val="000000"/>
              </w:rPr>
              <w:t>IMMUNOGLOBULINA</w:t>
            </w:r>
          </w:p>
        </w:tc>
        <w:tc>
          <w:tcPr>
            <w:tcW w:w="2977" w:type="dxa"/>
            <w:vAlign w:val="center"/>
            <w:hideMark/>
          </w:tcPr>
          <w:p w:rsidR="007714DB" w:rsidRPr="007714DB" w:rsidRDefault="007714DB" w:rsidP="007714DB">
            <w:pPr>
              <w:rPr>
                <w:color w:val="000000"/>
              </w:rPr>
            </w:pPr>
          </w:p>
        </w:tc>
        <w:tc>
          <w:tcPr>
            <w:tcW w:w="1572"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4933" w:type="dxa"/>
            <w:vAlign w:val="center"/>
            <w:hideMark/>
          </w:tcPr>
          <w:p w:rsidR="007714DB" w:rsidRPr="007714DB" w:rsidRDefault="007714DB" w:rsidP="007714DB">
            <w:pPr>
              <w:rPr>
                <w:color w:val="000000"/>
              </w:rPr>
            </w:pPr>
          </w:p>
        </w:tc>
        <w:tc>
          <w:tcPr>
            <w:tcW w:w="2977" w:type="dxa"/>
            <w:vAlign w:val="center"/>
            <w:hideMark/>
          </w:tcPr>
          <w:p w:rsidR="007714DB" w:rsidRPr="007714DB" w:rsidRDefault="007714DB" w:rsidP="007714DB">
            <w:pPr>
              <w:rPr>
                <w:color w:val="000000"/>
              </w:rPr>
            </w:pPr>
          </w:p>
        </w:tc>
        <w:tc>
          <w:tcPr>
            <w:tcW w:w="1572" w:type="dxa"/>
            <w:vAlign w:val="center"/>
            <w:hideMark/>
          </w:tcPr>
          <w:p w:rsidR="007714DB" w:rsidRPr="007714DB" w:rsidRDefault="007714DB" w:rsidP="007714DB">
            <w:pPr>
              <w:jc w:val="center"/>
              <w:rPr>
                <w:color w:val="000000"/>
              </w:rPr>
            </w:pPr>
          </w:p>
        </w:tc>
      </w:tr>
      <w:tr w:rsidR="007714DB" w:rsidRPr="007714DB" w:rsidTr="00DB616A">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Lp.</w:t>
            </w:r>
          </w:p>
        </w:tc>
        <w:tc>
          <w:tcPr>
            <w:tcW w:w="4933"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Nazwa międzynarodowa</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Postać, dawka</w:t>
            </w:r>
          </w:p>
        </w:tc>
        <w:tc>
          <w:tcPr>
            <w:tcW w:w="157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Ilość</w:t>
            </w:r>
          </w:p>
        </w:tc>
      </w:tr>
      <w:tr w:rsidR="007714DB" w:rsidRPr="007714DB" w:rsidTr="00DB616A">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c>
          <w:tcPr>
            <w:tcW w:w="4933"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Immunoglobulina ludzka normalna o czystości nie mniejszej niż 95% </w:t>
            </w:r>
            <w:proofErr w:type="spellStart"/>
            <w:r w:rsidRPr="007714DB">
              <w:rPr>
                <w:color w:val="000000"/>
              </w:rPr>
              <w:t>IgG</w:t>
            </w:r>
            <w:proofErr w:type="spellEnd"/>
            <w:r w:rsidRPr="007714DB">
              <w:rPr>
                <w:color w:val="000000"/>
              </w:rPr>
              <w:t xml:space="preserve"> i maksymalnej zawartości </w:t>
            </w:r>
            <w:proofErr w:type="spellStart"/>
            <w:r w:rsidRPr="007714DB">
              <w:rPr>
                <w:color w:val="000000"/>
              </w:rPr>
              <w:t>IgA</w:t>
            </w:r>
            <w:proofErr w:type="spellEnd"/>
            <w:r w:rsidRPr="007714DB">
              <w:rPr>
                <w:color w:val="000000"/>
              </w:rPr>
              <w:t xml:space="preserve"> 22 </w:t>
            </w:r>
            <w:proofErr w:type="spellStart"/>
            <w:r w:rsidRPr="007714DB">
              <w:rPr>
                <w:color w:val="000000"/>
              </w:rPr>
              <w:t>mcg</w:t>
            </w:r>
            <w:proofErr w:type="spellEnd"/>
            <w:r w:rsidRPr="007714DB">
              <w:rPr>
                <w:color w:val="000000"/>
              </w:rPr>
              <w:t>/ml</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5 g </w:t>
            </w:r>
            <w:proofErr w:type="spellStart"/>
            <w:r w:rsidRPr="007714DB">
              <w:rPr>
                <w:color w:val="000000"/>
              </w:rPr>
              <w:t>roztw.do</w:t>
            </w:r>
            <w:proofErr w:type="spellEnd"/>
            <w:r w:rsidRPr="007714DB">
              <w:rPr>
                <w:color w:val="000000"/>
              </w:rPr>
              <w:t xml:space="preserve"> infuzji 100 ml</w:t>
            </w:r>
          </w:p>
        </w:tc>
        <w:tc>
          <w:tcPr>
            <w:tcW w:w="157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30</w:t>
            </w:r>
          </w:p>
        </w:tc>
      </w:tr>
    </w:tbl>
    <w:p w:rsid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570"/>
        <w:gridCol w:w="5100"/>
        <w:gridCol w:w="1907"/>
        <w:gridCol w:w="1290"/>
      </w:tblGrid>
      <w:tr w:rsidR="00D73E9F" w:rsidRPr="00D73E9F" w:rsidTr="00D73E9F">
        <w:trPr>
          <w:trHeight w:val="330"/>
          <w:tblCellSpacing w:w="0" w:type="dxa"/>
        </w:trPr>
        <w:tc>
          <w:tcPr>
            <w:tcW w:w="570" w:type="dxa"/>
            <w:vAlign w:val="center"/>
            <w:hideMark/>
          </w:tcPr>
          <w:p w:rsidR="00D73E9F" w:rsidRPr="00D73E9F" w:rsidRDefault="00D73E9F" w:rsidP="00D73E9F">
            <w:pPr>
              <w:jc w:val="center"/>
              <w:rPr>
                <w:color w:val="000000"/>
                <w:sz w:val="20"/>
                <w:szCs w:val="20"/>
              </w:rPr>
            </w:pPr>
            <w:r w:rsidRPr="00D73E9F">
              <w:rPr>
                <w:color w:val="000000"/>
              </w:rPr>
              <w:t>12</w:t>
            </w:r>
          </w:p>
        </w:tc>
        <w:tc>
          <w:tcPr>
            <w:tcW w:w="5100" w:type="dxa"/>
            <w:vAlign w:val="center"/>
            <w:hideMark/>
          </w:tcPr>
          <w:p w:rsidR="00D73E9F" w:rsidRPr="00D73E9F" w:rsidRDefault="00D73E9F" w:rsidP="00D73E9F">
            <w:pPr>
              <w:rPr>
                <w:color w:val="000000"/>
                <w:sz w:val="20"/>
                <w:szCs w:val="20"/>
              </w:rPr>
            </w:pPr>
            <w:r w:rsidRPr="00D73E9F">
              <w:rPr>
                <w:color w:val="000000"/>
              </w:rPr>
              <w:t xml:space="preserve">PAKIET </w:t>
            </w:r>
          </w:p>
        </w:tc>
        <w:tc>
          <w:tcPr>
            <w:tcW w:w="1560" w:type="dxa"/>
            <w:vAlign w:val="center"/>
            <w:hideMark/>
          </w:tcPr>
          <w:p w:rsidR="00D73E9F" w:rsidRPr="00D73E9F" w:rsidRDefault="00D73E9F" w:rsidP="00D73E9F">
            <w:pPr>
              <w:rPr>
                <w:color w:val="000000"/>
                <w:sz w:val="20"/>
                <w:szCs w:val="20"/>
              </w:rPr>
            </w:pPr>
          </w:p>
        </w:tc>
        <w:tc>
          <w:tcPr>
            <w:tcW w:w="1290" w:type="dxa"/>
            <w:vAlign w:val="center"/>
            <w:hideMark/>
          </w:tcPr>
          <w:p w:rsidR="00D73E9F" w:rsidRPr="00D73E9F" w:rsidRDefault="00D73E9F" w:rsidP="00D73E9F">
            <w:pPr>
              <w:rPr>
                <w:color w:val="000000"/>
                <w:sz w:val="20"/>
                <w:szCs w:val="20"/>
              </w:rPr>
            </w:pPr>
          </w:p>
        </w:tc>
      </w:tr>
      <w:tr w:rsidR="00D73E9F" w:rsidRPr="00D73E9F" w:rsidTr="00D73E9F">
        <w:trPr>
          <w:trHeight w:val="300"/>
          <w:tblCellSpacing w:w="0" w:type="dxa"/>
        </w:trPr>
        <w:tc>
          <w:tcPr>
            <w:tcW w:w="0" w:type="auto"/>
            <w:vAlign w:val="center"/>
            <w:hideMark/>
          </w:tcPr>
          <w:p w:rsidR="00D73E9F" w:rsidRPr="00D73E9F" w:rsidRDefault="00D73E9F" w:rsidP="00D73E9F">
            <w:pPr>
              <w:jc w:val="center"/>
              <w:rPr>
                <w:color w:val="000000"/>
                <w:sz w:val="20"/>
                <w:szCs w:val="20"/>
              </w:rPr>
            </w:pPr>
          </w:p>
        </w:tc>
        <w:tc>
          <w:tcPr>
            <w:tcW w:w="0" w:type="auto"/>
            <w:vAlign w:val="center"/>
            <w:hideMark/>
          </w:tcPr>
          <w:p w:rsidR="00D73E9F" w:rsidRPr="00D73E9F" w:rsidRDefault="00D73E9F" w:rsidP="00D73E9F">
            <w:pPr>
              <w:rPr>
                <w:color w:val="000000"/>
                <w:sz w:val="20"/>
                <w:szCs w:val="20"/>
              </w:rPr>
            </w:pPr>
          </w:p>
        </w:tc>
        <w:tc>
          <w:tcPr>
            <w:tcW w:w="0" w:type="auto"/>
            <w:vAlign w:val="center"/>
            <w:hideMark/>
          </w:tcPr>
          <w:p w:rsidR="00D73E9F" w:rsidRPr="00D73E9F" w:rsidRDefault="00D73E9F" w:rsidP="00D73E9F">
            <w:pPr>
              <w:rPr>
                <w:color w:val="000000"/>
                <w:sz w:val="20"/>
                <w:szCs w:val="20"/>
              </w:rPr>
            </w:pPr>
          </w:p>
        </w:tc>
        <w:tc>
          <w:tcPr>
            <w:tcW w:w="0" w:type="auto"/>
            <w:vAlign w:val="center"/>
            <w:hideMark/>
          </w:tcPr>
          <w:p w:rsidR="00D73E9F" w:rsidRPr="00D73E9F" w:rsidRDefault="00D73E9F" w:rsidP="00D73E9F">
            <w:pPr>
              <w:jc w:val="center"/>
              <w:rPr>
                <w:color w:val="000000"/>
                <w:sz w:val="20"/>
                <w:szCs w:val="20"/>
              </w:rPr>
            </w:pPr>
          </w:p>
        </w:tc>
      </w:tr>
      <w:tr w:rsidR="00D73E9F" w:rsidRPr="00D73E9F" w:rsidTr="00D73E9F">
        <w:trPr>
          <w:trHeight w:val="315"/>
          <w:tblCellSpacing w:w="0" w:type="dxa"/>
        </w:trPr>
        <w:tc>
          <w:tcPr>
            <w:tcW w:w="0" w:type="auto"/>
            <w:vAlign w:val="center"/>
            <w:hideMark/>
          </w:tcPr>
          <w:p w:rsidR="00D73E9F" w:rsidRPr="00D73E9F" w:rsidRDefault="00D73E9F" w:rsidP="00D73E9F">
            <w:pPr>
              <w:jc w:val="center"/>
              <w:rPr>
                <w:color w:val="000000"/>
                <w:sz w:val="20"/>
                <w:szCs w:val="20"/>
              </w:rPr>
            </w:pPr>
          </w:p>
        </w:tc>
        <w:tc>
          <w:tcPr>
            <w:tcW w:w="0" w:type="auto"/>
            <w:vAlign w:val="center"/>
            <w:hideMark/>
          </w:tcPr>
          <w:p w:rsidR="00D73E9F" w:rsidRPr="00D73E9F" w:rsidRDefault="00D73E9F" w:rsidP="00D73E9F">
            <w:pPr>
              <w:rPr>
                <w:b/>
                <w:color w:val="000000"/>
                <w:sz w:val="20"/>
                <w:szCs w:val="20"/>
              </w:rPr>
            </w:pPr>
            <w:proofErr w:type="spellStart"/>
            <w:r w:rsidRPr="00D73E9F">
              <w:rPr>
                <w:b/>
                <w:color w:val="000000"/>
              </w:rPr>
              <w:t>Ketamine</w:t>
            </w:r>
            <w:proofErr w:type="spellEnd"/>
          </w:p>
        </w:tc>
        <w:tc>
          <w:tcPr>
            <w:tcW w:w="0" w:type="auto"/>
            <w:vAlign w:val="center"/>
            <w:hideMark/>
          </w:tcPr>
          <w:p w:rsidR="00D73E9F" w:rsidRPr="00D73E9F" w:rsidRDefault="00D73E9F" w:rsidP="00D73E9F">
            <w:pPr>
              <w:rPr>
                <w:color w:val="000000"/>
                <w:sz w:val="20"/>
                <w:szCs w:val="20"/>
              </w:rPr>
            </w:pPr>
          </w:p>
        </w:tc>
        <w:tc>
          <w:tcPr>
            <w:tcW w:w="0" w:type="auto"/>
            <w:vAlign w:val="center"/>
            <w:hideMark/>
          </w:tcPr>
          <w:p w:rsidR="00D73E9F" w:rsidRPr="00D73E9F" w:rsidRDefault="00D73E9F" w:rsidP="00D73E9F">
            <w:pPr>
              <w:jc w:val="center"/>
              <w:rPr>
                <w:color w:val="000000"/>
                <w:sz w:val="20"/>
                <w:szCs w:val="20"/>
              </w:rPr>
            </w:pPr>
          </w:p>
        </w:tc>
      </w:tr>
      <w:tr w:rsidR="00D73E9F" w:rsidRPr="00D73E9F" w:rsidTr="00D73E9F">
        <w:trPr>
          <w:trHeight w:val="300"/>
          <w:tblCellSpacing w:w="0" w:type="dxa"/>
        </w:trPr>
        <w:tc>
          <w:tcPr>
            <w:tcW w:w="0" w:type="auto"/>
            <w:vAlign w:val="center"/>
            <w:hideMark/>
          </w:tcPr>
          <w:p w:rsidR="00D73E9F" w:rsidRPr="00D73E9F" w:rsidRDefault="00D73E9F" w:rsidP="00D73E9F">
            <w:pPr>
              <w:jc w:val="center"/>
              <w:rPr>
                <w:color w:val="000000"/>
                <w:sz w:val="20"/>
                <w:szCs w:val="20"/>
              </w:rPr>
            </w:pPr>
          </w:p>
        </w:tc>
        <w:tc>
          <w:tcPr>
            <w:tcW w:w="0" w:type="auto"/>
            <w:vAlign w:val="center"/>
            <w:hideMark/>
          </w:tcPr>
          <w:p w:rsidR="00D73E9F" w:rsidRPr="00D73E9F" w:rsidRDefault="00D73E9F" w:rsidP="00D73E9F">
            <w:pPr>
              <w:rPr>
                <w:color w:val="000000"/>
                <w:sz w:val="20"/>
                <w:szCs w:val="20"/>
              </w:rPr>
            </w:pPr>
          </w:p>
        </w:tc>
        <w:tc>
          <w:tcPr>
            <w:tcW w:w="0" w:type="auto"/>
            <w:vAlign w:val="center"/>
            <w:hideMark/>
          </w:tcPr>
          <w:p w:rsidR="00D73E9F" w:rsidRPr="00D73E9F" w:rsidRDefault="00D73E9F" w:rsidP="00D73E9F">
            <w:pPr>
              <w:rPr>
                <w:color w:val="000000"/>
                <w:sz w:val="20"/>
                <w:szCs w:val="20"/>
              </w:rPr>
            </w:pPr>
          </w:p>
        </w:tc>
        <w:tc>
          <w:tcPr>
            <w:tcW w:w="0" w:type="auto"/>
            <w:vAlign w:val="center"/>
            <w:hideMark/>
          </w:tcPr>
          <w:p w:rsidR="00D73E9F" w:rsidRPr="00D73E9F" w:rsidRDefault="00D73E9F" w:rsidP="00D73E9F">
            <w:pPr>
              <w:jc w:val="center"/>
              <w:rPr>
                <w:color w:val="000000"/>
                <w:sz w:val="20"/>
                <w:szCs w:val="20"/>
              </w:rPr>
            </w:pPr>
          </w:p>
        </w:tc>
      </w:tr>
      <w:tr w:rsidR="00D73E9F" w:rsidRPr="00D73E9F" w:rsidTr="00D73E9F">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3E9F" w:rsidRPr="00D73E9F" w:rsidRDefault="00D73E9F" w:rsidP="00D73E9F">
            <w:pPr>
              <w:jc w:val="center"/>
              <w:rPr>
                <w:color w:val="000000"/>
                <w:sz w:val="20"/>
                <w:szCs w:val="20"/>
              </w:rPr>
            </w:pPr>
            <w:r w:rsidRPr="00D73E9F">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E9F" w:rsidRPr="00D73E9F" w:rsidRDefault="00D73E9F" w:rsidP="00D73E9F">
            <w:pPr>
              <w:jc w:val="center"/>
              <w:rPr>
                <w:color w:val="000000"/>
                <w:sz w:val="20"/>
                <w:szCs w:val="20"/>
              </w:rPr>
            </w:pPr>
            <w:r w:rsidRPr="00D73E9F">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E9F" w:rsidRPr="00D73E9F" w:rsidRDefault="00D73E9F" w:rsidP="00D73E9F">
            <w:pPr>
              <w:jc w:val="center"/>
              <w:rPr>
                <w:color w:val="000000"/>
                <w:sz w:val="20"/>
                <w:szCs w:val="20"/>
              </w:rPr>
            </w:pPr>
            <w:r w:rsidRPr="00D73E9F">
              <w:rPr>
                <w:i/>
                <w:iCs/>
                <w:color w:val="000000"/>
              </w:rPr>
              <w:t>Postać, dawka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E9F" w:rsidRPr="00D73E9F" w:rsidRDefault="00D73E9F" w:rsidP="00D73E9F">
            <w:pPr>
              <w:jc w:val="center"/>
              <w:rPr>
                <w:color w:val="000000"/>
                <w:sz w:val="20"/>
                <w:szCs w:val="20"/>
              </w:rPr>
            </w:pPr>
            <w:r w:rsidRPr="00D73E9F">
              <w:rPr>
                <w:i/>
                <w:iCs/>
                <w:color w:val="000000"/>
              </w:rPr>
              <w:t>Ilość</w:t>
            </w:r>
          </w:p>
        </w:tc>
      </w:tr>
      <w:tr w:rsidR="00D73E9F" w:rsidRPr="00D73E9F" w:rsidTr="00D73E9F">
        <w:trPr>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3E9F" w:rsidRPr="00D73E9F" w:rsidRDefault="00D73E9F" w:rsidP="00D73E9F">
            <w:pPr>
              <w:jc w:val="center"/>
              <w:rPr>
                <w:color w:val="000000"/>
                <w:sz w:val="20"/>
                <w:szCs w:val="20"/>
              </w:rPr>
            </w:pPr>
            <w:r w:rsidRPr="00D73E9F">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E9F" w:rsidRPr="00D73E9F" w:rsidRDefault="00D73E9F" w:rsidP="00D73E9F">
            <w:pPr>
              <w:rPr>
                <w:color w:val="000000"/>
                <w:sz w:val="20"/>
                <w:szCs w:val="20"/>
              </w:rPr>
            </w:pPr>
            <w:proofErr w:type="spellStart"/>
            <w:r w:rsidRPr="00D73E9F">
              <w:rPr>
                <w:color w:val="000000"/>
              </w:rPr>
              <w:t>Ketaminum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E9F" w:rsidRPr="00D73E9F" w:rsidRDefault="00D73E9F" w:rsidP="00D73E9F">
            <w:pPr>
              <w:rPr>
                <w:color w:val="000000"/>
                <w:sz w:val="20"/>
                <w:szCs w:val="20"/>
              </w:rPr>
            </w:pPr>
            <w:r w:rsidRPr="00D73E9F">
              <w:rPr>
                <w:color w:val="000000"/>
              </w:rPr>
              <w:t>200 mg/20 x 5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E9F" w:rsidRPr="00D73E9F" w:rsidRDefault="00D73E9F" w:rsidP="00D73E9F">
            <w:pPr>
              <w:jc w:val="center"/>
              <w:rPr>
                <w:color w:val="000000"/>
                <w:sz w:val="20"/>
                <w:szCs w:val="20"/>
              </w:rPr>
            </w:pPr>
            <w:r w:rsidRPr="00D73E9F">
              <w:rPr>
                <w:color w:val="000000"/>
              </w:rPr>
              <w:t>5</w:t>
            </w:r>
          </w:p>
        </w:tc>
      </w:tr>
    </w:tbl>
    <w:p w:rsidR="00552017" w:rsidRDefault="00552017" w:rsidP="00D73E9F">
      <w:pPr>
        <w:rPr>
          <w:b/>
          <w:bCs/>
        </w:rPr>
      </w:pPr>
    </w:p>
    <w:p w:rsidR="00804351" w:rsidRPr="00677A1C" w:rsidRDefault="00804351" w:rsidP="00804351">
      <w:pPr>
        <w:jc w:val="right"/>
      </w:pPr>
      <w:r>
        <w:rPr>
          <w:b/>
          <w:bCs/>
        </w:rPr>
        <w:lastRenderedPageBreak/>
        <w:t>ZAŁĄCZNIK NR 4</w:t>
      </w:r>
      <w:r w:rsidRPr="00677A1C">
        <w:rPr>
          <w:b/>
          <w:bCs/>
        </w:rPr>
        <w:t xml:space="preserve"> DO SWZ</w:t>
      </w:r>
    </w:p>
    <w:p w:rsidR="00804351" w:rsidRPr="00360BC3" w:rsidRDefault="00804351"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7714DB">
        <w:rPr>
          <w:b/>
          <w:sz w:val="22"/>
          <w:szCs w:val="22"/>
        </w:rPr>
        <w:t>7</w:t>
      </w:r>
      <w:r w:rsidR="00DF2C71">
        <w:rPr>
          <w:b/>
          <w:sz w:val="22"/>
          <w:szCs w:val="22"/>
        </w:rPr>
        <w:t>/22</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2021 r. poz. 1129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524544">
      <w:pPr>
        <w:pStyle w:val="Nagwek3"/>
      </w:pPr>
    </w:p>
    <w:p w:rsidR="00804351" w:rsidRPr="0036544D" w:rsidRDefault="00804351" w:rsidP="00804351">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Pr="00A31E19">
        <w:rPr>
          <w:i/>
        </w:rPr>
        <w:t xml:space="preserve"> </w:t>
      </w:r>
      <w:r w:rsidRPr="00DD763E">
        <w:rPr>
          <w:color w:val="000000"/>
        </w:rPr>
        <w:t xml:space="preserve"> </w:t>
      </w:r>
      <w:r w:rsidRPr="00D71234">
        <w:rPr>
          <w:b/>
          <w:bCs/>
          <w:iCs/>
        </w:rPr>
        <w:t>„</w:t>
      </w:r>
      <w:r w:rsidRPr="00F971FB">
        <w:rPr>
          <w:b/>
        </w:rPr>
        <w:t>Zakup i dostawa</w:t>
      </w:r>
      <w:r w:rsidRPr="00B71A9A">
        <w:rPr>
          <w:rFonts w:ascii="Arial Narrow" w:hAnsi="Arial Narrow" w:cs="Arial"/>
          <w:sz w:val="22"/>
          <w:szCs w:val="22"/>
        </w:rPr>
        <w:t xml:space="preserve"> </w:t>
      </w:r>
      <w:r w:rsidR="007714DB">
        <w:rPr>
          <w:b/>
        </w:rPr>
        <w:t>leków – powtórka</w:t>
      </w:r>
      <w:r w:rsidRPr="00DF3CE5">
        <w:rPr>
          <w:b/>
          <w:bCs/>
          <w:iCs/>
        </w:rPr>
        <w:t>”</w:t>
      </w:r>
      <w:r w:rsidRPr="003B522D">
        <w:rPr>
          <w:bCs/>
          <w:iCs/>
        </w:rPr>
        <w:t>,</w:t>
      </w:r>
      <w:r w:rsidRPr="00677A1C">
        <w:rPr>
          <w:b/>
          <w:bCs/>
          <w:i/>
          <w:iCs/>
        </w:rPr>
        <w:t xml:space="preserve"> </w:t>
      </w:r>
      <w:r w:rsidRPr="00A31E19">
        <w:rPr>
          <w:i/>
          <w:color w:val="000000"/>
        </w:rPr>
        <w:t xml:space="preserve"> </w:t>
      </w:r>
      <w:r w:rsidRPr="005E622E">
        <w:rPr>
          <w:bCs/>
        </w:rPr>
        <w:t xml:space="preserve">oświadczam/(-my), </w:t>
      </w:r>
      <w:r>
        <w:rPr>
          <w:bCs/>
        </w:rPr>
        <w:t>co następuje</w:t>
      </w:r>
      <w:r w:rsidRPr="005E622E">
        <w:rPr>
          <w:bCs/>
        </w:rPr>
        <w:t>:</w:t>
      </w:r>
    </w:p>
    <w:p w:rsidR="00804351"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2020 r. poz. 1076 i 1086), z innym Wykonawcą, który złożył odrębną ofertę</w:t>
      </w:r>
      <w:r>
        <w:rPr>
          <w:sz w:val="22"/>
          <w:szCs w:val="22"/>
        </w:rPr>
        <w:t xml:space="preserve">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2020 r. poz. 1076 i 1086),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Default="00804351" w:rsidP="00804351">
      <w:pPr>
        <w:jc w:val="right"/>
        <w:rPr>
          <w:b/>
          <w:bCs/>
        </w:rPr>
      </w:pPr>
    </w:p>
    <w:p w:rsidR="00DB6869" w:rsidRDefault="00DB6869" w:rsidP="00804351">
      <w:pPr>
        <w:jc w:val="right"/>
        <w:rPr>
          <w:b/>
          <w:bCs/>
        </w:rPr>
      </w:pPr>
    </w:p>
    <w:p w:rsidR="00804351" w:rsidRPr="0085107B" w:rsidRDefault="00804351" w:rsidP="00804351">
      <w:pPr>
        <w:jc w:val="right"/>
      </w:pPr>
      <w:r>
        <w:rPr>
          <w:b/>
          <w:bCs/>
        </w:rPr>
        <w:lastRenderedPageBreak/>
        <w:t xml:space="preserve">ZAŁĄCZNIK NR </w:t>
      </w:r>
      <w:r w:rsidR="00224E65">
        <w:rPr>
          <w:b/>
          <w:bCs/>
        </w:rPr>
        <w:t>5</w:t>
      </w:r>
      <w:r w:rsidRPr="00677A1C">
        <w:rPr>
          <w:b/>
          <w:bCs/>
        </w:rPr>
        <w:t xml:space="preserve"> DO SWZ</w:t>
      </w:r>
    </w:p>
    <w:p w:rsidR="007714DB" w:rsidRDefault="00804351" w:rsidP="00804351">
      <w:pPr>
        <w:spacing w:before="120"/>
        <w:jc w:val="center"/>
        <w:rPr>
          <w:b/>
        </w:rPr>
      </w:pPr>
      <w:r w:rsidRPr="009E6DF5">
        <w:rPr>
          <w:b/>
        </w:rPr>
        <w:t xml:space="preserve">                            </w:t>
      </w:r>
      <w:r>
        <w:rPr>
          <w:b/>
        </w:rPr>
        <w:t xml:space="preserve">                              </w:t>
      </w:r>
      <w:r w:rsidRPr="009E6DF5">
        <w:rPr>
          <w:b/>
        </w:rPr>
        <w:t xml:space="preserve">      </w:t>
      </w:r>
    </w:p>
    <w:p w:rsidR="007714DB" w:rsidRPr="008F33A1" w:rsidRDefault="007714DB" w:rsidP="007714DB">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7714DB" w:rsidRPr="0013736A" w:rsidRDefault="007714DB" w:rsidP="007714DB">
      <w:pPr>
        <w:jc w:val="center"/>
      </w:pPr>
      <w:r w:rsidRPr="0013736A">
        <w:t>§ 1</w:t>
      </w:r>
    </w:p>
    <w:p w:rsidR="007714DB" w:rsidRPr="0013736A" w:rsidRDefault="007714DB" w:rsidP="007714DB">
      <w:pPr>
        <w:spacing w:after="200"/>
        <w:ind w:left="708"/>
        <w:jc w:val="both"/>
        <w:rPr>
          <w:b/>
        </w:rPr>
      </w:pPr>
      <w:r w:rsidRPr="0013736A">
        <w:t>Podstawą do zawarcia ni</w:t>
      </w:r>
      <w:r>
        <w:t>niejszej umowy jest rezultat</w:t>
      </w:r>
      <w:r w:rsidRPr="0013736A">
        <w:t xml:space="preserve"> postępowania w trybie </w:t>
      </w:r>
      <w:r w:rsidR="000473E9">
        <w:t xml:space="preserve">podstawowym </w:t>
      </w:r>
      <w:r w:rsidRPr="0013736A">
        <w:t xml:space="preserve">na  </w:t>
      </w:r>
      <w:r w:rsidRPr="0013736A">
        <w:rPr>
          <w:b/>
        </w:rPr>
        <w:t xml:space="preserve">„Zakup i dostawę </w:t>
      </w:r>
      <w:r>
        <w:rPr>
          <w:b/>
        </w:rPr>
        <w:t>leków</w:t>
      </w:r>
      <w:r w:rsidR="00AE31B9">
        <w:rPr>
          <w:b/>
        </w:rPr>
        <w:t xml:space="preserve"> – powtórka</w:t>
      </w:r>
      <w:r w:rsidRPr="0013736A">
        <w:rPr>
          <w:b/>
        </w:rPr>
        <w:t>”.</w:t>
      </w:r>
    </w:p>
    <w:p w:rsidR="007714DB" w:rsidRPr="0013736A" w:rsidRDefault="007714DB" w:rsidP="007714DB">
      <w:pPr>
        <w:jc w:val="center"/>
      </w:pPr>
      <w:r w:rsidRPr="0013736A">
        <w:t>§ 2</w:t>
      </w:r>
    </w:p>
    <w:p w:rsidR="007714DB" w:rsidRPr="0013736A" w:rsidRDefault="007714DB" w:rsidP="007714DB">
      <w:pPr>
        <w:spacing w:after="160"/>
        <w:ind w:left="708"/>
      </w:pPr>
      <w:r w:rsidRPr="0013736A">
        <w:t>Przedmiotem niniejszej umowy jest  zakup i dostawa ……. w ilości oraz rodzaju określonym w załączniku nr 1 do niniejszej umowy.</w:t>
      </w:r>
    </w:p>
    <w:p w:rsidR="007714DB" w:rsidRPr="0013736A" w:rsidRDefault="007714DB" w:rsidP="007714DB">
      <w:pPr>
        <w:jc w:val="center"/>
      </w:pPr>
      <w:r w:rsidRPr="0013736A">
        <w:t>§ 3</w:t>
      </w:r>
    </w:p>
    <w:p w:rsidR="007714DB" w:rsidRDefault="007714DB" w:rsidP="00A11C34">
      <w:pPr>
        <w:numPr>
          <w:ilvl w:val="0"/>
          <w:numId w:val="53"/>
        </w:numPr>
        <w:jc w:val="both"/>
      </w:pPr>
      <w:r>
        <w:t>Dostawy leków będą odbywać się sukcesywnie w okresie obowiązywania umowy, wg potrzeb zgłaszanych przez Zamawiającego drogą elektroniczną lub telefonicznie.</w:t>
      </w:r>
    </w:p>
    <w:p w:rsidR="007714DB" w:rsidRPr="000E19DB" w:rsidRDefault="007714DB" w:rsidP="00A11C34">
      <w:pPr>
        <w:numPr>
          <w:ilvl w:val="0"/>
          <w:numId w:val="53"/>
        </w:numPr>
        <w:jc w:val="both"/>
      </w:pPr>
      <w:r w:rsidRPr="00DA6BDF">
        <w:t>Wykonawca zobowiązuje się dostarczać i wyładowywać przedmiot zamówienia</w:t>
      </w:r>
      <w:r>
        <w:t xml:space="preserve"> (dostawy jednorazowe)</w:t>
      </w:r>
      <w:r w:rsidRPr="00DA6BDF">
        <w:t xml:space="preserve"> na własny koszt i ryzyko</w:t>
      </w:r>
      <w:r>
        <w:t>,</w:t>
      </w:r>
      <w:r w:rsidRPr="00DA6BDF">
        <w:t xml:space="preserve"> transportem odpowiednim do przewożonych produktów leczniczych</w:t>
      </w:r>
      <w:r>
        <w:t>,</w:t>
      </w:r>
      <w:r w:rsidRPr="00DA6BDF">
        <w:t xml:space="preserve"> do apteki Zamawiającego w nieprzekraczalnym terminie:</w:t>
      </w:r>
    </w:p>
    <w:p w:rsidR="007714DB" w:rsidRPr="00DA6BDF" w:rsidRDefault="007714DB" w:rsidP="00A11C34">
      <w:pPr>
        <w:pStyle w:val="Tekstpodstawowywcity"/>
        <w:numPr>
          <w:ilvl w:val="0"/>
          <w:numId w:val="66"/>
        </w:numPr>
        <w:spacing w:after="0"/>
        <w:jc w:val="both"/>
        <w:rPr>
          <w:spacing w:val="2"/>
        </w:rPr>
      </w:pPr>
      <w:r w:rsidRPr="00DA6BDF">
        <w:rPr>
          <w:spacing w:val="2"/>
        </w:rPr>
        <w:t>w przypadku zamówienia na CITO w zakresie artykułów ra</w:t>
      </w:r>
      <w:r>
        <w:rPr>
          <w:spacing w:val="2"/>
        </w:rPr>
        <w:t xml:space="preserve">tujących życie - w terminie do 8 </w:t>
      </w:r>
      <w:r w:rsidRPr="00DA6BDF">
        <w:rPr>
          <w:spacing w:val="2"/>
        </w:rPr>
        <w:t xml:space="preserve">godz., </w:t>
      </w:r>
    </w:p>
    <w:p w:rsidR="007714DB" w:rsidRPr="007D4900" w:rsidRDefault="007714DB" w:rsidP="00A11C34">
      <w:pPr>
        <w:pStyle w:val="Tekstpodstawowywcity"/>
        <w:numPr>
          <w:ilvl w:val="0"/>
          <w:numId w:val="66"/>
        </w:numPr>
        <w:spacing w:after="0"/>
        <w:jc w:val="both"/>
        <w:rPr>
          <w:spacing w:val="2"/>
        </w:rPr>
      </w:pPr>
      <w:r w:rsidRPr="00DA6BDF">
        <w:rPr>
          <w:spacing w:val="2"/>
        </w:rPr>
        <w:t>w przypadku poz</w:t>
      </w:r>
      <w:r>
        <w:rPr>
          <w:spacing w:val="2"/>
        </w:rPr>
        <w:t>ostałych dostaw – w terminie do 24 godz.</w:t>
      </w:r>
    </w:p>
    <w:p w:rsidR="007714DB" w:rsidRPr="007D4900" w:rsidRDefault="007714DB" w:rsidP="00A11C34">
      <w:pPr>
        <w:pStyle w:val="Akapitzlist"/>
        <w:numPr>
          <w:ilvl w:val="0"/>
          <w:numId w:val="53"/>
        </w:numPr>
        <w:tabs>
          <w:tab w:val="left" w:pos="360"/>
        </w:tabs>
        <w:spacing w:after="0"/>
        <w:jc w:val="both"/>
        <w:rPr>
          <w:rFonts w:ascii="Times New Roman" w:hAnsi="Times New Roman"/>
          <w:sz w:val="24"/>
          <w:szCs w:val="24"/>
        </w:rPr>
      </w:pPr>
      <w:r w:rsidRPr="0013736A">
        <w:rPr>
          <w:rFonts w:ascii="Times New Roman" w:hAnsi="Times New Roman"/>
          <w:spacing w:val="2"/>
          <w:sz w:val="24"/>
          <w:szCs w:val="24"/>
        </w:rPr>
        <w:t xml:space="preserve">Jeżeli dostawa </w:t>
      </w:r>
      <w:r w:rsidRPr="007D4900">
        <w:rPr>
          <w:rFonts w:ascii="Times New Roman" w:hAnsi="Times New Roman"/>
          <w:spacing w:val="2"/>
          <w:sz w:val="24"/>
          <w:szCs w:val="24"/>
        </w:rPr>
        <w:t xml:space="preserve">wypada w dniu wolnym od pracy lub poza godzinami pracy apteki szpitalnej dostawa nastąpi w pierwszym dniu roboczym po wyznaczonym terminie </w:t>
      </w:r>
      <w:r w:rsidRPr="007D4900">
        <w:rPr>
          <w:rFonts w:ascii="Times New Roman" w:hAnsi="Times New Roman"/>
          <w:spacing w:val="2"/>
          <w:sz w:val="24"/>
        </w:rPr>
        <w:t xml:space="preserve">(nie dotyczy zamówienia </w:t>
      </w:r>
      <w:r>
        <w:rPr>
          <w:rFonts w:ascii="Times New Roman" w:hAnsi="Times New Roman"/>
          <w:spacing w:val="2"/>
          <w:sz w:val="24"/>
        </w:rPr>
        <w:t>na</w:t>
      </w:r>
      <w:r w:rsidRPr="007D4900">
        <w:rPr>
          <w:rFonts w:ascii="Times New Roman" w:hAnsi="Times New Roman"/>
          <w:spacing w:val="2"/>
          <w:sz w:val="24"/>
        </w:rPr>
        <w:t xml:space="preserve"> cito).</w:t>
      </w:r>
    </w:p>
    <w:p w:rsidR="007714DB" w:rsidRPr="00040900" w:rsidRDefault="007714DB" w:rsidP="00A11C34">
      <w:pPr>
        <w:pStyle w:val="Tekstpodstawowywcity"/>
        <w:numPr>
          <w:ilvl w:val="0"/>
          <w:numId w:val="53"/>
        </w:numPr>
        <w:spacing w:after="0"/>
        <w:jc w:val="both"/>
      </w:pPr>
      <w:r>
        <w:rPr>
          <w:spacing w:val="2"/>
        </w:rPr>
        <w:t>Wszystkie dostawy bez minimum logistycznego – Wykonawca zobowiązuje się dostarczyć zamówienie zgodnie z zasadami określonymi w umowie bez względu na jego wartość.</w:t>
      </w:r>
    </w:p>
    <w:p w:rsidR="007714DB" w:rsidRPr="007D4900" w:rsidRDefault="007714DB" w:rsidP="00A11C34">
      <w:pPr>
        <w:pStyle w:val="Tekstpodstawowywcity"/>
        <w:numPr>
          <w:ilvl w:val="0"/>
          <w:numId w:val="53"/>
        </w:numPr>
        <w:spacing w:after="0"/>
        <w:jc w:val="both"/>
      </w:pPr>
      <w:r>
        <w:rPr>
          <w:spacing w:val="2"/>
        </w:rPr>
        <w:t>Zamówienie powinno zostać kompletnie zrealizowane. W przypadku braku lekó</w:t>
      </w:r>
      <w:r w:rsidR="002E3C71">
        <w:rPr>
          <w:spacing w:val="2"/>
        </w:rPr>
        <w:t>w w magazynach Wykonawcy jest</w:t>
      </w:r>
      <w:r>
        <w:rPr>
          <w:spacing w:val="2"/>
        </w:rPr>
        <w:t xml:space="preserve"> zobowiązany dołożyć wszelkich starań by nie pozostawić pacjentów bez leku np. poprzez zaproponowanie leku zamiennego (po uprzedniej konsultacji z farmaceutą Zamawiającego), w cenie nie wyższej niż zaproponowana w formularzu cenowym.</w:t>
      </w:r>
    </w:p>
    <w:p w:rsidR="007714DB" w:rsidRPr="0013736A" w:rsidRDefault="007714DB" w:rsidP="00A11C34">
      <w:pPr>
        <w:pStyle w:val="Akapitzlist"/>
        <w:numPr>
          <w:ilvl w:val="0"/>
          <w:numId w:val="53"/>
        </w:numPr>
        <w:tabs>
          <w:tab w:val="left" w:pos="360"/>
        </w:tabs>
        <w:jc w:val="both"/>
        <w:rPr>
          <w:rFonts w:ascii="Times New Roman" w:hAnsi="Times New Roman"/>
          <w:sz w:val="24"/>
          <w:szCs w:val="24"/>
        </w:rPr>
      </w:pPr>
      <w:r w:rsidRPr="001373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7714DB" w:rsidRPr="00C2005C" w:rsidRDefault="007714DB" w:rsidP="00A11C34">
      <w:pPr>
        <w:pStyle w:val="Akapitzlist"/>
        <w:numPr>
          <w:ilvl w:val="0"/>
          <w:numId w:val="53"/>
        </w:numPr>
        <w:tabs>
          <w:tab w:val="left" w:pos="360"/>
        </w:tabs>
        <w:jc w:val="both"/>
        <w:rPr>
          <w:rFonts w:ascii="Times New Roman" w:hAnsi="Times New Roman"/>
          <w:sz w:val="24"/>
          <w:szCs w:val="24"/>
        </w:rPr>
      </w:pPr>
      <w:r w:rsidRPr="0013736A">
        <w:rPr>
          <w:rFonts w:ascii="Times New Roman" w:hAnsi="Times New Roman"/>
          <w:sz w:val="24"/>
          <w:szCs w:val="24"/>
        </w:rPr>
        <w:t>Za dni robocze uznaje się dni od poniedziałku do piątku, za wyjątkiem świąt</w:t>
      </w:r>
      <w:r>
        <w:rPr>
          <w:rFonts w:ascii="Times New Roman" w:hAnsi="Times New Roman"/>
          <w:sz w:val="24"/>
          <w:szCs w:val="24"/>
        </w:rPr>
        <w:t>.</w:t>
      </w:r>
    </w:p>
    <w:p w:rsidR="007714DB" w:rsidRPr="0013736A" w:rsidRDefault="007714DB" w:rsidP="007714DB">
      <w:pPr>
        <w:jc w:val="center"/>
      </w:pPr>
      <w:r w:rsidRPr="0013736A">
        <w:t>§ 4</w:t>
      </w:r>
    </w:p>
    <w:p w:rsidR="007714DB" w:rsidRPr="0013736A" w:rsidRDefault="007714DB" w:rsidP="00A11C34">
      <w:pPr>
        <w:numPr>
          <w:ilvl w:val="0"/>
          <w:numId w:val="49"/>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7714DB" w:rsidRPr="0013736A" w:rsidRDefault="007714DB" w:rsidP="00A11C34">
      <w:pPr>
        <w:numPr>
          <w:ilvl w:val="0"/>
          <w:numId w:val="49"/>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4" w:history="1">
        <w:r w:rsidRPr="0013736A">
          <w:rPr>
            <w:rStyle w:val="Hipercze"/>
          </w:rPr>
          <w:t>www.brokerinfinite.efaktura.gov.pl</w:t>
        </w:r>
      </w:hyperlink>
      <w:r w:rsidRPr="0013736A">
        <w:t>, nazwa podmiotu „Szpital Powiatowy we Wrześni</w:t>
      </w:r>
      <w:r w:rsidR="002E3C71">
        <w:t xml:space="preserve">” Sp. z o.o. w restrukturyzacji lub na adres poczty elektronicznej Zamawiającego </w:t>
      </w:r>
      <w:hyperlink r:id="rId35" w:history="1">
        <w:r w:rsidR="002E3C71" w:rsidRPr="005D6027">
          <w:rPr>
            <w:rStyle w:val="Hipercze"/>
          </w:rPr>
          <w:t>sekretariat@szpitalwrzesnia.home.pl</w:t>
        </w:r>
      </w:hyperlink>
      <w:r w:rsidR="002E3C71">
        <w:t xml:space="preserve">. </w:t>
      </w:r>
    </w:p>
    <w:p w:rsidR="007714DB" w:rsidRPr="0013736A" w:rsidRDefault="007714DB" w:rsidP="00A11C34">
      <w:pPr>
        <w:numPr>
          <w:ilvl w:val="0"/>
          <w:numId w:val="49"/>
        </w:numPr>
        <w:tabs>
          <w:tab w:val="left" w:pos="0"/>
        </w:tabs>
        <w:suppressAutoHyphens/>
        <w:jc w:val="both"/>
      </w:pPr>
      <w:r w:rsidRPr="0013736A">
        <w:t>Wartość przedmiotu zamówienia nie</w:t>
      </w:r>
      <w:r>
        <w:t xml:space="preserve"> może łącznie przekroczyć …….zł</w:t>
      </w:r>
      <w:r w:rsidRPr="0013736A">
        <w:t xml:space="preserve"> netto</w:t>
      </w:r>
      <w:r>
        <w:t>, ……… zł</w:t>
      </w:r>
      <w:r w:rsidRPr="0013736A">
        <w:t xml:space="preserve"> brutto.</w:t>
      </w:r>
    </w:p>
    <w:p w:rsidR="007714DB" w:rsidRDefault="007714DB" w:rsidP="00A11C34">
      <w:pPr>
        <w:pStyle w:val="Akapitzlist"/>
        <w:numPr>
          <w:ilvl w:val="0"/>
          <w:numId w:val="49"/>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7714DB" w:rsidRPr="00C2005C" w:rsidRDefault="007714DB" w:rsidP="00A11C34">
      <w:pPr>
        <w:pStyle w:val="Akapitzlist"/>
        <w:numPr>
          <w:ilvl w:val="0"/>
          <w:numId w:val="49"/>
        </w:numPr>
        <w:tabs>
          <w:tab w:val="left" w:pos="360"/>
        </w:tabs>
        <w:jc w:val="both"/>
        <w:rPr>
          <w:rFonts w:ascii="Times New Roman" w:hAnsi="Times New Roman"/>
          <w:sz w:val="24"/>
          <w:szCs w:val="24"/>
        </w:rPr>
      </w:pPr>
      <w:r w:rsidRPr="0013736A">
        <w:rPr>
          <w:rFonts w:ascii="Times New Roman" w:hAnsi="Times New Roman"/>
          <w:sz w:val="24"/>
          <w:szCs w:val="24"/>
        </w:rPr>
        <w:lastRenderedPageBreak/>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7714DB" w:rsidRDefault="007714DB" w:rsidP="007714DB">
      <w:pPr>
        <w:jc w:val="center"/>
      </w:pPr>
      <w:r w:rsidRPr="0013736A">
        <w:t>§ 5</w:t>
      </w:r>
    </w:p>
    <w:p w:rsidR="007714DB" w:rsidRDefault="007714DB" w:rsidP="00A11C34">
      <w:pPr>
        <w:numPr>
          <w:ilvl w:val="0"/>
          <w:numId w:val="59"/>
        </w:numPr>
        <w:ind w:left="1068"/>
        <w:jc w:val="both"/>
      </w:pPr>
      <w:r>
        <w:t>Zamawiający akceptuje tylko produkty zarejestrowane jako leki, nie akceptuje suplementów.</w:t>
      </w:r>
    </w:p>
    <w:p w:rsidR="007714DB" w:rsidRDefault="007714DB" w:rsidP="00A11C34">
      <w:pPr>
        <w:numPr>
          <w:ilvl w:val="0"/>
          <w:numId w:val="59"/>
        </w:numPr>
        <w:ind w:left="1068"/>
        <w:jc w:val="both"/>
      </w:pPr>
      <w:r>
        <w:t>Przedmiot zamówienia będzie pochodził z bieżącej produkcji w nieuszkodzonych opakowaniach, będzie dopuszczany do obrotu gospodarczego na terenie RP oraz będzie zgodny z wymogami określonymi przez ustawę z dnia 6 września 2001r. Prawo farmaceutyczne (Dz. U. z 2021r. poz. 1977 z późn. zm.)</w:t>
      </w:r>
    </w:p>
    <w:p w:rsidR="007714DB" w:rsidRPr="00DA6BDF" w:rsidRDefault="007714DB" w:rsidP="00A11C34">
      <w:pPr>
        <w:numPr>
          <w:ilvl w:val="0"/>
          <w:numId w:val="59"/>
        </w:numPr>
        <w:ind w:left="1068"/>
        <w:jc w:val="both"/>
      </w:pPr>
      <w:r w:rsidRPr="00DA6BDF">
        <w:t>Wykonawca gwarantuje, że przedmiot umowy jest wolny o</w:t>
      </w:r>
      <w:r>
        <w:t xml:space="preserve">d wad i posiada co najmniej 12 </w:t>
      </w:r>
      <w:r w:rsidRPr="00DA6BDF">
        <w:t xml:space="preserve">miesięczny okres przydatności do użycia, liczony od dnia dostawy. </w:t>
      </w:r>
    </w:p>
    <w:p w:rsidR="007714DB" w:rsidRPr="00DA6BDF" w:rsidRDefault="007714DB" w:rsidP="00A11C34">
      <w:pPr>
        <w:numPr>
          <w:ilvl w:val="0"/>
          <w:numId w:val="59"/>
        </w:numPr>
        <w:ind w:left="1068"/>
        <w:jc w:val="both"/>
      </w:pPr>
      <w:r w:rsidRPr="00DA6BDF">
        <w:t>Zamawiającemu przysługuje prawo odmowy przyjęcia towaru w przypadku:</w:t>
      </w:r>
    </w:p>
    <w:p w:rsidR="007714DB" w:rsidRDefault="007714DB" w:rsidP="00A11C34">
      <w:pPr>
        <w:numPr>
          <w:ilvl w:val="0"/>
          <w:numId w:val="60"/>
        </w:numPr>
        <w:tabs>
          <w:tab w:val="left" w:pos="993"/>
        </w:tabs>
        <w:ind w:left="1428"/>
        <w:jc w:val="both"/>
      </w:pPr>
      <w:r>
        <w:t xml:space="preserve"> </w:t>
      </w:r>
      <w:r w:rsidRPr="00DA6BDF">
        <w:t>dostarczenia towar</w:t>
      </w:r>
      <w:r>
        <w:t>u nieodpowiedniej</w:t>
      </w:r>
      <w:r w:rsidRPr="00DA6BDF">
        <w:t xml:space="preserve"> jakości</w:t>
      </w:r>
      <w:r>
        <w:t xml:space="preserve"> lub towaru uszkodzonego</w:t>
      </w:r>
      <w:r w:rsidRPr="00DA6BDF">
        <w:t>, w tym nie posiadającego określonego w umowie</w:t>
      </w:r>
      <w:r>
        <w:t xml:space="preserve"> 12 miesięcznego</w:t>
      </w:r>
      <w:r w:rsidRPr="00DA6BDF">
        <w:t xml:space="preserve"> terminu przydatności do użycia,</w:t>
      </w:r>
    </w:p>
    <w:p w:rsidR="007714DB" w:rsidRPr="00DA6BDF" w:rsidRDefault="007714DB" w:rsidP="00A11C34">
      <w:pPr>
        <w:numPr>
          <w:ilvl w:val="0"/>
          <w:numId w:val="60"/>
        </w:numPr>
        <w:tabs>
          <w:tab w:val="left" w:pos="993"/>
        </w:tabs>
        <w:ind w:left="1428"/>
        <w:jc w:val="both"/>
      </w:pPr>
      <w:r>
        <w:t xml:space="preserve"> </w:t>
      </w:r>
      <w:r w:rsidRPr="00DA6BDF">
        <w:t>stwierdzenia, że dostarczony towar transportowany był w niewłaściwych warunkach,</w:t>
      </w:r>
    </w:p>
    <w:p w:rsidR="007714DB" w:rsidRDefault="007714DB" w:rsidP="00A11C34">
      <w:pPr>
        <w:numPr>
          <w:ilvl w:val="0"/>
          <w:numId w:val="60"/>
        </w:numPr>
        <w:ind w:left="1428"/>
        <w:jc w:val="both"/>
      </w:pPr>
      <w:r w:rsidRPr="00DA6BDF">
        <w:t>dostarczenia towaru niezgodnego z umową lub zamówieniem.</w:t>
      </w:r>
    </w:p>
    <w:p w:rsidR="007714DB" w:rsidRPr="007D4900" w:rsidRDefault="007714DB" w:rsidP="00A11C34">
      <w:pPr>
        <w:numPr>
          <w:ilvl w:val="0"/>
          <w:numId w:val="59"/>
        </w:numPr>
        <w:ind w:left="1068"/>
        <w:jc w:val="both"/>
      </w:pPr>
      <w:r w:rsidRPr="007D4900">
        <w:t>W przypadkach wskazanych w ust. 4 pkt. 1-3 stosuje się zapisy § 7 (z wyłączeniem leków ratujących życie).</w:t>
      </w:r>
    </w:p>
    <w:p w:rsidR="007714DB" w:rsidRPr="00DA6BDF" w:rsidRDefault="007714DB" w:rsidP="00A11C34">
      <w:pPr>
        <w:numPr>
          <w:ilvl w:val="0"/>
          <w:numId w:val="59"/>
        </w:numPr>
        <w:ind w:left="1068"/>
        <w:jc w:val="both"/>
      </w:pPr>
      <w:r>
        <w:t>W przypadku dostarczenia leków z krótszym niż wymaganym terminem ważności (jeśli Zamawiający wyrazi zgodę na ich przyjęcie), Wykonawca zobowiązany jest do przyjęcia niezużytych leków, których termin ważności minął i dokona korekty faktury.</w:t>
      </w:r>
    </w:p>
    <w:p w:rsidR="007714DB" w:rsidRDefault="007714DB" w:rsidP="007714DB"/>
    <w:p w:rsidR="007714DB" w:rsidRPr="0013736A" w:rsidRDefault="007714DB" w:rsidP="007714DB">
      <w:pPr>
        <w:jc w:val="center"/>
      </w:pPr>
      <w:r w:rsidRPr="0013736A">
        <w:t>§ 6</w:t>
      </w:r>
    </w:p>
    <w:p w:rsidR="007714DB" w:rsidRPr="0013736A" w:rsidRDefault="007714DB" w:rsidP="00A11C34">
      <w:pPr>
        <w:numPr>
          <w:ilvl w:val="0"/>
          <w:numId w:val="50"/>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0,05%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4 ust. 3.</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13736A">
        <w:rPr>
          <w:rFonts w:ascii="Times New Roman" w:hAnsi="Times New Roman"/>
          <w:sz w:val="24"/>
          <w:szCs w:val="24"/>
          <w:vertAlign w:val="superscript"/>
        </w:rPr>
        <w:t xml:space="preserve">1 </w:t>
      </w:r>
      <w:r w:rsidRPr="0013736A">
        <w:rPr>
          <w:rFonts w:ascii="Times New Roman" w:hAnsi="Times New Roman"/>
          <w:sz w:val="24"/>
          <w:szCs w:val="24"/>
        </w:rPr>
        <w:t>ustawy z dnia 2 marca 2020r. o szczególnych rozwiązaniach związanych z  zapobieganiem, przeciwdziałaniem i zwalczaniem COVID-19, innych chorób zakaźnych oraz wywołanych nimi syt</w:t>
      </w:r>
      <w:r>
        <w:rPr>
          <w:rFonts w:ascii="Times New Roman" w:hAnsi="Times New Roman"/>
          <w:sz w:val="24"/>
          <w:szCs w:val="24"/>
        </w:rPr>
        <w:t>uacji kryzysowych (Dz. U. z 2021r. poz. 2095</w:t>
      </w:r>
      <w:r w:rsidRPr="0013736A">
        <w:rPr>
          <w:rFonts w:ascii="Times New Roman" w:hAnsi="Times New Roman"/>
          <w:sz w:val="24"/>
          <w:szCs w:val="24"/>
        </w:rPr>
        <w:t xml:space="preserve"> z późn. zm.).</w:t>
      </w:r>
    </w:p>
    <w:p w:rsidR="007714DB" w:rsidRPr="0013736A" w:rsidRDefault="002E3C71" w:rsidP="00A11C34">
      <w:pPr>
        <w:pStyle w:val="Akapitzlist"/>
        <w:numPr>
          <w:ilvl w:val="0"/>
          <w:numId w:val="50"/>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007714DB" w:rsidRPr="0013736A">
        <w:rPr>
          <w:rFonts w:ascii="Times New Roman" w:hAnsi="Times New Roman"/>
          <w:sz w:val="24"/>
          <w:szCs w:val="24"/>
        </w:rPr>
        <w:t>Wykonawca naliczy Zamawiającemu odsetki ustawowe w transakcjach handlowych.</w:t>
      </w:r>
    </w:p>
    <w:p w:rsidR="007714DB" w:rsidRPr="0013736A" w:rsidRDefault="007714DB" w:rsidP="00A11C34">
      <w:pPr>
        <w:pStyle w:val="Akapitzlist"/>
        <w:numPr>
          <w:ilvl w:val="0"/>
          <w:numId w:val="50"/>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lastRenderedPageBreak/>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7714DB" w:rsidRPr="0013736A" w:rsidRDefault="007714DB" w:rsidP="007714DB">
      <w:pPr>
        <w:jc w:val="center"/>
      </w:pPr>
      <w:r w:rsidRPr="0013736A">
        <w:t>§ 7</w:t>
      </w:r>
    </w:p>
    <w:p w:rsidR="007714DB" w:rsidRPr="0013736A" w:rsidRDefault="007714DB" w:rsidP="007714DB">
      <w:pPr>
        <w:ind w:left="708"/>
        <w:jc w:val="both"/>
      </w:pPr>
      <w:r w:rsidRPr="0013736A">
        <w:t xml:space="preserve">Jeżeli dostarczony towar jest wadliwy Wykonawca dostarczy towar wolny od wad. Maksymalnie termin  dostarczenie </w:t>
      </w:r>
      <w:r>
        <w:t xml:space="preserve">towaru wolnego od wad  wynosi </w:t>
      </w:r>
      <w:r w:rsidRPr="00A748C0">
        <w:t>3 dni robocze.</w:t>
      </w:r>
    </w:p>
    <w:p w:rsidR="007714DB" w:rsidRPr="0013736A" w:rsidRDefault="007714DB" w:rsidP="007714DB"/>
    <w:p w:rsidR="007714DB" w:rsidRPr="0013736A" w:rsidRDefault="007714DB" w:rsidP="007714DB">
      <w:pPr>
        <w:jc w:val="center"/>
      </w:pPr>
      <w:r w:rsidRPr="0013736A">
        <w:t>§ 8</w:t>
      </w:r>
    </w:p>
    <w:p w:rsidR="007714DB" w:rsidRDefault="007714DB" w:rsidP="007714DB">
      <w:pPr>
        <w:ind w:left="708"/>
        <w:jc w:val="both"/>
      </w:pPr>
      <w:r>
        <w:t>Strony oświadczają</w:t>
      </w:r>
      <w:r w:rsidRPr="0013736A">
        <w:t>, iż wierzytelności wynikające z niniejszej umowy nie mogą być przeniesione na osoby trzecie, bez pisemnej zgody Zamawiającego.</w:t>
      </w:r>
    </w:p>
    <w:p w:rsidR="007714DB" w:rsidRPr="0013736A" w:rsidRDefault="007714DB" w:rsidP="007714DB">
      <w:pPr>
        <w:ind w:left="708"/>
      </w:pPr>
    </w:p>
    <w:p w:rsidR="007714DB" w:rsidRPr="0013736A" w:rsidRDefault="007714DB" w:rsidP="007714DB">
      <w:pPr>
        <w:jc w:val="center"/>
      </w:pPr>
      <w:r w:rsidRPr="0013736A">
        <w:t>§ 9</w:t>
      </w:r>
    </w:p>
    <w:p w:rsidR="007714DB" w:rsidRPr="0013736A" w:rsidRDefault="007714DB" w:rsidP="007714DB">
      <w:pPr>
        <w:ind w:left="708"/>
        <w:jc w:val="both"/>
      </w:pPr>
      <w:r w:rsidRPr="0013736A">
        <w:t>Strony mają obowiązek niezwłocznie poinformować się wzajemnie o wszelkich zmianach statusu prawnego swojej firmy, a także o wszczęciu postępowania upadłościowego, układowego i likwidacyjnego.</w:t>
      </w:r>
    </w:p>
    <w:p w:rsidR="007714DB" w:rsidRPr="0013736A" w:rsidRDefault="007714DB" w:rsidP="007714DB"/>
    <w:p w:rsidR="007714DB" w:rsidRPr="0013736A" w:rsidRDefault="007714DB" w:rsidP="007714DB">
      <w:pPr>
        <w:jc w:val="center"/>
      </w:pPr>
      <w:r w:rsidRPr="0013736A">
        <w:t>§ 10</w:t>
      </w:r>
    </w:p>
    <w:p w:rsidR="007714DB" w:rsidRPr="00A748C0" w:rsidRDefault="007714DB" w:rsidP="00A11C34">
      <w:pPr>
        <w:pStyle w:val="Akapitzlist"/>
        <w:numPr>
          <w:ilvl w:val="0"/>
          <w:numId w:val="67"/>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wyczerpania kwoty określonej w § 4 ust 3.</w:t>
      </w:r>
    </w:p>
    <w:p w:rsidR="007714DB" w:rsidRPr="00A748C0" w:rsidRDefault="007714DB" w:rsidP="00A11C34">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Zamawiający może odstąpić od umowy:</w:t>
      </w:r>
    </w:p>
    <w:p w:rsidR="007714DB" w:rsidRPr="00A748C0" w:rsidRDefault="007714DB" w:rsidP="00A11C34">
      <w:pPr>
        <w:pStyle w:val="Akapitzlist"/>
        <w:numPr>
          <w:ilvl w:val="0"/>
          <w:numId w:val="6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714DB" w:rsidRPr="00A748C0" w:rsidRDefault="007714DB" w:rsidP="00A11C34">
      <w:pPr>
        <w:pStyle w:val="Akapitzlist"/>
        <w:numPr>
          <w:ilvl w:val="0"/>
          <w:numId w:val="6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jeżeli zachodzi co najmniej jedna z następujących okoliczności:</w:t>
      </w:r>
    </w:p>
    <w:p w:rsidR="007714DB" w:rsidRPr="00A748C0" w:rsidRDefault="007714DB" w:rsidP="00A11C34">
      <w:pPr>
        <w:pStyle w:val="Akapitzlist"/>
        <w:numPr>
          <w:ilvl w:val="0"/>
          <w:numId w:val="6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7714DB" w:rsidRPr="00A748C0" w:rsidRDefault="007714DB" w:rsidP="00A11C34">
      <w:pPr>
        <w:pStyle w:val="Akapitzlist"/>
        <w:numPr>
          <w:ilvl w:val="0"/>
          <w:numId w:val="6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7714DB" w:rsidRPr="00A748C0" w:rsidRDefault="007714DB" w:rsidP="00A11C34">
      <w:pPr>
        <w:pStyle w:val="Akapitzlist"/>
        <w:numPr>
          <w:ilvl w:val="0"/>
          <w:numId w:val="6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7714DB" w:rsidRPr="00A748C0" w:rsidRDefault="007714DB" w:rsidP="00A11C34">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przypadku, o którym mowa w ust. 2 pkt. 2 lit. a, Zamawiający odstępuje od umowy w części, której zmiana dotyczy.</w:t>
      </w:r>
    </w:p>
    <w:p w:rsidR="007714DB" w:rsidRPr="00A748C0" w:rsidRDefault="007714DB" w:rsidP="00A11C34">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przypadkach, o których mowa w ust. 2, Wykonawca może żądać wyłącznie wynagrodzenia należnego z tytułu wykonania części umowy.</w:t>
      </w:r>
    </w:p>
    <w:p w:rsidR="007714DB" w:rsidRPr="0013736A" w:rsidRDefault="007714DB" w:rsidP="007714DB">
      <w:pPr>
        <w:jc w:val="center"/>
      </w:pPr>
      <w:r w:rsidRPr="0013736A">
        <w:t>§11</w:t>
      </w:r>
    </w:p>
    <w:p w:rsidR="004533EE" w:rsidRPr="004533EE" w:rsidRDefault="009E352B" w:rsidP="004533EE">
      <w:pPr>
        <w:pStyle w:val="Akapitzlist"/>
        <w:numPr>
          <w:ilvl w:val="0"/>
          <w:numId w:val="71"/>
        </w:numPr>
        <w:jc w:val="both"/>
        <w:rPr>
          <w:rFonts w:ascii="Times New Roman" w:hAnsi="Times New Roman"/>
          <w:sz w:val="24"/>
          <w:szCs w:val="24"/>
        </w:rPr>
      </w:pPr>
      <w:r w:rsidRPr="004533EE">
        <w:rPr>
          <w:rFonts w:ascii="Times New Roman" w:hAnsi="Times New Roman"/>
          <w:sz w:val="24"/>
          <w:szCs w:val="24"/>
        </w:rPr>
        <w:t>W przypadku naruszenia przez Wykonawcę postanowień umowy Zamawiający ma prawo odstąpić od umowy w terminie 1 miesiąca od powzięcia wiadomości o naruszeniu.</w:t>
      </w:r>
    </w:p>
    <w:p w:rsidR="007714DB" w:rsidRPr="004533EE" w:rsidRDefault="004533EE" w:rsidP="004533EE">
      <w:pPr>
        <w:pStyle w:val="Akapitzlist"/>
        <w:numPr>
          <w:ilvl w:val="0"/>
          <w:numId w:val="71"/>
        </w:numPr>
        <w:jc w:val="both"/>
        <w:rPr>
          <w:rFonts w:ascii="Times New Roman" w:hAnsi="Times New Roman"/>
          <w:sz w:val="24"/>
          <w:szCs w:val="24"/>
        </w:rPr>
      </w:pPr>
      <w:r w:rsidRPr="004533EE">
        <w:rPr>
          <w:rFonts w:ascii="Times New Roman" w:hAnsi="Times New Roman"/>
          <w:sz w:val="24"/>
          <w:szCs w:val="24"/>
        </w:rPr>
        <w:t>Przed rozwiązaniem umowy Zamawiający pisemnie wezwie Wykonawcę do należytego wykonywania umowy.</w:t>
      </w:r>
    </w:p>
    <w:p w:rsidR="007714DB" w:rsidRPr="0013736A" w:rsidRDefault="007714DB" w:rsidP="007714DB">
      <w:pPr>
        <w:jc w:val="center"/>
      </w:pPr>
      <w:r w:rsidRPr="0013736A">
        <w:t>§ 12</w:t>
      </w:r>
    </w:p>
    <w:p w:rsidR="007714DB" w:rsidRPr="0085107B" w:rsidRDefault="007714DB" w:rsidP="00A11C34">
      <w:pPr>
        <w:pStyle w:val="Akapitzlist"/>
        <w:numPr>
          <w:ilvl w:val="0"/>
          <w:numId w:val="61"/>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7714DB" w:rsidRPr="00DA6BDF" w:rsidRDefault="007714DB" w:rsidP="00A11C34">
      <w:pPr>
        <w:widowControl w:val="0"/>
        <w:numPr>
          <w:ilvl w:val="0"/>
          <w:numId w:val="62"/>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A6BDF">
        <w:t xml:space="preserve">wydłużenie czasu trwania umowy w sytuacji niewykorzystania przez Zamawiającego przedmiotu umowy przy zachowaniu jej wartości, pod warunkiem że nie wpłynie to na jakość wykonywanej usługi przez Wykonawcę </w:t>
      </w:r>
      <w:r w:rsidRPr="0093468A">
        <w:t>jednak na okres nie dłuższy niż 6 miesięcy</w:t>
      </w:r>
      <w:r>
        <w:t>;</w:t>
      </w:r>
    </w:p>
    <w:p w:rsidR="007714DB" w:rsidRPr="00A50211" w:rsidRDefault="007714DB" w:rsidP="00A11C34">
      <w:pPr>
        <w:widowControl w:val="0"/>
        <w:numPr>
          <w:ilvl w:val="0"/>
          <w:numId w:val="62"/>
        </w:numPr>
        <w:tabs>
          <w:tab w:val="left" w:pos="360"/>
          <w:tab w:val="left" w:pos="720"/>
        </w:tabs>
        <w:overflowPunct w:val="0"/>
        <w:autoSpaceDE w:val="0"/>
        <w:autoSpaceDN w:val="0"/>
        <w:adjustRightInd w:val="0"/>
        <w:jc w:val="both"/>
        <w:textAlignment w:val="baseline"/>
      </w:pPr>
      <w:r w:rsidRPr="00A50211">
        <w:lastRenderedPageBreak/>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7714DB" w:rsidRPr="00A50211" w:rsidRDefault="007714DB" w:rsidP="00A11C34">
      <w:pPr>
        <w:numPr>
          <w:ilvl w:val="0"/>
          <w:numId w:val="62"/>
        </w:numPr>
        <w:autoSpaceDE w:val="0"/>
        <w:autoSpaceDN w:val="0"/>
        <w:adjustRightInd w:val="0"/>
        <w:jc w:val="both"/>
      </w:pPr>
      <w:r w:rsidRPr="00A50211">
        <w:rPr>
          <w:rFonts w:eastAsia="Calibri"/>
        </w:rPr>
        <w:t>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w:t>
      </w:r>
    </w:p>
    <w:p w:rsidR="007714DB" w:rsidRPr="00A50211" w:rsidRDefault="007714DB" w:rsidP="00A11C34">
      <w:pPr>
        <w:numPr>
          <w:ilvl w:val="0"/>
          <w:numId w:val="62"/>
        </w:numPr>
        <w:autoSpaceDE w:val="0"/>
        <w:autoSpaceDN w:val="0"/>
        <w:adjustRightInd w:val="0"/>
        <w:jc w:val="both"/>
      </w:pPr>
      <w:r w:rsidRPr="00A50211">
        <w:rPr>
          <w:rFonts w:eastAsia="Calibri"/>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rsidR="007714DB" w:rsidRDefault="007714DB" w:rsidP="00A11C34">
      <w:pPr>
        <w:numPr>
          <w:ilvl w:val="0"/>
          <w:numId w:val="62"/>
        </w:numPr>
        <w:tabs>
          <w:tab w:val="left" w:pos="851"/>
        </w:tabs>
        <w:suppressAutoHyphens/>
        <w:spacing w:line="21" w:lineRule="atLeast"/>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7714DB" w:rsidRDefault="007714DB" w:rsidP="00A11C34">
      <w:pPr>
        <w:numPr>
          <w:ilvl w:val="0"/>
          <w:numId w:val="62"/>
        </w:numPr>
        <w:tabs>
          <w:tab w:val="left" w:pos="851"/>
        </w:tabs>
        <w:suppressAutoHyphens/>
        <w:spacing w:line="21" w:lineRule="atLeast"/>
        <w:jc w:val="both"/>
      </w:pPr>
      <w:r>
        <w:t>zmiany określone w art. 455 ust. 1 pkt. 2 lit. b, pkt. 3 i 4, ust. 2 przy zachowaniu zasad określonych w tym artykule.</w:t>
      </w:r>
    </w:p>
    <w:p w:rsidR="007714DB" w:rsidRDefault="007714DB" w:rsidP="00A11C34">
      <w:pPr>
        <w:numPr>
          <w:ilvl w:val="0"/>
          <w:numId w:val="61"/>
        </w:numPr>
        <w:tabs>
          <w:tab w:val="left" w:pos="426"/>
        </w:tabs>
        <w:suppressAutoHyphens/>
        <w:spacing w:line="21" w:lineRule="atLeast"/>
        <w:jc w:val="both"/>
      </w:pPr>
      <w:r>
        <w:t>Warunki dokonania zmian:</w:t>
      </w:r>
    </w:p>
    <w:p w:rsidR="007714DB" w:rsidRDefault="007714DB" w:rsidP="00A11C34">
      <w:pPr>
        <w:numPr>
          <w:ilvl w:val="0"/>
          <w:numId w:val="63"/>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7714DB" w:rsidRDefault="007714DB" w:rsidP="00A11C34">
      <w:pPr>
        <w:numPr>
          <w:ilvl w:val="0"/>
          <w:numId w:val="63"/>
        </w:numPr>
        <w:tabs>
          <w:tab w:val="left" w:pos="426"/>
        </w:tabs>
        <w:suppressAutoHyphens/>
        <w:spacing w:line="21" w:lineRule="atLeast"/>
        <w:jc w:val="both"/>
      </w:pPr>
      <w:r>
        <w:t>strona występująca o zmianę postanowień niniejszej umowy zobowiązana jest do złożenia wniosku o zmianę postanowień umowy.</w:t>
      </w:r>
    </w:p>
    <w:p w:rsidR="007714DB" w:rsidRDefault="007714DB" w:rsidP="00A11C34">
      <w:pPr>
        <w:numPr>
          <w:ilvl w:val="0"/>
          <w:numId w:val="61"/>
        </w:numPr>
        <w:tabs>
          <w:tab w:val="left" w:pos="426"/>
        </w:tabs>
        <w:suppressAutoHyphens/>
        <w:spacing w:line="21" w:lineRule="atLeast"/>
        <w:jc w:val="both"/>
      </w:pPr>
      <w:r>
        <w:t>Wniosek, o którym mowa w ust. 2 pkt. 2 musi zawierać:</w:t>
      </w:r>
    </w:p>
    <w:p w:rsidR="007714DB" w:rsidRDefault="007714DB" w:rsidP="00A11C34">
      <w:pPr>
        <w:numPr>
          <w:ilvl w:val="0"/>
          <w:numId w:val="64"/>
        </w:numPr>
        <w:tabs>
          <w:tab w:val="left" w:pos="426"/>
        </w:tabs>
        <w:suppressAutoHyphens/>
        <w:spacing w:line="21" w:lineRule="atLeast"/>
        <w:jc w:val="both"/>
      </w:pPr>
      <w:r>
        <w:t>opis propozycji zmiany;</w:t>
      </w:r>
    </w:p>
    <w:p w:rsidR="007714DB" w:rsidRDefault="007714DB" w:rsidP="00A11C34">
      <w:pPr>
        <w:numPr>
          <w:ilvl w:val="0"/>
          <w:numId w:val="64"/>
        </w:numPr>
        <w:tabs>
          <w:tab w:val="left" w:pos="426"/>
        </w:tabs>
        <w:suppressAutoHyphens/>
        <w:spacing w:line="21" w:lineRule="atLeast"/>
        <w:jc w:val="both"/>
      </w:pPr>
      <w:r>
        <w:t>uzasadnienie zmiany;</w:t>
      </w:r>
    </w:p>
    <w:p w:rsidR="007714DB" w:rsidRDefault="007714DB" w:rsidP="00A11C34">
      <w:pPr>
        <w:numPr>
          <w:ilvl w:val="0"/>
          <w:numId w:val="64"/>
        </w:numPr>
        <w:tabs>
          <w:tab w:val="left" w:pos="426"/>
        </w:tabs>
        <w:suppressAutoHyphens/>
        <w:spacing w:line="21" w:lineRule="atLeast"/>
        <w:jc w:val="both"/>
      </w:pPr>
      <w:r>
        <w:t>opis wpływu zmiany na warunki realizacji umowy.</w:t>
      </w:r>
    </w:p>
    <w:p w:rsidR="007714DB" w:rsidRDefault="007714DB" w:rsidP="00A11C34">
      <w:pPr>
        <w:numPr>
          <w:ilvl w:val="0"/>
          <w:numId w:val="61"/>
        </w:numPr>
        <w:tabs>
          <w:tab w:val="left" w:pos="426"/>
        </w:tabs>
        <w:suppressAutoHyphens/>
        <w:spacing w:line="21" w:lineRule="atLeast"/>
        <w:jc w:val="both"/>
      </w:pPr>
      <w:r>
        <w:t>Zmiany umowy nie mogą:</w:t>
      </w:r>
    </w:p>
    <w:p w:rsidR="007714DB" w:rsidRDefault="007714DB" w:rsidP="00A11C34">
      <w:pPr>
        <w:numPr>
          <w:ilvl w:val="0"/>
          <w:numId w:val="65"/>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7714DB" w:rsidRDefault="007714DB" w:rsidP="00A11C34">
      <w:pPr>
        <w:numPr>
          <w:ilvl w:val="0"/>
          <w:numId w:val="65"/>
        </w:numPr>
        <w:tabs>
          <w:tab w:val="left" w:pos="426"/>
        </w:tabs>
        <w:suppressAutoHyphens/>
        <w:spacing w:line="21" w:lineRule="atLeast"/>
        <w:jc w:val="both"/>
      </w:pPr>
      <w:r>
        <w:t>naruszać równowagi ekonomicznej stron umowy na korzyść Wykonawcy, w sposób nieprzewidziany w pierwotnej umowie;</w:t>
      </w:r>
    </w:p>
    <w:p w:rsidR="007714DB" w:rsidRDefault="007714DB" w:rsidP="00A11C34">
      <w:pPr>
        <w:numPr>
          <w:ilvl w:val="0"/>
          <w:numId w:val="65"/>
        </w:numPr>
        <w:tabs>
          <w:tab w:val="left" w:pos="426"/>
        </w:tabs>
        <w:suppressAutoHyphens/>
        <w:spacing w:line="21" w:lineRule="atLeast"/>
        <w:jc w:val="both"/>
      </w:pPr>
      <w:r>
        <w:t>w sposób znaczny rozszerzać albo zmniejszać zakresu świadczeń i zobowiązań wynikających z umowy;</w:t>
      </w:r>
    </w:p>
    <w:p w:rsidR="007714DB" w:rsidRDefault="007714DB" w:rsidP="00A11C34">
      <w:pPr>
        <w:numPr>
          <w:ilvl w:val="0"/>
          <w:numId w:val="65"/>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7714DB" w:rsidRPr="0013736A" w:rsidRDefault="007714DB" w:rsidP="007714DB">
      <w:pPr>
        <w:tabs>
          <w:tab w:val="left" w:pos="426"/>
        </w:tabs>
        <w:suppressAutoHyphens/>
        <w:spacing w:line="21" w:lineRule="atLeast"/>
        <w:ind w:left="1428"/>
        <w:jc w:val="both"/>
      </w:pPr>
    </w:p>
    <w:p w:rsidR="007714DB" w:rsidRPr="0013736A" w:rsidRDefault="007714DB" w:rsidP="007714DB">
      <w:pPr>
        <w:jc w:val="center"/>
      </w:pPr>
      <w:r w:rsidRPr="0013736A">
        <w:t>§ 13</w:t>
      </w:r>
    </w:p>
    <w:p w:rsidR="007714DB" w:rsidRPr="0013736A" w:rsidRDefault="007714DB" w:rsidP="007714DB">
      <w:pPr>
        <w:tabs>
          <w:tab w:val="left" w:pos="426"/>
        </w:tabs>
        <w:suppressAutoHyphens/>
        <w:spacing w:line="21" w:lineRule="atLeast"/>
        <w:jc w:val="both"/>
      </w:pPr>
      <w:r w:rsidRPr="0013736A">
        <w:tab/>
      </w:r>
      <w:r w:rsidRPr="0013736A">
        <w:tab/>
        <w:t>Wszelkie zmiany Umowy wymagają formy pisemnej pod rygorem nieważności.</w:t>
      </w:r>
    </w:p>
    <w:p w:rsidR="007714DB" w:rsidRPr="0013736A" w:rsidRDefault="007714DB" w:rsidP="007714DB">
      <w:pPr>
        <w:jc w:val="center"/>
      </w:pPr>
    </w:p>
    <w:p w:rsidR="007714DB" w:rsidRPr="0013736A" w:rsidRDefault="007714DB" w:rsidP="007714DB">
      <w:pPr>
        <w:jc w:val="center"/>
      </w:pPr>
      <w:r w:rsidRPr="0013736A">
        <w:t>§ 14</w:t>
      </w:r>
    </w:p>
    <w:p w:rsidR="007714DB" w:rsidRPr="0013736A" w:rsidRDefault="007714DB" w:rsidP="007714DB">
      <w:pPr>
        <w:ind w:left="708"/>
        <w:jc w:val="both"/>
      </w:pPr>
      <w:r w:rsidRPr="0013736A">
        <w:t>Spory mogące powstać na tle stosowania niniejszej umowy strony poddają pod rozstrzygnięcie sądowi właściwemu miejscowo dla siedziby Zamawiającego.</w:t>
      </w:r>
    </w:p>
    <w:p w:rsidR="002E3C71" w:rsidRDefault="002E3C71" w:rsidP="002E3C71"/>
    <w:p w:rsidR="007714DB" w:rsidRPr="0013736A" w:rsidRDefault="007714DB" w:rsidP="007714DB">
      <w:pPr>
        <w:jc w:val="center"/>
      </w:pPr>
      <w:r w:rsidRPr="0013736A">
        <w:lastRenderedPageBreak/>
        <w:t>§15</w:t>
      </w:r>
    </w:p>
    <w:p w:rsidR="007714DB" w:rsidRPr="006F1A9D" w:rsidRDefault="007714DB" w:rsidP="007714DB">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2020 r. poz. 1740 z późn. zm.). O ile przepisy ustawy z dnia 11 września 2019 r. Prawo zamówień publicznych (Dz. U. z 2021 r. poz. 1129 z późn. zm.) nie stanowią inaczej.</w:t>
      </w:r>
      <w:r w:rsidRPr="00DD17EB">
        <w:rPr>
          <w:color w:val="202124"/>
          <w:shd w:val="clear" w:color="auto" w:fill="FFFFFF"/>
        </w:rPr>
        <w:t> </w:t>
      </w:r>
    </w:p>
    <w:p w:rsidR="007714DB" w:rsidRDefault="007714DB" w:rsidP="007714DB">
      <w:pPr>
        <w:jc w:val="center"/>
      </w:pPr>
      <w:r>
        <w:t>§16</w:t>
      </w:r>
    </w:p>
    <w:p w:rsidR="007714DB" w:rsidRDefault="007714DB" w:rsidP="007714DB">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7714DB" w:rsidRPr="0013736A" w:rsidRDefault="007714DB" w:rsidP="007714DB">
      <w:pPr>
        <w:jc w:val="center"/>
      </w:pPr>
    </w:p>
    <w:p w:rsidR="007714DB" w:rsidRPr="0013736A" w:rsidRDefault="007714DB" w:rsidP="007714DB">
      <w:pPr>
        <w:jc w:val="center"/>
      </w:pPr>
      <w:r>
        <w:t>§17</w:t>
      </w:r>
    </w:p>
    <w:p w:rsidR="007714DB" w:rsidRDefault="007714DB" w:rsidP="007714DB">
      <w:pPr>
        <w:ind w:left="708"/>
        <w:jc w:val="both"/>
      </w:pPr>
      <w:r w:rsidRPr="0013736A">
        <w:t>Zamawiający oświadcza, że jest dużym przedsiębiorcą w rozumieniu art. 4 pkt. 6 ustawy z dnia 8 marca 2013 r. o przeciwdziałaniu nadmiernym opóźnieniom w transakcjach handlowych (Dz. U. z 202</w:t>
      </w:r>
      <w:r w:rsidR="002E3C71">
        <w:t>2</w:t>
      </w:r>
      <w:r w:rsidRPr="0013736A">
        <w:t xml:space="preserve"> r. poz. </w:t>
      </w:r>
      <w:r w:rsidR="002E3C71">
        <w:t>893</w:t>
      </w:r>
      <w:r>
        <w:t xml:space="preserve"> z późn. zm.</w:t>
      </w:r>
      <w:r w:rsidRPr="0013736A">
        <w:t>).</w:t>
      </w:r>
    </w:p>
    <w:p w:rsidR="007714DB" w:rsidRPr="0013736A" w:rsidRDefault="007714DB" w:rsidP="007714DB">
      <w:pPr>
        <w:ind w:left="708"/>
        <w:jc w:val="both"/>
      </w:pPr>
    </w:p>
    <w:p w:rsidR="007714DB" w:rsidRPr="0013736A" w:rsidRDefault="007714DB" w:rsidP="007714DB">
      <w:pPr>
        <w:jc w:val="center"/>
      </w:pPr>
      <w:r>
        <w:t>§ 18</w:t>
      </w:r>
    </w:p>
    <w:p w:rsidR="007714DB" w:rsidRPr="0013736A" w:rsidRDefault="007714DB" w:rsidP="007714DB">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7714DB" w:rsidRPr="0013736A" w:rsidRDefault="007714DB" w:rsidP="007714DB">
      <w:pPr>
        <w:jc w:val="both"/>
      </w:pPr>
    </w:p>
    <w:p w:rsidR="007714DB" w:rsidRPr="0013736A" w:rsidRDefault="007714DB" w:rsidP="007714DB">
      <w:pPr>
        <w:ind w:firstLine="708"/>
        <w:jc w:val="both"/>
        <w:rPr>
          <w:b/>
        </w:rPr>
      </w:pPr>
      <w:r w:rsidRPr="0013736A">
        <w:rPr>
          <w:b/>
        </w:rPr>
        <w:t>Załączniki:</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Oferta</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SWZ</w:t>
      </w:r>
    </w:p>
    <w:p w:rsidR="007714DB" w:rsidRDefault="007714DB" w:rsidP="007714DB">
      <w:pPr>
        <w:widowControl w:val="0"/>
        <w:adjustRightInd w:val="0"/>
        <w:spacing w:after="120"/>
        <w:textAlignment w:val="baseline"/>
        <w:rPr>
          <w:rFonts w:ascii="Arial Narrow" w:eastAsia="Calibri" w:hAnsi="Arial Narrow"/>
          <w:sz w:val="22"/>
          <w:szCs w:val="22"/>
          <w:lang w:eastAsia="en-US"/>
        </w:rPr>
      </w:pPr>
    </w:p>
    <w:p w:rsidR="007714DB" w:rsidRPr="007D4900" w:rsidRDefault="007714DB" w:rsidP="007714DB">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rsidR="007714DB" w:rsidRPr="00EF509F" w:rsidRDefault="007714DB" w:rsidP="007714DB">
      <w:pPr>
        <w:jc w:val="center"/>
        <w:rPr>
          <w:rFonts w:ascii="Arial Narrow" w:hAnsi="Arial Narrow"/>
          <w:b/>
          <w:color w:val="FF0000"/>
          <w:sz w:val="22"/>
          <w:szCs w:val="22"/>
        </w:rPr>
      </w:pPr>
    </w:p>
    <w:p w:rsidR="007714DB" w:rsidRDefault="007714DB" w:rsidP="007714DB">
      <w:pPr>
        <w:jc w:val="center"/>
        <w:rPr>
          <w:rFonts w:ascii="Arial Narrow" w:hAnsi="Arial Narrow"/>
        </w:rPr>
      </w:pPr>
    </w:p>
    <w:p w:rsidR="007714DB" w:rsidRDefault="007714DB" w:rsidP="008F05C5">
      <w:pPr>
        <w:jc w:val="center"/>
        <w:rPr>
          <w:b/>
          <w:bCs/>
        </w:rPr>
      </w:pPr>
    </w:p>
    <w:p w:rsidR="00D53998" w:rsidRPr="008F05C5" w:rsidRDefault="00804351" w:rsidP="008F05C5">
      <w:pPr>
        <w:spacing w:before="120"/>
        <w:jc w:val="center"/>
        <w:rPr>
          <w:b/>
        </w:rPr>
      </w:pPr>
      <w:r w:rsidRPr="009E6DF5">
        <w:rPr>
          <w:b/>
        </w:rPr>
        <w:t xml:space="preserve">                                                </w:t>
      </w:r>
      <w:r>
        <w:rPr>
          <w:b/>
        </w:rPr>
        <w:t xml:space="preserve">       </w:t>
      </w:r>
    </w:p>
    <w:sectPr w:rsidR="00D53998" w:rsidRPr="008F05C5" w:rsidSect="00D057A2">
      <w:footerReference w:type="default" r:id="rId36"/>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AC8" w:rsidRDefault="00060AC8" w:rsidP="00BD3D5A">
      <w:r>
        <w:separator/>
      </w:r>
    </w:p>
  </w:endnote>
  <w:endnote w:type="continuationSeparator" w:id="0">
    <w:p w:rsidR="00060AC8" w:rsidRDefault="00060AC8"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charset w:val="00"/>
    <w:family w:val="roman"/>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0" w:rsidRDefault="00721D83">
    <w:pPr>
      <w:pStyle w:val="Stopka"/>
      <w:rPr>
        <w:sz w:val="18"/>
        <w:szCs w:val="18"/>
      </w:rPr>
    </w:pPr>
    <w:r>
      <w:rPr>
        <w:noProof/>
        <w:sz w:val="18"/>
        <w:szCs w:val="18"/>
      </w:rPr>
      <w:pict>
        <v:line id="_x0000_s1025" style="position:absolute;z-index:251657216" from="0,5.05pt" to="459pt,5.05pt"/>
      </w:pict>
    </w:r>
  </w:p>
  <w:p w:rsidR="00F76740" w:rsidRDefault="00F76740">
    <w:pPr>
      <w:pStyle w:val="Stopka"/>
      <w:tabs>
        <w:tab w:val="clear" w:pos="4536"/>
        <w:tab w:val="right" w:pos="9000"/>
      </w:tabs>
      <w:rPr>
        <w:sz w:val="18"/>
        <w:szCs w:val="18"/>
      </w:rPr>
    </w:pPr>
    <w:r>
      <w:rPr>
        <w:sz w:val="18"/>
        <w:szCs w:val="18"/>
      </w:rPr>
      <w:tab/>
      <w:t xml:space="preserve">Strona: </w:t>
    </w:r>
    <w:r w:rsidR="00721D83">
      <w:rPr>
        <w:rStyle w:val="Numerstrony"/>
        <w:sz w:val="18"/>
        <w:szCs w:val="18"/>
      </w:rPr>
      <w:fldChar w:fldCharType="begin"/>
    </w:r>
    <w:r>
      <w:rPr>
        <w:rStyle w:val="Numerstrony"/>
        <w:sz w:val="18"/>
        <w:szCs w:val="18"/>
      </w:rPr>
      <w:instrText xml:space="preserve"> PAGE </w:instrText>
    </w:r>
    <w:r w:rsidR="00721D83">
      <w:rPr>
        <w:rStyle w:val="Numerstrony"/>
        <w:sz w:val="18"/>
        <w:szCs w:val="18"/>
      </w:rPr>
      <w:fldChar w:fldCharType="separate"/>
    </w:r>
    <w:r w:rsidR="00524544">
      <w:rPr>
        <w:rStyle w:val="Numerstrony"/>
        <w:noProof/>
        <w:sz w:val="18"/>
        <w:szCs w:val="18"/>
      </w:rPr>
      <w:t>14</w:t>
    </w:r>
    <w:r w:rsidR="00721D83">
      <w:rPr>
        <w:rStyle w:val="Numerstrony"/>
        <w:sz w:val="18"/>
        <w:szCs w:val="18"/>
      </w:rPr>
      <w:fldChar w:fldCharType="end"/>
    </w:r>
    <w:r>
      <w:rPr>
        <w:rStyle w:val="Numerstrony"/>
        <w:sz w:val="18"/>
        <w:szCs w:val="18"/>
      </w:rPr>
      <w:t>/</w:t>
    </w:r>
    <w:r w:rsidR="00721D83">
      <w:rPr>
        <w:rStyle w:val="Numerstrony"/>
        <w:sz w:val="18"/>
        <w:szCs w:val="18"/>
      </w:rPr>
      <w:fldChar w:fldCharType="begin"/>
    </w:r>
    <w:r>
      <w:rPr>
        <w:rStyle w:val="Numerstrony"/>
        <w:sz w:val="18"/>
        <w:szCs w:val="18"/>
      </w:rPr>
      <w:instrText xml:space="preserve"> NUMPAGES </w:instrText>
    </w:r>
    <w:r w:rsidR="00721D83">
      <w:rPr>
        <w:rStyle w:val="Numerstrony"/>
        <w:sz w:val="18"/>
        <w:szCs w:val="18"/>
      </w:rPr>
      <w:fldChar w:fldCharType="separate"/>
    </w:r>
    <w:r w:rsidR="00524544">
      <w:rPr>
        <w:rStyle w:val="Numerstrony"/>
        <w:noProof/>
        <w:sz w:val="18"/>
        <w:szCs w:val="18"/>
      </w:rPr>
      <w:t>33</w:t>
    </w:r>
    <w:r w:rsidR="00721D83">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0" w:rsidRDefault="00F7674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0" w:rsidRDefault="00721D83" w:rsidP="00331F2D">
    <w:pPr>
      <w:pStyle w:val="Stopka"/>
      <w:rPr>
        <w:sz w:val="18"/>
        <w:szCs w:val="18"/>
      </w:rPr>
    </w:pPr>
    <w:r>
      <w:rPr>
        <w:noProof/>
        <w:sz w:val="18"/>
        <w:szCs w:val="18"/>
      </w:rPr>
      <w:pict>
        <v:line id="Line 1" o:spid="_x0000_s1030"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F76740" w:rsidRDefault="00F76740" w:rsidP="00331F2D">
    <w:pPr>
      <w:pStyle w:val="Stopka"/>
      <w:tabs>
        <w:tab w:val="clear" w:pos="4536"/>
        <w:tab w:val="right" w:pos="9000"/>
      </w:tabs>
      <w:rPr>
        <w:sz w:val="18"/>
        <w:szCs w:val="18"/>
      </w:rPr>
    </w:pPr>
    <w:r>
      <w:rPr>
        <w:sz w:val="18"/>
        <w:szCs w:val="18"/>
      </w:rPr>
      <w:tab/>
      <w:t xml:space="preserve">Strona: </w:t>
    </w:r>
    <w:r w:rsidR="00721D83">
      <w:rPr>
        <w:rStyle w:val="Numerstrony"/>
        <w:sz w:val="18"/>
        <w:szCs w:val="18"/>
      </w:rPr>
      <w:fldChar w:fldCharType="begin"/>
    </w:r>
    <w:r>
      <w:rPr>
        <w:rStyle w:val="Numerstrony"/>
        <w:sz w:val="18"/>
        <w:szCs w:val="18"/>
      </w:rPr>
      <w:instrText xml:space="preserve"> PAGE </w:instrText>
    </w:r>
    <w:r w:rsidR="00721D83">
      <w:rPr>
        <w:rStyle w:val="Numerstrony"/>
        <w:sz w:val="18"/>
        <w:szCs w:val="18"/>
      </w:rPr>
      <w:fldChar w:fldCharType="separate"/>
    </w:r>
    <w:r>
      <w:rPr>
        <w:rStyle w:val="Numerstrony"/>
        <w:noProof/>
        <w:sz w:val="18"/>
        <w:szCs w:val="18"/>
      </w:rPr>
      <w:t>49</w:t>
    </w:r>
    <w:r w:rsidR="00721D83">
      <w:rPr>
        <w:rStyle w:val="Numerstrony"/>
        <w:sz w:val="18"/>
        <w:szCs w:val="18"/>
      </w:rPr>
      <w:fldChar w:fldCharType="end"/>
    </w:r>
    <w:r>
      <w:rPr>
        <w:rStyle w:val="Numerstrony"/>
        <w:sz w:val="18"/>
        <w:szCs w:val="18"/>
      </w:rPr>
      <w:t>/</w:t>
    </w:r>
    <w:r w:rsidR="00721D83">
      <w:rPr>
        <w:rStyle w:val="Numerstrony"/>
        <w:sz w:val="18"/>
        <w:szCs w:val="18"/>
      </w:rPr>
      <w:fldChar w:fldCharType="begin"/>
    </w:r>
    <w:r>
      <w:rPr>
        <w:rStyle w:val="Numerstrony"/>
        <w:sz w:val="18"/>
        <w:szCs w:val="18"/>
      </w:rPr>
      <w:instrText xml:space="preserve"> NUMPAGES </w:instrText>
    </w:r>
    <w:r w:rsidR="00721D83">
      <w:rPr>
        <w:rStyle w:val="Numerstrony"/>
        <w:sz w:val="18"/>
        <w:szCs w:val="18"/>
      </w:rPr>
      <w:fldChar w:fldCharType="separate"/>
    </w:r>
    <w:r w:rsidR="002E2B13">
      <w:rPr>
        <w:rStyle w:val="Numerstrony"/>
        <w:noProof/>
        <w:sz w:val="18"/>
        <w:szCs w:val="18"/>
      </w:rPr>
      <w:t>33</w:t>
    </w:r>
    <w:r w:rsidR="00721D83">
      <w:rPr>
        <w:rStyle w:val="Numerstrony"/>
        <w:sz w:val="18"/>
        <w:szCs w:val="18"/>
      </w:rPr>
      <w:fldChar w:fldCharType="end"/>
    </w:r>
  </w:p>
  <w:p w:rsidR="00F76740" w:rsidRDefault="00F76740">
    <w:pPr>
      <w:pStyle w:val="Stopka"/>
      <w:jc w:val="center"/>
    </w:pPr>
  </w:p>
  <w:p w:rsidR="00F76740" w:rsidRDefault="00F7674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0" w:rsidRDefault="00721D83"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F76740" w:rsidRPr="00DB3C21" w:rsidRDefault="00F76740"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AC8" w:rsidRDefault="00060AC8" w:rsidP="00BD3D5A">
      <w:r>
        <w:separator/>
      </w:r>
    </w:p>
  </w:footnote>
  <w:footnote w:type="continuationSeparator" w:id="0">
    <w:p w:rsidR="00060AC8" w:rsidRDefault="00060AC8" w:rsidP="00BD3D5A">
      <w:r>
        <w:continuationSeparator/>
      </w:r>
    </w:p>
  </w:footnote>
  <w:footnote w:id="1">
    <w:p w:rsidR="00F76740" w:rsidRPr="00C37CD2" w:rsidRDefault="00F76740"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0" w:rsidRDefault="00721D83" w:rsidP="00331F2D">
    <w:pPr>
      <w:pStyle w:val="Nagwek"/>
      <w:framePr w:wrap="around" w:vAnchor="text" w:hAnchor="margin" w:xAlign="right" w:y="1"/>
      <w:rPr>
        <w:rStyle w:val="Numerstrony"/>
      </w:rPr>
    </w:pPr>
    <w:r>
      <w:rPr>
        <w:rStyle w:val="Numerstrony"/>
      </w:rPr>
      <w:fldChar w:fldCharType="begin"/>
    </w:r>
    <w:r w:rsidR="00F76740">
      <w:rPr>
        <w:rStyle w:val="Numerstrony"/>
      </w:rPr>
      <w:instrText xml:space="preserve">PAGE  </w:instrText>
    </w:r>
    <w:r>
      <w:rPr>
        <w:rStyle w:val="Numerstrony"/>
      </w:rPr>
      <w:fldChar w:fldCharType="end"/>
    </w:r>
  </w:p>
  <w:p w:rsidR="00F76740" w:rsidRDefault="00F76740"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0" w:rsidRDefault="00F76740" w:rsidP="00331F2D">
    <w:pPr>
      <w:pStyle w:val="Nagwek"/>
      <w:framePr w:wrap="around" w:vAnchor="text" w:hAnchor="margin" w:xAlign="right" w:y="1"/>
      <w:rPr>
        <w:rStyle w:val="Numerstrony"/>
      </w:rPr>
    </w:pPr>
  </w:p>
  <w:p w:rsidR="00F76740" w:rsidRDefault="00F76740"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0" w:rsidRDefault="00F7674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2F35703"/>
    <w:multiLevelType w:val="hybridMultilevel"/>
    <w:tmpl w:val="CA802C28"/>
    <w:lvl w:ilvl="0" w:tplc="803CF2CE">
      <w:start w:val="1"/>
      <w:numFmt w:val="bullet"/>
      <w:lvlText w:val=""/>
      <w:lvlJc w:val="left"/>
      <w:pPr>
        <w:ind w:left="720" w:hanging="360"/>
      </w:pPr>
      <w:rPr>
        <w:rFonts w:ascii="Symbol" w:hAnsi="Symbol" w:hint="default"/>
      </w:rPr>
    </w:lvl>
    <w:lvl w:ilvl="1" w:tplc="803CF2CE">
      <w:start w:val="1"/>
      <w:numFmt w:val="bullet"/>
      <w:lvlText w:val=""/>
      <w:lvlJc w:val="left"/>
      <w:pPr>
        <w:ind w:left="1440" w:hanging="360"/>
      </w:pPr>
      <w:rPr>
        <w:rFonts w:ascii="Symbol" w:hAnsi="Symbol"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8B132C"/>
    <w:multiLevelType w:val="hybridMultilevel"/>
    <w:tmpl w:val="865E573A"/>
    <w:lvl w:ilvl="0" w:tplc="4104A29A">
      <w:start w:val="1"/>
      <w:numFmt w:val="decimal"/>
      <w:lvlText w:val="%1."/>
      <w:lvlJc w:val="left"/>
      <w:pPr>
        <w:ind w:left="1004" w:hanging="360"/>
      </w:pPr>
      <w:rPr>
        <w:rFonts w:hint="default"/>
        <w:b w:val="0"/>
        <w:color w:val="auto"/>
      </w:rPr>
    </w:lvl>
    <w:lvl w:ilvl="1" w:tplc="DD0220CA">
      <w:start w:val="1"/>
      <w:numFmt w:val="decimal"/>
      <w:lvlText w:val="%2."/>
      <w:lvlJc w:val="left"/>
      <w:pPr>
        <w:ind w:left="1724" w:hanging="360"/>
      </w:pPr>
      <w:rPr>
        <w:rFonts w:ascii="Times New Roman" w:eastAsia="Times New Roman" w:hAnsi="Times New Roman" w:cs="Times New Roman"/>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0B4460B1"/>
    <w:multiLevelType w:val="hybridMultilevel"/>
    <w:tmpl w:val="78C2084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10F41380"/>
    <w:multiLevelType w:val="hybridMultilevel"/>
    <w:tmpl w:val="7984492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11AE6463"/>
    <w:multiLevelType w:val="hybridMultilevel"/>
    <w:tmpl w:val="B1A8225C"/>
    <w:lvl w:ilvl="0" w:tplc="0415000F">
      <w:start w:val="1"/>
      <w:numFmt w:val="decimal"/>
      <w:lvlText w:val="%1."/>
      <w:lvlJc w:val="left"/>
      <w:pPr>
        <w:ind w:left="360" w:hanging="360"/>
      </w:pPr>
    </w:lvl>
    <w:lvl w:ilvl="1" w:tplc="A0AEC80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nsid w:val="12933A2F"/>
    <w:multiLevelType w:val="hybridMultilevel"/>
    <w:tmpl w:val="DF648AE6"/>
    <w:lvl w:ilvl="0" w:tplc="04150011">
      <w:start w:val="1"/>
      <w:numFmt w:val="decimal"/>
      <w:lvlText w:val="%1)"/>
      <w:lvlJc w:val="left"/>
      <w:pPr>
        <w:ind w:left="1428" w:hanging="360"/>
      </w:pPr>
    </w:lvl>
    <w:lvl w:ilvl="1" w:tplc="04150017">
      <w:start w:val="1"/>
      <w:numFmt w:val="lowerLetter"/>
      <w:lvlText w:val="%2)"/>
      <w:lvlJc w:val="left"/>
      <w:pPr>
        <w:ind w:left="2148" w:hanging="360"/>
      </w:pPr>
      <w:rPr>
        <w:rFonts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4">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
    <w:nsid w:val="15BA29B2"/>
    <w:multiLevelType w:val="hybridMultilevel"/>
    <w:tmpl w:val="8DC2E54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nsid w:val="162B19D8"/>
    <w:multiLevelType w:val="hybridMultilevel"/>
    <w:tmpl w:val="3E3E5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nsid w:val="1F51203D"/>
    <w:multiLevelType w:val="hybridMultilevel"/>
    <w:tmpl w:val="4778598A"/>
    <w:lvl w:ilvl="0" w:tplc="7EF60E7A">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4">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5">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8">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9">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5">
    <w:nsid w:val="3A8246CA"/>
    <w:multiLevelType w:val="hybridMultilevel"/>
    <w:tmpl w:val="E98410E0"/>
    <w:lvl w:ilvl="0" w:tplc="5394F01A">
      <w:start w:val="1"/>
      <w:numFmt w:val="decimal"/>
      <w:lvlText w:val="%1)"/>
      <w:lvlJc w:val="left"/>
      <w:pPr>
        <w:ind w:left="644" w:hanging="360"/>
      </w:pPr>
      <w:rPr>
        <w:rFonts w:hint="default"/>
        <w:color w:val="auto"/>
      </w:rPr>
    </w:lvl>
    <w:lvl w:ilvl="1" w:tplc="DD0220CA">
      <w:start w:val="1"/>
      <w:numFmt w:val="decimal"/>
      <w:lvlText w:val="%2."/>
      <w:lvlJc w:val="left"/>
      <w:pPr>
        <w:ind w:left="1364" w:hanging="360"/>
      </w:pPr>
      <w:rPr>
        <w:rFonts w:ascii="Times New Roman" w:eastAsia="Times New Roman" w:hAnsi="Times New Roman" w:cs="Times New Roman"/>
        <w:b w:val="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nsid w:val="3C264773"/>
    <w:multiLevelType w:val="hybridMultilevel"/>
    <w:tmpl w:val="790653A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3D657B9A"/>
    <w:multiLevelType w:val="hybridMultilevel"/>
    <w:tmpl w:val="1A709AD8"/>
    <w:lvl w:ilvl="0" w:tplc="D90897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3">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4">
    <w:nsid w:val="47FA7F08"/>
    <w:multiLevelType w:val="hybridMultilevel"/>
    <w:tmpl w:val="424E36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6">
    <w:nsid w:val="4B92591C"/>
    <w:multiLevelType w:val="multilevel"/>
    <w:tmpl w:val="7D0EE38E"/>
    <w:lvl w:ilvl="0">
      <w:start w:val="1"/>
      <w:numFmt w:val="decimal"/>
      <w:lvlText w:val="%1."/>
      <w:lvlJc w:val="left"/>
      <w:pPr>
        <w:tabs>
          <w:tab w:val="num" w:pos="1068"/>
        </w:tabs>
        <w:ind w:left="1068" w:hanging="360"/>
      </w:pPr>
      <w:rPr>
        <w:color w:val="000000"/>
        <w:sz w:val="22"/>
        <w:szCs w:val="22"/>
        <w:shd w:val="clear" w:color="auto" w:fill="FFFFFF"/>
      </w:rPr>
    </w:lvl>
    <w:lvl w:ilvl="1">
      <w:start w:val="1"/>
      <w:numFmt w:val="decimal"/>
      <w:lvlText w:val="%2."/>
      <w:lvlJc w:val="left"/>
      <w:pPr>
        <w:tabs>
          <w:tab w:val="num" w:pos="1788"/>
        </w:tabs>
        <w:ind w:left="1788" w:hanging="360"/>
      </w:pPr>
      <w:rPr>
        <w:rFonts w:hint="default"/>
        <w:b w:val="0"/>
      </w:rPr>
    </w:lvl>
    <w:lvl w:ilvl="2">
      <w:start w:val="1"/>
      <w:numFmt w:val="decimal"/>
      <w:lvlText w:val="%3."/>
      <w:lvlJc w:val="left"/>
      <w:pPr>
        <w:tabs>
          <w:tab w:val="num" w:pos="2508"/>
        </w:tabs>
        <w:ind w:left="2508" w:hanging="360"/>
      </w:pPr>
      <w:rPr>
        <w:rFonts w:ascii="Times New Roman" w:hAnsi="Times New Roman" w:cs="Times New Roman" w:hint="default"/>
      </w:r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57">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8">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0">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3">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4">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7">
    <w:nsid w:val="63AD1D74"/>
    <w:multiLevelType w:val="hybridMultilevel"/>
    <w:tmpl w:val="41BA03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0">
    <w:nsid w:val="686A0897"/>
    <w:multiLevelType w:val="multilevel"/>
    <w:tmpl w:val="AFA6206C"/>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1">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3">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75">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6">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8">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31"/>
  </w:num>
  <w:num w:numId="2">
    <w:abstractNumId w:val="36"/>
  </w:num>
  <w:num w:numId="3">
    <w:abstractNumId w:val="65"/>
  </w:num>
  <w:num w:numId="4">
    <w:abstractNumId w:val="28"/>
  </w:num>
  <w:num w:numId="5">
    <w:abstractNumId w:val="40"/>
  </w:num>
  <w:num w:numId="6">
    <w:abstractNumId w:val="45"/>
  </w:num>
  <w:num w:numId="7">
    <w:abstractNumId w:val="64"/>
  </w:num>
  <w:num w:numId="8">
    <w:abstractNumId w:val="73"/>
  </w:num>
  <w:num w:numId="9">
    <w:abstractNumId w:val="41"/>
  </w:num>
  <w:num w:numId="10">
    <w:abstractNumId w:val="42"/>
  </w:num>
  <w:num w:numId="11">
    <w:abstractNumId w:val="6"/>
  </w:num>
  <w:num w:numId="12">
    <w:abstractNumId w:val="30"/>
  </w:num>
  <w:num w:numId="13">
    <w:abstractNumId w:val="69"/>
  </w:num>
  <w:num w:numId="14">
    <w:abstractNumId w:val="70"/>
  </w:num>
  <w:num w:numId="15">
    <w:abstractNumId w:val="43"/>
  </w:num>
  <w:num w:numId="16">
    <w:abstractNumId w:val="77"/>
  </w:num>
  <w:num w:numId="17">
    <w:abstractNumId w:val="78"/>
  </w:num>
  <w:num w:numId="18">
    <w:abstractNumId w:val="69"/>
    <w:lvlOverride w:ilvl="0">
      <w:startOverride w:val="1"/>
    </w:lvlOverride>
  </w:num>
  <w:num w:numId="19">
    <w:abstractNumId w:val="37"/>
  </w:num>
  <w:num w:numId="20">
    <w:abstractNumId w:val="61"/>
  </w:num>
  <w:num w:numId="21">
    <w:abstractNumId w:val="21"/>
  </w:num>
  <w:num w:numId="22">
    <w:abstractNumId w:val="23"/>
  </w:num>
  <w:num w:numId="23">
    <w:abstractNumId w:val="75"/>
  </w:num>
  <w:num w:numId="24">
    <w:abstractNumId w:val="11"/>
  </w:num>
  <w:num w:numId="25">
    <w:abstractNumId w:val="57"/>
  </w:num>
  <w:num w:numId="26">
    <w:abstractNumId w:val="58"/>
  </w:num>
  <w:num w:numId="27">
    <w:abstractNumId w:val="66"/>
  </w:num>
  <w:num w:numId="28">
    <w:abstractNumId w:val="17"/>
  </w:num>
  <w:num w:numId="29">
    <w:abstractNumId w:val="10"/>
  </w:num>
  <w:num w:numId="30">
    <w:abstractNumId w:val="72"/>
  </w:num>
  <w:num w:numId="31">
    <w:abstractNumId w:val="55"/>
  </w:num>
  <w:num w:numId="32">
    <w:abstractNumId w:val="35"/>
  </w:num>
  <w:num w:numId="33">
    <w:abstractNumId w:val="53"/>
  </w:num>
  <w:num w:numId="34">
    <w:abstractNumId w:val="33"/>
  </w:num>
  <w:num w:numId="35">
    <w:abstractNumId w:val="59"/>
  </w:num>
  <w:num w:numId="36">
    <w:abstractNumId w:val="46"/>
  </w:num>
  <w:num w:numId="37">
    <w:abstractNumId w:val="16"/>
  </w:num>
  <w:num w:numId="38">
    <w:abstractNumId w:val="34"/>
  </w:num>
  <w:num w:numId="39">
    <w:abstractNumId w:val="52"/>
  </w:num>
  <w:num w:numId="40">
    <w:abstractNumId w:val="25"/>
  </w:num>
  <w:num w:numId="41">
    <w:abstractNumId w:val="63"/>
  </w:num>
  <w:num w:numId="42">
    <w:abstractNumId w:val="44"/>
  </w:num>
  <w:num w:numId="43">
    <w:abstractNumId w:val="32"/>
  </w:num>
  <w:num w:numId="44">
    <w:abstractNumId w:val="39"/>
  </w:num>
  <w:num w:numId="45">
    <w:abstractNumId w:val="24"/>
  </w:num>
  <w:num w:numId="46">
    <w:abstractNumId w:val="29"/>
  </w:num>
  <w:num w:numId="47">
    <w:abstractNumId w:val="71"/>
  </w:num>
  <w:num w:numId="48">
    <w:abstractNumId w:val="13"/>
  </w:num>
  <w:num w:numId="49">
    <w:abstractNumId w:val="68"/>
  </w:num>
  <w:num w:numId="50">
    <w:abstractNumId w:val="60"/>
  </w:num>
  <w:num w:numId="51">
    <w:abstractNumId w:val="18"/>
  </w:num>
  <w:num w:numId="52">
    <w:abstractNumId w:val="76"/>
  </w:num>
  <w:num w:numId="53">
    <w:abstractNumId w:val="51"/>
  </w:num>
  <w:num w:numId="54">
    <w:abstractNumId w:val="12"/>
  </w:num>
  <w:num w:numId="55">
    <w:abstractNumId w:val="47"/>
  </w:num>
  <w:num w:numId="56">
    <w:abstractNumId w:val="38"/>
  </w:num>
  <w:num w:numId="57">
    <w:abstractNumId w:val="74"/>
  </w:num>
  <w:num w:numId="58">
    <w:abstractNumId w:val="62"/>
  </w:num>
  <w:num w:numId="59">
    <w:abstractNumId w:val="20"/>
  </w:num>
  <w:num w:numId="60">
    <w:abstractNumId w:val="27"/>
  </w:num>
  <w:num w:numId="61">
    <w:abstractNumId w:val="49"/>
  </w:num>
  <w:num w:numId="62">
    <w:abstractNumId w:val="54"/>
  </w:num>
  <w:num w:numId="63">
    <w:abstractNumId w:val="67"/>
  </w:num>
  <w:num w:numId="64">
    <w:abstractNumId w:val="19"/>
  </w:num>
  <w:num w:numId="65">
    <w:abstractNumId w:val="15"/>
  </w:num>
  <w:num w:numId="66">
    <w:abstractNumId w:val="22"/>
  </w:num>
  <w:num w:numId="67">
    <w:abstractNumId w:val="50"/>
  </w:num>
  <w:num w:numId="68">
    <w:abstractNumId w:val="48"/>
  </w:num>
  <w:num w:numId="69">
    <w:abstractNumId w:val="26"/>
  </w:num>
  <w:num w:numId="70">
    <w:abstractNumId w:val="56"/>
  </w:num>
  <w:num w:numId="71">
    <w:abstractNumId w:val="14"/>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58722"/>
    <o:shapelayout v:ext="edit">
      <o:idmap v:ext="edit" data="1"/>
    </o:shapelayout>
  </w:hdrShapeDefaults>
  <w:footnotePr>
    <w:footnote w:id="-1"/>
    <w:footnote w:id="0"/>
  </w:footnotePr>
  <w:endnotePr>
    <w:endnote w:id="-1"/>
    <w:endnote w:id="0"/>
  </w:endnotePr>
  <w:compat/>
  <w:rsids>
    <w:rsidRoot w:val="00BD3D5A"/>
    <w:rsid w:val="00000D6C"/>
    <w:rsid w:val="0000748B"/>
    <w:rsid w:val="00013816"/>
    <w:rsid w:val="00020B0D"/>
    <w:rsid w:val="0002316B"/>
    <w:rsid w:val="00036FAF"/>
    <w:rsid w:val="00041209"/>
    <w:rsid w:val="000473E9"/>
    <w:rsid w:val="00052822"/>
    <w:rsid w:val="0005334E"/>
    <w:rsid w:val="0005515A"/>
    <w:rsid w:val="000608BA"/>
    <w:rsid w:val="00060AC8"/>
    <w:rsid w:val="00064C57"/>
    <w:rsid w:val="00066497"/>
    <w:rsid w:val="00083C5A"/>
    <w:rsid w:val="00085D51"/>
    <w:rsid w:val="0009028E"/>
    <w:rsid w:val="00091759"/>
    <w:rsid w:val="00093E9D"/>
    <w:rsid w:val="00096CF2"/>
    <w:rsid w:val="000A1E3D"/>
    <w:rsid w:val="000A4257"/>
    <w:rsid w:val="000A72DC"/>
    <w:rsid w:val="000B4AF4"/>
    <w:rsid w:val="000B5BAF"/>
    <w:rsid w:val="000B63FD"/>
    <w:rsid w:val="000B7FBA"/>
    <w:rsid w:val="000C0097"/>
    <w:rsid w:val="000E50B4"/>
    <w:rsid w:val="000F39D8"/>
    <w:rsid w:val="000F643F"/>
    <w:rsid w:val="00101892"/>
    <w:rsid w:val="00127ACA"/>
    <w:rsid w:val="00135397"/>
    <w:rsid w:val="001353DD"/>
    <w:rsid w:val="00143900"/>
    <w:rsid w:val="00143A11"/>
    <w:rsid w:val="001456A8"/>
    <w:rsid w:val="00155484"/>
    <w:rsid w:val="0016197D"/>
    <w:rsid w:val="00165AAA"/>
    <w:rsid w:val="00166D57"/>
    <w:rsid w:val="00172364"/>
    <w:rsid w:val="00187901"/>
    <w:rsid w:val="00197ABB"/>
    <w:rsid w:val="001A19FA"/>
    <w:rsid w:val="001A7E08"/>
    <w:rsid w:val="001B1C26"/>
    <w:rsid w:val="001B5796"/>
    <w:rsid w:val="001B587B"/>
    <w:rsid w:val="001B6E52"/>
    <w:rsid w:val="001C225C"/>
    <w:rsid w:val="001C56E7"/>
    <w:rsid w:val="001D1962"/>
    <w:rsid w:val="001E05B1"/>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24E65"/>
    <w:rsid w:val="002413D2"/>
    <w:rsid w:val="00242899"/>
    <w:rsid w:val="002439AA"/>
    <w:rsid w:val="002519E0"/>
    <w:rsid w:val="00256414"/>
    <w:rsid w:val="0026266B"/>
    <w:rsid w:val="00270FEA"/>
    <w:rsid w:val="00275AE2"/>
    <w:rsid w:val="0027687F"/>
    <w:rsid w:val="00280804"/>
    <w:rsid w:val="00280C7D"/>
    <w:rsid w:val="00281A9F"/>
    <w:rsid w:val="00282ADA"/>
    <w:rsid w:val="00284751"/>
    <w:rsid w:val="00292330"/>
    <w:rsid w:val="002958C6"/>
    <w:rsid w:val="00295E64"/>
    <w:rsid w:val="00297869"/>
    <w:rsid w:val="002A59E5"/>
    <w:rsid w:val="002A63F9"/>
    <w:rsid w:val="002A65AA"/>
    <w:rsid w:val="002B035A"/>
    <w:rsid w:val="002C21B3"/>
    <w:rsid w:val="002D0CE0"/>
    <w:rsid w:val="002D16C7"/>
    <w:rsid w:val="002D1932"/>
    <w:rsid w:val="002D2193"/>
    <w:rsid w:val="002D4630"/>
    <w:rsid w:val="002D5801"/>
    <w:rsid w:val="002D6BFD"/>
    <w:rsid w:val="002E05A6"/>
    <w:rsid w:val="002E0895"/>
    <w:rsid w:val="002E2B13"/>
    <w:rsid w:val="002E3C71"/>
    <w:rsid w:val="002E6E2A"/>
    <w:rsid w:val="002F1923"/>
    <w:rsid w:val="002F2EA5"/>
    <w:rsid w:val="002F36C7"/>
    <w:rsid w:val="002F5B0A"/>
    <w:rsid w:val="00301A59"/>
    <w:rsid w:val="00303662"/>
    <w:rsid w:val="003047FE"/>
    <w:rsid w:val="00305E6A"/>
    <w:rsid w:val="003063A4"/>
    <w:rsid w:val="003071CB"/>
    <w:rsid w:val="00316841"/>
    <w:rsid w:val="003227C8"/>
    <w:rsid w:val="00325AE9"/>
    <w:rsid w:val="00325C67"/>
    <w:rsid w:val="0032680F"/>
    <w:rsid w:val="00327CFD"/>
    <w:rsid w:val="00331F2D"/>
    <w:rsid w:val="00332910"/>
    <w:rsid w:val="00333CBF"/>
    <w:rsid w:val="00344080"/>
    <w:rsid w:val="00344B7E"/>
    <w:rsid w:val="0034549A"/>
    <w:rsid w:val="00346F2B"/>
    <w:rsid w:val="0035279B"/>
    <w:rsid w:val="00356BF2"/>
    <w:rsid w:val="0036092A"/>
    <w:rsid w:val="00361F40"/>
    <w:rsid w:val="00363CEA"/>
    <w:rsid w:val="0036544D"/>
    <w:rsid w:val="003710A7"/>
    <w:rsid w:val="003712F2"/>
    <w:rsid w:val="003738AE"/>
    <w:rsid w:val="00375967"/>
    <w:rsid w:val="0038589B"/>
    <w:rsid w:val="00387A58"/>
    <w:rsid w:val="00387EB1"/>
    <w:rsid w:val="0039146C"/>
    <w:rsid w:val="0039385A"/>
    <w:rsid w:val="003A68A1"/>
    <w:rsid w:val="003D4F61"/>
    <w:rsid w:val="003E16DF"/>
    <w:rsid w:val="003E2334"/>
    <w:rsid w:val="003E3095"/>
    <w:rsid w:val="003E6230"/>
    <w:rsid w:val="003E7AE5"/>
    <w:rsid w:val="003F5E01"/>
    <w:rsid w:val="003F69EC"/>
    <w:rsid w:val="00400549"/>
    <w:rsid w:val="00403787"/>
    <w:rsid w:val="00404F14"/>
    <w:rsid w:val="00406C7D"/>
    <w:rsid w:val="00407006"/>
    <w:rsid w:val="00412901"/>
    <w:rsid w:val="00414A01"/>
    <w:rsid w:val="00415B12"/>
    <w:rsid w:val="00423081"/>
    <w:rsid w:val="0042367B"/>
    <w:rsid w:val="004311F5"/>
    <w:rsid w:val="00433134"/>
    <w:rsid w:val="00437798"/>
    <w:rsid w:val="00444D4C"/>
    <w:rsid w:val="004533EE"/>
    <w:rsid w:val="004542C0"/>
    <w:rsid w:val="00461929"/>
    <w:rsid w:val="0047485A"/>
    <w:rsid w:val="004752B2"/>
    <w:rsid w:val="00476075"/>
    <w:rsid w:val="00476DC2"/>
    <w:rsid w:val="00476FF7"/>
    <w:rsid w:val="0047732C"/>
    <w:rsid w:val="00480638"/>
    <w:rsid w:val="0048264B"/>
    <w:rsid w:val="00490CAC"/>
    <w:rsid w:val="00491175"/>
    <w:rsid w:val="00491381"/>
    <w:rsid w:val="00492500"/>
    <w:rsid w:val="00492F10"/>
    <w:rsid w:val="00497948"/>
    <w:rsid w:val="00497E19"/>
    <w:rsid w:val="004A15E1"/>
    <w:rsid w:val="004A3C76"/>
    <w:rsid w:val="004B0574"/>
    <w:rsid w:val="004B1992"/>
    <w:rsid w:val="004B3EB9"/>
    <w:rsid w:val="004B7960"/>
    <w:rsid w:val="004C7A12"/>
    <w:rsid w:val="004C7F19"/>
    <w:rsid w:val="004E25BC"/>
    <w:rsid w:val="004E2769"/>
    <w:rsid w:val="004F0DC5"/>
    <w:rsid w:val="004F3D31"/>
    <w:rsid w:val="00502CA2"/>
    <w:rsid w:val="00507426"/>
    <w:rsid w:val="0051029C"/>
    <w:rsid w:val="00511704"/>
    <w:rsid w:val="005157EE"/>
    <w:rsid w:val="00516204"/>
    <w:rsid w:val="00520743"/>
    <w:rsid w:val="00524544"/>
    <w:rsid w:val="00526EB7"/>
    <w:rsid w:val="00531284"/>
    <w:rsid w:val="00534D1C"/>
    <w:rsid w:val="00536A61"/>
    <w:rsid w:val="00541066"/>
    <w:rsid w:val="00541F50"/>
    <w:rsid w:val="0054396D"/>
    <w:rsid w:val="00552017"/>
    <w:rsid w:val="00560797"/>
    <w:rsid w:val="0056170D"/>
    <w:rsid w:val="00564362"/>
    <w:rsid w:val="0056514C"/>
    <w:rsid w:val="00571546"/>
    <w:rsid w:val="00572607"/>
    <w:rsid w:val="00573967"/>
    <w:rsid w:val="00597AA7"/>
    <w:rsid w:val="005A6E9B"/>
    <w:rsid w:val="005B457A"/>
    <w:rsid w:val="005B5F45"/>
    <w:rsid w:val="005B658C"/>
    <w:rsid w:val="005B69C7"/>
    <w:rsid w:val="005C133B"/>
    <w:rsid w:val="005C1FE6"/>
    <w:rsid w:val="005C6A9C"/>
    <w:rsid w:val="005D50C8"/>
    <w:rsid w:val="005D6A0F"/>
    <w:rsid w:val="005E5D81"/>
    <w:rsid w:val="005E6066"/>
    <w:rsid w:val="005F0D8E"/>
    <w:rsid w:val="005F2685"/>
    <w:rsid w:val="00601F1A"/>
    <w:rsid w:val="00602075"/>
    <w:rsid w:val="0060681C"/>
    <w:rsid w:val="00607265"/>
    <w:rsid w:val="006167A3"/>
    <w:rsid w:val="00620BCF"/>
    <w:rsid w:val="0062110F"/>
    <w:rsid w:val="00635986"/>
    <w:rsid w:val="006360BE"/>
    <w:rsid w:val="006426F8"/>
    <w:rsid w:val="00643CA4"/>
    <w:rsid w:val="00646699"/>
    <w:rsid w:val="00651998"/>
    <w:rsid w:val="00655E6F"/>
    <w:rsid w:val="00656695"/>
    <w:rsid w:val="006615E1"/>
    <w:rsid w:val="00662354"/>
    <w:rsid w:val="00670A4A"/>
    <w:rsid w:val="006724BB"/>
    <w:rsid w:val="00686989"/>
    <w:rsid w:val="006905AE"/>
    <w:rsid w:val="00691182"/>
    <w:rsid w:val="006926D2"/>
    <w:rsid w:val="006930F7"/>
    <w:rsid w:val="00694704"/>
    <w:rsid w:val="0069622F"/>
    <w:rsid w:val="0069746D"/>
    <w:rsid w:val="006A463D"/>
    <w:rsid w:val="006A4D09"/>
    <w:rsid w:val="006B6037"/>
    <w:rsid w:val="006C488D"/>
    <w:rsid w:val="006D6A60"/>
    <w:rsid w:val="006E379E"/>
    <w:rsid w:val="006F0813"/>
    <w:rsid w:val="006F2D91"/>
    <w:rsid w:val="0070726C"/>
    <w:rsid w:val="00711049"/>
    <w:rsid w:val="0071369F"/>
    <w:rsid w:val="00714308"/>
    <w:rsid w:val="00716FB5"/>
    <w:rsid w:val="00717B31"/>
    <w:rsid w:val="00721D83"/>
    <w:rsid w:val="00736D43"/>
    <w:rsid w:val="007433B1"/>
    <w:rsid w:val="00751E37"/>
    <w:rsid w:val="00753633"/>
    <w:rsid w:val="00756F02"/>
    <w:rsid w:val="00757586"/>
    <w:rsid w:val="007636F2"/>
    <w:rsid w:val="007656FF"/>
    <w:rsid w:val="00765B0E"/>
    <w:rsid w:val="00767E19"/>
    <w:rsid w:val="007714DB"/>
    <w:rsid w:val="007719E5"/>
    <w:rsid w:val="00775DB4"/>
    <w:rsid w:val="007814C5"/>
    <w:rsid w:val="007936E5"/>
    <w:rsid w:val="007A6069"/>
    <w:rsid w:val="007B315D"/>
    <w:rsid w:val="007B3A46"/>
    <w:rsid w:val="007B4373"/>
    <w:rsid w:val="007B5ACA"/>
    <w:rsid w:val="007C2852"/>
    <w:rsid w:val="007C3BFA"/>
    <w:rsid w:val="007D11C0"/>
    <w:rsid w:val="007D2DD0"/>
    <w:rsid w:val="007D32E9"/>
    <w:rsid w:val="007E2BFA"/>
    <w:rsid w:val="007E50B9"/>
    <w:rsid w:val="007E516A"/>
    <w:rsid w:val="007E5571"/>
    <w:rsid w:val="007F4031"/>
    <w:rsid w:val="007F6B5B"/>
    <w:rsid w:val="007F6EC1"/>
    <w:rsid w:val="008008E6"/>
    <w:rsid w:val="00802437"/>
    <w:rsid w:val="00803280"/>
    <w:rsid w:val="00804351"/>
    <w:rsid w:val="00805D4C"/>
    <w:rsid w:val="0081497C"/>
    <w:rsid w:val="00821B6F"/>
    <w:rsid w:val="00823D4C"/>
    <w:rsid w:val="0082794E"/>
    <w:rsid w:val="00835471"/>
    <w:rsid w:val="00837172"/>
    <w:rsid w:val="008506A2"/>
    <w:rsid w:val="0085074E"/>
    <w:rsid w:val="0085107B"/>
    <w:rsid w:val="00851A50"/>
    <w:rsid w:val="008633BC"/>
    <w:rsid w:val="00863660"/>
    <w:rsid w:val="00865EE7"/>
    <w:rsid w:val="00866290"/>
    <w:rsid w:val="008807E3"/>
    <w:rsid w:val="00882652"/>
    <w:rsid w:val="00882EBB"/>
    <w:rsid w:val="00883672"/>
    <w:rsid w:val="00883EEA"/>
    <w:rsid w:val="00892015"/>
    <w:rsid w:val="008954F0"/>
    <w:rsid w:val="008958AA"/>
    <w:rsid w:val="008A2E92"/>
    <w:rsid w:val="008A3547"/>
    <w:rsid w:val="008A5692"/>
    <w:rsid w:val="008A7941"/>
    <w:rsid w:val="008B084F"/>
    <w:rsid w:val="008B5ED1"/>
    <w:rsid w:val="008C0C10"/>
    <w:rsid w:val="008C54D1"/>
    <w:rsid w:val="008D2B90"/>
    <w:rsid w:val="008D3D56"/>
    <w:rsid w:val="008D545F"/>
    <w:rsid w:val="008D6786"/>
    <w:rsid w:val="008D6CED"/>
    <w:rsid w:val="008E5923"/>
    <w:rsid w:val="008E73EC"/>
    <w:rsid w:val="008F05C5"/>
    <w:rsid w:val="008F194E"/>
    <w:rsid w:val="008F2804"/>
    <w:rsid w:val="008F3F65"/>
    <w:rsid w:val="008F7B5E"/>
    <w:rsid w:val="0090032C"/>
    <w:rsid w:val="009021C1"/>
    <w:rsid w:val="009023D5"/>
    <w:rsid w:val="00903455"/>
    <w:rsid w:val="00905A56"/>
    <w:rsid w:val="00906F35"/>
    <w:rsid w:val="00907211"/>
    <w:rsid w:val="00914C5B"/>
    <w:rsid w:val="00915282"/>
    <w:rsid w:val="00915F9E"/>
    <w:rsid w:val="0092127D"/>
    <w:rsid w:val="00937172"/>
    <w:rsid w:val="00943325"/>
    <w:rsid w:val="009609B4"/>
    <w:rsid w:val="009614D4"/>
    <w:rsid w:val="00963C91"/>
    <w:rsid w:val="009669E5"/>
    <w:rsid w:val="0096726A"/>
    <w:rsid w:val="0097042E"/>
    <w:rsid w:val="00975773"/>
    <w:rsid w:val="00982BFA"/>
    <w:rsid w:val="009931C0"/>
    <w:rsid w:val="00996912"/>
    <w:rsid w:val="00997DC5"/>
    <w:rsid w:val="009A2B64"/>
    <w:rsid w:val="009A4D6C"/>
    <w:rsid w:val="009A5DDD"/>
    <w:rsid w:val="009A7DFE"/>
    <w:rsid w:val="009B4EA8"/>
    <w:rsid w:val="009B5609"/>
    <w:rsid w:val="009B59AA"/>
    <w:rsid w:val="009C0613"/>
    <w:rsid w:val="009C177F"/>
    <w:rsid w:val="009C2C99"/>
    <w:rsid w:val="009C4F46"/>
    <w:rsid w:val="009D1873"/>
    <w:rsid w:val="009D5082"/>
    <w:rsid w:val="009D51D0"/>
    <w:rsid w:val="009E352B"/>
    <w:rsid w:val="009E6DF5"/>
    <w:rsid w:val="009E7F54"/>
    <w:rsid w:val="009F1BE2"/>
    <w:rsid w:val="009F6500"/>
    <w:rsid w:val="009F6B34"/>
    <w:rsid w:val="00A037D3"/>
    <w:rsid w:val="00A04661"/>
    <w:rsid w:val="00A06A81"/>
    <w:rsid w:val="00A07743"/>
    <w:rsid w:val="00A11545"/>
    <w:rsid w:val="00A11C34"/>
    <w:rsid w:val="00A128C0"/>
    <w:rsid w:val="00A12C88"/>
    <w:rsid w:val="00A22969"/>
    <w:rsid w:val="00A27E80"/>
    <w:rsid w:val="00A31539"/>
    <w:rsid w:val="00A31E19"/>
    <w:rsid w:val="00A37BD4"/>
    <w:rsid w:val="00A50211"/>
    <w:rsid w:val="00A5197E"/>
    <w:rsid w:val="00A52693"/>
    <w:rsid w:val="00A529AF"/>
    <w:rsid w:val="00A55F01"/>
    <w:rsid w:val="00A64183"/>
    <w:rsid w:val="00A6578F"/>
    <w:rsid w:val="00A7526B"/>
    <w:rsid w:val="00A7668C"/>
    <w:rsid w:val="00A77FE3"/>
    <w:rsid w:val="00A86C81"/>
    <w:rsid w:val="00A94850"/>
    <w:rsid w:val="00AA1B71"/>
    <w:rsid w:val="00AA2398"/>
    <w:rsid w:val="00AA327A"/>
    <w:rsid w:val="00AA50A5"/>
    <w:rsid w:val="00AB20DE"/>
    <w:rsid w:val="00AB5541"/>
    <w:rsid w:val="00AB5D49"/>
    <w:rsid w:val="00AB5F70"/>
    <w:rsid w:val="00AB6CCB"/>
    <w:rsid w:val="00AC00E9"/>
    <w:rsid w:val="00AD47B2"/>
    <w:rsid w:val="00AD6023"/>
    <w:rsid w:val="00AE0DD4"/>
    <w:rsid w:val="00AE250A"/>
    <w:rsid w:val="00AE31B9"/>
    <w:rsid w:val="00AE4552"/>
    <w:rsid w:val="00B01D02"/>
    <w:rsid w:val="00B0559C"/>
    <w:rsid w:val="00B07B7A"/>
    <w:rsid w:val="00B12445"/>
    <w:rsid w:val="00B15A08"/>
    <w:rsid w:val="00B15F9A"/>
    <w:rsid w:val="00B16641"/>
    <w:rsid w:val="00B2086E"/>
    <w:rsid w:val="00B2684F"/>
    <w:rsid w:val="00B3002C"/>
    <w:rsid w:val="00B31C62"/>
    <w:rsid w:val="00B32C3C"/>
    <w:rsid w:val="00B40A07"/>
    <w:rsid w:val="00B436DF"/>
    <w:rsid w:val="00B43EEB"/>
    <w:rsid w:val="00B52056"/>
    <w:rsid w:val="00B54BDF"/>
    <w:rsid w:val="00B5558D"/>
    <w:rsid w:val="00B577E2"/>
    <w:rsid w:val="00B62803"/>
    <w:rsid w:val="00B63FF8"/>
    <w:rsid w:val="00B647F9"/>
    <w:rsid w:val="00B660EC"/>
    <w:rsid w:val="00B66504"/>
    <w:rsid w:val="00B706BC"/>
    <w:rsid w:val="00B71A9A"/>
    <w:rsid w:val="00B757C7"/>
    <w:rsid w:val="00B76330"/>
    <w:rsid w:val="00B8004F"/>
    <w:rsid w:val="00B8275B"/>
    <w:rsid w:val="00B912A3"/>
    <w:rsid w:val="00B932EB"/>
    <w:rsid w:val="00B93D4A"/>
    <w:rsid w:val="00B940DB"/>
    <w:rsid w:val="00B95131"/>
    <w:rsid w:val="00BA24EB"/>
    <w:rsid w:val="00BA4959"/>
    <w:rsid w:val="00BA58C6"/>
    <w:rsid w:val="00BB1D6F"/>
    <w:rsid w:val="00BB4BCE"/>
    <w:rsid w:val="00BC0290"/>
    <w:rsid w:val="00BC1513"/>
    <w:rsid w:val="00BC3D0F"/>
    <w:rsid w:val="00BC726D"/>
    <w:rsid w:val="00BD3D5A"/>
    <w:rsid w:val="00BD6014"/>
    <w:rsid w:val="00BE0C83"/>
    <w:rsid w:val="00BE0E6B"/>
    <w:rsid w:val="00BE1889"/>
    <w:rsid w:val="00BE318C"/>
    <w:rsid w:val="00BE47B8"/>
    <w:rsid w:val="00BF0BD0"/>
    <w:rsid w:val="00BF6CA4"/>
    <w:rsid w:val="00C05004"/>
    <w:rsid w:val="00C05B91"/>
    <w:rsid w:val="00C10CF4"/>
    <w:rsid w:val="00C1265C"/>
    <w:rsid w:val="00C145BE"/>
    <w:rsid w:val="00C169B8"/>
    <w:rsid w:val="00C22045"/>
    <w:rsid w:val="00C2620C"/>
    <w:rsid w:val="00C26748"/>
    <w:rsid w:val="00C307F5"/>
    <w:rsid w:val="00C318A4"/>
    <w:rsid w:val="00C36513"/>
    <w:rsid w:val="00C3712B"/>
    <w:rsid w:val="00C40184"/>
    <w:rsid w:val="00C44A21"/>
    <w:rsid w:val="00C45DEE"/>
    <w:rsid w:val="00C51389"/>
    <w:rsid w:val="00C60E37"/>
    <w:rsid w:val="00C632D1"/>
    <w:rsid w:val="00C70DFD"/>
    <w:rsid w:val="00C726CE"/>
    <w:rsid w:val="00C75635"/>
    <w:rsid w:val="00C77F80"/>
    <w:rsid w:val="00C815C7"/>
    <w:rsid w:val="00C832F6"/>
    <w:rsid w:val="00C83B92"/>
    <w:rsid w:val="00C87E70"/>
    <w:rsid w:val="00C9369C"/>
    <w:rsid w:val="00CA2028"/>
    <w:rsid w:val="00CA618E"/>
    <w:rsid w:val="00CB0ABB"/>
    <w:rsid w:val="00CB1FBA"/>
    <w:rsid w:val="00CB2BAC"/>
    <w:rsid w:val="00CB401B"/>
    <w:rsid w:val="00CC0E13"/>
    <w:rsid w:val="00CC2B85"/>
    <w:rsid w:val="00CC375F"/>
    <w:rsid w:val="00CD0E77"/>
    <w:rsid w:val="00CD13BC"/>
    <w:rsid w:val="00CD5408"/>
    <w:rsid w:val="00CD57D8"/>
    <w:rsid w:val="00CD5CFF"/>
    <w:rsid w:val="00CE0FC9"/>
    <w:rsid w:val="00CE16AE"/>
    <w:rsid w:val="00CE29BA"/>
    <w:rsid w:val="00CE5617"/>
    <w:rsid w:val="00CE5C16"/>
    <w:rsid w:val="00CE625D"/>
    <w:rsid w:val="00CE7E1F"/>
    <w:rsid w:val="00CF064C"/>
    <w:rsid w:val="00CF09A8"/>
    <w:rsid w:val="00CF0C3F"/>
    <w:rsid w:val="00D00FF0"/>
    <w:rsid w:val="00D0230F"/>
    <w:rsid w:val="00D057A2"/>
    <w:rsid w:val="00D06485"/>
    <w:rsid w:val="00D11C00"/>
    <w:rsid w:val="00D135E5"/>
    <w:rsid w:val="00D228A6"/>
    <w:rsid w:val="00D35F58"/>
    <w:rsid w:val="00D419C2"/>
    <w:rsid w:val="00D44C7B"/>
    <w:rsid w:val="00D460ED"/>
    <w:rsid w:val="00D52794"/>
    <w:rsid w:val="00D52C3C"/>
    <w:rsid w:val="00D5395F"/>
    <w:rsid w:val="00D53998"/>
    <w:rsid w:val="00D53E30"/>
    <w:rsid w:val="00D604AE"/>
    <w:rsid w:val="00D6058A"/>
    <w:rsid w:val="00D6146F"/>
    <w:rsid w:val="00D63C00"/>
    <w:rsid w:val="00D656AE"/>
    <w:rsid w:val="00D71234"/>
    <w:rsid w:val="00D72BD2"/>
    <w:rsid w:val="00D72CDA"/>
    <w:rsid w:val="00D73E9F"/>
    <w:rsid w:val="00D76010"/>
    <w:rsid w:val="00D848D9"/>
    <w:rsid w:val="00D8542D"/>
    <w:rsid w:val="00D90E7A"/>
    <w:rsid w:val="00D9127B"/>
    <w:rsid w:val="00D919D5"/>
    <w:rsid w:val="00D92FC5"/>
    <w:rsid w:val="00D932D9"/>
    <w:rsid w:val="00D949A2"/>
    <w:rsid w:val="00D95C23"/>
    <w:rsid w:val="00DA00EC"/>
    <w:rsid w:val="00DA1219"/>
    <w:rsid w:val="00DA3F40"/>
    <w:rsid w:val="00DA57E2"/>
    <w:rsid w:val="00DA663A"/>
    <w:rsid w:val="00DA7F18"/>
    <w:rsid w:val="00DB4759"/>
    <w:rsid w:val="00DB616A"/>
    <w:rsid w:val="00DB6869"/>
    <w:rsid w:val="00DB6F1A"/>
    <w:rsid w:val="00DC2802"/>
    <w:rsid w:val="00DC5A94"/>
    <w:rsid w:val="00DD409F"/>
    <w:rsid w:val="00DD46D0"/>
    <w:rsid w:val="00DD5AA7"/>
    <w:rsid w:val="00DD681E"/>
    <w:rsid w:val="00DD763E"/>
    <w:rsid w:val="00DD7E91"/>
    <w:rsid w:val="00DF208A"/>
    <w:rsid w:val="00DF2C71"/>
    <w:rsid w:val="00DF392C"/>
    <w:rsid w:val="00DF3CE5"/>
    <w:rsid w:val="00DF6A94"/>
    <w:rsid w:val="00DF7066"/>
    <w:rsid w:val="00DF7399"/>
    <w:rsid w:val="00E00E5E"/>
    <w:rsid w:val="00E02080"/>
    <w:rsid w:val="00E03F60"/>
    <w:rsid w:val="00E12EE1"/>
    <w:rsid w:val="00E1518A"/>
    <w:rsid w:val="00E27EAA"/>
    <w:rsid w:val="00E31D1F"/>
    <w:rsid w:val="00E35C65"/>
    <w:rsid w:val="00E40992"/>
    <w:rsid w:val="00E522C3"/>
    <w:rsid w:val="00E52BD4"/>
    <w:rsid w:val="00E56DDA"/>
    <w:rsid w:val="00E56EF8"/>
    <w:rsid w:val="00E60476"/>
    <w:rsid w:val="00E61233"/>
    <w:rsid w:val="00E61ACB"/>
    <w:rsid w:val="00E62D8A"/>
    <w:rsid w:val="00E65085"/>
    <w:rsid w:val="00E65ADE"/>
    <w:rsid w:val="00E718E0"/>
    <w:rsid w:val="00E71E6C"/>
    <w:rsid w:val="00E735E9"/>
    <w:rsid w:val="00E73C75"/>
    <w:rsid w:val="00E74ED3"/>
    <w:rsid w:val="00E7557E"/>
    <w:rsid w:val="00E863A3"/>
    <w:rsid w:val="00E9556E"/>
    <w:rsid w:val="00EA1784"/>
    <w:rsid w:val="00EA1B2E"/>
    <w:rsid w:val="00EB12F4"/>
    <w:rsid w:val="00EB35CE"/>
    <w:rsid w:val="00EC3730"/>
    <w:rsid w:val="00ED04F7"/>
    <w:rsid w:val="00ED07A1"/>
    <w:rsid w:val="00ED362C"/>
    <w:rsid w:val="00EE1D56"/>
    <w:rsid w:val="00EE4EB3"/>
    <w:rsid w:val="00EE75DA"/>
    <w:rsid w:val="00EF48A3"/>
    <w:rsid w:val="00EF7F86"/>
    <w:rsid w:val="00F101F5"/>
    <w:rsid w:val="00F109CB"/>
    <w:rsid w:val="00F11881"/>
    <w:rsid w:val="00F1375A"/>
    <w:rsid w:val="00F14193"/>
    <w:rsid w:val="00F22247"/>
    <w:rsid w:val="00F228FA"/>
    <w:rsid w:val="00F2721D"/>
    <w:rsid w:val="00F3026C"/>
    <w:rsid w:val="00F31518"/>
    <w:rsid w:val="00F33A8E"/>
    <w:rsid w:val="00F355B2"/>
    <w:rsid w:val="00F43F91"/>
    <w:rsid w:val="00F44744"/>
    <w:rsid w:val="00F51236"/>
    <w:rsid w:val="00F53760"/>
    <w:rsid w:val="00F61603"/>
    <w:rsid w:val="00F62122"/>
    <w:rsid w:val="00F63F61"/>
    <w:rsid w:val="00F67E50"/>
    <w:rsid w:val="00F76740"/>
    <w:rsid w:val="00F82E26"/>
    <w:rsid w:val="00F83A1E"/>
    <w:rsid w:val="00F947D2"/>
    <w:rsid w:val="00F971FB"/>
    <w:rsid w:val="00FA30EF"/>
    <w:rsid w:val="00FA6ED8"/>
    <w:rsid w:val="00FB5158"/>
    <w:rsid w:val="00FC0CFF"/>
    <w:rsid w:val="00FC3E59"/>
    <w:rsid w:val="00FD288E"/>
    <w:rsid w:val="00FD427A"/>
    <w:rsid w:val="00FD56D3"/>
    <w:rsid w:val="00FD5985"/>
    <w:rsid w:val="00FD73D0"/>
    <w:rsid w:val="00FE00A9"/>
    <w:rsid w:val="00FE205C"/>
    <w:rsid w:val="00FE52CC"/>
    <w:rsid w:val="00FF51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524544"/>
    <w:pPr>
      <w:shd w:val="clear" w:color="auto" w:fill="FFFFFF"/>
      <w:tabs>
        <w:tab w:val="left" w:pos="720"/>
      </w:tabs>
      <w:spacing w:after="120"/>
      <w:jc w:val="both"/>
      <w:outlineLvl w:val="2"/>
    </w:pPr>
    <w:rPr>
      <w:b/>
      <w:bCs/>
      <w:color w:val="FF0000"/>
      <w:spacing w:val="-8"/>
    </w:rPr>
  </w:style>
  <w:style w:type="paragraph" w:styleId="Nagwek4">
    <w:name w:val="heading 4"/>
    <w:basedOn w:val="Normalny"/>
    <w:link w:val="Nagwek4Znak"/>
    <w:autoRedefine/>
    <w:qFormat/>
    <w:rsid w:val="00E61233"/>
    <w:pPr>
      <w:keepNext/>
      <w:numPr>
        <w:numId w:val="33"/>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524544"/>
    <w:rPr>
      <w:rFonts w:ascii="Times New Roman" w:eastAsia="Times New Roman" w:hAnsi="Times New Roman"/>
      <w:b/>
      <w:bCs/>
      <w:color w:val="FF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29667849">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01303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DA6C8-2863-41E9-B998-225F0166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33</Pages>
  <Words>10030</Words>
  <Characters>60184</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70074</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21</cp:revision>
  <cp:lastPrinted>2022-07-06T07:17:00Z</cp:lastPrinted>
  <dcterms:created xsi:type="dcterms:W3CDTF">2022-06-21T11:49:00Z</dcterms:created>
  <dcterms:modified xsi:type="dcterms:W3CDTF">2022-07-11T12:16:00Z</dcterms:modified>
</cp:coreProperties>
</file>