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1" w:rsidRDefault="007D1391" w:rsidP="00B4121A">
      <w:pPr>
        <w:rPr>
          <w:rFonts w:ascii="Arial" w:hAnsi="Arial" w:cs="Arial"/>
        </w:rPr>
      </w:pPr>
    </w:p>
    <w:p w:rsidR="00837894" w:rsidRDefault="00837894" w:rsidP="00B4121A">
      <w:pPr>
        <w:rPr>
          <w:rFonts w:ascii="Arial" w:hAnsi="Arial" w:cs="Arial"/>
        </w:rPr>
      </w:pPr>
    </w:p>
    <w:p w:rsidR="00837894" w:rsidRPr="004649D9" w:rsidRDefault="00837894" w:rsidP="00B4121A">
      <w:pPr>
        <w:rPr>
          <w:rFonts w:ascii="Arial" w:hAnsi="Arial" w:cs="Arial"/>
        </w:rPr>
      </w:pPr>
    </w:p>
    <w:p w:rsidR="005F787C" w:rsidRDefault="005F787C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F787C" w:rsidRDefault="005F787C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1F69" w:rsidRDefault="00201F69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1F69" w:rsidRDefault="00201F69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4121A" w:rsidRDefault="006246A3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>Oświadczenie wykonawcy</w:t>
      </w:r>
    </w:p>
    <w:p w:rsidR="007D1391" w:rsidRDefault="007D1391" w:rsidP="007D13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1391">
        <w:rPr>
          <w:rFonts w:ascii="Arial" w:hAnsi="Arial" w:cs="Arial"/>
          <w:b/>
          <w:sz w:val="22"/>
          <w:szCs w:val="22"/>
        </w:rPr>
        <w:t xml:space="preserve">w zakresie wypełnienia obowiązków informacyjnych </w:t>
      </w:r>
    </w:p>
    <w:p w:rsidR="006246A3" w:rsidRPr="007D1391" w:rsidRDefault="007D1391" w:rsidP="007D13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1391">
        <w:rPr>
          <w:rFonts w:ascii="Arial" w:hAnsi="Arial" w:cs="Arial"/>
          <w:b/>
          <w:sz w:val="22"/>
          <w:szCs w:val="22"/>
        </w:rPr>
        <w:t>przewidzianych w art. 13 lub art. 14 RODO</w:t>
      </w:r>
    </w:p>
    <w:p w:rsidR="00B4121A" w:rsidRDefault="00B4121A" w:rsidP="00B4121A">
      <w:pPr>
        <w:rPr>
          <w:rFonts w:ascii="Arial" w:hAnsi="Arial" w:cs="Arial"/>
        </w:rPr>
      </w:pPr>
    </w:p>
    <w:p w:rsidR="007D1391" w:rsidRDefault="007D1391" w:rsidP="00B4121A">
      <w:pPr>
        <w:rPr>
          <w:rFonts w:ascii="Arial" w:hAnsi="Arial" w:cs="Arial"/>
        </w:rPr>
      </w:pPr>
    </w:p>
    <w:p w:rsidR="006246A3" w:rsidRPr="007D1391" w:rsidRDefault="006246A3" w:rsidP="00837894">
      <w:pPr>
        <w:spacing w:line="360" w:lineRule="auto"/>
        <w:jc w:val="both"/>
        <w:rPr>
          <w:rFonts w:ascii="Arial" w:hAnsi="Arial" w:cs="Arial"/>
        </w:rPr>
      </w:pPr>
      <w:r w:rsidRPr="007D1391">
        <w:rPr>
          <w:rFonts w:ascii="Arial" w:hAnsi="Arial" w:cs="Arial"/>
        </w:rPr>
        <w:t xml:space="preserve">Na potrzeby postępowania o udzielenie zamówienia publicznego pn. </w:t>
      </w:r>
      <w:r w:rsidR="00C67A2D">
        <w:rPr>
          <w:rFonts w:ascii="Arial" w:hAnsi="Arial" w:cs="Arial"/>
          <w:b/>
        </w:rPr>
        <w:t>Wykonanie miejsca aktywnej rekreacji przy ul. Żeromskiego w Dzierzgoniu, w ramach</w:t>
      </w:r>
      <w:r w:rsidR="00C67A2D" w:rsidRPr="00D13203">
        <w:rPr>
          <w:rFonts w:ascii="Arial" w:hAnsi="Arial" w:cs="Arial"/>
          <w:b/>
        </w:rPr>
        <w:t xml:space="preserve"> </w:t>
      </w:r>
      <w:r w:rsidR="00C67A2D">
        <w:rPr>
          <w:rFonts w:ascii="Arial" w:hAnsi="Arial" w:cs="Arial"/>
          <w:b/>
        </w:rPr>
        <w:t>Programu Rozwoju Małej Infrastruktury Sportowo-Rekreacyjnej o charakterze wielopokoleniowym – Otwarte Strefy Aktywności (OSA) – edycja 2018</w:t>
      </w:r>
      <w:r w:rsidRPr="007D1391">
        <w:rPr>
          <w:rFonts w:ascii="Arial" w:hAnsi="Arial" w:cs="Arial"/>
        </w:rPr>
        <w:t>,</w:t>
      </w:r>
      <w:r w:rsidR="007D1391" w:rsidRPr="007D1391">
        <w:rPr>
          <w:rFonts w:ascii="Arial" w:hAnsi="Arial" w:cs="Arial"/>
        </w:rPr>
        <w:t xml:space="preserve"> </w:t>
      </w:r>
      <w:r w:rsidR="007D1391" w:rsidRPr="007D1391">
        <w:rPr>
          <w:rFonts w:ascii="Arial" w:hAnsi="Arial" w:cs="Arial"/>
          <w:color w:val="000000"/>
          <w:kern w:val="1"/>
        </w:rPr>
        <w:t xml:space="preserve">nr sprawy: </w:t>
      </w:r>
      <w:r w:rsidR="007D1391" w:rsidRPr="007D1391">
        <w:rPr>
          <w:rFonts w:ascii="Arial" w:hAnsi="Arial" w:cs="Arial"/>
          <w:b/>
        </w:rPr>
        <w:t>TI.271.</w:t>
      </w:r>
      <w:r w:rsidR="00837894">
        <w:rPr>
          <w:rFonts w:ascii="Arial" w:hAnsi="Arial" w:cs="Arial"/>
          <w:b/>
        </w:rPr>
        <w:t>3</w:t>
      </w:r>
      <w:r w:rsidR="00C67A2D">
        <w:rPr>
          <w:rFonts w:ascii="Arial" w:hAnsi="Arial" w:cs="Arial"/>
          <w:b/>
        </w:rPr>
        <w:t>8</w:t>
      </w:r>
      <w:r w:rsidR="007D1391" w:rsidRPr="007D1391">
        <w:rPr>
          <w:rFonts w:ascii="Arial" w:hAnsi="Arial" w:cs="Arial"/>
          <w:b/>
        </w:rPr>
        <w:t>.2018</w:t>
      </w:r>
      <w:r w:rsidRPr="007D1391">
        <w:rPr>
          <w:rFonts w:ascii="Arial" w:hAnsi="Arial" w:cs="Arial"/>
        </w:rPr>
        <w:t xml:space="preserve"> prowadzonego przez </w:t>
      </w:r>
      <w:r w:rsidRPr="007D1391">
        <w:rPr>
          <w:rFonts w:ascii="Arial" w:hAnsi="Arial" w:cs="Arial"/>
          <w:b/>
        </w:rPr>
        <w:t>Gminę Dzierzgoń, ul. Plac Wolności 1</w:t>
      </w:r>
      <w:r w:rsidRPr="007D1391">
        <w:rPr>
          <w:rFonts w:ascii="Arial" w:hAnsi="Arial" w:cs="Arial"/>
        </w:rPr>
        <w:t xml:space="preserve">, </w:t>
      </w:r>
      <w:r w:rsidRPr="007D1391">
        <w:rPr>
          <w:rFonts w:ascii="Arial" w:hAnsi="Arial" w:cs="Arial"/>
          <w:b/>
        </w:rPr>
        <w:t>82-440 Dzierzgoń</w:t>
      </w:r>
      <w:r w:rsidR="007D1391" w:rsidRPr="007D1391">
        <w:rPr>
          <w:rFonts w:ascii="Arial" w:hAnsi="Arial" w:cs="Arial"/>
        </w:rPr>
        <w:t xml:space="preserve"> niniejszym </w:t>
      </w:r>
      <w:r w:rsidR="00E81980" w:rsidRPr="007D1391">
        <w:rPr>
          <w:rFonts w:ascii="Arial" w:hAnsi="Arial" w:cs="Arial"/>
        </w:rPr>
        <w:t>oświadczam</w:t>
      </w:r>
      <w:r w:rsidR="007D1391" w:rsidRPr="007D1391">
        <w:rPr>
          <w:rFonts w:ascii="Arial" w:hAnsi="Arial" w:cs="Arial"/>
        </w:rPr>
        <w:t>,</w:t>
      </w:r>
      <w:r w:rsidRPr="007D1391">
        <w:rPr>
          <w:rFonts w:ascii="Arial" w:hAnsi="Arial" w:cs="Arial"/>
        </w:rPr>
        <w:t xml:space="preserve"> </w:t>
      </w:r>
      <w:r w:rsidR="007D1391" w:rsidRPr="007D1391">
        <w:rPr>
          <w:rFonts w:ascii="Arial" w:hAnsi="Arial" w:cs="Arial"/>
          <w:color w:val="000000"/>
        </w:rPr>
        <w:t xml:space="preserve">że wypełniłem obowiązki informacyjne przewidziane w art. 13 lub art. 14 RODO wobec osób fizycznych, </w:t>
      </w:r>
      <w:r w:rsidR="007D1391" w:rsidRPr="007D1391">
        <w:rPr>
          <w:rFonts w:ascii="Arial" w:hAnsi="Arial" w:cs="Arial"/>
        </w:rPr>
        <w:t xml:space="preserve">od których dane osobowe bezpośrednio lub pośrednio pozyskałem </w:t>
      </w:r>
      <w:r w:rsidR="007D1391"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="007D1391" w:rsidRPr="007D1391">
        <w:rPr>
          <w:rFonts w:ascii="Arial" w:hAnsi="Arial" w:cs="Arial"/>
        </w:rPr>
        <w:t>.</w:t>
      </w:r>
    </w:p>
    <w:p w:rsidR="00D67F68" w:rsidRDefault="00D67F68">
      <w:pPr>
        <w:spacing w:before="57"/>
        <w:rPr>
          <w:rFonts w:ascii="Arial" w:hAnsi="Arial" w:cs="Arial"/>
        </w:rPr>
      </w:pPr>
    </w:p>
    <w:p w:rsidR="009B4A38" w:rsidRDefault="009B4A38">
      <w:pPr>
        <w:spacing w:before="57"/>
        <w:rPr>
          <w:rFonts w:ascii="Arial" w:hAnsi="Arial" w:cs="Arial"/>
        </w:rPr>
      </w:pPr>
    </w:p>
    <w:p w:rsidR="007D1391" w:rsidRDefault="007D1391">
      <w:pPr>
        <w:spacing w:before="57"/>
        <w:rPr>
          <w:rFonts w:ascii="Arial" w:hAnsi="Arial" w:cs="Arial"/>
        </w:rPr>
      </w:pPr>
    </w:p>
    <w:p w:rsidR="006246A3" w:rsidRDefault="006246A3" w:rsidP="00624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46A3" w:rsidRPr="00B14434" w:rsidRDefault="006246A3" w:rsidP="006246A3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6246A3" w:rsidRDefault="00837894" w:rsidP="00837894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   </w:t>
      </w:r>
    </w:p>
    <w:p w:rsidR="006246A3" w:rsidRPr="00B14434" w:rsidRDefault="00D9688C" w:rsidP="00837894">
      <w:pPr>
        <w:ind w:left="38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6246A3" w:rsidRPr="00B14434">
        <w:rPr>
          <w:rFonts w:ascii="Arial" w:hAnsi="Arial" w:cs="Arial"/>
          <w:sz w:val="18"/>
          <w:szCs w:val="18"/>
        </w:rPr>
        <w:t>Podpis i pieczęć osoby upoważnionej</w:t>
      </w:r>
      <w:r w:rsidRPr="00D9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246A3" w:rsidRDefault="006246A3" w:rsidP="006246A3">
      <w:pPr>
        <w:ind w:left="2835"/>
        <w:jc w:val="center"/>
        <w:rPr>
          <w:rFonts w:ascii="Arial" w:hAnsi="Arial" w:cs="Arial"/>
        </w:rPr>
      </w:pPr>
    </w:p>
    <w:p w:rsidR="006246A3" w:rsidRDefault="006246A3" w:rsidP="006246A3">
      <w:pPr>
        <w:ind w:left="2835"/>
        <w:jc w:val="center"/>
        <w:rPr>
          <w:rFonts w:ascii="Arial" w:hAnsi="Arial" w:cs="Arial"/>
        </w:rPr>
      </w:pPr>
    </w:p>
    <w:sectPr w:rsidR="006246A3" w:rsidSect="00201F69">
      <w:headerReference w:type="default" r:id="rId7"/>
      <w:footnotePr>
        <w:pos w:val="beneathText"/>
      </w:footnotePr>
      <w:pgSz w:w="11905" w:h="16837"/>
      <w:pgMar w:top="1331" w:right="1417" w:bottom="1560" w:left="1417" w:header="574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99" w:rsidRDefault="00293199">
      <w:r>
        <w:separator/>
      </w:r>
    </w:p>
  </w:endnote>
  <w:endnote w:type="continuationSeparator" w:id="1">
    <w:p w:rsidR="00293199" w:rsidRDefault="0029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99" w:rsidRDefault="00293199">
      <w:r>
        <w:separator/>
      </w:r>
    </w:p>
  </w:footnote>
  <w:footnote w:type="continuationSeparator" w:id="1">
    <w:p w:rsidR="00293199" w:rsidRDefault="0029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69" w:rsidRDefault="00201F69" w:rsidP="00201F6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center"/>
      <w:rPr>
        <w:rFonts w:ascii="Arial" w:hAnsi="Arial"/>
        <w:b/>
        <w:bCs/>
        <w:color w:val="000000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sz w:val="18"/>
        <w:szCs w:val="18"/>
        <w:lang w:eastAsia="en-US" w:bidi="en-US"/>
      </w:rPr>
      <w:t xml:space="preserve">ZAPYTANIE OFERTOWE NA REALIZACJĘ </w:t>
    </w:r>
    <w:r>
      <w:rPr>
        <w:rFonts w:ascii="Arial" w:hAnsi="Arial" w:cs="Arial"/>
        <w:b/>
        <w:bCs/>
        <w:sz w:val="18"/>
        <w:szCs w:val="18"/>
      </w:rPr>
      <w:t>ZAMÓWIENIA PUBLICZNEGO</w:t>
    </w:r>
  </w:p>
  <w:p w:rsidR="00201F69" w:rsidRDefault="00201F69" w:rsidP="00201F69">
    <w:pPr>
      <w:pStyle w:val="Nagwek10"/>
      <w:pBdr>
        <w:bottom w:val="single" w:sz="4" w:space="1" w:color="000000"/>
      </w:pBdr>
      <w:spacing w:before="57" w:after="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2 do zapytania ofertowego</w:t>
    </w:r>
  </w:p>
  <w:p w:rsidR="00201F69" w:rsidRDefault="00201F69">
    <w:pPr>
      <w:pStyle w:val="Nagwek"/>
    </w:pPr>
  </w:p>
  <w:p w:rsidR="00201F69" w:rsidRDefault="00201F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7AC89A8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EDA435FC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762C1BDA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>
    <w:nsid w:val="45562E12"/>
    <w:multiLevelType w:val="hybridMultilevel"/>
    <w:tmpl w:val="EDE07178"/>
    <w:lvl w:ilvl="0" w:tplc="ABA45ED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32AC0"/>
    <w:multiLevelType w:val="hybridMultilevel"/>
    <w:tmpl w:val="77D22204"/>
    <w:name w:val="WW8Num12"/>
    <w:lvl w:ilvl="0" w:tplc="70E0B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21A"/>
    <w:rsid w:val="00002BB0"/>
    <w:rsid w:val="00012509"/>
    <w:rsid w:val="0001630E"/>
    <w:rsid w:val="0002526E"/>
    <w:rsid w:val="00044449"/>
    <w:rsid w:val="0004669A"/>
    <w:rsid w:val="00050F74"/>
    <w:rsid w:val="00055350"/>
    <w:rsid w:val="00060810"/>
    <w:rsid w:val="000706A5"/>
    <w:rsid w:val="00072C98"/>
    <w:rsid w:val="00082074"/>
    <w:rsid w:val="000D6957"/>
    <w:rsid w:val="000F455C"/>
    <w:rsid w:val="00105328"/>
    <w:rsid w:val="0011664B"/>
    <w:rsid w:val="00131BA6"/>
    <w:rsid w:val="00137A76"/>
    <w:rsid w:val="00156222"/>
    <w:rsid w:val="00157B5B"/>
    <w:rsid w:val="00175BC1"/>
    <w:rsid w:val="00177F98"/>
    <w:rsid w:val="00194833"/>
    <w:rsid w:val="001A1D3B"/>
    <w:rsid w:val="001A759D"/>
    <w:rsid w:val="001B3502"/>
    <w:rsid w:val="001C11C8"/>
    <w:rsid w:val="001C1521"/>
    <w:rsid w:val="001D2570"/>
    <w:rsid w:val="001D278B"/>
    <w:rsid w:val="001E57C3"/>
    <w:rsid w:val="001E68DF"/>
    <w:rsid w:val="001F328B"/>
    <w:rsid w:val="00201F69"/>
    <w:rsid w:val="002052C8"/>
    <w:rsid w:val="00206B09"/>
    <w:rsid w:val="00207727"/>
    <w:rsid w:val="00211106"/>
    <w:rsid w:val="002257B3"/>
    <w:rsid w:val="00225911"/>
    <w:rsid w:val="00234E25"/>
    <w:rsid w:val="002403D2"/>
    <w:rsid w:val="00264803"/>
    <w:rsid w:val="00275AB0"/>
    <w:rsid w:val="00286903"/>
    <w:rsid w:val="00292814"/>
    <w:rsid w:val="00293199"/>
    <w:rsid w:val="002B3045"/>
    <w:rsid w:val="002B597C"/>
    <w:rsid w:val="002B7FF9"/>
    <w:rsid w:val="002C1463"/>
    <w:rsid w:val="002C44FF"/>
    <w:rsid w:val="002D68DC"/>
    <w:rsid w:val="002D7BC5"/>
    <w:rsid w:val="002F38F3"/>
    <w:rsid w:val="00305188"/>
    <w:rsid w:val="003373AF"/>
    <w:rsid w:val="00372E8E"/>
    <w:rsid w:val="00381FE5"/>
    <w:rsid w:val="003845DD"/>
    <w:rsid w:val="003B21BE"/>
    <w:rsid w:val="003B3DF1"/>
    <w:rsid w:val="003D47A5"/>
    <w:rsid w:val="003E590C"/>
    <w:rsid w:val="003E5F72"/>
    <w:rsid w:val="0043627F"/>
    <w:rsid w:val="004649D9"/>
    <w:rsid w:val="004758DB"/>
    <w:rsid w:val="00475CA2"/>
    <w:rsid w:val="00480761"/>
    <w:rsid w:val="0048171F"/>
    <w:rsid w:val="00482897"/>
    <w:rsid w:val="004A728E"/>
    <w:rsid w:val="004B07FE"/>
    <w:rsid w:val="004B2140"/>
    <w:rsid w:val="004C63C4"/>
    <w:rsid w:val="004D1E84"/>
    <w:rsid w:val="00504DBB"/>
    <w:rsid w:val="005201E0"/>
    <w:rsid w:val="00530994"/>
    <w:rsid w:val="0053496A"/>
    <w:rsid w:val="00540C73"/>
    <w:rsid w:val="00546828"/>
    <w:rsid w:val="00546B1E"/>
    <w:rsid w:val="00551249"/>
    <w:rsid w:val="005600E1"/>
    <w:rsid w:val="0056517B"/>
    <w:rsid w:val="00576D95"/>
    <w:rsid w:val="00580C87"/>
    <w:rsid w:val="005C26DF"/>
    <w:rsid w:val="005D2877"/>
    <w:rsid w:val="005D569E"/>
    <w:rsid w:val="005F787C"/>
    <w:rsid w:val="006246A3"/>
    <w:rsid w:val="006326BA"/>
    <w:rsid w:val="006819C8"/>
    <w:rsid w:val="00682782"/>
    <w:rsid w:val="006B106F"/>
    <w:rsid w:val="006B7482"/>
    <w:rsid w:val="006C0114"/>
    <w:rsid w:val="006D0130"/>
    <w:rsid w:val="006F1F04"/>
    <w:rsid w:val="007004D9"/>
    <w:rsid w:val="0070073E"/>
    <w:rsid w:val="00706F03"/>
    <w:rsid w:val="007114E1"/>
    <w:rsid w:val="00711A55"/>
    <w:rsid w:val="007427E8"/>
    <w:rsid w:val="007441D8"/>
    <w:rsid w:val="00745384"/>
    <w:rsid w:val="00746679"/>
    <w:rsid w:val="00752802"/>
    <w:rsid w:val="00752F34"/>
    <w:rsid w:val="007870EC"/>
    <w:rsid w:val="007942DB"/>
    <w:rsid w:val="007A5083"/>
    <w:rsid w:val="007B4620"/>
    <w:rsid w:val="007B7012"/>
    <w:rsid w:val="007C51BD"/>
    <w:rsid w:val="007D1391"/>
    <w:rsid w:val="008062CE"/>
    <w:rsid w:val="008246EE"/>
    <w:rsid w:val="00830BD6"/>
    <w:rsid w:val="00837894"/>
    <w:rsid w:val="00853C27"/>
    <w:rsid w:val="00865D3B"/>
    <w:rsid w:val="008756CA"/>
    <w:rsid w:val="008900F3"/>
    <w:rsid w:val="00893C75"/>
    <w:rsid w:val="008B2803"/>
    <w:rsid w:val="008B6FB4"/>
    <w:rsid w:val="008C1869"/>
    <w:rsid w:val="00900B65"/>
    <w:rsid w:val="00902D8D"/>
    <w:rsid w:val="009218F4"/>
    <w:rsid w:val="00957C02"/>
    <w:rsid w:val="00962FAA"/>
    <w:rsid w:val="00965A30"/>
    <w:rsid w:val="00987130"/>
    <w:rsid w:val="009B4A38"/>
    <w:rsid w:val="009B5A62"/>
    <w:rsid w:val="009D08B2"/>
    <w:rsid w:val="009D0AFE"/>
    <w:rsid w:val="009D72CA"/>
    <w:rsid w:val="009E0F10"/>
    <w:rsid w:val="009E3E69"/>
    <w:rsid w:val="009F2114"/>
    <w:rsid w:val="009F4F7E"/>
    <w:rsid w:val="00A015B4"/>
    <w:rsid w:val="00A03447"/>
    <w:rsid w:val="00A22A7D"/>
    <w:rsid w:val="00A55BCC"/>
    <w:rsid w:val="00A73423"/>
    <w:rsid w:val="00A82E63"/>
    <w:rsid w:val="00A8528E"/>
    <w:rsid w:val="00A8588E"/>
    <w:rsid w:val="00A92704"/>
    <w:rsid w:val="00AB7C3A"/>
    <w:rsid w:val="00AC6656"/>
    <w:rsid w:val="00AD2112"/>
    <w:rsid w:val="00AD29AB"/>
    <w:rsid w:val="00AD4DB9"/>
    <w:rsid w:val="00AD5E57"/>
    <w:rsid w:val="00AF4A71"/>
    <w:rsid w:val="00B042B5"/>
    <w:rsid w:val="00B15D63"/>
    <w:rsid w:val="00B17C33"/>
    <w:rsid w:val="00B40119"/>
    <w:rsid w:val="00B4121A"/>
    <w:rsid w:val="00B72A2C"/>
    <w:rsid w:val="00B80A2B"/>
    <w:rsid w:val="00B85594"/>
    <w:rsid w:val="00B85DE0"/>
    <w:rsid w:val="00B94206"/>
    <w:rsid w:val="00B94E5F"/>
    <w:rsid w:val="00BA1EEF"/>
    <w:rsid w:val="00BA550A"/>
    <w:rsid w:val="00BB6EDD"/>
    <w:rsid w:val="00BC746E"/>
    <w:rsid w:val="00BE2735"/>
    <w:rsid w:val="00C16C02"/>
    <w:rsid w:val="00C17925"/>
    <w:rsid w:val="00C26247"/>
    <w:rsid w:val="00C30EF7"/>
    <w:rsid w:val="00C35238"/>
    <w:rsid w:val="00C64907"/>
    <w:rsid w:val="00C67A2D"/>
    <w:rsid w:val="00C72818"/>
    <w:rsid w:val="00CA1324"/>
    <w:rsid w:val="00CA2774"/>
    <w:rsid w:val="00CA35DD"/>
    <w:rsid w:val="00CA6E8D"/>
    <w:rsid w:val="00CC11E0"/>
    <w:rsid w:val="00CC642A"/>
    <w:rsid w:val="00CD0974"/>
    <w:rsid w:val="00CD3D16"/>
    <w:rsid w:val="00CD62C3"/>
    <w:rsid w:val="00CD6797"/>
    <w:rsid w:val="00CE075C"/>
    <w:rsid w:val="00CF011F"/>
    <w:rsid w:val="00CF4233"/>
    <w:rsid w:val="00CF4E41"/>
    <w:rsid w:val="00CF6129"/>
    <w:rsid w:val="00D006B5"/>
    <w:rsid w:val="00D16C9F"/>
    <w:rsid w:val="00D1787B"/>
    <w:rsid w:val="00D21BBA"/>
    <w:rsid w:val="00D3541A"/>
    <w:rsid w:val="00D37CD5"/>
    <w:rsid w:val="00D5705B"/>
    <w:rsid w:val="00D67F68"/>
    <w:rsid w:val="00D84871"/>
    <w:rsid w:val="00D91BD8"/>
    <w:rsid w:val="00D9688C"/>
    <w:rsid w:val="00DB19A9"/>
    <w:rsid w:val="00DC21C2"/>
    <w:rsid w:val="00DE1E14"/>
    <w:rsid w:val="00DE757C"/>
    <w:rsid w:val="00E0536C"/>
    <w:rsid w:val="00E55E7E"/>
    <w:rsid w:val="00E81980"/>
    <w:rsid w:val="00EA1969"/>
    <w:rsid w:val="00EA6AB7"/>
    <w:rsid w:val="00EB6822"/>
    <w:rsid w:val="00ED226F"/>
    <w:rsid w:val="00ED7385"/>
    <w:rsid w:val="00F01400"/>
    <w:rsid w:val="00F2547D"/>
    <w:rsid w:val="00F26595"/>
    <w:rsid w:val="00F332FE"/>
    <w:rsid w:val="00F41739"/>
    <w:rsid w:val="00F43564"/>
    <w:rsid w:val="00F43904"/>
    <w:rsid w:val="00F66538"/>
    <w:rsid w:val="00F6655A"/>
    <w:rsid w:val="00F75D6A"/>
    <w:rsid w:val="00F80B95"/>
    <w:rsid w:val="00F947D5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01F69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F69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rsid w:val="00201F6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JerzyS</cp:lastModifiedBy>
  <cp:revision>9</cp:revision>
  <cp:lastPrinted>2011-03-09T14:33:00Z</cp:lastPrinted>
  <dcterms:created xsi:type="dcterms:W3CDTF">2018-06-01T11:52:00Z</dcterms:created>
  <dcterms:modified xsi:type="dcterms:W3CDTF">2018-06-11T11:40:00Z</dcterms:modified>
</cp:coreProperties>
</file>