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072C6F" w:rsidRDefault="00072C6F" w:rsidP="00DE7EFB">
      <w:pPr>
        <w:pStyle w:val="Bezodstpw"/>
        <w:spacing w:line="360" w:lineRule="auto"/>
        <w:jc w:val="center"/>
        <w:rPr>
          <w:b/>
          <w:sz w:val="24"/>
          <w:szCs w:val="24"/>
        </w:rPr>
      </w:pPr>
      <w:bookmarkStart w:id="0" w:name="_Hlk11844956"/>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06D4737F" w14:textId="77777777" w:rsidR="006644F1" w:rsidRDefault="006644F1" w:rsidP="006644F1">
      <w:pPr>
        <w:pStyle w:val="Bezodstpw"/>
        <w:spacing w:line="360" w:lineRule="auto"/>
        <w:rPr>
          <w:b/>
          <w:sz w:val="24"/>
          <w:szCs w:val="24"/>
        </w:rPr>
      </w:pPr>
    </w:p>
    <w:p w14:paraId="2AFB6226" w14:textId="2AECB0D3" w:rsidR="00FE1AE8" w:rsidRPr="001D708E" w:rsidRDefault="00A52943" w:rsidP="00045FE8">
      <w:pPr>
        <w:pStyle w:val="Bezodstpw"/>
        <w:spacing w:line="360" w:lineRule="auto"/>
        <w:jc w:val="center"/>
        <w:rPr>
          <w:b/>
          <w:color w:val="FF0000"/>
          <w:sz w:val="24"/>
          <w:szCs w:val="24"/>
        </w:rPr>
      </w:pPr>
      <w:r>
        <w:rPr>
          <w:b/>
          <w:sz w:val="24"/>
          <w:szCs w:val="24"/>
        </w:rPr>
        <w:t xml:space="preserve">Numer referencyjny postępowania: </w:t>
      </w:r>
      <w:proofErr w:type="spellStart"/>
      <w:r w:rsidR="00FE1AE8" w:rsidRPr="00CB77EE">
        <w:rPr>
          <w:b/>
          <w:sz w:val="24"/>
          <w:szCs w:val="24"/>
        </w:rPr>
        <w:t>BZP.271</w:t>
      </w:r>
      <w:r w:rsidR="00C1497D">
        <w:rPr>
          <w:b/>
          <w:sz w:val="24"/>
          <w:szCs w:val="24"/>
        </w:rPr>
        <w:t>.</w:t>
      </w:r>
      <w:r w:rsidR="00F274C6">
        <w:rPr>
          <w:b/>
          <w:sz w:val="24"/>
          <w:szCs w:val="24"/>
        </w:rPr>
        <w:t>24</w:t>
      </w:r>
      <w:r w:rsidR="00FE1AE8" w:rsidRPr="00132EC4">
        <w:rPr>
          <w:b/>
          <w:sz w:val="24"/>
          <w:szCs w:val="24"/>
        </w:rPr>
        <w:t>.202</w:t>
      </w:r>
      <w:r w:rsidR="00BA2474">
        <w:rPr>
          <w:b/>
          <w:sz w:val="24"/>
          <w:szCs w:val="24"/>
        </w:rPr>
        <w:t>4</w:t>
      </w:r>
      <w:proofErr w:type="spellEnd"/>
    </w:p>
    <w:p w14:paraId="6B78F7D9" w14:textId="77777777" w:rsidR="00072C6F" w:rsidRPr="00072C6F" w:rsidRDefault="00072C6F" w:rsidP="00DE7EFB">
      <w:pPr>
        <w:pStyle w:val="Bezodstpw"/>
        <w:spacing w:line="360" w:lineRule="auto"/>
        <w:jc w:val="center"/>
        <w:rPr>
          <w:b/>
          <w:sz w:val="24"/>
          <w:szCs w:val="24"/>
        </w:rPr>
      </w:pPr>
    </w:p>
    <w:p w14:paraId="3C83AA09" w14:textId="221EDDA8" w:rsidR="005C3E7A" w:rsidRPr="00AE61BD" w:rsidRDefault="005C3E7A" w:rsidP="00FE1AE8">
      <w:pPr>
        <w:pStyle w:val="Bezodstpw"/>
        <w:spacing w:line="360" w:lineRule="auto"/>
        <w:rPr>
          <w:b/>
        </w:rPr>
      </w:pPr>
    </w:p>
    <w:p w14:paraId="152A4D53" w14:textId="77777777" w:rsidR="005C3E7A" w:rsidRPr="00AE61BD" w:rsidRDefault="005C3E7A" w:rsidP="00DE7EFB">
      <w:pPr>
        <w:pStyle w:val="Bezodstpw"/>
        <w:spacing w:line="360" w:lineRule="auto"/>
        <w:jc w:val="center"/>
        <w:rPr>
          <w:b/>
        </w:rPr>
      </w:pPr>
    </w:p>
    <w:p w14:paraId="4913ABEF" w14:textId="7FA6E5D1" w:rsidR="005C3E7A"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p>
    <w:p w14:paraId="40CB745E" w14:textId="77777777" w:rsidR="00FC7EC3" w:rsidRPr="00072C6F" w:rsidRDefault="00FC7EC3" w:rsidP="00DE7EFB">
      <w:pPr>
        <w:pStyle w:val="Bezodstpw"/>
        <w:spacing w:line="360" w:lineRule="auto"/>
        <w:jc w:val="center"/>
        <w:rPr>
          <w:b/>
          <w:sz w:val="28"/>
          <w:szCs w:val="28"/>
          <w:u w:val="single"/>
        </w:rPr>
      </w:pPr>
    </w:p>
    <w:bookmarkEnd w:id="0"/>
    <w:p w14:paraId="04D68489" w14:textId="77777777" w:rsidR="00F274C6" w:rsidRPr="00F274C6" w:rsidRDefault="00F274C6" w:rsidP="00F274C6">
      <w:pPr>
        <w:pStyle w:val="Akapitzlist"/>
        <w:tabs>
          <w:tab w:val="left" w:pos="426"/>
          <w:tab w:val="right" w:pos="9070"/>
        </w:tabs>
        <w:spacing w:line="360" w:lineRule="auto"/>
        <w:ind w:left="340"/>
        <w:jc w:val="both"/>
        <w:rPr>
          <w:rFonts w:ascii="Arial" w:hAnsi="Arial" w:cs="Arial"/>
          <w:b/>
          <w:bCs/>
          <w:color w:val="000000" w:themeColor="text1"/>
          <w:sz w:val="28"/>
          <w:szCs w:val="28"/>
        </w:rPr>
      </w:pPr>
      <w:r w:rsidRPr="00F274C6">
        <w:rPr>
          <w:rFonts w:ascii="Arial" w:hAnsi="Arial" w:cs="Arial"/>
          <w:b/>
          <w:bCs/>
          <w:color w:val="000000" w:themeColor="text1"/>
          <w:sz w:val="28"/>
          <w:szCs w:val="28"/>
        </w:rPr>
        <w:t>Modernizacja oświetlenia drogowego na terenie Gminy Siechnice z zastosowaniem oprawa LED z podziałem na zadania:</w:t>
      </w:r>
    </w:p>
    <w:p w14:paraId="02E9FC04" w14:textId="77777777" w:rsidR="00D26A14" w:rsidRPr="00D26A14" w:rsidRDefault="00F274C6" w:rsidP="00D26A14">
      <w:pPr>
        <w:pStyle w:val="Akapitzlist"/>
        <w:numPr>
          <w:ilvl w:val="0"/>
          <w:numId w:val="57"/>
        </w:numPr>
        <w:spacing w:line="360" w:lineRule="auto"/>
        <w:ind w:left="709" w:right="-142" w:hanging="283"/>
        <w:jc w:val="both"/>
        <w:rPr>
          <w:rFonts w:ascii="Arial" w:hAnsi="Arial" w:cs="Arial"/>
          <w:color w:val="000000" w:themeColor="text1"/>
          <w:sz w:val="28"/>
          <w:szCs w:val="28"/>
        </w:rPr>
      </w:pPr>
      <w:r w:rsidRPr="00D26A14">
        <w:rPr>
          <w:rFonts w:ascii="Arial" w:hAnsi="Arial" w:cs="Arial"/>
          <w:b/>
          <w:bCs/>
          <w:color w:val="000000" w:themeColor="text1"/>
          <w:sz w:val="28"/>
          <w:szCs w:val="28"/>
        </w:rPr>
        <w:t xml:space="preserve">Zadanie nr 1 </w:t>
      </w:r>
      <w:r w:rsidRPr="00D26A14">
        <w:rPr>
          <w:rFonts w:ascii="Arial" w:hAnsi="Arial" w:cs="Arial"/>
          <w:color w:val="000000" w:themeColor="text1"/>
          <w:sz w:val="28"/>
          <w:szCs w:val="28"/>
        </w:rPr>
        <w:t>Wymiana opraw oświetlenia drogowego w gminie Siechnice z zastosowaniem opraw LED z programu „Rozświetlamy Polskę”, zgodnie z załącznikiem nr 1</w:t>
      </w:r>
      <w:r w:rsidRPr="00D26A14">
        <w:rPr>
          <w:rFonts w:ascii="Arial" w:hAnsi="Arial" w:cs="Arial"/>
          <w:b/>
          <w:bCs/>
          <w:color w:val="000000" w:themeColor="text1"/>
          <w:sz w:val="28"/>
          <w:szCs w:val="28"/>
        </w:rPr>
        <w:t>.</w:t>
      </w:r>
    </w:p>
    <w:p w14:paraId="578D0F5E" w14:textId="08741CA0" w:rsidR="00D26A14" w:rsidRDefault="00F274C6" w:rsidP="00D26A14">
      <w:pPr>
        <w:pStyle w:val="Akapitzlist"/>
        <w:numPr>
          <w:ilvl w:val="0"/>
          <w:numId w:val="57"/>
        </w:numPr>
        <w:spacing w:line="360" w:lineRule="auto"/>
        <w:ind w:left="709" w:right="-142" w:hanging="283"/>
        <w:jc w:val="both"/>
        <w:rPr>
          <w:rFonts w:ascii="Arial" w:hAnsi="Arial" w:cs="Arial"/>
          <w:color w:val="000000" w:themeColor="text1"/>
          <w:sz w:val="28"/>
          <w:szCs w:val="28"/>
        </w:rPr>
      </w:pPr>
      <w:r w:rsidRPr="00D26A14">
        <w:rPr>
          <w:rFonts w:ascii="Arial" w:hAnsi="Arial" w:cs="Arial"/>
          <w:b/>
          <w:bCs/>
          <w:color w:val="000000" w:themeColor="text1"/>
          <w:sz w:val="28"/>
          <w:szCs w:val="28"/>
        </w:rPr>
        <w:t>Zadanie nr 2</w:t>
      </w:r>
      <w:r w:rsidR="00D26A14" w:rsidRPr="00D26A14">
        <w:rPr>
          <w:rFonts w:ascii="Arial" w:hAnsi="Arial" w:cs="Arial"/>
          <w:b/>
          <w:bCs/>
          <w:color w:val="000000" w:themeColor="text1"/>
          <w:sz w:val="28"/>
          <w:szCs w:val="28"/>
        </w:rPr>
        <w:t xml:space="preserve"> </w:t>
      </w:r>
      <w:r w:rsidRPr="00D26A14">
        <w:rPr>
          <w:rFonts w:ascii="Arial" w:hAnsi="Arial" w:cs="Arial"/>
          <w:color w:val="000000" w:themeColor="text1"/>
          <w:sz w:val="28"/>
          <w:szCs w:val="28"/>
        </w:rPr>
        <w:t>Wymiana opraw oświetlenia drogowego w gminie Siechnice z zastosowaniem opraw LED zgodnie z załącznikiem nr 2 – „Inwestycja realizowana przez Gminę</w:t>
      </w:r>
      <w:r w:rsidR="00D26A14" w:rsidRPr="00D26A14">
        <w:rPr>
          <w:rFonts w:ascii="Arial" w:hAnsi="Arial" w:cs="Arial"/>
          <w:color w:val="000000" w:themeColor="text1"/>
          <w:sz w:val="28"/>
          <w:szCs w:val="28"/>
        </w:rPr>
        <w:t>”.</w:t>
      </w:r>
      <w:r w:rsidRPr="00D26A14">
        <w:rPr>
          <w:rFonts w:ascii="Arial" w:hAnsi="Arial" w:cs="Arial"/>
          <w:color w:val="000000" w:themeColor="text1"/>
          <w:sz w:val="28"/>
          <w:szCs w:val="28"/>
        </w:rPr>
        <w:t xml:space="preserve"> </w:t>
      </w:r>
    </w:p>
    <w:p w14:paraId="6EC2B10A" w14:textId="35BE1088" w:rsidR="00F274C6" w:rsidRPr="00D26A14" w:rsidRDefault="00F274C6" w:rsidP="00D26A14">
      <w:pPr>
        <w:pStyle w:val="Akapitzlist"/>
        <w:numPr>
          <w:ilvl w:val="0"/>
          <w:numId w:val="57"/>
        </w:numPr>
        <w:spacing w:line="360" w:lineRule="auto"/>
        <w:ind w:left="709" w:right="-142" w:hanging="283"/>
        <w:jc w:val="both"/>
        <w:rPr>
          <w:rFonts w:ascii="Arial" w:hAnsi="Arial" w:cs="Arial"/>
          <w:color w:val="000000" w:themeColor="text1"/>
          <w:sz w:val="28"/>
          <w:szCs w:val="28"/>
        </w:rPr>
      </w:pPr>
      <w:r w:rsidRPr="00D26A14">
        <w:rPr>
          <w:rFonts w:ascii="Arial" w:hAnsi="Arial" w:cs="Arial"/>
          <w:b/>
          <w:bCs/>
          <w:color w:val="000000" w:themeColor="text1"/>
          <w:sz w:val="28"/>
          <w:szCs w:val="28"/>
        </w:rPr>
        <w:t>Zadanie nr 3</w:t>
      </w:r>
      <w:r w:rsidR="00D26A14" w:rsidRPr="00D26A14">
        <w:rPr>
          <w:rFonts w:ascii="Arial" w:hAnsi="Arial" w:cs="Arial"/>
          <w:b/>
          <w:bCs/>
          <w:color w:val="000000" w:themeColor="text1"/>
          <w:sz w:val="28"/>
          <w:szCs w:val="28"/>
        </w:rPr>
        <w:t xml:space="preserve"> </w:t>
      </w:r>
      <w:r w:rsidRPr="00D26A14">
        <w:rPr>
          <w:rFonts w:ascii="Arial" w:hAnsi="Arial" w:cs="Arial"/>
          <w:color w:val="000000" w:themeColor="text1"/>
          <w:sz w:val="28"/>
          <w:szCs w:val="28"/>
        </w:rPr>
        <w:t xml:space="preserve">Zakup i montaż jednolitego systemu sterowania oświetlenia, sytemu start- </w:t>
      </w:r>
      <w:proofErr w:type="spellStart"/>
      <w:r w:rsidR="009474CF" w:rsidRPr="00D26A14">
        <w:rPr>
          <w:rFonts w:ascii="Arial" w:hAnsi="Arial" w:cs="Arial"/>
          <w:color w:val="000000" w:themeColor="text1"/>
          <w:sz w:val="28"/>
          <w:szCs w:val="28"/>
        </w:rPr>
        <w:t>soft</w:t>
      </w:r>
      <w:proofErr w:type="spellEnd"/>
      <w:r w:rsidR="009474CF" w:rsidRPr="00D26A14">
        <w:rPr>
          <w:rFonts w:ascii="Arial" w:hAnsi="Arial" w:cs="Arial"/>
          <w:color w:val="000000" w:themeColor="text1"/>
          <w:sz w:val="28"/>
          <w:szCs w:val="28"/>
        </w:rPr>
        <w:t xml:space="preserve"> oraz</w:t>
      </w:r>
      <w:r w:rsidRPr="00D26A14">
        <w:rPr>
          <w:rFonts w:ascii="Arial" w:hAnsi="Arial" w:cs="Arial"/>
          <w:color w:val="000000" w:themeColor="text1"/>
          <w:sz w:val="28"/>
          <w:szCs w:val="28"/>
        </w:rPr>
        <w:t xml:space="preserve"> wykonanie kompensacji mocy biernej w szafach oświetlenia drogowego, zgodnie z załącznikiem 3</w:t>
      </w:r>
      <w:r w:rsidRPr="00D26A14">
        <w:rPr>
          <w:rFonts w:ascii="Arial" w:hAnsi="Arial" w:cs="Arial"/>
          <w:b/>
          <w:bCs/>
          <w:color w:val="000000" w:themeColor="text1"/>
          <w:sz w:val="28"/>
          <w:szCs w:val="28"/>
        </w:rPr>
        <w:t xml:space="preserve"> – „</w:t>
      </w:r>
      <w:r w:rsidRPr="00D26A14">
        <w:rPr>
          <w:rFonts w:ascii="Arial" w:hAnsi="Arial" w:cs="Arial"/>
          <w:color w:val="000000" w:themeColor="text1"/>
          <w:sz w:val="28"/>
          <w:szCs w:val="28"/>
        </w:rPr>
        <w:t>Inwestycja realizowana przez Gminę – szafki sterowania oświetlenia drogowego”.</w:t>
      </w:r>
    </w:p>
    <w:p w14:paraId="01C4983B" w14:textId="77777777" w:rsidR="00CE6152" w:rsidRPr="00CE6152" w:rsidRDefault="00CE6152" w:rsidP="00DE7EFB">
      <w:pPr>
        <w:spacing w:line="360" w:lineRule="auto"/>
        <w:jc w:val="both"/>
        <w:rPr>
          <w:rFonts w:ascii="Arial" w:hAnsi="Arial" w:cs="Arial"/>
          <w:b/>
          <w:bCs/>
          <w:sz w:val="20"/>
          <w:szCs w:val="20"/>
        </w:rPr>
      </w:pPr>
    </w:p>
    <w:p w14:paraId="0273F00C" w14:textId="34CCB275" w:rsidR="00CB77EE" w:rsidRDefault="00CB77EE" w:rsidP="00DE7EFB">
      <w:pPr>
        <w:spacing w:line="360" w:lineRule="auto"/>
        <w:jc w:val="both"/>
        <w:rPr>
          <w:rFonts w:ascii="Arial" w:hAnsi="Arial" w:cs="Arial"/>
          <w:sz w:val="20"/>
          <w:szCs w:val="20"/>
        </w:rPr>
      </w:pPr>
    </w:p>
    <w:p w14:paraId="5304FEFF" w14:textId="77777777" w:rsidR="00F274C6" w:rsidRDefault="00F274C6" w:rsidP="00C1497D">
      <w:pPr>
        <w:pStyle w:val="Bezodstpw"/>
        <w:spacing w:line="360" w:lineRule="auto"/>
        <w:jc w:val="both"/>
      </w:pPr>
    </w:p>
    <w:p w14:paraId="165C4A5E" w14:textId="499E252D" w:rsidR="003F7540" w:rsidRPr="00364C88" w:rsidRDefault="003F7540" w:rsidP="00C1497D">
      <w:pPr>
        <w:pStyle w:val="Bezodstpw"/>
        <w:spacing w:line="360" w:lineRule="auto"/>
        <w:jc w:val="both"/>
      </w:pPr>
      <w:r>
        <w:tab/>
      </w:r>
      <w:r>
        <w:tab/>
      </w:r>
      <w:r>
        <w:tab/>
      </w:r>
      <w:r>
        <w:tab/>
      </w:r>
      <w:r>
        <w:tab/>
      </w:r>
      <w:r>
        <w:tab/>
      </w:r>
      <w:r>
        <w:tab/>
      </w:r>
      <w:r>
        <w:tab/>
      </w:r>
      <w:r>
        <w:tab/>
      </w:r>
    </w:p>
    <w:p w14:paraId="4E59D790" w14:textId="77777777" w:rsidR="00CB77EE" w:rsidRDefault="00CB77EE" w:rsidP="00CB77EE">
      <w:pPr>
        <w:rPr>
          <w:rFonts w:ascii="Arial" w:hAnsi="Arial" w:cs="Arial"/>
          <w:b/>
          <w:bCs/>
          <w:sz w:val="20"/>
          <w:szCs w:val="20"/>
          <w:u w:val="single"/>
        </w:rPr>
      </w:pPr>
    </w:p>
    <w:p w14:paraId="5452CD28" w14:textId="77777777" w:rsidR="00CB77EE" w:rsidRDefault="00CB77EE" w:rsidP="00CB77EE">
      <w:pPr>
        <w:rPr>
          <w:rFonts w:ascii="Arial" w:hAnsi="Arial" w:cs="Arial"/>
          <w:b/>
          <w:bCs/>
          <w:sz w:val="20"/>
          <w:szCs w:val="20"/>
          <w:u w:val="single"/>
        </w:rPr>
      </w:pPr>
    </w:p>
    <w:p w14:paraId="1B555C5C" w14:textId="34C4F5A3" w:rsidR="00FC7EC3" w:rsidRDefault="00FC7EC3" w:rsidP="00CB77EE">
      <w:pPr>
        <w:rPr>
          <w:rFonts w:ascii="Arial" w:hAnsi="Arial" w:cs="Arial"/>
          <w:b/>
          <w:bCs/>
          <w:sz w:val="20"/>
          <w:szCs w:val="20"/>
          <w:u w:val="single"/>
        </w:rPr>
      </w:pPr>
    </w:p>
    <w:p w14:paraId="03103B3F" w14:textId="20BD88E0" w:rsidR="00FC7EC3" w:rsidRDefault="00FC7EC3" w:rsidP="00CB77EE">
      <w:pPr>
        <w:rPr>
          <w:rFonts w:ascii="Arial" w:hAnsi="Arial" w:cs="Arial"/>
          <w:b/>
          <w:bCs/>
          <w:sz w:val="20"/>
          <w:szCs w:val="20"/>
          <w:u w:val="single"/>
        </w:rPr>
      </w:pPr>
    </w:p>
    <w:p w14:paraId="2FA5BE1F" w14:textId="77777777" w:rsidR="00F274C6" w:rsidRDefault="00F274C6" w:rsidP="00CB77EE">
      <w:pPr>
        <w:rPr>
          <w:rFonts w:ascii="Arial" w:hAnsi="Arial" w:cs="Arial"/>
          <w:b/>
          <w:bCs/>
          <w:sz w:val="20"/>
          <w:szCs w:val="20"/>
          <w:u w:val="single"/>
        </w:rPr>
      </w:pPr>
    </w:p>
    <w:p w14:paraId="11C22737" w14:textId="77777777" w:rsidR="00F274C6" w:rsidRDefault="00F274C6" w:rsidP="00CB77EE">
      <w:pPr>
        <w:rPr>
          <w:rFonts w:ascii="Arial" w:hAnsi="Arial" w:cs="Arial"/>
          <w:b/>
          <w:bCs/>
          <w:sz w:val="20"/>
          <w:szCs w:val="20"/>
          <w:u w:val="single"/>
        </w:rPr>
      </w:pPr>
    </w:p>
    <w:p w14:paraId="70175686" w14:textId="77777777" w:rsidR="00F274C6" w:rsidRDefault="00F274C6" w:rsidP="00CB77EE">
      <w:pPr>
        <w:rPr>
          <w:rFonts w:ascii="Arial" w:hAnsi="Arial" w:cs="Arial"/>
          <w:b/>
          <w:bCs/>
          <w:sz w:val="20"/>
          <w:szCs w:val="20"/>
          <w:u w:val="single"/>
        </w:rPr>
      </w:pPr>
    </w:p>
    <w:p w14:paraId="45ED1A92" w14:textId="77777777" w:rsidR="00F274C6" w:rsidRDefault="00F274C6" w:rsidP="00CB77EE">
      <w:pPr>
        <w:rPr>
          <w:rFonts w:ascii="Arial" w:hAnsi="Arial" w:cs="Arial"/>
          <w:b/>
          <w:bCs/>
          <w:sz w:val="20"/>
          <w:szCs w:val="20"/>
          <w:u w:val="single"/>
        </w:rPr>
      </w:pPr>
    </w:p>
    <w:p w14:paraId="2238BA91" w14:textId="755A1833" w:rsidR="00FC7EC3" w:rsidRDefault="00FC7EC3" w:rsidP="00CB77EE">
      <w:pPr>
        <w:rPr>
          <w:rFonts w:ascii="Arial" w:hAnsi="Arial" w:cs="Arial"/>
          <w:b/>
          <w:bCs/>
          <w:sz w:val="20"/>
          <w:szCs w:val="20"/>
          <w:u w:val="single"/>
        </w:rPr>
      </w:pPr>
    </w:p>
    <w:p w14:paraId="1C5F6054" w14:textId="11FF3D7A" w:rsidR="00FC7EC3" w:rsidRDefault="00FC7EC3" w:rsidP="00CB77EE">
      <w:pPr>
        <w:rPr>
          <w:rFonts w:ascii="Arial" w:hAnsi="Arial" w:cs="Arial"/>
          <w:b/>
          <w:bCs/>
          <w:sz w:val="20"/>
          <w:szCs w:val="20"/>
          <w:u w:val="single"/>
        </w:rPr>
      </w:pPr>
    </w:p>
    <w:p w14:paraId="6D93130C" w14:textId="3E4EB79C" w:rsidR="000826BF" w:rsidRDefault="000826BF" w:rsidP="00CB77EE">
      <w:pPr>
        <w:rPr>
          <w:rFonts w:ascii="Arial" w:hAnsi="Arial" w:cs="Arial"/>
          <w:b/>
          <w:bCs/>
          <w:sz w:val="20"/>
          <w:szCs w:val="20"/>
          <w:u w:val="single"/>
        </w:rPr>
      </w:pPr>
    </w:p>
    <w:p w14:paraId="6CE6A613" w14:textId="677E0EE7" w:rsidR="000826BF" w:rsidRDefault="000826BF" w:rsidP="00CB77EE">
      <w:pPr>
        <w:rPr>
          <w:rFonts w:ascii="Arial" w:hAnsi="Arial" w:cs="Arial"/>
          <w:b/>
          <w:bCs/>
          <w:sz w:val="20"/>
          <w:szCs w:val="20"/>
          <w:u w:val="single"/>
        </w:rPr>
      </w:pPr>
    </w:p>
    <w:p w14:paraId="6A0E9240" w14:textId="4C0D9563" w:rsidR="000826BF" w:rsidRDefault="000826BF" w:rsidP="00CB77EE">
      <w:pPr>
        <w:rPr>
          <w:rFonts w:ascii="Arial" w:hAnsi="Arial" w:cs="Arial"/>
          <w:b/>
          <w:bCs/>
          <w:sz w:val="20"/>
          <w:szCs w:val="20"/>
          <w:u w:val="single"/>
        </w:rPr>
      </w:pPr>
    </w:p>
    <w:p w14:paraId="7298DDB8" w14:textId="77777777" w:rsidR="005166F2" w:rsidRDefault="005166F2" w:rsidP="00CB77EE">
      <w:pPr>
        <w:rPr>
          <w:rFonts w:ascii="Arial" w:hAnsi="Arial" w:cs="Arial"/>
          <w:b/>
          <w:bCs/>
          <w:sz w:val="20"/>
          <w:szCs w:val="20"/>
          <w:u w:val="single"/>
        </w:rPr>
      </w:pPr>
    </w:p>
    <w:p w14:paraId="37F77CA8" w14:textId="77777777" w:rsidR="005166F2" w:rsidRDefault="005166F2" w:rsidP="00CB77EE">
      <w:pPr>
        <w:rPr>
          <w:rFonts w:ascii="Arial" w:hAnsi="Arial" w:cs="Arial"/>
          <w:b/>
          <w:bCs/>
          <w:sz w:val="20"/>
          <w:szCs w:val="20"/>
          <w:u w:val="single"/>
        </w:rPr>
      </w:pPr>
    </w:p>
    <w:p w14:paraId="578D1391" w14:textId="5A348CAC" w:rsidR="00FC7EC3" w:rsidRDefault="00FC7EC3" w:rsidP="00CB77EE">
      <w:pPr>
        <w:rPr>
          <w:rFonts w:ascii="Arial" w:hAnsi="Arial" w:cs="Arial"/>
          <w:b/>
          <w:bCs/>
          <w:sz w:val="20"/>
          <w:szCs w:val="20"/>
          <w:u w:val="single"/>
        </w:rPr>
      </w:pPr>
    </w:p>
    <w:p w14:paraId="2D058B03" w14:textId="77777777" w:rsidR="00FC7EC3" w:rsidRDefault="00FC7EC3" w:rsidP="00CB77EE">
      <w:pPr>
        <w:rPr>
          <w:rFonts w:ascii="Arial" w:hAnsi="Arial" w:cs="Arial"/>
          <w:b/>
          <w:bCs/>
          <w:sz w:val="20"/>
          <w:szCs w:val="20"/>
          <w:u w:val="single"/>
        </w:rPr>
      </w:pPr>
    </w:p>
    <w:p w14:paraId="4062200F" w14:textId="77777777" w:rsidR="00F5025F" w:rsidRDefault="00F5025F" w:rsidP="00CB77EE">
      <w:pPr>
        <w:rPr>
          <w:rFonts w:ascii="Arial" w:hAnsi="Arial" w:cs="Arial"/>
          <w:b/>
          <w:bCs/>
          <w:sz w:val="20"/>
          <w:szCs w:val="20"/>
          <w:u w:val="single"/>
        </w:rPr>
      </w:pPr>
    </w:p>
    <w:p w14:paraId="6B67FD74" w14:textId="77777777" w:rsidR="00CB77EE" w:rsidRDefault="00CB77EE" w:rsidP="00CB77EE">
      <w:pPr>
        <w:rPr>
          <w:rFonts w:ascii="Arial" w:hAnsi="Arial" w:cs="Arial"/>
          <w:b/>
          <w:bCs/>
          <w:sz w:val="20"/>
          <w:szCs w:val="20"/>
          <w:u w:val="single"/>
        </w:rPr>
      </w:pPr>
    </w:p>
    <w:p w14:paraId="532177AE" w14:textId="77777777" w:rsidR="00CB77EE" w:rsidRDefault="00CB77EE" w:rsidP="00CB77EE">
      <w:pPr>
        <w:rPr>
          <w:rFonts w:ascii="Arial" w:hAnsi="Arial" w:cs="Arial"/>
          <w:b/>
          <w:bCs/>
          <w:sz w:val="20"/>
          <w:szCs w:val="20"/>
          <w:u w:val="single"/>
        </w:rPr>
      </w:pPr>
    </w:p>
    <w:p w14:paraId="1B030BB4" w14:textId="77777777" w:rsidR="00C1497D" w:rsidRDefault="00C1497D" w:rsidP="00CB77EE">
      <w:pPr>
        <w:rPr>
          <w:rFonts w:ascii="Arial" w:hAnsi="Arial" w:cs="Arial"/>
          <w:b/>
          <w:bCs/>
          <w:sz w:val="20"/>
          <w:szCs w:val="20"/>
          <w:u w:val="single"/>
        </w:rPr>
      </w:pPr>
    </w:p>
    <w:p w14:paraId="08E98F90" w14:textId="77777777" w:rsidR="00C1497D" w:rsidRDefault="00C1497D" w:rsidP="00CB77EE">
      <w:pPr>
        <w:rPr>
          <w:rFonts w:ascii="Arial" w:hAnsi="Arial" w:cs="Arial"/>
          <w:b/>
          <w:bCs/>
          <w:sz w:val="20"/>
          <w:szCs w:val="20"/>
          <w:u w:val="single"/>
        </w:rPr>
      </w:pPr>
    </w:p>
    <w:p w14:paraId="11757F53" w14:textId="77777777" w:rsidR="00AE57CA" w:rsidRDefault="00AE57CA" w:rsidP="00CB77EE">
      <w:pPr>
        <w:rPr>
          <w:rFonts w:ascii="Arial" w:hAnsi="Arial" w:cs="Arial"/>
          <w:b/>
          <w:bCs/>
          <w:sz w:val="20"/>
          <w:szCs w:val="20"/>
          <w:u w:val="single"/>
        </w:rPr>
      </w:pPr>
    </w:p>
    <w:p w14:paraId="6736B539" w14:textId="77777777" w:rsidR="00AE57CA" w:rsidRDefault="00AE57CA" w:rsidP="00CB77EE">
      <w:pPr>
        <w:rPr>
          <w:rFonts w:ascii="Arial" w:hAnsi="Arial" w:cs="Arial"/>
          <w:b/>
          <w:bCs/>
          <w:sz w:val="20"/>
          <w:szCs w:val="20"/>
          <w:u w:val="single"/>
        </w:rPr>
      </w:pPr>
    </w:p>
    <w:p w14:paraId="19316811" w14:textId="77777777" w:rsidR="00AE57CA" w:rsidRDefault="00AE57CA" w:rsidP="00CB77EE">
      <w:pPr>
        <w:rPr>
          <w:rFonts w:ascii="Arial" w:hAnsi="Arial" w:cs="Arial"/>
          <w:b/>
          <w:bCs/>
          <w:sz w:val="20"/>
          <w:szCs w:val="20"/>
          <w:u w:val="single"/>
        </w:rPr>
      </w:pPr>
    </w:p>
    <w:p w14:paraId="29EF8225" w14:textId="77777777" w:rsidR="00C1497D" w:rsidRDefault="00C1497D" w:rsidP="00CB77EE">
      <w:pPr>
        <w:rPr>
          <w:rFonts w:ascii="Arial" w:hAnsi="Arial" w:cs="Arial"/>
          <w:b/>
          <w:bCs/>
          <w:sz w:val="20"/>
          <w:szCs w:val="20"/>
          <w:u w:val="single"/>
        </w:rPr>
      </w:pPr>
    </w:p>
    <w:p w14:paraId="68CE8136" w14:textId="77777777" w:rsidR="00C1497D" w:rsidRDefault="00C1497D" w:rsidP="00CB77EE">
      <w:pPr>
        <w:rPr>
          <w:rFonts w:ascii="Arial" w:hAnsi="Arial" w:cs="Arial"/>
          <w:b/>
          <w:bCs/>
          <w:sz w:val="20"/>
          <w:szCs w:val="20"/>
          <w:u w:val="single"/>
        </w:rPr>
      </w:pPr>
    </w:p>
    <w:p w14:paraId="2BE711E4" w14:textId="77777777" w:rsidR="00CB77EE" w:rsidRPr="00AE61BD" w:rsidRDefault="00CB77EE" w:rsidP="00DE7EFB">
      <w:pPr>
        <w:spacing w:line="360" w:lineRule="auto"/>
        <w:jc w:val="both"/>
        <w:rPr>
          <w:rFonts w:ascii="Arial" w:hAnsi="Arial" w:cs="Arial"/>
          <w:sz w:val="20"/>
          <w:szCs w:val="20"/>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F274C6" w:rsidRPr="00CB77EE" w14:paraId="0030D7A4" w14:textId="77777777" w:rsidTr="00F274C6">
        <w:tc>
          <w:tcPr>
            <w:tcW w:w="9062" w:type="dxa"/>
            <w:gridSpan w:val="2"/>
            <w:tcBorders>
              <w:top w:val="nil"/>
              <w:left w:val="nil"/>
              <w:right w:val="nil"/>
            </w:tcBorders>
          </w:tcPr>
          <w:p w14:paraId="1DB174BC" w14:textId="77777777" w:rsidR="00F274C6" w:rsidRPr="00CB77EE" w:rsidRDefault="00F274C6" w:rsidP="00F274C6">
            <w:pPr>
              <w:pBdr>
                <w:right w:val="single" w:sz="4" w:space="4" w:color="auto"/>
              </w:pBdr>
              <w:rPr>
                <w:rFonts w:ascii="Arial" w:hAnsi="Arial" w:cs="Arial"/>
                <w:b/>
                <w:bCs/>
                <w:sz w:val="20"/>
                <w:szCs w:val="20"/>
                <w:u w:val="single"/>
              </w:rPr>
            </w:pPr>
            <w:r w:rsidRPr="00CB77EE">
              <w:rPr>
                <w:rFonts w:ascii="Arial" w:hAnsi="Arial" w:cs="Arial"/>
                <w:b/>
                <w:bCs/>
                <w:sz w:val="20"/>
                <w:szCs w:val="20"/>
                <w:u w:val="single"/>
              </w:rPr>
              <w:t xml:space="preserve">SPECYFIKACJA WARUNKÓW </w:t>
            </w:r>
            <w:proofErr w:type="gramStart"/>
            <w:r w:rsidRPr="00CB77EE">
              <w:rPr>
                <w:rFonts w:ascii="Arial" w:hAnsi="Arial" w:cs="Arial"/>
                <w:b/>
                <w:bCs/>
                <w:sz w:val="20"/>
                <w:szCs w:val="20"/>
                <w:u w:val="single"/>
              </w:rPr>
              <w:t>ZAMÓWIENIA ,</w:t>
            </w:r>
            <w:proofErr w:type="gramEnd"/>
            <w:r w:rsidRPr="00CB77EE">
              <w:rPr>
                <w:rFonts w:ascii="Arial" w:hAnsi="Arial" w:cs="Arial"/>
                <w:b/>
                <w:bCs/>
                <w:sz w:val="20"/>
                <w:szCs w:val="20"/>
                <w:u w:val="single"/>
              </w:rPr>
              <w:t xml:space="preserve"> zwana dalej </w:t>
            </w:r>
            <w:proofErr w:type="spellStart"/>
            <w:r w:rsidRPr="00CB77EE">
              <w:rPr>
                <w:rFonts w:ascii="Arial" w:hAnsi="Arial" w:cs="Arial"/>
                <w:b/>
                <w:bCs/>
                <w:sz w:val="20"/>
                <w:szCs w:val="20"/>
                <w:u w:val="single"/>
              </w:rPr>
              <w:t>SWZ</w:t>
            </w:r>
            <w:proofErr w:type="spellEnd"/>
            <w:r w:rsidRPr="00CB77EE">
              <w:rPr>
                <w:rFonts w:ascii="Arial" w:hAnsi="Arial" w:cs="Arial"/>
                <w:b/>
                <w:bCs/>
                <w:sz w:val="20"/>
                <w:szCs w:val="20"/>
                <w:u w:val="single"/>
              </w:rPr>
              <w:t xml:space="preserve"> zawiera:</w:t>
            </w:r>
          </w:p>
          <w:p w14:paraId="3348855C" w14:textId="77777777" w:rsidR="00F274C6" w:rsidRPr="00CB77EE" w:rsidRDefault="00F274C6" w:rsidP="00DB2177">
            <w:pPr>
              <w:rPr>
                <w:rFonts w:ascii="Arial" w:hAnsi="Arial" w:cs="Arial"/>
                <w:sz w:val="20"/>
                <w:szCs w:val="20"/>
              </w:rPr>
            </w:pPr>
          </w:p>
        </w:tc>
      </w:tr>
      <w:tr w:rsidR="00DB2177" w:rsidRPr="00CB77EE" w14:paraId="4BDFCD72" w14:textId="77777777" w:rsidTr="00DB2177">
        <w:tc>
          <w:tcPr>
            <w:tcW w:w="1696" w:type="dxa"/>
          </w:tcPr>
          <w:p w14:paraId="6539411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w:t>
            </w:r>
          </w:p>
        </w:tc>
        <w:tc>
          <w:tcPr>
            <w:tcW w:w="7366" w:type="dxa"/>
          </w:tcPr>
          <w:p w14:paraId="60843B32" w14:textId="77777777" w:rsidR="00DB2177" w:rsidRPr="00CB77EE" w:rsidRDefault="00DB2177" w:rsidP="00DB2177">
            <w:pPr>
              <w:rPr>
                <w:rFonts w:ascii="Arial" w:hAnsi="Arial" w:cs="Arial"/>
                <w:sz w:val="20"/>
                <w:szCs w:val="20"/>
              </w:rPr>
            </w:pPr>
            <w:r w:rsidRPr="00CB77EE">
              <w:rPr>
                <w:rFonts w:ascii="Arial" w:hAnsi="Arial" w:cs="Arial"/>
                <w:sz w:val="20"/>
                <w:szCs w:val="20"/>
              </w:rPr>
              <w:t>Informacje o Zamawiającym</w:t>
            </w:r>
          </w:p>
        </w:tc>
      </w:tr>
      <w:tr w:rsidR="00DB2177" w:rsidRPr="00CB77EE" w14:paraId="527AD80F" w14:textId="77777777" w:rsidTr="00DB2177">
        <w:tc>
          <w:tcPr>
            <w:tcW w:w="1696" w:type="dxa"/>
          </w:tcPr>
          <w:p w14:paraId="63D977E9"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w:t>
            </w:r>
          </w:p>
        </w:tc>
        <w:tc>
          <w:tcPr>
            <w:tcW w:w="7366" w:type="dxa"/>
          </w:tcPr>
          <w:p w14:paraId="28DA1C42" w14:textId="77777777" w:rsidR="00DB2177" w:rsidRPr="00CB77EE" w:rsidRDefault="00DB2177" w:rsidP="00DB2177">
            <w:pPr>
              <w:rPr>
                <w:rFonts w:ascii="Arial" w:hAnsi="Arial" w:cs="Arial"/>
                <w:sz w:val="20"/>
                <w:szCs w:val="20"/>
              </w:rPr>
            </w:pPr>
            <w:r w:rsidRPr="00CB77EE">
              <w:rPr>
                <w:rFonts w:ascii="Arial" w:hAnsi="Arial" w:cs="Arial"/>
                <w:sz w:val="20"/>
                <w:szCs w:val="20"/>
              </w:rPr>
              <w:t>Tryb udzielenia zamówienia</w:t>
            </w:r>
          </w:p>
        </w:tc>
      </w:tr>
      <w:tr w:rsidR="00DB2177" w:rsidRPr="00CB77EE" w14:paraId="6EDBD4A0" w14:textId="77777777" w:rsidTr="00DB2177">
        <w:tc>
          <w:tcPr>
            <w:tcW w:w="1696" w:type="dxa"/>
          </w:tcPr>
          <w:p w14:paraId="4DBF873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3</w:t>
            </w:r>
          </w:p>
        </w:tc>
        <w:tc>
          <w:tcPr>
            <w:tcW w:w="7366" w:type="dxa"/>
          </w:tcPr>
          <w:p w14:paraId="47B466E2" w14:textId="77777777" w:rsidR="00DB2177" w:rsidRPr="00CB77EE" w:rsidRDefault="00DB2177" w:rsidP="00DB2177">
            <w:pPr>
              <w:rPr>
                <w:rFonts w:ascii="Arial" w:hAnsi="Arial" w:cs="Arial"/>
                <w:sz w:val="20"/>
                <w:szCs w:val="20"/>
              </w:rPr>
            </w:pPr>
            <w:r w:rsidRPr="00CB77EE">
              <w:rPr>
                <w:rFonts w:ascii="Arial" w:hAnsi="Arial" w:cs="Arial"/>
                <w:sz w:val="20"/>
                <w:szCs w:val="20"/>
              </w:rPr>
              <w:t>Ochrona danych osobowych</w:t>
            </w:r>
          </w:p>
        </w:tc>
      </w:tr>
      <w:tr w:rsidR="00DB2177" w:rsidRPr="00CB77EE" w14:paraId="2B3288CB" w14:textId="77777777" w:rsidTr="00DB2177">
        <w:tc>
          <w:tcPr>
            <w:tcW w:w="1696" w:type="dxa"/>
          </w:tcPr>
          <w:p w14:paraId="0278E6E1"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4</w:t>
            </w:r>
          </w:p>
        </w:tc>
        <w:tc>
          <w:tcPr>
            <w:tcW w:w="7366" w:type="dxa"/>
          </w:tcPr>
          <w:p w14:paraId="733DF6D0" w14:textId="77777777" w:rsidR="00DB2177" w:rsidRPr="00CB77EE" w:rsidRDefault="00DB2177" w:rsidP="00DB2177">
            <w:pPr>
              <w:rPr>
                <w:rFonts w:ascii="Arial" w:hAnsi="Arial" w:cs="Arial"/>
                <w:sz w:val="20"/>
                <w:szCs w:val="20"/>
              </w:rPr>
            </w:pPr>
            <w:r w:rsidRPr="00CB77EE">
              <w:rPr>
                <w:rFonts w:ascii="Arial" w:hAnsi="Arial" w:cs="Arial"/>
                <w:sz w:val="20"/>
                <w:szCs w:val="20"/>
              </w:rPr>
              <w:t>Opis przedmiotu zamówienia</w:t>
            </w:r>
          </w:p>
        </w:tc>
      </w:tr>
      <w:tr w:rsidR="00DB2177" w:rsidRPr="00CB77EE" w14:paraId="682E601D" w14:textId="77777777" w:rsidTr="00DB2177">
        <w:tc>
          <w:tcPr>
            <w:tcW w:w="1696" w:type="dxa"/>
          </w:tcPr>
          <w:p w14:paraId="4CB6AEA2"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5</w:t>
            </w:r>
          </w:p>
        </w:tc>
        <w:tc>
          <w:tcPr>
            <w:tcW w:w="7366" w:type="dxa"/>
          </w:tcPr>
          <w:p w14:paraId="1756635B" w14:textId="77777777" w:rsidR="00DB2177" w:rsidRPr="00CB77EE" w:rsidRDefault="00DB2177" w:rsidP="00DB2177">
            <w:pPr>
              <w:rPr>
                <w:rFonts w:ascii="Arial" w:hAnsi="Arial" w:cs="Arial"/>
                <w:sz w:val="20"/>
                <w:szCs w:val="20"/>
              </w:rPr>
            </w:pPr>
            <w:r w:rsidRPr="00CB77EE">
              <w:rPr>
                <w:rFonts w:ascii="Arial" w:hAnsi="Arial" w:cs="Arial"/>
                <w:sz w:val="20"/>
                <w:szCs w:val="20"/>
              </w:rPr>
              <w:t>Termin realizacji</w:t>
            </w:r>
          </w:p>
        </w:tc>
      </w:tr>
      <w:tr w:rsidR="00DB2177" w:rsidRPr="00CB77EE" w14:paraId="11807991" w14:textId="77777777" w:rsidTr="00DB2177">
        <w:tc>
          <w:tcPr>
            <w:tcW w:w="1696" w:type="dxa"/>
          </w:tcPr>
          <w:p w14:paraId="562A325E"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6</w:t>
            </w:r>
          </w:p>
        </w:tc>
        <w:tc>
          <w:tcPr>
            <w:tcW w:w="7366" w:type="dxa"/>
          </w:tcPr>
          <w:p w14:paraId="2BDB2754" w14:textId="77777777" w:rsidR="00DB2177" w:rsidRPr="00CB77EE" w:rsidRDefault="00DB2177" w:rsidP="00DB2177">
            <w:pPr>
              <w:rPr>
                <w:rFonts w:ascii="Arial" w:hAnsi="Arial" w:cs="Arial"/>
                <w:sz w:val="20"/>
                <w:szCs w:val="20"/>
              </w:rPr>
            </w:pPr>
            <w:r w:rsidRPr="00CB77EE">
              <w:rPr>
                <w:rFonts w:ascii="Arial" w:hAnsi="Arial" w:cs="Arial"/>
                <w:sz w:val="20"/>
                <w:szCs w:val="20"/>
              </w:rPr>
              <w:t>Warunki udziału w postępowaniu</w:t>
            </w:r>
          </w:p>
        </w:tc>
      </w:tr>
      <w:tr w:rsidR="00DB2177" w:rsidRPr="00CB77EE" w14:paraId="279F10EF" w14:textId="77777777" w:rsidTr="00DB2177">
        <w:tc>
          <w:tcPr>
            <w:tcW w:w="1696" w:type="dxa"/>
          </w:tcPr>
          <w:p w14:paraId="08C45E0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7</w:t>
            </w:r>
          </w:p>
        </w:tc>
        <w:tc>
          <w:tcPr>
            <w:tcW w:w="7366" w:type="dxa"/>
          </w:tcPr>
          <w:p w14:paraId="705929A2" w14:textId="77777777" w:rsidR="00DB2177" w:rsidRPr="00CB77EE" w:rsidRDefault="00DB2177" w:rsidP="00DB2177">
            <w:pPr>
              <w:rPr>
                <w:rFonts w:ascii="Arial" w:hAnsi="Arial" w:cs="Arial"/>
                <w:sz w:val="20"/>
                <w:szCs w:val="20"/>
              </w:rPr>
            </w:pPr>
            <w:r w:rsidRPr="00CB77EE">
              <w:rPr>
                <w:rFonts w:ascii="Arial" w:hAnsi="Arial" w:cs="Arial"/>
                <w:sz w:val="20"/>
                <w:szCs w:val="20"/>
              </w:rPr>
              <w:t>Podstawy wykluczenia</w:t>
            </w:r>
          </w:p>
        </w:tc>
      </w:tr>
      <w:tr w:rsidR="00DB2177" w:rsidRPr="00CB77EE" w14:paraId="329B085D" w14:textId="77777777" w:rsidTr="00DB2177">
        <w:tc>
          <w:tcPr>
            <w:tcW w:w="1696" w:type="dxa"/>
          </w:tcPr>
          <w:p w14:paraId="1C5955A7"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8</w:t>
            </w:r>
          </w:p>
        </w:tc>
        <w:tc>
          <w:tcPr>
            <w:tcW w:w="7366" w:type="dxa"/>
          </w:tcPr>
          <w:p w14:paraId="2A379D51" w14:textId="77777777" w:rsidR="00DB2177" w:rsidRPr="00CB77EE" w:rsidRDefault="00DB2177" w:rsidP="00DB2177">
            <w:pPr>
              <w:rPr>
                <w:rFonts w:ascii="Arial" w:hAnsi="Arial" w:cs="Arial"/>
                <w:bCs/>
                <w:sz w:val="20"/>
                <w:szCs w:val="20"/>
              </w:rPr>
            </w:pPr>
            <w:r w:rsidRPr="00CB77EE">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DB2177" w:rsidRPr="00CB77EE" w14:paraId="267E409C" w14:textId="77777777" w:rsidTr="00DB2177">
        <w:tc>
          <w:tcPr>
            <w:tcW w:w="1696" w:type="dxa"/>
          </w:tcPr>
          <w:p w14:paraId="009CACC2"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9</w:t>
            </w:r>
          </w:p>
        </w:tc>
        <w:tc>
          <w:tcPr>
            <w:tcW w:w="7366" w:type="dxa"/>
          </w:tcPr>
          <w:p w14:paraId="159C4135" w14:textId="77777777" w:rsidR="00DB2177" w:rsidRPr="00CB77EE" w:rsidRDefault="00DB2177" w:rsidP="00DB2177">
            <w:pPr>
              <w:rPr>
                <w:rFonts w:ascii="Arial" w:hAnsi="Arial" w:cs="Arial"/>
                <w:sz w:val="20"/>
                <w:szCs w:val="20"/>
              </w:rPr>
            </w:pPr>
            <w:r w:rsidRPr="00CB77EE">
              <w:rPr>
                <w:rFonts w:ascii="Arial" w:hAnsi="Arial" w:cs="Arial"/>
                <w:sz w:val="20"/>
                <w:szCs w:val="20"/>
              </w:rPr>
              <w:t>Poleganie na zasobach innych podmiotów</w:t>
            </w:r>
          </w:p>
        </w:tc>
      </w:tr>
      <w:tr w:rsidR="00DB2177" w:rsidRPr="00CB77EE" w14:paraId="18DF6765" w14:textId="77777777" w:rsidTr="00DB2177">
        <w:tc>
          <w:tcPr>
            <w:tcW w:w="1696" w:type="dxa"/>
          </w:tcPr>
          <w:p w14:paraId="5481620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10</w:t>
            </w:r>
          </w:p>
        </w:tc>
        <w:tc>
          <w:tcPr>
            <w:tcW w:w="7366" w:type="dxa"/>
          </w:tcPr>
          <w:p w14:paraId="029B3F7E" w14:textId="77777777" w:rsidR="00DB2177" w:rsidRPr="00CB77EE" w:rsidRDefault="00DB2177" w:rsidP="00DB2177">
            <w:pPr>
              <w:rPr>
                <w:rFonts w:ascii="Arial" w:hAnsi="Arial" w:cs="Arial"/>
                <w:sz w:val="20"/>
                <w:szCs w:val="20"/>
              </w:rPr>
            </w:pPr>
            <w:r w:rsidRPr="00CB77EE">
              <w:rPr>
                <w:rFonts w:ascii="Arial" w:hAnsi="Arial" w:cs="Arial"/>
                <w:sz w:val="20"/>
                <w:szCs w:val="20"/>
              </w:rPr>
              <w:t>Umowa</w:t>
            </w:r>
          </w:p>
        </w:tc>
      </w:tr>
      <w:tr w:rsidR="00DB2177" w:rsidRPr="00CB77EE" w14:paraId="229C8F87" w14:textId="77777777" w:rsidTr="00DB2177">
        <w:tc>
          <w:tcPr>
            <w:tcW w:w="1696" w:type="dxa"/>
          </w:tcPr>
          <w:p w14:paraId="4D8E3E0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11</w:t>
            </w:r>
          </w:p>
        </w:tc>
        <w:tc>
          <w:tcPr>
            <w:tcW w:w="7366" w:type="dxa"/>
          </w:tcPr>
          <w:p w14:paraId="64EE3CBA" w14:textId="77777777" w:rsidR="00DB2177" w:rsidRPr="00CB77EE" w:rsidRDefault="00DB2177" w:rsidP="00DB2177">
            <w:pPr>
              <w:rPr>
                <w:rFonts w:ascii="Arial" w:hAnsi="Arial" w:cs="Arial"/>
                <w:sz w:val="20"/>
                <w:szCs w:val="20"/>
              </w:rPr>
            </w:pPr>
            <w:r w:rsidRPr="00CB77EE">
              <w:rPr>
                <w:rFonts w:ascii="Arial" w:hAnsi="Arial" w:cs="Arial"/>
                <w:sz w:val="20"/>
                <w:szCs w:val="20"/>
              </w:rPr>
              <w:t>Informacje o środkach komunikacji elektronicznej</w:t>
            </w:r>
          </w:p>
        </w:tc>
      </w:tr>
      <w:tr w:rsidR="00DB2177" w:rsidRPr="00CB77EE" w14:paraId="6A3F2A06" w14:textId="77777777" w:rsidTr="00DB2177">
        <w:tc>
          <w:tcPr>
            <w:tcW w:w="1696" w:type="dxa"/>
          </w:tcPr>
          <w:p w14:paraId="6B3AED5B"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12</w:t>
            </w:r>
          </w:p>
        </w:tc>
        <w:tc>
          <w:tcPr>
            <w:tcW w:w="7366" w:type="dxa"/>
          </w:tcPr>
          <w:p w14:paraId="4EB0A88E" w14:textId="77777777" w:rsidR="00DB2177" w:rsidRPr="00CB77EE" w:rsidRDefault="00DB2177" w:rsidP="00DB2177">
            <w:pPr>
              <w:rPr>
                <w:rFonts w:ascii="Arial" w:hAnsi="Arial" w:cs="Arial"/>
                <w:sz w:val="20"/>
                <w:szCs w:val="20"/>
              </w:rPr>
            </w:pPr>
            <w:r w:rsidRPr="00CB77EE">
              <w:rPr>
                <w:rFonts w:ascii="Arial" w:hAnsi="Arial" w:cs="Arial"/>
                <w:sz w:val="20"/>
                <w:szCs w:val="20"/>
              </w:rPr>
              <w:t>Opis sposobu przygotowania oferty</w:t>
            </w:r>
          </w:p>
        </w:tc>
      </w:tr>
      <w:tr w:rsidR="00DB2177" w:rsidRPr="00CB77EE" w14:paraId="1CFFB45B" w14:textId="77777777" w:rsidTr="00DB2177">
        <w:tc>
          <w:tcPr>
            <w:tcW w:w="1696" w:type="dxa"/>
          </w:tcPr>
          <w:p w14:paraId="143C0B3D"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13</w:t>
            </w:r>
          </w:p>
        </w:tc>
        <w:tc>
          <w:tcPr>
            <w:tcW w:w="7366" w:type="dxa"/>
          </w:tcPr>
          <w:p w14:paraId="5E87DB94" w14:textId="77777777" w:rsidR="00DB2177" w:rsidRPr="00CB77EE" w:rsidRDefault="00DB2177" w:rsidP="00DB2177">
            <w:pPr>
              <w:rPr>
                <w:rFonts w:ascii="Arial" w:hAnsi="Arial" w:cs="Arial"/>
                <w:sz w:val="20"/>
                <w:szCs w:val="20"/>
              </w:rPr>
            </w:pPr>
            <w:r w:rsidRPr="00CB77EE">
              <w:rPr>
                <w:rFonts w:ascii="Arial" w:hAnsi="Arial" w:cs="Arial"/>
                <w:sz w:val="20"/>
                <w:szCs w:val="20"/>
              </w:rPr>
              <w:t>Sposób obliczenia ceny</w:t>
            </w:r>
          </w:p>
        </w:tc>
      </w:tr>
      <w:tr w:rsidR="00DB2177" w:rsidRPr="00CB77EE" w14:paraId="17EDA521" w14:textId="77777777" w:rsidTr="00DB2177">
        <w:tc>
          <w:tcPr>
            <w:tcW w:w="1696" w:type="dxa"/>
          </w:tcPr>
          <w:p w14:paraId="18B6B6A4"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14</w:t>
            </w:r>
          </w:p>
        </w:tc>
        <w:tc>
          <w:tcPr>
            <w:tcW w:w="7366" w:type="dxa"/>
          </w:tcPr>
          <w:p w14:paraId="3489722B" w14:textId="77777777" w:rsidR="00DB2177" w:rsidRPr="00CB77EE" w:rsidRDefault="00DB2177" w:rsidP="00DB2177">
            <w:pPr>
              <w:rPr>
                <w:rFonts w:ascii="Arial" w:hAnsi="Arial" w:cs="Arial"/>
                <w:sz w:val="20"/>
                <w:szCs w:val="20"/>
              </w:rPr>
            </w:pPr>
            <w:r w:rsidRPr="00CB77EE">
              <w:rPr>
                <w:rFonts w:ascii="Arial" w:hAnsi="Arial" w:cs="Arial"/>
                <w:sz w:val="20"/>
                <w:szCs w:val="20"/>
              </w:rPr>
              <w:t>Kryteria oceny ofert</w:t>
            </w:r>
          </w:p>
        </w:tc>
      </w:tr>
      <w:tr w:rsidR="00DB2177" w:rsidRPr="00CB77EE" w14:paraId="4CDBAAB4" w14:textId="77777777" w:rsidTr="00DB2177">
        <w:tc>
          <w:tcPr>
            <w:tcW w:w="1696" w:type="dxa"/>
          </w:tcPr>
          <w:p w14:paraId="12E49DB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15</w:t>
            </w:r>
          </w:p>
        </w:tc>
        <w:tc>
          <w:tcPr>
            <w:tcW w:w="7366" w:type="dxa"/>
          </w:tcPr>
          <w:p w14:paraId="6783F85B" w14:textId="77777777" w:rsidR="00DB2177" w:rsidRPr="00CB77EE" w:rsidRDefault="00DB2177" w:rsidP="00DB2177">
            <w:pPr>
              <w:rPr>
                <w:rFonts w:ascii="Arial" w:hAnsi="Arial" w:cs="Arial"/>
                <w:sz w:val="20"/>
                <w:szCs w:val="20"/>
              </w:rPr>
            </w:pPr>
            <w:r w:rsidRPr="00CB77EE">
              <w:rPr>
                <w:rFonts w:ascii="Arial" w:hAnsi="Arial" w:cs="Arial"/>
                <w:sz w:val="20"/>
                <w:szCs w:val="20"/>
              </w:rPr>
              <w:t>Wymagania dotyczące wadium</w:t>
            </w:r>
          </w:p>
        </w:tc>
      </w:tr>
      <w:tr w:rsidR="00DB2177" w:rsidRPr="00CB77EE" w14:paraId="241BFF19" w14:textId="77777777" w:rsidTr="00DB2177">
        <w:tc>
          <w:tcPr>
            <w:tcW w:w="1696" w:type="dxa"/>
          </w:tcPr>
          <w:p w14:paraId="22308798"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16</w:t>
            </w:r>
          </w:p>
        </w:tc>
        <w:tc>
          <w:tcPr>
            <w:tcW w:w="7366" w:type="dxa"/>
          </w:tcPr>
          <w:p w14:paraId="3ACEA1A5" w14:textId="77777777" w:rsidR="00DB2177" w:rsidRPr="00CB77EE" w:rsidRDefault="00DB2177" w:rsidP="00DB2177">
            <w:pPr>
              <w:rPr>
                <w:rFonts w:ascii="Arial" w:hAnsi="Arial" w:cs="Arial"/>
                <w:sz w:val="20"/>
                <w:szCs w:val="20"/>
              </w:rPr>
            </w:pPr>
            <w:r w:rsidRPr="00CB77EE">
              <w:rPr>
                <w:rFonts w:ascii="Arial" w:hAnsi="Arial" w:cs="Arial"/>
                <w:sz w:val="20"/>
                <w:szCs w:val="20"/>
              </w:rPr>
              <w:t>Sposób oraz termin składania ofert</w:t>
            </w:r>
          </w:p>
        </w:tc>
      </w:tr>
      <w:tr w:rsidR="00DB2177" w:rsidRPr="00CB77EE" w14:paraId="2253DFA8" w14:textId="77777777" w:rsidTr="00DB2177">
        <w:tc>
          <w:tcPr>
            <w:tcW w:w="1696" w:type="dxa"/>
          </w:tcPr>
          <w:p w14:paraId="611638D9"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17</w:t>
            </w:r>
          </w:p>
        </w:tc>
        <w:tc>
          <w:tcPr>
            <w:tcW w:w="7366" w:type="dxa"/>
          </w:tcPr>
          <w:p w14:paraId="2C8FC3B6" w14:textId="77777777" w:rsidR="00DB2177" w:rsidRPr="00CB77EE" w:rsidRDefault="00DB2177" w:rsidP="00DB2177">
            <w:pPr>
              <w:rPr>
                <w:rFonts w:ascii="Arial" w:hAnsi="Arial" w:cs="Arial"/>
                <w:sz w:val="20"/>
                <w:szCs w:val="20"/>
              </w:rPr>
            </w:pPr>
            <w:r w:rsidRPr="00CB77EE">
              <w:rPr>
                <w:rFonts w:ascii="Arial" w:hAnsi="Arial" w:cs="Arial"/>
                <w:sz w:val="20"/>
                <w:szCs w:val="20"/>
              </w:rPr>
              <w:t>Termin otwarcia ofert</w:t>
            </w:r>
          </w:p>
        </w:tc>
      </w:tr>
      <w:tr w:rsidR="00DB2177" w:rsidRPr="00CB77EE" w14:paraId="20FA0754" w14:textId="77777777" w:rsidTr="00DB2177">
        <w:tc>
          <w:tcPr>
            <w:tcW w:w="1696" w:type="dxa"/>
          </w:tcPr>
          <w:p w14:paraId="06B7EEE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18</w:t>
            </w:r>
          </w:p>
        </w:tc>
        <w:tc>
          <w:tcPr>
            <w:tcW w:w="7366" w:type="dxa"/>
          </w:tcPr>
          <w:p w14:paraId="5954B03D" w14:textId="77777777" w:rsidR="00DB2177" w:rsidRPr="00CB77EE" w:rsidRDefault="00DB2177" w:rsidP="00DB2177">
            <w:pPr>
              <w:rPr>
                <w:rFonts w:ascii="Arial" w:hAnsi="Arial" w:cs="Arial"/>
                <w:sz w:val="20"/>
                <w:szCs w:val="20"/>
              </w:rPr>
            </w:pPr>
            <w:r w:rsidRPr="00CB77EE">
              <w:rPr>
                <w:rFonts w:ascii="Arial" w:hAnsi="Arial" w:cs="Arial"/>
                <w:sz w:val="20"/>
                <w:szCs w:val="20"/>
              </w:rPr>
              <w:t>Termin związania ofertą</w:t>
            </w:r>
          </w:p>
        </w:tc>
      </w:tr>
      <w:tr w:rsidR="00DB2177" w:rsidRPr="00CB77EE" w14:paraId="41C0C623" w14:textId="77777777" w:rsidTr="00DB2177">
        <w:tc>
          <w:tcPr>
            <w:tcW w:w="1696" w:type="dxa"/>
          </w:tcPr>
          <w:p w14:paraId="32F7DBF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19</w:t>
            </w:r>
          </w:p>
        </w:tc>
        <w:tc>
          <w:tcPr>
            <w:tcW w:w="7366" w:type="dxa"/>
          </w:tcPr>
          <w:p w14:paraId="69BE39EA" w14:textId="77777777" w:rsidR="00DB2177" w:rsidRPr="00CB77EE" w:rsidRDefault="00DB2177" w:rsidP="00DB2177">
            <w:pPr>
              <w:rPr>
                <w:rFonts w:ascii="Arial" w:hAnsi="Arial" w:cs="Arial"/>
                <w:sz w:val="20"/>
                <w:szCs w:val="20"/>
              </w:rPr>
            </w:pPr>
            <w:r w:rsidRPr="00CB77EE">
              <w:rPr>
                <w:rFonts w:ascii="Arial" w:hAnsi="Arial" w:cs="Arial"/>
                <w:sz w:val="20"/>
                <w:szCs w:val="20"/>
              </w:rPr>
              <w:t>Zabezpieczenie należytego wykonania umowy</w:t>
            </w:r>
          </w:p>
        </w:tc>
      </w:tr>
      <w:tr w:rsidR="00DB2177" w:rsidRPr="00CB77EE" w14:paraId="1D00FA74" w14:textId="77777777" w:rsidTr="00DB2177">
        <w:tc>
          <w:tcPr>
            <w:tcW w:w="1696" w:type="dxa"/>
          </w:tcPr>
          <w:p w14:paraId="1B7DF76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20</w:t>
            </w:r>
          </w:p>
        </w:tc>
        <w:tc>
          <w:tcPr>
            <w:tcW w:w="7366" w:type="dxa"/>
          </w:tcPr>
          <w:p w14:paraId="4A89A162" w14:textId="77777777" w:rsidR="00DB2177" w:rsidRPr="00CB77EE" w:rsidRDefault="00DB2177" w:rsidP="00DB2177">
            <w:pPr>
              <w:rPr>
                <w:rFonts w:ascii="Arial" w:hAnsi="Arial" w:cs="Arial"/>
                <w:sz w:val="20"/>
                <w:szCs w:val="20"/>
              </w:rPr>
            </w:pPr>
            <w:r w:rsidRPr="00CB77EE">
              <w:rPr>
                <w:rFonts w:ascii="Arial" w:hAnsi="Arial" w:cs="Arial"/>
                <w:color w:val="000000"/>
                <w:sz w:val="20"/>
                <w:szCs w:val="20"/>
              </w:rPr>
              <w:t>Informacje o formalnościach, jakie muszą zostać dopełnione po wyborze oferty w celu zawarcia umowy w sprawie zamówienia publicznego</w:t>
            </w:r>
          </w:p>
        </w:tc>
      </w:tr>
      <w:tr w:rsidR="00DB2177" w:rsidRPr="00CB77EE" w14:paraId="3FAB835D" w14:textId="77777777" w:rsidTr="00DB2177">
        <w:tc>
          <w:tcPr>
            <w:tcW w:w="1696" w:type="dxa"/>
          </w:tcPr>
          <w:p w14:paraId="4995036A"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21</w:t>
            </w:r>
          </w:p>
        </w:tc>
        <w:tc>
          <w:tcPr>
            <w:tcW w:w="7366" w:type="dxa"/>
          </w:tcPr>
          <w:p w14:paraId="74B0DA16" w14:textId="77777777" w:rsidR="00DB2177" w:rsidRPr="00CB77EE" w:rsidRDefault="00DB2177" w:rsidP="00DB2177">
            <w:pPr>
              <w:pStyle w:val="Akapitzlist"/>
              <w:autoSpaceDE w:val="0"/>
              <w:autoSpaceDN w:val="0"/>
              <w:adjustRightInd w:val="0"/>
              <w:spacing w:line="360" w:lineRule="auto"/>
              <w:ind w:left="171" w:hanging="171"/>
              <w:rPr>
                <w:rFonts w:ascii="Arial" w:hAnsi="Arial" w:cs="Arial"/>
                <w:color w:val="000000"/>
                <w:sz w:val="20"/>
                <w:szCs w:val="20"/>
              </w:rPr>
            </w:pPr>
            <w:r w:rsidRPr="00CB77EE">
              <w:rPr>
                <w:rFonts w:ascii="Arial" w:hAnsi="Arial" w:cs="Arial"/>
                <w:color w:val="000000"/>
                <w:sz w:val="20"/>
                <w:szCs w:val="20"/>
              </w:rPr>
              <w:t>Pouczenie o środkach ochrony prawnej przysługujących wykonawcy</w:t>
            </w:r>
          </w:p>
        </w:tc>
      </w:tr>
    </w:tbl>
    <w:p w14:paraId="31DB6CEA" w14:textId="5AA62B12" w:rsidR="00DB2177" w:rsidRDefault="00DB2177" w:rsidP="00DB2177">
      <w:pPr>
        <w:rPr>
          <w:rFonts w:ascii="Arial" w:hAnsi="Arial" w:cs="Arial"/>
          <w:b/>
          <w:bCs/>
          <w:sz w:val="20"/>
          <w:szCs w:val="20"/>
        </w:rPr>
      </w:pPr>
    </w:p>
    <w:p w14:paraId="33CF4A2D" w14:textId="325D64C2" w:rsidR="00CB77EE" w:rsidRDefault="00CB77EE" w:rsidP="00DB2177">
      <w:pPr>
        <w:rPr>
          <w:rFonts w:ascii="Arial" w:hAnsi="Arial" w:cs="Arial"/>
          <w:b/>
          <w:bCs/>
          <w:sz w:val="20"/>
          <w:szCs w:val="20"/>
        </w:rPr>
      </w:pPr>
    </w:p>
    <w:p w14:paraId="43EF3A19" w14:textId="4B949FD5" w:rsidR="00CB77EE" w:rsidRDefault="00CB77EE" w:rsidP="00DB2177">
      <w:pPr>
        <w:rPr>
          <w:rFonts w:ascii="Arial" w:hAnsi="Arial" w:cs="Arial"/>
          <w:b/>
          <w:bCs/>
          <w:sz w:val="20"/>
          <w:szCs w:val="20"/>
        </w:rPr>
      </w:pPr>
    </w:p>
    <w:p w14:paraId="1FC4848C" w14:textId="511DC45A" w:rsidR="00CB77EE" w:rsidRDefault="00CB77EE" w:rsidP="00DB2177">
      <w:pPr>
        <w:rPr>
          <w:rFonts w:ascii="Arial" w:hAnsi="Arial" w:cs="Arial"/>
          <w:b/>
          <w:bCs/>
          <w:sz w:val="20"/>
          <w:szCs w:val="20"/>
        </w:rPr>
      </w:pPr>
    </w:p>
    <w:p w14:paraId="7E029432" w14:textId="43FC4AC2" w:rsidR="00CB77EE" w:rsidRDefault="00CB77EE" w:rsidP="00DB2177">
      <w:pPr>
        <w:rPr>
          <w:rFonts w:ascii="Arial" w:hAnsi="Arial" w:cs="Arial"/>
          <w:b/>
          <w:bCs/>
          <w:sz w:val="20"/>
          <w:szCs w:val="20"/>
        </w:rPr>
      </w:pPr>
    </w:p>
    <w:p w14:paraId="40CCD369" w14:textId="0CD7424F" w:rsidR="00CB77EE" w:rsidRDefault="00CB77EE" w:rsidP="00DB2177">
      <w:pPr>
        <w:rPr>
          <w:rFonts w:ascii="Arial" w:hAnsi="Arial" w:cs="Arial"/>
          <w:b/>
          <w:bCs/>
          <w:sz w:val="20"/>
          <w:szCs w:val="20"/>
        </w:rPr>
      </w:pPr>
    </w:p>
    <w:p w14:paraId="73B67FFA" w14:textId="049BDE67" w:rsidR="00DB2177" w:rsidRPr="00CB77EE" w:rsidRDefault="00DB2177" w:rsidP="00DB2177">
      <w:pPr>
        <w:rPr>
          <w:rFonts w:ascii="Arial" w:hAnsi="Arial" w:cs="Arial"/>
          <w:b/>
          <w:bCs/>
          <w:sz w:val="20"/>
          <w:szCs w:val="20"/>
          <w:u w:val="single"/>
        </w:rPr>
      </w:pPr>
      <w:r w:rsidRPr="00CB77EE">
        <w:rPr>
          <w:rFonts w:ascii="Arial" w:hAnsi="Arial" w:cs="Arial"/>
          <w:b/>
          <w:bCs/>
          <w:sz w:val="20"/>
          <w:szCs w:val="20"/>
          <w:u w:val="single"/>
        </w:rPr>
        <w:t xml:space="preserve">ZAŁĄCZNIKI DO </w:t>
      </w:r>
      <w:proofErr w:type="spellStart"/>
      <w:r w:rsidRPr="00CB77EE">
        <w:rPr>
          <w:rFonts w:ascii="Arial" w:hAnsi="Arial" w:cs="Arial"/>
          <w:b/>
          <w:bCs/>
          <w:sz w:val="20"/>
          <w:szCs w:val="20"/>
          <w:u w:val="single"/>
        </w:rPr>
        <w:t>SWZ</w:t>
      </w:r>
      <w:proofErr w:type="spellEnd"/>
      <w:r w:rsidRPr="00CB77EE">
        <w:rPr>
          <w:rFonts w:ascii="Arial" w:hAnsi="Arial" w:cs="Arial"/>
          <w:b/>
          <w:bCs/>
          <w:sz w:val="20"/>
          <w:szCs w:val="20"/>
          <w:u w:val="single"/>
        </w:rPr>
        <w:t>:</w:t>
      </w:r>
    </w:p>
    <w:tbl>
      <w:tblPr>
        <w:tblStyle w:val="Tabela-Siatka"/>
        <w:tblW w:w="0" w:type="auto"/>
        <w:tblLook w:val="04A0" w:firstRow="1" w:lastRow="0" w:firstColumn="1" w:lastColumn="0" w:noHBand="0" w:noVBand="1"/>
      </w:tblPr>
      <w:tblGrid>
        <w:gridCol w:w="1838"/>
        <w:gridCol w:w="7224"/>
      </w:tblGrid>
      <w:tr w:rsidR="00DB2177" w:rsidRPr="00CB77EE" w14:paraId="552F7112" w14:textId="77777777" w:rsidTr="003F7C40">
        <w:tc>
          <w:tcPr>
            <w:tcW w:w="1838" w:type="dxa"/>
          </w:tcPr>
          <w:p w14:paraId="3B5889D7" w14:textId="77777777" w:rsidR="00DB2177" w:rsidRPr="00CB77EE" w:rsidRDefault="00DB2177" w:rsidP="00DB2177">
            <w:pPr>
              <w:rPr>
                <w:rFonts w:ascii="Arial" w:hAnsi="Arial" w:cs="Arial"/>
                <w:sz w:val="20"/>
                <w:szCs w:val="20"/>
              </w:rPr>
            </w:pPr>
            <w:r w:rsidRPr="00CB77EE">
              <w:rPr>
                <w:rFonts w:ascii="Arial" w:hAnsi="Arial" w:cs="Arial"/>
                <w:sz w:val="20"/>
                <w:szCs w:val="20"/>
              </w:rPr>
              <w:t>Załącznik nr 1</w:t>
            </w:r>
          </w:p>
        </w:tc>
        <w:tc>
          <w:tcPr>
            <w:tcW w:w="7224" w:type="dxa"/>
          </w:tcPr>
          <w:p w14:paraId="4EACC5DC" w14:textId="77777777" w:rsidR="00DB2177" w:rsidRPr="00CB77EE" w:rsidRDefault="00DB2177" w:rsidP="00DB2177">
            <w:pPr>
              <w:rPr>
                <w:rFonts w:ascii="Arial" w:hAnsi="Arial" w:cs="Arial"/>
                <w:b/>
                <w:bCs/>
                <w:sz w:val="20"/>
                <w:szCs w:val="20"/>
                <w:u w:val="single"/>
              </w:rPr>
            </w:pPr>
            <w:r w:rsidRPr="00CB77EE">
              <w:rPr>
                <w:rFonts w:ascii="Arial" w:hAnsi="Arial" w:cs="Arial"/>
                <w:color w:val="000000"/>
                <w:sz w:val="20"/>
                <w:szCs w:val="20"/>
              </w:rPr>
              <w:t>Projektowane postanowienia umowy</w:t>
            </w:r>
          </w:p>
        </w:tc>
      </w:tr>
      <w:tr w:rsidR="00DB2177" w:rsidRPr="00CB77EE" w14:paraId="05EB5824" w14:textId="77777777" w:rsidTr="003F7C40">
        <w:tc>
          <w:tcPr>
            <w:tcW w:w="1838" w:type="dxa"/>
          </w:tcPr>
          <w:p w14:paraId="1811ABD0"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2</w:t>
            </w:r>
          </w:p>
        </w:tc>
        <w:tc>
          <w:tcPr>
            <w:tcW w:w="7224" w:type="dxa"/>
          </w:tcPr>
          <w:p w14:paraId="78F91018" w14:textId="77777777" w:rsidR="00DB2177" w:rsidRPr="00CB77EE" w:rsidRDefault="00DB2177" w:rsidP="00DB2177">
            <w:pPr>
              <w:rPr>
                <w:rFonts w:ascii="Arial" w:hAnsi="Arial" w:cs="Arial"/>
                <w:b/>
                <w:bCs/>
                <w:sz w:val="20"/>
                <w:szCs w:val="20"/>
                <w:u w:val="single"/>
              </w:rPr>
            </w:pPr>
            <w:r w:rsidRPr="00CB77EE">
              <w:rPr>
                <w:rFonts w:ascii="Arial" w:hAnsi="Arial" w:cs="Arial"/>
                <w:color w:val="000000"/>
                <w:sz w:val="20"/>
                <w:szCs w:val="20"/>
              </w:rPr>
              <w:t>Formularz Ofertowy</w:t>
            </w:r>
          </w:p>
        </w:tc>
      </w:tr>
      <w:tr w:rsidR="00DB2177" w:rsidRPr="00CB77EE" w14:paraId="73C2E4AD" w14:textId="77777777" w:rsidTr="003F7C40">
        <w:tc>
          <w:tcPr>
            <w:tcW w:w="1838" w:type="dxa"/>
          </w:tcPr>
          <w:p w14:paraId="30A11474"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3</w:t>
            </w:r>
          </w:p>
        </w:tc>
        <w:tc>
          <w:tcPr>
            <w:tcW w:w="7224" w:type="dxa"/>
          </w:tcPr>
          <w:p w14:paraId="2E9A6289" w14:textId="77777777" w:rsidR="00DB2177" w:rsidRPr="00CB77EE" w:rsidRDefault="00DB2177" w:rsidP="00DB2177">
            <w:pPr>
              <w:rPr>
                <w:rFonts w:ascii="Arial" w:hAnsi="Arial" w:cs="Arial"/>
                <w:sz w:val="20"/>
                <w:szCs w:val="20"/>
                <w:u w:val="single"/>
              </w:rPr>
            </w:pPr>
            <w:r w:rsidRPr="00CB77EE">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DB2177" w:rsidRPr="00CB77EE" w14:paraId="2DEA279A" w14:textId="77777777" w:rsidTr="003F7C40">
        <w:tc>
          <w:tcPr>
            <w:tcW w:w="1838" w:type="dxa"/>
          </w:tcPr>
          <w:p w14:paraId="16CBC8EC" w14:textId="60DC7FBC"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3</w:t>
            </w:r>
            <w:r w:rsidR="00CB77EE">
              <w:rPr>
                <w:rFonts w:ascii="Arial" w:hAnsi="Arial" w:cs="Arial"/>
                <w:sz w:val="20"/>
                <w:szCs w:val="20"/>
              </w:rPr>
              <w:t>A</w:t>
            </w:r>
          </w:p>
        </w:tc>
        <w:tc>
          <w:tcPr>
            <w:tcW w:w="7224" w:type="dxa"/>
          </w:tcPr>
          <w:p w14:paraId="22E7B3D1"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Oświadczenie dotyczące udostępnienia zasobów</w:t>
            </w:r>
          </w:p>
        </w:tc>
      </w:tr>
      <w:tr w:rsidR="003F7C40" w:rsidRPr="00CB77EE" w14:paraId="6BF665EA" w14:textId="77777777" w:rsidTr="003F7C40">
        <w:tc>
          <w:tcPr>
            <w:tcW w:w="1838" w:type="dxa"/>
          </w:tcPr>
          <w:p w14:paraId="1E5E1E27" w14:textId="29104642" w:rsidR="003F7C40" w:rsidRPr="00CB77EE" w:rsidRDefault="003F7C40" w:rsidP="00DB2177">
            <w:pPr>
              <w:rPr>
                <w:rFonts w:ascii="Arial" w:hAnsi="Arial" w:cs="Arial"/>
                <w:sz w:val="20"/>
                <w:szCs w:val="20"/>
              </w:rPr>
            </w:pPr>
            <w:bookmarkStart w:id="1" w:name="_Hlk105672262"/>
            <w:r w:rsidRPr="00CB77EE">
              <w:rPr>
                <w:rFonts w:ascii="Arial" w:hAnsi="Arial" w:cs="Arial"/>
                <w:sz w:val="20"/>
                <w:szCs w:val="20"/>
              </w:rPr>
              <w:t>Załącznik nr 3</w:t>
            </w:r>
            <w:r w:rsidR="00CB77EE">
              <w:rPr>
                <w:rFonts w:ascii="Arial" w:hAnsi="Arial" w:cs="Arial"/>
                <w:sz w:val="20"/>
                <w:szCs w:val="20"/>
              </w:rPr>
              <w:t>B</w:t>
            </w:r>
          </w:p>
        </w:tc>
        <w:tc>
          <w:tcPr>
            <w:tcW w:w="7224" w:type="dxa"/>
          </w:tcPr>
          <w:p w14:paraId="1BB78F05" w14:textId="368CBF69" w:rsidR="003F7C40" w:rsidRPr="00CB77EE" w:rsidRDefault="003F7C40" w:rsidP="00DB2177">
            <w:pPr>
              <w:rPr>
                <w:rFonts w:ascii="Arial" w:hAnsi="Arial" w:cs="Arial"/>
                <w:sz w:val="20"/>
                <w:szCs w:val="20"/>
              </w:rPr>
            </w:pPr>
            <w:r w:rsidRPr="00CB77EE">
              <w:rPr>
                <w:rFonts w:ascii="Arial" w:hAnsi="Arial" w:cs="Arial"/>
                <w:sz w:val="20"/>
                <w:szCs w:val="20"/>
              </w:rPr>
              <w:t xml:space="preserve">Oświadczenie wykonawców wspólnie ubiegających się o zamówienie  </w:t>
            </w:r>
          </w:p>
        </w:tc>
      </w:tr>
      <w:bookmarkEnd w:id="1"/>
      <w:tr w:rsidR="00DB2177" w:rsidRPr="00CB77EE" w14:paraId="4F8AAB37" w14:textId="77777777" w:rsidTr="003F7C40">
        <w:tc>
          <w:tcPr>
            <w:tcW w:w="1838" w:type="dxa"/>
          </w:tcPr>
          <w:p w14:paraId="0AFE0E26" w14:textId="77777777" w:rsidR="00DB2177" w:rsidRPr="00CB77EE" w:rsidRDefault="00DB2177" w:rsidP="00DB2177">
            <w:pPr>
              <w:rPr>
                <w:rFonts w:ascii="Arial" w:hAnsi="Arial" w:cs="Arial"/>
                <w:sz w:val="20"/>
                <w:szCs w:val="20"/>
              </w:rPr>
            </w:pPr>
            <w:r w:rsidRPr="00CB77EE">
              <w:rPr>
                <w:rFonts w:ascii="Arial" w:hAnsi="Arial" w:cs="Arial"/>
                <w:sz w:val="20"/>
                <w:szCs w:val="20"/>
              </w:rPr>
              <w:t>Załącznik nr 4</w:t>
            </w:r>
          </w:p>
        </w:tc>
        <w:tc>
          <w:tcPr>
            <w:tcW w:w="7224" w:type="dxa"/>
          </w:tcPr>
          <w:p w14:paraId="4F717B0E"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Oświadczenie o grupie kapitałowej</w:t>
            </w:r>
          </w:p>
        </w:tc>
      </w:tr>
      <w:tr w:rsidR="00DB2177" w:rsidRPr="00CB77EE" w14:paraId="5DB1665F" w14:textId="77777777" w:rsidTr="003F7C40">
        <w:tc>
          <w:tcPr>
            <w:tcW w:w="1838" w:type="dxa"/>
          </w:tcPr>
          <w:p w14:paraId="15D742BC"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5</w:t>
            </w:r>
          </w:p>
        </w:tc>
        <w:tc>
          <w:tcPr>
            <w:tcW w:w="7224" w:type="dxa"/>
          </w:tcPr>
          <w:p w14:paraId="7E27F365" w14:textId="65A4F65F" w:rsidR="00DB2177" w:rsidRPr="00CB77EE" w:rsidRDefault="00DB2177" w:rsidP="00DB2177">
            <w:pPr>
              <w:rPr>
                <w:rFonts w:ascii="Arial" w:hAnsi="Arial" w:cs="Arial"/>
                <w:b/>
                <w:bCs/>
                <w:sz w:val="20"/>
                <w:szCs w:val="20"/>
                <w:u w:val="single"/>
              </w:rPr>
            </w:pPr>
            <w:r w:rsidRPr="00CB77EE">
              <w:rPr>
                <w:rFonts w:ascii="Arial" w:hAnsi="Arial" w:cs="Arial"/>
                <w:sz w:val="20"/>
                <w:szCs w:val="20"/>
              </w:rPr>
              <w:t xml:space="preserve">Wykaz wykonanych </w:t>
            </w:r>
            <w:r w:rsidR="007B025A">
              <w:rPr>
                <w:rFonts w:ascii="Arial" w:hAnsi="Arial" w:cs="Arial"/>
                <w:sz w:val="20"/>
                <w:szCs w:val="20"/>
              </w:rPr>
              <w:t>usług</w:t>
            </w:r>
          </w:p>
        </w:tc>
      </w:tr>
      <w:tr w:rsidR="00703632" w:rsidRPr="00CB77EE" w14:paraId="569D314B" w14:textId="77777777" w:rsidTr="003F7C40">
        <w:tc>
          <w:tcPr>
            <w:tcW w:w="1838" w:type="dxa"/>
          </w:tcPr>
          <w:p w14:paraId="4B1ABBD5" w14:textId="1C9FBF9E" w:rsidR="00703632" w:rsidRPr="00CB77EE" w:rsidRDefault="00703632" w:rsidP="00DB2177">
            <w:pPr>
              <w:rPr>
                <w:rFonts w:ascii="Arial" w:hAnsi="Arial" w:cs="Arial"/>
                <w:sz w:val="20"/>
                <w:szCs w:val="20"/>
              </w:rPr>
            </w:pPr>
            <w:r>
              <w:rPr>
                <w:rFonts w:ascii="Arial" w:hAnsi="Arial" w:cs="Arial"/>
                <w:sz w:val="20"/>
                <w:szCs w:val="20"/>
              </w:rPr>
              <w:t>Załącznik nr 6</w:t>
            </w:r>
          </w:p>
        </w:tc>
        <w:tc>
          <w:tcPr>
            <w:tcW w:w="7224" w:type="dxa"/>
          </w:tcPr>
          <w:p w14:paraId="5BA4A6BB" w14:textId="29C39936" w:rsidR="00703632" w:rsidRPr="00CB77EE" w:rsidRDefault="00AE3BE9" w:rsidP="00DB2177">
            <w:pPr>
              <w:rPr>
                <w:rFonts w:ascii="Arial" w:hAnsi="Arial" w:cs="Arial"/>
                <w:sz w:val="20"/>
                <w:szCs w:val="20"/>
              </w:rPr>
            </w:pPr>
            <w:r>
              <w:rPr>
                <w:rFonts w:ascii="Arial" w:hAnsi="Arial" w:cs="Arial"/>
                <w:sz w:val="20"/>
                <w:szCs w:val="20"/>
              </w:rPr>
              <w:t>Wykaz osób</w:t>
            </w:r>
          </w:p>
        </w:tc>
      </w:tr>
      <w:tr w:rsidR="00703632" w:rsidRPr="00CB77EE" w14:paraId="27D70610" w14:textId="77777777" w:rsidTr="003F7C40">
        <w:tc>
          <w:tcPr>
            <w:tcW w:w="1838" w:type="dxa"/>
          </w:tcPr>
          <w:p w14:paraId="703689FF" w14:textId="109B4B8C" w:rsidR="00703632" w:rsidRPr="00CB77EE" w:rsidRDefault="00703632" w:rsidP="00DB2177">
            <w:pPr>
              <w:rPr>
                <w:rFonts w:ascii="Arial" w:hAnsi="Arial" w:cs="Arial"/>
                <w:sz w:val="20"/>
                <w:szCs w:val="20"/>
              </w:rPr>
            </w:pPr>
            <w:r>
              <w:rPr>
                <w:rFonts w:ascii="Arial" w:hAnsi="Arial" w:cs="Arial"/>
                <w:sz w:val="20"/>
                <w:szCs w:val="20"/>
              </w:rPr>
              <w:t xml:space="preserve">Załącznik nr </w:t>
            </w:r>
            <w:r w:rsidR="00AE3BE9">
              <w:rPr>
                <w:rFonts w:ascii="Arial" w:hAnsi="Arial" w:cs="Arial"/>
                <w:sz w:val="20"/>
                <w:szCs w:val="20"/>
              </w:rPr>
              <w:t>7</w:t>
            </w:r>
          </w:p>
        </w:tc>
        <w:tc>
          <w:tcPr>
            <w:tcW w:w="7224" w:type="dxa"/>
          </w:tcPr>
          <w:p w14:paraId="7758E1B0" w14:textId="4FD4023E" w:rsidR="00703632" w:rsidRPr="00CB77EE" w:rsidRDefault="00AE3BE9" w:rsidP="00DB2177">
            <w:pPr>
              <w:rPr>
                <w:rFonts w:ascii="Arial" w:hAnsi="Arial" w:cs="Arial"/>
                <w:sz w:val="20"/>
                <w:szCs w:val="20"/>
              </w:rPr>
            </w:pPr>
            <w:r>
              <w:rPr>
                <w:rFonts w:ascii="Arial" w:hAnsi="Arial" w:cs="Arial"/>
                <w:sz w:val="20"/>
                <w:szCs w:val="20"/>
              </w:rPr>
              <w:t>Wykaz sprzętu</w:t>
            </w:r>
          </w:p>
        </w:tc>
      </w:tr>
      <w:tr w:rsidR="00DB2177" w:rsidRPr="00CB77EE" w14:paraId="65F2C8D4" w14:textId="77777777" w:rsidTr="003F7C40">
        <w:tc>
          <w:tcPr>
            <w:tcW w:w="1838" w:type="dxa"/>
          </w:tcPr>
          <w:p w14:paraId="6F651B0D" w14:textId="21F1B6AD" w:rsidR="00DB2177" w:rsidRPr="00CB77EE" w:rsidRDefault="00DB2177" w:rsidP="00DB2177">
            <w:pPr>
              <w:rPr>
                <w:rFonts w:ascii="Arial" w:hAnsi="Arial" w:cs="Arial"/>
                <w:sz w:val="20"/>
                <w:szCs w:val="20"/>
              </w:rPr>
            </w:pPr>
            <w:r w:rsidRPr="00CB77EE">
              <w:rPr>
                <w:rFonts w:ascii="Arial" w:hAnsi="Arial" w:cs="Arial"/>
                <w:sz w:val="20"/>
                <w:szCs w:val="20"/>
              </w:rPr>
              <w:t xml:space="preserve">Załącznik </w:t>
            </w:r>
          </w:p>
        </w:tc>
        <w:tc>
          <w:tcPr>
            <w:tcW w:w="7224" w:type="dxa"/>
          </w:tcPr>
          <w:p w14:paraId="14CBB531" w14:textId="77777777" w:rsidR="00DB2177" w:rsidRPr="00CB77EE" w:rsidRDefault="00DB2177" w:rsidP="00DB2177">
            <w:pPr>
              <w:rPr>
                <w:rFonts w:ascii="Arial" w:hAnsi="Arial" w:cs="Arial"/>
                <w:sz w:val="20"/>
                <w:szCs w:val="20"/>
              </w:rPr>
            </w:pPr>
            <w:r w:rsidRPr="00CB77EE">
              <w:rPr>
                <w:rFonts w:ascii="Arial" w:hAnsi="Arial" w:cs="Arial"/>
                <w:sz w:val="20"/>
                <w:szCs w:val="20"/>
              </w:rPr>
              <w:t>Opis przedmiotu zamówienia z załącznikami</w:t>
            </w:r>
          </w:p>
        </w:tc>
      </w:tr>
    </w:tbl>
    <w:p w14:paraId="66E4F611" w14:textId="3E1DB280" w:rsidR="00B622BC" w:rsidRPr="00CB77EE" w:rsidRDefault="00B622BC" w:rsidP="00DE7EFB">
      <w:pPr>
        <w:spacing w:line="360" w:lineRule="auto"/>
        <w:jc w:val="both"/>
        <w:rPr>
          <w:rFonts w:ascii="Arial" w:hAnsi="Arial" w:cs="Arial"/>
          <w:sz w:val="20"/>
          <w:szCs w:val="20"/>
        </w:rPr>
      </w:pPr>
    </w:p>
    <w:p w14:paraId="1455A3BB" w14:textId="347709F6" w:rsidR="00DB2177" w:rsidRPr="00CB77EE" w:rsidRDefault="00DB2177" w:rsidP="00DE7EFB">
      <w:pPr>
        <w:spacing w:line="360" w:lineRule="auto"/>
        <w:jc w:val="both"/>
        <w:rPr>
          <w:rFonts w:ascii="Arial" w:hAnsi="Arial" w:cs="Arial"/>
          <w:sz w:val="20"/>
          <w:szCs w:val="20"/>
        </w:rPr>
      </w:pPr>
    </w:p>
    <w:p w14:paraId="55C5F1B7" w14:textId="25D6E109" w:rsidR="00DB2177" w:rsidRPr="00CB77EE" w:rsidRDefault="00DB2177" w:rsidP="00DE7EFB">
      <w:pPr>
        <w:spacing w:line="360" w:lineRule="auto"/>
        <w:jc w:val="both"/>
        <w:rPr>
          <w:rFonts w:ascii="Arial" w:hAnsi="Arial" w:cs="Arial"/>
          <w:sz w:val="20"/>
          <w:szCs w:val="20"/>
        </w:rPr>
      </w:pPr>
    </w:p>
    <w:p w14:paraId="3F83CACB" w14:textId="3E07B440" w:rsidR="00DB2177" w:rsidRPr="00CB77EE" w:rsidRDefault="00DB2177" w:rsidP="00DE7EFB">
      <w:pPr>
        <w:spacing w:line="360" w:lineRule="auto"/>
        <w:jc w:val="both"/>
        <w:rPr>
          <w:rFonts w:ascii="Arial" w:hAnsi="Arial" w:cs="Arial"/>
          <w:sz w:val="20"/>
          <w:szCs w:val="20"/>
        </w:rPr>
      </w:pPr>
    </w:p>
    <w:p w14:paraId="489AC14F" w14:textId="73F6C72B" w:rsidR="00DB2177" w:rsidRPr="00CB77EE" w:rsidRDefault="00DB2177" w:rsidP="00DE7EFB">
      <w:pPr>
        <w:spacing w:line="360" w:lineRule="auto"/>
        <w:jc w:val="both"/>
        <w:rPr>
          <w:rFonts w:ascii="Arial" w:hAnsi="Arial" w:cs="Arial"/>
          <w:sz w:val="20"/>
          <w:szCs w:val="20"/>
        </w:rPr>
      </w:pPr>
    </w:p>
    <w:p w14:paraId="5D43A3CC" w14:textId="06EFA799" w:rsidR="00DB2177" w:rsidRPr="00CB77EE" w:rsidRDefault="00DB2177" w:rsidP="00DE7EFB">
      <w:pPr>
        <w:spacing w:line="360" w:lineRule="auto"/>
        <w:jc w:val="both"/>
        <w:rPr>
          <w:rFonts w:ascii="Arial" w:hAnsi="Arial" w:cs="Arial"/>
          <w:sz w:val="20"/>
          <w:szCs w:val="20"/>
        </w:rPr>
      </w:pPr>
    </w:p>
    <w:p w14:paraId="32FD4DEF" w14:textId="3AA389E3" w:rsidR="00DB2177" w:rsidRPr="00CB77EE" w:rsidRDefault="00DB2177" w:rsidP="00DE7EFB">
      <w:pPr>
        <w:spacing w:line="360" w:lineRule="auto"/>
        <w:jc w:val="both"/>
        <w:rPr>
          <w:rFonts w:ascii="Arial" w:hAnsi="Arial" w:cs="Arial"/>
          <w:sz w:val="20"/>
          <w:szCs w:val="20"/>
        </w:rPr>
      </w:pPr>
    </w:p>
    <w:p w14:paraId="2EEDAEEB" w14:textId="6F5C44F6" w:rsidR="00DB2177" w:rsidRPr="00CB77EE" w:rsidRDefault="00DB2177" w:rsidP="00DE7EFB">
      <w:pPr>
        <w:spacing w:line="360" w:lineRule="auto"/>
        <w:jc w:val="both"/>
        <w:rPr>
          <w:rFonts w:ascii="Arial" w:hAnsi="Arial" w:cs="Arial"/>
          <w:sz w:val="20"/>
          <w:szCs w:val="20"/>
        </w:rPr>
      </w:pPr>
    </w:p>
    <w:p w14:paraId="41CE782B" w14:textId="2A2E038A" w:rsidR="00DB2177" w:rsidRDefault="00DB2177" w:rsidP="00DE7EFB">
      <w:pPr>
        <w:spacing w:line="360" w:lineRule="auto"/>
        <w:jc w:val="both"/>
        <w:rPr>
          <w:rFonts w:ascii="Arial" w:hAnsi="Arial" w:cs="Arial"/>
          <w:sz w:val="20"/>
          <w:szCs w:val="20"/>
        </w:rPr>
      </w:pPr>
    </w:p>
    <w:p w14:paraId="424A948F" w14:textId="4231FA1B" w:rsidR="00D06193" w:rsidRDefault="00D06193" w:rsidP="00DE7EFB">
      <w:pPr>
        <w:spacing w:line="360" w:lineRule="auto"/>
        <w:jc w:val="both"/>
        <w:rPr>
          <w:rFonts w:ascii="Arial" w:hAnsi="Arial" w:cs="Arial"/>
          <w:sz w:val="20"/>
          <w:szCs w:val="20"/>
        </w:rPr>
      </w:pPr>
    </w:p>
    <w:p w14:paraId="1254B494" w14:textId="56A05247" w:rsidR="00D06193" w:rsidRDefault="00D06193"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0451C8BC" w14:textId="2A8479CC" w:rsidR="00F14934" w:rsidRDefault="00BF72F4" w:rsidP="005166F2">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lastRenderedPageBreak/>
        <w:t xml:space="preserve">INFORMACJE </w:t>
      </w:r>
      <w:proofErr w:type="gramStart"/>
      <w:r>
        <w:rPr>
          <w:rFonts w:ascii="Arial" w:hAnsi="Arial" w:cs="Arial"/>
          <w:b/>
          <w:bCs/>
          <w:color w:val="000000"/>
          <w:sz w:val="20"/>
          <w:szCs w:val="20"/>
          <w:u w:val="single"/>
        </w:rPr>
        <w:t xml:space="preserve">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proofErr w:type="gramEnd"/>
      <w:r w:rsidR="008951E4" w:rsidRPr="007B40D2">
        <w:rPr>
          <w:rFonts w:ascii="Arial" w:hAnsi="Arial" w:cs="Arial"/>
          <w:b/>
          <w:bCs/>
          <w:color w:val="000000"/>
          <w:sz w:val="20"/>
          <w:szCs w:val="20"/>
          <w:u w:val="single"/>
        </w:rPr>
        <w:t>:</w:t>
      </w:r>
    </w:p>
    <w:p w14:paraId="34539418" w14:textId="77777777" w:rsidR="00514A4B" w:rsidRPr="00C40081" w:rsidRDefault="00514A4B" w:rsidP="005166F2">
      <w:pPr>
        <w:pStyle w:val="Akapitzlist"/>
        <w:numPr>
          <w:ilvl w:val="1"/>
          <w:numId w:val="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05652F4B" w14:textId="77777777" w:rsidR="00514A4B" w:rsidRPr="00C40081" w:rsidRDefault="00514A4B" w:rsidP="005166F2">
      <w:pPr>
        <w:pStyle w:val="Akapitzlist"/>
        <w:numPr>
          <w:ilvl w:val="1"/>
          <w:numId w:val="7"/>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Pr="0050121B">
        <w:rPr>
          <w:rStyle w:val="Hipercze"/>
          <w:rFonts w:ascii="Arial" w:hAnsi="Arial" w:cs="Arial"/>
          <w:b/>
          <w:bCs/>
          <w:color w:val="auto"/>
          <w:sz w:val="20"/>
          <w:u w:val="none"/>
          <w:shd w:val="clear" w:color="auto" w:fill="FFFFFF"/>
        </w:rPr>
        <w:t xml:space="preserve"> .</w:t>
      </w:r>
    </w:p>
    <w:p w14:paraId="15D40A2B" w14:textId="130EC6C9" w:rsidR="00514A4B" w:rsidRPr="004E59A7" w:rsidRDefault="00514A4B" w:rsidP="009474CF">
      <w:pPr>
        <w:pStyle w:val="Akapitzlist"/>
        <w:numPr>
          <w:ilvl w:val="1"/>
          <w:numId w:val="41"/>
        </w:numPr>
        <w:autoSpaceDE w:val="0"/>
        <w:autoSpaceDN w:val="0"/>
        <w:adjustRightInd w:val="0"/>
        <w:spacing w:line="360" w:lineRule="auto"/>
        <w:rPr>
          <w:rFonts w:ascii="Arial" w:hAnsi="Arial" w:cs="Arial"/>
          <w:b/>
          <w:bCs/>
          <w:color w:val="000000"/>
          <w:sz w:val="20"/>
          <w:szCs w:val="20"/>
          <w:u w:val="single"/>
        </w:rPr>
      </w:pPr>
      <w:r w:rsidRPr="004E59A7">
        <w:rPr>
          <w:rFonts w:ascii="Arial" w:hAnsi="Arial" w:cs="Arial"/>
          <w:b/>
          <w:bCs/>
          <w:color w:val="000000"/>
          <w:sz w:val="20"/>
          <w:szCs w:val="20"/>
        </w:rPr>
        <w:t>Wskazanie osób uprawnionych do komunikowania się z wykonawcami w zakresie zagadnień związanych z procedurą:</w:t>
      </w:r>
      <w:r w:rsidRPr="004E59A7">
        <w:rPr>
          <w:rFonts w:ascii="Arial" w:hAnsi="Arial" w:cs="Arial"/>
          <w:sz w:val="20"/>
          <w:szCs w:val="20"/>
        </w:rPr>
        <w:t xml:space="preserve"> </w:t>
      </w:r>
      <w:r w:rsidR="00F274C6" w:rsidRPr="004E59A7">
        <w:rPr>
          <w:rFonts w:ascii="Arial" w:hAnsi="Arial" w:cs="Arial"/>
          <w:color w:val="000000"/>
          <w:sz w:val="20"/>
          <w:szCs w:val="20"/>
        </w:rPr>
        <w:t xml:space="preserve">Joanna Tulejko, tel. </w:t>
      </w:r>
      <w:proofErr w:type="gramStart"/>
      <w:r w:rsidR="00F274C6" w:rsidRPr="004E59A7">
        <w:rPr>
          <w:rFonts w:ascii="Arial" w:hAnsi="Arial" w:cs="Arial"/>
          <w:color w:val="000000"/>
          <w:sz w:val="20"/>
          <w:szCs w:val="20"/>
        </w:rPr>
        <w:t>71  786</w:t>
      </w:r>
      <w:proofErr w:type="gramEnd"/>
      <w:r w:rsidR="00F274C6" w:rsidRPr="004E59A7">
        <w:rPr>
          <w:rFonts w:ascii="Arial" w:hAnsi="Arial" w:cs="Arial"/>
          <w:color w:val="000000"/>
          <w:sz w:val="20"/>
          <w:szCs w:val="20"/>
        </w:rPr>
        <w:t xml:space="preserve"> 09 78</w:t>
      </w:r>
      <w:r w:rsidR="00F274C6">
        <w:rPr>
          <w:rFonts w:ascii="Arial" w:hAnsi="Arial" w:cs="Arial"/>
          <w:color w:val="000000"/>
          <w:sz w:val="20"/>
          <w:szCs w:val="20"/>
        </w:rPr>
        <w:t xml:space="preserve"> </w:t>
      </w:r>
      <w:r w:rsidRPr="004E59A7">
        <w:rPr>
          <w:rFonts w:ascii="Arial" w:hAnsi="Arial" w:cs="Arial"/>
          <w:color w:val="000000"/>
          <w:sz w:val="20"/>
          <w:szCs w:val="20"/>
        </w:rPr>
        <w:t xml:space="preserve">lub osoba ją zastępująca:, </w:t>
      </w:r>
      <w:r w:rsidRPr="004E59A7">
        <w:rPr>
          <w:rFonts w:ascii="Arial" w:hAnsi="Arial" w:cs="Arial"/>
          <w:sz w:val="20"/>
          <w:szCs w:val="20"/>
        </w:rPr>
        <w:t>Magdalena Stanek, tel. 71 786 09 21</w:t>
      </w:r>
      <w:r w:rsidR="00F274C6">
        <w:rPr>
          <w:rFonts w:ascii="Arial" w:hAnsi="Arial" w:cs="Arial"/>
          <w:sz w:val="20"/>
          <w:szCs w:val="20"/>
        </w:rPr>
        <w:t xml:space="preserve">, Marta Malinowska, tel. </w:t>
      </w:r>
      <w:r w:rsidR="00F274C6" w:rsidRPr="004E59A7">
        <w:rPr>
          <w:rFonts w:ascii="Arial" w:hAnsi="Arial" w:cs="Arial"/>
          <w:sz w:val="20"/>
          <w:szCs w:val="20"/>
        </w:rPr>
        <w:t xml:space="preserve">71 786 09 </w:t>
      </w:r>
      <w:r w:rsidR="00F274C6">
        <w:rPr>
          <w:rFonts w:ascii="Arial" w:hAnsi="Arial" w:cs="Arial"/>
          <w:sz w:val="20"/>
          <w:szCs w:val="20"/>
        </w:rPr>
        <w:t>14.</w:t>
      </w:r>
    </w:p>
    <w:p w14:paraId="1ADA4E11" w14:textId="5BFBA311" w:rsidR="009063D0" w:rsidRPr="009378B3" w:rsidRDefault="009063D0" w:rsidP="009378B3">
      <w:pPr>
        <w:autoSpaceDE w:val="0"/>
        <w:autoSpaceDN w:val="0"/>
        <w:adjustRightInd w:val="0"/>
        <w:spacing w:line="360" w:lineRule="auto"/>
        <w:rPr>
          <w:rFonts w:ascii="Arial" w:hAnsi="Arial" w:cs="Arial"/>
          <w:b/>
          <w:bCs/>
          <w:color w:val="000000"/>
          <w:sz w:val="20"/>
          <w:szCs w:val="20"/>
          <w:u w:val="single"/>
        </w:rPr>
      </w:pPr>
    </w:p>
    <w:p w14:paraId="7E178788" w14:textId="77777777" w:rsidR="00F274C6" w:rsidRPr="008A78AC" w:rsidRDefault="00F274C6" w:rsidP="00F274C6">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Pr="008A78AC">
        <w:rPr>
          <w:rFonts w:ascii="Arial" w:hAnsi="Arial" w:cs="Arial"/>
          <w:b/>
          <w:bCs/>
          <w:color w:val="000000"/>
          <w:sz w:val="20"/>
          <w:szCs w:val="20"/>
        </w:rPr>
        <w:t xml:space="preserve"> </w:t>
      </w:r>
    </w:p>
    <w:p w14:paraId="67B76257" w14:textId="77777777" w:rsidR="00F274C6" w:rsidRPr="008A78AC" w:rsidRDefault="00F274C6" w:rsidP="009474CF">
      <w:pPr>
        <w:pStyle w:val="Akapitzlist"/>
        <w:numPr>
          <w:ilvl w:val="1"/>
          <w:numId w:val="5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 xml:space="preserve">art. 275 pkt. </w:t>
      </w:r>
      <w:r>
        <w:rPr>
          <w:rFonts w:ascii="Arial" w:hAnsi="Arial" w:cs="Arial"/>
          <w:b/>
          <w:bCs/>
          <w:sz w:val="20"/>
          <w:szCs w:val="20"/>
          <w:u w:val="single"/>
        </w:rPr>
        <w:t>2</w:t>
      </w:r>
      <w:r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 (Dz. U. z 202</w:t>
      </w:r>
      <w:r>
        <w:rPr>
          <w:rFonts w:ascii="Arial" w:eastAsia="Arial Unicode MS" w:hAnsi="Arial" w:cs="Arial"/>
          <w:sz w:val="20"/>
          <w:szCs w:val="20"/>
        </w:rPr>
        <w:t>3</w:t>
      </w:r>
      <w:r w:rsidRPr="008A78AC">
        <w:rPr>
          <w:rFonts w:ascii="Arial" w:eastAsia="Arial Unicode MS" w:hAnsi="Arial" w:cs="Arial"/>
          <w:sz w:val="20"/>
          <w:szCs w:val="20"/>
        </w:rPr>
        <w:t xml:space="preserve"> r. poz. </w:t>
      </w:r>
      <w:r>
        <w:rPr>
          <w:rFonts w:ascii="Arial" w:eastAsia="Arial Unicode MS" w:hAnsi="Arial" w:cs="Arial"/>
          <w:sz w:val="20"/>
          <w:szCs w:val="20"/>
        </w:rPr>
        <w:t>1605</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0144A037" w14:textId="77777777" w:rsidR="00F274C6" w:rsidRPr="008A78AC" w:rsidRDefault="00F274C6" w:rsidP="009474CF">
      <w:pPr>
        <w:pStyle w:val="Akapitzlist"/>
        <w:numPr>
          <w:ilvl w:val="1"/>
          <w:numId w:val="58"/>
        </w:numPr>
        <w:autoSpaceDE w:val="0"/>
        <w:autoSpaceDN w:val="0"/>
        <w:adjustRightInd w:val="0"/>
        <w:spacing w:line="360" w:lineRule="auto"/>
        <w:jc w:val="both"/>
        <w:rPr>
          <w:rFonts w:ascii="Arial" w:hAnsi="Arial" w:cs="Arial"/>
          <w:b/>
          <w:bCs/>
          <w:color w:val="000000"/>
          <w:sz w:val="20"/>
          <w:szCs w:val="20"/>
          <w:u w:val="single"/>
        </w:rPr>
      </w:pPr>
      <w:bookmarkStart w:id="2" w:name="_Hlk62122193"/>
      <w:r w:rsidRPr="008A78AC">
        <w:rPr>
          <w:rFonts w:ascii="Arial" w:hAnsi="Arial" w:cs="Arial"/>
          <w:b/>
          <w:bCs/>
          <w:color w:val="000000"/>
          <w:sz w:val="20"/>
          <w:szCs w:val="20"/>
          <w:u w:val="single"/>
        </w:rPr>
        <w:t>Zamawiający przewiduje wybór najkorzystniejszej oferty z możliwością prowadzenia negocjacji.</w:t>
      </w:r>
    </w:p>
    <w:p w14:paraId="40C31414" w14:textId="77777777" w:rsidR="00F274C6" w:rsidRPr="008A78AC" w:rsidRDefault="00F274C6" w:rsidP="00F274C6">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16E622A7" w14:textId="77777777" w:rsidR="00F274C6" w:rsidRPr="008A78AC" w:rsidRDefault="00F274C6" w:rsidP="00F274C6">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15CC2861" w14:textId="77777777" w:rsidR="00F274C6" w:rsidRPr="008A78AC" w:rsidRDefault="00F274C6" w:rsidP="00F274C6">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ramach kryteriów oceny ofert.  </w:t>
      </w:r>
    </w:p>
    <w:p w14:paraId="5435BE32" w14:textId="77777777" w:rsidR="00F274C6" w:rsidRPr="008A78AC" w:rsidRDefault="00F274C6" w:rsidP="00F274C6">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ujawnić informacji technicznych i handlowych związanych z negocjacjami. </w:t>
      </w:r>
    </w:p>
    <w:p w14:paraId="2CCE5D68" w14:textId="77777777" w:rsidR="00F274C6" w:rsidRPr="008A78AC" w:rsidRDefault="00F274C6" w:rsidP="00F274C6">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03E21F13" w14:textId="77777777" w:rsidR="00F274C6" w:rsidRPr="008A78AC" w:rsidRDefault="00F274C6" w:rsidP="00F274C6">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w:t>
      </w:r>
      <w:r>
        <w:rPr>
          <w:rFonts w:ascii="Arial" w:hAnsi="Arial" w:cs="Arial"/>
          <w:color w:val="000000"/>
          <w:sz w:val="20"/>
          <w:szCs w:val="20"/>
        </w:rPr>
        <w:t xml:space="preserve"> </w:t>
      </w:r>
      <w:proofErr w:type="gramStart"/>
      <w:r w:rsidRPr="008A78AC">
        <w:rPr>
          <w:rFonts w:ascii="Arial" w:hAnsi="Arial" w:cs="Arial"/>
          <w:color w:val="000000"/>
          <w:sz w:val="20"/>
          <w:szCs w:val="20"/>
        </w:rPr>
        <w:t>w  zaproszeniu</w:t>
      </w:r>
      <w:proofErr w:type="gramEnd"/>
      <w:r w:rsidRPr="008A78AC">
        <w:rPr>
          <w:rFonts w:ascii="Arial" w:hAnsi="Arial" w:cs="Arial"/>
          <w:color w:val="000000"/>
          <w:sz w:val="20"/>
          <w:szCs w:val="20"/>
        </w:rPr>
        <w:t xml:space="preserve"> do negocjacji niż oferta złożona w odpowiedzi na ogłoszenie o zamówieniu.</w:t>
      </w:r>
      <w:r w:rsidRPr="008A78AC">
        <w:rPr>
          <w:rFonts w:ascii="Arial" w:hAnsi="Arial" w:cs="Arial"/>
          <w:b/>
          <w:bCs/>
          <w:color w:val="000000"/>
          <w:sz w:val="20"/>
          <w:szCs w:val="20"/>
        </w:rPr>
        <w:t xml:space="preserve">  </w:t>
      </w:r>
    </w:p>
    <w:p w14:paraId="14CEC989" w14:textId="77777777" w:rsidR="00F274C6" w:rsidRPr="008A78AC" w:rsidRDefault="00F274C6" w:rsidP="00F274C6">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zawierającą korzystniejsze propozycje w ramach każdego z kryteriów oceny ofert wskazanych w zaproszeniu do     negocjacji.  </w:t>
      </w:r>
    </w:p>
    <w:p w14:paraId="5C1657FF" w14:textId="77777777" w:rsidR="00F274C6" w:rsidRPr="008A78AC" w:rsidRDefault="00F274C6" w:rsidP="00F274C6">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 xml:space="preserve">Oferta dodatkowa, która jest mniej korzystna w którymkolwiek z kryteriów oceny ofert wskazanych w zaproszeniu do negocjacji niż oferta złożona w odpowiedzi na ogłoszenie o zamówieniu, podlega odrzuceniu. </w:t>
      </w:r>
    </w:p>
    <w:bookmarkEnd w:id="2"/>
    <w:p w14:paraId="4A462805" w14:textId="474BE2CF" w:rsidR="00B55F0E" w:rsidRPr="00F14934" w:rsidRDefault="009063D0" w:rsidP="00F274C6">
      <w:pPr>
        <w:pStyle w:val="Akapitzlist"/>
        <w:numPr>
          <w:ilvl w:val="0"/>
          <w:numId w:val="7"/>
        </w:numPr>
        <w:autoSpaceDE w:val="0"/>
        <w:autoSpaceDN w:val="0"/>
        <w:adjustRightInd w:val="0"/>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3"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71930F9E" w:rsidR="00B55F0E" w:rsidRDefault="00B55F0E" w:rsidP="00F274C6">
      <w:pPr>
        <w:pStyle w:val="Teksttreci0"/>
        <w:numPr>
          <w:ilvl w:val="0"/>
          <w:numId w:val="6"/>
        </w:numPr>
        <w:shd w:val="clear" w:color="auto" w:fill="auto"/>
        <w:spacing w:line="24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6B2A3C04" w14:textId="77777777" w:rsidR="00B55F0E" w:rsidRDefault="00B55F0E" w:rsidP="00F274C6">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F274C6">
      <w:pPr>
        <w:pStyle w:val="Teksttreci0"/>
        <w:numPr>
          <w:ilvl w:val="0"/>
          <w:numId w:val="6"/>
        </w:numPr>
        <w:shd w:val="clear" w:color="auto" w:fill="auto"/>
        <w:spacing w:line="24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54972CA8" w:rsidR="00B55F0E" w:rsidRPr="008B5EB0" w:rsidRDefault="00B55F0E" w:rsidP="00F274C6">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8B5EB0">
        <w:rPr>
          <w:rFonts w:ascii="Arial" w:hAnsi="Arial" w:cs="Arial"/>
          <w:color w:val="000000"/>
          <w:sz w:val="20"/>
          <w:szCs w:val="20"/>
        </w:rPr>
        <w:t xml:space="preserve">18 oraz art. </w:t>
      </w:r>
      <w:proofErr w:type="gramStart"/>
      <w:r w:rsidR="008B5EB0">
        <w:rPr>
          <w:rFonts w:ascii="Arial" w:hAnsi="Arial" w:cs="Arial"/>
          <w:color w:val="000000"/>
          <w:sz w:val="20"/>
          <w:szCs w:val="20"/>
        </w:rPr>
        <w:t>74  ustawy</w:t>
      </w:r>
      <w:proofErr w:type="gramEnd"/>
      <w:r w:rsidR="008B5EB0">
        <w:rPr>
          <w:rFonts w:ascii="Arial" w:hAnsi="Arial" w:cs="Arial"/>
          <w:color w:val="000000"/>
          <w:sz w:val="20"/>
          <w:szCs w:val="20"/>
        </w:rPr>
        <w:t xml:space="preserve"> z dnia 11 września 2019 r. - Prawo zamówień publicznych (</w:t>
      </w:r>
      <w:proofErr w:type="spellStart"/>
      <w:r w:rsidR="006644F1">
        <w:rPr>
          <w:rFonts w:ascii="Arial" w:hAnsi="Arial" w:cs="Arial"/>
          <w:color w:val="000000"/>
          <w:sz w:val="20"/>
          <w:szCs w:val="20"/>
        </w:rPr>
        <w:t>t.j</w:t>
      </w:r>
      <w:proofErr w:type="spellEnd"/>
      <w:r w:rsidR="006644F1">
        <w:rPr>
          <w:rFonts w:ascii="Arial" w:hAnsi="Arial" w:cs="Arial"/>
          <w:color w:val="000000"/>
          <w:sz w:val="20"/>
          <w:szCs w:val="20"/>
        </w:rPr>
        <w:t xml:space="preserve">. </w:t>
      </w:r>
      <w:r w:rsidR="008B5EB0">
        <w:rPr>
          <w:rFonts w:ascii="Arial" w:hAnsi="Arial" w:cs="Arial"/>
          <w:color w:val="000000"/>
          <w:sz w:val="20"/>
          <w:szCs w:val="20"/>
        </w:rPr>
        <w:t>Dz. U. z 20</w:t>
      </w:r>
      <w:r w:rsidR="006644F1">
        <w:rPr>
          <w:rFonts w:ascii="Arial" w:hAnsi="Arial" w:cs="Arial"/>
          <w:color w:val="000000"/>
          <w:sz w:val="20"/>
          <w:szCs w:val="20"/>
        </w:rPr>
        <w:t>2</w:t>
      </w:r>
      <w:r w:rsidR="00A16EB5">
        <w:rPr>
          <w:rFonts w:ascii="Arial" w:hAnsi="Arial" w:cs="Arial"/>
          <w:color w:val="000000"/>
          <w:sz w:val="20"/>
          <w:szCs w:val="20"/>
        </w:rPr>
        <w:t>3</w:t>
      </w:r>
      <w:r w:rsidR="008B5EB0">
        <w:rPr>
          <w:rFonts w:ascii="Arial" w:hAnsi="Arial" w:cs="Arial"/>
          <w:color w:val="000000"/>
          <w:sz w:val="20"/>
          <w:szCs w:val="20"/>
        </w:rPr>
        <w:t xml:space="preserve"> r. </w:t>
      </w:r>
      <w:proofErr w:type="spellStart"/>
      <w:r w:rsidR="008B5EB0">
        <w:rPr>
          <w:rFonts w:ascii="Arial" w:hAnsi="Arial" w:cs="Arial"/>
          <w:color w:val="000000"/>
          <w:sz w:val="20"/>
          <w:szCs w:val="20"/>
        </w:rPr>
        <w:t>poz</w:t>
      </w:r>
      <w:proofErr w:type="spellEnd"/>
      <w:r w:rsidR="008B5EB0">
        <w:rPr>
          <w:rFonts w:ascii="Arial" w:hAnsi="Arial" w:cs="Arial"/>
          <w:color w:val="000000"/>
          <w:sz w:val="20"/>
          <w:szCs w:val="20"/>
        </w:rPr>
        <w:t xml:space="preserve"> 1</w:t>
      </w:r>
      <w:r w:rsidR="00A16EB5">
        <w:rPr>
          <w:rFonts w:ascii="Arial" w:hAnsi="Arial" w:cs="Arial"/>
          <w:color w:val="000000"/>
          <w:sz w:val="20"/>
          <w:szCs w:val="20"/>
        </w:rPr>
        <w:t>605</w:t>
      </w:r>
      <w:r w:rsidR="008B5EB0">
        <w:rPr>
          <w:rFonts w:ascii="Arial" w:hAnsi="Arial" w:cs="Arial"/>
          <w:color w:val="000000"/>
          <w:sz w:val="20"/>
          <w:szCs w:val="20"/>
        </w:rPr>
        <w:t xml:space="preserve">), dalej „ustawa </w:t>
      </w:r>
      <w:proofErr w:type="spellStart"/>
      <w:r w:rsidR="008B5EB0">
        <w:rPr>
          <w:rFonts w:ascii="Arial" w:hAnsi="Arial" w:cs="Arial"/>
          <w:color w:val="000000"/>
          <w:sz w:val="20"/>
          <w:szCs w:val="20"/>
        </w:rPr>
        <w:t>Pzp</w:t>
      </w:r>
      <w:proofErr w:type="spellEnd"/>
      <w:r w:rsidR="008B5EB0">
        <w:rPr>
          <w:rFonts w:ascii="Arial" w:hAnsi="Arial" w:cs="Arial"/>
          <w:color w:val="000000"/>
          <w:sz w:val="20"/>
          <w:szCs w:val="20"/>
        </w:rPr>
        <w:t>”</w:t>
      </w:r>
      <w:r w:rsidRPr="008B5EB0">
        <w:rPr>
          <w:rFonts w:ascii="Arial" w:hAnsi="Arial" w:cs="Arial"/>
          <w:color w:val="000000"/>
          <w:sz w:val="20"/>
          <w:szCs w:val="20"/>
        </w:rPr>
        <w:t xml:space="preserve">, dalej „ustawa </w:t>
      </w:r>
      <w:proofErr w:type="spellStart"/>
      <w:r w:rsidRPr="008B5EB0">
        <w:rPr>
          <w:rFonts w:ascii="Arial" w:hAnsi="Arial" w:cs="Arial"/>
          <w:color w:val="000000"/>
          <w:sz w:val="20"/>
          <w:szCs w:val="20"/>
        </w:rPr>
        <w:t>Pzp</w:t>
      </w:r>
      <w:proofErr w:type="spellEnd"/>
      <w:r w:rsidRPr="008B5EB0">
        <w:rPr>
          <w:rFonts w:ascii="Arial" w:hAnsi="Arial" w:cs="Arial"/>
          <w:color w:val="000000"/>
          <w:sz w:val="20"/>
          <w:szCs w:val="20"/>
        </w:rPr>
        <w:t>”,</w:t>
      </w:r>
    </w:p>
    <w:p w14:paraId="4A3D2A57" w14:textId="3908040F" w:rsidR="00B55F0E" w:rsidRDefault="00B55F0E" w:rsidP="00F274C6">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8B5EB0">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przez okres 4 lat </w:t>
      </w:r>
      <w:proofErr w:type="gramStart"/>
      <w:r>
        <w:rPr>
          <w:rFonts w:ascii="Arial" w:hAnsi="Arial" w:cs="Arial"/>
          <w:color w:val="000000"/>
          <w:sz w:val="20"/>
          <w:szCs w:val="20"/>
        </w:rPr>
        <w:t>od</w:t>
      </w:r>
      <w:r>
        <w:rPr>
          <w:rFonts w:ascii="Arial" w:hAnsi="Arial" w:cs="Arial"/>
          <w:sz w:val="20"/>
          <w:szCs w:val="20"/>
        </w:rPr>
        <w:t xml:space="preserve">  </w:t>
      </w:r>
      <w:r>
        <w:rPr>
          <w:rFonts w:ascii="Arial" w:hAnsi="Arial" w:cs="Arial"/>
          <w:color w:val="000000"/>
          <w:sz w:val="20"/>
          <w:szCs w:val="20"/>
        </w:rPr>
        <w:t>dnia</w:t>
      </w:r>
      <w:proofErr w:type="gramEnd"/>
      <w:r>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Default="00B55F0E" w:rsidP="00F274C6">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F274C6">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F274C6">
      <w:pPr>
        <w:pStyle w:val="Teksttreci0"/>
        <w:numPr>
          <w:ilvl w:val="0"/>
          <w:numId w:val="6"/>
        </w:numPr>
        <w:shd w:val="clear" w:color="auto" w:fill="auto"/>
        <w:spacing w:line="24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F274C6">
      <w:pPr>
        <w:pStyle w:val="Bezodstpw"/>
        <w:numPr>
          <w:ilvl w:val="0"/>
          <w:numId w:val="13"/>
        </w:numPr>
        <w:ind w:left="1418" w:hanging="425"/>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F274C6">
      <w:pPr>
        <w:pStyle w:val="Bezodstpw"/>
        <w:numPr>
          <w:ilvl w:val="0"/>
          <w:numId w:val="13"/>
        </w:numPr>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F274C6">
      <w:pPr>
        <w:pStyle w:val="Bezodstpw"/>
        <w:numPr>
          <w:ilvl w:val="0"/>
          <w:numId w:val="13"/>
        </w:numPr>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F274C6">
      <w:pPr>
        <w:pStyle w:val="Teksttreci0"/>
        <w:shd w:val="clear" w:color="auto" w:fill="auto"/>
        <w:spacing w:line="24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F274C6">
      <w:pPr>
        <w:pStyle w:val="Teksttreci0"/>
        <w:numPr>
          <w:ilvl w:val="0"/>
          <w:numId w:val="14"/>
        </w:numPr>
        <w:shd w:val="clear" w:color="auto" w:fill="auto"/>
        <w:tabs>
          <w:tab w:val="left" w:pos="1134"/>
        </w:tabs>
        <w:spacing w:line="24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F274C6">
      <w:pPr>
        <w:pStyle w:val="Teksttreci0"/>
        <w:numPr>
          <w:ilvl w:val="0"/>
          <w:numId w:val="14"/>
        </w:numPr>
        <w:shd w:val="clear" w:color="auto" w:fill="auto"/>
        <w:tabs>
          <w:tab w:val="left" w:pos="772"/>
        </w:tabs>
        <w:spacing w:line="24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F274C6">
      <w:pPr>
        <w:pStyle w:val="Teksttreci0"/>
        <w:numPr>
          <w:ilvl w:val="0"/>
          <w:numId w:val="14"/>
        </w:numPr>
        <w:shd w:val="clear" w:color="auto" w:fill="auto"/>
        <w:tabs>
          <w:tab w:val="left" w:pos="772"/>
        </w:tabs>
        <w:spacing w:line="24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3"/>
    <w:p w14:paraId="4017238F" w14:textId="22C50046" w:rsidR="00BC52D8" w:rsidRPr="00F14934" w:rsidRDefault="009063D0" w:rsidP="005166F2">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76D99BE7" w14:textId="3D079626" w:rsidR="00F274C6" w:rsidRPr="00F274C6" w:rsidRDefault="00660D9B" w:rsidP="00F274C6">
      <w:pPr>
        <w:pStyle w:val="Akapitzlist"/>
        <w:numPr>
          <w:ilvl w:val="1"/>
          <w:numId w:val="19"/>
        </w:numPr>
        <w:autoSpaceDE w:val="0"/>
        <w:autoSpaceDN w:val="0"/>
        <w:adjustRightInd w:val="0"/>
        <w:spacing w:line="360" w:lineRule="auto"/>
        <w:jc w:val="both"/>
        <w:rPr>
          <w:rFonts w:ascii="Arial" w:hAnsi="Arial" w:cs="Arial"/>
          <w:sz w:val="20"/>
          <w:szCs w:val="20"/>
        </w:rPr>
      </w:pPr>
      <w:r w:rsidRPr="009D10B2">
        <w:rPr>
          <w:rFonts w:ascii="Arial" w:hAnsi="Arial" w:cs="Arial"/>
          <w:color w:val="000000" w:themeColor="text1"/>
          <w:sz w:val="20"/>
          <w:szCs w:val="20"/>
        </w:rPr>
        <w:t xml:space="preserve">Przedmiotem zamówienia jest </w:t>
      </w:r>
      <w:r w:rsidR="00F274C6">
        <w:rPr>
          <w:rFonts w:ascii="Arial" w:hAnsi="Arial" w:cs="Arial"/>
          <w:color w:val="000000" w:themeColor="text1"/>
          <w:sz w:val="20"/>
          <w:szCs w:val="20"/>
        </w:rPr>
        <w:t>m</w:t>
      </w:r>
      <w:r w:rsidR="00F274C6" w:rsidRPr="00F274C6">
        <w:rPr>
          <w:rFonts w:ascii="Arial" w:hAnsi="Arial" w:cs="Arial"/>
          <w:b/>
          <w:bCs/>
          <w:color w:val="000000" w:themeColor="text1"/>
          <w:sz w:val="20"/>
          <w:szCs w:val="20"/>
        </w:rPr>
        <w:t>odernizacja oświetlenia drogowego na terenie Gminy Siechnice z zastosowaniem oprawa LED z podziałem na zadania:</w:t>
      </w:r>
    </w:p>
    <w:p w14:paraId="70459342" w14:textId="77777777" w:rsidR="00F274C6" w:rsidRPr="00F274C6" w:rsidRDefault="00F274C6" w:rsidP="009474CF">
      <w:pPr>
        <w:pStyle w:val="Akapitzlist"/>
        <w:numPr>
          <w:ilvl w:val="0"/>
          <w:numId w:val="59"/>
        </w:numPr>
        <w:spacing w:line="360" w:lineRule="auto"/>
        <w:ind w:right="-142"/>
        <w:jc w:val="both"/>
        <w:rPr>
          <w:rFonts w:ascii="Arial" w:hAnsi="Arial" w:cs="Arial"/>
          <w:color w:val="000000" w:themeColor="text1"/>
          <w:sz w:val="20"/>
          <w:szCs w:val="20"/>
        </w:rPr>
      </w:pPr>
      <w:r w:rsidRPr="00F274C6">
        <w:rPr>
          <w:rFonts w:ascii="Arial" w:hAnsi="Arial" w:cs="Arial"/>
          <w:b/>
          <w:bCs/>
          <w:color w:val="000000" w:themeColor="text1"/>
          <w:sz w:val="20"/>
          <w:szCs w:val="20"/>
        </w:rPr>
        <w:t xml:space="preserve">Zadanie nr 1 </w:t>
      </w:r>
      <w:r w:rsidRPr="00F274C6">
        <w:rPr>
          <w:rFonts w:ascii="Arial" w:hAnsi="Arial" w:cs="Arial"/>
          <w:color w:val="000000" w:themeColor="text1"/>
          <w:sz w:val="20"/>
          <w:szCs w:val="20"/>
        </w:rPr>
        <w:t>Wymiana opraw oświetlenia drogowego w gminie Siechnice z zastosowaniem opraw LED z programu „Rozświetlamy Polskę”, zgodnie z załącznikiem nr 1</w:t>
      </w:r>
      <w:r w:rsidRPr="00F274C6">
        <w:rPr>
          <w:rFonts w:ascii="Arial" w:hAnsi="Arial" w:cs="Arial"/>
          <w:b/>
          <w:bCs/>
          <w:color w:val="000000" w:themeColor="text1"/>
          <w:sz w:val="20"/>
          <w:szCs w:val="20"/>
        </w:rPr>
        <w:t>.</w:t>
      </w:r>
    </w:p>
    <w:p w14:paraId="5D1FD03D" w14:textId="759CF2FC" w:rsidR="00F274C6" w:rsidRPr="00F274C6" w:rsidRDefault="00F274C6" w:rsidP="009474CF">
      <w:pPr>
        <w:pStyle w:val="Akapitzlist"/>
        <w:numPr>
          <w:ilvl w:val="0"/>
          <w:numId w:val="59"/>
        </w:numPr>
        <w:spacing w:line="360" w:lineRule="auto"/>
        <w:ind w:right="-142"/>
        <w:jc w:val="both"/>
        <w:rPr>
          <w:rFonts w:ascii="Arial" w:hAnsi="Arial" w:cs="Arial"/>
          <w:color w:val="000000" w:themeColor="text1"/>
          <w:sz w:val="20"/>
          <w:szCs w:val="20"/>
        </w:rPr>
      </w:pPr>
      <w:r w:rsidRPr="00F274C6">
        <w:rPr>
          <w:rFonts w:ascii="Arial" w:hAnsi="Arial" w:cs="Arial"/>
          <w:b/>
          <w:bCs/>
          <w:color w:val="000000" w:themeColor="text1"/>
          <w:sz w:val="20"/>
          <w:szCs w:val="20"/>
        </w:rPr>
        <w:t xml:space="preserve">Zadanie nr 2 </w:t>
      </w:r>
      <w:r w:rsidRPr="00F274C6">
        <w:rPr>
          <w:rFonts w:ascii="Arial" w:hAnsi="Arial" w:cs="Arial"/>
          <w:color w:val="000000" w:themeColor="text1"/>
          <w:sz w:val="20"/>
          <w:szCs w:val="20"/>
        </w:rPr>
        <w:t xml:space="preserve">Wymiana opraw oświetlenia drogowego w gminie Siechnice z zastosowaniem opraw LED zgodnie z załącznikiem nr 2 – „Inwestycja realizowana przez Gminę” </w:t>
      </w:r>
    </w:p>
    <w:p w14:paraId="6387E21B" w14:textId="26C67E8A" w:rsidR="00F274C6" w:rsidRPr="00F274C6" w:rsidRDefault="00F274C6" w:rsidP="009474CF">
      <w:pPr>
        <w:pStyle w:val="Akapitzlist"/>
        <w:numPr>
          <w:ilvl w:val="0"/>
          <w:numId w:val="59"/>
        </w:numPr>
        <w:spacing w:line="360" w:lineRule="auto"/>
        <w:ind w:right="-142"/>
        <w:jc w:val="both"/>
        <w:rPr>
          <w:rFonts w:ascii="Arial" w:hAnsi="Arial" w:cs="Arial"/>
          <w:color w:val="000000" w:themeColor="text1"/>
          <w:sz w:val="20"/>
          <w:szCs w:val="20"/>
        </w:rPr>
      </w:pPr>
      <w:r w:rsidRPr="00F274C6">
        <w:rPr>
          <w:rFonts w:ascii="Arial" w:hAnsi="Arial" w:cs="Arial"/>
          <w:b/>
          <w:bCs/>
          <w:color w:val="000000" w:themeColor="text1"/>
          <w:sz w:val="20"/>
          <w:szCs w:val="20"/>
        </w:rPr>
        <w:t xml:space="preserve">Zadanie nr 3 </w:t>
      </w:r>
      <w:r w:rsidRPr="00F274C6">
        <w:rPr>
          <w:rFonts w:ascii="Arial" w:hAnsi="Arial" w:cs="Arial"/>
          <w:color w:val="000000" w:themeColor="text1"/>
          <w:sz w:val="20"/>
          <w:szCs w:val="20"/>
        </w:rPr>
        <w:t xml:space="preserve">Zakup i montaż jednolitego systemu sterowania oświetlenia, sytemu start- </w:t>
      </w:r>
      <w:proofErr w:type="spellStart"/>
      <w:proofErr w:type="gramStart"/>
      <w:r w:rsidRPr="00F274C6">
        <w:rPr>
          <w:rFonts w:ascii="Arial" w:hAnsi="Arial" w:cs="Arial"/>
          <w:color w:val="000000" w:themeColor="text1"/>
          <w:sz w:val="20"/>
          <w:szCs w:val="20"/>
        </w:rPr>
        <w:t>soft</w:t>
      </w:r>
      <w:proofErr w:type="spellEnd"/>
      <w:r w:rsidRPr="00F274C6">
        <w:rPr>
          <w:rFonts w:ascii="Arial" w:hAnsi="Arial" w:cs="Arial"/>
          <w:color w:val="000000" w:themeColor="text1"/>
          <w:sz w:val="20"/>
          <w:szCs w:val="20"/>
        </w:rPr>
        <w:t xml:space="preserve">  oraz</w:t>
      </w:r>
      <w:proofErr w:type="gramEnd"/>
      <w:r w:rsidRPr="00F274C6">
        <w:rPr>
          <w:rFonts w:ascii="Arial" w:hAnsi="Arial" w:cs="Arial"/>
          <w:color w:val="000000" w:themeColor="text1"/>
          <w:sz w:val="20"/>
          <w:szCs w:val="20"/>
        </w:rPr>
        <w:t xml:space="preserve"> wykonanie kompensacji mocy biernej w szafach oświetlenia drogowego, zgodnie z załącznikiem 3</w:t>
      </w:r>
      <w:r w:rsidRPr="00F274C6">
        <w:rPr>
          <w:rFonts w:ascii="Arial" w:hAnsi="Arial" w:cs="Arial"/>
          <w:b/>
          <w:bCs/>
          <w:color w:val="000000" w:themeColor="text1"/>
          <w:sz w:val="20"/>
          <w:szCs w:val="20"/>
        </w:rPr>
        <w:t xml:space="preserve"> – „</w:t>
      </w:r>
      <w:r w:rsidRPr="00F274C6">
        <w:rPr>
          <w:rFonts w:ascii="Arial" w:hAnsi="Arial" w:cs="Arial"/>
          <w:color w:val="000000" w:themeColor="text1"/>
          <w:sz w:val="20"/>
          <w:szCs w:val="20"/>
        </w:rPr>
        <w:t>Inwestycja realizowana przez Gminę – szafki sterowania oświetlenia drogowego”.</w:t>
      </w:r>
    </w:p>
    <w:p w14:paraId="121D8D82" w14:textId="6F7F7F74" w:rsidR="00415EAD" w:rsidRPr="002C3D4F" w:rsidRDefault="00660D9B" w:rsidP="002C3D4F">
      <w:pPr>
        <w:pStyle w:val="Akapitzlist"/>
        <w:numPr>
          <w:ilvl w:val="1"/>
          <w:numId w:val="19"/>
        </w:numPr>
        <w:autoSpaceDE w:val="0"/>
        <w:autoSpaceDN w:val="0"/>
        <w:adjustRightInd w:val="0"/>
        <w:spacing w:line="360" w:lineRule="auto"/>
        <w:jc w:val="both"/>
        <w:rPr>
          <w:rFonts w:ascii="Arial" w:hAnsi="Arial" w:cs="Arial"/>
          <w:bCs/>
          <w:sz w:val="20"/>
          <w:szCs w:val="20"/>
        </w:rPr>
      </w:pPr>
      <w:r w:rsidRPr="00A16EB5">
        <w:rPr>
          <w:rFonts w:ascii="Arial" w:hAnsi="Arial" w:cs="Arial"/>
          <w:sz w:val="20"/>
          <w:szCs w:val="20"/>
        </w:rPr>
        <w:t>Nazwy i kody zamówienia wg Wspólnego Słownika Zamówień (</w:t>
      </w:r>
      <w:proofErr w:type="spellStart"/>
      <w:r w:rsidRPr="00A16EB5">
        <w:rPr>
          <w:rFonts w:ascii="Arial" w:hAnsi="Arial" w:cs="Arial"/>
          <w:sz w:val="20"/>
          <w:szCs w:val="20"/>
        </w:rPr>
        <w:t>CPV</w:t>
      </w:r>
      <w:proofErr w:type="spellEnd"/>
      <w:r w:rsidRPr="00A16EB5">
        <w:rPr>
          <w:rFonts w:ascii="Arial" w:hAnsi="Arial" w:cs="Arial"/>
          <w:sz w:val="20"/>
          <w:szCs w:val="20"/>
        </w:rPr>
        <w:t>):</w:t>
      </w:r>
      <w:r w:rsidR="00FE1AE8" w:rsidRPr="00B97C7B">
        <w:t xml:space="preserve"> </w:t>
      </w:r>
      <w:r w:rsidR="002C3D4F" w:rsidRPr="002C3D4F">
        <w:rPr>
          <w:rStyle w:val="hgkelc"/>
          <w:rFonts w:ascii="Arial" w:hAnsi="Arial" w:cs="Arial"/>
          <w:b/>
          <w:bCs/>
          <w:sz w:val="20"/>
          <w:szCs w:val="20"/>
        </w:rPr>
        <w:t>45316100-6</w:t>
      </w:r>
      <w:r w:rsidR="002C3D4F" w:rsidRPr="002C3D4F">
        <w:rPr>
          <w:rStyle w:val="hgkelc"/>
          <w:rFonts w:ascii="Arial" w:hAnsi="Arial" w:cs="Arial"/>
          <w:sz w:val="20"/>
          <w:szCs w:val="20"/>
        </w:rPr>
        <w:t>: Instalowanie urządzeń oświetlenia zewnętrznego</w:t>
      </w:r>
    </w:p>
    <w:p w14:paraId="190DA8B9" w14:textId="737CAC25" w:rsidR="00651721" w:rsidRPr="00A16EB5" w:rsidRDefault="00F84C97"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A16EB5">
        <w:rPr>
          <w:rFonts w:ascii="Arial" w:hAnsi="Arial" w:cs="Arial"/>
          <w:sz w:val="20"/>
          <w:szCs w:val="20"/>
        </w:rPr>
        <w:t>Wykonawca zobowiązany będzie wykonać przedmiot zamówienia</w:t>
      </w:r>
      <w:r w:rsidR="00F14934" w:rsidRPr="00A16EB5">
        <w:rPr>
          <w:rFonts w:ascii="Arial" w:hAnsi="Arial" w:cs="Arial"/>
          <w:sz w:val="20"/>
          <w:szCs w:val="20"/>
        </w:rPr>
        <w:t xml:space="preserve"> </w:t>
      </w:r>
      <w:r w:rsidRPr="00A16EB5">
        <w:rPr>
          <w:rFonts w:ascii="Arial" w:hAnsi="Arial" w:cs="Arial"/>
          <w:sz w:val="20"/>
          <w:szCs w:val="20"/>
        </w:rPr>
        <w:t>zgodnie z postanowieniami niniejszej SWZ, zapisami złożonej oferty</w:t>
      </w:r>
      <w:r w:rsidR="00F14934" w:rsidRPr="00A16EB5">
        <w:rPr>
          <w:rFonts w:ascii="Arial" w:hAnsi="Arial" w:cs="Arial"/>
          <w:sz w:val="20"/>
          <w:szCs w:val="20"/>
        </w:rPr>
        <w:t xml:space="preserve"> oraz </w:t>
      </w:r>
      <w:r w:rsidRPr="00A16EB5">
        <w:rPr>
          <w:rFonts w:ascii="Arial" w:hAnsi="Arial" w:cs="Arial"/>
          <w:sz w:val="20"/>
          <w:szCs w:val="20"/>
        </w:rPr>
        <w:t>dokumentacją</w:t>
      </w:r>
      <w:bookmarkStart w:id="4" w:name="_Hlk75333471"/>
      <w:r w:rsidR="00486D3D" w:rsidRPr="00A16EB5">
        <w:rPr>
          <w:rFonts w:ascii="Arial" w:hAnsi="Arial" w:cs="Arial"/>
          <w:sz w:val="20"/>
          <w:szCs w:val="20"/>
        </w:rPr>
        <w:t>.</w:t>
      </w:r>
    </w:p>
    <w:bookmarkEnd w:id="4"/>
    <w:p w14:paraId="2FACCF7A" w14:textId="77777777" w:rsidR="000F6829" w:rsidRPr="000F6829" w:rsidRDefault="00F84C97" w:rsidP="0062778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F43967E" w14:textId="77777777" w:rsidR="000F6829" w:rsidRPr="007E0DC5" w:rsidRDefault="00F84C97"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nie zastrzega obowiązku osobistego wykonania przez wykonawcę kluczowych części zamówienia.</w:t>
      </w:r>
    </w:p>
    <w:p w14:paraId="124ACE67" w14:textId="60462410" w:rsidR="000F6829" w:rsidRPr="00860D1C" w:rsidRDefault="005D4419"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wymaga, aby w przypadku powierzenia części zamówienia podwykonawcom, Wykonawca wskazał w </w:t>
      </w:r>
      <w:r w:rsidR="002C3D4F" w:rsidRPr="007E0DC5">
        <w:rPr>
          <w:rFonts w:ascii="Arial" w:hAnsi="Arial" w:cs="Arial"/>
          <w:sz w:val="20"/>
          <w:szCs w:val="20"/>
        </w:rPr>
        <w:t>ofercie te</w:t>
      </w:r>
      <w:r w:rsidRPr="007E0DC5">
        <w:rPr>
          <w:rFonts w:ascii="Arial" w:hAnsi="Arial" w:cs="Arial"/>
          <w:sz w:val="20"/>
          <w:szCs w:val="20"/>
        </w:rPr>
        <w:t xml:space="preserve"> części zamówienia </w:t>
      </w:r>
      <w:proofErr w:type="gramStart"/>
      <w:r w:rsidRPr="007E0DC5">
        <w:rPr>
          <w:rFonts w:ascii="Arial" w:hAnsi="Arial" w:cs="Arial"/>
          <w:sz w:val="20"/>
          <w:szCs w:val="20"/>
        </w:rPr>
        <w:t>oraz,</w:t>
      </w:r>
      <w:proofErr w:type="gramEnd"/>
      <w:r w:rsidRPr="007E0DC5">
        <w:rPr>
          <w:rFonts w:ascii="Arial" w:hAnsi="Arial" w:cs="Arial"/>
          <w:sz w:val="20"/>
          <w:szCs w:val="20"/>
        </w:rPr>
        <w:t xml:space="preserve"> o ile są mu znane podał nazwy tych podwykonawców.</w:t>
      </w:r>
      <w:r w:rsidR="00F9537F" w:rsidRPr="00F9537F">
        <w:t xml:space="preserve"> </w:t>
      </w:r>
      <w:r w:rsidR="00F9537F" w:rsidRPr="00F9537F">
        <w:rPr>
          <w:rFonts w:ascii="Arial" w:hAnsi="Arial" w:cs="Arial"/>
          <w:sz w:val="20"/>
          <w:szCs w:val="20"/>
        </w:rPr>
        <w:t xml:space="preserve">Powierzenie części zamówienia podwykonawcom nie zwalnia wykonawcy od odpowiedzialności za należyte wykonanie </w:t>
      </w:r>
      <w:r w:rsidR="00F9537F" w:rsidRPr="00860D1C">
        <w:rPr>
          <w:rFonts w:ascii="Arial" w:hAnsi="Arial" w:cs="Arial"/>
          <w:sz w:val="20"/>
          <w:szCs w:val="20"/>
        </w:rPr>
        <w:t>zamówienia.</w:t>
      </w:r>
    </w:p>
    <w:p w14:paraId="5CA634A0" w14:textId="73DACA73" w:rsidR="00ED3852" w:rsidRPr="00984D32" w:rsidRDefault="00F9537F"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860D1C">
        <w:rPr>
          <w:rFonts w:ascii="Arial" w:hAnsi="Arial" w:cs="Arial"/>
          <w:sz w:val="20"/>
          <w:szCs w:val="20"/>
        </w:rPr>
        <w:t xml:space="preserve">Zamawiający </w:t>
      </w:r>
      <w:r w:rsidR="00C137D7">
        <w:rPr>
          <w:rFonts w:ascii="Arial" w:hAnsi="Arial" w:cs="Arial"/>
          <w:sz w:val="20"/>
          <w:szCs w:val="20"/>
        </w:rPr>
        <w:t xml:space="preserve">nie </w:t>
      </w:r>
      <w:r w:rsidRPr="00860D1C">
        <w:rPr>
          <w:rFonts w:ascii="Arial" w:hAnsi="Arial" w:cs="Arial"/>
          <w:sz w:val="20"/>
          <w:szCs w:val="20"/>
        </w:rPr>
        <w:t>dokonuje podziału zamówienia na części</w:t>
      </w:r>
      <w:r w:rsidR="00ED3852">
        <w:rPr>
          <w:rFonts w:ascii="Arial" w:hAnsi="Arial" w:cs="Arial"/>
          <w:sz w:val="20"/>
          <w:szCs w:val="20"/>
        </w:rPr>
        <w:t>.</w:t>
      </w:r>
      <w:r w:rsidR="00F84F90" w:rsidRPr="00F84F90">
        <w:rPr>
          <w:rFonts w:ascii="Arial" w:hAnsi="Arial" w:cs="Arial"/>
          <w:sz w:val="20"/>
          <w:szCs w:val="20"/>
        </w:rPr>
        <w:t xml:space="preserve"> Tym samym</w:t>
      </w:r>
      <w:r w:rsidR="00F84F90">
        <w:rPr>
          <w:rFonts w:ascii="Arial" w:hAnsi="Arial" w:cs="Arial"/>
          <w:sz w:val="20"/>
          <w:szCs w:val="20"/>
        </w:rPr>
        <w:t xml:space="preserve"> </w:t>
      </w:r>
      <w:r w:rsidR="00F84F90" w:rsidRPr="00F84F90">
        <w:rPr>
          <w:rFonts w:ascii="Arial" w:hAnsi="Arial" w:cs="Arial"/>
          <w:sz w:val="20"/>
          <w:szCs w:val="20"/>
        </w:rPr>
        <w:t>Zamawiający nie dopuszcza możliwości składania ofert częściowych, o których</w:t>
      </w:r>
      <w:r w:rsidR="00984D32">
        <w:rPr>
          <w:rFonts w:ascii="Arial" w:hAnsi="Arial" w:cs="Arial"/>
          <w:sz w:val="20"/>
          <w:szCs w:val="20"/>
        </w:rPr>
        <w:t xml:space="preserve"> </w:t>
      </w:r>
      <w:r w:rsidR="00F84F90" w:rsidRPr="00984D32">
        <w:rPr>
          <w:rFonts w:ascii="Arial" w:hAnsi="Arial" w:cs="Arial"/>
          <w:sz w:val="20"/>
          <w:szCs w:val="20"/>
        </w:rPr>
        <w:t>mowa w art. 7 pkt 15 ustawy.</w:t>
      </w:r>
    </w:p>
    <w:p w14:paraId="262B2DAE" w14:textId="140E21FC" w:rsidR="00D6721C" w:rsidRPr="0039601C" w:rsidRDefault="00127077" w:rsidP="0039601C">
      <w:pPr>
        <w:pStyle w:val="Akapitzlist"/>
        <w:autoSpaceDE w:val="0"/>
        <w:autoSpaceDN w:val="0"/>
        <w:adjustRightInd w:val="0"/>
        <w:spacing w:line="360" w:lineRule="auto"/>
        <w:ind w:left="360"/>
        <w:jc w:val="both"/>
        <w:rPr>
          <w:rFonts w:ascii="Arial" w:hAnsi="Arial" w:cs="Arial"/>
          <w:sz w:val="20"/>
          <w:szCs w:val="20"/>
        </w:rPr>
      </w:pPr>
      <w:r w:rsidRPr="00127077">
        <w:rPr>
          <w:rFonts w:ascii="Arial" w:hAnsi="Arial" w:cs="Arial"/>
          <w:sz w:val="20"/>
          <w:szCs w:val="20"/>
        </w:rPr>
        <w:t>Zamawiający nie dokonał podziału zamówienia na części, ponieważ zamówienie, udzielane w całości, jest dostosowane do potrzeb małych i średnich przedsiębiorstw w rozumieniu załącznika I do rozporządzenia Komisji (UE) nr 651/2014 z dnia 17 czerwca 2014 r. Przedmiot zamówienia w niniejszym postępowaniu to zamierzona przez Zamawiającego całość, którą tworzą ściśle powiązane ze sobą czynności</w:t>
      </w:r>
      <w:r w:rsidR="00AC1728">
        <w:rPr>
          <w:rFonts w:ascii="Arial" w:hAnsi="Arial" w:cs="Arial"/>
          <w:sz w:val="20"/>
          <w:szCs w:val="20"/>
        </w:rPr>
        <w:t xml:space="preserve"> i mat</w:t>
      </w:r>
      <w:r w:rsidR="003063D4">
        <w:rPr>
          <w:rFonts w:ascii="Arial" w:hAnsi="Arial" w:cs="Arial"/>
          <w:sz w:val="20"/>
          <w:szCs w:val="20"/>
        </w:rPr>
        <w:t>e</w:t>
      </w:r>
      <w:r w:rsidR="00AC1728">
        <w:rPr>
          <w:rFonts w:ascii="Arial" w:hAnsi="Arial" w:cs="Arial"/>
          <w:sz w:val="20"/>
          <w:szCs w:val="20"/>
        </w:rPr>
        <w:t>riały</w:t>
      </w:r>
      <w:r w:rsidR="0039601C">
        <w:rPr>
          <w:rFonts w:ascii="Arial" w:hAnsi="Arial" w:cs="Arial"/>
          <w:sz w:val="20"/>
          <w:szCs w:val="20"/>
        </w:rPr>
        <w:t xml:space="preserve">. </w:t>
      </w:r>
      <w:r w:rsidRPr="00127077">
        <w:rPr>
          <w:rFonts w:ascii="Arial" w:hAnsi="Arial" w:cs="Arial"/>
          <w:sz w:val="20"/>
          <w:szCs w:val="20"/>
        </w:rPr>
        <w:t>Podział zamówienia na części mógłby spowodować nadmierne trudności techniczne lub też generować nadmierne koszty wykonania zamówienia.</w:t>
      </w:r>
      <w:r w:rsidR="0039601C">
        <w:rPr>
          <w:rFonts w:ascii="Arial" w:hAnsi="Arial" w:cs="Arial"/>
          <w:sz w:val="20"/>
          <w:szCs w:val="20"/>
        </w:rPr>
        <w:t xml:space="preserve"> </w:t>
      </w:r>
      <w:r w:rsidR="00BE64BA" w:rsidRPr="0039601C">
        <w:rPr>
          <w:rFonts w:ascii="Arial" w:hAnsi="Arial" w:cs="Arial"/>
          <w:sz w:val="20"/>
          <w:szCs w:val="20"/>
        </w:rPr>
        <w:t>Specyfika przedmiotu zamówienia, stanowi o jego odrębnej, niepodzielnej</w:t>
      </w:r>
      <w:r w:rsidR="0039601C">
        <w:rPr>
          <w:rFonts w:ascii="Arial" w:hAnsi="Arial" w:cs="Arial"/>
          <w:sz w:val="20"/>
          <w:szCs w:val="20"/>
        </w:rPr>
        <w:t xml:space="preserve"> </w:t>
      </w:r>
      <w:r w:rsidR="00BE64BA" w:rsidRPr="0039601C">
        <w:rPr>
          <w:rFonts w:ascii="Arial" w:hAnsi="Arial" w:cs="Arial"/>
          <w:sz w:val="20"/>
          <w:szCs w:val="20"/>
        </w:rPr>
        <w:t>całości (z uwagi na rodzaj, przeznaczenie, czas i miejsce).</w:t>
      </w:r>
    </w:p>
    <w:p w14:paraId="3D23DE56" w14:textId="1F52845A" w:rsidR="00BE64BA" w:rsidRPr="0039601C" w:rsidRDefault="0039601C" w:rsidP="00BE64BA">
      <w:pPr>
        <w:autoSpaceDE w:val="0"/>
        <w:autoSpaceDN w:val="0"/>
        <w:adjustRightInd w:val="0"/>
        <w:spacing w:line="360" w:lineRule="auto"/>
        <w:jc w:val="both"/>
        <w:rPr>
          <w:rFonts w:ascii="Arial" w:hAnsi="Arial" w:cs="Arial"/>
          <w:sz w:val="20"/>
          <w:szCs w:val="20"/>
        </w:rPr>
      </w:pPr>
      <w:r>
        <w:rPr>
          <w:rFonts w:ascii="Arial" w:hAnsi="Arial" w:cs="Arial"/>
          <w:color w:val="000000"/>
          <w:sz w:val="20"/>
          <w:szCs w:val="20"/>
        </w:rPr>
        <w:t xml:space="preserve">      </w:t>
      </w:r>
      <w:r w:rsidR="00BE64BA" w:rsidRPr="0039601C">
        <w:rPr>
          <w:rFonts w:ascii="Arial" w:hAnsi="Arial" w:cs="Arial"/>
          <w:color w:val="000000"/>
          <w:sz w:val="20"/>
          <w:szCs w:val="20"/>
        </w:rPr>
        <w:t xml:space="preserve">Powierzenie realizacji zamówienia jednemu wykonawcy wydaje się optymalne także ze względu na udzielaną </w:t>
      </w:r>
      <w:r>
        <w:rPr>
          <w:rFonts w:ascii="Arial" w:hAnsi="Arial" w:cs="Arial"/>
          <w:color w:val="000000"/>
          <w:sz w:val="20"/>
          <w:szCs w:val="20"/>
        </w:rPr>
        <w:t xml:space="preserve">  </w:t>
      </w:r>
      <w:r>
        <w:rPr>
          <w:rFonts w:ascii="Arial" w:hAnsi="Arial" w:cs="Arial"/>
          <w:color w:val="000000"/>
          <w:sz w:val="20"/>
          <w:szCs w:val="20"/>
        </w:rPr>
        <w:br/>
        <w:t xml:space="preserve">      </w:t>
      </w:r>
      <w:r w:rsidR="00BE64BA" w:rsidRPr="0039601C">
        <w:rPr>
          <w:rFonts w:ascii="Arial" w:hAnsi="Arial" w:cs="Arial"/>
          <w:color w:val="000000"/>
          <w:sz w:val="20"/>
          <w:szCs w:val="20"/>
        </w:rPr>
        <w:t xml:space="preserve">przez wykonawcę gwarancję na wykonane </w:t>
      </w:r>
      <w:r w:rsidR="00610214">
        <w:rPr>
          <w:rFonts w:ascii="Arial" w:hAnsi="Arial" w:cs="Arial"/>
          <w:color w:val="000000"/>
          <w:sz w:val="20"/>
          <w:szCs w:val="20"/>
        </w:rPr>
        <w:t>usługi</w:t>
      </w:r>
      <w:r w:rsidR="00BE64BA" w:rsidRPr="0039601C">
        <w:rPr>
          <w:rFonts w:ascii="Arial" w:hAnsi="Arial" w:cs="Arial"/>
          <w:color w:val="000000"/>
          <w:sz w:val="20"/>
          <w:szCs w:val="20"/>
        </w:rPr>
        <w:t xml:space="preserve">, wobec czego Zamawiający nie napotka trudności </w:t>
      </w:r>
      <w:r w:rsidR="0040781E">
        <w:rPr>
          <w:rFonts w:ascii="Arial" w:hAnsi="Arial" w:cs="Arial"/>
          <w:color w:val="000000"/>
          <w:sz w:val="20"/>
          <w:szCs w:val="20"/>
        </w:rPr>
        <w:br/>
        <w:t xml:space="preserve">      </w:t>
      </w:r>
      <w:r w:rsidR="00BE64BA" w:rsidRPr="0039601C">
        <w:rPr>
          <w:rFonts w:ascii="Arial" w:hAnsi="Arial" w:cs="Arial"/>
          <w:color w:val="000000"/>
          <w:sz w:val="20"/>
          <w:szCs w:val="20"/>
        </w:rPr>
        <w:t>w</w:t>
      </w:r>
      <w:r w:rsidR="0040781E">
        <w:rPr>
          <w:rFonts w:ascii="Arial" w:hAnsi="Arial" w:cs="Arial"/>
          <w:color w:val="000000"/>
          <w:sz w:val="20"/>
          <w:szCs w:val="20"/>
        </w:rPr>
        <w:t xml:space="preserve"> </w:t>
      </w:r>
      <w:r w:rsidR="00BE64BA" w:rsidRPr="0039601C">
        <w:rPr>
          <w:rFonts w:ascii="Arial" w:hAnsi="Arial" w:cs="Arial"/>
          <w:color w:val="000000"/>
          <w:sz w:val="20"/>
          <w:szCs w:val="20"/>
        </w:rPr>
        <w:t>identyfikowaniu adresata wszystkich potencjalnych usterek i roszczeń.</w:t>
      </w:r>
    </w:p>
    <w:p w14:paraId="73F5F0CD" w14:textId="77777777" w:rsidR="00BE64BA" w:rsidRPr="00ED3852" w:rsidRDefault="00BE64BA" w:rsidP="00BE64BA">
      <w:pPr>
        <w:pStyle w:val="Akapitzlist"/>
        <w:autoSpaceDE w:val="0"/>
        <w:autoSpaceDN w:val="0"/>
        <w:adjustRightInd w:val="0"/>
        <w:spacing w:line="360" w:lineRule="auto"/>
        <w:ind w:left="360"/>
        <w:jc w:val="both"/>
        <w:rPr>
          <w:rFonts w:ascii="Arial" w:hAnsi="Arial" w:cs="Arial"/>
          <w:sz w:val="20"/>
          <w:szCs w:val="20"/>
        </w:rPr>
      </w:pPr>
    </w:p>
    <w:p w14:paraId="32270678" w14:textId="3ACFA5A1" w:rsidR="005B273A" w:rsidRPr="00ED3852" w:rsidRDefault="005B273A"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ED3852">
        <w:rPr>
          <w:rFonts w:ascii="Arial" w:hAnsi="Arial" w:cs="Arial"/>
          <w:sz w:val="20"/>
          <w:szCs w:val="20"/>
        </w:rPr>
        <w:t xml:space="preserve">Rozwiązania równoważne. W przypadku gdy dokumentacji postępowania o udzielenie </w:t>
      </w:r>
      <w:proofErr w:type="gramStart"/>
      <w:r w:rsidRPr="00ED3852">
        <w:rPr>
          <w:rFonts w:ascii="Arial" w:hAnsi="Arial" w:cs="Arial"/>
          <w:sz w:val="20"/>
          <w:szCs w:val="20"/>
        </w:rPr>
        <w:t>zamówienia  podane</w:t>
      </w:r>
      <w:proofErr w:type="gramEnd"/>
      <w:r w:rsidRPr="00ED3852">
        <w:rPr>
          <w:rFonts w:ascii="Arial" w:hAnsi="Arial" w:cs="Arial"/>
          <w:sz w:val="20"/>
          <w:szCs w:val="20"/>
        </w:rPr>
        <w:t xml:space="preserve"> są znaki towarowe, patenty lub pochodzenie, źródło lub szczególny proces, należy rozumieć, iż  - zgodnie z przepisem art. 99 ustawy </w:t>
      </w:r>
      <w:proofErr w:type="spellStart"/>
      <w:r w:rsidRPr="00ED3852">
        <w:rPr>
          <w:rFonts w:ascii="Arial" w:hAnsi="Arial" w:cs="Arial"/>
          <w:sz w:val="20"/>
          <w:szCs w:val="20"/>
        </w:rPr>
        <w:t>Pzp</w:t>
      </w:r>
      <w:proofErr w:type="spellEnd"/>
      <w:r w:rsidRPr="00ED3852">
        <w:rPr>
          <w:rFonts w:ascii="Arial" w:hAnsi="Arial" w:cs="Arial"/>
          <w:sz w:val="20"/>
          <w:szCs w:val="20"/>
        </w:rPr>
        <w:t xml:space="preserve"> –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proofErr w:type="gramStart"/>
      <w:r w:rsidRPr="00ED3852">
        <w:rPr>
          <w:rFonts w:ascii="Arial" w:hAnsi="Arial" w:cs="Arial"/>
          <w:sz w:val="20"/>
          <w:szCs w:val="20"/>
        </w:rPr>
        <w:t>traktować  jako</w:t>
      </w:r>
      <w:proofErr w:type="gramEnd"/>
      <w:r w:rsidRPr="00ED3852">
        <w:rPr>
          <w:rFonts w:ascii="Arial" w:hAnsi="Arial" w:cs="Arial"/>
          <w:sz w:val="20"/>
          <w:szCs w:val="20"/>
        </w:rPr>
        <w:t xml:space="preserve"> propozycje projektanta. Zamawiający dopuszcza możliwość zaoferowania </w:t>
      </w:r>
      <w:bookmarkStart w:id="5" w:name="_Hlk96939680"/>
      <w:r w:rsidRPr="00ED3852">
        <w:rPr>
          <w:rFonts w:ascii="Arial" w:hAnsi="Arial" w:cs="Arial"/>
          <w:sz w:val="20"/>
          <w:szCs w:val="20"/>
        </w:rPr>
        <w:t xml:space="preserve">materiałów, urządzeń, wyrobów, produktów lub rozwiązań równoważnych. Zwrot „równoważne” oznacza możliwość uzyskania efektu założonego przez Zamawiającego za pomocą innych rozwiązań, po uzyskaniu zgody Zamawiającego. </w:t>
      </w:r>
    </w:p>
    <w:bookmarkEnd w:id="5"/>
    <w:p w14:paraId="1E2FEED4"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 xml:space="preserve">Za materiały, urządzenia, wyroby, produkty lub rozwiązania równoważne Zamawiający uznaje materiały, urządzenia, wyroby, produkty lub rozwiązania o </w:t>
      </w:r>
      <w:proofErr w:type="gramStart"/>
      <w:r w:rsidRPr="00ED3852">
        <w:rPr>
          <w:rFonts w:ascii="Arial" w:hAnsi="Arial" w:cs="Arial"/>
          <w:sz w:val="20"/>
          <w:szCs w:val="20"/>
        </w:rPr>
        <w:t>parametrach  technicznych</w:t>
      </w:r>
      <w:proofErr w:type="gramEnd"/>
      <w:r w:rsidRPr="00ED3852">
        <w:rPr>
          <w:rFonts w:ascii="Arial" w:hAnsi="Arial" w:cs="Arial"/>
          <w:sz w:val="20"/>
          <w:szCs w:val="20"/>
        </w:rPr>
        <w:t xml:space="preserve"> i użytkowych  co najmniej nie gorszych niż parametry materiałów, urządzeń, wyrobów, produktów lub rozwiązań zaproponowanych w dokumentacji projektowej. Jako parametry techniczne i użytkowe Zamawiający rozumie cechy odnoszące się do wydajności, jakości oraz niezawodności materiałów, urządzeń, wyrobów, produktów oraz rozwiązań.</w:t>
      </w:r>
    </w:p>
    <w:p w14:paraId="2FEA0E90"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ED3852">
        <w:rPr>
          <w:rFonts w:ascii="Arial" w:hAnsi="Arial" w:cs="Arial"/>
          <w:sz w:val="20"/>
          <w:szCs w:val="20"/>
        </w:rPr>
        <w:t>techniczno</w:t>
      </w:r>
      <w:proofErr w:type="spellEnd"/>
      <w:r w:rsidRPr="00ED3852">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413D7218"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 przypadku odwołania się w dokumentacji postpowania o udzielenie zamówienia publicznego do norm oraz certyfikatów Zamawiający dopuszcza normy i certyfikaty równoważne. Poprzez normę równoważną lub certyfikat równoważny Zamawiający uznaje odpowiednio normę lub certyfikat dotyczący analogicznej dziedziny merytorycznej jak norma/ certyfikat wskazane w dokumentacji postępowania oraz referujący do wymagań co najmniej nie gorszych od wymagań składających się na normę/certyfikat wskazane w dokumentacji postępowania.</w:t>
      </w:r>
    </w:p>
    <w:p w14:paraId="05816AD9" w14:textId="1CE79C55"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proofErr w:type="gramStart"/>
      <w:r w:rsidRPr="00ED3852">
        <w:rPr>
          <w:rFonts w:ascii="Arial" w:hAnsi="Arial" w:cs="Arial"/>
          <w:sz w:val="20"/>
          <w:szCs w:val="20"/>
        </w:rPr>
        <w:t>Wykonawca</w:t>
      </w:r>
      <w:proofErr w:type="gramEnd"/>
      <w:r w:rsidRPr="00ED3852">
        <w:rPr>
          <w:rFonts w:ascii="Arial" w:hAnsi="Arial" w:cs="Arial"/>
          <w:sz w:val="20"/>
          <w:szCs w:val="20"/>
        </w:rPr>
        <w:t xml:space="preserve"> który powołuje się na rozwiązania równoważne opisanym przez Zamawiającego jest zobowiązany wykazać w ofercie, że oferowan</w:t>
      </w:r>
      <w:r w:rsidR="00EA46CE">
        <w:rPr>
          <w:rFonts w:ascii="Arial" w:hAnsi="Arial" w:cs="Arial"/>
          <w:sz w:val="20"/>
          <w:szCs w:val="20"/>
        </w:rPr>
        <w:t>y</w:t>
      </w:r>
      <w:r w:rsidRPr="00ED3852">
        <w:rPr>
          <w:rFonts w:ascii="Arial" w:hAnsi="Arial" w:cs="Arial"/>
          <w:sz w:val="20"/>
          <w:szCs w:val="20"/>
        </w:rPr>
        <w:t xml:space="preserve"> przez niego w ramach przedmiotu zamówienia </w:t>
      </w:r>
      <w:r w:rsidR="00EA46CE">
        <w:rPr>
          <w:rFonts w:ascii="Arial" w:hAnsi="Arial" w:cs="Arial"/>
          <w:sz w:val="20"/>
          <w:szCs w:val="20"/>
        </w:rPr>
        <w:t xml:space="preserve">asortyment </w:t>
      </w:r>
      <w:r w:rsidRPr="00ED3852">
        <w:rPr>
          <w:rFonts w:ascii="Arial" w:hAnsi="Arial" w:cs="Arial"/>
          <w:sz w:val="20"/>
          <w:szCs w:val="20"/>
        </w:rPr>
        <w:t>or</w:t>
      </w:r>
      <w:r w:rsidR="00EA46CE">
        <w:rPr>
          <w:rFonts w:ascii="Arial" w:hAnsi="Arial" w:cs="Arial"/>
          <w:sz w:val="20"/>
          <w:szCs w:val="20"/>
        </w:rPr>
        <w:t xml:space="preserve">az </w:t>
      </w:r>
      <w:r w:rsidRPr="00ED3852">
        <w:rPr>
          <w:rFonts w:ascii="Arial" w:hAnsi="Arial" w:cs="Arial"/>
          <w:sz w:val="20"/>
          <w:szCs w:val="20"/>
        </w:rPr>
        <w:t>użyte/dostarczone materiały spełniają wymagania określone przez Zamawiającego.</w:t>
      </w:r>
    </w:p>
    <w:p w14:paraId="64CA3ED4" w14:textId="714A0593"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Wykonawca uzyska we własnym zakresie i na własny koszt powyższe dokumenty oraz poniesie pełne koszty wynikające ze wszelkich zmian.</w:t>
      </w:r>
    </w:p>
    <w:p w14:paraId="23EB0A10" w14:textId="4F97EF78" w:rsidR="000F6829" w:rsidRPr="007E0DC5" w:rsidRDefault="00F84C97"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nie dopuszcza możliwości złożenia </w:t>
      </w:r>
      <w:r w:rsidR="008F03B7" w:rsidRPr="007E0DC5">
        <w:rPr>
          <w:rFonts w:ascii="Arial" w:hAnsi="Arial" w:cs="Arial"/>
          <w:sz w:val="20"/>
          <w:szCs w:val="20"/>
        </w:rPr>
        <w:t>oferty wariantowej</w:t>
      </w:r>
      <w:r w:rsidR="00F9537F">
        <w:rPr>
          <w:rFonts w:ascii="Arial" w:hAnsi="Arial" w:cs="Arial"/>
          <w:sz w:val="20"/>
          <w:szCs w:val="20"/>
        </w:rPr>
        <w:t xml:space="preserve"> oraz w postaci katalogów elektronicznych</w:t>
      </w:r>
      <w:r w:rsidRPr="007E0DC5">
        <w:rPr>
          <w:rFonts w:ascii="Arial" w:hAnsi="Arial" w:cs="Arial"/>
          <w:sz w:val="20"/>
          <w:szCs w:val="20"/>
        </w:rPr>
        <w:t xml:space="preserve">. </w:t>
      </w:r>
    </w:p>
    <w:p w14:paraId="754C646E" w14:textId="0347CA78" w:rsidR="000F6829" w:rsidRPr="000F6829" w:rsidRDefault="002D400E" w:rsidP="002C3D4F">
      <w:pPr>
        <w:pStyle w:val="Akapitzlist"/>
        <w:numPr>
          <w:ilvl w:val="1"/>
          <w:numId w:val="19"/>
        </w:numPr>
        <w:autoSpaceDE w:val="0"/>
        <w:autoSpaceDN w:val="0"/>
        <w:adjustRightInd w:val="0"/>
        <w:spacing w:line="360" w:lineRule="auto"/>
        <w:ind w:hanging="502"/>
        <w:jc w:val="both"/>
        <w:rPr>
          <w:rFonts w:ascii="Arial" w:hAnsi="Arial" w:cs="Arial"/>
          <w:color w:val="000000"/>
          <w:sz w:val="20"/>
          <w:szCs w:val="20"/>
        </w:rPr>
      </w:pPr>
      <w:r w:rsidRPr="000F6829">
        <w:rPr>
          <w:rFonts w:ascii="Arial" w:hAnsi="Arial" w:cs="Arial"/>
          <w:sz w:val="20"/>
          <w:szCs w:val="20"/>
        </w:rPr>
        <w:t xml:space="preserve">Zamawiający </w:t>
      </w:r>
      <w:r w:rsidR="00DF52C8" w:rsidRPr="000F6829">
        <w:rPr>
          <w:rFonts w:ascii="Arial" w:hAnsi="Arial" w:cs="Arial"/>
          <w:sz w:val="20"/>
          <w:szCs w:val="20"/>
        </w:rPr>
        <w:t>informuje, że</w:t>
      </w:r>
      <w:r w:rsidR="003C41D0">
        <w:rPr>
          <w:rFonts w:ascii="Arial" w:hAnsi="Arial" w:cs="Arial"/>
          <w:sz w:val="20"/>
          <w:szCs w:val="20"/>
        </w:rPr>
        <w:t xml:space="preserve"> nie</w:t>
      </w:r>
      <w:r w:rsidR="00DF52C8" w:rsidRPr="000F6829">
        <w:rPr>
          <w:rFonts w:ascii="Arial" w:hAnsi="Arial" w:cs="Arial"/>
          <w:sz w:val="20"/>
          <w:szCs w:val="20"/>
        </w:rPr>
        <w:t xml:space="preserve"> przewiduje możliwoś</w:t>
      </w:r>
      <w:r w:rsidR="003C41D0">
        <w:rPr>
          <w:rFonts w:ascii="Arial" w:hAnsi="Arial" w:cs="Arial"/>
          <w:sz w:val="20"/>
          <w:szCs w:val="20"/>
        </w:rPr>
        <w:t>ci</w:t>
      </w:r>
      <w:r w:rsidR="00DF52C8" w:rsidRPr="000F6829">
        <w:rPr>
          <w:rFonts w:ascii="Arial" w:hAnsi="Arial" w:cs="Arial"/>
          <w:sz w:val="20"/>
          <w:szCs w:val="20"/>
        </w:rPr>
        <w:t xml:space="preserve"> udzielenia zamówienia dotychczasowemu </w:t>
      </w:r>
      <w:r w:rsidR="00532D21" w:rsidRPr="000F6829">
        <w:rPr>
          <w:rFonts w:ascii="Arial" w:hAnsi="Arial" w:cs="Arial"/>
          <w:sz w:val="20"/>
          <w:szCs w:val="20"/>
        </w:rPr>
        <w:t xml:space="preserve">wykonawcy </w:t>
      </w:r>
      <w:r w:rsidR="00610214">
        <w:rPr>
          <w:rFonts w:ascii="Arial" w:hAnsi="Arial" w:cs="Arial"/>
          <w:sz w:val="20"/>
          <w:szCs w:val="20"/>
        </w:rPr>
        <w:t>usługi</w:t>
      </w:r>
      <w:r w:rsidR="00532D21" w:rsidRPr="000F6829">
        <w:rPr>
          <w:rFonts w:ascii="Arial" w:hAnsi="Arial" w:cs="Arial"/>
          <w:sz w:val="20"/>
          <w:szCs w:val="20"/>
        </w:rPr>
        <w:t>, o którym mowa w</w:t>
      </w:r>
      <w:r w:rsidRPr="000F6829">
        <w:rPr>
          <w:rFonts w:ascii="Arial" w:hAnsi="Arial" w:cs="Arial"/>
          <w:sz w:val="20"/>
          <w:szCs w:val="20"/>
        </w:rPr>
        <w:t xml:space="preserve"> art. 214 ust 1 pkt </w:t>
      </w:r>
      <w:r w:rsidR="00D12CB7">
        <w:rPr>
          <w:rFonts w:ascii="Arial" w:hAnsi="Arial" w:cs="Arial"/>
          <w:sz w:val="20"/>
          <w:szCs w:val="20"/>
        </w:rPr>
        <w:t>7</w:t>
      </w:r>
      <w:r w:rsidRPr="000F6829">
        <w:rPr>
          <w:rFonts w:ascii="Arial" w:hAnsi="Arial" w:cs="Arial"/>
          <w:sz w:val="20"/>
          <w:szCs w:val="20"/>
        </w:rPr>
        <w:t xml:space="preserve"> Ustawy </w:t>
      </w:r>
      <w:proofErr w:type="spellStart"/>
      <w:r w:rsidRPr="000F6829">
        <w:rPr>
          <w:rFonts w:ascii="Arial" w:hAnsi="Arial" w:cs="Arial"/>
          <w:sz w:val="20"/>
          <w:szCs w:val="20"/>
        </w:rPr>
        <w:t>Pzp</w:t>
      </w:r>
      <w:proofErr w:type="spellEnd"/>
      <w:r w:rsidR="003C41D0">
        <w:rPr>
          <w:rFonts w:ascii="Arial" w:hAnsi="Arial" w:cs="Arial"/>
          <w:sz w:val="20"/>
          <w:szCs w:val="20"/>
        </w:rPr>
        <w:t>.</w:t>
      </w:r>
    </w:p>
    <w:p w14:paraId="45B61331" w14:textId="77777777" w:rsidR="00542D97" w:rsidRDefault="007B40D2" w:rsidP="002C3D4F">
      <w:pPr>
        <w:pStyle w:val="Akapitzlist"/>
        <w:numPr>
          <w:ilvl w:val="1"/>
          <w:numId w:val="19"/>
        </w:numPr>
        <w:autoSpaceDE w:val="0"/>
        <w:autoSpaceDN w:val="0"/>
        <w:adjustRightInd w:val="0"/>
        <w:spacing w:line="360" w:lineRule="auto"/>
        <w:ind w:hanging="502"/>
        <w:jc w:val="both"/>
        <w:rPr>
          <w:rFonts w:ascii="Arial" w:hAnsi="Arial" w:cs="Arial"/>
          <w:sz w:val="20"/>
          <w:szCs w:val="20"/>
        </w:rPr>
      </w:pPr>
      <w:r w:rsidRPr="005E20DC">
        <w:rPr>
          <w:rFonts w:ascii="Arial" w:hAnsi="Arial" w:cs="Arial"/>
          <w:sz w:val="20"/>
          <w:szCs w:val="20"/>
        </w:rPr>
        <w:t>Szczegółowy opis oraz sposób realizacji zamówieni</w:t>
      </w:r>
      <w:r w:rsidR="00532D21" w:rsidRPr="005E20DC">
        <w:rPr>
          <w:rFonts w:ascii="Arial" w:hAnsi="Arial" w:cs="Arial"/>
          <w:sz w:val="20"/>
          <w:szCs w:val="20"/>
        </w:rPr>
        <w:t>a</w:t>
      </w:r>
      <w:r w:rsidRPr="005E20DC">
        <w:rPr>
          <w:rFonts w:ascii="Arial" w:hAnsi="Arial" w:cs="Arial"/>
          <w:sz w:val="20"/>
          <w:szCs w:val="20"/>
        </w:rPr>
        <w:t xml:space="preserve"> zawiera Opis Przedmiotu Zamówienia</w:t>
      </w:r>
      <w:r w:rsidR="00486D3D">
        <w:rPr>
          <w:rFonts w:ascii="Arial" w:hAnsi="Arial" w:cs="Arial"/>
          <w:sz w:val="20"/>
          <w:szCs w:val="20"/>
        </w:rPr>
        <w:t xml:space="preserve"> wraz z zał</w:t>
      </w:r>
      <w:r w:rsidR="008F5FE9">
        <w:rPr>
          <w:rFonts w:ascii="Arial" w:hAnsi="Arial" w:cs="Arial"/>
          <w:sz w:val="20"/>
          <w:szCs w:val="20"/>
        </w:rPr>
        <w:t>ą</w:t>
      </w:r>
      <w:r w:rsidR="00486D3D">
        <w:rPr>
          <w:rFonts w:ascii="Arial" w:hAnsi="Arial" w:cs="Arial"/>
          <w:sz w:val="20"/>
          <w:szCs w:val="20"/>
        </w:rPr>
        <w:t>cznikami</w:t>
      </w:r>
      <w:r w:rsidRPr="005E20DC">
        <w:rPr>
          <w:rFonts w:ascii="Arial" w:hAnsi="Arial" w:cs="Arial"/>
          <w:sz w:val="20"/>
          <w:szCs w:val="20"/>
        </w:rPr>
        <w:t>, który stanowi załącznik do SWZ.</w:t>
      </w:r>
    </w:p>
    <w:p w14:paraId="28E83975" w14:textId="172A1D63" w:rsidR="00542D97" w:rsidRPr="00542D97" w:rsidRDefault="00542D97" w:rsidP="002C3D4F">
      <w:pPr>
        <w:pStyle w:val="Akapitzlist"/>
        <w:numPr>
          <w:ilvl w:val="1"/>
          <w:numId w:val="19"/>
        </w:numPr>
        <w:autoSpaceDE w:val="0"/>
        <w:autoSpaceDN w:val="0"/>
        <w:adjustRightInd w:val="0"/>
        <w:spacing w:line="360" w:lineRule="auto"/>
        <w:ind w:hanging="502"/>
        <w:jc w:val="both"/>
        <w:rPr>
          <w:rFonts w:ascii="Arial" w:hAnsi="Arial" w:cs="Arial"/>
          <w:sz w:val="20"/>
          <w:szCs w:val="20"/>
        </w:rPr>
      </w:pPr>
      <w:r w:rsidRPr="00542D97">
        <w:rPr>
          <w:rFonts w:ascii="Arial" w:hAnsi="Arial" w:cs="Arial"/>
          <w:sz w:val="20"/>
        </w:rPr>
        <w:t xml:space="preserve">Wykonawca lub Podwykonawca/y zobowiązany jest, na czas realizacji zamówienia, do zatrudnienia na podstawie umowy o pracę wszystkich osób wykonujących czynności w zakresie realizacji zamówienia </w:t>
      </w:r>
      <w:r w:rsidRPr="00542D97">
        <w:rPr>
          <w:rFonts w:ascii="Arial" w:hAnsi="Arial" w:cs="Arial"/>
          <w:b/>
          <w:bCs/>
          <w:sz w:val="20"/>
        </w:rPr>
        <w:t>polegających na pracy fizycznej i operatorów sprzętów</w:t>
      </w:r>
      <w:r w:rsidRPr="00542D97">
        <w:rPr>
          <w:rFonts w:ascii="Arial" w:hAnsi="Arial" w:cs="Arial"/>
          <w:sz w:val="20"/>
        </w:rPr>
        <w:t>,</w:t>
      </w:r>
      <w:r w:rsidRPr="00542D97">
        <w:rPr>
          <w:rFonts w:ascii="Arial" w:hAnsi="Arial" w:cs="Arial"/>
          <w:color w:val="FF0000"/>
          <w:sz w:val="20"/>
        </w:rPr>
        <w:t xml:space="preserve"> </w:t>
      </w:r>
      <w:r w:rsidRPr="00542D97">
        <w:rPr>
          <w:rFonts w:ascii="Arial" w:hAnsi="Arial" w:cs="Arial"/>
          <w:sz w:val="20"/>
        </w:rPr>
        <w:t xml:space="preserve">jeżeli wykonanie tych czynności polega na wykonywaniu pracy w sposób określony w art. 22 § 1 ustawy z dnia 26 czerwca 1974 r. – Kodeks pracy (Dz. U. z 2020 r. </w:t>
      </w:r>
      <w:proofErr w:type="spellStart"/>
      <w:r w:rsidRPr="00542D97">
        <w:rPr>
          <w:rFonts w:ascii="Arial" w:hAnsi="Arial" w:cs="Arial"/>
          <w:sz w:val="20"/>
        </w:rPr>
        <w:t>poz.1320</w:t>
      </w:r>
      <w:proofErr w:type="spellEnd"/>
      <w:r w:rsidRPr="00542D97">
        <w:rPr>
          <w:rFonts w:ascii="Arial" w:hAnsi="Arial" w:cs="Arial"/>
          <w:sz w:val="20"/>
        </w:rPr>
        <w:t xml:space="preserve"> z </w:t>
      </w:r>
      <w:proofErr w:type="spellStart"/>
      <w:r w:rsidRPr="00542D97">
        <w:rPr>
          <w:rFonts w:ascii="Arial" w:hAnsi="Arial" w:cs="Arial"/>
          <w:sz w:val="20"/>
        </w:rPr>
        <w:t>późn</w:t>
      </w:r>
      <w:proofErr w:type="spellEnd"/>
      <w:r w:rsidRPr="00542D97">
        <w:rPr>
          <w:rFonts w:ascii="Arial" w:hAnsi="Arial" w:cs="Arial"/>
          <w:sz w:val="20"/>
        </w:rPr>
        <w:t xml:space="preserve">. zm.). Uprawnienia zamawiającego w zakresie kontroli spełniania przez wykonawcę wymagań, o których mowa w art. 95 oraz sankcji z tytułu niespełnienia tych wymagań określone są w </w:t>
      </w:r>
      <w:proofErr w:type="gramStart"/>
      <w:r w:rsidRPr="00542D97">
        <w:rPr>
          <w:rFonts w:ascii="Arial" w:hAnsi="Arial" w:cs="Arial"/>
          <w:sz w:val="20"/>
        </w:rPr>
        <w:t>projekcie  umowy</w:t>
      </w:r>
      <w:proofErr w:type="gramEnd"/>
      <w:r w:rsidRPr="00542D97">
        <w:rPr>
          <w:rFonts w:ascii="Arial" w:hAnsi="Arial" w:cs="Arial"/>
          <w:sz w:val="20"/>
        </w:rPr>
        <w:t>.</w:t>
      </w:r>
      <w:r w:rsidRPr="00542D97">
        <w:rPr>
          <w:rFonts w:ascii="Arial" w:hAnsi="Arial" w:cs="Arial"/>
          <w:color w:val="000000"/>
          <w:sz w:val="20"/>
        </w:rPr>
        <w:t xml:space="preserve"> </w:t>
      </w:r>
      <w:r w:rsidRPr="00542D97">
        <w:rPr>
          <w:rFonts w:ascii="Arial" w:hAnsi="Arial" w:cs="Arial"/>
          <w:sz w:val="20"/>
        </w:rPr>
        <w:t xml:space="preserve">Nie jest wymagane zatrudnienie na podstawie umowy o pracę osób pełniących samodzielne funkcje techniczne w budownictwie oraz osób fizycznych prowadzących działalność gospodarczą wykonujących czynności wskazane powyżej. </w:t>
      </w:r>
    </w:p>
    <w:p w14:paraId="27330540" w14:textId="214A76C3" w:rsidR="000F6829" w:rsidRPr="009811E6" w:rsidRDefault="00532D21" w:rsidP="002C3D4F">
      <w:pPr>
        <w:pStyle w:val="Akapitzlist"/>
        <w:numPr>
          <w:ilvl w:val="1"/>
          <w:numId w:val="19"/>
        </w:numPr>
        <w:autoSpaceDE w:val="0"/>
        <w:autoSpaceDN w:val="0"/>
        <w:adjustRightInd w:val="0"/>
        <w:spacing w:line="360" w:lineRule="auto"/>
        <w:ind w:hanging="502"/>
        <w:jc w:val="both"/>
        <w:rPr>
          <w:rFonts w:ascii="Arial" w:hAnsi="Arial" w:cs="Arial"/>
          <w:color w:val="000000" w:themeColor="text1"/>
          <w:sz w:val="20"/>
          <w:szCs w:val="20"/>
        </w:rPr>
      </w:pPr>
      <w:r w:rsidRPr="009811E6">
        <w:rPr>
          <w:rFonts w:ascii="Arial" w:hAnsi="Arial" w:cs="Arial"/>
          <w:color w:val="000000" w:themeColor="text1"/>
          <w:sz w:val="20"/>
          <w:szCs w:val="20"/>
        </w:rPr>
        <w:t xml:space="preserve">Zamawiający nie przewiduje </w:t>
      </w:r>
      <w:r w:rsidR="00454A72" w:rsidRPr="009811E6">
        <w:rPr>
          <w:rFonts w:ascii="Arial" w:hAnsi="Arial" w:cs="Arial"/>
          <w:color w:val="000000" w:themeColor="text1"/>
          <w:sz w:val="20"/>
          <w:szCs w:val="20"/>
        </w:rPr>
        <w:t>obowiązku udziału</w:t>
      </w:r>
      <w:r w:rsidRPr="009811E6">
        <w:rPr>
          <w:rFonts w:ascii="Arial" w:hAnsi="Arial" w:cs="Arial"/>
          <w:color w:val="000000" w:themeColor="text1"/>
          <w:sz w:val="20"/>
          <w:szCs w:val="20"/>
        </w:rPr>
        <w:t xml:space="preserve"> Wykonawców </w:t>
      </w:r>
      <w:r w:rsidR="00454A72" w:rsidRPr="009811E6">
        <w:rPr>
          <w:rFonts w:ascii="Arial" w:hAnsi="Arial" w:cs="Arial"/>
          <w:color w:val="000000" w:themeColor="text1"/>
          <w:sz w:val="20"/>
          <w:szCs w:val="20"/>
        </w:rPr>
        <w:t xml:space="preserve">w </w:t>
      </w:r>
      <w:r w:rsidRPr="009811E6">
        <w:rPr>
          <w:rFonts w:ascii="Arial" w:hAnsi="Arial" w:cs="Arial"/>
          <w:color w:val="000000" w:themeColor="text1"/>
          <w:sz w:val="20"/>
          <w:szCs w:val="20"/>
        </w:rPr>
        <w:t>wizji lokalnej.</w:t>
      </w:r>
    </w:p>
    <w:p w14:paraId="3C4ED111" w14:textId="12CAAF41" w:rsidR="000F6829" w:rsidRDefault="00532D21" w:rsidP="002C3D4F">
      <w:pPr>
        <w:pStyle w:val="Akapitzlist"/>
        <w:numPr>
          <w:ilvl w:val="1"/>
          <w:numId w:val="19"/>
        </w:numPr>
        <w:autoSpaceDE w:val="0"/>
        <w:autoSpaceDN w:val="0"/>
        <w:adjustRightInd w:val="0"/>
        <w:spacing w:line="360" w:lineRule="auto"/>
        <w:ind w:hanging="502"/>
        <w:jc w:val="both"/>
        <w:rPr>
          <w:rFonts w:ascii="Arial" w:hAnsi="Arial" w:cs="Arial"/>
          <w:sz w:val="20"/>
          <w:szCs w:val="20"/>
        </w:rPr>
      </w:pPr>
      <w:bookmarkStart w:id="6" w:name="_Hlk75180113"/>
      <w:r w:rsidRPr="005E20DC">
        <w:rPr>
          <w:rFonts w:ascii="Arial" w:hAnsi="Arial" w:cs="Arial"/>
          <w:sz w:val="20"/>
          <w:szCs w:val="20"/>
        </w:rPr>
        <w:t xml:space="preserve">Zamawiający nie przewiduje </w:t>
      </w:r>
      <w:bookmarkEnd w:id="6"/>
      <w:r w:rsidRPr="005E20DC">
        <w:rPr>
          <w:rFonts w:ascii="Arial" w:hAnsi="Arial" w:cs="Arial"/>
          <w:sz w:val="20"/>
          <w:szCs w:val="20"/>
        </w:rPr>
        <w:t xml:space="preserve">zwrotu kosztów udziału w postępowaniu. </w:t>
      </w:r>
    </w:p>
    <w:p w14:paraId="04B2103B" w14:textId="2786B102" w:rsidR="00F9537F" w:rsidRPr="005E20DC" w:rsidRDefault="00F9537F" w:rsidP="002C3D4F">
      <w:pPr>
        <w:pStyle w:val="Akapitzlist"/>
        <w:numPr>
          <w:ilvl w:val="1"/>
          <w:numId w:val="19"/>
        </w:numPr>
        <w:autoSpaceDE w:val="0"/>
        <w:autoSpaceDN w:val="0"/>
        <w:adjustRightInd w:val="0"/>
        <w:spacing w:line="360" w:lineRule="auto"/>
        <w:ind w:hanging="502"/>
        <w:jc w:val="both"/>
        <w:rPr>
          <w:rFonts w:ascii="Arial" w:hAnsi="Arial" w:cs="Arial"/>
          <w:sz w:val="20"/>
          <w:szCs w:val="20"/>
        </w:rPr>
      </w:pPr>
      <w:r w:rsidRPr="005E20DC">
        <w:rPr>
          <w:rFonts w:ascii="Arial" w:hAnsi="Arial" w:cs="Arial"/>
          <w:sz w:val="20"/>
          <w:szCs w:val="20"/>
        </w:rPr>
        <w:t>Zamawiający nie przewiduje</w:t>
      </w:r>
      <w:r w:rsidR="00AE0975">
        <w:rPr>
          <w:rFonts w:ascii="Arial" w:hAnsi="Arial" w:cs="Arial"/>
          <w:sz w:val="20"/>
          <w:szCs w:val="20"/>
        </w:rPr>
        <w:t xml:space="preserve"> udzielenia zaliczek.</w:t>
      </w:r>
    </w:p>
    <w:p w14:paraId="76255547" w14:textId="2FAAD55E" w:rsidR="00532D21" w:rsidRDefault="00532D21" w:rsidP="002C3D4F">
      <w:pPr>
        <w:pStyle w:val="Akapitzlist"/>
        <w:numPr>
          <w:ilvl w:val="1"/>
          <w:numId w:val="19"/>
        </w:numPr>
        <w:autoSpaceDE w:val="0"/>
        <w:autoSpaceDN w:val="0"/>
        <w:adjustRightInd w:val="0"/>
        <w:spacing w:line="360" w:lineRule="auto"/>
        <w:ind w:hanging="502"/>
        <w:jc w:val="both"/>
        <w:rPr>
          <w:rFonts w:ascii="Arial" w:hAnsi="Arial" w:cs="Arial"/>
          <w:sz w:val="20"/>
          <w:szCs w:val="20"/>
        </w:rPr>
      </w:pPr>
      <w:r w:rsidRPr="005E20DC">
        <w:rPr>
          <w:rFonts w:ascii="Arial" w:hAnsi="Arial" w:cs="Arial"/>
          <w:sz w:val="20"/>
          <w:szCs w:val="20"/>
        </w:rPr>
        <w:t>Zamawiający nie przewiduje zastosowania aukcji elektronicznej.</w:t>
      </w:r>
    </w:p>
    <w:p w14:paraId="1E0A4180" w14:textId="2CF06D22" w:rsidR="002E4F1B" w:rsidRPr="002E4F1B" w:rsidRDefault="002E4F1B" w:rsidP="002C3D4F">
      <w:pPr>
        <w:pStyle w:val="Akapitzlist"/>
        <w:numPr>
          <w:ilvl w:val="1"/>
          <w:numId w:val="19"/>
        </w:numPr>
        <w:autoSpaceDE w:val="0"/>
        <w:autoSpaceDN w:val="0"/>
        <w:adjustRightInd w:val="0"/>
        <w:spacing w:line="360" w:lineRule="auto"/>
        <w:ind w:hanging="502"/>
        <w:jc w:val="both"/>
        <w:rPr>
          <w:rFonts w:ascii="Arial" w:hAnsi="Arial" w:cs="Arial"/>
          <w:color w:val="000000"/>
          <w:sz w:val="20"/>
          <w:szCs w:val="20"/>
        </w:rPr>
      </w:pPr>
      <w:r w:rsidRPr="002E4F1B">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Pr>
          <w:rFonts w:ascii="Arial" w:hAnsi="Arial" w:cs="Arial"/>
          <w:color w:val="000000"/>
          <w:sz w:val="20"/>
          <w:szCs w:val="20"/>
        </w:rPr>
        <w:t xml:space="preserve"> </w:t>
      </w:r>
      <w:r w:rsidRPr="002E4F1B">
        <w:rPr>
          <w:rFonts w:ascii="Arial" w:hAnsi="Arial" w:cs="Arial"/>
          <w:color w:val="000000"/>
          <w:sz w:val="20"/>
          <w:szCs w:val="20"/>
        </w:rPr>
        <w:t>osobom ze szczególnymi potrzebami następuje, o ile jest to możliwe, z uwzględnieniem uniwersalnego projektowania oraz jest adekwatne do zakresu zadania.</w:t>
      </w:r>
    </w:p>
    <w:p w14:paraId="2F94BD19" w14:textId="77777777" w:rsidR="00F84C97" w:rsidRDefault="00F84C97" w:rsidP="00454A72">
      <w:pPr>
        <w:autoSpaceDE w:val="0"/>
        <w:autoSpaceDN w:val="0"/>
        <w:adjustRightInd w:val="0"/>
        <w:spacing w:line="360" w:lineRule="auto"/>
        <w:jc w:val="both"/>
        <w:rPr>
          <w:rFonts w:ascii="Arial" w:hAnsi="Arial" w:cs="Arial"/>
          <w:color w:val="FF0000"/>
          <w:sz w:val="20"/>
          <w:szCs w:val="20"/>
        </w:rPr>
      </w:pPr>
    </w:p>
    <w:p w14:paraId="6F24522E" w14:textId="77777777" w:rsidR="002C3D4F" w:rsidRDefault="002C3D4F" w:rsidP="00454A72">
      <w:pPr>
        <w:autoSpaceDE w:val="0"/>
        <w:autoSpaceDN w:val="0"/>
        <w:adjustRightInd w:val="0"/>
        <w:spacing w:line="360" w:lineRule="auto"/>
        <w:jc w:val="both"/>
        <w:rPr>
          <w:rFonts w:ascii="Arial" w:hAnsi="Arial" w:cs="Arial"/>
          <w:color w:val="FF0000"/>
          <w:sz w:val="20"/>
          <w:szCs w:val="20"/>
        </w:rPr>
      </w:pPr>
    </w:p>
    <w:p w14:paraId="23A30115" w14:textId="77777777" w:rsidR="00C82246" w:rsidRPr="00454A72" w:rsidRDefault="00C82246" w:rsidP="00454A72">
      <w:pPr>
        <w:autoSpaceDE w:val="0"/>
        <w:autoSpaceDN w:val="0"/>
        <w:adjustRightInd w:val="0"/>
        <w:spacing w:line="360" w:lineRule="auto"/>
        <w:jc w:val="both"/>
        <w:rPr>
          <w:rFonts w:ascii="Arial" w:hAnsi="Arial" w:cs="Arial"/>
          <w:color w:val="FF0000"/>
          <w:sz w:val="20"/>
          <w:szCs w:val="20"/>
        </w:rPr>
      </w:pPr>
    </w:p>
    <w:p w14:paraId="19CC0F46" w14:textId="77777777" w:rsidR="00532D21" w:rsidRPr="001E28A3" w:rsidRDefault="009063D0" w:rsidP="005166F2">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rPr>
      </w:pPr>
      <w:r w:rsidRPr="001E28A3">
        <w:rPr>
          <w:rFonts w:ascii="Arial" w:hAnsi="Arial" w:cs="Arial"/>
          <w:b/>
          <w:bCs/>
          <w:color w:val="000000"/>
          <w:sz w:val="20"/>
          <w:szCs w:val="20"/>
          <w:u w:val="single"/>
        </w:rPr>
        <w:t>TERMIN WYKONANIA ZAMÓWIENIA</w:t>
      </w:r>
      <w:r w:rsidR="00660D9B" w:rsidRPr="001E28A3">
        <w:rPr>
          <w:rFonts w:ascii="Arial" w:hAnsi="Arial" w:cs="Arial"/>
          <w:color w:val="000000"/>
          <w:sz w:val="20"/>
          <w:szCs w:val="20"/>
          <w:u w:val="single"/>
        </w:rPr>
        <w:t>:</w:t>
      </w:r>
      <w:r w:rsidR="00660D9B" w:rsidRPr="001E28A3">
        <w:rPr>
          <w:rFonts w:ascii="Arial" w:hAnsi="Arial" w:cs="Arial"/>
          <w:color w:val="000000"/>
          <w:sz w:val="20"/>
          <w:szCs w:val="20"/>
        </w:rPr>
        <w:t xml:space="preserve"> </w:t>
      </w:r>
    </w:p>
    <w:p w14:paraId="0FF8F90D" w14:textId="7BD9AEC0" w:rsidR="00AE0975" w:rsidRPr="0040781E" w:rsidRDefault="00660D9B" w:rsidP="00627780">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1E28A3">
        <w:rPr>
          <w:rFonts w:ascii="Arial" w:hAnsi="Arial" w:cs="Arial"/>
          <w:color w:val="000000"/>
          <w:sz w:val="20"/>
          <w:szCs w:val="20"/>
        </w:rPr>
        <w:t>Wykonawca zobowiązany jest do zrealizowania przedmiotu zamówienia w terminie</w:t>
      </w:r>
      <w:r w:rsidR="00AE0975" w:rsidRPr="0040781E">
        <w:rPr>
          <w:rFonts w:ascii="Arial" w:hAnsi="Arial" w:cs="Arial"/>
          <w:color w:val="000000"/>
          <w:sz w:val="20"/>
          <w:szCs w:val="20"/>
        </w:rPr>
        <w:t xml:space="preserve"> </w:t>
      </w:r>
      <w:r w:rsidR="00AF6A95" w:rsidRPr="00AF6A95">
        <w:rPr>
          <w:rFonts w:ascii="Arial" w:hAnsi="Arial" w:cs="Arial"/>
          <w:b/>
          <w:bCs/>
          <w:color w:val="000000"/>
          <w:sz w:val="20"/>
          <w:szCs w:val="20"/>
        </w:rPr>
        <w:t>4 miesięcy</w:t>
      </w:r>
      <w:r w:rsidR="00AE0975" w:rsidRPr="0040781E">
        <w:rPr>
          <w:rFonts w:ascii="Arial" w:hAnsi="Arial" w:cs="Arial"/>
          <w:color w:val="000000"/>
          <w:sz w:val="20"/>
          <w:szCs w:val="20"/>
        </w:rPr>
        <w:t xml:space="preserve"> od daty podpisania umowy</w:t>
      </w:r>
      <w:r w:rsidR="00FA19A5" w:rsidRPr="0040781E">
        <w:rPr>
          <w:rFonts w:ascii="Arial" w:hAnsi="Arial" w:cs="Arial"/>
          <w:color w:val="000000"/>
          <w:sz w:val="20"/>
          <w:szCs w:val="20"/>
        </w:rPr>
        <w:t>.</w:t>
      </w:r>
      <w:r w:rsidR="007316FF" w:rsidRPr="0040781E">
        <w:rPr>
          <w:rFonts w:ascii="Arial" w:hAnsi="Arial" w:cs="Arial"/>
          <w:color w:val="000000"/>
          <w:sz w:val="20"/>
          <w:szCs w:val="20"/>
        </w:rPr>
        <w:t xml:space="preserve"> </w:t>
      </w:r>
    </w:p>
    <w:p w14:paraId="33DA333F" w14:textId="1F2F44AD" w:rsidR="00532D21" w:rsidRDefault="00532D21" w:rsidP="00627780">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1E28A3">
        <w:rPr>
          <w:rFonts w:ascii="Arial" w:hAnsi="Arial" w:cs="Arial"/>
          <w:color w:val="000000"/>
          <w:sz w:val="20"/>
          <w:szCs w:val="20"/>
        </w:rPr>
        <w:t>Szczegółowe zagadnienia dotyczące terminu realizacji umowy</w:t>
      </w:r>
      <w:r w:rsidR="007155B9">
        <w:rPr>
          <w:rFonts w:ascii="Arial" w:hAnsi="Arial" w:cs="Arial"/>
          <w:color w:val="000000"/>
          <w:sz w:val="20"/>
          <w:szCs w:val="20"/>
        </w:rPr>
        <w:t xml:space="preserve"> oraz warunków gwarancji</w:t>
      </w:r>
      <w:r w:rsidRPr="001E28A3">
        <w:rPr>
          <w:rFonts w:ascii="Arial" w:hAnsi="Arial" w:cs="Arial"/>
          <w:color w:val="000000"/>
          <w:sz w:val="20"/>
          <w:szCs w:val="20"/>
        </w:rPr>
        <w:t xml:space="preserve"> uregulowane są w Projekcie umowy, stanowiącym załącznik nr 1 do </w:t>
      </w:r>
      <w:proofErr w:type="spellStart"/>
      <w:r w:rsidRPr="001E28A3">
        <w:rPr>
          <w:rFonts w:ascii="Arial" w:hAnsi="Arial" w:cs="Arial"/>
          <w:color w:val="000000"/>
          <w:sz w:val="20"/>
          <w:szCs w:val="20"/>
        </w:rPr>
        <w:t>SWZ</w:t>
      </w:r>
      <w:proofErr w:type="spellEnd"/>
      <w:r w:rsidRPr="001E28A3">
        <w:rPr>
          <w:rFonts w:ascii="Arial" w:hAnsi="Arial" w:cs="Arial"/>
          <w:color w:val="000000"/>
          <w:sz w:val="20"/>
          <w:szCs w:val="20"/>
        </w:rPr>
        <w:t>.</w:t>
      </w:r>
    </w:p>
    <w:p w14:paraId="249B5800" w14:textId="77777777" w:rsidR="002C3D4F" w:rsidRDefault="002C3D4F" w:rsidP="002C3D4F">
      <w:pPr>
        <w:autoSpaceDE w:val="0"/>
        <w:autoSpaceDN w:val="0"/>
        <w:adjustRightInd w:val="0"/>
        <w:spacing w:line="360" w:lineRule="auto"/>
        <w:jc w:val="both"/>
        <w:rPr>
          <w:rFonts w:ascii="Arial" w:hAnsi="Arial" w:cs="Arial"/>
          <w:color w:val="000000"/>
          <w:sz w:val="20"/>
          <w:szCs w:val="20"/>
        </w:rPr>
      </w:pPr>
    </w:p>
    <w:p w14:paraId="3F769903" w14:textId="77777777" w:rsidR="002C3D4F" w:rsidRPr="002C3D4F" w:rsidRDefault="002C3D4F" w:rsidP="002C3D4F">
      <w:pPr>
        <w:autoSpaceDE w:val="0"/>
        <w:autoSpaceDN w:val="0"/>
        <w:adjustRightInd w:val="0"/>
        <w:spacing w:line="360" w:lineRule="auto"/>
        <w:jc w:val="both"/>
        <w:rPr>
          <w:rFonts w:ascii="Arial" w:hAnsi="Arial" w:cs="Arial"/>
          <w:color w:val="000000"/>
          <w:sz w:val="20"/>
          <w:szCs w:val="20"/>
        </w:rPr>
      </w:pPr>
    </w:p>
    <w:p w14:paraId="055DDAF0" w14:textId="77777777" w:rsidR="009063D0" w:rsidRDefault="009063D0"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77777777" w:rsidR="00666C9C" w:rsidRPr="00666C9C" w:rsidRDefault="009063D0" w:rsidP="005166F2">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005D4419" w:rsidRPr="00F14934">
        <w:rPr>
          <w:rFonts w:ascii="Arial" w:hAnsi="Arial" w:cs="Arial"/>
          <w:b/>
          <w:bCs/>
          <w:sz w:val="20"/>
          <w:szCs w:val="20"/>
          <w:u w:val="single"/>
        </w:rPr>
        <w:t>:</w:t>
      </w:r>
      <w:r w:rsidR="005D4419" w:rsidRPr="00F14934">
        <w:rPr>
          <w:rFonts w:ascii="Arial" w:hAnsi="Arial" w:cs="Arial"/>
          <w:b/>
          <w:bCs/>
          <w:sz w:val="20"/>
          <w:szCs w:val="20"/>
        </w:rPr>
        <w:t xml:space="preserve"> </w:t>
      </w:r>
    </w:p>
    <w:p w14:paraId="72AA2304" w14:textId="4783262B" w:rsidR="00FC2B06" w:rsidRPr="00FC2B06" w:rsidRDefault="001776E6" w:rsidP="00627780">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3208C6">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 xml:space="preserve">w ogłoszeniu o </w:t>
      </w:r>
      <w:r w:rsidR="008A0880">
        <w:rPr>
          <w:rFonts w:ascii="Arial" w:hAnsi="Arial" w:cs="Arial"/>
          <w:sz w:val="20"/>
          <w:szCs w:val="20"/>
        </w:rPr>
        <w:t>zamówieniu i</w:t>
      </w:r>
      <w:r w:rsidR="00FC2B06">
        <w:rPr>
          <w:rFonts w:ascii="Arial" w:hAnsi="Arial" w:cs="Arial"/>
          <w:sz w:val="20"/>
          <w:szCs w:val="20"/>
        </w:rPr>
        <w:t xml:space="preserve"> niniejszej </w:t>
      </w:r>
      <w:proofErr w:type="spellStart"/>
      <w:r w:rsidR="00FC2B06">
        <w:rPr>
          <w:rFonts w:ascii="Arial" w:hAnsi="Arial" w:cs="Arial"/>
          <w:sz w:val="20"/>
          <w:szCs w:val="20"/>
        </w:rPr>
        <w:t>SWZ</w:t>
      </w:r>
      <w:proofErr w:type="spellEnd"/>
      <w:r w:rsidR="00FC2B06">
        <w:rPr>
          <w:rFonts w:ascii="Arial" w:hAnsi="Arial" w:cs="Arial"/>
          <w:sz w:val="20"/>
          <w:szCs w:val="20"/>
        </w:rPr>
        <w:t>.</w:t>
      </w:r>
    </w:p>
    <w:p w14:paraId="14C3D202" w14:textId="7C06A774" w:rsidR="001776E6" w:rsidRPr="00FA19A5" w:rsidRDefault="00FC2B06" w:rsidP="00627780">
      <w:pPr>
        <w:pStyle w:val="Akapitzlist"/>
        <w:numPr>
          <w:ilvl w:val="1"/>
          <w:numId w:val="17"/>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375C57FD" w14:textId="26A87632" w:rsidR="001776E6" w:rsidRPr="000F6829" w:rsidRDefault="001776E6" w:rsidP="00627780">
      <w:pPr>
        <w:pStyle w:val="Akapitzlist"/>
        <w:numPr>
          <w:ilvl w:val="2"/>
          <w:numId w:val="17"/>
        </w:numPr>
        <w:autoSpaceDE w:val="0"/>
        <w:autoSpaceDN w:val="0"/>
        <w:adjustRightInd w:val="0"/>
        <w:spacing w:line="360" w:lineRule="auto"/>
        <w:jc w:val="both"/>
        <w:rPr>
          <w:rFonts w:ascii="Arial" w:hAnsi="Arial" w:cs="Arial"/>
          <w:sz w:val="20"/>
          <w:szCs w:val="20"/>
        </w:rPr>
      </w:pPr>
      <w:r w:rsidRPr="007155B9">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7" w:name="_Hlk59192025"/>
      <w:r w:rsidRPr="000F6829">
        <w:rPr>
          <w:rFonts w:ascii="Arial" w:hAnsi="Arial" w:cs="Arial"/>
          <w:sz w:val="20"/>
          <w:szCs w:val="20"/>
        </w:rPr>
        <w:t>Zamawiający nie stawia warunku w tym zakresie.</w:t>
      </w:r>
    </w:p>
    <w:bookmarkEnd w:id="7"/>
    <w:p w14:paraId="78557229" w14:textId="7488204D" w:rsidR="000F6829" w:rsidRDefault="002C3D4F" w:rsidP="00627780">
      <w:pPr>
        <w:pStyle w:val="Akapitzlist"/>
        <w:numPr>
          <w:ilvl w:val="2"/>
          <w:numId w:val="17"/>
        </w:numPr>
        <w:spacing w:line="360" w:lineRule="auto"/>
        <w:jc w:val="both"/>
        <w:rPr>
          <w:rFonts w:ascii="Arial" w:hAnsi="Arial" w:cs="Arial"/>
          <w:sz w:val="20"/>
          <w:szCs w:val="20"/>
        </w:rPr>
      </w:pPr>
      <w:r w:rsidRPr="007155B9">
        <w:rPr>
          <w:rFonts w:ascii="Arial" w:hAnsi="Arial" w:cs="Arial"/>
          <w:b/>
          <w:bCs/>
          <w:sz w:val="20"/>
          <w:szCs w:val="20"/>
        </w:rPr>
        <w:t>uprawnień do</w:t>
      </w:r>
      <w:r w:rsidR="001776E6" w:rsidRPr="007155B9">
        <w:rPr>
          <w:rFonts w:ascii="Arial" w:hAnsi="Arial" w:cs="Arial"/>
          <w:b/>
          <w:bCs/>
          <w:sz w:val="20"/>
          <w:szCs w:val="20"/>
        </w:rPr>
        <w:t xml:space="preserve"> prowadzenia określonej działalności gospodarczej lub zawodowe</w:t>
      </w:r>
      <w:r w:rsidR="001776E6" w:rsidRPr="00F14934">
        <w:rPr>
          <w:rFonts w:ascii="Arial" w:hAnsi="Arial" w:cs="Arial"/>
          <w:sz w:val="20"/>
          <w:szCs w:val="20"/>
        </w:rPr>
        <w:t>j, o ile wynika to z odrębnych przepisów: Zamawiający nie stawia   warunku w tym zakresie.</w:t>
      </w:r>
    </w:p>
    <w:p w14:paraId="0404BC9C" w14:textId="0DAE3010" w:rsidR="000F6829" w:rsidRPr="002C3D4F" w:rsidRDefault="001776E6" w:rsidP="002C3D4F">
      <w:pPr>
        <w:pStyle w:val="Akapitzlist"/>
        <w:numPr>
          <w:ilvl w:val="2"/>
          <w:numId w:val="17"/>
        </w:numPr>
        <w:spacing w:line="360" w:lineRule="auto"/>
        <w:jc w:val="both"/>
        <w:rPr>
          <w:rFonts w:ascii="Arial" w:hAnsi="Arial" w:cs="Arial"/>
          <w:sz w:val="20"/>
          <w:szCs w:val="20"/>
        </w:rPr>
      </w:pPr>
      <w:r w:rsidRPr="007155B9">
        <w:rPr>
          <w:rFonts w:ascii="Arial" w:hAnsi="Arial" w:cs="Arial"/>
          <w:b/>
          <w:bCs/>
          <w:sz w:val="20"/>
          <w:szCs w:val="20"/>
        </w:rPr>
        <w:t>sytuacji ekonomicznej lub finansowej</w:t>
      </w:r>
      <w:r w:rsidRPr="000F6829">
        <w:rPr>
          <w:rFonts w:ascii="Arial" w:hAnsi="Arial" w:cs="Arial"/>
          <w:sz w:val="20"/>
          <w:szCs w:val="20"/>
        </w:rPr>
        <w:t xml:space="preserve">: </w:t>
      </w:r>
      <w:r w:rsidR="002C3D4F" w:rsidRPr="000F6829">
        <w:rPr>
          <w:rFonts w:ascii="Arial" w:hAnsi="Arial" w:cs="Arial"/>
          <w:sz w:val="20"/>
          <w:szCs w:val="20"/>
        </w:rPr>
        <w:t>Zamawiający nie stawia warunku w tym zakresie.</w:t>
      </w:r>
    </w:p>
    <w:p w14:paraId="39E07D31" w14:textId="16945B3C" w:rsidR="00703632" w:rsidRPr="00CE6669" w:rsidRDefault="00703632" w:rsidP="00CE6669">
      <w:pPr>
        <w:pStyle w:val="Akapitzlist"/>
        <w:numPr>
          <w:ilvl w:val="2"/>
          <w:numId w:val="17"/>
        </w:numPr>
        <w:spacing w:line="360" w:lineRule="auto"/>
        <w:jc w:val="both"/>
        <w:rPr>
          <w:rFonts w:ascii="Arial" w:hAnsi="Arial" w:cs="Arial"/>
          <w:sz w:val="20"/>
          <w:szCs w:val="20"/>
        </w:rPr>
      </w:pPr>
      <w:bookmarkStart w:id="8" w:name="_Hlk51933796"/>
      <w:bookmarkStart w:id="9" w:name="_Hlk51063570"/>
      <w:r w:rsidRPr="00412EF3">
        <w:rPr>
          <w:rFonts w:ascii="Arial" w:hAnsi="Arial" w:cs="Arial"/>
          <w:b/>
          <w:bCs/>
          <w:sz w:val="20"/>
        </w:rPr>
        <w:t>zdolności technicznej</w:t>
      </w:r>
      <w:r w:rsidRPr="00932859">
        <w:rPr>
          <w:rFonts w:ascii="Arial" w:hAnsi="Arial" w:cs="Arial"/>
          <w:b/>
          <w:bCs/>
          <w:sz w:val="20"/>
        </w:rPr>
        <w:t xml:space="preserve"> lub zawodowej</w:t>
      </w:r>
      <w:r w:rsidRPr="00932859">
        <w:rPr>
          <w:rFonts w:ascii="Arial" w:hAnsi="Arial" w:cs="Arial"/>
          <w:sz w:val="20"/>
        </w:rPr>
        <w:t>. Wykonawca spełni warunek, jeżeli</w:t>
      </w:r>
      <w:r>
        <w:rPr>
          <w:rFonts w:ascii="Arial" w:hAnsi="Arial" w:cs="Arial"/>
          <w:sz w:val="20"/>
        </w:rPr>
        <w:t xml:space="preserve"> wykaże minimalny poziom zdolności, tj.:</w:t>
      </w:r>
      <w:r w:rsidR="00CE6669">
        <w:rPr>
          <w:rFonts w:ascii="Arial" w:hAnsi="Arial" w:cs="Arial"/>
          <w:sz w:val="20"/>
        </w:rPr>
        <w:t xml:space="preserve"> </w:t>
      </w:r>
      <w:r w:rsidRPr="00CE6669">
        <w:rPr>
          <w:rFonts w:ascii="Arial" w:hAnsi="Arial" w:cs="Arial"/>
          <w:b/>
          <w:bCs/>
          <w:sz w:val="20"/>
          <w:szCs w:val="20"/>
        </w:rPr>
        <w:t xml:space="preserve">wykaże się doświadczeniem </w:t>
      </w:r>
      <w:r w:rsidRPr="00CE6669">
        <w:rPr>
          <w:rFonts w:ascii="Arial" w:hAnsi="Arial" w:cs="Arial"/>
          <w:sz w:val="20"/>
          <w:szCs w:val="20"/>
        </w:rPr>
        <w:t xml:space="preserve">w realizacji w ciągu ostatnich 3 lat przed upływem terminu składania ofert, a jeżeli okres prowadzenia jest krótszy – w tym okresie, wykonał należycie </w:t>
      </w:r>
      <w:r w:rsidRPr="00CE6669">
        <w:rPr>
          <w:rFonts w:ascii="Arial" w:hAnsi="Arial" w:cs="Arial"/>
          <w:b/>
          <w:bCs/>
          <w:sz w:val="20"/>
          <w:szCs w:val="20"/>
        </w:rPr>
        <w:t>co najmniej</w:t>
      </w:r>
      <w:r w:rsidR="002C3D4F" w:rsidRPr="00CE6669">
        <w:rPr>
          <w:rFonts w:ascii="Arial" w:hAnsi="Arial" w:cs="Arial"/>
          <w:b/>
          <w:bCs/>
          <w:sz w:val="20"/>
          <w:szCs w:val="20"/>
        </w:rPr>
        <w:t xml:space="preserve"> jedno zamówienie </w:t>
      </w:r>
      <w:r w:rsidR="00DD2246" w:rsidRPr="00CE6669">
        <w:rPr>
          <w:rFonts w:ascii="Arial" w:hAnsi="Arial" w:cs="Arial"/>
          <w:b/>
          <w:bCs/>
          <w:sz w:val="20"/>
          <w:szCs w:val="20"/>
        </w:rPr>
        <w:t xml:space="preserve">polegające na </w:t>
      </w:r>
      <w:r w:rsidR="00CE6669" w:rsidRPr="00CE6669">
        <w:rPr>
          <w:rFonts w:ascii="Arial" w:hAnsi="Arial" w:cs="Arial"/>
          <w:b/>
          <w:bCs/>
          <w:sz w:val="20"/>
          <w:szCs w:val="20"/>
        </w:rPr>
        <w:t xml:space="preserve">kompleksowej </w:t>
      </w:r>
      <w:r w:rsidR="00DD2246" w:rsidRPr="00CE6669">
        <w:rPr>
          <w:rFonts w:ascii="Arial" w:hAnsi="Arial" w:cs="Arial"/>
          <w:b/>
          <w:bCs/>
          <w:sz w:val="20"/>
          <w:szCs w:val="20"/>
        </w:rPr>
        <w:t xml:space="preserve">wymianie 200 sztuk opraw </w:t>
      </w:r>
      <w:r w:rsidR="00CE6669" w:rsidRPr="00CE6669">
        <w:rPr>
          <w:rFonts w:ascii="Arial" w:hAnsi="Arial" w:cs="Arial"/>
          <w:b/>
          <w:bCs/>
          <w:sz w:val="20"/>
          <w:szCs w:val="20"/>
        </w:rPr>
        <w:t>oświetlenia drogowego na oprawy ze źródłem LED (w ramach jednej umowy)</w:t>
      </w:r>
      <w:r w:rsidRPr="00CE6669">
        <w:rPr>
          <w:rFonts w:ascii="Arial" w:hAnsi="Arial" w:cs="Arial"/>
          <w:b/>
          <w:bCs/>
          <w:sz w:val="20"/>
          <w:szCs w:val="20"/>
        </w:rPr>
        <w:t>,</w:t>
      </w:r>
      <w:r w:rsidRPr="00CE6669">
        <w:rPr>
          <w:rFonts w:ascii="Arial" w:hAnsi="Arial" w:cs="Arial"/>
          <w:sz w:val="20"/>
          <w:szCs w:val="20"/>
        </w:rPr>
        <w:t xml:space="preserve"> z załączeniem dowodów określających czy te </w:t>
      </w:r>
      <w:r w:rsidR="00187CB6" w:rsidRPr="00CE6669">
        <w:rPr>
          <w:rFonts w:ascii="Arial" w:hAnsi="Arial" w:cs="Arial"/>
          <w:sz w:val="20"/>
          <w:szCs w:val="20"/>
        </w:rPr>
        <w:t>usługi</w:t>
      </w:r>
      <w:r w:rsidRPr="00CE6669">
        <w:rPr>
          <w:rFonts w:ascii="Arial" w:hAnsi="Arial" w:cs="Arial"/>
          <w:sz w:val="20"/>
          <w:szCs w:val="20"/>
        </w:rPr>
        <w:t xml:space="preserve"> zostały wykonane należycie, przy czym dowodami, o których mowa są referencje bądź inne dokumenty wystawione przez podmiot, na rzecz którego prace były wykonywane.</w:t>
      </w:r>
    </w:p>
    <w:p w14:paraId="639527EF" w14:textId="77777777" w:rsidR="00CE6669" w:rsidRDefault="00CE6669" w:rsidP="004235FD">
      <w:pPr>
        <w:pStyle w:val="siwz"/>
        <w:spacing w:line="360" w:lineRule="auto"/>
        <w:rPr>
          <w:rFonts w:ascii="Arial" w:hAnsi="Arial" w:cs="Arial"/>
          <w:bCs w:val="0"/>
          <w:sz w:val="20"/>
        </w:rPr>
      </w:pPr>
    </w:p>
    <w:p w14:paraId="6E1AA216" w14:textId="488CFB65" w:rsidR="004235FD" w:rsidRDefault="004235FD" w:rsidP="004235FD">
      <w:pPr>
        <w:pStyle w:val="siwz"/>
        <w:spacing w:line="360" w:lineRule="auto"/>
        <w:rPr>
          <w:rFonts w:ascii="Arial" w:hAnsi="Arial" w:cs="Arial"/>
          <w:bCs w:val="0"/>
          <w:sz w:val="20"/>
        </w:rPr>
      </w:pPr>
      <w:r w:rsidRPr="00A840CC">
        <w:rPr>
          <w:rFonts w:ascii="Arial" w:hAnsi="Arial" w:cs="Arial"/>
          <w:bCs w:val="0"/>
          <w:sz w:val="20"/>
        </w:rPr>
        <w:t>UWAGA: Jeżeli Wykonawca wykazuje doświadczenie nabyte w ramach kontraktu (zamówienia/ umowy) realizowanego  przez wykonawców</w:t>
      </w:r>
      <w:r w:rsidRPr="003609D7">
        <w:rPr>
          <w:rFonts w:ascii="Arial" w:hAnsi="Arial" w:cs="Arial"/>
          <w:bCs w:val="0"/>
          <w:sz w:val="20"/>
        </w:rPr>
        <w:t xml:space="preserve">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F890B8D" w14:textId="77777777" w:rsidR="00703632" w:rsidRDefault="00703632" w:rsidP="00703632">
      <w:pPr>
        <w:pStyle w:val="Akapitzlist"/>
        <w:spacing w:line="360" w:lineRule="auto"/>
        <w:ind w:left="1080"/>
        <w:jc w:val="both"/>
        <w:rPr>
          <w:rFonts w:ascii="Arial" w:hAnsi="Arial" w:cs="Arial"/>
          <w:sz w:val="20"/>
          <w:szCs w:val="20"/>
        </w:rPr>
      </w:pPr>
    </w:p>
    <w:p w14:paraId="278D1AE2" w14:textId="29133669" w:rsidR="00703632" w:rsidRDefault="00703632" w:rsidP="00703632">
      <w:pPr>
        <w:pStyle w:val="siwz"/>
        <w:spacing w:line="360" w:lineRule="auto"/>
        <w:ind w:left="708"/>
        <w:rPr>
          <w:rFonts w:ascii="Arial" w:hAnsi="Arial" w:cs="Arial"/>
          <w:bCs w:val="0"/>
          <w:sz w:val="20"/>
        </w:rPr>
      </w:pPr>
      <w:r w:rsidRPr="005C7480">
        <w:rPr>
          <w:rFonts w:ascii="Arial" w:hAnsi="Arial" w:cs="Arial"/>
          <w:b/>
          <w:sz w:val="20"/>
        </w:rPr>
        <w:t>2)</w:t>
      </w:r>
      <w:r>
        <w:rPr>
          <w:rFonts w:ascii="Arial" w:hAnsi="Arial" w:cs="Arial"/>
          <w:bCs w:val="0"/>
          <w:sz w:val="20"/>
        </w:rPr>
        <w:t xml:space="preserve">  </w:t>
      </w:r>
      <w:r w:rsidRPr="00AB55A2">
        <w:rPr>
          <w:rFonts w:ascii="Arial" w:hAnsi="Arial" w:cs="Arial"/>
          <w:b/>
          <w:sz w:val="20"/>
        </w:rPr>
        <w:t>dysponuje osobami zdolnymi do wykonania zamówienia</w:t>
      </w:r>
      <w:r w:rsidRPr="00F14934">
        <w:rPr>
          <w:rFonts w:ascii="Arial" w:hAnsi="Arial" w:cs="Arial"/>
          <w:bCs w:val="0"/>
          <w:sz w:val="20"/>
        </w:rPr>
        <w:t>, któr</w:t>
      </w:r>
      <w:r>
        <w:rPr>
          <w:rFonts w:ascii="Arial" w:hAnsi="Arial" w:cs="Arial"/>
          <w:bCs w:val="0"/>
          <w:sz w:val="20"/>
        </w:rPr>
        <w:t>e</w:t>
      </w:r>
      <w:r w:rsidRPr="00F14934">
        <w:rPr>
          <w:rFonts w:ascii="Arial" w:hAnsi="Arial" w:cs="Arial"/>
          <w:bCs w:val="0"/>
          <w:sz w:val="20"/>
        </w:rPr>
        <w:t xml:space="preserve"> będ</w:t>
      </w:r>
      <w:r>
        <w:rPr>
          <w:rFonts w:ascii="Arial" w:hAnsi="Arial" w:cs="Arial"/>
          <w:bCs w:val="0"/>
          <w:sz w:val="20"/>
        </w:rPr>
        <w:t>ą</w:t>
      </w:r>
      <w:r w:rsidRPr="00F14934">
        <w:rPr>
          <w:rFonts w:ascii="Arial" w:hAnsi="Arial" w:cs="Arial"/>
          <w:bCs w:val="0"/>
          <w:sz w:val="20"/>
        </w:rPr>
        <w:t xml:space="preserve"> uczestniczyć w wykonywaniu zamówienia, w szczególności odpowiedzialny</w:t>
      </w:r>
      <w:r>
        <w:rPr>
          <w:rFonts w:ascii="Arial" w:hAnsi="Arial" w:cs="Arial"/>
          <w:bCs w:val="0"/>
          <w:sz w:val="20"/>
        </w:rPr>
        <w:t>mi</w:t>
      </w:r>
      <w:r w:rsidRPr="00F14934">
        <w:rPr>
          <w:rFonts w:ascii="Arial" w:hAnsi="Arial" w:cs="Arial"/>
          <w:bCs w:val="0"/>
          <w:sz w:val="20"/>
        </w:rPr>
        <w:t xml:space="preserve"> za świadczenie usług, kontrolę jakości, wraz z informacjami na temat ich </w:t>
      </w:r>
      <w:r w:rsidR="00EE52E2" w:rsidRPr="00EE52E2">
        <w:rPr>
          <w:rFonts w:ascii="Arial" w:hAnsi="Arial" w:cs="Arial"/>
          <w:bCs w:val="0"/>
          <w:sz w:val="20"/>
        </w:rPr>
        <w:t>wykształcenia</w:t>
      </w:r>
      <w:r w:rsidRPr="00EE52E2">
        <w:rPr>
          <w:rFonts w:ascii="Arial" w:hAnsi="Arial" w:cs="Arial"/>
          <w:bCs w:val="0"/>
          <w:sz w:val="20"/>
        </w:rPr>
        <w:t>,</w:t>
      </w:r>
      <w:r>
        <w:rPr>
          <w:rFonts w:ascii="Arial" w:hAnsi="Arial" w:cs="Arial"/>
          <w:bCs w:val="0"/>
          <w:sz w:val="20"/>
        </w:rPr>
        <w:t xml:space="preserve"> </w:t>
      </w:r>
      <w:r w:rsidRPr="00F14934">
        <w:rPr>
          <w:rFonts w:ascii="Arial" w:hAnsi="Arial" w:cs="Arial"/>
          <w:bCs w:val="0"/>
          <w:sz w:val="20"/>
        </w:rPr>
        <w:t>kwalifikacji zawodowych</w:t>
      </w:r>
      <w:r w:rsidR="00F358F9">
        <w:rPr>
          <w:rFonts w:ascii="Arial" w:hAnsi="Arial" w:cs="Arial"/>
          <w:bCs w:val="0"/>
          <w:sz w:val="20"/>
        </w:rPr>
        <w:t xml:space="preserve">, </w:t>
      </w:r>
      <w:r w:rsidR="00CE6669">
        <w:rPr>
          <w:rFonts w:ascii="Arial" w:hAnsi="Arial" w:cs="Arial"/>
          <w:bCs w:val="0"/>
          <w:sz w:val="20"/>
        </w:rPr>
        <w:t xml:space="preserve">uprawnień </w:t>
      </w:r>
      <w:r w:rsidR="00CE6669" w:rsidRPr="00F14934">
        <w:rPr>
          <w:rFonts w:ascii="Arial" w:hAnsi="Arial" w:cs="Arial"/>
          <w:bCs w:val="0"/>
          <w:sz w:val="20"/>
        </w:rPr>
        <w:t>niezbędnych</w:t>
      </w:r>
      <w:r w:rsidRPr="00F14934">
        <w:rPr>
          <w:rFonts w:ascii="Arial" w:hAnsi="Arial" w:cs="Arial"/>
          <w:bCs w:val="0"/>
          <w:sz w:val="20"/>
        </w:rPr>
        <w:t xml:space="preserve"> do wykonania zamówienia oraz informacją o podstawie do dysponowania tymi osobami.</w:t>
      </w:r>
    </w:p>
    <w:p w14:paraId="46B19A81" w14:textId="77777777" w:rsidR="004235FD" w:rsidRDefault="00703632" w:rsidP="004235FD">
      <w:pPr>
        <w:pStyle w:val="siwz"/>
        <w:spacing w:line="360" w:lineRule="auto"/>
        <w:ind w:left="708"/>
        <w:rPr>
          <w:rFonts w:ascii="Arial" w:hAnsi="Arial" w:cs="Arial"/>
          <w:bCs w:val="0"/>
          <w:sz w:val="20"/>
        </w:rPr>
      </w:pPr>
      <w:r w:rsidRPr="00AB55A2">
        <w:rPr>
          <w:rFonts w:ascii="Arial" w:hAnsi="Arial" w:cs="Arial"/>
          <w:bCs w:val="0"/>
          <w:sz w:val="20"/>
        </w:rPr>
        <w:t xml:space="preserve">Określenie osób, których dotyczy obowiązek wykazania przez Wykonawcę: </w:t>
      </w:r>
    </w:p>
    <w:p w14:paraId="57306AB9" w14:textId="1BFDF454" w:rsidR="00CE6669" w:rsidRPr="002B072E" w:rsidRDefault="00CE6669" w:rsidP="009474CF">
      <w:pPr>
        <w:pStyle w:val="Akapitzlist"/>
        <w:numPr>
          <w:ilvl w:val="0"/>
          <w:numId w:val="55"/>
        </w:numPr>
        <w:jc w:val="both"/>
        <w:rPr>
          <w:rFonts w:ascii="Arial" w:hAnsi="Arial" w:cs="Arial"/>
          <w:sz w:val="20"/>
          <w:szCs w:val="20"/>
        </w:rPr>
      </w:pPr>
      <w:r>
        <w:rPr>
          <w:rFonts w:ascii="Arial" w:hAnsi="Arial" w:cs="Arial"/>
          <w:b/>
          <w:bCs/>
          <w:iCs/>
          <w:sz w:val="20"/>
          <w:szCs w:val="20"/>
        </w:rPr>
        <w:t xml:space="preserve">minimum </w:t>
      </w:r>
      <w:r w:rsidRPr="003F685C">
        <w:rPr>
          <w:rFonts w:ascii="Arial" w:hAnsi="Arial" w:cs="Arial"/>
          <w:b/>
          <w:bCs/>
          <w:iCs/>
          <w:sz w:val="20"/>
          <w:szCs w:val="20"/>
        </w:rPr>
        <w:t xml:space="preserve">jedna osoba </w:t>
      </w:r>
      <w:r w:rsidRPr="002B072E">
        <w:rPr>
          <w:rFonts w:ascii="Arial" w:hAnsi="Arial" w:cs="Arial"/>
          <w:sz w:val="20"/>
          <w:szCs w:val="20"/>
        </w:rPr>
        <w:t>posiadająca uprawnienia do obsługi urządzeń transportu bliskiego wydane przez Urząd Dozoru Technicznego w zakresie obsługi podestów ruchomych przejezdnych na podwoziu samochodowym i/lub wolnobieżnych.</w:t>
      </w:r>
      <w:r w:rsidRPr="002B072E">
        <w:rPr>
          <w:rFonts w:ascii="Arial" w:hAnsi="Arial" w:cs="Arial"/>
          <w:sz w:val="20"/>
          <w:szCs w:val="20"/>
        </w:rPr>
        <w:tab/>
      </w:r>
    </w:p>
    <w:p w14:paraId="4C1EEE46" w14:textId="00438B5F" w:rsidR="00CE6669" w:rsidRPr="00BB5ABC" w:rsidRDefault="00CE6669" w:rsidP="009474CF">
      <w:pPr>
        <w:pStyle w:val="Akapitzlist"/>
        <w:numPr>
          <w:ilvl w:val="0"/>
          <w:numId w:val="55"/>
        </w:numPr>
        <w:jc w:val="both"/>
        <w:rPr>
          <w:rFonts w:ascii="Arial" w:hAnsi="Arial" w:cs="Arial"/>
          <w:sz w:val="20"/>
          <w:szCs w:val="20"/>
        </w:rPr>
      </w:pPr>
      <w:r>
        <w:rPr>
          <w:rFonts w:ascii="Arial" w:hAnsi="Arial" w:cs="Arial"/>
          <w:b/>
          <w:bCs/>
          <w:iCs/>
          <w:sz w:val="20"/>
          <w:szCs w:val="20"/>
        </w:rPr>
        <w:t>minimum dwie</w:t>
      </w:r>
      <w:r w:rsidRPr="003F685C">
        <w:rPr>
          <w:rFonts w:ascii="Arial" w:hAnsi="Arial" w:cs="Arial"/>
          <w:b/>
          <w:bCs/>
          <w:iCs/>
          <w:sz w:val="20"/>
          <w:szCs w:val="20"/>
        </w:rPr>
        <w:t xml:space="preserve"> osob</w:t>
      </w:r>
      <w:r>
        <w:rPr>
          <w:rFonts w:ascii="Arial" w:hAnsi="Arial" w:cs="Arial"/>
          <w:b/>
          <w:bCs/>
          <w:iCs/>
          <w:sz w:val="20"/>
          <w:szCs w:val="20"/>
        </w:rPr>
        <w:t>y</w:t>
      </w:r>
      <w:r w:rsidRPr="003F685C">
        <w:rPr>
          <w:rFonts w:ascii="Arial" w:hAnsi="Arial" w:cs="Arial"/>
          <w:b/>
          <w:bCs/>
          <w:iCs/>
          <w:sz w:val="20"/>
          <w:szCs w:val="20"/>
        </w:rPr>
        <w:t xml:space="preserve"> </w:t>
      </w:r>
      <w:r w:rsidRPr="002B072E">
        <w:rPr>
          <w:rFonts w:ascii="Arial" w:hAnsi="Arial" w:cs="Arial"/>
          <w:sz w:val="20"/>
          <w:szCs w:val="20"/>
        </w:rPr>
        <w:t xml:space="preserve">dokonujące sprawdzeń technicznych, pomiarów elektrycznych oraz sporządzające protokoły z badań powinny posiadać ważne w okresie realizacji zamówienia świadectwo kwalifikacyjne SEP uprawniające do zajmowania się eksploatacją urządzeń, instalacji i sieci na stanowisku </w:t>
      </w:r>
      <w:proofErr w:type="spellStart"/>
      <w:r w:rsidRPr="002B072E">
        <w:rPr>
          <w:rFonts w:ascii="Arial" w:hAnsi="Arial" w:cs="Arial"/>
          <w:sz w:val="20"/>
          <w:szCs w:val="20"/>
        </w:rPr>
        <w:t>EKSPPLATACJI</w:t>
      </w:r>
      <w:proofErr w:type="spellEnd"/>
      <w:r w:rsidRPr="002B072E">
        <w:rPr>
          <w:rFonts w:ascii="Arial" w:hAnsi="Arial" w:cs="Arial"/>
          <w:sz w:val="20"/>
          <w:szCs w:val="20"/>
        </w:rPr>
        <w:t xml:space="preserve"> i/lub DOZORU w zakresie </w:t>
      </w:r>
      <w:proofErr w:type="spellStart"/>
      <w:r w:rsidRPr="002B072E">
        <w:rPr>
          <w:rFonts w:ascii="Arial" w:hAnsi="Arial" w:cs="Arial"/>
          <w:sz w:val="20"/>
          <w:szCs w:val="20"/>
        </w:rPr>
        <w:t>kontrolno</w:t>
      </w:r>
      <w:proofErr w:type="spellEnd"/>
      <w:r w:rsidRPr="002B072E">
        <w:rPr>
          <w:rFonts w:ascii="Arial" w:hAnsi="Arial" w:cs="Arial"/>
          <w:sz w:val="20"/>
          <w:szCs w:val="20"/>
        </w:rPr>
        <w:t xml:space="preserve"> – pomiarowym dla urządzeń, instalacji i sieci o napięciu. do </w:t>
      </w:r>
      <w:proofErr w:type="spellStart"/>
      <w:r w:rsidRPr="002B072E">
        <w:rPr>
          <w:rFonts w:ascii="Arial" w:hAnsi="Arial" w:cs="Arial"/>
          <w:sz w:val="20"/>
          <w:szCs w:val="20"/>
        </w:rPr>
        <w:t>1kV</w:t>
      </w:r>
      <w:proofErr w:type="spellEnd"/>
      <w:r w:rsidRPr="002B072E">
        <w:rPr>
          <w:rFonts w:ascii="Arial" w:hAnsi="Arial" w:cs="Arial"/>
          <w:sz w:val="20"/>
          <w:szCs w:val="20"/>
        </w:rPr>
        <w:t xml:space="preserve"> i sieci elektrycznego oświetlenia ulicznego.</w:t>
      </w:r>
    </w:p>
    <w:p w14:paraId="1293B6B0" w14:textId="77777777" w:rsidR="00CB7E22" w:rsidRDefault="00CB7E22" w:rsidP="00AE57CA">
      <w:pPr>
        <w:contextualSpacing/>
        <w:jc w:val="both"/>
        <w:rPr>
          <w:rFonts w:ascii="Arial" w:hAnsi="Arial" w:cs="Arial"/>
          <w:b/>
          <w:bCs/>
          <w:iCs/>
          <w:sz w:val="20"/>
          <w:szCs w:val="20"/>
        </w:rPr>
      </w:pPr>
    </w:p>
    <w:p w14:paraId="6B8B2F5F" w14:textId="77777777" w:rsidR="00703632" w:rsidRPr="003609D7" w:rsidRDefault="00703632" w:rsidP="001F4EC6">
      <w:pPr>
        <w:pStyle w:val="siwz"/>
        <w:spacing w:line="360" w:lineRule="auto"/>
        <w:rPr>
          <w:rFonts w:ascii="Arial" w:hAnsi="Arial" w:cs="Arial"/>
          <w:bCs w:val="0"/>
          <w:sz w:val="20"/>
        </w:rPr>
      </w:pPr>
    </w:p>
    <w:p w14:paraId="6FE3F1F0" w14:textId="1E3E1C01" w:rsidR="00703632" w:rsidRPr="0048742C" w:rsidRDefault="00703632" w:rsidP="009474CF">
      <w:pPr>
        <w:pStyle w:val="Akapitzlist"/>
        <w:numPr>
          <w:ilvl w:val="0"/>
          <w:numId w:val="56"/>
        </w:numPr>
        <w:spacing w:line="360" w:lineRule="auto"/>
        <w:ind w:left="993" w:hanging="284"/>
        <w:jc w:val="both"/>
        <w:rPr>
          <w:rFonts w:ascii="Arial" w:hAnsi="Arial" w:cs="Arial"/>
          <w:sz w:val="20"/>
          <w:szCs w:val="20"/>
        </w:rPr>
      </w:pPr>
      <w:r w:rsidRPr="0048742C">
        <w:rPr>
          <w:rFonts w:ascii="Arial" w:hAnsi="Arial" w:cs="Arial"/>
          <w:b/>
          <w:sz w:val="20"/>
        </w:rPr>
        <w:t>dysponuje sprzętem, który będzie używany w realizacji zamówienia</w:t>
      </w:r>
      <w:r w:rsidR="00CE6669">
        <w:rPr>
          <w:rFonts w:ascii="Arial" w:hAnsi="Arial" w:cs="Arial"/>
          <w:b/>
          <w:sz w:val="20"/>
        </w:rPr>
        <w:t>:</w:t>
      </w:r>
      <w:r w:rsidRPr="0048742C">
        <w:rPr>
          <w:rFonts w:ascii="Arial" w:hAnsi="Arial" w:cs="Arial"/>
          <w:b/>
          <w:sz w:val="20"/>
        </w:rPr>
        <w:t xml:space="preserve"> </w:t>
      </w:r>
    </w:p>
    <w:p w14:paraId="5B3CCA97" w14:textId="77777777" w:rsidR="00CE6669" w:rsidRDefault="00CE6669" w:rsidP="009474CF">
      <w:pPr>
        <w:pStyle w:val="Akapitzlist"/>
        <w:numPr>
          <w:ilvl w:val="0"/>
          <w:numId w:val="60"/>
        </w:numPr>
        <w:ind w:left="1134" w:hanging="425"/>
        <w:contextualSpacing/>
        <w:jc w:val="both"/>
        <w:rPr>
          <w:rFonts w:ascii="Arial" w:hAnsi="Arial" w:cs="Arial"/>
          <w:sz w:val="20"/>
          <w:szCs w:val="20"/>
        </w:rPr>
      </w:pPr>
      <w:r w:rsidRPr="0088170F">
        <w:rPr>
          <w:rFonts w:ascii="Arial" w:hAnsi="Arial" w:cs="Arial"/>
          <w:sz w:val="20"/>
          <w:szCs w:val="20"/>
        </w:rPr>
        <w:t>Podest ruchomy przejezdny na podwoziu samochodowym lub/i wolnobieżny</w:t>
      </w:r>
      <w:r>
        <w:rPr>
          <w:rFonts w:ascii="Arial" w:hAnsi="Arial" w:cs="Arial"/>
          <w:sz w:val="20"/>
          <w:szCs w:val="20"/>
        </w:rPr>
        <w:t>;</w:t>
      </w:r>
    </w:p>
    <w:p w14:paraId="4634EE3A" w14:textId="77777777" w:rsidR="00CE6669" w:rsidRDefault="00CE6669" w:rsidP="009474CF">
      <w:pPr>
        <w:pStyle w:val="Akapitzlist"/>
        <w:numPr>
          <w:ilvl w:val="0"/>
          <w:numId w:val="60"/>
        </w:numPr>
        <w:ind w:left="1134" w:hanging="425"/>
        <w:contextualSpacing/>
        <w:jc w:val="both"/>
        <w:rPr>
          <w:rFonts w:ascii="Arial" w:hAnsi="Arial" w:cs="Arial"/>
          <w:sz w:val="20"/>
          <w:szCs w:val="20"/>
        </w:rPr>
      </w:pPr>
      <w:r w:rsidRPr="0088170F">
        <w:rPr>
          <w:rFonts w:ascii="Arial" w:hAnsi="Arial" w:cs="Arial"/>
          <w:sz w:val="20"/>
          <w:szCs w:val="20"/>
        </w:rPr>
        <w:t>Miernik wielofunkcyjny parametrów instalacji elektrycznych (rezystancji izolacji, rezystancji uziemienia, impedancji pętli zwarcia)</w:t>
      </w:r>
      <w:r>
        <w:rPr>
          <w:rFonts w:ascii="Arial" w:hAnsi="Arial" w:cs="Arial"/>
          <w:sz w:val="20"/>
          <w:szCs w:val="20"/>
        </w:rPr>
        <w:t>;</w:t>
      </w:r>
    </w:p>
    <w:p w14:paraId="77A40C12" w14:textId="77777777" w:rsidR="00CE6669" w:rsidRDefault="00CE6669" w:rsidP="00CE6669">
      <w:pPr>
        <w:pStyle w:val="Akapitzlist"/>
        <w:ind w:left="720"/>
        <w:contextualSpacing/>
        <w:jc w:val="both"/>
        <w:rPr>
          <w:rFonts w:ascii="Arial" w:hAnsi="Arial" w:cs="Arial"/>
          <w:sz w:val="20"/>
          <w:szCs w:val="20"/>
        </w:rPr>
      </w:pPr>
      <w:r w:rsidRPr="0088170F">
        <w:rPr>
          <w:rFonts w:ascii="Arial" w:hAnsi="Arial" w:cs="Arial"/>
          <w:sz w:val="20"/>
          <w:szCs w:val="20"/>
        </w:rPr>
        <w:t>Przyrządy pomiarowe muszą odpowiadać wymaganiom obowiązujących norm i przepisów, posiadać aktualne wymagane polskimi przepisami świadectwa legalizacji i kalibracji - wzorcowania. Wykonawca przedstawi Zamawiającemu powyżej wymienione dokumenty dotyczące urządzeń pomiarowych, które będą wykorzystywane podczas realizacji zamówienia.</w:t>
      </w:r>
    </w:p>
    <w:p w14:paraId="2FD1792C" w14:textId="77777777" w:rsidR="00703632" w:rsidRPr="00F14934" w:rsidRDefault="00703632" w:rsidP="0023792B">
      <w:pPr>
        <w:pStyle w:val="siwz"/>
        <w:spacing w:line="360" w:lineRule="auto"/>
        <w:rPr>
          <w:rFonts w:ascii="Arial" w:hAnsi="Arial" w:cs="Arial"/>
          <w:bCs w:val="0"/>
          <w:sz w:val="20"/>
        </w:rPr>
      </w:pPr>
    </w:p>
    <w:p w14:paraId="7D4B18EB" w14:textId="66E2EA9F" w:rsidR="00D33C2A" w:rsidRDefault="00666C9C" w:rsidP="00627780">
      <w:pPr>
        <w:pStyle w:val="siwz"/>
        <w:numPr>
          <w:ilvl w:val="1"/>
          <w:numId w:val="17"/>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t>
      </w:r>
      <w:r w:rsidR="00CE6669">
        <w:rPr>
          <w:rFonts w:ascii="Arial" w:hAnsi="Arial" w:cs="Arial"/>
          <w:bCs w:val="0"/>
          <w:sz w:val="20"/>
        </w:rPr>
        <w:t>wykonawcę sprzecznych</w:t>
      </w:r>
      <w:r w:rsidR="00CF761D">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51075679" w14:textId="77777777" w:rsidR="00CE6669" w:rsidRDefault="00CE6669" w:rsidP="00CE6669">
      <w:pPr>
        <w:pStyle w:val="siwz"/>
        <w:spacing w:line="360" w:lineRule="auto"/>
        <w:ind w:left="360"/>
        <w:rPr>
          <w:rFonts w:ascii="Arial" w:hAnsi="Arial" w:cs="Arial"/>
          <w:bCs w:val="0"/>
          <w:sz w:val="20"/>
        </w:rPr>
      </w:pPr>
    </w:p>
    <w:p w14:paraId="2949E5BC" w14:textId="77777777" w:rsidR="00B732CD" w:rsidRPr="00EE0FCE" w:rsidRDefault="009063D0" w:rsidP="00627780">
      <w:pPr>
        <w:pStyle w:val="Akapitzlist"/>
        <w:numPr>
          <w:ilvl w:val="0"/>
          <w:numId w:val="21"/>
        </w:numPr>
        <w:autoSpaceDE w:val="0"/>
        <w:autoSpaceDN w:val="0"/>
        <w:adjustRightInd w:val="0"/>
        <w:spacing w:line="360" w:lineRule="auto"/>
        <w:contextualSpacing/>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B732CD" w:rsidRPr="00EE0FCE">
        <w:rPr>
          <w:rFonts w:ascii="Arial" w:hAnsi="Arial" w:cs="Arial"/>
          <w:color w:val="000000"/>
          <w:sz w:val="20"/>
          <w:szCs w:val="20"/>
        </w:rPr>
        <w:t xml:space="preserve">Z postępowania o udzielenie zamówienia wyklucza się̨: </w:t>
      </w:r>
    </w:p>
    <w:p w14:paraId="12FF1A24" w14:textId="77777777" w:rsidR="00B732CD" w:rsidRPr="00EE0FCE" w:rsidRDefault="00B732CD" w:rsidP="00627780">
      <w:pPr>
        <w:pStyle w:val="Akapitzlist"/>
        <w:numPr>
          <w:ilvl w:val="1"/>
          <w:numId w:val="21"/>
        </w:numPr>
        <w:autoSpaceDE w:val="0"/>
        <w:autoSpaceDN w:val="0"/>
        <w:adjustRightInd w:val="0"/>
        <w:spacing w:line="360" w:lineRule="auto"/>
        <w:ind w:left="0" w:firstLine="0"/>
        <w:jc w:val="both"/>
        <w:rPr>
          <w:rFonts w:ascii="Arial" w:hAnsi="Arial" w:cs="Arial"/>
          <w:color w:val="000000"/>
          <w:sz w:val="20"/>
          <w:szCs w:val="20"/>
        </w:rPr>
      </w:pPr>
      <w:r w:rsidRPr="00F03CBB">
        <w:rPr>
          <w:rFonts w:ascii="Arial" w:hAnsi="Arial" w:cs="Arial"/>
          <w:color w:val="000000"/>
          <w:sz w:val="20"/>
          <w:szCs w:val="20"/>
        </w:rPr>
        <w:t>z zastrzeżeniem art. 110 ust. 2 PZP, Wykonawców, w stosunku do których zachodzi</w:t>
      </w:r>
      <w:r>
        <w:rPr>
          <w:rFonts w:ascii="Arial" w:hAnsi="Arial" w:cs="Arial"/>
          <w:color w:val="000000"/>
          <w:sz w:val="20"/>
          <w:szCs w:val="20"/>
        </w:rPr>
        <w:t xml:space="preserve">    </w:t>
      </w:r>
      <w:r w:rsidRPr="00F03CBB">
        <w:rPr>
          <w:rFonts w:ascii="Arial" w:hAnsi="Arial" w:cs="Arial"/>
          <w:color w:val="000000"/>
          <w:sz w:val="20"/>
          <w:szCs w:val="20"/>
        </w:rPr>
        <w:t xml:space="preserve">którakolwiek </w:t>
      </w:r>
      <w:proofErr w:type="gramStart"/>
      <w:r w:rsidRPr="00F03CBB">
        <w:rPr>
          <w:rFonts w:ascii="Arial" w:hAnsi="Arial" w:cs="Arial"/>
          <w:color w:val="000000"/>
          <w:sz w:val="20"/>
          <w:szCs w:val="20"/>
        </w:rPr>
        <w:t xml:space="preserve">z </w:t>
      </w:r>
      <w:r>
        <w:rPr>
          <w:rFonts w:ascii="Arial" w:hAnsi="Arial" w:cs="Arial"/>
          <w:color w:val="000000"/>
          <w:sz w:val="20"/>
          <w:szCs w:val="20"/>
        </w:rPr>
        <w:t xml:space="preserve"> </w:t>
      </w:r>
      <w:r w:rsidRPr="00EE0FCE">
        <w:rPr>
          <w:rFonts w:ascii="Arial" w:hAnsi="Arial" w:cs="Arial"/>
          <w:color w:val="000000"/>
          <w:sz w:val="20"/>
          <w:szCs w:val="20"/>
        </w:rPr>
        <w:t>okoliczności</w:t>
      </w:r>
      <w:proofErr w:type="gramEnd"/>
      <w:r w:rsidRPr="00EE0FCE">
        <w:rPr>
          <w:rFonts w:ascii="Arial" w:hAnsi="Arial" w:cs="Arial"/>
          <w:color w:val="000000"/>
          <w:sz w:val="20"/>
          <w:szCs w:val="20"/>
        </w:rPr>
        <w:t xml:space="preserve"> wskazanych </w:t>
      </w:r>
      <w:r w:rsidRPr="00EE0FCE">
        <w:rPr>
          <w:rFonts w:ascii="Arial" w:hAnsi="Arial" w:cs="Arial"/>
          <w:b/>
          <w:bCs/>
          <w:color w:val="000000"/>
          <w:sz w:val="20"/>
          <w:szCs w:val="20"/>
        </w:rPr>
        <w:t xml:space="preserve">w art. 108 ust. 1 </w:t>
      </w:r>
      <w:proofErr w:type="spellStart"/>
      <w:r w:rsidRPr="00EE0FCE">
        <w:rPr>
          <w:rFonts w:ascii="Arial" w:hAnsi="Arial" w:cs="Arial"/>
          <w:b/>
          <w:bCs/>
          <w:color w:val="000000"/>
          <w:sz w:val="20"/>
          <w:szCs w:val="20"/>
        </w:rPr>
        <w:t>pzp</w:t>
      </w:r>
      <w:proofErr w:type="spellEnd"/>
      <w:r w:rsidRPr="00EE0FCE">
        <w:rPr>
          <w:rFonts w:ascii="Arial" w:hAnsi="Arial" w:cs="Arial"/>
          <w:b/>
          <w:bCs/>
          <w:color w:val="000000"/>
          <w:sz w:val="20"/>
          <w:szCs w:val="20"/>
          <w:u w:val="single"/>
        </w:rPr>
        <w:t>,</w:t>
      </w:r>
    </w:p>
    <w:p w14:paraId="5F9A9D6F" w14:textId="77777777" w:rsidR="00B732CD" w:rsidRPr="00AB1379" w:rsidRDefault="00B732CD" w:rsidP="00627780">
      <w:pPr>
        <w:pStyle w:val="Akapitzlist"/>
        <w:numPr>
          <w:ilvl w:val="1"/>
          <w:numId w:val="21"/>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r w:rsidRPr="00117BF9">
        <w:rPr>
          <w:rFonts w:ascii="Arial" w:hAnsi="Arial" w:cs="Arial"/>
          <w:b/>
          <w:bCs/>
          <w:color w:val="000000"/>
          <w:sz w:val="20"/>
          <w:szCs w:val="20"/>
        </w:rPr>
        <w:t>w art. 109 ust. 1 punkty 4, 5, 7, 8, 9, 10:</w:t>
      </w:r>
      <w:r w:rsidRPr="00AB1379">
        <w:rPr>
          <w:rFonts w:ascii="Arial" w:hAnsi="Arial" w:cs="Arial"/>
          <w:color w:val="000000"/>
          <w:sz w:val="20"/>
          <w:szCs w:val="20"/>
        </w:rPr>
        <w:t xml:space="preserve"> </w:t>
      </w:r>
    </w:p>
    <w:p w14:paraId="49969AAB" w14:textId="77777777" w:rsidR="00B732CD"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 xml:space="preserve">w </w:t>
      </w:r>
      <w:proofErr w:type="gramStart"/>
      <w:r>
        <w:rPr>
          <w:rFonts w:ascii="Arial" w:hAnsi="Arial" w:cs="Arial"/>
          <w:color w:val="000000"/>
          <w:sz w:val="20"/>
          <w:szCs w:val="20"/>
        </w:rPr>
        <w:t>stosunku</w:t>
      </w:r>
      <w:proofErr w:type="gramEnd"/>
      <w:r>
        <w:rPr>
          <w:rFonts w:ascii="Arial" w:hAnsi="Arial" w:cs="Arial"/>
          <w:color w:val="000000"/>
          <w:sz w:val="20"/>
          <w:szCs w:val="20"/>
        </w:rPr>
        <w:t xml:space="preserve">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31B868D0" w14:textId="77777777" w:rsidR="00B732CD" w:rsidRPr="00000F11"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000F11">
        <w:rPr>
          <w:rFonts w:ascii="Arial" w:hAnsi="Arial" w:cs="Arial"/>
          <w:color w:val="000000"/>
          <w:sz w:val="20"/>
          <w:szCs w:val="20"/>
        </w:rPr>
        <w:t xml:space="preserve">który w sposób zawiniony poważnie naruszył obowiązki zawodowe, co podważa jego uczciwość, w </w:t>
      </w:r>
      <w:proofErr w:type="gramStart"/>
      <w:r w:rsidRPr="00000F11">
        <w:rPr>
          <w:rFonts w:ascii="Arial" w:hAnsi="Arial" w:cs="Arial"/>
          <w:color w:val="000000"/>
          <w:sz w:val="20"/>
          <w:szCs w:val="20"/>
        </w:rPr>
        <w:t>szczególności</w:t>
      </w:r>
      <w:proofErr w:type="gramEnd"/>
      <w:r w:rsidRPr="00000F11">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0A99D379"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A528F9D"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C5C5EE3"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5EB11709"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ACD95AD" w14:textId="77777777" w:rsidR="00B732CD" w:rsidRPr="00D319B3" w:rsidRDefault="00B732CD" w:rsidP="00B732CD">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4BF3ECC8" w14:textId="77777777" w:rsidR="00B732CD" w:rsidRDefault="00B732CD" w:rsidP="009474CF">
      <w:pPr>
        <w:pStyle w:val="Akapitzlist"/>
        <w:numPr>
          <w:ilvl w:val="2"/>
          <w:numId w:val="35"/>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7CF93D0" w14:textId="77777777" w:rsidR="00B732CD" w:rsidRDefault="00B732CD" w:rsidP="009474CF">
      <w:pPr>
        <w:pStyle w:val="Akapitzlist"/>
        <w:numPr>
          <w:ilvl w:val="2"/>
          <w:numId w:val="35"/>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216686A1" w14:textId="77777777" w:rsidR="00B732CD" w:rsidRPr="00117BF9" w:rsidRDefault="00B732CD" w:rsidP="009474CF">
      <w:pPr>
        <w:pStyle w:val="Akapitzlist"/>
        <w:numPr>
          <w:ilvl w:val="2"/>
          <w:numId w:val="35"/>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5478FD3" w:rsidR="00DE7EFB" w:rsidRPr="001776E6" w:rsidRDefault="00DE7EFB" w:rsidP="00B732CD">
      <w:pPr>
        <w:pStyle w:val="Akapitzlist"/>
        <w:autoSpaceDE w:val="0"/>
        <w:autoSpaceDN w:val="0"/>
        <w:adjustRightInd w:val="0"/>
        <w:spacing w:line="360" w:lineRule="auto"/>
        <w:ind w:left="426"/>
        <w:jc w:val="both"/>
        <w:rPr>
          <w:rFonts w:ascii="Arial" w:hAnsi="Arial" w:cs="Arial"/>
          <w:color w:val="000000"/>
          <w:sz w:val="20"/>
          <w:szCs w:val="20"/>
        </w:rPr>
      </w:pPr>
    </w:p>
    <w:p w14:paraId="4FC95B6E" w14:textId="6647D973" w:rsidR="00F14934" w:rsidRDefault="009063D0" w:rsidP="00627780">
      <w:pPr>
        <w:pStyle w:val="siwz"/>
        <w:numPr>
          <w:ilvl w:val="0"/>
          <w:numId w:val="22"/>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w:t>
      </w:r>
      <w:r w:rsidR="00542EEE">
        <w:rPr>
          <w:rFonts w:ascii="Arial" w:hAnsi="Arial" w:cs="Arial"/>
          <w:b/>
          <w:sz w:val="20"/>
          <w:u w:val="single"/>
        </w:rPr>
        <w:t xml:space="preserve"> i przedmiotowe</w:t>
      </w:r>
      <w:r w:rsidR="0068671D">
        <w:rPr>
          <w:rFonts w:ascii="Arial" w:hAnsi="Arial" w:cs="Arial"/>
          <w:b/>
          <w:sz w:val="20"/>
          <w:u w:val="single"/>
        </w:rPr>
        <w:t xml:space="preserve"> środki dowodowe</w:t>
      </w:r>
      <w:r w:rsidR="00421C53">
        <w:rPr>
          <w:rFonts w:ascii="Arial" w:hAnsi="Arial" w:cs="Arial"/>
          <w:b/>
          <w:sz w:val="20"/>
          <w:u w:val="single"/>
        </w:rPr>
        <w:t xml:space="preserve"> – jeżeli dotyczy</w:t>
      </w:r>
      <w:r w:rsidR="0068671D">
        <w:rPr>
          <w:rFonts w:ascii="Arial" w:hAnsi="Arial" w:cs="Arial"/>
          <w:b/>
          <w:sz w:val="20"/>
          <w:u w:val="single"/>
        </w:rPr>
        <w:t>)</w:t>
      </w:r>
      <w:r w:rsidR="00F14934">
        <w:rPr>
          <w:rFonts w:ascii="Arial" w:hAnsi="Arial" w:cs="Arial"/>
          <w:b/>
          <w:sz w:val="20"/>
        </w:rPr>
        <w:t>.</w:t>
      </w:r>
    </w:p>
    <w:p w14:paraId="7F5297A0" w14:textId="28A3E864" w:rsidR="00C406EF" w:rsidRPr="00C406EF" w:rsidRDefault="00E31621" w:rsidP="00627780">
      <w:pPr>
        <w:pStyle w:val="siwz"/>
        <w:numPr>
          <w:ilvl w:val="1"/>
          <w:numId w:val="22"/>
        </w:numPr>
        <w:spacing w:line="360" w:lineRule="auto"/>
        <w:rPr>
          <w:rFonts w:ascii="Arial" w:hAnsi="Arial" w:cs="Arial"/>
          <w:bCs w:val="0"/>
          <w:sz w:val="20"/>
        </w:rPr>
      </w:pPr>
      <w:bookmarkStart w:id="10" w:name="_Hlk61948052"/>
      <w:r>
        <w:rPr>
          <w:rFonts w:ascii="Arial" w:hAnsi="Arial" w:cs="Arial"/>
          <w:b/>
          <w:sz w:val="20"/>
          <w:u w:val="single"/>
        </w:rPr>
        <w:t xml:space="preserve">PODMIOTOWE ŚRODKI DOWODOWE - </w:t>
      </w:r>
      <w:r w:rsidR="00C406EF" w:rsidRPr="00E31621">
        <w:rPr>
          <w:rFonts w:ascii="Arial" w:hAnsi="Arial" w:cs="Arial"/>
          <w:b/>
          <w:sz w:val="20"/>
        </w:rPr>
        <w:t xml:space="preserve">WYKAZANIE BRAKU PODSTAW </w:t>
      </w:r>
      <w:bookmarkEnd w:id="10"/>
      <w:r w:rsidR="00C406EF" w:rsidRPr="00E31621">
        <w:rPr>
          <w:rFonts w:ascii="Arial" w:hAnsi="Arial" w:cs="Arial"/>
          <w:b/>
          <w:sz w:val="20"/>
        </w:rPr>
        <w:t>WYKLUCZENIA</w:t>
      </w:r>
      <w:r w:rsidR="00C406EF">
        <w:rPr>
          <w:rFonts w:ascii="Arial" w:hAnsi="Arial" w:cs="Arial"/>
          <w:b/>
          <w:sz w:val="20"/>
          <w:u w:val="single"/>
        </w:rPr>
        <w:t xml:space="preserve"> </w:t>
      </w:r>
    </w:p>
    <w:p w14:paraId="465A2A20" w14:textId="13835133" w:rsidR="00F72DB5" w:rsidRPr="00E31621" w:rsidRDefault="0068671D" w:rsidP="00627780">
      <w:pPr>
        <w:pStyle w:val="siwz"/>
        <w:numPr>
          <w:ilvl w:val="2"/>
          <w:numId w:val="22"/>
        </w:numPr>
        <w:spacing w:line="360" w:lineRule="auto"/>
        <w:rPr>
          <w:rFonts w:ascii="Arial" w:hAnsi="Arial" w:cs="Arial"/>
          <w:bCs w:val="0"/>
          <w:sz w:val="20"/>
        </w:rPr>
      </w:pPr>
      <w:bookmarkStart w:id="11" w:name="_Hlk75251262"/>
      <w:r w:rsidRPr="00CF761D">
        <w:rPr>
          <w:rFonts w:ascii="Arial" w:hAnsi="Arial" w:cs="Arial"/>
          <w:b/>
          <w:sz w:val="20"/>
          <w:u w:val="single"/>
        </w:rPr>
        <w:t>Do oferty</w:t>
      </w:r>
      <w:r w:rsidRPr="0068671D">
        <w:rPr>
          <w:rFonts w:ascii="Arial" w:hAnsi="Arial" w:cs="Arial"/>
          <w:bCs w:val="0"/>
          <w:sz w:val="20"/>
        </w:rPr>
        <w:t xml:space="preserve"> </w:t>
      </w:r>
      <w:bookmarkEnd w:id="11"/>
      <w:r w:rsidR="00CF761D">
        <w:rPr>
          <w:rFonts w:ascii="Arial" w:hAnsi="Arial" w:cs="Arial"/>
          <w:bCs w:val="0"/>
          <w:sz w:val="20"/>
        </w:rPr>
        <w:t xml:space="preserve">wszyscy </w:t>
      </w:r>
      <w:proofErr w:type="gramStart"/>
      <w:r w:rsidRPr="0068671D">
        <w:rPr>
          <w:rFonts w:ascii="Arial" w:hAnsi="Arial" w:cs="Arial"/>
          <w:bCs w:val="0"/>
          <w:sz w:val="20"/>
        </w:rPr>
        <w:t>Wykonawc</w:t>
      </w:r>
      <w:r w:rsidR="00CF761D">
        <w:rPr>
          <w:rFonts w:ascii="Arial" w:hAnsi="Arial" w:cs="Arial"/>
          <w:bCs w:val="0"/>
          <w:sz w:val="20"/>
        </w:rPr>
        <w:t xml:space="preserve">y </w:t>
      </w:r>
      <w:r w:rsidRPr="0068671D">
        <w:rPr>
          <w:rFonts w:ascii="Arial" w:hAnsi="Arial" w:cs="Arial"/>
          <w:bCs w:val="0"/>
          <w:sz w:val="20"/>
        </w:rPr>
        <w:t xml:space="preserve"> zobowiązan</w:t>
      </w:r>
      <w:r w:rsidR="00CF761D">
        <w:rPr>
          <w:rFonts w:ascii="Arial" w:hAnsi="Arial" w:cs="Arial"/>
          <w:bCs w:val="0"/>
          <w:sz w:val="20"/>
        </w:rPr>
        <w:t>i</w:t>
      </w:r>
      <w:proofErr w:type="gramEnd"/>
      <w:r w:rsidRPr="0068671D">
        <w:rPr>
          <w:rFonts w:ascii="Arial" w:hAnsi="Arial" w:cs="Arial"/>
          <w:bCs w:val="0"/>
          <w:sz w:val="20"/>
        </w:rPr>
        <w:t xml:space="preserve"> </w:t>
      </w:r>
      <w:r w:rsidR="00CF761D">
        <w:rPr>
          <w:rFonts w:ascii="Arial" w:hAnsi="Arial" w:cs="Arial"/>
          <w:bCs w:val="0"/>
          <w:sz w:val="20"/>
        </w:rPr>
        <w:t>są</w:t>
      </w:r>
      <w:r w:rsidRPr="0068671D">
        <w:rPr>
          <w:rFonts w:ascii="Arial" w:hAnsi="Arial" w:cs="Arial"/>
          <w:bCs w:val="0"/>
          <w:sz w:val="20"/>
        </w:rPr>
        <w:t xml:space="preserve"> dołączyć </w:t>
      </w:r>
      <w:bookmarkEnd w:id="8"/>
      <w:bookmarkEnd w:id="9"/>
      <w:r>
        <w:rPr>
          <w:rFonts w:ascii="Arial" w:hAnsi="Arial" w:cs="Arial"/>
          <w:bCs w:val="0"/>
          <w:sz w:val="20"/>
        </w:rPr>
        <w:t xml:space="preserve">aktualne na dzień składania ofert oświadczenie o </w:t>
      </w:r>
      <w:r w:rsidR="00401E82">
        <w:rPr>
          <w:rFonts w:ascii="Arial" w:hAnsi="Arial" w:cs="Arial"/>
          <w:bCs w:val="0"/>
          <w:sz w:val="20"/>
        </w:rPr>
        <w:t xml:space="preserve">którym mowa w art. 125 ust.1. ustawy </w:t>
      </w:r>
      <w:proofErr w:type="spellStart"/>
      <w:r w:rsidR="00401E82">
        <w:rPr>
          <w:rFonts w:ascii="Arial" w:hAnsi="Arial" w:cs="Arial"/>
          <w:bCs w:val="0"/>
          <w:sz w:val="20"/>
        </w:rPr>
        <w:t>Pzp</w:t>
      </w:r>
      <w:proofErr w:type="spellEnd"/>
      <w:r w:rsidR="00401E82">
        <w:rPr>
          <w:rFonts w:ascii="Arial" w:hAnsi="Arial" w:cs="Arial"/>
          <w:bCs w:val="0"/>
          <w:sz w:val="20"/>
        </w:rPr>
        <w:t xml:space="preserve"> </w:t>
      </w:r>
      <w:r>
        <w:rPr>
          <w:rFonts w:ascii="Arial" w:hAnsi="Arial" w:cs="Arial"/>
          <w:bCs w:val="0"/>
          <w:sz w:val="20"/>
        </w:rPr>
        <w:t xml:space="preserve"> wg wzoru stanowiącego załącznik nr</w:t>
      </w:r>
      <w:r w:rsidR="00CF761D">
        <w:rPr>
          <w:rFonts w:ascii="Arial" w:hAnsi="Arial" w:cs="Arial"/>
          <w:bCs w:val="0"/>
          <w:sz w:val="20"/>
        </w:rPr>
        <w:t xml:space="preserve"> </w:t>
      </w:r>
      <w:r>
        <w:rPr>
          <w:rFonts w:ascii="Arial" w:hAnsi="Arial" w:cs="Arial"/>
          <w:bCs w:val="0"/>
          <w:sz w:val="20"/>
        </w:rPr>
        <w:t>3 do SWZ</w:t>
      </w:r>
      <w:r w:rsidR="003F65E6">
        <w:rPr>
          <w:rFonts w:ascii="Arial" w:hAnsi="Arial" w:cs="Arial"/>
          <w:bCs w:val="0"/>
          <w:sz w:val="20"/>
        </w:rPr>
        <w:t xml:space="preserve"> oraz jeżeli dotyczy załącznik 3A do SWZ</w:t>
      </w:r>
      <w:r>
        <w:rPr>
          <w:rFonts w:ascii="Arial" w:hAnsi="Arial" w:cs="Arial"/>
          <w:bCs w:val="0"/>
          <w:sz w:val="20"/>
        </w:rPr>
        <w:t>.</w:t>
      </w:r>
      <w:r w:rsidR="00401E82">
        <w:rPr>
          <w:rFonts w:ascii="Arial" w:hAnsi="Arial" w:cs="Arial"/>
          <w:bCs w:val="0"/>
          <w:sz w:val="20"/>
        </w:rPr>
        <w:t xml:space="preserve"> Oświadczenie stanowi dowód potwierdzający brak podstaw wykluczenia, spełnienie warunków udziału w post</w:t>
      </w:r>
      <w:r w:rsidR="005243B6">
        <w:rPr>
          <w:rFonts w:ascii="Arial" w:hAnsi="Arial" w:cs="Arial"/>
          <w:bCs w:val="0"/>
          <w:sz w:val="20"/>
        </w:rPr>
        <w:t>ę</w:t>
      </w:r>
      <w:r w:rsidR="00401E82">
        <w:rPr>
          <w:rFonts w:ascii="Arial" w:hAnsi="Arial" w:cs="Arial"/>
          <w:bCs w:val="0"/>
          <w:sz w:val="20"/>
        </w:rPr>
        <w:t>powaniu na dzień składania ofert, tymczasowo zastępujący wymagane przez Zamawiającego podmiotowe środki dowodowe.</w:t>
      </w:r>
      <w:bookmarkStart w:id="12" w:name="_Hlk75252345"/>
    </w:p>
    <w:bookmarkEnd w:id="12"/>
    <w:p w14:paraId="673C0F04" w14:textId="5049084B" w:rsidR="00C406EF" w:rsidRPr="002E6FAF" w:rsidRDefault="00C406EF" w:rsidP="00627780">
      <w:pPr>
        <w:pStyle w:val="siwz"/>
        <w:numPr>
          <w:ilvl w:val="2"/>
          <w:numId w:val="22"/>
        </w:numPr>
        <w:spacing w:line="360" w:lineRule="auto"/>
        <w:rPr>
          <w:rFonts w:ascii="Arial" w:hAnsi="Arial" w:cs="Arial"/>
          <w:bCs w:val="0"/>
          <w:sz w:val="20"/>
        </w:rPr>
      </w:pPr>
      <w:r w:rsidRPr="002E6FAF">
        <w:rPr>
          <w:rFonts w:ascii="Arial" w:hAnsi="Arial" w:cs="Arial"/>
          <w:b/>
          <w:sz w:val="20"/>
          <w:u w:val="single"/>
        </w:rPr>
        <w:t xml:space="preserve">Zamawiający wezwie </w:t>
      </w:r>
      <w:proofErr w:type="gramStart"/>
      <w:r w:rsidRPr="002E6FAF">
        <w:rPr>
          <w:rFonts w:ascii="Arial" w:hAnsi="Arial" w:cs="Arial"/>
          <w:b/>
          <w:sz w:val="20"/>
          <w:u w:val="single"/>
        </w:rPr>
        <w:t>Wykonawcę</w:t>
      </w:r>
      <w:proofErr w:type="gramEnd"/>
      <w:r w:rsidRPr="002E6FAF">
        <w:rPr>
          <w:rFonts w:ascii="Arial" w:hAnsi="Arial" w:cs="Arial"/>
          <w:b/>
          <w:sz w:val="20"/>
          <w:u w:val="single"/>
        </w:rPr>
        <w:t xml:space="preserve">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0619071D" w14:textId="6024149D" w:rsidR="00C406EF" w:rsidRPr="00EE13D2" w:rsidRDefault="00C406EF" w:rsidP="009474CF">
      <w:pPr>
        <w:pStyle w:val="siwz"/>
        <w:numPr>
          <w:ilvl w:val="0"/>
          <w:numId w:val="32"/>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Pr>
          <w:rFonts w:ascii="Arial" w:hAnsi="Arial" w:cs="Arial"/>
          <w:sz w:val="20"/>
        </w:rPr>
        <w:t>2</w:t>
      </w:r>
      <w:r w:rsidR="00BD0E1A">
        <w:rPr>
          <w:rFonts w:ascii="Arial" w:hAnsi="Arial" w:cs="Arial"/>
          <w:sz w:val="20"/>
        </w:rPr>
        <w:t>1</w:t>
      </w:r>
      <w:r w:rsidRPr="00D33C2A">
        <w:rPr>
          <w:rFonts w:ascii="Arial" w:hAnsi="Arial" w:cs="Arial"/>
          <w:sz w:val="20"/>
        </w:rPr>
        <w:t xml:space="preserve"> r. poz. </w:t>
      </w:r>
      <w:r w:rsidR="00BD0E1A">
        <w:rPr>
          <w:rFonts w:ascii="Arial" w:hAnsi="Arial" w:cs="Arial"/>
          <w:sz w:val="20"/>
        </w:rPr>
        <w:t>2</w:t>
      </w:r>
      <w:r w:rsidR="00D34A31">
        <w:rPr>
          <w:rFonts w:ascii="Arial" w:hAnsi="Arial" w:cs="Arial"/>
          <w:sz w:val="20"/>
        </w:rPr>
        <w:t>7</w:t>
      </w:r>
      <w:r w:rsidR="00BD0E1A">
        <w:rPr>
          <w:rFonts w:ascii="Arial" w:hAnsi="Arial" w:cs="Arial"/>
          <w:sz w:val="20"/>
        </w:rPr>
        <w:t>5</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290B1B2" w14:textId="015F7225" w:rsidR="00EE13D2" w:rsidRPr="00CB7E22" w:rsidRDefault="00EE13D2" w:rsidP="009474CF">
      <w:pPr>
        <w:pStyle w:val="siwz"/>
        <w:numPr>
          <w:ilvl w:val="0"/>
          <w:numId w:val="32"/>
        </w:numPr>
        <w:spacing w:line="360" w:lineRule="auto"/>
        <w:rPr>
          <w:rFonts w:ascii="Arial" w:hAnsi="Arial" w:cs="Arial"/>
          <w:bCs w:val="0"/>
          <w:sz w:val="20"/>
        </w:rPr>
      </w:pPr>
      <w:r>
        <w:rPr>
          <w:rFonts w:ascii="Arial" w:hAnsi="Arial" w:cs="Arial"/>
          <w:sz w:val="20"/>
        </w:rPr>
        <w:t xml:space="preserve">Odpisu lub informacji z Krajowego Rejestru Sądowego lub z Centralnej Ewidencji i Informacji o działalności Gospodarczej, w </w:t>
      </w:r>
      <w:proofErr w:type="gramStart"/>
      <w:r>
        <w:rPr>
          <w:rFonts w:ascii="Arial" w:hAnsi="Arial" w:cs="Arial"/>
          <w:sz w:val="20"/>
        </w:rPr>
        <w:t>zakresie  art.</w:t>
      </w:r>
      <w:proofErr w:type="gramEnd"/>
      <w:r>
        <w:rPr>
          <w:rFonts w:ascii="Arial" w:hAnsi="Arial" w:cs="Arial"/>
          <w:sz w:val="20"/>
        </w:rPr>
        <w:t xml:space="preserve"> 109 ust. Pkt 4 Ustawy, sporządzonych nie wcześniej niż 3 miesiące przed jej złożeniem, jeżeli odrębne przepisy  wymagają wpisu do rejestru lub ewidencji.</w:t>
      </w:r>
    </w:p>
    <w:p w14:paraId="4584AAFE" w14:textId="77777777" w:rsidR="00F358F9" w:rsidRPr="00D33C2A" w:rsidRDefault="00F358F9" w:rsidP="00EE13D2">
      <w:pPr>
        <w:pStyle w:val="siwz"/>
        <w:spacing w:line="360" w:lineRule="auto"/>
        <w:ind w:left="1069"/>
        <w:rPr>
          <w:rFonts w:ascii="Arial" w:hAnsi="Arial" w:cs="Arial"/>
          <w:bCs w:val="0"/>
          <w:sz w:val="20"/>
        </w:rPr>
      </w:pPr>
    </w:p>
    <w:p w14:paraId="6902CE1C" w14:textId="5FF05F2A" w:rsidR="00C406EF" w:rsidRPr="00E31621" w:rsidRDefault="00E31621" w:rsidP="00627780">
      <w:pPr>
        <w:pStyle w:val="siwz"/>
        <w:numPr>
          <w:ilvl w:val="1"/>
          <w:numId w:val="22"/>
        </w:numPr>
        <w:spacing w:line="360" w:lineRule="auto"/>
        <w:rPr>
          <w:rFonts w:ascii="Arial" w:hAnsi="Arial" w:cs="Arial"/>
          <w:bCs w:val="0"/>
          <w:sz w:val="20"/>
        </w:rPr>
      </w:pPr>
      <w:r>
        <w:rPr>
          <w:rFonts w:ascii="Arial" w:hAnsi="Arial" w:cs="Arial"/>
          <w:b/>
          <w:sz w:val="20"/>
          <w:u w:val="single"/>
        </w:rPr>
        <w:t xml:space="preserve">PODMIOTOWE ŚRODKI DOWODOWE - </w:t>
      </w:r>
      <w:r w:rsidR="002E6FAF" w:rsidRPr="00E31621">
        <w:rPr>
          <w:rFonts w:ascii="Arial" w:hAnsi="Arial" w:cs="Arial"/>
          <w:b/>
          <w:sz w:val="20"/>
        </w:rPr>
        <w:t xml:space="preserve">POTWIERDZENIE SPEŁNIANIA WARUNKÓW UDZIAŁU </w:t>
      </w:r>
      <w:r w:rsidRPr="00E31621">
        <w:rPr>
          <w:rFonts w:ascii="Arial" w:hAnsi="Arial" w:cs="Arial"/>
          <w:b/>
          <w:sz w:val="20"/>
        </w:rPr>
        <w:br/>
      </w:r>
      <w:r w:rsidR="002E6FAF" w:rsidRPr="00E31621">
        <w:rPr>
          <w:rFonts w:ascii="Arial" w:hAnsi="Arial" w:cs="Arial"/>
          <w:b/>
          <w:sz w:val="20"/>
        </w:rPr>
        <w:t xml:space="preserve">W POSTĘPOWANIU </w:t>
      </w:r>
    </w:p>
    <w:p w14:paraId="27088720" w14:textId="1E90DEA9" w:rsidR="0068671D" w:rsidRPr="000F6829" w:rsidRDefault="0068671D" w:rsidP="00627780">
      <w:pPr>
        <w:pStyle w:val="siwz"/>
        <w:numPr>
          <w:ilvl w:val="2"/>
          <w:numId w:val="22"/>
        </w:numPr>
        <w:spacing w:line="360" w:lineRule="auto"/>
        <w:rPr>
          <w:rFonts w:ascii="Arial" w:hAnsi="Arial" w:cs="Arial"/>
          <w:bCs w:val="0"/>
          <w:sz w:val="20"/>
        </w:rPr>
      </w:pPr>
      <w:r w:rsidRPr="002E6FAF">
        <w:rPr>
          <w:rFonts w:ascii="Arial" w:hAnsi="Arial" w:cs="Arial"/>
          <w:b/>
          <w:sz w:val="20"/>
          <w:u w:val="single"/>
        </w:rPr>
        <w:t>Zamawiający w</w:t>
      </w:r>
      <w:r w:rsidR="00483B9C" w:rsidRPr="002E6FAF">
        <w:rPr>
          <w:rFonts w:ascii="Arial" w:hAnsi="Arial" w:cs="Arial"/>
          <w:b/>
          <w:sz w:val="20"/>
          <w:u w:val="single"/>
        </w:rPr>
        <w:t>ezwie</w:t>
      </w:r>
      <w:r w:rsidRPr="002E6FAF">
        <w:rPr>
          <w:rFonts w:ascii="Arial" w:hAnsi="Arial" w:cs="Arial"/>
          <w:b/>
          <w:sz w:val="20"/>
          <w:u w:val="single"/>
        </w:rPr>
        <w:t xml:space="preserve"> Wykonawcę</w:t>
      </w:r>
      <w:r w:rsidRPr="000F6829">
        <w:rPr>
          <w:rFonts w:ascii="Arial" w:hAnsi="Arial" w:cs="Arial"/>
          <w:bCs w:val="0"/>
          <w:sz w:val="20"/>
        </w:rPr>
        <w:t xml:space="preserve">, </w:t>
      </w:r>
      <w:bookmarkStart w:id="13" w:name="_Hlk61947815"/>
      <w:r w:rsidRPr="000F6829">
        <w:rPr>
          <w:rFonts w:ascii="Arial" w:hAnsi="Arial" w:cs="Arial"/>
          <w:bCs w:val="0"/>
          <w:sz w:val="20"/>
        </w:rPr>
        <w:t xml:space="preserve">którego oferta została najwyżej oceniona, do złożenia w wyznaczonym terminie nie krótszym niż 5 dni od dnia wezwania, </w:t>
      </w:r>
      <w:r w:rsidR="00D164E6" w:rsidRPr="000F6829">
        <w:rPr>
          <w:rFonts w:ascii="Arial" w:hAnsi="Arial" w:cs="Arial"/>
          <w:sz w:val="20"/>
        </w:rPr>
        <w:t>aktualnych na dzień złożenia</w:t>
      </w:r>
      <w:r w:rsidRPr="000F6829">
        <w:rPr>
          <w:rFonts w:ascii="Arial" w:hAnsi="Arial" w:cs="Arial"/>
          <w:bCs w:val="0"/>
          <w:sz w:val="20"/>
        </w:rPr>
        <w:t xml:space="preserve"> podmiotowych środków dowodowych:</w:t>
      </w:r>
    </w:p>
    <w:bookmarkEnd w:id="13"/>
    <w:p w14:paraId="3ACEDA34" w14:textId="2A7D4A30" w:rsidR="00211D35" w:rsidRPr="0023792B" w:rsidRDefault="007316FF" w:rsidP="009474CF">
      <w:pPr>
        <w:pStyle w:val="siwz"/>
        <w:numPr>
          <w:ilvl w:val="0"/>
          <w:numId w:val="39"/>
        </w:numPr>
        <w:spacing w:line="360" w:lineRule="auto"/>
        <w:rPr>
          <w:rFonts w:ascii="Arial" w:hAnsi="Arial" w:cs="Arial"/>
          <w:bCs w:val="0"/>
          <w:sz w:val="20"/>
        </w:rPr>
      </w:pPr>
      <w:r w:rsidRPr="004F7CFF">
        <w:rPr>
          <w:rFonts w:ascii="Arial" w:hAnsi="Arial" w:cs="Arial"/>
          <w:b/>
          <w:bCs w:val="0"/>
          <w:sz w:val="20"/>
        </w:rPr>
        <w:t xml:space="preserve">wykaz </w:t>
      </w:r>
      <w:r w:rsidR="00610214">
        <w:rPr>
          <w:rFonts w:ascii="Arial" w:hAnsi="Arial" w:cs="Arial"/>
          <w:b/>
          <w:bCs w:val="0"/>
          <w:sz w:val="20"/>
        </w:rPr>
        <w:t>usług</w:t>
      </w:r>
      <w:r w:rsidRPr="004F7CFF">
        <w:rPr>
          <w:rFonts w:ascii="Arial" w:hAnsi="Arial" w:cs="Arial"/>
          <w:sz w:val="20"/>
        </w:rPr>
        <w:t xml:space="preserve"> </w:t>
      </w:r>
      <w:r w:rsidR="00BA5117" w:rsidRPr="004F7CFF">
        <w:rPr>
          <w:rFonts w:ascii="Arial" w:hAnsi="Arial" w:cs="Arial"/>
          <w:sz w:val="20"/>
        </w:rPr>
        <w:t>( Załącznik nr 5  do SWZ)</w:t>
      </w:r>
      <w:r w:rsidR="00A01369">
        <w:rPr>
          <w:rFonts w:ascii="Arial" w:hAnsi="Arial" w:cs="Arial"/>
          <w:sz w:val="20"/>
        </w:rPr>
        <w:t xml:space="preserve"> wykonanych,</w:t>
      </w:r>
      <w:r w:rsidRPr="004F7CFF">
        <w:rPr>
          <w:rFonts w:ascii="Arial" w:hAnsi="Arial" w:cs="Arial"/>
          <w:sz w:val="20"/>
        </w:rPr>
        <w:t xml:space="preserve"> a  w  przypadku  świadczeń powtarzających  się lub  ciągłych  również wykonywanych, w okresie ostatnich 3 lat, a jeżeli okres prowadzenia działalności jest krótszy –w tym okresie, wraz z podaniem ich przedmiotu, dat wykonania i podmiotów, na rzecz których </w:t>
      </w:r>
      <w:r w:rsidR="00610214">
        <w:rPr>
          <w:rFonts w:ascii="Arial" w:hAnsi="Arial" w:cs="Arial"/>
          <w:sz w:val="20"/>
        </w:rPr>
        <w:t>usługi</w:t>
      </w:r>
      <w:r w:rsidRPr="004F7CFF">
        <w:rPr>
          <w:rFonts w:ascii="Arial" w:hAnsi="Arial" w:cs="Arial"/>
          <w:sz w:val="20"/>
        </w:rPr>
        <w:t xml:space="preserve"> zostały wykonane</w:t>
      </w:r>
      <w:r w:rsidR="00A01369">
        <w:rPr>
          <w:rFonts w:ascii="Arial" w:hAnsi="Arial" w:cs="Arial"/>
          <w:sz w:val="20"/>
        </w:rPr>
        <w:t xml:space="preserve"> lub są wykonywane</w:t>
      </w:r>
      <w:r w:rsidRPr="004F7CFF">
        <w:rPr>
          <w:rFonts w:ascii="Arial" w:hAnsi="Arial" w:cs="Arial"/>
          <w:sz w:val="20"/>
        </w:rPr>
        <w:t xml:space="preserve">, oraz załączeniem dowodów określających czy te </w:t>
      </w:r>
      <w:r w:rsidR="00610214">
        <w:rPr>
          <w:rFonts w:ascii="Arial" w:hAnsi="Arial" w:cs="Arial"/>
          <w:sz w:val="20"/>
        </w:rPr>
        <w:t xml:space="preserve">usługi </w:t>
      </w:r>
      <w:r w:rsidRPr="004F7CFF">
        <w:rPr>
          <w:rFonts w:ascii="Arial" w:hAnsi="Arial" w:cs="Arial"/>
          <w:sz w:val="20"/>
        </w:rPr>
        <w:t xml:space="preserve">zostały wykonane </w:t>
      </w:r>
      <w:r w:rsidR="00A01369">
        <w:rPr>
          <w:rFonts w:ascii="Arial" w:hAnsi="Arial" w:cs="Arial"/>
          <w:sz w:val="20"/>
        </w:rPr>
        <w:t xml:space="preserve">lub są wykonywane </w:t>
      </w:r>
      <w:r w:rsidRPr="004F7CFF">
        <w:rPr>
          <w:rFonts w:ascii="Arial" w:hAnsi="Arial" w:cs="Arial"/>
          <w:sz w:val="20"/>
        </w:rPr>
        <w:t xml:space="preserve">należycie, przy czym dowodami, o których mowa, są referencje bądź inne dokumenty sporządzone przez podmiot, na rzecz którego </w:t>
      </w:r>
      <w:r w:rsidR="00610214">
        <w:rPr>
          <w:rFonts w:ascii="Arial" w:hAnsi="Arial" w:cs="Arial"/>
          <w:sz w:val="20"/>
        </w:rPr>
        <w:t>usługi</w:t>
      </w:r>
      <w:r w:rsidR="00BA5117" w:rsidRPr="004F7CFF">
        <w:rPr>
          <w:rFonts w:ascii="Arial" w:hAnsi="Arial" w:cs="Arial"/>
          <w:sz w:val="20"/>
        </w:rPr>
        <w:t xml:space="preserve"> </w:t>
      </w:r>
      <w:r w:rsidR="00A01369">
        <w:rPr>
          <w:rFonts w:ascii="Arial" w:hAnsi="Arial" w:cs="Arial"/>
          <w:sz w:val="20"/>
        </w:rPr>
        <w:t xml:space="preserve">zostały wykonane, a w przypadku świadczeń powtarzających się lub ciągłych nadal  wykonywanych referencje </w:t>
      </w:r>
      <w:r w:rsidR="00F358F9">
        <w:rPr>
          <w:rFonts w:ascii="Arial" w:hAnsi="Arial" w:cs="Arial"/>
          <w:sz w:val="20"/>
        </w:rPr>
        <w:t xml:space="preserve">bądź </w:t>
      </w:r>
      <w:r w:rsidR="002C016D" w:rsidRPr="004F7CFF">
        <w:rPr>
          <w:rFonts w:ascii="Arial" w:hAnsi="Arial" w:cs="Arial"/>
          <w:sz w:val="20"/>
        </w:rPr>
        <w:t xml:space="preserve"> inne dokumenty</w:t>
      </w:r>
      <w:r w:rsidR="00F358F9">
        <w:rPr>
          <w:rFonts w:ascii="Arial" w:hAnsi="Arial" w:cs="Arial"/>
          <w:sz w:val="20"/>
        </w:rPr>
        <w:t xml:space="preserve"> potwierdzające ich należyte wykonywanie powinny być wystawione w okresie ostatnich 3 miesięcy</w:t>
      </w:r>
      <w:r w:rsidR="002C016D" w:rsidRPr="004F7CFF">
        <w:rPr>
          <w:rFonts w:ascii="Arial" w:hAnsi="Arial" w:cs="Arial"/>
          <w:sz w:val="20"/>
        </w:rPr>
        <w:t>;</w:t>
      </w:r>
      <w:r w:rsidR="00211D35">
        <w:rPr>
          <w:rFonts w:ascii="Arial" w:hAnsi="Arial" w:cs="Arial"/>
          <w:sz w:val="20"/>
        </w:rPr>
        <w:t xml:space="preserve"> </w:t>
      </w:r>
    </w:p>
    <w:p w14:paraId="717F6F4C" w14:textId="0F548844" w:rsidR="0023792B" w:rsidRDefault="0023792B" w:rsidP="009474CF">
      <w:pPr>
        <w:pStyle w:val="siwz"/>
        <w:numPr>
          <w:ilvl w:val="0"/>
          <w:numId w:val="39"/>
        </w:numPr>
        <w:spacing w:line="360" w:lineRule="auto"/>
        <w:rPr>
          <w:rFonts w:ascii="Arial" w:hAnsi="Arial" w:cs="Arial"/>
          <w:bCs w:val="0"/>
          <w:sz w:val="20"/>
        </w:rPr>
      </w:pPr>
      <w:r w:rsidRPr="0048742C">
        <w:rPr>
          <w:rFonts w:ascii="Arial" w:hAnsi="Arial" w:cs="Arial"/>
          <w:b/>
          <w:sz w:val="20"/>
        </w:rPr>
        <w:t>wykaz osób</w:t>
      </w:r>
      <w:r>
        <w:rPr>
          <w:rFonts w:ascii="Arial" w:hAnsi="Arial" w:cs="Arial"/>
          <w:bCs w:val="0"/>
          <w:sz w:val="20"/>
        </w:rPr>
        <w:t xml:space="preserve"> </w:t>
      </w:r>
      <w:r w:rsidR="008A0880">
        <w:rPr>
          <w:rFonts w:ascii="Arial" w:hAnsi="Arial" w:cs="Arial"/>
          <w:bCs w:val="0"/>
          <w:sz w:val="20"/>
        </w:rPr>
        <w:t>(Załącznik</w:t>
      </w:r>
      <w:r>
        <w:rPr>
          <w:rFonts w:ascii="Arial" w:hAnsi="Arial" w:cs="Arial"/>
          <w:bCs w:val="0"/>
          <w:sz w:val="20"/>
        </w:rPr>
        <w:t xml:space="preserve"> nr 6 do SWZ)</w:t>
      </w:r>
      <w:r w:rsidR="00F358F9">
        <w:rPr>
          <w:rFonts w:ascii="Arial" w:hAnsi="Arial" w:cs="Arial"/>
          <w:bCs w:val="0"/>
          <w:sz w:val="20"/>
        </w:rPr>
        <w:t xml:space="preserve"> skierowanych przez wykonawcę do realizacji zamówienia </w:t>
      </w:r>
    </w:p>
    <w:p w14:paraId="6AE5081D" w14:textId="5FC25052" w:rsidR="0023792B" w:rsidRPr="0023792B" w:rsidRDefault="0023792B" w:rsidP="009474CF">
      <w:pPr>
        <w:pStyle w:val="siwz"/>
        <w:numPr>
          <w:ilvl w:val="0"/>
          <w:numId w:val="39"/>
        </w:numPr>
        <w:spacing w:line="360" w:lineRule="auto"/>
        <w:rPr>
          <w:rFonts w:ascii="Arial" w:hAnsi="Arial" w:cs="Arial"/>
          <w:bCs w:val="0"/>
          <w:sz w:val="20"/>
        </w:rPr>
      </w:pPr>
      <w:r w:rsidRPr="0048742C">
        <w:rPr>
          <w:rFonts w:ascii="Arial" w:hAnsi="Arial" w:cs="Arial"/>
          <w:b/>
          <w:sz w:val="20"/>
        </w:rPr>
        <w:t>wykaz sprzętu</w:t>
      </w:r>
      <w:r>
        <w:rPr>
          <w:rFonts w:ascii="Arial" w:hAnsi="Arial" w:cs="Arial"/>
          <w:bCs w:val="0"/>
          <w:sz w:val="20"/>
        </w:rPr>
        <w:t xml:space="preserve"> (Załącznik nr 7 do SWZ)</w:t>
      </w:r>
    </w:p>
    <w:p w14:paraId="16F171FC" w14:textId="77777777" w:rsidR="007353B0" w:rsidRPr="007353B0" w:rsidRDefault="007353B0" w:rsidP="00A94677">
      <w:pPr>
        <w:pStyle w:val="siwz"/>
        <w:rPr>
          <w:rFonts w:ascii="Arial" w:hAnsi="Arial" w:cs="Arial"/>
          <w:bCs w:val="0"/>
          <w:sz w:val="20"/>
          <w:u w:val="single"/>
        </w:rPr>
      </w:pPr>
    </w:p>
    <w:p w14:paraId="1039FDCD" w14:textId="77777777" w:rsidR="000F6829" w:rsidRDefault="001776E6" w:rsidP="00627780">
      <w:pPr>
        <w:pStyle w:val="siwz"/>
        <w:numPr>
          <w:ilvl w:val="1"/>
          <w:numId w:val="22"/>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4D8D66B5" w:rsidR="000F6829" w:rsidRDefault="001776E6" w:rsidP="00627780">
      <w:pPr>
        <w:pStyle w:val="siwz"/>
        <w:numPr>
          <w:ilvl w:val="1"/>
          <w:numId w:val="22"/>
        </w:numPr>
        <w:spacing w:line="360" w:lineRule="auto"/>
        <w:rPr>
          <w:rFonts w:ascii="Arial" w:hAnsi="Arial" w:cs="Arial"/>
          <w:sz w:val="20"/>
        </w:rPr>
      </w:pPr>
      <w:r w:rsidRPr="000F6829">
        <w:rPr>
          <w:rFonts w:ascii="Arial" w:hAnsi="Arial" w:cs="Arial"/>
          <w:sz w:val="20"/>
        </w:rPr>
        <w:t xml:space="preserve">Jeżeli zachodzą uzasadnione podstawy do uznania, że złożone uprzednio podmiotowe </w:t>
      </w:r>
      <w:r w:rsidR="00B402D2">
        <w:rPr>
          <w:rFonts w:ascii="Arial" w:hAnsi="Arial" w:cs="Arial"/>
          <w:sz w:val="20"/>
        </w:rPr>
        <w:t xml:space="preserve">lub przedmiotowe </w:t>
      </w:r>
      <w:r w:rsidRPr="000F6829">
        <w:rPr>
          <w:rFonts w:ascii="Arial" w:hAnsi="Arial" w:cs="Arial"/>
          <w:sz w:val="20"/>
        </w:rPr>
        <w:t>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627780">
      <w:pPr>
        <w:pStyle w:val="siwz"/>
        <w:numPr>
          <w:ilvl w:val="1"/>
          <w:numId w:val="22"/>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Default="00D164E6" w:rsidP="00627780">
      <w:pPr>
        <w:pStyle w:val="siwz"/>
        <w:numPr>
          <w:ilvl w:val="1"/>
          <w:numId w:val="22"/>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Default="00364D0C" w:rsidP="00627780">
      <w:pPr>
        <w:pStyle w:val="siwz"/>
        <w:numPr>
          <w:ilvl w:val="1"/>
          <w:numId w:val="22"/>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0F6829" w:rsidRDefault="00364D0C" w:rsidP="00627780">
      <w:pPr>
        <w:pStyle w:val="siwz"/>
        <w:numPr>
          <w:ilvl w:val="1"/>
          <w:numId w:val="22"/>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w:t>
      </w:r>
      <w:proofErr w:type="spellStart"/>
      <w:r w:rsidRPr="000F6829">
        <w:rPr>
          <w:rFonts w:ascii="Arial" w:hAnsi="Arial" w:cs="Arial"/>
          <w:color w:val="000000"/>
          <w:sz w:val="20"/>
        </w:rPr>
        <w:t>pzp</w:t>
      </w:r>
      <w:proofErr w:type="spellEnd"/>
      <w:r w:rsidRPr="000F6829">
        <w:rPr>
          <w:rFonts w:ascii="Arial" w:hAnsi="Arial" w:cs="Arial"/>
          <w:color w:val="000000"/>
          <w:sz w:val="20"/>
        </w:rPr>
        <w:t xml:space="preserve"> lub niniejszą </w:t>
      </w:r>
      <w:proofErr w:type="spellStart"/>
      <w:r w:rsidRPr="000F6829">
        <w:rPr>
          <w:rFonts w:ascii="Arial" w:hAnsi="Arial" w:cs="Arial"/>
          <w:color w:val="000000"/>
          <w:sz w:val="20"/>
        </w:rPr>
        <w:t>SWZ</w:t>
      </w:r>
      <w:proofErr w:type="spellEnd"/>
      <w:r w:rsidRPr="000F6829">
        <w:rPr>
          <w:rFonts w:ascii="Arial" w:hAnsi="Arial" w:cs="Arial"/>
          <w:color w:val="000000"/>
          <w:sz w:val="20"/>
        </w:rPr>
        <w:t xml:space="preserve"> do oświadczeń i dokumentów </w:t>
      </w:r>
      <w:r w:rsidR="007F4042" w:rsidRPr="000F6829">
        <w:rPr>
          <w:rFonts w:ascii="Arial" w:hAnsi="Arial" w:cs="Arial"/>
          <w:color w:val="000000"/>
          <w:sz w:val="20"/>
        </w:rPr>
        <w:t>składanych</w:t>
      </w:r>
      <w:r w:rsidRPr="000F6829">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0F6829">
        <w:rPr>
          <w:rFonts w:ascii="Arial" w:hAnsi="Arial" w:cs="Arial"/>
          <w:color w:val="000000"/>
          <w:sz w:val="20"/>
        </w:rPr>
        <w:t>z</w:t>
      </w:r>
      <w:r w:rsidRPr="000F6829">
        <w:rPr>
          <w:rFonts w:ascii="Arial" w:hAnsi="Arial" w:cs="Arial"/>
          <w:color w:val="000000"/>
          <w:sz w:val="20"/>
        </w:rPr>
        <w:t xml:space="preserve">amawiający od wykonawcy oraz rozporządzenia </w:t>
      </w:r>
      <w:r w:rsidR="007F4042"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1D93B78A" w14:textId="7C15737B" w:rsidR="007F4042" w:rsidRPr="00631C8B" w:rsidRDefault="009063D0" w:rsidP="00627780">
      <w:pPr>
        <w:pStyle w:val="siwz"/>
        <w:numPr>
          <w:ilvl w:val="0"/>
          <w:numId w:val="23"/>
        </w:numPr>
        <w:spacing w:line="360" w:lineRule="auto"/>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r w:rsidR="001776E6"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631C8B">
        <w:rPr>
          <w:rFonts w:ascii="Arial" w:hAnsi="Arial" w:cs="Arial"/>
          <w:sz w:val="20"/>
        </w:rPr>
        <w:t>.</w:t>
      </w:r>
    </w:p>
    <w:p w14:paraId="62D4F6EC" w14:textId="77777777" w:rsidR="00145436" w:rsidRDefault="001776E6" w:rsidP="00627780">
      <w:pPr>
        <w:pStyle w:val="siwz"/>
        <w:numPr>
          <w:ilvl w:val="1"/>
          <w:numId w:val="23"/>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8B2AE5">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14" w:name="_Hlk59444688"/>
    </w:p>
    <w:p w14:paraId="187E48D0" w14:textId="77777777" w:rsidR="00145436" w:rsidRDefault="00880DF5" w:rsidP="00627780">
      <w:pPr>
        <w:pStyle w:val="siwz"/>
        <w:numPr>
          <w:ilvl w:val="1"/>
          <w:numId w:val="23"/>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145436">
        <w:rPr>
          <w:rFonts w:ascii="Arial" w:hAnsi="Arial" w:cs="Arial"/>
          <w:sz w:val="20"/>
        </w:rPr>
        <w:t>3A</w:t>
      </w:r>
      <w:r w:rsidRPr="00145436">
        <w:rPr>
          <w:rFonts w:ascii="Arial" w:hAnsi="Arial" w:cs="Arial"/>
          <w:sz w:val="20"/>
        </w:rPr>
        <w:t xml:space="preserve"> do SWZ.</w:t>
      </w:r>
    </w:p>
    <w:p w14:paraId="6B13795B" w14:textId="77777777" w:rsidR="00145436" w:rsidRDefault="00880DF5" w:rsidP="00627780">
      <w:pPr>
        <w:pStyle w:val="siwz"/>
        <w:numPr>
          <w:ilvl w:val="1"/>
          <w:numId w:val="23"/>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4"/>
    </w:p>
    <w:p w14:paraId="683ED6DF" w14:textId="440AB388" w:rsidR="00145436" w:rsidRPr="00145436" w:rsidRDefault="00631C8B" w:rsidP="00627780">
      <w:pPr>
        <w:pStyle w:val="siwz"/>
        <w:numPr>
          <w:ilvl w:val="1"/>
          <w:numId w:val="23"/>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sidR="00887737">
        <w:rPr>
          <w:rFonts w:ascii="Arial" w:hAnsi="Arial" w:cs="Arial"/>
          <w:sz w:val="20"/>
        </w:rPr>
        <w:t xml:space="preserve"> – Załącznikiem nr 3 do </w:t>
      </w:r>
      <w:r w:rsidRPr="00145436">
        <w:rPr>
          <w:rFonts w:ascii="Arial" w:hAnsi="Arial" w:cs="Arial"/>
          <w:sz w:val="20"/>
        </w:rPr>
        <w:t xml:space="preserve">SWZ, także oświadczenie podmiotu udostepniającego zasoby, potwierdzające brak podstaw wykluczenia tego podmiotu oraz odpowiednio spełnienie warunków udziału w </w:t>
      </w:r>
      <w:proofErr w:type="gramStart"/>
      <w:r w:rsidRPr="00145436">
        <w:rPr>
          <w:rFonts w:ascii="Arial" w:hAnsi="Arial" w:cs="Arial"/>
          <w:sz w:val="20"/>
        </w:rPr>
        <w:t>post</w:t>
      </w:r>
      <w:r w:rsidR="005243B6">
        <w:rPr>
          <w:rFonts w:ascii="Arial" w:hAnsi="Arial" w:cs="Arial"/>
          <w:sz w:val="20"/>
        </w:rPr>
        <w:t>ę</w:t>
      </w:r>
      <w:r w:rsidRPr="00145436">
        <w:rPr>
          <w:rFonts w:ascii="Arial" w:hAnsi="Arial" w:cs="Arial"/>
          <w:sz w:val="20"/>
        </w:rPr>
        <w:t>powaniu ,</w:t>
      </w:r>
      <w:proofErr w:type="gramEnd"/>
      <w:r w:rsidRPr="00145436">
        <w:rPr>
          <w:rFonts w:ascii="Arial" w:hAnsi="Arial" w:cs="Arial"/>
          <w:sz w:val="20"/>
        </w:rPr>
        <w:t xml:space="preserve"> w zakresie w jakim wykonawca powołuje się na  jego zasoby.</w:t>
      </w:r>
    </w:p>
    <w:p w14:paraId="63A58F8C" w14:textId="6C432DBF" w:rsidR="007B40D2" w:rsidRPr="00145436" w:rsidRDefault="00631C8B" w:rsidP="00627780">
      <w:pPr>
        <w:pStyle w:val="siwz"/>
        <w:numPr>
          <w:ilvl w:val="1"/>
          <w:numId w:val="23"/>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35B4DCA1" w14:textId="01D2859E" w:rsidR="00631C8B" w:rsidRPr="00414A20" w:rsidRDefault="00631C8B" w:rsidP="00627780">
      <w:pPr>
        <w:pStyle w:val="siwz"/>
        <w:numPr>
          <w:ilvl w:val="0"/>
          <w:numId w:val="12"/>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045CC06A" w14:textId="1B343859" w:rsidR="00414A20" w:rsidRPr="00887737" w:rsidRDefault="00414A20" w:rsidP="00627780">
      <w:pPr>
        <w:pStyle w:val="siwz"/>
        <w:numPr>
          <w:ilvl w:val="0"/>
          <w:numId w:val="12"/>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w:t>
      </w:r>
      <w:r w:rsidR="00887737">
        <w:rPr>
          <w:rFonts w:ascii="Arial" w:hAnsi="Arial" w:cs="Arial"/>
          <w:sz w:val="20"/>
        </w:rPr>
        <w:t xml:space="preserve"> – Załącznik nr 3 do SWZ</w:t>
      </w:r>
      <w:r w:rsidRPr="00631C8B">
        <w:rPr>
          <w:rFonts w:ascii="Arial" w:hAnsi="Arial" w:cs="Arial"/>
          <w:sz w:val="20"/>
        </w:rPr>
        <w:t>,</w:t>
      </w:r>
      <w:r>
        <w:rPr>
          <w:rFonts w:ascii="Arial" w:hAnsi="Arial" w:cs="Arial"/>
          <w:sz w:val="20"/>
        </w:rPr>
        <w:t xml:space="preserve"> składa każdy z wykonawców. </w:t>
      </w:r>
      <w:r w:rsidR="00887737">
        <w:rPr>
          <w:rFonts w:ascii="Arial" w:hAnsi="Arial" w:cs="Arial"/>
          <w:sz w:val="20"/>
        </w:rPr>
        <w:t xml:space="preserve">Dodatkowo w przypadku wykonawców wspólnie ubiegających się o udzielenie zamówienia polegających na zdolnościach tych z wykonawców, którzy wykonają </w:t>
      </w:r>
      <w:r w:rsidR="00610214">
        <w:rPr>
          <w:rFonts w:ascii="Arial" w:hAnsi="Arial" w:cs="Arial"/>
          <w:sz w:val="20"/>
        </w:rPr>
        <w:t>usługi</w:t>
      </w:r>
      <w:r w:rsidR="00887737">
        <w:rPr>
          <w:rFonts w:ascii="Arial" w:hAnsi="Arial" w:cs="Arial"/>
          <w:sz w:val="20"/>
        </w:rPr>
        <w:t xml:space="preserve">, do realizacji których te zdolności są wymagane </w:t>
      </w:r>
      <w:r w:rsidR="00887737" w:rsidRPr="00E924C6">
        <w:rPr>
          <w:rFonts w:ascii="Arial" w:hAnsi="Arial" w:cs="Arial"/>
          <w:b/>
          <w:bCs w:val="0"/>
          <w:sz w:val="20"/>
        </w:rPr>
        <w:t xml:space="preserve">składają </w:t>
      </w:r>
      <w:r w:rsidR="00887737">
        <w:rPr>
          <w:rFonts w:ascii="Arial" w:hAnsi="Arial" w:cs="Arial"/>
          <w:b/>
          <w:bCs w:val="0"/>
          <w:sz w:val="20"/>
        </w:rPr>
        <w:t xml:space="preserve">wraz z ofertą </w:t>
      </w:r>
      <w:r w:rsidR="00887737" w:rsidRPr="00E924C6">
        <w:rPr>
          <w:rFonts w:ascii="Arial" w:hAnsi="Arial" w:cs="Arial"/>
          <w:sz w:val="20"/>
        </w:rPr>
        <w:t>oświadczenie, z którego wynika, które</w:t>
      </w:r>
      <w:r w:rsidR="00BA5117">
        <w:rPr>
          <w:rFonts w:ascii="Arial" w:hAnsi="Arial" w:cs="Arial"/>
          <w:sz w:val="20"/>
        </w:rPr>
        <w:t xml:space="preserve"> </w:t>
      </w:r>
      <w:r w:rsidR="00610214">
        <w:rPr>
          <w:rFonts w:ascii="Arial" w:hAnsi="Arial" w:cs="Arial"/>
          <w:sz w:val="20"/>
        </w:rPr>
        <w:t>usługi</w:t>
      </w:r>
      <w:r w:rsidR="00887737" w:rsidRPr="00E924C6">
        <w:rPr>
          <w:rFonts w:ascii="Arial" w:hAnsi="Arial" w:cs="Arial"/>
          <w:sz w:val="20"/>
        </w:rPr>
        <w:t xml:space="preserve"> wykonają poszczególni wykonawcy – Załącznik 3 B do SWZ.</w:t>
      </w:r>
    </w:p>
    <w:p w14:paraId="56C2C197" w14:textId="77777777" w:rsidR="00CC3205" w:rsidRPr="00E3790A" w:rsidRDefault="00631C8B" w:rsidP="00627780">
      <w:pPr>
        <w:pStyle w:val="siwz"/>
        <w:numPr>
          <w:ilvl w:val="0"/>
          <w:numId w:val="12"/>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CC3205">
        <w:rPr>
          <w:rFonts w:ascii="Arial" w:hAnsi="Arial" w:cs="Arial"/>
          <w:sz w:val="20"/>
        </w:rPr>
        <w:t>: zawierającą w swojej treści następujące postanowienia:</w:t>
      </w:r>
    </w:p>
    <w:p w14:paraId="0889A7CF" w14:textId="77777777" w:rsidR="00CC3205" w:rsidRDefault="00CC3205" w:rsidP="00CC3205">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23F75D88" w14:textId="77777777" w:rsidR="00CC3205" w:rsidRDefault="00CC3205" w:rsidP="00CC3205">
      <w:pPr>
        <w:pStyle w:val="siwz"/>
        <w:spacing w:line="360" w:lineRule="auto"/>
        <w:ind w:left="993"/>
        <w:rPr>
          <w:rFonts w:ascii="Arial" w:hAnsi="Arial" w:cs="Arial"/>
          <w:sz w:val="20"/>
        </w:rPr>
      </w:pPr>
      <w:r>
        <w:rPr>
          <w:rFonts w:ascii="Arial" w:hAnsi="Arial" w:cs="Arial"/>
          <w:sz w:val="20"/>
        </w:rPr>
        <w:t>- zakres prac powierzonych do wykonania każdemu z nich,</w:t>
      </w:r>
    </w:p>
    <w:p w14:paraId="63CC001F" w14:textId="77777777" w:rsidR="00CC3205" w:rsidRDefault="00CC3205" w:rsidP="00CC3205">
      <w:pPr>
        <w:pStyle w:val="siwz"/>
        <w:spacing w:line="360" w:lineRule="auto"/>
        <w:ind w:left="993"/>
        <w:rPr>
          <w:rFonts w:ascii="Arial" w:hAnsi="Arial" w:cs="Arial"/>
          <w:sz w:val="20"/>
        </w:rPr>
      </w:pPr>
      <w:r>
        <w:rPr>
          <w:rFonts w:ascii="Arial" w:hAnsi="Arial" w:cs="Arial"/>
          <w:sz w:val="20"/>
        </w:rPr>
        <w:t>- solidarną odpowiedzialność za wykonanie zamówienia.</w:t>
      </w:r>
    </w:p>
    <w:p w14:paraId="242D9DAC" w14:textId="77777777" w:rsidR="00CC3205" w:rsidRPr="00276C5E" w:rsidRDefault="00CC3205" w:rsidP="00CC3205">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0506A55B" w14:textId="77777777" w:rsidR="00CC3205" w:rsidRPr="00023ADC" w:rsidRDefault="00CC3205" w:rsidP="00627780">
      <w:pPr>
        <w:pStyle w:val="siwz"/>
        <w:numPr>
          <w:ilvl w:val="0"/>
          <w:numId w:val="12"/>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xml:space="preserve">, </w:t>
      </w:r>
      <w:proofErr w:type="gramStart"/>
      <w:r w:rsidRPr="00276C5E">
        <w:rPr>
          <w:rFonts w:ascii="Arial" w:hAnsi="Arial" w:cs="Arial"/>
          <w:sz w:val="20"/>
        </w:rPr>
        <w:t>warunki</w:t>
      </w:r>
      <w:proofErr w:type="gramEnd"/>
      <w:r w:rsidRPr="00276C5E">
        <w:rPr>
          <w:rFonts w:ascii="Arial" w:hAnsi="Arial" w:cs="Arial"/>
          <w:sz w:val="20"/>
        </w:rPr>
        <w:t xml:space="preserve">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6B024DAD" w14:textId="77777777" w:rsidR="00CC3205" w:rsidRPr="00023ADC" w:rsidRDefault="00CC3205" w:rsidP="00627780">
      <w:pPr>
        <w:pStyle w:val="siwz"/>
        <w:numPr>
          <w:ilvl w:val="0"/>
          <w:numId w:val="12"/>
        </w:numPr>
        <w:spacing w:line="360" w:lineRule="auto"/>
        <w:ind w:left="993" w:hanging="426"/>
        <w:rPr>
          <w:rFonts w:ascii="Arial" w:hAnsi="Arial" w:cs="Arial"/>
          <w:sz w:val="20"/>
          <w:u w:val="single"/>
        </w:rPr>
      </w:pPr>
      <w:bookmarkStart w:id="15"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5"/>
    <w:p w14:paraId="17E0234C" w14:textId="77777777" w:rsidR="00414A20" w:rsidRPr="00631C8B" w:rsidRDefault="00414A20" w:rsidP="00CB7E22">
      <w:pPr>
        <w:pStyle w:val="siwz"/>
        <w:spacing w:line="360" w:lineRule="auto"/>
        <w:rPr>
          <w:rFonts w:ascii="Arial" w:hAnsi="Arial" w:cs="Arial"/>
          <w:sz w:val="20"/>
          <w:u w:val="single"/>
        </w:rPr>
      </w:pPr>
    </w:p>
    <w:p w14:paraId="6B731D97" w14:textId="2DDEC0C7" w:rsidR="009063D0" w:rsidRDefault="009063D0" w:rsidP="009474CF">
      <w:pPr>
        <w:pStyle w:val="Akapitzlist"/>
        <w:numPr>
          <w:ilvl w:val="0"/>
          <w:numId w:val="40"/>
        </w:numPr>
        <w:autoSpaceDE w:val="0"/>
        <w:autoSpaceDN w:val="0"/>
        <w:adjustRightInd w:val="0"/>
        <w:spacing w:line="360" w:lineRule="auto"/>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załącznik </w:t>
      </w:r>
      <w:r w:rsidR="00F84C97" w:rsidRPr="008B2AE5">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9063D0" w:rsidRDefault="009063D0" w:rsidP="009474CF">
      <w:pPr>
        <w:pStyle w:val="Akapitzlist"/>
        <w:numPr>
          <w:ilvl w:val="0"/>
          <w:numId w:val="40"/>
        </w:numPr>
        <w:autoSpaceDE w:val="0"/>
        <w:autoSpaceDN w:val="0"/>
        <w:adjustRightInd w:val="0"/>
        <w:spacing w:line="360" w:lineRule="auto"/>
        <w:ind w:left="567" w:hanging="567"/>
        <w:jc w:val="both"/>
        <w:rPr>
          <w:rFonts w:ascii="Arial" w:hAnsi="Arial" w:cs="Arial"/>
          <w:color w:val="000000"/>
          <w:sz w:val="20"/>
          <w:szCs w:val="20"/>
          <w:u w:val="single"/>
        </w:rPr>
      </w:pPr>
      <w:r w:rsidRPr="009063D0">
        <w:rPr>
          <w:rFonts w:ascii="Arial" w:hAnsi="Arial" w:cs="Arial"/>
          <w:b/>
          <w:bCs/>
          <w:color w:val="000000"/>
          <w:sz w:val="20"/>
          <w:szCs w:val="20"/>
          <w:u w:val="single"/>
        </w:rPr>
        <w:t>INFORMACJE O ŚRODKACH KOMUNIKACJI ELEKTRONICZNEJ</w:t>
      </w:r>
      <w:r w:rsidR="00B51AD0" w:rsidRPr="009063D0">
        <w:rPr>
          <w:rFonts w:ascii="Arial" w:hAnsi="Arial" w:cs="Arial"/>
          <w:color w:val="000000"/>
          <w:sz w:val="20"/>
          <w:szCs w:val="20"/>
          <w:u w:val="single"/>
        </w:rPr>
        <w:t xml:space="preserve">: </w:t>
      </w:r>
    </w:p>
    <w:p w14:paraId="46475EDD" w14:textId="77777777" w:rsidR="00514A4B" w:rsidRPr="00C40081" w:rsidRDefault="00514A4B" w:rsidP="00627780">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3B0F252B" w14:textId="77777777" w:rsidR="00514A4B" w:rsidRPr="00C40081" w:rsidRDefault="00514A4B" w:rsidP="00627780">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4F11B724"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75ABB5B8"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57674549"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2FD9DBA9"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3CCA993"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6D925BAB"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22D3A536"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2C75C649" w14:textId="7945A0CC"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r>
        <w:rPr>
          <w:rFonts w:ascii="Arial" w:eastAsia="Calibri" w:hAnsi="Arial" w:cs="Arial"/>
          <w:sz w:val="20"/>
          <w:szCs w:val="20"/>
        </w:rPr>
        <w:t>,</w:t>
      </w:r>
    </w:p>
    <w:p w14:paraId="3D44A4CE"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0D7334DA"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w:t>
      </w:r>
      <w:proofErr w:type="gramStart"/>
      <w:r w:rsidRPr="00C40081">
        <w:rPr>
          <w:rFonts w:ascii="Arial" w:eastAsia="Calibri" w:hAnsi="Arial" w:cs="Arial"/>
          <w:sz w:val="20"/>
          <w:szCs w:val="20"/>
        </w:rPr>
        <w:t>przycisku  „</w:t>
      </w:r>
      <w:proofErr w:type="gramEnd"/>
      <w:r w:rsidRPr="00C40081">
        <w:rPr>
          <w:rFonts w:ascii="Arial" w:eastAsia="Calibri" w:hAnsi="Arial" w:cs="Arial"/>
          <w:sz w:val="20"/>
          <w:szCs w:val="20"/>
        </w:rPr>
        <w:t>Wyślij wiadomość do zamawiającego” po których pojawi się komunikat, że wiadomość została wysłana do zamawiającego.</w:t>
      </w:r>
    </w:p>
    <w:p w14:paraId="17BF43A6" w14:textId="77777777" w:rsidR="00514A4B" w:rsidRDefault="00514A4B" w:rsidP="009474CF">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1F92F07A" w14:textId="77777777" w:rsidR="00514A4B" w:rsidRPr="00C40081" w:rsidRDefault="00514A4B" w:rsidP="009474CF">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20427F" w14:textId="77777777" w:rsidR="00514A4B" w:rsidRPr="00C40081" w:rsidRDefault="00514A4B" w:rsidP="009474CF">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67A3FB98" w14:textId="77777777" w:rsidR="00514A4B" w:rsidRPr="00C40081" w:rsidRDefault="00514A4B" w:rsidP="009474CF">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18F7E0EB" w14:textId="77777777" w:rsidR="00514A4B" w:rsidRPr="00C40081" w:rsidRDefault="00514A4B" w:rsidP="009474CF">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7C6405" w14:textId="77777777" w:rsidR="00514A4B" w:rsidRPr="00C40081" w:rsidRDefault="00514A4B" w:rsidP="009474CF">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57160D0D" w14:textId="77777777" w:rsidR="00514A4B" w:rsidRPr="00C40081" w:rsidRDefault="00514A4B" w:rsidP="009474CF">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03FF81AB" w14:textId="77777777" w:rsidR="00514A4B" w:rsidRPr="00C40081" w:rsidRDefault="00514A4B" w:rsidP="009474CF">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7C1E3DB5" w14:textId="77777777" w:rsidR="00514A4B" w:rsidRPr="00C40081" w:rsidRDefault="00514A4B" w:rsidP="009474CF">
      <w:pPr>
        <w:pStyle w:val="Akapitzlist"/>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2F3238A0" w14:textId="77777777" w:rsidR="00514A4B" w:rsidRPr="00C40081" w:rsidRDefault="00514A4B" w:rsidP="009474CF">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w:t>
      </w:r>
      <w:proofErr w:type="gramStart"/>
      <w:r w:rsidRPr="00C40081">
        <w:rPr>
          <w:rFonts w:ascii="Arial" w:eastAsia="Calibri" w:hAnsi="Arial" w:cs="Arial"/>
          <w:sz w:val="20"/>
          <w:szCs w:val="20"/>
        </w:rPr>
        <w:t>mm:ss</w:t>
      </w:r>
      <w:proofErr w:type="spellEnd"/>
      <w:proofErr w:type="gramEnd"/>
      <w:r w:rsidRPr="00C40081">
        <w:rPr>
          <w:rFonts w:ascii="Arial" w:eastAsia="Calibri" w:hAnsi="Arial" w:cs="Arial"/>
          <w:sz w:val="20"/>
          <w:szCs w:val="20"/>
        </w:rPr>
        <w:t>) generowany wg. czasu lokalnego serwera synchronizowanego z zegarem Głównego Urzędu Miar.</w:t>
      </w:r>
    </w:p>
    <w:p w14:paraId="34B30CF2" w14:textId="77777777" w:rsidR="00514A4B" w:rsidRPr="00C40081" w:rsidRDefault="00514A4B" w:rsidP="009474CF">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540469F1" w14:textId="77777777" w:rsidR="00514A4B" w:rsidRPr="00C40081" w:rsidRDefault="00514A4B" w:rsidP="00514A4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48612E13" w14:textId="77777777" w:rsidR="00514A4B" w:rsidRPr="00C40081" w:rsidRDefault="00514A4B" w:rsidP="00514A4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53315B7A" w14:textId="77777777" w:rsidR="00514A4B" w:rsidRPr="00C40081" w:rsidRDefault="00514A4B" w:rsidP="009474CF">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40081">
        <w:rPr>
          <w:rFonts w:ascii="Arial" w:eastAsia="Calibri" w:hAnsi="Arial" w:cs="Arial"/>
          <w:sz w:val="20"/>
          <w:szCs w:val="20"/>
        </w:rPr>
        <w:t>postępowaniu</w:t>
      </w:r>
      <w:proofErr w:type="gramEnd"/>
      <w:r w:rsidRPr="00C40081">
        <w:rPr>
          <w:rFonts w:ascii="Arial" w:eastAsia="Calibri" w:hAnsi="Arial" w:cs="Arial"/>
          <w:sz w:val="20"/>
          <w:szCs w:val="20"/>
        </w:rPr>
        <w:t xml:space="preserve"> ponieważ nie został spełniony obowiązek narzucony w art. 221 Ustawy Prawo Zamówień Publicznych.</w:t>
      </w:r>
    </w:p>
    <w:p w14:paraId="278F4996" w14:textId="77777777" w:rsidR="00514A4B" w:rsidRPr="00C40081" w:rsidRDefault="00514A4B" w:rsidP="009474CF">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3F06D968" w14:textId="77777777" w:rsidR="00514A4B" w:rsidRPr="00C40081" w:rsidRDefault="00514A4B" w:rsidP="009474CF">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04CF436D" w14:textId="77777777" w:rsidR="00514A4B"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5A5B81"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0B753277" w14:textId="77777777" w:rsidR="00514A4B" w:rsidRPr="00B214AE"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r w:rsidRPr="00B214AE">
        <w:rPr>
          <w:rFonts w:ascii="Arial" w:eastAsia="Calibri" w:hAnsi="Arial" w:cs="Arial"/>
          <w:sz w:val="20"/>
          <w:szCs w:val="20"/>
        </w:rPr>
        <w:t>lub .7Z,</w:t>
      </w:r>
    </w:p>
    <w:p w14:paraId="2A1DC777"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proofErr w:type="gram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proofErr w:type="gram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5379D79A"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045111B4"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C40081">
        <w:rPr>
          <w:rFonts w:ascii="Arial" w:eastAsia="Calibri" w:hAnsi="Arial" w:cs="Arial"/>
          <w:sz w:val="20"/>
          <w:szCs w:val="20"/>
        </w:rPr>
        <w:t>pdf  i</w:t>
      </w:r>
      <w:proofErr w:type="gramEnd"/>
      <w:r w:rsidRPr="00C40081">
        <w:rPr>
          <w:rFonts w:ascii="Arial" w:eastAsia="Calibri" w:hAnsi="Arial" w:cs="Arial"/>
          <w:sz w:val="20"/>
          <w:szCs w:val="20"/>
        </w:rPr>
        <w:t xml:space="preserve">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3520E94D"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4AA310AE"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 przypadku podpisywania pliku przez kilka osób, stosować podpisy tego samego rodzaju. Podpisywanie różnymi rodzajami podpisów np. osobistym i kwalifikowanym może doprowadzić do problemów w weryfikacji plików,</w:t>
      </w:r>
    </w:p>
    <w:p w14:paraId="6CC3B7A7"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976B5"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07FBCD1B"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F845FF"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CA22287"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Pr>
          <w:rFonts w:ascii="Arial" w:eastAsia="Calibri" w:hAnsi="Arial" w:cs="Arial"/>
          <w:sz w:val="20"/>
          <w:szCs w:val="20"/>
        </w:rPr>
        <w:t>.</w:t>
      </w:r>
    </w:p>
    <w:p w14:paraId="4313552F" w14:textId="77777777" w:rsidR="00514A4B" w:rsidRPr="00C40081"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7B7B222" w14:textId="77777777" w:rsidR="00514A4B" w:rsidRDefault="00514A4B" w:rsidP="009474CF">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47E9B6E" w14:textId="77777777" w:rsidR="00514A4B" w:rsidRPr="00514A4B" w:rsidRDefault="00514A4B" w:rsidP="00514A4B">
      <w:pPr>
        <w:spacing w:line="320" w:lineRule="auto"/>
        <w:jc w:val="both"/>
        <w:rPr>
          <w:rFonts w:ascii="Arial" w:eastAsia="Calibri" w:hAnsi="Arial" w:cs="Arial"/>
          <w:sz w:val="20"/>
          <w:szCs w:val="20"/>
        </w:rPr>
      </w:pPr>
    </w:p>
    <w:p w14:paraId="68AEBD12" w14:textId="77777777" w:rsidR="00514A4B" w:rsidRPr="00202342" w:rsidRDefault="00514A4B" w:rsidP="009474CF">
      <w:pPr>
        <w:pStyle w:val="Akapitzlist"/>
        <w:numPr>
          <w:ilvl w:val="0"/>
          <w:numId w:val="47"/>
        </w:numPr>
        <w:autoSpaceDE w:val="0"/>
        <w:autoSpaceDN w:val="0"/>
        <w:adjustRightInd w:val="0"/>
        <w:spacing w:line="360" w:lineRule="auto"/>
        <w:rPr>
          <w:rFonts w:ascii="Arial" w:hAnsi="Arial" w:cs="Arial"/>
          <w:sz w:val="20"/>
          <w:szCs w:val="20"/>
        </w:rPr>
      </w:pPr>
      <w:bookmarkStart w:id="16" w:name="_Hlk128487126"/>
      <w:r w:rsidRPr="00202342">
        <w:rPr>
          <w:rFonts w:ascii="Arial" w:hAnsi="Arial" w:cs="Arial"/>
          <w:b/>
          <w:bCs/>
          <w:sz w:val="20"/>
          <w:szCs w:val="20"/>
          <w:u w:val="single"/>
        </w:rPr>
        <w:t xml:space="preserve">OPIS SPOSOBU PRZYGOTOWANIA OFERTY ORAZ DOKUMENTÓW WYMAGANYCH PRZEZ ZAMAWIAJĄCEGO W </w:t>
      </w:r>
      <w:proofErr w:type="gramStart"/>
      <w:r w:rsidRPr="00202342">
        <w:rPr>
          <w:rFonts w:ascii="Arial" w:hAnsi="Arial" w:cs="Arial"/>
          <w:b/>
          <w:bCs/>
          <w:sz w:val="20"/>
          <w:szCs w:val="20"/>
          <w:u w:val="single"/>
        </w:rPr>
        <w:t xml:space="preserve">SWZ </w:t>
      </w:r>
      <w:r w:rsidRPr="00202342">
        <w:rPr>
          <w:rFonts w:ascii="Arial" w:hAnsi="Arial" w:cs="Arial"/>
          <w:b/>
          <w:bCs/>
          <w:sz w:val="20"/>
          <w:szCs w:val="20"/>
        </w:rPr>
        <w:t>:</w:t>
      </w:r>
      <w:proofErr w:type="gramEnd"/>
    </w:p>
    <w:bookmarkEnd w:id="16"/>
    <w:p w14:paraId="129849D6" w14:textId="77777777" w:rsidR="00514A4B" w:rsidRPr="00C40081" w:rsidRDefault="00514A4B" w:rsidP="009474CF">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7755589A" w14:textId="77777777" w:rsidR="00514A4B" w:rsidRPr="00C40081" w:rsidRDefault="00514A4B" w:rsidP="009474CF">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034FF30" w14:textId="77777777" w:rsidR="00514A4B" w:rsidRPr="00C40081" w:rsidRDefault="00514A4B" w:rsidP="009474CF">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2C2E9600" w14:textId="77777777" w:rsidR="00514A4B" w:rsidRPr="00C40081" w:rsidRDefault="00514A4B" w:rsidP="009474CF">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123D555F" w14:textId="77777777" w:rsidR="00514A4B" w:rsidRPr="00C40081" w:rsidRDefault="00514A4B" w:rsidP="009474CF">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5600C90B" w14:textId="77777777" w:rsidR="00514A4B" w:rsidRPr="00C40081" w:rsidRDefault="00514A4B" w:rsidP="009474CF">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72D994A" w14:textId="77777777" w:rsidR="00514A4B" w:rsidRPr="00C40081" w:rsidRDefault="00514A4B" w:rsidP="009474CF">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2B5E941C" w14:textId="77777777" w:rsidR="00514A4B" w:rsidRPr="00C40081" w:rsidRDefault="00514A4B" w:rsidP="009474CF">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6664C31F" w14:textId="77777777" w:rsidR="00514A4B" w:rsidRPr="00C40081" w:rsidRDefault="00514A4B" w:rsidP="009474CF">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9E6B02" w14:textId="77777777" w:rsidR="00514A4B" w:rsidRPr="00C40081" w:rsidRDefault="00514A4B" w:rsidP="009474CF">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527BF109" w14:textId="77777777" w:rsidR="00514A4B" w:rsidRPr="00C40081" w:rsidRDefault="00514A4B" w:rsidP="009474CF">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77DAC0C8" w14:textId="77777777" w:rsidR="00514A4B" w:rsidRPr="00C40081" w:rsidRDefault="00514A4B" w:rsidP="009474CF">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1E22A2AF" w14:textId="77777777" w:rsidR="00514A4B" w:rsidRPr="00C40081" w:rsidRDefault="00514A4B" w:rsidP="009474CF">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Dokumenty i oświadczenia składane przez wykonawcę powinny być w języku polskim, chyba że w SWZ dopuszczono inaczej. W </w:t>
      </w:r>
      <w:proofErr w:type="gramStart"/>
      <w:r w:rsidRPr="00C40081">
        <w:rPr>
          <w:rFonts w:ascii="Arial" w:eastAsia="Calibri" w:hAnsi="Arial" w:cs="Arial"/>
          <w:sz w:val="20"/>
          <w:szCs w:val="20"/>
        </w:rPr>
        <w:t>przypadku  załączenia</w:t>
      </w:r>
      <w:proofErr w:type="gramEnd"/>
      <w:r w:rsidRPr="00C40081">
        <w:rPr>
          <w:rFonts w:ascii="Arial" w:eastAsia="Calibri" w:hAnsi="Arial" w:cs="Arial"/>
          <w:sz w:val="20"/>
          <w:szCs w:val="20"/>
        </w:rPr>
        <w:t xml:space="preserve"> dokumentów sporządzonych w innym języku niż dopuszczony, wykonawca zobowiązany jest załączyć tłumaczenie na język polski.</w:t>
      </w:r>
    </w:p>
    <w:p w14:paraId="31C7C7F3" w14:textId="77777777" w:rsidR="00514A4B" w:rsidRPr="00C40081" w:rsidRDefault="00514A4B" w:rsidP="009474CF">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4E8DD7" w14:textId="77777777" w:rsidR="00514A4B" w:rsidRPr="00C40081" w:rsidRDefault="00514A4B" w:rsidP="009474CF">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8A465C5" w14:textId="77777777" w:rsidR="00514A4B" w:rsidRPr="00C40081" w:rsidRDefault="00514A4B" w:rsidP="009474CF">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35E1094A" w14:textId="77777777" w:rsidR="00514A4B" w:rsidRPr="00C40081" w:rsidRDefault="00514A4B" w:rsidP="009474CF">
      <w:pPr>
        <w:pStyle w:val="Akapitzlist"/>
        <w:numPr>
          <w:ilvl w:val="0"/>
          <w:numId w:val="48"/>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52E23BE" w14:textId="77777777" w:rsidR="00514A4B" w:rsidRPr="00C40081" w:rsidRDefault="00514A4B" w:rsidP="009474CF">
      <w:pPr>
        <w:pStyle w:val="Akapitzlist"/>
        <w:numPr>
          <w:ilvl w:val="0"/>
          <w:numId w:val="48"/>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261DEAEB" w14:textId="77777777" w:rsidR="00514A4B" w:rsidRPr="00C40081" w:rsidRDefault="00514A4B" w:rsidP="009474CF">
      <w:pPr>
        <w:pStyle w:val="Akapitzlist"/>
        <w:numPr>
          <w:ilvl w:val="0"/>
          <w:numId w:val="48"/>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w:t>
      </w:r>
      <w:proofErr w:type="spellStart"/>
      <w:r w:rsidRPr="00C40081">
        <w:rPr>
          <w:rFonts w:ascii="Arial" w:hAnsi="Arial" w:cs="Arial"/>
          <w:sz w:val="20"/>
          <w:szCs w:val="20"/>
        </w:rPr>
        <w:t>ust.1</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17" w:name="_Hlk61517641"/>
      <w:r w:rsidRPr="00C40081">
        <w:rPr>
          <w:rFonts w:ascii="Arial" w:hAnsi="Arial" w:cs="Arial"/>
          <w:sz w:val="20"/>
          <w:szCs w:val="20"/>
        </w:rPr>
        <w:t xml:space="preserve">postępowaniu, </w:t>
      </w:r>
      <w:bookmarkEnd w:id="17"/>
    </w:p>
    <w:p w14:paraId="64CA0A5E"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wspólnego ubiegania się o zamówienie przez Wykonawców w/w oświadczenie Załącznik 3 do </w:t>
      </w:r>
      <w:proofErr w:type="gramStart"/>
      <w:r w:rsidRPr="00C40081">
        <w:rPr>
          <w:rFonts w:ascii="Arial" w:hAnsi="Arial" w:cs="Arial"/>
          <w:sz w:val="20"/>
          <w:szCs w:val="20"/>
        </w:rPr>
        <w:t>SWZ,  składa</w:t>
      </w:r>
      <w:proofErr w:type="gramEnd"/>
      <w:r w:rsidRPr="00C40081">
        <w:rPr>
          <w:rFonts w:ascii="Arial" w:hAnsi="Arial" w:cs="Arial"/>
          <w:sz w:val="20"/>
          <w:szCs w:val="20"/>
        </w:rPr>
        <w:t xml:space="preserve"> każdy z Wykonawców oraz   Oświadczenie stanowiące Załącznik 3B do SWZ. Oświadczenia te potwierdzają brak podstaw wykluczenia oraz spełnianie warunków udziału w postępowaniu,</w:t>
      </w:r>
    </w:p>
    <w:p w14:paraId="35FC9F8D"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w:t>
      </w:r>
      <w:proofErr w:type="gramStart"/>
      <w:r w:rsidRPr="00C40081">
        <w:rPr>
          <w:rFonts w:ascii="Arial" w:hAnsi="Arial" w:cs="Arial"/>
          <w:sz w:val="20"/>
          <w:szCs w:val="20"/>
        </w:rPr>
        <w:t>oświadczeniem  także</w:t>
      </w:r>
      <w:proofErr w:type="gramEnd"/>
      <w:r w:rsidRPr="00C40081">
        <w:rPr>
          <w:rFonts w:ascii="Arial" w:hAnsi="Arial" w:cs="Arial"/>
          <w:sz w:val="20"/>
          <w:szCs w:val="20"/>
        </w:rPr>
        <w:t xml:space="preserve"> oświadczenie podmiotu udostępniającego zasoby – Załącznik 3 i 3A do SWZ, potwierdzające brak podstaw tego podmiotu  oraz odpowiednio spełnianie warunków udziału w postępowaniu w zakresie, w jakim Wykonawca powołuje się na jego zasoby,</w:t>
      </w:r>
    </w:p>
    <w:p w14:paraId="3781B12D"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0576D3BB" w14:textId="77777777" w:rsidR="00514A4B" w:rsidRPr="00C40081" w:rsidRDefault="00514A4B" w:rsidP="009474CF">
      <w:pPr>
        <w:pStyle w:val="Akapitzlist"/>
        <w:numPr>
          <w:ilvl w:val="0"/>
          <w:numId w:val="48"/>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3AA5723E" w14:textId="2E52F0CE" w:rsidR="00514A4B" w:rsidRPr="00C40081" w:rsidRDefault="00514A4B" w:rsidP="009474CF">
      <w:pPr>
        <w:pStyle w:val="Akapitzlist"/>
        <w:numPr>
          <w:ilvl w:val="0"/>
          <w:numId w:val="48"/>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421C53">
        <w:rPr>
          <w:rFonts w:ascii="Arial" w:hAnsi="Arial" w:cs="Arial"/>
          <w:sz w:val="20"/>
          <w:szCs w:val="20"/>
        </w:rPr>
        <w:t xml:space="preserve"> – jeżeli dotyczy</w:t>
      </w:r>
      <w:r w:rsidRPr="00C40081">
        <w:rPr>
          <w:rFonts w:ascii="Arial" w:hAnsi="Arial" w:cs="Arial"/>
          <w:sz w:val="20"/>
          <w:szCs w:val="20"/>
        </w:rPr>
        <w:t xml:space="preserve">. </w:t>
      </w:r>
    </w:p>
    <w:p w14:paraId="781C8F09" w14:textId="77777777" w:rsidR="00514A4B" w:rsidRPr="00C40081" w:rsidRDefault="00514A4B" w:rsidP="00514A4B">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7AA8364A"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237B5FD"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4E4D5D30"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08FCCFB6" w14:textId="77777777" w:rsidR="00514A4B" w:rsidRDefault="00514A4B" w:rsidP="00514A4B">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4CF3459D" w14:textId="5631C71D" w:rsidR="009B719D" w:rsidRPr="002B03A1" w:rsidRDefault="00514A4B" w:rsidP="002B03A1">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2D691BF" w14:textId="77777777" w:rsidR="00396997" w:rsidRPr="00AE61BD"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FF221C" w14:textId="61C6F14A" w:rsidR="00B622BC" w:rsidRPr="00AE61BD" w:rsidRDefault="009063D0" w:rsidP="009474CF">
      <w:pPr>
        <w:pStyle w:val="Akapitzlist"/>
        <w:numPr>
          <w:ilvl w:val="0"/>
          <w:numId w:val="51"/>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008010C2" w:rsidRPr="00AE61BD">
        <w:rPr>
          <w:rFonts w:ascii="Arial" w:hAnsi="Arial" w:cs="Arial"/>
          <w:b/>
          <w:bCs/>
          <w:color w:val="000000"/>
          <w:sz w:val="20"/>
          <w:szCs w:val="20"/>
        </w:rPr>
        <w:t>:</w:t>
      </w:r>
      <w:r w:rsidR="00B622BC" w:rsidRPr="00AE61BD">
        <w:rPr>
          <w:rFonts w:ascii="Arial" w:hAnsi="Arial" w:cs="Arial"/>
          <w:b/>
          <w:bCs/>
          <w:color w:val="000000"/>
          <w:sz w:val="20"/>
          <w:szCs w:val="20"/>
        </w:rPr>
        <w:t xml:space="preserve"> </w:t>
      </w:r>
    </w:p>
    <w:p w14:paraId="5D60963E" w14:textId="77777777" w:rsidR="00985AB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985AB6">
        <w:rPr>
          <w:rFonts w:ascii="Arial" w:hAnsi="Arial" w:cs="Arial"/>
          <w:color w:val="000000"/>
          <w:sz w:val="20"/>
          <w:szCs w:val="20"/>
        </w:rPr>
        <w:t>Wykonawca poda cenę oferty w Formularzu Ofertowym</w:t>
      </w:r>
      <w:r w:rsidR="006F0BF7" w:rsidRPr="00985AB6">
        <w:rPr>
          <w:rFonts w:ascii="Arial" w:hAnsi="Arial" w:cs="Arial"/>
          <w:color w:val="000000"/>
          <w:sz w:val="20"/>
          <w:szCs w:val="20"/>
        </w:rPr>
        <w:t>,</w:t>
      </w:r>
      <w:r w:rsidRPr="00985AB6">
        <w:rPr>
          <w:rFonts w:ascii="Arial" w:hAnsi="Arial" w:cs="Arial"/>
          <w:color w:val="000000"/>
          <w:sz w:val="20"/>
          <w:szCs w:val="20"/>
        </w:rPr>
        <w:t xml:space="preserve"> sporządzonym według wzoru stanowiącego Załącznik Nr 2 do </w:t>
      </w:r>
      <w:proofErr w:type="gramStart"/>
      <w:r w:rsidRPr="00985AB6">
        <w:rPr>
          <w:rFonts w:ascii="Arial" w:hAnsi="Arial" w:cs="Arial"/>
          <w:color w:val="000000"/>
          <w:sz w:val="20"/>
          <w:szCs w:val="20"/>
        </w:rPr>
        <w:t>SWZ,</w:t>
      </w:r>
      <w:proofErr w:type="gramEnd"/>
      <w:r w:rsidRPr="00985AB6">
        <w:rPr>
          <w:rFonts w:ascii="Arial" w:hAnsi="Arial" w:cs="Arial"/>
          <w:color w:val="000000"/>
          <w:sz w:val="20"/>
          <w:szCs w:val="20"/>
        </w:rPr>
        <w:t xml:space="preserve"> jako cenę brutto</w:t>
      </w:r>
      <w:r w:rsidR="00774595" w:rsidRPr="00985AB6">
        <w:rPr>
          <w:rFonts w:ascii="Arial" w:hAnsi="Arial" w:cs="Arial"/>
          <w:color w:val="000000"/>
          <w:sz w:val="20"/>
          <w:szCs w:val="20"/>
        </w:rPr>
        <w:t xml:space="preserve"> </w:t>
      </w:r>
      <w:r w:rsidRPr="00985AB6">
        <w:rPr>
          <w:rFonts w:ascii="Arial" w:hAnsi="Arial" w:cs="Arial"/>
          <w:color w:val="000000"/>
          <w:sz w:val="20"/>
          <w:szCs w:val="20"/>
        </w:rPr>
        <w:t xml:space="preserve">z wyszczególnieniem stawki podatku od towarów i usług (VAT). </w:t>
      </w:r>
    </w:p>
    <w:p w14:paraId="24301F44"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oferty </w:t>
      </w:r>
      <w:r w:rsidR="00FE10BD" w:rsidRPr="00145436">
        <w:rPr>
          <w:rFonts w:ascii="Arial" w:hAnsi="Arial" w:cs="Arial"/>
          <w:color w:val="000000"/>
          <w:sz w:val="20"/>
          <w:szCs w:val="20"/>
        </w:rPr>
        <w:t>stanowi ryczałtową cenę oferty</w:t>
      </w:r>
      <w:r w:rsidRPr="00145436">
        <w:rPr>
          <w:rFonts w:ascii="Arial" w:hAnsi="Arial" w:cs="Arial"/>
          <w:color w:val="000000"/>
          <w:sz w:val="20"/>
          <w:szCs w:val="20"/>
        </w:rPr>
        <w:t xml:space="preserve">. </w:t>
      </w:r>
    </w:p>
    <w:p w14:paraId="003112A2"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42384E09"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 związku z art. 223 ust. 2 pkt 3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t>
      </w:r>
    </w:p>
    <w:p w14:paraId="7EE80BFC"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1799BDEB"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p>
    <w:p w14:paraId="05A9491F" w14:textId="77777777" w:rsidR="0000481D" w:rsidRPr="00F32463" w:rsidRDefault="0000481D" w:rsidP="00627780">
      <w:pPr>
        <w:pStyle w:val="Akapitzlist"/>
        <w:numPr>
          <w:ilvl w:val="1"/>
          <w:numId w:val="25"/>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Jeżeli wykonawca złoży ofertę, której wybór prowadziłby do powstania u Zamawiającego obowiązku podatkowego zgodnie z ustawą z dnia 11 marca 2004r. o podatku od towarów i usług (Dz.U. z 2018 r. poz. 2174, z </w:t>
      </w:r>
      <w:proofErr w:type="spellStart"/>
      <w:r w:rsidRPr="00F32463">
        <w:rPr>
          <w:rFonts w:ascii="Arial" w:hAnsi="Arial" w:cs="Arial"/>
          <w:sz w:val="20"/>
          <w:szCs w:val="20"/>
        </w:rPr>
        <w:t>późn</w:t>
      </w:r>
      <w:proofErr w:type="spellEnd"/>
      <w:r w:rsidRPr="00F32463">
        <w:rPr>
          <w:rFonts w:ascii="Arial" w:hAnsi="Arial" w:cs="Arial"/>
          <w:sz w:val="20"/>
          <w:szCs w:val="20"/>
        </w:rPr>
        <w:t>. zm.), dla celów zastosowania kryterium ceny lub kosztu, Zamawiający dolicza do przedstawionej w niej ceny kwotę podatku od towarów i usług, który miałby obowiązek rozliczyć. Wykonawca, składając taką ofertę, zobowiązany jest do:</w:t>
      </w:r>
    </w:p>
    <w:p w14:paraId="4A66DF9C" w14:textId="77777777" w:rsidR="0000481D" w:rsidRPr="00F32463" w:rsidRDefault="0000481D" w:rsidP="009474CF">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w:t>
      </w:r>
      <w:proofErr w:type="gramStart"/>
      <w:r w:rsidRPr="00F32463">
        <w:rPr>
          <w:rFonts w:ascii="Arial" w:hAnsi="Arial" w:cs="Arial"/>
          <w:sz w:val="20"/>
          <w:szCs w:val="20"/>
        </w:rPr>
        <w:t>jego  oferty</w:t>
      </w:r>
      <w:proofErr w:type="gramEnd"/>
      <w:r w:rsidRPr="00F32463">
        <w:rPr>
          <w:rFonts w:ascii="Arial" w:hAnsi="Arial" w:cs="Arial"/>
          <w:sz w:val="20"/>
          <w:szCs w:val="20"/>
        </w:rPr>
        <w:t xml:space="preserve"> będzie prowadził do powstania u Zamawiającego obowiązku podatkowego,</w:t>
      </w:r>
    </w:p>
    <w:p w14:paraId="679D4A19" w14:textId="3308BDFB" w:rsidR="0000481D" w:rsidRPr="00F32463" w:rsidRDefault="0000481D" w:rsidP="009474CF">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w:t>
      </w:r>
      <w:r w:rsidR="00610214">
        <w:rPr>
          <w:rFonts w:ascii="Arial" w:hAnsi="Arial" w:cs="Arial"/>
          <w:sz w:val="20"/>
          <w:szCs w:val="20"/>
        </w:rPr>
        <w:t>usługa</w:t>
      </w:r>
      <w:r w:rsidRPr="00F32463">
        <w:rPr>
          <w:rFonts w:ascii="Arial" w:hAnsi="Arial" w:cs="Arial"/>
          <w:sz w:val="20"/>
          <w:szCs w:val="20"/>
        </w:rPr>
        <w:t xml:space="preserve"> lub świadczenie będzie prowadzić </w:t>
      </w:r>
      <w:proofErr w:type="gramStart"/>
      <w:r w:rsidRPr="00F32463">
        <w:rPr>
          <w:rFonts w:ascii="Arial" w:hAnsi="Arial" w:cs="Arial"/>
          <w:sz w:val="20"/>
          <w:szCs w:val="20"/>
        </w:rPr>
        <w:t>do  powstania</w:t>
      </w:r>
      <w:proofErr w:type="gramEnd"/>
      <w:r w:rsidRPr="00F32463">
        <w:rPr>
          <w:rFonts w:ascii="Arial" w:hAnsi="Arial" w:cs="Arial"/>
          <w:sz w:val="20"/>
          <w:szCs w:val="20"/>
        </w:rPr>
        <w:t xml:space="preserve"> obowiązku podatkowego, </w:t>
      </w:r>
    </w:p>
    <w:p w14:paraId="1830868A" w14:textId="77777777" w:rsidR="0000481D" w:rsidRPr="00F32463" w:rsidRDefault="0000481D" w:rsidP="009474CF">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18A60D5D" w14:textId="77777777" w:rsidR="0000481D" w:rsidRPr="00F32463" w:rsidRDefault="0000481D" w:rsidP="009474CF">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355B6939" w14:textId="77777777" w:rsidR="0000481D" w:rsidRDefault="0000481D" w:rsidP="0000481D">
      <w:pPr>
        <w:suppressAutoHyphens/>
        <w:spacing w:line="360" w:lineRule="auto"/>
        <w:ind w:left="426"/>
        <w:rPr>
          <w:rFonts w:ascii="Arial" w:hAnsi="Arial" w:cs="Arial"/>
          <w:b/>
          <w:sz w:val="20"/>
          <w:szCs w:val="20"/>
        </w:rPr>
      </w:pPr>
      <w:r w:rsidRPr="00F32463">
        <w:rPr>
          <w:rFonts w:ascii="Arial" w:hAnsi="Arial" w:cs="Arial"/>
          <w:b/>
          <w:bCs/>
          <w:sz w:val="20"/>
          <w:szCs w:val="20"/>
        </w:rPr>
        <w:t xml:space="preserve">UWAGA! Wzór formularza ofertowego został opracowany przy </w:t>
      </w:r>
      <w:proofErr w:type="gramStart"/>
      <w:r w:rsidRPr="00F32463">
        <w:rPr>
          <w:rFonts w:ascii="Arial" w:hAnsi="Arial" w:cs="Arial"/>
          <w:b/>
          <w:bCs/>
          <w:sz w:val="20"/>
          <w:szCs w:val="20"/>
        </w:rPr>
        <w:t>założeniu</w:t>
      </w:r>
      <w:r w:rsidRPr="00F32463">
        <w:rPr>
          <w:rFonts w:ascii="Arial" w:hAnsi="Arial" w:cs="Arial"/>
          <w:sz w:val="20"/>
          <w:szCs w:val="20"/>
        </w:rPr>
        <w:t xml:space="preserve"> </w:t>
      </w:r>
      <w:r w:rsidRPr="004810CD">
        <w:rPr>
          <w:rFonts w:ascii="Arial" w:hAnsi="Arial" w:cs="Arial"/>
          <w:b/>
          <w:sz w:val="20"/>
          <w:szCs w:val="20"/>
        </w:rPr>
        <w:t>,</w:t>
      </w:r>
      <w:proofErr w:type="gramEnd"/>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47CCD2" w14:textId="77777777" w:rsidR="008010C2" w:rsidRPr="00AE61BD" w:rsidRDefault="008010C2" w:rsidP="00DE7EFB">
      <w:pPr>
        <w:pStyle w:val="Akapitzlist"/>
        <w:autoSpaceDE w:val="0"/>
        <w:autoSpaceDN w:val="0"/>
        <w:adjustRightInd w:val="0"/>
        <w:spacing w:line="360" w:lineRule="auto"/>
        <w:ind w:left="567"/>
        <w:rPr>
          <w:rFonts w:ascii="Arial" w:hAnsi="Arial" w:cs="Arial"/>
          <w:color w:val="000000"/>
          <w:sz w:val="20"/>
          <w:szCs w:val="20"/>
        </w:rPr>
      </w:pPr>
    </w:p>
    <w:p w14:paraId="7B57B5C8" w14:textId="40F26C81" w:rsidR="0060541E" w:rsidRPr="006F0BF7" w:rsidRDefault="009063D0" w:rsidP="009474CF">
      <w:pPr>
        <w:pStyle w:val="Akapitzlist"/>
        <w:numPr>
          <w:ilvl w:val="0"/>
          <w:numId w:val="38"/>
        </w:numPr>
        <w:autoSpaceDE w:val="0"/>
        <w:autoSpaceDN w:val="0"/>
        <w:adjustRightInd w:val="0"/>
        <w:spacing w:line="360" w:lineRule="auto"/>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40A321AC" w14:textId="7AA6DB29" w:rsidR="00C24383" w:rsidRPr="008A78AC" w:rsidRDefault="00C24383" w:rsidP="00627780">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w:t>
      </w:r>
      <w:r w:rsidR="001C24E8">
        <w:rPr>
          <w:rFonts w:ascii="Arial" w:hAnsi="Arial" w:cs="Arial"/>
          <w:color w:val="000000"/>
          <w:sz w:val="20"/>
          <w:szCs w:val="20"/>
        </w:rPr>
        <w:t xml:space="preserve">, a także częstotliwość </w:t>
      </w:r>
      <w:r w:rsidRPr="008A78AC">
        <w:rPr>
          <w:rFonts w:ascii="Arial" w:hAnsi="Arial" w:cs="Arial"/>
          <w:color w:val="000000"/>
          <w:sz w:val="20"/>
          <w:szCs w:val="20"/>
        </w:rPr>
        <w:t xml:space="preserve">wykonania </w:t>
      </w:r>
      <w:r w:rsidR="001C24E8">
        <w:rPr>
          <w:rFonts w:ascii="Arial" w:hAnsi="Arial" w:cs="Arial"/>
          <w:color w:val="000000"/>
          <w:sz w:val="20"/>
          <w:szCs w:val="20"/>
        </w:rPr>
        <w:t>usługi</w:t>
      </w:r>
      <w:r w:rsidRPr="008A78AC">
        <w:rPr>
          <w:rFonts w:ascii="Arial" w:hAnsi="Arial" w:cs="Arial"/>
          <w:color w:val="000000"/>
          <w:sz w:val="20"/>
          <w:szCs w:val="20"/>
        </w:rPr>
        <w:t>, parametry oraz właściwości użytych materiałów oraz sposób oceny prawidłowości wykonania przedmiotu zamówienia.</w:t>
      </w:r>
    </w:p>
    <w:p w14:paraId="4D4F8DF6" w14:textId="77777777" w:rsidR="00C24383" w:rsidRPr="008A78AC" w:rsidRDefault="00C24383" w:rsidP="00627780">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00060557" w14:textId="77777777" w:rsidR="00C24383" w:rsidRPr="008A78AC" w:rsidRDefault="00C24383" w:rsidP="00627780">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Sposób obliczania punktów dla kryteriów: punkty w kryterium </w:t>
      </w:r>
      <w:proofErr w:type="gramStart"/>
      <w:r w:rsidRPr="008A78AC">
        <w:rPr>
          <w:rFonts w:ascii="Arial" w:hAnsi="Arial" w:cs="Arial"/>
          <w:color w:val="000000"/>
          <w:sz w:val="20"/>
          <w:szCs w:val="20"/>
        </w:rPr>
        <w:t>cena  brutto</w:t>
      </w:r>
      <w:proofErr w:type="gramEnd"/>
      <w:r w:rsidRPr="008A78AC">
        <w:rPr>
          <w:rFonts w:ascii="Arial" w:hAnsi="Arial" w:cs="Arial"/>
          <w:color w:val="000000"/>
          <w:sz w:val="20"/>
          <w:szCs w:val="20"/>
        </w:rPr>
        <w:t xml:space="preserve"> oferty w PLN - oferta z najniższa ceną otrzyma – 100 pkt, natomiast każda następna oceniana będzie na podstawie wzoru:</w:t>
      </w:r>
    </w:p>
    <w:p w14:paraId="02078E76"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76F0ECA7"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13B3BB79"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w:t>
      </w:r>
      <w:proofErr w:type="gramStart"/>
      <w:r w:rsidRPr="008A78AC">
        <w:rPr>
          <w:rFonts w:ascii="Arial" w:hAnsi="Arial" w:cs="Arial"/>
          <w:color w:val="000000"/>
          <w:sz w:val="20"/>
          <w:szCs w:val="20"/>
        </w:rPr>
        <w:t>n  =</w:t>
      </w:r>
      <w:proofErr w:type="gramEnd"/>
      <w:r w:rsidRPr="008A78AC">
        <w:rPr>
          <w:rFonts w:ascii="Arial" w:hAnsi="Arial" w:cs="Arial"/>
          <w:color w:val="000000"/>
          <w:sz w:val="20"/>
          <w:szCs w:val="20"/>
        </w:rPr>
        <w:t xml:space="preserve">          -------------------------       x 100</w:t>
      </w:r>
    </w:p>
    <w:p w14:paraId="712BDB82"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3A91002A" w14:textId="77777777" w:rsidR="00C24383" w:rsidRPr="00A345C1" w:rsidRDefault="00C24383" w:rsidP="00C24383">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5CD77BBF" w14:textId="77777777" w:rsidR="0060541E" w:rsidRDefault="0060541E" w:rsidP="008B2AE5">
      <w:pPr>
        <w:pStyle w:val="Akapitzlist"/>
        <w:autoSpaceDE w:val="0"/>
        <w:autoSpaceDN w:val="0"/>
        <w:adjustRightInd w:val="0"/>
        <w:spacing w:line="360" w:lineRule="auto"/>
        <w:ind w:left="1080"/>
        <w:rPr>
          <w:rFonts w:ascii="Arial" w:hAnsi="Arial" w:cs="Arial"/>
          <w:color w:val="000000"/>
          <w:sz w:val="20"/>
          <w:szCs w:val="20"/>
        </w:rPr>
      </w:pPr>
    </w:p>
    <w:p w14:paraId="0859A84D" w14:textId="5C9563B8" w:rsidR="00B430C9" w:rsidRPr="00B87F41" w:rsidRDefault="00B430C9" w:rsidP="0062778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Zamawiający za najkorzystniejszą uzna ofertę</w:t>
      </w:r>
      <w:r w:rsidR="00C93D7D" w:rsidRPr="00B87F41">
        <w:rPr>
          <w:rFonts w:ascii="Arial" w:hAnsi="Arial" w:cs="Arial"/>
          <w:color w:val="000000"/>
          <w:sz w:val="20"/>
          <w:szCs w:val="20"/>
        </w:rPr>
        <w:t xml:space="preserve"> z </w:t>
      </w:r>
      <w:r w:rsidR="00B87F41" w:rsidRPr="00B87F41">
        <w:rPr>
          <w:rFonts w:ascii="Arial" w:hAnsi="Arial" w:cs="Arial"/>
          <w:color w:val="000000"/>
          <w:sz w:val="20"/>
          <w:szCs w:val="20"/>
        </w:rPr>
        <w:t xml:space="preserve">najwyższą </w:t>
      </w:r>
      <w:r w:rsidR="00B87F41">
        <w:rPr>
          <w:rFonts w:ascii="Arial" w:hAnsi="Arial" w:cs="Arial"/>
          <w:color w:val="000000"/>
          <w:sz w:val="20"/>
          <w:szCs w:val="20"/>
        </w:rPr>
        <w:t xml:space="preserve">łączną </w:t>
      </w:r>
      <w:r w:rsidR="00B87F41" w:rsidRPr="00B87F41">
        <w:rPr>
          <w:rFonts w:ascii="Arial" w:hAnsi="Arial" w:cs="Arial"/>
          <w:color w:val="000000"/>
          <w:sz w:val="20"/>
          <w:szCs w:val="20"/>
        </w:rPr>
        <w:t>ilością punktów</w:t>
      </w:r>
      <w:r w:rsidR="00C93D7D" w:rsidRPr="00B87F41">
        <w:rPr>
          <w:rFonts w:ascii="Arial" w:hAnsi="Arial" w:cs="Arial"/>
          <w:color w:val="000000"/>
          <w:sz w:val="20"/>
          <w:szCs w:val="20"/>
        </w:rPr>
        <w:t>.</w:t>
      </w:r>
      <w:r w:rsidRPr="00B87F41">
        <w:rPr>
          <w:rFonts w:ascii="Arial" w:hAnsi="Arial" w:cs="Arial"/>
          <w:color w:val="000000"/>
          <w:sz w:val="20"/>
          <w:szCs w:val="20"/>
        </w:rPr>
        <w:t xml:space="preserve"> </w:t>
      </w:r>
    </w:p>
    <w:p w14:paraId="1A16BD91" w14:textId="77777777" w:rsidR="00B87F41" w:rsidRDefault="0025535B"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19D42744" w14:textId="08C57499" w:rsidR="00145436" w:rsidRPr="00B87F41" w:rsidRDefault="003D6877" w:rsidP="0062778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4E485A" w:rsidRDefault="003D6877" w:rsidP="0062778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4E485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605BBBC" w14:textId="77777777" w:rsidR="00B87F41" w:rsidRDefault="00DC76B3"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Zamawiający</w:t>
      </w:r>
      <w:r w:rsidR="003D6877" w:rsidRPr="004E485A">
        <w:rPr>
          <w:rFonts w:ascii="Arial" w:hAnsi="Arial" w:cs="Arial"/>
          <w:color w:val="000000"/>
          <w:sz w:val="20"/>
          <w:szCs w:val="20"/>
        </w:rPr>
        <w:t xml:space="preserve"> wybiera najkorzystniejszą </w:t>
      </w:r>
      <w:r w:rsidRPr="004E485A">
        <w:rPr>
          <w:rFonts w:ascii="Arial" w:hAnsi="Arial" w:cs="Arial"/>
          <w:color w:val="000000"/>
          <w:sz w:val="20"/>
          <w:szCs w:val="20"/>
        </w:rPr>
        <w:t>ofertę</w:t>
      </w:r>
      <w:r w:rsidR="003D6877" w:rsidRPr="004E485A">
        <w:rPr>
          <w:rFonts w:ascii="Arial" w:hAnsi="Arial" w:cs="Arial"/>
          <w:color w:val="000000"/>
          <w:sz w:val="20"/>
          <w:szCs w:val="20"/>
        </w:rPr>
        <w:t xml:space="preserve">̨ w terminie </w:t>
      </w:r>
      <w:r w:rsidRPr="004E485A">
        <w:rPr>
          <w:rFonts w:ascii="Arial" w:hAnsi="Arial" w:cs="Arial"/>
          <w:color w:val="000000"/>
          <w:sz w:val="20"/>
          <w:szCs w:val="20"/>
        </w:rPr>
        <w:t>związania</w:t>
      </w:r>
      <w:r w:rsidR="003D6877" w:rsidRPr="004E485A">
        <w:rPr>
          <w:rFonts w:ascii="Arial" w:hAnsi="Arial" w:cs="Arial"/>
          <w:color w:val="000000"/>
          <w:sz w:val="20"/>
          <w:szCs w:val="20"/>
        </w:rPr>
        <w:t xml:space="preserve"> ofertą </w:t>
      </w:r>
      <w:r w:rsidRPr="004E485A">
        <w:rPr>
          <w:rFonts w:ascii="Arial" w:hAnsi="Arial" w:cs="Arial"/>
          <w:color w:val="000000"/>
          <w:sz w:val="20"/>
          <w:szCs w:val="20"/>
        </w:rPr>
        <w:t>określonym</w:t>
      </w:r>
      <w:r w:rsidR="003D6877" w:rsidRPr="004E485A">
        <w:rPr>
          <w:rFonts w:ascii="Arial" w:hAnsi="Arial" w:cs="Arial"/>
          <w:color w:val="000000"/>
          <w:sz w:val="20"/>
          <w:szCs w:val="20"/>
        </w:rPr>
        <w:t xml:space="preserve"> w SWZ. </w:t>
      </w:r>
    </w:p>
    <w:p w14:paraId="494649FD" w14:textId="5815590A" w:rsidR="00D57134" w:rsidRPr="00B87F41" w:rsidRDefault="00DC76B3"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B87F41">
        <w:rPr>
          <w:rFonts w:ascii="Arial" w:hAnsi="Arial" w:cs="Arial"/>
          <w:color w:val="000000"/>
          <w:sz w:val="20"/>
          <w:szCs w:val="20"/>
        </w:rPr>
        <w:t>Jeżeli</w:t>
      </w:r>
      <w:r w:rsidR="003D6877" w:rsidRPr="00B87F41">
        <w:rPr>
          <w:rFonts w:ascii="Arial" w:hAnsi="Arial" w:cs="Arial"/>
          <w:color w:val="000000"/>
          <w:sz w:val="20"/>
          <w:szCs w:val="20"/>
        </w:rPr>
        <w:t xml:space="preserve"> termin </w:t>
      </w:r>
      <w:r w:rsidRPr="00B87F41">
        <w:rPr>
          <w:rFonts w:ascii="Arial" w:hAnsi="Arial" w:cs="Arial"/>
          <w:color w:val="000000"/>
          <w:sz w:val="20"/>
          <w:szCs w:val="20"/>
        </w:rPr>
        <w:t>związania</w:t>
      </w:r>
      <w:r w:rsidR="003D6877" w:rsidRPr="00B87F41">
        <w:rPr>
          <w:rFonts w:ascii="Arial" w:hAnsi="Arial" w:cs="Arial"/>
          <w:color w:val="000000"/>
          <w:sz w:val="20"/>
          <w:szCs w:val="20"/>
        </w:rPr>
        <w:t xml:space="preserve"> ofertą upłynie przed wyborem najkorzystniejszej oferty, </w:t>
      </w:r>
      <w:r w:rsidRPr="00B87F41">
        <w:rPr>
          <w:rFonts w:ascii="Arial" w:hAnsi="Arial" w:cs="Arial"/>
          <w:color w:val="000000"/>
          <w:sz w:val="20"/>
          <w:szCs w:val="20"/>
        </w:rPr>
        <w:t>Zamawiający</w:t>
      </w:r>
      <w:r w:rsidR="003D6877" w:rsidRPr="00B87F41">
        <w:rPr>
          <w:rFonts w:ascii="Arial" w:hAnsi="Arial" w:cs="Arial"/>
          <w:color w:val="000000"/>
          <w:sz w:val="20"/>
          <w:szCs w:val="20"/>
        </w:rPr>
        <w:t xml:space="preserve"> wezwie </w:t>
      </w:r>
      <w:r w:rsidRPr="00B87F41">
        <w:rPr>
          <w:rFonts w:ascii="Arial" w:hAnsi="Arial" w:cs="Arial"/>
          <w:color w:val="000000"/>
          <w:sz w:val="20"/>
          <w:szCs w:val="20"/>
        </w:rPr>
        <w:t>Wykonawcę</w:t>
      </w:r>
      <w:r w:rsidR="003D6877" w:rsidRPr="00B87F41">
        <w:rPr>
          <w:rFonts w:ascii="Arial" w:hAnsi="Arial" w:cs="Arial"/>
          <w:color w:val="000000"/>
          <w:sz w:val="20"/>
          <w:szCs w:val="20"/>
        </w:rPr>
        <w:t xml:space="preserve">̨, </w:t>
      </w:r>
      <w:r w:rsidRPr="00B87F41">
        <w:rPr>
          <w:rFonts w:ascii="Arial" w:hAnsi="Arial" w:cs="Arial"/>
          <w:color w:val="000000"/>
          <w:sz w:val="20"/>
          <w:szCs w:val="20"/>
        </w:rPr>
        <w:t>którego</w:t>
      </w:r>
      <w:r w:rsidR="003D6877" w:rsidRPr="00B87F41">
        <w:rPr>
          <w:rFonts w:ascii="Arial" w:hAnsi="Arial" w:cs="Arial"/>
          <w:color w:val="000000"/>
          <w:sz w:val="20"/>
          <w:szCs w:val="20"/>
        </w:rPr>
        <w:t xml:space="preserve"> oferta otrzymała </w:t>
      </w:r>
      <w:r w:rsidRPr="00B87F41">
        <w:rPr>
          <w:rFonts w:ascii="Arial" w:hAnsi="Arial" w:cs="Arial"/>
          <w:color w:val="000000"/>
          <w:sz w:val="20"/>
          <w:szCs w:val="20"/>
        </w:rPr>
        <w:t>najwyższa</w:t>
      </w:r>
      <w:r w:rsidR="003D6877" w:rsidRPr="00B87F41">
        <w:rPr>
          <w:rFonts w:ascii="Arial" w:hAnsi="Arial" w:cs="Arial"/>
          <w:color w:val="000000"/>
          <w:sz w:val="20"/>
          <w:szCs w:val="20"/>
        </w:rPr>
        <w:t xml:space="preserve">̨ </w:t>
      </w:r>
      <w:r w:rsidRPr="00B87F41">
        <w:rPr>
          <w:rFonts w:ascii="Arial" w:hAnsi="Arial" w:cs="Arial"/>
          <w:color w:val="000000"/>
          <w:sz w:val="20"/>
          <w:szCs w:val="20"/>
        </w:rPr>
        <w:t>ocenę</w:t>
      </w:r>
      <w:r w:rsidR="003D6877" w:rsidRPr="00B87F41">
        <w:rPr>
          <w:rFonts w:ascii="Arial" w:hAnsi="Arial" w:cs="Arial"/>
          <w:color w:val="000000"/>
          <w:sz w:val="20"/>
          <w:szCs w:val="20"/>
        </w:rPr>
        <w:t xml:space="preserve">̨, do </w:t>
      </w:r>
      <w:r w:rsidRPr="00B87F41">
        <w:rPr>
          <w:rFonts w:ascii="Arial" w:hAnsi="Arial" w:cs="Arial"/>
          <w:color w:val="000000"/>
          <w:sz w:val="20"/>
          <w:szCs w:val="20"/>
        </w:rPr>
        <w:t>wyrażenia</w:t>
      </w:r>
      <w:r w:rsidR="003D6877" w:rsidRPr="00B87F41">
        <w:rPr>
          <w:rFonts w:ascii="Arial" w:hAnsi="Arial" w:cs="Arial"/>
          <w:color w:val="000000"/>
          <w:sz w:val="20"/>
          <w:szCs w:val="20"/>
        </w:rPr>
        <w:t xml:space="preserve">, w wyznaczonym przez </w:t>
      </w:r>
      <w:r w:rsidRPr="00B87F41">
        <w:rPr>
          <w:rFonts w:ascii="Arial" w:hAnsi="Arial" w:cs="Arial"/>
          <w:color w:val="000000"/>
          <w:sz w:val="20"/>
          <w:szCs w:val="20"/>
        </w:rPr>
        <w:t>Zamawiającego</w:t>
      </w:r>
      <w:r w:rsidR="003D6877" w:rsidRPr="00B87F41">
        <w:rPr>
          <w:rFonts w:ascii="Arial" w:hAnsi="Arial" w:cs="Arial"/>
          <w:color w:val="000000"/>
          <w:sz w:val="20"/>
          <w:szCs w:val="20"/>
        </w:rPr>
        <w:t xml:space="preserve"> terminie, pisemnej zgody na </w:t>
      </w:r>
      <w:r w:rsidRPr="00B87F41">
        <w:rPr>
          <w:rFonts w:ascii="Arial" w:hAnsi="Arial" w:cs="Arial"/>
          <w:color w:val="000000"/>
          <w:sz w:val="20"/>
          <w:szCs w:val="20"/>
        </w:rPr>
        <w:t>wybór</w:t>
      </w:r>
      <w:r w:rsidR="003D6877" w:rsidRPr="00B87F41">
        <w:rPr>
          <w:rFonts w:ascii="Arial" w:hAnsi="Arial" w:cs="Arial"/>
          <w:color w:val="000000"/>
          <w:sz w:val="20"/>
          <w:szCs w:val="20"/>
        </w:rPr>
        <w:t xml:space="preserve"> jego oferty. </w:t>
      </w:r>
    </w:p>
    <w:p w14:paraId="6456EF7F" w14:textId="2E2A7FC1" w:rsidR="003D6877" w:rsidRPr="004E485A" w:rsidRDefault="003D6877"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W przypadku braku zgody, o </w:t>
      </w:r>
      <w:r w:rsidR="00416FD8" w:rsidRPr="004E485A">
        <w:rPr>
          <w:rFonts w:ascii="Arial" w:hAnsi="Arial" w:cs="Arial"/>
          <w:color w:val="000000"/>
          <w:sz w:val="20"/>
          <w:szCs w:val="20"/>
        </w:rPr>
        <w:t>której</w:t>
      </w:r>
      <w:r w:rsidRPr="004E485A">
        <w:rPr>
          <w:rFonts w:ascii="Arial" w:hAnsi="Arial" w:cs="Arial"/>
          <w:color w:val="000000"/>
          <w:sz w:val="20"/>
          <w:szCs w:val="20"/>
        </w:rPr>
        <w:t xml:space="preserve"> mowa w ust. </w:t>
      </w:r>
      <w:r w:rsidR="00713742" w:rsidRPr="004E485A">
        <w:rPr>
          <w:rFonts w:ascii="Arial" w:hAnsi="Arial" w:cs="Arial"/>
          <w:color w:val="000000"/>
          <w:sz w:val="20"/>
          <w:szCs w:val="20"/>
        </w:rPr>
        <w:t>8</w:t>
      </w:r>
      <w:r w:rsidRPr="004E485A">
        <w:rPr>
          <w:rFonts w:ascii="Arial" w:hAnsi="Arial" w:cs="Arial"/>
          <w:color w:val="000000"/>
          <w:sz w:val="20"/>
          <w:szCs w:val="20"/>
        </w:rPr>
        <w:t xml:space="preserve">, oferta podlega odrzuceniu, a </w:t>
      </w:r>
      <w:r w:rsidR="00416FD8" w:rsidRPr="004E485A">
        <w:rPr>
          <w:rFonts w:ascii="Arial" w:hAnsi="Arial" w:cs="Arial"/>
          <w:color w:val="000000"/>
          <w:sz w:val="20"/>
          <w:szCs w:val="20"/>
        </w:rPr>
        <w:t>Zamawiający</w:t>
      </w:r>
      <w:r w:rsidRPr="004E485A">
        <w:rPr>
          <w:rFonts w:ascii="Arial" w:hAnsi="Arial" w:cs="Arial"/>
          <w:color w:val="000000"/>
          <w:sz w:val="20"/>
          <w:szCs w:val="20"/>
        </w:rPr>
        <w:t xml:space="preserve"> zwraca </w:t>
      </w:r>
      <w:r w:rsidR="00416FD8" w:rsidRPr="004E485A">
        <w:rPr>
          <w:rFonts w:ascii="Arial" w:hAnsi="Arial" w:cs="Arial"/>
          <w:color w:val="000000"/>
          <w:sz w:val="20"/>
          <w:szCs w:val="20"/>
        </w:rPr>
        <w:t>się</w:t>
      </w:r>
      <w:r w:rsidRPr="004E485A">
        <w:rPr>
          <w:rFonts w:ascii="Arial" w:hAnsi="Arial" w:cs="Arial"/>
          <w:color w:val="000000"/>
          <w:sz w:val="20"/>
          <w:szCs w:val="20"/>
        </w:rPr>
        <w:t xml:space="preserve">̨ o </w:t>
      </w:r>
      <w:r w:rsidR="00416FD8" w:rsidRPr="004E485A">
        <w:rPr>
          <w:rFonts w:ascii="Arial" w:hAnsi="Arial" w:cs="Arial"/>
          <w:color w:val="000000"/>
          <w:sz w:val="20"/>
          <w:szCs w:val="20"/>
        </w:rPr>
        <w:t>wyrażenie</w:t>
      </w:r>
      <w:r w:rsidRPr="004E485A">
        <w:rPr>
          <w:rFonts w:ascii="Arial" w:hAnsi="Arial" w:cs="Arial"/>
          <w:color w:val="000000"/>
          <w:sz w:val="20"/>
          <w:szCs w:val="20"/>
        </w:rPr>
        <w:t xml:space="preserve"> takiej zgody do kolejnego Wykonawcy, </w:t>
      </w:r>
      <w:r w:rsidR="00416FD8" w:rsidRPr="004E485A">
        <w:rPr>
          <w:rFonts w:ascii="Arial" w:hAnsi="Arial" w:cs="Arial"/>
          <w:color w:val="000000"/>
          <w:sz w:val="20"/>
          <w:szCs w:val="20"/>
        </w:rPr>
        <w:t>którego</w:t>
      </w:r>
      <w:r w:rsidRPr="004E485A">
        <w:rPr>
          <w:rFonts w:ascii="Arial" w:hAnsi="Arial" w:cs="Arial"/>
          <w:color w:val="000000"/>
          <w:sz w:val="20"/>
          <w:szCs w:val="20"/>
        </w:rPr>
        <w:t xml:space="preserve"> oferta została </w:t>
      </w:r>
      <w:r w:rsidR="00416FD8" w:rsidRPr="004E485A">
        <w:rPr>
          <w:rFonts w:ascii="Arial" w:hAnsi="Arial" w:cs="Arial"/>
          <w:color w:val="000000"/>
          <w:sz w:val="20"/>
          <w:szCs w:val="20"/>
        </w:rPr>
        <w:t>najwyżej</w:t>
      </w:r>
      <w:r w:rsidRPr="004E485A">
        <w:rPr>
          <w:rFonts w:ascii="Arial" w:hAnsi="Arial" w:cs="Arial"/>
          <w:color w:val="000000"/>
          <w:sz w:val="20"/>
          <w:szCs w:val="20"/>
        </w:rPr>
        <w:t xml:space="preserve"> oceniona, chyba </w:t>
      </w:r>
      <w:r w:rsidR="00416FD8" w:rsidRPr="004E485A">
        <w:rPr>
          <w:rFonts w:ascii="Arial" w:hAnsi="Arial" w:cs="Arial"/>
          <w:color w:val="000000"/>
          <w:sz w:val="20"/>
          <w:szCs w:val="20"/>
        </w:rPr>
        <w:t>że</w:t>
      </w:r>
      <w:r w:rsidRPr="004E485A">
        <w:rPr>
          <w:rFonts w:ascii="Arial" w:hAnsi="Arial" w:cs="Arial"/>
          <w:color w:val="000000"/>
          <w:sz w:val="20"/>
          <w:szCs w:val="20"/>
        </w:rPr>
        <w:t xml:space="preserve"> </w:t>
      </w:r>
      <w:r w:rsidR="00416FD8" w:rsidRPr="004E485A">
        <w:rPr>
          <w:rFonts w:ascii="Arial" w:hAnsi="Arial" w:cs="Arial"/>
          <w:color w:val="000000"/>
          <w:sz w:val="20"/>
          <w:szCs w:val="20"/>
        </w:rPr>
        <w:t>zachodzą</w:t>
      </w:r>
      <w:r w:rsidRPr="004E485A">
        <w:rPr>
          <w:rFonts w:ascii="Arial" w:hAnsi="Arial" w:cs="Arial"/>
          <w:color w:val="000000"/>
          <w:sz w:val="20"/>
          <w:szCs w:val="20"/>
        </w:rPr>
        <w:t xml:space="preserve">̨ przesłanki do </w:t>
      </w:r>
      <w:r w:rsidR="00416FD8" w:rsidRPr="004E485A">
        <w:rPr>
          <w:rFonts w:ascii="Arial" w:hAnsi="Arial" w:cs="Arial"/>
          <w:color w:val="000000"/>
          <w:sz w:val="20"/>
          <w:szCs w:val="20"/>
        </w:rPr>
        <w:t>unieważnienia</w:t>
      </w:r>
      <w:r w:rsidRPr="004E485A">
        <w:rPr>
          <w:rFonts w:ascii="Arial" w:hAnsi="Arial" w:cs="Arial"/>
          <w:color w:val="000000"/>
          <w:sz w:val="20"/>
          <w:szCs w:val="20"/>
        </w:rPr>
        <w:t xml:space="preserve"> </w:t>
      </w:r>
      <w:r w:rsidR="00416FD8" w:rsidRPr="004E485A">
        <w:rPr>
          <w:rFonts w:ascii="Arial" w:hAnsi="Arial" w:cs="Arial"/>
          <w:color w:val="000000"/>
          <w:sz w:val="20"/>
          <w:szCs w:val="20"/>
        </w:rPr>
        <w:t>post</w:t>
      </w:r>
      <w:r w:rsidR="005243B6" w:rsidRPr="004E485A">
        <w:rPr>
          <w:rFonts w:ascii="Arial" w:hAnsi="Arial" w:cs="Arial"/>
          <w:color w:val="000000"/>
          <w:sz w:val="20"/>
          <w:szCs w:val="20"/>
        </w:rPr>
        <w:t>ę</w:t>
      </w:r>
      <w:r w:rsidR="00416FD8" w:rsidRPr="004E485A">
        <w:rPr>
          <w:rFonts w:ascii="Arial" w:hAnsi="Arial" w:cs="Arial"/>
          <w:color w:val="000000"/>
          <w:sz w:val="20"/>
          <w:szCs w:val="20"/>
        </w:rPr>
        <w:t>powania</w:t>
      </w:r>
      <w:r w:rsidRPr="004E485A">
        <w:rPr>
          <w:rFonts w:ascii="Arial" w:hAnsi="Arial" w:cs="Arial"/>
          <w:color w:val="000000"/>
          <w:sz w:val="20"/>
          <w:szCs w:val="20"/>
        </w:rPr>
        <w:t>.</w:t>
      </w:r>
    </w:p>
    <w:p w14:paraId="432FECA2" w14:textId="77777777" w:rsidR="00D40DF0" w:rsidRPr="00AE61BD" w:rsidRDefault="00D40DF0" w:rsidP="00DE7EFB">
      <w:pPr>
        <w:pStyle w:val="Akapitzlist"/>
        <w:autoSpaceDE w:val="0"/>
        <w:autoSpaceDN w:val="0"/>
        <w:adjustRightInd w:val="0"/>
        <w:spacing w:line="360" w:lineRule="auto"/>
        <w:ind w:left="993"/>
        <w:jc w:val="both"/>
        <w:rPr>
          <w:rFonts w:ascii="Arial" w:hAnsi="Arial" w:cs="Arial"/>
          <w:color w:val="000000"/>
          <w:sz w:val="20"/>
          <w:szCs w:val="20"/>
        </w:rPr>
      </w:pPr>
    </w:p>
    <w:p w14:paraId="573633A8" w14:textId="48985D31" w:rsidR="00D40DF0" w:rsidRDefault="009063D0" w:rsidP="009474CF">
      <w:pPr>
        <w:pStyle w:val="Akapitzlist"/>
        <w:numPr>
          <w:ilvl w:val="0"/>
          <w:numId w:val="38"/>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r w:rsidR="00841C0C" w:rsidRPr="00841C0C">
        <w:rPr>
          <w:rFonts w:ascii="Arial" w:hAnsi="Arial" w:cs="Arial"/>
          <w:color w:val="000000"/>
          <w:sz w:val="20"/>
          <w:szCs w:val="20"/>
        </w:rPr>
        <w:t>Zamawiający nie wymaga wniesienia wadium.</w:t>
      </w:r>
      <w:r w:rsidR="00841C0C">
        <w:rPr>
          <w:rFonts w:ascii="Arial" w:hAnsi="Arial" w:cs="Arial"/>
          <w:b/>
          <w:bCs/>
          <w:color w:val="000000"/>
          <w:sz w:val="20"/>
          <w:szCs w:val="20"/>
          <w:u w:val="single"/>
        </w:rPr>
        <w:t xml:space="preserve"> </w:t>
      </w:r>
    </w:p>
    <w:p w14:paraId="5A885C7B" w14:textId="77777777" w:rsidR="00F90B77" w:rsidRDefault="00F90B77" w:rsidP="00DE7EFB">
      <w:pPr>
        <w:pStyle w:val="Akapitzlist"/>
        <w:autoSpaceDE w:val="0"/>
        <w:autoSpaceDN w:val="0"/>
        <w:adjustRightInd w:val="0"/>
        <w:spacing w:line="360" w:lineRule="auto"/>
        <w:ind w:left="567"/>
        <w:rPr>
          <w:rFonts w:ascii="Arial" w:hAnsi="Arial" w:cs="Arial"/>
          <w:b/>
          <w:bCs/>
          <w:color w:val="000000"/>
          <w:sz w:val="20"/>
          <w:szCs w:val="20"/>
          <w:u w:val="single"/>
        </w:rPr>
      </w:pPr>
    </w:p>
    <w:p w14:paraId="5B29932B" w14:textId="77777777" w:rsidR="00A4387C" w:rsidRPr="0070028C" w:rsidRDefault="00A4387C" w:rsidP="00627780">
      <w:pPr>
        <w:pStyle w:val="Akapitzlist"/>
        <w:numPr>
          <w:ilvl w:val="0"/>
          <w:numId w:val="27"/>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64FFC5B7" w14:textId="64A0B577" w:rsidR="00A4387C" w:rsidRPr="00564FDC" w:rsidRDefault="00A4387C" w:rsidP="00627780">
      <w:pPr>
        <w:pStyle w:val="Akapitzlist"/>
        <w:numPr>
          <w:ilvl w:val="1"/>
          <w:numId w:val="27"/>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 </w:t>
      </w:r>
      <w:r w:rsidR="008A0880">
        <w:rPr>
          <w:rFonts w:ascii="Arial" w:hAnsi="Arial" w:cs="Arial"/>
          <w:b/>
          <w:bCs/>
          <w:sz w:val="20"/>
          <w:szCs w:val="20"/>
        </w:rPr>
        <w:t>14.06</w:t>
      </w:r>
      <w:r w:rsidRPr="00564FDC">
        <w:rPr>
          <w:rFonts w:ascii="Arial" w:hAnsi="Arial" w:cs="Arial"/>
          <w:b/>
          <w:bCs/>
          <w:sz w:val="20"/>
          <w:szCs w:val="20"/>
        </w:rPr>
        <w:t>.202</w:t>
      </w:r>
      <w:r w:rsidR="00C24383">
        <w:rPr>
          <w:rFonts w:ascii="Arial" w:hAnsi="Arial" w:cs="Arial"/>
          <w:b/>
          <w:bCs/>
          <w:sz w:val="20"/>
          <w:szCs w:val="20"/>
        </w:rPr>
        <w:t>4</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4350E94D" w14:textId="77777777" w:rsidR="00A4387C" w:rsidRPr="00564FDC" w:rsidRDefault="00A4387C" w:rsidP="00627780">
      <w:pPr>
        <w:pStyle w:val="Akapitzlist"/>
        <w:numPr>
          <w:ilvl w:val="1"/>
          <w:numId w:val="27"/>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1213176D"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Po wypełnieniu Formularza składania oferty lub wniosku i </w:t>
      </w:r>
      <w:proofErr w:type="gramStart"/>
      <w:r w:rsidRPr="0070028C">
        <w:rPr>
          <w:rFonts w:ascii="Arial" w:eastAsia="Calibri" w:hAnsi="Arial" w:cs="Arial"/>
          <w:sz w:val="20"/>
          <w:szCs w:val="20"/>
        </w:rPr>
        <w:t>dołączenia  wszystkich</w:t>
      </w:r>
      <w:proofErr w:type="gramEnd"/>
      <w:r w:rsidRPr="0070028C">
        <w:rPr>
          <w:rFonts w:ascii="Arial" w:eastAsia="Calibri" w:hAnsi="Arial" w:cs="Arial"/>
          <w:sz w:val="20"/>
          <w:szCs w:val="20"/>
        </w:rPr>
        <w:t xml:space="preserve"> wymaganych załączników należy kliknąć przycisk „Przejdź do podsumowania”.</w:t>
      </w:r>
    </w:p>
    <w:p w14:paraId="01766C05"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Zalecamy stosowanie podpisu na każdym załączonym pliku osobno, w szczególności wskazanych w art. 63 ust 1 oraz </w:t>
      </w:r>
      <w:proofErr w:type="spellStart"/>
      <w:r w:rsidRPr="0070028C">
        <w:rPr>
          <w:rFonts w:ascii="Arial" w:eastAsia="Calibri" w:hAnsi="Arial" w:cs="Arial"/>
          <w:sz w:val="20"/>
          <w:szCs w:val="20"/>
        </w:rPr>
        <w:t>ust.</w:t>
      </w:r>
      <w:proofErr w:type="gramStart"/>
      <w:r w:rsidRPr="0070028C">
        <w:rPr>
          <w:rFonts w:ascii="Arial" w:eastAsia="Calibri" w:hAnsi="Arial" w:cs="Arial"/>
          <w:sz w:val="20"/>
          <w:szCs w:val="20"/>
        </w:rPr>
        <w:t>2</w:t>
      </w:r>
      <w:proofErr w:type="spellEnd"/>
      <w:r w:rsidRPr="0070028C">
        <w:rPr>
          <w:rFonts w:ascii="Arial" w:eastAsia="Calibri" w:hAnsi="Arial" w:cs="Arial"/>
          <w:sz w:val="20"/>
          <w:szCs w:val="20"/>
        </w:rPr>
        <w:t xml:space="preserve">  </w:t>
      </w:r>
      <w:proofErr w:type="spellStart"/>
      <w:r w:rsidRPr="0070028C">
        <w:rPr>
          <w:rFonts w:ascii="Arial" w:eastAsia="Calibri" w:hAnsi="Arial" w:cs="Arial"/>
          <w:sz w:val="20"/>
          <w:szCs w:val="20"/>
        </w:rPr>
        <w:t>Pzp</w:t>
      </w:r>
      <w:proofErr w:type="spellEnd"/>
      <w:proofErr w:type="gramEnd"/>
      <w:r w:rsidRPr="0070028C">
        <w:rPr>
          <w:rFonts w:ascii="Arial" w:eastAsia="Calibri"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1AB0DE"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5FFFF35"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70028C">
          <w:rPr>
            <w:rFonts w:ascii="Arial" w:eastAsia="Calibri" w:hAnsi="Arial" w:cs="Arial"/>
            <w:color w:val="1155CC"/>
            <w:sz w:val="20"/>
            <w:szCs w:val="20"/>
            <w:u w:val="single"/>
          </w:rPr>
          <w:t>https://platformazakupowa.pl/strona/45-instrukcje</w:t>
        </w:r>
      </w:hyperlink>
    </w:p>
    <w:p w14:paraId="697555D5" w14:textId="77777777" w:rsidR="00D40DF0" w:rsidRPr="00AE61BD" w:rsidRDefault="00D40DF0" w:rsidP="00DE7EFB">
      <w:pPr>
        <w:pStyle w:val="Akapitzlist"/>
        <w:autoSpaceDE w:val="0"/>
        <w:autoSpaceDN w:val="0"/>
        <w:adjustRightInd w:val="0"/>
        <w:spacing w:line="360" w:lineRule="auto"/>
        <w:ind w:left="720"/>
        <w:rPr>
          <w:rFonts w:ascii="Arial" w:hAnsi="Arial" w:cs="Arial"/>
          <w:color w:val="000000"/>
          <w:sz w:val="20"/>
          <w:szCs w:val="20"/>
        </w:rPr>
      </w:pPr>
    </w:p>
    <w:p w14:paraId="0B6FA1CD" w14:textId="77777777" w:rsidR="00A4387C" w:rsidRPr="009C00B4" w:rsidRDefault="00A4387C" w:rsidP="00627780">
      <w:pPr>
        <w:pStyle w:val="Akapitzlist"/>
        <w:numPr>
          <w:ilvl w:val="0"/>
          <w:numId w:val="28"/>
        </w:numPr>
        <w:autoSpaceDE w:val="0"/>
        <w:autoSpaceDN w:val="0"/>
        <w:adjustRightInd w:val="0"/>
        <w:spacing w:line="360" w:lineRule="auto"/>
        <w:jc w:val="both"/>
        <w:rPr>
          <w:rFonts w:ascii="Arial" w:hAnsi="Arial" w:cs="Arial"/>
          <w:b/>
          <w:bCs/>
          <w:sz w:val="20"/>
          <w:szCs w:val="20"/>
          <w:u w:val="single"/>
        </w:rPr>
      </w:pPr>
      <w:r w:rsidRPr="009C00B4">
        <w:rPr>
          <w:rFonts w:ascii="Arial" w:hAnsi="Arial" w:cs="Arial"/>
          <w:b/>
          <w:bCs/>
          <w:sz w:val="20"/>
          <w:szCs w:val="20"/>
          <w:u w:val="single"/>
        </w:rPr>
        <w:t>OTWARCIE OFERT:</w:t>
      </w:r>
    </w:p>
    <w:p w14:paraId="549EDBFC" w14:textId="179B6176" w:rsidR="00A4387C" w:rsidRDefault="00A4387C" w:rsidP="00627780">
      <w:pPr>
        <w:pStyle w:val="Akapitzlist"/>
        <w:numPr>
          <w:ilvl w:val="1"/>
          <w:numId w:val="28"/>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sidR="008A0880">
        <w:rPr>
          <w:rFonts w:ascii="Arial" w:hAnsi="Arial" w:cs="Arial"/>
          <w:b/>
          <w:bCs/>
          <w:sz w:val="20"/>
          <w:szCs w:val="20"/>
        </w:rPr>
        <w:t>14.06</w:t>
      </w:r>
      <w:r w:rsidRPr="008651A8">
        <w:rPr>
          <w:rFonts w:ascii="Arial" w:hAnsi="Arial" w:cs="Arial"/>
          <w:b/>
          <w:bCs/>
          <w:sz w:val="20"/>
          <w:szCs w:val="20"/>
        </w:rPr>
        <w:t>.202</w:t>
      </w:r>
      <w:r w:rsidR="00C24383">
        <w:rPr>
          <w:rFonts w:ascii="Arial" w:hAnsi="Arial" w:cs="Arial"/>
          <w:b/>
          <w:bCs/>
          <w:sz w:val="20"/>
          <w:szCs w:val="20"/>
        </w:rPr>
        <w:t>4</w:t>
      </w:r>
      <w:r w:rsidRPr="008651A8">
        <w:rPr>
          <w:rFonts w:ascii="Arial" w:hAnsi="Arial" w:cs="Arial"/>
          <w:sz w:val="20"/>
          <w:szCs w:val="20"/>
        </w:rPr>
        <w:t xml:space="preserve"> r, </w:t>
      </w:r>
      <w:r w:rsidRPr="008651A8">
        <w:rPr>
          <w:rFonts w:ascii="Arial" w:hAnsi="Arial" w:cs="Arial"/>
          <w:b/>
          <w:bCs/>
          <w:sz w:val="20"/>
          <w:szCs w:val="20"/>
        </w:rPr>
        <w:t>o godzinie 10.</w:t>
      </w:r>
      <w:r w:rsidR="00D470A0">
        <w:rPr>
          <w:rFonts w:ascii="Arial" w:hAnsi="Arial" w:cs="Arial"/>
          <w:b/>
          <w:bCs/>
          <w:sz w:val="20"/>
          <w:szCs w:val="20"/>
        </w:rPr>
        <w:t>05</w:t>
      </w:r>
      <w:r w:rsidRPr="008651A8">
        <w:rPr>
          <w:rFonts w:ascii="Arial" w:hAnsi="Arial" w:cs="Arial"/>
          <w:b/>
          <w:bCs/>
          <w:sz w:val="20"/>
          <w:szCs w:val="20"/>
        </w:rPr>
        <w:t xml:space="preserve">. </w:t>
      </w:r>
    </w:p>
    <w:p w14:paraId="6D6A3A52" w14:textId="77777777" w:rsidR="00A4387C" w:rsidRPr="008651A8" w:rsidRDefault="00A4387C" w:rsidP="00627780">
      <w:pPr>
        <w:pStyle w:val="Akapitzlist"/>
        <w:numPr>
          <w:ilvl w:val="1"/>
          <w:numId w:val="28"/>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1F4C4B96"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FC6D44"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0AF8B740"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029ADB29"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09D65D42" w14:textId="77777777" w:rsidR="00A4387C" w:rsidRPr="009C00B4" w:rsidRDefault="00A4387C" w:rsidP="005166F2">
      <w:pPr>
        <w:pStyle w:val="Akapitzlist"/>
        <w:numPr>
          <w:ilvl w:val="0"/>
          <w:numId w:val="8"/>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7FC46AA4" w14:textId="77777777" w:rsidR="00A4387C" w:rsidRPr="009C00B4" w:rsidRDefault="00A4387C" w:rsidP="005166F2">
      <w:pPr>
        <w:pStyle w:val="Akapitzlist"/>
        <w:numPr>
          <w:ilvl w:val="0"/>
          <w:numId w:val="8"/>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2D3C1938" w14:textId="423EB2A0" w:rsidR="00A4387C" w:rsidRPr="009C00B4" w:rsidRDefault="00A4387C" w:rsidP="00A4387C">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75A04970" w14:textId="77777777" w:rsidR="00A4387C" w:rsidRPr="009C00B4" w:rsidRDefault="00A4387C" w:rsidP="00627780">
      <w:pPr>
        <w:pStyle w:val="Akapitzlist"/>
        <w:numPr>
          <w:ilvl w:val="1"/>
          <w:numId w:val="28"/>
        </w:numPr>
        <w:spacing w:line="360" w:lineRule="auto"/>
        <w:jc w:val="both"/>
        <w:rPr>
          <w:rFonts w:ascii="Arial" w:hAnsi="Arial" w:cs="Arial"/>
          <w:sz w:val="20"/>
          <w:szCs w:val="20"/>
        </w:rPr>
      </w:pPr>
      <w:r w:rsidRPr="009C00B4">
        <w:rPr>
          <w:rFonts w:ascii="Arial" w:hAnsi="Arial" w:cs="Arial"/>
          <w:sz w:val="20"/>
          <w:szCs w:val="20"/>
        </w:rPr>
        <w:t xml:space="preserve">W przypadku ofert, które podlegają negocjacjom, zamawiający udostępnia informacje, o których mowa w ust. </w:t>
      </w:r>
      <w:proofErr w:type="gramStart"/>
      <w:r w:rsidRPr="009C00B4">
        <w:rPr>
          <w:rFonts w:ascii="Arial" w:hAnsi="Arial" w:cs="Arial"/>
          <w:sz w:val="20"/>
          <w:szCs w:val="20"/>
        </w:rPr>
        <w:t>17</w:t>
      </w:r>
      <w:r>
        <w:rPr>
          <w:rFonts w:ascii="Arial" w:hAnsi="Arial" w:cs="Arial"/>
          <w:sz w:val="20"/>
          <w:szCs w:val="20"/>
        </w:rPr>
        <w:t xml:space="preserve">.5 </w:t>
      </w:r>
      <w:r w:rsidRPr="009C00B4">
        <w:rPr>
          <w:rFonts w:ascii="Arial" w:hAnsi="Arial" w:cs="Arial"/>
          <w:sz w:val="20"/>
          <w:szCs w:val="20"/>
        </w:rPr>
        <w:t xml:space="preserve"> pkt</w:t>
      </w:r>
      <w:proofErr w:type="gramEnd"/>
      <w:r w:rsidRPr="009C00B4">
        <w:rPr>
          <w:rFonts w:ascii="Arial" w:hAnsi="Arial" w:cs="Arial"/>
          <w:sz w:val="20"/>
          <w:szCs w:val="20"/>
        </w:rPr>
        <w:t xml:space="preserve"> b, niezwłocznie po otwarciu ofert ostatecznych albo unieważnieniu postępowania.</w:t>
      </w:r>
    </w:p>
    <w:p w14:paraId="212E5490" w14:textId="77777777" w:rsidR="00A4387C" w:rsidRPr="009C00B4" w:rsidRDefault="00A4387C" w:rsidP="00627780">
      <w:pPr>
        <w:pStyle w:val="Akapitzlist"/>
        <w:numPr>
          <w:ilvl w:val="1"/>
          <w:numId w:val="28"/>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D90F36" w:rsidRDefault="00F90B77" w:rsidP="009474CF">
      <w:pPr>
        <w:pStyle w:val="Akapitzlist"/>
        <w:numPr>
          <w:ilvl w:val="0"/>
          <w:numId w:val="52"/>
        </w:num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601D15D6" w14:textId="765E84CA" w:rsidR="00D57134" w:rsidRPr="008A0880" w:rsidRDefault="00D40DF0" w:rsidP="00627780">
      <w:pPr>
        <w:pStyle w:val="Akapitzlist"/>
        <w:numPr>
          <w:ilvl w:val="1"/>
          <w:numId w:val="29"/>
        </w:numPr>
        <w:autoSpaceDE w:val="0"/>
        <w:autoSpaceDN w:val="0"/>
        <w:adjustRightInd w:val="0"/>
        <w:spacing w:line="360" w:lineRule="auto"/>
        <w:jc w:val="both"/>
        <w:rPr>
          <w:rFonts w:ascii="Arial" w:hAnsi="Arial" w:cs="Arial"/>
          <w:b/>
          <w:bCs/>
          <w:color w:val="000000"/>
          <w:sz w:val="20"/>
          <w:szCs w:val="20"/>
        </w:rPr>
      </w:pPr>
      <w:r w:rsidRPr="00D57134">
        <w:rPr>
          <w:rFonts w:ascii="Arial" w:hAnsi="Arial" w:cs="Arial"/>
          <w:color w:val="000000"/>
          <w:sz w:val="20"/>
          <w:szCs w:val="20"/>
        </w:rPr>
        <w:t xml:space="preserve">Wykonawca jest związany ofertą od dnia upływu terminu składania ofert do </w:t>
      </w:r>
      <w:r w:rsidR="008A0880" w:rsidRPr="00D57134">
        <w:rPr>
          <w:rFonts w:ascii="Arial" w:hAnsi="Arial" w:cs="Arial"/>
          <w:color w:val="000000"/>
          <w:sz w:val="20"/>
          <w:szCs w:val="20"/>
        </w:rPr>
        <w:t>dnia</w:t>
      </w:r>
      <w:r w:rsidR="008A0880">
        <w:rPr>
          <w:rFonts w:ascii="Arial" w:hAnsi="Arial" w:cs="Arial"/>
          <w:color w:val="000000"/>
          <w:sz w:val="20"/>
          <w:szCs w:val="20"/>
        </w:rPr>
        <w:t>:</w:t>
      </w:r>
      <w:r w:rsidR="008A0880" w:rsidRPr="00D57134">
        <w:rPr>
          <w:rFonts w:ascii="Arial" w:hAnsi="Arial" w:cs="Arial"/>
          <w:color w:val="000000"/>
          <w:sz w:val="20"/>
          <w:szCs w:val="20"/>
        </w:rPr>
        <w:t xml:space="preserve"> </w:t>
      </w:r>
      <w:r w:rsidR="008A0880">
        <w:rPr>
          <w:rFonts w:ascii="Arial" w:hAnsi="Arial" w:cs="Arial"/>
          <w:b/>
          <w:bCs/>
          <w:color w:val="000000"/>
          <w:sz w:val="20"/>
          <w:szCs w:val="20"/>
        </w:rPr>
        <w:t>13.07</w:t>
      </w:r>
      <w:r w:rsidR="008A0880" w:rsidRPr="008A0880">
        <w:rPr>
          <w:rFonts w:ascii="Arial" w:hAnsi="Arial" w:cs="Arial"/>
          <w:b/>
          <w:bCs/>
          <w:color w:val="000000"/>
          <w:sz w:val="20"/>
          <w:szCs w:val="20"/>
        </w:rPr>
        <w:t>.2024</w:t>
      </w:r>
      <w:r w:rsidR="00C24383" w:rsidRPr="008A0880">
        <w:rPr>
          <w:rFonts w:ascii="Arial" w:hAnsi="Arial" w:cs="Arial"/>
          <w:b/>
          <w:bCs/>
          <w:sz w:val="20"/>
          <w:szCs w:val="20"/>
        </w:rPr>
        <w:t xml:space="preserve"> </w:t>
      </w:r>
      <w:r w:rsidRPr="008A0880">
        <w:rPr>
          <w:rFonts w:ascii="Arial" w:hAnsi="Arial" w:cs="Arial"/>
          <w:b/>
          <w:bCs/>
          <w:sz w:val="20"/>
          <w:szCs w:val="20"/>
        </w:rPr>
        <w:t>r.</w:t>
      </w:r>
    </w:p>
    <w:p w14:paraId="617D2C4C" w14:textId="77777777" w:rsidR="00D57134" w:rsidRDefault="00D40DF0" w:rsidP="0062778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CBFFE53" w14:textId="788FFD79" w:rsidR="00AD4A9A" w:rsidRPr="00A90B8D" w:rsidRDefault="00D40DF0" w:rsidP="00A90B8D">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2B23B3D" w14:textId="77777777" w:rsidR="008A0880" w:rsidRDefault="008A0880" w:rsidP="008A0880">
      <w:pPr>
        <w:pStyle w:val="Akapitzlist"/>
        <w:numPr>
          <w:ilvl w:val="0"/>
          <w:numId w:val="29"/>
        </w:numPr>
        <w:autoSpaceDE w:val="0"/>
        <w:autoSpaceDN w:val="0"/>
        <w:adjustRightInd w:val="0"/>
        <w:spacing w:line="276" w:lineRule="auto"/>
        <w:jc w:val="both"/>
        <w:rPr>
          <w:rFonts w:ascii="Arial" w:hAnsi="Arial" w:cs="Arial"/>
          <w:b/>
          <w:bCs/>
          <w:color w:val="000000"/>
          <w:sz w:val="20"/>
          <w:szCs w:val="20"/>
        </w:rPr>
      </w:pPr>
      <w:r w:rsidRPr="005B54B0">
        <w:rPr>
          <w:rFonts w:ascii="Arial" w:hAnsi="Arial" w:cs="Arial"/>
          <w:b/>
          <w:bCs/>
          <w:color w:val="000000"/>
          <w:sz w:val="20"/>
          <w:szCs w:val="20"/>
          <w:u w:val="single"/>
        </w:rPr>
        <w:t>ZABEZPIECZENIE NALEŻYTEGO WYKONANIA UMOWY</w:t>
      </w:r>
      <w:r w:rsidRPr="005B54B0">
        <w:rPr>
          <w:rFonts w:ascii="Arial" w:hAnsi="Arial" w:cs="Arial"/>
          <w:b/>
          <w:bCs/>
          <w:color w:val="000000"/>
          <w:sz w:val="20"/>
          <w:szCs w:val="20"/>
        </w:rPr>
        <w:t xml:space="preserve"> </w:t>
      </w:r>
    </w:p>
    <w:p w14:paraId="2A975373" w14:textId="77777777" w:rsidR="008A0880" w:rsidRPr="008A78AC" w:rsidRDefault="008A0880" w:rsidP="008A0880">
      <w:pPr>
        <w:pStyle w:val="Bezodstpw"/>
        <w:numPr>
          <w:ilvl w:val="1"/>
          <w:numId w:val="29"/>
        </w:numPr>
        <w:spacing w:line="276"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0A6936C7" w14:textId="77777777" w:rsidR="008A0880" w:rsidRPr="008A78AC" w:rsidRDefault="008A0880" w:rsidP="008A0880">
      <w:pPr>
        <w:pStyle w:val="Bezodstpw"/>
        <w:numPr>
          <w:ilvl w:val="1"/>
          <w:numId w:val="29"/>
        </w:numPr>
        <w:spacing w:line="276"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1671529" w14:textId="77777777" w:rsidR="008A0880" w:rsidRPr="008A78AC" w:rsidRDefault="008A0880" w:rsidP="008A0880">
      <w:pPr>
        <w:pStyle w:val="Bezodstpw"/>
        <w:numPr>
          <w:ilvl w:val="1"/>
          <w:numId w:val="29"/>
        </w:numPr>
        <w:spacing w:line="276" w:lineRule="auto"/>
        <w:ind w:hanging="577"/>
        <w:jc w:val="both"/>
      </w:pPr>
      <w:r w:rsidRPr="008A78AC">
        <w:t>Zamawiający wymaga wniesienia zabezpieczenia należytego wykonania umowy w przedmiotowym postępowaniu zgodnie z warunkami podanymi w projekcie umowy.</w:t>
      </w:r>
    </w:p>
    <w:p w14:paraId="6AA38774" w14:textId="77777777" w:rsidR="008A0880" w:rsidRPr="008A78AC" w:rsidRDefault="008A0880" w:rsidP="008A0880">
      <w:pPr>
        <w:pStyle w:val="Bezodstpw"/>
        <w:numPr>
          <w:ilvl w:val="1"/>
          <w:numId w:val="29"/>
        </w:numPr>
        <w:spacing w:line="276"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1E906AE0" w14:textId="77777777" w:rsidR="008A0880" w:rsidRPr="008A78AC" w:rsidRDefault="008A0880" w:rsidP="008A0880">
      <w:pPr>
        <w:pStyle w:val="Bezodstpw"/>
        <w:numPr>
          <w:ilvl w:val="1"/>
          <w:numId w:val="29"/>
        </w:numPr>
        <w:spacing w:line="276" w:lineRule="auto"/>
        <w:ind w:hanging="577"/>
        <w:jc w:val="both"/>
      </w:pPr>
      <w:r w:rsidRPr="008A78AC">
        <w:t>Oryginał dokumentu potwierdzającego wniesienie zabezpieczenia należytego wykonania umowy musi być dostarczony do Zamawiającego przed podpisaniem umowy.</w:t>
      </w:r>
    </w:p>
    <w:p w14:paraId="2560CA60" w14:textId="77777777" w:rsidR="008A0880" w:rsidRPr="008A78AC" w:rsidRDefault="008A0880" w:rsidP="008A0880">
      <w:pPr>
        <w:pStyle w:val="Bezodstpw"/>
        <w:numPr>
          <w:ilvl w:val="1"/>
          <w:numId w:val="29"/>
        </w:numPr>
        <w:spacing w:line="276" w:lineRule="auto"/>
        <w:ind w:hanging="577"/>
        <w:jc w:val="both"/>
      </w:pPr>
      <w:r w:rsidRPr="008A78AC">
        <w:rPr>
          <w:b/>
        </w:rPr>
        <w:t>Zwrot nastąpi zgodnie z warunkami zawartymi w istotnych postanowieniach umowy.</w:t>
      </w:r>
    </w:p>
    <w:p w14:paraId="64FEEC0A" w14:textId="77777777" w:rsidR="008A0880" w:rsidRPr="00CB7E22" w:rsidRDefault="008A0880" w:rsidP="008A0880">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4B376502" w:rsidR="00D57134" w:rsidRDefault="00F90B77" w:rsidP="009474CF">
      <w:pPr>
        <w:pStyle w:val="Akapitzlist"/>
        <w:numPr>
          <w:ilvl w:val="0"/>
          <w:numId w:val="30"/>
        </w:numPr>
        <w:autoSpaceDE w:val="0"/>
        <w:autoSpaceDN w:val="0"/>
        <w:adjustRightInd w:val="0"/>
        <w:spacing w:line="360" w:lineRule="auto"/>
        <w:rPr>
          <w:rFonts w:ascii="Arial" w:hAnsi="Arial" w:cs="Arial"/>
          <w:b/>
          <w:bCs/>
          <w:color w:val="000000"/>
          <w:sz w:val="20"/>
          <w:szCs w:val="20"/>
          <w:u w:val="single"/>
        </w:rPr>
      </w:pPr>
      <w:r w:rsidRPr="00D90F36">
        <w:rPr>
          <w:rFonts w:ascii="Arial" w:hAnsi="Arial" w:cs="Arial"/>
          <w:b/>
          <w:bCs/>
          <w:color w:val="000000"/>
          <w:sz w:val="20"/>
          <w:szCs w:val="20"/>
          <w:u w:val="single"/>
        </w:rPr>
        <w:t xml:space="preserve">Informacje o formalnościach, jakie muszą zostać dopełnione po wyborze oferty w celu zawarcia umowy w sprawie </w:t>
      </w:r>
      <w:r w:rsidRPr="001C24E8">
        <w:rPr>
          <w:rFonts w:ascii="Arial" w:hAnsi="Arial" w:cs="Arial"/>
          <w:b/>
          <w:bCs/>
          <w:color w:val="000000"/>
          <w:sz w:val="20"/>
          <w:szCs w:val="20"/>
          <w:u w:val="single"/>
        </w:rPr>
        <w:t>zamówienia</w:t>
      </w:r>
      <w:r w:rsidRPr="00D90F36">
        <w:rPr>
          <w:rFonts w:ascii="Arial" w:hAnsi="Arial" w:cs="Arial"/>
          <w:b/>
          <w:bCs/>
          <w:color w:val="000000"/>
          <w:sz w:val="20"/>
          <w:szCs w:val="20"/>
          <w:u w:val="single"/>
        </w:rPr>
        <w:t xml:space="preserve"> publicznego:</w:t>
      </w:r>
    </w:p>
    <w:p w14:paraId="6AB43544" w14:textId="198C389B" w:rsidR="00844362" w:rsidRPr="00E02112" w:rsidRDefault="00844362" w:rsidP="009474CF">
      <w:pPr>
        <w:pStyle w:val="Akapitzlist"/>
        <w:numPr>
          <w:ilvl w:val="1"/>
          <w:numId w:val="30"/>
        </w:numPr>
        <w:autoSpaceDE w:val="0"/>
        <w:autoSpaceDN w:val="0"/>
        <w:adjustRightInd w:val="0"/>
        <w:spacing w:line="360" w:lineRule="auto"/>
        <w:ind w:hanging="577"/>
        <w:rPr>
          <w:rFonts w:ascii="Arial" w:hAnsi="Arial" w:cs="Arial"/>
          <w:color w:val="000000"/>
          <w:sz w:val="20"/>
          <w:szCs w:val="20"/>
        </w:rPr>
      </w:pPr>
      <w:r w:rsidRPr="00E02112">
        <w:rPr>
          <w:rFonts w:ascii="Arial" w:hAnsi="Arial" w:cs="Arial"/>
          <w:color w:val="000000"/>
          <w:sz w:val="20"/>
          <w:szCs w:val="20"/>
        </w:rPr>
        <w:t xml:space="preserve">Zamawiający poinformuje niezwłocznie wszystkich Wykonawców </w:t>
      </w:r>
      <w:r w:rsidR="008A0880" w:rsidRPr="00E02112">
        <w:rPr>
          <w:rFonts w:ascii="Arial" w:hAnsi="Arial" w:cs="Arial"/>
          <w:color w:val="000000"/>
          <w:sz w:val="20"/>
          <w:szCs w:val="20"/>
        </w:rPr>
        <w:t>o:</w:t>
      </w:r>
      <w:r w:rsidRPr="00E02112">
        <w:rPr>
          <w:rFonts w:ascii="Arial" w:hAnsi="Arial" w:cs="Arial"/>
          <w:color w:val="000000"/>
          <w:sz w:val="20"/>
          <w:szCs w:val="20"/>
        </w:rPr>
        <w:t xml:space="preserve"> </w:t>
      </w:r>
    </w:p>
    <w:p w14:paraId="406C0DB0" w14:textId="361E7BCD" w:rsidR="00844362" w:rsidRPr="00D27B6C" w:rsidRDefault="00844362" w:rsidP="00D27B6C">
      <w:pPr>
        <w:pStyle w:val="Akapitzlist"/>
        <w:autoSpaceDE w:val="0"/>
        <w:autoSpaceDN w:val="0"/>
        <w:adjustRightInd w:val="0"/>
        <w:spacing w:line="360" w:lineRule="auto"/>
        <w:ind w:left="435"/>
        <w:jc w:val="both"/>
        <w:rPr>
          <w:rFonts w:ascii="Arial" w:hAnsi="Arial" w:cs="Arial"/>
          <w:color w:val="000000"/>
          <w:sz w:val="20"/>
          <w:szCs w:val="20"/>
        </w:rPr>
      </w:pPr>
      <w:r w:rsidRPr="00E02112">
        <w:rPr>
          <w:rFonts w:ascii="Arial" w:hAnsi="Arial" w:cs="Arial"/>
          <w:color w:val="000000"/>
          <w:sz w:val="20"/>
          <w:szCs w:val="20"/>
        </w:rPr>
        <w:t xml:space="preserve">1) </w:t>
      </w:r>
      <w:r w:rsidR="008A0880" w:rsidRPr="00E02112">
        <w:rPr>
          <w:rFonts w:ascii="Arial" w:hAnsi="Arial" w:cs="Arial"/>
          <w:color w:val="000000"/>
          <w:sz w:val="20"/>
          <w:szCs w:val="20"/>
        </w:rPr>
        <w:t xml:space="preserve">wyborze najkorzystniejszej </w:t>
      </w:r>
      <w:proofErr w:type="gramStart"/>
      <w:r w:rsidR="008A0880" w:rsidRPr="00E02112">
        <w:rPr>
          <w:rFonts w:ascii="Arial" w:hAnsi="Arial" w:cs="Arial"/>
          <w:color w:val="000000"/>
          <w:sz w:val="20"/>
          <w:szCs w:val="20"/>
        </w:rPr>
        <w:t>oferty</w:t>
      </w:r>
      <w:r w:rsidRPr="00E02112">
        <w:rPr>
          <w:rFonts w:ascii="Arial" w:hAnsi="Arial" w:cs="Arial"/>
          <w:color w:val="000000"/>
          <w:sz w:val="20"/>
          <w:szCs w:val="20"/>
        </w:rPr>
        <w:t xml:space="preserve">,   </w:t>
      </w:r>
      <w:proofErr w:type="gramEnd"/>
      <w:r w:rsidRPr="00E02112">
        <w:rPr>
          <w:rFonts w:ascii="Arial" w:hAnsi="Arial" w:cs="Arial"/>
          <w:color w:val="000000"/>
          <w:sz w:val="20"/>
          <w:szCs w:val="20"/>
        </w:rPr>
        <w:t xml:space="preserve">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C55EF1C" w14:textId="6ACD4F61" w:rsidR="00844362" w:rsidRPr="00E02112" w:rsidRDefault="00D27B6C" w:rsidP="00844362">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2</w:t>
      </w:r>
      <w:r w:rsidR="00844362" w:rsidRPr="00E02112">
        <w:rPr>
          <w:rFonts w:ascii="Arial" w:hAnsi="Arial" w:cs="Arial"/>
          <w:color w:val="000000"/>
          <w:sz w:val="20"/>
          <w:szCs w:val="20"/>
        </w:rPr>
        <w:t>) Wykonawcach, których oferty zostały odrzucone, powodach odrzucenia oferty</w:t>
      </w:r>
      <w:r>
        <w:rPr>
          <w:rFonts w:ascii="Arial" w:hAnsi="Arial" w:cs="Arial"/>
          <w:color w:val="000000"/>
          <w:sz w:val="20"/>
          <w:szCs w:val="20"/>
        </w:rPr>
        <w:t>,</w:t>
      </w:r>
    </w:p>
    <w:p w14:paraId="638BD17A" w14:textId="56953887" w:rsidR="00844362" w:rsidRPr="00E02112" w:rsidRDefault="00D27B6C" w:rsidP="00D27B6C">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3</w:t>
      </w:r>
      <w:r w:rsidR="00844362" w:rsidRPr="00E02112">
        <w:rPr>
          <w:rFonts w:ascii="Arial" w:hAnsi="Arial" w:cs="Arial"/>
          <w:color w:val="000000"/>
          <w:sz w:val="20"/>
          <w:szCs w:val="20"/>
        </w:rPr>
        <w:t>) unieważnieniu postępowania -</w:t>
      </w:r>
      <w:r>
        <w:rPr>
          <w:rFonts w:ascii="Arial" w:hAnsi="Arial" w:cs="Arial"/>
          <w:color w:val="000000"/>
          <w:sz w:val="20"/>
          <w:szCs w:val="20"/>
        </w:rPr>
        <w:t xml:space="preserve"> </w:t>
      </w:r>
      <w:r w:rsidR="00844362" w:rsidRPr="00E02112">
        <w:rPr>
          <w:rFonts w:ascii="Arial" w:hAnsi="Arial" w:cs="Arial"/>
          <w:color w:val="000000"/>
          <w:sz w:val="20"/>
          <w:szCs w:val="20"/>
        </w:rPr>
        <w:t xml:space="preserve">podając </w:t>
      </w:r>
      <w:proofErr w:type="gramStart"/>
      <w:r w:rsidR="00844362" w:rsidRPr="00E02112">
        <w:rPr>
          <w:rFonts w:ascii="Arial" w:hAnsi="Arial" w:cs="Arial"/>
          <w:color w:val="000000"/>
          <w:sz w:val="20"/>
          <w:szCs w:val="20"/>
        </w:rPr>
        <w:t>uzasadnienie  faktyczne</w:t>
      </w:r>
      <w:proofErr w:type="gramEnd"/>
      <w:r w:rsidR="00844362" w:rsidRPr="00E02112">
        <w:rPr>
          <w:rFonts w:ascii="Arial" w:hAnsi="Arial" w:cs="Arial"/>
          <w:color w:val="000000"/>
          <w:sz w:val="20"/>
          <w:szCs w:val="20"/>
        </w:rPr>
        <w:t xml:space="preserve"> i prawne.</w:t>
      </w:r>
    </w:p>
    <w:p w14:paraId="05F0178E" w14:textId="66AA92DF"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2</w:t>
      </w:r>
      <w:r w:rsidRPr="00E02112">
        <w:rPr>
          <w:rFonts w:ascii="Arial" w:hAnsi="Arial" w:cs="Arial"/>
          <w:color w:val="000000"/>
          <w:sz w:val="20"/>
          <w:szCs w:val="20"/>
        </w:rPr>
        <w:t xml:space="preserve">. Zamawiający udostępni </w:t>
      </w:r>
      <w:proofErr w:type="gramStart"/>
      <w:r w:rsidRPr="00E02112">
        <w:rPr>
          <w:rFonts w:ascii="Arial" w:hAnsi="Arial" w:cs="Arial"/>
          <w:color w:val="000000"/>
          <w:sz w:val="20"/>
          <w:szCs w:val="20"/>
        </w:rPr>
        <w:t>informacje ,</w:t>
      </w:r>
      <w:proofErr w:type="gramEnd"/>
      <w:r w:rsidRPr="00E02112">
        <w:rPr>
          <w:rFonts w:ascii="Arial" w:hAnsi="Arial" w:cs="Arial"/>
          <w:color w:val="000000"/>
          <w:sz w:val="20"/>
          <w:szCs w:val="20"/>
        </w:rPr>
        <w:t xml:space="preserve"> o których mowa w  ust. 1  pkt 1</w:t>
      </w:r>
      <w:r w:rsidR="00D27B6C">
        <w:rPr>
          <w:rFonts w:ascii="Arial" w:hAnsi="Arial" w:cs="Arial"/>
          <w:color w:val="000000"/>
          <w:sz w:val="20"/>
          <w:szCs w:val="20"/>
        </w:rPr>
        <w:t xml:space="preserve"> </w:t>
      </w:r>
      <w:r w:rsidRPr="00E02112">
        <w:rPr>
          <w:rFonts w:ascii="Arial" w:hAnsi="Arial" w:cs="Arial"/>
          <w:color w:val="000000"/>
          <w:sz w:val="20"/>
          <w:szCs w:val="20"/>
        </w:rPr>
        <w:t xml:space="preserve">i  </w:t>
      </w:r>
      <w:r w:rsidR="00D27B6C">
        <w:rPr>
          <w:rFonts w:ascii="Arial" w:hAnsi="Arial" w:cs="Arial"/>
          <w:color w:val="000000"/>
          <w:sz w:val="20"/>
          <w:szCs w:val="20"/>
        </w:rPr>
        <w:t>3</w:t>
      </w:r>
      <w:r w:rsidRPr="00E02112">
        <w:rPr>
          <w:rFonts w:ascii="Arial" w:hAnsi="Arial" w:cs="Arial"/>
          <w:color w:val="000000"/>
          <w:sz w:val="20"/>
          <w:szCs w:val="20"/>
        </w:rPr>
        <w:t xml:space="preserve"> na  stronie internetowej.</w:t>
      </w:r>
    </w:p>
    <w:p w14:paraId="66C45B14" w14:textId="54B045FD"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Pr="00E02112">
        <w:rPr>
          <w:rFonts w:ascii="Arial" w:hAnsi="Arial" w:cs="Arial"/>
          <w:color w:val="000000"/>
          <w:sz w:val="20"/>
          <w:szCs w:val="20"/>
        </w:rPr>
        <w:t>.</w:t>
      </w:r>
      <w:r w:rsidR="00D27B6C" w:rsidRPr="00D27B6C">
        <w:rPr>
          <w:rFonts w:ascii="Arial" w:hAnsi="Arial" w:cs="Arial"/>
          <w:b/>
          <w:bCs/>
          <w:color w:val="000000"/>
          <w:sz w:val="20"/>
          <w:szCs w:val="20"/>
        </w:rPr>
        <w:t>3</w:t>
      </w:r>
      <w:r w:rsidRPr="00E02112">
        <w:rPr>
          <w:rFonts w:ascii="Arial" w:hAnsi="Arial" w:cs="Arial"/>
          <w:color w:val="000000"/>
          <w:sz w:val="20"/>
          <w:szCs w:val="20"/>
        </w:rPr>
        <w:t xml:space="preserve">. Zamawiający zawiera umowę̨ w sprawie zamówienia publicznego, z uwzględnieniem art. 577 </w:t>
      </w:r>
      <w:proofErr w:type="spellStart"/>
      <w:r w:rsidRPr="00E02112">
        <w:rPr>
          <w:rFonts w:ascii="Arial" w:hAnsi="Arial" w:cs="Arial"/>
          <w:color w:val="000000"/>
          <w:sz w:val="20"/>
          <w:szCs w:val="20"/>
        </w:rPr>
        <w:t>pzp</w:t>
      </w:r>
      <w:proofErr w:type="spellEnd"/>
      <w:r w:rsidRPr="00E02112">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proofErr w:type="gramStart"/>
      <w:r w:rsidRPr="00E02112">
        <w:rPr>
          <w:rFonts w:ascii="Arial" w:hAnsi="Arial" w:cs="Arial"/>
          <w:color w:val="000000"/>
          <w:sz w:val="20"/>
          <w:szCs w:val="20"/>
        </w:rPr>
        <w:t>elektronicznej,</w:t>
      </w:r>
      <w:proofErr w:type="gramEnd"/>
      <w:r w:rsidRPr="00E02112">
        <w:rPr>
          <w:rFonts w:ascii="Arial" w:hAnsi="Arial" w:cs="Arial"/>
          <w:color w:val="000000"/>
          <w:sz w:val="20"/>
          <w:szCs w:val="20"/>
        </w:rPr>
        <w:t xml:space="preserve"> albo 10 dni, jeżeli zostało przesłane w inny sposób. </w:t>
      </w:r>
    </w:p>
    <w:p w14:paraId="15E70CD3" w14:textId="414D5C65"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4</w:t>
      </w:r>
      <w:r w:rsidRPr="00E02112">
        <w:rPr>
          <w:rFonts w:ascii="Arial" w:hAnsi="Arial" w:cs="Arial"/>
          <w:b/>
          <w:bCs/>
          <w:color w:val="000000"/>
          <w:sz w:val="20"/>
          <w:szCs w:val="20"/>
        </w:rPr>
        <w:t>.</w:t>
      </w:r>
      <w:r w:rsidRPr="00E02112">
        <w:rPr>
          <w:rFonts w:ascii="Arial" w:hAnsi="Arial" w:cs="Arial"/>
          <w:color w:val="000000"/>
          <w:sz w:val="20"/>
          <w:szCs w:val="20"/>
        </w:rPr>
        <w:t xml:space="preserve"> Zamawiający może zawrzeć́ umowę̨ w sprawie zamówienia publicznego przed upływem terminu, o którym mowa w </w:t>
      </w:r>
      <w:bookmarkStart w:id="18" w:name="_Hlk64021234"/>
      <w:r w:rsidRPr="00E02112">
        <w:rPr>
          <w:rFonts w:ascii="Arial" w:hAnsi="Arial" w:cs="Arial"/>
          <w:color w:val="000000"/>
          <w:sz w:val="20"/>
          <w:szCs w:val="20"/>
        </w:rPr>
        <w:t>pkt. 20.</w:t>
      </w:r>
      <w:r w:rsidR="00D470A0">
        <w:rPr>
          <w:rFonts w:ascii="Arial" w:hAnsi="Arial" w:cs="Arial"/>
          <w:color w:val="000000"/>
          <w:sz w:val="20"/>
          <w:szCs w:val="20"/>
        </w:rPr>
        <w:t>3</w:t>
      </w:r>
      <w:r w:rsidRPr="00E02112">
        <w:rPr>
          <w:rFonts w:ascii="Arial" w:hAnsi="Arial" w:cs="Arial"/>
          <w:color w:val="000000"/>
          <w:sz w:val="20"/>
          <w:szCs w:val="20"/>
        </w:rPr>
        <w:t>.</w:t>
      </w:r>
      <w:bookmarkEnd w:id="18"/>
      <w:r w:rsidRPr="00E02112">
        <w:rPr>
          <w:rFonts w:ascii="Arial" w:hAnsi="Arial" w:cs="Arial"/>
          <w:color w:val="000000"/>
          <w:sz w:val="20"/>
          <w:szCs w:val="20"/>
        </w:rPr>
        <w:t>, jeżeli w postepowaniu o udzielenie zamówienia</w:t>
      </w:r>
      <w:r w:rsidR="00D27B6C">
        <w:rPr>
          <w:rFonts w:ascii="Arial" w:hAnsi="Arial" w:cs="Arial"/>
          <w:color w:val="000000"/>
          <w:sz w:val="20"/>
          <w:szCs w:val="20"/>
        </w:rPr>
        <w:t xml:space="preserve"> prowadzonym w trybie </w:t>
      </w:r>
      <w:proofErr w:type="gramStart"/>
      <w:r w:rsidR="00D27B6C">
        <w:rPr>
          <w:rFonts w:ascii="Arial" w:hAnsi="Arial" w:cs="Arial"/>
          <w:color w:val="000000"/>
          <w:sz w:val="20"/>
          <w:szCs w:val="20"/>
        </w:rPr>
        <w:t xml:space="preserve">podstawowym </w:t>
      </w:r>
      <w:r w:rsidRPr="00E02112">
        <w:rPr>
          <w:rFonts w:ascii="Arial" w:hAnsi="Arial" w:cs="Arial"/>
          <w:color w:val="000000"/>
          <w:sz w:val="20"/>
          <w:szCs w:val="20"/>
        </w:rPr>
        <w:t xml:space="preserve"> złożono</w:t>
      </w:r>
      <w:proofErr w:type="gramEnd"/>
      <w:r w:rsidRPr="00E02112">
        <w:rPr>
          <w:rFonts w:ascii="Arial" w:hAnsi="Arial" w:cs="Arial"/>
          <w:color w:val="000000"/>
          <w:sz w:val="20"/>
          <w:szCs w:val="20"/>
        </w:rPr>
        <w:t xml:space="preserve"> tylko jedną ofertę̨.</w:t>
      </w:r>
    </w:p>
    <w:p w14:paraId="5BE3A61C" w14:textId="41D2BD5C"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5</w:t>
      </w:r>
      <w:r w:rsidRPr="00E02112">
        <w:rPr>
          <w:rFonts w:ascii="Arial" w:hAnsi="Arial" w:cs="Arial"/>
          <w:b/>
          <w:bCs/>
          <w:color w:val="000000"/>
          <w:sz w:val="20"/>
          <w:szCs w:val="20"/>
        </w:rPr>
        <w:t>.</w:t>
      </w:r>
      <w:r w:rsidRPr="00E02112">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0083BEF2" w14:textId="77777777" w:rsidR="00D27B6C" w:rsidRDefault="00D27B6C" w:rsidP="00D27B6C">
      <w:pPr>
        <w:autoSpaceDE w:val="0"/>
        <w:autoSpaceDN w:val="0"/>
        <w:adjustRightInd w:val="0"/>
        <w:spacing w:line="360" w:lineRule="auto"/>
        <w:jc w:val="both"/>
        <w:rPr>
          <w:rFonts w:ascii="Arial" w:hAnsi="Arial" w:cs="Arial"/>
          <w:color w:val="000000"/>
          <w:sz w:val="20"/>
          <w:szCs w:val="20"/>
        </w:rPr>
      </w:pPr>
      <w:r w:rsidRPr="00D27B6C">
        <w:rPr>
          <w:rFonts w:ascii="Arial" w:hAnsi="Arial" w:cs="Arial"/>
          <w:b/>
          <w:bCs/>
          <w:color w:val="000000"/>
          <w:sz w:val="20"/>
          <w:szCs w:val="20"/>
        </w:rPr>
        <w:t>20.6</w:t>
      </w:r>
      <w:r>
        <w:rPr>
          <w:rFonts w:ascii="Arial" w:hAnsi="Arial" w:cs="Arial"/>
          <w:color w:val="000000"/>
          <w:sz w:val="20"/>
          <w:szCs w:val="20"/>
        </w:rPr>
        <w:t xml:space="preserve">. </w:t>
      </w:r>
      <w:r w:rsidR="00844362" w:rsidRPr="00D27B6C">
        <w:rPr>
          <w:rFonts w:ascii="Arial" w:hAnsi="Arial" w:cs="Arial"/>
          <w:color w:val="000000"/>
          <w:sz w:val="20"/>
          <w:szCs w:val="20"/>
        </w:rPr>
        <w:t xml:space="preserve">Wykonawca, o którym mowa w pkt. 20.4., ma obowiązek zawrzeć umowę w sprawie zamówienia na </w:t>
      </w:r>
      <w:r>
        <w:rPr>
          <w:rFonts w:ascii="Arial" w:hAnsi="Arial" w:cs="Arial"/>
          <w:color w:val="000000"/>
          <w:sz w:val="20"/>
          <w:szCs w:val="20"/>
        </w:rPr>
        <w:t xml:space="preserve">  </w:t>
      </w:r>
    </w:p>
    <w:p w14:paraId="7DAD928F" w14:textId="77777777" w:rsidR="00D27B6C" w:rsidRDefault="00D27B6C" w:rsidP="00D27B6C">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844362" w:rsidRPr="00D27B6C">
        <w:rPr>
          <w:rFonts w:ascii="Arial" w:hAnsi="Arial" w:cs="Arial"/>
          <w:color w:val="000000"/>
          <w:sz w:val="20"/>
          <w:szCs w:val="20"/>
        </w:rPr>
        <w:t xml:space="preserve">warunkach określonych w projektowanych postanowieniach umowy, które stanowią Załącznik Nr 1 do SWZ. </w:t>
      </w:r>
      <w:r>
        <w:rPr>
          <w:rFonts w:ascii="Arial" w:hAnsi="Arial" w:cs="Arial"/>
          <w:color w:val="000000"/>
          <w:sz w:val="20"/>
          <w:szCs w:val="20"/>
        </w:rPr>
        <w:t xml:space="preserve"> </w:t>
      </w:r>
    </w:p>
    <w:p w14:paraId="4768677F" w14:textId="3726CBD8" w:rsidR="00844362" w:rsidRPr="00D27B6C" w:rsidRDefault="00D27B6C" w:rsidP="00D27B6C">
      <w:pPr>
        <w:autoSpaceDE w:val="0"/>
        <w:autoSpaceDN w:val="0"/>
        <w:adjustRightInd w:val="0"/>
        <w:spacing w:line="360" w:lineRule="auto"/>
        <w:jc w:val="both"/>
        <w:rPr>
          <w:rFonts w:ascii="Arial" w:hAnsi="Arial" w:cs="Arial"/>
          <w:b/>
          <w:bCs/>
          <w:color w:val="000000"/>
          <w:sz w:val="20"/>
          <w:szCs w:val="20"/>
          <w:u w:val="single"/>
        </w:rPr>
      </w:pPr>
      <w:r>
        <w:rPr>
          <w:rFonts w:ascii="Arial" w:hAnsi="Arial" w:cs="Arial"/>
          <w:color w:val="000000"/>
          <w:sz w:val="20"/>
          <w:szCs w:val="20"/>
        </w:rPr>
        <w:t xml:space="preserve">        </w:t>
      </w:r>
      <w:r w:rsidR="00844362" w:rsidRPr="00D27B6C">
        <w:rPr>
          <w:rFonts w:ascii="Arial" w:hAnsi="Arial" w:cs="Arial"/>
          <w:color w:val="000000"/>
          <w:sz w:val="20"/>
          <w:szCs w:val="20"/>
        </w:rPr>
        <w:t xml:space="preserve">Umowa zostanie uzupełniona o zapisy wynikające ze złożonej oferty. </w:t>
      </w:r>
    </w:p>
    <w:p w14:paraId="0B575F7D" w14:textId="77777777" w:rsidR="00844362" w:rsidRPr="00E02112" w:rsidRDefault="00844362" w:rsidP="009474CF">
      <w:pPr>
        <w:pStyle w:val="Akapitzlist"/>
        <w:numPr>
          <w:ilvl w:val="1"/>
          <w:numId w:val="33"/>
        </w:numPr>
        <w:spacing w:line="360" w:lineRule="auto"/>
        <w:jc w:val="both"/>
        <w:rPr>
          <w:rFonts w:ascii="Arial" w:hAnsi="Arial" w:cs="Arial"/>
          <w:color w:val="000000"/>
          <w:sz w:val="20"/>
          <w:szCs w:val="20"/>
        </w:rPr>
      </w:pPr>
      <w:r w:rsidRPr="00E02112">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1F6E48D" w14:textId="77777777" w:rsidR="00844362" w:rsidRPr="00E02112" w:rsidRDefault="00844362" w:rsidP="009474CF">
      <w:pPr>
        <w:pStyle w:val="Akapitzlist"/>
        <w:numPr>
          <w:ilvl w:val="1"/>
          <w:numId w:val="33"/>
        </w:numPr>
        <w:autoSpaceDE w:val="0"/>
        <w:autoSpaceDN w:val="0"/>
        <w:adjustRightInd w:val="0"/>
        <w:spacing w:line="360" w:lineRule="auto"/>
        <w:jc w:val="both"/>
        <w:rPr>
          <w:rFonts w:ascii="Arial" w:hAnsi="Arial" w:cs="Arial"/>
          <w:b/>
          <w:bCs/>
          <w:color w:val="000000"/>
          <w:sz w:val="20"/>
          <w:szCs w:val="20"/>
          <w:u w:val="single"/>
        </w:rPr>
      </w:pPr>
      <w:r w:rsidRPr="00E02112">
        <w:rPr>
          <w:rFonts w:ascii="Arial" w:hAnsi="Arial" w:cs="Arial"/>
          <w:color w:val="000000"/>
          <w:sz w:val="20"/>
          <w:szCs w:val="20"/>
        </w:rPr>
        <w:t xml:space="preserve">Jeżeli Wykonawca, którego oferta została wybrana jako najkorzystniejsza, uchyla się̨ od zawarcia umowy w sprawie zamówienia publicznego </w:t>
      </w:r>
      <w:proofErr w:type="gramStart"/>
      <w:r w:rsidRPr="00E02112">
        <w:rPr>
          <w:rFonts w:ascii="Arial" w:hAnsi="Arial" w:cs="Arial"/>
          <w:color w:val="000000"/>
          <w:sz w:val="20"/>
          <w:szCs w:val="20"/>
        </w:rPr>
        <w:t>lub  nie</w:t>
      </w:r>
      <w:proofErr w:type="gramEnd"/>
      <w:r w:rsidRPr="00E02112">
        <w:rPr>
          <w:rFonts w:ascii="Arial" w:hAnsi="Arial" w:cs="Arial"/>
          <w:color w:val="000000"/>
          <w:sz w:val="20"/>
          <w:szCs w:val="20"/>
        </w:rPr>
        <w:t xml:space="preserve">  wnosi wymaganego  zabezpieczenia należytego wykonania  umowy Zamawiający może dokonać́ ponownego badania i oceny ofert spośród ofert pozostałych w postepowaniu Wykonawców oraz wybrać najkorzystniejszą ofertę albo unieważnić́ postępowanie. </w:t>
      </w:r>
    </w:p>
    <w:p w14:paraId="15F076DF" w14:textId="77777777" w:rsidR="00A90B8D" w:rsidRDefault="00A90B8D" w:rsidP="00CB7E22">
      <w:pPr>
        <w:pStyle w:val="Bezodstpw"/>
        <w:spacing w:line="360" w:lineRule="auto"/>
        <w:jc w:val="both"/>
      </w:pPr>
    </w:p>
    <w:p w14:paraId="16C8060E" w14:textId="22C7A7F7" w:rsidR="00B622BC" w:rsidRPr="00AE61BD" w:rsidRDefault="00416FD8" w:rsidP="009474CF">
      <w:pPr>
        <w:pStyle w:val="Akapitzlist"/>
        <w:numPr>
          <w:ilvl w:val="0"/>
          <w:numId w:val="31"/>
        </w:numPr>
        <w:autoSpaceDE w:val="0"/>
        <w:autoSpaceDN w:val="0"/>
        <w:adjustRightInd w:val="0"/>
        <w:spacing w:line="360" w:lineRule="auto"/>
        <w:rPr>
          <w:rFonts w:ascii="Arial" w:hAnsi="Arial" w:cs="Arial"/>
          <w:b/>
          <w:bCs/>
          <w:color w:val="000000"/>
          <w:sz w:val="20"/>
          <w:szCs w:val="20"/>
        </w:rPr>
      </w:pPr>
      <w:r w:rsidRPr="00D90F36">
        <w:rPr>
          <w:rFonts w:ascii="Arial" w:hAnsi="Arial" w:cs="Arial"/>
          <w:b/>
          <w:bCs/>
          <w:color w:val="000000"/>
          <w:sz w:val="20"/>
          <w:szCs w:val="20"/>
          <w:u w:val="single"/>
        </w:rPr>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9474CF">
      <w:pPr>
        <w:pStyle w:val="Akapitzlist"/>
        <w:numPr>
          <w:ilvl w:val="1"/>
          <w:numId w:val="31"/>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9474CF">
      <w:pPr>
        <w:pStyle w:val="Akapitzlist"/>
        <w:numPr>
          <w:ilvl w:val="1"/>
          <w:numId w:val="31"/>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5166F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5166F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77777777" w:rsidR="00300E68" w:rsidRDefault="00416FD8" w:rsidP="009474CF">
      <w:pPr>
        <w:pStyle w:val="Akapitzlist"/>
        <w:numPr>
          <w:ilvl w:val="1"/>
          <w:numId w:val="31"/>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Default="00416FD8" w:rsidP="009474CF">
      <w:pPr>
        <w:pStyle w:val="Akapitzlist"/>
        <w:numPr>
          <w:ilvl w:val="1"/>
          <w:numId w:val="31"/>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1C61B8E1" w14:textId="6BACA341" w:rsidR="00416FD8" w:rsidRPr="00300E68" w:rsidRDefault="00416FD8" w:rsidP="009474CF">
      <w:pPr>
        <w:pStyle w:val="Akapitzlist"/>
        <w:numPr>
          <w:ilvl w:val="1"/>
          <w:numId w:val="31"/>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6BFE4E87" w14:textId="77777777" w:rsidR="00416FD8" w:rsidRPr="00AE61BD" w:rsidRDefault="00416FD8" w:rsidP="00DE7EFB">
      <w:pPr>
        <w:autoSpaceDE w:val="0"/>
        <w:autoSpaceDN w:val="0"/>
        <w:adjustRightInd w:val="0"/>
        <w:spacing w:line="360" w:lineRule="auto"/>
        <w:rPr>
          <w:rFonts w:ascii="Arial" w:hAnsi="Arial" w:cs="Arial"/>
          <w:color w:val="000000"/>
          <w:sz w:val="20"/>
          <w:szCs w:val="20"/>
        </w:rPr>
      </w:pPr>
    </w:p>
    <w:p w14:paraId="1CA863A0" w14:textId="55805A07" w:rsidR="00416FD8" w:rsidRPr="00AE61BD" w:rsidRDefault="00992E61" w:rsidP="009474CF">
      <w:pPr>
        <w:pStyle w:val="Akapitzlist"/>
        <w:numPr>
          <w:ilvl w:val="0"/>
          <w:numId w:val="31"/>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 xml:space="preserve">Załączniki do </w:t>
      </w:r>
      <w:proofErr w:type="spellStart"/>
      <w:r w:rsidRPr="009063D0">
        <w:rPr>
          <w:rFonts w:ascii="Arial" w:hAnsi="Arial" w:cs="Arial"/>
          <w:b/>
          <w:bCs/>
          <w:color w:val="000000"/>
          <w:sz w:val="20"/>
          <w:szCs w:val="20"/>
          <w:u w:val="single"/>
        </w:rPr>
        <w:t>SWZ</w:t>
      </w:r>
      <w:proofErr w:type="spellEnd"/>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7B309F5A" w:rsidR="00416FD8"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68E6CC0" w:rsidR="00416FD8" w:rsidRPr="00AE61BD"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sidR="003F65E6">
        <w:rPr>
          <w:rFonts w:ascii="Arial" w:hAnsi="Arial" w:cs="Arial"/>
          <w:color w:val="000000"/>
          <w:sz w:val="20"/>
          <w:szCs w:val="20"/>
        </w:rPr>
        <w:t>n</w:t>
      </w:r>
      <w:r w:rsidRPr="00AE61BD">
        <w:rPr>
          <w:rFonts w:ascii="Arial" w:hAnsi="Arial" w:cs="Arial"/>
          <w:color w:val="000000"/>
          <w:sz w:val="20"/>
          <w:szCs w:val="20"/>
        </w:rPr>
        <w:t>r 3</w:t>
      </w:r>
      <w:r w:rsidR="003F65E6">
        <w:rPr>
          <w:rFonts w:ascii="Arial" w:hAnsi="Arial" w:cs="Arial"/>
          <w:color w:val="000000"/>
          <w:sz w:val="20"/>
          <w:szCs w:val="20"/>
        </w:rPr>
        <w:t>,</w:t>
      </w:r>
      <w:r w:rsidRPr="00AE61BD">
        <w:rPr>
          <w:rFonts w:ascii="Arial" w:hAnsi="Arial" w:cs="Arial"/>
          <w:color w:val="000000"/>
          <w:sz w:val="20"/>
          <w:szCs w:val="20"/>
        </w:rPr>
        <w:t xml:space="preserve"> </w:t>
      </w:r>
    </w:p>
    <w:p w14:paraId="2DB58E50" w14:textId="7A9F0F03" w:rsidR="00416FD8" w:rsidRDefault="0041060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430FD223" w14:textId="3C7D9F90" w:rsidR="00C82295" w:rsidRDefault="00C8229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C82295">
        <w:rPr>
          <w:rFonts w:ascii="Arial" w:hAnsi="Arial" w:cs="Arial"/>
          <w:color w:val="000000"/>
          <w:sz w:val="20"/>
          <w:szCs w:val="20"/>
        </w:rPr>
        <w:t xml:space="preserve">Oświadczenie wykonawców wspólnie ubiegających się o </w:t>
      </w:r>
      <w:proofErr w:type="gramStart"/>
      <w:r w:rsidRPr="00C82295">
        <w:rPr>
          <w:rFonts w:ascii="Arial" w:hAnsi="Arial" w:cs="Arial"/>
          <w:color w:val="000000"/>
          <w:sz w:val="20"/>
          <w:szCs w:val="20"/>
        </w:rPr>
        <w:t xml:space="preserve">zamówienie  </w:t>
      </w:r>
      <w:r>
        <w:rPr>
          <w:rFonts w:ascii="Arial" w:hAnsi="Arial" w:cs="Arial"/>
          <w:color w:val="000000"/>
          <w:sz w:val="20"/>
          <w:szCs w:val="20"/>
        </w:rPr>
        <w:t>-</w:t>
      </w:r>
      <w:proofErr w:type="gramEnd"/>
      <w:r>
        <w:rPr>
          <w:rFonts w:ascii="Arial" w:hAnsi="Arial" w:cs="Arial"/>
          <w:color w:val="000000"/>
          <w:sz w:val="20"/>
          <w:szCs w:val="20"/>
        </w:rPr>
        <w:t xml:space="preserve"> Załącznik nr 3B,</w:t>
      </w:r>
    </w:p>
    <w:p w14:paraId="31FF2803" w14:textId="42F82EB5" w:rsidR="003F65E6" w:rsidRDefault="003F65E6"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044DC201" w14:textId="05748E4C" w:rsidR="00410605" w:rsidRDefault="0041060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70025E33" w14:textId="2BD822EF" w:rsidR="00AE3BE9" w:rsidRDefault="00AE3BE9"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osób – Załącznik nr 6,</w:t>
      </w:r>
    </w:p>
    <w:p w14:paraId="0F363272" w14:textId="06EC65BC" w:rsidR="00AE3BE9" w:rsidRDefault="00AE3BE9"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sprzętu – Załącznik nr 7, </w:t>
      </w:r>
    </w:p>
    <w:p w14:paraId="2805224E" w14:textId="3C36A64E" w:rsidR="006D158C" w:rsidRPr="00D470A0" w:rsidRDefault="00CC0CA2"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zamówienia – Załącznik</w:t>
      </w:r>
      <w:r w:rsidR="00C82295">
        <w:rPr>
          <w:rFonts w:ascii="Arial" w:hAnsi="Arial" w:cs="Arial"/>
          <w:color w:val="000000"/>
          <w:sz w:val="20"/>
          <w:szCs w:val="20"/>
        </w:rPr>
        <w:t>.</w:t>
      </w:r>
    </w:p>
    <w:p w14:paraId="10F4BCAA" w14:textId="77777777" w:rsidR="00C338BB" w:rsidRDefault="00C338BB" w:rsidP="00C24383">
      <w:pPr>
        <w:pStyle w:val="Default"/>
        <w:spacing w:line="360" w:lineRule="auto"/>
        <w:rPr>
          <w:rFonts w:ascii="Arial" w:hAnsi="Arial" w:cs="Arial"/>
          <w:b/>
          <w:bCs/>
          <w:color w:val="auto"/>
          <w:sz w:val="20"/>
          <w:szCs w:val="20"/>
        </w:rPr>
      </w:pPr>
    </w:p>
    <w:p w14:paraId="2A9B8F6E" w14:textId="77777777" w:rsidR="001C24E8" w:rsidRDefault="001C24E8" w:rsidP="00C24383">
      <w:pPr>
        <w:pStyle w:val="Default"/>
        <w:spacing w:line="360" w:lineRule="auto"/>
        <w:rPr>
          <w:rFonts w:ascii="Arial" w:hAnsi="Arial" w:cs="Arial"/>
          <w:b/>
          <w:bCs/>
          <w:color w:val="auto"/>
          <w:sz w:val="20"/>
          <w:szCs w:val="20"/>
        </w:rPr>
      </w:pPr>
    </w:p>
    <w:p w14:paraId="4D2D71E3" w14:textId="77777777" w:rsidR="001C24E8" w:rsidRDefault="001C24E8" w:rsidP="00C24383">
      <w:pPr>
        <w:pStyle w:val="Default"/>
        <w:spacing w:line="360" w:lineRule="auto"/>
        <w:rPr>
          <w:rFonts w:ascii="Arial" w:hAnsi="Arial" w:cs="Arial"/>
          <w:b/>
          <w:bCs/>
          <w:color w:val="auto"/>
          <w:sz w:val="20"/>
          <w:szCs w:val="20"/>
        </w:rPr>
      </w:pPr>
    </w:p>
    <w:p w14:paraId="62E07002" w14:textId="77777777" w:rsidR="001C24E8" w:rsidRDefault="001C24E8" w:rsidP="00C24383">
      <w:pPr>
        <w:pStyle w:val="Default"/>
        <w:spacing w:line="360" w:lineRule="auto"/>
        <w:rPr>
          <w:rFonts w:ascii="Arial" w:hAnsi="Arial" w:cs="Arial"/>
          <w:b/>
          <w:bCs/>
          <w:color w:val="auto"/>
          <w:sz w:val="20"/>
          <w:szCs w:val="20"/>
        </w:rPr>
      </w:pPr>
    </w:p>
    <w:p w14:paraId="4A0A6C9A" w14:textId="77777777" w:rsidR="001C24E8" w:rsidRDefault="001C24E8" w:rsidP="00C24383">
      <w:pPr>
        <w:pStyle w:val="Default"/>
        <w:spacing w:line="360" w:lineRule="auto"/>
        <w:rPr>
          <w:rFonts w:ascii="Arial" w:hAnsi="Arial" w:cs="Arial"/>
          <w:b/>
          <w:bCs/>
          <w:color w:val="auto"/>
          <w:sz w:val="20"/>
          <w:szCs w:val="20"/>
        </w:rPr>
      </w:pPr>
    </w:p>
    <w:p w14:paraId="35EEC312" w14:textId="77777777" w:rsidR="001C24E8" w:rsidRDefault="001C24E8" w:rsidP="00C24383">
      <w:pPr>
        <w:pStyle w:val="Default"/>
        <w:spacing w:line="360" w:lineRule="auto"/>
        <w:rPr>
          <w:rFonts w:ascii="Arial" w:hAnsi="Arial" w:cs="Arial"/>
          <w:b/>
          <w:bCs/>
          <w:color w:val="auto"/>
          <w:sz w:val="20"/>
          <w:szCs w:val="20"/>
        </w:rPr>
      </w:pPr>
    </w:p>
    <w:p w14:paraId="573431B9" w14:textId="77777777" w:rsidR="001C24E8" w:rsidRDefault="001C24E8" w:rsidP="00C24383">
      <w:pPr>
        <w:pStyle w:val="Default"/>
        <w:spacing w:line="360" w:lineRule="auto"/>
        <w:rPr>
          <w:rFonts w:ascii="Arial" w:hAnsi="Arial" w:cs="Arial"/>
          <w:b/>
          <w:bCs/>
          <w:color w:val="auto"/>
          <w:sz w:val="20"/>
          <w:szCs w:val="20"/>
        </w:rPr>
      </w:pPr>
    </w:p>
    <w:p w14:paraId="1026E29E" w14:textId="77777777" w:rsidR="001C24E8" w:rsidRDefault="001C24E8" w:rsidP="00C24383">
      <w:pPr>
        <w:pStyle w:val="Default"/>
        <w:spacing w:line="360" w:lineRule="auto"/>
        <w:rPr>
          <w:rFonts w:ascii="Arial" w:hAnsi="Arial" w:cs="Arial"/>
          <w:b/>
          <w:bCs/>
          <w:color w:val="auto"/>
          <w:sz w:val="20"/>
          <w:szCs w:val="20"/>
        </w:rPr>
      </w:pPr>
    </w:p>
    <w:p w14:paraId="6042E6D2" w14:textId="77777777" w:rsidR="001C24E8" w:rsidRDefault="001C24E8" w:rsidP="00C24383">
      <w:pPr>
        <w:pStyle w:val="Default"/>
        <w:spacing w:line="360" w:lineRule="auto"/>
        <w:rPr>
          <w:rFonts w:ascii="Arial" w:hAnsi="Arial" w:cs="Arial"/>
          <w:b/>
          <w:bCs/>
          <w:color w:val="auto"/>
          <w:sz w:val="20"/>
          <w:szCs w:val="20"/>
        </w:rPr>
      </w:pPr>
    </w:p>
    <w:p w14:paraId="21A91848" w14:textId="77777777" w:rsidR="001C24E8" w:rsidRDefault="001C24E8" w:rsidP="00C24383">
      <w:pPr>
        <w:pStyle w:val="Default"/>
        <w:spacing w:line="360" w:lineRule="auto"/>
        <w:rPr>
          <w:rFonts w:ascii="Arial" w:hAnsi="Arial" w:cs="Arial"/>
          <w:b/>
          <w:bCs/>
          <w:color w:val="auto"/>
          <w:sz w:val="20"/>
          <w:szCs w:val="20"/>
        </w:rPr>
      </w:pPr>
    </w:p>
    <w:p w14:paraId="1ECB0198" w14:textId="77777777" w:rsidR="001C24E8" w:rsidRDefault="001C24E8" w:rsidP="00C24383">
      <w:pPr>
        <w:pStyle w:val="Default"/>
        <w:spacing w:line="360" w:lineRule="auto"/>
        <w:rPr>
          <w:rFonts w:ascii="Arial" w:hAnsi="Arial" w:cs="Arial"/>
          <w:b/>
          <w:bCs/>
          <w:color w:val="auto"/>
          <w:sz w:val="20"/>
          <w:szCs w:val="20"/>
        </w:rPr>
      </w:pPr>
    </w:p>
    <w:p w14:paraId="06EB9D7A" w14:textId="77777777" w:rsidR="001C24E8" w:rsidRDefault="001C24E8" w:rsidP="00C24383">
      <w:pPr>
        <w:pStyle w:val="Default"/>
        <w:spacing w:line="360" w:lineRule="auto"/>
        <w:rPr>
          <w:rFonts w:ascii="Arial" w:hAnsi="Arial" w:cs="Arial"/>
          <w:b/>
          <w:bCs/>
          <w:color w:val="auto"/>
          <w:sz w:val="20"/>
          <w:szCs w:val="20"/>
        </w:rPr>
      </w:pPr>
    </w:p>
    <w:p w14:paraId="2D2A2ABD" w14:textId="77777777" w:rsidR="00CB7E22" w:rsidRDefault="00CB7E22" w:rsidP="00C24383">
      <w:pPr>
        <w:pStyle w:val="Default"/>
        <w:spacing w:line="360" w:lineRule="auto"/>
        <w:rPr>
          <w:rFonts w:ascii="Arial" w:hAnsi="Arial" w:cs="Arial"/>
          <w:b/>
          <w:bCs/>
          <w:color w:val="auto"/>
          <w:sz w:val="20"/>
          <w:szCs w:val="20"/>
        </w:rPr>
      </w:pPr>
    </w:p>
    <w:p w14:paraId="01E53FBF" w14:textId="77777777" w:rsidR="00CB7E22" w:rsidRDefault="00CB7E22" w:rsidP="00C24383">
      <w:pPr>
        <w:pStyle w:val="Default"/>
        <w:spacing w:line="360" w:lineRule="auto"/>
        <w:rPr>
          <w:rFonts w:ascii="Arial" w:hAnsi="Arial" w:cs="Arial"/>
          <w:b/>
          <w:bCs/>
          <w:color w:val="auto"/>
          <w:sz w:val="20"/>
          <w:szCs w:val="20"/>
        </w:rPr>
      </w:pPr>
    </w:p>
    <w:p w14:paraId="58823519" w14:textId="77777777" w:rsidR="00CB7E22" w:rsidRDefault="00CB7E22" w:rsidP="00C24383">
      <w:pPr>
        <w:pStyle w:val="Default"/>
        <w:spacing w:line="360" w:lineRule="auto"/>
        <w:rPr>
          <w:rFonts w:ascii="Arial" w:hAnsi="Arial" w:cs="Arial"/>
          <w:b/>
          <w:bCs/>
          <w:color w:val="auto"/>
          <w:sz w:val="20"/>
          <w:szCs w:val="20"/>
        </w:rPr>
      </w:pPr>
    </w:p>
    <w:p w14:paraId="5FFCEFD8" w14:textId="77777777" w:rsidR="00CB7E22" w:rsidRDefault="00CB7E22" w:rsidP="00C24383">
      <w:pPr>
        <w:pStyle w:val="Default"/>
        <w:spacing w:line="360" w:lineRule="auto"/>
        <w:rPr>
          <w:rFonts w:ascii="Arial" w:hAnsi="Arial" w:cs="Arial"/>
          <w:b/>
          <w:bCs/>
          <w:color w:val="auto"/>
          <w:sz w:val="20"/>
          <w:szCs w:val="20"/>
        </w:rPr>
      </w:pPr>
    </w:p>
    <w:p w14:paraId="6E1284F3" w14:textId="77777777" w:rsidR="001C24E8" w:rsidRDefault="001C24E8" w:rsidP="00C24383">
      <w:pPr>
        <w:pStyle w:val="Default"/>
        <w:spacing w:line="360" w:lineRule="auto"/>
        <w:rPr>
          <w:rFonts w:ascii="Arial" w:hAnsi="Arial" w:cs="Arial"/>
          <w:b/>
          <w:bCs/>
          <w:color w:val="auto"/>
          <w:sz w:val="20"/>
          <w:szCs w:val="20"/>
        </w:rPr>
      </w:pPr>
    </w:p>
    <w:p w14:paraId="134563A1" w14:textId="7026337D" w:rsidR="00C522B0" w:rsidRPr="00AE61BD" w:rsidRDefault="00C522B0" w:rsidP="004A7C90">
      <w:pPr>
        <w:pStyle w:val="Default"/>
        <w:ind w:left="4956" w:firstLine="708"/>
        <w:rPr>
          <w:rFonts w:ascii="Arial" w:hAnsi="Arial" w:cs="Arial"/>
          <w:color w:val="auto"/>
          <w:sz w:val="20"/>
          <w:szCs w:val="20"/>
        </w:rPr>
      </w:pPr>
      <w:r w:rsidRPr="00AE61BD">
        <w:rPr>
          <w:rFonts w:ascii="Arial" w:hAnsi="Arial" w:cs="Arial"/>
          <w:b/>
          <w:bCs/>
          <w:color w:val="auto"/>
          <w:sz w:val="20"/>
          <w:szCs w:val="20"/>
        </w:rPr>
        <w:t>Załącznik nr 2 do SWZ</w:t>
      </w:r>
    </w:p>
    <w:p w14:paraId="680BCF9C" w14:textId="77777777" w:rsidR="00C522B0" w:rsidRPr="00AE61BD" w:rsidRDefault="00C522B0" w:rsidP="004A7C90">
      <w:pPr>
        <w:pStyle w:val="Default"/>
        <w:ind w:left="4956" w:firstLine="708"/>
        <w:rPr>
          <w:rFonts w:ascii="Arial" w:hAnsi="Arial" w:cs="Arial"/>
          <w:b/>
          <w:bCs/>
          <w:color w:val="auto"/>
          <w:sz w:val="20"/>
          <w:szCs w:val="20"/>
        </w:rPr>
      </w:pPr>
    </w:p>
    <w:p w14:paraId="28286F63" w14:textId="77777777" w:rsidR="00C522B0" w:rsidRPr="00AE61BD" w:rsidRDefault="00C522B0" w:rsidP="004A7C90">
      <w:pPr>
        <w:pStyle w:val="Default"/>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F6593C">
      <w:pPr>
        <w:pStyle w:val="Default"/>
        <w:ind w:left="5670" w:hanging="6"/>
        <w:rPr>
          <w:rFonts w:ascii="Arial" w:hAnsi="Arial" w:cs="Arial"/>
          <w:color w:val="auto"/>
          <w:sz w:val="20"/>
          <w:szCs w:val="20"/>
        </w:rPr>
      </w:pPr>
      <w:bookmarkStart w:id="19"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3F0996FF" w14:textId="77777777" w:rsidR="00C522B0" w:rsidRPr="00AE61BD" w:rsidRDefault="00C522B0" w:rsidP="00F6593C">
      <w:pPr>
        <w:pStyle w:val="Default"/>
        <w:ind w:left="4956" w:firstLine="708"/>
        <w:rPr>
          <w:rFonts w:ascii="Arial" w:hAnsi="Arial" w:cs="Arial"/>
          <w:color w:val="auto"/>
          <w:sz w:val="20"/>
          <w:szCs w:val="20"/>
        </w:rPr>
      </w:pPr>
      <w:r w:rsidRPr="00AE61BD">
        <w:rPr>
          <w:rFonts w:ascii="Arial" w:hAnsi="Arial" w:cs="Arial"/>
          <w:color w:val="auto"/>
          <w:sz w:val="20"/>
          <w:szCs w:val="20"/>
        </w:rPr>
        <w:t>55 – 011 Siechnice</w:t>
      </w:r>
      <w:bookmarkEnd w:id="19"/>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1A3079" w:rsidRDefault="00C522B0" w:rsidP="001A3079">
      <w:pPr>
        <w:pStyle w:val="Default"/>
        <w:rPr>
          <w:rFonts w:ascii="Arial" w:hAnsi="Arial" w:cs="Arial"/>
          <w:color w:val="auto"/>
          <w:sz w:val="16"/>
          <w:szCs w:val="16"/>
        </w:rPr>
      </w:pPr>
      <w:r w:rsidRPr="001A3079">
        <w:rPr>
          <w:rFonts w:ascii="Arial" w:hAnsi="Arial" w:cs="Arial"/>
          <w:color w:val="auto"/>
          <w:sz w:val="16"/>
          <w:szCs w:val="16"/>
        </w:rPr>
        <w:t>……………………………………………………………………………………………………………</w:t>
      </w:r>
    </w:p>
    <w:p w14:paraId="29C6614F" w14:textId="64D746E0" w:rsidR="00C522B0" w:rsidRPr="001A3079" w:rsidRDefault="00C522B0" w:rsidP="001A3079">
      <w:pPr>
        <w:pStyle w:val="Default"/>
        <w:rPr>
          <w:rFonts w:ascii="Arial" w:hAnsi="Arial" w:cs="Arial"/>
          <w:color w:val="auto"/>
          <w:sz w:val="16"/>
          <w:szCs w:val="16"/>
        </w:rPr>
      </w:pPr>
      <w:r w:rsidRPr="001A3079">
        <w:rPr>
          <w:rFonts w:ascii="Arial" w:hAnsi="Arial" w:cs="Arial"/>
          <w:i/>
          <w:iCs/>
          <w:color w:val="auto"/>
          <w:sz w:val="16"/>
          <w:szCs w:val="16"/>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F6593C">
      <w:pPr>
        <w:pStyle w:val="Default"/>
        <w:rPr>
          <w:rFonts w:ascii="Arial" w:hAnsi="Arial" w:cs="Arial"/>
          <w:color w:val="auto"/>
          <w:sz w:val="20"/>
          <w:szCs w:val="20"/>
        </w:rPr>
      </w:pPr>
      <w:r w:rsidRPr="00AE61BD">
        <w:rPr>
          <w:rFonts w:ascii="Arial" w:hAnsi="Arial" w:cs="Arial"/>
          <w:color w:val="auto"/>
          <w:sz w:val="20"/>
          <w:szCs w:val="20"/>
        </w:rPr>
        <w:t>..................................................................................................</w:t>
      </w:r>
    </w:p>
    <w:p w14:paraId="1C312B50" w14:textId="56640390" w:rsidR="00C522B0" w:rsidRDefault="00C522B0" w:rsidP="004A7C90">
      <w:pPr>
        <w:pStyle w:val="Default"/>
        <w:rPr>
          <w:rFonts w:ascii="Arial" w:hAnsi="Arial" w:cs="Arial"/>
          <w:color w:val="auto"/>
          <w:sz w:val="16"/>
          <w:szCs w:val="16"/>
        </w:rPr>
      </w:pPr>
      <w:r w:rsidRPr="001A3079">
        <w:rPr>
          <w:rFonts w:ascii="Arial" w:hAnsi="Arial" w:cs="Arial"/>
          <w:i/>
          <w:iCs/>
          <w:color w:val="auto"/>
          <w:sz w:val="16"/>
          <w:szCs w:val="16"/>
        </w:rPr>
        <w:t>(pełna nazwa Wykonawcy/Wykonawców w przypadku wykonawców wspólnie ubiegających się o udzielenie zamówienia)</w:t>
      </w:r>
    </w:p>
    <w:p w14:paraId="7ED34ABA" w14:textId="77777777" w:rsidR="004A7C90" w:rsidRPr="004A7C90" w:rsidRDefault="004A7C90" w:rsidP="004A7C90">
      <w:pPr>
        <w:pStyle w:val="Default"/>
        <w:rPr>
          <w:rFonts w:ascii="Arial" w:hAnsi="Arial" w:cs="Arial"/>
          <w:color w:val="auto"/>
          <w:sz w:val="16"/>
          <w:szCs w:val="16"/>
        </w:rPr>
      </w:pPr>
    </w:p>
    <w:p w14:paraId="2610FF14" w14:textId="24EEACB5" w:rsidR="00C522B0" w:rsidRPr="00AE61BD" w:rsidRDefault="00C522B0" w:rsidP="00DE7EFB">
      <w:pPr>
        <w:pStyle w:val="Default"/>
        <w:spacing w:line="360" w:lineRule="auto"/>
        <w:rPr>
          <w:rFonts w:ascii="Arial" w:hAnsi="Arial" w:cs="Arial"/>
          <w:color w:val="auto"/>
          <w:sz w:val="20"/>
          <w:szCs w:val="20"/>
        </w:rPr>
      </w:pPr>
      <w:proofErr w:type="gramStart"/>
      <w:r w:rsidRPr="00AE61BD">
        <w:rPr>
          <w:rFonts w:ascii="Arial" w:hAnsi="Arial" w:cs="Arial"/>
          <w:color w:val="auto"/>
          <w:sz w:val="20"/>
          <w:szCs w:val="20"/>
        </w:rPr>
        <w:t>Adres:…</w:t>
      </w:r>
      <w:proofErr w:type="gramEnd"/>
      <w:r w:rsidRPr="00AE61BD">
        <w:rPr>
          <w:rFonts w:ascii="Arial" w:hAnsi="Arial" w:cs="Arial"/>
          <w:color w:val="auto"/>
          <w:sz w:val="20"/>
          <w:szCs w:val="20"/>
        </w:rPr>
        <w:t>………………………………………………………………………………………………..</w:t>
      </w:r>
    </w:p>
    <w:p w14:paraId="7500EA66" w14:textId="1C50C79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sidR="004A7C90">
        <w:rPr>
          <w:rFonts w:ascii="Arial" w:hAnsi="Arial" w:cs="Arial"/>
          <w:color w:val="auto"/>
          <w:sz w:val="20"/>
          <w:szCs w:val="20"/>
        </w:rPr>
        <w:t xml:space="preserve"> woj. ……………………………………………….</w:t>
      </w:r>
    </w:p>
    <w:p w14:paraId="7169E4DB" w14:textId="4A50DBE1"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roofErr w:type="gramStart"/>
      <w:r w:rsidRPr="00AE61BD">
        <w:rPr>
          <w:rFonts w:ascii="Arial" w:hAnsi="Arial" w:cs="Arial"/>
          <w:color w:val="auto"/>
          <w:sz w:val="20"/>
          <w:szCs w:val="20"/>
        </w:rPr>
        <w:t>…….</w:t>
      </w:r>
      <w:proofErr w:type="gramEnd"/>
      <w:r w:rsidRPr="00AE61BD">
        <w:rPr>
          <w:rFonts w:ascii="Arial" w:hAnsi="Arial" w:cs="Arial"/>
          <w:color w:val="auto"/>
          <w:sz w:val="20"/>
          <w:szCs w:val="20"/>
        </w:rPr>
        <w:t>………………………………..</w:t>
      </w:r>
      <w:r w:rsidR="004A7C90">
        <w:rPr>
          <w:rFonts w:ascii="Arial" w:hAnsi="Arial" w:cs="Arial"/>
          <w:color w:val="auto"/>
          <w:sz w:val="20"/>
          <w:szCs w:val="20"/>
        </w:rPr>
        <w:t xml:space="preserve">  </w:t>
      </w:r>
      <w:proofErr w:type="gramStart"/>
      <w:r w:rsidRPr="00AE61BD">
        <w:rPr>
          <w:rFonts w:ascii="Arial" w:hAnsi="Arial" w:cs="Arial"/>
          <w:color w:val="auto"/>
          <w:sz w:val="20"/>
          <w:szCs w:val="20"/>
        </w:rPr>
        <w:t>NIP:…</w:t>
      </w:r>
      <w:proofErr w:type="gramEnd"/>
      <w:r w:rsidRPr="00AE61BD">
        <w:rPr>
          <w:rFonts w:ascii="Arial" w:hAnsi="Arial" w:cs="Arial"/>
          <w:color w:val="auto"/>
          <w:sz w:val="20"/>
          <w:szCs w:val="20"/>
        </w:rPr>
        <w:t>……………………………….</w:t>
      </w:r>
    </w:p>
    <w:p w14:paraId="1B787098" w14:textId="2043D0C0"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TEL.………………</w:t>
      </w:r>
      <w:proofErr w:type="gramStart"/>
      <w:r w:rsidRPr="00AE61BD">
        <w:rPr>
          <w:rFonts w:ascii="Arial" w:hAnsi="Arial" w:cs="Arial"/>
          <w:color w:val="auto"/>
          <w:sz w:val="20"/>
          <w:szCs w:val="20"/>
        </w:rPr>
        <w:t>…….</w:t>
      </w:r>
      <w:proofErr w:type="gramEnd"/>
      <w:r w:rsidRPr="00AE61BD">
        <w:rPr>
          <w:rFonts w:ascii="Arial" w:hAnsi="Arial" w:cs="Arial"/>
          <w:color w:val="auto"/>
          <w:sz w:val="20"/>
          <w:szCs w:val="20"/>
        </w:rPr>
        <w:t>………………………</w:t>
      </w:r>
    </w:p>
    <w:p w14:paraId="2410F6D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 e-mail: ……………………………………</w:t>
      </w:r>
    </w:p>
    <w:p w14:paraId="7725B900" w14:textId="30ADD43A" w:rsidR="00C522B0" w:rsidRPr="001D708E" w:rsidRDefault="00C522B0" w:rsidP="00DE7EFB">
      <w:pPr>
        <w:pStyle w:val="Default"/>
        <w:spacing w:line="360" w:lineRule="auto"/>
        <w:rPr>
          <w:rFonts w:ascii="Arial" w:hAnsi="Arial" w:cs="Arial"/>
          <w:i/>
          <w:iCs/>
          <w:color w:val="auto"/>
          <w:sz w:val="16"/>
          <w:szCs w:val="16"/>
        </w:rPr>
      </w:pPr>
      <w:r w:rsidRPr="001A3079">
        <w:rPr>
          <w:rFonts w:ascii="Arial" w:hAnsi="Arial" w:cs="Arial"/>
          <w:color w:val="auto"/>
          <w:sz w:val="16"/>
          <w:szCs w:val="16"/>
        </w:rPr>
        <w:t>(</w:t>
      </w:r>
      <w:r w:rsidRPr="001A3079">
        <w:rPr>
          <w:rFonts w:ascii="Arial" w:hAnsi="Arial" w:cs="Arial"/>
          <w:i/>
          <w:iCs/>
          <w:color w:val="auto"/>
          <w:sz w:val="16"/>
          <w:szCs w:val="16"/>
        </w:rPr>
        <w:t>na które Zamawiający ma przesyłać korespondencję)</w:t>
      </w:r>
    </w:p>
    <w:p w14:paraId="3A21CBB6" w14:textId="04C198AC"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3D90DB96" w14:textId="0F13FA75" w:rsidR="001D708E" w:rsidRPr="001D708E" w:rsidRDefault="001D708E" w:rsidP="001D708E">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7944E2E1" w14:textId="2D6D36BD" w:rsidR="001D708E" w:rsidRPr="001D708E" w:rsidRDefault="001D708E" w:rsidP="001D708E">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62C0C653" w14:textId="656BC6C5" w:rsidR="001D708E" w:rsidRPr="001D708E" w:rsidRDefault="001D708E" w:rsidP="001D708E">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18855045" w14:textId="097A3772"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4D65330B" w14:textId="77777777"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1F754542" w14:textId="1B10115F" w:rsidR="001D708E" w:rsidRPr="001D708E" w:rsidRDefault="001D708E" w:rsidP="004A7C90">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13E000D8" w14:textId="65CFCE66" w:rsidR="001D708E" w:rsidRPr="00F6593C" w:rsidRDefault="001D708E" w:rsidP="00F6593C">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w:t>
      </w:r>
      <w:r w:rsidR="00985AB6">
        <w:rPr>
          <w:rFonts w:ascii="Arial" w:hAnsi="Arial" w:cs="Arial"/>
          <w:i/>
          <w:snapToGrid w:val="0"/>
          <w:sz w:val="20"/>
          <w:szCs w:val="20"/>
        </w:rPr>
        <w:t>3</w:t>
      </w:r>
      <w:r w:rsidRPr="001D708E">
        <w:rPr>
          <w:rFonts w:ascii="Arial" w:hAnsi="Arial" w:cs="Arial"/>
          <w:i/>
          <w:snapToGrid w:val="0"/>
          <w:sz w:val="20"/>
          <w:szCs w:val="20"/>
        </w:rPr>
        <w:t xml:space="preserve">r., poz. </w:t>
      </w:r>
      <w:r w:rsidR="00985AB6">
        <w:rPr>
          <w:rFonts w:ascii="Arial" w:hAnsi="Arial" w:cs="Arial"/>
          <w:i/>
          <w:snapToGrid w:val="0"/>
          <w:sz w:val="20"/>
          <w:szCs w:val="20"/>
        </w:rPr>
        <w:t>221</w:t>
      </w:r>
      <w:r w:rsidRPr="001D708E">
        <w:rPr>
          <w:rFonts w:ascii="Arial" w:hAnsi="Arial" w:cs="Arial"/>
          <w:i/>
          <w:snapToGrid w:val="0"/>
          <w:sz w:val="20"/>
          <w:szCs w:val="20"/>
        </w:rPr>
        <w:t xml:space="preserve"> ze zm.)</w:t>
      </w:r>
    </w:p>
    <w:p w14:paraId="655B3026" w14:textId="77777777" w:rsidR="007F29A2" w:rsidRDefault="007F29A2" w:rsidP="00DE7EFB">
      <w:pPr>
        <w:pStyle w:val="Default"/>
        <w:spacing w:line="360" w:lineRule="auto"/>
        <w:rPr>
          <w:rFonts w:ascii="Arial" w:hAnsi="Arial" w:cs="Arial"/>
          <w:color w:val="auto"/>
          <w:sz w:val="20"/>
          <w:szCs w:val="20"/>
        </w:rPr>
      </w:pPr>
    </w:p>
    <w:p w14:paraId="4C16E211" w14:textId="083A62A8" w:rsidR="009474CF" w:rsidRPr="009474CF" w:rsidRDefault="00C522B0" w:rsidP="009474CF">
      <w:pPr>
        <w:pStyle w:val="Akapitzlist"/>
        <w:numPr>
          <w:ilvl w:val="0"/>
          <w:numId w:val="11"/>
        </w:numPr>
        <w:autoSpaceDN w:val="0"/>
        <w:adjustRightInd w:val="0"/>
        <w:spacing w:line="360" w:lineRule="auto"/>
        <w:ind w:left="644"/>
        <w:jc w:val="both"/>
        <w:rPr>
          <w:rFonts w:ascii="Arial" w:hAnsi="Arial" w:cs="Arial"/>
          <w:sz w:val="20"/>
          <w:szCs w:val="20"/>
        </w:rPr>
      </w:pPr>
      <w:r w:rsidRPr="009474CF">
        <w:rPr>
          <w:rFonts w:ascii="Arial" w:hAnsi="Arial" w:cs="Arial"/>
          <w:sz w:val="20"/>
          <w:szCs w:val="20"/>
        </w:rPr>
        <w:t xml:space="preserve">Ubiegając się o udzielenie zamówienia publicznego na </w:t>
      </w:r>
      <w:r w:rsidR="00DF484A" w:rsidRPr="009474CF">
        <w:rPr>
          <w:rFonts w:ascii="Arial" w:hAnsi="Arial" w:cs="Arial"/>
          <w:sz w:val="20"/>
          <w:szCs w:val="20"/>
        </w:rPr>
        <w:t>zadanie pn.:</w:t>
      </w:r>
      <w:r w:rsidR="00DF484A" w:rsidRPr="009474CF">
        <w:rPr>
          <w:rFonts w:ascii="Arial" w:hAnsi="Arial" w:cs="Arial"/>
          <w:color w:val="FF0000"/>
          <w:sz w:val="20"/>
          <w:szCs w:val="20"/>
        </w:rPr>
        <w:t xml:space="preserve"> </w:t>
      </w:r>
      <w:r w:rsidR="009474CF" w:rsidRPr="009474CF">
        <w:rPr>
          <w:rFonts w:ascii="Arial" w:hAnsi="Arial" w:cs="Arial"/>
          <w:b/>
          <w:bCs/>
          <w:color w:val="000000" w:themeColor="text1"/>
          <w:sz w:val="20"/>
          <w:szCs w:val="20"/>
        </w:rPr>
        <w:t>Modernizacja oświetlenia drogowego na terenie Gminy Siechnice z zastosowaniem oprawa LED z podziałem na zadania:</w:t>
      </w:r>
    </w:p>
    <w:p w14:paraId="7BD9D142" w14:textId="1B9394A1" w:rsidR="009474CF" w:rsidRPr="009474CF" w:rsidRDefault="009474CF" w:rsidP="009474CF">
      <w:pPr>
        <w:pStyle w:val="Akapitzlist"/>
        <w:numPr>
          <w:ilvl w:val="0"/>
          <w:numId w:val="61"/>
        </w:numPr>
        <w:ind w:left="1134" w:right="-142" w:hanging="283"/>
        <w:jc w:val="both"/>
        <w:rPr>
          <w:rFonts w:ascii="Arial" w:hAnsi="Arial" w:cs="Arial"/>
          <w:color w:val="000000" w:themeColor="text1"/>
          <w:sz w:val="20"/>
          <w:szCs w:val="20"/>
        </w:rPr>
      </w:pPr>
      <w:r w:rsidRPr="009474CF">
        <w:rPr>
          <w:rFonts w:ascii="Arial" w:hAnsi="Arial" w:cs="Arial"/>
          <w:b/>
          <w:bCs/>
          <w:color w:val="000000" w:themeColor="text1"/>
          <w:sz w:val="20"/>
          <w:szCs w:val="20"/>
        </w:rPr>
        <w:t xml:space="preserve">Zadanie nr </w:t>
      </w:r>
      <w:proofErr w:type="gramStart"/>
      <w:r w:rsidRPr="009474CF">
        <w:rPr>
          <w:rFonts w:ascii="Arial" w:hAnsi="Arial" w:cs="Arial"/>
          <w:b/>
          <w:bCs/>
          <w:color w:val="000000" w:themeColor="text1"/>
          <w:sz w:val="20"/>
          <w:szCs w:val="20"/>
        </w:rPr>
        <w:t xml:space="preserve">1 </w:t>
      </w:r>
      <w:r w:rsidRPr="009474CF">
        <w:rPr>
          <w:rFonts w:ascii="Arial" w:hAnsi="Arial" w:cs="Arial"/>
          <w:color w:val="000000" w:themeColor="text1"/>
          <w:sz w:val="20"/>
          <w:szCs w:val="20"/>
        </w:rPr>
        <w:t xml:space="preserve"> Wymiana</w:t>
      </w:r>
      <w:proofErr w:type="gramEnd"/>
      <w:r w:rsidRPr="009474CF">
        <w:rPr>
          <w:rFonts w:ascii="Arial" w:hAnsi="Arial" w:cs="Arial"/>
          <w:color w:val="000000" w:themeColor="text1"/>
          <w:sz w:val="20"/>
          <w:szCs w:val="20"/>
        </w:rPr>
        <w:t xml:space="preserve"> opraw oświetlenia drogowego w gminie Siechnice z zastosowaniem opraw LED z programu „Rozświetlamy Polskę”, zgodnie z załącznikiem nr 1</w:t>
      </w:r>
      <w:r w:rsidRPr="009474CF">
        <w:rPr>
          <w:rFonts w:ascii="Arial" w:hAnsi="Arial" w:cs="Arial"/>
          <w:b/>
          <w:bCs/>
          <w:color w:val="000000" w:themeColor="text1"/>
          <w:sz w:val="20"/>
          <w:szCs w:val="20"/>
        </w:rPr>
        <w:t>.</w:t>
      </w:r>
    </w:p>
    <w:p w14:paraId="51B4844E" w14:textId="19F16825" w:rsidR="009474CF" w:rsidRPr="009474CF" w:rsidRDefault="009474CF" w:rsidP="009474CF">
      <w:pPr>
        <w:pStyle w:val="Akapitzlist"/>
        <w:numPr>
          <w:ilvl w:val="0"/>
          <w:numId w:val="61"/>
        </w:numPr>
        <w:ind w:left="1134" w:right="-142" w:hanging="283"/>
        <w:jc w:val="both"/>
        <w:rPr>
          <w:rFonts w:ascii="Arial" w:hAnsi="Arial" w:cs="Arial"/>
          <w:color w:val="000000" w:themeColor="text1"/>
          <w:sz w:val="20"/>
          <w:szCs w:val="20"/>
        </w:rPr>
      </w:pPr>
      <w:r w:rsidRPr="009474CF">
        <w:rPr>
          <w:rFonts w:ascii="Arial" w:hAnsi="Arial" w:cs="Arial"/>
          <w:b/>
          <w:bCs/>
          <w:color w:val="000000" w:themeColor="text1"/>
          <w:sz w:val="20"/>
          <w:szCs w:val="20"/>
        </w:rPr>
        <w:t xml:space="preserve">Zadanie nr 2 </w:t>
      </w:r>
      <w:r w:rsidRPr="009474CF">
        <w:rPr>
          <w:rFonts w:ascii="Arial" w:hAnsi="Arial" w:cs="Arial"/>
          <w:color w:val="000000" w:themeColor="text1"/>
          <w:sz w:val="20"/>
          <w:szCs w:val="20"/>
        </w:rPr>
        <w:t>Wymiana opraw oświetlenia drogowego w gminie Siechnice z zastosowaniem opraw LED zgodnie z załącznikiem nr 2 – „Inwestycja realizowana przez Gminę</w:t>
      </w:r>
      <w:r w:rsidR="00D26A14" w:rsidRPr="009474CF">
        <w:rPr>
          <w:rFonts w:ascii="Arial" w:hAnsi="Arial" w:cs="Arial"/>
          <w:color w:val="000000" w:themeColor="text1"/>
          <w:sz w:val="20"/>
          <w:szCs w:val="20"/>
        </w:rPr>
        <w:t>”.</w:t>
      </w:r>
      <w:r w:rsidRPr="009474CF">
        <w:rPr>
          <w:rFonts w:ascii="Arial" w:hAnsi="Arial" w:cs="Arial"/>
          <w:color w:val="000000" w:themeColor="text1"/>
          <w:sz w:val="20"/>
          <w:szCs w:val="20"/>
        </w:rPr>
        <w:t xml:space="preserve"> </w:t>
      </w:r>
    </w:p>
    <w:p w14:paraId="0249F7C3" w14:textId="1FDCFE12" w:rsidR="009474CF" w:rsidRPr="009474CF" w:rsidRDefault="009474CF" w:rsidP="009474CF">
      <w:pPr>
        <w:pStyle w:val="Akapitzlist"/>
        <w:numPr>
          <w:ilvl w:val="0"/>
          <w:numId w:val="61"/>
        </w:numPr>
        <w:ind w:left="1134" w:right="-142" w:hanging="283"/>
        <w:jc w:val="both"/>
        <w:rPr>
          <w:rFonts w:ascii="Arial" w:hAnsi="Arial" w:cs="Arial"/>
          <w:color w:val="000000" w:themeColor="text1"/>
          <w:sz w:val="20"/>
          <w:szCs w:val="20"/>
        </w:rPr>
      </w:pPr>
      <w:r w:rsidRPr="009474CF">
        <w:rPr>
          <w:rFonts w:ascii="Arial" w:hAnsi="Arial" w:cs="Arial"/>
          <w:b/>
          <w:bCs/>
          <w:color w:val="000000" w:themeColor="text1"/>
          <w:sz w:val="20"/>
          <w:szCs w:val="20"/>
        </w:rPr>
        <w:t xml:space="preserve">Zadanie nr 3 </w:t>
      </w:r>
      <w:r w:rsidRPr="009474CF">
        <w:rPr>
          <w:rFonts w:ascii="Arial" w:hAnsi="Arial" w:cs="Arial"/>
          <w:color w:val="000000" w:themeColor="text1"/>
          <w:sz w:val="20"/>
          <w:szCs w:val="20"/>
        </w:rPr>
        <w:t xml:space="preserve">Zakup i montaż jednolitego systemu sterowania oświetlenia, sytemu start- </w:t>
      </w:r>
      <w:proofErr w:type="spellStart"/>
      <w:r w:rsidRPr="009474CF">
        <w:rPr>
          <w:rFonts w:ascii="Arial" w:hAnsi="Arial" w:cs="Arial"/>
          <w:color w:val="000000" w:themeColor="text1"/>
          <w:sz w:val="20"/>
          <w:szCs w:val="20"/>
        </w:rPr>
        <w:t>soft</w:t>
      </w:r>
      <w:proofErr w:type="spellEnd"/>
      <w:r w:rsidRPr="009474CF">
        <w:rPr>
          <w:rFonts w:ascii="Arial" w:hAnsi="Arial" w:cs="Arial"/>
          <w:color w:val="000000" w:themeColor="text1"/>
          <w:sz w:val="20"/>
          <w:szCs w:val="20"/>
        </w:rPr>
        <w:t xml:space="preserve"> oraz wykonanie kompensacji mocy biernej w szafach oświetlenia drogowego, zgodnie z załącznikiem 3</w:t>
      </w:r>
      <w:r w:rsidRPr="009474CF">
        <w:rPr>
          <w:rFonts w:ascii="Arial" w:hAnsi="Arial" w:cs="Arial"/>
          <w:b/>
          <w:bCs/>
          <w:color w:val="000000" w:themeColor="text1"/>
          <w:sz w:val="20"/>
          <w:szCs w:val="20"/>
        </w:rPr>
        <w:t xml:space="preserve"> – „</w:t>
      </w:r>
      <w:r w:rsidRPr="009474CF">
        <w:rPr>
          <w:rFonts w:ascii="Arial" w:hAnsi="Arial" w:cs="Arial"/>
          <w:color w:val="000000" w:themeColor="text1"/>
          <w:sz w:val="20"/>
          <w:szCs w:val="20"/>
        </w:rPr>
        <w:t>Inwestycja realizowana przez Gminę – szafki sterowania oświetlenia drogowego”.</w:t>
      </w:r>
    </w:p>
    <w:p w14:paraId="073880FA" w14:textId="470E5ED6" w:rsidR="00D26A14" w:rsidRPr="00D26A14" w:rsidRDefault="00C522B0" w:rsidP="00D26A14">
      <w:pPr>
        <w:pStyle w:val="Akapitzlist"/>
        <w:autoSpaceDN w:val="0"/>
        <w:adjustRightInd w:val="0"/>
        <w:spacing w:line="360" w:lineRule="auto"/>
        <w:ind w:left="644"/>
        <w:jc w:val="both"/>
        <w:rPr>
          <w:rFonts w:ascii="Arial" w:hAnsi="Arial" w:cs="Arial"/>
          <w:sz w:val="20"/>
          <w:szCs w:val="20"/>
        </w:rPr>
      </w:pPr>
      <w:r w:rsidRPr="009474CF">
        <w:rPr>
          <w:rFonts w:ascii="Arial" w:hAnsi="Arial" w:cs="Arial"/>
          <w:b/>
          <w:bCs/>
          <w:sz w:val="20"/>
          <w:szCs w:val="20"/>
        </w:rPr>
        <w:t xml:space="preserve">SKŁADAMY OFERTĘ </w:t>
      </w:r>
      <w:r w:rsidRPr="009474CF">
        <w:rPr>
          <w:rFonts w:ascii="Arial" w:hAnsi="Arial" w:cs="Arial"/>
          <w:sz w:val="20"/>
          <w:szCs w:val="20"/>
        </w:rPr>
        <w:t xml:space="preserve">na realizację przedmiotu zamówienia w zakresie określonym </w:t>
      </w:r>
      <w:r w:rsidRPr="009474CF">
        <w:rPr>
          <w:rFonts w:ascii="Arial" w:hAnsi="Arial" w:cs="Arial"/>
          <w:sz w:val="20"/>
          <w:szCs w:val="20"/>
        </w:rPr>
        <w:br/>
      </w:r>
      <w:r w:rsidR="00F6593C" w:rsidRPr="009474CF">
        <w:rPr>
          <w:rFonts w:ascii="Arial" w:hAnsi="Arial" w:cs="Arial"/>
          <w:sz w:val="20"/>
          <w:szCs w:val="20"/>
        </w:rPr>
        <w:t xml:space="preserve"> </w:t>
      </w:r>
      <w:r w:rsidRPr="009474CF">
        <w:rPr>
          <w:rFonts w:ascii="Arial" w:hAnsi="Arial" w:cs="Arial"/>
          <w:sz w:val="20"/>
          <w:szCs w:val="20"/>
        </w:rPr>
        <w:t>w Specyfikacji Warunków Zamówienia, na następujących warunkach</w:t>
      </w:r>
      <w:bookmarkStart w:id="20" w:name="_Hlk75259437"/>
      <w:bookmarkStart w:id="21" w:name="_Hlk105672873"/>
      <w:r w:rsidR="006D158C" w:rsidRPr="009474CF">
        <w:rPr>
          <w:rFonts w:ascii="Arial" w:hAnsi="Arial" w:cs="Arial"/>
          <w:sz w:val="20"/>
          <w:szCs w:val="20"/>
        </w:rPr>
        <w:t>:</w:t>
      </w:r>
      <w:r w:rsidR="006F0BF7" w:rsidRPr="009474CF">
        <w:rPr>
          <w:rFonts w:ascii="Arial" w:hAnsi="Arial" w:cs="Arial"/>
          <w:sz w:val="20"/>
          <w:szCs w:val="20"/>
        </w:rPr>
        <w:t xml:space="preserve"> </w:t>
      </w:r>
      <w:r w:rsidR="009474CF" w:rsidRPr="009474CF">
        <w:rPr>
          <w:rFonts w:ascii="Arial" w:hAnsi="Arial" w:cs="Arial"/>
          <w:b/>
          <w:bCs/>
          <w:sz w:val="20"/>
          <w:szCs w:val="20"/>
        </w:rPr>
        <w:t>cena ryczałtowa oferty za</w:t>
      </w:r>
      <w:r w:rsidR="009474CF" w:rsidRPr="009474CF">
        <w:rPr>
          <w:rFonts w:ascii="Arial" w:hAnsi="Arial" w:cs="Arial"/>
          <w:sz w:val="20"/>
          <w:szCs w:val="20"/>
        </w:rPr>
        <w:t xml:space="preserve"> </w:t>
      </w:r>
      <w:r w:rsidR="009474CF" w:rsidRPr="009474CF">
        <w:rPr>
          <w:rFonts w:ascii="Arial" w:hAnsi="Arial" w:cs="Arial"/>
          <w:b/>
          <w:bCs/>
          <w:sz w:val="20"/>
          <w:szCs w:val="20"/>
        </w:rPr>
        <w:t xml:space="preserve">realizację zamówienia </w:t>
      </w:r>
      <w:r w:rsidR="009474CF" w:rsidRPr="009474CF">
        <w:rPr>
          <w:rFonts w:ascii="Arial" w:hAnsi="Arial" w:cs="Arial"/>
          <w:sz w:val="20"/>
          <w:szCs w:val="20"/>
        </w:rPr>
        <w:t>wynosi</w:t>
      </w:r>
      <w:r w:rsidR="009474CF" w:rsidRPr="009474CF">
        <w:rPr>
          <w:rFonts w:ascii="Arial" w:hAnsi="Arial" w:cs="Arial"/>
          <w:b/>
          <w:bCs/>
          <w:sz w:val="20"/>
          <w:szCs w:val="20"/>
        </w:rPr>
        <w:t>:</w:t>
      </w:r>
      <w:r w:rsidR="009474CF" w:rsidRPr="009474CF">
        <w:rPr>
          <w:rFonts w:ascii="Arial" w:hAnsi="Arial" w:cs="Arial"/>
          <w:sz w:val="20"/>
          <w:szCs w:val="20"/>
        </w:rPr>
        <w:t xml:space="preserve"> </w:t>
      </w:r>
      <w:r w:rsidR="00D26A14" w:rsidRPr="00D26A14">
        <w:rPr>
          <w:rFonts w:ascii="Arial" w:hAnsi="Arial" w:cs="Arial"/>
          <w:b/>
          <w:bCs/>
          <w:sz w:val="20"/>
        </w:rPr>
        <w:t>…………….  zł brutto (słownie brutto: ……………………………</w:t>
      </w:r>
      <w:proofErr w:type="gramStart"/>
      <w:r w:rsidR="00D26A14" w:rsidRPr="00D26A14">
        <w:rPr>
          <w:rFonts w:ascii="Arial" w:hAnsi="Arial" w:cs="Arial"/>
          <w:b/>
          <w:bCs/>
          <w:sz w:val="20"/>
        </w:rPr>
        <w:t>…….</w:t>
      </w:r>
      <w:proofErr w:type="gramEnd"/>
      <w:r w:rsidR="00D26A14" w:rsidRPr="00D26A14">
        <w:rPr>
          <w:rFonts w:ascii="Arial" w:hAnsi="Arial" w:cs="Arial"/>
          <w:b/>
          <w:bCs/>
          <w:sz w:val="20"/>
        </w:rPr>
        <w:t>.……………………….)</w:t>
      </w:r>
      <w:r w:rsidR="00D26A14" w:rsidRPr="00622FAB">
        <w:t xml:space="preserve"> </w:t>
      </w:r>
      <w:r w:rsidR="00D26A14" w:rsidRPr="00D26A14">
        <w:rPr>
          <w:rFonts w:ascii="Arial" w:hAnsi="Arial" w:cs="Arial"/>
          <w:b/>
          <w:bCs/>
          <w:sz w:val="20"/>
        </w:rPr>
        <w:t>w tym</w:t>
      </w:r>
      <w:r w:rsidR="00D26A14">
        <w:rPr>
          <w:rFonts w:ascii="Arial" w:hAnsi="Arial" w:cs="Arial"/>
          <w:b/>
          <w:bCs/>
          <w:sz w:val="20"/>
        </w:rPr>
        <w:t>:</w:t>
      </w:r>
    </w:p>
    <w:p w14:paraId="0B1A4DAE" w14:textId="03B9451E" w:rsidR="009474CF" w:rsidRPr="00D26A14" w:rsidRDefault="00D26A14" w:rsidP="00D26A14">
      <w:pPr>
        <w:pStyle w:val="Akapitzlist"/>
        <w:numPr>
          <w:ilvl w:val="0"/>
          <w:numId w:val="63"/>
        </w:numPr>
        <w:spacing w:line="360" w:lineRule="auto"/>
        <w:ind w:left="1134" w:hanging="425"/>
        <w:rPr>
          <w:rFonts w:ascii="Arial" w:hAnsi="Arial" w:cs="Arial"/>
          <w:b/>
          <w:bCs/>
          <w:sz w:val="20"/>
        </w:rPr>
      </w:pPr>
      <w:bookmarkStart w:id="22" w:name="_Hlk164775731"/>
      <w:r>
        <w:rPr>
          <w:rFonts w:ascii="Arial" w:hAnsi="Arial" w:cs="Arial"/>
          <w:b/>
          <w:bCs/>
          <w:sz w:val="20"/>
          <w:szCs w:val="20"/>
        </w:rPr>
        <w:t>za ZADANIE 1</w:t>
      </w:r>
      <w:r w:rsidR="009474CF" w:rsidRPr="00622FAB">
        <w:rPr>
          <w:rFonts w:ascii="Arial" w:hAnsi="Arial" w:cs="Arial"/>
          <w:b/>
          <w:bCs/>
          <w:sz w:val="20"/>
          <w:szCs w:val="20"/>
        </w:rPr>
        <w:t>:</w:t>
      </w:r>
      <w:r w:rsidR="009474CF" w:rsidRPr="00622FAB">
        <w:rPr>
          <w:rFonts w:ascii="Arial" w:hAnsi="Arial" w:cs="Arial"/>
          <w:sz w:val="20"/>
          <w:szCs w:val="20"/>
        </w:rPr>
        <w:t xml:space="preserve"> </w:t>
      </w:r>
      <w:r w:rsidR="009474CF" w:rsidRPr="00622FAB">
        <w:rPr>
          <w:rFonts w:ascii="Arial" w:hAnsi="Arial" w:cs="Arial"/>
          <w:b/>
          <w:bCs/>
          <w:sz w:val="20"/>
        </w:rPr>
        <w:t xml:space="preserve">…………….  zł brutto (słownie </w:t>
      </w:r>
      <w:proofErr w:type="gramStart"/>
      <w:r w:rsidR="009474CF" w:rsidRPr="00622FAB">
        <w:rPr>
          <w:rFonts w:ascii="Arial" w:hAnsi="Arial" w:cs="Arial"/>
          <w:b/>
          <w:bCs/>
          <w:sz w:val="20"/>
        </w:rPr>
        <w:t>brutto: ….</w:t>
      </w:r>
      <w:proofErr w:type="gramEnd"/>
      <w:r w:rsidR="009474CF" w:rsidRPr="00622FAB">
        <w:rPr>
          <w:rFonts w:ascii="Arial" w:hAnsi="Arial" w:cs="Arial"/>
          <w:b/>
          <w:bCs/>
          <w:sz w:val="20"/>
        </w:rPr>
        <w:t>.……………………….)</w:t>
      </w:r>
      <w:r w:rsidR="009474CF" w:rsidRPr="00622FAB">
        <w:t xml:space="preserve"> </w:t>
      </w:r>
      <w:r w:rsidR="009474CF" w:rsidRPr="00D26A14">
        <w:rPr>
          <w:rFonts w:ascii="Arial" w:hAnsi="Arial" w:cs="Arial"/>
          <w:b/>
          <w:bCs/>
          <w:sz w:val="20"/>
        </w:rPr>
        <w:t>w tym VAT w wysokości: ……………..zł,</w:t>
      </w:r>
    </w:p>
    <w:bookmarkEnd w:id="22"/>
    <w:p w14:paraId="1EADF648" w14:textId="5F35D20E" w:rsidR="00D26A14" w:rsidRPr="00D26A14" w:rsidRDefault="00D26A14" w:rsidP="00D26A14">
      <w:pPr>
        <w:pStyle w:val="Akapitzlist"/>
        <w:numPr>
          <w:ilvl w:val="0"/>
          <w:numId w:val="63"/>
        </w:numPr>
        <w:spacing w:line="360" w:lineRule="auto"/>
        <w:ind w:left="1134" w:hanging="425"/>
        <w:rPr>
          <w:rFonts w:ascii="Arial" w:hAnsi="Arial" w:cs="Arial"/>
          <w:b/>
          <w:bCs/>
          <w:sz w:val="20"/>
        </w:rPr>
      </w:pPr>
      <w:r>
        <w:rPr>
          <w:rFonts w:ascii="Arial" w:hAnsi="Arial" w:cs="Arial"/>
          <w:b/>
          <w:bCs/>
          <w:sz w:val="20"/>
          <w:szCs w:val="20"/>
        </w:rPr>
        <w:t>za ZADANIE 2</w:t>
      </w:r>
      <w:r w:rsidRPr="00622FAB">
        <w:rPr>
          <w:rFonts w:ascii="Arial" w:hAnsi="Arial" w:cs="Arial"/>
          <w:b/>
          <w:bCs/>
          <w:sz w:val="20"/>
          <w:szCs w:val="20"/>
        </w:rPr>
        <w:t>:</w:t>
      </w:r>
      <w:r w:rsidRPr="00622FAB">
        <w:rPr>
          <w:rFonts w:ascii="Arial" w:hAnsi="Arial" w:cs="Arial"/>
          <w:sz w:val="20"/>
          <w:szCs w:val="20"/>
        </w:rPr>
        <w:t xml:space="preserve"> </w:t>
      </w:r>
      <w:r w:rsidRPr="00622FAB">
        <w:rPr>
          <w:rFonts w:ascii="Arial" w:hAnsi="Arial" w:cs="Arial"/>
          <w:b/>
          <w:bCs/>
          <w:sz w:val="20"/>
        </w:rPr>
        <w:t xml:space="preserve">…………….  zł brutto (słownie </w:t>
      </w:r>
      <w:proofErr w:type="gramStart"/>
      <w:r w:rsidRPr="00622FAB">
        <w:rPr>
          <w:rFonts w:ascii="Arial" w:hAnsi="Arial" w:cs="Arial"/>
          <w:b/>
          <w:bCs/>
          <w:sz w:val="20"/>
        </w:rPr>
        <w:t>brutto: ….</w:t>
      </w:r>
      <w:proofErr w:type="gramEnd"/>
      <w:r w:rsidRPr="00622FAB">
        <w:rPr>
          <w:rFonts w:ascii="Arial" w:hAnsi="Arial" w:cs="Arial"/>
          <w:b/>
          <w:bCs/>
          <w:sz w:val="20"/>
        </w:rPr>
        <w:t>.……………………….)</w:t>
      </w:r>
      <w:r w:rsidRPr="00622FAB">
        <w:t xml:space="preserve"> </w:t>
      </w:r>
      <w:r w:rsidRPr="00D26A14">
        <w:rPr>
          <w:rFonts w:ascii="Arial" w:hAnsi="Arial" w:cs="Arial"/>
          <w:b/>
          <w:bCs/>
          <w:sz w:val="20"/>
        </w:rPr>
        <w:t>w tym VAT w wysokości: ……………..zł,</w:t>
      </w:r>
    </w:p>
    <w:p w14:paraId="12CDE48D" w14:textId="329F04B8" w:rsidR="00D26A14" w:rsidRPr="00D26A14" w:rsidRDefault="00D26A14" w:rsidP="00D26A14">
      <w:pPr>
        <w:pStyle w:val="Akapitzlist"/>
        <w:numPr>
          <w:ilvl w:val="0"/>
          <w:numId w:val="63"/>
        </w:numPr>
        <w:spacing w:line="360" w:lineRule="auto"/>
        <w:ind w:left="1134" w:hanging="425"/>
        <w:rPr>
          <w:rFonts w:ascii="Arial" w:hAnsi="Arial" w:cs="Arial"/>
          <w:b/>
          <w:bCs/>
          <w:sz w:val="20"/>
        </w:rPr>
      </w:pPr>
      <w:r>
        <w:rPr>
          <w:rFonts w:ascii="Arial" w:hAnsi="Arial" w:cs="Arial"/>
          <w:b/>
          <w:bCs/>
          <w:sz w:val="20"/>
          <w:szCs w:val="20"/>
        </w:rPr>
        <w:t>za ZADANIE 3</w:t>
      </w:r>
      <w:r w:rsidRPr="00622FAB">
        <w:rPr>
          <w:rFonts w:ascii="Arial" w:hAnsi="Arial" w:cs="Arial"/>
          <w:b/>
          <w:bCs/>
          <w:sz w:val="20"/>
          <w:szCs w:val="20"/>
        </w:rPr>
        <w:t>:</w:t>
      </w:r>
      <w:r w:rsidRPr="00622FAB">
        <w:rPr>
          <w:rFonts w:ascii="Arial" w:hAnsi="Arial" w:cs="Arial"/>
          <w:sz w:val="20"/>
          <w:szCs w:val="20"/>
        </w:rPr>
        <w:t xml:space="preserve"> </w:t>
      </w:r>
      <w:r w:rsidRPr="00622FAB">
        <w:rPr>
          <w:rFonts w:ascii="Arial" w:hAnsi="Arial" w:cs="Arial"/>
          <w:b/>
          <w:bCs/>
          <w:sz w:val="20"/>
        </w:rPr>
        <w:t xml:space="preserve">…………….  zł brutto (słownie </w:t>
      </w:r>
      <w:proofErr w:type="gramStart"/>
      <w:r w:rsidRPr="00622FAB">
        <w:rPr>
          <w:rFonts w:ascii="Arial" w:hAnsi="Arial" w:cs="Arial"/>
          <w:b/>
          <w:bCs/>
          <w:sz w:val="20"/>
        </w:rPr>
        <w:t>brutto: ….</w:t>
      </w:r>
      <w:proofErr w:type="gramEnd"/>
      <w:r w:rsidRPr="00622FAB">
        <w:rPr>
          <w:rFonts w:ascii="Arial" w:hAnsi="Arial" w:cs="Arial"/>
          <w:b/>
          <w:bCs/>
          <w:sz w:val="20"/>
        </w:rPr>
        <w:t>.……………………….)</w:t>
      </w:r>
      <w:r w:rsidRPr="00622FAB">
        <w:t xml:space="preserve"> </w:t>
      </w:r>
      <w:r w:rsidRPr="00D26A14">
        <w:rPr>
          <w:rFonts w:ascii="Arial" w:hAnsi="Arial" w:cs="Arial"/>
          <w:b/>
          <w:bCs/>
          <w:sz w:val="20"/>
        </w:rPr>
        <w:t>w tym VAT w wysokości: ……………..zł</w:t>
      </w:r>
      <w:r>
        <w:rPr>
          <w:rFonts w:ascii="Arial" w:hAnsi="Arial" w:cs="Arial"/>
          <w:b/>
          <w:bCs/>
          <w:sz w:val="20"/>
        </w:rPr>
        <w:t>.</w:t>
      </w:r>
    </w:p>
    <w:p w14:paraId="0A2A48DC" w14:textId="77777777" w:rsidR="00D546CA" w:rsidRDefault="00D546CA" w:rsidP="00D470A0">
      <w:pPr>
        <w:pStyle w:val="Akapitzlist"/>
        <w:autoSpaceDN w:val="0"/>
        <w:adjustRightInd w:val="0"/>
        <w:spacing w:line="360" w:lineRule="auto"/>
        <w:ind w:left="644"/>
        <w:jc w:val="both"/>
        <w:rPr>
          <w:rFonts w:ascii="Arial" w:hAnsi="Arial" w:cs="Arial"/>
          <w:sz w:val="20"/>
          <w:szCs w:val="20"/>
        </w:rPr>
      </w:pPr>
    </w:p>
    <w:bookmarkEnd w:id="20"/>
    <w:bookmarkEnd w:id="21"/>
    <w:p w14:paraId="37A3191D" w14:textId="21ABD6EB" w:rsidR="0000481D" w:rsidRPr="00583672" w:rsidRDefault="0000481D" w:rsidP="0000481D">
      <w:pPr>
        <w:tabs>
          <w:tab w:val="left" w:pos="426"/>
        </w:tabs>
        <w:jc w:val="both"/>
        <w:rPr>
          <w:rFonts w:ascii="Arial" w:eastAsia="Arial Unicode MS" w:hAnsi="Arial" w:cs="Arial"/>
          <w:b/>
          <w:sz w:val="20"/>
          <w:szCs w:val="20"/>
        </w:rPr>
      </w:pPr>
      <w:r w:rsidRPr="00583672">
        <w:rPr>
          <w:rFonts w:ascii="Arial" w:eastAsia="Arial Unicode MS" w:hAnsi="Arial" w:cs="Arial"/>
          <w:b/>
          <w:sz w:val="20"/>
          <w:szCs w:val="20"/>
        </w:rPr>
        <w:t>UWAGA!</w:t>
      </w:r>
    </w:p>
    <w:p w14:paraId="4FA13BAB" w14:textId="7180405F" w:rsidR="00BE03A6" w:rsidRDefault="0000481D" w:rsidP="00FD2315">
      <w:pPr>
        <w:ind w:left="284" w:right="282"/>
        <w:jc w:val="both"/>
        <w:rPr>
          <w:rFonts w:ascii="Arial" w:eastAsia="Arial Unicode MS" w:hAnsi="Arial" w:cs="Arial"/>
          <w:b/>
          <w:sz w:val="20"/>
          <w:szCs w:val="20"/>
        </w:rPr>
      </w:pPr>
      <w:r w:rsidRPr="00583672">
        <w:rPr>
          <w:rFonts w:ascii="Arial" w:eastAsia="Arial Unicode MS" w:hAnsi="Arial" w:cs="Arial"/>
          <w:b/>
          <w:sz w:val="20"/>
          <w:szCs w:val="20"/>
        </w:rPr>
        <w:t xml:space="preserve">Zamawiający wymaga złożenia wraz z ofertą informacji o </w:t>
      </w:r>
      <w:r w:rsidRPr="00583672">
        <w:rPr>
          <w:rFonts w:ascii="Arial" w:hAnsi="Arial" w:cs="Arial"/>
          <w:b/>
          <w:sz w:val="20"/>
          <w:szCs w:val="20"/>
        </w:rPr>
        <w:t xml:space="preserve">powstaniu u zamawiającego obowiązku podatkowego zgodnie z przepisami o podatku od towarów i usług (VAT) wskazując nazwę (rodzaj) towaru lub usługi, których </w:t>
      </w:r>
      <w:r w:rsidR="00610214">
        <w:rPr>
          <w:rFonts w:ascii="Arial" w:hAnsi="Arial" w:cs="Arial"/>
          <w:b/>
          <w:sz w:val="20"/>
          <w:szCs w:val="20"/>
        </w:rPr>
        <w:t>usługa</w:t>
      </w:r>
      <w:r w:rsidRPr="00583672">
        <w:rPr>
          <w:rFonts w:ascii="Arial" w:hAnsi="Arial" w:cs="Arial"/>
          <w:b/>
          <w:sz w:val="20"/>
          <w:szCs w:val="20"/>
        </w:rPr>
        <w:t xml:space="preserve"> lub świadczenie będzie prowadzić do jego powstania, oraz wskazując ich wartość bez kwoty podatku</w:t>
      </w:r>
      <w:r w:rsidRPr="00583672">
        <w:rPr>
          <w:rFonts w:ascii="Arial" w:hAnsi="Arial" w:cs="Arial"/>
          <w:b/>
          <w:color w:val="000000"/>
          <w:sz w:val="20"/>
          <w:szCs w:val="20"/>
        </w:rPr>
        <w:t xml:space="preserve">. </w:t>
      </w:r>
      <w:r w:rsidRPr="00583672">
        <w:rPr>
          <w:rFonts w:ascii="Arial" w:eastAsia="Arial Unicode MS" w:hAnsi="Arial" w:cs="Arial"/>
          <w:b/>
          <w:sz w:val="20"/>
          <w:szCs w:val="20"/>
        </w:rPr>
        <w:t xml:space="preserve">Niezłożenie przez Wykonawcę informacji będzie oznaczało, że taki obowiązek nie powstaje. </w:t>
      </w:r>
    </w:p>
    <w:p w14:paraId="739CD0C2" w14:textId="77777777" w:rsidR="00D470A0" w:rsidRPr="00FD2315" w:rsidRDefault="00D470A0" w:rsidP="00FD2315">
      <w:pPr>
        <w:ind w:left="284" w:right="282"/>
        <w:jc w:val="both"/>
        <w:rPr>
          <w:rFonts w:ascii="Arial" w:eastAsia="Arial Unicode MS" w:hAnsi="Arial" w:cs="Arial"/>
          <w:b/>
          <w:sz w:val="20"/>
          <w:szCs w:val="20"/>
        </w:rPr>
      </w:pPr>
    </w:p>
    <w:p w14:paraId="1127BEED" w14:textId="5431F75A" w:rsidR="00682956" w:rsidRPr="007C141A" w:rsidRDefault="00CE6152" w:rsidP="00627780">
      <w:pPr>
        <w:pStyle w:val="Default"/>
        <w:numPr>
          <w:ilvl w:val="0"/>
          <w:numId w:val="18"/>
        </w:numPr>
        <w:spacing w:line="360" w:lineRule="auto"/>
        <w:rPr>
          <w:rFonts w:ascii="Arial" w:hAnsi="Arial" w:cs="Arial"/>
          <w:b/>
          <w:bCs/>
          <w:color w:val="auto"/>
          <w:sz w:val="20"/>
          <w:szCs w:val="20"/>
        </w:rPr>
      </w:pPr>
      <w:bookmarkStart w:id="23" w:name="_Hlk82609949"/>
      <w:bookmarkStart w:id="24" w:name="_Hlk82609921"/>
      <w:r>
        <w:rPr>
          <w:rFonts w:ascii="Arial" w:hAnsi="Arial" w:cs="Arial"/>
          <w:b/>
          <w:bCs/>
          <w:color w:val="auto"/>
          <w:sz w:val="20"/>
          <w:szCs w:val="20"/>
        </w:rPr>
        <w:t xml:space="preserve">Termin realizacji </w:t>
      </w:r>
      <w:r w:rsidR="00E40A3F">
        <w:rPr>
          <w:rFonts w:ascii="Arial" w:hAnsi="Arial" w:cs="Arial"/>
          <w:b/>
          <w:bCs/>
          <w:color w:val="auto"/>
          <w:sz w:val="20"/>
          <w:szCs w:val="20"/>
        </w:rPr>
        <w:t>zamówienia: 4</w:t>
      </w:r>
      <w:r w:rsidR="009474CF">
        <w:rPr>
          <w:rFonts w:ascii="Arial" w:hAnsi="Arial" w:cs="Arial"/>
          <w:b/>
          <w:bCs/>
          <w:color w:val="auto"/>
          <w:sz w:val="20"/>
          <w:szCs w:val="20"/>
        </w:rPr>
        <w:t xml:space="preserve"> </w:t>
      </w:r>
      <w:r w:rsidRPr="00CE6152">
        <w:rPr>
          <w:rFonts w:ascii="Arial" w:hAnsi="Arial" w:cs="Arial"/>
          <w:b/>
          <w:bCs/>
          <w:color w:val="auto"/>
          <w:sz w:val="20"/>
          <w:szCs w:val="20"/>
        </w:rPr>
        <w:t>miesi</w:t>
      </w:r>
      <w:r w:rsidR="009474CF">
        <w:rPr>
          <w:rFonts w:ascii="Arial" w:hAnsi="Arial" w:cs="Arial"/>
          <w:b/>
          <w:bCs/>
          <w:color w:val="auto"/>
          <w:sz w:val="20"/>
          <w:szCs w:val="20"/>
        </w:rPr>
        <w:t>ące</w:t>
      </w:r>
      <w:r>
        <w:rPr>
          <w:rFonts w:ascii="Arial" w:hAnsi="Arial" w:cs="Arial"/>
          <w:color w:val="auto"/>
          <w:sz w:val="20"/>
          <w:szCs w:val="20"/>
        </w:rPr>
        <w:t xml:space="preserve"> </w:t>
      </w:r>
      <w:r w:rsidR="00BE03A6" w:rsidRPr="007C141A">
        <w:rPr>
          <w:rFonts w:ascii="Arial" w:hAnsi="Arial" w:cs="Arial"/>
          <w:color w:val="auto"/>
          <w:sz w:val="20"/>
          <w:szCs w:val="20"/>
        </w:rPr>
        <w:t xml:space="preserve">od daty zawarcia umowy </w:t>
      </w:r>
      <w:r w:rsidR="00FD2315">
        <w:rPr>
          <w:rFonts w:ascii="Arial" w:hAnsi="Arial" w:cs="Arial"/>
          <w:color w:val="auto"/>
          <w:sz w:val="20"/>
          <w:szCs w:val="20"/>
        </w:rPr>
        <w:t xml:space="preserve">o </w:t>
      </w:r>
      <w:r w:rsidR="00BE03A6" w:rsidRPr="007C141A">
        <w:rPr>
          <w:rFonts w:ascii="Arial" w:hAnsi="Arial" w:cs="Arial"/>
          <w:color w:val="auto"/>
          <w:sz w:val="20"/>
          <w:szCs w:val="20"/>
        </w:rPr>
        <w:t>zamówieni</w:t>
      </w:r>
      <w:r w:rsidR="00FD2315">
        <w:rPr>
          <w:rFonts w:ascii="Arial" w:hAnsi="Arial" w:cs="Arial"/>
          <w:color w:val="auto"/>
          <w:sz w:val="20"/>
          <w:szCs w:val="20"/>
        </w:rPr>
        <w:t>e</w:t>
      </w:r>
      <w:r w:rsidR="00BE03A6" w:rsidRPr="007C141A">
        <w:rPr>
          <w:rFonts w:ascii="Arial" w:hAnsi="Arial" w:cs="Arial"/>
          <w:color w:val="auto"/>
          <w:sz w:val="20"/>
          <w:szCs w:val="20"/>
        </w:rPr>
        <w:t xml:space="preserve"> publiczne</w:t>
      </w:r>
      <w:bookmarkEnd w:id="23"/>
      <w:r w:rsidR="00BE03A6" w:rsidRPr="007C141A">
        <w:rPr>
          <w:rFonts w:ascii="Arial" w:hAnsi="Arial" w:cs="Arial"/>
          <w:color w:val="auto"/>
          <w:sz w:val="20"/>
          <w:szCs w:val="20"/>
        </w:rPr>
        <w:t>.</w:t>
      </w:r>
      <w:bookmarkEnd w:id="24"/>
    </w:p>
    <w:p w14:paraId="19AC256A" w14:textId="7A2334F1" w:rsidR="00A74E7B" w:rsidRDefault="00032412" w:rsidP="00627780">
      <w:pPr>
        <w:pStyle w:val="Bezodstpw"/>
        <w:widowControl/>
        <w:numPr>
          <w:ilvl w:val="0"/>
          <w:numId w:val="18"/>
        </w:numPr>
        <w:autoSpaceDE/>
        <w:autoSpaceDN/>
        <w:adjustRightInd/>
        <w:spacing w:line="360" w:lineRule="auto"/>
        <w:jc w:val="both"/>
        <w:rPr>
          <w:b/>
        </w:rPr>
      </w:pPr>
      <w:r w:rsidRPr="00E74305">
        <w:rPr>
          <w:b/>
        </w:rPr>
        <w:t xml:space="preserve">Wykonawca </w:t>
      </w:r>
      <w:r>
        <w:rPr>
          <w:b/>
        </w:rPr>
        <w:t xml:space="preserve">oświadcza, że </w:t>
      </w:r>
      <w:r w:rsidRPr="00E74305">
        <w:rPr>
          <w:b/>
        </w:rPr>
        <w:t xml:space="preserve">udziela </w:t>
      </w:r>
      <w:r w:rsidR="00E40A3F" w:rsidRPr="00E74305">
        <w:rPr>
          <w:b/>
        </w:rPr>
        <w:t>gwarancji</w:t>
      </w:r>
      <w:r w:rsidR="00E40A3F">
        <w:rPr>
          <w:b/>
        </w:rPr>
        <w:t xml:space="preserve"> </w:t>
      </w:r>
      <w:r w:rsidR="00E40A3F" w:rsidRPr="00074990">
        <w:rPr>
          <w:b/>
        </w:rPr>
        <w:t>na</w:t>
      </w:r>
      <w:r>
        <w:rPr>
          <w:b/>
        </w:rPr>
        <w:t xml:space="preserve"> przedmiot zamówienia:</w:t>
      </w:r>
      <w:r w:rsidR="006F5B9F">
        <w:rPr>
          <w:b/>
        </w:rPr>
        <w:t xml:space="preserve"> </w:t>
      </w:r>
      <w:r w:rsidR="009474CF">
        <w:rPr>
          <w:b/>
        </w:rPr>
        <w:t>60</w:t>
      </w:r>
      <w:r w:rsidR="006F5B9F">
        <w:rPr>
          <w:b/>
        </w:rPr>
        <w:t xml:space="preserve"> miesi</w:t>
      </w:r>
      <w:r w:rsidR="009474CF">
        <w:rPr>
          <w:b/>
        </w:rPr>
        <w:t>ęcy.</w:t>
      </w:r>
    </w:p>
    <w:p w14:paraId="44B1DC35" w14:textId="77777777" w:rsidR="00CC6651" w:rsidRDefault="00C522B0" w:rsidP="009474CF">
      <w:pPr>
        <w:pStyle w:val="Default"/>
        <w:numPr>
          <w:ilvl w:val="0"/>
          <w:numId w:val="37"/>
        </w:numPr>
        <w:spacing w:line="360" w:lineRule="auto"/>
        <w:rPr>
          <w:rFonts w:ascii="Arial" w:hAnsi="Arial" w:cs="Arial"/>
          <w:b/>
          <w:bCs/>
          <w:color w:val="auto"/>
          <w:sz w:val="20"/>
          <w:szCs w:val="20"/>
        </w:rPr>
      </w:pPr>
      <w:r w:rsidRPr="00AE61BD">
        <w:rPr>
          <w:rFonts w:ascii="Arial" w:hAnsi="Arial" w:cs="Arial"/>
          <w:b/>
          <w:bCs/>
          <w:color w:val="auto"/>
          <w:sz w:val="20"/>
          <w:szCs w:val="20"/>
        </w:rPr>
        <w:t>OŚWIADCZAMY</w:t>
      </w:r>
      <w:r w:rsidRPr="00AE61BD">
        <w:rPr>
          <w:rFonts w:ascii="Arial" w:hAnsi="Arial" w:cs="Arial"/>
          <w:color w:val="auto"/>
          <w:sz w:val="20"/>
          <w:szCs w:val="20"/>
        </w:rPr>
        <w:t xml:space="preserve">, że zapoznaliśmy się ze Specyfikacją Warunków Zamówienia i akceptujemy wszystkie </w:t>
      </w:r>
      <w:r w:rsidR="007B40D2" w:rsidRPr="00AE61BD">
        <w:rPr>
          <w:rFonts w:ascii="Arial" w:hAnsi="Arial" w:cs="Arial"/>
          <w:color w:val="auto"/>
          <w:sz w:val="20"/>
          <w:szCs w:val="20"/>
        </w:rPr>
        <w:t>warunki w</w:t>
      </w:r>
      <w:r w:rsidRPr="00AE61BD">
        <w:rPr>
          <w:rFonts w:ascii="Arial" w:hAnsi="Arial" w:cs="Arial"/>
          <w:color w:val="auto"/>
          <w:sz w:val="20"/>
          <w:szCs w:val="20"/>
        </w:rPr>
        <w:t xml:space="preserve"> niej zawarte.</w:t>
      </w:r>
    </w:p>
    <w:p w14:paraId="3F831BED" w14:textId="77777777" w:rsidR="00CC6651" w:rsidRDefault="00C522B0" w:rsidP="009474CF">
      <w:pPr>
        <w:pStyle w:val="Default"/>
        <w:numPr>
          <w:ilvl w:val="0"/>
          <w:numId w:val="37"/>
        </w:numPr>
        <w:spacing w:line="360" w:lineRule="auto"/>
        <w:rPr>
          <w:rFonts w:ascii="Arial" w:hAnsi="Arial" w:cs="Arial"/>
          <w:b/>
          <w:bCs/>
          <w:color w:val="auto"/>
          <w:sz w:val="20"/>
          <w:szCs w:val="20"/>
        </w:rPr>
      </w:pPr>
      <w:r w:rsidRPr="00CC6651">
        <w:rPr>
          <w:rFonts w:ascii="Arial" w:hAnsi="Arial" w:cs="Arial"/>
          <w:b/>
          <w:bCs/>
          <w:color w:val="auto"/>
          <w:sz w:val="20"/>
          <w:szCs w:val="20"/>
        </w:rPr>
        <w:t>OŚWIADCZAMY</w:t>
      </w:r>
      <w:r w:rsidRPr="00CC6651">
        <w:rPr>
          <w:rFonts w:ascii="Arial" w:hAnsi="Arial" w:cs="Arial"/>
          <w:color w:val="auto"/>
          <w:sz w:val="20"/>
          <w:szCs w:val="20"/>
        </w:rPr>
        <w:t>, że uzyskaliśmy wszelkie informacje niezbędne do prawidłowego przygotowania i złożenia niniejszej oferty.</w:t>
      </w:r>
    </w:p>
    <w:p w14:paraId="544679D8" w14:textId="368C4D6D" w:rsidR="00F90B77" w:rsidRPr="00CC6651" w:rsidRDefault="00C522B0" w:rsidP="009474CF">
      <w:pPr>
        <w:pStyle w:val="Default"/>
        <w:numPr>
          <w:ilvl w:val="0"/>
          <w:numId w:val="37"/>
        </w:numPr>
        <w:spacing w:line="360" w:lineRule="auto"/>
        <w:rPr>
          <w:rFonts w:ascii="Arial" w:hAnsi="Arial" w:cs="Arial"/>
          <w:b/>
          <w:bCs/>
          <w:color w:val="auto"/>
          <w:sz w:val="20"/>
          <w:szCs w:val="20"/>
        </w:rPr>
      </w:pPr>
      <w:r w:rsidRPr="00CC6651">
        <w:rPr>
          <w:rFonts w:ascii="Arial" w:hAnsi="Arial" w:cs="Arial"/>
          <w:b/>
          <w:bCs/>
          <w:color w:val="auto"/>
          <w:sz w:val="20"/>
          <w:szCs w:val="20"/>
        </w:rPr>
        <w:t>OŚWIADCZAMY</w:t>
      </w:r>
      <w:r w:rsidRPr="00CC6651">
        <w:rPr>
          <w:rFonts w:ascii="Arial" w:hAnsi="Arial" w:cs="Arial"/>
          <w:color w:val="auto"/>
          <w:sz w:val="20"/>
          <w:szCs w:val="20"/>
        </w:rPr>
        <w:t xml:space="preserve">, </w:t>
      </w:r>
      <w:r w:rsidR="00E92D09" w:rsidRPr="00CC6651">
        <w:rPr>
          <w:rFonts w:ascii="Arial" w:hAnsi="Arial" w:cs="Arial"/>
          <w:color w:val="auto"/>
          <w:sz w:val="20"/>
          <w:szCs w:val="20"/>
        </w:rPr>
        <w:t>że jesteśmy związani niniejszą ofertą od dnia upływu terminu składania ofert do dnia wskazanego w pkt 18 SWZ.</w:t>
      </w:r>
    </w:p>
    <w:p w14:paraId="573685DD" w14:textId="46716823" w:rsidR="00C522B0" w:rsidRPr="00BA4B5C" w:rsidRDefault="00C522B0" w:rsidP="009474CF">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1D52D5">
        <w:rPr>
          <w:rFonts w:ascii="Arial" w:hAnsi="Arial" w:cs="Arial"/>
          <w:color w:val="auto"/>
          <w:sz w:val="20"/>
          <w:szCs w:val="20"/>
        </w:rPr>
        <w:t>Podwykonawcom zamierzamy powierzyć wykonanie następującej części zamówienia:</w:t>
      </w:r>
    </w:p>
    <w:p w14:paraId="24C57BEE" w14:textId="77777777" w:rsidR="009811E6" w:rsidRPr="009811E6" w:rsidRDefault="009811E6" w:rsidP="009811E6">
      <w:pPr>
        <w:pStyle w:val="Akapitzlist"/>
        <w:spacing w:line="360" w:lineRule="auto"/>
        <w:ind w:left="360"/>
        <w:rPr>
          <w:rFonts w:ascii="Arial" w:hAnsi="Arial" w:cs="Arial"/>
          <w:sz w:val="20"/>
          <w:szCs w:val="20"/>
        </w:rPr>
      </w:pPr>
      <w:r w:rsidRPr="009811E6">
        <w:rPr>
          <w:rFonts w:ascii="Arial" w:hAnsi="Arial" w:cs="Arial"/>
          <w:sz w:val="20"/>
          <w:szCs w:val="20"/>
        </w:rPr>
        <w:t xml:space="preserve">a) …………………………………………………………………………… o wartości/ procentowej części </w:t>
      </w:r>
      <w:proofErr w:type="gramStart"/>
      <w:r w:rsidRPr="009811E6">
        <w:rPr>
          <w:rFonts w:ascii="Arial" w:hAnsi="Arial" w:cs="Arial"/>
          <w:sz w:val="20"/>
          <w:szCs w:val="20"/>
        </w:rPr>
        <w:t>…….</w:t>
      </w:r>
      <w:proofErr w:type="gramEnd"/>
      <w:r w:rsidRPr="009811E6">
        <w:rPr>
          <w:rFonts w:ascii="Arial" w:hAnsi="Arial" w:cs="Arial"/>
          <w:sz w:val="20"/>
          <w:szCs w:val="20"/>
        </w:rPr>
        <w:t xml:space="preserve"> ,</w:t>
      </w:r>
    </w:p>
    <w:p w14:paraId="47302464" w14:textId="4757E0B1" w:rsidR="009811E6" w:rsidRPr="009811E6" w:rsidRDefault="009811E6" w:rsidP="009811E6">
      <w:pPr>
        <w:pStyle w:val="Akapitzlist"/>
        <w:ind w:left="360"/>
        <w:rPr>
          <w:rFonts w:ascii="Arial" w:hAnsi="Arial" w:cs="Arial"/>
          <w:sz w:val="20"/>
          <w:szCs w:val="20"/>
        </w:rPr>
      </w:pPr>
      <w:r w:rsidRPr="009811E6">
        <w:rPr>
          <w:rFonts w:ascii="Arial" w:hAnsi="Arial" w:cs="Arial"/>
          <w:sz w:val="20"/>
          <w:szCs w:val="20"/>
        </w:rPr>
        <w:t xml:space="preserve">b) ……………………………………………………………………………… o wartości/ procentowej części ……. </w:t>
      </w:r>
    </w:p>
    <w:p w14:paraId="1F6086BD" w14:textId="6449F2CB" w:rsidR="001D52D5" w:rsidRPr="001D52D5" w:rsidRDefault="009811E6" w:rsidP="00FD2315">
      <w:pPr>
        <w:pStyle w:val="Akapitzlist"/>
        <w:ind w:left="360"/>
        <w:rPr>
          <w:rFonts w:ascii="Arial" w:hAnsi="Arial" w:cs="Arial"/>
          <w:sz w:val="20"/>
          <w:szCs w:val="20"/>
        </w:rPr>
      </w:pPr>
      <w:r w:rsidRPr="009811E6">
        <w:rPr>
          <w:rFonts w:ascii="Arial" w:hAnsi="Arial" w:cs="Arial"/>
          <w:sz w:val="20"/>
          <w:szCs w:val="20"/>
        </w:rPr>
        <w:t>część zadania i nazwa podwykonawcy</w:t>
      </w:r>
    </w:p>
    <w:p w14:paraId="68DEFE54" w14:textId="71F4C92A" w:rsidR="00C522B0" w:rsidRDefault="00C522B0" w:rsidP="009474CF">
      <w:pPr>
        <w:pStyle w:val="Default"/>
        <w:numPr>
          <w:ilvl w:val="0"/>
          <w:numId w:val="37"/>
        </w:numPr>
        <w:suppressAutoHyphens w:val="0"/>
        <w:autoSpaceDN w:val="0"/>
        <w:adjustRightInd w:val="0"/>
        <w:spacing w:line="360" w:lineRule="auto"/>
        <w:ind w:left="426" w:hanging="284"/>
        <w:jc w:val="both"/>
        <w:rPr>
          <w:rFonts w:ascii="Arial" w:hAnsi="Arial" w:cs="Arial"/>
          <w:color w:val="auto"/>
          <w:sz w:val="20"/>
          <w:szCs w:val="20"/>
        </w:rPr>
      </w:pPr>
      <w:r w:rsidRPr="00AE61BD">
        <w:rPr>
          <w:rFonts w:ascii="Arial" w:hAnsi="Arial" w:cs="Arial"/>
          <w:b/>
          <w:bCs/>
          <w:color w:val="auto"/>
          <w:sz w:val="20"/>
          <w:szCs w:val="20"/>
        </w:rPr>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40BFBBEA" w14:textId="65A0FA02" w:rsidR="00AC1728" w:rsidRPr="00AE61BD" w:rsidRDefault="00AC1728" w:rsidP="009474CF">
      <w:pPr>
        <w:pStyle w:val="Default"/>
        <w:numPr>
          <w:ilvl w:val="0"/>
          <w:numId w:val="37"/>
        </w:numPr>
        <w:suppressAutoHyphens w:val="0"/>
        <w:autoSpaceDN w:val="0"/>
        <w:adjustRightInd w:val="0"/>
        <w:spacing w:line="360" w:lineRule="auto"/>
        <w:ind w:left="426" w:hanging="284"/>
        <w:jc w:val="both"/>
        <w:rPr>
          <w:rFonts w:ascii="Arial" w:hAnsi="Arial" w:cs="Arial"/>
          <w:color w:val="auto"/>
          <w:sz w:val="20"/>
          <w:szCs w:val="20"/>
        </w:rPr>
      </w:pPr>
      <w:r w:rsidRPr="00AC1728">
        <w:rPr>
          <w:rFonts w:ascii="Arial" w:hAnsi="Arial" w:cs="Arial"/>
          <w:color w:val="auto"/>
          <w:sz w:val="20"/>
          <w:szCs w:val="20"/>
        </w:rPr>
        <w:t xml:space="preserve">Oświadczam, </w:t>
      </w:r>
      <w:proofErr w:type="gramStart"/>
      <w:r w:rsidRPr="00AC1728">
        <w:rPr>
          <w:rFonts w:ascii="Arial" w:hAnsi="Arial" w:cs="Arial"/>
          <w:color w:val="auto"/>
          <w:sz w:val="20"/>
          <w:szCs w:val="20"/>
        </w:rPr>
        <w:t>że  złożona</w:t>
      </w:r>
      <w:proofErr w:type="gramEnd"/>
      <w:r w:rsidRPr="00AC1728">
        <w:rPr>
          <w:rFonts w:ascii="Arial" w:hAnsi="Arial" w:cs="Arial"/>
          <w:color w:val="auto"/>
          <w:sz w:val="20"/>
          <w:szCs w:val="20"/>
        </w:rPr>
        <w:t xml:space="preserve"> oferta uwzględnia wysokość minimalnego wynagrodzenia za pracę oraz wysokość minimalnej stawki godzinowej w 202</w:t>
      </w:r>
      <w:r w:rsidR="007B025A">
        <w:rPr>
          <w:rFonts w:ascii="Arial" w:hAnsi="Arial" w:cs="Arial"/>
          <w:color w:val="auto"/>
          <w:sz w:val="20"/>
          <w:szCs w:val="20"/>
        </w:rPr>
        <w:t>4</w:t>
      </w:r>
      <w:r w:rsidRPr="00AC1728">
        <w:rPr>
          <w:rFonts w:ascii="Arial" w:hAnsi="Arial" w:cs="Arial"/>
          <w:color w:val="auto"/>
          <w:sz w:val="20"/>
          <w:szCs w:val="20"/>
        </w:rPr>
        <w:t xml:space="preserve"> roku zgodnie z Rozporządzeniem Rady Ministrów z dnia 1</w:t>
      </w:r>
      <w:r w:rsidR="007B025A">
        <w:rPr>
          <w:rFonts w:ascii="Arial" w:hAnsi="Arial" w:cs="Arial"/>
          <w:color w:val="auto"/>
          <w:sz w:val="20"/>
          <w:szCs w:val="20"/>
        </w:rPr>
        <w:t>4</w:t>
      </w:r>
      <w:r w:rsidRPr="00AC1728">
        <w:rPr>
          <w:rFonts w:ascii="Arial" w:hAnsi="Arial" w:cs="Arial"/>
          <w:color w:val="auto"/>
          <w:sz w:val="20"/>
          <w:szCs w:val="20"/>
        </w:rPr>
        <w:t xml:space="preserve"> września 202</w:t>
      </w:r>
      <w:r w:rsidR="007B025A">
        <w:rPr>
          <w:rFonts w:ascii="Arial" w:hAnsi="Arial" w:cs="Arial"/>
          <w:color w:val="auto"/>
          <w:sz w:val="20"/>
          <w:szCs w:val="20"/>
        </w:rPr>
        <w:t>3</w:t>
      </w:r>
      <w:r w:rsidRPr="00AC1728">
        <w:rPr>
          <w:rFonts w:ascii="Arial" w:hAnsi="Arial" w:cs="Arial"/>
          <w:color w:val="auto"/>
          <w:sz w:val="20"/>
          <w:szCs w:val="20"/>
        </w:rPr>
        <w:t xml:space="preserve"> r. w sprawie wysokości minimalnego wynagrodzenia za pracę oraz wysokości minimalnej stawki godzinowej w 202</w:t>
      </w:r>
      <w:r w:rsidR="007B025A">
        <w:rPr>
          <w:rFonts w:ascii="Arial" w:hAnsi="Arial" w:cs="Arial"/>
          <w:color w:val="auto"/>
          <w:sz w:val="20"/>
          <w:szCs w:val="20"/>
        </w:rPr>
        <w:t>4</w:t>
      </w:r>
      <w:r w:rsidRPr="00AC1728">
        <w:rPr>
          <w:rFonts w:ascii="Arial" w:hAnsi="Arial" w:cs="Arial"/>
          <w:color w:val="auto"/>
          <w:sz w:val="20"/>
          <w:szCs w:val="20"/>
        </w:rPr>
        <w:t xml:space="preserve"> r. (Dz. U. 202</w:t>
      </w:r>
      <w:r w:rsidR="007B025A">
        <w:rPr>
          <w:rFonts w:ascii="Arial" w:hAnsi="Arial" w:cs="Arial"/>
          <w:color w:val="auto"/>
          <w:sz w:val="20"/>
          <w:szCs w:val="20"/>
        </w:rPr>
        <w:t>3</w:t>
      </w:r>
      <w:r w:rsidRPr="00AC1728">
        <w:rPr>
          <w:rFonts w:ascii="Arial" w:hAnsi="Arial" w:cs="Arial"/>
          <w:color w:val="auto"/>
          <w:sz w:val="20"/>
          <w:szCs w:val="20"/>
        </w:rPr>
        <w:t xml:space="preserve"> poz. 1</w:t>
      </w:r>
      <w:r w:rsidR="007B025A">
        <w:rPr>
          <w:rFonts w:ascii="Arial" w:hAnsi="Arial" w:cs="Arial"/>
          <w:color w:val="auto"/>
          <w:sz w:val="20"/>
          <w:szCs w:val="20"/>
        </w:rPr>
        <w:t>893</w:t>
      </w:r>
      <w:r w:rsidRPr="00AC1728">
        <w:rPr>
          <w:rFonts w:ascii="Arial" w:hAnsi="Arial" w:cs="Arial"/>
          <w:color w:val="auto"/>
          <w:sz w:val="20"/>
          <w:szCs w:val="20"/>
        </w:rPr>
        <w:t>)</w:t>
      </w:r>
    </w:p>
    <w:p w14:paraId="395EFB82" w14:textId="3C161F7F" w:rsidR="00C522B0" w:rsidRPr="00AE61BD" w:rsidRDefault="00C522B0" w:rsidP="009474CF">
      <w:pPr>
        <w:pStyle w:val="Default"/>
        <w:numPr>
          <w:ilvl w:val="0"/>
          <w:numId w:val="37"/>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Oświadczam,</w:t>
      </w:r>
      <w:r w:rsidR="00364C9D" w:rsidRPr="00AE61BD">
        <w:rPr>
          <w:rFonts w:ascii="Arial" w:hAnsi="Arial" w:cs="Arial"/>
          <w:color w:val="auto"/>
          <w:sz w:val="20"/>
          <w:szCs w:val="20"/>
        </w:rPr>
        <w:t xml:space="preserve"> </w:t>
      </w:r>
      <w:r w:rsidRPr="00AE61BD">
        <w:rPr>
          <w:rFonts w:ascii="Arial" w:hAnsi="Arial" w:cs="Arial"/>
          <w:color w:val="auto"/>
          <w:sz w:val="20"/>
          <w:szCs w:val="20"/>
        </w:rPr>
        <w:t>że</w:t>
      </w:r>
      <w:r w:rsidR="00364C9D" w:rsidRPr="00AE61BD">
        <w:rPr>
          <w:rFonts w:ascii="Arial" w:hAnsi="Arial" w:cs="Arial"/>
          <w:color w:val="auto"/>
          <w:sz w:val="20"/>
          <w:szCs w:val="20"/>
        </w:rPr>
        <w:t xml:space="preserve"> </w:t>
      </w:r>
      <w:r w:rsidRPr="00AE61BD">
        <w:rPr>
          <w:rFonts w:ascii="Arial" w:hAnsi="Arial" w:cs="Arial"/>
          <w:color w:val="auto"/>
          <w:sz w:val="20"/>
          <w:szCs w:val="20"/>
        </w:rPr>
        <w:t>wypełniłem</w:t>
      </w:r>
      <w:r w:rsidR="00364C9D" w:rsidRPr="00AE61BD">
        <w:rPr>
          <w:rFonts w:ascii="Arial" w:hAnsi="Arial" w:cs="Arial"/>
          <w:color w:val="auto"/>
          <w:sz w:val="20"/>
          <w:szCs w:val="20"/>
        </w:rPr>
        <w:t xml:space="preserve"> </w:t>
      </w:r>
      <w:r w:rsidRPr="00AE61BD">
        <w:rPr>
          <w:rFonts w:ascii="Arial" w:hAnsi="Arial" w:cs="Arial"/>
          <w:color w:val="auto"/>
          <w:sz w:val="20"/>
          <w:szCs w:val="20"/>
        </w:rPr>
        <w:t>obowiązki</w:t>
      </w:r>
      <w:r w:rsidR="00364C9D" w:rsidRPr="00AE61BD">
        <w:rPr>
          <w:rFonts w:ascii="Arial" w:hAnsi="Arial" w:cs="Arial"/>
          <w:color w:val="auto"/>
          <w:sz w:val="20"/>
          <w:szCs w:val="20"/>
        </w:rPr>
        <w:t xml:space="preserve"> </w:t>
      </w:r>
      <w:r w:rsidRPr="00AE61BD">
        <w:rPr>
          <w:rFonts w:ascii="Arial" w:hAnsi="Arial" w:cs="Arial"/>
          <w:color w:val="auto"/>
          <w:sz w:val="20"/>
          <w:szCs w:val="20"/>
        </w:rPr>
        <w:t>informacyjne</w:t>
      </w:r>
      <w:r w:rsidR="00364C9D" w:rsidRPr="00AE61BD">
        <w:rPr>
          <w:rFonts w:ascii="Arial" w:hAnsi="Arial" w:cs="Arial"/>
          <w:color w:val="auto"/>
          <w:sz w:val="20"/>
          <w:szCs w:val="20"/>
        </w:rPr>
        <w:t xml:space="preserve"> </w:t>
      </w:r>
      <w:r w:rsidRPr="00AE61BD">
        <w:rPr>
          <w:rFonts w:ascii="Arial" w:hAnsi="Arial" w:cs="Arial"/>
          <w:color w:val="auto"/>
          <w:sz w:val="20"/>
          <w:szCs w:val="20"/>
        </w:rPr>
        <w:t>przewidziane</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art.13</w:t>
      </w:r>
      <w:r w:rsidR="00364C9D" w:rsidRPr="00AE61BD">
        <w:rPr>
          <w:rFonts w:ascii="Arial" w:hAnsi="Arial" w:cs="Arial"/>
          <w:color w:val="auto"/>
          <w:sz w:val="20"/>
          <w:szCs w:val="20"/>
        </w:rPr>
        <w:t xml:space="preserve"> </w:t>
      </w:r>
      <w:r w:rsidRPr="00AE61BD">
        <w:rPr>
          <w:rFonts w:ascii="Arial" w:hAnsi="Arial" w:cs="Arial"/>
          <w:color w:val="auto"/>
          <w:sz w:val="20"/>
          <w:szCs w:val="20"/>
        </w:rPr>
        <w:t>lub</w:t>
      </w:r>
      <w:r w:rsidR="00364C9D" w:rsidRPr="00AE61BD">
        <w:rPr>
          <w:rFonts w:ascii="Arial" w:hAnsi="Arial" w:cs="Arial"/>
          <w:color w:val="auto"/>
          <w:sz w:val="20"/>
          <w:szCs w:val="20"/>
        </w:rPr>
        <w:t xml:space="preserve"> </w:t>
      </w:r>
      <w:r w:rsidRPr="00AE61BD">
        <w:rPr>
          <w:rFonts w:ascii="Arial" w:hAnsi="Arial" w:cs="Arial"/>
          <w:color w:val="auto"/>
          <w:sz w:val="20"/>
          <w:szCs w:val="20"/>
        </w:rPr>
        <w:t>art.14</w:t>
      </w:r>
      <w:r w:rsidR="00364C9D" w:rsidRPr="00AE61BD">
        <w:rPr>
          <w:rFonts w:ascii="Arial" w:hAnsi="Arial" w:cs="Arial"/>
          <w:color w:val="auto"/>
          <w:sz w:val="20"/>
          <w:szCs w:val="20"/>
        </w:rPr>
        <w:t xml:space="preserve"> </w:t>
      </w:r>
      <w:r w:rsidRPr="00AE61BD">
        <w:rPr>
          <w:rFonts w:ascii="Arial" w:hAnsi="Arial" w:cs="Arial"/>
          <w:color w:val="auto"/>
          <w:sz w:val="20"/>
          <w:szCs w:val="20"/>
        </w:rPr>
        <w:t>RODO2</w:t>
      </w:r>
      <w:r w:rsidR="00364C9D" w:rsidRPr="00AE61BD">
        <w:rPr>
          <w:rFonts w:ascii="Arial" w:hAnsi="Arial" w:cs="Arial"/>
          <w:color w:val="auto"/>
          <w:sz w:val="20"/>
          <w:szCs w:val="20"/>
        </w:rPr>
        <w:t xml:space="preserve"> </w:t>
      </w:r>
      <w:r w:rsidRPr="00AE61BD">
        <w:rPr>
          <w:rFonts w:ascii="Arial" w:hAnsi="Arial" w:cs="Arial"/>
          <w:color w:val="auto"/>
          <w:sz w:val="20"/>
          <w:szCs w:val="20"/>
        </w:rPr>
        <w:t>wobec</w:t>
      </w:r>
      <w:r w:rsidR="00364C9D" w:rsidRPr="00AE61BD">
        <w:rPr>
          <w:rFonts w:ascii="Arial" w:hAnsi="Arial" w:cs="Arial"/>
          <w:color w:val="auto"/>
          <w:sz w:val="20"/>
          <w:szCs w:val="20"/>
        </w:rPr>
        <w:t xml:space="preserve"> </w:t>
      </w:r>
      <w:r w:rsidRPr="00AE61BD">
        <w:rPr>
          <w:rFonts w:ascii="Arial" w:hAnsi="Arial" w:cs="Arial"/>
          <w:color w:val="auto"/>
          <w:sz w:val="20"/>
          <w:szCs w:val="20"/>
        </w:rPr>
        <w:t>osób</w:t>
      </w:r>
      <w:r w:rsidR="00364C9D" w:rsidRPr="00AE61BD">
        <w:rPr>
          <w:rFonts w:ascii="Arial" w:hAnsi="Arial" w:cs="Arial"/>
          <w:color w:val="auto"/>
          <w:sz w:val="20"/>
          <w:szCs w:val="20"/>
        </w:rPr>
        <w:t xml:space="preserve"> </w:t>
      </w:r>
      <w:r w:rsidRPr="00AE61BD">
        <w:rPr>
          <w:rFonts w:ascii="Arial" w:hAnsi="Arial" w:cs="Arial"/>
          <w:color w:val="auto"/>
          <w:sz w:val="20"/>
          <w:szCs w:val="20"/>
        </w:rPr>
        <w:t>fizycznych,</w:t>
      </w:r>
      <w:r w:rsidR="00364C9D" w:rsidRPr="00AE61BD">
        <w:rPr>
          <w:rFonts w:ascii="Arial" w:hAnsi="Arial" w:cs="Arial"/>
          <w:color w:val="auto"/>
          <w:sz w:val="20"/>
          <w:szCs w:val="20"/>
        </w:rPr>
        <w:t xml:space="preserve"> </w:t>
      </w:r>
      <w:r w:rsidRPr="00AE61BD">
        <w:rPr>
          <w:rFonts w:ascii="Arial" w:hAnsi="Arial" w:cs="Arial"/>
          <w:color w:val="auto"/>
          <w:sz w:val="20"/>
          <w:szCs w:val="20"/>
        </w:rPr>
        <w:t>od</w:t>
      </w:r>
      <w:r w:rsidR="00364C9D" w:rsidRPr="00AE61BD">
        <w:rPr>
          <w:rFonts w:ascii="Arial" w:hAnsi="Arial" w:cs="Arial"/>
          <w:color w:val="auto"/>
          <w:sz w:val="20"/>
          <w:szCs w:val="20"/>
        </w:rPr>
        <w:t xml:space="preserve"> </w:t>
      </w:r>
      <w:r w:rsidRPr="00AE61BD">
        <w:rPr>
          <w:rFonts w:ascii="Arial" w:hAnsi="Arial" w:cs="Arial"/>
          <w:color w:val="auto"/>
          <w:sz w:val="20"/>
          <w:szCs w:val="20"/>
        </w:rPr>
        <w:t>których</w:t>
      </w:r>
      <w:r w:rsidR="00364C9D" w:rsidRPr="00AE61BD">
        <w:rPr>
          <w:rFonts w:ascii="Arial" w:hAnsi="Arial" w:cs="Arial"/>
          <w:color w:val="auto"/>
          <w:sz w:val="20"/>
          <w:szCs w:val="20"/>
        </w:rPr>
        <w:t xml:space="preserve"> </w:t>
      </w:r>
      <w:r w:rsidRPr="00AE61BD">
        <w:rPr>
          <w:rFonts w:ascii="Arial" w:hAnsi="Arial" w:cs="Arial"/>
          <w:color w:val="auto"/>
          <w:sz w:val="20"/>
          <w:szCs w:val="20"/>
        </w:rPr>
        <w:t>dane</w:t>
      </w:r>
      <w:r w:rsidR="00364C9D" w:rsidRPr="00AE61BD">
        <w:rPr>
          <w:rFonts w:ascii="Arial" w:hAnsi="Arial" w:cs="Arial"/>
          <w:color w:val="auto"/>
          <w:sz w:val="20"/>
          <w:szCs w:val="20"/>
        </w:rPr>
        <w:t xml:space="preserve"> </w:t>
      </w:r>
      <w:r w:rsidRPr="00AE61BD">
        <w:rPr>
          <w:rFonts w:ascii="Arial" w:hAnsi="Arial" w:cs="Arial"/>
          <w:color w:val="auto"/>
          <w:sz w:val="20"/>
          <w:szCs w:val="20"/>
        </w:rPr>
        <w:t>osobowe</w:t>
      </w:r>
      <w:r w:rsidR="00364C9D" w:rsidRPr="00AE61BD">
        <w:rPr>
          <w:rFonts w:ascii="Arial" w:hAnsi="Arial" w:cs="Arial"/>
          <w:color w:val="auto"/>
          <w:sz w:val="20"/>
          <w:szCs w:val="20"/>
        </w:rPr>
        <w:t xml:space="preserve"> </w:t>
      </w:r>
      <w:r w:rsidRPr="00AE61BD">
        <w:rPr>
          <w:rFonts w:ascii="Arial" w:hAnsi="Arial" w:cs="Arial"/>
          <w:color w:val="auto"/>
          <w:sz w:val="20"/>
          <w:szCs w:val="20"/>
        </w:rPr>
        <w:t>bezpośrednio</w:t>
      </w:r>
      <w:r w:rsidR="00364C9D" w:rsidRPr="00AE61BD">
        <w:rPr>
          <w:rFonts w:ascii="Arial" w:hAnsi="Arial" w:cs="Arial"/>
          <w:color w:val="auto"/>
          <w:sz w:val="20"/>
          <w:szCs w:val="20"/>
        </w:rPr>
        <w:t xml:space="preserve"> </w:t>
      </w:r>
      <w:r w:rsidRPr="00AE61BD">
        <w:rPr>
          <w:rFonts w:ascii="Arial" w:hAnsi="Arial" w:cs="Arial"/>
          <w:color w:val="auto"/>
          <w:sz w:val="20"/>
          <w:szCs w:val="20"/>
        </w:rPr>
        <w:t>lub</w:t>
      </w:r>
      <w:r w:rsidR="00364C9D" w:rsidRPr="00AE61BD">
        <w:rPr>
          <w:rFonts w:ascii="Arial" w:hAnsi="Arial" w:cs="Arial"/>
          <w:color w:val="auto"/>
          <w:sz w:val="20"/>
          <w:szCs w:val="20"/>
        </w:rPr>
        <w:t xml:space="preserve"> </w:t>
      </w:r>
      <w:r w:rsidRPr="00AE61BD">
        <w:rPr>
          <w:rFonts w:ascii="Arial" w:hAnsi="Arial" w:cs="Arial"/>
          <w:color w:val="auto"/>
          <w:sz w:val="20"/>
          <w:szCs w:val="20"/>
        </w:rPr>
        <w:t>pośrednio</w:t>
      </w:r>
      <w:r w:rsidR="00364C9D" w:rsidRPr="00AE61BD">
        <w:rPr>
          <w:rFonts w:ascii="Arial" w:hAnsi="Arial" w:cs="Arial"/>
          <w:color w:val="auto"/>
          <w:sz w:val="20"/>
          <w:szCs w:val="20"/>
        </w:rPr>
        <w:t xml:space="preserve"> </w:t>
      </w:r>
      <w:r w:rsidRPr="00AE61BD">
        <w:rPr>
          <w:rFonts w:ascii="Arial" w:hAnsi="Arial" w:cs="Arial"/>
          <w:color w:val="auto"/>
          <w:sz w:val="20"/>
          <w:szCs w:val="20"/>
        </w:rPr>
        <w:t>pozyskałem</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celu</w:t>
      </w:r>
      <w:r w:rsidR="00364C9D" w:rsidRPr="00AE61BD">
        <w:rPr>
          <w:rFonts w:ascii="Arial" w:hAnsi="Arial" w:cs="Arial"/>
          <w:color w:val="auto"/>
          <w:sz w:val="20"/>
          <w:szCs w:val="20"/>
        </w:rPr>
        <w:t xml:space="preserve"> </w:t>
      </w:r>
      <w:r w:rsidRPr="00AE61BD">
        <w:rPr>
          <w:rFonts w:ascii="Arial" w:hAnsi="Arial" w:cs="Arial"/>
          <w:color w:val="auto"/>
          <w:sz w:val="20"/>
          <w:szCs w:val="20"/>
        </w:rPr>
        <w:t>ubiegania</w:t>
      </w:r>
      <w:r w:rsidR="00364C9D" w:rsidRPr="00AE61BD">
        <w:rPr>
          <w:rFonts w:ascii="Arial" w:hAnsi="Arial" w:cs="Arial"/>
          <w:color w:val="auto"/>
          <w:sz w:val="20"/>
          <w:szCs w:val="20"/>
        </w:rPr>
        <w:t xml:space="preserve"> </w:t>
      </w:r>
      <w:r w:rsidRPr="00AE61BD">
        <w:rPr>
          <w:rFonts w:ascii="Arial" w:hAnsi="Arial" w:cs="Arial"/>
          <w:color w:val="auto"/>
          <w:sz w:val="20"/>
          <w:szCs w:val="20"/>
        </w:rPr>
        <w:t>się</w:t>
      </w:r>
      <w:r w:rsidR="00364C9D" w:rsidRPr="00AE61BD">
        <w:rPr>
          <w:rFonts w:ascii="Arial" w:hAnsi="Arial" w:cs="Arial"/>
          <w:color w:val="auto"/>
          <w:sz w:val="20"/>
          <w:szCs w:val="20"/>
        </w:rPr>
        <w:t xml:space="preserve"> </w:t>
      </w:r>
      <w:r w:rsidRPr="00AE61BD">
        <w:rPr>
          <w:rFonts w:ascii="Arial" w:hAnsi="Arial" w:cs="Arial"/>
          <w:color w:val="auto"/>
          <w:sz w:val="20"/>
          <w:szCs w:val="20"/>
        </w:rPr>
        <w:t>o</w:t>
      </w:r>
      <w:r w:rsidR="00364C9D" w:rsidRPr="00AE61BD">
        <w:rPr>
          <w:rFonts w:ascii="Arial" w:hAnsi="Arial" w:cs="Arial"/>
          <w:color w:val="auto"/>
          <w:sz w:val="20"/>
          <w:szCs w:val="20"/>
        </w:rPr>
        <w:t xml:space="preserve"> </w:t>
      </w:r>
      <w:r w:rsidRPr="00AE61BD">
        <w:rPr>
          <w:rFonts w:ascii="Arial" w:hAnsi="Arial" w:cs="Arial"/>
          <w:color w:val="auto"/>
          <w:sz w:val="20"/>
          <w:szCs w:val="20"/>
        </w:rPr>
        <w:t>udzielenie</w:t>
      </w:r>
      <w:r w:rsidR="00364C9D" w:rsidRPr="00AE61BD">
        <w:rPr>
          <w:rFonts w:ascii="Arial" w:hAnsi="Arial" w:cs="Arial"/>
          <w:color w:val="auto"/>
          <w:sz w:val="20"/>
          <w:szCs w:val="20"/>
        </w:rPr>
        <w:t xml:space="preserve"> </w:t>
      </w:r>
      <w:r w:rsidRPr="00AE61BD">
        <w:rPr>
          <w:rFonts w:ascii="Arial" w:hAnsi="Arial" w:cs="Arial"/>
          <w:color w:val="auto"/>
          <w:sz w:val="20"/>
          <w:szCs w:val="20"/>
        </w:rPr>
        <w:t>zamówienia</w:t>
      </w:r>
      <w:r w:rsidR="00364C9D" w:rsidRPr="00AE61BD">
        <w:rPr>
          <w:rFonts w:ascii="Arial" w:hAnsi="Arial" w:cs="Arial"/>
          <w:color w:val="auto"/>
          <w:sz w:val="20"/>
          <w:szCs w:val="20"/>
        </w:rPr>
        <w:t xml:space="preserve"> </w:t>
      </w:r>
      <w:r w:rsidRPr="00AE61BD">
        <w:rPr>
          <w:rFonts w:ascii="Arial" w:hAnsi="Arial" w:cs="Arial"/>
          <w:color w:val="auto"/>
          <w:sz w:val="20"/>
          <w:szCs w:val="20"/>
        </w:rPr>
        <w:t>publicznego</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niniejszym</w:t>
      </w:r>
      <w:r w:rsidR="00364C9D" w:rsidRPr="00AE61BD">
        <w:rPr>
          <w:rFonts w:ascii="Arial" w:hAnsi="Arial" w:cs="Arial"/>
          <w:color w:val="auto"/>
          <w:sz w:val="20"/>
          <w:szCs w:val="20"/>
        </w:rPr>
        <w:t xml:space="preserve"> </w:t>
      </w:r>
      <w:proofErr w:type="gramStart"/>
      <w:r w:rsidRPr="00AE61BD">
        <w:rPr>
          <w:rFonts w:ascii="Arial" w:hAnsi="Arial" w:cs="Arial"/>
          <w:color w:val="auto"/>
          <w:sz w:val="20"/>
          <w:szCs w:val="20"/>
        </w:rPr>
        <w:t>postępowaniu.*</w:t>
      </w:r>
      <w:proofErr w:type="gramEnd"/>
      <w:r w:rsidRPr="00AE61BD">
        <w:rPr>
          <w:rFonts w:ascii="Arial" w:hAnsi="Arial" w:cs="Arial"/>
          <w:color w:val="auto"/>
          <w:sz w:val="20"/>
          <w:szCs w:val="20"/>
        </w:rPr>
        <w:t>*</w:t>
      </w:r>
    </w:p>
    <w:p w14:paraId="16294917" w14:textId="77777777" w:rsidR="00C522B0" w:rsidRPr="00AE61BD" w:rsidRDefault="00C522B0" w:rsidP="009474CF">
      <w:pPr>
        <w:pStyle w:val="Default"/>
        <w:numPr>
          <w:ilvl w:val="0"/>
          <w:numId w:val="37"/>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2478636E" w:rsidR="00C522B0" w:rsidRPr="00AE61BD" w:rsidRDefault="00C522B0" w:rsidP="00DE7EFB">
      <w:pPr>
        <w:pStyle w:val="Default"/>
        <w:spacing w:line="360" w:lineRule="auto"/>
        <w:ind w:left="284" w:firstLine="142"/>
        <w:rPr>
          <w:rFonts w:ascii="Arial" w:hAnsi="Arial" w:cs="Arial"/>
          <w:color w:val="auto"/>
          <w:sz w:val="20"/>
          <w:szCs w:val="20"/>
        </w:rPr>
      </w:pPr>
      <w:r w:rsidRPr="00AE61BD">
        <w:rPr>
          <w:rFonts w:ascii="Arial" w:hAnsi="Arial" w:cs="Arial"/>
          <w:color w:val="auto"/>
          <w:sz w:val="20"/>
          <w:szCs w:val="20"/>
        </w:rPr>
        <w:t>1</w:t>
      </w:r>
      <w:r w:rsidR="007C141A">
        <w:rPr>
          <w:rFonts w:ascii="Arial" w:hAnsi="Arial" w:cs="Arial"/>
          <w:color w:val="auto"/>
          <w:sz w:val="20"/>
          <w:szCs w:val="20"/>
        </w:rPr>
        <w:t xml:space="preserve"> </w:t>
      </w:r>
      <w:proofErr w:type="gramStart"/>
      <w:r w:rsidR="007C141A">
        <w:rPr>
          <w:rFonts w:ascii="Arial" w:hAnsi="Arial" w:cs="Arial"/>
          <w:color w:val="auto"/>
          <w:sz w:val="20"/>
          <w:szCs w:val="20"/>
        </w:rPr>
        <w:t>…….</w:t>
      </w:r>
      <w:proofErr w:type="gramEnd"/>
      <w:r w:rsidR="007C141A">
        <w:rPr>
          <w:rFonts w:ascii="Arial" w:hAnsi="Arial" w:cs="Arial"/>
          <w:color w:val="auto"/>
          <w:sz w:val="20"/>
          <w:szCs w:val="20"/>
        </w:rPr>
        <w:t>.</w:t>
      </w:r>
    </w:p>
    <w:p w14:paraId="2D1F8754" w14:textId="77777777" w:rsidR="00C522B0" w:rsidRPr="00AE61BD" w:rsidRDefault="00C522B0" w:rsidP="00DE7EFB">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26727952" w14:textId="0E0D72A2" w:rsidR="00C522B0" w:rsidRPr="00FD2315" w:rsidRDefault="00C522B0" w:rsidP="004A7C90">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3.…….</w:t>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Pr="00AE61BD">
        <w:rPr>
          <w:rFonts w:ascii="Arial" w:hAnsi="Arial" w:cs="Arial"/>
          <w:color w:val="auto"/>
          <w:sz w:val="20"/>
          <w:szCs w:val="20"/>
        </w:rPr>
        <w:t>_________________dnia______202</w:t>
      </w:r>
      <w:r w:rsidR="007B025A">
        <w:rPr>
          <w:rFonts w:ascii="Arial" w:hAnsi="Arial" w:cs="Arial"/>
          <w:color w:val="auto"/>
          <w:sz w:val="20"/>
          <w:szCs w:val="20"/>
        </w:rPr>
        <w:t>4</w:t>
      </w:r>
      <w:r w:rsidRPr="00AE61BD">
        <w:rPr>
          <w:rFonts w:ascii="Arial" w:hAnsi="Arial" w:cs="Arial"/>
          <w:color w:val="auto"/>
          <w:sz w:val="20"/>
          <w:szCs w:val="20"/>
        </w:rPr>
        <w:t>r.</w:t>
      </w:r>
    </w:p>
    <w:p w14:paraId="28A32AAE" w14:textId="4C6A614A" w:rsidR="00C522B0" w:rsidRPr="00FD2315" w:rsidRDefault="00C522B0" w:rsidP="001D52D5">
      <w:pPr>
        <w:pStyle w:val="Default"/>
        <w:rPr>
          <w:rFonts w:ascii="Arial" w:hAnsi="Arial" w:cs="Arial"/>
          <w:i/>
          <w:iCs/>
          <w:color w:val="auto"/>
          <w:sz w:val="16"/>
          <w:szCs w:val="16"/>
          <w:u w:val="single"/>
        </w:rPr>
      </w:pPr>
      <w:r w:rsidRPr="001D52D5">
        <w:rPr>
          <w:rFonts w:ascii="Arial" w:hAnsi="Arial" w:cs="Arial"/>
          <w:i/>
          <w:iCs/>
          <w:color w:val="auto"/>
          <w:sz w:val="16"/>
          <w:szCs w:val="16"/>
          <w:u w:val="single"/>
        </w:rPr>
        <w:t>Informacja dla Wykonawcy:</w:t>
      </w:r>
    </w:p>
    <w:p w14:paraId="16A918B9" w14:textId="77777777" w:rsidR="00C522B0" w:rsidRPr="001D52D5" w:rsidRDefault="00C522B0" w:rsidP="001D52D5">
      <w:pPr>
        <w:pStyle w:val="Default"/>
        <w:jc w:val="both"/>
        <w:rPr>
          <w:rFonts w:ascii="Arial" w:hAnsi="Arial" w:cs="Arial"/>
          <w:color w:val="auto"/>
          <w:sz w:val="16"/>
          <w:szCs w:val="16"/>
        </w:rPr>
      </w:pPr>
      <w:r w:rsidRPr="001D52D5">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proofErr w:type="gramStart"/>
      <w:r w:rsidRPr="001D52D5">
        <w:rPr>
          <w:rFonts w:ascii="Arial" w:hAnsi="Arial" w:cs="Arial"/>
          <w:i/>
          <w:iCs/>
          <w:color w:val="auto"/>
          <w:sz w:val="16"/>
          <w:szCs w:val="16"/>
        </w:rPr>
        <w:t>ami</w:t>
      </w:r>
      <w:proofErr w:type="spellEnd"/>
      <w:r w:rsidRPr="001D52D5">
        <w:rPr>
          <w:rFonts w:ascii="Arial" w:hAnsi="Arial" w:cs="Arial"/>
          <w:i/>
          <w:iCs/>
          <w:color w:val="auto"/>
          <w:sz w:val="16"/>
          <w:szCs w:val="16"/>
        </w:rPr>
        <w:t xml:space="preserve"> )potwierdzającymi</w:t>
      </w:r>
      <w:proofErr w:type="gramEnd"/>
      <w:r w:rsidRPr="001D52D5">
        <w:rPr>
          <w:rFonts w:ascii="Arial" w:hAnsi="Arial" w:cs="Arial"/>
          <w:i/>
          <w:iCs/>
          <w:color w:val="auto"/>
          <w:sz w:val="16"/>
          <w:szCs w:val="16"/>
        </w:rPr>
        <w:t xml:space="preserve"> prawo do reprezentacji Wykonawcy przez osobę podpisującą ofertę.</w:t>
      </w:r>
    </w:p>
    <w:p w14:paraId="70263DEE" w14:textId="77777777" w:rsidR="00C522B0" w:rsidRPr="001D52D5" w:rsidRDefault="00C522B0" w:rsidP="001D52D5">
      <w:pPr>
        <w:pStyle w:val="Default"/>
        <w:jc w:val="both"/>
        <w:rPr>
          <w:rFonts w:ascii="Arial" w:hAnsi="Arial" w:cs="Arial"/>
          <w:color w:val="auto"/>
          <w:sz w:val="16"/>
          <w:szCs w:val="16"/>
        </w:rPr>
      </w:pPr>
      <w:r w:rsidRPr="001D52D5">
        <w:rPr>
          <w:rFonts w:ascii="Arial" w:hAnsi="Arial" w:cs="Arial"/>
          <w:i/>
          <w:iCs/>
          <w:color w:val="auto"/>
          <w:sz w:val="16"/>
          <w:szCs w:val="16"/>
        </w:rPr>
        <w:t>* niepotrzebne skreślić</w:t>
      </w:r>
    </w:p>
    <w:p w14:paraId="1B4A1F39" w14:textId="28233464" w:rsidR="00C522B0" w:rsidRPr="001D52D5" w:rsidRDefault="00C522B0" w:rsidP="00FD2315">
      <w:pPr>
        <w:jc w:val="both"/>
        <w:rPr>
          <w:rFonts w:ascii="Arial" w:hAnsi="Arial" w:cs="Arial"/>
          <w:i/>
          <w:iCs/>
          <w:sz w:val="16"/>
          <w:szCs w:val="16"/>
        </w:rPr>
      </w:pPr>
      <w:r w:rsidRPr="001D52D5">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791C348" w14:textId="35B30266" w:rsidR="00375024" w:rsidRPr="00FD2315" w:rsidRDefault="00C522B0" w:rsidP="009474CF">
      <w:pPr>
        <w:pStyle w:val="Default"/>
        <w:numPr>
          <w:ilvl w:val="0"/>
          <w:numId w:val="36"/>
        </w:numPr>
        <w:rPr>
          <w:rFonts w:ascii="Arial" w:hAnsi="Arial" w:cs="Arial"/>
          <w:sz w:val="16"/>
          <w:szCs w:val="16"/>
        </w:rPr>
      </w:pPr>
      <w:r w:rsidRPr="001D52D5">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E3F4417" w14:textId="5C242D60" w:rsidR="00375024" w:rsidRDefault="00375024" w:rsidP="00375024">
      <w:pPr>
        <w:pStyle w:val="Default"/>
        <w:rPr>
          <w:rFonts w:ascii="Arial" w:hAnsi="Arial" w:cs="Arial"/>
          <w:sz w:val="16"/>
          <w:szCs w:val="16"/>
        </w:rPr>
      </w:pPr>
    </w:p>
    <w:p w14:paraId="72EDA200" w14:textId="77777777" w:rsidR="00375024" w:rsidRDefault="00375024" w:rsidP="00375024">
      <w:pPr>
        <w:pStyle w:val="Default"/>
        <w:rPr>
          <w:rFonts w:ascii="Arial" w:hAnsi="Arial" w:cs="Arial"/>
          <w:color w:val="auto"/>
          <w:sz w:val="16"/>
          <w:szCs w:val="16"/>
        </w:rPr>
      </w:pPr>
    </w:p>
    <w:p w14:paraId="64DA4382" w14:textId="77777777" w:rsidR="007C67FF" w:rsidRDefault="007C67FF" w:rsidP="00375024">
      <w:pPr>
        <w:pStyle w:val="Default"/>
        <w:rPr>
          <w:rFonts w:ascii="Arial" w:hAnsi="Arial" w:cs="Arial"/>
          <w:color w:val="auto"/>
          <w:sz w:val="16"/>
          <w:szCs w:val="16"/>
        </w:rPr>
      </w:pPr>
    </w:p>
    <w:p w14:paraId="14DCBBD9" w14:textId="77777777" w:rsidR="007C67FF" w:rsidRDefault="007C67FF" w:rsidP="00375024">
      <w:pPr>
        <w:pStyle w:val="Default"/>
        <w:rPr>
          <w:rFonts w:ascii="Arial" w:hAnsi="Arial" w:cs="Arial"/>
          <w:color w:val="auto"/>
          <w:sz w:val="16"/>
          <w:szCs w:val="16"/>
        </w:rPr>
      </w:pPr>
    </w:p>
    <w:p w14:paraId="0D958EFA" w14:textId="77777777" w:rsidR="007C67FF" w:rsidRDefault="007C67FF" w:rsidP="00375024">
      <w:pPr>
        <w:pStyle w:val="Default"/>
        <w:rPr>
          <w:rFonts w:ascii="Arial" w:hAnsi="Arial" w:cs="Arial"/>
          <w:color w:val="auto"/>
          <w:sz w:val="16"/>
          <w:szCs w:val="16"/>
        </w:rPr>
      </w:pPr>
    </w:p>
    <w:p w14:paraId="76BE5F09" w14:textId="77777777" w:rsidR="007C67FF" w:rsidRDefault="007C67FF" w:rsidP="00375024">
      <w:pPr>
        <w:pStyle w:val="Default"/>
        <w:rPr>
          <w:rFonts w:ascii="Arial" w:hAnsi="Arial" w:cs="Arial"/>
          <w:color w:val="auto"/>
          <w:sz w:val="16"/>
          <w:szCs w:val="16"/>
        </w:rPr>
      </w:pPr>
    </w:p>
    <w:p w14:paraId="36584009" w14:textId="77777777" w:rsidR="007C67FF" w:rsidRDefault="007C67FF" w:rsidP="00375024">
      <w:pPr>
        <w:pStyle w:val="Default"/>
        <w:rPr>
          <w:rFonts w:ascii="Arial" w:hAnsi="Arial" w:cs="Arial"/>
          <w:color w:val="auto"/>
          <w:sz w:val="16"/>
          <w:szCs w:val="16"/>
        </w:rPr>
      </w:pPr>
    </w:p>
    <w:p w14:paraId="1D7B378D" w14:textId="77777777" w:rsidR="007C67FF" w:rsidRDefault="007C67FF" w:rsidP="00375024">
      <w:pPr>
        <w:pStyle w:val="Default"/>
        <w:rPr>
          <w:rFonts w:ascii="Arial" w:hAnsi="Arial" w:cs="Arial"/>
          <w:color w:val="auto"/>
          <w:sz w:val="16"/>
          <w:szCs w:val="16"/>
        </w:rPr>
      </w:pPr>
    </w:p>
    <w:p w14:paraId="24F4B8AA" w14:textId="77777777" w:rsidR="007C67FF" w:rsidRDefault="007C67FF" w:rsidP="00375024">
      <w:pPr>
        <w:pStyle w:val="Default"/>
        <w:rPr>
          <w:rFonts w:ascii="Arial" w:hAnsi="Arial" w:cs="Arial"/>
          <w:color w:val="auto"/>
          <w:sz w:val="16"/>
          <w:szCs w:val="16"/>
        </w:rPr>
      </w:pPr>
    </w:p>
    <w:p w14:paraId="1BCF52C3" w14:textId="77777777" w:rsidR="007C67FF" w:rsidRDefault="007C67FF" w:rsidP="00375024">
      <w:pPr>
        <w:pStyle w:val="Default"/>
        <w:rPr>
          <w:rFonts w:ascii="Arial" w:hAnsi="Arial" w:cs="Arial"/>
          <w:color w:val="auto"/>
          <w:sz w:val="16"/>
          <w:szCs w:val="16"/>
        </w:rPr>
      </w:pPr>
    </w:p>
    <w:p w14:paraId="49226B44" w14:textId="77777777" w:rsidR="007C67FF" w:rsidRDefault="007C67FF" w:rsidP="00375024">
      <w:pPr>
        <w:pStyle w:val="Default"/>
        <w:rPr>
          <w:rFonts w:ascii="Arial" w:hAnsi="Arial" w:cs="Arial"/>
          <w:color w:val="auto"/>
          <w:sz w:val="16"/>
          <w:szCs w:val="16"/>
        </w:rPr>
      </w:pPr>
    </w:p>
    <w:p w14:paraId="07775161" w14:textId="77777777" w:rsidR="007C67FF" w:rsidRDefault="007C67FF" w:rsidP="00375024">
      <w:pPr>
        <w:pStyle w:val="Default"/>
        <w:rPr>
          <w:rFonts w:ascii="Arial" w:hAnsi="Arial" w:cs="Arial"/>
          <w:color w:val="auto"/>
          <w:sz w:val="16"/>
          <w:szCs w:val="16"/>
        </w:rPr>
      </w:pPr>
    </w:p>
    <w:p w14:paraId="37DD48AC" w14:textId="23D317F5" w:rsidR="00352D0C" w:rsidRPr="00AE61BD" w:rsidRDefault="00352D0C" w:rsidP="00352D0C">
      <w:pPr>
        <w:pStyle w:val="Nagwek1"/>
        <w:spacing w:line="360" w:lineRule="auto"/>
        <w:ind w:left="7080" w:firstLine="708"/>
        <w:rPr>
          <w:rFonts w:ascii="Arial" w:hAnsi="Arial" w:cs="Arial"/>
          <w:iCs/>
          <w:sz w:val="20"/>
        </w:rPr>
      </w:pPr>
      <w:r w:rsidRPr="00AE61BD">
        <w:rPr>
          <w:rFonts w:ascii="Arial" w:hAnsi="Arial" w:cs="Arial"/>
          <w:iCs/>
          <w:sz w:val="20"/>
        </w:rPr>
        <w:t xml:space="preserve">Załącznik nr 3 do SWZ </w:t>
      </w:r>
    </w:p>
    <w:p w14:paraId="571A16F4" w14:textId="7395C6AA" w:rsidR="00F06009" w:rsidRPr="00AE61BD" w:rsidRDefault="00F06009" w:rsidP="00F06009">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1EEF7705" w14:textId="77777777" w:rsidR="00F06009" w:rsidRPr="00AE61BD" w:rsidRDefault="00F06009" w:rsidP="00F06009">
      <w:pPr>
        <w:pStyle w:val="Default"/>
        <w:spacing w:line="360" w:lineRule="auto"/>
        <w:ind w:left="5664" w:firstLine="720"/>
        <w:rPr>
          <w:rFonts w:ascii="Arial" w:hAnsi="Arial" w:cs="Arial"/>
          <w:color w:val="auto"/>
          <w:sz w:val="20"/>
          <w:szCs w:val="20"/>
        </w:rPr>
      </w:pPr>
      <w:bookmarkStart w:id="25" w:name="_Hlk64457058"/>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t>ul. Jana Pawła II 12</w:t>
      </w:r>
    </w:p>
    <w:p w14:paraId="63B5AF44" w14:textId="77777777" w:rsidR="00F06009" w:rsidRPr="00AE61BD" w:rsidRDefault="00F06009" w:rsidP="00F06009">
      <w:pPr>
        <w:spacing w:line="360" w:lineRule="auto"/>
        <w:ind w:left="5664" w:firstLine="708"/>
        <w:rPr>
          <w:rFonts w:ascii="Arial" w:hAnsi="Arial" w:cs="Arial"/>
          <w:sz w:val="20"/>
          <w:szCs w:val="20"/>
        </w:rPr>
      </w:pPr>
      <w:r w:rsidRPr="00AE61BD">
        <w:rPr>
          <w:rFonts w:ascii="Arial" w:hAnsi="Arial" w:cs="Arial"/>
          <w:sz w:val="20"/>
          <w:szCs w:val="20"/>
        </w:rPr>
        <w:t>55 – 011 Siechnice</w:t>
      </w:r>
    </w:p>
    <w:bookmarkEnd w:id="25"/>
    <w:p w14:paraId="4C11A33C"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Wykonawca:</w:t>
      </w:r>
    </w:p>
    <w:p w14:paraId="5BB02556"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0F954DB4"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6DD2B6B9"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47B8CA39" w14:textId="77777777" w:rsidR="00F06009" w:rsidRPr="00AE61BD" w:rsidRDefault="00F06009" w:rsidP="00484105">
      <w:pPr>
        <w:rPr>
          <w:rFonts w:ascii="Arial" w:hAnsi="Arial" w:cs="Arial"/>
          <w:i/>
          <w:iCs/>
          <w:sz w:val="20"/>
          <w:szCs w:val="20"/>
        </w:rPr>
      </w:pPr>
      <w:r w:rsidRPr="00AE61BD">
        <w:rPr>
          <w:rFonts w:ascii="Arial" w:hAnsi="Arial" w:cs="Arial"/>
          <w:i/>
          <w:iCs/>
          <w:sz w:val="20"/>
          <w:szCs w:val="20"/>
        </w:rPr>
        <w:t xml:space="preserve">(pełna nazwa/firma, adres, w zależności </w:t>
      </w:r>
    </w:p>
    <w:p w14:paraId="1732BFA8" w14:textId="77777777" w:rsidR="00F06009" w:rsidRPr="00A30815" w:rsidRDefault="00F06009" w:rsidP="00484105">
      <w:pPr>
        <w:rPr>
          <w:rFonts w:ascii="Arial" w:hAnsi="Arial" w:cs="Arial"/>
          <w:i/>
          <w:iCs/>
          <w:sz w:val="20"/>
          <w:szCs w:val="20"/>
        </w:rPr>
      </w:pPr>
      <w:r w:rsidRPr="00AE61BD">
        <w:rPr>
          <w:rFonts w:ascii="Arial" w:hAnsi="Arial" w:cs="Arial"/>
          <w:i/>
          <w:iCs/>
          <w:sz w:val="20"/>
          <w:szCs w:val="20"/>
        </w:rPr>
        <w:t>od podmiotu: NIP/</w:t>
      </w:r>
      <w:proofErr w:type="spellStart"/>
      <w:proofErr w:type="gramStart"/>
      <w:r w:rsidRPr="00AE61BD">
        <w:rPr>
          <w:rFonts w:ascii="Arial" w:hAnsi="Arial" w:cs="Arial"/>
          <w:i/>
          <w:iCs/>
          <w:sz w:val="20"/>
          <w:szCs w:val="20"/>
        </w:rPr>
        <w:t>PESEL,KRS</w:t>
      </w:r>
      <w:proofErr w:type="spellEnd"/>
      <w:proofErr w:type="gramEnd"/>
      <w:r w:rsidRPr="00AE61BD">
        <w:rPr>
          <w:rFonts w:ascii="Arial" w:hAnsi="Arial" w:cs="Arial"/>
          <w:i/>
          <w:iCs/>
          <w:sz w:val="20"/>
          <w:szCs w:val="20"/>
        </w:rPr>
        <w:t>/</w:t>
      </w:r>
      <w:proofErr w:type="spellStart"/>
      <w:r w:rsidRPr="00AE61BD">
        <w:rPr>
          <w:rFonts w:ascii="Arial" w:hAnsi="Arial" w:cs="Arial"/>
          <w:i/>
          <w:iCs/>
          <w:sz w:val="20"/>
          <w:szCs w:val="20"/>
        </w:rPr>
        <w:t>CEiDG</w:t>
      </w:r>
      <w:proofErr w:type="spellEnd"/>
      <w:r w:rsidRPr="00AE61BD">
        <w:rPr>
          <w:rFonts w:ascii="Arial" w:hAnsi="Arial" w:cs="Arial"/>
          <w:i/>
          <w:iCs/>
          <w:sz w:val="20"/>
          <w:szCs w:val="20"/>
        </w:rPr>
        <w:t>)</w:t>
      </w:r>
    </w:p>
    <w:p w14:paraId="10EF466F" w14:textId="77777777" w:rsidR="00F06009" w:rsidRPr="00AE61BD" w:rsidRDefault="00F06009" w:rsidP="00484105">
      <w:pPr>
        <w:rPr>
          <w:rFonts w:ascii="Arial" w:hAnsi="Arial" w:cs="Arial"/>
          <w:sz w:val="20"/>
          <w:szCs w:val="20"/>
        </w:rPr>
      </w:pPr>
      <w:r w:rsidRPr="00AE61BD">
        <w:rPr>
          <w:rFonts w:ascii="Arial" w:hAnsi="Arial" w:cs="Arial"/>
          <w:sz w:val="20"/>
          <w:szCs w:val="20"/>
        </w:rPr>
        <w:t>reprezentowany przez:</w:t>
      </w:r>
    </w:p>
    <w:p w14:paraId="466DBEDB" w14:textId="77777777" w:rsidR="00F06009" w:rsidRPr="00AE61BD" w:rsidRDefault="00F06009" w:rsidP="00375024">
      <w:pPr>
        <w:rPr>
          <w:rFonts w:ascii="Arial" w:hAnsi="Arial" w:cs="Arial"/>
          <w:sz w:val="20"/>
          <w:szCs w:val="20"/>
        </w:rPr>
      </w:pPr>
      <w:r w:rsidRPr="00AE61BD">
        <w:rPr>
          <w:rFonts w:ascii="Arial" w:hAnsi="Arial" w:cs="Arial"/>
          <w:sz w:val="20"/>
          <w:szCs w:val="20"/>
        </w:rPr>
        <w:t>…………………………………….</w:t>
      </w:r>
    </w:p>
    <w:p w14:paraId="545D550C" w14:textId="77777777" w:rsidR="00F06009" w:rsidRPr="00AE61BD" w:rsidRDefault="00F06009" w:rsidP="00375024">
      <w:pPr>
        <w:rPr>
          <w:rFonts w:ascii="Arial" w:hAnsi="Arial" w:cs="Arial"/>
          <w:i/>
          <w:iCs/>
          <w:sz w:val="20"/>
          <w:szCs w:val="20"/>
        </w:rPr>
      </w:pPr>
      <w:r w:rsidRPr="00AE61BD">
        <w:rPr>
          <w:rFonts w:ascii="Arial" w:hAnsi="Arial" w:cs="Arial"/>
          <w:i/>
          <w:iCs/>
          <w:sz w:val="20"/>
          <w:szCs w:val="20"/>
        </w:rPr>
        <w:t>(imię, nazwisko, stanowisko/podstawa do reprezentacji)</w:t>
      </w:r>
    </w:p>
    <w:p w14:paraId="1B94894D" w14:textId="77777777" w:rsidR="00F06009" w:rsidRPr="00AE61BD" w:rsidRDefault="00F06009" w:rsidP="00F06009">
      <w:pPr>
        <w:spacing w:line="360" w:lineRule="auto"/>
        <w:rPr>
          <w:rFonts w:ascii="Arial" w:hAnsi="Arial" w:cs="Arial"/>
          <w:sz w:val="20"/>
          <w:szCs w:val="20"/>
        </w:rPr>
      </w:pPr>
    </w:p>
    <w:p w14:paraId="2C63FD94" w14:textId="13098272" w:rsidR="00F06009" w:rsidRPr="00AE61BD" w:rsidRDefault="00352D0C" w:rsidP="00352D0C">
      <w:pPr>
        <w:pStyle w:val="Nagwek1"/>
        <w:spacing w:line="360" w:lineRule="auto"/>
        <w:ind w:left="2832" w:firstLine="708"/>
        <w:rPr>
          <w:rFonts w:ascii="Arial" w:hAnsi="Arial" w:cs="Arial"/>
          <w:iCs/>
          <w:sz w:val="20"/>
        </w:rPr>
      </w:pPr>
      <w:r>
        <w:rPr>
          <w:rFonts w:ascii="Arial" w:hAnsi="Arial" w:cs="Arial"/>
          <w:sz w:val="20"/>
        </w:rPr>
        <w:t xml:space="preserve">  </w:t>
      </w:r>
      <w:proofErr w:type="gramStart"/>
      <w:r w:rsidR="00F06009" w:rsidRPr="00AE61BD">
        <w:rPr>
          <w:rFonts w:ascii="Arial" w:hAnsi="Arial" w:cs="Arial"/>
          <w:sz w:val="20"/>
        </w:rPr>
        <w:t>Oświadczenie  Wykonawcy</w:t>
      </w:r>
      <w:proofErr w:type="gramEnd"/>
      <w:r w:rsidR="00F06009" w:rsidRPr="00AE61BD">
        <w:rPr>
          <w:rFonts w:ascii="Arial" w:hAnsi="Arial" w:cs="Arial"/>
          <w:sz w:val="20"/>
        </w:rPr>
        <w:t xml:space="preserve">        </w:t>
      </w:r>
      <w:r>
        <w:rPr>
          <w:rFonts w:ascii="Arial" w:hAnsi="Arial" w:cs="Arial"/>
          <w:sz w:val="20"/>
        </w:rPr>
        <w:t xml:space="preserve">                  </w:t>
      </w:r>
    </w:p>
    <w:p w14:paraId="1303EFDC" w14:textId="77777777" w:rsidR="00F06009" w:rsidRDefault="00F06009" w:rsidP="00352D0C">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19157D47" w14:textId="77777777" w:rsidR="00F06009" w:rsidRPr="00A30815" w:rsidRDefault="00F06009" w:rsidP="00F06009">
      <w:pPr>
        <w:spacing w:line="360" w:lineRule="auto"/>
        <w:jc w:val="center"/>
        <w:rPr>
          <w:rFonts w:ascii="Arial" w:hAnsi="Arial" w:cs="Arial"/>
          <w:b/>
          <w:sz w:val="20"/>
          <w:szCs w:val="20"/>
        </w:rPr>
      </w:pPr>
    </w:p>
    <w:p w14:paraId="6873C2AA" w14:textId="77777777" w:rsidR="00F06009" w:rsidRPr="00AE61BD" w:rsidRDefault="00F06009" w:rsidP="00F06009">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t>
      </w:r>
      <w:proofErr w:type="gramStart"/>
      <w:r w:rsidRPr="00AE61BD">
        <w:rPr>
          <w:rFonts w:ascii="Arial" w:eastAsiaTheme="minorHAnsi" w:hAnsi="Arial" w:cs="Arial"/>
          <w:b/>
          <w:bCs/>
          <w:sz w:val="20"/>
          <w:szCs w:val="20"/>
        </w:rPr>
        <w:t>wykonawcy  składane</w:t>
      </w:r>
      <w:proofErr w:type="gramEnd"/>
      <w:r w:rsidRPr="00AE61BD">
        <w:rPr>
          <w:rFonts w:ascii="Arial" w:eastAsiaTheme="minorHAnsi" w:hAnsi="Arial" w:cs="Arial"/>
          <w:b/>
          <w:bCs/>
          <w:sz w:val="20"/>
          <w:szCs w:val="20"/>
        </w:rPr>
        <w:t xml:space="preserve"> na podstawie art. 125 ust. 1 ustawy z dnia </w:t>
      </w:r>
      <w:r>
        <w:rPr>
          <w:rFonts w:ascii="Arial" w:eastAsiaTheme="minorHAnsi" w:hAnsi="Arial" w:cs="Arial"/>
          <w:b/>
          <w:bCs/>
          <w:sz w:val="20"/>
          <w:szCs w:val="20"/>
        </w:rPr>
        <w:t>11 września 2019 r.</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3BFFE49A" w14:textId="77777777" w:rsidR="00F06009" w:rsidRPr="00AE61BD" w:rsidRDefault="00F06009" w:rsidP="00F06009">
      <w:pPr>
        <w:spacing w:line="360" w:lineRule="auto"/>
        <w:jc w:val="both"/>
        <w:rPr>
          <w:rFonts w:ascii="Arial" w:eastAsiaTheme="minorHAnsi" w:hAnsi="Arial" w:cs="Arial"/>
          <w:sz w:val="20"/>
          <w:szCs w:val="20"/>
        </w:rPr>
      </w:pPr>
    </w:p>
    <w:p w14:paraId="62F1B08D" w14:textId="77777777" w:rsidR="00F06009" w:rsidRPr="00AE61BD" w:rsidRDefault="00F06009" w:rsidP="00F06009">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prowadzonego przez Burmistrza Siechnic oświadczam, co następuje:</w:t>
      </w:r>
    </w:p>
    <w:p w14:paraId="6D0EEB6F" w14:textId="77777777" w:rsidR="00F06009" w:rsidRPr="00AE61BD" w:rsidRDefault="00F06009" w:rsidP="00F06009">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1DD2C161" w14:textId="1DE9BC30" w:rsidR="00B732CD" w:rsidRDefault="00B732CD" w:rsidP="00CC6651">
      <w:pPr>
        <w:pStyle w:val="Akapitzlist"/>
        <w:ind w:left="340"/>
        <w:jc w:val="both"/>
        <w:rPr>
          <w:rFonts w:ascii="Arial" w:hAnsi="Arial" w:cs="Arial"/>
          <w:sz w:val="20"/>
          <w:szCs w:val="20"/>
        </w:rPr>
      </w:pPr>
      <w:r w:rsidRPr="00AE61BD">
        <w:rPr>
          <w:rFonts w:ascii="Arial" w:hAnsi="Arial" w:cs="Arial"/>
          <w:sz w:val="20"/>
          <w:szCs w:val="20"/>
        </w:rPr>
        <w:t xml:space="preserve">Oświadczam, </w:t>
      </w:r>
      <w:proofErr w:type="gramStart"/>
      <w:r w:rsidRPr="00AE61BD">
        <w:rPr>
          <w:rFonts w:ascii="Arial" w:hAnsi="Arial" w:cs="Arial"/>
          <w:sz w:val="20"/>
          <w:szCs w:val="20"/>
        </w:rPr>
        <w:t>że  nie</w:t>
      </w:r>
      <w:proofErr w:type="gramEnd"/>
      <w:r w:rsidRPr="00AE61BD">
        <w:rPr>
          <w:rFonts w:ascii="Arial" w:hAnsi="Arial" w:cs="Arial"/>
          <w:sz w:val="20"/>
          <w:szCs w:val="20"/>
        </w:rPr>
        <w:t xml:space="preserve"> podlegam wykluczeniu z postępowania na podstawie art. 108 ust. 1 </w:t>
      </w:r>
      <w:r w:rsidRPr="00225C3C">
        <w:rPr>
          <w:rFonts w:ascii="Arial" w:hAnsi="Arial" w:cs="Arial"/>
          <w:color w:val="FF0000"/>
          <w:sz w:val="20"/>
          <w:szCs w:val="20"/>
        </w:rPr>
        <w:t xml:space="preserve"> </w:t>
      </w:r>
      <w:bookmarkStart w:id="26" w:name="_Hlk64455538"/>
      <w:r w:rsidRPr="00AE61BD">
        <w:rPr>
          <w:rFonts w:ascii="Arial" w:hAnsi="Arial" w:cs="Arial"/>
          <w:sz w:val="20"/>
          <w:szCs w:val="20"/>
        </w:rPr>
        <w:t xml:space="preserve">oraz </w:t>
      </w:r>
      <w:bookmarkStart w:id="27" w:name="_Hlk101442503"/>
      <w:r w:rsidRPr="00AE61BD">
        <w:rPr>
          <w:rFonts w:ascii="Arial" w:hAnsi="Arial" w:cs="Arial"/>
          <w:sz w:val="20"/>
          <w:szCs w:val="20"/>
        </w:rPr>
        <w:t>art. 109 ust. 1 pkt</w:t>
      </w:r>
      <w:r>
        <w:rPr>
          <w:rFonts w:ascii="Arial" w:hAnsi="Arial" w:cs="Arial"/>
          <w:sz w:val="20"/>
          <w:szCs w:val="20"/>
        </w:rPr>
        <w:t xml:space="preserve"> 4, 5,</w:t>
      </w:r>
      <w:r w:rsidRPr="00AE61BD">
        <w:rPr>
          <w:rFonts w:ascii="Arial" w:hAnsi="Arial" w:cs="Arial"/>
          <w:sz w:val="20"/>
          <w:szCs w:val="20"/>
        </w:rPr>
        <w:t xml:space="preserve"> 7-10 </w:t>
      </w:r>
      <w:bookmarkEnd w:id="26"/>
      <w:bookmarkEnd w:id="27"/>
      <w:r w:rsidRPr="00AE61BD">
        <w:rPr>
          <w:rFonts w:ascii="Arial" w:hAnsi="Arial" w:cs="Arial"/>
          <w:sz w:val="20"/>
          <w:szCs w:val="20"/>
        </w:rPr>
        <w:t xml:space="preserve">ustawy </w:t>
      </w:r>
      <w:proofErr w:type="spellStart"/>
      <w:r w:rsidRPr="00AE61BD">
        <w:rPr>
          <w:rFonts w:ascii="Arial" w:hAnsi="Arial" w:cs="Arial"/>
          <w:sz w:val="20"/>
          <w:szCs w:val="20"/>
        </w:rPr>
        <w:t>Pzp</w:t>
      </w:r>
      <w:proofErr w:type="spellEnd"/>
      <w:r>
        <w:rPr>
          <w:rFonts w:ascii="Arial" w:hAnsi="Arial" w:cs="Arial"/>
          <w:sz w:val="20"/>
          <w:szCs w:val="20"/>
        </w:rPr>
        <w:t xml:space="preserve">  </w:t>
      </w:r>
      <w:bookmarkStart w:id="28" w:name="_Hlk103076373"/>
      <w:r>
        <w:rPr>
          <w:rFonts w:ascii="Arial" w:hAnsi="Arial" w:cs="Arial"/>
          <w:sz w:val="20"/>
          <w:szCs w:val="20"/>
        </w:rPr>
        <w:t xml:space="preserve">oraz </w:t>
      </w:r>
      <w:r w:rsidRPr="00B732CD">
        <w:rPr>
          <w:rFonts w:ascii="Arial" w:hAnsi="Arial" w:cs="Arial"/>
          <w:color w:val="000000" w:themeColor="text1"/>
          <w:sz w:val="20"/>
          <w:szCs w:val="20"/>
        </w:rPr>
        <w:t xml:space="preserve">nie zachodzą w stosunku do mnie przesłanki wykluczenia z postępowania na podstawie </w:t>
      </w:r>
      <w:r w:rsidRPr="00D849A8">
        <w:rPr>
          <w:rFonts w:ascii="Arial" w:hAnsi="Arial" w:cs="Arial"/>
          <w:sz w:val="20"/>
          <w:szCs w:val="20"/>
        </w:rPr>
        <w:t xml:space="preserve">art. 7 ust. 1 </w:t>
      </w:r>
      <w:r>
        <w:rPr>
          <w:rFonts w:ascii="Arial" w:hAnsi="Arial" w:cs="Arial"/>
          <w:sz w:val="20"/>
          <w:szCs w:val="20"/>
        </w:rPr>
        <w:t>pkt 1-3 u</w:t>
      </w:r>
      <w:r w:rsidRPr="00D849A8">
        <w:rPr>
          <w:rFonts w:ascii="Arial" w:hAnsi="Arial" w:cs="Arial"/>
          <w:sz w:val="20"/>
          <w:szCs w:val="20"/>
        </w:rPr>
        <w:t>stawy</w:t>
      </w:r>
      <w:r w:rsidRPr="007F199B">
        <w:rPr>
          <w:rFonts w:ascii="Arial" w:hAnsi="Arial" w:cs="Arial"/>
          <w:sz w:val="20"/>
          <w:szCs w:val="20"/>
        </w:rPr>
        <w:t xml:space="preserve"> </w:t>
      </w:r>
      <w:r w:rsidRPr="00414E72">
        <w:rPr>
          <w:rFonts w:ascii="Arial" w:hAnsi="Arial" w:cs="Arial"/>
          <w:sz w:val="20"/>
          <w:szCs w:val="20"/>
        </w:rPr>
        <w:t xml:space="preserve">z dnia 13 kwietnia 2022r. </w:t>
      </w:r>
      <w:r w:rsidRPr="00D849A8">
        <w:rPr>
          <w:rFonts w:ascii="Arial" w:hAnsi="Arial" w:cs="Arial"/>
          <w:sz w:val="20"/>
          <w:szCs w:val="20"/>
        </w:rPr>
        <w:t>o szczególnych rozwiązaniach w zakresie przeciwdziałania wspieraniu agresji na Ukrainę oraz służących ochronie bezpieczeństwa narodowego</w:t>
      </w:r>
      <w:r>
        <w:rPr>
          <w:rFonts w:ascii="Arial" w:hAnsi="Arial" w:cs="Arial"/>
          <w:sz w:val="20"/>
          <w:szCs w:val="20"/>
        </w:rPr>
        <w:t>.</w:t>
      </w:r>
    </w:p>
    <w:bookmarkEnd w:id="28"/>
    <w:p w14:paraId="2421FD8A" w14:textId="77777777" w:rsidR="00C450FE" w:rsidRPr="00C450FE" w:rsidRDefault="00C450FE" w:rsidP="00C450FE">
      <w:pPr>
        <w:ind w:left="340"/>
        <w:rPr>
          <w:rFonts w:ascii="Arial" w:eastAsiaTheme="minorHAnsi" w:hAnsi="Arial" w:cs="Arial"/>
          <w:sz w:val="20"/>
          <w:szCs w:val="20"/>
        </w:rPr>
      </w:pPr>
      <w:r w:rsidRPr="00C450FE">
        <w:rPr>
          <w:rFonts w:ascii="Arial" w:eastAsiaTheme="minorHAnsi" w:hAnsi="Arial" w:cs="Arial"/>
          <w:sz w:val="20"/>
          <w:szCs w:val="20"/>
        </w:rPr>
        <w:t xml:space="preserve">Dostępność dokumentów (np.: KRS, </w:t>
      </w:r>
      <w:proofErr w:type="spellStart"/>
      <w:r w:rsidRPr="00C450FE">
        <w:rPr>
          <w:rFonts w:ascii="Arial" w:eastAsiaTheme="minorHAnsi" w:hAnsi="Arial" w:cs="Arial"/>
          <w:sz w:val="20"/>
          <w:szCs w:val="20"/>
        </w:rPr>
        <w:t>CEiDG</w:t>
      </w:r>
      <w:proofErr w:type="spellEnd"/>
      <w:r w:rsidRPr="00C450FE">
        <w:rPr>
          <w:rFonts w:ascii="Arial" w:eastAsiaTheme="minorHAnsi" w:hAnsi="Arial" w:cs="Arial"/>
          <w:sz w:val="20"/>
          <w:szCs w:val="20"/>
        </w:rPr>
        <w:t>) w formie elektronicznej pod adresem internetowym ogólnodostępnym i w bezpłatnej bazie danych ……………………………………………………………</w:t>
      </w:r>
      <w:proofErr w:type="gramStart"/>
      <w:r w:rsidRPr="00C450FE">
        <w:rPr>
          <w:rFonts w:ascii="Arial" w:eastAsiaTheme="minorHAnsi" w:hAnsi="Arial" w:cs="Arial"/>
          <w:sz w:val="20"/>
          <w:szCs w:val="20"/>
        </w:rPr>
        <w:t>…….</w:t>
      </w:r>
      <w:proofErr w:type="gramEnd"/>
      <w:r w:rsidRPr="00C450FE">
        <w:rPr>
          <w:rFonts w:ascii="Arial" w:eastAsiaTheme="minorHAnsi" w:hAnsi="Arial" w:cs="Arial"/>
          <w:sz w:val="20"/>
          <w:szCs w:val="20"/>
        </w:rPr>
        <w:t>.… .</w:t>
      </w:r>
    </w:p>
    <w:p w14:paraId="5265FDF7" w14:textId="77777777" w:rsidR="00F06009" w:rsidRPr="00AE61BD" w:rsidRDefault="00F06009" w:rsidP="00F06009">
      <w:pPr>
        <w:spacing w:line="360" w:lineRule="auto"/>
        <w:jc w:val="both"/>
        <w:rPr>
          <w:rFonts w:ascii="Arial" w:eastAsiaTheme="minorHAnsi" w:hAnsi="Arial" w:cs="Arial"/>
          <w:sz w:val="20"/>
          <w:szCs w:val="20"/>
        </w:rPr>
      </w:pPr>
    </w:p>
    <w:p w14:paraId="2DCCC3E0" w14:textId="77777777" w:rsidR="00F06009" w:rsidRPr="00AE61BD" w:rsidRDefault="00F06009" w:rsidP="00375024">
      <w:pPr>
        <w:jc w:val="both"/>
        <w:rPr>
          <w:rFonts w:ascii="Arial" w:eastAsiaTheme="minorHAnsi" w:hAnsi="Arial" w:cs="Arial"/>
          <w:sz w:val="20"/>
          <w:szCs w:val="20"/>
        </w:rPr>
      </w:pPr>
      <w:r w:rsidRPr="00AE61BD">
        <w:rPr>
          <w:rFonts w:ascii="Arial" w:eastAsiaTheme="minorHAnsi" w:hAnsi="Arial" w:cs="Arial"/>
          <w:sz w:val="20"/>
          <w:szCs w:val="20"/>
        </w:rPr>
        <w:t>………</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…….,dnia………….…….r.</w:t>
      </w:r>
    </w:p>
    <w:p w14:paraId="2383255E" w14:textId="0AEC3C13" w:rsidR="00F06009" w:rsidRPr="00AE61BD" w:rsidRDefault="00F06009" w:rsidP="00375024">
      <w:pPr>
        <w:jc w:val="both"/>
        <w:rPr>
          <w:rFonts w:ascii="Arial" w:eastAsiaTheme="minorHAnsi" w:hAnsi="Arial" w:cs="Arial"/>
          <w:sz w:val="20"/>
          <w:szCs w:val="20"/>
        </w:rPr>
      </w:pPr>
      <w:r w:rsidRPr="00AE61BD">
        <w:rPr>
          <w:rFonts w:ascii="Arial" w:eastAsiaTheme="minorHAnsi" w:hAnsi="Arial" w:cs="Arial"/>
          <w:sz w:val="20"/>
          <w:szCs w:val="20"/>
        </w:rPr>
        <w:t>(</w:t>
      </w:r>
      <w:proofErr w:type="gramStart"/>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proofErr w:type="gramEnd"/>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352D0C">
        <w:rPr>
          <w:rFonts w:ascii="Arial" w:eastAsiaTheme="minorHAnsi" w:hAnsi="Arial" w:cs="Arial"/>
          <w:sz w:val="20"/>
          <w:szCs w:val="20"/>
        </w:rPr>
        <w:t xml:space="preserve">                    </w:t>
      </w:r>
      <w:r w:rsidRPr="00AE61BD">
        <w:rPr>
          <w:rFonts w:ascii="Arial" w:eastAsiaTheme="minorHAnsi" w:hAnsi="Arial" w:cs="Arial"/>
          <w:sz w:val="20"/>
          <w:szCs w:val="20"/>
        </w:rPr>
        <w:t>…………………………………………</w:t>
      </w:r>
    </w:p>
    <w:p w14:paraId="793D5B71" w14:textId="77777777" w:rsidR="00F06009" w:rsidRPr="00AE61BD" w:rsidRDefault="00F06009" w:rsidP="00F06009">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41E9E527" w14:textId="77777777" w:rsidR="00F06009" w:rsidRPr="00AE61BD" w:rsidRDefault="00F06009" w:rsidP="00F06009">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7765B49E" w14:textId="3D5ABBD0" w:rsidR="00B732CD" w:rsidRPr="00B732CD" w:rsidRDefault="00B732CD" w:rsidP="00CC6651">
      <w:pPr>
        <w:pStyle w:val="Akapitzlist"/>
        <w:ind w:left="340"/>
        <w:jc w:val="both"/>
        <w:rPr>
          <w:rFonts w:ascii="Arial" w:hAnsi="Arial" w:cs="Arial"/>
          <w:color w:val="000000" w:themeColor="text1"/>
          <w:sz w:val="20"/>
          <w:szCs w:val="20"/>
        </w:rPr>
      </w:pPr>
      <w:r w:rsidRPr="00B732CD">
        <w:rPr>
          <w:rFonts w:ascii="Arial" w:hAnsi="Arial" w:cs="Arial"/>
          <w:sz w:val="20"/>
          <w:szCs w:val="20"/>
        </w:rPr>
        <w:t>Oświadczam, że zachodzą w stosunku do mnie podstawy wykluczenia z postępowania na podstawie art.……</w:t>
      </w:r>
      <w:proofErr w:type="gramStart"/>
      <w:r w:rsidRPr="00B732CD">
        <w:rPr>
          <w:rFonts w:ascii="Arial" w:hAnsi="Arial" w:cs="Arial"/>
          <w:sz w:val="20"/>
          <w:szCs w:val="20"/>
        </w:rPr>
        <w:t>…….</w:t>
      </w:r>
      <w:proofErr w:type="gramEnd"/>
      <w:r w:rsidRPr="00B732CD">
        <w:rPr>
          <w:rFonts w:ascii="Arial" w:hAnsi="Arial" w:cs="Arial"/>
          <w:sz w:val="20"/>
          <w:szCs w:val="20"/>
        </w:rPr>
        <w:t xml:space="preserve">ustawy </w:t>
      </w:r>
      <w:proofErr w:type="spellStart"/>
      <w:r w:rsidRPr="00B732CD">
        <w:rPr>
          <w:rFonts w:ascii="Arial" w:hAnsi="Arial" w:cs="Arial"/>
          <w:sz w:val="20"/>
          <w:szCs w:val="20"/>
        </w:rPr>
        <w:t>Pzp</w:t>
      </w:r>
      <w:proofErr w:type="spellEnd"/>
      <w:r w:rsidRPr="00B732CD">
        <w:rPr>
          <w:rFonts w:ascii="Arial" w:hAnsi="Arial" w:cs="Arial"/>
          <w:sz w:val="20"/>
          <w:szCs w:val="20"/>
        </w:rPr>
        <w:t xml:space="preserve"> (podać mającą zastosowanie podstawę wykluczenia spośród wymienionych w art. 108 ust. 1 pkt 1, </w:t>
      </w:r>
      <w:r w:rsidRPr="00B732CD">
        <w:rPr>
          <w:rFonts w:ascii="Arial" w:hAnsi="Arial" w:cs="Arial"/>
          <w:color w:val="000000" w:themeColor="text1"/>
          <w:sz w:val="20"/>
          <w:szCs w:val="20"/>
        </w:rPr>
        <w:t xml:space="preserve">2 i  5  </w:t>
      </w:r>
      <w:r w:rsidRPr="00B732CD">
        <w:rPr>
          <w:rFonts w:ascii="Arial" w:hAnsi="Arial" w:cs="Arial"/>
          <w:strike/>
          <w:color w:val="000000" w:themeColor="text1"/>
          <w:sz w:val="20"/>
          <w:szCs w:val="20"/>
        </w:rPr>
        <w:t>l</w:t>
      </w:r>
      <w:r w:rsidRPr="00B732CD">
        <w:rPr>
          <w:rFonts w:ascii="Arial" w:hAnsi="Arial" w:cs="Arial"/>
          <w:color w:val="000000" w:themeColor="text1"/>
          <w:sz w:val="20"/>
          <w:szCs w:val="20"/>
        </w:rPr>
        <w:t xml:space="preserve">ub </w:t>
      </w:r>
      <w:bookmarkStart w:id="29" w:name="_Hlk103076050"/>
      <w:r w:rsidRPr="00B732CD">
        <w:rPr>
          <w:rFonts w:ascii="Arial" w:hAnsi="Arial" w:cs="Arial"/>
          <w:color w:val="000000" w:themeColor="text1"/>
          <w:sz w:val="20"/>
          <w:szCs w:val="20"/>
        </w:rPr>
        <w:t>art. 109 ust. 1 pkt 4, 5, 7-10</w:t>
      </w:r>
      <w:bookmarkEnd w:id="29"/>
      <w:r w:rsidRPr="00B732CD">
        <w:rPr>
          <w:rFonts w:ascii="Arial" w:hAnsi="Arial" w:cs="Arial"/>
          <w:color w:val="000000" w:themeColor="text1"/>
          <w:sz w:val="20"/>
          <w:szCs w:val="20"/>
        </w:rPr>
        <w:t xml:space="preserve">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Jednocześnie oświadczam, że w związku z ww. okolicznością, na podstawie art. 110 ust. 2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podjąłem następujące środki naprawcze i zapobiegawcze:</w:t>
      </w:r>
    </w:p>
    <w:p w14:paraId="009D998B" w14:textId="77777777" w:rsidR="00F06009" w:rsidRPr="00C24B59" w:rsidRDefault="00F06009" w:rsidP="00F06009">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
    <w:p w14:paraId="391806F2" w14:textId="77777777" w:rsidR="00F06009" w:rsidRPr="00AE61BD" w:rsidRDefault="00F06009" w:rsidP="0037502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 , dnia………………….r.</w:t>
      </w:r>
    </w:p>
    <w:p w14:paraId="69CF3426" w14:textId="77777777" w:rsidR="00F06009" w:rsidRPr="00AE61BD" w:rsidRDefault="00F06009" w:rsidP="0037502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2FAA17C5" w14:textId="74913688" w:rsidR="00F06009" w:rsidRDefault="00F06009" w:rsidP="00FC7EC3">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01E5F6C5" w14:textId="77777777" w:rsidR="00FD2315" w:rsidRPr="00FC7EC3" w:rsidRDefault="00FD2315" w:rsidP="00FC7EC3">
      <w:pPr>
        <w:pStyle w:val="Akapitzlist"/>
        <w:ind w:left="6712" w:firstLine="368"/>
        <w:jc w:val="both"/>
        <w:rPr>
          <w:rFonts w:ascii="Arial" w:eastAsiaTheme="minorHAnsi" w:hAnsi="Arial" w:cs="Arial"/>
          <w:sz w:val="20"/>
          <w:szCs w:val="20"/>
        </w:rPr>
      </w:pPr>
    </w:p>
    <w:p w14:paraId="2B5EBC0E" w14:textId="77777777" w:rsidR="00F06009" w:rsidRPr="00AE61BD" w:rsidRDefault="00F06009" w:rsidP="00F06009">
      <w:pPr>
        <w:pStyle w:val="Akapitzlist"/>
        <w:numPr>
          <w:ilvl w:val="0"/>
          <w:numId w:val="2"/>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6C61369B" w14:textId="77777777" w:rsidR="00F06009" w:rsidRPr="00AE61BD" w:rsidRDefault="00F06009" w:rsidP="00F06009">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Oświadczam, że spełniam warunki udziału w postępowaniu określone przez zamawiającego w specyfikacji warunków zamówienia.</w:t>
      </w:r>
    </w:p>
    <w:p w14:paraId="6878CA1F" w14:textId="77777777" w:rsidR="00F06009" w:rsidRPr="00AE61BD"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30" w:name="_Hlk59621862"/>
      <w:r>
        <w:rPr>
          <w:rFonts w:ascii="Arial" w:eastAsiaTheme="minorHAnsi" w:hAnsi="Arial" w:cs="Arial"/>
          <w:sz w:val="20"/>
          <w:szCs w:val="20"/>
        </w:rPr>
        <w:tab/>
      </w:r>
      <w:r w:rsidRPr="00AE61BD">
        <w:rPr>
          <w:rFonts w:ascii="Arial" w:eastAsiaTheme="minorHAnsi" w:hAnsi="Arial" w:cs="Arial"/>
          <w:sz w:val="20"/>
          <w:szCs w:val="20"/>
        </w:rPr>
        <w:t>……………………………………</w:t>
      </w:r>
    </w:p>
    <w:p w14:paraId="7CEF042A" w14:textId="77777777" w:rsidR="00F06009" w:rsidRPr="00AE61BD" w:rsidRDefault="00F06009" w:rsidP="00F06009">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30"/>
    <w:p w14:paraId="787FB797" w14:textId="77777777" w:rsidR="00F06009" w:rsidRPr="00AE61BD" w:rsidRDefault="00F06009" w:rsidP="00F06009">
      <w:pPr>
        <w:pStyle w:val="Bezodstpw"/>
        <w:numPr>
          <w:ilvl w:val="0"/>
          <w:numId w:val="2"/>
        </w:numPr>
        <w:spacing w:line="360" w:lineRule="auto"/>
        <w:rPr>
          <w:rFonts w:eastAsiaTheme="minorHAnsi"/>
          <w:b/>
        </w:rPr>
      </w:pPr>
      <w:r w:rsidRPr="00AE61BD">
        <w:rPr>
          <w:rFonts w:eastAsiaTheme="minorHAnsi"/>
          <w:b/>
        </w:rPr>
        <w:t xml:space="preserve">INFORMACJA W ZWIĄZKU Z POLEGANIEM NA ZASOBACH INNYCH PODMIOTÓW*: </w:t>
      </w:r>
    </w:p>
    <w:p w14:paraId="56B31144" w14:textId="77777777" w:rsidR="00F06009" w:rsidRPr="00AE61BD" w:rsidRDefault="00F06009" w:rsidP="00F06009">
      <w:pPr>
        <w:pStyle w:val="Akapitzlist"/>
        <w:numPr>
          <w:ilvl w:val="0"/>
          <w:numId w:val="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podmiotu/ów: </w:t>
      </w:r>
    </w:p>
    <w:p w14:paraId="2EAA4FD2" w14:textId="77777777" w:rsidR="00F06009" w:rsidRPr="00AE61BD" w:rsidRDefault="00F06009" w:rsidP="00F06009">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6C4F744" w14:textId="77777777" w:rsidR="00F06009" w:rsidRPr="00AE61BD" w:rsidRDefault="00F06009" w:rsidP="00F06009">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D4ECC95" w14:textId="77777777" w:rsidR="00F06009" w:rsidRPr="00AE61BD" w:rsidRDefault="00F06009" w:rsidP="00F06009">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w:t>
      </w:r>
    </w:p>
    <w:p w14:paraId="330B6B03" w14:textId="77777777" w:rsidR="00F06009" w:rsidRPr="00AE61BD" w:rsidRDefault="00F06009" w:rsidP="00F06009">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581527BB" w14:textId="77777777" w:rsidR="00F06009" w:rsidRPr="00AE61BD" w:rsidRDefault="00F06009" w:rsidP="00F06009">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3EA22260" w14:textId="77777777" w:rsidR="00F06009" w:rsidRPr="00AE61BD"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6D0D96DD" w14:textId="77777777" w:rsidR="00F06009" w:rsidRPr="00AE61BD" w:rsidRDefault="00F06009" w:rsidP="00F06009">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3D617BE5" w14:textId="77777777" w:rsidR="00F06009" w:rsidRPr="00AE61BD" w:rsidRDefault="00F06009" w:rsidP="00F06009">
      <w:pPr>
        <w:pStyle w:val="Akapitzlist"/>
        <w:numPr>
          <w:ilvl w:val="0"/>
          <w:numId w:val="3"/>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Oświadczam, że następujący/e podmiot/y, na którego/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zasoby powołuję się w niniejszym postępowaniu, tj.: …………………………………………</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 xml:space="preserve">……………… </w:t>
      </w:r>
    </w:p>
    <w:p w14:paraId="5FDAD156" w14:textId="77777777" w:rsidR="00F06009" w:rsidRPr="00AE61BD" w:rsidRDefault="00F06009" w:rsidP="00F06009">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689DC594" w14:textId="77777777" w:rsidR="00F06009" w:rsidRPr="00AE61BD" w:rsidRDefault="00F06009" w:rsidP="00FC7EC3">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w:t>
      </w:r>
      <w:proofErr w:type="spellStart"/>
      <w:r w:rsidRPr="00AE61BD">
        <w:rPr>
          <w:rFonts w:ascii="Arial" w:eastAsiaTheme="minorHAnsi" w:hAnsi="Arial" w:cs="Arial"/>
          <w:i/>
          <w:sz w:val="20"/>
          <w:szCs w:val="20"/>
        </w:rPr>
        <w:t>CeiDG</w:t>
      </w:r>
      <w:proofErr w:type="spellEnd"/>
      <w:r w:rsidRPr="00AE61BD">
        <w:rPr>
          <w:rFonts w:ascii="Arial" w:eastAsiaTheme="minorHAnsi" w:hAnsi="Arial" w:cs="Arial"/>
          <w:i/>
          <w:sz w:val="20"/>
          <w:szCs w:val="20"/>
        </w:rPr>
        <w:t>)</w:t>
      </w:r>
    </w:p>
    <w:p w14:paraId="07B1A9D8" w14:textId="77777777" w:rsidR="00F06009" w:rsidRPr="00AE61BD" w:rsidRDefault="00F06009" w:rsidP="00FC7EC3">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45CD663C" w14:textId="77777777" w:rsidR="00F06009" w:rsidRPr="00AE61BD" w:rsidRDefault="00F06009" w:rsidP="00F06009">
      <w:pPr>
        <w:spacing w:line="360" w:lineRule="auto"/>
        <w:ind w:left="4956" w:firstLine="708"/>
        <w:jc w:val="both"/>
        <w:rPr>
          <w:rFonts w:ascii="Arial" w:eastAsiaTheme="minorHAnsi" w:hAnsi="Arial" w:cs="Arial"/>
          <w:sz w:val="20"/>
          <w:szCs w:val="20"/>
        </w:rPr>
      </w:pPr>
    </w:p>
    <w:p w14:paraId="73D7F06C" w14:textId="77777777" w:rsidR="00F06009" w:rsidRPr="00AE61BD" w:rsidRDefault="00F06009" w:rsidP="00F06009">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3A19C143" w14:textId="3ED5A489" w:rsidR="00F06009" w:rsidRPr="00375024" w:rsidRDefault="00F06009" w:rsidP="00375024">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0917ECBA" w14:textId="77777777" w:rsidR="00F06009" w:rsidRPr="00AE61BD" w:rsidRDefault="00F06009" w:rsidP="00375024">
      <w:pPr>
        <w:pStyle w:val="Bezodstpw"/>
        <w:numPr>
          <w:ilvl w:val="0"/>
          <w:numId w:val="2"/>
        </w:numPr>
        <w:rPr>
          <w:rFonts w:eastAsiaTheme="minorHAnsi"/>
          <w:b/>
        </w:rPr>
      </w:pPr>
      <w:proofErr w:type="gramStart"/>
      <w:r>
        <w:rPr>
          <w:rFonts w:eastAsiaTheme="minorHAnsi"/>
          <w:b/>
        </w:rPr>
        <w:t xml:space="preserve">INFORMACJA </w:t>
      </w:r>
      <w:r w:rsidRPr="00AE61BD">
        <w:rPr>
          <w:rFonts w:eastAsiaTheme="minorHAnsi"/>
          <w:b/>
        </w:rPr>
        <w:t xml:space="preserve"> DOTYCZĄC</w:t>
      </w:r>
      <w:r>
        <w:rPr>
          <w:rFonts w:eastAsiaTheme="minorHAnsi"/>
          <w:b/>
        </w:rPr>
        <w:t>A</w:t>
      </w:r>
      <w:proofErr w:type="gramEnd"/>
      <w:r w:rsidRPr="00AE61BD">
        <w:rPr>
          <w:rFonts w:eastAsiaTheme="minorHAnsi"/>
          <w:b/>
        </w:rPr>
        <w:t xml:space="preserve"> PODWYKONAWCY NIEBĘDĄCEGO PODMIOTEM, NA KTÓREGO ZASOBY POWOŁUJE SIĘ WYKONAWCA*:</w:t>
      </w:r>
    </w:p>
    <w:p w14:paraId="60C783D7" w14:textId="5E04B4C4" w:rsidR="00F06009" w:rsidRPr="00AE61BD" w:rsidRDefault="00B732CD" w:rsidP="00B732CD">
      <w:pPr>
        <w:pStyle w:val="Bezodstpw"/>
        <w:spacing w:line="360" w:lineRule="auto"/>
        <w:jc w:val="both"/>
        <w:rPr>
          <w:rFonts w:eastAsiaTheme="minorHAnsi"/>
        </w:rPr>
      </w:pPr>
      <w:r w:rsidRPr="00B732CD">
        <w:rPr>
          <w:rFonts w:eastAsiaTheme="minorHAnsi"/>
        </w:rPr>
        <w:t xml:space="preserve">Oświadczam, że podwykonawca/y niebędący podmiotem udostępniającym zasoby nie podlega/ą wykluczeniu z postępowania o udzielenie zamówienia na podstawie art. 108 ust. </w:t>
      </w:r>
      <w:proofErr w:type="gramStart"/>
      <w:r w:rsidRPr="00B732CD">
        <w:rPr>
          <w:rFonts w:eastAsiaTheme="minorHAnsi"/>
        </w:rPr>
        <w:t>1  oraz</w:t>
      </w:r>
      <w:proofErr w:type="gramEnd"/>
      <w:r w:rsidRPr="00B732CD">
        <w:rPr>
          <w:rFonts w:eastAsiaTheme="minorHAnsi"/>
        </w:rPr>
        <w:t xml:space="preserve"> art. 109 ust. 1 pkt 4-5, 7-10 ustawy </w:t>
      </w:r>
      <w:proofErr w:type="spellStart"/>
      <w:r w:rsidRPr="00B732CD">
        <w:rPr>
          <w:rFonts w:eastAsiaTheme="minorHAnsi"/>
        </w:rPr>
        <w:t>Pzp</w:t>
      </w:r>
      <w:proofErr w:type="spellEnd"/>
      <w:r w:rsidRPr="00B732CD">
        <w:rPr>
          <w:rFonts w:eastAsiaTheme="minorHAnsi"/>
        </w:rPr>
        <w:t xml:space="preserve"> oraz art. 7 ust. 1 ustawy z dnia 13 kwietnia 2022r. o szczególnych rozwiązaniach w zakresie przeciwdziałania wspieraniu agresji na Ukrainę oraz służących ochronie bezpieczeństwa narodowego.</w:t>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p>
    <w:p w14:paraId="6119AA24" w14:textId="77777777" w:rsidR="00F06009" w:rsidRPr="00AE61BD" w:rsidRDefault="00F06009" w:rsidP="00F06009">
      <w:pPr>
        <w:pStyle w:val="Bezodstpw"/>
        <w:ind w:left="4956" w:firstLine="708"/>
        <w:rPr>
          <w:rFonts w:eastAsiaTheme="minorHAnsi"/>
        </w:rPr>
      </w:pPr>
      <w:r w:rsidRPr="00AE61BD">
        <w:rPr>
          <w:rFonts w:eastAsiaTheme="minorHAnsi"/>
        </w:rPr>
        <w:t>……………………………………</w:t>
      </w:r>
    </w:p>
    <w:p w14:paraId="30A11B85" w14:textId="77777777" w:rsidR="00F06009" w:rsidRPr="00AE61BD" w:rsidRDefault="00F06009" w:rsidP="00F06009">
      <w:pPr>
        <w:pStyle w:val="Bezodstpw"/>
        <w:ind w:left="6372"/>
        <w:rPr>
          <w:rFonts w:eastAsiaTheme="minorHAnsi"/>
          <w:i/>
          <w:iCs/>
        </w:rPr>
      </w:pPr>
      <w:r w:rsidRPr="00AE61BD">
        <w:rPr>
          <w:rFonts w:eastAsiaTheme="minorHAnsi"/>
          <w:i/>
          <w:iCs/>
        </w:rPr>
        <w:t>(podpis)</w:t>
      </w:r>
    </w:p>
    <w:p w14:paraId="13E59B93" w14:textId="00168678" w:rsidR="00F06009" w:rsidRPr="00FC7EC3" w:rsidRDefault="00F06009" w:rsidP="00FC7EC3">
      <w:pPr>
        <w:pStyle w:val="Bezodstpw"/>
        <w:numPr>
          <w:ilvl w:val="0"/>
          <w:numId w:val="2"/>
        </w:numPr>
        <w:spacing w:line="360" w:lineRule="auto"/>
        <w:rPr>
          <w:rFonts w:eastAsiaTheme="minorHAnsi"/>
          <w:b/>
        </w:rPr>
      </w:pPr>
      <w:r w:rsidRPr="00AE61BD">
        <w:rPr>
          <w:rFonts w:eastAsiaTheme="minorHAnsi"/>
          <w:b/>
        </w:rPr>
        <w:t>OŚWIADCZENIE DOTYCZĄCE PODANYCH INFORMACJI:</w:t>
      </w:r>
    </w:p>
    <w:p w14:paraId="6A8E102B" w14:textId="77777777" w:rsidR="00F06009" w:rsidRPr="00AE61BD" w:rsidRDefault="00F06009" w:rsidP="00F06009">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0F438B" w14:textId="77777777" w:rsidR="00F06009"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p>
    <w:p w14:paraId="4F9F2A59" w14:textId="77777777" w:rsidR="00F06009" w:rsidRPr="00AE61BD" w:rsidRDefault="00F06009" w:rsidP="00F06009">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35AA9163" w14:textId="07B4DED6" w:rsidR="00F06009" w:rsidRPr="00BA4B5C" w:rsidRDefault="00F06009" w:rsidP="00BA4B5C">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54402EE1" w14:textId="77777777" w:rsidR="00BA4B5C" w:rsidRDefault="00BA4B5C" w:rsidP="00F06009">
      <w:pPr>
        <w:rPr>
          <w:rFonts w:ascii="Arial" w:hAnsi="Arial" w:cs="Arial"/>
          <w:sz w:val="16"/>
          <w:szCs w:val="16"/>
        </w:rPr>
      </w:pPr>
    </w:p>
    <w:p w14:paraId="6B984A72" w14:textId="40D55C3C" w:rsidR="00F06009" w:rsidRPr="00066656" w:rsidRDefault="00F06009" w:rsidP="00F06009">
      <w:pPr>
        <w:rPr>
          <w:rFonts w:ascii="Arial" w:hAnsi="Arial" w:cs="Arial"/>
          <w:sz w:val="16"/>
          <w:szCs w:val="16"/>
        </w:rPr>
      </w:pPr>
      <w:r w:rsidRPr="00066656">
        <w:rPr>
          <w:rFonts w:ascii="Arial" w:hAnsi="Arial" w:cs="Arial"/>
          <w:sz w:val="16"/>
          <w:szCs w:val="16"/>
        </w:rPr>
        <w:t>Prawdziwość powyższych danych potwierdzam własnoręcznym podpisem / potwierdzamy</w:t>
      </w:r>
    </w:p>
    <w:p w14:paraId="4C6CDC31" w14:textId="77777777" w:rsidR="00F06009" w:rsidRPr="00066656" w:rsidRDefault="00F06009" w:rsidP="00F06009">
      <w:pPr>
        <w:rPr>
          <w:rFonts w:ascii="Arial" w:hAnsi="Arial" w:cs="Arial"/>
          <w:sz w:val="16"/>
          <w:szCs w:val="16"/>
        </w:rPr>
      </w:pPr>
      <w:r w:rsidRPr="00066656">
        <w:rPr>
          <w:rFonts w:ascii="Arial" w:hAnsi="Arial" w:cs="Arial"/>
          <w:sz w:val="16"/>
          <w:szCs w:val="16"/>
        </w:rPr>
        <w:t xml:space="preserve">własnoręcznymi </w:t>
      </w:r>
      <w:proofErr w:type="gramStart"/>
      <w:r w:rsidRPr="00066656">
        <w:rPr>
          <w:rFonts w:ascii="Arial" w:hAnsi="Arial" w:cs="Arial"/>
          <w:sz w:val="16"/>
          <w:szCs w:val="16"/>
        </w:rPr>
        <w:t>podpisami</w:t>
      </w:r>
      <w:r w:rsidRPr="00066656">
        <w:rPr>
          <w:rFonts w:ascii="Arial" w:hAnsi="Arial" w:cs="Arial"/>
          <w:sz w:val="16"/>
          <w:szCs w:val="16"/>
          <w:vertAlign w:val="superscript"/>
        </w:rPr>
        <w:t>(</w:t>
      </w:r>
      <w:proofErr w:type="gramEnd"/>
      <w:r w:rsidRPr="00066656">
        <w:rPr>
          <w:rFonts w:ascii="Arial" w:hAnsi="Arial" w:cs="Arial"/>
          <w:sz w:val="16"/>
          <w:szCs w:val="16"/>
          <w:vertAlign w:val="superscript"/>
        </w:rPr>
        <w:t>*)</w:t>
      </w:r>
      <w:r w:rsidRPr="00066656">
        <w:rPr>
          <w:rFonts w:ascii="Arial" w:hAnsi="Arial" w:cs="Arial"/>
          <w:sz w:val="16"/>
          <w:szCs w:val="16"/>
        </w:rPr>
        <w:t xml:space="preserve"> świadom / świadomi</w:t>
      </w:r>
      <w:r w:rsidRPr="00066656">
        <w:rPr>
          <w:rFonts w:ascii="Arial" w:hAnsi="Arial" w:cs="Arial"/>
          <w:sz w:val="16"/>
          <w:szCs w:val="16"/>
          <w:vertAlign w:val="superscript"/>
        </w:rPr>
        <w:t>(*)</w:t>
      </w:r>
      <w:r w:rsidRPr="00066656">
        <w:rPr>
          <w:rFonts w:ascii="Arial" w:hAnsi="Arial" w:cs="Arial"/>
          <w:sz w:val="16"/>
          <w:szCs w:val="16"/>
        </w:rPr>
        <w:t xml:space="preserve"> odpowiedzialności karnej z art. 233 kodeksu karnego.</w:t>
      </w:r>
    </w:p>
    <w:p w14:paraId="0748297B" w14:textId="77777777" w:rsidR="00F06009" w:rsidRPr="00066656" w:rsidRDefault="00F06009" w:rsidP="00F06009">
      <w:pPr>
        <w:rPr>
          <w:rFonts w:ascii="Arial" w:hAnsi="Arial" w:cs="Arial"/>
          <w:sz w:val="16"/>
          <w:szCs w:val="16"/>
        </w:rPr>
      </w:pPr>
      <w:r w:rsidRPr="00066656">
        <w:rPr>
          <w:rFonts w:ascii="Arial" w:hAnsi="Arial" w:cs="Arial"/>
          <w:sz w:val="16"/>
          <w:szCs w:val="16"/>
        </w:rPr>
        <w:t>(*) niepotrzebna skreślić</w:t>
      </w:r>
    </w:p>
    <w:p w14:paraId="766C19D0" w14:textId="77777777" w:rsidR="00F06009" w:rsidRPr="00066656" w:rsidRDefault="00F06009" w:rsidP="00F06009">
      <w:pPr>
        <w:rPr>
          <w:rFonts w:ascii="Arial" w:hAnsi="Arial" w:cs="Arial"/>
          <w:sz w:val="16"/>
          <w:szCs w:val="16"/>
        </w:rPr>
      </w:pPr>
      <w:r w:rsidRPr="00066656">
        <w:rPr>
          <w:rFonts w:ascii="Arial" w:hAnsi="Arial" w:cs="Arial"/>
          <w:sz w:val="16"/>
          <w:szCs w:val="16"/>
        </w:rPr>
        <w:t xml:space="preserve">Uwaga: </w:t>
      </w:r>
    </w:p>
    <w:p w14:paraId="2C27415E" w14:textId="77777777" w:rsidR="00F06009" w:rsidRPr="00066656" w:rsidRDefault="00F06009" w:rsidP="00F06009">
      <w:pPr>
        <w:pStyle w:val="Akapitzlist"/>
        <w:numPr>
          <w:ilvl w:val="0"/>
          <w:numId w:val="1"/>
        </w:numPr>
        <w:rPr>
          <w:rFonts w:ascii="Arial" w:hAnsi="Arial" w:cs="Arial"/>
          <w:sz w:val="16"/>
          <w:szCs w:val="16"/>
        </w:rPr>
      </w:pPr>
      <w:r w:rsidRPr="00066656">
        <w:rPr>
          <w:rFonts w:ascii="Arial" w:hAnsi="Arial" w:cs="Arial"/>
          <w:sz w:val="16"/>
          <w:szCs w:val="16"/>
        </w:rPr>
        <w:t>Podpisuje każdy wykonawca składający ofertę.</w:t>
      </w:r>
    </w:p>
    <w:p w14:paraId="594A9E84" w14:textId="69CDC38E" w:rsidR="00FC7EC3" w:rsidRPr="004A7C90" w:rsidRDefault="00F06009" w:rsidP="00FC7EC3">
      <w:pPr>
        <w:pStyle w:val="Akapitzlist"/>
        <w:numPr>
          <w:ilvl w:val="0"/>
          <w:numId w:val="1"/>
        </w:numPr>
        <w:rPr>
          <w:rFonts w:ascii="Arial" w:hAnsi="Arial" w:cs="Arial"/>
          <w:sz w:val="16"/>
          <w:szCs w:val="16"/>
        </w:rPr>
      </w:pPr>
      <w:r w:rsidRPr="00066656">
        <w:rPr>
          <w:rFonts w:ascii="Arial" w:hAnsi="Arial" w:cs="Arial"/>
          <w:sz w:val="16"/>
          <w:szCs w:val="16"/>
        </w:rPr>
        <w:t xml:space="preserve">W przypadku wykonawców wspólnie ubiegających się o zamówienia powyższy dokument podpisują </w:t>
      </w:r>
      <w:proofErr w:type="gramStart"/>
      <w:r w:rsidRPr="00066656">
        <w:rPr>
          <w:rFonts w:ascii="Arial" w:hAnsi="Arial" w:cs="Arial"/>
          <w:sz w:val="16"/>
          <w:szCs w:val="16"/>
        </w:rPr>
        <w:t>i  składają</w:t>
      </w:r>
      <w:proofErr w:type="gramEnd"/>
      <w:r w:rsidRPr="00066656">
        <w:rPr>
          <w:rFonts w:ascii="Arial" w:hAnsi="Arial" w:cs="Arial"/>
          <w:sz w:val="16"/>
          <w:szCs w:val="16"/>
        </w:rPr>
        <w:t xml:space="preserve"> oddzielnie wszyscy członkowie</w:t>
      </w:r>
    </w:p>
    <w:p w14:paraId="3DB5B94A" w14:textId="77777777" w:rsidR="00FC7EC3" w:rsidRDefault="00FC7EC3" w:rsidP="00FC7EC3">
      <w:pPr>
        <w:rPr>
          <w:rFonts w:ascii="Arial" w:hAnsi="Arial" w:cs="Arial"/>
          <w:sz w:val="16"/>
          <w:szCs w:val="16"/>
        </w:rPr>
      </w:pPr>
    </w:p>
    <w:p w14:paraId="18D8360F" w14:textId="77777777" w:rsidR="00CC6651" w:rsidRDefault="00CC6651" w:rsidP="00FC7EC3">
      <w:pPr>
        <w:rPr>
          <w:rFonts w:ascii="Arial" w:hAnsi="Arial" w:cs="Arial"/>
          <w:sz w:val="16"/>
          <w:szCs w:val="16"/>
        </w:rPr>
      </w:pPr>
    </w:p>
    <w:p w14:paraId="16412235" w14:textId="77777777" w:rsidR="00CC6651" w:rsidRPr="00FC7EC3" w:rsidRDefault="00CC6651" w:rsidP="00FC7EC3">
      <w:pPr>
        <w:rPr>
          <w:rFonts w:ascii="Arial" w:hAnsi="Arial" w:cs="Arial"/>
          <w:sz w:val="16"/>
          <w:szCs w:val="16"/>
        </w:rPr>
      </w:pPr>
    </w:p>
    <w:p w14:paraId="74AA316C" w14:textId="209143BF" w:rsidR="00352D0C" w:rsidRDefault="00352D0C" w:rsidP="00411806">
      <w:pPr>
        <w:pStyle w:val="Nagwek1"/>
        <w:spacing w:line="360" w:lineRule="auto"/>
        <w:ind w:left="7420"/>
        <w:rPr>
          <w:rFonts w:ascii="Arial" w:hAnsi="Arial" w:cs="Arial"/>
          <w:sz w:val="20"/>
        </w:rPr>
      </w:pPr>
      <w:r>
        <w:rPr>
          <w:rFonts w:ascii="Arial" w:hAnsi="Arial" w:cs="Arial"/>
          <w:sz w:val="20"/>
        </w:rPr>
        <w:t>Załącznik nr 3A</w:t>
      </w:r>
      <w:r w:rsidR="00411806">
        <w:rPr>
          <w:rFonts w:ascii="Arial" w:hAnsi="Arial" w:cs="Arial"/>
          <w:sz w:val="20"/>
        </w:rPr>
        <w:t xml:space="preserve"> do SWZ</w:t>
      </w:r>
    </w:p>
    <w:p w14:paraId="13E949C3" w14:textId="77777777" w:rsidR="00F06009" w:rsidRPr="00AE61BD" w:rsidRDefault="00F06009" w:rsidP="00F06009">
      <w:pPr>
        <w:spacing w:line="360" w:lineRule="auto"/>
        <w:jc w:val="both"/>
        <w:rPr>
          <w:rFonts w:ascii="Arial" w:hAnsi="Arial" w:cs="Arial"/>
          <w:sz w:val="20"/>
          <w:szCs w:val="20"/>
        </w:rPr>
      </w:pPr>
    </w:p>
    <w:p w14:paraId="7BA308F7" w14:textId="77777777" w:rsidR="00352D0C" w:rsidRDefault="00352D0C" w:rsidP="00734068">
      <w:pPr>
        <w:spacing w:line="360" w:lineRule="auto"/>
        <w:rPr>
          <w:rFonts w:ascii="Arial" w:hAnsi="Arial" w:cs="Arial"/>
          <w:bCs/>
          <w:sz w:val="20"/>
          <w:szCs w:val="20"/>
        </w:rPr>
      </w:pPr>
      <w:bookmarkStart w:id="31" w:name="_Hlk62545170"/>
    </w:p>
    <w:p w14:paraId="6EEC2F21" w14:textId="45828685" w:rsidR="00734068" w:rsidRDefault="00734068" w:rsidP="00734068">
      <w:pPr>
        <w:spacing w:line="360" w:lineRule="auto"/>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2D0C">
        <w:rPr>
          <w:rFonts w:ascii="Arial" w:hAnsi="Arial" w:cs="Arial"/>
          <w:bCs/>
          <w:sz w:val="20"/>
          <w:szCs w:val="20"/>
        </w:rPr>
        <w:t xml:space="preserve">                          </w:t>
      </w:r>
      <w:r>
        <w:rPr>
          <w:rFonts w:ascii="Arial" w:hAnsi="Arial" w:cs="Arial"/>
          <w:bCs/>
          <w:sz w:val="20"/>
          <w:szCs w:val="20"/>
        </w:rPr>
        <w:t>………...................................</w:t>
      </w:r>
    </w:p>
    <w:p w14:paraId="75D8E950" w14:textId="380881CA" w:rsidR="00734068" w:rsidRDefault="00734068" w:rsidP="00734068">
      <w:pPr>
        <w:spacing w:line="360" w:lineRule="auto"/>
        <w:rPr>
          <w:rFonts w:ascii="Arial" w:hAnsi="Arial" w:cs="Arial"/>
          <w:bCs/>
          <w:sz w:val="20"/>
          <w:szCs w:val="20"/>
        </w:rPr>
      </w:pPr>
      <w:r>
        <w:rPr>
          <w:rFonts w:ascii="Arial" w:hAnsi="Arial" w:cs="Arial"/>
          <w:bCs/>
          <w:sz w:val="20"/>
          <w:szCs w:val="20"/>
        </w:rPr>
        <w:t xml:space="preserve">   nazwa wykonawcy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2D0C">
        <w:rPr>
          <w:rFonts w:ascii="Arial" w:hAnsi="Arial" w:cs="Arial"/>
          <w:bCs/>
          <w:sz w:val="20"/>
          <w:szCs w:val="20"/>
        </w:rPr>
        <w:t xml:space="preserve">                                   </w:t>
      </w:r>
      <w:r>
        <w:rPr>
          <w:rFonts w:ascii="Arial" w:hAnsi="Arial" w:cs="Arial"/>
          <w:bCs/>
          <w:sz w:val="20"/>
          <w:szCs w:val="20"/>
        </w:rPr>
        <w:t xml:space="preserve"> miejscowość, data</w:t>
      </w:r>
    </w:p>
    <w:p w14:paraId="1D7BAAA9" w14:textId="77777777" w:rsidR="00734068" w:rsidRDefault="00734068" w:rsidP="00734068">
      <w:pPr>
        <w:spacing w:line="360" w:lineRule="auto"/>
        <w:rPr>
          <w:rFonts w:ascii="Arial" w:hAnsi="Arial" w:cs="Arial"/>
          <w:b/>
          <w:sz w:val="20"/>
          <w:szCs w:val="20"/>
        </w:rPr>
      </w:pPr>
    </w:p>
    <w:p w14:paraId="2C4ECDF8" w14:textId="22B20C97" w:rsidR="00734068" w:rsidRDefault="00734068" w:rsidP="00352D0C">
      <w:pPr>
        <w:pStyle w:val="Nagwek1"/>
        <w:spacing w:line="360" w:lineRule="auto"/>
        <w:jc w:val="center"/>
        <w:rPr>
          <w:rFonts w:ascii="Arial" w:hAnsi="Arial" w:cs="Arial"/>
          <w:sz w:val="20"/>
        </w:rPr>
      </w:pPr>
      <w:bookmarkStart w:id="32" w:name="_Toc365957018"/>
      <w:bookmarkStart w:id="33" w:name="_Toc28606724"/>
      <w:r>
        <w:rPr>
          <w:rFonts w:ascii="Arial" w:hAnsi="Arial" w:cs="Arial"/>
          <w:sz w:val="20"/>
        </w:rPr>
        <w:t>Oświadczenie dotyczące udostępnienia zasobów</w:t>
      </w:r>
      <w:bookmarkEnd w:id="32"/>
      <w:bookmarkEnd w:id="33"/>
    </w:p>
    <w:p w14:paraId="66405BE3" w14:textId="77777777" w:rsidR="00734068" w:rsidRDefault="00734068" w:rsidP="00734068">
      <w:pPr>
        <w:pStyle w:val="Tekstpodstawowywcity3"/>
        <w:spacing w:line="360" w:lineRule="auto"/>
        <w:ind w:left="0"/>
        <w:jc w:val="center"/>
        <w:rPr>
          <w:rFonts w:ascii="Arial" w:hAnsi="Arial" w:cs="Arial"/>
          <w:b/>
          <w:bCs/>
          <w:iCs/>
          <w:color w:val="000000"/>
          <w:sz w:val="20"/>
        </w:rPr>
      </w:pPr>
      <w:r>
        <w:rPr>
          <w:rFonts w:ascii="Arial" w:hAnsi="Arial" w:cs="Arial"/>
          <w:b/>
          <w:bCs/>
          <w:iCs/>
          <w:color w:val="000000"/>
          <w:sz w:val="20"/>
        </w:rPr>
        <w:t>(składane wraz z ofertą – jeżeli dotyczy)</w:t>
      </w:r>
    </w:p>
    <w:bookmarkEnd w:id="31"/>
    <w:p w14:paraId="4E120787" w14:textId="77777777" w:rsidR="00734068" w:rsidRDefault="00734068" w:rsidP="00734068">
      <w:pPr>
        <w:numPr>
          <w:ilvl w:val="12"/>
          <w:numId w:val="0"/>
        </w:numPr>
        <w:tabs>
          <w:tab w:val="left" w:pos="2460"/>
        </w:tabs>
        <w:spacing w:line="360" w:lineRule="auto"/>
        <w:rPr>
          <w:rFonts w:ascii="Arial" w:hAnsi="Arial" w:cs="Arial"/>
          <w:b/>
          <w:sz w:val="20"/>
          <w:szCs w:val="20"/>
        </w:rPr>
      </w:pPr>
      <w:r>
        <w:rPr>
          <w:rFonts w:ascii="Arial" w:hAnsi="Arial" w:cs="Arial"/>
          <w:b/>
          <w:sz w:val="20"/>
          <w:szCs w:val="20"/>
        </w:rPr>
        <w:tab/>
      </w:r>
    </w:p>
    <w:p w14:paraId="24B7ADBF" w14:textId="77777777" w:rsidR="00734068" w:rsidRDefault="00734068" w:rsidP="00734068">
      <w:pPr>
        <w:spacing w:line="360" w:lineRule="auto"/>
        <w:rPr>
          <w:rFonts w:ascii="Arial" w:hAnsi="Arial" w:cs="Arial"/>
          <w:b/>
          <w:sz w:val="20"/>
          <w:szCs w:val="20"/>
        </w:rPr>
      </w:pPr>
      <w:r>
        <w:rPr>
          <w:rFonts w:ascii="Arial" w:hAnsi="Arial" w:cs="Arial"/>
          <w:b/>
          <w:sz w:val="20"/>
          <w:szCs w:val="20"/>
        </w:rPr>
        <w:t>ZAMAWIAJĄCY: Burmistrz Siechnic, ul. Jana Pawła II 12, 55 – 011 Siechnice</w:t>
      </w:r>
    </w:p>
    <w:p w14:paraId="35913AD9" w14:textId="77777777" w:rsidR="00734068" w:rsidRDefault="00734068" w:rsidP="00734068">
      <w:pPr>
        <w:numPr>
          <w:ilvl w:val="12"/>
          <w:numId w:val="0"/>
        </w:numPr>
        <w:spacing w:line="360" w:lineRule="auto"/>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UDOSTĘPNIAJĄCY:</w:t>
      </w:r>
    </w:p>
    <w:p w14:paraId="1F8B7518" w14:textId="77777777" w:rsidR="00734068" w:rsidRDefault="00734068" w:rsidP="00734068">
      <w:pPr>
        <w:numPr>
          <w:ilvl w:val="12"/>
          <w:numId w:val="0"/>
        </w:numPr>
        <w:spacing w:line="360" w:lineRule="auto"/>
        <w:rPr>
          <w:rFonts w:ascii="Arial" w:hAnsi="Arial" w:cs="Arial"/>
          <w:b/>
          <w:sz w:val="20"/>
          <w:szCs w:val="20"/>
        </w:rPr>
      </w:pPr>
    </w:p>
    <w:p w14:paraId="4417E087" w14:textId="77777777" w:rsidR="00734068" w:rsidRDefault="00734068" w:rsidP="00734068">
      <w:pPr>
        <w:numPr>
          <w:ilvl w:val="12"/>
          <w:numId w:val="0"/>
        </w:numPr>
        <w:spacing w:line="360" w:lineRule="auto"/>
        <w:rPr>
          <w:rFonts w:ascii="Arial" w:hAnsi="Arial" w:cs="Arial"/>
          <w:b/>
          <w:sz w:val="20"/>
          <w:szCs w:val="20"/>
        </w:rPr>
      </w:pPr>
    </w:p>
    <w:p w14:paraId="630D6778" w14:textId="77777777" w:rsidR="00734068" w:rsidRDefault="00734068" w:rsidP="00734068">
      <w:pPr>
        <w:rPr>
          <w:rFonts w:ascii="Arial" w:hAnsi="Arial" w:cs="Arial"/>
          <w:color w:val="000000"/>
          <w:sz w:val="20"/>
          <w:szCs w:val="20"/>
        </w:rPr>
      </w:pPr>
      <w:r>
        <w:rPr>
          <w:rFonts w:ascii="Arial" w:hAnsi="Arial" w:cs="Arial"/>
          <w:color w:val="000000"/>
          <w:sz w:val="20"/>
          <w:szCs w:val="20"/>
        </w:rPr>
        <w:t xml:space="preserve">   ………….......................................                                      ……….. ........................................................</w:t>
      </w:r>
    </w:p>
    <w:p w14:paraId="14474AED" w14:textId="77777777" w:rsidR="00734068" w:rsidRDefault="00734068" w:rsidP="00734068">
      <w:pPr>
        <w:ind w:left="5664" w:hanging="5664"/>
        <w:rPr>
          <w:rFonts w:ascii="Arial" w:hAnsi="Arial" w:cs="Arial"/>
          <w:color w:val="000000"/>
          <w:sz w:val="20"/>
          <w:szCs w:val="20"/>
        </w:rPr>
      </w:pPr>
      <w:r>
        <w:rPr>
          <w:rFonts w:ascii="Arial" w:hAnsi="Arial" w:cs="Arial"/>
          <w:color w:val="000000"/>
          <w:sz w:val="20"/>
          <w:szCs w:val="20"/>
        </w:rPr>
        <w:t xml:space="preserve">(Nazwa, firma, adres lub imię i </w:t>
      </w:r>
      <w:proofErr w:type="gramStart"/>
      <w:r>
        <w:rPr>
          <w:rFonts w:ascii="Arial" w:hAnsi="Arial" w:cs="Arial"/>
          <w:color w:val="000000"/>
          <w:sz w:val="20"/>
          <w:szCs w:val="20"/>
        </w:rPr>
        <w:t xml:space="preserve">nazwisko)   </w:t>
      </w:r>
      <w:proofErr w:type="gramEnd"/>
      <w:r>
        <w:rPr>
          <w:rFonts w:ascii="Arial" w:hAnsi="Arial" w:cs="Arial"/>
          <w:color w:val="000000"/>
          <w:sz w:val="20"/>
          <w:szCs w:val="20"/>
        </w:rPr>
        <w:t xml:space="preserve">                          (Nazwa, firma adres lub imię i nazwisko, </w:t>
      </w:r>
    </w:p>
    <w:p w14:paraId="0E1221E5" w14:textId="77777777" w:rsidR="00734068" w:rsidRDefault="00734068" w:rsidP="00734068">
      <w:pPr>
        <w:rPr>
          <w:rFonts w:ascii="Arial" w:hAnsi="Arial" w:cs="Arial"/>
          <w:color w:val="000000"/>
          <w:sz w:val="20"/>
          <w:szCs w:val="20"/>
        </w:rPr>
      </w:pPr>
      <w:r>
        <w:rPr>
          <w:rFonts w:ascii="Arial" w:hAnsi="Arial" w:cs="Arial"/>
          <w:color w:val="000000"/>
          <w:sz w:val="20"/>
          <w:szCs w:val="20"/>
        </w:rPr>
        <w:t xml:space="preserve"> adres zam. – w przypadku osoby </w:t>
      </w:r>
      <w:proofErr w:type="gramStart"/>
      <w:r>
        <w:rPr>
          <w:rFonts w:ascii="Arial" w:hAnsi="Arial" w:cs="Arial"/>
          <w:color w:val="000000"/>
          <w:sz w:val="20"/>
          <w:szCs w:val="20"/>
        </w:rPr>
        <w:t xml:space="preserve">fizycznej)   </w:t>
      </w:r>
      <w:proofErr w:type="gramEnd"/>
      <w:r>
        <w:rPr>
          <w:rFonts w:ascii="Arial" w:hAnsi="Arial" w:cs="Arial"/>
          <w:color w:val="000000"/>
          <w:sz w:val="20"/>
          <w:szCs w:val="20"/>
        </w:rPr>
        <w:t xml:space="preserve">    </w:t>
      </w:r>
      <w:r>
        <w:rPr>
          <w:rFonts w:ascii="Arial" w:hAnsi="Arial" w:cs="Arial"/>
          <w:color w:val="000000"/>
          <w:sz w:val="20"/>
          <w:szCs w:val="20"/>
        </w:rPr>
        <w:tab/>
        <w:t xml:space="preserve">      adres zam. – w przypadku osoby fizycznej) </w:t>
      </w:r>
    </w:p>
    <w:p w14:paraId="68AAFFB8" w14:textId="77777777" w:rsidR="00734068" w:rsidRDefault="00734068" w:rsidP="00734068">
      <w:pPr>
        <w:spacing w:line="360" w:lineRule="auto"/>
        <w:rPr>
          <w:rFonts w:ascii="Arial" w:hAnsi="Arial" w:cs="Arial"/>
          <w:b/>
          <w:bCs/>
          <w:sz w:val="20"/>
          <w:szCs w:val="20"/>
        </w:rPr>
      </w:pPr>
    </w:p>
    <w:p w14:paraId="03211229" w14:textId="4A59FC6A" w:rsidR="00734068" w:rsidRDefault="00734068" w:rsidP="00734068">
      <w:pPr>
        <w:pStyle w:val="Standardowy1"/>
        <w:jc w:val="both"/>
        <w:rPr>
          <w:rFonts w:ascii="Arial" w:hAnsi="Arial" w:cs="Arial"/>
          <w:sz w:val="20"/>
        </w:rPr>
      </w:pPr>
      <w:r>
        <w:rPr>
          <w:rFonts w:ascii="Arial" w:hAnsi="Arial" w:cs="Arial"/>
          <w:sz w:val="20"/>
        </w:rPr>
        <w:t xml:space="preserve">Niniejszym oświadczam, iż </w:t>
      </w:r>
      <w:r>
        <w:rPr>
          <w:rFonts w:ascii="Arial" w:hAnsi="Arial" w:cs="Arial"/>
          <w:b/>
          <w:bCs/>
          <w:color w:val="000000"/>
          <w:sz w:val="20"/>
        </w:rPr>
        <w:t>działając na podstawie art. 118 ust.4 ustawy z dnia 11 września 2019 r. – Prawo zamówień publicznych (Dz.U. z 20</w:t>
      </w:r>
      <w:r w:rsidR="008B3820">
        <w:rPr>
          <w:rFonts w:ascii="Arial" w:hAnsi="Arial" w:cs="Arial"/>
          <w:b/>
          <w:bCs/>
          <w:color w:val="000000"/>
          <w:sz w:val="20"/>
        </w:rPr>
        <w:t>2</w:t>
      </w:r>
      <w:r w:rsidR="00B461A8">
        <w:rPr>
          <w:rFonts w:ascii="Arial" w:hAnsi="Arial" w:cs="Arial"/>
          <w:b/>
          <w:bCs/>
          <w:color w:val="000000"/>
          <w:sz w:val="20"/>
        </w:rPr>
        <w:t>3</w:t>
      </w:r>
      <w:r>
        <w:rPr>
          <w:rFonts w:ascii="Arial" w:hAnsi="Arial" w:cs="Arial"/>
          <w:b/>
          <w:bCs/>
          <w:color w:val="000000"/>
          <w:sz w:val="20"/>
        </w:rPr>
        <w:t xml:space="preserve"> r., poz. 1</w:t>
      </w:r>
      <w:r w:rsidR="00B461A8">
        <w:rPr>
          <w:rFonts w:ascii="Arial" w:hAnsi="Arial" w:cs="Arial"/>
          <w:b/>
          <w:bCs/>
          <w:color w:val="000000"/>
          <w:sz w:val="20"/>
        </w:rPr>
        <w:t>605</w:t>
      </w:r>
      <w:r>
        <w:rPr>
          <w:rFonts w:ascii="Arial" w:hAnsi="Arial" w:cs="Arial"/>
          <w:b/>
          <w:bCs/>
          <w:color w:val="000000"/>
          <w:sz w:val="20"/>
        </w:rPr>
        <w:t>)</w:t>
      </w:r>
      <w:r>
        <w:rPr>
          <w:rFonts w:ascii="Arial" w:hAnsi="Arial" w:cs="Arial"/>
          <w:sz w:val="20"/>
        </w:rPr>
        <w:t xml:space="preserve"> oddaję do dyspozycji Wykonawcy zamówienia niezbędne zasoby na okres korzystania z nich przy wykonywaniu niżej wymienionego zamówienia, którego przedmiotem jest: </w:t>
      </w:r>
    </w:p>
    <w:p w14:paraId="26C259FB" w14:textId="77777777" w:rsidR="00734068" w:rsidRDefault="00734068" w:rsidP="00734068">
      <w:pPr>
        <w:pStyle w:val="Standardowy1"/>
        <w:spacing w:line="360" w:lineRule="auto"/>
        <w:jc w:val="both"/>
        <w:rPr>
          <w:rFonts w:ascii="Arial" w:hAnsi="Arial" w:cs="Arial"/>
          <w:sz w:val="20"/>
        </w:rPr>
      </w:pPr>
    </w:p>
    <w:p w14:paraId="0902B6AD" w14:textId="6D633725" w:rsidR="00734068" w:rsidRDefault="00734068" w:rsidP="00734068">
      <w:pPr>
        <w:pStyle w:val="Standardowy1"/>
        <w:spacing w:line="360" w:lineRule="auto"/>
        <w:jc w:val="both"/>
        <w:rPr>
          <w:rFonts w:ascii="Arial" w:hAnsi="Arial" w:cs="Arial"/>
          <w:b/>
          <w:bCs/>
          <w:sz w:val="20"/>
        </w:rPr>
      </w:pPr>
      <w:r>
        <w:rPr>
          <w:rFonts w:ascii="Arial" w:hAnsi="Arial" w:cs="Arial"/>
          <w:sz w:val="20"/>
        </w:rPr>
        <w:t>………………………………………………………………………………………………………………………………</w:t>
      </w:r>
    </w:p>
    <w:p w14:paraId="0F2FC10C" w14:textId="0BAF5DE8" w:rsidR="00734068" w:rsidRP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zobowiązuję się do udostępnienia wykonawcy (nazwa i adres wykonawcy): ……………………………………………</w:t>
      </w:r>
      <w:r w:rsidRPr="00734068">
        <w:rPr>
          <w:rFonts w:ascii="Arial" w:hAnsi="Arial" w:cs="Arial"/>
          <w:color w:val="000000"/>
          <w:sz w:val="20"/>
        </w:rPr>
        <w:t>…………………</w:t>
      </w:r>
      <w:proofErr w:type="gramStart"/>
      <w:r w:rsidRPr="00734068">
        <w:rPr>
          <w:rFonts w:ascii="Arial" w:hAnsi="Arial" w:cs="Arial"/>
          <w:color w:val="000000"/>
          <w:sz w:val="20"/>
        </w:rPr>
        <w:t>…….</w:t>
      </w:r>
      <w:proofErr w:type="gramEnd"/>
      <w:r w:rsidRPr="00734068">
        <w:rPr>
          <w:rFonts w:ascii="Arial" w:hAnsi="Arial" w:cs="Arial"/>
          <w:color w:val="000000"/>
          <w:sz w:val="20"/>
        </w:rPr>
        <w:t>.następujących zasobów):</w:t>
      </w:r>
      <w:r>
        <w:rPr>
          <w:rFonts w:ascii="Arial" w:hAnsi="Arial" w:cs="Arial"/>
          <w:color w:val="000000"/>
          <w:sz w:val="20"/>
        </w:rPr>
        <w:t xml:space="preserve"> </w:t>
      </w:r>
      <w:r w:rsidRPr="00734068">
        <w:rPr>
          <w:rFonts w:ascii="Arial" w:hAnsi="Arial" w:cs="Arial"/>
          <w:color w:val="000000"/>
          <w:sz w:val="20"/>
        </w:rPr>
        <w:t>……………………</w:t>
      </w:r>
      <w:r>
        <w:rPr>
          <w:rFonts w:ascii="Arial" w:hAnsi="Arial" w:cs="Arial"/>
          <w:color w:val="000000"/>
          <w:sz w:val="20"/>
        </w:rPr>
        <w:t>….</w:t>
      </w:r>
    </w:p>
    <w:p w14:paraId="360D9A5D"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odpowiedni zakres dostępnych wykonawcy zasobów podmiotu udostępniającego zasoby: (a) zdolności techniczne lub </w:t>
      </w:r>
      <w:proofErr w:type="gramStart"/>
      <w:r w:rsidRPr="00734068">
        <w:rPr>
          <w:rFonts w:ascii="Arial" w:hAnsi="Arial" w:cs="Arial"/>
          <w:i/>
          <w:iCs w:val="0"/>
          <w:color w:val="000000"/>
          <w:sz w:val="16"/>
          <w:szCs w:val="16"/>
        </w:rPr>
        <w:t>zawodowe  -</w:t>
      </w:r>
      <w:proofErr w:type="gramEnd"/>
      <w:r w:rsidRPr="00734068">
        <w:rPr>
          <w:rFonts w:ascii="Arial" w:hAnsi="Arial" w:cs="Arial"/>
          <w:i/>
          <w:iCs w:val="0"/>
          <w:color w:val="000000"/>
          <w:sz w:val="16"/>
          <w:szCs w:val="16"/>
        </w:rPr>
        <w:t xml:space="preserve"> należy wyszczególnić, (b) sytuacja finansowa lub ekonomiczna, (c) wykształcenie, kwalifikacje zawodowe lub doświadczenie)</w:t>
      </w:r>
    </w:p>
    <w:p w14:paraId="4DE50881" w14:textId="1A322FE8" w:rsidR="00734068" w:rsidRP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 xml:space="preserve">oddanie do dyspozycji ww. zasobów będzie się odbywało w następujący </w:t>
      </w:r>
      <w:proofErr w:type="gramStart"/>
      <w:r>
        <w:rPr>
          <w:rFonts w:ascii="Arial" w:hAnsi="Arial" w:cs="Arial"/>
          <w:color w:val="000000"/>
          <w:sz w:val="20"/>
        </w:rPr>
        <w:t>sposób:  …</w:t>
      </w:r>
      <w:proofErr w:type="gramEnd"/>
      <w:r>
        <w:rPr>
          <w:rFonts w:ascii="Arial" w:hAnsi="Arial" w:cs="Arial"/>
          <w:color w:val="000000"/>
          <w:sz w:val="20"/>
        </w:rPr>
        <w:t>……..……………………………………………………………………………………………………….</w:t>
      </w:r>
      <w:r w:rsidRPr="00734068">
        <w:rPr>
          <w:rFonts w:ascii="Arial" w:hAnsi="Arial" w:cs="Arial"/>
          <w:color w:val="000000"/>
          <w:sz w:val="20"/>
        </w:rPr>
        <w:t>……………</w:t>
      </w:r>
    </w:p>
    <w:p w14:paraId="66842516"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sposób udostępnienia wykonawcy i wykorzystania przez niego zasobów podmiotu udostępniającego te zasoby przy wykonywaniu zamówienia)</w:t>
      </w:r>
    </w:p>
    <w:p w14:paraId="768FB03B" w14:textId="77777777" w:rsidR="00734068" w:rsidRDefault="00734068" w:rsidP="00734068">
      <w:pPr>
        <w:pStyle w:val="siwz"/>
        <w:ind w:left="340"/>
        <w:rPr>
          <w:rFonts w:ascii="Arial" w:hAnsi="Arial" w:cs="Arial"/>
          <w:i/>
          <w:iCs w:val="0"/>
          <w:color w:val="000000"/>
          <w:sz w:val="20"/>
        </w:rPr>
      </w:pPr>
    </w:p>
    <w:p w14:paraId="0168AF37" w14:textId="7793D2E0" w:rsid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okres udostepnienia i wykorzystania moich zasobów jest następujący…………………………………</w:t>
      </w:r>
      <w:proofErr w:type="gramStart"/>
      <w:r>
        <w:rPr>
          <w:rFonts w:ascii="Arial" w:hAnsi="Arial" w:cs="Arial"/>
          <w:color w:val="000000"/>
          <w:sz w:val="20"/>
        </w:rPr>
        <w:t>…….</w:t>
      </w:r>
      <w:proofErr w:type="gramEnd"/>
      <w:r>
        <w:rPr>
          <w:rFonts w:ascii="Arial" w:hAnsi="Arial" w:cs="Arial"/>
          <w:color w:val="000000"/>
          <w:sz w:val="20"/>
        </w:rPr>
        <w:t>………</w:t>
      </w:r>
    </w:p>
    <w:p w14:paraId="28167420"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color w:val="000000"/>
          <w:sz w:val="16"/>
          <w:szCs w:val="16"/>
        </w:rPr>
        <w:t>(</w:t>
      </w:r>
      <w:r w:rsidRPr="00734068">
        <w:rPr>
          <w:rFonts w:ascii="Arial" w:hAnsi="Arial" w:cs="Arial"/>
          <w:i/>
          <w:iCs w:val="0"/>
          <w:color w:val="000000"/>
          <w:sz w:val="16"/>
          <w:szCs w:val="16"/>
        </w:rPr>
        <w:t>wskazać okres udostepnienia wykonawcy i wykorzystania przez niego zasobów podmiotu udostępniającego te zasoby przy wykonywaniu zamówienia)</w:t>
      </w:r>
    </w:p>
    <w:p w14:paraId="0071AA60" w14:textId="2F3357B0" w:rsid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będę realizował roboty budowlane/usługi/nie będę realizował robót budowlanych/usług</w:t>
      </w:r>
      <w:r>
        <w:rPr>
          <w:rFonts w:ascii="Arial" w:hAnsi="Arial" w:cs="Arial"/>
          <w:color w:val="000000"/>
          <w:sz w:val="20"/>
          <w:vertAlign w:val="superscript"/>
        </w:rPr>
        <w:t>1)</w:t>
      </w:r>
      <w:r>
        <w:rPr>
          <w:rFonts w:ascii="Arial" w:hAnsi="Arial" w:cs="Arial"/>
          <w:color w:val="000000"/>
          <w:sz w:val="20"/>
        </w:rPr>
        <w:t xml:space="preserve">, których wskazane zdolności dotyczą, w </w:t>
      </w:r>
      <w:proofErr w:type="gramStart"/>
      <w:r>
        <w:rPr>
          <w:rFonts w:ascii="Arial" w:hAnsi="Arial" w:cs="Arial"/>
          <w:color w:val="000000"/>
          <w:sz w:val="20"/>
        </w:rPr>
        <w:t>zakresie  …</w:t>
      </w:r>
      <w:proofErr w:type="gramEnd"/>
      <w:r>
        <w:rPr>
          <w:rFonts w:ascii="Arial" w:hAnsi="Arial" w:cs="Arial"/>
          <w:color w:val="000000"/>
          <w:sz w:val="20"/>
        </w:rPr>
        <w:t>………..……………………………………………………………………………</w:t>
      </w:r>
    </w:p>
    <w:p w14:paraId="23A1CD13"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2562A87F" w14:textId="1D3B15AC" w:rsidR="00734068" w:rsidRDefault="00734068" w:rsidP="00A911D6">
      <w:pPr>
        <w:pStyle w:val="siwz"/>
        <w:numPr>
          <w:ilvl w:val="0"/>
          <w:numId w:val="5"/>
        </w:numPr>
        <w:rPr>
          <w:rFonts w:ascii="Arial" w:hAnsi="Arial" w:cs="Arial"/>
          <w:color w:val="000000"/>
          <w:sz w:val="20"/>
        </w:rPr>
      </w:pPr>
      <w:r>
        <w:rPr>
          <w:rFonts w:ascii="Arial" w:hAnsi="Arial" w:cs="Arial"/>
          <w:color w:val="000000"/>
          <w:sz w:val="20"/>
        </w:rPr>
        <w:t>z wykonawcą będzie mnie łączył następujący charakter stosunku……………………………………………………</w:t>
      </w:r>
    </w:p>
    <w:p w14:paraId="54E6DAFD" w14:textId="77777777" w:rsidR="00734068" w:rsidRDefault="00734068" w:rsidP="00734068">
      <w:pPr>
        <w:pStyle w:val="siwz"/>
        <w:ind w:left="340"/>
        <w:rPr>
          <w:rFonts w:ascii="Arial" w:hAnsi="Arial" w:cs="Arial"/>
          <w:i/>
          <w:iCs w:val="0"/>
          <w:color w:val="000000"/>
          <w:sz w:val="20"/>
        </w:rPr>
      </w:pPr>
      <w:r>
        <w:rPr>
          <w:rFonts w:ascii="Arial" w:hAnsi="Arial" w:cs="Arial"/>
          <w:i/>
          <w:iCs w:val="0"/>
          <w:color w:val="000000"/>
          <w:sz w:val="20"/>
        </w:rPr>
        <w:t>(należy opisać charakter stosunku, jaki będzie łączył wykonawcę z podmiotem udostępniającym zasoby)</w:t>
      </w:r>
    </w:p>
    <w:p w14:paraId="376C075C" w14:textId="77777777" w:rsidR="00734068" w:rsidRDefault="00734068" w:rsidP="00A911D6">
      <w:pPr>
        <w:pStyle w:val="siwz"/>
        <w:numPr>
          <w:ilvl w:val="0"/>
          <w:numId w:val="5"/>
        </w:numPr>
        <w:rPr>
          <w:rFonts w:ascii="Arial" w:hAnsi="Arial" w:cs="Arial"/>
          <w:color w:val="000000"/>
          <w:sz w:val="20"/>
        </w:rPr>
      </w:pPr>
      <w:r>
        <w:rPr>
          <w:rFonts w:ascii="Arial" w:hAnsi="Arial" w:cs="Arial"/>
          <w:color w:val="000000"/>
          <w:sz w:val="20"/>
        </w:rPr>
        <w:t xml:space="preserve">zgodnie z PZP odpowiadam solidarnie z wykonawcą, który polega na mojej sytuacji finansowej lub </w:t>
      </w:r>
      <w:proofErr w:type="gramStart"/>
      <w:r>
        <w:rPr>
          <w:rFonts w:ascii="Arial" w:hAnsi="Arial" w:cs="Arial"/>
          <w:color w:val="000000"/>
          <w:sz w:val="20"/>
        </w:rPr>
        <w:t>ekonomicznej ,</w:t>
      </w:r>
      <w:proofErr w:type="gramEnd"/>
      <w:r>
        <w:rPr>
          <w:rFonts w:ascii="Arial" w:hAnsi="Arial" w:cs="Arial"/>
          <w:color w:val="000000"/>
          <w:sz w:val="20"/>
        </w:rPr>
        <w:t xml:space="preserve"> za szkodę poniesioną przez zamawiającego powstałą wskutek nieudostępnienia ww. zasobów, chyba że za nieudostępnienie zasobów nie ponoszę winy.</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44F7D" w14:textId="77777777" w:rsidR="001B44F1" w:rsidRDefault="001B44F1" w:rsidP="001B44F1">
      <w:pPr>
        <w:spacing w:line="360" w:lineRule="auto"/>
        <w:rPr>
          <w:rFonts w:ascii="Arial" w:hAnsi="Arial" w:cs="Arial"/>
          <w:b/>
          <w:bCs/>
          <w:sz w:val="16"/>
          <w:szCs w:val="16"/>
        </w:rPr>
      </w:pPr>
      <w:r w:rsidRPr="00911314">
        <w:rPr>
          <w:rFonts w:ascii="Arial" w:hAnsi="Arial" w:cs="Arial"/>
          <w:b/>
          <w:bCs/>
          <w:sz w:val="16"/>
          <w:szCs w:val="16"/>
        </w:rPr>
        <w:t xml:space="preserve">UWAGA: </w:t>
      </w:r>
    </w:p>
    <w:p w14:paraId="74816BB6" w14:textId="3BF83EF7" w:rsidR="001B44F1" w:rsidRPr="001B44F1" w:rsidRDefault="001B44F1" w:rsidP="001B44F1">
      <w:pPr>
        <w:spacing w:line="360" w:lineRule="auto"/>
        <w:rPr>
          <w:rFonts w:ascii="Arial" w:hAnsi="Arial" w:cs="Arial"/>
          <w:b/>
          <w:bCs/>
          <w:sz w:val="16"/>
          <w:szCs w:val="16"/>
        </w:rPr>
      </w:pPr>
      <w:r w:rsidRPr="001B44F1">
        <w:rPr>
          <w:rFonts w:ascii="Arial" w:hAnsi="Arial" w:cs="Arial"/>
          <w:sz w:val="16"/>
          <w:szCs w:val="16"/>
        </w:rPr>
        <w:t>Dokument należy wypełnić i podpisać kwalifikowanym podpisem elektronicznym lub podpisem zaufanym lub podpisem osobistym.</w:t>
      </w:r>
    </w:p>
    <w:p w14:paraId="111023E4" w14:textId="05BC5C69" w:rsidR="00FD2315" w:rsidRDefault="00734068" w:rsidP="00484105">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niepotrzebne skreślić</w:t>
      </w:r>
    </w:p>
    <w:p w14:paraId="0E179053" w14:textId="77777777" w:rsidR="00CC6651" w:rsidRDefault="00CC6651" w:rsidP="00484105">
      <w:pPr>
        <w:rPr>
          <w:rFonts w:ascii="Arial" w:hAnsi="Arial" w:cs="Arial"/>
          <w:sz w:val="20"/>
          <w:szCs w:val="20"/>
        </w:rPr>
      </w:pPr>
    </w:p>
    <w:p w14:paraId="75FD2F08" w14:textId="77777777" w:rsidR="00CC6651" w:rsidRDefault="00CC6651" w:rsidP="00484105">
      <w:pPr>
        <w:rPr>
          <w:rFonts w:ascii="Arial" w:hAnsi="Arial" w:cs="Arial"/>
          <w:sz w:val="20"/>
          <w:szCs w:val="20"/>
        </w:rPr>
      </w:pPr>
    </w:p>
    <w:p w14:paraId="3EA88633" w14:textId="037C32B6" w:rsidR="00411806" w:rsidRPr="00411806" w:rsidRDefault="00411806" w:rsidP="00411806">
      <w:pPr>
        <w:spacing w:line="360" w:lineRule="auto"/>
        <w:ind w:left="5664" w:firstLine="708"/>
        <w:jc w:val="center"/>
        <w:rPr>
          <w:rFonts w:ascii="Arial" w:hAnsi="Arial" w:cs="Arial"/>
          <w:b/>
          <w:bCs/>
          <w:sz w:val="20"/>
          <w:szCs w:val="20"/>
        </w:rPr>
      </w:pPr>
      <w:r w:rsidRPr="00411806">
        <w:rPr>
          <w:rFonts w:ascii="Arial" w:hAnsi="Arial" w:cs="Arial"/>
          <w:b/>
          <w:bCs/>
          <w:sz w:val="20"/>
          <w:szCs w:val="20"/>
        </w:rPr>
        <w:t>Załącznik nr 3B</w:t>
      </w:r>
      <w:r>
        <w:rPr>
          <w:rFonts w:ascii="Arial" w:hAnsi="Arial" w:cs="Arial"/>
          <w:b/>
          <w:bCs/>
          <w:sz w:val="20"/>
          <w:szCs w:val="20"/>
        </w:rPr>
        <w:t xml:space="preserve"> do SWZ</w:t>
      </w:r>
    </w:p>
    <w:p w14:paraId="06B269CE" w14:textId="11681C1F" w:rsidR="00F06009" w:rsidRDefault="00F06009" w:rsidP="00F06009">
      <w:pPr>
        <w:spacing w:line="360" w:lineRule="auto"/>
        <w:rPr>
          <w:rFonts w:ascii="Arial" w:hAnsi="Arial" w:cs="Arial"/>
          <w:sz w:val="20"/>
          <w:szCs w:val="20"/>
        </w:rPr>
      </w:pPr>
    </w:p>
    <w:p w14:paraId="73B95D53" w14:textId="14B655DB" w:rsidR="001D52D5" w:rsidRDefault="001D52D5" w:rsidP="00F06009">
      <w:pPr>
        <w:spacing w:line="360" w:lineRule="auto"/>
        <w:rPr>
          <w:rFonts w:ascii="Arial" w:hAnsi="Arial" w:cs="Arial"/>
          <w:sz w:val="20"/>
          <w:szCs w:val="20"/>
        </w:rPr>
      </w:pPr>
    </w:p>
    <w:p w14:paraId="69474E16" w14:textId="721D93BB"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Wykonawcy wspólnie </w:t>
      </w:r>
    </w:p>
    <w:p w14:paraId="6F8B9F3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5A672F0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438344A8"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1DEDAE36" w14:textId="77777777" w:rsidR="00F06009" w:rsidRPr="00D34A31" w:rsidRDefault="00F06009" w:rsidP="00F06009">
      <w:pPr>
        <w:spacing w:line="360" w:lineRule="auto"/>
        <w:rPr>
          <w:rFonts w:ascii="Arial" w:hAnsi="Arial" w:cs="Arial"/>
          <w:sz w:val="20"/>
          <w:szCs w:val="20"/>
        </w:rPr>
      </w:pPr>
    </w:p>
    <w:p w14:paraId="4241048A" w14:textId="77777777" w:rsidR="00F06009" w:rsidRPr="00D34A31" w:rsidRDefault="00F06009" w:rsidP="00F06009">
      <w:pPr>
        <w:spacing w:line="360" w:lineRule="auto"/>
        <w:rPr>
          <w:rFonts w:ascii="Arial" w:hAnsi="Arial" w:cs="Arial"/>
          <w:sz w:val="20"/>
          <w:szCs w:val="20"/>
        </w:rPr>
      </w:pPr>
    </w:p>
    <w:p w14:paraId="53580171" w14:textId="320874DF" w:rsidR="00F06009" w:rsidRPr="00D34A31" w:rsidRDefault="00F06009" w:rsidP="00411806">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p>
    <w:p w14:paraId="723C27AF" w14:textId="77777777" w:rsidR="00F06009" w:rsidRPr="00D34A31" w:rsidRDefault="00F06009" w:rsidP="00F06009">
      <w:pPr>
        <w:spacing w:line="360" w:lineRule="auto"/>
        <w:jc w:val="center"/>
        <w:rPr>
          <w:rFonts w:ascii="Arial" w:hAnsi="Arial" w:cs="Arial"/>
          <w:sz w:val="20"/>
          <w:szCs w:val="20"/>
        </w:rPr>
      </w:pPr>
    </w:p>
    <w:p w14:paraId="08CB6A66" w14:textId="77777777" w:rsidR="00F06009" w:rsidRPr="00D34A31" w:rsidRDefault="00F06009" w:rsidP="00F06009">
      <w:pPr>
        <w:spacing w:line="360" w:lineRule="auto"/>
        <w:jc w:val="center"/>
        <w:rPr>
          <w:rFonts w:ascii="Arial" w:hAnsi="Arial" w:cs="Arial"/>
          <w:sz w:val="20"/>
          <w:szCs w:val="20"/>
        </w:rPr>
      </w:pPr>
      <w:r w:rsidRPr="00D34A31">
        <w:rPr>
          <w:rFonts w:ascii="Arial" w:hAnsi="Arial" w:cs="Arial"/>
          <w:sz w:val="20"/>
          <w:szCs w:val="20"/>
        </w:rPr>
        <w:t xml:space="preserve">(składane wraz z ofertą na </w:t>
      </w:r>
      <w:proofErr w:type="gramStart"/>
      <w:r w:rsidRPr="00D34A31">
        <w:rPr>
          <w:rFonts w:ascii="Arial" w:hAnsi="Arial" w:cs="Arial"/>
          <w:sz w:val="20"/>
          <w:szCs w:val="20"/>
        </w:rPr>
        <w:t>podstawie  art.</w:t>
      </w:r>
      <w:proofErr w:type="gramEnd"/>
      <w:r w:rsidRPr="00D34A31">
        <w:rPr>
          <w:rFonts w:ascii="Arial" w:hAnsi="Arial" w:cs="Arial"/>
          <w:sz w:val="20"/>
          <w:szCs w:val="20"/>
        </w:rPr>
        <w:t xml:space="preserve"> 117 </w:t>
      </w:r>
      <w:proofErr w:type="spellStart"/>
      <w:r w:rsidRPr="00D34A31">
        <w:rPr>
          <w:rFonts w:ascii="Arial" w:hAnsi="Arial" w:cs="Arial"/>
          <w:sz w:val="20"/>
          <w:szCs w:val="20"/>
        </w:rPr>
        <w:t>ust.4</w:t>
      </w:r>
      <w:proofErr w:type="spellEnd"/>
      <w:r w:rsidRPr="00D34A31">
        <w:rPr>
          <w:rFonts w:ascii="Arial" w:hAnsi="Arial" w:cs="Arial"/>
          <w:sz w:val="20"/>
          <w:szCs w:val="20"/>
        </w:rPr>
        <w:t xml:space="preserve">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EBD8E69" w14:textId="58E81218" w:rsidR="00F06009" w:rsidRPr="00D34A31" w:rsidRDefault="00F06009" w:rsidP="00F06009">
      <w:pPr>
        <w:spacing w:line="360" w:lineRule="auto"/>
        <w:jc w:val="center"/>
        <w:rPr>
          <w:rFonts w:ascii="Arial" w:hAnsi="Arial" w:cs="Arial"/>
          <w:sz w:val="20"/>
          <w:szCs w:val="20"/>
        </w:rPr>
      </w:pPr>
      <w:r w:rsidRPr="00D34A31">
        <w:rPr>
          <w:rFonts w:ascii="Arial" w:hAnsi="Arial" w:cs="Arial"/>
          <w:sz w:val="20"/>
          <w:szCs w:val="20"/>
        </w:rPr>
        <w:t xml:space="preserve">DOTYCZĄCE </w:t>
      </w:r>
      <w:r w:rsidR="007B025A">
        <w:rPr>
          <w:rFonts w:ascii="Arial" w:hAnsi="Arial" w:cs="Arial"/>
          <w:sz w:val="20"/>
          <w:szCs w:val="20"/>
        </w:rPr>
        <w:t>USŁUG</w:t>
      </w:r>
      <w:r w:rsidRPr="00D34A31">
        <w:rPr>
          <w:rFonts w:ascii="Arial" w:hAnsi="Arial" w:cs="Arial"/>
          <w:sz w:val="20"/>
          <w:szCs w:val="20"/>
        </w:rPr>
        <w:t>, KTÓRE WYKONAJĄ POSZCZEGÓLNI WYKONAWCY</w:t>
      </w:r>
    </w:p>
    <w:p w14:paraId="490D5DA9" w14:textId="77777777" w:rsidR="00F06009" w:rsidRPr="00D34A31" w:rsidRDefault="00F06009" w:rsidP="00F06009">
      <w:pPr>
        <w:spacing w:line="360" w:lineRule="auto"/>
        <w:rPr>
          <w:rFonts w:ascii="Arial" w:hAnsi="Arial" w:cs="Arial"/>
          <w:sz w:val="20"/>
          <w:szCs w:val="20"/>
        </w:rPr>
      </w:pPr>
    </w:p>
    <w:p w14:paraId="20CEFEA1"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400B1EFC"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prowadzonego przez Gminę Siechnice, </w:t>
      </w:r>
      <w:proofErr w:type="gramStart"/>
      <w:r w:rsidRPr="00D34A31">
        <w:rPr>
          <w:rFonts w:ascii="Arial" w:hAnsi="Arial" w:cs="Arial"/>
          <w:sz w:val="20"/>
          <w:szCs w:val="20"/>
        </w:rPr>
        <w:t>oświadczam</w:t>
      </w:r>
      <w:proofErr w:type="gramEnd"/>
      <w:r w:rsidRPr="00D34A31">
        <w:rPr>
          <w:rFonts w:ascii="Arial" w:hAnsi="Arial" w:cs="Arial"/>
          <w:sz w:val="20"/>
          <w:szCs w:val="20"/>
        </w:rPr>
        <w:t xml:space="preserve"> że*:</w:t>
      </w:r>
    </w:p>
    <w:p w14:paraId="05B081BE"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5F6E017B" w14:textId="7DE8AF03"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Zrealizuje następujące </w:t>
      </w:r>
      <w:r w:rsidR="007B025A">
        <w:rPr>
          <w:rFonts w:ascii="Arial" w:hAnsi="Arial" w:cs="Arial"/>
          <w:sz w:val="20"/>
          <w:szCs w:val="20"/>
        </w:rPr>
        <w:t>usługi</w:t>
      </w:r>
      <w:r w:rsidRPr="00D34A31">
        <w:rPr>
          <w:rFonts w:ascii="Arial" w:hAnsi="Arial" w:cs="Arial"/>
          <w:sz w:val="20"/>
          <w:szCs w:val="20"/>
        </w:rPr>
        <w:t>:</w:t>
      </w:r>
    </w:p>
    <w:p w14:paraId="1A3BB303"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7F4F401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1E59E568" w14:textId="20CBE64F"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w:t>
      </w:r>
      <w:r w:rsidR="007B025A">
        <w:rPr>
          <w:rFonts w:ascii="Arial" w:hAnsi="Arial" w:cs="Arial"/>
          <w:sz w:val="20"/>
          <w:szCs w:val="20"/>
        </w:rPr>
        <w:t>usługi</w:t>
      </w:r>
      <w:r w:rsidRPr="00D34A31">
        <w:rPr>
          <w:rFonts w:ascii="Arial" w:hAnsi="Arial" w:cs="Arial"/>
          <w:sz w:val="20"/>
          <w:szCs w:val="20"/>
        </w:rPr>
        <w:t>:</w:t>
      </w:r>
    </w:p>
    <w:p w14:paraId="79C28BC9"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3779A963"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51640F1C" w14:textId="466831D4"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Zrealizuje następujące </w:t>
      </w:r>
      <w:r w:rsidR="007B025A">
        <w:rPr>
          <w:rFonts w:ascii="Arial" w:hAnsi="Arial" w:cs="Arial"/>
          <w:sz w:val="20"/>
          <w:szCs w:val="20"/>
        </w:rPr>
        <w:t>usługi</w:t>
      </w:r>
      <w:r w:rsidRPr="00D34A31">
        <w:rPr>
          <w:rFonts w:ascii="Arial" w:hAnsi="Arial" w:cs="Arial"/>
          <w:sz w:val="20"/>
          <w:szCs w:val="20"/>
        </w:rPr>
        <w:t>:</w:t>
      </w:r>
    </w:p>
    <w:p w14:paraId="06A47E57"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                    </w:t>
      </w:r>
    </w:p>
    <w:p w14:paraId="6F8F88EC" w14:textId="77777777" w:rsidR="00F06009" w:rsidRPr="00D34A31" w:rsidRDefault="00F06009" w:rsidP="00F06009">
      <w:pPr>
        <w:spacing w:line="360" w:lineRule="auto"/>
        <w:rPr>
          <w:rFonts w:ascii="Arial" w:hAnsi="Arial" w:cs="Arial"/>
          <w:sz w:val="20"/>
          <w:szCs w:val="20"/>
        </w:rPr>
      </w:pPr>
    </w:p>
    <w:p w14:paraId="7084C436" w14:textId="77777777" w:rsidR="00F06009" w:rsidRPr="00D34A31" w:rsidRDefault="00F06009" w:rsidP="00F06009">
      <w:pPr>
        <w:spacing w:line="360" w:lineRule="auto"/>
        <w:rPr>
          <w:rFonts w:ascii="Arial" w:hAnsi="Arial" w:cs="Arial"/>
          <w:sz w:val="20"/>
          <w:szCs w:val="20"/>
        </w:rPr>
      </w:pPr>
    </w:p>
    <w:p w14:paraId="30683CD6"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29F2A2E7" w14:textId="77777777" w:rsidR="00F06009" w:rsidRDefault="00F06009" w:rsidP="00F06009">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5C60447E" w14:textId="77777777" w:rsidR="00F06009" w:rsidRDefault="00F06009" w:rsidP="00F06009">
      <w:pPr>
        <w:spacing w:line="360" w:lineRule="auto"/>
        <w:rPr>
          <w:rFonts w:ascii="Arial" w:hAnsi="Arial" w:cs="Arial"/>
          <w:sz w:val="20"/>
          <w:szCs w:val="20"/>
        </w:rPr>
      </w:pPr>
    </w:p>
    <w:p w14:paraId="74308809" w14:textId="77777777" w:rsidR="00F06009" w:rsidRDefault="00F06009" w:rsidP="00F06009">
      <w:pPr>
        <w:spacing w:line="360" w:lineRule="auto"/>
        <w:rPr>
          <w:rFonts w:ascii="Arial" w:hAnsi="Arial" w:cs="Arial"/>
          <w:sz w:val="20"/>
          <w:szCs w:val="20"/>
        </w:rPr>
      </w:pPr>
    </w:p>
    <w:p w14:paraId="04DFC18D" w14:textId="77777777" w:rsidR="00F06009" w:rsidRDefault="00F06009" w:rsidP="00F06009">
      <w:pPr>
        <w:spacing w:line="360" w:lineRule="auto"/>
        <w:rPr>
          <w:rFonts w:ascii="Arial" w:hAnsi="Arial" w:cs="Arial"/>
          <w:sz w:val="20"/>
          <w:szCs w:val="20"/>
        </w:rPr>
      </w:pPr>
    </w:p>
    <w:p w14:paraId="637B9ADA" w14:textId="77777777" w:rsidR="00484105" w:rsidRPr="00911314" w:rsidRDefault="00484105" w:rsidP="00484105">
      <w:pPr>
        <w:spacing w:line="360" w:lineRule="auto"/>
        <w:rPr>
          <w:rFonts w:ascii="Arial" w:hAnsi="Arial" w:cs="Arial"/>
          <w:b/>
          <w:bCs/>
          <w:sz w:val="16"/>
          <w:szCs w:val="16"/>
        </w:rPr>
      </w:pPr>
      <w:r w:rsidRPr="00911314">
        <w:rPr>
          <w:rFonts w:ascii="Arial" w:hAnsi="Arial" w:cs="Arial"/>
          <w:b/>
          <w:bCs/>
          <w:sz w:val="16"/>
          <w:szCs w:val="16"/>
        </w:rPr>
        <w:t xml:space="preserve">UWAGA: </w:t>
      </w:r>
    </w:p>
    <w:p w14:paraId="17F07DEE" w14:textId="77777777" w:rsidR="00484105" w:rsidRPr="001B44F1" w:rsidRDefault="00484105" w:rsidP="00484105">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267ED865" w14:textId="77777777" w:rsidR="00F06009" w:rsidRDefault="00F06009" w:rsidP="00DE7EFB">
      <w:pPr>
        <w:spacing w:line="360" w:lineRule="auto"/>
        <w:rPr>
          <w:rFonts w:ascii="Arial" w:hAnsi="Arial" w:cs="Arial"/>
          <w:sz w:val="20"/>
          <w:szCs w:val="20"/>
        </w:rPr>
      </w:pPr>
    </w:p>
    <w:p w14:paraId="4548E820" w14:textId="18FDE1B4" w:rsidR="003F65E6" w:rsidRDefault="003F65E6" w:rsidP="00DE7EFB">
      <w:pPr>
        <w:spacing w:line="360" w:lineRule="auto"/>
        <w:rPr>
          <w:rFonts w:ascii="Arial" w:hAnsi="Arial" w:cs="Arial"/>
          <w:sz w:val="20"/>
          <w:szCs w:val="20"/>
        </w:rPr>
      </w:pPr>
    </w:p>
    <w:p w14:paraId="5EC87434" w14:textId="293E24AD" w:rsidR="003F65E6" w:rsidRDefault="003F65E6" w:rsidP="00DE7EFB">
      <w:pPr>
        <w:spacing w:line="360" w:lineRule="auto"/>
        <w:rPr>
          <w:rFonts w:ascii="Arial" w:hAnsi="Arial" w:cs="Arial"/>
          <w:sz w:val="20"/>
          <w:szCs w:val="20"/>
        </w:rPr>
      </w:pPr>
    </w:p>
    <w:p w14:paraId="5011CD80" w14:textId="56057A5F" w:rsidR="001D52D5" w:rsidRDefault="001D52D5" w:rsidP="00DE7EFB">
      <w:pPr>
        <w:spacing w:line="360" w:lineRule="auto"/>
        <w:rPr>
          <w:rFonts w:ascii="Arial" w:hAnsi="Arial" w:cs="Arial"/>
          <w:sz w:val="20"/>
          <w:szCs w:val="20"/>
        </w:rPr>
      </w:pPr>
    </w:p>
    <w:p w14:paraId="3E6C4840" w14:textId="5B1C8B60" w:rsidR="001D52D5" w:rsidRDefault="001D52D5" w:rsidP="00DE7EFB">
      <w:pPr>
        <w:spacing w:line="360" w:lineRule="auto"/>
        <w:rPr>
          <w:rFonts w:ascii="Arial" w:hAnsi="Arial" w:cs="Arial"/>
          <w:sz w:val="20"/>
          <w:szCs w:val="20"/>
        </w:rPr>
      </w:pPr>
    </w:p>
    <w:p w14:paraId="711BD0B1" w14:textId="77777777" w:rsidR="001D52D5" w:rsidRDefault="001D52D5" w:rsidP="00DE7EFB">
      <w:pPr>
        <w:spacing w:line="360" w:lineRule="auto"/>
        <w:rPr>
          <w:rFonts w:ascii="Arial" w:hAnsi="Arial" w:cs="Arial"/>
          <w:sz w:val="20"/>
          <w:szCs w:val="20"/>
        </w:rPr>
      </w:pPr>
    </w:p>
    <w:p w14:paraId="727F49EC" w14:textId="1845F6F9" w:rsidR="00411806" w:rsidRPr="00C80152" w:rsidRDefault="00411806" w:rsidP="00411806">
      <w:pPr>
        <w:pStyle w:val="Nagwek1"/>
        <w:ind w:left="7080" w:firstLine="708"/>
        <w:rPr>
          <w:rFonts w:ascii="Arial" w:hAnsi="Arial" w:cs="Arial"/>
          <w:sz w:val="20"/>
        </w:rPr>
      </w:pPr>
      <w:r w:rsidRPr="00C80152">
        <w:rPr>
          <w:rFonts w:ascii="Arial" w:hAnsi="Arial" w:cs="Arial"/>
          <w:sz w:val="20"/>
        </w:rPr>
        <w:t>Załącznik nr 4</w:t>
      </w:r>
      <w:r>
        <w:rPr>
          <w:rFonts w:ascii="Arial" w:hAnsi="Arial" w:cs="Arial"/>
          <w:sz w:val="20"/>
        </w:rPr>
        <w:t xml:space="preserve"> do SWZ</w:t>
      </w:r>
    </w:p>
    <w:p w14:paraId="7BEFA716" w14:textId="77777777" w:rsidR="003F65E6" w:rsidRPr="00AE61BD" w:rsidRDefault="003F65E6" w:rsidP="00DE7EFB">
      <w:pPr>
        <w:spacing w:line="360" w:lineRule="auto"/>
        <w:rPr>
          <w:rFonts w:ascii="Arial" w:hAnsi="Arial" w:cs="Arial"/>
          <w:sz w:val="20"/>
          <w:szCs w:val="20"/>
        </w:rPr>
      </w:pPr>
    </w:p>
    <w:p w14:paraId="2E7DB7DE" w14:textId="77777777" w:rsidR="00EA7C33" w:rsidRPr="00AE61BD" w:rsidRDefault="00EA7C33" w:rsidP="00DE7EFB">
      <w:pPr>
        <w:spacing w:line="360" w:lineRule="auto"/>
        <w:rPr>
          <w:rFonts w:ascii="Arial" w:hAnsi="Arial" w:cs="Arial"/>
          <w:sz w:val="20"/>
          <w:szCs w:val="20"/>
        </w:rPr>
      </w:pPr>
    </w:p>
    <w:p w14:paraId="28039D89" w14:textId="77777777"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DBF5B1A" w14:textId="77777777"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2116AF1E" w14:textId="77777777" w:rsidR="003B687A" w:rsidRPr="00AE61BD" w:rsidRDefault="003B687A" w:rsidP="00DE7EFB">
      <w:pPr>
        <w:spacing w:line="360" w:lineRule="auto"/>
        <w:rPr>
          <w:rFonts w:ascii="Arial" w:hAnsi="Arial" w:cs="Arial"/>
          <w:bCs/>
          <w:sz w:val="20"/>
          <w:szCs w:val="20"/>
        </w:rPr>
      </w:pPr>
    </w:p>
    <w:p w14:paraId="625C3F7F" w14:textId="69EE354A" w:rsidR="003F65E6" w:rsidRPr="00C80152" w:rsidRDefault="003F65E6" w:rsidP="003F65E6">
      <w:pPr>
        <w:pStyle w:val="Nagwek1"/>
        <w:ind w:left="2124" w:firstLine="708"/>
        <w:rPr>
          <w:rFonts w:ascii="Arial" w:hAnsi="Arial" w:cs="Arial"/>
          <w:sz w:val="20"/>
        </w:rPr>
      </w:pPr>
      <w:bookmarkStart w:id="34" w:name="_Toc51842800"/>
      <w:r w:rsidRPr="00C80152">
        <w:rPr>
          <w:rFonts w:ascii="Arial" w:hAnsi="Arial" w:cs="Arial"/>
          <w:sz w:val="20"/>
        </w:rPr>
        <w:t>Oświadczenie o grupie kapitałowej</w:t>
      </w:r>
      <w:r w:rsidRPr="00C80152">
        <w:rPr>
          <w:rFonts w:ascii="Arial" w:hAnsi="Arial" w:cs="Arial"/>
          <w:sz w:val="20"/>
        </w:rPr>
        <w:tab/>
      </w:r>
      <w:bookmarkEnd w:id="34"/>
    </w:p>
    <w:p w14:paraId="07FCDEE8" w14:textId="77777777" w:rsidR="003F65E6" w:rsidRPr="00C80152" w:rsidRDefault="003F65E6" w:rsidP="003F65E6">
      <w:pPr>
        <w:rPr>
          <w:rFonts w:ascii="Arial" w:hAnsi="Arial" w:cs="Arial"/>
          <w:sz w:val="20"/>
          <w:szCs w:val="20"/>
        </w:rPr>
      </w:pPr>
    </w:p>
    <w:p w14:paraId="0B000FC0" w14:textId="77777777" w:rsidR="003F65E6" w:rsidRPr="00C80152" w:rsidRDefault="003F65E6" w:rsidP="003F65E6">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1C68E556" w14:textId="77777777" w:rsidR="003F65E6" w:rsidRPr="00C80152" w:rsidRDefault="003F65E6" w:rsidP="003F65E6">
      <w:pPr>
        <w:rPr>
          <w:rFonts w:ascii="Arial" w:hAnsi="Arial" w:cs="Arial"/>
          <w:sz w:val="20"/>
          <w:szCs w:val="20"/>
        </w:rPr>
      </w:pPr>
    </w:p>
    <w:p w14:paraId="7F32CAA3" w14:textId="77777777" w:rsidR="003F65E6" w:rsidRPr="00C80152" w:rsidRDefault="003F65E6" w:rsidP="003F65E6">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5A94CA78" w14:textId="77777777" w:rsidR="003F65E6" w:rsidRPr="00C80152" w:rsidRDefault="003F65E6" w:rsidP="003F65E6">
      <w:pPr>
        <w:rPr>
          <w:rFonts w:ascii="Arial" w:hAnsi="Arial" w:cs="Arial"/>
          <w:sz w:val="20"/>
          <w:szCs w:val="20"/>
        </w:rPr>
      </w:pPr>
    </w:p>
    <w:p w14:paraId="19285628" w14:textId="77777777" w:rsidR="003F65E6" w:rsidRPr="00C80152" w:rsidRDefault="003F65E6" w:rsidP="003F65E6">
      <w:pPr>
        <w:spacing w:line="360" w:lineRule="auto"/>
        <w:jc w:val="both"/>
        <w:rPr>
          <w:rFonts w:ascii="Arial" w:hAnsi="Arial" w:cs="Arial"/>
          <w:sz w:val="20"/>
          <w:szCs w:val="20"/>
        </w:rPr>
      </w:pPr>
    </w:p>
    <w:p w14:paraId="3B7DF9F9" w14:textId="77777777" w:rsidR="003F65E6" w:rsidRPr="00C80152" w:rsidRDefault="003F65E6" w:rsidP="003F65E6">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6AEB9D32" w14:textId="77777777" w:rsidR="003F65E6" w:rsidRPr="00C80152" w:rsidRDefault="003F65E6" w:rsidP="003F65E6">
      <w:pPr>
        <w:pStyle w:val="Tekstpodstawowywcity"/>
        <w:spacing w:line="360" w:lineRule="auto"/>
        <w:jc w:val="both"/>
        <w:rPr>
          <w:rFonts w:ascii="Arial" w:hAnsi="Arial" w:cs="Arial"/>
          <w:sz w:val="20"/>
        </w:rPr>
      </w:pPr>
    </w:p>
    <w:p w14:paraId="6BFA7BE6"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37026C3"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A411512"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7B085CC8" w14:textId="77777777" w:rsidR="003F65E6" w:rsidRPr="00C80152" w:rsidRDefault="003F65E6" w:rsidP="00627780">
      <w:pPr>
        <w:pStyle w:val="Akapitzlist"/>
        <w:numPr>
          <w:ilvl w:val="1"/>
          <w:numId w:val="15"/>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80152" w:rsidRDefault="003F65E6" w:rsidP="003F65E6">
      <w:pPr>
        <w:spacing w:line="340" w:lineRule="atLeast"/>
        <w:jc w:val="both"/>
        <w:rPr>
          <w:rFonts w:ascii="Arial" w:hAnsi="Arial" w:cs="Arial"/>
          <w:sz w:val="20"/>
          <w:szCs w:val="20"/>
        </w:rPr>
      </w:pPr>
    </w:p>
    <w:p w14:paraId="43AEA253" w14:textId="77777777" w:rsidR="003F65E6" w:rsidRPr="00C80152" w:rsidRDefault="003F65E6" w:rsidP="003F65E6">
      <w:pPr>
        <w:spacing w:line="340" w:lineRule="atLeast"/>
        <w:jc w:val="both"/>
        <w:rPr>
          <w:rFonts w:ascii="Arial" w:hAnsi="Arial" w:cs="Arial"/>
          <w:sz w:val="20"/>
          <w:szCs w:val="20"/>
        </w:rPr>
      </w:pPr>
    </w:p>
    <w:p w14:paraId="1D96256B" w14:textId="77777777" w:rsidR="003F65E6" w:rsidRPr="00C80152" w:rsidRDefault="003F65E6" w:rsidP="003F65E6">
      <w:pPr>
        <w:ind w:left="4248" w:firstLine="708"/>
        <w:rPr>
          <w:rFonts w:ascii="Arial" w:hAnsi="Arial" w:cs="Arial"/>
          <w:sz w:val="20"/>
          <w:szCs w:val="20"/>
        </w:rPr>
      </w:pPr>
      <w:r w:rsidRPr="00C80152">
        <w:rPr>
          <w:rFonts w:ascii="Arial" w:hAnsi="Arial" w:cs="Arial"/>
          <w:sz w:val="20"/>
          <w:szCs w:val="20"/>
        </w:rPr>
        <w:t xml:space="preserve">………......................................................... </w:t>
      </w:r>
    </w:p>
    <w:p w14:paraId="69053139" w14:textId="4E48061C" w:rsidR="003F65E6" w:rsidRPr="00C80152" w:rsidRDefault="003F65E6" w:rsidP="00484105">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073E536B" w14:textId="77777777" w:rsidR="003F65E6" w:rsidRPr="00C80152" w:rsidRDefault="003F65E6" w:rsidP="00627780">
      <w:pPr>
        <w:pStyle w:val="Akapitzlist"/>
        <w:numPr>
          <w:ilvl w:val="1"/>
          <w:numId w:val="15"/>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D12DF13" w14:textId="77777777" w:rsidR="003F65E6" w:rsidRPr="00C80152" w:rsidRDefault="003F65E6" w:rsidP="00627780">
      <w:pPr>
        <w:pStyle w:val="Akapitzlist"/>
        <w:numPr>
          <w:ilvl w:val="0"/>
          <w:numId w:val="16"/>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5804C660" w14:textId="77777777" w:rsidR="003F65E6" w:rsidRPr="00C80152" w:rsidRDefault="003F65E6" w:rsidP="00627780">
      <w:pPr>
        <w:pStyle w:val="Akapitzlist"/>
        <w:numPr>
          <w:ilvl w:val="0"/>
          <w:numId w:val="16"/>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4A3B2F0F" w14:textId="77777777" w:rsidR="003F65E6" w:rsidRPr="00C80152" w:rsidRDefault="003F65E6" w:rsidP="00627780">
      <w:pPr>
        <w:pStyle w:val="Akapitzlist"/>
        <w:numPr>
          <w:ilvl w:val="0"/>
          <w:numId w:val="16"/>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5B8938A6" w14:textId="77777777" w:rsidR="003F65E6" w:rsidRPr="00C80152" w:rsidRDefault="003F65E6" w:rsidP="003F65E6">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3A4F2F37" w14:textId="77777777" w:rsidR="003F65E6" w:rsidRPr="002A37D4" w:rsidRDefault="003F65E6" w:rsidP="003F65E6">
      <w:pPr>
        <w:spacing w:line="340" w:lineRule="atLeast"/>
        <w:jc w:val="both"/>
        <w:rPr>
          <w:rFonts w:ascii="Arial" w:hAnsi="Arial" w:cs="Arial"/>
          <w:sz w:val="22"/>
          <w:szCs w:val="22"/>
        </w:rPr>
      </w:pPr>
    </w:p>
    <w:p w14:paraId="6D4F472F" w14:textId="77777777" w:rsidR="001B44F1" w:rsidRPr="00911314" w:rsidRDefault="001B44F1" w:rsidP="001B44F1">
      <w:pPr>
        <w:spacing w:line="360" w:lineRule="auto"/>
        <w:rPr>
          <w:rFonts w:ascii="Arial" w:hAnsi="Arial" w:cs="Arial"/>
          <w:b/>
          <w:bCs/>
          <w:sz w:val="16"/>
          <w:szCs w:val="16"/>
        </w:rPr>
      </w:pPr>
      <w:r w:rsidRPr="00911314">
        <w:rPr>
          <w:rFonts w:ascii="Arial" w:hAnsi="Arial" w:cs="Arial"/>
          <w:b/>
          <w:bCs/>
          <w:sz w:val="16"/>
          <w:szCs w:val="16"/>
        </w:rPr>
        <w:t xml:space="preserve">UWAGA: </w:t>
      </w:r>
    </w:p>
    <w:p w14:paraId="156ABFF3" w14:textId="77777777" w:rsidR="001B44F1" w:rsidRPr="001B44F1" w:rsidRDefault="001B44F1" w:rsidP="001B44F1">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66156D13"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Uwaga!</w:t>
      </w:r>
    </w:p>
    <w:p w14:paraId="5F065508"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10F8F9A9" w14:textId="77777777" w:rsidR="003F65E6" w:rsidRPr="00C80152" w:rsidRDefault="003F65E6" w:rsidP="003F65E6">
      <w:pPr>
        <w:ind w:left="360" w:hanging="360"/>
        <w:jc w:val="both"/>
        <w:rPr>
          <w:rFonts w:ascii="Arial" w:hAnsi="Arial" w:cs="Arial"/>
          <w:b/>
          <w:sz w:val="20"/>
          <w:szCs w:val="20"/>
        </w:rPr>
      </w:pPr>
    </w:p>
    <w:p w14:paraId="3A8E957F" w14:textId="77777777" w:rsidR="003F65E6" w:rsidRPr="00C80152" w:rsidRDefault="003F65E6" w:rsidP="003F65E6">
      <w:pPr>
        <w:rPr>
          <w:rFonts w:ascii="Arial" w:hAnsi="Arial" w:cs="Arial"/>
          <w:sz w:val="20"/>
          <w:szCs w:val="20"/>
        </w:rPr>
      </w:pPr>
    </w:p>
    <w:p w14:paraId="0B09FF75" w14:textId="20BF8C28" w:rsidR="003F65E6" w:rsidRDefault="003F65E6" w:rsidP="003F65E6">
      <w:pPr>
        <w:spacing w:line="360" w:lineRule="auto"/>
        <w:ind w:left="5664" w:firstLine="30"/>
        <w:jc w:val="center"/>
        <w:rPr>
          <w:rFonts w:ascii="Arial" w:hAnsi="Arial" w:cs="Arial"/>
          <w:sz w:val="20"/>
          <w:szCs w:val="20"/>
        </w:rPr>
      </w:pPr>
    </w:p>
    <w:p w14:paraId="6F70ADC6" w14:textId="50C77D90" w:rsidR="0029774E" w:rsidRDefault="0029774E" w:rsidP="003F65E6">
      <w:pPr>
        <w:spacing w:line="360" w:lineRule="auto"/>
        <w:ind w:left="5664" w:firstLine="30"/>
        <w:jc w:val="center"/>
        <w:rPr>
          <w:rFonts w:ascii="Arial" w:hAnsi="Arial" w:cs="Arial"/>
          <w:sz w:val="20"/>
          <w:szCs w:val="20"/>
        </w:rPr>
      </w:pPr>
    </w:p>
    <w:p w14:paraId="1028E83D" w14:textId="3C1F35E4" w:rsidR="0029774E" w:rsidRDefault="0029774E" w:rsidP="003F65E6">
      <w:pPr>
        <w:spacing w:line="360" w:lineRule="auto"/>
        <w:ind w:left="5664" w:firstLine="30"/>
        <w:jc w:val="center"/>
        <w:rPr>
          <w:rFonts w:ascii="Arial" w:hAnsi="Arial" w:cs="Arial"/>
          <w:sz w:val="20"/>
          <w:szCs w:val="20"/>
        </w:rPr>
      </w:pPr>
    </w:p>
    <w:p w14:paraId="14633DE1" w14:textId="77777777" w:rsidR="00484105" w:rsidRDefault="00484105" w:rsidP="003F65E6">
      <w:pPr>
        <w:spacing w:line="360" w:lineRule="auto"/>
        <w:ind w:left="5664" w:firstLine="30"/>
        <w:jc w:val="center"/>
        <w:rPr>
          <w:rFonts w:ascii="Arial" w:hAnsi="Arial" w:cs="Arial"/>
          <w:sz w:val="20"/>
          <w:szCs w:val="20"/>
        </w:rPr>
      </w:pPr>
    </w:p>
    <w:p w14:paraId="2C8C9491" w14:textId="282C5598" w:rsidR="0029774E" w:rsidRDefault="0029774E" w:rsidP="003F65E6">
      <w:pPr>
        <w:spacing w:line="360" w:lineRule="auto"/>
        <w:ind w:left="5664" w:firstLine="30"/>
        <w:jc w:val="center"/>
        <w:rPr>
          <w:rFonts w:ascii="Arial" w:hAnsi="Arial" w:cs="Arial"/>
          <w:sz w:val="20"/>
          <w:szCs w:val="20"/>
        </w:rPr>
      </w:pPr>
    </w:p>
    <w:p w14:paraId="2AC9F79C" w14:textId="77777777" w:rsidR="00CC6651" w:rsidRDefault="00CC6651" w:rsidP="003F65E6">
      <w:pPr>
        <w:spacing w:line="360" w:lineRule="auto"/>
        <w:ind w:left="5664" w:firstLine="30"/>
        <w:jc w:val="center"/>
        <w:rPr>
          <w:rFonts w:ascii="Arial" w:hAnsi="Arial" w:cs="Arial"/>
          <w:sz w:val="20"/>
          <w:szCs w:val="20"/>
        </w:rPr>
      </w:pPr>
    </w:p>
    <w:p w14:paraId="543B1B1D" w14:textId="77777777" w:rsidR="00CC6651" w:rsidRDefault="00CC6651" w:rsidP="003F65E6">
      <w:pPr>
        <w:spacing w:line="360" w:lineRule="auto"/>
        <w:ind w:left="5664" w:firstLine="30"/>
        <w:jc w:val="center"/>
        <w:rPr>
          <w:rFonts w:ascii="Arial" w:hAnsi="Arial" w:cs="Arial"/>
          <w:sz w:val="20"/>
          <w:szCs w:val="20"/>
        </w:rPr>
      </w:pPr>
    </w:p>
    <w:p w14:paraId="3F2A74F5" w14:textId="77777777" w:rsidR="00293013" w:rsidRPr="00AE61BD" w:rsidRDefault="00293013" w:rsidP="003F65E6">
      <w:pPr>
        <w:spacing w:line="360" w:lineRule="auto"/>
        <w:ind w:left="5664" w:firstLine="30"/>
        <w:jc w:val="center"/>
        <w:rPr>
          <w:rFonts w:ascii="Arial" w:hAnsi="Arial" w:cs="Arial"/>
          <w:sz w:val="20"/>
          <w:szCs w:val="20"/>
        </w:rPr>
      </w:pPr>
    </w:p>
    <w:p w14:paraId="4A1356AD" w14:textId="7BEFDDC2" w:rsidR="003B687A" w:rsidRDefault="003B687A" w:rsidP="00DE7EFB">
      <w:pPr>
        <w:pStyle w:val="Nagwek3"/>
        <w:tabs>
          <w:tab w:val="left" w:pos="3945"/>
        </w:tabs>
        <w:spacing w:line="360" w:lineRule="auto"/>
        <w:rPr>
          <w:rFonts w:ascii="Arial" w:hAnsi="Arial" w:cs="Arial"/>
          <w:sz w:val="20"/>
        </w:rPr>
      </w:pPr>
      <w:bookmarkStart w:id="35" w:name="_Hlk109125424"/>
    </w:p>
    <w:p w14:paraId="4A38DD8E" w14:textId="6DA15EA0" w:rsidR="00411806" w:rsidRPr="00AE61BD" w:rsidRDefault="00411806" w:rsidP="00411806">
      <w:pPr>
        <w:pStyle w:val="Nagwek1"/>
        <w:ind w:left="6372" w:firstLine="708"/>
        <w:rPr>
          <w:rFonts w:ascii="Arial" w:hAnsi="Arial" w:cs="Arial"/>
          <w:sz w:val="20"/>
        </w:rPr>
      </w:pPr>
      <w:r w:rsidRPr="00AE61BD">
        <w:rPr>
          <w:rFonts w:ascii="Arial" w:hAnsi="Arial" w:cs="Arial"/>
          <w:sz w:val="20"/>
        </w:rPr>
        <w:t xml:space="preserve">Załącznik </w:t>
      </w:r>
      <w:proofErr w:type="gramStart"/>
      <w:r w:rsidRPr="00AE61BD">
        <w:rPr>
          <w:rFonts w:ascii="Arial" w:hAnsi="Arial" w:cs="Arial"/>
          <w:sz w:val="20"/>
        </w:rPr>
        <w:t>nr  5</w:t>
      </w:r>
      <w:proofErr w:type="gramEnd"/>
      <w:r>
        <w:rPr>
          <w:rFonts w:ascii="Arial" w:hAnsi="Arial" w:cs="Arial"/>
          <w:sz w:val="20"/>
        </w:rPr>
        <w:t xml:space="preserve"> do SWZ</w:t>
      </w:r>
    </w:p>
    <w:p w14:paraId="37579333" w14:textId="77777777" w:rsidR="001D52D5" w:rsidRDefault="001D52D5" w:rsidP="00411806">
      <w:pPr>
        <w:pStyle w:val="Nagwek1"/>
        <w:spacing w:line="360" w:lineRule="auto"/>
        <w:rPr>
          <w:rFonts w:ascii="Arial" w:hAnsi="Arial" w:cs="Arial"/>
          <w:sz w:val="20"/>
        </w:rPr>
      </w:pPr>
      <w:bookmarkStart w:id="36" w:name="_Toc257265334"/>
      <w:bookmarkStart w:id="37" w:name="_Toc519585668"/>
      <w:bookmarkStart w:id="38" w:name="_Toc28606726"/>
    </w:p>
    <w:p w14:paraId="6EFCAE08" w14:textId="4EACE7F0" w:rsidR="00FC7D98" w:rsidRPr="00AE61BD" w:rsidRDefault="00FC7D98" w:rsidP="00411806">
      <w:pPr>
        <w:pStyle w:val="Nagwek1"/>
        <w:jc w:val="center"/>
        <w:rPr>
          <w:rFonts w:ascii="Arial" w:hAnsi="Arial" w:cs="Arial"/>
          <w:sz w:val="20"/>
        </w:rPr>
      </w:pPr>
      <w:proofErr w:type="gramStart"/>
      <w:r w:rsidRPr="00AE61BD">
        <w:rPr>
          <w:rFonts w:ascii="Arial" w:hAnsi="Arial" w:cs="Arial"/>
          <w:sz w:val="20"/>
        </w:rPr>
        <w:t xml:space="preserve">Wykaz  </w:t>
      </w:r>
      <w:r w:rsidR="001566F2">
        <w:rPr>
          <w:rFonts w:ascii="Arial" w:hAnsi="Arial" w:cs="Arial"/>
          <w:sz w:val="20"/>
        </w:rPr>
        <w:t>wykonanych</w:t>
      </w:r>
      <w:proofErr w:type="gramEnd"/>
      <w:r w:rsidR="001566F2">
        <w:rPr>
          <w:rFonts w:ascii="Arial" w:hAnsi="Arial" w:cs="Arial"/>
          <w:sz w:val="20"/>
        </w:rPr>
        <w:t xml:space="preserve"> </w:t>
      </w:r>
      <w:bookmarkEnd w:id="36"/>
      <w:bookmarkEnd w:id="37"/>
      <w:bookmarkEnd w:id="38"/>
      <w:r w:rsidR="007B025A">
        <w:rPr>
          <w:rFonts w:ascii="Arial" w:hAnsi="Arial" w:cs="Arial"/>
          <w:sz w:val="20"/>
        </w:rPr>
        <w:t>usług</w:t>
      </w:r>
    </w:p>
    <w:p w14:paraId="6ABD2335" w14:textId="77777777" w:rsidR="001D52D5" w:rsidRPr="00AE61BD" w:rsidRDefault="001D52D5" w:rsidP="001D52D5">
      <w:pPr>
        <w:rPr>
          <w:rFonts w:ascii="Arial" w:hAnsi="Arial" w:cs="Arial"/>
          <w:sz w:val="20"/>
          <w:szCs w:val="20"/>
        </w:rPr>
      </w:pPr>
    </w:p>
    <w:p w14:paraId="74FCA395" w14:textId="77777777" w:rsidR="001D52D5" w:rsidRPr="001566F2" w:rsidRDefault="001D52D5" w:rsidP="001D52D5">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6EAD5FD1" w14:textId="77777777" w:rsidR="00FC7D98" w:rsidRPr="00AE61BD" w:rsidRDefault="00FC7D98" w:rsidP="001D52D5">
      <w:pPr>
        <w:rPr>
          <w:rFonts w:ascii="Arial" w:hAnsi="Arial" w:cs="Arial"/>
          <w:sz w:val="20"/>
          <w:szCs w:val="20"/>
        </w:rPr>
      </w:pPr>
    </w:p>
    <w:p w14:paraId="0C41B8F5" w14:textId="77777777" w:rsidR="00FC7D98" w:rsidRPr="00AE61BD" w:rsidRDefault="00FC7D98" w:rsidP="001D52D5">
      <w:pPr>
        <w:jc w:val="center"/>
        <w:rPr>
          <w:rFonts w:ascii="Arial" w:hAnsi="Arial" w:cs="Arial"/>
          <w:b/>
          <w:sz w:val="20"/>
          <w:szCs w:val="20"/>
        </w:rPr>
      </w:pPr>
      <w:r w:rsidRPr="00AE61BD">
        <w:rPr>
          <w:rFonts w:ascii="Arial" w:hAnsi="Arial" w:cs="Arial"/>
          <w:b/>
          <w:sz w:val="20"/>
          <w:szCs w:val="20"/>
        </w:rPr>
        <w:t>(wykaz i dokumenty składane na wezwanie)</w:t>
      </w:r>
    </w:p>
    <w:p w14:paraId="5061555C" w14:textId="77777777" w:rsidR="00FC7D98" w:rsidRPr="00AE61BD" w:rsidRDefault="00FC7D98" w:rsidP="00DE7EFB">
      <w:pPr>
        <w:spacing w:line="360" w:lineRule="auto"/>
        <w:rPr>
          <w:rFonts w:ascii="Arial" w:hAnsi="Arial" w:cs="Arial"/>
          <w:sz w:val="20"/>
          <w:szCs w:val="20"/>
        </w:rPr>
      </w:pPr>
      <w:bookmarkStart w:id="39" w:name="_Hlk75262276"/>
    </w:p>
    <w:bookmarkEnd w:id="39"/>
    <w:p w14:paraId="637CB14C" w14:textId="71B6A48E"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r w:rsidR="00E40A3F" w:rsidRPr="00AE61BD">
        <w:rPr>
          <w:rFonts w:ascii="Arial" w:hAnsi="Arial" w:cs="Arial"/>
          <w:b/>
          <w:bCs/>
          <w:color w:val="000000"/>
          <w:sz w:val="20"/>
          <w:szCs w:val="20"/>
        </w:rPr>
        <w:t>dokumenty znajdują</w:t>
      </w:r>
      <w:r w:rsidRPr="00AE61BD">
        <w:rPr>
          <w:rFonts w:ascii="Arial" w:hAnsi="Arial" w:cs="Arial"/>
          <w:b/>
          <w:bCs/>
          <w:color w:val="000000"/>
          <w:sz w:val="20"/>
          <w:szCs w:val="20"/>
        </w:rPr>
        <w:t xml:space="preserve">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491E53">
      <w:pPr>
        <w:jc w:val="both"/>
        <w:rPr>
          <w:rFonts w:ascii="Arial" w:hAnsi="Arial" w:cs="Arial"/>
          <w:b/>
          <w:bCs/>
          <w:color w:val="000000"/>
          <w:sz w:val="20"/>
          <w:szCs w:val="20"/>
        </w:rPr>
      </w:pPr>
      <w:r w:rsidRPr="00AE61BD">
        <w:rPr>
          <w:rFonts w:ascii="Arial" w:hAnsi="Arial" w:cs="Arial"/>
          <w:b/>
          <w:bCs/>
          <w:color w:val="000000"/>
          <w:sz w:val="20"/>
          <w:szCs w:val="20"/>
        </w:rPr>
        <w:t>…………………………………………………………………………………………………………………………….</w:t>
      </w:r>
    </w:p>
    <w:p w14:paraId="650F649D" w14:textId="77777777" w:rsidR="00FC7D98" w:rsidRPr="00AE61BD" w:rsidRDefault="00FC7D98" w:rsidP="00491E53">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30779C93" w14:textId="77777777" w:rsidR="00FC7D98" w:rsidRPr="00AE61BD" w:rsidRDefault="00FC7D98" w:rsidP="00DE7EFB">
      <w:pPr>
        <w:spacing w:line="360" w:lineRule="auto"/>
        <w:rPr>
          <w:rFonts w:ascii="Arial" w:hAnsi="Arial" w:cs="Arial"/>
          <w:sz w:val="20"/>
          <w:szCs w:val="20"/>
        </w:rPr>
      </w:pPr>
    </w:p>
    <w:p w14:paraId="4DC7597F" w14:textId="77777777" w:rsidR="00703632" w:rsidRPr="00E42CB1" w:rsidRDefault="00703632" w:rsidP="00703632">
      <w:pPr>
        <w:jc w:val="both"/>
        <w:rPr>
          <w:rFonts w:ascii="Arial" w:hAnsi="Arial" w:cs="Arial"/>
          <w:b/>
          <w:bCs/>
          <w:color w:val="000000"/>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703632" w:rsidRPr="00AE61BD" w14:paraId="2CE83BCE" w14:textId="77777777" w:rsidTr="006750A8">
        <w:tc>
          <w:tcPr>
            <w:tcW w:w="523" w:type="dxa"/>
            <w:vMerge w:val="restart"/>
            <w:tcBorders>
              <w:top w:val="single" w:sz="4" w:space="0" w:color="000000"/>
              <w:left w:val="single" w:sz="4" w:space="0" w:color="000000"/>
              <w:right w:val="single" w:sz="4" w:space="0" w:color="000000"/>
            </w:tcBorders>
          </w:tcPr>
          <w:p w14:paraId="73C132ED" w14:textId="77777777" w:rsidR="00703632" w:rsidRPr="00AE61BD" w:rsidRDefault="00703632" w:rsidP="006750A8">
            <w:pPr>
              <w:spacing w:line="360" w:lineRule="auto"/>
              <w:rPr>
                <w:rFonts w:ascii="Arial" w:hAnsi="Arial" w:cs="Arial"/>
                <w:sz w:val="20"/>
                <w:szCs w:val="20"/>
              </w:rPr>
            </w:pPr>
          </w:p>
          <w:p w14:paraId="55CBAD7A" w14:textId="77777777" w:rsidR="00703632" w:rsidRPr="00AE61BD" w:rsidRDefault="00703632" w:rsidP="006750A8">
            <w:pPr>
              <w:spacing w:line="360" w:lineRule="auto"/>
              <w:rPr>
                <w:rFonts w:ascii="Arial" w:hAnsi="Arial" w:cs="Arial"/>
                <w:sz w:val="20"/>
                <w:szCs w:val="20"/>
              </w:rPr>
            </w:pPr>
            <w:r w:rsidRPr="00AE61BD">
              <w:rPr>
                <w:rFonts w:ascii="Arial" w:hAnsi="Arial" w:cs="Arial"/>
                <w:sz w:val="20"/>
                <w:szCs w:val="20"/>
              </w:rPr>
              <w:t>l.p.</w:t>
            </w:r>
          </w:p>
          <w:p w14:paraId="01CAF312" w14:textId="77777777" w:rsidR="00703632" w:rsidRPr="00AE61BD" w:rsidRDefault="00703632" w:rsidP="006750A8">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61DBB388" w14:textId="77777777" w:rsidR="00703632" w:rsidRPr="00AE61BD" w:rsidRDefault="00703632" w:rsidP="006750A8">
            <w:pPr>
              <w:spacing w:line="360" w:lineRule="auto"/>
              <w:jc w:val="center"/>
              <w:rPr>
                <w:rFonts w:ascii="Arial" w:hAnsi="Arial" w:cs="Arial"/>
                <w:sz w:val="20"/>
                <w:szCs w:val="20"/>
              </w:rPr>
            </w:pPr>
          </w:p>
          <w:p w14:paraId="448358E0" w14:textId="77777777" w:rsidR="00703632" w:rsidRPr="00AE61BD" w:rsidRDefault="00703632" w:rsidP="006750A8">
            <w:pPr>
              <w:spacing w:line="360" w:lineRule="auto"/>
              <w:jc w:val="center"/>
              <w:rPr>
                <w:rFonts w:ascii="Arial" w:hAnsi="Arial" w:cs="Arial"/>
                <w:sz w:val="20"/>
                <w:szCs w:val="20"/>
              </w:rPr>
            </w:pPr>
            <w:r w:rsidRPr="00AE61BD">
              <w:rPr>
                <w:rFonts w:ascii="Arial" w:hAnsi="Arial" w:cs="Arial"/>
                <w:sz w:val="20"/>
                <w:szCs w:val="20"/>
              </w:rPr>
              <w:t>Przedmiot zamówienia, rodzaj</w:t>
            </w:r>
            <w:r>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7DF56C80" w14:textId="77777777" w:rsidR="00703632" w:rsidRDefault="00703632" w:rsidP="006750A8">
            <w:pPr>
              <w:spacing w:line="360" w:lineRule="auto"/>
              <w:jc w:val="center"/>
              <w:rPr>
                <w:rFonts w:ascii="Arial" w:hAnsi="Arial" w:cs="Arial"/>
                <w:sz w:val="20"/>
                <w:szCs w:val="20"/>
              </w:rPr>
            </w:pPr>
          </w:p>
          <w:p w14:paraId="4B50769E" w14:textId="77777777" w:rsidR="00703632" w:rsidRPr="00644655" w:rsidRDefault="00703632" w:rsidP="006750A8">
            <w:pPr>
              <w:spacing w:line="360" w:lineRule="auto"/>
              <w:jc w:val="center"/>
              <w:rPr>
                <w:rFonts w:ascii="Arial" w:hAnsi="Arial" w:cs="Arial"/>
                <w:sz w:val="20"/>
                <w:szCs w:val="20"/>
                <w:vertAlign w:val="superscript"/>
              </w:rPr>
            </w:pPr>
            <w:r>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68E358A6" w14:textId="77777777" w:rsidR="00703632" w:rsidRPr="00AE61BD" w:rsidRDefault="00703632" w:rsidP="006750A8">
            <w:pPr>
              <w:spacing w:line="360" w:lineRule="auto"/>
              <w:jc w:val="center"/>
              <w:rPr>
                <w:rFonts w:ascii="Arial" w:hAnsi="Arial" w:cs="Arial"/>
                <w:sz w:val="20"/>
                <w:szCs w:val="20"/>
              </w:rPr>
            </w:pPr>
            <w:r>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CCBC8E" w14:textId="77777777" w:rsidR="00703632" w:rsidRDefault="00703632" w:rsidP="006750A8">
            <w:pPr>
              <w:spacing w:line="360" w:lineRule="auto"/>
              <w:jc w:val="center"/>
              <w:rPr>
                <w:rFonts w:ascii="Arial" w:hAnsi="Arial" w:cs="Arial"/>
                <w:sz w:val="20"/>
                <w:szCs w:val="20"/>
              </w:rPr>
            </w:pPr>
            <w:r>
              <w:rPr>
                <w:rFonts w:ascii="Arial" w:hAnsi="Arial" w:cs="Arial"/>
                <w:sz w:val="20"/>
                <w:szCs w:val="20"/>
              </w:rPr>
              <w:t xml:space="preserve">Wykonawca </w:t>
            </w:r>
          </w:p>
          <w:p w14:paraId="6D6A9522" w14:textId="77777777" w:rsidR="00703632" w:rsidRPr="00AE61BD" w:rsidRDefault="00703632" w:rsidP="006750A8">
            <w:pPr>
              <w:spacing w:line="360" w:lineRule="auto"/>
              <w:jc w:val="center"/>
              <w:rPr>
                <w:rFonts w:ascii="Arial" w:hAnsi="Arial" w:cs="Arial"/>
                <w:sz w:val="20"/>
                <w:szCs w:val="20"/>
              </w:rPr>
            </w:pPr>
            <w:r>
              <w:rPr>
                <w:rFonts w:ascii="Arial" w:hAnsi="Arial" w:cs="Arial"/>
                <w:sz w:val="20"/>
                <w:szCs w:val="20"/>
              </w:rPr>
              <w:t>(nazwa)*</w:t>
            </w:r>
          </w:p>
        </w:tc>
      </w:tr>
      <w:tr w:rsidR="00703632" w:rsidRPr="00AE61BD" w14:paraId="76F76196" w14:textId="77777777" w:rsidTr="006750A8">
        <w:trPr>
          <w:trHeight w:val="651"/>
        </w:trPr>
        <w:tc>
          <w:tcPr>
            <w:tcW w:w="523" w:type="dxa"/>
            <w:vMerge/>
            <w:tcBorders>
              <w:left w:val="single" w:sz="4" w:space="0" w:color="000000"/>
              <w:bottom w:val="single" w:sz="4" w:space="0" w:color="000000"/>
              <w:right w:val="single" w:sz="4" w:space="0" w:color="000000"/>
            </w:tcBorders>
          </w:tcPr>
          <w:p w14:paraId="644B0A73" w14:textId="77777777" w:rsidR="00703632" w:rsidRPr="00AE61BD" w:rsidRDefault="00703632" w:rsidP="006750A8">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2DDCDBF5" w14:textId="77777777" w:rsidR="00703632" w:rsidRPr="00AE61BD" w:rsidRDefault="00703632" w:rsidP="006750A8">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0CEF1B5A"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BF8FAE6" w14:textId="77777777" w:rsidR="00703632" w:rsidRPr="00AE61BD" w:rsidRDefault="00703632" w:rsidP="006750A8">
            <w:pPr>
              <w:rPr>
                <w:rFonts w:ascii="Arial" w:hAnsi="Arial" w:cs="Arial"/>
                <w:sz w:val="20"/>
                <w:szCs w:val="20"/>
              </w:rPr>
            </w:pPr>
            <w:r w:rsidRPr="00AE61BD">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9BE3408" w14:textId="77777777" w:rsidR="00703632" w:rsidRPr="00AE61BD" w:rsidRDefault="00703632" w:rsidP="006750A8">
            <w:pPr>
              <w:rPr>
                <w:rFonts w:ascii="Arial" w:hAnsi="Arial" w:cs="Arial"/>
                <w:sz w:val="20"/>
                <w:szCs w:val="20"/>
              </w:rPr>
            </w:pPr>
            <w:r w:rsidRPr="00AE61BD">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00DECEA8" w14:textId="77777777" w:rsidR="00703632" w:rsidRPr="009F42B2" w:rsidRDefault="00703632" w:rsidP="006750A8">
            <w:pPr>
              <w:spacing w:line="360" w:lineRule="auto"/>
              <w:rPr>
                <w:rFonts w:ascii="Arial" w:hAnsi="Arial" w:cs="Arial"/>
                <w:sz w:val="16"/>
                <w:szCs w:val="16"/>
              </w:rPr>
            </w:pPr>
            <w:r w:rsidRPr="009F42B2">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7EAABBE6" w14:textId="77777777" w:rsidR="00703632" w:rsidRPr="009F42B2" w:rsidRDefault="00703632" w:rsidP="006750A8">
            <w:pPr>
              <w:rPr>
                <w:rFonts w:ascii="Arial" w:hAnsi="Arial" w:cs="Arial"/>
                <w:sz w:val="16"/>
                <w:szCs w:val="16"/>
              </w:rPr>
            </w:pPr>
            <w:r w:rsidRPr="009F42B2">
              <w:rPr>
                <w:rFonts w:ascii="Arial" w:hAnsi="Arial" w:cs="Arial"/>
                <w:sz w:val="16"/>
                <w:szCs w:val="16"/>
              </w:rPr>
              <w:t>Inny podmiot udostepniający zasoby na pods</w:t>
            </w:r>
            <w:r>
              <w:rPr>
                <w:rFonts w:ascii="Arial" w:hAnsi="Arial" w:cs="Arial"/>
                <w:sz w:val="16"/>
                <w:szCs w:val="16"/>
              </w:rPr>
              <w:t>t.</w:t>
            </w:r>
            <w:r w:rsidRPr="009F42B2">
              <w:rPr>
                <w:rFonts w:ascii="Arial" w:hAnsi="Arial" w:cs="Arial"/>
                <w:sz w:val="16"/>
                <w:szCs w:val="16"/>
              </w:rPr>
              <w:t xml:space="preserve"> art. 118 ustawy </w:t>
            </w:r>
            <w:proofErr w:type="spellStart"/>
            <w:r w:rsidRPr="009F42B2">
              <w:rPr>
                <w:rFonts w:ascii="Arial" w:hAnsi="Arial" w:cs="Arial"/>
                <w:sz w:val="16"/>
                <w:szCs w:val="16"/>
              </w:rPr>
              <w:t>pzp</w:t>
            </w:r>
            <w:proofErr w:type="spellEnd"/>
          </w:p>
        </w:tc>
      </w:tr>
      <w:tr w:rsidR="00703632" w:rsidRPr="00AE61BD" w14:paraId="1216EBB9" w14:textId="77777777" w:rsidTr="006750A8">
        <w:tc>
          <w:tcPr>
            <w:tcW w:w="523" w:type="dxa"/>
            <w:tcBorders>
              <w:top w:val="single" w:sz="4" w:space="0" w:color="000000"/>
              <w:left w:val="single" w:sz="4" w:space="0" w:color="000000"/>
              <w:bottom w:val="single" w:sz="4" w:space="0" w:color="000000"/>
              <w:right w:val="single" w:sz="4" w:space="0" w:color="000000"/>
            </w:tcBorders>
          </w:tcPr>
          <w:p w14:paraId="0B67A69D" w14:textId="77777777" w:rsidR="00703632" w:rsidRPr="00AE61BD" w:rsidRDefault="00703632" w:rsidP="006750A8">
            <w:pPr>
              <w:spacing w:line="360" w:lineRule="auto"/>
              <w:rPr>
                <w:rFonts w:ascii="Arial" w:hAnsi="Arial" w:cs="Arial"/>
                <w:sz w:val="20"/>
                <w:szCs w:val="20"/>
              </w:rPr>
            </w:pPr>
          </w:p>
          <w:p w14:paraId="226F96E6"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1</w:t>
            </w:r>
          </w:p>
          <w:p w14:paraId="2DFCC26F" w14:textId="77777777" w:rsidR="00703632" w:rsidRPr="00AE61BD" w:rsidRDefault="00703632" w:rsidP="006750A8">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54BBDDBC" w14:textId="77777777" w:rsidR="00703632" w:rsidRPr="00AE61BD" w:rsidRDefault="00703632" w:rsidP="006750A8">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46366517"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FD0FD7F" w14:textId="77777777" w:rsidR="00703632" w:rsidRPr="00AE61BD" w:rsidRDefault="00703632" w:rsidP="006750A8">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F99B851" w14:textId="77777777" w:rsidR="00703632" w:rsidRPr="00AE61BD" w:rsidRDefault="00703632" w:rsidP="006750A8">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4740EAB2" w14:textId="77777777" w:rsidR="00703632" w:rsidRDefault="00703632" w:rsidP="006750A8">
            <w:pPr>
              <w:spacing w:line="360" w:lineRule="auto"/>
              <w:rPr>
                <w:rFonts w:ascii="Arial" w:hAnsi="Arial" w:cs="Arial"/>
                <w:sz w:val="20"/>
                <w:szCs w:val="20"/>
              </w:rPr>
            </w:pPr>
          </w:p>
          <w:p w14:paraId="20787E77"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49985FDD" w14:textId="77777777" w:rsidR="00703632" w:rsidRDefault="00703632" w:rsidP="006750A8">
            <w:pPr>
              <w:spacing w:line="360" w:lineRule="auto"/>
              <w:jc w:val="center"/>
              <w:rPr>
                <w:rFonts w:ascii="Arial" w:hAnsi="Arial" w:cs="Arial"/>
                <w:sz w:val="20"/>
                <w:szCs w:val="20"/>
              </w:rPr>
            </w:pPr>
            <w:r>
              <w:rPr>
                <w:rFonts w:ascii="Arial" w:hAnsi="Arial" w:cs="Arial"/>
                <w:sz w:val="20"/>
                <w:szCs w:val="20"/>
              </w:rPr>
              <w:t>□ TAK</w:t>
            </w:r>
          </w:p>
          <w:p w14:paraId="75A289CF" w14:textId="77777777" w:rsidR="00703632" w:rsidRDefault="00703632" w:rsidP="006750A8">
            <w:pPr>
              <w:jc w:val="center"/>
              <w:rPr>
                <w:rFonts w:ascii="Arial" w:hAnsi="Arial" w:cs="Arial"/>
                <w:sz w:val="20"/>
                <w:szCs w:val="20"/>
              </w:rPr>
            </w:pPr>
            <w:r>
              <w:rPr>
                <w:rFonts w:ascii="Arial" w:hAnsi="Arial" w:cs="Arial"/>
                <w:sz w:val="20"/>
                <w:szCs w:val="20"/>
              </w:rPr>
              <w:t>………………..</w:t>
            </w:r>
          </w:p>
          <w:p w14:paraId="778DB2F2" w14:textId="77777777" w:rsidR="00703632" w:rsidRPr="009F42B2" w:rsidRDefault="00703632" w:rsidP="006750A8">
            <w:pPr>
              <w:jc w:val="center"/>
              <w:rPr>
                <w:rFonts w:ascii="Arial" w:hAnsi="Arial" w:cs="Arial"/>
                <w:sz w:val="16"/>
                <w:szCs w:val="16"/>
              </w:rPr>
            </w:pPr>
            <w:r w:rsidRPr="009F42B2">
              <w:rPr>
                <w:rFonts w:ascii="Arial" w:hAnsi="Arial" w:cs="Arial"/>
                <w:sz w:val="16"/>
                <w:szCs w:val="16"/>
              </w:rPr>
              <w:t>(nazwa i adres podmiotu udostępniającego zasób)</w:t>
            </w:r>
          </w:p>
        </w:tc>
      </w:tr>
      <w:tr w:rsidR="00703632" w:rsidRPr="00AE61BD" w14:paraId="57E1A00E" w14:textId="77777777" w:rsidTr="006750A8">
        <w:tc>
          <w:tcPr>
            <w:tcW w:w="523" w:type="dxa"/>
            <w:tcBorders>
              <w:top w:val="single" w:sz="4" w:space="0" w:color="000000"/>
              <w:left w:val="single" w:sz="4" w:space="0" w:color="000000"/>
              <w:bottom w:val="single" w:sz="4" w:space="0" w:color="000000"/>
              <w:right w:val="single" w:sz="4" w:space="0" w:color="000000"/>
            </w:tcBorders>
          </w:tcPr>
          <w:p w14:paraId="145DCAC9"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6D394BCC" w14:textId="77777777" w:rsidR="00703632" w:rsidRPr="00AE61BD" w:rsidRDefault="00703632" w:rsidP="006750A8">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4A1DB597"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70CC2BA8" w14:textId="77777777" w:rsidR="00703632" w:rsidRPr="00AE61BD" w:rsidRDefault="00703632" w:rsidP="006750A8">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63B3C903" w14:textId="77777777" w:rsidR="00703632" w:rsidRPr="00AE61BD" w:rsidRDefault="00703632" w:rsidP="006750A8">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3335109" w14:textId="77777777" w:rsidR="00703632" w:rsidRDefault="00703632" w:rsidP="006750A8">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2B86AAF" w14:textId="77777777" w:rsidR="00703632" w:rsidRDefault="00703632" w:rsidP="006750A8">
            <w:pPr>
              <w:spacing w:line="360" w:lineRule="auto"/>
              <w:jc w:val="center"/>
              <w:rPr>
                <w:rFonts w:ascii="Arial" w:hAnsi="Arial" w:cs="Arial"/>
                <w:sz w:val="20"/>
                <w:szCs w:val="20"/>
              </w:rPr>
            </w:pPr>
          </w:p>
        </w:tc>
      </w:tr>
      <w:tr w:rsidR="00703632" w:rsidRPr="00AE61BD" w14:paraId="582EC283" w14:textId="77777777" w:rsidTr="006750A8">
        <w:tc>
          <w:tcPr>
            <w:tcW w:w="523" w:type="dxa"/>
            <w:tcBorders>
              <w:top w:val="single" w:sz="4" w:space="0" w:color="000000"/>
              <w:left w:val="single" w:sz="4" w:space="0" w:color="000000"/>
              <w:bottom w:val="single" w:sz="4" w:space="0" w:color="000000"/>
              <w:right w:val="single" w:sz="4" w:space="0" w:color="000000"/>
            </w:tcBorders>
          </w:tcPr>
          <w:p w14:paraId="05C619D2"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3</w:t>
            </w:r>
          </w:p>
        </w:tc>
        <w:tc>
          <w:tcPr>
            <w:tcW w:w="2181" w:type="dxa"/>
            <w:tcBorders>
              <w:top w:val="single" w:sz="4" w:space="0" w:color="000000"/>
              <w:left w:val="single" w:sz="4" w:space="0" w:color="000000"/>
              <w:bottom w:val="single" w:sz="4" w:space="0" w:color="000000"/>
              <w:right w:val="single" w:sz="4" w:space="0" w:color="000000"/>
            </w:tcBorders>
          </w:tcPr>
          <w:p w14:paraId="1BD953E0" w14:textId="77777777" w:rsidR="00703632" w:rsidRPr="00AE61BD" w:rsidRDefault="00703632" w:rsidP="006750A8">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7B736FE5"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69894E3" w14:textId="77777777" w:rsidR="00703632" w:rsidRPr="00AE61BD" w:rsidRDefault="00703632" w:rsidP="006750A8">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6948321" w14:textId="77777777" w:rsidR="00703632" w:rsidRPr="00AE61BD" w:rsidRDefault="00703632" w:rsidP="006750A8">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A7791CF" w14:textId="77777777" w:rsidR="00703632" w:rsidRDefault="00703632" w:rsidP="006750A8">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8217FC1" w14:textId="77777777" w:rsidR="00703632" w:rsidRDefault="00703632" w:rsidP="006750A8">
            <w:pPr>
              <w:spacing w:line="360" w:lineRule="auto"/>
              <w:jc w:val="center"/>
              <w:rPr>
                <w:rFonts w:ascii="Arial" w:hAnsi="Arial" w:cs="Arial"/>
                <w:sz w:val="20"/>
                <w:szCs w:val="20"/>
              </w:rPr>
            </w:pPr>
          </w:p>
        </w:tc>
      </w:tr>
    </w:tbl>
    <w:p w14:paraId="60A8C95F" w14:textId="77777777" w:rsidR="00E40A3F" w:rsidRPr="009F42B2" w:rsidRDefault="00E40A3F" w:rsidP="00E40A3F">
      <w:pPr>
        <w:spacing w:line="360" w:lineRule="auto"/>
        <w:rPr>
          <w:rFonts w:ascii="Arial" w:hAnsi="Arial" w:cs="Arial"/>
          <w:i/>
          <w:sz w:val="16"/>
          <w:szCs w:val="16"/>
        </w:rPr>
      </w:pPr>
      <w:r w:rsidRPr="009F42B2">
        <w:rPr>
          <w:rFonts w:ascii="Arial" w:hAnsi="Arial" w:cs="Arial"/>
          <w:i/>
          <w:sz w:val="16"/>
          <w:szCs w:val="16"/>
        </w:rPr>
        <w:t>*Należy zaznaczyć „TAK” dla odpowiedniej podstawy dysponowania.</w:t>
      </w:r>
    </w:p>
    <w:p w14:paraId="464224F1" w14:textId="77777777" w:rsidR="00E40A3F" w:rsidRPr="00AE61BD" w:rsidRDefault="00E40A3F" w:rsidP="00E40A3F">
      <w:pPr>
        <w:spacing w:line="360" w:lineRule="auto"/>
        <w:jc w:val="both"/>
        <w:rPr>
          <w:rFonts w:ascii="Arial" w:hAnsi="Arial" w:cs="Arial"/>
          <w:b/>
          <w:bCs/>
          <w:color w:val="000000"/>
          <w:sz w:val="20"/>
          <w:szCs w:val="20"/>
        </w:rPr>
      </w:pPr>
    </w:p>
    <w:p w14:paraId="72900CD0" w14:textId="77777777" w:rsidR="00E40A3F" w:rsidRPr="00AE61BD" w:rsidRDefault="00E40A3F" w:rsidP="00E40A3F">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usługi</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1B486A8C" w14:textId="77777777" w:rsidR="00E40A3F" w:rsidRPr="00AE61BD" w:rsidRDefault="00E40A3F" w:rsidP="00E40A3F">
      <w:pPr>
        <w:spacing w:line="360" w:lineRule="auto"/>
        <w:rPr>
          <w:rFonts w:ascii="Arial" w:hAnsi="Arial" w:cs="Arial"/>
          <w:sz w:val="20"/>
          <w:szCs w:val="20"/>
        </w:rPr>
      </w:pPr>
    </w:p>
    <w:p w14:paraId="442C2E63" w14:textId="77777777" w:rsidR="00E40A3F" w:rsidRPr="00AE61BD" w:rsidRDefault="00E40A3F" w:rsidP="00E40A3F">
      <w:pPr>
        <w:spacing w:line="360" w:lineRule="auto"/>
        <w:rPr>
          <w:rFonts w:ascii="Arial" w:hAnsi="Arial" w:cs="Arial"/>
          <w:sz w:val="20"/>
          <w:szCs w:val="20"/>
        </w:rPr>
      </w:pPr>
    </w:p>
    <w:p w14:paraId="6DFC6846" w14:textId="77777777" w:rsidR="00E40A3F" w:rsidRPr="00911314" w:rsidRDefault="00E40A3F" w:rsidP="00E40A3F">
      <w:pPr>
        <w:spacing w:line="360" w:lineRule="auto"/>
        <w:rPr>
          <w:rFonts w:ascii="Arial" w:hAnsi="Arial" w:cs="Arial"/>
          <w:b/>
          <w:bCs/>
          <w:sz w:val="16"/>
          <w:szCs w:val="16"/>
        </w:rPr>
      </w:pPr>
      <w:r w:rsidRPr="00911314">
        <w:rPr>
          <w:rFonts w:ascii="Arial" w:hAnsi="Arial" w:cs="Arial"/>
          <w:b/>
          <w:bCs/>
          <w:sz w:val="16"/>
          <w:szCs w:val="16"/>
        </w:rPr>
        <w:t xml:space="preserve">UWAGA: </w:t>
      </w:r>
    </w:p>
    <w:p w14:paraId="07393D3E" w14:textId="77777777" w:rsidR="00E40A3F" w:rsidRPr="00911314" w:rsidRDefault="00E40A3F" w:rsidP="00E40A3F">
      <w:pPr>
        <w:pStyle w:val="Akapitzlist"/>
        <w:numPr>
          <w:ilvl w:val="2"/>
          <w:numId w:val="5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39EF3815" w14:textId="77777777" w:rsidR="00E40A3F" w:rsidRPr="00A90B8D" w:rsidRDefault="00E40A3F" w:rsidP="00E40A3F">
      <w:pPr>
        <w:pStyle w:val="Akapitzlist"/>
        <w:numPr>
          <w:ilvl w:val="2"/>
          <w:numId w:val="5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1B85F3FA" w14:textId="77777777" w:rsidR="00703632" w:rsidRPr="00AE61BD" w:rsidRDefault="00703632" w:rsidP="00703632">
      <w:pPr>
        <w:spacing w:line="360" w:lineRule="auto"/>
        <w:jc w:val="both"/>
        <w:rPr>
          <w:rFonts w:ascii="Arial" w:hAnsi="Arial" w:cs="Arial"/>
          <w:i/>
          <w:sz w:val="20"/>
          <w:szCs w:val="20"/>
        </w:rPr>
      </w:pPr>
    </w:p>
    <w:bookmarkEnd w:id="35"/>
    <w:p w14:paraId="641AC690" w14:textId="77777777" w:rsidR="00E40A3F" w:rsidRDefault="00E40A3F" w:rsidP="00703632">
      <w:pPr>
        <w:pStyle w:val="Nagwek1"/>
        <w:spacing w:line="360" w:lineRule="auto"/>
        <w:ind w:left="7080" w:firstLine="708"/>
        <w:rPr>
          <w:rFonts w:ascii="Arial" w:hAnsi="Arial" w:cs="Arial"/>
          <w:sz w:val="20"/>
        </w:rPr>
      </w:pPr>
    </w:p>
    <w:p w14:paraId="29FF5722" w14:textId="77777777" w:rsidR="00E40A3F" w:rsidRDefault="00E40A3F" w:rsidP="00703632">
      <w:pPr>
        <w:pStyle w:val="Nagwek1"/>
        <w:spacing w:line="360" w:lineRule="auto"/>
        <w:ind w:left="7080" w:firstLine="708"/>
        <w:rPr>
          <w:rFonts w:ascii="Arial" w:hAnsi="Arial" w:cs="Arial"/>
          <w:sz w:val="20"/>
        </w:rPr>
      </w:pPr>
    </w:p>
    <w:p w14:paraId="00975E57" w14:textId="77777777" w:rsidR="00E40A3F" w:rsidRDefault="00E40A3F" w:rsidP="00703632">
      <w:pPr>
        <w:pStyle w:val="Nagwek1"/>
        <w:spacing w:line="360" w:lineRule="auto"/>
        <w:ind w:left="7080" w:firstLine="708"/>
        <w:rPr>
          <w:rFonts w:ascii="Arial" w:hAnsi="Arial" w:cs="Arial"/>
          <w:sz w:val="20"/>
        </w:rPr>
      </w:pPr>
    </w:p>
    <w:p w14:paraId="1C214C0D" w14:textId="77777777" w:rsidR="00E40A3F" w:rsidRDefault="00E40A3F" w:rsidP="00703632">
      <w:pPr>
        <w:pStyle w:val="Nagwek1"/>
        <w:spacing w:line="360" w:lineRule="auto"/>
        <w:ind w:left="7080" w:firstLine="708"/>
        <w:rPr>
          <w:rFonts w:ascii="Arial" w:hAnsi="Arial" w:cs="Arial"/>
          <w:sz w:val="20"/>
        </w:rPr>
      </w:pPr>
    </w:p>
    <w:p w14:paraId="7B42D095" w14:textId="77777777" w:rsidR="00E40A3F" w:rsidRDefault="00E40A3F" w:rsidP="00703632">
      <w:pPr>
        <w:pStyle w:val="Nagwek1"/>
        <w:spacing w:line="360" w:lineRule="auto"/>
        <w:ind w:left="7080" w:firstLine="708"/>
        <w:rPr>
          <w:rFonts w:ascii="Arial" w:hAnsi="Arial" w:cs="Arial"/>
          <w:sz w:val="20"/>
        </w:rPr>
      </w:pPr>
    </w:p>
    <w:p w14:paraId="02356E24" w14:textId="77777777" w:rsidR="00E40A3F" w:rsidRDefault="00E40A3F" w:rsidP="00703632">
      <w:pPr>
        <w:pStyle w:val="Nagwek1"/>
        <w:spacing w:line="360" w:lineRule="auto"/>
        <w:ind w:left="7080" w:firstLine="708"/>
        <w:rPr>
          <w:rFonts w:ascii="Arial" w:hAnsi="Arial" w:cs="Arial"/>
          <w:sz w:val="20"/>
        </w:rPr>
      </w:pPr>
    </w:p>
    <w:p w14:paraId="61FDBD48" w14:textId="77777777" w:rsidR="00E40A3F" w:rsidRDefault="00E40A3F" w:rsidP="00703632">
      <w:pPr>
        <w:pStyle w:val="Nagwek1"/>
        <w:spacing w:line="360" w:lineRule="auto"/>
        <w:ind w:left="7080" w:firstLine="708"/>
        <w:rPr>
          <w:rFonts w:ascii="Arial" w:hAnsi="Arial" w:cs="Arial"/>
          <w:sz w:val="20"/>
        </w:rPr>
      </w:pPr>
    </w:p>
    <w:p w14:paraId="408378DB" w14:textId="77777777" w:rsidR="00E40A3F" w:rsidRDefault="00E40A3F" w:rsidP="00703632">
      <w:pPr>
        <w:pStyle w:val="Nagwek1"/>
        <w:spacing w:line="360" w:lineRule="auto"/>
        <w:ind w:left="7080" w:firstLine="708"/>
        <w:rPr>
          <w:rFonts w:ascii="Arial" w:hAnsi="Arial" w:cs="Arial"/>
          <w:sz w:val="20"/>
        </w:rPr>
      </w:pPr>
    </w:p>
    <w:p w14:paraId="004B38B7" w14:textId="77777777" w:rsidR="00E40A3F" w:rsidRDefault="00E40A3F" w:rsidP="00703632">
      <w:pPr>
        <w:pStyle w:val="Nagwek1"/>
        <w:spacing w:line="360" w:lineRule="auto"/>
        <w:ind w:left="7080" w:firstLine="708"/>
        <w:rPr>
          <w:rFonts w:ascii="Arial" w:hAnsi="Arial" w:cs="Arial"/>
          <w:sz w:val="20"/>
        </w:rPr>
      </w:pPr>
    </w:p>
    <w:p w14:paraId="778F51A4" w14:textId="77777777" w:rsidR="00E40A3F" w:rsidRDefault="00E40A3F" w:rsidP="00703632">
      <w:pPr>
        <w:pStyle w:val="Nagwek1"/>
        <w:spacing w:line="360" w:lineRule="auto"/>
        <w:ind w:left="7080" w:firstLine="708"/>
        <w:rPr>
          <w:rFonts w:ascii="Arial" w:hAnsi="Arial" w:cs="Arial"/>
          <w:sz w:val="20"/>
        </w:rPr>
      </w:pPr>
    </w:p>
    <w:p w14:paraId="1A27D4D4" w14:textId="60CB6FDD" w:rsidR="00703632" w:rsidRPr="00AE61BD" w:rsidRDefault="00703632" w:rsidP="00703632">
      <w:pPr>
        <w:pStyle w:val="Nagwek1"/>
        <w:spacing w:line="360" w:lineRule="auto"/>
        <w:ind w:left="7080" w:firstLine="708"/>
        <w:rPr>
          <w:rFonts w:ascii="Arial" w:hAnsi="Arial" w:cs="Arial"/>
          <w:sz w:val="20"/>
        </w:rPr>
      </w:pPr>
      <w:r w:rsidRPr="00AE61BD">
        <w:rPr>
          <w:rFonts w:ascii="Arial" w:hAnsi="Arial" w:cs="Arial"/>
          <w:sz w:val="20"/>
        </w:rPr>
        <w:t xml:space="preserve">Załącznik nr </w:t>
      </w:r>
      <w:r>
        <w:rPr>
          <w:rFonts w:ascii="Arial" w:hAnsi="Arial" w:cs="Arial"/>
          <w:sz w:val="20"/>
        </w:rPr>
        <w:t xml:space="preserve">6 do </w:t>
      </w:r>
      <w:proofErr w:type="spellStart"/>
      <w:r>
        <w:rPr>
          <w:rFonts w:ascii="Arial" w:hAnsi="Arial" w:cs="Arial"/>
          <w:sz w:val="20"/>
        </w:rPr>
        <w:t>SWZ</w:t>
      </w:r>
      <w:proofErr w:type="spellEnd"/>
    </w:p>
    <w:p w14:paraId="051C982E" w14:textId="77777777" w:rsidR="00703632" w:rsidRDefault="00703632" w:rsidP="00703632">
      <w:pPr>
        <w:spacing w:line="360" w:lineRule="auto"/>
        <w:rPr>
          <w:rFonts w:ascii="Arial" w:hAnsi="Arial" w:cs="Arial"/>
          <w:sz w:val="20"/>
          <w:szCs w:val="20"/>
        </w:rPr>
      </w:pPr>
    </w:p>
    <w:p w14:paraId="3506DFA9" w14:textId="77777777" w:rsidR="00703632" w:rsidRPr="00AE61BD" w:rsidRDefault="00703632" w:rsidP="00703632">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63BF2867" w14:textId="77777777" w:rsidR="00703632" w:rsidRPr="00AE61BD" w:rsidRDefault="00703632" w:rsidP="00703632">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miejscowość, data</w:t>
      </w:r>
    </w:p>
    <w:p w14:paraId="377DDCFC" w14:textId="77777777" w:rsidR="00703632" w:rsidRPr="00AE61BD" w:rsidRDefault="00703632" w:rsidP="00703632">
      <w:pPr>
        <w:spacing w:line="360" w:lineRule="auto"/>
        <w:rPr>
          <w:rFonts w:ascii="Arial" w:hAnsi="Arial" w:cs="Arial"/>
          <w:sz w:val="20"/>
          <w:szCs w:val="20"/>
        </w:rPr>
      </w:pPr>
    </w:p>
    <w:p w14:paraId="72937E5E" w14:textId="77777777" w:rsidR="00703632" w:rsidRPr="00AE61BD" w:rsidRDefault="00703632" w:rsidP="00CC6651">
      <w:pPr>
        <w:pStyle w:val="Nagwek1"/>
        <w:ind w:left="2832" w:firstLine="708"/>
        <w:rPr>
          <w:rFonts w:ascii="Arial" w:hAnsi="Arial" w:cs="Arial"/>
          <w:sz w:val="20"/>
        </w:rPr>
      </w:pPr>
      <w:bookmarkStart w:id="40" w:name="_Toc257265335"/>
      <w:bookmarkStart w:id="41"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r w:rsidRPr="00AE61BD">
        <w:rPr>
          <w:rFonts w:ascii="Arial" w:hAnsi="Arial" w:cs="Arial"/>
          <w:sz w:val="20"/>
        </w:rPr>
        <w:t xml:space="preserve"> </w:t>
      </w:r>
      <w:r w:rsidRPr="00AE61BD">
        <w:rPr>
          <w:rFonts w:ascii="Arial" w:hAnsi="Arial" w:cs="Arial"/>
          <w:sz w:val="20"/>
        </w:rPr>
        <w:tab/>
      </w:r>
      <w:r w:rsidRPr="00AE61BD">
        <w:rPr>
          <w:rFonts w:ascii="Arial" w:hAnsi="Arial" w:cs="Arial"/>
          <w:sz w:val="20"/>
        </w:rPr>
        <w:tab/>
      </w:r>
      <w:bookmarkEnd w:id="40"/>
      <w:bookmarkEnd w:id="41"/>
    </w:p>
    <w:p w14:paraId="1F63DFA6" w14:textId="77777777" w:rsidR="00703632" w:rsidRPr="00AE61BD" w:rsidRDefault="00703632" w:rsidP="00CC6651">
      <w:pPr>
        <w:jc w:val="center"/>
        <w:rPr>
          <w:rFonts w:ascii="Arial" w:hAnsi="Arial" w:cs="Arial"/>
          <w:sz w:val="20"/>
          <w:szCs w:val="20"/>
        </w:rPr>
      </w:pPr>
      <w:r w:rsidRPr="00AE61BD">
        <w:rPr>
          <w:rFonts w:ascii="Arial" w:hAnsi="Arial" w:cs="Arial"/>
          <w:b/>
          <w:sz w:val="20"/>
          <w:szCs w:val="20"/>
        </w:rPr>
        <w:t>(wykaz składany na wezwanie)</w:t>
      </w:r>
    </w:p>
    <w:p w14:paraId="5587B4C0" w14:textId="77777777" w:rsidR="00703632" w:rsidRPr="00412EF3" w:rsidRDefault="00703632" w:rsidP="00703632">
      <w:pPr>
        <w:pStyle w:val="siwz"/>
        <w:spacing w:line="360" w:lineRule="auto"/>
        <w:ind w:left="360"/>
        <w:jc w:val="center"/>
        <w:rPr>
          <w:rFonts w:ascii="Arial" w:hAnsi="Arial" w:cs="Arial"/>
          <w:b/>
          <w:sz w:val="20"/>
        </w:rPr>
      </w:pPr>
      <w:bookmarkStart w:id="4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 </w:t>
      </w:r>
      <w:bookmarkEnd w:id="42"/>
    </w:p>
    <w:p w14:paraId="522E1499" w14:textId="77777777" w:rsidR="00703632" w:rsidRPr="00AE61BD" w:rsidRDefault="00703632" w:rsidP="00703632">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proofErr w:type="gramStart"/>
      <w:r w:rsidRPr="00AE61BD">
        <w:rPr>
          <w:rFonts w:ascii="Arial" w:hAnsi="Arial" w:cs="Arial"/>
          <w:b/>
          <w:bCs/>
          <w:color w:val="000000"/>
          <w:sz w:val="20"/>
          <w:szCs w:val="20"/>
        </w:rPr>
        <w:t>dokumenty  znajdują</w:t>
      </w:r>
      <w:proofErr w:type="gramEnd"/>
      <w:r w:rsidRPr="00AE61BD">
        <w:rPr>
          <w:rFonts w:ascii="Arial" w:hAnsi="Arial" w:cs="Arial"/>
          <w:b/>
          <w:bCs/>
          <w:color w:val="000000"/>
          <w:sz w:val="20"/>
          <w:szCs w:val="20"/>
        </w:rPr>
        <w:t xml:space="preserve"> się w posiadaniu Zamawiającego, o ile są aktualne</w:t>
      </w:r>
    </w:p>
    <w:p w14:paraId="4CD90C2B" w14:textId="77777777" w:rsidR="00703632" w:rsidRPr="00AE61BD" w:rsidRDefault="00703632" w:rsidP="00CC6651">
      <w:pPr>
        <w:jc w:val="both"/>
        <w:rPr>
          <w:rFonts w:ascii="Arial" w:hAnsi="Arial" w:cs="Arial"/>
          <w:b/>
          <w:bCs/>
          <w:color w:val="000000"/>
          <w:sz w:val="20"/>
          <w:szCs w:val="20"/>
        </w:rPr>
      </w:pPr>
    </w:p>
    <w:p w14:paraId="3DB4BE9D" w14:textId="77777777" w:rsidR="00703632" w:rsidRPr="00AE61BD" w:rsidRDefault="00703632" w:rsidP="00CC6651">
      <w:pPr>
        <w:jc w:val="both"/>
        <w:rPr>
          <w:rFonts w:ascii="Arial" w:hAnsi="Arial" w:cs="Arial"/>
          <w:b/>
          <w:bCs/>
          <w:color w:val="000000"/>
          <w:sz w:val="20"/>
          <w:szCs w:val="20"/>
        </w:rPr>
      </w:pPr>
      <w:r w:rsidRPr="00AE61BD">
        <w:rPr>
          <w:rFonts w:ascii="Arial" w:hAnsi="Arial" w:cs="Arial"/>
          <w:b/>
          <w:bCs/>
          <w:color w:val="000000"/>
          <w:sz w:val="20"/>
          <w:szCs w:val="20"/>
        </w:rPr>
        <w:t>…………………………………………………………………………………………………………………………….</w:t>
      </w:r>
    </w:p>
    <w:p w14:paraId="0255F6BE" w14:textId="0B0B7FC4" w:rsidR="00703632" w:rsidRPr="00CC6651" w:rsidRDefault="00703632" w:rsidP="00CC6651">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3703"/>
        <w:gridCol w:w="1984"/>
        <w:gridCol w:w="1843"/>
        <w:gridCol w:w="1843"/>
      </w:tblGrid>
      <w:tr w:rsidR="00CC6651" w:rsidRPr="00AE61BD" w14:paraId="7CCAAD7A" w14:textId="77777777" w:rsidTr="00454C6B">
        <w:tc>
          <w:tcPr>
            <w:tcW w:w="545" w:type="dxa"/>
            <w:tcBorders>
              <w:top w:val="single" w:sz="4" w:space="0" w:color="000000"/>
              <w:left w:val="single" w:sz="4" w:space="0" w:color="000000"/>
              <w:bottom w:val="single" w:sz="4" w:space="0" w:color="000000"/>
              <w:right w:val="single" w:sz="4" w:space="0" w:color="000000"/>
            </w:tcBorders>
          </w:tcPr>
          <w:p w14:paraId="36E77F8F" w14:textId="77777777" w:rsidR="00CC6651" w:rsidRPr="00AE61BD" w:rsidRDefault="00CC6651" w:rsidP="006750A8">
            <w:pPr>
              <w:pStyle w:val="Tekstpodstawowywcity3"/>
              <w:spacing w:line="360" w:lineRule="auto"/>
              <w:ind w:left="0"/>
              <w:rPr>
                <w:rFonts w:ascii="Arial" w:hAnsi="Arial" w:cs="Arial"/>
                <w:b/>
                <w:bCs/>
                <w:sz w:val="20"/>
              </w:rPr>
            </w:pPr>
          </w:p>
          <w:p w14:paraId="6A15750E" w14:textId="77777777" w:rsidR="00CC6651" w:rsidRPr="00AE61BD" w:rsidRDefault="00CC6651" w:rsidP="006750A8">
            <w:pPr>
              <w:pStyle w:val="Tekstpodstawowywcity3"/>
              <w:spacing w:line="360" w:lineRule="auto"/>
              <w:ind w:left="0"/>
              <w:rPr>
                <w:rFonts w:ascii="Arial" w:hAnsi="Arial" w:cs="Arial"/>
                <w:b/>
                <w:bCs/>
                <w:sz w:val="20"/>
              </w:rPr>
            </w:pPr>
            <w:r w:rsidRPr="00AE61BD">
              <w:rPr>
                <w:rFonts w:ascii="Arial" w:hAnsi="Arial" w:cs="Arial"/>
                <w:b/>
                <w:bCs/>
                <w:sz w:val="20"/>
              </w:rPr>
              <w:t>l.p.</w:t>
            </w:r>
          </w:p>
          <w:p w14:paraId="54387E57" w14:textId="77777777" w:rsidR="00CC6651" w:rsidRPr="00AE61BD" w:rsidRDefault="00CC6651" w:rsidP="006750A8">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383AD3E5" w14:textId="77777777" w:rsidR="00454C6B" w:rsidRDefault="00CC6651" w:rsidP="006750A8">
            <w:pPr>
              <w:pStyle w:val="Tekstpodstawowywcity3"/>
              <w:spacing w:line="360" w:lineRule="auto"/>
              <w:ind w:left="0"/>
              <w:rPr>
                <w:rFonts w:ascii="Arial" w:hAnsi="Arial" w:cs="Arial"/>
                <w:b/>
                <w:bCs/>
                <w:sz w:val="20"/>
              </w:rPr>
            </w:pPr>
            <w:r w:rsidRPr="00AE61BD">
              <w:rPr>
                <w:rFonts w:ascii="Arial" w:hAnsi="Arial" w:cs="Arial"/>
                <w:b/>
                <w:bCs/>
                <w:sz w:val="20"/>
              </w:rPr>
              <w:t>Imię</w:t>
            </w:r>
            <w:r>
              <w:rPr>
                <w:rFonts w:ascii="Arial" w:hAnsi="Arial" w:cs="Arial"/>
                <w:b/>
                <w:bCs/>
                <w:sz w:val="20"/>
              </w:rPr>
              <w:t xml:space="preserve"> i</w:t>
            </w:r>
            <w:r w:rsidRPr="00AE61BD">
              <w:rPr>
                <w:rFonts w:ascii="Arial" w:hAnsi="Arial" w:cs="Arial"/>
                <w:b/>
                <w:bCs/>
                <w:sz w:val="20"/>
              </w:rPr>
              <w:t xml:space="preserve"> nazwisko</w:t>
            </w:r>
            <w:r>
              <w:rPr>
                <w:rFonts w:ascii="Arial" w:hAnsi="Arial" w:cs="Arial"/>
                <w:b/>
                <w:bCs/>
                <w:sz w:val="20"/>
              </w:rPr>
              <w:t xml:space="preserve"> osoby wskazanej </w:t>
            </w:r>
          </w:p>
          <w:p w14:paraId="5E843E7A" w14:textId="1DCF63F8" w:rsidR="00CC6651" w:rsidRPr="00AE61BD" w:rsidRDefault="00CC6651" w:rsidP="006750A8">
            <w:pPr>
              <w:pStyle w:val="Tekstpodstawowywcity3"/>
              <w:spacing w:line="360" w:lineRule="auto"/>
              <w:ind w:left="0"/>
              <w:rPr>
                <w:rFonts w:ascii="Arial" w:hAnsi="Arial" w:cs="Arial"/>
                <w:b/>
                <w:bCs/>
                <w:sz w:val="20"/>
              </w:rPr>
            </w:pPr>
            <w:r>
              <w:rPr>
                <w:rFonts w:ascii="Arial" w:hAnsi="Arial" w:cs="Arial"/>
                <w:b/>
                <w:bCs/>
                <w:sz w:val="20"/>
              </w:rPr>
              <w:t xml:space="preserve">do </w:t>
            </w:r>
            <w:r w:rsidR="00454C6B">
              <w:rPr>
                <w:rFonts w:ascii="Arial" w:hAnsi="Arial" w:cs="Arial"/>
                <w:b/>
                <w:bCs/>
                <w:sz w:val="20"/>
              </w:rPr>
              <w:t>realizacji zamówienia</w:t>
            </w:r>
          </w:p>
        </w:tc>
        <w:tc>
          <w:tcPr>
            <w:tcW w:w="1984" w:type="dxa"/>
            <w:tcBorders>
              <w:top w:val="single" w:sz="4" w:space="0" w:color="000000"/>
              <w:left w:val="single" w:sz="4" w:space="0" w:color="000000"/>
              <w:bottom w:val="single" w:sz="4" w:space="0" w:color="000000"/>
              <w:right w:val="single" w:sz="4" w:space="0" w:color="000000"/>
            </w:tcBorders>
          </w:tcPr>
          <w:p w14:paraId="1E9528DE" w14:textId="5F9E8D4E" w:rsidR="00CC6651" w:rsidRDefault="00CC6651" w:rsidP="00454C6B">
            <w:pPr>
              <w:pStyle w:val="Tekstpodstawowywcity3"/>
              <w:ind w:left="0"/>
              <w:jc w:val="center"/>
              <w:rPr>
                <w:rFonts w:ascii="Arial" w:hAnsi="Arial" w:cs="Arial"/>
                <w:b/>
                <w:bCs/>
                <w:sz w:val="20"/>
              </w:rPr>
            </w:pPr>
            <w:r w:rsidRPr="00AE61BD">
              <w:rPr>
                <w:rFonts w:ascii="Arial" w:hAnsi="Arial" w:cs="Arial"/>
                <w:b/>
                <w:bCs/>
                <w:sz w:val="20"/>
              </w:rPr>
              <w:t>Numer / rodzaj uprawnień</w:t>
            </w:r>
          </w:p>
          <w:p w14:paraId="2B44A114" w14:textId="77777777" w:rsidR="00454C6B" w:rsidRDefault="00454C6B" w:rsidP="006750A8">
            <w:pPr>
              <w:pStyle w:val="Tekstpodstawowywcity3"/>
              <w:spacing w:line="360" w:lineRule="auto"/>
              <w:ind w:left="0"/>
              <w:jc w:val="center"/>
              <w:rPr>
                <w:rFonts w:ascii="Arial" w:hAnsi="Arial" w:cs="Arial"/>
                <w:b/>
                <w:bCs/>
                <w:sz w:val="16"/>
                <w:szCs w:val="16"/>
              </w:rPr>
            </w:pPr>
          </w:p>
          <w:p w14:paraId="2DEC3FDC" w14:textId="1B912BA9" w:rsidR="00454C6B" w:rsidRPr="00454C6B" w:rsidRDefault="00454C6B" w:rsidP="006750A8">
            <w:pPr>
              <w:pStyle w:val="Tekstpodstawowywcity3"/>
              <w:spacing w:line="360" w:lineRule="auto"/>
              <w:ind w:left="0"/>
              <w:jc w:val="center"/>
              <w:rPr>
                <w:rFonts w:ascii="Arial" w:hAnsi="Arial" w:cs="Arial"/>
                <w:b/>
                <w:bCs/>
                <w:sz w:val="16"/>
                <w:szCs w:val="16"/>
              </w:rPr>
            </w:pPr>
            <w:r w:rsidRPr="00454C6B">
              <w:rPr>
                <w:rFonts w:ascii="Arial" w:hAnsi="Arial" w:cs="Arial"/>
                <w:b/>
                <w:bCs/>
                <w:sz w:val="16"/>
                <w:szCs w:val="16"/>
              </w:rPr>
              <w:t>- jeżeli dotyczy</w:t>
            </w:r>
          </w:p>
        </w:tc>
        <w:tc>
          <w:tcPr>
            <w:tcW w:w="1843" w:type="dxa"/>
            <w:tcBorders>
              <w:top w:val="single" w:sz="4" w:space="0" w:color="000000"/>
              <w:left w:val="single" w:sz="4" w:space="0" w:color="000000"/>
              <w:bottom w:val="single" w:sz="4" w:space="0" w:color="000000"/>
              <w:right w:val="single" w:sz="4" w:space="0" w:color="000000"/>
            </w:tcBorders>
          </w:tcPr>
          <w:p w14:paraId="61CE11EB" w14:textId="44B7C137" w:rsidR="00CC6651" w:rsidRDefault="00CC6651" w:rsidP="00187CB6">
            <w:pPr>
              <w:pStyle w:val="Tekstpodstawowywcity3"/>
              <w:ind w:left="0"/>
              <w:rPr>
                <w:rFonts w:ascii="Arial" w:hAnsi="Arial" w:cs="Arial"/>
                <w:b/>
                <w:bCs/>
                <w:sz w:val="20"/>
              </w:rPr>
            </w:pPr>
            <w:r>
              <w:rPr>
                <w:rFonts w:ascii="Arial" w:hAnsi="Arial" w:cs="Arial"/>
                <w:b/>
                <w:bCs/>
                <w:sz w:val="20"/>
              </w:rPr>
              <w:t>Wykształcenie</w:t>
            </w:r>
            <w:r w:rsidR="00187CB6">
              <w:rPr>
                <w:rFonts w:ascii="Arial" w:hAnsi="Arial" w:cs="Arial"/>
                <w:b/>
                <w:bCs/>
                <w:sz w:val="20"/>
              </w:rPr>
              <w:t xml:space="preserve">/ kwalifikacje </w:t>
            </w:r>
          </w:p>
          <w:p w14:paraId="6F44C8FD" w14:textId="77777777" w:rsidR="00454C6B" w:rsidRDefault="00454C6B" w:rsidP="006750A8">
            <w:pPr>
              <w:pStyle w:val="Tekstpodstawowywcity3"/>
              <w:spacing w:line="360" w:lineRule="auto"/>
              <w:ind w:left="0"/>
              <w:rPr>
                <w:rFonts w:ascii="Arial" w:hAnsi="Arial" w:cs="Arial"/>
                <w:b/>
                <w:bCs/>
                <w:sz w:val="16"/>
                <w:szCs w:val="16"/>
              </w:rPr>
            </w:pPr>
          </w:p>
          <w:p w14:paraId="19BA867F" w14:textId="27D3A3FC" w:rsidR="00454C6B" w:rsidRPr="00454C6B" w:rsidRDefault="00454C6B" w:rsidP="006750A8">
            <w:pPr>
              <w:pStyle w:val="Tekstpodstawowywcity3"/>
              <w:spacing w:line="360" w:lineRule="auto"/>
              <w:ind w:left="0"/>
              <w:rPr>
                <w:rFonts w:ascii="Arial" w:hAnsi="Arial" w:cs="Arial"/>
                <w:b/>
                <w:bCs/>
                <w:sz w:val="16"/>
                <w:szCs w:val="16"/>
              </w:rPr>
            </w:pPr>
            <w:r>
              <w:rPr>
                <w:rFonts w:ascii="Arial" w:hAnsi="Arial" w:cs="Arial"/>
                <w:b/>
                <w:bCs/>
                <w:sz w:val="16"/>
                <w:szCs w:val="16"/>
              </w:rPr>
              <w:t xml:space="preserve">   </w:t>
            </w:r>
            <w:r w:rsidRPr="00454C6B">
              <w:rPr>
                <w:rFonts w:ascii="Arial" w:hAnsi="Arial" w:cs="Arial"/>
                <w:b/>
                <w:bCs/>
                <w:sz w:val="16"/>
                <w:szCs w:val="16"/>
              </w:rPr>
              <w:t>- jeżeli dotyczy</w:t>
            </w:r>
          </w:p>
        </w:tc>
        <w:tc>
          <w:tcPr>
            <w:tcW w:w="1843" w:type="dxa"/>
            <w:tcBorders>
              <w:top w:val="single" w:sz="4" w:space="0" w:color="000000"/>
              <w:left w:val="single" w:sz="4" w:space="0" w:color="000000"/>
              <w:bottom w:val="single" w:sz="4" w:space="0" w:color="000000"/>
              <w:right w:val="single" w:sz="4" w:space="0" w:color="000000"/>
            </w:tcBorders>
          </w:tcPr>
          <w:p w14:paraId="42316A60" w14:textId="77777777" w:rsidR="00CC6651" w:rsidRPr="00AE61BD" w:rsidRDefault="00CC6651" w:rsidP="006750A8">
            <w:pPr>
              <w:pStyle w:val="Tekstpodstawowywcity3"/>
              <w:spacing w:line="360" w:lineRule="auto"/>
              <w:ind w:left="0"/>
              <w:rPr>
                <w:rFonts w:ascii="Arial" w:hAnsi="Arial" w:cs="Arial"/>
                <w:b/>
                <w:bCs/>
                <w:sz w:val="20"/>
              </w:rPr>
            </w:pPr>
            <w:r w:rsidRPr="00AE61BD">
              <w:rPr>
                <w:rFonts w:ascii="Arial" w:hAnsi="Arial" w:cs="Arial"/>
                <w:b/>
                <w:bCs/>
                <w:sz w:val="20"/>
              </w:rPr>
              <w:t>Podstawa dysponowania</w:t>
            </w:r>
          </w:p>
        </w:tc>
      </w:tr>
      <w:tr w:rsidR="00CC6651" w:rsidRPr="00AE61BD" w14:paraId="502038DD" w14:textId="77777777" w:rsidTr="00454C6B">
        <w:tc>
          <w:tcPr>
            <w:tcW w:w="545" w:type="dxa"/>
            <w:tcBorders>
              <w:top w:val="single" w:sz="4" w:space="0" w:color="000000"/>
              <w:left w:val="single" w:sz="4" w:space="0" w:color="000000"/>
              <w:bottom w:val="single" w:sz="4" w:space="0" w:color="000000"/>
              <w:right w:val="single" w:sz="4" w:space="0" w:color="000000"/>
            </w:tcBorders>
          </w:tcPr>
          <w:p w14:paraId="066E21E7" w14:textId="77777777" w:rsidR="00CC6651" w:rsidRPr="00AE61BD" w:rsidRDefault="00CC6651" w:rsidP="006750A8">
            <w:pPr>
              <w:pStyle w:val="Tekstpodstawowywcity3"/>
              <w:spacing w:line="360" w:lineRule="auto"/>
              <w:ind w:left="0"/>
              <w:rPr>
                <w:rFonts w:ascii="Arial" w:hAnsi="Arial" w:cs="Arial"/>
                <w:b/>
                <w:bCs/>
                <w:sz w:val="20"/>
              </w:rPr>
            </w:pPr>
            <w:r>
              <w:rPr>
                <w:rFonts w:ascii="Arial" w:hAnsi="Arial" w:cs="Arial"/>
                <w:b/>
                <w:bCs/>
                <w:sz w:val="20"/>
              </w:rPr>
              <w:t>1</w:t>
            </w:r>
          </w:p>
          <w:p w14:paraId="4A1742B4" w14:textId="77777777" w:rsidR="00CC6651" w:rsidRPr="00AE61BD" w:rsidRDefault="00CC6651" w:rsidP="006750A8">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7A74243A" w14:textId="77777777" w:rsidR="00CC6651" w:rsidRPr="00AE61BD" w:rsidRDefault="00CC6651" w:rsidP="006750A8">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549ECC04"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10B9DC16"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6B059489" w14:textId="23C67D19" w:rsidR="00CC6651" w:rsidRPr="00AE61BD" w:rsidRDefault="00CC6651" w:rsidP="006750A8">
            <w:pPr>
              <w:pStyle w:val="Tekstpodstawowywcity3"/>
              <w:spacing w:line="360" w:lineRule="auto"/>
              <w:ind w:left="0"/>
              <w:rPr>
                <w:rFonts w:ascii="Arial" w:hAnsi="Arial" w:cs="Arial"/>
                <w:b/>
                <w:bCs/>
                <w:sz w:val="20"/>
              </w:rPr>
            </w:pPr>
          </w:p>
        </w:tc>
      </w:tr>
      <w:tr w:rsidR="00CC6651" w:rsidRPr="00AE61BD" w14:paraId="4EF2CACC" w14:textId="77777777" w:rsidTr="00454C6B">
        <w:tc>
          <w:tcPr>
            <w:tcW w:w="545" w:type="dxa"/>
            <w:tcBorders>
              <w:top w:val="single" w:sz="4" w:space="0" w:color="000000"/>
              <w:left w:val="single" w:sz="4" w:space="0" w:color="000000"/>
              <w:bottom w:val="single" w:sz="4" w:space="0" w:color="000000"/>
              <w:right w:val="single" w:sz="4" w:space="0" w:color="000000"/>
            </w:tcBorders>
          </w:tcPr>
          <w:p w14:paraId="251B007D" w14:textId="77777777" w:rsidR="00CC6651" w:rsidRDefault="00CC6651" w:rsidP="006750A8">
            <w:pPr>
              <w:pStyle w:val="Tekstpodstawowywcity3"/>
              <w:spacing w:line="360" w:lineRule="auto"/>
              <w:ind w:left="0"/>
              <w:rPr>
                <w:rFonts w:ascii="Arial" w:hAnsi="Arial" w:cs="Arial"/>
                <w:b/>
                <w:bCs/>
                <w:sz w:val="20"/>
              </w:rPr>
            </w:pPr>
            <w:r>
              <w:rPr>
                <w:rFonts w:ascii="Arial" w:hAnsi="Arial" w:cs="Arial"/>
                <w:b/>
                <w:bCs/>
                <w:sz w:val="20"/>
              </w:rPr>
              <w:t>2</w:t>
            </w:r>
          </w:p>
          <w:p w14:paraId="22168E03" w14:textId="6E8E7A85" w:rsidR="00CC6651" w:rsidRDefault="00CC6651" w:rsidP="006750A8">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44123F0E" w14:textId="77777777" w:rsidR="00CC6651" w:rsidRPr="00AE61BD" w:rsidRDefault="00CC6651" w:rsidP="006750A8">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0B09E54A"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15ADFC43"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4EB3488B" w14:textId="77777777" w:rsidR="00CC6651" w:rsidRPr="00AE61BD" w:rsidRDefault="00CC6651" w:rsidP="006750A8">
            <w:pPr>
              <w:pStyle w:val="Tekstpodstawowywcity3"/>
              <w:spacing w:line="360" w:lineRule="auto"/>
              <w:ind w:left="0"/>
              <w:rPr>
                <w:rFonts w:ascii="Arial" w:hAnsi="Arial" w:cs="Arial"/>
                <w:b/>
                <w:bCs/>
                <w:sz w:val="20"/>
              </w:rPr>
            </w:pPr>
          </w:p>
        </w:tc>
      </w:tr>
      <w:tr w:rsidR="00CC6651" w:rsidRPr="00AE61BD" w14:paraId="4B1E9031" w14:textId="77777777" w:rsidTr="00454C6B">
        <w:tc>
          <w:tcPr>
            <w:tcW w:w="545" w:type="dxa"/>
            <w:tcBorders>
              <w:top w:val="single" w:sz="4" w:space="0" w:color="000000"/>
              <w:left w:val="single" w:sz="4" w:space="0" w:color="000000"/>
              <w:bottom w:val="single" w:sz="4" w:space="0" w:color="000000"/>
              <w:right w:val="single" w:sz="4" w:space="0" w:color="000000"/>
            </w:tcBorders>
          </w:tcPr>
          <w:p w14:paraId="33964FD1" w14:textId="77777777" w:rsidR="00CC6651" w:rsidRPr="004235FD" w:rsidRDefault="00CC6651" w:rsidP="006750A8">
            <w:pPr>
              <w:pStyle w:val="Tekstpodstawowywcity3"/>
              <w:spacing w:line="360" w:lineRule="auto"/>
              <w:ind w:left="0"/>
              <w:rPr>
                <w:rFonts w:ascii="Arial" w:hAnsi="Arial" w:cs="Arial"/>
                <w:b/>
                <w:bCs/>
                <w:sz w:val="20"/>
              </w:rPr>
            </w:pPr>
            <w:r w:rsidRPr="004235FD">
              <w:rPr>
                <w:rFonts w:ascii="Arial" w:hAnsi="Arial" w:cs="Arial"/>
                <w:b/>
                <w:bCs/>
                <w:sz w:val="20"/>
              </w:rPr>
              <w:t>3</w:t>
            </w:r>
          </w:p>
          <w:p w14:paraId="0D92464E" w14:textId="6AFF2E89" w:rsidR="00CC6651" w:rsidRPr="004235FD" w:rsidRDefault="00CC6651" w:rsidP="006750A8">
            <w:pPr>
              <w:pStyle w:val="Tekstpodstawowywcity3"/>
              <w:spacing w:line="360" w:lineRule="auto"/>
              <w:ind w:left="0"/>
              <w:rPr>
                <w:rFonts w:ascii="Arial" w:hAnsi="Arial" w:cs="Arial"/>
                <w:sz w:val="20"/>
              </w:rPr>
            </w:pPr>
          </w:p>
        </w:tc>
        <w:tc>
          <w:tcPr>
            <w:tcW w:w="3703" w:type="dxa"/>
            <w:tcBorders>
              <w:top w:val="single" w:sz="4" w:space="0" w:color="000000"/>
              <w:left w:val="single" w:sz="4" w:space="0" w:color="000000"/>
              <w:bottom w:val="single" w:sz="4" w:space="0" w:color="000000"/>
              <w:right w:val="single" w:sz="4" w:space="0" w:color="000000"/>
            </w:tcBorders>
          </w:tcPr>
          <w:p w14:paraId="73ED0B74" w14:textId="77777777" w:rsidR="00CC6651" w:rsidRPr="00AE61BD" w:rsidRDefault="00CC6651" w:rsidP="006750A8">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67DD4B29"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2F9964FF"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2AC46334" w14:textId="77777777" w:rsidR="00CC6651" w:rsidRPr="00AE61BD" w:rsidRDefault="00CC6651" w:rsidP="006750A8">
            <w:pPr>
              <w:pStyle w:val="Tekstpodstawowywcity3"/>
              <w:spacing w:line="360" w:lineRule="auto"/>
              <w:ind w:left="0"/>
              <w:rPr>
                <w:rFonts w:ascii="Arial" w:hAnsi="Arial" w:cs="Arial"/>
                <w:b/>
                <w:bCs/>
                <w:sz w:val="20"/>
              </w:rPr>
            </w:pPr>
          </w:p>
        </w:tc>
      </w:tr>
    </w:tbl>
    <w:p w14:paraId="02169961" w14:textId="77777777" w:rsidR="00E40A3F" w:rsidRPr="00AE61BD" w:rsidRDefault="00E40A3F" w:rsidP="00E40A3F">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806DC21" w14:textId="77777777" w:rsidR="00E40A3F" w:rsidRPr="00AE61BD" w:rsidRDefault="00E40A3F" w:rsidP="00E40A3F">
      <w:pPr>
        <w:pStyle w:val="Tekstpodstawowywcity3"/>
        <w:numPr>
          <w:ilvl w:val="0"/>
          <w:numId w:val="54"/>
        </w:numPr>
        <w:spacing w:line="360" w:lineRule="auto"/>
        <w:rPr>
          <w:rFonts w:ascii="Arial" w:hAnsi="Arial" w:cs="Arial"/>
          <w:b/>
          <w:bCs/>
          <w:sz w:val="20"/>
        </w:rPr>
      </w:pPr>
      <w:r w:rsidRPr="00AE61BD">
        <w:rPr>
          <w:rFonts w:ascii="Arial" w:hAnsi="Arial" w:cs="Arial"/>
          <w:b/>
          <w:bCs/>
          <w:sz w:val="20"/>
        </w:rPr>
        <w:t xml:space="preserve">wymienione osoby w wykazie posiadają </w:t>
      </w:r>
      <w:r w:rsidRPr="002B5A24">
        <w:rPr>
          <w:rFonts w:ascii="Arial" w:hAnsi="Arial" w:cs="Arial"/>
          <w:b/>
          <w:bCs/>
          <w:sz w:val="20"/>
        </w:rPr>
        <w:t>wymagane uprawnienia, doświadczenie oraz staż pracy</w:t>
      </w:r>
    </w:p>
    <w:p w14:paraId="7A37B92D" w14:textId="77777777" w:rsidR="00E40A3F" w:rsidRPr="00AE61BD" w:rsidRDefault="00E40A3F" w:rsidP="00E40A3F">
      <w:pPr>
        <w:pStyle w:val="Tekstpodstawowywcity3"/>
        <w:numPr>
          <w:ilvl w:val="0"/>
          <w:numId w:val="54"/>
        </w:numPr>
        <w:spacing w:line="360" w:lineRule="auto"/>
        <w:rPr>
          <w:rFonts w:ascii="Arial" w:hAnsi="Arial" w:cs="Arial"/>
          <w:b/>
          <w:bCs/>
          <w:sz w:val="20"/>
        </w:rPr>
      </w:pPr>
      <w:r w:rsidRPr="00AE61BD">
        <w:rPr>
          <w:rFonts w:ascii="Arial" w:hAnsi="Arial" w:cs="Arial"/>
          <w:b/>
          <w:bCs/>
          <w:sz w:val="20"/>
        </w:rPr>
        <w:t>dysponujemy osobami wymienionymi w wykazie zgodnie z podan</w:t>
      </w:r>
      <w:r>
        <w:rPr>
          <w:rFonts w:ascii="Arial" w:hAnsi="Arial" w:cs="Arial"/>
          <w:b/>
          <w:bCs/>
          <w:sz w:val="20"/>
        </w:rPr>
        <w:t>ą</w:t>
      </w:r>
      <w:r w:rsidRPr="00AE61BD">
        <w:rPr>
          <w:rFonts w:ascii="Arial" w:hAnsi="Arial" w:cs="Arial"/>
          <w:b/>
          <w:bCs/>
          <w:sz w:val="20"/>
        </w:rPr>
        <w:t xml:space="preserve"> podstawą</w:t>
      </w:r>
      <w:r>
        <w:rPr>
          <w:rFonts w:ascii="Arial" w:hAnsi="Arial" w:cs="Arial"/>
          <w:b/>
          <w:bCs/>
          <w:sz w:val="20"/>
        </w:rPr>
        <w:t>.</w:t>
      </w:r>
    </w:p>
    <w:p w14:paraId="46C7E65D" w14:textId="77777777" w:rsidR="00E40A3F" w:rsidRDefault="00E40A3F" w:rsidP="00E40A3F">
      <w:pPr>
        <w:spacing w:line="360" w:lineRule="auto"/>
        <w:jc w:val="both"/>
        <w:rPr>
          <w:rFonts w:ascii="Arial" w:hAnsi="Arial" w:cs="Arial"/>
          <w:b/>
          <w:bCs/>
          <w:sz w:val="16"/>
          <w:szCs w:val="16"/>
        </w:rPr>
      </w:pPr>
    </w:p>
    <w:p w14:paraId="22492259" w14:textId="77777777" w:rsidR="00E40A3F" w:rsidRDefault="00E40A3F" w:rsidP="00E40A3F">
      <w:pPr>
        <w:spacing w:line="360" w:lineRule="auto"/>
        <w:jc w:val="both"/>
        <w:rPr>
          <w:rFonts w:ascii="Arial" w:hAnsi="Arial" w:cs="Arial"/>
          <w:b/>
          <w:bCs/>
          <w:sz w:val="16"/>
          <w:szCs w:val="16"/>
        </w:rPr>
      </w:pPr>
      <w:r w:rsidRPr="00911314">
        <w:rPr>
          <w:rFonts w:ascii="Arial" w:hAnsi="Arial" w:cs="Arial"/>
          <w:b/>
          <w:bCs/>
          <w:sz w:val="16"/>
          <w:szCs w:val="16"/>
        </w:rPr>
        <w:t xml:space="preserve">UWAGA: </w:t>
      </w:r>
    </w:p>
    <w:p w14:paraId="7DDD50BA" w14:textId="21F3074D" w:rsidR="00E40A3F" w:rsidRPr="004E719A" w:rsidRDefault="00E40A3F" w:rsidP="00E40A3F">
      <w:pPr>
        <w:spacing w:line="360" w:lineRule="auto"/>
        <w:jc w:val="both"/>
        <w:rPr>
          <w:rFonts w:ascii="Arial" w:hAnsi="Arial" w:cs="Arial"/>
          <w:sz w:val="16"/>
          <w:szCs w:val="16"/>
        </w:rPr>
      </w:pPr>
      <w:r>
        <w:rPr>
          <w:rFonts w:ascii="Arial" w:hAnsi="Arial" w:cs="Arial"/>
          <w:sz w:val="16"/>
          <w:szCs w:val="16"/>
        </w:rPr>
        <w:t xml:space="preserve">1. </w:t>
      </w:r>
      <w:r w:rsidRPr="004E719A">
        <w:rPr>
          <w:rFonts w:ascii="Arial" w:hAnsi="Arial" w:cs="Arial"/>
          <w:sz w:val="16"/>
          <w:szCs w:val="16"/>
        </w:rPr>
        <w:t>Dokument należy wypełnić i podpisać kwalifikowanym podpisem elektronicznym lub podpisem zaufanym lub podpisem osobistym.</w:t>
      </w:r>
    </w:p>
    <w:p w14:paraId="2E6EF2B2" w14:textId="5B01B334" w:rsidR="00E40A3F" w:rsidRPr="00CC6651" w:rsidRDefault="00E40A3F" w:rsidP="00E40A3F">
      <w:pPr>
        <w:rPr>
          <w:rFonts w:ascii="Arial" w:hAnsi="Arial" w:cs="Arial"/>
          <w:sz w:val="16"/>
          <w:szCs w:val="16"/>
        </w:rPr>
      </w:pPr>
      <w:r>
        <w:rPr>
          <w:rFonts w:ascii="Arial" w:hAnsi="Arial" w:cs="Arial"/>
          <w:sz w:val="16"/>
          <w:szCs w:val="16"/>
        </w:rPr>
        <w:t xml:space="preserve">2. </w:t>
      </w:r>
      <w:r w:rsidRPr="004E719A">
        <w:rPr>
          <w:rFonts w:ascii="Arial" w:hAnsi="Arial" w:cs="Arial"/>
          <w:sz w:val="16"/>
          <w:szCs w:val="16"/>
        </w:rPr>
        <w:t>W przypadku wykonawców wspólnie ubiegających się o udzielenie zamówienia, dokument ten składa przynajmniej jeden z wykonawców.</w:t>
      </w:r>
    </w:p>
    <w:p w14:paraId="71616BB4" w14:textId="77777777" w:rsidR="00E40A3F" w:rsidRDefault="00E40A3F" w:rsidP="00E40A3F">
      <w:pPr>
        <w:pStyle w:val="Nagwek1"/>
        <w:ind w:left="2832" w:firstLine="708"/>
        <w:rPr>
          <w:rFonts w:ascii="Arial" w:hAnsi="Arial" w:cs="Arial"/>
          <w:szCs w:val="28"/>
        </w:rPr>
      </w:pPr>
    </w:p>
    <w:p w14:paraId="416DDED0" w14:textId="77777777" w:rsidR="00E40A3F" w:rsidRPr="00651931" w:rsidRDefault="00E40A3F" w:rsidP="00E40A3F">
      <w:pPr>
        <w:spacing w:line="360" w:lineRule="auto"/>
        <w:rPr>
          <w:rFonts w:ascii="Arial" w:hAnsi="Arial" w:cs="Arial"/>
          <w:b/>
          <w:sz w:val="18"/>
          <w:szCs w:val="18"/>
        </w:rPr>
      </w:pPr>
    </w:p>
    <w:p w14:paraId="784AC44D" w14:textId="77777777" w:rsidR="00703632" w:rsidRDefault="00703632" w:rsidP="00703632">
      <w:pPr>
        <w:pStyle w:val="Nagwek1"/>
        <w:ind w:left="2832" w:firstLine="708"/>
        <w:rPr>
          <w:rFonts w:ascii="Arial" w:hAnsi="Arial" w:cs="Arial"/>
          <w:szCs w:val="28"/>
        </w:rPr>
      </w:pPr>
    </w:p>
    <w:p w14:paraId="48C9E513" w14:textId="77777777" w:rsidR="00E40A3F" w:rsidRDefault="00E40A3F" w:rsidP="00E40A3F"/>
    <w:p w14:paraId="52FE8BC8" w14:textId="77777777" w:rsidR="00E40A3F" w:rsidRDefault="00E40A3F" w:rsidP="00E40A3F"/>
    <w:p w14:paraId="2270AE7F" w14:textId="77777777" w:rsidR="00E40A3F" w:rsidRDefault="00E40A3F" w:rsidP="00E40A3F"/>
    <w:p w14:paraId="3CEAF134" w14:textId="77777777" w:rsidR="00E40A3F" w:rsidRDefault="00E40A3F" w:rsidP="00E40A3F"/>
    <w:p w14:paraId="15CCCDFE" w14:textId="77777777" w:rsidR="00E40A3F" w:rsidRDefault="00E40A3F" w:rsidP="00E40A3F"/>
    <w:p w14:paraId="4BC90B5E" w14:textId="77777777" w:rsidR="00E40A3F" w:rsidRDefault="00E40A3F" w:rsidP="00E40A3F"/>
    <w:p w14:paraId="1679B111" w14:textId="77777777" w:rsidR="00E40A3F" w:rsidRDefault="00E40A3F" w:rsidP="00E40A3F"/>
    <w:p w14:paraId="427E8F18" w14:textId="77777777" w:rsidR="00E40A3F" w:rsidRDefault="00E40A3F" w:rsidP="00E40A3F"/>
    <w:p w14:paraId="3743AD42" w14:textId="77777777" w:rsidR="00E40A3F" w:rsidRDefault="00E40A3F" w:rsidP="00E40A3F"/>
    <w:p w14:paraId="417814AA" w14:textId="77777777" w:rsidR="00E40A3F" w:rsidRDefault="00E40A3F" w:rsidP="00E40A3F"/>
    <w:p w14:paraId="23D7C9F6" w14:textId="77777777" w:rsidR="00E40A3F" w:rsidRDefault="00E40A3F" w:rsidP="00E40A3F"/>
    <w:p w14:paraId="44FB3323" w14:textId="77777777" w:rsidR="00E40A3F" w:rsidRDefault="00E40A3F" w:rsidP="00E40A3F"/>
    <w:p w14:paraId="4B8897DC" w14:textId="77777777" w:rsidR="00E40A3F" w:rsidRDefault="00E40A3F" w:rsidP="00E40A3F"/>
    <w:p w14:paraId="187CF045" w14:textId="77777777" w:rsidR="00E40A3F" w:rsidRPr="00E40A3F" w:rsidRDefault="00E40A3F" w:rsidP="00E40A3F"/>
    <w:p w14:paraId="1C2CAAC4" w14:textId="77777777" w:rsidR="00454C6B" w:rsidRPr="00454C6B" w:rsidRDefault="00454C6B" w:rsidP="00454C6B"/>
    <w:p w14:paraId="6759C750" w14:textId="77777777" w:rsidR="00703632" w:rsidRPr="00C40081" w:rsidRDefault="00703632" w:rsidP="00703632">
      <w:pPr>
        <w:pStyle w:val="Nagwek1"/>
        <w:ind w:left="2832" w:firstLine="708"/>
        <w:rPr>
          <w:rFonts w:ascii="Arial" w:hAnsi="Arial" w:cs="Arial"/>
          <w:sz w:val="20"/>
        </w:rPr>
      </w:pPr>
      <w:r>
        <w:rPr>
          <w:rFonts w:ascii="Arial" w:hAnsi="Arial" w:cs="Arial"/>
          <w:szCs w:val="28"/>
        </w:rPr>
        <w:t xml:space="preserve">Wykaz sprzętu </w:t>
      </w:r>
      <w:r>
        <w:rPr>
          <w:rFonts w:ascii="Arial" w:hAnsi="Arial" w:cs="Arial"/>
          <w:szCs w:val="28"/>
        </w:rPr>
        <w:tab/>
      </w:r>
      <w:r>
        <w:rPr>
          <w:rFonts w:ascii="Arial" w:hAnsi="Arial" w:cs="Arial"/>
          <w:szCs w:val="28"/>
        </w:rPr>
        <w:tab/>
      </w:r>
      <w:r w:rsidRPr="00C40081">
        <w:rPr>
          <w:rFonts w:ascii="Arial" w:hAnsi="Arial" w:cs="Arial"/>
          <w:sz w:val="20"/>
        </w:rPr>
        <w:t xml:space="preserve">Załącznik nr </w:t>
      </w:r>
      <w:r>
        <w:rPr>
          <w:rFonts w:ascii="Arial" w:hAnsi="Arial" w:cs="Arial"/>
          <w:sz w:val="20"/>
        </w:rPr>
        <w:t>7</w:t>
      </w:r>
      <w:r w:rsidRPr="00C40081">
        <w:rPr>
          <w:rFonts w:ascii="Arial" w:hAnsi="Arial" w:cs="Arial"/>
          <w:sz w:val="20"/>
        </w:rPr>
        <w:t xml:space="preserve"> do SWZ</w:t>
      </w:r>
    </w:p>
    <w:p w14:paraId="7A404650" w14:textId="77777777" w:rsidR="00703632" w:rsidRDefault="00703632" w:rsidP="00703632">
      <w:pPr>
        <w:pStyle w:val="Nagwek1"/>
        <w:ind w:left="2832"/>
        <w:rPr>
          <w:rFonts w:ascii="Arial" w:hAnsi="Arial" w:cs="Arial"/>
          <w:sz w:val="20"/>
        </w:rPr>
      </w:pPr>
    </w:p>
    <w:p w14:paraId="0ED66DBE" w14:textId="77777777" w:rsidR="00703632" w:rsidRDefault="00703632" w:rsidP="00703632">
      <w:pPr>
        <w:rPr>
          <w:rFonts w:ascii="Arial" w:hAnsi="Arial" w:cs="Arial"/>
          <w:sz w:val="20"/>
          <w:szCs w:val="20"/>
        </w:rPr>
      </w:pPr>
    </w:p>
    <w:p w14:paraId="533CBD1B" w14:textId="77777777" w:rsidR="00703632" w:rsidRDefault="00703632" w:rsidP="00703632">
      <w:pPr>
        <w:pStyle w:val="siwz"/>
        <w:ind w:left="360"/>
        <w:jc w:val="center"/>
        <w:rPr>
          <w:rFonts w:ascii="Arial" w:hAnsi="Arial" w:cs="Arial"/>
          <w:b/>
          <w:sz w:val="20"/>
        </w:rPr>
      </w:pPr>
      <w:r>
        <w:rPr>
          <w:rFonts w:ascii="Arial" w:hAnsi="Arial" w:cs="Arial"/>
          <w:b/>
          <w:sz w:val="20"/>
        </w:rPr>
        <w:t>niezbędnego do realizacji zamówienia</w:t>
      </w:r>
    </w:p>
    <w:p w14:paraId="5C2F9FA8" w14:textId="77777777" w:rsidR="00703632" w:rsidRDefault="00703632" w:rsidP="00703632">
      <w:pPr>
        <w:pStyle w:val="siwz"/>
        <w:ind w:left="360"/>
        <w:jc w:val="center"/>
        <w:rPr>
          <w:rFonts w:ascii="Arial" w:hAnsi="Arial" w:cs="Arial"/>
          <w:b/>
          <w:sz w:val="20"/>
        </w:rPr>
      </w:pPr>
      <w:r>
        <w:rPr>
          <w:rFonts w:ascii="Arial" w:hAnsi="Arial" w:cs="Arial"/>
          <w:b/>
          <w:sz w:val="20"/>
        </w:rPr>
        <w:t>(na wezwanie Zamawiającego)</w:t>
      </w:r>
    </w:p>
    <w:p w14:paraId="2A0CCA9F" w14:textId="77777777" w:rsidR="00703632" w:rsidRDefault="00703632" w:rsidP="00703632">
      <w:pPr>
        <w:pStyle w:val="siwz"/>
        <w:ind w:left="360"/>
        <w:jc w:val="center"/>
        <w:rPr>
          <w:rFonts w:ascii="Arial" w:hAnsi="Arial" w:cs="Arial"/>
          <w:b/>
          <w:sz w:val="20"/>
        </w:rPr>
      </w:pPr>
    </w:p>
    <w:p w14:paraId="47C60064" w14:textId="77777777" w:rsidR="00703632" w:rsidRDefault="00703632" w:rsidP="00703632">
      <w:pPr>
        <w:pStyle w:val="siwz"/>
        <w:ind w:left="360"/>
        <w:jc w:val="center"/>
        <w:rPr>
          <w:rFonts w:ascii="Arial" w:hAnsi="Arial" w:cs="Arial"/>
          <w:b/>
          <w:sz w:val="20"/>
        </w:rPr>
      </w:pPr>
    </w:p>
    <w:p w14:paraId="1209D2E0" w14:textId="77777777" w:rsidR="00703632" w:rsidRDefault="00703632" w:rsidP="00703632">
      <w:pPr>
        <w:jc w:val="both"/>
        <w:rPr>
          <w:rFonts w:ascii="Arial" w:hAnsi="Arial" w:cs="Arial"/>
          <w:b/>
          <w:bCs/>
          <w:color w:val="000000"/>
          <w:sz w:val="20"/>
          <w:szCs w:val="20"/>
        </w:rPr>
      </w:pPr>
      <w:r>
        <w:rPr>
          <w:rFonts w:ascii="Arial" w:hAnsi="Arial" w:cs="Arial"/>
          <w:b/>
          <w:bCs/>
          <w:color w:val="000000"/>
          <w:sz w:val="20"/>
          <w:szCs w:val="20"/>
        </w:rPr>
        <w:t xml:space="preserve">Wykonawca w celu potwierdzenia przedmiotowego warunku może wskazać, że przedmiotowe oświadczenia i/lub </w:t>
      </w:r>
      <w:proofErr w:type="gramStart"/>
      <w:r>
        <w:rPr>
          <w:rFonts w:ascii="Arial" w:hAnsi="Arial" w:cs="Arial"/>
          <w:b/>
          <w:bCs/>
          <w:color w:val="000000"/>
          <w:sz w:val="20"/>
          <w:szCs w:val="20"/>
        </w:rPr>
        <w:t>dokumenty  znajdują</w:t>
      </w:r>
      <w:proofErr w:type="gramEnd"/>
      <w:r>
        <w:rPr>
          <w:rFonts w:ascii="Arial" w:hAnsi="Arial" w:cs="Arial"/>
          <w:b/>
          <w:bCs/>
          <w:color w:val="000000"/>
          <w:sz w:val="20"/>
          <w:szCs w:val="20"/>
        </w:rPr>
        <w:t xml:space="preserve"> się w posiadaniu Zamawiającego, o ile są aktualne</w:t>
      </w:r>
    </w:p>
    <w:p w14:paraId="1DEB86FC" w14:textId="77777777" w:rsidR="00703632" w:rsidRDefault="00703632" w:rsidP="00703632">
      <w:pPr>
        <w:jc w:val="both"/>
        <w:rPr>
          <w:rFonts w:ascii="Arial" w:hAnsi="Arial" w:cs="Arial"/>
          <w:b/>
          <w:bCs/>
          <w:color w:val="000000"/>
          <w:sz w:val="20"/>
          <w:szCs w:val="20"/>
        </w:rPr>
      </w:pPr>
    </w:p>
    <w:p w14:paraId="6FA64072" w14:textId="77777777" w:rsidR="00703632" w:rsidRDefault="00703632" w:rsidP="00703632">
      <w:pPr>
        <w:jc w:val="both"/>
        <w:rPr>
          <w:rFonts w:ascii="Arial" w:hAnsi="Arial" w:cs="Arial"/>
          <w:b/>
          <w:bCs/>
          <w:color w:val="000000"/>
          <w:sz w:val="20"/>
          <w:szCs w:val="20"/>
        </w:rPr>
      </w:pPr>
      <w:r>
        <w:rPr>
          <w:rFonts w:ascii="Arial" w:hAnsi="Arial" w:cs="Arial"/>
          <w:b/>
          <w:bCs/>
          <w:color w:val="000000"/>
          <w:sz w:val="20"/>
          <w:szCs w:val="20"/>
        </w:rPr>
        <w:t>………………………………………………………………………………………………………………………</w:t>
      </w:r>
    </w:p>
    <w:p w14:paraId="58033984" w14:textId="77777777" w:rsidR="00703632" w:rsidRDefault="00703632" w:rsidP="00703632">
      <w:pPr>
        <w:jc w:val="both"/>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(wskazać postępowanie o udzielenie zamówienia)</w:t>
      </w:r>
    </w:p>
    <w:p w14:paraId="0EC27092" w14:textId="77777777" w:rsidR="00703632" w:rsidRDefault="00703632" w:rsidP="00703632">
      <w:pPr>
        <w:pStyle w:val="siwz"/>
        <w:ind w:left="360"/>
        <w:rPr>
          <w:rFonts w:ascii="Arial" w:hAnsi="Arial" w:cs="Arial"/>
          <w:b/>
          <w:sz w:val="20"/>
        </w:rPr>
      </w:pPr>
    </w:p>
    <w:p w14:paraId="54654EEE" w14:textId="77777777" w:rsidR="00703632" w:rsidRDefault="00703632" w:rsidP="00703632">
      <w:pPr>
        <w:rPr>
          <w:rFonts w:ascii="Arial" w:hAnsi="Arial" w:cs="Arial"/>
          <w:sz w:val="20"/>
          <w:szCs w:val="20"/>
        </w:rPr>
      </w:pPr>
    </w:p>
    <w:p w14:paraId="4D91DBA6" w14:textId="77777777" w:rsidR="00703632" w:rsidRDefault="00703632" w:rsidP="00703632">
      <w:pPr>
        <w:pStyle w:val="Tekstpodstawowywcity3"/>
        <w:ind w:left="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
        <w:gridCol w:w="4481"/>
        <w:gridCol w:w="2126"/>
        <w:gridCol w:w="2410"/>
      </w:tblGrid>
      <w:tr w:rsidR="00703632" w14:paraId="5510F174" w14:textId="77777777" w:rsidTr="006750A8">
        <w:tc>
          <w:tcPr>
            <w:tcW w:w="589" w:type="dxa"/>
            <w:tcBorders>
              <w:top w:val="single" w:sz="4" w:space="0" w:color="000000"/>
              <w:left w:val="single" w:sz="4" w:space="0" w:color="000000"/>
              <w:bottom w:val="single" w:sz="4" w:space="0" w:color="000000"/>
              <w:right w:val="single" w:sz="4" w:space="0" w:color="000000"/>
            </w:tcBorders>
          </w:tcPr>
          <w:p w14:paraId="6FA44B50" w14:textId="77777777" w:rsidR="00703632" w:rsidRDefault="00703632" w:rsidP="006750A8">
            <w:pPr>
              <w:pStyle w:val="Tekstpodstawowywcity3"/>
              <w:ind w:left="0"/>
              <w:rPr>
                <w:rFonts w:ascii="Arial" w:hAnsi="Arial" w:cs="Arial"/>
                <w:b/>
                <w:bCs/>
                <w:sz w:val="20"/>
              </w:rPr>
            </w:pPr>
          </w:p>
          <w:p w14:paraId="0CEA3E5E" w14:textId="77777777" w:rsidR="00703632" w:rsidRDefault="00703632" w:rsidP="006750A8">
            <w:pPr>
              <w:pStyle w:val="Tekstpodstawowywcity3"/>
              <w:ind w:left="0"/>
              <w:rPr>
                <w:rFonts w:ascii="Arial" w:hAnsi="Arial" w:cs="Arial"/>
                <w:b/>
                <w:bCs/>
                <w:sz w:val="20"/>
              </w:rPr>
            </w:pPr>
            <w:r>
              <w:rPr>
                <w:rFonts w:ascii="Arial" w:hAnsi="Arial" w:cs="Arial"/>
                <w:b/>
                <w:bCs/>
                <w:sz w:val="20"/>
              </w:rPr>
              <w:t>l.p.</w:t>
            </w:r>
          </w:p>
          <w:p w14:paraId="11674AD5"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42AE8713" w14:textId="77777777" w:rsidR="00703632" w:rsidRDefault="00703632" w:rsidP="006750A8">
            <w:pPr>
              <w:pStyle w:val="Tekstpodstawowywcity3"/>
              <w:ind w:left="0"/>
              <w:rPr>
                <w:rFonts w:ascii="Arial" w:hAnsi="Arial" w:cs="Arial"/>
                <w:b/>
                <w:bCs/>
                <w:sz w:val="20"/>
              </w:rPr>
            </w:pPr>
          </w:p>
          <w:p w14:paraId="3C80B87F" w14:textId="77777777" w:rsidR="00703632" w:rsidRDefault="00703632" w:rsidP="006750A8">
            <w:pPr>
              <w:pStyle w:val="Tekstpodstawowywcity3"/>
              <w:ind w:left="0"/>
              <w:rPr>
                <w:rFonts w:ascii="Arial" w:hAnsi="Arial" w:cs="Arial"/>
                <w:b/>
                <w:bCs/>
                <w:sz w:val="20"/>
              </w:rPr>
            </w:pPr>
            <w:r>
              <w:rPr>
                <w:rFonts w:ascii="Arial" w:hAnsi="Arial" w:cs="Arial"/>
                <w:b/>
                <w:bCs/>
                <w:sz w:val="20"/>
              </w:rPr>
              <w:t>Rodzaj/nazwa sprzętu</w:t>
            </w:r>
          </w:p>
        </w:tc>
        <w:tc>
          <w:tcPr>
            <w:tcW w:w="2126" w:type="dxa"/>
            <w:tcBorders>
              <w:top w:val="single" w:sz="4" w:space="0" w:color="000000"/>
              <w:left w:val="single" w:sz="4" w:space="0" w:color="000000"/>
              <w:bottom w:val="single" w:sz="4" w:space="0" w:color="000000"/>
              <w:right w:val="single" w:sz="4" w:space="0" w:color="000000"/>
            </w:tcBorders>
          </w:tcPr>
          <w:p w14:paraId="3132BCC0" w14:textId="77777777" w:rsidR="00703632" w:rsidRDefault="00703632" w:rsidP="006750A8">
            <w:pPr>
              <w:pStyle w:val="Tekstpodstawowywcity3"/>
              <w:ind w:left="0"/>
              <w:jc w:val="center"/>
              <w:rPr>
                <w:rFonts w:ascii="Arial" w:hAnsi="Arial" w:cs="Arial"/>
                <w:b/>
                <w:bCs/>
                <w:sz w:val="20"/>
              </w:rPr>
            </w:pPr>
          </w:p>
          <w:p w14:paraId="027FD8B6" w14:textId="77777777" w:rsidR="00703632" w:rsidRDefault="00703632" w:rsidP="006750A8">
            <w:pPr>
              <w:pStyle w:val="Tekstpodstawowywcity3"/>
              <w:ind w:left="0"/>
              <w:jc w:val="center"/>
              <w:rPr>
                <w:rFonts w:ascii="Arial" w:hAnsi="Arial" w:cs="Arial"/>
                <w:b/>
                <w:bCs/>
                <w:sz w:val="20"/>
              </w:rPr>
            </w:pPr>
            <w:r>
              <w:rPr>
                <w:rFonts w:ascii="Arial" w:hAnsi="Arial" w:cs="Arial"/>
                <w:b/>
                <w:bCs/>
                <w:sz w:val="20"/>
              </w:rPr>
              <w:t>Ilość</w:t>
            </w:r>
          </w:p>
        </w:tc>
        <w:tc>
          <w:tcPr>
            <w:tcW w:w="2410" w:type="dxa"/>
            <w:tcBorders>
              <w:top w:val="single" w:sz="4" w:space="0" w:color="000000"/>
              <w:left w:val="single" w:sz="4" w:space="0" w:color="000000"/>
              <w:bottom w:val="single" w:sz="4" w:space="0" w:color="000000"/>
              <w:right w:val="single" w:sz="4" w:space="0" w:color="000000"/>
            </w:tcBorders>
          </w:tcPr>
          <w:p w14:paraId="7DA9721D" w14:textId="77777777" w:rsidR="00703632" w:rsidRDefault="00703632" w:rsidP="006750A8">
            <w:pPr>
              <w:pStyle w:val="Tekstpodstawowywcity3"/>
              <w:ind w:left="0"/>
              <w:rPr>
                <w:rFonts w:ascii="Arial" w:hAnsi="Arial" w:cs="Arial"/>
                <w:b/>
                <w:bCs/>
                <w:sz w:val="20"/>
              </w:rPr>
            </w:pPr>
          </w:p>
          <w:p w14:paraId="688BC4FC" w14:textId="77777777" w:rsidR="00703632" w:rsidRDefault="00703632" w:rsidP="006750A8">
            <w:pPr>
              <w:pStyle w:val="Tekstpodstawowywcity3"/>
              <w:ind w:left="0"/>
              <w:rPr>
                <w:rFonts w:ascii="Arial" w:hAnsi="Arial" w:cs="Arial"/>
                <w:b/>
                <w:bCs/>
                <w:sz w:val="20"/>
              </w:rPr>
            </w:pPr>
            <w:r>
              <w:rPr>
                <w:rFonts w:ascii="Arial" w:hAnsi="Arial" w:cs="Arial"/>
                <w:b/>
                <w:bCs/>
                <w:sz w:val="20"/>
              </w:rPr>
              <w:t>Podstawa dysponowania</w:t>
            </w:r>
          </w:p>
        </w:tc>
      </w:tr>
      <w:tr w:rsidR="00703632" w14:paraId="0FA402B1" w14:textId="77777777" w:rsidTr="006750A8">
        <w:tc>
          <w:tcPr>
            <w:tcW w:w="589" w:type="dxa"/>
            <w:tcBorders>
              <w:top w:val="single" w:sz="4" w:space="0" w:color="000000"/>
              <w:left w:val="single" w:sz="4" w:space="0" w:color="000000"/>
              <w:bottom w:val="single" w:sz="4" w:space="0" w:color="000000"/>
              <w:right w:val="single" w:sz="4" w:space="0" w:color="000000"/>
            </w:tcBorders>
          </w:tcPr>
          <w:p w14:paraId="060BDD4A" w14:textId="77777777" w:rsidR="00703632" w:rsidRDefault="00703632" w:rsidP="006750A8">
            <w:pPr>
              <w:pStyle w:val="Tekstpodstawowywcity3"/>
              <w:ind w:left="0"/>
              <w:rPr>
                <w:rFonts w:ascii="Arial" w:hAnsi="Arial" w:cs="Arial"/>
                <w:b/>
                <w:bCs/>
                <w:sz w:val="20"/>
              </w:rPr>
            </w:pPr>
          </w:p>
          <w:p w14:paraId="103513D0" w14:textId="77777777" w:rsidR="00703632" w:rsidRDefault="00703632" w:rsidP="006750A8">
            <w:pPr>
              <w:pStyle w:val="Tekstpodstawowywcity3"/>
              <w:ind w:left="0"/>
              <w:rPr>
                <w:rFonts w:ascii="Arial" w:hAnsi="Arial" w:cs="Arial"/>
                <w:b/>
                <w:bCs/>
                <w:sz w:val="20"/>
              </w:rPr>
            </w:pPr>
            <w:r>
              <w:rPr>
                <w:rFonts w:ascii="Arial" w:hAnsi="Arial" w:cs="Arial"/>
                <w:b/>
                <w:bCs/>
                <w:sz w:val="20"/>
              </w:rPr>
              <w:t>1</w:t>
            </w:r>
          </w:p>
          <w:p w14:paraId="5F45C151"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12162775" w14:textId="77777777" w:rsidR="00703632" w:rsidRDefault="00703632"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76F45D9C" w14:textId="77777777" w:rsidR="00703632" w:rsidRDefault="00703632"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17B82D06" w14:textId="77777777" w:rsidR="00703632" w:rsidRDefault="00703632" w:rsidP="006750A8">
            <w:pPr>
              <w:pStyle w:val="Tekstpodstawowywcity3"/>
              <w:ind w:left="0"/>
              <w:rPr>
                <w:rFonts w:ascii="Arial" w:hAnsi="Arial" w:cs="Arial"/>
                <w:b/>
                <w:bCs/>
                <w:sz w:val="20"/>
              </w:rPr>
            </w:pPr>
          </w:p>
        </w:tc>
      </w:tr>
      <w:tr w:rsidR="00703632" w14:paraId="355F7ABB" w14:textId="77777777" w:rsidTr="006750A8">
        <w:tc>
          <w:tcPr>
            <w:tcW w:w="589" w:type="dxa"/>
            <w:tcBorders>
              <w:top w:val="single" w:sz="4" w:space="0" w:color="000000"/>
              <w:left w:val="single" w:sz="4" w:space="0" w:color="000000"/>
              <w:bottom w:val="single" w:sz="4" w:space="0" w:color="000000"/>
              <w:right w:val="single" w:sz="4" w:space="0" w:color="000000"/>
            </w:tcBorders>
          </w:tcPr>
          <w:p w14:paraId="22080D08" w14:textId="77777777" w:rsidR="00703632" w:rsidRDefault="00703632" w:rsidP="006750A8">
            <w:pPr>
              <w:pStyle w:val="Tekstpodstawowywcity3"/>
              <w:ind w:left="0"/>
              <w:rPr>
                <w:rFonts w:ascii="Arial" w:hAnsi="Arial" w:cs="Arial"/>
                <w:b/>
                <w:bCs/>
                <w:sz w:val="20"/>
              </w:rPr>
            </w:pPr>
          </w:p>
          <w:p w14:paraId="29E89F62" w14:textId="77777777" w:rsidR="00703632" w:rsidRDefault="00703632" w:rsidP="006750A8">
            <w:pPr>
              <w:pStyle w:val="Tekstpodstawowywcity3"/>
              <w:ind w:left="0"/>
              <w:rPr>
                <w:rFonts w:ascii="Arial" w:hAnsi="Arial" w:cs="Arial"/>
                <w:b/>
                <w:bCs/>
                <w:sz w:val="20"/>
              </w:rPr>
            </w:pPr>
            <w:r>
              <w:rPr>
                <w:rFonts w:ascii="Arial" w:hAnsi="Arial" w:cs="Arial"/>
                <w:b/>
                <w:bCs/>
                <w:sz w:val="20"/>
              </w:rPr>
              <w:t>2</w:t>
            </w:r>
          </w:p>
          <w:p w14:paraId="5C374446"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4F430AD2" w14:textId="77777777" w:rsidR="00703632" w:rsidRDefault="00703632"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5A02E883" w14:textId="77777777" w:rsidR="00703632" w:rsidRDefault="00703632"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3C9EDBB5" w14:textId="77777777" w:rsidR="00703632" w:rsidRDefault="00703632" w:rsidP="006750A8">
            <w:pPr>
              <w:pStyle w:val="Tekstpodstawowywcity3"/>
              <w:ind w:left="0"/>
              <w:rPr>
                <w:rFonts w:ascii="Arial" w:hAnsi="Arial" w:cs="Arial"/>
                <w:b/>
                <w:bCs/>
                <w:sz w:val="20"/>
              </w:rPr>
            </w:pPr>
          </w:p>
        </w:tc>
      </w:tr>
    </w:tbl>
    <w:p w14:paraId="4800D0D0" w14:textId="77777777" w:rsidR="00703632" w:rsidRDefault="00703632" w:rsidP="00703632">
      <w:pPr>
        <w:pStyle w:val="Tekstpodstawowywcity3"/>
        <w:ind w:left="0"/>
        <w:rPr>
          <w:rFonts w:ascii="Arial" w:hAnsi="Arial" w:cs="Arial"/>
          <w:i/>
          <w:sz w:val="20"/>
        </w:rPr>
      </w:pPr>
      <w:r>
        <w:rPr>
          <w:rFonts w:ascii="Arial" w:hAnsi="Arial" w:cs="Arial"/>
          <w:i/>
          <w:sz w:val="20"/>
        </w:rPr>
        <w:t>*Nie wypełniać w przypadku wskazania, że aktualny wykaz i dokumenty są w posiadaniu Zamawiającego</w:t>
      </w:r>
    </w:p>
    <w:p w14:paraId="6257928D" w14:textId="77777777" w:rsidR="00703632" w:rsidRDefault="00703632" w:rsidP="00703632">
      <w:pPr>
        <w:pStyle w:val="Tekstpodstawowywcity3"/>
        <w:ind w:left="0"/>
        <w:rPr>
          <w:rFonts w:ascii="Arial" w:hAnsi="Arial" w:cs="Arial"/>
          <w:i/>
          <w:sz w:val="20"/>
        </w:rPr>
      </w:pPr>
    </w:p>
    <w:p w14:paraId="549E2701" w14:textId="77777777" w:rsidR="00703632" w:rsidRDefault="00703632" w:rsidP="00703632">
      <w:pPr>
        <w:jc w:val="both"/>
        <w:rPr>
          <w:rFonts w:ascii="Arial" w:hAnsi="Arial" w:cs="Arial"/>
          <w:b/>
          <w:bCs/>
          <w:strike/>
          <w:color w:val="000000"/>
          <w:sz w:val="20"/>
          <w:szCs w:val="20"/>
        </w:rPr>
      </w:pPr>
      <w:r>
        <w:rPr>
          <w:rFonts w:ascii="Arial" w:hAnsi="Arial" w:cs="Arial"/>
          <w:b/>
          <w:sz w:val="20"/>
          <w:szCs w:val="20"/>
        </w:rPr>
        <w:t>Jeżeli podstawa dysponowania jest inna niż zasób własny do wykazu należy dołączyć informację wykonawcy o podstawie do dysponowania tym sprzętem i zobowiązanie podmiotu użyczającego sprzętu do jego oddania na czas realizacji zadania.</w:t>
      </w:r>
    </w:p>
    <w:p w14:paraId="524B2DE6" w14:textId="77777777" w:rsidR="00703632" w:rsidRDefault="00703632" w:rsidP="00703632">
      <w:pPr>
        <w:pStyle w:val="Tekstpodstawowywcity3"/>
        <w:ind w:left="0"/>
        <w:rPr>
          <w:rFonts w:ascii="Arial" w:hAnsi="Arial" w:cs="Arial"/>
          <w:sz w:val="20"/>
        </w:rPr>
      </w:pPr>
    </w:p>
    <w:p w14:paraId="292CB6E9" w14:textId="77777777" w:rsidR="00703632" w:rsidRDefault="00703632" w:rsidP="00703632">
      <w:pPr>
        <w:pStyle w:val="Tekstpodstawowywcity3"/>
        <w:ind w:left="0"/>
        <w:rPr>
          <w:rFonts w:ascii="Arial" w:hAnsi="Arial" w:cs="Arial"/>
          <w:sz w:val="20"/>
        </w:rPr>
      </w:pPr>
      <w:r>
        <w:rPr>
          <w:rFonts w:ascii="Arial" w:hAnsi="Arial" w:cs="Arial"/>
          <w:sz w:val="20"/>
        </w:rPr>
        <w:t xml:space="preserve">Pisemne zobowiązanie podmiotów trzecich do oddania wykonawcy do jego dyspozycji niezbędnych zasobów na okres korzystania z nich przy wykonaniu </w:t>
      </w:r>
      <w:hyperlink r:id="rId31" w:history="1">
        <w:r>
          <w:rPr>
            <w:rStyle w:val="Hipercze"/>
            <w:rFonts w:ascii="Arial" w:hAnsi="Arial" w:cs="Arial"/>
            <w:color w:val="000000"/>
            <w:sz w:val="20"/>
          </w:rPr>
          <w:t>zamówienia</w:t>
        </w:r>
      </w:hyperlink>
      <w:r>
        <w:rPr>
          <w:rFonts w:ascii="Arial" w:hAnsi="Arial" w:cs="Arial"/>
          <w:color w:val="000000"/>
          <w:sz w:val="20"/>
        </w:rPr>
        <w:t xml:space="preserve"> </w:t>
      </w:r>
      <w:r>
        <w:rPr>
          <w:rFonts w:ascii="Arial" w:hAnsi="Arial" w:cs="Arial"/>
          <w:sz w:val="20"/>
        </w:rPr>
        <w:t>winno być złożone w oryginale.</w:t>
      </w:r>
    </w:p>
    <w:p w14:paraId="3371C0C4" w14:textId="77777777" w:rsidR="00703632" w:rsidRDefault="00703632" w:rsidP="00703632">
      <w:pPr>
        <w:pStyle w:val="Tekstpodstawowywcity3"/>
        <w:ind w:left="0"/>
        <w:rPr>
          <w:rFonts w:ascii="Arial" w:hAnsi="Arial" w:cs="Arial"/>
          <w:sz w:val="20"/>
        </w:rPr>
      </w:pPr>
    </w:p>
    <w:p w14:paraId="2DFCFAEB" w14:textId="77777777" w:rsidR="00703632" w:rsidRDefault="00703632" w:rsidP="00703632">
      <w:pPr>
        <w:pStyle w:val="Tekstpodstawowywcity3"/>
        <w:ind w:left="0"/>
        <w:rPr>
          <w:rFonts w:ascii="Arial" w:hAnsi="Arial" w:cs="Arial"/>
          <w:sz w:val="20"/>
        </w:rPr>
      </w:pPr>
    </w:p>
    <w:p w14:paraId="5D32C96F" w14:textId="77777777" w:rsidR="00703632" w:rsidRDefault="00703632" w:rsidP="00703632">
      <w:pPr>
        <w:pStyle w:val="Tekstpodstawowywcity3"/>
        <w:ind w:left="0"/>
        <w:rPr>
          <w:rFonts w:ascii="Arial" w:hAnsi="Arial" w:cs="Arial"/>
          <w:sz w:val="20"/>
        </w:rPr>
      </w:pPr>
    </w:p>
    <w:p w14:paraId="00668CC8" w14:textId="77777777" w:rsidR="00703632" w:rsidRDefault="00703632" w:rsidP="00703632">
      <w:pPr>
        <w:pStyle w:val="Tekstpodstawowywcity3"/>
        <w:ind w:lef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3608D78B" w14:textId="77777777" w:rsidR="00703632" w:rsidRDefault="00703632" w:rsidP="00703632">
      <w:pPr>
        <w:pStyle w:val="Tekstpodstawowywcity3"/>
        <w:ind w:left="0"/>
        <w:rPr>
          <w:rFonts w:ascii="Arial" w:hAnsi="Arial" w:cs="Arial"/>
          <w:bCs/>
          <w:i/>
          <w:iCs/>
          <w:sz w:val="20"/>
        </w:rPr>
      </w:pPr>
    </w:p>
    <w:p w14:paraId="0C41B9D4" w14:textId="77777777" w:rsidR="00703632" w:rsidRPr="00435391" w:rsidRDefault="00703632" w:rsidP="00703632">
      <w:pPr>
        <w:pStyle w:val="Akapitzlist"/>
        <w:ind w:left="680"/>
        <w:rPr>
          <w:rFonts w:ascii="Arial" w:hAnsi="Arial" w:cs="Arial"/>
          <w:sz w:val="16"/>
          <w:szCs w:val="16"/>
        </w:rPr>
      </w:pPr>
    </w:p>
    <w:p w14:paraId="52048DA6" w14:textId="77777777" w:rsidR="00B461A8" w:rsidRPr="004E719A" w:rsidRDefault="00B461A8" w:rsidP="00B461A8">
      <w:pPr>
        <w:spacing w:line="360" w:lineRule="auto"/>
        <w:jc w:val="both"/>
        <w:rPr>
          <w:rFonts w:ascii="Arial" w:hAnsi="Arial" w:cs="Arial"/>
          <w:sz w:val="16"/>
          <w:szCs w:val="16"/>
        </w:rPr>
      </w:pPr>
      <w:r w:rsidRPr="00911314">
        <w:rPr>
          <w:rFonts w:ascii="Arial" w:hAnsi="Arial" w:cs="Arial"/>
          <w:b/>
          <w:bCs/>
          <w:sz w:val="16"/>
          <w:szCs w:val="16"/>
        </w:rPr>
        <w:t xml:space="preserve">UWAGA: </w:t>
      </w:r>
      <w:r>
        <w:rPr>
          <w:rFonts w:ascii="Arial" w:hAnsi="Arial" w:cs="Arial"/>
          <w:sz w:val="16"/>
          <w:szCs w:val="16"/>
        </w:rPr>
        <w:t>1.</w:t>
      </w:r>
      <w:r w:rsidRPr="004E719A">
        <w:rPr>
          <w:rFonts w:ascii="Arial" w:hAnsi="Arial" w:cs="Arial"/>
          <w:sz w:val="16"/>
          <w:szCs w:val="16"/>
        </w:rPr>
        <w:t>Dokument należy wypełnić i podpisać kwalifikowanym podpisem elektronicznym lub podpisem zaufanym lub podpisem osobistym.</w:t>
      </w:r>
    </w:p>
    <w:p w14:paraId="13BAE97B" w14:textId="77777777" w:rsidR="00B461A8" w:rsidRPr="004E719A" w:rsidRDefault="00B461A8" w:rsidP="00B461A8">
      <w:pPr>
        <w:rPr>
          <w:rFonts w:ascii="Arial" w:hAnsi="Arial" w:cs="Arial"/>
          <w:sz w:val="16"/>
          <w:szCs w:val="16"/>
        </w:rPr>
      </w:pPr>
      <w:r>
        <w:rPr>
          <w:rFonts w:ascii="Arial" w:hAnsi="Arial" w:cs="Arial"/>
          <w:sz w:val="16"/>
          <w:szCs w:val="16"/>
        </w:rPr>
        <w:t>2.</w:t>
      </w:r>
      <w:r w:rsidRPr="004E719A">
        <w:rPr>
          <w:rFonts w:ascii="Arial" w:hAnsi="Arial" w:cs="Arial"/>
          <w:sz w:val="16"/>
          <w:szCs w:val="16"/>
        </w:rPr>
        <w:t xml:space="preserve">W przypadku wykonawców wspólnie ubiegających się o udzielenie zamówienia, dokument ten składa przynajmniej jeden z wykonawców. </w:t>
      </w:r>
    </w:p>
    <w:p w14:paraId="5B2ED00C" w14:textId="77777777" w:rsidR="00703632" w:rsidRPr="00AE61BD" w:rsidRDefault="00703632" w:rsidP="00DE7EFB">
      <w:pPr>
        <w:spacing w:line="360" w:lineRule="auto"/>
        <w:rPr>
          <w:rFonts w:ascii="Arial" w:hAnsi="Arial" w:cs="Arial"/>
          <w:sz w:val="20"/>
          <w:szCs w:val="20"/>
        </w:rPr>
      </w:pPr>
    </w:p>
    <w:sectPr w:rsidR="00703632" w:rsidRPr="00AE61BD" w:rsidSect="00045FE8">
      <w:headerReference w:type="even" r:id="rId32"/>
      <w:headerReference w:type="default" r:id="rId33"/>
      <w:footerReference w:type="default" r:id="rId34"/>
      <w:headerReference w:type="first" r:id="rId35"/>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BA5117" w:rsidRPr="005A2CAC" w:rsidRDefault="00BA5117">
      <w:pPr>
        <w:rPr>
          <w:sz w:val="22"/>
          <w:szCs w:val="22"/>
        </w:rPr>
      </w:pPr>
      <w:r w:rsidRPr="005A2CAC">
        <w:rPr>
          <w:sz w:val="22"/>
          <w:szCs w:val="22"/>
        </w:rPr>
        <w:separator/>
      </w:r>
    </w:p>
    <w:p w14:paraId="51BFC280" w14:textId="77777777" w:rsidR="00BA5117" w:rsidRDefault="00BA5117"/>
  </w:endnote>
  <w:endnote w:type="continuationSeparator" w:id="0">
    <w:p w14:paraId="3876811A" w14:textId="77777777" w:rsidR="00BA5117" w:rsidRPr="005A2CAC" w:rsidRDefault="00BA5117">
      <w:pPr>
        <w:rPr>
          <w:sz w:val="22"/>
          <w:szCs w:val="22"/>
        </w:rPr>
      </w:pPr>
      <w:r w:rsidRPr="005A2CAC">
        <w:rPr>
          <w:sz w:val="22"/>
          <w:szCs w:val="22"/>
        </w:rPr>
        <w:continuationSeparator/>
      </w:r>
    </w:p>
    <w:p w14:paraId="3543A520" w14:textId="77777777" w:rsidR="00BA5117" w:rsidRDefault="00BA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BA5117" w:rsidRDefault="00BA5117">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BA5117" w:rsidRDefault="00BA51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BA5117" w:rsidRPr="005A2CAC" w:rsidRDefault="00BA5117">
      <w:pPr>
        <w:rPr>
          <w:sz w:val="22"/>
          <w:szCs w:val="22"/>
        </w:rPr>
      </w:pPr>
      <w:r w:rsidRPr="005A2CAC">
        <w:rPr>
          <w:sz w:val="22"/>
          <w:szCs w:val="22"/>
        </w:rPr>
        <w:separator/>
      </w:r>
    </w:p>
    <w:p w14:paraId="1FED59A1" w14:textId="77777777" w:rsidR="00BA5117" w:rsidRDefault="00BA5117"/>
  </w:footnote>
  <w:footnote w:type="continuationSeparator" w:id="0">
    <w:p w14:paraId="24C8BCD0" w14:textId="77777777" w:rsidR="00BA5117" w:rsidRPr="005A2CAC" w:rsidRDefault="00BA5117">
      <w:pPr>
        <w:rPr>
          <w:sz w:val="22"/>
          <w:szCs w:val="22"/>
        </w:rPr>
      </w:pPr>
      <w:r w:rsidRPr="005A2CAC">
        <w:rPr>
          <w:sz w:val="22"/>
          <w:szCs w:val="22"/>
        </w:rPr>
        <w:continuationSeparator/>
      </w:r>
    </w:p>
    <w:p w14:paraId="44004E68" w14:textId="77777777" w:rsidR="00BA5117" w:rsidRDefault="00BA5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BA5117" w:rsidRPr="005A2CAC" w:rsidRDefault="00BA5117">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BA5117" w:rsidRPr="005A2CAC" w:rsidRDefault="00BA5117">
    <w:pPr>
      <w:pStyle w:val="Nagwek"/>
      <w:ind w:right="360"/>
      <w:rPr>
        <w:sz w:val="19"/>
        <w:szCs w:val="19"/>
      </w:rPr>
    </w:pPr>
  </w:p>
  <w:p w14:paraId="642E6AC8" w14:textId="77777777" w:rsidR="00BA5117" w:rsidRPr="005A2CAC" w:rsidRDefault="00BA5117">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7FDBA" w14:textId="77777777" w:rsidR="00F274C6" w:rsidRDefault="00F274C6" w:rsidP="00F274C6">
    <w:pPr>
      <w:pStyle w:val="Nagwek"/>
      <w:rPr>
        <w:rFonts w:ascii="Arial" w:hAnsi="Arial" w:cs="Arial"/>
        <w:i/>
        <w:iCs/>
        <w:color w:val="000000" w:themeColor="text1"/>
        <w:sz w:val="18"/>
        <w:szCs w:val="18"/>
      </w:rPr>
    </w:pPr>
    <w:r w:rsidRPr="00F274C6">
      <w:rPr>
        <w:rFonts w:ascii="Arial" w:hAnsi="Arial" w:cs="Arial"/>
        <w:i/>
        <w:iCs/>
        <w:color w:val="000000" w:themeColor="text1"/>
        <w:sz w:val="18"/>
        <w:szCs w:val="18"/>
      </w:rPr>
      <w:t>Modernizacja oświetlenia drogowego na terenie Gminy Siechnice z zastosowaniem oprawa LED z podziałem na zadania</w:t>
    </w:r>
  </w:p>
  <w:p w14:paraId="597BC790" w14:textId="2F0D1426" w:rsidR="00BA5117" w:rsidRPr="005A2CAC" w:rsidRDefault="00BA5117">
    <w:pPr>
      <w:pStyle w:val="Nagwek"/>
      <w:ind w:right="360"/>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8A4F3" w14:textId="53810A68" w:rsidR="00F274C6" w:rsidRDefault="00F274C6" w:rsidP="00F274C6">
    <w:pPr>
      <w:pStyle w:val="Nagwek"/>
      <w:jc w:val="right"/>
    </w:pPr>
    <w:r>
      <w:rPr>
        <w:rFonts w:ascii="Arial" w:hAnsi="Arial" w:cs="Arial"/>
        <w:b/>
        <w:noProof/>
      </w:rPr>
      <w:drawing>
        <wp:inline distT="0" distB="0" distL="0" distR="0" wp14:anchorId="0EB112B2" wp14:editId="3A26E50C">
          <wp:extent cx="1353312" cy="475488"/>
          <wp:effectExtent l="0" t="0" r="0" b="0"/>
          <wp:docPr id="3086545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54502" name="Obraz 30865450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312" cy="475488"/>
                  </a:xfrm>
                  <a:prstGeom prst="rect">
                    <a:avLst/>
                  </a:prstGeom>
                </pic:spPr>
              </pic:pic>
            </a:graphicData>
          </a:graphic>
        </wp:inline>
      </w:drawing>
    </w:r>
  </w:p>
  <w:p w14:paraId="67A5A88D" w14:textId="77777777" w:rsidR="00F274C6" w:rsidRDefault="00F274C6">
    <w:pPr>
      <w:pStyle w:val="Nagwek"/>
      <w:rPr>
        <w:rFonts w:ascii="Arial" w:hAnsi="Arial" w:cs="Arial"/>
        <w:i/>
        <w:iCs/>
        <w:color w:val="000000" w:themeColor="text1"/>
        <w:sz w:val="18"/>
        <w:szCs w:val="18"/>
      </w:rPr>
    </w:pPr>
  </w:p>
  <w:p w14:paraId="1D243555" w14:textId="0B7376EA" w:rsidR="00F274C6" w:rsidRDefault="00F274C6">
    <w:pPr>
      <w:pStyle w:val="Nagwek"/>
      <w:rPr>
        <w:rFonts w:ascii="Arial" w:hAnsi="Arial" w:cs="Arial"/>
        <w:i/>
        <w:iCs/>
        <w:color w:val="000000" w:themeColor="text1"/>
        <w:sz w:val="18"/>
        <w:szCs w:val="18"/>
      </w:rPr>
    </w:pPr>
    <w:r w:rsidRPr="00F274C6">
      <w:rPr>
        <w:rFonts w:ascii="Arial" w:hAnsi="Arial" w:cs="Arial"/>
        <w:i/>
        <w:iCs/>
        <w:color w:val="000000" w:themeColor="text1"/>
        <w:sz w:val="18"/>
        <w:szCs w:val="18"/>
      </w:rPr>
      <w:t>Modernizacja oświetlenia drogowego na terenie Gminy Siechnice z zastosowaniem oprawa LED z podziałem na zadania</w:t>
    </w:r>
  </w:p>
  <w:p w14:paraId="0AA22D61" w14:textId="77777777" w:rsidR="00F274C6" w:rsidRPr="00F274C6" w:rsidRDefault="00F274C6">
    <w:pPr>
      <w:pStyle w:val="Nagwek"/>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B97FC3"/>
    <w:multiLevelType w:val="hybridMultilevel"/>
    <w:tmpl w:val="8342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2D0020"/>
    <w:multiLevelType w:val="multilevel"/>
    <w:tmpl w:val="1AD4B910"/>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A75DF6"/>
    <w:multiLevelType w:val="hybridMultilevel"/>
    <w:tmpl w:val="E760F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9"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4A735A"/>
    <w:multiLevelType w:val="multilevel"/>
    <w:tmpl w:val="FA4A6C1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DA0966"/>
    <w:multiLevelType w:val="multilevel"/>
    <w:tmpl w:val="5D7270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29E74309"/>
    <w:multiLevelType w:val="multilevel"/>
    <w:tmpl w:val="3BEE7ADE"/>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2D7B0948"/>
    <w:multiLevelType w:val="hybridMultilevel"/>
    <w:tmpl w:val="4A864B54"/>
    <w:lvl w:ilvl="0" w:tplc="69A8B06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053217"/>
    <w:multiLevelType w:val="hybridMultilevel"/>
    <w:tmpl w:val="0214268E"/>
    <w:lvl w:ilvl="0" w:tplc="04150017">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0492D25"/>
    <w:multiLevelType w:val="hybridMultilevel"/>
    <w:tmpl w:val="7B0CF05E"/>
    <w:lvl w:ilvl="0" w:tplc="C37ACE1A">
      <w:start w:val="1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6206F"/>
    <w:multiLevelType w:val="multilevel"/>
    <w:tmpl w:val="2D4C3122"/>
    <w:lvl w:ilvl="0">
      <w:start w:val="10"/>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31" w15:restartNumberingAfterBreak="0">
    <w:nsid w:val="32BE5CB6"/>
    <w:multiLevelType w:val="hybridMultilevel"/>
    <w:tmpl w:val="ABD6AF6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36B3FBF"/>
    <w:multiLevelType w:val="multilevel"/>
    <w:tmpl w:val="691CE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4"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5"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6"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7" w15:restartNumberingAfterBreak="0">
    <w:nsid w:val="3B7E1B78"/>
    <w:multiLevelType w:val="multilevel"/>
    <w:tmpl w:val="016CF8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5175C6"/>
    <w:multiLevelType w:val="hybridMultilevel"/>
    <w:tmpl w:val="7B28501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C2E4510"/>
    <w:multiLevelType w:val="hybridMultilevel"/>
    <w:tmpl w:val="704A2C80"/>
    <w:lvl w:ilvl="0" w:tplc="2E446522">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DD662E5"/>
    <w:multiLevelType w:val="multilevel"/>
    <w:tmpl w:val="4120C7A8"/>
    <w:lvl w:ilvl="0">
      <w:start w:val="1"/>
      <w:numFmt w:val="decimal"/>
      <w:lvlText w:val="%1."/>
      <w:lvlJc w:val="left"/>
      <w:pPr>
        <w:ind w:left="720" w:hanging="360"/>
      </w:pPr>
      <w:rPr>
        <w:rFonts w:hint="default"/>
        <w:b/>
        <w:bCs/>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E31ED0"/>
    <w:multiLevelType w:val="multilevel"/>
    <w:tmpl w:val="1DDAA94E"/>
    <w:lvl w:ilvl="0">
      <w:start w:val="14"/>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0" w15:restartNumberingAfterBreak="0">
    <w:nsid w:val="54E22AFD"/>
    <w:multiLevelType w:val="multilevel"/>
    <w:tmpl w:val="C8CA77C4"/>
    <w:lvl w:ilvl="0">
      <w:start w:val="13"/>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51" w15:restartNumberingAfterBreak="0">
    <w:nsid w:val="554C09B3"/>
    <w:multiLevelType w:val="multilevel"/>
    <w:tmpl w:val="F182AE60"/>
    <w:lvl w:ilvl="0">
      <w:start w:val="18"/>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2"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3"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5"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FFE560E"/>
    <w:multiLevelType w:val="hybridMultilevel"/>
    <w:tmpl w:val="1D00C9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F135D8"/>
    <w:multiLevelType w:val="multilevel"/>
    <w:tmpl w:val="6B9482D6"/>
    <w:lvl w:ilvl="0">
      <w:start w:val="1"/>
      <w:numFmt w:val="decimal"/>
      <w:lvlText w:val="%1."/>
      <w:lvlJc w:val="left"/>
      <w:pPr>
        <w:ind w:left="0" w:firstLine="113"/>
      </w:pPr>
      <w:rPr>
        <w:rFonts w:hint="default"/>
        <w:b/>
        <w:bCs/>
      </w:rPr>
    </w:lvl>
    <w:lvl w:ilvl="1">
      <w:start w:val="3"/>
      <w:numFmt w:val="decimal"/>
      <w:isLgl/>
      <w:lvlText w:val="%1.%2"/>
      <w:lvlJc w:val="left"/>
      <w:pPr>
        <w:ind w:left="1170" w:hanging="45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0"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2"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F56556"/>
    <w:multiLevelType w:val="hybridMultilevel"/>
    <w:tmpl w:val="66543250"/>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6F235A74"/>
    <w:multiLevelType w:val="multilevel"/>
    <w:tmpl w:val="BEAEA652"/>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72B84ACC"/>
    <w:multiLevelType w:val="hybridMultilevel"/>
    <w:tmpl w:val="D826A4B8"/>
    <w:lvl w:ilvl="0" w:tplc="FFFFFFFF">
      <w:start w:val="1"/>
      <w:numFmt w:val="decimal"/>
      <w:lvlText w:val="%1)"/>
      <w:lvlJc w:val="left"/>
      <w:pPr>
        <w:ind w:left="720" w:hanging="360"/>
      </w:pPr>
      <w:rPr>
        <w:rFonts w:hint="default"/>
      </w:rPr>
    </w:lvl>
    <w:lvl w:ilvl="1" w:tplc="01B03E8E">
      <w:start w:val="1"/>
      <w:numFmt w:val="decimal"/>
      <w:lvlText w:val="%2)"/>
      <w:lvlJc w:val="left"/>
      <w:pPr>
        <w:ind w:left="1440" w:hanging="360"/>
      </w:pPr>
      <w:rPr>
        <w:i w:val="0"/>
        <w:iCs w:val="0"/>
      </w:rPr>
    </w:lvl>
    <w:lvl w:ilvl="2" w:tplc="FFFFFFFF">
      <w:start w:val="2"/>
      <w:numFmt w:val="decimal"/>
      <w:lvlText w:val="%3."/>
      <w:lvlJc w:val="left"/>
      <w:pPr>
        <w:ind w:left="360" w:hanging="360"/>
      </w:pPr>
      <w:rPr>
        <w:rFonts w:hint="default"/>
      </w:rPr>
    </w:lvl>
    <w:lvl w:ilvl="3" w:tplc="93A25574">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3B54A4A"/>
    <w:multiLevelType w:val="multilevel"/>
    <w:tmpl w:val="9B080EB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73DE6E81"/>
    <w:multiLevelType w:val="multilevel"/>
    <w:tmpl w:val="0282716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1009165">
    <w:abstractNumId w:val="44"/>
  </w:num>
  <w:num w:numId="2" w16cid:durableId="1325284073">
    <w:abstractNumId w:val="11"/>
  </w:num>
  <w:num w:numId="3" w16cid:durableId="1198473130">
    <w:abstractNumId w:val="43"/>
  </w:num>
  <w:num w:numId="4" w16cid:durableId="505560835">
    <w:abstractNumId w:val="69"/>
  </w:num>
  <w:num w:numId="5" w16cid:durableId="19848918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8946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3094953">
    <w:abstractNumId w:val="64"/>
  </w:num>
  <w:num w:numId="8" w16cid:durableId="2146047005">
    <w:abstractNumId w:val="62"/>
  </w:num>
  <w:num w:numId="9" w16cid:durableId="594360328">
    <w:abstractNumId w:val="48"/>
  </w:num>
  <w:num w:numId="10" w16cid:durableId="1826315435">
    <w:abstractNumId w:val="53"/>
  </w:num>
  <w:num w:numId="11" w16cid:durableId="1023171125">
    <w:abstractNumId w:val="46"/>
  </w:num>
  <w:num w:numId="12" w16cid:durableId="413401401">
    <w:abstractNumId w:val="61"/>
  </w:num>
  <w:num w:numId="13" w16cid:durableId="1002466592">
    <w:abstractNumId w:val="33"/>
  </w:num>
  <w:num w:numId="14" w16cid:durableId="1857577134">
    <w:abstractNumId w:val="36"/>
  </w:num>
  <w:num w:numId="15" w16cid:durableId="1438450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94524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667963">
    <w:abstractNumId w:val="38"/>
  </w:num>
  <w:num w:numId="18" w16cid:durableId="1626697110">
    <w:abstractNumId w:val="24"/>
  </w:num>
  <w:num w:numId="19" w16cid:durableId="58944233">
    <w:abstractNumId w:val="37"/>
  </w:num>
  <w:num w:numId="20" w16cid:durableId="902641221">
    <w:abstractNumId w:val="32"/>
  </w:num>
  <w:num w:numId="21" w16cid:durableId="1333991570">
    <w:abstractNumId w:val="21"/>
  </w:num>
  <w:num w:numId="22" w16cid:durableId="1742756898">
    <w:abstractNumId w:val="12"/>
  </w:num>
  <w:num w:numId="23" w16cid:durableId="1089733327">
    <w:abstractNumId w:val="25"/>
  </w:num>
  <w:num w:numId="24" w16cid:durableId="214434689">
    <w:abstractNumId w:val="67"/>
  </w:num>
  <w:num w:numId="25" w16cid:durableId="1220243542">
    <w:abstractNumId w:val="55"/>
  </w:num>
  <w:num w:numId="26" w16cid:durableId="1913613700">
    <w:abstractNumId w:val="68"/>
  </w:num>
  <w:num w:numId="27" w16cid:durableId="1775442338">
    <w:abstractNumId w:val="20"/>
  </w:num>
  <w:num w:numId="28" w16cid:durableId="1549609917">
    <w:abstractNumId w:val="14"/>
  </w:num>
  <w:num w:numId="29" w16cid:durableId="1897736070">
    <w:abstractNumId w:val="16"/>
  </w:num>
  <w:num w:numId="30" w16cid:durableId="123624430">
    <w:abstractNumId w:val="15"/>
  </w:num>
  <w:num w:numId="31" w16cid:durableId="1461146443">
    <w:abstractNumId w:val="71"/>
  </w:num>
  <w:num w:numId="32" w16cid:durableId="13307210">
    <w:abstractNumId w:val="28"/>
  </w:num>
  <w:num w:numId="33" w16cid:durableId="1105492581">
    <w:abstractNumId w:val="34"/>
  </w:num>
  <w:num w:numId="34" w16cid:durableId="1399668005">
    <w:abstractNumId w:val="23"/>
  </w:num>
  <w:num w:numId="35" w16cid:durableId="1492255948">
    <w:abstractNumId w:val="22"/>
  </w:num>
  <w:num w:numId="36" w16cid:durableId="2076119696">
    <w:abstractNumId w:val="45"/>
  </w:num>
  <w:num w:numId="37" w16cid:durableId="648940860">
    <w:abstractNumId w:val="66"/>
  </w:num>
  <w:num w:numId="38" w16cid:durableId="1527332666">
    <w:abstractNumId w:val="49"/>
  </w:num>
  <w:num w:numId="39" w16cid:durableId="1622027459">
    <w:abstractNumId w:val="63"/>
  </w:num>
  <w:num w:numId="40" w16cid:durableId="2006277404">
    <w:abstractNumId w:val="30"/>
  </w:num>
  <w:num w:numId="41" w16cid:durableId="1603881425">
    <w:abstractNumId w:val="58"/>
  </w:num>
  <w:num w:numId="42" w16cid:durableId="545870160">
    <w:abstractNumId w:val="19"/>
  </w:num>
  <w:num w:numId="43" w16cid:durableId="751900996">
    <w:abstractNumId w:val="47"/>
  </w:num>
  <w:num w:numId="44" w16cid:durableId="1895970815">
    <w:abstractNumId w:val="54"/>
  </w:num>
  <w:num w:numId="45" w16cid:durableId="1590385813">
    <w:abstractNumId w:val="42"/>
  </w:num>
  <w:num w:numId="46" w16cid:durableId="9458688">
    <w:abstractNumId w:val="40"/>
  </w:num>
  <w:num w:numId="47" w16cid:durableId="883247953">
    <w:abstractNumId w:val="29"/>
  </w:num>
  <w:num w:numId="48" w16cid:durableId="648292215">
    <w:abstractNumId w:val="39"/>
  </w:num>
  <w:num w:numId="49" w16cid:durableId="954481475">
    <w:abstractNumId w:val="18"/>
  </w:num>
  <w:num w:numId="50" w16cid:durableId="741952536">
    <w:abstractNumId w:val="13"/>
  </w:num>
  <w:num w:numId="51" w16cid:durableId="119685266">
    <w:abstractNumId w:val="50"/>
  </w:num>
  <w:num w:numId="52" w16cid:durableId="180710125">
    <w:abstractNumId w:val="51"/>
  </w:num>
  <w:num w:numId="53" w16cid:durableId="1430933090">
    <w:abstractNumId w:val="9"/>
  </w:num>
  <w:num w:numId="54" w16cid:durableId="6311321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63662173">
    <w:abstractNumId w:val="31"/>
  </w:num>
  <w:num w:numId="56" w16cid:durableId="1968075861">
    <w:abstractNumId w:val="26"/>
  </w:num>
  <w:num w:numId="57" w16cid:durableId="2099908037">
    <w:abstractNumId w:val="57"/>
  </w:num>
  <w:num w:numId="58" w16cid:durableId="1828284774">
    <w:abstractNumId w:val="52"/>
  </w:num>
  <w:num w:numId="59" w16cid:durableId="1099452187">
    <w:abstractNumId w:val="10"/>
  </w:num>
  <w:num w:numId="60" w16cid:durableId="1572228511">
    <w:abstractNumId w:val="27"/>
  </w:num>
  <w:num w:numId="61" w16cid:durableId="2024164728">
    <w:abstractNumId w:val="41"/>
  </w:num>
  <w:num w:numId="62" w16cid:durableId="1111709526">
    <w:abstractNumId w:val="65"/>
  </w:num>
  <w:num w:numId="63" w16cid:durableId="1649481839">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481D"/>
    <w:rsid w:val="000057C8"/>
    <w:rsid w:val="00005CC5"/>
    <w:rsid w:val="0000721E"/>
    <w:rsid w:val="000130DD"/>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509"/>
    <w:rsid w:val="00022817"/>
    <w:rsid w:val="00022C24"/>
    <w:rsid w:val="00023C82"/>
    <w:rsid w:val="00024019"/>
    <w:rsid w:val="000244DE"/>
    <w:rsid w:val="00026105"/>
    <w:rsid w:val="00026EFA"/>
    <w:rsid w:val="000273A9"/>
    <w:rsid w:val="00027464"/>
    <w:rsid w:val="00027748"/>
    <w:rsid w:val="00032412"/>
    <w:rsid w:val="000359B3"/>
    <w:rsid w:val="00035DDF"/>
    <w:rsid w:val="00036A0D"/>
    <w:rsid w:val="00036E7F"/>
    <w:rsid w:val="0004056B"/>
    <w:rsid w:val="000405FD"/>
    <w:rsid w:val="00040691"/>
    <w:rsid w:val="0004282F"/>
    <w:rsid w:val="0004409A"/>
    <w:rsid w:val="00044F72"/>
    <w:rsid w:val="00045FE8"/>
    <w:rsid w:val="000466C2"/>
    <w:rsid w:val="00046C2E"/>
    <w:rsid w:val="00046F64"/>
    <w:rsid w:val="0004759A"/>
    <w:rsid w:val="000479DB"/>
    <w:rsid w:val="00050280"/>
    <w:rsid w:val="0005085A"/>
    <w:rsid w:val="00051EA2"/>
    <w:rsid w:val="00053BA4"/>
    <w:rsid w:val="00053DD4"/>
    <w:rsid w:val="00053DF7"/>
    <w:rsid w:val="000559FC"/>
    <w:rsid w:val="00055A27"/>
    <w:rsid w:val="00055CD0"/>
    <w:rsid w:val="00056C9F"/>
    <w:rsid w:val="00056DFA"/>
    <w:rsid w:val="00056E3D"/>
    <w:rsid w:val="00057196"/>
    <w:rsid w:val="0006176A"/>
    <w:rsid w:val="00061AC1"/>
    <w:rsid w:val="00061BD0"/>
    <w:rsid w:val="0006363E"/>
    <w:rsid w:val="000652A2"/>
    <w:rsid w:val="0006611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6BF"/>
    <w:rsid w:val="00082CDF"/>
    <w:rsid w:val="00083ED0"/>
    <w:rsid w:val="00084239"/>
    <w:rsid w:val="00084342"/>
    <w:rsid w:val="000848B2"/>
    <w:rsid w:val="000857FC"/>
    <w:rsid w:val="0008660B"/>
    <w:rsid w:val="00086F1F"/>
    <w:rsid w:val="000876CC"/>
    <w:rsid w:val="00087A1D"/>
    <w:rsid w:val="000904E3"/>
    <w:rsid w:val="00091EB0"/>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4063"/>
    <w:rsid w:val="00104D12"/>
    <w:rsid w:val="0010504B"/>
    <w:rsid w:val="001058B9"/>
    <w:rsid w:val="0010598B"/>
    <w:rsid w:val="0010667F"/>
    <w:rsid w:val="001079CE"/>
    <w:rsid w:val="00112481"/>
    <w:rsid w:val="00112C65"/>
    <w:rsid w:val="00113D27"/>
    <w:rsid w:val="00113E6B"/>
    <w:rsid w:val="00113FB6"/>
    <w:rsid w:val="00114850"/>
    <w:rsid w:val="00114D9C"/>
    <w:rsid w:val="0011508B"/>
    <w:rsid w:val="0011538B"/>
    <w:rsid w:val="0011673F"/>
    <w:rsid w:val="00116C59"/>
    <w:rsid w:val="00116F12"/>
    <w:rsid w:val="00117B50"/>
    <w:rsid w:val="00121AA1"/>
    <w:rsid w:val="00124858"/>
    <w:rsid w:val="001252D8"/>
    <w:rsid w:val="00125A1C"/>
    <w:rsid w:val="00125BAF"/>
    <w:rsid w:val="00126ACD"/>
    <w:rsid w:val="00127077"/>
    <w:rsid w:val="00127687"/>
    <w:rsid w:val="001276DA"/>
    <w:rsid w:val="001277E8"/>
    <w:rsid w:val="0012790B"/>
    <w:rsid w:val="00130BE7"/>
    <w:rsid w:val="00131A9D"/>
    <w:rsid w:val="00132760"/>
    <w:rsid w:val="00132D07"/>
    <w:rsid w:val="00132EC4"/>
    <w:rsid w:val="00133F3D"/>
    <w:rsid w:val="00133F61"/>
    <w:rsid w:val="00134DA8"/>
    <w:rsid w:val="0013570F"/>
    <w:rsid w:val="001360BA"/>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9BC"/>
    <w:rsid w:val="00163DC6"/>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4020"/>
    <w:rsid w:val="001852B4"/>
    <w:rsid w:val="00186C47"/>
    <w:rsid w:val="00186CF0"/>
    <w:rsid w:val="00187A5A"/>
    <w:rsid w:val="00187CB6"/>
    <w:rsid w:val="00190A98"/>
    <w:rsid w:val="001913B5"/>
    <w:rsid w:val="001920DB"/>
    <w:rsid w:val="00192942"/>
    <w:rsid w:val="00192BBD"/>
    <w:rsid w:val="00192FDB"/>
    <w:rsid w:val="001932ED"/>
    <w:rsid w:val="00193E01"/>
    <w:rsid w:val="00195473"/>
    <w:rsid w:val="00195F76"/>
    <w:rsid w:val="001A073D"/>
    <w:rsid w:val="001A0902"/>
    <w:rsid w:val="001A1F7C"/>
    <w:rsid w:val="001A3079"/>
    <w:rsid w:val="001A325C"/>
    <w:rsid w:val="001A3C37"/>
    <w:rsid w:val="001A5402"/>
    <w:rsid w:val="001A59CD"/>
    <w:rsid w:val="001A62C8"/>
    <w:rsid w:val="001A6C34"/>
    <w:rsid w:val="001A6D66"/>
    <w:rsid w:val="001A76EE"/>
    <w:rsid w:val="001B0AA5"/>
    <w:rsid w:val="001B1D4C"/>
    <w:rsid w:val="001B3085"/>
    <w:rsid w:val="001B44F1"/>
    <w:rsid w:val="001B5BAE"/>
    <w:rsid w:val="001B5CCD"/>
    <w:rsid w:val="001B6A20"/>
    <w:rsid w:val="001C0280"/>
    <w:rsid w:val="001C07A9"/>
    <w:rsid w:val="001C24E8"/>
    <w:rsid w:val="001C2626"/>
    <w:rsid w:val="001C2F49"/>
    <w:rsid w:val="001C48CB"/>
    <w:rsid w:val="001C4A2A"/>
    <w:rsid w:val="001C6651"/>
    <w:rsid w:val="001C68AC"/>
    <w:rsid w:val="001C76A4"/>
    <w:rsid w:val="001D1896"/>
    <w:rsid w:val="001D4C3E"/>
    <w:rsid w:val="001D52D5"/>
    <w:rsid w:val="001D5405"/>
    <w:rsid w:val="001D708E"/>
    <w:rsid w:val="001E28A3"/>
    <w:rsid w:val="001E2C95"/>
    <w:rsid w:val="001E3C0A"/>
    <w:rsid w:val="001E4947"/>
    <w:rsid w:val="001E4DC7"/>
    <w:rsid w:val="001E5228"/>
    <w:rsid w:val="001E7A56"/>
    <w:rsid w:val="001F0292"/>
    <w:rsid w:val="001F07D9"/>
    <w:rsid w:val="001F2007"/>
    <w:rsid w:val="001F212C"/>
    <w:rsid w:val="001F2355"/>
    <w:rsid w:val="001F28D6"/>
    <w:rsid w:val="001F3135"/>
    <w:rsid w:val="001F4378"/>
    <w:rsid w:val="001F4EC6"/>
    <w:rsid w:val="001F5396"/>
    <w:rsid w:val="001F5BA0"/>
    <w:rsid w:val="001F6176"/>
    <w:rsid w:val="001F6F42"/>
    <w:rsid w:val="001F731C"/>
    <w:rsid w:val="0020076F"/>
    <w:rsid w:val="00201843"/>
    <w:rsid w:val="00202048"/>
    <w:rsid w:val="00202C30"/>
    <w:rsid w:val="002031B3"/>
    <w:rsid w:val="00204063"/>
    <w:rsid w:val="00205DBE"/>
    <w:rsid w:val="00206365"/>
    <w:rsid w:val="00207221"/>
    <w:rsid w:val="00211092"/>
    <w:rsid w:val="002118B0"/>
    <w:rsid w:val="00211AC4"/>
    <w:rsid w:val="00211D35"/>
    <w:rsid w:val="002146E9"/>
    <w:rsid w:val="00214DC5"/>
    <w:rsid w:val="00215066"/>
    <w:rsid w:val="002153E0"/>
    <w:rsid w:val="0021548F"/>
    <w:rsid w:val="00216005"/>
    <w:rsid w:val="00217836"/>
    <w:rsid w:val="00220F1F"/>
    <w:rsid w:val="00222093"/>
    <w:rsid w:val="00222DFC"/>
    <w:rsid w:val="00224342"/>
    <w:rsid w:val="0022480E"/>
    <w:rsid w:val="00224A48"/>
    <w:rsid w:val="00224DFC"/>
    <w:rsid w:val="00225B49"/>
    <w:rsid w:val="00226579"/>
    <w:rsid w:val="002277B1"/>
    <w:rsid w:val="00227B7A"/>
    <w:rsid w:val="00231269"/>
    <w:rsid w:val="00231BFF"/>
    <w:rsid w:val="00231D91"/>
    <w:rsid w:val="00231FCD"/>
    <w:rsid w:val="00232B5D"/>
    <w:rsid w:val="002333BB"/>
    <w:rsid w:val="0023466C"/>
    <w:rsid w:val="0023475D"/>
    <w:rsid w:val="0023792B"/>
    <w:rsid w:val="002409CB"/>
    <w:rsid w:val="00240C1C"/>
    <w:rsid w:val="0024149A"/>
    <w:rsid w:val="0024189A"/>
    <w:rsid w:val="0024250C"/>
    <w:rsid w:val="002435E6"/>
    <w:rsid w:val="00244262"/>
    <w:rsid w:val="002456B3"/>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67D83"/>
    <w:rsid w:val="0027132A"/>
    <w:rsid w:val="002713EA"/>
    <w:rsid w:val="00272E82"/>
    <w:rsid w:val="00275CB1"/>
    <w:rsid w:val="00276BE1"/>
    <w:rsid w:val="002773D8"/>
    <w:rsid w:val="00277B03"/>
    <w:rsid w:val="0028080F"/>
    <w:rsid w:val="002812FD"/>
    <w:rsid w:val="0028283E"/>
    <w:rsid w:val="0028417D"/>
    <w:rsid w:val="002849A9"/>
    <w:rsid w:val="002849FB"/>
    <w:rsid w:val="0028726B"/>
    <w:rsid w:val="00290155"/>
    <w:rsid w:val="00293013"/>
    <w:rsid w:val="00293977"/>
    <w:rsid w:val="002955DE"/>
    <w:rsid w:val="002957C7"/>
    <w:rsid w:val="00295B61"/>
    <w:rsid w:val="002962E1"/>
    <w:rsid w:val="0029774E"/>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3A1"/>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76"/>
    <w:rsid w:val="002B5179"/>
    <w:rsid w:val="002B60B9"/>
    <w:rsid w:val="002C016D"/>
    <w:rsid w:val="002C07B8"/>
    <w:rsid w:val="002C091C"/>
    <w:rsid w:val="002C09F3"/>
    <w:rsid w:val="002C1781"/>
    <w:rsid w:val="002C32FB"/>
    <w:rsid w:val="002C3D4F"/>
    <w:rsid w:val="002C4B93"/>
    <w:rsid w:val="002C5C10"/>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E0199"/>
    <w:rsid w:val="002E0290"/>
    <w:rsid w:val="002E121F"/>
    <w:rsid w:val="002E217E"/>
    <w:rsid w:val="002E3631"/>
    <w:rsid w:val="002E3F03"/>
    <w:rsid w:val="002E41C9"/>
    <w:rsid w:val="002E4F1B"/>
    <w:rsid w:val="002E5888"/>
    <w:rsid w:val="002E6EE3"/>
    <w:rsid w:val="002E6FAF"/>
    <w:rsid w:val="002E78D6"/>
    <w:rsid w:val="002F14EF"/>
    <w:rsid w:val="002F2338"/>
    <w:rsid w:val="002F4597"/>
    <w:rsid w:val="002F5E81"/>
    <w:rsid w:val="00300496"/>
    <w:rsid w:val="00300E68"/>
    <w:rsid w:val="00301926"/>
    <w:rsid w:val="003031C2"/>
    <w:rsid w:val="003043A2"/>
    <w:rsid w:val="003047FE"/>
    <w:rsid w:val="003063D4"/>
    <w:rsid w:val="00306EA2"/>
    <w:rsid w:val="0030767F"/>
    <w:rsid w:val="00310462"/>
    <w:rsid w:val="003109BB"/>
    <w:rsid w:val="00311411"/>
    <w:rsid w:val="00311CAE"/>
    <w:rsid w:val="00312310"/>
    <w:rsid w:val="0031287A"/>
    <w:rsid w:val="00313166"/>
    <w:rsid w:val="003142CB"/>
    <w:rsid w:val="00314494"/>
    <w:rsid w:val="003160CE"/>
    <w:rsid w:val="00316A0D"/>
    <w:rsid w:val="003208C6"/>
    <w:rsid w:val="00321FDF"/>
    <w:rsid w:val="003230D7"/>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40803"/>
    <w:rsid w:val="003412D7"/>
    <w:rsid w:val="00342E02"/>
    <w:rsid w:val="00344012"/>
    <w:rsid w:val="0034569D"/>
    <w:rsid w:val="00345A40"/>
    <w:rsid w:val="00347527"/>
    <w:rsid w:val="00347649"/>
    <w:rsid w:val="003502E5"/>
    <w:rsid w:val="00350E70"/>
    <w:rsid w:val="00351BC9"/>
    <w:rsid w:val="00351EA7"/>
    <w:rsid w:val="003522C3"/>
    <w:rsid w:val="00352D0C"/>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024"/>
    <w:rsid w:val="00375277"/>
    <w:rsid w:val="00375E9E"/>
    <w:rsid w:val="00377232"/>
    <w:rsid w:val="00380395"/>
    <w:rsid w:val="00380DAC"/>
    <w:rsid w:val="00380DEE"/>
    <w:rsid w:val="00382038"/>
    <w:rsid w:val="00382371"/>
    <w:rsid w:val="00383480"/>
    <w:rsid w:val="003849AB"/>
    <w:rsid w:val="00384A40"/>
    <w:rsid w:val="003850FB"/>
    <w:rsid w:val="00387731"/>
    <w:rsid w:val="00387A8D"/>
    <w:rsid w:val="00390125"/>
    <w:rsid w:val="00390E96"/>
    <w:rsid w:val="00391192"/>
    <w:rsid w:val="00391999"/>
    <w:rsid w:val="00392DD4"/>
    <w:rsid w:val="00393E52"/>
    <w:rsid w:val="00393FEE"/>
    <w:rsid w:val="003945CC"/>
    <w:rsid w:val="0039601C"/>
    <w:rsid w:val="003968E2"/>
    <w:rsid w:val="00396997"/>
    <w:rsid w:val="0039741D"/>
    <w:rsid w:val="0039743A"/>
    <w:rsid w:val="00397465"/>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DC0"/>
    <w:rsid w:val="003B0247"/>
    <w:rsid w:val="003B3BDF"/>
    <w:rsid w:val="003B3D86"/>
    <w:rsid w:val="003B440D"/>
    <w:rsid w:val="003B4D99"/>
    <w:rsid w:val="003B552B"/>
    <w:rsid w:val="003B55C9"/>
    <w:rsid w:val="003B687A"/>
    <w:rsid w:val="003B7CA9"/>
    <w:rsid w:val="003C0098"/>
    <w:rsid w:val="003C1996"/>
    <w:rsid w:val="003C2F6D"/>
    <w:rsid w:val="003C324D"/>
    <w:rsid w:val="003C341C"/>
    <w:rsid w:val="003C3B57"/>
    <w:rsid w:val="003C3BEC"/>
    <w:rsid w:val="003C4132"/>
    <w:rsid w:val="003C41D0"/>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85C"/>
    <w:rsid w:val="003F6E24"/>
    <w:rsid w:val="003F6FCE"/>
    <w:rsid w:val="003F7332"/>
    <w:rsid w:val="003F7540"/>
    <w:rsid w:val="003F7C40"/>
    <w:rsid w:val="00401E82"/>
    <w:rsid w:val="00402066"/>
    <w:rsid w:val="0040352E"/>
    <w:rsid w:val="00403D6F"/>
    <w:rsid w:val="00405FB4"/>
    <w:rsid w:val="00406165"/>
    <w:rsid w:val="0040665F"/>
    <w:rsid w:val="00407079"/>
    <w:rsid w:val="0040711A"/>
    <w:rsid w:val="0040781E"/>
    <w:rsid w:val="004079DF"/>
    <w:rsid w:val="00407B32"/>
    <w:rsid w:val="0041011E"/>
    <w:rsid w:val="00410605"/>
    <w:rsid w:val="004110A7"/>
    <w:rsid w:val="0041174E"/>
    <w:rsid w:val="00411806"/>
    <w:rsid w:val="00411FBE"/>
    <w:rsid w:val="00412521"/>
    <w:rsid w:val="00412747"/>
    <w:rsid w:val="00413B0A"/>
    <w:rsid w:val="00414A20"/>
    <w:rsid w:val="00414A25"/>
    <w:rsid w:val="00414FCE"/>
    <w:rsid w:val="00415203"/>
    <w:rsid w:val="004153A5"/>
    <w:rsid w:val="00415EAD"/>
    <w:rsid w:val="00416FD8"/>
    <w:rsid w:val="00417154"/>
    <w:rsid w:val="004172BE"/>
    <w:rsid w:val="004176B3"/>
    <w:rsid w:val="00420E31"/>
    <w:rsid w:val="00421477"/>
    <w:rsid w:val="004218B9"/>
    <w:rsid w:val="00421C53"/>
    <w:rsid w:val="0042265D"/>
    <w:rsid w:val="004235FD"/>
    <w:rsid w:val="00423E45"/>
    <w:rsid w:val="0042410F"/>
    <w:rsid w:val="00424F15"/>
    <w:rsid w:val="00425173"/>
    <w:rsid w:val="004252BD"/>
    <w:rsid w:val="00425782"/>
    <w:rsid w:val="00425843"/>
    <w:rsid w:val="00426BA6"/>
    <w:rsid w:val="00427071"/>
    <w:rsid w:val="00430062"/>
    <w:rsid w:val="00430933"/>
    <w:rsid w:val="004310EE"/>
    <w:rsid w:val="0043186A"/>
    <w:rsid w:val="00431DF6"/>
    <w:rsid w:val="0043294D"/>
    <w:rsid w:val="004336B0"/>
    <w:rsid w:val="004361C8"/>
    <w:rsid w:val="00436225"/>
    <w:rsid w:val="00437FCB"/>
    <w:rsid w:val="00440985"/>
    <w:rsid w:val="00440F50"/>
    <w:rsid w:val="004411EC"/>
    <w:rsid w:val="00441D24"/>
    <w:rsid w:val="004429BF"/>
    <w:rsid w:val="00443A7E"/>
    <w:rsid w:val="00444A22"/>
    <w:rsid w:val="00445EF1"/>
    <w:rsid w:val="00446BE3"/>
    <w:rsid w:val="00447FDC"/>
    <w:rsid w:val="004518A4"/>
    <w:rsid w:val="00453520"/>
    <w:rsid w:val="00454A72"/>
    <w:rsid w:val="00454C6B"/>
    <w:rsid w:val="00455231"/>
    <w:rsid w:val="0045629B"/>
    <w:rsid w:val="00457731"/>
    <w:rsid w:val="00457C4D"/>
    <w:rsid w:val="00460580"/>
    <w:rsid w:val="00464F32"/>
    <w:rsid w:val="00465E6C"/>
    <w:rsid w:val="00466DCF"/>
    <w:rsid w:val="00470497"/>
    <w:rsid w:val="00470E57"/>
    <w:rsid w:val="00471160"/>
    <w:rsid w:val="00471F80"/>
    <w:rsid w:val="00471FA6"/>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105"/>
    <w:rsid w:val="004843FB"/>
    <w:rsid w:val="004846B3"/>
    <w:rsid w:val="0048655A"/>
    <w:rsid w:val="00486D3D"/>
    <w:rsid w:val="004870CE"/>
    <w:rsid w:val="0048715D"/>
    <w:rsid w:val="00487259"/>
    <w:rsid w:val="0048742C"/>
    <w:rsid w:val="00487A22"/>
    <w:rsid w:val="004901E5"/>
    <w:rsid w:val="0049038E"/>
    <w:rsid w:val="0049041D"/>
    <w:rsid w:val="0049085C"/>
    <w:rsid w:val="00490C48"/>
    <w:rsid w:val="004913D0"/>
    <w:rsid w:val="004914FF"/>
    <w:rsid w:val="00491870"/>
    <w:rsid w:val="00491E53"/>
    <w:rsid w:val="004929F2"/>
    <w:rsid w:val="00492F71"/>
    <w:rsid w:val="0049374F"/>
    <w:rsid w:val="00493BEF"/>
    <w:rsid w:val="00494491"/>
    <w:rsid w:val="00496345"/>
    <w:rsid w:val="00496E40"/>
    <w:rsid w:val="0049740A"/>
    <w:rsid w:val="004974B6"/>
    <w:rsid w:val="004A04F9"/>
    <w:rsid w:val="004A0875"/>
    <w:rsid w:val="004A0B78"/>
    <w:rsid w:val="004A1195"/>
    <w:rsid w:val="004A2C4F"/>
    <w:rsid w:val="004A5089"/>
    <w:rsid w:val="004A5742"/>
    <w:rsid w:val="004A588E"/>
    <w:rsid w:val="004A6479"/>
    <w:rsid w:val="004A71D2"/>
    <w:rsid w:val="004A7982"/>
    <w:rsid w:val="004A7C90"/>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689"/>
    <w:rsid w:val="004C7945"/>
    <w:rsid w:val="004D0582"/>
    <w:rsid w:val="004D0A2F"/>
    <w:rsid w:val="004D0C5A"/>
    <w:rsid w:val="004D1692"/>
    <w:rsid w:val="004D2075"/>
    <w:rsid w:val="004D2C18"/>
    <w:rsid w:val="004D2E56"/>
    <w:rsid w:val="004D3F7D"/>
    <w:rsid w:val="004D4C00"/>
    <w:rsid w:val="004D4C11"/>
    <w:rsid w:val="004D5BF3"/>
    <w:rsid w:val="004D6051"/>
    <w:rsid w:val="004D711C"/>
    <w:rsid w:val="004E077C"/>
    <w:rsid w:val="004E33F8"/>
    <w:rsid w:val="004E485A"/>
    <w:rsid w:val="004E5C4A"/>
    <w:rsid w:val="004E67DF"/>
    <w:rsid w:val="004E7B15"/>
    <w:rsid w:val="004E7BFC"/>
    <w:rsid w:val="004F07A3"/>
    <w:rsid w:val="004F1959"/>
    <w:rsid w:val="004F1A68"/>
    <w:rsid w:val="004F2960"/>
    <w:rsid w:val="004F3511"/>
    <w:rsid w:val="004F3A9C"/>
    <w:rsid w:val="004F4430"/>
    <w:rsid w:val="004F6CEA"/>
    <w:rsid w:val="004F7834"/>
    <w:rsid w:val="004F7CFF"/>
    <w:rsid w:val="00500256"/>
    <w:rsid w:val="00501804"/>
    <w:rsid w:val="005023EF"/>
    <w:rsid w:val="00502462"/>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A4B"/>
    <w:rsid w:val="00514E01"/>
    <w:rsid w:val="00515EED"/>
    <w:rsid w:val="00515F3E"/>
    <w:rsid w:val="005166F2"/>
    <w:rsid w:val="005169AD"/>
    <w:rsid w:val="00517BA6"/>
    <w:rsid w:val="0052040C"/>
    <w:rsid w:val="00521CE0"/>
    <w:rsid w:val="00522E10"/>
    <w:rsid w:val="005236A2"/>
    <w:rsid w:val="0052394D"/>
    <w:rsid w:val="005243B6"/>
    <w:rsid w:val="00526656"/>
    <w:rsid w:val="005275A8"/>
    <w:rsid w:val="0052774E"/>
    <w:rsid w:val="005279EE"/>
    <w:rsid w:val="00527DB5"/>
    <w:rsid w:val="00530A18"/>
    <w:rsid w:val="00530A82"/>
    <w:rsid w:val="00532D21"/>
    <w:rsid w:val="00533907"/>
    <w:rsid w:val="005341B8"/>
    <w:rsid w:val="005344DE"/>
    <w:rsid w:val="00534BBC"/>
    <w:rsid w:val="00540677"/>
    <w:rsid w:val="00540A92"/>
    <w:rsid w:val="00540F4B"/>
    <w:rsid w:val="005410B0"/>
    <w:rsid w:val="00541698"/>
    <w:rsid w:val="00541810"/>
    <w:rsid w:val="00541A9C"/>
    <w:rsid w:val="00541DAD"/>
    <w:rsid w:val="00542D97"/>
    <w:rsid w:val="00542EEE"/>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D20"/>
    <w:rsid w:val="0056240A"/>
    <w:rsid w:val="005625B8"/>
    <w:rsid w:val="00563EF1"/>
    <w:rsid w:val="00564584"/>
    <w:rsid w:val="00565884"/>
    <w:rsid w:val="005671E1"/>
    <w:rsid w:val="0056797B"/>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855BB"/>
    <w:rsid w:val="00590629"/>
    <w:rsid w:val="00590D84"/>
    <w:rsid w:val="00591175"/>
    <w:rsid w:val="005922BC"/>
    <w:rsid w:val="0059295A"/>
    <w:rsid w:val="00593B0E"/>
    <w:rsid w:val="005950FA"/>
    <w:rsid w:val="00595B89"/>
    <w:rsid w:val="0059707E"/>
    <w:rsid w:val="00597453"/>
    <w:rsid w:val="005A01F4"/>
    <w:rsid w:val="005A2CAC"/>
    <w:rsid w:val="005A3C20"/>
    <w:rsid w:val="005A4439"/>
    <w:rsid w:val="005A45FC"/>
    <w:rsid w:val="005A539D"/>
    <w:rsid w:val="005A54F7"/>
    <w:rsid w:val="005A5709"/>
    <w:rsid w:val="005A570B"/>
    <w:rsid w:val="005A5BB9"/>
    <w:rsid w:val="005A6AF5"/>
    <w:rsid w:val="005B273A"/>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600262"/>
    <w:rsid w:val="006024EC"/>
    <w:rsid w:val="0060541E"/>
    <w:rsid w:val="0060547D"/>
    <w:rsid w:val="00606403"/>
    <w:rsid w:val="00606911"/>
    <w:rsid w:val="006078D6"/>
    <w:rsid w:val="00610214"/>
    <w:rsid w:val="006106AC"/>
    <w:rsid w:val="006111C3"/>
    <w:rsid w:val="00611747"/>
    <w:rsid w:val="00612730"/>
    <w:rsid w:val="00613277"/>
    <w:rsid w:val="00613BA6"/>
    <w:rsid w:val="00613E5C"/>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27780"/>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619"/>
    <w:rsid w:val="00650FE6"/>
    <w:rsid w:val="0065120D"/>
    <w:rsid w:val="00651721"/>
    <w:rsid w:val="00652309"/>
    <w:rsid w:val="00653214"/>
    <w:rsid w:val="00653DD3"/>
    <w:rsid w:val="00654CF4"/>
    <w:rsid w:val="00656046"/>
    <w:rsid w:val="00657B1B"/>
    <w:rsid w:val="00657D85"/>
    <w:rsid w:val="00660426"/>
    <w:rsid w:val="00660795"/>
    <w:rsid w:val="00660D9B"/>
    <w:rsid w:val="00660E29"/>
    <w:rsid w:val="00660FA5"/>
    <w:rsid w:val="00661916"/>
    <w:rsid w:val="006619EE"/>
    <w:rsid w:val="00663FDE"/>
    <w:rsid w:val="0066400F"/>
    <w:rsid w:val="006644F1"/>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5B3"/>
    <w:rsid w:val="0067569A"/>
    <w:rsid w:val="00675D04"/>
    <w:rsid w:val="006779F5"/>
    <w:rsid w:val="006805B6"/>
    <w:rsid w:val="00680670"/>
    <w:rsid w:val="00680F4F"/>
    <w:rsid w:val="00681877"/>
    <w:rsid w:val="00682446"/>
    <w:rsid w:val="00682956"/>
    <w:rsid w:val="00684797"/>
    <w:rsid w:val="00685083"/>
    <w:rsid w:val="006862EC"/>
    <w:rsid w:val="0068671D"/>
    <w:rsid w:val="00686CC4"/>
    <w:rsid w:val="00687B6B"/>
    <w:rsid w:val="00690783"/>
    <w:rsid w:val="00690D2C"/>
    <w:rsid w:val="00692296"/>
    <w:rsid w:val="006922E9"/>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34"/>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0CCF"/>
    <w:rsid w:val="006D158C"/>
    <w:rsid w:val="006D238D"/>
    <w:rsid w:val="006D456D"/>
    <w:rsid w:val="006D6920"/>
    <w:rsid w:val="006D6C29"/>
    <w:rsid w:val="006D6DAE"/>
    <w:rsid w:val="006D7171"/>
    <w:rsid w:val="006D75F1"/>
    <w:rsid w:val="006D7B99"/>
    <w:rsid w:val="006E2DC2"/>
    <w:rsid w:val="006E3476"/>
    <w:rsid w:val="006E5724"/>
    <w:rsid w:val="006E5B09"/>
    <w:rsid w:val="006E742A"/>
    <w:rsid w:val="006E7A60"/>
    <w:rsid w:val="006F0912"/>
    <w:rsid w:val="006F0BF7"/>
    <w:rsid w:val="006F1A1D"/>
    <w:rsid w:val="006F2CF9"/>
    <w:rsid w:val="006F5B9F"/>
    <w:rsid w:val="006F70E1"/>
    <w:rsid w:val="00701944"/>
    <w:rsid w:val="00701DE0"/>
    <w:rsid w:val="00703632"/>
    <w:rsid w:val="007044AC"/>
    <w:rsid w:val="00704509"/>
    <w:rsid w:val="00704580"/>
    <w:rsid w:val="007046C7"/>
    <w:rsid w:val="007069A8"/>
    <w:rsid w:val="00706F05"/>
    <w:rsid w:val="00710062"/>
    <w:rsid w:val="0071326E"/>
    <w:rsid w:val="00713742"/>
    <w:rsid w:val="007137F4"/>
    <w:rsid w:val="00713ECF"/>
    <w:rsid w:val="00713F47"/>
    <w:rsid w:val="007148FF"/>
    <w:rsid w:val="007149C8"/>
    <w:rsid w:val="00714F4D"/>
    <w:rsid w:val="007155B9"/>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068"/>
    <w:rsid w:val="007341D8"/>
    <w:rsid w:val="007353B0"/>
    <w:rsid w:val="00735C53"/>
    <w:rsid w:val="007363FE"/>
    <w:rsid w:val="00736432"/>
    <w:rsid w:val="00736654"/>
    <w:rsid w:val="00736C34"/>
    <w:rsid w:val="00736D50"/>
    <w:rsid w:val="00737466"/>
    <w:rsid w:val="00740033"/>
    <w:rsid w:val="007403BE"/>
    <w:rsid w:val="00741246"/>
    <w:rsid w:val="00741876"/>
    <w:rsid w:val="00741A66"/>
    <w:rsid w:val="0074323F"/>
    <w:rsid w:val="00744B4E"/>
    <w:rsid w:val="00744F68"/>
    <w:rsid w:val="00745B36"/>
    <w:rsid w:val="00745E12"/>
    <w:rsid w:val="00745F59"/>
    <w:rsid w:val="007470F5"/>
    <w:rsid w:val="00750702"/>
    <w:rsid w:val="00751107"/>
    <w:rsid w:val="00752F13"/>
    <w:rsid w:val="0075354D"/>
    <w:rsid w:val="00753814"/>
    <w:rsid w:val="00754FC2"/>
    <w:rsid w:val="00756268"/>
    <w:rsid w:val="00757464"/>
    <w:rsid w:val="007604EC"/>
    <w:rsid w:val="0076114F"/>
    <w:rsid w:val="00761D26"/>
    <w:rsid w:val="0076280A"/>
    <w:rsid w:val="007630EE"/>
    <w:rsid w:val="007642FD"/>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6D98"/>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5B"/>
    <w:rsid w:val="0079766A"/>
    <w:rsid w:val="007A01CC"/>
    <w:rsid w:val="007A08BD"/>
    <w:rsid w:val="007A0DA4"/>
    <w:rsid w:val="007A0F66"/>
    <w:rsid w:val="007A17CF"/>
    <w:rsid w:val="007A202A"/>
    <w:rsid w:val="007A328B"/>
    <w:rsid w:val="007A4C28"/>
    <w:rsid w:val="007A4E9D"/>
    <w:rsid w:val="007A6520"/>
    <w:rsid w:val="007A7B3A"/>
    <w:rsid w:val="007A7BC3"/>
    <w:rsid w:val="007B025A"/>
    <w:rsid w:val="007B05FC"/>
    <w:rsid w:val="007B1207"/>
    <w:rsid w:val="007B184F"/>
    <w:rsid w:val="007B2656"/>
    <w:rsid w:val="007B2790"/>
    <w:rsid w:val="007B2E36"/>
    <w:rsid w:val="007B3219"/>
    <w:rsid w:val="007B36DC"/>
    <w:rsid w:val="007B40D2"/>
    <w:rsid w:val="007B4118"/>
    <w:rsid w:val="007B57B8"/>
    <w:rsid w:val="007B611A"/>
    <w:rsid w:val="007C012E"/>
    <w:rsid w:val="007C0407"/>
    <w:rsid w:val="007C141A"/>
    <w:rsid w:val="007C16C8"/>
    <w:rsid w:val="007C2B78"/>
    <w:rsid w:val="007C2F22"/>
    <w:rsid w:val="007C3E7A"/>
    <w:rsid w:val="007C471A"/>
    <w:rsid w:val="007C5E20"/>
    <w:rsid w:val="007C6578"/>
    <w:rsid w:val="007C67FF"/>
    <w:rsid w:val="007D005D"/>
    <w:rsid w:val="007D33C3"/>
    <w:rsid w:val="007D3C48"/>
    <w:rsid w:val="007D3FAB"/>
    <w:rsid w:val="007D5453"/>
    <w:rsid w:val="007D69BC"/>
    <w:rsid w:val="007D7A30"/>
    <w:rsid w:val="007E0DC5"/>
    <w:rsid w:val="007E1667"/>
    <w:rsid w:val="007E301A"/>
    <w:rsid w:val="007E30B9"/>
    <w:rsid w:val="007E313C"/>
    <w:rsid w:val="007E399B"/>
    <w:rsid w:val="007E454E"/>
    <w:rsid w:val="007E5CE0"/>
    <w:rsid w:val="007E68FE"/>
    <w:rsid w:val="007E7794"/>
    <w:rsid w:val="007E788E"/>
    <w:rsid w:val="007F0D46"/>
    <w:rsid w:val="007F1105"/>
    <w:rsid w:val="007F1110"/>
    <w:rsid w:val="007F1208"/>
    <w:rsid w:val="007F1644"/>
    <w:rsid w:val="007F1F97"/>
    <w:rsid w:val="007F215F"/>
    <w:rsid w:val="007F29A2"/>
    <w:rsid w:val="007F3480"/>
    <w:rsid w:val="007F3A8E"/>
    <w:rsid w:val="007F4042"/>
    <w:rsid w:val="007F60ED"/>
    <w:rsid w:val="007F7DB1"/>
    <w:rsid w:val="008010C2"/>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FB1"/>
    <w:rsid w:val="00824897"/>
    <w:rsid w:val="00825633"/>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0F0D"/>
    <w:rsid w:val="0084127D"/>
    <w:rsid w:val="00841C0C"/>
    <w:rsid w:val="008421E7"/>
    <w:rsid w:val="008436E9"/>
    <w:rsid w:val="00843B18"/>
    <w:rsid w:val="00844362"/>
    <w:rsid w:val="00844757"/>
    <w:rsid w:val="00844C22"/>
    <w:rsid w:val="008478AE"/>
    <w:rsid w:val="008527AC"/>
    <w:rsid w:val="00852D33"/>
    <w:rsid w:val="00852F35"/>
    <w:rsid w:val="00853460"/>
    <w:rsid w:val="00855122"/>
    <w:rsid w:val="008551BA"/>
    <w:rsid w:val="008555E9"/>
    <w:rsid w:val="00855F31"/>
    <w:rsid w:val="00856CDF"/>
    <w:rsid w:val="00860281"/>
    <w:rsid w:val="00860D1C"/>
    <w:rsid w:val="00860EC3"/>
    <w:rsid w:val="008637AD"/>
    <w:rsid w:val="008642E9"/>
    <w:rsid w:val="00864942"/>
    <w:rsid w:val="00866D9F"/>
    <w:rsid w:val="0087087E"/>
    <w:rsid w:val="00871AD1"/>
    <w:rsid w:val="00872F2E"/>
    <w:rsid w:val="00873113"/>
    <w:rsid w:val="0087434E"/>
    <w:rsid w:val="00874F9F"/>
    <w:rsid w:val="00875C64"/>
    <w:rsid w:val="00877DB4"/>
    <w:rsid w:val="008802F2"/>
    <w:rsid w:val="00880D63"/>
    <w:rsid w:val="00880DF5"/>
    <w:rsid w:val="00881174"/>
    <w:rsid w:val="008813D2"/>
    <w:rsid w:val="008816C8"/>
    <w:rsid w:val="00882393"/>
    <w:rsid w:val="00882753"/>
    <w:rsid w:val="00883655"/>
    <w:rsid w:val="00883E84"/>
    <w:rsid w:val="0088478D"/>
    <w:rsid w:val="008850C8"/>
    <w:rsid w:val="00885CAB"/>
    <w:rsid w:val="00887472"/>
    <w:rsid w:val="00887737"/>
    <w:rsid w:val="008902BC"/>
    <w:rsid w:val="0089060E"/>
    <w:rsid w:val="008910A6"/>
    <w:rsid w:val="00891A5D"/>
    <w:rsid w:val="00891C8E"/>
    <w:rsid w:val="0089234A"/>
    <w:rsid w:val="00892D0B"/>
    <w:rsid w:val="00893548"/>
    <w:rsid w:val="008951E4"/>
    <w:rsid w:val="008952C4"/>
    <w:rsid w:val="00895DE8"/>
    <w:rsid w:val="00897FB2"/>
    <w:rsid w:val="008A00B0"/>
    <w:rsid w:val="008A0880"/>
    <w:rsid w:val="008A1A73"/>
    <w:rsid w:val="008A2AFE"/>
    <w:rsid w:val="008A2ECE"/>
    <w:rsid w:val="008A3746"/>
    <w:rsid w:val="008A3B45"/>
    <w:rsid w:val="008A497B"/>
    <w:rsid w:val="008A69C0"/>
    <w:rsid w:val="008A6AD6"/>
    <w:rsid w:val="008B04E1"/>
    <w:rsid w:val="008B0773"/>
    <w:rsid w:val="008B16BE"/>
    <w:rsid w:val="008B17DE"/>
    <w:rsid w:val="008B20B5"/>
    <w:rsid w:val="008B2AE5"/>
    <w:rsid w:val="008B2CEC"/>
    <w:rsid w:val="008B3820"/>
    <w:rsid w:val="008B3E9D"/>
    <w:rsid w:val="008B5448"/>
    <w:rsid w:val="008B5A2E"/>
    <w:rsid w:val="008B5DE9"/>
    <w:rsid w:val="008B5EB0"/>
    <w:rsid w:val="008B5EDB"/>
    <w:rsid w:val="008B63B2"/>
    <w:rsid w:val="008B6DCD"/>
    <w:rsid w:val="008B7194"/>
    <w:rsid w:val="008C0707"/>
    <w:rsid w:val="008C09C8"/>
    <w:rsid w:val="008C3FAE"/>
    <w:rsid w:val="008C4104"/>
    <w:rsid w:val="008C43D8"/>
    <w:rsid w:val="008C545D"/>
    <w:rsid w:val="008C5659"/>
    <w:rsid w:val="008C62A3"/>
    <w:rsid w:val="008C7784"/>
    <w:rsid w:val="008C7B5A"/>
    <w:rsid w:val="008C7D7E"/>
    <w:rsid w:val="008C7F09"/>
    <w:rsid w:val="008D0684"/>
    <w:rsid w:val="008D0B3F"/>
    <w:rsid w:val="008D52A2"/>
    <w:rsid w:val="008D594B"/>
    <w:rsid w:val="008E2362"/>
    <w:rsid w:val="008E2CCE"/>
    <w:rsid w:val="008E5B0B"/>
    <w:rsid w:val="008E7088"/>
    <w:rsid w:val="008E7CDE"/>
    <w:rsid w:val="008E7DD5"/>
    <w:rsid w:val="008E7F45"/>
    <w:rsid w:val="008F03B7"/>
    <w:rsid w:val="008F03C0"/>
    <w:rsid w:val="008F1077"/>
    <w:rsid w:val="008F306D"/>
    <w:rsid w:val="008F541A"/>
    <w:rsid w:val="008F5FE9"/>
    <w:rsid w:val="008F6631"/>
    <w:rsid w:val="008F68FA"/>
    <w:rsid w:val="008F6F3F"/>
    <w:rsid w:val="008F7470"/>
    <w:rsid w:val="008F75DE"/>
    <w:rsid w:val="008F767C"/>
    <w:rsid w:val="00900952"/>
    <w:rsid w:val="00900F39"/>
    <w:rsid w:val="00901616"/>
    <w:rsid w:val="00901D39"/>
    <w:rsid w:val="00901DBA"/>
    <w:rsid w:val="009022E0"/>
    <w:rsid w:val="0090305A"/>
    <w:rsid w:val="00904832"/>
    <w:rsid w:val="00904837"/>
    <w:rsid w:val="00904874"/>
    <w:rsid w:val="009059A6"/>
    <w:rsid w:val="00905DFE"/>
    <w:rsid w:val="009063D0"/>
    <w:rsid w:val="009068F0"/>
    <w:rsid w:val="00906BF9"/>
    <w:rsid w:val="00911185"/>
    <w:rsid w:val="00911342"/>
    <w:rsid w:val="00911B10"/>
    <w:rsid w:val="00912CEA"/>
    <w:rsid w:val="009147D5"/>
    <w:rsid w:val="0091593F"/>
    <w:rsid w:val="009165A7"/>
    <w:rsid w:val="009172CD"/>
    <w:rsid w:val="00917B58"/>
    <w:rsid w:val="009202F5"/>
    <w:rsid w:val="009217B0"/>
    <w:rsid w:val="00921C34"/>
    <w:rsid w:val="00921C72"/>
    <w:rsid w:val="00921CD1"/>
    <w:rsid w:val="009220C3"/>
    <w:rsid w:val="00922A01"/>
    <w:rsid w:val="00923C46"/>
    <w:rsid w:val="0092413A"/>
    <w:rsid w:val="00927827"/>
    <w:rsid w:val="00927FDA"/>
    <w:rsid w:val="009301C3"/>
    <w:rsid w:val="009307F2"/>
    <w:rsid w:val="00932711"/>
    <w:rsid w:val="00933919"/>
    <w:rsid w:val="00933F84"/>
    <w:rsid w:val="00934850"/>
    <w:rsid w:val="0093508D"/>
    <w:rsid w:val="00935D80"/>
    <w:rsid w:val="0093694C"/>
    <w:rsid w:val="00936D26"/>
    <w:rsid w:val="0093762E"/>
    <w:rsid w:val="009377AE"/>
    <w:rsid w:val="009378B3"/>
    <w:rsid w:val="00940277"/>
    <w:rsid w:val="00940377"/>
    <w:rsid w:val="009427E6"/>
    <w:rsid w:val="00942F6B"/>
    <w:rsid w:val="009435F0"/>
    <w:rsid w:val="0094395C"/>
    <w:rsid w:val="00943B81"/>
    <w:rsid w:val="0094499E"/>
    <w:rsid w:val="00945163"/>
    <w:rsid w:val="00945A5E"/>
    <w:rsid w:val="00946BCE"/>
    <w:rsid w:val="009474CF"/>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ACD"/>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1E6"/>
    <w:rsid w:val="00981BAE"/>
    <w:rsid w:val="00981ECD"/>
    <w:rsid w:val="00984D32"/>
    <w:rsid w:val="00985AB6"/>
    <w:rsid w:val="00986CFD"/>
    <w:rsid w:val="009871BF"/>
    <w:rsid w:val="00990334"/>
    <w:rsid w:val="0099053D"/>
    <w:rsid w:val="0099083D"/>
    <w:rsid w:val="00990868"/>
    <w:rsid w:val="0099154D"/>
    <w:rsid w:val="00992155"/>
    <w:rsid w:val="009925A8"/>
    <w:rsid w:val="00992A2A"/>
    <w:rsid w:val="00992E61"/>
    <w:rsid w:val="0099386D"/>
    <w:rsid w:val="00993A8B"/>
    <w:rsid w:val="00993D5A"/>
    <w:rsid w:val="00994457"/>
    <w:rsid w:val="00994DF2"/>
    <w:rsid w:val="00995241"/>
    <w:rsid w:val="0099643D"/>
    <w:rsid w:val="009A05FA"/>
    <w:rsid w:val="009A0ADF"/>
    <w:rsid w:val="009A0B8D"/>
    <w:rsid w:val="009A1142"/>
    <w:rsid w:val="009A1540"/>
    <w:rsid w:val="009A1C84"/>
    <w:rsid w:val="009A21DC"/>
    <w:rsid w:val="009A3705"/>
    <w:rsid w:val="009A3B64"/>
    <w:rsid w:val="009A43C4"/>
    <w:rsid w:val="009A68EE"/>
    <w:rsid w:val="009A6BC0"/>
    <w:rsid w:val="009B0280"/>
    <w:rsid w:val="009B0903"/>
    <w:rsid w:val="009B24BB"/>
    <w:rsid w:val="009B2C5D"/>
    <w:rsid w:val="009B3CDD"/>
    <w:rsid w:val="009B5AAC"/>
    <w:rsid w:val="009B64D1"/>
    <w:rsid w:val="009B6A4C"/>
    <w:rsid w:val="009B6F0C"/>
    <w:rsid w:val="009B7025"/>
    <w:rsid w:val="009B719D"/>
    <w:rsid w:val="009C0EEB"/>
    <w:rsid w:val="009C1043"/>
    <w:rsid w:val="009C11FC"/>
    <w:rsid w:val="009C1AB8"/>
    <w:rsid w:val="009C1DC6"/>
    <w:rsid w:val="009C3103"/>
    <w:rsid w:val="009C40F5"/>
    <w:rsid w:val="009C4F52"/>
    <w:rsid w:val="009C5FAB"/>
    <w:rsid w:val="009C65AF"/>
    <w:rsid w:val="009C6822"/>
    <w:rsid w:val="009C6E8E"/>
    <w:rsid w:val="009D0887"/>
    <w:rsid w:val="009D10B2"/>
    <w:rsid w:val="009D1EFB"/>
    <w:rsid w:val="009D2788"/>
    <w:rsid w:val="009D27E0"/>
    <w:rsid w:val="009D2DC2"/>
    <w:rsid w:val="009D31AD"/>
    <w:rsid w:val="009D3A0A"/>
    <w:rsid w:val="009D3B73"/>
    <w:rsid w:val="009D443A"/>
    <w:rsid w:val="009D5876"/>
    <w:rsid w:val="009D5966"/>
    <w:rsid w:val="009D6A04"/>
    <w:rsid w:val="009D6E8C"/>
    <w:rsid w:val="009E02D0"/>
    <w:rsid w:val="009E0BE3"/>
    <w:rsid w:val="009E15D4"/>
    <w:rsid w:val="009E238A"/>
    <w:rsid w:val="009E4177"/>
    <w:rsid w:val="009E473A"/>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641D"/>
    <w:rsid w:val="009F7B35"/>
    <w:rsid w:val="009F7CF8"/>
    <w:rsid w:val="00A00469"/>
    <w:rsid w:val="00A005FA"/>
    <w:rsid w:val="00A00949"/>
    <w:rsid w:val="00A01013"/>
    <w:rsid w:val="00A01369"/>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16EB5"/>
    <w:rsid w:val="00A20220"/>
    <w:rsid w:val="00A20A5B"/>
    <w:rsid w:val="00A23703"/>
    <w:rsid w:val="00A25E10"/>
    <w:rsid w:val="00A2624E"/>
    <w:rsid w:val="00A2649E"/>
    <w:rsid w:val="00A270E9"/>
    <w:rsid w:val="00A27F0D"/>
    <w:rsid w:val="00A30223"/>
    <w:rsid w:val="00A3068E"/>
    <w:rsid w:val="00A307FA"/>
    <w:rsid w:val="00A32798"/>
    <w:rsid w:val="00A353B2"/>
    <w:rsid w:val="00A366F1"/>
    <w:rsid w:val="00A368E2"/>
    <w:rsid w:val="00A370D1"/>
    <w:rsid w:val="00A373A0"/>
    <w:rsid w:val="00A37FA5"/>
    <w:rsid w:val="00A407AD"/>
    <w:rsid w:val="00A418F0"/>
    <w:rsid w:val="00A41A1B"/>
    <w:rsid w:val="00A42076"/>
    <w:rsid w:val="00A42516"/>
    <w:rsid w:val="00A427A4"/>
    <w:rsid w:val="00A42BE0"/>
    <w:rsid w:val="00A436C9"/>
    <w:rsid w:val="00A4387C"/>
    <w:rsid w:val="00A4518A"/>
    <w:rsid w:val="00A462ED"/>
    <w:rsid w:val="00A46AB9"/>
    <w:rsid w:val="00A50321"/>
    <w:rsid w:val="00A50478"/>
    <w:rsid w:val="00A50666"/>
    <w:rsid w:val="00A51215"/>
    <w:rsid w:val="00A52226"/>
    <w:rsid w:val="00A52943"/>
    <w:rsid w:val="00A54BA0"/>
    <w:rsid w:val="00A56A37"/>
    <w:rsid w:val="00A57CD5"/>
    <w:rsid w:val="00A607AC"/>
    <w:rsid w:val="00A61C55"/>
    <w:rsid w:val="00A62643"/>
    <w:rsid w:val="00A62E8B"/>
    <w:rsid w:val="00A631A8"/>
    <w:rsid w:val="00A6354C"/>
    <w:rsid w:val="00A63910"/>
    <w:rsid w:val="00A63EA5"/>
    <w:rsid w:val="00A63F0F"/>
    <w:rsid w:val="00A64D60"/>
    <w:rsid w:val="00A64DEE"/>
    <w:rsid w:val="00A64F57"/>
    <w:rsid w:val="00A660D2"/>
    <w:rsid w:val="00A66286"/>
    <w:rsid w:val="00A672F5"/>
    <w:rsid w:val="00A70BED"/>
    <w:rsid w:val="00A71F50"/>
    <w:rsid w:val="00A74240"/>
    <w:rsid w:val="00A74E7B"/>
    <w:rsid w:val="00A76827"/>
    <w:rsid w:val="00A77C32"/>
    <w:rsid w:val="00A817A7"/>
    <w:rsid w:val="00A81CF3"/>
    <w:rsid w:val="00A82579"/>
    <w:rsid w:val="00A83A64"/>
    <w:rsid w:val="00A840CC"/>
    <w:rsid w:val="00A85054"/>
    <w:rsid w:val="00A9045D"/>
    <w:rsid w:val="00A90B8D"/>
    <w:rsid w:val="00A911D6"/>
    <w:rsid w:val="00A915C7"/>
    <w:rsid w:val="00A915CB"/>
    <w:rsid w:val="00A944C1"/>
    <w:rsid w:val="00A945D6"/>
    <w:rsid w:val="00A94677"/>
    <w:rsid w:val="00A9471E"/>
    <w:rsid w:val="00A9509D"/>
    <w:rsid w:val="00A957F8"/>
    <w:rsid w:val="00A967FC"/>
    <w:rsid w:val="00A9711C"/>
    <w:rsid w:val="00A975C9"/>
    <w:rsid w:val="00AA06CA"/>
    <w:rsid w:val="00AA13E0"/>
    <w:rsid w:val="00AA242A"/>
    <w:rsid w:val="00AA2821"/>
    <w:rsid w:val="00AA2EB3"/>
    <w:rsid w:val="00AA437F"/>
    <w:rsid w:val="00AA537A"/>
    <w:rsid w:val="00AA62EF"/>
    <w:rsid w:val="00AA6592"/>
    <w:rsid w:val="00AA6699"/>
    <w:rsid w:val="00AA69E9"/>
    <w:rsid w:val="00AA6A0B"/>
    <w:rsid w:val="00AA6E9A"/>
    <w:rsid w:val="00AB0446"/>
    <w:rsid w:val="00AB0956"/>
    <w:rsid w:val="00AB0B08"/>
    <w:rsid w:val="00AB176C"/>
    <w:rsid w:val="00AB1A34"/>
    <w:rsid w:val="00AB2704"/>
    <w:rsid w:val="00AB28E3"/>
    <w:rsid w:val="00AB38F9"/>
    <w:rsid w:val="00AB3F8C"/>
    <w:rsid w:val="00AB5923"/>
    <w:rsid w:val="00AB5F49"/>
    <w:rsid w:val="00AB648D"/>
    <w:rsid w:val="00AC1043"/>
    <w:rsid w:val="00AC1728"/>
    <w:rsid w:val="00AC1A1C"/>
    <w:rsid w:val="00AC229E"/>
    <w:rsid w:val="00AC30C5"/>
    <w:rsid w:val="00AC3A5D"/>
    <w:rsid w:val="00AC4E01"/>
    <w:rsid w:val="00AC55C3"/>
    <w:rsid w:val="00AC5F93"/>
    <w:rsid w:val="00AC6077"/>
    <w:rsid w:val="00AC6487"/>
    <w:rsid w:val="00AC7139"/>
    <w:rsid w:val="00AD14F6"/>
    <w:rsid w:val="00AD1791"/>
    <w:rsid w:val="00AD1AEA"/>
    <w:rsid w:val="00AD1F00"/>
    <w:rsid w:val="00AD2B1A"/>
    <w:rsid w:val="00AD3510"/>
    <w:rsid w:val="00AD39C0"/>
    <w:rsid w:val="00AD3A3A"/>
    <w:rsid w:val="00AD42F8"/>
    <w:rsid w:val="00AD4A9A"/>
    <w:rsid w:val="00AD504A"/>
    <w:rsid w:val="00AD531F"/>
    <w:rsid w:val="00AD6811"/>
    <w:rsid w:val="00AD698B"/>
    <w:rsid w:val="00AD72F3"/>
    <w:rsid w:val="00AD7356"/>
    <w:rsid w:val="00AE0975"/>
    <w:rsid w:val="00AE098F"/>
    <w:rsid w:val="00AE1E46"/>
    <w:rsid w:val="00AE2325"/>
    <w:rsid w:val="00AE30F4"/>
    <w:rsid w:val="00AE3958"/>
    <w:rsid w:val="00AE3BE9"/>
    <w:rsid w:val="00AE3C94"/>
    <w:rsid w:val="00AE41C5"/>
    <w:rsid w:val="00AE514F"/>
    <w:rsid w:val="00AE54EA"/>
    <w:rsid w:val="00AE57CA"/>
    <w:rsid w:val="00AE5F79"/>
    <w:rsid w:val="00AE60E6"/>
    <w:rsid w:val="00AE61BD"/>
    <w:rsid w:val="00AE65B7"/>
    <w:rsid w:val="00AE672F"/>
    <w:rsid w:val="00AF07ED"/>
    <w:rsid w:val="00AF094A"/>
    <w:rsid w:val="00AF0B06"/>
    <w:rsid w:val="00AF0CBD"/>
    <w:rsid w:val="00AF1219"/>
    <w:rsid w:val="00AF2456"/>
    <w:rsid w:val="00AF2525"/>
    <w:rsid w:val="00AF421B"/>
    <w:rsid w:val="00AF48D6"/>
    <w:rsid w:val="00AF4CC9"/>
    <w:rsid w:val="00AF5168"/>
    <w:rsid w:val="00AF667C"/>
    <w:rsid w:val="00AF68A9"/>
    <w:rsid w:val="00AF6A95"/>
    <w:rsid w:val="00AF6A96"/>
    <w:rsid w:val="00AF6C43"/>
    <w:rsid w:val="00AF7E35"/>
    <w:rsid w:val="00B00C69"/>
    <w:rsid w:val="00B00F69"/>
    <w:rsid w:val="00B019FA"/>
    <w:rsid w:val="00B02106"/>
    <w:rsid w:val="00B02A4D"/>
    <w:rsid w:val="00B03AC6"/>
    <w:rsid w:val="00B04932"/>
    <w:rsid w:val="00B05532"/>
    <w:rsid w:val="00B077AC"/>
    <w:rsid w:val="00B07DCA"/>
    <w:rsid w:val="00B07DF9"/>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3DFD"/>
    <w:rsid w:val="00B340C8"/>
    <w:rsid w:val="00B34E57"/>
    <w:rsid w:val="00B353B0"/>
    <w:rsid w:val="00B3674B"/>
    <w:rsid w:val="00B3678F"/>
    <w:rsid w:val="00B36FCF"/>
    <w:rsid w:val="00B377C4"/>
    <w:rsid w:val="00B37E41"/>
    <w:rsid w:val="00B4001B"/>
    <w:rsid w:val="00B402D2"/>
    <w:rsid w:val="00B40BF7"/>
    <w:rsid w:val="00B41251"/>
    <w:rsid w:val="00B42431"/>
    <w:rsid w:val="00B430C9"/>
    <w:rsid w:val="00B43F25"/>
    <w:rsid w:val="00B45624"/>
    <w:rsid w:val="00B45D1A"/>
    <w:rsid w:val="00B461A8"/>
    <w:rsid w:val="00B47567"/>
    <w:rsid w:val="00B47CAD"/>
    <w:rsid w:val="00B517F5"/>
    <w:rsid w:val="00B51984"/>
    <w:rsid w:val="00B51AD0"/>
    <w:rsid w:val="00B523EA"/>
    <w:rsid w:val="00B52593"/>
    <w:rsid w:val="00B55A7A"/>
    <w:rsid w:val="00B55F0E"/>
    <w:rsid w:val="00B602EF"/>
    <w:rsid w:val="00B603F4"/>
    <w:rsid w:val="00B62230"/>
    <w:rsid w:val="00B622BC"/>
    <w:rsid w:val="00B62CBE"/>
    <w:rsid w:val="00B63510"/>
    <w:rsid w:val="00B640DD"/>
    <w:rsid w:val="00B65D3D"/>
    <w:rsid w:val="00B66D58"/>
    <w:rsid w:val="00B66E18"/>
    <w:rsid w:val="00B67742"/>
    <w:rsid w:val="00B67BD1"/>
    <w:rsid w:val="00B716CC"/>
    <w:rsid w:val="00B73043"/>
    <w:rsid w:val="00B732CD"/>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5747"/>
    <w:rsid w:val="00B871CE"/>
    <w:rsid w:val="00B875F5"/>
    <w:rsid w:val="00B87F41"/>
    <w:rsid w:val="00B9090B"/>
    <w:rsid w:val="00B91F16"/>
    <w:rsid w:val="00B93748"/>
    <w:rsid w:val="00B93F5D"/>
    <w:rsid w:val="00B94262"/>
    <w:rsid w:val="00B944E1"/>
    <w:rsid w:val="00B94EBF"/>
    <w:rsid w:val="00B95210"/>
    <w:rsid w:val="00B97C7B"/>
    <w:rsid w:val="00BA042F"/>
    <w:rsid w:val="00BA095F"/>
    <w:rsid w:val="00BA0FE0"/>
    <w:rsid w:val="00BA104B"/>
    <w:rsid w:val="00BA14D9"/>
    <w:rsid w:val="00BA1774"/>
    <w:rsid w:val="00BA2474"/>
    <w:rsid w:val="00BA31BB"/>
    <w:rsid w:val="00BA3201"/>
    <w:rsid w:val="00BA3CDC"/>
    <w:rsid w:val="00BA4B5C"/>
    <w:rsid w:val="00BA4CE9"/>
    <w:rsid w:val="00BA5117"/>
    <w:rsid w:val="00BA5F82"/>
    <w:rsid w:val="00BA6B24"/>
    <w:rsid w:val="00BA6DF2"/>
    <w:rsid w:val="00BB0F77"/>
    <w:rsid w:val="00BB2E35"/>
    <w:rsid w:val="00BB3099"/>
    <w:rsid w:val="00BB3185"/>
    <w:rsid w:val="00BB38B7"/>
    <w:rsid w:val="00BB3C73"/>
    <w:rsid w:val="00BB474E"/>
    <w:rsid w:val="00BB5267"/>
    <w:rsid w:val="00BB56FE"/>
    <w:rsid w:val="00BB7088"/>
    <w:rsid w:val="00BC01B6"/>
    <w:rsid w:val="00BC320B"/>
    <w:rsid w:val="00BC52D8"/>
    <w:rsid w:val="00BC5F04"/>
    <w:rsid w:val="00BC5F48"/>
    <w:rsid w:val="00BC6305"/>
    <w:rsid w:val="00BC7EE7"/>
    <w:rsid w:val="00BD03EC"/>
    <w:rsid w:val="00BD0E1A"/>
    <w:rsid w:val="00BD11B0"/>
    <w:rsid w:val="00BD1917"/>
    <w:rsid w:val="00BD293C"/>
    <w:rsid w:val="00BD4A9C"/>
    <w:rsid w:val="00BD6463"/>
    <w:rsid w:val="00BD777D"/>
    <w:rsid w:val="00BD779A"/>
    <w:rsid w:val="00BD7C13"/>
    <w:rsid w:val="00BE03A6"/>
    <w:rsid w:val="00BE191F"/>
    <w:rsid w:val="00BE4AE1"/>
    <w:rsid w:val="00BE565F"/>
    <w:rsid w:val="00BE61C6"/>
    <w:rsid w:val="00BE64BA"/>
    <w:rsid w:val="00BE6794"/>
    <w:rsid w:val="00BE7B26"/>
    <w:rsid w:val="00BE7E2D"/>
    <w:rsid w:val="00BF155D"/>
    <w:rsid w:val="00BF1AF1"/>
    <w:rsid w:val="00BF3192"/>
    <w:rsid w:val="00BF34F7"/>
    <w:rsid w:val="00BF71CF"/>
    <w:rsid w:val="00BF72F4"/>
    <w:rsid w:val="00C01615"/>
    <w:rsid w:val="00C01EAB"/>
    <w:rsid w:val="00C0242F"/>
    <w:rsid w:val="00C03B55"/>
    <w:rsid w:val="00C05906"/>
    <w:rsid w:val="00C0772A"/>
    <w:rsid w:val="00C07A68"/>
    <w:rsid w:val="00C07C4B"/>
    <w:rsid w:val="00C103F7"/>
    <w:rsid w:val="00C10D3A"/>
    <w:rsid w:val="00C113D1"/>
    <w:rsid w:val="00C12B7D"/>
    <w:rsid w:val="00C137D7"/>
    <w:rsid w:val="00C13DC8"/>
    <w:rsid w:val="00C1497D"/>
    <w:rsid w:val="00C14CF9"/>
    <w:rsid w:val="00C15748"/>
    <w:rsid w:val="00C20B4C"/>
    <w:rsid w:val="00C2233A"/>
    <w:rsid w:val="00C22AED"/>
    <w:rsid w:val="00C23B53"/>
    <w:rsid w:val="00C242C8"/>
    <w:rsid w:val="00C24383"/>
    <w:rsid w:val="00C243F9"/>
    <w:rsid w:val="00C25B0D"/>
    <w:rsid w:val="00C25CF4"/>
    <w:rsid w:val="00C27947"/>
    <w:rsid w:val="00C27D8B"/>
    <w:rsid w:val="00C3080B"/>
    <w:rsid w:val="00C30D51"/>
    <w:rsid w:val="00C32003"/>
    <w:rsid w:val="00C338BB"/>
    <w:rsid w:val="00C33B0B"/>
    <w:rsid w:val="00C34BE9"/>
    <w:rsid w:val="00C35183"/>
    <w:rsid w:val="00C35BB5"/>
    <w:rsid w:val="00C35FFE"/>
    <w:rsid w:val="00C36CA6"/>
    <w:rsid w:val="00C36F1B"/>
    <w:rsid w:val="00C37C7A"/>
    <w:rsid w:val="00C4039F"/>
    <w:rsid w:val="00C406EF"/>
    <w:rsid w:val="00C4082D"/>
    <w:rsid w:val="00C4088E"/>
    <w:rsid w:val="00C432D6"/>
    <w:rsid w:val="00C43323"/>
    <w:rsid w:val="00C433BA"/>
    <w:rsid w:val="00C438D3"/>
    <w:rsid w:val="00C44AF2"/>
    <w:rsid w:val="00C44C60"/>
    <w:rsid w:val="00C44F68"/>
    <w:rsid w:val="00C450FE"/>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2803"/>
    <w:rsid w:val="00C75074"/>
    <w:rsid w:val="00C767E5"/>
    <w:rsid w:val="00C769ED"/>
    <w:rsid w:val="00C76AD1"/>
    <w:rsid w:val="00C777F0"/>
    <w:rsid w:val="00C77D65"/>
    <w:rsid w:val="00C803DB"/>
    <w:rsid w:val="00C806AA"/>
    <w:rsid w:val="00C8090A"/>
    <w:rsid w:val="00C82246"/>
    <w:rsid w:val="00C82295"/>
    <w:rsid w:val="00C83DB5"/>
    <w:rsid w:val="00C83DF0"/>
    <w:rsid w:val="00C83E18"/>
    <w:rsid w:val="00C85B2C"/>
    <w:rsid w:val="00C8794C"/>
    <w:rsid w:val="00C87BAD"/>
    <w:rsid w:val="00C905FB"/>
    <w:rsid w:val="00C92814"/>
    <w:rsid w:val="00C93D7D"/>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2B2F"/>
    <w:rsid w:val="00CB32D8"/>
    <w:rsid w:val="00CB368F"/>
    <w:rsid w:val="00CB37B8"/>
    <w:rsid w:val="00CB3F19"/>
    <w:rsid w:val="00CB425E"/>
    <w:rsid w:val="00CB6F54"/>
    <w:rsid w:val="00CB77D5"/>
    <w:rsid w:val="00CB77EE"/>
    <w:rsid w:val="00CB7B09"/>
    <w:rsid w:val="00CB7E22"/>
    <w:rsid w:val="00CC0977"/>
    <w:rsid w:val="00CC0CA2"/>
    <w:rsid w:val="00CC0F06"/>
    <w:rsid w:val="00CC2280"/>
    <w:rsid w:val="00CC2ADC"/>
    <w:rsid w:val="00CC2D36"/>
    <w:rsid w:val="00CC3205"/>
    <w:rsid w:val="00CC42B1"/>
    <w:rsid w:val="00CC5AE9"/>
    <w:rsid w:val="00CC5D3A"/>
    <w:rsid w:val="00CC5E94"/>
    <w:rsid w:val="00CC6651"/>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152"/>
    <w:rsid w:val="00CE6669"/>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281"/>
    <w:rsid w:val="00D01D84"/>
    <w:rsid w:val="00D04684"/>
    <w:rsid w:val="00D06193"/>
    <w:rsid w:val="00D10CDE"/>
    <w:rsid w:val="00D113BF"/>
    <w:rsid w:val="00D11D41"/>
    <w:rsid w:val="00D12436"/>
    <w:rsid w:val="00D12B25"/>
    <w:rsid w:val="00D12CB7"/>
    <w:rsid w:val="00D150B5"/>
    <w:rsid w:val="00D152C6"/>
    <w:rsid w:val="00D15591"/>
    <w:rsid w:val="00D15B4C"/>
    <w:rsid w:val="00D15E3B"/>
    <w:rsid w:val="00D164E6"/>
    <w:rsid w:val="00D20921"/>
    <w:rsid w:val="00D2117F"/>
    <w:rsid w:val="00D21D6A"/>
    <w:rsid w:val="00D22456"/>
    <w:rsid w:val="00D2313A"/>
    <w:rsid w:val="00D24086"/>
    <w:rsid w:val="00D26A14"/>
    <w:rsid w:val="00D277AE"/>
    <w:rsid w:val="00D27B6C"/>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6203"/>
    <w:rsid w:val="00D470A0"/>
    <w:rsid w:val="00D508CC"/>
    <w:rsid w:val="00D525DA"/>
    <w:rsid w:val="00D53710"/>
    <w:rsid w:val="00D5402A"/>
    <w:rsid w:val="00D540B0"/>
    <w:rsid w:val="00D546CA"/>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65FE"/>
    <w:rsid w:val="00D6721C"/>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192"/>
    <w:rsid w:val="00D952EF"/>
    <w:rsid w:val="00D955D0"/>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246"/>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EFB"/>
    <w:rsid w:val="00DF0BC0"/>
    <w:rsid w:val="00DF127A"/>
    <w:rsid w:val="00DF1DBB"/>
    <w:rsid w:val="00DF36F8"/>
    <w:rsid w:val="00DF3C04"/>
    <w:rsid w:val="00DF484A"/>
    <w:rsid w:val="00DF4DA4"/>
    <w:rsid w:val="00DF52C8"/>
    <w:rsid w:val="00DF5A8F"/>
    <w:rsid w:val="00DF5F5D"/>
    <w:rsid w:val="00DF6195"/>
    <w:rsid w:val="00DF6D1C"/>
    <w:rsid w:val="00E001C3"/>
    <w:rsid w:val="00E0148E"/>
    <w:rsid w:val="00E01515"/>
    <w:rsid w:val="00E02112"/>
    <w:rsid w:val="00E03DFF"/>
    <w:rsid w:val="00E0482C"/>
    <w:rsid w:val="00E07272"/>
    <w:rsid w:val="00E077F1"/>
    <w:rsid w:val="00E110CD"/>
    <w:rsid w:val="00E13591"/>
    <w:rsid w:val="00E137D8"/>
    <w:rsid w:val="00E145AE"/>
    <w:rsid w:val="00E14909"/>
    <w:rsid w:val="00E14B33"/>
    <w:rsid w:val="00E150E9"/>
    <w:rsid w:val="00E16918"/>
    <w:rsid w:val="00E16BBE"/>
    <w:rsid w:val="00E16EBC"/>
    <w:rsid w:val="00E20E57"/>
    <w:rsid w:val="00E21210"/>
    <w:rsid w:val="00E21659"/>
    <w:rsid w:val="00E22B58"/>
    <w:rsid w:val="00E26ACD"/>
    <w:rsid w:val="00E26DFF"/>
    <w:rsid w:val="00E27230"/>
    <w:rsid w:val="00E276E4"/>
    <w:rsid w:val="00E30029"/>
    <w:rsid w:val="00E30F80"/>
    <w:rsid w:val="00E30FC1"/>
    <w:rsid w:val="00E3155F"/>
    <w:rsid w:val="00E31621"/>
    <w:rsid w:val="00E31768"/>
    <w:rsid w:val="00E32933"/>
    <w:rsid w:val="00E32EC4"/>
    <w:rsid w:val="00E347B0"/>
    <w:rsid w:val="00E3550D"/>
    <w:rsid w:val="00E35A00"/>
    <w:rsid w:val="00E37E96"/>
    <w:rsid w:val="00E40138"/>
    <w:rsid w:val="00E402DE"/>
    <w:rsid w:val="00E4050A"/>
    <w:rsid w:val="00E40A3F"/>
    <w:rsid w:val="00E4176A"/>
    <w:rsid w:val="00E41B40"/>
    <w:rsid w:val="00E42A0B"/>
    <w:rsid w:val="00E42E22"/>
    <w:rsid w:val="00E43819"/>
    <w:rsid w:val="00E44CE0"/>
    <w:rsid w:val="00E4504B"/>
    <w:rsid w:val="00E45AEE"/>
    <w:rsid w:val="00E47399"/>
    <w:rsid w:val="00E50D33"/>
    <w:rsid w:val="00E5174A"/>
    <w:rsid w:val="00E5364B"/>
    <w:rsid w:val="00E538B5"/>
    <w:rsid w:val="00E5464D"/>
    <w:rsid w:val="00E55B4A"/>
    <w:rsid w:val="00E55F66"/>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5A00"/>
    <w:rsid w:val="00E76827"/>
    <w:rsid w:val="00E7792F"/>
    <w:rsid w:val="00E80B44"/>
    <w:rsid w:val="00E80CA3"/>
    <w:rsid w:val="00E82A82"/>
    <w:rsid w:val="00E82F2D"/>
    <w:rsid w:val="00E83807"/>
    <w:rsid w:val="00E849DA"/>
    <w:rsid w:val="00E84FAD"/>
    <w:rsid w:val="00E8522A"/>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8BB"/>
    <w:rsid w:val="00EA4323"/>
    <w:rsid w:val="00EA46CE"/>
    <w:rsid w:val="00EA51B7"/>
    <w:rsid w:val="00EA732D"/>
    <w:rsid w:val="00EA756D"/>
    <w:rsid w:val="00EA7C33"/>
    <w:rsid w:val="00EB1140"/>
    <w:rsid w:val="00EB1781"/>
    <w:rsid w:val="00EB180D"/>
    <w:rsid w:val="00EB5247"/>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852"/>
    <w:rsid w:val="00ED449B"/>
    <w:rsid w:val="00ED69A6"/>
    <w:rsid w:val="00ED6DB8"/>
    <w:rsid w:val="00ED7485"/>
    <w:rsid w:val="00ED7948"/>
    <w:rsid w:val="00EE12D2"/>
    <w:rsid w:val="00EE13A2"/>
    <w:rsid w:val="00EE13D2"/>
    <w:rsid w:val="00EE192F"/>
    <w:rsid w:val="00EE198A"/>
    <w:rsid w:val="00EE1E5A"/>
    <w:rsid w:val="00EE3263"/>
    <w:rsid w:val="00EE3934"/>
    <w:rsid w:val="00EE3A56"/>
    <w:rsid w:val="00EE52E2"/>
    <w:rsid w:val="00EE736B"/>
    <w:rsid w:val="00EF0664"/>
    <w:rsid w:val="00EF0A9C"/>
    <w:rsid w:val="00EF1040"/>
    <w:rsid w:val="00EF11DF"/>
    <w:rsid w:val="00EF27EC"/>
    <w:rsid w:val="00EF283F"/>
    <w:rsid w:val="00EF2B69"/>
    <w:rsid w:val="00EF3E6C"/>
    <w:rsid w:val="00EF50D3"/>
    <w:rsid w:val="00EF5D2C"/>
    <w:rsid w:val="00EF6C07"/>
    <w:rsid w:val="00EF7100"/>
    <w:rsid w:val="00F0236E"/>
    <w:rsid w:val="00F0479E"/>
    <w:rsid w:val="00F04B93"/>
    <w:rsid w:val="00F06009"/>
    <w:rsid w:val="00F06740"/>
    <w:rsid w:val="00F06869"/>
    <w:rsid w:val="00F0734C"/>
    <w:rsid w:val="00F074B7"/>
    <w:rsid w:val="00F10A04"/>
    <w:rsid w:val="00F14790"/>
    <w:rsid w:val="00F14934"/>
    <w:rsid w:val="00F14C47"/>
    <w:rsid w:val="00F14F42"/>
    <w:rsid w:val="00F1545A"/>
    <w:rsid w:val="00F1570C"/>
    <w:rsid w:val="00F2185D"/>
    <w:rsid w:val="00F2296F"/>
    <w:rsid w:val="00F23BF1"/>
    <w:rsid w:val="00F23F04"/>
    <w:rsid w:val="00F24BD0"/>
    <w:rsid w:val="00F24CB6"/>
    <w:rsid w:val="00F25271"/>
    <w:rsid w:val="00F25BCA"/>
    <w:rsid w:val="00F26156"/>
    <w:rsid w:val="00F26C31"/>
    <w:rsid w:val="00F274C6"/>
    <w:rsid w:val="00F27CF4"/>
    <w:rsid w:val="00F30969"/>
    <w:rsid w:val="00F30DA6"/>
    <w:rsid w:val="00F31721"/>
    <w:rsid w:val="00F31C07"/>
    <w:rsid w:val="00F33290"/>
    <w:rsid w:val="00F3421A"/>
    <w:rsid w:val="00F34A6E"/>
    <w:rsid w:val="00F358F9"/>
    <w:rsid w:val="00F36965"/>
    <w:rsid w:val="00F36995"/>
    <w:rsid w:val="00F400B3"/>
    <w:rsid w:val="00F42264"/>
    <w:rsid w:val="00F43027"/>
    <w:rsid w:val="00F43C88"/>
    <w:rsid w:val="00F451E1"/>
    <w:rsid w:val="00F5025F"/>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93C"/>
    <w:rsid w:val="00F65F24"/>
    <w:rsid w:val="00F663D8"/>
    <w:rsid w:val="00F67846"/>
    <w:rsid w:val="00F67D08"/>
    <w:rsid w:val="00F70C3E"/>
    <w:rsid w:val="00F71C23"/>
    <w:rsid w:val="00F72DB5"/>
    <w:rsid w:val="00F74698"/>
    <w:rsid w:val="00F75DA6"/>
    <w:rsid w:val="00F75ED9"/>
    <w:rsid w:val="00F763BE"/>
    <w:rsid w:val="00F80369"/>
    <w:rsid w:val="00F80D33"/>
    <w:rsid w:val="00F81480"/>
    <w:rsid w:val="00F818A6"/>
    <w:rsid w:val="00F82858"/>
    <w:rsid w:val="00F84638"/>
    <w:rsid w:val="00F84C97"/>
    <w:rsid w:val="00F84F90"/>
    <w:rsid w:val="00F85D7F"/>
    <w:rsid w:val="00F879A1"/>
    <w:rsid w:val="00F904DB"/>
    <w:rsid w:val="00F90B77"/>
    <w:rsid w:val="00F92341"/>
    <w:rsid w:val="00F92CAF"/>
    <w:rsid w:val="00F92F3B"/>
    <w:rsid w:val="00F93024"/>
    <w:rsid w:val="00F9364F"/>
    <w:rsid w:val="00F9370D"/>
    <w:rsid w:val="00F93DAF"/>
    <w:rsid w:val="00F941DC"/>
    <w:rsid w:val="00F94602"/>
    <w:rsid w:val="00F94716"/>
    <w:rsid w:val="00F951B9"/>
    <w:rsid w:val="00F9537F"/>
    <w:rsid w:val="00F969A0"/>
    <w:rsid w:val="00F97438"/>
    <w:rsid w:val="00F97A6C"/>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182"/>
    <w:rsid w:val="00FC76AF"/>
    <w:rsid w:val="00FC7CD4"/>
    <w:rsid w:val="00FC7D98"/>
    <w:rsid w:val="00FC7EC3"/>
    <w:rsid w:val="00FD001E"/>
    <w:rsid w:val="00FD066C"/>
    <w:rsid w:val="00FD1212"/>
    <w:rsid w:val="00FD2315"/>
    <w:rsid w:val="00FD2B3F"/>
    <w:rsid w:val="00FD4303"/>
    <w:rsid w:val="00FD4669"/>
    <w:rsid w:val="00FD4DCD"/>
    <w:rsid w:val="00FD5A09"/>
    <w:rsid w:val="00FE0670"/>
    <w:rsid w:val="00FE10BD"/>
    <w:rsid w:val="00FE1AE8"/>
    <w:rsid w:val="00FE1DD2"/>
    <w:rsid w:val="00FE1FF2"/>
    <w:rsid w:val="00FE399C"/>
    <w:rsid w:val="00FE3B13"/>
    <w:rsid w:val="00FE3D1E"/>
    <w:rsid w:val="00FE564B"/>
    <w:rsid w:val="00FE6ECD"/>
    <w:rsid w:val="00FE7F69"/>
    <w:rsid w:val="00FF0712"/>
    <w:rsid w:val="00FF0EA4"/>
    <w:rsid w:val="00FF10BC"/>
    <w:rsid w:val="00FF119B"/>
    <w:rsid w:val="00FF256E"/>
    <w:rsid w:val="00FF2E49"/>
    <w:rsid w:val="00FF3151"/>
    <w:rsid w:val="00FF3443"/>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CF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du-text-transform-none">
    <w:name w:val="du-text-transform-none"/>
    <w:basedOn w:val="Domylnaczcionkaakapitu"/>
    <w:rsid w:val="00737466"/>
  </w:style>
  <w:style w:type="character" w:customStyle="1" w:styleId="markedcontent">
    <w:name w:val="markedcontent"/>
    <w:basedOn w:val="Domylnaczcionkaakapitu"/>
    <w:rsid w:val="00703632"/>
  </w:style>
  <w:style w:type="character" w:customStyle="1" w:styleId="hgkelc">
    <w:name w:val="hgkelc"/>
    <w:basedOn w:val="Domylnaczcionkaakapitu"/>
    <w:rsid w:val="002C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016509">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84996586">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0531619">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26544401">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291178">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Pages>
  <Words>10933</Words>
  <Characters>75494</Characters>
  <Application>Microsoft Office Word</Application>
  <DocSecurity>0</DocSecurity>
  <Lines>629</Lines>
  <Paragraphs>172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86255</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7</cp:revision>
  <cp:lastPrinted>2024-06-05T10:48:00Z</cp:lastPrinted>
  <dcterms:created xsi:type="dcterms:W3CDTF">2024-06-04T12:30:00Z</dcterms:created>
  <dcterms:modified xsi:type="dcterms:W3CDTF">2024-06-05T10:48:00Z</dcterms:modified>
</cp:coreProperties>
</file>