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C98F" w14:textId="77777777" w:rsidR="00E252E4" w:rsidRPr="00EE7290" w:rsidRDefault="00F30F70" w:rsidP="00991CF3">
      <w:pPr>
        <w:spacing w:line="276" w:lineRule="auto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5615C60" w14:textId="77777777" w:rsidR="00B63C91" w:rsidRPr="00EE7290" w:rsidRDefault="00E96583" w:rsidP="00991CF3">
      <w:pPr>
        <w:pStyle w:val="Nagwek6"/>
        <w:spacing w:before="0" w:after="0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53219827" w14:textId="77777777" w:rsidR="006248D6" w:rsidRPr="00EE7290" w:rsidRDefault="00B63C91" w:rsidP="00991CF3">
      <w:pPr>
        <w:tabs>
          <w:tab w:val="left" w:pos="6030"/>
        </w:tabs>
        <w:spacing w:line="276" w:lineRule="auto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4AD702BC" w14:textId="77777777" w:rsidR="00885133" w:rsidRPr="00EE7290" w:rsidRDefault="003429B7" w:rsidP="00991CF3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590B5B9" w14:textId="3456E121" w:rsidR="00A64663" w:rsidRPr="00A64663" w:rsidRDefault="00A64663" w:rsidP="00A6466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lang w:val="x-none" w:eastAsia="en-US" w:bidi="pl-PL"/>
        </w:rPr>
      </w:pPr>
      <w:bookmarkStart w:id="0" w:name="_Hlk76631226"/>
      <w:r w:rsidRPr="00A64663">
        <w:rPr>
          <w:b/>
          <w:lang w:val="x-none" w:eastAsia="en-US" w:bidi="pl-PL"/>
        </w:rPr>
        <w:t>„</w:t>
      </w:r>
      <w:r w:rsidR="00DF58D3" w:rsidRPr="00DF58D3">
        <w:rPr>
          <w:b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lang w:eastAsia="en-US" w:bidi="pl-PL"/>
        </w:rPr>
        <w:t>Bogoczowiec</w:t>
      </w:r>
      <w:proofErr w:type="spellEnd"/>
      <w:r w:rsidR="00DF58D3" w:rsidRPr="00DF58D3">
        <w:rPr>
          <w:b/>
          <w:lang w:eastAsia="en-US" w:bidi="pl-PL"/>
        </w:rPr>
        <w:t xml:space="preserve"> w Jastrzębiu-Zdroju</w:t>
      </w:r>
      <w:r w:rsidRPr="00A64663">
        <w:rPr>
          <w:b/>
          <w:lang w:val="x-none" w:eastAsia="en-US" w:bidi="pl-PL"/>
        </w:rPr>
        <w:t>”</w:t>
      </w:r>
    </w:p>
    <w:p w14:paraId="0B98425E" w14:textId="77777777" w:rsidR="00D54FE2" w:rsidRPr="00EB6B7B" w:rsidRDefault="00D54FE2" w:rsidP="00991CF3">
      <w:pPr>
        <w:pStyle w:val="Akapitzlist"/>
        <w:tabs>
          <w:tab w:val="left" w:pos="0"/>
        </w:tabs>
        <w:autoSpaceDE w:val="0"/>
        <w:spacing w:line="276" w:lineRule="auto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6B36C08D" w14:textId="77777777" w:rsidR="003429B7" w:rsidRPr="00EE7290" w:rsidRDefault="00A96978" w:rsidP="00991CF3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76" w:lineRule="auto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E85C81A" w14:textId="77777777" w:rsidR="003429B7" w:rsidRPr="00EE7290" w:rsidRDefault="003429B7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D5A500E" w14:textId="77777777" w:rsidR="006248D6" w:rsidRPr="00EE7290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BE1548" w14:textId="77777777" w:rsidR="006248D6" w:rsidRPr="00EE729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53435015" w14:textId="77777777" w:rsidR="006248D6" w:rsidRPr="00F11E43" w:rsidRDefault="003429B7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5864293E" w14:textId="77777777" w:rsidR="00F11E43" w:rsidRPr="00F11E43" w:rsidRDefault="00F11E43" w:rsidP="00991CF3">
      <w:pPr>
        <w:pStyle w:val="Akapitzlist"/>
        <w:spacing w:line="276" w:lineRule="auto"/>
        <w:rPr>
          <w:sz w:val="22"/>
          <w:szCs w:val="22"/>
        </w:rPr>
      </w:pPr>
    </w:p>
    <w:p w14:paraId="158F13C8" w14:textId="77777777" w:rsidR="00F11E43" w:rsidRPr="00EE7290" w:rsidRDefault="00F11E4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2CF6947B" w14:textId="77777777" w:rsidR="00F944F5" w:rsidRPr="00EE7290" w:rsidRDefault="00F944F5" w:rsidP="00991CF3">
      <w:pPr>
        <w:pStyle w:val="Akapitzlist"/>
        <w:spacing w:line="276" w:lineRule="auto"/>
        <w:rPr>
          <w:sz w:val="22"/>
          <w:szCs w:val="22"/>
        </w:rPr>
      </w:pPr>
    </w:p>
    <w:p w14:paraId="0AAB0EB3" w14:textId="77777777" w:rsidR="00F944F5" w:rsidRPr="00EE7290" w:rsidRDefault="00E96583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5F5F9E99" w14:textId="77777777" w:rsidR="00E8063F" w:rsidRPr="00EE7290" w:rsidRDefault="00E8063F" w:rsidP="00991CF3">
      <w:pPr>
        <w:pStyle w:val="Akapitzlist"/>
        <w:spacing w:line="276" w:lineRule="auto"/>
        <w:rPr>
          <w:sz w:val="22"/>
          <w:szCs w:val="22"/>
        </w:rPr>
      </w:pPr>
    </w:p>
    <w:p w14:paraId="72544EE9" w14:textId="77777777" w:rsidR="00E8063F" w:rsidRPr="00EE7290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7644019" w14:textId="77777777" w:rsidR="00E8063F" w:rsidRPr="00EE7290" w:rsidRDefault="00E8063F" w:rsidP="00991CF3">
      <w:pPr>
        <w:pStyle w:val="Akapitzlist"/>
        <w:spacing w:line="276" w:lineRule="auto"/>
        <w:rPr>
          <w:rFonts w:eastAsia="Lucida Sans Unicode"/>
          <w:bCs/>
          <w:sz w:val="22"/>
          <w:szCs w:val="22"/>
        </w:rPr>
      </w:pPr>
    </w:p>
    <w:p w14:paraId="4BFBD7DF" w14:textId="77777777" w:rsidR="0083015B" w:rsidRPr="0083015B" w:rsidRDefault="00E8063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17956938" w14:textId="77777777" w:rsidR="0083015B" w:rsidRPr="00EE7290" w:rsidRDefault="0083015B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sz w:val="22"/>
          <w:szCs w:val="22"/>
        </w:rPr>
      </w:pPr>
    </w:p>
    <w:p w14:paraId="59F24FB3" w14:textId="77777777" w:rsidR="002A162F" w:rsidRPr="00EE7290" w:rsidRDefault="002A16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3FE8755F" w14:textId="77777777" w:rsidR="00AC75F3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3EB9434" w14:textId="77777777" w:rsidR="00B4312F" w:rsidRPr="00EE7290" w:rsidRDefault="00AC75F3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FA16ECD" w14:textId="77777777" w:rsidR="00B4312F" w:rsidRPr="00157C0A" w:rsidRDefault="00B4312F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4"/>
          <w:szCs w:val="16"/>
          <w:lang w:val="de-DE"/>
        </w:rPr>
      </w:pPr>
    </w:p>
    <w:p w14:paraId="3F247521" w14:textId="77777777" w:rsidR="00F11E43" w:rsidRPr="00F11E43" w:rsidRDefault="00B4312F" w:rsidP="00991C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74AE57D7" w14:textId="77777777" w:rsid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5F6CBFAD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6A023154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712B496A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24AC68E9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054180CC" w14:textId="77777777" w:rsidR="00D32F40" w:rsidRDefault="00D32F40" w:rsidP="00991C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3CF6D6E5" w14:textId="77777777" w:rsidR="00D32F40" w:rsidRPr="00D32F40" w:rsidRDefault="00D32F40" w:rsidP="00991CF3">
      <w:pPr>
        <w:pStyle w:val="Akapitzlist"/>
        <w:tabs>
          <w:tab w:val="left" w:pos="0"/>
        </w:tabs>
        <w:autoSpaceDE w:val="0"/>
        <w:spacing w:line="276" w:lineRule="auto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649EDF4A" w14:textId="77777777" w:rsidR="006248D6" w:rsidRPr="00243E4C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DE8FA64" w14:textId="77777777" w:rsidR="006248D6" w:rsidRPr="005C1801" w:rsidRDefault="00A96978" w:rsidP="00991CF3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2DDAA65F" w14:textId="77777777" w:rsidR="006248D6" w:rsidRPr="00213930" w:rsidRDefault="006248D6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382D4E66" w14:textId="77777777" w:rsidR="00F91293" w:rsidRPr="00790180" w:rsidRDefault="00790180" w:rsidP="00F034FD">
      <w:pPr>
        <w:pStyle w:val="Akapitzlist"/>
        <w:numPr>
          <w:ilvl w:val="1"/>
          <w:numId w:val="53"/>
        </w:numPr>
        <w:tabs>
          <w:tab w:val="clear" w:pos="4248"/>
          <w:tab w:val="left" w:pos="284"/>
          <w:tab w:val="num" w:pos="709"/>
        </w:tabs>
        <w:autoSpaceDE w:val="0"/>
        <w:spacing w:line="276" w:lineRule="auto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D256843" w14:textId="77777777" w:rsidR="00F91293" w:rsidRPr="00C74454" w:rsidRDefault="00F91293" w:rsidP="00991CF3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5F1D9792" w14:textId="77777777" w:rsidR="00790180" w:rsidRPr="00790180" w:rsidRDefault="00790180" w:rsidP="00991CF3">
      <w:pPr>
        <w:spacing w:line="276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D4CB5F3" w14:textId="77777777" w:rsidR="00F91293" w:rsidRPr="0054014A" w:rsidRDefault="0047363D" w:rsidP="00991CF3">
      <w:pPr>
        <w:tabs>
          <w:tab w:val="left" w:pos="7905"/>
        </w:tabs>
        <w:autoSpaceDE w:val="0"/>
        <w:spacing w:line="276" w:lineRule="auto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2ECF30F" w14:textId="77777777" w:rsidR="006248D6" w:rsidRPr="00790180" w:rsidRDefault="001D7769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673560BC" w14:textId="77777777" w:rsidR="00EE7290" w:rsidRPr="00243E4C" w:rsidRDefault="00EE7290" w:rsidP="00991CF3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05CD07C8" w14:textId="1475D784" w:rsidR="002D7AC9" w:rsidRPr="003039ED" w:rsidRDefault="002D7AC9" w:rsidP="00EE767C">
      <w:pPr>
        <w:pStyle w:val="Akapitzlist"/>
        <w:numPr>
          <w:ilvl w:val="0"/>
          <w:numId w:val="22"/>
        </w:numPr>
        <w:spacing w:line="276" w:lineRule="auto"/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56DEA">
        <w:rPr>
          <w:rFonts w:eastAsia="Lucida Sans Unicode"/>
          <w:b/>
        </w:rPr>
        <w:t>30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25B04452" w14:textId="77777777" w:rsidR="00EE7290" w:rsidRPr="00157C0A" w:rsidRDefault="00EE7290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2"/>
          <w:szCs w:val="18"/>
          <w:lang w:eastAsia="cs-CZ"/>
        </w:rPr>
      </w:pPr>
    </w:p>
    <w:p w14:paraId="7639CE42" w14:textId="77777777" w:rsidR="00765983" w:rsidRPr="00765983" w:rsidRDefault="00CF2946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22AABD54" w14:textId="3D38797B" w:rsidR="00D32F40" w:rsidRPr="00D32F40" w:rsidRDefault="00D32F40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lastRenderedPageBreak/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217D17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217D17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0B2E0308" w14:textId="77777777" w:rsidR="008516D2" w:rsidRPr="005C1801" w:rsidRDefault="00177B26" w:rsidP="00EE767C">
      <w:pPr>
        <w:pStyle w:val="Akapitzlist"/>
        <w:numPr>
          <w:ilvl w:val="0"/>
          <w:numId w:val="22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7F36F044" w14:textId="77777777" w:rsidR="005E4799" w:rsidRPr="00BF7E38" w:rsidRDefault="00830AA3" w:rsidP="00991CF3">
      <w:pPr>
        <w:pStyle w:val="Akapitzlist"/>
        <w:spacing w:line="276" w:lineRule="auto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FC1A9E5" w14:textId="77777777" w:rsidTr="008516D2">
        <w:trPr>
          <w:jc w:val="center"/>
        </w:trPr>
        <w:tc>
          <w:tcPr>
            <w:tcW w:w="549" w:type="dxa"/>
          </w:tcPr>
          <w:p w14:paraId="79AC60E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50E7607" w14:textId="77777777" w:rsidR="00177B26" w:rsidRPr="005C1801" w:rsidRDefault="009C7B9A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76D2CAF9" w14:textId="77777777" w:rsidR="00177B26" w:rsidRPr="005C1801" w:rsidRDefault="00177B26" w:rsidP="00991CF3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6D0F5BE7" w14:textId="77777777" w:rsidTr="008516D2">
        <w:trPr>
          <w:trHeight w:val="491"/>
          <w:jc w:val="center"/>
        </w:trPr>
        <w:tc>
          <w:tcPr>
            <w:tcW w:w="549" w:type="dxa"/>
          </w:tcPr>
          <w:p w14:paraId="139F7E5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8BEF319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080ECF6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CFB9CCE" w14:textId="77777777" w:rsidTr="008516D2">
        <w:trPr>
          <w:jc w:val="center"/>
        </w:trPr>
        <w:tc>
          <w:tcPr>
            <w:tcW w:w="549" w:type="dxa"/>
          </w:tcPr>
          <w:p w14:paraId="0145922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65048A1A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330087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11A834BB" w14:textId="77777777" w:rsidR="00177B26" w:rsidRPr="005C1801" w:rsidRDefault="00177B26" w:rsidP="00991CF3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5BBB97DA" w14:textId="77777777" w:rsidR="008516D2" w:rsidRPr="00BF7E38" w:rsidRDefault="008516D2" w:rsidP="00991CF3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16"/>
          <w:szCs w:val="16"/>
        </w:rPr>
      </w:pPr>
    </w:p>
    <w:p w14:paraId="46BD5A57" w14:textId="77777777" w:rsidR="00E50792" w:rsidRPr="005C1801" w:rsidRDefault="00E50792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693F94C5" w14:textId="77777777" w:rsidR="00614C6B" w:rsidRPr="001C189A" w:rsidRDefault="005502E7" w:rsidP="00EE767C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473B2940" w14:textId="77777777" w:rsidR="00893449" w:rsidRPr="005C1801" w:rsidRDefault="00643448" w:rsidP="00EE767C">
      <w:pPr>
        <w:pStyle w:val="Akapitzlist"/>
        <w:numPr>
          <w:ilvl w:val="0"/>
          <w:numId w:val="22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3AA545E" w14:textId="77777777" w:rsidR="00643448" w:rsidRPr="00C9620D" w:rsidRDefault="00792098" w:rsidP="00991CF3">
      <w:pPr>
        <w:pStyle w:val="Akapitzlist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78736500" w14:textId="77777777" w:rsidR="0042716C" w:rsidRPr="008803EF" w:rsidRDefault="00792098" w:rsidP="00991CF3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7DF69C72" w14:textId="77777777" w:rsidR="0042716C" w:rsidRPr="005C1801" w:rsidRDefault="0042716C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8DCAD88" w14:textId="77777777" w:rsidR="002F3DC1" w:rsidRPr="005C1801" w:rsidRDefault="002F3DC1" w:rsidP="00991CF3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44FA3ECE" w14:textId="77777777" w:rsidR="001F3F8E" w:rsidRPr="001F3F8E" w:rsidRDefault="001F3F8E" w:rsidP="00991CF3">
      <w:pPr>
        <w:spacing w:line="276" w:lineRule="auto"/>
        <w:rPr>
          <w:i/>
          <w:color w:val="FF0000"/>
          <w:sz w:val="22"/>
          <w:szCs w:val="22"/>
        </w:rPr>
      </w:pPr>
    </w:p>
    <w:p w14:paraId="4F483D2D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5FC71C" w14:textId="77777777" w:rsidR="008A7A14" w:rsidRDefault="008A7A14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26635E4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2E58EC" w14:textId="77777777" w:rsidR="00C6584A" w:rsidRDefault="00C6584A" w:rsidP="00991CF3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16418E" w14:textId="77777777" w:rsidR="002D24EC" w:rsidRDefault="002D24EC" w:rsidP="00991CF3">
      <w:pPr>
        <w:spacing w:line="276" w:lineRule="auto"/>
        <w:jc w:val="right"/>
        <w:rPr>
          <w:b/>
          <w:sz w:val="22"/>
          <w:szCs w:val="22"/>
        </w:rPr>
      </w:pPr>
    </w:p>
    <w:p w14:paraId="2FDDCD0A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6B0FB40C" w14:textId="77777777" w:rsidR="00FC0AAE" w:rsidRDefault="00FC0AAE" w:rsidP="00991CF3">
      <w:pPr>
        <w:spacing w:line="276" w:lineRule="auto"/>
        <w:jc w:val="right"/>
        <w:rPr>
          <w:b/>
          <w:sz w:val="22"/>
          <w:szCs w:val="22"/>
        </w:rPr>
      </w:pPr>
    </w:p>
    <w:p w14:paraId="547B3222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153F3345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349EADA4" w14:textId="77777777" w:rsidR="00C4279D" w:rsidRDefault="00C4279D" w:rsidP="00991CF3">
      <w:pPr>
        <w:spacing w:line="276" w:lineRule="auto"/>
        <w:jc w:val="right"/>
        <w:rPr>
          <w:b/>
          <w:sz w:val="22"/>
          <w:szCs w:val="22"/>
        </w:rPr>
      </w:pPr>
    </w:p>
    <w:p w14:paraId="467842AC" w14:textId="77777777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0EA28F03" w14:textId="40456718" w:rsidR="00157C0A" w:rsidRDefault="00157C0A" w:rsidP="00991CF3">
      <w:pPr>
        <w:spacing w:line="276" w:lineRule="auto"/>
        <w:jc w:val="right"/>
        <w:rPr>
          <w:b/>
          <w:sz w:val="22"/>
          <w:szCs w:val="22"/>
        </w:rPr>
      </w:pPr>
    </w:p>
    <w:p w14:paraId="4190D05F" w14:textId="6B969F6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C6D4866" w14:textId="577F23C8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38C885F" w14:textId="015880C1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B50103B" w14:textId="098B700B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556154F" w14:textId="127C6433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491CAC9A" w14:textId="6C167300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3446A5C9" w14:textId="1552E15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279ABD57" w14:textId="765E6F12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1FD7F5C9" w14:textId="77777777" w:rsidR="00087636" w:rsidRDefault="00087636" w:rsidP="00991CF3">
      <w:pPr>
        <w:spacing w:line="276" w:lineRule="auto"/>
        <w:jc w:val="right"/>
        <w:rPr>
          <w:b/>
          <w:sz w:val="22"/>
          <w:szCs w:val="22"/>
        </w:rPr>
      </w:pPr>
    </w:p>
    <w:p w14:paraId="0D55275B" w14:textId="77777777" w:rsidR="00202A63" w:rsidRPr="00FF318A" w:rsidRDefault="00202A63" w:rsidP="00991CF3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16D3898E" w14:textId="77777777" w:rsidR="00202A63" w:rsidRPr="00011C1C" w:rsidRDefault="00202A63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4C50C89A" w14:textId="77777777" w:rsidR="005C1801" w:rsidRDefault="00FF318A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522CA8BE" w14:textId="77777777" w:rsidR="000572B7" w:rsidRPr="000572B7" w:rsidRDefault="000572B7" w:rsidP="00991CF3">
      <w:pPr>
        <w:spacing w:line="276" w:lineRule="auto"/>
        <w:ind w:right="5954"/>
        <w:rPr>
          <w:sz w:val="18"/>
        </w:rPr>
      </w:pPr>
    </w:p>
    <w:p w14:paraId="165250FA" w14:textId="77777777" w:rsidR="00202A63" w:rsidRPr="00011C1C" w:rsidRDefault="00202A63" w:rsidP="00991CF3">
      <w:pPr>
        <w:spacing w:line="276" w:lineRule="auto"/>
        <w:rPr>
          <w:sz w:val="8"/>
        </w:rPr>
      </w:pPr>
    </w:p>
    <w:p w14:paraId="6EF93307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92773D3" w14:textId="77777777" w:rsidR="00202A63" w:rsidRPr="00011C1C" w:rsidRDefault="00202A63" w:rsidP="00991CF3">
      <w:pPr>
        <w:spacing w:line="276" w:lineRule="auto"/>
        <w:jc w:val="center"/>
        <w:rPr>
          <w:b/>
          <w:sz w:val="10"/>
          <w:u w:val="single"/>
        </w:rPr>
      </w:pPr>
    </w:p>
    <w:p w14:paraId="29934F3A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3533B4A" w14:textId="77777777" w:rsidR="00202A63" w:rsidRPr="00011C1C" w:rsidRDefault="00202A63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B1649D7" w14:textId="77777777" w:rsidR="005C1801" w:rsidRPr="00671AAB" w:rsidRDefault="005C180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211BB3A5" w14:textId="77777777" w:rsidR="00524017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EC78234" w14:textId="02B826C7" w:rsidR="00F469A6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DF58D3" w:rsidRPr="00DF58D3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  <w:lang w:eastAsia="en-US" w:bidi="pl-PL"/>
        </w:rPr>
        <w:t>Bogoczowiec</w:t>
      </w:r>
      <w:proofErr w:type="spellEnd"/>
      <w:r w:rsidR="00DF58D3" w:rsidRPr="00DF58D3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</w:p>
    <w:p w14:paraId="06DAE6C0" w14:textId="77777777" w:rsidR="00512B91" w:rsidRDefault="00512B91" w:rsidP="00991CF3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 w:bidi="pl-PL"/>
        </w:rPr>
      </w:pPr>
    </w:p>
    <w:p w14:paraId="16D30FC5" w14:textId="77777777" w:rsidR="00202A63" w:rsidRPr="00011C1C" w:rsidRDefault="00202A63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A10BF00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F7C32F3" w14:textId="77777777" w:rsidR="00202A63" w:rsidRPr="00011C1C" w:rsidRDefault="00202A63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BB66D9" w14:textId="77777777" w:rsidR="00202A63" w:rsidRPr="00011C1C" w:rsidRDefault="00202A63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265731E" w14:textId="77777777" w:rsidR="00FC0AAE" w:rsidRPr="00011C1C" w:rsidRDefault="00FC0AAE" w:rsidP="00991CF3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8FE0908" w14:textId="77777777" w:rsidR="00FC0AAE" w:rsidRPr="00011C1C" w:rsidRDefault="00FC0AAE" w:rsidP="00991CF3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4AD6E85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5AC66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396394DB" w14:textId="77777777" w:rsidR="00FC0AAE" w:rsidRDefault="00FC0AAE" w:rsidP="00991CF3">
      <w:pPr>
        <w:spacing w:line="276" w:lineRule="auto"/>
        <w:jc w:val="center"/>
        <w:rPr>
          <w:i/>
          <w:sz w:val="18"/>
        </w:rPr>
      </w:pPr>
    </w:p>
    <w:p w14:paraId="3C525A32" w14:textId="77777777" w:rsidR="00FC0AAE" w:rsidRPr="00527819" w:rsidRDefault="00FC0AAE" w:rsidP="00991CF3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3E5AF254" w14:textId="77777777" w:rsidR="00FC0AAE" w:rsidRDefault="00FC0AAE" w:rsidP="00991CF3">
      <w:pPr>
        <w:spacing w:line="276" w:lineRule="auto"/>
        <w:jc w:val="both"/>
        <w:rPr>
          <w:i/>
          <w:sz w:val="18"/>
        </w:rPr>
      </w:pPr>
    </w:p>
    <w:p w14:paraId="420F42E7" w14:textId="77777777" w:rsidR="00FC0AAE" w:rsidRPr="00011C1C" w:rsidRDefault="00FC0AAE" w:rsidP="00991CF3">
      <w:pPr>
        <w:spacing w:line="276" w:lineRule="auto"/>
        <w:jc w:val="center"/>
        <w:rPr>
          <w:b/>
          <w:i/>
          <w:sz w:val="8"/>
          <w:u w:val="double"/>
        </w:rPr>
      </w:pPr>
    </w:p>
    <w:p w14:paraId="5E866F35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665358B" w14:textId="77777777" w:rsidR="00202A63" w:rsidRPr="00011C1C" w:rsidRDefault="00202A63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3C407E9" w14:textId="77777777" w:rsidR="00F47B39" w:rsidRPr="00011C1C" w:rsidRDefault="00F47B39" w:rsidP="00991CF3">
      <w:pPr>
        <w:spacing w:line="276" w:lineRule="auto"/>
        <w:jc w:val="both"/>
        <w:rPr>
          <w:sz w:val="14"/>
        </w:rPr>
      </w:pPr>
    </w:p>
    <w:p w14:paraId="22705D7F" w14:textId="77777777" w:rsidR="00B85928" w:rsidRDefault="00B85928" w:rsidP="00991CF3">
      <w:pPr>
        <w:spacing w:line="276" w:lineRule="auto"/>
        <w:jc w:val="both"/>
      </w:pPr>
    </w:p>
    <w:p w14:paraId="4BBFA189" w14:textId="77777777" w:rsidR="00FF318A" w:rsidRPr="00011C1C" w:rsidRDefault="00FF318A" w:rsidP="00991CF3">
      <w:pPr>
        <w:spacing w:line="276" w:lineRule="auto"/>
        <w:jc w:val="both"/>
      </w:pPr>
    </w:p>
    <w:p w14:paraId="11A4DACA" w14:textId="77777777" w:rsidR="00152786" w:rsidRPr="00011C1C" w:rsidRDefault="00152786" w:rsidP="00991CF3">
      <w:pPr>
        <w:spacing w:line="276" w:lineRule="auto"/>
        <w:jc w:val="both"/>
        <w:rPr>
          <w:sz w:val="18"/>
        </w:rPr>
      </w:pPr>
    </w:p>
    <w:p w14:paraId="7C6A3EF0" w14:textId="77777777" w:rsidR="008E0494" w:rsidRPr="00011C1C" w:rsidRDefault="008E0494" w:rsidP="00991CF3">
      <w:pPr>
        <w:spacing w:line="276" w:lineRule="auto"/>
        <w:jc w:val="right"/>
        <w:rPr>
          <w:b/>
          <w:sz w:val="22"/>
          <w:szCs w:val="22"/>
        </w:rPr>
      </w:pPr>
    </w:p>
    <w:p w14:paraId="1EAF7A75" w14:textId="77777777" w:rsidR="007C4C6A" w:rsidRDefault="007C4C6A" w:rsidP="00991CF3">
      <w:pPr>
        <w:spacing w:line="276" w:lineRule="auto"/>
        <w:jc w:val="right"/>
        <w:rPr>
          <w:b/>
          <w:sz w:val="22"/>
          <w:szCs w:val="22"/>
        </w:rPr>
      </w:pPr>
    </w:p>
    <w:p w14:paraId="4CF9A7FB" w14:textId="77777777" w:rsidR="007C4C6A" w:rsidRPr="00096BA9" w:rsidRDefault="007C4C6A" w:rsidP="00991CF3">
      <w:pPr>
        <w:spacing w:line="276" w:lineRule="auto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Uwaga:</w:t>
      </w:r>
    </w:p>
    <w:p w14:paraId="20AE1AFB" w14:textId="77777777" w:rsidR="00E456B3" w:rsidRDefault="007C4C6A" w:rsidP="00512B91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</w:t>
      </w:r>
      <w:r w:rsidR="00E45985" w:rsidRPr="00096BA9">
        <w:rPr>
          <w:b/>
          <w:szCs w:val="22"/>
        </w:rPr>
        <w:t xml:space="preserve">- zgodnie z dyspozycją art. 125 ust. 4 ustawy PZP oświadczenie składa </w:t>
      </w:r>
      <w:r w:rsidRPr="00096BA9">
        <w:rPr>
          <w:b/>
          <w:szCs w:val="22"/>
        </w:rPr>
        <w:t xml:space="preserve">każdy z </w:t>
      </w:r>
      <w:r w:rsidR="00671AAB" w:rsidRPr="00096BA9">
        <w:rPr>
          <w:b/>
          <w:szCs w:val="22"/>
        </w:rPr>
        <w:t>W</w:t>
      </w:r>
      <w:r w:rsidRPr="00096BA9">
        <w:rPr>
          <w:b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524DDE02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lastRenderedPageBreak/>
        <w:t>Załącznik nr 2a do SWZ</w:t>
      </w:r>
    </w:p>
    <w:p w14:paraId="104ACFDE" w14:textId="77777777" w:rsidR="00211881" w:rsidRPr="00011C1C" w:rsidRDefault="00211881" w:rsidP="00991CF3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11522A9" w14:textId="77777777" w:rsidR="00211881" w:rsidRDefault="00671AAB" w:rsidP="00991CF3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42DF6AE9" w14:textId="77777777" w:rsidR="00615515" w:rsidRPr="00442C8A" w:rsidRDefault="00615515" w:rsidP="00991CF3">
      <w:pPr>
        <w:spacing w:line="276" w:lineRule="auto"/>
        <w:ind w:right="5954"/>
        <w:rPr>
          <w:sz w:val="18"/>
        </w:rPr>
      </w:pPr>
    </w:p>
    <w:p w14:paraId="10154B5B" w14:textId="77777777" w:rsidR="00211881" w:rsidRPr="00442C8A" w:rsidRDefault="00211881" w:rsidP="00991CF3">
      <w:pPr>
        <w:spacing w:line="276" w:lineRule="auto"/>
        <w:rPr>
          <w:sz w:val="8"/>
        </w:rPr>
      </w:pPr>
    </w:p>
    <w:p w14:paraId="1BF8AC51" w14:textId="77777777" w:rsidR="00671AAB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DF75321" w14:textId="77777777" w:rsidR="00211881" w:rsidRPr="00442C8A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43CD935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2D656CEB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71042B9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5DC7465" w14:textId="77777777" w:rsidR="00211881" w:rsidRPr="00671AAB" w:rsidRDefault="00211881" w:rsidP="00991CF3">
      <w:pPr>
        <w:spacing w:line="276" w:lineRule="auto"/>
        <w:jc w:val="center"/>
        <w:rPr>
          <w:b/>
          <w:bCs/>
          <w:sz w:val="16"/>
          <w:szCs w:val="16"/>
        </w:rPr>
      </w:pPr>
    </w:p>
    <w:p w14:paraId="656A219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3971145" w14:textId="455F3239" w:rsidR="00EC71C8" w:rsidRPr="00F469A6" w:rsidRDefault="00EC71C8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/>
        </w:rPr>
      </w:pPr>
      <w:r w:rsidRPr="00EC71C8">
        <w:rPr>
          <w:b/>
          <w:sz w:val="22"/>
          <w:szCs w:val="22"/>
          <w:lang w:eastAsia="en-US" w:bidi="pl-PL"/>
        </w:rPr>
        <w:t>„</w:t>
      </w:r>
      <w:r w:rsidR="00DF58D3" w:rsidRPr="00DF58D3">
        <w:rPr>
          <w:b/>
          <w:sz w:val="22"/>
          <w:szCs w:val="22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</w:rPr>
        <w:t>Bogoczowiec</w:t>
      </w:r>
      <w:proofErr w:type="spellEnd"/>
      <w:r w:rsidR="00DF58D3" w:rsidRPr="00DF58D3">
        <w:rPr>
          <w:b/>
          <w:sz w:val="22"/>
          <w:szCs w:val="22"/>
        </w:rPr>
        <w:t xml:space="preserve"> w Jastrzębiu-Zdroju</w:t>
      </w:r>
      <w:r w:rsidR="00F469A6" w:rsidRPr="00F469A6">
        <w:rPr>
          <w:b/>
          <w:sz w:val="22"/>
          <w:szCs w:val="22"/>
          <w:lang w:val="x-none"/>
        </w:rPr>
        <w:t>”</w:t>
      </w:r>
    </w:p>
    <w:p w14:paraId="457E4A20" w14:textId="77777777" w:rsidR="00FE0813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EE8119" w14:textId="77777777" w:rsidR="00211881" w:rsidRPr="00011C1C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DB5CE6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A879B9A" w14:textId="77777777" w:rsidR="00FE0813" w:rsidRPr="00FE0813" w:rsidRDefault="00FE0813" w:rsidP="00991CF3">
      <w:pPr>
        <w:spacing w:line="276" w:lineRule="auto"/>
        <w:jc w:val="both"/>
        <w:rPr>
          <w:sz w:val="16"/>
          <w:szCs w:val="16"/>
        </w:rPr>
      </w:pPr>
    </w:p>
    <w:p w14:paraId="4F6937B0" w14:textId="77777777" w:rsidR="00211881" w:rsidRPr="00442C8A" w:rsidRDefault="00211881" w:rsidP="00991CF3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28A457D" w14:textId="77777777" w:rsidR="00FC0AAE" w:rsidRPr="00011C1C" w:rsidRDefault="00FC0AAE" w:rsidP="00EE767C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D988B20" w14:textId="77777777" w:rsidR="00FC0AAE" w:rsidRPr="00011C1C" w:rsidRDefault="00FC0AAE" w:rsidP="00EE767C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01E25BD" w14:textId="77777777" w:rsidR="00FC0AAE" w:rsidRPr="00011C1C" w:rsidRDefault="00FC0AAE" w:rsidP="00991CF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9A98B4" w14:textId="77777777" w:rsidR="00FC0AAE" w:rsidRPr="00011C1C" w:rsidRDefault="00FC0AAE" w:rsidP="00991CF3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8E11173" w14:textId="77777777" w:rsidR="00FC0AAE" w:rsidRPr="00011C1C" w:rsidRDefault="00FC0AAE" w:rsidP="00991CF3">
      <w:pPr>
        <w:spacing w:line="276" w:lineRule="auto"/>
        <w:jc w:val="both"/>
        <w:rPr>
          <w:b/>
          <w:i/>
          <w:sz w:val="8"/>
          <w:u w:val="double"/>
        </w:rPr>
      </w:pPr>
    </w:p>
    <w:p w14:paraId="7D673D5E" w14:textId="77777777" w:rsidR="00FC0AAE" w:rsidRPr="003E604B" w:rsidRDefault="00FC0AAE" w:rsidP="00EE767C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CAA421F" w14:textId="77777777" w:rsidR="00FC0AAE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2AB78C95" w14:textId="77777777" w:rsidR="00FE0813" w:rsidRDefault="00FE0813" w:rsidP="00991CF3">
      <w:pPr>
        <w:spacing w:line="276" w:lineRule="auto"/>
        <w:jc w:val="both"/>
        <w:rPr>
          <w:b/>
          <w:i/>
          <w:sz w:val="18"/>
          <w:u w:val="double"/>
        </w:rPr>
      </w:pPr>
    </w:p>
    <w:p w14:paraId="5E990A91" w14:textId="77777777" w:rsidR="00FC0AAE" w:rsidRPr="00011C1C" w:rsidRDefault="00FC0AAE" w:rsidP="00991CF3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0373FBB" w14:textId="77777777" w:rsidR="00FC0AAE" w:rsidRPr="00011C1C" w:rsidRDefault="00FC0AAE" w:rsidP="00991CF3">
      <w:pPr>
        <w:spacing w:line="276" w:lineRule="auto"/>
        <w:jc w:val="both"/>
        <w:rPr>
          <w:b/>
          <w:i/>
          <w:sz w:val="2"/>
          <w:u w:val="double"/>
        </w:rPr>
      </w:pPr>
    </w:p>
    <w:p w14:paraId="5294C7B8" w14:textId="77777777" w:rsidR="00FC0AAE" w:rsidRPr="00011C1C" w:rsidRDefault="00FC0AAE" w:rsidP="00991CF3">
      <w:pPr>
        <w:spacing w:line="276" w:lineRule="auto"/>
        <w:jc w:val="both"/>
        <w:rPr>
          <w:sz w:val="14"/>
        </w:rPr>
      </w:pPr>
    </w:p>
    <w:p w14:paraId="30BEAF11" w14:textId="77777777" w:rsidR="00FC0AAE" w:rsidRPr="00011C1C" w:rsidRDefault="00FC0AAE" w:rsidP="00991CF3">
      <w:pPr>
        <w:spacing w:line="276" w:lineRule="auto"/>
        <w:jc w:val="both"/>
      </w:pPr>
    </w:p>
    <w:p w14:paraId="1E4EF51F" w14:textId="77777777" w:rsidR="00FC0AAE" w:rsidRDefault="00FC0AAE" w:rsidP="00991CF3">
      <w:pPr>
        <w:spacing w:line="276" w:lineRule="auto"/>
        <w:jc w:val="both"/>
        <w:rPr>
          <w:sz w:val="18"/>
        </w:rPr>
      </w:pPr>
    </w:p>
    <w:p w14:paraId="561E66D9" w14:textId="77777777" w:rsidR="00211881" w:rsidRPr="00011C1C" w:rsidRDefault="00211881" w:rsidP="00991CF3">
      <w:pPr>
        <w:spacing w:line="276" w:lineRule="auto"/>
        <w:jc w:val="both"/>
        <w:rPr>
          <w:sz w:val="14"/>
        </w:rPr>
      </w:pPr>
    </w:p>
    <w:p w14:paraId="675C82B3" w14:textId="77777777" w:rsidR="00211881" w:rsidRPr="00011C1C" w:rsidRDefault="00211881" w:rsidP="00991CF3">
      <w:pPr>
        <w:spacing w:line="276" w:lineRule="auto"/>
        <w:jc w:val="both"/>
      </w:pPr>
    </w:p>
    <w:p w14:paraId="630EEE22" w14:textId="77777777" w:rsidR="00211881" w:rsidRDefault="00211881" w:rsidP="00991CF3">
      <w:pPr>
        <w:spacing w:line="276" w:lineRule="auto"/>
        <w:jc w:val="both"/>
        <w:rPr>
          <w:sz w:val="18"/>
        </w:rPr>
      </w:pPr>
    </w:p>
    <w:p w14:paraId="4ED277C6" w14:textId="77777777" w:rsidR="00671AAB" w:rsidRDefault="00671AAB" w:rsidP="00991CF3">
      <w:pPr>
        <w:spacing w:line="276" w:lineRule="auto"/>
        <w:jc w:val="both"/>
        <w:rPr>
          <w:sz w:val="18"/>
        </w:rPr>
      </w:pPr>
    </w:p>
    <w:p w14:paraId="7B49D692" w14:textId="77777777" w:rsidR="0091370D" w:rsidRPr="00011C1C" w:rsidRDefault="0091370D" w:rsidP="00991CF3">
      <w:pPr>
        <w:spacing w:line="276" w:lineRule="auto"/>
        <w:jc w:val="both"/>
        <w:rPr>
          <w:sz w:val="18"/>
        </w:rPr>
      </w:pPr>
    </w:p>
    <w:p w14:paraId="5AB9919A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1C13B6C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</w:p>
    <w:p w14:paraId="3B58F253" w14:textId="77777777" w:rsidR="00211881" w:rsidRPr="00011C1C" w:rsidRDefault="00211881" w:rsidP="00991CF3">
      <w:pPr>
        <w:spacing w:line="276" w:lineRule="auto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E552CCC" w14:textId="77777777" w:rsidR="00355C2F" w:rsidRPr="00011C1C" w:rsidRDefault="00355C2F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4A4755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4372FCD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44319C18" w14:textId="77777777" w:rsidR="003B56F2" w:rsidRPr="00011C1C" w:rsidRDefault="003B56F2" w:rsidP="00991CF3">
      <w:pPr>
        <w:spacing w:line="276" w:lineRule="auto"/>
        <w:ind w:right="5528"/>
        <w:rPr>
          <w:i/>
          <w:sz w:val="10"/>
          <w:szCs w:val="21"/>
        </w:rPr>
      </w:pPr>
    </w:p>
    <w:p w14:paraId="3E3E2FA4" w14:textId="77777777" w:rsidR="00152786" w:rsidRPr="00011C1C" w:rsidRDefault="00152786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2B6882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5F916D39" w14:textId="77777777" w:rsidR="00152786" w:rsidRPr="00011C1C" w:rsidRDefault="00152786" w:rsidP="00991CF3">
      <w:pPr>
        <w:spacing w:line="276" w:lineRule="auto"/>
        <w:jc w:val="center"/>
        <w:rPr>
          <w:b/>
          <w:sz w:val="10"/>
          <w:u w:val="single"/>
        </w:rPr>
      </w:pPr>
    </w:p>
    <w:p w14:paraId="6917FAB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7F97A72" w14:textId="77777777" w:rsidR="00152786" w:rsidRPr="00011C1C" w:rsidRDefault="00152786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8DB43F4" w14:textId="77777777" w:rsidR="00152786" w:rsidRPr="00011C1C" w:rsidRDefault="00152786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2ECAA7A1" w14:textId="77777777" w:rsidR="00152786" w:rsidRPr="00011C1C" w:rsidRDefault="000E6F69" w:rsidP="00991CF3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2F8DA9F9" w14:textId="0798AFCF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="00DF58D3" w:rsidRPr="00DF58D3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DF58D3" w:rsidRPr="00DF58D3">
        <w:rPr>
          <w:b/>
          <w:sz w:val="22"/>
          <w:szCs w:val="22"/>
          <w:lang w:eastAsia="en-US" w:bidi="pl-PL"/>
        </w:rPr>
        <w:t>Bogoczowiec</w:t>
      </w:r>
      <w:proofErr w:type="spellEnd"/>
      <w:r w:rsidR="00DF58D3" w:rsidRPr="00DF58D3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E912B" w14:textId="77777777" w:rsidR="00152786" w:rsidRPr="00011C1C" w:rsidRDefault="00152786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1D4050C" w14:textId="77777777" w:rsidR="00152786" w:rsidRPr="00512B91" w:rsidRDefault="00152786" w:rsidP="00991CF3">
      <w:pPr>
        <w:spacing w:line="276" w:lineRule="auto"/>
        <w:jc w:val="center"/>
        <w:rPr>
          <w:b/>
          <w:sz w:val="24"/>
          <w:szCs w:val="16"/>
          <w:u w:val="single"/>
        </w:rPr>
      </w:pPr>
    </w:p>
    <w:p w14:paraId="6DD282CF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FF13D4E" w14:textId="77777777" w:rsidR="00355C2F" w:rsidRPr="00011C1C" w:rsidRDefault="00355C2F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4C9A7CA" w14:textId="77777777" w:rsidR="00355C2F" w:rsidRPr="00011C1C" w:rsidRDefault="00355C2F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6736AAAD" w14:textId="77777777" w:rsidR="00355C2F" w:rsidRPr="00011C1C" w:rsidRDefault="00355C2F" w:rsidP="00991CF3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373E94D3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76E044A8" w14:textId="77777777" w:rsidR="00C8474B" w:rsidRDefault="00C8474B" w:rsidP="00991CF3">
      <w:pPr>
        <w:spacing w:line="276" w:lineRule="auto"/>
        <w:jc w:val="both"/>
        <w:rPr>
          <w:sz w:val="21"/>
          <w:szCs w:val="21"/>
        </w:rPr>
      </w:pPr>
    </w:p>
    <w:p w14:paraId="14B6D15A" w14:textId="77777777" w:rsidR="004D1E57" w:rsidRPr="00011C1C" w:rsidRDefault="004D1E57" w:rsidP="00991CF3">
      <w:pPr>
        <w:spacing w:line="276" w:lineRule="auto"/>
        <w:jc w:val="both"/>
        <w:rPr>
          <w:sz w:val="22"/>
          <w:szCs w:val="22"/>
        </w:rPr>
      </w:pPr>
    </w:p>
    <w:p w14:paraId="448A27F6" w14:textId="77777777" w:rsidR="00C8474B" w:rsidRPr="00011C1C" w:rsidRDefault="00C8474B" w:rsidP="00991CF3">
      <w:pPr>
        <w:spacing w:line="276" w:lineRule="auto"/>
        <w:jc w:val="both"/>
        <w:rPr>
          <w:sz w:val="14"/>
          <w:szCs w:val="22"/>
        </w:rPr>
      </w:pPr>
    </w:p>
    <w:p w14:paraId="032BE00A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453E80AD" w14:textId="77777777" w:rsidR="002E00FD" w:rsidRDefault="002E00FD" w:rsidP="00991CF3">
      <w:pPr>
        <w:spacing w:line="276" w:lineRule="auto"/>
        <w:jc w:val="both"/>
        <w:rPr>
          <w:sz w:val="22"/>
          <w:szCs w:val="22"/>
        </w:rPr>
      </w:pPr>
    </w:p>
    <w:p w14:paraId="09DB4AAA" w14:textId="77777777" w:rsidR="002E00FD" w:rsidRPr="00096BA9" w:rsidRDefault="002E00FD" w:rsidP="00991CF3">
      <w:pPr>
        <w:spacing w:line="276" w:lineRule="auto"/>
        <w:jc w:val="both"/>
        <w:rPr>
          <w:b/>
          <w:szCs w:val="22"/>
          <w:u w:val="single"/>
        </w:rPr>
      </w:pPr>
      <w:r w:rsidRPr="00096BA9">
        <w:rPr>
          <w:b/>
          <w:szCs w:val="22"/>
          <w:u w:val="single"/>
        </w:rPr>
        <w:t>Uwaga</w:t>
      </w:r>
      <w:r w:rsidR="004D1E57" w:rsidRPr="00096BA9">
        <w:rPr>
          <w:b/>
          <w:szCs w:val="22"/>
          <w:u w:val="single"/>
        </w:rPr>
        <w:t>:</w:t>
      </w:r>
    </w:p>
    <w:p w14:paraId="3CCC0FC2" w14:textId="77777777" w:rsidR="002E00FD" w:rsidRPr="004D1E57" w:rsidRDefault="002E00FD" w:rsidP="00991CF3">
      <w:pPr>
        <w:spacing w:line="276" w:lineRule="auto"/>
        <w:jc w:val="both"/>
        <w:rPr>
          <w:b/>
          <w:sz w:val="22"/>
          <w:szCs w:val="22"/>
        </w:rPr>
      </w:pPr>
      <w:r w:rsidRPr="00096BA9">
        <w:rPr>
          <w:b/>
          <w:szCs w:val="22"/>
        </w:rPr>
        <w:t xml:space="preserve">- w przypadku wspólnego ubiegania się o zamówienie - zgodnie z dyspozycją art. 125 ust. 4 ustawy PZP oświadczenie składa każdy z </w:t>
      </w:r>
      <w:r w:rsidR="004D1E57" w:rsidRPr="00096BA9">
        <w:rPr>
          <w:b/>
          <w:szCs w:val="22"/>
        </w:rPr>
        <w:t>W</w:t>
      </w:r>
      <w:r w:rsidRPr="00096BA9">
        <w:rPr>
          <w:b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B85618F" w14:textId="77777777" w:rsidR="00211881" w:rsidRPr="00011C1C" w:rsidRDefault="00211881" w:rsidP="00991CF3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46FCB438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679A9930" w14:textId="77777777" w:rsidR="00F96394" w:rsidRPr="00F96394" w:rsidRDefault="00F96394" w:rsidP="00991CF3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0F3C644" w14:textId="77777777" w:rsidR="00211881" w:rsidRPr="00011C1C" w:rsidRDefault="00211881" w:rsidP="00991CF3">
      <w:pPr>
        <w:spacing w:line="276" w:lineRule="auto"/>
        <w:ind w:right="5528"/>
        <w:rPr>
          <w:i/>
          <w:sz w:val="10"/>
          <w:szCs w:val="21"/>
        </w:rPr>
      </w:pPr>
    </w:p>
    <w:p w14:paraId="1309F3E6" w14:textId="77777777" w:rsidR="00211881" w:rsidRPr="00011C1C" w:rsidRDefault="00211881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DE862F" w14:textId="77777777" w:rsidR="00323F49" w:rsidRPr="00011C1C" w:rsidRDefault="00323F49" w:rsidP="00991CF3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6CEABCB" w14:textId="77777777" w:rsidR="000156FB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11A141D2" w14:textId="77777777" w:rsidR="00323F49" w:rsidRPr="00011C1C" w:rsidRDefault="00323F49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7266DC2B" w14:textId="77777777" w:rsidR="00211881" w:rsidRPr="00011C1C" w:rsidRDefault="00211881" w:rsidP="00991CF3">
      <w:pPr>
        <w:spacing w:line="276" w:lineRule="auto"/>
        <w:jc w:val="center"/>
        <w:rPr>
          <w:b/>
          <w:sz w:val="10"/>
          <w:u w:val="single"/>
        </w:rPr>
      </w:pPr>
    </w:p>
    <w:p w14:paraId="6F195761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3A0486" w14:textId="77777777" w:rsidR="00211881" w:rsidRPr="00011C1C" w:rsidRDefault="00211881" w:rsidP="00991CF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ECC4BE4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</w:p>
    <w:p w14:paraId="5E88410B" w14:textId="77777777" w:rsidR="00211881" w:rsidRPr="00011C1C" w:rsidRDefault="00211881" w:rsidP="00991CF3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C342D52" w14:textId="4F243FCC" w:rsidR="00F469A6" w:rsidRPr="00F469A6" w:rsidRDefault="00F469A6" w:rsidP="00F469A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 w:bidi="pl-PL"/>
        </w:rPr>
      </w:pPr>
      <w:r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Pr="00F469A6">
        <w:rPr>
          <w:b/>
          <w:sz w:val="22"/>
          <w:szCs w:val="22"/>
          <w:lang w:val="x-none" w:eastAsia="en-US" w:bidi="pl-PL"/>
        </w:rPr>
        <w:t>”</w:t>
      </w:r>
    </w:p>
    <w:p w14:paraId="68BB72F6" w14:textId="77777777" w:rsidR="00211881" w:rsidRPr="00011C1C" w:rsidRDefault="00211881" w:rsidP="00991CF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A362ED7" w14:textId="77777777" w:rsidR="00211881" w:rsidRPr="000156FB" w:rsidRDefault="00211881" w:rsidP="00991CF3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BAFE864" w14:textId="77777777" w:rsidR="00211881" w:rsidRPr="00011C1C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6730896" w14:textId="77777777" w:rsidR="00211881" w:rsidRPr="00011C1C" w:rsidRDefault="00211881" w:rsidP="00991CF3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61D4E8A" w14:textId="77777777" w:rsidR="00211881" w:rsidRPr="00A81085" w:rsidRDefault="00211881" w:rsidP="00991CF3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5ADB47" w14:textId="77777777" w:rsidR="00211881" w:rsidRPr="0032596D" w:rsidRDefault="00211881" w:rsidP="0032596D">
      <w:pPr>
        <w:spacing w:line="276" w:lineRule="auto"/>
        <w:jc w:val="both"/>
        <w:rPr>
          <w:b/>
          <w:sz w:val="22"/>
          <w:szCs w:val="22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2596D">
        <w:rPr>
          <w:b/>
          <w:sz w:val="21"/>
          <w:szCs w:val="21"/>
        </w:rPr>
        <w:t>„</w:t>
      </w:r>
      <w:r w:rsidR="0032596D" w:rsidRPr="0032596D">
        <w:rPr>
          <w:b/>
          <w:sz w:val="21"/>
          <w:szCs w:val="21"/>
        </w:rPr>
        <w:t>Zobowiązanie podmiotu udostepniającego swoje  zasoby  (…)</w:t>
      </w:r>
      <w:r w:rsidR="00323F49" w:rsidRPr="0032596D">
        <w:rPr>
          <w:b/>
          <w:sz w:val="21"/>
          <w:szCs w:val="21"/>
        </w:rPr>
        <w:t>”</w:t>
      </w:r>
      <w:r w:rsidR="00323F49" w:rsidRPr="0032596D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419AEFC9" w14:textId="77777777" w:rsidR="00211881" w:rsidRPr="00011C1C" w:rsidRDefault="00211881" w:rsidP="00991CF3">
      <w:pPr>
        <w:spacing w:before="120" w:after="240" w:line="276" w:lineRule="auto"/>
        <w:jc w:val="both"/>
        <w:rPr>
          <w:sz w:val="21"/>
          <w:szCs w:val="21"/>
        </w:rPr>
      </w:pPr>
    </w:p>
    <w:p w14:paraId="6FEDC650" w14:textId="77777777" w:rsidR="00211881" w:rsidRDefault="00211881" w:rsidP="00991CF3">
      <w:pPr>
        <w:spacing w:line="276" w:lineRule="auto"/>
        <w:jc w:val="both"/>
        <w:rPr>
          <w:sz w:val="21"/>
          <w:szCs w:val="21"/>
        </w:rPr>
      </w:pPr>
    </w:p>
    <w:p w14:paraId="0FDDD22B" w14:textId="77777777" w:rsidR="0091370D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4BD46CB3" w14:textId="77777777" w:rsidR="0091370D" w:rsidRPr="00011C1C" w:rsidRDefault="0091370D" w:rsidP="00991CF3">
      <w:pPr>
        <w:spacing w:line="276" w:lineRule="auto"/>
        <w:jc w:val="both"/>
        <w:rPr>
          <w:sz w:val="22"/>
          <w:szCs w:val="22"/>
        </w:rPr>
      </w:pPr>
    </w:p>
    <w:p w14:paraId="2F5AE7E5" w14:textId="77777777" w:rsidR="00211881" w:rsidRPr="00011C1C" w:rsidRDefault="00211881" w:rsidP="00991CF3">
      <w:pPr>
        <w:spacing w:line="276" w:lineRule="auto"/>
        <w:jc w:val="both"/>
        <w:rPr>
          <w:sz w:val="14"/>
          <w:szCs w:val="22"/>
        </w:rPr>
      </w:pPr>
    </w:p>
    <w:p w14:paraId="4D7F0000" w14:textId="77777777" w:rsidR="00170B89" w:rsidRDefault="00170B89" w:rsidP="00991CF3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1C2FE89A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FB254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1D2CE2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3B2C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C3623A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02D58C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BC73CD2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74F96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3912908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2DFE35D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22216E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D4F3D4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9B0566" w14:textId="54A886E4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04BA93A" w14:textId="51A7F9F3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2CBDFD" w14:textId="33815D2A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DFEE53" w14:textId="1DC6A65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8E9312C" w14:textId="55105AB2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F744636" w14:textId="5AB686DE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60D93A" w14:textId="77777777" w:rsidR="005B0004" w:rsidRDefault="005B0004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A2AFDC9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56D8CB" w14:textId="77777777" w:rsidR="007E45DA" w:rsidRDefault="007E45DA" w:rsidP="00991CF3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C7B63D" w14:textId="77777777" w:rsidR="007E45DA" w:rsidRDefault="007E45DA" w:rsidP="00512B91">
      <w:pPr>
        <w:spacing w:line="276" w:lineRule="auto"/>
        <w:rPr>
          <w:b/>
          <w:sz w:val="16"/>
          <w:szCs w:val="16"/>
        </w:rPr>
      </w:pPr>
    </w:p>
    <w:p w14:paraId="27959C5D" w14:textId="77777777" w:rsidR="003962F2" w:rsidRPr="00AB4662" w:rsidRDefault="003962F2" w:rsidP="00991CF3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319C6BA9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8DAFDFF" w14:textId="77777777" w:rsidR="001A266D" w:rsidRPr="00AB4662" w:rsidRDefault="001A266D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  <w:lang w:eastAsia="pl-PL"/>
        </w:rPr>
      </w:pPr>
    </w:p>
    <w:p w14:paraId="644F040A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65ADCC2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26D3D240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2735979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4E04B054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24ED5CC3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0C5AF0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12098893" w14:textId="77777777" w:rsidR="003962F2" w:rsidRPr="00AB4662" w:rsidRDefault="003962F2" w:rsidP="00991CF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2C92BA6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A9C3447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58E71BD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4AE59B8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B4BD90" w14:textId="77777777" w:rsidR="003962F2" w:rsidRPr="00AB4662" w:rsidRDefault="003962F2" w:rsidP="00991CF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3D90F5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192F124B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DDD80DE" w14:textId="77777777" w:rsidR="003962F2" w:rsidRPr="00AB4662" w:rsidRDefault="003962F2" w:rsidP="00991CF3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5A59245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E96829" w14:textId="77777777" w:rsidR="003962F2" w:rsidRPr="00AB4662" w:rsidRDefault="003962F2" w:rsidP="00991CF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spacing w:line="276" w:lineRule="auto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44DD9EA" w14:textId="77777777" w:rsidR="00DF50AD" w:rsidRPr="00512B91" w:rsidRDefault="00DF50AD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22"/>
          <w:lang w:eastAsia="pl-PL"/>
        </w:rPr>
      </w:pPr>
    </w:p>
    <w:p w14:paraId="69ADCAEF" w14:textId="77777777" w:rsidR="00AB4662" w:rsidRPr="00AB4662" w:rsidRDefault="003962F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4B4F2670" w14:textId="77777777" w:rsidR="00AB4662" w:rsidRPr="00AB4662" w:rsidRDefault="00AB4662" w:rsidP="00991CF3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6827AF1" w14:textId="77777777" w:rsidR="00AB466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14:paraId="46B34ABD" w14:textId="77777777" w:rsidR="003962F2" w:rsidRPr="00AB4662" w:rsidRDefault="00AB4662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674710AC" w14:textId="77777777" w:rsidR="00B85928" w:rsidRPr="00AB4662" w:rsidRDefault="00B85928" w:rsidP="00991C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10"/>
          <w:szCs w:val="22"/>
          <w:lang w:eastAsia="pl-PL"/>
        </w:rPr>
      </w:pPr>
    </w:p>
    <w:p w14:paraId="2C57726C" w14:textId="42D5AE53" w:rsidR="00CE74D4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F469A6">
        <w:rPr>
          <w:kern w:val="1"/>
          <w:sz w:val="22"/>
          <w:szCs w:val="22"/>
          <w:lang w:eastAsia="ar-SA"/>
        </w:rPr>
        <w:t xml:space="preserve"> </w:t>
      </w:r>
      <w:r w:rsidR="0039708A" w:rsidRPr="00F469A6">
        <w:rPr>
          <w:kern w:val="1"/>
          <w:sz w:val="22"/>
          <w:szCs w:val="22"/>
          <w:lang w:eastAsia="ar-SA"/>
        </w:rPr>
        <w:t>a</w:t>
      </w:r>
      <w:r w:rsidR="003A71D0" w:rsidRPr="00F469A6">
        <w:rPr>
          <w:kern w:val="1"/>
          <w:sz w:val="22"/>
          <w:szCs w:val="22"/>
          <w:lang w:eastAsia="ar-SA"/>
        </w:rPr>
        <w:t> </w:t>
      </w:r>
      <w:r w:rsidR="0039708A" w:rsidRPr="00F469A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F469A6">
        <w:rPr>
          <w:kern w:val="1"/>
          <w:sz w:val="22"/>
          <w:szCs w:val="22"/>
          <w:lang w:eastAsia="ar-SA"/>
        </w:rPr>
        <w:t>w</w:t>
      </w:r>
      <w:r w:rsidR="00CE74D4" w:rsidRPr="00F469A6">
        <w:rPr>
          <w:kern w:val="1"/>
          <w:sz w:val="22"/>
          <w:szCs w:val="22"/>
          <w:lang w:eastAsia="ar-SA"/>
        </w:rPr>
        <w:t> </w:t>
      </w:r>
      <w:r w:rsidR="00AB4662" w:rsidRPr="00F469A6">
        <w:rPr>
          <w:kern w:val="1"/>
          <w:sz w:val="22"/>
          <w:szCs w:val="22"/>
          <w:lang w:eastAsia="ar-SA"/>
        </w:rPr>
        <w:t xml:space="preserve">sprawie </w:t>
      </w:r>
      <w:r w:rsidRPr="00F469A6">
        <w:rPr>
          <w:kern w:val="1"/>
          <w:sz w:val="22"/>
          <w:szCs w:val="22"/>
          <w:lang w:eastAsia="ar-SA"/>
        </w:rPr>
        <w:t>zamówienia publicznego</w:t>
      </w:r>
      <w:r w:rsidR="004A0F94" w:rsidRPr="00F469A6">
        <w:rPr>
          <w:kern w:val="1"/>
          <w:sz w:val="22"/>
          <w:szCs w:val="22"/>
          <w:lang w:eastAsia="ar-SA"/>
        </w:rPr>
        <w:t>;</w:t>
      </w:r>
    </w:p>
    <w:p w14:paraId="31CD6E34" w14:textId="77777777" w:rsidR="00CE74D4" w:rsidRPr="00CE74D4" w:rsidRDefault="00CE74D4" w:rsidP="00991CF3">
      <w:pPr>
        <w:pStyle w:val="Akapitzlist"/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</w:p>
    <w:p w14:paraId="310999FB" w14:textId="06158783" w:rsidR="003962F2" w:rsidRPr="00F469A6" w:rsidRDefault="003962F2" w:rsidP="00870751">
      <w:pPr>
        <w:pStyle w:val="Akapitzlist"/>
        <w:numPr>
          <w:ilvl w:val="0"/>
          <w:numId w:val="65"/>
        </w:numPr>
        <w:spacing w:line="276" w:lineRule="auto"/>
        <w:jc w:val="both"/>
        <w:rPr>
          <w:b/>
          <w:sz w:val="22"/>
          <w:szCs w:val="22"/>
          <w:lang w:val="x-none"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F469A6" w:rsidRPr="00F469A6">
        <w:rPr>
          <w:b/>
          <w:sz w:val="22"/>
          <w:szCs w:val="22"/>
          <w:lang w:val="x-none" w:eastAsia="en-US" w:bidi="pl-PL"/>
        </w:rPr>
        <w:t>„</w:t>
      </w:r>
      <w:r w:rsidR="00450A38" w:rsidRPr="00450A38">
        <w:rPr>
          <w:b/>
          <w:sz w:val="22"/>
          <w:szCs w:val="22"/>
          <w:lang w:eastAsia="en-US"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eastAsia="en-US"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eastAsia="en-US"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eastAsia="en-US" w:bidi="pl-PL"/>
        </w:rPr>
        <w:t>”</w:t>
      </w:r>
      <w:r w:rsidR="00F469A6">
        <w:rPr>
          <w:b/>
          <w:sz w:val="22"/>
          <w:szCs w:val="22"/>
          <w:lang w:eastAsia="en-US" w:bidi="pl-PL"/>
        </w:rPr>
        <w:t xml:space="preserve"> </w:t>
      </w:r>
      <w:r w:rsidRPr="00F469A6">
        <w:rPr>
          <w:kern w:val="1"/>
          <w:sz w:val="22"/>
          <w:szCs w:val="22"/>
          <w:lang w:eastAsia="ar-SA"/>
        </w:rPr>
        <w:t>prowadzonym przez Miasto Jastrzębie-Zdrój.</w:t>
      </w:r>
    </w:p>
    <w:p w14:paraId="58650AE6" w14:textId="77777777" w:rsidR="002E00FD" w:rsidRPr="00AB4662" w:rsidRDefault="002E00FD" w:rsidP="00512B91">
      <w:pPr>
        <w:widowControl w:val="0"/>
        <w:suppressAutoHyphens/>
        <w:autoSpaceDE w:val="0"/>
        <w:spacing w:line="276" w:lineRule="auto"/>
        <w:rPr>
          <w:szCs w:val="22"/>
          <w:lang w:eastAsia="ar-SA"/>
        </w:rPr>
      </w:pPr>
    </w:p>
    <w:p w14:paraId="375FF5CB" w14:textId="77777777" w:rsidR="00AB4662" w:rsidRPr="00AB4662" w:rsidRDefault="003962F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77653739" w14:textId="77777777" w:rsidR="003962F2" w:rsidRPr="00AB4662" w:rsidRDefault="00AB4662" w:rsidP="00991CF3">
      <w:pPr>
        <w:widowControl w:val="0"/>
        <w:suppressAutoHyphens/>
        <w:autoSpaceDE w:val="0"/>
        <w:spacing w:line="276" w:lineRule="auto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010474AE" w14:textId="77777777" w:rsidR="00D50304" w:rsidRPr="00AB4662" w:rsidRDefault="003962F2" w:rsidP="00991CF3">
      <w:pPr>
        <w:widowControl w:val="0"/>
        <w:suppressAutoHyphens/>
        <w:autoSpaceDE w:val="0"/>
        <w:spacing w:line="276" w:lineRule="auto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FCEB23" w14:textId="77777777" w:rsidR="003962F2" w:rsidRPr="00026E65" w:rsidRDefault="003962F2" w:rsidP="00991CF3">
      <w:pPr>
        <w:spacing w:line="276" w:lineRule="auto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BD572D5" w14:textId="77777777" w:rsidR="003A06EF" w:rsidRPr="00BB2ECF" w:rsidRDefault="003962F2" w:rsidP="00991CF3">
      <w:pPr>
        <w:spacing w:line="276" w:lineRule="auto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26A347E9" w14:textId="77777777" w:rsidR="00EC0904" w:rsidRPr="00BB2ECF" w:rsidRDefault="00C55B1D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610A6E70" w14:textId="77777777" w:rsidR="000E32E3" w:rsidRPr="00BB2ECF" w:rsidRDefault="000E32E3" w:rsidP="00991CF3">
      <w:pPr>
        <w:spacing w:line="276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83BB2C0" w14:textId="77777777" w:rsidR="000E32E3" w:rsidRPr="00BB2ECF" w:rsidRDefault="000E32E3" w:rsidP="00991CF3">
      <w:pPr>
        <w:spacing w:line="276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5455773" w14:textId="77777777" w:rsidR="00EC0904" w:rsidRPr="00026E65" w:rsidRDefault="00EC0904" w:rsidP="00991CF3">
      <w:pPr>
        <w:spacing w:line="276" w:lineRule="auto"/>
        <w:rPr>
          <w:sz w:val="22"/>
          <w:szCs w:val="22"/>
        </w:rPr>
      </w:pPr>
    </w:p>
    <w:p w14:paraId="6038BF9A" w14:textId="77777777" w:rsidR="000B5FE0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Zobowiązanie podmiotu </w:t>
      </w:r>
      <w:r w:rsidR="00026E65" w:rsidRPr="007A1727">
        <w:rPr>
          <w:b/>
          <w:sz w:val="22"/>
          <w:szCs w:val="22"/>
        </w:rPr>
        <w:t>udostepniającego</w:t>
      </w:r>
      <w:r w:rsidR="00F469A6">
        <w:rPr>
          <w:b/>
          <w:sz w:val="22"/>
          <w:szCs w:val="22"/>
        </w:rPr>
        <w:t xml:space="preserve"> swoje</w:t>
      </w:r>
      <w:r w:rsidR="00026E65" w:rsidRPr="007A1727">
        <w:rPr>
          <w:b/>
          <w:sz w:val="22"/>
          <w:szCs w:val="22"/>
        </w:rPr>
        <w:t xml:space="preserve">  zasoby </w:t>
      </w:r>
      <w:r w:rsidRPr="007A1727">
        <w:rPr>
          <w:b/>
          <w:sz w:val="22"/>
          <w:szCs w:val="22"/>
        </w:rPr>
        <w:t xml:space="preserve"> </w:t>
      </w:r>
    </w:p>
    <w:p w14:paraId="7C1B5534" w14:textId="77777777" w:rsidR="006048F2" w:rsidRPr="007A1727" w:rsidRDefault="00C55B1D" w:rsidP="00991CF3">
      <w:pPr>
        <w:spacing w:line="276" w:lineRule="auto"/>
        <w:jc w:val="center"/>
        <w:rPr>
          <w:b/>
          <w:sz w:val="22"/>
          <w:szCs w:val="22"/>
        </w:rPr>
      </w:pPr>
      <w:r w:rsidRPr="007A1727">
        <w:rPr>
          <w:b/>
          <w:sz w:val="22"/>
          <w:szCs w:val="22"/>
        </w:rPr>
        <w:t xml:space="preserve">do oddania </w:t>
      </w:r>
      <w:r w:rsidR="00F469A6">
        <w:rPr>
          <w:b/>
          <w:sz w:val="22"/>
          <w:szCs w:val="22"/>
        </w:rPr>
        <w:t xml:space="preserve">ich </w:t>
      </w:r>
      <w:r w:rsidRPr="007A1727">
        <w:rPr>
          <w:b/>
          <w:sz w:val="22"/>
          <w:szCs w:val="22"/>
        </w:rPr>
        <w:t xml:space="preserve">do dyspozycji Wykonawcy na  potrzeby </w:t>
      </w:r>
      <w:r w:rsidR="00026E65" w:rsidRPr="007A1727">
        <w:rPr>
          <w:b/>
          <w:sz w:val="22"/>
          <w:szCs w:val="22"/>
        </w:rPr>
        <w:t xml:space="preserve">realizacji </w:t>
      </w:r>
      <w:r w:rsidRPr="007A1727">
        <w:rPr>
          <w:b/>
          <w:sz w:val="22"/>
          <w:szCs w:val="22"/>
        </w:rPr>
        <w:t>zamówienia</w:t>
      </w:r>
      <w:r w:rsidR="00014126" w:rsidRPr="007A1727">
        <w:rPr>
          <w:b/>
          <w:sz w:val="22"/>
          <w:szCs w:val="22"/>
        </w:rPr>
        <w:t xml:space="preserve"> pn. </w:t>
      </w:r>
    </w:p>
    <w:p w14:paraId="3FA09910" w14:textId="18518B97" w:rsidR="00F469A6" w:rsidRPr="00F469A6" w:rsidRDefault="00F469A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Pr="00F469A6">
        <w:rPr>
          <w:b/>
          <w:sz w:val="22"/>
          <w:szCs w:val="22"/>
          <w:lang w:val="x-none" w:bidi="pl-PL"/>
        </w:rPr>
        <w:t>”</w:t>
      </w:r>
    </w:p>
    <w:p w14:paraId="0F1CC751" w14:textId="77777777" w:rsidR="00EC71C8" w:rsidRPr="002C2DE5" w:rsidRDefault="00EC71C8" w:rsidP="00991CF3">
      <w:pPr>
        <w:spacing w:line="276" w:lineRule="auto"/>
        <w:jc w:val="center"/>
        <w:rPr>
          <w:b/>
          <w:sz w:val="24"/>
          <w:szCs w:val="24"/>
        </w:rPr>
      </w:pPr>
    </w:p>
    <w:p w14:paraId="5E17335C" w14:textId="77777777" w:rsidR="00C55B1D" w:rsidRPr="00026E65" w:rsidRDefault="00C55B1D" w:rsidP="00EE767C">
      <w:pPr>
        <w:pStyle w:val="Akapitzlist"/>
        <w:numPr>
          <w:ilvl w:val="0"/>
          <w:numId w:val="27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512B91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512B91">
        <w:rPr>
          <w:sz w:val="22"/>
          <w:szCs w:val="22"/>
        </w:rPr>
        <w:t>1605</w:t>
      </w:r>
      <w:r w:rsidR="00F469A6">
        <w:rPr>
          <w:sz w:val="22"/>
          <w:szCs w:val="22"/>
        </w:rPr>
        <w:t xml:space="preserve"> z </w:t>
      </w:r>
      <w:proofErr w:type="spellStart"/>
      <w:r w:rsidR="00F469A6">
        <w:rPr>
          <w:sz w:val="22"/>
          <w:szCs w:val="22"/>
        </w:rPr>
        <w:t>późn</w:t>
      </w:r>
      <w:proofErr w:type="spellEnd"/>
      <w:r w:rsidR="00F469A6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</w:t>
      </w:r>
      <w:r w:rsidR="00F469A6">
        <w:rPr>
          <w:sz w:val="22"/>
          <w:szCs w:val="22"/>
        </w:rPr>
        <w:t>…..</w:t>
      </w:r>
      <w:r w:rsidRPr="00026E65">
        <w:rPr>
          <w:sz w:val="22"/>
          <w:szCs w:val="22"/>
        </w:rPr>
        <w:t>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3B1A2E75" w14:textId="77777777" w:rsidR="000B5FE0" w:rsidRPr="00026E65" w:rsidRDefault="000B5FE0" w:rsidP="00991CF3">
      <w:pPr>
        <w:spacing w:line="276" w:lineRule="auto"/>
        <w:rPr>
          <w:sz w:val="22"/>
          <w:szCs w:val="22"/>
        </w:rPr>
      </w:pPr>
    </w:p>
    <w:p w14:paraId="767516C4" w14:textId="77777777" w:rsidR="00C55B1D" w:rsidRPr="00026E65" w:rsidRDefault="00C55B1D" w:rsidP="00991CF3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4F75C5C" w14:textId="77777777" w:rsidR="000B5FE0" w:rsidRDefault="00C55B1D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09EF257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C3C0E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CCD55AF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C5CF1A3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AEFCF8" w14:textId="77777777" w:rsidR="000B5FE0" w:rsidRDefault="000B5FE0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82B6839" w14:textId="77777777" w:rsidR="000B5FE0" w:rsidRPr="00B10F10" w:rsidRDefault="000B5FE0" w:rsidP="00991CF3">
      <w:pPr>
        <w:spacing w:line="276" w:lineRule="auto"/>
        <w:rPr>
          <w:sz w:val="16"/>
          <w:szCs w:val="16"/>
        </w:rPr>
      </w:pPr>
    </w:p>
    <w:p w14:paraId="544A1A0A" w14:textId="77777777" w:rsidR="00C55B1D" w:rsidRDefault="00C55B1D" w:rsidP="00991CF3">
      <w:pPr>
        <w:spacing w:line="276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9D5C87A" w14:textId="77777777" w:rsidR="003A06EF" w:rsidRPr="003A06EF" w:rsidRDefault="007E41EC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978B7CD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301841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1F34DA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73B74B9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F9BBC5" w14:textId="77777777" w:rsidR="000B5FE0" w:rsidRPr="00B10F10" w:rsidRDefault="000B5FE0" w:rsidP="00991CF3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6DA530E2" w14:textId="77777777" w:rsidR="003A06EF" w:rsidRPr="003A06EF" w:rsidRDefault="003A06EF" w:rsidP="00EE767C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5513068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AEB9C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ED93D2" w14:textId="77777777" w:rsidR="003A06EF" w:rsidRDefault="003A06EF" w:rsidP="00991CF3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4C9217" w14:textId="77777777" w:rsidR="003A06EF" w:rsidRDefault="003A06EF" w:rsidP="00991CF3">
      <w:pPr>
        <w:spacing w:after="240"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8D5C09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210C3BF" w14:textId="77777777" w:rsidR="00C55B1D" w:rsidRPr="00026E65" w:rsidRDefault="00C55B1D" w:rsidP="00991CF3">
      <w:pPr>
        <w:spacing w:line="276" w:lineRule="auto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3832679B" w14:textId="77777777" w:rsidR="00C55B1D" w:rsidRPr="00026E65" w:rsidRDefault="00C55B1D" w:rsidP="00991CF3">
      <w:pPr>
        <w:spacing w:line="276" w:lineRule="auto"/>
        <w:rPr>
          <w:sz w:val="22"/>
          <w:szCs w:val="22"/>
        </w:rPr>
      </w:pPr>
    </w:p>
    <w:p w14:paraId="00BD6A66" w14:textId="77777777" w:rsidR="00F469A6" w:rsidRDefault="00F469A6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8A838A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323191D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45037CF6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22AAE488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6240C302" w14:textId="77777777" w:rsidR="00450A38" w:rsidRDefault="00450A38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</w:p>
    <w:p w14:paraId="7DA76A4C" w14:textId="110E0775" w:rsidR="00C4654F" w:rsidRPr="00C9620D" w:rsidRDefault="00C4654F" w:rsidP="00512B91">
      <w:pPr>
        <w:spacing w:line="276" w:lineRule="auto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1AA5DC00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67F5AAB6" w14:textId="77777777" w:rsidR="00C4654F" w:rsidRDefault="00C4654F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56A30998" w14:textId="77777777" w:rsidR="002146EA" w:rsidRPr="00C9620D" w:rsidRDefault="002146EA" w:rsidP="00991CF3">
      <w:pPr>
        <w:spacing w:after="60" w:line="276" w:lineRule="auto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47B3E143" w14:textId="77777777" w:rsidR="00C4654F" w:rsidRPr="00C9620D" w:rsidRDefault="00C4654F" w:rsidP="00991CF3">
      <w:pPr>
        <w:spacing w:after="60" w:line="276" w:lineRule="auto"/>
        <w:jc w:val="right"/>
        <w:rPr>
          <w:b/>
          <w:sz w:val="22"/>
          <w:szCs w:val="18"/>
        </w:rPr>
      </w:pPr>
    </w:p>
    <w:p w14:paraId="5AD5A766" w14:textId="77777777" w:rsidR="000F3DBA" w:rsidRDefault="00437D5A" w:rsidP="00991CF3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5183C8A6" w14:textId="43C61C4C" w:rsidR="00F469A6" w:rsidRPr="00F469A6" w:rsidRDefault="002B0296" w:rsidP="00F469A6">
      <w:pPr>
        <w:spacing w:line="276" w:lineRule="auto"/>
        <w:jc w:val="center"/>
        <w:rPr>
          <w:b/>
          <w:sz w:val="22"/>
          <w:szCs w:val="22"/>
          <w:lang w:val="x-none" w:bidi="pl-PL"/>
        </w:rPr>
      </w:pPr>
      <w:r w:rsidRPr="00C9620D">
        <w:rPr>
          <w:sz w:val="22"/>
          <w:szCs w:val="18"/>
        </w:rPr>
        <w:t xml:space="preserve">pn. </w:t>
      </w:r>
      <w:r w:rsidR="00F469A6" w:rsidRPr="00F469A6">
        <w:rPr>
          <w:b/>
          <w:sz w:val="22"/>
          <w:szCs w:val="22"/>
          <w:lang w:val="x-none" w:bidi="pl-PL"/>
        </w:rPr>
        <w:t>„</w:t>
      </w:r>
      <w:r w:rsidR="00450A38" w:rsidRPr="00450A38">
        <w:rPr>
          <w:b/>
          <w:sz w:val="22"/>
          <w:szCs w:val="22"/>
          <w:lang w:bidi="pl-PL"/>
        </w:rPr>
        <w:t xml:space="preserve">Remont nawierzchni ul. </w:t>
      </w:r>
      <w:proofErr w:type="spellStart"/>
      <w:r w:rsidR="00450A38" w:rsidRPr="00450A38">
        <w:rPr>
          <w:b/>
          <w:sz w:val="22"/>
          <w:szCs w:val="22"/>
          <w:lang w:bidi="pl-PL"/>
        </w:rPr>
        <w:t>Bogoczowiec</w:t>
      </w:r>
      <w:proofErr w:type="spellEnd"/>
      <w:r w:rsidR="00450A38" w:rsidRPr="00450A38">
        <w:rPr>
          <w:b/>
          <w:sz w:val="22"/>
          <w:szCs w:val="22"/>
          <w:lang w:bidi="pl-PL"/>
        </w:rPr>
        <w:t xml:space="preserve"> w Jastrzębiu-Zdroju</w:t>
      </w:r>
      <w:r w:rsidR="00F469A6" w:rsidRPr="00F469A6">
        <w:rPr>
          <w:b/>
          <w:sz w:val="22"/>
          <w:szCs w:val="22"/>
          <w:lang w:val="x-none" w:bidi="pl-PL"/>
        </w:rPr>
        <w:t>”</w:t>
      </w:r>
    </w:p>
    <w:p w14:paraId="47B564EA" w14:textId="77777777" w:rsidR="004B0CD6" w:rsidRPr="00C9620D" w:rsidRDefault="004B0CD6" w:rsidP="00991CF3">
      <w:pPr>
        <w:spacing w:line="276" w:lineRule="auto"/>
        <w:jc w:val="center"/>
        <w:rPr>
          <w:sz w:val="22"/>
          <w:szCs w:val="18"/>
        </w:rPr>
      </w:pPr>
    </w:p>
    <w:p w14:paraId="14ED5255" w14:textId="77777777" w:rsidR="00F469A6" w:rsidRPr="00F469A6" w:rsidRDefault="00F469A6" w:rsidP="00991CF3">
      <w:pPr>
        <w:spacing w:after="60" w:line="276" w:lineRule="auto"/>
        <w:rPr>
          <w:sz w:val="12"/>
          <w:szCs w:val="18"/>
        </w:rPr>
      </w:pPr>
      <w:bookmarkStart w:id="2" w:name="_Hlk63687685"/>
    </w:p>
    <w:p w14:paraId="6F7C3AE0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0BEBA5D4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A4572A1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54B88AC" w14:textId="77777777" w:rsidR="0084774D" w:rsidRPr="00207C02" w:rsidRDefault="0084774D" w:rsidP="00991CF3">
      <w:pPr>
        <w:spacing w:after="60" w:line="276" w:lineRule="auto"/>
        <w:rPr>
          <w:sz w:val="16"/>
          <w:szCs w:val="16"/>
        </w:rPr>
      </w:pPr>
    </w:p>
    <w:p w14:paraId="3DC6DD77" w14:textId="77777777" w:rsidR="0084774D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2AF3CD" w14:textId="77777777" w:rsidR="0084774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7D7C395" w14:textId="77777777" w:rsidR="00845B13" w:rsidRPr="00C9620D" w:rsidRDefault="00845B13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B77093D" w14:textId="77777777" w:rsidR="00845B13" w:rsidRPr="00207C02" w:rsidRDefault="00845B13" w:rsidP="00991CF3">
      <w:pPr>
        <w:spacing w:after="60" w:line="276" w:lineRule="auto"/>
        <w:rPr>
          <w:sz w:val="16"/>
          <w:szCs w:val="16"/>
        </w:rPr>
      </w:pPr>
    </w:p>
    <w:p w14:paraId="50AA4865" w14:textId="77777777" w:rsidR="002B0296" w:rsidRPr="00C9620D" w:rsidRDefault="00845B13" w:rsidP="00991CF3">
      <w:pPr>
        <w:spacing w:after="60" w:line="276" w:lineRule="auto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FA81F70" w14:textId="77777777" w:rsidR="002B0296" w:rsidRPr="00C9620D" w:rsidRDefault="002B0296" w:rsidP="00991CF3">
      <w:pPr>
        <w:spacing w:after="60"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FCACFDF" w14:textId="77777777" w:rsidR="002B0296" w:rsidRPr="00C9620D" w:rsidRDefault="00D6089E" w:rsidP="00991CF3">
      <w:pPr>
        <w:spacing w:after="6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2958318" w14:textId="3CE113C9" w:rsidR="002B0296" w:rsidRDefault="002B0296" w:rsidP="00991CF3">
      <w:pPr>
        <w:spacing w:after="60" w:line="276" w:lineRule="auto"/>
        <w:rPr>
          <w:sz w:val="22"/>
          <w:szCs w:val="18"/>
        </w:rPr>
      </w:pPr>
    </w:p>
    <w:p w14:paraId="21C0D05A" w14:textId="7D05C75C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61BE1D3D" w14:textId="5574A113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76542FAA" w14:textId="16B57DD4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4BA8E53D" w14:textId="296F29FB" w:rsidR="00870751" w:rsidRDefault="00870751" w:rsidP="00991CF3">
      <w:pPr>
        <w:spacing w:after="60" w:line="276" w:lineRule="auto"/>
        <w:rPr>
          <w:sz w:val="22"/>
          <w:szCs w:val="18"/>
        </w:rPr>
      </w:pPr>
    </w:p>
    <w:p w14:paraId="318387CD" w14:textId="77777777" w:rsidR="00AC38E0" w:rsidRPr="00214351" w:rsidRDefault="00AC38E0" w:rsidP="00AC38E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lastRenderedPageBreak/>
        <w:t xml:space="preserve">Uwaga: </w:t>
      </w:r>
    </w:p>
    <w:p w14:paraId="1DFD8929" w14:textId="77777777" w:rsidR="00AC38E0" w:rsidRPr="00214351" w:rsidRDefault="00AC38E0" w:rsidP="00AC38E0">
      <w:pPr>
        <w:spacing w:line="276" w:lineRule="auto"/>
        <w:rPr>
          <w:b/>
          <w:i/>
          <w:color w:val="FF0000"/>
          <w:szCs w:val="22"/>
          <w:u w:val="single"/>
          <w:lang w:eastAsia="en-GB"/>
        </w:rPr>
      </w:pPr>
      <w:r w:rsidRPr="00214351">
        <w:rPr>
          <w:b/>
          <w:i/>
          <w:color w:val="FF0000"/>
          <w:szCs w:val="22"/>
          <w:u w:val="single"/>
          <w:lang w:eastAsia="en-GB"/>
        </w:rPr>
        <w:t>Przedmiotowy  dokument należy  przedłożyć na wyraźne wezwanie  Zamawiającego - art. 274 ust. 1 ustawy PZP</w:t>
      </w:r>
    </w:p>
    <w:p w14:paraId="22839A86" w14:textId="77777777" w:rsidR="00AC38E0" w:rsidRPr="002D7D29" w:rsidRDefault="00AC38E0" w:rsidP="00AC38E0">
      <w:pPr>
        <w:spacing w:line="276" w:lineRule="auto"/>
        <w:rPr>
          <w:sz w:val="22"/>
          <w:szCs w:val="22"/>
          <w:lang w:eastAsia="en-GB"/>
        </w:rPr>
      </w:pPr>
    </w:p>
    <w:p w14:paraId="2DCBDC19" w14:textId="16B693E9" w:rsidR="00AC38E0" w:rsidRPr="002D7D29" w:rsidRDefault="00AC38E0" w:rsidP="00AC38E0">
      <w:pPr>
        <w:spacing w:line="276" w:lineRule="auto"/>
        <w:jc w:val="right"/>
        <w:rPr>
          <w:b/>
          <w:bCs/>
          <w:sz w:val="22"/>
          <w:szCs w:val="22"/>
        </w:rPr>
      </w:pPr>
      <w:r w:rsidRPr="002D7D29">
        <w:rPr>
          <w:b/>
          <w:sz w:val="22"/>
          <w:szCs w:val="22"/>
        </w:rPr>
        <w:t>Załącznik</w:t>
      </w:r>
      <w:r w:rsidRPr="002D7D29">
        <w:rPr>
          <w:b/>
          <w:bCs/>
          <w:sz w:val="22"/>
          <w:szCs w:val="22"/>
        </w:rPr>
        <w:t xml:space="preserve"> </w:t>
      </w:r>
      <w:r w:rsidRPr="002D7D29">
        <w:rPr>
          <w:b/>
          <w:sz w:val="22"/>
          <w:szCs w:val="22"/>
        </w:rPr>
        <w:t xml:space="preserve">nr </w:t>
      </w:r>
      <w:r w:rsidR="004C47AE">
        <w:rPr>
          <w:b/>
          <w:sz w:val="22"/>
          <w:szCs w:val="22"/>
        </w:rPr>
        <w:t>7</w:t>
      </w:r>
      <w:r w:rsidRPr="002D7D29">
        <w:rPr>
          <w:b/>
          <w:bCs/>
          <w:sz w:val="22"/>
          <w:szCs w:val="22"/>
        </w:rPr>
        <w:t xml:space="preserve"> do SWZ</w:t>
      </w:r>
    </w:p>
    <w:p w14:paraId="01AA9EC1" w14:textId="77777777" w:rsidR="00AC38E0" w:rsidRPr="002D7D29" w:rsidRDefault="00AC38E0" w:rsidP="00AC38E0">
      <w:pPr>
        <w:spacing w:line="276" w:lineRule="auto"/>
        <w:ind w:right="5954"/>
        <w:rPr>
          <w:sz w:val="22"/>
          <w:szCs w:val="22"/>
        </w:rPr>
      </w:pPr>
      <w:r w:rsidRPr="002D7D29">
        <w:rPr>
          <w:sz w:val="22"/>
          <w:szCs w:val="22"/>
        </w:rPr>
        <w:t>……………………………………………………………………………………</w:t>
      </w:r>
    </w:p>
    <w:p w14:paraId="09990A3D" w14:textId="77777777" w:rsidR="00AC38E0" w:rsidRPr="00214351" w:rsidRDefault="00AC38E0" w:rsidP="00AC38E0">
      <w:pPr>
        <w:spacing w:line="276" w:lineRule="auto"/>
        <w:ind w:right="5954"/>
        <w:rPr>
          <w:szCs w:val="22"/>
        </w:rPr>
      </w:pPr>
      <w:r w:rsidRPr="00214351">
        <w:rPr>
          <w:szCs w:val="22"/>
        </w:rPr>
        <w:t>(pełna nazwa/firma, adres Wykonawcy)</w:t>
      </w:r>
    </w:p>
    <w:p w14:paraId="4F2A8702" w14:textId="77777777" w:rsidR="00AC38E0" w:rsidRPr="002D7D29" w:rsidRDefault="00AC38E0" w:rsidP="00AC38E0">
      <w:pPr>
        <w:spacing w:line="276" w:lineRule="auto"/>
        <w:jc w:val="center"/>
        <w:rPr>
          <w:sz w:val="22"/>
          <w:szCs w:val="22"/>
        </w:rPr>
      </w:pPr>
    </w:p>
    <w:p w14:paraId="2D8A35CF" w14:textId="77777777" w:rsidR="00AC38E0" w:rsidRPr="002D7D29" w:rsidRDefault="00AC38E0" w:rsidP="00AC38E0">
      <w:pPr>
        <w:spacing w:after="240" w:line="276" w:lineRule="auto"/>
        <w:jc w:val="center"/>
        <w:rPr>
          <w:sz w:val="22"/>
          <w:szCs w:val="22"/>
        </w:rPr>
      </w:pPr>
      <w:r w:rsidRPr="002D7D29">
        <w:rPr>
          <w:sz w:val="22"/>
          <w:szCs w:val="22"/>
        </w:rPr>
        <w:t>dotyczy postępowania pn.</w:t>
      </w:r>
    </w:p>
    <w:p w14:paraId="705CBE6D" w14:textId="77777777" w:rsidR="00AC38E0" w:rsidRPr="00AC38E0" w:rsidRDefault="00AC38E0" w:rsidP="00AC38E0">
      <w:pPr>
        <w:jc w:val="center"/>
        <w:rPr>
          <w:b/>
          <w:sz w:val="22"/>
          <w:szCs w:val="22"/>
          <w:lang w:val="x-none" w:eastAsia="en-US"/>
        </w:rPr>
      </w:pPr>
      <w:r w:rsidRPr="00AC38E0">
        <w:rPr>
          <w:b/>
          <w:sz w:val="22"/>
          <w:szCs w:val="22"/>
          <w:lang w:val="x-none" w:eastAsia="en-US"/>
        </w:rPr>
        <w:t xml:space="preserve">„Remont nawierzchni ul. </w:t>
      </w:r>
      <w:proofErr w:type="spellStart"/>
      <w:r w:rsidRPr="00AC38E0">
        <w:rPr>
          <w:b/>
          <w:sz w:val="22"/>
          <w:szCs w:val="22"/>
          <w:lang w:val="x-none" w:eastAsia="en-US"/>
        </w:rPr>
        <w:t>Bogoczowiec</w:t>
      </w:r>
      <w:proofErr w:type="spellEnd"/>
      <w:r w:rsidRPr="00AC38E0">
        <w:rPr>
          <w:b/>
          <w:sz w:val="22"/>
          <w:szCs w:val="22"/>
          <w:lang w:val="x-none" w:eastAsia="en-US"/>
        </w:rPr>
        <w:t xml:space="preserve"> w Jastrzębiu-Zdroju”</w:t>
      </w:r>
    </w:p>
    <w:p w14:paraId="526F54CC" w14:textId="77777777" w:rsidR="00AC38E0" w:rsidRPr="002D7D29" w:rsidRDefault="00AC38E0" w:rsidP="00AC38E0">
      <w:pPr>
        <w:spacing w:line="276" w:lineRule="auto"/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Wykaz osób, które będą uczestniczyć w wykonaniu zamówienia</w:t>
      </w:r>
    </w:p>
    <w:p w14:paraId="1414EBAE" w14:textId="77777777" w:rsidR="00AC38E0" w:rsidRPr="002D7D29" w:rsidRDefault="00AC38E0" w:rsidP="00AC38E0">
      <w:pPr>
        <w:spacing w:line="276" w:lineRule="auto"/>
        <w:rPr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AC38E0" w:rsidRPr="002D7D29" w14:paraId="07E7CEF2" w14:textId="77777777" w:rsidTr="00685653">
        <w:tc>
          <w:tcPr>
            <w:tcW w:w="1620" w:type="dxa"/>
            <w:vAlign w:val="center"/>
          </w:tcPr>
          <w:p w14:paraId="01A23653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70AC5E6" w14:textId="77777777" w:rsidR="00AC38E0" w:rsidRPr="002D7D29" w:rsidRDefault="00AC38E0" w:rsidP="00685653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Imię</w:t>
            </w:r>
          </w:p>
          <w:p w14:paraId="0356E7CB" w14:textId="77777777" w:rsidR="00AC38E0" w:rsidRPr="002D7D29" w:rsidRDefault="00AC38E0" w:rsidP="00685653">
            <w:pPr>
              <w:pStyle w:val="Nagwek2"/>
              <w:spacing w:line="276" w:lineRule="auto"/>
              <w:rPr>
                <w:iCs/>
                <w:sz w:val="22"/>
                <w:szCs w:val="22"/>
              </w:rPr>
            </w:pPr>
            <w:r w:rsidRPr="002D7D29">
              <w:rPr>
                <w:iCs/>
                <w:sz w:val="22"/>
                <w:szCs w:val="22"/>
              </w:rPr>
              <w:t>i nazwisko</w:t>
            </w:r>
          </w:p>
          <w:p w14:paraId="38071084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02117385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2896771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C5247C0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Przewidywana funkcja / zakres czynności w realizacji zamówienia</w:t>
            </w:r>
          </w:p>
          <w:p w14:paraId="1B97584F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8239416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Doświadczenie</w:t>
            </w:r>
          </w:p>
          <w:p w14:paraId="27F4CB1D" w14:textId="77777777" w:rsidR="00AC38E0" w:rsidRPr="002D7D29" w:rsidRDefault="00AC38E0" w:rsidP="006856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D7D29">
              <w:rPr>
                <w:b/>
                <w:sz w:val="22"/>
                <w:szCs w:val="22"/>
              </w:rPr>
              <w:t>w latach</w:t>
            </w:r>
          </w:p>
        </w:tc>
        <w:tc>
          <w:tcPr>
            <w:tcW w:w="1620" w:type="dxa"/>
            <w:vAlign w:val="center"/>
          </w:tcPr>
          <w:p w14:paraId="7520D712" w14:textId="77777777" w:rsidR="00AC38E0" w:rsidRPr="002D7D29" w:rsidRDefault="00AC38E0" w:rsidP="00685653">
            <w:pPr>
              <w:pStyle w:val="Nagwek2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2D7D29">
              <w:rPr>
                <w:bCs/>
                <w:iCs/>
                <w:sz w:val="22"/>
                <w:szCs w:val="22"/>
              </w:rPr>
              <w:t>Informacje                   o podstawie do dysponowania osobami**</w:t>
            </w:r>
          </w:p>
        </w:tc>
      </w:tr>
      <w:tr w:rsidR="00AC38E0" w:rsidRPr="002D7D29" w14:paraId="763A47DA" w14:textId="77777777" w:rsidTr="00B24D59">
        <w:trPr>
          <w:trHeight w:val="4185"/>
        </w:trPr>
        <w:tc>
          <w:tcPr>
            <w:tcW w:w="1620" w:type="dxa"/>
          </w:tcPr>
          <w:p w14:paraId="62FAC1B3" w14:textId="77777777" w:rsidR="00AC38E0" w:rsidRPr="002D7D29" w:rsidRDefault="00AC38E0" w:rsidP="00685653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</w:tcPr>
          <w:p w14:paraId="48E5DB2D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i/>
                <w:sz w:val="22"/>
                <w:szCs w:val="22"/>
              </w:rPr>
              <w:t>Uprawnienia budowlane w specjalności*</w:t>
            </w:r>
            <w:r w:rsidRPr="002D7D29">
              <w:rPr>
                <w:sz w:val="22"/>
                <w:szCs w:val="22"/>
              </w:rPr>
              <w:t xml:space="preserve"> ……………………………….…</w:t>
            </w:r>
          </w:p>
          <w:p w14:paraId="35161D72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</w:p>
          <w:p w14:paraId="2C747EEC" w14:textId="77777777" w:rsidR="00AC38E0" w:rsidRPr="002D7D29" w:rsidRDefault="00AC38E0" w:rsidP="00685653">
            <w:pPr>
              <w:spacing w:line="276" w:lineRule="auto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2520" w:type="dxa"/>
            <w:vAlign w:val="center"/>
          </w:tcPr>
          <w:p w14:paraId="0C35FBC7" w14:textId="77777777" w:rsidR="00AC38E0" w:rsidRDefault="00AC38E0" w:rsidP="006856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D7D29">
              <w:rPr>
                <w:sz w:val="22"/>
                <w:szCs w:val="22"/>
              </w:rPr>
              <w:t>Kierownik budowy</w:t>
            </w:r>
          </w:p>
          <w:p w14:paraId="0E08C52E" w14:textId="77777777" w:rsidR="00AC38E0" w:rsidRPr="002D7D29" w:rsidRDefault="00AC38E0" w:rsidP="006856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1813EEC" w14:textId="77777777" w:rsidR="00AC38E0" w:rsidRPr="002D7D29" w:rsidRDefault="00AC38E0" w:rsidP="00685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57829B" w14:textId="77777777" w:rsidR="00AC38E0" w:rsidRPr="002D7D29" w:rsidRDefault="00AC38E0" w:rsidP="006856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00D859C" w14:textId="77777777" w:rsidR="00AC38E0" w:rsidRPr="002D7D29" w:rsidRDefault="00AC38E0" w:rsidP="00AC38E0">
      <w:pPr>
        <w:spacing w:line="276" w:lineRule="auto"/>
        <w:rPr>
          <w:sz w:val="22"/>
          <w:szCs w:val="22"/>
        </w:rPr>
      </w:pPr>
    </w:p>
    <w:p w14:paraId="31CB9627" w14:textId="77777777" w:rsidR="00AC38E0" w:rsidRPr="00214351" w:rsidRDefault="00AC38E0" w:rsidP="00AC38E0">
      <w:pPr>
        <w:spacing w:line="276" w:lineRule="auto"/>
        <w:rPr>
          <w:szCs w:val="22"/>
        </w:rPr>
      </w:pPr>
      <w:r w:rsidRPr="00214351">
        <w:rPr>
          <w:szCs w:val="22"/>
        </w:rPr>
        <w:t xml:space="preserve">* należy wpisać pełną nazwę posiadanych uprawnień </w:t>
      </w:r>
    </w:p>
    <w:p w14:paraId="6A4C1FE5" w14:textId="77777777" w:rsidR="00AC38E0" w:rsidRPr="00214351" w:rsidRDefault="00AC38E0" w:rsidP="00AC38E0">
      <w:pPr>
        <w:spacing w:line="276" w:lineRule="auto"/>
        <w:rPr>
          <w:szCs w:val="22"/>
        </w:rPr>
      </w:pPr>
      <w:r w:rsidRPr="00214351">
        <w:rPr>
          <w:szCs w:val="22"/>
        </w:rPr>
        <w:t>** np. umowa o pracę, umowa zlecenie, zobowiązanie podmiotu trzeciego itp.</w:t>
      </w:r>
    </w:p>
    <w:p w14:paraId="29380C5A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0B0CA935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20C14512" w14:textId="77777777" w:rsidR="00AC38E0" w:rsidRDefault="00AC38E0" w:rsidP="00870751">
      <w:pPr>
        <w:spacing w:line="276" w:lineRule="auto"/>
        <w:jc w:val="right"/>
        <w:rPr>
          <w:b/>
          <w:sz w:val="22"/>
          <w:szCs w:val="22"/>
        </w:rPr>
      </w:pPr>
    </w:p>
    <w:p w14:paraId="5210D81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5ADB15D4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59E5800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7D469C9B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3ACF725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25D5D592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1C84B8CD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15AE9E64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626D3796" w14:textId="77777777" w:rsidR="00B24D59" w:rsidRDefault="00B24D59" w:rsidP="00870751">
      <w:pPr>
        <w:spacing w:line="276" w:lineRule="auto"/>
        <w:jc w:val="right"/>
        <w:rPr>
          <w:b/>
          <w:sz w:val="22"/>
          <w:szCs w:val="22"/>
        </w:rPr>
      </w:pPr>
    </w:p>
    <w:p w14:paraId="17D3E5B8" w14:textId="77777777" w:rsidR="0017651D" w:rsidRDefault="0017651D" w:rsidP="00991CF3">
      <w:pPr>
        <w:spacing w:line="276" w:lineRule="auto"/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bookmarkStart w:id="3" w:name="_GoBack"/>
      <w:bookmarkEnd w:id="3"/>
    </w:p>
    <w:sectPr w:rsidR="0017651D" w:rsidSect="005817A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142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F2E7" w16cex:dateUtc="2024-03-07T07:01:00Z"/>
  <w16cex:commentExtensible w16cex:durableId="2993F433" w16cex:dateUtc="2024-03-07T07:07:00Z"/>
  <w16cex:commentExtensible w16cex:durableId="2993F612" w16cex:dateUtc="2024-03-07T07:15:00Z"/>
  <w16cex:commentExtensible w16cex:durableId="2993F725" w16cex:dateUtc="2024-03-07T07:19:00Z"/>
  <w16cex:commentExtensible w16cex:durableId="2993F77B" w16cex:dateUtc="2024-03-07T07:21:00Z"/>
  <w16cex:commentExtensible w16cex:durableId="2993F790" w16cex:dateUtc="2024-03-07T07:21:00Z"/>
  <w16cex:commentExtensible w16cex:durableId="2993F932" w16cex:dateUtc="2024-03-07T07:28:00Z"/>
  <w16cex:commentExtensible w16cex:durableId="2993FAF5" w16cex:dateUtc="2024-03-07T07:36:00Z"/>
  <w16cex:commentExtensible w16cex:durableId="2993FB48" w16cex:dateUtc="2024-03-07T07:37:00Z"/>
  <w16cex:commentExtensible w16cex:durableId="2993FDDC" w16cex:dateUtc="2024-03-07T07:48:00Z"/>
  <w16cex:commentExtensible w16cex:durableId="2993FD2E" w16cex:dateUtc="2024-03-07T07:45:00Z"/>
  <w16cex:commentExtensible w16cex:durableId="2993FE08" w16cex:dateUtc="2024-03-07T07:49:00Z"/>
  <w16cex:commentExtensible w16cex:durableId="2993FE1F" w16cex:dateUtc="2024-03-07T07:49:00Z"/>
  <w16cex:commentExtensible w16cex:durableId="2993FE34" w16cex:dateUtc="2024-03-07T07:49:00Z"/>
  <w16cex:commentExtensible w16cex:durableId="2993FE4B" w16cex:dateUtc="2024-03-07T07:50:00Z"/>
  <w16cex:commentExtensible w16cex:durableId="2993FE70" w16cex:dateUtc="2024-03-07T07:50:00Z"/>
  <w16cex:commentExtensible w16cex:durableId="2993FE7D" w16cex:dateUtc="2024-03-07T07:51:00Z"/>
  <w16cex:commentExtensible w16cex:durableId="2993FE88" w16cex:dateUtc="2024-03-07T07:51:00Z"/>
  <w16cex:commentExtensible w16cex:durableId="2993FF71" w16cex:dateUtc="2024-03-07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1F46" w14:textId="77777777" w:rsidR="00D26F1A" w:rsidRDefault="00D26F1A">
      <w:r>
        <w:separator/>
      </w:r>
    </w:p>
  </w:endnote>
  <w:endnote w:type="continuationSeparator" w:id="0">
    <w:p w14:paraId="39E29753" w14:textId="77777777" w:rsidR="00D26F1A" w:rsidRDefault="00D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F639" w14:textId="77777777" w:rsidR="00D26F1A" w:rsidRDefault="00D26F1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0BF9F" w14:textId="77777777" w:rsidR="00D26F1A" w:rsidRDefault="00D26F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8723" w14:textId="77777777" w:rsidR="00D26F1A" w:rsidRDefault="00D26F1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4C55104C" w14:textId="77777777" w:rsidR="00D26F1A" w:rsidRDefault="00D26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7925" w14:textId="77777777" w:rsidR="00D26F1A" w:rsidRDefault="00D26F1A">
      <w:r>
        <w:separator/>
      </w:r>
    </w:p>
  </w:footnote>
  <w:footnote w:type="continuationSeparator" w:id="0">
    <w:p w14:paraId="3366D6D0" w14:textId="77777777" w:rsidR="00D26F1A" w:rsidRDefault="00D2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025D" w14:textId="77777777" w:rsidR="00D26F1A" w:rsidRDefault="00D26F1A" w:rsidP="00CE03CE">
    <w:pPr>
      <w:pStyle w:val="Nagwek"/>
      <w:jc w:val="right"/>
      <w:rPr>
        <w:sz w:val="20"/>
        <w:szCs w:val="18"/>
        <w:lang w:val="pl-PL"/>
      </w:rPr>
    </w:pPr>
  </w:p>
  <w:p w14:paraId="34CF68CD" w14:textId="2535466B" w:rsidR="00D26F1A" w:rsidRDefault="00D26F1A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</w:p>
  <w:p w14:paraId="13F45119" w14:textId="4F715B5D" w:rsidR="00D26F1A" w:rsidRPr="004C5E9D" w:rsidRDefault="00D26F1A" w:rsidP="005817A8">
    <w:pPr>
      <w:pStyle w:val="Nagwek"/>
      <w:tabs>
        <w:tab w:val="left" w:pos="4095"/>
        <w:tab w:val="right" w:pos="9639"/>
      </w:tabs>
      <w:jc w:val="center"/>
      <w:rPr>
        <w:sz w:val="20"/>
        <w:szCs w:val="18"/>
        <w:lang w:val="pl-PL"/>
      </w:rPr>
    </w:pPr>
    <w:r>
      <w:rPr>
        <w:sz w:val="20"/>
        <w:szCs w:val="18"/>
        <w:lang w:val="pl-PL"/>
      </w:rPr>
      <w:t xml:space="preserve">                                                                                                                                                 </w:t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4</w:t>
    </w:r>
  </w:p>
  <w:p w14:paraId="1ED7F0A5" w14:textId="77777777" w:rsidR="00D26F1A" w:rsidRPr="00802663" w:rsidRDefault="00D26F1A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FF77" w14:textId="77777777" w:rsidR="00D26F1A" w:rsidRPr="00EC70A8" w:rsidRDefault="00D26F1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87C37"/>
    <w:multiLevelType w:val="multilevel"/>
    <w:tmpl w:val="D17E81C0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062794"/>
    <w:multiLevelType w:val="hybridMultilevel"/>
    <w:tmpl w:val="064A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E5CC727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F5957"/>
    <w:multiLevelType w:val="hybridMultilevel"/>
    <w:tmpl w:val="5F20ECE4"/>
    <w:lvl w:ilvl="0" w:tplc="810644A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34C7054"/>
    <w:multiLevelType w:val="hybridMultilevel"/>
    <w:tmpl w:val="04548072"/>
    <w:lvl w:ilvl="0" w:tplc="3E0A5AC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6874B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9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6491B1E"/>
    <w:multiLevelType w:val="multilevel"/>
    <w:tmpl w:val="569C1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2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D8772A6"/>
    <w:multiLevelType w:val="hybridMultilevel"/>
    <w:tmpl w:val="492EC136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7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3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5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2E6BD7"/>
    <w:multiLevelType w:val="hybridMultilevel"/>
    <w:tmpl w:val="E3A011B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DE043D8"/>
    <w:multiLevelType w:val="multilevel"/>
    <w:tmpl w:val="8AAEB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5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6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05334"/>
    <w:multiLevelType w:val="hybridMultilevel"/>
    <w:tmpl w:val="3F342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EC1176"/>
    <w:multiLevelType w:val="multilevel"/>
    <w:tmpl w:val="DBF6214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5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9" w15:restartNumberingAfterBreak="0">
    <w:nsid w:val="5E1A63BF"/>
    <w:multiLevelType w:val="hybridMultilevel"/>
    <w:tmpl w:val="E7646C14"/>
    <w:lvl w:ilvl="0" w:tplc="6D32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189044A"/>
    <w:multiLevelType w:val="hybridMultilevel"/>
    <w:tmpl w:val="98CC5C58"/>
    <w:lvl w:ilvl="0" w:tplc="169A5DCA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1444E0"/>
    <w:multiLevelType w:val="hybridMultilevel"/>
    <w:tmpl w:val="0B2AB65E"/>
    <w:lvl w:ilvl="0" w:tplc="EBE44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4CE52B7"/>
    <w:multiLevelType w:val="hybridMultilevel"/>
    <w:tmpl w:val="182C9F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34F5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21"/>
  </w:num>
  <w:num w:numId="4">
    <w:abstractNumId w:val="58"/>
  </w:num>
  <w:num w:numId="5">
    <w:abstractNumId w:val="97"/>
  </w:num>
  <w:num w:numId="6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</w:num>
  <w:num w:numId="8">
    <w:abstractNumId w:val="65"/>
  </w:num>
  <w:num w:numId="9">
    <w:abstractNumId w:val="105"/>
  </w:num>
  <w:num w:numId="10">
    <w:abstractNumId w:val="90"/>
  </w:num>
  <w:num w:numId="11">
    <w:abstractNumId w:val="42"/>
  </w:num>
  <w:num w:numId="12">
    <w:abstractNumId w:val="35"/>
  </w:num>
  <w:num w:numId="13">
    <w:abstractNumId w:val="85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</w:num>
  <w:num w:numId="22">
    <w:abstractNumId w:val="12"/>
  </w:num>
  <w:num w:numId="23">
    <w:abstractNumId w:val="96"/>
  </w:num>
  <w:num w:numId="24">
    <w:abstractNumId w:val="69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</w:num>
  <w:num w:numId="27">
    <w:abstractNumId w:val="117"/>
  </w:num>
  <w:num w:numId="28">
    <w:abstractNumId w:val="116"/>
  </w:num>
  <w:num w:numId="29">
    <w:abstractNumId w:val="74"/>
  </w:num>
  <w:num w:numId="30">
    <w:abstractNumId w:val="43"/>
  </w:num>
  <w:num w:numId="31">
    <w:abstractNumId w:val="106"/>
  </w:num>
  <w:num w:numId="32">
    <w:abstractNumId w:val="33"/>
  </w:num>
  <w:num w:numId="33">
    <w:abstractNumId w:val="34"/>
  </w:num>
  <w:num w:numId="34">
    <w:abstractNumId w:val="18"/>
  </w:num>
  <w:num w:numId="35">
    <w:abstractNumId w:val="71"/>
  </w:num>
  <w:num w:numId="36">
    <w:abstractNumId w:val="118"/>
  </w:num>
  <w:num w:numId="37">
    <w:abstractNumId w:val="62"/>
  </w:num>
  <w:num w:numId="38">
    <w:abstractNumId w:val="29"/>
  </w:num>
  <w:num w:numId="39">
    <w:abstractNumId w:val="95"/>
  </w:num>
  <w:num w:numId="40">
    <w:abstractNumId w:val="23"/>
  </w:num>
  <w:num w:numId="41">
    <w:abstractNumId w:val="111"/>
  </w:num>
  <w:num w:numId="42">
    <w:abstractNumId w:val="28"/>
  </w:num>
  <w:num w:numId="43">
    <w:abstractNumId w:val="55"/>
  </w:num>
  <w:num w:numId="44">
    <w:abstractNumId w:val="120"/>
  </w:num>
  <w:num w:numId="45">
    <w:abstractNumId w:val="109"/>
  </w:num>
  <w:num w:numId="46">
    <w:abstractNumId w:val="100"/>
  </w:num>
  <w:num w:numId="47">
    <w:abstractNumId w:val="32"/>
  </w:num>
  <w:num w:numId="48">
    <w:abstractNumId w:val="81"/>
  </w:num>
  <w:num w:numId="49">
    <w:abstractNumId w:val="75"/>
  </w:num>
  <w:num w:numId="50">
    <w:abstractNumId w:val="78"/>
  </w:num>
  <w:num w:numId="51">
    <w:abstractNumId w:val="52"/>
  </w:num>
  <w:num w:numId="52">
    <w:abstractNumId w:val="73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6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</w:num>
  <w:num w:numId="57">
    <w:abstractNumId w:val="50"/>
  </w:num>
  <w:num w:numId="58">
    <w:abstractNumId w:val="38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5"/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</w:num>
  <w:num w:numId="68">
    <w:abstractNumId w:val="67"/>
  </w:num>
  <w:num w:numId="6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15"/>
  </w:num>
  <w:num w:numId="72">
    <w:abstractNumId w:val="27"/>
  </w:num>
  <w:num w:numId="73">
    <w:abstractNumId w:val="48"/>
  </w:num>
  <w:num w:numId="74">
    <w:abstractNumId w:val="108"/>
  </w:num>
  <w:num w:numId="75">
    <w:abstractNumId w:val="113"/>
  </w:num>
  <w:num w:numId="76">
    <w:abstractNumId w:val="80"/>
  </w:num>
  <w:num w:numId="77">
    <w:abstractNumId w:val="84"/>
  </w:num>
  <w:num w:numId="78">
    <w:abstractNumId w:val="47"/>
  </w:num>
  <w:num w:numId="79">
    <w:abstractNumId w:val="94"/>
  </w:num>
  <w:num w:numId="80">
    <w:abstractNumId w:val="49"/>
  </w:num>
  <w:num w:numId="81">
    <w:abstractNumId w:val="72"/>
  </w:num>
  <w:num w:numId="82">
    <w:abstractNumId w:val="46"/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</w:num>
  <w:num w:numId="86">
    <w:abstractNumId w:val="112"/>
  </w:num>
  <w:num w:numId="87">
    <w:abstractNumId w:val="36"/>
  </w:num>
  <w:num w:numId="88">
    <w:abstractNumId w:val="88"/>
  </w:num>
  <w:num w:numId="89">
    <w:abstractNumId w:val="104"/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1"/>
  </w:num>
  <w:num w:numId="93">
    <w:abstractNumId w:val="26"/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110"/>
  </w:num>
  <w:num w:numId="103">
    <w:abstractNumId w:val="19"/>
  </w:num>
  <w:num w:numId="104">
    <w:abstractNumId w:val="102"/>
  </w:num>
  <w:num w:numId="105">
    <w:abstractNumId w:val="103"/>
  </w:num>
  <w:num w:numId="106">
    <w:abstractNumId w:val="22"/>
  </w:num>
  <w:num w:numId="107">
    <w:abstractNumId w:val="68"/>
  </w:num>
  <w:num w:numId="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8"/>
  </w:num>
  <w:num w:numId="110">
    <w:abstractNumId w:val="21"/>
  </w:num>
  <w:num w:numId="111">
    <w:abstractNumId w:val="79"/>
  </w:num>
  <w:num w:numId="112">
    <w:abstractNumId w:val="57"/>
  </w:num>
  <w:num w:numId="1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"/>
  </w:num>
  <w:num w:numId="115">
    <w:abstractNumId w:val="37"/>
  </w:num>
  <w:num w:numId="116">
    <w:abstractNumId w:val="14"/>
  </w:num>
  <w:num w:numId="117">
    <w:abstractNumId w:val="9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209"/>
    <w:rsid w:val="000035D6"/>
    <w:rsid w:val="00003E75"/>
    <w:rsid w:val="00003E78"/>
    <w:rsid w:val="00003F30"/>
    <w:rsid w:val="000044C7"/>
    <w:rsid w:val="00004625"/>
    <w:rsid w:val="000048E6"/>
    <w:rsid w:val="00004AE4"/>
    <w:rsid w:val="00005965"/>
    <w:rsid w:val="0000597B"/>
    <w:rsid w:val="000066AD"/>
    <w:rsid w:val="000067F2"/>
    <w:rsid w:val="00006860"/>
    <w:rsid w:val="00007743"/>
    <w:rsid w:val="00007898"/>
    <w:rsid w:val="00007A2E"/>
    <w:rsid w:val="000103FC"/>
    <w:rsid w:val="0001150A"/>
    <w:rsid w:val="000116E3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838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BB1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636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386"/>
    <w:rsid w:val="000964CA"/>
    <w:rsid w:val="00096BA9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B5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0FD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29F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AF8"/>
    <w:rsid w:val="000D1E12"/>
    <w:rsid w:val="000D21E8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680E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6E5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1BB4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6959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50261"/>
    <w:rsid w:val="001506DD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EA"/>
    <w:rsid w:val="00156DFC"/>
    <w:rsid w:val="0015701F"/>
    <w:rsid w:val="001573C9"/>
    <w:rsid w:val="001577C7"/>
    <w:rsid w:val="00157A01"/>
    <w:rsid w:val="00157BAF"/>
    <w:rsid w:val="00157C0A"/>
    <w:rsid w:val="0016024F"/>
    <w:rsid w:val="001603D2"/>
    <w:rsid w:val="001603F3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905"/>
    <w:rsid w:val="00173EBC"/>
    <w:rsid w:val="00174812"/>
    <w:rsid w:val="00175CC9"/>
    <w:rsid w:val="00175EB4"/>
    <w:rsid w:val="001763D5"/>
    <w:rsid w:val="0017651D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552"/>
    <w:rsid w:val="001828A1"/>
    <w:rsid w:val="00182CF3"/>
    <w:rsid w:val="00182DDE"/>
    <w:rsid w:val="001831A5"/>
    <w:rsid w:val="001832BC"/>
    <w:rsid w:val="00183C73"/>
    <w:rsid w:val="00183D3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6B3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1282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89A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6807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4D1C"/>
    <w:rsid w:val="00205DD5"/>
    <w:rsid w:val="00206334"/>
    <w:rsid w:val="00206395"/>
    <w:rsid w:val="00206441"/>
    <w:rsid w:val="00206B9A"/>
    <w:rsid w:val="00207C02"/>
    <w:rsid w:val="00207DD9"/>
    <w:rsid w:val="0021012B"/>
    <w:rsid w:val="00210400"/>
    <w:rsid w:val="0021052A"/>
    <w:rsid w:val="00210628"/>
    <w:rsid w:val="002107F8"/>
    <w:rsid w:val="00210A39"/>
    <w:rsid w:val="002114D7"/>
    <w:rsid w:val="00211881"/>
    <w:rsid w:val="00211AA8"/>
    <w:rsid w:val="00212315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17D17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50D"/>
    <w:rsid w:val="00250940"/>
    <w:rsid w:val="00250E0D"/>
    <w:rsid w:val="00250F22"/>
    <w:rsid w:val="00251AFF"/>
    <w:rsid w:val="0025213D"/>
    <w:rsid w:val="00253A47"/>
    <w:rsid w:val="00253A4D"/>
    <w:rsid w:val="00254225"/>
    <w:rsid w:val="00254453"/>
    <w:rsid w:val="00254944"/>
    <w:rsid w:val="00255047"/>
    <w:rsid w:val="0025579D"/>
    <w:rsid w:val="00255A2B"/>
    <w:rsid w:val="00255B98"/>
    <w:rsid w:val="00255BA6"/>
    <w:rsid w:val="00255FA7"/>
    <w:rsid w:val="002562AE"/>
    <w:rsid w:val="002565D6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67CF1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1C14"/>
    <w:rsid w:val="00272C59"/>
    <w:rsid w:val="0027362D"/>
    <w:rsid w:val="002739D7"/>
    <w:rsid w:val="00273C3E"/>
    <w:rsid w:val="00273ECE"/>
    <w:rsid w:val="002746BB"/>
    <w:rsid w:val="0027483D"/>
    <w:rsid w:val="0027549B"/>
    <w:rsid w:val="00275EFD"/>
    <w:rsid w:val="00275F15"/>
    <w:rsid w:val="0027601E"/>
    <w:rsid w:val="00276441"/>
    <w:rsid w:val="00276840"/>
    <w:rsid w:val="002768DB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451E"/>
    <w:rsid w:val="0028610A"/>
    <w:rsid w:val="00286344"/>
    <w:rsid w:val="00286492"/>
    <w:rsid w:val="00286596"/>
    <w:rsid w:val="00286C39"/>
    <w:rsid w:val="00287112"/>
    <w:rsid w:val="002873D3"/>
    <w:rsid w:val="002876F0"/>
    <w:rsid w:val="00287851"/>
    <w:rsid w:val="00287A56"/>
    <w:rsid w:val="00290720"/>
    <w:rsid w:val="00292BC8"/>
    <w:rsid w:val="00295EA6"/>
    <w:rsid w:val="002964EB"/>
    <w:rsid w:val="002969B8"/>
    <w:rsid w:val="00296D08"/>
    <w:rsid w:val="002975E4"/>
    <w:rsid w:val="00297AB2"/>
    <w:rsid w:val="002A002A"/>
    <w:rsid w:val="002A05D4"/>
    <w:rsid w:val="002A06BF"/>
    <w:rsid w:val="002A07A4"/>
    <w:rsid w:val="002A0A14"/>
    <w:rsid w:val="002A162F"/>
    <w:rsid w:val="002A1EFF"/>
    <w:rsid w:val="002A1FB5"/>
    <w:rsid w:val="002A22B1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651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CD0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77"/>
    <w:rsid w:val="002C6182"/>
    <w:rsid w:val="002C6298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2FA1"/>
    <w:rsid w:val="002E4A77"/>
    <w:rsid w:val="002E5C58"/>
    <w:rsid w:val="002E5E3B"/>
    <w:rsid w:val="002E64EF"/>
    <w:rsid w:val="002E69B0"/>
    <w:rsid w:val="002E6D3E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4442"/>
    <w:rsid w:val="0032596D"/>
    <w:rsid w:val="00325B4D"/>
    <w:rsid w:val="003262D4"/>
    <w:rsid w:val="0032676D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331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072"/>
    <w:rsid w:val="0036551E"/>
    <w:rsid w:val="003661A6"/>
    <w:rsid w:val="0036651B"/>
    <w:rsid w:val="0036666C"/>
    <w:rsid w:val="003671E0"/>
    <w:rsid w:val="003709BF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59E"/>
    <w:rsid w:val="00375832"/>
    <w:rsid w:val="00375B19"/>
    <w:rsid w:val="0037628C"/>
    <w:rsid w:val="003765BE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2A5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520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5C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B7439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CE1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6FF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5FB"/>
    <w:rsid w:val="00401DDA"/>
    <w:rsid w:val="00402154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5FC"/>
    <w:rsid w:val="00405F6B"/>
    <w:rsid w:val="004069FF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0A08"/>
    <w:rsid w:val="0042153C"/>
    <w:rsid w:val="00421C73"/>
    <w:rsid w:val="00422459"/>
    <w:rsid w:val="004226F8"/>
    <w:rsid w:val="00422F62"/>
    <w:rsid w:val="004232AF"/>
    <w:rsid w:val="0042395D"/>
    <w:rsid w:val="00423BB9"/>
    <w:rsid w:val="00423C6C"/>
    <w:rsid w:val="00423E59"/>
    <w:rsid w:val="00424BD4"/>
    <w:rsid w:val="004256E7"/>
    <w:rsid w:val="00425C3B"/>
    <w:rsid w:val="00426586"/>
    <w:rsid w:val="00426765"/>
    <w:rsid w:val="004269B0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A01"/>
    <w:rsid w:val="00446B01"/>
    <w:rsid w:val="00447BBB"/>
    <w:rsid w:val="00450325"/>
    <w:rsid w:val="00450326"/>
    <w:rsid w:val="0045036B"/>
    <w:rsid w:val="00450A38"/>
    <w:rsid w:val="00451003"/>
    <w:rsid w:val="0045185F"/>
    <w:rsid w:val="004518A2"/>
    <w:rsid w:val="00451AB6"/>
    <w:rsid w:val="0045271F"/>
    <w:rsid w:val="00452F22"/>
    <w:rsid w:val="00453C83"/>
    <w:rsid w:val="00453C9A"/>
    <w:rsid w:val="00453EFA"/>
    <w:rsid w:val="004540CE"/>
    <w:rsid w:val="004546AD"/>
    <w:rsid w:val="004556B2"/>
    <w:rsid w:val="00455AA8"/>
    <w:rsid w:val="00455E6C"/>
    <w:rsid w:val="00455F33"/>
    <w:rsid w:val="00456D88"/>
    <w:rsid w:val="004574FD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4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D6D"/>
    <w:rsid w:val="00484608"/>
    <w:rsid w:val="00484EC3"/>
    <w:rsid w:val="0048515E"/>
    <w:rsid w:val="004851DB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698"/>
    <w:rsid w:val="004A6B29"/>
    <w:rsid w:val="004A721D"/>
    <w:rsid w:val="004B0095"/>
    <w:rsid w:val="004B0194"/>
    <w:rsid w:val="004B0370"/>
    <w:rsid w:val="004B0CD6"/>
    <w:rsid w:val="004B15AE"/>
    <w:rsid w:val="004B1D98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7AE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1F8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893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B91"/>
    <w:rsid w:val="00512CC5"/>
    <w:rsid w:val="00512F9E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895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AEE"/>
    <w:rsid w:val="00530B02"/>
    <w:rsid w:val="00530D75"/>
    <w:rsid w:val="00530D98"/>
    <w:rsid w:val="00530E5B"/>
    <w:rsid w:val="005311DD"/>
    <w:rsid w:val="005316AC"/>
    <w:rsid w:val="00532658"/>
    <w:rsid w:val="005326E4"/>
    <w:rsid w:val="00532912"/>
    <w:rsid w:val="00532C20"/>
    <w:rsid w:val="0053362F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03A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65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7CA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2CE5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77E30"/>
    <w:rsid w:val="00581244"/>
    <w:rsid w:val="005817A8"/>
    <w:rsid w:val="00582636"/>
    <w:rsid w:val="00582A76"/>
    <w:rsid w:val="00582E11"/>
    <w:rsid w:val="00584184"/>
    <w:rsid w:val="005847EB"/>
    <w:rsid w:val="00584EA6"/>
    <w:rsid w:val="00584EC4"/>
    <w:rsid w:val="00584FF1"/>
    <w:rsid w:val="00585247"/>
    <w:rsid w:val="005865D7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5A64"/>
    <w:rsid w:val="005A5DF9"/>
    <w:rsid w:val="005A6670"/>
    <w:rsid w:val="005A7548"/>
    <w:rsid w:val="005A766B"/>
    <w:rsid w:val="005B0004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69F6"/>
    <w:rsid w:val="005B7479"/>
    <w:rsid w:val="005C06F9"/>
    <w:rsid w:val="005C0C08"/>
    <w:rsid w:val="005C0E73"/>
    <w:rsid w:val="005C0E79"/>
    <w:rsid w:val="005C1013"/>
    <w:rsid w:val="005C16D9"/>
    <w:rsid w:val="005C1801"/>
    <w:rsid w:val="005C22FD"/>
    <w:rsid w:val="005C35B7"/>
    <w:rsid w:val="005C3C44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9A8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6867"/>
    <w:rsid w:val="005F7939"/>
    <w:rsid w:val="005F7B20"/>
    <w:rsid w:val="005F7C54"/>
    <w:rsid w:val="006015F1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4A3B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C3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3E9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1FBC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2E6"/>
    <w:rsid w:val="00647670"/>
    <w:rsid w:val="006506BC"/>
    <w:rsid w:val="0065098C"/>
    <w:rsid w:val="006515F1"/>
    <w:rsid w:val="00651C6F"/>
    <w:rsid w:val="00651E59"/>
    <w:rsid w:val="006527D0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B9C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716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7EF"/>
    <w:rsid w:val="006738E0"/>
    <w:rsid w:val="00673AE8"/>
    <w:rsid w:val="00673D61"/>
    <w:rsid w:val="00673ED1"/>
    <w:rsid w:val="0067464E"/>
    <w:rsid w:val="006749CF"/>
    <w:rsid w:val="00674B0A"/>
    <w:rsid w:val="00674D20"/>
    <w:rsid w:val="00675207"/>
    <w:rsid w:val="00675461"/>
    <w:rsid w:val="00675808"/>
    <w:rsid w:val="00675F1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2A47"/>
    <w:rsid w:val="00683032"/>
    <w:rsid w:val="00683244"/>
    <w:rsid w:val="00683CDF"/>
    <w:rsid w:val="00684376"/>
    <w:rsid w:val="00684424"/>
    <w:rsid w:val="00685653"/>
    <w:rsid w:val="00685C5D"/>
    <w:rsid w:val="00686706"/>
    <w:rsid w:val="006867CC"/>
    <w:rsid w:val="0068683B"/>
    <w:rsid w:val="0068699F"/>
    <w:rsid w:val="00686FBA"/>
    <w:rsid w:val="006878F3"/>
    <w:rsid w:val="00687CC2"/>
    <w:rsid w:val="00687E81"/>
    <w:rsid w:val="006914B5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1EB6"/>
    <w:rsid w:val="006A20E1"/>
    <w:rsid w:val="006A3436"/>
    <w:rsid w:val="006A55C6"/>
    <w:rsid w:val="006A5740"/>
    <w:rsid w:val="006A644B"/>
    <w:rsid w:val="006A6B78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473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7F2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57D"/>
    <w:rsid w:val="007166DA"/>
    <w:rsid w:val="00716761"/>
    <w:rsid w:val="007167E0"/>
    <w:rsid w:val="00716D73"/>
    <w:rsid w:val="00716E7D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7E3"/>
    <w:rsid w:val="00725B52"/>
    <w:rsid w:val="0072620B"/>
    <w:rsid w:val="00726263"/>
    <w:rsid w:val="007272E9"/>
    <w:rsid w:val="00727647"/>
    <w:rsid w:val="00727A44"/>
    <w:rsid w:val="00727E35"/>
    <w:rsid w:val="00730427"/>
    <w:rsid w:val="00730576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49BE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E85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F2"/>
    <w:rsid w:val="00784A16"/>
    <w:rsid w:val="00784CD3"/>
    <w:rsid w:val="00784EBB"/>
    <w:rsid w:val="007851FE"/>
    <w:rsid w:val="00785C91"/>
    <w:rsid w:val="00790180"/>
    <w:rsid w:val="00790302"/>
    <w:rsid w:val="00790872"/>
    <w:rsid w:val="00790D57"/>
    <w:rsid w:val="00790FC7"/>
    <w:rsid w:val="00791472"/>
    <w:rsid w:val="007915E7"/>
    <w:rsid w:val="00792098"/>
    <w:rsid w:val="00792363"/>
    <w:rsid w:val="0079297E"/>
    <w:rsid w:val="00793297"/>
    <w:rsid w:val="00793E4D"/>
    <w:rsid w:val="007948BE"/>
    <w:rsid w:val="00795625"/>
    <w:rsid w:val="0079575E"/>
    <w:rsid w:val="00795984"/>
    <w:rsid w:val="00796549"/>
    <w:rsid w:val="00796653"/>
    <w:rsid w:val="00796FEB"/>
    <w:rsid w:val="00797A4B"/>
    <w:rsid w:val="00797CF7"/>
    <w:rsid w:val="007A011E"/>
    <w:rsid w:val="007A0491"/>
    <w:rsid w:val="007A052B"/>
    <w:rsid w:val="007A05A6"/>
    <w:rsid w:val="007A0E80"/>
    <w:rsid w:val="007A10A1"/>
    <w:rsid w:val="007A1727"/>
    <w:rsid w:val="007A1FB7"/>
    <w:rsid w:val="007A2E18"/>
    <w:rsid w:val="007A3B0E"/>
    <w:rsid w:val="007A3FE7"/>
    <w:rsid w:val="007A40DB"/>
    <w:rsid w:val="007A4DAF"/>
    <w:rsid w:val="007A59F5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2BA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3B0A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163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590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28"/>
    <w:rsid w:val="00865B5A"/>
    <w:rsid w:val="0086728D"/>
    <w:rsid w:val="008676CC"/>
    <w:rsid w:val="00867C85"/>
    <w:rsid w:val="0087010C"/>
    <w:rsid w:val="00870751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717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2EF7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384"/>
    <w:rsid w:val="008875F9"/>
    <w:rsid w:val="00890A42"/>
    <w:rsid w:val="00890A4C"/>
    <w:rsid w:val="00890CAA"/>
    <w:rsid w:val="0089197E"/>
    <w:rsid w:val="00892085"/>
    <w:rsid w:val="008926D2"/>
    <w:rsid w:val="0089284C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234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4D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0D5"/>
    <w:rsid w:val="008D38DA"/>
    <w:rsid w:val="008D3FAE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1AA3"/>
    <w:rsid w:val="008E2028"/>
    <w:rsid w:val="008E23B3"/>
    <w:rsid w:val="008E24FC"/>
    <w:rsid w:val="008E2A38"/>
    <w:rsid w:val="008E3149"/>
    <w:rsid w:val="008E3245"/>
    <w:rsid w:val="008E355B"/>
    <w:rsid w:val="008E373A"/>
    <w:rsid w:val="008E37AC"/>
    <w:rsid w:val="008E37BC"/>
    <w:rsid w:val="008E409E"/>
    <w:rsid w:val="008E4749"/>
    <w:rsid w:val="008E4BB6"/>
    <w:rsid w:val="008E4BEE"/>
    <w:rsid w:val="008E4BF7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6A0"/>
    <w:rsid w:val="008F38DD"/>
    <w:rsid w:val="008F3EDC"/>
    <w:rsid w:val="008F40D6"/>
    <w:rsid w:val="008F422C"/>
    <w:rsid w:val="008F472D"/>
    <w:rsid w:val="008F5028"/>
    <w:rsid w:val="008F5223"/>
    <w:rsid w:val="008F5524"/>
    <w:rsid w:val="008F6678"/>
    <w:rsid w:val="008F692C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0F8"/>
    <w:rsid w:val="00902716"/>
    <w:rsid w:val="00902718"/>
    <w:rsid w:val="00902908"/>
    <w:rsid w:val="00902FA6"/>
    <w:rsid w:val="009030CE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2A0"/>
    <w:rsid w:val="0091038B"/>
    <w:rsid w:val="00910671"/>
    <w:rsid w:val="009107DC"/>
    <w:rsid w:val="009109EB"/>
    <w:rsid w:val="009112D3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1E0B"/>
    <w:rsid w:val="00922678"/>
    <w:rsid w:val="00922AD5"/>
    <w:rsid w:val="009230A6"/>
    <w:rsid w:val="009230D9"/>
    <w:rsid w:val="009231C0"/>
    <w:rsid w:val="00923743"/>
    <w:rsid w:val="0092401D"/>
    <w:rsid w:val="00925105"/>
    <w:rsid w:val="009251C2"/>
    <w:rsid w:val="00925250"/>
    <w:rsid w:val="0092579E"/>
    <w:rsid w:val="00925B53"/>
    <w:rsid w:val="00925CCF"/>
    <w:rsid w:val="00926F80"/>
    <w:rsid w:val="00927032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37876"/>
    <w:rsid w:val="00941205"/>
    <w:rsid w:val="00941795"/>
    <w:rsid w:val="00941878"/>
    <w:rsid w:val="00941E1E"/>
    <w:rsid w:val="00942C85"/>
    <w:rsid w:val="00943068"/>
    <w:rsid w:val="00943B5F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4E92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4AEC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1CF3"/>
    <w:rsid w:val="0099246D"/>
    <w:rsid w:val="00992FDD"/>
    <w:rsid w:val="0099431E"/>
    <w:rsid w:val="00994714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015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19BA"/>
    <w:rsid w:val="009C269B"/>
    <w:rsid w:val="009C2785"/>
    <w:rsid w:val="009C2E50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3C0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20B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C3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9E1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23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6DB6"/>
    <w:rsid w:val="00A27460"/>
    <w:rsid w:val="00A2751B"/>
    <w:rsid w:val="00A277F9"/>
    <w:rsid w:val="00A2792D"/>
    <w:rsid w:val="00A279A7"/>
    <w:rsid w:val="00A303A6"/>
    <w:rsid w:val="00A3046D"/>
    <w:rsid w:val="00A30FD4"/>
    <w:rsid w:val="00A311AC"/>
    <w:rsid w:val="00A31A5E"/>
    <w:rsid w:val="00A32A29"/>
    <w:rsid w:val="00A33E88"/>
    <w:rsid w:val="00A346BC"/>
    <w:rsid w:val="00A34720"/>
    <w:rsid w:val="00A34790"/>
    <w:rsid w:val="00A3479E"/>
    <w:rsid w:val="00A34E0F"/>
    <w:rsid w:val="00A35894"/>
    <w:rsid w:val="00A3596D"/>
    <w:rsid w:val="00A36EBC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67F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66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AF"/>
    <w:rsid w:val="00AA6CF2"/>
    <w:rsid w:val="00AA75CB"/>
    <w:rsid w:val="00AB04BF"/>
    <w:rsid w:val="00AB096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1EAF"/>
    <w:rsid w:val="00AC2419"/>
    <w:rsid w:val="00AC244E"/>
    <w:rsid w:val="00AC27CF"/>
    <w:rsid w:val="00AC27EA"/>
    <w:rsid w:val="00AC2A39"/>
    <w:rsid w:val="00AC3094"/>
    <w:rsid w:val="00AC33B6"/>
    <w:rsid w:val="00AC36B2"/>
    <w:rsid w:val="00AC38E0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2FFF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220"/>
    <w:rsid w:val="00AF08D3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6ED"/>
    <w:rsid w:val="00AF6761"/>
    <w:rsid w:val="00AF6CB4"/>
    <w:rsid w:val="00AF7AC6"/>
    <w:rsid w:val="00AF7D7F"/>
    <w:rsid w:val="00AF7FB9"/>
    <w:rsid w:val="00B00AD3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5FD7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47"/>
    <w:rsid w:val="00B14B91"/>
    <w:rsid w:val="00B14EE7"/>
    <w:rsid w:val="00B14F1F"/>
    <w:rsid w:val="00B1590F"/>
    <w:rsid w:val="00B15CB0"/>
    <w:rsid w:val="00B168D1"/>
    <w:rsid w:val="00B16A68"/>
    <w:rsid w:val="00B16E8E"/>
    <w:rsid w:val="00B172B6"/>
    <w:rsid w:val="00B1750A"/>
    <w:rsid w:val="00B1756E"/>
    <w:rsid w:val="00B175DD"/>
    <w:rsid w:val="00B17A59"/>
    <w:rsid w:val="00B17DEB"/>
    <w:rsid w:val="00B17DF6"/>
    <w:rsid w:val="00B200DB"/>
    <w:rsid w:val="00B2078D"/>
    <w:rsid w:val="00B20C81"/>
    <w:rsid w:val="00B20E13"/>
    <w:rsid w:val="00B21857"/>
    <w:rsid w:val="00B21EAD"/>
    <w:rsid w:val="00B220DA"/>
    <w:rsid w:val="00B224F5"/>
    <w:rsid w:val="00B2370F"/>
    <w:rsid w:val="00B23C28"/>
    <w:rsid w:val="00B23CA6"/>
    <w:rsid w:val="00B23D3E"/>
    <w:rsid w:val="00B2420E"/>
    <w:rsid w:val="00B24513"/>
    <w:rsid w:val="00B249A1"/>
    <w:rsid w:val="00B24D59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2E7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572C1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032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BE4"/>
    <w:rsid w:val="00B73D7F"/>
    <w:rsid w:val="00B73ED8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BF4"/>
    <w:rsid w:val="00B82CE1"/>
    <w:rsid w:val="00B8311F"/>
    <w:rsid w:val="00B834C4"/>
    <w:rsid w:val="00B835F6"/>
    <w:rsid w:val="00B8377B"/>
    <w:rsid w:val="00B838D4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CF5"/>
    <w:rsid w:val="00B91F96"/>
    <w:rsid w:val="00B9211B"/>
    <w:rsid w:val="00B92A73"/>
    <w:rsid w:val="00B953FA"/>
    <w:rsid w:val="00B954E2"/>
    <w:rsid w:val="00B96C8D"/>
    <w:rsid w:val="00B96EA4"/>
    <w:rsid w:val="00B97794"/>
    <w:rsid w:val="00B97EC9"/>
    <w:rsid w:val="00BA0380"/>
    <w:rsid w:val="00BA0AC7"/>
    <w:rsid w:val="00BA124B"/>
    <w:rsid w:val="00BA16B3"/>
    <w:rsid w:val="00BA1CC9"/>
    <w:rsid w:val="00BA25F6"/>
    <w:rsid w:val="00BA265E"/>
    <w:rsid w:val="00BA2CE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93C"/>
    <w:rsid w:val="00BF1E6F"/>
    <w:rsid w:val="00BF23CF"/>
    <w:rsid w:val="00BF27CA"/>
    <w:rsid w:val="00BF2F64"/>
    <w:rsid w:val="00BF39FC"/>
    <w:rsid w:val="00BF3D29"/>
    <w:rsid w:val="00BF4094"/>
    <w:rsid w:val="00BF4891"/>
    <w:rsid w:val="00BF4977"/>
    <w:rsid w:val="00BF5CF0"/>
    <w:rsid w:val="00BF5F61"/>
    <w:rsid w:val="00BF61BA"/>
    <w:rsid w:val="00BF677F"/>
    <w:rsid w:val="00BF6A80"/>
    <w:rsid w:val="00BF6EA4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04B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0965"/>
    <w:rsid w:val="00C41117"/>
    <w:rsid w:val="00C41156"/>
    <w:rsid w:val="00C416A1"/>
    <w:rsid w:val="00C41944"/>
    <w:rsid w:val="00C41A4C"/>
    <w:rsid w:val="00C424F4"/>
    <w:rsid w:val="00C4261C"/>
    <w:rsid w:val="00C4279D"/>
    <w:rsid w:val="00C42F5A"/>
    <w:rsid w:val="00C4323D"/>
    <w:rsid w:val="00C44775"/>
    <w:rsid w:val="00C44CAD"/>
    <w:rsid w:val="00C44CFB"/>
    <w:rsid w:val="00C450B1"/>
    <w:rsid w:val="00C45253"/>
    <w:rsid w:val="00C45A3B"/>
    <w:rsid w:val="00C45A43"/>
    <w:rsid w:val="00C45E83"/>
    <w:rsid w:val="00C460C5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0A1"/>
    <w:rsid w:val="00C622E1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35C"/>
    <w:rsid w:val="00C82790"/>
    <w:rsid w:val="00C82FF5"/>
    <w:rsid w:val="00C83211"/>
    <w:rsid w:val="00C832A8"/>
    <w:rsid w:val="00C83387"/>
    <w:rsid w:val="00C833B4"/>
    <w:rsid w:val="00C83A8D"/>
    <w:rsid w:val="00C83D84"/>
    <w:rsid w:val="00C8474B"/>
    <w:rsid w:val="00C84B30"/>
    <w:rsid w:val="00C84E71"/>
    <w:rsid w:val="00C851DE"/>
    <w:rsid w:val="00C85628"/>
    <w:rsid w:val="00C85A5E"/>
    <w:rsid w:val="00C85C64"/>
    <w:rsid w:val="00C86CEE"/>
    <w:rsid w:val="00C86D91"/>
    <w:rsid w:val="00C86E8B"/>
    <w:rsid w:val="00C8748F"/>
    <w:rsid w:val="00C874B7"/>
    <w:rsid w:val="00C87C16"/>
    <w:rsid w:val="00C9050E"/>
    <w:rsid w:val="00C909FB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2DAC"/>
    <w:rsid w:val="00CA311D"/>
    <w:rsid w:val="00CA460D"/>
    <w:rsid w:val="00CA48C3"/>
    <w:rsid w:val="00CA5729"/>
    <w:rsid w:val="00CA6367"/>
    <w:rsid w:val="00CA6629"/>
    <w:rsid w:val="00CA696D"/>
    <w:rsid w:val="00CA6C8B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3B5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2BC9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CE"/>
    <w:rsid w:val="00CE0FB6"/>
    <w:rsid w:val="00CE120A"/>
    <w:rsid w:val="00CE13BF"/>
    <w:rsid w:val="00CE13F1"/>
    <w:rsid w:val="00CE16C6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E7C06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5FB"/>
    <w:rsid w:val="00D04613"/>
    <w:rsid w:val="00D05154"/>
    <w:rsid w:val="00D05375"/>
    <w:rsid w:val="00D05457"/>
    <w:rsid w:val="00D05BCB"/>
    <w:rsid w:val="00D05E1B"/>
    <w:rsid w:val="00D06191"/>
    <w:rsid w:val="00D06DA2"/>
    <w:rsid w:val="00D06DC2"/>
    <w:rsid w:val="00D07009"/>
    <w:rsid w:val="00D0732C"/>
    <w:rsid w:val="00D10077"/>
    <w:rsid w:val="00D10533"/>
    <w:rsid w:val="00D11263"/>
    <w:rsid w:val="00D11B49"/>
    <w:rsid w:val="00D11D67"/>
    <w:rsid w:val="00D11E59"/>
    <w:rsid w:val="00D120AC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3C18"/>
    <w:rsid w:val="00D24021"/>
    <w:rsid w:val="00D24503"/>
    <w:rsid w:val="00D2455B"/>
    <w:rsid w:val="00D24F3B"/>
    <w:rsid w:val="00D25D78"/>
    <w:rsid w:val="00D25FF8"/>
    <w:rsid w:val="00D263ED"/>
    <w:rsid w:val="00D26F1A"/>
    <w:rsid w:val="00D27AB3"/>
    <w:rsid w:val="00D27E0C"/>
    <w:rsid w:val="00D30233"/>
    <w:rsid w:val="00D3025F"/>
    <w:rsid w:val="00D30C94"/>
    <w:rsid w:val="00D31AAC"/>
    <w:rsid w:val="00D32727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4F2B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58F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032"/>
    <w:rsid w:val="00D541BA"/>
    <w:rsid w:val="00D54BA7"/>
    <w:rsid w:val="00D54FE2"/>
    <w:rsid w:val="00D5562B"/>
    <w:rsid w:val="00D56158"/>
    <w:rsid w:val="00D56BF7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5142"/>
    <w:rsid w:val="00D7514F"/>
    <w:rsid w:val="00D771D8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58B"/>
    <w:rsid w:val="00D85631"/>
    <w:rsid w:val="00D85F3E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8DC"/>
    <w:rsid w:val="00DA1F28"/>
    <w:rsid w:val="00DA1F30"/>
    <w:rsid w:val="00DA214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1A77"/>
    <w:rsid w:val="00DC332F"/>
    <w:rsid w:val="00DC3A16"/>
    <w:rsid w:val="00DC3D60"/>
    <w:rsid w:val="00DC3E1D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3EA"/>
    <w:rsid w:val="00DE2ED7"/>
    <w:rsid w:val="00DE37AF"/>
    <w:rsid w:val="00DE42DC"/>
    <w:rsid w:val="00DE4BD2"/>
    <w:rsid w:val="00DE5285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8D3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3F37"/>
    <w:rsid w:val="00E04E2C"/>
    <w:rsid w:val="00E057E3"/>
    <w:rsid w:val="00E05E43"/>
    <w:rsid w:val="00E06CC1"/>
    <w:rsid w:val="00E06E84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74B"/>
    <w:rsid w:val="00E14AD2"/>
    <w:rsid w:val="00E14C0B"/>
    <w:rsid w:val="00E14CAD"/>
    <w:rsid w:val="00E14D1F"/>
    <w:rsid w:val="00E14EF2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3C05"/>
    <w:rsid w:val="00E34013"/>
    <w:rsid w:val="00E34539"/>
    <w:rsid w:val="00E34832"/>
    <w:rsid w:val="00E34C3B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7F8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CA4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0D"/>
    <w:rsid w:val="00E5659B"/>
    <w:rsid w:val="00E566E2"/>
    <w:rsid w:val="00E56824"/>
    <w:rsid w:val="00E56F6A"/>
    <w:rsid w:val="00E57098"/>
    <w:rsid w:val="00E576F0"/>
    <w:rsid w:val="00E60982"/>
    <w:rsid w:val="00E609EB"/>
    <w:rsid w:val="00E61599"/>
    <w:rsid w:val="00E618C1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0CA9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B7F"/>
    <w:rsid w:val="00E80CA1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34B"/>
    <w:rsid w:val="00E917F9"/>
    <w:rsid w:val="00E91D8C"/>
    <w:rsid w:val="00E9225C"/>
    <w:rsid w:val="00E923B4"/>
    <w:rsid w:val="00E926F2"/>
    <w:rsid w:val="00E9282D"/>
    <w:rsid w:val="00E928AB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13E5"/>
    <w:rsid w:val="00EA15A3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647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44F"/>
    <w:rsid w:val="00EC6513"/>
    <w:rsid w:val="00EC6A91"/>
    <w:rsid w:val="00EC6CD4"/>
    <w:rsid w:val="00EC71C8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438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A80"/>
    <w:rsid w:val="00EE6AEC"/>
    <w:rsid w:val="00EE6BFD"/>
    <w:rsid w:val="00EE6CD0"/>
    <w:rsid w:val="00EE7290"/>
    <w:rsid w:val="00EE7464"/>
    <w:rsid w:val="00EE767C"/>
    <w:rsid w:val="00EE7D9E"/>
    <w:rsid w:val="00EE7ECF"/>
    <w:rsid w:val="00EF04CA"/>
    <w:rsid w:val="00EF06E8"/>
    <w:rsid w:val="00EF12FC"/>
    <w:rsid w:val="00EF1419"/>
    <w:rsid w:val="00EF2C3C"/>
    <w:rsid w:val="00EF324E"/>
    <w:rsid w:val="00EF34FD"/>
    <w:rsid w:val="00EF401B"/>
    <w:rsid w:val="00EF40E0"/>
    <w:rsid w:val="00EF4202"/>
    <w:rsid w:val="00EF4499"/>
    <w:rsid w:val="00EF4AD6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78E"/>
    <w:rsid w:val="00F018D5"/>
    <w:rsid w:val="00F021E6"/>
    <w:rsid w:val="00F025FA"/>
    <w:rsid w:val="00F02F12"/>
    <w:rsid w:val="00F02F2E"/>
    <w:rsid w:val="00F02FAC"/>
    <w:rsid w:val="00F034FD"/>
    <w:rsid w:val="00F03827"/>
    <w:rsid w:val="00F05567"/>
    <w:rsid w:val="00F05853"/>
    <w:rsid w:val="00F067CC"/>
    <w:rsid w:val="00F06A2D"/>
    <w:rsid w:val="00F071DC"/>
    <w:rsid w:val="00F075A3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1BA"/>
    <w:rsid w:val="00F16CE1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547"/>
    <w:rsid w:val="00F377D0"/>
    <w:rsid w:val="00F404A7"/>
    <w:rsid w:val="00F40736"/>
    <w:rsid w:val="00F40A92"/>
    <w:rsid w:val="00F4176E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5DAB"/>
    <w:rsid w:val="00F46355"/>
    <w:rsid w:val="00F46489"/>
    <w:rsid w:val="00F466B2"/>
    <w:rsid w:val="00F469A6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E0F"/>
    <w:rsid w:val="00F66F90"/>
    <w:rsid w:val="00F67076"/>
    <w:rsid w:val="00F70023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6E8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6CD8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1E8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3B0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954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4D3C"/>
    <w:rsid w:val="00FC5420"/>
    <w:rsid w:val="00FC5717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5F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  <w14:docId w14:val="270B05A0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30576"/>
    <w:rPr>
      <w:color w:val="605E5C"/>
      <w:shd w:val="clear" w:color="auto" w:fill="E1DFDD"/>
    </w:rPr>
  </w:style>
  <w:style w:type="paragraph" w:customStyle="1" w:styleId="punktacjagwna">
    <w:name w:val="punktacja główna"/>
    <w:basedOn w:val="Akapitzlist"/>
    <w:link w:val="punktacjagwnaZnak"/>
    <w:qFormat/>
    <w:rsid w:val="0017651D"/>
    <w:pPr>
      <w:numPr>
        <w:numId w:val="9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17651D"/>
    <w:rPr>
      <w:sz w:val="22"/>
      <w:szCs w:val="24"/>
      <w:lang w:val="x-none" w:eastAsia="en-US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87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D79D-D675-4406-952B-5C873C4A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10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15621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1067</cp:revision>
  <cp:lastPrinted>2024-03-11T09:41:00Z</cp:lastPrinted>
  <dcterms:created xsi:type="dcterms:W3CDTF">2021-06-24T10:45:00Z</dcterms:created>
  <dcterms:modified xsi:type="dcterms:W3CDTF">2024-03-12T10:04:00Z</dcterms:modified>
</cp:coreProperties>
</file>