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FBB6A" w14:textId="77777777" w:rsidR="00332857" w:rsidRPr="00332857" w:rsidRDefault="00332857" w:rsidP="00332857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332857">
        <w:rPr>
          <w:rFonts w:ascii="Arial" w:eastAsia="Times New Roman" w:hAnsi="Arial" w:cs="Arial"/>
          <w:b/>
          <w:sz w:val="20"/>
          <w:szCs w:val="20"/>
          <w:lang w:eastAsia="zh-CN"/>
        </w:rPr>
        <w:t>Wzór Formularza OFERTA                                                                Załącznik Nr 1 do IDW Rozdziału II SWZ</w:t>
      </w:r>
    </w:p>
    <w:p w14:paraId="1FB5C01B" w14:textId="77777777" w:rsidR="00332857" w:rsidRPr="00332857" w:rsidRDefault="00332857" w:rsidP="00332857">
      <w:pPr>
        <w:suppressAutoHyphens/>
        <w:spacing w:after="120" w:line="240" w:lineRule="auto"/>
        <w:jc w:val="right"/>
        <w:rPr>
          <w:rFonts w:ascii="Arial" w:eastAsia="Times New Roman" w:hAnsi="Arial" w:cs="Arial"/>
          <w:b/>
          <w:sz w:val="24"/>
          <w:szCs w:val="20"/>
          <w:lang w:eastAsia="zh-CN"/>
        </w:rPr>
      </w:pPr>
    </w:p>
    <w:p w14:paraId="1A97832F" w14:textId="77777777" w:rsidR="00332857" w:rsidRPr="00332857" w:rsidRDefault="00332857" w:rsidP="00332857">
      <w:pPr>
        <w:suppressAutoHyphens/>
        <w:spacing w:after="12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332857">
        <w:rPr>
          <w:rFonts w:ascii="Arial" w:eastAsia="Times New Roman" w:hAnsi="Arial" w:cs="Arial"/>
          <w:b/>
          <w:sz w:val="24"/>
          <w:szCs w:val="24"/>
          <w:lang w:eastAsia="zh-CN"/>
        </w:rPr>
        <w:t>ZAMAWIAJACY:</w:t>
      </w:r>
    </w:p>
    <w:p w14:paraId="41905E77" w14:textId="77777777" w:rsidR="00332857" w:rsidRPr="00332857" w:rsidRDefault="00332857" w:rsidP="00332857">
      <w:pPr>
        <w:suppressAutoHyphens/>
        <w:spacing w:after="12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332857">
        <w:rPr>
          <w:rFonts w:ascii="Arial" w:eastAsia="Times New Roman" w:hAnsi="Arial" w:cs="Arial"/>
          <w:b/>
          <w:sz w:val="24"/>
          <w:szCs w:val="24"/>
          <w:lang w:eastAsia="zh-CN"/>
        </w:rPr>
        <w:t>Gmina Orneta</w:t>
      </w:r>
    </w:p>
    <w:p w14:paraId="5A84E481" w14:textId="77777777" w:rsidR="00332857" w:rsidRPr="00332857" w:rsidRDefault="00332857" w:rsidP="00332857">
      <w:pPr>
        <w:suppressAutoHyphens/>
        <w:spacing w:after="12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332857">
        <w:rPr>
          <w:rFonts w:ascii="Arial" w:eastAsia="Times New Roman" w:hAnsi="Arial" w:cs="Arial"/>
          <w:b/>
          <w:sz w:val="24"/>
          <w:szCs w:val="24"/>
          <w:lang w:eastAsia="zh-CN"/>
        </w:rPr>
        <w:t>11-130 Orneta</w:t>
      </w:r>
    </w:p>
    <w:p w14:paraId="373F0A92" w14:textId="77777777" w:rsidR="00332857" w:rsidRPr="00332857" w:rsidRDefault="00332857" w:rsidP="00332857">
      <w:pPr>
        <w:suppressAutoHyphens/>
        <w:spacing w:after="12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332857">
        <w:rPr>
          <w:rFonts w:ascii="Arial" w:eastAsia="Times New Roman" w:hAnsi="Arial" w:cs="Arial"/>
          <w:b/>
          <w:sz w:val="24"/>
          <w:szCs w:val="24"/>
          <w:lang w:eastAsia="zh-CN"/>
        </w:rPr>
        <w:t>ul. Plac Wolności 26</w:t>
      </w:r>
    </w:p>
    <w:p w14:paraId="0885577D" w14:textId="77777777" w:rsidR="00332857" w:rsidRPr="00332857" w:rsidRDefault="00332857" w:rsidP="00332857">
      <w:pPr>
        <w:suppressAutoHyphens/>
        <w:spacing w:after="120" w:line="240" w:lineRule="auto"/>
        <w:jc w:val="right"/>
        <w:rPr>
          <w:rFonts w:ascii="Arial" w:eastAsia="Times New Roman" w:hAnsi="Arial" w:cs="Arial"/>
          <w:b/>
          <w:sz w:val="16"/>
          <w:szCs w:val="16"/>
          <w:lang w:eastAsia="zh-CN"/>
        </w:rPr>
      </w:pPr>
    </w:p>
    <w:p w14:paraId="7E79FEB8" w14:textId="77777777" w:rsidR="00332857" w:rsidRPr="00332857" w:rsidRDefault="00332857" w:rsidP="00332857">
      <w:pPr>
        <w:shd w:val="clear" w:color="auto" w:fill="D9D9D9"/>
        <w:suppressAutoHyphens/>
        <w:spacing w:after="0" w:line="240" w:lineRule="auto"/>
        <w:jc w:val="center"/>
        <w:rPr>
          <w:rFonts w:ascii="Arial" w:eastAsia="Times New Roman" w:hAnsi="Arial" w:cs="Arial"/>
          <w:b/>
          <w:iCs/>
          <w:sz w:val="28"/>
          <w:szCs w:val="28"/>
          <w:lang w:eastAsia="zh-CN"/>
        </w:rPr>
      </w:pPr>
      <w:r w:rsidRPr="00332857">
        <w:rPr>
          <w:rFonts w:ascii="Arial" w:eastAsia="Times New Roman" w:hAnsi="Arial" w:cs="Arial"/>
          <w:b/>
          <w:iCs/>
          <w:sz w:val="28"/>
          <w:szCs w:val="28"/>
          <w:lang w:eastAsia="zh-CN"/>
        </w:rPr>
        <w:t>O F E R T A</w:t>
      </w:r>
    </w:p>
    <w:p w14:paraId="292DCE68" w14:textId="77777777" w:rsidR="00332857" w:rsidRPr="00332857" w:rsidRDefault="00332857" w:rsidP="003328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14:paraId="5D544578" w14:textId="77777777" w:rsidR="00332857" w:rsidRPr="00332857" w:rsidRDefault="00332857" w:rsidP="00332857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2857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w postępowaniu o udzielenie zamówienia publicznego prowadzonego w trybie podstawowym bez negocjacji (art. 275 pkt 1 ustawy </w:t>
      </w:r>
      <w:proofErr w:type="spellStart"/>
      <w:r w:rsidRPr="00332857">
        <w:rPr>
          <w:rFonts w:ascii="Arial" w:eastAsia="Times New Roman" w:hAnsi="Arial" w:cs="Arial"/>
          <w:bCs/>
          <w:sz w:val="20"/>
          <w:szCs w:val="20"/>
          <w:lang w:eastAsia="zh-CN"/>
        </w:rPr>
        <w:t>Pzp</w:t>
      </w:r>
      <w:proofErr w:type="spellEnd"/>
      <w:r w:rsidRPr="00332857">
        <w:rPr>
          <w:rFonts w:ascii="Arial" w:eastAsia="Times New Roman" w:hAnsi="Arial" w:cs="Arial"/>
          <w:bCs/>
          <w:sz w:val="20"/>
          <w:szCs w:val="20"/>
          <w:lang w:eastAsia="zh-CN"/>
        </w:rPr>
        <w:t>) na:</w:t>
      </w:r>
    </w:p>
    <w:p w14:paraId="04F9F6B2" w14:textId="77777777" w:rsidR="00332857" w:rsidRPr="00332857" w:rsidRDefault="00332857" w:rsidP="00332857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2857">
        <w:rPr>
          <w:rFonts w:ascii="Arial" w:eastAsia="Times New Roman" w:hAnsi="Arial" w:cs="Arial"/>
          <w:b/>
          <w:lang w:eastAsia="zh-CN"/>
        </w:rPr>
        <w:t xml:space="preserve">Zimowe utrzymanie  dróg gminnych i wewnętrznych, placów i parkingów w granicach administracyjnych miasta Orneta oraz drogi Orneta – Krosno  </w:t>
      </w:r>
    </w:p>
    <w:p w14:paraId="0479C5F0" w14:textId="77777777" w:rsidR="00332857" w:rsidRPr="00332857" w:rsidRDefault="00332857" w:rsidP="00332857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zh-CN"/>
        </w:rPr>
      </w:pPr>
      <w:r w:rsidRPr="00332857">
        <w:rPr>
          <w:rFonts w:ascii="Arial" w:eastAsia="Times New Roman" w:hAnsi="Arial" w:cs="Arial"/>
          <w:b/>
          <w:lang w:eastAsia="zh-CN"/>
        </w:rPr>
        <w:t>w sezonie zimowym 2022/2023 – zadanie 1</w:t>
      </w:r>
    </w:p>
    <w:p w14:paraId="4EAB2F4D" w14:textId="77777777" w:rsidR="00332857" w:rsidRPr="00332857" w:rsidRDefault="00332857" w:rsidP="00332857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8426FC5" w14:textId="77777777" w:rsidR="00332857" w:rsidRPr="00332857" w:rsidRDefault="00332857" w:rsidP="00332857">
      <w:pPr>
        <w:suppressAutoHyphens/>
        <w:spacing w:after="0" w:line="276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332857">
        <w:rPr>
          <w:rFonts w:ascii="Arial" w:eastAsia="Times New Roman" w:hAnsi="Arial" w:cs="Arial"/>
          <w:sz w:val="20"/>
          <w:szCs w:val="20"/>
          <w:lang w:val="x-none" w:eastAsia="zh-CN"/>
        </w:rPr>
        <w:t>ogłoszone w Biuletynie Zamówień Publicznych</w:t>
      </w:r>
      <w:r w:rsidRPr="00332857">
        <w:rPr>
          <w:rFonts w:ascii="Arial" w:eastAsia="Times New Roman" w:hAnsi="Arial" w:cs="Arial"/>
          <w:b/>
          <w:sz w:val="20"/>
          <w:szCs w:val="20"/>
          <w:lang w:val="x-none" w:eastAsia="zh-CN"/>
        </w:rPr>
        <w:t xml:space="preserve"> </w:t>
      </w:r>
    </w:p>
    <w:p w14:paraId="47C6A764" w14:textId="77777777" w:rsidR="00332857" w:rsidRPr="00332857" w:rsidRDefault="00332857" w:rsidP="00332857">
      <w:pPr>
        <w:suppressAutoHyphens/>
        <w:spacing w:after="0" w:line="276" w:lineRule="auto"/>
        <w:ind w:hanging="142"/>
        <w:jc w:val="center"/>
        <w:rPr>
          <w:rFonts w:ascii="Arial" w:eastAsia="Times New Roman" w:hAnsi="Arial" w:cs="Arial"/>
          <w:bCs/>
          <w:sz w:val="20"/>
          <w:szCs w:val="20"/>
          <w:lang w:val="x-none" w:eastAsia="zh-CN"/>
        </w:rPr>
      </w:pPr>
      <w:r w:rsidRPr="00332857">
        <w:rPr>
          <w:rFonts w:ascii="Arial" w:eastAsia="Times New Roman" w:hAnsi="Arial" w:cs="Arial"/>
          <w:sz w:val="20"/>
          <w:szCs w:val="20"/>
          <w:lang w:val="x-none" w:eastAsia="zh-CN"/>
        </w:rPr>
        <w:t xml:space="preserve">na stronie internetowej prowadzonego postępowania </w:t>
      </w:r>
      <w:hyperlink r:id="rId7" w:history="1">
        <w:r w:rsidRPr="00332857">
          <w:rPr>
            <w:rFonts w:ascii="Arial" w:eastAsia="Times New Roman" w:hAnsi="Arial" w:cs="Arial"/>
            <w:bCs/>
            <w:color w:val="0070C0"/>
            <w:sz w:val="20"/>
            <w:szCs w:val="20"/>
            <w:u w:val="single"/>
            <w:lang w:val="x-none" w:eastAsia="zh-CN"/>
          </w:rPr>
          <w:t>https://platformazakupowa.pl/pn/orneta</w:t>
        </w:r>
      </w:hyperlink>
    </w:p>
    <w:p w14:paraId="2B108477" w14:textId="77777777" w:rsidR="00332857" w:rsidRPr="00332857" w:rsidRDefault="00332857" w:rsidP="00332857">
      <w:pPr>
        <w:suppressAutoHyphens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val="x-none" w:eastAsia="zh-CN"/>
        </w:rPr>
      </w:pPr>
    </w:p>
    <w:p w14:paraId="33B69A9B" w14:textId="77777777" w:rsidR="00332857" w:rsidRPr="00332857" w:rsidRDefault="00332857" w:rsidP="00332857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zh-CN"/>
        </w:rPr>
      </w:pPr>
      <w:r w:rsidRPr="00332857">
        <w:rPr>
          <w:rFonts w:ascii="Arial" w:eastAsia="Times New Roman" w:hAnsi="Arial" w:cs="Arial"/>
          <w:b/>
          <w:sz w:val="20"/>
          <w:szCs w:val="20"/>
          <w:lang w:val="x-none" w:eastAsia="zh-CN"/>
        </w:rPr>
        <w:t>1. WYKONAWCA:</w:t>
      </w:r>
    </w:p>
    <w:p w14:paraId="7F55E9D2" w14:textId="77777777" w:rsidR="00332857" w:rsidRPr="00332857" w:rsidRDefault="00332857" w:rsidP="00332857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zh-CN"/>
        </w:rPr>
      </w:pPr>
      <w:r w:rsidRPr="00332857">
        <w:rPr>
          <w:rFonts w:ascii="Arial" w:eastAsia="Times New Roman" w:hAnsi="Arial" w:cs="Arial"/>
          <w:sz w:val="20"/>
          <w:szCs w:val="20"/>
          <w:lang w:val="x-none" w:eastAsia="zh-CN"/>
        </w:rPr>
        <w:t>Niniejsza oferta zostaje złożona przez:</w:t>
      </w:r>
    </w:p>
    <w:p w14:paraId="4AF1C30C" w14:textId="1BD7812A" w:rsidR="00332857" w:rsidRPr="00332857" w:rsidRDefault="00332857" w:rsidP="00332857">
      <w:pPr>
        <w:suppressLineNumbers/>
        <w:suppressAutoHyphens/>
        <w:snapToGrid w:val="0"/>
        <w:spacing w:line="360" w:lineRule="auto"/>
        <w:rPr>
          <w:rFonts w:ascii="Arial" w:eastAsia="Calibri" w:hAnsi="Arial" w:cs="Arial"/>
          <w:sz w:val="20"/>
          <w:szCs w:val="20"/>
          <w:lang w:eastAsia="ar-SA"/>
        </w:rPr>
      </w:pPr>
      <w:r w:rsidRPr="00332857">
        <w:rPr>
          <w:rFonts w:ascii="Arial" w:eastAsia="Calibri" w:hAnsi="Arial" w:cs="Arial"/>
          <w:sz w:val="20"/>
          <w:szCs w:val="20"/>
          <w:lang w:eastAsia="ar-SA"/>
        </w:rPr>
        <w:t xml:space="preserve"> Nazwa Wykonawcy (pełna nazwa / firma)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1"/>
      </w:tblGrid>
      <w:tr w:rsidR="00332857" w:rsidRPr="00332857" w14:paraId="6BB77783" w14:textId="77777777" w:rsidTr="00506314">
        <w:trPr>
          <w:trHeight w:val="629"/>
        </w:trPr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6F1D" w14:textId="77777777" w:rsidR="00332857" w:rsidRPr="00332857" w:rsidRDefault="00332857" w:rsidP="00332857">
            <w:pPr>
              <w:suppressLineNumbers/>
              <w:suppressAutoHyphens/>
              <w:snapToGrid w:val="0"/>
              <w:spacing w:line="36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</w:tbl>
    <w:p w14:paraId="7870BD78" w14:textId="77777777" w:rsidR="00332857" w:rsidRPr="00332857" w:rsidRDefault="00332857" w:rsidP="00332857">
      <w:pPr>
        <w:suppressLineNumbers/>
        <w:suppressAutoHyphens/>
        <w:snapToGrid w:val="0"/>
        <w:spacing w:line="360" w:lineRule="auto"/>
        <w:rPr>
          <w:rFonts w:ascii="Arial" w:eastAsia="Calibri" w:hAnsi="Arial" w:cs="Arial"/>
          <w:sz w:val="20"/>
          <w:szCs w:val="20"/>
          <w:lang w:eastAsia="ar-SA"/>
        </w:rPr>
      </w:pPr>
      <w:r w:rsidRPr="00332857">
        <w:rPr>
          <w:rFonts w:ascii="Arial" w:eastAsia="Calibri" w:hAnsi="Arial" w:cs="Arial"/>
          <w:sz w:val="20"/>
          <w:szCs w:val="20"/>
          <w:lang w:eastAsia="ar-SA"/>
        </w:rPr>
        <w:t xml:space="preserve"> Adres Wykonawcy (ulica, kod pocztowy, miejscowość)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5"/>
      </w:tblGrid>
      <w:tr w:rsidR="00332857" w:rsidRPr="00332857" w14:paraId="5CF2C0E8" w14:textId="77777777" w:rsidTr="00506314">
        <w:trPr>
          <w:trHeight w:val="614"/>
        </w:trPr>
        <w:tc>
          <w:tcPr>
            <w:tcW w:w="9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9F8E" w14:textId="77777777" w:rsidR="00332857" w:rsidRPr="00332857" w:rsidRDefault="00332857" w:rsidP="00332857">
            <w:pPr>
              <w:suppressLineNumbers/>
              <w:suppressAutoHyphens/>
              <w:snapToGrid w:val="0"/>
              <w:spacing w:line="36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</w:tbl>
    <w:p w14:paraId="67DF7891" w14:textId="78095153" w:rsidR="00332857" w:rsidRPr="00332857" w:rsidRDefault="00332857" w:rsidP="00332857">
      <w:pPr>
        <w:suppressLineNumbers/>
        <w:suppressAutoHyphens/>
        <w:snapToGrid w:val="0"/>
        <w:spacing w:line="360" w:lineRule="auto"/>
        <w:rPr>
          <w:rFonts w:ascii="Arial" w:eastAsia="Calibri" w:hAnsi="Arial" w:cs="Arial"/>
          <w:sz w:val="20"/>
          <w:szCs w:val="20"/>
          <w:lang w:eastAsia="ar-SA"/>
        </w:rPr>
      </w:pPr>
      <w:r w:rsidRPr="00332857">
        <w:rPr>
          <w:rFonts w:ascii="Arial" w:eastAsia="Calibri" w:hAnsi="Arial" w:cs="Arial"/>
          <w:sz w:val="20"/>
          <w:szCs w:val="20"/>
          <w:lang w:eastAsia="ar-SA"/>
        </w:rPr>
        <w:t xml:space="preserve">  NIP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332857" w:rsidRPr="00332857" w14:paraId="2FEB599E" w14:textId="77777777" w:rsidTr="00506314">
        <w:trPr>
          <w:trHeight w:val="58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4F49" w14:textId="77777777" w:rsidR="00332857" w:rsidRPr="00332857" w:rsidRDefault="00332857" w:rsidP="00332857">
            <w:pPr>
              <w:suppressLineNumbers/>
              <w:suppressAutoHyphens/>
              <w:snapToGrid w:val="0"/>
              <w:spacing w:line="36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</w:tbl>
    <w:p w14:paraId="72D9E1C8" w14:textId="457B0765" w:rsidR="00332857" w:rsidRPr="00332857" w:rsidRDefault="00332857" w:rsidP="00332857">
      <w:pPr>
        <w:suppressLineNumbers/>
        <w:suppressAutoHyphens/>
        <w:snapToGrid w:val="0"/>
        <w:spacing w:line="360" w:lineRule="auto"/>
        <w:rPr>
          <w:rFonts w:ascii="Arial" w:eastAsia="Calibri" w:hAnsi="Arial" w:cs="Arial"/>
          <w:sz w:val="20"/>
          <w:szCs w:val="20"/>
          <w:lang w:eastAsia="ar-SA"/>
        </w:rPr>
      </w:pPr>
      <w:r w:rsidRPr="00332857">
        <w:rPr>
          <w:rFonts w:ascii="Arial" w:eastAsia="Calibri" w:hAnsi="Arial" w:cs="Arial"/>
          <w:sz w:val="20"/>
          <w:szCs w:val="20"/>
          <w:lang w:eastAsia="ar-SA"/>
        </w:rPr>
        <w:t xml:space="preserve">  KRS/</w:t>
      </w:r>
      <w:proofErr w:type="spellStart"/>
      <w:r w:rsidRPr="00332857">
        <w:rPr>
          <w:rFonts w:ascii="Arial" w:eastAsia="Calibri" w:hAnsi="Arial" w:cs="Arial"/>
          <w:sz w:val="20"/>
          <w:szCs w:val="20"/>
          <w:lang w:eastAsia="ar-SA"/>
        </w:rPr>
        <w:t>CEiDG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1"/>
      </w:tblGrid>
      <w:tr w:rsidR="00332857" w:rsidRPr="00332857" w14:paraId="40CB960D" w14:textId="77777777" w:rsidTr="00506314">
        <w:trPr>
          <w:trHeight w:val="614"/>
        </w:trPr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AF44" w14:textId="77777777" w:rsidR="00332857" w:rsidRPr="00332857" w:rsidRDefault="00332857" w:rsidP="00332857">
            <w:pPr>
              <w:suppressLineNumbers/>
              <w:suppressAutoHyphens/>
              <w:snapToGrid w:val="0"/>
              <w:spacing w:line="36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</w:tbl>
    <w:p w14:paraId="1DF8225D" w14:textId="77777777" w:rsidR="00332857" w:rsidRPr="00332857" w:rsidRDefault="00332857" w:rsidP="00332857">
      <w:pPr>
        <w:suppressAutoHyphens/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val="x-none" w:eastAsia="zh-CN"/>
        </w:rPr>
      </w:pPr>
    </w:p>
    <w:p w14:paraId="534B140A" w14:textId="77777777" w:rsidR="00332857" w:rsidRPr="00332857" w:rsidRDefault="00332857" w:rsidP="00332857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zh-CN"/>
        </w:rPr>
      </w:pPr>
      <w:r w:rsidRPr="00332857">
        <w:rPr>
          <w:rFonts w:ascii="Arial" w:eastAsia="Times New Roman" w:hAnsi="Arial" w:cs="Arial"/>
          <w:b/>
          <w:i/>
          <w:sz w:val="18"/>
          <w:szCs w:val="18"/>
          <w:lang w:val="x-none" w:eastAsia="zh-CN"/>
        </w:rPr>
        <w:t xml:space="preserve">* </w:t>
      </w:r>
      <w:r w:rsidRPr="00332857">
        <w:rPr>
          <w:rFonts w:ascii="Arial" w:eastAsia="Times New Roman" w:hAnsi="Arial" w:cs="Arial"/>
          <w:i/>
          <w:sz w:val="18"/>
          <w:szCs w:val="18"/>
          <w:lang w:val="x-none" w:eastAsia="zh-CN"/>
        </w:rPr>
        <w:t>usunąć/ dodać wiersze dla wykonawców ubiegających się wspólnie o udzielenie zamówienia.</w:t>
      </w:r>
    </w:p>
    <w:p w14:paraId="504A9C3D" w14:textId="0E597FE1" w:rsidR="00332857" w:rsidRPr="00332857" w:rsidRDefault="00332857" w:rsidP="008A7406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zh-CN"/>
        </w:rPr>
      </w:pPr>
      <w:r w:rsidRPr="00332857">
        <w:rPr>
          <w:rFonts w:ascii="Arial" w:eastAsia="Arial" w:hAnsi="Arial" w:cs="Arial"/>
          <w:i/>
          <w:sz w:val="18"/>
          <w:szCs w:val="18"/>
          <w:lang w:val="x-none" w:eastAsia="zh-CN"/>
        </w:rPr>
        <w:t xml:space="preserve">  </w:t>
      </w:r>
    </w:p>
    <w:p w14:paraId="5958C38D" w14:textId="77777777" w:rsidR="00332857" w:rsidRPr="00332857" w:rsidRDefault="00332857" w:rsidP="00332857">
      <w:pPr>
        <w:suppressAutoHyphens/>
        <w:autoSpaceDE w:val="0"/>
        <w:spacing w:after="0" w:line="276" w:lineRule="auto"/>
        <w:rPr>
          <w:rFonts w:ascii="Arial" w:eastAsia="Times New Roman" w:hAnsi="Arial" w:cs="Arial"/>
          <w:b/>
          <w:i/>
          <w:lang w:eastAsia="zh-CN"/>
        </w:rPr>
      </w:pPr>
    </w:p>
    <w:p w14:paraId="3D52DE93" w14:textId="77777777" w:rsidR="00332857" w:rsidRPr="00332857" w:rsidRDefault="00332857" w:rsidP="00332857">
      <w:pPr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2857">
        <w:rPr>
          <w:rFonts w:ascii="Arial" w:eastAsia="Times New Roman" w:hAnsi="Arial" w:cs="Arial"/>
          <w:b/>
          <w:sz w:val="20"/>
          <w:szCs w:val="20"/>
          <w:lang w:eastAsia="zh-CN"/>
        </w:rPr>
        <w:t>Oświadczamy, że Wykonawca którego reprezentujemy jest:</w:t>
      </w:r>
      <w:r w:rsidRPr="00332857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</w:p>
    <w:p w14:paraId="2F318BE3" w14:textId="77777777" w:rsidR="00332857" w:rsidRPr="00332857" w:rsidRDefault="00332857" w:rsidP="00332857">
      <w:pPr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2857">
        <w:rPr>
          <w:rFonts w:ascii="Arial" w:eastAsia="Times New Roman" w:hAnsi="Arial" w:cs="Arial"/>
          <w:i/>
          <w:iCs/>
          <w:sz w:val="20"/>
          <w:szCs w:val="20"/>
          <w:lang w:eastAsia="zh-CN"/>
        </w:rPr>
        <w:t xml:space="preserve">(zaznaczyć właściwe </w:t>
      </w:r>
      <w:r w:rsidRPr="00332857">
        <w:rPr>
          <w:rFonts w:ascii="Arial" w:eastAsia="Times New Roman" w:hAnsi="Arial" w:cs="Arial"/>
          <w:b/>
          <w:bCs/>
          <w:i/>
          <w:iCs/>
          <w:sz w:val="20"/>
          <w:szCs w:val="20"/>
          <w:lang w:eastAsia="zh-CN"/>
        </w:rPr>
        <w:t>X</w:t>
      </w:r>
      <w:r w:rsidRPr="00332857">
        <w:rPr>
          <w:rFonts w:ascii="Arial" w:eastAsia="Times New Roman" w:hAnsi="Arial" w:cs="Arial"/>
          <w:bCs/>
          <w:i/>
          <w:iCs/>
          <w:sz w:val="20"/>
          <w:szCs w:val="20"/>
          <w:lang w:eastAsia="zh-CN"/>
        </w:rPr>
        <w:t xml:space="preserve"> lub niewłaściwe wykreślić</w:t>
      </w:r>
      <w:r w:rsidRPr="00332857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)</w:t>
      </w:r>
    </w:p>
    <w:p w14:paraId="1AD05F2E" w14:textId="77777777" w:rsidR="00332857" w:rsidRPr="00332857" w:rsidRDefault="00332857" w:rsidP="00332857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332857">
        <w:rPr>
          <w:rFonts w:ascii="Arial" w:eastAsia="Times New Roman" w:hAnsi="Arial" w:cs="Arial"/>
          <w:b/>
          <w:shd w:val="clear" w:color="auto" w:fill="FFFFFF"/>
          <w:lang w:eastAsia="pl-PL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332857">
        <w:rPr>
          <w:rFonts w:ascii="Arial" w:eastAsia="Times New Roman" w:hAnsi="Arial" w:cs="Arial"/>
          <w:b/>
          <w:shd w:val="clear" w:color="auto" w:fill="FFFFFF"/>
          <w:lang w:eastAsia="pl-PL"/>
        </w:rPr>
        <w:instrText xml:space="preserve"> FORMCHECKBOX </w:instrText>
      </w:r>
      <w:r w:rsidR="00000000">
        <w:rPr>
          <w:rFonts w:ascii="Arial" w:eastAsia="Times New Roman" w:hAnsi="Arial" w:cs="Arial"/>
          <w:b/>
          <w:shd w:val="clear" w:color="auto" w:fill="FFFFFF"/>
          <w:lang w:eastAsia="pl-PL"/>
        </w:rPr>
      </w:r>
      <w:r w:rsidR="00000000">
        <w:rPr>
          <w:rFonts w:ascii="Arial" w:eastAsia="Times New Roman" w:hAnsi="Arial" w:cs="Arial"/>
          <w:b/>
          <w:shd w:val="clear" w:color="auto" w:fill="FFFFFF"/>
          <w:lang w:eastAsia="pl-PL"/>
        </w:rPr>
        <w:fldChar w:fldCharType="separate"/>
      </w:r>
      <w:r w:rsidRPr="00332857">
        <w:rPr>
          <w:rFonts w:ascii="Arial" w:eastAsia="Times New Roman" w:hAnsi="Arial" w:cs="Arial"/>
          <w:b/>
          <w:shd w:val="clear" w:color="auto" w:fill="FFFFFF"/>
          <w:lang w:eastAsia="pl-PL"/>
        </w:rPr>
        <w:fldChar w:fldCharType="end"/>
      </w:r>
      <w:r w:rsidRPr="00332857">
        <w:rPr>
          <w:rFonts w:ascii="Arial" w:eastAsia="Times New Roman" w:hAnsi="Arial" w:cs="Arial"/>
          <w:b/>
          <w:shd w:val="clear" w:color="auto" w:fill="FFFFFF"/>
          <w:lang w:eastAsia="pl-PL"/>
        </w:rPr>
        <w:t xml:space="preserve">  </w:t>
      </w:r>
      <w:r w:rsidRPr="0033285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mikro</w:t>
      </w:r>
      <w:r w:rsidRPr="00332857">
        <w:rPr>
          <w:rFonts w:ascii="Arial" w:eastAsia="Times New Roman" w:hAnsi="Arial" w:cs="Arial"/>
          <w:lang w:eastAsia="pl-PL"/>
        </w:rPr>
        <w:t xml:space="preserve"> </w:t>
      </w:r>
      <w:r w:rsidRPr="00332857">
        <w:rPr>
          <w:rFonts w:ascii="Arial" w:eastAsia="Times New Roman" w:hAnsi="Arial" w:cs="Arial"/>
          <w:b/>
          <w:sz w:val="20"/>
          <w:szCs w:val="20"/>
          <w:lang w:eastAsia="pl-PL"/>
        </w:rPr>
        <w:t>przedsiębiorcą</w:t>
      </w:r>
      <w:r w:rsidRPr="00332857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(małe przedsiębiorstwo definiuje się jako przedsiębiorstwo, które zatrudnia mniej niż 10              </w:t>
      </w:r>
    </w:p>
    <w:p w14:paraId="46E027C6" w14:textId="77777777" w:rsidR="00332857" w:rsidRPr="00332857" w:rsidRDefault="00332857" w:rsidP="00332857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332857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pracowników i  którego roczny obrót  lub roczna suma bilansowa nie przekracza  2 mln EUR).</w:t>
      </w:r>
    </w:p>
    <w:p w14:paraId="2062BC63" w14:textId="77777777" w:rsidR="00332857" w:rsidRPr="00332857" w:rsidRDefault="00332857" w:rsidP="00332857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i/>
          <w:iCs/>
          <w:lang w:eastAsia="pl-PL"/>
        </w:rPr>
      </w:pPr>
    </w:p>
    <w:bookmarkStart w:id="0" w:name="Wybór32"/>
    <w:p w14:paraId="06E1D332" w14:textId="77777777" w:rsidR="00332857" w:rsidRPr="00332857" w:rsidRDefault="00332857" w:rsidP="00332857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33285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332857">
        <w:rPr>
          <w:rFonts w:ascii="Arial" w:eastAsia="Times New Roman" w:hAnsi="Arial" w:cs="Arial"/>
          <w:b/>
          <w:shd w:val="clear" w:color="auto" w:fill="FFFFFF"/>
          <w:lang w:eastAsia="pl-PL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="0000000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33285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0"/>
      <w:r w:rsidRPr="00332857">
        <w:rPr>
          <w:rFonts w:ascii="Arial" w:eastAsia="Times New Roman" w:hAnsi="Arial" w:cs="Arial"/>
          <w:shd w:val="clear" w:color="auto" w:fill="FFFFFF"/>
          <w:lang w:eastAsia="pl-PL"/>
        </w:rPr>
        <w:t xml:space="preserve"> </w:t>
      </w:r>
      <w:r w:rsidRPr="00332857">
        <w:rPr>
          <w:rFonts w:ascii="Arial" w:eastAsia="Times New Roman" w:hAnsi="Arial" w:cs="Arial"/>
          <w:lang w:eastAsia="pl-PL"/>
        </w:rPr>
        <w:t xml:space="preserve"> </w:t>
      </w:r>
      <w:r w:rsidRPr="00332857">
        <w:rPr>
          <w:rFonts w:ascii="Arial" w:eastAsia="Times New Roman" w:hAnsi="Arial" w:cs="Arial"/>
          <w:b/>
          <w:sz w:val="20"/>
          <w:szCs w:val="20"/>
          <w:lang w:eastAsia="pl-PL"/>
        </w:rPr>
        <w:t>małym przedsiębiorcą</w:t>
      </w:r>
      <w:r w:rsidRPr="00332857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(małe przedsiębiorstwo definiuje się jako przedsiębiorstwo, które zatrudnia mniej niż 50              </w:t>
      </w:r>
    </w:p>
    <w:p w14:paraId="206FE59B" w14:textId="77777777" w:rsidR="00332857" w:rsidRPr="00332857" w:rsidRDefault="00332857" w:rsidP="00332857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332857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pracowników i  którego roczny obrót  lub roczna suma bilansowa nie przekracza  10 mln EUR).</w:t>
      </w:r>
    </w:p>
    <w:p w14:paraId="7FC826DF" w14:textId="77777777" w:rsidR="00332857" w:rsidRPr="00332857" w:rsidRDefault="00332857" w:rsidP="00332857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3C8848BA" w14:textId="77777777" w:rsidR="00332857" w:rsidRPr="00332857" w:rsidRDefault="00332857" w:rsidP="00332857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332857">
        <w:rPr>
          <w:rFonts w:ascii="Arial" w:eastAsia="Times New Roman" w:hAnsi="Arial" w:cs="Arial"/>
          <w:b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2857">
        <w:rPr>
          <w:rFonts w:ascii="Arial" w:eastAsia="Times New Roman" w:hAnsi="Arial" w:cs="Arial"/>
          <w:b/>
          <w:lang w:eastAsia="pl-PL"/>
        </w:rPr>
        <w:instrText xml:space="preserve"> FORMCHECKBOX </w:instrText>
      </w:r>
      <w:r w:rsidR="00000000">
        <w:rPr>
          <w:rFonts w:ascii="Arial" w:eastAsia="Times New Roman" w:hAnsi="Arial" w:cs="Arial"/>
          <w:b/>
          <w:lang w:eastAsia="pl-PL"/>
        </w:rPr>
      </w:r>
      <w:r w:rsidR="00000000">
        <w:rPr>
          <w:rFonts w:ascii="Arial" w:eastAsia="Times New Roman" w:hAnsi="Arial" w:cs="Arial"/>
          <w:b/>
          <w:lang w:eastAsia="pl-PL"/>
        </w:rPr>
        <w:fldChar w:fldCharType="separate"/>
      </w:r>
      <w:r w:rsidRPr="00332857">
        <w:rPr>
          <w:rFonts w:ascii="Arial" w:eastAsia="Times New Roman" w:hAnsi="Arial" w:cs="Arial"/>
          <w:b/>
          <w:lang w:eastAsia="pl-PL"/>
        </w:rPr>
        <w:fldChar w:fldCharType="end"/>
      </w:r>
      <w:r w:rsidRPr="00332857">
        <w:rPr>
          <w:rFonts w:ascii="Arial" w:eastAsia="Times New Roman" w:hAnsi="Arial" w:cs="Arial"/>
          <w:b/>
          <w:lang w:eastAsia="pl-PL"/>
        </w:rPr>
        <w:t xml:space="preserve"> </w:t>
      </w:r>
      <w:r w:rsidRPr="00332857">
        <w:rPr>
          <w:rFonts w:ascii="Arial" w:eastAsia="Times New Roman" w:hAnsi="Arial" w:cs="Arial"/>
          <w:lang w:eastAsia="pl-PL"/>
        </w:rPr>
        <w:t xml:space="preserve"> </w:t>
      </w:r>
      <w:r w:rsidRPr="00332857">
        <w:rPr>
          <w:rFonts w:ascii="Arial" w:eastAsia="Times New Roman" w:hAnsi="Arial" w:cs="Arial"/>
          <w:b/>
          <w:sz w:val="20"/>
          <w:szCs w:val="20"/>
          <w:lang w:eastAsia="pl-PL"/>
        </w:rPr>
        <w:t>średnim przedsiębiorcą</w:t>
      </w:r>
      <w:r w:rsidRPr="00332857">
        <w:rPr>
          <w:rFonts w:ascii="Arial" w:eastAsia="Times New Roman" w:hAnsi="Arial" w:cs="Arial"/>
          <w:lang w:eastAsia="pl-PL"/>
        </w:rPr>
        <w:t xml:space="preserve">     </w:t>
      </w:r>
      <w:r w:rsidRPr="00332857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(średnie przedsiębiorstwo definiuje się jako przedsiębiorstwo, które zatrudnia mniej niż 250 </w:t>
      </w:r>
    </w:p>
    <w:p w14:paraId="535ACA08" w14:textId="77777777" w:rsidR="00332857" w:rsidRPr="00332857" w:rsidRDefault="00332857" w:rsidP="00332857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332857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pracowników i którego roczny obrót nie przekracza  50 mln EUR lub roczna suma bilansowa nie  </w:t>
      </w:r>
    </w:p>
    <w:p w14:paraId="5D05732A" w14:textId="77777777" w:rsidR="00332857" w:rsidRPr="00332857" w:rsidRDefault="00332857" w:rsidP="00332857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332857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przekracza  43 mln EUR).</w:t>
      </w:r>
    </w:p>
    <w:p w14:paraId="351FFF6E" w14:textId="77777777" w:rsidR="00332857" w:rsidRPr="00332857" w:rsidRDefault="00332857" w:rsidP="00332857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32857">
        <w:rPr>
          <w:rFonts w:ascii="Arial" w:eastAsia="Times New Roman" w:hAnsi="Arial" w:cs="Arial"/>
          <w:b/>
          <w:lang w:eastAsia="pl-PL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332857">
        <w:rPr>
          <w:rFonts w:ascii="Arial" w:eastAsia="Times New Roman" w:hAnsi="Arial" w:cs="Arial"/>
          <w:b/>
          <w:lang w:eastAsia="pl-PL"/>
        </w:rPr>
        <w:instrText xml:space="preserve"> FORMCHECKBOX </w:instrText>
      </w:r>
      <w:r w:rsidR="00000000">
        <w:rPr>
          <w:rFonts w:ascii="Arial" w:eastAsia="Times New Roman" w:hAnsi="Arial" w:cs="Arial"/>
          <w:b/>
          <w:lang w:eastAsia="pl-PL"/>
        </w:rPr>
      </w:r>
      <w:r w:rsidR="00000000">
        <w:rPr>
          <w:rFonts w:ascii="Arial" w:eastAsia="Times New Roman" w:hAnsi="Arial" w:cs="Arial"/>
          <w:b/>
          <w:lang w:eastAsia="pl-PL"/>
        </w:rPr>
        <w:fldChar w:fldCharType="separate"/>
      </w:r>
      <w:r w:rsidRPr="00332857">
        <w:rPr>
          <w:rFonts w:ascii="Arial" w:eastAsia="Times New Roman" w:hAnsi="Arial" w:cs="Arial"/>
          <w:b/>
          <w:lang w:eastAsia="pl-PL"/>
        </w:rPr>
        <w:fldChar w:fldCharType="end"/>
      </w:r>
      <w:r w:rsidRPr="00332857">
        <w:rPr>
          <w:rFonts w:ascii="Arial" w:eastAsia="Times New Roman" w:hAnsi="Arial" w:cs="Arial"/>
          <w:b/>
          <w:lang w:eastAsia="pl-PL"/>
        </w:rPr>
        <w:t xml:space="preserve"> </w:t>
      </w:r>
      <w:r w:rsidRPr="00332857">
        <w:rPr>
          <w:rFonts w:ascii="Arial" w:eastAsia="Times New Roman" w:hAnsi="Arial" w:cs="Arial"/>
          <w:lang w:eastAsia="pl-PL"/>
        </w:rPr>
        <w:t xml:space="preserve"> </w:t>
      </w:r>
      <w:r w:rsidRPr="0033285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dużym przedsiębiorstwem </w:t>
      </w:r>
    </w:p>
    <w:p w14:paraId="2796EB64" w14:textId="77777777" w:rsidR="00332857" w:rsidRPr="00332857" w:rsidRDefault="00332857" w:rsidP="00332857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color w:val="FF0000"/>
          <w:lang w:eastAsia="pl-PL"/>
        </w:rPr>
      </w:pPr>
    </w:p>
    <w:p w14:paraId="63D1194B" w14:textId="77777777" w:rsidR="00332857" w:rsidRPr="00332857" w:rsidRDefault="00332857" w:rsidP="00332857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32857">
        <w:rPr>
          <w:rFonts w:ascii="Arial" w:eastAsia="Times New Roman" w:hAnsi="Arial" w:cs="Arial"/>
          <w:i/>
          <w:shd w:val="clear" w:color="auto" w:fill="FFFFFF"/>
          <w:lang w:eastAsia="pl-PL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332857">
        <w:rPr>
          <w:rFonts w:ascii="Arial" w:eastAsia="Times New Roman" w:hAnsi="Arial" w:cs="Arial"/>
          <w:i/>
          <w:shd w:val="clear" w:color="auto" w:fill="FFFFFF"/>
          <w:lang w:eastAsia="pl-PL"/>
        </w:rPr>
        <w:instrText xml:space="preserve"> FORMCHECKBOX </w:instrText>
      </w:r>
      <w:r w:rsidR="00000000">
        <w:rPr>
          <w:rFonts w:ascii="Arial" w:eastAsia="Times New Roman" w:hAnsi="Arial" w:cs="Arial"/>
          <w:i/>
          <w:shd w:val="clear" w:color="auto" w:fill="FFFFFF"/>
          <w:lang w:eastAsia="pl-PL"/>
        </w:rPr>
      </w:r>
      <w:r w:rsidR="00000000">
        <w:rPr>
          <w:rFonts w:ascii="Arial" w:eastAsia="Times New Roman" w:hAnsi="Arial" w:cs="Arial"/>
          <w:i/>
          <w:shd w:val="clear" w:color="auto" w:fill="FFFFFF"/>
          <w:lang w:eastAsia="pl-PL"/>
        </w:rPr>
        <w:fldChar w:fldCharType="separate"/>
      </w:r>
      <w:r w:rsidRPr="00332857">
        <w:rPr>
          <w:rFonts w:ascii="Arial" w:eastAsia="Times New Roman" w:hAnsi="Arial" w:cs="Arial"/>
          <w:i/>
          <w:shd w:val="clear" w:color="auto" w:fill="FFFFFF"/>
          <w:lang w:eastAsia="pl-PL"/>
        </w:rPr>
        <w:fldChar w:fldCharType="end"/>
      </w:r>
      <w:r w:rsidRPr="00332857">
        <w:rPr>
          <w:rFonts w:ascii="Arial" w:eastAsia="Times New Roman" w:hAnsi="Arial" w:cs="Arial"/>
          <w:i/>
          <w:shd w:val="clear" w:color="auto" w:fill="FFFFFF"/>
          <w:lang w:eastAsia="pl-PL"/>
        </w:rPr>
        <w:t xml:space="preserve">  </w:t>
      </w:r>
      <w:r w:rsidRPr="00332857">
        <w:rPr>
          <w:rFonts w:ascii="Arial" w:eastAsia="Times New Roman" w:hAnsi="Arial" w:cs="Arial"/>
          <w:b/>
          <w:shd w:val="clear" w:color="auto" w:fill="FFFFFF"/>
          <w:lang w:eastAsia="pl-PL"/>
        </w:rPr>
        <w:t>inny rodzaj</w:t>
      </w:r>
    </w:p>
    <w:p w14:paraId="67C43466" w14:textId="77777777" w:rsidR="00332857" w:rsidRPr="00332857" w:rsidRDefault="00332857" w:rsidP="00332857">
      <w:pPr>
        <w:suppressAutoHyphens/>
        <w:autoSpaceDE w:val="0"/>
        <w:spacing w:after="0" w:line="276" w:lineRule="auto"/>
        <w:rPr>
          <w:rFonts w:ascii="Arial" w:eastAsia="Times New Roman" w:hAnsi="Arial" w:cs="Arial"/>
          <w:b/>
          <w:lang w:eastAsia="zh-CN"/>
        </w:rPr>
      </w:pPr>
    </w:p>
    <w:p w14:paraId="6D1B2B4E" w14:textId="77777777" w:rsidR="00332857" w:rsidRPr="00332857" w:rsidRDefault="00332857" w:rsidP="00332857">
      <w:pPr>
        <w:suppressAutoHyphens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46595203" w14:textId="77777777" w:rsidR="00332857" w:rsidRPr="00332857" w:rsidRDefault="00332857" w:rsidP="00332857">
      <w:pPr>
        <w:suppressAutoHyphens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6BAC0E89" w14:textId="77777777" w:rsidR="00332857" w:rsidRPr="00332857" w:rsidRDefault="00332857" w:rsidP="00332857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zh-CN"/>
        </w:rPr>
      </w:pPr>
      <w:r w:rsidRPr="00332857">
        <w:rPr>
          <w:rFonts w:ascii="Arial" w:eastAsia="Times New Roman" w:hAnsi="Arial" w:cs="Arial"/>
          <w:b/>
          <w:sz w:val="20"/>
          <w:szCs w:val="20"/>
          <w:lang w:val="x-none" w:eastAsia="zh-CN"/>
        </w:rPr>
        <w:t>2. REALIZACJA ZAMÓWIENIA</w:t>
      </w:r>
    </w:p>
    <w:p w14:paraId="42B6889E" w14:textId="77777777" w:rsidR="00332857" w:rsidRPr="00332857" w:rsidRDefault="00332857" w:rsidP="00332857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val="x-none" w:eastAsia="zh-CN"/>
        </w:rPr>
      </w:pPr>
    </w:p>
    <w:p w14:paraId="6FA3F022" w14:textId="77777777" w:rsidR="00332857" w:rsidRPr="00332857" w:rsidRDefault="00332857" w:rsidP="00332857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zh-CN"/>
        </w:rPr>
      </w:pPr>
      <w:r w:rsidRPr="00332857">
        <w:rPr>
          <w:rFonts w:ascii="Arial" w:eastAsia="Times New Roman" w:hAnsi="Arial" w:cs="Arial"/>
          <w:b/>
          <w:sz w:val="20"/>
          <w:szCs w:val="20"/>
          <w:lang w:val="x-none" w:eastAsia="zh-CN"/>
        </w:rPr>
        <w:t xml:space="preserve">1)    Przystępując do postępowania w sprawie udzielenia zamówienia, oświadczam(y),  że  </w:t>
      </w:r>
    </w:p>
    <w:p w14:paraId="7F404747" w14:textId="77777777" w:rsidR="00332857" w:rsidRPr="00332857" w:rsidRDefault="00332857" w:rsidP="00332857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zh-CN"/>
        </w:rPr>
      </w:pPr>
      <w:r w:rsidRPr="00332857">
        <w:rPr>
          <w:rFonts w:ascii="Arial" w:eastAsia="Arial" w:hAnsi="Arial" w:cs="Arial"/>
          <w:b/>
          <w:sz w:val="20"/>
          <w:szCs w:val="20"/>
          <w:lang w:val="x-none" w:eastAsia="zh-CN"/>
        </w:rPr>
        <w:t xml:space="preserve">       </w:t>
      </w:r>
      <w:r w:rsidRPr="00332857">
        <w:rPr>
          <w:rFonts w:ascii="Arial" w:eastAsia="Times New Roman" w:hAnsi="Arial" w:cs="Arial"/>
          <w:b/>
          <w:sz w:val="20"/>
          <w:szCs w:val="20"/>
          <w:lang w:val="x-none" w:eastAsia="zh-CN"/>
        </w:rPr>
        <w:t>akceptuję(my) w całości warunki zawarte w Specyfikacji Warunków Zamówienia.</w:t>
      </w:r>
    </w:p>
    <w:p w14:paraId="5FFB639B" w14:textId="77777777" w:rsidR="00332857" w:rsidRPr="00332857" w:rsidRDefault="00332857" w:rsidP="00332857">
      <w:pPr>
        <w:suppressAutoHyphens/>
        <w:spacing w:after="0" w:line="276" w:lineRule="auto"/>
        <w:rPr>
          <w:rFonts w:ascii="Arial" w:eastAsia="Times New Roman" w:hAnsi="Arial" w:cs="Arial"/>
          <w:b/>
          <w:sz w:val="20"/>
          <w:szCs w:val="20"/>
          <w:lang w:val="x-none" w:eastAsia="zh-CN"/>
        </w:rPr>
      </w:pPr>
    </w:p>
    <w:p w14:paraId="4A29120A" w14:textId="77777777" w:rsidR="00332857" w:rsidRPr="00332857" w:rsidRDefault="00332857" w:rsidP="00332857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zh-CN"/>
        </w:rPr>
      </w:pPr>
      <w:r w:rsidRPr="00332857">
        <w:rPr>
          <w:rFonts w:ascii="Arial" w:eastAsia="Times New Roman" w:hAnsi="Arial" w:cs="Arial"/>
          <w:b/>
          <w:sz w:val="20"/>
          <w:szCs w:val="20"/>
          <w:lang w:val="x-none" w:eastAsia="zh-CN"/>
        </w:rPr>
        <w:t xml:space="preserve">2)   </w:t>
      </w:r>
      <w:r w:rsidRPr="00332857">
        <w:rPr>
          <w:rFonts w:ascii="Arial" w:eastAsia="Times New Roman" w:hAnsi="Arial" w:cs="Arial"/>
          <w:b/>
          <w:szCs w:val="24"/>
          <w:lang w:val="x-none" w:eastAsia="zh-CN"/>
        </w:rPr>
        <w:t xml:space="preserve"> Oferuję(my) wykonanie przedmiotu zamówienia zgodnie z opisem przedmiotu  </w:t>
      </w:r>
    </w:p>
    <w:p w14:paraId="24A5F695" w14:textId="77777777" w:rsidR="00332857" w:rsidRPr="00332857" w:rsidRDefault="00332857" w:rsidP="00332857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zh-CN"/>
        </w:rPr>
      </w:pPr>
      <w:r w:rsidRPr="00332857">
        <w:rPr>
          <w:rFonts w:ascii="Arial" w:eastAsia="Arial" w:hAnsi="Arial" w:cs="Arial"/>
          <w:b/>
          <w:szCs w:val="24"/>
          <w:lang w:val="x-none" w:eastAsia="zh-CN"/>
        </w:rPr>
        <w:t xml:space="preserve">       </w:t>
      </w:r>
      <w:r w:rsidRPr="00332857">
        <w:rPr>
          <w:rFonts w:ascii="Arial" w:eastAsia="Times New Roman" w:hAnsi="Arial" w:cs="Arial"/>
          <w:b/>
          <w:szCs w:val="24"/>
          <w:lang w:val="x-none" w:eastAsia="zh-CN"/>
        </w:rPr>
        <w:t xml:space="preserve">zamówienia  i wymogami określonymi w SWZ,  za następującą cenę kosztorysową: </w:t>
      </w:r>
    </w:p>
    <w:p w14:paraId="0DF169A7" w14:textId="77777777" w:rsidR="00332857" w:rsidRPr="00332857" w:rsidRDefault="00332857" w:rsidP="00332857">
      <w:pPr>
        <w:suppressAutoHyphens/>
        <w:spacing w:after="0" w:line="276" w:lineRule="auto"/>
        <w:rPr>
          <w:rFonts w:ascii="Arial" w:eastAsia="Times New Roman" w:hAnsi="Arial" w:cs="Arial"/>
          <w:b/>
          <w:i/>
          <w:szCs w:val="24"/>
          <w:lang w:eastAsia="zh-CN"/>
        </w:rPr>
      </w:pPr>
    </w:p>
    <w:p w14:paraId="016EF600" w14:textId="77777777" w:rsidR="00332857" w:rsidRPr="00332857" w:rsidRDefault="00332857" w:rsidP="0033285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2857">
        <w:rPr>
          <w:rFonts w:ascii="Arial" w:eastAsia="Arial" w:hAnsi="Arial" w:cs="Arial"/>
          <w:szCs w:val="24"/>
          <w:lang w:eastAsia="zh-CN"/>
        </w:rPr>
        <w:t xml:space="preserve">      </w:t>
      </w:r>
      <w:r w:rsidRPr="00332857">
        <w:rPr>
          <w:rFonts w:ascii="Arial" w:eastAsia="Arial" w:hAnsi="Arial" w:cs="Arial"/>
          <w:b/>
          <w:sz w:val="20"/>
          <w:szCs w:val="20"/>
          <w:lang w:eastAsia="zh-CN"/>
        </w:rPr>
        <w:t xml:space="preserve">netto: </w:t>
      </w:r>
      <w:r w:rsidRPr="00332857">
        <w:rPr>
          <w:rFonts w:ascii="Arial" w:eastAsia="Arial" w:hAnsi="Arial" w:cs="Arial"/>
          <w:sz w:val="20"/>
          <w:szCs w:val="20"/>
          <w:lang w:eastAsia="zh-CN"/>
        </w:rPr>
        <w:t xml:space="preserve">………………………….. . </w:t>
      </w:r>
      <w:r w:rsidRPr="00332857">
        <w:rPr>
          <w:rFonts w:ascii="Arial" w:eastAsia="Arial" w:hAnsi="Arial" w:cs="Arial"/>
          <w:b/>
          <w:sz w:val="20"/>
          <w:szCs w:val="20"/>
          <w:lang w:eastAsia="zh-CN"/>
        </w:rPr>
        <w:t xml:space="preserve">zł </w:t>
      </w:r>
    </w:p>
    <w:p w14:paraId="18E018AC" w14:textId="77777777" w:rsidR="00332857" w:rsidRPr="00332857" w:rsidRDefault="00332857" w:rsidP="00332857">
      <w:pPr>
        <w:suppressAutoHyphens/>
        <w:spacing w:after="0" w:line="36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2857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podatek VAT …..% = …………. zł </w:t>
      </w:r>
    </w:p>
    <w:p w14:paraId="681F3A93" w14:textId="77777777" w:rsidR="00332857" w:rsidRPr="00332857" w:rsidRDefault="00332857" w:rsidP="00332857">
      <w:pPr>
        <w:suppressAutoHyphens/>
        <w:spacing w:after="0" w:line="36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2857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brutto: …………………… </w:t>
      </w:r>
      <w:r w:rsidRPr="00332857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332857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zł </w:t>
      </w:r>
    </w:p>
    <w:p w14:paraId="111718AC" w14:textId="77777777" w:rsidR="00332857" w:rsidRPr="00332857" w:rsidRDefault="00332857" w:rsidP="00332857">
      <w:pPr>
        <w:suppressAutoHyphens/>
        <w:spacing w:after="0" w:line="276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332857">
        <w:rPr>
          <w:rFonts w:ascii="Arial" w:eastAsia="Arial" w:hAnsi="Arial" w:cs="Arial"/>
          <w:b/>
          <w:sz w:val="20"/>
          <w:szCs w:val="20"/>
          <w:lang w:val="x-none" w:eastAsia="zh-CN"/>
        </w:rPr>
        <w:t xml:space="preserve">       </w:t>
      </w:r>
      <w:r w:rsidRPr="00332857">
        <w:rPr>
          <w:rFonts w:ascii="Arial" w:eastAsia="Times New Roman" w:hAnsi="Arial" w:cs="Arial"/>
          <w:b/>
          <w:sz w:val="20"/>
          <w:szCs w:val="20"/>
          <w:lang w:val="x-none" w:eastAsia="zh-CN"/>
        </w:rPr>
        <w:t>zgodnie z załączonym Formularzem cenowym stanowiącym integralną część oferty</w:t>
      </w:r>
    </w:p>
    <w:p w14:paraId="3E1A32A3" w14:textId="77777777" w:rsidR="00332857" w:rsidRPr="00332857" w:rsidRDefault="00332857" w:rsidP="0033285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2857">
        <w:rPr>
          <w:rFonts w:ascii="Arial" w:eastAsia="Arial" w:hAnsi="Arial" w:cs="Arial"/>
          <w:b/>
          <w:iCs/>
          <w:color w:val="FF0000"/>
          <w:sz w:val="20"/>
          <w:szCs w:val="20"/>
          <w:lang w:eastAsia="zh-CN"/>
        </w:rPr>
        <w:t xml:space="preserve">        </w:t>
      </w:r>
      <w:r w:rsidRPr="00332857">
        <w:rPr>
          <w:rFonts w:ascii="Arial" w:eastAsia="Arial" w:hAnsi="Arial" w:cs="Arial"/>
          <w:iCs/>
          <w:sz w:val="18"/>
          <w:szCs w:val="18"/>
          <w:lang w:eastAsia="zh-CN"/>
        </w:rPr>
        <w:t>kryterium oceny ofert (waga 60%)</w:t>
      </w:r>
    </w:p>
    <w:p w14:paraId="0E155AE1" w14:textId="77777777" w:rsidR="00332857" w:rsidRPr="00332857" w:rsidRDefault="00332857" w:rsidP="00332857">
      <w:pPr>
        <w:suppressAutoHyphens/>
        <w:spacing w:after="0" w:line="276" w:lineRule="auto"/>
        <w:rPr>
          <w:rFonts w:ascii="Arial" w:eastAsia="Times New Roman" w:hAnsi="Arial" w:cs="Arial"/>
          <w:b/>
          <w:lang w:eastAsia="zh-CN"/>
        </w:rPr>
      </w:pPr>
    </w:p>
    <w:p w14:paraId="644C1E09" w14:textId="77777777" w:rsidR="00332857" w:rsidRPr="00332857" w:rsidRDefault="00332857" w:rsidP="00332857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2857">
        <w:rPr>
          <w:rFonts w:ascii="Arial" w:eastAsia="Times New Roman" w:hAnsi="Arial" w:cs="Arial"/>
          <w:b/>
          <w:lang w:eastAsia="zh-CN"/>
        </w:rPr>
        <w:t>3)    Ceny jednostkowe z</w:t>
      </w:r>
      <w:r w:rsidRPr="00332857">
        <w:rPr>
          <w:rFonts w:ascii="Arial" w:eastAsia="Times New Roman" w:hAnsi="Arial" w:cs="Arial"/>
          <w:b/>
          <w:spacing w:val="4"/>
          <w:lang w:eastAsia="zh-CN"/>
        </w:rPr>
        <w:t xml:space="preserve">a świadczenie poszczególnych usług objętych przedmiotem </w:t>
      </w:r>
    </w:p>
    <w:p w14:paraId="5729373B" w14:textId="77777777" w:rsidR="00332857" w:rsidRPr="00332857" w:rsidRDefault="00332857" w:rsidP="0033285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2857">
        <w:rPr>
          <w:rFonts w:ascii="Arial" w:eastAsia="Arial" w:hAnsi="Arial" w:cs="Arial"/>
          <w:b/>
          <w:spacing w:val="4"/>
          <w:lang w:eastAsia="zh-CN"/>
        </w:rPr>
        <w:t xml:space="preserve">       </w:t>
      </w:r>
      <w:r w:rsidRPr="00332857">
        <w:rPr>
          <w:rFonts w:ascii="Arial" w:eastAsia="Times New Roman" w:hAnsi="Arial" w:cs="Arial"/>
          <w:b/>
          <w:spacing w:val="4"/>
          <w:lang w:eastAsia="zh-CN"/>
        </w:rPr>
        <w:t xml:space="preserve">zamówienia </w:t>
      </w:r>
    </w:p>
    <w:p w14:paraId="6338A4DA" w14:textId="77777777" w:rsidR="00332857" w:rsidRPr="00332857" w:rsidRDefault="00332857" w:rsidP="00332857">
      <w:pPr>
        <w:suppressAutoHyphens/>
        <w:spacing w:after="0" w:line="276" w:lineRule="auto"/>
        <w:rPr>
          <w:rFonts w:ascii="Arial" w:eastAsia="Times New Roman" w:hAnsi="Arial" w:cs="Arial"/>
          <w:b/>
          <w:spacing w:val="4"/>
          <w:lang w:eastAsia="zh-CN"/>
        </w:rPr>
      </w:pPr>
    </w:p>
    <w:p w14:paraId="0F1937E8" w14:textId="77777777" w:rsidR="00332857" w:rsidRPr="00332857" w:rsidRDefault="00332857" w:rsidP="00332857">
      <w:pPr>
        <w:suppressAutoHyphens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2857">
        <w:rPr>
          <w:rFonts w:ascii="Arial" w:eastAsia="Times New Roman" w:hAnsi="Arial" w:cs="Arial"/>
          <w:b/>
          <w:szCs w:val="24"/>
          <w:lang w:eastAsia="zh-CN"/>
        </w:rPr>
        <w:t>a)</w:t>
      </w:r>
      <w:r w:rsidRPr="00332857">
        <w:rPr>
          <w:rFonts w:ascii="Arial" w:eastAsia="Times New Roman" w:hAnsi="Arial" w:cs="Arial"/>
          <w:szCs w:val="24"/>
          <w:lang w:eastAsia="zh-CN"/>
        </w:rPr>
        <w:t xml:space="preserve">  </w:t>
      </w:r>
      <w:r w:rsidRPr="00332857">
        <w:rPr>
          <w:rFonts w:ascii="Arial" w:eastAsia="Times New Roman" w:hAnsi="Arial" w:cs="Arial"/>
          <w:b/>
          <w:szCs w:val="24"/>
          <w:lang w:eastAsia="zh-CN"/>
        </w:rPr>
        <w:t>Cena jednostkowa za 1 km odśnieżania</w:t>
      </w:r>
      <w:r w:rsidRPr="00332857">
        <w:rPr>
          <w:rFonts w:ascii="Arial" w:eastAsia="Times New Roman" w:hAnsi="Arial" w:cs="Arial"/>
          <w:szCs w:val="24"/>
          <w:lang w:eastAsia="zh-CN"/>
        </w:rPr>
        <w:t xml:space="preserve"> </w:t>
      </w:r>
      <w:r w:rsidRPr="00332857">
        <w:rPr>
          <w:rFonts w:ascii="Arial" w:eastAsia="Times New Roman" w:hAnsi="Arial" w:cs="Arial"/>
          <w:lang w:eastAsia="zh-CN"/>
        </w:rPr>
        <w:t xml:space="preserve">dróg gminnych i wewnętrznych wraz z zatokami </w:t>
      </w:r>
      <w:r w:rsidRPr="00332857">
        <w:rPr>
          <w:rFonts w:ascii="Arial" w:eastAsia="Times New Roman" w:hAnsi="Arial" w:cs="Arial"/>
          <w:lang w:eastAsia="zh-CN"/>
        </w:rPr>
        <w:br/>
        <w:t xml:space="preserve">     i parkingami w ciągach tych dróg wg załącznika Nr 1 do Szczegółowego opisu przedmiotu </w:t>
      </w:r>
    </w:p>
    <w:p w14:paraId="55828AA8" w14:textId="77777777" w:rsidR="00332857" w:rsidRPr="00332857" w:rsidRDefault="00332857" w:rsidP="00332857">
      <w:pPr>
        <w:suppressAutoHyphens/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332857">
        <w:rPr>
          <w:rFonts w:ascii="Arial" w:eastAsia="Arial" w:hAnsi="Arial" w:cs="Arial"/>
          <w:lang w:val="x-none" w:eastAsia="zh-CN"/>
        </w:rPr>
        <w:t xml:space="preserve">     </w:t>
      </w:r>
      <w:r w:rsidRPr="00332857">
        <w:rPr>
          <w:rFonts w:ascii="Arial" w:eastAsia="Times New Roman" w:hAnsi="Arial" w:cs="Arial"/>
          <w:lang w:val="x-none" w:eastAsia="zh-CN"/>
        </w:rPr>
        <w:t>zamówienia Rozdziału III SWZ</w:t>
      </w:r>
    </w:p>
    <w:p w14:paraId="0C0E44E6" w14:textId="77777777" w:rsidR="00332857" w:rsidRPr="00332857" w:rsidRDefault="00332857" w:rsidP="00332857">
      <w:pPr>
        <w:suppressAutoHyphens/>
        <w:spacing w:after="0" w:line="276" w:lineRule="auto"/>
        <w:ind w:left="42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2857">
        <w:rPr>
          <w:rFonts w:ascii="Arial" w:eastAsia="Arial" w:hAnsi="Arial" w:cs="Arial"/>
          <w:szCs w:val="24"/>
          <w:lang w:eastAsia="zh-CN"/>
        </w:rPr>
        <w:t xml:space="preserve">     </w:t>
      </w:r>
      <w:r w:rsidRPr="00332857">
        <w:rPr>
          <w:rFonts w:ascii="Arial" w:eastAsia="Times New Roman" w:hAnsi="Arial" w:cs="Arial"/>
          <w:szCs w:val="24"/>
          <w:lang w:eastAsia="zh-CN"/>
        </w:rPr>
        <w:t>netto - …………………………………………….. zł/km</w:t>
      </w:r>
    </w:p>
    <w:p w14:paraId="1A75D451" w14:textId="77777777" w:rsidR="00332857" w:rsidRPr="00332857" w:rsidRDefault="00332857" w:rsidP="00332857">
      <w:pPr>
        <w:suppressAutoHyphens/>
        <w:spacing w:after="0" w:line="276" w:lineRule="auto"/>
        <w:ind w:left="42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2857">
        <w:rPr>
          <w:rFonts w:ascii="Arial" w:eastAsia="Arial" w:hAnsi="Arial" w:cs="Arial"/>
          <w:szCs w:val="24"/>
          <w:lang w:eastAsia="zh-CN"/>
        </w:rPr>
        <w:t xml:space="preserve">     </w:t>
      </w:r>
      <w:r w:rsidRPr="00332857">
        <w:rPr>
          <w:rFonts w:ascii="Arial" w:eastAsia="Times New Roman" w:hAnsi="Arial" w:cs="Arial"/>
          <w:szCs w:val="24"/>
          <w:lang w:eastAsia="zh-CN"/>
        </w:rPr>
        <w:t>podatek VAT …….% …………………………..    zł/km</w:t>
      </w:r>
    </w:p>
    <w:p w14:paraId="355EFA13" w14:textId="77777777" w:rsidR="00332857" w:rsidRPr="00332857" w:rsidRDefault="00332857" w:rsidP="00332857">
      <w:pPr>
        <w:suppressAutoHyphens/>
        <w:spacing w:after="0" w:line="276" w:lineRule="auto"/>
        <w:ind w:left="42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2857">
        <w:rPr>
          <w:rFonts w:ascii="Arial" w:eastAsia="Arial" w:hAnsi="Arial" w:cs="Arial"/>
          <w:szCs w:val="24"/>
          <w:lang w:eastAsia="zh-CN"/>
        </w:rPr>
        <w:t xml:space="preserve">     </w:t>
      </w:r>
      <w:r w:rsidRPr="00332857">
        <w:rPr>
          <w:rFonts w:ascii="Arial" w:eastAsia="Times New Roman" w:hAnsi="Arial" w:cs="Arial"/>
          <w:szCs w:val="24"/>
          <w:lang w:eastAsia="zh-CN"/>
        </w:rPr>
        <w:t>brutto ……………………………………………..   zł/km</w:t>
      </w:r>
    </w:p>
    <w:p w14:paraId="17AC6BCB" w14:textId="77777777" w:rsidR="00332857" w:rsidRPr="00332857" w:rsidRDefault="00332857" w:rsidP="00332857">
      <w:pPr>
        <w:suppressAutoHyphens/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332857">
        <w:rPr>
          <w:rFonts w:ascii="Arial" w:eastAsia="Times New Roman" w:hAnsi="Arial" w:cs="Arial"/>
          <w:b/>
          <w:szCs w:val="24"/>
          <w:lang w:eastAsia="zh-CN"/>
        </w:rPr>
        <w:t>b</w:t>
      </w:r>
      <w:r w:rsidRPr="00332857">
        <w:rPr>
          <w:rFonts w:ascii="Arial" w:eastAsia="Times New Roman" w:hAnsi="Arial" w:cs="Arial"/>
          <w:b/>
          <w:szCs w:val="24"/>
          <w:lang w:val="x-none" w:eastAsia="zh-CN"/>
        </w:rPr>
        <w:t>)</w:t>
      </w:r>
      <w:r w:rsidRPr="00332857">
        <w:rPr>
          <w:rFonts w:ascii="Arial" w:eastAsia="Times New Roman" w:hAnsi="Arial" w:cs="Arial"/>
          <w:szCs w:val="24"/>
          <w:lang w:val="x-none" w:eastAsia="zh-CN"/>
        </w:rPr>
        <w:t xml:space="preserve">  </w:t>
      </w:r>
      <w:r w:rsidRPr="00332857">
        <w:rPr>
          <w:rFonts w:ascii="Arial" w:eastAsia="Times New Roman" w:hAnsi="Arial" w:cs="Arial"/>
          <w:b/>
          <w:szCs w:val="24"/>
          <w:lang w:val="x-none" w:eastAsia="zh-CN"/>
        </w:rPr>
        <w:t xml:space="preserve">Cena jednostkowa </w:t>
      </w:r>
      <w:r w:rsidRPr="00332857">
        <w:rPr>
          <w:rFonts w:ascii="Arial" w:eastAsia="Times New Roman" w:hAnsi="Arial" w:cs="Arial"/>
          <w:b/>
          <w:lang w:val="x-none" w:eastAsia="zh-CN"/>
        </w:rPr>
        <w:t>za 1 km zwalczania śliskości zimowej</w:t>
      </w:r>
      <w:r w:rsidRPr="00332857">
        <w:rPr>
          <w:rFonts w:ascii="Arial" w:eastAsia="Times New Roman" w:hAnsi="Arial" w:cs="Arial"/>
          <w:lang w:val="x-none" w:eastAsia="zh-CN"/>
        </w:rPr>
        <w:t xml:space="preserve"> (</w:t>
      </w:r>
      <w:r w:rsidRPr="00332857">
        <w:rPr>
          <w:rFonts w:ascii="Arial" w:eastAsia="Times New Roman" w:hAnsi="Arial" w:cs="Arial"/>
          <w:szCs w:val="24"/>
          <w:lang w:val="x-none" w:eastAsia="zh-CN"/>
        </w:rPr>
        <w:t xml:space="preserve">posypania jezdni na całej </w:t>
      </w:r>
    </w:p>
    <w:p w14:paraId="4CB009C3" w14:textId="77777777" w:rsidR="00332857" w:rsidRPr="00332857" w:rsidRDefault="00332857" w:rsidP="00332857">
      <w:pPr>
        <w:suppressAutoHyphens/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332857">
        <w:rPr>
          <w:rFonts w:ascii="Arial" w:eastAsia="Arial" w:hAnsi="Arial" w:cs="Arial"/>
          <w:b/>
          <w:szCs w:val="24"/>
          <w:lang w:val="x-none" w:eastAsia="zh-CN"/>
        </w:rPr>
        <w:t xml:space="preserve">     </w:t>
      </w:r>
      <w:r w:rsidRPr="00332857">
        <w:rPr>
          <w:rFonts w:ascii="Arial" w:eastAsia="Times New Roman" w:hAnsi="Arial" w:cs="Arial"/>
          <w:szCs w:val="24"/>
          <w:lang w:val="x-none" w:eastAsia="zh-CN"/>
        </w:rPr>
        <w:t xml:space="preserve">szerokości mieszanką piaskowo-solną)  </w:t>
      </w:r>
      <w:r w:rsidRPr="00332857">
        <w:rPr>
          <w:rFonts w:ascii="Arial" w:eastAsia="Times New Roman" w:hAnsi="Arial" w:cs="Arial"/>
          <w:lang w:val="x-none" w:eastAsia="zh-CN"/>
        </w:rPr>
        <w:t xml:space="preserve">dróg gminnych i wewnętrznych, placów, parkingów </w:t>
      </w:r>
    </w:p>
    <w:p w14:paraId="18734E77" w14:textId="77777777" w:rsidR="00332857" w:rsidRPr="00332857" w:rsidRDefault="00332857" w:rsidP="00332857">
      <w:pPr>
        <w:suppressAutoHyphens/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332857">
        <w:rPr>
          <w:rFonts w:ascii="Arial" w:eastAsia="Arial" w:hAnsi="Arial" w:cs="Arial"/>
          <w:lang w:val="x-none" w:eastAsia="zh-CN"/>
        </w:rPr>
        <w:t xml:space="preserve">     </w:t>
      </w:r>
      <w:r w:rsidRPr="00332857">
        <w:rPr>
          <w:rFonts w:ascii="Arial" w:eastAsia="Times New Roman" w:hAnsi="Arial" w:cs="Arial"/>
          <w:lang w:val="x-none" w:eastAsia="zh-CN"/>
        </w:rPr>
        <w:t xml:space="preserve">wg załącznika  </w:t>
      </w:r>
      <w:r w:rsidRPr="00332857">
        <w:rPr>
          <w:rFonts w:ascii="Arial" w:eastAsia="Times New Roman" w:hAnsi="Arial" w:cs="Arial"/>
          <w:lang w:eastAsia="zh-CN"/>
        </w:rPr>
        <w:t>N</w:t>
      </w:r>
      <w:r w:rsidRPr="00332857">
        <w:rPr>
          <w:rFonts w:ascii="Arial" w:eastAsia="Times New Roman" w:hAnsi="Arial" w:cs="Arial"/>
          <w:lang w:val="x-none" w:eastAsia="zh-CN"/>
        </w:rPr>
        <w:t>r 2 do  Szczegółowego opisu przedmiotu zamówienia Rozdziału III SWZ</w:t>
      </w:r>
    </w:p>
    <w:p w14:paraId="1A95EFCB" w14:textId="77777777" w:rsidR="00332857" w:rsidRPr="00332857" w:rsidRDefault="00332857" w:rsidP="00332857">
      <w:pPr>
        <w:suppressAutoHyphens/>
        <w:spacing w:after="0" w:line="276" w:lineRule="auto"/>
        <w:ind w:left="42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2857">
        <w:rPr>
          <w:rFonts w:ascii="Arial" w:eastAsia="Arial" w:hAnsi="Arial" w:cs="Arial"/>
          <w:szCs w:val="24"/>
          <w:lang w:eastAsia="zh-CN"/>
        </w:rPr>
        <w:t xml:space="preserve">     </w:t>
      </w:r>
      <w:r w:rsidRPr="00332857">
        <w:rPr>
          <w:rFonts w:ascii="Arial" w:eastAsia="Times New Roman" w:hAnsi="Arial" w:cs="Arial"/>
          <w:szCs w:val="24"/>
          <w:lang w:eastAsia="zh-CN"/>
        </w:rPr>
        <w:t>netto - ……………………………………………..zł/km</w:t>
      </w:r>
    </w:p>
    <w:p w14:paraId="051CF9F2" w14:textId="77777777" w:rsidR="00332857" w:rsidRPr="00332857" w:rsidRDefault="00332857" w:rsidP="00332857">
      <w:pPr>
        <w:suppressAutoHyphens/>
        <w:spacing w:after="0" w:line="276" w:lineRule="auto"/>
        <w:ind w:left="42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2857">
        <w:rPr>
          <w:rFonts w:ascii="Arial" w:eastAsia="Arial" w:hAnsi="Arial" w:cs="Arial"/>
          <w:szCs w:val="24"/>
          <w:lang w:eastAsia="zh-CN"/>
        </w:rPr>
        <w:t xml:space="preserve">     </w:t>
      </w:r>
      <w:r w:rsidRPr="00332857">
        <w:rPr>
          <w:rFonts w:ascii="Arial" w:eastAsia="Times New Roman" w:hAnsi="Arial" w:cs="Arial"/>
          <w:szCs w:val="24"/>
          <w:lang w:eastAsia="zh-CN"/>
        </w:rPr>
        <w:t>podatek VAT …….% …………………….………zł/km</w:t>
      </w:r>
    </w:p>
    <w:p w14:paraId="43AD590F" w14:textId="77777777" w:rsidR="00332857" w:rsidRPr="00332857" w:rsidRDefault="00332857" w:rsidP="00332857">
      <w:pPr>
        <w:suppressAutoHyphens/>
        <w:spacing w:after="0" w:line="276" w:lineRule="auto"/>
        <w:ind w:left="42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2857">
        <w:rPr>
          <w:rFonts w:ascii="Arial" w:eastAsia="Arial" w:hAnsi="Arial" w:cs="Arial"/>
          <w:szCs w:val="24"/>
          <w:lang w:eastAsia="zh-CN"/>
        </w:rPr>
        <w:t xml:space="preserve">     </w:t>
      </w:r>
      <w:r w:rsidRPr="00332857">
        <w:rPr>
          <w:rFonts w:ascii="Arial" w:eastAsia="Times New Roman" w:hAnsi="Arial" w:cs="Arial"/>
          <w:szCs w:val="24"/>
          <w:lang w:eastAsia="zh-CN"/>
        </w:rPr>
        <w:t>brutto ………………………………………….…..zł/km</w:t>
      </w:r>
    </w:p>
    <w:p w14:paraId="6C3E6B5D" w14:textId="77777777" w:rsidR="00332857" w:rsidRPr="00332857" w:rsidRDefault="00332857" w:rsidP="00332857">
      <w:pPr>
        <w:suppressAutoHyphens/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332857">
        <w:rPr>
          <w:rFonts w:ascii="Arial" w:eastAsia="Times New Roman" w:hAnsi="Arial" w:cs="Arial"/>
          <w:b/>
          <w:szCs w:val="24"/>
          <w:lang w:eastAsia="zh-CN"/>
        </w:rPr>
        <w:t xml:space="preserve">c) </w:t>
      </w:r>
      <w:r w:rsidRPr="00332857">
        <w:rPr>
          <w:rFonts w:ascii="Arial" w:eastAsia="Times New Roman" w:hAnsi="Arial" w:cs="Arial"/>
          <w:b/>
          <w:szCs w:val="24"/>
          <w:lang w:val="x-none" w:eastAsia="zh-CN"/>
        </w:rPr>
        <w:t xml:space="preserve">Cena jednostkowa </w:t>
      </w:r>
      <w:r w:rsidRPr="00332857">
        <w:rPr>
          <w:rFonts w:ascii="Arial" w:eastAsia="Times New Roman" w:hAnsi="Arial" w:cs="Arial"/>
          <w:b/>
          <w:lang w:val="x-none" w:eastAsia="zh-CN"/>
        </w:rPr>
        <w:t xml:space="preserve">za 1 km jednoczesnego odśnieżania i zwalczania śliskości zimowej </w:t>
      </w:r>
    </w:p>
    <w:p w14:paraId="31A9C399" w14:textId="77777777" w:rsidR="00332857" w:rsidRPr="00332857" w:rsidRDefault="00332857" w:rsidP="00332857">
      <w:pPr>
        <w:suppressAutoHyphens/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332857">
        <w:rPr>
          <w:rFonts w:ascii="Arial" w:eastAsia="Arial" w:hAnsi="Arial" w:cs="Arial"/>
          <w:szCs w:val="24"/>
          <w:lang w:val="x-none" w:eastAsia="zh-CN"/>
        </w:rPr>
        <w:t xml:space="preserve">     </w:t>
      </w:r>
      <w:r w:rsidRPr="00332857">
        <w:rPr>
          <w:rFonts w:ascii="Arial" w:eastAsia="Times New Roman" w:hAnsi="Arial" w:cs="Arial"/>
          <w:lang w:val="x-none" w:eastAsia="zh-CN"/>
        </w:rPr>
        <w:t xml:space="preserve">(odśnieżania wraz z </w:t>
      </w:r>
      <w:r w:rsidRPr="00332857">
        <w:rPr>
          <w:rFonts w:ascii="Arial" w:eastAsia="Times New Roman" w:hAnsi="Arial" w:cs="Arial"/>
          <w:szCs w:val="24"/>
          <w:lang w:val="x-none" w:eastAsia="zh-CN"/>
        </w:rPr>
        <w:t xml:space="preserve">posypaniem jezdni na całej szerokości mieszanką piaskowo-solną przy </w:t>
      </w:r>
    </w:p>
    <w:p w14:paraId="58C1A550" w14:textId="77777777" w:rsidR="00332857" w:rsidRPr="00332857" w:rsidRDefault="00332857" w:rsidP="00332857">
      <w:pPr>
        <w:suppressAutoHyphens/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332857">
        <w:rPr>
          <w:rFonts w:ascii="Arial" w:eastAsia="Arial" w:hAnsi="Arial" w:cs="Arial"/>
          <w:szCs w:val="24"/>
          <w:lang w:val="x-none" w:eastAsia="zh-CN"/>
        </w:rPr>
        <w:t xml:space="preserve">     </w:t>
      </w:r>
      <w:r w:rsidRPr="00332857">
        <w:rPr>
          <w:rFonts w:ascii="Arial" w:eastAsia="Times New Roman" w:hAnsi="Arial" w:cs="Arial"/>
          <w:szCs w:val="24"/>
          <w:lang w:val="x-none" w:eastAsia="zh-CN"/>
        </w:rPr>
        <w:t xml:space="preserve">użyciu pługopiaskarek) </w:t>
      </w:r>
      <w:r w:rsidRPr="00332857">
        <w:rPr>
          <w:rFonts w:ascii="Arial" w:eastAsia="Times New Roman" w:hAnsi="Arial" w:cs="Arial"/>
          <w:lang w:val="x-none" w:eastAsia="zh-CN"/>
        </w:rPr>
        <w:t xml:space="preserve">dróg gminnych i wewnętrznych wraz z zatokami i parkingami w </w:t>
      </w:r>
    </w:p>
    <w:p w14:paraId="17EFDB03" w14:textId="77777777" w:rsidR="00332857" w:rsidRPr="00332857" w:rsidRDefault="00332857" w:rsidP="00332857">
      <w:pPr>
        <w:suppressAutoHyphens/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332857">
        <w:rPr>
          <w:rFonts w:ascii="Arial" w:eastAsia="Arial" w:hAnsi="Arial" w:cs="Arial"/>
          <w:lang w:val="x-none" w:eastAsia="zh-CN"/>
        </w:rPr>
        <w:t xml:space="preserve">     </w:t>
      </w:r>
      <w:r w:rsidRPr="00332857">
        <w:rPr>
          <w:rFonts w:ascii="Arial" w:eastAsia="Times New Roman" w:hAnsi="Arial" w:cs="Arial"/>
          <w:lang w:val="x-none" w:eastAsia="zh-CN"/>
        </w:rPr>
        <w:t xml:space="preserve">ciągach tych dróg wg załącznika </w:t>
      </w:r>
      <w:r w:rsidRPr="00332857">
        <w:rPr>
          <w:rFonts w:ascii="Arial" w:eastAsia="Times New Roman" w:hAnsi="Arial" w:cs="Arial"/>
          <w:lang w:eastAsia="zh-CN"/>
        </w:rPr>
        <w:t>N</w:t>
      </w:r>
      <w:r w:rsidRPr="00332857">
        <w:rPr>
          <w:rFonts w:ascii="Arial" w:eastAsia="Times New Roman" w:hAnsi="Arial" w:cs="Arial"/>
          <w:lang w:val="x-none" w:eastAsia="zh-CN"/>
        </w:rPr>
        <w:t xml:space="preserve">r 3 do Szczegółowego opisu przedmiotu zamówienia </w:t>
      </w:r>
    </w:p>
    <w:p w14:paraId="67B1B99C" w14:textId="77777777" w:rsidR="00332857" w:rsidRPr="00332857" w:rsidRDefault="00332857" w:rsidP="00332857">
      <w:pPr>
        <w:suppressAutoHyphens/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332857">
        <w:rPr>
          <w:rFonts w:ascii="Arial" w:eastAsia="Arial" w:hAnsi="Arial" w:cs="Arial"/>
          <w:lang w:val="x-none" w:eastAsia="zh-CN"/>
        </w:rPr>
        <w:t xml:space="preserve">     </w:t>
      </w:r>
      <w:r w:rsidRPr="00332857">
        <w:rPr>
          <w:rFonts w:ascii="Arial" w:eastAsia="Times New Roman" w:hAnsi="Arial" w:cs="Arial"/>
          <w:lang w:val="x-none" w:eastAsia="zh-CN"/>
        </w:rPr>
        <w:t>Rozdziału IIISWZ</w:t>
      </w:r>
    </w:p>
    <w:p w14:paraId="282A865E" w14:textId="77777777" w:rsidR="00332857" w:rsidRPr="00332857" w:rsidRDefault="00332857" w:rsidP="00332857">
      <w:pPr>
        <w:suppressAutoHyphens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2857">
        <w:rPr>
          <w:rFonts w:ascii="Arial" w:eastAsia="Arial" w:hAnsi="Arial" w:cs="Arial"/>
          <w:szCs w:val="24"/>
          <w:lang w:eastAsia="zh-CN"/>
        </w:rPr>
        <w:t xml:space="preserve">     </w:t>
      </w:r>
      <w:r w:rsidRPr="00332857">
        <w:rPr>
          <w:rFonts w:ascii="Arial" w:eastAsia="Times New Roman" w:hAnsi="Arial" w:cs="Arial"/>
          <w:szCs w:val="24"/>
          <w:lang w:eastAsia="zh-CN"/>
        </w:rPr>
        <w:t>netto - ……………………………………………..zł/km</w:t>
      </w:r>
    </w:p>
    <w:p w14:paraId="02717ED2" w14:textId="77777777" w:rsidR="00332857" w:rsidRPr="00332857" w:rsidRDefault="00332857" w:rsidP="00332857">
      <w:pPr>
        <w:suppressAutoHyphens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2857">
        <w:rPr>
          <w:rFonts w:ascii="Arial" w:eastAsia="Arial" w:hAnsi="Arial" w:cs="Arial"/>
          <w:szCs w:val="24"/>
          <w:lang w:eastAsia="zh-CN"/>
        </w:rPr>
        <w:t xml:space="preserve">     </w:t>
      </w:r>
      <w:r w:rsidRPr="00332857">
        <w:rPr>
          <w:rFonts w:ascii="Arial" w:eastAsia="Times New Roman" w:hAnsi="Arial" w:cs="Arial"/>
          <w:szCs w:val="24"/>
          <w:lang w:eastAsia="zh-CN"/>
        </w:rPr>
        <w:t>podatek VAT …….% …………………….………zł/km</w:t>
      </w:r>
    </w:p>
    <w:p w14:paraId="571AFA61" w14:textId="77777777" w:rsidR="00332857" w:rsidRPr="00332857" w:rsidRDefault="00332857" w:rsidP="00332857">
      <w:pPr>
        <w:suppressAutoHyphens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2857">
        <w:rPr>
          <w:rFonts w:ascii="Arial" w:eastAsia="Arial" w:hAnsi="Arial" w:cs="Arial"/>
          <w:szCs w:val="24"/>
          <w:lang w:eastAsia="zh-CN"/>
        </w:rPr>
        <w:t xml:space="preserve">     </w:t>
      </w:r>
      <w:r w:rsidRPr="00332857">
        <w:rPr>
          <w:rFonts w:ascii="Arial" w:eastAsia="Times New Roman" w:hAnsi="Arial" w:cs="Arial"/>
          <w:szCs w:val="24"/>
          <w:lang w:eastAsia="zh-CN"/>
        </w:rPr>
        <w:t>brutto ………………………………………….…..zł/km</w:t>
      </w:r>
    </w:p>
    <w:p w14:paraId="41044F01" w14:textId="77777777" w:rsidR="00332857" w:rsidRPr="00332857" w:rsidRDefault="00332857" w:rsidP="00332857">
      <w:pPr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332857">
        <w:rPr>
          <w:rFonts w:ascii="Arial" w:eastAsia="Times New Roman" w:hAnsi="Arial" w:cs="Arial"/>
          <w:b/>
          <w:szCs w:val="24"/>
          <w:lang w:eastAsia="zh-CN"/>
        </w:rPr>
        <w:t>d</w:t>
      </w:r>
      <w:r w:rsidRPr="00332857">
        <w:rPr>
          <w:rFonts w:ascii="Arial" w:eastAsia="Times New Roman" w:hAnsi="Arial" w:cs="Arial"/>
          <w:b/>
          <w:szCs w:val="24"/>
          <w:lang w:val="x-none" w:eastAsia="zh-CN"/>
        </w:rPr>
        <w:t>)</w:t>
      </w:r>
      <w:r w:rsidRPr="00332857">
        <w:rPr>
          <w:rFonts w:ascii="Arial" w:eastAsia="Times New Roman" w:hAnsi="Arial" w:cs="Arial"/>
          <w:szCs w:val="24"/>
          <w:lang w:val="x-none" w:eastAsia="zh-CN"/>
        </w:rPr>
        <w:t xml:space="preserve">  </w:t>
      </w:r>
      <w:r w:rsidRPr="00332857">
        <w:rPr>
          <w:rFonts w:ascii="Arial" w:eastAsia="Times New Roman" w:hAnsi="Arial" w:cs="Arial"/>
          <w:b/>
          <w:szCs w:val="24"/>
          <w:lang w:val="x-none" w:eastAsia="zh-CN"/>
        </w:rPr>
        <w:t xml:space="preserve">Cena jednostkowa za 1 godz. </w:t>
      </w:r>
      <w:r w:rsidRPr="00332857">
        <w:rPr>
          <w:rFonts w:ascii="Arial" w:eastAsia="Times New Roman" w:hAnsi="Arial" w:cs="Arial"/>
          <w:b/>
          <w:lang w:val="x-none" w:eastAsia="zh-CN"/>
        </w:rPr>
        <w:t>odśnieżania</w:t>
      </w:r>
      <w:r w:rsidRPr="00332857">
        <w:rPr>
          <w:rFonts w:ascii="Arial" w:eastAsia="Times New Roman" w:hAnsi="Arial" w:cs="Arial"/>
          <w:lang w:val="x-none" w:eastAsia="zh-CN"/>
        </w:rPr>
        <w:t xml:space="preserve"> </w:t>
      </w:r>
      <w:r w:rsidRPr="00332857">
        <w:rPr>
          <w:rFonts w:ascii="Arial" w:eastAsia="Times New Roman" w:hAnsi="Arial" w:cs="Arial"/>
          <w:b/>
          <w:lang w:val="x-none" w:eastAsia="zh-CN"/>
        </w:rPr>
        <w:t>placów i parkingów</w:t>
      </w:r>
      <w:r w:rsidRPr="00332857">
        <w:rPr>
          <w:rFonts w:ascii="Arial" w:eastAsia="Times New Roman" w:hAnsi="Arial" w:cs="Arial"/>
          <w:lang w:val="x-none" w:eastAsia="zh-CN"/>
        </w:rPr>
        <w:t xml:space="preserve"> wg załącznika </w:t>
      </w:r>
      <w:r w:rsidRPr="00332857">
        <w:rPr>
          <w:rFonts w:ascii="Arial" w:eastAsia="Times New Roman" w:hAnsi="Arial" w:cs="Arial"/>
          <w:lang w:eastAsia="zh-CN"/>
        </w:rPr>
        <w:t>N</w:t>
      </w:r>
      <w:r w:rsidRPr="00332857">
        <w:rPr>
          <w:rFonts w:ascii="Arial" w:eastAsia="Times New Roman" w:hAnsi="Arial" w:cs="Arial"/>
          <w:lang w:val="x-none" w:eastAsia="zh-CN"/>
        </w:rPr>
        <w:t xml:space="preserve">r 4 do </w:t>
      </w:r>
    </w:p>
    <w:p w14:paraId="5D57BC31" w14:textId="77777777" w:rsidR="00332857" w:rsidRPr="00332857" w:rsidRDefault="00332857" w:rsidP="00332857">
      <w:pPr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332857">
        <w:rPr>
          <w:rFonts w:ascii="Arial" w:eastAsia="Arial" w:hAnsi="Arial" w:cs="Arial"/>
          <w:lang w:val="x-none" w:eastAsia="zh-CN"/>
        </w:rPr>
        <w:t xml:space="preserve">     </w:t>
      </w:r>
      <w:r w:rsidRPr="00332857">
        <w:rPr>
          <w:rFonts w:ascii="Arial" w:eastAsia="Times New Roman" w:hAnsi="Arial" w:cs="Arial"/>
          <w:lang w:val="x-none" w:eastAsia="zh-CN"/>
        </w:rPr>
        <w:t>Szczegółowego opisu przedmiotu zamówienia Rozdziału III SWZ</w:t>
      </w:r>
    </w:p>
    <w:p w14:paraId="09DB940C" w14:textId="77777777" w:rsidR="00332857" w:rsidRPr="00332857" w:rsidRDefault="00332857" w:rsidP="00332857">
      <w:pPr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332857">
        <w:rPr>
          <w:rFonts w:ascii="Times New Roman" w:eastAsia="Times New Roman" w:hAnsi="Times New Roman" w:cs="Times New Roman"/>
          <w:sz w:val="24"/>
          <w:lang w:val="x-none" w:eastAsia="zh-CN"/>
        </w:rPr>
        <w:t xml:space="preserve">    </w:t>
      </w:r>
      <w:r w:rsidRPr="00332857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 </w:t>
      </w:r>
      <w:r w:rsidRPr="00332857">
        <w:rPr>
          <w:rFonts w:ascii="Arial" w:eastAsia="Times New Roman" w:hAnsi="Arial" w:cs="Arial"/>
          <w:lang w:val="x-none" w:eastAsia="zh-CN"/>
        </w:rPr>
        <w:t>netto - ……………………………………………..</w:t>
      </w:r>
      <w:r w:rsidRPr="00332857">
        <w:rPr>
          <w:rFonts w:ascii="Arial" w:eastAsia="Times New Roman" w:hAnsi="Arial" w:cs="Arial"/>
          <w:szCs w:val="24"/>
          <w:lang w:val="x-none" w:eastAsia="zh-CN"/>
        </w:rPr>
        <w:t>zł/godz.</w:t>
      </w:r>
    </w:p>
    <w:p w14:paraId="47CB4795" w14:textId="77777777" w:rsidR="00332857" w:rsidRPr="00332857" w:rsidRDefault="00332857" w:rsidP="00332857">
      <w:pPr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332857">
        <w:rPr>
          <w:rFonts w:ascii="Arial" w:eastAsia="Arial" w:hAnsi="Arial" w:cs="Arial"/>
          <w:szCs w:val="24"/>
          <w:lang w:val="x-none" w:eastAsia="zh-CN"/>
        </w:rPr>
        <w:t xml:space="preserve">     </w:t>
      </w:r>
      <w:r w:rsidRPr="00332857">
        <w:rPr>
          <w:rFonts w:ascii="Arial" w:eastAsia="Times New Roman" w:hAnsi="Arial" w:cs="Arial"/>
          <w:szCs w:val="24"/>
          <w:lang w:val="x-none" w:eastAsia="zh-CN"/>
        </w:rPr>
        <w:t>podatek VAT …….% ………………………….   zł/godz.</w:t>
      </w:r>
    </w:p>
    <w:p w14:paraId="5C85F3F2" w14:textId="77777777" w:rsidR="00332857" w:rsidRPr="00332857" w:rsidRDefault="00332857" w:rsidP="00332857">
      <w:pPr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332857">
        <w:rPr>
          <w:rFonts w:ascii="Arial" w:eastAsia="Arial" w:hAnsi="Arial" w:cs="Arial"/>
          <w:szCs w:val="24"/>
          <w:lang w:val="x-none" w:eastAsia="zh-CN"/>
        </w:rPr>
        <w:t xml:space="preserve">     </w:t>
      </w:r>
      <w:r w:rsidRPr="00332857">
        <w:rPr>
          <w:rFonts w:ascii="Arial" w:eastAsia="Times New Roman" w:hAnsi="Arial" w:cs="Arial"/>
          <w:szCs w:val="24"/>
          <w:lang w:val="x-none" w:eastAsia="zh-CN"/>
        </w:rPr>
        <w:t>brutto …………………………………………….. zł/godz.</w:t>
      </w:r>
    </w:p>
    <w:p w14:paraId="19EC7C6F" w14:textId="77777777" w:rsidR="00332857" w:rsidRPr="00332857" w:rsidRDefault="00332857" w:rsidP="00332857">
      <w:pPr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332857">
        <w:rPr>
          <w:rFonts w:ascii="Arial" w:eastAsia="Times New Roman" w:hAnsi="Arial" w:cs="Arial"/>
          <w:b/>
          <w:szCs w:val="24"/>
          <w:lang w:eastAsia="zh-CN"/>
        </w:rPr>
        <w:t>e</w:t>
      </w:r>
      <w:r w:rsidRPr="00332857">
        <w:rPr>
          <w:rFonts w:ascii="Arial" w:eastAsia="Times New Roman" w:hAnsi="Arial" w:cs="Arial"/>
          <w:b/>
          <w:szCs w:val="24"/>
          <w:lang w:val="x-none" w:eastAsia="zh-CN"/>
        </w:rPr>
        <w:t>)</w:t>
      </w:r>
      <w:r w:rsidRPr="00332857">
        <w:rPr>
          <w:rFonts w:ascii="Arial" w:eastAsia="Times New Roman" w:hAnsi="Arial" w:cs="Arial"/>
          <w:szCs w:val="24"/>
          <w:lang w:val="x-none" w:eastAsia="zh-CN"/>
        </w:rPr>
        <w:t xml:space="preserve">  </w:t>
      </w:r>
      <w:r w:rsidRPr="00332857">
        <w:rPr>
          <w:rFonts w:ascii="Arial" w:eastAsia="Times New Roman" w:hAnsi="Arial" w:cs="Arial"/>
          <w:b/>
          <w:szCs w:val="24"/>
          <w:lang w:val="x-none" w:eastAsia="zh-CN"/>
        </w:rPr>
        <w:t xml:space="preserve">Cena jednostkowa za 1 godz. </w:t>
      </w:r>
      <w:r w:rsidRPr="00332857">
        <w:rPr>
          <w:rFonts w:ascii="Arial" w:eastAsia="Times New Roman" w:hAnsi="Arial" w:cs="Arial"/>
          <w:b/>
          <w:lang w:val="x-none" w:eastAsia="zh-CN"/>
        </w:rPr>
        <w:t>odśnieżania</w:t>
      </w:r>
      <w:r w:rsidRPr="00332857">
        <w:rPr>
          <w:rFonts w:ascii="Arial" w:eastAsia="Times New Roman" w:hAnsi="Arial" w:cs="Arial"/>
          <w:lang w:val="x-none" w:eastAsia="zh-CN"/>
        </w:rPr>
        <w:t xml:space="preserve"> </w:t>
      </w:r>
      <w:r w:rsidRPr="00332857">
        <w:rPr>
          <w:rFonts w:ascii="Arial" w:eastAsia="Times New Roman" w:hAnsi="Arial" w:cs="Arial"/>
          <w:b/>
          <w:lang w:val="x-none" w:eastAsia="zh-CN"/>
        </w:rPr>
        <w:t xml:space="preserve">dróg gminnych i wewnętrznych przy    </w:t>
      </w:r>
    </w:p>
    <w:p w14:paraId="206E68EC" w14:textId="77777777" w:rsidR="00332857" w:rsidRPr="00332857" w:rsidRDefault="00332857" w:rsidP="00332857">
      <w:pPr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332857">
        <w:rPr>
          <w:rFonts w:ascii="Arial" w:eastAsia="Arial" w:hAnsi="Arial" w:cs="Arial"/>
          <w:b/>
          <w:lang w:val="x-none" w:eastAsia="zh-CN"/>
        </w:rPr>
        <w:t xml:space="preserve">     </w:t>
      </w:r>
      <w:r w:rsidRPr="00332857">
        <w:rPr>
          <w:rFonts w:ascii="Arial" w:eastAsia="Times New Roman" w:hAnsi="Arial" w:cs="Arial"/>
          <w:b/>
          <w:lang w:val="x-none" w:eastAsia="zh-CN"/>
        </w:rPr>
        <w:t xml:space="preserve">występowaniu   szczególnie trudnych warunków pogodowych </w:t>
      </w:r>
    </w:p>
    <w:p w14:paraId="46BBDADC" w14:textId="77777777" w:rsidR="00332857" w:rsidRPr="00332857" w:rsidRDefault="00332857" w:rsidP="00332857">
      <w:pPr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332857">
        <w:rPr>
          <w:rFonts w:ascii="Times New Roman" w:eastAsia="Times New Roman" w:hAnsi="Times New Roman" w:cs="Times New Roman"/>
          <w:sz w:val="24"/>
          <w:lang w:val="x-none" w:eastAsia="zh-CN"/>
        </w:rPr>
        <w:t xml:space="preserve">    </w:t>
      </w:r>
      <w:r w:rsidRPr="00332857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 </w:t>
      </w:r>
      <w:r w:rsidRPr="00332857">
        <w:rPr>
          <w:rFonts w:ascii="Arial" w:eastAsia="Times New Roman" w:hAnsi="Arial" w:cs="Arial"/>
          <w:lang w:val="x-none" w:eastAsia="zh-CN"/>
        </w:rPr>
        <w:t>netto - ………………………………………… …..</w:t>
      </w:r>
      <w:r w:rsidRPr="00332857">
        <w:rPr>
          <w:rFonts w:ascii="Arial" w:eastAsia="Times New Roman" w:hAnsi="Arial" w:cs="Arial"/>
          <w:szCs w:val="24"/>
          <w:lang w:val="x-none" w:eastAsia="zh-CN"/>
        </w:rPr>
        <w:t>zł/godz.</w:t>
      </w:r>
    </w:p>
    <w:p w14:paraId="2FC7FB72" w14:textId="77777777" w:rsidR="00332857" w:rsidRPr="00332857" w:rsidRDefault="00332857" w:rsidP="00332857">
      <w:pPr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332857">
        <w:rPr>
          <w:rFonts w:ascii="Arial" w:eastAsia="Arial" w:hAnsi="Arial" w:cs="Arial"/>
          <w:szCs w:val="24"/>
          <w:lang w:val="x-none" w:eastAsia="zh-CN"/>
        </w:rPr>
        <w:t xml:space="preserve">     </w:t>
      </w:r>
      <w:r w:rsidRPr="00332857">
        <w:rPr>
          <w:rFonts w:ascii="Arial" w:eastAsia="Times New Roman" w:hAnsi="Arial" w:cs="Arial"/>
          <w:szCs w:val="24"/>
          <w:lang w:val="x-none" w:eastAsia="zh-CN"/>
        </w:rPr>
        <w:t>podatek VAT …….% ……………………… ….    zł/godz.</w:t>
      </w:r>
    </w:p>
    <w:p w14:paraId="26060FDE" w14:textId="77777777" w:rsidR="00332857" w:rsidRPr="00332857" w:rsidRDefault="00332857" w:rsidP="00332857">
      <w:pPr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332857">
        <w:rPr>
          <w:rFonts w:ascii="Arial" w:eastAsia="Arial" w:hAnsi="Arial" w:cs="Arial"/>
          <w:szCs w:val="24"/>
          <w:lang w:val="x-none" w:eastAsia="zh-CN"/>
        </w:rPr>
        <w:t xml:space="preserve">     </w:t>
      </w:r>
      <w:r w:rsidRPr="00332857">
        <w:rPr>
          <w:rFonts w:ascii="Arial" w:eastAsia="Times New Roman" w:hAnsi="Arial" w:cs="Arial"/>
          <w:szCs w:val="24"/>
          <w:lang w:val="x-none" w:eastAsia="zh-CN"/>
        </w:rPr>
        <w:t>brutto ………………………………………. ……..zł/godz.</w:t>
      </w:r>
    </w:p>
    <w:p w14:paraId="519B8E1D" w14:textId="77777777" w:rsidR="00332857" w:rsidRPr="00332857" w:rsidRDefault="00332857" w:rsidP="00332857">
      <w:pPr>
        <w:suppressAutoHyphens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2857">
        <w:rPr>
          <w:rFonts w:ascii="Arial" w:eastAsia="Times New Roman" w:hAnsi="Arial" w:cs="Arial"/>
          <w:b/>
          <w:szCs w:val="24"/>
          <w:lang w:eastAsia="zh-CN"/>
        </w:rPr>
        <w:lastRenderedPageBreak/>
        <w:t>f)</w:t>
      </w:r>
      <w:r w:rsidRPr="00332857">
        <w:rPr>
          <w:rFonts w:ascii="Arial" w:eastAsia="Times New Roman" w:hAnsi="Arial" w:cs="Arial"/>
          <w:szCs w:val="24"/>
          <w:lang w:eastAsia="zh-CN"/>
        </w:rPr>
        <w:t xml:space="preserve">  </w:t>
      </w:r>
      <w:r w:rsidRPr="00332857">
        <w:rPr>
          <w:rFonts w:ascii="Arial" w:eastAsia="Times New Roman" w:hAnsi="Arial" w:cs="Arial"/>
          <w:b/>
          <w:szCs w:val="24"/>
          <w:lang w:eastAsia="zh-CN"/>
        </w:rPr>
        <w:t xml:space="preserve">Cena jednostkowa za 1 godz. pracy zestawu sprzętu </w:t>
      </w:r>
      <w:r w:rsidRPr="00332857">
        <w:rPr>
          <w:rFonts w:ascii="Arial" w:eastAsia="Times New Roman" w:hAnsi="Arial" w:cs="Arial"/>
          <w:lang w:eastAsia="zh-CN"/>
        </w:rPr>
        <w:t xml:space="preserve">(1 spycharko- ładowarka lub </w:t>
      </w:r>
    </w:p>
    <w:p w14:paraId="57A7DFE7" w14:textId="77777777" w:rsidR="00332857" w:rsidRPr="00332857" w:rsidRDefault="00332857" w:rsidP="00332857">
      <w:pPr>
        <w:suppressAutoHyphens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2857">
        <w:rPr>
          <w:rFonts w:ascii="Arial" w:eastAsia="Arial" w:hAnsi="Arial" w:cs="Arial"/>
          <w:b/>
          <w:szCs w:val="24"/>
          <w:lang w:eastAsia="zh-CN"/>
        </w:rPr>
        <w:t xml:space="preserve">     </w:t>
      </w:r>
      <w:r w:rsidRPr="00332857">
        <w:rPr>
          <w:rFonts w:ascii="Arial" w:eastAsia="Times New Roman" w:hAnsi="Arial" w:cs="Arial"/>
          <w:lang w:eastAsia="zh-CN"/>
        </w:rPr>
        <w:t>spycharka i  ładowarka + 2 środki transportowe samowyładowcze o ładowności min. 8 ton)</w:t>
      </w:r>
      <w:r w:rsidRPr="00332857">
        <w:rPr>
          <w:rFonts w:ascii="Arial" w:eastAsia="Times New Roman" w:hAnsi="Arial" w:cs="Arial"/>
          <w:sz w:val="20"/>
          <w:szCs w:val="20"/>
          <w:lang w:eastAsia="zh-CN"/>
        </w:rPr>
        <w:t xml:space="preserve">    </w:t>
      </w:r>
    </w:p>
    <w:p w14:paraId="5E4573F0" w14:textId="77777777" w:rsidR="00332857" w:rsidRPr="00332857" w:rsidRDefault="00332857" w:rsidP="00332857">
      <w:pPr>
        <w:suppressAutoHyphens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2857">
        <w:rPr>
          <w:rFonts w:ascii="Arial" w:eastAsia="Arial" w:hAnsi="Arial" w:cs="Arial"/>
          <w:sz w:val="20"/>
          <w:szCs w:val="20"/>
          <w:lang w:eastAsia="zh-CN"/>
        </w:rPr>
        <w:t xml:space="preserve">     </w:t>
      </w:r>
      <w:r w:rsidRPr="00332857">
        <w:rPr>
          <w:rFonts w:ascii="Arial" w:eastAsia="Times New Roman" w:hAnsi="Arial" w:cs="Arial"/>
          <w:szCs w:val="24"/>
          <w:lang w:eastAsia="zh-CN"/>
        </w:rPr>
        <w:t xml:space="preserve">przy zgarnianiu, załadunku i wywozie śniegu na odległość 1,5 km  z terenu  miasta.   </w:t>
      </w:r>
    </w:p>
    <w:p w14:paraId="297DA1EB" w14:textId="77777777" w:rsidR="00332857" w:rsidRPr="00332857" w:rsidRDefault="00332857" w:rsidP="00332857">
      <w:pPr>
        <w:suppressAutoHyphens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2857">
        <w:rPr>
          <w:rFonts w:ascii="Arial" w:eastAsia="Arial" w:hAnsi="Arial" w:cs="Arial"/>
          <w:szCs w:val="24"/>
          <w:lang w:eastAsia="zh-CN"/>
        </w:rPr>
        <w:t xml:space="preserve">     </w:t>
      </w:r>
      <w:r w:rsidRPr="00332857">
        <w:rPr>
          <w:rFonts w:ascii="Arial" w:eastAsia="Times New Roman" w:hAnsi="Arial" w:cs="Arial"/>
          <w:szCs w:val="24"/>
          <w:lang w:eastAsia="zh-CN"/>
        </w:rPr>
        <w:t>netto - …………………………………………….. zł/godz. pracy zestawu sprzętu</w:t>
      </w:r>
    </w:p>
    <w:p w14:paraId="53B98525" w14:textId="77777777" w:rsidR="00332857" w:rsidRPr="00332857" w:rsidRDefault="00332857" w:rsidP="00332857">
      <w:pPr>
        <w:suppressAutoHyphens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2857">
        <w:rPr>
          <w:rFonts w:ascii="Arial" w:eastAsia="Arial" w:hAnsi="Arial" w:cs="Arial"/>
          <w:szCs w:val="24"/>
          <w:lang w:eastAsia="zh-CN"/>
        </w:rPr>
        <w:t xml:space="preserve">     </w:t>
      </w:r>
      <w:r w:rsidRPr="00332857">
        <w:rPr>
          <w:rFonts w:ascii="Arial" w:eastAsia="Times New Roman" w:hAnsi="Arial" w:cs="Arial"/>
          <w:szCs w:val="24"/>
          <w:lang w:eastAsia="zh-CN"/>
        </w:rPr>
        <w:t>podatek VAT …….% ……………………………. zł/godz. pracy zestawu sprzętu</w:t>
      </w:r>
    </w:p>
    <w:p w14:paraId="0F35AEF1" w14:textId="77777777" w:rsidR="00332857" w:rsidRPr="00332857" w:rsidRDefault="00332857" w:rsidP="00332857">
      <w:pPr>
        <w:suppressAutoHyphens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2857">
        <w:rPr>
          <w:rFonts w:ascii="Arial" w:eastAsia="Arial" w:hAnsi="Arial" w:cs="Arial"/>
          <w:szCs w:val="24"/>
          <w:lang w:eastAsia="zh-CN"/>
        </w:rPr>
        <w:t xml:space="preserve">     </w:t>
      </w:r>
      <w:r w:rsidRPr="00332857">
        <w:rPr>
          <w:rFonts w:ascii="Arial" w:eastAsia="Times New Roman" w:hAnsi="Arial" w:cs="Arial"/>
          <w:szCs w:val="24"/>
          <w:lang w:eastAsia="zh-CN"/>
        </w:rPr>
        <w:t>brutto ……………………………………………..   zł/godz. pracy zestawu sprzętu</w:t>
      </w:r>
    </w:p>
    <w:p w14:paraId="19850681" w14:textId="77777777" w:rsidR="00332857" w:rsidRPr="00332857" w:rsidRDefault="00332857" w:rsidP="00332857">
      <w:pPr>
        <w:suppressAutoHyphens/>
        <w:spacing w:after="0" w:line="276" w:lineRule="auto"/>
        <w:rPr>
          <w:rFonts w:ascii="Arial" w:eastAsia="Times New Roman" w:hAnsi="Arial" w:cs="Arial"/>
          <w:sz w:val="16"/>
          <w:szCs w:val="16"/>
          <w:lang w:eastAsia="zh-CN"/>
        </w:rPr>
      </w:pPr>
    </w:p>
    <w:p w14:paraId="1F574A1F" w14:textId="77777777" w:rsidR="00332857" w:rsidRPr="00332857" w:rsidRDefault="00332857" w:rsidP="00332857">
      <w:pPr>
        <w:suppressAutoHyphens/>
        <w:spacing w:after="0" w:line="276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332857">
        <w:rPr>
          <w:rFonts w:ascii="Arial" w:eastAsia="Times New Roman" w:hAnsi="Arial" w:cs="Arial"/>
          <w:b/>
          <w:lang w:val="x-none" w:eastAsia="zh-CN"/>
        </w:rPr>
        <w:t>4)</w:t>
      </w:r>
      <w:r w:rsidRPr="00332857">
        <w:rPr>
          <w:rFonts w:ascii="Arial" w:eastAsia="Times New Roman" w:hAnsi="Arial" w:cs="Arial"/>
          <w:lang w:val="x-none" w:eastAsia="zh-CN"/>
        </w:rPr>
        <w:t xml:space="preserve">    Oświadczam/y, że </w:t>
      </w:r>
      <w:r w:rsidRPr="00332857">
        <w:rPr>
          <w:rFonts w:ascii="Arial" w:eastAsia="Times New Roman" w:hAnsi="Arial" w:cs="Arial"/>
          <w:szCs w:val="24"/>
          <w:lang w:val="x-none" w:eastAsia="zh-CN"/>
        </w:rPr>
        <w:t xml:space="preserve">ceny jednostkowe netto wymienione w pkt 2 </w:t>
      </w:r>
      <w:proofErr w:type="spellStart"/>
      <w:r w:rsidRPr="00332857">
        <w:rPr>
          <w:rFonts w:ascii="Arial" w:eastAsia="Times New Roman" w:hAnsi="Arial" w:cs="Arial"/>
          <w:szCs w:val="24"/>
          <w:lang w:val="x-none" w:eastAsia="zh-CN"/>
        </w:rPr>
        <w:t>ppkt</w:t>
      </w:r>
      <w:proofErr w:type="spellEnd"/>
      <w:r w:rsidRPr="00332857">
        <w:rPr>
          <w:rFonts w:ascii="Arial" w:eastAsia="Times New Roman" w:hAnsi="Arial" w:cs="Arial"/>
          <w:szCs w:val="24"/>
          <w:lang w:val="x-none" w:eastAsia="zh-CN"/>
        </w:rPr>
        <w:t xml:space="preserve"> 3 lit. a), b), c), d), e)</w:t>
      </w:r>
    </w:p>
    <w:p w14:paraId="72C35722" w14:textId="77777777" w:rsidR="00332857" w:rsidRPr="00332857" w:rsidRDefault="00332857" w:rsidP="00332857">
      <w:pPr>
        <w:suppressAutoHyphens/>
        <w:spacing w:after="0" w:line="276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332857">
        <w:rPr>
          <w:rFonts w:ascii="Arial" w:eastAsia="Arial" w:hAnsi="Arial" w:cs="Arial"/>
          <w:szCs w:val="24"/>
          <w:lang w:val="x-none" w:eastAsia="zh-CN"/>
        </w:rPr>
        <w:t xml:space="preserve">        </w:t>
      </w:r>
      <w:r w:rsidRPr="00332857">
        <w:rPr>
          <w:rFonts w:ascii="Arial" w:eastAsia="Times New Roman" w:hAnsi="Arial" w:cs="Arial"/>
          <w:szCs w:val="24"/>
          <w:lang w:val="x-none" w:eastAsia="zh-CN"/>
        </w:rPr>
        <w:t>f)</w:t>
      </w:r>
      <w:r w:rsidRPr="00332857">
        <w:rPr>
          <w:rFonts w:ascii="Arial" w:eastAsia="Times New Roman" w:hAnsi="Arial" w:cs="Arial"/>
          <w:szCs w:val="24"/>
          <w:lang w:eastAsia="zh-CN"/>
        </w:rPr>
        <w:t xml:space="preserve"> </w:t>
      </w:r>
      <w:r w:rsidRPr="00332857">
        <w:rPr>
          <w:rFonts w:ascii="Arial" w:eastAsia="Times New Roman" w:hAnsi="Arial" w:cs="Arial"/>
          <w:szCs w:val="24"/>
          <w:lang w:val="x-none" w:eastAsia="zh-CN"/>
        </w:rPr>
        <w:t xml:space="preserve">  formularza „Oferta”  </w:t>
      </w:r>
      <w:r w:rsidRPr="00332857">
        <w:rPr>
          <w:rFonts w:ascii="Arial" w:eastAsia="Times New Roman" w:hAnsi="Arial" w:cs="Arial"/>
          <w:lang w:val="x-none" w:eastAsia="zh-CN"/>
        </w:rPr>
        <w:t xml:space="preserve">zawierają wszystkie koszty </w:t>
      </w:r>
      <w:r w:rsidRPr="00332857">
        <w:rPr>
          <w:rFonts w:ascii="Arial" w:eastAsia="Times New Roman" w:hAnsi="Arial" w:cs="Arial"/>
          <w:szCs w:val="24"/>
          <w:lang w:val="x-none" w:eastAsia="zh-CN"/>
        </w:rPr>
        <w:t xml:space="preserve"> związane z należytym wykonaniem przedmiotu zamówienia tj</w:t>
      </w:r>
      <w:r w:rsidRPr="00332857">
        <w:rPr>
          <w:rFonts w:ascii="Arial" w:eastAsia="Times New Roman" w:hAnsi="Arial" w:cs="Arial"/>
          <w:szCs w:val="24"/>
          <w:lang w:eastAsia="zh-CN"/>
        </w:rPr>
        <w:t>.</w:t>
      </w:r>
      <w:r w:rsidRPr="00332857">
        <w:rPr>
          <w:rFonts w:ascii="Arial" w:eastAsia="Times New Roman" w:hAnsi="Arial" w:cs="Arial"/>
          <w:szCs w:val="24"/>
          <w:lang w:val="x-none" w:eastAsia="zh-CN"/>
        </w:rPr>
        <w:t xml:space="preserve"> m.in. </w:t>
      </w:r>
      <w:r w:rsidRPr="00332857">
        <w:rPr>
          <w:rFonts w:ascii="Arial" w:eastAsia="Times New Roman" w:hAnsi="Arial" w:cs="Arial"/>
          <w:lang w:val="x-none" w:eastAsia="zh-CN"/>
        </w:rPr>
        <w:t>wymienione  w § 1</w:t>
      </w:r>
      <w:r w:rsidRPr="00332857">
        <w:rPr>
          <w:rFonts w:ascii="Arial" w:eastAsia="Times New Roman" w:hAnsi="Arial" w:cs="Arial"/>
          <w:lang w:eastAsia="zh-CN"/>
        </w:rPr>
        <w:t>4</w:t>
      </w:r>
      <w:r w:rsidRPr="00332857">
        <w:rPr>
          <w:rFonts w:ascii="Arial" w:eastAsia="Times New Roman" w:hAnsi="Arial" w:cs="Arial"/>
          <w:lang w:val="x-none" w:eastAsia="zh-CN"/>
        </w:rPr>
        <w:t xml:space="preserve">  IDW Rozdziału I SWZ, w Projekcie umowy Rozdziału IV SWZ, w Szczegółowym opisie przedmiotu zamówienia Rozdziału III SWZ i są cenami jednostkowymi netto ryczałtowymi )* .</w:t>
      </w:r>
    </w:p>
    <w:p w14:paraId="4AF2A551" w14:textId="77777777" w:rsidR="00332857" w:rsidRPr="00332857" w:rsidRDefault="00332857" w:rsidP="00332857">
      <w:pPr>
        <w:tabs>
          <w:tab w:val="left" w:pos="1134"/>
        </w:tabs>
        <w:suppressAutoHyphens/>
        <w:autoSpaceDE w:val="0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2857">
        <w:rPr>
          <w:rFonts w:ascii="Arial" w:eastAsia="Times New Roman" w:hAnsi="Arial" w:cs="Arial"/>
          <w:lang w:eastAsia="zh-CN"/>
        </w:rPr>
        <w:t xml:space="preserve">Oświadczam/y, że </w:t>
      </w:r>
      <w:r w:rsidRPr="00332857">
        <w:rPr>
          <w:rFonts w:ascii="Arial" w:eastAsia="Times New Roman" w:hAnsi="Arial" w:cs="Arial"/>
          <w:szCs w:val="24"/>
          <w:lang w:eastAsia="zh-CN"/>
        </w:rPr>
        <w:t xml:space="preserve">cena jednostkowa netto za </w:t>
      </w:r>
      <w:r w:rsidRPr="00332857">
        <w:rPr>
          <w:rFonts w:ascii="Arial" w:eastAsia="Times New Roman" w:hAnsi="Arial" w:cs="Arial"/>
          <w:shd w:val="clear" w:color="auto" w:fill="FFFFFF"/>
          <w:lang w:eastAsia="zh-CN"/>
        </w:rPr>
        <w:t>1 km odśnieżania lub zwalczania śliskości zimowej lub jednoczesnego odśnieżania i zwalczania śliskości zimowej  uwzględnia doprowadzenie 1 km drogi , placu, parkingu na całej długości i co najmniej 90% szerokości do wymaganego  standardu zimowego utrzymania opisanego w pkt 1.6. załącznika Nr 5 do  Szczegółowego Opisu Przedmiotu Zamówienia Rozdziału III SWZ,  bez względu na odległość ich położenia od miejsca wyjazdu sprzętu oraz bez względu na ilość przejazdów użytego sprzętu.</w:t>
      </w:r>
    </w:p>
    <w:p w14:paraId="59BCF8E7" w14:textId="77777777" w:rsidR="00332857" w:rsidRPr="00332857" w:rsidRDefault="00332857" w:rsidP="00332857">
      <w:pPr>
        <w:tabs>
          <w:tab w:val="left" w:pos="1134"/>
        </w:tabs>
        <w:suppressAutoHyphens/>
        <w:autoSpaceDE w:val="0"/>
        <w:spacing w:after="0" w:line="276" w:lineRule="auto"/>
        <w:ind w:left="426"/>
        <w:rPr>
          <w:rFonts w:ascii="Arial" w:eastAsia="Times New Roman" w:hAnsi="Arial" w:cs="Arial"/>
          <w:shd w:val="clear" w:color="auto" w:fill="FFFFFF"/>
          <w:lang w:eastAsia="zh-CN"/>
        </w:rPr>
      </w:pPr>
    </w:p>
    <w:p w14:paraId="41A5A603" w14:textId="77777777" w:rsidR="00332857" w:rsidRPr="00332857" w:rsidRDefault="00332857" w:rsidP="00332857">
      <w:pPr>
        <w:spacing w:after="0" w:line="276" w:lineRule="auto"/>
        <w:ind w:left="426" w:hanging="426"/>
        <w:rPr>
          <w:rFonts w:ascii="Times New Roman" w:eastAsia="Times New Roman" w:hAnsi="Times New Roman" w:cs="Lucida Sans Unicode"/>
          <w:sz w:val="24"/>
          <w:szCs w:val="24"/>
          <w:lang w:val="x-none" w:eastAsia="zh-CN"/>
        </w:rPr>
      </w:pPr>
      <w:r w:rsidRPr="00332857">
        <w:rPr>
          <w:rFonts w:ascii="Arial" w:eastAsia="Times New Roman" w:hAnsi="Arial" w:cs="Arial"/>
          <w:b/>
          <w:lang w:val="x-none" w:eastAsia="zh-CN"/>
        </w:rPr>
        <w:t>5)    Oświadczamy, że:</w:t>
      </w:r>
    </w:p>
    <w:p w14:paraId="0ADE90BE" w14:textId="77777777" w:rsidR="00332857" w:rsidRPr="00332857" w:rsidRDefault="00332857" w:rsidP="00332857">
      <w:pPr>
        <w:spacing w:after="0" w:line="276" w:lineRule="auto"/>
        <w:ind w:left="426" w:hanging="426"/>
        <w:rPr>
          <w:rFonts w:ascii="Arial" w:eastAsia="Times New Roman" w:hAnsi="Arial" w:cs="Arial"/>
          <w:b/>
          <w:lang w:val="x-none" w:eastAsia="zh-CN"/>
        </w:rPr>
      </w:pPr>
    </w:p>
    <w:p w14:paraId="17637FB9" w14:textId="77777777" w:rsidR="00332857" w:rsidRPr="00332857" w:rsidRDefault="00332857" w:rsidP="00332857">
      <w:pPr>
        <w:tabs>
          <w:tab w:val="left" w:pos="360"/>
          <w:tab w:val="left" w:pos="567"/>
          <w:tab w:val="left" w:pos="720"/>
          <w:tab w:val="left" w:pos="900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2857">
        <w:rPr>
          <w:rFonts w:ascii="Arial" w:eastAsia="Arial" w:hAnsi="Arial" w:cs="Arial"/>
          <w:lang w:eastAsia="zh-CN"/>
        </w:rPr>
        <w:t xml:space="preserve">       </w:t>
      </w:r>
      <w:r w:rsidRPr="00332857">
        <w:rPr>
          <w:rFonts w:ascii="Arial" w:eastAsia="Times New Roman" w:hAnsi="Arial" w:cs="Arial"/>
          <w:lang w:eastAsia="zh-CN"/>
        </w:rPr>
        <w:t xml:space="preserve">a)  przedmiot zamówienia wykonamy w terminie </w:t>
      </w:r>
      <w:r w:rsidRPr="00332857">
        <w:rPr>
          <w:rFonts w:ascii="Arial" w:eastAsia="Times New Roman" w:hAnsi="Arial" w:cs="Arial"/>
          <w:b/>
          <w:color w:val="FF0000"/>
          <w:lang w:eastAsia="zh-CN"/>
        </w:rPr>
        <w:t xml:space="preserve"> </w:t>
      </w:r>
      <w:r w:rsidRPr="00332857">
        <w:rPr>
          <w:rFonts w:ascii="Arial" w:eastAsia="Times New Roman" w:hAnsi="Arial" w:cs="Arial"/>
          <w:lang w:eastAsia="zh-CN"/>
        </w:rPr>
        <w:t>określonym w §</w:t>
      </w:r>
      <w:r w:rsidRPr="00332857">
        <w:rPr>
          <w:rFonts w:ascii="Arial" w:eastAsia="Times New Roman" w:hAnsi="Arial" w:cs="Arial"/>
          <w:b/>
          <w:lang w:eastAsia="zh-CN"/>
        </w:rPr>
        <w:t xml:space="preserve"> </w:t>
      </w:r>
      <w:r w:rsidRPr="00332857">
        <w:rPr>
          <w:rFonts w:ascii="Arial" w:eastAsia="Times New Roman" w:hAnsi="Arial" w:cs="Arial"/>
          <w:lang w:eastAsia="zh-CN"/>
        </w:rPr>
        <w:t>2 Projektu umowy Rozdziału</w:t>
      </w:r>
      <w:r w:rsidRPr="00332857">
        <w:rPr>
          <w:rFonts w:ascii="Arial" w:eastAsia="Times New Roman" w:hAnsi="Arial" w:cs="Arial"/>
          <w:lang w:eastAsia="zh-CN"/>
        </w:rPr>
        <w:br/>
        <w:t xml:space="preserve">           IV SWZ;</w:t>
      </w:r>
      <w:r w:rsidRPr="00332857">
        <w:rPr>
          <w:rFonts w:ascii="Times New Roman" w:eastAsia="Times New Roman" w:hAnsi="Times New Roman" w:cs="Times New Roman"/>
          <w:i/>
          <w:strike/>
          <w:lang w:eastAsia="zh-CN"/>
        </w:rPr>
        <w:t xml:space="preserve">  </w:t>
      </w:r>
    </w:p>
    <w:p w14:paraId="5F27A69C" w14:textId="77777777" w:rsidR="00332857" w:rsidRPr="00332857" w:rsidRDefault="00332857" w:rsidP="00332857">
      <w:pPr>
        <w:tabs>
          <w:tab w:val="left" w:pos="360"/>
          <w:tab w:val="left" w:pos="567"/>
          <w:tab w:val="left" w:pos="720"/>
          <w:tab w:val="left" w:pos="900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2857">
        <w:rPr>
          <w:rFonts w:ascii="Arial" w:eastAsia="Arial" w:hAnsi="Arial" w:cs="Arial"/>
          <w:b/>
          <w:color w:val="127622"/>
          <w:lang w:eastAsia="zh-CN"/>
        </w:rPr>
        <w:t xml:space="preserve">               </w:t>
      </w:r>
    </w:p>
    <w:p w14:paraId="0F2F96AD" w14:textId="77777777" w:rsidR="00332857" w:rsidRPr="00332857" w:rsidRDefault="00332857" w:rsidP="0033285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2857">
        <w:rPr>
          <w:rFonts w:ascii="Arial" w:eastAsia="Arial" w:hAnsi="Arial" w:cs="Arial"/>
          <w:lang w:eastAsia="zh-CN"/>
        </w:rPr>
        <w:t xml:space="preserve">       </w:t>
      </w:r>
      <w:r w:rsidRPr="00332857">
        <w:rPr>
          <w:rFonts w:ascii="Arial" w:eastAsia="Times New Roman" w:hAnsi="Arial" w:cs="Arial"/>
          <w:lang w:eastAsia="zh-CN"/>
        </w:rPr>
        <w:t>b</w:t>
      </w:r>
      <w:r w:rsidRPr="00332857">
        <w:rPr>
          <w:rFonts w:ascii="Arial" w:eastAsia="Times New Roman" w:hAnsi="Arial" w:cs="Arial"/>
          <w:color w:val="000000"/>
          <w:spacing w:val="6"/>
          <w:lang w:eastAsia="zh-CN"/>
        </w:rPr>
        <w:t xml:space="preserve">)  </w:t>
      </w:r>
      <w:r w:rsidRPr="00332857">
        <w:rPr>
          <w:rFonts w:ascii="Arial" w:eastAsia="Times New Roman" w:hAnsi="Arial" w:cs="Arial"/>
          <w:lang w:eastAsia="zh-CN"/>
        </w:rPr>
        <w:t xml:space="preserve">zapoznaliśmy się ze Specyfikacją Warunków Zamówienia i  nie wnosimy do </w:t>
      </w:r>
    </w:p>
    <w:p w14:paraId="2FB422D2" w14:textId="77777777" w:rsidR="00332857" w:rsidRPr="00332857" w:rsidRDefault="00332857" w:rsidP="00332857">
      <w:pPr>
        <w:tabs>
          <w:tab w:val="left" w:pos="360"/>
        </w:tabs>
        <w:suppressAutoHyphens/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2857">
        <w:rPr>
          <w:rFonts w:ascii="Arial" w:eastAsia="Arial" w:hAnsi="Arial" w:cs="Arial"/>
          <w:lang w:eastAsia="zh-CN"/>
        </w:rPr>
        <w:t xml:space="preserve">      </w:t>
      </w:r>
      <w:r w:rsidRPr="00332857">
        <w:rPr>
          <w:rFonts w:ascii="Arial" w:eastAsia="Times New Roman" w:hAnsi="Arial" w:cs="Arial"/>
          <w:lang w:eastAsia="zh-CN"/>
        </w:rPr>
        <w:t xml:space="preserve">niej  żadnych zastrzeżeń; </w:t>
      </w:r>
      <w:r w:rsidRPr="00332857">
        <w:rPr>
          <w:rFonts w:ascii="Arial" w:eastAsia="Times New Roman" w:hAnsi="Arial" w:cs="Arial"/>
          <w:b/>
          <w:szCs w:val="24"/>
          <w:lang w:eastAsia="zh-CN"/>
        </w:rPr>
        <w:t>)*</w:t>
      </w:r>
    </w:p>
    <w:p w14:paraId="2CA8A011" w14:textId="77777777" w:rsidR="00332857" w:rsidRPr="00332857" w:rsidRDefault="00332857" w:rsidP="00332857">
      <w:pPr>
        <w:tabs>
          <w:tab w:val="left" w:pos="360"/>
        </w:tabs>
        <w:suppressAutoHyphens/>
        <w:spacing w:after="0" w:line="276" w:lineRule="auto"/>
        <w:ind w:left="360"/>
        <w:rPr>
          <w:rFonts w:ascii="Arial" w:eastAsia="Times New Roman" w:hAnsi="Arial" w:cs="Arial"/>
          <w:b/>
          <w:sz w:val="16"/>
          <w:szCs w:val="16"/>
          <w:lang w:eastAsia="zh-CN"/>
        </w:rPr>
      </w:pPr>
    </w:p>
    <w:p w14:paraId="5C11747B" w14:textId="77777777" w:rsidR="00332857" w:rsidRPr="00332857" w:rsidRDefault="00332857" w:rsidP="00332857">
      <w:pPr>
        <w:suppressAutoHyphens/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2857">
        <w:rPr>
          <w:rFonts w:ascii="Arial" w:eastAsia="Arial" w:hAnsi="Arial" w:cs="Arial"/>
          <w:lang w:eastAsia="zh-CN"/>
        </w:rPr>
        <w:t xml:space="preserve"> </w:t>
      </w:r>
      <w:r w:rsidRPr="00332857">
        <w:rPr>
          <w:rFonts w:ascii="Arial" w:eastAsia="Times New Roman" w:hAnsi="Arial" w:cs="Arial"/>
          <w:lang w:eastAsia="zh-CN"/>
        </w:rPr>
        <w:t xml:space="preserve">c)  uzyskaliśmy wszelkie niezbędne informacje dotyczące realizacji przedmiotu zamówienia </w:t>
      </w:r>
    </w:p>
    <w:p w14:paraId="24AE7764" w14:textId="77777777" w:rsidR="00332857" w:rsidRPr="00332857" w:rsidRDefault="00332857" w:rsidP="00332857">
      <w:pPr>
        <w:suppressAutoHyphens/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2857">
        <w:rPr>
          <w:rFonts w:ascii="Arial" w:eastAsia="Arial" w:hAnsi="Arial" w:cs="Arial"/>
          <w:lang w:eastAsia="zh-CN"/>
        </w:rPr>
        <w:t xml:space="preserve">      </w:t>
      </w:r>
      <w:r w:rsidRPr="00332857">
        <w:rPr>
          <w:rFonts w:ascii="Arial" w:eastAsia="Times New Roman" w:hAnsi="Arial" w:cs="Arial"/>
          <w:lang w:eastAsia="zh-CN"/>
        </w:rPr>
        <w:t>oraz przygotowania i złożenia oferty</w:t>
      </w:r>
      <w:r w:rsidRPr="00332857">
        <w:rPr>
          <w:rFonts w:ascii="Arial" w:eastAsia="Times New Roman" w:hAnsi="Arial" w:cs="Arial"/>
          <w:color w:val="000000"/>
          <w:lang w:eastAsia="zh-CN"/>
        </w:rPr>
        <w:t xml:space="preserve"> oraz uwzględniliśmy w zaproponowanej cenie </w:t>
      </w:r>
    </w:p>
    <w:p w14:paraId="5426EF99" w14:textId="77777777" w:rsidR="00332857" w:rsidRPr="00332857" w:rsidRDefault="00332857" w:rsidP="00332857">
      <w:pPr>
        <w:suppressAutoHyphens/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2857">
        <w:rPr>
          <w:rFonts w:ascii="Arial" w:eastAsia="Arial" w:hAnsi="Arial" w:cs="Arial"/>
          <w:color w:val="000000"/>
          <w:lang w:eastAsia="zh-CN"/>
        </w:rPr>
        <w:t xml:space="preserve">      </w:t>
      </w:r>
      <w:r w:rsidRPr="00332857">
        <w:rPr>
          <w:rFonts w:ascii="Arial" w:eastAsia="Times New Roman" w:hAnsi="Arial" w:cs="Arial"/>
          <w:color w:val="000000"/>
          <w:lang w:eastAsia="zh-CN"/>
        </w:rPr>
        <w:t xml:space="preserve">ofertowej oraz cenach jednostkowych netto wszystkie koszty związane z prawidłowym </w:t>
      </w:r>
    </w:p>
    <w:p w14:paraId="74C2AA3A" w14:textId="77777777" w:rsidR="00332857" w:rsidRPr="00332857" w:rsidRDefault="00332857" w:rsidP="00332857">
      <w:pPr>
        <w:suppressAutoHyphens/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2857">
        <w:rPr>
          <w:rFonts w:ascii="Arial" w:eastAsia="Arial" w:hAnsi="Arial" w:cs="Arial"/>
          <w:color w:val="000000"/>
          <w:lang w:eastAsia="zh-CN"/>
        </w:rPr>
        <w:t xml:space="preserve">      </w:t>
      </w:r>
      <w:r w:rsidRPr="00332857">
        <w:rPr>
          <w:rFonts w:ascii="Arial" w:eastAsia="Times New Roman" w:hAnsi="Arial" w:cs="Arial"/>
          <w:color w:val="000000"/>
          <w:lang w:eastAsia="zh-CN"/>
        </w:rPr>
        <w:t xml:space="preserve">wykonaniem przedmiotu  zamówienia; </w:t>
      </w:r>
      <w:r w:rsidRPr="00332857">
        <w:rPr>
          <w:rFonts w:ascii="Arial" w:eastAsia="Times New Roman" w:hAnsi="Arial" w:cs="Arial"/>
          <w:b/>
          <w:lang w:eastAsia="zh-CN"/>
        </w:rPr>
        <w:t>)*</w:t>
      </w:r>
    </w:p>
    <w:p w14:paraId="6B09779E" w14:textId="77777777" w:rsidR="00332857" w:rsidRPr="00332857" w:rsidRDefault="00332857" w:rsidP="00332857">
      <w:pPr>
        <w:suppressAutoHyphens/>
        <w:spacing w:after="0" w:line="276" w:lineRule="auto"/>
        <w:ind w:left="360"/>
        <w:rPr>
          <w:rFonts w:ascii="Arial" w:eastAsia="Times New Roman" w:hAnsi="Arial" w:cs="Arial"/>
          <w:sz w:val="16"/>
          <w:szCs w:val="16"/>
          <w:lang w:eastAsia="zh-CN"/>
        </w:rPr>
      </w:pPr>
    </w:p>
    <w:p w14:paraId="653ECEAC" w14:textId="77777777" w:rsidR="00332857" w:rsidRPr="00332857" w:rsidRDefault="00332857" w:rsidP="00332857">
      <w:pPr>
        <w:suppressAutoHyphens/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2857">
        <w:rPr>
          <w:rFonts w:ascii="Arial" w:eastAsia="Arial" w:hAnsi="Arial" w:cs="Arial"/>
          <w:lang w:eastAsia="zh-CN"/>
        </w:rPr>
        <w:t xml:space="preserve"> </w:t>
      </w:r>
      <w:r w:rsidRPr="00332857">
        <w:rPr>
          <w:rFonts w:ascii="Arial" w:eastAsia="Times New Roman" w:hAnsi="Arial" w:cs="Arial"/>
          <w:lang w:eastAsia="zh-CN"/>
        </w:rPr>
        <w:t xml:space="preserve">d)  uwzględniliśmy zmiany i dodatkowe ustalenia wynikłe w trakcie procedury  przetargowej, </w:t>
      </w:r>
    </w:p>
    <w:p w14:paraId="358B9A71" w14:textId="77777777" w:rsidR="00332857" w:rsidRPr="00332857" w:rsidRDefault="00332857" w:rsidP="00332857">
      <w:pPr>
        <w:suppressAutoHyphens/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2857">
        <w:rPr>
          <w:rFonts w:ascii="Arial" w:eastAsia="Arial" w:hAnsi="Arial" w:cs="Arial"/>
          <w:lang w:eastAsia="zh-CN"/>
        </w:rPr>
        <w:t xml:space="preserve">      </w:t>
      </w:r>
      <w:r w:rsidRPr="00332857">
        <w:rPr>
          <w:rFonts w:ascii="Arial" w:eastAsia="Times New Roman" w:hAnsi="Arial" w:cs="Arial"/>
          <w:lang w:eastAsia="zh-CN"/>
        </w:rPr>
        <w:t xml:space="preserve">stanowiące integralną część specyfikacji warunków zamówienia; </w:t>
      </w:r>
      <w:r w:rsidRPr="00332857">
        <w:rPr>
          <w:rFonts w:ascii="Arial" w:eastAsia="Times New Roman" w:hAnsi="Arial" w:cs="Arial"/>
          <w:b/>
          <w:lang w:eastAsia="zh-CN"/>
        </w:rPr>
        <w:t>)*</w:t>
      </w:r>
    </w:p>
    <w:p w14:paraId="47B0A17D" w14:textId="77777777" w:rsidR="00332857" w:rsidRPr="00332857" w:rsidRDefault="00332857" w:rsidP="00332857">
      <w:pPr>
        <w:tabs>
          <w:tab w:val="left" w:pos="709"/>
        </w:tabs>
        <w:suppressAutoHyphens/>
        <w:spacing w:after="0" w:line="276" w:lineRule="auto"/>
        <w:rPr>
          <w:rFonts w:ascii="Arial" w:eastAsia="Times New Roman" w:hAnsi="Arial" w:cs="Arial"/>
          <w:lang w:eastAsia="zh-CN"/>
        </w:rPr>
      </w:pPr>
    </w:p>
    <w:p w14:paraId="5E301A57" w14:textId="77777777" w:rsidR="00332857" w:rsidRPr="00332857" w:rsidRDefault="00332857" w:rsidP="00332857">
      <w:pPr>
        <w:tabs>
          <w:tab w:val="left" w:pos="709"/>
          <w:tab w:val="left" w:pos="1620"/>
          <w:tab w:val="left" w:pos="4320"/>
          <w:tab w:val="left" w:pos="5760"/>
        </w:tabs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zh-CN"/>
        </w:rPr>
      </w:pPr>
      <w:r w:rsidRPr="00332857">
        <w:rPr>
          <w:rFonts w:ascii="Arial" w:eastAsia="Arial" w:hAnsi="Arial" w:cs="Arial"/>
          <w:lang w:val="x-none" w:eastAsia="zh-CN"/>
        </w:rPr>
        <w:t xml:space="preserve"> </w:t>
      </w:r>
      <w:r w:rsidRPr="00332857">
        <w:rPr>
          <w:rFonts w:ascii="Arial" w:eastAsia="Times New Roman" w:hAnsi="Arial" w:cs="Arial"/>
          <w:b/>
          <w:lang w:eastAsia="zh-CN"/>
        </w:rPr>
        <w:t>e</w:t>
      </w:r>
      <w:r w:rsidRPr="00332857">
        <w:rPr>
          <w:rFonts w:ascii="Arial" w:eastAsia="Times New Roman" w:hAnsi="Arial" w:cs="Arial"/>
          <w:b/>
          <w:lang w:val="x-none" w:eastAsia="zh-CN"/>
        </w:rPr>
        <w:t>)</w:t>
      </w:r>
      <w:r w:rsidRPr="00332857">
        <w:rPr>
          <w:rFonts w:ascii="Arial" w:eastAsia="Times New Roman" w:hAnsi="Arial" w:cs="Arial"/>
          <w:bCs/>
          <w:lang w:val="x-none" w:eastAsia="zh-CN"/>
        </w:rPr>
        <w:t xml:space="preserve">  </w:t>
      </w:r>
      <w:r w:rsidRPr="00332857">
        <w:rPr>
          <w:rFonts w:ascii="Arial" w:eastAsia="Times New Roman" w:hAnsi="Arial" w:cs="Arial"/>
          <w:b/>
          <w:lang w:val="x-none" w:eastAsia="zh-CN"/>
        </w:rPr>
        <w:t>oferujemy czas reakcji – do ....... minut</w:t>
      </w:r>
      <w:r w:rsidRPr="00332857">
        <w:rPr>
          <w:rFonts w:ascii="Arial" w:eastAsia="Times New Roman" w:hAnsi="Arial" w:cs="Arial"/>
          <w:lang w:val="x-none" w:eastAsia="zh-CN"/>
        </w:rPr>
        <w:t xml:space="preserve"> (minimalny czas reakcji do 30 minut, wymagany </w:t>
      </w:r>
    </w:p>
    <w:p w14:paraId="766F64F4" w14:textId="77777777" w:rsidR="00332857" w:rsidRPr="00332857" w:rsidRDefault="00332857" w:rsidP="00332857">
      <w:pPr>
        <w:suppressAutoHyphens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2857">
        <w:rPr>
          <w:rFonts w:ascii="Arial" w:eastAsia="Arial" w:hAnsi="Arial" w:cs="Arial"/>
          <w:lang w:eastAsia="zh-CN"/>
        </w:rPr>
        <w:t xml:space="preserve">       </w:t>
      </w:r>
      <w:r w:rsidRPr="00332857">
        <w:rPr>
          <w:rFonts w:ascii="Arial" w:eastAsia="Times New Roman" w:hAnsi="Arial" w:cs="Arial"/>
          <w:lang w:eastAsia="zh-CN"/>
        </w:rPr>
        <w:t xml:space="preserve">maksymalny czas reakcji do 90 minut) liczony od  zgłoszenia przez Przedstawiciela  </w:t>
      </w:r>
    </w:p>
    <w:p w14:paraId="2A80CD51" w14:textId="77777777" w:rsidR="00332857" w:rsidRPr="00332857" w:rsidRDefault="00332857" w:rsidP="00332857">
      <w:pPr>
        <w:suppressAutoHyphens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2857">
        <w:rPr>
          <w:rFonts w:ascii="Arial" w:eastAsia="Arial" w:hAnsi="Arial" w:cs="Arial"/>
          <w:lang w:eastAsia="zh-CN"/>
        </w:rPr>
        <w:t xml:space="preserve">       </w:t>
      </w:r>
      <w:r w:rsidRPr="00332857">
        <w:rPr>
          <w:rFonts w:ascii="Arial" w:eastAsia="Times New Roman" w:hAnsi="Arial" w:cs="Arial"/>
          <w:lang w:eastAsia="zh-CN"/>
        </w:rPr>
        <w:t xml:space="preserve">Zamawiającego telefonicznie lub w formie elektronicznej rozpoczęcia akcji zimowej od </w:t>
      </w:r>
      <w:r w:rsidRPr="00332857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332857">
        <w:rPr>
          <w:rFonts w:ascii="Arial" w:eastAsia="Times New Roman" w:hAnsi="Arial" w:cs="Arial"/>
          <w:lang w:eastAsia="zh-CN"/>
        </w:rPr>
        <w:t xml:space="preserve">czasu </w:t>
      </w:r>
    </w:p>
    <w:p w14:paraId="2A516CD3" w14:textId="77777777" w:rsidR="00332857" w:rsidRPr="00332857" w:rsidRDefault="00332857" w:rsidP="00332857">
      <w:pPr>
        <w:tabs>
          <w:tab w:val="left" w:pos="709"/>
          <w:tab w:val="left" w:pos="1620"/>
          <w:tab w:val="left" w:pos="4320"/>
          <w:tab w:val="left" w:pos="5760"/>
        </w:tabs>
        <w:suppressAutoHyphens/>
        <w:spacing w:after="0" w:line="276" w:lineRule="auto"/>
        <w:ind w:left="720" w:hanging="29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zh-CN"/>
        </w:rPr>
      </w:pPr>
      <w:r w:rsidRPr="00332857">
        <w:rPr>
          <w:rFonts w:ascii="Arial" w:eastAsia="Arial" w:hAnsi="Arial" w:cs="Arial"/>
          <w:b/>
          <w:iCs/>
          <w:sz w:val="18"/>
          <w:szCs w:val="18"/>
          <w:lang w:val="x-none" w:eastAsia="zh-CN"/>
        </w:rPr>
        <w:t xml:space="preserve">      </w:t>
      </w:r>
      <w:r w:rsidRPr="00332857">
        <w:rPr>
          <w:rFonts w:ascii="Arial" w:eastAsia="Times New Roman" w:hAnsi="Arial" w:cs="Arial"/>
          <w:i/>
          <w:iCs/>
          <w:sz w:val="18"/>
          <w:szCs w:val="18"/>
          <w:lang w:val="x-none" w:eastAsia="zh-CN"/>
        </w:rPr>
        <w:t>kryterium oceny ofert (waga 30%)</w:t>
      </w:r>
    </w:p>
    <w:p w14:paraId="10C8B0AC" w14:textId="77777777" w:rsidR="00332857" w:rsidRPr="00332857" w:rsidRDefault="00332857" w:rsidP="00332857">
      <w:pPr>
        <w:tabs>
          <w:tab w:val="left" w:pos="709"/>
          <w:tab w:val="left" w:pos="1620"/>
          <w:tab w:val="left" w:pos="4320"/>
          <w:tab w:val="left" w:pos="5760"/>
        </w:tabs>
        <w:suppressAutoHyphens/>
        <w:spacing w:after="0" w:line="276" w:lineRule="auto"/>
        <w:ind w:left="720" w:hanging="29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zh-CN"/>
        </w:rPr>
      </w:pPr>
      <w:r w:rsidRPr="00332857">
        <w:rPr>
          <w:rFonts w:ascii="Arial" w:eastAsia="Arial" w:hAnsi="Arial" w:cs="Arial"/>
          <w:i/>
          <w:iCs/>
          <w:color w:val="FF0000"/>
          <w:sz w:val="18"/>
          <w:szCs w:val="18"/>
          <w:lang w:val="x-none" w:eastAsia="zh-CN"/>
        </w:rPr>
        <w:t xml:space="preserve">     </w:t>
      </w:r>
    </w:p>
    <w:p w14:paraId="7E2E7E0A" w14:textId="77777777" w:rsidR="00332857" w:rsidRPr="00332857" w:rsidRDefault="00332857" w:rsidP="00332857">
      <w:pPr>
        <w:tabs>
          <w:tab w:val="left" w:pos="709"/>
          <w:tab w:val="left" w:pos="1620"/>
          <w:tab w:val="left" w:pos="4320"/>
          <w:tab w:val="left" w:pos="5760"/>
        </w:tabs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zh-CN"/>
        </w:rPr>
      </w:pPr>
      <w:r w:rsidRPr="00332857">
        <w:rPr>
          <w:rFonts w:ascii="Arial" w:eastAsia="Arial" w:hAnsi="Arial" w:cs="Arial"/>
          <w:b/>
          <w:lang w:val="x-none" w:eastAsia="zh-CN"/>
        </w:rPr>
        <w:t xml:space="preserve"> </w:t>
      </w:r>
      <w:r w:rsidRPr="00332857">
        <w:rPr>
          <w:rFonts w:ascii="Arial" w:eastAsia="Times New Roman" w:hAnsi="Arial" w:cs="Arial"/>
          <w:b/>
          <w:lang w:eastAsia="zh-CN"/>
        </w:rPr>
        <w:t>f</w:t>
      </w:r>
      <w:r w:rsidRPr="00332857">
        <w:rPr>
          <w:rFonts w:ascii="Arial" w:eastAsia="Times New Roman" w:hAnsi="Arial" w:cs="Arial"/>
          <w:b/>
          <w:lang w:val="x-none" w:eastAsia="zh-CN"/>
        </w:rPr>
        <w:t>)</w:t>
      </w:r>
      <w:r w:rsidRPr="00332857">
        <w:rPr>
          <w:rFonts w:ascii="Arial" w:eastAsia="Times New Roman" w:hAnsi="Arial" w:cs="Arial"/>
          <w:b/>
          <w:i/>
          <w:lang w:val="x-none" w:eastAsia="zh-CN"/>
        </w:rPr>
        <w:t xml:space="preserve"> </w:t>
      </w:r>
      <w:r w:rsidRPr="00332857">
        <w:rPr>
          <w:rFonts w:ascii="Arial" w:eastAsia="Times New Roman" w:hAnsi="Arial" w:cs="Arial"/>
          <w:b/>
          <w:lang w:val="x-none" w:eastAsia="zh-CN"/>
        </w:rPr>
        <w:t xml:space="preserve">udzielamy terminu płatności - do ….. dni  </w:t>
      </w:r>
      <w:r w:rsidRPr="00332857">
        <w:rPr>
          <w:rFonts w:ascii="Arial" w:eastAsia="Times New Roman" w:hAnsi="Arial" w:cs="Arial"/>
          <w:lang w:val="x-none" w:eastAsia="zh-CN"/>
        </w:rPr>
        <w:t xml:space="preserve">(wymagany minimalny termin płatności do 14 </w:t>
      </w:r>
    </w:p>
    <w:p w14:paraId="58A63161" w14:textId="77777777" w:rsidR="00332857" w:rsidRPr="00332857" w:rsidRDefault="00332857" w:rsidP="00332857">
      <w:pPr>
        <w:tabs>
          <w:tab w:val="left" w:pos="709"/>
          <w:tab w:val="left" w:pos="1620"/>
          <w:tab w:val="left" w:pos="4320"/>
          <w:tab w:val="left" w:pos="5760"/>
        </w:tabs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zh-CN"/>
        </w:rPr>
      </w:pPr>
      <w:r w:rsidRPr="00332857">
        <w:rPr>
          <w:rFonts w:ascii="Arial" w:eastAsia="Arial" w:hAnsi="Arial" w:cs="Arial"/>
          <w:lang w:val="x-none" w:eastAsia="zh-CN"/>
        </w:rPr>
        <w:t xml:space="preserve">     </w:t>
      </w:r>
      <w:r w:rsidRPr="00332857">
        <w:rPr>
          <w:rFonts w:ascii="Arial" w:eastAsia="Times New Roman" w:hAnsi="Arial" w:cs="Arial"/>
          <w:lang w:val="x-none" w:eastAsia="zh-CN"/>
        </w:rPr>
        <w:t>dni, maksymalny termin płatności do 30 dni) liczonego</w:t>
      </w:r>
      <w:r w:rsidRPr="00332857">
        <w:rPr>
          <w:rFonts w:ascii="Arial" w:eastAsia="Times New Roman" w:hAnsi="Arial" w:cs="Arial"/>
          <w:b/>
          <w:lang w:val="x-none" w:eastAsia="zh-CN"/>
        </w:rPr>
        <w:t xml:space="preserve"> </w:t>
      </w:r>
      <w:r w:rsidRPr="00332857">
        <w:rPr>
          <w:rFonts w:ascii="Arial" w:eastAsia="Times New Roman" w:hAnsi="Arial" w:cs="Arial"/>
          <w:lang w:val="x-none" w:eastAsia="zh-CN"/>
        </w:rPr>
        <w:t xml:space="preserve">od daty otrzymania przez </w:t>
      </w:r>
    </w:p>
    <w:p w14:paraId="7AC137DE" w14:textId="77777777" w:rsidR="00332857" w:rsidRPr="00332857" w:rsidRDefault="00332857" w:rsidP="00332857">
      <w:pPr>
        <w:tabs>
          <w:tab w:val="left" w:pos="709"/>
          <w:tab w:val="left" w:pos="1620"/>
          <w:tab w:val="left" w:pos="4320"/>
          <w:tab w:val="left" w:pos="5760"/>
        </w:tabs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zh-CN"/>
        </w:rPr>
      </w:pPr>
      <w:r w:rsidRPr="00332857">
        <w:rPr>
          <w:rFonts w:ascii="Arial" w:eastAsia="Arial" w:hAnsi="Arial" w:cs="Arial"/>
          <w:lang w:val="x-none" w:eastAsia="zh-CN"/>
        </w:rPr>
        <w:t xml:space="preserve">     </w:t>
      </w:r>
      <w:r w:rsidRPr="00332857">
        <w:rPr>
          <w:rFonts w:ascii="Arial" w:eastAsia="Times New Roman" w:hAnsi="Arial" w:cs="Arial"/>
          <w:lang w:val="x-none" w:eastAsia="zh-CN"/>
        </w:rPr>
        <w:t xml:space="preserve">Zamawiającego prawidłowo  wystawionej faktury VAT wraz z dokumentami rozliczeniowymi i </w:t>
      </w:r>
    </w:p>
    <w:p w14:paraId="6189337C" w14:textId="77777777" w:rsidR="00332857" w:rsidRPr="00332857" w:rsidRDefault="00332857" w:rsidP="00332857">
      <w:pPr>
        <w:tabs>
          <w:tab w:val="left" w:pos="709"/>
          <w:tab w:val="left" w:pos="1620"/>
          <w:tab w:val="left" w:pos="4320"/>
          <w:tab w:val="left" w:pos="5760"/>
        </w:tabs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zh-CN"/>
        </w:rPr>
      </w:pPr>
      <w:r w:rsidRPr="00332857">
        <w:rPr>
          <w:rFonts w:ascii="Arial" w:eastAsia="Arial" w:hAnsi="Arial" w:cs="Arial"/>
          <w:lang w:val="x-none" w:eastAsia="zh-CN"/>
        </w:rPr>
        <w:t xml:space="preserve">     </w:t>
      </w:r>
      <w:r w:rsidRPr="00332857">
        <w:rPr>
          <w:rFonts w:ascii="Arial" w:eastAsia="Times New Roman" w:hAnsi="Arial" w:cs="Arial"/>
          <w:lang w:val="x-none" w:eastAsia="zh-CN"/>
        </w:rPr>
        <w:t>akceptujemy   warunki płatności określone</w:t>
      </w:r>
      <w:r w:rsidRPr="00332857">
        <w:rPr>
          <w:rFonts w:ascii="Arial" w:eastAsia="Times New Roman" w:hAnsi="Arial" w:cs="Arial"/>
          <w:szCs w:val="24"/>
          <w:lang w:val="x-none" w:eastAsia="zh-CN"/>
        </w:rPr>
        <w:t xml:space="preserve"> przez Zamawiającego w  Projekcie Umowy </w:t>
      </w:r>
    </w:p>
    <w:p w14:paraId="6789155B" w14:textId="77777777" w:rsidR="00332857" w:rsidRPr="00332857" w:rsidRDefault="00332857" w:rsidP="00332857">
      <w:pPr>
        <w:tabs>
          <w:tab w:val="left" w:pos="709"/>
          <w:tab w:val="left" w:pos="1620"/>
          <w:tab w:val="left" w:pos="4320"/>
          <w:tab w:val="left" w:pos="5760"/>
        </w:tabs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zh-CN"/>
        </w:rPr>
      </w:pPr>
      <w:r w:rsidRPr="00332857">
        <w:rPr>
          <w:rFonts w:ascii="Arial" w:eastAsia="Arial" w:hAnsi="Arial" w:cs="Arial"/>
          <w:szCs w:val="24"/>
          <w:lang w:val="x-none" w:eastAsia="zh-CN"/>
        </w:rPr>
        <w:t xml:space="preserve">     </w:t>
      </w:r>
      <w:r w:rsidRPr="00332857">
        <w:rPr>
          <w:rFonts w:ascii="Arial" w:eastAsia="Times New Roman" w:hAnsi="Arial" w:cs="Arial"/>
          <w:szCs w:val="24"/>
          <w:lang w:val="x-none" w:eastAsia="zh-CN"/>
        </w:rPr>
        <w:t xml:space="preserve">Rozdziału IV SWZ; </w:t>
      </w:r>
      <w:r w:rsidRPr="00332857">
        <w:rPr>
          <w:rFonts w:ascii="Arial" w:eastAsia="Times New Roman" w:hAnsi="Arial" w:cs="Arial"/>
          <w:b/>
          <w:iCs/>
          <w:color w:val="FF0000"/>
          <w:sz w:val="18"/>
          <w:szCs w:val="18"/>
          <w:lang w:val="x-none" w:eastAsia="zh-CN"/>
        </w:rPr>
        <w:t xml:space="preserve"> </w:t>
      </w:r>
      <w:r w:rsidRPr="00332857">
        <w:rPr>
          <w:rFonts w:ascii="Arial" w:eastAsia="Times New Roman" w:hAnsi="Arial" w:cs="Arial"/>
          <w:i/>
          <w:iCs/>
          <w:sz w:val="18"/>
          <w:szCs w:val="18"/>
          <w:lang w:val="x-none" w:eastAsia="zh-CN"/>
        </w:rPr>
        <w:t>kryterium oceny ofert (waga 10%)</w:t>
      </w:r>
      <w:r w:rsidRPr="00332857">
        <w:rPr>
          <w:rFonts w:ascii="Arial" w:eastAsia="Times New Roman" w:hAnsi="Arial" w:cs="Arial"/>
          <w:i/>
          <w:sz w:val="18"/>
          <w:szCs w:val="18"/>
          <w:lang w:val="x-none" w:eastAsia="zh-CN"/>
        </w:rPr>
        <w:t>,</w:t>
      </w:r>
    </w:p>
    <w:p w14:paraId="110520D3" w14:textId="77777777" w:rsidR="00332857" w:rsidRPr="00332857" w:rsidRDefault="00332857" w:rsidP="00332857">
      <w:pPr>
        <w:tabs>
          <w:tab w:val="left" w:pos="709"/>
          <w:tab w:val="left" w:pos="1620"/>
          <w:tab w:val="left" w:pos="4320"/>
          <w:tab w:val="left" w:pos="5760"/>
        </w:tabs>
        <w:suppressAutoHyphens/>
        <w:spacing w:after="0" w:line="276" w:lineRule="auto"/>
        <w:ind w:left="720"/>
        <w:jc w:val="both"/>
        <w:rPr>
          <w:rFonts w:ascii="Arial" w:eastAsia="Times New Roman" w:hAnsi="Arial" w:cs="Arial"/>
          <w:lang w:val="x-none" w:eastAsia="zh-CN"/>
        </w:rPr>
      </w:pPr>
    </w:p>
    <w:p w14:paraId="0CC8ED30" w14:textId="77777777" w:rsidR="00332857" w:rsidRPr="00332857" w:rsidRDefault="00332857" w:rsidP="00332857">
      <w:pPr>
        <w:suppressAutoHyphens/>
        <w:spacing w:after="0" w:line="276" w:lineRule="auto"/>
        <w:ind w:left="426"/>
        <w:rPr>
          <w:rFonts w:ascii="Times New Roman" w:eastAsia="Times New Roman" w:hAnsi="Times New Roman" w:cs="Times New Roman"/>
          <w:lang w:eastAsia="zh-CN"/>
        </w:rPr>
      </w:pPr>
      <w:r w:rsidRPr="00332857">
        <w:rPr>
          <w:rFonts w:ascii="Arial" w:eastAsia="Times New Roman" w:hAnsi="Arial" w:cs="Arial"/>
          <w:lang w:eastAsia="zh-CN"/>
        </w:rPr>
        <w:t xml:space="preserve">g)  akceptujemy istotne postanowienia umowy  podane przez Zamawiającego w Projekcie </w:t>
      </w:r>
    </w:p>
    <w:p w14:paraId="133FF633" w14:textId="77777777" w:rsidR="00332857" w:rsidRPr="00332857" w:rsidRDefault="00332857" w:rsidP="00332857">
      <w:pPr>
        <w:suppressAutoHyphens/>
        <w:spacing w:after="0" w:line="276" w:lineRule="auto"/>
        <w:ind w:left="426"/>
        <w:rPr>
          <w:rFonts w:ascii="Times New Roman" w:eastAsia="Times New Roman" w:hAnsi="Times New Roman" w:cs="Times New Roman"/>
          <w:lang w:eastAsia="zh-CN"/>
        </w:rPr>
      </w:pPr>
      <w:r w:rsidRPr="00332857">
        <w:rPr>
          <w:rFonts w:ascii="Arial" w:eastAsia="Arial" w:hAnsi="Arial" w:cs="Arial"/>
          <w:lang w:eastAsia="zh-CN"/>
        </w:rPr>
        <w:t xml:space="preserve">     </w:t>
      </w:r>
      <w:r w:rsidRPr="00332857">
        <w:rPr>
          <w:rFonts w:ascii="Arial" w:eastAsia="Times New Roman" w:hAnsi="Arial" w:cs="Arial"/>
          <w:lang w:eastAsia="zh-CN"/>
        </w:rPr>
        <w:t xml:space="preserve">umowy Rozdziału IV SWZ; </w:t>
      </w:r>
      <w:r w:rsidRPr="00332857">
        <w:rPr>
          <w:rFonts w:ascii="Arial" w:eastAsia="Times New Roman" w:hAnsi="Arial" w:cs="Arial"/>
          <w:b/>
          <w:lang w:eastAsia="zh-CN"/>
        </w:rPr>
        <w:t>)*</w:t>
      </w:r>
    </w:p>
    <w:p w14:paraId="17D4B901" w14:textId="77777777" w:rsidR="00332857" w:rsidRPr="00332857" w:rsidRDefault="00332857" w:rsidP="00332857">
      <w:pPr>
        <w:suppressAutoHyphens/>
        <w:spacing w:after="0" w:line="276" w:lineRule="auto"/>
        <w:ind w:left="360"/>
        <w:rPr>
          <w:rFonts w:ascii="Arial" w:eastAsia="Times New Roman" w:hAnsi="Arial" w:cs="Arial"/>
          <w:b/>
          <w:lang w:eastAsia="zh-CN"/>
        </w:rPr>
      </w:pPr>
    </w:p>
    <w:p w14:paraId="56CA10DC" w14:textId="77777777" w:rsidR="00332857" w:rsidRPr="00332857" w:rsidRDefault="00332857" w:rsidP="00332857">
      <w:p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r w:rsidRPr="00332857">
        <w:rPr>
          <w:rFonts w:ascii="Arial" w:eastAsia="Arial" w:hAnsi="Arial" w:cs="Arial"/>
          <w:lang w:eastAsia="zh-CN"/>
        </w:rPr>
        <w:t xml:space="preserve"> </w:t>
      </w:r>
      <w:r w:rsidRPr="00332857">
        <w:rPr>
          <w:rFonts w:ascii="Arial" w:eastAsia="Times New Roman" w:hAnsi="Arial" w:cs="Arial"/>
          <w:lang w:eastAsia="zh-CN"/>
        </w:rPr>
        <w:t xml:space="preserve">h)   uważamy się związani niniejszą ofertą przez okres podany w § 16 IDW Rozdziału I SWZ </w:t>
      </w:r>
    </w:p>
    <w:p w14:paraId="20F5BC4A" w14:textId="77777777" w:rsidR="00332857" w:rsidRPr="00332857" w:rsidRDefault="00332857" w:rsidP="00332857">
      <w:pPr>
        <w:tabs>
          <w:tab w:val="left" w:pos="709"/>
        </w:tabs>
        <w:suppressAutoHyphens/>
        <w:autoSpaceDE w:val="0"/>
        <w:spacing w:after="0" w:line="276" w:lineRule="auto"/>
        <w:rPr>
          <w:rFonts w:ascii="Arial" w:eastAsia="Times New Roman" w:hAnsi="Arial" w:cs="Arial"/>
          <w:b/>
          <w:lang w:eastAsia="zh-CN"/>
        </w:rPr>
      </w:pPr>
    </w:p>
    <w:p w14:paraId="0E4519BC" w14:textId="77777777" w:rsidR="00332857" w:rsidRPr="00332857" w:rsidRDefault="00332857" w:rsidP="00332857">
      <w:pPr>
        <w:tabs>
          <w:tab w:val="left" w:pos="900"/>
        </w:tabs>
        <w:suppressAutoHyphens/>
        <w:spacing w:after="0" w:line="276" w:lineRule="auto"/>
        <w:ind w:left="709" w:hanging="283"/>
        <w:rPr>
          <w:rFonts w:ascii="Times New Roman" w:eastAsia="Times New Roman" w:hAnsi="Times New Roman" w:cs="Times New Roman"/>
          <w:lang w:eastAsia="zh-CN"/>
        </w:rPr>
      </w:pPr>
      <w:r w:rsidRPr="00332857">
        <w:rPr>
          <w:rFonts w:ascii="Arial" w:eastAsia="Arial" w:hAnsi="Arial" w:cs="Arial"/>
          <w:lang w:eastAsia="zh-CN"/>
        </w:rPr>
        <w:lastRenderedPageBreak/>
        <w:t xml:space="preserve"> </w:t>
      </w:r>
      <w:r w:rsidRPr="00332857">
        <w:rPr>
          <w:rFonts w:ascii="Arial" w:eastAsia="Times New Roman" w:hAnsi="Arial" w:cs="Arial"/>
          <w:lang w:eastAsia="zh-CN"/>
        </w:rPr>
        <w:t xml:space="preserve">i)  wyrażamy zgodę na zmianę terminu (okresu) realizacji przedmiotu zamówienia w sytuacjach o  których mowa  </w:t>
      </w:r>
      <w:r w:rsidRPr="00332857">
        <w:rPr>
          <w:rFonts w:ascii="Arial" w:eastAsia="Times New Roman" w:hAnsi="Arial" w:cs="Arial"/>
          <w:bCs/>
          <w:lang w:eastAsia="zh-CN"/>
        </w:rPr>
        <w:t xml:space="preserve">w </w:t>
      </w:r>
      <w:r w:rsidRPr="00332857">
        <w:rPr>
          <w:rFonts w:ascii="Arial" w:eastAsia="Times New Roman" w:hAnsi="Arial" w:cs="Arial"/>
          <w:lang w:eastAsia="zh-CN"/>
        </w:rPr>
        <w:t xml:space="preserve">§ 2 ust. 3 - 6 </w:t>
      </w:r>
      <w:r w:rsidRPr="00332857">
        <w:rPr>
          <w:rFonts w:ascii="Arial" w:eastAsia="Times New Roman" w:hAnsi="Arial" w:cs="Arial"/>
          <w:shd w:val="clear" w:color="auto" w:fill="FFFFFF"/>
          <w:lang w:eastAsia="zh-CN"/>
        </w:rPr>
        <w:t>Projektu  Umowy Rozdziału IV SWZ oraz w</w:t>
      </w:r>
      <w:r w:rsidRPr="00332857">
        <w:rPr>
          <w:rFonts w:ascii="Arial" w:eastAsia="Times New Roman" w:hAnsi="Arial" w:cs="Arial"/>
          <w:lang w:eastAsia="zh-CN"/>
        </w:rPr>
        <w:t xml:space="preserve"> </w:t>
      </w:r>
      <w:r w:rsidRPr="00332857">
        <w:rPr>
          <w:rFonts w:ascii="Arial" w:eastAsia="Times New Roman" w:hAnsi="Arial" w:cs="Arial"/>
          <w:shd w:val="clear" w:color="auto" w:fill="FFFFFF"/>
          <w:lang w:eastAsia="zh-CN"/>
        </w:rPr>
        <w:t xml:space="preserve">pkt 5  </w:t>
      </w:r>
      <w:proofErr w:type="spellStart"/>
      <w:r w:rsidRPr="00332857">
        <w:rPr>
          <w:rFonts w:ascii="Arial" w:eastAsia="Times New Roman" w:hAnsi="Arial" w:cs="Arial"/>
          <w:shd w:val="clear" w:color="auto" w:fill="FFFFFF"/>
          <w:lang w:eastAsia="zh-CN"/>
        </w:rPr>
        <w:t>ppkt</w:t>
      </w:r>
      <w:proofErr w:type="spellEnd"/>
      <w:r w:rsidRPr="00332857">
        <w:rPr>
          <w:rFonts w:ascii="Arial" w:eastAsia="Times New Roman" w:hAnsi="Arial" w:cs="Arial"/>
          <w:shd w:val="clear" w:color="auto" w:fill="FFFFFF"/>
          <w:lang w:eastAsia="zh-CN"/>
        </w:rPr>
        <w:t xml:space="preserve"> 1-4 „Informacji o </w:t>
      </w:r>
      <w:r w:rsidRPr="00332857">
        <w:rPr>
          <w:rFonts w:ascii="Arial" w:eastAsia="Arial" w:hAnsi="Arial" w:cs="Arial"/>
          <w:shd w:val="clear" w:color="auto" w:fill="FFFFFF"/>
          <w:lang w:eastAsia="zh-CN"/>
        </w:rPr>
        <w:t xml:space="preserve"> </w:t>
      </w:r>
      <w:r w:rsidRPr="00332857">
        <w:rPr>
          <w:rFonts w:ascii="Arial" w:eastAsia="Times New Roman" w:hAnsi="Arial" w:cs="Arial"/>
          <w:shd w:val="clear" w:color="auto" w:fill="FFFFFF"/>
          <w:lang w:eastAsia="zh-CN"/>
        </w:rPr>
        <w:t xml:space="preserve">przewidywanych   zmianach umowy  (....)”  stanowiącej załącznik nr 4 do Projektu umowy Rozdziału </w:t>
      </w:r>
      <w:r w:rsidRPr="00332857">
        <w:rPr>
          <w:rFonts w:ascii="Arial" w:eastAsia="Arial" w:hAnsi="Arial" w:cs="Arial"/>
          <w:shd w:val="clear" w:color="auto" w:fill="FFFFFF"/>
          <w:lang w:eastAsia="zh-CN"/>
        </w:rPr>
        <w:t xml:space="preserve"> </w:t>
      </w:r>
      <w:r w:rsidRPr="00332857">
        <w:rPr>
          <w:rFonts w:ascii="Arial" w:eastAsia="Times New Roman" w:hAnsi="Arial" w:cs="Arial"/>
          <w:shd w:val="clear" w:color="auto" w:fill="FFFFFF"/>
          <w:lang w:eastAsia="zh-CN"/>
        </w:rPr>
        <w:t xml:space="preserve">IV SWZ </w:t>
      </w:r>
    </w:p>
    <w:p w14:paraId="0BF8F347" w14:textId="77777777" w:rsidR="00332857" w:rsidRPr="00332857" w:rsidRDefault="00332857" w:rsidP="00332857">
      <w:pPr>
        <w:suppressAutoHyphens/>
        <w:spacing w:after="0" w:line="276" w:lineRule="auto"/>
        <w:ind w:left="360"/>
        <w:rPr>
          <w:rFonts w:ascii="Times New Roman" w:eastAsia="Times New Roman" w:hAnsi="Times New Roman" w:cs="Times New Roman"/>
          <w:lang w:eastAsia="zh-CN"/>
        </w:rPr>
      </w:pPr>
      <w:r w:rsidRPr="00332857">
        <w:rPr>
          <w:rFonts w:ascii="Arial" w:eastAsia="Arial" w:hAnsi="Arial" w:cs="Arial"/>
          <w:lang w:eastAsia="zh-CN"/>
        </w:rPr>
        <w:t xml:space="preserve">  j</w:t>
      </w:r>
      <w:r w:rsidRPr="00332857">
        <w:rPr>
          <w:rFonts w:ascii="Arial" w:eastAsia="Times New Roman" w:hAnsi="Arial" w:cs="Arial"/>
          <w:lang w:eastAsia="zh-CN"/>
        </w:rPr>
        <w:t xml:space="preserve">)  wyrażamy zgodę na </w:t>
      </w:r>
      <w:r w:rsidRPr="00332857">
        <w:rPr>
          <w:rFonts w:ascii="Arial" w:eastAsia="Times New Roman" w:hAnsi="Arial" w:cs="Arial"/>
          <w:bCs/>
          <w:lang w:eastAsia="zh-CN"/>
        </w:rPr>
        <w:t xml:space="preserve">zmianę ilościowego zakresu rzeczowego przedmiotu  zamówienia w   </w:t>
      </w:r>
    </w:p>
    <w:p w14:paraId="6899A430" w14:textId="77777777" w:rsidR="00332857" w:rsidRPr="00332857" w:rsidRDefault="00332857" w:rsidP="00332857">
      <w:pPr>
        <w:tabs>
          <w:tab w:val="left" w:pos="900"/>
        </w:tabs>
        <w:suppressAutoHyphens/>
        <w:spacing w:after="0" w:line="276" w:lineRule="auto"/>
        <w:ind w:left="360"/>
        <w:rPr>
          <w:rFonts w:ascii="Times New Roman" w:eastAsia="Times New Roman" w:hAnsi="Times New Roman" w:cs="Times New Roman"/>
          <w:lang w:eastAsia="zh-CN"/>
        </w:rPr>
      </w:pPr>
      <w:r w:rsidRPr="00332857">
        <w:rPr>
          <w:rFonts w:ascii="Arial" w:eastAsia="Arial" w:hAnsi="Arial" w:cs="Arial"/>
          <w:bCs/>
          <w:lang w:eastAsia="zh-CN"/>
        </w:rPr>
        <w:t xml:space="preserve">      </w:t>
      </w:r>
      <w:r w:rsidRPr="00332857">
        <w:rPr>
          <w:rFonts w:ascii="Arial" w:eastAsia="Times New Roman" w:hAnsi="Arial" w:cs="Arial"/>
          <w:bCs/>
          <w:lang w:eastAsia="zh-CN"/>
        </w:rPr>
        <w:t>w zakresie  opisanym</w:t>
      </w:r>
      <w:r w:rsidRPr="00332857">
        <w:rPr>
          <w:rFonts w:ascii="Arial" w:eastAsia="Times New Roman" w:hAnsi="Arial" w:cs="Arial"/>
          <w:shd w:val="clear" w:color="auto" w:fill="FFFFFF"/>
          <w:lang w:eastAsia="zh-CN"/>
        </w:rPr>
        <w:t xml:space="preserve"> pkt 5 </w:t>
      </w:r>
      <w:proofErr w:type="spellStart"/>
      <w:r w:rsidRPr="00332857">
        <w:rPr>
          <w:rFonts w:ascii="Arial" w:eastAsia="Times New Roman" w:hAnsi="Arial" w:cs="Arial"/>
          <w:shd w:val="clear" w:color="auto" w:fill="FFFFFF"/>
          <w:lang w:eastAsia="zh-CN"/>
        </w:rPr>
        <w:t>ppkt</w:t>
      </w:r>
      <w:proofErr w:type="spellEnd"/>
      <w:r w:rsidRPr="00332857">
        <w:rPr>
          <w:rFonts w:ascii="Arial" w:eastAsia="Times New Roman" w:hAnsi="Arial" w:cs="Arial"/>
          <w:shd w:val="clear" w:color="auto" w:fill="FFFFFF"/>
          <w:lang w:eastAsia="zh-CN"/>
        </w:rPr>
        <w:t xml:space="preserve"> 3 </w:t>
      </w:r>
      <w:r w:rsidRPr="00332857">
        <w:rPr>
          <w:rFonts w:ascii="Arial" w:eastAsia="Arial" w:hAnsi="Arial" w:cs="Arial"/>
          <w:shd w:val="clear" w:color="auto" w:fill="FFFFFF"/>
          <w:lang w:eastAsia="zh-CN"/>
        </w:rPr>
        <w:t xml:space="preserve"> </w:t>
      </w:r>
      <w:r w:rsidRPr="00332857">
        <w:rPr>
          <w:rFonts w:ascii="Arial" w:eastAsia="Times New Roman" w:hAnsi="Arial" w:cs="Arial"/>
          <w:shd w:val="clear" w:color="auto" w:fill="FFFFFF"/>
          <w:lang w:eastAsia="zh-CN"/>
        </w:rPr>
        <w:t xml:space="preserve">„Informacji o przewidywanych zmianach umowy  (….)”     </w:t>
      </w:r>
      <w:r w:rsidRPr="00332857">
        <w:rPr>
          <w:rFonts w:ascii="Arial" w:eastAsia="Times New Roman" w:hAnsi="Arial" w:cs="Arial"/>
          <w:b/>
          <w:shd w:val="clear" w:color="auto" w:fill="FFFFFF"/>
          <w:lang w:eastAsia="zh-CN"/>
        </w:rPr>
        <w:br/>
        <w:t xml:space="preserve">       stanowiącej załącznik nr 4 do Projektu umowy Rozdziału IV SWZ</w:t>
      </w:r>
      <w:r w:rsidRPr="00332857">
        <w:rPr>
          <w:rFonts w:ascii="Arial" w:eastAsia="Times New Roman" w:hAnsi="Arial" w:cs="Arial"/>
          <w:b/>
          <w:bCs/>
          <w:shd w:val="clear" w:color="auto" w:fill="FFFFFF"/>
          <w:lang w:eastAsia="zh-CN"/>
        </w:rPr>
        <w:t xml:space="preserve">; </w:t>
      </w:r>
      <w:r w:rsidRPr="00332857">
        <w:rPr>
          <w:rFonts w:ascii="Arial" w:eastAsia="Times New Roman" w:hAnsi="Arial" w:cs="Arial"/>
          <w:b/>
          <w:shd w:val="clear" w:color="auto" w:fill="FFFFFF"/>
          <w:lang w:eastAsia="zh-CN"/>
        </w:rPr>
        <w:t>)*</w:t>
      </w:r>
    </w:p>
    <w:p w14:paraId="693CA485" w14:textId="77777777" w:rsidR="00332857" w:rsidRPr="00332857" w:rsidRDefault="00332857" w:rsidP="00332857">
      <w:pPr>
        <w:suppressAutoHyphens/>
        <w:autoSpaceDE w:val="0"/>
        <w:spacing w:after="0" w:line="276" w:lineRule="auto"/>
        <w:ind w:left="360"/>
        <w:rPr>
          <w:rFonts w:ascii="Arial" w:eastAsia="Times New Roman" w:hAnsi="Arial" w:cs="Arial"/>
          <w:color w:val="000000"/>
          <w:lang w:eastAsia="zh-CN"/>
        </w:rPr>
      </w:pPr>
      <w:r w:rsidRPr="00332857">
        <w:rPr>
          <w:rFonts w:ascii="Arial" w:eastAsia="Arial" w:hAnsi="Arial" w:cs="Arial"/>
          <w:color w:val="000000"/>
          <w:lang w:eastAsia="zh-CN"/>
        </w:rPr>
        <w:t xml:space="preserve">      </w:t>
      </w:r>
      <w:r w:rsidRPr="00332857">
        <w:rPr>
          <w:rFonts w:ascii="Arial" w:eastAsia="Times New Roman" w:hAnsi="Arial" w:cs="Arial"/>
          <w:color w:val="000000"/>
          <w:lang w:eastAsia="zh-CN"/>
        </w:rPr>
        <w:t xml:space="preserve">Powyższa zmiana ilościowego zakresu rzeczowego przedmiotu Umowy nie  spowoduje </w:t>
      </w:r>
    </w:p>
    <w:p w14:paraId="56806F69" w14:textId="77777777" w:rsidR="00332857" w:rsidRPr="00332857" w:rsidRDefault="00332857" w:rsidP="00332857">
      <w:pPr>
        <w:suppressAutoHyphens/>
        <w:spacing w:after="0" w:line="276" w:lineRule="auto"/>
        <w:ind w:left="284" w:hanging="284"/>
        <w:rPr>
          <w:rFonts w:ascii="Times New Roman" w:eastAsia="Times New Roman" w:hAnsi="Times New Roman" w:cs="Times New Roman"/>
          <w:lang w:eastAsia="zh-CN"/>
        </w:rPr>
      </w:pPr>
      <w:r w:rsidRPr="00332857">
        <w:rPr>
          <w:rFonts w:ascii="Arial" w:eastAsia="Arial" w:hAnsi="Arial" w:cs="Arial"/>
          <w:lang w:eastAsia="zh-CN"/>
        </w:rPr>
        <w:t xml:space="preserve">             </w:t>
      </w:r>
      <w:r w:rsidRPr="00332857">
        <w:rPr>
          <w:rFonts w:ascii="Arial" w:eastAsia="Times New Roman" w:hAnsi="Arial" w:cs="Arial"/>
          <w:lang w:eastAsia="zh-CN"/>
        </w:rPr>
        <w:t xml:space="preserve">zmiany cen jednostkowych netto wymienionych w pkt 2 </w:t>
      </w:r>
      <w:proofErr w:type="spellStart"/>
      <w:r w:rsidRPr="00332857">
        <w:rPr>
          <w:rFonts w:ascii="Arial" w:eastAsia="Times New Roman" w:hAnsi="Arial" w:cs="Arial"/>
          <w:lang w:eastAsia="zh-CN"/>
        </w:rPr>
        <w:t>ppkt</w:t>
      </w:r>
      <w:proofErr w:type="spellEnd"/>
      <w:r w:rsidRPr="00332857">
        <w:rPr>
          <w:rFonts w:ascii="Arial" w:eastAsia="Times New Roman" w:hAnsi="Arial" w:cs="Arial"/>
          <w:lang w:eastAsia="zh-CN"/>
        </w:rPr>
        <w:t xml:space="preserve"> 2 lit. a), b), c), d), e)  i f)  </w:t>
      </w:r>
    </w:p>
    <w:p w14:paraId="183EFAF8" w14:textId="77777777" w:rsidR="00332857" w:rsidRPr="00332857" w:rsidRDefault="00332857" w:rsidP="00332857">
      <w:pPr>
        <w:suppressAutoHyphens/>
        <w:autoSpaceDE w:val="0"/>
        <w:spacing w:after="0" w:line="276" w:lineRule="auto"/>
        <w:ind w:left="360"/>
        <w:rPr>
          <w:rFonts w:ascii="Arial" w:eastAsia="Times New Roman" w:hAnsi="Arial" w:cs="Arial"/>
          <w:color w:val="000000"/>
          <w:lang w:eastAsia="zh-CN"/>
        </w:rPr>
      </w:pPr>
      <w:r w:rsidRPr="00332857">
        <w:rPr>
          <w:rFonts w:ascii="Arial" w:eastAsia="Arial" w:hAnsi="Arial" w:cs="Arial"/>
          <w:color w:val="000000"/>
          <w:lang w:eastAsia="zh-CN"/>
        </w:rPr>
        <w:t xml:space="preserve">     </w:t>
      </w:r>
      <w:r w:rsidRPr="00332857">
        <w:rPr>
          <w:rFonts w:ascii="Arial" w:eastAsia="Times New Roman" w:hAnsi="Arial" w:cs="Arial"/>
          <w:color w:val="000000"/>
          <w:lang w:eastAsia="zh-CN"/>
        </w:rPr>
        <w:t xml:space="preserve">„Oferty”  oraz żadnych innych sankcji finansowych dla Zamawiającego z tytułu zmiany </w:t>
      </w:r>
    </w:p>
    <w:p w14:paraId="432EBE2E" w14:textId="77777777" w:rsidR="00332857" w:rsidRPr="00332857" w:rsidRDefault="00332857" w:rsidP="00332857">
      <w:pPr>
        <w:suppressAutoHyphens/>
        <w:autoSpaceDE w:val="0"/>
        <w:spacing w:after="0" w:line="276" w:lineRule="auto"/>
        <w:ind w:left="360"/>
        <w:rPr>
          <w:rFonts w:ascii="Arial" w:eastAsia="Times New Roman" w:hAnsi="Arial" w:cs="Arial"/>
          <w:color w:val="000000"/>
          <w:lang w:eastAsia="zh-CN"/>
        </w:rPr>
      </w:pPr>
      <w:r w:rsidRPr="00332857">
        <w:rPr>
          <w:rFonts w:ascii="Arial" w:eastAsia="Arial" w:hAnsi="Arial" w:cs="Arial"/>
          <w:color w:val="000000"/>
          <w:lang w:eastAsia="zh-CN"/>
        </w:rPr>
        <w:t xml:space="preserve">      </w:t>
      </w:r>
      <w:r w:rsidRPr="00332857">
        <w:rPr>
          <w:rFonts w:ascii="Arial" w:eastAsia="Times New Roman" w:hAnsi="Arial" w:cs="Arial"/>
          <w:color w:val="000000"/>
          <w:lang w:eastAsia="zh-CN"/>
        </w:rPr>
        <w:t>ilościowego  zakresu rzeczowego przedmiotu Umowy.</w:t>
      </w:r>
    </w:p>
    <w:p w14:paraId="7342CC7D" w14:textId="77777777" w:rsidR="00332857" w:rsidRPr="00332857" w:rsidRDefault="00332857" w:rsidP="00332857">
      <w:pPr>
        <w:tabs>
          <w:tab w:val="left" w:pos="709"/>
        </w:tabs>
        <w:suppressAutoHyphens/>
        <w:spacing w:after="0" w:line="276" w:lineRule="auto"/>
        <w:ind w:left="709" w:hanging="283"/>
        <w:rPr>
          <w:rFonts w:ascii="Times New Roman" w:eastAsia="Times New Roman" w:hAnsi="Times New Roman" w:cs="Times New Roman"/>
          <w:lang w:eastAsia="zh-CN"/>
        </w:rPr>
      </w:pPr>
      <w:r w:rsidRPr="00332857">
        <w:rPr>
          <w:rFonts w:ascii="Arial" w:eastAsia="Times New Roman" w:hAnsi="Arial" w:cs="Arial"/>
          <w:bCs/>
          <w:lang w:eastAsia="zh-CN"/>
        </w:rPr>
        <w:t>k)  wyrażamy zgodę na wprowadzenie zmian do umowy w   zakresie  opisanym przez Zamawiającego w „Informacji  o przewidywanych zmianach postanowie</w:t>
      </w:r>
      <w:r w:rsidRPr="00332857">
        <w:rPr>
          <w:rFonts w:ascii="Arial" w:eastAsia="Arial" w:hAnsi="Arial" w:cs="Arial"/>
          <w:bCs/>
          <w:lang w:eastAsia="zh-CN"/>
        </w:rPr>
        <w:t xml:space="preserve">ń </w:t>
      </w:r>
      <w:r w:rsidRPr="00332857">
        <w:rPr>
          <w:rFonts w:ascii="Arial" w:eastAsia="Times New Roman" w:hAnsi="Arial" w:cs="Arial"/>
          <w:bCs/>
          <w:lang w:eastAsia="zh-CN"/>
        </w:rPr>
        <w:t xml:space="preserve">zawartej umowy”  stanowiącej załącznik nr 4 do </w:t>
      </w:r>
      <w:r w:rsidRPr="00332857">
        <w:rPr>
          <w:rFonts w:ascii="Arial" w:eastAsia="Arial" w:hAnsi="Arial" w:cs="Arial"/>
          <w:bCs/>
          <w:lang w:eastAsia="zh-CN"/>
        </w:rPr>
        <w:t xml:space="preserve"> </w:t>
      </w:r>
      <w:r w:rsidRPr="00332857">
        <w:rPr>
          <w:rFonts w:ascii="Arial" w:eastAsia="Times New Roman" w:hAnsi="Arial" w:cs="Arial"/>
          <w:bCs/>
          <w:lang w:eastAsia="zh-CN"/>
        </w:rPr>
        <w:t xml:space="preserve">Projektu umowy Rozdziału IV SWZ. </w:t>
      </w:r>
    </w:p>
    <w:p w14:paraId="64ABD92F" w14:textId="77777777" w:rsidR="00332857" w:rsidRPr="00332857" w:rsidRDefault="00332857" w:rsidP="00332857">
      <w:pPr>
        <w:tabs>
          <w:tab w:val="left" w:pos="284"/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2857">
        <w:rPr>
          <w:rFonts w:ascii="Arial" w:eastAsia="Arial" w:hAnsi="Arial" w:cs="Arial"/>
          <w:color w:val="FF0000"/>
          <w:sz w:val="20"/>
          <w:szCs w:val="20"/>
          <w:lang w:eastAsia="zh-CN"/>
        </w:rPr>
        <w:t xml:space="preserve">        </w:t>
      </w:r>
    </w:p>
    <w:p w14:paraId="2FB7D0FE" w14:textId="77777777" w:rsidR="00332857" w:rsidRPr="00332857" w:rsidRDefault="00332857" w:rsidP="00332857">
      <w:pPr>
        <w:suppressAutoHyphens/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2857">
        <w:rPr>
          <w:rFonts w:ascii="Arial" w:eastAsia="Times New Roman" w:hAnsi="Arial" w:cs="Arial"/>
          <w:b/>
          <w:sz w:val="20"/>
          <w:szCs w:val="20"/>
          <w:lang w:eastAsia="zh-CN"/>
        </w:rPr>
        <w:t>6)</w:t>
      </w:r>
      <w:r w:rsidRPr="00332857">
        <w:rPr>
          <w:rFonts w:ascii="Arial" w:eastAsia="Times New Roman" w:hAnsi="Arial" w:cs="Arial"/>
          <w:sz w:val="20"/>
          <w:szCs w:val="20"/>
          <w:lang w:eastAsia="zh-CN"/>
        </w:rPr>
        <w:t xml:space="preserve">   </w:t>
      </w:r>
      <w:r w:rsidRPr="00332857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Oświadczam(y), że wyrażam(y) zgodę: </w:t>
      </w:r>
    </w:p>
    <w:p w14:paraId="39D96FD9" w14:textId="77777777" w:rsidR="00332857" w:rsidRPr="00332857" w:rsidRDefault="00332857" w:rsidP="0033285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2857">
        <w:rPr>
          <w:rFonts w:ascii="Arial" w:eastAsia="Arial" w:hAnsi="Arial" w:cs="Arial"/>
          <w:b/>
          <w:bCs/>
          <w:sz w:val="20"/>
          <w:szCs w:val="20"/>
          <w:lang w:eastAsia="zh-CN"/>
        </w:rPr>
        <w:t xml:space="preserve">      </w:t>
      </w:r>
      <w:r w:rsidRPr="0033285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a)</w:t>
      </w:r>
      <w:r w:rsidRPr="00332857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33285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na wprowadzenie wszystkich zmian do umowy w   zakresie i na warunkach opisanych przez </w:t>
      </w:r>
    </w:p>
    <w:p w14:paraId="65A4ADEC" w14:textId="77777777" w:rsidR="00332857" w:rsidRPr="00332857" w:rsidRDefault="00332857" w:rsidP="0033285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2857">
        <w:rPr>
          <w:rFonts w:ascii="Arial" w:eastAsia="Arial" w:hAnsi="Arial" w:cs="Arial"/>
          <w:b/>
          <w:bCs/>
          <w:sz w:val="20"/>
          <w:szCs w:val="20"/>
          <w:lang w:eastAsia="zh-CN"/>
        </w:rPr>
        <w:t xml:space="preserve">          </w:t>
      </w:r>
      <w:r w:rsidRPr="0033285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Zamawiającego w </w:t>
      </w:r>
      <w:r w:rsidRPr="00332857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„Informacji o przewidywanych zmianach postanowie</w:t>
      </w:r>
      <w:r w:rsidRPr="00332857">
        <w:rPr>
          <w:rFonts w:ascii="Arial" w:eastAsia="Arial" w:hAnsi="Arial" w:cs="Arial"/>
          <w:b/>
          <w:bCs/>
          <w:sz w:val="20"/>
          <w:szCs w:val="20"/>
          <w:lang w:eastAsia="ar-SA"/>
        </w:rPr>
        <w:t xml:space="preserve">ń </w:t>
      </w:r>
      <w:r w:rsidRPr="00332857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zawartej Umowy w </w:t>
      </w:r>
    </w:p>
    <w:p w14:paraId="79B12B9F" w14:textId="77777777" w:rsidR="00332857" w:rsidRPr="00332857" w:rsidRDefault="00332857" w:rsidP="0033285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2857">
        <w:rPr>
          <w:rFonts w:ascii="Arial" w:eastAsia="Arial" w:hAnsi="Arial" w:cs="Arial"/>
          <w:b/>
          <w:bCs/>
          <w:sz w:val="20"/>
          <w:szCs w:val="20"/>
          <w:lang w:eastAsia="ar-SA"/>
        </w:rPr>
        <w:t xml:space="preserve">          </w:t>
      </w:r>
      <w:r w:rsidRPr="00332857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stosunku do tre</w:t>
      </w:r>
      <w:r w:rsidRPr="00332857">
        <w:rPr>
          <w:rFonts w:ascii="Arial" w:eastAsia="Arial" w:hAnsi="Arial" w:cs="Arial"/>
          <w:b/>
          <w:bCs/>
          <w:sz w:val="20"/>
          <w:szCs w:val="20"/>
          <w:lang w:eastAsia="ar-SA"/>
        </w:rPr>
        <w:t>ś</w:t>
      </w:r>
      <w:r w:rsidRPr="00332857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ci oferty, na podstawie której Zamawiaj</w:t>
      </w:r>
      <w:r w:rsidRPr="00332857">
        <w:rPr>
          <w:rFonts w:ascii="Arial" w:eastAsia="Arial" w:hAnsi="Arial" w:cs="Arial"/>
          <w:b/>
          <w:bCs/>
          <w:sz w:val="20"/>
          <w:szCs w:val="20"/>
          <w:lang w:eastAsia="ar-SA"/>
        </w:rPr>
        <w:t>ą</w:t>
      </w:r>
      <w:r w:rsidRPr="00332857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cy dokonał wyboru Wykonawcy”  </w:t>
      </w:r>
    </w:p>
    <w:p w14:paraId="1CE35A64" w14:textId="77777777" w:rsidR="00332857" w:rsidRPr="00332857" w:rsidRDefault="00332857" w:rsidP="0033285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2857">
        <w:rPr>
          <w:rFonts w:ascii="Arial" w:eastAsia="Arial" w:hAnsi="Arial" w:cs="Arial"/>
          <w:b/>
          <w:bCs/>
          <w:sz w:val="20"/>
          <w:szCs w:val="20"/>
          <w:lang w:eastAsia="ar-SA"/>
        </w:rPr>
        <w:t xml:space="preserve">          </w:t>
      </w:r>
      <w:r w:rsidRPr="0033285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stanowiącej załącznik nr 4 do  Projektu umowy Rozdziału IV SWZ </w:t>
      </w:r>
    </w:p>
    <w:p w14:paraId="590F69E5" w14:textId="77777777" w:rsidR="00332857" w:rsidRPr="00332857" w:rsidRDefault="00332857" w:rsidP="003328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2857">
        <w:rPr>
          <w:rFonts w:ascii="Arial" w:eastAsia="Arial" w:hAnsi="Arial" w:cs="Arial"/>
          <w:b/>
          <w:bCs/>
          <w:sz w:val="20"/>
          <w:szCs w:val="20"/>
          <w:lang w:eastAsia="zh-CN"/>
        </w:rPr>
        <w:t xml:space="preserve">      </w:t>
      </w:r>
      <w:r w:rsidRPr="0033285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b)</w:t>
      </w:r>
      <w:r w:rsidRPr="00332857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33285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na wprowadzenie zmian o których mowa w </w:t>
      </w:r>
      <w:r w:rsidRPr="0033285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§ 1, 2 i 8 </w:t>
      </w:r>
      <w:r w:rsidRPr="0033285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Projektu umowy Rozdziału IV SWZ      </w:t>
      </w:r>
    </w:p>
    <w:p w14:paraId="3F5E5F8A" w14:textId="77777777" w:rsidR="00332857" w:rsidRPr="00332857" w:rsidRDefault="00332857" w:rsidP="00332857">
      <w:pPr>
        <w:widowControl w:val="0"/>
        <w:suppressAutoHyphens/>
        <w:autoSpaceDE w:val="0"/>
        <w:spacing w:after="0" w:line="276" w:lineRule="auto"/>
        <w:ind w:left="284" w:hanging="436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bookmarkStart w:id="1" w:name="_Hlk45093344"/>
    </w:p>
    <w:p w14:paraId="228419CF" w14:textId="77777777" w:rsidR="00332857" w:rsidRPr="00332857" w:rsidRDefault="00332857" w:rsidP="00332857">
      <w:pPr>
        <w:spacing w:after="0" w:line="276" w:lineRule="auto"/>
        <w:ind w:left="360" w:hanging="360"/>
        <w:jc w:val="both"/>
        <w:rPr>
          <w:rFonts w:ascii="Times New Roman" w:eastAsia="Times New Roman" w:hAnsi="Times New Roman" w:cs="Lucida Sans Unicode"/>
          <w:sz w:val="24"/>
          <w:szCs w:val="24"/>
          <w:lang w:val="x-none" w:eastAsia="zh-CN"/>
        </w:rPr>
      </w:pPr>
      <w:r w:rsidRPr="00332857">
        <w:rPr>
          <w:rFonts w:ascii="Arial" w:eastAsia="Times New Roman" w:hAnsi="Arial" w:cs="Arial"/>
          <w:b/>
          <w:sz w:val="20"/>
          <w:szCs w:val="20"/>
          <w:lang w:eastAsia="zh-CN"/>
        </w:rPr>
        <w:t>7</w:t>
      </w:r>
      <w:r w:rsidRPr="00332857">
        <w:rPr>
          <w:rFonts w:ascii="Arial" w:eastAsia="Times New Roman" w:hAnsi="Arial" w:cs="Arial"/>
          <w:b/>
          <w:sz w:val="20"/>
          <w:szCs w:val="20"/>
          <w:lang w:val="x-none" w:eastAsia="zh-CN"/>
        </w:rPr>
        <w:t>)   W   przypadku   udzielenia   nam    zamówienia   zobowiązujemy   się   do   zawarcia  umowy na   warunkach określonych w Projekcie umowy Rozdziału IV SWZ,   w  miejscu i terminie wskazanym przez Zamawiającego;</w:t>
      </w:r>
    </w:p>
    <w:p w14:paraId="40DEEA86" w14:textId="77777777" w:rsidR="00332857" w:rsidRPr="00332857" w:rsidRDefault="00332857" w:rsidP="00332857">
      <w:pPr>
        <w:spacing w:after="0" w:line="276" w:lineRule="auto"/>
        <w:ind w:left="360" w:hanging="360"/>
        <w:jc w:val="both"/>
        <w:rPr>
          <w:rFonts w:ascii="Arial" w:eastAsia="Times New Roman" w:hAnsi="Arial" w:cs="Arial"/>
          <w:b/>
          <w:sz w:val="20"/>
          <w:szCs w:val="20"/>
          <w:lang w:val="x-none" w:eastAsia="zh-CN"/>
        </w:rPr>
      </w:pPr>
    </w:p>
    <w:p w14:paraId="42D7E5BB" w14:textId="77777777" w:rsidR="00332857" w:rsidRPr="00332857" w:rsidRDefault="00332857" w:rsidP="00332857">
      <w:pPr>
        <w:widowControl w:val="0"/>
        <w:shd w:val="clear" w:color="auto" w:fill="FFFFFF"/>
        <w:tabs>
          <w:tab w:val="left" w:leader="dot" w:pos="7574"/>
        </w:tabs>
        <w:suppressAutoHyphens/>
        <w:autoSpaceDE w:val="0"/>
        <w:spacing w:after="0" w:line="276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2857">
        <w:rPr>
          <w:rFonts w:ascii="Arial" w:eastAsia="Arial" w:hAnsi="Arial" w:cs="Arial"/>
          <w:b/>
          <w:sz w:val="20"/>
          <w:szCs w:val="20"/>
          <w:lang w:eastAsia="zh-CN"/>
        </w:rPr>
        <w:t xml:space="preserve">  </w:t>
      </w:r>
      <w:r w:rsidRPr="00332857">
        <w:rPr>
          <w:rFonts w:ascii="Arial" w:eastAsia="Times New Roman" w:hAnsi="Arial" w:cs="Arial"/>
          <w:b/>
          <w:sz w:val="20"/>
          <w:szCs w:val="20"/>
          <w:lang w:eastAsia="zh-CN"/>
        </w:rPr>
        <w:t>8)</w:t>
      </w:r>
      <w:r w:rsidRPr="00332857">
        <w:rPr>
          <w:rFonts w:ascii="Arial" w:eastAsia="Times New Roman" w:hAnsi="Arial" w:cs="Arial"/>
          <w:sz w:val="20"/>
          <w:szCs w:val="20"/>
          <w:lang w:eastAsia="zh-CN"/>
        </w:rPr>
        <w:t xml:space="preserve">    </w:t>
      </w:r>
      <w:r w:rsidRPr="00332857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Oświadczam(y), że nie wykonywaliśmy żadnych czynności związanych z przygotowaniem  </w:t>
      </w:r>
    </w:p>
    <w:p w14:paraId="6F95029C" w14:textId="77777777" w:rsidR="00332857" w:rsidRPr="00332857" w:rsidRDefault="00332857" w:rsidP="00332857">
      <w:pPr>
        <w:widowControl w:val="0"/>
        <w:shd w:val="clear" w:color="auto" w:fill="FFFFFF"/>
        <w:tabs>
          <w:tab w:val="left" w:leader="dot" w:pos="7574"/>
        </w:tabs>
        <w:suppressAutoHyphens/>
        <w:autoSpaceDE w:val="0"/>
        <w:spacing w:after="0" w:line="276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2857">
        <w:rPr>
          <w:rFonts w:ascii="Arial" w:eastAsia="Arial" w:hAnsi="Arial" w:cs="Arial"/>
          <w:b/>
          <w:sz w:val="20"/>
          <w:szCs w:val="20"/>
          <w:lang w:eastAsia="zh-CN"/>
        </w:rPr>
        <w:t xml:space="preserve">         </w:t>
      </w:r>
      <w:r w:rsidRPr="00332857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niniejszego postępowania o udzielenie zamówienia publicznego, a w celu sporządzenia oferty nie  </w:t>
      </w:r>
    </w:p>
    <w:p w14:paraId="4292060B" w14:textId="77777777" w:rsidR="00332857" w:rsidRPr="00332857" w:rsidRDefault="00332857" w:rsidP="00332857">
      <w:pPr>
        <w:widowControl w:val="0"/>
        <w:shd w:val="clear" w:color="auto" w:fill="FFFFFF"/>
        <w:tabs>
          <w:tab w:val="left" w:leader="dot" w:pos="7574"/>
        </w:tabs>
        <w:suppressAutoHyphens/>
        <w:autoSpaceDE w:val="0"/>
        <w:spacing w:after="0" w:line="276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2857">
        <w:rPr>
          <w:rFonts w:ascii="Arial" w:eastAsia="Arial" w:hAnsi="Arial" w:cs="Arial"/>
          <w:b/>
          <w:sz w:val="20"/>
          <w:szCs w:val="20"/>
          <w:lang w:eastAsia="zh-CN"/>
        </w:rPr>
        <w:t xml:space="preserve">         </w:t>
      </w:r>
      <w:r w:rsidRPr="00332857">
        <w:rPr>
          <w:rFonts w:ascii="Arial" w:eastAsia="Times New Roman" w:hAnsi="Arial" w:cs="Arial"/>
          <w:b/>
          <w:sz w:val="20"/>
          <w:szCs w:val="20"/>
          <w:lang w:eastAsia="zh-CN"/>
        </w:rPr>
        <w:t>posługiwaliśmy się osobami uczestniczącymi w dokonaniu tych czynności.</w:t>
      </w:r>
    </w:p>
    <w:p w14:paraId="76FEB912" w14:textId="77777777" w:rsidR="00332857" w:rsidRPr="00332857" w:rsidRDefault="00332857" w:rsidP="00332857">
      <w:pPr>
        <w:widowControl w:val="0"/>
        <w:shd w:val="clear" w:color="auto" w:fill="FFFFFF"/>
        <w:tabs>
          <w:tab w:val="left" w:leader="dot" w:pos="7574"/>
        </w:tabs>
        <w:suppressAutoHyphens/>
        <w:autoSpaceDE w:val="0"/>
        <w:spacing w:after="0" w:line="276" w:lineRule="auto"/>
        <w:ind w:hanging="142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250EE904" w14:textId="77777777" w:rsidR="00332857" w:rsidRPr="00332857" w:rsidRDefault="00332857" w:rsidP="00332857">
      <w:pPr>
        <w:suppressAutoHyphens/>
        <w:autoSpaceDE w:val="0"/>
        <w:spacing w:after="0" w:line="276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2857">
        <w:rPr>
          <w:rFonts w:ascii="Arial" w:eastAsia="Arial" w:hAnsi="Arial" w:cs="Arial"/>
          <w:b/>
          <w:bCs/>
          <w:sz w:val="20"/>
          <w:szCs w:val="20"/>
        </w:rPr>
        <w:t xml:space="preserve">  </w:t>
      </w:r>
      <w:r w:rsidRPr="00332857">
        <w:rPr>
          <w:rFonts w:ascii="Arial" w:eastAsia="Calibri" w:hAnsi="Arial" w:cs="Arial"/>
          <w:b/>
          <w:bCs/>
          <w:sz w:val="20"/>
          <w:szCs w:val="20"/>
        </w:rPr>
        <w:t xml:space="preserve">9)   </w:t>
      </w:r>
      <w:r w:rsidRPr="00332857">
        <w:rPr>
          <w:rFonts w:ascii="Arial" w:eastAsia="Calibri" w:hAnsi="Arial" w:cs="Arial"/>
          <w:b/>
          <w:bCs/>
          <w:sz w:val="20"/>
          <w:szCs w:val="20"/>
          <w:u w:val="single"/>
        </w:rPr>
        <w:t xml:space="preserve">Oświadczam(y), że wyrażam(y) zgodę na dokonywanie przez Zamawiającego płatności  wszystkich </w:t>
      </w:r>
    </w:p>
    <w:p w14:paraId="480E137F" w14:textId="77777777" w:rsidR="00332857" w:rsidRPr="00332857" w:rsidRDefault="00332857" w:rsidP="00332857">
      <w:pPr>
        <w:suppressAutoHyphens/>
        <w:autoSpaceDE w:val="0"/>
        <w:spacing w:after="0" w:line="276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2857">
        <w:rPr>
          <w:rFonts w:ascii="Arial" w:eastAsia="Arial" w:hAnsi="Arial" w:cs="Arial"/>
          <w:b/>
          <w:bCs/>
          <w:sz w:val="20"/>
          <w:szCs w:val="20"/>
        </w:rPr>
        <w:t xml:space="preserve">        </w:t>
      </w:r>
      <w:r w:rsidRPr="00332857">
        <w:rPr>
          <w:rFonts w:ascii="Arial" w:eastAsia="Calibri" w:hAnsi="Arial" w:cs="Arial"/>
          <w:b/>
          <w:bCs/>
          <w:sz w:val="20"/>
          <w:szCs w:val="20"/>
          <w:u w:val="single"/>
        </w:rPr>
        <w:t xml:space="preserve">faktur z tytułu wykonania przedmiotu zamówienia z zastosowaniem mechanizmu podzielonej </w:t>
      </w:r>
    </w:p>
    <w:p w14:paraId="5F0ECF31" w14:textId="77777777" w:rsidR="00332857" w:rsidRPr="00332857" w:rsidRDefault="00332857" w:rsidP="00332857">
      <w:pPr>
        <w:suppressAutoHyphens/>
        <w:autoSpaceDE w:val="0"/>
        <w:spacing w:after="0" w:line="276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2857">
        <w:rPr>
          <w:rFonts w:ascii="Arial" w:eastAsia="Arial" w:hAnsi="Arial" w:cs="Arial"/>
          <w:b/>
          <w:bCs/>
          <w:sz w:val="20"/>
          <w:szCs w:val="20"/>
        </w:rPr>
        <w:t xml:space="preserve">        </w:t>
      </w:r>
      <w:r w:rsidRPr="00332857">
        <w:rPr>
          <w:rFonts w:ascii="Arial" w:eastAsia="Calibri" w:hAnsi="Arial" w:cs="Arial"/>
          <w:b/>
          <w:bCs/>
          <w:sz w:val="20"/>
          <w:szCs w:val="20"/>
          <w:u w:val="single"/>
        </w:rPr>
        <w:t>płatności.</w:t>
      </w:r>
    </w:p>
    <w:p w14:paraId="562F85C2" w14:textId="77777777" w:rsidR="00332857" w:rsidRPr="00332857" w:rsidRDefault="00332857" w:rsidP="00332857">
      <w:pPr>
        <w:suppressAutoHyphens/>
        <w:autoSpaceDE w:val="0"/>
        <w:spacing w:after="0" w:line="276" w:lineRule="auto"/>
        <w:ind w:hanging="142"/>
        <w:rPr>
          <w:rFonts w:ascii="Arial" w:eastAsia="Calibri" w:hAnsi="Arial" w:cs="Arial"/>
          <w:b/>
          <w:bCs/>
          <w:sz w:val="20"/>
          <w:szCs w:val="20"/>
          <w:u w:val="single"/>
        </w:rPr>
      </w:pPr>
    </w:p>
    <w:p w14:paraId="782B4016" w14:textId="77777777" w:rsidR="00332857" w:rsidRPr="00332857" w:rsidRDefault="00332857" w:rsidP="00332857">
      <w:pPr>
        <w:widowControl w:val="0"/>
        <w:tabs>
          <w:tab w:val="left" w:pos="709"/>
        </w:tabs>
        <w:suppressAutoHyphens/>
        <w:spacing w:after="0" w:line="276" w:lineRule="auto"/>
        <w:ind w:left="357" w:hanging="49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2" w:name="_Hlk59002127"/>
      <w:r w:rsidRPr="00332857">
        <w:rPr>
          <w:rFonts w:ascii="Arial" w:eastAsia="Lucida Sans Unicode" w:hAnsi="Arial" w:cs="Arial"/>
          <w:b/>
          <w:bCs/>
          <w:sz w:val="20"/>
          <w:szCs w:val="20"/>
          <w:lang w:eastAsia="zh-CN"/>
        </w:rPr>
        <w:t xml:space="preserve">10)   Oświadczam(y), że  </w:t>
      </w:r>
      <w:r w:rsidRPr="0033285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zamierzam(y)* / nie zamierzam(y)</w:t>
      </w:r>
      <w:r w:rsidRPr="00332857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zh-CN"/>
        </w:rPr>
        <w:t>*</w:t>
      </w:r>
      <w:r w:rsidRPr="0033285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 :</w:t>
      </w:r>
    </w:p>
    <w:p w14:paraId="2E467950" w14:textId="77777777" w:rsidR="00332857" w:rsidRPr="00332857" w:rsidRDefault="00332857" w:rsidP="0033285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2857">
        <w:rPr>
          <w:rFonts w:ascii="Arial" w:eastAsia="Arial" w:hAnsi="Arial" w:cs="Arial"/>
          <w:b/>
          <w:bCs/>
          <w:sz w:val="20"/>
          <w:szCs w:val="20"/>
          <w:lang w:eastAsia="zh-CN"/>
        </w:rPr>
        <w:t xml:space="preserve">      </w:t>
      </w:r>
      <w:r w:rsidRPr="0033285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powierzyć podwykonawcy(om) wykonanie  części zamówienia</w:t>
      </w:r>
    </w:p>
    <w:p w14:paraId="60A8CC80" w14:textId="77777777" w:rsidR="00332857" w:rsidRPr="00332857" w:rsidRDefault="00332857" w:rsidP="0033285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bCs/>
          <w:i/>
          <w:color w:val="FF0000"/>
          <w:sz w:val="20"/>
          <w:szCs w:val="20"/>
          <w:lang w:eastAsia="zh-CN"/>
        </w:rPr>
      </w:pPr>
    </w:p>
    <w:p w14:paraId="46BA2D8E" w14:textId="77777777" w:rsidR="00332857" w:rsidRPr="00332857" w:rsidRDefault="00332857" w:rsidP="00332857">
      <w:pPr>
        <w:numPr>
          <w:ilvl w:val="0"/>
          <w:numId w:val="3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285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poniżej przedstawiam(y)* / nie przedstawiam(y)</w:t>
      </w:r>
      <w:r w:rsidRPr="00332857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zh-CN"/>
        </w:rPr>
        <w:t>*</w:t>
      </w:r>
      <w:r w:rsidRPr="0033285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 części zamówienia, której wykonanie zamierzam(y) powierzyć podwykonawcy </w:t>
      </w:r>
    </w:p>
    <w:p w14:paraId="6F727F5E" w14:textId="77777777" w:rsidR="00332857" w:rsidRPr="00332857" w:rsidRDefault="00332857" w:rsidP="0033285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zh-CN"/>
        </w:rPr>
      </w:pPr>
    </w:p>
    <w:p w14:paraId="168D30BD" w14:textId="77777777" w:rsidR="00332857" w:rsidRPr="00332857" w:rsidRDefault="00332857" w:rsidP="0033285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zh-CN"/>
        </w:rPr>
      </w:pPr>
    </w:p>
    <w:p w14:paraId="4193723D" w14:textId="77777777" w:rsidR="00332857" w:rsidRPr="00332857" w:rsidRDefault="00332857" w:rsidP="00332857">
      <w:pPr>
        <w:suppressAutoHyphens/>
        <w:spacing w:after="0" w:line="276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zh-CN"/>
        </w:rPr>
      </w:pPr>
    </w:p>
    <w:p w14:paraId="5092751C" w14:textId="77777777" w:rsidR="00332857" w:rsidRPr="00332857" w:rsidRDefault="00332857" w:rsidP="00332857">
      <w:pPr>
        <w:suppressAutoHyphens/>
        <w:spacing w:after="0" w:line="276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zh-C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2505"/>
        <w:gridCol w:w="3119"/>
        <w:gridCol w:w="1985"/>
        <w:gridCol w:w="1701"/>
      </w:tblGrid>
      <w:tr w:rsidR="00332857" w:rsidRPr="00332857" w14:paraId="76E87850" w14:textId="77777777" w:rsidTr="00506314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3A30B" w14:textId="77777777" w:rsidR="00332857" w:rsidRPr="00332857" w:rsidRDefault="00332857" w:rsidP="00332857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32857">
              <w:rPr>
                <w:rFonts w:ascii="Arial" w:eastAsia="Times New Roman" w:hAnsi="Arial" w:cs="Arial"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297BE" w14:textId="77777777" w:rsidR="00332857" w:rsidRPr="00332857" w:rsidRDefault="00332857" w:rsidP="00332857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2857">
              <w:rPr>
                <w:rFonts w:ascii="Arial" w:eastAsia="Times New Roman" w:hAnsi="Arial" w:cs="Arial"/>
                <w:sz w:val="18"/>
                <w:szCs w:val="18"/>
              </w:rPr>
              <w:t xml:space="preserve">Wyszczególnienie części zamówienia </w:t>
            </w:r>
          </w:p>
          <w:p w14:paraId="43741716" w14:textId="77777777" w:rsidR="00332857" w:rsidRPr="00332857" w:rsidRDefault="00332857" w:rsidP="00332857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2857">
              <w:rPr>
                <w:rFonts w:ascii="Arial" w:eastAsia="Times New Roman" w:hAnsi="Arial" w:cs="Arial"/>
                <w:sz w:val="18"/>
                <w:szCs w:val="18"/>
              </w:rPr>
              <w:t>(lub zakresu przedmiotu zamówienia), których wykonanie Wykonawca zamierza powierzyć Podwykonawcy(om)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67045" w14:textId="77777777" w:rsidR="00332857" w:rsidRPr="00332857" w:rsidRDefault="00332857" w:rsidP="00332857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2857">
              <w:rPr>
                <w:rFonts w:ascii="Arial" w:eastAsia="Times New Roman" w:hAnsi="Arial" w:cs="Arial"/>
                <w:sz w:val="18"/>
                <w:szCs w:val="18"/>
              </w:rPr>
              <w:t xml:space="preserve">Procentowy udział lub wartość  </w:t>
            </w:r>
          </w:p>
          <w:p w14:paraId="272DF9A2" w14:textId="77777777" w:rsidR="00332857" w:rsidRPr="00332857" w:rsidRDefault="00332857" w:rsidP="00332857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2857">
              <w:rPr>
                <w:rFonts w:ascii="Arial" w:eastAsia="Times New Roman" w:hAnsi="Arial" w:cs="Arial"/>
                <w:sz w:val="18"/>
                <w:szCs w:val="18"/>
              </w:rPr>
              <w:t xml:space="preserve">część zamówienia </w:t>
            </w:r>
          </w:p>
          <w:p w14:paraId="29CE8B47" w14:textId="77777777" w:rsidR="00332857" w:rsidRPr="00332857" w:rsidRDefault="00332857" w:rsidP="00332857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2857">
              <w:rPr>
                <w:rFonts w:ascii="Arial" w:eastAsia="Times New Roman" w:hAnsi="Arial" w:cs="Arial"/>
                <w:sz w:val="18"/>
                <w:szCs w:val="18"/>
              </w:rPr>
              <w:t>(lub zakresu przedmiotu zamówienia), jaką  Wykonawca zamierza powierzyć Podwykonawcy (om)</w:t>
            </w:r>
          </w:p>
          <w:p w14:paraId="73C1EAF2" w14:textId="77777777" w:rsidR="00332857" w:rsidRPr="00332857" w:rsidRDefault="00332857" w:rsidP="00332857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285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(o ile jest znana))**</w:t>
            </w:r>
          </w:p>
          <w:p w14:paraId="715F430B" w14:textId="77777777" w:rsidR="00332857" w:rsidRPr="00332857" w:rsidRDefault="00332857" w:rsidP="0033285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BE405" w14:textId="77777777" w:rsidR="00332857" w:rsidRPr="00332857" w:rsidRDefault="00332857" w:rsidP="00332857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2857">
              <w:rPr>
                <w:rFonts w:ascii="Arial" w:eastAsia="Times New Roman" w:hAnsi="Arial" w:cs="Arial"/>
                <w:sz w:val="18"/>
                <w:szCs w:val="18"/>
              </w:rPr>
              <w:t>Nazwa (Firma)</w:t>
            </w:r>
          </w:p>
          <w:p w14:paraId="6D878ABA" w14:textId="77777777" w:rsidR="00332857" w:rsidRPr="00332857" w:rsidRDefault="00332857" w:rsidP="00332857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2857">
              <w:rPr>
                <w:rFonts w:ascii="Arial" w:eastAsia="Times New Roman" w:hAnsi="Arial" w:cs="Arial"/>
                <w:sz w:val="18"/>
                <w:szCs w:val="18"/>
              </w:rPr>
              <w:t>Podwykonawcy )***</w:t>
            </w:r>
          </w:p>
          <w:p w14:paraId="03E1E59B" w14:textId="77777777" w:rsidR="00332857" w:rsidRPr="00332857" w:rsidRDefault="00332857" w:rsidP="0033285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20B4E" w14:textId="77777777" w:rsidR="00332857" w:rsidRPr="00332857" w:rsidRDefault="00332857" w:rsidP="00332857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2857">
              <w:rPr>
                <w:rFonts w:ascii="Arial" w:eastAsia="Times New Roman" w:hAnsi="Arial" w:cs="Arial"/>
                <w:sz w:val="18"/>
                <w:szCs w:val="18"/>
              </w:rPr>
              <w:t xml:space="preserve">Czy podwykonawca jest podmiotem, na którego zasoby powołuje się Wykonawca na zasadach art. 118 ustawy </w:t>
            </w:r>
            <w:proofErr w:type="spellStart"/>
            <w:r w:rsidRPr="00332857">
              <w:rPr>
                <w:rFonts w:ascii="Arial" w:eastAsia="Times New Roman" w:hAnsi="Arial" w:cs="Arial"/>
                <w:sz w:val="18"/>
                <w:szCs w:val="18"/>
              </w:rPr>
              <w:t>Pzp</w:t>
            </w:r>
            <w:proofErr w:type="spellEnd"/>
          </w:p>
        </w:tc>
      </w:tr>
      <w:tr w:rsidR="00332857" w:rsidRPr="00332857" w14:paraId="31C1F242" w14:textId="77777777" w:rsidTr="00506314">
        <w:trPr>
          <w:trHeight w:val="282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C921E" w14:textId="77777777" w:rsidR="00332857" w:rsidRPr="00332857" w:rsidRDefault="00332857" w:rsidP="00332857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285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E68E2" w14:textId="77777777" w:rsidR="00332857" w:rsidRPr="00332857" w:rsidRDefault="00332857" w:rsidP="00332857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285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A73BB" w14:textId="77777777" w:rsidR="00332857" w:rsidRPr="00332857" w:rsidRDefault="00332857" w:rsidP="00332857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285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6874D" w14:textId="77777777" w:rsidR="00332857" w:rsidRPr="00332857" w:rsidRDefault="00332857" w:rsidP="00332857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285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181EB" w14:textId="77777777" w:rsidR="00332857" w:rsidRPr="00332857" w:rsidRDefault="00332857" w:rsidP="00332857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285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332857" w:rsidRPr="00332857" w14:paraId="644AB30D" w14:textId="77777777" w:rsidTr="00506314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7984D" w14:textId="77777777" w:rsidR="00332857" w:rsidRPr="00332857" w:rsidRDefault="00332857" w:rsidP="00332857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285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  <w:p w14:paraId="1F1AC95F" w14:textId="77777777" w:rsidR="00332857" w:rsidRPr="00332857" w:rsidRDefault="00332857" w:rsidP="0033285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BFDAD" w14:textId="77777777" w:rsidR="00332857" w:rsidRPr="00332857" w:rsidRDefault="00332857" w:rsidP="00332857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FD095" w14:textId="77777777" w:rsidR="00332857" w:rsidRPr="00332857" w:rsidRDefault="00332857" w:rsidP="00332857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1ABD6" w14:textId="77777777" w:rsidR="00332857" w:rsidRPr="00332857" w:rsidRDefault="00332857" w:rsidP="00332857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A0410" w14:textId="77777777" w:rsidR="00332857" w:rsidRPr="00332857" w:rsidRDefault="00332857" w:rsidP="00332857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0C3E060" w14:textId="77777777" w:rsidR="00332857" w:rsidRPr="00332857" w:rsidRDefault="00332857" w:rsidP="00332857">
      <w:pPr>
        <w:widowControl w:val="0"/>
        <w:suppressAutoHyphens/>
        <w:autoSpaceDE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2857">
        <w:rPr>
          <w:rFonts w:ascii="Arial" w:eastAsia="Times New Roman" w:hAnsi="Arial" w:cs="Arial"/>
          <w:b/>
          <w:sz w:val="16"/>
          <w:szCs w:val="16"/>
          <w:lang w:eastAsia="zh-CN"/>
        </w:rPr>
        <w:t xml:space="preserve">)* </w:t>
      </w:r>
      <w:r w:rsidRPr="00332857">
        <w:rPr>
          <w:rFonts w:ascii="Arial" w:eastAsia="Times New Roman" w:hAnsi="Arial" w:cs="Arial"/>
          <w:sz w:val="16"/>
          <w:szCs w:val="16"/>
          <w:lang w:eastAsia="zh-CN"/>
        </w:rPr>
        <w:t>nie potrzebne skreślić</w:t>
      </w:r>
    </w:p>
    <w:p w14:paraId="158396DF" w14:textId="77777777" w:rsidR="00332857" w:rsidRPr="00332857" w:rsidRDefault="00332857" w:rsidP="00332857">
      <w:pPr>
        <w:suppressAutoHyphens/>
        <w:spacing w:after="0" w:line="276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2857">
        <w:rPr>
          <w:rFonts w:ascii="Arial" w:eastAsia="Times New Roman" w:hAnsi="Arial" w:cs="Arial"/>
          <w:b/>
          <w:sz w:val="16"/>
          <w:szCs w:val="16"/>
          <w:lang w:eastAsia="zh-CN"/>
        </w:rPr>
        <w:t>)**</w:t>
      </w:r>
      <w:r w:rsidRPr="00332857">
        <w:rPr>
          <w:rFonts w:ascii="Arial" w:eastAsia="Times New Roman" w:hAnsi="Arial" w:cs="Arial"/>
          <w:sz w:val="16"/>
          <w:szCs w:val="16"/>
          <w:lang w:eastAsia="zh-CN"/>
        </w:rPr>
        <w:t xml:space="preserve"> kolumna fakultatywna - Wykonawca nie musi jej wypełniać</w:t>
      </w:r>
    </w:p>
    <w:p w14:paraId="743FB43D" w14:textId="77777777" w:rsidR="00332857" w:rsidRPr="00332857" w:rsidRDefault="00332857" w:rsidP="00332857">
      <w:pPr>
        <w:suppressAutoHyphens/>
        <w:spacing w:after="0" w:line="276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2857">
        <w:rPr>
          <w:rFonts w:ascii="Arial" w:eastAsia="Times New Roman" w:hAnsi="Arial" w:cs="Arial"/>
          <w:b/>
          <w:sz w:val="16"/>
          <w:szCs w:val="16"/>
          <w:lang w:eastAsia="zh-CN"/>
        </w:rPr>
        <w:lastRenderedPageBreak/>
        <w:t>)***</w:t>
      </w:r>
      <w:r w:rsidRPr="00332857">
        <w:rPr>
          <w:rFonts w:ascii="Arial" w:eastAsia="Times New Roman" w:hAnsi="Arial" w:cs="Arial"/>
          <w:sz w:val="16"/>
          <w:szCs w:val="16"/>
          <w:lang w:eastAsia="zh-CN"/>
        </w:rPr>
        <w:t xml:space="preserve">Wykonawca zobowiązany jest podać firmy wszystkich Podwykonawców znanych w momencie sporządzania i składnia oferty przez Wykonawcę.  W szczególności dotyczy to wskazania firm Podwykonawców, na których zasoby Wykonawca  powołuje się, na zasadach określonych w art. 118 ustawy </w:t>
      </w:r>
      <w:proofErr w:type="spellStart"/>
      <w:r w:rsidRPr="00332857">
        <w:rPr>
          <w:rFonts w:ascii="Arial" w:eastAsia="Times New Roman" w:hAnsi="Arial" w:cs="Arial"/>
          <w:sz w:val="16"/>
          <w:szCs w:val="16"/>
          <w:lang w:eastAsia="zh-CN"/>
        </w:rPr>
        <w:t>Pzp</w:t>
      </w:r>
      <w:proofErr w:type="spellEnd"/>
      <w:r w:rsidRPr="00332857">
        <w:rPr>
          <w:rFonts w:ascii="Arial" w:eastAsia="Times New Roman" w:hAnsi="Arial" w:cs="Arial"/>
          <w:sz w:val="16"/>
          <w:szCs w:val="16"/>
          <w:lang w:eastAsia="zh-CN"/>
        </w:rPr>
        <w:t>.</w:t>
      </w:r>
    </w:p>
    <w:p w14:paraId="4AF27016" w14:textId="77777777" w:rsidR="00332857" w:rsidRPr="00332857" w:rsidRDefault="00332857" w:rsidP="00332857">
      <w:pPr>
        <w:suppressAutoHyphens/>
        <w:spacing w:after="0" w:line="276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2857">
        <w:rPr>
          <w:rFonts w:ascii="Arial" w:eastAsia="Times New Roman" w:hAnsi="Arial" w:cs="Arial"/>
          <w:sz w:val="16"/>
          <w:szCs w:val="16"/>
          <w:u w:val="single"/>
          <w:lang w:eastAsia="zh-CN"/>
        </w:rPr>
        <w:t xml:space="preserve">W przypadku gdy na etapie sporządzania i składania oferty Wykonawcy nie są  znani jeszcze konkretni Podwykonawcy, Wykonawca zobowiązany jest oświadczyć, iż na moment sporządzania i składania oferty Wykonawcy nie są znani jeszcze konkretni Podwykonawcy </w:t>
      </w:r>
    </w:p>
    <w:p w14:paraId="51C2D36F" w14:textId="77777777" w:rsidR="00332857" w:rsidRPr="00332857" w:rsidRDefault="00332857" w:rsidP="00332857">
      <w:pPr>
        <w:suppressAutoHyphens/>
        <w:spacing w:after="0" w:line="276" w:lineRule="auto"/>
        <w:ind w:left="284"/>
        <w:rPr>
          <w:rFonts w:ascii="Arial" w:eastAsia="Times New Roman" w:hAnsi="Arial" w:cs="Arial"/>
          <w:sz w:val="16"/>
          <w:szCs w:val="16"/>
          <w:u w:val="single"/>
          <w:lang w:eastAsia="zh-CN"/>
        </w:rPr>
      </w:pPr>
    </w:p>
    <w:p w14:paraId="3A362231" w14:textId="77777777" w:rsidR="00332857" w:rsidRPr="00332857" w:rsidRDefault="00332857" w:rsidP="00332857">
      <w:pPr>
        <w:widowControl w:val="0"/>
        <w:suppressAutoHyphens/>
        <w:spacing w:after="0" w:line="276" w:lineRule="auto"/>
        <w:ind w:left="284" w:hanging="42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2857">
        <w:rPr>
          <w:rFonts w:ascii="Arial" w:eastAsia="Lucida Sans Unicode" w:hAnsi="Arial" w:cs="Arial"/>
          <w:b/>
          <w:bCs/>
          <w:sz w:val="20"/>
          <w:szCs w:val="20"/>
          <w:lang w:eastAsia="zh-CN"/>
        </w:rPr>
        <w:t>11)  Na podstawie art. 18 ust. 3 ustawy z dnia 11 września 2019r. Prawo zamówień publicznych</w:t>
      </w:r>
    </w:p>
    <w:p w14:paraId="49CA759C" w14:textId="77777777" w:rsidR="00332857" w:rsidRPr="00332857" w:rsidRDefault="00332857" w:rsidP="00332857">
      <w:pPr>
        <w:widowControl w:val="0"/>
        <w:suppressAutoHyphens/>
        <w:spacing w:after="0" w:line="276" w:lineRule="auto"/>
        <w:ind w:left="284" w:hanging="42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2857">
        <w:rPr>
          <w:rFonts w:ascii="Arial" w:eastAsia="Arial" w:hAnsi="Arial" w:cs="Arial"/>
          <w:b/>
          <w:bCs/>
          <w:sz w:val="20"/>
          <w:szCs w:val="20"/>
          <w:lang w:eastAsia="zh-CN"/>
        </w:rPr>
        <w:t xml:space="preserve">       </w:t>
      </w:r>
      <w:r w:rsidRPr="00332857">
        <w:rPr>
          <w:rFonts w:ascii="Arial" w:eastAsia="Lucida Sans Unicode" w:hAnsi="Arial" w:cs="Arial"/>
          <w:b/>
          <w:bCs/>
          <w:sz w:val="20"/>
          <w:szCs w:val="20"/>
          <w:lang w:eastAsia="zh-CN"/>
        </w:rPr>
        <w:t>(</w:t>
      </w:r>
      <w:proofErr w:type="spellStart"/>
      <w:r w:rsidRPr="00332857">
        <w:rPr>
          <w:rFonts w:ascii="Arial" w:eastAsia="Lucida Sans Unicode" w:hAnsi="Arial" w:cs="Arial"/>
          <w:b/>
          <w:bCs/>
          <w:sz w:val="20"/>
          <w:szCs w:val="20"/>
          <w:lang w:eastAsia="zh-CN"/>
        </w:rPr>
        <w:t>t.j</w:t>
      </w:r>
      <w:proofErr w:type="spellEnd"/>
      <w:r w:rsidRPr="00332857">
        <w:rPr>
          <w:rFonts w:ascii="Arial" w:eastAsia="Lucida Sans Unicode" w:hAnsi="Arial" w:cs="Arial"/>
          <w:b/>
          <w:bCs/>
          <w:sz w:val="20"/>
          <w:szCs w:val="20"/>
          <w:lang w:eastAsia="zh-CN"/>
        </w:rPr>
        <w:t xml:space="preserve">. Dz. U z 2022r., poz. 1710 ze zm. ) oświadczam(y), że </w:t>
      </w:r>
    </w:p>
    <w:p w14:paraId="770ECA45" w14:textId="77777777" w:rsidR="00332857" w:rsidRPr="00332857" w:rsidRDefault="00332857" w:rsidP="00332857">
      <w:pPr>
        <w:tabs>
          <w:tab w:val="left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2857">
        <w:rPr>
          <w:rFonts w:ascii="Arial" w:eastAsia="Arial" w:hAnsi="Arial" w:cs="Arial"/>
          <w:bCs/>
          <w:sz w:val="20"/>
          <w:szCs w:val="20"/>
          <w:lang w:eastAsia="zh-CN"/>
        </w:rPr>
        <w:t xml:space="preserve">       </w:t>
      </w:r>
      <w:r w:rsidRPr="00332857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1)  żadne  z informacji zawartych w ofercie nie stanowią tajemnicy przedsiębiorstwa w  rozumieniu </w:t>
      </w:r>
    </w:p>
    <w:p w14:paraId="0D72A8CA" w14:textId="77777777" w:rsidR="00332857" w:rsidRPr="00332857" w:rsidRDefault="00332857" w:rsidP="00332857">
      <w:pPr>
        <w:tabs>
          <w:tab w:val="left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2857">
        <w:rPr>
          <w:rFonts w:ascii="Arial" w:eastAsia="Arial" w:hAnsi="Arial" w:cs="Arial"/>
          <w:bCs/>
          <w:sz w:val="20"/>
          <w:szCs w:val="20"/>
          <w:lang w:eastAsia="zh-CN"/>
        </w:rPr>
        <w:t xml:space="preserve">            </w:t>
      </w:r>
      <w:r w:rsidRPr="00332857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przepisów  o zwalczaniu nieuczciwej konkurencji </w:t>
      </w:r>
      <w:r w:rsidRPr="00332857">
        <w:rPr>
          <w:rFonts w:ascii="Arial" w:eastAsia="Times New Roman" w:hAnsi="Arial" w:cs="Arial"/>
          <w:b/>
          <w:sz w:val="20"/>
          <w:szCs w:val="20"/>
          <w:lang w:eastAsia="zh-CN"/>
        </w:rPr>
        <w:t>)*</w:t>
      </w:r>
    </w:p>
    <w:p w14:paraId="02C1FA45" w14:textId="77777777" w:rsidR="00332857" w:rsidRPr="00332857" w:rsidRDefault="00332857" w:rsidP="0033285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2857">
        <w:rPr>
          <w:rFonts w:ascii="Arial" w:eastAsia="Arial" w:hAnsi="Arial" w:cs="Arial"/>
          <w:bCs/>
          <w:sz w:val="20"/>
          <w:szCs w:val="20"/>
          <w:lang w:eastAsia="zh-CN"/>
        </w:rPr>
        <w:t xml:space="preserve">       </w:t>
      </w:r>
      <w:r w:rsidRPr="00332857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2)  wskazane poniżej informacje zawarte  w ofercie stanowią tajemnicę przedsiębiorstwa w rozumieniu </w:t>
      </w:r>
    </w:p>
    <w:p w14:paraId="66AAD4F9" w14:textId="77777777" w:rsidR="00332857" w:rsidRPr="00332857" w:rsidRDefault="00332857" w:rsidP="0033285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2857">
        <w:rPr>
          <w:rFonts w:ascii="Arial" w:eastAsia="Arial" w:hAnsi="Arial" w:cs="Arial"/>
          <w:bCs/>
          <w:sz w:val="20"/>
          <w:szCs w:val="20"/>
          <w:lang w:eastAsia="zh-CN"/>
        </w:rPr>
        <w:t xml:space="preserve">            </w:t>
      </w:r>
      <w:r w:rsidRPr="00332857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przepisów o zwalczaniu nieuczciwej konkurencji i w związku z niniejszym nie mogą być one </w:t>
      </w:r>
    </w:p>
    <w:p w14:paraId="42B93F3B" w14:textId="77777777" w:rsidR="00332857" w:rsidRPr="00332857" w:rsidRDefault="00332857" w:rsidP="0033285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2857">
        <w:rPr>
          <w:rFonts w:ascii="Arial" w:eastAsia="Arial" w:hAnsi="Arial" w:cs="Arial"/>
          <w:bCs/>
          <w:sz w:val="20"/>
          <w:szCs w:val="20"/>
          <w:lang w:eastAsia="zh-CN"/>
        </w:rPr>
        <w:t xml:space="preserve">            </w:t>
      </w:r>
      <w:r w:rsidRPr="00332857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udostępniane, w szczególności innym uczestnikom postępowania </w:t>
      </w:r>
      <w:r w:rsidRPr="00332857">
        <w:rPr>
          <w:rFonts w:ascii="Arial" w:eastAsia="Times New Roman" w:hAnsi="Arial" w:cs="Arial"/>
          <w:b/>
          <w:sz w:val="20"/>
          <w:szCs w:val="20"/>
          <w:lang w:eastAsia="zh-CN"/>
        </w:rPr>
        <w:t>)*</w:t>
      </w:r>
    </w:p>
    <w:p w14:paraId="57BBA50E" w14:textId="468A49D8" w:rsidR="00332857" w:rsidRPr="00332857" w:rsidRDefault="00332857" w:rsidP="0033285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lang w:eastAsia="zh-CN"/>
        </w:rPr>
      </w:pPr>
      <w:r w:rsidRPr="00332857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17501D4F" wp14:editId="73094ADF">
                <wp:simplePos x="0" y="0"/>
                <wp:positionH relativeFrom="margin">
                  <wp:align>center</wp:align>
                </wp:positionH>
                <wp:positionV relativeFrom="paragraph">
                  <wp:posOffset>71755</wp:posOffset>
                </wp:positionV>
                <wp:extent cx="5441950" cy="793115"/>
                <wp:effectExtent l="3175" t="0" r="3175" b="6985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0" cy="7931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00"/>
                              <w:gridCol w:w="7672"/>
                            </w:tblGrid>
                            <w:tr w:rsidR="00332857" w14:paraId="0B5473B5" w14:textId="77777777">
                              <w:trPr>
                                <w:cantSplit/>
                                <w:trHeight w:val="469"/>
                              </w:trPr>
                              <w:tc>
                                <w:tcPr>
                                  <w:tcW w:w="90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7811233" w14:textId="77777777" w:rsidR="00332857" w:rsidRDefault="00332857">
                                  <w:pPr>
                                    <w:spacing w:line="276" w:lineRule="auto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Lp.</w:t>
                                  </w:r>
                                </w:p>
                              </w:tc>
                              <w:tc>
                                <w:tcPr>
                                  <w:tcW w:w="7672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DA418B4" w14:textId="77777777" w:rsidR="00332857" w:rsidRDefault="00332857">
                                  <w:pPr>
                                    <w:spacing w:line="276" w:lineRule="auto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Oznaczenie rodzaju (nazwy) informacji</w:t>
                                  </w:r>
                                </w:p>
                              </w:tc>
                            </w:tr>
                            <w:tr w:rsidR="00332857" w14:paraId="15A0AC16" w14:textId="77777777">
                              <w:trPr>
                                <w:cantSplit/>
                                <w:trHeight w:val="451"/>
                              </w:trPr>
                              <w:tc>
                                <w:tcPr>
                                  <w:tcW w:w="90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1E790B7" w14:textId="77777777" w:rsidR="00332857" w:rsidRDefault="00332857">
                                  <w:pPr>
                                    <w:snapToGrid w:val="0"/>
                                    <w:spacing w:line="276" w:lineRule="auto"/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72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BA78B87" w14:textId="77777777" w:rsidR="00332857" w:rsidRDefault="00332857">
                                  <w:pPr>
                                    <w:snapToGrid w:val="0"/>
                                    <w:spacing w:line="276" w:lineRule="auto"/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332857" w14:paraId="64B554CB" w14:textId="77777777">
                              <w:trPr>
                                <w:cantSplit/>
                              </w:trPr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FF68D26" w14:textId="77777777" w:rsidR="00332857" w:rsidRDefault="00332857">
                                  <w:pPr>
                                    <w:tabs>
                                      <w:tab w:val="left" w:pos="2340"/>
                                    </w:tabs>
                                    <w:snapToGrid w:val="0"/>
                                    <w:spacing w:line="276" w:lineRule="auto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091DDBF" w14:textId="77777777" w:rsidR="00332857" w:rsidRDefault="00332857">
                                  <w:pPr>
                                    <w:snapToGrid w:val="0"/>
                                    <w:spacing w:line="276" w:lineRule="auto"/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</w:pPr>
                                </w:p>
                                <w:p w14:paraId="36F4B44A" w14:textId="77777777" w:rsidR="00332857" w:rsidRDefault="00332857">
                                  <w:pPr>
                                    <w:spacing w:line="276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B82EEC1" w14:textId="77777777" w:rsidR="00332857" w:rsidRDefault="00332857" w:rsidP="0033285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501D4F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5.65pt;width:428.5pt;height:62.45pt;z-index:251659264;visibility:visible;mso-wrap-style:square;mso-width-percent:0;mso-height-percent:0;mso-wrap-distance-left:7.05pt;mso-wrap-distance-top:0;mso-wrap-distance-right:7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" stroked="f">
                <v:fill opacity="0"/>
                <v:textbox inset=".05pt,.05pt,.05pt,.05pt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00"/>
                        <w:gridCol w:w="7672"/>
                      </w:tblGrid>
                      <w:tr w:rsidR="00332857" w14:paraId="0B5473B5" w14:textId="77777777">
                        <w:trPr>
                          <w:cantSplit/>
                          <w:trHeight w:val="469"/>
                        </w:trPr>
                        <w:tc>
                          <w:tcPr>
                            <w:tcW w:w="90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7811233" w14:textId="77777777" w:rsidR="00332857" w:rsidRDefault="00332857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Lp.</w:t>
                            </w:r>
                          </w:p>
                        </w:tc>
                        <w:tc>
                          <w:tcPr>
                            <w:tcW w:w="7672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DA418B4" w14:textId="77777777" w:rsidR="00332857" w:rsidRDefault="00332857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Oznaczenie rodzaju (nazwy) informacji</w:t>
                            </w:r>
                          </w:p>
                        </w:tc>
                      </w:tr>
                      <w:tr w:rsidR="00332857" w14:paraId="15A0AC16" w14:textId="77777777">
                        <w:trPr>
                          <w:cantSplit/>
                          <w:trHeight w:val="451"/>
                        </w:trPr>
                        <w:tc>
                          <w:tcPr>
                            <w:tcW w:w="90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1E790B7" w14:textId="77777777" w:rsidR="00332857" w:rsidRDefault="00332857">
                            <w:pPr>
                              <w:snapToGrid w:val="0"/>
                              <w:spacing w:line="276" w:lineRule="auto"/>
                              <w:rPr>
                                <w:rFonts w:ascii="Arial" w:eastAsia="Calibri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7672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BA78B87" w14:textId="77777777" w:rsidR="00332857" w:rsidRDefault="00332857">
                            <w:pPr>
                              <w:snapToGrid w:val="0"/>
                              <w:spacing w:line="276" w:lineRule="auto"/>
                              <w:rPr>
                                <w:rFonts w:ascii="Arial" w:eastAsia="Calibri" w:hAnsi="Arial" w:cs="Arial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332857" w14:paraId="64B554CB" w14:textId="77777777">
                        <w:trPr>
                          <w:cantSplit/>
                        </w:trPr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FF68D26" w14:textId="77777777" w:rsidR="00332857" w:rsidRDefault="00332857">
                            <w:pPr>
                              <w:tabs>
                                <w:tab w:val="left" w:pos="2340"/>
                              </w:tabs>
                              <w:snapToGrid w:val="0"/>
                              <w:spacing w:line="276" w:lineRule="auto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76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091DDBF" w14:textId="77777777" w:rsidR="00332857" w:rsidRDefault="00332857">
                            <w:pPr>
                              <w:snapToGrid w:val="0"/>
                              <w:spacing w:line="276" w:lineRule="auto"/>
                              <w:rPr>
                                <w:rFonts w:ascii="Calibri" w:eastAsia="Calibri" w:hAnsi="Calibri" w:cs="Calibri"/>
                                <w:b/>
                              </w:rPr>
                            </w:pPr>
                          </w:p>
                          <w:p w14:paraId="36F4B44A" w14:textId="77777777" w:rsidR="00332857" w:rsidRDefault="00332857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14:paraId="1B82EEC1" w14:textId="77777777" w:rsidR="00332857" w:rsidRDefault="00332857" w:rsidP="00332857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4B7F622" w14:textId="77777777" w:rsidR="00332857" w:rsidRPr="00332857" w:rsidRDefault="00332857" w:rsidP="00332857">
      <w:pPr>
        <w:widowControl w:val="0"/>
        <w:suppressAutoHyphens/>
        <w:spacing w:after="0" w:line="276" w:lineRule="auto"/>
        <w:ind w:left="426"/>
        <w:jc w:val="both"/>
        <w:rPr>
          <w:rFonts w:ascii="Arial" w:eastAsia="Arial" w:hAnsi="Arial" w:cs="Arial"/>
          <w:b/>
          <w:bCs/>
          <w:lang w:eastAsia="ar-SA" w:bidi="pl-PL"/>
        </w:rPr>
      </w:pPr>
    </w:p>
    <w:p w14:paraId="306A4D58" w14:textId="77777777" w:rsidR="00332857" w:rsidRPr="00332857" w:rsidRDefault="00332857" w:rsidP="00332857">
      <w:pPr>
        <w:widowControl w:val="0"/>
        <w:suppressAutoHyphens/>
        <w:spacing w:after="0" w:line="276" w:lineRule="auto"/>
        <w:ind w:left="426"/>
        <w:jc w:val="both"/>
        <w:rPr>
          <w:rFonts w:ascii="Arial" w:eastAsia="Arial" w:hAnsi="Arial" w:cs="Arial"/>
          <w:b/>
          <w:bCs/>
          <w:lang w:eastAsia="ar-SA" w:bidi="pl-PL"/>
        </w:rPr>
      </w:pPr>
    </w:p>
    <w:p w14:paraId="7925FE62" w14:textId="77777777" w:rsidR="00332857" w:rsidRPr="00332857" w:rsidRDefault="00332857" w:rsidP="00332857">
      <w:pPr>
        <w:widowControl w:val="0"/>
        <w:suppressAutoHyphens/>
        <w:spacing w:after="0" w:line="276" w:lineRule="auto"/>
        <w:ind w:left="426"/>
        <w:jc w:val="both"/>
        <w:rPr>
          <w:rFonts w:ascii="Arial" w:eastAsia="Arial" w:hAnsi="Arial" w:cs="Arial"/>
          <w:b/>
          <w:bCs/>
          <w:lang w:eastAsia="ar-SA" w:bidi="pl-PL"/>
        </w:rPr>
      </w:pPr>
    </w:p>
    <w:p w14:paraId="419CF880" w14:textId="77777777" w:rsidR="00332857" w:rsidRPr="00332857" w:rsidRDefault="00332857" w:rsidP="00332857">
      <w:pPr>
        <w:widowControl w:val="0"/>
        <w:suppressAutoHyphens/>
        <w:spacing w:after="0" w:line="276" w:lineRule="auto"/>
        <w:ind w:left="426"/>
        <w:jc w:val="both"/>
        <w:rPr>
          <w:rFonts w:ascii="Arial" w:eastAsia="Arial" w:hAnsi="Arial" w:cs="Arial"/>
          <w:b/>
          <w:bCs/>
          <w:lang w:eastAsia="ar-SA" w:bidi="pl-PL"/>
        </w:rPr>
      </w:pPr>
    </w:p>
    <w:p w14:paraId="3DF62CED" w14:textId="77777777" w:rsidR="00332857" w:rsidRPr="00332857" w:rsidRDefault="00332857" w:rsidP="00332857">
      <w:pPr>
        <w:widowControl w:val="0"/>
        <w:suppressAutoHyphens/>
        <w:spacing w:after="0" w:line="276" w:lineRule="auto"/>
        <w:ind w:left="426"/>
        <w:jc w:val="both"/>
        <w:rPr>
          <w:rFonts w:ascii="Arial" w:eastAsia="Arial" w:hAnsi="Arial" w:cs="Arial"/>
          <w:b/>
          <w:bCs/>
          <w:sz w:val="20"/>
          <w:szCs w:val="20"/>
          <w:lang w:eastAsia="ar-SA" w:bidi="pl-PL"/>
        </w:rPr>
      </w:pPr>
    </w:p>
    <w:p w14:paraId="2826658D" w14:textId="77777777" w:rsidR="00332857" w:rsidRPr="00332857" w:rsidRDefault="00332857" w:rsidP="00332857">
      <w:pPr>
        <w:widowControl w:val="0"/>
        <w:suppressAutoHyphens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2857">
        <w:rPr>
          <w:rFonts w:ascii="Arial" w:eastAsia="Arial" w:hAnsi="Arial" w:cs="Arial"/>
          <w:sz w:val="20"/>
          <w:szCs w:val="20"/>
          <w:lang w:eastAsia="ar-SA" w:bidi="pl-PL"/>
        </w:rPr>
        <w:t>W przypadku utajnienia informacji zawartych w ofercie należy poniżej wykazać, że utajnione informacje stanowią tajemnicę przedsiębiorstwa:</w:t>
      </w:r>
      <w:r w:rsidRPr="00332857">
        <w:rPr>
          <w:rFonts w:ascii="Arial" w:eastAsia="Lucida Sans Unicode" w:hAnsi="Arial" w:cs="Arial"/>
          <w:sz w:val="20"/>
          <w:szCs w:val="20"/>
          <w:lang w:eastAsia="ar-SA" w:bidi="pl-PL"/>
        </w:rPr>
        <w:t xml:space="preserve">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12A9D0" w14:textId="77777777" w:rsidR="00332857" w:rsidRPr="00332857" w:rsidRDefault="00332857" w:rsidP="00332857">
      <w:pPr>
        <w:widowControl w:val="0"/>
        <w:suppressAutoHyphens/>
        <w:spacing w:after="0" w:line="276" w:lineRule="auto"/>
        <w:ind w:left="425" w:hanging="709"/>
        <w:jc w:val="both"/>
        <w:rPr>
          <w:rFonts w:ascii="Arial" w:eastAsia="Lucida Sans Unicode" w:hAnsi="Arial" w:cs="Arial"/>
          <w:sz w:val="20"/>
          <w:szCs w:val="20"/>
          <w:u w:val="single"/>
          <w:lang w:eastAsia="ar-SA" w:bidi="pl-PL"/>
        </w:rPr>
      </w:pPr>
    </w:p>
    <w:p w14:paraId="3B09775D" w14:textId="77777777" w:rsidR="00332857" w:rsidRPr="00332857" w:rsidRDefault="00332857" w:rsidP="00332857">
      <w:pPr>
        <w:widowControl w:val="0"/>
        <w:suppressAutoHyphens/>
        <w:spacing w:after="0" w:line="276" w:lineRule="auto"/>
        <w:ind w:left="284" w:hanging="42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2857">
        <w:rPr>
          <w:rFonts w:ascii="Arial" w:eastAsia="Lucida Sans Unicode" w:hAnsi="Arial" w:cs="Arial"/>
          <w:b/>
          <w:bCs/>
          <w:sz w:val="20"/>
          <w:szCs w:val="20"/>
          <w:lang w:eastAsia="ar-SA"/>
        </w:rPr>
        <w:t xml:space="preserve">12)  Oświadczam, iż wybór naszej oferty </w:t>
      </w:r>
      <w:r w:rsidRPr="00332857">
        <w:rPr>
          <w:rFonts w:ascii="Arial" w:eastAsia="Lucida Sans Unicode" w:hAnsi="Arial" w:cs="Arial"/>
          <w:b/>
          <w:bCs/>
          <w:sz w:val="20"/>
          <w:szCs w:val="20"/>
          <w:u w:val="single"/>
          <w:lang w:eastAsia="ar-SA"/>
        </w:rPr>
        <w:t>będzie prowadził / nie będzie prowadził</w:t>
      </w:r>
      <w:r w:rsidRPr="00332857">
        <w:rPr>
          <w:rFonts w:ascii="Arial" w:eastAsia="Lucida Sans Unicode" w:hAnsi="Arial" w:cs="Arial"/>
          <w:b/>
          <w:bCs/>
          <w:sz w:val="20"/>
          <w:szCs w:val="20"/>
          <w:u w:val="single"/>
          <w:vertAlign w:val="superscript"/>
          <w:lang w:eastAsia="ar-SA"/>
        </w:rPr>
        <w:footnoteReference w:id="1"/>
      </w:r>
      <w:r w:rsidRPr="00332857">
        <w:rPr>
          <w:rFonts w:ascii="Arial" w:eastAsia="Lucida Sans Unicode" w:hAnsi="Arial" w:cs="Arial"/>
          <w:b/>
          <w:bCs/>
          <w:sz w:val="20"/>
          <w:szCs w:val="20"/>
          <w:lang w:eastAsia="ar-SA"/>
        </w:rPr>
        <w:t xml:space="preserve"> do powstania   </w:t>
      </w:r>
    </w:p>
    <w:p w14:paraId="75350CB7" w14:textId="77777777" w:rsidR="00332857" w:rsidRPr="00332857" w:rsidRDefault="00332857" w:rsidP="00332857">
      <w:pPr>
        <w:widowControl w:val="0"/>
        <w:suppressAutoHyphens/>
        <w:spacing w:after="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2857">
        <w:rPr>
          <w:rFonts w:ascii="Arial" w:eastAsia="Arial" w:hAnsi="Arial" w:cs="Arial"/>
          <w:b/>
          <w:bCs/>
          <w:sz w:val="20"/>
          <w:szCs w:val="20"/>
          <w:lang w:eastAsia="ar-SA"/>
        </w:rPr>
        <w:t xml:space="preserve">     </w:t>
      </w:r>
      <w:r w:rsidRPr="00332857">
        <w:rPr>
          <w:rFonts w:ascii="Arial" w:eastAsia="Lucida Sans Unicode" w:hAnsi="Arial" w:cs="Arial"/>
          <w:b/>
          <w:bCs/>
          <w:sz w:val="20"/>
          <w:szCs w:val="20"/>
          <w:lang w:eastAsia="ar-SA"/>
        </w:rPr>
        <w:t xml:space="preserve">obowiązku podatkowego u Zamawiającego zgodnie z przepisami o podatku od towarów i usług. </w:t>
      </w:r>
    </w:p>
    <w:p w14:paraId="0F35B1D5" w14:textId="77777777" w:rsidR="00332857" w:rsidRPr="00332857" w:rsidRDefault="00332857" w:rsidP="00332857">
      <w:pPr>
        <w:widowControl w:val="0"/>
        <w:tabs>
          <w:tab w:val="left" w:pos="284"/>
        </w:tabs>
        <w:suppressAutoHyphens/>
        <w:spacing w:after="0" w:line="276" w:lineRule="auto"/>
        <w:ind w:left="284" w:hanging="7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2857">
        <w:rPr>
          <w:rFonts w:ascii="Arial" w:eastAsia="Arial" w:hAnsi="Arial" w:cs="Arial"/>
          <w:sz w:val="20"/>
          <w:szCs w:val="20"/>
          <w:lang w:eastAsia="ar-SA"/>
        </w:rPr>
        <w:t xml:space="preserve"> </w:t>
      </w:r>
      <w:r w:rsidRPr="00332857">
        <w:rPr>
          <w:rFonts w:ascii="Arial" w:eastAsia="Lucida Sans Unicode" w:hAnsi="Arial" w:cs="Arial"/>
          <w:sz w:val="20"/>
          <w:szCs w:val="20"/>
          <w:lang w:eastAsia="ar-SA"/>
        </w:rPr>
        <w:t xml:space="preserve">W przypadku treści pozytywnej proszę wskazać nazwę (rodzaj) towaru lub usługi, których dostawa lub świadczenie będzie prowadzić do powstania takiego obowiązku podatkowego oraz wartość tego towaru lub usług bez kwoty podatku: </w:t>
      </w:r>
    </w:p>
    <w:p w14:paraId="19F3FAD8" w14:textId="77777777" w:rsidR="00332857" w:rsidRPr="00332857" w:rsidRDefault="00332857" w:rsidP="00332857">
      <w:pPr>
        <w:widowControl w:val="0"/>
        <w:tabs>
          <w:tab w:val="left" w:pos="284"/>
        </w:tabs>
        <w:suppressAutoHyphens/>
        <w:spacing w:after="0" w:line="276" w:lineRule="auto"/>
        <w:ind w:left="386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2857">
        <w:rPr>
          <w:rFonts w:ascii="Arial" w:eastAsia="Arial" w:hAnsi="Arial" w:cs="Arial"/>
          <w:sz w:val="20"/>
          <w:szCs w:val="20"/>
          <w:lang w:eastAsia="zh-CN"/>
        </w:rPr>
        <w:t xml:space="preserve">  </w:t>
      </w:r>
      <w:r w:rsidRPr="00332857">
        <w:rPr>
          <w:rFonts w:ascii="Arial" w:eastAsia="Lucida Sans Unicode" w:hAnsi="Arial" w:cs="Arial"/>
          <w:sz w:val="20"/>
          <w:szCs w:val="20"/>
          <w:lang w:eastAsia="zh-CN"/>
        </w:rPr>
        <w:t>…………………………………………………………………………………………………………………</w:t>
      </w:r>
      <w:r w:rsidRPr="00332857">
        <w:rPr>
          <w:rFonts w:ascii="Arial" w:eastAsia="Arial" w:hAnsi="Arial" w:cs="Arial"/>
          <w:sz w:val="20"/>
          <w:szCs w:val="20"/>
          <w:lang w:eastAsia="zh-CN"/>
        </w:rPr>
        <w:t xml:space="preserve">     </w:t>
      </w:r>
    </w:p>
    <w:p w14:paraId="3FEAE85E" w14:textId="77777777" w:rsidR="00332857" w:rsidRPr="00332857" w:rsidRDefault="00332857" w:rsidP="00332857">
      <w:pPr>
        <w:widowControl w:val="0"/>
        <w:suppressAutoHyphens/>
        <w:spacing w:after="0" w:line="276" w:lineRule="auto"/>
        <w:ind w:left="284" w:hanging="3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2857">
        <w:rPr>
          <w:rFonts w:ascii="Arial" w:eastAsia="Arial" w:hAnsi="Arial" w:cs="Arial"/>
          <w:b/>
          <w:bCs/>
          <w:sz w:val="20"/>
          <w:szCs w:val="20"/>
          <w:lang w:eastAsia="ar-SA"/>
        </w:rPr>
        <w:t xml:space="preserve"> </w:t>
      </w:r>
      <w:r w:rsidRPr="00332857">
        <w:rPr>
          <w:rFonts w:ascii="Arial" w:eastAsia="Lucida Sans Unicode" w:hAnsi="Arial" w:cs="Arial"/>
          <w:sz w:val="20"/>
          <w:szCs w:val="20"/>
          <w:lang w:eastAsia="ar-SA"/>
        </w:rPr>
        <w:t xml:space="preserve">Treść pozytywna będzie powodowała obowiązek doliczenia przez Zamawiającego do ceny oferty  </w:t>
      </w:r>
    </w:p>
    <w:p w14:paraId="31E124F5" w14:textId="77777777" w:rsidR="00332857" w:rsidRPr="00332857" w:rsidRDefault="00332857" w:rsidP="00332857">
      <w:pPr>
        <w:widowControl w:val="0"/>
        <w:suppressAutoHyphens/>
        <w:spacing w:after="0" w:line="276" w:lineRule="auto"/>
        <w:ind w:left="284" w:hanging="3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2857">
        <w:rPr>
          <w:rFonts w:ascii="Arial" w:eastAsia="Arial" w:hAnsi="Arial" w:cs="Arial"/>
          <w:sz w:val="20"/>
          <w:szCs w:val="20"/>
          <w:lang w:eastAsia="ar-SA"/>
        </w:rPr>
        <w:t xml:space="preserve"> </w:t>
      </w:r>
      <w:r w:rsidRPr="00332857">
        <w:rPr>
          <w:rFonts w:ascii="Arial" w:eastAsia="Lucida Sans Unicode" w:hAnsi="Arial" w:cs="Arial"/>
          <w:sz w:val="20"/>
          <w:szCs w:val="20"/>
          <w:lang w:eastAsia="ar-SA"/>
        </w:rPr>
        <w:t>Wykonawcy podatku od towarów i usług.</w:t>
      </w:r>
    </w:p>
    <w:p w14:paraId="2553976F" w14:textId="77777777" w:rsidR="00332857" w:rsidRPr="00332857" w:rsidRDefault="00332857" w:rsidP="00332857">
      <w:pPr>
        <w:widowControl w:val="0"/>
        <w:suppressAutoHyphens/>
        <w:spacing w:after="0" w:line="276" w:lineRule="auto"/>
        <w:ind w:left="426" w:hanging="180"/>
        <w:jc w:val="both"/>
        <w:rPr>
          <w:rFonts w:ascii="Arial" w:eastAsia="Lucida Sans Unicode" w:hAnsi="Arial" w:cs="Arial"/>
          <w:b/>
          <w:bCs/>
          <w:color w:val="FF0000"/>
          <w:sz w:val="20"/>
          <w:szCs w:val="20"/>
          <w:lang w:eastAsia="ar-SA"/>
        </w:rPr>
      </w:pPr>
    </w:p>
    <w:p w14:paraId="12E53B4B" w14:textId="77777777" w:rsidR="00332857" w:rsidRPr="00332857" w:rsidRDefault="00332857" w:rsidP="00332857">
      <w:pPr>
        <w:widowControl w:val="0"/>
        <w:tabs>
          <w:tab w:val="left" w:pos="426"/>
        </w:tabs>
        <w:suppressAutoHyphens/>
        <w:spacing w:after="0" w:line="276" w:lineRule="auto"/>
        <w:ind w:left="284" w:hanging="56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2857">
        <w:rPr>
          <w:rFonts w:ascii="Arial" w:eastAsia="Arial" w:hAnsi="Arial" w:cs="Arial"/>
          <w:b/>
          <w:bCs/>
          <w:color w:val="FF0000"/>
          <w:sz w:val="20"/>
          <w:szCs w:val="20"/>
          <w:lang w:eastAsia="ar-SA"/>
        </w:rPr>
        <w:t xml:space="preserve">  </w:t>
      </w:r>
      <w:r w:rsidRPr="00332857">
        <w:rPr>
          <w:rFonts w:ascii="Arial" w:eastAsia="Lucida Sans Unicode" w:hAnsi="Arial" w:cs="Arial"/>
          <w:b/>
          <w:bCs/>
          <w:sz w:val="20"/>
          <w:szCs w:val="20"/>
          <w:lang w:eastAsia="ar-SA"/>
        </w:rPr>
        <w:t>13)   Oświadczam, że wypełniłem obowiązki informacyjne przewidziane w art. 13 lub art. 14 RODO</w:t>
      </w:r>
      <w:r w:rsidRPr="00332857">
        <w:rPr>
          <w:rFonts w:ascii="Arial" w:eastAsia="Lucida Sans Unicode" w:hAnsi="Arial" w:cs="Arial"/>
          <w:b/>
          <w:bCs/>
          <w:sz w:val="20"/>
          <w:szCs w:val="20"/>
          <w:vertAlign w:val="superscript"/>
          <w:lang w:eastAsia="ar-SA"/>
        </w:rPr>
        <w:footnoteReference w:id="2"/>
      </w:r>
      <w:r w:rsidRPr="00332857">
        <w:rPr>
          <w:rFonts w:ascii="Arial" w:eastAsia="Lucida Sans Unicode" w:hAnsi="Arial" w:cs="Arial"/>
          <w:b/>
          <w:bCs/>
          <w:sz w:val="20"/>
          <w:szCs w:val="20"/>
          <w:lang w:eastAsia="ar-SA"/>
        </w:rPr>
        <w:t xml:space="preserve"> wobec osób fizycznych, od których dane osobowe bezpośrednio lub pośrednio  pozyskałem w celu  ubiegania się o udzielenie zamówienia publicznego w niniejszym postępowaniu.</w:t>
      </w:r>
    </w:p>
    <w:bookmarkEnd w:id="1"/>
    <w:p w14:paraId="7F206809" w14:textId="77777777" w:rsidR="00332857" w:rsidRPr="00332857" w:rsidRDefault="00332857" w:rsidP="00332857">
      <w:pPr>
        <w:spacing w:after="0" w:line="276" w:lineRule="auto"/>
        <w:jc w:val="both"/>
        <w:rPr>
          <w:rFonts w:ascii="Arial" w:eastAsia="Lucida Sans Unicode" w:hAnsi="Arial" w:cs="Arial"/>
          <w:b/>
          <w:bCs/>
          <w:color w:val="FF0000"/>
          <w:sz w:val="20"/>
          <w:szCs w:val="20"/>
          <w:lang w:eastAsia="ar-SA"/>
        </w:rPr>
      </w:pPr>
    </w:p>
    <w:p w14:paraId="19441F87" w14:textId="77777777" w:rsidR="00332857" w:rsidRPr="00332857" w:rsidRDefault="00332857" w:rsidP="00332857">
      <w:pPr>
        <w:spacing w:after="0" w:line="276" w:lineRule="auto"/>
        <w:ind w:left="360" w:hanging="502"/>
        <w:rPr>
          <w:rFonts w:ascii="Times New Roman" w:eastAsia="Times New Roman" w:hAnsi="Times New Roman" w:cs="Lucida Sans Unicode"/>
          <w:sz w:val="24"/>
          <w:szCs w:val="24"/>
          <w:lang w:val="x-none" w:eastAsia="zh-CN"/>
        </w:rPr>
      </w:pPr>
      <w:r w:rsidRPr="00332857">
        <w:rPr>
          <w:rFonts w:ascii="Arial" w:eastAsia="Times New Roman" w:hAnsi="Arial" w:cs="Arial"/>
          <w:b/>
          <w:sz w:val="20"/>
          <w:szCs w:val="20"/>
          <w:lang w:val="x-none" w:eastAsia="zh-CN"/>
        </w:rPr>
        <w:t>1</w:t>
      </w:r>
      <w:r w:rsidRPr="00332857">
        <w:rPr>
          <w:rFonts w:ascii="Arial" w:eastAsia="Times New Roman" w:hAnsi="Arial" w:cs="Arial"/>
          <w:b/>
          <w:sz w:val="20"/>
          <w:szCs w:val="20"/>
          <w:lang w:eastAsia="zh-CN"/>
        </w:rPr>
        <w:t>4</w:t>
      </w:r>
      <w:r w:rsidRPr="00332857">
        <w:rPr>
          <w:rFonts w:ascii="Arial" w:eastAsia="Times New Roman" w:hAnsi="Arial" w:cs="Arial"/>
          <w:b/>
          <w:sz w:val="20"/>
          <w:szCs w:val="20"/>
          <w:lang w:val="x-none" w:eastAsia="zh-CN"/>
        </w:rPr>
        <w:t>)  Do oferty dołączono następujące dokumenty :</w:t>
      </w:r>
    </w:p>
    <w:p w14:paraId="657A3410" w14:textId="77777777" w:rsidR="00332857" w:rsidRPr="00332857" w:rsidRDefault="00332857" w:rsidP="00332857">
      <w:pPr>
        <w:numPr>
          <w:ilvl w:val="0"/>
          <w:numId w:val="6"/>
        </w:numPr>
        <w:suppressAutoHyphens/>
        <w:spacing w:after="0" w:line="276" w:lineRule="auto"/>
        <w:ind w:left="714" w:hanging="43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332857">
        <w:rPr>
          <w:rFonts w:ascii="Arial" w:eastAsia="Times New Roman" w:hAnsi="Arial" w:cs="Arial"/>
          <w:b/>
          <w:sz w:val="20"/>
          <w:szCs w:val="20"/>
          <w:lang w:eastAsia="zh-CN"/>
        </w:rPr>
        <w:t>Formularz Cenowy</w:t>
      </w:r>
      <w:r w:rsidRPr="00332857">
        <w:rPr>
          <w:rFonts w:ascii="Arial" w:eastAsia="Times New Roman" w:hAnsi="Arial" w:cs="Arial"/>
          <w:b/>
          <w:sz w:val="20"/>
          <w:szCs w:val="20"/>
          <w:lang w:val="x-none" w:eastAsia="zh-CN"/>
        </w:rPr>
        <w:t xml:space="preserve"> sporządzone wg Załącznika Nr 2 do IDW Rozdziału II SWZ; </w:t>
      </w:r>
    </w:p>
    <w:p w14:paraId="1C2C4898" w14:textId="77777777" w:rsidR="00332857" w:rsidRPr="00332857" w:rsidRDefault="00332857" w:rsidP="00332857">
      <w:pPr>
        <w:numPr>
          <w:ilvl w:val="0"/>
          <w:numId w:val="6"/>
        </w:numPr>
        <w:suppressAutoHyphens/>
        <w:autoSpaceDE w:val="0"/>
        <w:spacing w:after="0" w:line="276" w:lineRule="auto"/>
        <w:ind w:hanging="436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332857">
        <w:rPr>
          <w:rFonts w:ascii="Arial" w:eastAsia="Times New Roman" w:hAnsi="Arial" w:cs="Arial"/>
          <w:b/>
          <w:bCs/>
          <w:color w:val="000000"/>
          <w:sz w:val="20"/>
          <w:szCs w:val="20"/>
          <w:lang w:eastAsia="zh-CN"/>
        </w:rPr>
        <w:t>Oświadczenie Wykonawcy o spełnianiu warunków udziału w postępowaniu w zakresie wskazanym przez Zamawiającego  oraz niepodleganiu wykluczeniu z postępowania, sporządzone wg Załącznika nr 3 do IDW Rozdziału II SWZ</w:t>
      </w:r>
      <w:r w:rsidRPr="00332857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     </w:t>
      </w:r>
    </w:p>
    <w:p w14:paraId="69E9AF94" w14:textId="77777777" w:rsidR="00332857" w:rsidRPr="00332857" w:rsidRDefault="00332857" w:rsidP="00332857">
      <w:pPr>
        <w:numPr>
          <w:ilvl w:val="0"/>
          <w:numId w:val="6"/>
        </w:numPr>
        <w:suppressAutoHyphens/>
        <w:autoSpaceDE w:val="0"/>
        <w:spacing w:after="0" w:line="276" w:lineRule="auto"/>
        <w:ind w:hanging="436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332857">
        <w:rPr>
          <w:rFonts w:ascii="Arial" w:eastAsia="Times New Roman" w:hAnsi="Arial" w:cs="Arial"/>
          <w:b/>
          <w:bCs/>
          <w:color w:val="000000"/>
          <w:sz w:val="20"/>
          <w:szCs w:val="20"/>
          <w:lang w:eastAsia="zh-CN"/>
        </w:rPr>
        <w:t xml:space="preserve">Oświadczenie Podmiotu udostępniającego zasoby o spełnianiu warunków udziału w postępowaniu w zakresie w jakim wykonawca powołuje się na jego zasoby oraz braku podstaw do wykluczenia z postępowania, sporządzone wg Załącznika nr 4 do IDW Rozdziału II SWZ </w:t>
      </w:r>
    </w:p>
    <w:p w14:paraId="4501C218" w14:textId="77777777" w:rsidR="00332857" w:rsidRPr="00332857" w:rsidRDefault="00332857" w:rsidP="00332857">
      <w:pPr>
        <w:widowControl w:val="0"/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2857">
        <w:rPr>
          <w:rFonts w:ascii="Arial" w:eastAsia="Times New Roman" w:hAnsi="Arial" w:cs="Arial"/>
          <w:bCs/>
          <w:i/>
          <w:iCs/>
          <w:sz w:val="20"/>
          <w:szCs w:val="20"/>
          <w:lang w:eastAsia="zh-CN"/>
        </w:rPr>
        <w:t>(jeżeli dana sytuacja dotyczy Wykonawcy)</w:t>
      </w:r>
      <w:r w:rsidRPr="00332857">
        <w:rPr>
          <w:rFonts w:ascii="Arial" w:eastAsia="Times New Roman" w:hAnsi="Arial" w:cs="Arial"/>
          <w:b/>
          <w:sz w:val="20"/>
          <w:szCs w:val="20"/>
          <w:lang w:eastAsia="zh-CN"/>
        </w:rPr>
        <w:t>)*;</w:t>
      </w:r>
    </w:p>
    <w:p w14:paraId="6F7FD9D3" w14:textId="77777777" w:rsidR="00332857" w:rsidRPr="00332857" w:rsidRDefault="00332857" w:rsidP="00332857">
      <w:pPr>
        <w:widowControl w:val="0"/>
        <w:numPr>
          <w:ilvl w:val="0"/>
          <w:numId w:val="5"/>
        </w:numPr>
        <w:suppressAutoHyphens/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285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Zobowiązanie Podmiotu udostępniającego zasoby lub inny podmiotowy środek dowodowy, sporządzone np. wg  Załącznika nr 5 do IDW Rozdziału II SWZ</w:t>
      </w:r>
      <w:r w:rsidRPr="00332857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332857">
        <w:rPr>
          <w:rFonts w:ascii="Arial" w:eastAsia="Times New Roman" w:hAnsi="Arial" w:cs="Arial"/>
          <w:bCs/>
          <w:i/>
          <w:iCs/>
          <w:sz w:val="20"/>
          <w:szCs w:val="20"/>
          <w:lang w:eastAsia="zh-CN"/>
        </w:rPr>
        <w:t>(jeżeli dana sytuacja dotyczy Wykonawcy)</w:t>
      </w:r>
      <w:r w:rsidRPr="00332857">
        <w:rPr>
          <w:rFonts w:ascii="Arial" w:eastAsia="Times New Roman" w:hAnsi="Arial" w:cs="Arial"/>
          <w:b/>
          <w:sz w:val="20"/>
          <w:szCs w:val="20"/>
          <w:lang w:eastAsia="zh-CN"/>
        </w:rPr>
        <w:t>)*;</w:t>
      </w:r>
    </w:p>
    <w:p w14:paraId="16D45BF5" w14:textId="77777777" w:rsidR="00332857" w:rsidRPr="00332857" w:rsidRDefault="00332857" w:rsidP="00332857">
      <w:pPr>
        <w:widowControl w:val="0"/>
        <w:numPr>
          <w:ilvl w:val="0"/>
          <w:numId w:val="2"/>
        </w:numPr>
        <w:suppressAutoHyphens/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285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Oświadczenie Wykonawców wspólnie ubiegających się o udzielenie zamówienia, składane na podstawie art. 117 ust. 4 ustawy </w:t>
      </w:r>
      <w:proofErr w:type="spellStart"/>
      <w:r w:rsidRPr="0033285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Pzp</w:t>
      </w:r>
      <w:proofErr w:type="spellEnd"/>
      <w:r w:rsidRPr="0033285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, sporządzone wg Załącznika nr 6 do IDW Rozdziału II SWZ</w:t>
      </w:r>
      <w:r w:rsidRPr="00332857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332857">
        <w:rPr>
          <w:rFonts w:ascii="Arial" w:eastAsia="Times New Roman" w:hAnsi="Arial" w:cs="Arial"/>
          <w:bCs/>
          <w:i/>
          <w:iCs/>
          <w:sz w:val="20"/>
          <w:szCs w:val="20"/>
          <w:lang w:eastAsia="zh-CN"/>
        </w:rPr>
        <w:lastRenderedPageBreak/>
        <w:t>(jeżeli dana sytuacja dotyczy Wykonawcy)</w:t>
      </w:r>
      <w:r w:rsidRPr="00332857">
        <w:rPr>
          <w:rFonts w:ascii="Arial" w:eastAsia="Times New Roman" w:hAnsi="Arial" w:cs="Arial"/>
          <w:b/>
          <w:sz w:val="20"/>
          <w:szCs w:val="20"/>
          <w:lang w:eastAsia="zh-CN"/>
        </w:rPr>
        <w:t>)*;</w:t>
      </w:r>
    </w:p>
    <w:p w14:paraId="6BD8737C" w14:textId="77777777" w:rsidR="00332857" w:rsidRPr="00332857" w:rsidRDefault="00332857" w:rsidP="00332857">
      <w:pPr>
        <w:widowControl w:val="0"/>
        <w:numPr>
          <w:ilvl w:val="0"/>
          <w:numId w:val="2"/>
        </w:numPr>
        <w:suppressAutoHyphens/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285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Dokumenty, z których wynika prawo do podpisania oferty. W celu potwierdzenia, że osoba działająca w imieniu Wykonawcy jest umocowana do jego reprezentowania, Zamawiający żąda od Wykonawcy </w:t>
      </w:r>
      <w:r w:rsidRPr="00332857">
        <w:rPr>
          <w:rFonts w:ascii="Arial" w:eastAsia="Times New Roman" w:hAnsi="Arial" w:cs="Arial"/>
          <w:b/>
          <w:bCs/>
          <w:sz w:val="20"/>
          <w:szCs w:val="20"/>
          <w:u w:val="single"/>
          <w:lang w:eastAsia="zh-CN"/>
        </w:rPr>
        <w:t>odpisu lub informacji z Krajowego Rejestru Sądowego, Centralnej Ewidencji i Informacji o Działalności Gospodarczej lub innego właściwego rejestru</w:t>
      </w:r>
      <w:r w:rsidRPr="0033285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, chyba, że Zamawiający może je uzyskać za pomocą bezpłatnych i ogólnodostępnych baz danych, a Wykonawca w formularzu oferty wskazał dane (tj. nr KRS, nr NIP lub REGON) umożliwiające dostęp do tych dokumentów, w odniesieniu do Wykonawcy jak również do podmiotów udostępniających zasoby</w:t>
      </w:r>
    </w:p>
    <w:p w14:paraId="69D33FB3" w14:textId="77777777" w:rsidR="00332857" w:rsidRPr="00332857" w:rsidRDefault="00332857" w:rsidP="00332857">
      <w:pPr>
        <w:widowControl w:val="0"/>
        <w:suppressAutoHyphens/>
        <w:spacing w:after="0" w:line="276" w:lineRule="auto"/>
        <w:ind w:left="1434" w:hanging="7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2857">
        <w:rPr>
          <w:rFonts w:ascii="Arial" w:eastAsia="Times New Roman" w:hAnsi="Arial" w:cs="Arial"/>
          <w:bCs/>
          <w:i/>
          <w:iCs/>
          <w:sz w:val="20"/>
          <w:szCs w:val="20"/>
          <w:lang w:eastAsia="zh-CN"/>
        </w:rPr>
        <w:t>(jeżeli dana sytuacja dotyczy Wykonawcy)</w:t>
      </w:r>
      <w:r w:rsidRPr="00332857">
        <w:rPr>
          <w:rFonts w:ascii="Arial" w:eastAsia="Times New Roman" w:hAnsi="Arial" w:cs="Arial"/>
          <w:b/>
          <w:sz w:val="20"/>
          <w:szCs w:val="20"/>
          <w:lang w:eastAsia="zh-CN"/>
        </w:rPr>
        <w:t>)*;</w:t>
      </w:r>
    </w:p>
    <w:p w14:paraId="683FA658" w14:textId="77777777" w:rsidR="00332857" w:rsidRPr="00332857" w:rsidRDefault="00332857" w:rsidP="00332857">
      <w:pPr>
        <w:numPr>
          <w:ilvl w:val="0"/>
          <w:numId w:val="1"/>
        </w:numPr>
        <w:suppressAutoHyphens/>
        <w:autoSpaceDE w:val="0"/>
        <w:spacing w:after="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332857">
        <w:rPr>
          <w:rFonts w:ascii="Arial" w:eastAsia="Times New Roman" w:hAnsi="Arial" w:cs="Arial"/>
          <w:b/>
          <w:bCs/>
          <w:color w:val="000000"/>
          <w:sz w:val="20"/>
          <w:szCs w:val="20"/>
          <w:lang w:eastAsia="zh-CN"/>
        </w:rPr>
        <w:t xml:space="preserve">Pełnomocnictwo lub inny dokument potwierdzający umocowanie do reprezentowania Wykonawcy lub podmiotu udostępniającego zasoby chyba, że umocowanie do reprezentacji wynika z KRS, CEIDG lub innego właściwego rejestru; </w:t>
      </w:r>
    </w:p>
    <w:p w14:paraId="6CDD6285" w14:textId="77777777" w:rsidR="00332857" w:rsidRPr="00332857" w:rsidRDefault="00332857" w:rsidP="00332857">
      <w:pPr>
        <w:widowControl w:val="0"/>
        <w:suppressAutoHyphens/>
        <w:spacing w:after="0" w:line="276" w:lineRule="auto"/>
        <w:ind w:left="1287" w:hanging="5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2857">
        <w:rPr>
          <w:rFonts w:ascii="Arial" w:eastAsia="Times New Roman" w:hAnsi="Arial" w:cs="Arial"/>
          <w:bCs/>
          <w:i/>
          <w:iCs/>
          <w:sz w:val="20"/>
          <w:szCs w:val="20"/>
          <w:lang w:eastAsia="zh-CN"/>
        </w:rPr>
        <w:t>(jeżeli dana sytuacja dotyczy Wykonawcy)</w:t>
      </w:r>
      <w:r w:rsidRPr="00332857">
        <w:rPr>
          <w:rFonts w:ascii="Arial" w:eastAsia="Times New Roman" w:hAnsi="Arial" w:cs="Arial"/>
          <w:b/>
          <w:sz w:val="20"/>
          <w:szCs w:val="20"/>
          <w:lang w:eastAsia="zh-CN"/>
        </w:rPr>
        <w:t>)*;</w:t>
      </w:r>
    </w:p>
    <w:p w14:paraId="04197F62" w14:textId="77777777" w:rsidR="00332857" w:rsidRPr="00332857" w:rsidRDefault="00332857" w:rsidP="00332857">
      <w:pPr>
        <w:numPr>
          <w:ilvl w:val="0"/>
          <w:numId w:val="3"/>
        </w:numPr>
        <w:suppressAutoHyphens/>
        <w:autoSpaceDE w:val="0"/>
        <w:spacing w:after="0" w:line="276" w:lineRule="auto"/>
        <w:ind w:hanging="436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332857">
        <w:rPr>
          <w:rFonts w:ascii="Arial" w:eastAsia="Times New Roman" w:hAnsi="Arial" w:cs="Arial"/>
          <w:b/>
          <w:bCs/>
          <w:color w:val="000000"/>
          <w:sz w:val="20"/>
          <w:szCs w:val="20"/>
          <w:lang w:eastAsia="zh-CN"/>
        </w:rPr>
        <w:t xml:space="preserve">Pełnomocnictwo lub inny dokument potwierdzający umocowanie do reprezentowania wszystkich Wykonawców wspólnie ubiegających się o udzielenie zamówienia. Pełnomocnik może być ustanowiony do reprezentowania Wykonawców w postępowaniu albo do reprezentowania w postępowaniu i zawarcia umowy w sprawie zamówienia publicznego; </w:t>
      </w:r>
    </w:p>
    <w:p w14:paraId="613877D7" w14:textId="77777777" w:rsidR="00332857" w:rsidRPr="00332857" w:rsidRDefault="00332857" w:rsidP="00332857">
      <w:pPr>
        <w:widowControl w:val="0"/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2857">
        <w:rPr>
          <w:rFonts w:ascii="Arial" w:eastAsia="Times New Roman" w:hAnsi="Arial" w:cs="Arial"/>
          <w:bCs/>
          <w:i/>
          <w:iCs/>
          <w:sz w:val="20"/>
          <w:szCs w:val="20"/>
          <w:lang w:eastAsia="zh-CN"/>
        </w:rPr>
        <w:t>(jeżeli dana sytuacja dotyczy Wykonawcy)</w:t>
      </w:r>
      <w:r w:rsidRPr="00332857">
        <w:rPr>
          <w:rFonts w:ascii="Arial" w:eastAsia="Times New Roman" w:hAnsi="Arial" w:cs="Arial"/>
          <w:b/>
          <w:sz w:val="20"/>
          <w:szCs w:val="20"/>
          <w:lang w:eastAsia="zh-CN"/>
        </w:rPr>
        <w:t>)*;</w:t>
      </w:r>
    </w:p>
    <w:p w14:paraId="4E5A5782" w14:textId="77777777" w:rsidR="00332857" w:rsidRPr="00332857" w:rsidRDefault="00332857" w:rsidP="00332857">
      <w:pPr>
        <w:numPr>
          <w:ilvl w:val="0"/>
          <w:numId w:val="4"/>
        </w:numPr>
        <w:tabs>
          <w:tab w:val="left" w:pos="426"/>
        </w:tabs>
        <w:suppressAutoHyphens/>
        <w:autoSpaceDE w:val="0"/>
        <w:spacing w:after="0" w:line="276" w:lineRule="auto"/>
        <w:ind w:hanging="115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2857">
        <w:rPr>
          <w:rFonts w:ascii="Arial" w:eastAsia="Arial" w:hAnsi="Arial" w:cs="Arial"/>
          <w:b/>
          <w:bCs/>
          <w:sz w:val="20"/>
          <w:szCs w:val="20"/>
          <w:lang w:eastAsia="zh-CN"/>
        </w:rPr>
        <w:t xml:space="preserve">     </w:t>
      </w:r>
      <w:r w:rsidRPr="00332857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Inne: (proszę wymienić) </w:t>
      </w:r>
    </w:p>
    <w:p w14:paraId="7ADBFF59" w14:textId="77777777" w:rsidR="00332857" w:rsidRPr="00332857" w:rsidRDefault="00332857" w:rsidP="00332857">
      <w:pPr>
        <w:suppressAutoHyphens/>
        <w:spacing w:after="0" w:line="276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zh-CN"/>
        </w:rPr>
      </w:pPr>
      <w:r w:rsidRPr="00332857">
        <w:rPr>
          <w:rFonts w:ascii="Arial" w:eastAsia="Times New Roman" w:hAnsi="Arial" w:cs="Arial"/>
          <w:sz w:val="20"/>
          <w:szCs w:val="20"/>
          <w:lang w:val="x-none" w:eastAsia="zh-CN"/>
        </w:rPr>
        <w:t>……………………………………………………………………………………………………………..</w:t>
      </w:r>
    </w:p>
    <w:p w14:paraId="64DFF377" w14:textId="77777777" w:rsidR="00332857" w:rsidRPr="00332857" w:rsidRDefault="00332857" w:rsidP="00332857">
      <w:pPr>
        <w:suppressAutoHyphens/>
        <w:spacing w:after="0" w:line="276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zh-CN"/>
        </w:rPr>
      </w:pPr>
      <w:r w:rsidRPr="00332857">
        <w:rPr>
          <w:rFonts w:ascii="Arial" w:eastAsia="Times New Roman" w:hAnsi="Arial" w:cs="Arial"/>
          <w:sz w:val="20"/>
          <w:szCs w:val="20"/>
          <w:lang w:val="x-none" w:eastAsia="zh-CN"/>
        </w:rPr>
        <w:t>……………………………………………………………………………………………………………..</w:t>
      </w:r>
    </w:p>
    <w:p w14:paraId="7E8BF910" w14:textId="77777777" w:rsidR="00332857" w:rsidRPr="00332857" w:rsidRDefault="00332857" w:rsidP="0033285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2857">
        <w:rPr>
          <w:rFonts w:ascii="Arial" w:eastAsia="Times New Roman" w:hAnsi="Arial" w:cs="Arial"/>
          <w:b/>
          <w:sz w:val="20"/>
          <w:szCs w:val="20"/>
          <w:lang w:eastAsia="zh-CN"/>
        </w:rPr>
        <w:t>)* niepotrzebne skreślić</w:t>
      </w:r>
    </w:p>
    <w:bookmarkEnd w:id="2"/>
    <w:p w14:paraId="5ADEDD09" w14:textId="77777777" w:rsidR="00332857" w:rsidRPr="00332857" w:rsidRDefault="00332857" w:rsidP="00332857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2D296C9" w14:textId="77777777" w:rsidR="00332857" w:rsidRPr="00332857" w:rsidRDefault="00332857" w:rsidP="00332857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zh-CN"/>
        </w:rPr>
      </w:pPr>
      <w:r w:rsidRPr="00332857">
        <w:rPr>
          <w:rFonts w:ascii="Arial" w:eastAsia="Times New Roman" w:hAnsi="Arial" w:cs="Arial"/>
          <w:b/>
          <w:sz w:val="20"/>
          <w:szCs w:val="20"/>
          <w:lang w:val="x-none" w:eastAsia="zh-CN"/>
        </w:rPr>
        <w:t xml:space="preserve">3. OSOBA UPRAWNIONA DO KONTAKTÓW: </w:t>
      </w:r>
    </w:p>
    <w:p w14:paraId="53EF61CE" w14:textId="77777777" w:rsidR="00332857" w:rsidRPr="00332857" w:rsidRDefault="00332857" w:rsidP="00332857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val="x-none" w:eastAsia="zh-CN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254"/>
      </w:tblGrid>
      <w:tr w:rsidR="00332857" w:rsidRPr="00332857" w14:paraId="229A75B2" w14:textId="77777777" w:rsidTr="00506314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87EBF0" w14:textId="77777777" w:rsidR="00332857" w:rsidRPr="00332857" w:rsidRDefault="00332857" w:rsidP="0033285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x-none" w:eastAsia="zh-CN"/>
              </w:rPr>
            </w:pPr>
            <w:r w:rsidRPr="003328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i Nazwisko</w:t>
            </w:r>
          </w:p>
          <w:p w14:paraId="76731054" w14:textId="77777777" w:rsidR="00332857" w:rsidRPr="00332857" w:rsidRDefault="00332857" w:rsidP="00332857">
            <w:pPr>
              <w:suppressAutoHyphen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664EC" w14:textId="77777777" w:rsidR="00332857" w:rsidRPr="00332857" w:rsidRDefault="00332857" w:rsidP="00332857">
            <w:pPr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8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32857" w:rsidRPr="00332857" w14:paraId="0312BEF8" w14:textId="77777777" w:rsidTr="0050631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A1FDD7" w14:textId="77777777" w:rsidR="00332857" w:rsidRPr="00332857" w:rsidRDefault="00332857" w:rsidP="0033285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x-none" w:eastAsia="zh-CN"/>
              </w:rPr>
            </w:pPr>
            <w:r w:rsidRPr="003328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telefonu</w:t>
            </w:r>
          </w:p>
          <w:p w14:paraId="5393E238" w14:textId="77777777" w:rsidR="00332857" w:rsidRPr="00332857" w:rsidRDefault="00332857" w:rsidP="00332857">
            <w:pPr>
              <w:suppressAutoHyphen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5A5243" w14:textId="77777777" w:rsidR="00332857" w:rsidRPr="00332857" w:rsidRDefault="00332857" w:rsidP="00332857">
            <w:pPr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32857" w:rsidRPr="00332857" w14:paraId="26E405F0" w14:textId="77777777" w:rsidTr="0050631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34CF7E" w14:textId="77777777" w:rsidR="00332857" w:rsidRPr="00332857" w:rsidRDefault="00332857" w:rsidP="0033285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x-none" w:eastAsia="zh-CN"/>
              </w:rPr>
            </w:pPr>
            <w:r w:rsidRPr="003328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</w:t>
            </w:r>
          </w:p>
          <w:p w14:paraId="6208CC5F" w14:textId="77777777" w:rsidR="00332857" w:rsidRPr="00332857" w:rsidRDefault="00332857" w:rsidP="00332857">
            <w:pPr>
              <w:suppressAutoHyphen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9540CF" w14:textId="77777777" w:rsidR="00332857" w:rsidRPr="00332857" w:rsidRDefault="00332857" w:rsidP="00332857">
            <w:pPr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4C49FA2" w14:textId="77777777" w:rsidR="00332857" w:rsidRPr="00332857" w:rsidRDefault="00332857" w:rsidP="00332857">
      <w:pPr>
        <w:suppressAutoHyphens/>
        <w:spacing w:after="0" w:line="276" w:lineRule="auto"/>
        <w:rPr>
          <w:rFonts w:ascii="Arial" w:eastAsia="Times New Roman" w:hAnsi="Arial" w:cs="Arial"/>
          <w:b/>
          <w:sz w:val="20"/>
          <w:szCs w:val="20"/>
          <w:lang w:val="x-none" w:eastAsia="zh-CN"/>
        </w:rPr>
      </w:pPr>
    </w:p>
    <w:p w14:paraId="562CBC5A" w14:textId="77777777" w:rsidR="00332857" w:rsidRPr="00332857" w:rsidRDefault="00332857" w:rsidP="0033285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zh-CN"/>
        </w:rPr>
      </w:pPr>
      <w:bookmarkStart w:id="3" w:name="_Hlk45091764"/>
    </w:p>
    <w:p w14:paraId="0D42B2DF" w14:textId="77777777" w:rsidR="00332857" w:rsidRPr="00332857" w:rsidRDefault="00332857" w:rsidP="0033285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zh-CN"/>
        </w:rPr>
      </w:pPr>
    </w:p>
    <w:p w14:paraId="52D4D73F" w14:textId="77777777" w:rsidR="00332857" w:rsidRPr="00332857" w:rsidRDefault="00332857" w:rsidP="0033285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2857">
        <w:rPr>
          <w:rFonts w:ascii="Arial" w:eastAsia="Times New Roman" w:hAnsi="Arial" w:cs="Arial"/>
          <w:b/>
          <w:sz w:val="20"/>
          <w:szCs w:val="20"/>
          <w:lang w:eastAsia="zh-CN"/>
        </w:rPr>
        <w:t>Pouczony o odpowiedzialności karnej (m. in. z art. 297 ustawy z dnia 6 czerwca 1997r. Kodeks karny (Dz. U. z 2022r., poz. 1138 ze zm.) o ś w i a d c z a m,  że oferta oraz załączone do niej dokumenty opisują stan prawny i faktyczny aktualny na dzień złożenia oferty.</w:t>
      </w:r>
    </w:p>
    <w:bookmarkEnd w:id="3"/>
    <w:p w14:paraId="4A527B9B" w14:textId="77777777" w:rsidR="00332857" w:rsidRPr="00332857" w:rsidRDefault="00332857" w:rsidP="00332857">
      <w:pPr>
        <w:suppressAutoHyphens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595CBC7A" w14:textId="77777777" w:rsidR="00332857" w:rsidRPr="00332857" w:rsidRDefault="00332857" w:rsidP="00332857">
      <w:pPr>
        <w:suppressAutoHyphens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55B785FC" w14:textId="77777777" w:rsidR="00332857" w:rsidRPr="00332857" w:rsidRDefault="00332857" w:rsidP="00332857">
      <w:pPr>
        <w:suppressAutoHyphens/>
        <w:spacing w:after="0" w:line="276" w:lineRule="auto"/>
        <w:rPr>
          <w:rFonts w:ascii="Arial" w:eastAsia="Times New Roman" w:hAnsi="Arial" w:cs="Arial"/>
          <w:b/>
          <w:color w:val="00B0F0"/>
          <w:sz w:val="20"/>
          <w:szCs w:val="20"/>
          <w:lang w:eastAsia="zh-CN"/>
        </w:rPr>
      </w:pPr>
    </w:p>
    <w:p w14:paraId="7C9C0370" w14:textId="77777777" w:rsidR="00332857" w:rsidRPr="00332857" w:rsidRDefault="00332857" w:rsidP="00332857">
      <w:pPr>
        <w:tabs>
          <w:tab w:val="left" w:pos="0"/>
        </w:tabs>
        <w:suppressAutoHyphens/>
        <w:spacing w:after="0" w:line="276" w:lineRule="auto"/>
        <w:rPr>
          <w:rFonts w:ascii="Arial" w:eastAsia="Times New Roman" w:hAnsi="Arial" w:cs="Arial"/>
          <w:b/>
          <w:i/>
          <w:iCs/>
          <w:spacing w:val="8"/>
          <w:sz w:val="18"/>
          <w:szCs w:val="18"/>
          <w:u w:val="single"/>
          <w:lang w:eastAsia="zh-CN"/>
        </w:rPr>
      </w:pPr>
      <w:r w:rsidRPr="00332857">
        <w:rPr>
          <w:rFonts w:ascii="Arial" w:eastAsia="Times New Roman" w:hAnsi="Arial" w:cs="Arial"/>
          <w:b/>
          <w:i/>
          <w:iCs/>
          <w:spacing w:val="8"/>
          <w:sz w:val="18"/>
          <w:szCs w:val="18"/>
          <w:u w:val="single"/>
          <w:lang w:eastAsia="zh-CN"/>
        </w:rPr>
        <w:t>Zamawiający zaleca przed podpisaniem, zapisanie dokumentu w formacie pdf</w:t>
      </w:r>
    </w:p>
    <w:p w14:paraId="083CD94D" w14:textId="77777777" w:rsidR="00332857" w:rsidRPr="00332857" w:rsidRDefault="00332857" w:rsidP="00332857">
      <w:pPr>
        <w:suppressAutoHyphens/>
        <w:spacing w:after="0" w:line="276" w:lineRule="auto"/>
        <w:ind w:left="4962" w:hanging="709"/>
        <w:rPr>
          <w:rFonts w:ascii="Arial" w:eastAsia="Times New Roman" w:hAnsi="Arial" w:cs="Arial"/>
          <w:iCs/>
          <w:sz w:val="18"/>
          <w:szCs w:val="18"/>
          <w:lang w:eastAsia="zh-CN"/>
        </w:rPr>
      </w:pPr>
    </w:p>
    <w:p w14:paraId="21690AF5" w14:textId="77777777" w:rsidR="00332857" w:rsidRPr="00332857" w:rsidRDefault="00332857" w:rsidP="0033285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2857">
        <w:rPr>
          <w:rFonts w:ascii="Arial" w:eastAsia="Times New Roman" w:hAnsi="Arial" w:cs="Arial"/>
          <w:i/>
          <w:sz w:val="18"/>
          <w:szCs w:val="18"/>
          <w:lang w:eastAsia="zh-CN"/>
        </w:rPr>
        <w:t xml:space="preserve">Dokument należy wypełnić i podpisać: </w:t>
      </w:r>
    </w:p>
    <w:p w14:paraId="55D62461" w14:textId="77777777" w:rsidR="00332857" w:rsidRPr="00332857" w:rsidRDefault="00332857" w:rsidP="0033285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2857">
        <w:rPr>
          <w:rFonts w:ascii="Arial" w:eastAsia="Times New Roman" w:hAnsi="Arial" w:cs="Arial"/>
          <w:i/>
          <w:sz w:val="18"/>
          <w:szCs w:val="18"/>
          <w:lang w:eastAsia="zh-CN"/>
        </w:rPr>
        <w:t xml:space="preserve">kwalifikowanym podpisem elektronicznym </w:t>
      </w:r>
    </w:p>
    <w:p w14:paraId="133E931B" w14:textId="77777777" w:rsidR="00332857" w:rsidRPr="00332857" w:rsidRDefault="00332857" w:rsidP="0033285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2857">
        <w:rPr>
          <w:rFonts w:ascii="Arial" w:eastAsia="Times New Roman" w:hAnsi="Arial" w:cs="Arial"/>
          <w:i/>
          <w:sz w:val="18"/>
          <w:szCs w:val="18"/>
          <w:lang w:eastAsia="zh-CN"/>
        </w:rPr>
        <w:t xml:space="preserve">lub podpisem zaufanym lub podpisem osobistym( e-dowód), </w:t>
      </w:r>
    </w:p>
    <w:p w14:paraId="629E1B91" w14:textId="77777777" w:rsidR="00332857" w:rsidRPr="00332857" w:rsidRDefault="00332857" w:rsidP="00332857">
      <w:pPr>
        <w:suppressAutoHyphens/>
        <w:spacing w:after="0" w:line="276" w:lineRule="auto"/>
        <w:ind w:hanging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2857">
        <w:rPr>
          <w:rFonts w:ascii="Arial" w:eastAsia="Arial" w:hAnsi="Arial" w:cs="Arial"/>
          <w:i/>
          <w:sz w:val="18"/>
          <w:szCs w:val="18"/>
          <w:lang w:eastAsia="zh-CN"/>
        </w:rPr>
        <w:t xml:space="preserve">             </w:t>
      </w:r>
      <w:r w:rsidRPr="00332857">
        <w:rPr>
          <w:rFonts w:ascii="Arial" w:eastAsia="Times New Roman" w:hAnsi="Arial" w:cs="Arial"/>
          <w:i/>
          <w:sz w:val="18"/>
          <w:szCs w:val="18"/>
          <w:lang w:eastAsia="zh-CN"/>
        </w:rPr>
        <w:t>przez osobę lub osoby uprawnione do</w:t>
      </w:r>
      <w:r w:rsidRPr="00332857">
        <w:rPr>
          <w:rFonts w:ascii="Arial" w:eastAsia="Times New Roman" w:hAnsi="Arial" w:cs="Arial"/>
          <w:b/>
          <w:bCs/>
          <w:i/>
          <w:sz w:val="18"/>
          <w:szCs w:val="18"/>
          <w:lang w:eastAsia="zh-CN"/>
        </w:rPr>
        <w:t xml:space="preserve"> </w:t>
      </w:r>
      <w:r w:rsidRPr="00332857">
        <w:rPr>
          <w:rFonts w:ascii="Arial" w:eastAsia="Times New Roman" w:hAnsi="Arial" w:cs="Arial"/>
          <w:i/>
          <w:sz w:val="18"/>
          <w:szCs w:val="18"/>
          <w:lang w:eastAsia="zh-CN"/>
        </w:rPr>
        <w:t xml:space="preserve">reprezentowania                                 </w:t>
      </w:r>
    </w:p>
    <w:p w14:paraId="669482AF" w14:textId="77777777" w:rsidR="00332857" w:rsidRPr="00332857" w:rsidRDefault="00332857" w:rsidP="00332857">
      <w:pPr>
        <w:suppressAutoHyphens/>
        <w:spacing w:after="0" w:line="276" w:lineRule="auto"/>
        <w:ind w:hanging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2857">
        <w:rPr>
          <w:rFonts w:ascii="Arial" w:eastAsia="Arial" w:hAnsi="Arial" w:cs="Arial"/>
          <w:i/>
          <w:sz w:val="18"/>
          <w:szCs w:val="18"/>
          <w:lang w:eastAsia="zh-CN"/>
        </w:rPr>
        <w:t xml:space="preserve">             </w:t>
      </w:r>
      <w:r w:rsidRPr="00332857">
        <w:rPr>
          <w:rFonts w:ascii="Arial" w:eastAsia="Times New Roman" w:hAnsi="Arial" w:cs="Arial"/>
          <w:b/>
          <w:bCs/>
          <w:i/>
          <w:sz w:val="18"/>
          <w:szCs w:val="18"/>
          <w:lang w:eastAsia="zh-CN"/>
        </w:rPr>
        <w:t>Wykonawcy/ Wykonawców</w:t>
      </w:r>
      <w:r w:rsidRPr="00332857">
        <w:rPr>
          <w:rFonts w:ascii="Arial" w:eastAsia="Times New Roman" w:hAnsi="Arial" w:cs="Arial"/>
          <w:b/>
          <w:bCs/>
          <w:i/>
          <w:color w:val="00B0F0"/>
          <w:sz w:val="18"/>
          <w:szCs w:val="18"/>
          <w:lang w:eastAsia="zh-CN"/>
        </w:rPr>
        <w:t xml:space="preserve"> </w:t>
      </w:r>
      <w:bookmarkStart w:id="4" w:name="_Hlk72168250"/>
      <w:bookmarkEnd w:id="4"/>
    </w:p>
    <w:p w14:paraId="0C3E25C1" w14:textId="77777777" w:rsidR="00332857" w:rsidRDefault="00332857"/>
    <w:sectPr w:rsidR="00332857">
      <w:headerReference w:type="default" r:id="rId8"/>
      <w:pgSz w:w="11906" w:h="16838"/>
      <w:pgMar w:top="540" w:right="566" w:bottom="76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1492F" w14:textId="77777777" w:rsidR="005E7443" w:rsidRDefault="005E7443" w:rsidP="00332857">
      <w:pPr>
        <w:spacing w:after="0" w:line="240" w:lineRule="auto"/>
      </w:pPr>
      <w:r>
        <w:separator/>
      </w:r>
    </w:p>
  </w:endnote>
  <w:endnote w:type="continuationSeparator" w:id="0">
    <w:p w14:paraId="7FD0110B" w14:textId="77777777" w:rsidR="005E7443" w:rsidRDefault="005E7443" w:rsidP="00332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D91E2" w14:textId="77777777" w:rsidR="005E7443" w:rsidRDefault="005E7443" w:rsidP="00332857">
      <w:pPr>
        <w:spacing w:after="0" w:line="240" w:lineRule="auto"/>
      </w:pPr>
      <w:r>
        <w:separator/>
      </w:r>
    </w:p>
  </w:footnote>
  <w:footnote w:type="continuationSeparator" w:id="0">
    <w:p w14:paraId="14C82FC2" w14:textId="77777777" w:rsidR="005E7443" w:rsidRDefault="005E7443" w:rsidP="00332857">
      <w:pPr>
        <w:spacing w:after="0" w:line="240" w:lineRule="auto"/>
      </w:pPr>
      <w:r>
        <w:continuationSeparator/>
      </w:r>
    </w:p>
  </w:footnote>
  <w:footnote w:id="1">
    <w:p w14:paraId="6A665AD3" w14:textId="77777777" w:rsidR="00332857" w:rsidRDefault="00332857" w:rsidP="00332857">
      <w:pPr>
        <w:pStyle w:val="Tekstprzypisudolnego"/>
        <w:ind w:left="142" w:hanging="142"/>
        <w:jc w:val="both"/>
      </w:pPr>
      <w:r>
        <w:rPr>
          <w:rStyle w:val="Znakiprzypiswdolnych"/>
          <w:rFonts w:ascii="Arial" w:hAnsi="Arial"/>
        </w:rPr>
        <w:footnoteRef/>
      </w:r>
      <w:r>
        <w:rPr>
          <w:rFonts w:ascii="Tahoma" w:hAnsi="Tahoma" w:cs="Tahoma"/>
          <w:sz w:val="15"/>
          <w:szCs w:val="15"/>
        </w:rPr>
        <w:tab/>
        <w:t xml:space="preserve"> Niewłaściwe skreślić. W przypadku powstania obowiązku podatkowe podać dodatkowe informacje zgodnie ze wskazanym zakresem.</w:t>
      </w:r>
    </w:p>
  </w:footnote>
  <w:footnote w:id="2">
    <w:p w14:paraId="73B73607" w14:textId="77777777" w:rsidR="00332857" w:rsidRDefault="00332857" w:rsidP="00332857">
      <w:pPr>
        <w:pStyle w:val="Tekstprzypisudolnego"/>
        <w:ind w:left="142" w:hanging="142"/>
        <w:jc w:val="both"/>
      </w:pPr>
      <w:r>
        <w:rPr>
          <w:rStyle w:val="Znakiprzypiswdolnych"/>
          <w:rFonts w:ascii="Arial" w:hAnsi="Arial"/>
        </w:rPr>
        <w:footnoteRef/>
      </w:r>
      <w:r>
        <w:rPr>
          <w:rFonts w:ascii="Tahoma" w:hAnsi="Tahoma" w:cs="Tahoma"/>
          <w:sz w:val="15"/>
          <w:szCs w:val="15"/>
        </w:rPr>
        <w:tab/>
        <w:t xml:space="preserve">   Rozporządzenie Parlamentu Europejskiego i Rady (UE) 2016/679 z dnia 27 kwietnia 2016 r. w sprawie ochrony osób fizycznych w związku z </w:t>
      </w:r>
    </w:p>
    <w:p w14:paraId="56A0A187" w14:textId="77777777" w:rsidR="00332857" w:rsidRDefault="00332857" w:rsidP="00332857">
      <w:pPr>
        <w:pStyle w:val="Tekstprzypisudolnego"/>
        <w:ind w:left="142" w:hanging="142"/>
        <w:jc w:val="both"/>
      </w:pPr>
      <w:r>
        <w:rPr>
          <w:rFonts w:ascii="Tahoma" w:eastAsia="Tahoma" w:hAnsi="Tahoma" w:cs="Tahoma"/>
          <w:sz w:val="15"/>
          <w:szCs w:val="15"/>
        </w:rPr>
        <w:t xml:space="preserve">    </w:t>
      </w:r>
      <w:r>
        <w:rPr>
          <w:rFonts w:ascii="Tahoma" w:hAnsi="Tahoma" w:cs="Tahoma"/>
          <w:sz w:val="15"/>
          <w:szCs w:val="15"/>
        </w:rPr>
        <w:t xml:space="preserve">przetwarzaniem danych osobowych i w sprawie swobodnego przepływu takich danych oraz uchylenia dyrektywy 95/46/WE (ogólne </w:t>
      </w:r>
    </w:p>
    <w:p w14:paraId="6B61A2F7" w14:textId="77777777" w:rsidR="00332857" w:rsidRDefault="00332857" w:rsidP="00332857">
      <w:pPr>
        <w:pStyle w:val="Tekstprzypisudolnego"/>
        <w:ind w:left="142" w:hanging="142"/>
        <w:jc w:val="both"/>
      </w:pPr>
      <w:r>
        <w:rPr>
          <w:rFonts w:ascii="Tahoma" w:eastAsia="Tahoma" w:hAnsi="Tahoma" w:cs="Tahoma"/>
          <w:sz w:val="15"/>
          <w:szCs w:val="15"/>
        </w:rPr>
        <w:t xml:space="preserve">    </w:t>
      </w:r>
      <w:r>
        <w:rPr>
          <w:rFonts w:ascii="Tahoma" w:hAnsi="Tahoma" w:cs="Tahoma"/>
          <w:sz w:val="15"/>
          <w:szCs w:val="15"/>
        </w:rPr>
        <w:t>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5BF4A" w14:textId="77777777" w:rsidR="00983AA5" w:rsidRDefault="00000000">
    <w:r>
      <w:t xml:space="preserve">                                                                                           </w:t>
    </w:r>
  </w:p>
  <w:p w14:paraId="2678408B" w14:textId="77777777" w:rsidR="00983AA5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b/>
        <w:color w:val="000000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34" w:hanging="360"/>
      </w:pPr>
      <w:rPr>
        <w:rFonts w:ascii="Symbol" w:hAnsi="Symbol" w:cs="Symbol" w:hint="default"/>
        <w:b/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b w:val="0"/>
        <w:i w:val="0"/>
        <w:sz w:val="24"/>
        <w:szCs w:val="20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8"/>
        </w:tabs>
        <w:ind w:left="1440" w:hanging="360"/>
      </w:pPr>
      <w:rPr>
        <w:rFonts w:ascii="Symbol" w:hAnsi="Symbol" w:cs="Symbol" w:hint="default"/>
        <w:sz w:val="24"/>
        <w:szCs w:val="24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34" w:hanging="360"/>
      </w:pPr>
      <w:rPr>
        <w:rFonts w:ascii="Symbol" w:hAnsi="Symbol" w:cs="Symbol" w:hint="default"/>
        <w:b/>
        <w:sz w:val="24"/>
        <w:szCs w:val="24"/>
      </w:rPr>
    </w:lvl>
  </w:abstractNum>
  <w:abstractNum w:abstractNumId="5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num w:numId="1" w16cid:durableId="767195417">
    <w:abstractNumId w:val="0"/>
  </w:num>
  <w:num w:numId="2" w16cid:durableId="2097823998">
    <w:abstractNumId w:val="1"/>
  </w:num>
  <w:num w:numId="3" w16cid:durableId="188880923">
    <w:abstractNumId w:val="2"/>
  </w:num>
  <w:num w:numId="4" w16cid:durableId="41099228">
    <w:abstractNumId w:val="3"/>
  </w:num>
  <w:num w:numId="5" w16cid:durableId="1856268205">
    <w:abstractNumId w:val="4"/>
  </w:num>
  <w:num w:numId="6" w16cid:durableId="4402713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857"/>
    <w:rsid w:val="00332857"/>
    <w:rsid w:val="003E2D94"/>
    <w:rsid w:val="005E7443"/>
    <w:rsid w:val="008A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EAA28"/>
  <w15:chartTrackingRefBased/>
  <w15:docId w15:val="{1D90C9F9-8487-4660-958F-E83220268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332857"/>
    <w:rPr>
      <w:vertAlign w:val="superscript"/>
    </w:rPr>
  </w:style>
  <w:style w:type="paragraph" w:styleId="Nagwek">
    <w:name w:val="header"/>
    <w:basedOn w:val="Normalny"/>
    <w:link w:val="NagwekZnak"/>
    <w:rsid w:val="0033285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33285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3328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332857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orne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2330</Words>
  <Characters>13986</Characters>
  <Application>Microsoft Office Word</Application>
  <DocSecurity>0</DocSecurity>
  <Lines>116</Lines>
  <Paragraphs>32</Paragraphs>
  <ScaleCrop>false</ScaleCrop>
  <Company/>
  <LinksUpToDate>false</LinksUpToDate>
  <CharactersWithSpaces>16284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Olszewska</dc:creator>
  <cp:keywords/>
  <dc:description/>
  <cp:lastModifiedBy>Katarzyna Olszewska</cp:lastModifiedBy>
  <cp:revision>2</cp:revision>
  <dcterms:created xsi:type="dcterms:W3CDTF">2022-10-24T09:29:00Z</dcterms:created>
  <dcterms:modified xsi:type="dcterms:W3CDTF">2022-10-24T13:06:00Z</dcterms:modified>
</cp:coreProperties>
</file>