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BB6" w14:textId="77777777" w:rsidR="006E7FA7" w:rsidRPr="004D48A2" w:rsidRDefault="006E7FA7" w:rsidP="006E7FA7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51213B18" w14:textId="77777777" w:rsidR="006E7FA7" w:rsidRPr="004D48A2" w:rsidRDefault="006E7FA7" w:rsidP="006E7FA7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02E4E9BB" w14:textId="77777777" w:rsidR="006E7FA7" w:rsidRPr="004D48A2" w:rsidRDefault="006E7FA7" w:rsidP="006E7FA7">
      <w:pPr>
        <w:spacing w:line="276" w:lineRule="auto"/>
      </w:pPr>
      <w:r w:rsidRPr="004D48A2">
        <w:t>…………………………………………..………</w:t>
      </w:r>
    </w:p>
    <w:p w14:paraId="22E74E87" w14:textId="77777777" w:rsidR="006E7FA7" w:rsidRPr="004D48A2" w:rsidRDefault="006E7FA7" w:rsidP="006E7FA7">
      <w:pPr>
        <w:spacing w:line="276" w:lineRule="auto"/>
      </w:pPr>
      <w:r w:rsidRPr="004D48A2">
        <w:t xml:space="preserve">  (miejsce i data sporządzenia)</w:t>
      </w:r>
    </w:p>
    <w:p w14:paraId="1EBC4F3D" w14:textId="77777777" w:rsidR="006E7FA7" w:rsidRPr="004D48A2" w:rsidRDefault="006E7FA7" w:rsidP="006E7FA7">
      <w:pPr>
        <w:spacing w:line="276" w:lineRule="auto"/>
      </w:pPr>
    </w:p>
    <w:p w14:paraId="39389880" w14:textId="77777777" w:rsidR="006E7FA7" w:rsidRPr="004D48A2" w:rsidRDefault="006E7FA7" w:rsidP="006E7FA7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4B3F28F6" w14:textId="77777777" w:rsidR="006E7FA7" w:rsidRPr="00476C3D" w:rsidRDefault="006E7FA7" w:rsidP="006E7FA7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511343A0" w14:textId="77777777" w:rsidR="006E7FA7" w:rsidRPr="004D48A2" w:rsidRDefault="006E7FA7" w:rsidP="006E7FA7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6B163E4B" w14:textId="77777777" w:rsidR="006E7FA7" w:rsidRPr="004D48A2" w:rsidRDefault="006E7FA7" w:rsidP="006E7FA7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4F60B609" w14:textId="77777777" w:rsidR="006E7FA7" w:rsidRPr="004D48A2" w:rsidRDefault="006E7FA7" w:rsidP="006E7FA7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4C345B99" w14:textId="77777777" w:rsidR="006E7FA7" w:rsidRDefault="006E7FA7" w:rsidP="006E7FA7">
      <w:pPr>
        <w:spacing w:line="276" w:lineRule="auto"/>
        <w:rPr>
          <w:b/>
          <w:bCs/>
        </w:rPr>
      </w:pPr>
      <w:r w:rsidRPr="004D48A2">
        <w:rPr>
          <w:b/>
          <w:bCs/>
        </w:rPr>
        <w:t>64-500 Szamotuły</w:t>
      </w:r>
    </w:p>
    <w:p w14:paraId="0FAADEBE" w14:textId="77777777" w:rsidR="006E7FA7" w:rsidRPr="004D48A2" w:rsidRDefault="006E7FA7" w:rsidP="006E7FA7">
      <w:pPr>
        <w:spacing w:line="276" w:lineRule="auto"/>
        <w:rPr>
          <w:bCs/>
        </w:rPr>
      </w:pPr>
    </w:p>
    <w:p w14:paraId="292FD08E" w14:textId="77777777" w:rsidR="006E7FA7" w:rsidRDefault="006E7FA7" w:rsidP="006E7FA7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Pr="005965B5">
        <w:rPr>
          <w:b/>
          <w:bCs/>
        </w:rPr>
        <w:t>Zagospodarowanie odpadów komunalnych - opakowań z tworzyw sztucznych (15 01 02), opakowań z metali (15 01 04), pochodzących z nieruchomości zamieszkałych z terenu Miasta i Gminy Szamotuły, poprzez przetransportowanie ich ze stacji przeładunkowej do miejsca zagospodarowania i ich zagospodarowanie w okresie od 01.02.2024 r. do 31.12.2024 r.</w:t>
      </w:r>
      <w:r>
        <w:rPr>
          <w:b/>
          <w:bCs/>
        </w:rPr>
        <w:t xml:space="preserve"> </w:t>
      </w:r>
      <w:r w:rsidRPr="004D48A2">
        <w:rPr>
          <w:bCs/>
        </w:rPr>
        <w:t xml:space="preserve">nr </w:t>
      </w:r>
      <w:r>
        <w:rPr>
          <w:b/>
          <w:bCs/>
        </w:rPr>
        <w:t>WI.271.1.2024</w:t>
      </w:r>
    </w:p>
    <w:p w14:paraId="2A608D89" w14:textId="77777777" w:rsidR="006E7FA7" w:rsidRPr="004549A0" w:rsidRDefault="006E7FA7" w:rsidP="006E7FA7">
      <w:pPr>
        <w:spacing w:line="276" w:lineRule="auto"/>
        <w:jc w:val="both"/>
        <w:rPr>
          <w:bCs/>
        </w:rPr>
      </w:pPr>
    </w:p>
    <w:p w14:paraId="55229237" w14:textId="77777777" w:rsidR="006E7FA7" w:rsidRPr="004D48A2" w:rsidRDefault="006E7FA7" w:rsidP="006E7FA7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2A5032D4" w14:textId="77777777" w:rsidR="006E7FA7" w:rsidRPr="00476C3D" w:rsidRDefault="006E7FA7" w:rsidP="006E7FA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6E7FA7" w:rsidRPr="004D48A2" w14:paraId="68EB12BA" w14:textId="77777777" w:rsidTr="002745C4">
        <w:tc>
          <w:tcPr>
            <w:tcW w:w="4111" w:type="dxa"/>
          </w:tcPr>
          <w:p w14:paraId="61BAC99A" w14:textId="77777777" w:rsidR="006E7FA7" w:rsidRPr="004D48A2" w:rsidRDefault="006E7FA7" w:rsidP="002745C4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55D509F0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76A158D0" w14:textId="77777777" w:rsidTr="002745C4">
        <w:tc>
          <w:tcPr>
            <w:tcW w:w="4111" w:type="dxa"/>
          </w:tcPr>
          <w:p w14:paraId="1D3A61E8" w14:textId="77777777" w:rsidR="006E7FA7" w:rsidRPr="004D48A2" w:rsidRDefault="006E7FA7" w:rsidP="002745C4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63CAD02E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4AC2B801" w14:textId="77777777" w:rsidTr="002745C4">
        <w:tc>
          <w:tcPr>
            <w:tcW w:w="4111" w:type="dxa"/>
          </w:tcPr>
          <w:p w14:paraId="26D9172E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15AFDAD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3DEFC454" w14:textId="77777777" w:rsidTr="002745C4">
        <w:tc>
          <w:tcPr>
            <w:tcW w:w="4111" w:type="dxa"/>
          </w:tcPr>
          <w:p w14:paraId="2B19D668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194317AB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1CD10765" w14:textId="77777777" w:rsidTr="002745C4">
        <w:tc>
          <w:tcPr>
            <w:tcW w:w="4111" w:type="dxa"/>
          </w:tcPr>
          <w:p w14:paraId="324B8FC0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7D68C4C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051611FC" w14:textId="77777777" w:rsidTr="002745C4">
        <w:tc>
          <w:tcPr>
            <w:tcW w:w="4111" w:type="dxa"/>
          </w:tcPr>
          <w:p w14:paraId="1A15619F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414EBF84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5F220F40" w14:textId="77777777" w:rsidTr="002745C4">
        <w:tc>
          <w:tcPr>
            <w:tcW w:w="4111" w:type="dxa"/>
          </w:tcPr>
          <w:p w14:paraId="3ABC9AA8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7085FC04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6E998B40" w14:textId="77777777" w:rsidTr="002745C4">
        <w:tc>
          <w:tcPr>
            <w:tcW w:w="4111" w:type="dxa"/>
          </w:tcPr>
          <w:p w14:paraId="38AFF65F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518B7879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63CCC778" w14:textId="77777777" w:rsidTr="002745C4">
        <w:tc>
          <w:tcPr>
            <w:tcW w:w="4111" w:type="dxa"/>
          </w:tcPr>
          <w:p w14:paraId="13801987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4600C83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05BF912B" w14:textId="77777777" w:rsidTr="002745C4">
        <w:tc>
          <w:tcPr>
            <w:tcW w:w="4111" w:type="dxa"/>
          </w:tcPr>
          <w:p w14:paraId="420D242E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D31CD88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4AA6A58F" w14:textId="77777777" w:rsidR="006E7FA7" w:rsidRDefault="006E7FA7" w:rsidP="002745C4">
            <w:pPr>
              <w:spacing w:line="276" w:lineRule="auto"/>
              <w:rPr>
                <w:bCs/>
              </w:rPr>
            </w:pPr>
          </w:p>
          <w:p w14:paraId="762A3FE7" w14:textId="77777777" w:rsidR="006E7FA7" w:rsidRDefault="006E7FA7" w:rsidP="002745C4">
            <w:pPr>
              <w:spacing w:line="276" w:lineRule="auto"/>
              <w:rPr>
                <w:bCs/>
              </w:rPr>
            </w:pPr>
          </w:p>
          <w:p w14:paraId="4DE282C5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  <w:tr w:rsidR="006E7FA7" w:rsidRPr="004D48A2" w14:paraId="184AF26A" w14:textId="77777777" w:rsidTr="002745C4">
        <w:tc>
          <w:tcPr>
            <w:tcW w:w="4111" w:type="dxa"/>
          </w:tcPr>
          <w:p w14:paraId="2130CAAE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7DC478E" w14:textId="77777777" w:rsidR="006E7FA7" w:rsidRPr="004D48A2" w:rsidRDefault="006E7FA7" w:rsidP="002745C4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lastRenderedPageBreak/>
              <w:t>(zaznaczyć jeżeli dotyczy)</w:t>
            </w:r>
          </w:p>
        </w:tc>
        <w:tc>
          <w:tcPr>
            <w:tcW w:w="4569" w:type="dxa"/>
            <w:vAlign w:val="bottom"/>
          </w:tcPr>
          <w:p w14:paraId="08B20455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lastRenderedPageBreak/>
              <w:t xml:space="preserve">mikroprzedsiębiorstwem </w:t>
            </w:r>
          </w:p>
          <w:p w14:paraId="305CDA04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lastRenderedPageBreak/>
              <w:t>małym przedsiębiorstwem</w:t>
            </w:r>
          </w:p>
          <w:p w14:paraId="75249A93" w14:textId="77777777" w:rsidR="006E7FA7" w:rsidRPr="004D48A2" w:rsidRDefault="006E7FA7" w:rsidP="002745C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0E428D79" w14:textId="77777777" w:rsidR="006E7FA7" w:rsidRDefault="006E7FA7" w:rsidP="006E7FA7">
      <w:pPr>
        <w:spacing w:line="276" w:lineRule="auto"/>
        <w:ind w:left="720"/>
        <w:rPr>
          <w:b/>
        </w:rPr>
      </w:pPr>
    </w:p>
    <w:p w14:paraId="2A3A20F1" w14:textId="77777777" w:rsidR="006E7FA7" w:rsidRPr="004D48A2" w:rsidRDefault="006E7FA7" w:rsidP="006E7FA7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6E7FA7" w:rsidRPr="004D48A2" w14:paraId="4CB49DDA" w14:textId="77777777" w:rsidTr="002745C4">
        <w:tc>
          <w:tcPr>
            <w:tcW w:w="3721" w:type="dxa"/>
          </w:tcPr>
          <w:p w14:paraId="130E8A0E" w14:textId="77777777" w:rsidR="006E7FA7" w:rsidRPr="004D48A2" w:rsidRDefault="006E7FA7" w:rsidP="002745C4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2FD30005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6E7FA7" w:rsidRPr="004D48A2" w14:paraId="2BE9073D" w14:textId="77777777" w:rsidTr="002745C4">
        <w:tc>
          <w:tcPr>
            <w:tcW w:w="3721" w:type="dxa"/>
          </w:tcPr>
          <w:p w14:paraId="48188C76" w14:textId="77777777" w:rsidR="006E7FA7" w:rsidRPr="004D48A2" w:rsidRDefault="006E7FA7" w:rsidP="002745C4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70D163A8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6E7FA7" w:rsidRPr="004D48A2" w14:paraId="0720924E" w14:textId="77777777" w:rsidTr="002745C4">
        <w:trPr>
          <w:trHeight w:val="422"/>
        </w:trPr>
        <w:tc>
          <w:tcPr>
            <w:tcW w:w="3721" w:type="dxa"/>
          </w:tcPr>
          <w:p w14:paraId="25C77585" w14:textId="77777777" w:rsidR="006E7FA7" w:rsidRPr="004D48A2" w:rsidRDefault="006E7FA7" w:rsidP="002745C4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FF4384B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  <w:tr w:rsidR="006E7FA7" w:rsidRPr="004D48A2" w14:paraId="641C4038" w14:textId="77777777" w:rsidTr="002745C4">
        <w:trPr>
          <w:trHeight w:val="422"/>
        </w:trPr>
        <w:tc>
          <w:tcPr>
            <w:tcW w:w="3721" w:type="dxa"/>
          </w:tcPr>
          <w:p w14:paraId="079973F6" w14:textId="77777777" w:rsidR="006E7FA7" w:rsidRPr="004D48A2" w:rsidRDefault="006E7FA7" w:rsidP="002745C4">
            <w:pPr>
              <w:spacing w:line="276" w:lineRule="auto"/>
            </w:pPr>
          </w:p>
        </w:tc>
        <w:tc>
          <w:tcPr>
            <w:tcW w:w="4959" w:type="dxa"/>
          </w:tcPr>
          <w:p w14:paraId="25024BA2" w14:textId="77777777" w:rsidR="006E7FA7" w:rsidRPr="004D48A2" w:rsidRDefault="006E7FA7" w:rsidP="002745C4">
            <w:pPr>
              <w:spacing w:line="276" w:lineRule="auto"/>
              <w:rPr>
                <w:bCs/>
              </w:rPr>
            </w:pPr>
          </w:p>
        </w:tc>
      </w:tr>
    </w:tbl>
    <w:p w14:paraId="2AD8914B" w14:textId="77777777" w:rsidR="006E7FA7" w:rsidRDefault="006E7FA7" w:rsidP="006E7FA7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4CBD4E39" w14:textId="77777777" w:rsidR="006E7FA7" w:rsidRDefault="006E7FA7" w:rsidP="006E7FA7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08"/>
        <w:gridCol w:w="1163"/>
        <w:gridCol w:w="1406"/>
        <w:gridCol w:w="1866"/>
        <w:gridCol w:w="899"/>
        <w:gridCol w:w="859"/>
        <w:gridCol w:w="888"/>
      </w:tblGrid>
      <w:tr w:rsidR="006E7FA7" w:rsidRPr="00C35581" w14:paraId="004351AF" w14:textId="77777777" w:rsidTr="002745C4">
        <w:tc>
          <w:tcPr>
            <w:tcW w:w="280" w:type="pct"/>
            <w:vMerge w:val="restart"/>
            <w:shd w:val="clear" w:color="auto" w:fill="auto"/>
            <w:vAlign w:val="center"/>
          </w:tcPr>
          <w:p w14:paraId="156EC32A" w14:textId="77777777" w:rsidR="006E7FA7" w:rsidRPr="00231921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14:paraId="5541EFA8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5D93F238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0FC047A8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231921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69" w:type="pct"/>
          </w:tcPr>
          <w:p w14:paraId="5E89AE6D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374" w:type="pct"/>
            <w:gridSpan w:val="3"/>
            <w:shd w:val="clear" w:color="auto" w:fill="auto"/>
          </w:tcPr>
          <w:p w14:paraId="62F586DA" w14:textId="77777777" w:rsidR="006E7FA7" w:rsidRPr="00C35581" w:rsidRDefault="006E7FA7" w:rsidP="002745C4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6E7FA7" w:rsidRPr="00C35581" w14:paraId="4818642B" w14:textId="77777777" w:rsidTr="002745C4">
        <w:tc>
          <w:tcPr>
            <w:tcW w:w="280" w:type="pct"/>
            <w:vMerge/>
            <w:shd w:val="clear" w:color="auto" w:fill="auto"/>
            <w:vAlign w:val="center"/>
          </w:tcPr>
          <w:p w14:paraId="31A15D0C" w14:textId="77777777" w:rsidR="006E7FA7" w:rsidRPr="00231921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43" w:type="pct"/>
            <w:vMerge/>
            <w:shd w:val="clear" w:color="auto" w:fill="auto"/>
            <w:vAlign w:val="center"/>
          </w:tcPr>
          <w:p w14:paraId="167B713A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18B37419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37799523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69" w:type="pct"/>
          </w:tcPr>
          <w:p w14:paraId="4E5B2014" w14:textId="77777777" w:rsidR="006E7FA7" w:rsidRPr="00231921" w:rsidRDefault="006E7FA7" w:rsidP="002745C4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7" w:type="pct"/>
            <w:shd w:val="clear" w:color="auto" w:fill="auto"/>
          </w:tcPr>
          <w:p w14:paraId="18EA7A3B" w14:textId="77777777" w:rsidR="006E7FA7" w:rsidRPr="00C35581" w:rsidRDefault="006E7FA7" w:rsidP="002745C4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46" w:type="pct"/>
            <w:shd w:val="clear" w:color="auto" w:fill="auto"/>
          </w:tcPr>
          <w:p w14:paraId="765FF08A" w14:textId="77777777" w:rsidR="006E7FA7" w:rsidRPr="00C35581" w:rsidRDefault="006E7FA7" w:rsidP="002745C4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61" w:type="pct"/>
            <w:shd w:val="clear" w:color="auto" w:fill="auto"/>
          </w:tcPr>
          <w:p w14:paraId="599BC66F" w14:textId="77777777" w:rsidR="006E7FA7" w:rsidRPr="00C35581" w:rsidRDefault="006E7FA7" w:rsidP="002745C4">
            <w:pPr>
              <w:autoSpaceDN w:val="0"/>
              <w:spacing w:after="120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C35581"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6E7FA7" w:rsidRPr="0022587A" w14:paraId="549425D6" w14:textId="77777777" w:rsidTr="002745C4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14:paraId="6AC7A946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</w:t>
            </w:r>
            <w:r w:rsidRPr="0022587A">
              <w:rPr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8B5D29A" w14:textId="77777777" w:rsidR="006E7FA7" w:rsidRPr="0022587A" w:rsidRDefault="006E7FA7" w:rsidP="002745C4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Opakowania z tworzyw sztucznych</w:t>
            </w:r>
          </w:p>
          <w:p w14:paraId="425D0E46" w14:textId="77777777" w:rsidR="006E7FA7" w:rsidRPr="0022587A" w:rsidRDefault="006E7FA7" w:rsidP="002745C4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6F97357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 xml:space="preserve">15 01 02 </w:t>
            </w:r>
          </w:p>
          <w:p w14:paraId="2ACA9744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2587A">
              <w:rPr>
                <w:kern w:val="3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919CA32" w14:textId="77777777" w:rsidR="006E7FA7" w:rsidRPr="0022587A" w:rsidRDefault="006E7FA7" w:rsidP="002745C4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969" w:type="pct"/>
          </w:tcPr>
          <w:p w14:paraId="2D6EA660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14:paraId="08F16BEC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30C5F54E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3560907F" w14:textId="77777777" w:rsidR="006E7FA7" w:rsidRPr="0022587A" w:rsidRDefault="006E7FA7" w:rsidP="002745C4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  <w:tr w:rsidR="006E7FA7" w:rsidRPr="00C35581" w14:paraId="20777A9C" w14:textId="77777777" w:rsidTr="002745C4">
        <w:tc>
          <w:tcPr>
            <w:tcW w:w="3626" w:type="pct"/>
            <w:gridSpan w:val="5"/>
            <w:shd w:val="clear" w:color="auto" w:fill="auto"/>
            <w:vAlign w:val="center"/>
          </w:tcPr>
          <w:p w14:paraId="527C6A71" w14:textId="77777777" w:rsidR="006E7FA7" w:rsidRPr="00231921" w:rsidRDefault="006E7FA7" w:rsidP="002745C4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231921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67" w:type="pct"/>
            <w:shd w:val="clear" w:color="auto" w:fill="auto"/>
          </w:tcPr>
          <w:p w14:paraId="0A0C59E1" w14:textId="77777777" w:rsidR="006E7FA7" w:rsidRPr="00C35581" w:rsidRDefault="006E7FA7" w:rsidP="002745C4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14:paraId="16E0C4A3" w14:textId="77777777" w:rsidR="006E7FA7" w:rsidRPr="00C35581" w:rsidRDefault="006E7FA7" w:rsidP="002745C4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shd w:val="clear" w:color="auto" w:fill="auto"/>
          </w:tcPr>
          <w:p w14:paraId="47E46806" w14:textId="77777777" w:rsidR="006E7FA7" w:rsidRPr="00C35581" w:rsidRDefault="006E7FA7" w:rsidP="002745C4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6489B767" w14:textId="77777777" w:rsidR="006E7FA7" w:rsidRPr="004D48A2" w:rsidRDefault="006E7FA7" w:rsidP="006E7FA7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</w:t>
      </w:r>
      <w:r>
        <w:t>ą</w:t>
      </w:r>
      <w:r w:rsidRPr="004D48A2">
        <w:t>)</w:t>
      </w:r>
    </w:p>
    <w:p w14:paraId="124DC6BC" w14:textId="77777777" w:rsidR="006E7FA7" w:rsidRPr="004D48A2" w:rsidRDefault="006E7FA7" w:rsidP="006E7FA7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CCDC561" w14:textId="77777777" w:rsidR="006E7FA7" w:rsidRPr="004D48A2" w:rsidRDefault="006E7FA7" w:rsidP="006E7FA7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 xml:space="preserve">Oświadczamy, że zapoznaliśmy się ze specyfikacją warunków zamówienia (SWZ) oraz </w:t>
      </w:r>
      <w:r w:rsidRPr="004D48A2">
        <w:lastRenderedPageBreak/>
        <w:t>projektowanymi postanowieniami umowy  i przyjmujemy je bez zastrzeżeń.</w:t>
      </w:r>
    </w:p>
    <w:p w14:paraId="0D1A0517" w14:textId="77777777" w:rsidR="006E7FA7" w:rsidRDefault="006E7FA7" w:rsidP="006E7FA7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3A41F795" w14:textId="77777777" w:rsidR="006E7FA7" w:rsidRPr="004D48A2" w:rsidRDefault="006E7FA7" w:rsidP="006E7FA7">
      <w:pPr>
        <w:spacing w:line="276" w:lineRule="auto"/>
        <w:ind w:left="720"/>
        <w:rPr>
          <w:i/>
        </w:rPr>
      </w:pPr>
    </w:p>
    <w:p w14:paraId="0FC3D9C3" w14:textId="77777777" w:rsidR="006E7FA7" w:rsidRPr="004D48A2" w:rsidRDefault="006E7FA7" w:rsidP="006E7FA7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6E7FA7" w:rsidRPr="004D48A2" w14:paraId="3C49B497" w14:textId="77777777" w:rsidTr="002745C4">
        <w:tc>
          <w:tcPr>
            <w:tcW w:w="703" w:type="dxa"/>
            <w:shd w:val="clear" w:color="auto" w:fill="auto"/>
          </w:tcPr>
          <w:p w14:paraId="6785BE04" w14:textId="77777777" w:rsidR="006E7FA7" w:rsidRPr="004D48A2" w:rsidRDefault="006E7FA7" w:rsidP="002745C4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10D797CB" w14:textId="77777777" w:rsidR="006E7FA7" w:rsidRPr="004D48A2" w:rsidRDefault="006E7FA7" w:rsidP="002745C4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9E6EF48" w14:textId="77777777" w:rsidR="006E7FA7" w:rsidRPr="004D48A2" w:rsidRDefault="006E7FA7" w:rsidP="002745C4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6B768142" w14:textId="77777777" w:rsidR="006E7FA7" w:rsidRPr="004D48A2" w:rsidRDefault="006E7FA7" w:rsidP="002745C4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6E7FA7" w:rsidRPr="004D48A2" w14:paraId="3BC94135" w14:textId="77777777" w:rsidTr="002745C4">
        <w:trPr>
          <w:trHeight w:val="369"/>
        </w:trPr>
        <w:tc>
          <w:tcPr>
            <w:tcW w:w="703" w:type="dxa"/>
            <w:shd w:val="clear" w:color="auto" w:fill="auto"/>
          </w:tcPr>
          <w:p w14:paraId="72A1E92F" w14:textId="77777777" w:rsidR="006E7FA7" w:rsidRPr="004D48A2" w:rsidRDefault="006E7FA7" w:rsidP="002745C4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487B923B" w14:textId="77777777" w:rsidR="006E7FA7" w:rsidRPr="004D48A2" w:rsidRDefault="006E7FA7" w:rsidP="002745C4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47A5B979" w14:textId="77777777" w:rsidR="006E7FA7" w:rsidRPr="004D48A2" w:rsidRDefault="006E7FA7" w:rsidP="002745C4">
            <w:pPr>
              <w:spacing w:line="276" w:lineRule="auto"/>
              <w:rPr>
                <w:iCs/>
              </w:rPr>
            </w:pPr>
          </w:p>
        </w:tc>
      </w:tr>
    </w:tbl>
    <w:p w14:paraId="32D75776" w14:textId="77777777" w:rsidR="006E7FA7" w:rsidRDefault="006E7FA7" w:rsidP="006E7FA7">
      <w:pPr>
        <w:spacing w:line="276" w:lineRule="auto"/>
      </w:pPr>
    </w:p>
    <w:p w14:paraId="0A430F1B" w14:textId="77777777" w:rsidR="006E7FA7" w:rsidRPr="004D48A2" w:rsidRDefault="006E7FA7" w:rsidP="006E7FA7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9A72BFD" w14:textId="77777777" w:rsidR="006E7FA7" w:rsidRPr="004D48A2" w:rsidRDefault="006E7FA7" w:rsidP="006E7FA7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r w:rsidRPr="00CA5262">
        <w:t xml:space="preserve">Dz. U. z 2023 r. poz. 1605 z </w:t>
      </w:r>
      <w:proofErr w:type="spellStart"/>
      <w:r w:rsidRPr="00CA5262">
        <w:t>późn</w:t>
      </w:r>
      <w:proofErr w:type="spellEnd"/>
      <w:r w:rsidRPr="00CA5262">
        <w:t>. zm.</w:t>
      </w:r>
      <w:r>
        <w:t xml:space="preserve">) </w:t>
      </w:r>
      <w:r w:rsidRPr="004D48A2">
        <w:t>oświadczam/oświadczamy, że wybór mojej/naszej oferty:</w:t>
      </w:r>
    </w:p>
    <w:p w14:paraId="2D4F770E" w14:textId="77777777" w:rsidR="006E7FA7" w:rsidRPr="009E4568" w:rsidRDefault="006E7FA7" w:rsidP="006E7FA7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5C972E60" w14:textId="77777777" w:rsidR="006E7FA7" w:rsidRDefault="006E7FA7" w:rsidP="006E7F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2EDAEDFF" w14:textId="77777777" w:rsidR="006E7FA7" w:rsidRDefault="006E7FA7" w:rsidP="006E7F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Wartość towaru lub usługi bez kwoty podatku: </w:t>
      </w:r>
    </w:p>
    <w:p w14:paraId="1FE9104D" w14:textId="77777777" w:rsidR="006E7FA7" w:rsidRDefault="006E7FA7" w:rsidP="006E7F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……….........…………………………..……………………………………..</w:t>
      </w:r>
    </w:p>
    <w:p w14:paraId="4B232A72" w14:textId="77777777" w:rsidR="006E7FA7" w:rsidRPr="004D48A2" w:rsidRDefault="006E7FA7" w:rsidP="006E7F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1F203467" w14:textId="77777777" w:rsidR="006E7FA7" w:rsidRPr="004D48A2" w:rsidRDefault="006E7FA7" w:rsidP="006E7FA7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318716DB" w14:textId="77777777" w:rsidR="006E7FA7" w:rsidRDefault="006E7FA7" w:rsidP="006E7FA7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26849552" w14:textId="77777777" w:rsidR="006E7FA7" w:rsidRDefault="006E7FA7" w:rsidP="006E7FA7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4549A0">
        <w:lastRenderedPageBreak/>
        <w:t>Oświadczam, że poziom recyklingu i odzysku (przygotowania do ponownego użycia) wynosi: ………………. (</w:t>
      </w:r>
      <w:r w:rsidRPr="00C34B24">
        <w:rPr>
          <w:b/>
          <w:bCs/>
        </w:rPr>
        <w:t>nie niższy niż 75 %</w:t>
      </w:r>
      <w:r w:rsidRPr="004549A0">
        <w:t xml:space="preserve">. Niepodanie w ofercie poziomu odzysku i recyklingu będzie traktowane jako zaoferowanie poziomu </w:t>
      </w:r>
      <w:r w:rsidRPr="00C34B24">
        <w:t xml:space="preserve">75 % </w:t>
      </w:r>
    </w:p>
    <w:p w14:paraId="47612263" w14:textId="77777777" w:rsidR="006E7FA7" w:rsidRPr="007E1A73" w:rsidRDefault="006E7FA7" w:rsidP="006E7FA7">
      <w:pPr>
        <w:spacing w:line="276" w:lineRule="auto"/>
        <w:ind w:left="720"/>
        <w:jc w:val="both"/>
      </w:pPr>
    </w:p>
    <w:p w14:paraId="74710142" w14:textId="77777777" w:rsidR="006E7FA7" w:rsidRPr="006D17BC" w:rsidRDefault="006E7FA7" w:rsidP="006E7FA7"/>
    <w:p w14:paraId="74F09B69" w14:textId="77777777" w:rsidR="00353F78" w:rsidRPr="006E7FA7" w:rsidRDefault="00353F78" w:rsidP="006E7FA7"/>
    <w:sectPr w:rsidR="00353F78" w:rsidRPr="006E7FA7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583FAC8A" w14:textId="77777777" w:rsidR="00DB05E7" w:rsidRPr="008806DB" w:rsidRDefault="00DB05E7" w:rsidP="00DB05E7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  <w:r w:rsidRPr="008806DB">
      <w:rPr>
        <w:b/>
        <w:bCs/>
        <w:i/>
        <w:iCs/>
        <w:sz w:val="20"/>
        <w:szCs w:val="20"/>
      </w:rPr>
      <w:t>WI.271.1.202</w:t>
    </w:r>
    <w:r>
      <w:rPr>
        <w:b/>
        <w:bCs/>
        <w:i/>
        <w:iCs/>
        <w:sz w:val="20"/>
        <w:szCs w:val="20"/>
      </w:rPr>
      <w:t>4</w:t>
    </w:r>
    <w:r w:rsidRPr="008806DB">
      <w:rPr>
        <w:b/>
        <w:bCs/>
        <w:i/>
        <w:iCs/>
        <w:sz w:val="20"/>
        <w:szCs w:val="20"/>
      </w:rPr>
      <w:t xml:space="preserve"> - Przetarg w trybie podstawowym na podstawie art. 275 pkt. 1,   pn. </w:t>
    </w:r>
    <w:r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Zagospodarowanie odpadów komunalnych - opakowań z tworzyw sztucznych (15 01 02), opakowań z metali (15 01 04), pochodzących </w:t>
    </w:r>
    <w:r>
      <w:rPr>
        <w:rFonts w:eastAsia="Calibri"/>
        <w:b/>
        <w:bCs/>
        <w:i/>
        <w:iCs/>
        <w:sz w:val="20"/>
        <w:szCs w:val="20"/>
        <w:lang w:eastAsia="zh-CN"/>
      </w:rPr>
      <w:t xml:space="preserve">                         </w:t>
    </w:r>
    <w:r w:rsidRPr="008806DB">
      <w:rPr>
        <w:rFonts w:eastAsia="Calibri"/>
        <w:b/>
        <w:bCs/>
        <w:i/>
        <w:iCs/>
        <w:sz w:val="20"/>
        <w:szCs w:val="20"/>
        <w:lang w:eastAsia="zh-CN"/>
      </w:rPr>
      <w:t xml:space="preserve">z nieruchomości zamieszkałych z terenu Miasta i Gminy Szamotuły, poprzez przetransportowanie ich ze stacji przeładunkowej do miejsca zagospodarowania i ich zagospodarowanie w okresie od 01.02.2024 r. do 31.12.2024                        </w:t>
    </w:r>
  </w:p>
  <w:p w14:paraId="0F283204" w14:textId="6E7FC12C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2E4A4441" w14:textId="77777777" w:rsidR="006E7FA7" w:rsidRPr="008F0252" w:rsidRDefault="006E7FA7" w:rsidP="006E7FA7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2292E14" w14:textId="77777777" w:rsidR="006E7FA7" w:rsidRPr="008F0252" w:rsidRDefault="006E7FA7" w:rsidP="006E7FA7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0D9A582" w14:textId="77777777" w:rsidR="006E7FA7" w:rsidRPr="008F0252" w:rsidRDefault="006E7FA7" w:rsidP="006E7FA7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AF49F7" w14:textId="77777777" w:rsidR="006E7FA7" w:rsidRDefault="006E7FA7" w:rsidP="006E7FA7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7B5451F" w14:textId="77777777" w:rsidR="006E7FA7" w:rsidRDefault="006E7FA7" w:rsidP="006E7FA7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7573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2885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965B5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6E7FA7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91877"/>
    <w:rsid w:val="00DB05E7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2024-01-03T09:16:00Z</dcterms:created>
  <dcterms:modified xsi:type="dcterms:W3CDTF">2024-01-05T09:43:00Z</dcterms:modified>
</cp:coreProperties>
</file>