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6B8A" w14:textId="77777777" w:rsidR="00983D52" w:rsidRPr="00B969D6" w:rsidRDefault="00983D52" w:rsidP="00983D52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725F8551" w14:textId="77777777" w:rsidR="00983D52" w:rsidRPr="00BE0E03" w:rsidRDefault="00983D52" w:rsidP="00983D52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20098D15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  <w:r w:rsidR="00B96FF0"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 (w tym spółki cywilne)</w:t>
      </w:r>
    </w:p>
    <w:p w14:paraId="384079B2" w14:textId="73EE19FE" w:rsidR="00983D52" w:rsidRDefault="00911ACA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70F69649" w14:textId="7C17B327" w:rsidR="00983D52" w:rsidRDefault="00911ACA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KRS/CEiDG)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20599134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04352C">
        <w:rPr>
          <w:rFonts w:ascii="Calibri" w:hAnsi="Calibri"/>
          <w:b/>
          <w:bCs/>
          <w:sz w:val="20"/>
          <w:szCs w:val="20"/>
        </w:rPr>
        <w:t>Bieżące utrzymanie w okresie letnim i zimowym wraz z wykaszaniem obiektów zieleni miejskiej i obiektów rekreacyjnych na terenie miasta Kamienna Góra</w:t>
      </w:r>
      <w:r w:rsidR="00C00516">
        <w:rPr>
          <w:rFonts w:ascii="Calibri" w:hAnsi="Calibri"/>
          <w:b/>
          <w:bCs/>
          <w:sz w:val="20"/>
          <w:szCs w:val="20"/>
        </w:rPr>
        <w:t xml:space="preserve"> – ZIF.271.1.2024</w:t>
      </w:r>
      <w:r w:rsidRPr="00253802"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4E2046E3" w:rsidR="00983D52" w:rsidRDefault="00A57AFA" w:rsidP="00785606">
      <w:pPr>
        <w:numPr>
          <w:ilvl w:val="0"/>
          <w:numId w:val="8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911ACA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59FE03DC" w:rsidR="00983D52" w:rsidRPr="00E86E15" w:rsidRDefault="00911ACA" w:rsidP="00983D52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0DE8B0A0" w14:textId="0344D1A0" w:rsidR="00A57AFA" w:rsidRDefault="00A57AFA" w:rsidP="00785606">
      <w:pPr>
        <w:numPr>
          <w:ilvl w:val="0"/>
          <w:numId w:val="8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911ACA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3BBF99C6" w:rsidR="00983D52" w:rsidRPr="00E86E15" w:rsidRDefault="00911ACA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32CCB3DB" w14:textId="7E093BA7" w:rsidR="00A57AFA" w:rsidRDefault="00A57AFA" w:rsidP="00785606">
      <w:pPr>
        <w:numPr>
          <w:ilvl w:val="0"/>
          <w:numId w:val="8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911ACA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538F7EE1" w:rsidR="00983D52" w:rsidRPr="00E86E15" w:rsidRDefault="00911ACA" w:rsidP="00983D52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1777B723" w14:textId="4F4D2738" w:rsidR="00983D52" w:rsidRDefault="00983D52">
      <w:pPr>
        <w:rPr>
          <w:rFonts w:ascii="Calibri" w:hAnsi="Calibri"/>
          <w:b/>
          <w:i/>
          <w:sz w:val="20"/>
          <w:szCs w:val="20"/>
        </w:rPr>
      </w:pP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1465A3"/>
    <w:multiLevelType w:val="multilevel"/>
    <w:tmpl w:val="0772DD44"/>
    <w:numStyleLink w:val="Styl1"/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3910719"/>
    <w:multiLevelType w:val="multilevel"/>
    <w:tmpl w:val="F3746E76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8" w:hanging="435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1809" w:hanging="72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2895" w:hanging="108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3981" w:hanging="144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13" w15:restartNumberingAfterBreak="0">
    <w:nsid w:val="03B27D29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4044B6B"/>
    <w:multiLevelType w:val="multilevel"/>
    <w:tmpl w:val="7DAA4D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83784D"/>
    <w:multiLevelType w:val="multilevel"/>
    <w:tmpl w:val="42C28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E2F5B55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0E98010A"/>
    <w:multiLevelType w:val="multilevel"/>
    <w:tmpl w:val="60E81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0FB2606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53D706C"/>
    <w:multiLevelType w:val="multilevel"/>
    <w:tmpl w:val="F3746E76"/>
    <w:numStyleLink w:val="WWNum18"/>
  </w:abstractNum>
  <w:abstractNum w:abstractNumId="24" w15:restartNumberingAfterBreak="0">
    <w:nsid w:val="166C5F37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171E1958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6715F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0" w15:restartNumberingAfterBreak="0">
    <w:nsid w:val="1BBA6F14"/>
    <w:multiLevelType w:val="multilevel"/>
    <w:tmpl w:val="0772DD44"/>
    <w:numStyleLink w:val="Styl1"/>
  </w:abstractNum>
  <w:abstractNum w:abstractNumId="31" w15:restartNumberingAfterBreak="0">
    <w:nsid w:val="21CC41F6"/>
    <w:multiLevelType w:val="multilevel"/>
    <w:tmpl w:val="8EE432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50F6053"/>
    <w:multiLevelType w:val="multilevel"/>
    <w:tmpl w:val="0772DD44"/>
    <w:numStyleLink w:val="Styl1"/>
  </w:abstractNum>
  <w:abstractNum w:abstractNumId="35" w15:restartNumberingAfterBreak="0">
    <w:nsid w:val="279C3EC9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297B1990"/>
    <w:multiLevelType w:val="multilevel"/>
    <w:tmpl w:val="0772DD44"/>
    <w:numStyleLink w:val="Styl1"/>
  </w:abstractNum>
  <w:abstractNum w:abstractNumId="37" w15:restartNumberingAfterBreak="0">
    <w:nsid w:val="298C28E6"/>
    <w:multiLevelType w:val="multilevel"/>
    <w:tmpl w:val="C9E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2BB91D35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2D4A3A48"/>
    <w:multiLevelType w:val="multilevel"/>
    <w:tmpl w:val="2332A810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302079C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311A654C"/>
    <w:multiLevelType w:val="multilevel"/>
    <w:tmpl w:val="B482685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31833793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3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D49C8"/>
    <w:multiLevelType w:val="multilevel"/>
    <w:tmpl w:val="0772DD44"/>
    <w:numStyleLink w:val="Styl1"/>
  </w:abstractNum>
  <w:abstractNum w:abstractNumId="4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6" w15:restartNumberingAfterBreak="0">
    <w:nsid w:val="371F7116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4775008"/>
    <w:multiLevelType w:val="multilevel"/>
    <w:tmpl w:val="0772DD44"/>
    <w:numStyleLink w:val="Styl1"/>
  </w:abstractNum>
  <w:abstractNum w:abstractNumId="50" w15:restartNumberingAfterBreak="0">
    <w:nsid w:val="44D14B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3" w15:restartNumberingAfterBreak="0">
    <w:nsid w:val="48496E53"/>
    <w:multiLevelType w:val="multilevel"/>
    <w:tmpl w:val="C178A240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49421F42"/>
    <w:multiLevelType w:val="multilevel"/>
    <w:tmpl w:val="9CD2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5" w15:restartNumberingAfterBreak="0">
    <w:nsid w:val="4A3525E7"/>
    <w:multiLevelType w:val="multilevel"/>
    <w:tmpl w:val="850A69D8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A5B4F15"/>
    <w:multiLevelType w:val="multilevel"/>
    <w:tmpl w:val="B2F860DC"/>
    <w:lvl w:ilvl="0">
      <w:start w:val="1"/>
      <w:numFmt w:val="bullet"/>
      <w:lvlText w:val=""/>
      <w:lvlJc w:val="left"/>
      <w:rPr>
        <w:rFonts w:ascii="Symbol" w:hAnsi="Symbol" w:hint="default"/>
        <w:b w:val="0"/>
        <w:sz w:val="20"/>
      </w:rPr>
    </w:lvl>
    <w:lvl w:ilvl="1">
      <w:start w:val="1"/>
      <w:numFmt w:val="bullet"/>
      <w:lvlText w:val=""/>
      <w:lvlJc w:val="left"/>
      <w:pPr>
        <w:ind w:left="228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8" w:hanging="1440"/>
      </w:pPr>
      <w:rPr>
        <w:rFonts w:hint="default"/>
      </w:rPr>
    </w:lvl>
  </w:abstractNum>
  <w:abstractNum w:abstractNumId="57" w15:restartNumberingAfterBreak="0">
    <w:nsid w:val="4B025940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 w15:restartNumberingAfterBreak="0">
    <w:nsid w:val="4B0B33FC"/>
    <w:multiLevelType w:val="multilevel"/>
    <w:tmpl w:val="25DCCE2A"/>
    <w:styleLink w:val="WWNum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4B4F4F94"/>
    <w:multiLevelType w:val="multilevel"/>
    <w:tmpl w:val="0772DD44"/>
    <w:numStyleLink w:val="Styl1"/>
  </w:abstractNum>
  <w:abstractNum w:abstractNumId="60" w15:restartNumberingAfterBreak="0">
    <w:nsid w:val="4D5569C5"/>
    <w:multiLevelType w:val="multilevel"/>
    <w:tmpl w:val="04EE562C"/>
    <w:styleLink w:val="WWNum45"/>
    <w:lvl w:ilvl="0">
      <w:start w:val="1"/>
      <w:numFmt w:val="decimal"/>
      <w:lvlText w:val="%1."/>
      <w:lvlJc w:val="left"/>
      <w:pPr>
        <w:ind w:left="1003" w:hanging="360"/>
      </w:pPr>
      <w:rPr>
        <w:rFonts w:cs="Calibri"/>
        <w:sz w:val="20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61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4F204DA3"/>
    <w:multiLevelType w:val="multilevel"/>
    <w:tmpl w:val="0772DD44"/>
    <w:numStyleLink w:val="Styl1"/>
  </w:abstractNum>
  <w:abstractNum w:abstractNumId="63" w15:restartNumberingAfterBreak="0">
    <w:nsid w:val="5100411F"/>
    <w:multiLevelType w:val="multilevel"/>
    <w:tmpl w:val="0772DD44"/>
    <w:numStyleLink w:val="Styl1"/>
  </w:abstractNum>
  <w:abstractNum w:abstractNumId="64" w15:restartNumberingAfterBreak="0">
    <w:nsid w:val="52251FD6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5" w15:restartNumberingAfterBreak="0">
    <w:nsid w:val="53C74367"/>
    <w:multiLevelType w:val="multilevel"/>
    <w:tmpl w:val="F684D0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42543D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 w15:restartNumberingAfterBreak="0">
    <w:nsid w:val="57C44A7F"/>
    <w:multiLevelType w:val="multilevel"/>
    <w:tmpl w:val="0772DD44"/>
    <w:numStyleLink w:val="Styl1"/>
  </w:abstractNum>
  <w:abstractNum w:abstractNumId="68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90C640A"/>
    <w:multiLevelType w:val="multilevel"/>
    <w:tmpl w:val="0772DD44"/>
    <w:numStyleLink w:val="Styl1"/>
  </w:abstractNum>
  <w:abstractNum w:abstractNumId="71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B42493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F4E7A0E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FD81CD4"/>
    <w:multiLevelType w:val="multilevel"/>
    <w:tmpl w:val="F3746E76"/>
    <w:numStyleLink w:val="WWNum18"/>
  </w:abstractNum>
  <w:abstractNum w:abstractNumId="75" w15:restartNumberingAfterBreak="0">
    <w:nsid w:val="60793CF4"/>
    <w:multiLevelType w:val="hybridMultilevel"/>
    <w:tmpl w:val="32926A50"/>
    <w:lvl w:ilvl="0" w:tplc="A7200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1A831ED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9" w15:restartNumberingAfterBreak="0">
    <w:nsid w:val="61F54148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2C55E47"/>
    <w:multiLevelType w:val="hybridMultilevel"/>
    <w:tmpl w:val="4AA28D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1" w15:restartNumberingAfterBreak="0">
    <w:nsid w:val="65385CAB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2" w15:restartNumberingAfterBreak="0">
    <w:nsid w:val="65635342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090FF1"/>
    <w:multiLevelType w:val="multilevel"/>
    <w:tmpl w:val="0772DD44"/>
    <w:numStyleLink w:val="Styl1"/>
  </w:abstractNum>
  <w:abstractNum w:abstractNumId="85" w15:restartNumberingAfterBreak="0">
    <w:nsid w:val="67683B23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6" w15:restartNumberingAfterBreak="0">
    <w:nsid w:val="67EC05BE"/>
    <w:multiLevelType w:val="multilevel"/>
    <w:tmpl w:val="0772DD44"/>
    <w:numStyleLink w:val="Styl1"/>
  </w:abstractNum>
  <w:abstractNum w:abstractNumId="87" w15:restartNumberingAfterBreak="0">
    <w:nsid w:val="68CC1A7D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8" w15:restartNumberingAfterBreak="0">
    <w:nsid w:val="68F1245B"/>
    <w:multiLevelType w:val="multilevel"/>
    <w:tmpl w:val="0772DD44"/>
    <w:numStyleLink w:val="Styl1"/>
  </w:abstractNum>
  <w:abstractNum w:abstractNumId="89" w15:restartNumberingAfterBreak="0">
    <w:nsid w:val="6A45347E"/>
    <w:multiLevelType w:val="multilevel"/>
    <w:tmpl w:val="0772DD44"/>
    <w:numStyleLink w:val="Styl1"/>
  </w:abstractNum>
  <w:abstractNum w:abstractNumId="90" w15:restartNumberingAfterBreak="0">
    <w:nsid w:val="6A477147"/>
    <w:multiLevelType w:val="hybridMultilevel"/>
    <w:tmpl w:val="A10EF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A685552"/>
    <w:multiLevelType w:val="multilevel"/>
    <w:tmpl w:val="F3746E76"/>
    <w:numStyleLink w:val="WWNum18"/>
  </w:abstractNum>
  <w:abstractNum w:abstractNumId="92" w15:restartNumberingAfterBreak="0">
    <w:nsid w:val="6BA5795D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3" w15:restartNumberingAfterBreak="0">
    <w:nsid w:val="6C5F5148"/>
    <w:multiLevelType w:val="multilevel"/>
    <w:tmpl w:val="0772DD44"/>
    <w:numStyleLink w:val="Styl1"/>
  </w:abstractNum>
  <w:abstractNum w:abstractNumId="94" w15:restartNumberingAfterBreak="0">
    <w:nsid w:val="6CB8297A"/>
    <w:multiLevelType w:val="hybridMultilevel"/>
    <w:tmpl w:val="B67A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72ED39FE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5520CD0"/>
    <w:multiLevelType w:val="hybridMultilevel"/>
    <w:tmpl w:val="7E7CD99A"/>
    <w:lvl w:ilvl="0" w:tplc="B4A4682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9" w15:restartNumberingAfterBreak="0">
    <w:nsid w:val="75CC6E8D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0" w15:restartNumberingAfterBreak="0">
    <w:nsid w:val="77BE086A"/>
    <w:multiLevelType w:val="multilevel"/>
    <w:tmpl w:val="008A2958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01" w15:restartNumberingAfterBreak="0">
    <w:nsid w:val="797F5DA2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0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EE65D6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5" w15:restartNumberingAfterBreak="0">
    <w:nsid w:val="7EC52465"/>
    <w:multiLevelType w:val="multilevel"/>
    <w:tmpl w:val="36D0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6" w15:restartNumberingAfterBreak="0">
    <w:nsid w:val="7F3B57AD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660690694">
    <w:abstractNumId w:val="52"/>
  </w:num>
  <w:num w:numId="2" w16cid:durableId="307169311">
    <w:abstractNumId w:val="29"/>
  </w:num>
  <w:num w:numId="3" w16cid:durableId="1084836468">
    <w:abstractNumId w:val="77"/>
  </w:num>
  <w:num w:numId="4" w16cid:durableId="1146824285">
    <w:abstractNumId w:val="96"/>
  </w:num>
  <w:num w:numId="5" w16cid:durableId="718673325">
    <w:abstractNumId w:val="76"/>
  </w:num>
  <w:num w:numId="6" w16cid:durableId="1023633811">
    <w:abstractNumId w:val="51"/>
    <w:lvlOverride w:ilvl="0">
      <w:startOverride w:val="1"/>
    </w:lvlOverride>
  </w:num>
  <w:num w:numId="7" w16cid:durableId="1717125971">
    <w:abstractNumId w:val="47"/>
  </w:num>
  <w:num w:numId="8" w16cid:durableId="18624694">
    <w:abstractNumId w:val="103"/>
  </w:num>
  <w:num w:numId="9" w16cid:durableId="2130273512">
    <w:abstractNumId w:val="69"/>
  </w:num>
  <w:num w:numId="10" w16cid:durableId="1928808810">
    <w:abstractNumId w:val="45"/>
  </w:num>
  <w:num w:numId="11" w16cid:durableId="1564415325">
    <w:abstractNumId w:val="95"/>
  </w:num>
  <w:num w:numId="12" w16cid:durableId="1084718135">
    <w:abstractNumId w:val="14"/>
  </w:num>
  <w:num w:numId="13" w16cid:durableId="1920014008">
    <w:abstractNumId w:val="71"/>
  </w:num>
  <w:num w:numId="14" w16cid:durableId="1789352356">
    <w:abstractNumId w:val="34"/>
  </w:num>
  <w:num w:numId="15" w16cid:durableId="51999338">
    <w:abstractNumId w:val="8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 w16cid:durableId="585387396">
    <w:abstractNumId w:val="62"/>
  </w:num>
  <w:num w:numId="17" w16cid:durableId="191764949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 w16cid:durableId="208348354">
    <w:abstractNumId w:val="59"/>
  </w:num>
  <w:num w:numId="19" w16cid:durableId="485705630">
    <w:abstractNumId w:val="17"/>
  </w:num>
  <w:num w:numId="20" w16cid:durableId="339621631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938294634">
    <w:abstractNumId w:val="8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 w16cid:durableId="744374092">
    <w:abstractNumId w:val="26"/>
  </w:num>
  <w:num w:numId="23" w16cid:durableId="1932736405">
    <w:abstractNumId w:val="89"/>
  </w:num>
  <w:num w:numId="24" w16cid:durableId="1862888422">
    <w:abstractNumId w:val="70"/>
  </w:num>
  <w:num w:numId="25" w16cid:durableId="767820137">
    <w:abstractNumId w:val="36"/>
  </w:num>
  <w:num w:numId="26" w16cid:durableId="294214788">
    <w:abstractNumId w:val="11"/>
  </w:num>
  <w:num w:numId="27" w16cid:durableId="1557081670">
    <w:abstractNumId w:val="33"/>
  </w:num>
  <w:num w:numId="28" w16cid:durableId="2132240880">
    <w:abstractNumId w:val="63"/>
  </w:num>
  <w:num w:numId="29" w16cid:durableId="1966153446">
    <w:abstractNumId w:val="67"/>
  </w:num>
  <w:num w:numId="30" w16cid:durableId="640959817">
    <w:abstractNumId w:val="8"/>
  </w:num>
  <w:num w:numId="31" w16cid:durableId="123230575">
    <w:abstractNumId w:val="93"/>
  </w:num>
  <w:num w:numId="32" w16cid:durableId="949818257">
    <w:abstractNumId w:val="28"/>
  </w:num>
  <w:num w:numId="33" w16cid:durableId="198015899">
    <w:abstractNumId w:val="102"/>
  </w:num>
  <w:num w:numId="34" w16cid:durableId="1098453147">
    <w:abstractNumId w:val="43"/>
  </w:num>
  <w:num w:numId="35" w16cid:durableId="302735198">
    <w:abstractNumId w:val="21"/>
  </w:num>
  <w:num w:numId="36" w16cid:durableId="564950510">
    <w:abstractNumId w:val="49"/>
  </w:num>
  <w:num w:numId="37" w16cid:durableId="20558126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6623127">
    <w:abstractNumId w:val="22"/>
  </w:num>
  <w:num w:numId="39" w16cid:durableId="1336613298">
    <w:abstractNumId w:val="68"/>
  </w:num>
  <w:num w:numId="40" w16cid:durableId="486481305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 w16cid:durableId="1181435169">
    <w:abstractNumId w:val="9"/>
  </w:num>
  <w:num w:numId="42" w16cid:durableId="662778080">
    <w:abstractNumId w:val="31"/>
  </w:num>
  <w:num w:numId="43" w16cid:durableId="1841657902">
    <w:abstractNumId w:val="83"/>
  </w:num>
  <w:num w:numId="44" w16cid:durableId="1701779322">
    <w:abstractNumId w:val="18"/>
  </w:num>
  <w:num w:numId="45" w16cid:durableId="2059283000">
    <w:abstractNumId w:val="37"/>
  </w:num>
  <w:num w:numId="46" w16cid:durableId="790442946">
    <w:abstractNumId w:val="19"/>
  </w:num>
  <w:num w:numId="47" w16cid:durableId="102766513">
    <w:abstractNumId w:val="54"/>
  </w:num>
  <w:num w:numId="48" w16cid:durableId="1400864633">
    <w:abstractNumId w:val="66"/>
  </w:num>
  <w:num w:numId="49" w16cid:durableId="1635985425">
    <w:abstractNumId w:val="81"/>
  </w:num>
  <w:num w:numId="50" w16cid:durableId="2101218315">
    <w:abstractNumId w:val="35"/>
  </w:num>
  <w:num w:numId="51" w16cid:durableId="1976979975">
    <w:abstractNumId w:val="46"/>
  </w:num>
  <w:num w:numId="52" w16cid:durableId="1627196385">
    <w:abstractNumId w:val="92"/>
  </w:num>
  <w:num w:numId="53" w16cid:durableId="1549760611">
    <w:abstractNumId w:val="65"/>
  </w:num>
  <w:num w:numId="54" w16cid:durableId="727000258">
    <w:abstractNumId w:val="64"/>
  </w:num>
  <w:num w:numId="55" w16cid:durableId="2096975628">
    <w:abstractNumId w:val="97"/>
  </w:num>
  <w:num w:numId="56" w16cid:durableId="1056780468">
    <w:abstractNumId w:val="61"/>
  </w:num>
  <w:num w:numId="57" w16cid:durableId="66655244">
    <w:abstractNumId w:val="105"/>
  </w:num>
  <w:num w:numId="58" w16cid:durableId="2131589264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59" w16cid:durableId="389309830">
    <w:abstractNumId w:val="30"/>
  </w:num>
  <w:num w:numId="60" w16cid:durableId="245843257">
    <w:abstractNumId w:val="20"/>
  </w:num>
  <w:num w:numId="61" w16cid:durableId="690688657">
    <w:abstractNumId w:val="87"/>
  </w:num>
  <w:num w:numId="62" w16cid:durableId="2033458291">
    <w:abstractNumId w:val="24"/>
  </w:num>
  <w:num w:numId="63" w16cid:durableId="84152176">
    <w:abstractNumId w:val="40"/>
  </w:num>
  <w:num w:numId="64" w16cid:durableId="1325276991">
    <w:abstractNumId w:val="42"/>
  </w:num>
  <w:num w:numId="65" w16cid:durableId="944339363">
    <w:abstractNumId w:val="38"/>
  </w:num>
  <w:num w:numId="66" w16cid:durableId="1438789255">
    <w:abstractNumId w:val="106"/>
  </w:num>
  <w:num w:numId="67" w16cid:durableId="1196045229">
    <w:abstractNumId w:val="72"/>
  </w:num>
  <w:num w:numId="68" w16cid:durableId="1116099754">
    <w:abstractNumId w:val="73"/>
  </w:num>
  <w:num w:numId="69" w16cid:durableId="1128400630">
    <w:abstractNumId w:val="82"/>
  </w:num>
  <w:num w:numId="70" w16cid:durableId="1797480203">
    <w:abstractNumId w:val="99"/>
  </w:num>
  <w:num w:numId="71" w16cid:durableId="285700713">
    <w:abstractNumId w:val="78"/>
  </w:num>
  <w:num w:numId="72" w16cid:durableId="2106487461">
    <w:abstractNumId w:val="15"/>
  </w:num>
  <w:num w:numId="73" w16cid:durableId="1952275611">
    <w:abstractNumId w:val="27"/>
  </w:num>
  <w:num w:numId="74" w16cid:durableId="934676138">
    <w:abstractNumId w:val="79"/>
  </w:num>
  <w:num w:numId="75" w16cid:durableId="1275210316">
    <w:abstractNumId w:val="101"/>
  </w:num>
  <w:num w:numId="76" w16cid:durableId="557478319">
    <w:abstractNumId w:val="104"/>
  </w:num>
  <w:num w:numId="77" w16cid:durableId="1373267865">
    <w:abstractNumId w:val="13"/>
  </w:num>
  <w:num w:numId="78" w16cid:durableId="2034645683">
    <w:abstractNumId w:val="85"/>
  </w:num>
  <w:num w:numId="79" w16cid:durableId="620041169">
    <w:abstractNumId w:val="57"/>
  </w:num>
  <w:num w:numId="80" w16cid:durableId="1742630312">
    <w:abstractNumId w:val="25"/>
  </w:num>
  <w:num w:numId="81" w16cid:durableId="1711103102">
    <w:abstractNumId w:val="56"/>
  </w:num>
  <w:num w:numId="82" w16cid:durableId="568688483">
    <w:abstractNumId w:val="98"/>
  </w:num>
  <w:num w:numId="83" w16cid:durableId="1107970410">
    <w:abstractNumId w:val="94"/>
  </w:num>
  <w:num w:numId="84" w16cid:durableId="790788313">
    <w:abstractNumId w:val="80"/>
  </w:num>
  <w:num w:numId="85" w16cid:durableId="1906065871">
    <w:abstractNumId w:val="75"/>
  </w:num>
  <w:num w:numId="86" w16cid:durableId="105004541">
    <w:abstractNumId w:val="53"/>
  </w:num>
  <w:num w:numId="87" w16cid:durableId="431437533">
    <w:abstractNumId w:val="100"/>
  </w:num>
  <w:num w:numId="88" w16cid:durableId="1782533950">
    <w:abstractNumId w:val="39"/>
  </w:num>
  <w:num w:numId="89" w16cid:durableId="1140344364">
    <w:abstractNumId w:val="60"/>
  </w:num>
  <w:num w:numId="90" w16cid:durableId="1448701176">
    <w:abstractNumId w:val="41"/>
  </w:num>
  <w:num w:numId="91" w16cid:durableId="635648129">
    <w:abstractNumId w:val="12"/>
  </w:num>
  <w:num w:numId="92" w16cid:durableId="2076581103">
    <w:abstractNumId w:val="58"/>
  </w:num>
  <w:num w:numId="93" w16cid:durableId="993530068">
    <w:abstractNumId w:val="55"/>
  </w:num>
  <w:num w:numId="94" w16cid:durableId="860440528">
    <w:abstractNumId w:val="100"/>
    <w:lvlOverride w:ilvl="0">
      <w:startOverride w:val="1"/>
    </w:lvlOverride>
  </w:num>
  <w:num w:numId="95" w16cid:durableId="814448511">
    <w:abstractNumId w:val="39"/>
    <w:lvlOverride w:ilvl="0">
      <w:startOverride w:val="1"/>
    </w:lvlOverride>
  </w:num>
  <w:num w:numId="96" w16cid:durableId="113722156">
    <w:abstractNumId w:val="60"/>
    <w:lvlOverride w:ilvl="0">
      <w:startOverride w:val="1"/>
    </w:lvlOverride>
  </w:num>
  <w:num w:numId="97" w16cid:durableId="163933120">
    <w:abstractNumId w:val="41"/>
    <w:lvlOverride w:ilvl="0">
      <w:startOverride w:val="1"/>
    </w:lvlOverride>
  </w:num>
  <w:num w:numId="98" w16cid:durableId="683017141">
    <w:abstractNumId w:val="58"/>
    <w:lvlOverride w:ilvl="0">
      <w:startOverride w:val="3"/>
    </w:lvlOverride>
  </w:num>
  <w:num w:numId="99" w16cid:durableId="99304608">
    <w:abstractNumId w:val="91"/>
  </w:num>
  <w:num w:numId="100" w16cid:durableId="1871067514">
    <w:abstractNumId w:val="74"/>
  </w:num>
  <w:num w:numId="101" w16cid:durableId="1167402679">
    <w:abstractNumId w:val="23"/>
  </w:num>
  <w:num w:numId="102" w16cid:durableId="1149590739">
    <w:abstractNumId w:val="7"/>
  </w:num>
  <w:num w:numId="103" w16cid:durableId="1215628664">
    <w:abstractNumId w:val="90"/>
  </w:num>
  <w:num w:numId="104" w16cid:durableId="1550532664">
    <w:abstractNumId w:val="5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241B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3A42"/>
    <w:rsid w:val="00014731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0DD"/>
    <w:rsid w:val="00032670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454"/>
    <w:rsid w:val="00040B90"/>
    <w:rsid w:val="00041A92"/>
    <w:rsid w:val="00042626"/>
    <w:rsid w:val="00043117"/>
    <w:rsid w:val="000434DF"/>
    <w:rsid w:val="0004352C"/>
    <w:rsid w:val="00043544"/>
    <w:rsid w:val="00043548"/>
    <w:rsid w:val="00043D18"/>
    <w:rsid w:val="000440D5"/>
    <w:rsid w:val="00044983"/>
    <w:rsid w:val="000466A6"/>
    <w:rsid w:val="0004682A"/>
    <w:rsid w:val="00047161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6"/>
    <w:rsid w:val="0005753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28B"/>
    <w:rsid w:val="000673B4"/>
    <w:rsid w:val="0006758A"/>
    <w:rsid w:val="00067B56"/>
    <w:rsid w:val="00067EE8"/>
    <w:rsid w:val="00067F45"/>
    <w:rsid w:val="000702EA"/>
    <w:rsid w:val="00070881"/>
    <w:rsid w:val="00070BD4"/>
    <w:rsid w:val="0007194A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3C3C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0F6"/>
    <w:rsid w:val="00091D3D"/>
    <w:rsid w:val="0009200E"/>
    <w:rsid w:val="00092421"/>
    <w:rsid w:val="00093673"/>
    <w:rsid w:val="00094025"/>
    <w:rsid w:val="0009461D"/>
    <w:rsid w:val="0009718C"/>
    <w:rsid w:val="00097821"/>
    <w:rsid w:val="00097C25"/>
    <w:rsid w:val="00097ED0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7688"/>
    <w:rsid w:val="000B02AD"/>
    <w:rsid w:val="000B37ED"/>
    <w:rsid w:val="000B44C1"/>
    <w:rsid w:val="000B4E86"/>
    <w:rsid w:val="000B6869"/>
    <w:rsid w:val="000B69CA"/>
    <w:rsid w:val="000B6CFF"/>
    <w:rsid w:val="000B6DEA"/>
    <w:rsid w:val="000B752F"/>
    <w:rsid w:val="000C0A81"/>
    <w:rsid w:val="000C13A7"/>
    <w:rsid w:val="000C190E"/>
    <w:rsid w:val="000C2CB1"/>
    <w:rsid w:val="000C46A8"/>
    <w:rsid w:val="000C46D9"/>
    <w:rsid w:val="000C4D19"/>
    <w:rsid w:val="000C787C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5B1"/>
    <w:rsid w:val="000D77F7"/>
    <w:rsid w:val="000E176C"/>
    <w:rsid w:val="000E1A5D"/>
    <w:rsid w:val="000E1C09"/>
    <w:rsid w:val="000E1FA7"/>
    <w:rsid w:val="000E3A41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0E4A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3EAF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97208"/>
    <w:rsid w:val="001A0B02"/>
    <w:rsid w:val="001A10FF"/>
    <w:rsid w:val="001A2109"/>
    <w:rsid w:val="001A255A"/>
    <w:rsid w:val="001A30CB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5AE3"/>
    <w:rsid w:val="001B6977"/>
    <w:rsid w:val="001B7BBF"/>
    <w:rsid w:val="001C04B6"/>
    <w:rsid w:val="001C2453"/>
    <w:rsid w:val="001C2A30"/>
    <w:rsid w:val="001C52AC"/>
    <w:rsid w:val="001C56DF"/>
    <w:rsid w:val="001C68A0"/>
    <w:rsid w:val="001D051D"/>
    <w:rsid w:val="001D10EB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1429"/>
    <w:rsid w:val="001E2375"/>
    <w:rsid w:val="001E361B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403"/>
    <w:rsid w:val="00205B62"/>
    <w:rsid w:val="00206918"/>
    <w:rsid w:val="0020708C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6D0F"/>
    <w:rsid w:val="00217110"/>
    <w:rsid w:val="002207F7"/>
    <w:rsid w:val="00221241"/>
    <w:rsid w:val="00221378"/>
    <w:rsid w:val="00221740"/>
    <w:rsid w:val="00222AB7"/>
    <w:rsid w:val="0022418B"/>
    <w:rsid w:val="00226C7E"/>
    <w:rsid w:val="00226F08"/>
    <w:rsid w:val="00227491"/>
    <w:rsid w:val="002279D0"/>
    <w:rsid w:val="00227EBC"/>
    <w:rsid w:val="002301B3"/>
    <w:rsid w:val="00230367"/>
    <w:rsid w:val="0023062B"/>
    <w:rsid w:val="002306CC"/>
    <w:rsid w:val="0023079F"/>
    <w:rsid w:val="00231221"/>
    <w:rsid w:val="00231905"/>
    <w:rsid w:val="002336AB"/>
    <w:rsid w:val="00235077"/>
    <w:rsid w:val="00235488"/>
    <w:rsid w:val="00235831"/>
    <w:rsid w:val="00235D28"/>
    <w:rsid w:val="00237893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5CA2"/>
    <w:rsid w:val="002463F7"/>
    <w:rsid w:val="002464EF"/>
    <w:rsid w:val="0024767A"/>
    <w:rsid w:val="00247A62"/>
    <w:rsid w:val="00247C51"/>
    <w:rsid w:val="0025055E"/>
    <w:rsid w:val="0025093C"/>
    <w:rsid w:val="0025147E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381"/>
    <w:rsid w:val="00266C82"/>
    <w:rsid w:val="00266E78"/>
    <w:rsid w:val="0026722C"/>
    <w:rsid w:val="002715AA"/>
    <w:rsid w:val="00272BAA"/>
    <w:rsid w:val="002738DC"/>
    <w:rsid w:val="00274690"/>
    <w:rsid w:val="00275AD6"/>
    <w:rsid w:val="002773F0"/>
    <w:rsid w:val="00277B6F"/>
    <w:rsid w:val="00277F81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353E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37E9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0B74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083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113"/>
    <w:rsid w:val="002E139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00C"/>
    <w:rsid w:val="002F521F"/>
    <w:rsid w:val="002F5D1D"/>
    <w:rsid w:val="002F63D0"/>
    <w:rsid w:val="002F7E2F"/>
    <w:rsid w:val="00300A37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5AD"/>
    <w:rsid w:val="003138D9"/>
    <w:rsid w:val="00313BDC"/>
    <w:rsid w:val="00313FBA"/>
    <w:rsid w:val="00314639"/>
    <w:rsid w:val="00314936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8D3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2C"/>
    <w:rsid w:val="00356E44"/>
    <w:rsid w:val="00356F65"/>
    <w:rsid w:val="003571BB"/>
    <w:rsid w:val="00357323"/>
    <w:rsid w:val="003574FB"/>
    <w:rsid w:val="00357777"/>
    <w:rsid w:val="00357D9F"/>
    <w:rsid w:val="003608F6"/>
    <w:rsid w:val="00360BB7"/>
    <w:rsid w:val="00360DC7"/>
    <w:rsid w:val="00360F7E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69B"/>
    <w:rsid w:val="00371EA0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B08"/>
    <w:rsid w:val="003A3F66"/>
    <w:rsid w:val="003A6A5C"/>
    <w:rsid w:val="003A73F7"/>
    <w:rsid w:val="003A782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4BC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E9"/>
    <w:rsid w:val="003F6D59"/>
    <w:rsid w:val="0040125C"/>
    <w:rsid w:val="004012C0"/>
    <w:rsid w:val="00403B46"/>
    <w:rsid w:val="0040465B"/>
    <w:rsid w:val="00404AD3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67893"/>
    <w:rsid w:val="00471948"/>
    <w:rsid w:val="00471DE4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488"/>
    <w:rsid w:val="004A00DF"/>
    <w:rsid w:val="004A0998"/>
    <w:rsid w:val="004A129D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78A"/>
    <w:rsid w:val="004C1621"/>
    <w:rsid w:val="004C1B72"/>
    <w:rsid w:val="004C1C97"/>
    <w:rsid w:val="004C1CEE"/>
    <w:rsid w:val="004C2045"/>
    <w:rsid w:val="004C25AB"/>
    <w:rsid w:val="004C33E2"/>
    <w:rsid w:val="004C3534"/>
    <w:rsid w:val="004C3567"/>
    <w:rsid w:val="004C46EB"/>
    <w:rsid w:val="004C4799"/>
    <w:rsid w:val="004C5BC7"/>
    <w:rsid w:val="004C5BEC"/>
    <w:rsid w:val="004C635A"/>
    <w:rsid w:val="004C6DCE"/>
    <w:rsid w:val="004C7C1C"/>
    <w:rsid w:val="004C7CD9"/>
    <w:rsid w:val="004C7FAD"/>
    <w:rsid w:val="004D0620"/>
    <w:rsid w:val="004D2559"/>
    <w:rsid w:val="004D2ADE"/>
    <w:rsid w:val="004D3A44"/>
    <w:rsid w:val="004D4122"/>
    <w:rsid w:val="004D4255"/>
    <w:rsid w:val="004D521D"/>
    <w:rsid w:val="004D527D"/>
    <w:rsid w:val="004D5CA3"/>
    <w:rsid w:val="004D61D5"/>
    <w:rsid w:val="004D63E6"/>
    <w:rsid w:val="004D6F32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0AA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1A6D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5B21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6EFD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6B46"/>
    <w:rsid w:val="00557EB7"/>
    <w:rsid w:val="0056010D"/>
    <w:rsid w:val="0056023A"/>
    <w:rsid w:val="00561753"/>
    <w:rsid w:val="00562331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1048"/>
    <w:rsid w:val="00571F6E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6DA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8B"/>
    <w:rsid w:val="005B7840"/>
    <w:rsid w:val="005C0429"/>
    <w:rsid w:val="005C06C0"/>
    <w:rsid w:val="005C0A8B"/>
    <w:rsid w:val="005C18DD"/>
    <w:rsid w:val="005C2BC2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E0457"/>
    <w:rsid w:val="005E07B3"/>
    <w:rsid w:val="005E0C9A"/>
    <w:rsid w:val="005E1376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36E9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17FD5"/>
    <w:rsid w:val="00620316"/>
    <w:rsid w:val="00621E49"/>
    <w:rsid w:val="00622C17"/>
    <w:rsid w:val="00623030"/>
    <w:rsid w:val="00624BA0"/>
    <w:rsid w:val="00625ED3"/>
    <w:rsid w:val="006261AE"/>
    <w:rsid w:val="0062622A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DE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360"/>
    <w:rsid w:val="00641AFD"/>
    <w:rsid w:val="006426A5"/>
    <w:rsid w:val="00642766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9D1"/>
    <w:rsid w:val="00665B3C"/>
    <w:rsid w:val="0066623A"/>
    <w:rsid w:val="0066688B"/>
    <w:rsid w:val="00666D57"/>
    <w:rsid w:val="0067088F"/>
    <w:rsid w:val="0067117B"/>
    <w:rsid w:val="00671618"/>
    <w:rsid w:val="00671E64"/>
    <w:rsid w:val="00671F99"/>
    <w:rsid w:val="00672C20"/>
    <w:rsid w:val="0067397B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2FFC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3CD"/>
    <w:rsid w:val="006A5B7F"/>
    <w:rsid w:val="006A604E"/>
    <w:rsid w:val="006A673A"/>
    <w:rsid w:val="006A6EF3"/>
    <w:rsid w:val="006A775D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F83"/>
    <w:rsid w:val="006E16A8"/>
    <w:rsid w:val="006E2126"/>
    <w:rsid w:val="006E2A02"/>
    <w:rsid w:val="006E2D97"/>
    <w:rsid w:val="006E31D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1C4"/>
    <w:rsid w:val="00717578"/>
    <w:rsid w:val="00721ECF"/>
    <w:rsid w:val="00721EF6"/>
    <w:rsid w:val="00722236"/>
    <w:rsid w:val="00722A04"/>
    <w:rsid w:val="00723366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4893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9BB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8A3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7205"/>
    <w:rsid w:val="007A7B58"/>
    <w:rsid w:val="007B0AA2"/>
    <w:rsid w:val="007B2E77"/>
    <w:rsid w:val="007B372F"/>
    <w:rsid w:val="007B4A4C"/>
    <w:rsid w:val="007B4C24"/>
    <w:rsid w:val="007B55A8"/>
    <w:rsid w:val="007B580E"/>
    <w:rsid w:val="007B5A40"/>
    <w:rsid w:val="007B76ED"/>
    <w:rsid w:val="007B7E7C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4F4"/>
    <w:rsid w:val="007D0126"/>
    <w:rsid w:val="007D02B7"/>
    <w:rsid w:val="007D0CC9"/>
    <w:rsid w:val="007D16BA"/>
    <w:rsid w:val="007D37BB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59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4030"/>
    <w:rsid w:val="008146E2"/>
    <w:rsid w:val="008166B3"/>
    <w:rsid w:val="00816939"/>
    <w:rsid w:val="00816FE1"/>
    <w:rsid w:val="0081759B"/>
    <w:rsid w:val="00820553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5CE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9AA"/>
    <w:rsid w:val="00897EC2"/>
    <w:rsid w:val="008A0AAC"/>
    <w:rsid w:val="008A0B5E"/>
    <w:rsid w:val="008A1C3A"/>
    <w:rsid w:val="008A307A"/>
    <w:rsid w:val="008A3290"/>
    <w:rsid w:val="008A35FE"/>
    <w:rsid w:val="008A39BC"/>
    <w:rsid w:val="008A3D74"/>
    <w:rsid w:val="008A3EF2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3DAD"/>
    <w:rsid w:val="008D4204"/>
    <w:rsid w:val="008D461A"/>
    <w:rsid w:val="008D4B33"/>
    <w:rsid w:val="008D4EEC"/>
    <w:rsid w:val="008D532D"/>
    <w:rsid w:val="008D5404"/>
    <w:rsid w:val="008D6355"/>
    <w:rsid w:val="008D6597"/>
    <w:rsid w:val="008D7AA1"/>
    <w:rsid w:val="008D7C3B"/>
    <w:rsid w:val="008D7CD6"/>
    <w:rsid w:val="008E1271"/>
    <w:rsid w:val="008E19F2"/>
    <w:rsid w:val="008E220A"/>
    <w:rsid w:val="008E26BB"/>
    <w:rsid w:val="008E33D5"/>
    <w:rsid w:val="008E359E"/>
    <w:rsid w:val="008E3D72"/>
    <w:rsid w:val="008E4EB8"/>
    <w:rsid w:val="008E5AA2"/>
    <w:rsid w:val="008E6070"/>
    <w:rsid w:val="008E697E"/>
    <w:rsid w:val="008E777E"/>
    <w:rsid w:val="008E7A79"/>
    <w:rsid w:val="008E7E99"/>
    <w:rsid w:val="008E7FF8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40C"/>
    <w:rsid w:val="0090220E"/>
    <w:rsid w:val="00902832"/>
    <w:rsid w:val="009029F7"/>
    <w:rsid w:val="009034BD"/>
    <w:rsid w:val="009041A8"/>
    <w:rsid w:val="0090427E"/>
    <w:rsid w:val="00904B39"/>
    <w:rsid w:val="009051BC"/>
    <w:rsid w:val="009058E2"/>
    <w:rsid w:val="00906E2D"/>
    <w:rsid w:val="009101D8"/>
    <w:rsid w:val="009108C3"/>
    <w:rsid w:val="00910E3F"/>
    <w:rsid w:val="009113AD"/>
    <w:rsid w:val="0091153E"/>
    <w:rsid w:val="00911ACA"/>
    <w:rsid w:val="00911DAC"/>
    <w:rsid w:val="009127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C7A"/>
    <w:rsid w:val="00924127"/>
    <w:rsid w:val="00924EA3"/>
    <w:rsid w:val="00924F81"/>
    <w:rsid w:val="009257DD"/>
    <w:rsid w:val="00925D64"/>
    <w:rsid w:val="00925FF0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A1C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3264"/>
    <w:rsid w:val="00974330"/>
    <w:rsid w:val="0097567A"/>
    <w:rsid w:val="009756F9"/>
    <w:rsid w:val="00975B05"/>
    <w:rsid w:val="009777D6"/>
    <w:rsid w:val="00977983"/>
    <w:rsid w:val="00977FF2"/>
    <w:rsid w:val="00980069"/>
    <w:rsid w:val="00980B52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636"/>
    <w:rsid w:val="009A2389"/>
    <w:rsid w:val="009A26C4"/>
    <w:rsid w:val="009A2787"/>
    <w:rsid w:val="009A32BB"/>
    <w:rsid w:val="009A45B9"/>
    <w:rsid w:val="009A4C02"/>
    <w:rsid w:val="009A4E2E"/>
    <w:rsid w:val="009A5BA9"/>
    <w:rsid w:val="009A670F"/>
    <w:rsid w:val="009A68C3"/>
    <w:rsid w:val="009A6DBF"/>
    <w:rsid w:val="009A6E59"/>
    <w:rsid w:val="009B00A6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BF4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0B7"/>
    <w:rsid w:val="009F18CC"/>
    <w:rsid w:val="009F455E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17BA9"/>
    <w:rsid w:val="00A210F8"/>
    <w:rsid w:val="00A21DCD"/>
    <w:rsid w:val="00A24592"/>
    <w:rsid w:val="00A25086"/>
    <w:rsid w:val="00A26975"/>
    <w:rsid w:val="00A2741E"/>
    <w:rsid w:val="00A2780D"/>
    <w:rsid w:val="00A27CFE"/>
    <w:rsid w:val="00A30396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12"/>
    <w:rsid w:val="00A57AFA"/>
    <w:rsid w:val="00A57D8F"/>
    <w:rsid w:val="00A60169"/>
    <w:rsid w:val="00A61466"/>
    <w:rsid w:val="00A61B9E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4D10"/>
    <w:rsid w:val="00A75064"/>
    <w:rsid w:val="00A750AC"/>
    <w:rsid w:val="00A755CD"/>
    <w:rsid w:val="00A76024"/>
    <w:rsid w:val="00A7632B"/>
    <w:rsid w:val="00A7648F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13F"/>
    <w:rsid w:val="00A93D1F"/>
    <w:rsid w:val="00A955F2"/>
    <w:rsid w:val="00A95EF8"/>
    <w:rsid w:val="00A964F4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11CB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20351"/>
    <w:rsid w:val="00B207AE"/>
    <w:rsid w:val="00B21048"/>
    <w:rsid w:val="00B212B0"/>
    <w:rsid w:val="00B21CA0"/>
    <w:rsid w:val="00B21E91"/>
    <w:rsid w:val="00B2524A"/>
    <w:rsid w:val="00B26788"/>
    <w:rsid w:val="00B26C51"/>
    <w:rsid w:val="00B26E1B"/>
    <w:rsid w:val="00B27436"/>
    <w:rsid w:val="00B278EF"/>
    <w:rsid w:val="00B2791B"/>
    <w:rsid w:val="00B27B9C"/>
    <w:rsid w:val="00B27DA0"/>
    <w:rsid w:val="00B27FEB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270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82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5B93"/>
    <w:rsid w:val="00B66118"/>
    <w:rsid w:val="00B665DB"/>
    <w:rsid w:val="00B66666"/>
    <w:rsid w:val="00B6702E"/>
    <w:rsid w:val="00B67EB6"/>
    <w:rsid w:val="00B72766"/>
    <w:rsid w:val="00B73FC8"/>
    <w:rsid w:val="00B74C74"/>
    <w:rsid w:val="00B75134"/>
    <w:rsid w:val="00B7532D"/>
    <w:rsid w:val="00B7536B"/>
    <w:rsid w:val="00B753CD"/>
    <w:rsid w:val="00B774BF"/>
    <w:rsid w:val="00B77541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02A"/>
    <w:rsid w:val="00B952B0"/>
    <w:rsid w:val="00B95642"/>
    <w:rsid w:val="00B95BCA"/>
    <w:rsid w:val="00B96196"/>
    <w:rsid w:val="00B968B7"/>
    <w:rsid w:val="00B969D6"/>
    <w:rsid w:val="00B96A50"/>
    <w:rsid w:val="00B96FF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4A8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140"/>
    <w:rsid w:val="00BF68FB"/>
    <w:rsid w:val="00BF7921"/>
    <w:rsid w:val="00BF7AC6"/>
    <w:rsid w:val="00C00310"/>
    <w:rsid w:val="00C00516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2018"/>
    <w:rsid w:val="00C13490"/>
    <w:rsid w:val="00C135F9"/>
    <w:rsid w:val="00C137A0"/>
    <w:rsid w:val="00C13AE6"/>
    <w:rsid w:val="00C13EA1"/>
    <w:rsid w:val="00C14A7C"/>
    <w:rsid w:val="00C14DB1"/>
    <w:rsid w:val="00C15327"/>
    <w:rsid w:val="00C15B5E"/>
    <w:rsid w:val="00C163F9"/>
    <w:rsid w:val="00C16A2C"/>
    <w:rsid w:val="00C16EFA"/>
    <w:rsid w:val="00C171C6"/>
    <w:rsid w:val="00C1737C"/>
    <w:rsid w:val="00C17757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59D3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37794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1AF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9A6"/>
    <w:rsid w:val="00C72AE9"/>
    <w:rsid w:val="00C75305"/>
    <w:rsid w:val="00C76018"/>
    <w:rsid w:val="00C76974"/>
    <w:rsid w:val="00C806F6"/>
    <w:rsid w:val="00C807FC"/>
    <w:rsid w:val="00C81059"/>
    <w:rsid w:val="00C815CE"/>
    <w:rsid w:val="00C817D6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15D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C6914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32B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9B5"/>
    <w:rsid w:val="00D26AF1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37FAD"/>
    <w:rsid w:val="00D4020F"/>
    <w:rsid w:val="00D40837"/>
    <w:rsid w:val="00D40B38"/>
    <w:rsid w:val="00D40E3C"/>
    <w:rsid w:val="00D410BD"/>
    <w:rsid w:val="00D41BFB"/>
    <w:rsid w:val="00D42565"/>
    <w:rsid w:val="00D43478"/>
    <w:rsid w:val="00D44C03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0483"/>
    <w:rsid w:val="00D82522"/>
    <w:rsid w:val="00D82AF3"/>
    <w:rsid w:val="00D835A1"/>
    <w:rsid w:val="00D83EE7"/>
    <w:rsid w:val="00D8538A"/>
    <w:rsid w:val="00D853BE"/>
    <w:rsid w:val="00D8564D"/>
    <w:rsid w:val="00D86050"/>
    <w:rsid w:val="00D861D8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51E"/>
    <w:rsid w:val="00D947E2"/>
    <w:rsid w:val="00D9582E"/>
    <w:rsid w:val="00D9683D"/>
    <w:rsid w:val="00D96C83"/>
    <w:rsid w:val="00DA0024"/>
    <w:rsid w:val="00DA0819"/>
    <w:rsid w:val="00DA0B0E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B26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C05A7"/>
    <w:rsid w:val="00DC0BCD"/>
    <w:rsid w:val="00DC0EFF"/>
    <w:rsid w:val="00DC27E7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46B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8D1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821"/>
    <w:rsid w:val="00E166D3"/>
    <w:rsid w:val="00E17442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16F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A78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658"/>
    <w:rsid w:val="00E52CE4"/>
    <w:rsid w:val="00E52D66"/>
    <w:rsid w:val="00E54783"/>
    <w:rsid w:val="00E55048"/>
    <w:rsid w:val="00E552BD"/>
    <w:rsid w:val="00E55FFA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9B6"/>
    <w:rsid w:val="00EA3D2F"/>
    <w:rsid w:val="00EA3EDD"/>
    <w:rsid w:val="00EA41E1"/>
    <w:rsid w:val="00EA4337"/>
    <w:rsid w:val="00EA4C7C"/>
    <w:rsid w:val="00EA5947"/>
    <w:rsid w:val="00EB02A8"/>
    <w:rsid w:val="00EB0424"/>
    <w:rsid w:val="00EB0999"/>
    <w:rsid w:val="00EB0A98"/>
    <w:rsid w:val="00EB0F45"/>
    <w:rsid w:val="00EB2E5F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B0D"/>
    <w:rsid w:val="00EC4D18"/>
    <w:rsid w:val="00EC57D9"/>
    <w:rsid w:val="00EC5DF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6B8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021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463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1AA0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DD1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0E6"/>
    <w:rsid w:val="00F901E4"/>
    <w:rsid w:val="00F9091F"/>
    <w:rsid w:val="00F90CC3"/>
    <w:rsid w:val="00F9191B"/>
    <w:rsid w:val="00F92628"/>
    <w:rsid w:val="00F934C2"/>
    <w:rsid w:val="00F937A0"/>
    <w:rsid w:val="00F93E37"/>
    <w:rsid w:val="00F9403C"/>
    <w:rsid w:val="00F94044"/>
    <w:rsid w:val="00F94242"/>
    <w:rsid w:val="00F94DBA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32D"/>
    <w:rsid w:val="00FC1719"/>
    <w:rsid w:val="00FC1895"/>
    <w:rsid w:val="00FC1F86"/>
    <w:rsid w:val="00FC57DC"/>
    <w:rsid w:val="00FC588E"/>
    <w:rsid w:val="00FC6292"/>
    <w:rsid w:val="00FC6D6A"/>
    <w:rsid w:val="00FC78EF"/>
    <w:rsid w:val="00FD01E1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2A36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8D461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56E2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56E2C"/>
    <w:rPr>
      <w:color w:val="0000FF"/>
      <w:u w:val="single"/>
    </w:rPr>
  </w:style>
  <w:style w:type="numbering" w:customStyle="1" w:styleId="WWNum35">
    <w:name w:val="WWNum35"/>
    <w:basedOn w:val="Bezlisty"/>
    <w:rsid w:val="00356E2C"/>
    <w:pPr>
      <w:numPr>
        <w:numId w:val="87"/>
      </w:numPr>
    </w:pPr>
  </w:style>
  <w:style w:type="numbering" w:customStyle="1" w:styleId="WWNum21">
    <w:name w:val="WWNum21"/>
    <w:basedOn w:val="Bezlisty"/>
    <w:rsid w:val="00356E2C"/>
    <w:pPr>
      <w:numPr>
        <w:numId w:val="88"/>
      </w:numPr>
    </w:pPr>
  </w:style>
  <w:style w:type="numbering" w:customStyle="1" w:styleId="WWNum45">
    <w:name w:val="WWNum45"/>
    <w:basedOn w:val="Bezlisty"/>
    <w:rsid w:val="00356E2C"/>
    <w:pPr>
      <w:numPr>
        <w:numId w:val="89"/>
      </w:numPr>
    </w:pPr>
  </w:style>
  <w:style w:type="numbering" w:customStyle="1" w:styleId="WWNum24">
    <w:name w:val="WWNum24"/>
    <w:basedOn w:val="Bezlisty"/>
    <w:rsid w:val="00356E2C"/>
    <w:pPr>
      <w:numPr>
        <w:numId w:val="90"/>
      </w:numPr>
    </w:pPr>
  </w:style>
  <w:style w:type="numbering" w:customStyle="1" w:styleId="WWNum18">
    <w:name w:val="WWNum18"/>
    <w:basedOn w:val="Bezlisty"/>
    <w:rsid w:val="00356E2C"/>
    <w:pPr>
      <w:numPr>
        <w:numId w:val="91"/>
      </w:numPr>
    </w:pPr>
  </w:style>
  <w:style w:type="numbering" w:customStyle="1" w:styleId="WWNum26">
    <w:name w:val="WWNum26"/>
    <w:basedOn w:val="Bezlisty"/>
    <w:rsid w:val="00356E2C"/>
    <w:pPr>
      <w:numPr>
        <w:numId w:val="92"/>
      </w:numPr>
    </w:pPr>
  </w:style>
  <w:style w:type="numbering" w:customStyle="1" w:styleId="WWNum42">
    <w:name w:val="WWNum42"/>
    <w:basedOn w:val="Bezlisty"/>
    <w:rsid w:val="00356E2C"/>
    <w:pPr>
      <w:numPr>
        <w:numId w:val="9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1176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167</cp:revision>
  <cp:lastPrinted>2024-01-23T07:38:00Z</cp:lastPrinted>
  <dcterms:created xsi:type="dcterms:W3CDTF">2019-01-14T06:24:00Z</dcterms:created>
  <dcterms:modified xsi:type="dcterms:W3CDTF">2024-01-23T07:42:00Z</dcterms:modified>
</cp:coreProperties>
</file>