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71F7" w14:textId="083D2180" w:rsidR="008C4068" w:rsidRPr="003A3296" w:rsidRDefault="00855104" w:rsidP="00254774">
      <w:pPr>
        <w:jc w:val="right"/>
        <w:rPr>
          <w:rFonts w:ascii="Arial" w:hAnsi="Arial" w:cs="Arial"/>
          <w:b/>
          <w:sz w:val="22"/>
          <w:szCs w:val="22"/>
        </w:rPr>
      </w:pPr>
      <w:r w:rsidRPr="003A3296">
        <w:rPr>
          <w:rFonts w:ascii="Arial" w:hAnsi="Arial" w:cs="Arial"/>
          <w:b/>
          <w:sz w:val="22"/>
          <w:szCs w:val="22"/>
        </w:rPr>
        <w:t>Załącznik nr 1</w:t>
      </w:r>
      <w:r w:rsidR="00214087">
        <w:rPr>
          <w:rFonts w:ascii="Arial" w:hAnsi="Arial" w:cs="Arial"/>
          <w:b/>
          <w:sz w:val="22"/>
          <w:szCs w:val="22"/>
        </w:rPr>
        <w:t>C</w:t>
      </w:r>
      <w:r w:rsidRPr="003A3296">
        <w:rPr>
          <w:rFonts w:ascii="Arial" w:hAnsi="Arial" w:cs="Arial"/>
          <w:b/>
          <w:sz w:val="22"/>
          <w:szCs w:val="22"/>
        </w:rPr>
        <w:t xml:space="preserve"> do S</w:t>
      </w:r>
      <w:r w:rsidR="008C4068" w:rsidRPr="003A3296">
        <w:rPr>
          <w:rFonts w:ascii="Arial" w:hAnsi="Arial" w:cs="Arial"/>
          <w:b/>
          <w:sz w:val="22"/>
          <w:szCs w:val="22"/>
        </w:rPr>
        <w:t>WZ</w:t>
      </w:r>
    </w:p>
    <w:p w14:paraId="307F004D" w14:textId="77777777" w:rsidR="008C4068" w:rsidRPr="003A3296" w:rsidRDefault="008C4068">
      <w:pPr>
        <w:rPr>
          <w:rFonts w:ascii="Arial" w:hAnsi="Arial" w:cs="Arial"/>
          <w:b/>
          <w:sz w:val="22"/>
          <w:szCs w:val="22"/>
        </w:rPr>
      </w:pPr>
    </w:p>
    <w:tbl>
      <w:tblPr>
        <w:tblW w:w="91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FF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6"/>
      </w:tblGrid>
      <w:tr w:rsidR="00F54903" w:rsidRPr="003A3296" w14:paraId="4B60CCA6" w14:textId="77777777" w:rsidTr="00F54903">
        <w:tc>
          <w:tcPr>
            <w:tcW w:w="9156" w:type="dxa"/>
            <w:shd w:val="clear" w:color="auto" w:fill="00FF99"/>
            <w:vAlign w:val="center"/>
          </w:tcPr>
          <w:p w14:paraId="7CCC7992" w14:textId="77777777" w:rsidR="00F54903" w:rsidRPr="003A3296" w:rsidRDefault="00F5490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2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FORMULARZ OFERTOWY</w:t>
            </w:r>
          </w:p>
        </w:tc>
      </w:tr>
    </w:tbl>
    <w:p w14:paraId="5B97EAD3" w14:textId="77777777" w:rsidR="008C4068" w:rsidRDefault="008C406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0"/>
        <w:gridCol w:w="5432"/>
      </w:tblGrid>
      <w:tr w:rsidR="00491C5E" w14:paraId="4AA78FA6" w14:textId="77777777" w:rsidTr="00677ACA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288D9" w14:textId="03E3D53F" w:rsidR="00491C5E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 firm</w:t>
            </w:r>
            <w:r w:rsidR="008C7BC9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bookmarkStart w:id="0" w:name="_GoBack"/>
            <w:bookmarkEnd w:id="0"/>
          </w:p>
          <w:p w14:paraId="6010C734" w14:textId="77777777" w:rsidR="00C968A4" w:rsidRDefault="00C968A4" w:rsidP="00364005">
            <w:pPr>
              <w:pStyle w:val="Zawartotabeli"/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ECCE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76C7DDDD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3EB40A" w14:textId="73977515" w:rsidR="00C968A4" w:rsidRPr="00677ACA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Adres/siedziba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AA38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5C6F77B9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9757FA" w14:textId="2C2DC97C" w:rsidR="00C968A4" w:rsidRPr="00677ACA" w:rsidRDefault="00491C5E" w:rsidP="00364005">
            <w:pPr>
              <w:pStyle w:val="Zawartotabeli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 lub REGON lub KRS</w:t>
            </w:r>
            <w:r w:rsidRPr="00C267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F2DB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2218C64D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50EEF1" w14:textId="7ABC7DAA" w:rsidR="00C968A4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Dane wspólników: nazwa, NIP (dotyczy konsorcjum oraz Spółek Cywilnych)</w:t>
            </w:r>
            <w:r>
              <w:rPr>
                <w:rStyle w:val="Odwoanieprzypisudolnego"/>
                <w:rFonts w:ascii="Calibri" w:hAnsi="Calibri" w:cs="Calibri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5B42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5E00420A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7C2ADA" w14:textId="6BAD8461" w:rsidR="00C968A4" w:rsidRPr="00677ACA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Osoba/y reprezentująca/e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AD7C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47308B38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26B39" w14:textId="34819E95" w:rsidR="00C968A4" w:rsidRPr="00677ACA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E-mail: (należy wskazać jeden adres)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51A2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50DEF15D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59B53E" w14:textId="165E236C" w:rsidR="00C968A4" w:rsidRPr="00677ACA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D375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5DF8E96F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DE7007" w14:textId="3210BF82" w:rsidR="00C968A4" w:rsidRPr="00C267C6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C6">
              <w:rPr>
                <w:rFonts w:ascii="Calibri" w:hAnsi="Calibri" w:cs="Calibri"/>
                <w:color w:val="000000"/>
                <w:sz w:val="22"/>
                <w:szCs w:val="22"/>
              </w:rPr>
              <w:t>Osoba do kontaktu w sprawach przedmiotu zamówienia, e-mail, tel.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7DF4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4085F23B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202177" w14:textId="77777777" w:rsidR="00491C5E" w:rsidRPr="008D6F7A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F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Nr konta bankowego </w:t>
            </w:r>
          </w:p>
          <w:p w14:paraId="38B0996A" w14:textId="14739B12" w:rsidR="00C968A4" w:rsidRPr="00C267C6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F7A">
              <w:rPr>
                <w:rFonts w:ascii="Calibri" w:hAnsi="Calibri" w:cs="Calibri"/>
                <w:color w:val="000000"/>
                <w:sz w:val="22"/>
                <w:szCs w:val="22"/>
              </w:rPr>
              <w:t>(do płatności  w przypadku ewentualnego podpisania umowy)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4069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320D661E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AAA576" w14:textId="4BA2C228" w:rsidR="00C968A4" w:rsidRPr="00C267C6" w:rsidRDefault="00491C5E" w:rsidP="00F54903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C6">
              <w:rPr>
                <w:rFonts w:ascii="Calibri" w:hAnsi="Calibri" w:cs="Calibri"/>
                <w:color w:val="000000"/>
                <w:sz w:val="22"/>
                <w:szCs w:val="22"/>
              </w:rPr>
              <w:t>Osoba/y uprawniona/e, podpisująca/e umowę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8C83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066DBD3" w14:textId="7C24DCAC" w:rsidR="008C4068" w:rsidRDefault="008C4068" w:rsidP="003A53E0">
      <w:pPr>
        <w:spacing w:before="120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dla</w:t>
      </w:r>
    </w:p>
    <w:sdt>
      <w:sdtPr>
        <w:rPr>
          <w:rFonts w:ascii="Arial" w:hAnsi="Arial" w:cs="Arial"/>
          <w:b/>
          <w:sz w:val="22"/>
          <w:szCs w:val="22"/>
        </w:rPr>
        <w:alias w:val="Nazwa Zamawiającego"/>
        <w:tag w:val="Nazwa Zamawiającego"/>
        <w:id w:val="1241600342"/>
        <w:placeholder>
          <w:docPart w:val="DefaultPlaceholder_1081868574"/>
        </w:placeholder>
        <w15:color w:val="00FF00"/>
      </w:sdtPr>
      <w:sdtEndPr/>
      <w:sdtContent>
        <w:p w14:paraId="2B7A9BA3" w14:textId="11E3E8E7" w:rsidR="00E22085" w:rsidRPr="00E22085" w:rsidRDefault="00E22085" w:rsidP="00E22085">
          <w:pPr>
            <w:ind w:firstLine="4678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E22085">
            <w:rPr>
              <w:rFonts w:ascii="Arial" w:hAnsi="Arial" w:cs="Arial"/>
              <w:b/>
              <w:sz w:val="22"/>
              <w:szCs w:val="22"/>
            </w:rPr>
            <w:t>Zesp</w:t>
          </w:r>
          <w:r w:rsidR="00EB5A83">
            <w:rPr>
              <w:rFonts w:ascii="Arial" w:hAnsi="Arial" w:cs="Arial"/>
              <w:b/>
              <w:sz w:val="22"/>
              <w:szCs w:val="22"/>
            </w:rPr>
            <w:t>o</w:t>
          </w:r>
          <w:r w:rsidRPr="00E22085">
            <w:rPr>
              <w:rFonts w:ascii="Arial" w:hAnsi="Arial" w:cs="Arial"/>
              <w:b/>
              <w:sz w:val="22"/>
              <w:szCs w:val="22"/>
            </w:rPr>
            <w:t>ł</w:t>
          </w:r>
          <w:r w:rsidR="00EB5A83">
            <w:rPr>
              <w:rFonts w:ascii="Arial" w:hAnsi="Arial" w:cs="Arial"/>
              <w:b/>
              <w:sz w:val="22"/>
              <w:szCs w:val="22"/>
            </w:rPr>
            <w:t>u</w:t>
          </w:r>
          <w:r w:rsidRPr="00E22085">
            <w:rPr>
              <w:rFonts w:ascii="Arial" w:hAnsi="Arial" w:cs="Arial"/>
              <w:b/>
              <w:sz w:val="22"/>
              <w:szCs w:val="22"/>
            </w:rPr>
            <w:t xml:space="preserve"> Szkół Rolniczych w Ostródzie,  </w:t>
          </w:r>
        </w:p>
        <w:p w14:paraId="7C130D61" w14:textId="19B1825A" w:rsidR="008C4068" w:rsidRPr="00F451E6" w:rsidRDefault="00E22085" w:rsidP="00E22085">
          <w:pPr>
            <w:ind w:firstLine="4678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E22085">
            <w:rPr>
              <w:rFonts w:ascii="Arial" w:hAnsi="Arial" w:cs="Arial"/>
              <w:b/>
              <w:sz w:val="22"/>
              <w:szCs w:val="22"/>
            </w:rPr>
            <w:t>ul. Czarnieckiego 69, 14-100 Ostróda</w:t>
          </w:r>
        </w:p>
      </w:sdtContent>
    </w:sdt>
    <w:p w14:paraId="01F5485D" w14:textId="77777777" w:rsidR="008C4068" w:rsidRPr="003A3296" w:rsidRDefault="008C4068">
      <w:pPr>
        <w:rPr>
          <w:rFonts w:ascii="Arial" w:hAnsi="Arial" w:cs="Arial"/>
          <w:sz w:val="22"/>
          <w:szCs w:val="22"/>
        </w:rPr>
      </w:pPr>
    </w:p>
    <w:p w14:paraId="39E5D0A8" w14:textId="2CDF2723" w:rsidR="00B137C4" w:rsidRDefault="00F1570D" w:rsidP="0021244D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pl-PL"/>
        </w:rPr>
        <w:t>W</w:t>
      </w:r>
      <w:r w:rsidR="00427324" w:rsidRPr="00427324">
        <w:rPr>
          <w:rFonts w:ascii="Arial" w:hAnsi="Arial" w:cs="Arial"/>
          <w:sz w:val="22"/>
          <w:szCs w:val="22"/>
          <w:lang w:bidi="pl-PL"/>
        </w:rPr>
        <w:t xml:space="preserve"> odpowiedzi na ogłoszenie o udzielenie zamówienia publicznego prowadzonego zgodnie z art.</w:t>
      </w:r>
      <w:r w:rsidR="00E22085">
        <w:rPr>
          <w:rFonts w:ascii="Arial" w:hAnsi="Arial" w:cs="Arial"/>
          <w:sz w:val="22"/>
          <w:szCs w:val="22"/>
          <w:lang w:bidi="pl-PL"/>
        </w:rPr>
        <w:t xml:space="preserve"> </w:t>
      </w:r>
      <w:r w:rsidR="00427324" w:rsidRPr="00427324">
        <w:rPr>
          <w:rFonts w:ascii="Arial" w:hAnsi="Arial" w:cs="Arial"/>
          <w:sz w:val="22"/>
          <w:szCs w:val="22"/>
          <w:lang w:bidi="pl-PL"/>
        </w:rPr>
        <w:t>275 ust.1 ustawy Pzp w trybie podstawowym pn</w:t>
      </w:r>
      <w:r w:rsidR="002C2819" w:rsidRPr="003A3296">
        <w:rPr>
          <w:rFonts w:ascii="Arial" w:hAnsi="Arial" w:cs="Arial"/>
          <w:sz w:val="22"/>
          <w:szCs w:val="22"/>
        </w:rPr>
        <w:t xml:space="preserve">.: </w:t>
      </w:r>
      <w:sdt>
        <w:sdtPr>
          <w:rPr>
            <w:rFonts w:ascii="Arial" w:hAnsi="Arial" w:cs="Arial"/>
            <w:sz w:val="22"/>
            <w:szCs w:val="22"/>
          </w:rPr>
          <w:alias w:val="Nazwa zadania"/>
          <w:tag w:val="Nazwa zadania"/>
          <w:id w:val="-1467040173"/>
          <w:lock w:val="sdtLocked"/>
          <w:placeholder>
            <w:docPart w:val="DefaultPlaceholder_1081868574"/>
          </w:placeholder>
          <w15:color w:val="00FF00"/>
        </w:sdtPr>
        <w:sdtEndPr>
          <w:rPr>
            <w:b/>
          </w:rPr>
        </w:sdtEndPr>
        <w:sdtContent>
          <w:r w:rsidR="0021244D" w:rsidRPr="0021244D">
            <w:rPr>
              <w:rFonts w:ascii="Arial" w:hAnsi="Arial" w:cs="Arial"/>
              <w:b/>
              <w:sz w:val="22"/>
              <w:szCs w:val="22"/>
            </w:rPr>
            <w:t xml:space="preserve">Dostawy do siedziby Zamawiającego </w:t>
          </w:r>
          <w:r w:rsidR="0021244D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21244D" w:rsidRPr="0021244D">
            <w:rPr>
              <w:rFonts w:ascii="Arial" w:hAnsi="Arial" w:cs="Arial"/>
              <w:b/>
              <w:sz w:val="22"/>
              <w:szCs w:val="22"/>
            </w:rPr>
            <w:t>w projekcie „Agroturystyka z Witosem</w:t>
          </w:r>
          <w:r w:rsidR="00E22085" w:rsidRPr="00E22085">
            <w:rPr>
              <w:rFonts w:ascii="Arial" w:hAnsi="Arial" w:cs="Arial"/>
              <w:b/>
              <w:sz w:val="22"/>
              <w:szCs w:val="22"/>
            </w:rPr>
            <w:t>”</w:t>
          </w:r>
        </w:sdtContent>
      </w:sdt>
      <w:r w:rsidR="0087249B" w:rsidRPr="003A3296">
        <w:rPr>
          <w:rFonts w:ascii="Arial" w:hAnsi="Arial" w:cs="Arial"/>
          <w:b/>
          <w:sz w:val="22"/>
          <w:szCs w:val="22"/>
        </w:rPr>
        <w:t xml:space="preserve"> </w:t>
      </w:r>
      <w:r w:rsidR="00D833D7" w:rsidRPr="003A3296">
        <w:rPr>
          <w:rFonts w:ascii="Arial" w:hAnsi="Arial" w:cs="Arial"/>
          <w:sz w:val="22"/>
          <w:szCs w:val="22"/>
        </w:rPr>
        <w:t>oferuję(</w:t>
      </w:r>
      <w:r w:rsidR="00161088" w:rsidRPr="003A3296">
        <w:rPr>
          <w:rFonts w:ascii="Arial" w:hAnsi="Arial" w:cs="Arial"/>
          <w:sz w:val="22"/>
          <w:szCs w:val="22"/>
        </w:rPr>
        <w:t>my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="00161088" w:rsidRPr="003A3296">
        <w:rPr>
          <w:rFonts w:ascii="Arial" w:hAnsi="Arial" w:cs="Arial"/>
          <w:sz w:val="22"/>
          <w:szCs w:val="22"/>
        </w:rPr>
        <w:t xml:space="preserve"> wyk</w:t>
      </w:r>
      <w:r w:rsidR="009C23E7" w:rsidRPr="003A3296">
        <w:rPr>
          <w:rFonts w:ascii="Arial" w:hAnsi="Arial" w:cs="Arial"/>
          <w:sz w:val="22"/>
          <w:szCs w:val="22"/>
        </w:rPr>
        <w:t>onanie przedmiotu zamówienia za </w:t>
      </w:r>
      <w:r w:rsidR="00161088" w:rsidRPr="003A3296">
        <w:rPr>
          <w:rFonts w:ascii="Arial" w:hAnsi="Arial" w:cs="Arial"/>
          <w:sz w:val="22"/>
          <w:szCs w:val="22"/>
        </w:rPr>
        <w:t>cenę</w:t>
      </w:r>
      <w:r>
        <w:rPr>
          <w:rFonts w:ascii="Arial" w:hAnsi="Arial" w:cs="Arial"/>
          <w:sz w:val="22"/>
          <w:szCs w:val="22"/>
        </w:rPr>
        <w:t xml:space="preserve"> ryczałtową</w:t>
      </w:r>
      <w:r w:rsidR="008C4068" w:rsidRPr="003A3296">
        <w:rPr>
          <w:rFonts w:ascii="Arial" w:hAnsi="Arial" w:cs="Arial"/>
          <w:sz w:val="22"/>
          <w:szCs w:val="22"/>
        </w:rPr>
        <w:t>:</w:t>
      </w:r>
    </w:p>
    <w:p w14:paraId="07ED46A1" w14:textId="77777777" w:rsidR="0093709C" w:rsidRPr="003A3296" w:rsidRDefault="0093709C" w:rsidP="0021244D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6C1C7A9C" w14:textId="30EBAF8F" w:rsidR="00A8571B" w:rsidRPr="003A3296" w:rsidRDefault="0093709C" w:rsidP="008D613D">
      <w:pPr>
        <w:autoSpaceDE w:val="0"/>
        <w:spacing w:after="12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3709C">
        <w:rPr>
          <w:rFonts w:ascii="Arial" w:hAnsi="Arial" w:cs="Arial"/>
          <w:b/>
          <w:sz w:val="22"/>
          <w:szCs w:val="22"/>
          <w:highlight w:val="green"/>
          <w:lang w:eastAsia="en-US"/>
        </w:rPr>
        <w:t xml:space="preserve">Część nr </w:t>
      </w:r>
      <w:r w:rsidR="00214087">
        <w:rPr>
          <w:rFonts w:ascii="Arial" w:hAnsi="Arial" w:cs="Arial"/>
          <w:b/>
          <w:sz w:val="22"/>
          <w:szCs w:val="22"/>
          <w:highlight w:val="green"/>
          <w:lang w:eastAsia="en-US"/>
        </w:rPr>
        <w:t>3</w:t>
      </w:r>
      <w:r w:rsidRPr="0093709C">
        <w:rPr>
          <w:rFonts w:ascii="Arial" w:hAnsi="Arial" w:cs="Arial"/>
          <w:b/>
          <w:sz w:val="22"/>
          <w:szCs w:val="22"/>
          <w:highlight w:val="green"/>
          <w:lang w:eastAsia="en-US"/>
        </w:rPr>
        <w:t xml:space="preserve">: </w:t>
      </w:r>
      <w:r w:rsidRPr="004712F5">
        <w:rPr>
          <w:rFonts w:ascii="Arial" w:hAnsi="Arial" w:cs="Arial"/>
          <w:b/>
          <w:sz w:val="22"/>
          <w:szCs w:val="22"/>
          <w:highlight w:val="green"/>
          <w:lang w:eastAsia="en-US"/>
        </w:rPr>
        <w:t xml:space="preserve">Dostawa </w:t>
      </w:r>
      <w:r w:rsidR="005B06E3" w:rsidRPr="005B06E3">
        <w:rPr>
          <w:rFonts w:ascii="Arial" w:hAnsi="Arial" w:cs="Arial"/>
          <w:b/>
          <w:sz w:val="22"/>
          <w:szCs w:val="22"/>
          <w:highlight w:val="green"/>
          <w:lang w:eastAsia="en-US"/>
        </w:rPr>
        <w:t xml:space="preserve">elektronarzędzi i osprzętu </w:t>
      </w:r>
      <w:r w:rsidRPr="005B06E3">
        <w:rPr>
          <w:rFonts w:ascii="Arial" w:hAnsi="Arial" w:cs="Arial"/>
          <w:b/>
          <w:sz w:val="22"/>
          <w:szCs w:val="22"/>
          <w:highlight w:val="green"/>
          <w:lang w:eastAsia="en-US"/>
        </w:rPr>
        <w:t>do</w:t>
      </w:r>
      <w:r w:rsidRPr="0093709C">
        <w:rPr>
          <w:rFonts w:ascii="Arial" w:hAnsi="Arial" w:cs="Arial"/>
          <w:b/>
          <w:sz w:val="22"/>
          <w:szCs w:val="22"/>
          <w:highlight w:val="green"/>
          <w:lang w:eastAsia="en-US"/>
        </w:rPr>
        <w:t xml:space="preserve"> siedziby Zamawiającego w projekcie „Agroturystyka z Witosem”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5"/>
        <w:gridCol w:w="3020"/>
      </w:tblGrid>
      <w:tr w:rsidR="00A63CE0" w:rsidRPr="003A3296" w14:paraId="05380D16" w14:textId="77777777" w:rsidTr="00672946">
        <w:trPr>
          <w:trHeight w:val="256"/>
        </w:trPr>
        <w:tc>
          <w:tcPr>
            <w:tcW w:w="3070" w:type="dxa"/>
            <w:shd w:val="clear" w:color="auto" w:fill="FBCADA"/>
          </w:tcPr>
          <w:p w14:paraId="1B9892CF" w14:textId="77777777" w:rsidR="00A63CE0" w:rsidRPr="003A3296" w:rsidRDefault="00A63CE0" w:rsidP="00A63CE0">
            <w:pPr>
              <w:ind w:right="-143"/>
              <w:rPr>
                <w:rFonts w:ascii="Arial" w:hAnsi="Arial" w:cs="Arial"/>
                <w:b/>
                <w:sz w:val="22"/>
                <w:szCs w:val="22"/>
              </w:rPr>
            </w:pPr>
            <w:r w:rsidRPr="003A3296">
              <w:rPr>
                <w:rFonts w:ascii="Arial" w:hAnsi="Arial" w:cs="Arial"/>
                <w:b/>
                <w:sz w:val="22"/>
                <w:szCs w:val="22"/>
              </w:rPr>
              <w:t>Cena netto (w zł)</w:t>
            </w:r>
          </w:p>
        </w:tc>
        <w:tc>
          <w:tcPr>
            <w:tcW w:w="3071" w:type="dxa"/>
            <w:shd w:val="clear" w:color="auto" w:fill="FBCADA"/>
          </w:tcPr>
          <w:p w14:paraId="4744C479" w14:textId="77777777" w:rsidR="00A63CE0" w:rsidRPr="003A3296" w:rsidRDefault="00A63CE0" w:rsidP="00A63CE0">
            <w:pPr>
              <w:ind w:right="-143"/>
              <w:rPr>
                <w:rFonts w:ascii="Arial" w:hAnsi="Arial" w:cs="Arial"/>
                <w:b/>
                <w:sz w:val="22"/>
                <w:szCs w:val="22"/>
              </w:rPr>
            </w:pPr>
            <w:r w:rsidRPr="003A3296">
              <w:rPr>
                <w:rFonts w:ascii="Arial" w:hAnsi="Arial" w:cs="Arial"/>
                <w:b/>
                <w:sz w:val="22"/>
                <w:szCs w:val="22"/>
              </w:rPr>
              <w:t>Wartość VAT (w zł)</w:t>
            </w:r>
          </w:p>
        </w:tc>
        <w:tc>
          <w:tcPr>
            <w:tcW w:w="3071" w:type="dxa"/>
            <w:shd w:val="clear" w:color="auto" w:fill="FBCADA"/>
          </w:tcPr>
          <w:p w14:paraId="3432356B" w14:textId="77777777" w:rsidR="00A63CE0" w:rsidRPr="003A3296" w:rsidRDefault="00A63CE0" w:rsidP="00A63CE0">
            <w:pPr>
              <w:ind w:right="-143"/>
              <w:rPr>
                <w:rFonts w:ascii="Arial" w:hAnsi="Arial" w:cs="Arial"/>
                <w:b/>
                <w:sz w:val="22"/>
                <w:szCs w:val="22"/>
              </w:rPr>
            </w:pPr>
            <w:r w:rsidRPr="003A3296">
              <w:rPr>
                <w:rFonts w:ascii="Arial" w:hAnsi="Arial" w:cs="Arial"/>
                <w:b/>
                <w:sz w:val="22"/>
                <w:szCs w:val="22"/>
              </w:rPr>
              <w:t>Cena brutto (w zł)</w:t>
            </w:r>
          </w:p>
        </w:tc>
      </w:tr>
      <w:tr w:rsidR="00A63CE0" w:rsidRPr="003A3296" w14:paraId="09899F00" w14:textId="77777777" w:rsidTr="00EE3E9D">
        <w:trPr>
          <w:trHeight w:val="633"/>
        </w:trPr>
        <w:tc>
          <w:tcPr>
            <w:tcW w:w="3070" w:type="dxa"/>
            <w:shd w:val="clear" w:color="auto" w:fill="auto"/>
            <w:vAlign w:val="center"/>
          </w:tcPr>
          <w:p w14:paraId="20BC1BAF" w14:textId="77777777" w:rsidR="00A63CE0" w:rsidRDefault="00A63CE0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14C58" w14:textId="77777777" w:rsidR="00EE3E9D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5AB5D8" w14:textId="77777777" w:rsidR="00EE3E9D" w:rsidRPr="003A3296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1031134" w14:textId="77777777" w:rsidR="00A63CE0" w:rsidRDefault="00A63CE0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0C4C67" w14:textId="77777777" w:rsidR="00EE3E9D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FF09CA" w14:textId="77777777" w:rsidR="00EE3E9D" w:rsidRPr="003A3296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B510A3D" w14:textId="77777777" w:rsidR="00A63CE0" w:rsidRDefault="00A63CE0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B5B9D" w14:textId="77777777" w:rsidR="00EE3E9D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780EB" w14:textId="77777777" w:rsidR="00EE3E9D" w:rsidRPr="003A3296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88B03A" w14:textId="77777777" w:rsidR="00237C97" w:rsidRDefault="00C16584" w:rsidP="00035E83">
      <w:pPr>
        <w:ind w:right="-143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 xml:space="preserve"> </w:t>
      </w:r>
    </w:p>
    <w:p w14:paraId="0AF28A28" w14:textId="79C9B098" w:rsidR="003F4D11" w:rsidRPr="003A3296" w:rsidRDefault="00A8571B" w:rsidP="00035E83">
      <w:pPr>
        <w:ind w:right="-143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(</w:t>
      </w:r>
      <w:r w:rsidR="00A63CE0" w:rsidRPr="003A3296">
        <w:rPr>
          <w:rFonts w:ascii="Arial" w:hAnsi="Arial" w:cs="Arial"/>
          <w:sz w:val="22"/>
          <w:szCs w:val="22"/>
        </w:rPr>
        <w:t xml:space="preserve">cena brutto </w:t>
      </w:r>
      <w:r w:rsidRPr="003A3296">
        <w:rPr>
          <w:rFonts w:ascii="Arial" w:hAnsi="Arial" w:cs="Arial"/>
          <w:sz w:val="22"/>
          <w:szCs w:val="22"/>
        </w:rPr>
        <w:t>słownie:</w:t>
      </w:r>
      <w:r w:rsidR="001D4CC8">
        <w:rPr>
          <w:rFonts w:ascii="Arial" w:hAnsi="Arial" w:cs="Arial"/>
          <w:sz w:val="22"/>
          <w:szCs w:val="22"/>
        </w:rPr>
        <w:t xml:space="preserve"> </w:t>
      </w:r>
      <w:r w:rsidRPr="003A3296">
        <w:rPr>
          <w:rFonts w:ascii="Arial" w:hAnsi="Arial" w:cs="Arial"/>
          <w:sz w:val="22"/>
          <w:szCs w:val="22"/>
        </w:rPr>
        <w:t>..........................................</w:t>
      </w:r>
      <w:r w:rsidR="001D4CC8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8D613D" w:rsidRPr="003A3296">
        <w:rPr>
          <w:rFonts w:ascii="Arial" w:hAnsi="Arial" w:cs="Arial"/>
          <w:sz w:val="22"/>
          <w:szCs w:val="22"/>
        </w:rPr>
        <w:t xml:space="preserve"> </w:t>
      </w:r>
      <w:r w:rsidRPr="003A3296">
        <w:rPr>
          <w:rFonts w:ascii="Arial" w:hAnsi="Arial" w:cs="Arial"/>
          <w:sz w:val="22"/>
          <w:szCs w:val="22"/>
        </w:rPr>
        <w:t>zł)</w:t>
      </w:r>
    </w:p>
    <w:p w14:paraId="4630D6B0" w14:textId="02FDB80F" w:rsidR="00937411" w:rsidRDefault="00E155D1" w:rsidP="00A8571B">
      <w:pPr>
        <w:ind w:right="-143"/>
        <w:rPr>
          <w:rFonts w:ascii="Arial" w:hAnsi="Arial" w:cs="Arial"/>
          <w:b/>
          <w:sz w:val="22"/>
          <w:szCs w:val="22"/>
          <w:lang w:bidi="hi-IN"/>
        </w:rPr>
      </w:pPr>
      <w:r>
        <w:rPr>
          <w:rFonts w:ascii="Arial" w:hAnsi="Arial" w:cs="Arial"/>
          <w:b/>
          <w:sz w:val="22"/>
          <w:szCs w:val="22"/>
          <w:lang w:bidi="hi-IN"/>
        </w:rPr>
        <w:t xml:space="preserve"> </w:t>
      </w:r>
    </w:p>
    <w:p w14:paraId="1883C431" w14:textId="0D3EA8E7" w:rsidR="00E155D1" w:rsidRDefault="00E155D1" w:rsidP="00E155D1">
      <w:pPr>
        <w:ind w:right="-143"/>
        <w:jc w:val="center"/>
        <w:rPr>
          <w:rFonts w:ascii="Arial" w:hAnsi="Arial" w:cs="Arial"/>
          <w:b/>
          <w:sz w:val="22"/>
          <w:szCs w:val="22"/>
          <w:lang w:bidi="hi-IN"/>
        </w:rPr>
      </w:pPr>
      <w:r w:rsidRPr="00875234">
        <w:rPr>
          <w:rFonts w:ascii="Arial" w:hAnsi="Arial" w:cs="Arial"/>
          <w:b/>
          <w:sz w:val="22"/>
          <w:szCs w:val="22"/>
          <w:highlight w:val="green"/>
          <w:lang w:bidi="hi-IN"/>
        </w:rPr>
        <w:t xml:space="preserve">(Kryterium oceny ofert – </w:t>
      </w:r>
      <w:r w:rsidR="00A64C82" w:rsidRPr="00875234">
        <w:rPr>
          <w:rFonts w:ascii="Arial" w:hAnsi="Arial" w:cs="Arial"/>
          <w:b/>
          <w:sz w:val="22"/>
          <w:szCs w:val="22"/>
          <w:highlight w:val="green"/>
          <w:lang w:bidi="hi-IN"/>
        </w:rPr>
        <w:t>6</w:t>
      </w:r>
      <w:r w:rsidRPr="00875234">
        <w:rPr>
          <w:rFonts w:ascii="Arial" w:hAnsi="Arial" w:cs="Arial"/>
          <w:b/>
          <w:sz w:val="22"/>
          <w:szCs w:val="22"/>
          <w:highlight w:val="green"/>
          <w:lang w:bidi="hi-IN"/>
        </w:rPr>
        <w:t>0%)</w:t>
      </w:r>
    </w:p>
    <w:p w14:paraId="30857722" w14:textId="0B380F26" w:rsidR="00237C8B" w:rsidRDefault="00237C8B" w:rsidP="00A8571B">
      <w:pPr>
        <w:ind w:right="-143"/>
        <w:rPr>
          <w:rFonts w:ascii="Arial" w:hAnsi="Arial" w:cs="Arial"/>
          <w:b/>
          <w:sz w:val="22"/>
          <w:szCs w:val="22"/>
          <w:lang w:bidi="hi-IN"/>
        </w:rPr>
      </w:pPr>
    </w:p>
    <w:p w14:paraId="6C29487A" w14:textId="58C3882B" w:rsidR="009874EE" w:rsidRDefault="009874EE" w:rsidP="00CC5829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77752433"/>
      <w:r w:rsidRPr="00825A16">
        <w:rPr>
          <w:rFonts w:ascii="Arial Nova" w:hAnsi="Arial Nova" w:cs="Arial"/>
        </w:rPr>
        <w:t xml:space="preserve">Oferowany </w:t>
      </w:r>
      <w:r w:rsidRPr="00825A16">
        <w:rPr>
          <w:rFonts w:ascii="Arial Nova" w:hAnsi="Arial Nova" w:cs="Arial"/>
          <w:b/>
          <w:u w:val="single"/>
        </w:rPr>
        <w:t>okres</w:t>
      </w:r>
      <w:r w:rsidRPr="00825A16">
        <w:rPr>
          <w:rFonts w:ascii="Arial Nova" w:hAnsi="Arial Nova" w:cs="Arial"/>
          <w:u w:val="single"/>
        </w:rPr>
        <w:t xml:space="preserve"> </w:t>
      </w:r>
      <w:r w:rsidRPr="00825A16">
        <w:rPr>
          <w:rFonts w:ascii="Arial Nova" w:hAnsi="Arial Nova" w:cs="Arial"/>
        </w:rPr>
        <w:t>gwarancji na dostarczony przedmiot zamówienia (każdy element)</w:t>
      </w:r>
      <w:r w:rsidR="00CC5829">
        <w:rPr>
          <w:rFonts w:ascii="Arial Nova" w:hAnsi="Arial Nova" w:cs="Arial"/>
        </w:rPr>
        <w:t xml:space="preserve"> </w:t>
      </w:r>
      <w:r w:rsidRPr="00825A16">
        <w:rPr>
          <w:rFonts w:ascii="Arial Nova" w:hAnsi="Arial Nova" w:cs="Arial"/>
        </w:rPr>
        <w:t>.............................................</w:t>
      </w:r>
      <w:r w:rsidRPr="00825A16">
        <w:rPr>
          <w:rFonts w:ascii="Arial Nova" w:hAnsi="Arial Nova" w:cs="Arial"/>
          <w:b/>
        </w:rPr>
        <w:t xml:space="preserve"> miesięcy </w:t>
      </w:r>
      <w:r w:rsidRPr="00825A16">
        <w:rPr>
          <w:rFonts w:ascii="Arial Nova" w:hAnsi="Arial Nova" w:cs="Arial"/>
        </w:rPr>
        <w:t xml:space="preserve">(podać ilość miesięcy) zgodnie z zapisem </w:t>
      </w:r>
      <w:r w:rsidRPr="009874EE">
        <w:rPr>
          <w:rFonts w:ascii="Arial Nova" w:hAnsi="Arial Nova" w:cs="Arial"/>
          <w:b/>
          <w:highlight w:val="yellow"/>
        </w:rPr>
        <w:t>§XVI ust. 1 pkt 4 SWZ</w:t>
      </w:r>
      <w:bookmarkEnd w:id="1"/>
      <w:r w:rsidRPr="009874EE">
        <w:rPr>
          <w:rFonts w:ascii="Arial Nova" w:hAnsi="Arial Nova" w:cs="Arial"/>
          <w:b/>
          <w:color w:val="0000FF"/>
          <w:highlight w:val="yellow"/>
        </w:rPr>
        <w:t>.</w:t>
      </w:r>
      <w:r w:rsidR="00CC582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CD7D11" w14:textId="2C8F6834" w:rsidR="00875234" w:rsidRDefault="00875234" w:rsidP="00875234">
      <w:pPr>
        <w:ind w:right="-143"/>
        <w:jc w:val="center"/>
        <w:rPr>
          <w:rFonts w:ascii="Arial" w:hAnsi="Arial" w:cs="Arial"/>
          <w:b/>
          <w:sz w:val="22"/>
          <w:szCs w:val="22"/>
          <w:highlight w:val="green"/>
          <w:lang w:bidi="hi-IN"/>
        </w:rPr>
      </w:pPr>
      <w:r w:rsidRPr="00875234">
        <w:rPr>
          <w:rFonts w:ascii="Arial" w:hAnsi="Arial" w:cs="Arial"/>
          <w:b/>
          <w:sz w:val="22"/>
          <w:szCs w:val="22"/>
          <w:highlight w:val="green"/>
          <w:lang w:bidi="hi-IN"/>
        </w:rPr>
        <w:t>(Kryterium oceny ofert – 40%)</w:t>
      </w:r>
    </w:p>
    <w:p w14:paraId="149D6683" w14:textId="75727E56" w:rsidR="0093709C" w:rsidRDefault="0093709C" w:rsidP="00875234">
      <w:pPr>
        <w:ind w:right="-143"/>
        <w:jc w:val="center"/>
        <w:rPr>
          <w:rFonts w:ascii="Arial" w:hAnsi="Arial" w:cs="Arial"/>
          <w:b/>
          <w:sz w:val="22"/>
          <w:szCs w:val="22"/>
          <w:lang w:bidi="hi-IN"/>
        </w:rPr>
      </w:pPr>
    </w:p>
    <w:p w14:paraId="16DB2722" w14:textId="6CF4EC28" w:rsidR="000219B3" w:rsidRPr="00D65621" w:rsidRDefault="00A8571B" w:rsidP="00D65621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3A3296">
        <w:rPr>
          <w:rFonts w:ascii="Arial" w:hAnsi="Arial" w:cs="Arial"/>
          <w:color w:val="000000"/>
          <w:sz w:val="22"/>
          <w:szCs w:val="22"/>
        </w:rPr>
        <w:t xml:space="preserve">Oferuję(my) </w:t>
      </w:r>
      <w:r w:rsidRPr="003A3296">
        <w:rPr>
          <w:rFonts w:ascii="Arial" w:hAnsi="Arial" w:cs="Arial"/>
          <w:b/>
          <w:color w:val="000000"/>
          <w:sz w:val="22"/>
          <w:szCs w:val="22"/>
        </w:rPr>
        <w:t>termin wykonania</w:t>
      </w:r>
      <w:r w:rsidRPr="003A3296">
        <w:rPr>
          <w:rFonts w:ascii="Arial" w:hAnsi="Arial" w:cs="Arial"/>
          <w:color w:val="000000"/>
          <w:sz w:val="22"/>
          <w:szCs w:val="22"/>
        </w:rPr>
        <w:t xml:space="preserve"> przedmiotu zamówienia: </w:t>
      </w:r>
      <w:sdt>
        <w:sdtPr>
          <w:rPr>
            <w:rFonts w:ascii="Arial" w:hAnsi="Arial" w:cs="Arial"/>
            <w:b/>
            <w:sz w:val="22"/>
            <w:szCs w:val="22"/>
          </w:rPr>
          <w:alias w:val="Termin zadania częściowego I"/>
          <w:tag w:val="Termin zadania częściowego I"/>
          <w:id w:val="983428285"/>
          <w:lock w:val="sdtLocked"/>
          <w:placeholder>
            <w:docPart w:val="DefaultPlaceholder_1081868574"/>
          </w:placeholder>
          <w15:color w:val="00FF00"/>
        </w:sdtPr>
        <w:sdtEndPr/>
        <w:sdtContent>
          <w:r w:rsidR="00B61B2F" w:rsidRPr="000219B3">
            <w:rPr>
              <w:rFonts w:ascii="Arial" w:hAnsi="Arial" w:cs="Arial"/>
              <w:b/>
              <w:sz w:val="22"/>
              <w:szCs w:val="22"/>
            </w:rPr>
            <w:t xml:space="preserve">w terminie </w:t>
          </w:r>
          <w:r w:rsidR="00D05BCA">
            <w:rPr>
              <w:rFonts w:ascii="Arial" w:hAnsi="Arial" w:cs="Arial"/>
              <w:b/>
              <w:sz w:val="22"/>
              <w:szCs w:val="22"/>
            </w:rPr>
            <w:t>2</w:t>
          </w:r>
          <w:r w:rsidR="00B61B2F" w:rsidRPr="009568D0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662A40" w:rsidRPr="009568D0">
            <w:rPr>
              <w:rFonts w:ascii="Arial" w:hAnsi="Arial" w:cs="Arial"/>
              <w:b/>
              <w:sz w:val="22"/>
              <w:szCs w:val="22"/>
            </w:rPr>
            <w:t>miesięcy</w:t>
          </w:r>
          <w:r w:rsidR="00B61B2F" w:rsidRPr="000219B3">
            <w:rPr>
              <w:rFonts w:ascii="Arial" w:hAnsi="Arial" w:cs="Arial"/>
              <w:b/>
              <w:sz w:val="22"/>
              <w:szCs w:val="22"/>
            </w:rPr>
            <w:t xml:space="preserve"> od dnia podpisania umowy</w:t>
          </w:r>
          <w:r w:rsidR="00D05BCA">
            <w:rPr>
              <w:rFonts w:ascii="Arial" w:hAnsi="Arial" w:cs="Arial"/>
              <w:b/>
              <w:sz w:val="22"/>
              <w:szCs w:val="22"/>
            </w:rPr>
            <w:t>.</w:t>
          </w:r>
        </w:sdtContent>
      </w:sdt>
    </w:p>
    <w:p w14:paraId="3D4BCB59" w14:textId="0D00E924" w:rsidR="00FA0624" w:rsidRPr="003A3296" w:rsidRDefault="008C4068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Oświadcza</w:t>
      </w:r>
      <w:r w:rsidR="00D833D7" w:rsidRPr="003A3296">
        <w:rPr>
          <w:rFonts w:ascii="Arial" w:hAnsi="Arial" w:cs="Arial"/>
          <w:sz w:val="22"/>
          <w:szCs w:val="22"/>
        </w:rPr>
        <w:t>m(</w:t>
      </w:r>
      <w:r w:rsidRPr="003A3296">
        <w:rPr>
          <w:rFonts w:ascii="Arial" w:hAnsi="Arial" w:cs="Arial"/>
          <w:sz w:val="22"/>
          <w:szCs w:val="22"/>
        </w:rPr>
        <w:t>y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>, że</w:t>
      </w:r>
      <w:r w:rsidR="00FA0624" w:rsidRPr="003A3296">
        <w:rPr>
          <w:rFonts w:ascii="Arial" w:hAnsi="Arial" w:cs="Arial"/>
          <w:sz w:val="22"/>
          <w:szCs w:val="22"/>
        </w:rPr>
        <w:t>:</w:t>
      </w:r>
    </w:p>
    <w:p w14:paraId="1FC4E4D5" w14:textId="75DD5706" w:rsidR="00FA0624" w:rsidRPr="003A3296" w:rsidRDefault="00FA0624" w:rsidP="0087249B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Załączony do specyfikacji warunków zamówienia wzór</w:t>
      </w:r>
      <w:r w:rsidR="00801C98">
        <w:rPr>
          <w:rFonts w:ascii="Arial" w:hAnsi="Arial" w:cs="Arial"/>
          <w:sz w:val="22"/>
          <w:szCs w:val="22"/>
        </w:rPr>
        <w:t>/projekt</w:t>
      </w:r>
      <w:r w:rsidRPr="003A3296">
        <w:rPr>
          <w:rFonts w:ascii="Arial" w:hAnsi="Arial" w:cs="Arial"/>
          <w:sz w:val="22"/>
          <w:szCs w:val="22"/>
        </w:rPr>
        <w:t xml:space="preserve"> umowy – załącznik nr 4, jest </w:t>
      </w:r>
      <w:r w:rsidR="00D833D7" w:rsidRPr="003A3296">
        <w:rPr>
          <w:rFonts w:ascii="Arial" w:hAnsi="Arial" w:cs="Arial"/>
          <w:sz w:val="22"/>
          <w:szCs w:val="22"/>
        </w:rPr>
        <w:t>przeze mnie (</w:t>
      </w:r>
      <w:r w:rsidRPr="003A3296">
        <w:rPr>
          <w:rFonts w:ascii="Arial" w:hAnsi="Arial" w:cs="Arial"/>
          <w:sz w:val="22"/>
          <w:szCs w:val="22"/>
        </w:rPr>
        <w:t>przez nas</w:t>
      </w:r>
      <w:r w:rsidR="00D833D7" w:rsidRPr="003A3296">
        <w:rPr>
          <w:rFonts w:ascii="Arial" w:hAnsi="Arial" w:cs="Arial"/>
          <w:sz w:val="22"/>
          <w:szCs w:val="22"/>
        </w:rPr>
        <w:t>) zaakceptowany i zobowiązuję(</w:t>
      </w:r>
      <w:proofErr w:type="spellStart"/>
      <w:r w:rsidR="00D833D7" w:rsidRPr="003A3296">
        <w:rPr>
          <w:rFonts w:ascii="Arial" w:hAnsi="Arial" w:cs="Arial"/>
          <w:sz w:val="22"/>
          <w:szCs w:val="22"/>
        </w:rPr>
        <w:t>e</w:t>
      </w:r>
      <w:r w:rsidRPr="003A3296">
        <w:rPr>
          <w:rFonts w:ascii="Arial" w:hAnsi="Arial" w:cs="Arial"/>
          <w:sz w:val="22"/>
          <w:szCs w:val="22"/>
        </w:rPr>
        <w:t>my</w:t>
      </w:r>
      <w:proofErr w:type="spellEnd"/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 się w przypadku wybrania </w:t>
      </w:r>
      <w:r w:rsidR="00D833D7" w:rsidRPr="003A3296">
        <w:rPr>
          <w:rFonts w:ascii="Arial" w:hAnsi="Arial" w:cs="Arial"/>
          <w:sz w:val="22"/>
          <w:szCs w:val="22"/>
        </w:rPr>
        <w:t>mojej (</w:t>
      </w:r>
      <w:r w:rsidRPr="003A3296">
        <w:rPr>
          <w:rFonts w:ascii="Arial" w:hAnsi="Arial" w:cs="Arial"/>
          <w:sz w:val="22"/>
          <w:szCs w:val="22"/>
        </w:rPr>
        <w:t>naszej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 oferty do zawarcia umowy na określonych w nim warunkach, w miejscu i terminie wyznaczonym przez Zamawiającego</w:t>
      </w:r>
      <w:r w:rsidR="00101DA4">
        <w:rPr>
          <w:rFonts w:ascii="Arial" w:hAnsi="Arial" w:cs="Arial"/>
          <w:sz w:val="22"/>
          <w:szCs w:val="22"/>
        </w:rPr>
        <w:t>.</w:t>
      </w:r>
    </w:p>
    <w:p w14:paraId="5F8B8E80" w14:textId="4CF59786" w:rsidR="00FA0624" w:rsidRPr="003A3296" w:rsidRDefault="00FA0624" w:rsidP="0087249B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Uważam</w:t>
      </w:r>
      <w:r w:rsidR="00D833D7" w:rsidRPr="003A3296">
        <w:rPr>
          <w:rFonts w:ascii="Arial" w:hAnsi="Arial" w:cs="Arial"/>
          <w:sz w:val="22"/>
          <w:szCs w:val="22"/>
        </w:rPr>
        <w:t>(</w:t>
      </w:r>
      <w:r w:rsidRPr="003A3296">
        <w:rPr>
          <w:rFonts w:ascii="Arial" w:hAnsi="Arial" w:cs="Arial"/>
          <w:sz w:val="22"/>
          <w:szCs w:val="22"/>
        </w:rPr>
        <w:t>y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 się za związany</w:t>
      </w:r>
      <w:r w:rsidR="00D833D7" w:rsidRPr="003A3296">
        <w:rPr>
          <w:rFonts w:ascii="Arial" w:hAnsi="Arial" w:cs="Arial"/>
          <w:sz w:val="22"/>
          <w:szCs w:val="22"/>
        </w:rPr>
        <w:t>(</w:t>
      </w:r>
      <w:proofErr w:type="spellStart"/>
      <w:r w:rsidRPr="003A3296">
        <w:rPr>
          <w:rFonts w:ascii="Arial" w:hAnsi="Arial" w:cs="Arial"/>
          <w:sz w:val="22"/>
          <w:szCs w:val="22"/>
        </w:rPr>
        <w:t>ch</w:t>
      </w:r>
      <w:proofErr w:type="spellEnd"/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 niniejszą ofertą </w:t>
      </w:r>
      <w:sdt>
        <w:sdtPr>
          <w:rPr>
            <w:rFonts w:ascii="Arial" w:hAnsi="Arial" w:cs="Arial"/>
            <w:sz w:val="22"/>
            <w:szCs w:val="22"/>
          </w:rPr>
          <w:alias w:val="Termin związania ofertą"/>
          <w:tag w:val="Termin związania ofertą"/>
          <w:id w:val="1228424058"/>
          <w:lock w:val="sdtLocked"/>
          <w:placeholder>
            <w:docPart w:val="DefaultPlaceholder_1081868574"/>
          </w:placeholder>
          <w15:color w:val="00FF00"/>
        </w:sdtPr>
        <w:sdtEndPr/>
        <w:sdtContent>
          <w:r w:rsidR="00BA1D06">
            <w:rPr>
              <w:rFonts w:ascii="Arial" w:hAnsi="Arial" w:cs="Arial"/>
              <w:sz w:val="22"/>
              <w:szCs w:val="22"/>
            </w:rPr>
            <w:t>zgodnie z art.</w:t>
          </w:r>
          <w:r w:rsidR="000219B3">
            <w:rPr>
              <w:rFonts w:ascii="Arial" w:hAnsi="Arial" w:cs="Arial"/>
              <w:sz w:val="22"/>
              <w:szCs w:val="22"/>
            </w:rPr>
            <w:t xml:space="preserve"> </w:t>
          </w:r>
          <w:r w:rsidR="00BA1D06">
            <w:rPr>
              <w:rFonts w:ascii="Arial" w:hAnsi="Arial" w:cs="Arial"/>
              <w:sz w:val="22"/>
              <w:szCs w:val="22"/>
            </w:rPr>
            <w:t>307 ustawy Pzp</w:t>
          </w:r>
          <w:r w:rsidR="00174090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14:paraId="07E6BD83" w14:textId="77777777" w:rsidR="00EC08DC" w:rsidRPr="003A3296" w:rsidRDefault="00EC08DC" w:rsidP="004E5B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010B7A" w14:textId="77777777" w:rsidR="00A8571B" w:rsidRPr="003A3296" w:rsidRDefault="00A8571B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296">
        <w:rPr>
          <w:rStyle w:val="Pogrubienie"/>
          <w:rFonts w:ascii="Arial" w:hAnsi="Arial" w:cs="Arial"/>
          <w:sz w:val="22"/>
          <w:szCs w:val="22"/>
        </w:rPr>
        <w:t>Podwykonawcy</w:t>
      </w:r>
    </w:p>
    <w:p w14:paraId="55222CB3" w14:textId="300022F2" w:rsidR="00A8571B" w:rsidRPr="003A3296" w:rsidRDefault="00A8571B" w:rsidP="00C907D5">
      <w:pPr>
        <w:pStyle w:val="NormalnyWeb"/>
        <w:numPr>
          <w:ilvl w:val="0"/>
          <w:numId w:val="14"/>
        </w:numPr>
        <w:spacing w:before="12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Zamierzam(y) powierzyć podwykonawcom następujące części zamówienia</w:t>
      </w:r>
      <w:r w:rsidR="00DE4118">
        <w:rPr>
          <w:rFonts w:ascii="Arial" w:hAnsi="Arial" w:cs="Arial"/>
          <w:sz w:val="22"/>
          <w:szCs w:val="22"/>
        </w:rPr>
        <w:t xml:space="preserve"> </w:t>
      </w:r>
      <w:r w:rsidR="00DE4118" w:rsidRPr="00DE4118">
        <w:rPr>
          <w:rFonts w:ascii="Arial" w:hAnsi="Arial" w:cs="Arial"/>
          <w:i/>
          <w:iCs/>
          <w:sz w:val="22"/>
          <w:szCs w:val="22"/>
        </w:rPr>
        <w:t>(jeżeli dotyczy)</w:t>
      </w:r>
      <w:r w:rsidR="001B56A8">
        <w:rPr>
          <w:rFonts w:ascii="Arial" w:hAnsi="Arial" w:cs="Arial"/>
          <w:i/>
          <w:iCs/>
          <w:sz w:val="22"/>
          <w:szCs w:val="22"/>
        </w:rPr>
        <w:t>*</w:t>
      </w:r>
      <w:r w:rsidRPr="00DE4118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49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1"/>
        <w:gridCol w:w="4592"/>
        <w:gridCol w:w="2411"/>
      </w:tblGrid>
      <w:tr w:rsidR="005E2803" w:rsidRPr="003A3296" w14:paraId="6A9F7413" w14:textId="77777777" w:rsidTr="00A445B2">
        <w:trPr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FFD3"/>
            <w:vAlign w:val="center"/>
          </w:tcPr>
          <w:p w14:paraId="5E62CE06" w14:textId="77777777" w:rsidR="005E2803" w:rsidRDefault="005E2803" w:rsidP="005C511A">
            <w:pPr>
              <w:rPr>
                <w:rFonts w:ascii="Arial" w:hAnsi="Arial" w:cs="Arial"/>
                <w:sz w:val="22"/>
                <w:szCs w:val="22"/>
              </w:rPr>
            </w:pPr>
            <w:r w:rsidRPr="003A3296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z w:val="22"/>
                <w:szCs w:val="22"/>
              </w:rPr>
              <w:t xml:space="preserve">i adres </w:t>
            </w:r>
            <w:r w:rsidRPr="003A3296">
              <w:rPr>
                <w:rFonts w:ascii="Arial" w:hAnsi="Arial" w:cs="Arial"/>
                <w:sz w:val="22"/>
                <w:szCs w:val="22"/>
              </w:rPr>
              <w:t>firmy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             </w:t>
            </w:r>
            <w:r w:rsidRPr="00746D18">
              <w:rPr>
                <w:rFonts w:ascii="Arial" w:hAnsi="Arial" w:cs="Arial"/>
                <w:sz w:val="22"/>
                <w:szCs w:val="22"/>
              </w:rPr>
              <w:t>NIP/ PESEL/ KRS/</w:t>
            </w:r>
            <w:proofErr w:type="spellStart"/>
            <w:r w:rsidRPr="00746D18">
              <w:rPr>
                <w:rFonts w:ascii="Arial" w:hAnsi="Arial" w:cs="Arial"/>
                <w:sz w:val="22"/>
                <w:szCs w:val="22"/>
              </w:rPr>
              <w:t>CEiDG</w:t>
            </w:r>
            <w:proofErr w:type="spellEnd"/>
            <w:r w:rsidRPr="00746D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199FA7" w14:textId="44304EDE" w:rsidR="005E2803" w:rsidRPr="003A3296" w:rsidRDefault="005E2803" w:rsidP="005C5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 ile jest znana)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FFD3"/>
            <w:vAlign w:val="center"/>
          </w:tcPr>
          <w:p w14:paraId="410E8E3A" w14:textId="77777777" w:rsidR="005E2803" w:rsidRPr="003A3296" w:rsidRDefault="005E2803" w:rsidP="005C511A">
            <w:pPr>
              <w:rPr>
                <w:rFonts w:ascii="Arial" w:hAnsi="Arial" w:cs="Arial"/>
                <w:sz w:val="22"/>
                <w:szCs w:val="22"/>
              </w:rPr>
            </w:pPr>
            <w:r w:rsidRPr="003A3296">
              <w:rPr>
                <w:rFonts w:ascii="Arial" w:hAnsi="Arial" w:cs="Arial"/>
                <w:sz w:val="22"/>
                <w:szCs w:val="22"/>
              </w:rPr>
              <w:t>Opis części zamówienia, które zostaną powierzone podwykonawcy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FFD3"/>
          </w:tcPr>
          <w:p w14:paraId="3EB1038E" w14:textId="77777777" w:rsidR="005E2803" w:rsidRPr="0005562C" w:rsidRDefault="005E2803" w:rsidP="0005562C">
            <w:pPr>
              <w:suppressAutoHyphens w:val="0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5562C">
              <w:rPr>
                <w:rFonts w:ascii="Arial" w:hAnsi="Arial" w:cs="Arial"/>
                <w:sz w:val="22"/>
                <w:szCs w:val="22"/>
                <w:lang w:bidi="pl-PL"/>
              </w:rPr>
              <w:t>% wartości</w:t>
            </w:r>
          </w:p>
          <w:p w14:paraId="27E22D0A" w14:textId="77777777" w:rsidR="005E2803" w:rsidRPr="000278B8" w:rsidRDefault="005E2803" w:rsidP="0005562C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bidi="pl-PL"/>
              </w:rPr>
            </w:pPr>
            <w:r w:rsidRPr="0005562C">
              <w:rPr>
                <w:rFonts w:ascii="Arial" w:hAnsi="Arial" w:cs="Arial"/>
                <w:sz w:val="22"/>
                <w:szCs w:val="22"/>
                <w:lang w:bidi="pl-PL"/>
              </w:rPr>
              <w:t xml:space="preserve">części zamówienia, której wykonanie zostanie powierzone podwykonawcom </w:t>
            </w:r>
            <w:r w:rsidRPr="000278B8">
              <w:rPr>
                <w:rFonts w:ascii="Arial" w:hAnsi="Arial" w:cs="Arial"/>
                <w:i/>
                <w:iCs/>
                <w:sz w:val="22"/>
                <w:szCs w:val="22"/>
                <w:lang w:bidi="pl-PL"/>
              </w:rPr>
              <w:t>(kolumna fakultatywna - Wykonawca nie</w:t>
            </w:r>
          </w:p>
          <w:p w14:paraId="2AE692EE" w14:textId="77777777" w:rsidR="005E2803" w:rsidRPr="003A3296" w:rsidRDefault="005E2803" w:rsidP="0005562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0278B8">
              <w:rPr>
                <w:rFonts w:ascii="Arial" w:hAnsi="Arial" w:cs="Arial"/>
                <w:i/>
                <w:iCs/>
                <w:sz w:val="22"/>
                <w:szCs w:val="22"/>
                <w:lang w:bidi="pl-PL"/>
              </w:rPr>
              <w:t>musi jej wypełniać)</w:t>
            </w:r>
          </w:p>
        </w:tc>
      </w:tr>
      <w:tr w:rsidR="005E2803" w:rsidRPr="003A3296" w14:paraId="0C8C3D56" w14:textId="77777777" w:rsidTr="005E2803">
        <w:trPr>
          <w:trHeight w:val="1674"/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4DEEA" w14:textId="77777777" w:rsidR="005E2803" w:rsidRPr="003A3296" w:rsidRDefault="005E2803" w:rsidP="005C5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85A99" w14:textId="77777777" w:rsidR="005E2803" w:rsidRPr="003A3296" w:rsidRDefault="005E2803" w:rsidP="00A63CE0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21A6A" w14:textId="77777777" w:rsidR="005E2803" w:rsidRPr="003A3296" w:rsidRDefault="005E2803" w:rsidP="00A63CE0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33E0B" w14:textId="610DF8ED" w:rsidR="00DE4118" w:rsidRPr="00DE4118" w:rsidRDefault="00DE4118" w:rsidP="006C438C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DE4118">
        <w:rPr>
          <w:rFonts w:ascii="Arial" w:hAnsi="Arial" w:cs="Arial"/>
          <w:i/>
          <w:iCs/>
          <w:sz w:val="18"/>
          <w:szCs w:val="18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2DBA0430" w14:textId="77777777" w:rsidR="00791BCB" w:rsidRPr="007D3165" w:rsidRDefault="00791BCB" w:rsidP="007D3165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9D0AD23" w14:textId="3B3B6D9D" w:rsidR="000278B8" w:rsidRPr="00205E59" w:rsidRDefault="00FA0624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Pozostałe oświadczenia:</w:t>
      </w:r>
    </w:p>
    <w:p w14:paraId="27769E1C" w14:textId="327B106E" w:rsidR="00F1570D" w:rsidRPr="00F1570D" w:rsidRDefault="00F1570D" w:rsidP="003F70E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Oświadczam(y), że </w:t>
      </w:r>
      <w:r w:rsidRPr="00F1570D">
        <w:rPr>
          <w:rFonts w:ascii="Arial" w:hAnsi="Arial" w:cs="Arial"/>
          <w:sz w:val="22"/>
          <w:szCs w:val="22"/>
        </w:rPr>
        <w:t>zapoznałem(liśmy) się z ogłoszeniem o zamówieniu, SWZ oraz wyjaśnieniami i zmianami SWZ przekazanymi przez Zamawiającego i uznajemy się za związanych określonymi w nich postanowieniami i zasadami postępowania oraz zdobyłem(liśmy) konieczne informacje po</w:t>
      </w:r>
      <w:r>
        <w:rPr>
          <w:rFonts w:ascii="Arial" w:hAnsi="Arial" w:cs="Arial"/>
          <w:sz w:val="22"/>
          <w:szCs w:val="22"/>
        </w:rPr>
        <w:t xml:space="preserve">trzebne do właściwego wykonania </w:t>
      </w:r>
      <w:r w:rsidRPr="00F1570D">
        <w:rPr>
          <w:rFonts w:ascii="Arial" w:hAnsi="Arial" w:cs="Arial"/>
          <w:sz w:val="22"/>
          <w:szCs w:val="22"/>
        </w:rPr>
        <w:t>zamówienia</w:t>
      </w:r>
      <w:r w:rsidR="00D05BCA">
        <w:rPr>
          <w:rFonts w:ascii="Arial" w:hAnsi="Arial" w:cs="Arial"/>
          <w:sz w:val="22"/>
          <w:szCs w:val="22"/>
        </w:rPr>
        <w:t>.</w:t>
      </w:r>
    </w:p>
    <w:p w14:paraId="0C9C6C52" w14:textId="3C991E61" w:rsidR="00F1570D" w:rsidRDefault="00F1570D" w:rsidP="003F70E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Oświadczam(y), że </w:t>
      </w:r>
      <w:r w:rsidRPr="00F1570D">
        <w:rPr>
          <w:rFonts w:ascii="Arial" w:hAnsi="Arial" w:cs="Arial"/>
          <w:sz w:val="22"/>
          <w:szCs w:val="22"/>
        </w:rPr>
        <w:t xml:space="preserve">nie wykonywałem (liśmy) żadnych czynności związanych z przygotowaniem niniejszego postępowania o udzielenie zamówienia publicznego, </w:t>
      </w:r>
      <w:r w:rsidR="005B706A">
        <w:rPr>
          <w:rFonts w:ascii="Arial" w:hAnsi="Arial" w:cs="Arial"/>
          <w:sz w:val="22"/>
          <w:szCs w:val="22"/>
        </w:rPr>
        <w:t xml:space="preserve">             </w:t>
      </w:r>
      <w:r w:rsidRPr="00F1570D">
        <w:rPr>
          <w:rFonts w:ascii="Arial" w:hAnsi="Arial" w:cs="Arial"/>
          <w:sz w:val="22"/>
          <w:szCs w:val="22"/>
        </w:rPr>
        <w:t>a w celu sporządzenia oferty nie posługiwałem(liśmy) się osobami uczestniczącymi w dokonaniu tych czynności</w:t>
      </w:r>
      <w:r w:rsidR="00D05BCA">
        <w:rPr>
          <w:rFonts w:ascii="Arial" w:hAnsi="Arial" w:cs="Arial"/>
          <w:sz w:val="22"/>
          <w:szCs w:val="22"/>
        </w:rPr>
        <w:t>.</w:t>
      </w:r>
    </w:p>
    <w:p w14:paraId="65507BE9" w14:textId="15539F8E" w:rsidR="008101E2" w:rsidRPr="008101E2" w:rsidRDefault="008101E2" w:rsidP="009B320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101E2">
        <w:rPr>
          <w:rFonts w:ascii="Arial" w:hAnsi="Arial" w:cs="Arial"/>
          <w:sz w:val="22"/>
          <w:szCs w:val="22"/>
        </w:rPr>
        <w:t>Oświadczam/y, że powyższa cena zawiera wszystkie koszty, jakie ponosi Zamawiający,</w:t>
      </w:r>
      <w:r>
        <w:rPr>
          <w:rFonts w:ascii="Arial" w:hAnsi="Arial" w:cs="Arial"/>
          <w:sz w:val="22"/>
          <w:szCs w:val="22"/>
        </w:rPr>
        <w:t xml:space="preserve"> </w:t>
      </w:r>
      <w:r w:rsidRPr="008101E2">
        <w:rPr>
          <w:rFonts w:ascii="Arial" w:hAnsi="Arial" w:cs="Arial"/>
          <w:sz w:val="22"/>
          <w:szCs w:val="22"/>
        </w:rPr>
        <w:t>w przypadku wyboru niniejszej oferty na zasadach wynikających z SWZ i umowy.</w:t>
      </w:r>
    </w:p>
    <w:p w14:paraId="5BAE797A" w14:textId="77777777" w:rsidR="008101E2" w:rsidRPr="008101E2" w:rsidRDefault="008101E2" w:rsidP="008101E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101E2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7F43897" w14:textId="77777777" w:rsidR="00FA0624" w:rsidRPr="00F1570D" w:rsidRDefault="00F1570D" w:rsidP="003F70E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Oświadczam(y), że </w:t>
      </w:r>
      <w:r w:rsidRPr="00F1570D">
        <w:rPr>
          <w:rFonts w:ascii="Arial" w:hAnsi="Arial" w:cs="Arial"/>
          <w:sz w:val="22"/>
          <w:szCs w:val="22"/>
        </w:rPr>
        <w:t>akceptuję(</w:t>
      </w:r>
      <w:proofErr w:type="spellStart"/>
      <w:r w:rsidRPr="00F1570D">
        <w:rPr>
          <w:rFonts w:ascii="Arial" w:hAnsi="Arial" w:cs="Arial"/>
          <w:sz w:val="22"/>
          <w:szCs w:val="22"/>
        </w:rPr>
        <w:t>emy</w:t>
      </w:r>
      <w:proofErr w:type="spellEnd"/>
      <w:r w:rsidRPr="00F1570D">
        <w:rPr>
          <w:rFonts w:ascii="Arial" w:hAnsi="Arial" w:cs="Arial"/>
          <w:sz w:val="22"/>
          <w:szCs w:val="22"/>
        </w:rPr>
        <w:t>) wa</w:t>
      </w:r>
      <w:r>
        <w:rPr>
          <w:rFonts w:ascii="Arial" w:hAnsi="Arial" w:cs="Arial"/>
          <w:sz w:val="22"/>
          <w:szCs w:val="22"/>
        </w:rPr>
        <w:t xml:space="preserve">runki płatności określone przez </w:t>
      </w:r>
      <w:r w:rsidRPr="00F1570D">
        <w:rPr>
          <w:rFonts w:ascii="Arial" w:hAnsi="Arial" w:cs="Arial"/>
          <w:sz w:val="22"/>
          <w:szCs w:val="22"/>
        </w:rPr>
        <w:t>Zamawiającego w SWZ.</w:t>
      </w:r>
    </w:p>
    <w:p w14:paraId="1F2BD88B" w14:textId="77777777" w:rsidR="00CC1355" w:rsidRPr="003A3296" w:rsidRDefault="008C1936" w:rsidP="003F70E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Oświadczam</w:t>
      </w:r>
      <w:r w:rsidR="00D833D7" w:rsidRPr="003A3296">
        <w:rPr>
          <w:rFonts w:ascii="Arial" w:hAnsi="Arial" w:cs="Arial"/>
          <w:sz w:val="22"/>
          <w:szCs w:val="22"/>
        </w:rPr>
        <w:t>(</w:t>
      </w:r>
      <w:r w:rsidRPr="003A3296">
        <w:rPr>
          <w:rFonts w:ascii="Arial" w:hAnsi="Arial" w:cs="Arial"/>
          <w:sz w:val="22"/>
          <w:szCs w:val="22"/>
        </w:rPr>
        <w:t>y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, że nie </w:t>
      </w:r>
      <w:r w:rsidR="00CC1355" w:rsidRPr="003A3296">
        <w:rPr>
          <w:rFonts w:ascii="Arial" w:hAnsi="Arial" w:cs="Arial"/>
          <w:sz w:val="22"/>
          <w:szCs w:val="22"/>
        </w:rPr>
        <w:t>uczestnicz</w:t>
      </w:r>
      <w:r w:rsidR="00D833D7" w:rsidRPr="003A3296">
        <w:rPr>
          <w:rFonts w:ascii="Arial" w:hAnsi="Arial" w:cs="Arial"/>
          <w:sz w:val="22"/>
          <w:szCs w:val="22"/>
        </w:rPr>
        <w:t>ę(</w:t>
      </w:r>
      <w:proofErr w:type="spellStart"/>
      <w:r w:rsidR="00CC1355" w:rsidRPr="003A3296">
        <w:rPr>
          <w:rFonts w:ascii="Arial" w:hAnsi="Arial" w:cs="Arial"/>
          <w:sz w:val="22"/>
          <w:szCs w:val="22"/>
        </w:rPr>
        <w:t>ymy</w:t>
      </w:r>
      <w:proofErr w:type="spellEnd"/>
      <w:r w:rsidR="00D833D7" w:rsidRPr="003A3296">
        <w:rPr>
          <w:rFonts w:ascii="Arial" w:hAnsi="Arial" w:cs="Arial"/>
          <w:sz w:val="22"/>
          <w:szCs w:val="22"/>
        </w:rPr>
        <w:t>)</w:t>
      </w:r>
      <w:r w:rsidR="00CC1355" w:rsidRPr="003A3296">
        <w:rPr>
          <w:rFonts w:ascii="Arial" w:hAnsi="Arial" w:cs="Arial"/>
          <w:sz w:val="22"/>
          <w:szCs w:val="22"/>
        </w:rPr>
        <w:t xml:space="preserve"> w jakiejkolwiek innej ofercie dotyczącej tego samego zamówienia.</w:t>
      </w:r>
    </w:p>
    <w:p w14:paraId="297CC515" w14:textId="4F00754D" w:rsidR="00381992" w:rsidRDefault="00381992" w:rsidP="004F3D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81992">
        <w:rPr>
          <w:rFonts w:ascii="Arial" w:hAnsi="Arial" w:cs="Arial"/>
          <w:b/>
          <w:bCs/>
          <w:sz w:val="22"/>
          <w:szCs w:val="22"/>
        </w:rPr>
        <w:t>Pod groźbą odpowiedzialności karnej oświadczam</w:t>
      </w:r>
      <w:r w:rsidR="004F3D80" w:rsidRPr="004F3D80">
        <w:rPr>
          <w:rFonts w:ascii="Arial" w:hAnsi="Arial" w:cs="Arial"/>
          <w:b/>
          <w:bCs/>
          <w:sz w:val="22"/>
          <w:szCs w:val="22"/>
        </w:rPr>
        <w:t>(y)</w:t>
      </w:r>
      <w:r w:rsidRPr="00381992">
        <w:rPr>
          <w:rFonts w:ascii="Arial" w:hAnsi="Arial" w:cs="Arial"/>
          <w:b/>
          <w:bCs/>
          <w:sz w:val="22"/>
          <w:szCs w:val="22"/>
        </w:rPr>
        <w:t xml:space="preserve">, iż wszystkie załączone do oferty dokumenty i złożone oświadczenia opisują stan faktyczny i prawny, aktualny na dzień składania ofert (art. 297 kk). </w:t>
      </w:r>
    </w:p>
    <w:p w14:paraId="36F62D66" w14:textId="552E046F" w:rsidR="004F3D80" w:rsidRPr="004F3D80" w:rsidRDefault="004F3D80" w:rsidP="004F3D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F3D80">
        <w:rPr>
          <w:rFonts w:ascii="Arial" w:hAnsi="Arial" w:cs="Arial"/>
          <w:sz w:val="22"/>
          <w:szCs w:val="22"/>
        </w:rPr>
        <w:t>Oświadcza</w:t>
      </w:r>
      <w:r>
        <w:rPr>
          <w:rFonts w:ascii="Arial" w:hAnsi="Arial" w:cs="Arial"/>
          <w:sz w:val="22"/>
          <w:szCs w:val="22"/>
        </w:rPr>
        <w:t>m</w:t>
      </w:r>
      <w:r w:rsidRPr="004F3D80">
        <w:rPr>
          <w:rFonts w:ascii="Arial" w:hAnsi="Arial" w:cs="Arial"/>
          <w:sz w:val="22"/>
          <w:szCs w:val="22"/>
        </w:rPr>
        <w:t>(y), że w stosunku do wykonawcy/któregokolwiek z wykonawców wspólnie ubiegających się o udzielenie zamówienia nie zachodzi żadna z podstaw wykluczenia o których mowa w art. 5k Rozporządzenia Rady (UE) nr 833/2014 z dnia 31 lipca 2014 r. dotyczącego środków ograniczających w związku z działaniami Rosji destabilizującymi sytuację na Ukrainie oraz przewidzianych w art. 7 ust. 1 w zw. z art. 7 ust. 9  ustawy z dnia 13 kwietnia 2022 r. o szczególnych rozwiązaniach w zakresie przeciwdziałania wspieraniu agresji na Ukrainę oraz służących ochronie bezpieczeństwa narodowego.</w:t>
      </w:r>
    </w:p>
    <w:p w14:paraId="1D386771" w14:textId="2696DF8C" w:rsidR="004F3D80" w:rsidRPr="004F3D80" w:rsidRDefault="004F3D80" w:rsidP="004F3D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F3D80">
        <w:rPr>
          <w:rFonts w:ascii="Arial" w:hAnsi="Arial" w:cs="Arial"/>
          <w:sz w:val="22"/>
          <w:szCs w:val="22"/>
        </w:rPr>
        <w:t>Składając ofertę w niniejszym postępowaniu, oświadczam(y), że spełniam(y)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RODO.</w:t>
      </w:r>
    </w:p>
    <w:p w14:paraId="700CA81A" w14:textId="77777777" w:rsidR="001F3EDB" w:rsidRPr="003A3296" w:rsidRDefault="001F3EDB" w:rsidP="008C1936">
      <w:pPr>
        <w:spacing w:line="360" w:lineRule="auto"/>
        <w:rPr>
          <w:rFonts w:ascii="Arial" w:hAnsi="Arial" w:cs="Arial"/>
          <w:sz w:val="22"/>
          <w:szCs w:val="22"/>
        </w:rPr>
      </w:pPr>
    </w:p>
    <w:p w14:paraId="3099D8F8" w14:textId="1BBD7F73" w:rsidR="00C16584" w:rsidRPr="005A266C" w:rsidRDefault="00C16584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</w:rPr>
      </w:pPr>
      <w:r w:rsidRPr="005A266C">
        <w:rPr>
          <w:rFonts w:ascii="Arial" w:hAnsi="Arial" w:cs="Arial"/>
          <w:sz w:val="22"/>
          <w:szCs w:val="22"/>
        </w:rPr>
        <w:t>Oświadczam(y), że Wykonawca, którego reprezentuję(</w:t>
      </w:r>
      <w:proofErr w:type="spellStart"/>
      <w:r w:rsidRPr="005A266C">
        <w:rPr>
          <w:rFonts w:ascii="Arial" w:hAnsi="Arial" w:cs="Arial"/>
          <w:sz w:val="22"/>
          <w:szCs w:val="22"/>
        </w:rPr>
        <w:t>emy</w:t>
      </w:r>
      <w:proofErr w:type="spellEnd"/>
      <w:r w:rsidRPr="005A266C">
        <w:rPr>
          <w:rFonts w:ascii="Arial" w:hAnsi="Arial" w:cs="Arial"/>
          <w:sz w:val="22"/>
          <w:szCs w:val="22"/>
        </w:rPr>
        <w:t>) jest:</w:t>
      </w:r>
    </w:p>
    <w:p w14:paraId="1D8D7053" w14:textId="469EA645" w:rsidR="005B4F22" w:rsidRDefault="00C16584" w:rsidP="007B3BD5">
      <w:pPr>
        <w:spacing w:before="1"/>
        <w:ind w:left="998"/>
        <w:jc w:val="both"/>
        <w:rPr>
          <w:rFonts w:ascii="Arial" w:hAnsi="Arial" w:cs="Arial"/>
          <w:sz w:val="22"/>
          <w:szCs w:val="22"/>
        </w:rPr>
      </w:pPr>
      <w:r w:rsidRPr="00BA6DB8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855E" wp14:editId="284238D2">
                <wp:simplePos x="0" y="0"/>
                <wp:positionH relativeFrom="page">
                  <wp:posOffset>890270</wp:posOffset>
                </wp:positionH>
                <wp:positionV relativeFrom="paragraph">
                  <wp:posOffset>13335</wp:posOffset>
                </wp:positionV>
                <wp:extent cx="120650" cy="120650"/>
                <wp:effectExtent l="13970" t="6985" r="8255" b="571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1A17BC3" id="Prostokąt 38" o:spid="_x0000_s1026" style="position:absolute;margin-left:70.1pt;margin-top:1.0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BA6DB8">
        <w:rPr>
          <w:rFonts w:ascii="Arial" w:hAnsi="Arial" w:cs="Arial"/>
          <w:b/>
          <w:sz w:val="22"/>
          <w:szCs w:val="22"/>
        </w:rPr>
        <w:t>mikro przedsiębiorcą</w:t>
      </w:r>
      <w:r w:rsidRPr="00BA6DB8">
        <w:rPr>
          <w:rFonts w:ascii="Arial" w:hAnsi="Arial" w:cs="Arial"/>
          <w:sz w:val="22"/>
          <w:szCs w:val="22"/>
        </w:rPr>
        <w:t xml:space="preserve"> (podmiot nie będący żadnym z poniższych)</w:t>
      </w:r>
    </w:p>
    <w:p w14:paraId="61E46EBD" w14:textId="77777777" w:rsidR="005B4F22" w:rsidRPr="00BA6DB8" w:rsidRDefault="005B4F22" w:rsidP="003F70EF">
      <w:pPr>
        <w:spacing w:before="1"/>
        <w:ind w:left="998"/>
        <w:jc w:val="both"/>
        <w:rPr>
          <w:rFonts w:ascii="Arial" w:hAnsi="Arial" w:cs="Arial"/>
          <w:sz w:val="22"/>
          <w:szCs w:val="22"/>
        </w:rPr>
      </w:pPr>
    </w:p>
    <w:p w14:paraId="55154DE7" w14:textId="4F5D8B58" w:rsidR="001B56A8" w:rsidRPr="00BA6DB8" w:rsidRDefault="00C16584" w:rsidP="007B3BD5">
      <w:pPr>
        <w:pStyle w:val="Tekstpodstawowy"/>
        <w:spacing w:before="100"/>
        <w:ind w:left="993" w:right="325" w:firstLine="14"/>
        <w:jc w:val="both"/>
        <w:rPr>
          <w:rFonts w:ascii="Arial" w:hAnsi="Arial" w:cs="Arial"/>
          <w:sz w:val="22"/>
          <w:szCs w:val="22"/>
        </w:rPr>
      </w:pPr>
      <w:r w:rsidRPr="00BA6DB8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AA9AF" wp14:editId="559C466F">
                <wp:simplePos x="0" y="0"/>
                <wp:positionH relativeFrom="page">
                  <wp:posOffset>890270</wp:posOffset>
                </wp:positionH>
                <wp:positionV relativeFrom="paragraph">
                  <wp:posOffset>76200</wp:posOffset>
                </wp:positionV>
                <wp:extent cx="120650" cy="120650"/>
                <wp:effectExtent l="13970" t="8890" r="8255" b="133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0B6C546" id="Prostokąt 37" o:spid="_x0000_s1026" style="position:absolute;margin-left:70.1pt;margin-top:6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BA6DB8">
        <w:rPr>
          <w:rFonts w:ascii="Arial" w:hAnsi="Arial" w:cs="Arial"/>
          <w:b/>
          <w:sz w:val="22"/>
          <w:szCs w:val="22"/>
        </w:rPr>
        <w:t>małym przedsiębiorcą</w:t>
      </w:r>
      <w:r w:rsidRPr="00BA6DB8">
        <w:rPr>
          <w:rFonts w:ascii="Arial" w:hAnsi="Arial" w:cs="Arial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12AA81C6" w14:textId="77777777" w:rsidR="00BA6DB8" w:rsidRPr="00BA6DB8" w:rsidRDefault="00BA6DB8" w:rsidP="003F70EF">
      <w:pPr>
        <w:pStyle w:val="Tekstpodstawowy"/>
        <w:spacing w:before="74"/>
        <w:ind w:left="993" w:right="325" w:firstLine="34"/>
        <w:jc w:val="both"/>
        <w:rPr>
          <w:rFonts w:ascii="Arial" w:hAnsi="Arial" w:cs="Arial"/>
          <w:sz w:val="22"/>
          <w:szCs w:val="22"/>
        </w:rPr>
      </w:pPr>
      <w:r w:rsidRPr="00BA6DB8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70270" wp14:editId="2A357508">
                <wp:simplePos x="0" y="0"/>
                <wp:positionH relativeFrom="page">
                  <wp:posOffset>890270</wp:posOffset>
                </wp:positionH>
                <wp:positionV relativeFrom="paragraph">
                  <wp:posOffset>59690</wp:posOffset>
                </wp:positionV>
                <wp:extent cx="120650" cy="120650"/>
                <wp:effectExtent l="13970" t="5715" r="8255" b="698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9D44101" id="Prostokąt 40" o:spid="_x0000_s1026" style="position:absolute;margin-left:70.1pt;margin-top:4.7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BA6DB8">
        <w:rPr>
          <w:rFonts w:ascii="Arial" w:hAnsi="Arial" w:cs="Arial"/>
          <w:b/>
          <w:sz w:val="22"/>
          <w:szCs w:val="22"/>
        </w:rPr>
        <w:t xml:space="preserve">średnim przedsiębiorcą </w:t>
      </w:r>
      <w:r w:rsidRPr="00BA6DB8">
        <w:rPr>
          <w:rFonts w:ascii="Arial" w:hAnsi="Arial" w:cs="Arial"/>
          <w:sz w:val="22"/>
          <w:szCs w:val="22"/>
        </w:rPr>
        <w:t>(średnie przedsiębiorstwo definiuje się jako przedsiębiorstwo, które zatrudnia mniej</w:t>
      </w:r>
      <w:r w:rsidRPr="00BA6DB8">
        <w:rPr>
          <w:rFonts w:ascii="Arial" w:hAnsi="Arial" w:cs="Arial"/>
          <w:spacing w:val="-7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niż</w:t>
      </w:r>
      <w:r w:rsidRPr="00BA6DB8">
        <w:rPr>
          <w:rFonts w:ascii="Arial" w:hAnsi="Arial" w:cs="Arial"/>
          <w:spacing w:val="-6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250</w:t>
      </w:r>
      <w:r w:rsidRPr="00BA6DB8">
        <w:rPr>
          <w:rFonts w:ascii="Arial" w:hAnsi="Arial" w:cs="Arial"/>
          <w:spacing w:val="-4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pracowników</w:t>
      </w:r>
      <w:r w:rsidRPr="00BA6DB8">
        <w:rPr>
          <w:rFonts w:ascii="Arial" w:hAnsi="Arial" w:cs="Arial"/>
          <w:spacing w:val="-5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i</w:t>
      </w:r>
      <w:r w:rsidRPr="00BA6DB8">
        <w:rPr>
          <w:rFonts w:ascii="Arial" w:hAnsi="Arial" w:cs="Arial"/>
          <w:spacing w:val="-7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którego</w:t>
      </w:r>
      <w:r w:rsidRPr="00BA6DB8">
        <w:rPr>
          <w:rFonts w:ascii="Arial" w:hAnsi="Arial" w:cs="Arial"/>
          <w:spacing w:val="-4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roczny</w:t>
      </w:r>
      <w:r w:rsidRPr="00BA6DB8">
        <w:rPr>
          <w:rFonts w:ascii="Arial" w:hAnsi="Arial" w:cs="Arial"/>
          <w:spacing w:val="-6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obrót</w:t>
      </w:r>
      <w:r w:rsidRPr="00BA6DB8">
        <w:rPr>
          <w:rFonts w:ascii="Arial" w:hAnsi="Arial" w:cs="Arial"/>
          <w:spacing w:val="-7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nie</w:t>
      </w:r>
      <w:r w:rsidRPr="00BA6DB8">
        <w:rPr>
          <w:rFonts w:ascii="Arial" w:hAnsi="Arial" w:cs="Arial"/>
          <w:spacing w:val="-6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przekracza</w:t>
      </w:r>
      <w:r w:rsidRPr="00BA6DB8">
        <w:rPr>
          <w:rFonts w:ascii="Arial" w:hAnsi="Arial" w:cs="Arial"/>
          <w:spacing w:val="-5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50</w:t>
      </w:r>
      <w:r w:rsidRPr="00BA6DB8">
        <w:rPr>
          <w:rFonts w:ascii="Arial" w:hAnsi="Arial" w:cs="Arial"/>
          <w:spacing w:val="-6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milionów</w:t>
      </w:r>
      <w:r w:rsidRPr="00BA6DB8">
        <w:rPr>
          <w:rFonts w:ascii="Arial" w:hAnsi="Arial" w:cs="Arial"/>
          <w:spacing w:val="-7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lub roczna suma bilansowa nie przekracza 43 milionów</w:t>
      </w:r>
      <w:r w:rsidRPr="00BA6DB8">
        <w:rPr>
          <w:rFonts w:ascii="Arial" w:hAnsi="Arial" w:cs="Arial"/>
          <w:spacing w:val="1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EUR)</w:t>
      </w:r>
    </w:p>
    <w:p w14:paraId="32413B95" w14:textId="77777777" w:rsidR="00BA6DB8" w:rsidRDefault="00BA6DB8" w:rsidP="003F70EF">
      <w:pPr>
        <w:pStyle w:val="Nagwek3"/>
        <w:ind w:left="998"/>
        <w:jc w:val="both"/>
        <w:rPr>
          <w:rFonts w:ascii="Arial" w:hAnsi="Arial" w:cs="Arial"/>
          <w:sz w:val="22"/>
          <w:szCs w:val="22"/>
        </w:rPr>
      </w:pPr>
      <w:r w:rsidRPr="00BA6DB8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76E6C" wp14:editId="66B4201D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120650" cy="120650"/>
                <wp:effectExtent l="13970" t="13335" r="8255" b="889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821C1B0" id="Prostokąt 39" o:spid="_x0000_s1026" style="position:absolute;margin-left:70.1pt;margin-top:.9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BA6DB8">
        <w:rPr>
          <w:rFonts w:ascii="Arial" w:hAnsi="Arial" w:cs="Arial"/>
          <w:sz w:val="22"/>
          <w:szCs w:val="22"/>
        </w:rPr>
        <w:t xml:space="preserve">           dużym przedsiębiorstwem</w:t>
      </w:r>
    </w:p>
    <w:p w14:paraId="5781D775" w14:textId="77777777" w:rsidR="00BD17EB" w:rsidRPr="00BD17EB" w:rsidRDefault="00BD17EB" w:rsidP="00BD17EB"/>
    <w:p w14:paraId="3A93B7CD" w14:textId="5B99188F" w:rsidR="00BD17EB" w:rsidRDefault="00BD17EB" w:rsidP="00BD17EB">
      <w:pPr>
        <w:pStyle w:val="Nagwek3"/>
        <w:rPr>
          <w:rFonts w:ascii="Arial" w:hAnsi="Arial" w:cs="Arial"/>
          <w:sz w:val="22"/>
          <w:szCs w:val="22"/>
        </w:rPr>
      </w:pPr>
      <w:r w:rsidRPr="00BA6D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F0E5C" wp14:editId="06D6C5ED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120650" cy="120650"/>
                <wp:effectExtent l="13970" t="13335" r="825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5182122" id="Prostokąt 1" o:spid="_x0000_s1026" style="position:absolute;margin-left:70.1pt;margin-top:.95pt;width:9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BA6DB8">
        <w:t xml:space="preserve">  </w:t>
      </w:r>
      <w:r>
        <w:t xml:space="preserve">              </w:t>
      </w:r>
      <w:r>
        <w:rPr>
          <w:rFonts w:ascii="Arial" w:hAnsi="Arial" w:cs="Arial"/>
          <w:sz w:val="22"/>
          <w:szCs w:val="22"/>
        </w:rPr>
        <w:t>jednoosobową działalność</w:t>
      </w:r>
      <w:r w:rsidRPr="00BD17EB">
        <w:rPr>
          <w:rFonts w:ascii="Arial" w:hAnsi="Arial" w:cs="Arial"/>
          <w:sz w:val="22"/>
          <w:szCs w:val="22"/>
        </w:rPr>
        <w:t xml:space="preserve"> gospodarczą</w:t>
      </w:r>
    </w:p>
    <w:p w14:paraId="1B500722" w14:textId="77777777" w:rsidR="00BD17EB" w:rsidRPr="00BD17EB" w:rsidRDefault="00BD17EB" w:rsidP="00BD17EB"/>
    <w:p w14:paraId="7460DAC5" w14:textId="366A32FF" w:rsidR="00BD17EB" w:rsidRDefault="00BD17EB" w:rsidP="00BD17EB">
      <w:pPr>
        <w:pStyle w:val="Nagwek3"/>
        <w:rPr>
          <w:rFonts w:ascii="Arial" w:hAnsi="Arial" w:cs="Arial"/>
          <w:sz w:val="22"/>
          <w:szCs w:val="22"/>
        </w:rPr>
      </w:pPr>
      <w:r w:rsidRPr="00BA6D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5B7EB" wp14:editId="505D920E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120650" cy="120650"/>
                <wp:effectExtent l="13970" t="13335" r="825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3F1E301" id="Prostokąt 2" o:spid="_x0000_s1026" style="position:absolute;margin-left:70.1pt;margin-top:.95pt;width:9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BA6DB8">
        <w:t xml:space="preserve">  </w:t>
      </w:r>
      <w:r>
        <w:t xml:space="preserve">              </w:t>
      </w:r>
      <w:r w:rsidR="00D47A71">
        <w:rPr>
          <w:rFonts w:ascii="Arial" w:hAnsi="Arial" w:cs="Arial"/>
          <w:sz w:val="22"/>
          <w:szCs w:val="22"/>
        </w:rPr>
        <w:t>osobą</w:t>
      </w:r>
      <w:r w:rsidRPr="00BD17EB">
        <w:rPr>
          <w:rFonts w:ascii="Arial" w:hAnsi="Arial" w:cs="Arial"/>
          <w:sz w:val="22"/>
          <w:szCs w:val="22"/>
        </w:rPr>
        <w:t xml:space="preserve"> fizyczną nieprowadzącą działalności gospodarczej</w:t>
      </w:r>
    </w:p>
    <w:p w14:paraId="79AA1F77" w14:textId="77777777" w:rsidR="00BD17EB" w:rsidRDefault="00BD17EB" w:rsidP="00BD17EB"/>
    <w:p w14:paraId="0E8606C1" w14:textId="5DAA04FB" w:rsidR="00BD17EB" w:rsidRPr="00BD17EB" w:rsidRDefault="00BD17EB" w:rsidP="00E33EEC">
      <w:pPr>
        <w:pStyle w:val="Nagwek3"/>
      </w:pPr>
      <w:r w:rsidRPr="00BA6D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C236E" wp14:editId="36E81604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120650" cy="120650"/>
                <wp:effectExtent l="13970" t="13335" r="8255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E0D89B3" id="Prostokąt 3" o:spid="_x0000_s1026" style="position:absolute;margin-left:70.1pt;margin-top:.95pt;width:9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BA6DB8">
        <w:t xml:space="preserve">  </w:t>
      </w:r>
      <w:r>
        <w:t xml:space="preserve">              </w:t>
      </w:r>
      <w:r>
        <w:rPr>
          <w:rFonts w:ascii="Arial" w:hAnsi="Arial" w:cs="Arial"/>
          <w:sz w:val="22"/>
          <w:szCs w:val="22"/>
        </w:rPr>
        <w:t>inny rodzaj</w:t>
      </w:r>
    </w:p>
    <w:p w14:paraId="0B9794E1" w14:textId="77777777" w:rsidR="00BA6DB8" w:rsidRPr="00C16584" w:rsidRDefault="00BA6DB8" w:rsidP="00BA6DB8">
      <w:pPr>
        <w:pStyle w:val="Tekstpodstawowy"/>
        <w:spacing w:before="100"/>
        <w:ind w:right="325"/>
        <w:jc w:val="both"/>
        <w:rPr>
          <w:rFonts w:ascii="Arial" w:hAnsi="Arial" w:cs="Arial"/>
          <w:sz w:val="22"/>
          <w:szCs w:val="22"/>
        </w:rPr>
      </w:pPr>
    </w:p>
    <w:p w14:paraId="513735BB" w14:textId="71E8F0E1" w:rsidR="008275E3" w:rsidRDefault="008275E3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bidi="pl-PL"/>
        </w:rPr>
      </w:pPr>
      <w:r w:rsidRPr="008275E3">
        <w:rPr>
          <w:rFonts w:ascii="Arial" w:hAnsi="Arial" w:cs="Arial"/>
          <w:sz w:val="22"/>
          <w:szCs w:val="22"/>
          <w:lang w:bidi="pl-PL"/>
        </w:rPr>
        <w:t>Oświadczam(y), że oferta nie zawiera/ zawiera (</w:t>
      </w:r>
      <w:r w:rsidRPr="008275E3">
        <w:rPr>
          <w:rFonts w:ascii="Arial" w:hAnsi="Arial" w:cs="Arial"/>
          <w:b/>
          <w:i/>
          <w:sz w:val="22"/>
          <w:szCs w:val="22"/>
          <w:lang w:bidi="pl-PL"/>
        </w:rPr>
        <w:t>niepotrzebne skreślić</w:t>
      </w:r>
      <w:r w:rsidRPr="008275E3">
        <w:rPr>
          <w:rFonts w:ascii="Arial" w:hAnsi="Arial" w:cs="Arial"/>
          <w:sz w:val="22"/>
          <w:szCs w:val="22"/>
          <w:lang w:bidi="pl-PL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36E2ADB6" w14:textId="77777777" w:rsidR="00205E59" w:rsidRPr="008275E3" w:rsidRDefault="00205E59" w:rsidP="00205E59">
      <w:pPr>
        <w:spacing w:line="360" w:lineRule="auto"/>
        <w:jc w:val="both"/>
        <w:rPr>
          <w:rFonts w:ascii="Arial" w:hAnsi="Arial" w:cs="Arial"/>
          <w:sz w:val="22"/>
          <w:szCs w:val="22"/>
          <w:lang w:bidi="pl-PL"/>
        </w:rPr>
      </w:pPr>
    </w:p>
    <w:p w14:paraId="584D03DB" w14:textId="77777777" w:rsidR="00B061C4" w:rsidRPr="00B061C4" w:rsidRDefault="00B061C4" w:rsidP="00492478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bidi="pl-PL"/>
        </w:rPr>
      </w:pPr>
      <w:r w:rsidRPr="00B061C4">
        <w:rPr>
          <w:rFonts w:ascii="Arial" w:hAnsi="Arial" w:cs="Arial"/>
          <w:sz w:val="22"/>
          <w:szCs w:val="22"/>
          <w:lang w:bidi="pl-PL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postępowaniu*</w:t>
      </w:r>
    </w:p>
    <w:p w14:paraId="1D99D5BB" w14:textId="630D62C3" w:rsidR="00B061C4" w:rsidRPr="00B061C4" w:rsidRDefault="00B061C4" w:rsidP="00B061C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bidi="pl-PL"/>
        </w:rPr>
      </w:pPr>
      <w:r w:rsidRPr="00B061C4">
        <w:rPr>
          <w:rFonts w:ascii="Arial" w:hAnsi="Arial" w:cs="Arial"/>
          <w:sz w:val="22"/>
          <w:szCs w:val="22"/>
          <w:lang w:bidi="pl-PL"/>
        </w:rPr>
        <w:t>*W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Arial" w:hAnsi="Arial" w:cs="Arial"/>
          <w:sz w:val="22"/>
          <w:szCs w:val="22"/>
          <w:lang w:bidi="pl-PL"/>
        </w:rPr>
        <w:footnoteReference w:id="2"/>
      </w:r>
      <w:r w:rsidRPr="00B061C4">
        <w:rPr>
          <w:rFonts w:ascii="Arial" w:hAnsi="Arial" w:cs="Arial"/>
          <w:sz w:val="22"/>
          <w:szCs w:val="22"/>
          <w:lang w:bidi="pl-PL"/>
        </w:rPr>
        <w:t xml:space="preserve"> treści oświadczenia Wykonawca nie składa (usunięcie treści oświadczenia np. przez jego wykreślenie).</w:t>
      </w:r>
    </w:p>
    <w:p w14:paraId="2E626520" w14:textId="77777777" w:rsidR="00205E59" w:rsidRPr="00205E59" w:rsidRDefault="00205E59" w:rsidP="00205E5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bidi="pl-PL"/>
        </w:rPr>
      </w:pPr>
    </w:p>
    <w:p w14:paraId="083365BA" w14:textId="77777777" w:rsidR="00AF7820" w:rsidRDefault="008275E3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bidi="pl-PL"/>
        </w:rPr>
      </w:pPr>
      <w:r w:rsidRPr="008275E3">
        <w:rPr>
          <w:rFonts w:ascii="Arial" w:hAnsi="Arial" w:cs="Arial"/>
          <w:b/>
          <w:sz w:val="22"/>
          <w:szCs w:val="22"/>
          <w:lang w:bidi="pl-PL"/>
        </w:rPr>
        <w:t xml:space="preserve">OSOBĄ UPRAWNIONĄ DO KONTAKTU </w:t>
      </w:r>
      <w:r w:rsidRPr="008275E3">
        <w:rPr>
          <w:rFonts w:ascii="Arial" w:hAnsi="Arial" w:cs="Arial"/>
          <w:sz w:val="22"/>
          <w:szCs w:val="22"/>
          <w:lang w:bidi="pl-PL"/>
        </w:rPr>
        <w:t xml:space="preserve">w sprawie postępowania jest: </w:t>
      </w:r>
      <w:r w:rsidR="000219B3">
        <w:rPr>
          <w:rFonts w:ascii="Arial" w:hAnsi="Arial" w:cs="Arial"/>
          <w:sz w:val="22"/>
          <w:szCs w:val="22"/>
          <w:lang w:bidi="pl-PL"/>
        </w:rPr>
        <w:t xml:space="preserve">                           </w:t>
      </w:r>
    </w:p>
    <w:p w14:paraId="3D41CBC9" w14:textId="03770625" w:rsidR="008275E3" w:rsidRPr="000219B3" w:rsidRDefault="008275E3" w:rsidP="00AF7820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pl-PL"/>
        </w:rPr>
      </w:pPr>
      <w:r w:rsidRPr="008275E3">
        <w:rPr>
          <w:rFonts w:ascii="Arial" w:hAnsi="Arial" w:cs="Arial"/>
          <w:sz w:val="22"/>
          <w:szCs w:val="22"/>
          <w:lang w:bidi="pl-PL"/>
        </w:rPr>
        <w:t>Imię i nazwisko: ……………………………………………………</w:t>
      </w:r>
    </w:p>
    <w:p w14:paraId="2033A20F" w14:textId="77777777" w:rsidR="008275E3" w:rsidRPr="008275E3" w:rsidRDefault="008275E3" w:rsidP="00213B4A">
      <w:pPr>
        <w:spacing w:line="360" w:lineRule="auto"/>
        <w:ind w:firstLine="426"/>
        <w:rPr>
          <w:rFonts w:ascii="Arial" w:hAnsi="Arial" w:cs="Arial"/>
          <w:sz w:val="22"/>
          <w:szCs w:val="22"/>
          <w:lang w:bidi="pl-PL"/>
        </w:rPr>
      </w:pPr>
      <w:r w:rsidRPr="008275E3">
        <w:rPr>
          <w:rFonts w:ascii="Arial" w:hAnsi="Arial" w:cs="Arial"/>
          <w:sz w:val="22"/>
          <w:szCs w:val="22"/>
          <w:lang w:bidi="pl-PL"/>
        </w:rPr>
        <w:t xml:space="preserve">e-mail: …………………………………, </w:t>
      </w:r>
      <w:r>
        <w:rPr>
          <w:rFonts w:ascii="Arial" w:hAnsi="Arial" w:cs="Arial"/>
          <w:sz w:val="22"/>
          <w:szCs w:val="22"/>
          <w:lang w:bidi="pl-PL"/>
        </w:rPr>
        <w:t>tel. ………………………</w:t>
      </w:r>
    </w:p>
    <w:p w14:paraId="77DCCA39" w14:textId="77777777" w:rsidR="008275E3" w:rsidRDefault="008275E3" w:rsidP="00B57FF0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bidi="pl-PL"/>
        </w:rPr>
      </w:pPr>
      <w:r w:rsidRPr="008275E3">
        <w:rPr>
          <w:rFonts w:ascii="Arial" w:hAnsi="Arial" w:cs="Arial"/>
          <w:i/>
          <w:sz w:val="22"/>
          <w:szCs w:val="22"/>
          <w:lang w:bidi="pl-PL"/>
        </w:rPr>
        <w:t>(wykonawca do komunikacji może użyć wyłącznie adresu poczty elektronicznej wskazanego powyżej lub adresu</w:t>
      </w:r>
      <w:r>
        <w:rPr>
          <w:rFonts w:ascii="Arial" w:hAnsi="Arial" w:cs="Arial"/>
          <w:i/>
          <w:sz w:val="22"/>
          <w:szCs w:val="22"/>
          <w:lang w:bidi="pl-PL"/>
        </w:rPr>
        <w:t xml:space="preserve"> </w:t>
      </w:r>
      <w:r w:rsidRPr="008275E3">
        <w:rPr>
          <w:rFonts w:ascii="Arial" w:hAnsi="Arial" w:cs="Arial"/>
          <w:i/>
          <w:sz w:val="22"/>
          <w:szCs w:val="22"/>
          <w:lang w:bidi="pl-PL"/>
        </w:rPr>
        <w:t>wskazanego</w:t>
      </w:r>
      <w:r>
        <w:rPr>
          <w:rFonts w:ascii="Arial" w:hAnsi="Arial" w:cs="Arial"/>
          <w:i/>
          <w:sz w:val="22"/>
          <w:szCs w:val="22"/>
          <w:lang w:bidi="pl-PL"/>
        </w:rPr>
        <w:t xml:space="preserve"> w profilu wykonawcy na Portalu)</w:t>
      </w:r>
    </w:p>
    <w:p w14:paraId="6C46F66C" w14:textId="77777777" w:rsidR="008275E3" w:rsidRDefault="008275E3" w:rsidP="008275E3">
      <w:pPr>
        <w:widowControl w:val="0"/>
        <w:tabs>
          <w:tab w:val="left" w:pos="719"/>
        </w:tabs>
        <w:suppressAutoHyphens w:val="0"/>
        <w:autoSpaceDE w:val="0"/>
        <w:autoSpaceDN w:val="0"/>
        <w:spacing w:before="61"/>
        <w:rPr>
          <w:rFonts w:ascii="Arial" w:hAnsi="Arial" w:cs="Arial"/>
          <w:i/>
          <w:sz w:val="22"/>
          <w:szCs w:val="22"/>
          <w:lang w:bidi="pl-PL"/>
        </w:rPr>
      </w:pPr>
    </w:p>
    <w:p w14:paraId="7968880A" w14:textId="24BFF86B" w:rsidR="008275E3" w:rsidRPr="008275E3" w:rsidRDefault="008275E3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Stosownie do art. 225 ust. 2 ustawy Pzp oświadczam, że wybór naszej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oferty:</w:t>
      </w:r>
      <w:r w:rsidR="002448CA">
        <w:rPr>
          <w:rStyle w:val="Odwoanieprzypisudolnego"/>
          <w:rFonts w:ascii="Arial" w:eastAsia="Cambria" w:hAnsi="Arial" w:cs="Arial"/>
          <w:sz w:val="22"/>
          <w:szCs w:val="22"/>
          <w:lang w:eastAsia="pl-PL" w:bidi="pl-PL"/>
        </w:rPr>
        <w:footnoteReference w:id="3"/>
      </w:r>
    </w:p>
    <w:p w14:paraId="3A37DCBF" w14:textId="5A89BB58" w:rsidR="008275E3" w:rsidRDefault="008275E3" w:rsidP="008275E3">
      <w:pPr>
        <w:widowControl w:val="0"/>
        <w:suppressAutoHyphens w:val="0"/>
        <w:autoSpaceDE w:val="0"/>
        <w:autoSpaceDN w:val="0"/>
        <w:spacing w:before="59"/>
        <w:ind w:left="1142" w:right="318" w:hanging="58"/>
        <w:rPr>
          <w:rFonts w:ascii="Arial" w:eastAsia="Cambria" w:hAnsi="Arial" w:cs="Arial"/>
          <w:sz w:val="22"/>
          <w:szCs w:val="22"/>
          <w:lang w:eastAsia="pl-PL" w:bidi="pl-PL"/>
        </w:rPr>
      </w:pPr>
      <w:r w:rsidRPr="008275E3">
        <w:rPr>
          <w:rFonts w:ascii="Arial" w:eastAsia="Cambria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0F48B" wp14:editId="01F24394">
                <wp:simplePos x="0" y="0"/>
                <wp:positionH relativeFrom="page">
                  <wp:posOffset>881380</wp:posOffset>
                </wp:positionH>
                <wp:positionV relativeFrom="paragraph">
                  <wp:posOffset>49530</wp:posOffset>
                </wp:positionV>
                <wp:extent cx="120650" cy="120650"/>
                <wp:effectExtent l="5080" t="12700" r="7620" b="952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53D4580" id="Prostokąt 42" o:spid="_x0000_s1026" style="position:absolute;margin-left:69.4pt;margin-top:3.9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8275E3">
        <w:rPr>
          <w:rFonts w:ascii="Arial" w:eastAsia="Cambria" w:hAnsi="Arial" w:cs="Arial"/>
          <w:b/>
          <w:sz w:val="22"/>
          <w:szCs w:val="22"/>
          <w:lang w:eastAsia="pl-PL" w:bidi="pl-PL"/>
        </w:rPr>
        <w:t>nie</w:t>
      </w:r>
      <w:r w:rsidRPr="008275E3">
        <w:rPr>
          <w:rFonts w:ascii="Arial" w:eastAsia="Cambria" w:hAnsi="Arial" w:cs="Arial"/>
          <w:b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b/>
          <w:sz w:val="22"/>
          <w:szCs w:val="22"/>
          <w:lang w:eastAsia="pl-PL" w:bidi="pl-PL"/>
        </w:rPr>
        <w:t>będzie</w:t>
      </w:r>
      <w:r w:rsidRPr="008275E3">
        <w:rPr>
          <w:rFonts w:ascii="Arial" w:eastAsia="Cambria" w:hAnsi="Arial" w:cs="Arial"/>
          <w:b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prowadził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Pr="008275E3">
        <w:rPr>
          <w:rFonts w:ascii="Arial" w:eastAsia="Cambria" w:hAnsi="Arial" w:cs="Arial"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powstania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u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Zamawiającego</w:t>
      </w:r>
      <w:r w:rsidRPr="008275E3">
        <w:rPr>
          <w:rFonts w:ascii="Arial" w:eastAsia="Cambria" w:hAnsi="Arial" w:cs="Arial"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obowiązku</w:t>
      </w:r>
      <w:r w:rsidRPr="008275E3">
        <w:rPr>
          <w:rFonts w:ascii="Arial" w:eastAsia="Cambria" w:hAnsi="Arial" w:cs="Arial"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podatkowego</w:t>
      </w:r>
      <w:r w:rsidRPr="008275E3">
        <w:rPr>
          <w:rFonts w:ascii="Arial" w:eastAsia="Cambria" w:hAnsi="Arial" w:cs="Arial"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zgodnie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przepisami</w:t>
      </w:r>
      <w:r w:rsidRPr="008275E3">
        <w:rPr>
          <w:rFonts w:ascii="Arial" w:eastAsia="Cambria" w:hAnsi="Arial" w:cs="Arial"/>
          <w:spacing w:val="-9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 xml:space="preserve">ustawy z dnia 11 marca 2004 r. o podatku od towarów i usług, </w:t>
      </w:r>
    </w:p>
    <w:p w14:paraId="0C1C61A2" w14:textId="293E9ED9" w:rsidR="008275E3" w:rsidRPr="008275E3" w:rsidRDefault="008275E3" w:rsidP="008275E3">
      <w:pPr>
        <w:widowControl w:val="0"/>
        <w:suppressAutoHyphens w:val="0"/>
        <w:autoSpaceDE w:val="0"/>
        <w:autoSpaceDN w:val="0"/>
        <w:spacing w:before="59"/>
        <w:ind w:left="1142" w:right="318" w:hanging="58"/>
        <w:rPr>
          <w:rFonts w:ascii="Arial" w:eastAsia="Cambria" w:hAnsi="Arial" w:cs="Arial"/>
          <w:sz w:val="22"/>
          <w:szCs w:val="22"/>
          <w:lang w:eastAsia="pl-PL" w:bidi="pl-PL"/>
        </w:rPr>
      </w:pPr>
      <w:r w:rsidRPr="008275E3">
        <w:rPr>
          <w:rFonts w:ascii="Arial" w:eastAsia="Cambria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73864" wp14:editId="03DB33F1">
                <wp:simplePos x="0" y="0"/>
                <wp:positionH relativeFrom="margin">
                  <wp:align>left</wp:align>
                </wp:positionH>
                <wp:positionV relativeFrom="paragraph">
                  <wp:posOffset>58503</wp:posOffset>
                </wp:positionV>
                <wp:extent cx="120650" cy="120650"/>
                <wp:effectExtent l="0" t="0" r="12700" b="1270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376C315" id="Prostokąt 41" o:spid="_x0000_s1026" style="position:absolute;margin-left:0;margin-top:4.6pt;width:9.5pt;height: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" filled="f" strokeweight=".72pt">
                <w10:wrap anchorx="margin"/>
              </v:rect>
            </w:pict>
          </mc:Fallback>
        </mc:AlternateContent>
      </w:r>
      <w:r w:rsidRPr="008275E3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będzie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prowadził do powstania u Zamawiającego obowiązku podatkowego zgodnie z przepisami ustawy z dnia 11 marca 2004 r. o podatku od towarów i usług, w związku z powyższym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wskazujemy:</w:t>
      </w:r>
    </w:p>
    <w:p w14:paraId="37DA39F3" w14:textId="77777777" w:rsidR="008275E3" w:rsidRPr="008275E3" w:rsidRDefault="008275E3" w:rsidP="00B61DF8">
      <w:pPr>
        <w:widowControl w:val="0"/>
        <w:numPr>
          <w:ilvl w:val="0"/>
          <w:numId w:val="31"/>
        </w:numPr>
        <w:tabs>
          <w:tab w:val="left" w:pos="1522"/>
          <w:tab w:val="left" w:leader="dot" w:pos="8740"/>
        </w:tabs>
        <w:suppressAutoHyphens w:val="0"/>
        <w:autoSpaceDE w:val="0"/>
        <w:autoSpaceDN w:val="0"/>
        <w:spacing w:before="1"/>
        <w:ind w:right="332"/>
        <w:rPr>
          <w:rFonts w:ascii="Arial" w:eastAsia="Cambria" w:hAnsi="Arial" w:cs="Arial"/>
          <w:sz w:val="22"/>
          <w:szCs w:val="22"/>
          <w:lang w:eastAsia="pl-PL" w:bidi="pl-PL"/>
        </w:rPr>
      </w:pP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nazwy (rodzaju) towaru lub usługi, których dostawa lub świadczenie będą prowadziły do powstania obowiązku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>
        <w:rPr>
          <w:rFonts w:ascii="Arial" w:eastAsia="Cambria" w:hAnsi="Arial" w:cs="Arial"/>
          <w:sz w:val="22"/>
          <w:szCs w:val="22"/>
          <w:lang w:eastAsia="pl-PL" w:bidi="pl-PL"/>
        </w:rPr>
        <w:t>podatkowego:</w:t>
      </w:r>
      <w:r>
        <w:rPr>
          <w:rFonts w:ascii="Arial" w:eastAsia="Cambria" w:hAnsi="Arial" w:cs="Arial"/>
          <w:sz w:val="22"/>
          <w:szCs w:val="22"/>
          <w:lang w:eastAsia="pl-PL" w:bidi="pl-PL"/>
        </w:rPr>
        <w:tab/>
      </w:r>
    </w:p>
    <w:p w14:paraId="274BDD05" w14:textId="421EED24" w:rsidR="00341E39" w:rsidRPr="00D96D79" w:rsidRDefault="008275E3" w:rsidP="00341E39">
      <w:pPr>
        <w:widowControl w:val="0"/>
        <w:numPr>
          <w:ilvl w:val="0"/>
          <w:numId w:val="31"/>
        </w:numPr>
        <w:tabs>
          <w:tab w:val="left" w:pos="1522"/>
        </w:tabs>
        <w:suppressAutoHyphens w:val="0"/>
        <w:autoSpaceDE w:val="0"/>
        <w:autoSpaceDN w:val="0"/>
        <w:spacing w:line="234" w:lineRule="exact"/>
        <w:rPr>
          <w:rFonts w:ascii="Arial" w:eastAsia="Cambria" w:hAnsi="Arial" w:cs="Arial"/>
          <w:sz w:val="22"/>
          <w:szCs w:val="22"/>
          <w:lang w:eastAsia="pl-PL" w:bidi="pl-PL"/>
        </w:rPr>
      </w:pP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wartość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towaru lub usługi objętego obowiązkiem podatkowym zamawiającego, bez</w:t>
      </w:r>
      <w:r w:rsidRPr="008275E3">
        <w:rPr>
          <w:rFonts w:ascii="Arial" w:eastAsia="Cambria" w:hAnsi="Arial" w:cs="Arial"/>
          <w:spacing w:val="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kwoty podatku: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…………………………………………..</w:t>
      </w:r>
    </w:p>
    <w:p w14:paraId="2F89A69D" w14:textId="77777777" w:rsidR="00341E39" w:rsidRDefault="00341E39" w:rsidP="00341E39">
      <w:pPr>
        <w:widowControl w:val="0"/>
        <w:tabs>
          <w:tab w:val="left" w:pos="1522"/>
        </w:tabs>
        <w:suppressAutoHyphens w:val="0"/>
        <w:autoSpaceDE w:val="0"/>
        <w:autoSpaceDN w:val="0"/>
        <w:spacing w:line="234" w:lineRule="exact"/>
        <w:rPr>
          <w:rFonts w:ascii="Arial" w:eastAsia="Cambria" w:hAnsi="Arial" w:cs="Arial"/>
          <w:sz w:val="22"/>
          <w:szCs w:val="22"/>
          <w:lang w:eastAsia="pl-PL" w:bidi="pl-PL"/>
        </w:rPr>
      </w:pPr>
    </w:p>
    <w:p w14:paraId="69DDDB40" w14:textId="7EA3F6DD" w:rsidR="007264AC" w:rsidRPr="00B061C4" w:rsidRDefault="008275E3" w:rsidP="00341E39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stawkę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podatku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od</w:t>
      </w:r>
      <w:r w:rsidRPr="008275E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towarów</w:t>
      </w:r>
      <w:r w:rsidRPr="008275E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i</w:t>
      </w:r>
      <w:r w:rsidRPr="008275E3">
        <w:rPr>
          <w:rFonts w:ascii="Arial" w:eastAsia="Cambria" w:hAnsi="Arial" w:cs="Arial"/>
          <w:spacing w:val="-6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usług,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która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będzie</w:t>
      </w:r>
      <w:r w:rsidRPr="008275E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miała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zastosowanie: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………………………………………………</w:t>
      </w:r>
    </w:p>
    <w:p w14:paraId="499B19AD" w14:textId="77777777" w:rsidR="00B061C4" w:rsidRDefault="00B061C4" w:rsidP="00B061C4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  <w:r w:rsidRPr="00FA1963">
        <w:rPr>
          <w:rFonts w:ascii="Cambria" w:hAnsi="Cambria" w:cs="Arial"/>
          <w:i/>
          <w:sz w:val="18"/>
          <w:szCs w:val="18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będą prowadziły do jego powstania, oraz wskazując ich wartość bez kwoty podatku. </w:t>
      </w:r>
      <w:r w:rsidRPr="00FA1963"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38CE5AD9" w14:textId="77777777" w:rsidR="004F3D80" w:rsidRDefault="004F3D80" w:rsidP="00B061C4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</w:p>
    <w:p w14:paraId="4EAAAC8D" w14:textId="77777777" w:rsidR="004F3D80" w:rsidRDefault="004F3D80" w:rsidP="00B061C4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</w:p>
    <w:p w14:paraId="1E554811" w14:textId="77777777" w:rsidR="004F3D80" w:rsidRPr="00FA1963" w:rsidRDefault="004F3D80" w:rsidP="00B061C4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A8571B" w:rsidRPr="003A3296" w14:paraId="75F519B5" w14:textId="77777777" w:rsidTr="00FA1963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F310D33" w14:textId="77777777" w:rsidR="00A8571B" w:rsidRPr="003A3296" w:rsidRDefault="00A8571B" w:rsidP="005C511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56E769" w14:textId="77777777" w:rsidR="00A8571B" w:rsidRPr="003A3296" w:rsidRDefault="00A8571B" w:rsidP="00C72E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pct"/>
            <w:vAlign w:val="center"/>
          </w:tcPr>
          <w:p w14:paraId="5AF845F0" w14:textId="67E6B6EB" w:rsidR="00A8571B" w:rsidRPr="003A3296" w:rsidRDefault="00A8571B" w:rsidP="005C511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019FFB22" w14:textId="77777777" w:rsidR="008029AE" w:rsidRDefault="008029AE" w:rsidP="008029A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  <w:p w14:paraId="717203E4" w14:textId="77777777" w:rsidR="008275E3" w:rsidRPr="008275E3" w:rsidRDefault="008275E3" w:rsidP="008275E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3E0C390A" w14:textId="77777777" w:rsidR="00A8571B" w:rsidRPr="008275E3" w:rsidRDefault="008275E3" w:rsidP="008275E3">
            <w:pPr>
              <w:pStyle w:val="NormalnyWeb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8275E3">
              <w:rPr>
                <w:rFonts w:ascii="Arial" w:hAnsi="Arial" w:cs="Arial"/>
                <w:i/>
                <w:sz w:val="18"/>
                <w:szCs w:val="22"/>
              </w:rPr>
              <w:t>- kwalifikowany podpis elektroniczny / p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odpis zaufany / podpis osobisty </w:t>
            </w:r>
            <w:r w:rsidRPr="008275E3">
              <w:rPr>
                <w:rFonts w:ascii="Arial" w:hAnsi="Arial" w:cs="Arial"/>
                <w:i/>
                <w:sz w:val="18"/>
                <w:szCs w:val="22"/>
              </w:rPr>
              <w:t>Wykonawcy lub osoby upoważnionej</w:t>
            </w:r>
          </w:p>
        </w:tc>
      </w:tr>
    </w:tbl>
    <w:p w14:paraId="03046AFF" w14:textId="0DB141CA" w:rsidR="00621BF2" w:rsidRDefault="001B56A8" w:rsidP="001B56A8">
      <w:pPr>
        <w:pStyle w:val="Standardowy1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B56A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(</w:t>
      </w:r>
      <w:r w:rsidRPr="001B56A8">
        <w:rPr>
          <w:rFonts w:ascii="Arial" w:hAnsi="Arial" w:cs="Arial"/>
          <w:sz w:val="22"/>
          <w:szCs w:val="22"/>
        </w:rPr>
        <w:t>Wykreślić jeżeli nie dotyczy lub wypełnić jeżeli dotyczy</w:t>
      </w:r>
      <w:r>
        <w:rPr>
          <w:rFonts w:ascii="Arial" w:hAnsi="Arial" w:cs="Arial"/>
          <w:sz w:val="22"/>
          <w:szCs w:val="22"/>
        </w:rPr>
        <w:t>)</w:t>
      </w:r>
      <w:r w:rsidRPr="001B56A8">
        <w:rPr>
          <w:rFonts w:ascii="Arial" w:hAnsi="Arial" w:cs="Arial"/>
          <w:sz w:val="22"/>
          <w:szCs w:val="22"/>
        </w:rPr>
        <w:t>.</w:t>
      </w:r>
    </w:p>
    <w:p w14:paraId="22A949EF" w14:textId="77777777" w:rsidR="001B56A8" w:rsidRPr="001B56A8" w:rsidRDefault="001B56A8" w:rsidP="001B56A8">
      <w:pPr>
        <w:rPr>
          <w:lang w:bidi="hi-IN"/>
        </w:rPr>
      </w:pPr>
    </w:p>
    <w:p w14:paraId="535BC694" w14:textId="77777777" w:rsidR="00DB48E2" w:rsidRPr="00D81DF8" w:rsidRDefault="00621BF2" w:rsidP="00D81DF8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</w:t>
      </w:r>
    </w:p>
    <w:p w14:paraId="5B89593B" w14:textId="5216E4FE" w:rsidR="00621BF2" w:rsidRPr="00621BF2" w:rsidRDefault="00621BF2" w:rsidP="00D81DF8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>Zamawiający zaleca zapisanie dokumentu w formacie PDF.</w:t>
      </w:r>
    </w:p>
    <w:p w14:paraId="3F3106CD" w14:textId="77777777" w:rsidR="007D2BE6" w:rsidRDefault="007D2BE6" w:rsidP="008C1936">
      <w:pPr>
        <w:spacing w:line="360" w:lineRule="auto"/>
        <w:rPr>
          <w:rFonts w:ascii="Arial" w:hAnsi="Arial" w:cs="Arial"/>
          <w:sz w:val="22"/>
          <w:szCs w:val="22"/>
        </w:rPr>
      </w:pPr>
    </w:p>
    <w:p w14:paraId="56DEB333" w14:textId="77777777" w:rsidR="00A219A2" w:rsidRPr="003A3296" w:rsidRDefault="00A219A2" w:rsidP="008C193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219A2" w:rsidRPr="003A3296" w:rsidSect="00320C55">
      <w:headerReference w:type="default" r:id="rId8"/>
      <w:footerReference w:type="default" r:id="rId9"/>
      <w:pgSz w:w="11906" w:h="16838"/>
      <w:pgMar w:top="-127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CC2F" w14:textId="77777777" w:rsidR="00420EDA" w:rsidRDefault="00420EDA" w:rsidP="00603B3D">
      <w:r>
        <w:separator/>
      </w:r>
    </w:p>
  </w:endnote>
  <w:endnote w:type="continuationSeparator" w:id="0">
    <w:p w14:paraId="064E6C92" w14:textId="77777777" w:rsidR="00420EDA" w:rsidRDefault="00420EDA" w:rsidP="0060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7454" w14:textId="73710958" w:rsidR="00763A1E" w:rsidRPr="003F370D" w:rsidRDefault="00E31BCA" w:rsidP="003F370D">
    <w:pPr>
      <w:pStyle w:val="Stopka"/>
      <w:jc w:val="right"/>
      <w:rPr>
        <w:rFonts w:ascii="Arial" w:hAnsi="Arial" w:cs="Arial"/>
        <w:sz w:val="22"/>
        <w:szCs w:val="18"/>
      </w:rPr>
    </w:pPr>
    <w:r w:rsidRPr="00E66F15">
      <w:rPr>
        <w:rFonts w:ascii="Arial" w:hAnsi="Arial" w:cs="Arial"/>
        <w:sz w:val="22"/>
        <w:szCs w:val="18"/>
      </w:rPr>
      <w:fldChar w:fldCharType="begin"/>
    </w:r>
    <w:r w:rsidRPr="00E66F15">
      <w:rPr>
        <w:rFonts w:ascii="Arial" w:hAnsi="Arial" w:cs="Arial"/>
        <w:sz w:val="22"/>
        <w:szCs w:val="18"/>
      </w:rPr>
      <w:instrText>PAGE   \* MERGEFORMAT</w:instrText>
    </w:r>
    <w:r w:rsidRPr="00E66F15">
      <w:rPr>
        <w:rFonts w:ascii="Arial" w:hAnsi="Arial" w:cs="Arial"/>
        <w:sz w:val="22"/>
        <w:szCs w:val="18"/>
      </w:rPr>
      <w:fldChar w:fldCharType="separate"/>
    </w:r>
    <w:r w:rsidR="004534B5">
      <w:rPr>
        <w:rFonts w:ascii="Arial" w:hAnsi="Arial" w:cs="Arial"/>
        <w:noProof/>
        <w:sz w:val="22"/>
        <w:szCs w:val="18"/>
      </w:rPr>
      <w:t>2</w:t>
    </w:r>
    <w:r w:rsidRPr="00E66F15">
      <w:rPr>
        <w:rFonts w:ascii="Arial" w:hAnsi="Arial" w:cs="Arial"/>
        <w:sz w:val="22"/>
        <w:szCs w:val="18"/>
      </w:rPr>
      <w:fldChar w:fldCharType="end"/>
    </w:r>
  </w:p>
  <w:p w14:paraId="0230854C" w14:textId="241C6251" w:rsidR="002340A8" w:rsidRDefault="003F370D">
    <w:r w:rsidRPr="00504A73">
      <w:rPr>
        <w:rFonts w:cs="Calibri"/>
        <w:noProof/>
      </w:rPr>
      <w:drawing>
        <wp:inline distT="0" distB="0" distL="0" distR="0" wp14:anchorId="6FF479D1" wp14:editId="17045E1D">
          <wp:extent cx="5760720" cy="551180"/>
          <wp:effectExtent l="0" t="0" r="0" b="0"/>
          <wp:docPr id="1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6580E" w14:textId="77777777" w:rsidR="002340A8" w:rsidRDefault="002340A8"/>
  <w:p w14:paraId="491CC158" w14:textId="77777777" w:rsidR="002340A8" w:rsidRDefault="002340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D8F2F" w14:textId="77777777" w:rsidR="00420EDA" w:rsidRDefault="00420EDA" w:rsidP="00603B3D">
      <w:r>
        <w:separator/>
      </w:r>
    </w:p>
  </w:footnote>
  <w:footnote w:type="continuationSeparator" w:id="0">
    <w:p w14:paraId="22E7E4E8" w14:textId="77777777" w:rsidR="00420EDA" w:rsidRDefault="00420EDA" w:rsidP="00603B3D">
      <w:r>
        <w:continuationSeparator/>
      </w:r>
    </w:p>
  </w:footnote>
  <w:footnote w:id="1">
    <w:p w14:paraId="71A037A7" w14:textId="7B4A72EB" w:rsidR="00491C5E" w:rsidRDefault="00491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0868">
        <w:rPr>
          <w:rFonts w:ascii="Calibri" w:hAnsi="Calibri" w:cs="Calibri"/>
          <w:i/>
          <w:iCs/>
        </w:rPr>
        <w:t>niepotrzebne wykreślić</w:t>
      </w:r>
    </w:p>
  </w:footnote>
  <w:footnote w:id="2">
    <w:p w14:paraId="1392B66C" w14:textId="6D8892C2" w:rsidR="00B061C4" w:rsidRDefault="00B061C4" w:rsidP="00B061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61C4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A9EC8C" w14:textId="42DECD3B" w:rsidR="002448CA" w:rsidRDefault="002448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48CA">
        <w:t>Należy odpowiednio zaznaczyć punkt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FEB8" w14:textId="3F4EC8B7" w:rsidR="002340A8" w:rsidRPr="003F370D" w:rsidRDefault="003F370D" w:rsidP="003F370D">
    <w:pPr>
      <w:pStyle w:val="Nagwek"/>
    </w:pPr>
    <w:r w:rsidRPr="003F370D">
      <w:rPr>
        <w:rFonts w:ascii="Arial" w:hAnsi="Arial" w:cs="Arial"/>
        <w:sz w:val="22"/>
        <w:szCs w:val="22"/>
      </w:rPr>
      <w:t>ZSR.271.</w:t>
    </w:r>
    <w:r w:rsidR="00214087">
      <w:rPr>
        <w:rFonts w:ascii="Arial" w:hAnsi="Arial" w:cs="Arial"/>
        <w:sz w:val="22"/>
        <w:szCs w:val="22"/>
      </w:rPr>
      <w:t>5</w:t>
    </w:r>
    <w:r w:rsidRPr="003F370D">
      <w:rPr>
        <w:rFonts w:ascii="Arial" w:hAnsi="Arial" w:cs="Arial"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706DBF"/>
    <w:multiLevelType w:val="hybridMultilevel"/>
    <w:tmpl w:val="176AA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862F5"/>
    <w:multiLevelType w:val="hybridMultilevel"/>
    <w:tmpl w:val="052CD778"/>
    <w:lvl w:ilvl="0" w:tplc="BCE4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E52FF"/>
    <w:multiLevelType w:val="singleLevel"/>
    <w:tmpl w:val="854C4F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F0A51"/>
    <w:multiLevelType w:val="hybridMultilevel"/>
    <w:tmpl w:val="6EE6F1C4"/>
    <w:name w:val="WW8Num22"/>
    <w:lvl w:ilvl="0" w:tplc="769A4FF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2644"/>
    <w:multiLevelType w:val="hybridMultilevel"/>
    <w:tmpl w:val="3ED4B6D6"/>
    <w:lvl w:ilvl="0" w:tplc="E66C594E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337A9E"/>
    <w:multiLevelType w:val="hybridMultilevel"/>
    <w:tmpl w:val="34E45F7A"/>
    <w:lvl w:ilvl="0" w:tplc="249A7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58A8"/>
    <w:multiLevelType w:val="hybridMultilevel"/>
    <w:tmpl w:val="3AFADC4E"/>
    <w:lvl w:ilvl="0" w:tplc="66E2763C">
      <w:start w:val="1"/>
      <w:numFmt w:val="lowerLetter"/>
      <w:lvlText w:val="%1)"/>
      <w:lvlJc w:val="left"/>
      <w:pPr>
        <w:ind w:left="1069" w:hanging="360"/>
      </w:pPr>
      <w:rPr>
        <w:rFonts w:eastAsia="Wingdings-Regular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1F456B8"/>
    <w:multiLevelType w:val="hybridMultilevel"/>
    <w:tmpl w:val="00C0327C"/>
    <w:lvl w:ilvl="0" w:tplc="2B90BFFC">
      <w:start w:val="1"/>
      <w:numFmt w:val="lowerLetter"/>
      <w:lvlText w:val="%1)"/>
      <w:lvlJc w:val="left"/>
      <w:pPr>
        <w:ind w:left="1522" w:hanging="358"/>
      </w:pPr>
      <w:rPr>
        <w:rFonts w:ascii="Arial" w:eastAsia="Cambria" w:hAnsi="Arial" w:cs="Arial" w:hint="default"/>
        <w:spacing w:val="-2"/>
        <w:w w:val="99"/>
        <w:sz w:val="22"/>
        <w:szCs w:val="18"/>
        <w:lang w:val="pl-PL" w:eastAsia="pl-PL" w:bidi="pl-PL"/>
      </w:rPr>
    </w:lvl>
    <w:lvl w:ilvl="1" w:tplc="1344844C">
      <w:numFmt w:val="bullet"/>
      <w:lvlText w:val="•"/>
      <w:lvlJc w:val="left"/>
      <w:pPr>
        <w:ind w:left="2422" w:hanging="358"/>
      </w:pPr>
      <w:rPr>
        <w:rFonts w:hint="default"/>
        <w:lang w:val="pl-PL" w:eastAsia="pl-PL" w:bidi="pl-PL"/>
      </w:rPr>
    </w:lvl>
    <w:lvl w:ilvl="2" w:tplc="C2BAF774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3" w:tplc="A3B60DCE">
      <w:numFmt w:val="bullet"/>
      <w:lvlText w:val="•"/>
      <w:lvlJc w:val="left"/>
      <w:pPr>
        <w:ind w:left="4227" w:hanging="358"/>
      </w:pPr>
      <w:rPr>
        <w:rFonts w:hint="default"/>
        <w:lang w:val="pl-PL" w:eastAsia="pl-PL" w:bidi="pl-PL"/>
      </w:rPr>
    </w:lvl>
    <w:lvl w:ilvl="4" w:tplc="16BA64F6">
      <w:numFmt w:val="bullet"/>
      <w:lvlText w:val="•"/>
      <w:lvlJc w:val="left"/>
      <w:pPr>
        <w:ind w:left="5130" w:hanging="358"/>
      </w:pPr>
      <w:rPr>
        <w:rFonts w:hint="default"/>
        <w:lang w:val="pl-PL" w:eastAsia="pl-PL" w:bidi="pl-PL"/>
      </w:rPr>
    </w:lvl>
    <w:lvl w:ilvl="5" w:tplc="CC068E2A">
      <w:numFmt w:val="bullet"/>
      <w:lvlText w:val="•"/>
      <w:lvlJc w:val="left"/>
      <w:pPr>
        <w:ind w:left="6033" w:hanging="358"/>
      </w:pPr>
      <w:rPr>
        <w:rFonts w:hint="default"/>
        <w:lang w:val="pl-PL" w:eastAsia="pl-PL" w:bidi="pl-PL"/>
      </w:rPr>
    </w:lvl>
    <w:lvl w:ilvl="6" w:tplc="52700F2A">
      <w:numFmt w:val="bullet"/>
      <w:lvlText w:val="•"/>
      <w:lvlJc w:val="left"/>
      <w:pPr>
        <w:ind w:left="6935" w:hanging="358"/>
      </w:pPr>
      <w:rPr>
        <w:rFonts w:hint="default"/>
        <w:lang w:val="pl-PL" w:eastAsia="pl-PL" w:bidi="pl-PL"/>
      </w:rPr>
    </w:lvl>
    <w:lvl w:ilvl="7" w:tplc="020612DC">
      <w:numFmt w:val="bullet"/>
      <w:lvlText w:val="•"/>
      <w:lvlJc w:val="left"/>
      <w:pPr>
        <w:ind w:left="7838" w:hanging="358"/>
      </w:pPr>
      <w:rPr>
        <w:rFonts w:hint="default"/>
        <w:lang w:val="pl-PL" w:eastAsia="pl-PL" w:bidi="pl-PL"/>
      </w:rPr>
    </w:lvl>
    <w:lvl w:ilvl="8" w:tplc="D394878C">
      <w:numFmt w:val="bullet"/>
      <w:lvlText w:val="•"/>
      <w:lvlJc w:val="left"/>
      <w:pPr>
        <w:ind w:left="8741" w:hanging="358"/>
      </w:pPr>
      <w:rPr>
        <w:rFonts w:hint="default"/>
        <w:lang w:val="pl-PL" w:eastAsia="pl-PL" w:bidi="pl-PL"/>
      </w:rPr>
    </w:lvl>
  </w:abstractNum>
  <w:abstractNum w:abstractNumId="12" w15:restartNumberingAfterBreak="0">
    <w:nsid w:val="27202156"/>
    <w:multiLevelType w:val="hybridMultilevel"/>
    <w:tmpl w:val="0C3A7206"/>
    <w:lvl w:ilvl="0" w:tplc="7818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D4A"/>
    <w:multiLevelType w:val="hybridMultilevel"/>
    <w:tmpl w:val="AEE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2644E"/>
    <w:multiLevelType w:val="hybridMultilevel"/>
    <w:tmpl w:val="B6042F42"/>
    <w:lvl w:ilvl="0" w:tplc="12780A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45A1"/>
    <w:multiLevelType w:val="hybridMultilevel"/>
    <w:tmpl w:val="3AFADC4E"/>
    <w:lvl w:ilvl="0" w:tplc="66E2763C">
      <w:start w:val="1"/>
      <w:numFmt w:val="lowerLetter"/>
      <w:lvlText w:val="%1)"/>
      <w:lvlJc w:val="left"/>
      <w:pPr>
        <w:ind w:left="1069" w:hanging="360"/>
      </w:pPr>
      <w:rPr>
        <w:rFonts w:eastAsia="Wingdings-Regular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082308F"/>
    <w:multiLevelType w:val="hybridMultilevel"/>
    <w:tmpl w:val="2EF0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D54"/>
    <w:multiLevelType w:val="hybridMultilevel"/>
    <w:tmpl w:val="D52CB2F0"/>
    <w:lvl w:ilvl="0" w:tplc="E252EE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373E77"/>
    <w:multiLevelType w:val="hybridMultilevel"/>
    <w:tmpl w:val="C8F04408"/>
    <w:lvl w:ilvl="0" w:tplc="628CF64A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0F22CDFA">
      <w:start w:val="1"/>
      <w:numFmt w:val="decimal"/>
      <w:lvlText w:val="%2)"/>
      <w:lvlJc w:val="left"/>
      <w:pPr>
        <w:ind w:left="1080" w:hanging="363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7BFAA176">
      <w:numFmt w:val="bullet"/>
      <w:lvlText w:val="•"/>
      <w:lvlJc w:val="left"/>
      <w:pPr>
        <w:ind w:left="2131" w:hanging="363"/>
      </w:pPr>
      <w:rPr>
        <w:rFonts w:hint="default"/>
        <w:lang w:val="pl-PL" w:eastAsia="pl-PL" w:bidi="pl-PL"/>
      </w:rPr>
    </w:lvl>
    <w:lvl w:ilvl="3" w:tplc="A208833E">
      <w:numFmt w:val="bullet"/>
      <w:lvlText w:val="•"/>
      <w:lvlJc w:val="left"/>
      <w:pPr>
        <w:ind w:left="3183" w:hanging="363"/>
      </w:pPr>
      <w:rPr>
        <w:rFonts w:hint="default"/>
        <w:lang w:val="pl-PL" w:eastAsia="pl-PL" w:bidi="pl-PL"/>
      </w:rPr>
    </w:lvl>
    <w:lvl w:ilvl="4" w:tplc="8196BB4A">
      <w:numFmt w:val="bullet"/>
      <w:lvlText w:val="•"/>
      <w:lvlJc w:val="left"/>
      <w:pPr>
        <w:ind w:left="4235" w:hanging="363"/>
      </w:pPr>
      <w:rPr>
        <w:rFonts w:hint="default"/>
        <w:lang w:val="pl-PL" w:eastAsia="pl-PL" w:bidi="pl-PL"/>
      </w:rPr>
    </w:lvl>
    <w:lvl w:ilvl="5" w:tplc="8B6ACF90">
      <w:numFmt w:val="bullet"/>
      <w:lvlText w:val="•"/>
      <w:lvlJc w:val="left"/>
      <w:pPr>
        <w:ind w:left="5287" w:hanging="363"/>
      </w:pPr>
      <w:rPr>
        <w:rFonts w:hint="default"/>
        <w:lang w:val="pl-PL" w:eastAsia="pl-PL" w:bidi="pl-PL"/>
      </w:rPr>
    </w:lvl>
    <w:lvl w:ilvl="6" w:tplc="4CCA7748">
      <w:numFmt w:val="bullet"/>
      <w:lvlText w:val="•"/>
      <w:lvlJc w:val="left"/>
      <w:pPr>
        <w:ind w:left="6339" w:hanging="363"/>
      </w:pPr>
      <w:rPr>
        <w:rFonts w:hint="default"/>
        <w:lang w:val="pl-PL" w:eastAsia="pl-PL" w:bidi="pl-PL"/>
      </w:rPr>
    </w:lvl>
    <w:lvl w:ilvl="7" w:tplc="85B4A96C">
      <w:numFmt w:val="bullet"/>
      <w:lvlText w:val="•"/>
      <w:lvlJc w:val="left"/>
      <w:pPr>
        <w:ind w:left="7390" w:hanging="363"/>
      </w:pPr>
      <w:rPr>
        <w:rFonts w:hint="default"/>
        <w:lang w:val="pl-PL" w:eastAsia="pl-PL" w:bidi="pl-PL"/>
      </w:rPr>
    </w:lvl>
    <w:lvl w:ilvl="8" w:tplc="1B7A8AA4">
      <w:numFmt w:val="bullet"/>
      <w:lvlText w:val="•"/>
      <w:lvlJc w:val="left"/>
      <w:pPr>
        <w:ind w:left="8442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420D2287"/>
    <w:multiLevelType w:val="hybridMultilevel"/>
    <w:tmpl w:val="76F86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C71E52"/>
    <w:multiLevelType w:val="singleLevel"/>
    <w:tmpl w:val="D9E6E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ova" w:hAnsi="Arial Nova" w:cs="Arial" w:hint="default"/>
        <w:b w:val="0"/>
        <w:bCs w:val="0"/>
        <w:sz w:val="20"/>
        <w:szCs w:val="20"/>
      </w:rPr>
    </w:lvl>
  </w:abstractNum>
  <w:abstractNum w:abstractNumId="21" w15:restartNumberingAfterBreak="0">
    <w:nsid w:val="4372278F"/>
    <w:multiLevelType w:val="hybridMultilevel"/>
    <w:tmpl w:val="A66E344C"/>
    <w:lvl w:ilvl="0" w:tplc="7818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44D45"/>
    <w:multiLevelType w:val="hybridMultilevel"/>
    <w:tmpl w:val="E814D480"/>
    <w:lvl w:ilvl="0" w:tplc="BCE4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A3C10"/>
    <w:multiLevelType w:val="hybridMultilevel"/>
    <w:tmpl w:val="2472AA12"/>
    <w:lvl w:ilvl="0" w:tplc="04150011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D11A2A"/>
    <w:multiLevelType w:val="hybridMultilevel"/>
    <w:tmpl w:val="3AFADC4E"/>
    <w:lvl w:ilvl="0" w:tplc="66E2763C">
      <w:start w:val="1"/>
      <w:numFmt w:val="lowerLetter"/>
      <w:lvlText w:val="%1)"/>
      <w:lvlJc w:val="left"/>
      <w:pPr>
        <w:ind w:left="1069" w:hanging="360"/>
      </w:pPr>
      <w:rPr>
        <w:rFonts w:eastAsia="Wingdings-Regular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DDF1D9E"/>
    <w:multiLevelType w:val="hybridMultilevel"/>
    <w:tmpl w:val="F54C1934"/>
    <w:lvl w:ilvl="0" w:tplc="EE26CDE2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37BB"/>
    <w:multiLevelType w:val="hybridMultilevel"/>
    <w:tmpl w:val="2630846C"/>
    <w:lvl w:ilvl="0" w:tplc="00609F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438AD"/>
    <w:multiLevelType w:val="hybridMultilevel"/>
    <w:tmpl w:val="DDC803F0"/>
    <w:lvl w:ilvl="0" w:tplc="0F3E34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1FA1"/>
    <w:multiLevelType w:val="hybridMultilevel"/>
    <w:tmpl w:val="12A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D2C4D"/>
    <w:multiLevelType w:val="hybridMultilevel"/>
    <w:tmpl w:val="DEA63E70"/>
    <w:lvl w:ilvl="0" w:tplc="A1165F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457E2"/>
    <w:multiLevelType w:val="hybridMultilevel"/>
    <w:tmpl w:val="80C46800"/>
    <w:lvl w:ilvl="0" w:tplc="B7640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E20E8"/>
    <w:multiLevelType w:val="hybridMultilevel"/>
    <w:tmpl w:val="72DA7DBC"/>
    <w:lvl w:ilvl="0" w:tplc="0246A558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color w:val="auto"/>
        <w:spacing w:val="-1"/>
        <w:w w:val="99"/>
        <w:sz w:val="24"/>
        <w:szCs w:val="24"/>
      </w:rPr>
    </w:lvl>
    <w:lvl w:ilvl="1" w:tplc="A9E8BDB2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0F40886E">
      <w:numFmt w:val="bullet"/>
      <w:lvlText w:val="•"/>
      <w:lvlJc w:val="left"/>
      <w:pPr>
        <w:ind w:left="2661" w:hanging="363"/>
      </w:pPr>
      <w:rPr>
        <w:rFonts w:hint="default"/>
      </w:rPr>
    </w:lvl>
    <w:lvl w:ilvl="3" w:tplc="4942DA04">
      <w:numFmt w:val="bullet"/>
      <w:lvlText w:val="•"/>
      <w:lvlJc w:val="left"/>
      <w:pPr>
        <w:ind w:left="3631" w:hanging="363"/>
      </w:pPr>
      <w:rPr>
        <w:rFonts w:hint="default"/>
      </w:rPr>
    </w:lvl>
    <w:lvl w:ilvl="4" w:tplc="6ED0B746">
      <w:numFmt w:val="bullet"/>
      <w:lvlText w:val="•"/>
      <w:lvlJc w:val="left"/>
      <w:pPr>
        <w:ind w:left="4602" w:hanging="363"/>
      </w:pPr>
      <w:rPr>
        <w:rFonts w:hint="default"/>
      </w:rPr>
    </w:lvl>
    <w:lvl w:ilvl="5" w:tplc="7E8E7054">
      <w:numFmt w:val="bullet"/>
      <w:lvlText w:val="•"/>
      <w:lvlJc w:val="left"/>
      <w:pPr>
        <w:ind w:left="5573" w:hanging="363"/>
      </w:pPr>
      <w:rPr>
        <w:rFonts w:hint="default"/>
      </w:rPr>
    </w:lvl>
    <w:lvl w:ilvl="6" w:tplc="E5382564">
      <w:numFmt w:val="bullet"/>
      <w:lvlText w:val="•"/>
      <w:lvlJc w:val="left"/>
      <w:pPr>
        <w:ind w:left="6543" w:hanging="363"/>
      </w:pPr>
      <w:rPr>
        <w:rFonts w:hint="default"/>
      </w:rPr>
    </w:lvl>
    <w:lvl w:ilvl="7" w:tplc="F8D22ABE">
      <w:numFmt w:val="bullet"/>
      <w:lvlText w:val="•"/>
      <w:lvlJc w:val="left"/>
      <w:pPr>
        <w:ind w:left="7514" w:hanging="363"/>
      </w:pPr>
      <w:rPr>
        <w:rFonts w:hint="default"/>
      </w:rPr>
    </w:lvl>
    <w:lvl w:ilvl="8" w:tplc="28DC087A"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32" w15:restartNumberingAfterBreak="0">
    <w:nsid w:val="69AE01FD"/>
    <w:multiLevelType w:val="hybridMultilevel"/>
    <w:tmpl w:val="E122862C"/>
    <w:lvl w:ilvl="0" w:tplc="C7520A3E">
      <w:start w:val="1"/>
      <w:numFmt w:val="lowerLetter"/>
      <w:lvlText w:val="%1)"/>
      <w:lvlJc w:val="left"/>
      <w:pPr>
        <w:ind w:left="912" w:hanging="361"/>
      </w:pPr>
      <w:rPr>
        <w:rFonts w:ascii="Cambria" w:eastAsia="Cambria" w:hAnsi="Cambria" w:cs="Cambria" w:hint="default"/>
        <w:spacing w:val="0"/>
        <w:w w:val="99"/>
        <w:sz w:val="20"/>
        <w:szCs w:val="20"/>
        <w:lang w:val="pl-PL" w:eastAsia="pl-PL" w:bidi="pl-PL"/>
      </w:rPr>
    </w:lvl>
    <w:lvl w:ilvl="1" w:tplc="640C89DE">
      <w:numFmt w:val="bullet"/>
      <w:lvlText w:val="•"/>
      <w:lvlJc w:val="left"/>
      <w:pPr>
        <w:ind w:left="1882" w:hanging="361"/>
      </w:pPr>
      <w:rPr>
        <w:rFonts w:hint="default"/>
        <w:lang w:val="pl-PL" w:eastAsia="pl-PL" w:bidi="pl-PL"/>
      </w:rPr>
    </w:lvl>
    <w:lvl w:ilvl="2" w:tplc="771CD874">
      <w:numFmt w:val="bullet"/>
      <w:lvlText w:val="•"/>
      <w:lvlJc w:val="left"/>
      <w:pPr>
        <w:ind w:left="2845" w:hanging="361"/>
      </w:pPr>
      <w:rPr>
        <w:rFonts w:hint="default"/>
        <w:lang w:val="pl-PL" w:eastAsia="pl-PL" w:bidi="pl-PL"/>
      </w:rPr>
    </w:lvl>
    <w:lvl w:ilvl="3" w:tplc="845C5560">
      <w:numFmt w:val="bullet"/>
      <w:lvlText w:val="•"/>
      <w:lvlJc w:val="left"/>
      <w:pPr>
        <w:ind w:left="3807" w:hanging="361"/>
      </w:pPr>
      <w:rPr>
        <w:rFonts w:hint="default"/>
        <w:lang w:val="pl-PL" w:eastAsia="pl-PL" w:bidi="pl-PL"/>
      </w:rPr>
    </w:lvl>
    <w:lvl w:ilvl="4" w:tplc="D588557A">
      <w:numFmt w:val="bullet"/>
      <w:lvlText w:val="•"/>
      <w:lvlJc w:val="left"/>
      <w:pPr>
        <w:ind w:left="4770" w:hanging="361"/>
      </w:pPr>
      <w:rPr>
        <w:rFonts w:hint="default"/>
        <w:lang w:val="pl-PL" w:eastAsia="pl-PL" w:bidi="pl-PL"/>
      </w:rPr>
    </w:lvl>
    <w:lvl w:ilvl="5" w:tplc="A8DC8BB2">
      <w:numFmt w:val="bullet"/>
      <w:lvlText w:val="•"/>
      <w:lvlJc w:val="left"/>
      <w:pPr>
        <w:ind w:left="5733" w:hanging="361"/>
      </w:pPr>
      <w:rPr>
        <w:rFonts w:hint="default"/>
        <w:lang w:val="pl-PL" w:eastAsia="pl-PL" w:bidi="pl-PL"/>
      </w:rPr>
    </w:lvl>
    <w:lvl w:ilvl="6" w:tplc="C7C2145E">
      <w:numFmt w:val="bullet"/>
      <w:lvlText w:val="•"/>
      <w:lvlJc w:val="left"/>
      <w:pPr>
        <w:ind w:left="6695" w:hanging="361"/>
      </w:pPr>
      <w:rPr>
        <w:rFonts w:hint="default"/>
        <w:lang w:val="pl-PL" w:eastAsia="pl-PL" w:bidi="pl-PL"/>
      </w:rPr>
    </w:lvl>
    <w:lvl w:ilvl="7" w:tplc="BE08B5FA">
      <w:numFmt w:val="bullet"/>
      <w:lvlText w:val="•"/>
      <w:lvlJc w:val="left"/>
      <w:pPr>
        <w:ind w:left="7658" w:hanging="361"/>
      </w:pPr>
      <w:rPr>
        <w:rFonts w:hint="default"/>
        <w:lang w:val="pl-PL" w:eastAsia="pl-PL" w:bidi="pl-PL"/>
      </w:rPr>
    </w:lvl>
    <w:lvl w:ilvl="8" w:tplc="C8BA4434">
      <w:numFmt w:val="bullet"/>
      <w:lvlText w:val="•"/>
      <w:lvlJc w:val="left"/>
      <w:pPr>
        <w:ind w:left="8621" w:hanging="361"/>
      </w:pPr>
      <w:rPr>
        <w:rFonts w:hint="default"/>
        <w:lang w:val="pl-PL" w:eastAsia="pl-PL" w:bidi="pl-PL"/>
      </w:rPr>
    </w:lvl>
  </w:abstractNum>
  <w:abstractNum w:abstractNumId="33" w15:restartNumberingAfterBreak="0">
    <w:nsid w:val="6B876BEF"/>
    <w:multiLevelType w:val="hybridMultilevel"/>
    <w:tmpl w:val="1AFE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561BE"/>
    <w:multiLevelType w:val="hybridMultilevel"/>
    <w:tmpl w:val="4202A212"/>
    <w:lvl w:ilvl="0" w:tplc="3E6AC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A3C69"/>
    <w:multiLevelType w:val="hybridMultilevel"/>
    <w:tmpl w:val="9C584536"/>
    <w:lvl w:ilvl="0" w:tplc="76A0422C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D1F21"/>
    <w:multiLevelType w:val="hybridMultilevel"/>
    <w:tmpl w:val="43C418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24"/>
  </w:num>
  <w:num w:numId="6">
    <w:abstractNumId w:val="28"/>
  </w:num>
  <w:num w:numId="7">
    <w:abstractNumId w:val="15"/>
  </w:num>
  <w:num w:numId="8">
    <w:abstractNumId w:val="10"/>
  </w:num>
  <w:num w:numId="9">
    <w:abstractNumId w:val="3"/>
  </w:num>
  <w:num w:numId="10">
    <w:abstractNumId w:val="33"/>
  </w:num>
  <w:num w:numId="11">
    <w:abstractNumId w:val="12"/>
  </w:num>
  <w:num w:numId="12">
    <w:abstractNumId w:val="21"/>
  </w:num>
  <w:num w:numId="13">
    <w:abstractNumId w:val="19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29"/>
  </w:num>
  <w:num w:numId="19">
    <w:abstractNumId w:val="9"/>
  </w:num>
  <w:num w:numId="20">
    <w:abstractNumId w:val="4"/>
  </w:num>
  <w:num w:numId="21">
    <w:abstractNumId w:val="30"/>
  </w:num>
  <w:num w:numId="22">
    <w:abstractNumId w:val="16"/>
  </w:num>
  <w:num w:numId="23">
    <w:abstractNumId w:val="36"/>
  </w:num>
  <w:num w:numId="24">
    <w:abstractNumId w:val="22"/>
  </w:num>
  <w:num w:numId="25">
    <w:abstractNumId w:val="34"/>
  </w:num>
  <w:num w:numId="26">
    <w:abstractNumId w:val="27"/>
  </w:num>
  <w:num w:numId="27">
    <w:abstractNumId w:val="17"/>
  </w:num>
  <w:num w:numId="28">
    <w:abstractNumId w:val="8"/>
  </w:num>
  <w:num w:numId="29">
    <w:abstractNumId w:val="18"/>
  </w:num>
  <w:num w:numId="30">
    <w:abstractNumId w:val="32"/>
  </w:num>
  <w:num w:numId="31">
    <w:abstractNumId w:val="11"/>
  </w:num>
  <w:num w:numId="32">
    <w:abstractNumId w:val="23"/>
  </w:num>
  <w:num w:numId="33">
    <w:abstractNumId w:val="35"/>
  </w:num>
  <w:num w:numId="34">
    <w:abstractNumId w:val="25"/>
  </w:num>
  <w:num w:numId="35">
    <w:abstractNumId w:val="5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B6"/>
    <w:rsid w:val="00014C0D"/>
    <w:rsid w:val="000219B3"/>
    <w:rsid w:val="00024E64"/>
    <w:rsid w:val="000278B8"/>
    <w:rsid w:val="00035E83"/>
    <w:rsid w:val="00036537"/>
    <w:rsid w:val="000375A8"/>
    <w:rsid w:val="000455EB"/>
    <w:rsid w:val="0005562C"/>
    <w:rsid w:val="0006350D"/>
    <w:rsid w:val="00065A95"/>
    <w:rsid w:val="00071682"/>
    <w:rsid w:val="000733F6"/>
    <w:rsid w:val="00097738"/>
    <w:rsid w:val="000A0D42"/>
    <w:rsid w:val="000B0E0B"/>
    <w:rsid w:val="000C214D"/>
    <w:rsid w:val="000C31A9"/>
    <w:rsid w:val="000D4349"/>
    <w:rsid w:val="000D77FE"/>
    <w:rsid w:val="000E57DE"/>
    <w:rsid w:val="000F2242"/>
    <w:rsid w:val="00101DA4"/>
    <w:rsid w:val="001062B0"/>
    <w:rsid w:val="00107804"/>
    <w:rsid w:val="00110043"/>
    <w:rsid w:val="00111CB2"/>
    <w:rsid w:val="00121D71"/>
    <w:rsid w:val="00123AE0"/>
    <w:rsid w:val="001275A1"/>
    <w:rsid w:val="00131704"/>
    <w:rsid w:val="001362F1"/>
    <w:rsid w:val="0014045C"/>
    <w:rsid w:val="00144479"/>
    <w:rsid w:val="00146B01"/>
    <w:rsid w:val="00147D58"/>
    <w:rsid w:val="00152E15"/>
    <w:rsid w:val="001541B8"/>
    <w:rsid w:val="001605C0"/>
    <w:rsid w:val="00161088"/>
    <w:rsid w:val="00164A0C"/>
    <w:rsid w:val="0017346A"/>
    <w:rsid w:val="00174090"/>
    <w:rsid w:val="00174937"/>
    <w:rsid w:val="001B3397"/>
    <w:rsid w:val="001B56A8"/>
    <w:rsid w:val="001C0C06"/>
    <w:rsid w:val="001D0B39"/>
    <w:rsid w:val="001D4CC8"/>
    <w:rsid w:val="001D575B"/>
    <w:rsid w:val="001F3EDB"/>
    <w:rsid w:val="00205E59"/>
    <w:rsid w:val="0021244D"/>
    <w:rsid w:val="00213B4A"/>
    <w:rsid w:val="00214087"/>
    <w:rsid w:val="00222282"/>
    <w:rsid w:val="00225C52"/>
    <w:rsid w:val="002340A8"/>
    <w:rsid w:val="00235A49"/>
    <w:rsid w:val="0023606A"/>
    <w:rsid w:val="00237C8B"/>
    <w:rsid w:val="00237C97"/>
    <w:rsid w:val="00237DD3"/>
    <w:rsid w:val="002448CA"/>
    <w:rsid w:val="00254774"/>
    <w:rsid w:val="00255DC5"/>
    <w:rsid w:val="002713D0"/>
    <w:rsid w:val="002839B7"/>
    <w:rsid w:val="002A1F5E"/>
    <w:rsid w:val="002A3DE1"/>
    <w:rsid w:val="002B0289"/>
    <w:rsid w:val="002B5C9C"/>
    <w:rsid w:val="002C024E"/>
    <w:rsid w:val="002C2622"/>
    <w:rsid w:val="002C2819"/>
    <w:rsid w:val="002D05FC"/>
    <w:rsid w:val="002E76C1"/>
    <w:rsid w:val="002F4517"/>
    <w:rsid w:val="002F495F"/>
    <w:rsid w:val="002F4FEE"/>
    <w:rsid w:val="002F640A"/>
    <w:rsid w:val="00302AC4"/>
    <w:rsid w:val="00304B33"/>
    <w:rsid w:val="00307410"/>
    <w:rsid w:val="00320C55"/>
    <w:rsid w:val="003401B0"/>
    <w:rsid w:val="00341E39"/>
    <w:rsid w:val="00343DEA"/>
    <w:rsid w:val="00344D46"/>
    <w:rsid w:val="00352356"/>
    <w:rsid w:val="0035754A"/>
    <w:rsid w:val="00370472"/>
    <w:rsid w:val="00381992"/>
    <w:rsid w:val="00381AD0"/>
    <w:rsid w:val="00390A23"/>
    <w:rsid w:val="00394199"/>
    <w:rsid w:val="00397674"/>
    <w:rsid w:val="003A1749"/>
    <w:rsid w:val="003A3296"/>
    <w:rsid w:val="003A53E0"/>
    <w:rsid w:val="003A6BC6"/>
    <w:rsid w:val="003A7A0D"/>
    <w:rsid w:val="003A7BE1"/>
    <w:rsid w:val="003B06AB"/>
    <w:rsid w:val="003B12DA"/>
    <w:rsid w:val="003B2222"/>
    <w:rsid w:val="003B4F57"/>
    <w:rsid w:val="003C51DA"/>
    <w:rsid w:val="003C55A7"/>
    <w:rsid w:val="003E3138"/>
    <w:rsid w:val="003F370D"/>
    <w:rsid w:val="003F4D11"/>
    <w:rsid w:val="003F70EF"/>
    <w:rsid w:val="00403258"/>
    <w:rsid w:val="0040714E"/>
    <w:rsid w:val="00420EDA"/>
    <w:rsid w:val="00422AA7"/>
    <w:rsid w:val="00427324"/>
    <w:rsid w:val="004336D5"/>
    <w:rsid w:val="00434853"/>
    <w:rsid w:val="00434E24"/>
    <w:rsid w:val="00444868"/>
    <w:rsid w:val="00447B15"/>
    <w:rsid w:val="004534B5"/>
    <w:rsid w:val="0045538A"/>
    <w:rsid w:val="00455B92"/>
    <w:rsid w:val="00460E95"/>
    <w:rsid w:val="00461BD9"/>
    <w:rsid w:val="004712F5"/>
    <w:rsid w:val="00475D63"/>
    <w:rsid w:val="0048160A"/>
    <w:rsid w:val="00481790"/>
    <w:rsid w:val="004848A6"/>
    <w:rsid w:val="00484CB9"/>
    <w:rsid w:val="004855CA"/>
    <w:rsid w:val="004907E9"/>
    <w:rsid w:val="00491441"/>
    <w:rsid w:val="00491C5E"/>
    <w:rsid w:val="00492478"/>
    <w:rsid w:val="004A3877"/>
    <w:rsid w:val="004A6BEB"/>
    <w:rsid w:val="004A76CB"/>
    <w:rsid w:val="004B2031"/>
    <w:rsid w:val="004C7A46"/>
    <w:rsid w:val="004D6411"/>
    <w:rsid w:val="004D7388"/>
    <w:rsid w:val="004E5BD8"/>
    <w:rsid w:val="004F3D80"/>
    <w:rsid w:val="004F4421"/>
    <w:rsid w:val="0050360E"/>
    <w:rsid w:val="00503A5A"/>
    <w:rsid w:val="00503CCF"/>
    <w:rsid w:val="00515F2E"/>
    <w:rsid w:val="0052258B"/>
    <w:rsid w:val="00535B7E"/>
    <w:rsid w:val="00536716"/>
    <w:rsid w:val="00546502"/>
    <w:rsid w:val="00546FD7"/>
    <w:rsid w:val="005506E9"/>
    <w:rsid w:val="00556B95"/>
    <w:rsid w:val="00562BDB"/>
    <w:rsid w:val="005671AB"/>
    <w:rsid w:val="00590871"/>
    <w:rsid w:val="00592BD8"/>
    <w:rsid w:val="005957A4"/>
    <w:rsid w:val="005A266C"/>
    <w:rsid w:val="005A3B84"/>
    <w:rsid w:val="005A3BF4"/>
    <w:rsid w:val="005B06E3"/>
    <w:rsid w:val="005B0DE0"/>
    <w:rsid w:val="005B4F22"/>
    <w:rsid w:val="005B706A"/>
    <w:rsid w:val="005C4F06"/>
    <w:rsid w:val="005C511A"/>
    <w:rsid w:val="005E1000"/>
    <w:rsid w:val="005E18C0"/>
    <w:rsid w:val="005E2803"/>
    <w:rsid w:val="005E2807"/>
    <w:rsid w:val="005F4055"/>
    <w:rsid w:val="005F5358"/>
    <w:rsid w:val="0060338E"/>
    <w:rsid w:val="00603B3D"/>
    <w:rsid w:val="006040E5"/>
    <w:rsid w:val="00605804"/>
    <w:rsid w:val="00605EA7"/>
    <w:rsid w:val="006068F6"/>
    <w:rsid w:val="00613336"/>
    <w:rsid w:val="00621BF2"/>
    <w:rsid w:val="0063027E"/>
    <w:rsid w:val="00635F15"/>
    <w:rsid w:val="00636CB4"/>
    <w:rsid w:val="006471EA"/>
    <w:rsid w:val="00650690"/>
    <w:rsid w:val="00657B70"/>
    <w:rsid w:val="00662A40"/>
    <w:rsid w:val="00665756"/>
    <w:rsid w:val="00665DFE"/>
    <w:rsid w:val="00672946"/>
    <w:rsid w:val="006751A9"/>
    <w:rsid w:val="0067630A"/>
    <w:rsid w:val="00677ACA"/>
    <w:rsid w:val="006834F5"/>
    <w:rsid w:val="00687B4A"/>
    <w:rsid w:val="00694683"/>
    <w:rsid w:val="006971A8"/>
    <w:rsid w:val="006A54E4"/>
    <w:rsid w:val="006A5577"/>
    <w:rsid w:val="006B57DC"/>
    <w:rsid w:val="006C07FE"/>
    <w:rsid w:val="006C40F7"/>
    <w:rsid w:val="006C438C"/>
    <w:rsid w:val="006C5C56"/>
    <w:rsid w:val="006C5FCD"/>
    <w:rsid w:val="006C7589"/>
    <w:rsid w:val="006D68A8"/>
    <w:rsid w:val="006E1AC0"/>
    <w:rsid w:val="006E371D"/>
    <w:rsid w:val="006E70BF"/>
    <w:rsid w:val="006F74CB"/>
    <w:rsid w:val="007103D4"/>
    <w:rsid w:val="007264AC"/>
    <w:rsid w:val="00731254"/>
    <w:rsid w:val="0073240F"/>
    <w:rsid w:val="00741784"/>
    <w:rsid w:val="0074521E"/>
    <w:rsid w:val="00746D18"/>
    <w:rsid w:val="00757F49"/>
    <w:rsid w:val="00763A1E"/>
    <w:rsid w:val="00773B63"/>
    <w:rsid w:val="00774B3B"/>
    <w:rsid w:val="00785C43"/>
    <w:rsid w:val="00786693"/>
    <w:rsid w:val="00791BCB"/>
    <w:rsid w:val="00794F68"/>
    <w:rsid w:val="007A5AA3"/>
    <w:rsid w:val="007B3BD5"/>
    <w:rsid w:val="007C1117"/>
    <w:rsid w:val="007D2BE6"/>
    <w:rsid w:val="007D3165"/>
    <w:rsid w:val="007E1BA4"/>
    <w:rsid w:val="00801C98"/>
    <w:rsid w:val="008029AE"/>
    <w:rsid w:val="00803719"/>
    <w:rsid w:val="008101E2"/>
    <w:rsid w:val="00815912"/>
    <w:rsid w:val="00815EDB"/>
    <w:rsid w:val="00825253"/>
    <w:rsid w:val="008275E3"/>
    <w:rsid w:val="00831B88"/>
    <w:rsid w:val="00841D2B"/>
    <w:rsid w:val="00842CA3"/>
    <w:rsid w:val="00847AD4"/>
    <w:rsid w:val="008508BD"/>
    <w:rsid w:val="00851448"/>
    <w:rsid w:val="00855104"/>
    <w:rsid w:val="00860D43"/>
    <w:rsid w:val="00861C5B"/>
    <w:rsid w:val="00862DF8"/>
    <w:rsid w:val="0086393C"/>
    <w:rsid w:val="008660DA"/>
    <w:rsid w:val="008675A2"/>
    <w:rsid w:val="00870C06"/>
    <w:rsid w:val="0087249B"/>
    <w:rsid w:val="00872C2C"/>
    <w:rsid w:val="00872D9F"/>
    <w:rsid w:val="00875234"/>
    <w:rsid w:val="00882634"/>
    <w:rsid w:val="00883C32"/>
    <w:rsid w:val="00893B75"/>
    <w:rsid w:val="00894CDE"/>
    <w:rsid w:val="008A08BA"/>
    <w:rsid w:val="008C0B4A"/>
    <w:rsid w:val="008C1936"/>
    <w:rsid w:val="008C4068"/>
    <w:rsid w:val="008C4729"/>
    <w:rsid w:val="008C591B"/>
    <w:rsid w:val="008C7BC9"/>
    <w:rsid w:val="008D0FCE"/>
    <w:rsid w:val="008D613D"/>
    <w:rsid w:val="008E3A2B"/>
    <w:rsid w:val="008E3F7D"/>
    <w:rsid w:val="008E6516"/>
    <w:rsid w:val="008F0970"/>
    <w:rsid w:val="008F4B2D"/>
    <w:rsid w:val="008F64B2"/>
    <w:rsid w:val="00912B84"/>
    <w:rsid w:val="00915968"/>
    <w:rsid w:val="00922DDA"/>
    <w:rsid w:val="00930959"/>
    <w:rsid w:val="009364FB"/>
    <w:rsid w:val="0093709C"/>
    <w:rsid w:val="00937411"/>
    <w:rsid w:val="0094050E"/>
    <w:rsid w:val="00944EAC"/>
    <w:rsid w:val="009568D0"/>
    <w:rsid w:val="009579A1"/>
    <w:rsid w:val="00964940"/>
    <w:rsid w:val="009820DA"/>
    <w:rsid w:val="009874EE"/>
    <w:rsid w:val="00991AA9"/>
    <w:rsid w:val="0099390C"/>
    <w:rsid w:val="009A569A"/>
    <w:rsid w:val="009B0D57"/>
    <w:rsid w:val="009B22A7"/>
    <w:rsid w:val="009C23E7"/>
    <w:rsid w:val="009F1CCB"/>
    <w:rsid w:val="00A12954"/>
    <w:rsid w:val="00A2101E"/>
    <w:rsid w:val="00A219A2"/>
    <w:rsid w:val="00A34529"/>
    <w:rsid w:val="00A35B76"/>
    <w:rsid w:val="00A43EF7"/>
    <w:rsid w:val="00A445B2"/>
    <w:rsid w:val="00A5065F"/>
    <w:rsid w:val="00A63CE0"/>
    <w:rsid w:val="00A64C82"/>
    <w:rsid w:val="00A677B6"/>
    <w:rsid w:val="00A67FA9"/>
    <w:rsid w:val="00A70B18"/>
    <w:rsid w:val="00A739DF"/>
    <w:rsid w:val="00A74A93"/>
    <w:rsid w:val="00A76A2D"/>
    <w:rsid w:val="00A80D77"/>
    <w:rsid w:val="00A8571B"/>
    <w:rsid w:val="00A85926"/>
    <w:rsid w:val="00A90782"/>
    <w:rsid w:val="00A91A10"/>
    <w:rsid w:val="00A93424"/>
    <w:rsid w:val="00AA7240"/>
    <w:rsid w:val="00AB0924"/>
    <w:rsid w:val="00AB6F9D"/>
    <w:rsid w:val="00AC415A"/>
    <w:rsid w:val="00AC749D"/>
    <w:rsid w:val="00AD2292"/>
    <w:rsid w:val="00AD5A3C"/>
    <w:rsid w:val="00AE1C3B"/>
    <w:rsid w:val="00AF0176"/>
    <w:rsid w:val="00AF7820"/>
    <w:rsid w:val="00B02062"/>
    <w:rsid w:val="00B061C4"/>
    <w:rsid w:val="00B137C4"/>
    <w:rsid w:val="00B15525"/>
    <w:rsid w:val="00B20609"/>
    <w:rsid w:val="00B242DE"/>
    <w:rsid w:val="00B24FA4"/>
    <w:rsid w:val="00B335CF"/>
    <w:rsid w:val="00B34948"/>
    <w:rsid w:val="00B35C86"/>
    <w:rsid w:val="00B404A4"/>
    <w:rsid w:val="00B40F5C"/>
    <w:rsid w:val="00B415CE"/>
    <w:rsid w:val="00B43C03"/>
    <w:rsid w:val="00B47301"/>
    <w:rsid w:val="00B51374"/>
    <w:rsid w:val="00B5263E"/>
    <w:rsid w:val="00B57FF0"/>
    <w:rsid w:val="00B61B2F"/>
    <w:rsid w:val="00B61DF8"/>
    <w:rsid w:val="00B742D0"/>
    <w:rsid w:val="00BA1D06"/>
    <w:rsid w:val="00BA37BD"/>
    <w:rsid w:val="00BA4049"/>
    <w:rsid w:val="00BA6DB8"/>
    <w:rsid w:val="00BB662A"/>
    <w:rsid w:val="00BC786B"/>
    <w:rsid w:val="00BD17EB"/>
    <w:rsid w:val="00BD318C"/>
    <w:rsid w:val="00BD3E34"/>
    <w:rsid w:val="00BF08B6"/>
    <w:rsid w:val="00BF4EBD"/>
    <w:rsid w:val="00BF7BAB"/>
    <w:rsid w:val="00C16584"/>
    <w:rsid w:val="00C2761E"/>
    <w:rsid w:val="00C36A19"/>
    <w:rsid w:val="00C378C2"/>
    <w:rsid w:val="00C452D4"/>
    <w:rsid w:val="00C62489"/>
    <w:rsid w:val="00C70916"/>
    <w:rsid w:val="00C72E64"/>
    <w:rsid w:val="00C7438B"/>
    <w:rsid w:val="00C76EB7"/>
    <w:rsid w:val="00C83A14"/>
    <w:rsid w:val="00C907D5"/>
    <w:rsid w:val="00C968A4"/>
    <w:rsid w:val="00C96A16"/>
    <w:rsid w:val="00CA526B"/>
    <w:rsid w:val="00CB1876"/>
    <w:rsid w:val="00CB4D9C"/>
    <w:rsid w:val="00CC1355"/>
    <w:rsid w:val="00CC1456"/>
    <w:rsid w:val="00CC1A61"/>
    <w:rsid w:val="00CC1F84"/>
    <w:rsid w:val="00CC2496"/>
    <w:rsid w:val="00CC310C"/>
    <w:rsid w:val="00CC5829"/>
    <w:rsid w:val="00CC743B"/>
    <w:rsid w:val="00CC7D15"/>
    <w:rsid w:val="00CD4D3D"/>
    <w:rsid w:val="00CE37DE"/>
    <w:rsid w:val="00CE4F4E"/>
    <w:rsid w:val="00CF6D02"/>
    <w:rsid w:val="00D0012F"/>
    <w:rsid w:val="00D01359"/>
    <w:rsid w:val="00D05BCA"/>
    <w:rsid w:val="00D234F7"/>
    <w:rsid w:val="00D24CD1"/>
    <w:rsid w:val="00D26288"/>
    <w:rsid w:val="00D311BF"/>
    <w:rsid w:val="00D32A5F"/>
    <w:rsid w:val="00D41545"/>
    <w:rsid w:val="00D42042"/>
    <w:rsid w:val="00D42DE6"/>
    <w:rsid w:val="00D47A71"/>
    <w:rsid w:val="00D550AA"/>
    <w:rsid w:val="00D56353"/>
    <w:rsid w:val="00D57BD1"/>
    <w:rsid w:val="00D608CC"/>
    <w:rsid w:val="00D61666"/>
    <w:rsid w:val="00D651F1"/>
    <w:rsid w:val="00D65621"/>
    <w:rsid w:val="00D72967"/>
    <w:rsid w:val="00D736C2"/>
    <w:rsid w:val="00D744A2"/>
    <w:rsid w:val="00D81DF8"/>
    <w:rsid w:val="00D833D7"/>
    <w:rsid w:val="00D90A81"/>
    <w:rsid w:val="00D92F67"/>
    <w:rsid w:val="00D96D79"/>
    <w:rsid w:val="00DA31AA"/>
    <w:rsid w:val="00DA33DE"/>
    <w:rsid w:val="00DB48E2"/>
    <w:rsid w:val="00DD39C8"/>
    <w:rsid w:val="00DE4118"/>
    <w:rsid w:val="00DE5C1B"/>
    <w:rsid w:val="00E155D1"/>
    <w:rsid w:val="00E22085"/>
    <w:rsid w:val="00E22F69"/>
    <w:rsid w:val="00E31BCA"/>
    <w:rsid w:val="00E44AD2"/>
    <w:rsid w:val="00E4758B"/>
    <w:rsid w:val="00E60E24"/>
    <w:rsid w:val="00E61CFB"/>
    <w:rsid w:val="00E6515E"/>
    <w:rsid w:val="00E65416"/>
    <w:rsid w:val="00E66F15"/>
    <w:rsid w:val="00E7378A"/>
    <w:rsid w:val="00E77CAD"/>
    <w:rsid w:val="00E80D2C"/>
    <w:rsid w:val="00E82CDF"/>
    <w:rsid w:val="00E878D2"/>
    <w:rsid w:val="00E9188E"/>
    <w:rsid w:val="00E93647"/>
    <w:rsid w:val="00EA57A7"/>
    <w:rsid w:val="00EB0FEB"/>
    <w:rsid w:val="00EB1FB6"/>
    <w:rsid w:val="00EB4016"/>
    <w:rsid w:val="00EB5A83"/>
    <w:rsid w:val="00EB6485"/>
    <w:rsid w:val="00EC08DC"/>
    <w:rsid w:val="00EC4FBF"/>
    <w:rsid w:val="00EC5585"/>
    <w:rsid w:val="00ED20DC"/>
    <w:rsid w:val="00EE139D"/>
    <w:rsid w:val="00EE2F1A"/>
    <w:rsid w:val="00EE3E9D"/>
    <w:rsid w:val="00EE7756"/>
    <w:rsid w:val="00EF2F29"/>
    <w:rsid w:val="00EF7B49"/>
    <w:rsid w:val="00F02B41"/>
    <w:rsid w:val="00F03FA9"/>
    <w:rsid w:val="00F12FCF"/>
    <w:rsid w:val="00F1453E"/>
    <w:rsid w:val="00F1570D"/>
    <w:rsid w:val="00F336ED"/>
    <w:rsid w:val="00F40484"/>
    <w:rsid w:val="00F451E6"/>
    <w:rsid w:val="00F511BD"/>
    <w:rsid w:val="00F52F44"/>
    <w:rsid w:val="00F54903"/>
    <w:rsid w:val="00F56D97"/>
    <w:rsid w:val="00F64394"/>
    <w:rsid w:val="00F702E5"/>
    <w:rsid w:val="00F913A2"/>
    <w:rsid w:val="00F92473"/>
    <w:rsid w:val="00FA0624"/>
    <w:rsid w:val="00FA1963"/>
    <w:rsid w:val="00FA2F54"/>
    <w:rsid w:val="00FA499A"/>
    <w:rsid w:val="00FB21D5"/>
    <w:rsid w:val="00FC6DC0"/>
    <w:rsid w:val="00FD132C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699997"/>
  <w15:chartTrackingRefBased/>
  <w15:docId w15:val="{BE6FE023-EF12-44A4-8606-98B051F9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CE0"/>
    <w:pPr>
      <w:suppressAutoHyphens/>
    </w:pPr>
    <w:rPr>
      <w:sz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7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1z2">
    <w:name w:val="WW8Num21z2"/>
    <w:rsid w:val="00964940"/>
    <w:rPr>
      <w:rFonts w:ascii="Wingdings" w:hAnsi="Wingdings" w:cs="Wingdings"/>
    </w:rPr>
  </w:style>
  <w:style w:type="paragraph" w:customStyle="1" w:styleId="Standardowy1">
    <w:name w:val="Standardowy1"/>
    <w:basedOn w:val="Normalny"/>
    <w:next w:val="Normalny"/>
    <w:rsid w:val="00CC1355"/>
    <w:pPr>
      <w:widowControl w:val="0"/>
      <w:autoSpaceDE w:val="0"/>
    </w:pPr>
    <w:rPr>
      <w:rFonts w:eastAsia="Lucida Sans Unicode" w:cs="Mangal"/>
      <w:kern w:val="1"/>
      <w:szCs w:val="24"/>
      <w:lang w:bidi="hi-IN"/>
    </w:rPr>
  </w:style>
  <w:style w:type="paragraph" w:customStyle="1" w:styleId="Normalny1">
    <w:name w:val="Normalny1"/>
    <w:basedOn w:val="Normalny"/>
    <w:rsid w:val="00EE2F1A"/>
    <w:pPr>
      <w:widowControl w:val="0"/>
      <w:autoSpaceDE w:val="0"/>
    </w:pPr>
    <w:rPr>
      <w:color w:val="000000"/>
      <w:kern w:val="1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603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3B3D"/>
    <w:rPr>
      <w:sz w:val="24"/>
      <w:lang w:eastAsia="zh-CN"/>
    </w:rPr>
  </w:style>
  <w:style w:type="character" w:styleId="Pogrubienie">
    <w:name w:val="Strong"/>
    <w:qFormat/>
    <w:rsid w:val="00E6515E"/>
    <w:rPr>
      <w:b/>
      <w:bCs/>
    </w:rPr>
  </w:style>
  <w:style w:type="paragraph" w:styleId="NormalnyWeb">
    <w:name w:val="Normal (Web)"/>
    <w:basedOn w:val="Normalny"/>
    <w:rsid w:val="00E6515E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A5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E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A54E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54E4"/>
    <w:rPr>
      <w:b/>
      <w:bCs/>
      <w:lang w:eastAsia="zh-CN"/>
    </w:rPr>
  </w:style>
  <w:style w:type="character" w:customStyle="1" w:styleId="StopkaZnak">
    <w:name w:val="Stopka Znak"/>
    <w:link w:val="Stopka"/>
    <w:uiPriority w:val="99"/>
    <w:rsid w:val="00E31BCA"/>
    <w:rPr>
      <w:sz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3A3296"/>
    <w:rPr>
      <w:color w:val="808080"/>
    </w:rPr>
  </w:style>
  <w:style w:type="paragraph" w:styleId="Bezodstpw">
    <w:name w:val="No Spacing"/>
    <w:uiPriority w:val="1"/>
    <w:qFormat/>
    <w:rsid w:val="00621BF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70D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6C438C"/>
    <w:pPr>
      <w:widowControl w:val="0"/>
      <w:ind w:left="720"/>
      <w:textAlignment w:val="baseline"/>
    </w:pPr>
    <w:rPr>
      <w:rFonts w:eastAsia="SimSun"/>
      <w:color w:val="00000A"/>
      <w:kern w:val="1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A64C82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1C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1C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00750-7DF5-45CB-A56E-8903C20423C9}"/>
      </w:docPartPr>
      <w:docPartBody>
        <w:p w:rsidR="00671CFE" w:rsidRDefault="003653F0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F0"/>
    <w:rsid w:val="00013380"/>
    <w:rsid w:val="00062ADC"/>
    <w:rsid w:val="000B5D10"/>
    <w:rsid w:val="00110E89"/>
    <w:rsid w:val="00127ECB"/>
    <w:rsid w:val="001D00B6"/>
    <w:rsid w:val="001D0508"/>
    <w:rsid w:val="0021434D"/>
    <w:rsid w:val="00215DE0"/>
    <w:rsid w:val="002839B7"/>
    <w:rsid w:val="00286A54"/>
    <w:rsid w:val="002A05D8"/>
    <w:rsid w:val="002F1B2E"/>
    <w:rsid w:val="002F68F9"/>
    <w:rsid w:val="0034666A"/>
    <w:rsid w:val="003653F0"/>
    <w:rsid w:val="003707E0"/>
    <w:rsid w:val="003B6391"/>
    <w:rsid w:val="003C3FCF"/>
    <w:rsid w:val="0044241C"/>
    <w:rsid w:val="00462EAA"/>
    <w:rsid w:val="004639E4"/>
    <w:rsid w:val="00475598"/>
    <w:rsid w:val="00506EF9"/>
    <w:rsid w:val="00530056"/>
    <w:rsid w:val="00570495"/>
    <w:rsid w:val="00600E7D"/>
    <w:rsid w:val="00612B06"/>
    <w:rsid w:val="00632422"/>
    <w:rsid w:val="00671CFE"/>
    <w:rsid w:val="006B0143"/>
    <w:rsid w:val="006C24E5"/>
    <w:rsid w:val="006E51E4"/>
    <w:rsid w:val="0076051F"/>
    <w:rsid w:val="007B5B8A"/>
    <w:rsid w:val="007D7A31"/>
    <w:rsid w:val="007E1BA4"/>
    <w:rsid w:val="007E3965"/>
    <w:rsid w:val="008A055D"/>
    <w:rsid w:val="00986630"/>
    <w:rsid w:val="009B5068"/>
    <w:rsid w:val="00A85926"/>
    <w:rsid w:val="00AF12EE"/>
    <w:rsid w:val="00BB19A5"/>
    <w:rsid w:val="00C14C7E"/>
    <w:rsid w:val="00C27937"/>
    <w:rsid w:val="00C463F1"/>
    <w:rsid w:val="00C6412C"/>
    <w:rsid w:val="00C722F2"/>
    <w:rsid w:val="00CD1AC8"/>
    <w:rsid w:val="00D41545"/>
    <w:rsid w:val="00D5217F"/>
    <w:rsid w:val="00D82D50"/>
    <w:rsid w:val="00DF0EF5"/>
    <w:rsid w:val="00E005BF"/>
    <w:rsid w:val="00E14CC2"/>
    <w:rsid w:val="00E25708"/>
    <w:rsid w:val="00E64207"/>
    <w:rsid w:val="00E67800"/>
    <w:rsid w:val="00EF7E03"/>
    <w:rsid w:val="00F33D51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3F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19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800E-EC12-4CE2-AAE8-5DF6DD8F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</vt:lpstr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</dc:title>
  <dc:subject/>
  <dc:creator>Piotr Jankowski</dc:creator>
  <cp:keywords>ZSR.271.3.2024</cp:keywords>
  <cp:lastModifiedBy>szpja</cp:lastModifiedBy>
  <cp:revision>8</cp:revision>
  <cp:lastPrinted>2021-01-22T07:27:00Z</cp:lastPrinted>
  <dcterms:created xsi:type="dcterms:W3CDTF">2024-04-30T22:02:00Z</dcterms:created>
  <dcterms:modified xsi:type="dcterms:W3CDTF">2024-08-07T22:00:00Z</dcterms:modified>
</cp:coreProperties>
</file>