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52" w:rsidRPr="009C3A94" w:rsidRDefault="00851452" w:rsidP="006E501F">
      <w:pPr>
        <w:pStyle w:val="Tekstpodstawowy"/>
        <w:tabs>
          <w:tab w:val="left" w:pos="2160"/>
          <w:tab w:val="left" w:pos="2340"/>
          <w:tab w:val="left" w:pos="7815"/>
        </w:tabs>
        <w:suppressAutoHyphens w:val="0"/>
        <w:spacing w:line="480" w:lineRule="auto"/>
        <w:ind w:left="57"/>
        <w:jc w:val="left"/>
        <w:rPr>
          <w:color w:val="000000" w:themeColor="text1"/>
          <w:sz w:val="20"/>
          <w:szCs w:val="20"/>
          <w:u w:val="single"/>
        </w:rPr>
      </w:pPr>
    </w:p>
    <w:p w:rsidR="004F02B2" w:rsidRPr="004A6B85" w:rsidRDefault="004F02B2" w:rsidP="004F02B2">
      <w:pPr>
        <w:pStyle w:val="Nagwek1"/>
        <w:rPr>
          <w:sz w:val="22"/>
          <w:szCs w:val="22"/>
          <w:u w:val="single"/>
        </w:rPr>
      </w:pPr>
      <w:r w:rsidRPr="004A6B85">
        <w:rPr>
          <w:sz w:val="22"/>
          <w:szCs w:val="22"/>
          <w:u w:val="single"/>
        </w:rPr>
        <w:t>ZAŁĄCZNIK NR 1 do SIWZ</w:t>
      </w:r>
    </w:p>
    <w:p w:rsidR="004F02B2" w:rsidRPr="004A6B85" w:rsidRDefault="004F02B2" w:rsidP="004F02B2">
      <w:pPr>
        <w:pStyle w:val="Nagwek1"/>
        <w:rPr>
          <w:sz w:val="22"/>
          <w:szCs w:val="22"/>
          <w:u w:val="single"/>
        </w:rPr>
      </w:pPr>
      <w:bookmarkStart w:id="0" w:name="_Toc194373932"/>
      <w:bookmarkStart w:id="1" w:name="_Toc211753357"/>
      <w:r w:rsidRPr="004A6B85">
        <w:rPr>
          <w:sz w:val="22"/>
          <w:szCs w:val="22"/>
        </w:rPr>
        <w:t>FORMULARZ OFERTOWY</w:t>
      </w:r>
      <w:bookmarkEnd w:id="0"/>
      <w:bookmarkEnd w:id="1"/>
    </w:p>
    <w:p w:rsidR="004F02B2" w:rsidRDefault="004F02B2" w:rsidP="004F02B2">
      <w:r>
        <w:t xml:space="preserve"> </w:t>
      </w:r>
    </w:p>
    <w:p w:rsidR="004F02B2" w:rsidRPr="00FD5138" w:rsidRDefault="004F02B2" w:rsidP="004F0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2510790" cy="1169670"/>
                <wp:effectExtent l="19050" t="15240" r="9906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Default="00732DD4" w:rsidP="004F02B2"/>
                          <w:p w:rsidR="00732DD4" w:rsidRDefault="00732DD4" w:rsidP="004F02B2"/>
                          <w:p w:rsidR="00732DD4" w:rsidRDefault="00732DD4" w:rsidP="004F02B2"/>
                          <w:p w:rsidR="00732DD4" w:rsidRDefault="00732DD4" w:rsidP="004F02B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32DD4" w:rsidRDefault="00732DD4" w:rsidP="004F02B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32DD4" w:rsidRPr="008B58AF" w:rsidRDefault="00732DD4" w:rsidP="004F02B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pt;margin-top:8.2pt;width:197.7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" strokeweight="2.25pt">
                <v:shadow on="t" offset="6pt,6pt"/>
                <v:textbox>
                  <w:txbxContent>
                    <w:p w:rsidR="00732DD4" w:rsidRDefault="00732DD4" w:rsidP="004F02B2"/>
                    <w:p w:rsidR="00732DD4" w:rsidRDefault="00732DD4" w:rsidP="004F02B2"/>
                    <w:p w:rsidR="00732DD4" w:rsidRDefault="00732DD4" w:rsidP="004F02B2"/>
                    <w:p w:rsidR="00732DD4" w:rsidRDefault="00732DD4" w:rsidP="004F02B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32DD4" w:rsidRDefault="00732DD4" w:rsidP="004F02B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32DD4" w:rsidRPr="008B58AF" w:rsidRDefault="00732DD4" w:rsidP="004F02B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B58AF">
                        <w:rPr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FD5138" w:rsidRDefault="004F02B2" w:rsidP="004F02B2"/>
    <w:p w:rsidR="004F02B2" w:rsidRPr="00FD5138" w:rsidRDefault="004F02B2" w:rsidP="004F0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2602230" cy="1112520"/>
                <wp:effectExtent l="19050" t="21590" r="93345" b="946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Pr="008B58AF" w:rsidRDefault="00732DD4" w:rsidP="004F02B2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732DD4" w:rsidRPr="00C346A0" w:rsidRDefault="00732DD4" w:rsidP="004F02B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732DD4" w:rsidRPr="00C346A0" w:rsidRDefault="00732DD4" w:rsidP="004F02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732DD4" w:rsidRPr="00C346A0" w:rsidRDefault="00732DD4" w:rsidP="004F02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732DD4" w:rsidRPr="00C346A0" w:rsidRDefault="00732DD4" w:rsidP="004F02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in;margin-top:7.35pt;width:204.9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" strokeweight="2.25pt">
                <v:shadow on="t" offset="6pt,6pt"/>
                <v:textbox>
                  <w:txbxContent>
                    <w:p w:rsidR="00732DD4" w:rsidRPr="008B58AF" w:rsidRDefault="00732DD4" w:rsidP="004F02B2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B58A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732DD4" w:rsidRPr="00C346A0" w:rsidRDefault="00732DD4" w:rsidP="004F02B2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732DD4" w:rsidRPr="00C346A0" w:rsidRDefault="00732DD4" w:rsidP="004F02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732DD4" w:rsidRPr="00C346A0" w:rsidRDefault="00732DD4" w:rsidP="004F02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732DD4" w:rsidRPr="00C346A0" w:rsidRDefault="00732DD4" w:rsidP="004F02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FD5138" w:rsidRDefault="004F02B2" w:rsidP="004F02B2"/>
    <w:p w:rsidR="004F02B2" w:rsidRPr="00FD5138" w:rsidRDefault="004F02B2" w:rsidP="004F02B2"/>
    <w:p w:rsidR="004F02B2" w:rsidRPr="00FD5138" w:rsidRDefault="004F02B2" w:rsidP="004F02B2"/>
    <w:p w:rsidR="004F02B2" w:rsidRPr="00FD5138" w:rsidRDefault="004F02B2" w:rsidP="004F02B2"/>
    <w:p w:rsidR="004F02B2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both"/>
      </w:pPr>
      <w:r>
        <w:tab/>
      </w:r>
    </w:p>
    <w:p w:rsidR="004F02B2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right"/>
      </w:pPr>
      <w:r>
        <w:t>_________________________, dnia _____________________</w:t>
      </w:r>
    </w:p>
    <w:p w:rsidR="004F02B2" w:rsidRPr="00EF5D90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sz w:val="22"/>
          <w:szCs w:val="22"/>
        </w:rPr>
      </w:pPr>
    </w:p>
    <w:p w:rsidR="004F02B2" w:rsidRPr="00EF5D90" w:rsidRDefault="004F02B2" w:rsidP="004F02B2">
      <w:pPr>
        <w:jc w:val="both"/>
        <w:rPr>
          <w:sz w:val="22"/>
          <w:szCs w:val="22"/>
        </w:rPr>
      </w:pP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nazwa (firma) Wykonawcy .………………...............................</w:t>
      </w:r>
      <w:r w:rsidR="00EF5D90">
        <w:rPr>
          <w:sz w:val="22"/>
          <w:szCs w:val="22"/>
        </w:rPr>
        <w:t>...............</w:t>
      </w:r>
      <w:r w:rsidRPr="00EF5D90">
        <w:rPr>
          <w:sz w:val="22"/>
          <w:szCs w:val="22"/>
        </w:rPr>
        <w:t>...............................................................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........................................................................................</w:t>
      </w:r>
      <w:r w:rsidR="00EF5D90">
        <w:rPr>
          <w:sz w:val="22"/>
          <w:szCs w:val="22"/>
        </w:rPr>
        <w:t>.....</w:t>
      </w:r>
      <w:r w:rsidRPr="00EF5D90">
        <w:rPr>
          <w:sz w:val="22"/>
          <w:szCs w:val="22"/>
        </w:rPr>
        <w:t>.........................................</w:t>
      </w:r>
      <w:r w:rsidR="00EF5D90">
        <w:rPr>
          <w:sz w:val="22"/>
          <w:szCs w:val="22"/>
        </w:rPr>
        <w:t>..........</w:t>
      </w:r>
      <w:r w:rsidRPr="00EF5D90">
        <w:rPr>
          <w:sz w:val="22"/>
          <w:szCs w:val="22"/>
        </w:rPr>
        <w:t>..................................</w:t>
      </w:r>
    </w:p>
    <w:p w:rsidR="004F02B2" w:rsidRPr="00872D9C" w:rsidRDefault="004F02B2" w:rsidP="004F02B2">
      <w:pPr>
        <w:spacing w:line="480" w:lineRule="auto"/>
        <w:rPr>
          <w:sz w:val="22"/>
          <w:szCs w:val="22"/>
        </w:rPr>
      </w:pPr>
      <w:r w:rsidRPr="00EF5D90">
        <w:rPr>
          <w:sz w:val="22"/>
          <w:szCs w:val="22"/>
        </w:rPr>
        <w:t>adres korespondencyjny Wykonawcy (jeżeli jest inny niż ww. adres siedziby)………………..………</w:t>
      </w:r>
      <w:r w:rsidR="00EF5D90">
        <w:rPr>
          <w:sz w:val="22"/>
          <w:szCs w:val="22"/>
        </w:rPr>
        <w:t>………</w:t>
      </w:r>
      <w:r w:rsidRPr="00EF5D90">
        <w:rPr>
          <w:sz w:val="22"/>
          <w:szCs w:val="22"/>
        </w:rPr>
        <w:t>…..…………</w:t>
      </w:r>
      <w:r w:rsidR="00EF5D90">
        <w:rPr>
          <w:sz w:val="22"/>
          <w:szCs w:val="22"/>
        </w:rPr>
        <w:t>...</w:t>
      </w:r>
      <w:r w:rsidRPr="00EF5D90">
        <w:rPr>
          <w:sz w:val="22"/>
          <w:szCs w:val="22"/>
        </w:rPr>
        <w:t>…………………</w:t>
      </w:r>
      <w:r w:rsidRPr="00872D9C">
        <w:rPr>
          <w:sz w:val="22"/>
          <w:szCs w:val="22"/>
        </w:rPr>
        <w:t>………………………………………</w:t>
      </w:r>
    </w:p>
    <w:p w:rsidR="004F02B2" w:rsidRPr="00270D2D" w:rsidRDefault="004F02B2" w:rsidP="004F02B2">
      <w:pPr>
        <w:spacing w:line="480" w:lineRule="auto"/>
        <w:jc w:val="both"/>
        <w:rPr>
          <w:sz w:val="22"/>
          <w:szCs w:val="22"/>
          <w:lang w:val="de-DE"/>
        </w:rPr>
      </w:pPr>
      <w:proofErr w:type="spellStart"/>
      <w:r w:rsidRPr="00270D2D">
        <w:rPr>
          <w:sz w:val="22"/>
          <w:szCs w:val="22"/>
          <w:lang w:val="de-DE"/>
        </w:rPr>
        <w:t>Nr</w:t>
      </w:r>
      <w:proofErr w:type="spellEnd"/>
      <w:r w:rsidRPr="00270D2D">
        <w:rPr>
          <w:sz w:val="22"/>
          <w:szCs w:val="22"/>
          <w:lang w:val="de-DE"/>
        </w:rPr>
        <w:t xml:space="preserve"> NIP ...........................................</w:t>
      </w:r>
      <w:r w:rsidR="00EF5D90" w:rsidRPr="00270D2D">
        <w:rPr>
          <w:sz w:val="22"/>
          <w:szCs w:val="22"/>
          <w:lang w:val="de-DE"/>
        </w:rPr>
        <w:t>......</w:t>
      </w:r>
      <w:r w:rsidRPr="00270D2D">
        <w:rPr>
          <w:sz w:val="22"/>
          <w:szCs w:val="22"/>
          <w:lang w:val="de-DE"/>
        </w:rPr>
        <w:t xml:space="preserve">...................... </w:t>
      </w:r>
      <w:proofErr w:type="spellStart"/>
      <w:r w:rsidRPr="00270D2D">
        <w:rPr>
          <w:sz w:val="22"/>
          <w:szCs w:val="22"/>
          <w:lang w:val="de-DE"/>
        </w:rPr>
        <w:t>Regon</w:t>
      </w:r>
      <w:proofErr w:type="spellEnd"/>
      <w:r w:rsidRPr="00270D2D">
        <w:rPr>
          <w:sz w:val="22"/>
          <w:szCs w:val="22"/>
          <w:lang w:val="de-DE"/>
        </w:rPr>
        <w:t xml:space="preserve"> ..................................</w:t>
      </w:r>
      <w:r w:rsidR="00EF5D90" w:rsidRPr="00270D2D">
        <w:rPr>
          <w:sz w:val="22"/>
          <w:szCs w:val="22"/>
          <w:lang w:val="de-DE"/>
        </w:rPr>
        <w:t>.........</w:t>
      </w:r>
      <w:r w:rsidRPr="00270D2D">
        <w:rPr>
          <w:sz w:val="22"/>
          <w:szCs w:val="22"/>
          <w:lang w:val="de-DE"/>
        </w:rPr>
        <w:t>........................................</w:t>
      </w:r>
    </w:p>
    <w:p w:rsidR="00FB1A15" w:rsidRDefault="004F02B2" w:rsidP="004F02B2">
      <w:pPr>
        <w:spacing w:line="480" w:lineRule="auto"/>
        <w:jc w:val="both"/>
        <w:rPr>
          <w:sz w:val="22"/>
          <w:szCs w:val="22"/>
          <w:lang w:val="de-DE"/>
        </w:rPr>
      </w:pPr>
      <w:proofErr w:type="spellStart"/>
      <w:r w:rsidRPr="00270D2D">
        <w:rPr>
          <w:sz w:val="22"/>
          <w:szCs w:val="22"/>
          <w:lang w:val="de-DE"/>
        </w:rPr>
        <w:t>nr</w:t>
      </w:r>
      <w:proofErr w:type="spellEnd"/>
      <w:r w:rsidRPr="00270D2D">
        <w:rPr>
          <w:sz w:val="22"/>
          <w:szCs w:val="22"/>
          <w:lang w:val="de-DE"/>
        </w:rPr>
        <w:t xml:space="preserve"> tel. .........................................................</w:t>
      </w:r>
      <w:r w:rsidR="00EF5D90" w:rsidRPr="00270D2D">
        <w:rPr>
          <w:sz w:val="22"/>
          <w:szCs w:val="22"/>
          <w:lang w:val="de-DE"/>
        </w:rPr>
        <w:t>....</w:t>
      </w:r>
      <w:r w:rsidR="00FB1A15">
        <w:rPr>
          <w:sz w:val="22"/>
          <w:szCs w:val="22"/>
          <w:lang w:val="de-DE"/>
        </w:rPr>
        <w:t>..............................................................................................</w:t>
      </w:r>
      <w:r w:rsidR="00EF5D90" w:rsidRPr="00270D2D">
        <w:rPr>
          <w:sz w:val="22"/>
          <w:szCs w:val="22"/>
          <w:lang w:val="de-DE"/>
        </w:rPr>
        <w:t>..</w:t>
      </w:r>
      <w:r w:rsidRPr="00270D2D">
        <w:rPr>
          <w:sz w:val="22"/>
          <w:szCs w:val="22"/>
          <w:lang w:val="de-DE"/>
        </w:rPr>
        <w:t xml:space="preserve">........... 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Osoba wyznaczona do kontaktów z Zamawiającym: ………….…</w:t>
      </w:r>
      <w:r w:rsidR="00EF5D90">
        <w:rPr>
          <w:sz w:val="22"/>
          <w:szCs w:val="22"/>
        </w:rPr>
        <w:t>………...</w:t>
      </w:r>
      <w:r w:rsidRPr="00EF5D90">
        <w:rPr>
          <w:sz w:val="22"/>
          <w:szCs w:val="22"/>
        </w:rPr>
        <w:t>...……………………………………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tel. bezpośredni ……………………</w:t>
      </w:r>
      <w:r w:rsidR="00EF5D90">
        <w:rPr>
          <w:sz w:val="22"/>
          <w:szCs w:val="22"/>
        </w:rPr>
        <w:t>………</w:t>
      </w:r>
      <w:r w:rsidRPr="00EF5D90">
        <w:rPr>
          <w:sz w:val="22"/>
          <w:szCs w:val="22"/>
        </w:rPr>
        <w:t>……..….……………e-mail: ……………………………...……...</w:t>
      </w:r>
    </w:p>
    <w:p w:rsidR="00761173" w:rsidRDefault="00761173" w:rsidP="00CE4776">
      <w:pPr>
        <w:tabs>
          <w:tab w:val="left" w:leader="dot" w:pos="9072"/>
        </w:tabs>
        <w:spacing w:line="360" w:lineRule="auto"/>
        <w:ind w:left="-142"/>
        <w:jc w:val="both"/>
        <w:rPr>
          <w:bCs/>
          <w:sz w:val="22"/>
          <w:szCs w:val="22"/>
        </w:rPr>
      </w:pPr>
    </w:p>
    <w:p w:rsidR="004F02B2" w:rsidRPr="00EF5D90" w:rsidRDefault="004F02B2" w:rsidP="00CE4776">
      <w:pPr>
        <w:tabs>
          <w:tab w:val="left" w:leader="dot" w:pos="9072"/>
        </w:tabs>
        <w:spacing w:line="360" w:lineRule="auto"/>
        <w:ind w:left="-142"/>
        <w:jc w:val="both"/>
        <w:rPr>
          <w:bCs/>
          <w:sz w:val="22"/>
          <w:szCs w:val="22"/>
        </w:rPr>
      </w:pPr>
      <w:r w:rsidRPr="00EF5D90">
        <w:rPr>
          <w:bCs/>
          <w:sz w:val="22"/>
          <w:szCs w:val="22"/>
        </w:rPr>
        <w:t xml:space="preserve">W odpowiedzi na ogłoszone postępowanie prowadzone w trybie przetargu nieograniczonego </w:t>
      </w:r>
      <w:r w:rsidRPr="00EF5D90">
        <w:rPr>
          <w:bCs/>
          <w:sz w:val="22"/>
          <w:szCs w:val="22"/>
        </w:rPr>
        <w:br/>
      </w:r>
      <w:r w:rsidRPr="00EF5D90">
        <w:rPr>
          <w:b/>
          <w:bCs/>
          <w:sz w:val="22"/>
          <w:szCs w:val="22"/>
        </w:rPr>
        <w:t xml:space="preserve">na </w:t>
      </w:r>
      <w:r w:rsidRPr="00EF5D90">
        <w:rPr>
          <w:b/>
          <w:sz w:val="22"/>
          <w:szCs w:val="22"/>
        </w:rPr>
        <w:t>sukcesywne dostawy materiałów eksploatacyjnych do urządzeń biurowych dla Mazowieckiego Oddziału Regionalnego ARiMR</w:t>
      </w:r>
      <w:r w:rsidRPr="00EF5D90">
        <w:rPr>
          <w:sz w:val="22"/>
          <w:szCs w:val="22"/>
        </w:rPr>
        <w:t xml:space="preserve">, </w:t>
      </w:r>
      <w:r w:rsidRPr="00EF5D90">
        <w:rPr>
          <w:bCs/>
          <w:sz w:val="22"/>
          <w:szCs w:val="22"/>
        </w:rPr>
        <w:t xml:space="preserve">zgodnie z wymaganiami określonymi w Specyfikacji Istotnych Warunków Zamówienia, oferujemy </w:t>
      </w:r>
      <w:r w:rsidR="00CE4776" w:rsidRPr="00EF5D90">
        <w:rPr>
          <w:bCs/>
          <w:sz w:val="22"/>
          <w:szCs w:val="22"/>
        </w:rPr>
        <w:t xml:space="preserve">realizację </w:t>
      </w:r>
      <w:r w:rsidR="00CE4776" w:rsidRPr="00EF5D90">
        <w:rPr>
          <w:b/>
          <w:bCs/>
          <w:sz w:val="22"/>
          <w:szCs w:val="22"/>
        </w:rPr>
        <w:t>części nr  ……………</w:t>
      </w:r>
      <w:r w:rsidR="00CE4776" w:rsidRPr="00EF5D90">
        <w:rPr>
          <w:bCs/>
          <w:sz w:val="22"/>
          <w:szCs w:val="22"/>
        </w:rPr>
        <w:t xml:space="preserve"> zamówienia </w:t>
      </w:r>
      <w:r w:rsidRPr="00EF5D90">
        <w:rPr>
          <w:bCs/>
          <w:sz w:val="22"/>
          <w:szCs w:val="22"/>
        </w:rPr>
        <w:t>zgodnie z  poniższym formularzem</w:t>
      </w:r>
      <w:r w:rsidR="00CE4776" w:rsidRPr="00EF5D90">
        <w:rPr>
          <w:bCs/>
          <w:sz w:val="22"/>
          <w:szCs w:val="22"/>
        </w:rPr>
        <w:t>/</w:t>
      </w:r>
      <w:proofErr w:type="spellStart"/>
      <w:r w:rsidR="00CE4776" w:rsidRPr="00EF5D90">
        <w:rPr>
          <w:bCs/>
          <w:sz w:val="22"/>
          <w:szCs w:val="22"/>
        </w:rPr>
        <w:t>ami</w:t>
      </w:r>
      <w:proofErr w:type="spellEnd"/>
      <w:r w:rsidRPr="00EF5D90">
        <w:rPr>
          <w:bCs/>
          <w:sz w:val="22"/>
          <w:szCs w:val="22"/>
        </w:rPr>
        <w:t xml:space="preserve"> cenowym</w:t>
      </w:r>
      <w:r w:rsidR="00CE4776" w:rsidRPr="00EF5D90">
        <w:rPr>
          <w:bCs/>
          <w:sz w:val="22"/>
          <w:szCs w:val="22"/>
        </w:rPr>
        <w:t>/i</w:t>
      </w:r>
      <w:r w:rsidR="00AD3D44" w:rsidRPr="00EF5D90">
        <w:rPr>
          <w:bCs/>
          <w:sz w:val="22"/>
          <w:szCs w:val="22"/>
        </w:rPr>
        <w:t>*</w:t>
      </w:r>
      <w:r w:rsidRPr="00EF5D90">
        <w:rPr>
          <w:bCs/>
          <w:sz w:val="22"/>
          <w:szCs w:val="22"/>
        </w:rPr>
        <w:t>:</w:t>
      </w:r>
    </w:p>
    <w:p w:rsidR="004F02B2" w:rsidRDefault="004F02B2" w:rsidP="00AD3D44">
      <w:pPr>
        <w:pStyle w:val="Tekstpodstawowy21"/>
        <w:spacing w:line="360" w:lineRule="auto"/>
        <w:ind w:right="363"/>
        <w:rPr>
          <w:bCs w:val="0"/>
          <w:i/>
          <w:sz w:val="22"/>
          <w:szCs w:val="22"/>
        </w:rPr>
      </w:pPr>
    </w:p>
    <w:p w:rsidR="003E15F5" w:rsidRPr="00EF5D90" w:rsidRDefault="003E15F5" w:rsidP="00AD3D44">
      <w:pPr>
        <w:pStyle w:val="Tekstpodstawowy21"/>
        <w:spacing w:line="360" w:lineRule="auto"/>
        <w:ind w:right="363"/>
        <w:rPr>
          <w:bCs w:val="0"/>
          <w:i/>
          <w:sz w:val="22"/>
          <w:szCs w:val="22"/>
        </w:rPr>
      </w:pPr>
    </w:p>
    <w:p w:rsidR="004F02B2" w:rsidRPr="00EF5D90" w:rsidRDefault="004F02B2" w:rsidP="00AD3D44">
      <w:pPr>
        <w:jc w:val="both"/>
        <w:rPr>
          <w:b/>
          <w:i/>
          <w:sz w:val="22"/>
          <w:szCs w:val="22"/>
        </w:rPr>
      </w:pPr>
      <w:r w:rsidRPr="00EF5D90">
        <w:rPr>
          <w:b/>
          <w:i/>
          <w:sz w:val="22"/>
          <w:szCs w:val="22"/>
        </w:rPr>
        <w:t xml:space="preserve">*UWAGA: Wypełnić i dołączyć do oferty tylko formularz/e cenowy/e  dla części, na którą/e Wykonawca składa ofertę. </w:t>
      </w:r>
    </w:p>
    <w:p w:rsidR="004F02B2" w:rsidRDefault="004F02B2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tbl>
      <w:tblPr>
        <w:tblpPr w:leftFromText="141" w:rightFromText="141" w:vertAnchor="text" w:horzAnchor="margin" w:tblpXSpec="center" w:tblpY="-566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2693"/>
        <w:gridCol w:w="1843"/>
        <w:gridCol w:w="851"/>
        <w:gridCol w:w="1559"/>
      </w:tblGrid>
      <w:tr w:rsidR="008C1DA0" w:rsidRPr="00DB623B" w:rsidTr="00732DD4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1DA0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color w:val="000000"/>
                <w:sz w:val="22"/>
                <w:szCs w:val="22"/>
                <w:lang w:eastAsia="pl-PL"/>
              </w:rPr>
              <w:t>FORMULARZ CENOWY do części I: sukcesywne dostawy materiałów eksploatacyjnych do urządzeń Lexmark</w:t>
            </w:r>
          </w:p>
        </w:tc>
      </w:tr>
      <w:tr w:rsidR="008C1DA0" w:rsidRPr="00DB623B" w:rsidTr="00732DD4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PRODUKT OFEROWANY 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  <w:t>*niepotrzebne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</w:tr>
      <w:tr w:rsidR="008C1DA0" w:rsidRPr="00DB623B" w:rsidTr="00732DD4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UWAGA: Obowiązek określenia nazwy, symbolu, producenta i wydajności/pojemności dotyczy tylko materiałów równoważnych.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DB623B">
              <w:rPr>
                <w:i/>
                <w:iCs/>
                <w:sz w:val="18"/>
                <w:szCs w:val="18"/>
                <w:lang w:eastAsia="pl-PL"/>
              </w:rPr>
              <w:t>W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t xml:space="preserve"> przypadku, gdy Wykonawca nie przekreśli, żadnego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 xml:space="preserve">z wyrazów oznaczonych gwiazdką i nie określi producenta 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>i nazwy materiału, Zamawiający przyjmie, że Wykonawca oferuje materiał zalecany przez producenta urządzenia.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 = a x b</w:t>
            </w: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 860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X860H21G</w:t>
            </w:r>
          </w:p>
          <w:p w:rsidR="008C1DA0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lub równoważny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35 000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447F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3E15F5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Bęben do drukarki </w:t>
            </w:r>
          </w:p>
          <w:p w:rsidR="008C1DA0" w:rsidRPr="003E15F5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Lexmark X860  </w:t>
            </w:r>
          </w:p>
          <w:p w:rsidR="008C1DA0" w:rsidRPr="003E15F5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o symbolu 860H22G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lub równoważny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>wydajność 48 000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4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54916" w:rsidRDefault="008C1DA0" w:rsidP="008C1DA0">
            <w:pPr>
              <w:suppressAutoHyphens w:val="0"/>
              <w:jc w:val="center"/>
              <w:rPr>
                <w:sz w:val="6"/>
                <w:szCs w:val="6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911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64G0H00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32 500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4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7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54916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911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54G0P00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125 000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0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611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50F0Z00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60 000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1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Lexmark MX 611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o symbolu 60F2X0E lub 50F2U0E 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wydajność: 20 000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3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  <w:r>
              <w:rPr>
                <w:sz w:val="16"/>
                <w:szCs w:val="16"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2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711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52D0Z00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100 000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8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15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711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62D2X0E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Zestaw bębnów  do drukarki 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C950X73G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3x115 000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9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6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793D23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X950X2KG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66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9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793D23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X950X2CG 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X950X2MG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X950X2YG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czarny  do drukarki Lexmark X950DE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C950X71G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MS 811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52D2X0E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6D74EB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3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T654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T654X31E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36 000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T642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T64016HE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36 000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9447F7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Lexmark CS725DE o symbolu 74C2HKE lub 74C2HK0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9447F7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9447F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 symbolu 74C2HME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8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Toner  do drukarki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Lexmark CS725DE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74C2HYE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Toner do drukarki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74C2HCE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Lexmark CS725 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74C0Z10 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Zestaw bębnów  do drukarki 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74C0Z50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Pojemnik na zużyty toner do drukarki Lexmark MX911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540W(54G0W00)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Pojemnik na zużyty toner do drukarki Lexmark X950DE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C950X76G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lub równoważny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F51F1F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9447F7" w:rsidP="008C1D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D1B85">
              <w:rPr>
                <w:b/>
                <w:bCs/>
                <w:sz w:val="18"/>
                <w:szCs w:val="18"/>
                <w:lang w:eastAsia="pl-PL"/>
              </w:rPr>
              <w:t>1</w:t>
            </w:r>
            <w:r w:rsidR="007D1B8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D1B85">
              <w:rPr>
                <w:b/>
                <w:bCs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Wartość netto razem  w zł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 xml:space="preserve">(suma kwot z poz. od 1 do </w:t>
            </w:r>
            <w:r>
              <w:rPr>
                <w:i/>
                <w:iCs/>
                <w:sz w:val="22"/>
                <w:szCs w:val="22"/>
                <w:lang w:eastAsia="pl-PL"/>
              </w:rPr>
              <w:t>25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>Stawka podatku VAT w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Kwota podatku VAT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(wyliczona od wartości netto razem)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Łączna wartość brutto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(wartość netto razem + kwota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1DA0" w:rsidRPr="00960482" w:rsidRDefault="008C1DA0" w:rsidP="008C1DA0">
            <w:pPr>
              <w:pStyle w:val="Tekstpodstawowy"/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960482">
              <w:rPr>
                <w:b/>
                <w:bCs/>
                <w:i/>
                <w:sz w:val="20"/>
                <w:szCs w:val="20"/>
              </w:rPr>
              <w:t>ależy podpisać kwalifikowanym podpisem elektronicznym</w:t>
            </w:r>
          </w:p>
          <w:p w:rsidR="008C1DA0" w:rsidRDefault="008C1DA0" w:rsidP="008C1DA0">
            <w:pPr>
              <w:pStyle w:val="Tekstpodstawowy"/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FORMULARZ CENOWY do części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I: sukcesywne dostawy materiałów eksploatacyjnych do urządzeń </w:t>
            </w: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OKI, Kyocera, HP,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Xerox</w:t>
            </w:r>
          </w:p>
        </w:tc>
      </w:tr>
      <w:tr w:rsidR="008C1DA0" w:rsidRPr="00DB623B" w:rsidTr="00732DD4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PRODUKT OFEROWANY 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  <w:t>*niepotrzebne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</w:tr>
      <w:tr w:rsidR="008C1DA0" w:rsidRPr="00DB623B" w:rsidTr="00732DD4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UWAGA: Obowiązek określenia nazwy, symbolu, producenta i wydajności/pojemności dotyczy tylko materiałów równoważnych.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DB623B">
              <w:rPr>
                <w:i/>
                <w:iCs/>
                <w:sz w:val="18"/>
                <w:szCs w:val="18"/>
                <w:lang w:eastAsia="pl-PL"/>
              </w:rPr>
              <w:t>W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t xml:space="preserve"> przypadku, gdy Wykonawca nie przekreśli, żadnego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 xml:space="preserve">z wyrazów oznaczonych gwiazdką i nie określi producenta 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>i nazwy materiału, Zamawiający przyjmie, że Wykonawca oferuje materiał zalecany przez producenta urządzenia.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D1B85">
              <w:rPr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 = a x b</w:t>
            </w: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czarny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OKI B930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01221601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33 000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3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HP LJ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M 725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CF214X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17 500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Kyocera TK410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KM1620/1650/2050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Tusz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HP H470WBT                                 o symbolu HP 338  C8765EE czarny                   </w:t>
            </w:r>
            <w:r w:rsidR="001227F0">
              <w:rPr>
                <w:b/>
                <w:bCs/>
                <w:color w:val="000000"/>
                <w:sz w:val="18"/>
                <w:szCs w:val="18"/>
              </w:rPr>
              <w:t xml:space="preserve">               pojemność: 11 ml</w:t>
            </w: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Tusz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HP H470WBT                          </w:t>
            </w:r>
            <w:r w:rsidR="00AB0387">
              <w:rPr>
                <w:b/>
                <w:bCs/>
                <w:color w:val="000000"/>
                <w:sz w:val="18"/>
                <w:szCs w:val="18"/>
              </w:rPr>
              <w:t xml:space="preserve">       o symbolu HP 343 C8766EE</w:t>
            </w: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1227F0">
              <w:rPr>
                <w:b/>
                <w:bCs/>
                <w:color w:val="000000"/>
                <w:sz w:val="18"/>
                <w:szCs w:val="18"/>
              </w:rPr>
              <w:t xml:space="preserve">                pojemność: 7 ml</w:t>
            </w: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0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5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B940A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Tusz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5F4396">
              <w:rPr>
                <w:b/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202 o symbolu  HP 651  C2P10AE Czarny                                  pojemność: 4 ml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4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4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Tusz do drukarki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5F4396">
              <w:rPr>
                <w:b/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202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>o symbol</w:t>
            </w:r>
            <w:r>
              <w:rPr>
                <w:b/>
                <w:bCs/>
                <w:color w:val="000000"/>
                <w:sz w:val="18"/>
                <w:szCs w:val="18"/>
              </w:rPr>
              <w:t>u</w:t>
            </w: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HP 651 C2P11AE kolor                               pojemność: 6,4 ml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34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ED504A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C1DA0" w:rsidRPr="00DB623B" w:rsidRDefault="008C1DA0" w:rsidP="008C1DA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>Toner do drukarki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5F4396">
              <w:rPr>
                <w:b/>
                <w:bCs/>
                <w:color w:val="000000"/>
                <w:sz w:val="18"/>
                <w:szCs w:val="18"/>
              </w:rPr>
              <w:t>Phaser</w:t>
            </w:r>
            <w:proofErr w:type="spellEnd"/>
            <w:r w:rsidRPr="005F4396">
              <w:rPr>
                <w:b/>
                <w:bCs/>
                <w:color w:val="000000"/>
                <w:sz w:val="18"/>
                <w:szCs w:val="18"/>
              </w:rPr>
              <w:t xml:space="preserve"> 5550 </w:t>
            </w:r>
          </w:p>
          <w:p w:rsidR="008C1DA0" w:rsidRDefault="008C1DA0" w:rsidP="008C1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396">
              <w:rPr>
                <w:b/>
                <w:bCs/>
                <w:color w:val="000000"/>
                <w:sz w:val="18"/>
                <w:szCs w:val="18"/>
              </w:rPr>
              <w:t>o symbolu 106R01294                                                       wydajność 35 000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054F4C" w:rsidRDefault="008C1DA0" w:rsidP="008C1DA0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054F4C" w:rsidRDefault="008C1DA0" w:rsidP="008C1DA0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054F4C" w:rsidRDefault="008C1DA0" w:rsidP="008C1DA0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054F4C" w:rsidRDefault="008C1DA0" w:rsidP="008C1DA0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054F4C" w:rsidRDefault="008C1DA0" w:rsidP="008C1DA0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387" w:rsidRDefault="008C1DA0" w:rsidP="008C1DA0">
            <w:pPr>
              <w:rPr>
                <w:b/>
                <w:bCs/>
                <w:sz w:val="18"/>
                <w:szCs w:val="18"/>
              </w:rPr>
            </w:pPr>
            <w:r w:rsidRPr="005F4396">
              <w:rPr>
                <w:b/>
                <w:bCs/>
                <w:sz w:val="18"/>
                <w:szCs w:val="18"/>
              </w:rPr>
              <w:t>Bę</w:t>
            </w:r>
            <w:r w:rsidR="00AB0387">
              <w:rPr>
                <w:b/>
                <w:bCs/>
                <w:sz w:val="18"/>
                <w:szCs w:val="18"/>
              </w:rPr>
              <w:t xml:space="preserve">ben do drukarki </w:t>
            </w:r>
          </w:p>
          <w:p w:rsidR="008C1DA0" w:rsidRDefault="00AB0387" w:rsidP="008C1DA0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Xerox </w:t>
            </w:r>
            <w:proofErr w:type="spellStart"/>
            <w:r>
              <w:rPr>
                <w:b/>
                <w:bCs/>
                <w:sz w:val="18"/>
                <w:szCs w:val="18"/>
              </w:rPr>
              <w:t>Phaser</w:t>
            </w:r>
            <w:proofErr w:type="spellEnd"/>
            <w:r w:rsidR="008C1DA0" w:rsidRPr="005F4396">
              <w:rPr>
                <w:b/>
                <w:bCs/>
                <w:sz w:val="18"/>
                <w:szCs w:val="18"/>
              </w:rPr>
              <w:t xml:space="preserve"> 5550                         o symbolu 113R00670                                     wydajność: 60 000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7D1B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F51F1F" w:rsidRDefault="008C1DA0" w:rsidP="008C1DA0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A0" w:rsidRPr="007D1B85" w:rsidRDefault="008C1DA0" w:rsidP="008C1DA0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1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F51F1F" w:rsidRDefault="008C1DA0" w:rsidP="008C1DA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7D1B85" w:rsidRDefault="008C1DA0" w:rsidP="008C1D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D1B85">
              <w:rPr>
                <w:b/>
                <w:bCs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Wartość netto razem  w zł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 xml:space="preserve">(suma kwot z poz. od 1 do </w:t>
            </w:r>
            <w:r>
              <w:rPr>
                <w:i/>
                <w:iCs/>
                <w:sz w:val="22"/>
                <w:szCs w:val="22"/>
                <w:lang w:eastAsia="pl-PL"/>
              </w:rPr>
              <w:t>11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>Stawka podatku VAT w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Kwota podatku VAT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(wyliczona od wartości netto razem)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Łączna wartość brutto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(wartość netto razem + kwota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DA0" w:rsidRPr="00DB623B" w:rsidRDefault="008C1DA0" w:rsidP="008C1DA0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8C1DA0" w:rsidRPr="00DB623B" w:rsidTr="00732DD4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Pr="00DB623B" w:rsidRDefault="008C1DA0" w:rsidP="008C1D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DA0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C1DA0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C1DA0" w:rsidRPr="00DB623B" w:rsidRDefault="008C1DA0" w:rsidP="008C1DA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250F5D" w:rsidRPr="00960482" w:rsidRDefault="00250F5D" w:rsidP="00250F5D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250F5D" w:rsidRDefault="00250F5D" w:rsidP="00250F5D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8C1DA0" w:rsidRDefault="008C1DA0" w:rsidP="00C56D7E">
      <w:pPr>
        <w:tabs>
          <w:tab w:val="left" w:pos="1582"/>
        </w:tabs>
        <w:jc w:val="center"/>
        <w:rPr>
          <w:i/>
          <w:iCs/>
          <w:sz w:val="20"/>
          <w:szCs w:val="20"/>
        </w:rPr>
      </w:pPr>
    </w:p>
    <w:p w:rsidR="00C56D7E" w:rsidRDefault="009C40B7" w:rsidP="00C56D7E">
      <w:pPr>
        <w:tabs>
          <w:tab w:val="left" w:pos="1582"/>
        </w:tabs>
        <w:jc w:val="center"/>
        <w:rPr>
          <w:sz w:val="20"/>
          <w:szCs w:val="20"/>
        </w:rPr>
      </w:pPr>
      <w:r w:rsidRPr="005D4E96">
        <w:rPr>
          <w:i/>
          <w:iCs/>
          <w:sz w:val="20"/>
          <w:szCs w:val="20"/>
        </w:rPr>
        <w:lastRenderedPageBreak/>
        <w:t xml:space="preserve"> </w:t>
      </w:r>
      <w:r w:rsidR="00C56D7E" w:rsidRPr="005D4E96">
        <w:rPr>
          <w:i/>
          <w:iCs/>
          <w:sz w:val="20"/>
          <w:szCs w:val="20"/>
        </w:rPr>
        <w:t xml:space="preserve">(Ciąg dalszy oferty dotyczący </w:t>
      </w:r>
      <w:r w:rsidR="00571036">
        <w:rPr>
          <w:i/>
          <w:iCs/>
          <w:sz w:val="20"/>
          <w:szCs w:val="20"/>
        </w:rPr>
        <w:t>obydwu części</w:t>
      </w:r>
      <w:r w:rsidR="00C56D7E" w:rsidRPr="005D4E96">
        <w:rPr>
          <w:i/>
          <w:iCs/>
          <w:sz w:val="20"/>
          <w:szCs w:val="20"/>
        </w:rPr>
        <w:t>)</w:t>
      </w:r>
      <w:r w:rsidR="00C56D7E" w:rsidRPr="00AF4875">
        <w:rPr>
          <w:sz w:val="20"/>
          <w:szCs w:val="20"/>
        </w:rPr>
        <w:t xml:space="preserve">          </w:t>
      </w:r>
    </w:p>
    <w:p w:rsidR="00C56D7E" w:rsidRDefault="00C56D7E" w:rsidP="00C56D7E">
      <w:pPr>
        <w:tabs>
          <w:tab w:val="left" w:pos="1582"/>
        </w:tabs>
        <w:jc w:val="center"/>
        <w:rPr>
          <w:sz w:val="20"/>
          <w:szCs w:val="20"/>
        </w:rPr>
      </w:pPr>
    </w:p>
    <w:p w:rsidR="00E77C1F" w:rsidRPr="003D5136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 xml:space="preserve">do oferty oświadczenia i dokumenty, które należy traktować jako wskazane i aktualne, w rozumieniu §  10  Rozporządzenia Ministra Rozwoju z dnia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 xml:space="preserve">26 lipca 2016 r. w sprawie rodzajów dokumentów, jakich może żądać zamawiający od wykonawcy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:rsidR="00E77C1F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 xml:space="preserve">- adres strony internetowej do bezpłatnych baz danych, na której znajdują się dokumenty: (w szczególności KRS </w:t>
      </w:r>
    </w:p>
    <w:p w:rsidR="00E77C1F" w:rsidRPr="003D5136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 xml:space="preserve">albo </w:t>
      </w:r>
      <w:proofErr w:type="spellStart"/>
      <w:r w:rsidRPr="003D5136">
        <w:rPr>
          <w:b/>
          <w:sz w:val="20"/>
          <w:szCs w:val="20"/>
        </w:rPr>
        <w:t>CEiDG</w:t>
      </w:r>
      <w:proofErr w:type="spellEnd"/>
      <w:r w:rsidRPr="003D5136">
        <w:rPr>
          <w:b/>
          <w:sz w:val="20"/>
          <w:szCs w:val="20"/>
        </w:rPr>
        <w:t>): ......</w:t>
      </w:r>
      <w:r>
        <w:rPr>
          <w:b/>
          <w:sz w:val="20"/>
          <w:szCs w:val="20"/>
        </w:rPr>
        <w:t>.........</w:t>
      </w:r>
      <w:r w:rsidRPr="003D5136">
        <w:rPr>
          <w:b/>
          <w:sz w:val="20"/>
          <w:szCs w:val="20"/>
        </w:rPr>
        <w:t>...................................</w:t>
      </w:r>
    </w:p>
    <w:p w:rsidR="00E77C1F" w:rsidRPr="003D5136" w:rsidRDefault="00E77C1F" w:rsidP="00E77C1F">
      <w:pPr>
        <w:tabs>
          <w:tab w:val="left" w:pos="1582"/>
        </w:tabs>
        <w:spacing w:after="120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- dokumenty załączone do oferty: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1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2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3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4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Default="00E77C1F" w:rsidP="00E77C1F">
      <w:pPr>
        <w:pStyle w:val="Tekstpodstawowy"/>
        <w:spacing w:before="120" w:after="120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:rsidR="00E77C1F" w:rsidRPr="00AD09D8" w:rsidRDefault="00E77C1F" w:rsidP="00E77C1F">
      <w:pPr>
        <w:pStyle w:val="Tekstpodstawowywcity"/>
        <w:widowControl w:val="0"/>
        <w:numPr>
          <w:ilvl w:val="0"/>
          <w:numId w:val="63"/>
        </w:numPr>
        <w:snapToGrid w:val="0"/>
        <w:spacing w:after="8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Zapoznaliśmy się z treścią </w:t>
      </w:r>
      <w:r w:rsidRPr="00DE6BC6">
        <w:rPr>
          <w:b/>
          <w:bCs/>
          <w:sz w:val="20"/>
          <w:szCs w:val="20"/>
        </w:rPr>
        <w:t>Specyfikacji Istotnych Warunków Zamówienia</w:t>
      </w:r>
      <w:r>
        <w:rPr>
          <w:b/>
          <w:bCs/>
          <w:sz w:val="20"/>
          <w:szCs w:val="20"/>
        </w:rPr>
        <w:t xml:space="preserve">, w tym ze wzorem umowy, </w:t>
      </w:r>
      <w:r>
        <w:rPr>
          <w:b/>
          <w:bCs/>
          <w:sz w:val="20"/>
          <w:szCs w:val="20"/>
        </w:rPr>
        <w:br/>
        <w:t>nie wnosimy do niej zastrzeżeń oraz przyjmuje</w:t>
      </w:r>
      <w:r w:rsidRPr="00AD09D8">
        <w:rPr>
          <w:b/>
          <w:bCs/>
          <w:sz w:val="20"/>
          <w:szCs w:val="20"/>
        </w:rPr>
        <w:t>my warunki  w niej zawarte.</w:t>
      </w:r>
    </w:p>
    <w:p w:rsidR="00E77C1F" w:rsidRDefault="00E77C1F" w:rsidP="00E77C1F">
      <w:pPr>
        <w:pStyle w:val="Tekstpodstawowywcity"/>
        <w:widowControl w:val="0"/>
        <w:numPr>
          <w:ilvl w:val="0"/>
          <w:numId w:val="63"/>
        </w:numPr>
        <w:tabs>
          <w:tab w:val="left" w:pos="426"/>
        </w:tabs>
        <w:snapToGrid w:val="0"/>
        <w:spacing w:after="80" w:line="240" w:lineRule="auto"/>
        <w:ind w:left="426" w:hanging="426"/>
        <w:jc w:val="both"/>
        <w:rPr>
          <w:b/>
          <w:bCs/>
          <w:sz w:val="20"/>
          <w:szCs w:val="20"/>
        </w:rPr>
      </w:pPr>
      <w:r w:rsidRPr="00AD09D8">
        <w:rPr>
          <w:b/>
          <w:bCs/>
          <w:sz w:val="20"/>
          <w:szCs w:val="20"/>
        </w:rPr>
        <w:t xml:space="preserve">W cenie naszej oferty zostały uwzględnione wszystkie koszty </w:t>
      </w:r>
      <w:r w:rsidRPr="00AD09D8">
        <w:rPr>
          <w:b/>
          <w:sz w:val="20"/>
          <w:szCs w:val="20"/>
        </w:rPr>
        <w:t xml:space="preserve">wykonania </w:t>
      </w:r>
      <w:r w:rsidRPr="00AD09D8">
        <w:rPr>
          <w:b/>
          <w:bCs/>
          <w:sz w:val="20"/>
          <w:szCs w:val="20"/>
        </w:rPr>
        <w:t>zamówienia</w:t>
      </w:r>
      <w:r>
        <w:rPr>
          <w:b/>
          <w:bCs/>
          <w:sz w:val="20"/>
          <w:szCs w:val="20"/>
        </w:rPr>
        <w:t xml:space="preserve">. </w:t>
      </w:r>
    </w:p>
    <w:p w:rsidR="00E77C1F" w:rsidRDefault="00E77C1F" w:rsidP="00E77C1F">
      <w:pPr>
        <w:pStyle w:val="Tekstpodstawowy23"/>
        <w:widowControl w:val="0"/>
        <w:numPr>
          <w:ilvl w:val="0"/>
          <w:numId w:val="40"/>
        </w:numPr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>
        <w:rPr>
          <w:bCs/>
          <w:sz w:val="20"/>
        </w:rPr>
        <w:t>Akceptujemy wskazany w SIWZ czas związania ofertą, czyli 60 dni od terminu składania ofert.</w:t>
      </w:r>
    </w:p>
    <w:p w:rsidR="00E77C1F" w:rsidRDefault="00E77C1F" w:rsidP="00E77C1F">
      <w:pPr>
        <w:pStyle w:val="Tekstpodstawowy23"/>
        <w:widowControl w:val="0"/>
        <w:numPr>
          <w:ilvl w:val="0"/>
          <w:numId w:val="40"/>
        </w:numPr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>
        <w:rPr>
          <w:bCs/>
          <w:sz w:val="20"/>
        </w:rPr>
        <w:t xml:space="preserve">Akceptujemy warunki umowy i w razie wybrania naszej oferty zobowiązujemy się do podpisania umowy </w:t>
      </w:r>
      <w:r>
        <w:rPr>
          <w:bCs/>
          <w:sz w:val="20"/>
        </w:rPr>
        <w:br/>
        <w:t>na warunkach określonych w SIWZ w miejscu i terminie wskazanym przez Zamawiającego.</w:t>
      </w:r>
    </w:p>
    <w:p w:rsidR="00E77C1F" w:rsidRDefault="00E77C1F" w:rsidP="00E77C1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Wypełniliśmy</w:t>
      </w:r>
      <w:r w:rsidRPr="00BF181E">
        <w:rPr>
          <w:b/>
          <w:bCs/>
          <w:sz w:val="20"/>
          <w:szCs w:val="20"/>
        </w:rPr>
        <w:t xml:space="preserve"> obowiązki informacyjne przewidziane w art. 13 lub art. 14 RODO</w:t>
      </w:r>
      <w:r>
        <w:rPr>
          <w:b/>
          <w:bCs/>
          <w:sz w:val="20"/>
          <w:szCs w:val="20"/>
        </w:rPr>
        <w:t>*</w:t>
      </w:r>
      <w:r w:rsidRPr="00BF181E">
        <w:rPr>
          <w:b/>
          <w:bCs/>
          <w:sz w:val="20"/>
          <w:szCs w:val="20"/>
        </w:rPr>
        <w:t xml:space="preserve"> wobec osób fizycznych, od których dane osob</w:t>
      </w:r>
      <w:r>
        <w:rPr>
          <w:b/>
          <w:bCs/>
          <w:sz w:val="20"/>
          <w:szCs w:val="20"/>
        </w:rPr>
        <w:t>owe bezpośrednio lub pośrednio zostały pozyskane</w:t>
      </w:r>
      <w:r w:rsidRPr="00BF181E">
        <w:rPr>
          <w:b/>
          <w:bCs/>
          <w:sz w:val="20"/>
          <w:szCs w:val="20"/>
        </w:rPr>
        <w:t xml:space="preserve"> w celu ubiegania się o udzielenie zamówienia publicznego w niniejszym postępowaniu.*</w:t>
      </w:r>
      <w:r>
        <w:rPr>
          <w:b/>
          <w:bCs/>
          <w:sz w:val="20"/>
          <w:szCs w:val="20"/>
        </w:rPr>
        <w:t>*</w:t>
      </w:r>
    </w:p>
    <w:p w:rsidR="00E77C1F" w:rsidRPr="00F33AE1" w:rsidRDefault="00E77C1F" w:rsidP="00E77C1F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R</w:t>
      </w:r>
      <w:r w:rsidRPr="00F33AE1">
        <w:rPr>
          <w:bCs/>
          <w:i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7C1F" w:rsidRPr="00F33AE1" w:rsidRDefault="00E77C1F" w:rsidP="00E77C1F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8"/>
          <w:szCs w:val="18"/>
        </w:rPr>
      </w:pPr>
      <w:r w:rsidRPr="00F33AE1">
        <w:rPr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2B2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 w:rsidRPr="008E1083">
        <w:rPr>
          <w:bCs/>
          <w:sz w:val="20"/>
        </w:rPr>
        <w:t xml:space="preserve">Zamierzamy powierzyć  podwykonawcom wykonanie następujących części Zamówienia </w:t>
      </w:r>
      <w:r w:rsidRPr="008E1083">
        <w:rPr>
          <w:bCs/>
          <w:i/>
          <w:sz w:val="18"/>
          <w:szCs w:val="18"/>
        </w:rPr>
        <w:t>(wypełnić jeżeli dotyczy</w:t>
      </w:r>
      <w:r w:rsidRPr="008E1083">
        <w:rPr>
          <w:bCs/>
          <w:sz w:val="18"/>
          <w:szCs w:val="18"/>
        </w:rPr>
        <w:t>)</w:t>
      </w:r>
      <w:r w:rsidRPr="008E1083">
        <w:rPr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24"/>
        <w:gridCol w:w="3324"/>
      </w:tblGrid>
      <w:tr w:rsidR="00844FA1" w:rsidRPr="001F7038" w:rsidTr="002D67B7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  <w:lang w:eastAsia="en-US" w:bidi="en-US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844FA1" w:rsidRPr="001F7038" w:rsidTr="00844FA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844FA1" w:rsidRPr="001F7038" w:rsidTr="00844FA1">
        <w:trPr>
          <w:trHeight w:val="412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4F02B2" w:rsidRPr="008E1083" w:rsidRDefault="004F02B2" w:rsidP="004F02B2">
      <w:pPr>
        <w:pStyle w:val="Tekstpodstawowy23"/>
        <w:widowControl w:val="0"/>
        <w:suppressAutoHyphens/>
        <w:snapToGrid w:val="0"/>
        <w:spacing w:after="80"/>
        <w:ind w:left="426"/>
        <w:jc w:val="both"/>
        <w:rPr>
          <w:bCs/>
          <w:sz w:val="20"/>
        </w:rPr>
      </w:pPr>
    </w:p>
    <w:p w:rsidR="004F02B2" w:rsidRPr="008953C7" w:rsidRDefault="004F02B2" w:rsidP="00C43D3A">
      <w:pPr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20"/>
          <w:szCs w:val="20"/>
          <w:lang w:eastAsia="pl-PL"/>
        </w:rPr>
      </w:pPr>
      <w:r w:rsidRPr="008953C7">
        <w:rPr>
          <w:sz w:val="20"/>
          <w:szCs w:val="20"/>
          <w:lang w:eastAsia="pl-PL"/>
        </w:rPr>
        <w:t>Oświadczamy, że wybór naszej oferty:</w:t>
      </w:r>
    </w:p>
    <w:p w:rsidR="004F02B2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BBD7" wp14:editId="66031F70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3E8E" id="Prostokąt 37" o:spid="_x0000_s1026" style="position:absolute;margin-left:16.3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953C7">
        <w:rPr>
          <w:sz w:val="20"/>
          <w:szCs w:val="20"/>
          <w:lang w:eastAsia="pl-PL"/>
        </w:rPr>
        <w:t>b</w:t>
      </w:r>
      <w:r>
        <w:rPr>
          <w:sz w:val="20"/>
          <w:szCs w:val="20"/>
          <w:lang w:eastAsia="pl-PL"/>
        </w:rPr>
        <w:t>ędzie prowadził do powstania u Z</w:t>
      </w:r>
      <w:r w:rsidRPr="008953C7">
        <w:rPr>
          <w:sz w:val="20"/>
          <w:szCs w:val="20"/>
          <w:lang w:eastAsia="pl-PL"/>
        </w:rPr>
        <w:t>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</w:t>
      </w:r>
      <w:r>
        <w:rPr>
          <w:sz w:val="20"/>
          <w:szCs w:val="20"/>
          <w:lang w:eastAsia="pl-PL"/>
        </w:rPr>
        <w:t xml:space="preserve"> </w:t>
      </w:r>
      <w:r w:rsidRPr="008953C7">
        <w:rPr>
          <w:sz w:val="20"/>
          <w:szCs w:val="20"/>
          <w:lang w:eastAsia="pl-PL"/>
        </w:rPr>
        <w:t>(należy wskazać wartość tego towaru lub usługi bez kwoty podatku). *</w:t>
      </w:r>
      <w:r w:rsidRPr="00951F05">
        <w:rPr>
          <w:sz w:val="22"/>
          <w:szCs w:val="22"/>
          <w:lang w:eastAsia="pl-PL"/>
        </w:rPr>
        <w:t xml:space="preserve"> </w:t>
      </w:r>
    </w:p>
    <w:p w:rsidR="004F02B2" w:rsidRPr="008E1083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4F02B2" w:rsidRPr="008953C7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A00F4" wp14:editId="66634E61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20DBE" id="Prostokąt 36" o:spid="_x0000_s1026" style="position:absolute;margin-left:23.45pt;margin-top:3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8953C7">
        <w:rPr>
          <w:sz w:val="20"/>
          <w:szCs w:val="20"/>
          <w:lang w:eastAsia="pl-PL"/>
        </w:rPr>
        <w:t xml:space="preserve">nie będzie prowadził do powstania u </w:t>
      </w:r>
      <w:r>
        <w:rPr>
          <w:sz w:val="20"/>
          <w:szCs w:val="20"/>
          <w:lang w:eastAsia="pl-PL"/>
        </w:rPr>
        <w:t>Z</w:t>
      </w:r>
      <w:r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:rsidR="004F02B2" w:rsidRPr="00A479C1" w:rsidRDefault="004F02B2" w:rsidP="004F02B2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4F02B2" w:rsidRPr="00A81B21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sz w:val="20"/>
        </w:rPr>
      </w:pPr>
      <w:r w:rsidRPr="00A81B21">
        <w:rPr>
          <w:sz w:val="20"/>
        </w:rPr>
        <w:t xml:space="preserve">Wadium w kwocie……………………………………………………. zł </w:t>
      </w:r>
    </w:p>
    <w:p w:rsidR="004F02B2" w:rsidRPr="00A81B21" w:rsidRDefault="004F02B2" w:rsidP="004F02B2">
      <w:pPr>
        <w:pStyle w:val="Tekstpodstawowy23"/>
        <w:widowControl w:val="0"/>
        <w:tabs>
          <w:tab w:val="left" w:pos="564"/>
          <w:tab w:val="left" w:pos="1560"/>
        </w:tabs>
        <w:snapToGrid w:val="0"/>
        <w:spacing w:before="120"/>
        <w:ind w:left="720"/>
        <w:jc w:val="both"/>
        <w:rPr>
          <w:sz w:val="20"/>
        </w:rPr>
      </w:pPr>
      <w:r w:rsidRPr="00A81B21">
        <w:rPr>
          <w:sz w:val="20"/>
        </w:rPr>
        <w:t xml:space="preserve">(słownie złotych: …………………………..…...……………………….………………. ) </w:t>
      </w:r>
    </w:p>
    <w:p w:rsidR="004F02B2" w:rsidRPr="00A81B21" w:rsidRDefault="004F02B2" w:rsidP="004F02B2">
      <w:pPr>
        <w:pStyle w:val="Tekstpodstawowywcity22"/>
        <w:spacing w:before="120"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lastRenderedPageBreak/>
        <w:t xml:space="preserve">    </w:t>
      </w:r>
      <w:r w:rsidRPr="00A81B21">
        <w:rPr>
          <w:sz w:val="20"/>
          <w:szCs w:val="20"/>
        </w:rPr>
        <w:tab/>
        <w:t>zostało przez nas wniesione w dniu ………………….………………………….. .w formie                ………………….……………………………………...………………….…………...………………</w:t>
      </w:r>
    </w:p>
    <w:p w:rsidR="004F02B2" w:rsidRPr="00A81B21" w:rsidRDefault="004F02B2" w:rsidP="004F02B2">
      <w:pPr>
        <w:spacing w:line="360" w:lineRule="auto"/>
        <w:rPr>
          <w:sz w:val="20"/>
          <w:szCs w:val="20"/>
        </w:rPr>
      </w:pPr>
      <w:r w:rsidRPr="00A81B21">
        <w:rPr>
          <w:b/>
          <w:sz w:val="20"/>
          <w:szCs w:val="20"/>
        </w:rPr>
        <w:t>Wskazujemy</w:t>
      </w:r>
      <w:r w:rsidRPr="00A81B21">
        <w:rPr>
          <w:sz w:val="20"/>
          <w:szCs w:val="20"/>
        </w:rPr>
        <w:t xml:space="preserve"> nazwę banku i nr konta, na które należy zwrócić wadium:</w:t>
      </w:r>
    </w:p>
    <w:p w:rsidR="004F02B2" w:rsidRPr="00A81B21" w:rsidRDefault="004F02B2" w:rsidP="004F02B2">
      <w:pPr>
        <w:spacing w:line="360" w:lineRule="auto"/>
        <w:rPr>
          <w:sz w:val="20"/>
          <w:szCs w:val="20"/>
        </w:rPr>
      </w:pPr>
      <w:r w:rsidRPr="00A81B21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…...………...…………………………………………………</w:t>
      </w:r>
    </w:p>
    <w:p w:rsidR="004F02B2" w:rsidRPr="00A81B21" w:rsidRDefault="004F02B2" w:rsidP="004F02B2">
      <w:pPr>
        <w:pStyle w:val="Tekstpodstawowywcity22"/>
        <w:spacing w:line="240" w:lineRule="auto"/>
        <w:ind w:left="357"/>
        <w:jc w:val="center"/>
        <w:rPr>
          <w:b/>
          <w:i/>
          <w:sz w:val="20"/>
          <w:szCs w:val="20"/>
          <w:vertAlign w:val="superscript"/>
        </w:rPr>
      </w:pPr>
      <w:r w:rsidRPr="00A81B21">
        <w:rPr>
          <w:sz w:val="20"/>
          <w:szCs w:val="20"/>
          <w:vertAlign w:val="superscript"/>
        </w:rPr>
        <w:t>/</w:t>
      </w:r>
      <w:r w:rsidRPr="00A81B21">
        <w:rPr>
          <w:b/>
          <w:i/>
          <w:sz w:val="20"/>
          <w:szCs w:val="20"/>
          <w:vertAlign w:val="superscript"/>
        </w:rPr>
        <w:t>wypełnia Oferent, który wniósł wadium w formie pieniądza/</w:t>
      </w:r>
    </w:p>
    <w:p w:rsidR="004F02B2" w:rsidRPr="00A81B21" w:rsidRDefault="004F02B2" w:rsidP="004F02B2">
      <w:pPr>
        <w:pStyle w:val="Tekstpodstawowy31"/>
        <w:rPr>
          <w:b/>
          <w:sz w:val="20"/>
          <w:szCs w:val="20"/>
        </w:rPr>
      </w:pPr>
      <w:r w:rsidRPr="00A81B21">
        <w:rPr>
          <w:b/>
          <w:sz w:val="20"/>
          <w:szCs w:val="20"/>
        </w:rPr>
        <w:t xml:space="preserve">Jesteśmy świadomi, że jeżeli: </w:t>
      </w:r>
    </w:p>
    <w:p w:rsidR="004F02B2" w:rsidRPr="00A81B21" w:rsidRDefault="004F02B2" w:rsidP="004F02B2">
      <w:pPr>
        <w:autoSpaceDE w:val="0"/>
        <w:spacing w:before="60"/>
        <w:ind w:firstLine="426"/>
        <w:rPr>
          <w:sz w:val="20"/>
          <w:szCs w:val="20"/>
        </w:rPr>
      </w:pPr>
      <w:r w:rsidRPr="00A81B21">
        <w:rPr>
          <w:sz w:val="20"/>
          <w:szCs w:val="20"/>
        </w:rPr>
        <w:t>- odmówimy podpisania umowy na warunkach określonych w ofercie,</w:t>
      </w:r>
    </w:p>
    <w:p w:rsidR="004F02B2" w:rsidRPr="00A81B21" w:rsidRDefault="004F02B2" w:rsidP="004F02B2">
      <w:pPr>
        <w:autoSpaceDE w:val="0"/>
        <w:spacing w:before="60"/>
        <w:ind w:firstLine="426"/>
        <w:rPr>
          <w:sz w:val="20"/>
          <w:szCs w:val="20"/>
        </w:rPr>
      </w:pPr>
      <w:r w:rsidRPr="00A81B21">
        <w:rPr>
          <w:sz w:val="20"/>
          <w:szCs w:val="20"/>
        </w:rPr>
        <w:t>- nie wniesiemy wymaganego zabezpieczenia należytego wykonania umowy,</w:t>
      </w:r>
    </w:p>
    <w:p w:rsidR="004F02B2" w:rsidRPr="00A81B21" w:rsidRDefault="004F02B2" w:rsidP="004F02B2">
      <w:pPr>
        <w:autoSpaceDE w:val="0"/>
        <w:spacing w:before="60"/>
        <w:ind w:left="567" w:hanging="141"/>
        <w:jc w:val="both"/>
        <w:rPr>
          <w:sz w:val="20"/>
          <w:szCs w:val="20"/>
        </w:rPr>
      </w:pPr>
      <w:r w:rsidRPr="00A81B21">
        <w:rPr>
          <w:sz w:val="20"/>
          <w:szCs w:val="20"/>
        </w:rPr>
        <w:t xml:space="preserve">- zawarcie umowy stanie się niemożliwe z przyczyn leżących po stronie Wykonawcy, </w:t>
      </w:r>
    </w:p>
    <w:p w:rsidR="004F02B2" w:rsidRPr="00A81B21" w:rsidRDefault="004F02B2" w:rsidP="004F02B2">
      <w:pPr>
        <w:autoSpaceDE w:val="0"/>
        <w:spacing w:before="60"/>
        <w:ind w:left="567" w:hanging="141"/>
        <w:jc w:val="both"/>
        <w:rPr>
          <w:sz w:val="20"/>
          <w:szCs w:val="20"/>
        </w:rPr>
      </w:pPr>
      <w:r w:rsidRPr="00A81B21">
        <w:rPr>
          <w:sz w:val="20"/>
          <w:szCs w:val="20"/>
        </w:rPr>
        <w:t>- wystąpią okoliczności, o których m</w:t>
      </w:r>
      <w:r>
        <w:rPr>
          <w:sz w:val="20"/>
          <w:szCs w:val="20"/>
        </w:rPr>
        <w:t xml:space="preserve">owa w ar. 46 ust. 4a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:rsidR="004F02B2" w:rsidRDefault="004F02B2" w:rsidP="00A9547E">
      <w:pPr>
        <w:autoSpaceDE w:val="0"/>
        <w:spacing w:before="60"/>
        <w:ind w:firstLine="426"/>
        <w:jc w:val="both"/>
        <w:rPr>
          <w:sz w:val="20"/>
          <w:szCs w:val="20"/>
        </w:rPr>
      </w:pPr>
      <w:r w:rsidRPr="00A81B21">
        <w:rPr>
          <w:sz w:val="20"/>
          <w:szCs w:val="20"/>
        </w:rPr>
        <w:t>to wniesione przez nas wadium wraz z odsetkami zatrzyma Zamawiający.</w:t>
      </w:r>
    </w:p>
    <w:p w:rsidR="00127CDF" w:rsidRDefault="004F02B2" w:rsidP="00C43D3A">
      <w:pPr>
        <w:pStyle w:val="Tekstpodstawowywcity22"/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sz w:val="20"/>
          <w:szCs w:val="20"/>
        </w:rPr>
      </w:pPr>
      <w:r w:rsidRPr="0061540D">
        <w:rPr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2D2DB" wp14:editId="6F1FD972">
                <wp:simplePos x="0" y="0"/>
                <wp:positionH relativeFrom="column">
                  <wp:posOffset>4255770</wp:posOffset>
                </wp:positionH>
                <wp:positionV relativeFrom="paragraph">
                  <wp:posOffset>156642</wp:posOffset>
                </wp:positionV>
                <wp:extent cx="1292860" cy="3175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D4" w:rsidRPr="0061540D" w:rsidRDefault="00732DD4" w:rsidP="004F02B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732DD4" w:rsidRDefault="00732DD4" w:rsidP="004F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D2DB" id="Pole tekstowe 35" o:spid="_x0000_s1028" type="#_x0000_t202" style="position:absolute;left:0;text-align:left;margin-left:335.1pt;margin-top:12.35pt;width:101.8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" filled="f" stroked="f">
                <v:textbox>
                  <w:txbxContent>
                    <w:p w:rsidR="00732DD4" w:rsidRPr="0061540D" w:rsidRDefault="00732DD4" w:rsidP="004F02B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732DD4" w:rsidRDefault="00732DD4" w:rsidP="004F02B2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Pr="008953C7">
        <w:rPr>
          <w:bCs/>
          <w:sz w:val="20"/>
          <w:szCs w:val="20"/>
        </w:rPr>
        <w:t xml:space="preserve">Niniejszym informujemy, iż informacje składające się na ofertę, zawarte  w punktach  ….……….. stanowią tajemnicę </w:t>
      </w:r>
    </w:p>
    <w:p w:rsidR="004F02B2" w:rsidRPr="00A9547E" w:rsidRDefault="004F02B2" w:rsidP="00127CDF">
      <w:pPr>
        <w:pStyle w:val="Tekstpodstawowywcity22"/>
        <w:spacing w:before="120" w:line="276" w:lineRule="auto"/>
        <w:ind w:left="284"/>
        <w:jc w:val="both"/>
        <w:rPr>
          <w:bCs/>
          <w:sz w:val="20"/>
          <w:szCs w:val="20"/>
        </w:rPr>
      </w:pPr>
      <w:r w:rsidRPr="008953C7">
        <w:rPr>
          <w:bCs/>
          <w:sz w:val="20"/>
          <w:szCs w:val="20"/>
        </w:rPr>
        <w:t>przedsiębiorstwa w rozumieniu ustawy o zwalczaniu nieuczciwej konkurencji i jako takie nie mogą być udostępnione innym uczest</w:t>
      </w:r>
      <w:r>
        <w:rPr>
          <w:bCs/>
          <w:sz w:val="20"/>
          <w:szCs w:val="20"/>
        </w:rPr>
        <w:t>nikom niniejszego postępowania</w:t>
      </w:r>
      <w:r w:rsidRPr="008953C7">
        <w:rPr>
          <w:bCs/>
          <w:sz w:val="20"/>
          <w:szCs w:val="20"/>
        </w:rPr>
        <w:t xml:space="preserve"> </w:t>
      </w:r>
      <w:r w:rsidRPr="00F61EC8">
        <w:rPr>
          <w:b/>
          <w:bCs/>
          <w:i/>
          <w:sz w:val="20"/>
          <w:szCs w:val="20"/>
        </w:rPr>
        <w:t>(</w:t>
      </w:r>
      <w:r w:rsidRPr="001163CC">
        <w:rPr>
          <w:b/>
          <w:bCs/>
          <w:i/>
          <w:sz w:val="20"/>
          <w:szCs w:val="20"/>
        </w:rPr>
        <w:t>do oferty należy dołączyć dokument, w którym Wykonawca zobowiązany jest wykazać,</w:t>
      </w:r>
      <w:r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>
        <w:rPr>
          <w:rFonts w:eastAsia="TimesNewRoman"/>
          <w:b/>
          <w:i/>
          <w:sz w:val="20"/>
          <w:szCs w:val="20"/>
          <w:lang w:eastAsia="pl-PL"/>
        </w:rPr>
        <w:t>).</w:t>
      </w:r>
    </w:p>
    <w:p w:rsidR="00A9547E" w:rsidRDefault="00A9547E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b w:val="0"/>
          <w:bCs/>
          <w:sz w:val="20"/>
        </w:rPr>
      </w:pPr>
      <w:r w:rsidRPr="00AE12D9">
        <w:rPr>
          <w:bCs/>
          <w:sz w:val="20"/>
        </w:rPr>
        <w:t xml:space="preserve">Dotyczy </w:t>
      </w:r>
      <w:r>
        <w:rPr>
          <w:bCs/>
          <w:sz w:val="20"/>
        </w:rPr>
        <w:t xml:space="preserve">wyłącznie </w:t>
      </w:r>
      <w:r w:rsidRPr="00AE12D9">
        <w:rPr>
          <w:bCs/>
          <w:sz w:val="20"/>
        </w:rPr>
        <w:t>Wykonawców wspólnie ubiegających się o udzielenie zamówienia</w:t>
      </w:r>
      <w:r>
        <w:rPr>
          <w:b w:val="0"/>
          <w:bCs/>
          <w:sz w:val="20"/>
        </w:rPr>
        <w:t>: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after="80"/>
        <w:ind w:left="2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>
        <w:rPr>
          <w:b w:val="0"/>
          <w:bCs/>
          <w:sz w:val="20"/>
        </w:rPr>
        <w:t>Pzp</w:t>
      </w:r>
      <w:proofErr w:type="spellEnd"/>
      <w:r>
        <w:rPr>
          <w:b w:val="0"/>
          <w:bCs/>
          <w:sz w:val="20"/>
        </w:rPr>
        <w:t xml:space="preserve"> jest (</w:t>
      </w:r>
      <w:r w:rsidRPr="0092619D">
        <w:rPr>
          <w:b w:val="0"/>
          <w:bCs/>
          <w:i/>
          <w:sz w:val="20"/>
        </w:rPr>
        <w:t>wypełnić jeśli dotyczy</w:t>
      </w:r>
      <w:r>
        <w:rPr>
          <w:b w:val="0"/>
          <w:bCs/>
          <w:sz w:val="20"/>
        </w:rPr>
        <w:t>):</w:t>
      </w:r>
    </w:p>
    <w:tbl>
      <w:tblPr>
        <w:tblStyle w:val="Siatkatabeli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A9547E" w:rsidTr="00DB623B">
        <w:tc>
          <w:tcPr>
            <w:tcW w:w="9519" w:type="dxa"/>
            <w:tcBorders>
              <w:bottom w:val="dashSmallGap" w:sz="4" w:space="0" w:color="auto"/>
            </w:tcBorders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9519" w:type="dxa"/>
            <w:tcBorders>
              <w:top w:val="dashSmallGap" w:sz="4" w:space="0" w:color="auto"/>
            </w:tcBorders>
          </w:tcPr>
          <w:p w:rsidR="00A9547E" w:rsidRPr="0092619D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center"/>
              <w:rPr>
                <w:b w:val="0"/>
                <w:bCs/>
                <w:i/>
                <w:sz w:val="20"/>
              </w:rPr>
            </w:pPr>
            <w:r w:rsidRPr="0092619D">
              <w:rPr>
                <w:b w:val="0"/>
                <w:bCs/>
                <w:i/>
                <w:sz w:val="20"/>
              </w:rPr>
              <w:t>(imię i nazwisko pełnomocnika)</w:t>
            </w:r>
          </w:p>
        </w:tc>
      </w:tr>
    </w:tbl>
    <w:p w:rsidR="00A9547E" w:rsidRPr="00BF0EE6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 w:val="0"/>
          <w:bCs/>
          <w:sz w:val="20"/>
        </w:rPr>
        <w:t xml:space="preserve">Wszelką  korespondencję w </w:t>
      </w:r>
      <w:r>
        <w:rPr>
          <w:b w:val="0"/>
          <w:bCs/>
          <w:sz w:val="20"/>
        </w:rPr>
        <w:t>s</w:t>
      </w:r>
      <w:r w:rsidRPr="00AE12D9">
        <w:rPr>
          <w:b w:val="0"/>
          <w:bCs/>
          <w:sz w:val="20"/>
        </w:rPr>
        <w:t xml:space="preserve">prawie niniejszego zamówienia </w:t>
      </w:r>
      <w:r>
        <w:rPr>
          <w:b w:val="0"/>
          <w:bCs/>
          <w:sz w:val="20"/>
        </w:rPr>
        <w:t xml:space="preserve">dotyczącą Wykonawców wspólnie ubiegających się o udzielenie zamówienia </w:t>
      </w:r>
      <w:r w:rsidRPr="00AE12D9">
        <w:rPr>
          <w:b w:val="0"/>
          <w:bCs/>
          <w:sz w:val="20"/>
        </w:rPr>
        <w:t>należy kierować na poniższy adres: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109"/>
      </w:tblGrid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Imię i nazwisko osoby do kontaktu: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Adres: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Nr telefonu: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</w:tbl>
    <w:p w:rsidR="004F02B2" w:rsidRPr="007F1E1D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240" w:line="276" w:lineRule="auto"/>
        <w:ind w:hanging="720"/>
        <w:jc w:val="both"/>
        <w:rPr>
          <w:b w:val="0"/>
          <w:bCs/>
          <w:sz w:val="20"/>
        </w:rPr>
      </w:pPr>
      <w:r w:rsidRPr="007F1E1D">
        <w:rPr>
          <w:b w:val="0"/>
          <w:bCs/>
          <w:sz w:val="20"/>
        </w:rPr>
        <w:t xml:space="preserve">Oferta została złożona na </w:t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  <w:t>........ stronach , kolejno ponumerowanych od nr ……  do nr ……</w:t>
      </w: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2"/>
          <w:szCs w:val="22"/>
        </w:rPr>
      </w:pP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0"/>
        </w:rPr>
      </w:pPr>
      <w:r w:rsidRPr="006C6EAF">
        <w:rPr>
          <w:b w:val="0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Pr="007F1E1D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434565">
        <w:rPr>
          <w:bCs/>
          <w:sz w:val="22"/>
          <w:szCs w:val="22"/>
        </w:rPr>
        <w:tab/>
      </w:r>
    </w:p>
    <w:p w:rsidR="00960482" w:rsidRPr="00960482" w:rsidRDefault="00960482" w:rsidP="0096048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960482">
        <w:rPr>
          <w:b/>
          <w:bCs/>
          <w:i/>
          <w:sz w:val="20"/>
          <w:szCs w:val="20"/>
        </w:rPr>
        <w:t>Ofertę należy podpisać kwalifikowanym podpisem elektronicznym</w:t>
      </w: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Pr="00434565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A854CE" w:rsidRDefault="00A854CE" w:rsidP="004F02B2">
      <w:pPr>
        <w:pStyle w:val="Tekstpodstawowy"/>
        <w:tabs>
          <w:tab w:val="left" w:pos="360"/>
        </w:tabs>
        <w:rPr>
          <w:bCs/>
          <w:sz w:val="22"/>
          <w:szCs w:val="22"/>
        </w:rPr>
        <w:sectPr w:rsidR="00A854CE" w:rsidSect="00A854CE">
          <w:headerReference w:type="default" r:id="rId8"/>
          <w:footerReference w:type="default" r:id="rId9"/>
          <w:pgSz w:w="11906" w:h="16838"/>
          <w:pgMar w:top="851" w:right="1077" w:bottom="851" w:left="1021" w:header="709" w:footer="709" w:gutter="0"/>
          <w:pgNumType w:start="1"/>
          <w:cols w:space="708"/>
          <w:docGrid w:linePitch="360"/>
        </w:sect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CF69F6" w:rsidRDefault="00CF69F6" w:rsidP="004F02B2">
      <w:pPr>
        <w:pStyle w:val="Nagwek1"/>
        <w:rPr>
          <w:bCs w:val="0"/>
          <w:sz w:val="22"/>
          <w:szCs w:val="22"/>
          <w:u w:val="single"/>
        </w:rPr>
      </w:pPr>
    </w:p>
    <w:p w:rsidR="00CF69F6" w:rsidRDefault="00CF69F6" w:rsidP="004F02B2">
      <w:pPr>
        <w:pStyle w:val="Nagwek1"/>
        <w:rPr>
          <w:bCs w:val="0"/>
          <w:sz w:val="22"/>
          <w:szCs w:val="22"/>
          <w:u w:val="single"/>
        </w:rPr>
      </w:pPr>
    </w:p>
    <w:p w:rsidR="004F02B2" w:rsidRPr="00DF2FFE" w:rsidRDefault="004F02B2" w:rsidP="004F02B2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t xml:space="preserve">ZAŁĄCZNIK NR </w:t>
      </w:r>
      <w:r w:rsidR="00E14F65">
        <w:rPr>
          <w:bCs w:val="0"/>
          <w:sz w:val="22"/>
          <w:szCs w:val="22"/>
          <w:u w:val="single"/>
        </w:rPr>
        <w:t>3</w:t>
      </w:r>
      <w:r w:rsidRPr="00F018B8">
        <w:rPr>
          <w:bCs w:val="0"/>
          <w:sz w:val="22"/>
          <w:szCs w:val="22"/>
          <w:u w:val="single"/>
        </w:rPr>
        <w:t xml:space="preserve"> </w:t>
      </w:r>
      <w:r>
        <w:rPr>
          <w:bCs w:val="0"/>
          <w:sz w:val="22"/>
          <w:szCs w:val="22"/>
          <w:u w:val="single"/>
        </w:rPr>
        <w:t>do SIWZ</w:t>
      </w:r>
    </w:p>
    <w:p w:rsidR="004F02B2" w:rsidRPr="00F018B8" w:rsidRDefault="004F02B2" w:rsidP="004F02B2">
      <w:pPr>
        <w:pStyle w:val="Nagwek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ZOBOWIĄZANIE PODMIOTU</w:t>
      </w:r>
      <w:r w:rsidRPr="00F018B8">
        <w:rPr>
          <w:bCs w:val="0"/>
          <w:sz w:val="22"/>
          <w:szCs w:val="22"/>
        </w:rPr>
        <w:t xml:space="preserve"> </w:t>
      </w:r>
    </w:p>
    <w:p w:rsidR="004F02B2" w:rsidRPr="00D54C7F" w:rsidRDefault="004F02B2" w:rsidP="004F02B2"/>
    <w:p w:rsidR="004F02B2" w:rsidRPr="009F4FC1" w:rsidRDefault="004F02B2" w:rsidP="004F02B2">
      <w:pPr>
        <w:spacing w:before="840" w:line="340" w:lineRule="atLeast"/>
        <w:rPr>
          <w:b/>
          <w:i/>
          <w:sz w:val="28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5EBF7" wp14:editId="169A3ED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10790" cy="1111885"/>
                <wp:effectExtent l="19050" t="19050" r="99060" b="882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Pr="00C5586C" w:rsidRDefault="00732DD4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2DD4" w:rsidRPr="00C5586C" w:rsidRDefault="00732DD4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2DD4" w:rsidRPr="00C5586C" w:rsidRDefault="00732DD4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2DD4" w:rsidRPr="00C5586C" w:rsidRDefault="00732DD4" w:rsidP="004F02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2DD4" w:rsidRPr="00C5586C" w:rsidRDefault="00732DD4" w:rsidP="004F02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2DD4" w:rsidRPr="001B3FEA" w:rsidRDefault="00732DD4" w:rsidP="004F02B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(pieczęć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EBF7" id="Text Box 24" o:spid="_x0000_s1029" type="#_x0000_t202" style="position:absolute;margin-left:0;margin-top:1.45pt;width:197.7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" strokeweight="2.25pt">
                <v:shadow on="t" offset="6pt,6pt"/>
                <v:textbox>
                  <w:txbxContent>
                    <w:p w:rsidR="00732DD4" w:rsidRPr="00C5586C" w:rsidRDefault="00732DD4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32DD4" w:rsidRPr="00C5586C" w:rsidRDefault="00732DD4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32DD4" w:rsidRPr="00C5586C" w:rsidRDefault="00732DD4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32DD4" w:rsidRPr="00C5586C" w:rsidRDefault="00732DD4" w:rsidP="004F02B2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32DD4" w:rsidRPr="00C5586C" w:rsidRDefault="00732DD4" w:rsidP="004F02B2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32DD4" w:rsidRPr="001B3FEA" w:rsidRDefault="00732DD4" w:rsidP="004F02B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FEA">
                        <w:rPr>
                          <w:i/>
                          <w:sz w:val="16"/>
                          <w:szCs w:val="16"/>
                        </w:rPr>
                        <w:t>(pieczęć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B3FEA">
                        <w:rPr>
                          <w:i/>
                          <w:sz w:val="16"/>
                          <w:szCs w:val="16"/>
                        </w:rPr>
                        <w:t>Podmiotu oddającego zasoby do dyspozycji)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BAD5" wp14:editId="6AD44E39">
                <wp:simplePos x="0" y="0"/>
                <wp:positionH relativeFrom="column">
                  <wp:posOffset>3362325</wp:posOffset>
                </wp:positionH>
                <wp:positionV relativeFrom="paragraph">
                  <wp:posOffset>86360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Pr="008B58AF" w:rsidRDefault="00732DD4" w:rsidP="004F02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i/>
                                <w:u w:val="single"/>
                              </w:rPr>
                              <w:t>Zamawiający:</w:t>
                            </w:r>
                          </w:p>
                          <w:p w:rsidR="00732DD4" w:rsidRPr="003929F4" w:rsidRDefault="00732DD4" w:rsidP="004F02B2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732DD4" w:rsidRPr="003929F4" w:rsidRDefault="00732DD4" w:rsidP="004F02B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732DD4" w:rsidRPr="003929F4" w:rsidRDefault="00732DD4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Mazowiecki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Oddział Regionalny</w:t>
                            </w:r>
                          </w:p>
                          <w:p w:rsidR="00732DD4" w:rsidRPr="003929F4" w:rsidRDefault="00732DD4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Jana Pawła II 70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BAD5" id="Text Box 27" o:spid="_x0000_s1030" type="#_x0000_t202" style="position:absolute;margin-left:264.75pt;margin-top:6.8pt;width:204.9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" strokeweight="2.25pt">
                <v:shadow on="t" offset="6pt,6pt"/>
                <v:textbox>
                  <w:txbxContent>
                    <w:p w:rsidR="00732DD4" w:rsidRPr="008B58AF" w:rsidRDefault="00732DD4" w:rsidP="004F02B2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B58AF">
                        <w:rPr>
                          <w:b/>
                          <w:i/>
                          <w:u w:val="single"/>
                        </w:rPr>
                        <w:t>Zamawiający:</w:t>
                      </w:r>
                    </w:p>
                    <w:p w:rsidR="00732DD4" w:rsidRPr="003929F4" w:rsidRDefault="00732DD4" w:rsidP="004F02B2">
                      <w:pPr>
                        <w:spacing w:before="1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732DD4" w:rsidRPr="003929F4" w:rsidRDefault="00732DD4" w:rsidP="004F02B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732DD4" w:rsidRPr="003929F4" w:rsidRDefault="00732DD4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Mazowiecki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 Oddział Regionalny</w:t>
                      </w:r>
                    </w:p>
                    <w:p w:rsidR="00732DD4" w:rsidRPr="003929F4" w:rsidRDefault="00732DD4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Jana Pawła II 70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9F4FC1" w:rsidRDefault="004F02B2" w:rsidP="004F02B2">
      <w:pPr>
        <w:spacing w:line="340" w:lineRule="atLeast"/>
        <w:rPr>
          <w:i/>
          <w:sz w:val="28"/>
          <w:szCs w:val="28"/>
        </w:rPr>
      </w:pPr>
    </w:p>
    <w:p w:rsidR="004F02B2" w:rsidRDefault="004F02B2" w:rsidP="004F02B2">
      <w:pPr>
        <w:spacing w:before="240"/>
        <w:rPr>
          <w:b/>
          <w:sz w:val="28"/>
          <w:szCs w:val="28"/>
        </w:rPr>
      </w:pPr>
    </w:p>
    <w:p w:rsidR="004F02B2" w:rsidRDefault="004F02B2" w:rsidP="004F02B2">
      <w:pPr>
        <w:rPr>
          <w:sz w:val="28"/>
          <w:szCs w:val="28"/>
        </w:rPr>
      </w:pPr>
    </w:p>
    <w:p w:rsidR="004F02B2" w:rsidRDefault="004F02B2" w:rsidP="004F02B2">
      <w:pPr>
        <w:jc w:val="center"/>
        <w:rPr>
          <w:b/>
          <w:sz w:val="22"/>
          <w:szCs w:val="22"/>
        </w:rPr>
      </w:pPr>
      <w:r w:rsidRPr="00742811">
        <w:rPr>
          <w:b/>
          <w:sz w:val="22"/>
          <w:szCs w:val="22"/>
        </w:rPr>
        <w:t xml:space="preserve">Zobowiązanie podmiotu do oddania do dyspozycji podwykonawcy </w:t>
      </w:r>
      <w:r>
        <w:rPr>
          <w:b/>
          <w:sz w:val="22"/>
          <w:szCs w:val="22"/>
        </w:rPr>
        <w:br/>
      </w:r>
      <w:r w:rsidRPr="00742811">
        <w:rPr>
          <w:b/>
          <w:sz w:val="22"/>
          <w:szCs w:val="22"/>
        </w:rPr>
        <w:t>niezbędnych zasobów na potrzeby realizacji zamówienia</w:t>
      </w:r>
    </w:p>
    <w:p w:rsidR="00972714" w:rsidRPr="00742811" w:rsidRDefault="00972714" w:rsidP="004F02B2">
      <w:pPr>
        <w:jc w:val="center"/>
        <w:rPr>
          <w:b/>
          <w:sz w:val="22"/>
          <w:szCs w:val="22"/>
        </w:rPr>
      </w:pP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Ja/My niżej podpisany/ni: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5D1512" w:rsidRDefault="004F02B2" w:rsidP="004F02B2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5D151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imię i nazwisko składającego oświadczenie</w:t>
      </w:r>
      <w:r w:rsidRPr="005D1512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Będąc upoważnionym/mi do reprezentowania: 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(pełna nazwa/firma, adres, NIP/PESEL, KRS/</w:t>
      </w:r>
      <w:proofErr w:type="spellStart"/>
      <w:r w:rsidRPr="00742811">
        <w:rPr>
          <w:i/>
          <w:sz w:val="18"/>
          <w:szCs w:val="18"/>
        </w:rPr>
        <w:t>CEiDG</w:t>
      </w:r>
      <w:proofErr w:type="spellEnd"/>
      <w:r w:rsidRPr="00742811">
        <w:rPr>
          <w:i/>
          <w:sz w:val="18"/>
          <w:szCs w:val="18"/>
        </w:rPr>
        <w:t xml:space="preserve"> podmiotu</w:t>
      </w:r>
      <w:r>
        <w:rPr>
          <w:i/>
          <w:sz w:val="18"/>
          <w:szCs w:val="18"/>
        </w:rPr>
        <w:t>,</w:t>
      </w:r>
      <w:r w:rsidRPr="00742811">
        <w:rPr>
          <w:i/>
          <w:sz w:val="18"/>
          <w:szCs w:val="18"/>
        </w:rPr>
        <w:t xml:space="preserve"> na zasobach któ</w:t>
      </w:r>
      <w:r>
        <w:rPr>
          <w:i/>
          <w:sz w:val="18"/>
          <w:szCs w:val="18"/>
        </w:rPr>
        <w:t>r</w:t>
      </w:r>
      <w:r w:rsidRPr="00742811">
        <w:rPr>
          <w:i/>
          <w:sz w:val="18"/>
          <w:szCs w:val="18"/>
        </w:rPr>
        <w:t>ego polega Wykonawcy)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742811">
        <w:rPr>
          <w:sz w:val="22"/>
          <w:szCs w:val="22"/>
        </w:rPr>
        <w:t>Zobowiązuję</w:t>
      </w:r>
      <w:r>
        <w:rPr>
          <w:sz w:val="22"/>
          <w:szCs w:val="22"/>
        </w:rPr>
        <w:t>/my</w:t>
      </w:r>
      <w:r w:rsidRPr="00742811">
        <w:rPr>
          <w:sz w:val="22"/>
          <w:szCs w:val="22"/>
        </w:rPr>
        <w:t xml:space="preserve"> się do oddania swoich zasobów: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autoSpaceDE w:val="0"/>
        <w:spacing w:line="216" w:lineRule="auto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określenie zasobu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</w:t>
      </w:r>
      <w:r w:rsidRPr="00742811">
        <w:rPr>
          <w:sz w:val="22"/>
          <w:szCs w:val="22"/>
        </w:rPr>
        <w:t>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Wykonawcy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4F02B2" w:rsidRPr="005F778C" w:rsidRDefault="004F02B2" w:rsidP="004F02B2">
      <w:pPr>
        <w:autoSpaceDE w:val="0"/>
        <w:spacing w:after="80" w:line="216" w:lineRule="auto"/>
        <w:ind w:left="357"/>
        <w:rPr>
          <w:sz w:val="22"/>
          <w:szCs w:val="22"/>
        </w:rPr>
      </w:pPr>
      <w:r w:rsidRPr="005F778C">
        <w:rPr>
          <w:sz w:val="22"/>
          <w:szCs w:val="22"/>
        </w:rPr>
        <w:t>Przy wykonywaniu zamówienia na: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b/>
          <w:sz w:val="22"/>
          <w:szCs w:val="22"/>
        </w:rPr>
      </w:pPr>
      <w:r w:rsidRPr="005F778C">
        <w:rPr>
          <w:b/>
          <w:sz w:val="22"/>
          <w:szCs w:val="22"/>
        </w:rPr>
        <w:t xml:space="preserve"> </w:t>
      </w:r>
      <w:r w:rsidRPr="004F02B2">
        <w:rPr>
          <w:b/>
          <w:sz w:val="22"/>
          <w:szCs w:val="22"/>
        </w:rPr>
        <w:t>na sukcesywne dostawy materiałów eksploatacyjnych do urządzeń biurowych dla Mazowieckiego Oddziału Regionalnego ARiMR</w:t>
      </w:r>
    </w:p>
    <w:p w:rsidR="004F02B2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972714" w:rsidRDefault="00972714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4F02B2" w:rsidRPr="005F778C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 zakresie części</w:t>
      </w:r>
      <w:r w:rsidRPr="005F778C">
        <w:rPr>
          <w:b/>
          <w:sz w:val="22"/>
          <w:szCs w:val="22"/>
        </w:rPr>
        <w:t xml:space="preserve"> nr …</w:t>
      </w:r>
      <w:r>
        <w:rPr>
          <w:b/>
          <w:sz w:val="22"/>
          <w:szCs w:val="22"/>
        </w:rPr>
        <w:t>…</w:t>
      </w:r>
      <w:r w:rsidRPr="005F778C">
        <w:rPr>
          <w:b/>
          <w:sz w:val="22"/>
          <w:szCs w:val="22"/>
        </w:rPr>
        <w:t>..</w:t>
      </w:r>
    </w:p>
    <w:p w:rsidR="004F02B2" w:rsidRDefault="004F02B2" w:rsidP="004F02B2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nr części</w:t>
      </w:r>
    </w:p>
    <w:p w:rsidR="004F02B2" w:rsidRDefault="004F02B2" w:rsidP="004F02B2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</w:p>
    <w:p w:rsidR="004F02B2" w:rsidRPr="005D1512" w:rsidRDefault="004F02B2" w:rsidP="004F02B2">
      <w:pPr>
        <w:autoSpaceDE w:val="0"/>
        <w:spacing w:line="216" w:lineRule="auto"/>
        <w:jc w:val="both"/>
        <w:rPr>
          <w:sz w:val="22"/>
          <w:szCs w:val="22"/>
        </w:rPr>
      </w:pPr>
    </w:p>
    <w:p w:rsidR="004F02B2" w:rsidRPr="003A01D4" w:rsidRDefault="004F02B2" w:rsidP="004F02B2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3A01D4">
        <w:rPr>
          <w:b/>
          <w:sz w:val="22"/>
          <w:szCs w:val="22"/>
        </w:rPr>
        <w:t>Oświadczam/y, iż:</w:t>
      </w:r>
    </w:p>
    <w:p w:rsidR="004F02B2" w:rsidRPr="00E77C1F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autoSpaceDE w:val="0"/>
        <w:spacing w:after="80" w:line="216" w:lineRule="auto"/>
        <w:ind w:left="709" w:hanging="425"/>
        <w:rPr>
          <w:sz w:val="22"/>
          <w:szCs w:val="22"/>
        </w:rPr>
      </w:pPr>
      <w:r w:rsidRPr="00E77C1F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426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Sposób wykorzystania udostępnionych zasobów będzie następujący:</w:t>
      </w:r>
    </w:p>
    <w:p w:rsidR="004F02B2" w:rsidRDefault="004F02B2" w:rsidP="00E77C1F">
      <w:pPr>
        <w:tabs>
          <w:tab w:val="num" w:pos="426"/>
        </w:tabs>
        <w:rPr>
          <w:sz w:val="22"/>
          <w:szCs w:val="22"/>
        </w:rPr>
      </w:pP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Pr="00AB5D2D" w:rsidRDefault="004F02B2" w:rsidP="00E77C1F">
      <w:pPr>
        <w:pStyle w:val="Akapitzlist"/>
        <w:numPr>
          <w:ilvl w:val="5"/>
          <w:numId w:val="11"/>
        </w:numPr>
        <w:tabs>
          <w:tab w:val="clear" w:pos="4500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i okres mojego/naszego udziału przy wykonywaniu zamówienia </w:t>
      </w:r>
      <w:r w:rsidRPr="005F778C">
        <w:rPr>
          <w:sz w:val="22"/>
          <w:szCs w:val="22"/>
        </w:rPr>
        <w:t>zasobów będzie następujący: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Default="004F02B2" w:rsidP="004F02B2">
      <w:pPr>
        <w:jc w:val="both"/>
        <w:rPr>
          <w:sz w:val="22"/>
          <w:szCs w:val="22"/>
        </w:rPr>
      </w:pPr>
    </w:p>
    <w:p w:rsidR="004F02B2" w:rsidRPr="005F778C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FE7B4F" w:rsidRDefault="004F02B2" w:rsidP="004F02B2">
      <w:pPr>
        <w:tabs>
          <w:tab w:val="num" w:pos="709"/>
        </w:tabs>
        <w:ind w:hanging="4074"/>
        <w:rPr>
          <w:sz w:val="22"/>
          <w:szCs w:val="22"/>
        </w:rPr>
      </w:pP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F018B8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</w:t>
      </w:r>
      <w:r w:rsidRPr="00F018B8">
        <w:rPr>
          <w:sz w:val="19"/>
          <w:szCs w:val="19"/>
        </w:rPr>
        <w:t xml:space="preserve">  </w:t>
      </w: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960482" w:rsidRPr="00960482" w:rsidRDefault="00960482" w:rsidP="0096048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Oświadczenie </w:t>
      </w:r>
      <w:r w:rsidRPr="00960482">
        <w:rPr>
          <w:b/>
          <w:bCs/>
          <w:i/>
          <w:sz w:val="20"/>
          <w:szCs w:val="20"/>
        </w:rPr>
        <w:t xml:space="preserve"> należy podpisać kwalifikowanym podpisem elektronicznym</w:t>
      </w:r>
    </w:p>
    <w:p w:rsidR="00960482" w:rsidRDefault="00960482" w:rsidP="0096048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4F02B2" w:rsidRDefault="004F02B2" w:rsidP="004F02B2"/>
    <w:p w:rsidR="004F02B2" w:rsidRDefault="004F02B2" w:rsidP="004F02B2"/>
    <w:p w:rsidR="004F02B2" w:rsidRDefault="004F02B2" w:rsidP="004F02B2"/>
    <w:p w:rsidR="004F02B2" w:rsidRDefault="004F02B2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4F02B2" w:rsidRDefault="004F02B2" w:rsidP="004F02B2"/>
    <w:p w:rsidR="004F02B2" w:rsidRDefault="004F02B2" w:rsidP="004F02B2"/>
    <w:p w:rsidR="00434648" w:rsidRDefault="00434648" w:rsidP="004F02B2">
      <w:pPr>
        <w:sectPr w:rsidR="00434648" w:rsidSect="00A854CE">
          <w:pgSz w:w="11906" w:h="16838"/>
          <w:pgMar w:top="851" w:right="1077" w:bottom="851" w:left="1021" w:header="709" w:footer="709" w:gutter="0"/>
          <w:pgNumType w:start="1"/>
          <w:cols w:space="708"/>
          <w:docGrid w:linePitch="360"/>
        </w:sectPr>
      </w:pPr>
    </w:p>
    <w:p w:rsidR="00434648" w:rsidRPr="00900244" w:rsidRDefault="00434648" w:rsidP="00434648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lastRenderedPageBreak/>
        <w:t xml:space="preserve">ZAŁĄCZNIK NR </w:t>
      </w:r>
      <w:r>
        <w:rPr>
          <w:color w:val="000000"/>
          <w:sz w:val="22"/>
          <w:szCs w:val="22"/>
          <w:u w:val="single"/>
        </w:rPr>
        <w:t xml:space="preserve">4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434648" w:rsidRPr="00900244" w:rsidRDefault="00434648" w:rsidP="00434648">
      <w:pPr>
        <w:pStyle w:val="Nagwek1"/>
        <w:numPr>
          <w:ilvl w:val="0"/>
          <w:numId w:val="39"/>
        </w:numPr>
        <w:rPr>
          <w:sz w:val="22"/>
          <w:szCs w:val="22"/>
        </w:rPr>
      </w:pPr>
      <w:r w:rsidRPr="00900244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dot. GRUPY KAPITAŁOWEJ</w: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9ECD" wp14:editId="5DB2019A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Default="00732DD4" w:rsidP="00434648"/>
                          <w:p w:rsidR="00732DD4" w:rsidRDefault="00732DD4" w:rsidP="00434648"/>
                          <w:p w:rsidR="00732DD4" w:rsidRDefault="00732DD4" w:rsidP="00434648"/>
                          <w:p w:rsidR="00732DD4" w:rsidRDefault="00732DD4" w:rsidP="0043464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32DD4" w:rsidRDefault="00732DD4" w:rsidP="0043464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32DD4" w:rsidRPr="00977860" w:rsidRDefault="00732DD4" w:rsidP="0043464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9ECD" id="Text Box 60" o:spid="_x0000_s1031" type="#_x0000_t202" style="position:absolute;margin-left:7.75pt;margin-top:7.7pt;width:197.7pt;height:9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" strokeweight="2.25pt">
                <v:shadow on="t" offset="6pt,6pt"/>
                <v:textbox>
                  <w:txbxContent>
                    <w:p w:rsidR="00732DD4" w:rsidRDefault="00732DD4" w:rsidP="00434648"/>
                    <w:p w:rsidR="00732DD4" w:rsidRDefault="00732DD4" w:rsidP="00434648"/>
                    <w:p w:rsidR="00732DD4" w:rsidRDefault="00732DD4" w:rsidP="00434648"/>
                    <w:p w:rsidR="00732DD4" w:rsidRDefault="00732DD4" w:rsidP="0043464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32DD4" w:rsidRDefault="00732DD4" w:rsidP="0043464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32DD4" w:rsidRPr="00977860" w:rsidRDefault="00732DD4" w:rsidP="0043464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456B3" wp14:editId="08AEDE22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2DD4" w:rsidRPr="00977860" w:rsidRDefault="00732DD4" w:rsidP="0043464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732DD4" w:rsidRPr="00977860" w:rsidRDefault="00732DD4" w:rsidP="0043464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732DD4" w:rsidRPr="00977860" w:rsidRDefault="00732DD4" w:rsidP="004346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732DD4" w:rsidRPr="00977860" w:rsidRDefault="00732DD4" w:rsidP="004346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732DD4" w:rsidRDefault="00732DD4" w:rsidP="004346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56B3" id="Text Box 61" o:spid="_x0000_s1032" type="#_x0000_t202" style="position:absolute;margin-left:255pt;margin-top:7.65pt;width:204.9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A2PW2ebAIAAOE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732DD4" w:rsidRPr="00977860" w:rsidRDefault="00732DD4" w:rsidP="00434648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732DD4" w:rsidRPr="00977860" w:rsidRDefault="00732DD4" w:rsidP="00434648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732DD4" w:rsidRPr="00977860" w:rsidRDefault="00732DD4" w:rsidP="0043464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732DD4" w:rsidRPr="00977860" w:rsidRDefault="00732DD4" w:rsidP="0043464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732DD4" w:rsidRDefault="00732DD4" w:rsidP="004346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tabs>
          <w:tab w:val="left" w:pos="4035"/>
        </w:tabs>
        <w:rPr>
          <w:sz w:val="22"/>
          <w:szCs w:val="22"/>
        </w:rPr>
      </w:pPr>
    </w:p>
    <w:p w:rsidR="00434648" w:rsidRPr="00F25141" w:rsidRDefault="00434648" w:rsidP="00434648">
      <w:pPr>
        <w:tabs>
          <w:tab w:val="left" w:pos="4035"/>
        </w:tabs>
        <w:rPr>
          <w:sz w:val="22"/>
          <w:szCs w:val="22"/>
        </w:rPr>
      </w:pPr>
    </w:p>
    <w:p w:rsidR="00434648" w:rsidRDefault="00434648" w:rsidP="0043464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34648" w:rsidRPr="00F5421D" w:rsidRDefault="00434648" w:rsidP="00434648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</w:p>
    <w:p w:rsidR="00434648" w:rsidRPr="00F5421D" w:rsidRDefault="00434648" w:rsidP="00434648">
      <w:pPr>
        <w:spacing w:after="80"/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lub braku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do</w:t>
      </w:r>
      <w:r>
        <w:rPr>
          <w:b/>
          <w:bCs/>
          <w:sz w:val="22"/>
          <w:szCs w:val="22"/>
        </w:rPr>
        <w:t xml:space="preserve"> tej samej</w:t>
      </w:r>
      <w:r w:rsidRPr="00F5421D">
        <w:rPr>
          <w:b/>
          <w:bCs/>
          <w:sz w:val="22"/>
          <w:szCs w:val="22"/>
        </w:rPr>
        <w:t xml:space="preserve"> grupy kapitałowej* </w:t>
      </w:r>
    </w:p>
    <w:p w:rsidR="00434648" w:rsidRPr="004A097C" w:rsidRDefault="00434648" w:rsidP="00434648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której mowa</w:t>
      </w:r>
      <w:r w:rsidRPr="00F5421D">
        <w:rPr>
          <w:b/>
          <w:bCs/>
          <w:sz w:val="22"/>
          <w:szCs w:val="22"/>
        </w:rPr>
        <w:t xml:space="preserve"> art. 2</w:t>
      </w:r>
      <w:r>
        <w:rPr>
          <w:b/>
          <w:bCs/>
          <w:sz w:val="22"/>
          <w:szCs w:val="22"/>
        </w:rPr>
        <w:t>4</w:t>
      </w:r>
      <w:r w:rsidRPr="00F5421D">
        <w:rPr>
          <w:b/>
          <w:bCs/>
          <w:sz w:val="22"/>
          <w:szCs w:val="22"/>
        </w:rPr>
        <w:t xml:space="preserve"> ust. </w:t>
      </w:r>
      <w:r>
        <w:rPr>
          <w:b/>
          <w:bCs/>
          <w:sz w:val="22"/>
          <w:szCs w:val="22"/>
        </w:rPr>
        <w:t>1 pkt 23</w:t>
      </w:r>
      <w:r w:rsidRPr="00F5421D">
        <w:rPr>
          <w:b/>
          <w:bCs/>
          <w:sz w:val="22"/>
          <w:szCs w:val="22"/>
        </w:rPr>
        <w:t xml:space="preserve"> ustawy Prawo zamówie</w:t>
      </w:r>
      <w:r w:rsidRPr="00F5421D">
        <w:rPr>
          <w:rFonts w:eastAsia="TimesNewRoman,Bold"/>
          <w:b/>
          <w:bCs/>
          <w:sz w:val="22"/>
          <w:szCs w:val="22"/>
        </w:rPr>
        <w:t>ń p</w:t>
      </w:r>
      <w:r w:rsidRPr="00F5421D">
        <w:rPr>
          <w:b/>
          <w:bCs/>
          <w:sz w:val="22"/>
          <w:szCs w:val="22"/>
        </w:rPr>
        <w:t>ublicznych</w:t>
      </w:r>
    </w:p>
    <w:p w:rsidR="00434648" w:rsidRDefault="00434648" w:rsidP="00434648">
      <w:pPr>
        <w:spacing w:after="80"/>
        <w:jc w:val="both"/>
        <w:rPr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powy</w:t>
      </w:r>
      <w:r w:rsidRPr="004A097C">
        <w:rPr>
          <w:sz w:val="22"/>
          <w:szCs w:val="22"/>
        </w:rPr>
        <w:t xml:space="preserve">żej </w:t>
      </w:r>
      <w:r w:rsidR="008C1DA0">
        <w:rPr>
          <w:sz w:val="22"/>
          <w:szCs w:val="22"/>
        </w:rPr>
        <w:t>139</w:t>
      </w:r>
      <w:r w:rsidR="008703CE">
        <w:rPr>
          <w:sz w:val="22"/>
          <w:szCs w:val="22"/>
        </w:rPr>
        <w:t xml:space="preserve"> </w:t>
      </w:r>
      <w:bookmarkStart w:id="2" w:name="_GoBack"/>
      <w:bookmarkEnd w:id="2"/>
      <w:r w:rsidRPr="004A097C">
        <w:rPr>
          <w:sz w:val="22"/>
          <w:szCs w:val="22"/>
        </w:rPr>
        <w:t xml:space="preserve">000 euro prowadzonego w trybie przetargu nieograniczonego </w:t>
      </w:r>
      <w:r w:rsidRPr="00290933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10A7">
        <w:rPr>
          <w:b/>
          <w:sz w:val="22"/>
          <w:szCs w:val="22"/>
        </w:rPr>
        <w:t>sukcesywne dostawy materiałów eksploatacyjnych do urządzeń biurowych dla Mazowieckiego Oddziału Regionalnego ARiMR</w:t>
      </w:r>
      <w:r>
        <w:rPr>
          <w:b/>
          <w:sz w:val="22"/>
          <w:szCs w:val="22"/>
        </w:rPr>
        <w:t xml:space="preserve"> -</w:t>
      </w:r>
      <w:r w:rsidRPr="00290933">
        <w:rPr>
          <w:b/>
          <w:sz w:val="22"/>
          <w:szCs w:val="22"/>
        </w:rPr>
        <w:t xml:space="preserve"> </w:t>
      </w:r>
      <w:r w:rsidRPr="004A097C">
        <w:rPr>
          <w:b/>
          <w:sz w:val="22"/>
          <w:szCs w:val="22"/>
        </w:rPr>
        <w:t>oświadczam, że</w:t>
      </w:r>
      <w:r w:rsidRPr="004A097C">
        <w:rPr>
          <w:sz w:val="22"/>
          <w:szCs w:val="22"/>
        </w:rPr>
        <w:t>:</w:t>
      </w:r>
    </w:p>
    <w:p w:rsidR="00434648" w:rsidRPr="00AD2900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AD2900">
        <w:rPr>
          <w:sz w:val="22"/>
          <w:szCs w:val="22"/>
        </w:rPr>
        <w:t xml:space="preserve"> nie należymy do żadnej grupy kapitałowej w rozumieniu ustawy z dnia 16 lutego 20</w:t>
      </w:r>
      <w:r>
        <w:rPr>
          <w:sz w:val="22"/>
          <w:szCs w:val="22"/>
        </w:rPr>
        <w:t>0</w:t>
      </w:r>
      <w:r w:rsidRPr="00AD2900">
        <w:rPr>
          <w:sz w:val="22"/>
          <w:szCs w:val="22"/>
        </w:rPr>
        <w:t>7 r. o ochronie konkurencji i konsumentów (</w:t>
      </w:r>
      <w:r w:rsidR="008C1DA0" w:rsidRPr="00980DBD">
        <w:rPr>
          <w:sz w:val="22"/>
          <w:szCs w:val="22"/>
        </w:rPr>
        <w:t>Dz. U. z 2019 r. poz. 369, 1571 i 1667</w:t>
      </w:r>
      <w:r w:rsidRPr="00AD2900">
        <w:rPr>
          <w:sz w:val="22"/>
          <w:szCs w:val="22"/>
        </w:rPr>
        <w:t>)</w:t>
      </w:r>
      <w:r>
        <w:rPr>
          <w:sz w:val="22"/>
          <w:szCs w:val="22"/>
        </w:rPr>
        <w:t>*</w:t>
      </w:r>
      <w:r w:rsidRPr="00AD2900">
        <w:rPr>
          <w:sz w:val="22"/>
          <w:szCs w:val="22"/>
        </w:rPr>
        <w:t xml:space="preserve">*. </w:t>
      </w:r>
    </w:p>
    <w:p w:rsidR="00434648" w:rsidRPr="00AD2900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AD2900">
        <w:rPr>
          <w:sz w:val="22"/>
          <w:szCs w:val="22"/>
        </w:rPr>
        <w:t xml:space="preserve">nie należymy do tej samej grupy kapitałowej o której mowa w art. 24 ust. 1 pkt 23 ustawy z dnia 29 stycznia 2004 r. Prawo zamówień publicznych (dalej jako: ustawa </w:t>
      </w:r>
      <w:proofErr w:type="spellStart"/>
      <w:r w:rsidRPr="00AD2900">
        <w:rPr>
          <w:sz w:val="22"/>
          <w:szCs w:val="22"/>
        </w:rPr>
        <w:t>Pzp</w:t>
      </w:r>
      <w:proofErr w:type="spellEnd"/>
      <w:r w:rsidRPr="00AD2900">
        <w:rPr>
          <w:sz w:val="22"/>
          <w:szCs w:val="22"/>
        </w:rPr>
        <w:t>) do której należą inni wykonawcy składający ofertę w postępowaniu *</w:t>
      </w:r>
      <w:r>
        <w:rPr>
          <w:sz w:val="22"/>
          <w:szCs w:val="22"/>
        </w:rPr>
        <w:t>*</w:t>
      </w:r>
      <w:r w:rsidRPr="00AD2900">
        <w:rPr>
          <w:sz w:val="22"/>
          <w:szCs w:val="22"/>
        </w:rPr>
        <w:t xml:space="preserve"> </w:t>
      </w:r>
    </w:p>
    <w:p w:rsidR="00434648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Pr="00AD2900">
        <w:rPr>
          <w:sz w:val="22"/>
          <w:szCs w:val="22"/>
        </w:rPr>
        <w:t xml:space="preserve">należymy do tej samej grupy kapitałowej o której mowa w art. 24 ust. 1 pkt 23 ustawy z dnia 29 stycznia 2004 r. Prawo zamówień publicznych (dalej jako: ustawa </w:t>
      </w:r>
      <w:proofErr w:type="spellStart"/>
      <w:r w:rsidRPr="00AD2900">
        <w:rPr>
          <w:sz w:val="22"/>
          <w:szCs w:val="22"/>
        </w:rPr>
        <w:t>Pzp</w:t>
      </w:r>
      <w:proofErr w:type="spellEnd"/>
      <w:r w:rsidRPr="00AD2900">
        <w:rPr>
          <w:sz w:val="22"/>
          <w:szCs w:val="22"/>
        </w:rPr>
        <w:t>) co wykonawca: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434648" w:rsidRPr="00F5421D" w:rsidTr="00B92041">
        <w:tc>
          <w:tcPr>
            <w:tcW w:w="369" w:type="pct"/>
          </w:tcPr>
          <w:p w:rsidR="00434648" w:rsidRPr="00F5421D" w:rsidRDefault="00434648" w:rsidP="00B92041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0" w:type="pct"/>
          </w:tcPr>
          <w:p w:rsidR="00434648" w:rsidRPr="00F5421D" w:rsidRDefault="00434648" w:rsidP="00B9204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</w:tcPr>
          <w:p w:rsidR="00434648" w:rsidRPr="00F5421D" w:rsidRDefault="00434648" w:rsidP="00B9204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434648" w:rsidRPr="00F5421D" w:rsidTr="00B92041">
        <w:tc>
          <w:tcPr>
            <w:tcW w:w="369" w:type="pct"/>
          </w:tcPr>
          <w:p w:rsidR="00434648" w:rsidRPr="00F5421D" w:rsidRDefault="00434648" w:rsidP="00B92041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434648" w:rsidRDefault="00434648" w:rsidP="00B92041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:rsidR="00434648" w:rsidRPr="00F5421D" w:rsidRDefault="00434648" w:rsidP="00B92041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434648" w:rsidRPr="00F5421D" w:rsidRDefault="00434648" w:rsidP="00B92041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648" w:rsidRPr="00F5421D" w:rsidTr="00B92041">
        <w:tc>
          <w:tcPr>
            <w:tcW w:w="369" w:type="pct"/>
          </w:tcPr>
          <w:p w:rsidR="00434648" w:rsidRPr="00F5421D" w:rsidRDefault="00434648" w:rsidP="00B92041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434648" w:rsidRDefault="00434648" w:rsidP="00B92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4648" w:rsidRDefault="00434648" w:rsidP="00B92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4648" w:rsidRPr="00F5421D" w:rsidRDefault="00434648" w:rsidP="00B92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434648" w:rsidRPr="00F5421D" w:rsidRDefault="00434648" w:rsidP="00B92041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648" w:rsidRPr="00AD2900" w:rsidRDefault="00434648" w:rsidP="00434648">
      <w:pPr>
        <w:spacing w:after="80"/>
        <w:jc w:val="both"/>
        <w:rPr>
          <w:sz w:val="22"/>
          <w:szCs w:val="22"/>
        </w:rPr>
      </w:pPr>
      <w:r w:rsidRPr="00AD2900">
        <w:rPr>
          <w:sz w:val="22"/>
          <w:szCs w:val="22"/>
        </w:rPr>
        <w:t>który złożył ofertę w niniejszym postępowaniu</w:t>
      </w:r>
      <w:r>
        <w:rPr>
          <w:sz w:val="22"/>
          <w:szCs w:val="22"/>
        </w:rPr>
        <w:t>**</w:t>
      </w:r>
      <w:r w:rsidRPr="00AD2900">
        <w:rPr>
          <w:sz w:val="22"/>
          <w:szCs w:val="22"/>
        </w:rPr>
        <w:t xml:space="preserve">; </w:t>
      </w:r>
    </w:p>
    <w:p w:rsidR="00434648" w:rsidRPr="00AD2900" w:rsidRDefault="00434648" w:rsidP="00434648">
      <w:pPr>
        <w:spacing w:after="80"/>
        <w:jc w:val="both"/>
        <w:rPr>
          <w:sz w:val="22"/>
          <w:szCs w:val="22"/>
        </w:rPr>
      </w:pPr>
    </w:p>
    <w:p w:rsidR="00434648" w:rsidRPr="00F5421D" w:rsidRDefault="00434648" w:rsidP="0043464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5421D">
        <w:rPr>
          <w:i/>
          <w:sz w:val="20"/>
          <w:szCs w:val="20"/>
          <w:lang w:eastAsia="pl-PL"/>
        </w:rPr>
        <w:t>*grupa kapitałowa w rozumieniu ustawy z dnia 16 lutego 2007 r. o ochronie konkurencji i konsumentów(</w:t>
      </w:r>
      <w:r w:rsidR="008C1DA0">
        <w:rPr>
          <w:i/>
          <w:sz w:val="20"/>
          <w:szCs w:val="20"/>
          <w:lang w:eastAsia="pl-PL"/>
        </w:rPr>
        <w:t>(</w:t>
      </w:r>
      <w:r w:rsidR="008C1DA0" w:rsidRPr="0036521E">
        <w:rPr>
          <w:i/>
          <w:sz w:val="20"/>
          <w:szCs w:val="20"/>
          <w:lang w:eastAsia="pl-PL"/>
        </w:rPr>
        <w:t xml:space="preserve"> Dz.U. 2019 poz. 369</w:t>
      </w:r>
      <w:r w:rsidR="008C1DA0" w:rsidRPr="0036521E">
        <w:rPr>
          <w:i/>
        </w:rPr>
        <w:t xml:space="preserve">, </w:t>
      </w:r>
      <w:r w:rsidR="008C1DA0" w:rsidRPr="0036521E">
        <w:rPr>
          <w:i/>
          <w:sz w:val="20"/>
          <w:szCs w:val="20"/>
          <w:lang w:eastAsia="pl-PL"/>
        </w:rPr>
        <w:t>1571 i 1667</w:t>
      </w:r>
      <w:r w:rsidRPr="00F5421D">
        <w:rPr>
          <w:i/>
          <w:sz w:val="20"/>
          <w:szCs w:val="20"/>
          <w:lang w:eastAsia="pl-PL"/>
        </w:rPr>
        <w:t>), tj. wszyscy przedsiębiorcy, którzy są kontrolowani w sposób bezpośredni</w:t>
      </w:r>
      <w:r>
        <w:rPr>
          <w:i/>
          <w:sz w:val="20"/>
          <w:szCs w:val="20"/>
          <w:lang w:eastAsia="pl-PL"/>
        </w:rPr>
        <w:t xml:space="preserve"> </w:t>
      </w:r>
      <w:r w:rsidRPr="00F5421D">
        <w:rPr>
          <w:i/>
          <w:sz w:val="20"/>
          <w:szCs w:val="20"/>
          <w:lang w:eastAsia="pl-PL"/>
        </w:rPr>
        <w:t>lub pośredni przez jednego przedsiębiorcę, w tym również tego przedsiębiorcę</w:t>
      </w:r>
    </w:p>
    <w:p w:rsidR="00434648" w:rsidRPr="00F5421D" w:rsidRDefault="00434648" w:rsidP="00434648">
      <w:pPr>
        <w:tabs>
          <w:tab w:val="left" w:pos="1582"/>
        </w:tabs>
        <w:rPr>
          <w:i/>
          <w:iCs/>
          <w:sz w:val="20"/>
          <w:szCs w:val="20"/>
        </w:rPr>
      </w:pPr>
    </w:p>
    <w:p w:rsidR="00434648" w:rsidRPr="00F5421D" w:rsidRDefault="00434648" w:rsidP="00434648">
      <w:pPr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Pr="00F5421D">
        <w:rPr>
          <w:b/>
          <w:bCs/>
          <w:i/>
          <w:iCs/>
          <w:sz w:val="20"/>
          <w:szCs w:val="20"/>
        </w:rPr>
        <w:t>* niepotrzebne skreślić</w:t>
      </w:r>
    </w:p>
    <w:p w:rsidR="00434648" w:rsidRPr="00003A27" w:rsidRDefault="00434648" w:rsidP="00434648">
      <w:pPr>
        <w:spacing w:after="80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Uwaga:</w:t>
      </w:r>
    </w:p>
    <w:p w:rsidR="00434648" w:rsidRPr="00003A27" w:rsidRDefault="00434648" w:rsidP="00434648">
      <w:pPr>
        <w:pStyle w:val="Akapitzlist"/>
        <w:numPr>
          <w:ilvl w:val="0"/>
          <w:numId w:val="46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</w:t>
      </w:r>
      <w:r>
        <w:rPr>
          <w:bCs/>
          <w:iCs/>
          <w:sz w:val="18"/>
          <w:szCs w:val="18"/>
        </w:rPr>
        <w:t>. 5</w:t>
      </w:r>
      <w:r w:rsidRPr="00003A27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u</w:t>
      </w:r>
      <w:r w:rsidRPr="00003A27">
        <w:rPr>
          <w:bCs/>
          <w:iCs/>
          <w:sz w:val="18"/>
          <w:szCs w:val="18"/>
        </w:rPr>
        <w:t xml:space="preserve">stawy </w:t>
      </w:r>
      <w:proofErr w:type="spellStart"/>
      <w:r w:rsidRPr="00003A27">
        <w:rPr>
          <w:bCs/>
          <w:iCs/>
          <w:sz w:val="18"/>
          <w:szCs w:val="18"/>
        </w:rPr>
        <w:t>Pzp</w:t>
      </w:r>
      <w:proofErr w:type="spellEnd"/>
      <w:r w:rsidRPr="00003A27">
        <w:rPr>
          <w:bCs/>
          <w:iCs/>
          <w:sz w:val="18"/>
          <w:szCs w:val="18"/>
        </w:rPr>
        <w:t>.</w:t>
      </w:r>
    </w:p>
    <w:p w:rsidR="00434648" w:rsidRDefault="00434648" w:rsidP="00434648">
      <w:pPr>
        <w:pStyle w:val="Akapitzlist"/>
        <w:numPr>
          <w:ilvl w:val="0"/>
          <w:numId w:val="46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 xml:space="preserve">W przypadku Wykonawców wspólnie ubiegających się o udzielenie zamówienia </w:t>
      </w:r>
      <w:r>
        <w:rPr>
          <w:bCs/>
          <w:iCs/>
          <w:sz w:val="18"/>
          <w:szCs w:val="18"/>
        </w:rPr>
        <w:t xml:space="preserve">oświadczenie składa </w:t>
      </w:r>
      <w:r w:rsidRPr="00003A27">
        <w:rPr>
          <w:bCs/>
          <w:iCs/>
          <w:sz w:val="18"/>
          <w:szCs w:val="18"/>
        </w:rPr>
        <w:t xml:space="preserve"> każdy z członków Konsorcjum lub wspólników spółki cywilnej.</w:t>
      </w:r>
    </w:p>
    <w:p w:rsidR="00434648" w:rsidRDefault="00434648" w:rsidP="00434648">
      <w:pPr>
        <w:spacing w:after="80"/>
        <w:jc w:val="both"/>
        <w:rPr>
          <w:bCs/>
          <w:iCs/>
          <w:sz w:val="18"/>
          <w:szCs w:val="18"/>
        </w:rPr>
      </w:pPr>
    </w:p>
    <w:p w:rsidR="00434648" w:rsidRPr="00960482" w:rsidRDefault="00434648" w:rsidP="00434648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Oświadczenie </w:t>
      </w:r>
      <w:r w:rsidRPr="00960482">
        <w:rPr>
          <w:b/>
          <w:bCs/>
          <w:i/>
          <w:sz w:val="20"/>
          <w:szCs w:val="20"/>
        </w:rPr>
        <w:t xml:space="preserve"> należy podpisać kwalifikowanym podpisem elektronicznym</w:t>
      </w:r>
    </w:p>
    <w:p w:rsidR="00434648" w:rsidRDefault="00434648" w:rsidP="004F02B2"/>
    <w:sectPr w:rsidR="00434648" w:rsidSect="00A854CE">
      <w:pgSz w:w="11906" w:h="16838"/>
      <w:pgMar w:top="851" w:right="1077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D4" w:rsidRDefault="00732DD4">
      <w:r>
        <w:separator/>
      </w:r>
    </w:p>
  </w:endnote>
  <w:endnote w:type="continuationSeparator" w:id="0">
    <w:p w:rsidR="00732DD4" w:rsidRDefault="0073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14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2DD4" w:rsidRPr="009235B6" w:rsidRDefault="00732DD4">
        <w:pPr>
          <w:pStyle w:val="Stopka"/>
          <w:jc w:val="right"/>
          <w:rPr>
            <w:sz w:val="16"/>
            <w:szCs w:val="16"/>
          </w:rPr>
        </w:pPr>
        <w:r w:rsidRPr="009235B6">
          <w:rPr>
            <w:sz w:val="16"/>
            <w:szCs w:val="16"/>
          </w:rPr>
          <w:fldChar w:fldCharType="begin"/>
        </w:r>
        <w:r w:rsidRPr="009235B6">
          <w:rPr>
            <w:sz w:val="16"/>
            <w:szCs w:val="16"/>
          </w:rPr>
          <w:instrText>PAGE   \* MERGEFORMAT</w:instrText>
        </w:r>
        <w:r w:rsidRPr="009235B6">
          <w:rPr>
            <w:sz w:val="16"/>
            <w:szCs w:val="16"/>
          </w:rPr>
          <w:fldChar w:fldCharType="separate"/>
        </w:r>
        <w:r w:rsidR="008703CE">
          <w:rPr>
            <w:noProof/>
            <w:sz w:val="16"/>
            <w:szCs w:val="16"/>
          </w:rPr>
          <w:t>2</w:t>
        </w:r>
        <w:r w:rsidRPr="009235B6">
          <w:rPr>
            <w:sz w:val="16"/>
            <w:szCs w:val="16"/>
          </w:rPr>
          <w:fldChar w:fldCharType="end"/>
        </w:r>
      </w:p>
    </w:sdtContent>
  </w:sdt>
  <w:p w:rsidR="00732DD4" w:rsidRDefault="00732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D4" w:rsidRDefault="00732DD4">
      <w:r>
        <w:separator/>
      </w:r>
    </w:p>
  </w:footnote>
  <w:footnote w:type="continuationSeparator" w:id="0">
    <w:p w:rsidR="00732DD4" w:rsidRDefault="0073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D4" w:rsidRPr="005B762F" w:rsidRDefault="00732DD4" w:rsidP="005B762F">
    <w:pPr>
      <w:pStyle w:val="Nagwek"/>
      <w:spacing w:after="120"/>
      <w:rPr>
        <w:i/>
        <w:sz w:val="20"/>
        <w:szCs w:val="20"/>
      </w:rPr>
    </w:pPr>
    <w:r w:rsidRPr="005B762F">
      <w:rPr>
        <w:i/>
        <w:sz w:val="20"/>
        <w:szCs w:val="20"/>
      </w:rPr>
      <w:t>numer referencyjny zamówienia: BOR07.2610</w:t>
    </w:r>
    <w:r>
      <w:rPr>
        <w:i/>
        <w:sz w:val="20"/>
        <w:szCs w:val="20"/>
      </w:rPr>
      <w:t>.1.</w:t>
    </w:r>
    <w:r w:rsidRPr="005B762F">
      <w:rPr>
        <w:i/>
        <w:sz w:val="20"/>
        <w:szCs w:val="20"/>
      </w:rPr>
      <w:t>20</w:t>
    </w:r>
    <w:r>
      <w:rPr>
        <w:i/>
        <w:sz w:val="20"/>
        <w:szCs w:val="20"/>
      </w:rPr>
      <w:t>20</w:t>
    </w:r>
    <w:r w:rsidRPr="005B762F">
      <w:rPr>
        <w:i/>
        <w:sz w:val="20"/>
        <w:szCs w:val="20"/>
      </w:rPr>
      <w:t>.</w:t>
    </w:r>
    <w:r>
      <w:rPr>
        <w:i/>
        <w:sz w:val="20"/>
        <w:szCs w:val="20"/>
      </w:rPr>
      <w:t>KM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50FAEB9A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b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1803823"/>
    <w:multiLevelType w:val="hybridMultilevel"/>
    <w:tmpl w:val="CE98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005286"/>
    <w:multiLevelType w:val="hybridMultilevel"/>
    <w:tmpl w:val="DA2AFBC8"/>
    <w:lvl w:ilvl="0" w:tplc="83A48B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A8731D"/>
    <w:multiLevelType w:val="hybridMultilevel"/>
    <w:tmpl w:val="87425FAE"/>
    <w:lvl w:ilvl="0" w:tplc="F7343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AD4A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48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EB54768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69BE3B0E">
      <w:start w:val="18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AF220DA"/>
    <w:multiLevelType w:val="hybridMultilevel"/>
    <w:tmpl w:val="E6C6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C3676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3" w15:restartNumberingAfterBreak="0">
    <w:nsid w:val="12167B7D"/>
    <w:multiLevelType w:val="hybridMultilevel"/>
    <w:tmpl w:val="04D47B4C"/>
    <w:lvl w:ilvl="0" w:tplc="5C3CF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17E733C7"/>
    <w:multiLevelType w:val="hybridMultilevel"/>
    <w:tmpl w:val="F270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5D4DAD"/>
    <w:multiLevelType w:val="hybridMultilevel"/>
    <w:tmpl w:val="F8D47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CE24A77"/>
    <w:multiLevelType w:val="hybridMultilevel"/>
    <w:tmpl w:val="D76AA5A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1E25267D"/>
    <w:multiLevelType w:val="hybridMultilevel"/>
    <w:tmpl w:val="C8F2659E"/>
    <w:lvl w:ilvl="0" w:tplc="E208D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6780DE3"/>
    <w:multiLevelType w:val="multilevel"/>
    <w:tmpl w:val="AFC00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E407AF"/>
    <w:multiLevelType w:val="hybridMultilevel"/>
    <w:tmpl w:val="A2704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9067E"/>
    <w:multiLevelType w:val="hybridMultilevel"/>
    <w:tmpl w:val="A2A62D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01898"/>
    <w:multiLevelType w:val="hybridMultilevel"/>
    <w:tmpl w:val="8410ECC2"/>
    <w:lvl w:ilvl="0" w:tplc="99783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922F97"/>
    <w:multiLevelType w:val="hybridMultilevel"/>
    <w:tmpl w:val="D436D6D6"/>
    <w:lvl w:ilvl="0" w:tplc="C83065C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4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5273E"/>
    <w:multiLevelType w:val="hybridMultilevel"/>
    <w:tmpl w:val="6FF807BC"/>
    <w:lvl w:ilvl="0" w:tplc="87C04842">
      <w:start w:val="3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9CD3B5A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8" w15:restartNumberingAfterBreak="0">
    <w:nsid w:val="3D9250A5"/>
    <w:multiLevelType w:val="hybridMultilevel"/>
    <w:tmpl w:val="128864C2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42F0123"/>
    <w:multiLevelType w:val="hybridMultilevel"/>
    <w:tmpl w:val="6C6E21BC"/>
    <w:lvl w:ilvl="0" w:tplc="FCE0C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230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E251EB8"/>
    <w:multiLevelType w:val="hybridMultilevel"/>
    <w:tmpl w:val="5AB2D5C0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9F6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EC93552"/>
    <w:multiLevelType w:val="hybridMultilevel"/>
    <w:tmpl w:val="B7EEB87C"/>
    <w:lvl w:ilvl="0" w:tplc="BAD06668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BE69ED"/>
    <w:multiLevelType w:val="hybridMultilevel"/>
    <w:tmpl w:val="84A2B53C"/>
    <w:lvl w:ilvl="0" w:tplc="04150017">
      <w:start w:val="1"/>
      <w:numFmt w:val="lowerLetter"/>
      <w:lvlText w:val="%1)"/>
      <w:lvlJc w:val="left"/>
      <w:pPr>
        <w:tabs>
          <w:tab w:val="num" w:pos="-23290"/>
        </w:tabs>
        <w:ind w:left="2155" w:hanging="102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663DAA"/>
    <w:multiLevelType w:val="hybridMultilevel"/>
    <w:tmpl w:val="B8320D8A"/>
    <w:lvl w:ilvl="0" w:tplc="2D4882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612A4"/>
    <w:multiLevelType w:val="hybridMultilevel"/>
    <w:tmpl w:val="A0AA2F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61247EB1"/>
    <w:multiLevelType w:val="hybridMultilevel"/>
    <w:tmpl w:val="645ED33E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4" w15:restartNumberingAfterBreak="0">
    <w:nsid w:val="620243CF"/>
    <w:multiLevelType w:val="multilevel"/>
    <w:tmpl w:val="F3FEDB82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25D615B"/>
    <w:multiLevelType w:val="multilevel"/>
    <w:tmpl w:val="50FAEB9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b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3684BA5"/>
    <w:multiLevelType w:val="hybridMultilevel"/>
    <w:tmpl w:val="71CE8D80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7" w15:restartNumberingAfterBreak="0">
    <w:nsid w:val="64ED2C3F"/>
    <w:multiLevelType w:val="multilevel"/>
    <w:tmpl w:val="6730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6CC45C03"/>
    <w:multiLevelType w:val="multilevel"/>
    <w:tmpl w:val="C260665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9" w15:restartNumberingAfterBreak="0">
    <w:nsid w:val="6CD62554"/>
    <w:multiLevelType w:val="hybridMultilevel"/>
    <w:tmpl w:val="669040E0"/>
    <w:lvl w:ilvl="0" w:tplc="3ECEDB1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8268B2"/>
    <w:multiLevelType w:val="hybridMultilevel"/>
    <w:tmpl w:val="880EE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E895DBF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F9A31DD"/>
    <w:multiLevelType w:val="hybridMultilevel"/>
    <w:tmpl w:val="32FEA79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BAD06668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3E902F6"/>
    <w:multiLevelType w:val="hybridMultilevel"/>
    <w:tmpl w:val="EE781824"/>
    <w:lvl w:ilvl="0" w:tplc="7F08B6E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1" w:tplc="65060D66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82"/>
  </w:num>
  <w:num w:numId="4">
    <w:abstractNumId w:val="81"/>
  </w:num>
  <w:num w:numId="5">
    <w:abstractNumId w:val="66"/>
  </w:num>
  <w:num w:numId="6">
    <w:abstractNumId w:val="27"/>
  </w:num>
  <w:num w:numId="7">
    <w:abstractNumId w:val="64"/>
  </w:num>
  <w:num w:numId="8">
    <w:abstractNumId w:val="16"/>
  </w:num>
  <w:num w:numId="9">
    <w:abstractNumId w:val="19"/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</w:num>
  <w:num w:numId="12">
    <w:abstractNumId w:val="21"/>
  </w:num>
  <w:num w:numId="13">
    <w:abstractNumId w:val="40"/>
  </w:num>
  <w:num w:numId="14">
    <w:abstractNumId w:val="37"/>
  </w:num>
  <w:num w:numId="15">
    <w:abstractNumId w:val="46"/>
  </w:num>
  <w:num w:numId="16">
    <w:abstractNumId w:val="57"/>
  </w:num>
  <w:num w:numId="17">
    <w:abstractNumId w:val="28"/>
  </w:num>
  <w:num w:numId="18">
    <w:abstractNumId w:val="52"/>
  </w:num>
  <w:num w:numId="19">
    <w:abstractNumId w:val="30"/>
  </w:num>
  <w:num w:numId="20">
    <w:abstractNumId w:val="59"/>
  </w:num>
  <w:num w:numId="21">
    <w:abstractNumId w:val="23"/>
  </w:num>
  <w:num w:numId="22">
    <w:abstractNumId w:val="32"/>
  </w:num>
  <w:num w:numId="23">
    <w:abstractNumId w:val="44"/>
  </w:num>
  <w:num w:numId="24">
    <w:abstractNumId w:val="41"/>
  </w:num>
  <w:num w:numId="25">
    <w:abstractNumId w:val="80"/>
  </w:num>
  <w:num w:numId="26">
    <w:abstractNumId w:val="53"/>
  </w:num>
  <w:num w:numId="27">
    <w:abstractNumId w:val="73"/>
  </w:num>
  <w:num w:numId="28">
    <w:abstractNumId w:val="72"/>
    <w:lvlOverride w:ilvl="0">
      <w:startOverride w:val="1"/>
    </w:lvlOverride>
  </w:num>
  <w:num w:numId="29">
    <w:abstractNumId w:val="60"/>
    <w:lvlOverride w:ilvl="0">
      <w:startOverride w:val="1"/>
    </w:lvlOverride>
  </w:num>
  <w:num w:numId="30">
    <w:abstractNumId w:val="42"/>
  </w:num>
  <w:num w:numId="31">
    <w:abstractNumId w:val="68"/>
  </w:num>
  <w:num w:numId="32">
    <w:abstractNumId w:val="56"/>
  </w:num>
  <w:num w:numId="33">
    <w:abstractNumId w:val="76"/>
  </w:num>
  <w:num w:numId="34">
    <w:abstractNumId w:val="43"/>
  </w:num>
  <w:num w:numId="35">
    <w:abstractNumId w:val="55"/>
  </w:num>
  <w:num w:numId="36">
    <w:abstractNumId w:val="71"/>
  </w:num>
  <w:num w:numId="37">
    <w:abstractNumId w:val="49"/>
  </w:num>
  <w:num w:numId="38">
    <w:abstractNumId w:val="83"/>
  </w:num>
  <w:num w:numId="39">
    <w:abstractNumId w:val="1"/>
  </w:num>
  <w:num w:numId="40">
    <w:abstractNumId w:val="11"/>
  </w:num>
  <w:num w:numId="41">
    <w:abstractNumId w:val="15"/>
  </w:num>
  <w:num w:numId="42">
    <w:abstractNumId w:val="62"/>
  </w:num>
  <w:num w:numId="43">
    <w:abstractNumId w:val="63"/>
  </w:num>
  <w:num w:numId="44">
    <w:abstractNumId w:val="47"/>
  </w:num>
  <w:num w:numId="45">
    <w:abstractNumId w:val="54"/>
  </w:num>
  <w:num w:numId="46">
    <w:abstractNumId w:val="65"/>
  </w:num>
  <w:num w:numId="47">
    <w:abstractNumId w:val="24"/>
  </w:num>
  <w:num w:numId="48">
    <w:abstractNumId w:val="51"/>
  </w:num>
  <w:num w:numId="49">
    <w:abstractNumId w:val="84"/>
  </w:num>
  <w:num w:numId="50">
    <w:abstractNumId w:val="78"/>
  </w:num>
  <w:num w:numId="51">
    <w:abstractNumId w:val="36"/>
  </w:num>
  <w:num w:numId="52">
    <w:abstractNumId w:val="77"/>
  </w:num>
  <w:num w:numId="53">
    <w:abstractNumId w:val="35"/>
  </w:num>
  <w:num w:numId="54">
    <w:abstractNumId w:val="61"/>
  </w:num>
  <w:num w:numId="55">
    <w:abstractNumId w:val="29"/>
  </w:num>
  <w:num w:numId="56">
    <w:abstractNumId w:val="33"/>
  </w:num>
  <w:num w:numId="57">
    <w:abstractNumId w:val="45"/>
  </w:num>
  <w:num w:numId="58">
    <w:abstractNumId w:val="25"/>
  </w:num>
  <w:num w:numId="59">
    <w:abstractNumId w:val="38"/>
  </w:num>
  <w:num w:numId="60">
    <w:abstractNumId w:val="50"/>
  </w:num>
  <w:num w:numId="61">
    <w:abstractNumId w:val="48"/>
  </w:num>
  <w:num w:numId="62">
    <w:abstractNumId w:val="75"/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</w:num>
  <w:num w:numId="65">
    <w:abstractNumId w:val="70"/>
  </w:num>
  <w:num w:numId="66">
    <w:abstractNumId w:val="22"/>
  </w:num>
  <w:num w:numId="67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094"/>
    <w:rsid w:val="00004CCF"/>
    <w:rsid w:val="00005764"/>
    <w:rsid w:val="00006372"/>
    <w:rsid w:val="00006400"/>
    <w:rsid w:val="00006577"/>
    <w:rsid w:val="00011095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6424"/>
    <w:rsid w:val="0004720C"/>
    <w:rsid w:val="0004767B"/>
    <w:rsid w:val="00050B58"/>
    <w:rsid w:val="00050C72"/>
    <w:rsid w:val="00050D9F"/>
    <w:rsid w:val="0005198B"/>
    <w:rsid w:val="000536BF"/>
    <w:rsid w:val="00053B22"/>
    <w:rsid w:val="00053B82"/>
    <w:rsid w:val="00053E31"/>
    <w:rsid w:val="00053E78"/>
    <w:rsid w:val="00054348"/>
    <w:rsid w:val="0005453F"/>
    <w:rsid w:val="00055801"/>
    <w:rsid w:val="00055F22"/>
    <w:rsid w:val="00056B64"/>
    <w:rsid w:val="00056E86"/>
    <w:rsid w:val="00057024"/>
    <w:rsid w:val="00057814"/>
    <w:rsid w:val="000610E8"/>
    <w:rsid w:val="000627A7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2B26"/>
    <w:rsid w:val="0007432C"/>
    <w:rsid w:val="00075093"/>
    <w:rsid w:val="000758AD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F45"/>
    <w:rsid w:val="00085FAF"/>
    <w:rsid w:val="0008658B"/>
    <w:rsid w:val="0008738C"/>
    <w:rsid w:val="00087E6C"/>
    <w:rsid w:val="00093D10"/>
    <w:rsid w:val="00095541"/>
    <w:rsid w:val="00096268"/>
    <w:rsid w:val="00096D34"/>
    <w:rsid w:val="00096FFE"/>
    <w:rsid w:val="00097191"/>
    <w:rsid w:val="000975B8"/>
    <w:rsid w:val="000975C8"/>
    <w:rsid w:val="000975DB"/>
    <w:rsid w:val="00097C24"/>
    <w:rsid w:val="000A0E9A"/>
    <w:rsid w:val="000A2059"/>
    <w:rsid w:val="000A30F2"/>
    <w:rsid w:val="000A6129"/>
    <w:rsid w:val="000A6481"/>
    <w:rsid w:val="000A6B34"/>
    <w:rsid w:val="000A7A33"/>
    <w:rsid w:val="000B0C39"/>
    <w:rsid w:val="000B0FA8"/>
    <w:rsid w:val="000B106C"/>
    <w:rsid w:val="000B1CD4"/>
    <w:rsid w:val="000B2409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1B87"/>
    <w:rsid w:val="000C224F"/>
    <w:rsid w:val="000C22AD"/>
    <w:rsid w:val="000C3031"/>
    <w:rsid w:val="000C3537"/>
    <w:rsid w:val="000C3752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9C"/>
    <w:rsid w:val="000D015E"/>
    <w:rsid w:val="000D0577"/>
    <w:rsid w:val="000D0DE7"/>
    <w:rsid w:val="000D1C2A"/>
    <w:rsid w:val="000D1CA2"/>
    <w:rsid w:val="000D1F6F"/>
    <w:rsid w:val="000D28A1"/>
    <w:rsid w:val="000D295B"/>
    <w:rsid w:val="000D2D53"/>
    <w:rsid w:val="000D52FB"/>
    <w:rsid w:val="000D6464"/>
    <w:rsid w:val="000D7036"/>
    <w:rsid w:val="000D7C85"/>
    <w:rsid w:val="000D7F54"/>
    <w:rsid w:val="000D7FAA"/>
    <w:rsid w:val="000E0290"/>
    <w:rsid w:val="000E073A"/>
    <w:rsid w:val="000E0756"/>
    <w:rsid w:val="000E0F7A"/>
    <w:rsid w:val="000E1F11"/>
    <w:rsid w:val="000E2C35"/>
    <w:rsid w:val="000E3403"/>
    <w:rsid w:val="000E4286"/>
    <w:rsid w:val="000E48D0"/>
    <w:rsid w:val="000E5328"/>
    <w:rsid w:val="000E5ADD"/>
    <w:rsid w:val="000E60B1"/>
    <w:rsid w:val="000E618E"/>
    <w:rsid w:val="000E6FCB"/>
    <w:rsid w:val="000F0EB4"/>
    <w:rsid w:val="000F1091"/>
    <w:rsid w:val="000F11C2"/>
    <w:rsid w:val="000F15E7"/>
    <w:rsid w:val="000F1775"/>
    <w:rsid w:val="000F2F72"/>
    <w:rsid w:val="000F45D9"/>
    <w:rsid w:val="000F4FF0"/>
    <w:rsid w:val="000F5994"/>
    <w:rsid w:val="000F5DA0"/>
    <w:rsid w:val="000F66D9"/>
    <w:rsid w:val="000F71D8"/>
    <w:rsid w:val="000F7B87"/>
    <w:rsid w:val="001001F6"/>
    <w:rsid w:val="00100C31"/>
    <w:rsid w:val="00100F8A"/>
    <w:rsid w:val="00101705"/>
    <w:rsid w:val="0010192F"/>
    <w:rsid w:val="00101C6B"/>
    <w:rsid w:val="00101E85"/>
    <w:rsid w:val="001020EB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773"/>
    <w:rsid w:val="00111DE9"/>
    <w:rsid w:val="0011229B"/>
    <w:rsid w:val="001128FE"/>
    <w:rsid w:val="00113387"/>
    <w:rsid w:val="001138F5"/>
    <w:rsid w:val="00113C88"/>
    <w:rsid w:val="001144E8"/>
    <w:rsid w:val="00114AF2"/>
    <w:rsid w:val="00115F34"/>
    <w:rsid w:val="00117479"/>
    <w:rsid w:val="0012003F"/>
    <w:rsid w:val="0012052C"/>
    <w:rsid w:val="00121ACA"/>
    <w:rsid w:val="00121AEB"/>
    <w:rsid w:val="001220BB"/>
    <w:rsid w:val="001227F0"/>
    <w:rsid w:val="00122C29"/>
    <w:rsid w:val="00124159"/>
    <w:rsid w:val="001246AD"/>
    <w:rsid w:val="00124722"/>
    <w:rsid w:val="001263FC"/>
    <w:rsid w:val="001264A0"/>
    <w:rsid w:val="001272C4"/>
    <w:rsid w:val="00127466"/>
    <w:rsid w:val="00127CDF"/>
    <w:rsid w:val="00127DD3"/>
    <w:rsid w:val="00130D6A"/>
    <w:rsid w:val="00131504"/>
    <w:rsid w:val="0013187B"/>
    <w:rsid w:val="001321DC"/>
    <w:rsid w:val="00132591"/>
    <w:rsid w:val="00132634"/>
    <w:rsid w:val="00133288"/>
    <w:rsid w:val="00134ED4"/>
    <w:rsid w:val="00137915"/>
    <w:rsid w:val="00137BD8"/>
    <w:rsid w:val="00140580"/>
    <w:rsid w:val="00140AC2"/>
    <w:rsid w:val="00140B15"/>
    <w:rsid w:val="00140FCE"/>
    <w:rsid w:val="0014122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C1"/>
    <w:rsid w:val="00147724"/>
    <w:rsid w:val="001478BE"/>
    <w:rsid w:val="00150343"/>
    <w:rsid w:val="00152F14"/>
    <w:rsid w:val="0015375F"/>
    <w:rsid w:val="00153DDA"/>
    <w:rsid w:val="001558B7"/>
    <w:rsid w:val="00156411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30A9"/>
    <w:rsid w:val="0016322A"/>
    <w:rsid w:val="001643E8"/>
    <w:rsid w:val="00164539"/>
    <w:rsid w:val="00164D97"/>
    <w:rsid w:val="00165835"/>
    <w:rsid w:val="0016658B"/>
    <w:rsid w:val="00166F02"/>
    <w:rsid w:val="00171479"/>
    <w:rsid w:val="001716FE"/>
    <w:rsid w:val="00172129"/>
    <w:rsid w:val="00172349"/>
    <w:rsid w:val="00174F29"/>
    <w:rsid w:val="00175582"/>
    <w:rsid w:val="00175C03"/>
    <w:rsid w:val="00176D06"/>
    <w:rsid w:val="00177EBE"/>
    <w:rsid w:val="00177ED8"/>
    <w:rsid w:val="001825AA"/>
    <w:rsid w:val="0018271A"/>
    <w:rsid w:val="0018372C"/>
    <w:rsid w:val="00183925"/>
    <w:rsid w:val="00183BCE"/>
    <w:rsid w:val="001842BB"/>
    <w:rsid w:val="0018441F"/>
    <w:rsid w:val="00184F6C"/>
    <w:rsid w:val="00185A32"/>
    <w:rsid w:val="00190730"/>
    <w:rsid w:val="00190891"/>
    <w:rsid w:val="0019097D"/>
    <w:rsid w:val="00191A52"/>
    <w:rsid w:val="00191B8D"/>
    <w:rsid w:val="00192869"/>
    <w:rsid w:val="001934B1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3EC0"/>
    <w:rsid w:val="001A46E9"/>
    <w:rsid w:val="001A5DC0"/>
    <w:rsid w:val="001A64EB"/>
    <w:rsid w:val="001A6DD6"/>
    <w:rsid w:val="001A7B71"/>
    <w:rsid w:val="001A7C68"/>
    <w:rsid w:val="001A7E4F"/>
    <w:rsid w:val="001B0415"/>
    <w:rsid w:val="001B1211"/>
    <w:rsid w:val="001B182A"/>
    <w:rsid w:val="001B1FFE"/>
    <w:rsid w:val="001B2984"/>
    <w:rsid w:val="001B3FEA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1C37"/>
    <w:rsid w:val="001C1DCD"/>
    <w:rsid w:val="001C2306"/>
    <w:rsid w:val="001C2C66"/>
    <w:rsid w:val="001C337F"/>
    <w:rsid w:val="001C3A48"/>
    <w:rsid w:val="001C42AB"/>
    <w:rsid w:val="001C4361"/>
    <w:rsid w:val="001C43A0"/>
    <w:rsid w:val="001C4C66"/>
    <w:rsid w:val="001C515D"/>
    <w:rsid w:val="001C5FD0"/>
    <w:rsid w:val="001C5FE6"/>
    <w:rsid w:val="001C66A9"/>
    <w:rsid w:val="001C692F"/>
    <w:rsid w:val="001C6F54"/>
    <w:rsid w:val="001C7CD5"/>
    <w:rsid w:val="001C7CFE"/>
    <w:rsid w:val="001D0367"/>
    <w:rsid w:val="001D03C4"/>
    <w:rsid w:val="001D0C57"/>
    <w:rsid w:val="001D1B9B"/>
    <w:rsid w:val="001D1CB4"/>
    <w:rsid w:val="001D1CE7"/>
    <w:rsid w:val="001D1F14"/>
    <w:rsid w:val="001D2C2C"/>
    <w:rsid w:val="001D37D1"/>
    <w:rsid w:val="001D44E9"/>
    <w:rsid w:val="001D4D7D"/>
    <w:rsid w:val="001D4FE5"/>
    <w:rsid w:val="001D5AA9"/>
    <w:rsid w:val="001D7217"/>
    <w:rsid w:val="001D785B"/>
    <w:rsid w:val="001D78A9"/>
    <w:rsid w:val="001D797F"/>
    <w:rsid w:val="001E0064"/>
    <w:rsid w:val="001E0791"/>
    <w:rsid w:val="001E0BE7"/>
    <w:rsid w:val="001E143F"/>
    <w:rsid w:val="001E17A9"/>
    <w:rsid w:val="001E2A13"/>
    <w:rsid w:val="001E2DF9"/>
    <w:rsid w:val="001E2E92"/>
    <w:rsid w:val="001E3018"/>
    <w:rsid w:val="001E6596"/>
    <w:rsid w:val="001E6B7F"/>
    <w:rsid w:val="001E714A"/>
    <w:rsid w:val="001E720A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1EF9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07ECA"/>
    <w:rsid w:val="00210795"/>
    <w:rsid w:val="00210D37"/>
    <w:rsid w:val="00211C24"/>
    <w:rsid w:val="002124A1"/>
    <w:rsid w:val="00212E0D"/>
    <w:rsid w:val="0021498F"/>
    <w:rsid w:val="00214DC1"/>
    <w:rsid w:val="00214F1C"/>
    <w:rsid w:val="0021693D"/>
    <w:rsid w:val="002176DA"/>
    <w:rsid w:val="00217ABA"/>
    <w:rsid w:val="00217E74"/>
    <w:rsid w:val="002202A4"/>
    <w:rsid w:val="00220749"/>
    <w:rsid w:val="002215E3"/>
    <w:rsid w:val="002227E5"/>
    <w:rsid w:val="002236D1"/>
    <w:rsid w:val="00225B14"/>
    <w:rsid w:val="002264F9"/>
    <w:rsid w:val="00226F99"/>
    <w:rsid w:val="00227FAE"/>
    <w:rsid w:val="002310D8"/>
    <w:rsid w:val="002318AE"/>
    <w:rsid w:val="00232698"/>
    <w:rsid w:val="00232F40"/>
    <w:rsid w:val="002332C3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4362"/>
    <w:rsid w:val="002445C9"/>
    <w:rsid w:val="002454FF"/>
    <w:rsid w:val="00245AA6"/>
    <w:rsid w:val="00245B5F"/>
    <w:rsid w:val="00250723"/>
    <w:rsid w:val="00250F5D"/>
    <w:rsid w:val="00251B4D"/>
    <w:rsid w:val="00252867"/>
    <w:rsid w:val="00253C84"/>
    <w:rsid w:val="00254279"/>
    <w:rsid w:val="00254506"/>
    <w:rsid w:val="00254D0C"/>
    <w:rsid w:val="0025503C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9B"/>
    <w:rsid w:val="00261322"/>
    <w:rsid w:val="002613A9"/>
    <w:rsid w:val="002617A2"/>
    <w:rsid w:val="00261F4D"/>
    <w:rsid w:val="002628F4"/>
    <w:rsid w:val="00263631"/>
    <w:rsid w:val="002636D0"/>
    <w:rsid w:val="00263D4D"/>
    <w:rsid w:val="00264AEB"/>
    <w:rsid w:val="002650E6"/>
    <w:rsid w:val="002651E0"/>
    <w:rsid w:val="00270D2D"/>
    <w:rsid w:val="002710B0"/>
    <w:rsid w:val="00272364"/>
    <w:rsid w:val="0027241A"/>
    <w:rsid w:val="002728F8"/>
    <w:rsid w:val="00272E09"/>
    <w:rsid w:val="0027320B"/>
    <w:rsid w:val="00273295"/>
    <w:rsid w:val="0027363F"/>
    <w:rsid w:val="002738AC"/>
    <w:rsid w:val="00274E96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2C67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317C"/>
    <w:rsid w:val="002B3BAF"/>
    <w:rsid w:val="002B4868"/>
    <w:rsid w:val="002B4D3C"/>
    <w:rsid w:val="002B5578"/>
    <w:rsid w:val="002B59D0"/>
    <w:rsid w:val="002B5DF5"/>
    <w:rsid w:val="002B648D"/>
    <w:rsid w:val="002B6D92"/>
    <w:rsid w:val="002B6E76"/>
    <w:rsid w:val="002B7501"/>
    <w:rsid w:val="002B7ABE"/>
    <w:rsid w:val="002C0651"/>
    <w:rsid w:val="002C2237"/>
    <w:rsid w:val="002C290F"/>
    <w:rsid w:val="002C2ACA"/>
    <w:rsid w:val="002C3727"/>
    <w:rsid w:val="002C3856"/>
    <w:rsid w:val="002C4F43"/>
    <w:rsid w:val="002C670A"/>
    <w:rsid w:val="002C7626"/>
    <w:rsid w:val="002C7905"/>
    <w:rsid w:val="002C7AA5"/>
    <w:rsid w:val="002D094F"/>
    <w:rsid w:val="002D0C37"/>
    <w:rsid w:val="002D10F1"/>
    <w:rsid w:val="002D2E55"/>
    <w:rsid w:val="002D3343"/>
    <w:rsid w:val="002D3D7D"/>
    <w:rsid w:val="002D4403"/>
    <w:rsid w:val="002D4B10"/>
    <w:rsid w:val="002D5418"/>
    <w:rsid w:val="002D5A47"/>
    <w:rsid w:val="002D5B51"/>
    <w:rsid w:val="002D67B7"/>
    <w:rsid w:val="002D77D2"/>
    <w:rsid w:val="002E01D7"/>
    <w:rsid w:val="002E0456"/>
    <w:rsid w:val="002E0FBC"/>
    <w:rsid w:val="002E1C2F"/>
    <w:rsid w:val="002E1E63"/>
    <w:rsid w:val="002E2C4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796F"/>
    <w:rsid w:val="002F7C9E"/>
    <w:rsid w:val="002F7D68"/>
    <w:rsid w:val="003000B8"/>
    <w:rsid w:val="003000F6"/>
    <w:rsid w:val="0030097A"/>
    <w:rsid w:val="00303837"/>
    <w:rsid w:val="0030420D"/>
    <w:rsid w:val="00306168"/>
    <w:rsid w:val="0030626B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61A4"/>
    <w:rsid w:val="003172C4"/>
    <w:rsid w:val="00317346"/>
    <w:rsid w:val="00320599"/>
    <w:rsid w:val="003214CA"/>
    <w:rsid w:val="003214EB"/>
    <w:rsid w:val="003224C6"/>
    <w:rsid w:val="003239FF"/>
    <w:rsid w:val="00323D0A"/>
    <w:rsid w:val="00324F6F"/>
    <w:rsid w:val="00325136"/>
    <w:rsid w:val="00325445"/>
    <w:rsid w:val="003265F2"/>
    <w:rsid w:val="00326DBB"/>
    <w:rsid w:val="00327AC7"/>
    <w:rsid w:val="00327ADC"/>
    <w:rsid w:val="00327E18"/>
    <w:rsid w:val="003317B5"/>
    <w:rsid w:val="00332EAF"/>
    <w:rsid w:val="003332CD"/>
    <w:rsid w:val="00333825"/>
    <w:rsid w:val="00333E01"/>
    <w:rsid w:val="003353B4"/>
    <w:rsid w:val="003357C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C67"/>
    <w:rsid w:val="00342DA7"/>
    <w:rsid w:val="00342DB8"/>
    <w:rsid w:val="0034304C"/>
    <w:rsid w:val="003432DC"/>
    <w:rsid w:val="00344073"/>
    <w:rsid w:val="003448C2"/>
    <w:rsid w:val="0034521C"/>
    <w:rsid w:val="0034568B"/>
    <w:rsid w:val="00346513"/>
    <w:rsid w:val="00346637"/>
    <w:rsid w:val="00346906"/>
    <w:rsid w:val="00347ABE"/>
    <w:rsid w:val="00347B25"/>
    <w:rsid w:val="00347E5F"/>
    <w:rsid w:val="003524C7"/>
    <w:rsid w:val="00352618"/>
    <w:rsid w:val="00352CB0"/>
    <w:rsid w:val="00353D31"/>
    <w:rsid w:val="00354689"/>
    <w:rsid w:val="00354ABC"/>
    <w:rsid w:val="00354B27"/>
    <w:rsid w:val="00355580"/>
    <w:rsid w:val="00357547"/>
    <w:rsid w:val="0035790C"/>
    <w:rsid w:val="00360178"/>
    <w:rsid w:val="00361039"/>
    <w:rsid w:val="00361F81"/>
    <w:rsid w:val="00363E77"/>
    <w:rsid w:val="003640FC"/>
    <w:rsid w:val="00364578"/>
    <w:rsid w:val="00365DB0"/>
    <w:rsid w:val="00365F96"/>
    <w:rsid w:val="00367438"/>
    <w:rsid w:val="00367AF0"/>
    <w:rsid w:val="00370454"/>
    <w:rsid w:val="00371511"/>
    <w:rsid w:val="0037188B"/>
    <w:rsid w:val="00371BF6"/>
    <w:rsid w:val="00372065"/>
    <w:rsid w:val="00372CC0"/>
    <w:rsid w:val="0037310A"/>
    <w:rsid w:val="003735DE"/>
    <w:rsid w:val="00373EEE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3378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2C"/>
    <w:rsid w:val="00397DFE"/>
    <w:rsid w:val="003A01D4"/>
    <w:rsid w:val="003A03E3"/>
    <w:rsid w:val="003A098F"/>
    <w:rsid w:val="003A1994"/>
    <w:rsid w:val="003A2064"/>
    <w:rsid w:val="003A251E"/>
    <w:rsid w:val="003A37DD"/>
    <w:rsid w:val="003A4AB4"/>
    <w:rsid w:val="003A527D"/>
    <w:rsid w:val="003A562A"/>
    <w:rsid w:val="003A6683"/>
    <w:rsid w:val="003B1AA0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925"/>
    <w:rsid w:val="003C357D"/>
    <w:rsid w:val="003C4225"/>
    <w:rsid w:val="003C42A6"/>
    <w:rsid w:val="003C4C95"/>
    <w:rsid w:val="003C5C07"/>
    <w:rsid w:val="003C5EA8"/>
    <w:rsid w:val="003C63E9"/>
    <w:rsid w:val="003C751B"/>
    <w:rsid w:val="003D0EDC"/>
    <w:rsid w:val="003D1342"/>
    <w:rsid w:val="003D1A7F"/>
    <w:rsid w:val="003D1EC4"/>
    <w:rsid w:val="003D2436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E0CEC"/>
    <w:rsid w:val="003E0F76"/>
    <w:rsid w:val="003E1012"/>
    <w:rsid w:val="003E15F5"/>
    <w:rsid w:val="003E2F51"/>
    <w:rsid w:val="003E35CB"/>
    <w:rsid w:val="003E48CD"/>
    <w:rsid w:val="003E51A1"/>
    <w:rsid w:val="003E5788"/>
    <w:rsid w:val="003E5E75"/>
    <w:rsid w:val="003E63B2"/>
    <w:rsid w:val="003E63D3"/>
    <w:rsid w:val="003E71BE"/>
    <w:rsid w:val="003E7B72"/>
    <w:rsid w:val="003F0E6A"/>
    <w:rsid w:val="003F15F5"/>
    <w:rsid w:val="003F1E11"/>
    <w:rsid w:val="003F21B8"/>
    <w:rsid w:val="003F2BBE"/>
    <w:rsid w:val="003F374A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FD6"/>
    <w:rsid w:val="00404828"/>
    <w:rsid w:val="00404CB7"/>
    <w:rsid w:val="004054D7"/>
    <w:rsid w:val="00406020"/>
    <w:rsid w:val="004062D5"/>
    <w:rsid w:val="00406C7F"/>
    <w:rsid w:val="004079CF"/>
    <w:rsid w:val="00407A9B"/>
    <w:rsid w:val="00407F06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0EE2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4648"/>
    <w:rsid w:val="0043519A"/>
    <w:rsid w:val="004362C3"/>
    <w:rsid w:val="0043753D"/>
    <w:rsid w:val="00437F03"/>
    <w:rsid w:val="00440E09"/>
    <w:rsid w:val="0044168C"/>
    <w:rsid w:val="00442D9A"/>
    <w:rsid w:val="00443840"/>
    <w:rsid w:val="00444321"/>
    <w:rsid w:val="00444A29"/>
    <w:rsid w:val="00444C1E"/>
    <w:rsid w:val="00445342"/>
    <w:rsid w:val="00445721"/>
    <w:rsid w:val="004463AC"/>
    <w:rsid w:val="00447061"/>
    <w:rsid w:val="004475DE"/>
    <w:rsid w:val="00447A28"/>
    <w:rsid w:val="004500C2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62B"/>
    <w:rsid w:val="004658D0"/>
    <w:rsid w:val="00465B77"/>
    <w:rsid w:val="00466E91"/>
    <w:rsid w:val="00470CC9"/>
    <w:rsid w:val="00470E8D"/>
    <w:rsid w:val="00470F25"/>
    <w:rsid w:val="00470FD1"/>
    <w:rsid w:val="00471468"/>
    <w:rsid w:val="0047235A"/>
    <w:rsid w:val="00472862"/>
    <w:rsid w:val="004732B4"/>
    <w:rsid w:val="004745B5"/>
    <w:rsid w:val="004751E0"/>
    <w:rsid w:val="00475975"/>
    <w:rsid w:val="00475D1C"/>
    <w:rsid w:val="00476800"/>
    <w:rsid w:val="0048027B"/>
    <w:rsid w:val="004817A4"/>
    <w:rsid w:val="00481FA9"/>
    <w:rsid w:val="00485208"/>
    <w:rsid w:val="00485D32"/>
    <w:rsid w:val="00486963"/>
    <w:rsid w:val="00490318"/>
    <w:rsid w:val="0049038B"/>
    <w:rsid w:val="00490612"/>
    <w:rsid w:val="004908AE"/>
    <w:rsid w:val="00490B5E"/>
    <w:rsid w:val="0049147D"/>
    <w:rsid w:val="00491798"/>
    <w:rsid w:val="004924E4"/>
    <w:rsid w:val="0049259C"/>
    <w:rsid w:val="00493748"/>
    <w:rsid w:val="0049396A"/>
    <w:rsid w:val="00493A1F"/>
    <w:rsid w:val="0049408B"/>
    <w:rsid w:val="0049450A"/>
    <w:rsid w:val="00494802"/>
    <w:rsid w:val="0049516E"/>
    <w:rsid w:val="004957CF"/>
    <w:rsid w:val="004970E3"/>
    <w:rsid w:val="004971A6"/>
    <w:rsid w:val="004973F8"/>
    <w:rsid w:val="00497B98"/>
    <w:rsid w:val="00497C06"/>
    <w:rsid w:val="00497D2F"/>
    <w:rsid w:val="004A038F"/>
    <w:rsid w:val="004A097C"/>
    <w:rsid w:val="004A0B64"/>
    <w:rsid w:val="004A0D17"/>
    <w:rsid w:val="004A387D"/>
    <w:rsid w:val="004A4F41"/>
    <w:rsid w:val="004A57FA"/>
    <w:rsid w:val="004A679B"/>
    <w:rsid w:val="004A6B60"/>
    <w:rsid w:val="004A6B85"/>
    <w:rsid w:val="004A7704"/>
    <w:rsid w:val="004A794B"/>
    <w:rsid w:val="004A7ED5"/>
    <w:rsid w:val="004B061E"/>
    <w:rsid w:val="004B06E9"/>
    <w:rsid w:val="004B089A"/>
    <w:rsid w:val="004B3058"/>
    <w:rsid w:val="004B55B2"/>
    <w:rsid w:val="004B5EE5"/>
    <w:rsid w:val="004B6403"/>
    <w:rsid w:val="004B67FF"/>
    <w:rsid w:val="004B6ECF"/>
    <w:rsid w:val="004B71B0"/>
    <w:rsid w:val="004B7EAC"/>
    <w:rsid w:val="004C2887"/>
    <w:rsid w:val="004C288F"/>
    <w:rsid w:val="004C3E97"/>
    <w:rsid w:val="004C5781"/>
    <w:rsid w:val="004C6692"/>
    <w:rsid w:val="004C7140"/>
    <w:rsid w:val="004C7AEB"/>
    <w:rsid w:val="004D03F2"/>
    <w:rsid w:val="004D0B45"/>
    <w:rsid w:val="004D1571"/>
    <w:rsid w:val="004D23B9"/>
    <w:rsid w:val="004D2FE3"/>
    <w:rsid w:val="004D3574"/>
    <w:rsid w:val="004D5163"/>
    <w:rsid w:val="004D5502"/>
    <w:rsid w:val="004D5515"/>
    <w:rsid w:val="004D6313"/>
    <w:rsid w:val="004D69D1"/>
    <w:rsid w:val="004D7CA1"/>
    <w:rsid w:val="004E0BA7"/>
    <w:rsid w:val="004E212E"/>
    <w:rsid w:val="004E2988"/>
    <w:rsid w:val="004E2FC9"/>
    <w:rsid w:val="004E3570"/>
    <w:rsid w:val="004E3654"/>
    <w:rsid w:val="004E4129"/>
    <w:rsid w:val="004E430B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2868"/>
    <w:rsid w:val="005034A5"/>
    <w:rsid w:val="00503503"/>
    <w:rsid w:val="00503F40"/>
    <w:rsid w:val="00504B14"/>
    <w:rsid w:val="00504E51"/>
    <w:rsid w:val="00505CE7"/>
    <w:rsid w:val="005060F3"/>
    <w:rsid w:val="00506E94"/>
    <w:rsid w:val="005072DE"/>
    <w:rsid w:val="0050738A"/>
    <w:rsid w:val="005075C9"/>
    <w:rsid w:val="00510B7A"/>
    <w:rsid w:val="00511972"/>
    <w:rsid w:val="005133A0"/>
    <w:rsid w:val="00513891"/>
    <w:rsid w:val="005150A1"/>
    <w:rsid w:val="00515DAF"/>
    <w:rsid w:val="00517A51"/>
    <w:rsid w:val="00517F12"/>
    <w:rsid w:val="005201ED"/>
    <w:rsid w:val="0052044C"/>
    <w:rsid w:val="00520615"/>
    <w:rsid w:val="00520913"/>
    <w:rsid w:val="00521E99"/>
    <w:rsid w:val="00522D5A"/>
    <w:rsid w:val="00523347"/>
    <w:rsid w:val="00523AD6"/>
    <w:rsid w:val="00523C41"/>
    <w:rsid w:val="00525344"/>
    <w:rsid w:val="0052539F"/>
    <w:rsid w:val="00530B63"/>
    <w:rsid w:val="00530C1F"/>
    <w:rsid w:val="005338A3"/>
    <w:rsid w:val="00533FB2"/>
    <w:rsid w:val="0053571B"/>
    <w:rsid w:val="00535D1B"/>
    <w:rsid w:val="0053618A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98D"/>
    <w:rsid w:val="005469F5"/>
    <w:rsid w:val="00546B16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BCC"/>
    <w:rsid w:val="00555211"/>
    <w:rsid w:val="005559AA"/>
    <w:rsid w:val="00556F41"/>
    <w:rsid w:val="005574A9"/>
    <w:rsid w:val="005576EF"/>
    <w:rsid w:val="005577CD"/>
    <w:rsid w:val="00557884"/>
    <w:rsid w:val="00557B9F"/>
    <w:rsid w:val="00560001"/>
    <w:rsid w:val="00560235"/>
    <w:rsid w:val="00560B73"/>
    <w:rsid w:val="00560B91"/>
    <w:rsid w:val="00561B92"/>
    <w:rsid w:val="00562117"/>
    <w:rsid w:val="00562C89"/>
    <w:rsid w:val="005634EB"/>
    <w:rsid w:val="005645D0"/>
    <w:rsid w:val="0056475F"/>
    <w:rsid w:val="00565717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6278"/>
    <w:rsid w:val="0057769E"/>
    <w:rsid w:val="00577A9F"/>
    <w:rsid w:val="005802C5"/>
    <w:rsid w:val="00580CBA"/>
    <w:rsid w:val="00581836"/>
    <w:rsid w:val="00581AE2"/>
    <w:rsid w:val="00582D4C"/>
    <w:rsid w:val="00582EB8"/>
    <w:rsid w:val="0058333B"/>
    <w:rsid w:val="00583381"/>
    <w:rsid w:val="00583B14"/>
    <w:rsid w:val="00583F7D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062"/>
    <w:rsid w:val="00592BE9"/>
    <w:rsid w:val="00592E8D"/>
    <w:rsid w:val="0059321F"/>
    <w:rsid w:val="0059366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40"/>
    <w:rsid w:val="005A2199"/>
    <w:rsid w:val="005A27FA"/>
    <w:rsid w:val="005A2C76"/>
    <w:rsid w:val="005A30F7"/>
    <w:rsid w:val="005A3738"/>
    <w:rsid w:val="005A37C2"/>
    <w:rsid w:val="005A3DCF"/>
    <w:rsid w:val="005A4063"/>
    <w:rsid w:val="005A58EF"/>
    <w:rsid w:val="005A5B43"/>
    <w:rsid w:val="005A649D"/>
    <w:rsid w:val="005A6681"/>
    <w:rsid w:val="005A7201"/>
    <w:rsid w:val="005B1CFE"/>
    <w:rsid w:val="005B2519"/>
    <w:rsid w:val="005B2878"/>
    <w:rsid w:val="005B2B40"/>
    <w:rsid w:val="005B306E"/>
    <w:rsid w:val="005B4457"/>
    <w:rsid w:val="005B455C"/>
    <w:rsid w:val="005B4EF0"/>
    <w:rsid w:val="005B53C8"/>
    <w:rsid w:val="005B53EE"/>
    <w:rsid w:val="005B543B"/>
    <w:rsid w:val="005B57D5"/>
    <w:rsid w:val="005B762F"/>
    <w:rsid w:val="005C0445"/>
    <w:rsid w:val="005C069F"/>
    <w:rsid w:val="005C0B48"/>
    <w:rsid w:val="005C114C"/>
    <w:rsid w:val="005C2718"/>
    <w:rsid w:val="005C40AC"/>
    <w:rsid w:val="005C614E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E14D0"/>
    <w:rsid w:val="005E2B28"/>
    <w:rsid w:val="005E318B"/>
    <w:rsid w:val="005E3CBD"/>
    <w:rsid w:val="005E3E76"/>
    <w:rsid w:val="005E44F9"/>
    <w:rsid w:val="005E46A5"/>
    <w:rsid w:val="005E4C4C"/>
    <w:rsid w:val="005E66D6"/>
    <w:rsid w:val="005E6E95"/>
    <w:rsid w:val="005E6FC7"/>
    <w:rsid w:val="005E7288"/>
    <w:rsid w:val="005E7575"/>
    <w:rsid w:val="005E7C3B"/>
    <w:rsid w:val="005F077B"/>
    <w:rsid w:val="005F1B10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4B62"/>
    <w:rsid w:val="00605174"/>
    <w:rsid w:val="006056E7"/>
    <w:rsid w:val="006074DD"/>
    <w:rsid w:val="00607A97"/>
    <w:rsid w:val="006103B5"/>
    <w:rsid w:val="00610497"/>
    <w:rsid w:val="00611D4D"/>
    <w:rsid w:val="00612DD1"/>
    <w:rsid w:val="00613F43"/>
    <w:rsid w:val="006148EC"/>
    <w:rsid w:val="00614AF4"/>
    <w:rsid w:val="00615761"/>
    <w:rsid w:val="00615F92"/>
    <w:rsid w:val="00616862"/>
    <w:rsid w:val="00617D3A"/>
    <w:rsid w:val="00622496"/>
    <w:rsid w:val="006224FB"/>
    <w:rsid w:val="006227A1"/>
    <w:rsid w:val="00622AD5"/>
    <w:rsid w:val="0062320B"/>
    <w:rsid w:val="00624216"/>
    <w:rsid w:val="00624FE1"/>
    <w:rsid w:val="00625699"/>
    <w:rsid w:val="00627AA6"/>
    <w:rsid w:val="006315CD"/>
    <w:rsid w:val="00631A1D"/>
    <w:rsid w:val="00632164"/>
    <w:rsid w:val="00633293"/>
    <w:rsid w:val="00634C2B"/>
    <w:rsid w:val="0063510F"/>
    <w:rsid w:val="0063672C"/>
    <w:rsid w:val="00637A25"/>
    <w:rsid w:val="0064059C"/>
    <w:rsid w:val="00641F1C"/>
    <w:rsid w:val="006422E0"/>
    <w:rsid w:val="0064312C"/>
    <w:rsid w:val="006438AE"/>
    <w:rsid w:val="0064390F"/>
    <w:rsid w:val="0064719A"/>
    <w:rsid w:val="006478AE"/>
    <w:rsid w:val="00647ED0"/>
    <w:rsid w:val="00650D39"/>
    <w:rsid w:val="00650E82"/>
    <w:rsid w:val="00650FEC"/>
    <w:rsid w:val="0065144D"/>
    <w:rsid w:val="00651AC5"/>
    <w:rsid w:val="00652CD7"/>
    <w:rsid w:val="00653563"/>
    <w:rsid w:val="00653E8B"/>
    <w:rsid w:val="006542CD"/>
    <w:rsid w:val="00654945"/>
    <w:rsid w:val="00654C59"/>
    <w:rsid w:val="00654D0B"/>
    <w:rsid w:val="0065637B"/>
    <w:rsid w:val="0066019C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EA3"/>
    <w:rsid w:val="006711BE"/>
    <w:rsid w:val="0067143B"/>
    <w:rsid w:val="00671C2E"/>
    <w:rsid w:val="0067274D"/>
    <w:rsid w:val="00672E9B"/>
    <w:rsid w:val="006735D4"/>
    <w:rsid w:val="00674B0D"/>
    <w:rsid w:val="006756C9"/>
    <w:rsid w:val="006758ED"/>
    <w:rsid w:val="00676B8B"/>
    <w:rsid w:val="00680E72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547D"/>
    <w:rsid w:val="00685593"/>
    <w:rsid w:val="006856E9"/>
    <w:rsid w:val="00687C24"/>
    <w:rsid w:val="00690013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69E3"/>
    <w:rsid w:val="00696FA3"/>
    <w:rsid w:val="0069777B"/>
    <w:rsid w:val="006A07B9"/>
    <w:rsid w:val="006A0FC3"/>
    <w:rsid w:val="006A4A82"/>
    <w:rsid w:val="006A5BE1"/>
    <w:rsid w:val="006B0FE8"/>
    <w:rsid w:val="006B2AB3"/>
    <w:rsid w:val="006B2E81"/>
    <w:rsid w:val="006B5C93"/>
    <w:rsid w:val="006B6020"/>
    <w:rsid w:val="006B6455"/>
    <w:rsid w:val="006B7130"/>
    <w:rsid w:val="006C0322"/>
    <w:rsid w:val="006C18FD"/>
    <w:rsid w:val="006C1BC3"/>
    <w:rsid w:val="006C2A58"/>
    <w:rsid w:val="006C30F7"/>
    <w:rsid w:val="006C39EE"/>
    <w:rsid w:val="006C3A32"/>
    <w:rsid w:val="006C3FC5"/>
    <w:rsid w:val="006C673F"/>
    <w:rsid w:val="006C6930"/>
    <w:rsid w:val="006C6932"/>
    <w:rsid w:val="006C6EAF"/>
    <w:rsid w:val="006C70BF"/>
    <w:rsid w:val="006C7C0E"/>
    <w:rsid w:val="006C7FB1"/>
    <w:rsid w:val="006D0C03"/>
    <w:rsid w:val="006D201E"/>
    <w:rsid w:val="006D34CC"/>
    <w:rsid w:val="006D35F2"/>
    <w:rsid w:val="006D4379"/>
    <w:rsid w:val="006D4556"/>
    <w:rsid w:val="006D4F94"/>
    <w:rsid w:val="006D575E"/>
    <w:rsid w:val="006D6595"/>
    <w:rsid w:val="006D67A1"/>
    <w:rsid w:val="006D7252"/>
    <w:rsid w:val="006D74EB"/>
    <w:rsid w:val="006D7A93"/>
    <w:rsid w:val="006E06D7"/>
    <w:rsid w:val="006E0C09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6C"/>
    <w:rsid w:val="006F048C"/>
    <w:rsid w:val="006F0C65"/>
    <w:rsid w:val="006F0EE3"/>
    <w:rsid w:val="006F1BA7"/>
    <w:rsid w:val="006F1D43"/>
    <w:rsid w:val="006F3FE6"/>
    <w:rsid w:val="006F5536"/>
    <w:rsid w:val="006F5AD6"/>
    <w:rsid w:val="006F5E24"/>
    <w:rsid w:val="006F5ED8"/>
    <w:rsid w:val="006F66EF"/>
    <w:rsid w:val="006F733D"/>
    <w:rsid w:val="006F733E"/>
    <w:rsid w:val="00700380"/>
    <w:rsid w:val="007013AD"/>
    <w:rsid w:val="00701B9C"/>
    <w:rsid w:val="0070279B"/>
    <w:rsid w:val="00702AD8"/>
    <w:rsid w:val="00703EEF"/>
    <w:rsid w:val="0070523C"/>
    <w:rsid w:val="007055A2"/>
    <w:rsid w:val="00705AAF"/>
    <w:rsid w:val="00706800"/>
    <w:rsid w:val="00707686"/>
    <w:rsid w:val="00707BA4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75E5"/>
    <w:rsid w:val="00720669"/>
    <w:rsid w:val="0072268D"/>
    <w:rsid w:val="00722F06"/>
    <w:rsid w:val="00722FD3"/>
    <w:rsid w:val="007235DA"/>
    <w:rsid w:val="00723DEB"/>
    <w:rsid w:val="00724729"/>
    <w:rsid w:val="00725AA4"/>
    <w:rsid w:val="00726983"/>
    <w:rsid w:val="007273CB"/>
    <w:rsid w:val="00727531"/>
    <w:rsid w:val="00727A42"/>
    <w:rsid w:val="00727ACF"/>
    <w:rsid w:val="00730217"/>
    <w:rsid w:val="007319D9"/>
    <w:rsid w:val="00732DD4"/>
    <w:rsid w:val="007333D1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1D44"/>
    <w:rsid w:val="00742327"/>
    <w:rsid w:val="00742811"/>
    <w:rsid w:val="00742A7D"/>
    <w:rsid w:val="007438F2"/>
    <w:rsid w:val="007443D4"/>
    <w:rsid w:val="007455F8"/>
    <w:rsid w:val="00745C93"/>
    <w:rsid w:val="007468E6"/>
    <w:rsid w:val="0074745A"/>
    <w:rsid w:val="00747860"/>
    <w:rsid w:val="00747EDA"/>
    <w:rsid w:val="0075302C"/>
    <w:rsid w:val="0075332B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605D4"/>
    <w:rsid w:val="00760606"/>
    <w:rsid w:val="00760962"/>
    <w:rsid w:val="00761173"/>
    <w:rsid w:val="00761618"/>
    <w:rsid w:val="007619CC"/>
    <w:rsid w:val="00761CD3"/>
    <w:rsid w:val="00761FDB"/>
    <w:rsid w:val="00762572"/>
    <w:rsid w:val="007626F0"/>
    <w:rsid w:val="007627D7"/>
    <w:rsid w:val="0076294C"/>
    <w:rsid w:val="0076335F"/>
    <w:rsid w:val="00763C8A"/>
    <w:rsid w:val="00764D9B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47DB"/>
    <w:rsid w:val="007856A7"/>
    <w:rsid w:val="007869CC"/>
    <w:rsid w:val="00787770"/>
    <w:rsid w:val="0079039B"/>
    <w:rsid w:val="00790BD6"/>
    <w:rsid w:val="007916BD"/>
    <w:rsid w:val="0079216D"/>
    <w:rsid w:val="00792494"/>
    <w:rsid w:val="00792581"/>
    <w:rsid w:val="007926B0"/>
    <w:rsid w:val="007928A8"/>
    <w:rsid w:val="00793D23"/>
    <w:rsid w:val="00796530"/>
    <w:rsid w:val="00796CBD"/>
    <w:rsid w:val="00796E2B"/>
    <w:rsid w:val="007A10D5"/>
    <w:rsid w:val="007A10D8"/>
    <w:rsid w:val="007A2681"/>
    <w:rsid w:val="007A3E3E"/>
    <w:rsid w:val="007A512C"/>
    <w:rsid w:val="007A5551"/>
    <w:rsid w:val="007A5602"/>
    <w:rsid w:val="007A57F1"/>
    <w:rsid w:val="007A6DEC"/>
    <w:rsid w:val="007A72D9"/>
    <w:rsid w:val="007A7679"/>
    <w:rsid w:val="007A78A9"/>
    <w:rsid w:val="007A7EC0"/>
    <w:rsid w:val="007A7EF2"/>
    <w:rsid w:val="007B13F6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BD8"/>
    <w:rsid w:val="007B7CCA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C49"/>
    <w:rsid w:val="007C3CFF"/>
    <w:rsid w:val="007C4EAB"/>
    <w:rsid w:val="007C5AD8"/>
    <w:rsid w:val="007C664F"/>
    <w:rsid w:val="007C77B1"/>
    <w:rsid w:val="007C79C9"/>
    <w:rsid w:val="007C7CBF"/>
    <w:rsid w:val="007C7E9E"/>
    <w:rsid w:val="007D03CF"/>
    <w:rsid w:val="007D173C"/>
    <w:rsid w:val="007D1B85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CB5"/>
    <w:rsid w:val="007E0EE2"/>
    <w:rsid w:val="007E164D"/>
    <w:rsid w:val="007E1830"/>
    <w:rsid w:val="007E1890"/>
    <w:rsid w:val="007E1D59"/>
    <w:rsid w:val="007E2071"/>
    <w:rsid w:val="007E4071"/>
    <w:rsid w:val="007E48A7"/>
    <w:rsid w:val="007E49EB"/>
    <w:rsid w:val="007E4EB7"/>
    <w:rsid w:val="007E5DB8"/>
    <w:rsid w:val="007E71DE"/>
    <w:rsid w:val="007E774C"/>
    <w:rsid w:val="007F019D"/>
    <w:rsid w:val="007F01F0"/>
    <w:rsid w:val="007F0DC7"/>
    <w:rsid w:val="007F10B3"/>
    <w:rsid w:val="007F18A3"/>
    <w:rsid w:val="007F1E1D"/>
    <w:rsid w:val="007F277C"/>
    <w:rsid w:val="007F27B6"/>
    <w:rsid w:val="007F5DDF"/>
    <w:rsid w:val="007F6522"/>
    <w:rsid w:val="007F6E19"/>
    <w:rsid w:val="007F722D"/>
    <w:rsid w:val="007F7EDF"/>
    <w:rsid w:val="0080092E"/>
    <w:rsid w:val="00800A85"/>
    <w:rsid w:val="00800D25"/>
    <w:rsid w:val="00801142"/>
    <w:rsid w:val="00801880"/>
    <w:rsid w:val="00802C2A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1C15"/>
    <w:rsid w:val="00812AA9"/>
    <w:rsid w:val="00813AD7"/>
    <w:rsid w:val="00813D76"/>
    <w:rsid w:val="00814521"/>
    <w:rsid w:val="008149F1"/>
    <w:rsid w:val="0082099A"/>
    <w:rsid w:val="008209B1"/>
    <w:rsid w:val="00821531"/>
    <w:rsid w:val="00821B33"/>
    <w:rsid w:val="00822110"/>
    <w:rsid w:val="0082465F"/>
    <w:rsid w:val="0082483D"/>
    <w:rsid w:val="008250E3"/>
    <w:rsid w:val="008251F6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661"/>
    <w:rsid w:val="00833894"/>
    <w:rsid w:val="00833E60"/>
    <w:rsid w:val="008403A7"/>
    <w:rsid w:val="00840458"/>
    <w:rsid w:val="00840CE8"/>
    <w:rsid w:val="00840D5C"/>
    <w:rsid w:val="00841518"/>
    <w:rsid w:val="00841788"/>
    <w:rsid w:val="00841C13"/>
    <w:rsid w:val="0084228F"/>
    <w:rsid w:val="00842603"/>
    <w:rsid w:val="0084317F"/>
    <w:rsid w:val="00844156"/>
    <w:rsid w:val="00844FA1"/>
    <w:rsid w:val="008450FF"/>
    <w:rsid w:val="008451E0"/>
    <w:rsid w:val="008457A2"/>
    <w:rsid w:val="00845986"/>
    <w:rsid w:val="00845A81"/>
    <w:rsid w:val="00845B6E"/>
    <w:rsid w:val="0084617B"/>
    <w:rsid w:val="0084736F"/>
    <w:rsid w:val="008473AF"/>
    <w:rsid w:val="00850E2B"/>
    <w:rsid w:val="008510AE"/>
    <w:rsid w:val="00851452"/>
    <w:rsid w:val="00852905"/>
    <w:rsid w:val="00852B8C"/>
    <w:rsid w:val="00853092"/>
    <w:rsid w:val="0085412E"/>
    <w:rsid w:val="008541C6"/>
    <w:rsid w:val="00855720"/>
    <w:rsid w:val="0085643C"/>
    <w:rsid w:val="0085694D"/>
    <w:rsid w:val="00860BF1"/>
    <w:rsid w:val="00861205"/>
    <w:rsid w:val="00861518"/>
    <w:rsid w:val="0086184A"/>
    <w:rsid w:val="00861A72"/>
    <w:rsid w:val="00861B88"/>
    <w:rsid w:val="0086349C"/>
    <w:rsid w:val="0086362C"/>
    <w:rsid w:val="00864CBB"/>
    <w:rsid w:val="00864D31"/>
    <w:rsid w:val="00865459"/>
    <w:rsid w:val="00866879"/>
    <w:rsid w:val="008669BB"/>
    <w:rsid w:val="00867BCD"/>
    <w:rsid w:val="00867C87"/>
    <w:rsid w:val="0087002B"/>
    <w:rsid w:val="008701A8"/>
    <w:rsid w:val="00870393"/>
    <w:rsid w:val="008703CE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41EF"/>
    <w:rsid w:val="0087420E"/>
    <w:rsid w:val="0087508A"/>
    <w:rsid w:val="008766CC"/>
    <w:rsid w:val="00876949"/>
    <w:rsid w:val="00876EF3"/>
    <w:rsid w:val="00881535"/>
    <w:rsid w:val="00881833"/>
    <w:rsid w:val="00881BF3"/>
    <w:rsid w:val="00882FE2"/>
    <w:rsid w:val="00883130"/>
    <w:rsid w:val="008845C5"/>
    <w:rsid w:val="0088462A"/>
    <w:rsid w:val="00884859"/>
    <w:rsid w:val="00884EB3"/>
    <w:rsid w:val="008855EC"/>
    <w:rsid w:val="00887B5F"/>
    <w:rsid w:val="00891D08"/>
    <w:rsid w:val="008930C2"/>
    <w:rsid w:val="0089376F"/>
    <w:rsid w:val="008939C0"/>
    <w:rsid w:val="00894373"/>
    <w:rsid w:val="00894CD3"/>
    <w:rsid w:val="008950DA"/>
    <w:rsid w:val="008955C8"/>
    <w:rsid w:val="00896EA6"/>
    <w:rsid w:val="00897088"/>
    <w:rsid w:val="00897FC5"/>
    <w:rsid w:val="008A1F50"/>
    <w:rsid w:val="008A25A5"/>
    <w:rsid w:val="008A2BA8"/>
    <w:rsid w:val="008A2F1C"/>
    <w:rsid w:val="008A3CD4"/>
    <w:rsid w:val="008A5C05"/>
    <w:rsid w:val="008A66C1"/>
    <w:rsid w:val="008A6900"/>
    <w:rsid w:val="008A6ACE"/>
    <w:rsid w:val="008A6CB2"/>
    <w:rsid w:val="008A6F3D"/>
    <w:rsid w:val="008A7C10"/>
    <w:rsid w:val="008B0271"/>
    <w:rsid w:val="008B0935"/>
    <w:rsid w:val="008B09B5"/>
    <w:rsid w:val="008B1139"/>
    <w:rsid w:val="008B11AB"/>
    <w:rsid w:val="008B177A"/>
    <w:rsid w:val="008B1993"/>
    <w:rsid w:val="008B34E3"/>
    <w:rsid w:val="008B3BBA"/>
    <w:rsid w:val="008B407F"/>
    <w:rsid w:val="008B4F85"/>
    <w:rsid w:val="008B58AF"/>
    <w:rsid w:val="008B597C"/>
    <w:rsid w:val="008B6840"/>
    <w:rsid w:val="008C12AD"/>
    <w:rsid w:val="008C1DA0"/>
    <w:rsid w:val="008C24F5"/>
    <w:rsid w:val="008C2A17"/>
    <w:rsid w:val="008C2A51"/>
    <w:rsid w:val="008C3FCA"/>
    <w:rsid w:val="008C426B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72B9"/>
    <w:rsid w:val="008E7782"/>
    <w:rsid w:val="008E7AD6"/>
    <w:rsid w:val="008E7C1A"/>
    <w:rsid w:val="008F045B"/>
    <w:rsid w:val="008F13F8"/>
    <w:rsid w:val="008F45F6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683"/>
    <w:rsid w:val="00912DDD"/>
    <w:rsid w:val="009135BD"/>
    <w:rsid w:val="00913B98"/>
    <w:rsid w:val="00913BAE"/>
    <w:rsid w:val="00914299"/>
    <w:rsid w:val="009146CF"/>
    <w:rsid w:val="0091500F"/>
    <w:rsid w:val="00915102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AF1"/>
    <w:rsid w:val="009235B6"/>
    <w:rsid w:val="00923A57"/>
    <w:rsid w:val="00923C2C"/>
    <w:rsid w:val="0092490F"/>
    <w:rsid w:val="00925A8C"/>
    <w:rsid w:val="009263F5"/>
    <w:rsid w:val="009269E2"/>
    <w:rsid w:val="0092742F"/>
    <w:rsid w:val="0092762E"/>
    <w:rsid w:val="00927A88"/>
    <w:rsid w:val="00927C0D"/>
    <w:rsid w:val="009309BC"/>
    <w:rsid w:val="00930F5A"/>
    <w:rsid w:val="0093138C"/>
    <w:rsid w:val="0093319C"/>
    <w:rsid w:val="00933A4B"/>
    <w:rsid w:val="00933E5B"/>
    <w:rsid w:val="00935796"/>
    <w:rsid w:val="00935EAE"/>
    <w:rsid w:val="00937A7D"/>
    <w:rsid w:val="00941096"/>
    <w:rsid w:val="00941AA0"/>
    <w:rsid w:val="00941E4B"/>
    <w:rsid w:val="00942210"/>
    <w:rsid w:val="00942566"/>
    <w:rsid w:val="00944563"/>
    <w:rsid w:val="009447F7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334B"/>
    <w:rsid w:val="009538B1"/>
    <w:rsid w:val="00953921"/>
    <w:rsid w:val="009539E1"/>
    <w:rsid w:val="00953A6A"/>
    <w:rsid w:val="00954E06"/>
    <w:rsid w:val="00957CD5"/>
    <w:rsid w:val="00960482"/>
    <w:rsid w:val="009607F1"/>
    <w:rsid w:val="00962326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701FD"/>
    <w:rsid w:val="009712DF"/>
    <w:rsid w:val="0097174B"/>
    <w:rsid w:val="00972103"/>
    <w:rsid w:val="00972714"/>
    <w:rsid w:val="00972E51"/>
    <w:rsid w:val="0097308B"/>
    <w:rsid w:val="00974171"/>
    <w:rsid w:val="0097482A"/>
    <w:rsid w:val="00976444"/>
    <w:rsid w:val="00977CAB"/>
    <w:rsid w:val="009806A1"/>
    <w:rsid w:val="0098147F"/>
    <w:rsid w:val="00981730"/>
    <w:rsid w:val="00983396"/>
    <w:rsid w:val="00984F29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A0F59"/>
    <w:rsid w:val="009A1BCA"/>
    <w:rsid w:val="009A2841"/>
    <w:rsid w:val="009A2F9C"/>
    <w:rsid w:val="009A3750"/>
    <w:rsid w:val="009A3BDC"/>
    <w:rsid w:val="009A482D"/>
    <w:rsid w:val="009A487F"/>
    <w:rsid w:val="009A7CAF"/>
    <w:rsid w:val="009B07B0"/>
    <w:rsid w:val="009B114A"/>
    <w:rsid w:val="009B15CE"/>
    <w:rsid w:val="009B1E37"/>
    <w:rsid w:val="009B203A"/>
    <w:rsid w:val="009B271A"/>
    <w:rsid w:val="009B3967"/>
    <w:rsid w:val="009B418E"/>
    <w:rsid w:val="009B42FA"/>
    <w:rsid w:val="009B6AB8"/>
    <w:rsid w:val="009B7A4B"/>
    <w:rsid w:val="009B7C36"/>
    <w:rsid w:val="009C03B7"/>
    <w:rsid w:val="009C0EA7"/>
    <w:rsid w:val="009C1980"/>
    <w:rsid w:val="009C1FB0"/>
    <w:rsid w:val="009C2B91"/>
    <w:rsid w:val="009C3250"/>
    <w:rsid w:val="009C3474"/>
    <w:rsid w:val="009C3A1E"/>
    <w:rsid w:val="009C3A94"/>
    <w:rsid w:val="009C3D94"/>
    <w:rsid w:val="009C40B7"/>
    <w:rsid w:val="009C476C"/>
    <w:rsid w:val="009C5391"/>
    <w:rsid w:val="009C69EA"/>
    <w:rsid w:val="009C7020"/>
    <w:rsid w:val="009C758D"/>
    <w:rsid w:val="009C75D2"/>
    <w:rsid w:val="009C7DCF"/>
    <w:rsid w:val="009D1372"/>
    <w:rsid w:val="009D1579"/>
    <w:rsid w:val="009D168A"/>
    <w:rsid w:val="009D17E4"/>
    <w:rsid w:val="009D3140"/>
    <w:rsid w:val="009D341B"/>
    <w:rsid w:val="009D5C01"/>
    <w:rsid w:val="009D63FB"/>
    <w:rsid w:val="009D754C"/>
    <w:rsid w:val="009D7D34"/>
    <w:rsid w:val="009E04C8"/>
    <w:rsid w:val="009E13CA"/>
    <w:rsid w:val="009E30AE"/>
    <w:rsid w:val="009E3860"/>
    <w:rsid w:val="009E43DA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198D"/>
    <w:rsid w:val="009F1EE8"/>
    <w:rsid w:val="009F2F60"/>
    <w:rsid w:val="009F3759"/>
    <w:rsid w:val="009F3C42"/>
    <w:rsid w:val="009F42E4"/>
    <w:rsid w:val="009F4D27"/>
    <w:rsid w:val="009F4FC1"/>
    <w:rsid w:val="009F5449"/>
    <w:rsid w:val="009F594A"/>
    <w:rsid w:val="009F5A95"/>
    <w:rsid w:val="009F6339"/>
    <w:rsid w:val="009F671A"/>
    <w:rsid w:val="009F6F49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0EF9"/>
    <w:rsid w:val="00A114CA"/>
    <w:rsid w:val="00A1212B"/>
    <w:rsid w:val="00A1286C"/>
    <w:rsid w:val="00A1368D"/>
    <w:rsid w:val="00A14EF2"/>
    <w:rsid w:val="00A16453"/>
    <w:rsid w:val="00A16EB9"/>
    <w:rsid w:val="00A17A82"/>
    <w:rsid w:val="00A202E5"/>
    <w:rsid w:val="00A20ADC"/>
    <w:rsid w:val="00A211CC"/>
    <w:rsid w:val="00A21832"/>
    <w:rsid w:val="00A21D84"/>
    <w:rsid w:val="00A22078"/>
    <w:rsid w:val="00A2214C"/>
    <w:rsid w:val="00A2256F"/>
    <w:rsid w:val="00A22AF9"/>
    <w:rsid w:val="00A231B0"/>
    <w:rsid w:val="00A2371E"/>
    <w:rsid w:val="00A24009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21B1"/>
    <w:rsid w:val="00A32B04"/>
    <w:rsid w:val="00A32DCA"/>
    <w:rsid w:val="00A35029"/>
    <w:rsid w:val="00A352FF"/>
    <w:rsid w:val="00A3754B"/>
    <w:rsid w:val="00A4032E"/>
    <w:rsid w:val="00A4035B"/>
    <w:rsid w:val="00A40F6E"/>
    <w:rsid w:val="00A42232"/>
    <w:rsid w:val="00A422BF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C41"/>
    <w:rsid w:val="00A50B84"/>
    <w:rsid w:val="00A52396"/>
    <w:rsid w:val="00A5369E"/>
    <w:rsid w:val="00A53B14"/>
    <w:rsid w:val="00A5506E"/>
    <w:rsid w:val="00A577F8"/>
    <w:rsid w:val="00A60B9F"/>
    <w:rsid w:val="00A60ECF"/>
    <w:rsid w:val="00A61E72"/>
    <w:rsid w:val="00A626B7"/>
    <w:rsid w:val="00A63FAE"/>
    <w:rsid w:val="00A65397"/>
    <w:rsid w:val="00A65B42"/>
    <w:rsid w:val="00A6605B"/>
    <w:rsid w:val="00A6620B"/>
    <w:rsid w:val="00A67116"/>
    <w:rsid w:val="00A676E8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11BC"/>
    <w:rsid w:val="00A82921"/>
    <w:rsid w:val="00A83FC5"/>
    <w:rsid w:val="00A84F8D"/>
    <w:rsid w:val="00A854CE"/>
    <w:rsid w:val="00A85E86"/>
    <w:rsid w:val="00A8614B"/>
    <w:rsid w:val="00A86226"/>
    <w:rsid w:val="00A87942"/>
    <w:rsid w:val="00A9020A"/>
    <w:rsid w:val="00A90820"/>
    <w:rsid w:val="00A92292"/>
    <w:rsid w:val="00A929DA"/>
    <w:rsid w:val="00A93CAF"/>
    <w:rsid w:val="00A94B5E"/>
    <w:rsid w:val="00A95473"/>
    <w:rsid w:val="00A9547E"/>
    <w:rsid w:val="00A95839"/>
    <w:rsid w:val="00A95AD1"/>
    <w:rsid w:val="00A95FFB"/>
    <w:rsid w:val="00A965A6"/>
    <w:rsid w:val="00A97575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FCE"/>
    <w:rsid w:val="00AA3507"/>
    <w:rsid w:val="00AA4560"/>
    <w:rsid w:val="00AA5819"/>
    <w:rsid w:val="00AA5864"/>
    <w:rsid w:val="00AA617F"/>
    <w:rsid w:val="00AA62CB"/>
    <w:rsid w:val="00AA79C7"/>
    <w:rsid w:val="00AB0387"/>
    <w:rsid w:val="00AB0B8D"/>
    <w:rsid w:val="00AB2B89"/>
    <w:rsid w:val="00AB33E5"/>
    <w:rsid w:val="00AB39CB"/>
    <w:rsid w:val="00AB5D2D"/>
    <w:rsid w:val="00AB631A"/>
    <w:rsid w:val="00AB748F"/>
    <w:rsid w:val="00AB7657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D2900"/>
    <w:rsid w:val="00AD315B"/>
    <w:rsid w:val="00AD35AC"/>
    <w:rsid w:val="00AD3D44"/>
    <w:rsid w:val="00AD4161"/>
    <w:rsid w:val="00AD43FF"/>
    <w:rsid w:val="00AD46C4"/>
    <w:rsid w:val="00AD5960"/>
    <w:rsid w:val="00AD5BFF"/>
    <w:rsid w:val="00AD5C5B"/>
    <w:rsid w:val="00AD5F6D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6FA7"/>
    <w:rsid w:val="00AE7847"/>
    <w:rsid w:val="00AE7CBE"/>
    <w:rsid w:val="00AF256B"/>
    <w:rsid w:val="00AF2946"/>
    <w:rsid w:val="00AF2A86"/>
    <w:rsid w:val="00AF3019"/>
    <w:rsid w:val="00AF47CB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B4A"/>
    <w:rsid w:val="00B01BF3"/>
    <w:rsid w:val="00B02664"/>
    <w:rsid w:val="00B034E6"/>
    <w:rsid w:val="00B05496"/>
    <w:rsid w:val="00B057A2"/>
    <w:rsid w:val="00B05E81"/>
    <w:rsid w:val="00B06605"/>
    <w:rsid w:val="00B0695E"/>
    <w:rsid w:val="00B06AE5"/>
    <w:rsid w:val="00B06ECD"/>
    <w:rsid w:val="00B073DF"/>
    <w:rsid w:val="00B1068E"/>
    <w:rsid w:val="00B11D2B"/>
    <w:rsid w:val="00B11F58"/>
    <w:rsid w:val="00B123A1"/>
    <w:rsid w:val="00B12B10"/>
    <w:rsid w:val="00B13653"/>
    <w:rsid w:val="00B13757"/>
    <w:rsid w:val="00B14341"/>
    <w:rsid w:val="00B15DE8"/>
    <w:rsid w:val="00B1627F"/>
    <w:rsid w:val="00B1657E"/>
    <w:rsid w:val="00B17B2E"/>
    <w:rsid w:val="00B17BE0"/>
    <w:rsid w:val="00B20ED1"/>
    <w:rsid w:val="00B20EF7"/>
    <w:rsid w:val="00B21499"/>
    <w:rsid w:val="00B214B6"/>
    <w:rsid w:val="00B23C2A"/>
    <w:rsid w:val="00B243C4"/>
    <w:rsid w:val="00B2453F"/>
    <w:rsid w:val="00B2467D"/>
    <w:rsid w:val="00B2526A"/>
    <w:rsid w:val="00B252DC"/>
    <w:rsid w:val="00B2650C"/>
    <w:rsid w:val="00B277F4"/>
    <w:rsid w:val="00B27BE9"/>
    <w:rsid w:val="00B27DE7"/>
    <w:rsid w:val="00B301AE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4A9A"/>
    <w:rsid w:val="00B35ABB"/>
    <w:rsid w:val="00B35ABC"/>
    <w:rsid w:val="00B35B15"/>
    <w:rsid w:val="00B35EE8"/>
    <w:rsid w:val="00B373DF"/>
    <w:rsid w:val="00B3754D"/>
    <w:rsid w:val="00B37931"/>
    <w:rsid w:val="00B37F53"/>
    <w:rsid w:val="00B40040"/>
    <w:rsid w:val="00B42CF2"/>
    <w:rsid w:val="00B433DB"/>
    <w:rsid w:val="00B4409A"/>
    <w:rsid w:val="00B4458E"/>
    <w:rsid w:val="00B44D34"/>
    <w:rsid w:val="00B44F29"/>
    <w:rsid w:val="00B451CC"/>
    <w:rsid w:val="00B467FC"/>
    <w:rsid w:val="00B46E76"/>
    <w:rsid w:val="00B4709E"/>
    <w:rsid w:val="00B47183"/>
    <w:rsid w:val="00B47EE5"/>
    <w:rsid w:val="00B50E63"/>
    <w:rsid w:val="00B52744"/>
    <w:rsid w:val="00B5308D"/>
    <w:rsid w:val="00B53F5F"/>
    <w:rsid w:val="00B545E4"/>
    <w:rsid w:val="00B55734"/>
    <w:rsid w:val="00B560E4"/>
    <w:rsid w:val="00B563D3"/>
    <w:rsid w:val="00B61E39"/>
    <w:rsid w:val="00B61FAF"/>
    <w:rsid w:val="00B62299"/>
    <w:rsid w:val="00B62D1A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516"/>
    <w:rsid w:val="00B70ACE"/>
    <w:rsid w:val="00B70BDB"/>
    <w:rsid w:val="00B70CC8"/>
    <w:rsid w:val="00B716AB"/>
    <w:rsid w:val="00B71B11"/>
    <w:rsid w:val="00B71E69"/>
    <w:rsid w:val="00B7252F"/>
    <w:rsid w:val="00B80081"/>
    <w:rsid w:val="00B80546"/>
    <w:rsid w:val="00B805AD"/>
    <w:rsid w:val="00B80614"/>
    <w:rsid w:val="00B80648"/>
    <w:rsid w:val="00B80BBD"/>
    <w:rsid w:val="00B825A9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2041"/>
    <w:rsid w:val="00B9281A"/>
    <w:rsid w:val="00B92D27"/>
    <w:rsid w:val="00B9334A"/>
    <w:rsid w:val="00B936E1"/>
    <w:rsid w:val="00B93746"/>
    <w:rsid w:val="00B937A2"/>
    <w:rsid w:val="00B940AA"/>
    <w:rsid w:val="00B948DF"/>
    <w:rsid w:val="00B94C0E"/>
    <w:rsid w:val="00B963E7"/>
    <w:rsid w:val="00B96AC6"/>
    <w:rsid w:val="00B9792F"/>
    <w:rsid w:val="00BA0B0B"/>
    <w:rsid w:val="00BA0D36"/>
    <w:rsid w:val="00BA28A2"/>
    <w:rsid w:val="00BA2E6A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6443"/>
    <w:rsid w:val="00BB716C"/>
    <w:rsid w:val="00BB73EC"/>
    <w:rsid w:val="00BB7741"/>
    <w:rsid w:val="00BB7BB3"/>
    <w:rsid w:val="00BC0A55"/>
    <w:rsid w:val="00BC219A"/>
    <w:rsid w:val="00BC3EEA"/>
    <w:rsid w:val="00BC4B0A"/>
    <w:rsid w:val="00BC4F09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6159"/>
    <w:rsid w:val="00BD7557"/>
    <w:rsid w:val="00BD7FBE"/>
    <w:rsid w:val="00BE05C8"/>
    <w:rsid w:val="00BE0D54"/>
    <w:rsid w:val="00BE1A4D"/>
    <w:rsid w:val="00BE1B87"/>
    <w:rsid w:val="00BE23C0"/>
    <w:rsid w:val="00BE2407"/>
    <w:rsid w:val="00BE30A6"/>
    <w:rsid w:val="00BE30AA"/>
    <w:rsid w:val="00BE4552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95C"/>
    <w:rsid w:val="00BF3CD5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10A7"/>
    <w:rsid w:val="00C01257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6686"/>
    <w:rsid w:val="00C07185"/>
    <w:rsid w:val="00C108BC"/>
    <w:rsid w:val="00C10A79"/>
    <w:rsid w:val="00C11829"/>
    <w:rsid w:val="00C126BD"/>
    <w:rsid w:val="00C12F30"/>
    <w:rsid w:val="00C1408E"/>
    <w:rsid w:val="00C14A65"/>
    <w:rsid w:val="00C14BD4"/>
    <w:rsid w:val="00C14EE2"/>
    <w:rsid w:val="00C15599"/>
    <w:rsid w:val="00C15D28"/>
    <w:rsid w:val="00C15EF9"/>
    <w:rsid w:val="00C15F82"/>
    <w:rsid w:val="00C16E2D"/>
    <w:rsid w:val="00C16FBD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3894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768"/>
    <w:rsid w:val="00C33A7B"/>
    <w:rsid w:val="00C34683"/>
    <w:rsid w:val="00C346A0"/>
    <w:rsid w:val="00C357FE"/>
    <w:rsid w:val="00C362F9"/>
    <w:rsid w:val="00C36B7D"/>
    <w:rsid w:val="00C37251"/>
    <w:rsid w:val="00C401B0"/>
    <w:rsid w:val="00C40BDB"/>
    <w:rsid w:val="00C413D7"/>
    <w:rsid w:val="00C42F7A"/>
    <w:rsid w:val="00C43D3A"/>
    <w:rsid w:val="00C461EA"/>
    <w:rsid w:val="00C4624F"/>
    <w:rsid w:val="00C46565"/>
    <w:rsid w:val="00C46887"/>
    <w:rsid w:val="00C46A40"/>
    <w:rsid w:val="00C479C6"/>
    <w:rsid w:val="00C47BE6"/>
    <w:rsid w:val="00C5173E"/>
    <w:rsid w:val="00C51DCF"/>
    <w:rsid w:val="00C52286"/>
    <w:rsid w:val="00C525DC"/>
    <w:rsid w:val="00C53BD0"/>
    <w:rsid w:val="00C53CAA"/>
    <w:rsid w:val="00C53E8D"/>
    <w:rsid w:val="00C5410F"/>
    <w:rsid w:val="00C542D4"/>
    <w:rsid w:val="00C54F69"/>
    <w:rsid w:val="00C5586C"/>
    <w:rsid w:val="00C55E8A"/>
    <w:rsid w:val="00C56D7E"/>
    <w:rsid w:val="00C60E07"/>
    <w:rsid w:val="00C612C1"/>
    <w:rsid w:val="00C6131E"/>
    <w:rsid w:val="00C61C8E"/>
    <w:rsid w:val="00C627C1"/>
    <w:rsid w:val="00C648D2"/>
    <w:rsid w:val="00C65F53"/>
    <w:rsid w:val="00C66B42"/>
    <w:rsid w:val="00C70251"/>
    <w:rsid w:val="00C712EF"/>
    <w:rsid w:val="00C726AA"/>
    <w:rsid w:val="00C73A13"/>
    <w:rsid w:val="00C73E66"/>
    <w:rsid w:val="00C744CE"/>
    <w:rsid w:val="00C74631"/>
    <w:rsid w:val="00C748B7"/>
    <w:rsid w:val="00C74C95"/>
    <w:rsid w:val="00C74F63"/>
    <w:rsid w:val="00C7578C"/>
    <w:rsid w:val="00C75E50"/>
    <w:rsid w:val="00C75F46"/>
    <w:rsid w:val="00C776BD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245F"/>
    <w:rsid w:val="00C92D98"/>
    <w:rsid w:val="00C92FEF"/>
    <w:rsid w:val="00C937B0"/>
    <w:rsid w:val="00C9512C"/>
    <w:rsid w:val="00C96600"/>
    <w:rsid w:val="00CA013E"/>
    <w:rsid w:val="00CA03E4"/>
    <w:rsid w:val="00CA1ED3"/>
    <w:rsid w:val="00CA1F59"/>
    <w:rsid w:val="00CA2D6F"/>
    <w:rsid w:val="00CA32C4"/>
    <w:rsid w:val="00CA3DF6"/>
    <w:rsid w:val="00CA402C"/>
    <w:rsid w:val="00CA56B5"/>
    <w:rsid w:val="00CA5F69"/>
    <w:rsid w:val="00CA6E7D"/>
    <w:rsid w:val="00CA7D8B"/>
    <w:rsid w:val="00CA7E4D"/>
    <w:rsid w:val="00CB0456"/>
    <w:rsid w:val="00CB04F4"/>
    <w:rsid w:val="00CB0B6F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279"/>
    <w:rsid w:val="00CC06A4"/>
    <w:rsid w:val="00CC1795"/>
    <w:rsid w:val="00CC2F36"/>
    <w:rsid w:val="00CC38D7"/>
    <w:rsid w:val="00CC5D1C"/>
    <w:rsid w:val="00CC70AE"/>
    <w:rsid w:val="00CC7A3F"/>
    <w:rsid w:val="00CC7BE1"/>
    <w:rsid w:val="00CD07B0"/>
    <w:rsid w:val="00CD14B8"/>
    <w:rsid w:val="00CD1B8C"/>
    <w:rsid w:val="00CD29F0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043"/>
    <w:rsid w:val="00CF1E3C"/>
    <w:rsid w:val="00CF2139"/>
    <w:rsid w:val="00CF2E4B"/>
    <w:rsid w:val="00CF38E1"/>
    <w:rsid w:val="00CF59D1"/>
    <w:rsid w:val="00CF5A81"/>
    <w:rsid w:val="00CF62F9"/>
    <w:rsid w:val="00CF633B"/>
    <w:rsid w:val="00CF69F6"/>
    <w:rsid w:val="00CF76DE"/>
    <w:rsid w:val="00CF7DA6"/>
    <w:rsid w:val="00D01274"/>
    <w:rsid w:val="00D012D0"/>
    <w:rsid w:val="00D0176B"/>
    <w:rsid w:val="00D030A1"/>
    <w:rsid w:val="00D03301"/>
    <w:rsid w:val="00D034A2"/>
    <w:rsid w:val="00D05C8C"/>
    <w:rsid w:val="00D07D2D"/>
    <w:rsid w:val="00D07E11"/>
    <w:rsid w:val="00D12ADE"/>
    <w:rsid w:val="00D130C7"/>
    <w:rsid w:val="00D14DE2"/>
    <w:rsid w:val="00D151C5"/>
    <w:rsid w:val="00D15BC5"/>
    <w:rsid w:val="00D15FD2"/>
    <w:rsid w:val="00D16596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26D2"/>
    <w:rsid w:val="00D22B8D"/>
    <w:rsid w:val="00D230B6"/>
    <w:rsid w:val="00D23162"/>
    <w:rsid w:val="00D23A4B"/>
    <w:rsid w:val="00D250B8"/>
    <w:rsid w:val="00D25172"/>
    <w:rsid w:val="00D253CC"/>
    <w:rsid w:val="00D25999"/>
    <w:rsid w:val="00D25BA0"/>
    <w:rsid w:val="00D262B4"/>
    <w:rsid w:val="00D269CE"/>
    <w:rsid w:val="00D26C72"/>
    <w:rsid w:val="00D27BBD"/>
    <w:rsid w:val="00D27C9D"/>
    <w:rsid w:val="00D30501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19AA"/>
    <w:rsid w:val="00D425DD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F22"/>
    <w:rsid w:val="00D47AD1"/>
    <w:rsid w:val="00D50A36"/>
    <w:rsid w:val="00D50DCF"/>
    <w:rsid w:val="00D51226"/>
    <w:rsid w:val="00D51BDB"/>
    <w:rsid w:val="00D52436"/>
    <w:rsid w:val="00D52672"/>
    <w:rsid w:val="00D536AB"/>
    <w:rsid w:val="00D54916"/>
    <w:rsid w:val="00D54945"/>
    <w:rsid w:val="00D54B51"/>
    <w:rsid w:val="00D561CC"/>
    <w:rsid w:val="00D56365"/>
    <w:rsid w:val="00D567DA"/>
    <w:rsid w:val="00D56948"/>
    <w:rsid w:val="00D57140"/>
    <w:rsid w:val="00D600C0"/>
    <w:rsid w:val="00D606BE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1747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8D6"/>
    <w:rsid w:val="00D9391D"/>
    <w:rsid w:val="00D9402D"/>
    <w:rsid w:val="00D94839"/>
    <w:rsid w:val="00D95854"/>
    <w:rsid w:val="00DA0058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3653"/>
    <w:rsid w:val="00DB3795"/>
    <w:rsid w:val="00DB38C8"/>
    <w:rsid w:val="00DB45BA"/>
    <w:rsid w:val="00DB510D"/>
    <w:rsid w:val="00DB51B3"/>
    <w:rsid w:val="00DB51F4"/>
    <w:rsid w:val="00DB623B"/>
    <w:rsid w:val="00DB62B8"/>
    <w:rsid w:val="00DB7F2F"/>
    <w:rsid w:val="00DC03BF"/>
    <w:rsid w:val="00DC0A30"/>
    <w:rsid w:val="00DC31FC"/>
    <w:rsid w:val="00DC3983"/>
    <w:rsid w:val="00DC3A34"/>
    <w:rsid w:val="00DC4106"/>
    <w:rsid w:val="00DC41DA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0600"/>
    <w:rsid w:val="00DD0FED"/>
    <w:rsid w:val="00DD135F"/>
    <w:rsid w:val="00DD1CB3"/>
    <w:rsid w:val="00DD39C4"/>
    <w:rsid w:val="00DD3F73"/>
    <w:rsid w:val="00DD59AF"/>
    <w:rsid w:val="00DD5BFF"/>
    <w:rsid w:val="00DD5CED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301"/>
    <w:rsid w:val="00DE4B4F"/>
    <w:rsid w:val="00DE54F4"/>
    <w:rsid w:val="00DE66AB"/>
    <w:rsid w:val="00DE6A8D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38F8"/>
    <w:rsid w:val="00DF58CC"/>
    <w:rsid w:val="00DF5B11"/>
    <w:rsid w:val="00DF60E1"/>
    <w:rsid w:val="00DF6A6B"/>
    <w:rsid w:val="00DF7801"/>
    <w:rsid w:val="00DF7F50"/>
    <w:rsid w:val="00E005E8"/>
    <w:rsid w:val="00E0063F"/>
    <w:rsid w:val="00E00C4B"/>
    <w:rsid w:val="00E00F02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6F8B"/>
    <w:rsid w:val="00E0783F"/>
    <w:rsid w:val="00E0792B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761"/>
    <w:rsid w:val="00E21924"/>
    <w:rsid w:val="00E21982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4B8"/>
    <w:rsid w:val="00E27915"/>
    <w:rsid w:val="00E300B1"/>
    <w:rsid w:val="00E30850"/>
    <w:rsid w:val="00E3298D"/>
    <w:rsid w:val="00E33376"/>
    <w:rsid w:val="00E34677"/>
    <w:rsid w:val="00E347DF"/>
    <w:rsid w:val="00E34CA7"/>
    <w:rsid w:val="00E34DF2"/>
    <w:rsid w:val="00E352B1"/>
    <w:rsid w:val="00E3544B"/>
    <w:rsid w:val="00E36BB4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B40"/>
    <w:rsid w:val="00E44FF9"/>
    <w:rsid w:val="00E457AB"/>
    <w:rsid w:val="00E4643A"/>
    <w:rsid w:val="00E508A8"/>
    <w:rsid w:val="00E509F7"/>
    <w:rsid w:val="00E50DE6"/>
    <w:rsid w:val="00E52DD3"/>
    <w:rsid w:val="00E532C6"/>
    <w:rsid w:val="00E5387D"/>
    <w:rsid w:val="00E53C09"/>
    <w:rsid w:val="00E55FB7"/>
    <w:rsid w:val="00E56506"/>
    <w:rsid w:val="00E575DD"/>
    <w:rsid w:val="00E579E5"/>
    <w:rsid w:val="00E60152"/>
    <w:rsid w:val="00E6026C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5C46"/>
    <w:rsid w:val="00E7680D"/>
    <w:rsid w:val="00E773BB"/>
    <w:rsid w:val="00E77B35"/>
    <w:rsid w:val="00E77B7B"/>
    <w:rsid w:val="00E77C1F"/>
    <w:rsid w:val="00E80BD2"/>
    <w:rsid w:val="00E80F11"/>
    <w:rsid w:val="00E81159"/>
    <w:rsid w:val="00E81EB2"/>
    <w:rsid w:val="00E825A5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912E1"/>
    <w:rsid w:val="00E934B1"/>
    <w:rsid w:val="00E94274"/>
    <w:rsid w:val="00E951FA"/>
    <w:rsid w:val="00E955F0"/>
    <w:rsid w:val="00E9565D"/>
    <w:rsid w:val="00E96A42"/>
    <w:rsid w:val="00E96D12"/>
    <w:rsid w:val="00E96E68"/>
    <w:rsid w:val="00E977D5"/>
    <w:rsid w:val="00E97D84"/>
    <w:rsid w:val="00EA0966"/>
    <w:rsid w:val="00EA0E1C"/>
    <w:rsid w:val="00EA1361"/>
    <w:rsid w:val="00EA1751"/>
    <w:rsid w:val="00EA2550"/>
    <w:rsid w:val="00EA3FE3"/>
    <w:rsid w:val="00EA49E0"/>
    <w:rsid w:val="00EA4A6C"/>
    <w:rsid w:val="00EA5191"/>
    <w:rsid w:val="00EA5F81"/>
    <w:rsid w:val="00EA775A"/>
    <w:rsid w:val="00EB0513"/>
    <w:rsid w:val="00EB0D58"/>
    <w:rsid w:val="00EB0E45"/>
    <w:rsid w:val="00EB17C4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1A96"/>
    <w:rsid w:val="00EC1CED"/>
    <w:rsid w:val="00EC3D80"/>
    <w:rsid w:val="00EC5D9E"/>
    <w:rsid w:val="00EC6B0B"/>
    <w:rsid w:val="00EC6DD2"/>
    <w:rsid w:val="00EC6F40"/>
    <w:rsid w:val="00EC70E5"/>
    <w:rsid w:val="00EC73D0"/>
    <w:rsid w:val="00EC7C46"/>
    <w:rsid w:val="00ED0827"/>
    <w:rsid w:val="00ED10E7"/>
    <w:rsid w:val="00ED195B"/>
    <w:rsid w:val="00ED23A4"/>
    <w:rsid w:val="00ED3895"/>
    <w:rsid w:val="00ED3994"/>
    <w:rsid w:val="00ED471C"/>
    <w:rsid w:val="00ED562C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FCF"/>
    <w:rsid w:val="00EE319D"/>
    <w:rsid w:val="00EE31D2"/>
    <w:rsid w:val="00EE3502"/>
    <w:rsid w:val="00EE353B"/>
    <w:rsid w:val="00EE5B99"/>
    <w:rsid w:val="00EE5FB6"/>
    <w:rsid w:val="00EE671A"/>
    <w:rsid w:val="00EE682A"/>
    <w:rsid w:val="00EE6E42"/>
    <w:rsid w:val="00EE7029"/>
    <w:rsid w:val="00EE7CF0"/>
    <w:rsid w:val="00EF0D60"/>
    <w:rsid w:val="00EF148A"/>
    <w:rsid w:val="00EF148D"/>
    <w:rsid w:val="00EF1C72"/>
    <w:rsid w:val="00EF2F28"/>
    <w:rsid w:val="00EF41EE"/>
    <w:rsid w:val="00EF440E"/>
    <w:rsid w:val="00EF459B"/>
    <w:rsid w:val="00EF4CCE"/>
    <w:rsid w:val="00EF5475"/>
    <w:rsid w:val="00EF5D90"/>
    <w:rsid w:val="00EF6030"/>
    <w:rsid w:val="00EF6BBC"/>
    <w:rsid w:val="00EF74B5"/>
    <w:rsid w:val="00EF769B"/>
    <w:rsid w:val="00EF77EB"/>
    <w:rsid w:val="00F00A35"/>
    <w:rsid w:val="00F01478"/>
    <w:rsid w:val="00F018B8"/>
    <w:rsid w:val="00F02689"/>
    <w:rsid w:val="00F036D7"/>
    <w:rsid w:val="00F04439"/>
    <w:rsid w:val="00F045E0"/>
    <w:rsid w:val="00F05448"/>
    <w:rsid w:val="00F05B31"/>
    <w:rsid w:val="00F0641A"/>
    <w:rsid w:val="00F0744F"/>
    <w:rsid w:val="00F10358"/>
    <w:rsid w:val="00F10A11"/>
    <w:rsid w:val="00F10D10"/>
    <w:rsid w:val="00F11841"/>
    <w:rsid w:val="00F11E28"/>
    <w:rsid w:val="00F11E55"/>
    <w:rsid w:val="00F120D9"/>
    <w:rsid w:val="00F12C1B"/>
    <w:rsid w:val="00F133B7"/>
    <w:rsid w:val="00F13510"/>
    <w:rsid w:val="00F1380D"/>
    <w:rsid w:val="00F13A55"/>
    <w:rsid w:val="00F13ABB"/>
    <w:rsid w:val="00F13C82"/>
    <w:rsid w:val="00F146D7"/>
    <w:rsid w:val="00F15FE4"/>
    <w:rsid w:val="00F16179"/>
    <w:rsid w:val="00F16D58"/>
    <w:rsid w:val="00F17465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8D6"/>
    <w:rsid w:val="00F24CCB"/>
    <w:rsid w:val="00F2558A"/>
    <w:rsid w:val="00F25649"/>
    <w:rsid w:val="00F25ABF"/>
    <w:rsid w:val="00F268E8"/>
    <w:rsid w:val="00F2726B"/>
    <w:rsid w:val="00F273AE"/>
    <w:rsid w:val="00F2788C"/>
    <w:rsid w:val="00F3000E"/>
    <w:rsid w:val="00F31E9C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3C40"/>
    <w:rsid w:val="00F43DB7"/>
    <w:rsid w:val="00F44ADB"/>
    <w:rsid w:val="00F44E75"/>
    <w:rsid w:val="00F45398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6B4C"/>
    <w:rsid w:val="00F57D54"/>
    <w:rsid w:val="00F604BE"/>
    <w:rsid w:val="00F607B6"/>
    <w:rsid w:val="00F60FCC"/>
    <w:rsid w:val="00F61B8E"/>
    <w:rsid w:val="00F6238A"/>
    <w:rsid w:val="00F62D8F"/>
    <w:rsid w:val="00F63DB2"/>
    <w:rsid w:val="00F64345"/>
    <w:rsid w:val="00F664FC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677"/>
    <w:rsid w:val="00F76A62"/>
    <w:rsid w:val="00F76BB8"/>
    <w:rsid w:val="00F80C6A"/>
    <w:rsid w:val="00F81588"/>
    <w:rsid w:val="00F815C3"/>
    <w:rsid w:val="00F81BD3"/>
    <w:rsid w:val="00F82361"/>
    <w:rsid w:val="00F82C5C"/>
    <w:rsid w:val="00F82F64"/>
    <w:rsid w:val="00F82FF9"/>
    <w:rsid w:val="00F83284"/>
    <w:rsid w:val="00F838A7"/>
    <w:rsid w:val="00F8462C"/>
    <w:rsid w:val="00F8557B"/>
    <w:rsid w:val="00F85B3C"/>
    <w:rsid w:val="00F85CD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839"/>
    <w:rsid w:val="00F96A7A"/>
    <w:rsid w:val="00F97519"/>
    <w:rsid w:val="00FA0C98"/>
    <w:rsid w:val="00FA1437"/>
    <w:rsid w:val="00FA1667"/>
    <w:rsid w:val="00FA194C"/>
    <w:rsid w:val="00FA1A63"/>
    <w:rsid w:val="00FA1B65"/>
    <w:rsid w:val="00FA22C4"/>
    <w:rsid w:val="00FA339C"/>
    <w:rsid w:val="00FA437F"/>
    <w:rsid w:val="00FA443F"/>
    <w:rsid w:val="00FA47D6"/>
    <w:rsid w:val="00FA484C"/>
    <w:rsid w:val="00FA48AA"/>
    <w:rsid w:val="00FA4A9D"/>
    <w:rsid w:val="00FA5224"/>
    <w:rsid w:val="00FA61A1"/>
    <w:rsid w:val="00FA62A2"/>
    <w:rsid w:val="00FA68E7"/>
    <w:rsid w:val="00FA739B"/>
    <w:rsid w:val="00FA743E"/>
    <w:rsid w:val="00FA77D9"/>
    <w:rsid w:val="00FB002E"/>
    <w:rsid w:val="00FB00F6"/>
    <w:rsid w:val="00FB1216"/>
    <w:rsid w:val="00FB14F5"/>
    <w:rsid w:val="00FB1A15"/>
    <w:rsid w:val="00FB1C78"/>
    <w:rsid w:val="00FB2297"/>
    <w:rsid w:val="00FB2C92"/>
    <w:rsid w:val="00FB2E95"/>
    <w:rsid w:val="00FB39C5"/>
    <w:rsid w:val="00FB3D60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9A3"/>
    <w:rsid w:val="00FC3E51"/>
    <w:rsid w:val="00FC40F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3CF7"/>
    <w:rsid w:val="00FD4721"/>
    <w:rsid w:val="00FD4BFA"/>
    <w:rsid w:val="00FD5138"/>
    <w:rsid w:val="00FD561A"/>
    <w:rsid w:val="00FD5F4F"/>
    <w:rsid w:val="00FD6F28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37C1"/>
    <w:rsid w:val="00FE3D94"/>
    <w:rsid w:val="00FE43C8"/>
    <w:rsid w:val="00FE47A0"/>
    <w:rsid w:val="00FE48EE"/>
    <w:rsid w:val="00FE49B7"/>
    <w:rsid w:val="00FE5CEF"/>
    <w:rsid w:val="00FE63D7"/>
    <w:rsid w:val="00FE68C1"/>
    <w:rsid w:val="00FE6B66"/>
    <w:rsid w:val="00FE7A4E"/>
    <w:rsid w:val="00FE7B4F"/>
    <w:rsid w:val="00FF0F32"/>
    <w:rsid w:val="00FF10AC"/>
    <w:rsid w:val="00FF33D5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8D999"/>
  <w15:docId w15:val="{EC8346BD-E21A-4BB0-B616-5E8051F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5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5">
    <w:name w:val="Char Znak Char Znak Char Znak Char5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3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size">
    <w:name w:val="size"/>
    <w:basedOn w:val="Domylnaczcionkaakapitu"/>
    <w:rsid w:val="00B70516"/>
  </w:style>
  <w:style w:type="character" w:customStyle="1" w:styleId="NagwekZnak">
    <w:name w:val="Nagłówek Znak"/>
    <w:basedOn w:val="Domylnaczcionkaakapitu"/>
    <w:link w:val="Nagwek"/>
    <w:uiPriority w:val="99"/>
    <w:rsid w:val="005B762F"/>
    <w:rPr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rsid w:val="008C1D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D5BD-8F65-4A8E-9E7E-AD5BE4E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2583</Words>
  <Characters>19196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21736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Maciejewska Katarzyna</cp:lastModifiedBy>
  <cp:revision>21</cp:revision>
  <cp:lastPrinted>2019-03-12T08:42:00Z</cp:lastPrinted>
  <dcterms:created xsi:type="dcterms:W3CDTF">2019-03-12T08:39:00Z</dcterms:created>
  <dcterms:modified xsi:type="dcterms:W3CDTF">2020-06-05T10:43:00Z</dcterms:modified>
</cp:coreProperties>
</file>