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E4750" w14:textId="542A3506" w:rsidR="007A77CA" w:rsidRDefault="007A77CA" w:rsidP="00BA0BC8">
      <w:pPr>
        <w:spacing w:after="120"/>
        <w:jc w:val="center"/>
        <w:rPr>
          <w:rFonts w:ascii="Cambria" w:hAnsi="Cambria" w:cs="Times New Roman"/>
          <w:b/>
          <w:bCs/>
          <w:spacing w:val="80"/>
          <w:sz w:val="32"/>
          <w:szCs w:val="32"/>
          <w:u w:val="single"/>
        </w:rPr>
      </w:pPr>
      <w:bookmarkStart w:id="0" w:name="_GoBack"/>
      <w:bookmarkEnd w:id="0"/>
      <w:r w:rsidRPr="00AA641E">
        <w:rPr>
          <w:rFonts w:asciiTheme="majorHAnsi" w:hAnsiTheme="majorHAnsi" w:cs="Times New Roman"/>
          <w:noProof/>
        </w:rPr>
        <w:drawing>
          <wp:inline distT="0" distB="0" distL="0" distR="0" wp14:anchorId="7240FB65" wp14:editId="41F95830">
            <wp:extent cx="5476875" cy="1114425"/>
            <wp:effectExtent l="0" t="0" r="9525" b="9525"/>
            <wp:docPr id="2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0B2B8AE" w14:textId="77777777" w:rsidR="007A77CA" w:rsidRDefault="007A77CA" w:rsidP="00BA0BC8">
      <w:pPr>
        <w:spacing w:after="120"/>
        <w:jc w:val="center"/>
        <w:rPr>
          <w:rFonts w:ascii="Cambria" w:hAnsi="Cambria" w:cs="Times New Roman"/>
          <w:b/>
          <w:bCs/>
          <w:spacing w:val="80"/>
          <w:sz w:val="32"/>
          <w:szCs w:val="32"/>
          <w:u w:val="single"/>
        </w:rPr>
      </w:pPr>
    </w:p>
    <w:p w14:paraId="5363C546" w14:textId="77777777" w:rsidR="007A77CA" w:rsidRDefault="007A77CA" w:rsidP="00BA0BC8">
      <w:pPr>
        <w:spacing w:after="120"/>
        <w:jc w:val="center"/>
        <w:rPr>
          <w:rFonts w:ascii="Cambria" w:hAnsi="Cambria" w:cs="Times New Roman"/>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73DC1" w:rsidRDefault="00071F7E">
      <w:pPr>
        <w:spacing w:after="120"/>
        <w:rPr>
          <w:rFonts w:ascii="Cambria" w:hAnsi="Cambria" w:cs="Times New Roman"/>
        </w:rPr>
      </w:pPr>
    </w:p>
    <w:p w14:paraId="251604AA" w14:textId="4D12EF6B" w:rsidR="00071F7E" w:rsidRPr="00873DC1" w:rsidRDefault="00071F7E">
      <w:pPr>
        <w:spacing w:after="120"/>
        <w:rPr>
          <w:rFonts w:ascii="Cambria" w:hAnsi="Cambria" w:cs="Times New Roman"/>
        </w:rPr>
      </w:pPr>
    </w:p>
    <w:p w14:paraId="19D6CCE9" w14:textId="54309AA0" w:rsidR="00D73CC5" w:rsidRPr="00D73CC5" w:rsidRDefault="00D73CC5" w:rsidP="00D73CC5">
      <w:pPr>
        <w:jc w:val="both"/>
        <w:rPr>
          <w:rFonts w:ascii="Cambria" w:hAnsi="Cambria"/>
          <w:sz w:val="22"/>
          <w:szCs w:val="22"/>
        </w:rPr>
      </w:pPr>
      <w:r w:rsidRPr="00D73CC5">
        <w:rPr>
          <w:rFonts w:ascii="Cambria" w:hAnsi="Cambria"/>
          <w:sz w:val="22"/>
          <w:szCs w:val="22"/>
        </w:rPr>
        <w:t>Postępowanie prowadzone w trybie przetargu nieograniczonego zgodnie z art. 132 i następnych  w oparciu o ustawę z dnia 11.09.2019 r. Prawo zamówień publicznych (t.j. Dz. U. z 202</w:t>
      </w:r>
      <w:r>
        <w:rPr>
          <w:rFonts w:ascii="Cambria" w:hAnsi="Cambria"/>
          <w:sz w:val="22"/>
          <w:szCs w:val="22"/>
        </w:rPr>
        <w:t xml:space="preserve">3 </w:t>
      </w:r>
      <w:r w:rsidRPr="00D73CC5">
        <w:rPr>
          <w:rFonts w:ascii="Cambria" w:hAnsi="Cambria"/>
          <w:sz w:val="22"/>
          <w:szCs w:val="22"/>
        </w:rPr>
        <w:t>r., poz. 1</w:t>
      </w:r>
      <w:r>
        <w:rPr>
          <w:rFonts w:ascii="Cambria" w:hAnsi="Cambria"/>
          <w:sz w:val="22"/>
          <w:szCs w:val="22"/>
        </w:rPr>
        <w:t>605</w:t>
      </w:r>
      <w:r w:rsidRPr="00D73CC5">
        <w:rPr>
          <w:rFonts w:ascii="Cambria" w:hAnsi="Cambria"/>
          <w:sz w:val="22"/>
          <w:szCs w:val="22"/>
        </w:rPr>
        <w:t xml:space="preserve"> z późn. zm.)</w:t>
      </w:r>
    </w:p>
    <w:p w14:paraId="50A2E9EE" w14:textId="26AB1DF6" w:rsidR="00071F7E" w:rsidRPr="00873DC1" w:rsidRDefault="00071F7E" w:rsidP="00473096">
      <w:pPr>
        <w:jc w:val="both"/>
        <w:rPr>
          <w:rFonts w:ascii="Cambria" w:hAnsi="Cambria" w:cs="Times New Roman"/>
          <w:sz w:val="20"/>
          <w:szCs w:val="20"/>
        </w:rPr>
      </w:pPr>
    </w:p>
    <w:p w14:paraId="67E1AE4F" w14:textId="77777777" w:rsidR="00473096" w:rsidRPr="00873DC1" w:rsidRDefault="00473096" w:rsidP="00473096">
      <w:pPr>
        <w:rPr>
          <w:rFonts w:ascii="Cambria" w:hAnsi="Cambria" w:cs="Times New Roman"/>
        </w:rPr>
      </w:pPr>
    </w:p>
    <w:p w14:paraId="438829D5" w14:textId="5BC3B8ED" w:rsidR="00D73CC5" w:rsidRPr="00DF09E7" w:rsidRDefault="00D73CC5" w:rsidP="00D73CC5">
      <w:pPr>
        <w:rPr>
          <w:rFonts w:ascii="Cambria" w:hAnsi="Cambria" w:cs="Times New Roman"/>
        </w:rPr>
      </w:pPr>
      <w:r w:rsidRPr="00DF09E7">
        <w:rPr>
          <w:rFonts w:ascii="Cambria" w:hAnsi="Cambria" w:cs="Times New Roman"/>
        </w:rPr>
        <w:t xml:space="preserve">Dotyczy postępowania o wartości </w:t>
      </w:r>
      <w:r w:rsidRPr="00DF09E7">
        <w:rPr>
          <w:rFonts w:ascii="Cambria" w:hAnsi="Cambria" w:cs="Times New Roman"/>
          <w:b/>
        </w:rPr>
        <w:t xml:space="preserve">powyżej </w:t>
      </w:r>
      <w:r w:rsidR="00DF09E7" w:rsidRPr="00DF09E7">
        <w:rPr>
          <w:rFonts w:ascii="Cambria" w:hAnsi="Cambria" w:cs="Times New Roman"/>
          <w:b/>
        </w:rPr>
        <w:t>5 382</w:t>
      </w:r>
      <w:r w:rsidRPr="00DF09E7">
        <w:rPr>
          <w:rFonts w:ascii="Cambria" w:hAnsi="Cambria" w:cs="Times New Roman"/>
          <w:b/>
        </w:rPr>
        <w:t xml:space="preserve"> 000 euro</w:t>
      </w:r>
      <w:r w:rsidRPr="00DF09E7">
        <w:rPr>
          <w:rFonts w:ascii="Cambria" w:hAnsi="Cambria" w:cs="Times New Roman"/>
        </w:rPr>
        <w:t xml:space="preserve"> na:</w:t>
      </w:r>
    </w:p>
    <w:p w14:paraId="0451B972" w14:textId="03147990" w:rsidR="00473096" w:rsidRPr="00873DC1" w:rsidRDefault="00473096" w:rsidP="00473096">
      <w:pPr>
        <w:rPr>
          <w:rFonts w:ascii="Cambria" w:hAnsi="Cambria" w:cs="Times New Roman"/>
          <w:sz w:val="20"/>
          <w:szCs w:val="20"/>
        </w:rPr>
      </w:pPr>
    </w:p>
    <w:p w14:paraId="092362BA" w14:textId="77777777" w:rsidR="00D73CC5" w:rsidRDefault="00D73CC5" w:rsidP="00D73CC5">
      <w:pPr>
        <w:jc w:val="both"/>
        <w:rPr>
          <w:rFonts w:asciiTheme="majorHAnsi" w:hAnsiTheme="majorHAnsi" w:cs="Times New Roman"/>
          <w:b/>
          <w:bCs/>
          <w:i/>
          <w:iCs/>
          <w:lang w:eastAsia="ar-SA"/>
        </w:rPr>
      </w:pPr>
    </w:p>
    <w:p w14:paraId="1C91D83E" w14:textId="036C08F9" w:rsidR="009E310C" w:rsidRPr="00175235" w:rsidRDefault="00D73CC5" w:rsidP="00885DCE">
      <w:pPr>
        <w:jc w:val="both"/>
        <w:rPr>
          <w:rFonts w:ascii="Cambria" w:hAnsi="Cambria" w:cs="Times New Roman"/>
          <w:b/>
          <w:i/>
        </w:rPr>
      </w:pPr>
      <w:r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Pr>
          <w:rFonts w:asciiTheme="majorHAnsi" w:hAnsiTheme="majorHAnsi" w:cs="Times New Roman"/>
          <w:b/>
          <w:bCs/>
          <w:i/>
          <w:iCs/>
          <w:lang w:eastAsia="ar-SA"/>
        </w:rPr>
        <w:t xml:space="preserve">w Łodzi przy ul. Pomorskiej 251 </w:t>
      </w:r>
      <w:r w:rsidR="00175235" w:rsidRPr="009913F4">
        <w:rPr>
          <w:rFonts w:ascii="Cambria" w:hAnsi="Cambria" w:cs="Times New Roman"/>
          <w:b/>
          <w:i/>
        </w:rPr>
        <w:t xml:space="preserve">- sprawa nr ZP / </w:t>
      </w:r>
      <w:r>
        <w:rPr>
          <w:rFonts w:ascii="Cambria" w:hAnsi="Cambria" w:cs="Times New Roman"/>
          <w:b/>
          <w:i/>
        </w:rPr>
        <w:t>1</w:t>
      </w:r>
      <w:r w:rsidR="00175235" w:rsidRPr="009913F4">
        <w:rPr>
          <w:rFonts w:ascii="Cambria" w:hAnsi="Cambria" w:cs="Times New Roman"/>
          <w:b/>
          <w:i/>
        </w:rPr>
        <w:t>2</w:t>
      </w:r>
      <w:r w:rsidR="003928CE" w:rsidRPr="009913F4">
        <w:rPr>
          <w:rFonts w:ascii="Cambria" w:hAnsi="Cambria" w:cs="Times New Roman"/>
          <w:b/>
          <w:i/>
        </w:rPr>
        <w:t>7</w:t>
      </w:r>
      <w:r w:rsidR="003C00CB" w:rsidRPr="009913F4">
        <w:rPr>
          <w:rFonts w:ascii="Cambria" w:hAnsi="Cambria" w:cs="Times New Roman"/>
          <w:b/>
          <w:i/>
        </w:rPr>
        <w:t xml:space="preserve"> / 2023</w:t>
      </w:r>
    </w:p>
    <w:p w14:paraId="007F0A3C" w14:textId="77777777" w:rsidR="00885DCE" w:rsidRPr="00175235" w:rsidRDefault="00885DCE" w:rsidP="00956D1F">
      <w:pPr>
        <w:rPr>
          <w:rFonts w:ascii="Cambria" w:hAnsi="Cambria" w:cs="Times New Roman"/>
          <w:i/>
        </w:rPr>
      </w:pPr>
    </w:p>
    <w:p w14:paraId="48466A19" w14:textId="000ADEC9" w:rsidR="00071F7E" w:rsidRPr="00863284" w:rsidRDefault="00071F7E">
      <w:pPr>
        <w:rPr>
          <w:rFonts w:ascii="Cambria" w:hAnsi="Cambria" w:cs="Times New Roman"/>
          <w:b/>
          <w:bCs/>
          <w:u w:val="single"/>
        </w:rPr>
      </w:pPr>
    </w:p>
    <w:p w14:paraId="3C11841C" w14:textId="482CFC49" w:rsidR="003A6C4E" w:rsidRPr="008025BC" w:rsidRDefault="008025BC" w:rsidP="008025BC">
      <w:pPr>
        <w:jc w:val="center"/>
        <w:rPr>
          <w:rFonts w:ascii="Cambria" w:hAnsi="Cambria" w:cs="Times New Roman"/>
          <w:b/>
          <w:bCs/>
          <w:color w:val="FF0000"/>
          <w:u w:val="single"/>
        </w:rPr>
      </w:pPr>
      <w:r w:rsidRPr="008025BC">
        <w:rPr>
          <w:rFonts w:ascii="Cambria" w:hAnsi="Cambria" w:cs="Times New Roman"/>
          <w:b/>
          <w:bCs/>
          <w:color w:val="FF0000"/>
          <w:u w:val="single"/>
        </w:rPr>
        <w:t>MODYFIKACJA</w:t>
      </w:r>
      <w:r w:rsidR="004350B8">
        <w:rPr>
          <w:rFonts w:ascii="Cambria" w:hAnsi="Cambria" w:cs="Times New Roman"/>
          <w:b/>
          <w:bCs/>
          <w:color w:val="FF0000"/>
          <w:u w:val="single"/>
        </w:rPr>
        <w:t xml:space="preserve"> Z DN. 1</w:t>
      </w:r>
      <w:r w:rsidR="00A85583">
        <w:rPr>
          <w:rFonts w:ascii="Cambria" w:hAnsi="Cambria" w:cs="Times New Roman"/>
          <w:b/>
          <w:bCs/>
          <w:color w:val="FF0000"/>
          <w:u w:val="single"/>
        </w:rPr>
        <w:t>5</w:t>
      </w:r>
      <w:r w:rsidR="00D0358F">
        <w:rPr>
          <w:rFonts w:ascii="Cambria" w:hAnsi="Cambria" w:cs="Times New Roman"/>
          <w:b/>
          <w:bCs/>
          <w:color w:val="FF0000"/>
          <w:u w:val="single"/>
        </w:rPr>
        <w:t>.</w:t>
      </w:r>
      <w:r w:rsidR="00A85583">
        <w:rPr>
          <w:rFonts w:ascii="Cambria" w:hAnsi="Cambria" w:cs="Times New Roman"/>
          <w:b/>
          <w:bCs/>
          <w:color w:val="FF0000"/>
          <w:u w:val="single"/>
        </w:rPr>
        <w:t>0</w:t>
      </w:r>
      <w:r>
        <w:rPr>
          <w:rFonts w:ascii="Cambria" w:hAnsi="Cambria" w:cs="Times New Roman"/>
          <w:b/>
          <w:bCs/>
          <w:color w:val="FF0000"/>
          <w:u w:val="single"/>
        </w:rPr>
        <w:t>1.202</w:t>
      </w:r>
      <w:r w:rsidR="00A85583">
        <w:rPr>
          <w:rFonts w:ascii="Cambria" w:hAnsi="Cambria" w:cs="Times New Roman"/>
          <w:b/>
          <w:bCs/>
          <w:color w:val="FF0000"/>
          <w:u w:val="single"/>
        </w:rPr>
        <w:t>4</w:t>
      </w:r>
      <w:r>
        <w:rPr>
          <w:rFonts w:ascii="Cambria" w:hAnsi="Cambria" w:cs="Times New Roman"/>
          <w:b/>
          <w:bCs/>
          <w:color w:val="FF0000"/>
          <w:u w:val="single"/>
        </w:rPr>
        <w:t xml:space="preserve"> R. </w:t>
      </w:r>
    </w:p>
    <w:p w14:paraId="1DC01095" w14:textId="77777777" w:rsidR="008025BC" w:rsidRPr="00863284" w:rsidRDefault="008025BC">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3976C83D" w:rsidR="00863284" w:rsidRDefault="00863284">
      <w:pPr>
        <w:rPr>
          <w:rFonts w:ascii="Cambria" w:hAnsi="Cambria" w:cs="Times New Roman"/>
          <w:b/>
          <w:bCs/>
          <w:u w:val="single"/>
        </w:rPr>
      </w:pPr>
    </w:p>
    <w:p w14:paraId="1CEC9CB6" w14:textId="6F966935" w:rsidR="00091A33" w:rsidRDefault="00091A33">
      <w:pPr>
        <w:rPr>
          <w:rFonts w:ascii="Cambria" w:hAnsi="Cambria" w:cs="Times New Roman"/>
          <w:b/>
          <w:bCs/>
          <w:u w:val="single"/>
        </w:rPr>
      </w:pPr>
    </w:p>
    <w:p w14:paraId="784F1029" w14:textId="0C2BE31E" w:rsidR="00D73CC5" w:rsidRDefault="00D73CC5">
      <w:pPr>
        <w:rPr>
          <w:rFonts w:ascii="Cambria" w:hAnsi="Cambria" w:cs="Times New Roman"/>
          <w:b/>
          <w:bCs/>
          <w:u w:val="single"/>
        </w:rPr>
      </w:pPr>
    </w:p>
    <w:p w14:paraId="0AB4B0DF" w14:textId="3BC028F5" w:rsidR="00D73CC5" w:rsidRDefault="00D73CC5">
      <w:pPr>
        <w:rPr>
          <w:rFonts w:ascii="Cambria" w:hAnsi="Cambria" w:cs="Times New Roman"/>
          <w:b/>
          <w:bCs/>
          <w:u w:val="single"/>
        </w:rPr>
      </w:pPr>
    </w:p>
    <w:p w14:paraId="55F011A6" w14:textId="7A224A7A" w:rsidR="00D73CC5" w:rsidRDefault="00D73CC5">
      <w:pPr>
        <w:rPr>
          <w:rFonts w:ascii="Cambria" w:hAnsi="Cambria" w:cs="Times New Roman"/>
          <w:b/>
          <w:bCs/>
          <w:u w:val="single"/>
        </w:rPr>
      </w:pPr>
    </w:p>
    <w:p w14:paraId="10901326" w14:textId="07ED6ADA" w:rsidR="00D73CC5" w:rsidRDefault="00D73CC5">
      <w:pPr>
        <w:rPr>
          <w:rFonts w:ascii="Cambria" w:hAnsi="Cambria" w:cs="Times New Roman"/>
          <w:b/>
          <w:bCs/>
          <w:u w:val="single"/>
        </w:rPr>
      </w:pPr>
    </w:p>
    <w:p w14:paraId="3A28DC2D" w14:textId="4C937FEA" w:rsidR="00D73CC5" w:rsidRDefault="00D73CC5">
      <w:pPr>
        <w:rPr>
          <w:rFonts w:ascii="Cambria" w:hAnsi="Cambria" w:cs="Times New Roman"/>
          <w:b/>
          <w:bCs/>
          <w:u w:val="single"/>
        </w:rPr>
      </w:pPr>
    </w:p>
    <w:p w14:paraId="519F1E7B" w14:textId="00101EFE" w:rsidR="00D73CC5" w:rsidRDefault="00D73CC5">
      <w:pPr>
        <w:rPr>
          <w:rFonts w:ascii="Cambria" w:hAnsi="Cambria" w:cs="Times New Roman"/>
          <w:b/>
          <w:bCs/>
          <w:u w:val="single"/>
        </w:rPr>
      </w:pPr>
    </w:p>
    <w:p w14:paraId="0581B24B" w14:textId="77777777" w:rsidR="00D73CC5" w:rsidRDefault="00D73CC5">
      <w:pPr>
        <w:rPr>
          <w:rFonts w:ascii="Cambria" w:hAnsi="Cambria" w:cs="Times New Roman"/>
          <w:b/>
          <w:bCs/>
          <w:u w:val="single"/>
        </w:rPr>
      </w:pPr>
    </w:p>
    <w:p w14:paraId="2D6A4D26" w14:textId="247350E8" w:rsidR="00091A33" w:rsidRDefault="00091A33">
      <w:pPr>
        <w:rPr>
          <w:rFonts w:ascii="Cambria" w:hAnsi="Cambria" w:cs="Times New Roman"/>
          <w:b/>
          <w:bCs/>
          <w:u w:val="single"/>
        </w:rPr>
      </w:pPr>
    </w:p>
    <w:p w14:paraId="76F3A474" w14:textId="77777777" w:rsidR="00091A33" w:rsidRDefault="00091A33">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74B49EB4" w14:textId="57F310B8" w:rsidR="00071F7E" w:rsidRPr="00863284" w:rsidRDefault="00071F7E">
      <w:pPr>
        <w:jc w:val="center"/>
        <w:rPr>
          <w:rFonts w:ascii="Cambria" w:hAnsi="Cambria" w:cs="Times New Roman"/>
          <w:sz w:val="22"/>
          <w:szCs w:val="22"/>
        </w:rPr>
        <w:sectPr w:rsidR="00071F7E" w:rsidRPr="00863284" w:rsidSect="00911226">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091A33">
        <w:rPr>
          <w:rFonts w:ascii="Cambria" w:hAnsi="Cambria" w:cs="Times New Roman"/>
          <w:sz w:val="22"/>
          <w:szCs w:val="22"/>
        </w:rPr>
        <w:t xml:space="preserve"> </w:t>
      </w:r>
      <w:r w:rsidR="004350B8">
        <w:rPr>
          <w:rFonts w:ascii="Cambria" w:hAnsi="Cambria" w:cs="Times New Roman"/>
          <w:sz w:val="22"/>
          <w:szCs w:val="22"/>
        </w:rPr>
        <w:t>1</w:t>
      </w:r>
      <w:r w:rsidR="00A85583">
        <w:rPr>
          <w:rFonts w:ascii="Cambria" w:hAnsi="Cambria" w:cs="Times New Roman"/>
          <w:sz w:val="22"/>
          <w:szCs w:val="22"/>
        </w:rPr>
        <w:t>5</w:t>
      </w:r>
      <w:r w:rsidR="002674BA">
        <w:rPr>
          <w:rFonts w:ascii="Cambria" w:hAnsi="Cambria" w:cs="Times New Roman"/>
          <w:sz w:val="22"/>
          <w:szCs w:val="22"/>
        </w:rPr>
        <w:t>.</w:t>
      </w:r>
      <w:r w:rsidR="00A85583">
        <w:rPr>
          <w:rFonts w:ascii="Cambria" w:hAnsi="Cambria" w:cs="Times New Roman"/>
          <w:sz w:val="22"/>
          <w:szCs w:val="22"/>
        </w:rPr>
        <w:t>0</w:t>
      </w:r>
      <w:r w:rsidR="00D73CC5">
        <w:rPr>
          <w:rFonts w:ascii="Cambria" w:hAnsi="Cambria" w:cs="Times New Roman"/>
          <w:sz w:val="22"/>
          <w:szCs w:val="22"/>
        </w:rPr>
        <w:t>1</w:t>
      </w:r>
      <w:r w:rsidR="002674BA">
        <w:rPr>
          <w:rFonts w:ascii="Cambria" w:hAnsi="Cambria" w:cs="Times New Roman"/>
          <w:sz w:val="22"/>
          <w:szCs w:val="22"/>
        </w:rPr>
        <w:t>.</w:t>
      </w:r>
      <w:r w:rsidR="00FB4657" w:rsidRPr="00863284">
        <w:rPr>
          <w:rFonts w:ascii="Cambria" w:hAnsi="Cambria" w:cs="Times New Roman"/>
          <w:sz w:val="22"/>
          <w:szCs w:val="22"/>
        </w:rPr>
        <w:t>202</w:t>
      </w:r>
      <w:r w:rsidR="00A85583">
        <w:rPr>
          <w:rFonts w:ascii="Cambria" w:hAnsi="Cambria" w:cs="Times New Roman"/>
          <w:sz w:val="22"/>
          <w:szCs w:val="22"/>
        </w:rPr>
        <w:t>4</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3044E" w:rsidRDefault="00071F7E">
      <w:pPr>
        <w:pStyle w:val="Nagwek9"/>
        <w:suppressAutoHyphens w:val="0"/>
        <w:spacing w:after="120" w:line="360" w:lineRule="auto"/>
        <w:rPr>
          <w:rFonts w:ascii="Cambria" w:hAnsi="Cambria" w:cs="Times New Roman"/>
          <w:sz w:val="18"/>
          <w:szCs w:val="18"/>
          <w:lang w:eastAsia="pl-PL"/>
        </w:rPr>
      </w:pPr>
      <w:r w:rsidRPr="0083044E">
        <w:rPr>
          <w:rFonts w:ascii="Cambria" w:hAnsi="Cambria" w:cs="Times New Roman"/>
          <w:sz w:val="18"/>
          <w:szCs w:val="18"/>
          <w:lang w:eastAsia="pl-PL"/>
        </w:rPr>
        <w:t>Część A – Wytyczne dla Wykonawców do sporządzenia oferty</w:t>
      </w:r>
    </w:p>
    <w:p w14:paraId="562474CB"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NAZWA ORAZ ADRES ZAMAWIAJĄCEGO </w:t>
      </w:r>
    </w:p>
    <w:p w14:paraId="4FA167A3"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ADRES STRONY INTERNETOWEJ </w:t>
      </w:r>
    </w:p>
    <w:p w14:paraId="7E11B486"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TRYB UDZIELENIA ZAMÓWIENIA </w:t>
      </w:r>
    </w:p>
    <w:p w14:paraId="0847707E" w14:textId="77777777" w:rsidR="00026789" w:rsidRPr="0083044E" w:rsidRDefault="00026789" w:rsidP="00053A75">
      <w:pPr>
        <w:pStyle w:val="Nagwek9"/>
        <w:numPr>
          <w:ilvl w:val="0"/>
          <w:numId w:val="7"/>
        </w:numPr>
        <w:ind w:left="567" w:hanging="141"/>
        <w:jc w:val="both"/>
        <w:rPr>
          <w:rFonts w:ascii="Cambria" w:hAnsi="Cambria" w:cs="Times New Roman"/>
          <w:sz w:val="18"/>
          <w:szCs w:val="18"/>
          <w:u w:val="none"/>
        </w:rPr>
      </w:pPr>
      <w:r w:rsidRPr="0083044E">
        <w:rPr>
          <w:rFonts w:ascii="Cambria" w:hAnsi="Cambria" w:cs="Times New Roman"/>
          <w:sz w:val="18"/>
          <w:szCs w:val="18"/>
          <w:u w:val="none"/>
        </w:rPr>
        <w:t>OPIS PRZEDMIOTU ZAMÓWIENIA</w:t>
      </w:r>
    </w:p>
    <w:p w14:paraId="37B35655"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TERMIN WYKONANIA ZAMÓWIENIA </w:t>
      </w:r>
    </w:p>
    <w:p w14:paraId="7603DC6F" w14:textId="470524FA" w:rsidR="00E96FBA"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48414B" w:rsidRPr="0083044E">
        <w:rPr>
          <w:rFonts w:ascii="Cambria" w:hAnsi="Cambria"/>
          <w:b/>
          <w:bCs/>
          <w:sz w:val="18"/>
          <w:szCs w:val="18"/>
        </w:rPr>
        <w:t xml:space="preserve">NFORMACJA O PRZEDMIOTOWYCH ŚRODKACH DOWODOWYCH </w:t>
      </w:r>
    </w:p>
    <w:p w14:paraId="0D2C7B33" w14:textId="77777777" w:rsidR="00956C87"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PODSTAWY WYKLUCZENIA O KTÓRYCH MOWA W ART. 108 i 109. </w:t>
      </w:r>
    </w:p>
    <w:p w14:paraId="7E7F0427"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026789" w:rsidRPr="0083044E">
        <w:rPr>
          <w:rFonts w:ascii="Cambria" w:hAnsi="Cambria"/>
          <w:b/>
          <w:bCs/>
          <w:sz w:val="18"/>
          <w:szCs w:val="18"/>
        </w:rPr>
        <w:t xml:space="preserve">NFORMACJA O WARUNKACH UDZIAŁU W POSTĘPOWANIU </w:t>
      </w:r>
    </w:p>
    <w:p w14:paraId="69CF47F3"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w:t>
      </w:r>
      <w:r w:rsidR="0048414B" w:rsidRPr="0083044E">
        <w:rPr>
          <w:rFonts w:ascii="Cambria" w:hAnsi="Cambria"/>
          <w:b/>
          <w:bCs/>
          <w:sz w:val="18"/>
          <w:szCs w:val="18"/>
        </w:rPr>
        <w:t xml:space="preserve">YKAZ PODMIOTOWYCH ŚRODKÓW DOWODOWYCH </w:t>
      </w:r>
    </w:p>
    <w:p w14:paraId="4A7720F4"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7381C6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SPOSOBIE KOMUNIKOWANIA SIĘ ZAMAWIAJĄCEGO Z WYKONAWCAMI WINNY SPOSÓB NIŻ PRZY UŻYCIU ŚRODKÓW KOMUNIKACJI ELEKTRONICZNEJ, W TYM W PRZYPADKU ZAISTNIENIA JEDNEJ Z SYTUACJI OKREŚLONYCH WART.65 UST.1, ART.66 I ART.69;</w:t>
      </w:r>
    </w:p>
    <w:p w14:paraId="1EA5E37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WSKAZANIE OSÓB UPRAWNIONYCH DO KOMUNIKOWANIA SIĘ Z WYKONAWCAMI;</w:t>
      </w:r>
    </w:p>
    <w:p w14:paraId="069A3E7D"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ZWIĄZANIA OFERTĄ</w:t>
      </w:r>
    </w:p>
    <w:p w14:paraId="665C0179"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SPOSOBU PRZYGOTOWANIA OFERTY</w:t>
      </w:r>
    </w:p>
    <w:p w14:paraId="72B16468"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SPOSÓB ORAZ TERMIN SKŁADANIA OFERT</w:t>
      </w:r>
    </w:p>
    <w:p w14:paraId="1A65E7BD"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OTWARCIA OFERT</w:t>
      </w:r>
    </w:p>
    <w:p w14:paraId="5277FE2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SPOSÓB OBLICZENIA CENY </w:t>
      </w:r>
    </w:p>
    <w:p w14:paraId="605EC6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KRYTERIÓW OCENY OFERT WRAZ Z PODANIEM WAG TYCH KRYTERIÓW I SPOSOBU OCENY OFERT.</w:t>
      </w:r>
    </w:p>
    <w:p w14:paraId="2F00B15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FORMALNOŚCIACH, JAKIE POWINNY ZOSTAĆ DOPEŁNIONE W CELU ZAWARCIA UMOWY W SPRAWIE ZAMÓWIENIA PUBLICZNEGO</w:t>
      </w:r>
    </w:p>
    <w:p w14:paraId="489FCC91" w14:textId="7AD99178"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PROJEKTOWANE PO</w:t>
      </w:r>
      <w:r w:rsidR="00140322">
        <w:rPr>
          <w:rFonts w:ascii="Cambria" w:hAnsi="Cambria"/>
          <w:b/>
          <w:bCs/>
          <w:sz w:val="18"/>
          <w:szCs w:val="18"/>
        </w:rPr>
        <w:t>STANOWIENIA UMOWY W SPRAWIE ZAMÓ</w:t>
      </w:r>
      <w:r w:rsidRPr="0083044E">
        <w:rPr>
          <w:rFonts w:ascii="Cambria" w:hAnsi="Cambria"/>
          <w:b/>
          <w:bCs/>
          <w:sz w:val="18"/>
          <w:szCs w:val="18"/>
        </w:rPr>
        <w:t>W</w:t>
      </w:r>
      <w:r w:rsidR="00140322">
        <w:rPr>
          <w:rFonts w:ascii="Cambria" w:hAnsi="Cambria"/>
          <w:b/>
          <w:bCs/>
          <w:sz w:val="18"/>
          <w:szCs w:val="18"/>
        </w:rPr>
        <w:t>I</w:t>
      </w:r>
      <w:r w:rsidRPr="0083044E">
        <w:rPr>
          <w:rFonts w:ascii="Cambria" w:hAnsi="Cambria"/>
          <w:b/>
          <w:bCs/>
          <w:sz w:val="18"/>
          <w:szCs w:val="18"/>
        </w:rPr>
        <w:t>ENIA PUBLICZNEGO, KTÓRE ZOSTANĄ WPROWADZONE UMOWY W SPRAWIE ZAMÓWIENIA PUBLICZNEGO</w:t>
      </w:r>
    </w:p>
    <w:p w14:paraId="3577A37A"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POUCZENIE O ŚRODKACH OCHRONY PRAWNEJ PRZYSŁUGUJĄCYCH WYKONAWCY </w:t>
      </w:r>
    </w:p>
    <w:p w14:paraId="49C76021"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WYMAGANIA DOTYCZĄCE WADIUM</w:t>
      </w:r>
    </w:p>
    <w:p w14:paraId="00BF9F8B"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ZABEZPIECZENIA NALEŻYTEGO WYKONANIA UMOWY</w:t>
      </w:r>
    </w:p>
    <w:p w14:paraId="52584AE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w:t>
      </w:r>
      <w:r w:rsidR="00956C87" w:rsidRPr="0083044E">
        <w:rPr>
          <w:rFonts w:ascii="Cambria" w:hAnsi="Cambria"/>
          <w:b/>
          <w:bCs/>
          <w:sz w:val="18"/>
          <w:szCs w:val="18"/>
        </w:rPr>
        <w:t>DOTYCZĄCE OFERT WARIANTOWYCH</w:t>
      </w:r>
    </w:p>
    <w:p w14:paraId="203E244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ZWARCIA UMOWY RAMOWEJ</w:t>
      </w:r>
    </w:p>
    <w:p w14:paraId="0B01E0F4" w14:textId="2B685C32"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PRZEWIDYWANYCH ZAMÓWIENIACH, O KTÓRYCH MOWA W ART. 214 UST. 1 PKT. 7 I 8, JEŻELI ZAM</w:t>
      </w:r>
      <w:r w:rsidR="00140322">
        <w:rPr>
          <w:rFonts w:ascii="Cambria" w:hAnsi="Cambria"/>
          <w:b/>
          <w:bCs/>
          <w:sz w:val="18"/>
          <w:szCs w:val="18"/>
        </w:rPr>
        <w:t>A</w:t>
      </w:r>
      <w:r w:rsidRPr="0083044E">
        <w:rPr>
          <w:rFonts w:ascii="Cambria" w:hAnsi="Cambria"/>
          <w:b/>
          <w:bCs/>
          <w:sz w:val="18"/>
          <w:szCs w:val="18"/>
        </w:rPr>
        <w:t xml:space="preserve">WIAJĄCY PRZEWIDUJE UDZIELENIE TAKICH ZAMÓWIEŃ. </w:t>
      </w:r>
    </w:p>
    <w:p w14:paraId="621FB679" w14:textId="371E9CEC"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WIZJI LOK</w:t>
      </w:r>
      <w:r w:rsidR="00140322">
        <w:rPr>
          <w:rFonts w:ascii="Cambria" w:hAnsi="Cambria"/>
          <w:b/>
          <w:bCs/>
          <w:sz w:val="18"/>
          <w:szCs w:val="18"/>
        </w:rPr>
        <w:t>A</w:t>
      </w:r>
      <w:r w:rsidRPr="0083044E">
        <w:rPr>
          <w:rFonts w:ascii="Cambria" w:hAnsi="Cambria"/>
          <w:b/>
          <w:bCs/>
          <w:sz w:val="18"/>
          <w:szCs w:val="18"/>
        </w:rPr>
        <w:t>LNEJ</w:t>
      </w:r>
    </w:p>
    <w:p w14:paraId="75A824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WALUT OBCYCH</w:t>
      </w:r>
    </w:p>
    <w:p w14:paraId="4E9BE5A4"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ZASTOSOWANIA AUKCJI ELEKTRONICZNEJ </w:t>
      </w:r>
    </w:p>
    <w:p w14:paraId="4DC5A203" w14:textId="15A7B909"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ZWR</w:t>
      </w:r>
      <w:r w:rsidR="00140322">
        <w:rPr>
          <w:rFonts w:ascii="Cambria" w:hAnsi="Cambria"/>
          <w:b/>
          <w:bCs/>
          <w:sz w:val="18"/>
          <w:szCs w:val="18"/>
        </w:rPr>
        <w:t>OT</w:t>
      </w:r>
      <w:r w:rsidRPr="0083044E">
        <w:rPr>
          <w:rFonts w:ascii="Cambria" w:hAnsi="Cambria"/>
          <w:b/>
          <w:bCs/>
          <w:sz w:val="18"/>
          <w:szCs w:val="18"/>
        </w:rPr>
        <w:t>U KOSZTÓW UDZIAŁU W POSTĘPOWANIU</w:t>
      </w:r>
    </w:p>
    <w:p w14:paraId="31E53A56"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WYMAGANIA W ZAKRESIE ZATRUDNIENIA ART. </w:t>
      </w:r>
      <w:r w:rsidR="008260C8" w:rsidRPr="0083044E">
        <w:rPr>
          <w:rFonts w:ascii="Cambria" w:hAnsi="Cambria"/>
          <w:b/>
          <w:bCs/>
          <w:sz w:val="18"/>
          <w:szCs w:val="18"/>
        </w:rPr>
        <w:t xml:space="preserve">95 I </w:t>
      </w:r>
      <w:r w:rsidRPr="0083044E">
        <w:rPr>
          <w:rFonts w:ascii="Cambria" w:hAnsi="Cambria"/>
          <w:b/>
          <w:bCs/>
          <w:sz w:val="18"/>
          <w:szCs w:val="18"/>
        </w:rPr>
        <w:t>96 USTAWY</w:t>
      </w:r>
    </w:p>
    <w:p w14:paraId="41FBC8A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ZASTRZEŻENIA MOŻLIWOŚCI UBIEGANIA SIĘ O UDZIELENIE ZAMÓWIENIA ART. 94 USTAWY</w:t>
      </w:r>
    </w:p>
    <w:p w14:paraId="734CF56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OSOBISTEGO WYKONANIA KLUCZOWYCH ZADAŃ ART. 60 I ART. 121 USTAWY. </w:t>
      </w:r>
    </w:p>
    <w:p w14:paraId="6A7012C3" w14:textId="7B5FE520"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MOŻLIWOŚCI ZŁOŻENIA OFERT W POSTACJI KATALOGÓW ELEKTRONICZNYCH ART. 93 USTAWY.</w:t>
      </w:r>
    </w:p>
    <w:p w14:paraId="688CBDA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sz w:val="18"/>
          <w:szCs w:val="18"/>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USTALENIA KOŃCOWE</w:t>
      </w:r>
    </w:p>
    <w:p w14:paraId="10C00763" w14:textId="1258D44A"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t>
      </w:r>
      <w:r w:rsidR="00071F7E" w:rsidRPr="0083044E">
        <w:rPr>
          <w:rFonts w:ascii="Cambria" w:hAnsi="Cambria"/>
          <w:sz w:val="18"/>
          <w:szCs w:val="18"/>
        </w:rPr>
        <w:t xml:space="preserve">WZ część </w:t>
      </w:r>
      <w:r w:rsidR="002209E0" w:rsidRPr="0083044E">
        <w:rPr>
          <w:rFonts w:ascii="Cambria" w:hAnsi="Cambria"/>
          <w:sz w:val="18"/>
          <w:szCs w:val="18"/>
        </w:rPr>
        <w:t>A – Wytyczne</w:t>
      </w:r>
      <w:r w:rsidR="00071F7E" w:rsidRPr="0083044E">
        <w:rPr>
          <w:rFonts w:ascii="Cambria" w:hAnsi="Cambria"/>
          <w:sz w:val="18"/>
          <w:szCs w:val="18"/>
        </w:rPr>
        <w:t xml:space="preserve"> dla Wykonawców do sporządzenia oferty</w:t>
      </w:r>
      <w:r w:rsidR="002B76C2" w:rsidRPr="0083044E">
        <w:rPr>
          <w:rFonts w:ascii="Cambria" w:hAnsi="Cambria"/>
          <w:sz w:val="18"/>
          <w:szCs w:val="18"/>
        </w:rPr>
        <w:t xml:space="preserve"> wraz z projektem umowy</w:t>
      </w:r>
      <w:r w:rsidR="00071F7E" w:rsidRPr="0083044E">
        <w:rPr>
          <w:rFonts w:ascii="Cambria" w:hAnsi="Cambria"/>
          <w:sz w:val="18"/>
          <w:szCs w:val="18"/>
        </w:rPr>
        <w:t>;</w:t>
      </w:r>
    </w:p>
    <w:p w14:paraId="31E8144B" w14:textId="77777777"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SWZ część B – Załączniki do S</w:t>
      </w:r>
      <w:r w:rsidR="00071F7E" w:rsidRPr="0083044E">
        <w:rPr>
          <w:rFonts w:ascii="Cambria" w:hAnsi="Cambria"/>
          <w:sz w:val="18"/>
          <w:szCs w:val="18"/>
        </w:rPr>
        <w:t>WZ – Zakres</w:t>
      </w:r>
      <w:r w:rsidRPr="0083044E">
        <w:rPr>
          <w:rFonts w:ascii="Cambria" w:hAnsi="Cambria"/>
          <w:sz w:val="18"/>
          <w:szCs w:val="18"/>
        </w:rPr>
        <w:t xml:space="preserve"> rzeczowy Specyfikacji</w:t>
      </w:r>
      <w:r w:rsidR="00071F7E" w:rsidRPr="0083044E">
        <w:rPr>
          <w:rFonts w:ascii="Cambria" w:hAnsi="Cambria"/>
          <w:sz w:val="18"/>
          <w:szCs w:val="18"/>
        </w:rPr>
        <w:t xml:space="preserve"> Warunków Zamówienia.</w:t>
      </w:r>
    </w:p>
    <w:p w14:paraId="2F5F44FC" w14:textId="2428C118" w:rsidR="00A50D2D" w:rsidRPr="00D73C98" w:rsidRDefault="002442BF" w:rsidP="00053A75">
      <w:pPr>
        <w:pStyle w:val="Akapitzlist"/>
        <w:numPr>
          <w:ilvl w:val="0"/>
          <w:numId w:val="8"/>
        </w:numPr>
        <w:ind w:left="360"/>
        <w:rPr>
          <w:rFonts w:ascii="Cambria" w:hAnsi="Cambria"/>
          <w:sz w:val="18"/>
          <w:szCs w:val="18"/>
        </w:rPr>
      </w:pPr>
      <w:r w:rsidRPr="00D73C98">
        <w:rPr>
          <w:rFonts w:ascii="Cambria" w:hAnsi="Cambria"/>
          <w:sz w:val="18"/>
          <w:szCs w:val="18"/>
        </w:rPr>
        <w:t>S</w:t>
      </w:r>
      <w:r w:rsidR="00071F7E" w:rsidRPr="00D73C98">
        <w:rPr>
          <w:rFonts w:ascii="Cambria" w:hAnsi="Cambria"/>
          <w:sz w:val="18"/>
          <w:szCs w:val="18"/>
        </w:rPr>
        <w:t xml:space="preserve">WZ część </w:t>
      </w:r>
      <w:r w:rsidR="002209E0" w:rsidRPr="00D73C98">
        <w:rPr>
          <w:rFonts w:ascii="Cambria" w:hAnsi="Cambria"/>
          <w:sz w:val="18"/>
          <w:szCs w:val="18"/>
        </w:rPr>
        <w:t>C – Załączniki</w:t>
      </w:r>
      <w:r w:rsidR="00A911A0" w:rsidRPr="00D73C98">
        <w:rPr>
          <w:rFonts w:ascii="Cambria" w:hAnsi="Cambria"/>
          <w:sz w:val="18"/>
          <w:szCs w:val="18"/>
        </w:rPr>
        <w:t xml:space="preserve"> do </w:t>
      </w:r>
      <w:r w:rsidR="0059425B" w:rsidRPr="00D73C98">
        <w:rPr>
          <w:rFonts w:ascii="Cambria" w:hAnsi="Cambria"/>
          <w:sz w:val="18"/>
          <w:szCs w:val="18"/>
        </w:rPr>
        <w:t>oferty nr 1-1</w:t>
      </w:r>
      <w:r w:rsidR="00865953" w:rsidRPr="00D73C98">
        <w:rPr>
          <w:rFonts w:ascii="Cambria" w:hAnsi="Cambria"/>
          <w:sz w:val="18"/>
          <w:szCs w:val="18"/>
        </w:rPr>
        <w:t>5</w:t>
      </w:r>
      <w:r w:rsidR="001D2E7F" w:rsidRPr="00D73C98">
        <w:rPr>
          <w:rFonts w:ascii="Cambria" w:hAnsi="Cambria"/>
          <w:sz w:val="18"/>
          <w:szCs w:val="18"/>
        </w:rPr>
        <w:t>.</w:t>
      </w:r>
    </w:p>
    <w:p w14:paraId="3A96B7EB" w14:textId="77777777" w:rsidR="0034095C" w:rsidRDefault="0034095C">
      <w:pPr>
        <w:jc w:val="center"/>
        <w:rPr>
          <w:rFonts w:ascii="Cambria" w:hAnsi="Cambria" w:cs="Times New Roman"/>
          <w:b/>
          <w:bCs/>
          <w:sz w:val="28"/>
          <w:szCs w:val="28"/>
        </w:rPr>
      </w:pPr>
    </w:p>
    <w:p w14:paraId="072732D6" w14:textId="77777777" w:rsidR="0083044E" w:rsidRDefault="0083044E">
      <w:pPr>
        <w:jc w:val="center"/>
        <w:rPr>
          <w:rFonts w:ascii="Cambria" w:hAnsi="Cambria" w:cs="Times New Roman"/>
          <w:b/>
          <w:bCs/>
          <w:sz w:val="28"/>
          <w:szCs w:val="28"/>
        </w:rPr>
      </w:pPr>
    </w:p>
    <w:p w14:paraId="05D5F9DD" w14:textId="3C347AD3" w:rsidR="0083044E" w:rsidRDefault="0083044E">
      <w:pPr>
        <w:jc w:val="center"/>
        <w:rPr>
          <w:rFonts w:ascii="Cambria" w:hAnsi="Cambria" w:cs="Times New Roman"/>
          <w:b/>
          <w:bCs/>
          <w:sz w:val="28"/>
          <w:szCs w:val="28"/>
        </w:rPr>
      </w:pPr>
    </w:p>
    <w:p w14:paraId="4458C2A0" w14:textId="416BBC4B" w:rsidR="00D73CC5" w:rsidRDefault="00D73CC5">
      <w:pPr>
        <w:jc w:val="center"/>
        <w:rPr>
          <w:rFonts w:ascii="Cambria" w:hAnsi="Cambria" w:cs="Times New Roman"/>
          <w:b/>
          <w:bCs/>
          <w:sz w:val="28"/>
          <w:szCs w:val="28"/>
        </w:rPr>
      </w:pPr>
    </w:p>
    <w:p w14:paraId="5D235AB1" w14:textId="77777777" w:rsidR="00D73CC5" w:rsidRDefault="00D73CC5">
      <w:pPr>
        <w:jc w:val="center"/>
        <w:rPr>
          <w:rFonts w:ascii="Cambria" w:hAnsi="Cambria" w:cs="Times New Roman"/>
          <w:b/>
          <w:bCs/>
          <w:sz w:val="28"/>
          <w:szCs w:val="28"/>
        </w:rPr>
      </w:pPr>
    </w:p>
    <w:p w14:paraId="74E632D0" w14:textId="1D3FFB41" w:rsidR="00071F7E" w:rsidRDefault="00071F7E">
      <w:pPr>
        <w:jc w:val="center"/>
        <w:rPr>
          <w:rFonts w:ascii="Cambria" w:hAnsi="Cambria" w:cs="Times New Roman"/>
          <w:b/>
          <w:bCs/>
          <w:sz w:val="28"/>
          <w:szCs w:val="28"/>
        </w:rPr>
      </w:pPr>
      <w:r w:rsidRPr="003F60EF">
        <w:rPr>
          <w:rFonts w:ascii="Cambria" w:hAnsi="Cambria" w:cs="Times New Roman"/>
          <w:b/>
          <w:bCs/>
          <w:sz w:val="28"/>
          <w:szCs w:val="28"/>
        </w:rPr>
        <w:lastRenderedPageBreak/>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4D048E75" w14:textId="77777777" w:rsidR="0034095C" w:rsidRPr="003F60EF" w:rsidRDefault="0034095C">
      <w:pPr>
        <w:jc w:val="center"/>
        <w:rPr>
          <w:rFonts w:ascii="Cambria" w:hAnsi="Cambria" w:cs="Times New Roman"/>
          <w:b/>
          <w:bCs/>
          <w:sz w:val="28"/>
          <w:szCs w:val="28"/>
        </w:rPr>
      </w:pPr>
    </w:p>
    <w:p w14:paraId="3E384967" w14:textId="77777777" w:rsidR="00071F7E" w:rsidRPr="003F60EF" w:rsidRDefault="00071F7E">
      <w:pPr>
        <w:jc w:val="center"/>
        <w:rPr>
          <w:rFonts w:ascii="Cambria" w:hAnsi="Cambria" w:cs="Times New Roman"/>
          <w:b/>
          <w:bCs/>
          <w:sz w:val="16"/>
          <w:szCs w:val="16"/>
        </w:rPr>
      </w:pPr>
    </w:p>
    <w:p w14:paraId="1064C75E" w14:textId="457EEEC6" w:rsidR="00071F7E" w:rsidRDefault="00071F7E">
      <w:pPr>
        <w:pStyle w:val="Nagwek9"/>
        <w:suppressAutoHyphens w:val="0"/>
        <w:rPr>
          <w:rFonts w:ascii="Cambria" w:hAnsi="Cambria" w:cs="Times New Roman"/>
          <w:lang w:eastAsia="pl-PL"/>
        </w:rPr>
      </w:pPr>
      <w:r w:rsidRPr="0034095C">
        <w:rPr>
          <w:rFonts w:ascii="Cambria" w:hAnsi="Cambria" w:cs="Times New Roman"/>
          <w:lang w:eastAsia="pl-PL"/>
        </w:rPr>
        <w:t>I.  NAZWA ORAZ ADRES ZAMAWIAJĄCEGO</w:t>
      </w:r>
    </w:p>
    <w:p w14:paraId="319B0609" w14:textId="77777777" w:rsidR="00943755" w:rsidRPr="00943755" w:rsidRDefault="00943755" w:rsidP="00943755"/>
    <w:p w14:paraId="0541178D" w14:textId="77777777" w:rsidR="00071F7E" w:rsidRPr="0034095C" w:rsidRDefault="00071F7E" w:rsidP="00943755">
      <w:pPr>
        <w:spacing w:line="360" w:lineRule="auto"/>
        <w:rPr>
          <w:rFonts w:ascii="Cambria" w:hAnsi="Cambria" w:cs="Times New Roman"/>
        </w:rPr>
      </w:pPr>
      <w:r w:rsidRPr="0034095C">
        <w:rPr>
          <w:rFonts w:ascii="Cambria" w:hAnsi="Cambria" w:cs="Times New Roman"/>
        </w:rPr>
        <w:t>Zamawiający:</w:t>
      </w:r>
      <w:r w:rsidRPr="0034095C">
        <w:rPr>
          <w:rFonts w:ascii="Cambria" w:hAnsi="Cambria" w:cs="Times New Roman"/>
        </w:rPr>
        <w:tab/>
      </w:r>
      <w:r w:rsidRPr="0034095C">
        <w:rPr>
          <w:rFonts w:ascii="Cambria" w:hAnsi="Cambria" w:cs="Times New Roman"/>
        </w:rPr>
        <w:tab/>
        <w:t>Samodzielny Publiczny Zakład Opieki Zdrowotnej</w:t>
      </w:r>
    </w:p>
    <w:p w14:paraId="490FDAA2" w14:textId="0EF83A2C" w:rsidR="00E81F8D" w:rsidRPr="0034095C" w:rsidRDefault="00071F7E" w:rsidP="00943755">
      <w:pPr>
        <w:spacing w:line="360" w:lineRule="auto"/>
        <w:ind w:left="2124" w:firstLine="3"/>
        <w:rPr>
          <w:rFonts w:ascii="Cambria" w:hAnsi="Cambria" w:cs="Times New Roman"/>
        </w:rPr>
      </w:pPr>
      <w:r w:rsidRPr="0034095C">
        <w:rPr>
          <w:rFonts w:ascii="Cambria" w:hAnsi="Cambria" w:cs="Times New Roman"/>
        </w:rPr>
        <w:t>Centralny Szpital Kliniczny Uniwersytetu Medycznego</w:t>
      </w:r>
      <w:r w:rsidR="003F2C67" w:rsidRPr="0034095C">
        <w:rPr>
          <w:rFonts w:ascii="Cambria" w:hAnsi="Cambria" w:cs="Times New Roman"/>
        </w:rPr>
        <w:t xml:space="preserve"> w </w:t>
      </w:r>
      <w:r w:rsidR="002209E0" w:rsidRPr="0034095C">
        <w:rPr>
          <w:rFonts w:ascii="Cambria" w:hAnsi="Cambria" w:cs="Times New Roman"/>
        </w:rPr>
        <w:t>Łodzi</w:t>
      </w:r>
      <w:r w:rsidRPr="0034095C">
        <w:rPr>
          <w:rFonts w:ascii="Cambria" w:hAnsi="Cambria" w:cs="Times New Roman"/>
        </w:rPr>
        <w:br/>
        <w:t>92-213 Łódź, ul. Pomorska 251</w:t>
      </w:r>
      <w:r w:rsidR="003B252C" w:rsidRPr="0034095C">
        <w:rPr>
          <w:rFonts w:ascii="Cambria" w:hAnsi="Cambria" w:cs="Times New Roman"/>
        </w:rPr>
        <w:t xml:space="preserve"> </w:t>
      </w:r>
      <w:r w:rsidRPr="0034095C">
        <w:rPr>
          <w:rFonts w:ascii="Cambria" w:hAnsi="Cambria" w:cs="Times New Roman"/>
        </w:rPr>
        <w:t xml:space="preserve">tel. (42) 675 75 </w:t>
      </w:r>
      <w:r w:rsidR="006A2C6C" w:rsidRPr="0034095C">
        <w:rPr>
          <w:rFonts w:ascii="Cambria" w:hAnsi="Cambria" w:cs="Times New Roman"/>
        </w:rPr>
        <w:t>00</w:t>
      </w:r>
    </w:p>
    <w:p w14:paraId="63DC5897" w14:textId="77777777" w:rsidR="0034095C" w:rsidRPr="0034095C" w:rsidRDefault="0034095C" w:rsidP="00943755">
      <w:pPr>
        <w:spacing w:line="360" w:lineRule="auto"/>
        <w:ind w:left="2124" w:firstLine="3"/>
        <w:rPr>
          <w:rFonts w:ascii="Cambria" w:hAnsi="Cambria" w:cs="Times New Roman"/>
        </w:rPr>
      </w:pPr>
    </w:p>
    <w:p w14:paraId="3215BE7B" w14:textId="77777777" w:rsidR="00A12458" w:rsidRPr="0034095C" w:rsidRDefault="00A12458" w:rsidP="00943755">
      <w:pPr>
        <w:pStyle w:val="Nagwek9"/>
        <w:suppressAutoHyphens w:val="0"/>
        <w:spacing w:line="360" w:lineRule="auto"/>
        <w:rPr>
          <w:rFonts w:ascii="Cambria" w:hAnsi="Cambria" w:cs="Times New Roman"/>
          <w:lang w:eastAsia="pl-PL"/>
        </w:rPr>
      </w:pPr>
      <w:r w:rsidRPr="0034095C">
        <w:rPr>
          <w:rFonts w:ascii="Cambria" w:hAnsi="Cambria" w:cs="Times New Roman"/>
          <w:lang w:eastAsia="pl-PL"/>
        </w:rPr>
        <w:t xml:space="preserve">II.  ADRES </w:t>
      </w:r>
      <w:r w:rsidR="00937D76" w:rsidRPr="0034095C">
        <w:rPr>
          <w:rFonts w:ascii="Cambria" w:hAnsi="Cambria" w:cs="Times New Roman"/>
          <w:lang w:eastAsia="pl-PL"/>
        </w:rPr>
        <w:t xml:space="preserve">STRONY INTERNETOWEJ </w:t>
      </w:r>
      <w:r w:rsidRPr="0034095C">
        <w:rPr>
          <w:rFonts w:ascii="Cambria" w:hAnsi="Cambria" w:cs="Times New Roman"/>
          <w:lang w:eastAsia="pl-PL"/>
        </w:rPr>
        <w:t>ZAMAWIAJĄCEGO</w:t>
      </w:r>
    </w:p>
    <w:p w14:paraId="045E2A84" w14:textId="77777777" w:rsidR="0034095C" w:rsidRPr="0034095C" w:rsidRDefault="0034095C" w:rsidP="00603C94">
      <w:pPr>
        <w:pStyle w:val="Tabelapozycja"/>
        <w:numPr>
          <w:ilvl w:val="0"/>
          <w:numId w:val="35"/>
        </w:numPr>
        <w:spacing w:line="360" w:lineRule="auto"/>
        <w:rPr>
          <w:rFonts w:ascii="Cambria" w:hAnsi="Cambria" w:cs="Times New Roman"/>
          <w:sz w:val="24"/>
          <w:szCs w:val="24"/>
          <w:u w:val="single"/>
        </w:rPr>
      </w:pPr>
      <w:r w:rsidRPr="0034095C">
        <w:rPr>
          <w:rFonts w:ascii="Cambria" w:hAnsi="Cambria" w:cs="Times New Roman"/>
          <w:sz w:val="24"/>
          <w:szCs w:val="24"/>
        </w:rPr>
        <w:t xml:space="preserve">strona Zamawiającego: </w:t>
      </w:r>
      <w:hyperlink r:id="rId9" w:history="1">
        <w:r w:rsidRPr="0034095C">
          <w:rPr>
            <w:rStyle w:val="Hipercze"/>
            <w:rFonts w:ascii="Cambria" w:hAnsi="Cambria"/>
            <w:sz w:val="24"/>
            <w:szCs w:val="24"/>
          </w:rPr>
          <w:t>www.csk.umed.pl</w:t>
        </w:r>
      </w:hyperlink>
      <w:r w:rsidRPr="0034095C">
        <w:rPr>
          <w:rFonts w:ascii="Cambria" w:hAnsi="Cambria" w:cs="Times New Roman"/>
          <w:sz w:val="24"/>
          <w:szCs w:val="24"/>
          <w:u w:val="single"/>
        </w:rPr>
        <w:t>, http://www.csk.umed.pl/zamowienia-publiczne/</w:t>
      </w:r>
    </w:p>
    <w:p w14:paraId="2B91BAF5" w14:textId="77777777" w:rsidR="0034095C" w:rsidRPr="005D51E2" w:rsidRDefault="0034095C" w:rsidP="00603C94">
      <w:pPr>
        <w:pStyle w:val="Tabelapozycja"/>
        <w:numPr>
          <w:ilvl w:val="0"/>
          <w:numId w:val="35"/>
        </w:numPr>
        <w:spacing w:line="360" w:lineRule="auto"/>
        <w:rPr>
          <w:rFonts w:ascii="Cambria" w:hAnsi="Cambria" w:cs="Times New Roman"/>
          <w:sz w:val="24"/>
          <w:szCs w:val="24"/>
          <w:lang w:val="en-US"/>
        </w:rPr>
      </w:pPr>
      <w:r w:rsidRPr="005D51E2">
        <w:rPr>
          <w:rFonts w:ascii="Cambria" w:hAnsi="Cambria" w:cs="Times New Roman"/>
          <w:sz w:val="24"/>
          <w:szCs w:val="24"/>
          <w:lang w:val="en-US"/>
        </w:rPr>
        <w:t xml:space="preserve">e-mail: </w:t>
      </w:r>
      <w:hyperlink r:id="rId10" w:history="1">
        <w:r w:rsidRPr="005D51E2">
          <w:rPr>
            <w:rStyle w:val="Hipercze"/>
            <w:rFonts w:ascii="Cambria" w:hAnsi="Cambria"/>
            <w:sz w:val="24"/>
            <w:szCs w:val="24"/>
            <w:lang w:val="en-US"/>
          </w:rPr>
          <w:t>zam.publ@csk.umed.pl</w:t>
        </w:r>
      </w:hyperlink>
    </w:p>
    <w:p w14:paraId="10BE1AE7" w14:textId="77777777" w:rsidR="0034095C" w:rsidRPr="0034095C" w:rsidRDefault="0034095C" w:rsidP="00603C94">
      <w:pPr>
        <w:pStyle w:val="Tabelapozycja"/>
        <w:numPr>
          <w:ilvl w:val="0"/>
          <w:numId w:val="35"/>
        </w:numPr>
        <w:spacing w:line="360" w:lineRule="auto"/>
        <w:rPr>
          <w:rFonts w:ascii="Cambria" w:hAnsi="Cambria" w:cs="Times New Roman"/>
          <w:b/>
          <w:sz w:val="24"/>
          <w:szCs w:val="24"/>
        </w:rPr>
      </w:pPr>
      <w:r w:rsidRPr="0034095C">
        <w:rPr>
          <w:rFonts w:ascii="Cambria" w:hAnsi="Cambria" w:cs="Times New Roman"/>
          <w:b/>
          <w:sz w:val="24"/>
          <w:szCs w:val="24"/>
        </w:rPr>
        <w:t>adres skrzynki ePUAP: /cskumedlodz/SkrytkaESP</w:t>
      </w:r>
    </w:p>
    <w:p w14:paraId="681AD7D9" w14:textId="77777777" w:rsidR="0034095C" w:rsidRPr="0034095C" w:rsidRDefault="0034095C" w:rsidP="00603C94">
      <w:pPr>
        <w:pStyle w:val="Tabelapozycja"/>
        <w:numPr>
          <w:ilvl w:val="0"/>
          <w:numId w:val="35"/>
        </w:numPr>
        <w:spacing w:line="360" w:lineRule="auto"/>
        <w:rPr>
          <w:rFonts w:ascii="Cambria" w:hAnsi="Cambria" w:cs="Times New Roman"/>
          <w:sz w:val="24"/>
          <w:szCs w:val="24"/>
          <w:u w:val="single"/>
        </w:rPr>
      </w:pPr>
      <w:r w:rsidRPr="0034095C">
        <w:rPr>
          <w:rFonts w:ascii="Cambria" w:hAnsi="Cambria" w:cs="Times New Roman"/>
          <w:sz w:val="24"/>
          <w:szCs w:val="24"/>
        </w:rPr>
        <w:t>strona prowadzonego postępowania</w:t>
      </w:r>
      <w:r w:rsidRPr="0034095C">
        <w:rPr>
          <w:rFonts w:ascii="Cambria" w:hAnsi="Cambria" w:cs="Times New Roman"/>
          <w:b/>
          <w:sz w:val="24"/>
          <w:szCs w:val="24"/>
        </w:rPr>
        <w:t xml:space="preserve">: </w:t>
      </w:r>
      <w:hyperlink r:id="rId11" w:history="1">
        <w:r w:rsidRPr="0034095C">
          <w:rPr>
            <w:rStyle w:val="Hipercze"/>
            <w:rFonts w:ascii="Cambria" w:hAnsi="Cambria"/>
            <w:b/>
            <w:sz w:val="24"/>
            <w:szCs w:val="24"/>
          </w:rPr>
          <w:t>https://platformazakupowa.pl/pn/csk_umed</w:t>
        </w:r>
      </w:hyperlink>
    </w:p>
    <w:p w14:paraId="68D7880E" w14:textId="77777777" w:rsidR="0034095C" w:rsidRPr="0034095C"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korespondencja w sprawie zamówienia: </w:t>
      </w:r>
      <w:hyperlink r:id="rId12" w:history="1">
        <w:r w:rsidRPr="0034095C">
          <w:rPr>
            <w:rStyle w:val="Hipercze"/>
            <w:rFonts w:ascii="Cambria" w:hAnsi="Cambria"/>
            <w:sz w:val="24"/>
            <w:szCs w:val="24"/>
          </w:rPr>
          <w:t>https://platformazakupowa.pl</w:t>
        </w:r>
      </w:hyperlink>
    </w:p>
    <w:p w14:paraId="2F8B7454" w14:textId="77777777" w:rsidR="0034095C" w:rsidRPr="0034095C"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W postępowaniu o udzielenie zamówienia  komunikacja między Zamawiającym a Wykonawcami odbywa się za pośrednictwem </w:t>
      </w:r>
      <w:r w:rsidRPr="0034095C">
        <w:rPr>
          <w:rFonts w:ascii="Cambria" w:hAnsi="Cambria" w:cs="Times New Roman"/>
          <w:b/>
          <w:sz w:val="24"/>
          <w:szCs w:val="24"/>
        </w:rPr>
        <w:t>platformy zakupowej OpenNexus dostępnej pod adresem</w:t>
      </w:r>
      <w:r w:rsidRPr="0034095C">
        <w:rPr>
          <w:rFonts w:ascii="Cambria" w:hAnsi="Cambria" w:cs="Times New Roman"/>
          <w:sz w:val="24"/>
          <w:szCs w:val="24"/>
        </w:rPr>
        <w:t xml:space="preserve">: </w:t>
      </w:r>
      <w:hyperlink r:id="rId13" w:history="1">
        <w:r w:rsidRPr="0034095C">
          <w:rPr>
            <w:rStyle w:val="Hipercze"/>
            <w:rFonts w:ascii="Cambria" w:hAnsi="Cambria"/>
            <w:sz w:val="24"/>
            <w:szCs w:val="24"/>
          </w:rPr>
          <w:t>https://platformazakupowa.pl</w:t>
        </w:r>
      </w:hyperlink>
    </w:p>
    <w:p w14:paraId="13FA7BEE" w14:textId="77777777" w:rsidR="0034095C" w:rsidRPr="00BC28E8"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4" w:history="1">
        <w:r w:rsidRPr="00BC28E8">
          <w:rPr>
            <w:rStyle w:val="Hipercze"/>
            <w:rFonts w:ascii="Cambria" w:hAnsi="Cambria"/>
            <w:b/>
            <w:sz w:val="24"/>
            <w:szCs w:val="24"/>
          </w:rPr>
          <w:t>https://platformazakupowa.pl/strona/1-regulamin</w:t>
        </w:r>
      </w:hyperlink>
    </w:p>
    <w:p w14:paraId="60C87AE4" w14:textId="77777777" w:rsidR="0008637F" w:rsidRPr="00BC28E8" w:rsidRDefault="0034095C" w:rsidP="00603C94">
      <w:pPr>
        <w:pStyle w:val="Tabelapozycja"/>
        <w:numPr>
          <w:ilvl w:val="0"/>
          <w:numId w:val="35"/>
        </w:numPr>
        <w:spacing w:line="360" w:lineRule="auto"/>
        <w:rPr>
          <w:rFonts w:ascii="Cambria" w:hAnsi="Cambria" w:cs="Times New Roman"/>
          <w:sz w:val="24"/>
          <w:szCs w:val="24"/>
          <w:u w:val="single"/>
        </w:rPr>
      </w:pPr>
      <w:r w:rsidRPr="00BC28E8">
        <w:rPr>
          <w:rFonts w:ascii="Cambria" w:hAnsi="Cambria" w:cs="Times New Roman"/>
          <w:sz w:val="24"/>
          <w:szCs w:val="24"/>
        </w:rPr>
        <w:t xml:space="preserve">Wykonawca winien zapoznać się z treścią niniejszej SWZ. Wszelkie ewentualne uzupełnienia, zmiany i wyjaśnienia treści SWZ będą zamieszczane na stronie internetowej prowadzonego postępowania: </w:t>
      </w:r>
      <w:hyperlink r:id="rId15" w:history="1">
        <w:r w:rsidRPr="00BC28E8">
          <w:rPr>
            <w:rStyle w:val="Hipercze"/>
            <w:rFonts w:ascii="Cambria" w:hAnsi="Cambria"/>
            <w:sz w:val="24"/>
            <w:szCs w:val="24"/>
          </w:rPr>
          <w:t>https://platformazakupowa.pl/pn/csk_umed</w:t>
        </w:r>
      </w:hyperlink>
      <w:r w:rsidRPr="00BC28E8">
        <w:rPr>
          <w:rFonts w:ascii="Cambria" w:hAnsi="Cambria" w:cs="Times New Roman"/>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AE0D891" w14:textId="4F1EB6FD" w:rsidR="0008637F" w:rsidRPr="00BC28E8" w:rsidRDefault="0008637F" w:rsidP="00BC28E8">
      <w:pPr>
        <w:pStyle w:val="Tabelapozycja"/>
        <w:numPr>
          <w:ilvl w:val="0"/>
          <w:numId w:val="35"/>
        </w:numPr>
        <w:spacing w:line="360" w:lineRule="auto"/>
        <w:rPr>
          <w:rFonts w:asciiTheme="majorHAnsi" w:hAnsiTheme="majorHAnsi" w:cstheme="minorHAnsi"/>
          <w:b/>
          <w:bCs/>
          <w:color w:val="4A4A4A"/>
          <w:shd w:val="clear" w:color="auto" w:fill="FFFFFF"/>
        </w:rPr>
      </w:pPr>
      <w:r w:rsidRPr="00BC28E8">
        <w:rPr>
          <w:rFonts w:asciiTheme="majorHAnsi" w:eastAsia="Helvetica-Oblique" w:hAnsiTheme="majorHAnsi" w:cstheme="minorHAnsi"/>
          <w:b/>
        </w:rPr>
        <w:t>Identyfikator postępowania e-zamówienia:</w:t>
      </w:r>
      <w:r w:rsidR="0090630F" w:rsidRPr="0090630F">
        <w:rPr>
          <w:rFonts w:ascii="Times New Roman" w:hAnsi="Times New Roman" w:cstheme="minorBidi"/>
          <w:sz w:val="24"/>
          <w:szCs w:val="24"/>
        </w:rPr>
        <w:t xml:space="preserve"> </w:t>
      </w:r>
      <w:r w:rsidR="0090630F" w:rsidRPr="0090630F">
        <w:rPr>
          <w:rFonts w:asciiTheme="majorHAnsi" w:eastAsia="Helvetica-Oblique" w:hAnsiTheme="majorHAnsi" w:cstheme="minorHAnsi"/>
          <w:b/>
        </w:rPr>
        <w:t>ocds-148610-1c7bb455-7767-11ee-a60c-9ec5599dddc1</w:t>
      </w: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lastRenderedPageBreak/>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4BA1DB8A" w:rsidR="00071F7E" w:rsidRPr="00DF09E7" w:rsidRDefault="00071F7E">
      <w:pPr>
        <w:rPr>
          <w:rFonts w:ascii="Cambria" w:hAnsi="Cambria" w:cs="Times New Roman"/>
          <w:b/>
          <w:bCs/>
          <w:sz w:val="22"/>
          <w:szCs w:val="22"/>
        </w:rPr>
      </w:pPr>
      <w:r w:rsidRPr="00DF09E7">
        <w:rPr>
          <w:rFonts w:ascii="Cambria" w:hAnsi="Cambria" w:cs="Times New Roman"/>
          <w:b/>
          <w:bCs/>
          <w:sz w:val="22"/>
          <w:szCs w:val="22"/>
        </w:rPr>
        <w:t>Dotyczy postępowania</w:t>
      </w:r>
      <w:r w:rsidR="003F2C67" w:rsidRPr="00DF09E7">
        <w:rPr>
          <w:rFonts w:ascii="Cambria" w:hAnsi="Cambria" w:cs="Times New Roman"/>
          <w:b/>
          <w:bCs/>
          <w:sz w:val="22"/>
          <w:szCs w:val="22"/>
        </w:rPr>
        <w:t xml:space="preserve"> o </w:t>
      </w:r>
      <w:r w:rsidR="00FB4657" w:rsidRPr="00DF09E7">
        <w:rPr>
          <w:rFonts w:ascii="Cambria" w:hAnsi="Cambria" w:cs="Times New Roman"/>
          <w:b/>
          <w:bCs/>
          <w:sz w:val="22"/>
          <w:szCs w:val="22"/>
        </w:rPr>
        <w:t>wartości po</w:t>
      </w:r>
      <w:r w:rsidR="00B84C31">
        <w:rPr>
          <w:rFonts w:ascii="Cambria" w:hAnsi="Cambria" w:cs="Times New Roman"/>
          <w:b/>
          <w:bCs/>
          <w:sz w:val="22"/>
          <w:szCs w:val="22"/>
        </w:rPr>
        <w:t>wyżej</w:t>
      </w:r>
      <w:r w:rsidR="00140322" w:rsidRPr="00DF09E7">
        <w:rPr>
          <w:rFonts w:ascii="Cambria" w:hAnsi="Cambria" w:cs="Times New Roman"/>
          <w:b/>
          <w:bCs/>
          <w:sz w:val="22"/>
          <w:szCs w:val="22"/>
        </w:rPr>
        <w:t xml:space="preserve"> 5 382</w:t>
      </w:r>
      <w:r w:rsidR="00091A33" w:rsidRPr="00DF09E7">
        <w:rPr>
          <w:rFonts w:ascii="Cambria" w:hAnsi="Cambria" w:cs="Times New Roman"/>
          <w:b/>
          <w:bCs/>
          <w:sz w:val="22"/>
          <w:szCs w:val="22"/>
        </w:rPr>
        <w:t xml:space="preserve"> </w:t>
      </w:r>
      <w:r w:rsidRPr="00DF09E7">
        <w:rPr>
          <w:rFonts w:ascii="Cambria" w:hAnsi="Cambria" w:cs="Times New Roman"/>
          <w:b/>
          <w:bCs/>
          <w:sz w:val="22"/>
          <w:szCs w:val="22"/>
        </w:rPr>
        <w:t>000 euro.</w:t>
      </w:r>
    </w:p>
    <w:p w14:paraId="1869D458" w14:textId="4B12283B" w:rsidR="00175235" w:rsidRPr="009913F4" w:rsidRDefault="00071F7E" w:rsidP="0016602A">
      <w:pPr>
        <w:pStyle w:val="tyt"/>
        <w:jc w:val="both"/>
        <w:rPr>
          <w:rFonts w:ascii="Cambria" w:hAnsi="Cambria"/>
          <w:i/>
          <w:sz w:val="22"/>
          <w:szCs w:val="22"/>
        </w:rPr>
      </w:pPr>
      <w:r w:rsidRPr="00404205">
        <w:rPr>
          <w:rFonts w:ascii="Cambria" w:hAnsi="Cambria"/>
          <w:sz w:val="22"/>
          <w:szCs w:val="22"/>
        </w:rPr>
        <w:t>1. Działając</w:t>
      </w:r>
      <w:r w:rsidR="003F2C67" w:rsidRPr="00404205">
        <w:rPr>
          <w:rFonts w:ascii="Cambria" w:hAnsi="Cambria"/>
          <w:sz w:val="22"/>
          <w:szCs w:val="22"/>
        </w:rPr>
        <w:t xml:space="preserve"> w </w:t>
      </w:r>
      <w:r w:rsidRPr="00404205">
        <w:rPr>
          <w:rFonts w:ascii="Cambria" w:hAnsi="Cambria"/>
          <w:sz w:val="22"/>
          <w:szCs w:val="22"/>
        </w:rPr>
        <w:t>oparciu</w:t>
      </w:r>
      <w:r w:rsidR="003F2C67" w:rsidRPr="00404205">
        <w:rPr>
          <w:rFonts w:ascii="Cambria" w:hAnsi="Cambria"/>
          <w:sz w:val="22"/>
          <w:szCs w:val="22"/>
        </w:rPr>
        <w:t xml:space="preserve"> o </w:t>
      </w:r>
      <w:r w:rsidRPr="00404205">
        <w:rPr>
          <w:rFonts w:ascii="Cambria" w:hAnsi="Cambria"/>
          <w:spacing w:val="20"/>
          <w:sz w:val="22"/>
          <w:szCs w:val="22"/>
        </w:rPr>
        <w:t>ustawę</w:t>
      </w:r>
      <w:r w:rsidR="003F2C67" w:rsidRPr="00404205">
        <w:rPr>
          <w:rFonts w:ascii="Cambria" w:hAnsi="Cambria"/>
          <w:spacing w:val="20"/>
          <w:sz w:val="22"/>
          <w:szCs w:val="22"/>
        </w:rPr>
        <w:t xml:space="preserve"> z </w:t>
      </w:r>
      <w:r w:rsidR="00677CF9" w:rsidRPr="00404205">
        <w:rPr>
          <w:rFonts w:ascii="Cambria" w:hAnsi="Cambria"/>
          <w:sz w:val="22"/>
          <w:szCs w:val="22"/>
        </w:rPr>
        <w:t>dnia 11</w:t>
      </w:r>
      <w:r w:rsidRPr="00404205">
        <w:rPr>
          <w:rFonts w:ascii="Cambria" w:hAnsi="Cambria"/>
          <w:sz w:val="22"/>
          <w:szCs w:val="22"/>
        </w:rPr>
        <w:t>.0</w:t>
      </w:r>
      <w:r w:rsidR="00677CF9" w:rsidRPr="00404205">
        <w:rPr>
          <w:rFonts w:ascii="Cambria" w:hAnsi="Cambria"/>
          <w:sz w:val="22"/>
          <w:szCs w:val="22"/>
        </w:rPr>
        <w:t>9</w:t>
      </w:r>
      <w:r w:rsidRPr="00404205">
        <w:rPr>
          <w:rFonts w:ascii="Cambria" w:hAnsi="Cambria"/>
          <w:sz w:val="22"/>
          <w:szCs w:val="22"/>
        </w:rPr>
        <w:t>.20</w:t>
      </w:r>
      <w:r w:rsidR="00677CF9" w:rsidRPr="00404205">
        <w:rPr>
          <w:rFonts w:ascii="Cambria" w:hAnsi="Cambria"/>
          <w:sz w:val="22"/>
          <w:szCs w:val="22"/>
        </w:rPr>
        <w:t>19</w:t>
      </w:r>
      <w:r w:rsidRPr="00404205">
        <w:rPr>
          <w:rFonts w:ascii="Cambria" w:hAnsi="Cambria"/>
          <w:sz w:val="22"/>
          <w:szCs w:val="22"/>
        </w:rPr>
        <w:t xml:space="preserve"> r. </w:t>
      </w:r>
      <w:r w:rsidRPr="00404205">
        <w:rPr>
          <w:rFonts w:ascii="Cambria" w:hAnsi="Cambria"/>
          <w:spacing w:val="20"/>
          <w:sz w:val="22"/>
          <w:szCs w:val="22"/>
        </w:rPr>
        <w:t>Prawo zamówień publicznych</w:t>
      </w:r>
      <w:r w:rsidRPr="00A4026B">
        <w:rPr>
          <w:rFonts w:ascii="Cambria" w:hAnsi="Cambria"/>
          <w:sz w:val="22"/>
          <w:szCs w:val="22"/>
        </w:rPr>
        <w:t xml:space="preserve"> </w:t>
      </w:r>
      <w:r w:rsidR="00A4026B">
        <w:rPr>
          <w:rFonts w:ascii="Cambria" w:hAnsi="Cambria"/>
          <w:sz w:val="22"/>
          <w:szCs w:val="22"/>
        </w:rPr>
        <w:br/>
      </w:r>
      <w:r w:rsidRPr="00A4026B">
        <w:rPr>
          <w:rFonts w:ascii="Cambria" w:hAnsi="Cambria"/>
          <w:sz w:val="22"/>
          <w:szCs w:val="22"/>
        </w:rPr>
        <w:t>(</w:t>
      </w:r>
      <w:r w:rsidR="007C6BD2" w:rsidRPr="007C6BD2">
        <w:rPr>
          <w:rFonts w:ascii="Cambria" w:hAnsi="Cambria"/>
          <w:sz w:val="22"/>
          <w:szCs w:val="22"/>
        </w:rPr>
        <w:t>t.j. Dz.U. z 202</w:t>
      </w:r>
      <w:r w:rsidR="00F317FC">
        <w:rPr>
          <w:rFonts w:ascii="Cambria" w:hAnsi="Cambria"/>
          <w:sz w:val="22"/>
          <w:szCs w:val="22"/>
        </w:rPr>
        <w:t>3</w:t>
      </w:r>
      <w:r w:rsidR="007C6BD2" w:rsidRPr="007C6BD2">
        <w:rPr>
          <w:rFonts w:ascii="Cambria" w:hAnsi="Cambria"/>
          <w:sz w:val="22"/>
          <w:szCs w:val="22"/>
        </w:rPr>
        <w:t xml:space="preserve"> poz. 1</w:t>
      </w:r>
      <w:r w:rsidR="00F317FC">
        <w:rPr>
          <w:rFonts w:ascii="Cambria" w:hAnsi="Cambria"/>
          <w:sz w:val="22"/>
          <w:szCs w:val="22"/>
        </w:rPr>
        <w:t>605</w:t>
      </w:r>
      <w:r w:rsidR="007C6BD2" w:rsidRPr="007C6BD2">
        <w:rPr>
          <w:rFonts w:ascii="Cambria" w:hAnsi="Cambria"/>
          <w:sz w:val="22"/>
          <w:szCs w:val="22"/>
        </w:rPr>
        <w:t xml:space="preserve"> z późn.zm.)</w:t>
      </w:r>
      <w:r w:rsidR="00677CF9" w:rsidRPr="00A4026B">
        <w:rPr>
          <w:rFonts w:ascii="Cambria" w:hAnsi="Cambria"/>
          <w:sz w:val="22"/>
          <w:szCs w:val="22"/>
        </w:rPr>
        <w:t>, zwanej dalej u</w:t>
      </w:r>
      <w:r w:rsidRPr="00A4026B">
        <w:rPr>
          <w:rFonts w:ascii="Cambria" w:hAnsi="Cambria"/>
          <w:sz w:val="22"/>
          <w:szCs w:val="22"/>
        </w:rPr>
        <w:t>stawą Pzp, Zamawiają</w:t>
      </w:r>
      <w:r w:rsidR="002209E0" w:rsidRPr="00A4026B">
        <w:rPr>
          <w:rFonts w:ascii="Cambria" w:hAnsi="Cambria"/>
          <w:sz w:val="22"/>
          <w:szCs w:val="22"/>
        </w:rPr>
        <w:t xml:space="preserve">cy zaprasza do wzięcia udziału </w:t>
      </w:r>
      <w:r w:rsidRPr="00A4026B">
        <w:rPr>
          <w:rFonts w:ascii="Cambria" w:hAnsi="Cambria"/>
          <w:sz w:val="22"/>
          <w:szCs w:val="22"/>
        </w:rPr>
        <w:t>w postępowaniu</w:t>
      </w:r>
      <w:r w:rsidR="003F2C67" w:rsidRPr="00A4026B">
        <w:rPr>
          <w:rFonts w:ascii="Cambria" w:hAnsi="Cambria"/>
          <w:sz w:val="22"/>
          <w:szCs w:val="22"/>
        </w:rPr>
        <w:t xml:space="preserve"> o </w:t>
      </w:r>
      <w:r w:rsidRPr="00A4026B">
        <w:rPr>
          <w:rFonts w:ascii="Cambria" w:hAnsi="Cambria"/>
          <w:sz w:val="22"/>
          <w:szCs w:val="22"/>
        </w:rPr>
        <w:t xml:space="preserve">udzielenie zamówienia </w:t>
      </w:r>
      <w:r w:rsidRPr="009913F4">
        <w:rPr>
          <w:rFonts w:ascii="Cambria" w:hAnsi="Cambria"/>
          <w:sz w:val="22"/>
          <w:szCs w:val="22"/>
        </w:rPr>
        <w:t>publicznego dotyczącego</w:t>
      </w:r>
      <w:r w:rsidR="00C81017" w:rsidRPr="009913F4">
        <w:rPr>
          <w:rFonts w:ascii="Cambria" w:hAnsi="Cambria"/>
          <w:sz w:val="22"/>
          <w:szCs w:val="22"/>
        </w:rPr>
        <w:t>:</w:t>
      </w:r>
    </w:p>
    <w:p w14:paraId="1FE734BB" w14:textId="77777777" w:rsidR="00D73CC5" w:rsidRPr="00175235" w:rsidRDefault="00D73CC5" w:rsidP="00D73CC5">
      <w:pPr>
        <w:jc w:val="both"/>
        <w:rPr>
          <w:rFonts w:ascii="Cambria" w:hAnsi="Cambria" w:cs="Times New Roman"/>
          <w:b/>
          <w:i/>
        </w:rPr>
      </w:pPr>
      <w:r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Pr>
          <w:rFonts w:asciiTheme="majorHAnsi" w:hAnsiTheme="majorHAnsi" w:cs="Times New Roman"/>
          <w:b/>
          <w:bCs/>
          <w:i/>
          <w:iCs/>
          <w:lang w:eastAsia="ar-SA"/>
        </w:rPr>
        <w:t xml:space="preserve">w Łodzi przy ul. Pomorskiej 251 </w:t>
      </w:r>
      <w:r w:rsidRPr="009913F4">
        <w:rPr>
          <w:rFonts w:ascii="Cambria" w:hAnsi="Cambria" w:cs="Times New Roman"/>
          <w:b/>
          <w:i/>
        </w:rPr>
        <w:t xml:space="preserve">- sprawa nr ZP / </w:t>
      </w:r>
      <w:r>
        <w:rPr>
          <w:rFonts w:ascii="Cambria" w:hAnsi="Cambria" w:cs="Times New Roman"/>
          <w:b/>
          <w:i/>
        </w:rPr>
        <w:t>1</w:t>
      </w:r>
      <w:r w:rsidRPr="009913F4">
        <w:rPr>
          <w:rFonts w:ascii="Cambria" w:hAnsi="Cambria" w:cs="Times New Roman"/>
          <w:b/>
          <w:i/>
        </w:rPr>
        <w:t>27 / 2023</w:t>
      </w:r>
    </w:p>
    <w:p w14:paraId="17DE847C" w14:textId="201FA6A3" w:rsidR="009133F8" w:rsidRPr="0016602A" w:rsidRDefault="001A53EE" w:rsidP="0016602A">
      <w:pPr>
        <w:pStyle w:val="tyt"/>
        <w:jc w:val="both"/>
        <w:rPr>
          <w:rFonts w:asciiTheme="majorHAnsi" w:hAnsiTheme="majorHAnsi" w:cs="DejaVuSansCondensed-Bold"/>
        </w:rPr>
      </w:pPr>
      <w:r>
        <w:rPr>
          <w:rFonts w:asciiTheme="majorHAnsi" w:hAnsiTheme="majorHAnsi" w:cs="DejaVuSansCondensed-Bold"/>
        </w:rPr>
        <w:t xml:space="preserve"> </w:t>
      </w:r>
    </w:p>
    <w:p w14:paraId="498FF616" w14:textId="77777777" w:rsidR="00F317FC" w:rsidRPr="00F317FC" w:rsidRDefault="00F317FC" w:rsidP="00F317FC">
      <w:pPr>
        <w:pStyle w:val="tyt"/>
        <w:jc w:val="both"/>
        <w:rPr>
          <w:rFonts w:ascii="Cambria" w:hAnsi="Cambria"/>
          <w:b w:val="0"/>
          <w:sz w:val="22"/>
          <w:szCs w:val="22"/>
        </w:rPr>
      </w:pPr>
      <w:r w:rsidRPr="00F317FC">
        <w:rPr>
          <w:rFonts w:ascii="Cambria" w:hAnsi="Cambria"/>
          <w:b w:val="0"/>
          <w:sz w:val="22"/>
          <w:szCs w:val="22"/>
        </w:rPr>
        <w:t xml:space="preserve">2. Tryb zamówienia: Działając w oparciu o ustawę z dnia 11.09.2019 r. Prawo zamówień publicznych </w:t>
      </w:r>
    </w:p>
    <w:p w14:paraId="366AC1EF" w14:textId="77777777" w:rsidR="00F317FC" w:rsidRDefault="00F317FC" w:rsidP="00F317FC">
      <w:pPr>
        <w:pStyle w:val="tyt"/>
        <w:jc w:val="both"/>
        <w:rPr>
          <w:rFonts w:ascii="Cambria" w:hAnsi="Cambria"/>
          <w:b w:val="0"/>
          <w:sz w:val="22"/>
          <w:szCs w:val="22"/>
        </w:rPr>
      </w:pPr>
      <w:r w:rsidRPr="00F317FC">
        <w:rPr>
          <w:rFonts w:ascii="Cambria" w:hAnsi="Cambria"/>
          <w:b w:val="0"/>
          <w:sz w:val="22"/>
          <w:szCs w:val="22"/>
        </w:rPr>
        <w:t>(t.j. Dz. U. z 2023 r. poz. 1605) zwanej dalej ustawą Pzp, Postępowanie prowadzone jest w trybie przetargu nieograniczonego zgodnie z art. 132 i następnych w/w Ustawy.</w:t>
      </w:r>
    </w:p>
    <w:p w14:paraId="495B1B97" w14:textId="5D1CD6D6" w:rsidR="00D02302" w:rsidRDefault="00D02302" w:rsidP="00F317FC">
      <w:pPr>
        <w:pStyle w:val="tyt"/>
        <w:jc w:val="both"/>
        <w:rPr>
          <w:rFonts w:ascii="Cambria" w:hAnsi="Cambria"/>
          <w:b w:val="0"/>
          <w:sz w:val="22"/>
          <w:szCs w:val="22"/>
        </w:rPr>
      </w:pPr>
      <w:r w:rsidRPr="00D02302">
        <w:rPr>
          <w:rFonts w:ascii="Cambria" w:hAnsi="Cambria"/>
          <w:b w:val="0"/>
          <w:sz w:val="22"/>
          <w:szCs w:val="22"/>
        </w:rPr>
        <w:t xml:space="preserve">Ustawę Prawo zamówień publicznych w dalszej części SWZ określa się jako: ustawę Pzp, Pzp, ustawę, jak również wskazując na konkretny przepis prawa bez informacji, że  dotyczy ustawy Pzp. </w:t>
      </w:r>
    </w:p>
    <w:p w14:paraId="20B37FCA" w14:textId="517324E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213A33B0" w14:textId="2C42D415" w:rsidR="00B7240F" w:rsidRDefault="00B7240F" w:rsidP="00B7240F">
      <w:pPr>
        <w:pStyle w:val="tyt"/>
        <w:jc w:val="both"/>
        <w:rPr>
          <w:rFonts w:ascii="Cambria" w:hAnsi="Cambria"/>
          <w:b w:val="0"/>
          <w:sz w:val="22"/>
          <w:szCs w:val="22"/>
        </w:rPr>
      </w:pPr>
      <w:r w:rsidRPr="00863284">
        <w:rPr>
          <w:rFonts w:ascii="Cambria" w:hAnsi="Cambria"/>
          <w:b w:val="0"/>
          <w:sz w:val="22"/>
          <w:szCs w:val="22"/>
        </w:rPr>
        <w:t>3.1. Ustawa z dnia 11 września 2019 r. - Prawo zamówień publicznych (</w:t>
      </w:r>
      <w:r>
        <w:rPr>
          <w:rFonts w:ascii="Cambria" w:hAnsi="Cambria"/>
          <w:b w:val="0"/>
          <w:sz w:val="22"/>
          <w:szCs w:val="22"/>
        </w:rPr>
        <w:t>t</w:t>
      </w:r>
      <w:r w:rsidRPr="00BF68DD">
        <w:rPr>
          <w:rFonts w:ascii="Cambria" w:hAnsi="Cambria"/>
          <w:b w:val="0"/>
          <w:sz w:val="22"/>
          <w:szCs w:val="22"/>
        </w:rPr>
        <w:t>.j. Dz.U. z 202</w:t>
      </w:r>
      <w:r w:rsidR="00F317FC">
        <w:rPr>
          <w:rFonts w:ascii="Cambria" w:hAnsi="Cambria"/>
          <w:b w:val="0"/>
          <w:sz w:val="22"/>
          <w:szCs w:val="22"/>
        </w:rPr>
        <w:t>3</w:t>
      </w:r>
      <w:r w:rsidRPr="00BF68DD">
        <w:rPr>
          <w:rFonts w:ascii="Cambria" w:hAnsi="Cambria"/>
          <w:b w:val="0"/>
          <w:sz w:val="22"/>
          <w:szCs w:val="22"/>
        </w:rPr>
        <w:t xml:space="preserve"> poz. 1</w:t>
      </w:r>
      <w:r w:rsidR="00F317FC">
        <w:rPr>
          <w:rFonts w:ascii="Cambria" w:hAnsi="Cambria"/>
          <w:b w:val="0"/>
          <w:sz w:val="22"/>
          <w:szCs w:val="22"/>
        </w:rPr>
        <w:t>605</w:t>
      </w:r>
      <w:r w:rsidRPr="00BF68DD">
        <w:rPr>
          <w:rFonts w:ascii="Cambria" w:hAnsi="Cambria"/>
          <w:b w:val="0"/>
          <w:sz w:val="22"/>
          <w:szCs w:val="22"/>
        </w:rPr>
        <w:t xml:space="preserve"> </w:t>
      </w:r>
      <w:r w:rsidR="00404205">
        <w:rPr>
          <w:rFonts w:ascii="Cambria" w:hAnsi="Cambria"/>
          <w:b w:val="0"/>
          <w:sz w:val="22"/>
          <w:szCs w:val="22"/>
        </w:rPr>
        <w:br/>
      </w:r>
      <w:r w:rsidRPr="00BF68DD">
        <w:rPr>
          <w:rFonts w:ascii="Cambria" w:hAnsi="Cambria"/>
          <w:b w:val="0"/>
          <w:sz w:val="22"/>
          <w:szCs w:val="22"/>
        </w:rPr>
        <w:t>z późn.zm</w:t>
      </w:r>
      <w:r w:rsidRPr="00863284">
        <w:rPr>
          <w:rFonts w:ascii="Cambria" w:hAnsi="Cambria"/>
          <w:b w:val="0"/>
          <w:sz w:val="22"/>
          <w:szCs w:val="22"/>
        </w:rPr>
        <w:t xml:space="preserve">.), </w:t>
      </w:r>
    </w:p>
    <w:p w14:paraId="627507FB" w14:textId="77777777" w:rsidR="003B252C" w:rsidRDefault="00B7240F" w:rsidP="00B7240F">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w:t>
      </w:r>
    </w:p>
    <w:p w14:paraId="50DDAF78" w14:textId="219EC19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elektronicznej w postępowaniu o udzielenie zamówienia publicznego lub konkursie z dnia 30 grudnia 2020 r. (Dz.U. z 2020 r. poz. 2452) </w:t>
      </w:r>
    </w:p>
    <w:p w14:paraId="63A161D6" w14:textId="0965E1C0" w:rsidR="00B7240F" w:rsidRDefault="00B7240F" w:rsidP="00B7240F">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w:t>
      </w:r>
      <w:r w:rsidRPr="00F0780D">
        <w:rPr>
          <w:rFonts w:ascii="Cambria" w:hAnsi="Cambria"/>
          <w:b w:val="0"/>
          <w:sz w:val="22"/>
          <w:szCs w:val="22"/>
        </w:rPr>
        <w:t xml:space="preserve">dowodowych oraz innych dokumentów lub oświadczeń, jakich może żądać zamawiający od wykonawcy z dnia 23 grudnia 2020 r. (Dz.U. z 2020 r. poz. 2415) </w:t>
      </w:r>
    </w:p>
    <w:p w14:paraId="24923C39" w14:textId="4B591C70" w:rsidR="003B252C" w:rsidRDefault="003B252C" w:rsidP="00B7240F">
      <w:pPr>
        <w:pStyle w:val="tyt"/>
        <w:jc w:val="both"/>
        <w:rPr>
          <w:rFonts w:ascii="Cambria" w:hAnsi="Cambria"/>
          <w:b w:val="0"/>
          <w:sz w:val="22"/>
          <w:szCs w:val="22"/>
        </w:rPr>
      </w:pPr>
      <w:r w:rsidRPr="00F0780D">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p>
    <w:p w14:paraId="46B1F732" w14:textId="5B19BCB2" w:rsidR="003B252C" w:rsidRDefault="003B252C" w:rsidP="00B7240F">
      <w:pPr>
        <w:pStyle w:val="tyt"/>
        <w:jc w:val="both"/>
        <w:rPr>
          <w:rFonts w:ascii="Cambria" w:hAnsi="Cambria"/>
          <w:b w:val="0"/>
          <w:sz w:val="22"/>
          <w:szCs w:val="22"/>
        </w:rPr>
      </w:pPr>
      <w:r>
        <w:rPr>
          <w:rFonts w:ascii="Cambria" w:hAnsi="Cambria"/>
          <w:b w:val="0"/>
          <w:sz w:val="22"/>
          <w:szCs w:val="22"/>
        </w:rPr>
        <w:t>ś</w:t>
      </w:r>
      <w:r w:rsidRPr="00F0780D">
        <w:rPr>
          <w:rFonts w:ascii="Cambria" w:hAnsi="Cambria"/>
          <w:b w:val="0"/>
          <w:sz w:val="22"/>
          <w:szCs w:val="22"/>
        </w:rPr>
        <w:t>redniego kursu złotego w stosunku</w:t>
      </w:r>
      <w:r>
        <w:rPr>
          <w:rFonts w:ascii="Cambria" w:hAnsi="Cambria"/>
          <w:b w:val="0"/>
          <w:sz w:val="22"/>
          <w:szCs w:val="22"/>
        </w:rPr>
        <w:t xml:space="preserve"> </w:t>
      </w:r>
      <w:r w:rsidRPr="00F0780D">
        <w:rPr>
          <w:rFonts w:ascii="Cambria" w:hAnsi="Cambria"/>
          <w:b w:val="0"/>
          <w:sz w:val="22"/>
          <w:szCs w:val="22"/>
        </w:rPr>
        <w:t>do euro stanowiącego podstawę przeliczania wartości zamówień publicznych lub konkursów,</w:t>
      </w:r>
    </w:p>
    <w:p w14:paraId="674618A5" w14:textId="2E4A2FA8" w:rsidR="00B7240F" w:rsidRDefault="00B7240F" w:rsidP="00B7240F">
      <w:pPr>
        <w:pStyle w:val="tyt"/>
        <w:jc w:val="both"/>
        <w:rPr>
          <w:rFonts w:ascii="Cambria" w:hAnsi="Cambria"/>
          <w:b w:val="0"/>
          <w:sz w:val="22"/>
          <w:szCs w:val="22"/>
        </w:rPr>
      </w:pPr>
      <w:r w:rsidRPr="00F0780D">
        <w:rPr>
          <w:rFonts w:ascii="Cambria" w:hAnsi="Cambria"/>
          <w:b w:val="0"/>
          <w:sz w:val="22"/>
          <w:szCs w:val="22"/>
        </w:rPr>
        <w:t>3.</w:t>
      </w:r>
      <w:r w:rsidR="003B252C">
        <w:rPr>
          <w:rFonts w:ascii="Cambria" w:hAnsi="Cambria"/>
          <w:b w:val="0"/>
          <w:sz w:val="22"/>
          <w:szCs w:val="22"/>
        </w:rPr>
        <w:t>5</w:t>
      </w:r>
      <w:r w:rsidRPr="00F0780D">
        <w:rPr>
          <w:rFonts w:ascii="Cambria" w:hAnsi="Cambria"/>
          <w:b w:val="0"/>
          <w:sz w:val="22"/>
          <w:szCs w:val="22"/>
        </w:rPr>
        <w:t>. ustawa z dnia 16 kwietnia 1993 roku o zwalczaniu nieuczciwej konkurencji (Dz.U. z 202</w:t>
      </w:r>
      <w:r w:rsidR="00404205">
        <w:rPr>
          <w:rFonts w:ascii="Cambria" w:hAnsi="Cambria"/>
          <w:b w:val="0"/>
          <w:sz w:val="22"/>
          <w:szCs w:val="22"/>
        </w:rPr>
        <w:t>2</w:t>
      </w:r>
      <w:r w:rsidRPr="00F0780D">
        <w:rPr>
          <w:rFonts w:ascii="Cambria" w:hAnsi="Cambria"/>
          <w:b w:val="0"/>
          <w:sz w:val="22"/>
          <w:szCs w:val="22"/>
        </w:rPr>
        <w:t xml:space="preserve"> r. poz. 1</w:t>
      </w:r>
      <w:r w:rsidR="00404205">
        <w:rPr>
          <w:rFonts w:ascii="Cambria" w:hAnsi="Cambria"/>
          <w:b w:val="0"/>
          <w:sz w:val="22"/>
          <w:szCs w:val="22"/>
        </w:rPr>
        <w:t>233</w:t>
      </w:r>
      <w:r>
        <w:rPr>
          <w:rFonts w:ascii="Cambria" w:hAnsi="Cambria"/>
          <w:b w:val="0"/>
          <w:sz w:val="22"/>
          <w:szCs w:val="22"/>
        </w:rPr>
        <w:t xml:space="preserve"> ze zm.</w:t>
      </w:r>
      <w:r w:rsidRPr="00F0780D">
        <w:rPr>
          <w:rFonts w:ascii="Cambria" w:hAnsi="Cambria"/>
          <w:b w:val="0"/>
          <w:sz w:val="22"/>
          <w:szCs w:val="22"/>
        </w:rPr>
        <w:t xml:space="preserve">) </w:t>
      </w:r>
    </w:p>
    <w:p w14:paraId="072C6BEE" w14:textId="1DA1EFB9" w:rsidR="00B7240F" w:rsidRPr="00F0780D" w:rsidRDefault="003B252C" w:rsidP="00B7240F">
      <w:pPr>
        <w:pStyle w:val="tyt"/>
        <w:jc w:val="both"/>
        <w:rPr>
          <w:rFonts w:ascii="Cambria" w:hAnsi="Cambria"/>
          <w:b w:val="0"/>
          <w:sz w:val="22"/>
          <w:szCs w:val="22"/>
        </w:rPr>
      </w:pPr>
      <w:r>
        <w:rPr>
          <w:rFonts w:ascii="Cambria" w:hAnsi="Cambria"/>
          <w:b w:val="0"/>
          <w:sz w:val="22"/>
          <w:szCs w:val="22"/>
        </w:rPr>
        <w:t>3.6</w:t>
      </w:r>
      <w:r w:rsidR="00B7240F" w:rsidRPr="00F0780D">
        <w:rPr>
          <w:rFonts w:ascii="Cambria" w:hAnsi="Cambria"/>
          <w:b w:val="0"/>
          <w:sz w:val="22"/>
          <w:szCs w:val="22"/>
        </w:rPr>
        <w:t>. ustawa o dostępie do informacji publicznej (</w:t>
      </w:r>
      <w:r w:rsidR="00F317FC">
        <w:rPr>
          <w:rFonts w:ascii="Cambria" w:hAnsi="Cambria"/>
          <w:b w:val="0"/>
          <w:sz w:val="22"/>
          <w:szCs w:val="22"/>
        </w:rPr>
        <w:t xml:space="preserve">t.j. </w:t>
      </w:r>
      <w:r w:rsidR="00B7240F" w:rsidRPr="00F0780D">
        <w:rPr>
          <w:rFonts w:ascii="Cambria" w:hAnsi="Cambria"/>
          <w:b w:val="0"/>
          <w:sz w:val="22"/>
          <w:szCs w:val="22"/>
        </w:rPr>
        <w:t>Dz.U. z 202</w:t>
      </w:r>
      <w:r w:rsidR="00404205">
        <w:rPr>
          <w:rFonts w:ascii="Cambria" w:hAnsi="Cambria"/>
          <w:b w:val="0"/>
          <w:sz w:val="22"/>
          <w:szCs w:val="22"/>
        </w:rPr>
        <w:t>2 r. poz. 902</w:t>
      </w:r>
      <w:r w:rsidR="00B7240F">
        <w:rPr>
          <w:rFonts w:ascii="Cambria" w:hAnsi="Cambria"/>
          <w:b w:val="0"/>
          <w:sz w:val="22"/>
          <w:szCs w:val="22"/>
        </w:rPr>
        <w:t xml:space="preserve"> ze zm.</w:t>
      </w:r>
      <w:r w:rsidR="00B7240F" w:rsidRPr="00F0780D">
        <w:rPr>
          <w:rFonts w:ascii="Cambria" w:hAnsi="Cambria"/>
          <w:b w:val="0"/>
          <w:sz w:val="22"/>
          <w:szCs w:val="22"/>
        </w:rPr>
        <w:t xml:space="preserve">), </w:t>
      </w:r>
    </w:p>
    <w:p w14:paraId="4E3531D9" w14:textId="7ECDB990"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3.7</w:t>
      </w:r>
      <w:r w:rsidR="00B7240F" w:rsidRPr="00E47FC5">
        <w:rPr>
          <w:rFonts w:asciiTheme="majorHAnsi" w:hAnsiTheme="majorHAnsi"/>
          <w:b w:val="0"/>
          <w:sz w:val="22"/>
          <w:szCs w:val="22"/>
        </w:rPr>
        <w:t>. ustawa z dnia 23 kwietnia 1964 r. Kodeks cywilny (</w:t>
      </w:r>
      <w:r w:rsidR="00F317FC">
        <w:rPr>
          <w:rFonts w:asciiTheme="majorHAnsi" w:hAnsiTheme="majorHAnsi"/>
          <w:b w:val="0"/>
          <w:sz w:val="22"/>
          <w:szCs w:val="22"/>
        </w:rPr>
        <w:t xml:space="preserve">t.j. </w:t>
      </w:r>
      <w:r w:rsidR="00F317FC" w:rsidRPr="00F317FC">
        <w:rPr>
          <w:rFonts w:asciiTheme="majorHAnsi" w:hAnsiTheme="majorHAnsi"/>
          <w:b w:val="0"/>
          <w:sz w:val="22"/>
          <w:szCs w:val="22"/>
        </w:rPr>
        <w:t>Dz.U. z 2023 r. poz.1610.).</w:t>
      </w:r>
    </w:p>
    <w:p w14:paraId="69C627FF" w14:textId="6230BEF8"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3.8</w:t>
      </w:r>
      <w:r w:rsidR="00B7240F" w:rsidRPr="00E47FC5">
        <w:rPr>
          <w:rFonts w:asciiTheme="majorHAnsi" w:hAnsiTheme="majorHAnsi"/>
          <w:b w:val="0"/>
          <w:sz w:val="22"/>
          <w:szCs w:val="22"/>
        </w:rPr>
        <w:t xml:space="preserve">. </w:t>
      </w:r>
      <w:r w:rsidR="00B7240F" w:rsidRPr="00E47FC5">
        <w:rPr>
          <w:rFonts w:asciiTheme="majorHAnsi" w:eastAsia="Times New Roman" w:hAnsiTheme="majorHAnsi"/>
          <w:b w:val="0"/>
          <w:color w:val="000000"/>
          <w:sz w:val="22"/>
          <w:szCs w:val="22"/>
        </w:rPr>
        <w:t>ustawie z dnia 7 lipca 1994 r. Prawo budowlane (tekst jednolity Dz. U. z 2021r.  poz. 2351 z późn. zm.),</w:t>
      </w:r>
    </w:p>
    <w:p w14:paraId="71F95D7E" w14:textId="1DC2B275" w:rsidR="00B7240F" w:rsidRPr="00E47FC5" w:rsidRDefault="003B252C" w:rsidP="00B7240F">
      <w:pPr>
        <w:rPr>
          <w:rFonts w:asciiTheme="majorHAnsi" w:hAnsiTheme="majorHAnsi"/>
          <w:sz w:val="22"/>
          <w:szCs w:val="22"/>
          <w:lang w:eastAsia="ar-SA"/>
        </w:rPr>
      </w:pPr>
      <w:r w:rsidRPr="00E47FC5">
        <w:rPr>
          <w:rFonts w:asciiTheme="majorHAnsi" w:hAnsiTheme="majorHAnsi"/>
          <w:sz w:val="22"/>
          <w:szCs w:val="22"/>
          <w:lang w:eastAsia="ar-SA"/>
        </w:rPr>
        <w:t>3.9</w:t>
      </w:r>
      <w:r w:rsidR="00B7240F" w:rsidRPr="00E47FC5">
        <w:rPr>
          <w:rFonts w:asciiTheme="majorHAnsi" w:hAnsiTheme="majorHAnsi"/>
          <w:sz w:val="22"/>
          <w:szCs w:val="22"/>
          <w:lang w:eastAsia="ar-SA"/>
        </w:rPr>
        <w:t xml:space="preserve">. ustawa z dnia 15 kwietnia 2011 r. o działalności </w:t>
      </w:r>
      <w:r w:rsidR="006C2FCC" w:rsidRPr="006C2FCC">
        <w:rPr>
          <w:rFonts w:asciiTheme="majorHAnsi" w:hAnsiTheme="majorHAnsi"/>
          <w:sz w:val="22"/>
          <w:szCs w:val="22"/>
          <w:lang w:eastAsia="ar-SA"/>
        </w:rPr>
        <w:t>leczniczej (t.j. Dz. U. 2023 poz. 991 ze zm.);</w:t>
      </w:r>
    </w:p>
    <w:p w14:paraId="4F4D5D4F" w14:textId="77777777" w:rsidR="006C2FCC" w:rsidRDefault="00B7240F" w:rsidP="006C2FCC">
      <w:pPr>
        <w:rPr>
          <w:rFonts w:asciiTheme="majorHAnsi" w:hAnsiTheme="majorHAnsi"/>
          <w:sz w:val="22"/>
          <w:szCs w:val="22"/>
          <w:lang w:eastAsia="ar-SA"/>
        </w:rPr>
      </w:pPr>
      <w:r w:rsidRPr="00E47FC5">
        <w:rPr>
          <w:rFonts w:asciiTheme="majorHAnsi" w:hAnsiTheme="majorHAnsi"/>
          <w:sz w:val="22"/>
          <w:szCs w:val="22"/>
          <w:lang w:eastAsia="ar-SA"/>
        </w:rPr>
        <w:t>3.1</w:t>
      </w:r>
      <w:r w:rsidR="003B252C" w:rsidRPr="00E47FC5">
        <w:rPr>
          <w:rFonts w:asciiTheme="majorHAnsi" w:hAnsiTheme="majorHAnsi"/>
          <w:sz w:val="22"/>
          <w:szCs w:val="22"/>
          <w:lang w:eastAsia="ar-SA"/>
        </w:rPr>
        <w:t>0</w:t>
      </w:r>
      <w:r w:rsidRPr="00E47FC5">
        <w:rPr>
          <w:rFonts w:asciiTheme="majorHAnsi" w:hAnsiTheme="majorHAnsi"/>
          <w:sz w:val="22"/>
          <w:szCs w:val="22"/>
          <w:lang w:eastAsia="ar-SA"/>
        </w:rPr>
        <w:t xml:space="preserve">. ustawa z dnia 27 sierpnia 2009 r. o finansach </w:t>
      </w:r>
      <w:r w:rsidR="006C2FCC" w:rsidRPr="006C2FCC">
        <w:rPr>
          <w:rFonts w:asciiTheme="majorHAnsi" w:hAnsiTheme="majorHAnsi"/>
          <w:sz w:val="22"/>
          <w:szCs w:val="22"/>
          <w:lang w:eastAsia="ar-SA"/>
        </w:rPr>
        <w:t>publicznych (t.j. Dz. U. 2023 poz. 1270 ze zm.);</w:t>
      </w:r>
    </w:p>
    <w:p w14:paraId="26531C07" w14:textId="5CF21CF2" w:rsidR="00B7240F" w:rsidRDefault="003B252C" w:rsidP="006C2FCC">
      <w:pPr>
        <w:rPr>
          <w:rFonts w:asciiTheme="majorHAnsi" w:hAnsiTheme="majorHAnsi"/>
          <w:sz w:val="22"/>
          <w:szCs w:val="22"/>
          <w:lang w:eastAsia="ar-SA"/>
        </w:rPr>
      </w:pPr>
      <w:r>
        <w:rPr>
          <w:rFonts w:asciiTheme="majorHAnsi" w:hAnsiTheme="majorHAnsi"/>
          <w:sz w:val="22"/>
          <w:szCs w:val="22"/>
          <w:lang w:eastAsia="ar-SA"/>
        </w:rPr>
        <w:t>3.11</w:t>
      </w:r>
      <w:r w:rsidR="00B7240F" w:rsidRPr="00F0780D">
        <w:rPr>
          <w:rFonts w:asciiTheme="majorHAnsi" w:hAnsiTheme="majorHAnsi"/>
          <w:sz w:val="22"/>
          <w:szCs w:val="22"/>
          <w:lang w:eastAsia="ar-SA"/>
        </w:rPr>
        <w:t>. rozporządzenie Rady Ministrów z dnia 2 grudnia 2010 r. w sprawie szczegółowego sposobu i trybu finansowania inwestycji z budżetu państwa;</w:t>
      </w:r>
    </w:p>
    <w:p w14:paraId="5D66F10A" w14:textId="1AE66FE7" w:rsidR="00B7240F" w:rsidRPr="00F0780D"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3.12</w:t>
      </w:r>
      <w:r w:rsidR="00B7240F" w:rsidRPr="00F0780D">
        <w:rPr>
          <w:rFonts w:asciiTheme="majorHAnsi" w:hAnsiTheme="majorHAnsi"/>
          <w:sz w:val="22"/>
          <w:szCs w:val="22"/>
          <w:lang w:eastAsia="ar-SA"/>
        </w:rPr>
        <w:t>. ustawa z dnia 17 grudnia 2004 r. o odpowiedzialności za naruszenie dyscypliny finansów</w:t>
      </w:r>
    </w:p>
    <w:p w14:paraId="5139E4D3" w14:textId="77777777" w:rsidR="00B7240F" w:rsidRPr="00F0780D" w:rsidRDefault="00B7240F" w:rsidP="00E47FC5">
      <w:pPr>
        <w:jc w:val="both"/>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(t.j.Dz.U. 2021 poz. 289 ze zm.)</w:t>
      </w:r>
      <w:r w:rsidRPr="00F0780D">
        <w:rPr>
          <w:rFonts w:asciiTheme="majorHAnsi" w:hAnsiTheme="majorHAnsi"/>
          <w:sz w:val="22"/>
          <w:szCs w:val="22"/>
          <w:lang w:eastAsia="ar-SA"/>
        </w:rPr>
        <w:t>;</w:t>
      </w:r>
    </w:p>
    <w:p w14:paraId="350C447A" w14:textId="716492D2" w:rsidR="00B7240F"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3.13</w:t>
      </w:r>
      <w:r w:rsidR="00B7240F" w:rsidRPr="00E02F5E">
        <w:rPr>
          <w:rFonts w:asciiTheme="majorHAnsi" w:hAnsiTheme="majorHAnsi"/>
          <w:sz w:val="22"/>
          <w:szCs w:val="22"/>
          <w:lang w:eastAsia="ar-SA"/>
        </w:rPr>
        <w:t>. ustawa z dnia 15 lipca 2011 r. o kontroli w administracji rządowej (t.j. Dz.U. 2020 poz. 224 ze zm.);</w:t>
      </w:r>
    </w:p>
    <w:p w14:paraId="33B88C2A" w14:textId="77777777" w:rsidR="001E7350" w:rsidRPr="00AC171C" w:rsidRDefault="001E7350" w:rsidP="001E7350">
      <w:pPr>
        <w:jc w:val="both"/>
        <w:rPr>
          <w:rFonts w:asciiTheme="majorHAnsi" w:hAnsiTheme="majorHAnsi"/>
          <w:sz w:val="22"/>
          <w:szCs w:val="22"/>
          <w:lang w:eastAsia="ar-SA"/>
        </w:rPr>
      </w:pPr>
      <w:r>
        <w:rPr>
          <w:rFonts w:asciiTheme="majorHAnsi" w:hAnsiTheme="majorHAnsi"/>
          <w:sz w:val="22"/>
          <w:szCs w:val="22"/>
          <w:lang w:eastAsia="ar-SA"/>
        </w:rPr>
        <w:t>3.14. r</w:t>
      </w:r>
      <w:r w:rsidRPr="00AC171C">
        <w:rPr>
          <w:rFonts w:asciiTheme="majorHAnsi" w:hAnsiTheme="majorHAnsi"/>
          <w:sz w:val="22"/>
          <w:szCs w:val="22"/>
          <w:lang w:eastAsia="ar-SA"/>
        </w:rPr>
        <w:t>ozporządzenia Ministra Zdrowia z dn. 2</w:t>
      </w:r>
      <w:r>
        <w:rPr>
          <w:rFonts w:asciiTheme="majorHAnsi" w:hAnsiTheme="majorHAnsi"/>
          <w:sz w:val="22"/>
          <w:szCs w:val="22"/>
          <w:lang w:eastAsia="ar-SA"/>
        </w:rPr>
        <w:t xml:space="preserve">6 </w:t>
      </w:r>
      <w:r w:rsidRPr="00AC171C">
        <w:rPr>
          <w:rFonts w:asciiTheme="majorHAnsi" w:hAnsiTheme="majorHAnsi"/>
          <w:sz w:val="22"/>
          <w:szCs w:val="22"/>
          <w:lang w:eastAsia="ar-SA"/>
        </w:rPr>
        <w:t>marca 2019 r w sprawie szczegółowych wymagań, jakim powinny odpowiadać pod względem fachowym i sanitarnym pomieszczenia i urządzenia podmiotu wykonującego działalność leczniczą</w:t>
      </w:r>
      <w:r>
        <w:rPr>
          <w:rFonts w:asciiTheme="majorHAnsi" w:hAnsiTheme="majorHAnsi"/>
          <w:sz w:val="22"/>
          <w:szCs w:val="22"/>
          <w:lang w:eastAsia="ar-SA"/>
        </w:rPr>
        <w:t xml:space="preserve"> (t.j. Dz. U. 2022 poz. 402);</w:t>
      </w:r>
    </w:p>
    <w:p w14:paraId="49E5FB54" w14:textId="77777777" w:rsidR="001E7350" w:rsidRPr="00E47FC5" w:rsidRDefault="001E7350" w:rsidP="001E7350">
      <w:pPr>
        <w:jc w:val="both"/>
        <w:rPr>
          <w:rFonts w:asciiTheme="majorHAnsi" w:hAnsiTheme="majorHAnsi"/>
          <w:sz w:val="22"/>
          <w:szCs w:val="22"/>
          <w:lang w:eastAsia="ar-SA"/>
        </w:rPr>
      </w:pPr>
      <w:r>
        <w:rPr>
          <w:rFonts w:asciiTheme="majorHAnsi" w:hAnsiTheme="majorHAnsi"/>
          <w:sz w:val="22"/>
          <w:szCs w:val="22"/>
          <w:lang w:eastAsia="ar-SA"/>
        </w:rPr>
        <w:t>3.15. r</w:t>
      </w:r>
      <w:r w:rsidRPr="00AC171C">
        <w:rPr>
          <w:rFonts w:asciiTheme="majorHAnsi" w:hAnsiTheme="majorHAnsi"/>
          <w:sz w:val="22"/>
          <w:szCs w:val="22"/>
          <w:lang w:eastAsia="ar-SA"/>
        </w:rPr>
        <w:t xml:space="preserve">ozporządzenia Ministra Infrastruktury z dn. 12 kwietnia 2002 r. w sprawie warunków </w:t>
      </w:r>
      <w:r w:rsidRPr="00E47FC5">
        <w:rPr>
          <w:rFonts w:asciiTheme="majorHAnsi" w:hAnsiTheme="majorHAnsi"/>
          <w:sz w:val="22"/>
          <w:szCs w:val="22"/>
          <w:lang w:eastAsia="ar-SA"/>
        </w:rPr>
        <w:t>technicznych, jakim powinny odpowiadać budynki i ich usytuowanie (t.j. Dz. U. 20</w:t>
      </w:r>
      <w:r>
        <w:rPr>
          <w:rFonts w:asciiTheme="majorHAnsi" w:hAnsiTheme="majorHAnsi"/>
          <w:sz w:val="22"/>
          <w:szCs w:val="22"/>
          <w:lang w:eastAsia="ar-SA"/>
        </w:rPr>
        <w:t>22</w:t>
      </w:r>
      <w:r w:rsidRPr="00E47FC5">
        <w:rPr>
          <w:rFonts w:asciiTheme="majorHAnsi" w:hAnsiTheme="majorHAnsi"/>
          <w:sz w:val="22"/>
          <w:szCs w:val="22"/>
          <w:lang w:eastAsia="ar-SA"/>
        </w:rPr>
        <w:t xml:space="preserve"> poz. 1</w:t>
      </w:r>
      <w:r>
        <w:rPr>
          <w:rFonts w:asciiTheme="majorHAnsi" w:hAnsiTheme="majorHAnsi"/>
          <w:sz w:val="22"/>
          <w:szCs w:val="22"/>
          <w:lang w:eastAsia="ar-SA"/>
        </w:rPr>
        <w:t>22</w:t>
      </w:r>
      <w:r w:rsidRPr="00E47FC5">
        <w:rPr>
          <w:rFonts w:asciiTheme="majorHAnsi" w:hAnsiTheme="majorHAnsi"/>
          <w:sz w:val="22"/>
          <w:szCs w:val="22"/>
          <w:lang w:eastAsia="ar-SA"/>
        </w:rPr>
        <w:t>5 ze zm.);</w:t>
      </w:r>
    </w:p>
    <w:p w14:paraId="16E797B7"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3.16. rozporządzenia Ministra Rozwoje  z dn. 11 września 2020 r. w sprawie szczegółowego zakresu i formy projektu budowlanego (</w:t>
      </w:r>
      <w:r>
        <w:rPr>
          <w:rFonts w:asciiTheme="majorHAnsi" w:hAnsiTheme="majorHAnsi"/>
          <w:sz w:val="22"/>
          <w:szCs w:val="22"/>
          <w:lang w:eastAsia="ar-SA"/>
        </w:rPr>
        <w:t xml:space="preserve">t.j. </w:t>
      </w:r>
      <w:r w:rsidRPr="00E47FC5">
        <w:rPr>
          <w:rFonts w:asciiTheme="majorHAnsi" w:hAnsiTheme="majorHAnsi"/>
          <w:sz w:val="22"/>
          <w:szCs w:val="22"/>
          <w:lang w:eastAsia="ar-SA"/>
        </w:rPr>
        <w:t>Dz. U. 202</w:t>
      </w:r>
      <w:r>
        <w:rPr>
          <w:rFonts w:asciiTheme="majorHAnsi" w:hAnsiTheme="majorHAnsi"/>
          <w:sz w:val="22"/>
          <w:szCs w:val="22"/>
          <w:lang w:eastAsia="ar-SA"/>
        </w:rPr>
        <w:t>2</w:t>
      </w:r>
      <w:r w:rsidRPr="00E47FC5">
        <w:rPr>
          <w:rFonts w:asciiTheme="majorHAnsi" w:hAnsiTheme="majorHAnsi"/>
          <w:sz w:val="22"/>
          <w:szCs w:val="22"/>
          <w:lang w:eastAsia="ar-SA"/>
        </w:rPr>
        <w:t xml:space="preserve"> poz. 16</w:t>
      </w:r>
      <w:r>
        <w:rPr>
          <w:rFonts w:asciiTheme="majorHAnsi" w:hAnsiTheme="majorHAnsi"/>
          <w:sz w:val="22"/>
          <w:szCs w:val="22"/>
          <w:lang w:eastAsia="ar-SA"/>
        </w:rPr>
        <w:t>7</w:t>
      </w:r>
      <w:r w:rsidRPr="00E47FC5">
        <w:rPr>
          <w:rFonts w:asciiTheme="majorHAnsi" w:hAnsiTheme="majorHAnsi"/>
          <w:sz w:val="22"/>
          <w:szCs w:val="22"/>
          <w:lang w:eastAsia="ar-SA"/>
        </w:rPr>
        <w:t>9);</w:t>
      </w:r>
    </w:p>
    <w:p w14:paraId="4DB404EC"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lastRenderedPageBreak/>
        <w:t xml:space="preserve">3.17. </w:t>
      </w:r>
      <w:r w:rsidRPr="00E47FC5">
        <w:rPr>
          <w:rFonts w:asciiTheme="majorHAnsi" w:hAnsiTheme="majorHAnsi"/>
          <w:sz w:val="22"/>
          <w:szCs w:val="22"/>
        </w:rPr>
        <w:t xml:space="preserve"> rozporządzenia Ministra Rozwoju i Technologii z dnia 20 grudnia 2021 r. w sprawie szczegółowego zakresu i formy dokumentacji projektowej, specyfikacji technicznych wykonania i odbioru robót budowlanych oraz programu funkcjonalno-użytkowego (Dz. U. 2021 poz. 2454);</w:t>
      </w:r>
    </w:p>
    <w:p w14:paraId="0E2DA97B"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3.18. rozporządzeniu Ministra Infrastruktury z dnia 23 czerwca 2003 r. w sprawie informacji dotyczącej   bezpieczeństwa i ochrony zdrowia oraz planu bezpieczeństwa i ochrony zdrowia (Dz. U. Z 2003 r. Nr 120, poz. 1126),</w:t>
      </w:r>
    </w:p>
    <w:p w14:paraId="08CB7BB3" w14:textId="77777777" w:rsidR="001E7350" w:rsidRPr="00E47FC5" w:rsidRDefault="001E7350" w:rsidP="00603C94">
      <w:pPr>
        <w:pStyle w:val="Akapitzlist"/>
        <w:numPr>
          <w:ilvl w:val="1"/>
          <w:numId w:val="33"/>
        </w:numPr>
        <w:jc w:val="both"/>
        <w:rPr>
          <w:rFonts w:asciiTheme="majorHAnsi" w:hAnsiTheme="majorHAnsi"/>
          <w:sz w:val="22"/>
          <w:szCs w:val="22"/>
          <w:lang w:eastAsia="ar-SA"/>
        </w:rPr>
      </w:pPr>
      <w:r w:rsidRPr="00E47FC5">
        <w:rPr>
          <w:rFonts w:asciiTheme="majorHAnsi" w:hAnsiTheme="majorHAnsi"/>
          <w:sz w:val="22"/>
          <w:szCs w:val="22"/>
          <w:lang w:eastAsia="ar-SA"/>
        </w:rPr>
        <w:t>rozporządzeniu Ministra Infrastruktury z dnia 06 lutego 2003 r. w sprawie Bezpieczeństwa i</w:t>
      </w:r>
    </w:p>
    <w:p w14:paraId="0155355B"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Higieny Pracy przy wykonywaniu robót budowlanych (Dz. U. Z 2003 r. Nr 47, poz. 401),</w:t>
      </w:r>
    </w:p>
    <w:p w14:paraId="3CECA7CB" w14:textId="77777777" w:rsidR="001E7350" w:rsidRPr="00436A69" w:rsidRDefault="001E7350" w:rsidP="00603C94">
      <w:pPr>
        <w:pStyle w:val="Akapitzlist"/>
        <w:numPr>
          <w:ilvl w:val="1"/>
          <w:numId w:val="33"/>
        </w:numPr>
        <w:jc w:val="both"/>
        <w:rPr>
          <w:rFonts w:asciiTheme="majorHAnsi" w:hAnsiTheme="majorHAnsi"/>
          <w:sz w:val="22"/>
          <w:szCs w:val="22"/>
          <w:lang w:eastAsia="ar-SA"/>
        </w:rPr>
      </w:pPr>
      <w:r w:rsidRPr="00436A69">
        <w:rPr>
          <w:rFonts w:asciiTheme="majorHAnsi" w:hAnsiTheme="majorHAnsi"/>
          <w:sz w:val="22"/>
          <w:szCs w:val="22"/>
          <w:lang w:eastAsia="ar-SA"/>
        </w:rPr>
        <w:t>ustawie z dn. 12.12.2003 r. o ogólnym bezpieczeństwie produktów (t.j. Dz. U. 2021 poz. 222).</w:t>
      </w:r>
    </w:p>
    <w:p w14:paraId="5DEDF861" w14:textId="5A400FD7" w:rsidR="001E7350" w:rsidRPr="00E02F5E" w:rsidRDefault="001E7350" w:rsidP="00603C94">
      <w:pPr>
        <w:pStyle w:val="Akapitzlist"/>
        <w:numPr>
          <w:ilvl w:val="1"/>
          <w:numId w:val="33"/>
        </w:numPr>
        <w:jc w:val="both"/>
        <w:rPr>
          <w:rFonts w:asciiTheme="majorHAnsi" w:hAnsiTheme="majorHAnsi"/>
          <w:sz w:val="22"/>
          <w:szCs w:val="22"/>
          <w:lang w:eastAsia="ar-SA"/>
        </w:rPr>
      </w:pPr>
      <w:r w:rsidRPr="00E02F5E">
        <w:rPr>
          <w:rFonts w:asciiTheme="majorHAnsi" w:hAnsiTheme="majorHAnsi"/>
          <w:sz w:val="22"/>
          <w:szCs w:val="22"/>
          <w:lang w:eastAsia="ar-SA"/>
        </w:rPr>
        <w:t>ustawie z dnia 27.04.2001r. Prawo ochrony środowiska (t.j. Dz. U.202</w:t>
      </w:r>
      <w:r w:rsidR="00140322">
        <w:rPr>
          <w:rFonts w:asciiTheme="majorHAnsi" w:hAnsiTheme="majorHAnsi"/>
          <w:sz w:val="22"/>
          <w:szCs w:val="22"/>
          <w:lang w:eastAsia="ar-SA"/>
        </w:rPr>
        <w:t>2</w:t>
      </w:r>
      <w:r w:rsidRPr="00E02F5E">
        <w:rPr>
          <w:rFonts w:asciiTheme="majorHAnsi" w:hAnsiTheme="majorHAnsi"/>
          <w:sz w:val="22"/>
          <w:szCs w:val="22"/>
          <w:lang w:eastAsia="ar-SA"/>
        </w:rPr>
        <w:t xml:space="preserve">, poz. </w:t>
      </w:r>
      <w:r w:rsidR="00140322">
        <w:rPr>
          <w:rFonts w:asciiTheme="majorHAnsi" w:hAnsiTheme="majorHAnsi"/>
          <w:sz w:val="22"/>
          <w:szCs w:val="22"/>
          <w:lang w:eastAsia="ar-SA"/>
        </w:rPr>
        <w:t>2556</w:t>
      </w:r>
      <w:r w:rsidRPr="00E02F5E">
        <w:rPr>
          <w:rFonts w:asciiTheme="majorHAnsi" w:hAnsiTheme="majorHAnsi"/>
          <w:sz w:val="22"/>
          <w:szCs w:val="22"/>
          <w:lang w:eastAsia="ar-SA"/>
        </w:rPr>
        <w:t xml:space="preserve"> z późniejszymi</w:t>
      </w:r>
      <w:r>
        <w:rPr>
          <w:rFonts w:asciiTheme="majorHAnsi" w:hAnsiTheme="majorHAnsi"/>
          <w:sz w:val="22"/>
          <w:szCs w:val="22"/>
          <w:lang w:eastAsia="ar-SA"/>
        </w:rPr>
        <w:t xml:space="preserve"> </w:t>
      </w:r>
      <w:r w:rsidRPr="00E02F5E">
        <w:rPr>
          <w:rFonts w:asciiTheme="majorHAnsi" w:hAnsiTheme="majorHAnsi"/>
          <w:sz w:val="22"/>
          <w:szCs w:val="22"/>
          <w:lang w:eastAsia="ar-SA"/>
        </w:rPr>
        <w:t>zmianami),</w:t>
      </w:r>
    </w:p>
    <w:p w14:paraId="437A8CAE" w14:textId="77777777" w:rsidR="000C7F33" w:rsidRDefault="001E7350" w:rsidP="000C7F33">
      <w:pPr>
        <w:pStyle w:val="Akapitzlist"/>
        <w:numPr>
          <w:ilvl w:val="1"/>
          <w:numId w:val="33"/>
        </w:numPr>
        <w:jc w:val="both"/>
        <w:rPr>
          <w:rFonts w:asciiTheme="majorHAnsi" w:hAnsiTheme="majorHAnsi"/>
          <w:sz w:val="22"/>
          <w:szCs w:val="22"/>
          <w:lang w:eastAsia="ar-SA"/>
        </w:rPr>
      </w:pPr>
      <w:r w:rsidRPr="000558E4">
        <w:rPr>
          <w:rFonts w:asciiTheme="majorHAnsi" w:hAnsiTheme="majorHAnsi"/>
          <w:sz w:val="22"/>
          <w:szCs w:val="22"/>
          <w:lang w:eastAsia="ar-SA"/>
        </w:rPr>
        <w:t xml:space="preserve">ustawie z dnia </w:t>
      </w:r>
      <w:r>
        <w:rPr>
          <w:rFonts w:asciiTheme="majorHAnsi" w:hAnsiTheme="majorHAnsi"/>
          <w:sz w:val="22"/>
          <w:szCs w:val="22"/>
          <w:lang w:eastAsia="ar-SA"/>
        </w:rPr>
        <w:t>14</w:t>
      </w:r>
      <w:r w:rsidRPr="000558E4">
        <w:rPr>
          <w:rFonts w:asciiTheme="majorHAnsi" w:hAnsiTheme="majorHAnsi"/>
          <w:sz w:val="22"/>
          <w:szCs w:val="22"/>
          <w:lang w:eastAsia="ar-SA"/>
        </w:rPr>
        <w:t>.</w:t>
      </w:r>
      <w:r>
        <w:rPr>
          <w:rFonts w:asciiTheme="majorHAnsi" w:hAnsiTheme="majorHAnsi"/>
          <w:sz w:val="22"/>
          <w:szCs w:val="22"/>
          <w:lang w:eastAsia="ar-SA"/>
        </w:rPr>
        <w:t>12</w:t>
      </w:r>
      <w:r w:rsidRPr="000558E4">
        <w:rPr>
          <w:rFonts w:asciiTheme="majorHAnsi" w:hAnsiTheme="majorHAnsi"/>
          <w:sz w:val="22"/>
          <w:szCs w:val="22"/>
          <w:lang w:eastAsia="ar-SA"/>
        </w:rPr>
        <w:t>.20</w:t>
      </w:r>
      <w:r>
        <w:rPr>
          <w:rFonts w:asciiTheme="majorHAnsi" w:hAnsiTheme="majorHAnsi"/>
          <w:sz w:val="22"/>
          <w:szCs w:val="22"/>
          <w:lang w:eastAsia="ar-SA"/>
        </w:rPr>
        <w:t xml:space="preserve">12 </w:t>
      </w:r>
      <w:r w:rsidRPr="000558E4">
        <w:rPr>
          <w:rFonts w:asciiTheme="majorHAnsi" w:hAnsiTheme="majorHAnsi"/>
          <w:sz w:val="22"/>
          <w:szCs w:val="22"/>
          <w:lang w:eastAsia="ar-SA"/>
        </w:rPr>
        <w:t>r. o odpadach (</w:t>
      </w:r>
      <w:r>
        <w:rPr>
          <w:rFonts w:asciiTheme="majorHAnsi" w:hAnsiTheme="majorHAnsi"/>
          <w:sz w:val="22"/>
          <w:szCs w:val="22"/>
          <w:lang w:eastAsia="ar-SA"/>
        </w:rPr>
        <w:t xml:space="preserve">t. j. </w:t>
      </w:r>
      <w:r w:rsidRPr="000558E4">
        <w:rPr>
          <w:rFonts w:asciiTheme="majorHAnsi" w:hAnsiTheme="majorHAnsi"/>
          <w:sz w:val="22"/>
          <w:szCs w:val="22"/>
          <w:lang w:eastAsia="ar-SA"/>
        </w:rPr>
        <w:t xml:space="preserve">Dz. U. </w:t>
      </w:r>
      <w:r>
        <w:rPr>
          <w:rFonts w:asciiTheme="majorHAnsi" w:hAnsiTheme="majorHAnsi"/>
          <w:sz w:val="22"/>
          <w:szCs w:val="22"/>
          <w:lang w:eastAsia="ar-SA"/>
        </w:rPr>
        <w:t xml:space="preserve">2022 </w:t>
      </w:r>
      <w:r w:rsidRPr="000558E4">
        <w:rPr>
          <w:rFonts w:asciiTheme="majorHAnsi" w:hAnsiTheme="majorHAnsi"/>
          <w:sz w:val="22"/>
          <w:szCs w:val="22"/>
          <w:lang w:eastAsia="ar-SA"/>
        </w:rPr>
        <w:t xml:space="preserve">, poz. </w:t>
      </w:r>
      <w:r>
        <w:rPr>
          <w:rFonts w:asciiTheme="majorHAnsi" w:hAnsiTheme="majorHAnsi"/>
          <w:sz w:val="22"/>
          <w:szCs w:val="22"/>
          <w:lang w:eastAsia="ar-SA"/>
        </w:rPr>
        <w:t>699</w:t>
      </w:r>
      <w:r w:rsidRPr="000558E4">
        <w:rPr>
          <w:rFonts w:asciiTheme="majorHAnsi" w:hAnsiTheme="majorHAnsi"/>
          <w:sz w:val="22"/>
          <w:szCs w:val="22"/>
          <w:lang w:eastAsia="ar-SA"/>
        </w:rPr>
        <w:t xml:space="preserve"> z późniejszymi zmianami).</w:t>
      </w:r>
    </w:p>
    <w:p w14:paraId="4692752D" w14:textId="77777777" w:rsidR="000C7F33" w:rsidRDefault="000C7F33" w:rsidP="000C7F33">
      <w:pPr>
        <w:pStyle w:val="Akapitzlist"/>
        <w:numPr>
          <w:ilvl w:val="1"/>
          <w:numId w:val="33"/>
        </w:numPr>
        <w:jc w:val="both"/>
        <w:rPr>
          <w:rFonts w:asciiTheme="majorHAnsi" w:hAnsiTheme="majorHAnsi"/>
          <w:sz w:val="22"/>
          <w:szCs w:val="22"/>
          <w:lang w:eastAsia="ar-SA"/>
        </w:rPr>
      </w:pPr>
      <w:r w:rsidRPr="000C7F33">
        <w:rPr>
          <w:rFonts w:asciiTheme="majorHAnsi" w:hAnsiTheme="majorHAnsi"/>
          <w:sz w:val="22"/>
          <w:szCs w:val="22"/>
          <w:lang w:eastAsia="ar-SA"/>
        </w:rPr>
        <w:t xml:space="preserve">rozporządzenia Ministra Infrastruktury z dn. 02 września 2004 </w:t>
      </w:r>
      <w:r>
        <w:rPr>
          <w:rFonts w:asciiTheme="majorHAnsi" w:hAnsiTheme="majorHAnsi"/>
          <w:sz w:val="22"/>
          <w:szCs w:val="22"/>
          <w:lang w:eastAsia="ar-SA"/>
        </w:rPr>
        <w:t>r. w sprawie szczegółowego</w:t>
      </w:r>
    </w:p>
    <w:p w14:paraId="753261C5" w14:textId="490A1C34" w:rsidR="000C7F33" w:rsidRPr="000C7F33" w:rsidRDefault="000C7F33" w:rsidP="000C7F33">
      <w:pPr>
        <w:pStyle w:val="Akapitzlist"/>
        <w:ind w:left="405"/>
        <w:jc w:val="both"/>
        <w:rPr>
          <w:rFonts w:asciiTheme="majorHAnsi" w:hAnsiTheme="majorHAnsi"/>
          <w:sz w:val="22"/>
          <w:szCs w:val="22"/>
          <w:lang w:eastAsia="ar-SA"/>
        </w:rPr>
      </w:pPr>
      <w:r w:rsidRPr="000C7F33">
        <w:rPr>
          <w:rFonts w:asciiTheme="majorHAnsi" w:hAnsiTheme="majorHAnsi"/>
          <w:sz w:val="22"/>
          <w:szCs w:val="22"/>
          <w:lang w:eastAsia="ar-SA"/>
        </w:rPr>
        <w:t>zakresu i formy dokumentacji projektowej, specyfikacji technicznych wykonania i odbioru robót budowlanych oraz programu funkcjonalno-użytkowego</w:t>
      </w:r>
      <w:r>
        <w:rPr>
          <w:rFonts w:asciiTheme="majorHAnsi" w:hAnsiTheme="majorHAnsi"/>
          <w:sz w:val="22"/>
          <w:szCs w:val="22"/>
          <w:lang w:eastAsia="ar-SA"/>
        </w:rPr>
        <w:t>.</w:t>
      </w:r>
      <w:r w:rsidRPr="000C7F33">
        <w:rPr>
          <w:rFonts w:asciiTheme="majorHAnsi" w:hAnsiTheme="majorHAnsi"/>
          <w:sz w:val="22"/>
          <w:szCs w:val="22"/>
          <w:lang w:eastAsia="ar-SA"/>
        </w:rPr>
        <w:t xml:space="preserve">  </w:t>
      </w:r>
      <w:r w:rsidRPr="000C7F33">
        <w:rPr>
          <w:rFonts w:asciiTheme="majorHAnsi" w:hAnsiTheme="majorHAnsi"/>
          <w:i/>
          <w:sz w:val="22"/>
          <w:szCs w:val="22"/>
          <w:lang w:eastAsia="ar-SA"/>
        </w:rPr>
        <w:t xml:space="preserve"> </w:t>
      </w:r>
    </w:p>
    <w:p w14:paraId="75B02C1A" w14:textId="2B9D3514" w:rsidR="000C7F33" w:rsidRPr="000558E4" w:rsidRDefault="000C7F33" w:rsidP="000C7F33">
      <w:pPr>
        <w:pStyle w:val="Akapitzlist"/>
        <w:numPr>
          <w:ilvl w:val="1"/>
          <w:numId w:val="33"/>
        </w:numPr>
        <w:jc w:val="both"/>
        <w:rPr>
          <w:rFonts w:asciiTheme="majorHAnsi" w:hAnsiTheme="majorHAnsi"/>
          <w:sz w:val="22"/>
          <w:szCs w:val="22"/>
          <w:lang w:eastAsia="ar-SA"/>
        </w:rPr>
      </w:pPr>
      <w:r w:rsidRPr="000C7F33">
        <w:rPr>
          <w:rFonts w:asciiTheme="majorHAnsi" w:hAnsiTheme="majorHAnsi"/>
          <w:sz w:val="22"/>
          <w:szCs w:val="22"/>
          <w:lang w:eastAsia="ar-SA"/>
        </w:rPr>
        <w:t xml:space="preserve"> rozporządzenia Ministra Rozwoje  z dn. 11 września 2010 r. w sprawie szczegółowego zakresu i formy projektu budowlanego</w:t>
      </w:r>
      <w:r>
        <w:rPr>
          <w:rFonts w:asciiTheme="majorHAnsi" w:hAnsiTheme="majorHAnsi"/>
          <w:sz w:val="22"/>
          <w:szCs w:val="22"/>
          <w:lang w:eastAsia="ar-SA"/>
        </w:rPr>
        <w:t>.</w:t>
      </w:r>
    </w:p>
    <w:p w14:paraId="71EB0B76" w14:textId="77777777" w:rsidR="000537B1" w:rsidRPr="00F0780D" w:rsidRDefault="000537B1" w:rsidP="000537B1">
      <w:pPr>
        <w:rPr>
          <w:rFonts w:asciiTheme="majorHAnsi" w:hAnsiTheme="majorHAnsi"/>
          <w:sz w:val="22"/>
          <w:szCs w:val="22"/>
          <w:lang w:eastAsia="ar-SA"/>
        </w:rPr>
      </w:pPr>
    </w:p>
    <w:p w14:paraId="05DA6C6C" w14:textId="77777777" w:rsidR="00175235" w:rsidRDefault="004A2F6C" w:rsidP="00175235">
      <w:pPr>
        <w:jc w:val="both"/>
        <w:rPr>
          <w:rFonts w:ascii="Cambria" w:hAnsi="Cambria"/>
          <w:sz w:val="22"/>
          <w:szCs w:val="22"/>
          <w:lang w:eastAsia="ar-SA"/>
        </w:rPr>
      </w:pPr>
      <w:r w:rsidRPr="00E47FC5">
        <w:rPr>
          <w:rFonts w:ascii="Cambria" w:hAnsi="Cambria"/>
          <w:b/>
          <w:sz w:val="22"/>
          <w:szCs w:val="22"/>
          <w:lang w:eastAsia="ar-SA"/>
        </w:rPr>
        <w:t>Informacja o źródle dofinansowania:</w:t>
      </w:r>
      <w:r w:rsidRPr="00E47FC5">
        <w:rPr>
          <w:rFonts w:ascii="Cambria" w:hAnsi="Cambria"/>
          <w:sz w:val="22"/>
          <w:szCs w:val="22"/>
          <w:lang w:eastAsia="ar-SA"/>
        </w:rPr>
        <w:t xml:space="preserve">  </w:t>
      </w:r>
    </w:p>
    <w:p w14:paraId="6486014E" w14:textId="51F78558" w:rsidR="00175235" w:rsidRDefault="00392C59" w:rsidP="00175235">
      <w:pPr>
        <w:jc w:val="both"/>
        <w:rPr>
          <w:rFonts w:asciiTheme="majorHAnsi" w:hAnsiTheme="majorHAnsi" w:cs="Times New Roman"/>
          <w:sz w:val="22"/>
          <w:szCs w:val="22"/>
        </w:rPr>
      </w:pPr>
      <w:r w:rsidRPr="00801772">
        <w:rPr>
          <w:rFonts w:asciiTheme="majorHAnsi" w:hAnsiTheme="majorHAnsi" w:cs="Times New Roman"/>
          <w:sz w:val="22"/>
          <w:szCs w:val="22"/>
        </w:rPr>
        <w:t>Przedmiotowe zadanie</w:t>
      </w:r>
      <w:r w:rsidR="000B2DC2" w:rsidRPr="00801772">
        <w:rPr>
          <w:rFonts w:asciiTheme="majorHAnsi" w:hAnsiTheme="majorHAnsi" w:cs="Times New Roman"/>
          <w:sz w:val="22"/>
          <w:szCs w:val="22"/>
        </w:rPr>
        <w:t xml:space="preserve"> jest </w:t>
      </w:r>
      <w:r w:rsidR="00D73CC5">
        <w:rPr>
          <w:rFonts w:asciiTheme="majorHAnsi" w:hAnsiTheme="majorHAnsi" w:cs="Times New Roman"/>
          <w:sz w:val="22"/>
          <w:szCs w:val="22"/>
        </w:rPr>
        <w:t>realizowane w ramach:</w:t>
      </w:r>
    </w:p>
    <w:p w14:paraId="5F4B63DD" w14:textId="77777777" w:rsidR="00D73CC5" w:rsidRDefault="00D73CC5" w:rsidP="00D73CC5">
      <w:pPr>
        <w:autoSpaceDE w:val="0"/>
        <w:autoSpaceDN w:val="0"/>
        <w:jc w:val="both"/>
        <w:rPr>
          <w:rFonts w:cs="Times New Roman"/>
          <w:b/>
          <w:bCs/>
          <w:sz w:val="20"/>
          <w:szCs w:val="20"/>
        </w:rPr>
      </w:pPr>
      <w:r>
        <w:rPr>
          <w:rFonts w:cs="Times New Roman"/>
          <w:b/>
          <w:bCs/>
          <w:sz w:val="20"/>
          <w:szCs w:val="20"/>
        </w:rPr>
        <w:t>Pakiet nr 1</w:t>
      </w:r>
    </w:p>
    <w:p w14:paraId="259FE781" w14:textId="4CAB6F88" w:rsidR="00D73CC5" w:rsidRDefault="00D73CC5" w:rsidP="00D73CC5">
      <w:pPr>
        <w:autoSpaceDE w:val="0"/>
        <w:autoSpaceDN w:val="0"/>
        <w:jc w:val="both"/>
        <w:rPr>
          <w:rFonts w:cs="Times New Roman"/>
          <w:sz w:val="20"/>
          <w:szCs w:val="20"/>
        </w:rPr>
      </w:pPr>
      <w:r>
        <w:rPr>
          <w:rFonts w:cs="Times New Roman"/>
          <w:sz w:val="20"/>
          <w:szCs w:val="20"/>
        </w:rPr>
        <w:t>U M O W A nr r DOI/SK/85112/6220/305/1327 na udzielenie dotacji celowej na dofinansowanie realizacji inwestycji pn. „Utworzenie Centralnej Sterylizatorni wraz z wyposażeniem”, na dofinansowanie z budżetu państwa z części 46 - Zdrowie, rozdziału 85112 - Szpitale kliniczne, paragrafu 6220 - dotacje celowe z budżetu na finansowanie lub dofinansowanie kosztów realizacji inwestycji i zakupów inwestycyjnych innych jednostek sektora finansów publicznych.</w:t>
      </w:r>
    </w:p>
    <w:p w14:paraId="07D6DF67" w14:textId="77777777" w:rsidR="00D73CC5" w:rsidRPr="00D73CC5" w:rsidRDefault="00D73CC5" w:rsidP="00D73CC5">
      <w:pPr>
        <w:autoSpaceDE w:val="0"/>
        <w:autoSpaceDN w:val="0"/>
        <w:jc w:val="both"/>
        <w:rPr>
          <w:rFonts w:eastAsia="Calibri" w:cs="Times New Roman"/>
          <w:b/>
          <w:bCs/>
          <w:sz w:val="20"/>
          <w:szCs w:val="20"/>
          <w:lang w:eastAsia="en-US"/>
        </w:rPr>
      </w:pPr>
      <w:r w:rsidRPr="00D73CC5">
        <w:rPr>
          <w:rFonts w:eastAsia="Calibri" w:cs="Times New Roman"/>
          <w:b/>
          <w:bCs/>
          <w:sz w:val="20"/>
          <w:szCs w:val="20"/>
          <w:lang w:eastAsia="en-US"/>
        </w:rPr>
        <w:t>Pakiet nr 2</w:t>
      </w:r>
    </w:p>
    <w:p w14:paraId="4E070DAB" w14:textId="77777777"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U M O W A nr DOI/SK/85112/6220/305/1328 na udzielenie dotacji celowej na dofinansowanie realizacji</w:t>
      </w:r>
    </w:p>
    <w:p w14:paraId="7FA44431" w14:textId="04D49CC9"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inwestycji pn. „Utworzenie apteki wraz z pracownią cytostatyczną wyposażonej w innowacyjne rozwiązania techniczne i sprzętowe”, na dofinansowanie z budżetu państwa z części 46 - Zdrowie, rozdziału 85112 - Szpitale kliniczne, paragrafu 6220 - dotacje celowe z budżetu na finansowanie lub dofinansowanie kosztów realizacji inwestycji i zakupów inwestycyjnych innych jednoste</w:t>
      </w:r>
      <w:r>
        <w:rPr>
          <w:rFonts w:eastAsia="Calibri" w:cs="Times New Roman"/>
          <w:sz w:val="20"/>
          <w:szCs w:val="20"/>
          <w:lang w:eastAsia="en-US"/>
        </w:rPr>
        <w:t>k sektora finansów publicznych.</w:t>
      </w:r>
    </w:p>
    <w:p w14:paraId="133A59D5" w14:textId="69F2489F" w:rsidR="00D73CC5" w:rsidRPr="00D73CC5" w:rsidRDefault="00D73CC5" w:rsidP="00D73CC5">
      <w:pPr>
        <w:autoSpaceDE w:val="0"/>
        <w:autoSpaceDN w:val="0"/>
        <w:jc w:val="both"/>
        <w:rPr>
          <w:rFonts w:eastAsia="Calibri" w:cs="Times New Roman"/>
          <w:b/>
          <w:bCs/>
          <w:sz w:val="20"/>
          <w:szCs w:val="20"/>
          <w:lang w:eastAsia="en-US"/>
        </w:rPr>
      </w:pPr>
      <w:r>
        <w:rPr>
          <w:rFonts w:eastAsia="Calibri" w:cs="Times New Roman"/>
          <w:b/>
          <w:bCs/>
          <w:sz w:val="20"/>
          <w:szCs w:val="20"/>
          <w:lang w:eastAsia="en-US"/>
        </w:rPr>
        <w:t>Pakiet nr 3</w:t>
      </w:r>
    </w:p>
    <w:p w14:paraId="6CF76733" w14:textId="77777777"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U M O W A nr DOI/SK/85112/6220/305/1329 na udzielenie dotacji celowej na dofinansowanie realizacji</w:t>
      </w:r>
    </w:p>
    <w:p w14:paraId="6A3F0A42" w14:textId="46F31A40"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inwestycji pn. „Przebudowa i rozbudowa Centrum Pomocy Psychiatrycznej i Psychologicznej dla Młodzieży”, na dofinansowanie z budżetu państwa z części 46 - Zdrowie, rozdziału 85112 - Szpitale kliniczne, paragrafu 6220 - dotacje celowe z budżetu na finansowanie lub dofinansowanie kosztów realizacji inwestycji i zakupów inwestycyjnych innych jednoste</w:t>
      </w:r>
      <w:r>
        <w:rPr>
          <w:rFonts w:eastAsia="Calibri" w:cs="Times New Roman"/>
          <w:sz w:val="20"/>
          <w:szCs w:val="20"/>
          <w:lang w:eastAsia="en-US"/>
        </w:rPr>
        <w:t>k sektora finansów publicznych.</w:t>
      </w:r>
    </w:p>
    <w:p w14:paraId="2157751C" w14:textId="77777777" w:rsidR="00D73CC5" w:rsidRPr="00175235" w:rsidRDefault="00D73CC5" w:rsidP="00175235">
      <w:pPr>
        <w:jc w:val="both"/>
        <w:rPr>
          <w:rFonts w:asciiTheme="majorHAnsi" w:hAnsiTheme="majorHAnsi"/>
          <w:sz w:val="22"/>
          <w:szCs w:val="22"/>
          <w:lang w:eastAsia="ar-SA"/>
        </w:rPr>
      </w:pPr>
    </w:p>
    <w:p w14:paraId="2F0CCC41" w14:textId="77777777" w:rsidR="00175235" w:rsidRPr="00175235" w:rsidRDefault="00175235" w:rsidP="00C21BF5">
      <w:pPr>
        <w:jc w:val="both"/>
        <w:rPr>
          <w:rFonts w:asciiTheme="majorHAnsi" w:hAnsiTheme="majorHAnsi"/>
          <w:sz w:val="22"/>
          <w:szCs w:val="22"/>
          <w:lang w:eastAsia="ar-SA"/>
        </w:rPr>
      </w:pPr>
    </w:p>
    <w:p w14:paraId="671B7CA5" w14:textId="24FBFA26" w:rsidR="00D32BD6" w:rsidRPr="00BF563E" w:rsidRDefault="00C21BF5" w:rsidP="006C2FCC">
      <w:pPr>
        <w:jc w:val="both"/>
        <w:rPr>
          <w:rFonts w:ascii="Cambria" w:hAnsi="Cambria" w:cs="Times New Roman"/>
          <w:b/>
          <w:u w:val="single"/>
        </w:rPr>
      </w:pPr>
      <w:r w:rsidRPr="00BF563E">
        <w:rPr>
          <w:rFonts w:ascii="Cambria" w:hAnsi="Cambria"/>
          <w:b/>
          <w:color w:val="FF0000"/>
          <w:sz w:val="22"/>
          <w:szCs w:val="22"/>
          <w:u w:val="single"/>
          <w:lang w:eastAsia="ar-SA"/>
        </w:rPr>
        <w:t xml:space="preserve"> </w:t>
      </w:r>
      <w:r w:rsidR="00D32BD6" w:rsidRPr="00BF563E">
        <w:rPr>
          <w:rFonts w:ascii="Cambria" w:hAnsi="Cambria" w:cs="Times New Roman"/>
          <w:b/>
          <w:u w:val="single"/>
        </w:rPr>
        <w:t>IV.  OPIS PRZEDMIOTU ZAMÓWIENIA</w:t>
      </w:r>
    </w:p>
    <w:p w14:paraId="4287C4C4" w14:textId="77777777" w:rsidR="00D73CC5" w:rsidRPr="00175235" w:rsidRDefault="00A4026B" w:rsidP="00D73CC5">
      <w:pPr>
        <w:jc w:val="both"/>
        <w:rPr>
          <w:rFonts w:ascii="Cambria" w:hAnsi="Cambria" w:cs="Times New Roman"/>
          <w:b/>
          <w:i/>
        </w:rPr>
      </w:pPr>
      <w:r w:rsidRPr="00E47FC5">
        <w:rPr>
          <w:rFonts w:ascii="Cambria" w:hAnsi="Cambria"/>
          <w:b/>
          <w:bCs/>
          <w:sz w:val="22"/>
          <w:szCs w:val="22"/>
        </w:rPr>
        <w:t xml:space="preserve">1. </w:t>
      </w:r>
      <w:r w:rsidR="00D32BD6" w:rsidRPr="00E47FC5">
        <w:rPr>
          <w:rFonts w:ascii="Cambria" w:hAnsi="Cambria"/>
          <w:b/>
          <w:bCs/>
          <w:sz w:val="22"/>
          <w:szCs w:val="22"/>
        </w:rPr>
        <w:t xml:space="preserve">Przedmiotem zamówienia jest </w:t>
      </w:r>
      <w:r w:rsidR="00D73CC5"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sidR="00D73CC5">
        <w:rPr>
          <w:rFonts w:asciiTheme="majorHAnsi" w:hAnsiTheme="majorHAnsi" w:cs="Times New Roman"/>
          <w:b/>
          <w:bCs/>
          <w:i/>
          <w:iCs/>
          <w:lang w:eastAsia="ar-SA"/>
        </w:rPr>
        <w:t xml:space="preserve">w Łodzi przy ul. Pomorskiej 251 </w:t>
      </w:r>
      <w:r w:rsidR="00D73CC5" w:rsidRPr="009913F4">
        <w:rPr>
          <w:rFonts w:ascii="Cambria" w:hAnsi="Cambria" w:cs="Times New Roman"/>
          <w:b/>
          <w:i/>
        </w:rPr>
        <w:t xml:space="preserve">- sprawa nr ZP / </w:t>
      </w:r>
      <w:r w:rsidR="00D73CC5">
        <w:rPr>
          <w:rFonts w:ascii="Cambria" w:hAnsi="Cambria" w:cs="Times New Roman"/>
          <w:b/>
          <w:i/>
        </w:rPr>
        <w:t>1</w:t>
      </w:r>
      <w:r w:rsidR="00D73CC5" w:rsidRPr="009913F4">
        <w:rPr>
          <w:rFonts w:ascii="Cambria" w:hAnsi="Cambria" w:cs="Times New Roman"/>
          <w:b/>
          <w:i/>
        </w:rPr>
        <w:t>27 / 2023</w:t>
      </w:r>
    </w:p>
    <w:p w14:paraId="7CD18F59" w14:textId="395D11FC" w:rsidR="0016602A" w:rsidRPr="00FB0893" w:rsidRDefault="0016602A" w:rsidP="0016602A">
      <w:pPr>
        <w:autoSpaceDE w:val="0"/>
        <w:autoSpaceDN w:val="0"/>
        <w:adjustRightInd w:val="0"/>
        <w:jc w:val="both"/>
        <w:rPr>
          <w:rFonts w:asciiTheme="majorHAnsi" w:hAnsiTheme="majorHAnsi" w:cs="Times New Roman"/>
          <w:b/>
        </w:rPr>
      </w:pPr>
    </w:p>
    <w:p w14:paraId="718C2C1F" w14:textId="0CBF0DA6" w:rsidR="00071F7E" w:rsidRDefault="00071F7E">
      <w:pPr>
        <w:pStyle w:val="Tekstpodstawowy"/>
        <w:rPr>
          <w:rFonts w:ascii="Cambria" w:hAnsi="Cambria"/>
          <w:sz w:val="22"/>
          <w:szCs w:val="22"/>
        </w:rPr>
      </w:pPr>
      <w:r w:rsidRPr="00FB0893">
        <w:rPr>
          <w:rFonts w:ascii="Cambria" w:hAnsi="Cambria"/>
          <w:sz w:val="22"/>
          <w:szCs w:val="22"/>
        </w:rPr>
        <w:t xml:space="preserve">Nomenklatura – </w:t>
      </w:r>
      <w:r w:rsidR="00A05BFC" w:rsidRPr="00FB0893">
        <w:rPr>
          <w:rFonts w:ascii="Cambria" w:hAnsi="Cambria"/>
          <w:sz w:val="22"/>
          <w:szCs w:val="22"/>
        </w:rPr>
        <w:t>Wspólny słownik zamówień CPV:</w:t>
      </w:r>
    </w:p>
    <w:p w14:paraId="187B43CB" w14:textId="1B92E0FF" w:rsidR="005910BD" w:rsidRPr="00FB0893" w:rsidRDefault="005910BD">
      <w:pPr>
        <w:pStyle w:val="Tekstpodstawowy"/>
        <w:rPr>
          <w:rFonts w:ascii="Cambria" w:hAnsi="Cambria"/>
          <w:sz w:val="22"/>
          <w:szCs w:val="22"/>
        </w:rPr>
      </w:pPr>
      <w:r w:rsidRPr="005910BD">
        <w:rPr>
          <w:rFonts w:ascii="Cambria" w:hAnsi="Cambria"/>
          <w:sz w:val="22"/>
          <w:szCs w:val="22"/>
        </w:rPr>
        <w:t xml:space="preserve">45000000 </w:t>
      </w:r>
      <w:r>
        <w:rPr>
          <w:rFonts w:ascii="Cambria" w:hAnsi="Cambria"/>
          <w:sz w:val="22"/>
          <w:szCs w:val="22"/>
        </w:rPr>
        <w:t xml:space="preserve"> </w:t>
      </w:r>
      <w:r w:rsidRPr="005910BD">
        <w:rPr>
          <w:rFonts w:ascii="Cambria" w:hAnsi="Cambria"/>
          <w:sz w:val="22"/>
          <w:szCs w:val="22"/>
        </w:rPr>
        <w:t>Roboty budowlane</w:t>
      </w:r>
    </w:p>
    <w:p w14:paraId="1D552294"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24110000 Gazy przemysłowe</w:t>
      </w:r>
    </w:p>
    <w:p w14:paraId="661C3B64"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45215140 Roboty budowlane w zakresie obiektów szpitalnych</w:t>
      </w:r>
    </w:p>
    <w:p w14:paraId="641F4AEF"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45232460 Roboty sanitarne</w:t>
      </w:r>
    </w:p>
    <w:p w14:paraId="1F8AAA56"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45300000 Roboty instalacyjne w budynkach</w:t>
      </w:r>
    </w:p>
    <w:p w14:paraId="25B57438"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45310000 Roboty instalacyjne elektryczne</w:t>
      </w:r>
    </w:p>
    <w:p w14:paraId="3D384D0E"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45330000 Roboty instalacyjne wodno-kanalizacyjne i sanitarne</w:t>
      </w:r>
    </w:p>
    <w:p w14:paraId="33F0DB38"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45331000 Instalowanie urządzeń grzewczych, wentylacyjnych i klimatyzacyjnych</w:t>
      </w:r>
    </w:p>
    <w:p w14:paraId="3A16B19C"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lastRenderedPageBreak/>
        <w:t>45332200 Roboty instalacyjne hydrauliczne</w:t>
      </w:r>
    </w:p>
    <w:p w14:paraId="13A88557"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45343000 Roboty instalacyjne przeciwpożarowe</w:t>
      </w:r>
    </w:p>
    <w:p w14:paraId="629ECC3D" w14:textId="43102203" w:rsidR="00D73CC5" w:rsidRDefault="005910BD" w:rsidP="005910BD">
      <w:pPr>
        <w:pStyle w:val="Tekstpodstawowy"/>
        <w:rPr>
          <w:rFonts w:asciiTheme="majorHAnsi" w:eastAsia="Times New Roman" w:hAnsiTheme="majorHAnsi"/>
        </w:rPr>
      </w:pPr>
      <w:r w:rsidRPr="005910BD">
        <w:rPr>
          <w:rFonts w:asciiTheme="majorHAnsi" w:eastAsia="Times New Roman" w:hAnsiTheme="majorHAnsi"/>
        </w:rPr>
        <w:t>45400000 Roboty wykończeniowe w zakresie obiektów budowlanych</w:t>
      </w:r>
    </w:p>
    <w:p w14:paraId="0DC5656E" w14:textId="77777777" w:rsidR="005910BD" w:rsidRDefault="005910BD" w:rsidP="00F7175C">
      <w:pPr>
        <w:pStyle w:val="Tekstpodstawowy"/>
        <w:rPr>
          <w:rFonts w:asciiTheme="majorHAnsi" w:eastAsia="Times New Roman" w:hAnsiTheme="majorHAnsi"/>
        </w:rPr>
      </w:pPr>
    </w:p>
    <w:p w14:paraId="509195C0"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Przedmiotem zamówienia jest realizacja robót budowlanych wraz z dostawą i montażem wyposażenia dla Samodzielnego Publicznego Zakładu Opieki Zdrowotnej Centralnego Szpitala Klinicznego Uniwersytetu Medycznego w Łodzi przy ul. Pomorskiej 251.</w:t>
      </w:r>
    </w:p>
    <w:p w14:paraId="7C2AC17C"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 xml:space="preserve">Zamówienie składa się z </w:t>
      </w:r>
      <w:r w:rsidRPr="007F7FE4">
        <w:rPr>
          <w:rFonts w:asciiTheme="majorHAnsi" w:eastAsia="Times New Roman" w:hAnsiTheme="majorHAnsi"/>
          <w:b/>
        </w:rPr>
        <w:t>trzech zadań / pakietów.</w:t>
      </w:r>
    </w:p>
    <w:p w14:paraId="27246AD8" w14:textId="744697E4" w:rsidR="00D73CC5" w:rsidRPr="007F7FE4" w:rsidRDefault="005910BD" w:rsidP="005910BD">
      <w:pPr>
        <w:pStyle w:val="Tekstpodstawowy"/>
        <w:rPr>
          <w:rFonts w:asciiTheme="majorHAnsi" w:eastAsia="Times New Roman" w:hAnsiTheme="majorHAnsi"/>
          <w:b/>
        </w:rPr>
      </w:pPr>
      <w:r w:rsidRPr="007F7FE4">
        <w:rPr>
          <w:rFonts w:asciiTheme="majorHAnsi" w:eastAsia="Times New Roman" w:hAnsiTheme="majorHAnsi"/>
          <w:b/>
        </w:rPr>
        <w:t>Parametry, wymagania techniczne oraz szczegółowe warunki i wymagania wykonania przedmiotu zamówienia określa dokumentacja dla każdego z zada</w:t>
      </w:r>
      <w:r w:rsidR="007F7FE4">
        <w:rPr>
          <w:rFonts w:asciiTheme="majorHAnsi" w:eastAsia="Times New Roman" w:hAnsiTheme="majorHAnsi"/>
          <w:b/>
        </w:rPr>
        <w:t>ń - załącznik w części B do swz:</w:t>
      </w:r>
    </w:p>
    <w:p w14:paraId="27607149" w14:textId="77777777" w:rsidR="005910BD" w:rsidRDefault="005910BD" w:rsidP="00F7175C">
      <w:pPr>
        <w:pStyle w:val="Tekstpodstawowy"/>
        <w:rPr>
          <w:rFonts w:asciiTheme="majorHAnsi" w:eastAsia="Times New Roman" w:hAnsiTheme="majorHAnsi"/>
        </w:rPr>
      </w:pPr>
    </w:p>
    <w:p w14:paraId="708D0D23" w14:textId="5487BAB1" w:rsidR="00D73CC5" w:rsidRDefault="00D73CC5" w:rsidP="00D73CC5">
      <w:pPr>
        <w:autoSpaceDE w:val="0"/>
        <w:autoSpaceDN w:val="0"/>
        <w:jc w:val="both"/>
        <w:rPr>
          <w:rFonts w:cs="Times New Roman"/>
          <w:b/>
          <w:bCs/>
          <w:sz w:val="20"/>
          <w:szCs w:val="20"/>
        </w:rPr>
      </w:pPr>
      <w:r>
        <w:rPr>
          <w:rFonts w:cs="Times New Roman"/>
          <w:b/>
          <w:bCs/>
          <w:sz w:val="20"/>
          <w:szCs w:val="20"/>
        </w:rPr>
        <w:t>Pakiet nr 1</w:t>
      </w:r>
    </w:p>
    <w:p w14:paraId="0E1DD651" w14:textId="0330B4BC" w:rsidR="00D73CC5" w:rsidRDefault="00D73CC5" w:rsidP="00F7175C">
      <w:pPr>
        <w:pStyle w:val="Tekstpodstawowy"/>
        <w:rPr>
          <w:rFonts w:asciiTheme="majorHAnsi" w:eastAsia="Times New Roman" w:hAnsiTheme="majorHAnsi"/>
        </w:rPr>
      </w:pPr>
    </w:p>
    <w:p w14:paraId="5C29A27B" w14:textId="0AFB67FE" w:rsidR="00D73CC5" w:rsidRDefault="00D73CC5" w:rsidP="00D73CC5">
      <w:pPr>
        <w:autoSpaceDE w:val="0"/>
        <w:autoSpaceDN w:val="0"/>
        <w:jc w:val="both"/>
        <w:rPr>
          <w:rFonts w:cs="Times New Roman"/>
          <w:b/>
          <w:bCs/>
          <w:i/>
          <w:iCs/>
          <w:sz w:val="20"/>
          <w:szCs w:val="20"/>
        </w:rPr>
      </w:pPr>
      <w:r>
        <w:rPr>
          <w:rFonts w:cs="Times New Roman"/>
          <w:b/>
          <w:bCs/>
          <w:i/>
          <w:iCs/>
          <w:lang w:eastAsia="ar-SA"/>
        </w:rPr>
        <w:t>Utworzenie Centralnej Sterylizatorni wraz z wyposażeniem dla Samodzielnego Publicznego Zakładu Opieki Zdrowotnej Centralnego Szpitala Klinicznego Uniwersytetu Medycznego w Łodzi przy ul. Pomorskiej 251.</w:t>
      </w:r>
    </w:p>
    <w:p w14:paraId="2EBB2E47" w14:textId="77777777" w:rsidR="007F7FE4" w:rsidRDefault="007F7FE4" w:rsidP="007F7FE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1075CB91" w14:textId="77777777" w:rsidR="00D73CC5" w:rsidRDefault="00D73CC5" w:rsidP="00D73CC5">
      <w:pPr>
        <w:autoSpaceDE w:val="0"/>
        <w:autoSpaceDN w:val="0"/>
        <w:jc w:val="both"/>
        <w:rPr>
          <w:rFonts w:cs="Times New Roman"/>
          <w:b/>
          <w:bCs/>
          <w:sz w:val="20"/>
          <w:szCs w:val="20"/>
        </w:rPr>
      </w:pPr>
    </w:p>
    <w:p w14:paraId="037F08B9" w14:textId="31E65FA1" w:rsidR="00D73CC5" w:rsidRDefault="00D73CC5" w:rsidP="00D73CC5">
      <w:pPr>
        <w:autoSpaceDE w:val="0"/>
        <w:autoSpaceDN w:val="0"/>
        <w:jc w:val="both"/>
        <w:rPr>
          <w:rFonts w:cs="Times New Roman"/>
          <w:b/>
          <w:bCs/>
          <w:sz w:val="20"/>
          <w:szCs w:val="20"/>
        </w:rPr>
      </w:pPr>
      <w:r>
        <w:rPr>
          <w:rFonts w:cs="Times New Roman"/>
          <w:b/>
          <w:bCs/>
          <w:sz w:val="20"/>
          <w:szCs w:val="20"/>
        </w:rPr>
        <w:t>Pakiet nr 2</w:t>
      </w:r>
    </w:p>
    <w:p w14:paraId="7E924771" w14:textId="2017FDE6" w:rsidR="00D73CC5" w:rsidRDefault="00D73CC5" w:rsidP="00F7175C">
      <w:pPr>
        <w:pStyle w:val="Tekstpodstawowy"/>
        <w:rPr>
          <w:rFonts w:asciiTheme="majorHAnsi" w:eastAsia="Times New Roman" w:hAnsiTheme="majorHAnsi"/>
        </w:rPr>
      </w:pPr>
    </w:p>
    <w:p w14:paraId="79129375" w14:textId="77777777" w:rsidR="00D73CC5" w:rsidRPr="00D73CC5" w:rsidRDefault="00D73CC5" w:rsidP="00D73CC5">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Utworzenie apteki wraz z pracownią cytostatyczną wyposażonej w innowacyjne rozwiązania techniczne i sprzętowe</w:t>
      </w:r>
      <w:r w:rsidRPr="00D73CC5">
        <w:rPr>
          <w:rFonts w:eastAsia="Calibri" w:cs="Times New Roman"/>
          <w:sz w:val="22"/>
          <w:szCs w:val="22"/>
          <w:lang w:eastAsia="ar-SA"/>
        </w:rPr>
        <w:t xml:space="preserve"> </w:t>
      </w:r>
      <w:r w:rsidRPr="00D73CC5">
        <w:rPr>
          <w:rFonts w:eastAsia="Calibri" w:cs="Times New Roman"/>
          <w:b/>
          <w:bCs/>
          <w:i/>
          <w:iCs/>
          <w:sz w:val="22"/>
          <w:szCs w:val="22"/>
          <w:lang w:eastAsia="ar-SA"/>
        </w:rPr>
        <w:t>dla Samodzielnego Publicznego Zakładu Opieki Zdrowotnej Centralnego Szpitala Klinicznego Uniwersytetu Medycznego w Łodzi przy ul. Pomorskiej 251.</w:t>
      </w:r>
    </w:p>
    <w:p w14:paraId="117EEC42" w14:textId="77777777" w:rsidR="007F7FE4" w:rsidRDefault="007F7FE4" w:rsidP="007F7FE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233824CF" w14:textId="77777777" w:rsidR="00D73CC5" w:rsidRDefault="00D73CC5" w:rsidP="00D73CC5">
      <w:pPr>
        <w:autoSpaceDE w:val="0"/>
        <w:autoSpaceDN w:val="0"/>
        <w:jc w:val="both"/>
        <w:rPr>
          <w:rFonts w:cs="Times New Roman"/>
          <w:b/>
          <w:bCs/>
          <w:sz w:val="20"/>
          <w:szCs w:val="20"/>
        </w:rPr>
      </w:pPr>
    </w:p>
    <w:p w14:paraId="272F67AF" w14:textId="183E25AD" w:rsidR="00D73CC5" w:rsidRDefault="00D73CC5" w:rsidP="00D73CC5">
      <w:pPr>
        <w:autoSpaceDE w:val="0"/>
        <w:autoSpaceDN w:val="0"/>
        <w:jc w:val="both"/>
        <w:rPr>
          <w:rFonts w:cs="Times New Roman"/>
          <w:b/>
          <w:bCs/>
          <w:sz w:val="20"/>
          <w:szCs w:val="20"/>
        </w:rPr>
      </w:pPr>
      <w:r>
        <w:rPr>
          <w:rFonts w:cs="Times New Roman"/>
          <w:b/>
          <w:bCs/>
          <w:sz w:val="20"/>
          <w:szCs w:val="20"/>
        </w:rPr>
        <w:t>Pakiet nr 3</w:t>
      </w:r>
    </w:p>
    <w:p w14:paraId="53742291" w14:textId="3637C8B7" w:rsidR="00D73CC5" w:rsidRDefault="00D73CC5" w:rsidP="00F7175C">
      <w:pPr>
        <w:pStyle w:val="Tekstpodstawowy"/>
        <w:rPr>
          <w:rFonts w:asciiTheme="majorHAnsi" w:eastAsia="Times New Roman" w:hAnsiTheme="majorHAnsi"/>
        </w:rPr>
      </w:pPr>
    </w:p>
    <w:p w14:paraId="6CD4C303" w14:textId="77777777" w:rsidR="00D73CC5" w:rsidRPr="00D73CC5" w:rsidRDefault="00D73CC5" w:rsidP="00D73CC5">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Przebudowa i rozbudowa Centrum Pomocy Psychiatrycznej i Psychologicznej dla Młodzieży</w:t>
      </w:r>
      <w:r w:rsidRPr="00D73CC5">
        <w:rPr>
          <w:rFonts w:eastAsia="Calibri" w:cs="Times New Roman"/>
          <w:b/>
          <w:bCs/>
          <w:sz w:val="22"/>
          <w:szCs w:val="22"/>
          <w:lang w:eastAsia="ar-SA"/>
        </w:rPr>
        <w:br/>
      </w:r>
      <w:r w:rsidRPr="00D73CC5">
        <w:rPr>
          <w:rFonts w:eastAsia="Calibri" w:cs="Times New Roman"/>
          <w:b/>
          <w:bCs/>
          <w:i/>
          <w:iCs/>
          <w:sz w:val="22"/>
          <w:szCs w:val="22"/>
          <w:lang w:eastAsia="ar-SA"/>
        </w:rPr>
        <w:t>wraz z wyposażeniem dla Samodzielnego Publicznego Zakładu Opieki Zdrowotnej Centralnego Szpitala Klinicznego Uniwersytetu Medycznego w Łodzi przy ul. Pomorskiej 251.</w:t>
      </w:r>
    </w:p>
    <w:p w14:paraId="151BDCF0" w14:textId="0661FE49" w:rsidR="00D73CC5" w:rsidRDefault="007F7FE4" w:rsidP="00F7175C">
      <w:pPr>
        <w:pStyle w:val="Tekstpodstawowy"/>
        <w:rPr>
          <w:rFonts w:asciiTheme="majorHAnsi" w:eastAsia="Times New Roman" w:hAnsiTheme="majorHAnsi"/>
        </w:rPr>
      </w:pPr>
      <w:r w:rsidRPr="007F7FE4">
        <w:rPr>
          <w:rFonts w:asciiTheme="majorHAnsi" w:eastAsia="Times New Roman" w:hAnsiTheme="majorHAnsi"/>
        </w:rPr>
        <w:t>Parametry, wymagania techniczne oraz szczegółowe warunki i wymagania wykonania przedmiotu zamówienia określa „Program Funkcjonalno-Użytkowy”, "Opis przedmiotu zamówienia" oraz wzór umowy stanowiące zał. w cz. B do niniejszej SWZ.</w:t>
      </w:r>
    </w:p>
    <w:p w14:paraId="26003DD1" w14:textId="77777777" w:rsidR="00A26A63" w:rsidRPr="00392411" w:rsidRDefault="00A26A63" w:rsidP="00F7175C">
      <w:pPr>
        <w:pStyle w:val="Tekstpodstawowy"/>
        <w:rPr>
          <w:rFonts w:asciiTheme="majorHAnsi" w:eastAsia="Times New Roman" w:hAnsiTheme="majorHAnsi"/>
        </w:rPr>
      </w:pPr>
    </w:p>
    <w:p w14:paraId="17A13050" w14:textId="77777777" w:rsidR="00865953" w:rsidRDefault="00865953" w:rsidP="008C4C5C">
      <w:pPr>
        <w:jc w:val="both"/>
        <w:rPr>
          <w:rFonts w:ascii="Cambria" w:hAnsi="Cambria"/>
          <w:b/>
        </w:rPr>
      </w:pPr>
    </w:p>
    <w:p w14:paraId="4A18E046"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1/. Wszystkie materiały, wyroby i urządzenia dostarcza Wykonawca.</w:t>
      </w:r>
    </w:p>
    <w:p w14:paraId="3760CA4D"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lang w:eastAsia="ar-SA"/>
        </w:rPr>
        <w:t xml:space="preserve">2/. </w:t>
      </w:r>
      <w:r w:rsidRPr="00865953">
        <w:rPr>
          <w:rFonts w:asciiTheme="majorHAnsi" w:hAnsiTheme="majorHAnsi"/>
          <w:sz w:val="22"/>
          <w:szCs w:val="22"/>
        </w:rPr>
        <w:t>Zastosowane do wbudowania materiały, dostarczone wyroby i urządzenia winny posiadać wszelkie wymagane prawem dopuszczenia do obrotu i stosowania w budownictwie: m.in. atesty, certyfikaty, aprobaty techniczne, świadectwa badań i kontroli jakości.</w:t>
      </w:r>
    </w:p>
    <w:p w14:paraId="173DC2E4"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Przy wykonywaniu robót budowlanych należy stosować wyroby, które zostały dopuszczone do obrotu oraz powszechnego lub jednostkowego stosowania w budownictwie zgodnie z przepisami ustawy z dnia 16 kwietnia 2004r. o wyrobach budowlanych (t.j. Dz.U.2021, poz. 1213),</w:t>
      </w:r>
    </w:p>
    <w:p w14:paraId="376A7347" w14:textId="77777777" w:rsidR="00865953" w:rsidRPr="00865953" w:rsidRDefault="00865953" w:rsidP="00865953">
      <w:pPr>
        <w:jc w:val="both"/>
        <w:rPr>
          <w:rFonts w:asciiTheme="majorHAnsi" w:hAnsiTheme="majorHAnsi"/>
          <w:iCs/>
          <w:sz w:val="22"/>
          <w:szCs w:val="22"/>
        </w:rPr>
      </w:pPr>
      <w:r w:rsidRPr="00865953">
        <w:rPr>
          <w:rFonts w:asciiTheme="majorHAnsi" w:hAnsiTheme="majorHAnsi"/>
          <w:iCs/>
          <w:sz w:val="22"/>
          <w:szCs w:val="22"/>
        </w:rPr>
        <w:t xml:space="preserve">Wykonawca jest zobowiązany przygotować front robot, dokonać niezbędnych demontaży, wywozu i utylizacji materiałów. Po zakończeniu prac ponownie zamontować zdemontowane wyposażenie. </w:t>
      </w:r>
    </w:p>
    <w:p w14:paraId="09D54B74"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lastRenderedPageBreak/>
        <w:t xml:space="preserve">3/. Materiały muszą być przechowywane w warunkach ustalonych przez producenta. </w:t>
      </w:r>
      <w:r w:rsidRPr="00865953">
        <w:rPr>
          <w:rFonts w:asciiTheme="majorHAnsi" w:hAnsiTheme="majorHAnsi"/>
          <w:sz w:val="22"/>
          <w:szCs w:val="22"/>
        </w:rPr>
        <w:br/>
        <w:t>W przypadku dostarczania materiałów luzem Wykonawca musi posiadać atesty dla każdego z zastosowanych materiałów.</w:t>
      </w:r>
    </w:p>
    <w:p w14:paraId="56BC60C1"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4/. Atesty muszą znajdować się w dyspozycji kierownika budowy i na każde żądanie    inspektora nadzoru lub przedstawiciela inwestora muszą być udostępniane do wglądu, przed podpisaniem protokołu odbioru robót.</w:t>
      </w:r>
    </w:p>
    <w:p w14:paraId="13D8AE1F"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 xml:space="preserve">5/. Roboty budowlane należy wykonać z zachowaniem szczególnej staranności, zgodnie </w:t>
      </w:r>
      <w:r w:rsidRPr="00865953">
        <w:rPr>
          <w:rFonts w:asciiTheme="majorHAnsi" w:hAnsiTheme="majorHAnsi"/>
          <w:sz w:val="22"/>
          <w:szCs w:val="22"/>
        </w:rPr>
        <w:br/>
        <w:t>ze sztuką budowlaną, technologią, normami oraz z zaleceniami nadzoru inwestorskiego i Zamawiającego.</w:t>
      </w:r>
    </w:p>
    <w:p w14:paraId="7A9CA536"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6/. Wykonawca przedmiotu zamówienia zobowiązany jest do umożliwienia w każdym czasie przeprowadzenia kontroli miejsca realizacji prac oraz zastosowanych materiałów,</w:t>
      </w:r>
    </w:p>
    <w:p w14:paraId="667B1388"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7/. Zamawiający wraz z Wykonawcą dokonają protokolarnego odbioru wykonanych prac zgodnie z harmonogramem rzeczowym, przy udziale Inspektora nadzoru inwestorskiego,</w:t>
      </w:r>
    </w:p>
    <w:p w14:paraId="1AA93F9F" w14:textId="23E2F20F" w:rsidR="00865953" w:rsidRPr="00865953" w:rsidRDefault="00865953" w:rsidP="00865953">
      <w:pPr>
        <w:jc w:val="both"/>
        <w:rPr>
          <w:rFonts w:asciiTheme="majorHAnsi" w:hAnsiTheme="majorHAnsi"/>
          <w:sz w:val="22"/>
          <w:szCs w:val="22"/>
        </w:rPr>
      </w:pPr>
      <w:r w:rsidRPr="00865953">
        <w:rPr>
          <w:rFonts w:asciiTheme="majorHAnsi" w:hAnsiTheme="majorHAnsi"/>
          <w:bCs/>
          <w:sz w:val="22"/>
          <w:szCs w:val="22"/>
        </w:rPr>
        <w:t xml:space="preserve">8/.Wykonawca jest zobowiązany posiadać na dzień technicznego odbioru końcowego wymaganą i niezbędną dokumentację powykonawczą (m.in. </w:t>
      </w:r>
      <w:r w:rsidR="004350B8">
        <w:rPr>
          <w:rFonts w:asciiTheme="majorHAnsi" w:hAnsiTheme="majorHAnsi"/>
          <w:sz w:val="22"/>
          <w:szCs w:val="22"/>
        </w:rPr>
        <w:t xml:space="preserve">protokoły powykonawcze, </w:t>
      </w:r>
      <w:r w:rsidRPr="00865953">
        <w:rPr>
          <w:rFonts w:asciiTheme="majorHAnsi" w:hAnsiTheme="majorHAnsi"/>
          <w:bCs/>
          <w:sz w:val="22"/>
          <w:szCs w:val="22"/>
        </w:rPr>
        <w:t xml:space="preserve">certyfikaty, atesty, karty techniczne, autoryzacje) która winna zawierać </w:t>
      </w:r>
      <w:r w:rsidR="004350B8">
        <w:rPr>
          <w:rFonts w:asciiTheme="majorHAnsi" w:hAnsiTheme="majorHAnsi"/>
          <w:bCs/>
          <w:sz w:val="22"/>
          <w:szCs w:val="22"/>
        </w:rPr>
        <w:t>dane techniczne (wielkości).</w:t>
      </w:r>
    </w:p>
    <w:p w14:paraId="69FA69DC" w14:textId="77777777" w:rsidR="00865953" w:rsidRPr="00865953" w:rsidRDefault="00865953" w:rsidP="00865953">
      <w:pPr>
        <w:jc w:val="both"/>
        <w:rPr>
          <w:rFonts w:asciiTheme="majorHAnsi" w:hAnsiTheme="majorHAnsi"/>
          <w:color w:val="000000"/>
          <w:sz w:val="22"/>
          <w:szCs w:val="22"/>
        </w:rPr>
      </w:pPr>
      <w:r w:rsidRPr="00865953">
        <w:rPr>
          <w:rFonts w:asciiTheme="majorHAnsi" w:hAnsiTheme="majorHAnsi"/>
          <w:sz w:val="22"/>
          <w:szCs w:val="22"/>
        </w:rPr>
        <w:t>9/.Wykonawca dostarczy wszelkie niezbędne i wymagane przepisami dokumenty dotyczące materiałów użytych w trakcie realizacji inwestycji.</w:t>
      </w:r>
    </w:p>
    <w:p w14:paraId="3BD5CFD8" w14:textId="0E995995" w:rsidR="00865953" w:rsidRDefault="00865953" w:rsidP="008C4C5C">
      <w:pPr>
        <w:jc w:val="both"/>
        <w:rPr>
          <w:rFonts w:ascii="Cambria" w:hAnsi="Cambria"/>
          <w:b/>
        </w:rPr>
      </w:pPr>
    </w:p>
    <w:p w14:paraId="1F917BCC" w14:textId="6C6BF217" w:rsidR="008C4C5C" w:rsidRPr="000F679A" w:rsidRDefault="008C4C5C" w:rsidP="008C4C5C">
      <w:pPr>
        <w:jc w:val="both"/>
        <w:rPr>
          <w:rFonts w:ascii="Cambria" w:hAnsi="Cambria"/>
          <w:b/>
        </w:rPr>
      </w:pPr>
      <w:r w:rsidRPr="000F679A">
        <w:rPr>
          <w:rFonts w:ascii="Cambria" w:hAnsi="Cambria"/>
          <w:b/>
        </w:rPr>
        <w:t xml:space="preserve">2. Sposób opisu przedmiotu zamówienia </w:t>
      </w:r>
    </w:p>
    <w:p w14:paraId="5F3B4C78" w14:textId="476CB8C1" w:rsidR="008C4C5C" w:rsidRPr="00A26A63" w:rsidRDefault="008C4C5C" w:rsidP="008C4C5C">
      <w:pPr>
        <w:ind w:firstLine="708"/>
        <w:jc w:val="both"/>
        <w:rPr>
          <w:rFonts w:ascii="Cambria" w:hAnsi="Cambria" w:cs="Times New Roman"/>
          <w:sz w:val="22"/>
          <w:szCs w:val="22"/>
        </w:rPr>
      </w:pPr>
      <w:r w:rsidRPr="005F4809">
        <w:rPr>
          <w:rFonts w:ascii="Cambria" w:hAnsi="Cambria" w:cs="Times New Roman"/>
          <w:sz w:val="22"/>
          <w:szCs w:val="22"/>
        </w:rPr>
        <w:t xml:space="preserve">Przedmiot zamówienia został opisany </w:t>
      </w:r>
      <w:r w:rsidRPr="00A26A63">
        <w:rPr>
          <w:rFonts w:ascii="Cambria" w:hAnsi="Cambria" w:cs="Times New Roman"/>
          <w:sz w:val="22"/>
          <w:szCs w:val="22"/>
        </w:rPr>
        <w:t>zgodnie z art. 101 ust. 1 pkt. 1 ustawy Pzp. przez określenie wymagań dotyczących wydajności lub funkcjonalności, podane parametry są dostatecznie precyzyjne, aby umożliwić wykonawcom ustalenie przedmiotu zamówienia,</w:t>
      </w:r>
      <w:r w:rsidR="00C81017" w:rsidRPr="00A26A63">
        <w:rPr>
          <w:rFonts w:ascii="Cambria" w:hAnsi="Cambria" w:cs="Times New Roman"/>
          <w:sz w:val="22"/>
          <w:szCs w:val="22"/>
        </w:rPr>
        <w:t xml:space="preserve"> </w:t>
      </w:r>
      <w:r w:rsidRPr="00A26A63">
        <w:rPr>
          <w:rFonts w:ascii="Cambria" w:hAnsi="Cambria" w:cs="Times New Roman"/>
          <w:sz w:val="22"/>
          <w:szCs w:val="22"/>
        </w:rPr>
        <w:t>a zamawiającemu udzielenie zamówienia.</w:t>
      </w:r>
    </w:p>
    <w:p w14:paraId="4B8DAA7E" w14:textId="124FE9F7" w:rsidR="008C4C5C" w:rsidRPr="00863284" w:rsidRDefault="008C4C5C" w:rsidP="00D73C98">
      <w:pPr>
        <w:pStyle w:val="Tekstpodstawowy"/>
        <w:ind w:firstLine="708"/>
        <w:rPr>
          <w:rFonts w:ascii="Cambria" w:hAnsi="Cambria"/>
          <w:sz w:val="22"/>
          <w:szCs w:val="22"/>
        </w:rPr>
      </w:pPr>
      <w:r w:rsidRPr="00A26A63">
        <w:rPr>
          <w:rFonts w:ascii="Cambria" w:hAnsi="Cambria"/>
          <w:sz w:val="22"/>
          <w:szCs w:val="22"/>
        </w:rPr>
        <w:t xml:space="preserve"> Przedstawione w </w:t>
      </w:r>
      <w:r w:rsidR="000F679A" w:rsidRPr="00A26A63">
        <w:rPr>
          <w:rFonts w:ascii="Cambria" w:hAnsi="Cambria"/>
          <w:sz w:val="22"/>
          <w:szCs w:val="22"/>
        </w:rPr>
        <w:t xml:space="preserve">Dokumentacji </w:t>
      </w:r>
      <w:r w:rsidRPr="00A26A63">
        <w:rPr>
          <w:rFonts w:ascii="Cambria" w:hAnsi="Cambria"/>
          <w:sz w:val="22"/>
          <w:szCs w:val="22"/>
        </w:rPr>
        <w:t>do SWZ cechy techniczne przedmiotu zamówienia określają minimalne  wymagania przez Zamawiającego</w:t>
      </w:r>
      <w:r w:rsidRPr="005F4809">
        <w:rPr>
          <w:rFonts w:ascii="Cambria" w:hAnsi="Cambria"/>
          <w:sz w:val="22"/>
          <w:szCs w:val="22"/>
        </w:rPr>
        <w:t xml:space="preserve"> dotyczące produktu, narzędzi lub innego wyposażenia medycznego</w:t>
      </w:r>
      <w:r w:rsidRPr="00863284">
        <w:rPr>
          <w:rFonts w:ascii="Cambria" w:hAnsi="Cambria"/>
          <w:sz w:val="22"/>
          <w:szCs w:val="22"/>
        </w:rPr>
        <w:t xml:space="preserve"> Oznacza to, iż oferowany produkt musi spełniać określone w załączniku parametry. Parametry urządzeń mogą być korzystniejsze, nie mogą być gorsze niż określone w SWZ.</w:t>
      </w:r>
    </w:p>
    <w:p w14:paraId="2AB3F60F" w14:textId="35C1535B" w:rsidR="003D654B" w:rsidRPr="006E126D" w:rsidRDefault="008C4C5C" w:rsidP="003D654B">
      <w:pPr>
        <w:ind w:firstLine="708"/>
        <w:jc w:val="both"/>
        <w:rPr>
          <w:rFonts w:ascii="Cambria" w:hAnsi="Cambria" w:cs="Times New Roman"/>
          <w:sz w:val="22"/>
          <w:szCs w:val="22"/>
        </w:rPr>
      </w:pPr>
      <w:r w:rsidRPr="006E126D">
        <w:rPr>
          <w:rFonts w:ascii="Cambria" w:hAnsi="Cambria" w:cs="Times New Roman"/>
          <w:sz w:val="22"/>
          <w:szCs w:val="22"/>
        </w:rPr>
        <w:t xml:space="preserve">Opisując natomiast przedmiot zamówienia przez </w:t>
      </w:r>
      <w:r w:rsidRPr="006E126D">
        <w:rPr>
          <w:rFonts w:ascii="Cambria" w:hAnsi="Cambria" w:cs="Times New Roman"/>
          <w:b/>
          <w:sz w:val="22"/>
          <w:szCs w:val="22"/>
        </w:rPr>
        <w:t>odniesienie do norm, ocen technicznych, specyfikacji technicznych i systemów referencji technicznych,</w:t>
      </w:r>
      <w:r w:rsidRPr="006E126D">
        <w:rPr>
          <w:rFonts w:ascii="Cambria" w:hAnsi="Cambria" w:cs="Times New Roman"/>
          <w:sz w:val="22"/>
          <w:szCs w:val="22"/>
        </w:rPr>
        <w:t xml:space="preserve"> o których mowa w art. 101 ust.1 pkt 2 oraz ust. 3, </w:t>
      </w:r>
      <w:r w:rsidR="003D654B" w:rsidRPr="006E126D">
        <w:rPr>
          <w:rFonts w:ascii="Cambria" w:hAnsi="Cambria" w:cs="Times New Roman"/>
          <w:sz w:val="22"/>
          <w:szCs w:val="22"/>
        </w:rPr>
        <w:t>zamawiający wskazuje, że w każdej sytuacji, w której posłuży</w:t>
      </w:r>
      <w:r w:rsidR="006E126D">
        <w:rPr>
          <w:rFonts w:ascii="Cambria" w:hAnsi="Cambria" w:cs="Times New Roman"/>
          <w:sz w:val="22"/>
          <w:szCs w:val="22"/>
        </w:rPr>
        <w:t>ł</w:t>
      </w:r>
      <w:r w:rsidR="003D654B" w:rsidRPr="006E126D">
        <w:rPr>
          <w:rFonts w:ascii="Cambria" w:hAnsi="Cambria" w:cs="Times New Roman"/>
          <w:sz w:val="22"/>
          <w:szCs w:val="22"/>
        </w:rPr>
        <w:t xml:space="preserve"> się w/w odniesieniami dopuszcza rozwiązania równoważne opisywanym, niezależnie od tego czy takiemu odniesieniu towarzyszą wyrazy „lub równoważne”.</w:t>
      </w:r>
    </w:p>
    <w:p w14:paraId="45DE0DD9" w14:textId="7FB36F54" w:rsidR="00DE41D4" w:rsidRPr="00DE41D4" w:rsidRDefault="00DE41D4" w:rsidP="00DE41D4">
      <w:pPr>
        <w:spacing w:after="160" w:line="252" w:lineRule="auto"/>
        <w:ind w:firstLine="708"/>
        <w:jc w:val="both"/>
        <w:rPr>
          <w:rFonts w:ascii="Cambria" w:eastAsia="Calibri" w:hAnsi="Cambria" w:cs="Arial"/>
          <w:sz w:val="22"/>
          <w:szCs w:val="22"/>
          <w:lang w:eastAsia="en-US"/>
        </w:rPr>
      </w:pPr>
      <w:r w:rsidRPr="00DE41D4">
        <w:rPr>
          <w:rFonts w:ascii="Cambria" w:eastAsia="Calibri" w:hAnsi="Cambria" w:cs="Arial"/>
          <w:sz w:val="22"/>
          <w:szCs w:val="22"/>
          <w:lang w:eastAsia="en-US"/>
        </w:rPr>
        <w:t xml:space="preserve">Powyższy zapis odnosi się do każdego sformułowania w </w:t>
      </w:r>
      <w:r w:rsidR="009537CE">
        <w:rPr>
          <w:rFonts w:ascii="Cambria" w:eastAsia="Calibri" w:hAnsi="Cambria" w:cs="Arial"/>
          <w:b/>
          <w:bCs/>
          <w:sz w:val="22"/>
          <w:szCs w:val="22"/>
          <w:lang w:eastAsia="en-US"/>
        </w:rPr>
        <w:t>dokumentacji</w:t>
      </w:r>
      <w:r w:rsidRPr="00DE41D4">
        <w:rPr>
          <w:rFonts w:ascii="Cambria" w:eastAsia="Calibri" w:hAnsi="Cambria" w:cs="Arial"/>
          <w:b/>
          <w:bCs/>
          <w:sz w:val="22"/>
          <w:szCs w:val="22"/>
          <w:lang w:eastAsia="en-US"/>
        </w:rPr>
        <w:t xml:space="preserve">, </w:t>
      </w:r>
      <w:r w:rsidRPr="00DE41D4">
        <w:rPr>
          <w:rFonts w:ascii="Cambria" w:eastAsia="Calibri" w:hAnsi="Cambria" w:cs="Arial"/>
          <w:sz w:val="22"/>
          <w:szCs w:val="22"/>
          <w:lang w:eastAsia="en-US"/>
        </w:rPr>
        <w:t xml:space="preserve">w której Zamawiający opisując przedmiot zamówienia odnosi się do w/w zapisów.  </w:t>
      </w:r>
    </w:p>
    <w:p w14:paraId="46C9CE90" w14:textId="77777777" w:rsidR="006C2FCC" w:rsidRPr="006C2FCC" w:rsidRDefault="006C2FCC" w:rsidP="006C2FCC">
      <w:pPr>
        <w:suppressAutoHyphens/>
        <w:jc w:val="both"/>
        <w:rPr>
          <w:rFonts w:asciiTheme="majorHAnsi" w:hAnsiTheme="majorHAnsi"/>
        </w:rPr>
      </w:pPr>
      <w:r w:rsidRPr="006C2FCC">
        <w:rPr>
          <w:rFonts w:asciiTheme="majorHAnsi" w:hAnsiTheme="majorHAnsi"/>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47063FCE" w14:textId="77777777" w:rsidR="006C2FCC" w:rsidRPr="006C2FCC" w:rsidRDefault="006C2FCC" w:rsidP="006C2FCC">
      <w:pPr>
        <w:jc w:val="both"/>
        <w:rPr>
          <w:rFonts w:asciiTheme="majorHAnsi" w:hAnsiTheme="majorHAnsi" w:cs="Times New Roman"/>
        </w:rPr>
      </w:pPr>
      <w:r w:rsidRPr="006C2FCC">
        <w:rPr>
          <w:rFonts w:asciiTheme="majorHAnsi" w:hAnsiTheme="majorHAnsi" w:cs="Times New Roman"/>
        </w:rPr>
        <w:t>Na Wykonawcy spoczywa obowiązek wykazania, że oferowane przez niego rozwiązania są równoważne w stosunku do opisanych przez Zamawiającego.</w:t>
      </w:r>
    </w:p>
    <w:p w14:paraId="55CAA557" w14:textId="77777777" w:rsidR="006C2FCC" w:rsidRPr="006C2FCC" w:rsidRDefault="006C2FCC" w:rsidP="006C2FCC">
      <w:pPr>
        <w:jc w:val="both"/>
        <w:rPr>
          <w:rFonts w:asciiTheme="majorHAnsi" w:hAnsiTheme="majorHAnsi" w:cs="Times New Roman"/>
        </w:rPr>
      </w:pPr>
      <w:r w:rsidRPr="006C2FCC">
        <w:rPr>
          <w:rFonts w:asciiTheme="majorHAnsi" w:hAnsiTheme="majorHAnsi" w:cs="Times New Roman"/>
        </w:rPr>
        <w:t>Wykonawca, który powołuje się na rozwiązania zamienne/równoważne opisywanym przez Zamawiającego, będzie zobowiązany wykazać, że oferowane przez niego dostawy spełniają wymagania określone przez Zamawiającego.</w:t>
      </w:r>
    </w:p>
    <w:p w14:paraId="61CCD822" w14:textId="77777777" w:rsidR="006C2FCC" w:rsidRPr="006C2FCC" w:rsidRDefault="006C2FCC" w:rsidP="006C2FCC">
      <w:pPr>
        <w:jc w:val="both"/>
        <w:rPr>
          <w:rFonts w:asciiTheme="majorHAnsi" w:hAnsiTheme="majorHAnsi" w:cs="Times New Roman"/>
        </w:rPr>
      </w:pPr>
    </w:p>
    <w:p w14:paraId="0A8C888A" w14:textId="77777777" w:rsidR="006C2FCC" w:rsidRPr="006C2FCC" w:rsidRDefault="006C2FCC" w:rsidP="006C2FCC">
      <w:pPr>
        <w:jc w:val="both"/>
        <w:rPr>
          <w:rFonts w:asciiTheme="majorHAnsi" w:hAnsiTheme="majorHAnsi" w:cs="Times New Roman"/>
          <w:b/>
          <w:u w:val="single"/>
        </w:rPr>
      </w:pPr>
      <w:r w:rsidRPr="006C2FCC">
        <w:rPr>
          <w:rFonts w:asciiTheme="majorHAnsi" w:hAnsiTheme="majorHAnsi" w:cs="Times New Roman"/>
        </w:rPr>
        <w:t xml:space="preserve">W związku z powyższym Zamawiający </w:t>
      </w:r>
      <w:r w:rsidRPr="006C2FCC">
        <w:rPr>
          <w:rFonts w:asciiTheme="majorHAnsi" w:hAnsiTheme="majorHAnsi" w:cs="Times New Roman"/>
          <w:b/>
          <w:u w:val="single"/>
        </w:rPr>
        <w:t xml:space="preserve">dopuszcza zaoferowanie w/w produktów lub równoważnych. Zapisy ustawy Pzp w w/w zakresie stosuje się. </w:t>
      </w:r>
    </w:p>
    <w:p w14:paraId="72F895B9" w14:textId="77777777" w:rsidR="008C4C5C" w:rsidRPr="00863284" w:rsidRDefault="008C4C5C" w:rsidP="008C4C5C">
      <w:pPr>
        <w:ind w:firstLine="708"/>
        <w:jc w:val="both"/>
        <w:rPr>
          <w:rFonts w:ascii="Cambria" w:hAnsi="Cambria" w:cs="Times New Roman"/>
          <w:sz w:val="22"/>
          <w:szCs w:val="22"/>
        </w:rPr>
      </w:pPr>
    </w:p>
    <w:p w14:paraId="1CE19C15" w14:textId="0D640AAE" w:rsidR="000C4D45" w:rsidRPr="00A26A63" w:rsidRDefault="00A26A63" w:rsidP="00A26A63">
      <w:pPr>
        <w:spacing w:line="260" w:lineRule="atLeast"/>
        <w:jc w:val="both"/>
        <w:rPr>
          <w:rFonts w:asciiTheme="majorHAnsi" w:hAnsiTheme="majorHAnsi"/>
          <w:b/>
          <w:sz w:val="22"/>
          <w:szCs w:val="22"/>
          <w:u w:val="single"/>
        </w:rPr>
      </w:pPr>
      <w:r>
        <w:rPr>
          <w:rFonts w:asciiTheme="majorHAnsi" w:hAnsiTheme="majorHAnsi"/>
          <w:b/>
          <w:sz w:val="22"/>
          <w:szCs w:val="22"/>
        </w:rPr>
        <w:lastRenderedPageBreak/>
        <w:t>4.</w:t>
      </w:r>
      <w:r w:rsidR="000C4D45" w:rsidRPr="00A26A63">
        <w:rPr>
          <w:rFonts w:asciiTheme="majorHAnsi" w:hAnsiTheme="majorHAnsi"/>
          <w:b/>
          <w:sz w:val="22"/>
          <w:szCs w:val="22"/>
        </w:rPr>
        <w:t xml:space="preserve">Zaoferowana w Formularzu ofertowym cena jest wynagrodzeniem </w:t>
      </w:r>
      <w:r w:rsidR="004C7DF3" w:rsidRPr="00A26A63">
        <w:rPr>
          <w:rFonts w:asciiTheme="majorHAnsi" w:hAnsiTheme="majorHAnsi"/>
          <w:b/>
          <w:sz w:val="22"/>
          <w:szCs w:val="22"/>
        </w:rPr>
        <w:t>ryczałtowym.</w:t>
      </w:r>
    </w:p>
    <w:p w14:paraId="1018F4E8" w14:textId="3288C395" w:rsidR="00053A75" w:rsidRDefault="007C25DF" w:rsidP="00053A75">
      <w:pPr>
        <w:jc w:val="both"/>
        <w:rPr>
          <w:rFonts w:asciiTheme="majorHAnsi" w:hAnsiTheme="majorHAnsi"/>
          <w:b/>
          <w:sz w:val="22"/>
          <w:szCs w:val="22"/>
        </w:rPr>
      </w:pPr>
      <w:r>
        <w:rPr>
          <w:rFonts w:asciiTheme="majorHAnsi" w:hAnsiTheme="majorHAnsi"/>
          <w:b/>
          <w:sz w:val="22"/>
          <w:szCs w:val="22"/>
        </w:rPr>
        <w:br/>
      </w:r>
      <w:r w:rsidR="00053A75" w:rsidRPr="00053A75">
        <w:rPr>
          <w:rFonts w:asciiTheme="majorHAnsi" w:hAnsiTheme="majorHAnsi"/>
          <w:b/>
          <w:sz w:val="22"/>
          <w:szCs w:val="22"/>
        </w:rPr>
        <w:t>Opis sposobu obliczenia ceny podano w pkt. XVII. SWZ.</w:t>
      </w:r>
    </w:p>
    <w:p w14:paraId="7E834E1F" w14:textId="77777777" w:rsidR="007C25DF" w:rsidRPr="00D0557D" w:rsidRDefault="007C25DF" w:rsidP="00053A75">
      <w:pPr>
        <w:jc w:val="both"/>
        <w:rPr>
          <w:rFonts w:asciiTheme="majorHAnsi" w:hAnsiTheme="majorHAnsi"/>
          <w:b/>
          <w:sz w:val="22"/>
          <w:szCs w:val="22"/>
        </w:rPr>
      </w:pPr>
    </w:p>
    <w:p w14:paraId="0E27B756" w14:textId="71CB2680" w:rsidR="005C5C89" w:rsidRPr="00D0557D" w:rsidRDefault="005C5C89" w:rsidP="007C25DF">
      <w:pPr>
        <w:spacing w:line="260" w:lineRule="atLeast"/>
        <w:jc w:val="both"/>
        <w:rPr>
          <w:rFonts w:asciiTheme="majorHAnsi" w:hAnsiTheme="majorHAnsi"/>
          <w:i/>
          <w:sz w:val="22"/>
          <w:szCs w:val="22"/>
        </w:rPr>
      </w:pPr>
      <w:r w:rsidRPr="00D0557D">
        <w:rPr>
          <w:rFonts w:asciiTheme="majorHAnsi" w:hAnsiTheme="majorHAnsi"/>
          <w:b/>
          <w:sz w:val="22"/>
          <w:szCs w:val="22"/>
        </w:rPr>
        <w:t xml:space="preserve">Zapisy dot. ewentualnego wystąpienie </w:t>
      </w:r>
      <w:r w:rsidR="007C25DF" w:rsidRPr="00D0557D">
        <w:rPr>
          <w:rFonts w:asciiTheme="majorHAnsi" w:hAnsiTheme="majorHAnsi"/>
          <w:b/>
          <w:sz w:val="22"/>
          <w:szCs w:val="22"/>
        </w:rPr>
        <w:t xml:space="preserve">robót </w:t>
      </w:r>
      <w:r w:rsidRPr="00D0557D">
        <w:rPr>
          <w:rFonts w:asciiTheme="majorHAnsi" w:hAnsiTheme="majorHAnsi"/>
          <w:b/>
          <w:sz w:val="22"/>
          <w:szCs w:val="22"/>
        </w:rPr>
        <w:t xml:space="preserve">zamiennych i/lub dodatkowych </w:t>
      </w:r>
      <w:r w:rsidRPr="00D0557D">
        <w:rPr>
          <w:rFonts w:asciiTheme="majorHAnsi" w:hAnsiTheme="majorHAnsi"/>
          <w:i/>
          <w:sz w:val="22"/>
          <w:szCs w:val="22"/>
        </w:rPr>
        <w:t xml:space="preserve">– określono </w:t>
      </w:r>
      <w:r w:rsidRPr="00D0557D">
        <w:rPr>
          <w:rFonts w:asciiTheme="majorHAnsi" w:hAnsiTheme="majorHAnsi"/>
          <w:i/>
          <w:sz w:val="22"/>
          <w:szCs w:val="22"/>
        </w:rPr>
        <w:br/>
      </w:r>
      <w:r w:rsidR="00D0557D" w:rsidRPr="00D0557D">
        <w:rPr>
          <w:rFonts w:asciiTheme="majorHAnsi" w:hAnsiTheme="majorHAnsi"/>
          <w:i/>
          <w:sz w:val="22"/>
          <w:szCs w:val="22"/>
        </w:rPr>
        <w:t>w umowie</w:t>
      </w:r>
      <w:r w:rsidRPr="00D0557D">
        <w:rPr>
          <w:rFonts w:asciiTheme="majorHAnsi" w:hAnsiTheme="majorHAnsi"/>
          <w:i/>
          <w:sz w:val="22"/>
          <w:szCs w:val="22"/>
        </w:rPr>
        <w:t xml:space="preserve">.   </w:t>
      </w:r>
    </w:p>
    <w:p w14:paraId="4D0B813F" w14:textId="77777777" w:rsidR="007C25DF" w:rsidRDefault="007C25DF" w:rsidP="00053A75">
      <w:pPr>
        <w:jc w:val="both"/>
        <w:rPr>
          <w:rFonts w:asciiTheme="majorHAnsi" w:hAnsiTheme="majorHAnsi"/>
          <w:b/>
          <w:sz w:val="22"/>
          <w:szCs w:val="22"/>
        </w:rPr>
      </w:pPr>
    </w:p>
    <w:p w14:paraId="0D822C06" w14:textId="6DB6BA67" w:rsidR="00F317FC" w:rsidRPr="00E5553F" w:rsidRDefault="00E05BBF" w:rsidP="00E5553F">
      <w:pPr>
        <w:spacing w:line="360" w:lineRule="auto"/>
        <w:jc w:val="both"/>
        <w:rPr>
          <w:rFonts w:cs="Times New Roman"/>
        </w:rPr>
      </w:pPr>
      <w:r w:rsidRPr="003F177A">
        <w:rPr>
          <w:rFonts w:asciiTheme="majorHAnsi" w:hAnsiTheme="majorHAnsi" w:cs="Times New Roman"/>
          <w:b/>
        </w:rPr>
        <w:t xml:space="preserve">Prawo opcji: </w:t>
      </w:r>
      <w:r w:rsidR="00E5553F" w:rsidRPr="003F177A">
        <w:rPr>
          <w:rFonts w:asciiTheme="majorHAnsi" w:hAnsiTheme="majorHAnsi" w:cs="Times New Roman"/>
          <w:b/>
        </w:rPr>
        <w:t xml:space="preserve">  </w:t>
      </w:r>
      <w:r w:rsidR="00E5553F" w:rsidRPr="003F177A">
        <w:rPr>
          <w:rFonts w:asciiTheme="majorHAnsi" w:hAnsiTheme="majorHAnsi" w:cs="Times New Roman"/>
          <w:i/>
        </w:rPr>
        <w:t>n</w:t>
      </w:r>
      <w:r w:rsidR="00E5553F" w:rsidRPr="003F177A">
        <w:rPr>
          <w:rFonts w:asciiTheme="majorHAnsi" w:hAnsiTheme="majorHAnsi" w:cs="Times New Roman"/>
          <w:bCs/>
          <w:i/>
          <w:sz w:val="22"/>
          <w:szCs w:val="22"/>
        </w:rPr>
        <w:t>ie dotyczy</w:t>
      </w:r>
      <w:r w:rsidR="00E5553F" w:rsidRPr="00E5553F">
        <w:rPr>
          <w:rFonts w:asciiTheme="majorHAnsi" w:hAnsiTheme="majorHAnsi" w:cs="Times New Roman"/>
          <w:bCs/>
          <w:sz w:val="22"/>
          <w:szCs w:val="22"/>
        </w:rPr>
        <w:t xml:space="preserve"> </w:t>
      </w:r>
    </w:p>
    <w:p w14:paraId="06C47C13" w14:textId="6A08067B" w:rsidR="00071F7E" w:rsidRPr="00D0557D" w:rsidRDefault="00F00C64">
      <w:pPr>
        <w:jc w:val="both"/>
        <w:rPr>
          <w:rFonts w:asciiTheme="majorHAnsi" w:hAnsiTheme="majorHAnsi" w:cs="Times New Roman"/>
          <w:i/>
          <w:sz w:val="22"/>
          <w:szCs w:val="22"/>
        </w:rPr>
      </w:pPr>
      <w:r w:rsidRPr="00D0557D">
        <w:rPr>
          <w:rFonts w:asciiTheme="majorHAnsi" w:hAnsiTheme="majorHAnsi" w:cs="Times New Roman"/>
          <w:b/>
          <w:sz w:val="22"/>
          <w:szCs w:val="22"/>
        </w:rPr>
        <w:t>Płatność wynagrodzenia</w:t>
      </w:r>
      <w:r w:rsidR="00183ABE" w:rsidRPr="00D0557D">
        <w:rPr>
          <w:rFonts w:asciiTheme="majorHAnsi" w:hAnsiTheme="majorHAnsi" w:cs="Times New Roman"/>
          <w:b/>
          <w:sz w:val="22"/>
          <w:szCs w:val="22"/>
        </w:rPr>
        <w:t xml:space="preserve"> i warunki płatności:</w:t>
      </w:r>
      <w:r w:rsidR="000C4D45" w:rsidRPr="00D0557D">
        <w:rPr>
          <w:rFonts w:asciiTheme="majorHAnsi" w:hAnsiTheme="majorHAnsi" w:cs="Times New Roman"/>
          <w:sz w:val="22"/>
          <w:szCs w:val="22"/>
        </w:rPr>
        <w:t xml:space="preserve"> </w:t>
      </w:r>
      <w:r w:rsidR="000537B1" w:rsidRPr="00D0557D">
        <w:rPr>
          <w:rFonts w:asciiTheme="majorHAnsi" w:hAnsiTheme="majorHAnsi" w:cs="Times New Roman"/>
          <w:i/>
          <w:sz w:val="22"/>
          <w:szCs w:val="22"/>
        </w:rPr>
        <w:t xml:space="preserve">- </w:t>
      </w:r>
      <w:r w:rsidR="00D0557D" w:rsidRPr="00D0557D">
        <w:rPr>
          <w:rFonts w:asciiTheme="majorHAnsi" w:hAnsiTheme="majorHAnsi" w:cs="Times New Roman"/>
          <w:i/>
          <w:sz w:val="22"/>
          <w:szCs w:val="22"/>
        </w:rPr>
        <w:t>określono w</w:t>
      </w:r>
      <w:r w:rsidR="0062606B" w:rsidRPr="00D0557D">
        <w:rPr>
          <w:rFonts w:asciiTheme="majorHAnsi" w:hAnsiTheme="majorHAnsi" w:cs="Times New Roman"/>
          <w:i/>
          <w:sz w:val="22"/>
          <w:szCs w:val="22"/>
        </w:rPr>
        <w:t xml:space="preserve"> umow</w:t>
      </w:r>
      <w:r w:rsidR="00D0557D" w:rsidRPr="00D0557D">
        <w:rPr>
          <w:rFonts w:asciiTheme="majorHAnsi" w:hAnsiTheme="majorHAnsi" w:cs="Times New Roman"/>
          <w:i/>
          <w:sz w:val="22"/>
          <w:szCs w:val="22"/>
        </w:rPr>
        <w:t>ie.</w:t>
      </w:r>
    </w:p>
    <w:p w14:paraId="7076387E" w14:textId="77777777" w:rsidR="000537B1" w:rsidRPr="000F679A" w:rsidRDefault="000537B1" w:rsidP="00183ABE">
      <w:pPr>
        <w:jc w:val="both"/>
        <w:rPr>
          <w:rFonts w:asciiTheme="majorHAnsi" w:hAnsiTheme="majorHAnsi" w:cs="Times New Roman"/>
          <w:b/>
          <w:bCs/>
          <w:sz w:val="22"/>
          <w:szCs w:val="22"/>
        </w:rPr>
      </w:pPr>
    </w:p>
    <w:p w14:paraId="441D7C78" w14:textId="77426CDE" w:rsidR="00183ABE" w:rsidRPr="00F317FC" w:rsidRDefault="00071F7E" w:rsidP="00183ABE">
      <w:pPr>
        <w:jc w:val="both"/>
        <w:rPr>
          <w:rFonts w:asciiTheme="majorHAnsi" w:hAnsiTheme="majorHAnsi" w:cs="Times New Roman"/>
          <w:bCs/>
          <w:i/>
          <w:color w:val="FF0000"/>
          <w:sz w:val="22"/>
          <w:szCs w:val="22"/>
        </w:rPr>
      </w:pPr>
      <w:r w:rsidRPr="00C9145F">
        <w:rPr>
          <w:rFonts w:asciiTheme="majorHAnsi" w:hAnsiTheme="majorHAnsi" w:cs="Times New Roman"/>
          <w:b/>
          <w:bCs/>
          <w:sz w:val="22"/>
          <w:szCs w:val="22"/>
        </w:rPr>
        <w:t>Opis części zamówienia:</w:t>
      </w:r>
      <w:r w:rsidR="00873DC1" w:rsidRPr="00C9145F">
        <w:rPr>
          <w:rFonts w:asciiTheme="majorHAnsi" w:hAnsiTheme="majorHAnsi" w:cs="Times New Roman"/>
          <w:b/>
          <w:bCs/>
          <w:sz w:val="22"/>
          <w:szCs w:val="22"/>
        </w:rPr>
        <w:t xml:space="preserve"> - </w:t>
      </w:r>
      <w:r w:rsidR="00183ABE" w:rsidRPr="00D73C98">
        <w:rPr>
          <w:rFonts w:asciiTheme="majorHAnsi" w:hAnsiTheme="majorHAnsi" w:cs="Times New Roman"/>
          <w:bCs/>
          <w:i/>
          <w:sz w:val="22"/>
          <w:szCs w:val="22"/>
        </w:rPr>
        <w:t xml:space="preserve">Odbiór części robót, o którym mowa </w:t>
      </w:r>
      <w:r w:rsidR="00D73C98" w:rsidRPr="00D73C98">
        <w:rPr>
          <w:rFonts w:asciiTheme="majorHAnsi" w:hAnsiTheme="majorHAnsi" w:cs="Times New Roman"/>
          <w:bCs/>
          <w:i/>
          <w:sz w:val="22"/>
          <w:szCs w:val="22"/>
        </w:rPr>
        <w:t xml:space="preserve">w </w:t>
      </w:r>
      <w:r w:rsidR="00183ABE" w:rsidRPr="00D73C98">
        <w:rPr>
          <w:rFonts w:asciiTheme="majorHAnsi" w:hAnsiTheme="majorHAnsi" w:cs="Times New Roman"/>
          <w:bCs/>
          <w:i/>
          <w:sz w:val="22"/>
          <w:szCs w:val="22"/>
        </w:rPr>
        <w:t>umow</w:t>
      </w:r>
      <w:r w:rsidR="00D73C98" w:rsidRPr="00D73C98">
        <w:rPr>
          <w:rFonts w:asciiTheme="majorHAnsi" w:hAnsiTheme="majorHAnsi" w:cs="Times New Roman"/>
          <w:bCs/>
          <w:i/>
          <w:sz w:val="22"/>
          <w:szCs w:val="22"/>
        </w:rPr>
        <w:t>ie</w:t>
      </w:r>
      <w:r w:rsidR="00183ABE" w:rsidRPr="00D73C98">
        <w:rPr>
          <w:rFonts w:asciiTheme="majorHAnsi" w:hAnsiTheme="majorHAnsi" w:cs="Times New Roman"/>
          <w:bCs/>
          <w:i/>
          <w:sz w:val="22"/>
          <w:szCs w:val="22"/>
        </w:rPr>
        <w:t xml:space="preserve"> zostanie potwierdzony</w:t>
      </w:r>
      <w:r w:rsidR="00D73C98" w:rsidRPr="00D73C98">
        <w:rPr>
          <w:rFonts w:asciiTheme="majorHAnsi" w:hAnsiTheme="majorHAnsi" w:cs="Times New Roman"/>
          <w:bCs/>
          <w:i/>
          <w:sz w:val="22"/>
          <w:szCs w:val="22"/>
        </w:rPr>
        <w:t xml:space="preserve"> protokołem odbioru częściowego</w:t>
      </w:r>
      <w:r w:rsidR="00183ABE" w:rsidRPr="00D73C98">
        <w:rPr>
          <w:rFonts w:asciiTheme="majorHAnsi" w:hAnsiTheme="majorHAnsi" w:cs="Times New Roman"/>
          <w:bCs/>
          <w:i/>
          <w:sz w:val="22"/>
          <w:szCs w:val="22"/>
        </w:rPr>
        <w:t xml:space="preserve"> podpisanym przez upoważnionych przedstawicieli Zamawiającego </w:t>
      </w:r>
      <w:r w:rsidR="00183ABE" w:rsidRPr="00D73C98">
        <w:rPr>
          <w:rFonts w:asciiTheme="majorHAnsi" w:hAnsiTheme="majorHAnsi" w:cs="Times New Roman"/>
          <w:bCs/>
          <w:i/>
          <w:sz w:val="22"/>
          <w:szCs w:val="22"/>
        </w:rPr>
        <w:br/>
        <w:t xml:space="preserve">i Wykonawcy. </w:t>
      </w:r>
    </w:p>
    <w:p w14:paraId="75603115" w14:textId="77777777" w:rsidR="00A26A63" w:rsidRDefault="00A26A63">
      <w:pPr>
        <w:rPr>
          <w:rFonts w:asciiTheme="majorHAnsi" w:hAnsiTheme="majorHAnsi" w:cs="Times New Roman"/>
          <w:b/>
          <w:bCs/>
          <w:sz w:val="22"/>
          <w:szCs w:val="22"/>
        </w:rPr>
      </w:pPr>
    </w:p>
    <w:p w14:paraId="0647D90F" w14:textId="77777777" w:rsidR="00A26A63" w:rsidRPr="00CA1920" w:rsidRDefault="00A26A63">
      <w:pPr>
        <w:rPr>
          <w:rFonts w:asciiTheme="majorHAnsi" w:hAnsiTheme="majorHAnsi" w:cs="Times New Roman"/>
          <w:b/>
          <w:bCs/>
          <w:sz w:val="22"/>
          <w:szCs w:val="22"/>
        </w:rPr>
      </w:pPr>
    </w:p>
    <w:p w14:paraId="56D82317" w14:textId="0C000E60" w:rsidR="00071F7E" w:rsidRPr="00CA1920" w:rsidRDefault="00071F7E">
      <w:pPr>
        <w:pStyle w:val="Nagwek9"/>
        <w:suppressAutoHyphens w:val="0"/>
        <w:rPr>
          <w:rFonts w:ascii="Cambria" w:hAnsi="Cambria" w:cs="Times New Roman"/>
          <w:lang w:eastAsia="pl-PL"/>
        </w:rPr>
      </w:pPr>
      <w:r w:rsidRPr="00CA1920">
        <w:rPr>
          <w:rFonts w:ascii="Cambria" w:hAnsi="Cambria" w:cs="Times New Roman"/>
          <w:lang w:eastAsia="pl-PL"/>
        </w:rPr>
        <w:t xml:space="preserve">V.  TERMIN WYKONANIA ZAMÓWIENIA </w:t>
      </w:r>
    </w:p>
    <w:p w14:paraId="46AC4987" w14:textId="0488ABD8" w:rsidR="005910BD" w:rsidRPr="004350B8" w:rsidRDefault="005910BD" w:rsidP="005910BD">
      <w:pPr>
        <w:ind w:right="-290"/>
        <w:jc w:val="both"/>
        <w:rPr>
          <w:rFonts w:ascii="Cambria" w:hAnsi="Cambria"/>
          <w:b/>
        </w:rPr>
      </w:pPr>
      <w:r w:rsidRPr="00CA1920">
        <w:rPr>
          <w:rFonts w:ascii="Cambria" w:hAnsi="Cambria"/>
          <w:b/>
        </w:rPr>
        <w:t xml:space="preserve">   </w:t>
      </w:r>
      <w:r w:rsidRPr="004350B8">
        <w:rPr>
          <w:rFonts w:ascii="Cambria" w:hAnsi="Cambria"/>
          <w:b/>
        </w:rPr>
        <w:t xml:space="preserve">Termin wykonania zamówienia – pakiet nr 1: </w:t>
      </w:r>
      <w:r w:rsidR="00D0358F" w:rsidRPr="004350B8">
        <w:rPr>
          <w:rFonts w:ascii="Cambria" w:hAnsi="Cambria"/>
          <w:b/>
        </w:rPr>
        <w:t xml:space="preserve">9 miesięcy od daty zawarcia umowy, </w:t>
      </w:r>
      <w:r w:rsidR="00D0358F" w:rsidRPr="004350B8">
        <w:rPr>
          <w:rFonts w:ascii="Cambria" w:hAnsi="Cambria"/>
          <w:b/>
        </w:rPr>
        <w:br/>
        <w:t xml:space="preserve">    nie później niż do 1</w:t>
      </w:r>
      <w:r w:rsidR="00A85583" w:rsidRPr="004350B8">
        <w:rPr>
          <w:rFonts w:ascii="Cambria" w:hAnsi="Cambria"/>
          <w:b/>
        </w:rPr>
        <w:t>3</w:t>
      </w:r>
      <w:r w:rsidR="00D0358F" w:rsidRPr="004350B8">
        <w:rPr>
          <w:rFonts w:ascii="Cambria" w:hAnsi="Cambria"/>
          <w:b/>
        </w:rPr>
        <w:t>.12.2024 r.</w:t>
      </w:r>
    </w:p>
    <w:p w14:paraId="5A8D94EF" w14:textId="09797F1E" w:rsidR="005910BD" w:rsidRPr="004350B8" w:rsidRDefault="005910BD" w:rsidP="005910BD">
      <w:pPr>
        <w:ind w:right="-290"/>
        <w:jc w:val="both"/>
        <w:rPr>
          <w:rFonts w:ascii="Cambria" w:hAnsi="Cambria"/>
          <w:b/>
          <w:i/>
          <w:iCs/>
        </w:rPr>
      </w:pPr>
      <w:r w:rsidRPr="004350B8">
        <w:rPr>
          <w:rFonts w:ascii="Cambria" w:hAnsi="Cambria"/>
          <w:b/>
        </w:rPr>
        <w:t xml:space="preserve">   Termin wykonania</w:t>
      </w:r>
      <w:r w:rsidRPr="004350B8">
        <w:rPr>
          <w:rFonts w:ascii="Cambria" w:hAnsi="Cambria"/>
        </w:rPr>
        <w:t xml:space="preserve"> </w:t>
      </w:r>
      <w:r w:rsidRPr="004350B8">
        <w:rPr>
          <w:rFonts w:ascii="Cambria" w:hAnsi="Cambria"/>
          <w:b/>
        </w:rPr>
        <w:t xml:space="preserve">zamówienia – pakiet nr 2: </w:t>
      </w:r>
      <w:r w:rsidR="00D0358F" w:rsidRPr="004350B8">
        <w:rPr>
          <w:rFonts w:ascii="Cambria" w:hAnsi="Cambria"/>
          <w:b/>
        </w:rPr>
        <w:t>9</w:t>
      </w:r>
      <w:r w:rsidR="00BE0B9D" w:rsidRPr="004350B8">
        <w:rPr>
          <w:rFonts w:ascii="Cambria" w:hAnsi="Cambria"/>
          <w:b/>
        </w:rPr>
        <w:t xml:space="preserve"> miesięcy od daty zawarcia umowy,</w:t>
      </w:r>
      <w:r w:rsidR="00A85583" w:rsidRPr="004350B8">
        <w:rPr>
          <w:rFonts w:ascii="Cambria" w:hAnsi="Cambria"/>
          <w:b/>
        </w:rPr>
        <w:t xml:space="preserve"> </w:t>
      </w:r>
      <w:r w:rsidR="00A85583" w:rsidRPr="004350B8">
        <w:rPr>
          <w:rFonts w:ascii="Cambria" w:hAnsi="Cambria"/>
          <w:b/>
        </w:rPr>
        <w:br/>
        <w:t xml:space="preserve">    nie później niż do 13</w:t>
      </w:r>
      <w:r w:rsidR="00D0358F" w:rsidRPr="004350B8">
        <w:rPr>
          <w:rFonts w:ascii="Cambria" w:hAnsi="Cambria"/>
          <w:b/>
        </w:rPr>
        <w:t>.12</w:t>
      </w:r>
      <w:r w:rsidR="00BE0B9D" w:rsidRPr="004350B8">
        <w:rPr>
          <w:rFonts w:ascii="Cambria" w:hAnsi="Cambria"/>
          <w:b/>
        </w:rPr>
        <w:t>.2024 r.</w:t>
      </w:r>
    </w:p>
    <w:p w14:paraId="04978D50" w14:textId="7442F854" w:rsidR="005910BD" w:rsidRPr="004350B8" w:rsidRDefault="005910BD" w:rsidP="005910BD">
      <w:pPr>
        <w:ind w:right="-290"/>
        <w:jc w:val="both"/>
        <w:rPr>
          <w:rFonts w:ascii="Cambria" w:hAnsi="Cambria"/>
          <w:b/>
        </w:rPr>
      </w:pPr>
      <w:r w:rsidRPr="004350B8">
        <w:rPr>
          <w:rFonts w:ascii="Cambria" w:hAnsi="Cambria"/>
        </w:rPr>
        <w:t xml:space="preserve">   </w:t>
      </w:r>
      <w:r w:rsidRPr="004350B8">
        <w:rPr>
          <w:rFonts w:ascii="Cambria" w:hAnsi="Cambria"/>
          <w:b/>
        </w:rPr>
        <w:t>Termin wykonania</w:t>
      </w:r>
      <w:r w:rsidRPr="004350B8">
        <w:rPr>
          <w:rFonts w:ascii="Cambria" w:hAnsi="Cambria"/>
        </w:rPr>
        <w:t xml:space="preserve"> </w:t>
      </w:r>
      <w:r w:rsidR="00D0358F" w:rsidRPr="004350B8">
        <w:rPr>
          <w:rFonts w:ascii="Cambria" w:hAnsi="Cambria"/>
          <w:b/>
        </w:rPr>
        <w:t>zamówienia – pakiet nr 3: 9</w:t>
      </w:r>
      <w:r w:rsidRPr="004350B8">
        <w:rPr>
          <w:rFonts w:ascii="Cambria" w:hAnsi="Cambria"/>
          <w:b/>
        </w:rPr>
        <w:t xml:space="preserve"> miesięcy od daty zawarcia umow</w:t>
      </w:r>
      <w:r w:rsidR="00A85583" w:rsidRPr="004350B8">
        <w:rPr>
          <w:rFonts w:ascii="Cambria" w:hAnsi="Cambria"/>
          <w:b/>
        </w:rPr>
        <w:t xml:space="preserve">y, </w:t>
      </w:r>
      <w:r w:rsidR="00A85583" w:rsidRPr="004350B8">
        <w:rPr>
          <w:rFonts w:ascii="Cambria" w:hAnsi="Cambria"/>
          <w:b/>
        </w:rPr>
        <w:br/>
        <w:t xml:space="preserve">    nie później niż do 13</w:t>
      </w:r>
      <w:r w:rsidR="00D0358F" w:rsidRPr="004350B8">
        <w:rPr>
          <w:rFonts w:ascii="Cambria" w:hAnsi="Cambria"/>
          <w:b/>
        </w:rPr>
        <w:t>.12</w:t>
      </w:r>
      <w:r w:rsidRPr="004350B8">
        <w:rPr>
          <w:rFonts w:ascii="Cambria" w:hAnsi="Cambria"/>
          <w:b/>
        </w:rPr>
        <w:t xml:space="preserve">.2024 r. </w:t>
      </w:r>
    </w:p>
    <w:p w14:paraId="5220F5ED" w14:textId="6A1AF76B" w:rsidR="005910BD" w:rsidRPr="004350B8" w:rsidRDefault="005910BD" w:rsidP="00795DF6">
      <w:pPr>
        <w:suppressAutoHyphens/>
        <w:jc w:val="both"/>
        <w:rPr>
          <w:rFonts w:ascii="Cambria" w:eastAsia="Times New Roman" w:hAnsi="Cambria" w:cs="Times New Roman"/>
          <w:b/>
          <w:lang w:eastAsia="ar-SA"/>
        </w:rPr>
      </w:pPr>
    </w:p>
    <w:p w14:paraId="19F5E72A" w14:textId="77777777" w:rsidR="008025BC" w:rsidRDefault="008025BC">
      <w:pPr>
        <w:spacing w:line="260" w:lineRule="atLeast"/>
        <w:jc w:val="both"/>
        <w:rPr>
          <w:rFonts w:ascii="Cambria" w:hAnsi="Cambria" w:cs="Times New Roman"/>
          <w:b/>
          <w:bCs/>
          <w:u w:val="single"/>
        </w:rPr>
      </w:pPr>
    </w:p>
    <w:p w14:paraId="2E59E682" w14:textId="0F85C57C"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58C6FBD6" w14:textId="77777777"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5D2BE6" w:rsidRPr="00863284">
        <w:rPr>
          <w:rFonts w:ascii="Cambria" w:hAnsi="Cambria" w:cs="Times New Roman"/>
          <w:b/>
          <w:bCs/>
        </w:rPr>
        <w:t>wykonawca składa je wraz z ofertą (art.</w:t>
      </w:r>
      <w:r w:rsidRPr="00863284">
        <w:rPr>
          <w:rFonts w:ascii="Cambria" w:hAnsi="Cambria" w:cs="Times New Roman"/>
          <w:b/>
          <w:bCs/>
        </w:rPr>
        <w:t xml:space="preserve"> 107 ust. 1 </w:t>
      </w:r>
      <w:r w:rsidR="005D2BE6" w:rsidRPr="00863284">
        <w:rPr>
          <w:rFonts w:ascii="Cambria" w:hAnsi="Cambria" w:cs="Times New Roman"/>
          <w:b/>
          <w:bCs/>
        </w:rPr>
        <w:t>Pzp)</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64158584" w:rsidR="009F17CE" w:rsidRPr="004C7DF3" w:rsidRDefault="0065288E" w:rsidP="009F17CE">
      <w:pPr>
        <w:spacing w:line="260" w:lineRule="atLeast"/>
        <w:jc w:val="both"/>
        <w:rPr>
          <w:rFonts w:ascii="Cambria" w:hAnsi="Cambria" w:cs="Times New Roman"/>
          <w:b/>
          <w:bCs/>
          <w:sz w:val="22"/>
          <w:szCs w:val="22"/>
        </w:rPr>
      </w:pPr>
      <w:r w:rsidRPr="004C7DF3">
        <w:rPr>
          <w:rFonts w:ascii="Cambria" w:hAnsi="Cambria" w:cs="Times New Roman"/>
          <w:b/>
          <w:bCs/>
          <w:sz w:val="22"/>
          <w:szCs w:val="22"/>
        </w:rPr>
        <w:t xml:space="preserve">1. </w:t>
      </w:r>
      <w:r w:rsidR="009F17CE" w:rsidRPr="004C7DF3">
        <w:rPr>
          <w:rFonts w:ascii="Cambria" w:hAnsi="Cambria" w:cs="Times New Roman"/>
          <w:b/>
          <w:bCs/>
          <w:sz w:val="22"/>
          <w:szCs w:val="22"/>
        </w:rPr>
        <w:t>Zamawiający wymaga złożenia wraz z ofertą</w:t>
      </w:r>
      <w:r w:rsidR="00414C80" w:rsidRPr="004C7DF3">
        <w:rPr>
          <w:rFonts w:ascii="Cambria" w:eastAsia="Univers-PL" w:hAnsi="Cambria"/>
          <w:i/>
        </w:rPr>
        <w:t xml:space="preserve"> – </w:t>
      </w:r>
      <w:r w:rsidR="00C85CA0">
        <w:rPr>
          <w:rFonts w:ascii="Cambria" w:hAnsi="Cambria"/>
          <w:b/>
          <w:i/>
        </w:rPr>
        <w:t xml:space="preserve">załącznik nr </w:t>
      </w:r>
      <w:r w:rsidR="00CA1920">
        <w:rPr>
          <w:rFonts w:ascii="Cambria" w:hAnsi="Cambria"/>
          <w:b/>
          <w:i/>
        </w:rPr>
        <w:t>6</w:t>
      </w:r>
      <w:r w:rsidR="0087707E" w:rsidRPr="004C7DF3">
        <w:rPr>
          <w:rFonts w:ascii="Cambria" w:hAnsi="Cambria"/>
          <w:b/>
          <w:i/>
        </w:rPr>
        <w:t>.</w:t>
      </w:r>
    </w:p>
    <w:p w14:paraId="294CEC1F" w14:textId="77777777" w:rsidR="004A1B23" w:rsidRDefault="004A1B23" w:rsidP="004A1B23">
      <w:pPr>
        <w:tabs>
          <w:tab w:val="left" w:pos="0"/>
        </w:tabs>
        <w:jc w:val="both"/>
        <w:rPr>
          <w:rFonts w:ascii="Cambria" w:hAnsi="Cambria"/>
          <w:b/>
          <w:i/>
          <w:snapToGrid w:val="0"/>
        </w:rPr>
      </w:pPr>
    </w:p>
    <w:p w14:paraId="72FC5833" w14:textId="2BD19A32" w:rsidR="004F6817" w:rsidRPr="00CA1920" w:rsidRDefault="003C630F" w:rsidP="00D419D6">
      <w:pPr>
        <w:tabs>
          <w:tab w:val="left" w:pos="0"/>
        </w:tabs>
        <w:jc w:val="both"/>
        <w:rPr>
          <w:rFonts w:ascii="Cambria" w:hAnsi="Cambria"/>
          <w:b/>
          <w:i/>
        </w:rPr>
      </w:pPr>
      <w:r w:rsidRPr="00CA1920">
        <w:rPr>
          <w:rFonts w:ascii="Cambria" w:hAnsi="Cambria"/>
          <w:b/>
          <w:i/>
          <w:snapToGrid w:val="0"/>
        </w:rPr>
        <w:t xml:space="preserve">Oświadczenie </w:t>
      </w:r>
      <w:r w:rsidR="00D419D6" w:rsidRPr="00CA1920">
        <w:rPr>
          <w:rFonts w:ascii="Cambria" w:hAnsi="Cambria"/>
          <w:b/>
          <w:i/>
          <w:snapToGrid w:val="0"/>
        </w:rPr>
        <w:t>poświadczając</w:t>
      </w:r>
      <w:r w:rsidRPr="00CA1920">
        <w:rPr>
          <w:rFonts w:ascii="Cambria" w:hAnsi="Cambria"/>
          <w:b/>
          <w:i/>
          <w:snapToGrid w:val="0"/>
        </w:rPr>
        <w:t>e</w:t>
      </w:r>
      <w:r w:rsidR="0087707E" w:rsidRPr="00CA1920">
        <w:rPr>
          <w:rFonts w:ascii="Cambria" w:hAnsi="Cambria"/>
          <w:b/>
          <w:i/>
        </w:rPr>
        <w:t xml:space="preserve">, zgodność proponowanych przez </w:t>
      </w:r>
      <w:r w:rsidR="007E74B7" w:rsidRPr="00CA1920">
        <w:rPr>
          <w:rFonts w:ascii="Cambria" w:hAnsi="Cambria"/>
          <w:b/>
          <w:i/>
        </w:rPr>
        <w:t xml:space="preserve">Wykonawcę </w:t>
      </w:r>
      <w:r w:rsidR="00DD19A9" w:rsidRPr="00CA1920">
        <w:rPr>
          <w:rFonts w:ascii="Cambria" w:hAnsi="Cambria"/>
          <w:b/>
          <w:i/>
        </w:rPr>
        <w:t xml:space="preserve">materiałów/produktów </w:t>
      </w:r>
      <w:r w:rsidR="00CA1920">
        <w:rPr>
          <w:rFonts w:ascii="Cambria" w:hAnsi="Cambria"/>
          <w:b/>
          <w:i/>
          <w:snapToGrid w:val="0"/>
        </w:rPr>
        <w:t>- załącznik nr 6.</w:t>
      </w:r>
    </w:p>
    <w:p w14:paraId="739D2742" w14:textId="6C439B08" w:rsidR="00CA291D" w:rsidRDefault="00CA291D" w:rsidP="00D419D6">
      <w:pPr>
        <w:tabs>
          <w:tab w:val="left" w:pos="0"/>
        </w:tabs>
        <w:jc w:val="both"/>
        <w:rPr>
          <w:rFonts w:ascii="Cambria" w:hAnsi="Cambria"/>
          <w:b/>
          <w:i/>
        </w:rPr>
      </w:pPr>
    </w:p>
    <w:p w14:paraId="113E2257" w14:textId="77777777"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6D61538A" w:rsidR="001D543E"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025395A1"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CE0BCE">
        <w:rPr>
          <w:rFonts w:ascii="Cambria" w:hAnsi="Cambria" w:cs="Times New Roman"/>
          <w:sz w:val="22"/>
          <w:szCs w:val="22"/>
        </w:rPr>
        <w:t>.</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Pzp).</w:t>
      </w:r>
    </w:p>
    <w:p w14:paraId="4E56957A" w14:textId="1E71A4C4" w:rsidR="00450B2A" w:rsidRDefault="00450B2A" w:rsidP="0069726C">
      <w:pPr>
        <w:tabs>
          <w:tab w:val="left" w:pos="8908"/>
        </w:tabs>
        <w:spacing w:line="360" w:lineRule="auto"/>
        <w:jc w:val="both"/>
        <w:rPr>
          <w:rFonts w:ascii="Cambria" w:hAnsi="Cambria" w:cs="Times New Roman"/>
          <w:sz w:val="22"/>
          <w:szCs w:val="22"/>
        </w:rPr>
      </w:pPr>
    </w:p>
    <w:p w14:paraId="08CAB059" w14:textId="77777777" w:rsidR="00990E43" w:rsidRDefault="00990E43" w:rsidP="0069726C">
      <w:pPr>
        <w:tabs>
          <w:tab w:val="left" w:pos="8908"/>
        </w:tabs>
        <w:spacing w:line="360" w:lineRule="auto"/>
        <w:jc w:val="both"/>
        <w:rPr>
          <w:rFonts w:ascii="Cambria" w:hAnsi="Cambria" w:cs="Times New Roman"/>
          <w:sz w:val="22"/>
          <w:szCs w:val="22"/>
        </w:rPr>
      </w:pPr>
    </w:p>
    <w:p w14:paraId="2BCBCE12" w14:textId="2DA0E50B" w:rsidR="00071F7E" w:rsidRPr="00863284" w:rsidRDefault="00071F7E">
      <w:pPr>
        <w:jc w:val="both"/>
        <w:rPr>
          <w:rFonts w:ascii="Cambria" w:hAnsi="Cambria" w:cs="Times New Roman"/>
          <w:b/>
          <w:bCs/>
          <w:color w:val="FF0000"/>
          <w:u w:val="single"/>
        </w:rPr>
      </w:pPr>
      <w:bookmarkStart w:id="1" w:name="mip35517973"/>
      <w:bookmarkEnd w:id="1"/>
      <w:r w:rsidRPr="00863284">
        <w:rPr>
          <w:rFonts w:ascii="Cambria" w:hAnsi="Cambria" w:cs="Times New Roman"/>
          <w:b/>
          <w:bCs/>
          <w:u w:val="single"/>
        </w:rPr>
        <w:lastRenderedPageBreak/>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12B81CBE"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C3355C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186F7CD5"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0814A550"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1B16AECE"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03CC5EA"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2"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2"/>
    </w:p>
    <w:p w14:paraId="46817AD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053A72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4419EA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4711C33"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3253CA10"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537B9344"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6CD6E2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20858F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54AB4EF"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3E0BF231"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6B57129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067063E7"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0B547F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6595DD23"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ppkt 1 lit. h). </w:t>
      </w:r>
    </w:p>
    <w:p w14:paraId="415179D5" w14:textId="77777777" w:rsidR="00B7240F" w:rsidRPr="00863284" w:rsidRDefault="00B7240F" w:rsidP="00B7240F">
      <w:pPr>
        <w:jc w:val="both"/>
        <w:rPr>
          <w:rFonts w:ascii="Cambria" w:hAnsi="Cambria" w:cs="Cambria"/>
          <w:color w:val="000000"/>
          <w:sz w:val="18"/>
          <w:szCs w:val="18"/>
        </w:rPr>
      </w:pPr>
    </w:p>
    <w:p w14:paraId="6DBBAC5B"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53CFFFF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6D9A9524" w14:textId="77777777" w:rsidR="00B7240F" w:rsidRPr="00863284" w:rsidRDefault="00B7240F" w:rsidP="00B7240F">
      <w:pPr>
        <w:jc w:val="both"/>
        <w:rPr>
          <w:rFonts w:ascii="Cambria" w:hAnsi="Cambria" w:cs="Cambria"/>
          <w:color w:val="000000"/>
          <w:sz w:val="22"/>
          <w:szCs w:val="22"/>
        </w:rPr>
      </w:pPr>
    </w:p>
    <w:p w14:paraId="5E58890D"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w:t>
      </w:r>
      <w:r w:rsidRPr="00863284">
        <w:rPr>
          <w:rFonts w:ascii="Cambria" w:hAnsi="Cambria" w:cs="Cambria"/>
          <w:color w:val="000000"/>
          <w:sz w:val="22"/>
          <w:szCs w:val="22"/>
        </w:rPr>
        <w:lastRenderedPageBreak/>
        <w:t xml:space="preserve">lub składek na ubezpieczenie społeczne lub zdrowotne wraz z odsetkami lub grzywnami lub zawarł wiążące porozumienie w sprawie spłaty tych należności; </w:t>
      </w:r>
    </w:p>
    <w:p w14:paraId="058EA50C" w14:textId="77777777" w:rsidR="00B7240F" w:rsidRPr="00863284" w:rsidRDefault="00B7240F" w:rsidP="00B7240F">
      <w:pPr>
        <w:jc w:val="both"/>
        <w:rPr>
          <w:rFonts w:ascii="Cambria" w:hAnsi="Cambria" w:cs="Cambria"/>
          <w:color w:val="000000"/>
          <w:sz w:val="22"/>
          <w:szCs w:val="22"/>
        </w:rPr>
      </w:pPr>
    </w:p>
    <w:p w14:paraId="4C5E715C"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66E0082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3BA4D133" w14:textId="77777777" w:rsidR="00B7240F" w:rsidRPr="00863284" w:rsidRDefault="00B7240F" w:rsidP="00B7240F">
      <w:pPr>
        <w:jc w:val="both"/>
        <w:rPr>
          <w:rFonts w:ascii="Cambria" w:hAnsi="Cambria" w:cs="Cambria"/>
          <w:color w:val="000000"/>
          <w:sz w:val="22"/>
          <w:szCs w:val="22"/>
        </w:rPr>
      </w:pPr>
    </w:p>
    <w:p w14:paraId="3CFA6AFE"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1792E39"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00EF336D" w14:textId="77777777" w:rsidR="00B7240F" w:rsidRPr="00863284" w:rsidRDefault="00B7240F" w:rsidP="00B7240F">
      <w:pPr>
        <w:jc w:val="both"/>
        <w:rPr>
          <w:rFonts w:ascii="Cambria" w:hAnsi="Cambria" w:cs="Cambria"/>
          <w:color w:val="000000"/>
          <w:sz w:val="22"/>
          <w:szCs w:val="22"/>
        </w:rPr>
      </w:pPr>
    </w:p>
    <w:p w14:paraId="73949398"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FF22F44"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690C2974" w14:textId="77777777" w:rsidR="00B7240F" w:rsidRPr="00863284" w:rsidRDefault="00B7240F" w:rsidP="00B7240F">
      <w:pPr>
        <w:autoSpaceDE w:val="0"/>
        <w:autoSpaceDN w:val="0"/>
        <w:adjustRightInd w:val="0"/>
        <w:rPr>
          <w:rFonts w:ascii="Cambria" w:hAnsi="Cambria" w:cs="Cambria"/>
          <w:color w:val="000000"/>
          <w:sz w:val="22"/>
          <w:szCs w:val="22"/>
        </w:rPr>
      </w:pPr>
    </w:p>
    <w:p w14:paraId="129F3A9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24052DA6" w14:textId="77777777" w:rsidR="00C3472A" w:rsidRPr="008F4E2F" w:rsidRDefault="00C3472A" w:rsidP="00C3472A">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75B5038E" w14:textId="7A182D7F" w:rsidR="00C3472A" w:rsidRDefault="00C3472A" w:rsidP="00C3472A">
      <w:pPr>
        <w:ind w:right="138"/>
        <w:jc w:val="both"/>
        <w:rPr>
          <w:rFonts w:asciiTheme="majorHAnsi" w:hAnsiTheme="majorHAnsi" w:cs="Times New Roman"/>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794883AB" w14:textId="77777777" w:rsidR="001A53EE" w:rsidRDefault="001A53EE" w:rsidP="00C3472A">
      <w:pPr>
        <w:ind w:right="138"/>
        <w:jc w:val="both"/>
        <w:rPr>
          <w:rFonts w:asciiTheme="majorHAnsi" w:hAnsiTheme="majorHAnsi" w:cs="Times New Roman"/>
          <w:sz w:val="22"/>
          <w:szCs w:val="22"/>
        </w:rPr>
      </w:pPr>
    </w:p>
    <w:p w14:paraId="73286BAE" w14:textId="77777777" w:rsidR="000537B1" w:rsidRPr="001073A3" w:rsidRDefault="000537B1" w:rsidP="000537B1">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A W ART. 109 ust. 1 Pkt. 1 -10 Pzp.</w:t>
      </w:r>
    </w:p>
    <w:p w14:paraId="59D63588" w14:textId="77777777" w:rsidR="000537B1" w:rsidRPr="001073A3" w:rsidRDefault="000537B1" w:rsidP="000537B1">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9D08FBB"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126ACF0"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w dziedzinie ochrony środowiska, prawa socjalnego lub prawa pracy: a)będącego osobą fizyczną skazanego prawomocnie za przestępstwo przeciwko środowisku, o </w:t>
      </w:r>
      <w:r w:rsidRPr="001073A3">
        <w:rPr>
          <w:rFonts w:asciiTheme="majorHAnsi" w:eastAsia="Times New Roman" w:hAnsiTheme="majorHAnsi" w:cs="Arial"/>
          <w:sz w:val="22"/>
          <w:szCs w:val="22"/>
        </w:rPr>
        <w:lastRenderedPageBreak/>
        <w:t>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63C528E9"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1DBF558D"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41D312"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084B3302"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Pzp</w:t>
      </w:r>
      <w:r w:rsidRPr="001073A3">
        <w:rPr>
          <w:rFonts w:asciiTheme="majorHAnsi" w:eastAsia="Times New Roman" w:hAnsiTheme="majorHAnsi" w:cs="Arial"/>
          <w:sz w:val="22"/>
          <w:szCs w:val="22"/>
        </w:rPr>
        <w:t>, którego nie można skutecznie wy-eliminować winny sposób niż przez wykluczenie wykonawcy;</w:t>
      </w:r>
    </w:p>
    <w:p w14:paraId="47F0828E" w14:textId="0760FF77" w:rsidR="000537B1"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CD6F94"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3E737C"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3AE1131F"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67A75324"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lastRenderedPageBreak/>
        <w:t>2.</w:t>
      </w:r>
      <w:r w:rsidRPr="001073A3">
        <w:rPr>
          <w:rFonts w:asciiTheme="majorHAnsi" w:hAnsiTheme="majorHAnsi"/>
        </w:rPr>
        <w:t xml:space="preserve"> </w:t>
      </w:r>
      <w:r w:rsidRPr="001073A3">
        <w:rPr>
          <w:rFonts w:asciiTheme="majorHAnsi" w:eastAsia="Times New Roman" w:hAnsiTheme="majorHAnsi" w:cs="Arial"/>
          <w:sz w:val="22"/>
          <w:szCs w:val="22"/>
        </w:rPr>
        <w:t>W przypadkach, o których mowa w art. 109 ust. 1 pkt 1-5 lub 7 ustawy Pzp,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192D85D7"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r>
        <w:rPr>
          <w:rFonts w:asciiTheme="majorHAnsi" w:eastAsia="Times New Roman" w:hAnsiTheme="majorHAnsi" w:cs="Arial"/>
          <w:b/>
          <w:sz w:val="22"/>
          <w:szCs w:val="22"/>
        </w:rPr>
        <w:t xml:space="preserve">Pzp </w:t>
      </w:r>
      <w:r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027442F4"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413946CF"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5E4792"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34EC8AC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7193B20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4A20AA6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6236FE53"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72C7911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6D16F301" w14:textId="77777777" w:rsidR="000537B1" w:rsidRPr="00AA0A01" w:rsidRDefault="000537B1" w:rsidP="000537B1">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247555BE" w14:textId="77777777" w:rsidR="000537B1" w:rsidRPr="00AA0A01" w:rsidRDefault="000537B1" w:rsidP="000537B1">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44670E8C" w14:textId="77777777" w:rsidR="000537B1" w:rsidRPr="00AA0A01" w:rsidRDefault="000537B1" w:rsidP="000537B1">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Wykluczenie Wykonawcy następuje zgodnie z art. 111 ustawy Pzp.</w:t>
      </w:r>
    </w:p>
    <w:p w14:paraId="00CE7E51" w14:textId="77777777" w:rsidR="002F24A5" w:rsidRPr="002F24A5" w:rsidRDefault="002F24A5" w:rsidP="002F24A5">
      <w:pPr>
        <w:spacing w:line="360" w:lineRule="auto"/>
        <w:jc w:val="both"/>
        <w:rPr>
          <w:rFonts w:asciiTheme="majorHAnsi" w:hAnsiTheme="majorHAnsi" w:cs="Times New Roman"/>
          <w:bCs/>
          <w:sz w:val="22"/>
          <w:szCs w:val="22"/>
        </w:rPr>
      </w:pPr>
      <w:r w:rsidRPr="002F24A5">
        <w:rPr>
          <w:rFonts w:asciiTheme="majorHAnsi" w:hAnsiTheme="majorHAnsi" w:cs="Times New Roman"/>
          <w:bCs/>
          <w:sz w:val="22"/>
          <w:szCs w:val="22"/>
        </w:rPr>
        <w:t>7. Wykonawca może zostać wykluczony przez Zamawiającego na każdym etapie postępowania o udzielenie zamówienia</w:t>
      </w:r>
    </w:p>
    <w:p w14:paraId="40A5F75D" w14:textId="4EDDC63A" w:rsidR="000537B1" w:rsidRDefault="000537B1" w:rsidP="000537B1">
      <w:pPr>
        <w:spacing w:line="260" w:lineRule="atLeast"/>
        <w:jc w:val="both"/>
        <w:rPr>
          <w:rFonts w:ascii="Cambria" w:hAnsi="Cambria" w:cs="Times New Roman"/>
          <w:b/>
          <w:bCs/>
          <w:u w:val="single"/>
        </w:rPr>
      </w:pPr>
    </w:p>
    <w:p w14:paraId="2D0A7098" w14:textId="77777777" w:rsidR="00990E43" w:rsidRDefault="00990E43" w:rsidP="000537B1">
      <w:pPr>
        <w:spacing w:line="260" w:lineRule="atLeast"/>
        <w:jc w:val="both"/>
        <w:rPr>
          <w:rFonts w:ascii="Cambria" w:hAnsi="Cambria" w:cs="Times New Roman"/>
          <w:b/>
          <w:bCs/>
          <w:u w:val="single"/>
        </w:rPr>
      </w:pPr>
    </w:p>
    <w:p w14:paraId="495DAC0B" w14:textId="5E411DEB"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lastRenderedPageBreak/>
        <w:t>VIII.</w:t>
      </w:r>
      <w:r w:rsidRPr="00863284">
        <w:rPr>
          <w:rFonts w:ascii="Cambria" w:hAnsi="Cambria" w:cs="Times New Roman"/>
          <w:b/>
          <w:bCs/>
          <w:u w:val="single"/>
        </w:rPr>
        <w:tab/>
        <w:t>INFORMACJA O WARUNKACH UDZIAŁU W POSTĘPOWANIU</w:t>
      </w:r>
    </w:p>
    <w:p w14:paraId="299E0B1F" w14:textId="7A365C10" w:rsidR="00E61954" w:rsidRPr="00863284" w:rsidRDefault="00C43B25"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w:t>
      </w:r>
      <w:r w:rsidRPr="00863284">
        <w:rPr>
          <w:rFonts w:ascii="Cambria" w:hAnsi="Cambria" w:cs="Times New Roman"/>
          <w:b/>
          <w:sz w:val="22"/>
          <w:szCs w:val="22"/>
        </w:rPr>
        <w:t xml:space="preserve"> w</w:t>
      </w:r>
      <w:r w:rsidRPr="00863284">
        <w:rPr>
          <w:rFonts w:ascii="Cambria" w:hAnsi="Cambria" w:cs="Cambria"/>
          <w:b/>
          <w:color w:val="000000"/>
          <w:sz w:val="22"/>
          <w:szCs w:val="22"/>
        </w:rPr>
        <w:t xml:space="preserve"> celu potwierdzenia spełniania przez wykonawcę </w:t>
      </w:r>
      <w:r w:rsidRPr="00863284">
        <w:rPr>
          <w:rFonts w:ascii="Cambria" w:hAnsi="Cambria" w:cs="Cambria"/>
          <w:b/>
          <w:sz w:val="22"/>
          <w:szCs w:val="22"/>
        </w:rPr>
        <w:t>warunków udziału w postępowaniu</w:t>
      </w:r>
      <w:r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2F1D7808" w14:textId="77777777" w:rsidR="00E61954" w:rsidRPr="00863284" w:rsidRDefault="00E61954">
      <w:pPr>
        <w:spacing w:line="260" w:lineRule="atLeast"/>
        <w:jc w:val="both"/>
        <w:rPr>
          <w:rFonts w:ascii="Cambria" w:hAnsi="Cambria" w:cs="Times New Roman"/>
          <w:b/>
          <w:bCs/>
          <w:u w:val="single"/>
        </w:rPr>
      </w:pPr>
    </w:p>
    <w:p w14:paraId="1892A798" w14:textId="77777777" w:rsidR="009F17CE" w:rsidRPr="004C7DF3"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w:t>
      </w:r>
      <w:r w:rsidRPr="004C7DF3">
        <w:rPr>
          <w:rFonts w:ascii="Cambria" w:hAnsi="Cambria" w:cs="Times New Roman"/>
          <w:sz w:val="22"/>
          <w:szCs w:val="22"/>
          <w:lang w:eastAsia="ar-SA"/>
        </w:rPr>
        <w:t xml:space="preserve">postępowaniu dotyczące: </w:t>
      </w:r>
    </w:p>
    <w:p w14:paraId="589190FF" w14:textId="5AC56B2D" w:rsidR="003C630F" w:rsidRPr="004C7DF3" w:rsidRDefault="009F17CE" w:rsidP="003C630F">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1) zdolności do występowania w obrocie gospodarczym –</w:t>
      </w:r>
      <w:r w:rsidR="007E74B7" w:rsidRPr="004C7DF3">
        <w:rPr>
          <w:rFonts w:ascii="Cambria" w:hAnsi="Cambria" w:cs="Times New Roman"/>
          <w:sz w:val="22"/>
          <w:szCs w:val="22"/>
          <w:lang w:eastAsia="ar-SA"/>
        </w:rPr>
        <w:t xml:space="preserve"> nie dotyczy </w:t>
      </w:r>
      <w:r w:rsidR="003C630F" w:rsidRPr="004C7DF3">
        <w:rPr>
          <w:rFonts w:ascii="Cambria" w:hAnsi="Cambria" w:cs="Times New Roman"/>
          <w:sz w:val="22"/>
          <w:szCs w:val="22"/>
          <w:lang w:eastAsia="ar-SA"/>
        </w:rPr>
        <w:t xml:space="preserve"> </w:t>
      </w:r>
    </w:p>
    <w:p w14:paraId="688DA1AF" w14:textId="77777777" w:rsidR="00E0429A" w:rsidRPr="004C7DF3" w:rsidRDefault="00E0429A" w:rsidP="009F17CE">
      <w:pPr>
        <w:tabs>
          <w:tab w:val="left" w:pos="8908"/>
        </w:tabs>
        <w:jc w:val="both"/>
        <w:rPr>
          <w:rFonts w:ascii="Cambria" w:hAnsi="Cambria" w:cs="Times New Roman"/>
          <w:sz w:val="22"/>
          <w:szCs w:val="22"/>
          <w:lang w:eastAsia="ar-SA"/>
        </w:rPr>
      </w:pPr>
    </w:p>
    <w:p w14:paraId="0B959FA8" w14:textId="33F3F8C8" w:rsidR="00E0429A"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2) uprawnień do prowadzenia określonej działalności gospodarczej lub zawodowej, o ile wynika to z odrębnych przepisów </w:t>
      </w:r>
      <w:r w:rsidR="000A4424" w:rsidRPr="004C7DF3">
        <w:rPr>
          <w:rFonts w:ascii="Cambria" w:hAnsi="Cambria" w:cs="Times New Roman"/>
          <w:sz w:val="22"/>
          <w:szCs w:val="22"/>
          <w:lang w:eastAsia="ar-SA"/>
        </w:rPr>
        <w:t xml:space="preserve">– nie dotyczy  </w:t>
      </w:r>
    </w:p>
    <w:p w14:paraId="319BDAC3" w14:textId="77777777" w:rsidR="000A4424" w:rsidRPr="004C7DF3" w:rsidRDefault="000A4424" w:rsidP="009F17CE">
      <w:pPr>
        <w:tabs>
          <w:tab w:val="left" w:pos="8908"/>
        </w:tabs>
        <w:jc w:val="both"/>
        <w:rPr>
          <w:rFonts w:ascii="Cambria" w:hAnsi="Cambria" w:cs="Times New Roman"/>
          <w:sz w:val="22"/>
          <w:szCs w:val="22"/>
          <w:lang w:eastAsia="ar-SA"/>
        </w:rPr>
      </w:pPr>
    </w:p>
    <w:p w14:paraId="061AAC47" w14:textId="77777777"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3) sytuacji ekonomicznej lub finansowej - zamawiający </w:t>
      </w:r>
      <w:r w:rsidR="00C43B25" w:rsidRPr="004C7DF3">
        <w:rPr>
          <w:rFonts w:ascii="Cambria" w:hAnsi="Cambria" w:cs="Times New Roman"/>
          <w:sz w:val="22"/>
          <w:szCs w:val="22"/>
          <w:lang w:eastAsia="ar-SA"/>
        </w:rPr>
        <w:t>stawia warunki – patrz rozdz.</w:t>
      </w:r>
      <w:r w:rsidR="00A41906" w:rsidRPr="004C7DF3">
        <w:rPr>
          <w:rFonts w:ascii="Cambria" w:hAnsi="Cambria" w:cs="Times New Roman"/>
          <w:sz w:val="22"/>
          <w:szCs w:val="22"/>
          <w:lang w:eastAsia="ar-SA"/>
        </w:rPr>
        <w:t xml:space="preserve"> IX.</w:t>
      </w:r>
      <w:r w:rsidR="00064F2F" w:rsidRPr="004C7DF3">
        <w:rPr>
          <w:rFonts w:ascii="Cambria" w:hAnsi="Cambria" w:cs="Times New Roman"/>
          <w:sz w:val="22"/>
          <w:szCs w:val="22"/>
          <w:lang w:eastAsia="ar-SA"/>
        </w:rPr>
        <w:t>-</w:t>
      </w:r>
      <w:r w:rsidR="00A41906" w:rsidRPr="004C7DF3">
        <w:rPr>
          <w:rFonts w:ascii="Cambria" w:hAnsi="Cambria" w:cs="Times New Roman"/>
          <w:sz w:val="22"/>
          <w:szCs w:val="22"/>
          <w:lang w:eastAsia="ar-SA"/>
        </w:rPr>
        <w:t xml:space="preserve"> II.</w:t>
      </w:r>
      <w:r w:rsidRPr="004C7DF3">
        <w:rPr>
          <w:rFonts w:ascii="Cambria" w:hAnsi="Cambria" w:cs="Times New Roman"/>
          <w:sz w:val="22"/>
          <w:szCs w:val="22"/>
          <w:lang w:eastAsia="ar-SA"/>
        </w:rPr>
        <w:t xml:space="preserve"> </w:t>
      </w:r>
    </w:p>
    <w:p w14:paraId="484FD4C4" w14:textId="77777777" w:rsidR="00E0429A" w:rsidRPr="004C7DF3" w:rsidRDefault="00E0429A" w:rsidP="009F17CE">
      <w:pPr>
        <w:tabs>
          <w:tab w:val="left" w:pos="8908"/>
        </w:tabs>
        <w:jc w:val="both"/>
        <w:rPr>
          <w:rFonts w:ascii="Cambria" w:hAnsi="Cambria" w:cs="Times New Roman"/>
          <w:sz w:val="22"/>
          <w:szCs w:val="22"/>
          <w:lang w:eastAsia="ar-SA"/>
        </w:rPr>
      </w:pPr>
    </w:p>
    <w:p w14:paraId="39A24D27" w14:textId="77777777"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4) zdolności technicznej lub zawodowej - </w:t>
      </w:r>
      <w:r w:rsidR="00C43B25" w:rsidRPr="004C7DF3">
        <w:rPr>
          <w:rFonts w:ascii="Cambria" w:hAnsi="Cambria" w:cs="Times New Roman"/>
          <w:sz w:val="22"/>
          <w:szCs w:val="22"/>
          <w:lang w:eastAsia="ar-SA"/>
        </w:rPr>
        <w:t xml:space="preserve">zamawiający stawia warunki – </w:t>
      </w:r>
      <w:r w:rsidR="00064F2F" w:rsidRPr="004C7DF3">
        <w:rPr>
          <w:rFonts w:ascii="Cambria" w:hAnsi="Cambria" w:cs="Times New Roman"/>
          <w:sz w:val="22"/>
          <w:szCs w:val="22"/>
          <w:lang w:eastAsia="ar-SA"/>
        </w:rPr>
        <w:t>patrz rozdz. IX.- II.</w:t>
      </w:r>
    </w:p>
    <w:p w14:paraId="2276A4DD" w14:textId="77777777" w:rsidR="009F17CE" w:rsidRPr="004C7DF3" w:rsidRDefault="009F17CE" w:rsidP="009F17CE">
      <w:pPr>
        <w:tabs>
          <w:tab w:val="left" w:pos="8908"/>
        </w:tabs>
        <w:jc w:val="both"/>
        <w:rPr>
          <w:rFonts w:ascii="Cambria" w:hAnsi="Cambria" w:cs="Times New Roman"/>
          <w:sz w:val="22"/>
          <w:szCs w:val="22"/>
          <w:lang w:eastAsia="ar-SA"/>
        </w:rPr>
      </w:pP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2. Wykonawca może w celu potwierdzenia spełniania warunków udziału w postępowaniu lub kryteriów</w:t>
      </w:r>
      <w:r w:rsidRPr="007E74B7">
        <w:rPr>
          <w:rFonts w:ascii="Cambria" w:hAnsi="Cambria" w:cs="Times New Roman"/>
          <w:sz w:val="22"/>
          <w:szCs w:val="22"/>
          <w:lang w:eastAsia="ar-SA"/>
        </w:rPr>
        <w:t xml:space="preserve"> </w:t>
      </w:r>
      <w:r w:rsidRPr="00863284">
        <w:rPr>
          <w:rFonts w:ascii="Cambria" w:hAnsi="Cambria" w:cs="Times New Roman"/>
          <w:sz w:val="22"/>
          <w:szCs w:val="22"/>
          <w:lang w:eastAsia="ar-SA"/>
        </w:rPr>
        <w:t xml:space="preserve">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606300"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w:t>
      </w:r>
      <w:r w:rsidRPr="00606300">
        <w:rPr>
          <w:rFonts w:ascii="Cambria" w:hAnsi="Cambria" w:cs="Times New Roman"/>
          <w:sz w:val="22"/>
          <w:szCs w:val="22"/>
          <w:lang w:eastAsia="ar-SA"/>
        </w:rPr>
        <w:t xml:space="preserve">jeżeli to dotyczy, kryteriów selekcji, a także bada, czy nie zachodzą wobec tego podmiotu podstawy wykluczenia, które zostały przewidziane względem wykonawcy. </w:t>
      </w:r>
    </w:p>
    <w:p w14:paraId="62F9E620" w14:textId="0A5BD4AD" w:rsidR="00995FCE" w:rsidRPr="00C06570" w:rsidRDefault="00995FCE" w:rsidP="00995FCE">
      <w:pPr>
        <w:autoSpaceDE w:val="0"/>
        <w:autoSpaceDN w:val="0"/>
        <w:adjustRightInd w:val="0"/>
        <w:jc w:val="both"/>
        <w:rPr>
          <w:rFonts w:ascii="Cambria" w:eastAsia="Univers-PL" w:hAnsi="Cambria" w:cs="Times New Roman"/>
          <w:b/>
          <w:bCs/>
          <w:sz w:val="22"/>
        </w:rPr>
      </w:pPr>
      <w:r w:rsidRPr="00C06570">
        <w:rPr>
          <w:rFonts w:ascii="Cambria" w:eastAsia="Univers-PL" w:hAnsi="Cambria" w:cs="Times New Roman"/>
          <w:b/>
          <w:bCs/>
          <w:sz w:val="22"/>
        </w:rPr>
        <w:t xml:space="preserve">Zamawiający </w:t>
      </w:r>
      <w:r w:rsidRPr="00C06570">
        <w:rPr>
          <w:rFonts w:ascii="Cambria" w:eastAsia="Univers-PL" w:hAnsi="Cambria" w:cs="Times New Roman"/>
          <w:b/>
          <w:bCs/>
          <w:sz w:val="22"/>
          <w:u w:val="single"/>
        </w:rPr>
        <w:t>żąda od wykonawcy, który polega na zdolnościach lub sytuacji innych podmiotów</w:t>
      </w:r>
      <w:r w:rsidRPr="00C06570">
        <w:rPr>
          <w:rFonts w:ascii="Cambria" w:eastAsia="Univers-PL" w:hAnsi="Cambria" w:cs="Times New Roman"/>
          <w:b/>
          <w:bCs/>
          <w:sz w:val="22"/>
        </w:rPr>
        <w:t xml:space="preserve"> na zasadach określonych w art. 118 ustawy pzp, przedstawienia w odniesieniu do tych podmiotów dokumentów wymienionych w </w:t>
      </w:r>
      <w:r w:rsidR="00A36349" w:rsidRPr="00C06570">
        <w:rPr>
          <w:rFonts w:ascii="Cambria" w:eastAsia="Univers-PL" w:hAnsi="Cambria" w:cs="Times New Roman"/>
          <w:b/>
          <w:bCs/>
          <w:sz w:val="22"/>
        </w:rPr>
        <w:t xml:space="preserve">rozdział IX – II </w:t>
      </w:r>
      <w:r w:rsidR="005F4809" w:rsidRPr="00C06570">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lastRenderedPageBreak/>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1F3BCE">
        <w:rPr>
          <w:rFonts w:ascii="Cambria" w:eastAsia="Univers-PL" w:hAnsi="Cambria" w:cs="Times New Roman"/>
          <w:b/>
          <w:bCs/>
          <w:sz w:val="22"/>
        </w:rPr>
        <w:t>10</w:t>
      </w:r>
      <w:r w:rsidR="0050480A" w:rsidRPr="001F3BCE">
        <w:rPr>
          <w:rFonts w:ascii="Cambria" w:eastAsia="Univers-PL" w:hAnsi="Cambria" w:cs="Times New Roman"/>
          <w:b/>
          <w:bCs/>
          <w:sz w:val="22"/>
        </w:rPr>
        <w:t xml:space="preserve">. Zamawiający </w:t>
      </w:r>
      <w:r w:rsidR="0050480A" w:rsidRPr="001F3BCE">
        <w:rPr>
          <w:rFonts w:ascii="Cambria" w:eastAsia="Univers-PL" w:hAnsi="Cambria" w:cs="Times New Roman"/>
          <w:b/>
          <w:bCs/>
          <w:sz w:val="22"/>
          <w:u w:val="single"/>
        </w:rPr>
        <w:t>nie wymaga,</w:t>
      </w:r>
      <w:r w:rsidR="0050480A" w:rsidRPr="001F3BCE">
        <w:rPr>
          <w:rFonts w:ascii="Cambria" w:eastAsia="Univers-PL" w:hAnsi="Cambria" w:cs="Times New Roman"/>
          <w:b/>
          <w:bCs/>
          <w:sz w:val="22"/>
        </w:rPr>
        <w:t xml:space="preserve"> aby wykonawca, który zamierza powierzyć wykonanie części</w:t>
      </w:r>
      <w:r w:rsidR="0050480A" w:rsidRPr="00863284">
        <w:rPr>
          <w:rFonts w:ascii="Cambria" w:eastAsia="Univers-PL" w:hAnsi="Cambria" w:cs="Times New Roman"/>
          <w:b/>
          <w:bCs/>
          <w:sz w:val="22"/>
        </w:rPr>
        <w:t xml:space="preserve">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pzp, składali podmiotowe środki dowodowe. </w:t>
      </w:r>
    </w:p>
    <w:p w14:paraId="3D4B084B" w14:textId="77777777" w:rsidR="002F24A5" w:rsidRPr="002F24A5" w:rsidRDefault="002F24A5" w:rsidP="002F24A5">
      <w:pPr>
        <w:autoSpaceDE w:val="0"/>
        <w:autoSpaceDN w:val="0"/>
        <w:adjustRightInd w:val="0"/>
        <w:jc w:val="both"/>
        <w:rPr>
          <w:rFonts w:asciiTheme="majorHAnsi" w:eastAsia="Univers-PL" w:hAnsiTheme="majorHAnsi" w:cs="Times New Roman"/>
          <w:bCs/>
          <w:sz w:val="22"/>
        </w:rPr>
      </w:pPr>
      <w:r w:rsidRPr="002F24A5">
        <w:rPr>
          <w:rFonts w:asciiTheme="majorHAnsi" w:eastAsia="Univers-PL" w:hAnsiTheme="majorHAnsi" w:cs="Times New Roman"/>
          <w:bCs/>
          <w:sz w:val="22"/>
        </w:rPr>
        <w:t xml:space="preserve">11. Wskazanie firm podwykonawców (o ile są znane) następuje w części II „informacje dotyczące wykonawcy”, sekcji D: „Informacje dotyczące Podwykonawców, na których zdolności wykonawca nie polega” w formularzu JEDZ. </w:t>
      </w:r>
    </w:p>
    <w:p w14:paraId="0289E8D6" w14:textId="77777777" w:rsidR="002F24A5" w:rsidRPr="002F24A5" w:rsidRDefault="002F24A5" w:rsidP="002F24A5">
      <w:pPr>
        <w:autoSpaceDE w:val="0"/>
        <w:autoSpaceDN w:val="0"/>
        <w:adjustRightInd w:val="0"/>
        <w:jc w:val="both"/>
        <w:rPr>
          <w:rFonts w:asciiTheme="majorHAnsi" w:eastAsia="Univers-PL" w:hAnsiTheme="majorHAnsi" w:cs="Times New Roman"/>
          <w:bCs/>
          <w:sz w:val="22"/>
        </w:rPr>
      </w:pPr>
      <w:r w:rsidRPr="002F24A5">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7FB60712" w14:textId="77777777" w:rsidR="002F24A5" w:rsidRPr="002F24A5" w:rsidRDefault="002F24A5" w:rsidP="002F24A5">
      <w:pPr>
        <w:tabs>
          <w:tab w:val="left" w:pos="8908"/>
        </w:tabs>
        <w:jc w:val="both"/>
        <w:rPr>
          <w:rFonts w:asciiTheme="majorHAnsi" w:hAnsiTheme="majorHAnsi" w:cs="Times New Roman"/>
          <w:sz w:val="22"/>
          <w:szCs w:val="22"/>
          <w:lang w:eastAsia="ar-SA"/>
        </w:rPr>
      </w:pPr>
      <w:r w:rsidRPr="002F24A5">
        <w:rPr>
          <w:rFonts w:asciiTheme="majorHAnsi" w:hAnsiTheme="majorHAnsi" w:cs="Times New Roman"/>
          <w:sz w:val="22"/>
          <w:szCs w:val="22"/>
          <w:lang w:eastAsia="ar-SA"/>
        </w:rPr>
        <w:t xml:space="preserve">12. </w:t>
      </w:r>
      <w:r w:rsidRPr="002F24A5">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2F24A5">
        <w:rPr>
          <w:rFonts w:asciiTheme="majorHAnsi" w:hAnsiTheme="majorHAnsi" w:cs="Times New Roman"/>
          <w:sz w:val="22"/>
          <w:szCs w:val="22"/>
          <w:lang w:eastAsia="ar-SA"/>
        </w:rPr>
        <w:t xml:space="preserve"> </w:t>
      </w:r>
    </w:p>
    <w:p w14:paraId="053A39A0"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 Informacje dla Wykonawców wspólnie ubiegających się o udzielenie zamówienia (np. Konsorcjum, spółki cywilne).</w:t>
      </w:r>
    </w:p>
    <w:p w14:paraId="25C171E3"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093AE53D"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13.2 Spełnienie warunków udziału w postępowaniu przez Wykonawców wspólnie ubiegających się o udzielenie zamówienia będzie weryfikowane przez Zamawiającego zgodnie z art. 117 ust. 3 ustawy Pzp.</w:t>
      </w:r>
    </w:p>
    <w:p w14:paraId="33790B7C"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45BA61F9"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 Wykonawcy, którzy wspólnie ubiegają się o udzielenie zamówienia:</w:t>
      </w:r>
    </w:p>
    <w:p w14:paraId="1A4D63B4"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5F6A67E"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13.4.2 są zobowiązani do złożenia w ofercie Pełnomocnictwa ustanawiającego Pełnomocnika,</w:t>
      </w:r>
    </w:p>
    <w:p w14:paraId="025DE8CC"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o którym mowa w pkt 13.4.1 swz. Pełnomocnictwo zawierać powinno umocowanie do reprezentowania w postępowaniu lub do reprezentowania w postępowaniu i zawarcia umowy.</w:t>
      </w:r>
    </w:p>
    <w:p w14:paraId="67B8965A"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winno być przekazane przez Wykonawcę w formie elektronicznej.</w:t>
      </w:r>
    </w:p>
    <w:p w14:paraId="2F6CD609"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7D5BF1DB"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tylko w formie pisemnej (tj. z własnoręcznym podpisem osoby uprawnionej do</w:t>
      </w:r>
    </w:p>
    <w:p w14:paraId="4B5A4F8D"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62AAAAC3"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2F24A5">
        <w:rPr>
          <w:rFonts w:ascii="Cambria" w:hAnsi="Cambria" w:cs="Times New Roman"/>
          <w:sz w:val="22"/>
          <w:szCs w:val="22"/>
          <w:u w:val="single"/>
          <w:lang w:eastAsia="ar-SA"/>
        </w:rPr>
        <w:lastRenderedPageBreak/>
        <w:t>każdy z wykonawców</w:t>
      </w:r>
      <w:r w:rsidRPr="002F24A5">
        <w:rPr>
          <w:rFonts w:ascii="Cambria" w:hAnsi="Cambria" w:cs="Times New Roman"/>
          <w:sz w:val="22"/>
          <w:szCs w:val="22"/>
          <w:lang w:eastAsia="ar-SA"/>
        </w:rPr>
        <w:t xml:space="preserve"> składa – pkt. 3.2 Pełnomocnictwo. Następnie po wezwaniu Zamawiającego (II etap)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oświadczenia i dokumenty o których mowa w cz. IX.I pkt. 1 – 6 swz </w:t>
      </w:r>
      <w:r w:rsidRPr="002F24A5">
        <w:rPr>
          <w:rFonts w:ascii="Cambria" w:hAnsi="Cambria" w:cs="Times New Roman"/>
          <w:sz w:val="22"/>
          <w:szCs w:val="22"/>
          <w:lang w:eastAsia="ar-SA"/>
        </w:rPr>
        <w:br/>
        <w:t>w sposób i w trybie tam określonym.</w:t>
      </w:r>
    </w:p>
    <w:p w14:paraId="4865F32D"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0A2ED440"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 cz. IX.I SWZ.</w:t>
      </w:r>
    </w:p>
    <w:p w14:paraId="419158FE" w14:textId="77777777" w:rsidR="002F24A5" w:rsidRPr="002F24A5" w:rsidRDefault="002F24A5" w:rsidP="002F24A5">
      <w:pPr>
        <w:tabs>
          <w:tab w:val="left" w:pos="8908"/>
        </w:tabs>
        <w:jc w:val="both"/>
        <w:rPr>
          <w:rFonts w:asciiTheme="majorHAnsi" w:hAnsiTheme="majorHAnsi" w:cs="Times New Roman"/>
          <w:sz w:val="22"/>
          <w:szCs w:val="22"/>
        </w:rPr>
      </w:pPr>
    </w:p>
    <w:p w14:paraId="4D7B35CD" w14:textId="5F305B02"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39221793"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6B66EC">
        <w:rPr>
          <w:rFonts w:ascii="Cambria" w:eastAsia="Univers-PL" w:hAnsi="Cambria" w:cs="Times New Roman"/>
          <w:b/>
          <w:bCs/>
          <w:i/>
          <w:iCs/>
          <w:color w:val="FF0000"/>
          <w:u w:val="single"/>
        </w:rPr>
        <w:t>6</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24FCB1BC" w14:textId="38CB01C9" w:rsidR="00E0429A" w:rsidRDefault="00E0429A" w:rsidP="00E0429A">
      <w:pPr>
        <w:jc w:val="both"/>
        <w:rPr>
          <w:rFonts w:ascii="Cambria" w:hAnsi="Cambria" w:cs="Arial"/>
          <w:highlight w:val="yellow"/>
        </w:rPr>
      </w:pPr>
    </w:p>
    <w:p w14:paraId="138E6915" w14:textId="77777777" w:rsidR="002F24A5" w:rsidRPr="002F24A5" w:rsidRDefault="002F24A5" w:rsidP="002F24A5">
      <w:pPr>
        <w:jc w:val="both"/>
        <w:rPr>
          <w:rFonts w:asciiTheme="majorHAnsi" w:hAnsiTheme="majorHAnsi" w:cs="Times New Roman"/>
          <w:strike/>
          <w:snapToGrid w:val="0"/>
        </w:rPr>
      </w:pPr>
      <w:r w:rsidRPr="002F24A5">
        <w:rPr>
          <w:rFonts w:asciiTheme="majorHAnsi" w:hAnsiTheme="majorHAnsi" w:cs="Arial"/>
        </w:rPr>
        <w:t xml:space="preserve">Zamawiający przewiduje odwróconą kolejność oceny, w związku z czym Zamawiający informuje  o uprzedniej ocenie ofert, zgodnie z art.139 ustawy Pzp. </w:t>
      </w:r>
    </w:p>
    <w:p w14:paraId="596212B5" w14:textId="77777777" w:rsidR="002F24A5" w:rsidRPr="002F24A5" w:rsidRDefault="002F24A5" w:rsidP="002F24A5">
      <w:pPr>
        <w:jc w:val="both"/>
        <w:rPr>
          <w:rFonts w:asciiTheme="majorHAnsi" w:hAnsiTheme="majorHAnsi" w:cs="Times New Roman"/>
          <w:b/>
          <w:bCs/>
          <w:snapToGrid w:val="0"/>
          <w:sz w:val="22"/>
        </w:rPr>
      </w:pPr>
      <w:r w:rsidRPr="002F24A5">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2F24A5">
        <w:rPr>
          <w:rFonts w:asciiTheme="majorHAnsi" w:hAnsiTheme="majorHAnsi" w:cs="Times New Roman"/>
          <w:snapToGrid w:val="0"/>
          <w:sz w:val="22"/>
        </w:rPr>
        <w:t>, o którym mowa w art. 125 ust. 1 ustawy.</w:t>
      </w:r>
    </w:p>
    <w:p w14:paraId="6F27BF01"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5F104752" w14:textId="1CF598E0" w:rsidR="002F24A5" w:rsidRDefault="002F24A5" w:rsidP="00E0429A">
      <w:pPr>
        <w:jc w:val="both"/>
        <w:rPr>
          <w:rFonts w:ascii="Cambria" w:hAnsi="Cambria" w:cs="Arial"/>
          <w:highlight w:val="yellow"/>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6B226647" w14:textId="0C642940" w:rsidR="00E0429A" w:rsidRPr="003F177A" w:rsidRDefault="00E0429A" w:rsidP="00E0429A">
      <w:pPr>
        <w:jc w:val="both"/>
        <w:rPr>
          <w:rFonts w:asciiTheme="majorHAnsi" w:hAnsiTheme="majorHAnsi" w:cs="Times New Roman"/>
          <w:snapToGrid w:val="0"/>
          <w:sz w:val="22"/>
          <w:szCs w:val="22"/>
        </w:rPr>
      </w:pPr>
      <w:r w:rsidRPr="003F177A">
        <w:rPr>
          <w:rFonts w:asciiTheme="majorHAnsi" w:hAnsiTheme="majorHAnsi" w:cs="Times New Roman"/>
          <w:snapToGrid w:val="0"/>
          <w:sz w:val="22"/>
          <w:szCs w:val="22"/>
        </w:rPr>
        <w:t xml:space="preserve">1. FORMULARZ OFERTY. </w:t>
      </w:r>
      <w:r w:rsidR="007F6505" w:rsidRPr="003F177A">
        <w:rPr>
          <w:rFonts w:asciiTheme="majorHAnsi" w:hAnsiTheme="majorHAnsi" w:cs="Times New Roman"/>
          <w:b/>
          <w:snapToGrid w:val="0"/>
          <w:sz w:val="22"/>
          <w:szCs w:val="22"/>
        </w:rPr>
        <w:t>– Załącznik nr 1</w:t>
      </w:r>
      <w:r w:rsidR="007F6505" w:rsidRPr="003F177A">
        <w:rPr>
          <w:rFonts w:asciiTheme="majorHAnsi" w:hAnsiTheme="majorHAnsi" w:cs="Times New Roman"/>
          <w:snapToGrid w:val="0"/>
          <w:sz w:val="22"/>
          <w:szCs w:val="22"/>
        </w:rPr>
        <w:t xml:space="preserve"> </w:t>
      </w:r>
    </w:p>
    <w:p w14:paraId="335AA094" w14:textId="5144845D" w:rsidR="002F24A5" w:rsidRPr="003F177A" w:rsidRDefault="002B75B5" w:rsidP="002F24A5">
      <w:pPr>
        <w:jc w:val="both"/>
        <w:rPr>
          <w:rFonts w:asciiTheme="majorHAnsi" w:hAnsiTheme="majorHAnsi" w:cs="Times New Roman"/>
          <w:b/>
          <w:snapToGrid w:val="0"/>
          <w:sz w:val="22"/>
        </w:rPr>
      </w:pPr>
      <w:r w:rsidRPr="003F177A">
        <w:rPr>
          <w:rFonts w:asciiTheme="majorHAnsi" w:hAnsiTheme="majorHAnsi" w:cs="Times New Roman"/>
          <w:snapToGrid w:val="0"/>
          <w:sz w:val="22"/>
        </w:rPr>
        <w:t>2. FORMULARZ CENOWY:</w:t>
      </w:r>
      <w:r w:rsidR="002F24A5" w:rsidRPr="003F177A">
        <w:rPr>
          <w:rFonts w:asciiTheme="majorHAnsi" w:hAnsiTheme="majorHAnsi" w:cs="Times New Roman"/>
          <w:snapToGrid w:val="0"/>
          <w:color w:val="FF0000"/>
          <w:sz w:val="22"/>
        </w:rPr>
        <w:t xml:space="preserve"> </w:t>
      </w:r>
      <w:r w:rsidR="008E0964" w:rsidRPr="003F177A">
        <w:rPr>
          <w:rFonts w:asciiTheme="majorHAnsi" w:hAnsiTheme="majorHAnsi" w:cs="Times New Roman"/>
          <w:snapToGrid w:val="0"/>
          <w:color w:val="FF0000"/>
          <w:sz w:val="22"/>
        </w:rPr>
        <w:t>*</w:t>
      </w:r>
      <w:r w:rsidR="008E0964" w:rsidRPr="003F177A">
        <w:rPr>
          <w:rFonts w:asciiTheme="majorHAnsi" w:hAnsiTheme="majorHAnsi" w:cs="Times New Roman"/>
          <w:b/>
          <w:snapToGrid w:val="0"/>
          <w:sz w:val="22"/>
        </w:rPr>
        <w:t xml:space="preserve">Tylko </w:t>
      </w:r>
      <w:r w:rsidR="002F24A5" w:rsidRPr="003F177A">
        <w:rPr>
          <w:rFonts w:asciiTheme="majorHAnsi" w:hAnsiTheme="majorHAnsi" w:cs="Times New Roman"/>
          <w:b/>
          <w:snapToGrid w:val="0"/>
          <w:sz w:val="22"/>
        </w:rPr>
        <w:t>dla części zam</w:t>
      </w:r>
      <w:r w:rsidR="006C2FCC" w:rsidRPr="003F177A">
        <w:rPr>
          <w:rFonts w:asciiTheme="majorHAnsi" w:hAnsiTheme="majorHAnsi" w:cs="Times New Roman"/>
          <w:b/>
          <w:snapToGrid w:val="0"/>
          <w:sz w:val="22"/>
        </w:rPr>
        <w:t xml:space="preserve">ówienia </w:t>
      </w:r>
      <w:r w:rsidR="006B66EC" w:rsidRPr="003F177A">
        <w:rPr>
          <w:rFonts w:asciiTheme="majorHAnsi" w:hAnsiTheme="majorHAnsi" w:cs="Times New Roman"/>
          <w:b/>
          <w:snapToGrid w:val="0"/>
          <w:sz w:val="22"/>
        </w:rPr>
        <w:t>Pakiet nr 1</w:t>
      </w:r>
      <w:r w:rsidR="006B66EC" w:rsidRPr="003F177A">
        <w:rPr>
          <w:rFonts w:asciiTheme="majorHAnsi" w:hAnsiTheme="majorHAnsi" w:cs="Times New Roman"/>
          <w:snapToGrid w:val="0"/>
          <w:sz w:val="22"/>
        </w:rPr>
        <w:t xml:space="preserve"> – </w:t>
      </w:r>
      <w:r w:rsidR="006B66EC" w:rsidRPr="003F177A">
        <w:rPr>
          <w:rFonts w:asciiTheme="majorHAnsi" w:hAnsiTheme="majorHAnsi" w:cs="Times New Roman"/>
          <w:b/>
          <w:snapToGrid w:val="0"/>
          <w:sz w:val="22"/>
        </w:rPr>
        <w:t>Sterylizacja</w:t>
      </w:r>
      <w:r w:rsidRPr="003F177A">
        <w:rPr>
          <w:rFonts w:asciiTheme="majorHAnsi" w:hAnsiTheme="majorHAnsi" w:cs="Times New Roman"/>
          <w:b/>
          <w:snapToGrid w:val="0"/>
          <w:sz w:val="22"/>
        </w:rPr>
        <w:t xml:space="preserve">  </w:t>
      </w:r>
      <w:r w:rsidR="002F24A5" w:rsidRPr="003F177A">
        <w:rPr>
          <w:rFonts w:asciiTheme="majorHAnsi" w:hAnsiTheme="majorHAnsi" w:cs="Times New Roman"/>
          <w:b/>
          <w:snapToGrid w:val="0"/>
          <w:sz w:val="22"/>
        </w:rPr>
        <w:t>– Załącznik nr 2</w:t>
      </w:r>
      <w:r w:rsidR="00516312" w:rsidRPr="003F177A">
        <w:rPr>
          <w:rFonts w:asciiTheme="majorHAnsi" w:hAnsiTheme="majorHAnsi" w:cs="Times New Roman"/>
          <w:b/>
          <w:snapToGrid w:val="0"/>
          <w:sz w:val="22"/>
        </w:rPr>
        <w:t>A</w:t>
      </w:r>
    </w:p>
    <w:p w14:paraId="6D8888D2" w14:textId="346CE265" w:rsidR="00BF781F" w:rsidRPr="003F177A" w:rsidRDefault="00BF781F" w:rsidP="00BF781F">
      <w:pPr>
        <w:autoSpaceDE w:val="0"/>
        <w:autoSpaceDN w:val="0"/>
        <w:rPr>
          <w:rFonts w:cs="Times New Roman"/>
          <w:bCs/>
        </w:rPr>
      </w:pPr>
      <w:r w:rsidRPr="003F177A">
        <w:rPr>
          <w:rFonts w:cs="Times New Roman"/>
          <w:bCs/>
        </w:rPr>
        <w:t xml:space="preserve">    oraz Opisy przedmiotu zamówienia </w:t>
      </w:r>
      <w:r w:rsidRPr="003F177A">
        <w:rPr>
          <w:rFonts w:asciiTheme="majorHAnsi" w:hAnsiTheme="majorHAnsi" w:cs="Times New Roman"/>
          <w:snapToGrid w:val="0"/>
          <w:color w:val="FF0000"/>
          <w:sz w:val="22"/>
        </w:rPr>
        <w:t>*</w:t>
      </w:r>
      <w:r w:rsidRPr="003F177A">
        <w:rPr>
          <w:rFonts w:asciiTheme="majorHAnsi" w:hAnsiTheme="majorHAnsi" w:cs="Times New Roman"/>
          <w:b/>
          <w:snapToGrid w:val="0"/>
          <w:sz w:val="22"/>
        </w:rPr>
        <w:t xml:space="preserve"> dla części zamówienia Pakiet nr 1</w:t>
      </w:r>
      <w:r w:rsidRPr="003F177A">
        <w:rPr>
          <w:rFonts w:asciiTheme="majorHAnsi" w:hAnsiTheme="majorHAnsi" w:cs="Times New Roman"/>
          <w:snapToGrid w:val="0"/>
          <w:sz w:val="22"/>
        </w:rPr>
        <w:t xml:space="preserve"> – </w:t>
      </w:r>
      <w:r w:rsidRPr="003F177A">
        <w:rPr>
          <w:rFonts w:asciiTheme="majorHAnsi" w:hAnsiTheme="majorHAnsi" w:cs="Times New Roman"/>
          <w:b/>
          <w:snapToGrid w:val="0"/>
          <w:sz w:val="22"/>
        </w:rPr>
        <w:t xml:space="preserve">Sterylizacja  </w:t>
      </w:r>
      <w:r w:rsidRPr="003F177A">
        <w:rPr>
          <w:rFonts w:asciiTheme="majorHAnsi" w:hAnsiTheme="majorHAnsi" w:cs="Times New Roman"/>
          <w:b/>
          <w:snapToGrid w:val="0"/>
          <w:sz w:val="22"/>
        </w:rPr>
        <w:br/>
        <w:t xml:space="preserve">     Załącznik nr 2</w:t>
      </w:r>
      <w:r w:rsidR="00516312" w:rsidRPr="003F177A">
        <w:rPr>
          <w:rFonts w:asciiTheme="majorHAnsi" w:hAnsiTheme="majorHAnsi" w:cs="Times New Roman"/>
          <w:b/>
          <w:snapToGrid w:val="0"/>
          <w:sz w:val="22"/>
        </w:rPr>
        <w:t>B</w:t>
      </w:r>
      <w:r w:rsidRPr="003F177A">
        <w:rPr>
          <w:rFonts w:asciiTheme="majorHAnsi" w:hAnsiTheme="majorHAnsi" w:cs="Times New Roman"/>
          <w:b/>
          <w:snapToGrid w:val="0"/>
          <w:sz w:val="22"/>
        </w:rPr>
        <w:t>:</w:t>
      </w:r>
    </w:p>
    <w:p w14:paraId="55455B0A" w14:textId="77777777" w:rsidR="00BF781F" w:rsidRPr="003F177A" w:rsidRDefault="00BF781F" w:rsidP="00BF781F">
      <w:pPr>
        <w:autoSpaceDE w:val="0"/>
        <w:autoSpaceDN w:val="0"/>
        <w:ind w:firstLine="708"/>
        <w:rPr>
          <w:rFonts w:cs="Times New Roman"/>
          <w:bCs/>
        </w:rPr>
      </w:pPr>
      <w:r w:rsidRPr="003F177A">
        <w:rPr>
          <w:rFonts w:cs="Times New Roman"/>
          <w:bCs/>
        </w:rPr>
        <w:t>1/ Wyposażenie meblowe niemedyczne</w:t>
      </w:r>
    </w:p>
    <w:p w14:paraId="60C26CE4" w14:textId="77777777" w:rsidR="00BF781F" w:rsidRPr="003F177A" w:rsidRDefault="00BF781F" w:rsidP="00BF781F">
      <w:pPr>
        <w:autoSpaceDE w:val="0"/>
        <w:autoSpaceDN w:val="0"/>
        <w:ind w:firstLine="708"/>
        <w:rPr>
          <w:rFonts w:cs="Times New Roman"/>
          <w:bCs/>
        </w:rPr>
      </w:pPr>
      <w:r w:rsidRPr="003F177A">
        <w:rPr>
          <w:rFonts w:cs="Times New Roman"/>
          <w:bCs/>
        </w:rPr>
        <w:t>2/ Wyposażenie meblowe medyczne</w:t>
      </w:r>
    </w:p>
    <w:p w14:paraId="1DD85400" w14:textId="77777777" w:rsidR="00BF781F" w:rsidRPr="003F177A" w:rsidRDefault="00BF781F" w:rsidP="00BF781F">
      <w:pPr>
        <w:autoSpaceDE w:val="0"/>
        <w:autoSpaceDN w:val="0"/>
        <w:ind w:firstLine="708"/>
        <w:rPr>
          <w:rFonts w:cs="Times New Roman"/>
          <w:bCs/>
        </w:rPr>
      </w:pPr>
      <w:r w:rsidRPr="003F177A">
        <w:rPr>
          <w:rFonts w:cs="Times New Roman"/>
          <w:bCs/>
        </w:rPr>
        <w:t>3/ Wyposażenie sprzętowe medyczne</w:t>
      </w:r>
    </w:p>
    <w:p w14:paraId="0F1B506E" w14:textId="23B7AD84" w:rsidR="00BF781F" w:rsidRPr="003F177A" w:rsidRDefault="00BF781F" w:rsidP="00BF781F">
      <w:pPr>
        <w:autoSpaceDE w:val="0"/>
        <w:autoSpaceDN w:val="0"/>
        <w:ind w:firstLine="708"/>
        <w:rPr>
          <w:rFonts w:cs="Times New Roman"/>
          <w:bCs/>
        </w:rPr>
      </w:pPr>
      <w:r w:rsidRPr="003F177A">
        <w:rPr>
          <w:rFonts w:cs="Times New Roman"/>
          <w:bCs/>
        </w:rPr>
        <w:t>4/ System rejestracji narzędzi</w:t>
      </w:r>
      <w:r w:rsidR="00510026" w:rsidRPr="003F177A">
        <w:rPr>
          <w:rFonts w:cs="Times New Roman"/>
          <w:bCs/>
        </w:rPr>
        <w:t xml:space="preserve"> - aktualizacja</w:t>
      </w:r>
    </w:p>
    <w:p w14:paraId="6DF3DD58" w14:textId="366D0BF4" w:rsidR="00E961BE" w:rsidRPr="003F177A" w:rsidRDefault="00E961BE" w:rsidP="00BF781F">
      <w:pPr>
        <w:autoSpaceDE w:val="0"/>
        <w:autoSpaceDN w:val="0"/>
        <w:ind w:firstLine="708"/>
        <w:rPr>
          <w:rFonts w:cs="Times New Roman"/>
          <w:bCs/>
        </w:rPr>
      </w:pPr>
    </w:p>
    <w:p w14:paraId="107051BB" w14:textId="1D172718" w:rsidR="00E961BE" w:rsidRPr="003F177A" w:rsidRDefault="00E961BE" w:rsidP="00E961BE">
      <w:pPr>
        <w:autoSpaceDE w:val="0"/>
        <w:autoSpaceDN w:val="0"/>
        <w:rPr>
          <w:rFonts w:cs="Times New Roman"/>
          <w:bCs/>
        </w:rPr>
      </w:pPr>
      <w:r w:rsidRPr="003F177A">
        <w:rPr>
          <w:rFonts w:cs="Times New Roman"/>
          <w:bCs/>
        </w:rPr>
        <w:t xml:space="preserve">oraz Opisy przedmiotu zamówienia </w:t>
      </w:r>
      <w:r w:rsidRPr="003F177A">
        <w:rPr>
          <w:rFonts w:asciiTheme="majorHAnsi" w:hAnsiTheme="majorHAnsi" w:cs="Times New Roman"/>
          <w:snapToGrid w:val="0"/>
          <w:color w:val="FF0000"/>
          <w:sz w:val="22"/>
        </w:rPr>
        <w:t>*</w:t>
      </w:r>
      <w:r w:rsidRPr="003F177A">
        <w:rPr>
          <w:rFonts w:asciiTheme="majorHAnsi" w:hAnsiTheme="majorHAnsi" w:cs="Times New Roman"/>
          <w:b/>
          <w:snapToGrid w:val="0"/>
          <w:sz w:val="22"/>
        </w:rPr>
        <w:t xml:space="preserve"> dla części zamówienia Pakiet nr 2 – Apteka</w:t>
      </w:r>
      <w:r w:rsidRPr="003F177A">
        <w:rPr>
          <w:rFonts w:asciiTheme="majorHAnsi" w:hAnsiTheme="majorHAnsi" w:cs="Times New Roman"/>
          <w:snapToGrid w:val="0"/>
          <w:sz w:val="22"/>
        </w:rPr>
        <w:t xml:space="preserve"> </w:t>
      </w:r>
      <w:r w:rsidRPr="003F177A">
        <w:rPr>
          <w:rFonts w:asciiTheme="majorHAnsi" w:hAnsiTheme="majorHAnsi" w:cs="Times New Roman"/>
          <w:b/>
          <w:snapToGrid w:val="0"/>
          <w:sz w:val="22"/>
        </w:rPr>
        <w:t xml:space="preserve">  </w:t>
      </w:r>
      <w:r w:rsidRPr="003F177A">
        <w:rPr>
          <w:rFonts w:asciiTheme="majorHAnsi" w:hAnsiTheme="majorHAnsi" w:cs="Times New Roman"/>
          <w:b/>
          <w:snapToGrid w:val="0"/>
          <w:sz w:val="22"/>
        </w:rPr>
        <w:br/>
        <w:t>Załącznik nr 2B:</w:t>
      </w:r>
    </w:p>
    <w:p w14:paraId="1BA8F9FE" w14:textId="3C8B5539" w:rsidR="00990E43" w:rsidRPr="003F177A" w:rsidRDefault="00E961BE" w:rsidP="00990E43">
      <w:pPr>
        <w:autoSpaceDE w:val="0"/>
        <w:autoSpaceDN w:val="0"/>
        <w:ind w:firstLine="708"/>
        <w:rPr>
          <w:rFonts w:cs="Times New Roman"/>
          <w:bCs/>
        </w:rPr>
      </w:pPr>
      <w:r w:rsidRPr="003F177A">
        <w:rPr>
          <w:rFonts w:cs="Times New Roman"/>
          <w:bCs/>
        </w:rPr>
        <w:t>5/ Wyposażenie sprzętowe medyczne</w:t>
      </w:r>
      <w:r w:rsidR="00990E43" w:rsidRPr="003F177A">
        <w:rPr>
          <w:rFonts w:asciiTheme="minorHAnsi" w:eastAsiaTheme="minorHAnsi" w:hAnsiTheme="minorHAnsi" w:cstheme="minorHAnsi"/>
          <w:color w:val="0070C0"/>
          <w:sz w:val="22"/>
          <w:szCs w:val="22"/>
          <w:lang w:eastAsia="en-US"/>
        </w:rPr>
        <w:t xml:space="preserve"> </w:t>
      </w:r>
      <w:r w:rsidR="00990E43" w:rsidRPr="003F177A">
        <w:rPr>
          <w:rFonts w:cs="Times New Roman"/>
          <w:bCs/>
        </w:rPr>
        <w:t>lamp bakteriobójczych UV.</w:t>
      </w:r>
    </w:p>
    <w:p w14:paraId="472D6853" w14:textId="5C82823C" w:rsidR="00E961BE" w:rsidRPr="003F177A" w:rsidRDefault="00E961BE" w:rsidP="00BF781F">
      <w:pPr>
        <w:autoSpaceDE w:val="0"/>
        <w:autoSpaceDN w:val="0"/>
        <w:ind w:firstLine="708"/>
        <w:rPr>
          <w:rFonts w:cs="Times New Roman"/>
          <w:bCs/>
        </w:rPr>
      </w:pPr>
    </w:p>
    <w:p w14:paraId="436BBFC6" w14:textId="77777777" w:rsidR="002F24A5" w:rsidRPr="002F24A5" w:rsidRDefault="002F24A5" w:rsidP="002F24A5">
      <w:pPr>
        <w:jc w:val="both"/>
        <w:rPr>
          <w:rFonts w:asciiTheme="majorHAnsi" w:hAnsiTheme="majorHAnsi" w:cs="Times New Roman"/>
          <w:snapToGrid w:val="0"/>
          <w:sz w:val="22"/>
        </w:rPr>
      </w:pPr>
      <w:r w:rsidRPr="003F177A">
        <w:rPr>
          <w:rFonts w:asciiTheme="majorHAnsi" w:hAnsiTheme="majorHAnsi" w:cs="Times New Roman"/>
          <w:snapToGrid w:val="0"/>
          <w:sz w:val="22"/>
        </w:rPr>
        <w:t>3. PEŁNOMOCNICTWO do reprezentowania Wykonawcy lub Wykonawców w przypadku, gdy:</w:t>
      </w:r>
      <w:r w:rsidRPr="002F24A5">
        <w:rPr>
          <w:rFonts w:asciiTheme="majorHAnsi" w:hAnsiTheme="majorHAnsi" w:cs="Times New Roman"/>
          <w:snapToGrid w:val="0"/>
          <w:sz w:val="22"/>
        </w:rPr>
        <w:t xml:space="preserve"> </w:t>
      </w:r>
    </w:p>
    <w:p w14:paraId="17A8F403"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3.1 ofertę podpisuje inna osoba niż Wykonawca, </w:t>
      </w:r>
    </w:p>
    <w:p w14:paraId="47A5CBD7"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3.2. ofertę składają wykonawcy ubiegający się wspólnie o udzielenie zamówienia publicznego którego treść winna wskazywać pełnomocnika oraz w potwierdzać jego umocowanie do reprezentowania </w:t>
      </w:r>
    </w:p>
    <w:p w14:paraId="3E89CC26"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w:t>
      </w:r>
      <w:r w:rsidRPr="002F24A5">
        <w:rPr>
          <w:rFonts w:asciiTheme="majorHAnsi" w:hAnsiTheme="majorHAnsi" w:cs="Times New Roman"/>
          <w:snapToGrid w:val="0"/>
          <w:sz w:val="22"/>
        </w:rPr>
        <w:br/>
        <w:t xml:space="preserve">z pełnomocnikiem. </w:t>
      </w:r>
    </w:p>
    <w:p w14:paraId="4769ADDD" w14:textId="77777777" w:rsidR="002F24A5" w:rsidRPr="002F24A5" w:rsidRDefault="002F24A5" w:rsidP="002F24A5">
      <w:pPr>
        <w:jc w:val="both"/>
        <w:rPr>
          <w:rFonts w:asciiTheme="majorHAnsi" w:hAnsiTheme="majorHAnsi" w:cs="Times New Roman"/>
          <w:b/>
          <w:snapToGrid w:val="0"/>
          <w:sz w:val="22"/>
        </w:rPr>
      </w:pPr>
      <w:r w:rsidRPr="002F24A5">
        <w:rPr>
          <w:rFonts w:asciiTheme="majorHAnsi" w:hAnsiTheme="majorHAnsi" w:cs="Times New Roman"/>
          <w:snapToGrid w:val="0"/>
          <w:sz w:val="22"/>
        </w:rPr>
        <w:t xml:space="preserve">3.3. Pełnomocnictwo winno być złożone w formie oryginału podpisane kwalifikowanym podpisem elektronicznym. </w:t>
      </w:r>
      <w:r w:rsidRPr="002F24A5">
        <w:rPr>
          <w:rFonts w:asciiTheme="majorHAnsi" w:hAnsiTheme="majorHAnsi" w:cs="Times New Roman"/>
          <w:b/>
          <w:snapToGrid w:val="0"/>
          <w:sz w:val="22"/>
        </w:rPr>
        <w:t>– Załącznik nr 3</w:t>
      </w:r>
    </w:p>
    <w:p w14:paraId="3C3FCBE1" w14:textId="77777777" w:rsidR="002F24A5" w:rsidRPr="002F24A5" w:rsidRDefault="002F24A5" w:rsidP="002F24A5">
      <w:pPr>
        <w:jc w:val="both"/>
        <w:rPr>
          <w:rFonts w:asciiTheme="majorHAnsi" w:hAnsiTheme="majorHAnsi" w:cs="Times New Roman"/>
          <w:b/>
          <w:snapToGrid w:val="0"/>
          <w:sz w:val="22"/>
        </w:rPr>
      </w:pPr>
    </w:p>
    <w:p w14:paraId="767D5359"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Uwaga: </w:t>
      </w:r>
      <w:r w:rsidRPr="002F24A5">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0F36AA7"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lastRenderedPageBreak/>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554F631B"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6199E5DD"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68142E11"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693839C2" w14:textId="77777777" w:rsidR="002F24A5" w:rsidRPr="002F24A5" w:rsidRDefault="002F24A5" w:rsidP="002F24A5">
      <w:pPr>
        <w:jc w:val="both"/>
        <w:rPr>
          <w:rFonts w:asciiTheme="majorHAnsi" w:hAnsiTheme="majorHAnsi" w:cs="Times New Roman"/>
          <w:b/>
          <w:snapToGrid w:val="0"/>
          <w:sz w:val="22"/>
        </w:rPr>
      </w:pPr>
      <w:r w:rsidRPr="002F24A5">
        <w:rPr>
          <w:rFonts w:asciiTheme="majorHAnsi" w:hAnsiTheme="majorHAnsi" w:cs="Times New Roman"/>
          <w:snapToGrid w:val="0"/>
          <w:sz w:val="22"/>
        </w:rPr>
        <w:t xml:space="preserve">4.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Pr="002F24A5">
        <w:rPr>
          <w:rFonts w:asciiTheme="majorHAnsi" w:hAnsiTheme="majorHAnsi" w:cs="Times New Roman"/>
          <w:snapToGrid w:val="0"/>
          <w:sz w:val="22"/>
        </w:rPr>
        <w:br/>
      </w:r>
      <w:r w:rsidRPr="002F24A5">
        <w:rPr>
          <w:rFonts w:asciiTheme="majorHAnsi" w:hAnsiTheme="majorHAnsi" w:cs="Times New Roman"/>
          <w:b/>
          <w:snapToGrid w:val="0"/>
          <w:sz w:val="22"/>
        </w:rPr>
        <w:t>– Załącznik nr 4A</w:t>
      </w:r>
    </w:p>
    <w:p w14:paraId="2D0CC3C9" w14:textId="77777777" w:rsidR="002F24A5" w:rsidRPr="002F24A5" w:rsidRDefault="002F24A5" w:rsidP="002F24A5">
      <w:pPr>
        <w:tabs>
          <w:tab w:val="left" w:pos="851"/>
        </w:tabs>
        <w:spacing w:line="312" w:lineRule="auto"/>
        <w:jc w:val="both"/>
        <w:rPr>
          <w:rFonts w:ascii="Cambria" w:eastAsia="Times New Roman" w:hAnsi="Cambria" w:cs="Arial"/>
          <w:bCs/>
          <w:i/>
          <w:sz w:val="22"/>
          <w:szCs w:val="22"/>
        </w:rPr>
      </w:pPr>
      <w:r w:rsidRPr="002F24A5">
        <w:rPr>
          <w:rFonts w:ascii="Cambria" w:hAnsi="Cambria" w:cs="Times New Roman"/>
          <w:snapToGrid w:val="0"/>
          <w:sz w:val="22"/>
        </w:rPr>
        <w:t xml:space="preserve">5. Oświadczenie o podziale obowiązków w trakcie realizacji zamówienia – wzór oświadczenia stanowi </w:t>
      </w:r>
      <w:r w:rsidRPr="002F24A5">
        <w:rPr>
          <w:rFonts w:ascii="Cambria" w:hAnsi="Cambria" w:cs="Times New Roman"/>
          <w:snapToGrid w:val="0"/>
          <w:sz w:val="22"/>
        </w:rPr>
        <w:br/>
      </w:r>
      <w:r w:rsidRPr="002F24A5">
        <w:rPr>
          <w:rFonts w:ascii="Cambria" w:hAnsi="Cambria" w:cs="Times New Roman"/>
          <w:b/>
          <w:snapToGrid w:val="0"/>
          <w:sz w:val="22"/>
        </w:rPr>
        <w:t xml:space="preserve">–  </w:t>
      </w:r>
      <w:r w:rsidRPr="002F24A5">
        <w:rPr>
          <w:rFonts w:ascii="Cambria" w:hAnsi="Cambria" w:cs="Times New Roman"/>
          <w:b/>
          <w:i/>
          <w:iCs/>
          <w:snapToGrid w:val="0"/>
          <w:sz w:val="22"/>
        </w:rPr>
        <w:t>jeżeli dotyczy -</w:t>
      </w:r>
      <w:r w:rsidRPr="002F24A5">
        <w:rPr>
          <w:rFonts w:ascii="Cambria" w:hAnsi="Cambria" w:cs="Times New Roman"/>
          <w:b/>
          <w:snapToGrid w:val="0"/>
          <w:sz w:val="22"/>
        </w:rPr>
        <w:t xml:space="preserve"> Załącznik nr 4B</w:t>
      </w:r>
    </w:p>
    <w:p w14:paraId="5DBFB69B" w14:textId="0B10B2B7" w:rsidR="002F24A5" w:rsidRPr="002F24A5" w:rsidRDefault="002F24A5" w:rsidP="002F24A5">
      <w:pPr>
        <w:jc w:val="both"/>
        <w:rPr>
          <w:rFonts w:asciiTheme="majorHAnsi" w:hAnsiTheme="majorHAnsi" w:cs="Times New Roman"/>
          <w:b/>
          <w:snapToGrid w:val="0"/>
          <w:sz w:val="22"/>
        </w:rPr>
      </w:pPr>
      <w:r w:rsidRPr="002F24A5">
        <w:rPr>
          <w:rFonts w:asciiTheme="majorHAnsi" w:hAnsiTheme="majorHAnsi" w:cs="Times New Roman"/>
          <w:snapToGrid w:val="0"/>
          <w:sz w:val="22"/>
        </w:rPr>
        <w:t xml:space="preserve">6. Dowód wniesienia wadium </w:t>
      </w:r>
      <w:r w:rsidR="006B66EC">
        <w:rPr>
          <w:rFonts w:asciiTheme="majorHAnsi" w:hAnsiTheme="majorHAnsi" w:cs="Times New Roman"/>
          <w:b/>
          <w:snapToGrid w:val="0"/>
          <w:sz w:val="22"/>
        </w:rPr>
        <w:t xml:space="preserve"> – Załącznik nr 5</w:t>
      </w:r>
    </w:p>
    <w:p w14:paraId="18EE3E77" w14:textId="0E79CE06" w:rsidR="006B66EC" w:rsidRPr="006B66EC" w:rsidRDefault="002F24A5" w:rsidP="006B66EC">
      <w:pPr>
        <w:jc w:val="both"/>
        <w:rPr>
          <w:rFonts w:asciiTheme="majorHAnsi" w:hAnsiTheme="majorHAnsi" w:cs="Times New Roman"/>
          <w:b/>
          <w:snapToGrid w:val="0"/>
          <w:sz w:val="22"/>
        </w:rPr>
      </w:pPr>
      <w:r w:rsidRPr="006B66EC">
        <w:rPr>
          <w:rFonts w:asciiTheme="majorHAnsi" w:hAnsiTheme="majorHAnsi" w:cs="Times New Roman"/>
          <w:snapToGrid w:val="0"/>
          <w:sz w:val="22"/>
        </w:rPr>
        <w:t>7. PRZEDMIOTOWE ŚRODKI DOWODOWE wskazane w Rozdziale VI SWZ.</w:t>
      </w:r>
      <w:r w:rsidR="006B66EC" w:rsidRPr="006B66EC">
        <w:rPr>
          <w:rFonts w:asciiTheme="majorHAnsi" w:hAnsiTheme="majorHAnsi" w:cs="Times New Roman"/>
          <w:b/>
          <w:snapToGrid w:val="0"/>
          <w:sz w:val="22"/>
        </w:rPr>
        <w:t xml:space="preserve"> </w:t>
      </w:r>
      <w:r w:rsidR="006B66EC">
        <w:rPr>
          <w:rFonts w:asciiTheme="majorHAnsi" w:hAnsiTheme="majorHAnsi" w:cs="Times New Roman"/>
          <w:b/>
          <w:snapToGrid w:val="0"/>
          <w:sz w:val="22"/>
        </w:rPr>
        <w:t>– Załącznik nr 6</w:t>
      </w:r>
    </w:p>
    <w:p w14:paraId="1ECD482E" w14:textId="0CA5B39D" w:rsidR="002F24A5" w:rsidRPr="006C2FCC" w:rsidRDefault="002F24A5" w:rsidP="002F24A5">
      <w:pPr>
        <w:jc w:val="both"/>
        <w:rPr>
          <w:rFonts w:asciiTheme="majorHAnsi" w:hAnsiTheme="majorHAnsi" w:cs="Times New Roman"/>
          <w:b/>
          <w:snapToGrid w:val="0"/>
          <w:color w:val="FF0000"/>
          <w:sz w:val="22"/>
        </w:rPr>
      </w:pPr>
    </w:p>
    <w:p w14:paraId="1010D863" w14:textId="77777777" w:rsidR="00CA1920" w:rsidRPr="00863284" w:rsidRDefault="00CA1920" w:rsidP="00E0429A">
      <w:pPr>
        <w:jc w:val="both"/>
        <w:rPr>
          <w:rFonts w:ascii="Cambria" w:hAnsi="Cambria" w:cs="Times New Roman"/>
          <w:snapToGrid w:val="0"/>
          <w:sz w:val="22"/>
        </w:rPr>
      </w:pPr>
    </w:p>
    <w:p w14:paraId="5DE427E9" w14:textId="5A81BFF4"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51313B31" w14:textId="56689283" w:rsidR="002F24A5" w:rsidRPr="002F24A5" w:rsidRDefault="002F24A5" w:rsidP="002F24A5">
      <w:pPr>
        <w:tabs>
          <w:tab w:val="left" w:pos="851"/>
        </w:tabs>
        <w:spacing w:after="120" w:line="312" w:lineRule="auto"/>
        <w:jc w:val="both"/>
        <w:rPr>
          <w:rFonts w:asciiTheme="majorHAnsi" w:eastAsia="Times New Roman" w:hAnsiTheme="majorHAnsi" w:cs="Arial"/>
          <w:b/>
          <w:bCs/>
          <w:sz w:val="22"/>
          <w:szCs w:val="22"/>
        </w:rPr>
      </w:pPr>
      <w:r w:rsidRPr="002F24A5">
        <w:rPr>
          <w:rFonts w:asciiTheme="majorHAnsi" w:eastAsia="Times New Roman" w:hAnsiTheme="majorHAnsi" w:cs="Arial"/>
          <w:b/>
          <w:bCs/>
          <w:sz w:val="22"/>
          <w:szCs w:val="22"/>
        </w:rPr>
        <w:t xml:space="preserve">WYKAZ PODMIOTOWYCH ŚRODKÓW DOWODOWYCH </w:t>
      </w:r>
      <w:r w:rsidRPr="002F24A5">
        <w:rPr>
          <w:rFonts w:asciiTheme="majorHAnsi" w:eastAsia="Times New Roman" w:hAnsiTheme="majorHAnsi" w:cs="Arial"/>
          <w:b/>
          <w:bCs/>
          <w:sz w:val="22"/>
          <w:szCs w:val="22"/>
          <w:u w:val="single"/>
        </w:rPr>
        <w:t>SKŁADANYCH W ODPOWIEDZI NA WEZWANIE ZAMAWIAJĄCEGO</w:t>
      </w:r>
      <w:r w:rsidRPr="002F24A5">
        <w:rPr>
          <w:rFonts w:asciiTheme="majorHAnsi" w:eastAsia="Times New Roman" w:hAnsiTheme="majorHAnsi" w:cs="Arial"/>
          <w:b/>
          <w:bCs/>
          <w:sz w:val="22"/>
          <w:szCs w:val="22"/>
        </w:rPr>
        <w:t xml:space="preserve"> PRZEZ WYKONAWCĘ, KTÓREGO OFERTA ZOSTANIE NAJWYŻEJ </w:t>
      </w:r>
      <w:r w:rsidRPr="00BF563E">
        <w:rPr>
          <w:rFonts w:asciiTheme="majorHAnsi" w:eastAsia="Times New Roman" w:hAnsiTheme="majorHAnsi" w:cs="Arial"/>
          <w:b/>
          <w:bCs/>
          <w:sz w:val="22"/>
          <w:szCs w:val="22"/>
        </w:rPr>
        <w:t xml:space="preserve">OCENIONA </w:t>
      </w:r>
      <w:r w:rsidRPr="00BF563E">
        <w:rPr>
          <w:rFonts w:asciiTheme="majorHAnsi" w:eastAsia="Times New Roman" w:hAnsiTheme="majorHAnsi" w:cs="Arial"/>
          <w:b/>
          <w:bCs/>
          <w:sz w:val="22"/>
          <w:szCs w:val="22"/>
          <w:u w:val="single"/>
        </w:rPr>
        <w:t xml:space="preserve">– II etap tj. (załączniki nr </w:t>
      </w:r>
      <w:r w:rsidR="006B66EC" w:rsidRPr="00BF563E">
        <w:rPr>
          <w:rFonts w:asciiTheme="majorHAnsi" w:eastAsia="Times New Roman" w:hAnsiTheme="majorHAnsi" w:cs="Arial"/>
          <w:b/>
          <w:bCs/>
          <w:sz w:val="22"/>
          <w:szCs w:val="22"/>
          <w:u w:val="single"/>
        </w:rPr>
        <w:t>7</w:t>
      </w:r>
      <w:r w:rsidR="00BF563E" w:rsidRPr="00BF563E">
        <w:rPr>
          <w:rFonts w:asciiTheme="majorHAnsi" w:eastAsia="Times New Roman" w:hAnsiTheme="majorHAnsi" w:cs="Arial"/>
          <w:b/>
          <w:bCs/>
          <w:sz w:val="22"/>
          <w:szCs w:val="22"/>
          <w:u w:val="single"/>
        </w:rPr>
        <w:t>– 15</w:t>
      </w:r>
      <w:r w:rsidRPr="00BF563E">
        <w:rPr>
          <w:rFonts w:asciiTheme="majorHAnsi" w:eastAsia="Times New Roman" w:hAnsiTheme="majorHAnsi" w:cs="Arial"/>
          <w:b/>
          <w:bCs/>
          <w:sz w:val="22"/>
          <w:szCs w:val="22"/>
          <w:u w:val="single"/>
        </w:rPr>
        <w:t>)</w:t>
      </w:r>
    </w:p>
    <w:p w14:paraId="68B8AFA0" w14:textId="77777777" w:rsidR="002F24A5" w:rsidRPr="002F24A5" w:rsidRDefault="002F24A5" w:rsidP="002F24A5">
      <w:pPr>
        <w:autoSpaceDE w:val="0"/>
        <w:autoSpaceDN w:val="0"/>
        <w:adjustRightInd w:val="0"/>
        <w:spacing w:after="1"/>
        <w:jc w:val="both"/>
        <w:rPr>
          <w:rFonts w:asciiTheme="majorHAnsi" w:hAnsiTheme="majorHAnsi"/>
          <w:b/>
          <w:snapToGrid w:val="0"/>
          <w:color w:val="FF0000"/>
          <w:sz w:val="22"/>
        </w:rPr>
      </w:pPr>
      <w:r w:rsidRPr="002F24A5">
        <w:rPr>
          <w:rFonts w:asciiTheme="majorHAnsi" w:hAnsiTheme="majorHAnsi"/>
          <w:b/>
          <w:snapToGrid w:val="0"/>
          <w:color w:val="FF0000"/>
          <w:sz w:val="22"/>
        </w:rPr>
        <w:t xml:space="preserve">I.W celu </w:t>
      </w:r>
      <w:r w:rsidRPr="002F24A5">
        <w:rPr>
          <w:rFonts w:asciiTheme="majorHAnsi" w:hAnsiTheme="majorHAnsi"/>
          <w:b/>
          <w:snapToGrid w:val="0"/>
          <w:color w:val="FF0000"/>
          <w:sz w:val="22"/>
          <w:u w:val="single"/>
        </w:rPr>
        <w:t>potwierdzenia braku podstaw wykluczenia</w:t>
      </w:r>
      <w:r w:rsidRPr="002F24A5">
        <w:rPr>
          <w:rFonts w:asciiTheme="majorHAnsi" w:hAnsiTheme="majorHAnsi"/>
          <w:b/>
          <w:snapToGrid w:val="0"/>
          <w:color w:val="FF0000"/>
          <w:sz w:val="22"/>
        </w:rPr>
        <w:t xml:space="preserve"> wykonawcy z udziału w postępowaniu </w:t>
      </w:r>
      <w:r w:rsidRPr="002F24A5">
        <w:rPr>
          <w:rFonts w:asciiTheme="majorHAnsi" w:hAnsiTheme="majorHAnsi"/>
          <w:b/>
          <w:snapToGrid w:val="0"/>
          <w:color w:val="FF0000"/>
          <w:sz w:val="22"/>
        </w:rPr>
        <w:br/>
        <w:t>o udzielenie zamówienia publicznego, zwanego dalej „postępowaniem”, zamawiający na podstawie art. 124 ustawy Pzp  żąda następujących podmiotowych środków dowodowych:</w:t>
      </w:r>
    </w:p>
    <w:p w14:paraId="10366B63" w14:textId="77777777" w:rsidR="002F24A5" w:rsidRPr="002F24A5" w:rsidRDefault="002F24A5" w:rsidP="002F24A5">
      <w:pPr>
        <w:tabs>
          <w:tab w:val="left" w:pos="851"/>
        </w:tabs>
        <w:spacing w:after="120" w:line="312" w:lineRule="auto"/>
        <w:jc w:val="both"/>
        <w:rPr>
          <w:rFonts w:asciiTheme="majorHAnsi" w:eastAsia="Times New Roman" w:hAnsiTheme="majorHAnsi" w:cs="Arial"/>
          <w:b/>
          <w:bCs/>
          <w:sz w:val="22"/>
          <w:szCs w:val="22"/>
        </w:rPr>
      </w:pPr>
      <w:r w:rsidRPr="002F24A5">
        <w:rPr>
          <w:rFonts w:asciiTheme="majorHAnsi" w:eastAsia="Times New Roman" w:hAnsiTheme="majorHAnsi" w:cs="Arial"/>
          <w:b/>
          <w:bCs/>
          <w:sz w:val="22"/>
          <w:szCs w:val="22"/>
        </w:rPr>
        <w:br/>
        <w:t xml:space="preserve">1) Zamawiający wezwie wykonawcę, którego oferta w danej części zamówienia zostanie najwyżej oceniona do złożenia </w:t>
      </w:r>
      <w:r w:rsidRPr="002F24A5">
        <w:rPr>
          <w:rFonts w:asciiTheme="majorHAnsi" w:eastAsia="Times New Roman" w:hAnsiTheme="majorHAnsi" w:cs="Arial"/>
          <w:b/>
          <w:bCs/>
          <w:sz w:val="22"/>
          <w:szCs w:val="22"/>
          <w:u w:val="single"/>
        </w:rPr>
        <w:t>w terminie nie krótszym niż 10 dni</w:t>
      </w:r>
      <w:r w:rsidRPr="002F24A5">
        <w:rPr>
          <w:rFonts w:asciiTheme="majorHAnsi" w:eastAsia="Times New Roman" w:hAnsiTheme="majorHAnsi" w:cs="Arial"/>
          <w:b/>
          <w:bCs/>
          <w:sz w:val="22"/>
          <w:szCs w:val="22"/>
        </w:rPr>
        <w:t>, aktualnych na dzień złożenia podmiotowych środków dowodowych:</w:t>
      </w:r>
    </w:p>
    <w:p w14:paraId="12C27BC6" w14:textId="77777777" w:rsidR="002F24A5" w:rsidRPr="002F24A5" w:rsidRDefault="002F24A5" w:rsidP="002F24A5">
      <w:pPr>
        <w:tabs>
          <w:tab w:val="left" w:pos="851"/>
        </w:tabs>
        <w:spacing w:after="120" w:line="312" w:lineRule="auto"/>
        <w:jc w:val="both"/>
        <w:rPr>
          <w:rFonts w:asciiTheme="majorHAnsi" w:hAnsiTheme="majorHAnsi" w:cs="Arial"/>
          <w:color w:val="000000"/>
          <w:sz w:val="22"/>
          <w:szCs w:val="22"/>
        </w:rPr>
      </w:pPr>
      <w:r w:rsidRPr="002F24A5">
        <w:rPr>
          <w:rFonts w:asciiTheme="majorHAnsi" w:hAnsiTheme="majorHAnsi" w:cs="Cambria"/>
          <w:color w:val="000000"/>
          <w:sz w:val="22"/>
          <w:szCs w:val="22"/>
        </w:rPr>
        <w:t xml:space="preserve">1. </w:t>
      </w:r>
      <w:r w:rsidRPr="002F24A5">
        <w:rPr>
          <w:rFonts w:asciiTheme="majorHAnsi" w:hAnsiTheme="majorHAnsi" w:cs="Cambria"/>
          <w:b/>
          <w:bCs/>
          <w:color w:val="000000"/>
          <w:sz w:val="22"/>
          <w:szCs w:val="22"/>
        </w:rPr>
        <w:t xml:space="preserve">OŚWIADCZENIE (JEDZ) </w:t>
      </w:r>
      <w:r w:rsidRPr="002F24A5">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2F24A5">
        <w:rPr>
          <w:rFonts w:asciiTheme="majorHAnsi" w:hAnsiTheme="majorHAnsi" w:cs="Arial"/>
          <w:color w:val="000000"/>
          <w:sz w:val="22"/>
          <w:szCs w:val="22"/>
        </w:rPr>
        <w:t xml:space="preserve">. </w:t>
      </w:r>
    </w:p>
    <w:p w14:paraId="4A13275B" w14:textId="65B4A829" w:rsidR="002F24A5" w:rsidRPr="002F24A5" w:rsidRDefault="006B66EC" w:rsidP="002F24A5">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7</w:t>
      </w:r>
    </w:p>
    <w:p w14:paraId="5BD9B263"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p>
    <w:p w14:paraId="499D621F" w14:textId="77777777" w:rsidR="002F24A5" w:rsidRPr="003F177A"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t>
      </w:r>
      <w:r w:rsidRPr="002F24A5">
        <w:rPr>
          <w:rFonts w:asciiTheme="majorHAnsi" w:hAnsiTheme="majorHAnsi" w:cs="Cambria"/>
          <w:color w:val="000000"/>
          <w:sz w:val="22"/>
          <w:szCs w:val="22"/>
        </w:rPr>
        <w:lastRenderedPageBreak/>
        <w:t xml:space="preserve">wykonawczym Komisji (UE) 2016/7 z dnia 5 stycznia 2016 r. ustanawiającym standardowy formularz jednolitego europejskiego dokumentu zamówienia (Dz. Urz. UE L 3 z 06.01.2016, str. 16), zwanego dalej </w:t>
      </w:r>
      <w:r w:rsidRPr="003F177A">
        <w:rPr>
          <w:rFonts w:asciiTheme="majorHAnsi" w:hAnsiTheme="majorHAnsi" w:cs="Cambria"/>
          <w:color w:val="000000"/>
          <w:sz w:val="22"/>
          <w:szCs w:val="22"/>
        </w:rPr>
        <w:t xml:space="preserve">„jednolitym dokumentem” </w:t>
      </w:r>
    </w:p>
    <w:p w14:paraId="35CA1727" w14:textId="77777777" w:rsidR="002F24A5" w:rsidRPr="003F177A" w:rsidRDefault="002F24A5" w:rsidP="002F24A5">
      <w:pPr>
        <w:autoSpaceDE w:val="0"/>
        <w:autoSpaceDN w:val="0"/>
        <w:adjustRightInd w:val="0"/>
        <w:jc w:val="both"/>
        <w:rPr>
          <w:rFonts w:asciiTheme="majorHAnsi" w:hAnsiTheme="majorHAnsi" w:cs="Cambria"/>
          <w:color w:val="000000"/>
          <w:sz w:val="22"/>
          <w:szCs w:val="22"/>
        </w:rPr>
      </w:pPr>
      <w:r w:rsidRPr="003F177A">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24E70F7B" w14:textId="1A1E88A8" w:rsidR="002F24A5" w:rsidRPr="003F177A" w:rsidRDefault="002F24A5" w:rsidP="002F24A5">
      <w:pPr>
        <w:autoSpaceDE w:val="0"/>
        <w:autoSpaceDN w:val="0"/>
        <w:adjustRightInd w:val="0"/>
        <w:jc w:val="both"/>
        <w:rPr>
          <w:rFonts w:asciiTheme="majorHAnsi" w:hAnsiTheme="majorHAnsi" w:cs="Cambria"/>
          <w:color w:val="000000"/>
          <w:sz w:val="22"/>
          <w:szCs w:val="22"/>
        </w:rPr>
      </w:pPr>
      <w:r w:rsidRPr="003F177A">
        <w:rPr>
          <w:rFonts w:asciiTheme="majorHAnsi" w:hAnsiTheme="majorHAnsi" w:cs="Cambria"/>
          <w:color w:val="000000"/>
          <w:sz w:val="22"/>
          <w:szCs w:val="22"/>
        </w:rPr>
        <w:t xml:space="preserve">1.1. </w:t>
      </w:r>
      <w:r w:rsidRPr="003F177A">
        <w:rPr>
          <w:rFonts w:asciiTheme="majorHAnsi" w:hAnsiTheme="majorHAnsi" w:cs="Cambria"/>
          <w:i/>
          <w:iCs/>
          <w:color w:val="000000"/>
          <w:sz w:val="22"/>
          <w:szCs w:val="22"/>
        </w:rPr>
        <w:t xml:space="preserve">Zamawiający informuje, że wykonawca nie musi wypełniać żadnej z pozostałych sekcji w części IV JEDZ. </w:t>
      </w:r>
    </w:p>
    <w:p w14:paraId="4F49B321" w14:textId="77777777" w:rsidR="002F24A5" w:rsidRPr="002F24A5" w:rsidRDefault="002F24A5" w:rsidP="002F24A5">
      <w:pPr>
        <w:autoSpaceDE w:val="0"/>
        <w:autoSpaceDN w:val="0"/>
        <w:adjustRightInd w:val="0"/>
        <w:spacing w:after="1"/>
        <w:jc w:val="both"/>
        <w:rPr>
          <w:rFonts w:asciiTheme="majorHAnsi" w:hAnsiTheme="majorHAnsi" w:cs="Cambria"/>
          <w:color w:val="000000"/>
          <w:sz w:val="22"/>
          <w:szCs w:val="22"/>
        </w:rPr>
      </w:pPr>
      <w:r w:rsidRPr="003F177A">
        <w:rPr>
          <w:rFonts w:asciiTheme="majorHAnsi" w:hAnsiTheme="majorHAnsi" w:cs="Cambria"/>
          <w:color w:val="000000"/>
          <w:sz w:val="22"/>
          <w:szCs w:val="22"/>
        </w:rPr>
        <w:t xml:space="preserve">1.2. </w:t>
      </w:r>
      <w:r w:rsidRPr="003F177A">
        <w:rPr>
          <w:rFonts w:asciiTheme="majorHAnsi" w:hAnsiTheme="majorHAnsi" w:cs="Cambria"/>
          <w:b/>
          <w:i/>
          <w:iCs/>
          <w:color w:val="000000"/>
          <w:sz w:val="22"/>
          <w:szCs w:val="22"/>
        </w:rPr>
        <w:t>W przypadku wspólnego ubiegania się o zamówienie</w:t>
      </w:r>
      <w:r w:rsidRPr="003F177A">
        <w:rPr>
          <w:rFonts w:asciiTheme="majorHAnsi" w:hAnsiTheme="majorHAnsi" w:cs="Cambria"/>
          <w:i/>
          <w:iCs/>
          <w:color w:val="000000"/>
          <w:sz w:val="22"/>
          <w:szCs w:val="22"/>
        </w:rPr>
        <w:t xml:space="preserve"> przez wykonawców, oświadczenie, o którym mowa w pkt 1, </w:t>
      </w:r>
      <w:r w:rsidRPr="003F177A">
        <w:rPr>
          <w:rFonts w:asciiTheme="majorHAnsi" w:hAnsiTheme="majorHAnsi" w:cs="Cambria"/>
          <w:b/>
          <w:i/>
          <w:iCs/>
          <w:color w:val="000000"/>
          <w:sz w:val="22"/>
          <w:szCs w:val="22"/>
        </w:rPr>
        <w:t>składa każdy z wykonawców.</w:t>
      </w:r>
      <w:r w:rsidRPr="003F177A">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w:t>
      </w:r>
      <w:r w:rsidRPr="002F24A5">
        <w:rPr>
          <w:rFonts w:asciiTheme="majorHAnsi" w:hAnsiTheme="majorHAnsi" w:cs="Cambria"/>
          <w:i/>
          <w:iCs/>
          <w:color w:val="000000"/>
          <w:sz w:val="22"/>
          <w:szCs w:val="22"/>
        </w:rPr>
        <w:t xml:space="preserve"> </w:t>
      </w:r>
    </w:p>
    <w:p w14:paraId="5969E3D6" w14:textId="77777777" w:rsidR="002F24A5" w:rsidRPr="002F24A5" w:rsidRDefault="002F24A5" w:rsidP="002F24A5">
      <w:pPr>
        <w:autoSpaceDE w:val="0"/>
        <w:autoSpaceDN w:val="0"/>
        <w:adjustRightInd w:val="0"/>
        <w:spacing w:after="1"/>
        <w:jc w:val="both"/>
        <w:rPr>
          <w:rFonts w:asciiTheme="majorHAnsi" w:hAnsiTheme="majorHAnsi" w:cs="Cambria"/>
          <w:i/>
          <w:iCs/>
          <w:color w:val="000000"/>
          <w:sz w:val="22"/>
          <w:szCs w:val="22"/>
        </w:rPr>
      </w:pPr>
      <w:r w:rsidRPr="002F24A5">
        <w:rPr>
          <w:rFonts w:asciiTheme="majorHAnsi" w:hAnsiTheme="majorHAnsi" w:cs="Cambria"/>
          <w:color w:val="000000"/>
          <w:sz w:val="22"/>
          <w:szCs w:val="22"/>
        </w:rPr>
        <w:t xml:space="preserve">1.3. </w:t>
      </w:r>
      <w:r w:rsidRPr="002F24A5">
        <w:rPr>
          <w:rFonts w:asciiTheme="majorHAnsi" w:hAnsiTheme="majorHAnsi" w:cs="Cambria"/>
          <w:i/>
          <w:iCs/>
          <w:color w:val="000000"/>
          <w:sz w:val="22"/>
          <w:szCs w:val="22"/>
        </w:rPr>
        <w:t xml:space="preserve">Wykonawca, </w:t>
      </w:r>
      <w:r w:rsidRPr="002F24A5">
        <w:rPr>
          <w:rFonts w:asciiTheme="majorHAnsi" w:hAnsiTheme="majorHAnsi" w:cs="Cambria"/>
          <w:b/>
          <w:i/>
          <w:iCs/>
          <w:color w:val="000000"/>
          <w:sz w:val="22"/>
          <w:szCs w:val="22"/>
        </w:rPr>
        <w:t>w przypadku polegania na zdolnościach lub sytuacji podmiotów udostępniających zasoby</w:t>
      </w:r>
      <w:r w:rsidRPr="002F24A5">
        <w:rPr>
          <w:rFonts w:asciiTheme="majorHAnsi" w:hAnsiTheme="majorHAnsi" w:cs="Cambria"/>
          <w:i/>
          <w:iCs/>
          <w:color w:val="000000"/>
          <w:sz w:val="22"/>
          <w:szCs w:val="22"/>
        </w:rPr>
        <w:t xml:space="preserve">, przedstawia, wraz z oświadczeniem, o którym mowa w pkt 1, </w:t>
      </w:r>
      <w:r w:rsidRPr="002F24A5">
        <w:rPr>
          <w:rFonts w:asciiTheme="majorHAnsi" w:hAnsiTheme="majorHAnsi" w:cs="Cambria"/>
          <w:b/>
          <w:i/>
          <w:iCs/>
          <w:color w:val="000000"/>
          <w:sz w:val="22"/>
          <w:szCs w:val="22"/>
        </w:rPr>
        <w:t>także oświadczenie podmiotu udostępniającego zasoby</w:t>
      </w:r>
      <w:r w:rsidRPr="002F24A5">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4E566354"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color w:val="000000"/>
          <w:sz w:val="22"/>
          <w:szCs w:val="22"/>
        </w:rPr>
        <w:t xml:space="preserve">1.4. </w:t>
      </w:r>
      <w:r w:rsidRPr="002F24A5">
        <w:rPr>
          <w:rFonts w:asciiTheme="majorHAnsi" w:hAnsiTheme="majorHAnsi" w:cs="Cambria"/>
          <w:i/>
          <w:iCs/>
          <w:color w:val="000000"/>
          <w:sz w:val="22"/>
          <w:szCs w:val="22"/>
        </w:rPr>
        <w:t xml:space="preserve">Zamawiający żąda, aby wykonawca, który </w:t>
      </w:r>
      <w:r w:rsidRPr="002F24A5">
        <w:rPr>
          <w:rFonts w:asciiTheme="majorHAnsi" w:hAnsiTheme="majorHAnsi" w:cs="Cambria"/>
          <w:b/>
          <w:i/>
          <w:iCs/>
          <w:color w:val="000000"/>
          <w:sz w:val="22"/>
          <w:szCs w:val="22"/>
        </w:rPr>
        <w:t>zamierza powierzyć wykonanie części zamówienia podwykonawcom,</w:t>
      </w:r>
      <w:r w:rsidRPr="002F24A5">
        <w:rPr>
          <w:rFonts w:asciiTheme="majorHAnsi" w:hAnsiTheme="majorHAnsi" w:cs="Cambria"/>
          <w:i/>
          <w:iCs/>
          <w:color w:val="000000"/>
          <w:sz w:val="22"/>
          <w:szCs w:val="22"/>
        </w:rPr>
        <w:t xml:space="preserve"> w celu wykazania braku istnienia wobec nich podstaw wykluczenia z udziału w postępowaniu </w:t>
      </w:r>
      <w:r w:rsidRPr="002F24A5">
        <w:rPr>
          <w:rFonts w:asciiTheme="majorHAnsi" w:hAnsiTheme="majorHAnsi" w:cs="Cambria"/>
          <w:b/>
          <w:i/>
          <w:iCs/>
          <w:color w:val="000000"/>
          <w:sz w:val="22"/>
          <w:szCs w:val="22"/>
        </w:rPr>
        <w:t xml:space="preserve">składał jednolite dokumenty dotyczące podwykonawców – jeżeli na etapie składania oferty są znane. </w:t>
      </w:r>
    </w:p>
    <w:p w14:paraId="632D7E81"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p>
    <w:p w14:paraId="635B17C4"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b/>
          <w:bCs/>
          <w:i/>
          <w:iCs/>
          <w:color w:val="000000"/>
          <w:sz w:val="22"/>
          <w:szCs w:val="22"/>
        </w:rPr>
        <w:t xml:space="preserve">FORMA JEDZ </w:t>
      </w:r>
    </w:p>
    <w:p w14:paraId="38ABB28A" w14:textId="77777777" w:rsidR="002F24A5" w:rsidRPr="002F24A5" w:rsidRDefault="002F24A5" w:rsidP="002F24A5">
      <w:pPr>
        <w:autoSpaceDE w:val="0"/>
        <w:autoSpaceDN w:val="0"/>
        <w:adjustRightInd w:val="0"/>
        <w:spacing w:after="1"/>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1.5. </w:t>
      </w:r>
      <w:r w:rsidRPr="002F24A5">
        <w:rPr>
          <w:rFonts w:asciiTheme="majorHAnsi" w:hAnsiTheme="majorHAnsi" w:cs="Cambria"/>
          <w:i/>
          <w:iCs/>
          <w:color w:val="000000"/>
          <w:sz w:val="22"/>
          <w:szCs w:val="22"/>
        </w:rPr>
        <w:t xml:space="preserve">Zamawiający dopuszcza w szczególności następujący format przesyłanych danych: .pdf, .doc, .docx, .rtf, .odt.1 </w:t>
      </w:r>
    </w:p>
    <w:p w14:paraId="2DED2709" w14:textId="77777777" w:rsidR="002F24A5" w:rsidRPr="002F24A5" w:rsidRDefault="002F24A5" w:rsidP="002F24A5">
      <w:pPr>
        <w:autoSpaceDE w:val="0"/>
        <w:autoSpaceDN w:val="0"/>
        <w:adjustRightInd w:val="0"/>
        <w:spacing w:after="1"/>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1.6. </w:t>
      </w:r>
      <w:r w:rsidRPr="002F24A5">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7DFF4202"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1.7. </w:t>
      </w:r>
      <w:r w:rsidRPr="002F24A5">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44943A57"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p>
    <w:p w14:paraId="058EFFF0"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b/>
          <w:bCs/>
          <w:i/>
          <w:iCs/>
          <w:color w:val="000000"/>
          <w:sz w:val="22"/>
          <w:szCs w:val="22"/>
        </w:rPr>
        <w:t xml:space="preserve">SPOSÓB WYPEŁNIANIA JEDZ </w:t>
      </w:r>
    </w:p>
    <w:p w14:paraId="59FD55FB"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color w:val="000000"/>
          <w:sz w:val="22"/>
          <w:szCs w:val="22"/>
        </w:rPr>
        <w:t xml:space="preserve">1.8. </w:t>
      </w:r>
      <w:r w:rsidRPr="002F24A5">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zamieszczonego na stronie internetowej:</w:t>
      </w:r>
    </w:p>
    <w:p w14:paraId="66D85613" w14:textId="77777777" w:rsidR="002F24A5" w:rsidRPr="002F24A5" w:rsidRDefault="002F24A5" w:rsidP="002F24A5">
      <w:pPr>
        <w:autoSpaceDE w:val="0"/>
        <w:autoSpaceDN w:val="0"/>
        <w:adjustRightInd w:val="0"/>
        <w:jc w:val="both"/>
        <w:rPr>
          <w:rFonts w:asciiTheme="majorHAnsi" w:hAnsiTheme="majorHAnsi" w:cs="Times New Roman"/>
          <w:color w:val="000000"/>
          <w:sz w:val="22"/>
          <w:szCs w:val="22"/>
        </w:rPr>
      </w:pPr>
      <w:r w:rsidRPr="002F24A5">
        <w:rPr>
          <w:rFonts w:asciiTheme="majorHAnsi" w:hAnsiTheme="majorHAnsi" w:cs="Times New Roman"/>
          <w:i/>
          <w:color w:val="0070C0"/>
          <w:sz w:val="22"/>
          <w:szCs w:val="22"/>
        </w:rPr>
        <w:t>https://www.uzp.gov.pl/__data/assets/pdf_file/0026/45557/Jednolity-Europejski-Dokument-Zamowienia-instrukcja-2021.01.20.pdf</w:t>
      </w:r>
      <w:r w:rsidRPr="002F24A5">
        <w:rPr>
          <w:rFonts w:asciiTheme="majorHAnsi" w:hAnsiTheme="majorHAnsi" w:cs="Times New Roman"/>
          <w:color w:val="0070C0"/>
          <w:sz w:val="22"/>
          <w:szCs w:val="22"/>
        </w:rPr>
        <w:t xml:space="preserve"> </w:t>
      </w:r>
    </w:p>
    <w:p w14:paraId="146AF338"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1.9. </w:t>
      </w:r>
      <w:r w:rsidRPr="002F24A5">
        <w:rPr>
          <w:rFonts w:asciiTheme="majorHAnsi" w:hAnsiTheme="majorHAnsi" w:cs="Cambria"/>
          <w:i/>
          <w:iCs/>
          <w:color w:val="000000"/>
          <w:sz w:val="22"/>
          <w:szCs w:val="22"/>
        </w:rPr>
        <w:t xml:space="preserve">Czynności jakie muszą zostać wykonane w celu wypełnienia JEDZ (ESPD) </w:t>
      </w:r>
    </w:p>
    <w:p w14:paraId="6601566D"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5C5D7E72"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i/>
          <w:iCs/>
          <w:color w:val="000000"/>
          <w:sz w:val="22"/>
          <w:szCs w:val="22"/>
        </w:rPr>
        <w:t xml:space="preserve">korzystając z serwisu JEDZ tj. wchodząc na stronę UZP: </w:t>
      </w:r>
      <w:hyperlink r:id="rId16" w:history="1">
        <w:r w:rsidRPr="002F24A5">
          <w:rPr>
            <w:rFonts w:asciiTheme="majorHAnsi" w:hAnsiTheme="majorHAnsi" w:cs="Cambria"/>
            <w:i/>
            <w:iCs/>
            <w:color w:val="0000FF"/>
            <w:sz w:val="22"/>
            <w:szCs w:val="22"/>
            <w:u w:val="single"/>
          </w:rPr>
          <w:t>http://espd.uzp.gov.pl</w:t>
        </w:r>
      </w:hyperlink>
    </w:p>
    <w:p w14:paraId="09C8B602"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i/>
          <w:iCs/>
          <w:color w:val="000000"/>
          <w:sz w:val="22"/>
          <w:szCs w:val="22"/>
        </w:rPr>
        <w:t>- należy dokonać załadowania pliku i można rozpocząć wypełnianie dokumentu w wersji elektronicznej.</w:t>
      </w:r>
    </w:p>
    <w:p w14:paraId="73FB0EFD"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wybrać odpowiednią wersję językową (pl - Polski). </w:t>
      </w:r>
    </w:p>
    <w:p w14:paraId="017AFCD2"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wybrać opcję „JESTEM WYKONAWCĄ” . </w:t>
      </w:r>
      <w:r w:rsidRPr="002F24A5">
        <w:rPr>
          <w:rFonts w:asciiTheme="majorHAnsi" w:hAnsiTheme="majorHAnsi" w:cs="Cambria"/>
          <w:b/>
          <w:bCs/>
          <w:i/>
          <w:iCs/>
          <w:color w:val="000000"/>
          <w:sz w:val="22"/>
          <w:szCs w:val="22"/>
        </w:rPr>
        <w:t xml:space="preserve">Uwaga: </w:t>
      </w:r>
      <w:r w:rsidRPr="002F24A5">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6641AFF8"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następnie Wykonawca musi zaznaczyć pole „Zaimportować ESPD”. </w:t>
      </w:r>
    </w:p>
    <w:p w14:paraId="0108B955"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wykonawca musi „załadować dokument” poprzez wybór dokumentu zapisanego na dysku, o którym mowa powyżej. </w:t>
      </w:r>
    </w:p>
    <w:p w14:paraId="46BA9099"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po dokonaniu powyższych czynności należy wcisnąć przycisk „DALEJ”. </w:t>
      </w:r>
    </w:p>
    <w:p w14:paraId="7E4A298D"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lastRenderedPageBreak/>
        <w:t xml:space="preserve">- wypełnić formularz, zapisać na dysku wypełniony formularz, dalej postępować zgodnie z wytycznymi zawartymi w pkt. IV 1.1.6 SWZ. </w:t>
      </w:r>
    </w:p>
    <w:p w14:paraId="7E290812" w14:textId="77777777" w:rsidR="002F24A5" w:rsidRPr="002F24A5" w:rsidRDefault="002F24A5" w:rsidP="002F24A5">
      <w:pPr>
        <w:autoSpaceDE w:val="0"/>
        <w:autoSpaceDN w:val="0"/>
        <w:adjustRightInd w:val="0"/>
        <w:jc w:val="both"/>
        <w:rPr>
          <w:rFonts w:asciiTheme="majorHAnsi" w:hAnsiTheme="majorHAnsi" w:cs="Calibri"/>
          <w:color w:val="000000"/>
          <w:sz w:val="22"/>
          <w:szCs w:val="22"/>
        </w:rPr>
      </w:pPr>
      <w:r w:rsidRPr="002F24A5">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07279281" w14:textId="77777777" w:rsidR="002F24A5" w:rsidRPr="002F24A5" w:rsidRDefault="001228DE" w:rsidP="002F24A5">
      <w:pPr>
        <w:suppressAutoHyphens/>
        <w:rPr>
          <w:rFonts w:asciiTheme="majorHAnsi" w:hAnsiTheme="majorHAnsi"/>
        </w:rPr>
      </w:pPr>
      <w:hyperlink r:id="rId17" w:history="1">
        <w:r w:rsidR="002F24A5" w:rsidRPr="002F24A5">
          <w:rPr>
            <w:rFonts w:asciiTheme="majorHAnsi" w:hAnsiTheme="majorHAnsi"/>
            <w:color w:val="0000FF"/>
            <w:u w:val="single"/>
          </w:rPr>
          <w:t>https://www.uzp.gov.pl/baza-wiedzy/prawo-zamowien-publicznych-regulacje/prawo-krajowe/jednolity-europejski-dokument-zamowienia</w:t>
        </w:r>
      </w:hyperlink>
    </w:p>
    <w:p w14:paraId="142C0B00" w14:textId="77777777" w:rsidR="002F24A5" w:rsidRPr="002F24A5" w:rsidRDefault="002F24A5" w:rsidP="002F24A5">
      <w:pPr>
        <w:autoSpaceDE w:val="0"/>
        <w:autoSpaceDN w:val="0"/>
        <w:adjustRightInd w:val="0"/>
        <w:rPr>
          <w:rFonts w:asciiTheme="majorHAnsi" w:hAnsiTheme="majorHAnsi" w:cs="Cambria"/>
          <w:color w:val="000000"/>
          <w:sz w:val="22"/>
          <w:szCs w:val="22"/>
        </w:rPr>
      </w:pPr>
    </w:p>
    <w:p w14:paraId="78AEB1F3"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color w:val="000000"/>
          <w:sz w:val="22"/>
          <w:szCs w:val="22"/>
        </w:rPr>
        <w:t xml:space="preserve">2. </w:t>
      </w:r>
      <w:r w:rsidRPr="002F24A5">
        <w:rPr>
          <w:rFonts w:asciiTheme="majorHAnsi" w:hAnsiTheme="majorHAnsi" w:cs="Cambria"/>
          <w:b/>
          <w:bCs/>
          <w:color w:val="000000"/>
          <w:sz w:val="22"/>
          <w:szCs w:val="22"/>
        </w:rPr>
        <w:t xml:space="preserve">INFORMACJA Z KRAJOWEGO REJESTRU KARNEGO, sporządzonej nie wcześniej niż 6 miesięcy przed jej złożeniem, </w:t>
      </w:r>
      <w:r w:rsidRPr="002F24A5">
        <w:rPr>
          <w:rFonts w:asciiTheme="majorHAnsi" w:hAnsiTheme="majorHAnsi" w:cs="Cambria"/>
          <w:color w:val="000000"/>
          <w:sz w:val="22"/>
          <w:szCs w:val="22"/>
        </w:rPr>
        <w:t xml:space="preserve">w zakresie: </w:t>
      </w:r>
    </w:p>
    <w:p w14:paraId="60EDA4E5"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color w:val="000000"/>
          <w:sz w:val="22"/>
          <w:szCs w:val="22"/>
        </w:rPr>
        <w:t xml:space="preserve">a) art. 108 ust. 1 pkt 1 i 2 ustawy z dnia 11 września 2019 r. – Prawo zamówień publicznych, zwanej dalej „ustawą”, </w:t>
      </w:r>
    </w:p>
    <w:p w14:paraId="17DBDB82"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color w:val="000000"/>
          <w:sz w:val="22"/>
          <w:szCs w:val="22"/>
        </w:rPr>
        <w:t xml:space="preserve">b) art. 108 ust. 1 pkt 4 ustawy, dotyczącej orzeczenia zakazu ubiegania się o zamówienie publiczne tytułem środka karnego; </w:t>
      </w:r>
    </w:p>
    <w:p w14:paraId="6880B66F" w14:textId="0C7E98A7" w:rsidR="002F24A5" w:rsidRPr="002F24A5" w:rsidRDefault="002F24A5" w:rsidP="002F24A5">
      <w:pPr>
        <w:autoSpaceDE w:val="0"/>
        <w:autoSpaceDN w:val="0"/>
        <w:adjustRightInd w:val="0"/>
        <w:rPr>
          <w:rFonts w:asciiTheme="majorHAnsi" w:hAnsiTheme="majorHAnsi" w:cs="Times New Roman"/>
          <w:b/>
          <w:snapToGrid w:val="0"/>
          <w:sz w:val="22"/>
        </w:rPr>
      </w:pPr>
      <w:r w:rsidRPr="002F24A5">
        <w:rPr>
          <w:rFonts w:asciiTheme="majorHAnsi" w:hAnsiTheme="majorHAnsi" w:cs="Cambria"/>
          <w:color w:val="000000"/>
          <w:sz w:val="22"/>
          <w:szCs w:val="22"/>
        </w:rPr>
        <w:t xml:space="preserve">– sporządzonej nie wcześniej niż 6 miesięcy przed jej złożeniem. </w:t>
      </w:r>
      <w:r w:rsidR="006B66EC">
        <w:rPr>
          <w:rFonts w:asciiTheme="majorHAnsi" w:hAnsiTheme="majorHAnsi" w:cs="Times New Roman"/>
          <w:b/>
          <w:snapToGrid w:val="0"/>
          <w:sz w:val="22"/>
        </w:rPr>
        <w:t>– Załącznik nr 8</w:t>
      </w:r>
    </w:p>
    <w:p w14:paraId="2CE3A09C" w14:textId="77777777" w:rsidR="002F24A5" w:rsidRPr="002F24A5" w:rsidRDefault="002F24A5" w:rsidP="002F24A5">
      <w:pPr>
        <w:autoSpaceDE w:val="0"/>
        <w:autoSpaceDN w:val="0"/>
        <w:adjustRightInd w:val="0"/>
        <w:rPr>
          <w:rFonts w:asciiTheme="majorHAnsi" w:hAnsiTheme="majorHAnsi" w:cs="Times New Roman"/>
          <w:b/>
          <w:i/>
          <w:snapToGrid w:val="0"/>
          <w:color w:val="FF0000"/>
          <w:sz w:val="22"/>
        </w:rPr>
      </w:pPr>
    </w:p>
    <w:p w14:paraId="339543CF" w14:textId="6600C8CE" w:rsidR="002F24A5" w:rsidRPr="002F24A5" w:rsidRDefault="002F24A5" w:rsidP="002F24A5">
      <w:pPr>
        <w:autoSpaceDE w:val="0"/>
        <w:autoSpaceDN w:val="0"/>
        <w:adjustRightInd w:val="0"/>
        <w:jc w:val="both"/>
        <w:rPr>
          <w:rFonts w:asciiTheme="majorHAnsi" w:hAnsiTheme="majorHAnsi" w:cs="Times New Roman"/>
          <w:b/>
          <w:snapToGrid w:val="0"/>
          <w:sz w:val="22"/>
        </w:rPr>
      </w:pPr>
      <w:r w:rsidRPr="002F24A5">
        <w:rPr>
          <w:rFonts w:asciiTheme="majorHAnsi" w:hAnsiTheme="majorHAnsi" w:cs="Cambria"/>
          <w:sz w:val="22"/>
          <w:szCs w:val="22"/>
        </w:rPr>
        <w:t xml:space="preserve">3. </w:t>
      </w:r>
      <w:r w:rsidRPr="002F24A5">
        <w:rPr>
          <w:rFonts w:asciiTheme="majorHAnsi" w:hAnsiTheme="majorHAnsi" w:cs="Cambria"/>
          <w:b/>
          <w:bCs/>
          <w:sz w:val="22"/>
          <w:szCs w:val="22"/>
        </w:rPr>
        <w:t>OŚWIADCZENIE WYKONAWCY, W ZAKRESIE ART. 108 UST. 1 PKT 5 USTAWY</w:t>
      </w:r>
      <w:r w:rsidRPr="002F24A5">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2F24A5">
        <w:rPr>
          <w:rFonts w:asciiTheme="majorHAnsi" w:hAnsiTheme="majorHAnsi" w:cs="Times New Roman"/>
          <w:sz w:val="22"/>
          <w:szCs w:val="22"/>
        </w:rPr>
        <w:t>;</w:t>
      </w:r>
      <w:r w:rsidRPr="002F24A5">
        <w:rPr>
          <w:rFonts w:asciiTheme="majorHAnsi" w:hAnsiTheme="majorHAnsi" w:cs="Cambria"/>
          <w:sz w:val="22"/>
          <w:szCs w:val="22"/>
        </w:rPr>
        <w:t xml:space="preserve">; </w:t>
      </w:r>
      <w:r w:rsidR="006B66EC">
        <w:rPr>
          <w:rFonts w:asciiTheme="majorHAnsi" w:hAnsiTheme="majorHAnsi" w:cs="Times New Roman"/>
          <w:b/>
          <w:snapToGrid w:val="0"/>
          <w:sz w:val="22"/>
        </w:rPr>
        <w:t>– Załącznik nr 9</w:t>
      </w:r>
    </w:p>
    <w:p w14:paraId="00572C74" w14:textId="77777777" w:rsidR="002F24A5" w:rsidRPr="002F24A5" w:rsidRDefault="002F24A5" w:rsidP="002F24A5">
      <w:pPr>
        <w:jc w:val="both"/>
        <w:rPr>
          <w:rFonts w:asciiTheme="majorHAnsi" w:hAnsiTheme="majorHAnsi" w:cs="Times New Roman"/>
          <w:b/>
          <w:bCs/>
          <w:snapToGrid w:val="0"/>
          <w:sz w:val="10"/>
          <w:szCs w:val="10"/>
          <w:highlight w:val="yellow"/>
        </w:rPr>
      </w:pPr>
    </w:p>
    <w:p w14:paraId="2B50FFDC" w14:textId="77777777" w:rsidR="002F24A5" w:rsidRPr="002F24A5" w:rsidRDefault="002F24A5" w:rsidP="002F24A5">
      <w:pPr>
        <w:autoSpaceDE w:val="0"/>
        <w:autoSpaceDN w:val="0"/>
        <w:adjustRightInd w:val="0"/>
        <w:spacing w:after="8"/>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4. </w:t>
      </w:r>
      <w:r w:rsidRPr="002F24A5">
        <w:rPr>
          <w:rFonts w:asciiTheme="majorHAnsi" w:hAnsiTheme="majorHAnsi" w:cs="Cambria"/>
          <w:b/>
          <w:color w:val="000000"/>
          <w:sz w:val="22"/>
          <w:szCs w:val="22"/>
        </w:rPr>
        <w:t xml:space="preserve">Zaświadczenie </w:t>
      </w:r>
      <w:r w:rsidRPr="002F24A5">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5D746AB8" w14:textId="402DE889" w:rsidR="002F24A5" w:rsidRPr="002F24A5" w:rsidRDefault="006B66EC" w:rsidP="002F24A5">
      <w:pPr>
        <w:autoSpaceDE w:val="0"/>
        <w:autoSpaceDN w:val="0"/>
        <w:adjustRightInd w:val="0"/>
        <w:spacing w:after="1"/>
        <w:jc w:val="both"/>
        <w:rPr>
          <w:rFonts w:asciiTheme="majorHAnsi" w:hAnsiTheme="majorHAnsi" w:cs="Times New Roman"/>
          <w:b/>
          <w:snapToGrid w:val="0"/>
          <w:sz w:val="22"/>
        </w:rPr>
      </w:pPr>
      <w:r>
        <w:rPr>
          <w:rFonts w:asciiTheme="majorHAnsi" w:hAnsiTheme="majorHAnsi" w:cs="Times New Roman"/>
          <w:b/>
          <w:snapToGrid w:val="0"/>
          <w:sz w:val="22"/>
        </w:rPr>
        <w:t>– Załącznik nr 10</w:t>
      </w:r>
    </w:p>
    <w:p w14:paraId="562F0E3A" w14:textId="77777777" w:rsidR="002F24A5" w:rsidRPr="002F24A5" w:rsidRDefault="002F24A5" w:rsidP="002F24A5">
      <w:pPr>
        <w:autoSpaceDE w:val="0"/>
        <w:autoSpaceDN w:val="0"/>
        <w:adjustRightInd w:val="0"/>
        <w:spacing w:after="8"/>
        <w:jc w:val="both"/>
        <w:rPr>
          <w:rFonts w:asciiTheme="majorHAnsi" w:hAnsiTheme="majorHAnsi" w:cs="Cambria"/>
          <w:color w:val="000000"/>
          <w:sz w:val="10"/>
          <w:szCs w:val="10"/>
        </w:rPr>
      </w:pPr>
    </w:p>
    <w:p w14:paraId="6641AACC"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5</w:t>
      </w:r>
      <w:r w:rsidRPr="002F24A5">
        <w:rPr>
          <w:rFonts w:asciiTheme="majorHAnsi" w:hAnsiTheme="majorHAnsi" w:cs="Cambria"/>
          <w:b/>
          <w:color w:val="000000"/>
          <w:sz w:val="22"/>
          <w:szCs w:val="22"/>
        </w:rPr>
        <w:t>. Zaświadczenie</w:t>
      </w:r>
      <w:r w:rsidRPr="002F24A5">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0A4D8263" w14:textId="45123753" w:rsidR="002F24A5" w:rsidRDefault="002F24A5" w:rsidP="006B66EC">
      <w:pPr>
        <w:autoSpaceDE w:val="0"/>
        <w:autoSpaceDN w:val="0"/>
        <w:adjustRightInd w:val="0"/>
        <w:spacing w:after="1"/>
        <w:jc w:val="both"/>
        <w:rPr>
          <w:rFonts w:asciiTheme="majorHAnsi" w:hAnsiTheme="majorHAnsi" w:cs="Times New Roman"/>
          <w:b/>
          <w:snapToGrid w:val="0"/>
          <w:sz w:val="22"/>
        </w:rPr>
      </w:pPr>
      <w:r w:rsidRPr="002F24A5">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6B66EC">
        <w:rPr>
          <w:rFonts w:asciiTheme="majorHAnsi" w:hAnsiTheme="majorHAnsi" w:cs="Times New Roman"/>
          <w:b/>
          <w:snapToGrid w:val="0"/>
          <w:sz w:val="22"/>
        </w:rPr>
        <w:t>– Załącznik nr 11</w:t>
      </w:r>
    </w:p>
    <w:p w14:paraId="66E13DA5" w14:textId="77777777" w:rsidR="006B66EC" w:rsidRPr="006B66EC" w:rsidRDefault="006B66EC" w:rsidP="006B66EC">
      <w:pPr>
        <w:autoSpaceDE w:val="0"/>
        <w:autoSpaceDN w:val="0"/>
        <w:adjustRightInd w:val="0"/>
        <w:spacing w:after="1"/>
        <w:jc w:val="both"/>
        <w:rPr>
          <w:rFonts w:asciiTheme="majorHAnsi" w:hAnsiTheme="majorHAnsi" w:cs="Times New Roman"/>
          <w:b/>
          <w:snapToGrid w:val="0"/>
          <w:sz w:val="22"/>
        </w:rPr>
      </w:pPr>
    </w:p>
    <w:p w14:paraId="5A8FC2EB" w14:textId="77777777" w:rsidR="002F24A5" w:rsidRPr="002F24A5" w:rsidRDefault="002F24A5" w:rsidP="002F24A5">
      <w:pPr>
        <w:autoSpaceDE w:val="0"/>
        <w:autoSpaceDN w:val="0"/>
        <w:adjustRightInd w:val="0"/>
        <w:spacing w:after="6"/>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6. </w:t>
      </w:r>
      <w:r w:rsidRPr="002F24A5">
        <w:rPr>
          <w:rFonts w:asciiTheme="majorHAnsi" w:hAnsiTheme="majorHAnsi" w:cs="Cambria"/>
          <w:b/>
          <w:color w:val="000000"/>
          <w:sz w:val="22"/>
          <w:szCs w:val="22"/>
        </w:rPr>
        <w:t>Odpis lub informacja</w:t>
      </w:r>
      <w:r w:rsidRPr="002F24A5">
        <w:rPr>
          <w:rFonts w:asciiTheme="majorHAnsi" w:hAnsiTheme="majorHAnsi" w:cs="Cambria"/>
          <w:color w:val="000000"/>
          <w:sz w:val="22"/>
          <w:szCs w:val="22"/>
        </w:rPr>
        <w:t xml:space="preserve"> z Krajowego Rejestru Sądowego lub z Centralnej Ewidencji i Informacji </w:t>
      </w:r>
      <w:r w:rsidRPr="002F24A5">
        <w:rPr>
          <w:rFonts w:asciiTheme="majorHAnsi" w:hAnsiTheme="majorHAnsi" w:cs="Cambria"/>
          <w:color w:val="000000"/>
          <w:sz w:val="22"/>
          <w:szCs w:val="22"/>
        </w:rPr>
        <w:br/>
        <w:t xml:space="preserve">o Działalności Gospodarczej, w zakresie art. 109 ust. 1 pkt 4 ustawy, sporządzonych nie wcześniej </w:t>
      </w:r>
      <w:r w:rsidRPr="002F24A5">
        <w:rPr>
          <w:rFonts w:asciiTheme="majorHAnsi" w:hAnsiTheme="majorHAnsi" w:cs="Cambria"/>
          <w:color w:val="000000"/>
          <w:sz w:val="22"/>
          <w:szCs w:val="22"/>
        </w:rPr>
        <w:br/>
        <w:t xml:space="preserve">niż 3 miesiące przed jej złożeniem, jeżeli odrębne przepisy wymagają wpisu do rejestru lub ewidencji; </w:t>
      </w:r>
    </w:p>
    <w:p w14:paraId="58358701" w14:textId="7CD87326" w:rsidR="002F24A5" w:rsidRPr="002F24A5" w:rsidRDefault="006B66EC" w:rsidP="002F24A5">
      <w:pPr>
        <w:autoSpaceDE w:val="0"/>
        <w:autoSpaceDN w:val="0"/>
        <w:adjustRightInd w:val="0"/>
        <w:spacing w:after="1"/>
        <w:jc w:val="both"/>
        <w:rPr>
          <w:rFonts w:asciiTheme="majorHAnsi" w:hAnsiTheme="majorHAnsi" w:cs="Times New Roman"/>
          <w:b/>
          <w:snapToGrid w:val="0"/>
          <w:sz w:val="22"/>
        </w:rPr>
      </w:pPr>
      <w:r>
        <w:rPr>
          <w:rFonts w:asciiTheme="majorHAnsi" w:hAnsiTheme="majorHAnsi" w:cs="Times New Roman"/>
          <w:b/>
          <w:snapToGrid w:val="0"/>
          <w:sz w:val="22"/>
        </w:rPr>
        <w:t>– Załącznik nr 12</w:t>
      </w:r>
    </w:p>
    <w:p w14:paraId="79F09268" w14:textId="77777777" w:rsidR="00CD1C36" w:rsidRPr="003514ED" w:rsidRDefault="00CD1C36" w:rsidP="003514ED">
      <w:pPr>
        <w:autoSpaceDE w:val="0"/>
        <w:autoSpaceDN w:val="0"/>
        <w:adjustRightInd w:val="0"/>
        <w:spacing w:after="1"/>
        <w:jc w:val="both"/>
        <w:rPr>
          <w:rFonts w:ascii="Cambria" w:hAnsi="Cambria"/>
          <w:b/>
          <w:snapToGrid w:val="0"/>
          <w:sz w:val="22"/>
          <w:szCs w:val="22"/>
        </w:rPr>
      </w:pPr>
    </w:p>
    <w:p w14:paraId="0F9834CF" w14:textId="77777777" w:rsidR="002F24A5" w:rsidRPr="002F24A5" w:rsidRDefault="002F24A5" w:rsidP="002F24A5">
      <w:pPr>
        <w:autoSpaceDE w:val="0"/>
        <w:autoSpaceDN w:val="0"/>
        <w:adjustRightInd w:val="0"/>
        <w:jc w:val="both"/>
        <w:rPr>
          <w:rFonts w:asciiTheme="majorHAnsi" w:eastAsia="Times New Roman" w:hAnsiTheme="majorHAnsi" w:cs="Arial"/>
          <w:sz w:val="22"/>
          <w:szCs w:val="22"/>
        </w:rPr>
      </w:pPr>
      <w:r w:rsidRPr="002F24A5">
        <w:rPr>
          <w:rFonts w:asciiTheme="majorHAnsi" w:hAnsiTheme="majorHAnsi" w:cs="Cambria"/>
          <w:b/>
          <w:sz w:val="22"/>
          <w:szCs w:val="22"/>
        </w:rPr>
        <w:t>2)Dokumenty od wykonawców zagranicznych.</w:t>
      </w:r>
      <w:r w:rsidRPr="002F24A5">
        <w:rPr>
          <w:rFonts w:asciiTheme="majorHAnsi" w:hAnsiTheme="majorHAnsi" w:cs="Cambria"/>
          <w:sz w:val="22"/>
          <w:szCs w:val="22"/>
        </w:rPr>
        <w:t xml:space="preserve">  </w:t>
      </w:r>
      <w:r w:rsidRPr="002F24A5">
        <w:rPr>
          <w:rFonts w:asciiTheme="majorHAnsi" w:eastAsia="Times New Roman" w:hAnsiTheme="majorHAnsi" w:cs="Arial"/>
          <w:sz w:val="22"/>
          <w:szCs w:val="22"/>
        </w:rPr>
        <w:t>Jeżeli wykonawca ma siedzibę lub miejsce zamieszkania poza granicami Rzeczypospolitej Polskiej, zamiast:</w:t>
      </w:r>
    </w:p>
    <w:p w14:paraId="5D2E98C7" w14:textId="77777777" w:rsidR="002F24A5" w:rsidRPr="002F24A5" w:rsidRDefault="002F24A5" w:rsidP="002F24A5">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 xml:space="preserve">a)informacji z Krajowego Rejestru Karnego, o której mowa w pkt. 1) ppkt.2. rozdz. IX- składa informację </w:t>
      </w:r>
      <w:r w:rsidRPr="002F24A5">
        <w:rPr>
          <w:rFonts w:asciiTheme="majorHAnsi" w:eastAsia="Times New Roman" w:hAnsiTheme="majorHAnsi" w:cs="Arial"/>
          <w:sz w:val="22"/>
          <w:szCs w:val="22"/>
        </w:rPr>
        <w:b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ppkt. 2.; </w:t>
      </w:r>
    </w:p>
    <w:p w14:paraId="5FA7F13E" w14:textId="77777777" w:rsidR="002F24A5" w:rsidRPr="002F24A5" w:rsidRDefault="002F24A5" w:rsidP="002F24A5">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lastRenderedPageBreak/>
        <w:t xml:space="preserve">b) zaświadczenia, o którym mowa w pkt. 1) ppkt.4, zaświadczenia albo innego dokumentu potwierdzającego, że wykonawca nie zalega z opłacaniem składek na ubezpieczenia społeczne lub zdrowotne, o których mowa w pkt. 1) ppkt.5, lub odpisu albo informacji z Krajowego Rejestru Sądowego lub z Centralnej Ewidencji i Informacji o Działalności Gospodarczej, o których mowa w pkt. 1 ppkt. 6. - składa dokument lub dokumenty wystawione w kraju, w którym wykonawca ma siedzibę lub miejsce zamieszkania, potwierdzające odpowiednio, że: </w:t>
      </w:r>
    </w:p>
    <w:p w14:paraId="48DEC764" w14:textId="77777777" w:rsidR="002F24A5" w:rsidRPr="002F24A5" w:rsidRDefault="002F24A5" w:rsidP="002F24A5">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2F24A5">
        <w:rPr>
          <w:rFonts w:asciiTheme="majorHAnsi" w:eastAsia="Times New Roman" w:hAnsiTheme="majorHAnsi" w:cs="Arial"/>
          <w:sz w:val="20"/>
          <w:szCs w:val="20"/>
        </w:rPr>
        <w:t xml:space="preserve">- nie naruszył obowiązków dotyczących płatności podatków, opłat lub składek na ubezpieczenie społeczne lub zdrowotne, </w:t>
      </w:r>
    </w:p>
    <w:p w14:paraId="25942870" w14:textId="77777777" w:rsidR="002F24A5" w:rsidRPr="002F24A5" w:rsidRDefault="002F24A5" w:rsidP="002F24A5">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2F24A5">
        <w:rPr>
          <w:rFonts w:asciiTheme="majorHAnsi" w:eastAsia="Times New Roman" w:hAnsiTheme="majorHAnsi"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FE013C0" w14:textId="77777777" w:rsidR="002F24A5" w:rsidRPr="002F24A5" w:rsidRDefault="002F24A5" w:rsidP="002F24A5">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c) Dokument, o którym mowa w a), powinien być wystawiony nie wcześniej niż 6 miesięcy przed jego złożeniem.  Dokumenty, o których mowa w b), powinny być wystawione nie wcześniej niż 3 miesiące przed ich złożeniem.</w:t>
      </w:r>
    </w:p>
    <w:p w14:paraId="12627608" w14:textId="77777777" w:rsidR="002F24A5" w:rsidRPr="002F24A5" w:rsidRDefault="002F24A5" w:rsidP="002F24A5">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2F24A5">
        <w:rPr>
          <w:rFonts w:asciiTheme="majorHAnsi" w:hAnsiTheme="majorHAnsi"/>
          <w:b/>
          <w:sz w:val="22"/>
          <w:szCs w:val="22"/>
        </w:rPr>
        <w:t>3)Jeżeli w kraju,</w:t>
      </w:r>
      <w:r w:rsidRPr="002F24A5">
        <w:rPr>
          <w:rFonts w:asciiTheme="majorHAnsi" w:hAnsiTheme="majorHAnsi"/>
          <w:sz w:val="22"/>
          <w:szCs w:val="22"/>
        </w:rPr>
        <w:t xml:space="preserve"> w którym wykonawca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6656DD1B"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b/>
          <w:sz w:val="22"/>
          <w:szCs w:val="22"/>
        </w:rPr>
        <w:t xml:space="preserve">4) Zamawiający </w:t>
      </w:r>
      <w:r w:rsidRPr="002F24A5">
        <w:rPr>
          <w:rFonts w:asciiTheme="majorHAnsi" w:eastAsia="Times New Roman" w:hAnsiTheme="majorHAnsi" w:cs="Arial"/>
          <w:b/>
          <w:sz w:val="22"/>
          <w:szCs w:val="22"/>
          <w:u w:val="single"/>
        </w:rPr>
        <w:t>żąda</w:t>
      </w:r>
      <w:r w:rsidRPr="002F24A5">
        <w:rPr>
          <w:rFonts w:asciiTheme="majorHAnsi" w:eastAsia="Times New Roman" w:hAnsiTheme="majorHAnsi" w:cs="Arial"/>
          <w:sz w:val="22"/>
          <w:szCs w:val="22"/>
        </w:rPr>
        <w:t xml:space="preserve"> od wykonawcy, </w:t>
      </w:r>
      <w:r w:rsidRPr="002F24A5">
        <w:rPr>
          <w:rFonts w:asciiTheme="majorHAnsi" w:eastAsia="Times New Roman" w:hAnsiTheme="majorHAnsi" w:cs="Arial"/>
          <w:b/>
          <w:sz w:val="22"/>
          <w:szCs w:val="22"/>
        </w:rPr>
        <w:t>który polega na zdolnościach technicznych lub zawodowych lub sytuacji finansowej lub ekonomiczne</w:t>
      </w:r>
      <w:r w:rsidRPr="002F24A5">
        <w:rPr>
          <w:rFonts w:asciiTheme="majorHAnsi" w:eastAsia="Times New Roman" w:hAnsiTheme="majorHAnsi" w:cs="Arial"/>
          <w:sz w:val="22"/>
          <w:szCs w:val="22"/>
        </w:rPr>
        <w:t xml:space="preserve">j </w:t>
      </w:r>
      <w:r w:rsidRPr="002F24A5">
        <w:rPr>
          <w:rFonts w:asciiTheme="majorHAnsi" w:eastAsia="Times New Roman" w:hAnsiTheme="majorHAnsi" w:cs="Arial"/>
          <w:b/>
          <w:sz w:val="22"/>
          <w:szCs w:val="22"/>
        </w:rPr>
        <w:t>podmiotów udostępniających zasoby</w:t>
      </w:r>
      <w:r w:rsidRPr="002F24A5">
        <w:rPr>
          <w:rFonts w:asciiTheme="majorHAnsi" w:eastAsia="Times New Roman" w:hAnsiTheme="majorHAnsi" w:cs="Arial"/>
          <w:sz w:val="22"/>
          <w:szCs w:val="22"/>
        </w:rPr>
        <w:t xml:space="preserve"> na zasadach określonych w art. 118 Pzp, przedstawienia podmiotowych środków dowodowych, o których mowa:</w:t>
      </w:r>
    </w:p>
    <w:p w14:paraId="2D6D4A99"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 informacji z Krajowego Rejestru Karnego, o której mowa w pkt. 1) ppkt.1.</w:t>
      </w:r>
    </w:p>
    <w:p w14:paraId="54D397BD"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 xml:space="preserve">- </w:t>
      </w:r>
      <w:r w:rsidRPr="002F24A5">
        <w:rPr>
          <w:rFonts w:asciiTheme="majorHAnsi" w:hAnsiTheme="majorHAnsi" w:cs="Cambria"/>
          <w:color w:val="000000"/>
          <w:sz w:val="22"/>
          <w:szCs w:val="22"/>
        </w:rPr>
        <w:t xml:space="preserve">zaświadczenie właściwego naczelnika urzędu skarbowego, </w:t>
      </w:r>
      <w:r w:rsidRPr="002F24A5">
        <w:rPr>
          <w:rFonts w:asciiTheme="majorHAnsi" w:eastAsia="Times New Roman" w:hAnsiTheme="majorHAnsi" w:cs="Arial"/>
          <w:sz w:val="22"/>
          <w:szCs w:val="22"/>
        </w:rPr>
        <w:t xml:space="preserve">o której mowa w pkt. 1) ppkt.3. </w:t>
      </w:r>
    </w:p>
    <w:p w14:paraId="5471046D"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hAnsiTheme="majorHAnsi" w:cs="Cambria"/>
          <w:color w:val="000000"/>
          <w:sz w:val="22"/>
          <w:szCs w:val="22"/>
        </w:rPr>
        <w:t xml:space="preserve">- zaświadczenie Zakładu Ubezpieczeń Społecznych, </w:t>
      </w:r>
      <w:r w:rsidRPr="002F24A5">
        <w:rPr>
          <w:rFonts w:asciiTheme="majorHAnsi" w:eastAsia="Times New Roman" w:hAnsiTheme="majorHAnsi" w:cs="Arial"/>
          <w:sz w:val="22"/>
          <w:szCs w:val="22"/>
        </w:rPr>
        <w:t>o której mowa w pkt. 1) ppkt.5.</w:t>
      </w:r>
    </w:p>
    <w:p w14:paraId="0EC3B07A"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hAnsiTheme="majorHAnsi" w:cs="Cambria"/>
          <w:color w:val="000000"/>
          <w:sz w:val="22"/>
          <w:szCs w:val="22"/>
        </w:rPr>
        <w:t>- odpis lub informacja z Krajowego Rejestru Sądowego,</w:t>
      </w:r>
      <w:r w:rsidRPr="002F24A5">
        <w:rPr>
          <w:rFonts w:asciiTheme="majorHAnsi" w:eastAsia="Times New Roman" w:hAnsiTheme="majorHAnsi" w:cs="Arial"/>
          <w:sz w:val="22"/>
          <w:szCs w:val="22"/>
        </w:rPr>
        <w:t xml:space="preserve"> o której mowa w pkt. 1) ppkt.6.</w:t>
      </w:r>
    </w:p>
    <w:p w14:paraId="0455FADC"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dotyczących tych podmiotów, potwierdzających, że nie zachodzą wobec tych podmiotów podstawy wykluczenia z postępowania.</w:t>
      </w:r>
    </w:p>
    <w:p w14:paraId="718588C9" w14:textId="77777777" w:rsidR="002F24A5" w:rsidRPr="002F24A5" w:rsidRDefault="002F24A5" w:rsidP="002F24A5">
      <w:pPr>
        <w:tabs>
          <w:tab w:val="left" w:pos="1276"/>
        </w:tabs>
        <w:spacing w:after="120" w:line="312" w:lineRule="auto"/>
        <w:jc w:val="both"/>
        <w:rPr>
          <w:rFonts w:asciiTheme="majorHAnsi" w:hAnsiTheme="majorHAnsi" w:cs="Times New Roman"/>
          <w:sz w:val="22"/>
          <w:szCs w:val="22"/>
        </w:rPr>
      </w:pPr>
      <w:r w:rsidRPr="002F24A5">
        <w:rPr>
          <w:rFonts w:asciiTheme="majorHAnsi" w:eastAsia="Times New Roman" w:hAnsiTheme="majorHAnsi" w:cs="Arial"/>
          <w:b/>
          <w:bCs/>
          <w:sz w:val="22"/>
          <w:szCs w:val="22"/>
        </w:rPr>
        <w:t>5)</w:t>
      </w:r>
      <w:r w:rsidRPr="002F24A5">
        <w:rPr>
          <w:rFonts w:asciiTheme="majorHAnsi" w:eastAsia="Times New Roman" w:hAnsiTheme="majorHAnsi" w:cs="Arial"/>
          <w:bCs/>
          <w:sz w:val="22"/>
          <w:szCs w:val="22"/>
        </w:rPr>
        <w:t xml:space="preserve"> </w:t>
      </w:r>
      <w:r w:rsidRPr="002F24A5">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 stosuje się odpowiednio.</w:t>
      </w:r>
    </w:p>
    <w:p w14:paraId="0E5583C6" w14:textId="19EB8CA8"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lastRenderedPageBreak/>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637005B6" w14:textId="65F644DD" w:rsidR="00D76197" w:rsidRPr="00686348"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r w:rsidR="00686348" w:rsidRPr="00686348">
        <w:rPr>
          <w:rFonts w:ascii="Cambria" w:hAnsi="Cambria" w:cs="Cambria"/>
          <w:i/>
          <w:color w:val="000000"/>
          <w:sz w:val="22"/>
          <w:szCs w:val="22"/>
        </w:rPr>
        <w:t>– nie dotyczy.</w:t>
      </w:r>
    </w:p>
    <w:p w14:paraId="5B97F8C0" w14:textId="77777777" w:rsidR="00276FC4" w:rsidRPr="00863284" w:rsidRDefault="00276FC4" w:rsidP="00D76197">
      <w:pPr>
        <w:tabs>
          <w:tab w:val="num" w:pos="1440"/>
          <w:tab w:val="num" w:pos="1800"/>
        </w:tabs>
        <w:jc w:val="both"/>
        <w:rPr>
          <w:rFonts w:ascii="Cambria" w:hAnsi="Cambria" w:cs="Cambria"/>
          <w:b/>
          <w:i/>
          <w:color w:val="000000"/>
          <w:sz w:val="22"/>
          <w:szCs w:val="22"/>
        </w:rPr>
      </w:pPr>
    </w:p>
    <w:p w14:paraId="05AF4497" w14:textId="77777777" w:rsidR="000A4424" w:rsidRPr="00686348" w:rsidRDefault="00D76197" w:rsidP="000A4424">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686348">
        <w:rPr>
          <w:rFonts w:ascii="Cambria" w:hAnsi="Cambria" w:cs="Cambria"/>
          <w:color w:val="000000"/>
          <w:sz w:val="22"/>
          <w:szCs w:val="22"/>
        </w:rPr>
        <w:t xml:space="preserve"> </w:t>
      </w:r>
      <w:r w:rsidR="000A4424" w:rsidRPr="00686348">
        <w:rPr>
          <w:rFonts w:ascii="Cambria" w:hAnsi="Cambria" w:cs="Cambria"/>
          <w:i/>
          <w:color w:val="000000"/>
          <w:sz w:val="22"/>
          <w:szCs w:val="22"/>
        </w:rPr>
        <w:t>– nie dotyczy.</w:t>
      </w:r>
    </w:p>
    <w:p w14:paraId="1D86A8E8" w14:textId="77777777" w:rsidR="000A4424" w:rsidRDefault="000A4424" w:rsidP="00D76197">
      <w:pPr>
        <w:tabs>
          <w:tab w:val="num" w:pos="1440"/>
          <w:tab w:val="num" w:pos="1800"/>
        </w:tabs>
        <w:jc w:val="both"/>
        <w:rPr>
          <w:rFonts w:ascii="Cambria" w:hAnsi="Cambria" w:cs="Times New Roman"/>
          <w:sz w:val="22"/>
          <w:szCs w:val="22"/>
        </w:rPr>
      </w:pPr>
    </w:p>
    <w:p w14:paraId="6369A6D9" w14:textId="0D555410" w:rsidR="00D76197" w:rsidRPr="00863284" w:rsidRDefault="00D76197" w:rsidP="00D76197">
      <w:pPr>
        <w:tabs>
          <w:tab w:val="num" w:pos="1440"/>
          <w:tab w:val="num" w:pos="1800"/>
        </w:tabs>
        <w:jc w:val="both"/>
        <w:rPr>
          <w:rFonts w:ascii="Cambria" w:hAnsi="Cambria" w:cs="Cambria"/>
          <w:color w:val="000000"/>
          <w:sz w:val="22"/>
          <w:szCs w:val="22"/>
        </w:rPr>
      </w:pPr>
      <w:r w:rsidRPr="00CD1C36">
        <w:rPr>
          <w:rFonts w:ascii="Cambria" w:hAnsi="Cambria" w:cs="Times New Roman"/>
          <w:sz w:val="22"/>
          <w:szCs w:val="22"/>
        </w:rPr>
        <w:t>Zgodnie z </w:t>
      </w:r>
      <w:r w:rsidRPr="00CD1C36">
        <w:rPr>
          <w:rFonts w:ascii="Cambria" w:hAnsi="Cambria"/>
          <w:sz w:val="22"/>
          <w:szCs w:val="22"/>
        </w:rPr>
        <w:t>Rozporządzeniem Ministra Rozwoju, Pracy i Technologii w sprawie podmiotowych środków</w:t>
      </w:r>
      <w:r w:rsidRPr="00863284">
        <w:rPr>
          <w:rFonts w:ascii="Cambria" w:hAnsi="Cambria"/>
          <w:sz w:val="22"/>
          <w:szCs w:val="22"/>
        </w:rPr>
        <w:t xml:space="preserve">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0BAFB566" w:rsidR="008C5A0D" w:rsidRDefault="008C5A0D" w:rsidP="00DC19FA">
      <w:pPr>
        <w:autoSpaceDE w:val="0"/>
        <w:autoSpaceDN w:val="0"/>
        <w:adjustRightInd w:val="0"/>
        <w:spacing w:after="1"/>
        <w:rPr>
          <w:rFonts w:ascii="Cambria" w:hAnsi="Cambria" w:cs="Times New Roman"/>
          <w:b/>
          <w:snapToGrid w:val="0"/>
          <w:sz w:val="22"/>
        </w:rPr>
      </w:pPr>
    </w:p>
    <w:p w14:paraId="22BFFE7D" w14:textId="05A7F0A8" w:rsidR="002A17DA" w:rsidRPr="00863284" w:rsidRDefault="00D06F3D" w:rsidP="006A1475">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1</w:t>
      </w:r>
      <w:r w:rsidR="00AB5B7E" w:rsidRPr="00863284">
        <w:rPr>
          <w:rFonts w:ascii="Cambria" w:hAnsi="Cambria" w:cs="Times New Roman"/>
          <w:snapToGrid w:val="0"/>
          <w:sz w:val="22"/>
        </w:rPr>
        <w:t xml:space="preserve">. </w:t>
      </w:r>
      <w:r w:rsidR="002A17DA" w:rsidRPr="00863284">
        <w:rPr>
          <w:rFonts w:ascii="Cambria" w:hAnsi="Cambria" w:cs="Times New Roman"/>
          <w:snapToGrid w:val="0"/>
          <w:sz w:val="22"/>
        </w:rPr>
        <w:t>Dokumentów potwierdzających, że wykonawca jest ubezpieczony od odpowiedzialności cywilnej w zakresie prowadzonej działalności związanej z przedmiotem zamówienia ze wskazaniem sumy gwarancyjnej tego ubezpieczenia.</w:t>
      </w:r>
      <w:r w:rsidR="00B71C07" w:rsidRPr="00863284">
        <w:rPr>
          <w:rFonts w:ascii="Cambria" w:hAnsi="Cambria" w:cs="Times New Roman"/>
          <w:b/>
          <w:snapToGrid w:val="0"/>
          <w:sz w:val="22"/>
        </w:rPr>
        <w:t xml:space="preserve"> – Załącznik </w:t>
      </w:r>
      <w:r w:rsidR="006B66EC">
        <w:rPr>
          <w:rFonts w:ascii="Cambria" w:hAnsi="Cambria" w:cs="Times New Roman"/>
          <w:b/>
          <w:snapToGrid w:val="0"/>
          <w:sz w:val="22"/>
        </w:rPr>
        <w:t>nr 13</w:t>
      </w:r>
    </w:p>
    <w:p w14:paraId="014D15D5" w14:textId="7B632E0F" w:rsidR="00DA2A91" w:rsidRPr="00DA2A91" w:rsidRDefault="00DA2A91" w:rsidP="00DA2A91">
      <w:pPr>
        <w:autoSpaceDE w:val="0"/>
        <w:autoSpaceDN w:val="0"/>
        <w:adjustRightInd w:val="0"/>
        <w:jc w:val="both"/>
        <w:rPr>
          <w:rFonts w:asciiTheme="majorHAnsi" w:hAnsiTheme="majorHAnsi" w:cs="Liberation Sans"/>
          <w:i/>
          <w:color w:val="000000"/>
          <w:sz w:val="20"/>
          <w:szCs w:val="20"/>
        </w:rPr>
      </w:pPr>
      <w:r w:rsidRPr="00DA2A91">
        <w:rPr>
          <w:rFonts w:asciiTheme="majorHAnsi" w:hAnsiTheme="majorHAnsi" w:cs="Liberation Sans"/>
          <w:i/>
          <w:color w:val="000000"/>
          <w:sz w:val="20"/>
          <w:szCs w:val="20"/>
        </w:rPr>
        <w:t>Wykonawca wykaże spełnienie warunku, jeśli wykaże że wykonawca jest ubezpieczony od odpowiedzialności cywilnej w zakresie prowadzonej działalności związanej z przedmiotem zamówienia na sumę gwarancyjną tego ubezpieczenia dla danego zadania / pakietu odpowiednio, tj. co najmniej 10.000.000,00 PLN dla pakietu nr 1; co najmniej 10.000.000,00 PLN dla pakietu nr 2, co najmniej 5.000.000,00 PLN dla pakietu nr 3. Wykonawca składający ofertę na dwa lub trzy zadania / pakiety winien przedstawić w/w dokument ubezpieczenia w wysokości równej sumie gwarancyjnej dla oferowanych zadań / pakietów, np. składając na pakiet nr 1 i nr 2, na sumę gwarancyjną tego ubezpieczenia co najmniej na 20.000.000,00 PLN, np. składając na pakiet nr 1, nr 2 i nr 3, na sumę gwarancyjną tego ubezpieczenia co najmniej na 25.000.000,00 PLN.</w:t>
      </w:r>
    </w:p>
    <w:p w14:paraId="26EAE073" w14:textId="77777777" w:rsidR="00DA2A91" w:rsidRPr="00DA2A91" w:rsidRDefault="00DA2A91" w:rsidP="00DA2A91">
      <w:pPr>
        <w:autoSpaceDE w:val="0"/>
        <w:autoSpaceDN w:val="0"/>
        <w:adjustRightInd w:val="0"/>
        <w:jc w:val="both"/>
        <w:rPr>
          <w:rFonts w:asciiTheme="majorHAnsi" w:hAnsiTheme="majorHAnsi" w:cs="Liberation Sans"/>
          <w:color w:val="000000"/>
          <w:sz w:val="20"/>
          <w:szCs w:val="20"/>
        </w:rPr>
      </w:pPr>
    </w:p>
    <w:p w14:paraId="054B32AC" w14:textId="77777777" w:rsidR="00DA2A91" w:rsidRPr="00DA2A91" w:rsidRDefault="00DA2A91" w:rsidP="00DA2A91">
      <w:pPr>
        <w:autoSpaceDE w:val="0"/>
        <w:autoSpaceDN w:val="0"/>
        <w:adjustRightInd w:val="0"/>
        <w:jc w:val="both"/>
        <w:rPr>
          <w:rFonts w:asciiTheme="majorHAnsi" w:hAnsiTheme="majorHAnsi" w:cs="Liberation Sans"/>
          <w:i/>
          <w:color w:val="000000"/>
          <w:sz w:val="20"/>
          <w:szCs w:val="20"/>
        </w:rPr>
      </w:pPr>
      <w:r w:rsidRPr="00DA2A91">
        <w:rPr>
          <w:rFonts w:asciiTheme="majorHAnsi" w:hAnsiTheme="majorHAnsi" w:cs="Liberation Sans"/>
          <w:i/>
          <w:color w:val="000000"/>
          <w:sz w:val="20"/>
          <w:szCs w:val="20"/>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lub kryterium selekcji dotyczącego sytuacji ekonomicznej lub finansowej.</w:t>
      </w:r>
    </w:p>
    <w:p w14:paraId="34ABD063" w14:textId="42AC092F" w:rsidR="00DA2A91" w:rsidRPr="00DA2A91" w:rsidRDefault="00DA2A91" w:rsidP="00DC19FA">
      <w:pPr>
        <w:autoSpaceDE w:val="0"/>
        <w:autoSpaceDN w:val="0"/>
        <w:adjustRightInd w:val="0"/>
        <w:spacing w:after="1"/>
        <w:rPr>
          <w:rFonts w:ascii="Cambria" w:hAnsi="Cambria" w:cs="Times New Roman"/>
          <w:b/>
          <w:snapToGrid w:val="0"/>
          <w:sz w:val="20"/>
          <w:szCs w:val="20"/>
        </w:rPr>
      </w:pPr>
    </w:p>
    <w:p w14:paraId="04CABE9B" w14:textId="77777777" w:rsidR="00A10952" w:rsidRPr="00863284" w:rsidRDefault="00A10952" w:rsidP="00A10952">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p>
    <w:p w14:paraId="70FF02B1" w14:textId="16FBAE77" w:rsidR="00A10952" w:rsidRDefault="00A10952" w:rsidP="00A10952">
      <w:pPr>
        <w:tabs>
          <w:tab w:val="num" w:pos="1440"/>
          <w:tab w:val="num" w:pos="1800"/>
        </w:tabs>
        <w:jc w:val="both"/>
        <w:rPr>
          <w:rFonts w:ascii="Cambria" w:hAnsi="Cambria" w:cs="Cambria"/>
          <w:color w:val="000000"/>
          <w:sz w:val="22"/>
          <w:szCs w:val="22"/>
        </w:rPr>
      </w:pPr>
    </w:p>
    <w:p w14:paraId="02173DF6" w14:textId="4FC2C2E5" w:rsidR="00A10952" w:rsidRDefault="00D06F3D" w:rsidP="00BE2946">
      <w:pPr>
        <w:autoSpaceDE w:val="0"/>
        <w:autoSpaceDN w:val="0"/>
        <w:adjustRightInd w:val="0"/>
        <w:jc w:val="both"/>
        <w:rPr>
          <w:rFonts w:ascii="Cambria" w:hAnsi="Cambria" w:cs="Times New Roman"/>
          <w:b/>
          <w:snapToGrid w:val="0"/>
          <w:sz w:val="22"/>
          <w:szCs w:val="22"/>
        </w:rPr>
      </w:pPr>
      <w:r w:rsidRPr="00B06D10">
        <w:rPr>
          <w:rFonts w:ascii="Cambria" w:hAnsi="Cambria" w:cs="Cambria"/>
          <w:color w:val="000000"/>
          <w:sz w:val="22"/>
          <w:szCs w:val="22"/>
        </w:rPr>
        <w:t>2</w:t>
      </w:r>
      <w:r w:rsidR="00AB5B7E" w:rsidRPr="00B06D10">
        <w:rPr>
          <w:rFonts w:ascii="Cambria" w:hAnsi="Cambria" w:cs="Cambria"/>
          <w:color w:val="000000"/>
          <w:sz w:val="22"/>
          <w:szCs w:val="22"/>
        </w:rPr>
        <w:t xml:space="preserve">. </w:t>
      </w:r>
      <w:r w:rsidR="00B06D10" w:rsidRPr="00B06D10">
        <w:rPr>
          <w:rFonts w:ascii="Cambria" w:eastAsia="Univers-PL" w:hAnsi="Cambria" w:cs="Times New Roman"/>
          <w:sz w:val="22"/>
          <w:szCs w:val="22"/>
        </w:rPr>
        <w:t xml:space="preserve">wykazu robót budowlanych wykonanych nie wcześniej niż w okresie ostatnich 5lat,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00B06D10" w:rsidRPr="00DA36B0">
        <w:rPr>
          <w:rFonts w:ascii="Cambria" w:eastAsia="Univers-PL" w:hAnsi="Cambria" w:cs="Times New Roman"/>
          <w:sz w:val="22"/>
          <w:szCs w:val="22"/>
        </w:rPr>
        <w:lastRenderedPageBreak/>
        <w:t>budowlane zostały wykonane, a jeżeli wykonawca z przyczyn niezależnych od niego nie jest wstanie uzyskać tych dokumentów –inne odpowiednie dokumenty;</w:t>
      </w:r>
      <w:r w:rsidR="00BE2946" w:rsidRPr="00DA36B0">
        <w:rPr>
          <w:rFonts w:ascii="Cambria" w:eastAsia="Times New Roman" w:hAnsi="Cambria" w:cs="Times New Roman"/>
          <w:bCs/>
          <w:snapToGrid w:val="0"/>
          <w:sz w:val="22"/>
          <w:szCs w:val="22"/>
          <w:lang w:eastAsia="ar-SA"/>
        </w:rPr>
        <w:t>;</w:t>
      </w:r>
      <w:r w:rsidR="00BE2946" w:rsidRPr="00DA36B0">
        <w:rPr>
          <w:rFonts w:ascii="Cambria" w:eastAsia="Times New Roman" w:hAnsi="Cambria" w:cs="Times New Roman"/>
          <w:b/>
          <w:bCs/>
          <w:snapToGrid w:val="0"/>
          <w:sz w:val="22"/>
          <w:szCs w:val="22"/>
          <w:lang w:eastAsia="ar-SA"/>
        </w:rPr>
        <w:t xml:space="preserve"> </w:t>
      </w:r>
      <w:r w:rsidR="00B719E5" w:rsidRPr="00DA36B0">
        <w:rPr>
          <w:rFonts w:ascii="Cambria" w:hAnsi="Cambria" w:cs="Times New Roman"/>
          <w:b/>
          <w:snapToGrid w:val="0"/>
          <w:sz w:val="22"/>
          <w:szCs w:val="22"/>
        </w:rPr>
        <w:t>–</w:t>
      </w:r>
      <w:r w:rsidR="006B66EC">
        <w:rPr>
          <w:rFonts w:ascii="Cambria" w:hAnsi="Cambria" w:cs="Times New Roman"/>
          <w:b/>
          <w:snapToGrid w:val="0"/>
          <w:sz w:val="22"/>
          <w:szCs w:val="22"/>
        </w:rPr>
        <w:t xml:space="preserve"> Załącznik nr 14</w:t>
      </w:r>
    </w:p>
    <w:p w14:paraId="633B076F" w14:textId="77777777" w:rsidR="00DA2A91" w:rsidRPr="00DA36B0" w:rsidRDefault="00DA2A91" w:rsidP="00BE2946">
      <w:pPr>
        <w:autoSpaceDE w:val="0"/>
        <w:autoSpaceDN w:val="0"/>
        <w:adjustRightInd w:val="0"/>
        <w:jc w:val="both"/>
        <w:rPr>
          <w:rFonts w:ascii="Cambria" w:hAnsi="Cambria" w:cs="Times New Roman"/>
          <w:b/>
          <w:snapToGrid w:val="0"/>
          <w:sz w:val="22"/>
          <w:szCs w:val="22"/>
        </w:rPr>
      </w:pPr>
    </w:p>
    <w:p w14:paraId="7C32F8FB"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Minimalny poziom ewentualnie wymaganych standardów:</w:t>
      </w:r>
    </w:p>
    <w:p w14:paraId="4A86ACFE"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1/ Zamawiający uzna warunek za spełniony, jeśli Wykonawca przedstawi minimum jedną robotę budowlaną, odpowiednio:</w:t>
      </w:r>
    </w:p>
    <w:p w14:paraId="2BA77733"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 dla zadanie/ pakiet nr 1 - obiektu Sterylizacji Szpitalnej, o wartości zamówienia na kwotę co najmniej 5.000.000,00 PLN (pięć milionów złotych),</w:t>
      </w:r>
    </w:p>
    <w:p w14:paraId="52949AB8"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 dla zadanie/ pakiet nr 2 - Apteki Szpitalnej, o wartości zamówienia na kwotę co najmniej 10.000.000,00 PLN (dziesięć milionów złotych),</w:t>
      </w:r>
    </w:p>
    <w:p w14:paraId="2A0071B7"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 dla zadanie/ pakiet nr 3 - w obiekcie służby zdrowia o powierzchni min. 1.000 m2.</w:t>
      </w:r>
    </w:p>
    <w:p w14:paraId="6D6ED45E" w14:textId="0C93767A"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powyższe dla każdego w/w zadania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4E1DE91" w14:textId="63668360" w:rsidR="00DA2A91" w:rsidRPr="00DA2A91" w:rsidRDefault="00DA2A91" w:rsidP="00DA2A91">
      <w:pPr>
        <w:pStyle w:val="Tekstkomentarza"/>
        <w:numPr>
          <w:ilvl w:val="12"/>
          <w:numId w:val="0"/>
        </w:numPr>
        <w:jc w:val="both"/>
        <w:rPr>
          <w:rFonts w:ascii="Cambria" w:hAnsi="Cambria"/>
          <w:i/>
          <w:sz w:val="22"/>
          <w:szCs w:val="22"/>
        </w:rPr>
      </w:pPr>
    </w:p>
    <w:p w14:paraId="77AF10BF" w14:textId="4C4944CA" w:rsidR="00A10952" w:rsidRPr="007608F9" w:rsidRDefault="00D06F3D" w:rsidP="00A10952">
      <w:pPr>
        <w:tabs>
          <w:tab w:val="num" w:pos="1440"/>
          <w:tab w:val="num" w:pos="1800"/>
        </w:tabs>
        <w:jc w:val="both"/>
        <w:rPr>
          <w:rFonts w:ascii="Cambria" w:hAnsi="Cambria" w:cs="Times New Roman"/>
          <w:b/>
          <w:snapToGrid w:val="0"/>
          <w:sz w:val="22"/>
        </w:rPr>
      </w:pPr>
      <w:r w:rsidRPr="009C7DE4">
        <w:rPr>
          <w:rFonts w:ascii="Cambria" w:hAnsi="Cambria" w:cs="Cambria"/>
          <w:color w:val="000000"/>
          <w:sz w:val="22"/>
          <w:szCs w:val="22"/>
        </w:rPr>
        <w:t>3</w:t>
      </w:r>
      <w:r w:rsidR="00AB5B7E" w:rsidRPr="009C7DE4">
        <w:rPr>
          <w:rFonts w:ascii="Cambria" w:hAnsi="Cambria" w:cs="Cambria"/>
          <w:color w:val="000000"/>
          <w:sz w:val="22"/>
          <w:szCs w:val="22"/>
        </w:rPr>
        <w:t xml:space="preserve">. </w:t>
      </w:r>
      <w:r w:rsidR="00A10952" w:rsidRPr="009C7DE4">
        <w:rPr>
          <w:rFonts w:ascii="Cambria" w:hAnsi="Cambria" w:cs="Cambria"/>
          <w:color w:val="000000"/>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w:t>
      </w:r>
      <w:r w:rsidR="00A10952" w:rsidRPr="007608F9">
        <w:rPr>
          <w:rFonts w:ascii="Cambria" w:hAnsi="Cambria" w:cs="Cambria"/>
          <w:color w:val="000000"/>
          <w:sz w:val="22"/>
          <w:szCs w:val="22"/>
        </w:rPr>
        <w:t>niezbędnych do wykonania zamówienia publicznego, a także zakresu wykonywanych przez nie czynności oraz informacją o podstawie do dysponowania tymi osobami;</w:t>
      </w:r>
      <w:r w:rsidR="00392C59">
        <w:rPr>
          <w:rFonts w:ascii="Cambria" w:hAnsi="Cambria" w:cs="Times New Roman"/>
          <w:b/>
          <w:snapToGrid w:val="0"/>
          <w:sz w:val="22"/>
        </w:rPr>
        <w:t xml:space="preserve"> – Załącz</w:t>
      </w:r>
      <w:r w:rsidR="006B66EC">
        <w:rPr>
          <w:rFonts w:ascii="Cambria" w:hAnsi="Cambria" w:cs="Times New Roman"/>
          <w:b/>
          <w:snapToGrid w:val="0"/>
          <w:sz w:val="22"/>
        </w:rPr>
        <w:t>nik nr 15</w:t>
      </w:r>
    </w:p>
    <w:p w14:paraId="42153405" w14:textId="77777777" w:rsidR="00DA2A91" w:rsidRDefault="00DA2A91" w:rsidP="00DA2A91">
      <w:pPr>
        <w:autoSpaceDE w:val="0"/>
        <w:autoSpaceDN w:val="0"/>
        <w:adjustRightInd w:val="0"/>
        <w:jc w:val="both"/>
        <w:rPr>
          <w:rFonts w:asciiTheme="majorHAnsi" w:hAnsiTheme="majorHAnsi" w:cs="Times New Roman"/>
          <w:i/>
          <w:iCs/>
          <w:sz w:val="22"/>
          <w:szCs w:val="22"/>
        </w:rPr>
      </w:pPr>
    </w:p>
    <w:p w14:paraId="76146C2B" w14:textId="718A25B0"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Zamawiający uzna warunek za spełniony, jeśli Wykonawca przedstawi wypełniając oświadczenie, iż dysponuje osobami zdolnymi do wykonania przedmiotowego zamówienia, posiadającymi aktualne uprawnienia (dot.</w:t>
      </w:r>
      <w:r>
        <w:rPr>
          <w:rFonts w:asciiTheme="majorHAnsi" w:hAnsiTheme="majorHAnsi" w:cs="Times New Roman"/>
          <w:i/>
          <w:iCs/>
          <w:sz w:val="22"/>
          <w:szCs w:val="22"/>
        </w:rPr>
        <w:t xml:space="preserve"> </w:t>
      </w:r>
      <w:r w:rsidRPr="00DA2A91">
        <w:rPr>
          <w:rFonts w:asciiTheme="majorHAnsi" w:hAnsiTheme="majorHAnsi" w:cs="Times New Roman"/>
          <w:i/>
          <w:iCs/>
          <w:sz w:val="22"/>
          <w:szCs w:val="22"/>
        </w:rPr>
        <w:t>każdego zadania/pakietu nr 1-3):</w:t>
      </w:r>
    </w:p>
    <w:p w14:paraId="0886AD27"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a)minimum 1 z wymienionych osób posiadająca uprawnienia do projektowania w specjalności architektonicznej,</w:t>
      </w:r>
    </w:p>
    <w:p w14:paraId="31AD6AA4"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b)min.1 z wymienionych osób posiadająca uprawnienia do projektowania w specjalności konstrukcyjno-budowlanej,</w:t>
      </w:r>
    </w:p>
    <w:p w14:paraId="64E0D544"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c)min.1 z wymienionych osób posiadająca uprawnienia do projektowania w specjalności elektrycznej</w:t>
      </w:r>
    </w:p>
    <w:p w14:paraId="20627AAE"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d)min.1 z wymienionych osób posiadająca uprawnienia do projektowania w specjalności instalacji sanitarnych.</w:t>
      </w:r>
    </w:p>
    <w:p w14:paraId="7D092B0A"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ponadto dla zadania nr 1:</w:t>
      </w:r>
    </w:p>
    <w:p w14:paraId="63C529EC"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e)min.1 z wymienionych osób posiadająca doświadczenie w projektowaniu Obiektu Sterylizacji Szpitalnej.</w:t>
      </w:r>
    </w:p>
    <w:p w14:paraId="1DE6365A"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ponadto dla zadania nr 2:</w:t>
      </w:r>
    </w:p>
    <w:p w14:paraId="23BFD897"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f)min.1 z wymienionych osób posiadająca doświadczenie w projektowaniu Apteki Szpitalnej z Pracownią Cytostatyczną.</w:t>
      </w:r>
    </w:p>
    <w:p w14:paraId="11E4CDAF" w14:textId="7C657F87" w:rsid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W/w osoby z minimum 5 letnim doświadczeniu zawodowym.</w:t>
      </w:r>
    </w:p>
    <w:p w14:paraId="5CDA5C72"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p>
    <w:p w14:paraId="11B3683A"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Ponadto Wykonawca przedstawi wypełniając oświadczenie, iż dysponuje osobami zdolnymi do wykonania przedmiotowego zamówienia, posiadającymi aktualne uprawnienia (dot. każdego zadania/pakietu nr 1-3):</w:t>
      </w:r>
    </w:p>
    <w:p w14:paraId="2AB22EA5"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g)minimum 1 z wymienionych osób posiadająca uprawnienia do kierowania budową lub robotami budowlanymi w specjalności konstrukcyjno-budowlanej, określone przepisami ustawy z dnia 07.07.1994r. Prawo budowlane (t.j. Dz.U. z 2021 r. , poz. 2351 z późn. zm.), z minimum 3 letnim doświadczeniu zawodowym na stanowisku Kierownika Budowy.</w:t>
      </w:r>
    </w:p>
    <w:p w14:paraId="10B444EA" w14:textId="0129FDE3"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 xml:space="preserve">Kierownik Budowy posiadający wymagane przepisami prawa uprawnienia do kierowania robotami </w:t>
      </w:r>
      <w:r w:rsidRPr="00CA1920">
        <w:rPr>
          <w:rFonts w:asciiTheme="majorHAnsi" w:hAnsiTheme="majorHAnsi" w:cs="Times New Roman"/>
          <w:i/>
          <w:iCs/>
          <w:sz w:val="22"/>
          <w:szCs w:val="22"/>
        </w:rPr>
        <w:t xml:space="preserve">budowlanymi bez ograniczeń w specjalności konstrukcyjno-budowlanej, określone przepisami ustawy z dnia 07.07.1994r. Prawo budowlane (t.j. Dz.U. z 2021 r. poz. 2351 z późn. zm.) </w:t>
      </w:r>
      <w:r w:rsidR="00CA1920" w:rsidRPr="00CA1920">
        <w:rPr>
          <w:rFonts w:cs="Times New Roman"/>
          <w:i/>
          <w:sz w:val="22"/>
          <w:szCs w:val="22"/>
        </w:rPr>
        <w:t>lub odpowiadające im ważne uprawnienia budowlane wydane obywatelom Europejskiego Obszaru Gospodarczego oraz Konfederacji Szwajcarskiej, w tym w trybie uznawania kwalifikacji zawodowych cudzoziemców oraz doświadczenie zawodowe odpowiadające pełnionej funkcji.</w:t>
      </w:r>
    </w:p>
    <w:p w14:paraId="6EC477BB"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lastRenderedPageBreak/>
        <w:t>h)minimum 1 z wymienionych osób posiadająca uprawnienia do kierowania budową lub robotami budowlanymi w specjalności instalacji elektrycznych, określone przepisami ustawy z dnia 07.07.1994r. Prawo budowlane (t.j. Dz.U. z 2021 r. poz. 2351 z późn. zm.), umożliwiające realizację przedmiotu zamówienia w zakresie robót elektrycznych, z co najmniej 3 letnim stażem na stanowisku kierownika robót elektrycznych.</w:t>
      </w:r>
    </w:p>
    <w:p w14:paraId="02324004"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i)minimum 1 z wymienionych osób posiadająca uprawnienia do kierowania budową lub robotami budowlanymi w specjalności instalacji sanitarnych, określone przepisami ustawy z dnia 07.07.1994r. Prawo budowlane (t.j. Dz.U. z 2021 r., poz. 2351 z późn. zm.), umożliwiające realizację przedmiotu zamówienia w zakresie w/w robót sanitarnych, z minimum 3 letnim doświadczeniu zawodowym na stanowisku kierownika robót sanitarnych.</w:t>
      </w:r>
    </w:p>
    <w:p w14:paraId="0F28366A" w14:textId="1624EAB0" w:rsidR="00DA2A91" w:rsidRDefault="00DA2A91" w:rsidP="003D4E66">
      <w:pPr>
        <w:autoSpaceDE w:val="0"/>
        <w:autoSpaceDN w:val="0"/>
        <w:adjustRightInd w:val="0"/>
        <w:jc w:val="both"/>
        <w:rPr>
          <w:rFonts w:cs="Times New Roman"/>
          <w:i/>
          <w:iCs/>
          <w:sz w:val="22"/>
          <w:szCs w:val="22"/>
        </w:rPr>
      </w:pPr>
    </w:p>
    <w:p w14:paraId="7BD949BA" w14:textId="77777777" w:rsidR="003D4E66" w:rsidRPr="008F746C" w:rsidRDefault="003D4E66" w:rsidP="003D4E66">
      <w:pPr>
        <w:jc w:val="both"/>
        <w:rPr>
          <w:rFonts w:cs="Times New Roman"/>
          <w:i/>
          <w:sz w:val="22"/>
          <w:szCs w:val="22"/>
        </w:rPr>
      </w:pPr>
    </w:p>
    <w:p w14:paraId="5F6740A6" w14:textId="3631A93C" w:rsidR="00D9683A" w:rsidRPr="00863284" w:rsidRDefault="00D9683A" w:rsidP="00C3472A">
      <w:pPr>
        <w:jc w:val="both"/>
        <w:rPr>
          <w:rFonts w:ascii="Cambria" w:hAnsi="Cambria" w:cs="Times New Roman"/>
          <w:b/>
          <w:snapToGrid w:val="0"/>
          <w:sz w:val="22"/>
        </w:rPr>
      </w:pPr>
      <w:r w:rsidRPr="00863284">
        <w:rPr>
          <w:rFonts w:ascii="Cambria" w:hAnsi="Cambria" w:cs="Times New Roman"/>
          <w:b/>
          <w:snapToGrid w:val="0"/>
          <w:sz w:val="22"/>
        </w:rPr>
        <w:t>UWAGA:</w:t>
      </w:r>
    </w:p>
    <w:p w14:paraId="77578535" w14:textId="59178CC7"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6C1275">
        <w:rPr>
          <w:rFonts w:ascii="Cambria" w:hAnsi="Cambria" w:cs="Arial"/>
          <w:sz w:val="22"/>
          <w:szCs w:val="22"/>
        </w:rPr>
        <w:t>1.</w:t>
      </w:r>
      <w:r w:rsidR="000C3984" w:rsidRPr="006C1275">
        <w:rPr>
          <w:rFonts w:ascii="Cambria" w:hAnsi="Cambria" w:cs="Arial"/>
          <w:sz w:val="22"/>
          <w:szCs w:val="22"/>
        </w:rPr>
        <w:t>Okres wyrażony w</w:t>
      </w:r>
      <w:r w:rsidR="00D9683A" w:rsidRPr="006C1275">
        <w:rPr>
          <w:rFonts w:ascii="Cambria" w:hAnsi="Cambria" w:cs="Arial"/>
          <w:sz w:val="22"/>
          <w:szCs w:val="22"/>
        </w:rPr>
        <w:t xml:space="preserve"> miesiącach lub </w:t>
      </w:r>
      <w:r w:rsidR="000C3984" w:rsidRPr="006C1275">
        <w:rPr>
          <w:rFonts w:ascii="Cambria" w:hAnsi="Cambria" w:cs="Arial"/>
          <w:sz w:val="22"/>
          <w:szCs w:val="22"/>
        </w:rPr>
        <w:t xml:space="preserve"> latach, o którym mowa w </w:t>
      </w:r>
      <w:r w:rsidR="003724AB" w:rsidRPr="006C1275">
        <w:rPr>
          <w:rFonts w:ascii="Cambria" w:hAnsi="Cambria" w:cs="Arial"/>
          <w:sz w:val="22"/>
          <w:szCs w:val="22"/>
        </w:rPr>
        <w:t>zał. nr 1</w:t>
      </w:r>
      <w:r w:rsidR="00CA1920">
        <w:rPr>
          <w:rFonts w:ascii="Cambria" w:hAnsi="Cambria" w:cs="Arial"/>
          <w:sz w:val="22"/>
          <w:szCs w:val="22"/>
        </w:rPr>
        <w:t>4</w:t>
      </w:r>
      <w:r w:rsidR="000C3984" w:rsidRPr="006C1275">
        <w:rPr>
          <w:rFonts w:ascii="Cambria" w:hAnsi="Cambria" w:cs="Arial"/>
          <w:sz w:val="22"/>
          <w:szCs w:val="22"/>
        </w:rPr>
        <w:t>, liczy się wstecz od dnia, w którym</w:t>
      </w:r>
      <w:r w:rsidR="000C3984" w:rsidRPr="00863284">
        <w:rPr>
          <w:rFonts w:ascii="Cambria" w:hAnsi="Cambria" w:cs="Arial"/>
          <w:sz w:val="22"/>
          <w:szCs w:val="22"/>
        </w:rPr>
        <w:t xml:space="preserve"> upływa termin składania ofert.</w:t>
      </w:r>
    </w:p>
    <w:p w14:paraId="739E497F" w14:textId="30246F74" w:rsidR="000C3984" w:rsidRPr="00404881"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2.</w:t>
      </w:r>
      <w:r w:rsidR="000C3984" w:rsidRPr="00404881">
        <w:rPr>
          <w:rFonts w:ascii="Cambria" w:hAnsi="Cambria" w:cs="Arial"/>
          <w:sz w:val="22"/>
          <w:szCs w:val="22"/>
        </w:rPr>
        <w:t xml:space="preserve">Jeżeli wykonawca powołuje się na doświadczenie w realizacji </w:t>
      </w:r>
      <w:r w:rsidR="00036F94" w:rsidRPr="00404881">
        <w:rPr>
          <w:rFonts w:ascii="Cambria" w:hAnsi="Cambria" w:cs="Arial"/>
          <w:sz w:val="22"/>
          <w:szCs w:val="22"/>
        </w:rPr>
        <w:t>robót budowlanych</w:t>
      </w:r>
      <w:r w:rsidR="000C3984" w:rsidRPr="00404881">
        <w:rPr>
          <w:rFonts w:ascii="Cambria" w:hAnsi="Cambria" w:cs="Arial"/>
          <w:sz w:val="22"/>
          <w:szCs w:val="22"/>
        </w:rPr>
        <w:t xml:space="preserve">, wykonywanych wspólnie z innymi wykonawcami, </w:t>
      </w:r>
      <w:r w:rsidR="003724AB" w:rsidRPr="00404881">
        <w:rPr>
          <w:rFonts w:ascii="Cambria" w:hAnsi="Cambria" w:cs="Arial"/>
          <w:sz w:val="22"/>
          <w:szCs w:val="22"/>
        </w:rPr>
        <w:t>wykaz, o którym mowa w zał. nr 1</w:t>
      </w:r>
      <w:r w:rsidR="00CA1920">
        <w:rPr>
          <w:rFonts w:ascii="Cambria" w:hAnsi="Cambria" w:cs="Arial"/>
          <w:sz w:val="22"/>
          <w:szCs w:val="22"/>
        </w:rPr>
        <w:t>4</w:t>
      </w:r>
      <w:r w:rsidR="000C3984" w:rsidRPr="00404881">
        <w:rPr>
          <w:rFonts w:ascii="Cambria" w:hAnsi="Cambria" w:cs="Arial"/>
          <w:sz w:val="22"/>
          <w:szCs w:val="22"/>
        </w:rPr>
        <w:t xml:space="preserve">, dotyczy </w:t>
      </w:r>
      <w:r w:rsidR="00404881" w:rsidRPr="00404881">
        <w:rPr>
          <w:rFonts w:ascii="Cambria" w:hAnsi="Cambria" w:cs="Arial"/>
          <w:sz w:val="22"/>
          <w:szCs w:val="22"/>
        </w:rPr>
        <w:t>robót budowlanych</w:t>
      </w:r>
      <w:r w:rsidR="000C3984" w:rsidRPr="00404881">
        <w:rPr>
          <w:rFonts w:ascii="Cambria" w:hAnsi="Cambria" w:cs="Arial"/>
          <w:sz w:val="22"/>
          <w:szCs w:val="22"/>
        </w:rPr>
        <w:t xml:space="preserve">, </w:t>
      </w:r>
      <w:r w:rsidR="00404881" w:rsidRPr="00404881">
        <w:rPr>
          <w:rFonts w:ascii="Cambria" w:hAnsi="Cambria" w:cs="Arial"/>
          <w:sz w:val="22"/>
          <w:szCs w:val="22"/>
        </w:rPr>
        <w:br/>
      </w:r>
      <w:r w:rsidR="000C3984" w:rsidRPr="00404881">
        <w:rPr>
          <w:rFonts w:ascii="Cambria" w:hAnsi="Cambria" w:cs="Arial"/>
          <w:sz w:val="22"/>
          <w:szCs w:val="22"/>
        </w:rPr>
        <w:t>w których wykonaniu wykonawc</w:t>
      </w:r>
      <w:r w:rsidR="00D9683A" w:rsidRPr="00404881">
        <w:rPr>
          <w:rFonts w:ascii="Cambria" w:hAnsi="Cambria" w:cs="Arial"/>
          <w:sz w:val="22"/>
          <w:szCs w:val="22"/>
        </w:rPr>
        <w:t>a ten bezpośrednio uczestniczył,</w:t>
      </w:r>
      <w:r w:rsidR="00D9683A" w:rsidRPr="00404881">
        <w:rPr>
          <w:rFonts w:ascii="Cambria" w:hAnsi="Cambria"/>
          <w:color w:val="000000"/>
          <w:sz w:val="22"/>
          <w:szCs w:val="22"/>
        </w:rPr>
        <w:t xml:space="preserve"> </w:t>
      </w:r>
      <w:r w:rsidR="00D9683A" w:rsidRPr="00404881">
        <w:rPr>
          <w:rFonts w:ascii="Cambria" w:hAnsi="Cambria" w:cs="Arial"/>
          <w:sz w:val="22"/>
          <w:szCs w:val="22"/>
        </w:rPr>
        <w:t>a w przypadku świadczeń powtarzających się lub ciągłych, w których wykonywaniu bezpośrednio uczestniczył lub uczestniczy.</w:t>
      </w:r>
    </w:p>
    <w:p w14:paraId="1A768819" w14:textId="543EB1F0" w:rsidR="000C3984" w:rsidRPr="00404881"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3.</w:t>
      </w:r>
      <w:r w:rsidR="000C3984" w:rsidRPr="00404881">
        <w:rPr>
          <w:rFonts w:ascii="Cambria" w:hAnsi="Cambria"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404881" w:rsidRPr="00404881">
        <w:rPr>
          <w:rFonts w:ascii="Cambria" w:hAnsi="Cambria" w:cs="Arial"/>
          <w:sz w:val="22"/>
          <w:szCs w:val="22"/>
        </w:rPr>
        <w:t>roboty budowlane</w:t>
      </w:r>
      <w:r w:rsidR="000C3984" w:rsidRPr="00404881">
        <w:rPr>
          <w:rFonts w:ascii="Cambria" w:hAnsi="Cambria" w:cs="Arial"/>
          <w:sz w:val="22"/>
          <w:szCs w:val="22"/>
        </w:rPr>
        <w:t xml:space="preserve"> do realizacji których te zdolności są wymagane (art. 117 ust. 3 Pzp).</w:t>
      </w:r>
    </w:p>
    <w:p w14:paraId="504FDD68" w14:textId="6B71CB51" w:rsidR="000C3984" w:rsidRPr="00863284"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4.</w:t>
      </w:r>
      <w:r w:rsidR="000C3984" w:rsidRPr="004E28B2">
        <w:rPr>
          <w:rFonts w:ascii="Cambria" w:hAnsi="Cambria" w:cs="Arial"/>
          <w:b/>
          <w:sz w:val="22"/>
          <w:szCs w:val="22"/>
        </w:rPr>
        <w:t xml:space="preserve">W przypadku, o którym mowa w </w:t>
      </w:r>
      <w:r w:rsidR="003724AB" w:rsidRPr="004E28B2">
        <w:rPr>
          <w:rFonts w:ascii="Cambria" w:hAnsi="Cambria" w:cs="Arial"/>
          <w:b/>
          <w:sz w:val="22"/>
          <w:szCs w:val="22"/>
        </w:rPr>
        <w:t xml:space="preserve">w/w </w:t>
      </w:r>
      <w:r w:rsidR="000C3984" w:rsidRPr="004E28B2">
        <w:rPr>
          <w:rFonts w:ascii="Cambria" w:hAnsi="Cambria" w:cs="Arial"/>
          <w:b/>
          <w:sz w:val="22"/>
          <w:szCs w:val="22"/>
        </w:rPr>
        <w:t xml:space="preserve">pkt 3., wykonawcy wspólnie ubiegający się o udzielenie zamówienia </w:t>
      </w:r>
      <w:r w:rsidR="000C3984" w:rsidRPr="004E28B2">
        <w:rPr>
          <w:rFonts w:ascii="Cambria" w:hAnsi="Cambria" w:cs="Arial"/>
          <w:b/>
          <w:sz w:val="22"/>
          <w:szCs w:val="22"/>
          <w:u w:val="single"/>
        </w:rPr>
        <w:t>dołączają do oferty oświadczenie,</w:t>
      </w:r>
      <w:r w:rsidR="000C3984" w:rsidRPr="00404881">
        <w:rPr>
          <w:rFonts w:ascii="Cambria" w:hAnsi="Cambria" w:cs="Arial"/>
          <w:sz w:val="22"/>
          <w:szCs w:val="22"/>
        </w:rPr>
        <w:t xml:space="preserve"> z którego wynika, które roboty budowlane</w:t>
      </w:r>
      <w:r w:rsidR="00CC0F72" w:rsidRPr="00404881">
        <w:rPr>
          <w:rFonts w:ascii="Cambria" w:hAnsi="Cambria" w:cs="Arial"/>
          <w:sz w:val="22"/>
          <w:szCs w:val="22"/>
        </w:rPr>
        <w:t xml:space="preserve">, dostawy lub usługi </w:t>
      </w:r>
      <w:r w:rsidR="000C3984" w:rsidRPr="00404881">
        <w:rPr>
          <w:rFonts w:ascii="Cambria" w:hAnsi="Cambria" w:cs="Arial"/>
          <w:sz w:val="22"/>
          <w:szCs w:val="22"/>
        </w:rPr>
        <w:t xml:space="preserve">wykonają poszczególni wykonawcy. </w:t>
      </w: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1150A"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t>
      </w:r>
      <w:r w:rsidRPr="0081150A">
        <w:rPr>
          <w:rFonts w:ascii="Cambria" w:eastAsia="Times New Roman" w:hAnsi="Cambria" w:cs="Arial"/>
          <w:bCs/>
          <w:sz w:val="22"/>
          <w:szCs w:val="22"/>
        </w:rPr>
        <w:t>wydanych na podstawie art. 70 ustawy.</w:t>
      </w:r>
    </w:p>
    <w:p w14:paraId="083158F0" w14:textId="122AD59D" w:rsidR="00395006" w:rsidRPr="0081150A" w:rsidRDefault="00395006" w:rsidP="00395006">
      <w:pPr>
        <w:tabs>
          <w:tab w:val="left" w:pos="851"/>
        </w:tabs>
        <w:spacing w:after="120" w:line="312" w:lineRule="auto"/>
        <w:jc w:val="both"/>
        <w:rPr>
          <w:rFonts w:ascii="Cambria" w:eastAsia="Times New Roman" w:hAnsi="Cambria" w:cs="Arial"/>
          <w:bCs/>
          <w:sz w:val="22"/>
          <w:szCs w:val="22"/>
        </w:rPr>
      </w:pPr>
      <w:r w:rsidRPr="0081150A">
        <w:rPr>
          <w:rFonts w:ascii="Cambria" w:eastAsia="Times New Roman" w:hAnsi="Cambria" w:cs="Arial"/>
          <w:bCs/>
          <w:sz w:val="22"/>
          <w:szCs w:val="22"/>
        </w:rPr>
        <w:t>1</w:t>
      </w:r>
      <w:r w:rsidR="00F35B1C" w:rsidRPr="0081150A">
        <w:rPr>
          <w:rFonts w:ascii="Cambria" w:eastAsia="Times New Roman" w:hAnsi="Cambria" w:cs="Arial"/>
          <w:bCs/>
          <w:sz w:val="22"/>
          <w:szCs w:val="22"/>
        </w:rPr>
        <w:t>2</w:t>
      </w:r>
      <w:r w:rsidRPr="0081150A">
        <w:rPr>
          <w:rFonts w:ascii="Cambria" w:eastAsia="Times New Roman" w:hAnsi="Cambria" w:cs="Arial"/>
          <w:bCs/>
          <w:sz w:val="22"/>
          <w:szCs w:val="22"/>
        </w:rPr>
        <w:t xml:space="preserve">. Podmiotowe środki dowodowe oraz inne dokumenty lub oświadczenia, o których mowa w Rozdziale </w:t>
      </w:r>
      <w:r w:rsidR="00B65487" w:rsidRPr="0081150A">
        <w:rPr>
          <w:rFonts w:ascii="Cambria" w:eastAsia="Times New Roman" w:hAnsi="Cambria" w:cs="Arial"/>
          <w:bCs/>
          <w:sz w:val="22"/>
          <w:szCs w:val="22"/>
        </w:rPr>
        <w:t>IX</w:t>
      </w:r>
      <w:r w:rsidRPr="0081150A">
        <w:rPr>
          <w:rFonts w:ascii="Cambria" w:eastAsia="Times New Roman" w:hAnsi="Cambria" w:cs="Arial"/>
          <w:bCs/>
          <w:sz w:val="22"/>
          <w:szCs w:val="22"/>
        </w:rPr>
        <w:t>, skład</w:t>
      </w:r>
      <w:r w:rsidR="003522FC" w:rsidRPr="0081150A">
        <w:rPr>
          <w:rFonts w:ascii="Cambria" w:eastAsia="Times New Roman" w:hAnsi="Cambria" w:cs="Arial"/>
          <w:bCs/>
          <w:sz w:val="22"/>
          <w:szCs w:val="22"/>
        </w:rPr>
        <w:t>a się w formie elektronicznej.</w:t>
      </w:r>
      <w:r w:rsidRPr="0081150A">
        <w:rPr>
          <w:rFonts w:ascii="Cambria" w:eastAsia="Times New Roman" w:hAnsi="Cambria" w:cs="Arial"/>
          <w:bCs/>
          <w:sz w:val="22"/>
          <w:szCs w:val="22"/>
        </w:rPr>
        <w:t xml:space="preserve"> </w:t>
      </w:r>
      <w:r w:rsidR="003522FC" w:rsidRPr="0081150A">
        <w:rPr>
          <w:rFonts w:ascii="Cambria" w:eastAsia="Times New Roman" w:hAnsi="Cambria" w:cs="Arial"/>
          <w:bCs/>
          <w:i/>
          <w:sz w:val="22"/>
          <w:szCs w:val="22"/>
        </w:rPr>
        <w:t>– jeżeli dotyczy.</w:t>
      </w:r>
    </w:p>
    <w:p w14:paraId="1E8C0CF8" w14:textId="77777777" w:rsidR="009A6252" w:rsidRPr="0081150A" w:rsidRDefault="008C4F72">
      <w:pPr>
        <w:spacing w:line="260" w:lineRule="atLeast"/>
        <w:jc w:val="both"/>
        <w:rPr>
          <w:rFonts w:ascii="Cambria" w:hAnsi="Cambria" w:cs="Times New Roman"/>
          <w:b/>
          <w:bCs/>
          <w:u w:val="single"/>
        </w:rPr>
      </w:pPr>
      <w:r w:rsidRPr="0081150A">
        <w:rPr>
          <w:rFonts w:ascii="Cambria" w:hAnsi="Cambria" w:cs="Times New Roman"/>
          <w:b/>
          <w:bCs/>
          <w:u w:val="single"/>
        </w:rPr>
        <w:t xml:space="preserve">X. </w:t>
      </w:r>
      <w:r w:rsidR="009A6252" w:rsidRPr="0081150A">
        <w:rPr>
          <w:rFonts w:ascii="Cambria" w:hAnsi="Cambria" w:cs="Times New Roman"/>
          <w:b/>
          <w:bCs/>
          <w:u w:val="single"/>
        </w:rPr>
        <w:t>Informacje o</w:t>
      </w:r>
      <w:r w:rsidR="007A467A" w:rsidRPr="0081150A">
        <w:rPr>
          <w:rFonts w:ascii="Cambria" w:hAnsi="Cambria" w:cs="Times New Roman"/>
          <w:b/>
          <w:bCs/>
          <w:u w:val="single"/>
        </w:rPr>
        <w:t xml:space="preserve"> </w:t>
      </w:r>
      <w:r w:rsidR="009A6252" w:rsidRPr="0081150A">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1150A">
        <w:rPr>
          <w:rFonts w:ascii="Cambria" w:hAnsi="Cambria" w:cs="Times New Roman"/>
          <w:b/>
          <w:bCs/>
          <w:u w:val="single"/>
        </w:rPr>
        <w:br/>
      </w:r>
      <w:r w:rsidR="009A6252" w:rsidRPr="0081150A">
        <w:rPr>
          <w:rFonts w:ascii="Cambria" w:hAnsi="Cambria" w:cs="Times New Roman"/>
          <w:b/>
          <w:bCs/>
          <w:u w:val="single"/>
        </w:rPr>
        <w:t>i organizacyjnych sporządzania, wysyłania i odbierania korespondencji elektronicznej</w:t>
      </w:r>
    </w:p>
    <w:p w14:paraId="7DDA3B5D" w14:textId="77777777" w:rsidR="000B59BB" w:rsidRPr="0081150A" w:rsidRDefault="000B59BB" w:rsidP="000B59BB">
      <w:pPr>
        <w:autoSpaceDE w:val="0"/>
        <w:autoSpaceDN w:val="0"/>
        <w:adjustRightInd w:val="0"/>
        <w:rPr>
          <w:rFonts w:ascii="Cambria" w:hAnsi="Cambria" w:cs="Cambria"/>
          <w:color w:val="000000"/>
        </w:rPr>
      </w:pPr>
    </w:p>
    <w:p w14:paraId="3824649C" w14:textId="7777777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1.</w:t>
      </w:r>
      <w:r w:rsidR="000B59BB" w:rsidRPr="00D811DB">
        <w:rPr>
          <w:rFonts w:asciiTheme="majorHAnsi" w:hAnsiTheme="majorHAnsi" w:cs="Cambria"/>
          <w:color w:val="000000"/>
          <w:sz w:val="22"/>
          <w:szCs w:val="22"/>
        </w:rPr>
        <w:t xml:space="preserve">Podmiotowe środki dowodowe oraz inne dokumenty lub oświadczenia składa się w formie elektronicznej. </w:t>
      </w:r>
    </w:p>
    <w:p w14:paraId="67347808" w14:textId="0E64362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lastRenderedPageBreak/>
        <w:t>2.</w:t>
      </w:r>
      <w:r w:rsidRPr="00D811DB">
        <w:rPr>
          <w:rFonts w:asciiTheme="majorHAnsi" w:eastAsia="Times New Roman" w:hAnsiTheme="majorHAnsi" w:cstheme="minorHAnsi"/>
          <w:sz w:val="22"/>
          <w:szCs w:val="22"/>
        </w:rPr>
        <w:t xml:space="preserve">W postępowaniu o udzielenie zamówienia  komunikacja między Zamawiającym, a Wykonawcami </w:t>
      </w:r>
      <w:r w:rsidR="0081150A" w:rsidRPr="00D811DB">
        <w:rPr>
          <w:rFonts w:asciiTheme="majorHAnsi" w:eastAsia="Times New Roman" w:hAnsiTheme="majorHAnsi" w:cstheme="minorHAnsi"/>
          <w:sz w:val="22"/>
          <w:szCs w:val="22"/>
        </w:rPr>
        <w:t xml:space="preserve">odbywa się elektronicznie przy użyciu Platformy Zakupowej dostępnej pod adresem: </w:t>
      </w:r>
      <w:hyperlink r:id="rId18" w:history="1">
        <w:r w:rsidR="0081150A" w:rsidRPr="00D811DB">
          <w:rPr>
            <w:rStyle w:val="Hipercze"/>
            <w:rFonts w:asciiTheme="majorHAnsi" w:eastAsia="Times New Roman" w:hAnsiTheme="majorHAnsi" w:cstheme="minorHAnsi"/>
            <w:b/>
            <w:sz w:val="22"/>
            <w:szCs w:val="22"/>
          </w:rPr>
          <w:t>https://platformazakupowa.pl/pn/csk_umed</w:t>
        </w:r>
      </w:hyperlink>
    </w:p>
    <w:p w14:paraId="62EDB00F" w14:textId="64523BCC" w:rsidR="000B59BB" w:rsidRPr="00D811DB" w:rsidRDefault="00E81B69" w:rsidP="00E81B69">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w:t>
      </w:r>
      <w:r w:rsidR="000B59BB" w:rsidRPr="00D811DB">
        <w:rPr>
          <w:rFonts w:asciiTheme="majorHAnsi" w:hAnsiTheme="majorHAnsi" w:cs="Cambria"/>
          <w:sz w:val="22"/>
          <w:szCs w:val="22"/>
        </w:rPr>
        <w:t xml:space="preserve">. </w:t>
      </w:r>
      <w:r w:rsidR="0081150A" w:rsidRPr="00D811DB">
        <w:rPr>
          <w:rFonts w:asciiTheme="majorHAnsi" w:hAnsiTheme="majorHAnsi" w:cs="Cambria"/>
          <w:sz w:val="22"/>
          <w:szCs w:val="22"/>
        </w:rPr>
        <w:t>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E21A1B1" w14:textId="26DFFBA9" w:rsidR="0081150A" w:rsidRPr="00D811DB" w:rsidRDefault="00E81B69"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4</w:t>
      </w:r>
      <w:r w:rsidR="000B59BB" w:rsidRPr="00D811DB">
        <w:rPr>
          <w:rFonts w:asciiTheme="majorHAnsi" w:hAnsiTheme="majorHAnsi" w:cs="Cambria"/>
          <w:color w:val="000000"/>
          <w:sz w:val="22"/>
          <w:szCs w:val="22"/>
        </w:rPr>
        <w:t xml:space="preserve">. </w:t>
      </w:r>
      <w:r w:rsidR="0081150A"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0081150A" w:rsidRPr="00D811DB">
        <w:rPr>
          <w:rFonts w:asciiTheme="majorHAnsi" w:hAnsiTheme="majorHAnsi" w:cs="Cambria"/>
          <w:color w:val="000000"/>
          <w:sz w:val="22"/>
          <w:szCs w:val="22"/>
        </w:rPr>
        <w:t xml:space="preserve">:  </w:t>
      </w:r>
      <w:hyperlink r:id="rId19" w:history="1">
        <w:r w:rsidR="0081150A" w:rsidRPr="00D811DB">
          <w:rPr>
            <w:rStyle w:val="Hipercze"/>
            <w:rFonts w:asciiTheme="majorHAnsi" w:hAnsiTheme="majorHAnsi" w:cs="Cambria"/>
            <w:sz w:val="22"/>
            <w:szCs w:val="22"/>
          </w:rPr>
          <w:t>https://platformazakupowa.pl/strona/45-instrukcje</w:t>
        </w:r>
      </w:hyperlink>
    </w:p>
    <w:p w14:paraId="2887D244"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FC7E373"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3" w:name="_Ref530396341"/>
    </w:p>
    <w:p w14:paraId="0E2120BC"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3"/>
      <w:r w:rsidRPr="00D811DB">
        <w:rPr>
          <w:rFonts w:asciiTheme="majorHAnsi" w:eastAsia="Tahoma" w:hAnsiTheme="majorHAnsi" w:cstheme="minorHAnsi"/>
          <w:sz w:val="22"/>
          <w:szCs w:val="22"/>
          <w:lang w:eastAsia="en-US"/>
        </w:rPr>
        <w:t xml:space="preserve"> </w:t>
      </w:r>
    </w:p>
    <w:p w14:paraId="6247A3F9"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8F795B5" w14:textId="02EF922A" w:rsidR="0081150A" w:rsidRDefault="0081150A" w:rsidP="0081150A">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Zamawiający zwraca się z prośbą, aby ewentualne zapytania Wykonawca przesyłał również drogą elektroniczną w dokumencie edytowalnym (np. word).</w:t>
      </w:r>
    </w:p>
    <w:p w14:paraId="573BC4EA" w14:textId="03E9774C" w:rsidR="0008637F" w:rsidRPr="003F177A" w:rsidRDefault="0008637F" w:rsidP="0008637F">
      <w:pPr>
        <w:autoSpaceDE w:val="0"/>
        <w:autoSpaceDN w:val="0"/>
        <w:adjustRightInd w:val="0"/>
        <w:spacing w:line="360" w:lineRule="auto"/>
        <w:jc w:val="both"/>
        <w:rPr>
          <w:rFonts w:ascii="Cambria" w:hAnsi="Cambria" w:cs="Cambria"/>
          <w:sz w:val="22"/>
          <w:szCs w:val="22"/>
        </w:rPr>
      </w:pPr>
      <w:r w:rsidRPr="003F177A">
        <w:rPr>
          <w:rFonts w:ascii="Cambria" w:hAnsi="Cambria" w:cs="Cambria"/>
          <w:sz w:val="22"/>
          <w:szCs w:val="22"/>
        </w:rPr>
        <w:t xml:space="preserve">10. Zamawiający jest obowiązany udzielić wyjaśnień niezwłocznie, jednak nie później niż na </w:t>
      </w:r>
      <w:r w:rsidR="008025BC" w:rsidRPr="003F177A">
        <w:rPr>
          <w:rFonts w:ascii="Cambria" w:hAnsi="Cambria" w:cs="Cambria"/>
          <w:sz w:val="22"/>
          <w:szCs w:val="22"/>
        </w:rPr>
        <w:t xml:space="preserve">6 </w:t>
      </w:r>
      <w:r w:rsidRPr="003F177A">
        <w:rPr>
          <w:rFonts w:ascii="Cambria" w:hAnsi="Cambria" w:cs="Cambria"/>
          <w:sz w:val="22"/>
          <w:szCs w:val="22"/>
        </w:rPr>
        <w:t xml:space="preserve">dni przed upływem terminu składania ofert, pod warunkiem że wniosek o wyjaśnienie treści SWZ wpłynął do zamawiającego nie później niż na </w:t>
      </w:r>
      <w:r w:rsidR="008025BC" w:rsidRPr="003F177A">
        <w:rPr>
          <w:rFonts w:ascii="Cambria" w:hAnsi="Cambria" w:cs="Cambria"/>
          <w:sz w:val="22"/>
          <w:szCs w:val="22"/>
        </w:rPr>
        <w:t>1</w:t>
      </w:r>
      <w:r w:rsidRPr="003F177A">
        <w:rPr>
          <w:rFonts w:ascii="Cambria" w:hAnsi="Cambria" w:cs="Cambria"/>
          <w:sz w:val="22"/>
          <w:szCs w:val="22"/>
        </w:rPr>
        <w:t xml:space="preserve">4 dni przed upływem terminu składania ofert.  </w:t>
      </w:r>
    </w:p>
    <w:p w14:paraId="2AFE2584" w14:textId="145B2610" w:rsidR="0008637F" w:rsidRPr="00863284" w:rsidRDefault="0008637F" w:rsidP="0008637F">
      <w:pPr>
        <w:autoSpaceDE w:val="0"/>
        <w:autoSpaceDN w:val="0"/>
        <w:adjustRightInd w:val="0"/>
        <w:spacing w:line="360" w:lineRule="auto"/>
        <w:jc w:val="both"/>
        <w:rPr>
          <w:rFonts w:ascii="Cambria" w:hAnsi="Cambria" w:cs="Cambria"/>
          <w:sz w:val="22"/>
          <w:szCs w:val="22"/>
        </w:rPr>
      </w:pPr>
      <w:r w:rsidRPr="003F177A">
        <w:rPr>
          <w:rFonts w:ascii="Cambria" w:hAnsi="Cambria" w:cs="Cambria"/>
          <w:sz w:val="22"/>
          <w:szCs w:val="22"/>
        </w:rPr>
        <w:t>11. Jeżeli zamawiający nie udzieli wyjaśnień w terminie, o którym mowa w pkt. 10, przedłuża termin składania ofert o czas niezbędny do zapoznania się wszystkich zainteresowanych wykonawców z</w:t>
      </w:r>
      <w:r w:rsidRPr="00863284">
        <w:rPr>
          <w:rFonts w:ascii="Cambria" w:hAnsi="Cambria" w:cs="Cambria"/>
          <w:sz w:val="22"/>
          <w:szCs w:val="22"/>
        </w:rPr>
        <w:t xml:space="preserve"> wyjaśnieniami niezbędnymi do należytego przygotowania i złożenia ofert. </w:t>
      </w:r>
    </w:p>
    <w:p w14:paraId="72F210FE" w14:textId="258E559F"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4B82CA85" w14:textId="17DA141C"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73A04008" w14:textId="3DE4C19A"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lastRenderedPageBreak/>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65C56C70" w14:textId="1538BD25"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328A3CB2" w14:textId="771FACCF"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2F8B582C" w14:textId="1AC2CC12"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21460CE" w14:textId="085DE65B" w:rsidR="0081150A" w:rsidRDefault="0081150A" w:rsidP="0081150A">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sidR="0008637F">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496A2FAF" w14:textId="77777777" w:rsidR="0008637F" w:rsidRPr="00D811DB" w:rsidRDefault="0008637F" w:rsidP="0081150A">
      <w:pPr>
        <w:autoSpaceDE w:val="0"/>
        <w:autoSpaceDN w:val="0"/>
        <w:adjustRightInd w:val="0"/>
        <w:spacing w:line="360" w:lineRule="auto"/>
        <w:jc w:val="both"/>
        <w:rPr>
          <w:rFonts w:asciiTheme="majorHAnsi" w:hAnsiTheme="majorHAnsi" w:cs="Cambria"/>
          <w:sz w:val="22"/>
          <w:szCs w:val="22"/>
        </w:rPr>
      </w:pPr>
    </w:p>
    <w:p w14:paraId="6A912B95" w14:textId="60732BC3" w:rsidR="009A6252" w:rsidRPr="00943755" w:rsidRDefault="008C4F72">
      <w:pPr>
        <w:spacing w:line="260" w:lineRule="atLeast"/>
        <w:jc w:val="both"/>
        <w:rPr>
          <w:rFonts w:ascii="Cambria" w:hAnsi="Cambria" w:cs="Times New Roman"/>
          <w:b/>
          <w:bCs/>
          <w:u w:val="single"/>
        </w:rPr>
      </w:pPr>
      <w:r w:rsidRPr="00943755">
        <w:rPr>
          <w:rFonts w:ascii="Cambria" w:hAnsi="Cambria" w:cs="Times New Roman"/>
          <w:b/>
          <w:bCs/>
          <w:u w:val="single"/>
        </w:rPr>
        <w:t xml:space="preserve">XI. </w:t>
      </w:r>
      <w:r w:rsidR="009A6252" w:rsidRPr="00943755">
        <w:rPr>
          <w:rFonts w:ascii="Cambria" w:hAnsi="Cambria" w:cs="Times New Roman"/>
          <w:b/>
          <w:bCs/>
          <w:u w:val="single"/>
        </w:rPr>
        <w:t>Informacje o sposobie komunikowania się zamawiającego z wykonawcami w</w:t>
      </w:r>
      <w:r w:rsidR="0028527C" w:rsidRPr="00943755">
        <w:rPr>
          <w:rFonts w:ascii="Cambria" w:hAnsi="Cambria" w:cs="Times New Roman"/>
          <w:b/>
          <w:bCs/>
          <w:u w:val="single"/>
        </w:rPr>
        <w:t xml:space="preserve"> </w:t>
      </w:r>
      <w:r w:rsidR="009A6252" w:rsidRPr="00943755">
        <w:rPr>
          <w:rFonts w:ascii="Cambria" w:hAnsi="Cambria" w:cs="Times New Roman"/>
          <w:b/>
          <w:bCs/>
          <w:u w:val="single"/>
        </w:rPr>
        <w:t>inny sposób niż przy użyciu środków komunikacji elektronicznej, w tym w przypadku zaistnienia jednej z sytuacji określonych w</w:t>
      </w:r>
      <w:r w:rsidR="00213EF9" w:rsidRPr="00943755">
        <w:rPr>
          <w:rFonts w:ascii="Cambria" w:hAnsi="Cambria" w:cs="Times New Roman"/>
          <w:b/>
          <w:bCs/>
          <w:u w:val="single"/>
        </w:rPr>
        <w:t xml:space="preserve"> </w:t>
      </w:r>
      <w:r w:rsidR="009A6252" w:rsidRPr="00943755">
        <w:rPr>
          <w:rFonts w:ascii="Cambria" w:hAnsi="Cambria" w:cs="Times New Roman"/>
          <w:b/>
          <w:bCs/>
          <w:u w:val="single"/>
        </w:rPr>
        <w:t>art.65ust.1, art.66 iart.69;</w:t>
      </w:r>
    </w:p>
    <w:p w14:paraId="5E41EEC2" w14:textId="77777777" w:rsidR="0028527C" w:rsidRPr="007A7A51" w:rsidRDefault="0028527C" w:rsidP="003F385F">
      <w:pPr>
        <w:suppressAutoHyphens/>
        <w:spacing w:before="120" w:after="120"/>
        <w:contextualSpacing/>
        <w:jc w:val="both"/>
        <w:rPr>
          <w:rFonts w:ascii="Cambria" w:eastAsia="Times New Roman" w:hAnsi="Cambria" w:cstheme="minorHAnsi"/>
          <w:sz w:val="22"/>
          <w:szCs w:val="22"/>
          <w:highlight w:val="yellow"/>
        </w:rPr>
      </w:pPr>
    </w:p>
    <w:p w14:paraId="7ABED9D6" w14:textId="458D82E9"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06B7D9D6" w14:textId="77777777"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5B1BD329" w14:textId="562C9A38" w:rsid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0F8773FF" w14:textId="77777777" w:rsidR="001247E5" w:rsidRDefault="001247E5" w:rsidP="002A4510">
      <w:pPr>
        <w:suppressAutoHyphens/>
        <w:autoSpaceDE w:val="0"/>
        <w:autoSpaceDN w:val="0"/>
        <w:adjustRightInd w:val="0"/>
        <w:rPr>
          <w:rFonts w:ascii="Cambria" w:eastAsia="Times New Roman" w:hAnsi="Cambria" w:cstheme="minorHAnsi"/>
          <w:b/>
          <w:u w:val="single"/>
          <w:lang w:eastAsia="ar-SA"/>
        </w:rPr>
      </w:pPr>
    </w:p>
    <w:p w14:paraId="1B1621FE" w14:textId="673F5637" w:rsidR="008C4F72" w:rsidRPr="00863284" w:rsidRDefault="002A4510" w:rsidP="002A4510">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77777777" w:rsidR="00A87599" w:rsidRPr="00863284" w:rsidRDefault="00A65918" w:rsidP="00A65918">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1.</w:t>
      </w:r>
      <w:r w:rsidR="00A87599" w:rsidRPr="00863284">
        <w:rPr>
          <w:rFonts w:ascii="Cambria" w:eastAsia="Times New Roman" w:hAnsi="Cambria" w:cstheme="minorHAnsi"/>
        </w:rPr>
        <w:t xml:space="preserve">Zamawiający wyznacza następujące osoby do kontaktu z Wykonawcami: </w:t>
      </w:r>
    </w:p>
    <w:p w14:paraId="2B69AA66" w14:textId="1D33BECD" w:rsidR="001F2C58" w:rsidRDefault="001F2C58" w:rsidP="00001439">
      <w:pPr>
        <w:shd w:val="clear" w:color="auto" w:fill="FFFFFF"/>
        <w:spacing w:before="120" w:after="120"/>
        <w:jc w:val="both"/>
        <w:rPr>
          <w:rFonts w:ascii="Cambria" w:eastAsia="Times New Roman" w:hAnsi="Cambria" w:cstheme="minorHAnsi"/>
        </w:rPr>
      </w:pPr>
      <w:r>
        <w:rPr>
          <w:rFonts w:ascii="Cambria" w:eastAsia="Times New Roman" w:hAnsi="Cambria" w:cstheme="minorHAnsi"/>
        </w:rPr>
        <w:t xml:space="preserve">   </w:t>
      </w:r>
      <w:r w:rsidRPr="00266562">
        <w:rPr>
          <w:rFonts w:ascii="Cambria" w:eastAsia="Times New Roman" w:hAnsi="Cambria" w:cstheme="minorHAnsi"/>
        </w:rPr>
        <w:t>Edmund Jankowski, Paulina Drożdż tel.</w:t>
      </w:r>
      <w:r w:rsidR="00266562" w:rsidRPr="00266562">
        <w:rPr>
          <w:rFonts w:ascii="Cambria" w:eastAsia="Times New Roman" w:hAnsi="Cambria" w:cstheme="minorHAnsi"/>
        </w:rPr>
        <w:t xml:space="preserve"> </w:t>
      </w:r>
      <w:r w:rsidRPr="00266562">
        <w:rPr>
          <w:rFonts w:ascii="Cambria" w:eastAsia="Times New Roman" w:hAnsi="Cambria" w:cstheme="minorHAnsi"/>
        </w:rPr>
        <w:t xml:space="preserve">42 61 77  903,  </w:t>
      </w:r>
    </w:p>
    <w:p w14:paraId="4291FC10" w14:textId="31FB2EE6" w:rsidR="00691C63" w:rsidRPr="00863284" w:rsidRDefault="00A65918" w:rsidP="00001439">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2.</w:t>
      </w:r>
      <w:r w:rsidR="00691C63" w:rsidRPr="00863284">
        <w:rPr>
          <w:rFonts w:ascii="Cambria" w:eastAsia="Times New Roman" w:hAnsi="Cambria" w:cstheme="minorHAnsi"/>
        </w:rPr>
        <w:t xml:space="preserve">Zgodnie z art. 20 ust. 1 Pzp postępowanie o udzielenie zamówienia, z zastrzeżeniem wyjątków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przewidzianych w Pzp, prowadzi się pisemnie. </w:t>
      </w:r>
    </w:p>
    <w:p w14:paraId="757FBE89" w14:textId="5E469887"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lastRenderedPageBreak/>
        <w:t>3.</w:t>
      </w:r>
      <w:r w:rsidR="00691C63" w:rsidRPr="00863284">
        <w:rPr>
          <w:rFonts w:ascii="Cambria" w:eastAsia="Times New Roman" w:hAnsi="Cambria" w:cstheme="minorHAnsi"/>
        </w:rPr>
        <w:t xml:space="preserve">Komunikacja, w tym składanie ofert, wymiana informacji oraz przekazywanie dokumentów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lub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oświadczeń między zamawiającym a wykonawcą, z uwzględnieniem wyjątków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określonych w Pzp, odbywa się przy użyciu środków komunikacji elektronicznej. </w:t>
      </w:r>
    </w:p>
    <w:p w14:paraId="40BD8DF9" w14:textId="4230E09C"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zg. z art. 61 ust. 2. Ustawy Pzp. </w:t>
      </w:r>
      <w:r w:rsidR="00691C63" w:rsidRPr="00863284">
        <w:rPr>
          <w:rFonts w:ascii="Cambria" w:eastAsia="Times New Roman" w:hAnsi="Cambria" w:cstheme="minorHAnsi"/>
        </w:rPr>
        <w:t xml:space="preserve">dopuszczalna jest w odniesieniu do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informacji,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które nie są istotne, w szczególności nie dotyczą ogłoszenia o zamówieniu lub </w:t>
      </w:r>
      <w:r w:rsidR="002C3E24">
        <w:rPr>
          <w:rFonts w:ascii="Cambria" w:eastAsia="Times New Roman" w:hAnsi="Cambria" w:cstheme="minorHAnsi"/>
        </w:rPr>
        <w:t xml:space="preserve">  </w:t>
      </w:r>
      <w:r w:rsidR="002C3E24">
        <w:rPr>
          <w:rFonts w:ascii="Cambria" w:eastAsia="Times New Roman" w:hAnsi="Cambria" w:cstheme="minorHAnsi"/>
        </w:rPr>
        <w:br/>
        <w:t xml:space="preserve">   </w:t>
      </w:r>
      <w:r w:rsidR="00691C63" w:rsidRPr="00863284">
        <w:rPr>
          <w:rFonts w:ascii="Cambria" w:eastAsia="Times New Roman" w:hAnsi="Cambria" w:cstheme="minorHAnsi"/>
        </w:rPr>
        <w:t xml:space="preserve">SWZ, </w:t>
      </w:r>
      <w:r w:rsidR="00450B2A">
        <w:rPr>
          <w:rFonts w:ascii="Cambria" w:eastAsia="Times New Roman" w:hAnsi="Cambria" w:cstheme="minorHAnsi"/>
        </w:rPr>
        <w:t xml:space="preserve"> </w:t>
      </w:r>
      <w:r w:rsidR="00691C63" w:rsidRPr="00863284">
        <w:rPr>
          <w:rFonts w:ascii="Cambria" w:eastAsia="Times New Roman" w:hAnsi="Cambria" w:cstheme="minorHAnsi"/>
        </w:rPr>
        <w:t>a także ofert.</w:t>
      </w:r>
      <w:r w:rsidR="009424AF" w:rsidRPr="00863284">
        <w:rPr>
          <w:rFonts w:ascii="Cambria" w:eastAsia="Times New Roman" w:hAnsi="Cambria" w:cstheme="minorHAnsi"/>
        </w:rPr>
        <w:t xml:space="preserve">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36001B5" w14:textId="77777777" w:rsidR="002F24A5" w:rsidRPr="008025BC"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zgodnie z art. 220 ust. pkt. 1 przez okres 90 dni. Bieg </w:t>
      </w:r>
      <w:r w:rsidRPr="008025BC">
        <w:rPr>
          <w:rFonts w:asciiTheme="majorHAnsi" w:hAnsiTheme="majorHAnsi" w:cs="Times New Roman"/>
          <w:sz w:val="22"/>
        </w:rPr>
        <w:t>terminu rozpoczyna się wraz z upływem terminu składania ofert, o którym mowa w punkcie XV SWZ.</w:t>
      </w:r>
    </w:p>
    <w:p w14:paraId="5620B62F" w14:textId="6488CA4F" w:rsidR="009033B1" w:rsidRPr="008025BC"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highlight w:val="yellow"/>
        </w:rPr>
      </w:pPr>
      <w:r w:rsidRPr="008025BC">
        <w:rPr>
          <w:rFonts w:ascii="Cambria" w:hAnsi="Cambria" w:cs="Times New Roman"/>
          <w:sz w:val="22"/>
        </w:rPr>
        <w:t>Zamawiający określa w dokumentach zamówienia termin związania ofertą przez wskazanie daty</w:t>
      </w:r>
      <w:r w:rsidR="00757AA6" w:rsidRPr="008025BC">
        <w:rPr>
          <w:rFonts w:ascii="Cambria" w:hAnsi="Cambria" w:cs="Times New Roman"/>
          <w:sz w:val="22"/>
        </w:rPr>
        <w:t xml:space="preserve">, </w:t>
      </w:r>
      <w:r w:rsidR="00757AA6" w:rsidRPr="008025BC">
        <w:rPr>
          <w:rFonts w:ascii="Cambria" w:hAnsi="Cambria" w:cs="Times New Roman"/>
          <w:sz w:val="22"/>
        </w:rPr>
        <w:br/>
      </w:r>
      <w:r w:rsidR="00757AA6" w:rsidRPr="008025BC">
        <w:rPr>
          <w:rFonts w:ascii="Cambria" w:hAnsi="Cambria" w:cs="Times New Roman"/>
          <w:sz w:val="22"/>
          <w:highlight w:val="yellow"/>
        </w:rPr>
        <w:t xml:space="preserve">tj. </w:t>
      </w:r>
      <w:r w:rsidR="004350B8">
        <w:rPr>
          <w:rFonts w:ascii="Cambria" w:hAnsi="Cambria" w:cs="Times New Roman"/>
          <w:sz w:val="22"/>
          <w:highlight w:val="yellow"/>
        </w:rPr>
        <w:t>20</w:t>
      </w:r>
      <w:r w:rsidR="005F45EF" w:rsidRPr="008025BC">
        <w:rPr>
          <w:rFonts w:ascii="Cambria" w:hAnsi="Cambria" w:cs="Times New Roman"/>
          <w:sz w:val="22"/>
          <w:highlight w:val="yellow"/>
        </w:rPr>
        <w:t>.0</w:t>
      </w:r>
      <w:r w:rsidR="007000D1">
        <w:rPr>
          <w:rFonts w:ascii="Cambria" w:hAnsi="Cambria" w:cs="Times New Roman"/>
          <w:sz w:val="22"/>
          <w:highlight w:val="yellow"/>
        </w:rPr>
        <w:t>4</w:t>
      </w:r>
      <w:r w:rsidR="005F45EF" w:rsidRPr="008025BC">
        <w:rPr>
          <w:rFonts w:ascii="Cambria" w:hAnsi="Cambria" w:cs="Times New Roman"/>
          <w:sz w:val="22"/>
          <w:highlight w:val="yellow"/>
        </w:rPr>
        <w:t>.</w:t>
      </w:r>
      <w:r w:rsidR="00757AA6" w:rsidRPr="008025BC">
        <w:rPr>
          <w:rFonts w:ascii="Cambria" w:hAnsi="Cambria" w:cs="Times New Roman"/>
          <w:sz w:val="22"/>
          <w:highlight w:val="yellow"/>
        </w:rPr>
        <w:t>202</w:t>
      </w:r>
      <w:r w:rsidR="00E17914" w:rsidRPr="008025BC">
        <w:rPr>
          <w:rFonts w:ascii="Cambria" w:hAnsi="Cambria" w:cs="Times New Roman"/>
          <w:sz w:val="22"/>
          <w:highlight w:val="yellow"/>
        </w:rPr>
        <w:t>4</w:t>
      </w:r>
      <w:r w:rsidR="00757AA6" w:rsidRPr="008025BC">
        <w:rPr>
          <w:rFonts w:ascii="Cambria" w:hAnsi="Cambria" w:cs="Times New Roman"/>
          <w:sz w:val="22"/>
          <w:highlight w:val="yellow"/>
        </w:rPr>
        <w:t xml:space="preserve"> r. </w:t>
      </w:r>
    </w:p>
    <w:p w14:paraId="0F879267" w14:textId="77777777" w:rsidR="002F24A5" w:rsidRPr="00AA0A01"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48364A">
        <w:rPr>
          <w:rFonts w:asciiTheme="majorHAnsi" w:hAnsiTheme="majorHAnsi" w:cs="Times New Roman"/>
          <w:sz w:val="22"/>
        </w:rPr>
        <w:t>W przypadku gdy wybór najkorzystniejszej oferty nie nastąpi przed upływem terminu związania</w:t>
      </w:r>
      <w:r w:rsidRPr="002A13F3">
        <w:rPr>
          <w:rFonts w:asciiTheme="majorHAnsi" w:hAnsiTheme="majorHAnsi" w:cs="Times New Roman"/>
          <w:sz w:val="22"/>
        </w:rPr>
        <w:t xml:space="preserve"> ofertą, o którym mowa w</w:t>
      </w:r>
      <w:r>
        <w:rPr>
          <w:rFonts w:asciiTheme="majorHAnsi" w:hAnsiTheme="majorHAnsi" w:cs="Times New Roman"/>
          <w:sz w:val="22"/>
        </w:rPr>
        <w:t xml:space="preserve"> </w:t>
      </w:r>
      <w:r w:rsidRPr="002A13F3">
        <w:rPr>
          <w:rFonts w:asciiTheme="majorHAnsi" w:hAnsiTheme="majorHAnsi" w:cs="Times New Roman"/>
          <w:sz w:val="22"/>
        </w:rPr>
        <w:t>ust.2, zamawiający przed upływem terminu związania ofertą, zwraca się jednokrotnie do wykonawców o wyrażenie zgody na przedłużenie tego terminu o wskazywany przez</w:t>
      </w:r>
      <w:r w:rsidRPr="00AA0A01">
        <w:rPr>
          <w:rFonts w:asciiTheme="majorHAnsi" w:hAnsiTheme="majorHAnsi" w:cs="Times New Roman"/>
          <w:sz w:val="22"/>
        </w:rPr>
        <w:t xml:space="preserve"> niego okres, nie dłuższy niż 60 dni.</w:t>
      </w:r>
    </w:p>
    <w:p w14:paraId="5F083270" w14:textId="77777777" w:rsidR="002F24A5" w:rsidRPr="00AA0A01"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5883D54B" w14:textId="77777777" w:rsidR="002F24A5" w:rsidRPr="00AA0A01"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Pr="00AA0A01">
        <w:rPr>
          <w:rFonts w:asciiTheme="majorHAnsi" w:hAnsiTheme="majorHAnsi" w:cs="Times New Roman"/>
          <w:sz w:val="22"/>
        </w:rPr>
        <w:br/>
        <w:t>o którym mowa w ust.2, następuje wraz z przedłużeniem okresu ważności wadium albo, jeżeli nie jest to możliwe, z wniesieniem nowego wadium na przedłużony okres związania ofertą</w:t>
      </w:r>
      <w:r>
        <w:rPr>
          <w:rFonts w:asciiTheme="majorHAnsi" w:hAnsiTheme="majorHAnsi" w:cs="Times New Roman"/>
          <w:sz w:val="22"/>
        </w:rPr>
        <w:t>.</w:t>
      </w:r>
    </w:p>
    <w:p w14:paraId="246F0291" w14:textId="77777777" w:rsidR="008269F7" w:rsidRDefault="008269F7">
      <w:pPr>
        <w:pStyle w:val="Nagwek9"/>
        <w:suppressAutoHyphens w:val="0"/>
        <w:spacing w:line="260" w:lineRule="atLeast"/>
        <w:rPr>
          <w:rFonts w:ascii="Cambria" w:hAnsi="Cambria" w:cs="Times New Roman"/>
          <w:lang w:eastAsia="pl-PL"/>
        </w:rPr>
      </w:pPr>
    </w:p>
    <w:p w14:paraId="2CE3B8C3" w14:textId="654A04CA"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63A6A654" w14:textId="77777777" w:rsidR="0008637F" w:rsidRPr="0008637F" w:rsidRDefault="0008637F" w:rsidP="0008637F"/>
    <w:p w14:paraId="02D3A019" w14:textId="77777777" w:rsidR="002F24A5" w:rsidRPr="002F24A5" w:rsidRDefault="002F24A5" w:rsidP="002F24A5">
      <w:pPr>
        <w:spacing w:line="360" w:lineRule="auto"/>
        <w:jc w:val="both"/>
        <w:rPr>
          <w:rFonts w:cs="Times New Roman"/>
        </w:rPr>
      </w:pPr>
      <w:r w:rsidRPr="002F24A5">
        <w:rPr>
          <w:rFonts w:cs="Times New Roman"/>
        </w:rPr>
        <w:t>1.</w:t>
      </w:r>
      <w:r w:rsidRPr="002F24A5">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0BB192C9" w14:textId="77777777" w:rsidR="002F24A5" w:rsidRPr="002F24A5" w:rsidRDefault="002F24A5" w:rsidP="002F24A5">
      <w:pPr>
        <w:spacing w:line="360" w:lineRule="auto"/>
        <w:jc w:val="both"/>
        <w:rPr>
          <w:rFonts w:cs="Times New Roman"/>
        </w:rPr>
      </w:pPr>
      <w:r w:rsidRPr="002F24A5">
        <w:rPr>
          <w:rFonts w:cs="Times New Roman"/>
        </w:rPr>
        <w:t>2.</w:t>
      </w:r>
      <w:r w:rsidRPr="002F24A5">
        <w:rPr>
          <w:rFonts w:cs="Times New Roman"/>
        </w:rPr>
        <w:tab/>
        <w:t>Treść oferty musi być zgodna z wymaganiami Zamawiającego określonymi w dokumentach zamówienia.</w:t>
      </w:r>
    </w:p>
    <w:p w14:paraId="3658E93D" w14:textId="77777777" w:rsidR="002F24A5" w:rsidRPr="002F24A5" w:rsidRDefault="002F24A5" w:rsidP="002F24A5">
      <w:pPr>
        <w:spacing w:line="360" w:lineRule="auto"/>
        <w:jc w:val="both"/>
        <w:rPr>
          <w:rFonts w:cs="Times New Roman"/>
        </w:rPr>
      </w:pPr>
      <w:r w:rsidRPr="002F24A5">
        <w:rPr>
          <w:rFonts w:cs="Times New Roman"/>
        </w:rPr>
        <w:t>3.</w:t>
      </w:r>
      <w:r w:rsidRPr="002F24A5">
        <w:rPr>
          <w:rFonts w:cs="Times New Roman"/>
        </w:rPr>
        <w:tab/>
        <w:t>Oferta może być złożona tylko do upływu terminu składania ofert.</w:t>
      </w:r>
    </w:p>
    <w:p w14:paraId="0BF886D2" w14:textId="77777777" w:rsidR="002F24A5" w:rsidRPr="002F24A5" w:rsidRDefault="002F24A5" w:rsidP="002F24A5">
      <w:pPr>
        <w:spacing w:line="360" w:lineRule="auto"/>
        <w:jc w:val="both"/>
        <w:rPr>
          <w:rFonts w:cs="Times New Roman"/>
        </w:rPr>
      </w:pPr>
      <w:r w:rsidRPr="002F24A5">
        <w:rPr>
          <w:rFonts w:cs="Times New Roman"/>
        </w:rPr>
        <w:t>4.</w:t>
      </w:r>
      <w:r w:rsidRPr="002F24A5">
        <w:rPr>
          <w:rFonts w:cs="Times New Roman"/>
        </w:rPr>
        <w:tab/>
        <w:t>Do upływu terminu składania ofert Wykonawca może wycofać ofertę.</w:t>
      </w:r>
    </w:p>
    <w:p w14:paraId="5858DD49" w14:textId="77777777" w:rsidR="002F24A5" w:rsidRPr="002F24A5" w:rsidRDefault="002F24A5" w:rsidP="002F24A5">
      <w:pPr>
        <w:spacing w:line="360" w:lineRule="auto"/>
        <w:jc w:val="both"/>
        <w:rPr>
          <w:rFonts w:cs="Times New Roman"/>
        </w:rPr>
      </w:pPr>
      <w:r w:rsidRPr="002F24A5">
        <w:rPr>
          <w:rFonts w:cs="Times New Roman"/>
        </w:rPr>
        <w:t>5.</w:t>
      </w:r>
      <w:r w:rsidRPr="002F24A5">
        <w:rPr>
          <w:rFonts w:cs="Times New Roman"/>
        </w:rPr>
        <w:tab/>
        <w:t>Ofertę sporządza się w języku polskim, w postaci elektronicznej i opatruje kwalifikowanym podpisem elektronicznym pod rygorem nieważności.</w:t>
      </w:r>
    </w:p>
    <w:p w14:paraId="642E1FCB" w14:textId="77777777" w:rsidR="002F24A5" w:rsidRPr="002F24A5" w:rsidRDefault="002F24A5" w:rsidP="002F24A5">
      <w:pPr>
        <w:spacing w:line="360" w:lineRule="auto"/>
        <w:jc w:val="both"/>
        <w:rPr>
          <w:rFonts w:cs="Times New Roman"/>
        </w:rPr>
      </w:pPr>
      <w:r w:rsidRPr="002F24A5">
        <w:rPr>
          <w:rFonts w:cs="Times New Roman"/>
        </w:rPr>
        <w:t>6.</w:t>
      </w:r>
      <w:r w:rsidRPr="002F24A5">
        <w:rPr>
          <w:rFonts w:cs="Times New Roman"/>
        </w:rPr>
        <w:tab/>
        <w:t xml:space="preserve">Wskazane, aby każdy elektroniczny dokument (plik) był podpisany osobno. Zaleca się aby załączone pliki zawierały nr postępowania, oznaczenie Wykonawcy oraz nazwę identyfikującą dany dokument. </w:t>
      </w:r>
    </w:p>
    <w:p w14:paraId="5886ACA0" w14:textId="77777777" w:rsidR="002F24A5" w:rsidRPr="002F24A5" w:rsidRDefault="002F24A5" w:rsidP="002F24A5">
      <w:pPr>
        <w:spacing w:line="360" w:lineRule="auto"/>
        <w:jc w:val="both"/>
        <w:rPr>
          <w:rFonts w:cs="Times New Roman"/>
        </w:rPr>
      </w:pPr>
      <w:r w:rsidRPr="002F24A5">
        <w:rPr>
          <w:rFonts w:cs="Times New Roman"/>
        </w:rPr>
        <w:t>7.</w:t>
      </w:r>
      <w:r w:rsidRPr="002F24A5">
        <w:rPr>
          <w:rFonts w:cs="Times New Roman"/>
        </w:rPr>
        <w:tab/>
        <w:t>Dokumenty sporządzone w języku obcym są składane wraz z tłumaczeniem na język polski.</w:t>
      </w:r>
    </w:p>
    <w:p w14:paraId="419955F5" w14:textId="77777777" w:rsidR="002F24A5" w:rsidRPr="002F24A5" w:rsidRDefault="002F24A5" w:rsidP="002F24A5">
      <w:pPr>
        <w:spacing w:line="360" w:lineRule="auto"/>
        <w:jc w:val="both"/>
        <w:rPr>
          <w:rFonts w:cs="Times New Roman"/>
        </w:rPr>
      </w:pPr>
      <w:r w:rsidRPr="002F24A5">
        <w:rPr>
          <w:rFonts w:cs="Times New Roman"/>
        </w:rPr>
        <w:lastRenderedPageBreak/>
        <w:t>8.</w:t>
      </w:r>
      <w:r w:rsidRPr="002F24A5">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32837E0F" w14:textId="77777777" w:rsidR="002F24A5" w:rsidRPr="002F24A5" w:rsidRDefault="002F24A5" w:rsidP="002F24A5">
      <w:pPr>
        <w:spacing w:line="360" w:lineRule="auto"/>
        <w:jc w:val="both"/>
        <w:rPr>
          <w:rFonts w:cs="Times New Roman"/>
        </w:rPr>
      </w:pPr>
      <w:r w:rsidRPr="002F24A5">
        <w:rPr>
          <w:rFonts w:cs="Times New Roman"/>
        </w:rPr>
        <w:t>9.</w:t>
      </w:r>
      <w:r w:rsidRPr="002F24A5">
        <w:rPr>
          <w:rFonts w:cs="Times New Roman"/>
        </w:rPr>
        <w:tab/>
        <w:t>Jeśli jakiś z dokumentów wymaganych nie dotyczy Wykonawcy, do oferty należy załączyć oświadczenie z informacją na ten temat.</w:t>
      </w:r>
    </w:p>
    <w:p w14:paraId="7987C80F" w14:textId="77777777" w:rsidR="002F24A5" w:rsidRPr="002F24A5" w:rsidRDefault="002F24A5" w:rsidP="002F24A5">
      <w:pPr>
        <w:spacing w:line="360" w:lineRule="auto"/>
        <w:jc w:val="both"/>
        <w:rPr>
          <w:rFonts w:cs="Times New Roman"/>
        </w:rPr>
      </w:pPr>
      <w:r w:rsidRPr="002F24A5">
        <w:rPr>
          <w:rFonts w:cs="Times New Roman"/>
        </w:rPr>
        <w:t>10.</w:t>
      </w:r>
      <w:r w:rsidRPr="002F24A5">
        <w:rPr>
          <w:rFonts w:cs="Times New Roman"/>
        </w:rPr>
        <w:tab/>
        <w:t>Wykonawca musi zapoznać się i zaakceptować wszystkie warunki przedmiotowej SWZ.</w:t>
      </w:r>
    </w:p>
    <w:p w14:paraId="6912D3A5" w14:textId="77777777" w:rsidR="002F24A5" w:rsidRPr="002F24A5" w:rsidRDefault="002F24A5" w:rsidP="002F24A5">
      <w:pPr>
        <w:spacing w:line="360" w:lineRule="auto"/>
        <w:jc w:val="both"/>
        <w:rPr>
          <w:rFonts w:cs="Times New Roman"/>
        </w:rPr>
      </w:pPr>
      <w:r w:rsidRPr="002F24A5">
        <w:rPr>
          <w:rFonts w:cs="Times New Roman"/>
        </w:rPr>
        <w:t>11.</w:t>
      </w:r>
      <w:r w:rsidRPr="002F24A5">
        <w:rPr>
          <w:rFonts w:cs="Times New Roman"/>
        </w:rPr>
        <w:tab/>
        <w:t>Wykonawca zaproponuje cenę, w której zawierać się będą wszystkie koszty, jakie musi ponieść, aby wykonać dostawę, zgodnie z wymaganiami Zamawiającego.</w:t>
      </w:r>
    </w:p>
    <w:p w14:paraId="124E45DF" w14:textId="77777777" w:rsidR="002F24A5" w:rsidRPr="002F24A5" w:rsidRDefault="002F24A5" w:rsidP="002F24A5">
      <w:pPr>
        <w:spacing w:line="360" w:lineRule="auto"/>
        <w:jc w:val="both"/>
        <w:rPr>
          <w:rFonts w:cs="Times New Roman"/>
        </w:rPr>
      </w:pPr>
      <w:r w:rsidRPr="002F24A5">
        <w:rPr>
          <w:rFonts w:cs="Times New Roman"/>
        </w:rPr>
        <w:t>12.</w:t>
      </w:r>
      <w:r w:rsidRPr="002F24A5">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5FDB4930" w14:textId="77777777" w:rsidR="002F24A5" w:rsidRPr="002F24A5" w:rsidRDefault="002F24A5" w:rsidP="002F24A5">
      <w:pPr>
        <w:spacing w:line="360" w:lineRule="auto"/>
        <w:jc w:val="both"/>
        <w:rPr>
          <w:rFonts w:cs="Times New Roman"/>
        </w:rPr>
      </w:pPr>
      <w:r w:rsidRPr="002F24A5">
        <w:rPr>
          <w:rFonts w:cs="Times New Roman"/>
        </w:rPr>
        <w:t>13.</w:t>
      </w:r>
      <w:r w:rsidRPr="002F24A5">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7A9393B8" w14:textId="77777777" w:rsidR="002F24A5" w:rsidRPr="002F24A5" w:rsidRDefault="002F24A5" w:rsidP="002F24A5">
      <w:pPr>
        <w:spacing w:line="360" w:lineRule="auto"/>
        <w:jc w:val="both"/>
        <w:rPr>
          <w:rFonts w:cs="Times New Roman"/>
        </w:rPr>
      </w:pPr>
      <w:r w:rsidRPr="002F24A5">
        <w:rPr>
          <w:rFonts w:cs="Times New Roman"/>
        </w:rPr>
        <w:t>14.</w:t>
      </w:r>
      <w:r w:rsidRPr="002F24A5">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0A96FF85" w14:textId="77777777" w:rsidR="002F24A5" w:rsidRPr="002F24A5" w:rsidRDefault="002F24A5" w:rsidP="002F24A5">
      <w:pPr>
        <w:spacing w:line="360" w:lineRule="auto"/>
        <w:jc w:val="both"/>
        <w:rPr>
          <w:rFonts w:cs="Times New Roman"/>
        </w:rPr>
      </w:pPr>
      <w:r w:rsidRPr="002F24A5">
        <w:rPr>
          <w:rFonts w:cs="Times New Roman"/>
        </w:rPr>
        <w:t>15.</w:t>
      </w:r>
      <w:r w:rsidRPr="002F24A5">
        <w:rPr>
          <w:rFonts w:cs="Times New Roman"/>
        </w:rPr>
        <w:tab/>
        <w:t>Oferta musi być:</w:t>
      </w:r>
    </w:p>
    <w:p w14:paraId="5DD54697" w14:textId="77777777" w:rsidR="002F24A5" w:rsidRPr="002F24A5" w:rsidRDefault="002F24A5" w:rsidP="002F24A5">
      <w:pPr>
        <w:spacing w:line="360" w:lineRule="auto"/>
        <w:jc w:val="both"/>
        <w:rPr>
          <w:rFonts w:cs="Times New Roman"/>
        </w:rPr>
      </w:pPr>
      <w:r w:rsidRPr="002F24A5">
        <w:rPr>
          <w:rFonts w:cs="Times New Roman"/>
        </w:rPr>
        <w:t>a)</w:t>
      </w:r>
      <w:r w:rsidRPr="002F24A5">
        <w:rPr>
          <w:rFonts w:cs="Times New Roman"/>
        </w:rPr>
        <w:tab/>
        <w:t>sporządzona na podstawie załączników niniejszej SWZ w języku polskim,</w:t>
      </w:r>
    </w:p>
    <w:p w14:paraId="5A01EE50" w14:textId="77777777" w:rsidR="002F24A5" w:rsidRPr="002F24A5" w:rsidRDefault="002F24A5" w:rsidP="002F24A5">
      <w:pPr>
        <w:spacing w:line="360" w:lineRule="auto"/>
        <w:jc w:val="both"/>
        <w:rPr>
          <w:rFonts w:cs="Times New Roman"/>
        </w:rPr>
      </w:pPr>
      <w:r w:rsidRPr="002F24A5">
        <w:rPr>
          <w:rFonts w:cs="Times New Roman"/>
        </w:rPr>
        <w:t>b)</w:t>
      </w:r>
      <w:r w:rsidRPr="002F24A5">
        <w:rPr>
          <w:rFonts w:cs="Times New Roman"/>
        </w:rPr>
        <w:tab/>
        <w:t xml:space="preserve">złożona przy użyciu środków komunikacji elektronicznej tzn. za pośrednictwem </w:t>
      </w:r>
      <w:r w:rsidRPr="002F24A5">
        <w:rPr>
          <w:rFonts w:cs="Times New Roman"/>
          <w:color w:val="0070C0"/>
        </w:rPr>
        <w:t>platformazakupowa.pl,</w:t>
      </w:r>
    </w:p>
    <w:p w14:paraId="17205CA4" w14:textId="77777777" w:rsidR="002F24A5" w:rsidRPr="002F24A5" w:rsidRDefault="002F24A5" w:rsidP="002F24A5">
      <w:pPr>
        <w:spacing w:line="360" w:lineRule="auto"/>
        <w:jc w:val="both"/>
        <w:rPr>
          <w:rFonts w:cs="Times New Roman"/>
        </w:rPr>
      </w:pPr>
      <w:r w:rsidRPr="002F24A5">
        <w:rPr>
          <w:rFonts w:cs="Times New Roman"/>
        </w:rPr>
        <w:t>c)</w:t>
      </w:r>
      <w:r w:rsidRPr="002F24A5">
        <w:rPr>
          <w:rFonts w:cs="Times New Roman"/>
        </w:rPr>
        <w:tab/>
        <w:t>podpisana kwalifikowanym podpisem elektronicznym przez osobę/osoby upoważnioną / upoważnione.</w:t>
      </w:r>
    </w:p>
    <w:p w14:paraId="4F8EB06E" w14:textId="77777777" w:rsidR="002F24A5" w:rsidRPr="002F24A5" w:rsidRDefault="002F24A5" w:rsidP="002F24A5">
      <w:pPr>
        <w:spacing w:line="360" w:lineRule="auto"/>
        <w:jc w:val="both"/>
        <w:rPr>
          <w:rFonts w:cs="Times New Roman"/>
        </w:rPr>
      </w:pPr>
      <w:r w:rsidRPr="002F24A5">
        <w:rPr>
          <w:rFonts w:cs="Times New Roman"/>
        </w:rPr>
        <w:t>16.</w:t>
      </w:r>
      <w:r w:rsidRPr="002F24A5">
        <w:rPr>
          <w:rFonts w:cs="Times New Roman"/>
        </w:rPr>
        <w:tab/>
        <w:t xml:space="preserve">Podpisy kwalifikowane wykorzystywane przez Wykonawców do podpisywania wszelkich plików muszą spełniać przepisy „Rozporządzenia Parlamentu Europejskiego i Rady w sprawie </w:t>
      </w:r>
      <w:r w:rsidRPr="002F24A5">
        <w:rPr>
          <w:rFonts w:cs="Times New Roman"/>
        </w:rPr>
        <w:lastRenderedPageBreak/>
        <w:t>identyfikacji elektronicznej i usług zaufania w odniesieniu do transakcji elektronicznych na rynku wewnętrznym (eIDAS) (UE) nr 910/2014 - od 1 lipca 2016 roku”.</w:t>
      </w:r>
    </w:p>
    <w:p w14:paraId="30135649" w14:textId="77777777" w:rsidR="002F24A5" w:rsidRPr="002F24A5" w:rsidRDefault="002F24A5" w:rsidP="002F24A5">
      <w:pPr>
        <w:spacing w:line="360" w:lineRule="auto"/>
        <w:jc w:val="both"/>
        <w:rPr>
          <w:rFonts w:cs="Times New Roman"/>
        </w:rPr>
      </w:pPr>
      <w:r w:rsidRPr="002F24A5">
        <w:rPr>
          <w:rFonts w:cs="Times New Roman"/>
        </w:rPr>
        <w:t>17.</w:t>
      </w:r>
      <w:r w:rsidRPr="002F24A5">
        <w:rPr>
          <w:rFonts w:cs="Times New Roman"/>
        </w:rPr>
        <w:tab/>
        <w:t>W przypadku wykorzystania formatu podpisu XAdES zewnętrzny Zamawiający wymaga dołączenia odpowiedniej ilości plików tj. podpisywanych plików z danymi oraz plików XAdES.</w:t>
      </w:r>
    </w:p>
    <w:p w14:paraId="70E1FEB1" w14:textId="77777777" w:rsidR="002F24A5" w:rsidRPr="002F24A5" w:rsidRDefault="002F24A5" w:rsidP="002F24A5">
      <w:pPr>
        <w:spacing w:line="360" w:lineRule="auto"/>
        <w:jc w:val="both"/>
        <w:rPr>
          <w:rFonts w:cs="Times New Roman"/>
        </w:rPr>
      </w:pPr>
      <w:r w:rsidRPr="002F24A5">
        <w:rPr>
          <w:rFonts w:cs="Times New Roman"/>
        </w:rPr>
        <w:t>18.</w:t>
      </w:r>
      <w:r w:rsidRPr="002F24A5">
        <w:rPr>
          <w:rFonts w:cs="Times New Roman"/>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28F4B3C7" w14:textId="77777777" w:rsidR="002F24A5" w:rsidRPr="002F24A5" w:rsidRDefault="002F24A5" w:rsidP="002F24A5">
      <w:pPr>
        <w:spacing w:line="360" w:lineRule="auto"/>
        <w:jc w:val="both"/>
        <w:rPr>
          <w:rFonts w:cs="Times New Roman"/>
        </w:rPr>
      </w:pPr>
      <w:r w:rsidRPr="002F24A5">
        <w:rPr>
          <w:rFonts w:cs="Times New Roman"/>
        </w:rPr>
        <w:t>19.</w:t>
      </w:r>
      <w:r w:rsidRPr="002F24A5">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4EA1AD49" w14:textId="77777777" w:rsidR="002F24A5" w:rsidRPr="002F24A5" w:rsidRDefault="002F24A5" w:rsidP="002F24A5">
      <w:pPr>
        <w:spacing w:line="360" w:lineRule="auto"/>
        <w:jc w:val="both"/>
        <w:rPr>
          <w:rFonts w:cs="Times New Roman"/>
        </w:rPr>
      </w:pPr>
      <w:r w:rsidRPr="002F24A5">
        <w:rPr>
          <w:rFonts w:cs="Times New Roman"/>
        </w:rPr>
        <w:t>20.</w:t>
      </w:r>
      <w:r w:rsidRPr="002F24A5">
        <w:rPr>
          <w:rFonts w:cs="Times New Roman"/>
        </w:rPr>
        <w:tab/>
        <w:t>Ceny oferty muszą zawierać wszystkie koszty, jakie musi ponieść Wykonawca, aby zrealizować zamówienie z najwyższą starannością oraz ewentualne rabaty.</w:t>
      </w:r>
    </w:p>
    <w:p w14:paraId="2B81BB1D" w14:textId="77777777" w:rsidR="002F24A5" w:rsidRPr="002F24A5" w:rsidRDefault="002F24A5" w:rsidP="002F24A5">
      <w:pPr>
        <w:spacing w:line="360" w:lineRule="auto"/>
        <w:jc w:val="both"/>
        <w:rPr>
          <w:rFonts w:cs="Times New Roman"/>
        </w:rPr>
      </w:pPr>
      <w:r w:rsidRPr="002F24A5">
        <w:rPr>
          <w:rFonts w:cs="Times New Roman"/>
        </w:rPr>
        <w:t>21.</w:t>
      </w:r>
      <w:r w:rsidRPr="002F24A5">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2AF40919" w14:textId="77777777" w:rsidR="002F24A5" w:rsidRPr="002F24A5" w:rsidRDefault="002F24A5" w:rsidP="002F24A5">
      <w:pPr>
        <w:spacing w:line="360" w:lineRule="auto"/>
        <w:jc w:val="both"/>
        <w:rPr>
          <w:rFonts w:cs="Times New Roman"/>
        </w:rPr>
      </w:pPr>
      <w:r w:rsidRPr="002F24A5">
        <w:rPr>
          <w:rFonts w:cs="Times New Roman"/>
        </w:rPr>
        <w:t>22.</w:t>
      </w:r>
      <w:r w:rsidRPr="002F24A5">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0DDB72" w14:textId="77777777" w:rsidR="002F24A5" w:rsidRPr="002F24A5" w:rsidRDefault="002F24A5" w:rsidP="002F24A5">
      <w:pPr>
        <w:spacing w:line="360" w:lineRule="auto"/>
        <w:jc w:val="both"/>
        <w:rPr>
          <w:rFonts w:cs="Times New Roman"/>
        </w:rPr>
      </w:pPr>
      <w:r w:rsidRPr="002F24A5">
        <w:rPr>
          <w:rFonts w:cs="Times New Roman"/>
        </w:rPr>
        <w:t>23.</w:t>
      </w:r>
      <w:r w:rsidRPr="002F24A5">
        <w:rPr>
          <w:rFonts w:cs="Times New Roman"/>
        </w:rPr>
        <w:tab/>
        <w:t>Maksymalny rozmiar jednego pliku przesyłanego za pośrednictwem dedykowanych formularzy do: złożenia, zmiany, wycofania oferty wynosi 150 MB natomiast przy komunikacji wielkość pliku to maksymalnie 500 MB.</w:t>
      </w:r>
    </w:p>
    <w:p w14:paraId="01A89CAE" w14:textId="77777777" w:rsidR="002F24A5" w:rsidRPr="002F24A5" w:rsidRDefault="002F24A5" w:rsidP="002F24A5">
      <w:pPr>
        <w:spacing w:line="360" w:lineRule="auto"/>
        <w:jc w:val="both"/>
        <w:rPr>
          <w:rFonts w:cs="Times New Roman"/>
        </w:rPr>
      </w:pPr>
      <w:r w:rsidRPr="002F24A5">
        <w:rPr>
          <w:rFonts w:cs="Times New Roman"/>
        </w:rPr>
        <w:t>24.</w:t>
      </w:r>
      <w:r w:rsidRPr="002F24A5">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8F60DB" w14:textId="77777777" w:rsidR="002F24A5" w:rsidRPr="002F24A5" w:rsidRDefault="002F24A5" w:rsidP="002F24A5">
      <w:pPr>
        <w:spacing w:line="360" w:lineRule="auto"/>
        <w:jc w:val="both"/>
        <w:rPr>
          <w:rFonts w:cs="Times New Roman"/>
        </w:rPr>
      </w:pPr>
      <w:r w:rsidRPr="002F24A5">
        <w:rPr>
          <w:rFonts w:cs="Times New Roman"/>
        </w:rPr>
        <w:lastRenderedPageBreak/>
        <w:t>25.</w:t>
      </w:r>
      <w:r w:rsidRPr="002F24A5">
        <w:rPr>
          <w:rFonts w:cs="Times New Roman"/>
        </w:rPr>
        <w:tab/>
        <w:t>Zamawiający rekomenduje wykorzystanie formatów: .pdf .doc .docx .xls .xlsx .jpg (.jpeg) ze szczególnym wskazaniem na .pdf</w:t>
      </w:r>
    </w:p>
    <w:p w14:paraId="63837A63" w14:textId="77777777" w:rsidR="002F24A5" w:rsidRPr="002F24A5" w:rsidRDefault="002F24A5" w:rsidP="002F24A5">
      <w:pPr>
        <w:spacing w:line="360" w:lineRule="auto"/>
        <w:jc w:val="both"/>
        <w:rPr>
          <w:rFonts w:cs="Times New Roman"/>
        </w:rPr>
      </w:pPr>
      <w:r w:rsidRPr="002F24A5">
        <w:rPr>
          <w:rFonts w:cs="Times New Roman"/>
        </w:rPr>
        <w:t>26.</w:t>
      </w:r>
      <w:r w:rsidRPr="002F24A5">
        <w:rPr>
          <w:rFonts w:cs="Times New Roman"/>
        </w:rPr>
        <w:tab/>
        <w:t>W celu ewentualnej kompresji danych Zamawiający rekomenduje wykorzystanie jednego z rozszerzeń:</w:t>
      </w:r>
    </w:p>
    <w:p w14:paraId="45FB228C" w14:textId="77777777" w:rsidR="002F24A5" w:rsidRPr="002F24A5" w:rsidRDefault="002F24A5" w:rsidP="002F24A5">
      <w:pPr>
        <w:spacing w:line="360" w:lineRule="auto"/>
        <w:jc w:val="both"/>
        <w:rPr>
          <w:rFonts w:cs="Times New Roman"/>
        </w:rPr>
      </w:pPr>
      <w:r w:rsidRPr="002F24A5">
        <w:rPr>
          <w:rFonts w:cs="Times New Roman"/>
        </w:rPr>
        <w:t>a)</w:t>
      </w:r>
      <w:r w:rsidRPr="002F24A5">
        <w:rPr>
          <w:rFonts w:cs="Times New Roman"/>
        </w:rPr>
        <w:tab/>
        <w:t xml:space="preserve">.zip </w:t>
      </w:r>
    </w:p>
    <w:p w14:paraId="4E6934FE" w14:textId="77777777" w:rsidR="002F24A5" w:rsidRPr="002F24A5" w:rsidRDefault="002F24A5" w:rsidP="002F24A5">
      <w:pPr>
        <w:spacing w:line="360" w:lineRule="auto"/>
        <w:jc w:val="both"/>
        <w:rPr>
          <w:rFonts w:cs="Times New Roman"/>
        </w:rPr>
      </w:pPr>
      <w:r w:rsidRPr="002F24A5">
        <w:rPr>
          <w:rFonts w:cs="Times New Roman"/>
        </w:rPr>
        <w:t>b)</w:t>
      </w:r>
      <w:r w:rsidRPr="002F24A5">
        <w:rPr>
          <w:rFonts w:cs="Times New Roman"/>
        </w:rPr>
        <w:tab/>
        <w:t>.7Z</w:t>
      </w:r>
    </w:p>
    <w:p w14:paraId="3522CFD6" w14:textId="77777777" w:rsidR="002F24A5" w:rsidRPr="002F24A5" w:rsidRDefault="002F24A5" w:rsidP="002F24A5">
      <w:pPr>
        <w:spacing w:line="360" w:lineRule="auto"/>
        <w:jc w:val="both"/>
        <w:rPr>
          <w:rFonts w:cs="Times New Roman"/>
        </w:rPr>
      </w:pPr>
      <w:r w:rsidRPr="002F24A5">
        <w:rPr>
          <w:rFonts w:cs="Times New Roman"/>
        </w:rPr>
        <w:t>27.</w:t>
      </w:r>
      <w:r w:rsidRPr="002F24A5">
        <w:rPr>
          <w:rFonts w:cs="Times New Roman"/>
        </w:rPr>
        <w:tab/>
        <w:t>Wśród rozszerzeń powszechnych a niewystępujących w Rozporządzeniu KRI występują: .rar .gif .bmp .numbers .pages. Dokumenty złożone w takich plikach zostaną uznane za złożone nieskutecznie.</w:t>
      </w:r>
    </w:p>
    <w:p w14:paraId="138C1D3C" w14:textId="77777777" w:rsidR="002F24A5" w:rsidRPr="002F24A5" w:rsidRDefault="002F24A5" w:rsidP="002F24A5">
      <w:pPr>
        <w:spacing w:line="360" w:lineRule="auto"/>
        <w:jc w:val="both"/>
        <w:rPr>
          <w:rFonts w:cs="Times New Roman"/>
        </w:rPr>
      </w:pPr>
      <w:r w:rsidRPr="002F24A5">
        <w:rPr>
          <w:rFonts w:cs="Times New Roman"/>
        </w:rPr>
        <w:t>28.</w:t>
      </w:r>
      <w:r w:rsidRPr="002F24A5">
        <w:rPr>
          <w:rFonts w:cs="Times New Roman"/>
        </w:rPr>
        <w:tab/>
        <w:t>W przypadku stosowania przez wykonawcę kwalifikowanego podpisu elektronicznego:</w:t>
      </w:r>
    </w:p>
    <w:p w14:paraId="014A4E22" w14:textId="77777777" w:rsidR="002F24A5" w:rsidRPr="002F24A5" w:rsidRDefault="002F24A5" w:rsidP="002F24A5">
      <w:pPr>
        <w:spacing w:line="360" w:lineRule="auto"/>
        <w:jc w:val="both"/>
        <w:rPr>
          <w:rFonts w:cs="Times New Roman"/>
        </w:rPr>
      </w:pPr>
      <w:r w:rsidRPr="002F24A5">
        <w:rPr>
          <w:rFonts w:cs="Times New Roman"/>
        </w:rPr>
        <w:t></w:t>
      </w:r>
      <w:r w:rsidRPr="002F24A5">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1AA41ED5" w14:textId="77777777" w:rsidR="002F24A5" w:rsidRPr="002F24A5" w:rsidRDefault="002F24A5" w:rsidP="002F24A5">
      <w:pPr>
        <w:spacing w:line="360" w:lineRule="auto"/>
        <w:jc w:val="both"/>
        <w:rPr>
          <w:rFonts w:cs="Times New Roman"/>
        </w:rPr>
      </w:pPr>
      <w:r w:rsidRPr="002F24A5">
        <w:rPr>
          <w:rFonts w:cs="Times New Roman"/>
        </w:rPr>
        <w:t></w:t>
      </w:r>
      <w:r w:rsidRPr="002F24A5">
        <w:rPr>
          <w:rFonts w:cs="Times New Roman"/>
        </w:rPr>
        <w:tab/>
        <w:t>Pliki w innych formatach niż PDF zaleca się opatrzyć podpisem w formacie XAdES o typie zewnętrznym. Wykonawca powinien pamiętać, aby plik z podpisem przekazywać łącznie z dokumentem podpisywanym.</w:t>
      </w:r>
    </w:p>
    <w:p w14:paraId="253F98DD" w14:textId="77777777" w:rsidR="002F24A5" w:rsidRPr="002F24A5" w:rsidRDefault="002F24A5" w:rsidP="002F24A5">
      <w:pPr>
        <w:spacing w:line="360" w:lineRule="auto"/>
        <w:jc w:val="both"/>
        <w:rPr>
          <w:rFonts w:cs="Times New Roman"/>
        </w:rPr>
      </w:pPr>
      <w:r w:rsidRPr="002F24A5">
        <w:rPr>
          <w:rFonts w:cs="Times New Roman"/>
        </w:rPr>
        <w:t></w:t>
      </w:r>
      <w:r w:rsidRPr="002F24A5">
        <w:rPr>
          <w:rFonts w:cs="Times New Roman"/>
        </w:rPr>
        <w:tab/>
        <w:t>Zamawiający rekomenduje wykorzystanie podpisu z kwalifikowanym znacznikiem czasu.</w:t>
      </w:r>
    </w:p>
    <w:p w14:paraId="13D82034" w14:textId="77777777" w:rsidR="002F24A5" w:rsidRPr="002F24A5" w:rsidRDefault="002F24A5" w:rsidP="002F24A5">
      <w:pPr>
        <w:spacing w:line="360" w:lineRule="auto"/>
        <w:jc w:val="both"/>
        <w:rPr>
          <w:rFonts w:cs="Times New Roman"/>
        </w:rPr>
      </w:pPr>
      <w:r w:rsidRPr="002F24A5">
        <w:rPr>
          <w:rFonts w:cs="Times New Roman"/>
        </w:rPr>
        <w:t>29.</w:t>
      </w:r>
      <w:r w:rsidRPr="002F24A5">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655838C7" w14:textId="77777777" w:rsidR="002F24A5" w:rsidRPr="002F24A5" w:rsidRDefault="002F24A5" w:rsidP="002F24A5">
      <w:pPr>
        <w:spacing w:line="360" w:lineRule="auto"/>
        <w:jc w:val="both"/>
        <w:rPr>
          <w:rFonts w:cs="Times New Roman"/>
        </w:rPr>
      </w:pPr>
      <w:r w:rsidRPr="002F24A5">
        <w:rPr>
          <w:rFonts w:cs="Times New Roman"/>
        </w:rPr>
        <w:t>30.</w:t>
      </w:r>
      <w:r w:rsidRPr="002F24A5">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0487103D" w14:textId="77777777" w:rsidR="002F24A5" w:rsidRPr="002F24A5" w:rsidRDefault="002F24A5" w:rsidP="002F24A5">
      <w:pPr>
        <w:spacing w:line="360" w:lineRule="auto"/>
        <w:jc w:val="both"/>
        <w:rPr>
          <w:rFonts w:cs="Times New Roman"/>
        </w:rPr>
      </w:pPr>
      <w:r w:rsidRPr="002F24A5">
        <w:rPr>
          <w:rFonts w:cs="Times New Roman"/>
        </w:rPr>
        <w:t>31.</w:t>
      </w:r>
      <w:r w:rsidRPr="002F24A5">
        <w:rPr>
          <w:rFonts w:cs="Times New Roman"/>
        </w:rPr>
        <w:tab/>
        <w:t>Osobą składającą ofertę powinna być osoba kontaktowa podawana w dokumentacji.</w:t>
      </w:r>
    </w:p>
    <w:p w14:paraId="4C86992D" w14:textId="77777777" w:rsidR="002F24A5" w:rsidRPr="002F24A5" w:rsidRDefault="002F24A5" w:rsidP="002F24A5">
      <w:pPr>
        <w:spacing w:line="360" w:lineRule="auto"/>
        <w:jc w:val="both"/>
        <w:rPr>
          <w:rFonts w:cs="Times New Roman"/>
        </w:rPr>
      </w:pPr>
      <w:r w:rsidRPr="002F24A5">
        <w:rPr>
          <w:rFonts w:cs="Times New Roman"/>
        </w:rPr>
        <w:t>32.</w:t>
      </w:r>
      <w:r w:rsidRPr="002F24A5">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2AF22D8" w14:textId="77777777" w:rsidR="002F24A5" w:rsidRPr="002F24A5" w:rsidRDefault="002F24A5" w:rsidP="002F24A5">
      <w:pPr>
        <w:spacing w:line="360" w:lineRule="auto"/>
        <w:jc w:val="both"/>
        <w:rPr>
          <w:rFonts w:cs="Times New Roman"/>
        </w:rPr>
      </w:pPr>
      <w:r w:rsidRPr="002F24A5">
        <w:rPr>
          <w:rFonts w:cs="Times New Roman"/>
        </w:rPr>
        <w:t>33.</w:t>
      </w:r>
      <w:r w:rsidRPr="002F24A5">
        <w:rPr>
          <w:rFonts w:cs="Times New Roman"/>
        </w:rPr>
        <w:tab/>
        <w:t xml:space="preserve">Jeśli Wykonawca pakuje dokumenty np. w plik o rozszerzeniu .zip, zaleca się wcześniejsze podpisanie każdego ze skompresowanych plików. </w:t>
      </w:r>
    </w:p>
    <w:p w14:paraId="73D8ADF4" w14:textId="77777777" w:rsidR="002F24A5" w:rsidRPr="002F24A5" w:rsidRDefault="002F24A5" w:rsidP="002F24A5">
      <w:pPr>
        <w:spacing w:line="360" w:lineRule="auto"/>
        <w:jc w:val="both"/>
        <w:rPr>
          <w:rFonts w:cs="Times New Roman"/>
        </w:rPr>
      </w:pPr>
      <w:r w:rsidRPr="002F24A5">
        <w:rPr>
          <w:rFonts w:cs="Times New Roman"/>
        </w:rPr>
        <w:t>34.</w:t>
      </w:r>
      <w:r w:rsidRPr="002F24A5">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5A9662A6" w14:textId="77777777" w:rsidR="002F24A5" w:rsidRPr="002F24A5" w:rsidRDefault="002F24A5" w:rsidP="002F24A5">
      <w:pPr>
        <w:spacing w:line="360" w:lineRule="auto"/>
        <w:jc w:val="both"/>
        <w:rPr>
          <w:rFonts w:cs="Times New Roman"/>
        </w:rPr>
      </w:pPr>
      <w:r w:rsidRPr="002F24A5">
        <w:rPr>
          <w:rFonts w:cs="Times New Roman"/>
        </w:rPr>
        <w:t>35.</w:t>
      </w:r>
      <w:r w:rsidRPr="002F24A5">
        <w:rPr>
          <w:rFonts w:cs="Times New Roman"/>
        </w:rPr>
        <w:tab/>
        <w:t xml:space="preserve">Podmiotowe środki dowodowe oraz inne dokumenty lub oświadczenia, o których mowa w SWZ, składa się w formie elektronicznej,  w zakresie i w sposób określony w przepisach wydanych na </w:t>
      </w:r>
      <w:r w:rsidRPr="002F24A5">
        <w:rPr>
          <w:rFonts w:cs="Times New Roman"/>
        </w:rPr>
        <w:lastRenderedPageBreak/>
        <w:t>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565361A1" w14:textId="77777777" w:rsidR="002F24A5" w:rsidRPr="002F24A5" w:rsidRDefault="002F24A5" w:rsidP="002F24A5">
      <w:pPr>
        <w:spacing w:line="360" w:lineRule="auto"/>
        <w:jc w:val="both"/>
        <w:rPr>
          <w:rFonts w:cs="Times New Roman"/>
        </w:rPr>
      </w:pPr>
      <w:r w:rsidRPr="002F24A5">
        <w:rPr>
          <w:rFonts w:cs="Times New Roman"/>
        </w:rPr>
        <w:t>36.</w:t>
      </w:r>
      <w:r w:rsidRPr="002F24A5">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57D549D5" w14:textId="77777777" w:rsidR="002F24A5" w:rsidRPr="002F24A5" w:rsidRDefault="002F24A5" w:rsidP="002F24A5">
      <w:pPr>
        <w:spacing w:line="360" w:lineRule="auto"/>
        <w:jc w:val="both"/>
        <w:rPr>
          <w:rFonts w:cs="Times New Roman"/>
        </w:rPr>
      </w:pPr>
      <w:r w:rsidRPr="002F24A5">
        <w:rPr>
          <w:rFonts w:cs="Times New Roman"/>
        </w:rPr>
        <w:t>37.</w:t>
      </w:r>
      <w:r w:rsidRPr="002F24A5">
        <w:rPr>
          <w:rFonts w:cs="Times New Roman"/>
        </w:rPr>
        <w:tab/>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4E1D967" w14:textId="7EF33178" w:rsidR="000555FB" w:rsidRPr="00C9490E" w:rsidRDefault="000555FB" w:rsidP="00E60FF8">
      <w:pPr>
        <w:spacing w:line="360" w:lineRule="auto"/>
        <w:jc w:val="both"/>
        <w:rPr>
          <w:rFonts w:ascii="Cambria" w:hAnsi="Cambria"/>
          <w:sz w:val="22"/>
          <w:szCs w:val="22"/>
        </w:rPr>
      </w:pPr>
    </w:p>
    <w:p w14:paraId="0B272A02" w14:textId="77777777" w:rsidR="002F24A5" w:rsidRPr="00BF563E" w:rsidRDefault="002F24A5" w:rsidP="002F24A5">
      <w:pPr>
        <w:spacing w:line="260" w:lineRule="atLeast"/>
        <w:ind w:left="426" w:hanging="426"/>
        <w:rPr>
          <w:rFonts w:ascii="Cambria" w:hAnsi="Cambria" w:cs="Times New Roman"/>
          <w:b/>
          <w:bCs/>
          <w:u w:val="single"/>
        </w:rPr>
      </w:pPr>
      <w:r w:rsidRPr="00BF563E">
        <w:rPr>
          <w:rFonts w:ascii="Cambria" w:hAnsi="Cambria" w:cs="Times New Roman"/>
          <w:b/>
          <w:bCs/>
          <w:u w:val="single"/>
        </w:rPr>
        <w:t>XV.  TERMIN SKŁADANIA  OFERT</w:t>
      </w:r>
    </w:p>
    <w:p w14:paraId="514CF7E9" w14:textId="13294D3C" w:rsidR="00BF563E" w:rsidRDefault="00BF563E" w:rsidP="00BF563E">
      <w:pPr>
        <w:suppressAutoHyphens/>
        <w:jc w:val="both"/>
        <w:rPr>
          <w:rFonts w:eastAsia="Times New Roman" w:cs="Times New Roman"/>
          <w:lang w:eastAsia="ar-SA"/>
        </w:rPr>
      </w:pPr>
      <w:r w:rsidRPr="00BF563E">
        <w:rPr>
          <w:rFonts w:eastAsia="Times New Roman" w:cs="Times New Roman"/>
          <w:lang w:eastAsia="ar-SA"/>
        </w:rPr>
        <w:t>Termin</w:t>
      </w:r>
      <w:r w:rsidRPr="00BF563E">
        <w:t xml:space="preserve"> </w:t>
      </w:r>
      <w:r w:rsidRPr="00BF563E">
        <w:rPr>
          <w:rFonts w:eastAsia="Times New Roman" w:cs="Times New Roman"/>
          <w:lang w:eastAsia="ar-SA"/>
        </w:rPr>
        <w:t>składania ofert wyznaczony na podstawie z art. 138 ust. 4 ustawy Pzp.</w:t>
      </w:r>
      <w:r>
        <w:rPr>
          <w:rFonts w:eastAsia="Times New Roman" w:cs="Times New Roman"/>
          <w:lang w:eastAsia="ar-SA"/>
        </w:rPr>
        <w:t xml:space="preserve"> </w:t>
      </w:r>
    </w:p>
    <w:p w14:paraId="77A70A32" w14:textId="5FD561D6" w:rsidR="00F21B37" w:rsidRDefault="005B7E7D" w:rsidP="00BF563E">
      <w:pPr>
        <w:suppressAutoHyphens/>
        <w:jc w:val="both"/>
        <w:rPr>
          <w:rFonts w:ascii="Cambria" w:eastAsia="Times New Roman" w:hAnsi="Cambria" w:cs="Tahoma"/>
          <w:b/>
          <w:bCs/>
          <w:lang w:eastAsia="ar-SA"/>
        </w:rPr>
      </w:pPr>
      <w:r w:rsidRPr="008025BC">
        <w:rPr>
          <w:rFonts w:ascii="Cambria" w:eastAsia="Times New Roman" w:hAnsi="Cambria" w:cs="Tahoma"/>
          <w:b/>
          <w:bCs/>
          <w:highlight w:val="yellow"/>
          <w:lang w:eastAsia="ar-SA"/>
        </w:rPr>
        <w:t>T</w:t>
      </w:r>
      <w:r w:rsidR="00F21B37" w:rsidRPr="008025BC">
        <w:rPr>
          <w:rFonts w:ascii="Cambria" w:eastAsia="Times New Roman" w:hAnsi="Cambria" w:cs="Tahoma"/>
          <w:b/>
          <w:bCs/>
          <w:highlight w:val="yellow"/>
          <w:lang w:eastAsia="ar-SA"/>
        </w:rPr>
        <w:t>er</w:t>
      </w:r>
      <w:r w:rsidR="00334096" w:rsidRPr="008025BC">
        <w:rPr>
          <w:rFonts w:ascii="Cambria" w:eastAsia="Times New Roman" w:hAnsi="Cambria" w:cs="Tahoma"/>
          <w:b/>
          <w:bCs/>
          <w:highlight w:val="yellow"/>
          <w:lang w:eastAsia="ar-SA"/>
        </w:rPr>
        <w:t>min składania ofert upływa dnia</w:t>
      </w:r>
      <w:r w:rsidR="00DA372A" w:rsidRPr="008025BC">
        <w:rPr>
          <w:rFonts w:ascii="Cambria" w:eastAsia="Times New Roman" w:hAnsi="Cambria" w:cs="Tahoma"/>
          <w:b/>
          <w:bCs/>
          <w:highlight w:val="yellow"/>
          <w:lang w:eastAsia="ar-SA"/>
        </w:rPr>
        <w:t xml:space="preserve"> </w:t>
      </w:r>
      <w:r w:rsidR="004350B8">
        <w:rPr>
          <w:rFonts w:ascii="Cambria" w:eastAsia="Times New Roman" w:hAnsi="Cambria" w:cs="Tahoma"/>
          <w:b/>
          <w:bCs/>
          <w:highlight w:val="yellow"/>
          <w:lang w:eastAsia="ar-SA"/>
        </w:rPr>
        <w:t>22</w:t>
      </w:r>
      <w:r w:rsidR="00B06D10" w:rsidRPr="008025BC">
        <w:rPr>
          <w:rFonts w:ascii="Cambria" w:eastAsia="Times New Roman" w:hAnsi="Cambria" w:cs="Tahoma"/>
          <w:b/>
          <w:bCs/>
          <w:highlight w:val="yellow"/>
          <w:lang w:eastAsia="ar-SA"/>
        </w:rPr>
        <w:t>.</w:t>
      </w:r>
      <w:r w:rsidR="007000D1">
        <w:rPr>
          <w:rFonts w:ascii="Cambria" w:eastAsia="Times New Roman" w:hAnsi="Cambria" w:cs="Tahoma"/>
          <w:b/>
          <w:bCs/>
          <w:highlight w:val="yellow"/>
          <w:lang w:eastAsia="ar-SA"/>
        </w:rPr>
        <w:t>0</w:t>
      </w:r>
      <w:r w:rsidR="00E17914" w:rsidRPr="008025BC">
        <w:rPr>
          <w:rFonts w:ascii="Cambria" w:eastAsia="Times New Roman" w:hAnsi="Cambria" w:cs="Tahoma"/>
          <w:b/>
          <w:bCs/>
          <w:highlight w:val="yellow"/>
          <w:lang w:eastAsia="ar-SA"/>
        </w:rPr>
        <w:t>1</w:t>
      </w:r>
      <w:r w:rsidR="00B06D10" w:rsidRPr="008025BC">
        <w:rPr>
          <w:rFonts w:ascii="Cambria" w:eastAsia="Times New Roman" w:hAnsi="Cambria" w:cs="Tahoma"/>
          <w:b/>
          <w:bCs/>
          <w:highlight w:val="yellow"/>
          <w:lang w:eastAsia="ar-SA"/>
        </w:rPr>
        <w:t>.202</w:t>
      </w:r>
      <w:r w:rsidR="007000D1">
        <w:rPr>
          <w:rFonts w:ascii="Cambria" w:eastAsia="Times New Roman" w:hAnsi="Cambria" w:cs="Tahoma"/>
          <w:b/>
          <w:bCs/>
          <w:highlight w:val="yellow"/>
          <w:lang w:eastAsia="ar-SA"/>
        </w:rPr>
        <w:t>4</w:t>
      </w:r>
      <w:r w:rsidR="00B06D10" w:rsidRPr="008025BC">
        <w:rPr>
          <w:rFonts w:ascii="Cambria" w:eastAsia="Times New Roman" w:hAnsi="Cambria" w:cs="Tahoma"/>
          <w:b/>
          <w:bCs/>
          <w:highlight w:val="yellow"/>
          <w:lang w:eastAsia="ar-SA"/>
        </w:rPr>
        <w:t xml:space="preserve"> r. </w:t>
      </w:r>
      <w:r w:rsidR="005F45EF" w:rsidRPr="008025BC">
        <w:rPr>
          <w:rFonts w:ascii="Cambria" w:eastAsia="Times New Roman" w:hAnsi="Cambria" w:cs="Tahoma"/>
          <w:b/>
          <w:bCs/>
          <w:highlight w:val="yellow"/>
          <w:lang w:eastAsia="ar-SA"/>
        </w:rPr>
        <w:t>o godz. 1</w:t>
      </w:r>
      <w:r w:rsidR="00E17914" w:rsidRPr="008025BC">
        <w:rPr>
          <w:rFonts w:ascii="Cambria" w:eastAsia="Times New Roman" w:hAnsi="Cambria" w:cs="Tahoma"/>
          <w:b/>
          <w:bCs/>
          <w:highlight w:val="yellow"/>
          <w:lang w:eastAsia="ar-SA"/>
        </w:rPr>
        <w:t>0</w:t>
      </w:r>
      <w:r w:rsidR="00F21B37" w:rsidRPr="008025BC">
        <w:rPr>
          <w:rFonts w:ascii="Cambria" w:eastAsia="Times New Roman" w:hAnsi="Cambria" w:cs="Tahoma"/>
          <w:b/>
          <w:bCs/>
          <w:highlight w:val="yellow"/>
          <w:lang w:eastAsia="ar-SA"/>
        </w:rPr>
        <w:t>:00.</w:t>
      </w:r>
      <w:r w:rsidR="00F21B37" w:rsidRPr="00BF563E">
        <w:rPr>
          <w:rFonts w:ascii="Cambria" w:eastAsia="Times New Roman" w:hAnsi="Cambria" w:cs="Tahoma"/>
          <w:b/>
          <w:bCs/>
          <w:lang w:eastAsia="ar-SA"/>
        </w:rPr>
        <w:t xml:space="preserve"> </w:t>
      </w:r>
    </w:p>
    <w:p w14:paraId="6B4CF50D" w14:textId="1BB773CE" w:rsidR="00BF563E" w:rsidRDefault="00BF563E" w:rsidP="00BF563E">
      <w:pPr>
        <w:suppressAutoHyphens/>
        <w:jc w:val="both"/>
        <w:rPr>
          <w:rFonts w:ascii="Cambria" w:eastAsia="Times New Roman" w:hAnsi="Cambria" w:cs="Tahoma"/>
          <w:b/>
          <w:bCs/>
          <w:lang w:eastAsia="ar-SA"/>
        </w:rPr>
      </w:pPr>
    </w:p>
    <w:p w14:paraId="0C911512" w14:textId="6843C1AD" w:rsidR="00434705" w:rsidRPr="00BF563E" w:rsidRDefault="00434705" w:rsidP="00C9490E">
      <w:pPr>
        <w:spacing w:line="360" w:lineRule="auto"/>
        <w:ind w:left="426" w:hanging="426"/>
        <w:rPr>
          <w:rFonts w:ascii="Cambria" w:hAnsi="Cambria" w:cs="Times New Roman"/>
          <w:b/>
          <w:bCs/>
          <w:u w:val="single"/>
        </w:rPr>
      </w:pPr>
      <w:r w:rsidRPr="00BF563E">
        <w:rPr>
          <w:rFonts w:ascii="Cambria" w:hAnsi="Cambria" w:cs="Times New Roman"/>
          <w:b/>
          <w:bCs/>
          <w:u w:val="single"/>
        </w:rPr>
        <w:t>XVI.  TERMIN  OTWARCIA OFERT</w:t>
      </w:r>
    </w:p>
    <w:p w14:paraId="63BA01D6" w14:textId="4E88A585" w:rsidR="00DA372A" w:rsidRPr="008025BC" w:rsidRDefault="00E97238" w:rsidP="00C9490E">
      <w:pPr>
        <w:pStyle w:val="Akapitzlist"/>
        <w:numPr>
          <w:ilvl w:val="0"/>
          <w:numId w:val="11"/>
        </w:numPr>
        <w:suppressAutoHyphens/>
        <w:spacing w:line="360" w:lineRule="auto"/>
        <w:jc w:val="both"/>
        <w:rPr>
          <w:rFonts w:ascii="Cambria" w:eastAsia="Times New Roman" w:hAnsi="Cambria" w:cs="Tahoma"/>
          <w:b/>
          <w:sz w:val="22"/>
          <w:szCs w:val="22"/>
          <w:highlight w:val="yellow"/>
          <w:lang w:eastAsia="ar-SA"/>
        </w:rPr>
      </w:pPr>
      <w:r w:rsidRPr="008025BC">
        <w:rPr>
          <w:rFonts w:ascii="Cambria" w:eastAsia="Times New Roman" w:hAnsi="Cambria" w:cs="Tahoma"/>
          <w:b/>
          <w:bCs/>
          <w:sz w:val="22"/>
          <w:szCs w:val="22"/>
          <w:highlight w:val="yellow"/>
          <w:lang w:eastAsia="ar-SA"/>
        </w:rPr>
        <w:t>O</w:t>
      </w:r>
      <w:r w:rsidR="008D6508" w:rsidRPr="008025BC">
        <w:rPr>
          <w:rFonts w:ascii="Cambria" w:eastAsia="Times New Roman" w:hAnsi="Cambria" w:cs="Tahoma"/>
          <w:b/>
          <w:bCs/>
          <w:sz w:val="22"/>
          <w:szCs w:val="22"/>
          <w:highlight w:val="yellow"/>
          <w:lang w:eastAsia="ar-SA"/>
        </w:rPr>
        <w:t>twarcie ofert nastąpi w dniu</w:t>
      </w:r>
      <w:r w:rsidR="004350B8">
        <w:rPr>
          <w:rFonts w:ascii="Cambria" w:eastAsia="Times New Roman" w:hAnsi="Cambria" w:cs="Tahoma"/>
          <w:b/>
          <w:bCs/>
          <w:sz w:val="22"/>
          <w:szCs w:val="22"/>
          <w:highlight w:val="yellow"/>
          <w:lang w:eastAsia="ar-SA"/>
        </w:rPr>
        <w:t xml:space="preserve"> 22</w:t>
      </w:r>
      <w:r w:rsidR="00B06D10" w:rsidRPr="008025BC">
        <w:rPr>
          <w:rFonts w:ascii="Cambria" w:eastAsia="Times New Roman" w:hAnsi="Cambria" w:cs="Tahoma"/>
          <w:b/>
          <w:bCs/>
          <w:sz w:val="22"/>
          <w:szCs w:val="22"/>
          <w:highlight w:val="yellow"/>
          <w:lang w:eastAsia="ar-SA"/>
        </w:rPr>
        <w:t>.</w:t>
      </w:r>
      <w:r w:rsidR="007000D1">
        <w:rPr>
          <w:rFonts w:ascii="Cambria" w:eastAsia="Times New Roman" w:hAnsi="Cambria" w:cs="Tahoma"/>
          <w:b/>
          <w:bCs/>
          <w:sz w:val="22"/>
          <w:szCs w:val="22"/>
          <w:highlight w:val="yellow"/>
          <w:lang w:eastAsia="ar-SA"/>
        </w:rPr>
        <w:t>0</w:t>
      </w:r>
      <w:r w:rsidR="00E17914" w:rsidRPr="008025BC">
        <w:rPr>
          <w:rFonts w:ascii="Cambria" w:eastAsia="Times New Roman" w:hAnsi="Cambria" w:cs="Tahoma"/>
          <w:b/>
          <w:bCs/>
          <w:sz w:val="22"/>
          <w:szCs w:val="22"/>
          <w:highlight w:val="yellow"/>
          <w:lang w:eastAsia="ar-SA"/>
        </w:rPr>
        <w:t>1</w:t>
      </w:r>
      <w:r w:rsidR="00B06D10" w:rsidRPr="008025BC">
        <w:rPr>
          <w:rFonts w:ascii="Cambria" w:eastAsia="Times New Roman" w:hAnsi="Cambria" w:cs="Tahoma"/>
          <w:b/>
          <w:bCs/>
          <w:sz w:val="22"/>
          <w:szCs w:val="22"/>
          <w:highlight w:val="yellow"/>
          <w:lang w:eastAsia="ar-SA"/>
        </w:rPr>
        <w:t>.</w:t>
      </w:r>
      <w:r w:rsidR="008974E3" w:rsidRPr="008025BC">
        <w:rPr>
          <w:rFonts w:ascii="Cambria" w:eastAsia="Times New Roman" w:hAnsi="Cambria" w:cs="Tahoma"/>
          <w:b/>
          <w:bCs/>
          <w:sz w:val="22"/>
          <w:szCs w:val="22"/>
          <w:highlight w:val="yellow"/>
          <w:lang w:eastAsia="ar-SA"/>
        </w:rPr>
        <w:t>202</w:t>
      </w:r>
      <w:r w:rsidR="007000D1">
        <w:rPr>
          <w:rFonts w:ascii="Cambria" w:eastAsia="Times New Roman" w:hAnsi="Cambria" w:cs="Tahoma"/>
          <w:b/>
          <w:bCs/>
          <w:sz w:val="22"/>
          <w:szCs w:val="22"/>
          <w:highlight w:val="yellow"/>
          <w:lang w:eastAsia="ar-SA"/>
        </w:rPr>
        <w:t>4</w:t>
      </w:r>
      <w:r w:rsidR="008974E3" w:rsidRPr="008025BC">
        <w:rPr>
          <w:rFonts w:ascii="Cambria" w:eastAsia="Times New Roman" w:hAnsi="Cambria" w:cs="Tahoma"/>
          <w:b/>
          <w:bCs/>
          <w:sz w:val="22"/>
          <w:szCs w:val="22"/>
          <w:highlight w:val="yellow"/>
          <w:lang w:eastAsia="ar-SA"/>
        </w:rPr>
        <w:t xml:space="preserve"> r. o godz. </w:t>
      </w:r>
      <w:r w:rsidR="005F45EF" w:rsidRPr="008025BC">
        <w:rPr>
          <w:rFonts w:ascii="Cambria" w:eastAsia="Times New Roman" w:hAnsi="Cambria" w:cs="Tahoma"/>
          <w:b/>
          <w:bCs/>
          <w:sz w:val="22"/>
          <w:szCs w:val="22"/>
          <w:highlight w:val="yellow"/>
          <w:lang w:eastAsia="ar-SA"/>
        </w:rPr>
        <w:t>1</w:t>
      </w:r>
      <w:r w:rsidR="00E17914" w:rsidRPr="008025BC">
        <w:rPr>
          <w:rFonts w:ascii="Cambria" w:eastAsia="Times New Roman" w:hAnsi="Cambria" w:cs="Tahoma"/>
          <w:b/>
          <w:bCs/>
          <w:sz w:val="22"/>
          <w:szCs w:val="22"/>
          <w:highlight w:val="yellow"/>
          <w:lang w:eastAsia="ar-SA"/>
        </w:rPr>
        <w:t>0</w:t>
      </w:r>
      <w:r w:rsidR="002E734D" w:rsidRPr="008025BC">
        <w:rPr>
          <w:rFonts w:ascii="Cambria" w:eastAsia="Times New Roman" w:hAnsi="Cambria" w:cs="Tahoma"/>
          <w:b/>
          <w:bCs/>
          <w:sz w:val="22"/>
          <w:szCs w:val="22"/>
          <w:highlight w:val="yellow"/>
          <w:lang w:eastAsia="ar-SA"/>
        </w:rPr>
        <w:t>:</w:t>
      </w:r>
      <w:r w:rsidR="00E17914" w:rsidRPr="008025BC">
        <w:rPr>
          <w:rFonts w:ascii="Cambria" w:eastAsia="Times New Roman" w:hAnsi="Cambria" w:cs="Tahoma"/>
          <w:b/>
          <w:bCs/>
          <w:sz w:val="22"/>
          <w:szCs w:val="22"/>
          <w:highlight w:val="yellow"/>
          <w:lang w:eastAsia="ar-SA"/>
        </w:rPr>
        <w:t>30.</w:t>
      </w:r>
    </w:p>
    <w:p w14:paraId="5D2DF38E" w14:textId="36448510"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BF563E">
        <w:rPr>
          <w:rFonts w:asciiTheme="majorHAnsi" w:hAnsiTheme="majorHAnsi" w:cstheme="minorHAnsi"/>
          <w:sz w:val="22"/>
          <w:szCs w:val="22"/>
        </w:rPr>
        <w:t>Otwarcie ofert następuje przy użyciu systemu teleinformatycznego.  W przypadku awarii tego</w:t>
      </w:r>
      <w:r w:rsidRPr="00C9490E">
        <w:rPr>
          <w:rFonts w:asciiTheme="majorHAnsi" w:hAnsiTheme="majorHAnsi" w:cstheme="minorHAnsi"/>
          <w:sz w:val="22"/>
          <w:szCs w:val="22"/>
        </w:rPr>
        <w:t xml:space="preserve"> systemu, która powoduje brak możliwości otwarcia ofert w terminie określonym przez Zamawiającego, otwarcie ofert następuje niezwłocznie po usunięciu awarii.</w:t>
      </w:r>
    </w:p>
    <w:p w14:paraId="46E58187" w14:textId="77777777"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6DA6E3F1"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368394D4"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70F161A7" w14:textId="7F30BF58" w:rsidR="00C9490E" w:rsidRPr="00C9490E" w:rsidRDefault="00C9490E" w:rsidP="00603C94">
      <w:pPr>
        <w:pStyle w:val="Akapitzlist"/>
        <w:numPr>
          <w:ilvl w:val="1"/>
          <w:numId w:val="30"/>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773C3F4C" w14:textId="20982B38" w:rsidR="00C9490E" w:rsidRPr="00C9490E" w:rsidRDefault="00C9490E" w:rsidP="00603C94">
      <w:pPr>
        <w:pStyle w:val="Akapitzlist"/>
        <w:numPr>
          <w:ilvl w:val="1"/>
          <w:numId w:val="30"/>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5D553BB9" w14:textId="77777777" w:rsidR="00C9490E" w:rsidRPr="00C9490E" w:rsidRDefault="00C9490E" w:rsidP="00C9490E">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0">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29E0FE73" w14:textId="77777777" w:rsidR="00C9490E" w:rsidRPr="00C9490E" w:rsidRDefault="00C9490E" w:rsidP="00C9490E">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0601D3BB" w14:textId="77777777" w:rsidR="007C7F46" w:rsidRDefault="007C7F46">
      <w:pPr>
        <w:pStyle w:val="Nagwek9"/>
        <w:suppressAutoHyphens w:val="0"/>
        <w:spacing w:line="260" w:lineRule="atLeast"/>
        <w:rPr>
          <w:rFonts w:ascii="Cambria" w:hAnsi="Cambria" w:cs="Times New Roman"/>
          <w:lang w:eastAsia="pl-PL"/>
        </w:rPr>
      </w:pPr>
    </w:p>
    <w:p w14:paraId="31105180" w14:textId="661D1D81"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5A136082" w14:textId="0E95835D"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Zamawiający oceni</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porówna jedynie te oferty, które odp</w:t>
      </w:r>
      <w:r w:rsidR="0075055C" w:rsidRPr="00583131">
        <w:rPr>
          <w:rFonts w:asciiTheme="majorHAnsi" w:hAnsiTheme="majorHAnsi" w:cs="Times New Roman"/>
          <w:sz w:val="22"/>
          <w:szCs w:val="22"/>
        </w:rPr>
        <w:t xml:space="preserve">owiadają wymaganiom </w:t>
      </w:r>
      <w:r w:rsidR="003B4524" w:rsidRPr="00583131">
        <w:rPr>
          <w:rFonts w:asciiTheme="majorHAnsi" w:hAnsiTheme="majorHAnsi" w:cs="Times New Roman"/>
          <w:sz w:val="22"/>
          <w:szCs w:val="22"/>
        </w:rPr>
        <w:t>zawartym w</w:t>
      </w:r>
      <w:r w:rsidR="003F2C67" w:rsidRPr="00583131">
        <w:rPr>
          <w:rFonts w:asciiTheme="majorHAnsi" w:hAnsiTheme="majorHAnsi" w:cs="Times New Roman"/>
          <w:sz w:val="22"/>
          <w:szCs w:val="22"/>
        </w:rPr>
        <w:t> </w:t>
      </w:r>
      <w:r w:rsidRPr="00583131">
        <w:rPr>
          <w:rFonts w:asciiTheme="majorHAnsi" w:hAnsiTheme="majorHAnsi" w:cs="Times New Roman"/>
          <w:sz w:val="22"/>
          <w:szCs w:val="22"/>
        </w:rPr>
        <w:t>SWZ.</w:t>
      </w:r>
    </w:p>
    <w:p w14:paraId="346A403B" w14:textId="77777777"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Oceniając oferty zamawiający określi cenę ofertową dokonując korekty błędów.</w:t>
      </w:r>
    </w:p>
    <w:p w14:paraId="6B2EEB93" w14:textId="7D8B72B2" w:rsidR="00161306" w:rsidRPr="00583131" w:rsidRDefault="00161306" w:rsidP="00583131">
      <w:pPr>
        <w:spacing w:line="360" w:lineRule="auto"/>
        <w:jc w:val="both"/>
        <w:rPr>
          <w:rFonts w:asciiTheme="majorHAnsi" w:hAnsiTheme="majorHAnsi"/>
          <w:color w:val="000000" w:themeColor="text1"/>
          <w:sz w:val="22"/>
          <w:szCs w:val="22"/>
        </w:rPr>
      </w:pPr>
      <w:r w:rsidRPr="00583131">
        <w:rPr>
          <w:rFonts w:asciiTheme="majorHAnsi" w:hAnsiTheme="majorHAnsi"/>
          <w:b/>
          <w:color w:val="000000" w:themeColor="text1"/>
          <w:sz w:val="22"/>
          <w:szCs w:val="22"/>
        </w:rPr>
        <w:t xml:space="preserve">Cena ofertowa </w:t>
      </w:r>
      <w:r w:rsidRPr="00583131">
        <w:rPr>
          <w:rFonts w:asciiTheme="majorHAnsi" w:hAnsiTheme="majorHAnsi"/>
          <w:color w:val="000000" w:themeColor="text1"/>
          <w:sz w:val="22"/>
          <w:szCs w:val="22"/>
        </w:rPr>
        <w:t>winna być wpisana cyframi w złotych polskich.</w:t>
      </w:r>
    </w:p>
    <w:p w14:paraId="1032576F" w14:textId="77777777" w:rsidR="006C0248" w:rsidRPr="00583131" w:rsidRDefault="006C0248"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Cena ofertowa brutto zostanie wprowadzona do umowy jako obowiązujące strony </w:t>
      </w:r>
      <w:r w:rsidRPr="00583131">
        <w:rPr>
          <w:rFonts w:asciiTheme="majorHAnsi" w:hAnsiTheme="majorHAnsi"/>
          <w:sz w:val="22"/>
          <w:szCs w:val="22"/>
        </w:rPr>
        <w:br/>
        <w:t xml:space="preserve">wynagrodzenie </w:t>
      </w:r>
      <w:r w:rsidRPr="00583131">
        <w:rPr>
          <w:rFonts w:asciiTheme="majorHAnsi" w:hAnsiTheme="majorHAnsi"/>
          <w:b/>
          <w:sz w:val="22"/>
          <w:szCs w:val="22"/>
        </w:rPr>
        <w:t>ryczałtowe brutto</w:t>
      </w:r>
      <w:r w:rsidRPr="00583131">
        <w:rPr>
          <w:rFonts w:asciiTheme="majorHAnsi" w:hAnsiTheme="majorHAnsi"/>
          <w:sz w:val="22"/>
          <w:szCs w:val="22"/>
        </w:rPr>
        <w:t xml:space="preserve"> zgodnie z art. 632 Kodeksu cywilnego.</w:t>
      </w:r>
    </w:p>
    <w:p w14:paraId="4A233B4B" w14:textId="6B04F246"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1. Wykonawca określa cenę realizacji zamówienia poprzez wskazanie w FORMULARZU OFERTY sporządzonym wg wzoru Załącznika Nr </w:t>
      </w:r>
      <w:r w:rsidR="00C60C28" w:rsidRPr="00583131">
        <w:rPr>
          <w:rFonts w:asciiTheme="majorHAnsi" w:hAnsiTheme="majorHAnsi"/>
          <w:sz w:val="22"/>
          <w:szCs w:val="22"/>
        </w:rPr>
        <w:t>1</w:t>
      </w:r>
      <w:r w:rsidRPr="00583131">
        <w:rPr>
          <w:rFonts w:asciiTheme="majorHAnsi" w:hAnsiTheme="majorHAnsi"/>
          <w:sz w:val="22"/>
          <w:szCs w:val="22"/>
        </w:rPr>
        <w:t xml:space="preserve"> do specyfikacji ceny ofertowej brutto za re</w:t>
      </w:r>
      <w:r w:rsidR="008269F7" w:rsidRPr="00583131">
        <w:rPr>
          <w:rFonts w:asciiTheme="majorHAnsi" w:hAnsiTheme="majorHAnsi"/>
          <w:sz w:val="22"/>
          <w:szCs w:val="22"/>
        </w:rPr>
        <w:t>alizację przedmiotu zamówienia, zgodnie z zakresem prac określ</w:t>
      </w:r>
      <w:r w:rsidR="00C04904" w:rsidRPr="00583131">
        <w:rPr>
          <w:rFonts w:asciiTheme="majorHAnsi" w:hAnsiTheme="majorHAnsi"/>
          <w:sz w:val="22"/>
          <w:szCs w:val="22"/>
        </w:rPr>
        <w:t>onym w dokumentacji projektowej.</w:t>
      </w:r>
    </w:p>
    <w:p w14:paraId="44A6924D" w14:textId="77777777"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sz w:val="22"/>
          <w:szCs w:val="22"/>
        </w:rPr>
        <w:t xml:space="preserve">3. Cena ofertowa to cena w rozumieniu art. 3 ust. 1 pkt. 1 i ust. 2 ustawy z dnia 9 maja 2014r. o informowaniu </w:t>
      </w:r>
      <w:r w:rsidRPr="00583131">
        <w:rPr>
          <w:rFonts w:asciiTheme="majorHAnsi" w:hAnsiTheme="majorHAnsi"/>
          <w:color w:val="000000" w:themeColor="text1"/>
          <w:sz w:val="22"/>
          <w:szCs w:val="22"/>
        </w:rPr>
        <w:t xml:space="preserve">o cenach towarów i usług (Dz.U. z 2019 r. poz. 178). </w:t>
      </w:r>
    </w:p>
    <w:p w14:paraId="6043F69F"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4. Rozliczenia między Zamawiającym a Wykonawcą będą prowadzone w złotych polskich (PLN). </w:t>
      </w:r>
    </w:p>
    <w:p w14:paraId="2A591784"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6. Sposób zapłaty i rozliczeń za realizację przedmiotu zamówienia został określony we wzorze umowy. </w:t>
      </w:r>
    </w:p>
    <w:p w14:paraId="7AF11F6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7. Cena może być tylko jedna. </w:t>
      </w:r>
    </w:p>
    <w:p w14:paraId="0F4E95DA" w14:textId="4D56B365"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8. Jeżeli została złożona oferta, której wybór prowadziłby do powstania u zamawiającego obowiązku podatkowego zgodnie z ustawą z dnia 11 marca 2004 r. o podatku </w:t>
      </w:r>
      <w:r w:rsidR="00E44605" w:rsidRPr="00583131">
        <w:rPr>
          <w:rFonts w:asciiTheme="majorHAnsi" w:hAnsiTheme="majorHAnsi"/>
          <w:color w:val="000000" w:themeColor="text1"/>
          <w:sz w:val="22"/>
          <w:szCs w:val="22"/>
        </w:rPr>
        <w:t>od towarów i usług (Dz.U. z 202</w:t>
      </w:r>
      <w:r w:rsidR="002F24A5">
        <w:rPr>
          <w:rFonts w:asciiTheme="majorHAnsi" w:hAnsiTheme="majorHAnsi"/>
          <w:color w:val="000000" w:themeColor="text1"/>
          <w:sz w:val="22"/>
          <w:szCs w:val="22"/>
        </w:rPr>
        <w:t>3</w:t>
      </w:r>
      <w:r w:rsidRPr="00583131">
        <w:rPr>
          <w:rFonts w:asciiTheme="majorHAnsi" w:hAnsiTheme="majorHAnsi"/>
          <w:color w:val="000000" w:themeColor="text1"/>
          <w:sz w:val="22"/>
          <w:szCs w:val="22"/>
        </w:rPr>
        <w:t xml:space="preserve"> r. poz. </w:t>
      </w:r>
      <w:r w:rsidR="002F24A5">
        <w:rPr>
          <w:rFonts w:asciiTheme="majorHAnsi" w:hAnsiTheme="majorHAnsi"/>
          <w:color w:val="000000" w:themeColor="text1"/>
          <w:sz w:val="22"/>
          <w:szCs w:val="22"/>
        </w:rPr>
        <w:t>1570</w:t>
      </w:r>
      <w:r w:rsidR="00E44605" w:rsidRPr="00583131">
        <w:rPr>
          <w:rFonts w:asciiTheme="majorHAnsi" w:hAnsiTheme="majorHAnsi"/>
          <w:color w:val="000000" w:themeColor="text1"/>
          <w:sz w:val="22"/>
          <w:szCs w:val="22"/>
        </w:rPr>
        <w:t xml:space="preserve"> ze zm.</w:t>
      </w:r>
      <w:r w:rsidRPr="00583131">
        <w:rPr>
          <w:rFonts w:asciiTheme="majorHAnsi" w:hAnsiTheme="majorHAnsi"/>
          <w:color w:val="000000" w:themeColor="text1"/>
          <w:sz w:val="22"/>
          <w:szCs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9. W ofercie, o której mowa w pkt. 8, wykonawca ma obowiązek: </w:t>
      </w:r>
    </w:p>
    <w:p w14:paraId="471E0CBC"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1) poinformowania zamawiającego, że wybór jego oferty będzie prowadził do powstania u zamawiającego obowiązku podatkowego; </w:t>
      </w:r>
    </w:p>
    <w:p w14:paraId="66DB5E03"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2) wskazania nazwy (rodzaju) towaru lub usługi, których dostawa lub świadczenie będą prowadziły do powstania obowiązku podatkowego; </w:t>
      </w:r>
    </w:p>
    <w:p w14:paraId="08B29181"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3) wskazania wartości towaru lub usługi objętego obowiązkiem podatkowym zamawiającego, bez kwoty podatku; </w:t>
      </w:r>
    </w:p>
    <w:p w14:paraId="4584B15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4) wskazania stawki podatku od towarów i usług, która zgodnie z wiedzą wykonawcy, będzie miała zastosowanie.</w:t>
      </w:r>
    </w:p>
    <w:p w14:paraId="0F3D3CFB" w14:textId="3968AEDE" w:rsidR="007132BA" w:rsidRPr="00583131" w:rsidRDefault="000A33D7"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10.</w:t>
      </w:r>
      <w:r w:rsidR="007132BA" w:rsidRPr="00583131">
        <w:rPr>
          <w:rFonts w:asciiTheme="majorHAnsi" w:hAnsiTheme="majorHAnsi"/>
          <w:color w:val="000000" w:themeColor="text1"/>
          <w:sz w:val="22"/>
          <w:szCs w:val="22"/>
        </w:rPr>
        <w:t>Stawka podatku VAT musi być określona zgodnie z ustawą z dnia 11 marca 2004 r. o podatku od towarów i usług (tj. Dz. U. z 202</w:t>
      </w:r>
      <w:r w:rsidR="002F24A5">
        <w:rPr>
          <w:rFonts w:asciiTheme="majorHAnsi" w:hAnsiTheme="majorHAnsi"/>
          <w:color w:val="000000" w:themeColor="text1"/>
          <w:sz w:val="22"/>
          <w:szCs w:val="22"/>
        </w:rPr>
        <w:t>3</w:t>
      </w:r>
      <w:r w:rsidR="007132BA" w:rsidRPr="00583131">
        <w:rPr>
          <w:rFonts w:asciiTheme="majorHAnsi" w:hAnsiTheme="majorHAnsi"/>
          <w:color w:val="000000" w:themeColor="text1"/>
          <w:sz w:val="22"/>
          <w:szCs w:val="22"/>
        </w:rPr>
        <w:t xml:space="preserve"> r., poz. </w:t>
      </w:r>
      <w:r w:rsidR="002F24A5">
        <w:rPr>
          <w:rFonts w:asciiTheme="majorHAnsi" w:hAnsiTheme="majorHAnsi"/>
          <w:color w:val="000000" w:themeColor="text1"/>
          <w:sz w:val="22"/>
          <w:szCs w:val="22"/>
        </w:rPr>
        <w:t>1570</w:t>
      </w:r>
      <w:r w:rsidR="007132BA" w:rsidRPr="00583131">
        <w:rPr>
          <w:rFonts w:asciiTheme="majorHAnsi" w:hAnsiTheme="majorHAnsi"/>
          <w:color w:val="000000" w:themeColor="text1"/>
          <w:sz w:val="22"/>
          <w:szCs w:val="22"/>
        </w:rPr>
        <w:t xml:space="preserve"> ze zm.). </w:t>
      </w:r>
    </w:p>
    <w:p w14:paraId="65B5C52B" w14:textId="77777777" w:rsidR="007132BA" w:rsidRPr="00583131" w:rsidRDefault="007132BA"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Wykonawca poda w formularzu ofertowym stawkę podatku VAT właściwą dla przedmiotu zamówienia, obowiązującą według stanu prawnego na dzień składania ofert. Określenie ceny ofertowej z </w:t>
      </w:r>
      <w:r w:rsidRPr="00583131">
        <w:rPr>
          <w:rFonts w:asciiTheme="majorHAnsi" w:hAnsiTheme="majorHAnsi"/>
          <w:color w:val="000000" w:themeColor="text1"/>
          <w:sz w:val="22"/>
          <w:szCs w:val="22"/>
        </w:rPr>
        <w:lastRenderedPageBreak/>
        <w:t xml:space="preserve">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5806A58E" w14:textId="3141B56D" w:rsidR="00071F7E" w:rsidRPr="00583131" w:rsidRDefault="000A33D7" w:rsidP="00583131">
      <w:pPr>
        <w:pStyle w:val="Tekstpodstawowywcity"/>
        <w:spacing w:after="0" w:line="360" w:lineRule="auto"/>
        <w:ind w:left="0"/>
        <w:jc w:val="both"/>
        <w:rPr>
          <w:rFonts w:asciiTheme="majorHAnsi" w:hAnsiTheme="majorHAnsi"/>
          <w:sz w:val="22"/>
          <w:szCs w:val="22"/>
        </w:rPr>
      </w:pPr>
      <w:r w:rsidRPr="00583131">
        <w:rPr>
          <w:rFonts w:asciiTheme="majorHAnsi" w:hAnsiTheme="majorHAnsi"/>
          <w:sz w:val="22"/>
          <w:szCs w:val="22"/>
        </w:rPr>
        <w:t>11.</w:t>
      </w:r>
      <w:r w:rsidR="00071F7E" w:rsidRPr="00583131">
        <w:rPr>
          <w:rFonts w:asciiTheme="majorHAnsi" w:hAnsiTheme="majorHAnsi"/>
          <w:sz w:val="22"/>
          <w:szCs w:val="22"/>
        </w:rPr>
        <w:t>Wykonawca określając cenę zobowiązany jest uwzględnić wszystkie wymagan</w:t>
      </w:r>
      <w:r w:rsidR="006B23C7" w:rsidRPr="00583131">
        <w:rPr>
          <w:rFonts w:asciiTheme="majorHAnsi" w:hAnsiTheme="majorHAnsi"/>
          <w:sz w:val="22"/>
          <w:szCs w:val="22"/>
        </w:rPr>
        <w:t>ia Zamawiającego określone</w:t>
      </w:r>
      <w:r w:rsidR="003F2C67" w:rsidRPr="00583131">
        <w:rPr>
          <w:rFonts w:asciiTheme="majorHAnsi" w:hAnsiTheme="majorHAnsi"/>
          <w:sz w:val="22"/>
          <w:szCs w:val="22"/>
        </w:rPr>
        <w:t xml:space="preserve"> w </w:t>
      </w:r>
      <w:r w:rsidR="00071F7E" w:rsidRPr="00583131">
        <w:rPr>
          <w:rFonts w:asciiTheme="majorHAnsi" w:hAnsiTheme="majorHAnsi"/>
          <w:sz w:val="22"/>
          <w:szCs w:val="22"/>
        </w:rPr>
        <w:t>SWZ oraz wszelkie koszty, cła, podatki</w:t>
      </w:r>
      <w:r w:rsidR="003F2C67" w:rsidRPr="00583131">
        <w:rPr>
          <w:rFonts w:asciiTheme="majorHAnsi" w:hAnsiTheme="majorHAnsi"/>
          <w:sz w:val="22"/>
          <w:szCs w:val="22"/>
        </w:rPr>
        <w:t xml:space="preserve"> i </w:t>
      </w:r>
      <w:r w:rsidR="00071F7E" w:rsidRPr="00583131">
        <w:rPr>
          <w:rFonts w:asciiTheme="majorHAnsi" w:hAnsiTheme="majorHAnsi"/>
          <w:sz w:val="22"/>
          <w:szCs w:val="22"/>
        </w:rPr>
        <w:t xml:space="preserve">inne należności, jakie poniesie Wykonawca </w:t>
      </w:r>
      <w:r w:rsidR="00071F7E" w:rsidRPr="00583131">
        <w:rPr>
          <w:rFonts w:asciiTheme="majorHAnsi" w:hAnsiTheme="majorHAnsi"/>
          <w:sz w:val="22"/>
          <w:szCs w:val="22"/>
        </w:rPr>
        <w:br/>
        <w:t>z</w:t>
      </w:r>
      <w:r w:rsidR="006B23C7" w:rsidRPr="00583131">
        <w:rPr>
          <w:rFonts w:asciiTheme="majorHAnsi" w:hAnsiTheme="majorHAnsi"/>
          <w:sz w:val="22"/>
          <w:szCs w:val="22"/>
        </w:rPr>
        <w:t> </w:t>
      </w:r>
      <w:r w:rsidR="00071F7E" w:rsidRPr="00583131">
        <w:rPr>
          <w:rFonts w:asciiTheme="majorHAnsi" w:hAnsiTheme="majorHAnsi"/>
          <w:sz w:val="22"/>
          <w:szCs w:val="22"/>
        </w:rPr>
        <w:t>tytułu zaoferowanej realizacji przedmiotu zamówienia, zgodnej</w:t>
      </w:r>
      <w:r w:rsidR="003F2C67" w:rsidRPr="00583131">
        <w:rPr>
          <w:rFonts w:asciiTheme="majorHAnsi" w:hAnsiTheme="majorHAnsi"/>
          <w:sz w:val="22"/>
          <w:szCs w:val="22"/>
        </w:rPr>
        <w:t xml:space="preserve"> z </w:t>
      </w:r>
      <w:r w:rsidR="00071F7E" w:rsidRPr="00583131">
        <w:rPr>
          <w:rFonts w:asciiTheme="majorHAnsi" w:hAnsiTheme="majorHAnsi"/>
          <w:sz w:val="22"/>
          <w:szCs w:val="22"/>
        </w:rPr>
        <w:t xml:space="preserve">wymaganiami Zamawiającego </w:t>
      </w:r>
      <w:r w:rsidR="00071F7E" w:rsidRPr="00583131">
        <w:rPr>
          <w:rFonts w:asciiTheme="majorHAnsi" w:hAnsiTheme="majorHAnsi"/>
          <w:sz w:val="22"/>
          <w:szCs w:val="22"/>
        </w:rPr>
        <w:br/>
        <w:t>oraz obowiązującymi przepisami prawa.</w:t>
      </w:r>
    </w:p>
    <w:p w14:paraId="2A1232F6" w14:textId="77777777" w:rsidR="00071F7E" w:rsidRPr="00583131" w:rsidRDefault="00071F7E" w:rsidP="00583131">
      <w:pPr>
        <w:autoSpaceDE w:val="0"/>
        <w:autoSpaceDN w:val="0"/>
        <w:adjustRightInd w:val="0"/>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Jeżeli złożono ofertę, której wybór prowadziłby do powstania obowiązku podatkowego Zamawiającego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przepisami</w:t>
      </w:r>
      <w:r w:rsidR="003F2C67" w:rsidRPr="00583131">
        <w:rPr>
          <w:rFonts w:asciiTheme="majorHAnsi" w:hAnsiTheme="majorHAnsi" w:cs="Times New Roman"/>
          <w:sz w:val="22"/>
          <w:szCs w:val="22"/>
        </w:rPr>
        <w:t xml:space="preserve"> o </w:t>
      </w:r>
      <w:r w:rsidRPr="00583131">
        <w:rPr>
          <w:rFonts w:asciiTheme="majorHAnsi" w:hAnsiTheme="majorHAnsi" w:cs="Times New Roman"/>
          <w:sz w:val="22"/>
          <w:szCs w:val="22"/>
        </w:rPr>
        <w:t>podatku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zakresie dotyczącym wewnątrzwspólnotowego nabycia towarów, Zamawiający</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celu oceny takiej oferty dolicza do przedstawionej</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niej ceny podatek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 który miałby obowiązek wpłacić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obowiązującymi przepisami.</w:t>
      </w:r>
    </w:p>
    <w:p w14:paraId="1739D333" w14:textId="249687B3" w:rsidR="00071F7E" w:rsidRPr="00583131" w:rsidRDefault="008A7120" w:rsidP="00583131">
      <w:pPr>
        <w:numPr>
          <w:ilvl w:val="12"/>
          <w:numId w:val="0"/>
        </w:numPr>
        <w:tabs>
          <w:tab w:val="left" w:pos="1140"/>
        </w:tabs>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 xml:space="preserve">Określenie właściwej stawki VAT należy do Wykonawcy. Należy podać stawkę VAT obowiązującą na dzień otwarcia ofert. </w:t>
      </w:r>
    </w:p>
    <w:p w14:paraId="7D4B66F4" w14:textId="77777777" w:rsidR="006C0248" w:rsidRPr="00583131" w:rsidRDefault="006C0248" w:rsidP="00583131">
      <w:pPr>
        <w:spacing w:line="360" w:lineRule="auto"/>
        <w:jc w:val="both"/>
        <w:rPr>
          <w:rFonts w:asciiTheme="majorHAnsi" w:hAnsiTheme="majorHAnsi" w:cs="Times New Roman"/>
          <w:b/>
          <w:bCs/>
          <w:sz w:val="22"/>
          <w:szCs w:val="22"/>
        </w:rPr>
      </w:pPr>
      <w:r w:rsidRPr="00583131">
        <w:rPr>
          <w:rFonts w:asciiTheme="majorHAnsi" w:hAnsiTheme="majorHAnsi" w:cs="Times New Roman"/>
          <w:sz w:val="22"/>
          <w:szCs w:val="22"/>
        </w:rPr>
        <w:t xml:space="preserve">12.Cena ofertowa brutto zostanie wprowadzona do umowy jako obowiązujące strony </w:t>
      </w:r>
      <w:r w:rsidRPr="00583131">
        <w:rPr>
          <w:rFonts w:asciiTheme="majorHAnsi" w:hAnsiTheme="majorHAnsi" w:cs="Times New Roman"/>
          <w:sz w:val="22"/>
          <w:szCs w:val="22"/>
        </w:rPr>
        <w:br/>
        <w:t xml:space="preserve">wynagrodzenie </w:t>
      </w:r>
      <w:r w:rsidRPr="00583131">
        <w:rPr>
          <w:rFonts w:asciiTheme="majorHAnsi" w:hAnsiTheme="majorHAnsi" w:cs="Times New Roman"/>
          <w:b/>
          <w:sz w:val="22"/>
          <w:szCs w:val="22"/>
        </w:rPr>
        <w:t>ryczałtowe brutto</w:t>
      </w:r>
      <w:r w:rsidRPr="00583131">
        <w:rPr>
          <w:rFonts w:asciiTheme="majorHAnsi" w:hAnsiTheme="majorHAnsi" w:cs="Times New Roman"/>
          <w:sz w:val="22"/>
          <w:szCs w:val="22"/>
        </w:rPr>
        <w:t xml:space="preserve"> zgodnie z art. 632 Kodeksu cywilnego.</w:t>
      </w:r>
    </w:p>
    <w:p w14:paraId="50B9A151" w14:textId="77777777" w:rsidR="006C0248" w:rsidRPr="00583131" w:rsidRDefault="006C0248" w:rsidP="00583131">
      <w:pPr>
        <w:numPr>
          <w:ilvl w:val="12"/>
          <w:numId w:val="0"/>
        </w:numPr>
        <w:spacing w:line="360" w:lineRule="auto"/>
        <w:jc w:val="both"/>
        <w:rPr>
          <w:rFonts w:asciiTheme="majorHAnsi" w:hAnsiTheme="majorHAnsi"/>
          <w:sz w:val="22"/>
          <w:szCs w:val="22"/>
        </w:rPr>
      </w:pPr>
      <w:r w:rsidRPr="00583131">
        <w:rPr>
          <w:rFonts w:asciiTheme="majorHAnsi" w:hAnsiTheme="majorHAnsi"/>
          <w:sz w:val="22"/>
          <w:szCs w:val="22"/>
        </w:rPr>
        <w:t>Obliczenie ceny:  wartość netto  +  wartość podatku VAT  =  wartość brutto.</w:t>
      </w:r>
    </w:p>
    <w:p w14:paraId="7C6E71DF" w14:textId="606BD72B" w:rsidR="006C0248" w:rsidRPr="00DA5F94"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A5F94">
        <w:rPr>
          <w:rFonts w:asciiTheme="majorHAnsi" w:eastAsia="Calibri" w:hAnsiTheme="majorHAnsi"/>
          <w:sz w:val="22"/>
          <w:szCs w:val="22"/>
          <w:lang w:eastAsia="en-US"/>
        </w:rPr>
        <w:t xml:space="preserve">13. </w:t>
      </w:r>
      <w:r w:rsidR="006C0248" w:rsidRPr="00DA5F94">
        <w:rPr>
          <w:rFonts w:asciiTheme="majorHAnsi" w:eastAsia="Calibri" w:hAnsiTheme="majorHAnsi"/>
          <w:sz w:val="22"/>
          <w:szCs w:val="22"/>
          <w:lang w:eastAsia="en-US"/>
        </w:rPr>
        <w:t>Wykonawca wskazując w ofercie cenę powinien mieć na uwadze, że cena ta obejmuje pełen zakres usługi, ustalony zgodnie z SWZ.</w:t>
      </w:r>
    </w:p>
    <w:p w14:paraId="145C24C2" w14:textId="77777777" w:rsidR="00F96056" w:rsidRPr="003F177A"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A5F94">
        <w:rPr>
          <w:rFonts w:asciiTheme="majorHAnsi" w:eastAsia="Calibri" w:hAnsiTheme="majorHAnsi"/>
          <w:sz w:val="22"/>
          <w:szCs w:val="22"/>
          <w:lang w:eastAsia="en-US"/>
        </w:rPr>
        <w:t xml:space="preserve">Stosownie do dyspozycji art. 632 § 1 k.c., jeżeli strony umówiły się o wynagrodzenie ryczałtowe – to </w:t>
      </w:r>
      <w:r w:rsidRPr="001975AF">
        <w:rPr>
          <w:rFonts w:asciiTheme="majorHAnsi" w:eastAsia="Calibri" w:hAnsiTheme="majorHAnsi"/>
          <w:sz w:val="22"/>
          <w:szCs w:val="22"/>
          <w:lang w:eastAsia="en-US"/>
        </w:rPr>
        <w:t xml:space="preserve">przyjmujący zamówienie </w:t>
      </w:r>
      <w:r w:rsidRPr="001975AF">
        <w:rPr>
          <w:rFonts w:asciiTheme="majorHAnsi" w:eastAsia="Calibri" w:hAnsiTheme="majorHAnsi"/>
          <w:b/>
          <w:sz w:val="22"/>
          <w:szCs w:val="22"/>
          <w:lang w:eastAsia="en-US"/>
        </w:rPr>
        <w:t>nie może żądać podwyższenia tego wynagrodzenia</w:t>
      </w:r>
      <w:r w:rsidRPr="001975AF">
        <w:rPr>
          <w:rFonts w:asciiTheme="majorHAnsi" w:eastAsia="Calibri" w:hAnsiTheme="majorHAnsi"/>
          <w:sz w:val="22"/>
          <w:szCs w:val="22"/>
          <w:lang w:eastAsia="en-US"/>
        </w:rPr>
        <w:t xml:space="preserve">, chociażby w czasie </w:t>
      </w:r>
      <w:r w:rsidRPr="003F177A">
        <w:rPr>
          <w:rFonts w:asciiTheme="majorHAnsi" w:eastAsia="Calibri" w:hAnsiTheme="majorHAnsi"/>
          <w:sz w:val="22"/>
          <w:szCs w:val="22"/>
          <w:lang w:eastAsia="en-US"/>
        </w:rPr>
        <w:t>zawarcia umowy nie można było przewidzieć rozmiaru lub kosztów prac.</w:t>
      </w:r>
    </w:p>
    <w:p w14:paraId="2DFAD216" w14:textId="61315A3F" w:rsidR="00F96056" w:rsidRPr="003F177A"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3F177A">
        <w:rPr>
          <w:rFonts w:asciiTheme="majorHAnsi" w:eastAsia="Calibri" w:hAnsiTheme="majorHAnsi"/>
          <w:b/>
          <w:sz w:val="22"/>
          <w:szCs w:val="22"/>
          <w:lang w:eastAsia="en-US"/>
        </w:rPr>
        <w:t>Cena oferty musi zawierać wszelkie koszty niezbędne do realizacji zamówienia</w:t>
      </w:r>
      <w:r w:rsidR="001975AF" w:rsidRPr="003F177A">
        <w:rPr>
          <w:rFonts w:asciiTheme="majorHAnsi" w:eastAsia="Calibri" w:hAnsiTheme="majorHAnsi"/>
          <w:sz w:val="22"/>
          <w:szCs w:val="22"/>
          <w:lang w:eastAsia="en-US"/>
        </w:rPr>
        <w:t>.</w:t>
      </w:r>
    </w:p>
    <w:p w14:paraId="48DD62EF" w14:textId="77777777" w:rsidR="00F96056" w:rsidRPr="00583131"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3F177A">
        <w:rPr>
          <w:rFonts w:asciiTheme="majorHAnsi" w:eastAsia="Calibri" w:hAnsiTheme="majorHAnsi"/>
          <w:b/>
          <w:bCs/>
          <w:sz w:val="22"/>
          <w:szCs w:val="22"/>
          <w:lang w:eastAsia="en-US"/>
        </w:rPr>
        <w:t>W warunkach ceny ryczałtowej ryzyko uwzględnienia wszystkich prac wymaganych dla realizacji całości przedmiotu zamówienia, zgodnie z opisem tego przedmiotu dokonanym przez</w:t>
      </w:r>
      <w:r w:rsidRPr="001975AF">
        <w:rPr>
          <w:rFonts w:asciiTheme="majorHAnsi" w:eastAsia="Calibri" w:hAnsiTheme="majorHAnsi"/>
          <w:b/>
          <w:bCs/>
          <w:sz w:val="22"/>
          <w:szCs w:val="22"/>
          <w:lang w:eastAsia="en-US"/>
        </w:rPr>
        <w:t xml:space="preserve"> </w:t>
      </w:r>
      <w:r w:rsidRPr="00583131">
        <w:rPr>
          <w:rFonts w:asciiTheme="majorHAnsi" w:eastAsia="Calibri" w:hAnsiTheme="majorHAnsi"/>
          <w:b/>
          <w:bCs/>
          <w:sz w:val="22"/>
          <w:szCs w:val="22"/>
          <w:lang w:eastAsia="en-US"/>
        </w:rPr>
        <w:t>zamawiającego, w formie dokumentacji projektowej, specyfikacji technicznych wykonania i odbioru robót, opisu technicznego spoczywa na wykonawcy.</w:t>
      </w:r>
    </w:p>
    <w:p w14:paraId="78591527" w14:textId="5A94EE7E" w:rsidR="00F96056" w:rsidRPr="00583131"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583131">
        <w:rPr>
          <w:rFonts w:asciiTheme="majorHAnsi" w:eastAsia="Calibri" w:hAnsiTheme="majorHAnsi"/>
          <w:b/>
          <w:bCs/>
          <w:sz w:val="22"/>
          <w:szCs w:val="22"/>
          <w:lang w:eastAsia="en-US"/>
        </w:rPr>
        <w:t xml:space="preserve">Cena oferty obejmuje wszystkie nakłady związane z wykonaniem robot budowlano-montażowych, wynikających wprost z dokumentacji projektowej, jak również nie ujęte w tej dokumentacji, a bez których nie można wykonać zamówienia z uwzględnieniem wymagań: ustawy Prawo budowlane, obowiązujących przepisów wydanych na podstawie ustawy Prawo budowlane, zasady wiedzy technicznej oraz specyfikacji technicznej wykonania i odbioru robót budowlanych. </w:t>
      </w:r>
    </w:p>
    <w:p w14:paraId="2AAF80AC" w14:textId="385391CA"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14. Opis sposobu obliczenia ceny:</w:t>
      </w:r>
    </w:p>
    <w:p w14:paraId="29E82126" w14:textId="77777777"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1) cena brutto podana w ofercie powinna być wyliczona w oparciu o dostarczoną przez zamawiającego dokumentację projektową i wizję lokalną.</w:t>
      </w:r>
    </w:p>
    <w:p w14:paraId="6A2FA732" w14:textId="50436C25" w:rsidR="008269F7"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2) Cena oferty jest </w:t>
      </w:r>
      <w:r w:rsidRPr="00583131">
        <w:rPr>
          <w:rFonts w:asciiTheme="majorHAnsi" w:eastAsia="Calibri" w:hAnsiTheme="majorHAnsi"/>
          <w:b/>
          <w:sz w:val="22"/>
          <w:szCs w:val="22"/>
          <w:lang w:eastAsia="en-US"/>
        </w:rPr>
        <w:t>ceną ryczałtową</w:t>
      </w:r>
      <w:r w:rsidRPr="00583131">
        <w:rPr>
          <w:rFonts w:asciiTheme="majorHAnsi" w:eastAsia="Calibri" w:hAnsiTheme="majorHAnsi"/>
          <w:sz w:val="22"/>
          <w:szCs w:val="22"/>
          <w:lang w:eastAsia="en-US"/>
        </w:rPr>
        <w:t xml:space="preserve"> Wykonawca wskazując w ofercie cenę powinien mieć na uwadze, że cena ta obejmuje pełen zakres robót, ustalony zgodnie z SWZ, dokumentacją projektową i specyfikacjami </w:t>
      </w:r>
      <w:r w:rsidRPr="00583131">
        <w:rPr>
          <w:rFonts w:asciiTheme="majorHAnsi" w:eastAsia="Calibri" w:hAnsiTheme="majorHAnsi"/>
          <w:sz w:val="22"/>
          <w:szCs w:val="22"/>
          <w:lang w:eastAsia="en-US"/>
        </w:rPr>
        <w:lastRenderedPageBreak/>
        <w:t>technicznymi wykonania i odbioru robót, w szczególności: koszt robót budowlanych, dostawy i instalacji urządzeń, a także: ustalenia miejsca składowania ziemi na czasowy odkład oraz wywożenia odpadów na wysypisko, odtworzenia nawierzchni, pełnej obsługi geodezyjnej, naprawy pokryć po montażu, usuwania awarii i uszkodzeń infrastruktury technicznej oraz instalacji i sieci uzbrojenia terenu powstałych w wyniku prowadzonych robót, robót przygotowawczych, prac porządkowych, zagospodarowania terenu robót, utrzymania zaplecza budowy, koszty zużytej energii elektrycznej i wody, koszty związane z badaniami, uzgodnieniami i odbiorami, koszty dokumentacji, wszystkie podatki i opłaty, koszty ubezpieczenia od odpowiedzialności cywilnej przez cały okres trwania robót oraz koszty związane z innymi warunkami stawianymi przez Zamawiającego we wzorze umowy, włączając w to koszty badań jakości materiałów.</w:t>
      </w:r>
    </w:p>
    <w:p w14:paraId="091BC765" w14:textId="77777777" w:rsidR="008025BC" w:rsidRDefault="008025BC">
      <w:pPr>
        <w:spacing w:line="260" w:lineRule="atLeast"/>
        <w:jc w:val="both"/>
        <w:rPr>
          <w:rFonts w:ascii="Cambria" w:hAnsi="Cambria" w:cs="Times New Roman"/>
          <w:b/>
          <w:bCs/>
          <w:u w:val="single"/>
        </w:rPr>
      </w:pPr>
    </w:p>
    <w:p w14:paraId="4FA626EF" w14:textId="6B2BC46F" w:rsidR="00071F7E" w:rsidRDefault="00071F7E">
      <w:pPr>
        <w:spacing w:line="260" w:lineRule="atLeast"/>
        <w:jc w:val="both"/>
        <w:rPr>
          <w:rFonts w:ascii="Cambria" w:hAnsi="Cambria" w:cs="Times New Roman"/>
          <w:b/>
          <w:bCs/>
          <w:u w:val="single"/>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74171658" w14:textId="77777777" w:rsidR="00943755" w:rsidRPr="00863284" w:rsidRDefault="00943755">
      <w:pPr>
        <w:spacing w:line="260" w:lineRule="atLeast"/>
        <w:jc w:val="both"/>
        <w:rPr>
          <w:rFonts w:ascii="Cambria" w:hAnsi="Cambria" w:cs="Times New Roman"/>
          <w:b/>
          <w:bCs/>
        </w:rPr>
      </w:pPr>
    </w:p>
    <w:p w14:paraId="343073B8" w14:textId="77777777" w:rsidR="00071F7E" w:rsidRDefault="005F589F" w:rsidP="0070474F">
      <w:pPr>
        <w:spacing w:line="360" w:lineRule="auto"/>
        <w:jc w:val="both"/>
        <w:rPr>
          <w:rFonts w:asciiTheme="majorHAnsi" w:hAnsiTheme="majorHAnsi"/>
          <w:sz w:val="22"/>
          <w:szCs w:val="22"/>
        </w:rPr>
      </w:pPr>
      <w:r w:rsidRPr="0070474F">
        <w:rPr>
          <w:rFonts w:asciiTheme="majorHAnsi" w:hAnsiTheme="majorHAnsi"/>
          <w:sz w:val="22"/>
          <w:szCs w:val="22"/>
        </w:rPr>
        <w:t>1.</w:t>
      </w:r>
      <w:r w:rsidR="00071F7E" w:rsidRPr="0070474F">
        <w:rPr>
          <w:rFonts w:asciiTheme="majorHAnsi" w:hAnsiTheme="majorHAnsi"/>
          <w:sz w:val="22"/>
          <w:szCs w:val="22"/>
        </w:rPr>
        <w:t>Wybór najkorzystniejszej oferty dokonany zostanie na podstawie kryteriów wyboru określonych zgodnie</w:t>
      </w:r>
      <w:r w:rsidR="003F2C67" w:rsidRPr="0070474F">
        <w:rPr>
          <w:rFonts w:asciiTheme="majorHAnsi" w:hAnsiTheme="majorHAnsi"/>
          <w:sz w:val="22"/>
          <w:szCs w:val="22"/>
        </w:rPr>
        <w:t xml:space="preserve"> z </w:t>
      </w:r>
      <w:r w:rsidR="003016AD" w:rsidRPr="0070474F">
        <w:rPr>
          <w:rFonts w:asciiTheme="majorHAnsi" w:hAnsiTheme="majorHAnsi"/>
          <w:sz w:val="22"/>
          <w:szCs w:val="22"/>
        </w:rPr>
        <w:t>art. 239</w:t>
      </w:r>
      <w:r w:rsidR="00071F7E" w:rsidRPr="0070474F">
        <w:rPr>
          <w:rFonts w:asciiTheme="majorHAnsi" w:hAnsiTheme="majorHAnsi"/>
          <w:sz w:val="22"/>
          <w:szCs w:val="22"/>
        </w:rPr>
        <w:t xml:space="preserve"> Ustawy.</w:t>
      </w:r>
    </w:p>
    <w:p w14:paraId="45CD3BD1" w14:textId="58CEB998" w:rsidR="005713FF" w:rsidRPr="0070474F" w:rsidRDefault="005713FF" w:rsidP="005713FF">
      <w:pPr>
        <w:spacing w:line="360" w:lineRule="auto"/>
        <w:jc w:val="both"/>
        <w:rPr>
          <w:rFonts w:asciiTheme="majorHAnsi" w:hAnsiTheme="majorHAnsi"/>
          <w:sz w:val="22"/>
          <w:szCs w:val="22"/>
        </w:rPr>
      </w:pPr>
      <w:r w:rsidRPr="005713FF">
        <w:rPr>
          <w:rFonts w:asciiTheme="majorHAnsi" w:hAnsiTheme="majorHAnsi"/>
          <w:sz w:val="22"/>
          <w:szCs w:val="22"/>
        </w:rPr>
        <w:t>Przy dokonywaniu wyboru najkorzystniejszej oferty Zamawiający stosować będzie następujące kryteri</w:t>
      </w:r>
      <w:r w:rsidR="001247E5">
        <w:rPr>
          <w:rFonts w:asciiTheme="majorHAnsi" w:hAnsiTheme="majorHAnsi"/>
          <w:sz w:val="22"/>
          <w:szCs w:val="22"/>
        </w:rPr>
        <w:t xml:space="preserve">um </w:t>
      </w:r>
      <w:r w:rsidRPr="005713FF">
        <w:rPr>
          <w:rFonts w:asciiTheme="majorHAnsi" w:hAnsiTheme="majorHAnsi"/>
          <w:sz w:val="22"/>
          <w:szCs w:val="22"/>
        </w:rPr>
        <w:t xml:space="preserve">(Zamawiający przyjął, że w zakresie kryterium </w:t>
      </w:r>
      <w:r>
        <w:rPr>
          <w:rFonts w:asciiTheme="majorHAnsi" w:hAnsiTheme="majorHAnsi"/>
          <w:sz w:val="22"/>
          <w:szCs w:val="22"/>
        </w:rPr>
        <w:t>oceny ofert: 1% stanowi 1 punkt.</w:t>
      </w:r>
    </w:p>
    <w:p w14:paraId="0413793D" w14:textId="1662711F" w:rsidR="008F4E30" w:rsidRDefault="00071F7E" w:rsidP="0070474F">
      <w:pPr>
        <w:spacing w:line="360" w:lineRule="auto"/>
        <w:jc w:val="both"/>
        <w:rPr>
          <w:rFonts w:asciiTheme="majorHAnsi" w:hAnsiTheme="majorHAnsi" w:cs="Times New Roman"/>
          <w:sz w:val="22"/>
          <w:szCs w:val="22"/>
        </w:rPr>
      </w:pPr>
      <w:r w:rsidRPr="0070474F">
        <w:rPr>
          <w:rFonts w:asciiTheme="majorHAnsi" w:hAnsiTheme="majorHAnsi" w:cs="Times New Roman"/>
          <w:sz w:val="22"/>
          <w:szCs w:val="22"/>
        </w:rPr>
        <w:t>Łączna ilość punktów przyznana ofercie jest sumą</w:t>
      </w:r>
      <w:r w:rsidR="006B23C7" w:rsidRPr="0070474F">
        <w:rPr>
          <w:rFonts w:asciiTheme="majorHAnsi" w:hAnsiTheme="majorHAnsi" w:cs="Times New Roman"/>
          <w:sz w:val="22"/>
          <w:szCs w:val="22"/>
        </w:rPr>
        <w:t xml:space="preserve"> punktów uzyskanych</w:t>
      </w:r>
      <w:r w:rsidR="003F2C67" w:rsidRPr="0070474F">
        <w:rPr>
          <w:rFonts w:asciiTheme="majorHAnsi" w:hAnsiTheme="majorHAnsi" w:cs="Times New Roman"/>
          <w:sz w:val="22"/>
          <w:szCs w:val="22"/>
        </w:rPr>
        <w:t xml:space="preserve"> w </w:t>
      </w:r>
      <w:r w:rsidR="006B23C7" w:rsidRPr="0070474F">
        <w:rPr>
          <w:rFonts w:asciiTheme="majorHAnsi" w:hAnsiTheme="majorHAnsi" w:cs="Times New Roman"/>
          <w:sz w:val="22"/>
          <w:szCs w:val="22"/>
        </w:rPr>
        <w:t>kryterium</w:t>
      </w:r>
      <w:r w:rsidRPr="0070474F">
        <w:rPr>
          <w:rFonts w:asciiTheme="majorHAnsi" w:hAnsiTheme="majorHAnsi" w:cs="Times New Roman"/>
          <w:sz w:val="22"/>
          <w:szCs w:val="22"/>
        </w:rPr>
        <w:t xml:space="preserve"> wymienionym </w:t>
      </w:r>
      <w:r w:rsidRPr="007C7F46">
        <w:rPr>
          <w:rFonts w:asciiTheme="majorHAnsi" w:hAnsiTheme="majorHAnsi" w:cs="Times New Roman"/>
          <w:sz w:val="22"/>
          <w:szCs w:val="22"/>
        </w:rPr>
        <w:t>poniżej.</w:t>
      </w:r>
      <w:r w:rsidR="001F3BCE" w:rsidRPr="007C7F46">
        <w:rPr>
          <w:rFonts w:asciiTheme="majorHAnsi" w:hAnsiTheme="majorHAnsi" w:cs="Times New Roman"/>
          <w:sz w:val="22"/>
          <w:szCs w:val="22"/>
        </w:rPr>
        <w:t xml:space="preserve"> </w:t>
      </w:r>
      <w:r w:rsidR="008F4E30" w:rsidRPr="007C7F46">
        <w:rPr>
          <w:rFonts w:asciiTheme="majorHAnsi" w:hAnsiTheme="majorHAnsi" w:cs="Times New Roman"/>
          <w:sz w:val="22"/>
          <w:szCs w:val="22"/>
        </w:rPr>
        <w:t>Każda ofe</w:t>
      </w:r>
      <w:r w:rsidR="002D18B1" w:rsidRPr="007C7F46">
        <w:rPr>
          <w:rFonts w:asciiTheme="majorHAnsi" w:hAnsiTheme="majorHAnsi" w:cs="Times New Roman"/>
          <w:sz w:val="22"/>
          <w:szCs w:val="22"/>
        </w:rPr>
        <w:t xml:space="preserve">rta </w:t>
      </w:r>
      <w:r w:rsidR="007749BB" w:rsidRPr="007C7F46">
        <w:rPr>
          <w:rFonts w:asciiTheme="majorHAnsi" w:hAnsiTheme="majorHAnsi" w:cs="Times New Roman"/>
          <w:sz w:val="22"/>
          <w:szCs w:val="22"/>
        </w:rPr>
        <w:t>(</w:t>
      </w:r>
      <w:r w:rsidR="007749BB" w:rsidRPr="007C7F46">
        <w:rPr>
          <w:rFonts w:asciiTheme="majorHAnsi" w:hAnsiTheme="majorHAnsi" w:cs="Times New Roman"/>
          <w:sz w:val="22"/>
          <w:szCs w:val="22"/>
          <w:u w:val="single"/>
        </w:rPr>
        <w:t>dla każdego pakietu nr 1,2,3</w:t>
      </w:r>
      <w:r w:rsidR="007749BB" w:rsidRPr="007C7F46">
        <w:rPr>
          <w:rFonts w:asciiTheme="majorHAnsi" w:hAnsiTheme="majorHAnsi" w:cs="Times New Roman"/>
          <w:sz w:val="22"/>
          <w:szCs w:val="22"/>
        </w:rPr>
        <w:t xml:space="preserve">) </w:t>
      </w:r>
      <w:r w:rsidR="002D18B1" w:rsidRPr="007C7F46">
        <w:rPr>
          <w:rFonts w:asciiTheme="majorHAnsi" w:hAnsiTheme="majorHAnsi" w:cs="Times New Roman"/>
          <w:sz w:val="22"/>
          <w:szCs w:val="22"/>
        </w:rPr>
        <w:t>otrzymuje punkty wg wzorów:</w:t>
      </w:r>
    </w:p>
    <w:p w14:paraId="2EBEC01C" w14:textId="0169B13B" w:rsidR="002D18B1" w:rsidRPr="007C7F46" w:rsidRDefault="001247E5" w:rsidP="0070474F">
      <w:pPr>
        <w:spacing w:line="360" w:lineRule="auto"/>
        <w:jc w:val="both"/>
        <w:rPr>
          <w:rFonts w:asciiTheme="majorHAnsi" w:hAnsiTheme="majorHAnsi" w:cs="Times New Roman"/>
          <w:b/>
          <w:sz w:val="22"/>
          <w:szCs w:val="22"/>
        </w:rPr>
      </w:pPr>
      <w:r w:rsidRPr="007C7F46">
        <w:rPr>
          <w:rFonts w:asciiTheme="majorHAnsi" w:hAnsiTheme="majorHAnsi" w:cs="Times New Roman"/>
          <w:b/>
          <w:sz w:val="22"/>
          <w:szCs w:val="22"/>
        </w:rPr>
        <w:t xml:space="preserve">- </w:t>
      </w:r>
      <w:r w:rsidR="002D18B1" w:rsidRPr="007C7F46">
        <w:rPr>
          <w:rFonts w:asciiTheme="majorHAnsi" w:hAnsiTheme="majorHAnsi" w:cs="Times New Roman"/>
          <w:b/>
          <w:sz w:val="22"/>
          <w:szCs w:val="22"/>
        </w:rPr>
        <w:t xml:space="preserve"> Cena </w:t>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t xml:space="preserve"> </w:t>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t xml:space="preserve">       </w:t>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t xml:space="preserve"> </w:t>
      </w:r>
      <w:r w:rsidR="00EC7211" w:rsidRPr="007C7F46">
        <w:rPr>
          <w:rFonts w:asciiTheme="majorHAnsi" w:hAnsiTheme="majorHAnsi" w:cs="Times New Roman"/>
          <w:b/>
          <w:sz w:val="22"/>
          <w:szCs w:val="22"/>
        </w:rPr>
        <w:tab/>
      </w:r>
      <w:r w:rsidR="007749BB" w:rsidRPr="007C7F46">
        <w:rPr>
          <w:rFonts w:asciiTheme="majorHAnsi" w:hAnsiTheme="majorHAnsi" w:cs="Times New Roman"/>
          <w:b/>
          <w:sz w:val="22"/>
          <w:szCs w:val="22"/>
        </w:rPr>
        <w:t xml:space="preserve">              </w:t>
      </w:r>
      <w:r w:rsidR="002D18B1" w:rsidRPr="007C7F46">
        <w:rPr>
          <w:rFonts w:asciiTheme="majorHAnsi" w:hAnsiTheme="majorHAnsi" w:cs="Times New Roman"/>
          <w:b/>
          <w:sz w:val="22"/>
          <w:szCs w:val="22"/>
        </w:rPr>
        <w:t xml:space="preserve">      </w:t>
      </w:r>
      <w:r w:rsidR="006C2FCC" w:rsidRPr="007C7F46">
        <w:rPr>
          <w:rFonts w:asciiTheme="majorHAnsi" w:hAnsiTheme="majorHAnsi" w:cs="Times New Roman"/>
          <w:b/>
          <w:sz w:val="22"/>
          <w:szCs w:val="22"/>
        </w:rPr>
        <w:t>- 6</w:t>
      </w:r>
      <w:r w:rsidR="002D18B1" w:rsidRPr="007C7F46">
        <w:rPr>
          <w:rFonts w:asciiTheme="majorHAnsi" w:hAnsiTheme="majorHAnsi" w:cs="Times New Roman"/>
          <w:b/>
          <w:sz w:val="22"/>
          <w:szCs w:val="22"/>
        </w:rPr>
        <w:t>0 %</w:t>
      </w:r>
    </w:p>
    <w:p w14:paraId="66DCB4DB" w14:textId="5522FF1A" w:rsidR="002D18B1" w:rsidRPr="007C7F46" w:rsidRDefault="002D18B1" w:rsidP="0070474F">
      <w:pPr>
        <w:numPr>
          <w:ilvl w:val="12"/>
          <w:numId w:val="0"/>
        </w:numPr>
        <w:spacing w:line="360" w:lineRule="auto"/>
        <w:jc w:val="both"/>
        <w:rPr>
          <w:rFonts w:asciiTheme="majorHAnsi" w:hAnsiTheme="majorHAnsi" w:cs="Times New Roman"/>
          <w:sz w:val="22"/>
          <w:szCs w:val="22"/>
        </w:rPr>
      </w:pPr>
      <w:r w:rsidRPr="007C7F46">
        <w:rPr>
          <w:rFonts w:asciiTheme="majorHAnsi" w:hAnsiTheme="majorHAnsi" w:cs="Times New Roman"/>
          <w:sz w:val="22"/>
          <w:szCs w:val="22"/>
        </w:rPr>
        <w:t>Wartość punktowa cen</w:t>
      </w:r>
      <w:r w:rsidR="001247E5" w:rsidRPr="007C7F46">
        <w:rPr>
          <w:rFonts w:asciiTheme="majorHAnsi" w:hAnsiTheme="majorHAnsi" w:cs="Times New Roman"/>
          <w:sz w:val="22"/>
          <w:szCs w:val="22"/>
        </w:rPr>
        <w:t>y</w:t>
      </w:r>
      <w:r w:rsidR="006C2FCC" w:rsidRPr="007C7F46">
        <w:rPr>
          <w:rFonts w:asciiTheme="majorHAnsi" w:hAnsiTheme="majorHAnsi" w:cs="Times New Roman"/>
          <w:sz w:val="22"/>
          <w:szCs w:val="22"/>
        </w:rPr>
        <w:t xml:space="preserve"> C =  C min / Cn  x 100 pkt x 6</w:t>
      </w:r>
      <w:r w:rsidRPr="007C7F46">
        <w:rPr>
          <w:rFonts w:asciiTheme="majorHAnsi" w:hAnsiTheme="majorHAnsi" w:cs="Times New Roman"/>
          <w:sz w:val="22"/>
          <w:szCs w:val="22"/>
        </w:rPr>
        <w:t>0%</w:t>
      </w:r>
    </w:p>
    <w:p w14:paraId="3C1328B9" w14:textId="77777777" w:rsidR="002D18B1" w:rsidRPr="007C7F46" w:rsidRDefault="002D18B1" w:rsidP="0070474F">
      <w:pPr>
        <w:pStyle w:val="Tekstpodstawowy"/>
        <w:numPr>
          <w:ilvl w:val="12"/>
          <w:numId w:val="0"/>
        </w:numPr>
        <w:spacing w:line="360" w:lineRule="auto"/>
        <w:rPr>
          <w:rFonts w:asciiTheme="majorHAnsi" w:hAnsiTheme="majorHAnsi"/>
          <w:sz w:val="22"/>
          <w:szCs w:val="22"/>
        </w:rPr>
      </w:pPr>
      <w:r w:rsidRPr="007C7F46">
        <w:rPr>
          <w:rFonts w:asciiTheme="majorHAnsi" w:hAnsiTheme="majorHAnsi"/>
          <w:sz w:val="22"/>
          <w:szCs w:val="22"/>
        </w:rPr>
        <w:t>gdzie:     C min   - cena minimalna,          C n   - cena badanej oferty.</w:t>
      </w:r>
    </w:p>
    <w:p w14:paraId="4D766D6F" w14:textId="77777777" w:rsidR="007C7F46" w:rsidRPr="007749BB" w:rsidRDefault="007C7F46" w:rsidP="007C7F46">
      <w:pPr>
        <w:spacing w:line="360" w:lineRule="auto"/>
        <w:jc w:val="both"/>
        <w:rPr>
          <w:rFonts w:asciiTheme="majorHAnsi" w:hAnsiTheme="majorHAnsi"/>
          <w:b/>
          <w:sz w:val="22"/>
          <w:szCs w:val="22"/>
        </w:rPr>
      </w:pPr>
      <w:r w:rsidRPr="007C7F46">
        <w:rPr>
          <w:rFonts w:asciiTheme="majorHAnsi" w:hAnsiTheme="majorHAnsi"/>
          <w:b/>
          <w:i/>
          <w:sz w:val="22"/>
          <w:szCs w:val="22"/>
        </w:rPr>
        <w:t xml:space="preserve">- </w:t>
      </w:r>
      <w:r w:rsidRPr="007C7F46">
        <w:rPr>
          <w:rFonts w:asciiTheme="majorHAnsi" w:hAnsiTheme="majorHAnsi"/>
          <w:b/>
          <w:sz w:val="22"/>
          <w:szCs w:val="22"/>
        </w:rPr>
        <w:t>Wpis pkt. 1 formularza ofertowego – dla danego pakietu.</w:t>
      </w:r>
    </w:p>
    <w:p w14:paraId="6CB86C9B" w14:textId="77777777" w:rsidR="007749BB" w:rsidRPr="007C7F46" w:rsidRDefault="007749BB" w:rsidP="006C2FCC">
      <w:pPr>
        <w:jc w:val="both"/>
        <w:rPr>
          <w:rFonts w:asciiTheme="majorHAnsi" w:hAnsiTheme="majorHAnsi" w:cs="Arial"/>
          <w:b/>
          <w:u w:val="single"/>
        </w:rPr>
      </w:pPr>
    </w:p>
    <w:p w14:paraId="71286DD8" w14:textId="6C679C21" w:rsidR="007749BB" w:rsidRPr="007C7F46" w:rsidRDefault="007C7F46" w:rsidP="007749BB">
      <w:pPr>
        <w:spacing w:line="360" w:lineRule="auto"/>
        <w:jc w:val="both"/>
        <w:rPr>
          <w:rFonts w:asciiTheme="majorHAnsi" w:hAnsiTheme="majorHAnsi"/>
          <w:b/>
          <w:sz w:val="22"/>
          <w:szCs w:val="22"/>
        </w:rPr>
      </w:pPr>
      <w:r w:rsidRPr="007C7F46">
        <w:rPr>
          <w:rFonts w:asciiTheme="majorHAnsi" w:hAnsiTheme="majorHAnsi"/>
          <w:b/>
          <w:sz w:val="22"/>
          <w:szCs w:val="22"/>
        </w:rPr>
        <w:t xml:space="preserve">- </w:t>
      </w:r>
      <w:r w:rsidR="007749BB" w:rsidRPr="007C7F46">
        <w:rPr>
          <w:rFonts w:asciiTheme="majorHAnsi" w:hAnsiTheme="majorHAnsi"/>
          <w:b/>
          <w:sz w:val="22"/>
          <w:szCs w:val="22"/>
        </w:rPr>
        <w:t>Termin gwarancji na wykonane p</w:t>
      </w:r>
      <w:r w:rsidRPr="007C7F46">
        <w:rPr>
          <w:rFonts w:asciiTheme="majorHAnsi" w:hAnsiTheme="majorHAnsi"/>
          <w:b/>
          <w:sz w:val="22"/>
          <w:szCs w:val="22"/>
        </w:rPr>
        <w:t xml:space="preserve">race budowlano – instalacyjne </w:t>
      </w:r>
      <w:r w:rsidR="007749BB" w:rsidRPr="007C7F46">
        <w:rPr>
          <w:rFonts w:asciiTheme="majorHAnsi" w:hAnsiTheme="majorHAnsi"/>
          <w:b/>
          <w:sz w:val="22"/>
          <w:szCs w:val="22"/>
        </w:rPr>
        <w:t xml:space="preserve">  </w:t>
      </w:r>
      <w:r w:rsidR="007749BB" w:rsidRPr="007C7F46">
        <w:rPr>
          <w:rFonts w:asciiTheme="majorHAnsi" w:hAnsiTheme="majorHAnsi"/>
          <w:b/>
          <w:sz w:val="22"/>
          <w:szCs w:val="22"/>
        </w:rPr>
        <w:tab/>
      </w:r>
      <w:r w:rsidR="007749BB" w:rsidRPr="007C7F46">
        <w:rPr>
          <w:rFonts w:asciiTheme="majorHAnsi" w:hAnsiTheme="majorHAnsi"/>
          <w:b/>
          <w:sz w:val="22"/>
          <w:szCs w:val="22"/>
        </w:rPr>
        <w:tab/>
        <w:t xml:space="preserve">    </w:t>
      </w:r>
      <w:r w:rsidR="007749BB" w:rsidRPr="007C7F46">
        <w:rPr>
          <w:rFonts w:asciiTheme="majorHAnsi" w:hAnsiTheme="majorHAnsi"/>
          <w:b/>
          <w:sz w:val="22"/>
          <w:szCs w:val="22"/>
        </w:rPr>
        <w:tab/>
        <w:t xml:space="preserve">       - 40 %</w:t>
      </w:r>
    </w:p>
    <w:p w14:paraId="370AE35E" w14:textId="62EE59A8" w:rsidR="007749BB" w:rsidRPr="007C7F46" w:rsidRDefault="007749BB" w:rsidP="007749BB">
      <w:pPr>
        <w:numPr>
          <w:ilvl w:val="12"/>
          <w:numId w:val="0"/>
        </w:numPr>
        <w:spacing w:line="360" w:lineRule="auto"/>
        <w:jc w:val="both"/>
        <w:rPr>
          <w:rFonts w:asciiTheme="majorHAnsi" w:hAnsiTheme="majorHAnsi"/>
          <w:sz w:val="22"/>
          <w:szCs w:val="22"/>
        </w:rPr>
      </w:pPr>
      <w:r w:rsidRPr="007C7F46">
        <w:rPr>
          <w:rFonts w:asciiTheme="majorHAnsi" w:hAnsiTheme="majorHAnsi"/>
          <w:sz w:val="22"/>
          <w:szCs w:val="22"/>
        </w:rPr>
        <w:t>Wartość punktowa termin =  T n / T max  x 100 pkt x 40%</w:t>
      </w:r>
    </w:p>
    <w:p w14:paraId="37C15634" w14:textId="77777777" w:rsidR="007749BB" w:rsidRPr="007C7F46" w:rsidRDefault="007749BB" w:rsidP="007749BB">
      <w:pPr>
        <w:numPr>
          <w:ilvl w:val="12"/>
          <w:numId w:val="0"/>
        </w:numPr>
        <w:spacing w:line="360" w:lineRule="auto"/>
        <w:jc w:val="both"/>
        <w:rPr>
          <w:rFonts w:asciiTheme="majorHAnsi" w:hAnsiTheme="majorHAnsi"/>
          <w:sz w:val="22"/>
          <w:szCs w:val="22"/>
        </w:rPr>
      </w:pPr>
      <w:r w:rsidRPr="007C7F46">
        <w:rPr>
          <w:rFonts w:asciiTheme="majorHAnsi" w:hAnsiTheme="majorHAnsi"/>
          <w:sz w:val="22"/>
          <w:szCs w:val="22"/>
        </w:rPr>
        <w:t>gdzie:  T max - termin maksymalny,  T n - termin badanej oferty.</w:t>
      </w:r>
    </w:p>
    <w:p w14:paraId="2FDD8B03" w14:textId="6BDD474E" w:rsidR="007749BB" w:rsidRPr="007C7F46" w:rsidRDefault="007749BB" w:rsidP="007749BB">
      <w:pPr>
        <w:spacing w:line="360" w:lineRule="auto"/>
        <w:jc w:val="both"/>
        <w:rPr>
          <w:rFonts w:asciiTheme="majorHAnsi" w:hAnsiTheme="majorHAnsi"/>
          <w:sz w:val="22"/>
          <w:szCs w:val="22"/>
        </w:rPr>
      </w:pPr>
      <w:r w:rsidRPr="007C7F46">
        <w:rPr>
          <w:rFonts w:asciiTheme="majorHAnsi" w:hAnsiTheme="majorHAnsi"/>
          <w:sz w:val="22"/>
          <w:szCs w:val="22"/>
        </w:rPr>
        <w:t xml:space="preserve">Termin gwarancji na wykonane prace </w:t>
      </w:r>
      <w:r w:rsidR="007C7F46" w:rsidRPr="007C7F46">
        <w:rPr>
          <w:rFonts w:asciiTheme="majorHAnsi" w:hAnsiTheme="majorHAnsi"/>
          <w:sz w:val="22"/>
          <w:szCs w:val="22"/>
          <w:u w:val="single"/>
        </w:rPr>
        <w:t>(min. 60</w:t>
      </w:r>
      <w:r w:rsidRPr="007C7F46">
        <w:rPr>
          <w:rFonts w:asciiTheme="majorHAnsi" w:hAnsiTheme="majorHAnsi"/>
          <w:sz w:val="22"/>
          <w:szCs w:val="22"/>
          <w:u w:val="single"/>
        </w:rPr>
        <w:t xml:space="preserve"> m-c</w:t>
      </w:r>
      <w:r w:rsidR="007C7F46" w:rsidRPr="007C7F46">
        <w:rPr>
          <w:rFonts w:asciiTheme="majorHAnsi" w:hAnsiTheme="majorHAnsi"/>
          <w:sz w:val="22"/>
          <w:szCs w:val="22"/>
          <w:u w:val="single"/>
        </w:rPr>
        <w:t>y</w:t>
      </w:r>
      <w:r w:rsidRPr="007C7F46">
        <w:rPr>
          <w:rFonts w:asciiTheme="majorHAnsi" w:hAnsiTheme="majorHAnsi"/>
          <w:sz w:val="22"/>
          <w:szCs w:val="22"/>
          <w:u w:val="single"/>
        </w:rPr>
        <w:t xml:space="preserve"> – max. </w:t>
      </w:r>
      <w:r w:rsidR="007C7F46" w:rsidRPr="007C7F46">
        <w:rPr>
          <w:rFonts w:asciiTheme="majorHAnsi" w:hAnsiTheme="majorHAnsi"/>
          <w:sz w:val="22"/>
          <w:szCs w:val="22"/>
          <w:u w:val="single"/>
        </w:rPr>
        <w:t>84</w:t>
      </w:r>
      <w:r w:rsidRPr="007C7F46">
        <w:rPr>
          <w:rFonts w:asciiTheme="majorHAnsi" w:hAnsiTheme="majorHAnsi"/>
          <w:sz w:val="22"/>
          <w:szCs w:val="22"/>
          <w:u w:val="single"/>
        </w:rPr>
        <w:t xml:space="preserve"> m-cy)</w:t>
      </w:r>
      <w:r w:rsidRPr="007C7F46">
        <w:rPr>
          <w:rFonts w:asciiTheme="majorHAnsi" w:hAnsiTheme="majorHAnsi"/>
          <w:sz w:val="22"/>
          <w:szCs w:val="22"/>
        </w:rPr>
        <w:t>.</w:t>
      </w:r>
    </w:p>
    <w:p w14:paraId="612AB91F" w14:textId="635F9999" w:rsidR="007749BB" w:rsidRPr="007C7F46" w:rsidRDefault="007749BB" w:rsidP="007749BB">
      <w:pPr>
        <w:spacing w:line="360" w:lineRule="auto"/>
        <w:jc w:val="both"/>
        <w:rPr>
          <w:rFonts w:asciiTheme="majorHAnsi" w:hAnsiTheme="majorHAnsi"/>
          <w:sz w:val="22"/>
          <w:szCs w:val="22"/>
        </w:rPr>
      </w:pPr>
      <w:r w:rsidRPr="007C7F46">
        <w:rPr>
          <w:rFonts w:asciiTheme="majorHAnsi" w:hAnsiTheme="majorHAnsi"/>
          <w:sz w:val="22"/>
          <w:szCs w:val="22"/>
        </w:rPr>
        <w:t>Zamawiający będzie liczył termin gwarancji wg. n/w zasad: punkto</w:t>
      </w:r>
      <w:r w:rsidR="007C7F46">
        <w:rPr>
          <w:rFonts w:asciiTheme="majorHAnsi" w:hAnsiTheme="majorHAnsi"/>
          <w:sz w:val="22"/>
          <w:szCs w:val="22"/>
        </w:rPr>
        <w:t xml:space="preserve">wany termin minimalny </w:t>
      </w:r>
      <w:r w:rsidR="007C7F46">
        <w:rPr>
          <w:rFonts w:asciiTheme="majorHAnsi" w:hAnsiTheme="majorHAnsi"/>
          <w:sz w:val="22"/>
          <w:szCs w:val="22"/>
        </w:rPr>
        <w:br/>
        <w:t>wynosi 60</w:t>
      </w:r>
      <w:r w:rsidRPr="007C7F46">
        <w:rPr>
          <w:rFonts w:asciiTheme="majorHAnsi" w:hAnsiTheme="majorHAnsi"/>
          <w:sz w:val="22"/>
          <w:szCs w:val="22"/>
        </w:rPr>
        <w:t xml:space="preserve"> m-cy. Punktowany maksymalny termin wynosi </w:t>
      </w:r>
      <w:r w:rsidR="007C7F46">
        <w:rPr>
          <w:rFonts w:asciiTheme="majorHAnsi" w:hAnsiTheme="majorHAnsi"/>
          <w:sz w:val="22"/>
          <w:szCs w:val="22"/>
        </w:rPr>
        <w:t>84</w:t>
      </w:r>
      <w:r w:rsidRPr="007C7F46">
        <w:rPr>
          <w:rFonts w:asciiTheme="majorHAnsi" w:hAnsiTheme="majorHAnsi"/>
          <w:sz w:val="22"/>
          <w:szCs w:val="22"/>
        </w:rPr>
        <w:t xml:space="preserve"> m-c</w:t>
      </w:r>
      <w:r w:rsidR="007C7F46">
        <w:rPr>
          <w:rFonts w:asciiTheme="majorHAnsi" w:hAnsiTheme="majorHAnsi"/>
          <w:sz w:val="22"/>
          <w:szCs w:val="22"/>
        </w:rPr>
        <w:t>e</w:t>
      </w:r>
      <w:r w:rsidRPr="007C7F46">
        <w:rPr>
          <w:rFonts w:asciiTheme="majorHAnsi" w:hAnsiTheme="majorHAnsi"/>
          <w:sz w:val="22"/>
          <w:szCs w:val="22"/>
        </w:rPr>
        <w:t xml:space="preserve">. </w:t>
      </w:r>
    </w:p>
    <w:p w14:paraId="3F0CBB98" w14:textId="19763C59" w:rsidR="007749BB" w:rsidRPr="007749BB" w:rsidRDefault="007749BB" w:rsidP="007749BB">
      <w:pPr>
        <w:spacing w:line="360" w:lineRule="auto"/>
        <w:jc w:val="both"/>
        <w:rPr>
          <w:rFonts w:asciiTheme="majorHAnsi" w:hAnsiTheme="majorHAnsi"/>
          <w:b/>
          <w:sz w:val="22"/>
          <w:szCs w:val="22"/>
        </w:rPr>
      </w:pPr>
      <w:r w:rsidRPr="007C7F46">
        <w:rPr>
          <w:rFonts w:asciiTheme="majorHAnsi" w:hAnsiTheme="majorHAnsi"/>
          <w:b/>
          <w:i/>
          <w:sz w:val="22"/>
          <w:szCs w:val="22"/>
        </w:rPr>
        <w:t xml:space="preserve">- </w:t>
      </w:r>
      <w:r w:rsidRPr="007C7F46">
        <w:rPr>
          <w:rFonts w:asciiTheme="majorHAnsi" w:hAnsiTheme="majorHAnsi"/>
          <w:b/>
          <w:sz w:val="22"/>
          <w:szCs w:val="22"/>
        </w:rPr>
        <w:t xml:space="preserve">Wpis pkt. </w:t>
      </w:r>
      <w:r w:rsidR="007C7F46" w:rsidRPr="007C7F46">
        <w:rPr>
          <w:rFonts w:asciiTheme="majorHAnsi" w:hAnsiTheme="majorHAnsi"/>
          <w:b/>
          <w:sz w:val="22"/>
          <w:szCs w:val="22"/>
        </w:rPr>
        <w:t>1</w:t>
      </w:r>
      <w:r w:rsidRPr="007C7F46">
        <w:rPr>
          <w:rFonts w:asciiTheme="majorHAnsi" w:hAnsiTheme="majorHAnsi"/>
          <w:b/>
          <w:sz w:val="22"/>
          <w:szCs w:val="22"/>
        </w:rPr>
        <w:t xml:space="preserve"> formularza ofertowego</w:t>
      </w:r>
      <w:r w:rsidR="007C7F46" w:rsidRPr="007C7F46">
        <w:rPr>
          <w:rFonts w:asciiTheme="majorHAnsi" w:hAnsiTheme="majorHAnsi"/>
          <w:b/>
          <w:sz w:val="22"/>
          <w:szCs w:val="22"/>
        </w:rPr>
        <w:t xml:space="preserve"> – dla danego pakietu</w:t>
      </w:r>
      <w:r w:rsidRPr="007C7F46">
        <w:rPr>
          <w:rFonts w:asciiTheme="majorHAnsi" w:hAnsiTheme="majorHAnsi"/>
          <w:b/>
          <w:sz w:val="22"/>
          <w:szCs w:val="22"/>
        </w:rPr>
        <w:t>.</w:t>
      </w:r>
    </w:p>
    <w:p w14:paraId="629B5233" w14:textId="77777777" w:rsidR="006C2FCC" w:rsidRPr="006C2FCC" w:rsidRDefault="006C2FCC" w:rsidP="006C2FCC">
      <w:pPr>
        <w:autoSpaceDE w:val="0"/>
        <w:autoSpaceDN w:val="0"/>
        <w:adjustRightInd w:val="0"/>
        <w:spacing w:before="120"/>
        <w:jc w:val="both"/>
        <w:rPr>
          <w:rFonts w:asciiTheme="majorHAnsi" w:hAnsiTheme="majorHAnsi" w:cs="Times New Roman"/>
        </w:rPr>
      </w:pPr>
      <w:r w:rsidRPr="006C2FCC">
        <w:rPr>
          <w:rFonts w:asciiTheme="majorHAnsi" w:hAnsiTheme="majorHAnsi" w:cs="Times New Roman"/>
          <w:u w:val="single"/>
        </w:rPr>
        <w:t>Maksymalna łączna liczba punktów jaką może uzyskać Wykonawca wynosi – 100 pkt</w:t>
      </w:r>
      <w:r w:rsidRPr="006C2FCC">
        <w:rPr>
          <w:rFonts w:asciiTheme="majorHAnsi" w:hAnsiTheme="majorHAnsi" w:cs="Times New Roman"/>
        </w:rPr>
        <w:t>.</w:t>
      </w:r>
    </w:p>
    <w:p w14:paraId="4560409E" w14:textId="1BB9695A" w:rsidR="006C2FCC" w:rsidRDefault="006C2FCC" w:rsidP="0070474F">
      <w:pPr>
        <w:spacing w:line="360" w:lineRule="auto"/>
        <w:jc w:val="both"/>
        <w:rPr>
          <w:rFonts w:asciiTheme="majorHAnsi" w:hAnsiTheme="majorHAnsi" w:cs="Times New Roman"/>
          <w:b/>
          <w:sz w:val="22"/>
          <w:szCs w:val="22"/>
        </w:rPr>
      </w:pPr>
    </w:p>
    <w:p w14:paraId="67D8DB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lastRenderedPageBreak/>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3157F001"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7133C204" w14:textId="6C640350"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lastRenderedPageBreak/>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33B8E9EA"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57F27865"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0C0191FD"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334A3B7A" w14:textId="77777777" w:rsidR="00044600" w:rsidRPr="00044600" w:rsidRDefault="00044600" w:rsidP="00044600">
      <w:pPr>
        <w:autoSpaceDE w:val="0"/>
        <w:autoSpaceDN w:val="0"/>
        <w:adjustRightInd w:val="0"/>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41D8835F"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2A34BB5D"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6. Zawarcie umowy nastąpi wg wzoru Zamawiającego. </w:t>
      </w:r>
    </w:p>
    <w:p w14:paraId="4404AF2F"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7. Postanowienia ustalone we wzorze umowy nie podlegają negocjacjom. </w:t>
      </w:r>
    </w:p>
    <w:p w14:paraId="02C17419" w14:textId="77777777" w:rsidR="00044600" w:rsidRPr="00F224AB" w:rsidRDefault="00044600" w:rsidP="00044600">
      <w:pPr>
        <w:autoSpaceDE w:val="0"/>
        <w:autoSpaceDN w:val="0"/>
        <w:adjustRightInd w:val="0"/>
        <w:spacing w:after="1"/>
        <w:jc w:val="both"/>
        <w:rPr>
          <w:rFonts w:asciiTheme="majorHAnsi" w:hAnsiTheme="majorHAnsi" w:cs="Cambria"/>
          <w:sz w:val="22"/>
          <w:szCs w:val="22"/>
        </w:rPr>
      </w:pPr>
      <w:r w:rsidRPr="00044600">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sidRPr="00F224AB">
        <w:rPr>
          <w:rFonts w:asciiTheme="majorHAnsi" w:hAnsiTheme="majorHAnsi" w:cs="Cambria"/>
          <w:sz w:val="22"/>
          <w:szCs w:val="22"/>
        </w:rPr>
        <w:t xml:space="preserve">pozostałych w postępowaniu wykonawców oraz wybrać najkorzystniejszą ofertę albo unieważnić postępowanie </w:t>
      </w:r>
    </w:p>
    <w:p w14:paraId="528F8446" w14:textId="2F3636C5" w:rsidR="00044600" w:rsidRPr="003F177A" w:rsidRDefault="00044600" w:rsidP="00044600">
      <w:pPr>
        <w:autoSpaceDE w:val="0"/>
        <w:autoSpaceDN w:val="0"/>
        <w:adjustRightInd w:val="0"/>
        <w:spacing w:after="1"/>
        <w:jc w:val="both"/>
        <w:rPr>
          <w:rFonts w:asciiTheme="majorHAnsi" w:hAnsiTheme="majorHAnsi" w:cs="Cambria"/>
          <w:sz w:val="22"/>
          <w:szCs w:val="22"/>
        </w:rPr>
      </w:pPr>
      <w:r w:rsidRPr="00F224AB">
        <w:rPr>
          <w:rFonts w:asciiTheme="majorHAnsi" w:hAnsiTheme="majorHAnsi" w:cs="Cambria"/>
          <w:sz w:val="22"/>
          <w:szCs w:val="22"/>
        </w:rPr>
        <w:t xml:space="preserve">9. Wykonawca </w:t>
      </w:r>
      <w:r w:rsidRPr="003F177A">
        <w:rPr>
          <w:rFonts w:asciiTheme="majorHAnsi" w:hAnsiTheme="majorHAnsi" w:cs="Cambria"/>
          <w:sz w:val="22"/>
          <w:szCs w:val="22"/>
        </w:rPr>
        <w:t xml:space="preserve">najpóźniej w dniu zawarcia umowy zapozna się z wymaganiami w zakresie bezpieczeństwa i higieny pracy oraz bezpieczeństwa i ochrony zdrowia, obowiązującymi w CSK UM dotyczącymi wszystkich dostawców towarów i materiałów, które zostały zawarte w załączniku nr </w:t>
      </w:r>
      <w:r w:rsidR="00F224AB" w:rsidRPr="003F177A">
        <w:rPr>
          <w:rFonts w:asciiTheme="majorHAnsi" w:hAnsiTheme="majorHAnsi" w:cs="Cambria"/>
          <w:sz w:val="22"/>
          <w:szCs w:val="22"/>
        </w:rPr>
        <w:t>4</w:t>
      </w:r>
      <w:r w:rsidRPr="003F177A">
        <w:rPr>
          <w:rFonts w:asciiTheme="majorHAnsi" w:hAnsiTheme="majorHAnsi" w:cs="Cambria"/>
          <w:sz w:val="22"/>
          <w:szCs w:val="22"/>
        </w:rPr>
        <w:t xml:space="preserve"> do umowy. </w:t>
      </w:r>
    </w:p>
    <w:p w14:paraId="66D25D2D" w14:textId="77777777" w:rsidR="00044600" w:rsidRPr="00044600" w:rsidRDefault="00044600" w:rsidP="00044600">
      <w:pPr>
        <w:autoSpaceDE w:val="0"/>
        <w:autoSpaceDN w:val="0"/>
        <w:adjustRightInd w:val="0"/>
        <w:jc w:val="both"/>
        <w:rPr>
          <w:rFonts w:asciiTheme="majorHAnsi" w:hAnsiTheme="majorHAnsi" w:cs="Cambria"/>
          <w:sz w:val="22"/>
          <w:szCs w:val="22"/>
        </w:rPr>
      </w:pPr>
      <w:r w:rsidRPr="003F177A">
        <w:rPr>
          <w:rFonts w:asciiTheme="majorHAnsi" w:hAnsiTheme="majorHAnsi" w:cs="Cambria"/>
          <w:sz w:val="22"/>
          <w:szCs w:val="22"/>
        </w:rPr>
        <w:t>10. Zgodnie z art. 13 ogólnego rozporządzenia o ochronie danych informuję, że: ADMINISTRAOREM jest Dyrektor Szpitala.</w:t>
      </w:r>
      <w:r w:rsidRPr="003F177A">
        <w:rPr>
          <w:rFonts w:asciiTheme="majorHAnsi" w:hAnsiTheme="majorHAnsi"/>
        </w:rPr>
        <w:t xml:space="preserve"> </w:t>
      </w:r>
      <w:r w:rsidRPr="003F177A">
        <w:rPr>
          <w:rFonts w:asciiTheme="majorHAnsi" w:hAnsiTheme="majorHAnsi" w:cs="Cambria"/>
          <w:sz w:val="22"/>
          <w:szCs w:val="22"/>
        </w:rPr>
        <w:t>Administrator</w:t>
      </w:r>
      <w:r w:rsidRPr="00044600">
        <w:rPr>
          <w:rFonts w:asciiTheme="majorHAnsi" w:hAnsiTheme="majorHAnsi" w:cs="Cambria"/>
          <w:sz w:val="22"/>
          <w:szCs w:val="22"/>
        </w:rPr>
        <w:t xml:space="preserve"> wyznaczył Inspektora Ochrony Danych Osobowych- mgr Bartłomiej Jabłoński. Dane kontaktowe 92-213 Łódź, ul. Pomorska 251, pok. 328,  email: </w:t>
      </w:r>
      <w:hyperlink r:id="rId21" w:history="1">
        <w:r w:rsidRPr="00044600">
          <w:rPr>
            <w:rFonts w:asciiTheme="majorHAnsi" w:hAnsiTheme="majorHAnsi" w:cs="Cambria"/>
            <w:sz w:val="22"/>
            <w:szCs w:val="22"/>
            <w:u w:val="single"/>
          </w:rPr>
          <w:t>inspektor.odo@csk.umed.pl</w:t>
        </w:r>
      </w:hyperlink>
      <w:r w:rsidRPr="00044600">
        <w:rPr>
          <w:rFonts w:asciiTheme="majorHAnsi" w:hAnsiTheme="majorHAnsi" w:cs="Cambria"/>
          <w:sz w:val="22"/>
          <w:szCs w:val="22"/>
        </w:rPr>
        <w:t>;</w:t>
      </w:r>
    </w:p>
    <w:p w14:paraId="2F4D7FD5" w14:textId="77777777" w:rsidR="00044600" w:rsidRPr="00044600" w:rsidRDefault="00044600" w:rsidP="00044600">
      <w:pPr>
        <w:spacing w:line="260" w:lineRule="atLeast"/>
        <w:ind w:left="567" w:hanging="567"/>
        <w:rPr>
          <w:rFonts w:asciiTheme="majorHAnsi" w:hAnsiTheme="majorHAnsi" w:cs="Times New Roman"/>
          <w:b/>
          <w:bCs/>
          <w:sz w:val="18"/>
          <w:szCs w:val="18"/>
          <w:u w:val="single"/>
        </w:rPr>
      </w:pPr>
    </w:p>
    <w:p w14:paraId="7C0B9C59" w14:textId="40618768"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397BBC44" w14:textId="75524E92" w:rsidR="00071F7E" w:rsidRPr="00863284" w:rsidRDefault="00071F7E" w:rsidP="003A19D8">
      <w:pPr>
        <w:pStyle w:val="Tekstpodstawowy"/>
        <w:suppressAutoHyphens w:val="0"/>
        <w:spacing w:line="360" w:lineRule="auto"/>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rsidP="003A19D8">
      <w:pPr>
        <w:pStyle w:val="Tekstpodstawowy"/>
        <w:suppressAutoHyphens w:val="0"/>
        <w:spacing w:line="360" w:lineRule="auto"/>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3CCC671D" w14:textId="587CDBEC" w:rsidR="001618B7" w:rsidRDefault="001618B7">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3294FAE" w:rsidR="00772C43"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lastRenderedPageBreak/>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lastRenderedPageBreak/>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5A44F18A" w:rsidR="00CD34A9"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21F32C20" w14:textId="77777777" w:rsidR="0008637F" w:rsidRPr="0008637F" w:rsidRDefault="0008637F" w:rsidP="0008637F"/>
    <w:p w14:paraId="0F877502" w14:textId="77777777" w:rsidR="00B61C4F" w:rsidRPr="00DF09E7" w:rsidRDefault="00B61C4F" w:rsidP="00B61C4F">
      <w:pPr>
        <w:spacing w:line="360" w:lineRule="auto"/>
        <w:jc w:val="both"/>
        <w:rPr>
          <w:rFonts w:ascii="Cambria" w:hAnsi="Cambria" w:cs="Times New Roman"/>
          <w:b/>
          <w:bCs/>
          <w:sz w:val="22"/>
        </w:rPr>
      </w:pPr>
      <w:r w:rsidRPr="00DF09E7">
        <w:rPr>
          <w:rFonts w:ascii="Cambria" w:hAnsi="Cambria" w:cs="Times New Roman"/>
          <w:b/>
          <w:bCs/>
          <w:sz w:val="22"/>
        </w:rPr>
        <w:t>Zamawiający wymaga wniesienia wadium w przedmiotowym postępowaniu.</w:t>
      </w:r>
    </w:p>
    <w:p w14:paraId="592DA936" w14:textId="0EE691C6" w:rsidR="00213EF9" w:rsidRDefault="00213EF9" w:rsidP="00603C94">
      <w:pPr>
        <w:numPr>
          <w:ilvl w:val="0"/>
          <w:numId w:val="14"/>
        </w:numPr>
        <w:tabs>
          <w:tab w:val="left" w:pos="1418"/>
        </w:tabs>
        <w:spacing w:after="120" w:line="312" w:lineRule="auto"/>
        <w:ind w:left="1418" w:hanging="425"/>
        <w:jc w:val="both"/>
        <w:rPr>
          <w:rFonts w:ascii="Cambria" w:eastAsia="Times New Roman" w:hAnsi="Cambria" w:cs="Arial"/>
          <w:b/>
          <w:sz w:val="22"/>
          <w:szCs w:val="22"/>
        </w:rPr>
      </w:pPr>
      <w:r w:rsidRPr="00E50785">
        <w:rPr>
          <w:rFonts w:ascii="Cambria" w:eastAsia="Times New Roman" w:hAnsi="Cambria" w:cs="Arial"/>
          <w:sz w:val="22"/>
          <w:szCs w:val="22"/>
        </w:rPr>
        <w:t xml:space="preserve">Zamawiający żąda wniesienia wadium w </w:t>
      </w:r>
      <w:r w:rsidRPr="00E50785">
        <w:rPr>
          <w:rFonts w:ascii="Cambria" w:eastAsia="Times New Roman" w:hAnsi="Cambria" w:cs="Arial"/>
          <w:b/>
          <w:sz w:val="22"/>
          <w:szCs w:val="22"/>
        </w:rPr>
        <w:t xml:space="preserve">kwocie </w:t>
      </w:r>
      <w:r w:rsidR="004F6B10">
        <w:rPr>
          <w:rFonts w:ascii="Cambria" w:eastAsia="Times New Roman" w:hAnsi="Cambria" w:cs="Arial"/>
          <w:b/>
          <w:sz w:val="22"/>
          <w:szCs w:val="22"/>
        </w:rPr>
        <w:t>550.</w:t>
      </w:r>
      <w:r w:rsidR="008A663D" w:rsidRPr="00E50785">
        <w:rPr>
          <w:rFonts w:ascii="Cambria" w:eastAsia="Times New Roman" w:hAnsi="Cambria" w:cs="Arial"/>
          <w:b/>
          <w:sz w:val="22"/>
          <w:szCs w:val="22"/>
        </w:rPr>
        <w:t xml:space="preserve">000,00 </w:t>
      </w:r>
      <w:r w:rsidRPr="00E50785">
        <w:rPr>
          <w:rFonts w:ascii="Cambria" w:eastAsia="Times New Roman" w:hAnsi="Cambria" w:cs="Arial"/>
          <w:b/>
          <w:sz w:val="22"/>
          <w:szCs w:val="22"/>
        </w:rPr>
        <w:t>zł.</w:t>
      </w:r>
      <w:r w:rsidR="006B3CE8" w:rsidRPr="00E50785">
        <w:rPr>
          <w:rFonts w:ascii="Cambria" w:eastAsia="Times New Roman" w:hAnsi="Cambria" w:cs="Arial"/>
          <w:b/>
          <w:sz w:val="22"/>
          <w:szCs w:val="22"/>
        </w:rPr>
        <w:t xml:space="preserve"> (</w:t>
      </w:r>
      <w:r w:rsidR="004F6B10">
        <w:rPr>
          <w:rFonts w:ascii="Cambria" w:eastAsia="Times New Roman" w:hAnsi="Cambria" w:cs="Arial"/>
          <w:b/>
          <w:sz w:val="22"/>
          <w:szCs w:val="22"/>
        </w:rPr>
        <w:t>pięćset pięćdziesiąt</w:t>
      </w:r>
      <w:r w:rsidR="00392C59">
        <w:rPr>
          <w:rFonts w:ascii="Cambria" w:eastAsia="Times New Roman" w:hAnsi="Cambria" w:cs="Arial"/>
          <w:b/>
          <w:sz w:val="22"/>
          <w:szCs w:val="22"/>
        </w:rPr>
        <w:t xml:space="preserve"> </w:t>
      </w:r>
      <w:r w:rsidR="004F6B10">
        <w:rPr>
          <w:rFonts w:ascii="Cambria" w:eastAsia="Times New Roman" w:hAnsi="Cambria" w:cs="Arial"/>
          <w:b/>
          <w:sz w:val="22"/>
          <w:szCs w:val="22"/>
        </w:rPr>
        <w:t>tysięcy złotych), w tym dla pakietów:</w:t>
      </w:r>
    </w:p>
    <w:p w14:paraId="749B6292" w14:textId="39D15DE8" w:rsidR="004F6B10" w:rsidRPr="004F6B10" w:rsidRDefault="004F6B10" w:rsidP="004F6B10">
      <w:pPr>
        <w:tabs>
          <w:tab w:val="left" w:pos="1418"/>
        </w:tabs>
        <w:spacing w:after="120" w:line="312" w:lineRule="auto"/>
        <w:ind w:left="1418"/>
        <w:jc w:val="both"/>
        <w:rPr>
          <w:rFonts w:ascii="Cambria" w:eastAsia="Times New Roman" w:hAnsi="Cambria" w:cs="Arial"/>
          <w:b/>
          <w:sz w:val="22"/>
          <w:szCs w:val="22"/>
        </w:rPr>
      </w:pPr>
      <w:r w:rsidRPr="004F6B10">
        <w:rPr>
          <w:rFonts w:ascii="Cambria" w:eastAsia="Times New Roman" w:hAnsi="Cambria" w:cs="Arial"/>
          <w:b/>
          <w:sz w:val="22"/>
          <w:szCs w:val="22"/>
        </w:rPr>
        <w:t xml:space="preserve">Pakiet nr 1 – 230.000,00 zł. </w:t>
      </w:r>
    </w:p>
    <w:p w14:paraId="69B9B42C" w14:textId="5117DEF9" w:rsidR="004F6B10" w:rsidRPr="004F6B10" w:rsidRDefault="004F6B10" w:rsidP="004F6B10">
      <w:pPr>
        <w:tabs>
          <w:tab w:val="left" w:pos="1418"/>
        </w:tabs>
        <w:spacing w:after="120" w:line="312" w:lineRule="auto"/>
        <w:ind w:left="1418"/>
        <w:jc w:val="both"/>
        <w:rPr>
          <w:rFonts w:ascii="Cambria" w:eastAsia="Times New Roman" w:hAnsi="Cambria" w:cs="Arial"/>
          <w:b/>
          <w:sz w:val="22"/>
          <w:szCs w:val="22"/>
        </w:rPr>
      </w:pPr>
      <w:r w:rsidRPr="004F6B10">
        <w:rPr>
          <w:rFonts w:ascii="Cambria" w:eastAsia="Times New Roman" w:hAnsi="Cambria" w:cs="Arial"/>
          <w:b/>
          <w:sz w:val="22"/>
          <w:szCs w:val="22"/>
        </w:rPr>
        <w:lastRenderedPageBreak/>
        <w:t xml:space="preserve">Pakiet nr 2 – 200.000,00 zł. </w:t>
      </w:r>
    </w:p>
    <w:p w14:paraId="1218336F" w14:textId="7049F3FA" w:rsidR="004F6B10" w:rsidRPr="004F6B10" w:rsidRDefault="004F6B10" w:rsidP="004F6B10">
      <w:pPr>
        <w:tabs>
          <w:tab w:val="left" w:pos="1418"/>
        </w:tabs>
        <w:spacing w:after="120" w:line="312" w:lineRule="auto"/>
        <w:ind w:left="1418"/>
        <w:jc w:val="both"/>
        <w:rPr>
          <w:rFonts w:ascii="Cambria" w:eastAsia="Times New Roman" w:hAnsi="Cambria" w:cs="Arial"/>
          <w:b/>
          <w:sz w:val="22"/>
          <w:szCs w:val="22"/>
        </w:rPr>
      </w:pPr>
      <w:r w:rsidRPr="004F6B10">
        <w:rPr>
          <w:rFonts w:ascii="Cambria" w:eastAsia="Times New Roman" w:hAnsi="Cambria" w:cs="Arial"/>
          <w:b/>
          <w:sz w:val="22"/>
          <w:szCs w:val="22"/>
        </w:rPr>
        <w:t xml:space="preserve">Pakiet nr 3 – 120.000,00 zł. </w:t>
      </w:r>
    </w:p>
    <w:p w14:paraId="47C155EE" w14:textId="77777777" w:rsidR="00213EF9" w:rsidRPr="00863284" w:rsidRDefault="00213EF9" w:rsidP="00603C94">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Zgodnie z art. 97 ust. 7 pkt 2-4 Pzp wadium może być wnoszone według wyboru wykonawcy w jednej lub kilku następujących formach:</w:t>
      </w:r>
    </w:p>
    <w:p w14:paraId="5F0A7914"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2FD3EA81"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6FD82277"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51AF13A2"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poręczeniach udzielanych przez podmioty, o których mowa w </w:t>
      </w:r>
      <w:r w:rsidRPr="00863284">
        <w:rPr>
          <w:rFonts w:ascii="Cambria" w:eastAsia="MS Gothic" w:hAnsi="Cambria" w:cs="Arial"/>
          <w:sz w:val="22"/>
          <w:szCs w:val="22"/>
        </w:rPr>
        <w:t>art. 6b ust. 5 pkt 2</w:t>
      </w:r>
      <w:r w:rsidRPr="00863284">
        <w:rPr>
          <w:rFonts w:ascii="Cambria" w:eastAsia="Times New Roman" w:hAnsi="Cambria" w:cs="Arial"/>
          <w:sz w:val="22"/>
          <w:szCs w:val="22"/>
        </w:rPr>
        <w:t xml:space="preserve"> ustawy z dnia 9 listopada 2000 r. o utworzeniu Polskiej Agencji Rozwoju Przedsiębiorczości (Dz. U. z 2019 r. poz. 310, 836 i 1572).</w:t>
      </w:r>
    </w:p>
    <w:p w14:paraId="449116FA" w14:textId="77777777" w:rsidR="00213EF9" w:rsidRPr="00863284" w:rsidRDefault="00213EF9" w:rsidP="00603C94">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Wadium wnoszone w pieniądzu wpłaca się przelewem na rachunek bankowy </w:t>
      </w:r>
      <w:r w:rsidR="00A2726C" w:rsidRPr="00863284">
        <w:rPr>
          <w:rFonts w:ascii="Cambria" w:eastAsia="Times New Roman" w:hAnsi="Cambria" w:cs="Arial"/>
          <w:sz w:val="22"/>
          <w:szCs w:val="22"/>
        </w:rPr>
        <w:t>BGK Oddział w Łodzi, nr 59 1130 1163 0014 7148 0720 0005.</w:t>
      </w:r>
      <w:r w:rsidRPr="00863284">
        <w:rPr>
          <w:rFonts w:ascii="Cambria" w:eastAsia="Times New Roman" w:hAnsi="Cambria" w:cs="Arial"/>
          <w:sz w:val="22"/>
          <w:szCs w:val="22"/>
        </w:rPr>
        <w:t xml:space="preserve">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0D2B4898" w14:textId="77777777" w:rsidR="00213EF9" w:rsidRPr="00863284" w:rsidRDefault="00213EF9" w:rsidP="00603C94">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Jeżeli wadium jest wnoszone w formie gwarancji lub poręczenia, o których mowa w art. 97 ust. 7 pkt 2-4 Pzp, wykonawca przekazuje zamawiającemu oryginał gwarancji lub poręczenia, w postaci elektronicznej.</w:t>
      </w:r>
    </w:p>
    <w:p w14:paraId="508CA58B" w14:textId="58D3407F" w:rsidR="00A2726C" w:rsidRPr="00FB2293" w:rsidRDefault="00213EF9" w:rsidP="00603C94">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W przypadku wadium wniesionego w pieniądzu oraz z treści gwarancji i poręczeń, o których mowa w art. 97 ust. 7 pkt 2-4 Pzp, jeżeli wadium będzie wniesione w tych formach, </w:t>
      </w:r>
      <w:r w:rsidRPr="00FB2293">
        <w:rPr>
          <w:rFonts w:ascii="Cambria" w:eastAsia="Times New Roman" w:hAnsi="Cambria" w:cs="Arial"/>
          <w:sz w:val="22"/>
          <w:szCs w:val="22"/>
        </w:rPr>
        <w:t xml:space="preserve">musi wynikać, że wadium zabezpiecza ofertę wykonawcy złożoną w postępowaniu o udzielenie zamówienia publicznego - </w:t>
      </w:r>
      <w:r w:rsidRPr="00FB2293">
        <w:rPr>
          <w:rFonts w:ascii="Cambria" w:eastAsia="Times New Roman" w:hAnsi="Cambria" w:cs="Arial"/>
          <w:i/>
          <w:sz w:val="22"/>
          <w:szCs w:val="22"/>
        </w:rPr>
        <w:t>„…………</w:t>
      </w:r>
      <w:r w:rsidR="00A2726C" w:rsidRPr="00FB2293">
        <w:rPr>
          <w:rFonts w:ascii="Cambria" w:eastAsia="Times New Roman" w:hAnsi="Cambria" w:cs="Arial"/>
          <w:i/>
          <w:sz w:val="22"/>
          <w:szCs w:val="22"/>
        </w:rPr>
        <w:t xml:space="preserve"> nazwa </w:t>
      </w:r>
      <w:r w:rsidRPr="00FB2293">
        <w:rPr>
          <w:rFonts w:ascii="Cambria" w:eastAsia="Times New Roman" w:hAnsi="Cambria" w:cs="Arial"/>
          <w:i/>
          <w:sz w:val="22"/>
          <w:szCs w:val="22"/>
        </w:rPr>
        <w:t>…………………….”</w:t>
      </w:r>
      <w:r w:rsidRPr="00FB2293">
        <w:rPr>
          <w:rFonts w:ascii="Cambria" w:eastAsia="Times New Roman" w:hAnsi="Cambria" w:cs="Arial"/>
          <w:sz w:val="22"/>
          <w:szCs w:val="22"/>
        </w:rPr>
        <w:t xml:space="preserve"> Oznaczenie sprawy: </w:t>
      </w:r>
      <w:r w:rsidR="008D6508" w:rsidRPr="00FB2293">
        <w:rPr>
          <w:rFonts w:ascii="Cambria" w:eastAsia="Times New Roman" w:hAnsi="Cambria" w:cs="Arial"/>
          <w:sz w:val="22"/>
          <w:szCs w:val="22"/>
        </w:rPr>
        <w:t>ZP/</w:t>
      </w:r>
      <w:r w:rsidR="00FB2293" w:rsidRPr="00FB2293">
        <w:rPr>
          <w:rFonts w:ascii="Cambria" w:eastAsia="Times New Roman" w:hAnsi="Cambria" w:cs="Arial"/>
          <w:sz w:val="22"/>
          <w:szCs w:val="22"/>
        </w:rPr>
        <w:t xml:space="preserve"> </w:t>
      </w:r>
      <w:r w:rsidR="00E17914">
        <w:rPr>
          <w:rFonts w:ascii="Cambria" w:eastAsia="Times New Roman" w:hAnsi="Cambria" w:cs="Arial"/>
          <w:sz w:val="22"/>
          <w:szCs w:val="22"/>
        </w:rPr>
        <w:t>1</w:t>
      </w:r>
      <w:r w:rsidR="00FB2293" w:rsidRPr="00FB2293">
        <w:rPr>
          <w:rFonts w:ascii="Cambria" w:eastAsia="Times New Roman" w:hAnsi="Cambria" w:cs="Arial"/>
          <w:sz w:val="22"/>
          <w:szCs w:val="22"/>
        </w:rPr>
        <w:t>27</w:t>
      </w:r>
      <w:r w:rsidR="00A2726C" w:rsidRPr="00FB2293">
        <w:rPr>
          <w:rFonts w:ascii="Cambria" w:eastAsia="Times New Roman" w:hAnsi="Cambria" w:cs="Arial"/>
          <w:sz w:val="22"/>
          <w:szCs w:val="22"/>
        </w:rPr>
        <w:t xml:space="preserve"> /202</w:t>
      </w:r>
      <w:r w:rsidR="003C00CB" w:rsidRPr="00FB2293">
        <w:rPr>
          <w:rFonts w:ascii="Cambria" w:eastAsia="Times New Roman" w:hAnsi="Cambria" w:cs="Arial"/>
          <w:sz w:val="22"/>
          <w:szCs w:val="22"/>
        </w:rPr>
        <w:t>3</w:t>
      </w:r>
      <w:r w:rsidR="00A2726C" w:rsidRPr="00FB2293">
        <w:rPr>
          <w:rFonts w:ascii="Cambria" w:eastAsia="Times New Roman" w:hAnsi="Cambria" w:cs="Arial"/>
          <w:sz w:val="22"/>
          <w:szCs w:val="22"/>
        </w:rPr>
        <w:t xml:space="preserve"> – WADIUM.</w:t>
      </w:r>
    </w:p>
    <w:p w14:paraId="3EB7936C" w14:textId="77777777" w:rsidR="00213EF9" w:rsidRPr="00863284" w:rsidRDefault="00213EF9" w:rsidP="00603C94">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FB2293">
        <w:rPr>
          <w:rFonts w:ascii="Cambria" w:eastAsia="Times New Roman" w:hAnsi="Cambria" w:cs="Arial"/>
          <w:sz w:val="22"/>
          <w:szCs w:val="22"/>
        </w:rPr>
        <w:t xml:space="preserve">Za zgodą zamawiającego </w:t>
      </w:r>
      <w:r w:rsidRPr="00863284">
        <w:rPr>
          <w:rFonts w:ascii="Cambria" w:eastAsia="Times New Roman" w:hAnsi="Cambria" w:cs="Arial"/>
          <w:sz w:val="22"/>
          <w:szCs w:val="22"/>
        </w:rPr>
        <w:t>wykonawca może dokonać zmiany formy wadium na jedną lub kilka form, o których mowa w art. 97 ust. 7 pkt 2-4 Pzp. Zmiana formy wadium musi być dokonana z zachowa</w:t>
      </w:r>
      <w:r w:rsidRPr="00863284">
        <w:rPr>
          <w:rFonts w:ascii="Cambria" w:eastAsia="Times New Roman" w:hAnsi="Cambria" w:cs="Arial"/>
          <w:sz w:val="22"/>
          <w:szCs w:val="22"/>
        </w:rPr>
        <w:softHyphen/>
        <w:t xml:space="preserve">niem ciągłości zabezpieczenia oferty kwotą wadium. </w:t>
      </w:r>
    </w:p>
    <w:p w14:paraId="239F6C7B" w14:textId="77777777" w:rsidR="00213EF9" w:rsidRPr="00863284" w:rsidRDefault="00213EF9" w:rsidP="00603C94">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Zgodnie z art. 96 ust. 6 Pzp zamawiający zatrzymuje wadium wraz z odsetkami, a w przypadku wadium wniesionego w formie gwarancji lub poręczenia, o których mowa w art. 97 ust. 7 pkt 2-4 Pzp, występuje odpowiednio do gwaranta lub poręczyciela z żądaniem zapłaty wadium, jeżeli:</w:t>
      </w:r>
    </w:p>
    <w:p w14:paraId="361160C8"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w:t>
      </w:r>
      <w:r w:rsidRPr="00863284">
        <w:rPr>
          <w:rFonts w:ascii="Cambria" w:eastAsia="Times New Roman" w:hAnsi="Cambria" w:cs="Arial"/>
          <w:sz w:val="22"/>
          <w:szCs w:val="22"/>
        </w:rPr>
        <w:lastRenderedPageBreak/>
        <w:t>na poprawienie omyłki, o której mowa w art. 223 ust. 2 pkt 3 Pzp, co spowodowało brak możliwości wybrania oferty złożonej przez wykonawcę jako najkorzystniejszej;</w:t>
      </w:r>
    </w:p>
    <w:p w14:paraId="53BAB80A"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którego oferta została wybrana:</w:t>
      </w:r>
    </w:p>
    <w:p w14:paraId="3D333A3D" w14:textId="77777777" w:rsidR="00213EF9" w:rsidRPr="00863284" w:rsidRDefault="00213EF9" w:rsidP="00603C94">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odmówił podpisania umowy w sprawie zamówienia publicznego na warunkach określonych w ofercie,</w:t>
      </w:r>
    </w:p>
    <w:p w14:paraId="714E117F" w14:textId="77777777" w:rsidR="00213EF9" w:rsidRPr="00863284" w:rsidRDefault="00213EF9" w:rsidP="00603C94">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nie wniósł wymaganego zabezpieczenia należytego wykonania umowy;</w:t>
      </w:r>
    </w:p>
    <w:p w14:paraId="5B021F16"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zawarcie umowy w sprawie zamówienia publicznego stało się niemożliwe z przyczyn leżących po stronie wykonawcy, którego oferta została wybrana.</w:t>
      </w:r>
    </w:p>
    <w:p w14:paraId="7B6F62D5"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 treści gwarancji i poręczeń, o których mowa w art. 97 ust. 7 pkt 2-4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14:paraId="7B2F8F65"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Gwarancje i por</w:t>
      </w:r>
      <w:r w:rsidRPr="00863284">
        <w:rPr>
          <w:rFonts w:ascii="Cambria" w:eastAsia="TimesNewRoman" w:hAnsi="Cambria" w:cs="Arial"/>
          <w:sz w:val="22"/>
          <w:szCs w:val="22"/>
        </w:rPr>
        <w:t>ę</w:t>
      </w:r>
      <w:r w:rsidRPr="00863284">
        <w:rPr>
          <w:rFonts w:ascii="Cambria" w:eastAsia="Times New Roman" w:hAnsi="Cambria" w:cs="Arial"/>
          <w:sz w:val="22"/>
          <w:szCs w:val="22"/>
        </w:rPr>
        <w:t>czenia, o których mowa w art. 97 ust. 7 pkt 2-4 Pzp podlega</w:t>
      </w:r>
      <w:r w:rsidRPr="00863284">
        <w:rPr>
          <w:rFonts w:ascii="Cambria" w:eastAsia="TimesNewRoman" w:hAnsi="Cambria" w:cs="Arial"/>
          <w:sz w:val="22"/>
          <w:szCs w:val="22"/>
        </w:rPr>
        <w:t xml:space="preserve">ć </w:t>
      </w:r>
      <w:r w:rsidRPr="00863284">
        <w:rPr>
          <w:rFonts w:ascii="Cambria" w:eastAsia="Times New Roman" w:hAnsi="Cambria" w:cs="Arial"/>
          <w:sz w:val="22"/>
          <w:szCs w:val="22"/>
        </w:rPr>
        <w:t>musz</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prawu polskiemu. Wszystkie spory dotyczące gwarancji i poręczeń, o których mowa w art. 97 ust. 7 pkt 2-4 Pzp b</w:t>
      </w:r>
      <w:r w:rsidRPr="00863284">
        <w:rPr>
          <w:rFonts w:ascii="Cambria" w:eastAsia="TimesNewRoman" w:hAnsi="Cambria" w:cs="Arial"/>
          <w:sz w:val="22"/>
          <w:szCs w:val="22"/>
        </w:rPr>
        <w:t>ę</w:t>
      </w:r>
      <w:r w:rsidRPr="00863284">
        <w:rPr>
          <w:rFonts w:ascii="Cambria" w:eastAsia="Times New Roman" w:hAnsi="Cambria" w:cs="Arial"/>
          <w:sz w:val="22"/>
          <w:szCs w:val="22"/>
        </w:rPr>
        <w:t>d</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rozstrzygane zgodnie z prawem polskim przez sądy polskie. W przypadku, gdy wykonawca wnosi wadium w formie gwarancji lub poręczeń, o których mowa w art. 97 ust. 7 pkt 2-4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6A9D0602"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4FC5F5B"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Na podstawie art. 450 ust. 4 Pzp w przypadku wniesienia wadium w pieniądzu wykonawca może wyrazić zgodę na zaliczenie kwoty wadium na poczet zabezpieczenia.</w:t>
      </w:r>
    </w:p>
    <w:p w14:paraId="6FDD99EB" w14:textId="2B46F02A" w:rsidR="00195600" w:rsidRDefault="00195600" w:rsidP="00195600">
      <w:pPr>
        <w:spacing w:line="260" w:lineRule="atLeast"/>
        <w:jc w:val="both"/>
        <w:rPr>
          <w:rFonts w:ascii="Cambria" w:hAnsi="Cambria" w:cs="Times New Roman"/>
          <w:b/>
          <w:bCs/>
          <w:u w:val="single"/>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5B784104" w14:textId="77777777" w:rsidR="0008637F" w:rsidRPr="00863284" w:rsidRDefault="0008637F" w:rsidP="00195600">
      <w:pPr>
        <w:spacing w:line="260" w:lineRule="atLeast"/>
        <w:jc w:val="both"/>
        <w:rPr>
          <w:rFonts w:ascii="Cambria" w:hAnsi="Cambria" w:cs="Times New Roman"/>
        </w:rPr>
      </w:pPr>
    </w:p>
    <w:p w14:paraId="21E278EA" w14:textId="77777777" w:rsidR="008B7417" w:rsidRPr="003A19D8" w:rsidRDefault="008B7417" w:rsidP="003A19D8">
      <w:pPr>
        <w:pStyle w:val="Tekstpodstawowy3"/>
        <w:spacing w:after="0" w:line="360" w:lineRule="auto"/>
        <w:jc w:val="both"/>
        <w:rPr>
          <w:rFonts w:ascii="Cambria" w:hAnsi="Cambria"/>
          <w:sz w:val="22"/>
          <w:szCs w:val="22"/>
        </w:rPr>
      </w:pPr>
      <w:r w:rsidRPr="003A19D8">
        <w:rPr>
          <w:rFonts w:ascii="Cambria" w:hAnsi="Cambria"/>
          <w:sz w:val="22"/>
          <w:szCs w:val="22"/>
        </w:rPr>
        <w:t xml:space="preserve">Zamawiający </w:t>
      </w:r>
      <w:r w:rsidRPr="003A19D8">
        <w:rPr>
          <w:rFonts w:ascii="Cambria" w:hAnsi="Cambria"/>
          <w:b/>
          <w:bCs/>
          <w:sz w:val="22"/>
          <w:szCs w:val="22"/>
        </w:rPr>
        <w:t>wymaga</w:t>
      </w:r>
      <w:r w:rsidRPr="003A19D8">
        <w:rPr>
          <w:rFonts w:ascii="Cambria" w:hAnsi="Cambria"/>
          <w:sz w:val="22"/>
          <w:szCs w:val="22"/>
        </w:rPr>
        <w:t xml:space="preserve"> od wybranego Wykonawcy wniesienia zabezpieczenia należytego wykonania umowy:</w:t>
      </w:r>
    </w:p>
    <w:p w14:paraId="08455E36" w14:textId="0B3E79AD" w:rsidR="00695F36" w:rsidRPr="00A734D4"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A734D4">
        <w:rPr>
          <w:rFonts w:ascii="Cambria" w:eastAsia="Times New Roman" w:hAnsi="Cambria" w:cs="Arial"/>
          <w:sz w:val="22"/>
          <w:szCs w:val="22"/>
        </w:rPr>
        <w:t xml:space="preserve">Zabezpieczenie ustala się </w:t>
      </w:r>
      <w:r w:rsidR="005E3599" w:rsidRPr="00A734D4">
        <w:rPr>
          <w:rFonts w:ascii="Cambria" w:eastAsia="Times New Roman" w:hAnsi="Cambria" w:cs="Arial"/>
          <w:sz w:val="22"/>
          <w:szCs w:val="22"/>
        </w:rPr>
        <w:t xml:space="preserve">w wysokości </w:t>
      </w:r>
      <w:r w:rsidR="005E3599" w:rsidRPr="00A734D4">
        <w:rPr>
          <w:rFonts w:ascii="Cambria" w:eastAsia="Times New Roman" w:hAnsi="Cambria" w:cs="Arial"/>
          <w:b/>
          <w:sz w:val="22"/>
          <w:szCs w:val="22"/>
        </w:rPr>
        <w:t>3</w:t>
      </w:r>
      <w:r w:rsidRPr="00A734D4">
        <w:rPr>
          <w:rFonts w:ascii="Cambria" w:eastAsia="Times New Roman" w:hAnsi="Cambria" w:cs="Arial"/>
          <w:b/>
          <w:sz w:val="22"/>
          <w:szCs w:val="22"/>
        </w:rPr>
        <w:t>%</w:t>
      </w:r>
      <w:r w:rsidRPr="00A734D4">
        <w:rPr>
          <w:rFonts w:ascii="Cambria" w:eastAsia="Times New Roman" w:hAnsi="Cambria" w:cs="Arial"/>
          <w:sz w:val="22"/>
          <w:szCs w:val="22"/>
        </w:rPr>
        <w:t xml:space="preserve"> ceny całkowitej podanej w ofercie.</w:t>
      </w:r>
    </w:p>
    <w:p w14:paraId="683BEFBE" w14:textId="77777777" w:rsidR="00695F36" w:rsidRPr="003A19D8"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Zgodnie z art. 450 ust. 1 Pzp, zabezpieczenie może być wnoszone, według wyboru wykonawcy, w jednej lub w kilku następujących formach:</w:t>
      </w:r>
    </w:p>
    <w:p w14:paraId="5E6939B8"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pieniądzu;</w:t>
      </w:r>
    </w:p>
    <w:p w14:paraId="05D81EB1"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poręczeniach bankowych lub poręczeniach spółdzielczej kasy oszczędnościowo-kredytowej, z tym że zobowiązanie kasy jest zawsze zobowiązaniem pieniężnym;</w:t>
      </w:r>
    </w:p>
    <w:p w14:paraId="4F1E0D6B"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gwarancjach bankowych;</w:t>
      </w:r>
    </w:p>
    <w:p w14:paraId="4EF5A6A6"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lastRenderedPageBreak/>
        <w:t>gwarancjach ubezpieczeniowych;</w:t>
      </w:r>
    </w:p>
    <w:p w14:paraId="410713E8"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3A19D8"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Zamawiający nie wyraża zgody na wniesienie zabezpieczenia w formach określonych w art. 450 ust. 2 Pzp:</w:t>
      </w:r>
    </w:p>
    <w:p w14:paraId="032733C3"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w wekslach z poręczeniem wekslowym banku lub spółdzielczej kasy oszczędnościowo-kredytowej;</w:t>
      </w:r>
    </w:p>
    <w:p w14:paraId="11F97C29"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przez ustanowienie zastawu na papierach wartościowych emitowanych przez Skarb Państwa lub jednostkę samorządu terytorialnego;</w:t>
      </w:r>
    </w:p>
    <w:p w14:paraId="2B1CECD7"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przez ustanowienie zastawu rejestrowego na zasadach określonych w ustawie z dnia 6 grudnia 1996 r. o zastawie rejestrowym i rejestrze zastawów.</w:t>
      </w:r>
    </w:p>
    <w:p w14:paraId="0FB6CA9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Zabezpieczenie wnoszone w pieniądzu wykonawca wpłaca przelewem na rachunek bankowy </w:t>
      </w:r>
      <w:r w:rsidR="00185B4F" w:rsidRPr="003A19D8">
        <w:rPr>
          <w:rFonts w:ascii="Cambria" w:hAnsi="Cambria"/>
          <w:sz w:val="22"/>
          <w:szCs w:val="22"/>
        </w:rPr>
        <w:t>BGK Oddział w Łodzi, nr 59 1130 1163 0014 7148 0720 0005.</w:t>
      </w:r>
      <w:r w:rsidRPr="003A19D8">
        <w:rPr>
          <w:rFonts w:ascii="Cambria" w:eastAsia="Times New Roman" w:hAnsi="Cambria"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W przypadku wniesienia wadium w pieniądzu wykonawca może wyrazić zgodę na zaliczenie kwoty wadium na poczet zabezpieczenia.</w:t>
      </w:r>
    </w:p>
    <w:p w14:paraId="21954CCE"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Zamawiający zwraca zabezpieczenie w terminie 30 dni od dnia wykonania zamówienia i uznania przez zamawiającego za należycie wykonane.</w:t>
      </w:r>
    </w:p>
    <w:p w14:paraId="3E68F3AA"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Zamawiający pozostawia na zabezpieczenie roszczeń z tytułu rękojmi za wady lub gwarancji kwotę 30% zabezpieczenia.</w:t>
      </w:r>
    </w:p>
    <w:p w14:paraId="5B589367"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Kwota, o której mowa w ust. 8, jest zwracana nie później niż w 15. dniu po upływie okresu rękojmi za wady lub gwarancji.</w:t>
      </w:r>
    </w:p>
    <w:p w14:paraId="701BBDAB" w14:textId="0E44EFBC"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 zastrzeżeniem ust. 8, z treści gwarancji i poręczeń, o których mowa w art. 450 ust. 1 Pzp musi wynikać bezwarunkowe, nieodwołalne i na pierwsze pisemne żądanie zamawiającego (beneficjenta), zobowiązanie gwaranta lub poręczyciela do zapłaty na rzecz zamawiającego kwoty stanowiącej </w:t>
      </w:r>
      <w:r w:rsidR="007C1736" w:rsidRPr="003A19D8">
        <w:rPr>
          <w:rFonts w:ascii="Cambria" w:eastAsia="Times New Roman" w:hAnsi="Cambria" w:cs="Arial"/>
          <w:sz w:val="22"/>
          <w:szCs w:val="22"/>
        </w:rPr>
        <w:t>3</w:t>
      </w:r>
      <w:r w:rsidRPr="003A19D8">
        <w:rPr>
          <w:rFonts w:ascii="Cambria" w:eastAsia="Times New Roman" w:hAnsi="Cambria" w:cs="Arial"/>
          <w:sz w:val="22"/>
          <w:szCs w:val="22"/>
        </w:rPr>
        <w:t xml:space="preserve">% ceny całkowitej podanej w ofercie, z tytułu </w:t>
      </w:r>
      <w:r w:rsidRPr="003A19D8">
        <w:rPr>
          <w:rFonts w:ascii="Cambria" w:eastAsia="Times New Roman" w:hAnsi="Cambria" w:cs="Arial"/>
          <w:sz w:val="22"/>
          <w:szCs w:val="22"/>
        </w:rPr>
        <w:lastRenderedPageBreak/>
        <w:t>niewykonania lub nienależytego wykonania umowy w sprawie zamówienia publicznego przez wykonawcę (zobowiązanego).</w:t>
      </w:r>
    </w:p>
    <w:p w14:paraId="73482E7F"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W trakcie realizacji umowy wykonawca może dokonać zmiany formy zabezpieczenia na jedną lub kilka form, o których mowa w art. 450 ust. 1 Pzp.</w:t>
      </w:r>
    </w:p>
    <w:p w14:paraId="332CB53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Zmiana formy zabezpieczenia jest dokonywana z zachowaniem ciągłości zabezpieczenia i bez zmniejszenia jego wysokości.</w:t>
      </w:r>
    </w:p>
    <w:p w14:paraId="0448C65F" w14:textId="77777777" w:rsidR="00A734D4" w:rsidRDefault="00A734D4" w:rsidP="00062BDB">
      <w:pPr>
        <w:tabs>
          <w:tab w:val="left" w:pos="1701"/>
        </w:tabs>
        <w:autoSpaceDE w:val="0"/>
        <w:autoSpaceDN w:val="0"/>
        <w:jc w:val="both"/>
        <w:rPr>
          <w:rFonts w:ascii="Cambria" w:eastAsia="Times New Roman" w:hAnsi="Cambria" w:cs="Arial"/>
          <w:i/>
          <w:iCs/>
          <w:sz w:val="22"/>
          <w:szCs w:val="22"/>
        </w:rPr>
      </w:pPr>
    </w:p>
    <w:p w14:paraId="1C5E1C74" w14:textId="339D6336"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863284" w:rsidRDefault="00F707C9" w:rsidP="00F707C9">
      <w:pPr>
        <w:jc w:val="both"/>
        <w:rPr>
          <w:rFonts w:ascii="Cambria" w:hAnsi="Cambria" w:cs="Cambria"/>
          <w:color w:val="000000"/>
          <w:sz w:val="22"/>
          <w:szCs w:val="22"/>
        </w:rPr>
      </w:pP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6E7A5058" w14:textId="77777777" w:rsidR="00062BDB" w:rsidRDefault="00062BDB" w:rsidP="00F22369">
      <w:pPr>
        <w:pStyle w:val="Tekstpodstawowy3"/>
        <w:spacing w:line="260" w:lineRule="atLeast"/>
        <w:jc w:val="both"/>
        <w:rPr>
          <w:rFonts w:ascii="Cambria" w:hAnsi="Cambria"/>
          <w:b/>
          <w:bCs/>
          <w:sz w:val="22"/>
          <w:szCs w:val="22"/>
          <w:u w:val="single"/>
        </w:rPr>
      </w:pP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2110E75E" w14:textId="510A9F02" w:rsidR="006E0DB8" w:rsidRDefault="006E0DB8"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52CCF599" w:rsidR="005B2EB1" w:rsidRPr="00E50785" w:rsidRDefault="00CF792B" w:rsidP="005B2EB1">
      <w:pPr>
        <w:spacing w:before="60"/>
        <w:jc w:val="both"/>
        <w:rPr>
          <w:rFonts w:ascii="Cambria" w:hAnsi="Cambria" w:cs="Times New Roman"/>
          <w:bCs/>
          <w:sz w:val="22"/>
        </w:rPr>
      </w:pPr>
      <w:r w:rsidRPr="00E50785">
        <w:rPr>
          <w:rFonts w:ascii="Cambria" w:hAnsi="Cambria" w:cs="Times New Roman"/>
          <w:bCs/>
          <w:sz w:val="22"/>
        </w:rPr>
        <w:t xml:space="preserve">– nie dotyczy </w:t>
      </w:r>
    </w:p>
    <w:p w14:paraId="0A54E984" w14:textId="1E099234" w:rsidR="00581CA5" w:rsidRDefault="00581CA5" w:rsidP="005B2EB1">
      <w:pPr>
        <w:spacing w:before="60"/>
        <w:jc w:val="both"/>
        <w:rPr>
          <w:rFonts w:ascii="Cambria" w:hAnsi="Cambria" w:cs="Times New Roman"/>
          <w:b/>
          <w:bCs/>
          <w:sz w:val="22"/>
        </w:rPr>
      </w:pPr>
    </w:p>
    <w:p w14:paraId="7F9BBBA0" w14:textId="0A8F65E4" w:rsidR="00F22369" w:rsidRPr="00C06570" w:rsidRDefault="00F22369" w:rsidP="00F22369">
      <w:pPr>
        <w:pStyle w:val="Tekstpodstawowy3"/>
        <w:spacing w:line="260" w:lineRule="atLeast"/>
        <w:jc w:val="both"/>
        <w:rPr>
          <w:rFonts w:ascii="Cambria" w:hAnsi="Cambria"/>
          <w:b/>
          <w:bCs/>
          <w:sz w:val="22"/>
          <w:szCs w:val="22"/>
          <w:u w:val="single"/>
        </w:rPr>
      </w:pPr>
      <w:r w:rsidRPr="00C06570">
        <w:rPr>
          <w:rFonts w:ascii="Cambria" w:hAnsi="Cambria"/>
          <w:b/>
          <w:bCs/>
          <w:sz w:val="22"/>
          <w:szCs w:val="22"/>
          <w:u w:val="single"/>
        </w:rPr>
        <w:t>XXVII. INFORMACJE DOTYCZĄCE WIZJI LOAKLNEJ</w:t>
      </w:r>
    </w:p>
    <w:p w14:paraId="33107D08" w14:textId="77777777" w:rsidR="00E50785" w:rsidRPr="00943755" w:rsidRDefault="008A663D"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Zamawiający </w:t>
      </w:r>
      <w:r w:rsidR="00E50785" w:rsidRPr="00943755">
        <w:rPr>
          <w:rFonts w:ascii="Cambria" w:eastAsia="Times New Roman" w:hAnsi="Cambria" w:cs="Times New Roman"/>
          <w:b/>
          <w:sz w:val="22"/>
          <w:szCs w:val="22"/>
          <w:lang w:eastAsia="ar-SA"/>
        </w:rPr>
        <w:t xml:space="preserve">nie </w:t>
      </w:r>
      <w:r w:rsidRPr="00943755">
        <w:rPr>
          <w:rFonts w:ascii="Cambria" w:eastAsia="Times New Roman" w:hAnsi="Cambria" w:cs="Times New Roman"/>
          <w:b/>
          <w:sz w:val="22"/>
          <w:szCs w:val="22"/>
          <w:lang w:eastAsia="ar-SA"/>
        </w:rPr>
        <w:t>wymaga</w:t>
      </w:r>
      <w:r w:rsidR="00436A69" w:rsidRPr="00943755">
        <w:rPr>
          <w:rFonts w:ascii="Cambria" w:eastAsia="Times New Roman" w:hAnsi="Cambria" w:cs="Times New Roman"/>
          <w:sz w:val="22"/>
          <w:szCs w:val="22"/>
          <w:lang w:eastAsia="ar-SA"/>
        </w:rPr>
        <w:t xml:space="preserve"> odbycie wizji lokalnej</w:t>
      </w:r>
      <w:r w:rsidR="00E50785" w:rsidRPr="00943755">
        <w:rPr>
          <w:rFonts w:ascii="Cambria" w:eastAsia="Times New Roman" w:hAnsi="Cambria" w:cs="Times New Roman"/>
          <w:sz w:val="22"/>
          <w:szCs w:val="22"/>
          <w:lang w:eastAsia="ar-SA"/>
        </w:rPr>
        <w:t>.</w:t>
      </w:r>
    </w:p>
    <w:p w14:paraId="2B3D9E79" w14:textId="663E331D" w:rsidR="008A663D" w:rsidRPr="00943755" w:rsidRDefault="00E50785"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Jednakże </w:t>
      </w:r>
      <w:r w:rsidRPr="00943755">
        <w:rPr>
          <w:rFonts w:ascii="Cambria" w:eastAsia="Times New Roman" w:hAnsi="Cambria" w:cs="Times New Roman"/>
          <w:b/>
          <w:sz w:val="22"/>
          <w:szCs w:val="22"/>
          <w:lang w:eastAsia="ar-SA"/>
        </w:rPr>
        <w:t>Zamawiający zaleca</w:t>
      </w:r>
      <w:r w:rsidRPr="00943755">
        <w:rPr>
          <w:rFonts w:ascii="Cambria" w:eastAsia="Times New Roman" w:hAnsi="Cambria" w:cs="Times New Roman"/>
          <w:sz w:val="22"/>
          <w:szCs w:val="22"/>
          <w:lang w:eastAsia="ar-SA"/>
        </w:rPr>
        <w:t xml:space="preserve"> odbycie wizji</w:t>
      </w:r>
      <w:r w:rsidR="00436A69" w:rsidRPr="00943755">
        <w:rPr>
          <w:rFonts w:ascii="Cambria" w:eastAsia="Times New Roman" w:hAnsi="Cambria" w:cs="Times New Roman"/>
          <w:sz w:val="22"/>
          <w:szCs w:val="22"/>
          <w:lang w:eastAsia="ar-SA"/>
        </w:rPr>
        <w:t xml:space="preserve"> </w:t>
      </w:r>
      <w:r w:rsidR="008A663D" w:rsidRPr="00943755">
        <w:rPr>
          <w:rFonts w:ascii="Cambria" w:eastAsia="Times New Roman" w:hAnsi="Cambria" w:cs="Times New Roman"/>
          <w:sz w:val="22"/>
          <w:szCs w:val="22"/>
          <w:lang w:eastAsia="ar-SA"/>
        </w:rPr>
        <w:t xml:space="preserve">w </w:t>
      </w:r>
      <w:r w:rsidR="00735315" w:rsidRPr="00943755">
        <w:rPr>
          <w:rFonts w:ascii="Cambria" w:eastAsia="Times New Roman" w:hAnsi="Cambria" w:cs="Times New Roman"/>
          <w:sz w:val="22"/>
          <w:szCs w:val="22"/>
          <w:lang w:eastAsia="ar-SA"/>
        </w:rPr>
        <w:t>celu dokonania niezbędnych sprawdzeń, obliczeń, ekspertyz, uzgodnień aby rozstrzygnąć ewentualne wątpliwości i zapewnić je</w:t>
      </w:r>
      <w:r w:rsidR="00436A69" w:rsidRPr="00943755">
        <w:rPr>
          <w:rFonts w:ascii="Cambria" w:eastAsia="Times New Roman" w:hAnsi="Cambria" w:cs="Times New Roman"/>
          <w:sz w:val="22"/>
          <w:szCs w:val="22"/>
          <w:lang w:eastAsia="ar-SA"/>
        </w:rPr>
        <w:t>dnoznaczność składanej oferty</w:t>
      </w:r>
      <w:r w:rsidR="008A663D" w:rsidRPr="00943755">
        <w:rPr>
          <w:rFonts w:ascii="Cambria" w:eastAsia="Times New Roman" w:hAnsi="Cambria" w:cs="Times New Roman"/>
          <w:sz w:val="22"/>
          <w:szCs w:val="22"/>
          <w:lang w:eastAsia="ar-SA"/>
        </w:rPr>
        <w:t>:</w:t>
      </w:r>
    </w:p>
    <w:p w14:paraId="449E4421" w14:textId="77777777" w:rsidR="008A663D" w:rsidRPr="00943755" w:rsidRDefault="008A663D" w:rsidP="00943755">
      <w:pPr>
        <w:suppressAutoHyphens/>
        <w:spacing w:line="360" w:lineRule="auto"/>
        <w:jc w:val="both"/>
        <w:rPr>
          <w:rFonts w:ascii="Cambria" w:eastAsia="Times New Roman" w:hAnsi="Cambria" w:cs="Times New Roman"/>
          <w:b/>
          <w:sz w:val="22"/>
          <w:szCs w:val="22"/>
        </w:rPr>
      </w:pPr>
      <w:r w:rsidRPr="00943755">
        <w:rPr>
          <w:rFonts w:ascii="Cambria" w:eastAsia="Times New Roman" w:hAnsi="Cambria" w:cs="Times New Roman"/>
          <w:sz w:val="22"/>
          <w:szCs w:val="22"/>
          <w:u w:val="single"/>
          <w:lang w:eastAsia="ar-SA"/>
        </w:rPr>
        <w:t>Termin przeprowadzenia wizji lokalnej</w:t>
      </w:r>
      <w:r w:rsidRPr="00943755">
        <w:rPr>
          <w:rFonts w:ascii="Cambria" w:eastAsia="Times New Roman" w:hAnsi="Cambria" w:cs="Times New Roman"/>
          <w:sz w:val="22"/>
          <w:szCs w:val="22"/>
          <w:lang w:eastAsia="ar-SA"/>
        </w:rPr>
        <w:t xml:space="preserve"> należy ustalić z Zamawiającym:</w:t>
      </w:r>
    </w:p>
    <w:p w14:paraId="3C013E9B" w14:textId="7C67E669" w:rsidR="006C1275" w:rsidRPr="00943755" w:rsidRDefault="008A663D" w:rsidP="00943755">
      <w:pPr>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w:t>
      </w:r>
      <w:r w:rsidR="006C1275" w:rsidRPr="00943755">
        <w:rPr>
          <w:rFonts w:ascii="Cambria" w:eastAsia="Times New Roman" w:hAnsi="Cambria" w:cs="Times New Roman"/>
          <w:sz w:val="22"/>
          <w:szCs w:val="22"/>
          <w:lang w:eastAsia="ar-SA"/>
        </w:rPr>
        <w:t xml:space="preserve"> Edmund Jankowski, Paulina Drożdż tel. 42 61 77  903</w:t>
      </w:r>
    </w:p>
    <w:p w14:paraId="09597866" w14:textId="77777777" w:rsidR="008A663D" w:rsidRPr="00943755" w:rsidRDefault="008A663D" w:rsidP="00943755">
      <w:pPr>
        <w:suppressAutoHyphens/>
        <w:spacing w:line="360" w:lineRule="auto"/>
        <w:jc w:val="both"/>
        <w:rPr>
          <w:rFonts w:ascii="Cambria" w:eastAsia="Times New Roman" w:hAnsi="Cambria" w:cs="Times New Roman"/>
          <w:i/>
          <w:sz w:val="22"/>
          <w:szCs w:val="22"/>
          <w:u w:val="single"/>
          <w:lang w:eastAsia="ar-SA"/>
        </w:rPr>
      </w:pPr>
      <w:r w:rsidRPr="00943755">
        <w:rPr>
          <w:rFonts w:ascii="Cambria" w:eastAsia="Times New Roman" w:hAnsi="Cambria" w:cs="Times New Roman"/>
          <w:i/>
          <w:sz w:val="22"/>
          <w:szCs w:val="22"/>
          <w:u w:val="single"/>
          <w:lang w:eastAsia="ar-SA"/>
        </w:rPr>
        <w:t xml:space="preserve">- prosimy o wcześniejszy kontakt telefoniczny. </w:t>
      </w:r>
    </w:p>
    <w:p w14:paraId="604C95FD" w14:textId="0E9826C8" w:rsidR="00735315" w:rsidRPr="00943755" w:rsidRDefault="00735315"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Całkowite koszty związane z dokonaniem wizji lokalnej ponosi Wykonawca. </w:t>
      </w:r>
      <w:r w:rsidR="008A663D" w:rsidRPr="00943755">
        <w:rPr>
          <w:rFonts w:ascii="Cambria" w:eastAsia="Times New Roman" w:hAnsi="Cambria" w:cs="Times New Roman"/>
          <w:sz w:val="22"/>
          <w:szCs w:val="22"/>
          <w:lang w:eastAsia="ar-SA"/>
        </w:rPr>
        <w:br/>
      </w:r>
      <w:r w:rsidRPr="00943755">
        <w:rPr>
          <w:rFonts w:ascii="Cambria" w:eastAsia="Times New Roman" w:hAnsi="Cambria" w:cs="Times New Roman"/>
          <w:sz w:val="22"/>
          <w:szCs w:val="22"/>
          <w:lang w:eastAsia="ar-SA"/>
        </w:rPr>
        <w:t>Termin przeprowadzenia wizji lokalnej należy ustalić z Za</w:t>
      </w:r>
      <w:r w:rsidR="00864608">
        <w:rPr>
          <w:rFonts w:ascii="Cambria" w:eastAsia="Times New Roman" w:hAnsi="Cambria" w:cs="Times New Roman"/>
          <w:sz w:val="22"/>
          <w:szCs w:val="22"/>
          <w:lang w:eastAsia="ar-SA"/>
        </w:rPr>
        <w:t>mawiającym.</w:t>
      </w:r>
    </w:p>
    <w:p w14:paraId="41ABFC05" w14:textId="77777777" w:rsidR="00C63D25" w:rsidRDefault="00C63D25" w:rsidP="00735315">
      <w:pPr>
        <w:suppressAutoHyphens/>
        <w:jc w:val="both"/>
        <w:rPr>
          <w:rFonts w:ascii="Cambria" w:eastAsia="Times New Roman" w:hAnsi="Cambria" w:cs="Times New Roman"/>
          <w:lang w:eastAsia="ar-SA"/>
        </w:rPr>
      </w:pPr>
    </w:p>
    <w:p w14:paraId="6F54C13D" w14:textId="77777777" w:rsidR="00F22369" w:rsidRPr="00863284" w:rsidRDefault="00F22369" w:rsidP="00053A75">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3A19D8">
      <w:pPr>
        <w:pStyle w:val="Tekstpodstawowy"/>
        <w:suppressAutoHyphens w:val="0"/>
        <w:spacing w:line="360" w:lineRule="auto"/>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34ADC149" w:rsidR="005B2EB1" w:rsidRDefault="005B2EB1" w:rsidP="003A19D8">
      <w:pPr>
        <w:pStyle w:val="Tekstpodstawowy"/>
        <w:suppressAutoHyphens w:val="0"/>
        <w:spacing w:line="360" w:lineRule="auto"/>
        <w:rPr>
          <w:rFonts w:ascii="Cambria" w:hAnsi="Cambria"/>
          <w:sz w:val="22"/>
        </w:rPr>
      </w:pPr>
      <w:r w:rsidRPr="00863284">
        <w:rPr>
          <w:rFonts w:ascii="Cambria" w:hAnsi="Cambria"/>
          <w:sz w:val="22"/>
        </w:rPr>
        <w:t xml:space="preserve">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w:t>
      </w:r>
      <w:r w:rsidRPr="00863284">
        <w:rPr>
          <w:rFonts w:ascii="Cambria" w:hAnsi="Cambria"/>
          <w:sz w:val="22"/>
        </w:rPr>
        <w:lastRenderedPageBreak/>
        <w:t>średniego kursu danej waluty, za podstawę przeliczenia przyjmuje się średni kurs waluty publikowany pierwszego dnia, po dniu publikacji ogłoszenia o zamówieniu w Dzienniku Urzędowym Unii Europejskiej, w którym zostanie on opublikowany.</w:t>
      </w:r>
    </w:p>
    <w:p w14:paraId="5244419D" w14:textId="481C4007"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7ED12F98" w14:textId="77777777" w:rsidR="0008637F" w:rsidRPr="00863284" w:rsidRDefault="0008637F" w:rsidP="0008637F">
      <w:pPr>
        <w:pStyle w:val="Akapitzlist"/>
        <w:ind w:left="1080"/>
        <w:jc w:val="both"/>
        <w:rPr>
          <w:rFonts w:ascii="Cambria" w:hAnsi="Cambria"/>
          <w:b/>
          <w:bCs/>
          <w:sz w:val="22"/>
          <w:szCs w:val="22"/>
          <w:u w:val="single"/>
        </w:rPr>
      </w:pPr>
    </w:p>
    <w:p w14:paraId="5BA044DC" w14:textId="234DB700" w:rsidR="00B50E82"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77723478" w14:textId="77777777" w:rsidR="00271DC7" w:rsidRPr="00863284" w:rsidRDefault="00271DC7" w:rsidP="00B50E82">
      <w:pPr>
        <w:jc w:val="both"/>
        <w:rPr>
          <w:rFonts w:ascii="Cambria" w:hAnsi="Cambria" w:cs="Cambria"/>
          <w:color w:val="000000"/>
          <w:sz w:val="22"/>
          <w:szCs w:val="22"/>
        </w:rPr>
      </w:pPr>
    </w:p>
    <w:p w14:paraId="49651E6A" w14:textId="1CA6B3E8"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42509875" w14:textId="77777777" w:rsidR="0008637F" w:rsidRPr="00863284" w:rsidRDefault="0008637F" w:rsidP="0008637F">
      <w:pPr>
        <w:pStyle w:val="Akapitzlist"/>
        <w:ind w:left="1080"/>
        <w:jc w:val="both"/>
        <w:rPr>
          <w:rFonts w:ascii="Cambria" w:hAnsi="Cambria"/>
          <w:b/>
          <w:bCs/>
          <w:sz w:val="22"/>
          <w:szCs w:val="22"/>
          <w:u w:val="single"/>
        </w:rPr>
      </w:pPr>
    </w:p>
    <w:p w14:paraId="60F1AE08" w14:textId="77777777" w:rsidR="004C38C1"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1FAEED17" w14:textId="77777777" w:rsidR="007C5080" w:rsidRDefault="007C5080" w:rsidP="004C38C1">
      <w:pPr>
        <w:jc w:val="both"/>
        <w:rPr>
          <w:rFonts w:ascii="Cambria" w:hAnsi="Cambria"/>
          <w:bCs/>
          <w:sz w:val="22"/>
          <w:szCs w:val="22"/>
        </w:rPr>
      </w:pPr>
    </w:p>
    <w:p w14:paraId="6223CC7B" w14:textId="2E2EF15F"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59EE950A" w14:textId="77777777" w:rsidR="003A19D8" w:rsidRPr="00863284" w:rsidRDefault="003A19D8" w:rsidP="003A19D8">
      <w:pPr>
        <w:pStyle w:val="Akapitzlist"/>
        <w:ind w:left="1080"/>
        <w:jc w:val="both"/>
        <w:rPr>
          <w:rFonts w:ascii="Cambria" w:hAnsi="Cambria"/>
          <w:b/>
          <w:bCs/>
          <w:sz w:val="22"/>
          <w:szCs w:val="22"/>
          <w:u w:val="single"/>
        </w:rPr>
      </w:pPr>
    </w:p>
    <w:p w14:paraId="47C73894" w14:textId="275B3399" w:rsidR="004E2081" w:rsidRDefault="00695474" w:rsidP="003A19D8">
      <w:pPr>
        <w:spacing w:line="360" w:lineRule="auto"/>
        <w:jc w:val="both"/>
        <w:rPr>
          <w:rFonts w:asciiTheme="majorHAnsi" w:hAnsiTheme="majorHAnsi"/>
          <w:b/>
          <w:bCs/>
          <w:i/>
          <w:iCs/>
          <w:sz w:val="22"/>
          <w:szCs w:val="22"/>
          <w:u w:val="single"/>
        </w:rPr>
      </w:pPr>
      <w:r w:rsidRPr="005F51ED">
        <w:rPr>
          <w:rFonts w:asciiTheme="majorHAnsi" w:hAnsiTheme="majorHAnsi"/>
          <w:bCs/>
          <w:sz w:val="22"/>
          <w:szCs w:val="22"/>
        </w:rPr>
        <w:t>1.Na podstawie art. 95 ust. 1 ustawy Pzp (</w:t>
      </w:r>
      <w:r w:rsidRPr="005F51ED">
        <w:rPr>
          <w:rFonts w:asciiTheme="majorHAnsi" w:hAnsiTheme="majorHAnsi"/>
          <w:bCs/>
          <w:i/>
          <w:sz w:val="22"/>
          <w:szCs w:val="22"/>
        </w:rPr>
        <w:t>dot. roboty budowlane</w:t>
      </w:r>
      <w:r w:rsidRPr="005F51ED">
        <w:rPr>
          <w:rFonts w:asciiTheme="majorHAnsi" w:hAnsiTheme="majorHAnsi"/>
          <w:bCs/>
          <w:sz w:val="22"/>
          <w:szCs w:val="22"/>
        </w:rPr>
        <w:t xml:space="preserve">) </w:t>
      </w:r>
      <w:r w:rsidRPr="005F51ED">
        <w:rPr>
          <w:rFonts w:asciiTheme="majorHAnsi" w:hAnsiTheme="majorHAnsi"/>
          <w:b/>
          <w:bCs/>
          <w:sz w:val="22"/>
          <w:szCs w:val="22"/>
        </w:rPr>
        <w:t xml:space="preserve">Zamawiający wymaga </w:t>
      </w:r>
      <w:r w:rsidRPr="005F51ED">
        <w:rPr>
          <w:rFonts w:asciiTheme="majorHAnsi" w:hAnsiTheme="majorHAnsi"/>
          <w:b/>
          <w:bCs/>
          <w:sz w:val="22"/>
          <w:szCs w:val="22"/>
        </w:rPr>
        <w:br/>
      </w:r>
      <w:r w:rsidRPr="0000636D">
        <w:rPr>
          <w:rFonts w:asciiTheme="majorHAnsi" w:hAnsiTheme="majorHAnsi"/>
          <w:b/>
          <w:bCs/>
          <w:sz w:val="22"/>
          <w:szCs w:val="22"/>
        </w:rPr>
        <w:t xml:space="preserve">    zatrudnienia</w:t>
      </w:r>
      <w:r w:rsidRPr="0000636D">
        <w:rPr>
          <w:rFonts w:asciiTheme="majorHAnsi" w:hAnsiTheme="majorHAnsi"/>
          <w:bCs/>
          <w:sz w:val="22"/>
          <w:szCs w:val="22"/>
        </w:rPr>
        <w:t xml:space="preserve"> przez Wykonawcę lub  Podwykonawcę na podstawie stosunku pracy osób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00636D">
        <w:rPr>
          <w:rFonts w:asciiTheme="majorHAnsi" w:hAnsiTheme="majorHAnsi"/>
          <w:bCs/>
          <w:sz w:val="22"/>
          <w:szCs w:val="22"/>
        </w:rPr>
        <w:t xml:space="preserve">wykonujących  wskazane  przez  Zamawiającego  czynności  w  zakresie  realizacji  zamówienia,  jeżeli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00636D">
        <w:rPr>
          <w:rFonts w:asciiTheme="majorHAnsi" w:hAnsiTheme="majorHAnsi"/>
          <w:bCs/>
          <w:sz w:val="22"/>
          <w:szCs w:val="22"/>
        </w:rPr>
        <w:t>wykonanie  tych</w:t>
      </w:r>
      <w:r w:rsidR="0044758A">
        <w:rPr>
          <w:rFonts w:asciiTheme="majorHAnsi" w:hAnsiTheme="majorHAnsi"/>
          <w:bCs/>
          <w:sz w:val="22"/>
          <w:szCs w:val="22"/>
        </w:rPr>
        <w:t xml:space="preserve"> </w:t>
      </w:r>
      <w:r w:rsidRPr="000F723F">
        <w:rPr>
          <w:rFonts w:asciiTheme="majorHAnsi" w:hAnsiTheme="majorHAnsi"/>
          <w:bCs/>
          <w:sz w:val="22"/>
          <w:szCs w:val="22"/>
        </w:rPr>
        <w:t xml:space="preserve"> czynności polega na wykonywaniu pracy w sposób określony w art. 22 §1 ustawy z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426383">
        <w:rPr>
          <w:rFonts w:asciiTheme="majorHAnsi" w:hAnsiTheme="majorHAnsi"/>
          <w:bCs/>
          <w:sz w:val="22"/>
          <w:szCs w:val="22"/>
        </w:rPr>
        <w:t>dnia 26 czerwca   1974  r. – Kodeks pracy  (Dz.  U  z  20</w:t>
      </w:r>
      <w:r w:rsidR="006C0248" w:rsidRPr="00426383">
        <w:rPr>
          <w:rFonts w:asciiTheme="majorHAnsi" w:hAnsiTheme="majorHAnsi"/>
          <w:bCs/>
          <w:sz w:val="22"/>
          <w:szCs w:val="22"/>
        </w:rPr>
        <w:t>20</w:t>
      </w:r>
      <w:r w:rsidRPr="00426383">
        <w:rPr>
          <w:rFonts w:asciiTheme="majorHAnsi" w:hAnsiTheme="majorHAnsi"/>
          <w:bCs/>
          <w:sz w:val="22"/>
          <w:szCs w:val="22"/>
        </w:rPr>
        <w:t xml:space="preserve">  r.,  poz. 1</w:t>
      </w:r>
      <w:r w:rsidR="006C0248" w:rsidRPr="00426383">
        <w:rPr>
          <w:rFonts w:asciiTheme="majorHAnsi" w:hAnsiTheme="majorHAnsi"/>
          <w:bCs/>
          <w:sz w:val="22"/>
          <w:szCs w:val="22"/>
        </w:rPr>
        <w:t>32</w:t>
      </w:r>
      <w:r w:rsidRPr="00426383">
        <w:rPr>
          <w:rFonts w:asciiTheme="majorHAnsi" w:hAnsiTheme="majorHAnsi"/>
          <w:bCs/>
          <w:sz w:val="22"/>
          <w:szCs w:val="22"/>
        </w:rPr>
        <w:t xml:space="preserve">0 ze zm.) tj. osób wykonujących </w:t>
      </w:r>
      <w:r w:rsidR="0044758A" w:rsidRPr="00426383">
        <w:rPr>
          <w:rFonts w:asciiTheme="majorHAnsi" w:hAnsiTheme="majorHAnsi"/>
          <w:bCs/>
          <w:sz w:val="22"/>
          <w:szCs w:val="22"/>
        </w:rPr>
        <w:br/>
        <w:t xml:space="preserve">    </w:t>
      </w:r>
      <w:r w:rsidRPr="00426383">
        <w:rPr>
          <w:rFonts w:asciiTheme="majorHAnsi" w:hAnsiTheme="majorHAnsi"/>
          <w:bCs/>
          <w:sz w:val="22"/>
          <w:szCs w:val="22"/>
        </w:rPr>
        <w:t>związane z realizacja</w:t>
      </w:r>
      <w:r w:rsidR="0044758A" w:rsidRPr="00426383">
        <w:rPr>
          <w:rFonts w:asciiTheme="majorHAnsi" w:hAnsiTheme="majorHAnsi"/>
          <w:bCs/>
          <w:sz w:val="22"/>
          <w:szCs w:val="22"/>
        </w:rPr>
        <w:t xml:space="preserve"> </w:t>
      </w:r>
      <w:r w:rsidRPr="00426383">
        <w:rPr>
          <w:rFonts w:asciiTheme="majorHAnsi" w:hAnsiTheme="majorHAnsi"/>
          <w:bCs/>
          <w:sz w:val="22"/>
          <w:szCs w:val="22"/>
        </w:rPr>
        <w:t xml:space="preserve"> </w:t>
      </w:r>
      <w:r w:rsidR="005F51ED" w:rsidRPr="00426383">
        <w:rPr>
          <w:rFonts w:asciiTheme="majorHAnsi" w:hAnsiTheme="majorHAnsi"/>
          <w:bCs/>
          <w:sz w:val="22"/>
          <w:szCs w:val="22"/>
        </w:rPr>
        <w:t xml:space="preserve">zamówienia, </w:t>
      </w:r>
      <w:r w:rsidRPr="00426383">
        <w:rPr>
          <w:rFonts w:asciiTheme="majorHAnsi" w:hAnsiTheme="majorHAnsi"/>
          <w:bCs/>
          <w:i/>
          <w:iCs/>
          <w:sz w:val="22"/>
          <w:szCs w:val="22"/>
        </w:rPr>
        <w:t>tj. dla:</w:t>
      </w:r>
      <w:r w:rsidR="00C06570" w:rsidRPr="00426383">
        <w:rPr>
          <w:rFonts w:asciiTheme="majorHAnsi" w:hAnsiTheme="majorHAnsi"/>
          <w:bCs/>
          <w:i/>
          <w:iCs/>
          <w:sz w:val="22"/>
          <w:szCs w:val="22"/>
        </w:rPr>
        <w:t xml:space="preserve"> </w:t>
      </w:r>
      <w:r w:rsidR="00C06570" w:rsidRPr="00426383">
        <w:rPr>
          <w:rFonts w:asciiTheme="majorHAnsi" w:hAnsiTheme="majorHAnsi"/>
          <w:b/>
          <w:bCs/>
          <w:i/>
          <w:iCs/>
          <w:sz w:val="22"/>
          <w:szCs w:val="22"/>
          <w:u w:val="single"/>
        </w:rPr>
        <w:t xml:space="preserve">wszystkich </w:t>
      </w:r>
      <w:r w:rsidR="002C3E24">
        <w:rPr>
          <w:rFonts w:asciiTheme="majorHAnsi" w:hAnsiTheme="majorHAnsi"/>
          <w:b/>
          <w:bCs/>
          <w:i/>
          <w:iCs/>
          <w:sz w:val="22"/>
          <w:szCs w:val="22"/>
          <w:u w:val="single"/>
        </w:rPr>
        <w:t xml:space="preserve">pracowników fizycznych bezpośrednio </w:t>
      </w:r>
      <w:r w:rsidR="005513D9">
        <w:rPr>
          <w:rFonts w:asciiTheme="majorHAnsi" w:hAnsiTheme="majorHAnsi"/>
          <w:b/>
          <w:bCs/>
          <w:i/>
          <w:iCs/>
          <w:sz w:val="22"/>
          <w:szCs w:val="22"/>
          <w:u w:val="single"/>
        </w:rPr>
        <w:t xml:space="preserve">   </w:t>
      </w:r>
      <w:r w:rsidR="005513D9">
        <w:rPr>
          <w:rFonts w:asciiTheme="majorHAnsi" w:hAnsiTheme="majorHAnsi"/>
          <w:b/>
          <w:bCs/>
          <w:i/>
          <w:iCs/>
          <w:sz w:val="22"/>
          <w:szCs w:val="22"/>
          <w:u w:val="single"/>
        </w:rPr>
        <w:br/>
        <w:t xml:space="preserve">    </w:t>
      </w:r>
      <w:r w:rsidR="002C3E24">
        <w:rPr>
          <w:rFonts w:asciiTheme="majorHAnsi" w:hAnsiTheme="majorHAnsi"/>
          <w:b/>
          <w:bCs/>
          <w:i/>
          <w:iCs/>
          <w:sz w:val="22"/>
          <w:szCs w:val="22"/>
          <w:u w:val="single"/>
        </w:rPr>
        <w:t xml:space="preserve">wykonujących roboty budowlane </w:t>
      </w:r>
      <w:r w:rsidR="004E2081">
        <w:rPr>
          <w:rFonts w:asciiTheme="majorHAnsi" w:hAnsiTheme="majorHAnsi"/>
          <w:b/>
          <w:bCs/>
          <w:i/>
          <w:iCs/>
          <w:sz w:val="22"/>
          <w:szCs w:val="22"/>
          <w:u w:val="single"/>
        </w:rPr>
        <w:t xml:space="preserve"> związane </w:t>
      </w:r>
      <w:r w:rsidR="005F51ED" w:rsidRPr="00426383">
        <w:rPr>
          <w:rFonts w:asciiTheme="majorHAnsi" w:hAnsiTheme="majorHAnsi"/>
          <w:b/>
          <w:bCs/>
          <w:i/>
          <w:iCs/>
          <w:sz w:val="22"/>
          <w:szCs w:val="22"/>
          <w:u w:val="single"/>
        </w:rPr>
        <w:t xml:space="preserve"> z realizacją</w:t>
      </w:r>
      <w:r w:rsidR="0044758A" w:rsidRPr="00426383">
        <w:rPr>
          <w:rFonts w:asciiTheme="majorHAnsi" w:hAnsiTheme="majorHAnsi"/>
          <w:b/>
          <w:bCs/>
          <w:i/>
          <w:iCs/>
          <w:sz w:val="22"/>
          <w:szCs w:val="22"/>
          <w:u w:val="single"/>
        </w:rPr>
        <w:t xml:space="preserve"> </w:t>
      </w:r>
      <w:r w:rsidR="005F51ED" w:rsidRPr="00426383">
        <w:rPr>
          <w:rFonts w:asciiTheme="majorHAnsi" w:hAnsiTheme="majorHAnsi"/>
          <w:b/>
          <w:bCs/>
          <w:i/>
          <w:iCs/>
          <w:sz w:val="22"/>
          <w:szCs w:val="22"/>
          <w:u w:val="single"/>
        </w:rPr>
        <w:t xml:space="preserve"> zamówienia</w:t>
      </w:r>
      <w:r w:rsidR="005513D9">
        <w:rPr>
          <w:rFonts w:asciiTheme="majorHAnsi" w:hAnsiTheme="majorHAnsi"/>
          <w:b/>
          <w:bCs/>
          <w:i/>
          <w:iCs/>
          <w:sz w:val="22"/>
          <w:szCs w:val="22"/>
          <w:u w:val="single"/>
        </w:rPr>
        <w:t>.</w:t>
      </w:r>
    </w:p>
    <w:p w14:paraId="1E2AEC02" w14:textId="62BDCB8D" w:rsidR="00695474" w:rsidRPr="00C06570" w:rsidRDefault="00695474" w:rsidP="003A19D8">
      <w:pPr>
        <w:spacing w:line="360" w:lineRule="auto"/>
        <w:jc w:val="both"/>
        <w:rPr>
          <w:rFonts w:asciiTheme="majorHAnsi" w:hAnsiTheme="majorHAnsi"/>
          <w:bCs/>
          <w:sz w:val="22"/>
          <w:szCs w:val="22"/>
        </w:rPr>
      </w:pPr>
      <w:r w:rsidRPr="00426383">
        <w:rPr>
          <w:rFonts w:asciiTheme="majorHAnsi" w:hAnsiTheme="majorHAnsi"/>
          <w:bCs/>
          <w:i/>
          <w:iCs/>
          <w:sz w:val="22"/>
          <w:szCs w:val="22"/>
        </w:rPr>
        <w:t xml:space="preserve">    </w:t>
      </w:r>
      <w:r w:rsidRPr="00557143">
        <w:rPr>
          <w:rFonts w:asciiTheme="majorHAnsi" w:hAnsiTheme="majorHAnsi"/>
          <w:bCs/>
          <w:i/>
          <w:iCs/>
          <w:sz w:val="22"/>
          <w:szCs w:val="22"/>
        </w:rPr>
        <w:t xml:space="preserve">Niniejsze oświadczenie zostaje zamieszczone w formularzu ofertowym </w:t>
      </w:r>
      <w:r w:rsidRPr="00557143">
        <w:rPr>
          <w:rFonts w:asciiTheme="majorHAnsi" w:hAnsiTheme="majorHAnsi"/>
          <w:bCs/>
          <w:i/>
          <w:iCs/>
          <w:sz w:val="22"/>
          <w:szCs w:val="22"/>
          <w:u w:val="single"/>
        </w:rPr>
        <w:t xml:space="preserve">załącznik nr 1 </w:t>
      </w:r>
      <w:r w:rsidR="007C5080" w:rsidRPr="00557143">
        <w:rPr>
          <w:rFonts w:asciiTheme="majorHAnsi" w:hAnsiTheme="majorHAnsi"/>
          <w:bCs/>
          <w:i/>
          <w:iCs/>
          <w:sz w:val="22"/>
          <w:szCs w:val="22"/>
          <w:u w:val="single"/>
        </w:rPr>
        <w:t>pkt. 1</w:t>
      </w:r>
      <w:r w:rsidR="00D27408" w:rsidRPr="00557143">
        <w:rPr>
          <w:rFonts w:asciiTheme="majorHAnsi" w:hAnsiTheme="majorHAnsi"/>
          <w:bCs/>
          <w:i/>
          <w:iCs/>
          <w:sz w:val="22"/>
          <w:szCs w:val="22"/>
          <w:u w:val="single"/>
        </w:rPr>
        <w:t>1</w:t>
      </w:r>
      <w:r w:rsidR="000F723F" w:rsidRPr="00557143">
        <w:rPr>
          <w:rFonts w:asciiTheme="majorHAnsi" w:hAnsiTheme="majorHAnsi"/>
          <w:bCs/>
          <w:i/>
          <w:iCs/>
          <w:sz w:val="22"/>
          <w:szCs w:val="22"/>
          <w:u w:val="single"/>
        </w:rPr>
        <w:t>.</w:t>
      </w:r>
    </w:p>
    <w:p w14:paraId="51D3BC04" w14:textId="77777777" w:rsidR="00695474" w:rsidRPr="0000636D" w:rsidRDefault="00695474" w:rsidP="003A19D8">
      <w:pPr>
        <w:spacing w:line="360" w:lineRule="auto"/>
        <w:jc w:val="both"/>
        <w:rPr>
          <w:rFonts w:asciiTheme="majorHAnsi" w:hAnsiTheme="majorHAnsi"/>
          <w:bCs/>
          <w:color w:val="FF0000"/>
          <w:sz w:val="22"/>
          <w:szCs w:val="22"/>
        </w:rPr>
      </w:pPr>
      <w:r w:rsidRPr="0000636D">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465ECC28"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2BE00B46"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Zgodnie z art. 438.1. ustawy Pzp,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4D1D4FA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7886721E"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58D4D3AC"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lastRenderedPageBreak/>
        <w:t>3)poświadczonej za zgodność z oryginałem kopii umowy o pracę zatrudnionego pracownika,</w:t>
      </w:r>
    </w:p>
    <w:p w14:paraId="77C9412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4)innych dokumentów</w:t>
      </w:r>
    </w:p>
    <w:p w14:paraId="7ED6576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0BCBC7AC" w14:textId="6614EFEF" w:rsidR="00695474" w:rsidRDefault="00695474" w:rsidP="003A19D8">
      <w:pPr>
        <w:tabs>
          <w:tab w:val="left" w:pos="1276"/>
        </w:tabs>
        <w:spacing w:line="360"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Pzp.</w:t>
      </w:r>
    </w:p>
    <w:p w14:paraId="4C458D9F" w14:textId="77777777" w:rsidR="003A19D8" w:rsidRDefault="003A19D8" w:rsidP="003A19D8">
      <w:pPr>
        <w:tabs>
          <w:tab w:val="left" w:pos="1276"/>
        </w:tabs>
        <w:spacing w:line="360" w:lineRule="auto"/>
        <w:jc w:val="both"/>
        <w:rPr>
          <w:rFonts w:asciiTheme="majorHAnsi" w:eastAsia="Times New Roman" w:hAnsiTheme="majorHAnsi" w:cs="Arial"/>
          <w:sz w:val="22"/>
          <w:szCs w:val="22"/>
        </w:rPr>
      </w:pPr>
    </w:p>
    <w:p w14:paraId="292A2AD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0AB4C532" w14:textId="7DB38A6D"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3EFC40C5" w14:textId="4B4E8627" w:rsidR="00271DC7" w:rsidRDefault="00271DC7" w:rsidP="00F22369">
      <w:pPr>
        <w:pStyle w:val="Akapitzlist"/>
        <w:ind w:left="1080"/>
        <w:jc w:val="both"/>
        <w:rPr>
          <w:rFonts w:ascii="Cambria" w:hAnsi="Cambria"/>
          <w:b/>
          <w:bCs/>
          <w:sz w:val="22"/>
          <w:szCs w:val="22"/>
          <w:u w:val="single"/>
        </w:rPr>
      </w:pPr>
    </w:p>
    <w:p w14:paraId="3B80F51F" w14:textId="51CED552"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06DA7EA3" w14:textId="77777777" w:rsidR="00062BDB" w:rsidRPr="00863284" w:rsidRDefault="00062BDB" w:rsidP="00062BDB">
      <w:pPr>
        <w:pStyle w:val="Akapitzlist"/>
        <w:ind w:left="1080"/>
        <w:jc w:val="both"/>
        <w:rPr>
          <w:rFonts w:ascii="Cambria" w:hAnsi="Cambria"/>
          <w:b/>
          <w:bCs/>
          <w:sz w:val="22"/>
          <w:szCs w:val="22"/>
          <w:u w:val="single"/>
        </w:rPr>
      </w:pPr>
    </w:p>
    <w:p w14:paraId="5B289A4D" w14:textId="7BC09829" w:rsidR="00814553" w:rsidRPr="006C58E7" w:rsidRDefault="00814553" w:rsidP="003A19D8">
      <w:pPr>
        <w:tabs>
          <w:tab w:val="left" w:pos="1701"/>
        </w:tabs>
        <w:spacing w:line="360" w:lineRule="auto"/>
        <w:jc w:val="both"/>
        <w:rPr>
          <w:rFonts w:asciiTheme="majorHAnsi" w:eastAsia="Times New Roman" w:hAnsiTheme="majorHAnsi" w:cs="Arial"/>
          <w:sz w:val="22"/>
          <w:szCs w:val="22"/>
        </w:rPr>
      </w:pPr>
      <w:r w:rsidRPr="00E50785">
        <w:rPr>
          <w:rFonts w:asciiTheme="majorHAnsi" w:eastAsia="Times New Roman" w:hAnsiTheme="majorHAnsi" w:cs="Arial"/>
          <w:sz w:val="22"/>
          <w:szCs w:val="22"/>
        </w:rPr>
        <w:t>1.Na podstawie art. 60 pkt 2 Pzp zamawiający</w:t>
      </w:r>
      <w:r w:rsidRPr="00E50785">
        <w:rPr>
          <w:rFonts w:asciiTheme="majorHAnsi" w:eastAsia="Times New Roman" w:hAnsiTheme="majorHAnsi" w:cs="Arial"/>
          <w:b/>
          <w:sz w:val="22"/>
          <w:szCs w:val="22"/>
        </w:rPr>
        <w:t xml:space="preserve"> </w:t>
      </w:r>
      <w:r w:rsidR="00436A69" w:rsidRPr="00E50785">
        <w:rPr>
          <w:rFonts w:asciiTheme="majorHAnsi" w:eastAsia="Times New Roman" w:hAnsiTheme="majorHAnsi" w:cs="Arial"/>
          <w:b/>
          <w:sz w:val="22"/>
          <w:szCs w:val="22"/>
        </w:rPr>
        <w:t xml:space="preserve">nie </w:t>
      </w:r>
      <w:r w:rsidRPr="00E50785">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obowiązku</w:t>
      </w:r>
      <w:r w:rsidRPr="00E50785">
        <w:rPr>
          <w:rFonts w:asciiTheme="majorHAnsi" w:eastAsia="Times New Roman" w:hAnsiTheme="majorHAnsi" w:cs="Arial"/>
          <w:sz w:val="22"/>
          <w:szCs w:val="22"/>
        </w:rPr>
        <w:t xml:space="preserve"> osobistego wykonania przez </w:t>
      </w:r>
      <w:r w:rsidRPr="00E50785">
        <w:rPr>
          <w:rFonts w:asciiTheme="majorHAnsi" w:eastAsia="Times New Roman" w:hAnsiTheme="majorHAnsi" w:cs="Arial"/>
          <w:b/>
          <w:sz w:val="22"/>
          <w:szCs w:val="22"/>
        </w:rPr>
        <w:t>poszczególnych wykonawców wspólnie ubiegających się o udzielenie zamówienia</w:t>
      </w:r>
      <w:r w:rsidRPr="00E50785">
        <w:rPr>
          <w:rFonts w:asciiTheme="majorHAnsi" w:eastAsia="Times New Roman" w:hAnsiTheme="majorHAnsi" w:cs="Arial"/>
          <w:sz w:val="22"/>
          <w:szCs w:val="22"/>
        </w:rPr>
        <w:t xml:space="preserve"> </w:t>
      </w:r>
      <w:r w:rsidR="007C5080">
        <w:rPr>
          <w:rFonts w:asciiTheme="majorHAnsi" w:eastAsia="Times New Roman" w:hAnsiTheme="majorHAnsi" w:cs="Arial"/>
          <w:sz w:val="22"/>
          <w:szCs w:val="22"/>
        </w:rPr>
        <w:t>k</w:t>
      </w:r>
      <w:r w:rsidR="00436A69" w:rsidRPr="00E50785">
        <w:rPr>
          <w:rFonts w:asciiTheme="majorHAnsi" w:eastAsia="Times New Roman" w:hAnsiTheme="majorHAnsi" w:cs="Arial"/>
          <w:sz w:val="22"/>
          <w:szCs w:val="22"/>
        </w:rPr>
        <w:t xml:space="preserve">luczowych </w:t>
      </w:r>
      <w:r w:rsidR="00864608">
        <w:rPr>
          <w:rFonts w:asciiTheme="majorHAnsi" w:eastAsia="Times New Roman" w:hAnsiTheme="majorHAnsi" w:cs="Arial"/>
          <w:sz w:val="22"/>
          <w:szCs w:val="22"/>
        </w:rPr>
        <w:t>zadań</w:t>
      </w:r>
      <w:r w:rsidR="00436A69" w:rsidRPr="00E50785">
        <w:rPr>
          <w:rFonts w:asciiTheme="majorHAnsi" w:eastAsia="Times New Roman" w:hAnsiTheme="majorHAnsi" w:cs="Arial"/>
          <w:sz w:val="22"/>
          <w:szCs w:val="22"/>
        </w:rPr>
        <w:t>.</w:t>
      </w:r>
    </w:p>
    <w:p w14:paraId="1B769A29" w14:textId="26124B97" w:rsidR="00814553" w:rsidRDefault="00814553" w:rsidP="003A19D8">
      <w:pPr>
        <w:tabs>
          <w:tab w:val="left" w:pos="1701"/>
        </w:tabs>
        <w:spacing w:line="360" w:lineRule="auto"/>
        <w:jc w:val="both"/>
        <w:rPr>
          <w:rFonts w:asciiTheme="majorHAnsi" w:eastAsia="Times New Roman" w:hAnsiTheme="majorHAnsi" w:cs="Arial"/>
          <w:sz w:val="22"/>
          <w:szCs w:val="22"/>
        </w:rPr>
      </w:pPr>
      <w:r w:rsidRPr="006C58E7">
        <w:rPr>
          <w:rFonts w:asciiTheme="majorHAnsi" w:eastAsia="Times New Roman" w:hAnsiTheme="majorHAnsi" w:cs="Arial"/>
          <w:sz w:val="22"/>
          <w:szCs w:val="22"/>
        </w:rPr>
        <w:t xml:space="preserve">2.Na podstawie art. 121 pkt 2 Pzp zamawiający </w:t>
      </w:r>
      <w:r w:rsidR="00436A69" w:rsidRPr="00436A69">
        <w:rPr>
          <w:rFonts w:asciiTheme="majorHAnsi" w:eastAsia="Times New Roman" w:hAnsiTheme="majorHAnsi" w:cs="Arial"/>
          <w:b/>
          <w:sz w:val="22"/>
          <w:szCs w:val="22"/>
        </w:rPr>
        <w:t xml:space="preserve">nie </w:t>
      </w:r>
      <w:r w:rsidRPr="00436A69">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w:t>
      </w:r>
      <w:r w:rsidRPr="006C58E7">
        <w:rPr>
          <w:rFonts w:asciiTheme="majorHAnsi" w:eastAsia="Times New Roman" w:hAnsiTheme="majorHAnsi" w:cs="Arial"/>
          <w:sz w:val="22"/>
          <w:szCs w:val="22"/>
        </w:rPr>
        <w:t>k</w:t>
      </w:r>
      <w:r w:rsidR="00864608">
        <w:rPr>
          <w:rFonts w:asciiTheme="majorHAnsi" w:eastAsia="Times New Roman" w:hAnsiTheme="majorHAnsi" w:cs="Arial"/>
          <w:sz w:val="22"/>
          <w:szCs w:val="22"/>
        </w:rPr>
        <w:t>u</w:t>
      </w:r>
      <w:r w:rsidRPr="006C58E7">
        <w:rPr>
          <w:rFonts w:asciiTheme="majorHAnsi" w:eastAsia="Times New Roman" w:hAnsiTheme="majorHAnsi" w:cs="Arial"/>
          <w:sz w:val="22"/>
          <w:szCs w:val="22"/>
        </w:rPr>
        <w:t xml:space="preserve"> </w:t>
      </w:r>
      <w:r w:rsidRPr="006C58E7">
        <w:rPr>
          <w:rFonts w:asciiTheme="majorHAnsi" w:eastAsia="Times New Roman" w:hAnsiTheme="majorHAnsi" w:cs="Arial"/>
          <w:b/>
          <w:sz w:val="22"/>
          <w:szCs w:val="22"/>
        </w:rPr>
        <w:t>osobistego wykonania przez wykonawcę</w:t>
      </w:r>
      <w:r w:rsidR="00864608">
        <w:rPr>
          <w:rFonts w:asciiTheme="majorHAnsi" w:eastAsia="Times New Roman" w:hAnsiTheme="majorHAnsi" w:cs="Arial"/>
          <w:sz w:val="22"/>
          <w:szCs w:val="22"/>
        </w:rPr>
        <w:t xml:space="preserve"> kluczowych zadań.</w:t>
      </w:r>
    </w:p>
    <w:p w14:paraId="54667904" w14:textId="77777777" w:rsidR="00F707C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1FD9E24D" w14:textId="791DA9DA" w:rsidR="00F707C9" w:rsidRPr="00863284" w:rsidRDefault="00F707C9" w:rsidP="00F707C9">
      <w:pPr>
        <w:jc w:val="both"/>
        <w:rPr>
          <w:rFonts w:ascii="Cambria" w:hAnsi="Cambria"/>
          <w:b/>
          <w:bCs/>
          <w:sz w:val="22"/>
          <w:szCs w:val="22"/>
          <w:u w:val="single"/>
        </w:rPr>
      </w:pPr>
      <w:r w:rsidRPr="00863284">
        <w:rPr>
          <w:rFonts w:ascii="Cambria" w:hAnsi="Cambria"/>
          <w:bCs/>
        </w:rPr>
        <w:t xml:space="preserve">Zamawiający nie przewiduje możliwości złożenia ofert w postaci katalogów elektronicznych. </w:t>
      </w:r>
    </w:p>
    <w:p w14:paraId="6D8F6C3C" w14:textId="48FA5F70" w:rsidR="003925B8"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863284" w:rsidRDefault="0059425B" w:rsidP="0059425B">
      <w:pPr>
        <w:suppressAutoHyphens/>
        <w:spacing w:line="260" w:lineRule="atLeast"/>
        <w:jc w:val="both"/>
        <w:rPr>
          <w:rFonts w:ascii="Cambria" w:hAnsi="Cambria"/>
          <w:b/>
          <w:sz w:val="22"/>
          <w:u w:val="single"/>
        </w:rPr>
      </w:pP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9B63B12"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Na podstawie Rozporządzenia Parlamentu Europejskiego i Rady (UE)  2016/679 </w:t>
      </w:r>
      <w:r w:rsidR="00E50D4F" w:rsidRPr="0008637F">
        <w:rPr>
          <w:rFonts w:asciiTheme="majorHAnsi" w:hAnsiTheme="majorHAnsi"/>
          <w:sz w:val="22"/>
          <w:szCs w:val="22"/>
        </w:rPr>
        <w:br/>
      </w:r>
      <w:r w:rsidRPr="0008637F">
        <w:rPr>
          <w:rFonts w:asciiTheme="majorHAnsi" w:hAnsiTheme="majorHAnsi"/>
          <w:sz w:val="22"/>
          <w:szCs w:val="22"/>
        </w:rPr>
        <w:t>w sprawie ochrony osób fizycznych w związku z przetwarzaniem danych osobowych</w:t>
      </w:r>
      <w:r w:rsidR="00E50D4F" w:rsidRPr="0008637F">
        <w:rPr>
          <w:rFonts w:asciiTheme="majorHAnsi" w:hAnsiTheme="majorHAnsi"/>
          <w:sz w:val="22"/>
          <w:szCs w:val="22"/>
        </w:rPr>
        <w:br/>
      </w:r>
      <w:r w:rsidRPr="0008637F">
        <w:rPr>
          <w:rFonts w:asciiTheme="majorHAnsi" w:hAnsiTheme="majorHAnsi"/>
          <w:sz w:val="22"/>
          <w:szCs w:val="22"/>
        </w:rPr>
        <w:t>i w sprawie swobodnego przepływu takich danych oraz uchylenia dyrektywy 95/46/WE (ogólne rozporządzenie o ochronie danych - zwane dalej RODO), pragniemy Państwa poinformować, że:</w:t>
      </w:r>
    </w:p>
    <w:p w14:paraId="5064A73F" w14:textId="0DA50925"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Administratorem Pani/Pana danych osobowych jest Samodzielny Publiczny Zakład Opieki Zdrowotnej Centralny Szpital Kliniczny Uniwersytetu Medycznego w Łodzi </w:t>
      </w:r>
      <w:r w:rsidR="00E50D4F" w:rsidRPr="0008637F">
        <w:rPr>
          <w:rFonts w:asciiTheme="majorHAnsi" w:hAnsiTheme="majorHAnsi"/>
          <w:sz w:val="22"/>
          <w:szCs w:val="22"/>
        </w:rPr>
        <w:br/>
      </w:r>
      <w:r w:rsidRPr="0008637F">
        <w:rPr>
          <w:rFonts w:asciiTheme="majorHAnsi" w:hAnsiTheme="majorHAnsi"/>
          <w:sz w:val="22"/>
          <w:szCs w:val="22"/>
        </w:rPr>
        <w:t>(92-213 Łódź, ul. Pomorska 251, KRS: 0000149790, NIP: 728-22-46-128).</w:t>
      </w:r>
    </w:p>
    <w:p w14:paraId="407104C9" w14:textId="7F8C7420" w:rsidR="000C1CB4" w:rsidRPr="00557143"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 wyznaczył Inspektora Ochrony Danych Osobowych. Dane kontaktowe </w:t>
      </w:r>
      <w:r w:rsidR="00E50D4F" w:rsidRPr="0008637F">
        <w:rPr>
          <w:rFonts w:asciiTheme="majorHAnsi" w:hAnsiTheme="majorHAnsi"/>
          <w:sz w:val="22"/>
          <w:szCs w:val="22"/>
        </w:rPr>
        <w:br/>
      </w:r>
      <w:r w:rsidRPr="00557143">
        <w:rPr>
          <w:rFonts w:asciiTheme="majorHAnsi" w:hAnsiTheme="majorHAnsi"/>
          <w:sz w:val="22"/>
          <w:szCs w:val="22"/>
        </w:rPr>
        <w:t>92-213 Łódź, ul. Pomorska 251, pok. 328,  email: inspektor.odo@csk.umed.pl; tel. 42 675 76 22.</w:t>
      </w:r>
    </w:p>
    <w:p w14:paraId="4AD1783F" w14:textId="15AC60E5" w:rsidR="000C1CB4" w:rsidRPr="00557143" w:rsidRDefault="000C1CB4" w:rsidP="00603C94">
      <w:pPr>
        <w:numPr>
          <w:ilvl w:val="0"/>
          <w:numId w:val="28"/>
        </w:numPr>
        <w:spacing w:line="360" w:lineRule="auto"/>
        <w:contextualSpacing/>
        <w:jc w:val="both"/>
        <w:rPr>
          <w:rFonts w:asciiTheme="majorHAnsi" w:hAnsiTheme="majorHAnsi"/>
          <w:b/>
          <w:sz w:val="22"/>
          <w:szCs w:val="22"/>
        </w:rPr>
      </w:pPr>
      <w:r w:rsidRPr="00557143">
        <w:rPr>
          <w:rFonts w:asciiTheme="majorHAnsi" w:hAnsiTheme="majorHAnsi"/>
          <w:sz w:val="22"/>
          <w:szCs w:val="22"/>
        </w:rPr>
        <w:lastRenderedPageBreak/>
        <w:t xml:space="preserve">Administrator przetwarza Pani/Pana dane osobowe w celu związanym z postępowaniem </w:t>
      </w:r>
      <w:r w:rsidR="0008637F" w:rsidRPr="00557143">
        <w:rPr>
          <w:rFonts w:asciiTheme="majorHAnsi" w:hAnsiTheme="majorHAnsi"/>
          <w:sz w:val="22"/>
          <w:szCs w:val="22"/>
        </w:rPr>
        <w:br/>
      </w:r>
      <w:r w:rsidRPr="00557143">
        <w:rPr>
          <w:rFonts w:asciiTheme="majorHAnsi" w:hAnsiTheme="majorHAnsi"/>
          <w:sz w:val="22"/>
          <w:szCs w:val="22"/>
        </w:rPr>
        <w:t xml:space="preserve">o udzielenie zamówienia publicznego pod nazwą: </w:t>
      </w:r>
      <w:r w:rsidR="003D318C" w:rsidRPr="00557143">
        <w:rPr>
          <w:rFonts w:asciiTheme="majorHAnsi" w:hAnsiTheme="majorHAnsi"/>
          <w:b/>
          <w:i/>
          <w:sz w:val="22"/>
          <w:szCs w:val="22"/>
        </w:rPr>
        <w:t>„</w:t>
      </w:r>
      <w:r w:rsidR="00557143" w:rsidRPr="00557143">
        <w:rPr>
          <w:rFonts w:asciiTheme="majorHAnsi" w:hAnsiTheme="majorHAnsi"/>
          <w:b/>
          <w:bCs/>
          <w:i/>
          <w:iCs/>
          <w:sz w:val="22"/>
          <w:szCs w:val="22"/>
        </w:rPr>
        <w:t xml:space="preserve">Realizacja robót budowlanych wraz </w:t>
      </w:r>
      <w:r w:rsidR="00557143" w:rsidRPr="00557143">
        <w:rPr>
          <w:rFonts w:asciiTheme="majorHAnsi" w:hAnsiTheme="majorHAnsi"/>
          <w:b/>
          <w:bCs/>
          <w:i/>
          <w:iCs/>
          <w:sz w:val="22"/>
          <w:szCs w:val="22"/>
        </w:rPr>
        <w:br/>
        <w:t xml:space="preserve">z dostawą i montażem wyposażenia dla Samodzielnego Publicznego Zakładu Opieki Zdrowotnej Centralnego Szpitala Klinicznego Uniwersytetu Medycznego w Łodzi przy </w:t>
      </w:r>
      <w:r w:rsidR="00557143" w:rsidRPr="00557143">
        <w:rPr>
          <w:rFonts w:asciiTheme="majorHAnsi" w:hAnsiTheme="majorHAnsi"/>
          <w:b/>
          <w:bCs/>
          <w:i/>
          <w:iCs/>
          <w:sz w:val="22"/>
          <w:szCs w:val="22"/>
        </w:rPr>
        <w:br/>
        <w:t>ul. Pomorskiej 251</w:t>
      </w:r>
      <w:r w:rsidR="00502581" w:rsidRPr="00557143">
        <w:rPr>
          <w:rFonts w:asciiTheme="majorHAnsi" w:hAnsiTheme="majorHAnsi"/>
          <w:b/>
          <w:bCs/>
          <w:i/>
          <w:iCs/>
          <w:sz w:val="22"/>
          <w:szCs w:val="22"/>
        </w:rPr>
        <w:t xml:space="preserve">”  </w:t>
      </w:r>
      <w:r w:rsidR="003D318C" w:rsidRPr="00557143">
        <w:rPr>
          <w:rFonts w:asciiTheme="majorHAnsi" w:hAnsiTheme="majorHAnsi"/>
          <w:b/>
          <w:i/>
          <w:sz w:val="22"/>
          <w:szCs w:val="22"/>
        </w:rPr>
        <w:t xml:space="preserve"> </w:t>
      </w:r>
      <w:r w:rsidRPr="00557143">
        <w:rPr>
          <w:rFonts w:asciiTheme="majorHAnsi" w:hAnsiTheme="majorHAnsi"/>
          <w:sz w:val="22"/>
          <w:szCs w:val="22"/>
        </w:rPr>
        <w:t>– na podstawie art. 6 ust. 1 lit. c RODO.</w:t>
      </w:r>
    </w:p>
    <w:p w14:paraId="60FEF1EF"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19F88730"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11A9266"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Posiada Pani/Pan:</w:t>
      </w:r>
    </w:p>
    <w:p w14:paraId="436F0675"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dostępu do danych osobowych Pani/Pana dotyczących (art. 15 RODO);</w:t>
      </w:r>
    </w:p>
    <w:p w14:paraId="15578136"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5904ABC3"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1385A43A"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wniesienia skargi do Prezesa Urzędu Ochrony Danych Osobowych, gdy uzna Pani/Pan, że przetwarzanie danych osobowych Pani/Pana dotyczących narusza przepisy RODO.</w:t>
      </w:r>
    </w:p>
    <w:p w14:paraId="27F8845D"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Nie przysługuje Pani/Panu:</w:t>
      </w:r>
    </w:p>
    <w:p w14:paraId="03FA9E02"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usunięcia danych osobowych (w związku z art. 17 ust. 3 lit. b, d lub e RODO);</w:t>
      </w:r>
    </w:p>
    <w:p w14:paraId="408C6B5F"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lastRenderedPageBreak/>
        <w:t>prawo do przenoszenia danych osobowych (o którym mowa w art. 20 RODO);</w:t>
      </w:r>
    </w:p>
    <w:p w14:paraId="660001A3"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sprzeciwu, wobec przetwarzania danych osobowych (na podstawie art. 21 RODO), gdyż podstawą prawną przetwarzania Pani/Pana danych osobowych jest art. 6 ust. 1 lit. c RODO.</w:t>
      </w:r>
    </w:p>
    <w:p w14:paraId="294BBA29"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gdy osoba, której dane dotyczą wnosi do Administratora o:</w:t>
      </w:r>
    </w:p>
    <w:p w14:paraId="5931789B"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potwierdzenie, czy przetwarzane są dane jej dotyczące;</w:t>
      </w:r>
    </w:p>
    <w:p w14:paraId="59ECB79C"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uzyskanie dostępu do danych jej dotyczących oraz informacji o:</w:t>
      </w:r>
    </w:p>
    <w:p w14:paraId="694CCBB0"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celach przetwarzania;</w:t>
      </w:r>
    </w:p>
    <w:p w14:paraId="422F0DFB"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kategoriach odnośnych danych osobowych;</w:t>
      </w:r>
    </w:p>
    <w:p w14:paraId="2238375E"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informacji o odbiorcach lub kategoriach odbiorców, którym dane osobowe zostały lub zostaną ujawnione (w szczególności o odbiorcach w państwach trzecich lub organizacjach międzynarodowych);</w:t>
      </w:r>
    </w:p>
    <w:p w14:paraId="61B0DB2D"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planowanym okresie przechowywania danych lub kryteriach ustalania tego okresu;</w:t>
      </w:r>
    </w:p>
    <w:p w14:paraId="58D538DE"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prawie do żądania od Administratora sprostowania, usunięcia lub ograniczenia przetwarzania danych osobowych dotyczącego osoby, której dane dotyczą, oraz do wniesienia sprzeciwu wobec takiego przetwarzania;</w:t>
      </w:r>
    </w:p>
    <w:p w14:paraId="06F38F98"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prawie wniesienia skargi do organu nadzorczego;</w:t>
      </w:r>
    </w:p>
    <w:p w14:paraId="48D85FC2"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źródle danych osobowych jeżeli nie zostały one zebrane od osoby, której dane dotyczą;</w:t>
      </w:r>
    </w:p>
    <w:p w14:paraId="2FDE6F64"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zautomatyzowanym podejmowaniu decyzji, w tym o profilowaniu oraz istotnych zasadach ich podejmowania;</w:t>
      </w:r>
    </w:p>
    <w:p w14:paraId="036427F9"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345E2A5D"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36D22FA8" w:rsidR="000C1CB4"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F68DEAE" w:rsidR="00A81C1B" w:rsidRPr="0008637F" w:rsidRDefault="00A81C1B" w:rsidP="0008637F">
      <w:pPr>
        <w:spacing w:line="360" w:lineRule="auto"/>
        <w:jc w:val="both"/>
        <w:rPr>
          <w:rFonts w:ascii="Cambria" w:eastAsia="Times New Roman" w:hAnsi="Cambria" w:cs="Times New Roman"/>
          <w:b/>
          <w:bCs/>
          <w:sz w:val="22"/>
          <w:szCs w:val="22"/>
          <w:u w:val="single"/>
        </w:rPr>
      </w:pPr>
      <w:r w:rsidRPr="0008637F">
        <w:rPr>
          <w:rFonts w:ascii="Cambria" w:eastAsia="Times New Roman" w:hAnsi="Cambria" w:cs="Times New Roman"/>
          <w:b/>
          <w:bCs/>
          <w:sz w:val="22"/>
          <w:szCs w:val="22"/>
          <w:u w:val="single"/>
        </w:rPr>
        <w:t xml:space="preserve">Wymóg złożenia oświadczenia – patrz </w:t>
      </w:r>
      <w:r w:rsidR="00FC502B" w:rsidRPr="0008637F">
        <w:rPr>
          <w:rFonts w:ascii="Cambria" w:eastAsia="Times New Roman" w:hAnsi="Cambria" w:cs="Times New Roman"/>
          <w:b/>
          <w:bCs/>
          <w:sz w:val="22"/>
          <w:szCs w:val="22"/>
          <w:u w:val="single"/>
        </w:rPr>
        <w:t xml:space="preserve">pkt </w:t>
      </w:r>
      <w:r w:rsidR="00D27408">
        <w:rPr>
          <w:rFonts w:ascii="Cambria" w:eastAsia="Times New Roman" w:hAnsi="Cambria" w:cs="Times New Roman"/>
          <w:b/>
          <w:bCs/>
          <w:sz w:val="22"/>
          <w:szCs w:val="22"/>
          <w:u w:val="single"/>
        </w:rPr>
        <w:t>18</w:t>
      </w:r>
      <w:r w:rsidRPr="0008637F">
        <w:rPr>
          <w:rFonts w:ascii="Cambria" w:eastAsia="Times New Roman" w:hAnsi="Cambria" w:cs="Times New Roman"/>
          <w:b/>
          <w:bCs/>
          <w:sz w:val="22"/>
          <w:szCs w:val="22"/>
          <w:u w:val="single"/>
        </w:rPr>
        <w:t xml:space="preserve"> Załącznik nr 1.:</w:t>
      </w:r>
    </w:p>
    <w:p w14:paraId="557E8CF8" w14:textId="7777777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lastRenderedPageBreak/>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4745E2CC" w14:textId="77777777" w:rsidR="0008637F"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245F752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 xml:space="preserve">W celu zapewnienia, że Wykonawca wypełnił ww. obowiązki informacyjne oraz ochrony prawnie uzasadnionych interesów osoby trzeciej, której dane zostały przekazane </w:t>
      </w:r>
      <w:r w:rsidR="00EB5FC4" w:rsidRPr="0008637F">
        <w:rPr>
          <w:rFonts w:ascii="Cambria" w:eastAsia="Times New Roman" w:hAnsi="Cambria" w:cs="Times New Roman"/>
          <w:sz w:val="22"/>
          <w:szCs w:val="22"/>
        </w:rPr>
        <w:br/>
      </w:r>
      <w:r w:rsidRPr="0008637F">
        <w:rPr>
          <w:rFonts w:ascii="Cambria" w:eastAsia="Times New Roman" w:hAnsi="Cambria" w:cs="Times New Roman"/>
          <w:sz w:val="22"/>
          <w:szCs w:val="22"/>
        </w:rPr>
        <w:t xml:space="preserve">w związku z udziałem Wykonawcy w postępowaniu, wymaga się od  Wykonawcy złożenia w postępowaniu o udzielenie zamówienia publicznego oświadczenia </w:t>
      </w:r>
      <w:r w:rsidRPr="0008637F">
        <w:rPr>
          <w:rFonts w:ascii="Cambria" w:eastAsia="Times New Roman" w:hAnsi="Cambria" w:cs="Times New Roman"/>
          <w:b/>
          <w:bCs/>
          <w:sz w:val="22"/>
          <w:szCs w:val="22"/>
        </w:rPr>
        <w:t>(</w:t>
      </w:r>
      <w:r w:rsidRPr="0008637F">
        <w:rPr>
          <w:rFonts w:ascii="Cambria" w:eastAsia="Times New Roman" w:hAnsi="Cambria" w:cs="Times New Roman"/>
          <w:b/>
          <w:bCs/>
          <w:sz w:val="22"/>
          <w:szCs w:val="22"/>
          <w:lang w:eastAsia="ar-SA"/>
        </w:rPr>
        <w:t xml:space="preserve">pkt. </w:t>
      </w:r>
      <w:r w:rsidR="007C5080">
        <w:rPr>
          <w:rFonts w:ascii="Cambria" w:eastAsia="Times New Roman" w:hAnsi="Cambria" w:cs="Times New Roman"/>
          <w:b/>
          <w:bCs/>
          <w:sz w:val="22"/>
          <w:szCs w:val="22"/>
          <w:lang w:eastAsia="ar-SA"/>
        </w:rPr>
        <w:t>1</w:t>
      </w:r>
      <w:r w:rsidR="00D27408">
        <w:rPr>
          <w:rFonts w:ascii="Cambria" w:eastAsia="Times New Roman" w:hAnsi="Cambria" w:cs="Times New Roman"/>
          <w:b/>
          <w:bCs/>
          <w:sz w:val="22"/>
          <w:szCs w:val="22"/>
          <w:lang w:eastAsia="ar-SA"/>
        </w:rPr>
        <w:t>8</w:t>
      </w:r>
      <w:r w:rsidRPr="0008637F">
        <w:rPr>
          <w:rFonts w:ascii="Cambria" w:eastAsia="Times New Roman" w:hAnsi="Cambria" w:cs="Times New Roman"/>
          <w:b/>
          <w:bCs/>
          <w:sz w:val="22"/>
          <w:szCs w:val="22"/>
          <w:lang w:eastAsia="ar-SA"/>
        </w:rPr>
        <w:t xml:space="preserve"> </w:t>
      </w:r>
      <w:r w:rsidR="00EB5FC4" w:rsidRPr="0008637F">
        <w:rPr>
          <w:rFonts w:ascii="Cambria" w:eastAsia="Times New Roman" w:hAnsi="Cambria" w:cs="Times New Roman"/>
          <w:b/>
          <w:bCs/>
          <w:sz w:val="22"/>
          <w:szCs w:val="22"/>
          <w:lang w:eastAsia="ar-SA"/>
        </w:rPr>
        <w:br/>
      </w:r>
      <w:r w:rsidRPr="0008637F">
        <w:rPr>
          <w:rFonts w:ascii="Cambria" w:eastAsia="Times New Roman" w:hAnsi="Cambria" w:cs="Times New Roman"/>
          <w:b/>
          <w:bCs/>
          <w:sz w:val="22"/>
          <w:szCs w:val="22"/>
          <w:lang w:eastAsia="ar-SA"/>
        </w:rPr>
        <w:t>w załącznik nr</w:t>
      </w:r>
      <w:r w:rsidR="00132F3E" w:rsidRPr="0008637F">
        <w:rPr>
          <w:rFonts w:ascii="Cambria" w:eastAsia="Times New Roman" w:hAnsi="Cambria" w:cs="Times New Roman"/>
          <w:b/>
          <w:bCs/>
          <w:sz w:val="22"/>
          <w:szCs w:val="22"/>
          <w:lang w:eastAsia="ar-SA"/>
        </w:rPr>
        <w:t xml:space="preserve"> 1 do S</w:t>
      </w:r>
      <w:r w:rsidRPr="0008637F">
        <w:rPr>
          <w:rFonts w:ascii="Cambria" w:eastAsia="Times New Roman" w:hAnsi="Cambria" w:cs="Times New Roman"/>
          <w:b/>
          <w:bCs/>
          <w:sz w:val="22"/>
          <w:szCs w:val="22"/>
          <w:lang w:eastAsia="ar-SA"/>
        </w:rPr>
        <w:t>WZ</w:t>
      </w:r>
      <w:r w:rsidRPr="0008637F">
        <w:rPr>
          <w:rFonts w:ascii="Cambria" w:eastAsia="Times New Roman" w:hAnsi="Cambria" w:cs="Times New Roman"/>
          <w:b/>
          <w:bCs/>
          <w:sz w:val="22"/>
          <w:szCs w:val="22"/>
        </w:rPr>
        <w:t>)</w:t>
      </w:r>
      <w:r w:rsidRPr="0008637F">
        <w:rPr>
          <w:rFonts w:ascii="Cambria" w:eastAsia="Times New Roman" w:hAnsi="Cambria" w:cs="Times New Roman"/>
          <w:sz w:val="22"/>
          <w:szCs w:val="22"/>
        </w:rPr>
        <w:t xml:space="preserve"> o wypełnieniu przez niego obowiązków informacyjnych przewidzianych w art. 13 lub art. 14 RODO.</w:t>
      </w:r>
    </w:p>
    <w:p w14:paraId="01A63523" w14:textId="77777777" w:rsidR="00A734D4" w:rsidRDefault="00A734D4">
      <w:pPr>
        <w:ind w:left="426" w:hanging="426"/>
        <w:rPr>
          <w:rFonts w:ascii="Cambria" w:hAnsi="Cambria" w:cs="Times New Roman"/>
          <w:b/>
          <w:bCs/>
          <w:u w:val="single"/>
        </w:rPr>
      </w:pPr>
    </w:p>
    <w:p w14:paraId="649DBF9C" w14:textId="306A8612" w:rsidR="00071F7E"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10B5D4A5" w14:textId="77777777" w:rsidR="00BE0B9D" w:rsidRDefault="00BE0B9D">
      <w:pPr>
        <w:ind w:left="426" w:hanging="426"/>
        <w:rPr>
          <w:rFonts w:ascii="Cambria" w:hAnsi="Cambria" w:cs="Times New Roman"/>
          <w:b/>
          <w:bCs/>
          <w:u w:val="single"/>
        </w:rPr>
      </w:pPr>
    </w:p>
    <w:p w14:paraId="52F3AC06" w14:textId="77777777" w:rsidR="00071F7E" w:rsidRPr="00E0379E"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rPr>
      </w:pPr>
      <w:r w:rsidRPr="00E0379E">
        <w:rPr>
          <w:rFonts w:asciiTheme="majorHAnsi" w:hAnsiTheme="majorHAnsi" w:cs="Times New Roman"/>
        </w:rPr>
        <w:t>Zestaw materiałów przetargowych obejmuje:</w:t>
      </w:r>
    </w:p>
    <w:p w14:paraId="691B38F2" w14:textId="2624E84B" w:rsidR="00071F7E" w:rsidRPr="00E0379E" w:rsidRDefault="00071F7E" w:rsidP="00B8483A">
      <w:pPr>
        <w:suppressAutoHyphens/>
        <w:spacing w:line="360" w:lineRule="auto"/>
        <w:ind w:left="851"/>
        <w:jc w:val="both"/>
        <w:rPr>
          <w:rFonts w:asciiTheme="majorHAnsi" w:hAnsiTheme="majorHAnsi" w:cs="Times New Roman"/>
          <w:sz w:val="22"/>
          <w:szCs w:val="22"/>
        </w:rPr>
      </w:pPr>
      <w:r w:rsidRPr="00E0379E">
        <w:rPr>
          <w:rFonts w:asciiTheme="majorHAnsi" w:hAnsiTheme="majorHAnsi" w:cs="Times New Roman"/>
          <w:sz w:val="22"/>
          <w:szCs w:val="22"/>
        </w:rPr>
        <w:t>- Część A SWZ – Wytyczne dla Wykonawcy do sporządzenia oferty</w:t>
      </w:r>
      <w:r w:rsidR="002B76C2" w:rsidRPr="00E0379E">
        <w:rPr>
          <w:rFonts w:asciiTheme="majorHAnsi" w:hAnsiTheme="majorHAnsi" w:cs="Times New Roman"/>
          <w:sz w:val="22"/>
          <w:szCs w:val="22"/>
        </w:rPr>
        <w:t xml:space="preserve"> wraz z projektem umowy</w:t>
      </w:r>
      <w:r w:rsidRPr="00E0379E">
        <w:rPr>
          <w:rFonts w:asciiTheme="majorHAnsi" w:hAnsiTheme="majorHAnsi" w:cs="Times New Roman"/>
          <w:sz w:val="22"/>
          <w:szCs w:val="22"/>
        </w:rPr>
        <w:t>;</w:t>
      </w:r>
    </w:p>
    <w:p w14:paraId="577F7762" w14:textId="7A945FEF" w:rsidR="00071F7E" w:rsidRPr="00CF792B" w:rsidRDefault="00071F7E" w:rsidP="002B76C2">
      <w:pPr>
        <w:suppressAutoHyphens/>
        <w:spacing w:line="360" w:lineRule="auto"/>
        <w:ind w:left="851"/>
        <w:jc w:val="both"/>
        <w:rPr>
          <w:rFonts w:asciiTheme="majorHAnsi" w:hAnsiTheme="majorHAnsi" w:cs="Times New Roman"/>
          <w:sz w:val="22"/>
          <w:szCs w:val="22"/>
        </w:rPr>
      </w:pPr>
      <w:r w:rsidRPr="00CF792B">
        <w:rPr>
          <w:rFonts w:asciiTheme="majorHAnsi" w:hAnsiTheme="majorHAnsi" w:cs="Times New Roman"/>
          <w:sz w:val="22"/>
          <w:szCs w:val="22"/>
        </w:rPr>
        <w:t>- Część B S</w:t>
      </w:r>
      <w:r w:rsidR="00B8483A" w:rsidRPr="00CF792B">
        <w:rPr>
          <w:rFonts w:asciiTheme="majorHAnsi" w:hAnsiTheme="majorHAnsi" w:cs="Times New Roman"/>
          <w:sz w:val="22"/>
          <w:szCs w:val="22"/>
        </w:rPr>
        <w:t>WZ – Załączniki do S</w:t>
      </w:r>
      <w:r w:rsidR="002B76C2" w:rsidRPr="00CF792B">
        <w:rPr>
          <w:rFonts w:asciiTheme="majorHAnsi" w:hAnsiTheme="majorHAnsi" w:cs="Times New Roman"/>
          <w:sz w:val="22"/>
          <w:szCs w:val="22"/>
        </w:rPr>
        <w:t xml:space="preserve">WZ - </w:t>
      </w:r>
      <w:r w:rsidRPr="00CF792B">
        <w:rPr>
          <w:rFonts w:asciiTheme="majorHAnsi" w:hAnsiTheme="majorHAnsi" w:cs="Times New Roman"/>
          <w:sz w:val="22"/>
          <w:szCs w:val="22"/>
        </w:rPr>
        <w:t>Zakres rzeczowy Specyfikacji W</w:t>
      </w:r>
      <w:r w:rsidR="00B8483A" w:rsidRPr="00CF792B">
        <w:rPr>
          <w:rFonts w:asciiTheme="majorHAnsi" w:hAnsiTheme="majorHAnsi" w:cs="Times New Roman"/>
          <w:sz w:val="22"/>
          <w:szCs w:val="22"/>
        </w:rPr>
        <w:t xml:space="preserve">arunków </w:t>
      </w:r>
      <w:r w:rsidR="00ED7734">
        <w:rPr>
          <w:rFonts w:asciiTheme="majorHAnsi" w:hAnsiTheme="majorHAnsi" w:cs="Times New Roman"/>
          <w:sz w:val="22"/>
          <w:szCs w:val="22"/>
        </w:rPr>
        <w:t xml:space="preserve">Zamówienia- </w:t>
      </w:r>
    </w:p>
    <w:p w14:paraId="2974EB6C" w14:textId="7658031A" w:rsidR="001979FE" w:rsidRDefault="002B76C2" w:rsidP="001979FE">
      <w:pPr>
        <w:rPr>
          <w:rFonts w:asciiTheme="majorHAnsi" w:hAnsiTheme="majorHAnsi"/>
          <w:sz w:val="22"/>
          <w:szCs w:val="22"/>
        </w:rPr>
      </w:pPr>
      <w:r w:rsidRPr="00ED7734">
        <w:rPr>
          <w:rFonts w:asciiTheme="majorHAnsi" w:hAnsiTheme="majorHAnsi"/>
          <w:sz w:val="22"/>
          <w:szCs w:val="22"/>
        </w:rPr>
        <w:t xml:space="preserve">   </w:t>
      </w:r>
      <w:r w:rsidR="00E0379E" w:rsidRPr="00ED7734">
        <w:rPr>
          <w:rFonts w:asciiTheme="majorHAnsi" w:hAnsiTheme="majorHAnsi"/>
          <w:sz w:val="22"/>
          <w:szCs w:val="22"/>
        </w:rPr>
        <w:t xml:space="preserve">                </w:t>
      </w:r>
      <w:r w:rsidRPr="00ED7734">
        <w:rPr>
          <w:rFonts w:asciiTheme="majorHAnsi" w:hAnsiTheme="majorHAnsi"/>
          <w:sz w:val="22"/>
          <w:szCs w:val="22"/>
        </w:rPr>
        <w:t xml:space="preserve"> </w:t>
      </w:r>
      <w:r w:rsidR="001F3BCE">
        <w:rPr>
          <w:rFonts w:asciiTheme="majorHAnsi" w:hAnsiTheme="majorHAnsi"/>
          <w:sz w:val="22"/>
          <w:szCs w:val="22"/>
        </w:rPr>
        <w:t>d</w:t>
      </w:r>
      <w:r w:rsidR="00E0379E" w:rsidRPr="00ED7734">
        <w:rPr>
          <w:rFonts w:asciiTheme="majorHAnsi" w:hAnsiTheme="majorHAnsi"/>
          <w:sz w:val="22"/>
          <w:szCs w:val="22"/>
        </w:rPr>
        <w:t xml:space="preserve">okumentacja </w:t>
      </w:r>
      <w:r w:rsidR="001F3BCE">
        <w:rPr>
          <w:rFonts w:asciiTheme="majorHAnsi" w:hAnsiTheme="majorHAnsi"/>
          <w:sz w:val="22"/>
          <w:szCs w:val="22"/>
        </w:rPr>
        <w:t xml:space="preserve">do swz. </w:t>
      </w:r>
      <w:r w:rsidR="00ED7734">
        <w:rPr>
          <w:rFonts w:asciiTheme="majorHAnsi" w:hAnsiTheme="majorHAnsi"/>
          <w:sz w:val="22"/>
          <w:szCs w:val="22"/>
        </w:rPr>
        <w:t>.</w:t>
      </w:r>
    </w:p>
    <w:p w14:paraId="406B25F8" w14:textId="77777777" w:rsidR="00ED7734" w:rsidRPr="00ED7734" w:rsidRDefault="00ED7734" w:rsidP="001979FE">
      <w:pPr>
        <w:rPr>
          <w:rFonts w:asciiTheme="majorHAnsi" w:hAnsiTheme="majorHAnsi"/>
          <w:sz w:val="22"/>
          <w:szCs w:val="22"/>
        </w:rPr>
      </w:pPr>
    </w:p>
    <w:p w14:paraId="6E7D1C46" w14:textId="04697BB2" w:rsidR="002B76C2" w:rsidRDefault="002B76C2" w:rsidP="002B76C2">
      <w:pPr>
        <w:spacing w:line="360" w:lineRule="auto"/>
        <w:ind w:left="851"/>
        <w:jc w:val="both"/>
        <w:rPr>
          <w:rFonts w:asciiTheme="majorHAnsi" w:hAnsiTheme="majorHAnsi" w:cs="Times New Roman"/>
          <w:sz w:val="22"/>
          <w:szCs w:val="22"/>
        </w:rPr>
      </w:pPr>
      <w:r w:rsidRPr="00CF792B">
        <w:rPr>
          <w:rFonts w:asciiTheme="majorHAnsi" w:hAnsiTheme="majorHAnsi" w:cs="Times New Roman"/>
          <w:sz w:val="22"/>
          <w:szCs w:val="22"/>
        </w:rPr>
        <w:t xml:space="preserve">- SWZ część C –  Załączniki </w:t>
      </w:r>
      <w:r w:rsidRPr="00E50785">
        <w:rPr>
          <w:rFonts w:asciiTheme="majorHAnsi" w:hAnsiTheme="majorHAnsi" w:cs="Times New Roman"/>
          <w:sz w:val="22"/>
          <w:szCs w:val="22"/>
        </w:rPr>
        <w:t>do oferty nr 1-1</w:t>
      </w:r>
      <w:r w:rsidR="006B66EC">
        <w:rPr>
          <w:rFonts w:asciiTheme="majorHAnsi" w:hAnsiTheme="majorHAnsi" w:cs="Times New Roman"/>
          <w:sz w:val="22"/>
          <w:szCs w:val="22"/>
        </w:rPr>
        <w:t>5</w:t>
      </w:r>
      <w:r w:rsidRPr="00E50785">
        <w:rPr>
          <w:rFonts w:asciiTheme="majorHAnsi" w:hAnsiTheme="majorHAnsi" w:cs="Times New Roman"/>
          <w:sz w:val="22"/>
          <w:szCs w:val="22"/>
        </w:rPr>
        <w:t>.</w:t>
      </w:r>
    </w:p>
    <w:p w14:paraId="73A51DE2" w14:textId="77777777" w:rsidR="006B66EC" w:rsidRDefault="006B66EC" w:rsidP="000C1CB4">
      <w:pPr>
        <w:jc w:val="both"/>
        <w:rPr>
          <w:rFonts w:asciiTheme="majorHAnsi" w:hAnsiTheme="majorHAnsi" w:cstheme="minorHAnsi"/>
          <w:bCs/>
          <w:sz w:val="18"/>
          <w:szCs w:val="18"/>
        </w:rPr>
      </w:pPr>
    </w:p>
    <w:p w14:paraId="24779BAF" w14:textId="77777777" w:rsidR="00BE0B9D" w:rsidRDefault="00BE0B9D" w:rsidP="000C1CB4">
      <w:pPr>
        <w:jc w:val="both"/>
        <w:rPr>
          <w:rFonts w:asciiTheme="majorHAnsi" w:hAnsiTheme="majorHAnsi" w:cstheme="minorHAnsi"/>
          <w:bCs/>
          <w:sz w:val="18"/>
          <w:szCs w:val="18"/>
        </w:rPr>
      </w:pPr>
    </w:p>
    <w:p w14:paraId="1B9C4C50" w14:textId="77777777" w:rsidR="00BE0B9D" w:rsidRDefault="00BE0B9D" w:rsidP="000C1CB4">
      <w:pPr>
        <w:jc w:val="both"/>
        <w:rPr>
          <w:rFonts w:asciiTheme="majorHAnsi" w:hAnsiTheme="majorHAnsi" w:cstheme="minorHAnsi"/>
          <w:bCs/>
          <w:sz w:val="18"/>
          <w:szCs w:val="18"/>
        </w:rPr>
      </w:pPr>
    </w:p>
    <w:p w14:paraId="56285454" w14:textId="77777777" w:rsidR="00BE0B9D" w:rsidRDefault="00BE0B9D" w:rsidP="000C1CB4">
      <w:pPr>
        <w:jc w:val="both"/>
        <w:rPr>
          <w:rFonts w:asciiTheme="majorHAnsi" w:hAnsiTheme="majorHAnsi" w:cstheme="minorHAnsi"/>
          <w:bCs/>
          <w:sz w:val="18"/>
          <w:szCs w:val="18"/>
        </w:rPr>
      </w:pPr>
    </w:p>
    <w:p w14:paraId="08AA5AD8" w14:textId="77777777" w:rsidR="00A734D4" w:rsidRDefault="00A734D4" w:rsidP="000C1CB4">
      <w:pPr>
        <w:jc w:val="both"/>
        <w:rPr>
          <w:rFonts w:asciiTheme="majorHAnsi" w:hAnsiTheme="majorHAnsi" w:cstheme="minorHAnsi"/>
          <w:bCs/>
          <w:sz w:val="18"/>
          <w:szCs w:val="18"/>
        </w:rPr>
      </w:pPr>
    </w:p>
    <w:p w14:paraId="1F09ECF3" w14:textId="359DFAC6"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Akceptacja prawna SWZ </w:t>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t xml:space="preserve">        Pracownik przygotowujący SWZ, </w:t>
      </w:r>
    </w:p>
    <w:p w14:paraId="5AD3DBB3" w14:textId="0C8EECD9"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   przez Radcę Prawnego                       </w:t>
      </w:r>
      <w:r w:rsidR="004D4B10">
        <w:rPr>
          <w:rFonts w:asciiTheme="majorHAnsi" w:hAnsiTheme="majorHAnsi" w:cstheme="minorHAnsi"/>
          <w:bCs/>
          <w:sz w:val="18"/>
          <w:szCs w:val="18"/>
        </w:rPr>
        <w:t xml:space="preserve">             </w:t>
      </w:r>
      <w:r w:rsidRPr="004D4B10">
        <w:rPr>
          <w:rFonts w:asciiTheme="majorHAnsi" w:hAnsiTheme="majorHAnsi" w:cstheme="minorHAnsi"/>
          <w:bCs/>
          <w:sz w:val="18"/>
          <w:szCs w:val="18"/>
        </w:rPr>
        <w:t xml:space="preserve">                                     prowadzący postępowanie </w:t>
      </w:r>
    </w:p>
    <w:p w14:paraId="0CA04F6D" w14:textId="77777777" w:rsidR="000C1CB4" w:rsidRPr="004D4B10" w:rsidRDefault="000C1CB4" w:rsidP="000C1CB4">
      <w:pPr>
        <w:jc w:val="both"/>
        <w:rPr>
          <w:rFonts w:asciiTheme="majorHAnsi" w:hAnsiTheme="majorHAnsi" w:cstheme="minorHAnsi"/>
          <w:bCs/>
          <w:sz w:val="18"/>
          <w:szCs w:val="18"/>
        </w:rPr>
      </w:pPr>
    </w:p>
    <w:p w14:paraId="4007ED07" w14:textId="1EBC9D0E" w:rsidR="00ED7734" w:rsidRDefault="00ED7734" w:rsidP="000C1CB4">
      <w:pPr>
        <w:jc w:val="both"/>
        <w:rPr>
          <w:rFonts w:asciiTheme="majorHAnsi" w:hAnsiTheme="majorHAnsi" w:cstheme="minorHAnsi"/>
          <w:bCs/>
          <w:sz w:val="18"/>
          <w:szCs w:val="18"/>
        </w:rPr>
      </w:pPr>
    </w:p>
    <w:p w14:paraId="44E1E67F" w14:textId="77777777" w:rsidR="00A734D4" w:rsidRPr="004D4B10" w:rsidRDefault="00A734D4" w:rsidP="000C1CB4">
      <w:pPr>
        <w:jc w:val="both"/>
        <w:rPr>
          <w:rFonts w:asciiTheme="majorHAnsi" w:hAnsiTheme="majorHAnsi" w:cstheme="minorHAnsi"/>
          <w:bCs/>
          <w:sz w:val="18"/>
          <w:szCs w:val="18"/>
        </w:rPr>
      </w:pPr>
    </w:p>
    <w:p w14:paraId="64302D29" w14:textId="77777777" w:rsidR="00ED7734" w:rsidRPr="004D4B10" w:rsidRDefault="00ED7734" w:rsidP="000C1CB4">
      <w:pPr>
        <w:jc w:val="both"/>
        <w:rPr>
          <w:rFonts w:asciiTheme="majorHAnsi" w:hAnsiTheme="majorHAnsi" w:cstheme="minorHAnsi"/>
          <w:bCs/>
          <w:sz w:val="18"/>
          <w:szCs w:val="18"/>
        </w:rPr>
      </w:pPr>
    </w:p>
    <w:p w14:paraId="60DB9C02"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w:t>
      </w:r>
    </w:p>
    <w:p w14:paraId="63FCD410"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 xml:space="preserve">                   podpis </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 xml:space="preserve">       podpis </w:t>
      </w:r>
    </w:p>
    <w:p w14:paraId="0F660D6A" w14:textId="6CE978A3" w:rsidR="00E50785" w:rsidRPr="004D4B10" w:rsidRDefault="00E50785" w:rsidP="00310D6A">
      <w:pPr>
        <w:suppressAutoHyphens/>
        <w:jc w:val="both"/>
        <w:rPr>
          <w:rFonts w:ascii="Cambria" w:eastAsia="Times New Roman" w:hAnsi="Cambria" w:cs="Tahoma"/>
          <w:b/>
          <w:bCs/>
          <w:iCs/>
          <w:sz w:val="18"/>
          <w:szCs w:val="18"/>
          <w:lang w:eastAsia="ar-SA"/>
        </w:rPr>
      </w:pPr>
    </w:p>
    <w:p w14:paraId="634C366B" w14:textId="2E428F82" w:rsidR="002C3E24" w:rsidRDefault="002C3E24" w:rsidP="00310D6A">
      <w:pPr>
        <w:suppressAutoHyphens/>
        <w:jc w:val="both"/>
        <w:rPr>
          <w:rFonts w:ascii="Cambria" w:eastAsia="Times New Roman" w:hAnsi="Cambria" w:cs="Tahoma"/>
          <w:b/>
          <w:bCs/>
          <w:iCs/>
          <w:sz w:val="20"/>
          <w:szCs w:val="20"/>
          <w:lang w:eastAsia="ar-SA"/>
        </w:rPr>
      </w:pPr>
    </w:p>
    <w:p w14:paraId="16813F2D" w14:textId="2F31A4CC" w:rsidR="00A734D4" w:rsidRDefault="00A734D4" w:rsidP="00310D6A">
      <w:pPr>
        <w:suppressAutoHyphens/>
        <w:jc w:val="both"/>
        <w:rPr>
          <w:rFonts w:ascii="Cambria" w:eastAsia="Times New Roman" w:hAnsi="Cambria" w:cs="Tahoma"/>
          <w:b/>
          <w:bCs/>
          <w:iCs/>
          <w:sz w:val="20"/>
          <w:szCs w:val="20"/>
          <w:lang w:eastAsia="ar-SA"/>
        </w:rPr>
      </w:pPr>
    </w:p>
    <w:p w14:paraId="239F999F" w14:textId="35F41611" w:rsidR="008025BC" w:rsidRDefault="008025BC" w:rsidP="00310D6A">
      <w:pPr>
        <w:suppressAutoHyphens/>
        <w:jc w:val="both"/>
        <w:rPr>
          <w:rFonts w:ascii="Cambria" w:eastAsia="Times New Roman" w:hAnsi="Cambria" w:cs="Tahoma"/>
          <w:b/>
          <w:bCs/>
          <w:iCs/>
          <w:sz w:val="20"/>
          <w:szCs w:val="20"/>
          <w:lang w:eastAsia="ar-SA"/>
        </w:rPr>
      </w:pPr>
    </w:p>
    <w:p w14:paraId="6FFF6762" w14:textId="77777777" w:rsidR="008025BC" w:rsidRDefault="008025BC" w:rsidP="00310D6A">
      <w:pPr>
        <w:suppressAutoHyphens/>
        <w:jc w:val="both"/>
        <w:rPr>
          <w:rFonts w:ascii="Cambria" w:eastAsia="Times New Roman" w:hAnsi="Cambria" w:cs="Tahoma"/>
          <w:b/>
          <w:bCs/>
          <w:iCs/>
          <w:sz w:val="20"/>
          <w:szCs w:val="20"/>
          <w:lang w:eastAsia="ar-SA"/>
        </w:rPr>
      </w:pPr>
    </w:p>
    <w:p w14:paraId="789DD613" w14:textId="77777777" w:rsidR="00BE0B9D" w:rsidRDefault="00BE0B9D" w:rsidP="00310D6A">
      <w:pPr>
        <w:suppressAutoHyphens/>
        <w:jc w:val="both"/>
        <w:rPr>
          <w:rFonts w:ascii="Cambria" w:eastAsia="Times New Roman" w:hAnsi="Cambria" w:cs="Tahoma"/>
          <w:b/>
          <w:bCs/>
          <w:iCs/>
          <w:sz w:val="20"/>
          <w:szCs w:val="20"/>
          <w:lang w:eastAsia="ar-SA"/>
        </w:rPr>
      </w:pPr>
    </w:p>
    <w:p w14:paraId="1E8BE474" w14:textId="77777777" w:rsidR="00A734D4" w:rsidRDefault="00A734D4" w:rsidP="00310D6A">
      <w:pPr>
        <w:suppressAutoHyphens/>
        <w:jc w:val="both"/>
        <w:rPr>
          <w:rFonts w:ascii="Cambria" w:eastAsia="Times New Roman" w:hAnsi="Cambria" w:cs="Tahoma"/>
          <w:b/>
          <w:bCs/>
          <w:iCs/>
          <w:sz w:val="20"/>
          <w:szCs w:val="20"/>
          <w:lang w:eastAsia="ar-SA"/>
        </w:rPr>
      </w:pPr>
    </w:p>
    <w:p w14:paraId="14ABEDDC" w14:textId="0942EA06" w:rsidR="00310D6A" w:rsidRPr="00863284" w:rsidRDefault="00CF792B" w:rsidP="00310D6A">
      <w:pPr>
        <w:suppressAutoHyphens/>
        <w:jc w:val="both"/>
        <w:rPr>
          <w:rFonts w:ascii="Cambria" w:eastAsia="Times New Roman" w:hAnsi="Cambria" w:cs="Tahoma"/>
          <w:b/>
          <w:bCs/>
          <w:iCs/>
          <w:sz w:val="20"/>
          <w:szCs w:val="20"/>
          <w:lang w:eastAsia="ar-SA"/>
        </w:rPr>
      </w:pPr>
      <w:r>
        <w:rPr>
          <w:rFonts w:ascii="Cambria" w:eastAsia="Times New Roman" w:hAnsi="Cambria" w:cs="Tahoma"/>
          <w:b/>
          <w:bCs/>
          <w:iCs/>
          <w:sz w:val="20"/>
          <w:szCs w:val="20"/>
          <w:lang w:eastAsia="ar-SA"/>
        </w:rPr>
        <w:t>Ł</w:t>
      </w:r>
      <w:r w:rsidR="00392C59">
        <w:rPr>
          <w:rFonts w:ascii="Cambria" w:eastAsia="Times New Roman" w:hAnsi="Cambria" w:cs="Tahoma"/>
          <w:b/>
          <w:bCs/>
          <w:iCs/>
          <w:sz w:val="20"/>
          <w:szCs w:val="20"/>
          <w:lang w:eastAsia="ar-SA"/>
        </w:rPr>
        <w:t xml:space="preserve">ódź, dn. </w:t>
      </w:r>
      <w:r w:rsidR="004350B8">
        <w:rPr>
          <w:rFonts w:ascii="Cambria" w:eastAsia="Times New Roman" w:hAnsi="Cambria" w:cs="Tahoma"/>
          <w:b/>
          <w:bCs/>
          <w:iCs/>
          <w:sz w:val="20"/>
          <w:szCs w:val="20"/>
          <w:lang w:eastAsia="ar-SA"/>
        </w:rPr>
        <w:t>1</w:t>
      </w:r>
      <w:r w:rsidR="00C26CD8">
        <w:rPr>
          <w:rFonts w:ascii="Cambria" w:eastAsia="Times New Roman" w:hAnsi="Cambria" w:cs="Tahoma"/>
          <w:b/>
          <w:bCs/>
          <w:iCs/>
          <w:sz w:val="20"/>
          <w:szCs w:val="20"/>
          <w:lang w:eastAsia="ar-SA"/>
        </w:rPr>
        <w:t>5</w:t>
      </w:r>
      <w:r w:rsidR="00704DCC">
        <w:rPr>
          <w:rFonts w:ascii="Cambria" w:eastAsia="Times New Roman" w:hAnsi="Cambria" w:cs="Tahoma"/>
          <w:b/>
          <w:bCs/>
          <w:iCs/>
          <w:sz w:val="20"/>
          <w:szCs w:val="20"/>
          <w:lang w:eastAsia="ar-SA"/>
        </w:rPr>
        <w:t>.</w:t>
      </w:r>
      <w:r w:rsidR="00C26CD8">
        <w:rPr>
          <w:rFonts w:ascii="Cambria" w:eastAsia="Times New Roman" w:hAnsi="Cambria" w:cs="Tahoma"/>
          <w:b/>
          <w:bCs/>
          <w:iCs/>
          <w:sz w:val="20"/>
          <w:szCs w:val="20"/>
          <w:lang w:eastAsia="ar-SA"/>
        </w:rPr>
        <w:t>0</w:t>
      </w:r>
      <w:r w:rsidR="006A7F0D">
        <w:rPr>
          <w:rFonts w:ascii="Cambria" w:eastAsia="Times New Roman" w:hAnsi="Cambria" w:cs="Tahoma"/>
          <w:b/>
          <w:bCs/>
          <w:iCs/>
          <w:sz w:val="20"/>
          <w:szCs w:val="20"/>
          <w:lang w:eastAsia="ar-SA"/>
        </w:rPr>
        <w:t>1</w:t>
      </w:r>
      <w:r w:rsidR="00E0379E">
        <w:rPr>
          <w:rFonts w:ascii="Cambria" w:eastAsia="Times New Roman" w:hAnsi="Cambria" w:cs="Tahoma"/>
          <w:b/>
          <w:bCs/>
          <w:iCs/>
          <w:sz w:val="20"/>
          <w:szCs w:val="20"/>
          <w:lang w:eastAsia="ar-SA"/>
        </w:rPr>
        <w:t>.202</w:t>
      </w:r>
      <w:r w:rsidR="00C26CD8">
        <w:rPr>
          <w:rFonts w:ascii="Cambria" w:eastAsia="Times New Roman" w:hAnsi="Cambria" w:cs="Tahoma"/>
          <w:b/>
          <w:bCs/>
          <w:iCs/>
          <w:sz w:val="20"/>
          <w:szCs w:val="20"/>
          <w:lang w:eastAsia="ar-SA"/>
        </w:rPr>
        <w:t>4</w:t>
      </w:r>
      <w:r w:rsidR="00E0379E">
        <w:rPr>
          <w:rFonts w:ascii="Cambria" w:eastAsia="Times New Roman" w:hAnsi="Cambria" w:cs="Tahoma"/>
          <w:b/>
          <w:bCs/>
          <w:iCs/>
          <w:sz w:val="20"/>
          <w:szCs w:val="20"/>
          <w:lang w:eastAsia="ar-SA"/>
        </w:rPr>
        <w:t xml:space="preserve"> </w:t>
      </w:r>
      <w:r w:rsidR="00310D6A" w:rsidRPr="00863284">
        <w:rPr>
          <w:rFonts w:ascii="Cambria" w:eastAsia="Times New Roman" w:hAnsi="Cambria" w:cs="Tahoma"/>
          <w:b/>
          <w:bCs/>
          <w:iCs/>
          <w:sz w:val="20"/>
          <w:szCs w:val="20"/>
          <w:lang w:eastAsia="ar-SA"/>
        </w:rPr>
        <w:t xml:space="preserve">r. </w:t>
      </w:r>
    </w:p>
    <w:p w14:paraId="000A8C5C" w14:textId="77777777" w:rsidR="006C1275" w:rsidRDefault="006C1275" w:rsidP="008B01F2">
      <w:pPr>
        <w:jc w:val="both"/>
        <w:rPr>
          <w:rFonts w:ascii="Cambria" w:hAnsi="Cambria" w:cs="Times New Roman"/>
          <w:b/>
          <w:bCs/>
        </w:rPr>
      </w:pPr>
    </w:p>
    <w:p w14:paraId="27735CA5" w14:textId="77777777" w:rsidR="006E0DB8" w:rsidRDefault="006E0DB8" w:rsidP="00F27274">
      <w:pPr>
        <w:jc w:val="center"/>
        <w:rPr>
          <w:b/>
          <w:bCs/>
          <w:iCs/>
          <w:sz w:val="22"/>
          <w:szCs w:val="28"/>
        </w:rPr>
      </w:pPr>
    </w:p>
    <w:p w14:paraId="1A942CE9" w14:textId="77777777" w:rsidR="00BE0B9D" w:rsidRDefault="00BE0B9D" w:rsidP="00F27274">
      <w:pPr>
        <w:jc w:val="center"/>
        <w:rPr>
          <w:b/>
          <w:bCs/>
          <w:iCs/>
          <w:sz w:val="22"/>
          <w:szCs w:val="28"/>
        </w:rPr>
      </w:pPr>
    </w:p>
    <w:p w14:paraId="45F8D17D" w14:textId="2F84B487" w:rsidR="00354546" w:rsidRDefault="00354546" w:rsidP="00F27274">
      <w:pPr>
        <w:jc w:val="center"/>
        <w:rPr>
          <w:b/>
          <w:bCs/>
          <w:iCs/>
          <w:sz w:val="22"/>
          <w:szCs w:val="28"/>
        </w:rPr>
      </w:pPr>
    </w:p>
    <w:p w14:paraId="110E6BD9" w14:textId="77777777" w:rsidR="00A734D4" w:rsidRDefault="00A734D4" w:rsidP="00F27274">
      <w:pPr>
        <w:jc w:val="center"/>
        <w:rPr>
          <w:b/>
          <w:bCs/>
          <w:iCs/>
          <w:sz w:val="22"/>
          <w:szCs w:val="28"/>
        </w:rPr>
      </w:pPr>
    </w:p>
    <w:p w14:paraId="5A0632CB" w14:textId="3D2D5F26" w:rsidR="00F27274" w:rsidRPr="00FB4427" w:rsidRDefault="00F27274" w:rsidP="00F27274">
      <w:pPr>
        <w:jc w:val="center"/>
        <w:rPr>
          <w:b/>
          <w:bCs/>
          <w:iCs/>
          <w:sz w:val="22"/>
          <w:szCs w:val="28"/>
        </w:rPr>
      </w:pPr>
      <w:r>
        <w:rPr>
          <w:b/>
          <w:bCs/>
          <w:iCs/>
          <w:sz w:val="22"/>
          <w:szCs w:val="28"/>
        </w:rPr>
        <w:t xml:space="preserve">Wzór - </w:t>
      </w:r>
      <w:r w:rsidRPr="005F12BC">
        <w:rPr>
          <w:b/>
          <w:bCs/>
          <w:iCs/>
          <w:sz w:val="22"/>
          <w:szCs w:val="28"/>
        </w:rPr>
        <w:t xml:space="preserve">UMOWA nr  </w:t>
      </w:r>
      <w:r>
        <w:rPr>
          <w:b/>
          <w:bCs/>
          <w:iCs/>
          <w:sz w:val="22"/>
          <w:szCs w:val="28"/>
        </w:rPr>
        <w:t xml:space="preserve">ZP / </w:t>
      </w:r>
      <w:r w:rsidR="006A7F0D">
        <w:rPr>
          <w:b/>
          <w:bCs/>
          <w:iCs/>
          <w:sz w:val="22"/>
          <w:szCs w:val="28"/>
        </w:rPr>
        <w:t>1</w:t>
      </w:r>
      <w:r w:rsidR="00392C59">
        <w:rPr>
          <w:b/>
          <w:bCs/>
          <w:iCs/>
          <w:sz w:val="22"/>
          <w:szCs w:val="28"/>
        </w:rPr>
        <w:t>2</w:t>
      </w:r>
      <w:r w:rsidR="003928CE">
        <w:rPr>
          <w:b/>
          <w:bCs/>
          <w:iCs/>
          <w:sz w:val="22"/>
          <w:szCs w:val="28"/>
        </w:rPr>
        <w:t>7</w:t>
      </w:r>
      <w:r>
        <w:rPr>
          <w:b/>
          <w:bCs/>
          <w:iCs/>
          <w:sz w:val="22"/>
          <w:szCs w:val="28"/>
        </w:rPr>
        <w:t xml:space="preserve"> / 202</w:t>
      </w:r>
      <w:r w:rsidR="003C00CB">
        <w:rPr>
          <w:b/>
          <w:bCs/>
          <w:iCs/>
          <w:sz w:val="22"/>
          <w:szCs w:val="28"/>
        </w:rPr>
        <w:t>3</w:t>
      </w:r>
    </w:p>
    <w:p w14:paraId="3AD78218" w14:textId="77777777" w:rsidR="00F27274" w:rsidRDefault="00F27274" w:rsidP="00F27274">
      <w:pPr>
        <w:rPr>
          <w:b/>
          <w:sz w:val="20"/>
        </w:rPr>
      </w:pPr>
      <w:r>
        <w:rPr>
          <w:iCs/>
          <w:sz w:val="20"/>
          <w:szCs w:val="20"/>
        </w:rPr>
        <w:br/>
      </w:r>
    </w:p>
    <w:p w14:paraId="78A69F38" w14:textId="77777777" w:rsidR="00F27274" w:rsidRDefault="00F27274" w:rsidP="00F27274">
      <w:pPr>
        <w:pStyle w:val="Tekstpodstawowy2"/>
        <w:spacing w:line="240" w:lineRule="auto"/>
        <w:jc w:val="both"/>
        <w:rPr>
          <w:b/>
          <w:sz w:val="20"/>
        </w:rPr>
      </w:pPr>
    </w:p>
    <w:p w14:paraId="2B3712A5" w14:textId="77777777" w:rsidR="00F27274" w:rsidRDefault="00F27274" w:rsidP="00F27274">
      <w:pPr>
        <w:pStyle w:val="Tekstpodstawowy2"/>
        <w:spacing w:line="240" w:lineRule="auto"/>
        <w:jc w:val="both"/>
        <w:rPr>
          <w:b/>
          <w:sz w:val="20"/>
        </w:rPr>
      </w:pPr>
      <w:r>
        <w:rPr>
          <w:b/>
          <w:sz w:val="20"/>
        </w:rPr>
        <w:t>- w odrębnym pliku.</w:t>
      </w:r>
    </w:p>
    <w:p w14:paraId="7AD2FB9C" w14:textId="7261E012" w:rsidR="00F27274" w:rsidRDefault="00F27274" w:rsidP="00F27274">
      <w:pPr>
        <w:pStyle w:val="Tekstpodstawowy2"/>
        <w:spacing w:line="240" w:lineRule="auto"/>
        <w:jc w:val="both"/>
        <w:rPr>
          <w:b/>
          <w:sz w:val="20"/>
        </w:rPr>
      </w:pPr>
    </w:p>
    <w:p w14:paraId="2FDE0E19" w14:textId="7D2BD418" w:rsidR="00F27274" w:rsidRDefault="00F27274" w:rsidP="00F27274">
      <w:pPr>
        <w:pStyle w:val="Tekstpodstawowy2"/>
        <w:spacing w:line="240" w:lineRule="auto"/>
        <w:jc w:val="both"/>
        <w:rPr>
          <w:b/>
          <w:sz w:val="20"/>
        </w:rPr>
      </w:pPr>
    </w:p>
    <w:p w14:paraId="15749FD9" w14:textId="407AB913" w:rsidR="00F27274" w:rsidRDefault="00F27274" w:rsidP="00F27274">
      <w:pPr>
        <w:pStyle w:val="Tekstpodstawowy2"/>
        <w:spacing w:line="240" w:lineRule="auto"/>
        <w:jc w:val="both"/>
        <w:rPr>
          <w:b/>
          <w:sz w:val="20"/>
        </w:rPr>
      </w:pPr>
    </w:p>
    <w:p w14:paraId="3F1AF0E2" w14:textId="06C8D806" w:rsidR="00F27274" w:rsidRDefault="00F27274" w:rsidP="00F27274">
      <w:pPr>
        <w:pStyle w:val="Tekstpodstawowy2"/>
        <w:spacing w:line="240" w:lineRule="auto"/>
        <w:jc w:val="both"/>
        <w:rPr>
          <w:b/>
          <w:sz w:val="20"/>
        </w:rPr>
      </w:pPr>
    </w:p>
    <w:p w14:paraId="621414BA" w14:textId="588B2A08" w:rsidR="00F27274" w:rsidRDefault="00F27274" w:rsidP="00F27274">
      <w:pPr>
        <w:pStyle w:val="Tekstpodstawowy2"/>
        <w:spacing w:line="240" w:lineRule="auto"/>
        <w:jc w:val="both"/>
        <w:rPr>
          <w:b/>
          <w:sz w:val="20"/>
        </w:rPr>
      </w:pPr>
    </w:p>
    <w:p w14:paraId="6DD86CCA" w14:textId="644EBF70" w:rsidR="00F27274" w:rsidRDefault="00F27274" w:rsidP="00F27274">
      <w:pPr>
        <w:pStyle w:val="Tekstpodstawowy2"/>
        <w:spacing w:line="240" w:lineRule="auto"/>
        <w:jc w:val="both"/>
        <w:rPr>
          <w:b/>
          <w:sz w:val="20"/>
        </w:rPr>
      </w:pPr>
    </w:p>
    <w:p w14:paraId="3C1326A5" w14:textId="100B4463" w:rsidR="00F27274" w:rsidRDefault="00F27274" w:rsidP="00F27274">
      <w:pPr>
        <w:pStyle w:val="Tekstpodstawowy2"/>
        <w:spacing w:line="240" w:lineRule="auto"/>
        <w:jc w:val="both"/>
        <w:rPr>
          <w:b/>
          <w:sz w:val="20"/>
        </w:rPr>
      </w:pPr>
    </w:p>
    <w:p w14:paraId="1B4B393F" w14:textId="352442FC" w:rsidR="00F27274" w:rsidRDefault="00F27274" w:rsidP="00F27274">
      <w:pPr>
        <w:pStyle w:val="Tekstpodstawowy2"/>
        <w:spacing w:line="240" w:lineRule="auto"/>
        <w:jc w:val="both"/>
        <w:rPr>
          <w:b/>
          <w:sz w:val="20"/>
        </w:rPr>
      </w:pPr>
    </w:p>
    <w:p w14:paraId="4B2A8750" w14:textId="1B54738F" w:rsidR="00F27274" w:rsidRDefault="00F27274" w:rsidP="00F27274">
      <w:pPr>
        <w:pStyle w:val="Tekstpodstawowy2"/>
        <w:spacing w:line="240" w:lineRule="auto"/>
        <w:jc w:val="both"/>
        <w:rPr>
          <w:b/>
          <w:sz w:val="20"/>
        </w:rPr>
      </w:pPr>
    </w:p>
    <w:p w14:paraId="11E1F6BD" w14:textId="37B035F0" w:rsidR="00F27274" w:rsidRDefault="00F27274" w:rsidP="00F27274">
      <w:pPr>
        <w:pStyle w:val="Tekstpodstawowy2"/>
        <w:spacing w:line="240" w:lineRule="auto"/>
        <w:jc w:val="both"/>
        <w:rPr>
          <w:b/>
          <w:sz w:val="20"/>
        </w:rPr>
      </w:pPr>
    </w:p>
    <w:p w14:paraId="7E121399" w14:textId="582B4345" w:rsidR="00F27274" w:rsidRDefault="00F27274" w:rsidP="00F27274">
      <w:pPr>
        <w:pStyle w:val="Tekstpodstawowy2"/>
        <w:spacing w:line="240" w:lineRule="auto"/>
        <w:jc w:val="both"/>
        <w:rPr>
          <w:b/>
          <w:sz w:val="20"/>
        </w:rPr>
      </w:pPr>
    </w:p>
    <w:p w14:paraId="0EC09CBD" w14:textId="1C23D059" w:rsidR="00F27274" w:rsidRDefault="00F27274" w:rsidP="00F27274">
      <w:pPr>
        <w:pStyle w:val="Tekstpodstawowy2"/>
        <w:spacing w:line="240" w:lineRule="auto"/>
        <w:jc w:val="both"/>
        <w:rPr>
          <w:b/>
          <w:sz w:val="20"/>
        </w:rPr>
      </w:pPr>
    </w:p>
    <w:p w14:paraId="24FCA460" w14:textId="3C41EA8B" w:rsidR="00F27274" w:rsidRDefault="00F27274" w:rsidP="00F27274">
      <w:pPr>
        <w:pStyle w:val="Tekstpodstawowy2"/>
        <w:spacing w:line="240" w:lineRule="auto"/>
        <w:jc w:val="both"/>
        <w:rPr>
          <w:b/>
          <w:sz w:val="20"/>
        </w:rPr>
      </w:pPr>
    </w:p>
    <w:p w14:paraId="47CFB91A" w14:textId="148E3677" w:rsidR="00F27274" w:rsidRDefault="00F27274" w:rsidP="00F27274">
      <w:pPr>
        <w:pStyle w:val="Tekstpodstawowy2"/>
        <w:spacing w:line="240" w:lineRule="auto"/>
        <w:jc w:val="both"/>
        <w:rPr>
          <w:b/>
          <w:sz w:val="20"/>
        </w:rPr>
      </w:pPr>
    </w:p>
    <w:p w14:paraId="2ECC40DC" w14:textId="69C1A227" w:rsidR="00F27274" w:rsidRDefault="00F27274" w:rsidP="00F27274">
      <w:pPr>
        <w:pStyle w:val="Tekstpodstawowy2"/>
        <w:spacing w:line="240" w:lineRule="auto"/>
        <w:jc w:val="both"/>
        <w:rPr>
          <w:b/>
          <w:sz w:val="20"/>
        </w:rPr>
      </w:pPr>
    </w:p>
    <w:p w14:paraId="4476A183" w14:textId="0380D036" w:rsidR="00F27274" w:rsidRDefault="00F27274" w:rsidP="00F27274">
      <w:pPr>
        <w:pStyle w:val="Tekstpodstawowy2"/>
        <w:spacing w:line="240" w:lineRule="auto"/>
        <w:jc w:val="both"/>
        <w:rPr>
          <w:b/>
          <w:sz w:val="20"/>
        </w:rPr>
      </w:pPr>
    </w:p>
    <w:p w14:paraId="7FC05F49" w14:textId="3638A88A" w:rsidR="00F27274" w:rsidRDefault="00F27274" w:rsidP="00F27274">
      <w:pPr>
        <w:pStyle w:val="Tekstpodstawowy2"/>
        <w:spacing w:line="240" w:lineRule="auto"/>
        <w:jc w:val="both"/>
        <w:rPr>
          <w:b/>
          <w:sz w:val="20"/>
        </w:rPr>
      </w:pPr>
    </w:p>
    <w:p w14:paraId="36A67E71" w14:textId="20EAE340" w:rsidR="00F27274" w:rsidRDefault="00F27274" w:rsidP="00F27274">
      <w:pPr>
        <w:pStyle w:val="Tekstpodstawowy2"/>
        <w:spacing w:line="240" w:lineRule="auto"/>
        <w:jc w:val="both"/>
        <w:rPr>
          <w:b/>
          <w:sz w:val="20"/>
        </w:rPr>
      </w:pPr>
    </w:p>
    <w:p w14:paraId="6E1CC7DE" w14:textId="0A14DB8F" w:rsidR="006B66EC" w:rsidRDefault="006B66EC" w:rsidP="00F27274">
      <w:pPr>
        <w:pStyle w:val="Tekstpodstawowy2"/>
        <w:spacing w:line="240" w:lineRule="auto"/>
        <w:jc w:val="both"/>
        <w:rPr>
          <w:b/>
          <w:sz w:val="20"/>
        </w:rPr>
      </w:pPr>
    </w:p>
    <w:p w14:paraId="5D37B080" w14:textId="77777777" w:rsidR="006B66EC" w:rsidRDefault="006B66EC" w:rsidP="00F27274">
      <w:pPr>
        <w:pStyle w:val="Tekstpodstawowy2"/>
        <w:spacing w:line="240" w:lineRule="auto"/>
        <w:jc w:val="both"/>
        <w:rPr>
          <w:b/>
          <w:sz w:val="20"/>
        </w:rPr>
      </w:pPr>
    </w:p>
    <w:p w14:paraId="45EC5B54" w14:textId="546C23F9" w:rsidR="00F27274" w:rsidRDefault="00F27274" w:rsidP="00F27274">
      <w:pPr>
        <w:pStyle w:val="Tekstpodstawowy2"/>
        <w:spacing w:line="240" w:lineRule="auto"/>
        <w:jc w:val="both"/>
        <w:rPr>
          <w:b/>
          <w:sz w:val="20"/>
        </w:rPr>
      </w:pPr>
    </w:p>
    <w:p w14:paraId="53ACED0F" w14:textId="7D1CD77C" w:rsidR="00F27274" w:rsidRDefault="00F27274" w:rsidP="00F27274">
      <w:pPr>
        <w:pStyle w:val="Tekstpodstawowy2"/>
        <w:spacing w:line="240" w:lineRule="auto"/>
        <w:jc w:val="both"/>
        <w:rPr>
          <w:b/>
          <w:sz w:val="20"/>
        </w:rPr>
      </w:pPr>
    </w:p>
    <w:p w14:paraId="5683A768" w14:textId="196B85A5" w:rsidR="00A734D4" w:rsidRDefault="00A734D4" w:rsidP="00F27274">
      <w:pPr>
        <w:pStyle w:val="Tekstpodstawowy2"/>
        <w:spacing w:line="240" w:lineRule="auto"/>
        <w:jc w:val="both"/>
        <w:rPr>
          <w:b/>
          <w:sz w:val="20"/>
        </w:rPr>
      </w:pPr>
    </w:p>
    <w:p w14:paraId="4CF2D951" w14:textId="6E5C4FAF" w:rsidR="00A734D4" w:rsidRDefault="00A734D4" w:rsidP="00F27274">
      <w:pPr>
        <w:pStyle w:val="Tekstpodstawowy2"/>
        <w:spacing w:line="240" w:lineRule="auto"/>
        <w:jc w:val="both"/>
        <w:rPr>
          <w:b/>
          <w:sz w:val="20"/>
        </w:rPr>
      </w:pPr>
    </w:p>
    <w:p w14:paraId="6669EE7F" w14:textId="6B42F806" w:rsidR="00A734D4" w:rsidRDefault="00A734D4" w:rsidP="00F27274">
      <w:pPr>
        <w:pStyle w:val="Tekstpodstawowy2"/>
        <w:spacing w:line="240" w:lineRule="auto"/>
        <w:jc w:val="both"/>
        <w:rPr>
          <w:b/>
          <w:sz w:val="20"/>
        </w:rPr>
      </w:pPr>
    </w:p>
    <w:p w14:paraId="0331EFDA" w14:textId="7BF61B96" w:rsidR="00A734D4" w:rsidRDefault="00A734D4" w:rsidP="00F27274">
      <w:pPr>
        <w:pStyle w:val="Tekstpodstawowy2"/>
        <w:spacing w:line="240" w:lineRule="auto"/>
        <w:jc w:val="both"/>
        <w:rPr>
          <w:b/>
          <w:sz w:val="20"/>
        </w:rPr>
      </w:pPr>
    </w:p>
    <w:p w14:paraId="2B8D3F95" w14:textId="71A27F76" w:rsidR="00A734D4" w:rsidRDefault="00A734D4" w:rsidP="00F27274">
      <w:pPr>
        <w:pStyle w:val="Tekstpodstawowy2"/>
        <w:spacing w:line="240" w:lineRule="auto"/>
        <w:jc w:val="both"/>
        <w:rPr>
          <w:b/>
          <w:sz w:val="20"/>
        </w:rPr>
      </w:pPr>
    </w:p>
    <w:p w14:paraId="0200B47A" w14:textId="44BE959F" w:rsidR="00A734D4" w:rsidRDefault="00A734D4" w:rsidP="00F27274">
      <w:pPr>
        <w:pStyle w:val="Tekstpodstawowy2"/>
        <w:spacing w:line="240" w:lineRule="auto"/>
        <w:jc w:val="both"/>
        <w:rPr>
          <w:b/>
          <w:sz w:val="20"/>
        </w:rPr>
      </w:pPr>
    </w:p>
    <w:p w14:paraId="5E7ECD7A" w14:textId="412865FB" w:rsidR="00A734D4" w:rsidRDefault="00A734D4" w:rsidP="00F27274">
      <w:pPr>
        <w:pStyle w:val="Tekstpodstawowy2"/>
        <w:spacing w:line="240" w:lineRule="auto"/>
        <w:jc w:val="both"/>
        <w:rPr>
          <w:b/>
          <w:sz w:val="20"/>
        </w:rPr>
      </w:pPr>
    </w:p>
    <w:p w14:paraId="45DD130B" w14:textId="77777777" w:rsidR="00A734D4" w:rsidRDefault="00A734D4" w:rsidP="00F27274">
      <w:pPr>
        <w:pStyle w:val="Tekstpodstawowy2"/>
        <w:spacing w:line="240" w:lineRule="auto"/>
        <w:jc w:val="both"/>
        <w:rPr>
          <w:b/>
          <w:sz w:val="20"/>
        </w:rPr>
      </w:pPr>
    </w:p>
    <w:p w14:paraId="3B588D46" w14:textId="6776E6DA" w:rsidR="00F27274" w:rsidRDefault="00F27274" w:rsidP="00F27274">
      <w:pPr>
        <w:pStyle w:val="Tekstpodstawowy2"/>
        <w:spacing w:line="240" w:lineRule="auto"/>
        <w:jc w:val="both"/>
        <w:rPr>
          <w:b/>
          <w:sz w:val="20"/>
        </w:rPr>
      </w:pPr>
    </w:p>
    <w:p w14:paraId="57831B33" w14:textId="77777777" w:rsidR="00A14D59" w:rsidRDefault="00A14D59" w:rsidP="00F27274">
      <w:pPr>
        <w:pStyle w:val="Tekstpodstawowy2"/>
        <w:spacing w:line="240" w:lineRule="auto"/>
        <w:jc w:val="both"/>
        <w:rPr>
          <w:b/>
          <w:sz w:val="20"/>
        </w:rPr>
      </w:pPr>
    </w:p>
    <w:p w14:paraId="0E0F802E" w14:textId="320E995F" w:rsidR="00F27274" w:rsidRDefault="00F27274" w:rsidP="00F27274">
      <w:pPr>
        <w:pStyle w:val="Tekstpodstawowy2"/>
        <w:spacing w:line="240" w:lineRule="auto"/>
        <w:jc w:val="both"/>
        <w:rPr>
          <w:b/>
          <w:sz w:val="20"/>
        </w:rPr>
      </w:pPr>
    </w:p>
    <w:p w14:paraId="23F9E54B" w14:textId="5D0E3504" w:rsidR="00071F7E" w:rsidRPr="00863284" w:rsidRDefault="00071F7E" w:rsidP="008B01F2">
      <w:pPr>
        <w:jc w:val="both"/>
        <w:rPr>
          <w:rFonts w:ascii="Cambria" w:hAnsi="Cambria" w:cs="Times New Roman"/>
          <w:b/>
          <w:bCs/>
        </w:rPr>
      </w:pPr>
      <w:r w:rsidRPr="00863284">
        <w:rPr>
          <w:rFonts w:ascii="Cambria" w:hAnsi="Cambria" w:cs="Times New Roman"/>
          <w:b/>
          <w:bCs/>
        </w:rPr>
        <w:lastRenderedPageBreak/>
        <w:t xml:space="preserve">Część B – </w:t>
      </w:r>
      <w:r w:rsidRPr="00863284">
        <w:rPr>
          <w:rFonts w:ascii="Cambria" w:hAnsi="Cambria" w:cs="Times New Roman"/>
        </w:rPr>
        <w:t>Zakres rzeczowy Specyfikacji W</w:t>
      </w:r>
      <w:r w:rsidR="008C52FC" w:rsidRPr="00863284">
        <w:rPr>
          <w:rFonts w:ascii="Cambria" w:hAnsi="Cambria" w:cs="Times New Roman"/>
        </w:rPr>
        <w:t xml:space="preserve">arunków </w:t>
      </w:r>
      <w:r w:rsidRPr="00863284">
        <w:rPr>
          <w:rFonts w:ascii="Cambria" w:hAnsi="Cambria" w:cs="Times New Roman"/>
        </w:rPr>
        <w:t>Zamówienia</w:t>
      </w:r>
    </w:p>
    <w:p w14:paraId="44DE31C2" w14:textId="77777777" w:rsidR="00071F7E" w:rsidRPr="00863284" w:rsidRDefault="00071F7E" w:rsidP="008B01F2">
      <w:pPr>
        <w:jc w:val="both"/>
        <w:rPr>
          <w:rFonts w:ascii="Cambria" w:hAnsi="Cambria" w:cs="Times New Roman"/>
          <w:b/>
          <w:bCs/>
        </w:rPr>
      </w:pPr>
    </w:p>
    <w:p w14:paraId="7222779A" w14:textId="42C74C1C" w:rsidR="00071F7E" w:rsidRPr="00863284" w:rsidRDefault="00071F7E" w:rsidP="008B01F2">
      <w:pPr>
        <w:jc w:val="both"/>
        <w:rPr>
          <w:rFonts w:ascii="Cambria" w:hAnsi="Cambria" w:cs="Times New Roman"/>
          <w:b/>
          <w:bCs/>
        </w:rPr>
      </w:pPr>
    </w:p>
    <w:p w14:paraId="5E21D893" w14:textId="6656A5D6" w:rsidR="00C57CD5" w:rsidRPr="00A734D4" w:rsidRDefault="00C57CD5" w:rsidP="00C57CD5">
      <w:pPr>
        <w:pStyle w:val="Nagwek1"/>
        <w:rPr>
          <w:rFonts w:ascii="Cambria" w:hAnsi="Cambria"/>
          <w:color w:val="FF0000"/>
        </w:rPr>
      </w:pPr>
      <w:r w:rsidRPr="00A734D4">
        <w:rPr>
          <w:rFonts w:ascii="Cambria" w:hAnsi="Cambria"/>
          <w:color w:val="FF0000"/>
        </w:rPr>
        <w:t>– odrębn</w:t>
      </w:r>
      <w:r w:rsidR="001979FE" w:rsidRPr="00A734D4">
        <w:rPr>
          <w:rFonts w:ascii="Cambria" w:hAnsi="Cambria"/>
          <w:color w:val="FF0000"/>
        </w:rPr>
        <w:t>e</w:t>
      </w:r>
      <w:r w:rsidRPr="00A734D4">
        <w:rPr>
          <w:rFonts w:ascii="Cambria" w:hAnsi="Cambria"/>
          <w:color w:val="FF0000"/>
        </w:rPr>
        <w:t xml:space="preserve"> dokument</w:t>
      </w:r>
      <w:r w:rsidR="001979FE" w:rsidRPr="00A734D4">
        <w:rPr>
          <w:rFonts w:ascii="Cambria" w:hAnsi="Cambria"/>
          <w:color w:val="FF0000"/>
        </w:rPr>
        <w:t>y</w:t>
      </w:r>
      <w:r w:rsidRPr="00A734D4">
        <w:rPr>
          <w:rFonts w:ascii="Cambria" w:hAnsi="Cambria"/>
          <w:color w:val="FF0000"/>
        </w:rPr>
        <w:t xml:space="preserve"> </w:t>
      </w:r>
      <w:r w:rsidR="000B2DC2" w:rsidRPr="00A734D4">
        <w:rPr>
          <w:rFonts w:ascii="Cambria" w:hAnsi="Cambria"/>
          <w:color w:val="FF0000"/>
        </w:rPr>
        <w:t>w folderze</w:t>
      </w:r>
    </w:p>
    <w:p w14:paraId="72BF9979" w14:textId="77777777" w:rsidR="00C57CD5" w:rsidRPr="00863284" w:rsidRDefault="00C57CD5" w:rsidP="008B01F2">
      <w:pPr>
        <w:jc w:val="both"/>
        <w:rPr>
          <w:rFonts w:ascii="Cambria" w:hAnsi="Cambria" w:cs="Times New Roman"/>
          <w:b/>
          <w:bCs/>
        </w:rPr>
      </w:pPr>
    </w:p>
    <w:p w14:paraId="5CF9956E" w14:textId="77777777" w:rsidR="00D2731A" w:rsidRPr="002338BF" w:rsidRDefault="00D2731A" w:rsidP="00D2731A">
      <w:pPr>
        <w:jc w:val="center"/>
        <w:rPr>
          <w:b/>
          <w:sz w:val="28"/>
          <w:szCs w:val="28"/>
        </w:rPr>
      </w:pPr>
    </w:p>
    <w:p w14:paraId="6DE6790C" w14:textId="6FFF3EDF" w:rsidR="00D2731A" w:rsidRPr="00C06570" w:rsidRDefault="00D2731A" w:rsidP="00D2731A">
      <w:pPr>
        <w:jc w:val="center"/>
        <w:rPr>
          <w:b/>
          <w:u w:val="single"/>
        </w:rPr>
      </w:pPr>
      <w:r w:rsidRPr="00C06570">
        <w:rPr>
          <w:b/>
          <w:u w:val="single"/>
        </w:rPr>
        <w:t xml:space="preserve">Dokumentacja </w:t>
      </w:r>
      <w:r w:rsidR="001F6354">
        <w:rPr>
          <w:b/>
          <w:u w:val="single"/>
        </w:rPr>
        <w:t xml:space="preserve">do swz </w:t>
      </w:r>
      <w:r w:rsidRPr="00C06570">
        <w:rPr>
          <w:b/>
          <w:u w:val="single"/>
        </w:rPr>
        <w:t>wraz z załącznikami w wersji elektronicznej</w:t>
      </w:r>
    </w:p>
    <w:p w14:paraId="3DBEA444" w14:textId="77777777" w:rsidR="00D2731A" w:rsidRPr="00E50785" w:rsidRDefault="00D2731A" w:rsidP="00D2731A">
      <w:pPr>
        <w:rPr>
          <w:b/>
          <w:color w:val="0070C0"/>
          <w:sz w:val="28"/>
          <w:szCs w:val="28"/>
        </w:rPr>
      </w:pPr>
    </w:p>
    <w:p w14:paraId="60530164" w14:textId="77777777" w:rsidR="00071F7E" w:rsidRPr="00863284" w:rsidRDefault="00071F7E">
      <w:pPr>
        <w:jc w:val="center"/>
        <w:rPr>
          <w:rFonts w:ascii="Cambria" w:hAnsi="Cambria" w:cs="Times New Roman"/>
          <w:b/>
          <w:bCs/>
          <w:sz w:val="28"/>
          <w:szCs w:val="28"/>
        </w:rPr>
      </w:pPr>
    </w:p>
    <w:p w14:paraId="0D48437D" w14:textId="77777777" w:rsidR="00A734D4" w:rsidRDefault="00A734D4" w:rsidP="00A734D4">
      <w:pPr>
        <w:autoSpaceDE w:val="0"/>
        <w:autoSpaceDN w:val="0"/>
        <w:jc w:val="both"/>
        <w:rPr>
          <w:rFonts w:cs="Times New Roman"/>
          <w:b/>
          <w:bCs/>
          <w:sz w:val="20"/>
          <w:szCs w:val="20"/>
        </w:rPr>
      </w:pPr>
      <w:r>
        <w:rPr>
          <w:rFonts w:cs="Times New Roman"/>
          <w:b/>
          <w:bCs/>
          <w:sz w:val="20"/>
          <w:szCs w:val="20"/>
        </w:rPr>
        <w:t>Pakiet nr 1</w:t>
      </w:r>
    </w:p>
    <w:p w14:paraId="2851C86F" w14:textId="77777777" w:rsidR="00A734D4" w:rsidRDefault="00A734D4" w:rsidP="00A734D4">
      <w:pPr>
        <w:pStyle w:val="Tekstpodstawowy"/>
        <w:rPr>
          <w:rFonts w:asciiTheme="majorHAnsi" w:eastAsia="Times New Roman" w:hAnsiTheme="majorHAnsi"/>
        </w:rPr>
      </w:pPr>
    </w:p>
    <w:p w14:paraId="648322BD" w14:textId="77777777" w:rsidR="00A734D4" w:rsidRDefault="00A734D4" w:rsidP="00A734D4">
      <w:pPr>
        <w:autoSpaceDE w:val="0"/>
        <w:autoSpaceDN w:val="0"/>
        <w:jc w:val="both"/>
        <w:rPr>
          <w:rFonts w:cs="Times New Roman"/>
          <w:b/>
          <w:bCs/>
          <w:i/>
          <w:iCs/>
          <w:sz w:val="20"/>
          <w:szCs w:val="20"/>
        </w:rPr>
      </w:pPr>
      <w:r>
        <w:rPr>
          <w:rFonts w:cs="Times New Roman"/>
          <w:b/>
          <w:bCs/>
          <w:i/>
          <w:iCs/>
          <w:lang w:eastAsia="ar-SA"/>
        </w:rPr>
        <w:t>Utworzenie Centralnej Sterylizatorni wraz z wyposażeniem dla Samodzielnego Publicznego Zakładu Opieki Zdrowotnej Centralnego Szpitala Klinicznego Uniwersytetu Medycznego w Łodzi przy ul. Pomorskiej 251.</w:t>
      </w:r>
    </w:p>
    <w:p w14:paraId="15D89364" w14:textId="77777777" w:rsidR="00A734D4" w:rsidRDefault="00A734D4" w:rsidP="00A734D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309B17EE" w14:textId="77777777" w:rsidR="00A734D4" w:rsidRDefault="00A734D4" w:rsidP="00A734D4">
      <w:pPr>
        <w:autoSpaceDE w:val="0"/>
        <w:autoSpaceDN w:val="0"/>
        <w:jc w:val="both"/>
        <w:rPr>
          <w:rFonts w:cs="Times New Roman"/>
          <w:b/>
          <w:bCs/>
          <w:sz w:val="20"/>
          <w:szCs w:val="20"/>
        </w:rPr>
      </w:pPr>
    </w:p>
    <w:p w14:paraId="48F1CC91" w14:textId="77777777" w:rsidR="00A734D4" w:rsidRDefault="00A734D4" w:rsidP="00A734D4">
      <w:pPr>
        <w:autoSpaceDE w:val="0"/>
        <w:autoSpaceDN w:val="0"/>
        <w:jc w:val="both"/>
        <w:rPr>
          <w:rFonts w:cs="Times New Roman"/>
          <w:b/>
          <w:bCs/>
          <w:sz w:val="20"/>
          <w:szCs w:val="20"/>
        </w:rPr>
      </w:pPr>
      <w:r>
        <w:rPr>
          <w:rFonts w:cs="Times New Roman"/>
          <w:b/>
          <w:bCs/>
          <w:sz w:val="20"/>
          <w:szCs w:val="20"/>
        </w:rPr>
        <w:t>Pakiet nr 2</w:t>
      </w:r>
    </w:p>
    <w:p w14:paraId="7F41BEF9" w14:textId="77777777" w:rsidR="00A734D4" w:rsidRDefault="00A734D4" w:rsidP="00A734D4">
      <w:pPr>
        <w:pStyle w:val="Tekstpodstawowy"/>
        <w:rPr>
          <w:rFonts w:asciiTheme="majorHAnsi" w:eastAsia="Times New Roman" w:hAnsiTheme="majorHAnsi"/>
        </w:rPr>
      </w:pPr>
    </w:p>
    <w:p w14:paraId="184850AB" w14:textId="77777777" w:rsidR="00A734D4" w:rsidRPr="00D73CC5" w:rsidRDefault="00A734D4" w:rsidP="00A734D4">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Utworzenie apteki wraz z pracownią cytostatyczną wyposażonej w innowacyjne rozwiązania techniczne i sprzętowe</w:t>
      </w:r>
      <w:r w:rsidRPr="00D73CC5">
        <w:rPr>
          <w:rFonts w:eastAsia="Calibri" w:cs="Times New Roman"/>
          <w:sz w:val="22"/>
          <w:szCs w:val="22"/>
          <w:lang w:eastAsia="ar-SA"/>
        </w:rPr>
        <w:t xml:space="preserve"> </w:t>
      </w:r>
      <w:r w:rsidRPr="00D73CC5">
        <w:rPr>
          <w:rFonts w:eastAsia="Calibri" w:cs="Times New Roman"/>
          <w:b/>
          <w:bCs/>
          <w:i/>
          <w:iCs/>
          <w:sz w:val="22"/>
          <w:szCs w:val="22"/>
          <w:lang w:eastAsia="ar-SA"/>
        </w:rPr>
        <w:t>dla Samodzielnego Publicznego Zakładu Opieki Zdrowotnej Centralnego Szpitala Klinicznego Uniwersytetu Medycznego w Łodzi przy ul. Pomorskiej 251.</w:t>
      </w:r>
    </w:p>
    <w:p w14:paraId="294B6D7D" w14:textId="77777777" w:rsidR="00A734D4" w:rsidRDefault="00A734D4" w:rsidP="00A734D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4DB4252F" w14:textId="77777777" w:rsidR="00A734D4" w:rsidRDefault="00A734D4" w:rsidP="00A734D4">
      <w:pPr>
        <w:autoSpaceDE w:val="0"/>
        <w:autoSpaceDN w:val="0"/>
        <w:jc w:val="both"/>
        <w:rPr>
          <w:rFonts w:cs="Times New Roman"/>
          <w:b/>
          <w:bCs/>
          <w:sz w:val="20"/>
          <w:szCs w:val="20"/>
        </w:rPr>
      </w:pPr>
    </w:p>
    <w:p w14:paraId="13034E93" w14:textId="77777777" w:rsidR="00A734D4" w:rsidRDefault="00A734D4" w:rsidP="00A734D4">
      <w:pPr>
        <w:autoSpaceDE w:val="0"/>
        <w:autoSpaceDN w:val="0"/>
        <w:jc w:val="both"/>
        <w:rPr>
          <w:rFonts w:cs="Times New Roman"/>
          <w:b/>
          <w:bCs/>
          <w:sz w:val="20"/>
          <w:szCs w:val="20"/>
        </w:rPr>
      </w:pPr>
      <w:r>
        <w:rPr>
          <w:rFonts w:cs="Times New Roman"/>
          <w:b/>
          <w:bCs/>
          <w:sz w:val="20"/>
          <w:szCs w:val="20"/>
        </w:rPr>
        <w:t>Pakiet nr 3</w:t>
      </w:r>
    </w:p>
    <w:p w14:paraId="00EA105C" w14:textId="77777777" w:rsidR="00A734D4" w:rsidRDefault="00A734D4" w:rsidP="00A734D4">
      <w:pPr>
        <w:pStyle w:val="Tekstpodstawowy"/>
        <w:rPr>
          <w:rFonts w:asciiTheme="majorHAnsi" w:eastAsia="Times New Roman" w:hAnsiTheme="majorHAnsi"/>
        </w:rPr>
      </w:pPr>
    </w:p>
    <w:p w14:paraId="2E823A51" w14:textId="77777777" w:rsidR="00A734D4" w:rsidRPr="00D73CC5" w:rsidRDefault="00A734D4" w:rsidP="00A734D4">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Przebudowa i rozbudowa Centrum Pomocy Psychiatrycznej i Psychologicznej dla Młodzieży</w:t>
      </w:r>
      <w:r w:rsidRPr="00D73CC5">
        <w:rPr>
          <w:rFonts w:eastAsia="Calibri" w:cs="Times New Roman"/>
          <w:b/>
          <w:bCs/>
          <w:sz w:val="22"/>
          <w:szCs w:val="22"/>
          <w:lang w:eastAsia="ar-SA"/>
        </w:rPr>
        <w:br/>
      </w:r>
      <w:r w:rsidRPr="00D73CC5">
        <w:rPr>
          <w:rFonts w:eastAsia="Calibri" w:cs="Times New Roman"/>
          <w:b/>
          <w:bCs/>
          <w:i/>
          <w:iCs/>
          <w:sz w:val="22"/>
          <w:szCs w:val="22"/>
          <w:lang w:eastAsia="ar-SA"/>
        </w:rPr>
        <w:t>wraz z wyposażeniem dla Samodzielnego Publicznego Zakładu Opieki Zdrowotnej Centralnego Szpitala Klinicznego Uniwersytetu Medycznego w Łodzi przy ul. Pomorskiej 251.</w:t>
      </w:r>
    </w:p>
    <w:p w14:paraId="5504054D" w14:textId="77777777" w:rsidR="00A734D4" w:rsidRDefault="00A734D4" w:rsidP="00A734D4">
      <w:pPr>
        <w:pStyle w:val="Tekstpodstawowy"/>
        <w:rPr>
          <w:rFonts w:asciiTheme="majorHAnsi" w:eastAsia="Times New Roman" w:hAnsiTheme="majorHAnsi"/>
        </w:rPr>
      </w:pPr>
      <w:r w:rsidRPr="007F7FE4">
        <w:rPr>
          <w:rFonts w:asciiTheme="majorHAnsi" w:eastAsia="Times New Roman" w:hAnsiTheme="majorHAnsi"/>
        </w:rPr>
        <w:t>Parametry, wymagania techniczne oraz szczegółowe warunki i wymagania wykonania przedmiotu zamówienia określa „Program Funkcjonalno-Użytkowy”, "Opis przedmiotu zamówienia" oraz wzór umowy stanowiące zał. w cz. B do niniejszej SWZ.</w:t>
      </w:r>
    </w:p>
    <w:p w14:paraId="164C3214" w14:textId="77777777" w:rsidR="00A734D4" w:rsidRPr="00392411" w:rsidRDefault="00A734D4" w:rsidP="00A734D4">
      <w:pPr>
        <w:pStyle w:val="Tekstpodstawowy"/>
        <w:rPr>
          <w:rFonts w:asciiTheme="majorHAnsi" w:eastAsia="Times New Roman" w:hAnsiTheme="majorHAnsi"/>
        </w:rPr>
      </w:pPr>
    </w:p>
    <w:p w14:paraId="5B1A26B1" w14:textId="77777777" w:rsidR="00071F7E" w:rsidRPr="00863284" w:rsidRDefault="00071F7E">
      <w:pPr>
        <w:jc w:val="center"/>
        <w:rPr>
          <w:rFonts w:ascii="Cambria" w:hAnsi="Cambria" w:cs="Times New Roman"/>
          <w:b/>
          <w:bCs/>
          <w:sz w:val="28"/>
          <w:szCs w:val="28"/>
        </w:rPr>
      </w:pPr>
    </w:p>
    <w:p w14:paraId="154B2AC5" w14:textId="77777777" w:rsidR="00071F7E" w:rsidRPr="00863284" w:rsidRDefault="00071F7E">
      <w:pPr>
        <w:jc w:val="center"/>
        <w:rPr>
          <w:rFonts w:ascii="Cambria" w:hAnsi="Cambria" w:cs="Times New Roman"/>
          <w:b/>
          <w:bCs/>
          <w:sz w:val="28"/>
          <w:szCs w:val="28"/>
        </w:rPr>
      </w:pPr>
    </w:p>
    <w:p w14:paraId="7FB49291" w14:textId="77777777" w:rsidR="00071F7E" w:rsidRPr="00863284" w:rsidRDefault="00071F7E">
      <w:pPr>
        <w:jc w:val="center"/>
        <w:rPr>
          <w:rFonts w:ascii="Cambria" w:hAnsi="Cambria" w:cs="Times New Roman"/>
          <w:b/>
          <w:bCs/>
          <w:sz w:val="28"/>
          <w:szCs w:val="28"/>
        </w:rPr>
      </w:pPr>
    </w:p>
    <w:p w14:paraId="4D67BE0F" w14:textId="77777777" w:rsidR="00071F7E" w:rsidRPr="00863284" w:rsidRDefault="00071F7E">
      <w:pPr>
        <w:jc w:val="center"/>
        <w:rPr>
          <w:rFonts w:ascii="Cambria" w:hAnsi="Cambria" w:cs="Times New Roman"/>
          <w:b/>
          <w:bCs/>
          <w:sz w:val="28"/>
          <w:szCs w:val="28"/>
        </w:rPr>
      </w:pPr>
    </w:p>
    <w:p w14:paraId="1FF3292E" w14:textId="77777777" w:rsidR="00071F7E" w:rsidRPr="00863284" w:rsidRDefault="00071F7E">
      <w:pPr>
        <w:jc w:val="center"/>
        <w:rPr>
          <w:rFonts w:ascii="Cambria" w:hAnsi="Cambria" w:cs="Times New Roman"/>
          <w:b/>
          <w:bCs/>
          <w:sz w:val="28"/>
          <w:szCs w:val="28"/>
        </w:rPr>
      </w:pPr>
    </w:p>
    <w:p w14:paraId="4E7F9A7C" w14:textId="77777777" w:rsidR="00071F7E" w:rsidRPr="00863284" w:rsidRDefault="00071F7E">
      <w:pPr>
        <w:jc w:val="center"/>
        <w:rPr>
          <w:rFonts w:ascii="Cambria" w:hAnsi="Cambria" w:cs="Times New Roman"/>
          <w:b/>
          <w:bCs/>
          <w:sz w:val="28"/>
          <w:szCs w:val="28"/>
        </w:rPr>
      </w:pPr>
    </w:p>
    <w:p w14:paraId="1056598C" w14:textId="77777777" w:rsidR="005C037A" w:rsidRPr="00863284" w:rsidRDefault="005C037A">
      <w:pPr>
        <w:jc w:val="center"/>
        <w:rPr>
          <w:rFonts w:ascii="Cambria" w:hAnsi="Cambria" w:cs="Times New Roman"/>
          <w:b/>
          <w:bCs/>
          <w:sz w:val="28"/>
          <w:szCs w:val="28"/>
        </w:rPr>
      </w:pPr>
    </w:p>
    <w:p w14:paraId="042AE711" w14:textId="77777777" w:rsidR="00652CD4" w:rsidRDefault="009346EE" w:rsidP="007244E7">
      <w:pPr>
        <w:rPr>
          <w:rFonts w:ascii="Cambria" w:hAnsi="Cambria" w:cs="Times New Roman"/>
          <w:b/>
          <w:bCs/>
          <w:sz w:val="28"/>
          <w:szCs w:val="28"/>
        </w:rPr>
      </w:pPr>
      <w:r w:rsidRPr="00863284">
        <w:rPr>
          <w:rFonts w:ascii="Cambria" w:hAnsi="Cambria" w:cs="Times New Roman"/>
          <w:b/>
          <w:bCs/>
          <w:sz w:val="28"/>
          <w:szCs w:val="28"/>
        </w:rPr>
        <w:br w:type="page"/>
      </w:r>
    </w:p>
    <w:p w14:paraId="5D3537E7" w14:textId="77777777" w:rsidR="00E50785" w:rsidRDefault="00E50785" w:rsidP="007244E7">
      <w:pPr>
        <w:rPr>
          <w:rFonts w:ascii="Cambria" w:hAnsi="Cambria" w:cs="Times New Roman"/>
          <w:b/>
          <w:bCs/>
          <w:sz w:val="28"/>
          <w:szCs w:val="28"/>
        </w:rPr>
      </w:pPr>
    </w:p>
    <w:p w14:paraId="43923960" w14:textId="77777777" w:rsidR="00ED7734" w:rsidRDefault="00ED7734" w:rsidP="007244E7">
      <w:pPr>
        <w:rPr>
          <w:rFonts w:ascii="Cambria" w:hAnsi="Cambria" w:cs="Times New Roman"/>
          <w:b/>
          <w:bCs/>
          <w:sz w:val="28"/>
          <w:szCs w:val="28"/>
        </w:rPr>
      </w:pPr>
    </w:p>
    <w:p w14:paraId="5BB602CF" w14:textId="2ABEA6AF" w:rsidR="00071F7E" w:rsidRPr="00863284" w:rsidRDefault="00071F7E" w:rsidP="007244E7">
      <w:pPr>
        <w:rPr>
          <w:rFonts w:ascii="Cambria" w:hAnsi="Cambria" w:cs="Times New Roman"/>
          <w:b/>
          <w:bCs/>
          <w:sz w:val="28"/>
          <w:szCs w:val="28"/>
        </w:rPr>
      </w:pPr>
      <w:r w:rsidRPr="0052799F">
        <w:rPr>
          <w:rFonts w:ascii="Cambria" w:hAnsi="Cambria" w:cs="Times New Roman"/>
          <w:b/>
          <w:bCs/>
          <w:sz w:val="28"/>
          <w:szCs w:val="28"/>
        </w:rPr>
        <w:t xml:space="preserve">Część C – </w:t>
      </w:r>
      <w:r w:rsidR="005C037A" w:rsidRPr="0052799F">
        <w:rPr>
          <w:rFonts w:ascii="Cambria" w:hAnsi="Cambria" w:cs="Times New Roman"/>
          <w:bCs/>
          <w:sz w:val="28"/>
          <w:szCs w:val="28"/>
        </w:rPr>
        <w:t>Załączniki do oferty nr 1-1</w:t>
      </w:r>
      <w:r w:rsidR="006B66EC">
        <w:rPr>
          <w:rFonts w:ascii="Cambria" w:hAnsi="Cambria" w:cs="Times New Roman"/>
          <w:bCs/>
          <w:sz w:val="28"/>
          <w:szCs w:val="28"/>
        </w:rPr>
        <w:t>5</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11958D55"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w:t>
      </w:r>
      <w:r w:rsidRPr="00863284">
        <w:rPr>
          <w:rFonts w:ascii="Cambria" w:eastAsia="Univers-PL" w:hAnsi="Cambria" w:cs="Times New Roman"/>
          <w:b/>
          <w:bCs/>
          <w:i/>
          <w:iCs/>
          <w:color w:val="FF0000"/>
          <w:u w:val="single"/>
        </w:rPr>
        <w:br/>
        <w:t xml:space="preserve">(dot. załączników nr 1 – </w:t>
      </w:r>
      <w:r w:rsidR="006B66EC">
        <w:rPr>
          <w:rFonts w:ascii="Cambria" w:eastAsia="Univers-PL" w:hAnsi="Cambria" w:cs="Times New Roman"/>
          <w:b/>
          <w:bCs/>
          <w:i/>
          <w:iCs/>
          <w:color w:val="FF0000"/>
          <w:u w:val="single"/>
        </w:rPr>
        <w:t>6</w:t>
      </w:r>
      <w:r w:rsidRPr="00863284">
        <w:rPr>
          <w:rFonts w:ascii="Cambria" w:eastAsia="Univers-PL" w:hAnsi="Cambria" w:cs="Times New Roman"/>
          <w:b/>
          <w:bCs/>
          <w:i/>
          <w:iCs/>
          <w:color w:val="FF0000"/>
          <w:u w:val="single"/>
        </w:rPr>
        <w:t xml:space="preserve">)  </w:t>
      </w:r>
    </w:p>
    <w:p w14:paraId="035990AA" w14:textId="5AC0E213" w:rsidR="003C00CB" w:rsidRPr="003C00CB" w:rsidRDefault="00071F7E" w:rsidP="003C00CB">
      <w:pPr>
        <w:jc w:val="both"/>
        <w:rPr>
          <w:rFonts w:ascii="Cambria" w:hAnsi="Cambria" w:cs="Times New Roman"/>
          <w:b/>
        </w:rPr>
      </w:pPr>
      <w:r w:rsidRPr="00863284">
        <w:rPr>
          <w:rFonts w:ascii="Cambria" w:hAnsi="Cambria" w:cs="Times New Roman"/>
          <w:b/>
          <w:bCs/>
          <w:sz w:val="28"/>
          <w:szCs w:val="28"/>
        </w:rPr>
        <w:br w:type="page"/>
      </w:r>
      <w:r w:rsidR="00392C59">
        <w:rPr>
          <w:rFonts w:ascii="Cambria" w:hAnsi="Cambria" w:cs="Times New Roman"/>
          <w:b/>
        </w:rPr>
        <w:lastRenderedPageBreak/>
        <w:t xml:space="preserve">Sprawa nr ZP / </w:t>
      </w:r>
      <w:r w:rsidR="00D73CC5">
        <w:rPr>
          <w:rFonts w:ascii="Cambria" w:hAnsi="Cambria" w:cs="Times New Roman"/>
          <w:b/>
        </w:rPr>
        <w:t>1</w:t>
      </w:r>
      <w:r w:rsidR="00392C59">
        <w:rPr>
          <w:rFonts w:ascii="Cambria" w:hAnsi="Cambria" w:cs="Times New Roman"/>
          <w:b/>
        </w:rPr>
        <w:t>2</w:t>
      </w:r>
      <w:r w:rsidR="003928CE">
        <w:rPr>
          <w:rFonts w:ascii="Cambria" w:hAnsi="Cambria" w:cs="Times New Roman"/>
          <w:b/>
        </w:rPr>
        <w:t>7</w:t>
      </w:r>
      <w:r w:rsidR="003C00CB" w:rsidRPr="003C00CB">
        <w:rPr>
          <w:rFonts w:ascii="Cambria" w:hAnsi="Cambria" w:cs="Times New Roman"/>
          <w:b/>
        </w:rPr>
        <w:t xml:space="preserve"> / 2023</w:t>
      </w:r>
    </w:p>
    <w:p w14:paraId="7BB9F1BC" w14:textId="5DEA5F5E" w:rsidR="00071F7E" w:rsidRPr="00863284" w:rsidRDefault="00071F7E" w:rsidP="00AD102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1842999E" w:rsidR="00071F7E" w:rsidRDefault="00071F7E" w:rsidP="00BF5D31">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4E0C0AB4" w14:textId="77777777" w:rsidR="00BF5D31" w:rsidRPr="00863284" w:rsidRDefault="00BF5D31" w:rsidP="00BF5D31">
      <w:pPr>
        <w:spacing w:line="360" w:lineRule="auto"/>
        <w:jc w:val="center"/>
        <w:rPr>
          <w:rFonts w:ascii="Cambria" w:hAnsi="Cambria" w:cs="Times New Roman"/>
          <w:b/>
          <w:bCs/>
          <w:sz w:val="28"/>
          <w:szCs w:val="28"/>
          <w:u w:val="single"/>
        </w:rPr>
      </w:pPr>
    </w:p>
    <w:p w14:paraId="7C0D891E" w14:textId="0B363D1C" w:rsidR="00071F7E" w:rsidRPr="00863284" w:rsidRDefault="00A616D1" w:rsidP="00BF5D31">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00BF5D31">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77777777"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77777777"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7777777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77777777"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77777777"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*Nazwa i adres Wykonawców wspólnie ubiegających się o zamówienie  w składzie:</w:t>
      </w:r>
    </w:p>
    <w:p w14:paraId="5CC3301F"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77777777" w:rsidR="00C77C1E"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lastRenderedPageBreak/>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4E3BDB51" w14:textId="77777777" w:rsidR="000F723F" w:rsidRPr="00863284" w:rsidRDefault="000F723F" w:rsidP="000F723F">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5DB8E9B3" w14:textId="77777777" w:rsidR="001F6354" w:rsidRDefault="000F723F" w:rsidP="000F723F">
      <w:pPr>
        <w:suppressAutoHyphens/>
        <w:jc w:val="center"/>
        <w:rPr>
          <w:rFonts w:cs="Times New Roman"/>
          <w:b/>
          <w:i/>
          <w:lang w:eastAsia="ar-SA"/>
        </w:rPr>
      </w:pPr>
      <w:r w:rsidRPr="001F6354">
        <w:rPr>
          <w:rFonts w:cs="Times New Roman"/>
          <w:b/>
          <w:i/>
          <w:lang w:eastAsia="ar-SA"/>
        </w:rPr>
        <w:t>Oferujemy</w:t>
      </w:r>
    </w:p>
    <w:p w14:paraId="597B877C" w14:textId="50358EE4" w:rsidR="000F723F" w:rsidRPr="001F6354" w:rsidRDefault="001F6354" w:rsidP="003D318C">
      <w:pPr>
        <w:jc w:val="center"/>
        <w:rPr>
          <w:rFonts w:cs="Times New Roman"/>
          <w:i/>
        </w:rPr>
      </w:pPr>
      <w:r>
        <w:rPr>
          <w:rFonts w:cs="Times New Roman"/>
          <w:b/>
          <w:i/>
        </w:rPr>
        <w:t>w</w:t>
      </w:r>
      <w:r w:rsidR="003D318C" w:rsidRPr="001F6354">
        <w:rPr>
          <w:rFonts w:cs="Times New Roman"/>
          <w:b/>
          <w:i/>
        </w:rPr>
        <w:t xml:space="preserve">ykonanie zamówienia pn. </w:t>
      </w:r>
      <w:r w:rsidR="00D73CC5"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sidR="00D73CC5">
        <w:rPr>
          <w:rFonts w:asciiTheme="majorHAnsi" w:hAnsiTheme="majorHAnsi" w:cs="Times New Roman"/>
          <w:b/>
          <w:bCs/>
          <w:i/>
          <w:iCs/>
          <w:lang w:eastAsia="ar-SA"/>
        </w:rPr>
        <w:t xml:space="preserve">w Łodzi przy ul. Pomorskiej 251 </w:t>
      </w:r>
      <w:r w:rsidR="00D73CC5">
        <w:rPr>
          <w:rFonts w:asciiTheme="majorHAnsi" w:hAnsiTheme="majorHAnsi" w:cs="Times New Roman"/>
          <w:b/>
          <w:bCs/>
          <w:i/>
          <w:iCs/>
          <w:lang w:eastAsia="ar-SA"/>
        </w:rPr>
        <w:br/>
      </w:r>
      <w:r w:rsidR="00EB5FC4" w:rsidRPr="001F6354">
        <w:rPr>
          <w:rFonts w:cs="Times New Roman"/>
          <w:b/>
          <w:i/>
        </w:rPr>
        <w:t xml:space="preserve">zgodnie z </w:t>
      </w:r>
      <w:r w:rsidR="000F723F" w:rsidRPr="001F6354">
        <w:rPr>
          <w:rFonts w:cs="Times New Roman"/>
          <w:b/>
          <w:i/>
        </w:rPr>
        <w:t>opisem i</w:t>
      </w:r>
      <w:r w:rsidR="000F723F" w:rsidRPr="001F6354">
        <w:rPr>
          <w:rFonts w:cs="Times New Roman"/>
          <w:b/>
          <w:bCs/>
          <w:i/>
        </w:rPr>
        <w:t xml:space="preserve"> </w:t>
      </w:r>
      <w:r w:rsidR="000F723F" w:rsidRPr="001F6354">
        <w:rPr>
          <w:rFonts w:cs="Times New Roman"/>
          <w:b/>
          <w:i/>
        </w:rPr>
        <w:t>wymogami zawartymi w SWZ za n/w cenę:</w:t>
      </w:r>
    </w:p>
    <w:p w14:paraId="7309857F" w14:textId="77777777" w:rsidR="000F723F" w:rsidRPr="00863284" w:rsidRDefault="000F723F" w:rsidP="000F723F">
      <w:pPr>
        <w:ind w:right="-290"/>
        <w:rPr>
          <w:rFonts w:ascii="Cambria" w:hAnsi="Cambria"/>
        </w:rPr>
      </w:pPr>
    </w:p>
    <w:p w14:paraId="0EBBFE27" w14:textId="767EC35D" w:rsidR="00D73CC5" w:rsidRPr="00D73CC5" w:rsidRDefault="00D73CC5" w:rsidP="00D73CC5">
      <w:pPr>
        <w:autoSpaceDE w:val="0"/>
        <w:autoSpaceDN w:val="0"/>
        <w:jc w:val="both"/>
        <w:rPr>
          <w:rFonts w:cs="Times New Roman"/>
          <w:b/>
          <w:bCs/>
          <w:color w:val="0070C0"/>
          <w:u w:val="single"/>
        </w:rPr>
      </w:pPr>
      <w:r w:rsidRPr="00D73CC5">
        <w:rPr>
          <w:rFonts w:cs="Times New Roman"/>
          <w:b/>
          <w:bCs/>
          <w:color w:val="0070C0"/>
          <w:u w:val="single"/>
        </w:rPr>
        <w:t>Pakiet nr 1*</w:t>
      </w:r>
    </w:p>
    <w:p w14:paraId="5D11E5A6" w14:textId="77777777" w:rsidR="00D73CC5" w:rsidRDefault="00D73CC5" w:rsidP="00D73CC5">
      <w:pPr>
        <w:autoSpaceDE w:val="0"/>
        <w:autoSpaceDN w:val="0"/>
        <w:jc w:val="both"/>
        <w:rPr>
          <w:rFonts w:cs="Times New Roman"/>
          <w:sz w:val="20"/>
          <w:szCs w:val="20"/>
        </w:rPr>
      </w:pPr>
    </w:p>
    <w:p w14:paraId="0AE5E1F7" w14:textId="3BE69E30" w:rsidR="00D73CC5" w:rsidRDefault="00D73CC5" w:rsidP="00D73CC5">
      <w:pPr>
        <w:autoSpaceDE w:val="0"/>
        <w:autoSpaceDN w:val="0"/>
        <w:jc w:val="both"/>
        <w:rPr>
          <w:rFonts w:cs="Times New Roman"/>
          <w:b/>
          <w:bCs/>
          <w:i/>
          <w:iCs/>
          <w:sz w:val="20"/>
          <w:szCs w:val="20"/>
        </w:rPr>
      </w:pPr>
      <w:r>
        <w:rPr>
          <w:rFonts w:cs="Times New Roman"/>
          <w:b/>
          <w:bCs/>
          <w:i/>
          <w:iCs/>
          <w:lang w:eastAsia="ar-SA"/>
        </w:rPr>
        <w:t>Utworzenie Centralnej Sterylizatorni wraz z wyposażeniem dla Samodzielnego Publicznego Zakładu Opieki Zdrowotnej Centralnego Szpitala Klinicznego Uniwersytetu Medycznego w Łodzi przy ul. Pomorskiej 251.</w:t>
      </w:r>
    </w:p>
    <w:p w14:paraId="029DFEC8" w14:textId="77777777" w:rsidR="00D73CC5" w:rsidRDefault="00D73CC5" w:rsidP="00D73CC5">
      <w:pPr>
        <w:autoSpaceDE w:val="0"/>
        <w:autoSpaceDN w:val="0"/>
        <w:rPr>
          <w:rFonts w:ascii="Lato-Regular" w:hAnsi="Lato-Regular"/>
          <w:sz w:val="20"/>
          <w:szCs w:val="20"/>
        </w:rPr>
      </w:pPr>
    </w:p>
    <w:p w14:paraId="04F1A56A" w14:textId="77777777" w:rsidR="00D73CC5" w:rsidRPr="00AD6F2F" w:rsidRDefault="00D73CC5" w:rsidP="00D73CC5">
      <w:pPr>
        <w:ind w:right="-290"/>
        <w:jc w:val="both"/>
        <w:rPr>
          <w:rFonts w:ascii="Cambria" w:eastAsia="Times New Roman" w:hAnsi="Cambria" w:cs="Times New Roman"/>
          <w:b/>
        </w:rPr>
      </w:pPr>
      <w:r w:rsidRPr="00AD6F2F">
        <w:rPr>
          <w:rFonts w:ascii="Cambria" w:eastAsia="Times New Roman" w:hAnsi="Cambria" w:cs="Times New Roman"/>
          <w:b/>
        </w:rPr>
        <w:t>1. Razem wartość wynagrodzenia ryczałtowego:</w:t>
      </w:r>
    </w:p>
    <w:p w14:paraId="45639836"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 netto .............................................................................................................................................................  PLN.</w:t>
      </w:r>
    </w:p>
    <w:p w14:paraId="18D3377C"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Stawka VAT …………..……… Wartość podatku VAT ……………………..…...................………... PLN.</w:t>
      </w:r>
    </w:p>
    <w:p w14:paraId="7A0450EE" w14:textId="77777777" w:rsidR="00D73CC5" w:rsidRPr="00AD6F2F" w:rsidRDefault="00D73CC5" w:rsidP="00D73CC5">
      <w:pPr>
        <w:tabs>
          <w:tab w:val="num" w:pos="360"/>
        </w:tabs>
        <w:jc w:val="both"/>
        <w:rPr>
          <w:rFonts w:ascii="Cambria" w:eastAsia="Times New Roman" w:hAnsi="Cambria" w:cs="Times New Roman"/>
          <w:b/>
        </w:rPr>
      </w:pPr>
      <w:r w:rsidRPr="00AD6F2F">
        <w:rPr>
          <w:rFonts w:ascii="Cambria" w:eastAsia="Times New Roman" w:hAnsi="Cambria" w:cs="Times New Roman"/>
          <w:b/>
        </w:rPr>
        <w:t>Wartość brutto (z podatkiem VAT): .................................................................................. PLN.</w:t>
      </w:r>
    </w:p>
    <w:p w14:paraId="12A1C635"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Słownie: ......................................................................................................................................................... PLN.</w:t>
      </w:r>
    </w:p>
    <w:p w14:paraId="633D8996" w14:textId="77777777" w:rsidR="00D73CC5" w:rsidRPr="00AD6F2F" w:rsidRDefault="00D73CC5" w:rsidP="00D73CC5">
      <w:pPr>
        <w:suppressAutoHyphens/>
        <w:ind w:left="-426"/>
        <w:rPr>
          <w:rFonts w:eastAsia="Times New Roman" w:cs="Times New Roman"/>
          <w:b/>
          <w:i/>
          <w:color w:val="FF0000"/>
        </w:rPr>
      </w:pPr>
      <w:r w:rsidRPr="00AD6F2F">
        <w:rPr>
          <w:rFonts w:eastAsia="Times New Roman" w:cs="Times New Roman"/>
          <w:b/>
          <w:i/>
        </w:rPr>
        <w:t xml:space="preserve">        – </w:t>
      </w:r>
      <w:r w:rsidRPr="00AD6F2F">
        <w:rPr>
          <w:rFonts w:eastAsia="Times New Roman" w:cs="Times New Roman"/>
          <w:b/>
          <w:i/>
          <w:color w:val="FF0000"/>
        </w:rPr>
        <w:t>kryterium oceny.</w:t>
      </w:r>
    </w:p>
    <w:p w14:paraId="4AD43162" w14:textId="77777777" w:rsidR="00D73CC5" w:rsidRPr="00AD6F2F" w:rsidRDefault="00D73CC5" w:rsidP="00D73CC5">
      <w:pPr>
        <w:suppressAutoHyphens/>
        <w:ind w:left="-426"/>
        <w:rPr>
          <w:rFonts w:eastAsia="MS Outlook" w:cs="Times New Roman"/>
          <w:b/>
          <w:lang w:eastAsia="ar-SA"/>
        </w:rPr>
      </w:pPr>
    </w:p>
    <w:p w14:paraId="49775A09" w14:textId="77777777" w:rsidR="00D73CC5" w:rsidRPr="00AD6F2F" w:rsidRDefault="00D73CC5" w:rsidP="00D73CC5">
      <w:pPr>
        <w:suppressAutoHyphens/>
        <w:ind w:left="-426"/>
        <w:rPr>
          <w:rFonts w:eastAsia="MS Outlook" w:cs="Times New Roman"/>
          <w:b/>
          <w:lang w:eastAsia="ar-SA"/>
        </w:rPr>
      </w:pPr>
      <w:r w:rsidRPr="00AD6F2F">
        <w:rPr>
          <w:rFonts w:eastAsia="MS Outlook" w:cs="Times New Roman"/>
          <w:b/>
          <w:lang w:eastAsia="ar-SA"/>
        </w:rPr>
        <w:t xml:space="preserve">           TABELA CENOWA </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887"/>
        <w:gridCol w:w="1363"/>
        <w:gridCol w:w="1417"/>
        <w:gridCol w:w="1041"/>
        <w:gridCol w:w="1298"/>
        <w:gridCol w:w="15"/>
        <w:gridCol w:w="1735"/>
      </w:tblGrid>
      <w:tr w:rsidR="00D73CC5" w:rsidRPr="00AD6F2F" w14:paraId="76CB8137" w14:textId="77777777" w:rsidTr="00D73CC5">
        <w:trPr>
          <w:jc w:val="center"/>
        </w:trPr>
        <w:tc>
          <w:tcPr>
            <w:tcW w:w="544" w:type="dxa"/>
            <w:vAlign w:val="center"/>
          </w:tcPr>
          <w:p w14:paraId="02C5F88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Lp.</w:t>
            </w:r>
          </w:p>
        </w:tc>
        <w:tc>
          <w:tcPr>
            <w:tcW w:w="1887" w:type="dxa"/>
            <w:vAlign w:val="center"/>
          </w:tcPr>
          <w:p w14:paraId="7FDBB35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Przedmiot zamówienia</w:t>
            </w:r>
          </w:p>
        </w:tc>
        <w:tc>
          <w:tcPr>
            <w:tcW w:w="1363" w:type="dxa"/>
            <w:vAlign w:val="center"/>
          </w:tcPr>
          <w:p w14:paraId="2A7C3D8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Limit          w %</w:t>
            </w:r>
          </w:p>
        </w:tc>
        <w:tc>
          <w:tcPr>
            <w:tcW w:w="1417" w:type="dxa"/>
          </w:tcPr>
          <w:p w14:paraId="7B51D0BD"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Cena oferty netto </w:t>
            </w:r>
            <w:r w:rsidRPr="00AD6F2F">
              <w:rPr>
                <w:rFonts w:ascii="Cambria" w:eastAsia="Times New Roman" w:hAnsi="Cambria" w:cs="Tahoma"/>
                <w:sz w:val="20"/>
                <w:szCs w:val="20"/>
              </w:rPr>
              <w:br/>
              <w:t>w PLN</w:t>
            </w:r>
          </w:p>
        </w:tc>
        <w:tc>
          <w:tcPr>
            <w:tcW w:w="1041" w:type="dxa"/>
          </w:tcPr>
          <w:p w14:paraId="0CC1DB4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Stawka podatku VAT w %</w:t>
            </w:r>
          </w:p>
        </w:tc>
        <w:tc>
          <w:tcPr>
            <w:tcW w:w="1298" w:type="dxa"/>
            <w:vAlign w:val="center"/>
          </w:tcPr>
          <w:p w14:paraId="0406B72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Kwota podatku VAT w PLN</w:t>
            </w:r>
          </w:p>
        </w:tc>
        <w:tc>
          <w:tcPr>
            <w:tcW w:w="1750" w:type="dxa"/>
            <w:gridSpan w:val="2"/>
            <w:vAlign w:val="center"/>
          </w:tcPr>
          <w:p w14:paraId="10ADCE2E"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Cena oferty brutto w PLN</w:t>
            </w:r>
          </w:p>
        </w:tc>
      </w:tr>
      <w:tr w:rsidR="00D73CC5" w:rsidRPr="00AD6F2F" w14:paraId="62CE7492" w14:textId="77777777" w:rsidTr="00D73CC5">
        <w:trPr>
          <w:trHeight w:val="135"/>
          <w:jc w:val="center"/>
        </w:trPr>
        <w:tc>
          <w:tcPr>
            <w:tcW w:w="544" w:type="dxa"/>
            <w:vAlign w:val="center"/>
          </w:tcPr>
          <w:p w14:paraId="7829184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a</w:t>
            </w:r>
          </w:p>
        </w:tc>
        <w:tc>
          <w:tcPr>
            <w:tcW w:w="1887" w:type="dxa"/>
            <w:vAlign w:val="center"/>
          </w:tcPr>
          <w:p w14:paraId="5B9490C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b</w:t>
            </w:r>
          </w:p>
        </w:tc>
        <w:tc>
          <w:tcPr>
            <w:tcW w:w="1363" w:type="dxa"/>
            <w:vAlign w:val="center"/>
          </w:tcPr>
          <w:p w14:paraId="6D83761D"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c</w:t>
            </w:r>
          </w:p>
        </w:tc>
        <w:tc>
          <w:tcPr>
            <w:tcW w:w="1417" w:type="dxa"/>
            <w:vAlign w:val="center"/>
          </w:tcPr>
          <w:p w14:paraId="6757237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d</w:t>
            </w:r>
          </w:p>
        </w:tc>
        <w:tc>
          <w:tcPr>
            <w:tcW w:w="1041" w:type="dxa"/>
            <w:vAlign w:val="center"/>
          </w:tcPr>
          <w:p w14:paraId="14F903B9"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e</w:t>
            </w:r>
          </w:p>
        </w:tc>
        <w:tc>
          <w:tcPr>
            <w:tcW w:w="1298" w:type="dxa"/>
            <w:vAlign w:val="center"/>
          </w:tcPr>
          <w:p w14:paraId="3010821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f=d*e</w:t>
            </w:r>
          </w:p>
        </w:tc>
        <w:tc>
          <w:tcPr>
            <w:tcW w:w="1750" w:type="dxa"/>
            <w:gridSpan w:val="2"/>
            <w:vAlign w:val="center"/>
          </w:tcPr>
          <w:p w14:paraId="045C44F7"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g = d+f</w:t>
            </w:r>
          </w:p>
        </w:tc>
      </w:tr>
      <w:tr w:rsidR="00D73CC5" w:rsidRPr="00AD6F2F" w14:paraId="521A1D7C" w14:textId="77777777" w:rsidTr="00D73CC5">
        <w:trPr>
          <w:jc w:val="center"/>
        </w:trPr>
        <w:tc>
          <w:tcPr>
            <w:tcW w:w="544" w:type="dxa"/>
            <w:shd w:val="clear" w:color="auto" w:fill="C6D9F1"/>
            <w:vAlign w:val="center"/>
          </w:tcPr>
          <w:p w14:paraId="255AF1C3"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1</w:t>
            </w:r>
            <w:r w:rsidRPr="00AD6F2F">
              <w:rPr>
                <w:rFonts w:ascii="Cambria" w:eastAsia="Times New Roman" w:hAnsi="Cambria" w:cs="Tahoma"/>
                <w:b/>
                <w:sz w:val="20"/>
                <w:szCs w:val="20"/>
              </w:rPr>
              <w:t>.</w:t>
            </w:r>
          </w:p>
        </w:tc>
        <w:tc>
          <w:tcPr>
            <w:tcW w:w="1887" w:type="dxa"/>
            <w:shd w:val="clear" w:color="auto" w:fill="C6D9F1"/>
            <w:vAlign w:val="center"/>
          </w:tcPr>
          <w:p w14:paraId="2CF98ED2"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Wykonanie robót budowlan</w:t>
            </w:r>
            <w:r>
              <w:rPr>
                <w:rFonts w:ascii="Cambria" w:eastAsia="Times New Roman" w:hAnsi="Cambria" w:cs="Tahoma"/>
                <w:b/>
                <w:sz w:val="20"/>
                <w:szCs w:val="20"/>
              </w:rPr>
              <w:t>o – instalacyjnych</w:t>
            </w:r>
            <w:r>
              <w:rPr>
                <w:rFonts w:ascii="Cambria" w:eastAsia="Times New Roman" w:hAnsi="Cambria" w:cs="Tahoma"/>
                <w:b/>
                <w:sz w:val="20"/>
                <w:szCs w:val="20"/>
              </w:rPr>
              <w:br/>
            </w:r>
          </w:p>
        </w:tc>
        <w:tc>
          <w:tcPr>
            <w:tcW w:w="1363" w:type="dxa"/>
            <w:shd w:val="clear" w:color="auto" w:fill="C6D9F1"/>
            <w:vAlign w:val="center"/>
          </w:tcPr>
          <w:p w14:paraId="7CE8E4FA"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X</w:t>
            </w:r>
          </w:p>
        </w:tc>
        <w:tc>
          <w:tcPr>
            <w:tcW w:w="1417" w:type="dxa"/>
            <w:vAlign w:val="center"/>
          </w:tcPr>
          <w:p w14:paraId="0DA55118"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1A24CC61"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10C163BB"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661BC324" w14:textId="77777777" w:rsidR="00D73CC5" w:rsidRPr="00AD6F2F" w:rsidRDefault="00D73CC5" w:rsidP="00D73CC5">
            <w:pPr>
              <w:spacing w:before="120" w:after="120"/>
              <w:jc w:val="center"/>
              <w:rPr>
                <w:rFonts w:ascii="Cambria" w:eastAsia="Times New Roman" w:hAnsi="Cambria" w:cs="Tahoma"/>
                <w:b/>
                <w:sz w:val="20"/>
                <w:szCs w:val="20"/>
              </w:rPr>
            </w:pPr>
          </w:p>
        </w:tc>
      </w:tr>
      <w:tr w:rsidR="005E4188" w:rsidRPr="00AD6F2F" w14:paraId="4750804B" w14:textId="77777777" w:rsidTr="00D73CC5">
        <w:trPr>
          <w:jc w:val="center"/>
        </w:trPr>
        <w:tc>
          <w:tcPr>
            <w:tcW w:w="544" w:type="dxa"/>
            <w:shd w:val="clear" w:color="auto" w:fill="C6D9F1"/>
            <w:vAlign w:val="center"/>
          </w:tcPr>
          <w:p w14:paraId="5F4021DE" w14:textId="7DF5068A" w:rsidR="005E4188" w:rsidRDefault="00D73FFF"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2.</w:t>
            </w:r>
          </w:p>
        </w:tc>
        <w:tc>
          <w:tcPr>
            <w:tcW w:w="1887" w:type="dxa"/>
            <w:shd w:val="clear" w:color="auto" w:fill="C6D9F1"/>
            <w:vAlign w:val="center"/>
          </w:tcPr>
          <w:p w14:paraId="3A603710" w14:textId="425F6298" w:rsidR="005E4188" w:rsidRPr="005E4188" w:rsidRDefault="005E4188" w:rsidP="005E4188">
            <w:pPr>
              <w:spacing w:before="120" w:after="120"/>
              <w:rPr>
                <w:rFonts w:ascii="Cambria" w:eastAsia="Times New Roman" w:hAnsi="Cambria" w:cs="Tahoma"/>
                <w:b/>
                <w:sz w:val="20"/>
                <w:szCs w:val="20"/>
              </w:rPr>
            </w:pPr>
            <w:r w:rsidRPr="005E4188">
              <w:rPr>
                <w:rFonts w:ascii="Cambria" w:eastAsia="Times New Roman" w:hAnsi="Cambria" w:cs="Tahoma"/>
                <w:b/>
                <w:sz w:val="20"/>
                <w:szCs w:val="20"/>
              </w:rPr>
              <w:t>Wyposażenie meblowe niemedyczne</w:t>
            </w:r>
          </w:p>
        </w:tc>
        <w:tc>
          <w:tcPr>
            <w:tcW w:w="1363" w:type="dxa"/>
            <w:shd w:val="clear" w:color="auto" w:fill="C6D9F1"/>
            <w:vAlign w:val="center"/>
          </w:tcPr>
          <w:p w14:paraId="182D2C7E" w14:textId="6D9022F3" w:rsidR="005E4188" w:rsidRDefault="003C4C7D"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1810A2C9" w14:textId="77777777" w:rsidR="005E4188" w:rsidRPr="00AD6F2F" w:rsidRDefault="005E4188" w:rsidP="005E4188">
            <w:pPr>
              <w:spacing w:before="120" w:after="120"/>
              <w:jc w:val="center"/>
              <w:rPr>
                <w:rFonts w:ascii="Cambria" w:eastAsia="Times New Roman" w:hAnsi="Cambria" w:cs="Tahoma"/>
                <w:sz w:val="20"/>
                <w:szCs w:val="20"/>
              </w:rPr>
            </w:pPr>
          </w:p>
        </w:tc>
        <w:tc>
          <w:tcPr>
            <w:tcW w:w="1041" w:type="dxa"/>
            <w:vAlign w:val="center"/>
          </w:tcPr>
          <w:p w14:paraId="5141B7A9" w14:textId="5D1C31D0" w:rsidR="005E4188" w:rsidRDefault="005E4188" w:rsidP="005E4188">
            <w:pPr>
              <w:spacing w:before="120" w:after="120"/>
              <w:jc w:val="center"/>
              <w:rPr>
                <w:rFonts w:ascii="Cambria" w:eastAsia="Times New Roman" w:hAnsi="Cambria" w:cs="Tahoma"/>
                <w:sz w:val="20"/>
                <w:szCs w:val="20"/>
              </w:rPr>
            </w:pPr>
            <w:r>
              <w:rPr>
                <w:rFonts w:ascii="Cambria" w:eastAsia="Times New Roman" w:hAnsi="Cambria" w:cs="Tahoma"/>
                <w:sz w:val="20"/>
                <w:szCs w:val="20"/>
              </w:rPr>
              <w:t>23%</w:t>
            </w:r>
          </w:p>
        </w:tc>
        <w:tc>
          <w:tcPr>
            <w:tcW w:w="1298" w:type="dxa"/>
            <w:vAlign w:val="center"/>
          </w:tcPr>
          <w:p w14:paraId="612FA28A" w14:textId="77777777" w:rsidR="005E4188" w:rsidRPr="00AD6F2F" w:rsidRDefault="005E4188" w:rsidP="005E4188">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7B7B614B" w14:textId="77777777" w:rsidR="005E4188" w:rsidRPr="00AD6F2F" w:rsidRDefault="005E4188" w:rsidP="005E4188">
            <w:pPr>
              <w:spacing w:before="120" w:after="120"/>
              <w:jc w:val="center"/>
              <w:rPr>
                <w:rFonts w:ascii="Cambria" w:eastAsia="Times New Roman" w:hAnsi="Cambria" w:cs="Tahoma"/>
                <w:b/>
                <w:sz w:val="20"/>
                <w:szCs w:val="20"/>
              </w:rPr>
            </w:pPr>
          </w:p>
        </w:tc>
      </w:tr>
      <w:tr w:rsidR="005E4188" w:rsidRPr="00AD6F2F" w14:paraId="6BF53737" w14:textId="77777777" w:rsidTr="00D73CC5">
        <w:trPr>
          <w:jc w:val="center"/>
        </w:trPr>
        <w:tc>
          <w:tcPr>
            <w:tcW w:w="544" w:type="dxa"/>
            <w:shd w:val="clear" w:color="auto" w:fill="C6D9F1"/>
            <w:vAlign w:val="center"/>
          </w:tcPr>
          <w:p w14:paraId="7656956F" w14:textId="6FD6C7F0" w:rsidR="005E4188" w:rsidRDefault="00D73FFF"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3.</w:t>
            </w:r>
          </w:p>
        </w:tc>
        <w:tc>
          <w:tcPr>
            <w:tcW w:w="1887" w:type="dxa"/>
            <w:shd w:val="clear" w:color="auto" w:fill="C6D9F1"/>
            <w:vAlign w:val="center"/>
          </w:tcPr>
          <w:p w14:paraId="72AFBB82" w14:textId="3C298527" w:rsidR="005E4188" w:rsidRPr="005E4188" w:rsidRDefault="005E4188" w:rsidP="005E4188">
            <w:pPr>
              <w:spacing w:before="120" w:after="120"/>
              <w:rPr>
                <w:rFonts w:ascii="Cambria" w:eastAsia="Times New Roman" w:hAnsi="Cambria" w:cs="Tahoma"/>
                <w:b/>
                <w:sz w:val="20"/>
                <w:szCs w:val="20"/>
              </w:rPr>
            </w:pPr>
            <w:r w:rsidRPr="005E4188">
              <w:rPr>
                <w:rFonts w:ascii="Cambria" w:eastAsia="Times New Roman" w:hAnsi="Cambria" w:cs="Tahoma"/>
                <w:b/>
                <w:sz w:val="20"/>
                <w:szCs w:val="20"/>
              </w:rPr>
              <w:t>Wyposażenie meblowe medyczne</w:t>
            </w:r>
          </w:p>
        </w:tc>
        <w:tc>
          <w:tcPr>
            <w:tcW w:w="1363" w:type="dxa"/>
            <w:shd w:val="clear" w:color="auto" w:fill="C6D9F1"/>
            <w:vAlign w:val="center"/>
          </w:tcPr>
          <w:p w14:paraId="5AB9518D" w14:textId="3C4CC3BA" w:rsidR="005E4188" w:rsidRDefault="003C4C7D"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127A7AA6" w14:textId="77777777" w:rsidR="005E4188" w:rsidRPr="00AD6F2F" w:rsidRDefault="005E4188" w:rsidP="005E4188">
            <w:pPr>
              <w:spacing w:before="120" w:after="120"/>
              <w:jc w:val="center"/>
              <w:rPr>
                <w:rFonts w:ascii="Cambria" w:eastAsia="Times New Roman" w:hAnsi="Cambria" w:cs="Tahoma"/>
                <w:sz w:val="20"/>
                <w:szCs w:val="20"/>
              </w:rPr>
            </w:pPr>
          </w:p>
        </w:tc>
        <w:tc>
          <w:tcPr>
            <w:tcW w:w="1041" w:type="dxa"/>
            <w:vAlign w:val="center"/>
          </w:tcPr>
          <w:p w14:paraId="7FBFDF68" w14:textId="42393E8C" w:rsidR="005E4188" w:rsidRDefault="005E4188" w:rsidP="005E4188">
            <w:pPr>
              <w:spacing w:before="120" w:after="120"/>
              <w:jc w:val="center"/>
              <w:rPr>
                <w:rFonts w:ascii="Cambria" w:eastAsia="Times New Roman" w:hAnsi="Cambria" w:cs="Tahoma"/>
                <w:sz w:val="20"/>
                <w:szCs w:val="20"/>
              </w:rPr>
            </w:pPr>
            <w:r>
              <w:rPr>
                <w:rFonts w:ascii="Cambria" w:eastAsia="Times New Roman" w:hAnsi="Cambria" w:cs="Tahoma"/>
                <w:sz w:val="20"/>
                <w:szCs w:val="20"/>
              </w:rPr>
              <w:t>8/23%</w:t>
            </w:r>
          </w:p>
        </w:tc>
        <w:tc>
          <w:tcPr>
            <w:tcW w:w="1298" w:type="dxa"/>
            <w:vAlign w:val="center"/>
          </w:tcPr>
          <w:p w14:paraId="7EEAA651" w14:textId="77777777" w:rsidR="005E4188" w:rsidRPr="00AD6F2F" w:rsidRDefault="005E4188" w:rsidP="005E4188">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0AFB7647" w14:textId="77777777" w:rsidR="005E4188" w:rsidRPr="00AD6F2F" w:rsidRDefault="005E4188" w:rsidP="005E4188">
            <w:pPr>
              <w:spacing w:before="120" w:after="120"/>
              <w:jc w:val="center"/>
              <w:rPr>
                <w:rFonts w:ascii="Cambria" w:eastAsia="Times New Roman" w:hAnsi="Cambria" w:cs="Tahoma"/>
                <w:b/>
                <w:sz w:val="20"/>
                <w:szCs w:val="20"/>
              </w:rPr>
            </w:pPr>
          </w:p>
        </w:tc>
      </w:tr>
      <w:tr w:rsidR="00D73CC5" w:rsidRPr="00AD6F2F" w14:paraId="22F634C3" w14:textId="77777777" w:rsidTr="00D73CC5">
        <w:trPr>
          <w:jc w:val="center"/>
        </w:trPr>
        <w:tc>
          <w:tcPr>
            <w:tcW w:w="544" w:type="dxa"/>
            <w:shd w:val="clear" w:color="auto" w:fill="C6D9F1"/>
            <w:vAlign w:val="center"/>
          </w:tcPr>
          <w:p w14:paraId="4EE9FCFB" w14:textId="663114B7" w:rsidR="00D73CC5" w:rsidRDefault="00D73FFF"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4</w:t>
            </w:r>
            <w:r w:rsidR="00D73CC5">
              <w:rPr>
                <w:rFonts w:ascii="Cambria" w:eastAsia="Times New Roman" w:hAnsi="Cambria" w:cs="Tahoma"/>
                <w:b/>
                <w:sz w:val="20"/>
                <w:szCs w:val="20"/>
              </w:rPr>
              <w:t>.</w:t>
            </w:r>
          </w:p>
        </w:tc>
        <w:tc>
          <w:tcPr>
            <w:tcW w:w="1887" w:type="dxa"/>
            <w:shd w:val="clear" w:color="auto" w:fill="C6D9F1"/>
            <w:vAlign w:val="center"/>
          </w:tcPr>
          <w:p w14:paraId="019B0859" w14:textId="366614A2" w:rsidR="00D73CC5" w:rsidRPr="00080010" w:rsidRDefault="00D73CC5" w:rsidP="00080010">
            <w:pPr>
              <w:spacing w:before="120" w:after="120"/>
              <w:rPr>
                <w:rFonts w:ascii="Cambria" w:eastAsia="Times New Roman" w:hAnsi="Cambria" w:cs="Tahoma"/>
                <w:b/>
                <w:sz w:val="20"/>
                <w:szCs w:val="20"/>
              </w:rPr>
            </w:pPr>
            <w:r w:rsidRPr="00080010">
              <w:rPr>
                <w:rFonts w:ascii="Cambria" w:eastAsia="Times New Roman" w:hAnsi="Cambria" w:cs="Tahoma"/>
                <w:b/>
                <w:sz w:val="20"/>
                <w:szCs w:val="20"/>
              </w:rPr>
              <w:t>Wyposażenie</w:t>
            </w:r>
            <w:r w:rsidR="005E4188" w:rsidRPr="00080010">
              <w:rPr>
                <w:rFonts w:ascii="Cambria" w:eastAsia="Times New Roman" w:hAnsi="Cambria" w:cs="Tahoma"/>
                <w:b/>
                <w:sz w:val="20"/>
                <w:szCs w:val="20"/>
              </w:rPr>
              <w:t xml:space="preserve"> sprzętowe </w:t>
            </w:r>
            <w:r w:rsidRPr="00080010">
              <w:rPr>
                <w:rFonts w:ascii="Cambria" w:eastAsia="Times New Roman" w:hAnsi="Cambria" w:cs="Tahoma"/>
                <w:b/>
                <w:sz w:val="20"/>
                <w:szCs w:val="20"/>
              </w:rPr>
              <w:t xml:space="preserve"> </w:t>
            </w:r>
            <w:r w:rsidR="005E4188" w:rsidRPr="00080010">
              <w:rPr>
                <w:rFonts w:ascii="Cambria" w:eastAsia="Times New Roman" w:hAnsi="Cambria" w:cs="Tahoma"/>
                <w:b/>
                <w:sz w:val="20"/>
                <w:szCs w:val="20"/>
              </w:rPr>
              <w:t xml:space="preserve">medyczne </w:t>
            </w:r>
          </w:p>
        </w:tc>
        <w:tc>
          <w:tcPr>
            <w:tcW w:w="1363" w:type="dxa"/>
            <w:shd w:val="clear" w:color="auto" w:fill="C6D9F1"/>
            <w:vAlign w:val="center"/>
          </w:tcPr>
          <w:p w14:paraId="339BE5AC" w14:textId="77777777" w:rsidR="00D73CC5" w:rsidRPr="00080010" w:rsidRDefault="00D73CC5" w:rsidP="00D73CC5">
            <w:pPr>
              <w:spacing w:before="120" w:after="120"/>
              <w:jc w:val="center"/>
              <w:rPr>
                <w:rFonts w:ascii="Cambria" w:eastAsia="Times New Roman" w:hAnsi="Cambria" w:cs="Tahoma"/>
                <w:b/>
                <w:sz w:val="20"/>
                <w:szCs w:val="20"/>
              </w:rPr>
            </w:pPr>
            <w:r w:rsidRPr="00080010">
              <w:rPr>
                <w:rFonts w:ascii="Cambria" w:eastAsia="Times New Roman" w:hAnsi="Cambria" w:cs="Tahoma"/>
                <w:b/>
                <w:sz w:val="20"/>
                <w:szCs w:val="20"/>
              </w:rPr>
              <w:t>x</w:t>
            </w:r>
          </w:p>
        </w:tc>
        <w:tc>
          <w:tcPr>
            <w:tcW w:w="1417" w:type="dxa"/>
            <w:vAlign w:val="center"/>
          </w:tcPr>
          <w:p w14:paraId="7EC6B8D2"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28AD449E" w14:textId="7327B6AE" w:rsidR="00D73CC5" w:rsidRPr="00AD6F2F" w:rsidRDefault="005E4188" w:rsidP="00D73CC5">
            <w:pPr>
              <w:spacing w:before="120" w:after="120"/>
              <w:jc w:val="center"/>
              <w:rPr>
                <w:rFonts w:ascii="Cambria" w:eastAsia="Times New Roman" w:hAnsi="Cambria" w:cs="Tahoma"/>
                <w:sz w:val="20"/>
                <w:szCs w:val="20"/>
              </w:rPr>
            </w:pPr>
            <w:r>
              <w:rPr>
                <w:rFonts w:ascii="Cambria" w:eastAsia="Times New Roman" w:hAnsi="Cambria" w:cs="Tahoma"/>
                <w:sz w:val="20"/>
                <w:szCs w:val="20"/>
              </w:rPr>
              <w:t>8/</w:t>
            </w:r>
            <w:r w:rsidR="00D73CC5">
              <w:rPr>
                <w:rFonts w:ascii="Cambria" w:eastAsia="Times New Roman" w:hAnsi="Cambria" w:cs="Tahoma"/>
                <w:sz w:val="20"/>
                <w:szCs w:val="20"/>
              </w:rPr>
              <w:t>23%</w:t>
            </w:r>
          </w:p>
        </w:tc>
        <w:tc>
          <w:tcPr>
            <w:tcW w:w="1298" w:type="dxa"/>
            <w:vAlign w:val="center"/>
          </w:tcPr>
          <w:p w14:paraId="1A2E280F"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77C385F0" w14:textId="77777777" w:rsidR="00D73CC5" w:rsidRPr="00AD6F2F" w:rsidRDefault="00D73CC5" w:rsidP="00D73CC5">
            <w:pPr>
              <w:spacing w:before="120" w:after="120"/>
              <w:jc w:val="center"/>
              <w:rPr>
                <w:rFonts w:ascii="Cambria" w:eastAsia="Times New Roman" w:hAnsi="Cambria" w:cs="Tahoma"/>
                <w:b/>
                <w:sz w:val="20"/>
                <w:szCs w:val="20"/>
              </w:rPr>
            </w:pPr>
          </w:p>
        </w:tc>
      </w:tr>
      <w:tr w:rsidR="005E4188" w:rsidRPr="005E4188" w14:paraId="5AC32935" w14:textId="77777777" w:rsidTr="00D73CC5">
        <w:trPr>
          <w:jc w:val="center"/>
        </w:trPr>
        <w:tc>
          <w:tcPr>
            <w:tcW w:w="544" w:type="dxa"/>
            <w:shd w:val="clear" w:color="auto" w:fill="C6D9F1"/>
            <w:vAlign w:val="center"/>
          </w:tcPr>
          <w:p w14:paraId="5A52D7F5" w14:textId="595360E0" w:rsidR="00D73CC5" w:rsidRPr="00BE3CF0" w:rsidRDefault="00D73FFF" w:rsidP="00D73CC5">
            <w:pPr>
              <w:spacing w:before="120" w:after="120"/>
              <w:jc w:val="center"/>
              <w:rPr>
                <w:rFonts w:ascii="Cambria" w:eastAsia="Times New Roman" w:hAnsi="Cambria" w:cs="Tahoma"/>
                <w:b/>
                <w:sz w:val="20"/>
                <w:szCs w:val="20"/>
              </w:rPr>
            </w:pPr>
            <w:r w:rsidRPr="00BE3CF0">
              <w:rPr>
                <w:rFonts w:ascii="Cambria" w:eastAsia="Times New Roman" w:hAnsi="Cambria" w:cs="Tahoma"/>
                <w:b/>
                <w:sz w:val="20"/>
                <w:szCs w:val="20"/>
              </w:rPr>
              <w:t>5</w:t>
            </w:r>
            <w:r w:rsidR="00D73CC5" w:rsidRPr="00BE3CF0">
              <w:rPr>
                <w:rFonts w:ascii="Cambria" w:eastAsia="Times New Roman" w:hAnsi="Cambria" w:cs="Tahoma"/>
                <w:b/>
                <w:sz w:val="20"/>
                <w:szCs w:val="20"/>
              </w:rPr>
              <w:t>.</w:t>
            </w:r>
          </w:p>
        </w:tc>
        <w:tc>
          <w:tcPr>
            <w:tcW w:w="1887" w:type="dxa"/>
            <w:shd w:val="clear" w:color="auto" w:fill="C6D9F1"/>
            <w:vAlign w:val="center"/>
          </w:tcPr>
          <w:p w14:paraId="3733B7E8" w14:textId="7DBEC43F" w:rsidR="00D73CC5" w:rsidRPr="00BE3CF0" w:rsidRDefault="005E4188" w:rsidP="00D73CC5">
            <w:pPr>
              <w:spacing w:before="120" w:after="120"/>
              <w:rPr>
                <w:rFonts w:ascii="Cambria" w:eastAsia="Times New Roman" w:hAnsi="Cambria" w:cs="Tahoma"/>
                <w:b/>
                <w:sz w:val="20"/>
                <w:szCs w:val="20"/>
              </w:rPr>
            </w:pPr>
            <w:r w:rsidRPr="00BE3CF0">
              <w:rPr>
                <w:rFonts w:ascii="Cambria" w:eastAsia="Times New Roman" w:hAnsi="Cambria" w:cs="Tahoma"/>
                <w:b/>
                <w:sz w:val="20"/>
                <w:szCs w:val="20"/>
              </w:rPr>
              <w:t xml:space="preserve">System rejestracji narzędzi </w:t>
            </w:r>
          </w:p>
        </w:tc>
        <w:tc>
          <w:tcPr>
            <w:tcW w:w="1363" w:type="dxa"/>
            <w:shd w:val="clear" w:color="auto" w:fill="C6D9F1"/>
            <w:vAlign w:val="center"/>
          </w:tcPr>
          <w:p w14:paraId="56231A51" w14:textId="77777777" w:rsidR="00D73CC5" w:rsidRPr="00BE3CF0" w:rsidRDefault="00D73CC5" w:rsidP="00D73CC5">
            <w:pPr>
              <w:spacing w:before="120" w:after="120"/>
              <w:jc w:val="center"/>
              <w:rPr>
                <w:rFonts w:ascii="Cambria" w:eastAsia="Times New Roman" w:hAnsi="Cambria" w:cs="Tahoma"/>
                <w:b/>
                <w:sz w:val="20"/>
                <w:szCs w:val="20"/>
              </w:rPr>
            </w:pPr>
            <w:r w:rsidRPr="00BE3CF0">
              <w:rPr>
                <w:rFonts w:ascii="Cambria" w:eastAsia="Times New Roman" w:hAnsi="Cambria" w:cs="Tahoma"/>
                <w:b/>
                <w:sz w:val="20"/>
                <w:szCs w:val="20"/>
              </w:rPr>
              <w:t>x</w:t>
            </w:r>
          </w:p>
        </w:tc>
        <w:tc>
          <w:tcPr>
            <w:tcW w:w="1417" w:type="dxa"/>
            <w:vAlign w:val="center"/>
          </w:tcPr>
          <w:p w14:paraId="1BB589DE" w14:textId="77777777" w:rsidR="00D73CC5" w:rsidRPr="00BE3CF0" w:rsidRDefault="00D73CC5" w:rsidP="00D73CC5">
            <w:pPr>
              <w:spacing w:before="120" w:after="120"/>
              <w:jc w:val="center"/>
              <w:rPr>
                <w:rFonts w:ascii="Cambria" w:eastAsia="Times New Roman" w:hAnsi="Cambria" w:cs="Tahoma"/>
                <w:sz w:val="20"/>
                <w:szCs w:val="20"/>
              </w:rPr>
            </w:pPr>
          </w:p>
        </w:tc>
        <w:tc>
          <w:tcPr>
            <w:tcW w:w="1041" w:type="dxa"/>
            <w:vAlign w:val="center"/>
          </w:tcPr>
          <w:p w14:paraId="1E76C777" w14:textId="49DD9A26" w:rsidR="00D73CC5" w:rsidRPr="00BE3CF0" w:rsidRDefault="005E4188" w:rsidP="00D73CC5">
            <w:pPr>
              <w:spacing w:before="120" w:after="120"/>
              <w:jc w:val="center"/>
              <w:rPr>
                <w:rFonts w:ascii="Cambria" w:eastAsia="Times New Roman" w:hAnsi="Cambria" w:cs="Tahoma"/>
                <w:sz w:val="20"/>
                <w:szCs w:val="20"/>
              </w:rPr>
            </w:pPr>
            <w:r w:rsidRPr="00BE3CF0">
              <w:rPr>
                <w:rFonts w:ascii="Cambria" w:eastAsia="Times New Roman" w:hAnsi="Cambria" w:cs="Tahoma"/>
                <w:sz w:val="20"/>
                <w:szCs w:val="20"/>
              </w:rPr>
              <w:t>23</w:t>
            </w:r>
            <w:r w:rsidR="00D73CC5" w:rsidRPr="00BE3CF0">
              <w:rPr>
                <w:rFonts w:ascii="Cambria" w:eastAsia="Times New Roman" w:hAnsi="Cambria" w:cs="Tahoma"/>
                <w:sz w:val="20"/>
                <w:szCs w:val="20"/>
              </w:rPr>
              <w:t>%</w:t>
            </w:r>
          </w:p>
        </w:tc>
        <w:tc>
          <w:tcPr>
            <w:tcW w:w="1298" w:type="dxa"/>
            <w:vAlign w:val="center"/>
          </w:tcPr>
          <w:p w14:paraId="4DCEF473" w14:textId="77777777" w:rsidR="00D73CC5" w:rsidRPr="005E4188" w:rsidRDefault="00D73CC5" w:rsidP="00D73CC5">
            <w:pPr>
              <w:spacing w:before="120" w:after="120"/>
              <w:jc w:val="center"/>
              <w:rPr>
                <w:rFonts w:ascii="Cambria" w:eastAsia="Times New Roman" w:hAnsi="Cambria" w:cs="Tahoma"/>
                <w:color w:val="FF0000"/>
                <w:sz w:val="20"/>
                <w:szCs w:val="20"/>
              </w:rPr>
            </w:pPr>
          </w:p>
        </w:tc>
        <w:tc>
          <w:tcPr>
            <w:tcW w:w="1750" w:type="dxa"/>
            <w:gridSpan w:val="2"/>
            <w:shd w:val="clear" w:color="auto" w:fill="C6D9F1"/>
            <w:vAlign w:val="center"/>
          </w:tcPr>
          <w:p w14:paraId="1784BFEA" w14:textId="77777777" w:rsidR="00D73CC5" w:rsidRPr="005E4188" w:rsidRDefault="00D73CC5" w:rsidP="00D73CC5">
            <w:pPr>
              <w:spacing w:before="120" w:after="120"/>
              <w:jc w:val="center"/>
              <w:rPr>
                <w:rFonts w:ascii="Cambria" w:eastAsia="Times New Roman" w:hAnsi="Cambria" w:cs="Tahoma"/>
                <w:b/>
                <w:color w:val="FF0000"/>
                <w:sz w:val="20"/>
                <w:szCs w:val="20"/>
              </w:rPr>
            </w:pPr>
          </w:p>
        </w:tc>
      </w:tr>
      <w:tr w:rsidR="00D73CC5" w:rsidRPr="00AD6F2F" w14:paraId="39E515B0" w14:textId="77777777" w:rsidTr="00D73CC5">
        <w:trPr>
          <w:jc w:val="center"/>
        </w:trPr>
        <w:tc>
          <w:tcPr>
            <w:tcW w:w="7565" w:type="dxa"/>
            <w:gridSpan w:val="7"/>
            <w:vAlign w:val="center"/>
          </w:tcPr>
          <w:p w14:paraId="2D4BB197" w14:textId="77777777" w:rsidR="00D73FFF" w:rsidRPr="00AD6F2F" w:rsidRDefault="00D73FFF" w:rsidP="00D73FFF">
            <w:pPr>
              <w:spacing w:before="120" w:after="120"/>
              <w:jc w:val="right"/>
              <w:rPr>
                <w:rFonts w:ascii="Cambria" w:eastAsia="Times New Roman" w:hAnsi="Cambria" w:cs="Tahoma"/>
                <w:b/>
                <w:sz w:val="20"/>
                <w:szCs w:val="20"/>
              </w:rPr>
            </w:pPr>
            <w:r w:rsidRPr="00AD6F2F">
              <w:rPr>
                <w:rFonts w:ascii="Cambria" w:eastAsia="Times New Roman" w:hAnsi="Cambria" w:cs="Tahoma"/>
                <w:b/>
                <w:sz w:val="20"/>
                <w:szCs w:val="20"/>
              </w:rPr>
              <w:t>Cena oferty brutto razem</w:t>
            </w:r>
          </w:p>
          <w:p w14:paraId="0C10AEBF" w14:textId="401405D7" w:rsidR="00D73CC5" w:rsidRPr="00AD6F2F" w:rsidRDefault="00D73FFF" w:rsidP="00D73FFF">
            <w:pPr>
              <w:spacing w:before="120" w:after="120"/>
              <w:jc w:val="right"/>
              <w:rPr>
                <w:rFonts w:ascii="Cambria" w:eastAsia="Times New Roman" w:hAnsi="Cambria" w:cs="Tahoma"/>
                <w:b/>
                <w:sz w:val="20"/>
                <w:szCs w:val="20"/>
              </w:rPr>
            </w:pPr>
            <w:r>
              <w:rPr>
                <w:rFonts w:ascii="Cambria" w:eastAsia="Times New Roman" w:hAnsi="Cambria" w:cs="Tahoma"/>
                <w:b/>
                <w:sz w:val="20"/>
                <w:szCs w:val="20"/>
              </w:rPr>
              <w:t>Pozycja 1 +</w:t>
            </w:r>
            <w:r w:rsidRPr="00AD6F2F">
              <w:rPr>
                <w:rFonts w:ascii="Cambria" w:eastAsia="Times New Roman" w:hAnsi="Cambria" w:cs="Tahoma"/>
                <w:b/>
                <w:sz w:val="20"/>
                <w:szCs w:val="20"/>
              </w:rPr>
              <w:t xml:space="preserve"> 2 +3</w:t>
            </w:r>
            <w:r>
              <w:rPr>
                <w:rFonts w:ascii="Cambria" w:eastAsia="Times New Roman" w:hAnsi="Cambria" w:cs="Tahoma"/>
                <w:b/>
                <w:sz w:val="20"/>
                <w:szCs w:val="20"/>
              </w:rPr>
              <w:t xml:space="preserve"> +4 + 5</w:t>
            </w:r>
            <w:r w:rsidRPr="00AD6F2F">
              <w:rPr>
                <w:rFonts w:ascii="Cambria" w:eastAsia="Times New Roman" w:hAnsi="Cambria" w:cs="Tahoma"/>
                <w:b/>
                <w:sz w:val="20"/>
                <w:szCs w:val="20"/>
              </w:rPr>
              <w:t>:</w:t>
            </w:r>
          </w:p>
        </w:tc>
        <w:tc>
          <w:tcPr>
            <w:tcW w:w="1735" w:type="dxa"/>
            <w:shd w:val="clear" w:color="auto" w:fill="C6D9F1"/>
            <w:vAlign w:val="center"/>
          </w:tcPr>
          <w:p w14:paraId="770C9CB7" w14:textId="77777777" w:rsidR="00D73CC5" w:rsidRPr="00AD6F2F" w:rsidRDefault="00D73CC5" w:rsidP="00D73CC5">
            <w:pPr>
              <w:spacing w:before="120" w:after="120"/>
              <w:jc w:val="center"/>
              <w:rPr>
                <w:rFonts w:ascii="Cambria" w:eastAsia="Times New Roman" w:hAnsi="Cambria" w:cs="Tahoma"/>
                <w:b/>
                <w:sz w:val="20"/>
                <w:szCs w:val="20"/>
              </w:rPr>
            </w:pPr>
          </w:p>
        </w:tc>
      </w:tr>
    </w:tbl>
    <w:p w14:paraId="189A663B" w14:textId="77777777" w:rsidR="003E3A73" w:rsidRDefault="003E3A73" w:rsidP="003E3A73">
      <w:pPr>
        <w:ind w:right="-290"/>
        <w:jc w:val="both"/>
        <w:rPr>
          <w:rFonts w:ascii="Cambria" w:hAnsi="Cambria"/>
          <w:b/>
          <w:i/>
          <w:iCs/>
          <w:color w:val="FF0000"/>
        </w:rPr>
      </w:pPr>
    </w:p>
    <w:p w14:paraId="1344FF5F" w14:textId="77777777" w:rsidR="00D61D46" w:rsidRPr="005513D9" w:rsidRDefault="00D61D46" w:rsidP="00D61D46">
      <w:pPr>
        <w:ind w:right="-290"/>
        <w:jc w:val="both"/>
        <w:rPr>
          <w:rFonts w:ascii="Cambria" w:hAnsi="Cambria"/>
          <w:b/>
          <w:i/>
          <w:iCs/>
          <w:color w:val="FF0000"/>
        </w:rPr>
      </w:pPr>
      <w:r w:rsidRPr="005513D9">
        <w:rPr>
          <w:rFonts w:ascii="Cambria" w:hAnsi="Cambria"/>
          <w:b/>
          <w:iCs/>
        </w:rPr>
        <w:lastRenderedPageBreak/>
        <w:t>Wykonawca udzieli (</w:t>
      </w:r>
      <w:r w:rsidRPr="00E551A7">
        <w:rPr>
          <w:rFonts w:ascii="Cambria" w:hAnsi="Cambria"/>
          <w:i/>
          <w:iCs/>
        </w:rPr>
        <w:t>min.60</w:t>
      </w:r>
      <w:r>
        <w:rPr>
          <w:rFonts w:ascii="Cambria" w:hAnsi="Cambria"/>
          <w:i/>
          <w:iCs/>
        </w:rPr>
        <w:t xml:space="preserve"> - 84</w:t>
      </w:r>
      <w:r w:rsidRPr="005513D9">
        <w:rPr>
          <w:rFonts w:ascii="Cambria" w:hAnsi="Cambria"/>
          <w:i/>
          <w:iCs/>
        </w:rPr>
        <w:t xml:space="preserve"> m-cy</w:t>
      </w:r>
      <w:r w:rsidRPr="005513D9">
        <w:rPr>
          <w:rFonts w:ascii="Cambria" w:hAnsi="Cambria"/>
          <w:b/>
          <w:iCs/>
        </w:rPr>
        <w:t>)………….. m-ce gwarancji</w:t>
      </w:r>
      <w:r w:rsidRPr="005513D9">
        <w:rPr>
          <w:rFonts w:ascii="Cambria" w:hAnsi="Cambria"/>
          <w:iCs/>
        </w:rPr>
        <w:t xml:space="preserve"> od daty protokolarnego odbioru przedmiotu zamówienia na całość wykonywanych prac </w:t>
      </w:r>
      <w:r>
        <w:rPr>
          <w:rFonts w:ascii="Cambria" w:hAnsi="Cambria"/>
          <w:iCs/>
        </w:rPr>
        <w:t>budowlano – instalacyjnych</w:t>
      </w:r>
      <w:r>
        <w:rPr>
          <w:rFonts w:ascii="Cambria" w:hAnsi="Cambria"/>
          <w:iCs/>
        </w:rPr>
        <w:br/>
      </w:r>
      <w:r w:rsidRPr="005513D9">
        <w:rPr>
          <w:rFonts w:ascii="Cambria" w:hAnsi="Cambria"/>
          <w:iCs/>
        </w:rPr>
        <w:t xml:space="preserve">  </w:t>
      </w:r>
      <w:r w:rsidRPr="005513D9">
        <w:rPr>
          <w:rFonts w:ascii="Cambria" w:hAnsi="Cambria"/>
          <w:b/>
          <w:i/>
          <w:iCs/>
          <w:color w:val="FF0000"/>
        </w:rPr>
        <w:t>– kryterium oceny.</w:t>
      </w:r>
    </w:p>
    <w:p w14:paraId="571D5000" w14:textId="77777777" w:rsidR="002C5106" w:rsidRPr="005513D9" w:rsidRDefault="002C5106" w:rsidP="002C5106">
      <w:pPr>
        <w:ind w:right="-290"/>
        <w:jc w:val="both"/>
        <w:rPr>
          <w:rFonts w:ascii="Cambria" w:hAnsi="Cambria"/>
          <w:b/>
          <w:i/>
          <w:iCs/>
        </w:rPr>
      </w:pPr>
      <w:r w:rsidRPr="005513D9">
        <w:rPr>
          <w:rFonts w:ascii="Cambria" w:hAnsi="Cambria"/>
          <w:b/>
          <w:iCs/>
        </w:rPr>
        <w:t>Wykonawca udzieli (</w:t>
      </w:r>
      <w:r w:rsidRPr="00E551A7">
        <w:rPr>
          <w:rFonts w:ascii="Cambria" w:hAnsi="Cambria"/>
          <w:i/>
          <w:iCs/>
        </w:rPr>
        <w:t>min.24</w:t>
      </w:r>
      <w:r w:rsidRPr="005513D9">
        <w:rPr>
          <w:rFonts w:ascii="Cambria" w:hAnsi="Cambria"/>
          <w:i/>
          <w:iCs/>
        </w:rPr>
        <w:t xml:space="preserve"> m-cy</w:t>
      </w:r>
      <w:r w:rsidRPr="005513D9">
        <w:rPr>
          <w:rFonts w:ascii="Cambria" w:hAnsi="Cambria"/>
          <w:b/>
          <w:iCs/>
        </w:rPr>
        <w:t>)………….. m-cy gwarancji</w:t>
      </w:r>
      <w:r w:rsidRPr="005513D9">
        <w:rPr>
          <w:rFonts w:ascii="Cambria" w:hAnsi="Cambria"/>
          <w:iCs/>
        </w:rPr>
        <w:t xml:space="preserve"> od daty protokolarnego odbioru przedmiotu zamówienia na dostarczone </w:t>
      </w:r>
      <w:r w:rsidRPr="00E551A7">
        <w:rPr>
          <w:rFonts w:ascii="Cambria" w:hAnsi="Cambria"/>
          <w:iCs/>
        </w:rPr>
        <w:t>wyposażenie sprzę</w:t>
      </w:r>
      <w:r>
        <w:rPr>
          <w:rFonts w:ascii="Cambria" w:hAnsi="Cambria"/>
          <w:iCs/>
        </w:rPr>
        <w:t xml:space="preserve">towe medyczne, </w:t>
      </w:r>
      <w:r w:rsidRPr="00E551A7">
        <w:rPr>
          <w:rFonts w:ascii="Cambria" w:hAnsi="Cambria"/>
          <w:iCs/>
        </w:rPr>
        <w:t xml:space="preserve">wyposażenia </w:t>
      </w:r>
      <w:r w:rsidRPr="002C5106">
        <w:rPr>
          <w:rFonts w:ascii="Cambria" w:hAnsi="Cambria"/>
          <w:iCs/>
        </w:rPr>
        <w:t xml:space="preserve">meblowe  oraz system rejestracji narzędzi.  </w:t>
      </w:r>
    </w:p>
    <w:p w14:paraId="05F97822" w14:textId="37A7A908" w:rsidR="003E3A73" w:rsidRPr="005513D9" w:rsidRDefault="003E3A73" w:rsidP="003E3A73">
      <w:pPr>
        <w:ind w:right="-290"/>
        <w:jc w:val="both"/>
        <w:rPr>
          <w:rFonts w:ascii="Cambria" w:hAnsi="Cambria"/>
          <w:iCs/>
        </w:rPr>
      </w:pPr>
      <w:r w:rsidRPr="005513D9">
        <w:rPr>
          <w:rFonts w:ascii="Cambria" w:hAnsi="Cambria"/>
          <w:iCs/>
        </w:rPr>
        <w:t xml:space="preserve">Niezależnie od uprawnień przysługujących Zamawiającemu z tytułu udzielonej gwarancji, służyć </w:t>
      </w:r>
      <w:r w:rsidRPr="005513D9">
        <w:rPr>
          <w:rFonts w:ascii="Cambria" w:hAnsi="Cambria"/>
          <w:iCs/>
        </w:rPr>
        <w:br/>
        <w:t>mu będą uprawnienia z tytuł rękojmi za wady fizyczne wykonanych pra</w:t>
      </w:r>
      <w:r w:rsidR="00D73FFF">
        <w:rPr>
          <w:rFonts w:ascii="Cambria" w:hAnsi="Cambria"/>
          <w:iCs/>
        </w:rPr>
        <w:t xml:space="preserve">c budowlanych </w:t>
      </w:r>
      <w:r w:rsidR="00D73FFF">
        <w:rPr>
          <w:rFonts w:ascii="Cambria" w:hAnsi="Cambria"/>
          <w:iCs/>
        </w:rPr>
        <w:br/>
        <w:t>i dostarczonego wyposażenia</w:t>
      </w:r>
      <w:r w:rsidRPr="005513D9">
        <w:rPr>
          <w:rFonts w:ascii="Cambria" w:hAnsi="Cambria"/>
          <w:iCs/>
        </w:rPr>
        <w:t xml:space="preserve">. </w:t>
      </w:r>
    </w:p>
    <w:p w14:paraId="76004FE5" w14:textId="77777777" w:rsidR="00E551A7" w:rsidRDefault="00E551A7" w:rsidP="003E3A73">
      <w:pPr>
        <w:ind w:right="-290"/>
        <w:jc w:val="both"/>
        <w:rPr>
          <w:rFonts w:ascii="Cambria" w:hAnsi="Cambria"/>
          <w:highlight w:val="yellow"/>
        </w:rPr>
      </w:pPr>
    </w:p>
    <w:p w14:paraId="4E826B65" w14:textId="22E79366" w:rsidR="003E3A73" w:rsidRPr="005513D9" w:rsidRDefault="003E3A73" w:rsidP="003E3A73">
      <w:pPr>
        <w:ind w:right="-290"/>
        <w:jc w:val="both"/>
        <w:rPr>
          <w:rFonts w:ascii="Cambria" w:hAnsi="Cambria"/>
        </w:rPr>
      </w:pPr>
      <w:r w:rsidRPr="005513D9">
        <w:rPr>
          <w:rFonts w:ascii="Cambria" w:hAnsi="Cambria"/>
        </w:rPr>
        <w:t xml:space="preserve">Podjęcie zobowiązań gwarancyjnych, działań przez Wykonawcę zmierzających do usunięcia wad i usterek nastąpi do (max. 24 godzin) …................. godz. od zgłoszenia przez Zamawiającego. </w:t>
      </w:r>
    </w:p>
    <w:p w14:paraId="7C5EE09F" w14:textId="77777777" w:rsidR="003E3A73" w:rsidRPr="005513D9" w:rsidRDefault="003E3A73" w:rsidP="003E3A73">
      <w:pPr>
        <w:ind w:right="-290"/>
        <w:jc w:val="both"/>
        <w:rPr>
          <w:rFonts w:ascii="Cambria" w:hAnsi="Cambria"/>
          <w:b/>
        </w:rPr>
      </w:pPr>
      <w:r w:rsidRPr="005513D9">
        <w:rPr>
          <w:rFonts w:ascii="Cambria" w:hAnsi="Cambria"/>
          <w:b/>
        </w:rPr>
        <w:t>Ostateczne usunięcie wad i usterek nastąpi do (</w:t>
      </w:r>
      <w:r w:rsidRPr="005513D9">
        <w:rPr>
          <w:rFonts w:ascii="Cambria" w:hAnsi="Cambria"/>
          <w:i/>
        </w:rPr>
        <w:t>max. 96 godzin</w:t>
      </w:r>
      <w:r w:rsidRPr="005513D9">
        <w:rPr>
          <w:rFonts w:ascii="Cambria" w:hAnsi="Cambria"/>
          <w:b/>
        </w:rPr>
        <w:t xml:space="preserve">) ….................. godz.  </w:t>
      </w:r>
    </w:p>
    <w:p w14:paraId="5EDC3948" w14:textId="41EF3983" w:rsidR="003E3A73" w:rsidRPr="005513D9" w:rsidRDefault="003E3A73" w:rsidP="003E3A73">
      <w:pPr>
        <w:ind w:right="-290"/>
        <w:jc w:val="both"/>
        <w:rPr>
          <w:rFonts w:ascii="Cambria" w:hAnsi="Cambria"/>
          <w:b/>
          <w:i/>
          <w:iCs/>
          <w:color w:val="FF0000"/>
        </w:rPr>
      </w:pPr>
      <w:r w:rsidRPr="005513D9">
        <w:rPr>
          <w:rFonts w:ascii="Cambria" w:hAnsi="Cambria"/>
          <w:b/>
        </w:rPr>
        <w:t>od momentu zgłoszenia.</w:t>
      </w:r>
      <w:r w:rsidRPr="005513D9">
        <w:rPr>
          <w:rFonts w:ascii="Cambria" w:hAnsi="Cambria"/>
        </w:rPr>
        <w:t xml:space="preserve"> </w:t>
      </w:r>
    </w:p>
    <w:p w14:paraId="7C0F86E4" w14:textId="77777777" w:rsidR="00080010" w:rsidRPr="00080010" w:rsidRDefault="00080010" w:rsidP="00D73CC5">
      <w:pPr>
        <w:autoSpaceDE w:val="0"/>
        <w:autoSpaceDN w:val="0"/>
        <w:jc w:val="both"/>
        <w:rPr>
          <w:rFonts w:cs="Times New Roman"/>
          <w:bCs/>
        </w:rPr>
      </w:pPr>
    </w:p>
    <w:p w14:paraId="4B092A3D" w14:textId="210467B3" w:rsidR="00D73CC5" w:rsidRPr="00D73CC5" w:rsidRDefault="00D73CC5" w:rsidP="00D73CC5">
      <w:pPr>
        <w:autoSpaceDE w:val="0"/>
        <w:autoSpaceDN w:val="0"/>
        <w:jc w:val="both"/>
        <w:rPr>
          <w:rFonts w:cs="Times New Roman"/>
          <w:b/>
          <w:bCs/>
          <w:color w:val="0070C0"/>
          <w:u w:val="single"/>
        </w:rPr>
      </w:pPr>
      <w:r>
        <w:rPr>
          <w:rFonts w:cs="Times New Roman"/>
          <w:b/>
          <w:bCs/>
          <w:color w:val="0070C0"/>
          <w:u w:val="single"/>
        </w:rPr>
        <w:t>Pakiet nr 2</w:t>
      </w:r>
      <w:r w:rsidRPr="00D73CC5">
        <w:rPr>
          <w:rFonts w:cs="Times New Roman"/>
          <w:b/>
          <w:bCs/>
          <w:color w:val="0070C0"/>
          <w:u w:val="single"/>
        </w:rPr>
        <w:t>*</w:t>
      </w:r>
    </w:p>
    <w:p w14:paraId="246B512A" w14:textId="77777777" w:rsidR="00D73CC5" w:rsidRDefault="00D73CC5" w:rsidP="00D73CC5">
      <w:pPr>
        <w:autoSpaceDE w:val="0"/>
        <w:autoSpaceDN w:val="0"/>
        <w:jc w:val="both"/>
        <w:rPr>
          <w:rFonts w:cs="Times New Roman"/>
          <w:sz w:val="20"/>
          <w:szCs w:val="20"/>
        </w:rPr>
      </w:pPr>
    </w:p>
    <w:p w14:paraId="44158715" w14:textId="77777777" w:rsidR="00D73CC5" w:rsidRDefault="00D73CC5" w:rsidP="00D73CC5">
      <w:pPr>
        <w:autoSpaceDE w:val="0"/>
        <w:autoSpaceDN w:val="0"/>
        <w:jc w:val="both"/>
        <w:rPr>
          <w:rFonts w:cs="Times New Roman"/>
          <w:b/>
          <w:bCs/>
          <w:i/>
          <w:iCs/>
          <w:sz w:val="20"/>
          <w:szCs w:val="20"/>
        </w:rPr>
      </w:pPr>
      <w:r>
        <w:rPr>
          <w:rFonts w:cs="Times New Roman"/>
          <w:b/>
          <w:bCs/>
          <w:i/>
          <w:iCs/>
          <w:lang w:eastAsia="ar-SA"/>
        </w:rPr>
        <w:t>Utworzenie apteki wraz z pracownią cytostatyczną wyposażonej w innowacyjne rozwiązania techniczne i sprzętowe</w:t>
      </w:r>
      <w:r>
        <w:rPr>
          <w:rFonts w:cs="Times New Roman"/>
          <w:lang w:eastAsia="ar-SA"/>
        </w:rPr>
        <w:t xml:space="preserve"> </w:t>
      </w:r>
      <w:r>
        <w:rPr>
          <w:rFonts w:cs="Times New Roman"/>
          <w:b/>
          <w:bCs/>
          <w:i/>
          <w:iCs/>
          <w:lang w:eastAsia="ar-SA"/>
        </w:rPr>
        <w:t>dla Samodzielnego Publicznego Zakładu Opieki Zdrowotnej Centralnego Szpitala Klinicznego Uniwersytetu Medycznego w Łodzi przy ul. Pomorskiej 251.</w:t>
      </w:r>
    </w:p>
    <w:p w14:paraId="7BD639A6" w14:textId="77777777" w:rsidR="00D73CC5" w:rsidRDefault="00D73CC5" w:rsidP="00D73CC5">
      <w:pPr>
        <w:ind w:right="-290"/>
        <w:jc w:val="both"/>
        <w:rPr>
          <w:rFonts w:ascii="Cambria" w:eastAsia="Times New Roman" w:hAnsi="Cambria" w:cs="Times New Roman"/>
          <w:b/>
        </w:rPr>
      </w:pPr>
    </w:p>
    <w:p w14:paraId="62D8E993" w14:textId="036604E3" w:rsidR="00D73CC5" w:rsidRPr="00AD6F2F" w:rsidRDefault="00D73CC5" w:rsidP="00D73CC5">
      <w:pPr>
        <w:ind w:right="-290"/>
        <w:jc w:val="both"/>
        <w:rPr>
          <w:rFonts w:ascii="Cambria" w:eastAsia="Times New Roman" w:hAnsi="Cambria" w:cs="Times New Roman"/>
          <w:b/>
        </w:rPr>
      </w:pPr>
      <w:r w:rsidRPr="00AD6F2F">
        <w:rPr>
          <w:rFonts w:ascii="Cambria" w:eastAsia="Times New Roman" w:hAnsi="Cambria" w:cs="Times New Roman"/>
          <w:b/>
        </w:rPr>
        <w:t>1. Razem wartość wynagrodzenia ryczałtowego:</w:t>
      </w:r>
    </w:p>
    <w:p w14:paraId="36859048"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 netto .............................................................................................................................................................  PLN.</w:t>
      </w:r>
    </w:p>
    <w:p w14:paraId="3CFCF8DE"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Stawka VAT …………..……… Wartość podatku VAT ……………………..…...................………... PLN.</w:t>
      </w:r>
    </w:p>
    <w:p w14:paraId="4FE426E7" w14:textId="77777777" w:rsidR="00D73CC5" w:rsidRPr="00AD6F2F" w:rsidRDefault="00D73CC5" w:rsidP="00D73CC5">
      <w:pPr>
        <w:tabs>
          <w:tab w:val="num" w:pos="360"/>
        </w:tabs>
        <w:jc w:val="both"/>
        <w:rPr>
          <w:rFonts w:ascii="Cambria" w:eastAsia="Times New Roman" w:hAnsi="Cambria" w:cs="Times New Roman"/>
          <w:b/>
        </w:rPr>
      </w:pPr>
      <w:r w:rsidRPr="00AD6F2F">
        <w:rPr>
          <w:rFonts w:ascii="Cambria" w:eastAsia="Times New Roman" w:hAnsi="Cambria" w:cs="Times New Roman"/>
          <w:b/>
        </w:rPr>
        <w:t>Wartość brutto (z podatkiem VAT): .................................................................................. PLN.</w:t>
      </w:r>
    </w:p>
    <w:p w14:paraId="7EB545FA"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Słownie: ......................................................................................................................................................... PLN.</w:t>
      </w:r>
    </w:p>
    <w:p w14:paraId="0B4A94C4" w14:textId="77777777" w:rsidR="00D73CC5" w:rsidRPr="00AD6F2F" w:rsidRDefault="00D73CC5" w:rsidP="00D73CC5">
      <w:pPr>
        <w:suppressAutoHyphens/>
        <w:ind w:left="-426"/>
        <w:rPr>
          <w:rFonts w:eastAsia="Times New Roman" w:cs="Times New Roman"/>
          <w:b/>
          <w:i/>
          <w:color w:val="FF0000"/>
        </w:rPr>
      </w:pPr>
      <w:r w:rsidRPr="00AD6F2F">
        <w:rPr>
          <w:rFonts w:eastAsia="Times New Roman" w:cs="Times New Roman"/>
          <w:b/>
          <w:i/>
        </w:rPr>
        <w:t xml:space="preserve">        – </w:t>
      </w:r>
      <w:r w:rsidRPr="00AD6F2F">
        <w:rPr>
          <w:rFonts w:eastAsia="Times New Roman" w:cs="Times New Roman"/>
          <w:b/>
          <w:i/>
          <w:color w:val="FF0000"/>
        </w:rPr>
        <w:t>kryterium oceny.</w:t>
      </w:r>
    </w:p>
    <w:p w14:paraId="4739C9F1" w14:textId="77777777" w:rsidR="00D73CC5" w:rsidRPr="00AD6F2F" w:rsidRDefault="00D73CC5" w:rsidP="00D73CC5">
      <w:pPr>
        <w:suppressAutoHyphens/>
        <w:ind w:left="-426"/>
        <w:rPr>
          <w:rFonts w:eastAsia="MS Outlook" w:cs="Times New Roman"/>
          <w:b/>
          <w:lang w:eastAsia="ar-SA"/>
        </w:rPr>
      </w:pPr>
    </w:p>
    <w:p w14:paraId="0F04F8DF" w14:textId="77777777" w:rsidR="00D73CC5" w:rsidRDefault="00D73CC5" w:rsidP="00D73CC5">
      <w:pPr>
        <w:suppressAutoHyphens/>
        <w:ind w:left="-426"/>
        <w:rPr>
          <w:rFonts w:eastAsia="MS Outlook" w:cs="Times New Roman"/>
          <w:b/>
          <w:lang w:eastAsia="ar-SA"/>
        </w:rPr>
      </w:pPr>
    </w:p>
    <w:p w14:paraId="4CCC4014" w14:textId="15AB4855" w:rsidR="00D73CC5" w:rsidRDefault="00D73CC5" w:rsidP="00D73CC5">
      <w:pPr>
        <w:suppressAutoHyphens/>
        <w:ind w:left="-426"/>
        <w:rPr>
          <w:rFonts w:eastAsia="MS Outlook" w:cs="Times New Roman"/>
          <w:b/>
          <w:lang w:eastAsia="ar-SA"/>
        </w:rPr>
      </w:pPr>
      <w:r w:rsidRPr="00AD6F2F">
        <w:rPr>
          <w:rFonts w:eastAsia="MS Outlook" w:cs="Times New Roman"/>
          <w:b/>
          <w:lang w:eastAsia="ar-SA"/>
        </w:rPr>
        <w:t xml:space="preserve">  TABELA CENOWA </w:t>
      </w:r>
    </w:p>
    <w:p w14:paraId="670293C8" w14:textId="77777777" w:rsidR="00893161" w:rsidRPr="00AD6F2F" w:rsidRDefault="00893161" w:rsidP="00D73CC5">
      <w:pPr>
        <w:suppressAutoHyphens/>
        <w:ind w:left="-426"/>
        <w:rPr>
          <w:rFonts w:eastAsia="MS Outlook" w:cs="Times New Roman"/>
          <w:b/>
          <w:lang w:eastAsia="ar-SA"/>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887"/>
        <w:gridCol w:w="1363"/>
        <w:gridCol w:w="1417"/>
        <w:gridCol w:w="1041"/>
        <w:gridCol w:w="1298"/>
        <w:gridCol w:w="15"/>
        <w:gridCol w:w="1735"/>
      </w:tblGrid>
      <w:tr w:rsidR="00D73CC5" w:rsidRPr="00AD6F2F" w14:paraId="4B5A6729" w14:textId="77777777" w:rsidTr="00D73CC5">
        <w:trPr>
          <w:jc w:val="center"/>
        </w:trPr>
        <w:tc>
          <w:tcPr>
            <w:tcW w:w="544" w:type="dxa"/>
            <w:vAlign w:val="center"/>
          </w:tcPr>
          <w:p w14:paraId="52C31A87"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Lp.</w:t>
            </w:r>
          </w:p>
        </w:tc>
        <w:tc>
          <w:tcPr>
            <w:tcW w:w="1887" w:type="dxa"/>
            <w:vAlign w:val="center"/>
          </w:tcPr>
          <w:p w14:paraId="21DD9007"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Przedmiot zamówienia</w:t>
            </w:r>
          </w:p>
        </w:tc>
        <w:tc>
          <w:tcPr>
            <w:tcW w:w="1363" w:type="dxa"/>
            <w:vAlign w:val="center"/>
          </w:tcPr>
          <w:p w14:paraId="4BEB0DFF"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Limit          w %</w:t>
            </w:r>
          </w:p>
        </w:tc>
        <w:tc>
          <w:tcPr>
            <w:tcW w:w="1417" w:type="dxa"/>
          </w:tcPr>
          <w:p w14:paraId="1384C4F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Cena oferty netto </w:t>
            </w:r>
            <w:r w:rsidRPr="00AD6F2F">
              <w:rPr>
                <w:rFonts w:ascii="Cambria" w:eastAsia="Times New Roman" w:hAnsi="Cambria" w:cs="Tahoma"/>
                <w:sz w:val="20"/>
                <w:szCs w:val="20"/>
              </w:rPr>
              <w:br/>
              <w:t>w PLN</w:t>
            </w:r>
          </w:p>
        </w:tc>
        <w:tc>
          <w:tcPr>
            <w:tcW w:w="1041" w:type="dxa"/>
          </w:tcPr>
          <w:p w14:paraId="6785A6C0"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Stawka podatku VAT w %</w:t>
            </w:r>
          </w:p>
        </w:tc>
        <w:tc>
          <w:tcPr>
            <w:tcW w:w="1298" w:type="dxa"/>
            <w:vAlign w:val="center"/>
          </w:tcPr>
          <w:p w14:paraId="0D5AFE3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Kwota podatku VAT w PLN</w:t>
            </w:r>
          </w:p>
        </w:tc>
        <w:tc>
          <w:tcPr>
            <w:tcW w:w="1750" w:type="dxa"/>
            <w:gridSpan w:val="2"/>
            <w:vAlign w:val="center"/>
          </w:tcPr>
          <w:p w14:paraId="76D7AED0"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Cena oferty brutto w PLN</w:t>
            </w:r>
          </w:p>
        </w:tc>
      </w:tr>
      <w:tr w:rsidR="00D73CC5" w:rsidRPr="00AD6F2F" w14:paraId="6D742B92" w14:textId="77777777" w:rsidTr="00D73CC5">
        <w:trPr>
          <w:trHeight w:val="135"/>
          <w:jc w:val="center"/>
        </w:trPr>
        <w:tc>
          <w:tcPr>
            <w:tcW w:w="544" w:type="dxa"/>
            <w:vAlign w:val="center"/>
          </w:tcPr>
          <w:p w14:paraId="663464A3"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a</w:t>
            </w:r>
          </w:p>
        </w:tc>
        <w:tc>
          <w:tcPr>
            <w:tcW w:w="1887" w:type="dxa"/>
            <w:vAlign w:val="center"/>
          </w:tcPr>
          <w:p w14:paraId="0305ABC4"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b</w:t>
            </w:r>
          </w:p>
        </w:tc>
        <w:tc>
          <w:tcPr>
            <w:tcW w:w="1363" w:type="dxa"/>
            <w:vAlign w:val="center"/>
          </w:tcPr>
          <w:p w14:paraId="0B9B3CE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c</w:t>
            </w:r>
          </w:p>
        </w:tc>
        <w:tc>
          <w:tcPr>
            <w:tcW w:w="1417" w:type="dxa"/>
            <w:vAlign w:val="center"/>
          </w:tcPr>
          <w:p w14:paraId="5D7CDE7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d</w:t>
            </w:r>
          </w:p>
        </w:tc>
        <w:tc>
          <w:tcPr>
            <w:tcW w:w="1041" w:type="dxa"/>
            <w:vAlign w:val="center"/>
          </w:tcPr>
          <w:p w14:paraId="1A702716"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e</w:t>
            </w:r>
          </w:p>
        </w:tc>
        <w:tc>
          <w:tcPr>
            <w:tcW w:w="1298" w:type="dxa"/>
            <w:vAlign w:val="center"/>
          </w:tcPr>
          <w:p w14:paraId="5B983EB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f=d*e</w:t>
            </w:r>
          </w:p>
        </w:tc>
        <w:tc>
          <w:tcPr>
            <w:tcW w:w="1750" w:type="dxa"/>
            <w:gridSpan w:val="2"/>
            <w:vAlign w:val="center"/>
          </w:tcPr>
          <w:p w14:paraId="7AAA2C5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g = d+f</w:t>
            </w:r>
          </w:p>
        </w:tc>
      </w:tr>
      <w:tr w:rsidR="00D73CC5" w:rsidRPr="00AD6F2F" w14:paraId="7BEBCAA9" w14:textId="77777777" w:rsidTr="00D73CC5">
        <w:trPr>
          <w:jc w:val="center"/>
        </w:trPr>
        <w:tc>
          <w:tcPr>
            <w:tcW w:w="544" w:type="dxa"/>
            <w:shd w:val="clear" w:color="auto" w:fill="C6D9F1"/>
            <w:vAlign w:val="center"/>
          </w:tcPr>
          <w:p w14:paraId="1CB866C5"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1</w:t>
            </w:r>
            <w:r w:rsidRPr="00AD6F2F">
              <w:rPr>
                <w:rFonts w:ascii="Cambria" w:eastAsia="Times New Roman" w:hAnsi="Cambria" w:cs="Tahoma"/>
                <w:b/>
                <w:sz w:val="20"/>
                <w:szCs w:val="20"/>
              </w:rPr>
              <w:t>.</w:t>
            </w:r>
          </w:p>
        </w:tc>
        <w:tc>
          <w:tcPr>
            <w:tcW w:w="1887" w:type="dxa"/>
            <w:shd w:val="clear" w:color="auto" w:fill="C6D9F1"/>
            <w:vAlign w:val="center"/>
          </w:tcPr>
          <w:p w14:paraId="694B483D" w14:textId="3B9C54CF" w:rsidR="00D73CC5" w:rsidRPr="00AD6F2F" w:rsidRDefault="00D73CC5" w:rsidP="00893161">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Wykonanie robót budowlan</w:t>
            </w:r>
            <w:r>
              <w:rPr>
                <w:rFonts w:ascii="Cambria" w:eastAsia="Times New Roman" w:hAnsi="Cambria" w:cs="Tahoma"/>
                <w:b/>
                <w:sz w:val="20"/>
                <w:szCs w:val="20"/>
              </w:rPr>
              <w:t>o – instalacyjnych</w:t>
            </w:r>
            <w:r>
              <w:rPr>
                <w:rFonts w:ascii="Cambria" w:eastAsia="Times New Roman" w:hAnsi="Cambria" w:cs="Tahoma"/>
                <w:b/>
                <w:sz w:val="20"/>
                <w:szCs w:val="20"/>
              </w:rPr>
              <w:br/>
            </w:r>
          </w:p>
        </w:tc>
        <w:tc>
          <w:tcPr>
            <w:tcW w:w="1363" w:type="dxa"/>
            <w:shd w:val="clear" w:color="auto" w:fill="C6D9F1"/>
            <w:vAlign w:val="center"/>
          </w:tcPr>
          <w:p w14:paraId="081F409A"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X</w:t>
            </w:r>
          </w:p>
        </w:tc>
        <w:tc>
          <w:tcPr>
            <w:tcW w:w="1417" w:type="dxa"/>
            <w:vAlign w:val="center"/>
          </w:tcPr>
          <w:p w14:paraId="31FE11C3"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7AFC3A0E"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394C3195"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3B16FCC4" w14:textId="77777777" w:rsidR="00D73CC5" w:rsidRPr="00AD6F2F" w:rsidRDefault="00D73CC5" w:rsidP="00D73CC5">
            <w:pPr>
              <w:spacing w:before="120" w:after="120"/>
              <w:jc w:val="center"/>
              <w:rPr>
                <w:rFonts w:ascii="Cambria" w:eastAsia="Times New Roman" w:hAnsi="Cambria" w:cs="Tahoma"/>
                <w:b/>
                <w:sz w:val="20"/>
                <w:szCs w:val="20"/>
              </w:rPr>
            </w:pPr>
          </w:p>
        </w:tc>
      </w:tr>
      <w:tr w:rsidR="00D73CC5" w:rsidRPr="00AD6F2F" w14:paraId="57280BE4" w14:textId="77777777" w:rsidTr="00D73CC5">
        <w:trPr>
          <w:jc w:val="center"/>
        </w:trPr>
        <w:tc>
          <w:tcPr>
            <w:tcW w:w="7565" w:type="dxa"/>
            <w:gridSpan w:val="7"/>
            <w:vAlign w:val="center"/>
          </w:tcPr>
          <w:p w14:paraId="1FCA9EF9" w14:textId="77777777" w:rsidR="00D73CC5" w:rsidRPr="00AD6F2F" w:rsidRDefault="00D73CC5" w:rsidP="00D73CC5">
            <w:pPr>
              <w:spacing w:before="120" w:after="120"/>
              <w:jc w:val="right"/>
              <w:rPr>
                <w:rFonts w:ascii="Cambria" w:eastAsia="Times New Roman" w:hAnsi="Cambria" w:cs="Tahoma"/>
                <w:b/>
                <w:sz w:val="20"/>
                <w:szCs w:val="20"/>
              </w:rPr>
            </w:pPr>
            <w:r w:rsidRPr="00AD6F2F">
              <w:rPr>
                <w:rFonts w:ascii="Cambria" w:eastAsia="Times New Roman" w:hAnsi="Cambria" w:cs="Tahoma"/>
                <w:b/>
                <w:sz w:val="20"/>
                <w:szCs w:val="20"/>
              </w:rPr>
              <w:t>Cena oferty brutto razem:</w:t>
            </w:r>
          </w:p>
        </w:tc>
        <w:tc>
          <w:tcPr>
            <w:tcW w:w="1735" w:type="dxa"/>
            <w:shd w:val="clear" w:color="auto" w:fill="C6D9F1"/>
            <w:vAlign w:val="center"/>
          </w:tcPr>
          <w:p w14:paraId="3B416763" w14:textId="77777777" w:rsidR="00D73CC5" w:rsidRPr="00AD6F2F" w:rsidRDefault="00D73CC5" w:rsidP="00D73CC5">
            <w:pPr>
              <w:spacing w:before="120" w:after="120"/>
              <w:jc w:val="center"/>
              <w:rPr>
                <w:rFonts w:ascii="Cambria" w:eastAsia="Times New Roman" w:hAnsi="Cambria" w:cs="Tahoma"/>
                <w:b/>
                <w:sz w:val="20"/>
                <w:szCs w:val="20"/>
              </w:rPr>
            </w:pPr>
          </w:p>
        </w:tc>
      </w:tr>
    </w:tbl>
    <w:p w14:paraId="76D04E0E" w14:textId="43B7F5BB" w:rsidR="00D73CC5" w:rsidRDefault="00D73CC5" w:rsidP="00D73CC5">
      <w:pPr>
        <w:autoSpaceDE w:val="0"/>
        <w:autoSpaceDN w:val="0"/>
        <w:jc w:val="both"/>
        <w:rPr>
          <w:rFonts w:cs="Times New Roman"/>
          <w:b/>
          <w:bCs/>
          <w:sz w:val="20"/>
          <w:szCs w:val="20"/>
        </w:rPr>
      </w:pPr>
    </w:p>
    <w:p w14:paraId="035AD22A" w14:textId="58B8ED71" w:rsidR="00D73CC5" w:rsidRDefault="00D73CC5" w:rsidP="00D73CC5">
      <w:pPr>
        <w:autoSpaceDE w:val="0"/>
        <w:autoSpaceDN w:val="0"/>
        <w:jc w:val="both"/>
        <w:rPr>
          <w:rFonts w:cs="Times New Roman"/>
          <w:b/>
          <w:bCs/>
          <w:sz w:val="20"/>
          <w:szCs w:val="20"/>
        </w:rPr>
      </w:pPr>
    </w:p>
    <w:p w14:paraId="4979F286" w14:textId="6928528B" w:rsidR="00D73FFF" w:rsidRDefault="00D73FFF" w:rsidP="00D73CC5">
      <w:pPr>
        <w:autoSpaceDE w:val="0"/>
        <w:autoSpaceDN w:val="0"/>
        <w:jc w:val="both"/>
        <w:rPr>
          <w:rFonts w:cs="Times New Roman"/>
          <w:b/>
          <w:bCs/>
          <w:sz w:val="20"/>
          <w:szCs w:val="20"/>
        </w:rPr>
      </w:pPr>
    </w:p>
    <w:p w14:paraId="4AF38CB7" w14:textId="5405A0E4" w:rsidR="00D73FFF" w:rsidRDefault="00D73FFF" w:rsidP="00D73CC5">
      <w:pPr>
        <w:autoSpaceDE w:val="0"/>
        <w:autoSpaceDN w:val="0"/>
        <w:jc w:val="both"/>
        <w:rPr>
          <w:rFonts w:cs="Times New Roman"/>
          <w:b/>
          <w:bCs/>
          <w:sz w:val="20"/>
          <w:szCs w:val="20"/>
        </w:rPr>
      </w:pPr>
    </w:p>
    <w:p w14:paraId="76FA3752" w14:textId="77777777" w:rsidR="00D73FFF" w:rsidRDefault="00D73FFF" w:rsidP="00D73CC5">
      <w:pPr>
        <w:autoSpaceDE w:val="0"/>
        <w:autoSpaceDN w:val="0"/>
        <w:jc w:val="both"/>
        <w:rPr>
          <w:rFonts w:cs="Times New Roman"/>
          <w:b/>
          <w:bCs/>
          <w:sz w:val="20"/>
          <w:szCs w:val="20"/>
        </w:rPr>
      </w:pPr>
    </w:p>
    <w:p w14:paraId="4BF922AA" w14:textId="07B6EC9E" w:rsidR="00D73CC5" w:rsidRDefault="00D73CC5" w:rsidP="00D73CC5">
      <w:pPr>
        <w:autoSpaceDE w:val="0"/>
        <w:autoSpaceDN w:val="0"/>
        <w:jc w:val="both"/>
        <w:rPr>
          <w:rFonts w:cs="Times New Roman"/>
          <w:b/>
          <w:bCs/>
          <w:sz w:val="20"/>
          <w:szCs w:val="20"/>
        </w:rPr>
      </w:pPr>
    </w:p>
    <w:p w14:paraId="0FA01383" w14:textId="3100455D" w:rsidR="00D73CC5" w:rsidRDefault="00D73CC5" w:rsidP="00D73CC5">
      <w:pPr>
        <w:autoSpaceDE w:val="0"/>
        <w:autoSpaceDN w:val="0"/>
        <w:jc w:val="both"/>
        <w:rPr>
          <w:rFonts w:cs="Times New Roman"/>
          <w:b/>
          <w:bCs/>
          <w:sz w:val="20"/>
          <w:szCs w:val="20"/>
        </w:rPr>
      </w:pPr>
    </w:p>
    <w:p w14:paraId="1C470829" w14:textId="77777777" w:rsidR="00D61D46" w:rsidRPr="005513D9" w:rsidRDefault="00D61D46" w:rsidP="00D61D46">
      <w:pPr>
        <w:ind w:right="-290"/>
        <w:jc w:val="both"/>
        <w:rPr>
          <w:rFonts w:ascii="Cambria" w:hAnsi="Cambria"/>
          <w:b/>
          <w:i/>
          <w:iCs/>
          <w:color w:val="FF0000"/>
        </w:rPr>
      </w:pPr>
      <w:r w:rsidRPr="005513D9">
        <w:rPr>
          <w:rFonts w:ascii="Cambria" w:hAnsi="Cambria"/>
          <w:b/>
          <w:iCs/>
        </w:rPr>
        <w:lastRenderedPageBreak/>
        <w:t>Wykonawca udzieli (</w:t>
      </w:r>
      <w:r w:rsidRPr="00E551A7">
        <w:rPr>
          <w:rFonts w:ascii="Cambria" w:hAnsi="Cambria"/>
          <w:i/>
          <w:iCs/>
        </w:rPr>
        <w:t>min.60</w:t>
      </w:r>
      <w:r>
        <w:rPr>
          <w:rFonts w:ascii="Cambria" w:hAnsi="Cambria"/>
          <w:i/>
          <w:iCs/>
        </w:rPr>
        <w:t xml:space="preserve"> - 84</w:t>
      </w:r>
      <w:r w:rsidRPr="005513D9">
        <w:rPr>
          <w:rFonts w:ascii="Cambria" w:hAnsi="Cambria"/>
          <w:i/>
          <w:iCs/>
        </w:rPr>
        <w:t xml:space="preserve"> m-cy</w:t>
      </w:r>
      <w:r w:rsidRPr="005513D9">
        <w:rPr>
          <w:rFonts w:ascii="Cambria" w:hAnsi="Cambria"/>
          <w:b/>
          <w:iCs/>
        </w:rPr>
        <w:t>)………….. m-ce gwarancji</w:t>
      </w:r>
      <w:r w:rsidRPr="005513D9">
        <w:rPr>
          <w:rFonts w:ascii="Cambria" w:hAnsi="Cambria"/>
          <w:iCs/>
        </w:rPr>
        <w:t xml:space="preserve"> od daty protokolarnego odbioru przedmiotu zamówienia na całość wykonywanych prac </w:t>
      </w:r>
      <w:r>
        <w:rPr>
          <w:rFonts w:ascii="Cambria" w:hAnsi="Cambria"/>
          <w:iCs/>
        </w:rPr>
        <w:t>budowlano – instalacyjnych</w:t>
      </w:r>
      <w:r>
        <w:rPr>
          <w:rFonts w:ascii="Cambria" w:hAnsi="Cambria"/>
          <w:iCs/>
        </w:rPr>
        <w:br/>
      </w:r>
      <w:r w:rsidRPr="005513D9">
        <w:rPr>
          <w:rFonts w:ascii="Cambria" w:hAnsi="Cambria"/>
          <w:iCs/>
        </w:rPr>
        <w:t xml:space="preserve">  </w:t>
      </w:r>
      <w:r w:rsidRPr="005513D9">
        <w:rPr>
          <w:rFonts w:ascii="Cambria" w:hAnsi="Cambria"/>
          <w:b/>
          <w:i/>
          <w:iCs/>
          <w:color w:val="FF0000"/>
        </w:rPr>
        <w:t>– kryterium oceny.</w:t>
      </w:r>
    </w:p>
    <w:p w14:paraId="1D9C0A63" w14:textId="77777777" w:rsidR="00D73FFF" w:rsidRPr="005513D9" w:rsidRDefault="00D73FFF" w:rsidP="00D73FFF">
      <w:pPr>
        <w:ind w:right="-290"/>
        <w:jc w:val="both"/>
        <w:rPr>
          <w:rFonts w:ascii="Cambria" w:hAnsi="Cambria"/>
          <w:iCs/>
        </w:rPr>
      </w:pPr>
      <w:r w:rsidRPr="005513D9">
        <w:rPr>
          <w:rFonts w:ascii="Cambria" w:hAnsi="Cambria"/>
          <w:iCs/>
        </w:rPr>
        <w:t xml:space="preserve">Niezależnie od uprawnień przysługujących Zamawiającemu z tytułu udzielonej gwarancji, służyć </w:t>
      </w:r>
      <w:r w:rsidRPr="005513D9">
        <w:rPr>
          <w:rFonts w:ascii="Cambria" w:hAnsi="Cambria"/>
          <w:iCs/>
        </w:rPr>
        <w:br/>
        <w:t>mu będą uprawnienia z tytuł rękojmi za wady fizyczne wykonanych pra</w:t>
      </w:r>
      <w:r>
        <w:rPr>
          <w:rFonts w:ascii="Cambria" w:hAnsi="Cambria"/>
          <w:iCs/>
        </w:rPr>
        <w:t xml:space="preserve">c budowlanych </w:t>
      </w:r>
      <w:r>
        <w:rPr>
          <w:rFonts w:ascii="Cambria" w:hAnsi="Cambria"/>
          <w:iCs/>
        </w:rPr>
        <w:br/>
        <w:t>i dostarczonego wyposażenia</w:t>
      </w:r>
      <w:r w:rsidRPr="005513D9">
        <w:rPr>
          <w:rFonts w:ascii="Cambria" w:hAnsi="Cambria"/>
          <w:iCs/>
        </w:rPr>
        <w:t xml:space="preserve">. </w:t>
      </w:r>
    </w:p>
    <w:p w14:paraId="06472813" w14:textId="77777777" w:rsidR="00D73FFF" w:rsidRDefault="00D73FFF" w:rsidP="00D73FFF">
      <w:pPr>
        <w:ind w:right="-290"/>
        <w:jc w:val="both"/>
        <w:rPr>
          <w:rFonts w:ascii="Cambria" w:hAnsi="Cambria"/>
          <w:highlight w:val="yellow"/>
        </w:rPr>
      </w:pPr>
    </w:p>
    <w:p w14:paraId="72D9058A" w14:textId="1D740F0A" w:rsidR="00D73FFF" w:rsidRPr="005513D9" w:rsidRDefault="00D73FFF" w:rsidP="00D73FFF">
      <w:pPr>
        <w:ind w:right="-290"/>
        <w:jc w:val="both"/>
        <w:rPr>
          <w:rFonts w:ascii="Cambria" w:hAnsi="Cambria"/>
        </w:rPr>
      </w:pPr>
      <w:r w:rsidRPr="005513D9">
        <w:rPr>
          <w:rFonts w:ascii="Cambria" w:hAnsi="Cambria"/>
        </w:rPr>
        <w:t xml:space="preserve">Podjęcie zobowiązań gwarancyjnych, działań przez Wykonawcę zmierzających do usunięcia wad i usterek nastąpi do (max. 24 godzin) …................. godz. od zgłoszenia przez Zamawiającego. </w:t>
      </w:r>
    </w:p>
    <w:p w14:paraId="0AB67885" w14:textId="77777777" w:rsidR="00D73FFF" w:rsidRPr="005513D9" w:rsidRDefault="00D73FFF" w:rsidP="00D73FFF">
      <w:pPr>
        <w:ind w:right="-290"/>
        <w:jc w:val="both"/>
        <w:rPr>
          <w:rFonts w:ascii="Cambria" w:hAnsi="Cambria"/>
          <w:b/>
        </w:rPr>
      </w:pPr>
      <w:r w:rsidRPr="005513D9">
        <w:rPr>
          <w:rFonts w:ascii="Cambria" w:hAnsi="Cambria"/>
          <w:b/>
        </w:rPr>
        <w:t>Ostateczne usunięcie wad i usterek nastąpi do (</w:t>
      </w:r>
      <w:r w:rsidRPr="005513D9">
        <w:rPr>
          <w:rFonts w:ascii="Cambria" w:hAnsi="Cambria"/>
          <w:i/>
        </w:rPr>
        <w:t>max. 96 godzin</w:t>
      </w:r>
      <w:r w:rsidRPr="005513D9">
        <w:rPr>
          <w:rFonts w:ascii="Cambria" w:hAnsi="Cambria"/>
          <w:b/>
        </w:rPr>
        <w:t xml:space="preserve">) ….................. godz.  </w:t>
      </w:r>
    </w:p>
    <w:p w14:paraId="153A43B0" w14:textId="77777777" w:rsidR="00D73FFF" w:rsidRPr="005513D9" w:rsidRDefault="00D73FFF" w:rsidP="00D73FFF">
      <w:pPr>
        <w:ind w:right="-290"/>
        <w:jc w:val="both"/>
        <w:rPr>
          <w:rFonts w:ascii="Cambria" w:hAnsi="Cambria"/>
          <w:b/>
          <w:i/>
          <w:iCs/>
          <w:color w:val="FF0000"/>
        </w:rPr>
      </w:pPr>
      <w:r w:rsidRPr="005513D9">
        <w:rPr>
          <w:rFonts w:ascii="Cambria" w:hAnsi="Cambria"/>
          <w:b/>
        </w:rPr>
        <w:t>od momentu zgłoszenia.</w:t>
      </w:r>
      <w:r w:rsidRPr="005513D9">
        <w:rPr>
          <w:rFonts w:ascii="Cambria" w:hAnsi="Cambria"/>
        </w:rPr>
        <w:t xml:space="preserve"> </w:t>
      </w:r>
    </w:p>
    <w:p w14:paraId="77436158" w14:textId="77777777" w:rsidR="00D73FFF" w:rsidRDefault="00D73FFF" w:rsidP="00D73FFF">
      <w:pPr>
        <w:ind w:right="-290"/>
        <w:jc w:val="both"/>
        <w:rPr>
          <w:rFonts w:ascii="Cambria" w:hAnsi="Cambria"/>
          <w:b/>
          <w:i/>
          <w:iCs/>
          <w:color w:val="FF0000"/>
        </w:rPr>
      </w:pPr>
    </w:p>
    <w:p w14:paraId="10093450" w14:textId="70B82150" w:rsidR="00D73CC5" w:rsidRPr="00D73CC5" w:rsidRDefault="00D73CC5" w:rsidP="00D73CC5">
      <w:pPr>
        <w:autoSpaceDE w:val="0"/>
        <w:autoSpaceDN w:val="0"/>
        <w:jc w:val="both"/>
        <w:rPr>
          <w:rFonts w:cs="Times New Roman"/>
          <w:b/>
          <w:bCs/>
          <w:color w:val="0070C0"/>
          <w:u w:val="single"/>
        </w:rPr>
      </w:pPr>
      <w:r>
        <w:rPr>
          <w:rFonts w:cs="Times New Roman"/>
          <w:b/>
          <w:bCs/>
          <w:color w:val="0070C0"/>
          <w:u w:val="single"/>
        </w:rPr>
        <w:t>Pakiet nr 3</w:t>
      </w:r>
      <w:r w:rsidRPr="00D73CC5">
        <w:rPr>
          <w:rFonts w:cs="Times New Roman"/>
          <w:b/>
          <w:bCs/>
          <w:color w:val="0070C0"/>
          <w:u w:val="single"/>
        </w:rPr>
        <w:t>*</w:t>
      </w:r>
    </w:p>
    <w:p w14:paraId="7ED4A126" w14:textId="77777777" w:rsidR="00D73CC5" w:rsidRDefault="00D73CC5" w:rsidP="00D73CC5">
      <w:pPr>
        <w:autoSpaceDE w:val="0"/>
        <w:autoSpaceDN w:val="0"/>
        <w:jc w:val="both"/>
        <w:rPr>
          <w:rFonts w:cs="Times New Roman"/>
          <w:sz w:val="20"/>
          <w:szCs w:val="20"/>
        </w:rPr>
      </w:pPr>
    </w:p>
    <w:p w14:paraId="3E371815" w14:textId="77777777" w:rsidR="00D73CC5" w:rsidRDefault="00D73CC5" w:rsidP="00D73CC5">
      <w:pPr>
        <w:autoSpaceDE w:val="0"/>
        <w:autoSpaceDN w:val="0"/>
        <w:jc w:val="both"/>
        <w:rPr>
          <w:rFonts w:cs="Times New Roman"/>
          <w:b/>
          <w:bCs/>
          <w:i/>
          <w:iCs/>
          <w:sz w:val="20"/>
          <w:szCs w:val="20"/>
        </w:rPr>
      </w:pPr>
      <w:r>
        <w:rPr>
          <w:rFonts w:cs="Times New Roman"/>
          <w:b/>
          <w:bCs/>
          <w:i/>
          <w:iCs/>
          <w:lang w:eastAsia="ar-SA"/>
        </w:rPr>
        <w:t>Przebudowa i rozbudowa Centrum Pomocy Psychiatrycznej i Psychologicznej dla Młodzieży</w:t>
      </w:r>
      <w:r>
        <w:rPr>
          <w:rFonts w:cs="Times New Roman"/>
          <w:b/>
          <w:bCs/>
          <w:lang w:eastAsia="ar-SA"/>
        </w:rPr>
        <w:br/>
      </w:r>
      <w:r>
        <w:rPr>
          <w:rFonts w:cs="Times New Roman"/>
          <w:b/>
          <w:bCs/>
          <w:i/>
          <w:iCs/>
          <w:lang w:eastAsia="ar-SA"/>
        </w:rPr>
        <w:t>wraz z wyposażeniem dla Samodzielnego Publicznego Zakładu Opieki Zdrowotnej Centralnego Szpitala Klinicznego Uniwersytetu Medycznego w Łodzi przy ul. Pomorskiej 251.</w:t>
      </w:r>
    </w:p>
    <w:p w14:paraId="3CA2D533" w14:textId="77777777" w:rsidR="00D73CC5" w:rsidRDefault="00D73CC5" w:rsidP="00D73CC5">
      <w:pPr>
        <w:autoSpaceDE w:val="0"/>
        <w:autoSpaceDN w:val="0"/>
        <w:jc w:val="both"/>
        <w:rPr>
          <w:rFonts w:cs="Times New Roman"/>
          <w:sz w:val="20"/>
          <w:szCs w:val="20"/>
        </w:rPr>
      </w:pPr>
    </w:p>
    <w:p w14:paraId="4DD9D507" w14:textId="77777777" w:rsidR="00D73CC5" w:rsidRPr="00AD6F2F" w:rsidRDefault="00D73CC5" w:rsidP="00D73CC5">
      <w:pPr>
        <w:ind w:right="-290"/>
        <w:jc w:val="both"/>
        <w:rPr>
          <w:rFonts w:ascii="Cambria" w:eastAsia="Times New Roman" w:hAnsi="Cambria" w:cs="Times New Roman"/>
          <w:b/>
        </w:rPr>
      </w:pPr>
      <w:r w:rsidRPr="00AD6F2F">
        <w:rPr>
          <w:rFonts w:ascii="Cambria" w:eastAsia="Times New Roman" w:hAnsi="Cambria" w:cs="Times New Roman"/>
          <w:b/>
        </w:rPr>
        <w:t>1. Razem wartość wynagrodzenia ryczałtowego:</w:t>
      </w:r>
    </w:p>
    <w:p w14:paraId="38CE3CAB"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 netto .............................................................................................................................................................  PLN.</w:t>
      </w:r>
    </w:p>
    <w:p w14:paraId="5AFA3EC4"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Stawka VAT …………..……… Wartość podatku VAT ……………………..…...................………... PLN.</w:t>
      </w:r>
    </w:p>
    <w:p w14:paraId="4D46CC74" w14:textId="77777777" w:rsidR="00D73CC5" w:rsidRPr="00AD6F2F" w:rsidRDefault="00D73CC5" w:rsidP="00D73CC5">
      <w:pPr>
        <w:tabs>
          <w:tab w:val="num" w:pos="360"/>
        </w:tabs>
        <w:jc w:val="both"/>
        <w:rPr>
          <w:rFonts w:ascii="Cambria" w:eastAsia="Times New Roman" w:hAnsi="Cambria" w:cs="Times New Roman"/>
          <w:b/>
        </w:rPr>
      </w:pPr>
      <w:r w:rsidRPr="00AD6F2F">
        <w:rPr>
          <w:rFonts w:ascii="Cambria" w:eastAsia="Times New Roman" w:hAnsi="Cambria" w:cs="Times New Roman"/>
          <w:b/>
        </w:rPr>
        <w:t>Wartość brutto (z podatkiem VAT): .................................................................................. PLN.</w:t>
      </w:r>
    </w:p>
    <w:p w14:paraId="301E6385"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Słownie: ......................................................................................................................................................... PLN.</w:t>
      </w:r>
    </w:p>
    <w:p w14:paraId="18DCB5F1" w14:textId="5362AFB5" w:rsidR="00D73CC5" w:rsidRDefault="00D73CC5" w:rsidP="00D73CC5">
      <w:pPr>
        <w:suppressAutoHyphens/>
        <w:ind w:left="-426"/>
        <w:rPr>
          <w:rFonts w:eastAsia="Times New Roman" w:cs="Times New Roman"/>
          <w:b/>
          <w:i/>
          <w:color w:val="FF0000"/>
        </w:rPr>
      </w:pPr>
      <w:r w:rsidRPr="00AD6F2F">
        <w:rPr>
          <w:rFonts w:eastAsia="Times New Roman" w:cs="Times New Roman"/>
          <w:b/>
          <w:i/>
        </w:rPr>
        <w:t xml:space="preserve">        – </w:t>
      </w:r>
      <w:r w:rsidRPr="00AD6F2F">
        <w:rPr>
          <w:rFonts w:eastAsia="Times New Roman" w:cs="Times New Roman"/>
          <w:b/>
          <w:i/>
          <w:color w:val="FF0000"/>
        </w:rPr>
        <w:t>kryterium oceny.</w:t>
      </w:r>
    </w:p>
    <w:p w14:paraId="0BFB9271" w14:textId="77777777" w:rsidR="00893161" w:rsidRPr="00AD6F2F" w:rsidRDefault="00893161" w:rsidP="00D73CC5">
      <w:pPr>
        <w:suppressAutoHyphens/>
        <w:ind w:left="-426"/>
        <w:rPr>
          <w:rFonts w:eastAsia="Times New Roman" w:cs="Times New Roman"/>
          <w:b/>
          <w:i/>
          <w:color w:val="FF0000"/>
        </w:rPr>
      </w:pPr>
    </w:p>
    <w:p w14:paraId="663CA31C" w14:textId="77777777" w:rsidR="00D73CC5" w:rsidRPr="00AD6F2F" w:rsidRDefault="00D73CC5" w:rsidP="00D73CC5">
      <w:pPr>
        <w:suppressAutoHyphens/>
        <w:ind w:left="-426"/>
        <w:rPr>
          <w:rFonts w:eastAsia="MS Outlook" w:cs="Times New Roman"/>
          <w:b/>
          <w:lang w:eastAsia="ar-SA"/>
        </w:rPr>
      </w:pPr>
      <w:r w:rsidRPr="00AD6F2F">
        <w:rPr>
          <w:rFonts w:eastAsia="MS Outlook" w:cs="Times New Roman"/>
          <w:b/>
          <w:lang w:eastAsia="ar-SA"/>
        </w:rPr>
        <w:t xml:space="preserve">           TABELA CENOWA </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887"/>
        <w:gridCol w:w="1363"/>
        <w:gridCol w:w="1417"/>
        <w:gridCol w:w="1041"/>
        <w:gridCol w:w="1298"/>
        <w:gridCol w:w="15"/>
        <w:gridCol w:w="1735"/>
      </w:tblGrid>
      <w:tr w:rsidR="00D73CC5" w:rsidRPr="00AD6F2F" w14:paraId="25843846" w14:textId="77777777" w:rsidTr="00D73CC5">
        <w:trPr>
          <w:jc w:val="center"/>
        </w:trPr>
        <w:tc>
          <w:tcPr>
            <w:tcW w:w="544" w:type="dxa"/>
            <w:vAlign w:val="center"/>
          </w:tcPr>
          <w:p w14:paraId="3F4A4AB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Lp.</w:t>
            </w:r>
          </w:p>
        </w:tc>
        <w:tc>
          <w:tcPr>
            <w:tcW w:w="1887" w:type="dxa"/>
            <w:vAlign w:val="center"/>
          </w:tcPr>
          <w:p w14:paraId="2021AE7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Przedmiot zamówienia</w:t>
            </w:r>
          </w:p>
        </w:tc>
        <w:tc>
          <w:tcPr>
            <w:tcW w:w="1363" w:type="dxa"/>
            <w:vAlign w:val="center"/>
          </w:tcPr>
          <w:p w14:paraId="472DFBF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Limit          w %</w:t>
            </w:r>
          </w:p>
        </w:tc>
        <w:tc>
          <w:tcPr>
            <w:tcW w:w="1417" w:type="dxa"/>
          </w:tcPr>
          <w:p w14:paraId="4A28278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Cena oferty netto </w:t>
            </w:r>
            <w:r w:rsidRPr="00AD6F2F">
              <w:rPr>
                <w:rFonts w:ascii="Cambria" w:eastAsia="Times New Roman" w:hAnsi="Cambria" w:cs="Tahoma"/>
                <w:sz w:val="20"/>
                <w:szCs w:val="20"/>
              </w:rPr>
              <w:br/>
              <w:t>w PLN</w:t>
            </w:r>
          </w:p>
        </w:tc>
        <w:tc>
          <w:tcPr>
            <w:tcW w:w="1041" w:type="dxa"/>
          </w:tcPr>
          <w:p w14:paraId="0181E02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Stawka podatku VAT w %</w:t>
            </w:r>
          </w:p>
        </w:tc>
        <w:tc>
          <w:tcPr>
            <w:tcW w:w="1298" w:type="dxa"/>
            <w:vAlign w:val="center"/>
          </w:tcPr>
          <w:p w14:paraId="6E811E2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Kwota podatku VAT w PLN</w:t>
            </w:r>
          </w:p>
        </w:tc>
        <w:tc>
          <w:tcPr>
            <w:tcW w:w="1750" w:type="dxa"/>
            <w:gridSpan w:val="2"/>
            <w:vAlign w:val="center"/>
          </w:tcPr>
          <w:p w14:paraId="6A6E5372"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Cena oferty brutto w PLN</w:t>
            </w:r>
          </w:p>
        </w:tc>
      </w:tr>
      <w:tr w:rsidR="00D73CC5" w:rsidRPr="00AD6F2F" w14:paraId="2F4B6B9F" w14:textId="77777777" w:rsidTr="00D73CC5">
        <w:trPr>
          <w:trHeight w:val="135"/>
          <w:jc w:val="center"/>
        </w:trPr>
        <w:tc>
          <w:tcPr>
            <w:tcW w:w="544" w:type="dxa"/>
            <w:vAlign w:val="center"/>
          </w:tcPr>
          <w:p w14:paraId="5C6F929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a</w:t>
            </w:r>
          </w:p>
        </w:tc>
        <w:tc>
          <w:tcPr>
            <w:tcW w:w="1887" w:type="dxa"/>
            <w:vAlign w:val="center"/>
          </w:tcPr>
          <w:p w14:paraId="3F56CD4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b</w:t>
            </w:r>
          </w:p>
        </w:tc>
        <w:tc>
          <w:tcPr>
            <w:tcW w:w="1363" w:type="dxa"/>
            <w:vAlign w:val="center"/>
          </w:tcPr>
          <w:p w14:paraId="000DAEEE"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c</w:t>
            </w:r>
          </w:p>
        </w:tc>
        <w:tc>
          <w:tcPr>
            <w:tcW w:w="1417" w:type="dxa"/>
            <w:vAlign w:val="center"/>
          </w:tcPr>
          <w:p w14:paraId="27FC924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d</w:t>
            </w:r>
          </w:p>
        </w:tc>
        <w:tc>
          <w:tcPr>
            <w:tcW w:w="1041" w:type="dxa"/>
            <w:vAlign w:val="center"/>
          </w:tcPr>
          <w:p w14:paraId="1F84F2B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e</w:t>
            </w:r>
          </w:p>
        </w:tc>
        <w:tc>
          <w:tcPr>
            <w:tcW w:w="1298" w:type="dxa"/>
            <w:vAlign w:val="center"/>
          </w:tcPr>
          <w:p w14:paraId="4A5FD85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f=d*e</w:t>
            </w:r>
          </w:p>
        </w:tc>
        <w:tc>
          <w:tcPr>
            <w:tcW w:w="1750" w:type="dxa"/>
            <w:gridSpan w:val="2"/>
            <w:vAlign w:val="center"/>
          </w:tcPr>
          <w:p w14:paraId="59FBE34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g = d+f</w:t>
            </w:r>
          </w:p>
        </w:tc>
      </w:tr>
      <w:tr w:rsidR="00D73CC5" w:rsidRPr="00AD6F2F" w14:paraId="7A36A1F1" w14:textId="77777777" w:rsidTr="00D73CC5">
        <w:trPr>
          <w:trHeight w:val="135"/>
          <w:jc w:val="center"/>
        </w:trPr>
        <w:tc>
          <w:tcPr>
            <w:tcW w:w="544" w:type="dxa"/>
            <w:shd w:val="clear" w:color="auto" w:fill="C6D9F1"/>
            <w:vAlign w:val="center"/>
          </w:tcPr>
          <w:p w14:paraId="7B6C6F27"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1.</w:t>
            </w:r>
          </w:p>
        </w:tc>
        <w:tc>
          <w:tcPr>
            <w:tcW w:w="1887" w:type="dxa"/>
            <w:shd w:val="clear" w:color="auto" w:fill="C6D9F1"/>
            <w:vAlign w:val="center"/>
          </w:tcPr>
          <w:p w14:paraId="09F11472"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 xml:space="preserve">Wykonanie dokumentacji </w:t>
            </w:r>
            <w:r w:rsidRPr="003920B6">
              <w:rPr>
                <w:rFonts w:ascii="Cambria" w:eastAsia="Times New Roman" w:hAnsi="Cambria" w:cs="Tahoma"/>
                <w:b/>
                <w:sz w:val="20"/>
                <w:szCs w:val="20"/>
              </w:rPr>
              <w:t xml:space="preserve">projektowej, prace przygotowawcze, nadzór autorski </w:t>
            </w:r>
          </w:p>
          <w:p w14:paraId="00AA14D6"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t>
            </w:r>
            <w:r w:rsidRPr="00AD6F2F">
              <w:rPr>
                <w:rFonts w:ascii="Cambria" w:eastAsia="Times New Roman" w:hAnsi="Cambria" w:cs="Tahoma"/>
                <w:b/>
                <w:color w:val="FF0000"/>
                <w:sz w:val="20"/>
                <w:szCs w:val="20"/>
              </w:rPr>
              <w:t>etap I</w:t>
            </w:r>
            <w:r w:rsidRPr="00AD6F2F">
              <w:rPr>
                <w:rFonts w:ascii="Cambria" w:eastAsia="Times New Roman" w:hAnsi="Cambria" w:cs="Tahoma"/>
                <w:b/>
                <w:sz w:val="20"/>
                <w:szCs w:val="20"/>
              </w:rPr>
              <w:t>)</w:t>
            </w:r>
          </w:p>
        </w:tc>
        <w:tc>
          <w:tcPr>
            <w:tcW w:w="1363" w:type="dxa"/>
            <w:shd w:val="clear" w:color="auto" w:fill="C6D9F1"/>
            <w:vAlign w:val="center"/>
          </w:tcPr>
          <w:p w14:paraId="17EE0ACB"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2</w:t>
            </w:r>
            <w:r w:rsidRPr="00AD6F2F">
              <w:rPr>
                <w:rFonts w:ascii="Cambria" w:eastAsia="Times New Roman" w:hAnsi="Cambria" w:cs="Tahoma"/>
                <w:b/>
                <w:sz w:val="20"/>
                <w:szCs w:val="20"/>
              </w:rPr>
              <w:t>,</w:t>
            </w:r>
            <w:r>
              <w:rPr>
                <w:rFonts w:ascii="Cambria" w:eastAsia="Times New Roman" w:hAnsi="Cambria" w:cs="Tahoma"/>
                <w:b/>
                <w:sz w:val="20"/>
                <w:szCs w:val="20"/>
              </w:rPr>
              <w:t>25</w:t>
            </w:r>
            <w:r w:rsidRPr="00AD6F2F">
              <w:rPr>
                <w:rFonts w:ascii="Cambria" w:eastAsia="Times New Roman" w:hAnsi="Cambria" w:cs="Tahoma"/>
                <w:b/>
                <w:sz w:val="20"/>
                <w:szCs w:val="20"/>
              </w:rPr>
              <w:t>%</w:t>
            </w:r>
            <w:r>
              <w:rPr>
                <w:rFonts w:ascii="Cambria" w:eastAsia="Times New Roman" w:hAnsi="Cambria" w:cs="Tahoma"/>
                <w:b/>
                <w:sz w:val="20"/>
                <w:szCs w:val="20"/>
              </w:rPr>
              <w:t xml:space="preserve"> </w:t>
            </w:r>
          </w:p>
        </w:tc>
        <w:tc>
          <w:tcPr>
            <w:tcW w:w="1417" w:type="dxa"/>
            <w:vAlign w:val="center"/>
          </w:tcPr>
          <w:p w14:paraId="2220D84E"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6116DD0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452AFA1A"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1CC9866C" w14:textId="77777777" w:rsidR="00D73CC5" w:rsidRPr="00AD6F2F" w:rsidRDefault="00D73CC5" w:rsidP="00D73CC5">
            <w:pPr>
              <w:spacing w:before="120" w:after="120"/>
              <w:jc w:val="center"/>
              <w:rPr>
                <w:rFonts w:ascii="Cambria" w:eastAsia="Times New Roman" w:hAnsi="Cambria" w:cs="Tahoma"/>
                <w:b/>
                <w:sz w:val="20"/>
                <w:szCs w:val="20"/>
              </w:rPr>
            </w:pPr>
          </w:p>
        </w:tc>
      </w:tr>
      <w:tr w:rsidR="00D73CC5" w:rsidRPr="00AD6F2F" w14:paraId="3E7AC2E3" w14:textId="77777777" w:rsidTr="00D73CC5">
        <w:trPr>
          <w:jc w:val="center"/>
        </w:trPr>
        <w:tc>
          <w:tcPr>
            <w:tcW w:w="544" w:type="dxa"/>
            <w:shd w:val="clear" w:color="auto" w:fill="C6D9F1"/>
            <w:vAlign w:val="center"/>
          </w:tcPr>
          <w:p w14:paraId="1CEF8A0C"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2</w:t>
            </w:r>
            <w:r w:rsidRPr="00AD6F2F">
              <w:rPr>
                <w:rFonts w:ascii="Cambria" w:eastAsia="Times New Roman" w:hAnsi="Cambria" w:cs="Tahoma"/>
                <w:b/>
                <w:sz w:val="20"/>
                <w:szCs w:val="20"/>
              </w:rPr>
              <w:t>.</w:t>
            </w:r>
          </w:p>
        </w:tc>
        <w:tc>
          <w:tcPr>
            <w:tcW w:w="1887" w:type="dxa"/>
            <w:shd w:val="clear" w:color="auto" w:fill="C6D9F1"/>
            <w:vAlign w:val="center"/>
          </w:tcPr>
          <w:p w14:paraId="2C8FACA0"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Wykonanie robót budowlan</w:t>
            </w:r>
            <w:r>
              <w:rPr>
                <w:rFonts w:ascii="Cambria" w:eastAsia="Times New Roman" w:hAnsi="Cambria" w:cs="Tahoma"/>
                <w:b/>
                <w:sz w:val="20"/>
                <w:szCs w:val="20"/>
              </w:rPr>
              <w:t>o – instalacyjnych</w:t>
            </w:r>
            <w:r>
              <w:rPr>
                <w:rFonts w:ascii="Cambria" w:eastAsia="Times New Roman" w:hAnsi="Cambria" w:cs="Tahoma"/>
                <w:b/>
                <w:sz w:val="20"/>
                <w:szCs w:val="20"/>
              </w:rPr>
              <w:br/>
            </w:r>
            <w:r w:rsidRPr="003920B6">
              <w:rPr>
                <w:rFonts w:ascii="Cambria" w:eastAsia="Times New Roman" w:hAnsi="Cambria" w:cs="Tahoma"/>
                <w:b/>
                <w:sz w:val="20"/>
                <w:szCs w:val="20"/>
              </w:rPr>
              <w:t>wraz z wyposażeniem</w:t>
            </w:r>
          </w:p>
          <w:p w14:paraId="1EDE4DCB" w14:textId="4BE3A521"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t>
            </w:r>
            <w:r>
              <w:rPr>
                <w:rFonts w:ascii="Cambria" w:eastAsia="Times New Roman" w:hAnsi="Cambria" w:cs="Tahoma"/>
                <w:b/>
                <w:color w:val="FF0000"/>
                <w:sz w:val="20"/>
                <w:szCs w:val="20"/>
              </w:rPr>
              <w:t>etap I</w:t>
            </w:r>
            <w:r w:rsidRPr="00AD6F2F">
              <w:rPr>
                <w:rFonts w:ascii="Cambria" w:eastAsia="Times New Roman" w:hAnsi="Cambria" w:cs="Tahoma"/>
                <w:b/>
                <w:color w:val="FF0000"/>
                <w:sz w:val="20"/>
                <w:szCs w:val="20"/>
              </w:rPr>
              <w:t>I</w:t>
            </w:r>
            <w:r w:rsidR="003920B6">
              <w:rPr>
                <w:rFonts w:ascii="Cambria" w:eastAsia="Times New Roman" w:hAnsi="Cambria" w:cs="Tahoma"/>
                <w:b/>
                <w:color w:val="FF0000"/>
                <w:sz w:val="20"/>
                <w:szCs w:val="20"/>
              </w:rPr>
              <w:t xml:space="preserve"> i III</w:t>
            </w:r>
            <w:r>
              <w:rPr>
                <w:rFonts w:ascii="Cambria" w:eastAsia="Times New Roman" w:hAnsi="Cambria" w:cs="Tahoma"/>
                <w:b/>
                <w:sz w:val="20"/>
                <w:szCs w:val="20"/>
              </w:rPr>
              <w:t>)</w:t>
            </w:r>
          </w:p>
        </w:tc>
        <w:tc>
          <w:tcPr>
            <w:tcW w:w="1363" w:type="dxa"/>
            <w:shd w:val="clear" w:color="auto" w:fill="C6D9F1"/>
            <w:vAlign w:val="center"/>
          </w:tcPr>
          <w:p w14:paraId="515B2C27" w14:textId="38DCE205" w:rsidR="00D73CC5" w:rsidRPr="00AD6F2F" w:rsidRDefault="00D73FFF"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31B9B1FB"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3BEDAD8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282792A7"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1131CC64" w14:textId="77777777" w:rsidR="00D73CC5" w:rsidRPr="00AD6F2F" w:rsidRDefault="00D73CC5" w:rsidP="00D73CC5">
            <w:pPr>
              <w:spacing w:before="120" w:after="120"/>
              <w:jc w:val="center"/>
              <w:rPr>
                <w:rFonts w:ascii="Cambria" w:eastAsia="Times New Roman" w:hAnsi="Cambria" w:cs="Tahoma"/>
                <w:b/>
                <w:sz w:val="20"/>
                <w:szCs w:val="20"/>
              </w:rPr>
            </w:pPr>
          </w:p>
        </w:tc>
      </w:tr>
      <w:tr w:rsidR="00D73CC5" w:rsidRPr="00AD6F2F" w14:paraId="269076F8" w14:textId="77777777" w:rsidTr="00D73CC5">
        <w:trPr>
          <w:jc w:val="center"/>
        </w:trPr>
        <w:tc>
          <w:tcPr>
            <w:tcW w:w="7565" w:type="dxa"/>
            <w:gridSpan w:val="7"/>
            <w:vAlign w:val="center"/>
          </w:tcPr>
          <w:p w14:paraId="06935EE7" w14:textId="77777777" w:rsidR="00D73CC5" w:rsidRPr="00AD6F2F" w:rsidRDefault="00D73CC5" w:rsidP="00D73CC5">
            <w:pPr>
              <w:spacing w:before="120" w:after="120"/>
              <w:jc w:val="right"/>
              <w:rPr>
                <w:rFonts w:ascii="Cambria" w:eastAsia="Times New Roman" w:hAnsi="Cambria" w:cs="Tahoma"/>
                <w:b/>
                <w:sz w:val="20"/>
                <w:szCs w:val="20"/>
              </w:rPr>
            </w:pPr>
            <w:r w:rsidRPr="00AD6F2F">
              <w:rPr>
                <w:rFonts w:ascii="Cambria" w:eastAsia="Times New Roman" w:hAnsi="Cambria" w:cs="Tahoma"/>
                <w:b/>
                <w:sz w:val="20"/>
                <w:szCs w:val="20"/>
              </w:rPr>
              <w:t>Cena oferty brutto razem</w:t>
            </w:r>
          </w:p>
          <w:p w14:paraId="5EAC6EA0" w14:textId="2D28F916" w:rsidR="00D73CC5" w:rsidRPr="00AD6F2F" w:rsidRDefault="00012B2E" w:rsidP="00012B2E">
            <w:pPr>
              <w:spacing w:before="120" w:after="120"/>
              <w:jc w:val="right"/>
              <w:rPr>
                <w:rFonts w:ascii="Cambria" w:eastAsia="Times New Roman" w:hAnsi="Cambria" w:cs="Tahoma"/>
                <w:sz w:val="20"/>
                <w:szCs w:val="20"/>
              </w:rPr>
            </w:pPr>
            <w:r>
              <w:rPr>
                <w:rFonts w:ascii="Cambria" w:eastAsia="Times New Roman" w:hAnsi="Cambria" w:cs="Tahoma"/>
                <w:b/>
                <w:sz w:val="20"/>
                <w:szCs w:val="20"/>
              </w:rPr>
              <w:t>Pozycja 1 + 2</w:t>
            </w:r>
            <w:r w:rsidR="00D73CC5" w:rsidRPr="00AD6F2F">
              <w:rPr>
                <w:rFonts w:ascii="Cambria" w:eastAsia="Times New Roman" w:hAnsi="Cambria" w:cs="Tahoma"/>
                <w:b/>
                <w:sz w:val="20"/>
                <w:szCs w:val="20"/>
              </w:rPr>
              <w:t>:</w:t>
            </w:r>
          </w:p>
        </w:tc>
        <w:tc>
          <w:tcPr>
            <w:tcW w:w="1735" w:type="dxa"/>
            <w:shd w:val="clear" w:color="auto" w:fill="C6D9F1"/>
            <w:vAlign w:val="center"/>
          </w:tcPr>
          <w:p w14:paraId="181CDE7F" w14:textId="77777777" w:rsidR="00D73CC5" w:rsidRPr="00AD6F2F" w:rsidRDefault="00D73CC5" w:rsidP="00D73CC5">
            <w:pPr>
              <w:spacing w:before="120" w:after="120"/>
              <w:jc w:val="center"/>
              <w:rPr>
                <w:rFonts w:ascii="Cambria" w:eastAsia="Times New Roman" w:hAnsi="Cambria" w:cs="Tahoma"/>
                <w:b/>
                <w:sz w:val="20"/>
                <w:szCs w:val="20"/>
              </w:rPr>
            </w:pPr>
          </w:p>
        </w:tc>
      </w:tr>
    </w:tbl>
    <w:p w14:paraId="4EA9EF09" w14:textId="33FFCC02" w:rsidR="00D73CC5" w:rsidRPr="00437F7F" w:rsidRDefault="00D73CC5" w:rsidP="00D73CC5">
      <w:pPr>
        <w:tabs>
          <w:tab w:val="num" w:pos="709"/>
        </w:tabs>
        <w:spacing w:after="40"/>
        <w:jc w:val="both"/>
        <w:rPr>
          <w:rFonts w:ascii="Cambria" w:eastAsia="Times New Roman" w:hAnsi="Cambria" w:cs="Tahoma"/>
          <w:b/>
          <w:color w:val="000000"/>
        </w:rPr>
      </w:pPr>
      <w:r w:rsidRPr="00437F7F">
        <w:rPr>
          <w:rFonts w:ascii="Cambria" w:eastAsia="Times New Roman" w:hAnsi="Cambria" w:cs="Tahoma"/>
          <w:b/>
          <w:color w:val="000000"/>
        </w:rPr>
        <w:t xml:space="preserve"> </w:t>
      </w:r>
    </w:p>
    <w:p w14:paraId="3E1D84C5" w14:textId="77777777" w:rsidR="00D73CC5" w:rsidRPr="00AD6F2F" w:rsidRDefault="00D73CC5" w:rsidP="00D73CC5">
      <w:pPr>
        <w:tabs>
          <w:tab w:val="num" w:pos="709"/>
        </w:tabs>
        <w:spacing w:after="40"/>
        <w:jc w:val="both"/>
        <w:rPr>
          <w:rFonts w:ascii="Cambria" w:eastAsia="Times New Roman" w:hAnsi="Cambria" w:cs="Times New Roman"/>
          <w:i/>
        </w:rPr>
      </w:pPr>
      <w:r w:rsidRPr="00AD6F2F">
        <w:rPr>
          <w:rFonts w:ascii="Cambria" w:eastAsia="Times New Roman" w:hAnsi="Cambria" w:cs="Tahoma"/>
          <w:i/>
          <w:color w:val="000000"/>
        </w:rPr>
        <w:t>Należy</w:t>
      </w:r>
      <w:r w:rsidRPr="00AD6F2F">
        <w:rPr>
          <w:rFonts w:ascii="Cambria" w:eastAsia="Times New Roman" w:hAnsi="Cambria" w:cs="Times New Roman"/>
          <w:i/>
        </w:rPr>
        <w:t xml:space="preserve"> wypełnić kolumny D, E, F i G.</w:t>
      </w:r>
    </w:p>
    <w:p w14:paraId="0D7B604C" w14:textId="77777777" w:rsidR="00D73CC5" w:rsidRPr="00AD6F2F" w:rsidRDefault="00D73CC5" w:rsidP="00D73CC5">
      <w:pPr>
        <w:spacing w:after="40"/>
        <w:jc w:val="both"/>
        <w:rPr>
          <w:rFonts w:ascii="Cambria" w:eastAsia="Times New Roman" w:hAnsi="Cambria" w:cs="Times New Roman"/>
          <w:i/>
        </w:rPr>
      </w:pPr>
      <w:r w:rsidRPr="00AD6F2F">
        <w:rPr>
          <w:rFonts w:ascii="Cambria" w:eastAsia="Times New Roman" w:hAnsi="Cambria" w:cs="Times New Roman"/>
          <w:i/>
        </w:rPr>
        <w:lastRenderedPageBreak/>
        <w:t xml:space="preserve">Wykonawca winien przyjąć właściwe stawki podatku Vat. Powyższe Zamawiający podał przykładowo. Za określenie stawki Vat odpowiada Wykonawca.  </w:t>
      </w:r>
    </w:p>
    <w:p w14:paraId="5129F835" w14:textId="77777777" w:rsidR="00D73CC5" w:rsidRPr="00AD6F2F" w:rsidRDefault="00D73CC5" w:rsidP="00D73CC5">
      <w:pPr>
        <w:spacing w:after="40"/>
        <w:jc w:val="both"/>
        <w:rPr>
          <w:rFonts w:ascii="Cambria" w:eastAsia="Times New Roman" w:hAnsi="Cambria" w:cs="Tahoma"/>
          <w:i/>
        </w:rPr>
      </w:pPr>
      <w:r w:rsidRPr="00AD6F2F">
        <w:rPr>
          <w:rFonts w:ascii="Cambria" w:eastAsia="Times New Roman" w:hAnsi="Cambria" w:cs="Tahoma"/>
          <w:i/>
        </w:rPr>
        <w:t xml:space="preserve">Oferta Wykonawcy, który nie wypełni, któregokolwiek z wymaganych pól tabeli  zostanie odrzucona, </w:t>
      </w:r>
      <w:r w:rsidRPr="00AD6F2F">
        <w:rPr>
          <w:rFonts w:ascii="Cambria" w:eastAsia="Times New Roman" w:hAnsi="Cambria" w:cs="Tahoma"/>
          <w:i/>
        </w:rPr>
        <w:br/>
        <w:t>z zastrzeżeniem art. 223 ust. 2 PZP.</w:t>
      </w:r>
    </w:p>
    <w:p w14:paraId="5223F6B9" w14:textId="012500A5" w:rsidR="00D73CC5" w:rsidRPr="00AD6F2F" w:rsidRDefault="00D73CC5" w:rsidP="00D73CC5">
      <w:pPr>
        <w:spacing w:after="120" w:line="260" w:lineRule="atLeast"/>
        <w:rPr>
          <w:rFonts w:ascii="Cambria" w:eastAsia="Times New Roman" w:hAnsi="Cambria" w:cs="Tahoma"/>
          <w:b/>
          <w:i/>
        </w:rPr>
      </w:pPr>
      <w:r w:rsidRPr="00AD6F2F">
        <w:rPr>
          <w:rFonts w:ascii="Cambria" w:eastAsia="Times New Roman" w:hAnsi="Cambria" w:cs="Tahoma"/>
          <w:b/>
          <w:i/>
          <w:shd w:val="clear" w:color="auto" w:fill="C6D9F1"/>
        </w:rPr>
        <w:t>Cena oferty brutto jest sumą pozycji 1,2</w:t>
      </w:r>
      <w:r w:rsidRPr="00AD6F2F">
        <w:rPr>
          <w:rFonts w:ascii="Cambria" w:eastAsia="Times New Roman" w:hAnsi="Cambria" w:cs="Tahoma"/>
          <w:b/>
          <w:i/>
        </w:rPr>
        <w:t xml:space="preserve">. </w:t>
      </w:r>
    </w:p>
    <w:p w14:paraId="48BCFF82" w14:textId="77777777" w:rsidR="00D73CC5" w:rsidRPr="00AD6F2F" w:rsidRDefault="00D73CC5" w:rsidP="00D73CC5">
      <w:pPr>
        <w:keepNext/>
        <w:jc w:val="both"/>
        <w:outlineLvl w:val="0"/>
        <w:rPr>
          <w:rFonts w:ascii="Cambria" w:eastAsia="Times New Roman" w:hAnsi="Cambria" w:cs="Tahoma"/>
          <w:bCs/>
          <w:i/>
          <w:iCs/>
        </w:rPr>
      </w:pPr>
      <w:r w:rsidRPr="00AD6F2F">
        <w:rPr>
          <w:rFonts w:ascii="Cambria" w:eastAsia="Times New Roman" w:hAnsi="Cambria" w:cs="Tahoma"/>
          <w:bCs/>
          <w:i/>
          <w:iCs/>
        </w:rPr>
        <w:t>Kolumna C tabeli zawiera limit dla oferowanej w pozycji 1 i 2  ceny, jaki nie może być przez Wykonawcę przekroczony. Przekroczenie limitu spowoduje odrzucenie oferty. Celem wyliczenia, czy cena oferty dla danej pozycji nie przekracza określonego przez Zamawiającego limitu należy zastosować wzór:</w:t>
      </w:r>
    </w:p>
    <w:p w14:paraId="15A2F213" w14:textId="77777777" w:rsidR="00D73CC5" w:rsidRPr="00AD6F2F" w:rsidRDefault="00D73CC5" w:rsidP="00D73CC5">
      <w:pPr>
        <w:keepNext/>
        <w:ind w:left="357"/>
        <w:jc w:val="both"/>
        <w:outlineLvl w:val="0"/>
        <w:rPr>
          <w:rFonts w:ascii="Cambria" w:eastAsia="Times New Roman" w:hAnsi="Cambria" w:cs="Tahoma"/>
          <w:bCs/>
          <w:i/>
          <w:iCs/>
        </w:rPr>
      </w:pPr>
    </w:p>
    <w:p w14:paraId="272D8032" w14:textId="77777777" w:rsidR="00D73CC5" w:rsidRPr="00AD6F2F" w:rsidRDefault="00D73CC5" w:rsidP="00D73CC5">
      <w:pPr>
        <w:ind w:left="2550" w:firstLine="282"/>
        <w:rPr>
          <w:rFonts w:ascii="Cambria" w:eastAsia="Times New Roman" w:hAnsi="Cambria" w:cs="Tahoma"/>
          <w:i/>
        </w:rPr>
      </w:pPr>
      <w:r w:rsidRPr="00AD6F2F">
        <w:rPr>
          <w:rFonts w:ascii="Cambria" w:eastAsia="Times New Roman" w:hAnsi="Cambria" w:cs="Tahoma"/>
          <w:i/>
        </w:rPr>
        <w:t>Cena oferty brutto (dla danej pozycji) w PLN</w:t>
      </w:r>
    </w:p>
    <w:p w14:paraId="179BC7F9" w14:textId="77777777" w:rsidR="00D73CC5" w:rsidRPr="00AD6F2F" w:rsidRDefault="00D73CC5" w:rsidP="00D73CC5">
      <w:pPr>
        <w:ind w:left="2694"/>
        <w:rPr>
          <w:rFonts w:ascii="Cambria" w:eastAsia="Times New Roman" w:hAnsi="Cambria" w:cs="Tahoma"/>
          <w:i/>
        </w:rPr>
      </w:pPr>
      <w:r w:rsidRPr="00AD6F2F">
        <w:rPr>
          <w:rFonts w:ascii="Cambria" w:eastAsia="Times New Roman" w:hAnsi="Cambria" w:cs="Tahoma"/>
          <w:i/>
        </w:rPr>
        <w:t>_____________________________________________________________ x 100%</w:t>
      </w:r>
    </w:p>
    <w:p w14:paraId="4E534BB6" w14:textId="77777777" w:rsidR="00D73CC5" w:rsidRPr="00AD6F2F" w:rsidRDefault="00D73CC5" w:rsidP="00D73CC5">
      <w:pPr>
        <w:ind w:left="426"/>
        <w:jc w:val="center"/>
        <w:rPr>
          <w:rFonts w:ascii="Cambria" w:eastAsia="Times New Roman" w:hAnsi="Cambria" w:cs="Tahoma"/>
          <w:i/>
        </w:rPr>
      </w:pPr>
    </w:p>
    <w:p w14:paraId="6C8C5E0E" w14:textId="77777777" w:rsidR="00D73CC5" w:rsidRPr="00AD6F2F" w:rsidRDefault="00D73CC5" w:rsidP="00D73CC5">
      <w:pPr>
        <w:ind w:left="3540"/>
        <w:rPr>
          <w:rFonts w:ascii="Cambria" w:eastAsia="Times New Roman" w:hAnsi="Cambria" w:cs="Tahoma"/>
          <w:i/>
        </w:rPr>
      </w:pPr>
      <w:r w:rsidRPr="00AD6F2F">
        <w:rPr>
          <w:rFonts w:ascii="Cambria" w:eastAsia="Times New Roman" w:hAnsi="Cambria" w:cs="Tahoma"/>
          <w:i/>
        </w:rPr>
        <w:t xml:space="preserve">      Cena oferty brutto razem</w:t>
      </w:r>
    </w:p>
    <w:p w14:paraId="25EEF7D4" w14:textId="77777777" w:rsidR="00D73FFF" w:rsidRDefault="00D73FFF" w:rsidP="00D73FFF">
      <w:pPr>
        <w:ind w:right="-290"/>
        <w:jc w:val="both"/>
        <w:rPr>
          <w:rFonts w:ascii="Cambria" w:hAnsi="Cambria"/>
          <w:b/>
          <w:i/>
          <w:iCs/>
          <w:color w:val="FF0000"/>
        </w:rPr>
      </w:pPr>
    </w:p>
    <w:p w14:paraId="5BA63750" w14:textId="3C668E94" w:rsidR="00D73FFF" w:rsidRPr="005513D9" w:rsidRDefault="00D73FFF" w:rsidP="00D73FFF">
      <w:pPr>
        <w:ind w:right="-290"/>
        <w:jc w:val="both"/>
        <w:rPr>
          <w:rFonts w:ascii="Cambria" w:hAnsi="Cambria"/>
          <w:b/>
          <w:i/>
          <w:iCs/>
          <w:color w:val="FF0000"/>
        </w:rPr>
      </w:pPr>
      <w:r w:rsidRPr="005513D9">
        <w:rPr>
          <w:rFonts w:ascii="Cambria" w:hAnsi="Cambria"/>
          <w:b/>
          <w:iCs/>
        </w:rPr>
        <w:t>Wykonawca udzieli (</w:t>
      </w:r>
      <w:r w:rsidRPr="00E551A7">
        <w:rPr>
          <w:rFonts w:ascii="Cambria" w:hAnsi="Cambria"/>
          <w:i/>
          <w:iCs/>
        </w:rPr>
        <w:t>min.60</w:t>
      </w:r>
      <w:r w:rsidR="00D61D46">
        <w:rPr>
          <w:rFonts w:ascii="Cambria" w:hAnsi="Cambria"/>
          <w:i/>
          <w:iCs/>
        </w:rPr>
        <w:t xml:space="preserve"> - 84</w:t>
      </w:r>
      <w:r w:rsidRPr="005513D9">
        <w:rPr>
          <w:rFonts w:ascii="Cambria" w:hAnsi="Cambria"/>
          <w:i/>
          <w:iCs/>
        </w:rPr>
        <w:t xml:space="preserve"> m-cy</w:t>
      </w:r>
      <w:r w:rsidRPr="005513D9">
        <w:rPr>
          <w:rFonts w:ascii="Cambria" w:hAnsi="Cambria"/>
          <w:b/>
          <w:iCs/>
        </w:rPr>
        <w:t>)………….. m-ce gwarancji</w:t>
      </w:r>
      <w:r w:rsidRPr="005513D9">
        <w:rPr>
          <w:rFonts w:ascii="Cambria" w:hAnsi="Cambria"/>
          <w:iCs/>
        </w:rPr>
        <w:t xml:space="preserve"> od daty protokolarnego odbioru przedmiotu zamówienia na całość wykonywanych prac </w:t>
      </w:r>
      <w:r>
        <w:rPr>
          <w:rFonts w:ascii="Cambria" w:hAnsi="Cambria"/>
          <w:iCs/>
        </w:rPr>
        <w:t>budowlano – instalacyjnych</w:t>
      </w:r>
      <w:r>
        <w:rPr>
          <w:rFonts w:ascii="Cambria" w:hAnsi="Cambria"/>
          <w:iCs/>
        </w:rPr>
        <w:br/>
      </w:r>
      <w:r w:rsidRPr="005513D9">
        <w:rPr>
          <w:rFonts w:ascii="Cambria" w:hAnsi="Cambria"/>
          <w:iCs/>
        </w:rPr>
        <w:t xml:space="preserve">  </w:t>
      </w:r>
      <w:r w:rsidRPr="005513D9">
        <w:rPr>
          <w:rFonts w:ascii="Cambria" w:hAnsi="Cambria"/>
          <w:b/>
          <w:i/>
          <w:iCs/>
          <w:color w:val="FF0000"/>
        </w:rPr>
        <w:t>– kryterium oceny.</w:t>
      </w:r>
    </w:p>
    <w:p w14:paraId="12A4D3DA" w14:textId="40A48C7E" w:rsidR="00D73FFF" w:rsidRPr="005513D9" w:rsidRDefault="00D73FFF" w:rsidP="00D73FFF">
      <w:pPr>
        <w:ind w:right="-290"/>
        <w:jc w:val="both"/>
        <w:rPr>
          <w:rFonts w:ascii="Cambria" w:hAnsi="Cambria"/>
          <w:b/>
          <w:i/>
          <w:iCs/>
        </w:rPr>
      </w:pPr>
      <w:r w:rsidRPr="005513D9">
        <w:rPr>
          <w:rFonts w:ascii="Cambria" w:hAnsi="Cambria"/>
          <w:b/>
          <w:iCs/>
        </w:rPr>
        <w:t>Wykonawca udzieli (</w:t>
      </w:r>
      <w:r w:rsidRPr="00E551A7">
        <w:rPr>
          <w:rFonts w:ascii="Cambria" w:hAnsi="Cambria"/>
          <w:i/>
          <w:iCs/>
        </w:rPr>
        <w:t>min.24</w:t>
      </w:r>
      <w:r w:rsidRPr="005513D9">
        <w:rPr>
          <w:rFonts w:ascii="Cambria" w:hAnsi="Cambria"/>
          <w:i/>
          <w:iCs/>
        </w:rPr>
        <w:t xml:space="preserve"> m-cy</w:t>
      </w:r>
      <w:r w:rsidRPr="005513D9">
        <w:rPr>
          <w:rFonts w:ascii="Cambria" w:hAnsi="Cambria"/>
          <w:b/>
          <w:iCs/>
        </w:rPr>
        <w:t>)</w:t>
      </w:r>
      <w:r w:rsidR="00D61D46">
        <w:rPr>
          <w:rFonts w:ascii="Cambria" w:hAnsi="Cambria"/>
          <w:b/>
          <w:iCs/>
        </w:rPr>
        <w:t xml:space="preserve"> </w:t>
      </w:r>
      <w:r w:rsidRPr="005513D9">
        <w:rPr>
          <w:rFonts w:ascii="Cambria" w:hAnsi="Cambria"/>
          <w:b/>
          <w:iCs/>
        </w:rPr>
        <w:t>………….. m-cy gwarancji</w:t>
      </w:r>
      <w:r w:rsidRPr="005513D9">
        <w:rPr>
          <w:rFonts w:ascii="Cambria" w:hAnsi="Cambria"/>
          <w:iCs/>
        </w:rPr>
        <w:t xml:space="preserve"> od daty protokolarnego odbioru przedmiotu zamówienia na dostarczone </w:t>
      </w:r>
      <w:r w:rsidRPr="00E551A7">
        <w:rPr>
          <w:rFonts w:ascii="Cambria" w:hAnsi="Cambria"/>
          <w:iCs/>
        </w:rPr>
        <w:t>wyposażenie</w:t>
      </w:r>
      <w:r w:rsidR="00756AAD">
        <w:rPr>
          <w:rFonts w:ascii="Cambria" w:hAnsi="Cambria"/>
          <w:iCs/>
        </w:rPr>
        <w:t>.</w:t>
      </w:r>
      <w:r w:rsidRPr="00D73C98">
        <w:rPr>
          <w:rFonts w:ascii="Cambria" w:hAnsi="Cambria"/>
          <w:iCs/>
        </w:rPr>
        <w:t xml:space="preserve"> </w:t>
      </w:r>
    </w:p>
    <w:p w14:paraId="5860193A" w14:textId="77777777" w:rsidR="00D73FFF" w:rsidRPr="005513D9" w:rsidRDefault="00D73FFF" w:rsidP="00D73FFF">
      <w:pPr>
        <w:ind w:right="-290"/>
        <w:jc w:val="both"/>
        <w:rPr>
          <w:rFonts w:ascii="Cambria" w:hAnsi="Cambria"/>
          <w:iCs/>
        </w:rPr>
      </w:pPr>
      <w:r w:rsidRPr="005513D9">
        <w:rPr>
          <w:rFonts w:ascii="Cambria" w:hAnsi="Cambria"/>
          <w:iCs/>
        </w:rPr>
        <w:t xml:space="preserve">Niezależnie od uprawnień przysługujących Zamawiającemu z tytułu udzielonej gwarancji, służyć </w:t>
      </w:r>
      <w:r w:rsidRPr="005513D9">
        <w:rPr>
          <w:rFonts w:ascii="Cambria" w:hAnsi="Cambria"/>
          <w:iCs/>
        </w:rPr>
        <w:br/>
        <w:t>mu będą uprawnienia z tytuł rękojmi za wady fizyczne wykonanych pra</w:t>
      </w:r>
      <w:r>
        <w:rPr>
          <w:rFonts w:ascii="Cambria" w:hAnsi="Cambria"/>
          <w:iCs/>
        </w:rPr>
        <w:t xml:space="preserve">c budowlanych </w:t>
      </w:r>
      <w:r>
        <w:rPr>
          <w:rFonts w:ascii="Cambria" w:hAnsi="Cambria"/>
          <w:iCs/>
        </w:rPr>
        <w:br/>
        <w:t>i dostarczonego wyposażenia</w:t>
      </w:r>
      <w:r w:rsidRPr="005513D9">
        <w:rPr>
          <w:rFonts w:ascii="Cambria" w:hAnsi="Cambria"/>
          <w:iCs/>
        </w:rPr>
        <w:t xml:space="preserve">. </w:t>
      </w:r>
    </w:p>
    <w:p w14:paraId="79B4A766" w14:textId="77777777" w:rsidR="00D73FFF" w:rsidRDefault="00D73FFF" w:rsidP="00D73FFF">
      <w:pPr>
        <w:ind w:right="-290"/>
        <w:jc w:val="both"/>
        <w:rPr>
          <w:rFonts w:ascii="Cambria" w:hAnsi="Cambria"/>
          <w:highlight w:val="yellow"/>
        </w:rPr>
      </w:pPr>
    </w:p>
    <w:p w14:paraId="2286F263" w14:textId="2E2A3C66" w:rsidR="00D73FFF" w:rsidRPr="005513D9" w:rsidRDefault="00D73FFF" w:rsidP="00D73FFF">
      <w:pPr>
        <w:ind w:right="-290"/>
        <w:jc w:val="both"/>
        <w:rPr>
          <w:rFonts w:ascii="Cambria" w:hAnsi="Cambria"/>
        </w:rPr>
      </w:pPr>
      <w:r w:rsidRPr="005513D9">
        <w:rPr>
          <w:rFonts w:ascii="Cambria" w:hAnsi="Cambria"/>
        </w:rPr>
        <w:t xml:space="preserve">Podjęcie zobowiązań gwarancyjnych, działań przez Wykonawcę zmierzających do usunięcia wad i usterek nastąpi do (max. 24 godzin) …................. godz. od zgłoszenia przez Zamawiającego. </w:t>
      </w:r>
    </w:p>
    <w:p w14:paraId="2E0D7D08" w14:textId="77777777" w:rsidR="00D73FFF" w:rsidRPr="005513D9" w:rsidRDefault="00D73FFF" w:rsidP="00D73FFF">
      <w:pPr>
        <w:ind w:right="-290"/>
        <w:jc w:val="both"/>
        <w:rPr>
          <w:rFonts w:ascii="Cambria" w:hAnsi="Cambria"/>
          <w:b/>
        </w:rPr>
      </w:pPr>
      <w:r w:rsidRPr="005513D9">
        <w:rPr>
          <w:rFonts w:ascii="Cambria" w:hAnsi="Cambria"/>
          <w:b/>
        </w:rPr>
        <w:t>Ostateczne usunięcie wad i usterek nastąpi do (</w:t>
      </w:r>
      <w:r w:rsidRPr="005513D9">
        <w:rPr>
          <w:rFonts w:ascii="Cambria" w:hAnsi="Cambria"/>
          <w:i/>
        </w:rPr>
        <w:t>max. 96 godzin</w:t>
      </w:r>
      <w:r w:rsidRPr="005513D9">
        <w:rPr>
          <w:rFonts w:ascii="Cambria" w:hAnsi="Cambria"/>
          <w:b/>
        </w:rPr>
        <w:t xml:space="preserve">) ….................. godz.  </w:t>
      </w:r>
    </w:p>
    <w:p w14:paraId="5682772B" w14:textId="77777777" w:rsidR="00D73FFF" w:rsidRPr="005513D9" w:rsidRDefault="00D73FFF" w:rsidP="00D73FFF">
      <w:pPr>
        <w:ind w:right="-290"/>
        <w:jc w:val="both"/>
        <w:rPr>
          <w:rFonts w:ascii="Cambria" w:hAnsi="Cambria"/>
          <w:b/>
          <w:i/>
          <w:iCs/>
          <w:color w:val="FF0000"/>
        </w:rPr>
      </w:pPr>
      <w:r w:rsidRPr="005513D9">
        <w:rPr>
          <w:rFonts w:ascii="Cambria" w:hAnsi="Cambria"/>
          <w:b/>
        </w:rPr>
        <w:t>od momentu zgłoszenia.</w:t>
      </w:r>
      <w:r w:rsidRPr="005513D9">
        <w:rPr>
          <w:rFonts w:ascii="Cambria" w:hAnsi="Cambria"/>
        </w:rPr>
        <w:t xml:space="preserve"> </w:t>
      </w:r>
    </w:p>
    <w:p w14:paraId="66228F99" w14:textId="77777777" w:rsidR="00D73FFF" w:rsidRDefault="00D73FFF" w:rsidP="00D73FFF">
      <w:pPr>
        <w:ind w:right="-290"/>
        <w:jc w:val="both"/>
        <w:rPr>
          <w:rFonts w:ascii="Cambria" w:hAnsi="Cambria"/>
          <w:b/>
          <w:i/>
          <w:iCs/>
          <w:color w:val="FF0000"/>
        </w:rPr>
      </w:pPr>
    </w:p>
    <w:p w14:paraId="177838EA" w14:textId="77777777" w:rsidR="00D73FFF" w:rsidRPr="006F5A8C" w:rsidRDefault="00D73FFF" w:rsidP="00D73FFF">
      <w:pPr>
        <w:ind w:right="-290"/>
        <w:jc w:val="both"/>
        <w:rPr>
          <w:rFonts w:ascii="Cambria" w:hAnsi="Cambria"/>
        </w:rPr>
      </w:pPr>
      <w:r w:rsidRPr="00833A1C">
        <w:rPr>
          <w:rFonts w:asciiTheme="majorHAnsi" w:hAnsiTheme="majorHAnsi"/>
        </w:rPr>
        <w:t>2.W podanej cenie zawierają się wszystkie koszty, jakie musimy ponieść, aby oddać przedmiot</w:t>
      </w:r>
      <w:r w:rsidRPr="006F5A8C">
        <w:rPr>
          <w:rFonts w:ascii="Cambria" w:hAnsi="Cambria"/>
        </w:rPr>
        <w:t xml:space="preserve"> </w:t>
      </w:r>
      <w:r>
        <w:rPr>
          <w:rFonts w:ascii="Cambria" w:hAnsi="Cambria"/>
        </w:rPr>
        <w:br/>
        <w:t xml:space="preserve">    </w:t>
      </w:r>
      <w:r w:rsidRPr="006F5A8C">
        <w:rPr>
          <w:rFonts w:ascii="Cambria" w:hAnsi="Cambria"/>
        </w:rPr>
        <w:t>zamówienia (zgodny z opisem SWZ) do użytku zamawiającego.</w:t>
      </w:r>
    </w:p>
    <w:p w14:paraId="7A2C1E21" w14:textId="4273F1DE" w:rsidR="00D73FFF" w:rsidRPr="004350B8" w:rsidRDefault="00D73FFF" w:rsidP="00D73FFF">
      <w:pPr>
        <w:ind w:right="-290"/>
        <w:jc w:val="both"/>
        <w:rPr>
          <w:rFonts w:ascii="Cambria" w:hAnsi="Cambria"/>
        </w:rPr>
      </w:pPr>
      <w:r w:rsidRPr="009F2CF2">
        <w:rPr>
          <w:rFonts w:ascii="Cambria" w:hAnsi="Cambria"/>
        </w:rPr>
        <w:t xml:space="preserve">3.Proponujemy termin płatności (min. </w:t>
      </w:r>
      <w:r w:rsidR="00D73C98">
        <w:rPr>
          <w:rFonts w:ascii="Cambria" w:hAnsi="Cambria"/>
        </w:rPr>
        <w:t>45 – 60 dni</w:t>
      </w:r>
      <w:r w:rsidRPr="009F2CF2">
        <w:rPr>
          <w:rFonts w:ascii="Cambria" w:hAnsi="Cambria"/>
        </w:rPr>
        <w:t xml:space="preserve">) - ………............……. dni licząc od daty otrzymania </w:t>
      </w:r>
      <w:r w:rsidR="00D73C98">
        <w:rPr>
          <w:rFonts w:ascii="Cambria" w:hAnsi="Cambria"/>
        </w:rPr>
        <w:br/>
        <w:t xml:space="preserve">    </w:t>
      </w:r>
      <w:r w:rsidRPr="004350B8">
        <w:rPr>
          <w:rFonts w:ascii="Cambria" w:hAnsi="Cambria"/>
        </w:rPr>
        <w:t>przez Zamawiającego faktury VAT.</w:t>
      </w:r>
      <w:r w:rsidRPr="004350B8">
        <w:rPr>
          <w:rFonts w:ascii="Cambria" w:hAnsi="Cambria"/>
          <w:b/>
          <w:i/>
          <w:iCs/>
        </w:rPr>
        <w:t xml:space="preserve"> </w:t>
      </w:r>
    </w:p>
    <w:p w14:paraId="64A227E6" w14:textId="42E62F9A" w:rsidR="00C26CD8" w:rsidRPr="004350B8" w:rsidRDefault="00C26CD8" w:rsidP="00C26CD8">
      <w:pPr>
        <w:ind w:right="-290"/>
        <w:jc w:val="both"/>
        <w:rPr>
          <w:rFonts w:ascii="Cambria" w:hAnsi="Cambria"/>
          <w:b/>
        </w:rPr>
      </w:pPr>
      <w:r w:rsidRPr="004350B8">
        <w:rPr>
          <w:rFonts w:ascii="Cambria" w:hAnsi="Cambria"/>
          <w:b/>
        </w:rPr>
        <w:t xml:space="preserve">4.Termin wykonania zamówienia – pakiet nr 1: 9 miesięcy od daty zawarcia umowy, </w:t>
      </w:r>
      <w:r w:rsidRPr="004350B8">
        <w:rPr>
          <w:rFonts w:ascii="Cambria" w:hAnsi="Cambria"/>
          <w:b/>
        </w:rPr>
        <w:br/>
        <w:t xml:space="preserve">    nie później niż do 13.12.2024 r.</w:t>
      </w:r>
    </w:p>
    <w:p w14:paraId="3BE185D6" w14:textId="77777777" w:rsidR="00C26CD8" w:rsidRPr="004350B8" w:rsidRDefault="00C26CD8" w:rsidP="00C26CD8">
      <w:pPr>
        <w:ind w:right="-290"/>
        <w:jc w:val="both"/>
        <w:rPr>
          <w:rFonts w:ascii="Cambria" w:hAnsi="Cambria"/>
          <w:b/>
          <w:i/>
          <w:iCs/>
        </w:rPr>
      </w:pPr>
      <w:r w:rsidRPr="004350B8">
        <w:rPr>
          <w:rFonts w:ascii="Cambria" w:hAnsi="Cambria"/>
          <w:b/>
        </w:rPr>
        <w:t xml:space="preserve">   Termin wykonania</w:t>
      </w:r>
      <w:r w:rsidRPr="004350B8">
        <w:rPr>
          <w:rFonts w:ascii="Cambria" w:hAnsi="Cambria"/>
        </w:rPr>
        <w:t xml:space="preserve"> </w:t>
      </w:r>
      <w:r w:rsidRPr="004350B8">
        <w:rPr>
          <w:rFonts w:ascii="Cambria" w:hAnsi="Cambria"/>
          <w:b/>
        </w:rPr>
        <w:t xml:space="preserve">zamówienia – pakiet nr 2: 9 miesięcy od daty zawarcia umowy, </w:t>
      </w:r>
      <w:r w:rsidRPr="004350B8">
        <w:rPr>
          <w:rFonts w:ascii="Cambria" w:hAnsi="Cambria"/>
          <w:b/>
        </w:rPr>
        <w:br/>
        <w:t xml:space="preserve">    nie później niż do 13.12.2024 r.</w:t>
      </w:r>
    </w:p>
    <w:p w14:paraId="55D83011" w14:textId="77777777" w:rsidR="00C26CD8" w:rsidRPr="00CA1920" w:rsidRDefault="00C26CD8" w:rsidP="00C26CD8">
      <w:pPr>
        <w:ind w:right="-290"/>
        <w:jc w:val="both"/>
        <w:rPr>
          <w:rFonts w:ascii="Cambria" w:hAnsi="Cambria"/>
          <w:b/>
        </w:rPr>
      </w:pPr>
      <w:r w:rsidRPr="004350B8">
        <w:rPr>
          <w:rFonts w:ascii="Cambria" w:hAnsi="Cambria"/>
        </w:rPr>
        <w:t xml:space="preserve">   </w:t>
      </w:r>
      <w:r w:rsidRPr="004350B8">
        <w:rPr>
          <w:rFonts w:ascii="Cambria" w:hAnsi="Cambria"/>
          <w:b/>
        </w:rPr>
        <w:t>Termin wykonania</w:t>
      </w:r>
      <w:r w:rsidRPr="004350B8">
        <w:rPr>
          <w:rFonts w:ascii="Cambria" w:hAnsi="Cambria"/>
        </w:rPr>
        <w:t xml:space="preserve"> </w:t>
      </w:r>
      <w:r w:rsidRPr="004350B8">
        <w:rPr>
          <w:rFonts w:ascii="Cambria" w:hAnsi="Cambria"/>
          <w:b/>
        </w:rPr>
        <w:t xml:space="preserve">zamówienia – pakiet nr 3: 9 miesięcy od daty zawarcia umowy, </w:t>
      </w:r>
      <w:r w:rsidRPr="004350B8">
        <w:rPr>
          <w:rFonts w:ascii="Cambria" w:hAnsi="Cambria"/>
          <w:b/>
        </w:rPr>
        <w:br/>
        <w:t xml:space="preserve">    nie później niż do 13.12.2024 r.</w:t>
      </w:r>
      <w:r w:rsidRPr="00CA1920">
        <w:rPr>
          <w:rFonts w:ascii="Cambria" w:hAnsi="Cambria"/>
          <w:b/>
        </w:rPr>
        <w:t xml:space="preserve"> </w:t>
      </w:r>
    </w:p>
    <w:p w14:paraId="1C40CABE" w14:textId="6EE37074" w:rsidR="00C26CD8" w:rsidRDefault="00C26CD8" w:rsidP="00B07565">
      <w:pPr>
        <w:ind w:right="-290"/>
        <w:jc w:val="both"/>
        <w:rPr>
          <w:rFonts w:ascii="Cambria" w:hAnsi="Cambria"/>
          <w:b/>
          <w:i/>
          <w:iCs/>
          <w:color w:val="FF0000"/>
        </w:rPr>
      </w:pPr>
    </w:p>
    <w:p w14:paraId="72DE0C8C" w14:textId="0F8169F1" w:rsidR="000F723F" w:rsidRDefault="00B82E82" w:rsidP="00B82E82">
      <w:pPr>
        <w:rPr>
          <w:rFonts w:ascii="Cambria" w:hAnsi="Cambria"/>
        </w:rPr>
      </w:pPr>
      <w:r>
        <w:rPr>
          <w:lang w:eastAsia="ar-SA"/>
        </w:rPr>
        <w:t>5</w:t>
      </w:r>
      <w:r w:rsidR="000F723F" w:rsidRPr="00CD1C36">
        <w:rPr>
          <w:rFonts w:ascii="Cambria" w:hAnsi="Cambria"/>
        </w:rPr>
        <w:t xml:space="preserve">. </w:t>
      </w:r>
      <w:r w:rsidR="00D73FFF">
        <w:rPr>
          <w:rFonts w:ascii="Cambria" w:hAnsi="Cambria"/>
        </w:rPr>
        <w:t xml:space="preserve"> </w:t>
      </w:r>
      <w:r w:rsidR="000F723F" w:rsidRPr="00CD1C36">
        <w:rPr>
          <w:rFonts w:ascii="Cambria" w:hAnsi="Cambria"/>
        </w:rPr>
        <w:t xml:space="preserve">Wadium w kwocie ............................................................. </w:t>
      </w:r>
      <w:r w:rsidR="00D73FFF" w:rsidRPr="00D73FFF">
        <w:rPr>
          <w:rFonts w:ascii="Cambria" w:hAnsi="Cambria"/>
          <w:b/>
        </w:rPr>
        <w:t>dla pakietu/ ów</w:t>
      </w:r>
      <w:r w:rsidR="00D73FFF">
        <w:rPr>
          <w:rFonts w:ascii="Cambria" w:hAnsi="Cambria"/>
        </w:rPr>
        <w:t xml:space="preserve"> </w:t>
      </w:r>
      <w:r w:rsidR="000F723F" w:rsidRPr="00CD1C36">
        <w:rPr>
          <w:rFonts w:ascii="Cambria" w:hAnsi="Cambria"/>
        </w:rPr>
        <w:t xml:space="preserve">zostało wniesione w dniu </w:t>
      </w:r>
      <w:r w:rsidR="00D73FFF">
        <w:rPr>
          <w:rFonts w:ascii="Cambria" w:hAnsi="Cambria"/>
        </w:rPr>
        <w:br/>
        <w:t xml:space="preserve">      </w:t>
      </w:r>
      <w:r w:rsidR="000F723F" w:rsidRPr="00CD1C36">
        <w:rPr>
          <w:rFonts w:ascii="Cambria" w:hAnsi="Cambria"/>
        </w:rPr>
        <w:t xml:space="preserve">.....................................  </w:t>
      </w:r>
      <w:r w:rsidR="00D73FFF">
        <w:rPr>
          <w:rFonts w:ascii="Cambria" w:hAnsi="Cambria"/>
        </w:rPr>
        <w:t xml:space="preserve"> </w:t>
      </w:r>
      <w:r>
        <w:rPr>
          <w:rFonts w:ascii="Cambria" w:hAnsi="Cambria"/>
        </w:rPr>
        <w:t xml:space="preserve">    </w:t>
      </w:r>
      <w:r w:rsidR="000F723F" w:rsidRPr="00CD1C36">
        <w:rPr>
          <w:rFonts w:ascii="Cambria" w:hAnsi="Cambria"/>
        </w:rPr>
        <w:t>w formie ........................................</w:t>
      </w:r>
      <w:r w:rsidR="00A07C87">
        <w:rPr>
          <w:rFonts w:ascii="Cambria" w:hAnsi="Cambria"/>
        </w:rPr>
        <w:t>.....</w:t>
      </w:r>
      <w:r w:rsidR="000F723F" w:rsidRPr="00CD1C36">
        <w:rPr>
          <w:rFonts w:ascii="Cambria" w:hAnsi="Cambria"/>
        </w:rPr>
        <w:t>.............................................................................</w:t>
      </w:r>
      <w:r w:rsidR="000F723F" w:rsidRPr="003912A3">
        <w:rPr>
          <w:rFonts w:ascii="Cambria" w:hAnsi="Cambria"/>
        </w:rPr>
        <w:t xml:space="preserve"> </w:t>
      </w:r>
    </w:p>
    <w:p w14:paraId="10830597" w14:textId="151945DF" w:rsidR="006C58E7" w:rsidRPr="003F177A" w:rsidRDefault="00B82E82" w:rsidP="007E6847">
      <w:pPr>
        <w:tabs>
          <w:tab w:val="num" w:pos="360"/>
        </w:tabs>
        <w:ind w:left="360" w:hanging="360"/>
        <w:jc w:val="both"/>
        <w:rPr>
          <w:rFonts w:ascii="Cambria" w:hAnsi="Cambria"/>
        </w:rPr>
      </w:pPr>
      <w:r>
        <w:rPr>
          <w:rFonts w:ascii="Cambria" w:hAnsi="Cambria"/>
        </w:rPr>
        <w:t>6</w:t>
      </w:r>
      <w:r w:rsidR="006C58E7" w:rsidRPr="00863284">
        <w:rPr>
          <w:rFonts w:ascii="Cambria" w:hAnsi="Cambria"/>
        </w:rPr>
        <w:t xml:space="preserve">. Oświadczamy, że </w:t>
      </w:r>
      <w:r w:rsidR="006C58E7">
        <w:rPr>
          <w:rFonts w:ascii="Cambria" w:hAnsi="Cambria"/>
        </w:rPr>
        <w:t xml:space="preserve">w przypadku wyboru naszej oferty wniesiemy zabezpieczenie należytego </w:t>
      </w:r>
      <w:r w:rsidR="006C58E7" w:rsidRPr="00D73C98">
        <w:rPr>
          <w:rFonts w:ascii="Cambria" w:hAnsi="Cambria"/>
        </w:rPr>
        <w:t>wy</w:t>
      </w:r>
      <w:r w:rsidR="00436A69" w:rsidRPr="00D73C98">
        <w:rPr>
          <w:rFonts w:ascii="Cambria" w:hAnsi="Cambria"/>
        </w:rPr>
        <w:t xml:space="preserve">konania umowy </w:t>
      </w:r>
      <w:r w:rsidR="00436A69" w:rsidRPr="003F177A">
        <w:rPr>
          <w:rFonts w:ascii="Cambria" w:hAnsi="Cambria"/>
        </w:rPr>
        <w:t>w wysokości 3% w</w:t>
      </w:r>
      <w:r w:rsidR="006C58E7" w:rsidRPr="003F177A">
        <w:rPr>
          <w:rFonts w:ascii="Cambria" w:hAnsi="Cambria"/>
        </w:rPr>
        <w:t xml:space="preserve">artości umowy. </w:t>
      </w:r>
    </w:p>
    <w:p w14:paraId="6D425E33" w14:textId="3A37F4B1" w:rsidR="000F723F" w:rsidRPr="003F177A" w:rsidRDefault="00A07C87" w:rsidP="000F723F">
      <w:pPr>
        <w:ind w:right="-290"/>
        <w:jc w:val="both"/>
        <w:rPr>
          <w:rFonts w:ascii="Cambria" w:hAnsi="Cambria"/>
        </w:rPr>
      </w:pPr>
      <w:r w:rsidRPr="003F177A">
        <w:rPr>
          <w:rFonts w:ascii="Cambria" w:hAnsi="Cambria"/>
        </w:rPr>
        <w:t>7</w:t>
      </w:r>
      <w:r w:rsidR="000F723F" w:rsidRPr="003F177A">
        <w:rPr>
          <w:rFonts w:ascii="Cambria" w:hAnsi="Cambria"/>
        </w:rPr>
        <w:t xml:space="preserve">.  Oświadczamy, że uważamy się za związanych niniejszą ofertą na czas wskazany w specyfikacji </w:t>
      </w:r>
      <w:r w:rsidR="000F723F" w:rsidRPr="003F177A">
        <w:rPr>
          <w:rFonts w:ascii="Cambria" w:hAnsi="Cambria"/>
        </w:rPr>
        <w:br/>
        <w:t xml:space="preserve">        </w:t>
      </w:r>
      <w:r w:rsidR="002B1F7F" w:rsidRPr="003F177A">
        <w:rPr>
          <w:rFonts w:ascii="Cambria" w:hAnsi="Cambria"/>
        </w:rPr>
        <w:t>warunków zamówienia – 9</w:t>
      </w:r>
      <w:r w:rsidR="000F723F" w:rsidRPr="003F177A">
        <w:rPr>
          <w:rFonts w:ascii="Cambria" w:hAnsi="Cambria"/>
        </w:rPr>
        <w:t>0 dni, licząc od terminu składania ofert.</w:t>
      </w:r>
    </w:p>
    <w:p w14:paraId="2624B9F3" w14:textId="7F486ED6" w:rsidR="000F723F" w:rsidRPr="00863284" w:rsidRDefault="00A07C87" w:rsidP="000F723F">
      <w:pPr>
        <w:ind w:right="-290"/>
        <w:jc w:val="both"/>
        <w:rPr>
          <w:rFonts w:ascii="Cambria" w:hAnsi="Cambria"/>
        </w:rPr>
      </w:pPr>
      <w:r w:rsidRPr="003F177A">
        <w:rPr>
          <w:rFonts w:ascii="Cambria" w:hAnsi="Cambria"/>
        </w:rPr>
        <w:lastRenderedPageBreak/>
        <w:t>8</w:t>
      </w:r>
      <w:r w:rsidR="000F723F" w:rsidRPr="003F177A">
        <w:rPr>
          <w:rFonts w:ascii="Cambria" w:hAnsi="Cambria"/>
        </w:rPr>
        <w:t xml:space="preserve">. Oświadczamy, że zobowiązujemy się do wykonania jako generalny Wykonawca przedmiotu  </w:t>
      </w:r>
      <w:r w:rsidR="000F723F" w:rsidRPr="003F177A">
        <w:rPr>
          <w:rFonts w:ascii="Cambria" w:hAnsi="Cambria"/>
        </w:rPr>
        <w:br/>
        <w:t xml:space="preserve">        umowy zgodnie z ofertą, obowiązującymi warunkami technicznymi, normami państwowymi </w:t>
      </w:r>
      <w:r w:rsidR="000F723F" w:rsidRPr="003F177A">
        <w:rPr>
          <w:rFonts w:ascii="Cambria" w:hAnsi="Cambria"/>
        </w:rPr>
        <w:br/>
        <w:t xml:space="preserve">        i branżowymi, przepisami</w:t>
      </w:r>
      <w:r w:rsidR="000F723F" w:rsidRPr="00863284">
        <w:rPr>
          <w:rFonts w:ascii="Cambria" w:hAnsi="Cambria"/>
        </w:rPr>
        <w:t xml:space="preserve"> dozoru technicznego, prawem budowlanym i sztuką inżynierską. </w:t>
      </w:r>
    </w:p>
    <w:p w14:paraId="5D4F010F" w14:textId="1348AC31" w:rsidR="000F723F" w:rsidRPr="00863284" w:rsidRDefault="00A07C87" w:rsidP="000F723F">
      <w:pPr>
        <w:ind w:right="-290"/>
        <w:jc w:val="both"/>
        <w:rPr>
          <w:rFonts w:ascii="Cambria" w:hAnsi="Cambria"/>
        </w:rPr>
      </w:pPr>
      <w:r>
        <w:rPr>
          <w:rFonts w:ascii="Cambria" w:hAnsi="Cambria"/>
        </w:rPr>
        <w:t>9</w:t>
      </w:r>
      <w:r w:rsidR="000F723F" w:rsidRPr="00863284">
        <w:rPr>
          <w:rFonts w:ascii="Cambria" w:hAnsi="Cambria"/>
        </w:rPr>
        <w:t xml:space="preserve">. Wykonawca posiada wiedzę i doświadczenie oraz dysponuje odpowiednim potencjałem     </w:t>
      </w:r>
      <w:r w:rsidR="000F723F" w:rsidRPr="00863284">
        <w:rPr>
          <w:rFonts w:ascii="Cambria" w:hAnsi="Cambria"/>
        </w:rPr>
        <w:br/>
        <w:t xml:space="preserve">       technicznym i osobami zdolnymi do wykonania zamówienia.</w:t>
      </w:r>
    </w:p>
    <w:p w14:paraId="3AE885B9" w14:textId="0D371C00" w:rsidR="000F723F" w:rsidRPr="00863284" w:rsidRDefault="000F723F" w:rsidP="00671811">
      <w:pPr>
        <w:pStyle w:val="ust"/>
        <w:spacing w:before="120"/>
        <w:rPr>
          <w:rFonts w:ascii="Cambria" w:hAnsi="Cambria"/>
        </w:rPr>
      </w:pPr>
      <w:r>
        <w:rPr>
          <w:rFonts w:ascii="Cambria" w:hAnsi="Cambria"/>
        </w:rPr>
        <w:t>1</w:t>
      </w:r>
      <w:r w:rsidR="00A07C87">
        <w:rPr>
          <w:rFonts w:ascii="Cambria" w:hAnsi="Cambria"/>
        </w:rPr>
        <w:t>0</w:t>
      </w:r>
      <w:r w:rsidRPr="00863284">
        <w:rPr>
          <w:rFonts w:ascii="Cambria" w:hAnsi="Cambria"/>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055EEBEB" w14:textId="32CFD02F" w:rsidR="000F723F" w:rsidRPr="00863284" w:rsidRDefault="000F723F" w:rsidP="000F723F">
      <w:pPr>
        <w:autoSpaceDE w:val="0"/>
        <w:autoSpaceDN w:val="0"/>
        <w:adjustRightInd w:val="0"/>
        <w:ind w:left="360"/>
        <w:rPr>
          <w:rFonts w:ascii="Cambria" w:hAnsi="Cambria" w:cs="Times New Roman"/>
        </w:rPr>
      </w:pPr>
      <w:r w:rsidRPr="00863284">
        <w:rPr>
          <w:rFonts w:ascii="Cambria" w:hAnsi="Cambria" w:cs="Times New Roman"/>
        </w:rPr>
        <w:t>…………………………………………………………………………………………………………………………….…….…………………………………………………………………………………………………………………………….…………………………………………………………………………………………………………………………….…………………………</w:t>
      </w:r>
    </w:p>
    <w:p w14:paraId="3787E4D1"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7361F51F"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2) należy wskazać wartości towaru lub usługi objętego obowiązkiem podatkowym zamawiającego, bez kwoty podatku; </w:t>
      </w:r>
    </w:p>
    <w:p w14:paraId="1005A63E"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3) należy wskazać stawki podatku od towarów i usług, która zgodnie z wiedzą wykonawcy, będzie miała zastosowanie.</w:t>
      </w:r>
    </w:p>
    <w:p w14:paraId="43C7554A" w14:textId="2E2D5E91" w:rsidR="000F723F" w:rsidRDefault="000F723F" w:rsidP="000F723F">
      <w:pPr>
        <w:ind w:left="360"/>
        <w:jc w:val="both"/>
        <w:rPr>
          <w:rFonts w:ascii="Cambria" w:hAnsi="Cambria" w:cs="Times New Roman"/>
          <w:i/>
          <w:iCs/>
          <w:sz w:val="22"/>
          <w:szCs w:val="22"/>
        </w:rPr>
      </w:pPr>
      <w:r w:rsidRPr="00863284">
        <w:rPr>
          <w:rFonts w:ascii="Cambria" w:hAnsi="Cambria" w:cs="Times New Roman"/>
          <w:i/>
          <w:iCs/>
        </w:rPr>
        <w:t xml:space="preserve">**W przypadku nie podania / nie wpisania informacji, Zamawiający przyjmuje, że wybór </w:t>
      </w:r>
      <w:r w:rsidRPr="00BE7ABD">
        <w:rPr>
          <w:rFonts w:ascii="Cambria" w:hAnsi="Cambria" w:cs="Times New Roman"/>
          <w:i/>
          <w:iCs/>
          <w:sz w:val="22"/>
          <w:szCs w:val="22"/>
        </w:rPr>
        <w:t>oferty Wykonawcy nie będzie prowadzić do powstania u Zamawiającego obowiązku podatkowego, zgodnie z przepisami ustawy o podatku od towaru i usług.</w:t>
      </w:r>
    </w:p>
    <w:p w14:paraId="0C71E126" w14:textId="5B4F4C87" w:rsidR="00450350" w:rsidRDefault="00450350" w:rsidP="000F723F">
      <w:pPr>
        <w:ind w:left="360"/>
        <w:jc w:val="both"/>
        <w:rPr>
          <w:rFonts w:ascii="Cambria" w:hAnsi="Cambria" w:cs="Times New Roman"/>
          <w:i/>
          <w:iCs/>
          <w:sz w:val="22"/>
          <w:szCs w:val="22"/>
        </w:rPr>
      </w:pPr>
    </w:p>
    <w:p w14:paraId="1757D317" w14:textId="3FA4CEFA" w:rsidR="004E2081" w:rsidRPr="00B07565" w:rsidRDefault="00B82E82" w:rsidP="00421715">
      <w:pPr>
        <w:pStyle w:val="ust"/>
        <w:rPr>
          <w:rFonts w:ascii="Cambria" w:hAnsi="Cambria"/>
          <w:bCs/>
          <w:i/>
          <w:iCs/>
          <w:color w:val="FF0000"/>
          <w:sz w:val="22"/>
          <w:szCs w:val="22"/>
        </w:rPr>
      </w:pPr>
      <w:r>
        <w:rPr>
          <w:rFonts w:ascii="Cambria" w:hAnsi="Cambria"/>
          <w:sz w:val="22"/>
          <w:szCs w:val="22"/>
        </w:rPr>
        <w:t>1</w:t>
      </w:r>
      <w:r w:rsidR="00A07C87">
        <w:rPr>
          <w:rFonts w:ascii="Cambria" w:hAnsi="Cambria"/>
          <w:sz w:val="22"/>
          <w:szCs w:val="22"/>
        </w:rPr>
        <w:t>1</w:t>
      </w:r>
      <w:r w:rsidR="000F723F" w:rsidRPr="00671811">
        <w:rPr>
          <w:rFonts w:ascii="Cambria" w:hAnsi="Cambria"/>
          <w:sz w:val="22"/>
          <w:szCs w:val="22"/>
        </w:rPr>
        <w:t xml:space="preserve">.Oświadczam w trybie art. 95 ust. 1 ustawy Pzp, że osoby które będą uczestniczyć w wykonywaniu zamówienia będą zatrudnione przez wykonawcę lub podwykonawcę* na podstawie stosunku pracy. Dotyczy czynności osób wykonujących wskazany przez zamawiającego </w:t>
      </w:r>
      <w:r w:rsidR="000F723F" w:rsidRPr="00671811">
        <w:rPr>
          <w:rFonts w:ascii="Cambria" w:hAnsi="Cambria"/>
          <w:bCs/>
          <w:sz w:val="22"/>
          <w:szCs w:val="22"/>
        </w:rPr>
        <w:t xml:space="preserve">czynności  w  zakresie  </w:t>
      </w:r>
      <w:r w:rsidR="000F723F" w:rsidRPr="00426383">
        <w:rPr>
          <w:rFonts w:ascii="Cambria" w:hAnsi="Cambria"/>
          <w:bCs/>
          <w:sz w:val="22"/>
          <w:szCs w:val="22"/>
        </w:rPr>
        <w:t xml:space="preserve">realizacji    zamówienia,  jeżeli  wykonanie  tych czynności polega na wykonywaniu pracy w sposób określony w art. 22 §1 ustawy z dnia 26 czerwca 1974  r. – Kodeks pracy  (Dz.  U  z  2019  r.,  poz. 1040 ze zm.) tj.  osób wykonujących związane z realizacja zamówienia: </w:t>
      </w:r>
      <w:r w:rsidR="001F6354" w:rsidRPr="001F6354">
        <w:rPr>
          <w:rFonts w:ascii="Cambria" w:hAnsi="Cambria"/>
          <w:b/>
          <w:bCs/>
          <w:i/>
          <w:sz w:val="22"/>
          <w:szCs w:val="22"/>
        </w:rPr>
        <w:t xml:space="preserve">wszystkich pracowników fizycznych bezpośrednio wykonujących roboty </w:t>
      </w:r>
      <w:r w:rsidR="001F6354" w:rsidRPr="001F6354">
        <w:rPr>
          <w:rFonts w:ascii="Cambria" w:hAnsi="Cambria"/>
          <w:b/>
          <w:bCs/>
          <w:i/>
          <w:iCs/>
          <w:sz w:val="22"/>
          <w:szCs w:val="22"/>
        </w:rPr>
        <w:t>budowlane</w:t>
      </w:r>
      <w:r w:rsidR="001F6354" w:rsidRPr="001F6354">
        <w:rPr>
          <w:rFonts w:ascii="Cambria" w:hAnsi="Cambria"/>
          <w:b/>
          <w:bCs/>
          <w:i/>
          <w:sz w:val="22"/>
          <w:szCs w:val="22"/>
        </w:rPr>
        <w:t xml:space="preserve"> związane z </w:t>
      </w:r>
      <w:r w:rsidR="001F6354" w:rsidRPr="00421715">
        <w:rPr>
          <w:rFonts w:ascii="Cambria" w:hAnsi="Cambria"/>
          <w:b/>
          <w:bCs/>
          <w:i/>
          <w:sz w:val="22"/>
          <w:szCs w:val="22"/>
        </w:rPr>
        <w:t xml:space="preserve">realizacją  </w:t>
      </w:r>
      <w:r w:rsidR="00421715" w:rsidRPr="00421715">
        <w:rPr>
          <w:rFonts w:ascii="Cambria" w:hAnsi="Cambria"/>
          <w:b/>
          <w:bCs/>
          <w:i/>
          <w:sz w:val="22"/>
          <w:szCs w:val="22"/>
        </w:rPr>
        <w:t>zamówienia.</w:t>
      </w:r>
    </w:p>
    <w:p w14:paraId="4E868351" w14:textId="76C712C7" w:rsidR="000F723F" w:rsidRDefault="000F723F" w:rsidP="000F723F">
      <w:pPr>
        <w:pStyle w:val="ust"/>
        <w:rPr>
          <w:rFonts w:ascii="Cambria" w:hAnsi="Cambria"/>
          <w:bCs/>
          <w:i/>
          <w:iCs/>
          <w:sz w:val="22"/>
          <w:szCs w:val="22"/>
        </w:rPr>
      </w:pPr>
      <w:r w:rsidRPr="00426383">
        <w:rPr>
          <w:rFonts w:ascii="Cambria" w:hAnsi="Cambria"/>
          <w:bCs/>
          <w:i/>
          <w:iCs/>
          <w:sz w:val="22"/>
          <w:szCs w:val="22"/>
        </w:rPr>
        <w:t>Przedstawimy na żądanie Zamawiającego dokumentów zatrudnienia osób na podstawie umów o pracę.</w:t>
      </w:r>
      <w:r w:rsidRPr="00BE7ABD">
        <w:rPr>
          <w:rFonts w:ascii="Cambria" w:hAnsi="Cambria"/>
          <w:bCs/>
          <w:i/>
          <w:iCs/>
          <w:sz w:val="22"/>
          <w:szCs w:val="22"/>
        </w:rPr>
        <w:t xml:space="preserve"> </w:t>
      </w:r>
    </w:p>
    <w:p w14:paraId="70F63D3D" w14:textId="77777777" w:rsidR="007929CB" w:rsidRDefault="007929CB" w:rsidP="000F723F">
      <w:pPr>
        <w:pStyle w:val="ust"/>
        <w:rPr>
          <w:rFonts w:ascii="Cambria" w:hAnsi="Cambria"/>
          <w:bCs/>
          <w:i/>
          <w:iCs/>
          <w:sz w:val="22"/>
          <w:szCs w:val="22"/>
        </w:rPr>
      </w:pPr>
    </w:p>
    <w:p w14:paraId="3235B968" w14:textId="62F30959" w:rsidR="000F723F" w:rsidRPr="0044758A" w:rsidRDefault="00B82E82" w:rsidP="000F723F">
      <w:pPr>
        <w:tabs>
          <w:tab w:val="left" w:pos="1701"/>
        </w:tabs>
        <w:spacing w:after="120" w:line="312" w:lineRule="auto"/>
        <w:jc w:val="both"/>
      </w:pPr>
      <w:r>
        <w:rPr>
          <w:rFonts w:ascii="Cambria" w:eastAsia="Times New Roman" w:hAnsi="Cambria" w:cs="Arial"/>
          <w:sz w:val="22"/>
          <w:szCs w:val="22"/>
        </w:rPr>
        <w:t xml:space="preserve">   </w:t>
      </w:r>
      <w:r w:rsidR="000F723F" w:rsidRPr="0044758A">
        <w:rPr>
          <w:rFonts w:ascii="Cambria" w:eastAsia="Times New Roman" w:hAnsi="Cambria" w:cs="Arial"/>
          <w:sz w:val="22"/>
          <w:szCs w:val="22"/>
        </w:rPr>
        <w:t>1</w:t>
      </w:r>
      <w:r w:rsidR="00A07C87">
        <w:rPr>
          <w:rFonts w:ascii="Cambria" w:eastAsia="Times New Roman" w:hAnsi="Cambria" w:cs="Arial"/>
          <w:sz w:val="22"/>
          <w:szCs w:val="22"/>
        </w:rPr>
        <w:t>2</w:t>
      </w:r>
      <w:r w:rsidR="000F723F" w:rsidRPr="0044758A">
        <w:rPr>
          <w:rFonts w:ascii="Cambria" w:eastAsia="Times New Roman" w:hAnsi="Cambria" w:cs="Arial"/>
          <w:sz w:val="22"/>
          <w:szCs w:val="22"/>
        </w:rPr>
        <w:t xml:space="preserve">. </w:t>
      </w:r>
      <w:r w:rsidR="0002775E" w:rsidRPr="0044758A">
        <w:rPr>
          <w:rFonts w:ascii="Cambria" w:eastAsia="Times New Roman" w:hAnsi="Cambria" w:cs="Arial"/>
          <w:sz w:val="22"/>
          <w:szCs w:val="22"/>
        </w:rPr>
        <w:t>Z</w:t>
      </w:r>
      <w:r w:rsidR="000F723F" w:rsidRPr="0044758A">
        <w:rPr>
          <w:rFonts w:ascii="Cambria" w:eastAsia="Times New Roman" w:hAnsi="Cambria" w:cs="Arial"/>
          <w:sz w:val="22"/>
          <w:szCs w:val="22"/>
        </w:rPr>
        <w:t>astrzeżenie na podstawie</w:t>
      </w:r>
      <w:r w:rsidR="0002775E" w:rsidRPr="0044758A">
        <w:rPr>
          <w:rFonts w:ascii="Cambria" w:eastAsia="Times New Roman" w:hAnsi="Cambria" w:cs="Arial"/>
          <w:sz w:val="22"/>
          <w:szCs w:val="22"/>
        </w:rPr>
        <w:t xml:space="preserve"> art. </w:t>
      </w:r>
      <w:r w:rsidR="0002775E" w:rsidRPr="00E50785">
        <w:rPr>
          <w:rFonts w:ascii="Cambria" w:eastAsia="Times New Roman" w:hAnsi="Cambria" w:cs="Arial"/>
          <w:sz w:val="22"/>
          <w:szCs w:val="22"/>
        </w:rPr>
        <w:t xml:space="preserve">60 pkt 2 i art. 121 pkt. 2 ustawy Pzp </w:t>
      </w:r>
      <w:r w:rsidR="00436A69" w:rsidRPr="00E50785">
        <w:t>– nie dotyczy.</w:t>
      </w:r>
      <w:r w:rsidR="00436A69">
        <w:t xml:space="preserve"> </w:t>
      </w:r>
    </w:p>
    <w:p w14:paraId="6F80DF5A" w14:textId="31A8AB8C" w:rsidR="000F723F" w:rsidRPr="00B82E82" w:rsidRDefault="000F723F" w:rsidP="0002775E">
      <w:pPr>
        <w:pStyle w:val="ust"/>
        <w:rPr>
          <w:rFonts w:ascii="Cambria" w:hAnsi="Cambria"/>
          <w:sz w:val="22"/>
          <w:szCs w:val="22"/>
        </w:rPr>
      </w:pPr>
      <w:r w:rsidRPr="00B82E82">
        <w:rPr>
          <w:rFonts w:ascii="Cambria" w:hAnsi="Cambria"/>
          <w:sz w:val="22"/>
          <w:szCs w:val="22"/>
        </w:rPr>
        <w:t>1</w:t>
      </w:r>
      <w:r w:rsidR="00A07C87">
        <w:rPr>
          <w:rFonts w:ascii="Cambria" w:hAnsi="Cambria"/>
          <w:sz w:val="22"/>
          <w:szCs w:val="22"/>
        </w:rPr>
        <w:t>3</w:t>
      </w:r>
      <w:r w:rsidRPr="00B82E82">
        <w:rPr>
          <w:rFonts w:ascii="Cambria" w:hAnsi="Cambria"/>
          <w:sz w:val="22"/>
          <w:szCs w:val="22"/>
        </w:rPr>
        <w:t xml:space="preserve">. Oświadczamy, że w następującym </w:t>
      </w:r>
      <w:r w:rsidRPr="00B82E82">
        <w:rPr>
          <w:rFonts w:ascii="Cambria" w:hAnsi="Cambria"/>
          <w:b/>
          <w:sz w:val="22"/>
          <w:szCs w:val="22"/>
        </w:rPr>
        <w:t>zakresie zamierzamy posłużyć się podwykonawcami</w:t>
      </w:r>
      <w:r w:rsidRPr="00B82E82">
        <w:rPr>
          <w:rFonts w:ascii="Cambria" w:hAnsi="Cambria"/>
          <w:sz w:val="22"/>
          <w:szCs w:val="22"/>
        </w:rPr>
        <w:t xml:space="preserve"> przy wykonywaniu zamówienia (jeżeli dotyczy).</w:t>
      </w:r>
    </w:p>
    <w:p w14:paraId="3E057BA1" w14:textId="77777777" w:rsidR="000F723F" w:rsidRPr="00B82E82" w:rsidRDefault="000F723F" w:rsidP="000F723F">
      <w:pPr>
        <w:pStyle w:val="Akapitzlist"/>
        <w:numPr>
          <w:ilvl w:val="0"/>
          <w:numId w:val="6"/>
        </w:numPr>
        <w:tabs>
          <w:tab w:val="num" w:pos="540"/>
          <w:tab w:val="num" w:pos="7307"/>
        </w:tabs>
        <w:spacing w:line="360" w:lineRule="auto"/>
        <w:jc w:val="both"/>
        <w:rPr>
          <w:rFonts w:ascii="Cambria" w:hAnsi="Cambria"/>
          <w:sz w:val="22"/>
          <w:szCs w:val="22"/>
        </w:rPr>
      </w:pPr>
      <w:r w:rsidRPr="00B82E82">
        <w:rPr>
          <w:rFonts w:ascii="Cambria" w:hAnsi="Cambria"/>
          <w:sz w:val="22"/>
          <w:szCs w:val="22"/>
        </w:rPr>
        <w:t>opis części zamówienia powierzonej podwykonawcom:</w:t>
      </w:r>
    </w:p>
    <w:p w14:paraId="736493BF" w14:textId="77777777" w:rsidR="000F723F" w:rsidRPr="00B82E82" w:rsidRDefault="000F723F" w:rsidP="000F723F">
      <w:pPr>
        <w:tabs>
          <w:tab w:val="num" w:pos="426"/>
          <w:tab w:val="num" w:pos="7307"/>
        </w:tabs>
        <w:spacing w:line="360" w:lineRule="auto"/>
        <w:ind w:left="360" w:firstLine="66"/>
        <w:jc w:val="both"/>
        <w:rPr>
          <w:rFonts w:ascii="Cambria" w:hAnsi="Cambria"/>
          <w:sz w:val="22"/>
          <w:szCs w:val="22"/>
        </w:rPr>
      </w:pPr>
      <w:r w:rsidRPr="00B82E82">
        <w:rPr>
          <w:rFonts w:ascii="Cambria" w:hAnsi="Cambria" w:cs="Times New Roman"/>
          <w:sz w:val="22"/>
          <w:szCs w:val="22"/>
        </w:rPr>
        <w:t>...............................................................................................................................................................................................................................................................................................................................................................................................................................</w:t>
      </w:r>
      <w:r w:rsidRPr="00B82E82">
        <w:rPr>
          <w:rFonts w:ascii="Cambria" w:hAnsi="Cambria"/>
          <w:sz w:val="22"/>
          <w:szCs w:val="22"/>
        </w:rPr>
        <w:t xml:space="preserve"> udział procentowy (%) w wykonaniu zamówienia powierzonego podwykonawcom:</w:t>
      </w:r>
    </w:p>
    <w:p w14:paraId="7484F26E" w14:textId="77777777" w:rsidR="000F723F" w:rsidRPr="00B82E82" w:rsidRDefault="000F723F" w:rsidP="000F723F">
      <w:pPr>
        <w:tabs>
          <w:tab w:val="num" w:pos="540"/>
          <w:tab w:val="num" w:pos="7307"/>
        </w:tabs>
        <w:spacing w:line="360" w:lineRule="auto"/>
        <w:ind w:left="426"/>
        <w:jc w:val="both"/>
        <w:rPr>
          <w:rFonts w:ascii="Cambria" w:hAnsi="Cambria" w:cs="Times New Roman"/>
          <w:sz w:val="22"/>
          <w:szCs w:val="22"/>
        </w:rPr>
      </w:pPr>
      <w:r w:rsidRPr="00B82E82">
        <w:rPr>
          <w:rFonts w:ascii="Cambria" w:hAnsi="Cambria" w:cs="Times New Roman"/>
          <w:sz w:val="22"/>
          <w:szCs w:val="22"/>
        </w:rPr>
        <w:t>............................................................................................................................................................................................................</w:t>
      </w:r>
    </w:p>
    <w:p w14:paraId="2B556378" w14:textId="1218C86A" w:rsidR="000F723F" w:rsidRPr="00B82E82" w:rsidRDefault="000F723F" w:rsidP="000F723F">
      <w:pPr>
        <w:pStyle w:val="Tekstpodstawowy2"/>
        <w:spacing w:before="120" w:line="240" w:lineRule="auto"/>
        <w:jc w:val="both"/>
        <w:rPr>
          <w:rFonts w:ascii="Cambria" w:hAnsi="Cambria"/>
          <w:sz w:val="22"/>
          <w:szCs w:val="22"/>
        </w:rPr>
      </w:pPr>
      <w:r w:rsidRPr="00B82E82">
        <w:rPr>
          <w:rFonts w:ascii="Cambria" w:hAnsi="Cambria"/>
          <w:sz w:val="22"/>
          <w:szCs w:val="22"/>
        </w:rPr>
        <w:t>1</w:t>
      </w:r>
      <w:r w:rsidR="00A07C87">
        <w:rPr>
          <w:rFonts w:ascii="Cambria" w:hAnsi="Cambria"/>
          <w:sz w:val="22"/>
          <w:szCs w:val="22"/>
        </w:rPr>
        <w:t>4</w:t>
      </w:r>
      <w:r w:rsidRPr="00B82E82">
        <w:rPr>
          <w:rFonts w:ascii="Cambria" w:hAnsi="Cambria"/>
          <w:sz w:val="22"/>
          <w:szCs w:val="22"/>
        </w:rPr>
        <w:t>.</w:t>
      </w:r>
      <w:r w:rsidR="00B82E82">
        <w:rPr>
          <w:rFonts w:ascii="Cambria" w:hAnsi="Cambria"/>
          <w:sz w:val="22"/>
          <w:szCs w:val="22"/>
        </w:rPr>
        <w:t xml:space="preserve"> </w:t>
      </w:r>
      <w:r w:rsidRPr="00B82E82">
        <w:rPr>
          <w:rFonts w:ascii="Cambria" w:hAnsi="Cambria"/>
          <w:sz w:val="22"/>
          <w:szCs w:val="22"/>
        </w:rPr>
        <w:t xml:space="preserve">Oświadczam, że </w:t>
      </w:r>
      <w:r w:rsidRPr="00B82E82">
        <w:rPr>
          <w:rFonts w:ascii="Cambria" w:hAnsi="Cambria"/>
          <w:b/>
          <w:sz w:val="22"/>
          <w:szCs w:val="22"/>
        </w:rPr>
        <w:t>w celu wykazania spełniania warunków udziału</w:t>
      </w:r>
      <w:r w:rsidRPr="00B82E82">
        <w:rPr>
          <w:rFonts w:ascii="Cambria" w:hAnsi="Cambria"/>
          <w:sz w:val="22"/>
          <w:szCs w:val="22"/>
        </w:rPr>
        <w:t xml:space="preserve"> w postępowaniu, </w:t>
      </w:r>
      <w:r w:rsidRPr="00B82E82">
        <w:rPr>
          <w:rFonts w:ascii="Cambria" w:hAnsi="Cambria"/>
          <w:sz w:val="22"/>
          <w:szCs w:val="22"/>
        </w:rPr>
        <w:br/>
        <w:t xml:space="preserve">     </w:t>
      </w:r>
      <w:r w:rsidR="00B82E82">
        <w:rPr>
          <w:rFonts w:ascii="Cambria" w:hAnsi="Cambria"/>
          <w:sz w:val="22"/>
          <w:szCs w:val="22"/>
        </w:rPr>
        <w:t xml:space="preserve">     </w:t>
      </w:r>
      <w:r w:rsidRPr="00B82E82">
        <w:rPr>
          <w:rFonts w:ascii="Cambria" w:hAnsi="Cambria"/>
          <w:sz w:val="22"/>
          <w:szCs w:val="22"/>
        </w:rPr>
        <w:t xml:space="preserve">określonych przez zamawiającego w………………………………………………………...……….. (wskazać </w:t>
      </w:r>
      <w:r w:rsidRPr="00B82E82">
        <w:rPr>
          <w:rFonts w:ascii="Cambria" w:hAnsi="Cambria"/>
          <w:sz w:val="22"/>
          <w:szCs w:val="22"/>
        </w:rPr>
        <w:br/>
        <w:t xml:space="preserve">     dokument i właściwą jednostkę redakcyjną dokumentu, w której określono warunki udziału </w:t>
      </w:r>
      <w:r w:rsidRPr="00B82E82">
        <w:rPr>
          <w:rFonts w:ascii="Cambria" w:hAnsi="Cambria"/>
          <w:sz w:val="22"/>
          <w:szCs w:val="22"/>
        </w:rPr>
        <w:br/>
        <w:t xml:space="preserve">     w postępowaniu), polegam na zasobach następującego/ych podmiotu/ów:</w:t>
      </w:r>
    </w:p>
    <w:p w14:paraId="05D5AFAA" w14:textId="1883B22D" w:rsidR="000F723F" w:rsidRPr="00B82E82" w:rsidRDefault="000F723F" w:rsidP="000F723F">
      <w:pPr>
        <w:pStyle w:val="Tekstpodstawowy2"/>
        <w:spacing w:before="120" w:line="240" w:lineRule="auto"/>
        <w:ind w:left="426"/>
        <w:jc w:val="both"/>
        <w:rPr>
          <w:rFonts w:ascii="Cambria" w:hAnsi="Cambria"/>
          <w:sz w:val="22"/>
          <w:szCs w:val="22"/>
        </w:rPr>
      </w:pPr>
      <w:r w:rsidRPr="00A734D4">
        <w:rPr>
          <w:rFonts w:ascii="Cambria" w:hAnsi="Cambria"/>
          <w:sz w:val="22"/>
          <w:szCs w:val="22"/>
        </w:rPr>
        <w:lastRenderedPageBreak/>
        <w:t xml:space="preserve">- zgodnie z: Szczegółowe określenie zakresu polegania na zasobach podmiotów zawiera </w:t>
      </w:r>
      <w:r w:rsidR="00FB2293" w:rsidRPr="00A734D4">
        <w:rPr>
          <w:rFonts w:ascii="Cambria" w:hAnsi="Cambria"/>
          <w:sz w:val="22"/>
          <w:szCs w:val="22"/>
        </w:rPr>
        <w:t xml:space="preserve">załącznik nr </w:t>
      </w:r>
      <w:r w:rsidR="00A734D4" w:rsidRPr="00A734D4">
        <w:rPr>
          <w:rFonts w:ascii="Cambria" w:hAnsi="Cambria"/>
          <w:sz w:val="22"/>
          <w:szCs w:val="22"/>
        </w:rPr>
        <w:t>4A</w:t>
      </w:r>
      <w:r w:rsidRPr="00A734D4">
        <w:rPr>
          <w:rFonts w:ascii="Cambria" w:hAnsi="Cambria"/>
          <w:sz w:val="22"/>
          <w:szCs w:val="22"/>
        </w:rPr>
        <w:t xml:space="preserve"> do SWZ.</w:t>
      </w:r>
      <w:r w:rsidRPr="00B82E82">
        <w:rPr>
          <w:rFonts w:ascii="Cambria" w:hAnsi="Cambria"/>
          <w:sz w:val="22"/>
          <w:szCs w:val="22"/>
        </w:rPr>
        <w:t xml:space="preserve">  </w:t>
      </w:r>
    </w:p>
    <w:p w14:paraId="0AD22D04" w14:textId="5DE6BCEC" w:rsidR="000F723F" w:rsidRPr="00B82E82" w:rsidRDefault="000F723F" w:rsidP="00A07C87">
      <w:pPr>
        <w:pStyle w:val="Tekstpodstawowy2"/>
        <w:spacing w:after="0" w:line="240" w:lineRule="auto"/>
        <w:jc w:val="both"/>
        <w:rPr>
          <w:rFonts w:ascii="Cambria" w:hAnsi="Cambria"/>
          <w:sz w:val="22"/>
          <w:szCs w:val="22"/>
        </w:rPr>
      </w:pPr>
      <w:r w:rsidRPr="00B82E82">
        <w:rPr>
          <w:rFonts w:ascii="Cambria" w:hAnsi="Cambria"/>
          <w:sz w:val="22"/>
          <w:szCs w:val="22"/>
        </w:rPr>
        <w:t>1</w:t>
      </w:r>
      <w:r w:rsidR="00A07C87">
        <w:rPr>
          <w:rFonts w:ascii="Cambria" w:hAnsi="Cambria"/>
          <w:sz w:val="22"/>
          <w:szCs w:val="22"/>
        </w:rPr>
        <w:t>5</w:t>
      </w:r>
      <w:r w:rsidRPr="00B82E82">
        <w:rPr>
          <w:rFonts w:ascii="Cambria" w:hAnsi="Cambria"/>
          <w:sz w:val="22"/>
          <w:szCs w:val="22"/>
        </w:rPr>
        <w:t>.Zgodnie z art. 18 ust. 3 ustawy z dnia 11 września 2019 r. Prawa zamówień publicznych</w:t>
      </w:r>
      <w:r w:rsidRPr="00B82E82">
        <w:rPr>
          <w:rFonts w:ascii="Cambria" w:hAnsi="Cambria"/>
          <w:sz w:val="22"/>
          <w:szCs w:val="22"/>
        </w:rPr>
        <w:br/>
        <w:t xml:space="preserve">      </w:t>
      </w:r>
      <w:r w:rsidR="009C2FAB" w:rsidRPr="00B82E82">
        <w:rPr>
          <w:rFonts w:ascii="Cambria" w:hAnsi="Cambria"/>
          <w:sz w:val="22"/>
          <w:szCs w:val="22"/>
        </w:rPr>
        <w:t>(t.j. Dz. U. z 202</w:t>
      </w:r>
      <w:r w:rsidR="00E271CA" w:rsidRPr="00B82E82">
        <w:rPr>
          <w:rFonts w:ascii="Cambria" w:hAnsi="Cambria"/>
          <w:sz w:val="22"/>
          <w:szCs w:val="22"/>
        </w:rPr>
        <w:t>2</w:t>
      </w:r>
      <w:r w:rsidRPr="00B82E82">
        <w:rPr>
          <w:rFonts w:ascii="Cambria" w:hAnsi="Cambria"/>
          <w:sz w:val="22"/>
          <w:szCs w:val="22"/>
        </w:rPr>
        <w:t xml:space="preserve"> r., poz. </w:t>
      </w:r>
      <w:r w:rsidR="009C2FAB" w:rsidRPr="00B82E82">
        <w:rPr>
          <w:rFonts w:ascii="Cambria" w:hAnsi="Cambria"/>
          <w:sz w:val="22"/>
          <w:szCs w:val="22"/>
        </w:rPr>
        <w:t>1</w:t>
      </w:r>
      <w:r w:rsidR="00E271CA" w:rsidRPr="00B82E82">
        <w:rPr>
          <w:rFonts w:ascii="Cambria" w:hAnsi="Cambria"/>
          <w:sz w:val="22"/>
          <w:szCs w:val="22"/>
        </w:rPr>
        <w:t>710</w:t>
      </w:r>
      <w:r w:rsidRPr="00B82E82">
        <w:rPr>
          <w:rFonts w:ascii="Cambria" w:hAnsi="Cambria"/>
          <w:sz w:val="22"/>
          <w:szCs w:val="22"/>
        </w:rPr>
        <w:t xml:space="preserve"> z późn. zm.) zastrzegam, iż wymienione niżej dokumenty </w:t>
      </w:r>
      <w:r w:rsidRPr="00B82E82">
        <w:rPr>
          <w:rFonts w:ascii="Cambria" w:hAnsi="Cambria"/>
          <w:sz w:val="22"/>
          <w:szCs w:val="22"/>
        </w:rPr>
        <w:br/>
        <w:t xml:space="preserve">      składające się na ofertę nie mogą być udostępnione innym uczestnikom postępowania:</w:t>
      </w:r>
    </w:p>
    <w:p w14:paraId="3C15A3FB" w14:textId="77777777" w:rsidR="000F723F" w:rsidRPr="003F177A" w:rsidRDefault="000F723F" w:rsidP="00A07C87">
      <w:pPr>
        <w:tabs>
          <w:tab w:val="num" w:pos="7307"/>
        </w:tabs>
        <w:ind w:left="360"/>
        <w:jc w:val="both"/>
        <w:rPr>
          <w:rFonts w:ascii="Cambria" w:hAnsi="Cambria" w:cs="Times New Roman"/>
          <w:sz w:val="22"/>
          <w:szCs w:val="22"/>
        </w:rPr>
      </w:pPr>
      <w:r w:rsidRPr="003F177A">
        <w:rPr>
          <w:rFonts w:ascii="Cambria" w:hAnsi="Cambria" w:cs="Times New Roman"/>
          <w:sz w:val="22"/>
          <w:szCs w:val="22"/>
        </w:rPr>
        <w:t>..……………………………………………………….………………………………………………..………………………………………………………………………………………………………………………………………………………….…………………………………</w:t>
      </w:r>
    </w:p>
    <w:p w14:paraId="2540B07F" w14:textId="1AF5957E" w:rsidR="000F723F" w:rsidRPr="003F177A" w:rsidRDefault="00A07C87" w:rsidP="00A07C87">
      <w:pPr>
        <w:tabs>
          <w:tab w:val="num" w:pos="7307"/>
        </w:tabs>
        <w:jc w:val="both"/>
        <w:rPr>
          <w:rFonts w:ascii="Cambria" w:hAnsi="Cambria"/>
          <w:sz w:val="22"/>
          <w:szCs w:val="22"/>
        </w:rPr>
      </w:pPr>
      <w:r w:rsidRPr="003F177A">
        <w:rPr>
          <w:rFonts w:ascii="Cambria" w:hAnsi="Cambria" w:cs="Times New Roman"/>
          <w:sz w:val="22"/>
          <w:szCs w:val="22"/>
        </w:rPr>
        <w:t>16</w:t>
      </w:r>
      <w:r w:rsidR="000F723F" w:rsidRPr="003F177A">
        <w:rPr>
          <w:rFonts w:ascii="Cambria" w:hAnsi="Cambria" w:cs="Times New Roman"/>
          <w:sz w:val="22"/>
          <w:szCs w:val="22"/>
        </w:rPr>
        <w:t xml:space="preserve">. </w:t>
      </w:r>
      <w:r w:rsidR="000F723F" w:rsidRPr="003F177A">
        <w:rPr>
          <w:rFonts w:ascii="Cambria" w:hAnsi="Cambria"/>
          <w:sz w:val="22"/>
          <w:szCs w:val="22"/>
        </w:rPr>
        <w:t>Oświadczamy, że uważamy się za związanych niniejszą o</w:t>
      </w:r>
      <w:r w:rsidR="002B1F7F" w:rsidRPr="003F177A">
        <w:rPr>
          <w:rFonts w:ascii="Cambria" w:hAnsi="Cambria"/>
          <w:sz w:val="22"/>
          <w:szCs w:val="22"/>
        </w:rPr>
        <w:t>fertą na czas wskazany w SWZ – 9</w:t>
      </w:r>
      <w:r w:rsidR="000F723F" w:rsidRPr="003F177A">
        <w:rPr>
          <w:rFonts w:ascii="Cambria" w:hAnsi="Cambria"/>
          <w:sz w:val="22"/>
          <w:szCs w:val="22"/>
        </w:rPr>
        <w:t xml:space="preserve">0 dni  od </w:t>
      </w:r>
      <w:r w:rsidR="00671811" w:rsidRPr="003F177A">
        <w:rPr>
          <w:rFonts w:ascii="Cambria" w:hAnsi="Cambria"/>
          <w:sz w:val="22"/>
          <w:szCs w:val="22"/>
        </w:rPr>
        <w:br/>
        <w:t xml:space="preserve">       </w:t>
      </w:r>
      <w:r w:rsidR="000F723F" w:rsidRPr="003F177A">
        <w:rPr>
          <w:rFonts w:ascii="Cambria" w:hAnsi="Cambria"/>
          <w:sz w:val="22"/>
          <w:szCs w:val="22"/>
        </w:rPr>
        <w:t>terminu składania ofert.</w:t>
      </w:r>
    </w:p>
    <w:p w14:paraId="3DBFC996" w14:textId="0CAEAB25" w:rsidR="000F723F" w:rsidRPr="003F177A" w:rsidRDefault="00A07C87" w:rsidP="00A07C87">
      <w:pPr>
        <w:tabs>
          <w:tab w:val="num" w:pos="7307"/>
        </w:tabs>
        <w:jc w:val="both"/>
        <w:rPr>
          <w:rFonts w:ascii="Cambria" w:hAnsi="Cambria" w:cs="Times New Roman"/>
          <w:sz w:val="22"/>
          <w:szCs w:val="22"/>
        </w:rPr>
      </w:pPr>
      <w:r w:rsidRPr="003F177A">
        <w:rPr>
          <w:rFonts w:ascii="Cambria" w:hAnsi="Cambria"/>
          <w:sz w:val="22"/>
          <w:szCs w:val="22"/>
        </w:rPr>
        <w:t>17</w:t>
      </w:r>
      <w:r w:rsidR="000F723F" w:rsidRPr="003F177A">
        <w:rPr>
          <w:rFonts w:ascii="Cambria" w:hAnsi="Cambria"/>
          <w:sz w:val="22"/>
          <w:szCs w:val="22"/>
        </w:rPr>
        <w:t xml:space="preserve">. Oświadczam, że wszystkie informacje podane w powyższych oświadczeniach są aktualne </w:t>
      </w:r>
      <w:r w:rsidR="00671811" w:rsidRPr="003F177A">
        <w:rPr>
          <w:rFonts w:ascii="Cambria" w:hAnsi="Cambria"/>
          <w:sz w:val="22"/>
          <w:szCs w:val="22"/>
        </w:rPr>
        <w:br/>
        <w:t xml:space="preserve">       </w:t>
      </w:r>
      <w:r w:rsidR="000F723F" w:rsidRPr="003F177A">
        <w:rPr>
          <w:rFonts w:ascii="Cambria" w:hAnsi="Cambria"/>
          <w:sz w:val="22"/>
          <w:szCs w:val="22"/>
        </w:rPr>
        <w:t xml:space="preserve">i zgodne z prawdą oraz zostały przedstawione z pełną świadomością konsekwencji  </w:t>
      </w:r>
      <w:r w:rsidR="00671811" w:rsidRPr="003F177A">
        <w:rPr>
          <w:rFonts w:ascii="Cambria" w:hAnsi="Cambria"/>
          <w:sz w:val="22"/>
          <w:szCs w:val="22"/>
        </w:rPr>
        <w:br/>
        <w:t xml:space="preserve">       </w:t>
      </w:r>
      <w:r w:rsidR="000F723F" w:rsidRPr="003F177A">
        <w:rPr>
          <w:rFonts w:ascii="Cambria" w:hAnsi="Cambria"/>
          <w:sz w:val="22"/>
          <w:szCs w:val="22"/>
        </w:rPr>
        <w:t>wprowadzenia zamawiającego w błąd przy przedstawianiu informacji.</w:t>
      </w:r>
    </w:p>
    <w:p w14:paraId="01A543FB" w14:textId="3E4F20B5" w:rsidR="000F723F" w:rsidRPr="003F177A" w:rsidRDefault="00A07C87" w:rsidP="00A07C87">
      <w:pPr>
        <w:pStyle w:val="Tekstpodstawowy2"/>
        <w:spacing w:after="0" w:line="240" w:lineRule="auto"/>
        <w:jc w:val="both"/>
        <w:rPr>
          <w:rFonts w:ascii="Cambria" w:hAnsi="Cambria"/>
          <w:sz w:val="22"/>
          <w:szCs w:val="22"/>
        </w:rPr>
      </w:pPr>
      <w:r w:rsidRPr="003F177A">
        <w:rPr>
          <w:rFonts w:ascii="Cambria" w:hAnsi="Cambria" w:cs="Tahoma"/>
          <w:sz w:val="22"/>
          <w:szCs w:val="22"/>
        </w:rPr>
        <w:t>18</w:t>
      </w:r>
      <w:r w:rsidR="000F723F" w:rsidRPr="003F177A">
        <w:rPr>
          <w:rFonts w:ascii="Cambria" w:hAnsi="Cambria" w:cs="Tahoma"/>
          <w:sz w:val="22"/>
          <w:szCs w:val="22"/>
        </w:rPr>
        <w:t xml:space="preserve">. OŚWIADCZENIE WYKONAWCY W ZAKRESIE WYPEŁNIENIA OBOWIĄZKÓW </w:t>
      </w:r>
      <w:r w:rsidR="000F723F" w:rsidRPr="003F177A">
        <w:rPr>
          <w:rFonts w:ascii="Cambria" w:hAnsi="Cambria" w:cs="Tahoma"/>
          <w:sz w:val="22"/>
          <w:szCs w:val="22"/>
        </w:rPr>
        <w:br/>
        <w:t xml:space="preserve">            INFORMACYJNYCH PRZEWIDZIANYCH W ART. 13 LUB ART. 14 RODO</w:t>
      </w:r>
    </w:p>
    <w:p w14:paraId="3C2DA869" w14:textId="5E97E1AA" w:rsidR="000F723F" w:rsidRPr="003F177A" w:rsidRDefault="000F723F" w:rsidP="00A07C87">
      <w:pPr>
        <w:jc w:val="both"/>
        <w:rPr>
          <w:rFonts w:ascii="Cambria" w:hAnsi="Cambria"/>
          <w:iCs/>
          <w:sz w:val="22"/>
          <w:szCs w:val="22"/>
        </w:rPr>
      </w:pPr>
      <w:r w:rsidRPr="003F177A">
        <w:rPr>
          <w:rFonts w:ascii="Cambria" w:hAnsi="Cambria"/>
          <w:iCs/>
          <w:sz w:val="22"/>
          <w:szCs w:val="22"/>
        </w:rPr>
        <w:t xml:space="preserve">         Oświadczenie o wypełnieniu przez Wykonawcę obowiązków informacyjnych </w:t>
      </w:r>
      <w:r w:rsidRPr="003F177A">
        <w:rPr>
          <w:rFonts w:ascii="Cambria" w:hAnsi="Cambria"/>
          <w:iCs/>
          <w:sz w:val="22"/>
          <w:szCs w:val="22"/>
        </w:rPr>
        <w:br/>
        <w:t xml:space="preserve">         przewidzianych w art. 13 lub art. 14 RODO.</w:t>
      </w:r>
    </w:p>
    <w:p w14:paraId="3EA28EC6" w14:textId="77777777" w:rsidR="000F723F" w:rsidRPr="003F177A" w:rsidRDefault="000F723F" w:rsidP="00A07C87">
      <w:pPr>
        <w:jc w:val="both"/>
        <w:rPr>
          <w:rFonts w:ascii="Cambria" w:hAnsi="Cambria"/>
          <w:iCs/>
          <w:sz w:val="22"/>
          <w:szCs w:val="22"/>
        </w:rPr>
      </w:pPr>
      <w:r w:rsidRPr="003F177A">
        <w:rPr>
          <w:rFonts w:ascii="Cambria" w:hAnsi="Cambria"/>
          <w:iCs/>
          <w:sz w:val="22"/>
          <w:szCs w:val="22"/>
        </w:rPr>
        <w:t xml:space="preserve">         Oświadczam, że:</w:t>
      </w:r>
    </w:p>
    <w:p w14:paraId="7D4C23EF" w14:textId="77777777" w:rsidR="000F723F" w:rsidRPr="00B82E82" w:rsidRDefault="000F723F" w:rsidP="00A07C87">
      <w:pPr>
        <w:numPr>
          <w:ilvl w:val="0"/>
          <w:numId w:val="9"/>
        </w:numPr>
        <w:jc w:val="both"/>
        <w:rPr>
          <w:rFonts w:ascii="Cambria" w:hAnsi="Cambria"/>
          <w:iCs/>
          <w:sz w:val="22"/>
          <w:szCs w:val="22"/>
        </w:rPr>
      </w:pPr>
      <w:r w:rsidRPr="003F177A">
        <w:rPr>
          <w:rFonts w:ascii="Cambria" w:hAnsi="Cambria"/>
          <w:iCs/>
          <w:sz w:val="22"/>
          <w:szCs w:val="22"/>
        </w:rPr>
        <w:t>wypełniłem obowiązki informacyjne przewidziane w art. 13 lub art. 14 Rozporządzenia Parlamentu Europejskiego w sprawie ochrony</w:t>
      </w:r>
      <w:r w:rsidRPr="00B82E82">
        <w:rPr>
          <w:rFonts w:ascii="Cambria" w:hAnsi="Cambria"/>
          <w:iCs/>
          <w:sz w:val="22"/>
          <w:szCs w:val="22"/>
        </w:rPr>
        <w:t xml:space="preserve"> osób fizycznych</w:t>
      </w:r>
      <w:r w:rsidRPr="00B82E82">
        <w:rPr>
          <w:rFonts w:ascii="Cambria" w:hAnsi="Cambria"/>
          <w:iCs/>
          <w:sz w:val="22"/>
          <w:szCs w:val="22"/>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0B7824" w14:textId="77777777"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 xml:space="preserve">posiadam podstawę prawną do przetwarzania danych osobowych osób fizycznych, </w:t>
      </w:r>
      <w:r w:rsidRPr="00B82E82">
        <w:rPr>
          <w:rFonts w:ascii="Cambria" w:hAnsi="Cambria"/>
          <w:iCs/>
          <w:sz w:val="22"/>
          <w:szCs w:val="22"/>
        </w:rPr>
        <w:br/>
        <w:t>od których dane osobowe bezpośrednio lub pośrednio pozyskałem w celu ubiegania się o udzielenie zamówienia publicznego w niniejszym postępowaniu.</w:t>
      </w:r>
    </w:p>
    <w:p w14:paraId="6C0CE1B4" w14:textId="3E132725"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096CF5DC" w14:textId="1B4884CF" w:rsidR="0022002A" w:rsidRPr="00B82E82" w:rsidRDefault="00A07C87" w:rsidP="00A07C87">
      <w:pPr>
        <w:tabs>
          <w:tab w:val="left" w:pos="284"/>
        </w:tabs>
        <w:autoSpaceDE w:val="0"/>
        <w:autoSpaceDN w:val="0"/>
        <w:ind w:left="360"/>
        <w:jc w:val="both"/>
        <w:rPr>
          <w:rFonts w:ascii="Cambria" w:hAnsi="Cambria" w:cs="Tahoma"/>
          <w:sz w:val="22"/>
          <w:szCs w:val="22"/>
        </w:rPr>
      </w:pPr>
      <w:r>
        <w:rPr>
          <w:rFonts w:ascii="Cambria" w:hAnsi="Cambria" w:cs="Tahoma"/>
          <w:sz w:val="22"/>
          <w:szCs w:val="22"/>
        </w:rPr>
        <w:t>19</w:t>
      </w:r>
      <w:r w:rsidR="0022002A" w:rsidRPr="00B82E82">
        <w:rPr>
          <w:rFonts w:ascii="Cambria" w:hAnsi="Cambria" w:cs="Tahoma"/>
          <w:sz w:val="22"/>
          <w:szCs w:val="22"/>
        </w:rPr>
        <w:t xml:space="preserve">. Ponadto w celu wskazania braku podstaw  do wykluczenia z postępowania na podstawie art. 7 ust. 1 ustawy o szczególnych rozwiązaniach w zakresie przeciwdziałaniu </w:t>
      </w:r>
      <w:r w:rsidR="001F6354" w:rsidRPr="00B82E82">
        <w:rPr>
          <w:rFonts w:ascii="Cambria" w:hAnsi="Cambria" w:cs="Tahoma"/>
          <w:sz w:val="22"/>
          <w:szCs w:val="22"/>
        </w:rPr>
        <w:br/>
      </w:r>
      <w:r w:rsidR="0022002A" w:rsidRPr="00B82E82">
        <w:rPr>
          <w:rFonts w:ascii="Cambria" w:hAnsi="Cambria" w:cs="Tahoma"/>
          <w:sz w:val="22"/>
          <w:szCs w:val="22"/>
        </w:rPr>
        <w:t xml:space="preserve"> wspierania agresji na Ukrainę oraz służących ochronie bezpieczeństwa narodowego </w:t>
      </w:r>
      <w:r w:rsidR="0022002A" w:rsidRPr="00B82E82">
        <w:rPr>
          <w:rFonts w:ascii="Cambria" w:hAnsi="Cambria" w:cs="Tahoma"/>
          <w:sz w:val="22"/>
          <w:szCs w:val="22"/>
        </w:rPr>
        <w:br/>
        <w:t xml:space="preserve">(Dz.U. 2022 poz. 835, dalej: specustawa) </w:t>
      </w:r>
      <w:r w:rsidR="0022002A" w:rsidRPr="00B82E82">
        <w:rPr>
          <w:rFonts w:ascii="Cambria" w:hAnsi="Cambria" w:cs="Tahoma"/>
          <w:b/>
          <w:sz w:val="22"/>
          <w:szCs w:val="22"/>
        </w:rPr>
        <w:t>oświadczam, że nie podlegam wykluczeniu</w:t>
      </w:r>
      <w:r w:rsidR="0022002A" w:rsidRPr="00B82E82">
        <w:rPr>
          <w:rFonts w:ascii="Cambria" w:hAnsi="Cambria" w:cs="Tahoma"/>
          <w:sz w:val="22"/>
          <w:szCs w:val="22"/>
        </w:rPr>
        <w:t xml:space="preserve"> z postępowania na podstawie art. 108 ust. 1 ustawy Prawo zamówień publicznych oraz </w:t>
      </w:r>
      <w:r w:rsidR="0022002A" w:rsidRPr="00B82E82">
        <w:rPr>
          <w:rFonts w:ascii="Cambria" w:hAnsi="Cambria" w:cs="Tahoma"/>
          <w:sz w:val="22"/>
          <w:szCs w:val="22"/>
        </w:rPr>
        <w:br/>
        <w:t xml:space="preserve">art. 7 ust. 1 ustawy o szczególnych rozwiązaniach w zakresie przeciwdziałaniu </w:t>
      </w:r>
      <w:r w:rsidR="0022002A" w:rsidRPr="00B82E82">
        <w:rPr>
          <w:rFonts w:ascii="Cambria" w:hAnsi="Cambria" w:cs="Tahoma"/>
          <w:sz w:val="22"/>
          <w:szCs w:val="22"/>
        </w:rPr>
        <w:br/>
        <w:t xml:space="preserve">wspierania agresji na Ukrainę oraz służących ochronie bezpieczeństwa narodowego </w:t>
      </w:r>
      <w:r w:rsidR="0022002A" w:rsidRPr="00B82E82">
        <w:rPr>
          <w:rFonts w:ascii="Cambria" w:hAnsi="Cambria" w:cs="Tahoma"/>
          <w:sz w:val="22"/>
          <w:szCs w:val="22"/>
        </w:rPr>
        <w:br/>
        <w:t>(Dz.U. 2022 poz. 835, dalej: specustawa).</w:t>
      </w:r>
    </w:p>
    <w:p w14:paraId="2DB32FA9" w14:textId="77777777" w:rsidR="001D2E7F" w:rsidRPr="00B82E82" w:rsidRDefault="001D2E7F" w:rsidP="00A07C87">
      <w:pPr>
        <w:tabs>
          <w:tab w:val="left" w:pos="284"/>
        </w:tabs>
        <w:autoSpaceDE w:val="0"/>
        <w:autoSpaceDN w:val="0"/>
        <w:ind w:left="360"/>
        <w:jc w:val="both"/>
        <w:rPr>
          <w:rFonts w:ascii="Cambria" w:hAnsi="Cambria" w:cs="Tahoma"/>
          <w:sz w:val="22"/>
          <w:szCs w:val="22"/>
        </w:rPr>
      </w:pPr>
    </w:p>
    <w:p w14:paraId="4A65554C" w14:textId="6C8AAEAD" w:rsidR="00E44605" w:rsidRPr="00B82E82" w:rsidRDefault="000F723F" w:rsidP="00A07C87">
      <w:pPr>
        <w:tabs>
          <w:tab w:val="left" w:pos="284"/>
        </w:tabs>
        <w:autoSpaceDE w:val="0"/>
        <w:autoSpaceDN w:val="0"/>
        <w:ind w:left="360"/>
        <w:jc w:val="both"/>
        <w:rPr>
          <w:rFonts w:ascii="Cambria" w:hAnsi="Cambria" w:cs="Tahoma"/>
          <w:sz w:val="22"/>
          <w:szCs w:val="22"/>
        </w:rPr>
      </w:pPr>
      <w:r w:rsidRPr="00B82E82">
        <w:rPr>
          <w:rFonts w:ascii="Cambria" w:hAnsi="Cambria" w:cs="Tahoma"/>
          <w:sz w:val="22"/>
          <w:szCs w:val="22"/>
        </w:rPr>
        <w:t>2</w:t>
      </w:r>
      <w:r w:rsidR="00A07C87">
        <w:rPr>
          <w:rFonts w:ascii="Cambria" w:hAnsi="Cambria" w:cs="Tahoma"/>
          <w:sz w:val="22"/>
          <w:szCs w:val="22"/>
        </w:rPr>
        <w:t>0</w:t>
      </w:r>
      <w:r w:rsidRPr="00B82E82">
        <w:rPr>
          <w:rFonts w:ascii="Cambria" w:hAnsi="Cambria" w:cs="Tahoma"/>
          <w:sz w:val="22"/>
          <w:szCs w:val="22"/>
        </w:rPr>
        <w:t>. Oświadczamy, że jesteśmy</w:t>
      </w:r>
      <w:r w:rsidRPr="00B82E82">
        <w:rPr>
          <w:rFonts w:ascii="Cambria" w:hAnsi="Cambria" w:cs="Tahoma"/>
          <w:b/>
          <w:sz w:val="22"/>
          <w:szCs w:val="22"/>
        </w:rPr>
        <w:t xml:space="preserve"> mikro/ małym / średnim przedsiębiorstwem/</w:t>
      </w:r>
      <w:r w:rsidR="00227DB7" w:rsidRPr="00B82E82">
        <w:rPr>
          <w:rFonts w:ascii="Cambria" w:hAnsi="Cambria" w:cs="Tahoma"/>
          <w:b/>
          <w:sz w:val="22"/>
          <w:szCs w:val="22"/>
        </w:rPr>
        <w:t>jednoosobowa działalność gospodarcza / osoba fizyczna nieprowadząca działalności gospodarczej /</w:t>
      </w:r>
      <w:r w:rsidRPr="00B82E82">
        <w:rPr>
          <w:rFonts w:ascii="Cambria" w:hAnsi="Cambria" w:cs="Tahoma"/>
          <w:b/>
          <w:sz w:val="22"/>
          <w:szCs w:val="22"/>
        </w:rPr>
        <w:t xml:space="preserve"> nie dotyczy </w:t>
      </w:r>
      <w:r w:rsidR="00E44605" w:rsidRPr="00B82E82">
        <w:rPr>
          <w:rFonts w:ascii="Cambria" w:hAnsi="Cambria" w:cs="Tahoma"/>
          <w:b/>
          <w:sz w:val="22"/>
          <w:szCs w:val="22"/>
        </w:rPr>
        <w:t>*</w:t>
      </w:r>
      <w:r w:rsidR="00E44605" w:rsidRPr="00B82E82">
        <w:rPr>
          <w:rFonts w:ascii="Cambria" w:hAnsi="Cambria" w:cs="Tahoma"/>
          <w:sz w:val="22"/>
          <w:szCs w:val="22"/>
        </w:rPr>
        <w:t>, zgodnie z ustawą z dnia 06.03.2018 r. Prawo przedsiębiorców (t.j. Dz. U. z 2021 r. poz. 162 z późn. zm.)</w:t>
      </w:r>
    </w:p>
    <w:p w14:paraId="30A8C484" w14:textId="77777777" w:rsidR="001D2E7F" w:rsidRPr="00B82E82" w:rsidRDefault="001D2E7F" w:rsidP="00E44605">
      <w:pPr>
        <w:tabs>
          <w:tab w:val="left" w:pos="284"/>
        </w:tabs>
        <w:autoSpaceDE w:val="0"/>
        <w:autoSpaceDN w:val="0"/>
        <w:ind w:left="360"/>
        <w:jc w:val="both"/>
        <w:rPr>
          <w:rFonts w:ascii="Cambria" w:hAnsi="Cambria" w:cs="Tahoma"/>
          <w:sz w:val="22"/>
          <w:szCs w:val="22"/>
        </w:rPr>
      </w:pPr>
    </w:p>
    <w:p w14:paraId="2BA7ADF2" w14:textId="2DA9692F" w:rsidR="00E50785" w:rsidRDefault="00E50785" w:rsidP="000F723F">
      <w:pPr>
        <w:rPr>
          <w:rFonts w:ascii="Cambria" w:hAnsi="Cambria" w:cs="Times New Roman"/>
          <w:sz w:val="22"/>
          <w:szCs w:val="22"/>
        </w:rPr>
      </w:pPr>
    </w:p>
    <w:p w14:paraId="5734FAA0" w14:textId="77777777" w:rsidR="00A734D4" w:rsidRPr="00B82E82" w:rsidRDefault="00A734D4" w:rsidP="000F723F">
      <w:pPr>
        <w:rPr>
          <w:rFonts w:ascii="Cambria" w:hAnsi="Cambria" w:cs="Times New Roman"/>
          <w:sz w:val="22"/>
          <w:szCs w:val="22"/>
        </w:rPr>
      </w:pPr>
    </w:p>
    <w:p w14:paraId="1E7161F7" w14:textId="7F270966" w:rsidR="001D2E7F" w:rsidRPr="00B82E82" w:rsidRDefault="001D2E7F" w:rsidP="000F723F">
      <w:pPr>
        <w:rPr>
          <w:rFonts w:ascii="Cambria" w:hAnsi="Cambria" w:cs="Times New Roman"/>
          <w:sz w:val="22"/>
          <w:szCs w:val="22"/>
        </w:rPr>
      </w:pPr>
    </w:p>
    <w:p w14:paraId="580647A3" w14:textId="77777777" w:rsidR="000F723F" w:rsidRPr="00863284" w:rsidRDefault="000F723F" w:rsidP="000F723F">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t xml:space="preserve">                ............................................................</w:t>
      </w:r>
    </w:p>
    <w:p w14:paraId="03F7205F" w14:textId="28AB5A4C" w:rsidR="000F723F" w:rsidRDefault="000F723F" w:rsidP="000F723F">
      <w:pPr>
        <w:ind w:left="4111"/>
        <w:jc w:val="center"/>
        <w:rPr>
          <w:rFonts w:ascii="Cambria" w:hAnsi="Cambria" w:cs="Times New Roman"/>
          <w:sz w:val="20"/>
          <w:szCs w:val="20"/>
        </w:rPr>
      </w:pPr>
      <w:r w:rsidRPr="00863284">
        <w:rPr>
          <w:rFonts w:ascii="Cambria" w:hAnsi="Cambria" w:cs="Times New Roman"/>
          <w:sz w:val="20"/>
          <w:szCs w:val="20"/>
        </w:rPr>
        <w:t>podpis i pieczęć Wykonawcy</w:t>
      </w:r>
    </w:p>
    <w:p w14:paraId="50B3DB4B" w14:textId="3FE3FC73" w:rsidR="001D2E7F" w:rsidRDefault="001D2E7F" w:rsidP="000F723F">
      <w:pPr>
        <w:ind w:left="4111"/>
        <w:jc w:val="center"/>
        <w:rPr>
          <w:rFonts w:ascii="Cambria" w:hAnsi="Cambria" w:cs="Times New Roman"/>
          <w:sz w:val="20"/>
          <w:szCs w:val="20"/>
        </w:rPr>
      </w:pPr>
    </w:p>
    <w:p w14:paraId="2858B0D4" w14:textId="46F03355" w:rsidR="001D2E7F" w:rsidRDefault="001D2E7F" w:rsidP="000F723F">
      <w:pPr>
        <w:ind w:left="4111"/>
        <w:jc w:val="center"/>
        <w:rPr>
          <w:rFonts w:ascii="Cambria" w:hAnsi="Cambria" w:cs="Times New Roman"/>
          <w:sz w:val="20"/>
          <w:szCs w:val="20"/>
        </w:rPr>
      </w:pPr>
    </w:p>
    <w:p w14:paraId="55C17236" w14:textId="77777777" w:rsidR="00071F7E" w:rsidRPr="00863284"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2CC5105A" w14:textId="77777777" w:rsidR="00B07565" w:rsidRDefault="00B07565" w:rsidP="00D2731A">
      <w:pPr>
        <w:spacing w:line="360" w:lineRule="auto"/>
        <w:jc w:val="right"/>
        <w:rPr>
          <w:b/>
          <w:i/>
          <w:u w:val="single"/>
        </w:rPr>
      </w:pPr>
    </w:p>
    <w:p w14:paraId="7D28131A" w14:textId="77777777" w:rsidR="00A734D4" w:rsidRDefault="00A734D4" w:rsidP="00044600">
      <w:pPr>
        <w:jc w:val="right"/>
        <w:rPr>
          <w:rFonts w:asciiTheme="majorHAnsi" w:hAnsiTheme="majorHAnsi" w:cs="Tahoma"/>
          <w:b/>
          <w:bCs/>
          <w:i/>
          <w:iCs/>
          <w:u w:val="single"/>
        </w:rPr>
      </w:pPr>
    </w:p>
    <w:p w14:paraId="6F111AB5" w14:textId="237290C1" w:rsidR="00044600" w:rsidRPr="00044600" w:rsidRDefault="00044600" w:rsidP="00044600">
      <w:pPr>
        <w:jc w:val="right"/>
        <w:rPr>
          <w:rFonts w:asciiTheme="majorHAnsi" w:hAnsiTheme="majorHAnsi" w:cs="Tahoma"/>
          <w:b/>
          <w:bCs/>
          <w:i/>
          <w:iCs/>
          <w:u w:val="single"/>
        </w:rPr>
      </w:pPr>
      <w:r w:rsidRPr="00044600">
        <w:rPr>
          <w:rFonts w:asciiTheme="majorHAnsi" w:hAnsiTheme="majorHAnsi" w:cs="Tahoma"/>
          <w:b/>
          <w:bCs/>
          <w:i/>
          <w:iCs/>
          <w:u w:val="single"/>
        </w:rPr>
        <w:t>Załącznik nr 2</w:t>
      </w:r>
      <w:r w:rsidR="00BF781F">
        <w:rPr>
          <w:rFonts w:asciiTheme="majorHAnsi" w:hAnsiTheme="majorHAnsi" w:cs="Tahoma"/>
          <w:b/>
          <w:bCs/>
          <w:i/>
          <w:iCs/>
          <w:u w:val="single"/>
        </w:rPr>
        <w:t>A</w:t>
      </w:r>
    </w:p>
    <w:p w14:paraId="7E3A77E1" w14:textId="77777777" w:rsidR="00044600" w:rsidRPr="00044600" w:rsidRDefault="00044600" w:rsidP="00044600">
      <w:pPr>
        <w:jc w:val="right"/>
        <w:rPr>
          <w:rFonts w:asciiTheme="majorHAnsi" w:hAnsiTheme="majorHAnsi" w:cs="Arial"/>
          <w:i/>
          <w:iCs/>
          <w:sz w:val="10"/>
          <w:szCs w:val="10"/>
          <w:u w:val="single"/>
        </w:rPr>
      </w:pPr>
    </w:p>
    <w:p w14:paraId="4AD4C095" w14:textId="77777777" w:rsidR="00044600" w:rsidRPr="00044600" w:rsidRDefault="00044600" w:rsidP="00044600">
      <w:pPr>
        <w:rPr>
          <w:rFonts w:asciiTheme="majorHAnsi" w:hAnsiTheme="majorHAnsi" w:cs="Arial"/>
          <w:sz w:val="16"/>
          <w:szCs w:val="16"/>
        </w:rPr>
      </w:pPr>
    </w:p>
    <w:p w14:paraId="453AF4B1" w14:textId="0641446E"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01CA117B" w14:textId="677024E9" w:rsidR="00044600" w:rsidRDefault="00044600" w:rsidP="00044600">
      <w:pPr>
        <w:rPr>
          <w:rFonts w:asciiTheme="majorHAnsi" w:hAnsiTheme="majorHAnsi" w:cs="Times New Roman"/>
          <w:b/>
          <w:bCs/>
          <w:sz w:val="22"/>
          <w:szCs w:val="22"/>
        </w:rPr>
      </w:pPr>
    </w:p>
    <w:p w14:paraId="5444F003" w14:textId="77777777" w:rsidR="000B72B5" w:rsidRPr="00044600" w:rsidRDefault="000B72B5" w:rsidP="00044600">
      <w:pPr>
        <w:rPr>
          <w:rFonts w:asciiTheme="majorHAnsi" w:hAnsiTheme="majorHAnsi" w:cs="Times New Roman"/>
          <w:b/>
          <w:bCs/>
          <w:sz w:val="22"/>
          <w:szCs w:val="22"/>
        </w:rPr>
      </w:pPr>
    </w:p>
    <w:p w14:paraId="3B15EC16" w14:textId="6F736D23" w:rsidR="000B72B5" w:rsidRPr="000B72B5" w:rsidRDefault="000B72B5" w:rsidP="000B72B5">
      <w:pPr>
        <w:jc w:val="center"/>
        <w:rPr>
          <w:rFonts w:asciiTheme="majorHAnsi" w:hAnsiTheme="majorHAnsi" w:cs="Times New Roman"/>
          <w:snapToGrid w:val="0"/>
          <w:color w:val="FF0000"/>
          <w:sz w:val="22"/>
        </w:rPr>
      </w:pPr>
      <w:r w:rsidRPr="000B72B5">
        <w:rPr>
          <w:rFonts w:asciiTheme="majorHAnsi" w:hAnsiTheme="majorHAnsi" w:cs="Times New Roman"/>
          <w:snapToGrid w:val="0"/>
          <w:color w:val="FF0000"/>
          <w:sz w:val="22"/>
        </w:rPr>
        <w:t>*</w:t>
      </w:r>
      <w:r w:rsidRPr="000B72B5">
        <w:rPr>
          <w:rFonts w:asciiTheme="majorHAnsi" w:hAnsiTheme="majorHAnsi" w:cs="Times New Roman"/>
          <w:b/>
          <w:snapToGrid w:val="0"/>
          <w:color w:val="FF0000"/>
          <w:sz w:val="22"/>
        </w:rPr>
        <w:t>Tylko dla części zamówienia Pakiet nr 1</w:t>
      </w:r>
      <w:r w:rsidRPr="000B72B5">
        <w:rPr>
          <w:rFonts w:asciiTheme="majorHAnsi" w:hAnsiTheme="majorHAnsi" w:cs="Times New Roman"/>
          <w:snapToGrid w:val="0"/>
          <w:color w:val="FF0000"/>
          <w:sz w:val="22"/>
        </w:rPr>
        <w:t xml:space="preserve"> – </w:t>
      </w:r>
      <w:r w:rsidRPr="000B72B5">
        <w:rPr>
          <w:rFonts w:asciiTheme="majorHAnsi" w:hAnsiTheme="majorHAnsi" w:cs="Times New Roman"/>
          <w:b/>
          <w:snapToGrid w:val="0"/>
          <w:color w:val="FF0000"/>
          <w:sz w:val="22"/>
        </w:rPr>
        <w:t xml:space="preserve">Sterylizacja  </w:t>
      </w:r>
    </w:p>
    <w:p w14:paraId="38ACFB33" w14:textId="78996084" w:rsidR="00E93556" w:rsidRDefault="00E93556" w:rsidP="00E93556">
      <w:pPr>
        <w:jc w:val="both"/>
        <w:rPr>
          <w:rFonts w:asciiTheme="majorHAnsi" w:hAnsiTheme="majorHAnsi" w:cs="Times New Roman"/>
          <w:snapToGrid w:val="0"/>
          <w:sz w:val="22"/>
        </w:rPr>
      </w:pPr>
    </w:p>
    <w:p w14:paraId="2F189F77" w14:textId="56E52D58" w:rsidR="000B72B5" w:rsidRDefault="000B72B5" w:rsidP="00E93556">
      <w:pPr>
        <w:jc w:val="both"/>
        <w:rPr>
          <w:rFonts w:asciiTheme="majorHAnsi" w:hAnsiTheme="majorHAnsi" w:cs="Times New Roman"/>
          <w:snapToGrid w:val="0"/>
          <w:sz w:val="22"/>
        </w:rPr>
      </w:pPr>
    </w:p>
    <w:p w14:paraId="31095E3D" w14:textId="77777777" w:rsidR="000B72B5" w:rsidRDefault="000B72B5" w:rsidP="00E93556">
      <w:pPr>
        <w:jc w:val="both"/>
        <w:rPr>
          <w:rFonts w:asciiTheme="majorHAnsi" w:hAnsiTheme="majorHAnsi" w:cs="Times New Roman"/>
          <w:snapToGrid w:val="0"/>
          <w:sz w:val="22"/>
        </w:rPr>
      </w:pPr>
    </w:p>
    <w:p w14:paraId="4816E477" w14:textId="3EDAADFE" w:rsidR="00E93556" w:rsidRDefault="00E93556" w:rsidP="00E93556">
      <w:pPr>
        <w:jc w:val="center"/>
        <w:rPr>
          <w:rFonts w:asciiTheme="majorHAnsi" w:hAnsiTheme="majorHAnsi" w:cs="Times New Roman"/>
          <w:b/>
          <w:snapToGrid w:val="0"/>
          <w:sz w:val="22"/>
        </w:rPr>
      </w:pPr>
      <w:r w:rsidRPr="00E93556">
        <w:rPr>
          <w:rFonts w:asciiTheme="majorHAnsi" w:hAnsiTheme="majorHAnsi" w:cs="Times New Roman"/>
          <w:b/>
          <w:snapToGrid w:val="0"/>
          <w:sz w:val="22"/>
        </w:rPr>
        <w:t>FORMULARZ CENOWY</w:t>
      </w:r>
    </w:p>
    <w:p w14:paraId="6651AF54" w14:textId="6A2D95AF" w:rsidR="000B72B5" w:rsidRDefault="000B72B5" w:rsidP="00E93556">
      <w:pPr>
        <w:jc w:val="center"/>
        <w:rPr>
          <w:rFonts w:asciiTheme="majorHAnsi" w:hAnsiTheme="majorHAnsi" w:cs="Times New Roman"/>
          <w:b/>
          <w:snapToGrid w:val="0"/>
          <w:sz w:val="22"/>
        </w:rPr>
      </w:pPr>
    </w:p>
    <w:p w14:paraId="380D30FE" w14:textId="4AE20C5F" w:rsidR="000B72B5" w:rsidRPr="000B72B5" w:rsidRDefault="000B72B5" w:rsidP="000B72B5">
      <w:pPr>
        <w:autoSpaceDE w:val="0"/>
        <w:autoSpaceDN w:val="0"/>
        <w:jc w:val="center"/>
        <w:rPr>
          <w:rFonts w:cs="Times New Roman"/>
          <w:b/>
          <w:bCs/>
        </w:rPr>
      </w:pPr>
      <w:r>
        <w:rPr>
          <w:rFonts w:cs="Times New Roman"/>
          <w:b/>
          <w:bCs/>
        </w:rPr>
        <w:t xml:space="preserve">- </w:t>
      </w:r>
      <w:r w:rsidRPr="000B72B5">
        <w:rPr>
          <w:rFonts w:cs="Times New Roman"/>
          <w:b/>
          <w:bCs/>
        </w:rPr>
        <w:t>Wyposażenie sprzętowe medyczne</w:t>
      </w:r>
      <w:r w:rsidR="004350B8">
        <w:rPr>
          <w:rFonts w:cs="Times New Roman"/>
          <w:b/>
          <w:bCs/>
        </w:rPr>
        <w:t xml:space="preserve"> - </w:t>
      </w:r>
      <w:r w:rsidR="004350B8" w:rsidRPr="00CB07D4">
        <w:rPr>
          <w:rFonts w:cs="Times New Roman"/>
          <w:b/>
          <w:bCs/>
          <w:highlight w:val="yellow"/>
        </w:rPr>
        <w:t>modyfikacja</w:t>
      </w:r>
    </w:p>
    <w:p w14:paraId="71D459A6" w14:textId="77777777" w:rsidR="000B72B5" w:rsidRPr="00E93556" w:rsidRDefault="000B72B5" w:rsidP="00E93556">
      <w:pPr>
        <w:jc w:val="center"/>
        <w:rPr>
          <w:rFonts w:asciiTheme="majorHAnsi" w:hAnsiTheme="majorHAnsi" w:cs="Times New Roman"/>
          <w:b/>
          <w:snapToGrid w:val="0"/>
          <w:color w:val="FF0000"/>
          <w:sz w:val="22"/>
        </w:rPr>
      </w:pPr>
    </w:p>
    <w:p w14:paraId="04040C5C" w14:textId="77777777" w:rsidR="00E93556" w:rsidRDefault="00E93556" w:rsidP="00E93556">
      <w:pPr>
        <w:jc w:val="center"/>
        <w:rPr>
          <w:rFonts w:asciiTheme="majorHAnsi" w:hAnsiTheme="majorHAnsi" w:cs="Times New Roman"/>
          <w:snapToGrid w:val="0"/>
          <w:color w:val="FF0000"/>
          <w:sz w:val="22"/>
        </w:rPr>
      </w:pPr>
    </w:p>
    <w:p w14:paraId="6D9740EA" w14:textId="77777777" w:rsidR="000B72B5" w:rsidRPr="00E82789" w:rsidRDefault="000B72B5" w:rsidP="000B72B5">
      <w:pPr>
        <w:jc w:val="center"/>
        <w:rPr>
          <w:i/>
        </w:rPr>
      </w:pPr>
      <w:r w:rsidRPr="00E82789">
        <w:rPr>
          <w:i/>
        </w:rPr>
        <w:t>- w ODRĘBNYM PLIKU</w:t>
      </w:r>
    </w:p>
    <w:p w14:paraId="5A5201AE" w14:textId="77777777" w:rsidR="00044600" w:rsidRPr="00044600" w:rsidRDefault="00044600" w:rsidP="00E93556">
      <w:pPr>
        <w:ind w:right="141"/>
        <w:jc w:val="center"/>
        <w:rPr>
          <w:b/>
          <w:caps/>
          <w:spacing w:val="62"/>
          <w:kern w:val="24"/>
        </w:rPr>
      </w:pPr>
    </w:p>
    <w:p w14:paraId="18C514CC" w14:textId="77777777" w:rsidR="000B72B5" w:rsidRPr="00044600" w:rsidRDefault="000B72B5" w:rsidP="000B72B5">
      <w:pPr>
        <w:rPr>
          <w:rFonts w:eastAsia="Times New Roman" w:cs="Times New Roman"/>
          <w:i/>
          <w:sz w:val="20"/>
          <w:szCs w:val="20"/>
        </w:rPr>
      </w:pPr>
    </w:p>
    <w:p w14:paraId="5BBB8982" w14:textId="77777777" w:rsidR="000B72B5" w:rsidRPr="00E82789" w:rsidRDefault="000B72B5" w:rsidP="000B72B5">
      <w:pPr>
        <w:rPr>
          <w:i/>
          <w:color w:val="FF0000"/>
          <w:u w:val="single"/>
        </w:rPr>
      </w:pPr>
      <w:r w:rsidRPr="00E82789">
        <w:rPr>
          <w:i/>
          <w:color w:val="FF0000"/>
          <w:u w:val="single"/>
        </w:rPr>
        <w:t>- załącznik  dołącza Wykonawca</w:t>
      </w:r>
    </w:p>
    <w:p w14:paraId="4497314B" w14:textId="77777777" w:rsidR="000B72B5" w:rsidRPr="00E82789" w:rsidRDefault="000B72B5" w:rsidP="000B72B5">
      <w:pPr>
        <w:keepNext/>
        <w:numPr>
          <w:ilvl w:val="2"/>
          <w:numId w:val="1"/>
        </w:numPr>
        <w:suppressAutoHyphens/>
        <w:jc w:val="center"/>
        <w:outlineLvl w:val="2"/>
        <w:rPr>
          <w:b/>
          <w:i/>
          <w:iCs/>
          <w:sz w:val="10"/>
          <w:szCs w:val="10"/>
          <w:u w:val="single"/>
          <w:lang w:eastAsia="ar-SA"/>
        </w:rPr>
      </w:pPr>
    </w:p>
    <w:p w14:paraId="774AE7C1" w14:textId="77777777" w:rsidR="000B72B5" w:rsidRPr="00E82789" w:rsidRDefault="000B72B5" w:rsidP="000B72B5">
      <w:pPr>
        <w:rPr>
          <w:rFonts w:ascii="Cambria" w:hAnsi="Cambria" w:cs="Times New Roman"/>
          <w:sz w:val="20"/>
          <w:szCs w:val="20"/>
        </w:rPr>
      </w:pPr>
    </w:p>
    <w:p w14:paraId="0FA9CB55" w14:textId="77777777" w:rsidR="000B72B5" w:rsidRPr="00E82789" w:rsidRDefault="000B72B5" w:rsidP="000B72B5">
      <w:pPr>
        <w:rPr>
          <w:rFonts w:ascii="Cambria" w:hAnsi="Cambria" w:cs="Times New Roman"/>
          <w:sz w:val="20"/>
          <w:szCs w:val="20"/>
        </w:rPr>
      </w:pPr>
    </w:p>
    <w:p w14:paraId="7FEA24DC" w14:textId="77777777" w:rsidR="000B72B5" w:rsidRPr="00E82789" w:rsidRDefault="000B72B5" w:rsidP="000B72B5">
      <w:pPr>
        <w:rPr>
          <w:rFonts w:ascii="Cambria" w:hAnsi="Cambria" w:cs="Times New Roman"/>
          <w:sz w:val="20"/>
          <w:szCs w:val="20"/>
        </w:rPr>
      </w:pPr>
    </w:p>
    <w:p w14:paraId="549519D6" w14:textId="77777777" w:rsidR="000B72B5" w:rsidRPr="00E82789" w:rsidRDefault="000B72B5" w:rsidP="000B72B5">
      <w:pPr>
        <w:rPr>
          <w:rFonts w:ascii="Cambria" w:hAnsi="Cambria" w:cs="Times New Roman"/>
          <w:sz w:val="20"/>
          <w:szCs w:val="20"/>
        </w:rPr>
      </w:pPr>
    </w:p>
    <w:p w14:paraId="770D01C7" w14:textId="77777777" w:rsidR="000B72B5" w:rsidRPr="00E82789" w:rsidRDefault="000B72B5" w:rsidP="000B72B5">
      <w:pPr>
        <w:jc w:val="center"/>
        <w:rPr>
          <w:b/>
        </w:rPr>
      </w:pPr>
    </w:p>
    <w:p w14:paraId="2509A144" w14:textId="6F28F0CA" w:rsidR="000B72B5" w:rsidRDefault="000B72B5" w:rsidP="000B72B5">
      <w:pPr>
        <w:jc w:val="center"/>
        <w:rPr>
          <w:b/>
          <w:highlight w:val="yellow"/>
        </w:rPr>
      </w:pPr>
    </w:p>
    <w:p w14:paraId="10AA71B1" w14:textId="77ECA7DC" w:rsidR="000B72B5" w:rsidRDefault="000B72B5" w:rsidP="000B72B5">
      <w:pPr>
        <w:jc w:val="center"/>
        <w:rPr>
          <w:b/>
          <w:highlight w:val="yellow"/>
        </w:rPr>
      </w:pPr>
    </w:p>
    <w:p w14:paraId="4CF0ACB7" w14:textId="0970C507" w:rsidR="000B72B5" w:rsidRDefault="000B72B5" w:rsidP="000B72B5">
      <w:pPr>
        <w:jc w:val="center"/>
        <w:rPr>
          <w:b/>
          <w:highlight w:val="yellow"/>
        </w:rPr>
      </w:pPr>
    </w:p>
    <w:p w14:paraId="46434D0C" w14:textId="648D86EB" w:rsidR="000B72B5" w:rsidRDefault="000B72B5" w:rsidP="000B72B5">
      <w:pPr>
        <w:jc w:val="center"/>
        <w:rPr>
          <w:b/>
          <w:highlight w:val="yellow"/>
        </w:rPr>
      </w:pPr>
    </w:p>
    <w:p w14:paraId="247DD790" w14:textId="5835A8C1" w:rsidR="000B72B5" w:rsidRDefault="000B72B5" w:rsidP="000B72B5">
      <w:pPr>
        <w:jc w:val="center"/>
        <w:rPr>
          <w:b/>
          <w:highlight w:val="yellow"/>
        </w:rPr>
      </w:pPr>
    </w:p>
    <w:p w14:paraId="1D97D05A" w14:textId="3AC52CE7" w:rsidR="000B72B5" w:rsidRDefault="000B72B5" w:rsidP="000B72B5">
      <w:pPr>
        <w:jc w:val="center"/>
        <w:rPr>
          <w:b/>
          <w:highlight w:val="yellow"/>
        </w:rPr>
      </w:pPr>
    </w:p>
    <w:p w14:paraId="39586A04" w14:textId="7A423499" w:rsidR="000B72B5" w:rsidRDefault="000B72B5" w:rsidP="000B72B5">
      <w:pPr>
        <w:jc w:val="center"/>
        <w:rPr>
          <w:b/>
          <w:highlight w:val="yellow"/>
        </w:rPr>
      </w:pPr>
    </w:p>
    <w:p w14:paraId="58E8B89B" w14:textId="6DCC020F" w:rsidR="000B72B5" w:rsidRDefault="000B72B5" w:rsidP="000B72B5">
      <w:pPr>
        <w:jc w:val="center"/>
        <w:rPr>
          <w:b/>
          <w:highlight w:val="yellow"/>
        </w:rPr>
      </w:pPr>
    </w:p>
    <w:p w14:paraId="4677DF94" w14:textId="5659829F" w:rsidR="000B72B5" w:rsidRDefault="000B72B5" w:rsidP="000B72B5">
      <w:pPr>
        <w:jc w:val="center"/>
        <w:rPr>
          <w:b/>
          <w:highlight w:val="yellow"/>
        </w:rPr>
      </w:pPr>
    </w:p>
    <w:p w14:paraId="42F4E354" w14:textId="06CA96AF" w:rsidR="000B72B5" w:rsidRDefault="000B72B5" w:rsidP="000B72B5">
      <w:pPr>
        <w:jc w:val="center"/>
        <w:rPr>
          <w:b/>
          <w:highlight w:val="yellow"/>
        </w:rPr>
      </w:pPr>
    </w:p>
    <w:p w14:paraId="250365F5" w14:textId="788C6B95" w:rsidR="000B72B5" w:rsidRDefault="000B72B5" w:rsidP="000B72B5">
      <w:pPr>
        <w:jc w:val="center"/>
        <w:rPr>
          <w:b/>
          <w:highlight w:val="yellow"/>
        </w:rPr>
      </w:pPr>
    </w:p>
    <w:p w14:paraId="3E0835F4" w14:textId="0FC79D6B" w:rsidR="000B72B5" w:rsidRDefault="000B72B5" w:rsidP="000B72B5">
      <w:pPr>
        <w:jc w:val="center"/>
        <w:rPr>
          <w:b/>
          <w:highlight w:val="yellow"/>
        </w:rPr>
      </w:pPr>
    </w:p>
    <w:p w14:paraId="77EECBF0" w14:textId="3B222CD1" w:rsidR="000B72B5" w:rsidRDefault="000B72B5" w:rsidP="000B72B5">
      <w:pPr>
        <w:jc w:val="center"/>
        <w:rPr>
          <w:b/>
          <w:highlight w:val="yellow"/>
        </w:rPr>
      </w:pPr>
    </w:p>
    <w:p w14:paraId="291E1B7A" w14:textId="3170E9A5" w:rsidR="000B72B5" w:rsidRDefault="000B72B5" w:rsidP="000B72B5">
      <w:pPr>
        <w:jc w:val="center"/>
        <w:rPr>
          <w:b/>
          <w:highlight w:val="yellow"/>
        </w:rPr>
      </w:pPr>
    </w:p>
    <w:p w14:paraId="53C02DB1" w14:textId="083697FA" w:rsidR="000B72B5" w:rsidRDefault="000B72B5" w:rsidP="000B72B5">
      <w:pPr>
        <w:jc w:val="center"/>
        <w:rPr>
          <w:b/>
          <w:highlight w:val="yellow"/>
        </w:rPr>
      </w:pPr>
    </w:p>
    <w:p w14:paraId="3170F7F6" w14:textId="1DE2DE2A" w:rsidR="000B72B5" w:rsidRDefault="000B72B5" w:rsidP="000B72B5">
      <w:pPr>
        <w:jc w:val="center"/>
        <w:rPr>
          <w:b/>
          <w:highlight w:val="yellow"/>
        </w:rPr>
      </w:pPr>
    </w:p>
    <w:p w14:paraId="2371B7EB" w14:textId="55EA3E53" w:rsidR="000B72B5" w:rsidRDefault="000B72B5" w:rsidP="000B72B5">
      <w:pPr>
        <w:jc w:val="center"/>
        <w:rPr>
          <w:b/>
          <w:highlight w:val="yellow"/>
        </w:rPr>
      </w:pPr>
    </w:p>
    <w:p w14:paraId="1665D40A" w14:textId="309F2766" w:rsidR="000B72B5" w:rsidRDefault="000B72B5" w:rsidP="000B72B5">
      <w:pPr>
        <w:jc w:val="center"/>
        <w:rPr>
          <w:b/>
          <w:highlight w:val="yellow"/>
        </w:rPr>
      </w:pPr>
    </w:p>
    <w:p w14:paraId="64B743ED" w14:textId="5247FA22" w:rsidR="000B72B5" w:rsidRDefault="000B72B5" w:rsidP="000B72B5">
      <w:pPr>
        <w:jc w:val="center"/>
        <w:rPr>
          <w:b/>
          <w:highlight w:val="yellow"/>
        </w:rPr>
      </w:pPr>
    </w:p>
    <w:p w14:paraId="2E53C8D6" w14:textId="3E85E5A6" w:rsidR="000B72B5" w:rsidRDefault="000B72B5" w:rsidP="000B72B5">
      <w:pPr>
        <w:jc w:val="center"/>
        <w:rPr>
          <w:b/>
          <w:highlight w:val="yellow"/>
        </w:rPr>
      </w:pPr>
    </w:p>
    <w:p w14:paraId="31C7EE97" w14:textId="5442CB50" w:rsidR="000B72B5" w:rsidRDefault="000B72B5" w:rsidP="000B72B5">
      <w:pPr>
        <w:jc w:val="center"/>
        <w:rPr>
          <w:b/>
          <w:highlight w:val="yellow"/>
        </w:rPr>
      </w:pPr>
    </w:p>
    <w:p w14:paraId="217EAACF" w14:textId="16F3D750" w:rsidR="000B72B5" w:rsidRDefault="000B72B5" w:rsidP="000B72B5">
      <w:pPr>
        <w:jc w:val="center"/>
        <w:rPr>
          <w:b/>
          <w:highlight w:val="yellow"/>
        </w:rPr>
      </w:pPr>
    </w:p>
    <w:p w14:paraId="2397E3AB" w14:textId="719CC683" w:rsidR="000B72B5" w:rsidRDefault="000B72B5" w:rsidP="000B72B5">
      <w:pPr>
        <w:jc w:val="center"/>
        <w:rPr>
          <w:b/>
          <w:highlight w:val="yellow"/>
        </w:rPr>
      </w:pPr>
    </w:p>
    <w:p w14:paraId="2678739F" w14:textId="29082627" w:rsidR="000B72B5" w:rsidRDefault="000B72B5" w:rsidP="000B72B5">
      <w:pPr>
        <w:jc w:val="center"/>
        <w:rPr>
          <w:b/>
          <w:highlight w:val="yellow"/>
        </w:rPr>
      </w:pPr>
    </w:p>
    <w:p w14:paraId="38AC6230" w14:textId="687E8A54" w:rsidR="000B72B5" w:rsidRDefault="000B72B5" w:rsidP="000B72B5">
      <w:pPr>
        <w:jc w:val="center"/>
        <w:rPr>
          <w:b/>
          <w:highlight w:val="yellow"/>
        </w:rPr>
      </w:pPr>
    </w:p>
    <w:p w14:paraId="598DA17D" w14:textId="02039509" w:rsidR="000B72B5" w:rsidRDefault="000B72B5" w:rsidP="000B72B5">
      <w:pPr>
        <w:jc w:val="center"/>
        <w:rPr>
          <w:b/>
          <w:highlight w:val="yellow"/>
        </w:rPr>
      </w:pPr>
    </w:p>
    <w:p w14:paraId="5E793E9A" w14:textId="6F879D1A" w:rsidR="000B72B5" w:rsidRDefault="000B72B5" w:rsidP="000B72B5">
      <w:pPr>
        <w:jc w:val="center"/>
        <w:rPr>
          <w:b/>
          <w:highlight w:val="yellow"/>
        </w:rPr>
      </w:pPr>
    </w:p>
    <w:p w14:paraId="40A2E0DC" w14:textId="04B56A00" w:rsidR="000B72B5" w:rsidRDefault="000B72B5" w:rsidP="000B72B5">
      <w:pPr>
        <w:jc w:val="center"/>
        <w:rPr>
          <w:b/>
          <w:highlight w:val="yellow"/>
        </w:rPr>
      </w:pPr>
    </w:p>
    <w:p w14:paraId="3EB03D6B" w14:textId="67F83D24" w:rsidR="000B72B5" w:rsidRDefault="000B72B5" w:rsidP="000B72B5">
      <w:pPr>
        <w:jc w:val="center"/>
        <w:rPr>
          <w:b/>
          <w:highlight w:val="yellow"/>
        </w:rPr>
      </w:pPr>
    </w:p>
    <w:p w14:paraId="201B61C6" w14:textId="7FA571EA" w:rsidR="00BF781F" w:rsidRPr="00044600" w:rsidRDefault="00BF781F" w:rsidP="00BF781F">
      <w:pPr>
        <w:jc w:val="right"/>
        <w:rPr>
          <w:rFonts w:asciiTheme="majorHAnsi" w:hAnsiTheme="majorHAnsi" w:cs="Tahoma"/>
          <w:b/>
          <w:bCs/>
          <w:i/>
          <w:iCs/>
          <w:u w:val="single"/>
        </w:rPr>
      </w:pPr>
      <w:r w:rsidRPr="00044600">
        <w:rPr>
          <w:rFonts w:asciiTheme="majorHAnsi" w:hAnsiTheme="majorHAnsi" w:cs="Tahoma"/>
          <w:b/>
          <w:bCs/>
          <w:i/>
          <w:iCs/>
          <w:u w:val="single"/>
        </w:rPr>
        <w:t>Załącznik nr 2</w:t>
      </w:r>
      <w:r>
        <w:rPr>
          <w:rFonts w:asciiTheme="majorHAnsi" w:hAnsiTheme="majorHAnsi" w:cs="Tahoma"/>
          <w:b/>
          <w:bCs/>
          <w:i/>
          <w:iCs/>
          <w:u w:val="single"/>
        </w:rPr>
        <w:t>B</w:t>
      </w:r>
    </w:p>
    <w:p w14:paraId="5582B2E2" w14:textId="77777777" w:rsidR="00BF781F" w:rsidRPr="00044600" w:rsidRDefault="00BF781F" w:rsidP="00BF781F">
      <w:pPr>
        <w:jc w:val="right"/>
        <w:rPr>
          <w:rFonts w:asciiTheme="majorHAnsi" w:hAnsiTheme="majorHAnsi" w:cs="Arial"/>
          <w:i/>
          <w:iCs/>
          <w:sz w:val="10"/>
          <w:szCs w:val="10"/>
          <w:u w:val="single"/>
        </w:rPr>
      </w:pPr>
    </w:p>
    <w:p w14:paraId="12156CA9" w14:textId="77777777" w:rsidR="00BF781F" w:rsidRPr="00044600" w:rsidRDefault="00BF781F" w:rsidP="00BF781F">
      <w:pPr>
        <w:rPr>
          <w:rFonts w:asciiTheme="majorHAnsi" w:hAnsiTheme="majorHAnsi" w:cs="Arial"/>
          <w:sz w:val="16"/>
          <w:szCs w:val="16"/>
        </w:rPr>
      </w:pPr>
    </w:p>
    <w:p w14:paraId="5AF639BA" w14:textId="77777777" w:rsidR="00BF781F" w:rsidRPr="00044600" w:rsidRDefault="00BF781F" w:rsidP="00BF781F">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33118676" w14:textId="77777777" w:rsidR="00BF781F" w:rsidRDefault="00BF781F" w:rsidP="00BF781F">
      <w:pPr>
        <w:rPr>
          <w:rFonts w:asciiTheme="majorHAnsi" w:hAnsiTheme="majorHAnsi" w:cs="Times New Roman"/>
          <w:b/>
          <w:bCs/>
          <w:sz w:val="22"/>
          <w:szCs w:val="22"/>
        </w:rPr>
      </w:pPr>
    </w:p>
    <w:p w14:paraId="42603A4E" w14:textId="77777777" w:rsidR="00BF781F" w:rsidRPr="00044600" w:rsidRDefault="00BF781F" w:rsidP="00BF781F">
      <w:pPr>
        <w:rPr>
          <w:rFonts w:asciiTheme="majorHAnsi" w:hAnsiTheme="majorHAnsi" w:cs="Times New Roman"/>
          <w:b/>
          <w:bCs/>
          <w:sz w:val="22"/>
          <w:szCs w:val="22"/>
        </w:rPr>
      </w:pPr>
    </w:p>
    <w:p w14:paraId="00A98939" w14:textId="52DF436E" w:rsidR="00BF781F" w:rsidRPr="000B72B5" w:rsidRDefault="00BF781F" w:rsidP="00BF781F">
      <w:pPr>
        <w:jc w:val="center"/>
        <w:rPr>
          <w:rFonts w:asciiTheme="majorHAnsi" w:hAnsiTheme="majorHAnsi" w:cs="Times New Roman"/>
          <w:snapToGrid w:val="0"/>
          <w:color w:val="FF0000"/>
          <w:sz w:val="22"/>
        </w:rPr>
      </w:pPr>
      <w:r w:rsidRPr="000B72B5">
        <w:rPr>
          <w:rFonts w:asciiTheme="majorHAnsi" w:hAnsiTheme="majorHAnsi" w:cs="Times New Roman"/>
          <w:snapToGrid w:val="0"/>
          <w:color w:val="FF0000"/>
          <w:sz w:val="22"/>
        </w:rPr>
        <w:t>*</w:t>
      </w:r>
      <w:r w:rsidRPr="000B72B5">
        <w:rPr>
          <w:rFonts w:asciiTheme="majorHAnsi" w:hAnsiTheme="majorHAnsi" w:cs="Times New Roman"/>
          <w:b/>
          <w:snapToGrid w:val="0"/>
          <w:color w:val="FF0000"/>
          <w:sz w:val="22"/>
        </w:rPr>
        <w:t xml:space="preserve"> dla części zamówienia Pakiet nr 1</w:t>
      </w:r>
      <w:r w:rsidRPr="000B72B5">
        <w:rPr>
          <w:rFonts w:asciiTheme="majorHAnsi" w:hAnsiTheme="majorHAnsi" w:cs="Times New Roman"/>
          <w:snapToGrid w:val="0"/>
          <w:color w:val="FF0000"/>
          <w:sz w:val="22"/>
        </w:rPr>
        <w:t xml:space="preserve"> – </w:t>
      </w:r>
      <w:r w:rsidRPr="000B72B5">
        <w:rPr>
          <w:rFonts w:asciiTheme="majorHAnsi" w:hAnsiTheme="majorHAnsi" w:cs="Times New Roman"/>
          <w:b/>
          <w:snapToGrid w:val="0"/>
          <w:color w:val="FF0000"/>
          <w:sz w:val="22"/>
        </w:rPr>
        <w:t xml:space="preserve">Sterylizacja  </w:t>
      </w:r>
    </w:p>
    <w:p w14:paraId="0301FCBE" w14:textId="77777777" w:rsidR="00BF781F" w:rsidRDefault="00BF781F" w:rsidP="00BF781F">
      <w:pPr>
        <w:jc w:val="both"/>
        <w:rPr>
          <w:rFonts w:asciiTheme="majorHAnsi" w:hAnsiTheme="majorHAnsi" w:cs="Times New Roman"/>
          <w:snapToGrid w:val="0"/>
          <w:sz w:val="22"/>
        </w:rPr>
      </w:pPr>
    </w:p>
    <w:p w14:paraId="7E49BEDE" w14:textId="77777777" w:rsidR="00BF781F" w:rsidRDefault="00BF781F" w:rsidP="00BF781F">
      <w:pPr>
        <w:jc w:val="both"/>
        <w:rPr>
          <w:rFonts w:asciiTheme="majorHAnsi" w:hAnsiTheme="majorHAnsi" w:cs="Times New Roman"/>
          <w:snapToGrid w:val="0"/>
          <w:sz w:val="22"/>
        </w:rPr>
      </w:pPr>
    </w:p>
    <w:p w14:paraId="44B6F53D" w14:textId="77777777" w:rsidR="00BF781F" w:rsidRDefault="00BF781F" w:rsidP="00BF781F">
      <w:pPr>
        <w:autoSpaceDE w:val="0"/>
        <w:autoSpaceDN w:val="0"/>
        <w:jc w:val="both"/>
        <w:rPr>
          <w:rFonts w:cs="Times New Roman"/>
          <w:b/>
          <w:bCs/>
          <w:color w:val="0070C0"/>
          <w:u w:val="single"/>
        </w:rPr>
      </w:pPr>
    </w:p>
    <w:p w14:paraId="39EAEF44" w14:textId="77777777" w:rsidR="00BF781F" w:rsidRDefault="00BF781F" w:rsidP="00BF781F">
      <w:pPr>
        <w:autoSpaceDE w:val="0"/>
        <w:autoSpaceDN w:val="0"/>
        <w:jc w:val="center"/>
        <w:rPr>
          <w:rFonts w:cs="Times New Roman"/>
          <w:bCs/>
        </w:rPr>
      </w:pPr>
      <w:r>
        <w:rPr>
          <w:rFonts w:cs="Times New Roman"/>
          <w:bCs/>
        </w:rPr>
        <w:t>Opisy przedmiotu zamówienia:</w:t>
      </w:r>
    </w:p>
    <w:p w14:paraId="04E9DB4C" w14:textId="77777777" w:rsidR="00BF781F" w:rsidRDefault="00BF781F" w:rsidP="00BF781F">
      <w:pPr>
        <w:autoSpaceDE w:val="0"/>
        <w:autoSpaceDN w:val="0"/>
        <w:jc w:val="center"/>
        <w:rPr>
          <w:rFonts w:cs="Times New Roman"/>
          <w:bCs/>
        </w:rPr>
      </w:pPr>
    </w:p>
    <w:p w14:paraId="1A8EB30D" w14:textId="42E6A4BD" w:rsidR="00BF781F" w:rsidRPr="00080010" w:rsidRDefault="00BF781F" w:rsidP="00BF781F">
      <w:pPr>
        <w:autoSpaceDE w:val="0"/>
        <w:autoSpaceDN w:val="0"/>
        <w:jc w:val="center"/>
        <w:rPr>
          <w:rFonts w:cs="Times New Roman"/>
          <w:bCs/>
        </w:rPr>
      </w:pPr>
      <w:r>
        <w:rPr>
          <w:rFonts w:cs="Times New Roman"/>
          <w:bCs/>
        </w:rPr>
        <w:t xml:space="preserve">1/ </w:t>
      </w:r>
      <w:r w:rsidRPr="00080010">
        <w:rPr>
          <w:rFonts w:cs="Times New Roman"/>
          <w:bCs/>
        </w:rPr>
        <w:t>Wyposażenie meblowe niemedyczne</w:t>
      </w:r>
    </w:p>
    <w:p w14:paraId="6F77B54A" w14:textId="06A77CE4" w:rsidR="00BF781F" w:rsidRPr="003F177A" w:rsidRDefault="00BF781F" w:rsidP="00BF781F">
      <w:pPr>
        <w:autoSpaceDE w:val="0"/>
        <w:autoSpaceDN w:val="0"/>
        <w:jc w:val="center"/>
        <w:rPr>
          <w:rFonts w:cs="Times New Roman"/>
          <w:bCs/>
        </w:rPr>
      </w:pPr>
      <w:r>
        <w:rPr>
          <w:rFonts w:cs="Times New Roman"/>
          <w:bCs/>
        </w:rPr>
        <w:t xml:space="preserve">2/ </w:t>
      </w:r>
      <w:r w:rsidRPr="00080010">
        <w:rPr>
          <w:rFonts w:cs="Times New Roman"/>
          <w:bCs/>
        </w:rPr>
        <w:t xml:space="preserve">Wyposażenie </w:t>
      </w:r>
      <w:r w:rsidRPr="003F177A">
        <w:rPr>
          <w:rFonts w:cs="Times New Roman"/>
          <w:bCs/>
        </w:rPr>
        <w:t>meblowe medyczne</w:t>
      </w:r>
      <w:r w:rsidR="004350B8">
        <w:rPr>
          <w:rFonts w:cs="Times New Roman"/>
          <w:bCs/>
        </w:rPr>
        <w:t xml:space="preserve"> </w:t>
      </w:r>
    </w:p>
    <w:p w14:paraId="5E72C13B" w14:textId="7ABF2229" w:rsidR="00BF781F" w:rsidRPr="003F177A" w:rsidRDefault="00BF781F" w:rsidP="00BF781F">
      <w:pPr>
        <w:autoSpaceDE w:val="0"/>
        <w:autoSpaceDN w:val="0"/>
        <w:jc w:val="center"/>
        <w:rPr>
          <w:rFonts w:cs="Times New Roman"/>
          <w:bCs/>
        </w:rPr>
      </w:pPr>
      <w:r w:rsidRPr="003F177A">
        <w:rPr>
          <w:rFonts w:cs="Times New Roman"/>
          <w:bCs/>
        </w:rPr>
        <w:t>3/ Wyposażenie sprzętowe medyczne</w:t>
      </w:r>
      <w:r w:rsidR="004350B8">
        <w:rPr>
          <w:rFonts w:cs="Times New Roman"/>
          <w:bCs/>
        </w:rPr>
        <w:t xml:space="preserve"> - </w:t>
      </w:r>
      <w:r w:rsidR="004350B8" w:rsidRPr="00CB07D4">
        <w:rPr>
          <w:rFonts w:cs="Times New Roman"/>
          <w:bCs/>
          <w:highlight w:val="yellow"/>
        </w:rPr>
        <w:t>modyfikacja</w:t>
      </w:r>
    </w:p>
    <w:p w14:paraId="736BDD41" w14:textId="2224B594" w:rsidR="00BF781F" w:rsidRPr="003F177A" w:rsidRDefault="00BF781F" w:rsidP="00BF781F">
      <w:pPr>
        <w:autoSpaceDE w:val="0"/>
        <w:autoSpaceDN w:val="0"/>
        <w:jc w:val="center"/>
        <w:rPr>
          <w:rFonts w:cs="Times New Roman"/>
          <w:bCs/>
        </w:rPr>
      </w:pPr>
      <w:r w:rsidRPr="003F177A">
        <w:rPr>
          <w:rFonts w:cs="Times New Roman"/>
          <w:bCs/>
        </w:rPr>
        <w:t>4/ System rejestracji narzędzi</w:t>
      </w:r>
      <w:r w:rsidR="001975AF" w:rsidRPr="003F177A">
        <w:rPr>
          <w:rFonts w:cs="Times New Roman"/>
          <w:bCs/>
        </w:rPr>
        <w:t xml:space="preserve"> - modyfikacja</w:t>
      </w:r>
    </w:p>
    <w:p w14:paraId="10E78170" w14:textId="2082FDD0" w:rsidR="00BF781F" w:rsidRPr="003F177A" w:rsidRDefault="00BF781F" w:rsidP="00BF781F">
      <w:pPr>
        <w:jc w:val="center"/>
        <w:rPr>
          <w:rFonts w:asciiTheme="majorHAnsi" w:hAnsiTheme="majorHAnsi" w:cs="Times New Roman"/>
          <w:b/>
          <w:snapToGrid w:val="0"/>
          <w:color w:val="FF0000"/>
          <w:sz w:val="22"/>
        </w:rPr>
      </w:pPr>
    </w:p>
    <w:p w14:paraId="5C4FCFFB" w14:textId="471E7888" w:rsidR="00CA4C6D" w:rsidRPr="003F177A" w:rsidRDefault="00CA4C6D" w:rsidP="00BF781F">
      <w:pPr>
        <w:jc w:val="center"/>
        <w:rPr>
          <w:rFonts w:asciiTheme="majorHAnsi" w:hAnsiTheme="majorHAnsi" w:cs="Times New Roman"/>
          <w:b/>
          <w:snapToGrid w:val="0"/>
          <w:color w:val="FF0000"/>
          <w:sz w:val="22"/>
        </w:rPr>
      </w:pPr>
    </w:p>
    <w:p w14:paraId="21953AB4" w14:textId="68EF82D5" w:rsidR="00CA4C6D" w:rsidRPr="003F177A" w:rsidRDefault="00CA4C6D" w:rsidP="00CA4C6D">
      <w:pPr>
        <w:jc w:val="center"/>
        <w:rPr>
          <w:rFonts w:asciiTheme="majorHAnsi" w:hAnsiTheme="majorHAnsi" w:cs="Times New Roman"/>
          <w:snapToGrid w:val="0"/>
          <w:color w:val="FF0000"/>
          <w:sz w:val="22"/>
        </w:rPr>
      </w:pPr>
      <w:r w:rsidRPr="003F177A">
        <w:rPr>
          <w:rFonts w:asciiTheme="majorHAnsi" w:hAnsiTheme="majorHAnsi" w:cs="Times New Roman"/>
          <w:snapToGrid w:val="0"/>
          <w:color w:val="FF0000"/>
          <w:sz w:val="22"/>
        </w:rPr>
        <w:t>*</w:t>
      </w:r>
      <w:r w:rsidRPr="003F177A">
        <w:rPr>
          <w:rFonts w:asciiTheme="majorHAnsi" w:hAnsiTheme="majorHAnsi" w:cs="Times New Roman"/>
          <w:b/>
          <w:snapToGrid w:val="0"/>
          <w:color w:val="FF0000"/>
          <w:sz w:val="22"/>
        </w:rPr>
        <w:t xml:space="preserve"> d</w:t>
      </w:r>
      <w:r w:rsidR="001975AF" w:rsidRPr="003F177A">
        <w:rPr>
          <w:rFonts w:asciiTheme="majorHAnsi" w:hAnsiTheme="majorHAnsi" w:cs="Times New Roman"/>
          <w:b/>
          <w:snapToGrid w:val="0"/>
          <w:color w:val="FF0000"/>
          <w:sz w:val="22"/>
        </w:rPr>
        <w:t>la części zamówienia Pakiet nr 2</w:t>
      </w:r>
      <w:r w:rsidRPr="003F177A">
        <w:rPr>
          <w:rFonts w:asciiTheme="majorHAnsi" w:hAnsiTheme="majorHAnsi" w:cs="Times New Roman"/>
          <w:snapToGrid w:val="0"/>
          <w:color w:val="FF0000"/>
          <w:sz w:val="22"/>
        </w:rPr>
        <w:t xml:space="preserve"> – </w:t>
      </w:r>
      <w:r w:rsidRPr="003F177A">
        <w:rPr>
          <w:rFonts w:asciiTheme="majorHAnsi" w:hAnsiTheme="majorHAnsi" w:cs="Times New Roman"/>
          <w:b/>
          <w:snapToGrid w:val="0"/>
          <w:color w:val="FF0000"/>
          <w:sz w:val="22"/>
        </w:rPr>
        <w:t xml:space="preserve">Apteka  </w:t>
      </w:r>
    </w:p>
    <w:p w14:paraId="7702CE39" w14:textId="77777777" w:rsidR="00CA4C6D" w:rsidRPr="003F177A" w:rsidRDefault="00CA4C6D" w:rsidP="00BF781F">
      <w:pPr>
        <w:jc w:val="center"/>
        <w:rPr>
          <w:rFonts w:asciiTheme="majorHAnsi" w:hAnsiTheme="majorHAnsi" w:cs="Times New Roman"/>
          <w:b/>
          <w:snapToGrid w:val="0"/>
          <w:color w:val="FF0000"/>
          <w:sz w:val="22"/>
        </w:rPr>
      </w:pPr>
    </w:p>
    <w:p w14:paraId="5BADBCCB" w14:textId="333090E9" w:rsidR="00A14D59" w:rsidRPr="003F177A" w:rsidRDefault="00CA4C6D" w:rsidP="00A14D59">
      <w:pPr>
        <w:autoSpaceDE w:val="0"/>
        <w:autoSpaceDN w:val="0"/>
        <w:jc w:val="center"/>
        <w:rPr>
          <w:rFonts w:cs="Times New Roman"/>
          <w:bCs/>
        </w:rPr>
      </w:pPr>
      <w:r w:rsidRPr="003F177A">
        <w:rPr>
          <w:rFonts w:cs="Times New Roman"/>
          <w:bCs/>
        </w:rPr>
        <w:t>5/ Wyposażenie sprzętowe medyczne</w:t>
      </w:r>
      <w:r w:rsidR="00A14D59" w:rsidRPr="003F177A">
        <w:rPr>
          <w:rFonts w:asciiTheme="minorHAnsi" w:eastAsiaTheme="minorHAnsi" w:hAnsiTheme="minorHAnsi" w:cstheme="minorHAnsi"/>
          <w:color w:val="0070C0"/>
          <w:sz w:val="22"/>
          <w:szCs w:val="22"/>
          <w:lang w:eastAsia="en-US"/>
        </w:rPr>
        <w:t xml:space="preserve"> </w:t>
      </w:r>
      <w:r w:rsidR="00A14D59" w:rsidRPr="003F177A">
        <w:rPr>
          <w:rFonts w:cs="Times New Roman"/>
          <w:bCs/>
        </w:rPr>
        <w:t>lamp bakteriobójczych UV.</w:t>
      </w:r>
    </w:p>
    <w:p w14:paraId="5BE6DC96" w14:textId="00FC0591" w:rsidR="00CA4C6D" w:rsidRPr="00080010" w:rsidRDefault="00CA4C6D" w:rsidP="00CA4C6D">
      <w:pPr>
        <w:autoSpaceDE w:val="0"/>
        <w:autoSpaceDN w:val="0"/>
        <w:jc w:val="center"/>
        <w:rPr>
          <w:rFonts w:cs="Times New Roman"/>
          <w:bCs/>
        </w:rPr>
      </w:pPr>
    </w:p>
    <w:p w14:paraId="1C5D6D9F" w14:textId="77777777" w:rsidR="00BF781F" w:rsidRDefault="00BF781F" w:rsidP="00BF781F">
      <w:pPr>
        <w:jc w:val="center"/>
        <w:rPr>
          <w:rFonts w:asciiTheme="majorHAnsi" w:hAnsiTheme="majorHAnsi" w:cs="Times New Roman"/>
          <w:snapToGrid w:val="0"/>
          <w:color w:val="FF0000"/>
          <w:sz w:val="22"/>
        </w:rPr>
      </w:pPr>
    </w:p>
    <w:p w14:paraId="47432EA0" w14:textId="77777777" w:rsidR="00BF781F" w:rsidRPr="00E82789" w:rsidRDefault="00BF781F" w:rsidP="00BF781F">
      <w:pPr>
        <w:jc w:val="center"/>
        <w:rPr>
          <w:i/>
        </w:rPr>
      </w:pPr>
      <w:r w:rsidRPr="00E82789">
        <w:rPr>
          <w:i/>
        </w:rPr>
        <w:t>- w ODRĘBNYM PLIKU</w:t>
      </w:r>
    </w:p>
    <w:p w14:paraId="77607D00" w14:textId="77777777" w:rsidR="00BF781F" w:rsidRPr="00044600" w:rsidRDefault="00BF781F" w:rsidP="00BF781F">
      <w:pPr>
        <w:ind w:right="141"/>
        <w:jc w:val="center"/>
        <w:rPr>
          <w:b/>
          <w:caps/>
          <w:spacing w:val="62"/>
          <w:kern w:val="24"/>
        </w:rPr>
      </w:pPr>
    </w:p>
    <w:p w14:paraId="4BA850C6" w14:textId="77777777" w:rsidR="00BF781F" w:rsidRPr="00044600" w:rsidRDefault="00BF781F" w:rsidP="00BF781F">
      <w:pPr>
        <w:rPr>
          <w:rFonts w:eastAsia="Times New Roman" w:cs="Times New Roman"/>
          <w:i/>
          <w:sz w:val="20"/>
          <w:szCs w:val="20"/>
        </w:rPr>
      </w:pPr>
    </w:p>
    <w:p w14:paraId="132FABCD" w14:textId="5B277007" w:rsidR="00BF781F" w:rsidRPr="00E82789" w:rsidRDefault="00BF781F" w:rsidP="00BF781F">
      <w:pPr>
        <w:rPr>
          <w:i/>
          <w:color w:val="FF0000"/>
          <w:u w:val="single"/>
        </w:rPr>
      </w:pPr>
      <w:r w:rsidRPr="00E82789">
        <w:rPr>
          <w:i/>
          <w:color w:val="FF0000"/>
          <w:u w:val="single"/>
        </w:rPr>
        <w:t>- załącznik</w:t>
      </w:r>
      <w:r w:rsidR="00D73C98">
        <w:rPr>
          <w:i/>
          <w:color w:val="FF0000"/>
          <w:u w:val="single"/>
        </w:rPr>
        <w:t>i</w:t>
      </w:r>
      <w:r w:rsidRPr="00E82789">
        <w:rPr>
          <w:i/>
          <w:color w:val="FF0000"/>
          <w:u w:val="single"/>
        </w:rPr>
        <w:t xml:space="preserve">  dołącza Wykonawca</w:t>
      </w:r>
    </w:p>
    <w:p w14:paraId="26DE9238" w14:textId="77777777" w:rsidR="00BF781F" w:rsidRPr="00E82789" w:rsidRDefault="00BF781F" w:rsidP="00BF781F">
      <w:pPr>
        <w:keepNext/>
        <w:numPr>
          <w:ilvl w:val="2"/>
          <w:numId w:val="1"/>
        </w:numPr>
        <w:suppressAutoHyphens/>
        <w:jc w:val="center"/>
        <w:outlineLvl w:val="2"/>
        <w:rPr>
          <w:b/>
          <w:i/>
          <w:iCs/>
          <w:sz w:val="10"/>
          <w:szCs w:val="10"/>
          <w:u w:val="single"/>
          <w:lang w:eastAsia="ar-SA"/>
        </w:rPr>
      </w:pPr>
    </w:p>
    <w:p w14:paraId="439C3168" w14:textId="77777777" w:rsidR="00BF781F" w:rsidRPr="00E82789" w:rsidRDefault="00BF781F" w:rsidP="00BF781F">
      <w:pPr>
        <w:rPr>
          <w:rFonts w:ascii="Cambria" w:hAnsi="Cambria" w:cs="Times New Roman"/>
          <w:sz w:val="20"/>
          <w:szCs w:val="20"/>
        </w:rPr>
      </w:pPr>
    </w:p>
    <w:p w14:paraId="5A202C0F" w14:textId="77777777" w:rsidR="00BF781F" w:rsidRPr="00E82789" w:rsidRDefault="00BF781F" w:rsidP="00BF781F">
      <w:pPr>
        <w:rPr>
          <w:rFonts w:ascii="Cambria" w:hAnsi="Cambria" w:cs="Times New Roman"/>
          <w:sz w:val="20"/>
          <w:szCs w:val="20"/>
        </w:rPr>
      </w:pPr>
    </w:p>
    <w:p w14:paraId="1F472E04" w14:textId="77777777" w:rsidR="00BF781F" w:rsidRPr="00E82789" w:rsidRDefault="00BF781F" w:rsidP="00BF781F">
      <w:pPr>
        <w:rPr>
          <w:rFonts w:ascii="Cambria" w:hAnsi="Cambria" w:cs="Times New Roman"/>
          <w:sz w:val="20"/>
          <w:szCs w:val="20"/>
        </w:rPr>
      </w:pPr>
    </w:p>
    <w:p w14:paraId="394E8165" w14:textId="7FA595F3" w:rsidR="000B72B5" w:rsidRDefault="000B72B5" w:rsidP="000B72B5">
      <w:pPr>
        <w:jc w:val="center"/>
        <w:rPr>
          <w:b/>
          <w:highlight w:val="yellow"/>
        </w:rPr>
      </w:pPr>
    </w:p>
    <w:p w14:paraId="0E768184" w14:textId="77777777" w:rsidR="000B72B5" w:rsidRPr="00E82789" w:rsidRDefault="000B72B5" w:rsidP="000B72B5">
      <w:pPr>
        <w:jc w:val="center"/>
        <w:rPr>
          <w:b/>
          <w:highlight w:val="yellow"/>
        </w:rPr>
      </w:pPr>
    </w:p>
    <w:p w14:paraId="393109B9" w14:textId="77777777" w:rsidR="00421715" w:rsidRPr="00421715" w:rsidRDefault="00421715" w:rsidP="00421715">
      <w:pPr>
        <w:keepNext/>
        <w:numPr>
          <w:ilvl w:val="2"/>
          <w:numId w:val="1"/>
        </w:numPr>
        <w:suppressAutoHyphens/>
        <w:jc w:val="center"/>
        <w:outlineLvl w:val="2"/>
        <w:rPr>
          <w:b/>
          <w:i/>
          <w:iCs/>
          <w:sz w:val="10"/>
          <w:szCs w:val="10"/>
          <w:highlight w:val="yellow"/>
          <w:u w:val="single"/>
          <w:lang w:eastAsia="ar-SA"/>
        </w:rPr>
      </w:pPr>
    </w:p>
    <w:p w14:paraId="4BBF1EF2" w14:textId="6BE4089F" w:rsidR="006B66EC" w:rsidRDefault="006B66EC" w:rsidP="00044600">
      <w:pPr>
        <w:rPr>
          <w:rFonts w:eastAsia="Times New Roman" w:cs="Times New Roman"/>
          <w:i/>
          <w:sz w:val="20"/>
          <w:szCs w:val="20"/>
        </w:rPr>
      </w:pPr>
    </w:p>
    <w:p w14:paraId="262BA137" w14:textId="5B96DB2A" w:rsidR="006B66EC" w:rsidRDefault="006B66EC" w:rsidP="00044600">
      <w:pPr>
        <w:rPr>
          <w:rFonts w:eastAsia="Times New Roman" w:cs="Times New Roman"/>
          <w:i/>
          <w:sz w:val="20"/>
          <w:szCs w:val="20"/>
        </w:rPr>
      </w:pPr>
    </w:p>
    <w:p w14:paraId="4562CC99" w14:textId="6F228C4F" w:rsidR="006B66EC" w:rsidRDefault="006B66EC" w:rsidP="00044600">
      <w:pPr>
        <w:rPr>
          <w:rFonts w:eastAsia="Times New Roman" w:cs="Times New Roman"/>
          <w:i/>
          <w:sz w:val="20"/>
          <w:szCs w:val="20"/>
        </w:rPr>
      </w:pPr>
    </w:p>
    <w:p w14:paraId="28DE7CEC" w14:textId="4D6B5B23" w:rsidR="006B66EC" w:rsidRDefault="006B66EC" w:rsidP="00044600">
      <w:pPr>
        <w:rPr>
          <w:rFonts w:eastAsia="Times New Roman" w:cs="Times New Roman"/>
          <w:i/>
          <w:sz w:val="20"/>
          <w:szCs w:val="20"/>
        </w:rPr>
      </w:pPr>
    </w:p>
    <w:p w14:paraId="2A942635" w14:textId="28A74DDC" w:rsidR="006B66EC" w:rsidRDefault="006B66EC" w:rsidP="00044600">
      <w:pPr>
        <w:rPr>
          <w:rFonts w:eastAsia="Times New Roman" w:cs="Times New Roman"/>
          <w:i/>
          <w:sz w:val="20"/>
          <w:szCs w:val="20"/>
        </w:rPr>
      </w:pPr>
    </w:p>
    <w:p w14:paraId="3562C657" w14:textId="0E9DA18E" w:rsidR="006B66EC" w:rsidRDefault="006B66EC" w:rsidP="00044600">
      <w:pPr>
        <w:rPr>
          <w:rFonts w:eastAsia="Times New Roman" w:cs="Times New Roman"/>
          <w:i/>
          <w:sz w:val="20"/>
          <w:szCs w:val="20"/>
        </w:rPr>
      </w:pPr>
    </w:p>
    <w:p w14:paraId="504B76DD" w14:textId="46071393" w:rsidR="000F2526" w:rsidRDefault="000F2526" w:rsidP="00044600">
      <w:pPr>
        <w:rPr>
          <w:rFonts w:eastAsia="Times New Roman" w:cs="Times New Roman"/>
          <w:i/>
          <w:sz w:val="20"/>
          <w:szCs w:val="20"/>
        </w:rPr>
      </w:pPr>
    </w:p>
    <w:p w14:paraId="1886C313" w14:textId="4F049449" w:rsidR="000F2526" w:rsidRDefault="000F2526" w:rsidP="00044600">
      <w:pPr>
        <w:rPr>
          <w:rFonts w:eastAsia="Times New Roman" w:cs="Times New Roman"/>
          <w:i/>
          <w:sz w:val="20"/>
          <w:szCs w:val="20"/>
        </w:rPr>
      </w:pPr>
    </w:p>
    <w:p w14:paraId="7DB99FF7" w14:textId="1E640B78" w:rsidR="00BF781F" w:rsidRDefault="00BF781F" w:rsidP="00044600">
      <w:pPr>
        <w:rPr>
          <w:rFonts w:eastAsia="Times New Roman" w:cs="Times New Roman"/>
          <w:i/>
          <w:sz w:val="20"/>
          <w:szCs w:val="20"/>
        </w:rPr>
      </w:pPr>
    </w:p>
    <w:p w14:paraId="7F18CAC3" w14:textId="5AC75AA0" w:rsidR="00BF781F" w:rsidRDefault="00BF781F" w:rsidP="00044600">
      <w:pPr>
        <w:rPr>
          <w:rFonts w:eastAsia="Times New Roman" w:cs="Times New Roman"/>
          <w:i/>
          <w:sz w:val="20"/>
          <w:szCs w:val="20"/>
        </w:rPr>
      </w:pPr>
    </w:p>
    <w:p w14:paraId="2CEC824B" w14:textId="67CB637D" w:rsidR="00BF781F" w:rsidRDefault="00BF781F" w:rsidP="00044600">
      <w:pPr>
        <w:rPr>
          <w:rFonts w:eastAsia="Times New Roman" w:cs="Times New Roman"/>
          <w:i/>
          <w:sz w:val="20"/>
          <w:szCs w:val="20"/>
        </w:rPr>
      </w:pPr>
    </w:p>
    <w:p w14:paraId="00B495B2" w14:textId="3062B92C" w:rsidR="00BF781F" w:rsidRDefault="00BF781F" w:rsidP="00044600">
      <w:pPr>
        <w:rPr>
          <w:rFonts w:eastAsia="Times New Roman" w:cs="Times New Roman"/>
          <w:i/>
          <w:sz w:val="20"/>
          <w:szCs w:val="20"/>
        </w:rPr>
      </w:pPr>
    </w:p>
    <w:p w14:paraId="56669584" w14:textId="05CFDA8F" w:rsidR="00BF781F" w:rsidRDefault="00BF781F" w:rsidP="00044600">
      <w:pPr>
        <w:rPr>
          <w:rFonts w:eastAsia="Times New Roman" w:cs="Times New Roman"/>
          <w:i/>
          <w:sz w:val="20"/>
          <w:szCs w:val="20"/>
        </w:rPr>
      </w:pPr>
    </w:p>
    <w:p w14:paraId="120062CA" w14:textId="4D44663A" w:rsidR="00BF781F" w:rsidRDefault="00BF781F" w:rsidP="00044600">
      <w:pPr>
        <w:rPr>
          <w:rFonts w:eastAsia="Times New Roman" w:cs="Times New Roman"/>
          <w:i/>
          <w:sz w:val="20"/>
          <w:szCs w:val="20"/>
        </w:rPr>
      </w:pPr>
    </w:p>
    <w:p w14:paraId="5412A9B1" w14:textId="4B1B5BD9" w:rsidR="00BF781F" w:rsidRDefault="00BF781F" w:rsidP="00044600">
      <w:pPr>
        <w:rPr>
          <w:rFonts w:eastAsia="Times New Roman" w:cs="Times New Roman"/>
          <w:i/>
          <w:sz w:val="20"/>
          <w:szCs w:val="20"/>
        </w:rPr>
      </w:pPr>
    </w:p>
    <w:p w14:paraId="739F619B" w14:textId="148BC882" w:rsidR="00BF781F" w:rsidRDefault="00BF781F" w:rsidP="00044600">
      <w:pPr>
        <w:rPr>
          <w:rFonts w:eastAsia="Times New Roman" w:cs="Times New Roman"/>
          <w:i/>
          <w:sz w:val="20"/>
          <w:szCs w:val="20"/>
        </w:rPr>
      </w:pPr>
    </w:p>
    <w:p w14:paraId="5197E024" w14:textId="38743448" w:rsidR="00BF781F" w:rsidRDefault="00BF781F" w:rsidP="00044600">
      <w:pPr>
        <w:rPr>
          <w:rFonts w:eastAsia="Times New Roman" w:cs="Times New Roman"/>
          <w:i/>
          <w:sz w:val="20"/>
          <w:szCs w:val="20"/>
        </w:rPr>
      </w:pPr>
    </w:p>
    <w:p w14:paraId="5D0685BF" w14:textId="77777777" w:rsidR="00BF781F" w:rsidRDefault="00BF781F" w:rsidP="00044600">
      <w:pPr>
        <w:rPr>
          <w:rFonts w:eastAsia="Times New Roman" w:cs="Times New Roman"/>
          <w:i/>
          <w:sz w:val="20"/>
          <w:szCs w:val="20"/>
        </w:rPr>
      </w:pPr>
    </w:p>
    <w:p w14:paraId="2D41F62A" w14:textId="1F2679D2" w:rsidR="000F2526" w:rsidRDefault="000F2526" w:rsidP="00044600">
      <w:pPr>
        <w:rPr>
          <w:rFonts w:eastAsia="Times New Roman" w:cs="Times New Roman"/>
          <w:i/>
          <w:sz w:val="20"/>
          <w:szCs w:val="20"/>
        </w:rPr>
      </w:pPr>
    </w:p>
    <w:p w14:paraId="221C3CDD" w14:textId="0C6AC3A6" w:rsidR="000F2526" w:rsidRDefault="000F2526" w:rsidP="00044600">
      <w:pPr>
        <w:rPr>
          <w:rFonts w:eastAsia="Times New Roman" w:cs="Times New Roman"/>
          <w:i/>
          <w:sz w:val="20"/>
          <w:szCs w:val="20"/>
        </w:rPr>
      </w:pPr>
    </w:p>
    <w:p w14:paraId="76E060D0" w14:textId="7BA53DCE" w:rsidR="000F2526" w:rsidRDefault="000F2526" w:rsidP="00044600">
      <w:pPr>
        <w:rPr>
          <w:rFonts w:eastAsia="Times New Roman" w:cs="Times New Roman"/>
          <w:i/>
          <w:sz w:val="20"/>
          <w:szCs w:val="20"/>
        </w:rPr>
      </w:pPr>
    </w:p>
    <w:p w14:paraId="5B907994" w14:textId="77777777" w:rsidR="00044600" w:rsidRPr="00044600" w:rsidRDefault="00044600" w:rsidP="00044600">
      <w:pPr>
        <w:rPr>
          <w:rFonts w:eastAsia="Times New Roman" w:cs="Times New Roman"/>
          <w:i/>
          <w:sz w:val="20"/>
          <w:szCs w:val="20"/>
        </w:rPr>
      </w:pPr>
    </w:p>
    <w:p w14:paraId="4571DA74" w14:textId="77777777" w:rsidR="00044600" w:rsidRPr="00044600" w:rsidRDefault="00044600" w:rsidP="00044600">
      <w:pPr>
        <w:jc w:val="right"/>
        <w:rPr>
          <w:rFonts w:asciiTheme="majorHAnsi" w:hAnsiTheme="majorHAnsi" w:cs="Tahoma"/>
          <w:b/>
          <w:bCs/>
          <w:i/>
          <w:iCs/>
          <w:u w:val="single"/>
        </w:rPr>
      </w:pPr>
      <w:r w:rsidRPr="00044600">
        <w:rPr>
          <w:rFonts w:asciiTheme="majorHAnsi" w:hAnsiTheme="majorHAnsi" w:cs="Tahoma"/>
          <w:b/>
          <w:bCs/>
          <w:i/>
          <w:iCs/>
          <w:u w:val="single"/>
        </w:rPr>
        <w:t>Załącznik nr 3</w:t>
      </w:r>
    </w:p>
    <w:p w14:paraId="3BD65C5F" w14:textId="77777777" w:rsidR="00044600" w:rsidRPr="00044600" w:rsidRDefault="00044600" w:rsidP="00044600">
      <w:pPr>
        <w:jc w:val="right"/>
        <w:rPr>
          <w:rFonts w:asciiTheme="majorHAnsi" w:hAnsiTheme="majorHAnsi" w:cs="Tahoma"/>
          <w:b/>
          <w:bCs/>
          <w:i/>
          <w:iCs/>
          <w:u w:val="single"/>
        </w:rPr>
      </w:pPr>
    </w:p>
    <w:p w14:paraId="29A28640" w14:textId="77777777" w:rsidR="00044600" w:rsidRPr="00044600" w:rsidRDefault="00044600" w:rsidP="00044600">
      <w:pPr>
        <w:jc w:val="both"/>
        <w:rPr>
          <w:rFonts w:asciiTheme="majorHAnsi" w:eastAsia="Times New Roman" w:hAnsiTheme="majorHAnsi" w:cs="Times New Roman"/>
          <w:b/>
          <w:snapToGrid w:val="0"/>
          <w:sz w:val="22"/>
        </w:rPr>
      </w:pPr>
      <w:r w:rsidRPr="00044600">
        <w:rPr>
          <w:rFonts w:asciiTheme="majorHAnsi" w:eastAsia="Times New Roman" w:hAnsiTheme="majorHAnsi" w:cs="Times New Roman"/>
          <w:b/>
          <w:snapToGrid w:val="0"/>
          <w:sz w:val="22"/>
        </w:rPr>
        <w:t xml:space="preserve">PEŁNOMOCNICTWO do reprezentowania Wykonawcy lub Wykonawców w przypadku, gdy: </w:t>
      </w:r>
    </w:p>
    <w:p w14:paraId="5B0501A4" w14:textId="77777777" w:rsidR="00044600" w:rsidRPr="00044600" w:rsidRDefault="00044600" w:rsidP="00044600">
      <w:pPr>
        <w:jc w:val="both"/>
        <w:rPr>
          <w:rFonts w:asciiTheme="majorHAnsi" w:eastAsia="Times New Roman" w:hAnsiTheme="majorHAnsi" w:cs="Times New Roman"/>
          <w:snapToGrid w:val="0"/>
          <w:sz w:val="22"/>
        </w:rPr>
      </w:pPr>
    </w:p>
    <w:p w14:paraId="6A1CD9DA" w14:textId="77777777" w:rsidR="00044600" w:rsidRPr="00044600" w:rsidRDefault="00044600" w:rsidP="00044600">
      <w:pPr>
        <w:jc w:val="both"/>
        <w:rPr>
          <w:rFonts w:asciiTheme="majorHAnsi" w:eastAsia="Times New Roman" w:hAnsiTheme="majorHAnsi" w:cs="Times New Roman"/>
          <w:snapToGrid w:val="0"/>
          <w:sz w:val="22"/>
        </w:rPr>
      </w:pPr>
      <w:r w:rsidRPr="00044600">
        <w:rPr>
          <w:rFonts w:asciiTheme="majorHAnsi" w:eastAsia="Times New Roman" w:hAnsiTheme="majorHAnsi" w:cs="Times New Roman"/>
          <w:snapToGrid w:val="0"/>
          <w:sz w:val="22"/>
        </w:rPr>
        <w:t xml:space="preserve">-ofertę podpisuje inna osoba niż Wykonawca, </w:t>
      </w:r>
    </w:p>
    <w:p w14:paraId="6FDE61E6" w14:textId="77777777" w:rsidR="00044600" w:rsidRPr="00044600" w:rsidRDefault="00044600" w:rsidP="00044600">
      <w:pPr>
        <w:jc w:val="both"/>
        <w:rPr>
          <w:rFonts w:asciiTheme="majorHAnsi" w:eastAsia="Times New Roman" w:hAnsiTheme="majorHAnsi" w:cs="Times New Roman"/>
          <w:snapToGrid w:val="0"/>
          <w:sz w:val="22"/>
        </w:rPr>
      </w:pPr>
    </w:p>
    <w:p w14:paraId="415EAF5D" w14:textId="77777777" w:rsidR="00044600" w:rsidRPr="00044600" w:rsidRDefault="00044600" w:rsidP="00044600">
      <w:pPr>
        <w:jc w:val="both"/>
        <w:rPr>
          <w:rFonts w:asciiTheme="majorHAnsi" w:eastAsia="Times New Roman" w:hAnsiTheme="majorHAnsi" w:cs="Times New Roman"/>
          <w:snapToGrid w:val="0"/>
          <w:sz w:val="22"/>
        </w:rPr>
      </w:pPr>
      <w:r w:rsidRPr="00044600">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87A5188" w14:textId="77777777" w:rsidR="00044600" w:rsidRPr="00044600" w:rsidRDefault="00044600" w:rsidP="00044600">
      <w:pPr>
        <w:jc w:val="both"/>
        <w:rPr>
          <w:rFonts w:asciiTheme="majorHAnsi" w:eastAsia="Times New Roman" w:hAnsiTheme="majorHAnsi" w:cs="Times New Roman"/>
          <w:snapToGrid w:val="0"/>
          <w:sz w:val="22"/>
        </w:rPr>
      </w:pPr>
      <w:r w:rsidRPr="00044600">
        <w:rPr>
          <w:rFonts w:asciiTheme="majorHAnsi" w:eastAsia="Times New Roman" w:hAnsiTheme="majorHAnsi" w:cs="Times New Roman"/>
          <w:snapToGrid w:val="0"/>
          <w:sz w:val="22"/>
        </w:rPr>
        <w:br/>
        <w:t>Pełnomocnictwo winno być złożone w formie oryginału podpisane kwalifikowanym podpisem elektronicznym.</w:t>
      </w:r>
    </w:p>
    <w:p w14:paraId="3796CAF0" w14:textId="77777777" w:rsidR="00044600" w:rsidRPr="00044600" w:rsidRDefault="00044600" w:rsidP="00044600">
      <w:pPr>
        <w:jc w:val="right"/>
        <w:rPr>
          <w:rFonts w:asciiTheme="majorHAnsi" w:hAnsiTheme="majorHAnsi" w:cs="Tahoma"/>
          <w:b/>
          <w:bCs/>
          <w:i/>
          <w:iCs/>
          <w:u w:val="single"/>
        </w:rPr>
      </w:pPr>
    </w:p>
    <w:p w14:paraId="2EF42EAF" w14:textId="77777777" w:rsidR="00044600" w:rsidRPr="00044600" w:rsidRDefault="00044600" w:rsidP="00044600">
      <w:pPr>
        <w:jc w:val="right"/>
        <w:rPr>
          <w:rFonts w:asciiTheme="majorHAnsi" w:hAnsiTheme="majorHAnsi" w:cs="Tahoma"/>
          <w:b/>
          <w:bCs/>
          <w:i/>
          <w:iCs/>
          <w:u w:val="single"/>
        </w:rPr>
      </w:pPr>
    </w:p>
    <w:p w14:paraId="68AFACB7"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Uwaga: </w:t>
      </w:r>
      <w:r w:rsidRPr="00044600">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681CAB6"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2C4A86FA"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FD03"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97F2DEA"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F112AF8" w14:textId="77777777" w:rsidR="00044600" w:rsidRPr="00044600" w:rsidRDefault="00044600" w:rsidP="00044600">
      <w:pPr>
        <w:jc w:val="right"/>
        <w:rPr>
          <w:rFonts w:asciiTheme="majorHAnsi" w:hAnsiTheme="majorHAnsi" w:cs="Tahoma"/>
          <w:b/>
          <w:bCs/>
          <w:i/>
          <w:iCs/>
          <w:u w:val="single"/>
        </w:rPr>
      </w:pPr>
    </w:p>
    <w:p w14:paraId="30AA5871" w14:textId="77777777" w:rsidR="00044600" w:rsidRPr="00044600" w:rsidRDefault="00044600" w:rsidP="00044600">
      <w:pPr>
        <w:jc w:val="right"/>
        <w:rPr>
          <w:rFonts w:asciiTheme="majorHAnsi" w:hAnsiTheme="majorHAnsi" w:cs="Tahoma"/>
          <w:b/>
          <w:bCs/>
          <w:i/>
          <w:iCs/>
          <w:u w:val="single"/>
        </w:rPr>
      </w:pPr>
    </w:p>
    <w:p w14:paraId="120FB38E" w14:textId="77777777" w:rsidR="00044600" w:rsidRPr="00044600" w:rsidRDefault="00044600" w:rsidP="00044600">
      <w:pPr>
        <w:jc w:val="right"/>
        <w:rPr>
          <w:rFonts w:asciiTheme="majorHAnsi" w:hAnsiTheme="majorHAnsi" w:cs="Tahoma"/>
          <w:b/>
          <w:bCs/>
          <w:i/>
          <w:iCs/>
          <w:u w:val="single"/>
        </w:rPr>
      </w:pPr>
    </w:p>
    <w:p w14:paraId="7F681384" w14:textId="77777777" w:rsidR="00044600" w:rsidRPr="00044600" w:rsidRDefault="00044600" w:rsidP="00044600">
      <w:pPr>
        <w:jc w:val="right"/>
        <w:rPr>
          <w:rFonts w:asciiTheme="majorHAnsi" w:hAnsiTheme="majorHAnsi" w:cs="Tahoma"/>
          <w:b/>
          <w:bCs/>
          <w:i/>
          <w:iCs/>
          <w:u w:val="single"/>
        </w:rPr>
      </w:pPr>
    </w:p>
    <w:p w14:paraId="56C1B35A" w14:textId="77777777" w:rsidR="00044600" w:rsidRPr="00044600" w:rsidRDefault="00044600" w:rsidP="00044600">
      <w:pPr>
        <w:jc w:val="right"/>
        <w:rPr>
          <w:rFonts w:asciiTheme="majorHAnsi" w:hAnsiTheme="majorHAnsi" w:cs="Tahoma"/>
          <w:b/>
          <w:bCs/>
          <w:i/>
          <w:iCs/>
          <w:u w:val="single"/>
        </w:rPr>
      </w:pPr>
    </w:p>
    <w:p w14:paraId="600A5C09" w14:textId="77777777" w:rsidR="00044600" w:rsidRPr="00044600" w:rsidRDefault="00044600" w:rsidP="00044600">
      <w:pPr>
        <w:jc w:val="right"/>
        <w:rPr>
          <w:rFonts w:asciiTheme="majorHAnsi" w:hAnsiTheme="majorHAnsi" w:cs="Tahoma"/>
          <w:b/>
          <w:bCs/>
          <w:i/>
          <w:iCs/>
          <w:u w:val="single"/>
        </w:rPr>
      </w:pPr>
    </w:p>
    <w:p w14:paraId="0879A508" w14:textId="77777777" w:rsidR="00044600" w:rsidRPr="00044600" w:rsidRDefault="00044600" w:rsidP="00044600">
      <w:pPr>
        <w:jc w:val="right"/>
        <w:rPr>
          <w:rFonts w:asciiTheme="majorHAnsi" w:hAnsiTheme="majorHAnsi" w:cs="Tahoma"/>
          <w:b/>
          <w:bCs/>
          <w:i/>
          <w:iCs/>
          <w:u w:val="single"/>
        </w:rPr>
      </w:pPr>
    </w:p>
    <w:p w14:paraId="3DBCDCA1" w14:textId="77777777" w:rsidR="00044600" w:rsidRPr="00044600" w:rsidRDefault="00044600" w:rsidP="00044600">
      <w:pPr>
        <w:jc w:val="right"/>
        <w:rPr>
          <w:rFonts w:asciiTheme="majorHAnsi" w:hAnsiTheme="majorHAnsi" w:cs="Tahoma"/>
          <w:b/>
          <w:bCs/>
          <w:i/>
          <w:iCs/>
          <w:u w:val="single"/>
        </w:rPr>
      </w:pPr>
    </w:p>
    <w:p w14:paraId="1168D339" w14:textId="77777777" w:rsidR="00044600" w:rsidRPr="00044600" w:rsidRDefault="00044600" w:rsidP="00044600">
      <w:pPr>
        <w:jc w:val="right"/>
        <w:rPr>
          <w:rFonts w:asciiTheme="majorHAnsi" w:hAnsiTheme="majorHAnsi" w:cs="Tahoma"/>
          <w:b/>
          <w:bCs/>
          <w:i/>
          <w:iCs/>
          <w:u w:val="single"/>
        </w:rPr>
      </w:pPr>
    </w:p>
    <w:p w14:paraId="7D7BF72A" w14:textId="77777777" w:rsidR="00044600" w:rsidRPr="00044600" w:rsidRDefault="00044600" w:rsidP="00044600">
      <w:pPr>
        <w:jc w:val="right"/>
        <w:rPr>
          <w:rFonts w:asciiTheme="majorHAnsi" w:hAnsiTheme="majorHAnsi" w:cs="Tahoma"/>
          <w:b/>
          <w:bCs/>
          <w:i/>
          <w:iCs/>
          <w:u w:val="single"/>
        </w:rPr>
      </w:pPr>
    </w:p>
    <w:p w14:paraId="17C5EEB6" w14:textId="77777777" w:rsidR="00044600" w:rsidRPr="00044600" w:rsidRDefault="00044600" w:rsidP="00044600">
      <w:pPr>
        <w:jc w:val="right"/>
        <w:rPr>
          <w:rFonts w:asciiTheme="majorHAnsi" w:hAnsiTheme="majorHAnsi" w:cs="Tahoma"/>
          <w:b/>
          <w:bCs/>
          <w:i/>
          <w:iCs/>
          <w:u w:val="single"/>
        </w:rPr>
      </w:pPr>
    </w:p>
    <w:p w14:paraId="1F6377B0" w14:textId="77777777" w:rsidR="00044600" w:rsidRPr="00044600" w:rsidRDefault="00044600" w:rsidP="00044600">
      <w:pPr>
        <w:jc w:val="right"/>
        <w:rPr>
          <w:rFonts w:asciiTheme="majorHAnsi" w:hAnsiTheme="majorHAnsi" w:cs="Tahoma"/>
          <w:b/>
          <w:bCs/>
          <w:i/>
          <w:iCs/>
          <w:u w:val="single"/>
        </w:rPr>
      </w:pPr>
    </w:p>
    <w:p w14:paraId="45F35DEC" w14:textId="77777777" w:rsidR="00044600" w:rsidRPr="00044600" w:rsidRDefault="00044600" w:rsidP="00044600">
      <w:pPr>
        <w:jc w:val="right"/>
        <w:rPr>
          <w:rFonts w:asciiTheme="majorHAnsi" w:hAnsiTheme="majorHAnsi" w:cs="Tahoma"/>
          <w:b/>
          <w:bCs/>
          <w:i/>
          <w:iCs/>
          <w:u w:val="single"/>
        </w:rPr>
      </w:pPr>
    </w:p>
    <w:p w14:paraId="24670F69" w14:textId="77777777" w:rsidR="00044600" w:rsidRPr="00044600" w:rsidRDefault="00044600" w:rsidP="00044600">
      <w:pPr>
        <w:jc w:val="right"/>
        <w:rPr>
          <w:rFonts w:asciiTheme="majorHAnsi" w:hAnsiTheme="majorHAnsi" w:cs="Tahoma"/>
          <w:b/>
          <w:bCs/>
          <w:i/>
          <w:iCs/>
          <w:u w:val="single"/>
        </w:rPr>
      </w:pPr>
      <w:r w:rsidRPr="00044600">
        <w:rPr>
          <w:rFonts w:asciiTheme="majorHAnsi" w:hAnsiTheme="majorHAnsi" w:cs="Tahoma"/>
          <w:b/>
          <w:bCs/>
          <w:i/>
          <w:iCs/>
          <w:u w:val="single"/>
        </w:rPr>
        <w:lastRenderedPageBreak/>
        <w:t>Załącznik nr 4a</w:t>
      </w:r>
    </w:p>
    <w:p w14:paraId="20C6FF78" w14:textId="77777777" w:rsidR="00044600" w:rsidRPr="00044600" w:rsidRDefault="00044600" w:rsidP="00044600">
      <w:pPr>
        <w:suppressAutoHyphens/>
        <w:spacing w:line="480" w:lineRule="atLeast"/>
        <w:jc w:val="right"/>
        <w:rPr>
          <w:rFonts w:asciiTheme="majorHAnsi" w:eastAsia="Times New Roman" w:hAnsiTheme="majorHAnsi" w:cs="Times New Roman"/>
          <w:i/>
          <w:u w:val="single"/>
          <w:lang w:eastAsia="ar-SA"/>
        </w:rPr>
      </w:pPr>
      <w:r w:rsidRPr="00044600">
        <w:rPr>
          <w:rFonts w:asciiTheme="majorHAnsi" w:eastAsia="Times New Roman" w:hAnsiTheme="majorHAnsi" w:cs="Times New Roman"/>
          <w:i/>
          <w:u w:val="single"/>
          <w:lang w:eastAsia="ar-SA"/>
        </w:rPr>
        <w:t>Wzór zobowiązania – przygotowuje Wykonawca (jeżeli dotyczy)</w:t>
      </w:r>
    </w:p>
    <w:p w14:paraId="0D436DA6" w14:textId="18F6284F"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6ED21E9E" w14:textId="77777777" w:rsidR="00044600" w:rsidRPr="00044600" w:rsidRDefault="00044600" w:rsidP="00044600">
      <w:pPr>
        <w:suppressAutoHyphens/>
        <w:spacing w:line="480" w:lineRule="atLeast"/>
        <w:rPr>
          <w:rFonts w:asciiTheme="majorHAnsi" w:eastAsia="Times New Roman" w:hAnsiTheme="majorHAnsi" w:cs="Times New Roman"/>
          <w:b/>
          <w:lang w:eastAsia="ar-SA"/>
        </w:rPr>
      </w:pPr>
      <w:r w:rsidRPr="00044600">
        <w:rPr>
          <w:rFonts w:asciiTheme="majorHAnsi" w:eastAsia="Times New Roman" w:hAnsiTheme="majorHAnsi" w:cs="Times New Roman"/>
          <w:b/>
          <w:lang w:eastAsia="ar-SA"/>
        </w:rPr>
        <w:t>Nazwa Wykonawcy: ....................................................................................................................</w:t>
      </w:r>
    </w:p>
    <w:p w14:paraId="0DED7EC6" w14:textId="77777777" w:rsidR="00044600" w:rsidRPr="00044600" w:rsidRDefault="00044600" w:rsidP="00044600">
      <w:pPr>
        <w:suppressAutoHyphens/>
        <w:spacing w:line="480" w:lineRule="atLeast"/>
        <w:rPr>
          <w:rFonts w:asciiTheme="majorHAnsi" w:eastAsia="Times New Roman" w:hAnsiTheme="majorHAnsi" w:cs="Times New Roman"/>
          <w:b/>
          <w:lang w:eastAsia="ar-SA"/>
        </w:rPr>
      </w:pPr>
      <w:r w:rsidRPr="00044600">
        <w:rPr>
          <w:rFonts w:asciiTheme="majorHAnsi" w:eastAsia="Times New Roman" w:hAnsiTheme="majorHAnsi" w:cs="Times New Roman"/>
          <w:b/>
          <w:lang w:eastAsia="ar-SA"/>
        </w:rPr>
        <w:t>Adres Wykonawcy: ......................................................................................................................</w:t>
      </w:r>
    </w:p>
    <w:p w14:paraId="6B2530A4" w14:textId="77777777" w:rsidR="00044600" w:rsidRPr="00044600" w:rsidRDefault="00044600" w:rsidP="00044600">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0CC8050F" w14:textId="77777777" w:rsidR="00044600" w:rsidRPr="00044600" w:rsidRDefault="00044600" w:rsidP="00044600">
      <w:pPr>
        <w:jc w:val="both"/>
        <w:rPr>
          <w:rFonts w:asciiTheme="majorHAnsi" w:eastAsia="Times New Roman" w:hAnsiTheme="majorHAnsi" w:cs="Times New Roman"/>
          <w:b/>
        </w:rPr>
      </w:pPr>
    </w:p>
    <w:p w14:paraId="7076BF20" w14:textId="77777777" w:rsidR="00044600" w:rsidRPr="00044600" w:rsidRDefault="00044600" w:rsidP="00044600">
      <w:pPr>
        <w:keepNext/>
        <w:spacing w:before="60" w:after="60"/>
        <w:jc w:val="center"/>
        <w:rPr>
          <w:rFonts w:asciiTheme="majorHAnsi" w:eastAsia="Times New Roman" w:hAnsiTheme="majorHAnsi" w:cs="Times New Roman"/>
          <w:b/>
        </w:rPr>
      </w:pPr>
      <w:r w:rsidRPr="00044600">
        <w:rPr>
          <w:rFonts w:asciiTheme="majorHAnsi" w:eastAsia="Times New Roman" w:hAnsiTheme="majorHAnsi" w:cs="Times New Roman"/>
          <w:b/>
        </w:rPr>
        <w:t xml:space="preserve">ZOBOWIĄZANIE </w:t>
      </w:r>
    </w:p>
    <w:p w14:paraId="168F350D" w14:textId="77777777" w:rsidR="00044600" w:rsidRPr="00044600" w:rsidRDefault="00044600" w:rsidP="00044600">
      <w:pPr>
        <w:keepNext/>
        <w:spacing w:before="60" w:after="60"/>
        <w:jc w:val="center"/>
        <w:rPr>
          <w:rFonts w:asciiTheme="majorHAnsi" w:eastAsia="Times New Roman" w:hAnsiTheme="majorHAnsi" w:cs="Times New Roman"/>
        </w:rPr>
      </w:pPr>
      <w:r w:rsidRPr="00044600">
        <w:rPr>
          <w:rFonts w:asciiTheme="majorHAnsi" w:eastAsia="Times New Roman" w:hAnsiTheme="majorHAnsi" w:cs="Times New Roman"/>
        </w:rPr>
        <w:t>na podstawie art. 118 ustawy Prawo zamówień publicznych z dnia 11 września 2019 r.</w:t>
      </w:r>
    </w:p>
    <w:p w14:paraId="0EF2E21B" w14:textId="77777777" w:rsidR="00044600" w:rsidRPr="00044600" w:rsidRDefault="00044600" w:rsidP="00044600">
      <w:pPr>
        <w:spacing w:before="120"/>
        <w:jc w:val="center"/>
        <w:rPr>
          <w:rFonts w:asciiTheme="majorHAnsi" w:eastAsia="Times New Roman" w:hAnsiTheme="majorHAnsi" w:cs="Times New Roman"/>
          <w:iCs/>
          <w:lang w:eastAsia="ar-SA"/>
        </w:rPr>
      </w:pPr>
      <w:r w:rsidRPr="00044600">
        <w:rPr>
          <w:rFonts w:asciiTheme="majorHAnsi" w:eastAsia="Times New Roman" w:hAnsiTheme="majorHAnsi" w:cs="Times New Roman"/>
          <w:iCs/>
          <w:lang w:eastAsia="ar-SA"/>
        </w:rPr>
        <w:t>(Dz. U. z 2023 r. poz. 1605 z późn. zm.)</w:t>
      </w:r>
    </w:p>
    <w:p w14:paraId="16D8E9FF" w14:textId="77777777" w:rsidR="00044600" w:rsidRPr="00044600" w:rsidRDefault="00044600" w:rsidP="00044600">
      <w:pPr>
        <w:keepNext/>
        <w:spacing w:before="60" w:after="60"/>
        <w:jc w:val="center"/>
        <w:rPr>
          <w:rFonts w:asciiTheme="majorHAnsi" w:eastAsia="Times New Roman" w:hAnsiTheme="majorHAnsi" w:cs="Times New Roman"/>
        </w:rPr>
      </w:pPr>
    </w:p>
    <w:p w14:paraId="1A959A5B" w14:textId="77777777" w:rsidR="00044600" w:rsidRPr="00044600" w:rsidRDefault="00044600" w:rsidP="00044600">
      <w:pPr>
        <w:spacing w:before="120"/>
        <w:jc w:val="both"/>
        <w:rPr>
          <w:rFonts w:asciiTheme="majorHAnsi" w:eastAsia="Times New Roman" w:hAnsiTheme="majorHAnsi" w:cs="Times New Roman"/>
          <w:b/>
        </w:rPr>
      </w:pPr>
      <w:r w:rsidRPr="00044600">
        <w:rPr>
          <w:rFonts w:asciiTheme="majorHAnsi" w:eastAsia="Times New Roman" w:hAnsiTheme="majorHAnsi" w:cs="Times New Roman"/>
          <w:b/>
        </w:rPr>
        <w:t>DANE DOTYCZĄCE WYKONAWCY:</w:t>
      </w:r>
    </w:p>
    <w:p w14:paraId="784F49CE" w14:textId="77777777" w:rsidR="00044600" w:rsidRPr="00044600" w:rsidRDefault="00044600" w:rsidP="00044600">
      <w:pPr>
        <w:autoSpaceDE w:val="0"/>
        <w:autoSpaceDN w:val="0"/>
        <w:adjustRightInd w:val="0"/>
        <w:jc w:val="both"/>
        <w:rPr>
          <w:rFonts w:asciiTheme="majorHAnsi" w:eastAsia="Times New Roman" w:hAnsiTheme="majorHAnsi" w:cs="Times New Roman"/>
          <w:i/>
        </w:rPr>
      </w:pPr>
      <w:r w:rsidRPr="00044600">
        <w:rPr>
          <w:rFonts w:asciiTheme="majorHAnsi" w:eastAsia="Times New Roman" w:hAnsiTheme="majorHAnsi" w:cs="Times New Roman"/>
          <w:b/>
        </w:rPr>
        <w:t xml:space="preserve">Nazwa i adres: Wykonawcy /lub Wykonawców </w:t>
      </w:r>
      <w:r w:rsidRPr="00044600">
        <w:rPr>
          <w:rFonts w:asciiTheme="majorHAnsi" w:eastAsia="Times New Roman" w:hAnsiTheme="majorHAnsi"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14CF5F3F" w14:textId="77777777"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b/>
        </w:rPr>
      </w:pPr>
    </w:p>
    <w:p w14:paraId="7285ADA7" w14:textId="3256E26D"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Nazwa Wykonawcy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0D63E199" w14:textId="77777777"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adres /ulica/Nr/kod pocztowy/: .....................................................................................................</w:t>
      </w:r>
    </w:p>
    <w:p w14:paraId="4BD25CDC" w14:textId="3E8F1236"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Nr telefonu/faks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60413930" w14:textId="5AADD1D5"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NIP ..................................................... REGON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413BDB67"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b/>
          <w:u w:val="single"/>
        </w:rPr>
      </w:pPr>
    </w:p>
    <w:p w14:paraId="305CC6A6"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b/>
          <w:u w:val="single"/>
        </w:rPr>
      </w:pPr>
      <w:r w:rsidRPr="00044600">
        <w:rPr>
          <w:rFonts w:asciiTheme="majorHAnsi" w:eastAsia="Times New Roman" w:hAnsiTheme="majorHAnsi" w:cs="Times New Roman"/>
          <w:b/>
          <w:u w:val="single"/>
        </w:rPr>
        <w:t>PODMIOT ODDJĄCY DO DYSPOZYCJI WYKONAWCY ZASOBY:</w:t>
      </w:r>
    </w:p>
    <w:p w14:paraId="723DAC0A"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rPr>
      </w:pPr>
      <w:r w:rsidRPr="00044600">
        <w:rPr>
          <w:rFonts w:asciiTheme="majorHAnsi" w:eastAsia="Times New Roman" w:hAnsiTheme="majorHAnsi" w:cs="Times New Roman"/>
        </w:rPr>
        <w:t xml:space="preserve">1. ZDOLNOŚCI TECHNICZNYCH LUB ZAWODOWYCH </w:t>
      </w:r>
    </w:p>
    <w:p w14:paraId="42FDDE63"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rPr>
      </w:pPr>
      <w:r w:rsidRPr="00044600">
        <w:rPr>
          <w:rFonts w:asciiTheme="majorHAnsi" w:eastAsia="Times New Roman" w:hAnsiTheme="majorHAnsi" w:cs="Times New Roman"/>
        </w:rPr>
        <w:t>2. SYTUACJI EKONOMICZNEJ LUB FINANSOWEJ *</w:t>
      </w:r>
    </w:p>
    <w:p w14:paraId="20496564"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i/>
        </w:rPr>
      </w:pPr>
    </w:p>
    <w:p w14:paraId="3AC3769C" w14:textId="7F0CDB10" w:rsidR="00044600" w:rsidRPr="00044600" w:rsidRDefault="00044600" w:rsidP="00044600">
      <w:pPr>
        <w:autoSpaceDE w:val="0"/>
        <w:autoSpaceDN w:val="0"/>
        <w:adjustRightInd w:val="0"/>
        <w:spacing w:before="120" w:line="360" w:lineRule="auto"/>
        <w:jc w:val="both"/>
        <w:rPr>
          <w:rFonts w:asciiTheme="majorHAnsi" w:eastAsia="Times New Roman" w:hAnsiTheme="majorHAnsi" w:cs="Times New Roman"/>
        </w:rPr>
      </w:pPr>
      <w:r w:rsidRPr="00044600">
        <w:rPr>
          <w:rFonts w:asciiTheme="majorHAnsi" w:eastAsia="Times New Roman" w:hAnsiTheme="majorHAnsi" w:cs="Times New Roman"/>
        </w:rPr>
        <w:t>Nazwa Podmiotu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77AA0ADF" w14:textId="77777777"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adres /ulica/Nr/kod pocztowy/: ....................................................................................................</w:t>
      </w:r>
    </w:p>
    <w:p w14:paraId="517002CC" w14:textId="4A2BF808"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Nr telefonu/faks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51283AA1" w14:textId="635CD119" w:rsidR="00044600" w:rsidRPr="00044600" w:rsidRDefault="00044600" w:rsidP="00044600">
      <w:pPr>
        <w:autoSpaceDE w:val="0"/>
        <w:autoSpaceDN w:val="0"/>
        <w:adjustRightInd w:val="0"/>
        <w:spacing w:after="240" w:line="360" w:lineRule="auto"/>
        <w:jc w:val="both"/>
        <w:rPr>
          <w:rFonts w:asciiTheme="majorHAnsi" w:eastAsia="Times New Roman" w:hAnsiTheme="majorHAnsi" w:cs="Times New Roman"/>
        </w:rPr>
      </w:pPr>
      <w:r w:rsidRPr="00044600">
        <w:rPr>
          <w:rFonts w:asciiTheme="majorHAnsi" w:eastAsia="Times New Roman" w:hAnsiTheme="majorHAnsi" w:cs="Times New Roman"/>
        </w:rPr>
        <w:t>NIP ........................................</w:t>
      </w:r>
      <w:r w:rsidR="000F2526">
        <w:rPr>
          <w:rFonts w:asciiTheme="majorHAnsi" w:eastAsia="Times New Roman" w:hAnsiTheme="majorHAnsi" w:cs="Times New Roman"/>
        </w:rPr>
        <w:t>.........</w:t>
      </w:r>
      <w:r w:rsidRPr="00044600">
        <w:rPr>
          <w:rFonts w:asciiTheme="majorHAnsi" w:eastAsia="Times New Roman" w:hAnsiTheme="majorHAnsi" w:cs="Times New Roman"/>
        </w:rPr>
        <w:t>............. REGON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0F5E0942" w14:textId="77777777" w:rsidR="00044600" w:rsidRPr="00044600" w:rsidRDefault="00044600" w:rsidP="00044600">
      <w:pPr>
        <w:jc w:val="both"/>
        <w:rPr>
          <w:rFonts w:asciiTheme="majorHAnsi" w:eastAsia="Times New Roman" w:hAnsiTheme="majorHAnsi" w:cs="Times New Roman"/>
          <w:b/>
          <w:u w:val="single"/>
        </w:rPr>
      </w:pPr>
      <w:r w:rsidRPr="00044600">
        <w:rPr>
          <w:rFonts w:asciiTheme="majorHAnsi" w:eastAsia="Times New Roman" w:hAnsiTheme="majorHAnsi" w:cs="Times New Roman"/>
          <w:b/>
          <w:u w:val="single"/>
        </w:rPr>
        <w:t>OŚWIADCZAM(Y), ŻE:</w:t>
      </w:r>
    </w:p>
    <w:p w14:paraId="2595E97E" w14:textId="77777777" w:rsidR="00044600" w:rsidRPr="00044600" w:rsidRDefault="00044600" w:rsidP="00044600">
      <w:pPr>
        <w:jc w:val="both"/>
        <w:rPr>
          <w:rFonts w:asciiTheme="majorHAnsi" w:eastAsia="Times New Roman" w:hAnsiTheme="majorHAnsi" w:cs="Times New Roman"/>
          <w:b/>
          <w:u w:val="single"/>
        </w:rPr>
      </w:pPr>
    </w:p>
    <w:p w14:paraId="032B4950" w14:textId="77777777" w:rsidR="00044600" w:rsidRPr="00044600" w:rsidRDefault="00044600" w:rsidP="00044600">
      <w:pPr>
        <w:jc w:val="both"/>
        <w:rPr>
          <w:rFonts w:asciiTheme="majorHAnsi" w:eastAsia="Times New Roman" w:hAnsiTheme="majorHAnsi" w:cs="Times New Roman"/>
        </w:rPr>
      </w:pPr>
      <w:r w:rsidRPr="00044600">
        <w:rPr>
          <w:rFonts w:asciiTheme="majorHAnsi" w:eastAsia="Times New Roman" w:hAnsiTheme="majorHAnsi" w:cs="Times New Roman"/>
        </w:rPr>
        <w:t xml:space="preserve">Zobowiązujemy się do oddania do dyspozycji Wykonawcy niezbędnych zasobów, tj: </w:t>
      </w:r>
    </w:p>
    <w:p w14:paraId="2EA840EE"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 .</w:t>
      </w:r>
    </w:p>
    <w:p w14:paraId="07CFAD27"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 .</w:t>
      </w:r>
    </w:p>
    <w:p w14:paraId="45326E9C"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 .</w:t>
      </w:r>
    </w:p>
    <w:p w14:paraId="3ACA2E6A" w14:textId="77777777" w:rsidR="00044600" w:rsidRPr="00044600" w:rsidRDefault="00044600" w:rsidP="00044600">
      <w:pPr>
        <w:jc w:val="both"/>
        <w:rPr>
          <w:rFonts w:asciiTheme="majorHAnsi" w:eastAsia="Times New Roman" w:hAnsiTheme="majorHAnsi" w:cs="Times New Roman"/>
        </w:rPr>
      </w:pPr>
    </w:p>
    <w:p w14:paraId="796366E1" w14:textId="77777777" w:rsidR="00044600" w:rsidRPr="00044600" w:rsidRDefault="00044600" w:rsidP="00044600">
      <w:pPr>
        <w:jc w:val="both"/>
        <w:rPr>
          <w:rFonts w:asciiTheme="majorHAnsi" w:eastAsia="Times New Roman" w:hAnsiTheme="majorHAnsi" w:cs="Times New Roman"/>
        </w:rPr>
      </w:pPr>
      <w:r w:rsidRPr="00044600">
        <w:rPr>
          <w:rFonts w:asciiTheme="majorHAnsi" w:eastAsia="Times New Roman" w:hAnsiTheme="majorHAnsi" w:cs="Times New Roman"/>
        </w:rPr>
        <w:t xml:space="preserve">Jednocześnie przedstawiam poniższe informacje dotyczące: </w:t>
      </w:r>
    </w:p>
    <w:p w14:paraId="756EC5CA" w14:textId="77777777" w:rsidR="00044600" w:rsidRPr="00044600" w:rsidRDefault="00044600" w:rsidP="00044600">
      <w:pPr>
        <w:numPr>
          <w:ilvl w:val="0"/>
          <w:numId w:val="22"/>
        </w:numPr>
        <w:suppressAutoHyphens/>
        <w:autoSpaceDE w:val="0"/>
        <w:autoSpaceDN w:val="0"/>
        <w:adjustRightInd w:val="0"/>
        <w:jc w:val="both"/>
        <w:rPr>
          <w:rFonts w:asciiTheme="majorHAnsi" w:eastAsia="Times New Roman" w:hAnsiTheme="majorHAnsi" w:cs="Times New Roman"/>
        </w:rPr>
      </w:pPr>
      <w:r w:rsidRPr="00044600">
        <w:rPr>
          <w:rFonts w:asciiTheme="majorHAnsi" w:eastAsia="Times New Roman" w:hAnsiTheme="majorHAnsi" w:cs="Times New Roman"/>
        </w:rPr>
        <w:lastRenderedPageBreak/>
        <w:t>zakresu dostępnych wykonawcy zasobów innego podmiotu</w:t>
      </w:r>
    </w:p>
    <w:p w14:paraId="35A6C08F" w14:textId="77777777" w:rsidR="00044600" w:rsidRPr="00044600" w:rsidRDefault="00044600" w:rsidP="00044600">
      <w:pPr>
        <w:autoSpaceDE w:val="0"/>
        <w:autoSpaceDN w:val="0"/>
        <w:adjustRightInd w:val="0"/>
        <w:jc w:val="both"/>
        <w:rPr>
          <w:rFonts w:asciiTheme="majorHAnsi" w:eastAsia="Times New Roman" w:hAnsiTheme="majorHAnsi" w:cs="Times New Roman"/>
        </w:rPr>
      </w:pPr>
    </w:p>
    <w:p w14:paraId="5935F042"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054F0AAB"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p>
    <w:p w14:paraId="4458EACF"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2234D2E1" w14:textId="77777777" w:rsidR="00044600" w:rsidRPr="00044600" w:rsidRDefault="00044600" w:rsidP="00044600">
      <w:pPr>
        <w:autoSpaceDE w:val="0"/>
        <w:autoSpaceDN w:val="0"/>
        <w:adjustRightInd w:val="0"/>
        <w:ind w:left="360"/>
        <w:jc w:val="both"/>
        <w:rPr>
          <w:rFonts w:asciiTheme="majorHAnsi" w:eastAsia="Times New Roman" w:hAnsiTheme="majorHAnsi" w:cs="Times New Roman"/>
        </w:rPr>
      </w:pPr>
    </w:p>
    <w:p w14:paraId="5F8AC6BF" w14:textId="77777777" w:rsidR="00044600" w:rsidRPr="00044600" w:rsidRDefault="00044600" w:rsidP="00044600">
      <w:pPr>
        <w:numPr>
          <w:ilvl w:val="0"/>
          <w:numId w:val="21"/>
        </w:numPr>
        <w:suppressAutoHyphens/>
        <w:autoSpaceDE w:val="0"/>
        <w:autoSpaceDN w:val="0"/>
        <w:adjustRightInd w:val="0"/>
        <w:jc w:val="both"/>
        <w:rPr>
          <w:rFonts w:asciiTheme="majorHAnsi" w:eastAsia="Times New Roman" w:hAnsiTheme="majorHAnsi" w:cs="Times New Roman"/>
        </w:rPr>
      </w:pPr>
      <w:r w:rsidRPr="00044600">
        <w:rPr>
          <w:rFonts w:asciiTheme="majorHAnsi" w:eastAsia="Times New Roman" w:hAnsiTheme="majorHAnsi" w:cs="Times New Roman"/>
        </w:rPr>
        <w:t>sposobu wykorzystania zasobów innego podmiotu, przez wykonawcę, przy wykonywaniu zamówienia</w:t>
      </w:r>
    </w:p>
    <w:p w14:paraId="69F77263" w14:textId="77777777" w:rsidR="00044600" w:rsidRPr="00044600" w:rsidRDefault="00044600" w:rsidP="00044600">
      <w:pPr>
        <w:autoSpaceDE w:val="0"/>
        <w:autoSpaceDN w:val="0"/>
        <w:adjustRightInd w:val="0"/>
        <w:ind w:left="720"/>
        <w:jc w:val="both"/>
        <w:rPr>
          <w:rFonts w:asciiTheme="majorHAnsi" w:eastAsia="Times New Roman" w:hAnsiTheme="majorHAnsi" w:cs="Times New Roman"/>
        </w:rPr>
      </w:pPr>
    </w:p>
    <w:p w14:paraId="54EC3A79"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058C0D20" w14:textId="77777777" w:rsidR="00044600" w:rsidRPr="00044600" w:rsidRDefault="00044600" w:rsidP="00044600">
      <w:pPr>
        <w:autoSpaceDE w:val="0"/>
        <w:autoSpaceDN w:val="0"/>
        <w:adjustRightInd w:val="0"/>
        <w:jc w:val="both"/>
        <w:rPr>
          <w:rFonts w:asciiTheme="majorHAnsi" w:eastAsia="Times New Roman" w:hAnsiTheme="majorHAnsi" w:cs="Times New Roman"/>
        </w:rPr>
      </w:pPr>
    </w:p>
    <w:p w14:paraId="68E03DF1"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7DB54507" w14:textId="77777777" w:rsidR="00044600" w:rsidRPr="00044600" w:rsidRDefault="00044600" w:rsidP="00044600">
      <w:pPr>
        <w:autoSpaceDE w:val="0"/>
        <w:autoSpaceDN w:val="0"/>
        <w:adjustRightInd w:val="0"/>
        <w:ind w:left="360"/>
        <w:jc w:val="both"/>
        <w:rPr>
          <w:rFonts w:asciiTheme="majorHAnsi" w:eastAsia="Times New Roman" w:hAnsiTheme="majorHAnsi" w:cs="Times New Roman"/>
        </w:rPr>
      </w:pPr>
    </w:p>
    <w:p w14:paraId="2E260EC3" w14:textId="77777777" w:rsidR="00044600" w:rsidRPr="00044600" w:rsidRDefault="00044600" w:rsidP="00044600">
      <w:pPr>
        <w:autoSpaceDE w:val="0"/>
        <w:autoSpaceDN w:val="0"/>
        <w:adjustRightInd w:val="0"/>
        <w:ind w:left="360"/>
        <w:jc w:val="both"/>
        <w:rPr>
          <w:rFonts w:asciiTheme="majorHAnsi" w:eastAsia="Times New Roman" w:hAnsiTheme="majorHAnsi" w:cs="Times New Roman"/>
        </w:rPr>
      </w:pPr>
    </w:p>
    <w:p w14:paraId="05111401" w14:textId="77777777" w:rsidR="00044600" w:rsidRPr="00044600" w:rsidRDefault="00044600" w:rsidP="00044600">
      <w:pPr>
        <w:numPr>
          <w:ilvl w:val="0"/>
          <w:numId w:val="21"/>
        </w:numPr>
        <w:suppressAutoHyphens/>
        <w:jc w:val="both"/>
        <w:rPr>
          <w:rFonts w:asciiTheme="majorHAnsi" w:eastAsia="Times New Roman" w:hAnsiTheme="majorHAnsi" w:cs="Times New Roman"/>
        </w:rPr>
      </w:pPr>
      <w:r w:rsidRPr="00044600">
        <w:rPr>
          <w:rFonts w:asciiTheme="majorHAnsi" w:eastAsia="Times New Roman" w:hAnsiTheme="majorHAnsi" w:cs="Times New Roman"/>
        </w:rPr>
        <w:t>zakresu i okresu udziału innego podmiotu przy wykonywaniu zamówienia</w:t>
      </w:r>
    </w:p>
    <w:p w14:paraId="7B391093" w14:textId="77777777" w:rsidR="00044600" w:rsidRPr="00044600" w:rsidRDefault="00044600" w:rsidP="00044600">
      <w:pPr>
        <w:ind w:left="708"/>
        <w:rPr>
          <w:rFonts w:asciiTheme="majorHAnsi" w:eastAsia="Times New Roman" w:hAnsiTheme="majorHAnsi" w:cs="Times New Roman"/>
          <w:sz w:val="20"/>
          <w:szCs w:val="20"/>
        </w:rPr>
      </w:pPr>
    </w:p>
    <w:p w14:paraId="573DC9AB"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786E7F1B" w14:textId="77777777" w:rsidR="00044600" w:rsidRPr="00044600" w:rsidRDefault="00044600" w:rsidP="00044600">
      <w:pPr>
        <w:autoSpaceDE w:val="0"/>
        <w:autoSpaceDN w:val="0"/>
        <w:adjustRightInd w:val="0"/>
        <w:jc w:val="both"/>
        <w:rPr>
          <w:rFonts w:asciiTheme="majorHAnsi" w:eastAsia="Times New Roman" w:hAnsiTheme="majorHAnsi" w:cs="Times New Roman"/>
        </w:rPr>
      </w:pPr>
    </w:p>
    <w:p w14:paraId="420F34C8"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5C68ADCD" w14:textId="77777777" w:rsidR="00044600" w:rsidRPr="00044600" w:rsidRDefault="00044600" w:rsidP="00044600">
      <w:pPr>
        <w:tabs>
          <w:tab w:val="left" w:pos="5245"/>
        </w:tabs>
        <w:ind w:right="-86"/>
        <w:jc w:val="both"/>
        <w:rPr>
          <w:rFonts w:asciiTheme="majorHAnsi" w:eastAsia="Times New Roman" w:hAnsiTheme="majorHAnsi" w:cs="Times New Roman"/>
          <w:i/>
        </w:rPr>
      </w:pPr>
    </w:p>
    <w:p w14:paraId="36E086D0" w14:textId="77777777" w:rsidR="00044600" w:rsidRPr="00044600" w:rsidRDefault="00044600" w:rsidP="00044600">
      <w:pPr>
        <w:autoSpaceDE w:val="0"/>
        <w:autoSpaceDN w:val="0"/>
        <w:adjustRightInd w:val="0"/>
        <w:jc w:val="both"/>
        <w:rPr>
          <w:rFonts w:asciiTheme="majorHAnsi" w:eastAsia="Times New Roman" w:hAnsiTheme="majorHAnsi" w:cs="Times New Roman"/>
        </w:rPr>
      </w:pPr>
      <w:r w:rsidRPr="00044600">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5EA09E45" w14:textId="77777777" w:rsidR="00044600" w:rsidRPr="00044600" w:rsidRDefault="00044600" w:rsidP="00044600">
      <w:pPr>
        <w:tabs>
          <w:tab w:val="left" w:pos="5245"/>
        </w:tabs>
        <w:ind w:right="-86"/>
        <w:jc w:val="both"/>
        <w:rPr>
          <w:rFonts w:asciiTheme="majorHAnsi" w:eastAsia="Times New Roman" w:hAnsiTheme="majorHAnsi" w:cs="Times New Roman"/>
          <w:i/>
        </w:rPr>
      </w:pPr>
    </w:p>
    <w:p w14:paraId="52E4AC8F"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29BCCE94"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p>
    <w:p w14:paraId="4B4DDB6E"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04E7F8BC" w14:textId="77777777" w:rsidR="00044600" w:rsidRPr="00044600" w:rsidRDefault="00044600" w:rsidP="00044600">
      <w:pPr>
        <w:jc w:val="both"/>
        <w:rPr>
          <w:rFonts w:asciiTheme="majorHAnsi" w:eastAsia="Times New Roman" w:hAnsiTheme="majorHAnsi" w:cs="Times New Roman"/>
          <w:iCs/>
        </w:rPr>
      </w:pPr>
    </w:p>
    <w:p w14:paraId="523DFBBE"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rPr>
        <w:t xml:space="preserve">Będziemy / nie będziemy* </w:t>
      </w:r>
      <w:r w:rsidRPr="00044600">
        <w:rPr>
          <w:rFonts w:asciiTheme="majorHAnsi" w:eastAsia="Times New Roman" w:hAnsiTheme="majorHAnsi" w:cs="Times New Roman"/>
          <w:iCs/>
        </w:rPr>
        <w:t>realizowali część zamówienia poprzez jego wykonanie w ramach podwykonawstwa.</w:t>
      </w:r>
    </w:p>
    <w:p w14:paraId="2EEF91C0" w14:textId="77777777" w:rsidR="00044600" w:rsidRPr="00044600" w:rsidRDefault="00044600" w:rsidP="00044600">
      <w:pPr>
        <w:tabs>
          <w:tab w:val="left" w:pos="5245"/>
        </w:tabs>
        <w:ind w:right="-86"/>
        <w:jc w:val="both"/>
        <w:rPr>
          <w:rFonts w:asciiTheme="majorHAnsi" w:eastAsia="Times New Roman" w:hAnsiTheme="majorHAnsi" w:cs="Times New Roman"/>
          <w:i/>
        </w:rPr>
      </w:pPr>
      <w:r w:rsidRPr="00044600">
        <w:rPr>
          <w:rFonts w:asciiTheme="majorHAnsi" w:eastAsia="Times New Roman" w:hAnsiTheme="majorHAnsi" w:cs="Times New Roman"/>
          <w:i/>
        </w:rPr>
        <w:t xml:space="preserve">Uwaga: </w:t>
      </w:r>
    </w:p>
    <w:p w14:paraId="37B7318A" w14:textId="77777777" w:rsidR="00044600" w:rsidRPr="00044600" w:rsidRDefault="00044600" w:rsidP="00044600">
      <w:pPr>
        <w:jc w:val="both"/>
        <w:rPr>
          <w:rFonts w:asciiTheme="majorHAnsi" w:eastAsia="Times New Roman" w:hAnsiTheme="majorHAnsi" w:cs="Times New Roman"/>
          <w:i/>
        </w:rPr>
      </w:pPr>
      <w:r w:rsidRPr="00044600">
        <w:rPr>
          <w:rFonts w:asciiTheme="majorHAnsi" w:eastAsia="Times New Roman" w:hAnsiTheme="majorHAnsi" w:cs="Times New Roman"/>
          <w:i/>
        </w:rPr>
        <w:t>Wykonawca załącza dokumenty podmiotu zobowiązującego się do oddania do dyspozycji Wykonawcy niezbędnych zasobów zgodnie z wymaganiami Zamawiającego określonymi w SWZ.</w:t>
      </w:r>
    </w:p>
    <w:p w14:paraId="09F45D38" w14:textId="77777777" w:rsidR="00044600" w:rsidRPr="00044600" w:rsidRDefault="00044600" w:rsidP="00044600">
      <w:pPr>
        <w:jc w:val="both"/>
        <w:rPr>
          <w:rFonts w:asciiTheme="majorHAnsi" w:eastAsia="Times New Roman" w:hAnsiTheme="majorHAnsi" w:cs="Times New Roman"/>
          <w:i/>
        </w:rPr>
      </w:pPr>
      <w:r w:rsidRPr="00044600">
        <w:rPr>
          <w:rFonts w:asciiTheme="majorHAnsi" w:eastAsia="Times New Roman" w:hAnsiTheme="majorHAnsi" w:cs="Times New Roman"/>
          <w:i/>
        </w:rPr>
        <w:t xml:space="preserve">*niepotrzebne skreślić. </w:t>
      </w:r>
    </w:p>
    <w:p w14:paraId="7EA8D7E6" w14:textId="77777777" w:rsidR="00044600" w:rsidRPr="00044600" w:rsidRDefault="00044600" w:rsidP="00044600">
      <w:pPr>
        <w:spacing w:before="60" w:after="60"/>
        <w:ind w:left="851" w:hanging="295"/>
        <w:jc w:val="both"/>
        <w:rPr>
          <w:rFonts w:asciiTheme="majorHAnsi" w:eastAsia="Times New Roman" w:hAnsiTheme="majorHAnsi" w:cs="Times New Roman"/>
        </w:rPr>
      </w:pPr>
      <w:r w:rsidRPr="00044600">
        <w:rPr>
          <w:rFonts w:asciiTheme="majorHAnsi" w:eastAsia="Times New Roman" w:hAnsiTheme="majorHAnsi" w:cs="Times New Roman"/>
        </w:rPr>
        <w:t>Data: .....................................</w:t>
      </w:r>
    </w:p>
    <w:p w14:paraId="2E6F995A" w14:textId="77777777" w:rsidR="00044600" w:rsidRPr="00044600" w:rsidRDefault="00044600" w:rsidP="00044600">
      <w:pPr>
        <w:ind w:left="4678" w:right="-577"/>
        <w:jc w:val="center"/>
        <w:rPr>
          <w:rFonts w:asciiTheme="majorHAnsi" w:eastAsia="Times New Roman" w:hAnsiTheme="majorHAnsi" w:cs="Times New Roman"/>
        </w:rPr>
      </w:pPr>
      <w:r w:rsidRPr="00044600">
        <w:rPr>
          <w:rFonts w:asciiTheme="majorHAnsi" w:eastAsia="Times New Roman" w:hAnsiTheme="majorHAnsi" w:cs="Times New Roman"/>
        </w:rPr>
        <w:t xml:space="preserve">    ...........................................................</w:t>
      </w:r>
    </w:p>
    <w:p w14:paraId="0A5AE2D9" w14:textId="77777777" w:rsidR="00044600" w:rsidRPr="00044600" w:rsidRDefault="00044600" w:rsidP="00044600">
      <w:pPr>
        <w:ind w:left="4678"/>
        <w:jc w:val="center"/>
        <w:rPr>
          <w:rFonts w:asciiTheme="majorHAnsi" w:eastAsia="Times New Roman" w:hAnsiTheme="majorHAnsi" w:cs="Times New Roman"/>
        </w:rPr>
      </w:pPr>
      <w:r w:rsidRPr="00044600">
        <w:rPr>
          <w:rFonts w:asciiTheme="majorHAnsi" w:eastAsia="Times New Roman" w:hAnsiTheme="majorHAnsi" w:cs="Times New Roman"/>
        </w:rPr>
        <w:t xml:space="preserve">                  podpis podmiotu udzielającego </w:t>
      </w:r>
      <w:r w:rsidRPr="00044600">
        <w:rPr>
          <w:rFonts w:asciiTheme="majorHAnsi" w:eastAsia="Times New Roman" w:hAnsiTheme="majorHAnsi" w:cs="Times New Roman"/>
        </w:rPr>
        <w:br/>
        <w:t xml:space="preserve">               niezbędnych zasobów </w:t>
      </w:r>
    </w:p>
    <w:p w14:paraId="5BBD4771" w14:textId="77777777" w:rsidR="00044600" w:rsidRPr="00044600" w:rsidRDefault="00044600" w:rsidP="00044600">
      <w:pPr>
        <w:ind w:left="4678" w:right="-577"/>
        <w:jc w:val="center"/>
        <w:rPr>
          <w:rFonts w:asciiTheme="majorHAnsi" w:eastAsia="Times New Roman" w:hAnsiTheme="majorHAnsi" w:cs="Times New Roman"/>
        </w:rPr>
      </w:pPr>
    </w:p>
    <w:p w14:paraId="076AA521" w14:textId="77777777" w:rsidR="00044600" w:rsidRPr="00044600" w:rsidRDefault="00044600" w:rsidP="00044600">
      <w:pPr>
        <w:ind w:left="4678" w:right="-577"/>
        <w:jc w:val="center"/>
        <w:rPr>
          <w:rFonts w:asciiTheme="majorHAnsi" w:eastAsia="Times New Roman" w:hAnsiTheme="majorHAnsi" w:cs="Times New Roman"/>
        </w:rPr>
      </w:pPr>
      <w:r w:rsidRPr="00044600">
        <w:rPr>
          <w:rFonts w:asciiTheme="majorHAnsi" w:eastAsia="Times New Roman" w:hAnsiTheme="majorHAnsi" w:cs="Times New Roman"/>
        </w:rPr>
        <w:t xml:space="preserve"> ...........................................................</w:t>
      </w:r>
    </w:p>
    <w:p w14:paraId="214D85C2" w14:textId="77777777" w:rsidR="00044600" w:rsidRPr="00044600" w:rsidRDefault="00044600" w:rsidP="00044600">
      <w:pPr>
        <w:ind w:left="4678"/>
        <w:jc w:val="center"/>
        <w:rPr>
          <w:rFonts w:asciiTheme="majorHAnsi" w:eastAsia="Times New Roman" w:hAnsiTheme="majorHAnsi" w:cs="Times New Roman"/>
        </w:rPr>
      </w:pPr>
      <w:r w:rsidRPr="00044600">
        <w:rPr>
          <w:rFonts w:asciiTheme="majorHAnsi" w:eastAsia="Times New Roman" w:hAnsiTheme="majorHAnsi" w:cs="Times New Roman"/>
        </w:rPr>
        <w:t xml:space="preserve">                  podpis Wykonawcy</w:t>
      </w:r>
    </w:p>
    <w:p w14:paraId="361121BE" w14:textId="77777777" w:rsidR="00044600" w:rsidRPr="00044600" w:rsidRDefault="00044600" w:rsidP="00044600">
      <w:pPr>
        <w:jc w:val="right"/>
        <w:rPr>
          <w:rFonts w:ascii="Cambria" w:hAnsi="Cambria" w:cs="Tahoma"/>
          <w:b/>
          <w:bCs/>
          <w:i/>
          <w:iCs/>
          <w:highlight w:val="cyan"/>
          <w:u w:val="single"/>
        </w:rPr>
      </w:pPr>
    </w:p>
    <w:p w14:paraId="4A484DB0" w14:textId="77777777" w:rsidR="00044600" w:rsidRPr="00044600" w:rsidRDefault="00044600" w:rsidP="00044600">
      <w:pPr>
        <w:jc w:val="right"/>
        <w:rPr>
          <w:rFonts w:ascii="Cambria" w:hAnsi="Cambria" w:cs="Tahoma"/>
          <w:b/>
          <w:bCs/>
          <w:i/>
          <w:iCs/>
          <w:highlight w:val="cyan"/>
          <w:u w:val="single"/>
        </w:rPr>
      </w:pPr>
    </w:p>
    <w:p w14:paraId="52D946B5" w14:textId="77777777" w:rsidR="00044600" w:rsidRPr="00044600" w:rsidRDefault="00044600" w:rsidP="00044600">
      <w:pPr>
        <w:jc w:val="right"/>
        <w:rPr>
          <w:rFonts w:ascii="Cambria" w:hAnsi="Cambria" w:cs="Tahoma"/>
          <w:b/>
          <w:bCs/>
          <w:i/>
          <w:iCs/>
          <w:highlight w:val="cyan"/>
          <w:u w:val="single"/>
        </w:rPr>
      </w:pPr>
    </w:p>
    <w:p w14:paraId="747A6B90" w14:textId="77777777" w:rsidR="00044600" w:rsidRPr="00044600" w:rsidRDefault="00044600" w:rsidP="00044600">
      <w:pPr>
        <w:jc w:val="right"/>
        <w:rPr>
          <w:rFonts w:ascii="Cambria" w:hAnsi="Cambria" w:cs="Tahoma"/>
          <w:b/>
          <w:bCs/>
          <w:i/>
          <w:iCs/>
          <w:highlight w:val="cyan"/>
          <w:u w:val="single"/>
        </w:rPr>
      </w:pPr>
    </w:p>
    <w:p w14:paraId="177D5D0A" w14:textId="77777777" w:rsidR="00044600" w:rsidRPr="00044600" w:rsidRDefault="00044600" w:rsidP="00044600">
      <w:pPr>
        <w:jc w:val="right"/>
        <w:rPr>
          <w:rFonts w:ascii="Cambria" w:hAnsi="Cambria" w:cs="Tahoma"/>
          <w:b/>
          <w:bCs/>
          <w:i/>
          <w:iCs/>
          <w:highlight w:val="cyan"/>
          <w:u w:val="single"/>
        </w:rPr>
      </w:pPr>
    </w:p>
    <w:p w14:paraId="3F67077F" w14:textId="77777777" w:rsidR="00044600" w:rsidRPr="00044600" w:rsidRDefault="00044600" w:rsidP="00044600">
      <w:pPr>
        <w:jc w:val="right"/>
        <w:rPr>
          <w:rFonts w:ascii="Cambria" w:hAnsi="Cambria" w:cs="Tahoma"/>
          <w:b/>
          <w:bCs/>
          <w:i/>
          <w:iCs/>
          <w:highlight w:val="cyan"/>
          <w:u w:val="single"/>
        </w:rPr>
      </w:pPr>
    </w:p>
    <w:p w14:paraId="6E977C2F" w14:textId="77777777" w:rsidR="00044600" w:rsidRPr="00044600" w:rsidRDefault="00044600" w:rsidP="00044600">
      <w:pPr>
        <w:jc w:val="right"/>
        <w:rPr>
          <w:rFonts w:ascii="Cambria" w:hAnsi="Cambria" w:cs="Tahoma"/>
          <w:b/>
          <w:bCs/>
          <w:i/>
          <w:iCs/>
          <w:highlight w:val="cyan"/>
          <w:u w:val="single"/>
        </w:rPr>
      </w:pPr>
    </w:p>
    <w:p w14:paraId="44840A3D" w14:textId="77777777" w:rsidR="00044600" w:rsidRPr="00044600" w:rsidRDefault="00044600" w:rsidP="00044600">
      <w:pPr>
        <w:jc w:val="right"/>
        <w:rPr>
          <w:rFonts w:ascii="Cambria" w:hAnsi="Cambria" w:cs="Tahoma"/>
          <w:b/>
          <w:bCs/>
          <w:i/>
          <w:iCs/>
          <w:highlight w:val="cyan"/>
          <w:u w:val="single"/>
        </w:rPr>
      </w:pPr>
    </w:p>
    <w:p w14:paraId="1889A70C" w14:textId="77777777" w:rsidR="00044600" w:rsidRPr="00044600" w:rsidRDefault="00044600" w:rsidP="00044600">
      <w:pPr>
        <w:jc w:val="right"/>
        <w:rPr>
          <w:rFonts w:ascii="Cambria" w:hAnsi="Cambria" w:cs="Tahoma"/>
          <w:b/>
          <w:bCs/>
          <w:i/>
          <w:iCs/>
          <w:u w:val="single"/>
        </w:rPr>
      </w:pPr>
      <w:r w:rsidRPr="00044600">
        <w:rPr>
          <w:rFonts w:ascii="Cambria" w:hAnsi="Cambria" w:cs="Tahoma"/>
          <w:b/>
          <w:bCs/>
          <w:i/>
          <w:iCs/>
          <w:u w:val="single"/>
        </w:rPr>
        <w:lastRenderedPageBreak/>
        <w:t>Załącznik nr 4B</w:t>
      </w:r>
    </w:p>
    <w:p w14:paraId="73DA2583" w14:textId="77777777" w:rsidR="00044600" w:rsidRPr="00044600" w:rsidRDefault="00044600" w:rsidP="00044600">
      <w:pPr>
        <w:suppressAutoHyphens/>
        <w:spacing w:line="480" w:lineRule="atLeast"/>
        <w:jc w:val="right"/>
        <w:rPr>
          <w:rFonts w:ascii="Cambria" w:eastAsia="Times New Roman" w:hAnsi="Cambria" w:cs="Times New Roman"/>
          <w:i/>
          <w:u w:val="single"/>
          <w:lang w:eastAsia="ar-SA"/>
        </w:rPr>
      </w:pPr>
      <w:r w:rsidRPr="00044600">
        <w:rPr>
          <w:rFonts w:ascii="Cambria" w:eastAsia="Times New Roman" w:hAnsi="Cambria" w:cs="Times New Roman"/>
          <w:i/>
          <w:u w:val="single"/>
          <w:lang w:eastAsia="ar-SA"/>
        </w:rPr>
        <w:t>*Wzór oświadczenia – przygotowuje Wykonawca (</w:t>
      </w:r>
      <w:r w:rsidRPr="00044600">
        <w:rPr>
          <w:rFonts w:ascii="Cambria" w:eastAsia="Times New Roman" w:hAnsi="Cambria" w:cs="Times New Roman"/>
          <w:b/>
          <w:bCs/>
          <w:i/>
          <w:u w:val="single"/>
          <w:lang w:eastAsia="ar-SA"/>
        </w:rPr>
        <w:t>jeżeli dotyczy</w:t>
      </w:r>
      <w:r w:rsidRPr="00044600">
        <w:rPr>
          <w:rFonts w:ascii="Cambria" w:eastAsia="Times New Roman" w:hAnsi="Cambria" w:cs="Times New Roman"/>
          <w:i/>
          <w:u w:val="single"/>
          <w:lang w:eastAsia="ar-SA"/>
        </w:rPr>
        <w:t>)</w:t>
      </w:r>
    </w:p>
    <w:p w14:paraId="12DE0E99" w14:textId="6D0044FE"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6BE2CEBC" w14:textId="77777777" w:rsidR="00044600" w:rsidRPr="00044600" w:rsidRDefault="00044600" w:rsidP="00044600">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Nazwa Wykonawcy: ....................................................................................................................</w:t>
      </w:r>
    </w:p>
    <w:p w14:paraId="7721E340" w14:textId="77777777" w:rsidR="00044600" w:rsidRPr="00044600" w:rsidRDefault="00044600" w:rsidP="00044600">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Adres Wykonawcy: ......................................................................................................................</w:t>
      </w:r>
    </w:p>
    <w:p w14:paraId="6A181040" w14:textId="77777777" w:rsidR="00044600" w:rsidRPr="00044600" w:rsidRDefault="00044600" w:rsidP="00044600">
      <w:pPr>
        <w:tabs>
          <w:tab w:val="left" w:pos="709"/>
        </w:tabs>
        <w:spacing w:line="240" w:lineRule="atLeast"/>
        <w:jc w:val="center"/>
        <w:outlineLvl w:val="0"/>
        <w:rPr>
          <w:rFonts w:ascii="Cambria" w:eastAsia="Times New Roman" w:hAnsi="Cambria" w:cs="Times New Roman"/>
          <w:b/>
          <w:strike/>
          <w:sz w:val="20"/>
          <w:szCs w:val="20"/>
          <w:u w:val="single"/>
        </w:rPr>
      </w:pPr>
    </w:p>
    <w:p w14:paraId="383446C9" w14:textId="77777777" w:rsidR="00044600" w:rsidRPr="00044600" w:rsidRDefault="00044600" w:rsidP="00044600">
      <w:pPr>
        <w:keepNext/>
        <w:spacing w:before="60" w:after="60"/>
        <w:jc w:val="center"/>
        <w:rPr>
          <w:rFonts w:ascii="Cambria" w:eastAsia="Times New Roman" w:hAnsi="Cambria" w:cs="Times New Roman"/>
          <w:b/>
          <w:bCs/>
          <w:sz w:val="28"/>
          <w:szCs w:val="28"/>
        </w:rPr>
      </w:pPr>
      <w:r w:rsidRPr="00044600">
        <w:rPr>
          <w:rFonts w:ascii="Cambria" w:eastAsia="Times New Roman" w:hAnsi="Cambria" w:cs="Times New Roman"/>
          <w:b/>
          <w:bCs/>
          <w:sz w:val="28"/>
          <w:szCs w:val="28"/>
        </w:rPr>
        <w:t>Oświadczenie o podziale obowiązków w trakcie realizacji zamówienia</w:t>
      </w:r>
    </w:p>
    <w:p w14:paraId="488C5733" w14:textId="77777777" w:rsidR="00044600" w:rsidRPr="00044600" w:rsidRDefault="00044600" w:rsidP="00044600">
      <w:pPr>
        <w:keepNext/>
        <w:spacing w:before="60" w:after="60"/>
        <w:jc w:val="center"/>
        <w:rPr>
          <w:rFonts w:ascii="Cambria" w:eastAsia="Times New Roman" w:hAnsi="Cambria" w:cs="Times New Roman"/>
          <w:b/>
          <w:bCs/>
        </w:rPr>
      </w:pPr>
      <w:r w:rsidRPr="00044600">
        <w:rPr>
          <w:rFonts w:ascii="Cambria" w:eastAsia="Times New Roman" w:hAnsi="Cambria" w:cs="Times New Roman"/>
          <w:b/>
          <w:bCs/>
        </w:rPr>
        <w:t>(</w:t>
      </w:r>
      <w:r w:rsidRPr="00044600">
        <w:rPr>
          <w:rFonts w:ascii="Cambria" w:eastAsia="Times New Roman" w:hAnsi="Cambria" w:cs="Times New Roman"/>
          <w:b/>
          <w:bCs/>
          <w:i/>
          <w:iCs/>
        </w:rPr>
        <w:t xml:space="preserve">dotyczy podmiotów </w:t>
      </w:r>
      <w:r w:rsidRPr="00044600">
        <w:rPr>
          <w:rFonts w:ascii="Cambria" w:eastAsia="Times New Roman" w:hAnsi="Cambria" w:cs="Times New Roman"/>
          <w:b/>
          <w:bCs/>
          <w:i/>
          <w:iCs/>
          <w:u w:val="single"/>
        </w:rPr>
        <w:t>wspólnie ubiegających</w:t>
      </w:r>
      <w:r w:rsidRPr="00044600">
        <w:rPr>
          <w:rFonts w:ascii="Cambria" w:eastAsia="Times New Roman" w:hAnsi="Cambria" w:cs="Times New Roman"/>
          <w:b/>
          <w:bCs/>
          <w:i/>
          <w:iCs/>
        </w:rPr>
        <w:t xml:space="preserve"> się o udzielenie zamówienia</w:t>
      </w:r>
      <w:r w:rsidRPr="00044600">
        <w:rPr>
          <w:rFonts w:ascii="Cambria" w:eastAsia="Times New Roman" w:hAnsi="Cambria" w:cs="Times New Roman"/>
          <w:b/>
          <w:bCs/>
        </w:rPr>
        <w:t>)</w:t>
      </w:r>
    </w:p>
    <w:p w14:paraId="4AFA129F" w14:textId="77777777" w:rsidR="00044600" w:rsidRPr="00044600" w:rsidRDefault="00044600" w:rsidP="00044600">
      <w:pPr>
        <w:keepNext/>
        <w:spacing w:before="60" w:after="60"/>
        <w:jc w:val="center"/>
        <w:rPr>
          <w:rFonts w:ascii="Cambria" w:eastAsia="Times New Roman" w:hAnsi="Cambria" w:cs="Times New Roman"/>
        </w:rPr>
      </w:pPr>
      <w:r w:rsidRPr="00044600">
        <w:rPr>
          <w:rFonts w:ascii="Cambria" w:eastAsia="Times New Roman" w:hAnsi="Cambria" w:cs="Times New Roman"/>
        </w:rPr>
        <w:t>na podstawie art. 117 ustawy Prawo zamówień publicznych z dnia 11 września 2019 r.</w:t>
      </w:r>
    </w:p>
    <w:p w14:paraId="76A94875" w14:textId="77777777" w:rsidR="00044600" w:rsidRPr="00044600" w:rsidRDefault="00044600" w:rsidP="00044600">
      <w:pPr>
        <w:keepNext/>
        <w:spacing w:before="60" w:after="60"/>
        <w:jc w:val="center"/>
        <w:rPr>
          <w:rFonts w:ascii="Cambria" w:eastAsia="Times New Roman" w:hAnsi="Cambria" w:cs="Times New Roman"/>
          <w:iCs/>
          <w:lang w:eastAsia="ar-SA"/>
        </w:rPr>
      </w:pPr>
      <w:r w:rsidRPr="00044600">
        <w:rPr>
          <w:rFonts w:ascii="Cambria" w:eastAsia="Times New Roman" w:hAnsi="Cambria" w:cs="Times New Roman"/>
          <w:iCs/>
          <w:lang w:eastAsia="ar-SA"/>
        </w:rPr>
        <w:t>(t.j. Dz.U. z 2023 poz. 1605).</w:t>
      </w:r>
    </w:p>
    <w:p w14:paraId="574DA385" w14:textId="77777777" w:rsidR="00044600" w:rsidRPr="00044600" w:rsidRDefault="00044600" w:rsidP="00044600">
      <w:pPr>
        <w:jc w:val="both"/>
        <w:rPr>
          <w:rFonts w:ascii="Cambria" w:hAnsi="Cambria" w:cs="Times New Roman"/>
          <w:b/>
          <w:snapToGrid w:val="0"/>
          <w:sz w:val="22"/>
        </w:rPr>
      </w:pPr>
    </w:p>
    <w:p w14:paraId="5886F843" w14:textId="77777777" w:rsidR="00044600" w:rsidRPr="00044600" w:rsidRDefault="00044600" w:rsidP="00044600">
      <w:pPr>
        <w:spacing w:after="60"/>
        <w:jc w:val="both"/>
        <w:rPr>
          <w:rFonts w:asciiTheme="majorHAnsi" w:eastAsia="Times New Roman" w:hAnsiTheme="majorHAnsi" w:cs="Arial"/>
          <w:b/>
          <w:bCs/>
          <w:iCs/>
          <w:sz w:val="22"/>
          <w:szCs w:val="22"/>
        </w:rPr>
      </w:pPr>
      <w:bookmarkStart w:id="4" w:name="_Toc274742415"/>
      <w:r w:rsidRPr="00044600">
        <w:rPr>
          <w:rFonts w:asciiTheme="majorHAnsi" w:eastAsia="Times New Roman"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044600" w:rsidRPr="00044600" w14:paraId="062781A6" w14:textId="77777777" w:rsidTr="000A4401">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4CEEFF1A" w14:textId="77777777" w:rsidR="00044600" w:rsidRPr="00044600" w:rsidRDefault="00044600" w:rsidP="00044600">
            <w:pPr>
              <w:jc w:val="cente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07BD5D58" w14:textId="77777777" w:rsidR="00044600" w:rsidRPr="00044600" w:rsidRDefault="00044600" w:rsidP="00044600">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06B2A4BB" w14:textId="77777777" w:rsidR="00044600" w:rsidRPr="00044600" w:rsidRDefault="00044600" w:rsidP="00044600">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0E665069" w14:textId="77777777" w:rsidR="00044600" w:rsidRPr="00044600" w:rsidRDefault="00044600" w:rsidP="00044600">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NIP</w:t>
            </w:r>
          </w:p>
        </w:tc>
      </w:tr>
      <w:tr w:rsidR="00044600" w:rsidRPr="00044600" w14:paraId="5A2AF2F1" w14:textId="77777777" w:rsidTr="000A4401">
        <w:trPr>
          <w:cantSplit/>
        </w:trPr>
        <w:tc>
          <w:tcPr>
            <w:tcW w:w="282" w:type="pct"/>
            <w:tcBorders>
              <w:top w:val="single" w:sz="4" w:space="0" w:color="auto"/>
              <w:left w:val="single" w:sz="4" w:space="0" w:color="auto"/>
              <w:bottom w:val="single" w:sz="4" w:space="0" w:color="auto"/>
              <w:right w:val="single" w:sz="4" w:space="0" w:color="auto"/>
            </w:tcBorders>
          </w:tcPr>
          <w:p w14:paraId="34A564F1" w14:textId="77777777" w:rsidR="00044600" w:rsidRPr="00044600" w:rsidRDefault="00044600" w:rsidP="00044600">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481E4EC3" w14:textId="77777777" w:rsidR="00044600" w:rsidRPr="00044600" w:rsidRDefault="00044600" w:rsidP="00044600">
            <w:pPr>
              <w:rPr>
                <w:rFonts w:asciiTheme="majorHAnsi" w:eastAsia="Times New Roman" w:hAnsiTheme="majorHAnsi" w:cs="Arial"/>
                <w:b/>
                <w:color w:val="000000"/>
              </w:rPr>
            </w:pPr>
          </w:p>
          <w:p w14:paraId="4DC0672E" w14:textId="77777777" w:rsidR="00044600" w:rsidRPr="00044600" w:rsidRDefault="00044600" w:rsidP="00044600">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69432F78" w14:textId="77777777" w:rsidR="00044600" w:rsidRPr="00044600" w:rsidRDefault="00044600" w:rsidP="00044600">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5180EDAD" w14:textId="77777777" w:rsidR="00044600" w:rsidRPr="00044600" w:rsidRDefault="00044600" w:rsidP="00044600">
            <w:pPr>
              <w:rPr>
                <w:rFonts w:asciiTheme="majorHAnsi" w:eastAsia="Times New Roman" w:hAnsiTheme="majorHAnsi" w:cs="Arial"/>
                <w:b/>
                <w:color w:val="000000"/>
              </w:rPr>
            </w:pPr>
          </w:p>
        </w:tc>
      </w:tr>
      <w:tr w:rsidR="00044600" w:rsidRPr="00044600" w14:paraId="5606C834" w14:textId="77777777" w:rsidTr="000A4401">
        <w:trPr>
          <w:cantSplit/>
        </w:trPr>
        <w:tc>
          <w:tcPr>
            <w:tcW w:w="282" w:type="pct"/>
            <w:tcBorders>
              <w:top w:val="single" w:sz="4" w:space="0" w:color="auto"/>
              <w:left w:val="single" w:sz="4" w:space="0" w:color="auto"/>
              <w:bottom w:val="single" w:sz="4" w:space="0" w:color="auto"/>
              <w:right w:val="single" w:sz="4" w:space="0" w:color="auto"/>
            </w:tcBorders>
          </w:tcPr>
          <w:p w14:paraId="3CB6F360" w14:textId="77777777" w:rsidR="00044600" w:rsidRPr="00044600" w:rsidRDefault="00044600" w:rsidP="00044600">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51A36BF6" w14:textId="77777777" w:rsidR="00044600" w:rsidRPr="00044600" w:rsidRDefault="00044600" w:rsidP="00044600">
            <w:pPr>
              <w:rPr>
                <w:rFonts w:asciiTheme="majorHAnsi" w:eastAsia="Times New Roman" w:hAnsiTheme="majorHAnsi" w:cs="Arial"/>
                <w:b/>
                <w:color w:val="000000"/>
              </w:rPr>
            </w:pPr>
          </w:p>
          <w:p w14:paraId="05719E27" w14:textId="77777777" w:rsidR="00044600" w:rsidRPr="00044600" w:rsidRDefault="00044600" w:rsidP="00044600">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72CCF337" w14:textId="77777777" w:rsidR="00044600" w:rsidRPr="00044600" w:rsidRDefault="00044600" w:rsidP="00044600">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3B9B75E6" w14:textId="77777777" w:rsidR="00044600" w:rsidRPr="00044600" w:rsidRDefault="00044600" w:rsidP="00044600">
            <w:pPr>
              <w:rPr>
                <w:rFonts w:asciiTheme="majorHAnsi" w:eastAsia="Times New Roman" w:hAnsiTheme="majorHAnsi" w:cs="Arial"/>
                <w:b/>
                <w:color w:val="000000"/>
              </w:rPr>
            </w:pPr>
          </w:p>
        </w:tc>
      </w:tr>
    </w:tbl>
    <w:p w14:paraId="5D3B4FF3" w14:textId="6980F42F" w:rsidR="00044600" w:rsidRPr="00044600" w:rsidRDefault="00044600" w:rsidP="00044600">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044600">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044600">
        <w:rPr>
          <w:rFonts w:asciiTheme="majorHAnsi" w:eastAsia="Times New Roman" w:hAnsiTheme="majorHAnsi" w:cs="Arial"/>
          <w:b/>
          <w:bCs/>
          <w:i/>
          <w:color w:val="000000"/>
          <w:sz w:val="22"/>
          <w:szCs w:val="22"/>
        </w:rPr>
        <w:t>„………………………………………. – sprawa nr  ZP/12</w:t>
      </w:r>
      <w:r>
        <w:rPr>
          <w:rFonts w:asciiTheme="majorHAnsi" w:eastAsia="Times New Roman" w:hAnsiTheme="majorHAnsi" w:cs="Arial"/>
          <w:b/>
          <w:bCs/>
          <w:i/>
          <w:color w:val="000000"/>
          <w:sz w:val="22"/>
          <w:szCs w:val="22"/>
        </w:rPr>
        <w:t>7</w:t>
      </w:r>
      <w:r w:rsidRPr="00044600">
        <w:rPr>
          <w:rFonts w:asciiTheme="majorHAnsi" w:eastAsia="Times New Roman" w:hAnsiTheme="majorHAnsi" w:cs="Arial"/>
          <w:b/>
          <w:bCs/>
          <w:i/>
          <w:color w:val="000000"/>
          <w:sz w:val="22"/>
          <w:szCs w:val="22"/>
        </w:rPr>
        <w:t xml:space="preserve">/2023, </w:t>
      </w:r>
      <w:r w:rsidRPr="00044600">
        <w:rPr>
          <w:rFonts w:asciiTheme="majorHAnsi" w:eastAsia="Times New Roman" w:hAnsiTheme="majorHAnsi" w:cs="Arial"/>
          <w:sz w:val="22"/>
          <w:szCs w:val="22"/>
        </w:rPr>
        <w:t>wyszczególnione poniżej roboty budowlane/</w:t>
      </w:r>
      <w:r w:rsidRPr="00044600">
        <w:rPr>
          <w:rFonts w:asciiTheme="majorHAnsi" w:eastAsia="Times New Roman" w:hAnsiTheme="majorHAnsi" w:cs="Arial"/>
          <w:strike/>
          <w:sz w:val="22"/>
          <w:szCs w:val="22"/>
        </w:rPr>
        <w:t xml:space="preserve">usługi/dostawy </w:t>
      </w:r>
      <w:r w:rsidRPr="00044600">
        <w:rPr>
          <w:rFonts w:asciiTheme="majorHAnsi" w:eastAsia="Times New Roman" w:hAnsiTheme="majorHAnsi" w:cs="Arial"/>
          <w:sz w:val="22"/>
          <w:szCs w:val="22"/>
        </w:rPr>
        <w:t xml:space="preserve">zostaną zrealizowane przez wskazanych wykonawców: </w:t>
      </w:r>
    </w:p>
    <w:p w14:paraId="47770E0B" w14:textId="77777777" w:rsidR="00044600" w:rsidRPr="00044600" w:rsidRDefault="00044600" w:rsidP="00044600">
      <w:pPr>
        <w:numPr>
          <w:ilvl w:val="1"/>
          <w:numId w:val="44"/>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 xml:space="preserve">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wykona następujące roboty budowlane/</w:t>
      </w:r>
      <w:r w:rsidRPr="00044600">
        <w:rPr>
          <w:rFonts w:asciiTheme="majorHAnsi" w:eastAsia="Times New Roman" w:hAnsiTheme="majorHAnsi" w:cs="Arial"/>
          <w:strike/>
          <w:sz w:val="22"/>
          <w:szCs w:val="22"/>
        </w:rPr>
        <w:t>usługi/dostawy</w:t>
      </w:r>
      <w:r w:rsidRPr="00044600">
        <w:rPr>
          <w:rFonts w:asciiTheme="majorHAnsi" w:eastAsia="Times New Roman" w:hAnsiTheme="majorHAnsi" w:cs="Arial"/>
          <w:sz w:val="22"/>
          <w:szCs w:val="22"/>
        </w:rPr>
        <w:t xml:space="preserve">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3D62A3FF" w14:textId="77777777" w:rsidR="00044600" w:rsidRPr="00044600" w:rsidRDefault="00044600" w:rsidP="00044600">
      <w:pPr>
        <w:numPr>
          <w:ilvl w:val="2"/>
          <w:numId w:val="45"/>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0C3A4BFA" w14:textId="77777777" w:rsidR="00044600" w:rsidRPr="00044600" w:rsidRDefault="00044600" w:rsidP="00044600">
      <w:pPr>
        <w:numPr>
          <w:ilvl w:val="2"/>
          <w:numId w:val="45"/>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3815D3C" w14:textId="77777777" w:rsidR="00044600" w:rsidRPr="00044600" w:rsidRDefault="00044600" w:rsidP="00044600">
      <w:pPr>
        <w:spacing w:after="60"/>
        <w:jc w:val="both"/>
        <w:rPr>
          <w:rFonts w:asciiTheme="majorHAnsi" w:eastAsia="Times New Roman" w:hAnsiTheme="majorHAnsi" w:cs="Arial"/>
          <w:b/>
          <w:sz w:val="22"/>
          <w:szCs w:val="22"/>
        </w:rPr>
      </w:pPr>
    </w:p>
    <w:p w14:paraId="04E28F1B" w14:textId="77777777" w:rsidR="00044600" w:rsidRPr="00044600" w:rsidRDefault="00044600" w:rsidP="00044600">
      <w:pPr>
        <w:numPr>
          <w:ilvl w:val="1"/>
          <w:numId w:val="44"/>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wykona następujące roboty budowlane/</w:t>
      </w:r>
      <w:r w:rsidRPr="00044600">
        <w:rPr>
          <w:rFonts w:asciiTheme="majorHAnsi" w:eastAsia="Times New Roman" w:hAnsiTheme="majorHAnsi" w:cs="Arial"/>
          <w:strike/>
          <w:sz w:val="22"/>
          <w:szCs w:val="22"/>
        </w:rPr>
        <w:t xml:space="preserve">usługi/dostawy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0298BD27" w14:textId="77777777" w:rsidR="00044600" w:rsidRPr="00044600" w:rsidRDefault="00044600" w:rsidP="00044600">
      <w:pPr>
        <w:numPr>
          <w:ilvl w:val="2"/>
          <w:numId w:val="46"/>
        </w:numPr>
        <w:ind w:firstLine="142"/>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89D3971" w14:textId="77777777" w:rsidR="00044600" w:rsidRPr="00044600" w:rsidRDefault="00044600" w:rsidP="00044600">
      <w:pPr>
        <w:numPr>
          <w:ilvl w:val="2"/>
          <w:numId w:val="46"/>
        </w:numPr>
        <w:ind w:left="426" w:firstLine="283"/>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02B16758" w14:textId="77777777" w:rsidR="00044600" w:rsidRPr="00044600" w:rsidRDefault="00044600" w:rsidP="00044600">
      <w:pPr>
        <w:jc w:val="both"/>
        <w:rPr>
          <w:rFonts w:asciiTheme="majorHAnsi" w:eastAsia="Times New Roman" w:hAnsiTheme="majorHAnsi" w:cs="Arial"/>
          <w:sz w:val="22"/>
          <w:szCs w:val="22"/>
        </w:rPr>
      </w:pPr>
    </w:p>
    <w:bookmarkEnd w:id="4"/>
    <w:p w14:paraId="6AD6436E" w14:textId="77777777" w:rsidR="00044600" w:rsidRPr="00044600" w:rsidRDefault="00044600" w:rsidP="00044600">
      <w:pPr>
        <w:spacing w:before="60" w:after="60"/>
        <w:ind w:left="851" w:hanging="295"/>
        <w:jc w:val="both"/>
        <w:rPr>
          <w:rFonts w:ascii="Cambria" w:eastAsia="Times New Roman" w:hAnsi="Cambria" w:cs="Times New Roman"/>
          <w:sz w:val="20"/>
          <w:szCs w:val="20"/>
        </w:rPr>
      </w:pPr>
    </w:p>
    <w:p w14:paraId="38E5B01A" w14:textId="77777777" w:rsidR="00044600" w:rsidRPr="00044600" w:rsidRDefault="00044600" w:rsidP="00044600">
      <w:pPr>
        <w:spacing w:before="60" w:after="60"/>
        <w:ind w:left="851" w:hanging="295"/>
        <w:jc w:val="both"/>
        <w:rPr>
          <w:rFonts w:ascii="Cambria" w:eastAsia="Times New Roman" w:hAnsi="Cambria" w:cs="Times New Roman"/>
          <w:sz w:val="20"/>
          <w:szCs w:val="20"/>
        </w:rPr>
      </w:pPr>
    </w:p>
    <w:p w14:paraId="5EA19775" w14:textId="77777777" w:rsidR="00044600" w:rsidRPr="00044600" w:rsidRDefault="00044600" w:rsidP="00044600">
      <w:pPr>
        <w:spacing w:before="60" w:after="60"/>
        <w:ind w:left="851" w:hanging="295"/>
        <w:jc w:val="both"/>
        <w:rPr>
          <w:rFonts w:ascii="Cambria" w:eastAsia="Times New Roman" w:hAnsi="Cambria" w:cs="Times New Roman"/>
          <w:sz w:val="20"/>
          <w:szCs w:val="20"/>
        </w:rPr>
      </w:pPr>
      <w:r w:rsidRPr="00044600">
        <w:rPr>
          <w:rFonts w:ascii="Cambria" w:eastAsia="Times New Roman" w:hAnsi="Cambria" w:cs="Times New Roman"/>
          <w:sz w:val="20"/>
          <w:szCs w:val="20"/>
        </w:rPr>
        <w:t>Data: .....................................</w:t>
      </w:r>
    </w:p>
    <w:p w14:paraId="783C3E50" w14:textId="77777777" w:rsidR="00044600" w:rsidRPr="00044600" w:rsidRDefault="00044600" w:rsidP="00044600">
      <w:pPr>
        <w:ind w:left="4678" w:right="-577"/>
        <w:jc w:val="center"/>
        <w:rPr>
          <w:rFonts w:ascii="Cambria" w:eastAsia="Times New Roman" w:hAnsi="Cambria" w:cs="Times New Roman"/>
          <w:sz w:val="20"/>
          <w:szCs w:val="20"/>
        </w:rPr>
      </w:pPr>
      <w:r w:rsidRPr="00044600">
        <w:rPr>
          <w:rFonts w:ascii="Cambria" w:eastAsia="Times New Roman" w:hAnsi="Cambria" w:cs="Times New Roman"/>
          <w:sz w:val="20"/>
          <w:szCs w:val="20"/>
        </w:rPr>
        <w:t xml:space="preserve">    ..................................................................................................</w:t>
      </w:r>
    </w:p>
    <w:p w14:paraId="3A2F88F6" w14:textId="77777777" w:rsidR="00044600" w:rsidRPr="00044600" w:rsidRDefault="00044600" w:rsidP="00044600">
      <w:pPr>
        <w:ind w:left="4678"/>
        <w:jc w:val="center"/>
        <w:rPr>
          <w:rFonts w:ascii="Cambria" w:eastAsia="Times New Roman" w:hAnsi="Cambria" w:cs="Times New Roman"/>
          <w:bCs/>
          <w:sz w:val="20"/>
          <w:szCs w:val="20"/>
        </w:rPr>
      </w:pPr>
      <w:r w:rsidRPr="00044600">
        <w:rPr>
          <w:rFonts w:asciiTheme="majorHAnsi" w:eastAsia="Times New Roman" w:hAnsiTheme="majorHAnsi" w:cs="Arial"/>
          <w:bCs/>
          <w:sz w:val="20"/>
          <w:szCs w:val="20"/>
        </w:rPr>
        <w:t>Podpis(y) osoby(osób) upoważnionej(ych) do podpisania niniejszego oświadczenia w imieniu Wykonawcy(ów)</w:t>
      </w:r>
    </w:p>
    <w:p w14:paraId="4CA60F9F" w14:textId="77777777" w:rsidR="00044600" w:rsidRPr="00044600" w:rsidRDefault="00044600" w:rsidP="00044600">
      <w:pPr>
        <w:jc w:val="both"/>
        <w:rPr>
          <w:rFonts w:ascii="Cambria" w:hAnsi="Cambria" w:cs="Times New Roman"/>
          <w:b/>
          <w:snapToGrid w:val="0"/>
          <w:sz w:val="22"/>
        </w:rPr>
      </w:pPr>
    </w:p>
    <w:p w14:paraId="19B220D4" w14:textId="77777777" w:rsidR="00044600" w:rsidRPr="00044600" w:rsidRDefault="00044600" w:rsidP="00044600">
      <w:pPr>
        <w:jc w:val="both"/>
        <w:rPr>
          <w:rFonts w:ascii="Cambria" w:hAnsi="Cambria" w:cs="Times New Roman"/>
          <w:b/>
          <w:snapToGrid w:val="0"/>
          <w:sz w:val="22"/>
        </w:rPr>
      </w:pPr>
    </w:p>
    <w:p w14:paraId="61A2253A" w14:textId="77777777" w:rsidR="00044600" w:rsidRPr="00044600" w:rsidRDefault="00044600" w:rsidP="00044600">
      <w:pPr>
        <w:jc w:val="both"/>
        <w:rPr>
          <w:rFonts w:ascii="Cambria" w:hAnsi="Cambria" w:cs="Times New Roman"/>
          <w:b/>
          <w:snapToGrid w:val="0"/>
          <w:sz w:val="22"/>
        </w:rPr>
      </w:pPr>
    </w:p>
    <w:p w14:paraId="247B1576" w14:textId="77777777" w:rsidR="00044600" w:rsidRPr="00044600" w:rsidRDefault="00044600" w:rsidP="00044600">
      <w:pPr>
        <w:jc w:val="both"/>
        <w:rPr>
          <w:rFonts w:ascii="Cambria" w:hAnsi="Cambria" w:cs="Times New Roman"/>
          <w:b/>
          <w:snapToGrid w:val="0"/>
          <w:sz w:val="22"/>
        </w:rPr>
      </w:pPr>
    </w:p>
    <w:p w14:paraId="20F31F38" w14:textId="77777777" w:rsidR="00044600" w:rsidRPr="00044600" w:rsidRDefault="00044600" w:rsidP="00044600">
      <w:pPr>
        <w:ind w:left="4678"/>
        <w:jc w:val="center"/>
        <w:rPr>
          <w:rFonts w:asciiTheme="majorHAnsi" w:eastAsia="Times New Roman" w:hAnsiTheme="majorHAnsi" w:cs="Times New Roman"/>
        </w:rPr>
      </w:pPr>
    </w:p>
    <w:p w14:paraId="2A016888" w14:textId="77777777" w:rsidR="00044600" w:rsidRPr="00044600" w:rsidRDefault="00044600" w:rsidP="00044600">
      <w:pPr>
        <w:ind w:left="4678"/>
        <w:jc w:val="center"/>
        <w:rPr>
          <w:rFonts w:asciiTheme="majorHAnsi" w:eastAsia="Times New Roman" w:hAnsiTheme="majorHAnsi" w:cs="Times New Roman"/>
        </w:rPr>
      </w:pPr>
    </w:p>
    <w:p w14:paraId="1314044C" w14:textId="77777777" w:rsidR="00044600" w:rsidRPr="00044600" w:rsidRDefault="00044600" w:rsidP="00044600">
      <w:pPr>
        <w:ind w:left="4678"/>
        <w:jc w:val="center"/>
        <w:rPr>
          <w:rFonts w:asciiTheme="majorHAnsi" w:eastAsia="Times New Roman" w:hAnsiTheme="majorHAnsi" w:cs="Times New Roman"/>
        </w:rPr>
      </w:pPr>
    </w:p>
    <w:p w14:paraId="01F597C1" w14:textId="77777777" w:rsidR="00044600" w:rsidRPr="00044600" w:rsidRDefault="00044600" w:rsidP="00044600">
      <w:pPr>
        <w:jc w:val="right"/>
        <w:rPr>
          <w:rFonts w:asciiTheme="majorHAnsi" w:eastAsia="Times New Roman" w:hAnsiTheme="majorHAnsi" w:cs="Times New Roman"/>
          <w:b/>
          <w:i/>
          <w:snapToGrid w:val="0"/>
          <w:sz w:val="22"/>
          <w:u w:val="single"/>
        </w:rPr>
      </w:pPr>
    </w:p>
    <w:p w14:paraId="45CB66CF" w14:textId="77777777" w:rsidR="00044600" w:rsidRPr="00044600" w:rsidRDefault="00044600" w:rsidP="00044600">
      <w:pPr>
        <w:jc w:val="right"/>
        <w:rPr>
          <w:rFonts w:asciiTheme="majorHAnsi" w:eastAsia="Times New Roman" w:hAnsiTheme="majorHAnsi" w:cs="Times New Roman"/>
          <w:b/>
          <w:i/>
          <w:snapToGrid w:val="0"/>
          <w:sz w:val="22"/>
          <w:u w:val="single"/>
        </w:rPr>
      </w:pPr>
    </w:p>
    <w:p w14:paraId="2733E6AC" w14:textId="77777777" w:rsidR="00044600" w:rsidRPr="00044600" w:rsidRDefault="00044600" w:rsidP="00044600">
      <w:pPr>
        <w:jc w:val="right"/>
        <w:rPr>
          <w:rFonts w:asciiTheme="majorHAnsi" w:eastAsia="Times New Roman" w:hAnsiTheme="majorHAnsi" w:cs="Times New Roman"/>
          <w:b/>
          <w:i/>
          <w:snapToGrid w:val="0"/>
          <w:sz w:val="22"/>
          <w:u w:val="single"/>
        </w:rPr>
      </w:pPr>
      <w:r w:rsidRPr="00044600">
        <w:rPr>
          <w:rFonts w:asciiTheme="majorHAnsi" w:eastAsia="Times New Roman" w:hAnsiTheme="majorHAnsi" w:cs="Times New Roman"/>
          <w:b/>
          <w:i/>
          <w:snapToGrid w:val="0"/>
          <w:sz w:val="22"/>
          <w:u w:val="single"/>
        </w:rPr>
        <w:t>Załącznik nr 5.</w:t>
      </w:r>
    </w:p>
    <w:p w14:paraId="0D252C4E" w14:textId="77777777" w:rsidR="00044600" w:rsidRPr="00044600" w:rsidRDefault="00044600" w:rsidP="00044600">
      <w:pPr>
        <w:jc w:val="both"/>
        <w:rPr>
          <w:rFonts w:asciiTheme="majorHAnsi" w:eastAsia="Times New Roman" w:hAnsiTheme="majorHAnsi" w:cs="Times New Roman"/>
          <w:b/>
          <w:snapToGrid w:val="0"/>
          <w:sz w:val="22"/>
        </w:rPr>
      </w:pPr>
    </w:p>
    <w:p w14:paraId="66215B50" w14:textId="77777777" w:rsidR="00044600" w:rsidRPr="00044600" w:rsidRDefault="00044600" w:rsidP="00044600">
      <w:pPr>
        <w:jc w:val="both"/>
        <w:rPr>
          <w:rFonts w:asciiTheme="majorHAnsi" w:eastAsia="Times New Roman" w:hAnsiTheme="majorHAnsi" w:cs="Times New Roman"/>
          <w:b/>
          <w:snapToGrid w:val="0"/>
          <w:sz w:val="22"/>
        </w:rPr>
      </w:pPr>
    </w:p>
    <w:p w14:paraId="28B907FF" w14:textId="50EE263B" w:rsidR="00044600" w:rsidRPr="00044600" w:rsidRDefault="00044600" w:rsidP="00044600">
      <w:pPr>
        <w:suppressAutoHyphens/>
        <w:jc w:val="both"/>
        <w:rPr>
          <w:rFonts w:asciiTheme="majorHAnsi" w:eastAsia="Times New Roman" w:hAnsiTheme="majorHAnsi" w:cs="Times New Roman"/>
          <w:b/>
          <w:i/>
          <w:iCs/>
          <w:lang w:eastAsia="ar-SA"/>
        </w:rPr>
      </w:pPr>
      <w:r w:rsidRPr="00044600">
        <w:rPr>
          <w:rFonts w:asciiTheme="majorHAnsi" w:eastAsia="Times New Roman" w:hAnsiTheme="majorHAnsi" w:cs="Times New Roman"/>
          <w:b/>
          <w:i/>
          <w:iCs/>
          <w:lang w:eastAsia="ar-SA"/>
        </w:rPr>
        <w:t>Potwierdzenie w</w:t>
      </w:r>
      <w:r w:rsidR="00E82789">
        <w:rPr>
          <w:rFonts w:asciiTheme="majorHAnsi" w:eastAsia="Times New Roman" w:hAnsiTheme="majorHAnsi" w:cs="Times New Roman"/>
          <w:b/>
          <w:i/>
          <w:iCs/>
          <w:lang w:eastAsia="ar-SA"/>
        </w:rPr>
        <w:t xml:space="preserve">niesienia wadium </w:t>
      </w:r>
    </w:p>
    <w:p w14:paraId="5D7485BF" w14:textId="77777777" w:rsidR="00044600" w:rsidRPr="00044600" w:rsidRDefault="00044600" w:rsidP="00044600">
      <w:pPr>
        <w:jc w:val="right"/>
        <w:rPr>
          <w:rFonts w:asciiTheme="majorHAnsi" w:hAnsiTheme="majorHAnsi" w:cs="Times New Roman"/>
          <w:b/>
          <w:bCs/>
          <w:strike/>
          <w:sz w:val="22"/>
          <w:szCs w:val="22"/>
        </w:rPr>
      </w:pPr>
    </w:p>
    <w:p w14:paraId="5A3BCE7F" w14:textId="77777777" w:rsidR="00044600" w:rsidRPr="00044600" w:rsidRDefault="00044600" w:rsidP="00044600">
      <w:pPr>
        <w:jc w:val="right"/>
        <w:rPr>
          <w:rFonts w:asciiTheme="majorHAnsi" w:hAnsiTheme="majorHAnsi" w:cs="Times New Roman"/>
          <w:b/>
          <w:bCs/>
          <w:strike/>
          <w:sz w:val="22"/>
          <w:szCs w:val="22"/>
        </w:rPr>
      </w:pPr>
    </w:p>
    <w:p w14:paraId="436DBD5F" w14:textId="77777777" w:rsidR="00044600" w:rsidRPr="00044600" w:rsidRDefault="00044600" w:rsidP="00044600">
      <w:pPr>
        <w:jc w:val="right"/>
        <w:rPr>
          <w:rFonts w:asciiTheme="majorHAnsi" w:hAnsiTheme="majorHAnsi" w:cs="Times New Roman"/>
          <w:b/>
          <w:bCs/>
          <w:strike/>
          <w:sz w:val="22"/>
          <w:szCs w:val="22"/>
        </w:rPr>
      </w:pPr>
    </w:p>
    <w:p w14:paraId="6406BA2E" w14:textId="77777777" w:rsidR="00044600" w:rsidRPr="00044600" w:rsidRDefault="00044600" w:rsidP="00044600">
      <w:pPr>
        <w:jc w:val="right"/>
        <w:rPr>
          <w:rFonts w:asciiTheme="majorHAnsi" w:hAnsiTheme="majorHAnsi" w:cs="Times New Roman"/>
          <w:b/>
          <w:bCs/>
          <w:strike/>
          <w:sz w:val="22"/>
          <w:szCs w:val="22"/>
        </w:rPr>
      </w:pPr>
    </w:p>
    <w:p w14:paraId="71215A4A" w14:textId="77777777" w:rsidR="00044600" w:rsidRPr="00044600" w:rsidRDefault="00044600" w:rsidP="00044600">
      <w:pPr>
        <w:jc w:val="right"/>
        <w:rPr>
          <w:rFonts w:asciiTheme="majorHAnsi" w:hAnsiTheme="majorHAnsi" w:cs="Times New Roman"/>
          <w:b/>
          <w:bCs/>
          <w:strike/>
          <w:sz w:val="22"/>
          <w:szCs w:val="22"/>
        </w:rPr>
      </w:pPr>
    </w:p>
    <w:p w14:paraId="2791B215" w14:textId="77777777" w:rsidR="00044600" w:rsidRPr="00044600" w:rsidRDefault="00044600" w:rsidP="00044600">
      <w:pPr>
        <w:jc w:val="right"/>
        <w:rPr>
          <w:rFonts w:asciiTheme="majorHAnsi" w:hAnsiTheme="majorHAnsi" w:cs="Times New Roman"/>
          <w:b/>
          <w:bCs/>
          <w:strike/>
          <w:sz w:val="22"/>
          <w:szCs w:val="22"/>
        </w:rPr>
      </w:pPr>
    </w:p>
    <w:p w14:paraId="1B69AA5F" w14:textId="77777777" w:rsidR="00044600" w:rsidRPr="00044600" w:rsidRDefault="00044600" w:rsidP="00044600">
      <w:pPr>
        <w:jc w:val="right"/>
        <w:rPr>
          <w:rFonts w:asciiTheme="majorHAnsi" w:hAnsiTheme="majorHAnsi" w:cs="Times New Roman"/>
          <w:b/>
          <w:bCs/>
          <w:strike/>
          <w:sz w:val="22"/>
          <w:szCs w:val="22"/>
        </w:rPr>
      </w:pPr>
    </w:p>
    <w:p w14:paraId="3FB9B0B7" w14:textId="77777777" w:rsidR="00044600" w:rsidRPr="00044600" w:rsidRDefault="00044600" w:rsidP="00044600">
      <w:pPr>
        <w:jc w:val="right"/>
        <w:rPr>
          <w:rFonts w:asciiTheme="majorHAnsi" w:hAnsiTheme="majorHAnsi" w:cs="Times New Roman"/>
          <w:b/>
          <w:bCs/>
          <w:strike/>
          <w:sz w:val="22"/>
          <w:szCs w:val="22"/>
        </w:rPr>
      </w:pPr>
    </w:p>
    <w:p w14:paraId="51BD2AC8" w14:textId="77777777" w:rsidR="00044600" w:rsidRPr="00044600" w:rsidRDefault="00044600" w:rsidP="00044600">
      <w:pPr>
        <w:jc w:val="right"/>
        <w:rPr>
          <w:rFonts w:asciiTheme="majorHAnsi" w:hAnsiTheme="majorHAnsi" w:cs="Times New Roman"/>
          <w:b/>
          <w:bCs/>
          <w:strike/>
          <w:sz w:val="22"/>
          <w:szCs w:val="22"/>
        </w:rPr>
      </w:pPr>
    </w:p>
    <w:p w14:paraId="611F0D60" w14:textId="77777777" w:rsidR="00044600" w:rsidRPr="00044600" w:rsidRDefault="00044600" w:rsidP="00044600">
      <w:pPr>
        <w:jc w:val="right"/>
        <w:rPr>
          <w:rFonts w:asciiTheme="majorHAnsi" w:hAnsiTheme="majorHAnsi" w:cs="Times New Roman"/>
          <w:b/>
          <w:bCs/>
          <w:strike/>
          <w:sz w:val="22"/>
          <w:szCs w:val="22"/>
        </w:rPr>
      </w:pPr>
    </w:p>
    <w:p w14:paraId="7F510A17" w14:textId="77777777" w:rsidR="00044600" w:rsidRPr="00044600" w:rsidRDefault="00044600" w:rsidP="00044600">
      <w:pPr>
        <w:jc w:val="right"/>
        <w:rPr>
          <w:rFonts w:asciiTheme="majorHAnsi" w:hAnsiTheme="majorHAnsi" w:cs="Times New Roman"/>
          <w:b/>
          <w:bCs/>
          <w:strike/>
          <w:sz w:val="22"/>
          <w:szCs w:val="22"/>
        </w:rPr>
      </w:pPr>
    </w:p>
    <w:p w14:paraId="62FD1BF9" w14:textId="77777777" w:rsidR="00044600" w:rsidRPr="00044600" w:rsidRDefault="00044600" w:rsidP="00044600">
      <w:pPr>
        <w:jc w:val="right"/>
        <w:rPr>
          <w:rFonts w:asciiTheme="majorHAnsi" w:hAnsiTheme="majorHAnsi" w:cs="Times New Roman"/>
          <w:b/>
          <w:bCs/>
          <w:strike/>
          <w:sz w:val="22"/>
          <w:szCs w:val="22"/>
        </w:rPr>
      </w:pPr>
    </w:p>
    <w:p w14:paraId="232716F8" w14:textId="77777777" w:rsidR="00044600" w:rsidRPr="00044600" w:rsidRDefault="00044600" w:rsidP="00044600">
      <w:pPr>
        <w:jc w:val="right"/>
        <w:rPr>
          <w:rFonts w:asciiTheme="majorHAnsi" w:hAnsiTheme="majorHAnsi" w:cs="Times New Roman"/>
          <w:b/>
          <w:bCs/>
          <w:strike/>
          <w:sz w:val="22"/>
          <w:szCs w:val="22"/>
        </w:rPr>
      </w:pPr>
    </w:p>
    <w:p w14:paraId="2DA8F712" w14:textId="77777777" w:rsidR="00044600" w:rsidRPr="00044600" w:rsidRDefault="00044600" w:rsidP="00044600">
      <w:pPr>
        <w:jc w:val="right"/>
        <w:rPr>
          <w:rFonts w:asciiTheme="majorHAnsi" w:hAnsiTheme="majorHAnsi" w:cs="Times New Roman"/>
          <w:b/>
          <w:bCs/>
          <w:strike/>
          <w:sz w:val="22"/>
          <w:szCs w:val="22"/>
        </w:rPr>
      </w:pPr>
    </w:p>
    <w:p w14:paraId="461B3240" w14:textId="77777777" w:rsidR="00044600" w:rsidRPr="00044600" w:rsidRDefault="00044600" w:rsidP="00044600">
      <w:pPr>
        <w:jc w:val="right"/>
        <w:rPr>
          <w:rFonts w:asciiTheme="majorHAnsi" w:hAnsiTheme="majorHAnsi" w:cs="Times New Roman"/>
          <w:b/>
          <w:bCs/>
          <w:strike/>
          <w:sz w:val="22"/>
          <w:szCs w:val="22"/>
        </w:rPr>
      </w:pPr>
    </w:p>
    <w:p w14:paraId="1C638A62" w14:textId="77777777" w:rsidR="00044600" w:rsidRPr="00044600" w:rsidRDefault="00044600" w:rsidP="00044600">
      <w:pPr>
        <w:jc w:val="right"/>
        <w:rPr>
          <w:rFonts w:asciiTheme="majorHAnsi" w:hAnsiTheme="majorHAnsi" w:cs="Times New Roman"/>
          <w:b/>
          <w:bCs/>
          <w:strike/>
          <w:sz w:val="22"/>
          <w:szCs w:val="22"/>
        </w:rPr>
      </w:pPr>
    </w:p>
    <w:p w14:paraId="31C08FDE" w14:textId="77777777" w:rsidR="00044600" w:rsidRPr="00044600" w:rsidRDefault="00044600" w:rsidP="00044600">
      <w:pPr>
        <w:jc w:val="right"/>
        <w:rPr>
          <w:rFonts w:asciiTheme="majorHAnsi" w:hAnsiTheme="majorHAnsi" w:cs="Times New Roman"/>
          <w:b/>
          <w:bCs/>
          <w:strike/>
          <w:sz w:val="22"/>
          <w:szCs w:val="22"/>
        </w:rPr>
      </w:pPr>
    </w:p>
    <w:p w14:paraId="435C0F51" w14:textId="77777777" w:rsidR="00044600" w:rsidRPr="00044600" w:rsidRDefault="00044600" w:rsidP="00044600">
      <w:pPr>
        <w:jc w:val="right"/>
        <w:rPr>
          <w:rFonts w:asciiTheme="majorHAnsi" w:hAnsiTheme="majorHAnsi" w:cs="Times New Roman"/>
          <w:b/>
          <w:bCs/>
          <w:strike/>
          <w:sz w:val="22"/>
          <w:szCs w:val="22"/>
        </w:rPr>
      </w:pPr>
    </w:p>
    <w:p w14:paraId="3DC45DD5" w14:textId="77777777" w:rsidR="00044600" w:rsidRPr="00044600" w:rsidRDefault="00044600" w:rsidP="00044600">
      <w:pPr>
        <w:jc w:val="right"/>
        <w:rPr>
          <w:rFonts w:asciiTheme="majorHAnsi" w:hAnsiTheme="majorHAnsi" w:cs="Times New Roman"/>
          <w:b/>
          <w:bCs/>
          <w:strike/>
          <w:sz w:val="22"/>
          <w:szCs w:val="22"/>
        </w:rPr>
      </w:pPr>
    </w:p>
    <w:p w14:paraId="31509231" w14:textId="77777777" w:rsidR="00044600" w:rsidRPr="00044600" w:rsidRDefault="00044600" w:rsidP="00044600">
      <w:pPr>
        <w:jc w:val="right"/>
        <w:rPr>
          <w:rFonts w:asciiTheme="majorHAnsi" w:hAnsiTheme="majorHAnsi" w:cs="Times New Roman"/>
          <w:b/>
          <w:bCs/>
          <w:strike/>
          <w:sz w:val="22"/>
          <w:szCs w:val="22"/>
        </w:rPr>
      </w:pPr>
    </w:p>
    <w:p w14:paraId="7B052528" w14:textId="77777777" w:rsidR="00044600" w:rsidRPr="00044600" w:rsidRDefault="00044600" w:rsidP="00044600">
      <w:pPr>
        <w:jc w:val="right"/>
        <w:rPr>
          <w:rFonts w:asciiTheme="majorHAnsi" w:hAnsiTheme="majorHAnsi" w:cs="Times New Roman"/>
          <w:b/>
          <w:bCs/>
          <w:strike/>
          <w:sz w:val="22"/>
          <w:szCs w:val="22"/>
        </w:rPr>
      </w:pPr>
    </w:p>
    <w:p w14:paraId="0F6F7B0D" w14:textId="77777777" w:rsidR="00044600" w:rsidRPr="00044600" w:rsidRDefault="00044600" w:rsidP="00044600">
      <w:pPr>
        <w:jc w:val="right"/>
        <w:rPr>
          <w:rFonts w:asciiTheme="majorHAnsi" w:hAnsiTheme="majorHAnsi" w:cs="Times New Roman"/>
          <w:b/>
          <w:bCs/>
          <w:strike/>
          <w:sz w:val="22"/>
          <w:szCs w:val="22"/>
        </w:rPr>
      </w:pPr>
    </w:p>
    <w:p w14:paraId="42D05D97" w14:textId="77777777" w:rsidR="00044600" w:rsidRPr="00044600" w:rsidRDefault="00044600" w:rsidP="00044600">
      <w:pPr>
        <w:jc w:val="right"/>
        <w:rPr>
          <w:rFonts w:asciiTheme="majorHAnsi" w:hAnsiTheme="majorHAnsi" w:cs="Times New Roman"/>
          <w:b/>
          <w:bCs/>
          <w:strike/>
          <w:sz w:val="22"/>
          <w:szCs w:val="22"/>
        </w:rPr>
      </w:pPr>
    </w:p>
    <w:p w14:paraId="4EA348B7" w14:textId="77777777" w:rsidR="00044600" w:rsidRPr="00044600" w:rsidRDefault="00044600" w:rsidP="00044600">
      <w:pPr>
        <w:jc w:val="right"/>
        <w:rPr>
          <w:rFonts w:asciiTheme="majorHAnsi" w:hAnsiTheme="majorHAnsi" w:cs="Times New Roman"/>
          <w:b/>
          <w:bCs/>
          <w:strike/>
          <w:sz w:val="22"/>
          <w:szCs w:val="22"/>
        </w:rPr>
      </w:pPr>
    </w:p>
    <w:p w14:paraId="69296CAB" w14:textId="77777777" w:rsidR="00044600" w:rsidRPr="00044600" w:rsidRDefault="00044600" w:rsidP="00044600">
      <w:pPr>
        <w:jc w:val="right"/>
        <w:rPr>
          <w:rFonts w:asciiTheme="majorHAnsi" w:hAnsiTheme="majorHAnsi" w:cs="Times New Roman"/>
          <w:b/>
          <w:bCs/>
          <w:strike/>
          <w:sz w:val="22"/>
          <w:szCs w:val="22"/>
        </w:rPr>
      </w:pPr>
    </w:p>
    <w:p w14:paraId="753AD44E" w14:textId="77777777" w:rsidR="00044600" w:rsidRPr="00044600" w:rsidRDefault="00044600" w:rsidP="00044600">
      <w:pPr>
        <w:jc w:val="right"/>
        <w:rPr>
          <w:rFonts w:asciiTheme="majorHAnsi" w:hAnsiTheme="majorHAnsi" w:cs="Times New Roman"/>
          <w:b/>
          <w:bCs/>
          <w:strike/>
          <w:sz w:val="22"/>
          <w:szCs w:val="22"/>
        </w:rPr>
      </w:pPr>
    </w:p>
    <w:p w14:paraId="6CEF9BA9" w14:textId="77777777" w:rsidR="00044600" w:rsidRPr="00044600" w:rsidRDefault="00044600" w:rsidP="00044600">
      <w:pPr>
        <w:jc w:val="right"/>
        <w:rPr>
          <w:rFonts w:asciiTheme="majorHAnsi" w:hAnsiTheme="majorHAnsi" w:cs="Times New Roman"/>
          <w:b/>
          <w:bCs/>
          <w:strike/>
          <w:sz w:val="22"/>
          <w:szCs w:val="22"/>
        </w:rPr>
      </w:pPr>
    </w:p>
    <w:p w14:paraId="3F338ED1" w14:textId="77777777" w:rsidR="00044600" w:rsidRPr="00044600" w:rsidRDefault="00044600" w:rsidP="00044600">
      <w:pPr>
        <w:jc w:val="right"/>
        <w:rPr>
          <w:rFonts w:asciiTheme="majorHAnsi" w:hAnsiTheme="majorHAnsi" w:cs="Times New Roman"/>
          <w:b/>
          <w:bCs/>
          <w:strike/>
          <w:sz w:val="22"/>
          <w:szCs w:val="22"/>
        </w:rPr>
      </w:pPr>
    </w:p>
    <w:p w14:paraId="37FABB79" w14:textId="77777777" w:rsidR="00044600" w:rsidRPr="00044600" w:rsidRDefault="00044600" w:rsidP="00044600">
      <w:pPr>
        <w:jc w:val="right"/>
        <w:rPr>
          <w:rFonts w:asciiTheme="majorHAnsi" w:hAnsiTheme="majorHAnsi" w:cs="Times New Roman"/>
          <w:b/>
          <w:bCs/>
          <w:strike/>
          <w:sz w:val="22"/>
          <w:szCs w:val="22"/>
        </w:rPr>
      </w:pPr>
    </w:p>
    <w:p w14:paraId="28F6D8BD" w14:textId="77777777" w:rsidR="00044600" w:rsidRPr="00044600" w:rsidRDefault="00044600" w:rsidP="00044600">
      <w:pPr>
        <w:jc w:val="right"/>
        <w:rPr>
          <w:rFonts w:asciiTheme="majorHAnsi" w:hAnsiTheme="majorHAnsi" w:cs="Times New Roman"/>
          <w:b/>
          <w:bCs/>
          <w:strike/>
          <w:sz w:val="22"/>
          <w:szCs w:val="22"/>
        </w:rPr>
      </w:pPr>
    </w:p>
    <w:p w14:paraId="20E5A4F3" w14:textId="77777777" w:rsidR="00044600" w:rsidRPr="00044600" w:rsidRDefault="00044600" w:rsidP="00044600">
      <w:pPr>
        <w:jc w:val="right"/>
        <w:rPr>
          <w:rFonts w:asciiTheme="majorHAnsi" w:hAnsiTheme="majorHAnsi" w:cs="Times New Roman"/>
          <w:b/>
          <w:bCs/>
          <w:strike/>
          <w:sz w:val="22"/>
          <w:szCs w:val="22"/>
        </w:rPr>
      </w:pPr>
    </w:p>
    <w:p w14:paraId="24F5D366" w14:textId="77777777" w:rsidR="00044600" w:rsidRPr="00044600" w:rsidRDefault="00044600" w:rsidP="00044600">
      <w:pPr>
        <w:jc w:val="right"/>
        <w:rPr>
          <w:rFonts w:asciiTheme="majorHAnsi" w:hAnsiTheme="majorHAnsi" w:cs="Times New Roman"/>
          <w:b/>
          <w:bCs/>
          <w:strike/>
          <w:sz w:val="22"/>
          <w:szCs w:val="22"/>
        </w:rPr>
      </w:pPr>
    </w:p>
    <w:p w14:paraId="05BBB0B9" w14:textId="77777777" w:rsidR="00044600" w:rsidRPr="00044600" w:rsidRDefault="00044600" w:rsidP="00044600">
      <w:pPr>
        <w:jc w:val="right"/>
        <w:rPr>
          <w:rFonts w:asciiTheme="majorHAnsi" w:hAnsiTheme="majorHAnsi" w:cs="Times New Roman"/>
          <w:b/>
          <w:bCs/>
          <w:strike/>
          <w:sz w:val="22"/>
          <w:szCs w:val="22"/>
        </w:rPr>
      </w:pPr>
    </w:p>
    <w:p w14:paraId="0C775352" w14:textId="77777777" w:rsidR="00044600" w:rsidRPr="00044600" w:rsidRDefault="00044600" w:rsidP="00044600">
      <w:pPr>
        <w:jc w:val="right"/>
        <w:rPr>
          <w:rFonts w:asciiTheme="majorHAnsi" w:hAnsiTheme="majorHAnsi" w:cs="Times New Roman"/>
          <w:b/>
          <w:bCs/>
          <w:strike/>
          <w:sz w:val="22"/>
          <w:szCs w:val="22"/>
        </w:rPr>
      </w:pPr>
    </w:p>
    <w:p w14:paraId="58C42769" w14:textId="77777777" w:rsidR="00044600" w:rsidRPr="00044600" w:rsidRDefault="00044600" w:rsidP="00044600">
      <w:pPr>
        <w:jc w:val="right"/>
        <w:rPr>
          <w:rFonts w:asciiTheme="majorHAnsi" w:hAnsiTheme="majorHAnsi" w:cs="Times New Roman"/>
          <w:b/>
          <w:bCs/>
          <w:strike/>
          <w:sz w:val="22"/>
          <w:szCs w:val="22"/>
        </w:rPr>
      </w:pPr>
    </w:p>
    <w:p w14:paraId="7828D0F1" w14:textId="77777777" w:rsidR="00044600" w:rsidRPr="00044600" w:rsidRDefault="00044600" w:rsidP="00044600">
      <w:pPr>
        <w:jc w:val="right"/>
        <w:rPr>
          <w:rFonts w:asciiTheme="majorHAnsi" w:hAnsiTheme="majorHAnsi" w:cs="Times New Roman"/>
          <w:b/>
          <w:bCs/>
          <w:strike/>
          <w:sz w:val="22"/>
          <w:szCs w:val="22"/>
        </w:rPr>
      </w:pPr>
    </w:p>
    <w:p w14:paraId="50E499AC" w14:textId="77777777" w:rsidR="00044600" w:rsidRPr="00044600" w:rsidRDefault="00044600" w:rsidP="00044600">
      <w:pPr>
        <w:jc w:val="right"/>
        <w:rPr>
          <w:rFonts w:asciiTheme="majorHAnsi" w:hAnsiTheme="majorHAnsi" w:cs="Times New Roman"/>
          <w:b/>
          <w:bCs/>
          <w:strike/>
          <w:sz w:val="22"/>
          <w:szCs w:val="22"/>
        </w:rPr>
      </w:pPr>
    </w:p>
    <w:p w14:paraId="6CE83984" w14:textId="77777777" w:rsidR="00044600" w:rsidRPr="00044600" w:rsidRDefault="00044600" w:rsidP="00044600">
      <w:pPr>
        <w:jc w:val="right"/>
        <w:rPr>
          <w:rFonts w:asciiTheme="majorHAnsi" w:hAnsiTheme="majorHAnsi" w:cs="Times New Roman"/>
          <w:b/>
          <w:bCs/>
          <w:strike/>
          <w:sz w:val="22"/>
          <w:szCs w:val="22"/>
        </w:rPr>
      </w:pPr>
    </w:p>
    <w:p w14:paraId="23F37B96" w14:textId="77777777" w:rsidR="00044600" w:rsidRPr="00044600" w:rsidRDefault="00044600" w:rsidP="00044600">
      <w:pPr>
        <w:jc w:val="right"/>
        <w:rPr>
          <w:rFonts w:asciiTheme="majorHAnsi" w:hAnsiTheme="majorHAnsi" w:cs="Times New Roman"/>
          <w:b/>
          <w:bCs/>
          <w:strike/>
          <w:sz w:val="22"/>
          <w:szCs w:val="22"/>
        </w:rPr>
      </w:pPr>
    </w:p>
    <w:p w14:paraId="4ED8DC11" w14:textId="77777777" w:rsidR="00044600" w:rsidRPr="00044600" w:rsidRDefault="00044600" w:rsidP="00044600">
      <w:pPr>
        <w:jc w:val="right"/>
        <w:rPr>
          <w:rFonts w:asciiTheme="majorHAnsi" w:hAnsiTheme="majorHAnsi" w:cs="Times New Roman"/>
          <w:b/>
          <w:bCs/>
          <w:strike/>
          <w:sz w:val="22"/>
          <w:szCs w:val="22"/>
        </w:rPr>
      </w:pPr>
    </w:p>
    <w:p w14:paraId="707F6951" w14:textId="77777777" w:rsidR="00044600" w:rsidRPr="00044600" w:rsidRDefault="00044600" w:rsidP="00044600">
      <w:pPr>
        <w:jc w:val="right"/>
        <w:rPr>
          <w:rFonts w:asciiTheme="majorHAnsi" w:hAnsiTheme="majorHAnsi" w:cs="Times New Roman"/>
          <w:b/>
          <w:bCs/>
          <w:strike/>
          <w:sz w:val="22"/>
          <w:szCs w:val="22"/>
        </w:rPr>
      </w:pPr>
    </w:p>
    <w:p w14:paraId="62F82CE7" w14:textId="77777777" w:rsidR="00044600" w:rsidRPr="00044600" w:rsidRDefault="00044600" w:rsidP="00044600">
      <w:pPr>
        <w:jc w:val="right"/>
        <w:rPr>
          <w:rFonts w:asciiTheme="majorHAnsi" w:hAnsiTheme="majorHAnsi" w:cs="Times New Roman"/>
          <w:b/>
          <w:bCs/>
          <w:strike/>
          <w:sz w:val="22"/>
          <w:szCs w:val="22"/>
        </w:rPr>
      </w:pPr>
    </w:p>
    <w:p w14:paraId="65DF8A15" w14:textId="77777777" w:rsidR="00044600" w:rsidRPr="00044600" w:rsidRDefault="00044600" w:rsidP="00044600">
      <w:pPr>
        <w:jc w:val="right"/>
        <w:rPr>
          <w:rFonts w:asciiTheme="majorHAnsi" w:hAnsiTheme="majorHAnsi" w:cs="Times New Roman"/>
          <w:b/>
          <w:bCs/>
          <w:strike/>
          <w:sz w:val="22"/>
          <w:szCs w:val="22"/>
        </w:rPr>
      </w:pPr>
    </w:p>
    <w:p w14:paraId="4BC1449C" w14:textId="77777777" w:rsidR="00044600" w:rsidRPr="00044600" w:rsidRDefault="00044600" w:rsidP="00044600">
      <w:pPr>
        <w:jc w:val="right"/>
        <w:rPr>
          <w:rFonts w:asciiTheme="majorHAnsi" w:hAnsiTheme="majorHAnsi" w:cs="Times New Roman"/>
          <w:b/>
          <w:bCs/>
          <w:strike/>
          <w:sz w:val="22"/>
          <w:szCs w:val="22"/>
        </w:rPr>
      </w:pPr>
    </w:p>
    <w:p w14:paraId="509502D3" w14:textId="77777777" w:rsidR="00044600" w:rsidRPr="00044600" w:rsidRDefault="00044600" w:rsidP="00044600">
      <w:pPr>
        <w:rPr>
          <w:rFonts w:eastAsia="Times New Roman" w:cs="Times New Roman"/>
          <w:i/>
          <w:sz w:val="20"/>
          <w:szCs w:val="20"/>
        </w:rPr>
      </w:pPr>
    </w:p>
    <w:p w14:paraId="622BA943" w14:textId="77777777" w:rsidR="00044600" w:rsidRDefault="00044600" w:rsidP="00D2731A">
      <w:pPr>
        <w:spacing w:line="360" w:lineRule="auto"/>
        <w:jc w:val="right"/>
        <w:rPr>
          <w:b/>
          <w:i/>
          <w:u w:val="single"/>
        </w:rPr>
      </w:pPr>
    </w:p>
    <w:p w14:paraId="5C3766A6" w14:textId="77777777" w:rsidR="000036E1" w:rsidRPr="00863284" w:rsidRDefault="000036E1" w:rsidP="004044E5">
      <w:pPr>
        <w:jc w:val="right"/>
        <w:rPr>
          <w:rFonts w:ascii="Cambria" w:hAnsi="Cambria" w:cs="Times New Roman"/>
          <w:b/>
          <w:bCs/>
          <w:strike/>
          <w:sz w:val="22"/>
          <w:szCs w:val="22"/>
        </w:rPr>
      </w:pPr>
    </w:p>
    <w:p w14:paraId="6E967FBE" w14:textId="77777777" w:rsidR="006B66EC" w:rsidRDefault="006B66EC" w:rsidP="00FB3D55">
      <w:pPr>
        <w:jc w:val="right"/>
        <w:rPr>
          <w:rFonts w:ascii="Cambria" w:hAnsi="Cambria" w:cs="Times New Roman"/>
          <w:b/>
          <w:i/>
          <w:snapToGrid w:val="0"/>
          <w:sz w:val="22"/>
          <w:u w:val="single"/>
        </w:rPr>
      </w:pPr>
    </w:p>
    <w:p w14:paraId="49C5088A" w14:textId="32652DB0" w:rsidR="00FB3D55" w:rsidRPr="00E82789" w:rsidRDefault="006B66EC" w:rsidP="00FB3D55">
      <w:pPr>
        <w:jc w:val="right"/>
        <w:rPr>
          <w:rFonts w:ascii="Cambria" w:hAnsi="Cambria" w:cs="Times New Roman"/>
          <w:b/>
          <w:i/>
          <w:snapToGrid w:val="0"/>
          <w:sz w:val="22"/>
          <w:u w:val="single"/>
        </w:rPr>
      </w:pPr>
      <w:r>
        <w:rPr>
          <w:rFonts w:ascii="Cambria" w:hAnsi="Cambria" w:cs="Times New Roman"/>
          <w:b/>
          <w:i/>
          <w:snapToGrid w:val="0"/>
          <w:sz w:val="22"/>
          <w:u w:val="single"/>
        </w:rPr>
        <w:lastRenderedPageBreak/>
        <w:t>Załącznik nr 6</w:t>
      </w:r>
    </w:p>
    <w:p w14:paraId="549324C9" w14:textId="77777777" w:rsidR="00FB3D55" w:rsidRPr="00E82789" w:rsidRDefault="00FB3D55" w:rsidP="00FB3D55">
      <w:pPr>
        <w:jc w:val="both"/>
        <w:rPr>
          <w:rFonts w:ascii="Cambria" w:hAnsi="Cambria" w:cs="Times New Roman"/>
          <w:b/>
          <w:snapToGrid w:val="0"/>
          <w:sz w:val="22"/>
        </w:rPr>
      </w:pPr>
      <w:r w:rsidRPr="00E82789">
        <w:rPr>
          <w:rFonts w:ascii="Cambria" w:hAnsi="Cambria" w:cs="Times New Roman"/>
          <w:b/>
          <w:snapToGrid w:val="0"/>
          <w:sz w:val="22"/>
        </w:rPr>
        <w:t xml:space="preserve">PRZEDMIOTOWE ŚRODKI DOWODOWE wskazane w Rozdziale VI SWZ. </w:t>
      </w:r>
    </w:p>
    <w:p w14:paraId="2BF728F5" w14:textId="77777777" w:rsidR="00FB3D55" w:rsidRPr="00E82789" w:rsidRDefault="00FB3D55" w:rsidP="00FB3D55">
      <w:pPr>
        <w:jc w:val="both"/>
        <w:rPr>
          <w:rFonts w:ascii="Cambria" w:hAnsi="Cambria" w:cs="Times New Roman"/>
          <w:b/>
          <w:snapToGrid w:val="0"/>
          <w:sz w:val="22"/>
        </w:rPr>
      </w:pPr>
    </w:p>
    <w:p w14:paraId="2B72502D" w14:textId="77777777" w:rsidR="00DE4EBF" w:rsidRPr="00E82789" w:rsidRDefault="00DE4EBF" w:rsidP="00960777">
      <w:pPr>
        <w:tabs>
          <w:tab w:val="left" w:pos="0"/>
        </w:tabs>
        <w:jc w:val="both"/>
        <w:rPr>
          <w:rFonts w:ascii="Cambria" w:hAnsi="Cambria"/>
          <w:b/>
          <w:i/>
          <w:snapToGrid w:val="0"/>
          <w:highlight w:val="yellow"/>
        </w:rPr>
      </w:pPr>
    </w:p>
    <w:p w14:paraId="2340CC54" w14:textId="77777777" w:rsidR="00960777" w:rsidRPr="00E82789" w:rsidRDefault="00960777" w:rsidP="00A84A2C">
      <w:pPr>
        <w:jc w:val="center"/>
        <w:rPr>
          <w:b/>
        </w:rPr>
      </w:pPr>
    </w:p>
    <w:p w14:paraId="77DFEEB9" w14:textId="260615F1" w:rsidR="0087707E" w:rsidRPr="00E82789" w:rsidRDefault="0087707E" w:rsidP="00A84A2C">
      <w:pPr>
        <w:jc w:val="center"/>
        <w:rPr>
          <w:b/>
        </w:rPr>
      </w:pPr>
      <w:r w:rsidRPr="00E82789">
        <w:rPr>
          <w:b/>
        </w:rPr>
        <w:t xml:space="preserve">Oświadczenie poświadczające, </w:t>
      </w:r>
      <w:r w:rsidR="00A84A2C" w:rsidRPr="00E82789">
        <w:rPr>
          <w:b/>
        </w:rPr>
        <w:t xml:space="preserve">zgodność proponowanych materiałów/produktów </w:t>
      </w:r>
      <w:r w:rsidR="00A84A2C" w:rsidRPr="00E82789">
        <w:rPr>
          <w:b/>
        </w:rPr>
        <w:br/>
      </w:r>
    </w:p>
    <w:p w14:paraId="3B8D9F2C" w14:textId="77777777" w:rsidR="00D73CC5" w:rsidRPr="00E82789" w:rsidRDefault="00D73CC5" w:rsidP="00D73CC5">
      <w:pPr>
        <w:suppressAutoHyphens/>
        <w:rPr>
          <w:rFonts w:ascii="Cambria" w:hAnsi="Cambria" w:cs="Times New Roman"/>
          <w:b/>
          <w:bCs/>
          <w:sz w:val="22"/>
          <w:szCs w:val="22"/>
        </w:rPr>
      </w:pPr>
      <w:r w:rsidRPr="00E82789">
        <w:rPr>
          <w:rFonts w:ascii="Cambria" w:hAnsi="Cambria" w:cs="Times New Roman"/>
          <w:b/>
          <w:bCs/>
          <w:sz w:val="22"/>
          <w:szCs w:val="22"/>
        </w:rPr>
        <w:t>Sprawa nr ZP / 127 / 2023</w:t>
      </w:r>
    </w:p>
    <w:p w14:paraId="7B1D4364" w14:textId="77777777" w:rsidR="00FB3D55" w:rsidRPr="00E82789" w:rsidRDefault="00FB3D55" w:rsidP="00FB3D55">
      <w:pPr>
        <w:spacing w:line="480" w:lineRule="atLeast"/>
        <w:rPr>
          <w:i/>
        </w:rPr>
      </w:pPr>
      <w:r w:rsidRPr="00E82789">
        <w:t>Nazwa Wykonawcy: ....................................................................................................................</w:t>
      </w:r>
    </w:p>
    <w:p w14:paraId="2CAF4166" w14:textId="71339C9D" w:rsidR="00FB3D55" w:rsidRPr="00E82789" w:rsidRDefault="00FB3D55" w:rsidP="00FB3D55">
      <w:pPr>
        <w:spacing w:before="120" w:line="480" w:lineRule="atLeast"/>
      </w:pPr>
      <w:r w:rsidRPr="00E82789">
        <w:t>Adres Wykonawcy: ......................................................................................................................</w:t>
      </w:r>
    </w:p>
    <w:p w14:paraId="449E1E99" w14:textId="77777777" w:rsidR="007B4975" w:rsidRPr="00E82789" w:rsidRDefault="007B4975" w:rsidP="007B4975">
      <w:pPr>
        <w:jc w:val="both"/>
      </w:pPr>
    </w:p>
    <w:p w14:paraId="181350FD" w14:textId="305598A6" w:rsidR="00FB3D55" w:rsidRPr="00E82789" w:rsidRDefault="00436A69" w:rsidP="00FB3D55">
      <w:pPr>
        <w:tabs>
          <w:tab w:val="left" w:pos="0"/>
        </w:tabs>
        <w:jc w:val="both"/>
        <w:rPr>
          <w:snapToGrid w:val="0"/>
        </w:rPr>
      </w:pPr>
      <w:r w:rsidRPr="00E82789">
        <w:rPr>
          <w:snapToGrid w:val="0"/>
        </w:rPr>
        <w:t>1</w:t>
      </w:r>
      <w:r w:rsidR="00433D2A" w:rsidRPr="00E82789">
        <w:rPr>
          <w:snapToGrid w:val="0"/>
        </w:rPr>
        <w:t xml:space="preserve">. </w:t>
      </w:r>
      <w:r w:rsidR="008D35C9" w:rsidRPr="00E82789">
        <w:rPr>
          <w:snapToGrid w:val="0"/>
        </w:rPr>
        <w:t xml:space="preserve">Oświadczenie dotyczące materiałów </w:t>
      </w:r>
      <w:r w:rsidR="00627E7A" w:rsidRPr="00E82789">
        <w:rPr>
          <w:snapToGrid w:val="0"/>
        </w:rPr>
        <w:t>budowlan</w:t>
      </w:r>
      <w:r w:rsidR="008D35C9" w:rsidRPr="00E82789">
        <w:rPr>
          <w:snapToGrid w:val="0"/>
        </w:rPr>
        <w:t xml:space="preserve">ych </w:t>
      </w:r>
      <w:r w:rsidR="00627E7A" w:rsidRPr="00E82789">
        <w:rPr>
          <w:snapToGrid w:val="0"/>
        </w:rPr>
        <w:t xml:space="preserve">i </w:t>
      </w:r>
      <w:r w:rsidR="008D35C9" w:rsidRPr="00E82789">
        <w:rPr>
          <w:snapToGrid w:val="0"/>
        </w:rPr>
        <w:t xml:space="preserve">elementów </w:t>
      </w:r>
      <w:r w:rsidR="00627E7A" w:rsidRPr="00E82789">
        <w:rPr>
          <w:snapToGrid w:val="0"/>
        </w:rPr>
        <w:t>urządzeń</w:t>
      </w:r>
      <w:r w:rsidR="008D35C9" w:rsidRPr="00E82789">
        <w:rPr>
          <w:snapToGrid w:val="0"/>
        </w:rPr>
        <w:t>:</w:t>
      </w:r>
      <w:r w:rsidR="00627E7A" w:rsidRPr="00E82789">
        <w:rPr>
          <w:snapToGrid w:val="0"/>
        </w:rPr>
        <w:t xml:space="preserve"> </w:t>
      </w:r>
    </w:p>
    <w:p w14:paraId="69C99C0F" w14:textId="6F6A3679" w:rsidR="00174645" w:rsidRPr="00E82789" w:rsidRDefault="00174645" w:rsidP="00433D2A">
      <w:pPr>
        <w:tabs>
          <w:tab w:val="left" w:pos="0"/>
        </w:tabs>
        <w:jc w:val="both"/>
        <w:rPr>
          <w:snapToGrid w:val="0"/>
        </w:rPr>
      </w:pPr>
      <w:r w:rsidRPr="00E82789">
        <w:rPr>
          <w:snapToGrid w:val="0"/>
        </w:rPr>
        <w:t>O</w:t>
      </w:r>
      <w:r w:rsidR="00433D2A" w:rsidRPr="00E82789">
        <w:rPr>
          <w:snapToGrid w:val="0"/>
        </w:rPr>
        <w:t xml:space="preserve">ferujemy oraz zastosujemy w trakcje realizacji zamówienia produkty / materiały  zgodne </w:t>
      </w:r>
      <w:r w:rsidR="00433D2A" w:rsidRPr="00E82789">
        <w:rPr>
          <w:snapToGrid w:val="0"/>
        </w:rPr>
        <w:br/>
        <w:t xml:space="preserve">z wymaganiami zamawiającego określonymi w dokumentach zamówienia. </w:t>
      </w:r>
    </w:p>
    <w:p w14:paraId="5D1EDF4F" w14:textId="32A461DE" w:rsidR="00433D2A" w:rsidRPr="00E82789" w:rsidRDefault="00174645" w:rsidP="00433D2A">
      <w:pPr>
        <w:tabs>
          <w:tab w:val="left" w:pos="0"/>
        </w:tabs>
        <w:jc w:val="both"/>
        <w:rPr>
          <w:snapToGrid w:val="0"/>
        </w:rPr>
      </w:pPr>
      <w:r w:rsidRPr="00E82789">
        <w:rPr>
          <w:snapToGrid w:val="0"/>
        </w:rPr>
        <w:t>- z</w:t>
      </w:r>
      <w:r w:rsidR="00433D2A" w:rsidRPr="00E82789">
        <w:rPr>
          <w:snapToGrid w:val="0"/>
        </w:rPr>
        <w:t>astosujemy wyroby budowlane zgodne w szczególności z Rozporządzeniem Parlamentu Europejskiego i Rady (UE) nr 305/2011 z dnia 9 marca 2011 r.</w:t>
      </w:r>
    </w:p>
    <w:p w14:paraId="5A53F1A2" w14:textId="233BDDD8" w:rsidR="00FB3D55" w:rsidRPr="00E82789" w:rsidRDefault="00FB3D55" w:rsidP="00FB3D55">
      <w:pPr>
        <w:tabs>
          <w:tab w:val="left" w:pos="0"/>
        </w:tabs>
        <w:jc w:val="both"/>
      </w:pPr>
      <w:r w:rsidRPr="00E82789">
        <w:rPr>
          <w:snapToGrid w:val="0"/>
        </w:rPr>
        <w:t xml:space="preserve">- </w:t>
      </w:r>
      <w:r w:rsidR="00174645" w:rsidRPr="00E82789">
        <w:rPr>
          <w:snapToGrid w:val="0"/>
        </w:rPr>
        <w:t xml:space="preserve">zastosujemy produkty </w:t>
      </w:r>
      <w:r w:rsidR="00433D2A" w:rsidRPr="00E82789">
        <w:rPr>
          <w:snapToGrid w:val="0"/>
        </w:rPr>
        <w:t>posiadające w</w:t>
      </w:r>
      <w:r w:rsidR="00433D2A" w:rsidRPr="00E82789">
        <w:t xml:space="preserve"> szczególności deklaracje zgodności producenta lub jego upoważnionego przedstawiciela zgodnie z Decyzją 2008/768/WE, oznakowane CE.</w:t>
      </w:r>
    </w:p>
    <w:p w14:paraId="6169C1EB" w14:textId="77777777" w:rsidR="00FB3D55" w:rsidRPr="00E82789" w:rsidRDefault="00FB3D55" w:rsidP="00FB3D55">
      <w:pPr>
        <w:tabs>
          <w:tab w:val="left" w:pos="0"/>
        </w:tabs>
        <w:jc w:val="both"/>
      </w:pPr>
    </w:p>
    <w:p w14:paraId="3C4F7ECE" w14:textId="23604450" w:rsidR="00FB3D55" w:rsidRPr="00E82789" w:rsidRDefault="00436A69" w:rsidP="00FB3D55">
      <w:pPr>
        <w:jc w:val="both"/>
      </w:pPr>
      <w:r w:rsidRPr="00E82789">
        <w:rPr>
          <w:rFonts w:eastAsia="GulimChe"/>
        </w:rPr>
        <w:t>2</w:t>
      </w:r>
      <w:r w:rsidR="00FB3D55" w:rsidRPr="00E82789">
        <w:rPr>
          <w:rFonts w:eastAsia="GulimChe"/>
        </w:rPr>
        <w:t xml:space="preserve">. Oświadczamy, że w celu </w:t>
      </w:r>
      <w:r w:rsidR="00FB3D55" w:rsidRPr="00E82789">
        <w:t xml:space="preserve">weryfikacji zgodności oferowanych produktów / materiałów </w:t>
      </w:r>
      <w:r w:rsidR="00FB3D55" w:rsidRPr="00E82789">
        <w:br/>
        <w:t>z wymaganiam</w:t>
      </w:r>
      <w:r w:rsidR="0087707E" w:rsidRPr="00E82789">
        <w:t>i zamawiającego określonymi w S</w:t>
      </w:r>
      <w:r w:rsidR="00627E7A" w:rsidRPr="00E82789">
        <w:t xml:space="preserve">WZ, </w:t>
      </w:r>
      <w:r w:rsidR="009E4F14" w:rsidRPr="00E82789">
        <w:t xml:space="preserve">w trakcje </w:t>
      </w:r>
      <w:r w:rsidR="00ED2E5F" w:rsidRPr="00E82789">
        <w:t xml:space="preserve"> realizacji umowy</w:t>
      </w:r>
      <w:r w:rsidR="00627E7A" w:rsidRPr="00E82789">
        <w:t xml:space="preserve">, </w:t>
      </w:r>
      <w:r w:rsidR="00FB3D55" w:rsidRPr="00E82789">
        <w:rPr>
          <w:rFonts w:eastAsia="GulimChe"/>
        </w:rPr>
        <w:t>prze</w:t>
      </w:r>
      <w:r w:rsidR="00627E7A" w:rsidRPr="00E82789">
        <w:rPr>
          <w:rFonts w:eastAsia="GulimChe"/>
        </w:rPr>
        <w:t xml:space="preserve">każemy dokumentację techniczną </w:t>
      </w:r>
      <w:r w:rsidR="00FB3D55" w:rsidRPr="00E82789">
        <w:rPr>
          <w:rFonts w:eastAsia="GulimChe"/>
        </w:rPr>
        <w:t xml:space="preserve">w języku polskim </w:t>
      </w:r>
      <w:r w:rsidR="00FB3D55" w:rsidRPr="00E82789">
        <w:t xml:space="preserve">z parametrami technicznymi wszystkich materiałów </w:t>
      </w:r>
      <w:r w:rsidR="008D35C9" w:rsidRPr="00E82789">
        <w:rPr>
          <w:snapToGrid w:val="0"/>
        </w:rPr>
        <w:t xml:space="preserve">budowlanych i urządzeń </w:t>
      </w:r>
      <w:r w:rsidR="00FB3D55" w:rsidRPr="00E82789">
        <w:t>zastosowanych do wykonania przedmiotu zamówienia.</w:t>
      </w:r>
      <w:r w:rsidR="00627E7A" w:rsidRPr="00E82789">
        <w:rPr>
          <w:snapToGrid w:val="0"/>
        </w:rPr>
        <w:t xml:space="preserve"> </w:t>
      </w:r>
    </w:p>
    <w:p w14:paraId="50C078D4" w14:textId="77777777" w:rsidR="00FB3D55" w:rsidRPr="00E82789" w:rsidRDefault="00FB3D55" w:rsidP="00FB3D55">
      <w:pPr>
        <w:jc w:val="both"/>
      </w:pPr>
    </w:p>
    <w:p w14:paraId="02E84E9C" w14:textId="741C65F7" w:rsidR="00FB3D55" w:rsidRPr="00E82789" w:rsidRDefault="00436A69" w:rsidP="00FB3D55">
      <w:pPr>
        <w:jc w:val="both"/>
      </w:pPr>
      <w:r w:rsidRPr="00E82789">
        <w:t>3</w:t>
      </w:r>
      <w:r w:rsidR="00FB3D55" w:rsidRPr="00E82789">
        <w:t xml:space="preserve">. Oświadczamy, że w/w dokumenty potwierdzające </w:t>
      </w:r>
      <w:r w:rsidR="00FB3D55" w:rsidRPr="00E82789">
        <w:rPr>
          <w:b/>
        </w:rPr>
        <w:t>zgodność proponowanych przez nas materiałów/produktów z wymaganiami dotyczącymi stosowania materiałów/produktów</w:t>
      </w:r>
      <w:r w:rsidR="00FB3D55" w:rsidRPr="00E82789">
        <w:t xml:space="preserve"> </w:t>
      </w:r>
      <w:r w:rsidR="00FB3D55" w:rsidRPr="00E82789">
        <w:br/>
      </w:r>
      <w:r w:rsidR="00FB3D55" w:rsidRPr="00E82789">
        <w:rPr>
          <w:b/>
        </w:rPr>
        <w:t>w jednostkach służby zdrowia</w:t>
      </w:r>
      <w:r w:rsidR="00FB3D55" w:rsidRPr="00E82789">
        <w:t xml:space="preserve"> (m.in. deklaracje zgodności, CE, oraz inne) dostarczymy na każdorazowe wezwanie Zamawiającego. Powyższe celem ich zaakceptowania przez Zmawiającego, pod rygorem konieczności zamiany produktu na właściwy. </w:t>
      </w:r>
    </w:p>
    <w:p w14:paraId="76256ED2" w14:textId="0AA28442" w:rsidR="00632091" w:rsidRPr="00E82789" w:rsidRDefault="00632091" w:rsidP="00FB3D55">
      <w:pPr>
        <w:jc w:val="both"/>
        <w:rPr>
          <w:sz w:val="22"/>
        </w:rPr>
      </w:pPr>
    </w:p>
    <w:p w14:paraId="63308B6F" w14:textId="037B3572" w:rsidR="006B66EC" w:rsidRDefault="006B66EC" w:rsidP="00FB3D55">
      <w:pPr>
        <w:pStyle w:val="Tekstkomentarza"/>
        <w:jc w:val="both"/>
        <w:rPr>
          <w:sz w:val="22"/>
          <w:szCs w:val="22"/>
          <w:lang w:eastAsia="pl-PL"/>
        </w:rPr>
      </w:pPr>
      <w:bookmarkStart w:id="5" w:name="_Hlk277273"/>
    </w:p>
    <w:p w14:paraId="28BDFCB4" w14:textId="3B5A52C4" w:rsidR="00CA1920" w:rsidRDefault="00CA1920" w:rsidP="00FB3D55">
      <w:pPr>
        <w:pStyle w:val="Tekstkomentarza"/>
        <w:jc w:val="both"/>
        <w:rPr>
          <w:sz w:val="22"/>
          <w:szCs w:val="22"/>
          <w:lang w:eastAsia="pl-PL"/>
        </w:rPr>
      </w:pPr>
    </w:p>
    <w:p w14:paraId="1325ED51" w14:textId="77777777" w:rsidR="00CA1920" w:rsidRPr="00E82789" w:rsidRDefault="00CA1920" w:rsidP="00FB3D55">
      <w:pPr>
        <w:pStyle w:val="Tekstkomentarza"/>
        <w:jc w:val="both"/>
        <w:rPr>
          <w:sz w:val="22"/>
          <w:szCs w:val="22"/>
          <w:lang w:eastAsia="pl-PL"/>
        </w:rPr>
      </w:pPr>
    </w:p>
    <w:bookmarkEnd w:id="5"/>
    <w:p w14:paraId="77785CC2" w14:textId="77777777" w:rsidR="00FB3D55" w:rsidRPr="00E82789" w:rsidRDefault="00FB3D55" w:rsidP="00FB3D55">
      <w:pPr>
        <w:pStyle w:val="tyt"/>
        <w:rPr>
          <w:sz w:val="22"/>
        </w:rPr>
      </w:pPr>
    </w:p>
    <w:p w14:paraId="5F8B6786" w14:textId="77777777" w:rsidR="00FB3D55" w:rsidRPr="00E82789" w:rsidRDefault="00FB3D55" w:rsidP="00FB3D55">
      <w:pPr>
        <w:pStyle w:val="pkt"/>
        <w:rPr>
          <w:sz w:val="20"/>
        </w:rPr>
      </w:pPr>
      <w:r w:rsidRPr="00E82789">
        <w:rPr>
          <w:sz w:val="20"/>
        </w:rPr>
        <w:t>Data: .....................................</w:t>
      </w:r>
    </w:p>
    <w:p w14:paraId="020F7300" w14:textId="77777777" w:rsidR="00FB3D55" w:rsidRPr="00E82789" w:rsidRDefault="00FB3D55" w:rsidP="00FB3D55">
      <w:pPr>
        <w:ind w:left="4678" w:right="-577"/>
        <w:jc w:val="center"/>
        <w:rPr>
          <w:sz w:val="18"/>
        </w:rPr>
      </w:pPr>
      <w:r w:rsidRPr="00E82789">
        <w:rPr>
          <w:sz w:val="18"/>
        </w:rPr>
        <w:t xml:space="preserve">    ...........................................................</w:t>
      </w:r>
    </w:p>
    <w:p w14:paraId="25BB6905" w14:textId="3A902A43" w:rsidR="00FB3D55" w:rsidRPr="00E82789" w:rsidRDefault="00FB3D55" w:rsidP="00FB3D55">
      <w:pPr>
        <w:ind w:left="4678"/>
        <w:jc w:val="center"/>
        <w:rPr>
          <w:sz w:val="18"/>
        </w:rPr>
      </w:pPr>
      <w:r w:rsidRPr="00E82789">
        <w:rPr>
          <w:sz w:val="18"/>
        </w:rPr>
        <w:t xml:space="preserve">                  podpis Wykonawcy</w:t>
      </w:r>
    </w:p>
    <w:p w14:paraId="666ADD78" w14:textId="77777777" w:rsidR="006C1275" w:rsidRPr="00E82789" w:rsidRDefault="006C1275" w:rsidP="00FE2305">
      <w:pPr>
        <w:tabs>
          <w:tab w:val="left" w:pos="851"/>
        </w:tabs>
        <w:spacing w:after="120" w:line="312" w:lineRule="auto"/>
        <w:jc w:val="both"/>
        <w:rPr>
          <w:rFonts w:ascii="Cambria" w:eastAsia="Times New Roman" w:hAnsi="Cambria" w:cs="Arial"/>
          <w:b/>
          <w:bCs/>
          <w:sz w:val="22"/>
          <w:szCs w:val="22"/>
        </w:rPr>
      </w:pPr>
    </w:p>
    <w:p w14:paraId="67F26E16" w14:textId="2EFAAA7B" w:rsidR="007B2599" w:rsidRPr="00E82789" w:rsidRDefault="007B2599" w:rsidP="00FE2305">
      <w:pPr>
        <w:tabs>
          <w:tab w:val="left" w:pos="851"/>
        </w:tabs>
        <w:spacing w:after="120" w:line="312" w:lineRule="auto"/>
        <w:jc w:val="both"/>
        <w:rPr>
          <w:rFonts w:ascii="Cambria" w:eastAsia="Times New Roman" w:hAnsi="Cambria" w:cs="Arial"/>
          <w:b/>
          <w:bCs/>
          <w:sz w:val="22"/>
          <w:szCs w:val="22"/>
        </w:rPr>
      </w:pPr>
    </w:p>
    <w:p w14:paraId="616AE9ED" w14:textId="783EACB9" w:rsidR="00767EFB" w:rsidRDefault="00767EFB" w:rsidP="00FE2305">
      <w:pPr>
        <w:tabs>
          <w:tab w:val="left" w:pos="851"/>
        </w:tabs>
        <w:spacing w:after="120" w:line="312" w:lineRule="auto"/>
        <w:jc w:val="both"/>
        <w:rPr>
          <w:rFonts w:ascii="Cambria" w:eastAsia="Times New Roman" w:hAnsi="Cambria" w:cs="Arial"/>
          <w:b/>
          <w:bCs/>
          <w:sz w:val="22"/>
          <w:szCs w:val="22"/>
        </w:rPr>
      </w:pPr>
    </w:p>
    <w:p w14:paraId="17752D05" w14:textId="174E607F" w:rsidR="00767EFB" w:rsidRDefault="00767EFB" w:rsidP="00FE2305">
      <w:pPr>
        <w:tabs>
          <w:tab w:val="left" w:pos="851"/>
        </w:tabs>
        <w:spacing w:after="120" w:line="312" w:lineRule="auto"/>
        <w:jc w:val="both"/>
        <w:rPr>
          <w:rFonts w:ascii="Cambria" w:eastAsia="Times New Roman" w:hAnsi="Cambria" w:cs="Arial"/>
          <w:b/>
          <w:bCs/>
          <w:sz w:val="22"/>
          <w:szCs w:val="22"/>
        </w:rPr>
      </w:pPr>
    </w:p>
    <w:p w14:paraId="34D8A79A" w14:textId="0EEC5B2C" w:rsidR="00767EFB" w:rsidRDefault="00767EFB" w:rsidP="00FE2305">
      <w:pPr>
        <w:tabs>
          <w:tab w:val="left" w:pos="851"/>
        </w:tabs>
        <w:spacing w:after="120" w:line="312" w:lineRule="auto"/>
        <w:jc w:val="both"/>
        <w:rPr>
          <w:rFonts w:ascii="Cambria" w:eastAsia="Times New Roman" w:hAnsi="Cambria" w:cs="Arial"/>
          <w:b/>
          <w:bCs/>
          <w:sz w:val="22"/>
          <w:szCs w:val="22"/>
        </w:rPr>
      </w:pPr>
    </w:p>
    <w:p w14:paraId="1C726B2C" w14:textId="271B082B" w:rsidR="00767EFB" w:rsidRDefault="00767EFB" w:rsidP="00FE2305">
      <w:pPr>
        <w:tabs>
          <w:tab w:val="left" w:pos="851"/>
        </w:tabs>
        <w:spacing w:after="120" w:line="312" w:lineRule="auto"/>
        <w:jc w:val="both"/>
        <w:rPr>
          <w:rFonts w:ascii="Cambria" w:eastAsia="Times New Roman" w:hAnsi="Cambria" w:cs="Arial"/>
          <w:b/>
          <w:bCs/>
          <w:sz w:val="22"/>
          <w:szCs w:val="22"/>
        </w:rPr>
      </w:pPr>
    </w:p>
    <w:p w14:paraId="3FEB00F9" w14:textId="70A555F0" w:rsidR="00044600" w:rsidRPr="00044600" w:rsidRDefault="00044600" w:rsidP="00044600">
      <w:pPr>
        <w:tabs>
          <w:tab w:val="left" w:pos="851"/>
        </w:tabs>
        <w:spacing w:after="120" w:line="312" w:lineRule="auto"/>
        <w:jc w:val="both"/>
        <w:rPr>
          <w:rFonts w:asciiTheme="majorHAnsi" w:eastAsia="Times New Roman" w:hAnsiTheme="majorHAnsi" w:cs="Arial"/>
          <w:b/>
          <w:bCs/>
          <w:sz w:val="22"/>
          <w:szCs w:val="22"/>
        </w:rPr>
      </w:pPr>
      <w:r w:rsidRPr="00044600">
        <w:rPr>
          <w:rFonts w:asciiTheme="majorHAnsi" w:eastAsia="Times New Roman" w:hAnsiTheme="majorHAnsi" w:cs="Arial"/>
          <w:b/>
          <w:bCs/>
          <w:sz w:val="22"/>
          <w:szCs w:val="22"/>
        </w:rPr>
        <w:lastRenderedPageBreak/>
        <w:t xml:space="preserve">WYKAZ PODMIOTOWYCH ŚRODKÓW DOWODOWYCH SKŁADANYCH </w:t>
      </w:r>
      <w:r w:rsidRPr="00044600">
        <w:rPr>
          <w:rFonts w:asciiTheme="majorHAnsi" w:eastAsia="Times New Roman" w:hAnsiTheme="majorHAnsi" w:cs="Arial"/>
          <w:b/>
          <w:bCs/>
          <w:sz w:val="22"/>
          <w:szCs w:val="22"/>
          <w:u w:val="single"/>
        </w:rPr>
        <w:t>W ODPOWIEDZI NA WEZWANIE ZAMAWIAJĄCEGO</w:t>
      </w:r>
      <w:r w:rsidRPr="00044600">
        <w:rPr>
          <w:rFonts w:asciiTheme="majorHAnsi" w:eastAsia="Times New Roman" w:hAnsiTheme="majorHAnsi" w:cs="Arial"/>
          <w:b/>
          <w:bCs/>
          <w:sz w:val="22"/>
          <w:szCs w:val="22"/>
        </w:rPr>
        <w:t xml:space="preserve"> PRZEZ WYKONAWCĘ, KTÓREGO OFERTA ZOSTANIE NAJWYŻEJ OCENIONA – II etap    </w:t>
      </w:r>
      <w:r w:rsidR="006B66EC">
        <w:rPr>
          <w:rFonts w:asciiTheme="majorHAnsi" w:eastAsia="Times New Roman" w:hAnsiTheme="majorHAnsi" w:cs="Arial"/>
          <w:b/>
          <w:bCs/>
          <w:sz w:val="22"/>
          <w:szCs w:val="22"/>
        </w:rPr>
        <w:t>(załączniki 7 - 15</w:t>
      </w:r>
      <w:r w:rsidRPr="00044600">
        <w:rPr>
          <w:rFonts w:asciiTheme="majorHAnsi" w:eastAsia="Times New Roman" w:hAnsiTheme="majorHAnsi" w:cs="Arial"/>
          <w:b/>
          <w:bCs/>
          <w:sz w:val="22"/>
          <w:szCs w:val="22"/>
        </w:rPr>
        <w:t>)</w:t>
      </w:r>
    </w:p>
    <w:p w14:paraId="35911864" w14:textId="77777777" w:rsidR="00044600" w:rsidRPr="00044600" w:rsidRDefault="00044600" w:rsidP="00044600">
      <w:pPr>
        <w:autoSpaceDE w:val="0"/>
        <w:autoSpaceDN w:val="0"/>
        <w:adjustRightInd w:val="0"/>
        <w:jc w:val="both"/>
        <w:rPr>
          <w:rFonts w:asciiTheme="majorHAnsi" w:hAnsiTheme="majorHAnsi" w:cs="Cambria"/>
          <w:color w:val="000000"/>
        </w:rPr>
      </w:pPr>
    </w:p>
    <w:p w14:paraId="1A617631" w14:textId="77777777" w:rsidR="00044600" w:rsidRPr="00044600" w:rsidRDefault="00044600" w:rsidP="00044600">
      <w:pPr>
        <w:jc w:val="both"/>
        <w:rPr>
          <w:rFonts w:asciiTheme="majorHAnsi" w:hAnsiTheme="majorHAnsi"/>
          <w:b/>
          <w:i/>
          <w:u w:val="single"/>
        </w:rPr>
      </w:pPr>
      <w:r w:rsidRPr="00044600">
        <w:rPr>
          <w:rFonts w:asciiTheme="majorHAnsi" w:hAnsiTheme="majorHAnsi"/>
          <w:b/>
          <w:i/>
          <w:u w:val="single"/>
        </w:rPr>
        <w:t>Wykonawca nie jest zobowiązany do składania n/w dokumentów i oświadczeń wraz z ofertą</w:t>
      </w:r>
    </w:p>
    <w:p w14:paraId="280002AE" w14:textId="77777777" w:rsidR="00044600" w:rsidRPr="00044600" w:rsidRDefault="00044600" w:rsidP="00044600">
      <w:pPr>
        <w:rPr>
          <w:rFonts w:asciiTheme="majorHAnsi" w:hAnsiTheme="majorHAnsi"/>
          <w:b/>
          <w:i/>
          <w:sz w:val="28"/>
          <w:szCs w:val="28"/>
          <w:u w:val="single"/>
        </w:rPr>
      </w:pPr>
    </w:p>
    <w:p w14:paraId="23738EA0" w14:textId="77777777" w:rsidR="00044600" w:rsidRPr="00044600" w:rsidRDefault="00044600" w:rsidP="00044600">
      <w:pPr>
        <w:jc w:val="both"/>
        <w:rPr>
          <w:rFonts w:asciiTheme="majorHAnsi" w:hAnsiTheme="majorHAnsi" w:cs="Cambria"/>
          <w:i/>
          <w:color w:val="000000"/>
        </w:rPr>
      </w:pPr>
      <w:r w:rsidRPr="00044600">
        <w:rPr>
          <w:rFonts w:asciiTheme="majorHAnsi" w:hAnsiTheme="majorHAnsi"/>
          <w:i/>
        </w:rPr>
        <w:t xml:space="preserve">Zamawiający na podstawie art.  139 ust. 1 ustawy Pzp wezwie wykonawcę, którego oferta została najwyżej oceniona, do złożenia w wyznaczonym, nie krótszym niż 10 dni, </w:t>
      </w:r>
      <w:r w:rsidRPr="00044600">
        <w:rPr>
          <w:rFonts w:asciiTheme="majorHAnsi" w:hAnsiTheme="majorHAnsi" w:cs="Cambria"/>
          <w:bCs/>
          <w:i/>
          <w:color w:val="000000"/>
        </w:rPr>
        <w:t>aktualnych na dzień złożenia następujących środków dowodowych:</w:t>
      </w:r>
    </w:p>
    <w:p w14:paraId="2333598F" w14:textId="77777777" w:rsidR="00044600" w:rsidRPr="00044600" w:rsidRDefault="00044600" w:rsidP="00044600">
      <w:pPr>
        <w:autoSpaceDE w:val="0"/>
        <w:autoSpaceDN w:val="0"/>
        <w:adjustRightInd w:val="0"/>
        <w:jc w:val="both"/>
        <w:rPr>
          <w:rFonts w:asciiTheme="majorHAnsi" w:hAnsiTheme="majorHAnsi" w:cs="Cambria"/>
          <w:color w:val="000000"/>
        </w:rPr>
      </w:pPr>
    </w:p>
    <w:p w14:paraId="03FF76BB" w14:textId="77777777" w:rsidR="00044600" w:rsidRPr="00044600" w:rsidRDefault="00044600" w:rsidP="00044600">
      <w:pPr>
        <w:autoSpaceDE w:val="0"/>
        <w:autoSpaceDN w:val="0"/>
        <w:adjustRightInd w:val="0"/>
        <w:jc w:val="both"/>
        <w:rPr>
          <w:rFonts w:asciiTheme="majorHAnsi" w:hAnsiTheme="majorHAnsi" w:cs="Cambria"/>
          <w:color w:val="000000"/>
        </w:rPr>
      </w:pPr>
    </w:p>
    <w:p w14:paraId="7A7A84C0" w14:textId="77777777" w:rsidR="00044600" w:rsidRPr="00044600" w:rsidRDefault="00044600" w:rsidP="00044600">
      <w:pPr>
        <w:autoSpaceDE w:val="0"/>
        <w:autoSpaceDN w:val="0"/>
        <w:adjustRightInd w:val="0"/>
        <w:spacing w:after="1"/>
        <w:jc w:val="both"/>
        <w:rPr>
          <w:rFonts w:asciiTheme="majorHAnsi" w:eastAsia="Times New Roman" w:hAnsiTheme="majorHAnsi" w:cs="Arial"/>
          <w:b/>
          <w:bCs/>
          <w:sz w:val="22"/>
          <w:szCs w:val="22"/>
        </w:rPr>
      </w:pPr>
      <w:r w:rsidRPr="00044600">
        <w:rPr>
          <w:rFonts w:asciiTheme="majorHAnsi" w:hAnsiTheme="majorHAnsi"/>
          <w:b/>
          <w:snapToGrid w:val="0"/>
          <w:color w:val="FF0000"/>
          <w:sz w:val="22"/>
        </w:rPr>
        <w:t xml:space="preserve">I.W celu </w:t>
      </w:r>
      <w:r w:rsidRPr="00044600">
        <w:rPr>
          <w:rFonts w:asciiTheme="majorHAnsi" w:hAnsiTheme="majorHAnsi"/>
          <w:b/>
          <w:snapToGrid w:val="0"/>
          <w:color w:val="FF0000"/>
          <w:sz w:val="22"/>
          <w:u w:val="single"/>
        </w:rPr>
        <w:t>potwierdzenia braku podstaw wykluczenia</w:t>
      </w:r>
      <w:r w:rsidRPr="00044600">
        <w:rPr>
          <w:rFonts w:asciiTheme="majorHAnsi" w:hAnsiTheme="majorHAnsi"/>
          <w:b/>
          <w:snapToGrid w:val="0"/>
          <w:color w:val="FF0000"/>
          <w:sz w:val="22"/>
        </w:rPr>
        <w:t xml:space="preserve"> wykonawcy z udziału w postępowaniu </w:t>
      </w:r>
      <w:r w:rsidRPr="00044600">
        <w:rPr>
          <w:rFonts w:asciiTheme="majorHAnsi" w:hAnsiTheme="majorHAnsi"/>
          <w:b/>
          <w:snapToGrid w:val="0"/>
          <w:color w:val="FF0000"/>
          <w:sz w:val="22"/>
        </w:rPr>
        <w:br/>
        <w:t xml:space="preserve">o udzielenie zamówienia publicznego, zwanego dalej „postępowaniem”, zamawiający żąda następujących podmiotowych środków dowodowych:  </w:t>
      </w:r>
    </w:p>
    <w:p w14:paraId="4943A905" w14:textId="77777777" w:rsidR="00044600" w:rsidRPr="00044600" w:rsidRDefault="00044600" w:rsidP="00044600">
      <w:pPr>
        <w:jc w:val="right"/>
        <w:rPr>
          <w:rFonts w:asciiTheme="majorHAnsi" w:hAnsiTheme="majorHAnsi" w:cs="Times New Roman"/>
          <w:b/>
          <w:bCs/>
          <w:strike/>
          <w:sz w:val="22"/>
          <w:szCs w:val="22"/>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0084BDAA" w:rsidR="00665262" w:rsidRDefault="00665262" w:rsidP="000036E1">
      <w:pPr>
        <w:jc w:val="right"/>
        <w:rPr>
          <w:rFonts w:ascii="Cambria" w:hAnsi="Cambria" w:cs="Times New Roman"/>
          <w:b/>
          <w:i/>
          <w:snapToGrid w:val="0"/>
          <w:sz w:val="22"/>
          <w:u w:val="single"/>
        </w:rPr>
      </w:pPr>
    </w:p>
    <w:p w14:paraId="7F6CC43F" w14:textId="391FB421" w:rsidR="00044600" w:rsidRDefault="00044600" w:rsidP="000036E1">
      <w:pPr>
        <w:jc w:val="right"/>
        <w:rPr>
          <w:rFonts w:ascii="Cambria" w:hAnsi="Cambria" w:cs="Times New Roman"/>
          <w:b/>
          <w:i/>
          <w:snapToGrid w:val="0"/>
          <w:sz w:val="22"/>
          <w:u w:val="single"/>
        </w:rPr>
      </w:pPr>
    </w:p>
    <w:p w14:paraId="104E38AC" w14:textId="76DCF27E" w:rsidR="00044600" w:rsidRDefault="00044600" w:rsidP="000036E1">
      <w:pPr>
        <w:jc w:val="right"/>
        <w:rPr>
          <w:rFonts w:ascii="Cambria" w:hAnsi="Cambria" w:cs="Times New Roman"/>
          <w:b/>
          <w:i/>
          <w:snapToGrid w:val="0"/>
          <w:sz w:val="22"/>
          <w:u w:val="single"/>
        </w:rPr>
      </w:pPr>
    </w:p>
    <w:p w14:paraId="154FCA55" w14:textId="77777777" w:rsidR="00044600" w:rsidRPr="00863284" w:rsidRDefault="00044600" w:rsidP="000036E1">
      <w:pPr>
        <w:jc w:val="right"/>
        <w:rPr>
          <w:rFonts w:ascii="Cambria" w:hAnsi="Cambria" w:cs="Times New Roman"/>
          <w:b/>
          <w:i/>
          <w:snapToGrid w:val="0"/>
          <w:sz w:val="22"/>
          <w:u w:val="single"/>
        </w:rPr>
      </w:pPr>
    </w:p>
    <w:p w14:paraId="24A61B63" w14:textId="77777777" w:rsidR="00665262" w:rsidRPr="00863284" w:rsidRDefault="00665262" w:rsidP="000036E1">
      <w:pPr>
        <w:jc w:val="right"/>
        <w:rPr>
          <w:rFonts w:ascii="Cambria" w:hAnsi="Cambria" w:cs="Times New Roman"/>
          <w:b/>
          <w:i/>
          <w:snapToGrid w:val="0"/>
          <w:sz w:val="22"/>
          <w:u w:val="single"/>
        </w:rPr>
      </w:pP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63DDC6C2" w14:textId="065145AB" w:rsidR="003B6CF2" w:rsidRPr="00863284" w:rsidRDefault="003B6CF2" w:rsidP="000036E1">
      <w:pPr>
        <w:jc w:val="right"/>
        <w:rPr>
          <w:rFonts w:ascii="Cambria" w:hAnsi="Cambria" w:cs="Times New Roman"/>
          <w:b/>
          <w:i/>
          <w:snapToGrid w:val="0"/>
          <w:sz w:val="22"/>
          <w:u w:val="single"/>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325B82DF" w14:textId="4176B82B"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7</w:t>
      </w:r>
    </w:p>
    <w:p w14:paraId="7BB87ABA" w14:textId="77777777" w:rsidR="00044600" w:rsidRPr="00044600" w:rsidRDefault="00044600" w:rsidP="00044600">
      <w:pPr>
        <w:jc w:val="right"/>
        <w:rPr>
          <w:rFonts w:asciiTheme="majorHAnsi" w:hAnsiTheme="majorHAnsi" w:cs="Times New Roman"/>
          <w:b/>
          <w:bCs/>
          <w:strike/>
          <w:sz w:val="22"/>
          <w:szCs w:val="22"/>
        </w:rPr>
      </w:pPr>
    </w:p>
    <w:p w14:paraId="6F4929FA" w14:textId="77777777" w:rsidR="00044600" w:rsidRPr="00044600" w:rsidRDefault="00044600" w:rsidP="00044600">
      <w:pPr>
        <w:jc w:val="right"/>
        <w:rPr>
          <w:rFonts w:asciiTheme="majorHAnsi" w:hAnsiTheme="majorHAnsi" w:cs="Times New Roman"/>
          <w:b/>
          <w:bCs/>
          <w:strike/>
          <w:sz w:val="22"/>
          <w:szCs w:val="22"/>
        </w:rPr>
      </w:pPr>
    </w:p>
    <w:p w14:paraId="64DC5820" w14:textId="77777777" w:rsidR="00044600" w:rsidRPr="00044600" w:rsidRDefault="00044600" w:rsidP="00044600">
      <w:pPr>
        <w:jc w:val="right"/>
        <w:rPr>
          <w:rFonts w:asciiTheme="majorHAnsi" w:hAnsiTheme="majorHAnsi" w:cs="Times New Roman"/>
          <w:b/>
          <w:bCs/>
          <w:strike/>
          <w:sz w:val="22"/>
          <w:szCs w:val="22"/>
        </w:rPr>
      </w:pPr>
    </w:p>
    <w:p w14:paraId="742DAAA6" w14:textId="1AAC906F"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 xml:space="preserve">Sprawa </w:t>
      </w:r>
      <w:r w:rsidR="00BE0B9D">
        <w:rPr>
          <w:rFonts w:asciiTheme="majorHAnsi" w:hAnsiTheme="majorHAnsi" w:cs="Times New Roman"/>
          <w:b/>
          <w:bCs/>
          <w:sz w:val="22"/>
          <w:szCs w:val="22"/>
        </w:rPr>
        <w:t>nr  ZP/127</w:t>
      </w:r>
      <w:r w:rsidRPr="00044600">
        <w:rPr>
          <w:rFonts w:asciiTheme="majorHAnsi" w:hAnsiTheme="majorHAnsi" w:cs="Times New Roman"/>
          <w:b/>
          <w:bCs/>
          <w:sz w:val="22"/>
          <w:szCs w:val="22"/>
        </w:rPr>
        <w:t>/2023</w:t>
      </w:r>
    </w:p>
    <w:p w14:paraId="16F89925" w14:textId="77777777" w:rsidR="00044600" w:rsidRPr="00044600" w:rsidRDefault="00044600" w:rsidP="00044600">
      <w:pPr>
        <w:keepNext/>
        <w:spacing w:before="60" w:after="60"/>
        <w:jc w:val="center"/>
        <w:rPr>
          <w:rFonts w:asciiTheme="majorHAnsi" w:hAnsiTheme="majorHAnsi" w:cs="Times New Roman"/>
          <w:b/>
          <w:bCs/>
          <w:sz w:val="32"/>
          <w:szCs w:val="32"/>
        </w:rPr>
      </w:pPr>
    </w:p>
    <w:p w14:paraId="5A17D736" w14:textId="77777777" w:rsidR="00044600" w:rsidRPr="00044600" w:rsidRDefault="00044600" w:rsidP="00044600">
      <w:pPr>
        <w:jc w:val="right"/>
        <w:rPr>
          <w:rFonts w:asciiTheme="majorHAnsi" w:hAnsiTheme="majorHAnsi" w:cs="Times New Roman"/>
          <w:i/>
          <w:iCs/>
          <w:u w:val="single"/>
        </w:rPr>
      </w:pPr>
    </w:p>
    <w:p w14:paraId="5FA82A5A" w14:textId="77777777" w:rsidR="00044600" w:rsidRPr="00044600" w:rsidRDefault="00044600" w:rsidP="00044600">
      <w:pPr>
        <w:keepNext/>
        <w:spacing w:before="60" w:after="60"/>
        <w:jc w:val="center"/>
        <w:rPr>
          <w:rFonts w:asciiTheme="majorHAnsi" w:hAnsiTheme="majorHAnsi" w:cs="Times New Roman"/>
          <w:b/>
          <w:bCs/>
          <w:sz w:val="28"/>
          <w:szCs w:val="28"/>
        </w:rPr>
      </w:pPr>
      <w:r w:rsidRPr="00044600">
        <w:rPr>
          <w:rFonts w:asciiTheme="majorHAnsi" w:hAnsiTheme="majorHAnsi" w:cs="Times New Roman"/>
          <w:b/>
          <w:bCs/>
          <w:sz w:val="28"/>
          <w:szCs w:val="28"/>
        </w:rPr>
        <w:t>Jednolity europejski dokument zamówienia (ESPD)</w:t>
      </w:r>
    </w:p>
    <w:p w14:paraId="516DA293" w14:textId="77777777" w:rsidR="00044600" w:rsidRPr="00044600" w:rsidRDefault="00044600" w:rsidP="00044600">
      <w:pPr>
        <w:keepNext/>
        <w:spacing w:before="60" w:after="60"/>
        <w:jc w:val="center"/>
        <w:rPr>
          <w:rFonts w:asciiTheme="majorHAnsi" w:hAnsiTheme="majorHAnsi" w:cs="Times New Roman"/>
          <w:b/>
          <w:bCs/>
          <w:sz w:val="28"/>
          <w:szCs w:val="28"/>
        </w:rPr>
      </w:pPr>
      <w:r w:rsidRPr="00044600">
        <w:rPr>
          <w:rFonts w:asciiTheme="majorHAnsi" w:hAnsiTheme="majorHAnsi" w:cs="Times New Roman"/>
          <w:b/>
          <w:bCs/>
          <w:sz w:val="28"/>
          <w:szCs w:val="28"/>
        </w:rPr>
        <w:t>składany na podstawie art. 125 ust. 1 ustawy Prawo zamówień publicznych</w:t>
      </w:r>
    </w:p>
    <w:p w14:paraId="7602C01C" w14:textId="77777777" w:rsidR="00044600" w:rsidRPr="00044600" w:rsidRDefault="00044600" w:rsidP="00044600">
      <w:pPr>
        <w:keepNext/>
        <w:spacing w:before="60" w:after="60"/>
        <w:jc w:val="center"/>
        <w:rPr>
          <w:rFonts w:asciiTheme="majorHAnsi" w:hAnsiTheme="majorHAnsi" w:cs="Times New Roman"/>
          <w:b/>
          <w:bCs/>
        </w:rPr>
      </w:pPr>
      <w:r w:rsidRPr="00044600">
        <w:rPr>
          <w:rFonts w:asciiTheme="majorHAnsi" w:hAnsiTheme="majorHAnsi" w:cs="Times New Roman"/>
          <w:b/>
          <w:bCs/>
          <w:sz w:val="28"/>
          <w:szCs w:val="28"/>
        </w:rPr>
        <w:t xml:space="preserve">z dnia 11.09.2019 r. </w:t>
      </w:r>
      <w:r w:rsidRPr="00044600">
        <w:rPr>
          <w:rFonts w:asciiTheme="majorHAnsi" w:hAnsiTheme="majorHAnsi" w:cs="Times New Roman"/>
          <w:b/>
          <w:bCs/>
        </w:rPr>
        <w:t xml:space="preserve"> (Dz. U. z 2023 r. poz. 1605)</w:t>
      </w:r>
    </w:p>
    <w:p w14:paraId="6290E2CA" w14:textId="77777777" w:rsidR="00044600" w:rsidRPr="00044600" w:rsidRDefault="00044600" w:rsidP="00044600">
      <w:pPr>
        <w:keepNext/>
        <w:spacing w:before="60" w:after="60"/>
        <w:jc w:val="center"/>
        <w:rPr>
          <w:rFonts w:asciiTheme="majorHAnsi" w:hAnsiTheme="majorHAnsi" w:cs="Times New Roman"/>
          <w:b/>
          <w:bCs/>
        </w:rPr>
      </w:pPr>
    </w:p>
    <w:p w14:paraId="6B593985" w14:textId="77777777" w:rsidR="00044600" w:rsidRPr="00044600" w:rsidRDefault="00044600" w:rsidP="00044600">
      <w:pPr>
        <w:keepNext/>
        <w:spacing w:before="60" w:after="60"/>
        <w:jc w:val="center"/>
        <w:rPr>
          <w:rFonts w:asciiTheme="majorHAnsi" w:hAnsiTheme="majorHAnsi" w:cs="Times New Roman"/>
          <w:b/>
          <w:bCs/>
        </w:rPr>
      </w:pPr>
    </w:p>
    <w:p w14:paraId="590090DC" w14:textId="77777777" w:rsidR="00044600" w:rsidRPr="00044600" w:rsidRDefault="00044600" w:rsidP="00044600">
      <w:pPr>
        <w:keepNext/>
        <w:spacing w:before="60" w:after="60"/>
        <w:jc w:val="center"/>
        <w:rPr>
          <w:rFonts w:asciiTheme="majorHAnsi" w:hAnsiTheme="majorHAnsi" w:cs="Times New Roman"/>
          <w:b/>
          <w:bCs/>
        </w:rPr>
      </w:pPr>
      <w:r w:rsidRPr="00044600">
        <w:rPr>
          <w:rFonts w:asciiTheme="majorHAnsi" w:hAnsiTheme="majorHAnsi" w:cs="Times New Roman"/>
          <w:b/>
          <w:bCs/>
        </w:rPr>
        <w:t>Informacja na temat wypełnienia dokumentu</w:t>
      </w:r>
    </w:p>
    <w:p w14:paraId="05C23758" w14:textId="77777777" w:rsidR="00044600" w:rsidRPr="00044600" w:rsidRDefault="00044600" w:rsidP="00044600">
      <w:pPr>
        <w:keepNext/>
        <w:spacing w:before="60" w:after="60"/>
        <w:jc w:val="center"/>
        <w:rPr>
          <w:rFonts w:asciiTheme="majorHAnsi" w:hAnsiTheme="majorHAnsi" w:cs="Times New Roman"/>
          <w:sz w:val="28"/>
          <w:szCs w:val="28"/>
        </w:rPr>
      </w:pPr>
    </w:p>
    <w:p w14:paraId="06D1E245" w14:textId="77777777" w:rsidR="00044600" w:rsidRPr="00044600" w:rsidRDefault="00044600" w:rsidP="00044600">
      <w:pPr>
        <w:suppressAutoHyphens/>
        <w:jc w:val="right"/>
        <w:rPr>
          <w:rFonts w:asciiTheme="majorHAnsi" w:eastAsia="Times New Roman" w:hAnsiTheme="majorHAnsi" w:cs="Tahoma"/>
          <w:b/>
          <w:bCs/>
          <w:lang w:eastAsia="ar-SA"/>
        </w:rPr>
      </w:pPr>
    </w:p>
    <w:p w14:paraId="3CE2267E" w14:textId="77777777" w:rsidR="00044600" w:rsidRPr="00044600" w:rsidRDefault="00044600" w:rsidP="00044600">
      <w:pPr>
        <w:suppressAutoHyphens/>
        <w:jc w:val="both"/>
        <w:rPr>
          <w:rFonts w:asciiTheme="majorHAnsi" w:eastAsia="Times New Roman" w:hAnsiTheme="majorHAnsi" w:cs="Tahoma"/>
          <w:lang w:eastAsia="ar-SA"/>
        </w:rPr>
      </w:pPr>
      <w:r w:rsidRPr="00044600">
        <w:rPr>
          <w:rFonts w:asciiTheme="majorHAnsi" w:eastAsia="Times New Roman" w:hAnsiTheme="majorHAnsi" w:cs="Tahoma"/>
          <w:lang w:eastAsia="ar-SA"/>
        </w:rPr>
        <w:t xml:space="preserve">W celu wypełnienia formularza należy pobrać plik (w formacie xml) ze strony Zamawiającego, korzystając z opcji: </w:t>
      </w:r>
      <w:r w:rsidRPr="00044600">
        <w:rPr>
          <w:rFonts w:asciiTheme="majorHAnsi" w:eastAsia="Times New Roman" w:hAnsiTheme="majorHAnsi" w:cs="Tahoma"/>
          <w:i/>
          <w:iCs/>
          <w:lang w:eastAsia="ar-SA"/>
        </w:rPr>
        <w:t>„Zapisz element docelowy jako  …”</w:t>
      </w:r>
      <w:r w:rsidRPr="00044600">
        <w:rPr>
          <w:rFonts w:asciiTheme="majorHAnsi" w:eastAsia="Times New Roman" w:hAnsiTheme="majorHAnsi" w:cs="Tahoma"/>
          <w:lang w:eastAsia="ar-SA"/>
        </w:rPr>
        <w:t xml:space="preserve">  i zapisać go w wybranym miejscu na swoim komputerze.</w:t>
      </w:r>
    </w:p>
    <w:p w14:paraId="4AEB76CE" w14:textId="77777777" w:rsidR="00044600" w:rsidRPr="00044600" w:rsidRDefault="00044600" w:rsidP="00044600">
      <w:pPr>
        <w:suppressAutoHyphens/>
        <w:jc w:val="both"/>
        <w:rPr>
          <w:rFonts w:asciiTheme="majorHAnsi" w:eastAsia="Times New Roman" w:hAnsiTheme="majorHAnsi" w:cs="Tahoma"/>
          <w:lang w:eastAsia="ar-SA"/>
        </w:rPr>
      </w:pPr>
    </w:p>
    <w:p w14:paraId="46399E2B" w14:textId="77777777" w:rsidR="00044600" w:rsidRPr="00044600" w:rsidRDefault="00044600" w:rsidP="00044600">
      <w:pPr>
        <w:suppressAutoHyphens/>
        <w:jc w:val="both"/>
        <w:rPr>
          <w:rFonts w:asciiTheme="majorHAnsi" w:eastAsia="Times New Roman" w:hAnsiTheme="majorHAnsi" w:cs="Tahoma"/>
          <w:lang w:eastAsia="ar-SA"/>
        </w:rPr>
      </w:pPr>
      <w:r w:rsidRPr="00044600">
        <w:rPr>
          <w:rFonts w:asciiTheme="majorHAnsi" w:eastAsia="Times New Roman" w:hAnsiTheme="majorHAnsi" w:cs="Tahoma"/>
          <w:lang w:eastAsia="ar-SA"/>
        </w:rPr>
        <w:t xml:space="preserve">Następnie korzystając z serwisu JEDZ tj. wchodząc na stronę UZP: </w:t>
      </w:r>
    </w:p>
    <w:p w14:paraId="2B75AF97" w14:textId="77777777" w:rsidR="00044600" w:rsidRPr="00044600" w:rsidRDefault="001228DE" w:rsidP="00044600">
      <w:pPr>
        <w:suppressAutoHyphens/>
        <w:jc w:val="both"/>
        <w:rPr>
          <w:rFonts w:asciiTheme="majorHAnsi" w:eastAsia="Times New Roman" w:hAnsiTheme="majorHAnsi" w:cs="Tahoma"/>
          <w:lang w:eastAsia="ar-SA"/>
        </w:rPr>
      </w:pPr>
      <w:hyperlink r:id="rId22" w:history="1">
        <w:r w:rsidR="00044600" w:rsidRPr="00044600">
          <w:rPr>
            <w:rFonts w:asciiTheme="majorHAnsi" w:eastAsia="Times New Roman" w:hAnsiTheme="majorHAnsi" w:cs="Tahoma"/>
            <w:color w:val="0000FF"/>
            <w:u w:val="single"/>
            <w:lang w:eastAsia="ar-SA"/>
          </w:rPr>
          <w:t>http://espd.uzp.gov.pl</w:t>
        </w:r>
      </w:hyperlink>
    </w:p>
    <w:p w14:paraId="5CDDF0C5" w14:textId="77777777" w:rsidR="00044600" w:rsidRPr="00044600" w:rsidRDefault="00044600" w:rsidP="00044600">
      <w:pPr>
        <w:suppressAutoHyphens/>
        <w:jc w:val="both"/>
        <w:rPr>
          <w:rFonts w:asciiTheme="majorHAnsi" w:eastAsia="Times New Roman" w:hAnsiTheme="majorHAnsi" w:cs="Tahoma"/>
          <w:lang w:eastAsia="ar-SA"/>
        </w:rPr>
      </w:pPr>
      <w:r w:rsidRPr="00044600">
        <w:rPr>
          <w:rFonts w:asciiTheme="majorHAnsi" w:eastAsia="Times New Roman" w:hAnsiTheme="majorHAnsi" w:cs="Tahoma"/>
          <w:lang w:eastAsia="ar-SA"/>
        </w:rPr>
        <w:t>- należy dokonać załadowania pliku i można rozpocząć wypełnianie dokumentu w wersji elektronicznej.</w:t>
      </w:r>
    </w:p>
    <w:p w14:paraId="496AA941" w14:textId="77777777" w:rsidR="00044600" w:rsidRPr="00044600" w:rsidRDefault="00044600" w:rsidP="00044600">
      <w:pPr>
        <w:suppressAutoHyphens/>
        <w:jc w:val="both"/>
        <w:rPr>
          <w:rFonts w:asciiTheme="majorHAnsi" w:eastAsia="Times New Roman" w:hAnsiTheme="majorHAnsi" w:cs="Tahoma"/>
          <w:lang w:eastAsia="ar-SA"/>
        </w:rPr>
      </w:pPr>
    </w:p>
    <w:p w14:paraId="1BEC0DD7" w14:textId="77777777" w:rsidR="00044600" w:rsidRPr="00044600" w:rsidRDefault="00044600" w:rsidP="00044600">
      <w:pPr>
        <w:tabs>
          <w:tab w:val="left" w:pos="426"/>
        </w:tabs>
        <w:suppressAutoHyphens/>
        <w:autoSpaceDE w:val="0"/>
        <w:ind w:left="426" w:hanging="426"/>
        <w:jc w:val="both"/>
        <w:rPr>
          <w:rFonts w:asciiTheme="majorHAnsi" w:eastAsia="Times New Roman" w:hAnsiTheme="majorHAnsi" w:cs="Tahoma"/>
          <w:lang w:eastAsia="zh-CN"/>
        </w:rPr>
      </w:pPr>
      <w:r w:rsidRPr="00044600">
        <w:rPr>
          <w:rFonts w:asciiTheme="majorHAnsi" w:eastAsia="Times New Roman" w:hAnsiTheme="majorHAnsi" w:cs="Tahoma"/>
          <w:lang w:eastAsia="zh-CN"/>
        </w:rPr>
        <w:t>Informujemy, że na stronie Urzędu Zamówień Publicznych znajduje się Instrukcja</w:t>
      </w:r>
    </w:p>
    <w:p w14:paraId="49DBA1CF" w14:textId="77777777" w:rsidR="00044600" w:rsidRPr="00044600" w:rsidRDefault="00044600" w:rsidP="00044600">
      <w:pPr>
        <w:tabs>
          <w:tab w:val="left" w:pos="426"/>
        </w:tabs>
        <w:suppressAutoHyphens/>
        <w:autoSpaceDE w:val="0"/>
        <w:ind w:left="426" w:hanging="426"/>
        <w:jc w:val="both"/>
        <w:rPr>
          <w:rFonts w:asciiTheme="majorHAnsi" w:eastAsia="Times New Roman" w:hAnsiTheme="majorHAnsi" w:cs="Tahoma"/>
          <w:lang w:eastAsia="zh-CN"/>
        </w:rPr>
      </w:pPr>
      <w:r w:rsidRPr="00044600">
        <w:rPr>
          <w:rFonts w:asciiTheme="majorHAnsi" w:eastAsia="Times New Roman" w:hAnsiTheme="majorHAnsi" w:cs="Tahoma"/>
          <w:lang w:eastAsia="zh-CN"/>
        </w:rPr>
        <w:t xml:space="preserve">wypełniania Jednolitego Europejskiego Dokumentu Zamówienia pod adresem: </w:t>
      </w:r>
    </w:p>
    <w:p w14:paraId="09DB5E97" w14:textId="77777777" w:rsidR="00044600" w:rsidRPr="00044600" w:rsidRDefault="00044600" w:rsidP="00044600">
      <w:pPr>
        <w:tabs>
          <w:tab w:val="left" w:pos="426"/>
        </w:tabs>
        <w:suppressAutoHyphens/>
        <w:autoSpaceDE w:val="0"/>
        <w:ind w:left="426" w:hanging="426"/>
        <w:jc w:val="both"/>
        <w:rPr>
          <w:rFonts w:asciiTheme="majorHAnsi" w:eastAsia="Times New Roman" w:hAnsiTheme="majorHAnsi" w:cs="Tahoma"/>
          <w:lang w:eastAsia="zh-CN"/>
        </w:rPr>
      </w:pPr>
    </w:p>
    <w:p w14:paraId="3FC878E8" w14:textId="77777777" w:rsidR="00044600" w:rsidRPr="00044600" w:rsidRDefault="001228DE" w:rsidP="00044600">
      <w:pPr>
        <w:suppressAutoHyphens/>
        <w:rPr>
          <w:rFonts w:asciiTheme="majorHAnsi" w:hAnsiTheme="majorHAnsi"/>
        </w:rPr>
      </w:pPr>
      <w:hyperlink r:id="rId23" w:history="1">
        <w:r w:rsidR="00044600" w:rsidRPr="00044600">
          <w:rPr>
            <w:rFonts w:asciiTheme="majorHAnsi" w:hAnsiTheme="majorHAnsi"/>
            <w:color w:val="0000FF"/>
            <w:u w:val="single"/>
          </w:rPr>
          <w:t>https://www.uzp.gov.pl/baza-wiedzy/prawo-zamowien-publicznych-regulacje/prawo-krajowe/jednolity-europejski-dokument-zamowienia</w:t>
        </w:r>
      </w:hyperlink>
    </w:p>
    <w:p w14:paraId="08D34303" w14:textId="77777777" w:rsidR="00044600" w:rsidRPr="00044600" w:rsidRDefault="00044600" w:rsidP="00044600">
      <w:pPr>
        <w:suppressAutoHyphens/>
        <w:rPr>
          <w:rFonts w:asciiTheme="majorHAnsi" w:eastAsia="Times New Roman" w:hAnsiTheme="majorHAnsi" w:cs="Arial"/>
          <w:b/>
          <w:bCs/>
          <w:lang w:eastAsia="ar-SA"/>
        </w:rPr>
      </w:pPr>
    </w:p>
    <w:p w14:paraId="2BBE7EB1" w14:textId="77777777" w:rsidR="00044600" w:rsidRPr="00044600" w:rsidRDefault="00044600" w:rsidP="00044600">
      <w:pPr>
        <w:suppressAutoHyphens/>
        <w:jc w:val="right"/>
        <w:rPr>
          <w:rFonts w:asciiTheme="majorHAnsi" w:eastAsia="Times New Roman" w:hAnsiTheme="majorHAnsi" w:cs="Tahoma"/>
          <w:b/>
          <w:bCs/>
          <w:lang w:eastAsia="ar-SA"/>
        </w:rPr>
      </w:pPr>
    </w:p>
    <w:p w14:paraId="460F1368" w14:textId="77777777" w:rsidR="00044600" w:rsidRPr="00044600" w:rsidRDefault="00044600" w:rsidP="00044600">
      <w:pPr>
        <w:suppressAutoHyphens/>
        <w:jc w:val="right"/>
        <w:rPr>
          <w:rFonts w:asciiTheme="majorHAnsi" w:eastAsia="Times New Roman" w:hAnsiTheme="majorHAnsi" w:cs="Tahoma"/>
          <w:b/>
          <w:bCs/>
          <w:lang w:eastAsia="ar-SA"/>
        </w:rPr>
      </w:pPr>
    </w:p>
    <w:p w14:paraId="4B686515" w14:textId="77777777" w:rsidR="00044600" w:rsidRPr="00044600" w:rsidRDefault="00044600" w:rsidP="00044600">
      <w:pPr>
        <w:suppressAutoHyphens/>
        <w:jc w:val="right"/>
        <w:rPr>
          <w:rFonts w:asciiTheme="majorHAnsi" w:eastAsia="Times New Roman" w:hAnsiTheme="majorHAnsi" w:cs="Tahoma"/>
          <w:b/>
          <w:bCs/>
          <w:lang w:eastAsia="ar-SA"/>
        </w:rPr>
      </w:pPr>
    </w:p>
    <w:p w14:paraId="7EFAAA78" w14:textId="77777777" w:rsidR="00044600" w:rsidRPr="00044600" w:rsidRDefault="00044600" w:rsidP="00044600">
      <w:pPr>
        <w:suppressAutoHyphens/>
        <w:jc w:val="right"/>
        <w:rPr>
          <w:rFonts w:asciiTheme="majorHAnsi" w:eastAsia="Times New Roman" w:hAnsiTheme="majorHAnsi" w:cs="Tahoma"/>
          <w:b/>
          <w:bCs/>
          <w:lang w:eastAsia="ar-SA"/>
        </w:rPr>
      </w:pPr>
    </w:p>
    <w:p w14:paraId="716AC79C" w14:textId="77777777" w:rsidR="00044600" w:rsidRPr="00044600" w:rsidRDefault="00044600" w:rsidP="00044600">
      <w:pPr>
        <w:suppressAutoHyphens/>
        <w:jc w:val="right"/>
        <w:rPr>
          <w:rFonts w:asciiTheme="majorHAnsi" w:eastAsia="Times New Roman" w:hAnsiTheme="majorHAnsi" w:cs="Tahoma"/>
          <w:b/>
          <w:bCs/>
          <w:lang w:eastAsia="ar-SA"/>
        </w:rPr>
      </w:pPr>
    </w:p>
    <w:p w14:paraId="28789BFE" w14:textId="77777777" w:rsidR="00044600" w:rsidRPr="00044600" w:rsidRDefault="00044600" w:rsidP="00044600">
      <w:pPr>
        <w:jc w:val="right"/>
        <w:rPr>
          <w:rFonts w:asciiTheme="majorHAnsi" w:hAnsiTheme="majorHAnsi" w:cs="Times New Roman"/>
          <w:i/>
          <w:iCs/>
          <w:u w:val="single"/>
        </w:rPr>
      </w:pPr>
    </w:p>
    <w:p w14:paraId="36051D8A" w14:textId="77777777" w:rsidR="00044600" w:rsidRPr="00044600" w:rsidRDefault="00044600" w:rsidP="00044600">
      <w:pPr>
        <w:rPr>
          <w:rFonts w:asciiTheme="majorHAnsi" w:hAnsiTheme="majorHAnsi" w:cs="Times New Roman"/>
          <w:b/>
          <w:i/>
          <w:iCs/>
          <w:sz w:val="22"/>
          <w:u w:val="single"/>
        </w:rPr>
      </w:pPr>
      <w:r w:rsidRPr="00044600">
        <w:rPr>
          <w:rFonts w:asciiTheme="majorHAnsi" w:hAnsiTheme="majorHAnsi" w:cs="Times New Roman"/>
          <w:b/>
          <w:i/>
          <w:iCs/>
          <w:sz w:val="22"/>
          <w:u w:val="single"/>
        </w:rPr>
        <w:br w:type="page"/>
      </w:r>
    </w:p>
    <w:p w14:paraId="7D4B0ECC" w14:textId="77777777" w:rsidR="00044600" w:rsidRPr="00044600" w:rsidRDefault="00044600" w:rsidP="00044600">
      <w:pPr>
        <w:jc w:val="right"/>
        <w:rPr>
          <w:rFonts w:asciiTheme="majorHAnsi" w:hAnsiTheme="majorHAnsi" w:cs="Times New Roman"/>
          <w:b/>
          <w:i/>
          <w:snapToGrid w:val="0"/>
          <w:sz w:val="22"/>
          <w:u w:val="single"/>
        </w:rPr>
      </w:pPr>
    </w:p>
    <w:p w14:paraId="438395E1" w14:textId="3911A4A6"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2A19B6A0" w14:textId="77777777" w:rsidR="00044600" w:rsidRPr="00044600" w:rsidRDefault="00044600" w:rsidP="00044600">
      <w:pPr>
        <w:jc w:val="right"/>
        <w:rPr>
          <w:rFonts w:asciiTheme="majorHAnsi" w:hAnsiTheme="majorHAnsi" w:cs="Times New Roman"/>
          <w:b/>
          <w:i/>
          <w:iCs/>
          <w:sz w:val="22"/>
          <w:u w:val="single"/>
        </w:rPr>
      </w:pPr>
    </w:p>
    <w:p w14:paraId="377FE274" w14:textId="77777777" w:rsidR="00044600" w:rsidRPr="00044600" w:rsidRDefault="00044600" w:rsidP="00044600">
      <w:pPr>
        <w:jc w:val="right"/>
        <w:rPr>
          <w:rFonts w:asciiTheme="majorHAnsi" w:hAnsiTheme="majorHAnsi" w:cs="Times New Roman"/>
          <w:b/>
          <w:i/>
          <w:iCs/>
          <w:sz w:val="22"/>
          <w:u w:val="single"/>
        </w:rPr>
      </w:pPr>
    </w:p>
    <w:p w14:paraId="401F5D2C" w14:textId="77777777" w:rsidR="00044600" w:rsidRPr="00044600" w:rsidRDefault="00044600" w:rsidP="00044600">
      <w:pPr>
        <w:autoSpaceDE w:val="0"/>
        <w:autoSpaceDN w:val="0"/>
        <w:adjustRightInd w:val="0"/>
        <w:rPr>
          <w:rFonts w:asciiTheme="majorHAnsi" w:hAnsiTheme="majorHAnsi" w:cs="Cambria"/>
          <w:color w:val="000000"/>
          <w:sz w:val="22"/>
          <w:szCs w:val="22"/>
        </w:rPr>
      </w:pPr>
      <w:r w:rsidRPr="00044600">
        <w:rPr>
          <w:rFonts w:asciiTheme="majorHAnsi" w:hAnsiTheme="majorHAnsi" w:cs="Cambria"/>
          <w:b/>
          <w:bCs/>
          <w:color w:val="000000"/>
          <w:sz w:val="22"/>
          <w:szCs w:val="22"/>
        </w:rPr>
        <w:t xml:space="preserve">INFORMACJA Z KRAJOWEGO REJESTRU KARNEGO, sporządzonej nie wcześniej niż 6 miesięcy przed jej złożeniem, </w:t>
      </w:r>
      <w:r w:rsidRPr="00044600">
        <w:rPr>
          <w:rFonts w:asciiTheme="majorHAnsi" w:hAnsiTheme="majorHAnsi" w:cs="Cambria"/>
          <w:color w:val="000000"/>
          <w:sz w:val="22"/>
          <w:szCs w:val="22"/>
        </w:rPr>
        <w:t xml:space="preserve">w zakresie: </w:t>
      </w:r>
    </w:p>
    <w:p w14:paraId="0E464372" w14:textId="77777777" w:rsidR="00044600" w:rsidRPr="00044600" w:rsidRDefault="00044600" w:rsidP="00044600">
      <w:pPr>
        <w:autoSpaceDE w:val="0"/>
        <w:autoSpaceDN w:val="0"/>
        <w:adjustRightInd w:val="0"/>
        <w:rPr>
          <w:rFonts w:asciiTheme="majorHAnsi" w:hAnsiTheme="majorHAnsi" w:cs="Cambria"/>
          <w:color w:val="000000"/>
          <w:sz w:val="22"/>
          <w:szCs w:val="22"/>
        </w:rPr>
      </w:pPr>
      <w:r w:rsidRPr="00044600">
        <w:rPr>
          <w:rFonts w:asciiTheme="majorHAnsi" w:hAnsiTheme="majorHAnsi" w:cs="Cambria"/>
          <w:color w:val="000000"/>
          <w:sz w:val="22"/>
          <w:szCs w:val="22"/>
        </w:rPr>
        <w:t xml:space="preserve">a) art. 108 ust. 1 pkt 1 i 2 ustawy z dnia 11 września 2019 r. – Prawo zamówień publicznych, zwanej dalej „ustawą”, </w:t>
      </w:r>
    </w:p>
    <w:p w14:paraId="38961374" w14:textId="77777777" w:rsidR="00044600" w:rsidRPr="00044600" w:rsidRDefault="00044600" w:rsidP="00044600">
      <w:pPr>
        <w:autoSpaceDE w:val="0"/>
        <w:autoSpaceDN w:val="0"/>
        <w:adjustRightInd w:val="0"/>
        <w:rPr>
          <w:rFonts w:asciiTheme="majorHAnsi" w:hAnsiTheme="majorHAnsi" w:cs="Cambria"/>
          <w:color w:val="000000"/>
          <w:sz w:val="22"/>
          <w:szCs w:val="22"/>
        </w:rPr>
      </w:pPr>
      <w:r w:rsidRPr="00044600">
        <w:rPr>
          <w:rFonts w:asciiTheme="majorHAnsi" w:hAnsiTheme="majorHAnsi" w:cs="Cambria"/>
          <w:color w:val="000000"/>
          <w:sz w:val="22"/>
          <w:szCs w:val="22"/>
        </w:rPr>
        <w:t xml:space="preserve">b) art. 108 ust. 1 pkt 4 ustawy, dotyczącej orzeczenia zakazu ubiegania się o zamówienie publiczne tytułem środka karnego; </w:t>
      </w:r>
    </w:p>
    <w:p w14:paraId="707514F7" w14:textId="77777777" w:rsidR="00044600" w:rsidRPr="00044600" w:rsidRDefault="00044600" w:rsidP="00044600">
      <w:pPr>
        <w:autoSpaceDE w:val="0"/>
        <w:autoSpaceDN w:val="0"/>
        <w:adjustRightInd w:val="0"/>
        <w:rPr>
          <w:rFonts w:asciiTheme="majorHAnsi" w:hAnsiTheme="majorHAnsi" w:cs="Cambria"/>
          <w:color w:val="000000"/>
          <w:sz w:val="22"/>
          <w:szCs w:val="22"/>
        </w:rPr>
      </w:pPr>
    </w:p>
    <w:p w14:paraId="56B2410A" w14:textId="77777777" w:rsidR="00044600" w:rsidRPr="00044600" w:rsidRDefault="00044600" w:rsidP="00044600">
      <w:pPr>
        <w:rPr>
          <w:rFonts w:asciiTheme="majorHAnsi" w:hAnsiTheme="majorHAnsi"/>
        </w:rPr>
      </w:pPr>
    </w:p>
    <w:p w14:paraId="0F75F979" w14:textId="77777777" w:rsidR="00044600" w:rsidRPr="00044600" w:rsidRDefault="00044600" w:rsidP="00044600">
      <w:pPr>
        <w:rPr>
          <w:rFonts w:asciiTheme="majorHAnsi" w:hAnsiTheme="majorHAnsi"/>
          <w:b/>
        </w:rPr>
      </w:pPr>
    </w:p>
    <w:p w14:paraId="3BF04C75" w14:textId="77777777" w:rsidR="00044600" w:rsidRPr="00044600" w:rsidRDefault="00044600" w:rsidP="00044600">
      <w:pPr>
        <w:rPr>
          <w:rFonts w:asciiTheme="majorHAnsi" w:hAnsiTheme="majorHAnsi"/>
          <w:b/>
        </w:rPr>
      </w:pPr>
    </w:p>
    <w:p w14:paraId="0CB1F282" w14:textId="77777777" w:rsidR="00044600" w:rsidRPr="00044600" w:rsidRDefault="00044600" w:rsidP="00044600">
      <w:pPr>
        <w:rPr>
          <w:rFonts w:asciiTheme="majorHAnsi" w:hAnsiTheme="majorHAnsi"/>
          <w:b/>
        </w:rPr>
      </w:pPr>
    </w:p>
    <w:p w14:paraId="21B11C14" w14:textId="77777777" w:rsidR="00044600" w:rsidRPr="00044600" w:rsidRDefault="00044600" w:rsidP="00044600">
      <w:pPr>
        <w:rPr>
          <w:rFonts w:asciiTheme="majorHAnsi" w:hAnsiTheme="majorHAnsi"/>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777777" w:rsidR="00665262" w:rsidRPr="00863284" w:rsidRDefault="00665262" w:rsidP="00964E64">
      <w:pPr>
        <w:rPr>
          <w:rFonts w:ascii="Cambria" w:hAnsi="Cambria"/>
          <w:b/>
        </w:rPr>
      </w:pPr>
    </w:p>
    <w:p w14:paraId="1E3AB540" w14:textId="77777777" w:rsidR="00665262" w:rsidRPr="00863284" w:rsidRDefault="00665262" w:rsidP="00964E64">
      <w:pPr>
        <w:rPr>
          <w:rFonts w:ascii="Cambria" w:hAnsi="Cambria"/>
          <w:b/>
        </w:rPr>
      </w:pPr>
    </w:p>
    <w:p w14:paraId="4D481970" w14:textId="77777777" w:rsidR="00665262" w:rsidRPr="00863284" w:rsidRDefault="00665262" w:rsidP="00964E64">
      <w:pPr>
        <w:rPr>
          <w:rFonts w:ascii="Cambria" w:hAnsi="Cambria"/>
          <w:b/>
        </w:rPr>
      </w:pPr>
    </w:p>
    <w:p w14:paraId="6204B893" w14:textId="5828E851" w:rsidR="00665262" w:rsidRDefault="00665262" w:rsidP="00964E64">
      <w:pPr>
        <w:rPr>
          <w:rFonts w:ascii="Cambria" w:hAnsi="Cambria"/>
          <w:b/>
        </w:rPr>
      </w:pPr>
    </w:p>
    <w:p w14:paraId="34655C92" w14:textId="073D5C5E" w:rsidR="00B07565" w:rsidRDefault="00B07565" w:rsidP="00964E64">
      <w:pPr>
        <w:rPr>
          <w:rFonts w:ascii="Cambria" w:hAnsi="Cambria"/>
          <w:b/>
        </w:rPr>
      </w:pPr>
    </w:p>
    <w:p w14:paraId="580D2943" w14:textId="7DCEFAB7" w:rsidR="00B07565" w:rsidRDefault="00B07565" w:rsidP="00964E64">
      <w:pPr>
        <w:rPr>
          <w:rFonts w:ascii="Cambria" w:hAnsi="Cambria"/>
          <w:b/>
        </w:rPr>
      </w:pPr>
    </w:p>
    <w:p w14:paraId="08752B21" w14:textId="39FD2BA4" w:rsidR="00B07565" w:rsidRDefault="00B07565" w:rsidP="00964E64">
      <w:pPr>
        <w:rPr>
          <w:rFonts w:ascii="Cambria" w:hAnsi="Cambria"/>
          <w:b/>
        </w:rPr>
      </w:pPr>
    </w:p>
    <w:p w14:paraId="0C0CAC27" w14:textId="77777777" w:rsidR="00B07565" w:rsidRPr="00863284" w:rsidRDefault="00B07565" w:rsidP="00964E64">
      <w:pPr>
        <w:rPr>
          <w:rFonts w:ascii="Cambria" w:hAnsi="Cambria"/>
          <w:b/>
        </w:rPr>
      </w:pPr>
    </w:p>
    <w:p w14:paraId="53F98A2C" w14:textId="4CCC58DC"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2736ADAD" w14:textId="77777777" w:rsidR="00044600" w:rsidRPr="00044600" w:rsidRDefault="00044600" w:rsidP="00044600">
      <w:pPr>
        <w:jc w:val="both"/>
        <w:rPr>
          <w:rFonts w:asciiTheme="majorHAnsi" w:hAnsiTheme="majorHAnsi" w:cs="Cambria"/>
          <w:b/>
          <w:bCs/>
          <w:sz w:val="22"/>
          <w:szCs w:val="22"/>
        </w:rPr>
      </w:pPr>
    </w:p>
    <w:p w14:paraId="77B18AB4" w14:textId="77777777" w:rsidR="00044600" w:rsidRPr="00044600" w:rsidRDefault="00044600" w:rsidP="00044600">
      <w:pPr>
        <w:jc w:val="both"/>
        <w:rPr>
          <w:rFonts w:asciiTheme="majorHAnsi" w:hAnsiTheme="majorHAnsi"/>
          <w:b/>
        </w:rPr>
      </w:pPr>
      <w:r w:rsidRPr="00044600">
        <w:rPr>
          <w:rFonts w:asciiTheme="majorHAnsi" w:hAnsiTheme="majorHAnsi" w:cs="Cambria"/>
          <w:b/>
          <w:bCs/>
          <w:sz w:val="22"/>
          <w:szCs w:val="22"/>
        </w:rPr>
        <w:t>OŚWIADCZENIE WYKONAWCY, W ZAKRESIE ART. 108 UST. 1 PKT 5 USTAWY</w:t>
      </w:r>
      <w:r w:rsidRPr="00044600">
        <w:rPr>
          <w:rFonts w:asciiTheme="majorHAnsi" w:hAnsiTheme="majorHAnsi" w:cs="Cambria"/>
          <w:sz w:val="22"/>
          <w:szCs w:val="22"/>
        </w:rPr>
        <w:t xml:space="preserve">, o braku przynależności </w:t>
      </w:r>
      <w:r w:rsidRPr="00044600">
        <w:rPr>
          <w:rFonts w:asciiTheme="majorHAnsi" w:hAnsiTheme="majorHAnsi" w:cs="Cambria"/>
          <w:color w:val="000000"/>
          <w:sz w:val="22"/>
          <w:szCs w:val="22"/>
        </w:rPr>
        <w:t>do tej samej grupy kapitałowej w rozumieniu ustawy z dnia 16 lutego 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12318D1" w14:textId="77777777" w:rsidR="00044600" w:rsidRPr="00044600" w:rsidRDefault="00044600" w:rsidP="00044600">
      <w:pPr>
        <w:jc w:val="both"/>
        <w:rPr>
          <w:rFonts w:asciiTheme="majorHAnsi" w:hAnsiTheme="majorHAnsi"/>
          <w:b/>
        </w:rPr>
      </w:pPr>
    </w:p>
    <w:p w14:paraId="6A7C0CD3" w14:textId="7051913C"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ZP/12</w:t>
      </w:r>
      <w:r w:rsidR="00A734D4">
        <w:rPr>
          <w:rFonts w:asciiTheme="majorHAnsi" w:hAnsiTheme="majorHAnsi" w:cs="Times New Roman"/>
          <w:b/>
          <w:bCs/>
          <w:sz w:val="22"/>
          <w:szCs w:val="22"/>
        </w:rPr>
        <w:t>7</w:t>
      </w:r>
      <w:r w:rsidRPr="00044600">
        <w:rPr>
          <w:rFonts w:asciiTheme="majorHAnsi" w:hAnsiTheme="majorHAnsi" w:cs="Times New Roman"/>
          <w:b/>
          <w:bCs/>
          <w:sz w:val="22"/>
          <w:szCs w:val="22"/>
        </w:rPr>
        <w:t>/2023</w:t>
      </w:r>
    </w:p>
    <w:p w14:paraId="3404E115" w14:textId="77777777" w:rsidR="00044600" w:rsidRPr="00044600" w:rsidRDefault="00044600" w:rsidP="00044600">
      <w:pPr>
        <w:keepNext/>
        <w:spacing w:before="60" w:after="60"/>
        <w:jc w:val="center"/>
        <w:rPr>
          <w:rFonts w:asciiTheme="majorHAnsi" w:hAnsiTheme="majorHAnsi" w:cs="Times New Roman"/>
          <w:b/>
          <w:bCs/>
          <w:sz w:val="22"/>
          <w:szCs w:val="22"/>
        </w:rPr>
      </w:pPr>
      <w:r w:rsidRPr="00044600">
        <w:rPr>
          <w:rFonts w:asciiTheme="majorHAnsi" w:hAnsiTheme="majorHAnsi" w:cs="Times New Roman"/>
          <w:b/>
          <w:bCs/>
          <w:sz w:val="22"/>
          <w:szCs w:val="22"/>
        </w:rPr>
        <w:t xml:space="preserve">Oświadczenie w trybie art. 108 ust. 1 pkt. 5  </w:t>
      </w:r>
    </w:p>
    <w:p w14:paraId="3A3BA1B8" w14:textId="77777777" w:rsidR="00044600" w:rsidRPr="00044600" w:rsidRDefault="00044600" w:rsidP="00044600">
      <w:pPr>
        <w:keepNext/>
        <w:spacing w:before="60" w:after="60"/>
        <w:jc w:val="center"/>
        <w:rPr>
          <w:rFonts w:asciiTheme="majorHAnsi" w:hAnsiTheme="majorHAnsi" w:cs="Times New Roman"/>
          <w:b/>
          <w:bCs/>
          <w:sz w:val="22"/>
          <w:szCs w:val="22"/>
        </w:rPr>
      </w:pPr>
      <w:r w:rsidRPr="00044600">
        <w:rPr>
          <w:rFonts w:asciiTheme="majorHAnsi" w:hAnsiTheme="majorHAnsi" w:cs="Times New Roman"/>
          <w:b/>
          <w:bCs/>
          <w:sz w:val="22"/>
          <w:szCs w:val="22"/>
        </w:rPr>
        <w:t>ustawy Prawo zamówień publicznych</w:t>
      </w:r>
    </w:p>
    <w:p w14:paraId="1CB7E770" w14:textId="77777777" w:rsidR="00044600" w:rsidRPr="00044600" w:rsidRDefault="00044600" w:rsidP="00044600">
      <w:pPr>
        <w:keepNext/>
        <w:spacing w:before="60" w:after="60"/>
        <w:jc w:val="center"/>
        <w:rPr>
          <w:rFonts w:asciiTheme="majorHAnsi" w:hAnsiTheme="majorHAnsi" w:cs="Times New Roman"/>
          <w:b/>
          <w:bCs/>
          <w:sz w:val="22"/>
          <w:szCs w:val="22"/>
        </w:rPr>
      </w:pPr>
      <w:r w:rsidRPr="00044600">
        <w:rPr>
          <w:rFonts w:asciiTheme="majorHAnsi" w:hAnsiTheme="majorHAnsi" w:cs="Times New Roman"/>
          <w:b/>
          <w:bCs/>
          <w:sz w:val="22"/>
          <w:szCs w:val="22"/>
        </w:rPr>
        <w:t xml:space="preserve">z dnia 11 września 2019 r. </w:t>
      </w:r>
    </w:p>
    <w:p w14:paraId="56367420" w14:textId="77777777" w:rsidR="00044600" w:rsidRPr="00044600" w:rsidRDefault="00044600" w:rsidP="00044600">
      <w:pPr>
        <w:spacing w:line="480" w:lineRule="atLeast"/>
        <w:jc w:val="center"/>
        <w:rPr>
          <w:rFonts w:ascii="Cambria" w:hAnsi="Cambria"/>
          <w:sz w:val="22"/>
          <w:szCs w:val="22"/>
        </w:rPr>
      </w:pPr>
      <w:r w:rsidRPr="00044600">
        <w:rPr>
          <w:rFonts w:ascii="Cambria" w:hAnsi="Cambria"/>
          <w:sz w:val="22"/>
          <w:szCs w:val="22"/>
        </w:rPr>
        <w:t>(Dz. U. z 2023 r. poz. 1605)</w:t>
      </w:r>
    </w:p>
    <w:p w14:paraId="0211D18F" w14:textId="77777777" w:rsidR="00044600" w:rsidRPr="00044600" w:rsidRDefault="00044600" w:rsidP="00044600">
      <w:pPr>
        <w:spacing w:line="480" w:lineRule="atLeast"/>
        <w:rPr>
          <w:rFonts w:asciiTheme="majorHAnsi" w:hAnsiTheme="majorHAnsi"/>
          <w:b/>
          <w:sz w:val="22"/>
          <w:szCs w:val="22"/>
        </w:rPr>
      </w:pPr>
      <w:r w:rsidRPr="00044600">
        <w:rPr>
          <w:rFonts w:asciiTheme="majorHAnsi" w:hAnsiTheme="majorHAnsi"/>
          <w:b/>
          <w:sz w:val="22"/>
          <w:szCs w:val="22"/>
        </w:rPr>
        <w:t>Nazwa Wykonawcy: .........................................................................................................................................</w:t>
      </w:r>
    </w:p>
    <w:p w14:paraId="00A11DF0" w14:textId="77777777" w:rsidR="00044600" w:rsidRPr="00044600" w:rsidRDefault="00044600" w:rsidP="00044600">
      <w:pPr>
        <w:spacing w:line="480" w:lineRule="atLeast"/>
        <w:rPr>
          <w:rFonts w:asciiTheme="majorHAnsi" w:hAnsiTheme="majorHAnsi"/>
          <w:b/>
          <w:sz w:val="22"/>
          <w:szCs w:val="22"/>
        </w:rPr>
      </w:pPr>
      <w:r w:rsidRPr="00044600">
        <w:rPr>
          <w:rFonts w:asciiTheme="majorHAnsi" w:hAnsiTheme="majorHAnsi"/>
          <w:b/>
          <w:sz w:val="22"/>
          <w:szCs w:val="22"/>
        </w:rPr>
        <w:t>Adres Wykonawcy: ..........................................................................................................................................</w:t>
      </w:r>
    </w:p>
    <w:p w14:paraId="40064280" w14:textId="77777777" w:rsidR="00044600" w:rsidRPr="00044600" w:rsidRDefault="00044600" w:rsidP="00044600">
      <w:pPr>
        <w:rPr>
          <w:rFonts w:asciiTheme="majorHAnsi" w:hAnsiTheme="majorHAnsi" w:cs="Tahoma"/>
          <w:sz w:val="20"/>
          <w:szCs w:val="20"/>
          <w:lang w:eastAsia="ar-SA"/>
        </w:rPr>
      </w:pPr>
    </w:p>
    <w:p w14:paraId="4B320FD2" w14:textId="570FE0D3" w:rsidR="00044600" w:rsidRPr="00044600" w:rsidRDefault="00044600" w:rsidP="00044600">
      <w:pPr>
        <w:spacing w:line="360" w:lineRule="auto"/>
        <w:ind w:firstLine="390"/>
        <w:jc w:val="both"/>
        <w:rPr>
          <w:rFonts w:asciiTheme="majorHAnsi" w:hAnsiTheme="majorHAnsi" w:cs="Times New Roman"/>
          <w:sz w:val="22"/>
          <w:szCs w:val="22"/>
        </w:rPr>
      </w:pPr>
      <w:r w:rsidRPr="00044600">
        <w:rPr>
          <w:rFonts w:asciiTheme="majorHAnsi" w:hAnsiTheme="majorHAnsi"/>
          <w:sz w:val="22"/>
          <w:szCs w:val="22"/>
        </w:rPr>
        <w:t xml:space="preserve">Przystępując jako Wykonawca do udziału w postępowaniu o udzielenie zamówienia publicznego nr sprawy </w:t>
      </w:r>
      <w:r w:rsidRPr="00044600">
        <w:rPr>
          <w:rFonts w:asciiTheme="majorHAnsi" w:hAnsiTheme="majorHAnsi"/>
          <w:b/>
          <w:sz w:val="22"/>
          <w:szCs w:val="22"/>
        </w:rPr>
        <w:t>ZP/</w:t>
      </w:r>
      <w:r>
        <w:rPr>
          <w:rFonts w:asciiTheme="majorHAnsi" w:hAnsiTheme="majorHAnsi"/>
          <w:b/>
          <w:sz w:val="22"/>
          <w:szCs w:val="22"/>
        </w:rPr>
        <w:t>127</w:t>
      </w:r>
      <w:r w:rsidRPr="00044600">
        <w:rPr>
          <w:rFonts w:asciiTheme="majorHAnsi" w:hAnsiTheme="majorHAnsi"/>
          <w:b/>
          <w:sz w:val="22"/>
          <w:szCs w:val="22"/>
        </w:rPr>
        <w:t>/2023</w:t>
      </w:r>
      <w:r w:rsidRPr="00044600">
        <w:rPr>
          <w:rFonts w:asciiTheme="majorHAnsi" w:hAnsiTheme="majorHAnsi"/>
          <w:sz w:val="22"/>
          <w:szCs w:val="22"/>
        </w:rPr>
        <w:t>, po zapoznaniu się z zamieszczoną na stronie internetowej informacją, o której mowa w art. 108 ust. 1 pkt. 5  ustawy Pzp,  niniejszym informujemy, że:</w:t>
      </w:r>
    </w:p>
    <w:p w14:paraId="5A95C487" w14:textId="77777777" w:rsidR="00044600" w:rsidRPr="00044600" w:rsidRDefault="00044600" w:rsidP="00044600">
      <w:pPr>
        <w:spacing w:line="360" w:lineRule="auto"/>
        <w:jc w:val="both"/>
        <w:rPr>
          <w:rFonts w:asciiTheme="majorHAnsi" w:hAnsiTheme="majorHAnsi" w:cs="Times New Roman"/>
          <w:sz w:val="22"/>
          <w:szCs w:val="22"/>
        </w:rPr>
      </w:pPr>
      <w:r w:rsidRPr="00044600">
        <w:rPr>
          <w:rFonts w:asciiTheme="majorHAnsi" w:hAnsiTheme="majorHAnsi" w:cs="Tahoma"/>
          <w:sz w:val="20"/>
          <w:szCs w:val="20"/>
        </w:rPr>
        <w:t>* 1</w:t>
      </w:r>
      <w:r w:rsidRPr="00044600">
        <w:rPr>
          <w:rFonts w:asciiTheme="majorHAnsi" w:hAnsiTheme="majorHAnsi"/>
          <w:sz w:val="22"/>
          <w:szCs w:val="22"/>
        </w:rPr>
        <w:t>) nie należymy do żadnej grupy kapitałowej, w rozumieniu ustawy z dnia 16 lutego 2007 r., o ochronie konkurencji i konsumentów (Dz. U. z 2021 poz. 275 z późn. zm.).</w:t>
      </w:r>
    </w:p>
    <w:p w14:paraId="3EA155B2"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(Dz. U. z 2021 poz. 275 z późn. zm.).</w:t>
      </w:r>
    </w:p>
    <w:p w14:paraId="4E6161A8" w14:textId="77777777" w:rsidR="00044600" w:rsidRPr="00044600" w:rsidRDefault="00044600" w:rsidP="00044600">
      <w:pPr>
        <w:spacing w:line="360" w:lineRule="auto"/>
        <w:rPr>
          <w:rFonts w:asciiTheme="majorHAnsi" w:hAnsiTheme="majorHAnsi"/>
          <w:sz w:val="22"/>
          <w:szCs w:val="22"/>
        </w:rPr>
      </w:pPr>
      <w:r w:rsidRPr="00044600">
        <w:rPr>
          <w:rFonts w:asciiTheme="majorHAnsi" w:hAnsiTheme="majorHAnsi"/>
          <w:sz w:val="22"/>
          <w:szCs w:val="22"/>
        </w:rPr>
        <w:t>* 3) należymy do tej samej grupy kapitałowej łącznie z nw. Wykonawcami, którzy złożyli odrębne oferty w przedmiotowym postępowaniu o udzielenie zamówienia**:</w:t>
      </w:r>
    </w:p>
    <w:p w14:paraId="08EC5BA0"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1) ………………………………………………………………………………………….</w:t>
      </w:r>
    </w:p>
    <w:p w14:paraId="6E83CAAF"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2) ………………………………………………………………………………………….</w:t>
      </w:r>
    </w:p>
    <w:p w14:paraId="5103994E"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3) ………………………………………………………………………………………….</w:t>
      </w:r>
    </w:p>
    <w:p w14:paraId="121D1763" w14:textId="77777777" w:rsidR="00044600" w:rsidRPr="00044600" w:rsidRDefault="00044600" w:rsidP="00044600">
      <w:pPr>
        <w:rPr>
          <w:rFonts w:asciiTheme="majorHAnsi" w:hAnsiTheme="majorHAnsi" w:cs="Tahoma"/>
          <w:sz w:val="20"/>
          <w:szCs w:val="20"/>
          <w:lang w:eastAsia="ar-SA"/>
        </w:rPr>
      </w:pPr>
    </w:p>
    <w:p w14:paraId="0116E079" w14:textId="77777777" w:rsidR="00044600" w:rsidRPr="00044600" w:rsidRDefault="00044600" w:rsidP="00044600">
      <w:pPr>
        <w:rPr>
          <w:rFonts w:asciiTheme="majorHAnsi" w:hAnsiTheme="majorHAnsi" w:cs="Times New Roman"/>
          <w:sz w:val="20"/>
          <w:szCs w:val="20"/>
        </w:rPr>
      </w:pPr>
    </w:p>
    <w:p w14:paraId="65AE3B93" w14:textId="77777777" w:rsidR="00044600" w:rsidRPr="00044600" w:rsidRDefault="00044600" w:rsidP="00044600">
      <w:pPr>
        <w:rPr>
          <w:rFonts w:asciiTheme="majorHAnsi" w:hAnsiTheme="majorHAnsi" w:cs="Times New Roman"/>
          <w:sz w:val="20"/>
          <w:szCs w:val="20"/>
        </w:rPr>
      </w:pPr>
    </w:p>
    <w:p w14:paraId="68306A64" w14:textId="77777777" w:rsidR="00044600" w:rsidRPr="00044600" w:rsidRDefault="00044600" w:rsidP="00044600">
      <w:pPr>
        <w:rPr>
          <w:rFonts w:asciiTheme="majorHAnsi" w:hAnsiTheme="majorHAnsi" w:cs="Times New Roman"/>
          <w:sz w:val="20"/>
          <w:szCs w:val="20"/>
        </w:rPr>
      </w:pPr>
      <w:r w:rsidRPr="00044600">
        <w:rPr>
          <w:rFonts w:asciiTheme="majorHAnsi" w:hAnsiTheme="majorHAnsi" w:cs="Times New Roman"/>
          <w:sz w:val="20"/>
          <w:szCs w:val="20"/>
        </w:rPr>
        <w:t xml:space="preserve">Data: ..................................... </w:t>
      </w:r>
      <w:r w:rsidRPr="00044600">
        <w:rPr>
          <w:rFonts w:asciiTheme="majorHAnsi" w:hAnsiTheme="majorHAnsi" w:cs="Times New Roman"/>
          <w:sz w:val="20"/>
          <w:szCs w:val="20"/>
        </w:rPr>
        <w:tab/>
      </w:r>
      <w:r w:rsidRPr="00044600">
        <w:rPr>
          <w:rFonts w:asciiTheme="majorHAnsi" w:hAnsiTheme="majorHAnsi" w:cs="Times New Roman"/>
          <w:sz w:val="20"/>
          <w:szCs w:val="20"/>
        </w:rPr>
        <w:tab/>
      </w:r>
      <w:r w:rsidRPr="00044600">
        <w:rPr>
          <w:rFonts w:asciiTheme="majorHAnsi" w:hAnsiTheme="majorHAnsi" w:cs="Times New Roman"/>
          <w:sz w:val="20"/>
          <w:szCs w:val="20"/>
        </w:rPr>
        <w:tab/>
      </w:r>
      <w:r w:rsidRPr="00044600">
        <w:rPr>
          <w:rFonts w:asciiTheme="majorHAnsi" w:hAnsiTheme="majorHAnsi" w:cs="Times New Roman"/>
          <w:sz w:val="20"/>
          <w:szCs w:val="20"/>
        </w:rPr>
        <w:tab/>
      </w:r>
      <w:r w:rsidRPr="00044600">
        <w:rPr>
          <w:rFonts w:asciiTheme="majorHAnsi" w:hAnsiTheme="majorHAnsi" w:cs="Times New Roman"/>
          <w:sz w:val="20"/>
          <w:szCs w:val="20"/>
        </w:rPr>
        <w:tab/>
        <w:t xml:space="preserve">                ............................................................</w:t>
      </w:r>
    </w:p>
    <w:p w14:paraId="246E6A87" w14:textId="77777777" w:rsidR="00044600" w:rsidRPr="00044600" w:rsidRDefault="00044600" w:rsidP="00044600">
      <w:pPr>
        <w:ind w:left="4111"/>
        <w:jc w:val="center"/>
        <w:rPr>
          <w:rFonts w:asciiTheme="majorHAnsi" w:hAnsiTheme="majorHAnsi" w:cs="Times New Roman"/>
          <w:sz w:val="20"/>
          <w:szCs w:val="20"/>
        </w:rPr>
      </w:pPr>
      <w:r w:rsidRPr="00044600">
        <w:rPr>
          <w:rFonts w:asciiTheme="majorHAnsi" w:hAnsiTheme="majorHAnsi" w:cs="Times New Roman"/>
          <w:sz w:val="20"/>
          <w:szCs w:val="20"/>
        </w:rPr>
        <w:t>podpis i pieczęć Wykonawcy</w:t>
      </w:r>
    </w:p>
    <w:p w14:paraId="3AF97B9C" w14:textId="77777777" w:rsidR="00044600" w:rsidRPr="00044600" w:rsidRDefault="00044600" w:rsidP="00044600">
      <w:pPr>
        <w:rPr>
          <w:rFonts w:asciiTheme="majorHAnsi" w:hAnsiTheme="majorHAnsi"/>
          <w:sz w:val="20"/>
          <w:szCs w:val="20"/>
        </w:rPr>
      </w:pPr>
    </w:p>
    <w:p w14:paraId="1007DCDA" w14:textId="77777777" w:rsidR="00044600" w:rsidRPr="00044600" w:rsidRDefault="00044600" w:rsidP="00044600">
      <w:pPr>
        <w:rPr>
          <w:rFonts w:asciiTheme="majorHAnsi" w:hAnsiTheme="majorHAnsi"/>
          <w:sz w:val="20"/>
          <w:szCs w:val="20"/>
        </w:rPr>
      </w:pPr>
    </w:p>
    <w:p w14:paraId="18B04E1F" w14:textId="77777777" w:rsidR="00044600" w:rsidRPr="00044600" w:rsidRDefault="00044600" w:rsidP="00044600">
      <w:pPr>
        <w:rPr>
          <w:rFonts w:asciiTheme="majorHAnsi" w:hAnsiTheme="majorHAnsi"/>
          <w:sz w:val="20"/>
          <w:szCs w:val="20"/>
        </w:rPr>
      </w:pPr>
    </w:p>
    <w:p w14:paraId="3EB1B435" w14:textId="77777777" w:rsidR="00044600" w:rsidRPr="00044600" w:rsidRDefault="00044600" w:rsidP="00044600">
      <w:pPr>
        <w:rPr>
          <w:rFonts w:asciiTheme="majorHAnsi" w:hAnsiTheme="majorHAnsi"/>
          <w:sz w:val="20"/>
          <w:szCs w:val="20"/>
        </w:rPr>
      </w:pPr>
      <w:r w:rsidRPr="00044600">
        <w:rPr>
          <w:rFonts w:asciiTheme="majorHAnsi" w:hAnsiTheme="majorHAnsi"/>
          <w:sz w:val="20"/>
          <w:szCs w:val="20"/>
        </w:rPr>
        <w:t>*niepotrzebne skreślić</w:t>
      </w:r>
    </w:p>
    <w:p w14:paraId="425B30E4" w14:textId="77777777" w:rsidR="00044600" w:rsidRPr="00044600" w:rsidRDefault="00044600" w:rsidP="00044600">
      <w:pPr>
        <w:jc w:val="both"/>
        <w:rPr>
          <w:rFonts w:asciiTheme="majorHAnsi" w:hAnsiTheme="majorHAnsi" w:cs="Times New Roman"/>
          <w:sz w:val="22"/>
        </w:rPr>
      </w:pPr>
      <w:r w:rsidRPr="00044600">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3F6F7A4A" w14:textId="77777777" w:rsidR="00044600" w:rsidRPr="00044600" w:rsidRDefault="00044600" w:rsidP="00044600">
      <w:pPr>
        <w:jc w:val="right"/>
        <w:rPr>
          <w:rFonts w:asciiTheme="majorHAnsi" w:hAnsiTheme="majorHAnsi" w:cs="Times New Roman"/>
          <w:b/>
          <w:i/>
          <w:snapToGrid w:val="0"/>
          <w:sz w:val="22"/>
          <w:u w:val="single"/>
        </w:rPr>
      </w:pPr>
    </w:p>
    <w:p w14:paraId="32B32C18" w14:textId="77777777" w:rsidR="00044600" w:rsidRPr="00044600" w:rsidRDefault="00044600" w:rsidP="00044600">
      <w:pPr>
        <w:jc w:val="right"/>
        <w:rPr>
          <w:rFonts w:asciiTheme="majorHAnsi" w:hAnsiTheme="majorHAnsi" w:cs="Times New Roman"/>
          <w:b/>
          <w:i/>
          <w:snapToGrid w:val="0"/>
          <w:sz w:val="22"/>
          <w:u w:val="single"/>
        </w:rPr>
      </w:pPr>
    </w:p>
    <w:p w14:paraId="1EAF6BF0" w14:textId="3D2CB7F4"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4ACC9A26" w14:textId="77777777" w:rsidR="00044600" w:rsidRPr="00044600" w:rsidRDefault="00044600" w:rsidP="00044600">
      <w:pPr>
        <w:jc w:val="both"/>
        <w:rPr>
          <w:rFonts w:asciiTheme="majorHAnsi" w:hAnsiTheme="majorHAnsi"/>
          <w:b/>
        </w:rPr>
      </w:pPr>
    </w:p>
    <w:p w14:paraId="264273FB" w14:textId="77777777" w:rsidR="00044600" w:rsidRPr="00044600" w:rsidRDefault="00044600" w:rsidP="00044600">
      <w:pPr>
        <w:jc w:val="both"/>
        <w:rPr>
          <w:rFonts w:asciiTheme="majorHAnsi" w:hAnsiTheme="majorHAnsi"/>
          <w:b/>
        </w:rPr>
      </w:pPr>
      <w:r w:rsidRPr="00044600">
        <w:rPr>
          <w:rFonts w:asciiTheme="majorHAnsi" w:hAnsiTheme="majorHAnsi" w:cs="Cambria"/>
          <w:color w:val="000000"/>
          <w:sz w:val="22"/>
          <w:szCs w:val="22"/>
        </w:rPr>
        <w:t xml:space="preserve">zaświadczenie właściwego naczelnika urzędu skarbowego potwierdzającego, że wykonawca nie zalega </w:t>
      </w:r>
      <w:r w:rsidRPr="00044600">
        <w:rPr>
          <w:rFonts w:asciiTheme="majorHAnsi" w:hAnsiTheme="majorHAnsi" w:cs="Cambria"/>
          <w:color w:val="000000"/>
          <w:sz w:val="22"/>
          <w:szCs w:val="22"/>
        </w:rPr>
        <w:br/>
        <w:t xml:space="preserve">z opłacaniem podatków i opłat, w zakresie art. 109 ust. 1 pkt 1 ustawy, wystawionego nie wcześniej </w:t>
      </w:r>
      <w:r w:rsidRPr="00044600">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5E68254B" w14:textId="77777777" w:rsidR="00044600" w:rsidRPr="00044600" w:rsidRDefault="00044600" w:rsidP="00044600">
      <w:pPr>
        <w:jc w:val="both"/>
        <w:rPr>
          <w:rFonts w:asciiTheme="majorHAnsi" w:hAnsiTheme="majorHAnsi"/>
          <w:b/>
        </w:rPr>
      </w:pPr>
    </w:p>
    <w:p w14:paraId="5C6BA887" w14:textId="77777777" w:rsidR="00044600" w:rsidRPr="00044600" w:rsidRDefault="00044600" w:rsidP="00044600">
      <w:pPr>
        <w:jc w:val="both"/>
        <w:rPr>
          <w:rFonts w:asciiTheme="majorHAnsi" w:hAnsiTheme="majorHAnsi"/>
          <w:b/>
        </w:rPr>
      </w:pPr>
    </w:p>
    <w:p w14:paraId="292D2DAB" w14:textId="17797FDC"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453DBECE" w14:textId="77777777" w:rsidR="00044600" w:rsidRPr="00044600" w:rsidRDefault="00044600" w:rsidP="00044600">
      <w:pPr>
        <w:jc w:val="both"/>
        <w:rPr>
          <w:rFonts w:asciiTheme="majorHAnsi" w:hAnsiTheme="majorHAnsi"/>
          <w:b/>
        </w:rPr>
      </w:pPr>
    </w:p>
    <w:p w14:paraId="6CCDBBD3" w14:textId="77777777" w:rsidR="00044600" w:rsidRPr="00044600" w:rsidRDefault="00044600" w:rsidP="00044600">
      <w:pPr>
        <w:autoSpaceDE w:val="0"/>
        <w:autoSpaceDN w:val="0"/>
        <w:adjustRightInd w:val="0"/>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2BAB896F" w14:textId="77777777" w:rsidR="00044600" w:rsidRPr="00044600" w:rsidRDefault="00044600" w:rsidP="00044600">
      <w:pPr>
        <w:jc w:val="both"/>
        <w:rPr>
          <w:rFonts w:asciiTheme="majorHAnsi" w:hAnsiTheme="majorHAnsi" w:cs="Cambria"/>
          <w:color w:val="000000"/>
          <w:sz w:val="22"/>
          <w:szCs w:val="22"/>
        </w:rPr>
      </w:pPr>
      <w:r w:rsidRPr="00044600">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EC443DC" w14:textId="77777777" w:rsidR="00044600" w:rsidRPr="00044600" w:rsidRDefault="00044600" w:rsidP="00044600">
      <w:pPr>
        <w:jc w:val="both"/>
        <w:rPr>
          <w:rFonts w:asciiTheme="majorHAnsi" w:hAnsiTheme="majorHAnsi" w:cs="Cambria"/>
          <w:color w:val="000000"/>
          <w:sz w:val="22"/>
          <w:szCs w:val="22"/>
        </w:rPr>
      </w:pPr>
    </w:p>
    <w:p w14:paraId="7A6C3545" w14:textId="110690CC"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12</w:t>
      </w:r>
    </w:p>
    <w:p w14:paraId="24449D11" w14:textId="77777777" w:rsidR="00044600" w:rsidRPr="00044600" w:rsidRDefault="00044600" w:rsidP="00044600">
      <w:pPr>
        <w:jc w:val="both"/>
        <w:rPr>
          <w:rFonts w:asciiTheme="majorHAnsi" w:hAnsiTheme="majorHAnsi" w:cs="Cambria"/>
          <w:color w:val="000000"/>
          <w:sz w:val="22"/>
          <w:szCs w:val="22"/>
        </w:rPr>
      </w:pPr>
    </w:p>
    <w:p w14:paraId="774A5889" w14:textId="77777777" w:rsidR="00044600" w:rsidRPr="00044600" w:rsidRDefault="00044600" w:rsidP="00044600">
      <w:pPr>
        <w:jc w:val="both"/>
        <w:rPr>
          <w:rFonts w:asciiTheme="majorHAnsi" w:eastAsia="Times New Roman" w:hAnsiTheme="majorHAnsi" w:cs="Cambria"/>
          <w:color w:val="000000"/>
          <w:sz w:val="22"/>
          <w:szCs w:val="22"/>
        </w:rPr>
      </w:pPr>
      <w:r w:rsidRPr="00044600">
        <w:rPr>
          <w:rFonts w:asciiTheme="majorHAnsi" w:eastAsia="Times New Roman" w:hAnsiTheme="majorHAnsi" w:cs="Cambria"/>
          <w:color w:val="000000"/>
          <w:sz w:val="22"/>
          <w:szCs w:val="22"/>
        </w:rPr>
        <w:t xml:space="preserve">odpis lub informacja z Krajowego Rejestru Sądowego lub z Centralnej Ewidencji i Informacji </w:t>
      </w:r>
      <w:r w:rsidRPr="00044600">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044600">
        <w:rPr>
          <w:rFonts w:asciiTheme="majorHAnsi" w:eastAsia="Times New Roman" w:hAnsiTheme="majorHAnsi" w:cs="Cambria"/>
          <w:color w:val="000000"/>
          <w:sz w:val="22"/>
          <w:szCs w:val="22"/>
        </w:rPr>
        <w:br/>
        <w:t>niż 3 miesiące przed jej złożeniem, jeżeli odrębne przepisy wymagają wpisu do rejestru lub ewidencji;</w:t>
      </w:r>
    </w:p>
    <w:p w14:paraId="7A3364EB" w14:textId="77777777" w:rsidR="00044600" w:rsidRPr="00044600" w:rsidRDefault="00044600" w:rsidP="00044600">
      <w:pPr>
        <w:jc w:val="both"/>
        <w:rPr>
          <w:rFonts w:asciiTheme="majorHAnsi" w:eastAsia="Times New Roman" w:hAnsiTheme="majorHAnsi" w:cs="Cambria"/>
          <w:color w:val="000000"/>
          <w:sz w:val="22"/>
          <w:szCs w:val="22"/>
        </w:rPr>
      </w:pPr>
    </w:p>
    <w:p w14:paraId="20B393F8" w14:textId="77777777" w:rsidR="00044600" w:rsidRPr="00044600" w:rsidRDefault="00044600" w:rsidP="00044600">
      <w:pPr>
        <w:jc w:val="both"/>
        <w:rPr>
          <w:rFonts w:asciiTheme="majorHAnsi" w:eastAsia="Times New Roman" w:hAnsiTheme="majorHAnsi" w:cs="Cambria"/>
          <w:color w:val="000000"/>
          <w:sz w:val="22"/>
          <w:szCs w:val="22"/>
        </w:rPr>
      </w:pPr>
    </w:p>
    <w:p w14:paraId="244049AB" w14:textId="77777777" w:rsidR="00044600" w:rsidRPr="00044600" w:rsidRDefault="00044600" w:rsidP="00044600">
      <w:pPr>
        <w:jc w:val="both"/>
        <w:rPr>
          <w:rFonts w:asciiTheme="majorHAnsi" w:eastAsia="Times New Roman" w:hAnsiTheme="majorHAnsi" w:cs="Cambria"/>
          <w:color w:val="000000"/>
          <w:sz w:val="22"/>
          <w:szCs w:val="22"/>
        </w:rPr>
      </w:pPr>
    </w:p>
    <w:p w14:paraId="5156DDEA" w14:textId="77777777" w:rsidR="00044600" w:rsidRPr="00044600" w:rsidRDefault="00044600" w:rsidP="00044600">
      <w:pPr>
        <w:jc w:val="both"/>
        <w:rPr>
          <w:rFonts w:asciiTheme="majorHAnsi" w:eastAsia="Times New Roman" w:hAnsiTheme="majorHAnsi" w:cs="Cambria"/>
          <w:color w:val="000000"/>
          <w:sz w:val="22"/>
          <w:szCs w:val="22"/>
        </w:rPr>
      </w:pPr>
    </w:p>
    <w:p w14:paraId="0C8C4E13" w14:textId="77777777" w:rsidR="00044600" w:rsidRPr="00044600" w:rsidRDefault="00044600" w:rsidP="00044600">
      <w:pPr>
        <w:jc w:val="both"/>
        <w:rPr>
          <w:rFonts w:asciiTheme="majorHAnsi" w:eastAsia="Times New Roman" w:hAnsiTheme="majorHAnsi" w:cs="Cambria"/>
          <w:color w:val="000000"/>
          <w:sz w:val="22"/>
          <w:szCs w:val="22"/>
        </w:rPr>
      </w:pPr>
    </w:p>
    <w:p w14:paraId="7D9BF03D" w14:textId="77777777" w:rsidR="00044600" w:rsidRPr="00044600" w:rsidRDefault="00044600" w:rsidP="00044600">
      <w:pPr>
        <w:jc w:val="both"/>
        <w:rPr>
          <w:rFonts w:asciiTheme="majorHAnsi" w:eastAsia="Times New Roman" w:hAnsiTheme="majorHAnsi" w:cs="Cambria"/>
          <w:color w:val="000000"/>
          <w:sz w:val="22"/>
          <w:szCs w:val="22"/>
        </w:rPr>
      </w:pPr>
    </w:p>
    <w:p w14:paraId="625C3CFC" w14:textId="77777777" w:rsidR="00044600" w:rsidRPr="00044600" w:rsidRDefault="00044600" w:rsidP="00044600">
      <w:pPr>
        <w:jc w:val="both"/>
        <w:rPr>
          <w:rFonts w:asciiTheme="majorHAnsi" w:eastAsia="Times New Roman" w:hAnsiTheme="majorHAnsi" w:cs="Cambria"/>
          <w:color w:val="000000"/>
          <w:sz w:val="22"/>
          <w:szCs w:val="22"/>
        </w:rPr>
      </w:pPr>
    </w:p>
    <w:p w14:paraId="079C6DE3" w14:textId="77777777" w:rsidR="00044600" w:rsidRPr="00044600" w:rsidRDefault="00044600" w:rsidP="00044600">
      <w:pPr>
        <w:jc w:val="both"/>
        <w:rPr>
          <w:rFonts w:asciiTheme="majorHAnsi" w:eastAsia="Times New Roman" w:hAnsiTheme="majorHAnsi" w:cs="Cambria"/>
          <w:color w:val="000000"/>
          <w:sz w:val="22"/>
          <w:szCs w:val="22"/>
        </w:rPr>
      </w:pPr>
    </w:p>
    <w:p w14:paraId="173044E1" w14:textId="77777777" w:rsidR="00044600" w:rsidRPr="00044600" w:rsidRDefault="00044600" w:rsidP="00044600">
      <w:pPr>
        <w:jc w:val="both"/>
        <w:rPr>
          <w:rFonts w:asciiTheme="majorHAnsi" w:eastAsia="Times New Roman" w:hAnsiTheme="majorHAnsi" w:cs="Cambria"/>
          <w:color w:val="000000"/>
          <w:sz w:val="22"/>
          <w:szCs w:val="22"/>
        </w:rPr>
      </w:pPr>
    </w:p>
    <w:p w14:paraId="31CF340C" w14:textId="77777777" w:rsidR="00044600" w:rsidRPr="00044600" w:rsidRDefault="00044600" w:rsidP="00044600">
      <w:pPr>
        <w:jc w:val="both"/>
        <w:rPr>
          <w:rFonts w:asciiTheme="majorHAnsi" w:eastAsia="Times New Roman" w:hAnsiTheme="majorHAnsi" w:cs="Cambria"/>
          <w:color w:val="000000"/>
          <w:sz w:val="22"/>
          <w:szCs w:val="22"/>
        </w:rPr>
      </w:pPr>
    </w:p>
    <w:p w14:paraId="750C6EB2" w14:textId="77777777" w:rsidR="00044600" w:rsidRPr="00044600" w:rsidRDefault="00044600" w:rsidP="00044600">
      <w:pPr>
        <w:jc w:val="both"/>
        <w:rPr>
          <w:rFonts w:asciiTheme="majorHAnsi" w:eastAsia="Times New Roman" w:hAnsiTheme="majorHAnsi" w:cs="Cambria"/>
          <w:color w:val="000000"/>
          <w:sz w:val="22"/>
          <w:szCs w:val="22"/>
        </w:rPr>
      </w:pPr>
    </w:p>
    <w:p w14:paraId="78FFA7A9" w14:textId="77777777" w:rsidR="00044600" w:rsidRPr="00044600" w:rsidRDefault="00044600" w:rsidP="00044600">
      <w:pPr>
        <w:jc w:val="both"/>
        <w:rPr>
          <w:rFonts w:asciiTheme="majorHAnsi" w:eastAsia="Times New Roman" w:hAnsiTheme="majorHAnsi" w:cs="Cambria"/>
          <w:color w:val="000000"/>
          <w:sz w:val="22"/>
          <w:szCs w:val="22"/>
        </w:rPr>
      </w:pPr>
    </w:p>
    <w:p w14:paraId="6A29C5E7" w14:textId="1E7A8683" w:rsidR="00665262" w:rsidRDefault="00665262" w:rsidP="00964E64">
      <w:pPr>
        <w:rPr>
          <w:rFonts w:ascii="Cambria" w:hAnsi="Cambria"/>
          <w:b/>
        </w:rPr>
      </w:pPr>
    </w:p>
    <w:p w14:paraId="5D8716FF" w14:textId="77777777" w:rsidR="00426383" w:rsidRPr="00863284" w:rsidRDefault="00426383" w:rsidP="00964E64">
      <w:pPr>
        <w:rPr>
          <w:rFonts w:ascii="Cambria" w:hAnsi="Cambria"/>
          <w:b/>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3B8739D6" w:rsidR="00F07236" w:rsidRDefault="00F07236"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7E916DF5" w14:textId="1335F016" w:rsidR="00F07236" w:rsidRDefault="00F07236" w:rsidP="006E4892">
      <w:pPr>
        <w:tabs>
          <w:tab w:val="num" w:pos="1440"/>
          <w:tab w:val="num" w:pos="1800"/>
        </w:tabs>
        <w:jc w:val="both"/>
        <w:rPr>
          <w:rFonts w:ascii="Cambria" w:hAnsi="Cambria"/>
          <w:b/>
          <w:color w:val="FF0000"/>
          <w:sz w:val="22"/>
          <w:szCs w:val="22"/>
        </w:rPr>
      </w:pPr>
    </w:p>
    <w:p w14:paraId="17482727" w14:textId="4545047C" w:rsidR="00F07236" w:rsidRDefault="00F07236" w:rsidP="006E4892">
      <w:pPr>
        <w:tabs>
          <w:tab w:val="num" w:pos="1440"/>
          <w:tab w:val="num" w:pos="1800"/>
        </w:tabs>
        <w:jc w:val="both"/>
        <w:rPr>
          <w:rFonts w:ascii="Cambria" w:hAnsi="Cambria"/>
          <w:b/>
          <w:color w:val="FF0000"/>
          <w:sz w:val="22"/>
          <w:szCs w:val="22"/>
        </w:rPr>
      </w:pPr>
    </w:p>
    <w:p w14:paraId="03C9E54A" w14:textId="763A7C0D" w:rsidR="00F07236" w:rsidRDefault="00F07236" w:rsidP="006E4892">
      <w:pPr>
        <w:tabs>
          <w:tab w:val="num" w:pos="1440"/>
          <w:tab w:val="num" w:pos="1800"/>
        </w:tabs>
        <w:jc w:val="both"/>
        <w:rPr>
          <w:rFonts w:ascii="Cambria" w:hAnsi="Cambria"/>
          <w:b/>
          <w:color w:val="FF0000"/>
          <w:sz w:val="22"/>
          <w:szCs w:val="22"/>
        </w:rPr>
      </w:pPr>
    </w:p>
    <w:p w14:paraId="3CB5F58F" w14:textId="7BAE7A91" w:rsidR="00F07236" w:rsidRDefault="00F07236" w:rsidP="006E4892">
      <w:pPr>
        <w:tabs>
          <w:tab w:val="num" w:pos="1440"/>
          <w:tab w:val="num" w:pos="1800"/>
        </w:tabs>
        <w:jc w:val="both"/>
        <w:rPr>
          <w:rFonts w:ascii="Cambria" w:hAnsi="Cambria"/>
          <w:b/>
          <w:color w:val="FF0000"/>
          <w:sz w:val="22"/>
          <w:szCs w:val="22"/>
        </w:rPr>
      </w:pPr>
    </w:p>
    <w:p w14:paraId="6FA0F439" w14:textId="0521E6BA" w:rsidR="00F07236" w:rsidRDefault="00F07236" w:rsidP="006E4892">
      <w:pPr>
        <w:tabs>
          <w:tab w:val="num" w:pos="1440"/>
          <w:tab w:val="num" w:pos="1800"/>
        </w:tabs>
        <w:jc w:val="both"/>
        <w:rPr>
          <w:rFonts w:ascii="Cambria" w:hAnsi="Cambria"/>
          <w:b/>
          <w:color w:val="FF0000"/>
          <w:sz w:val="22"/>
          <w:szCs w:val="22"/>
        </w:rPr>
      </w:pPr>
    </w:p>
    <w:p w14:paraId="1D5971B0" w14:textId="77777777" w:rsidR="00F07236" w:rsidRDefault="00F07236" w:rsidP="006E4892">
      <w:pPr>
        <w:tabs>
          <w:tab w:val="num" w:pos="1440"/>
          <w:tab w:val="num" w:pos="1800"/>
        </w:tabs>
        <w:jc w:val="both"/>
        <w:rPr>
          <w:rFonts w:ascii="Cambria" w:hAnsi="Cambria"/>
          <w:b/>
          <w:color w:val="FF0000"/>
          <w:sz w:val="22"/>
          <w:szCs w:val="22"/>
        </w:rPr>
      </w:pPr>
    </w:p>
    <w:p w14:paraId="480EB39F" w14:textId="4442BC52" w:rsidR="006E4892" w:rsidRPr="00863284" w:rsidRDefault="006E4892" w:rsidP="006E4892">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p>
    <w:p w14:paraId="0B1EA6F0" w14:textId="24262E2A"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67C5BD6C" w14:textId="307A3680"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58F77E4F" w14:textId="11134E75" w:rsidR="006C1275" w:rsidRPr="00863284" w:rsidRDefault="006B66EC" w:rsidP="006C1275">
      <w:pPr>
        <w:jc w:val="right"/>
        <w:rPr>
          <w:rFonts w:ascii="Cambria" w:hAnsi="Cambria" w:cs="Times New Roman"/>
          <w:i/>
          <w:iCs/>
          <w:u w:val="single"/>
        </w:rPr>
      </w:pPr>
      <w:r>
        <w:rPr>
          <w:rFonts w:ascii="Cambria" w:hAnsi="Cambria" w:cs="Times New Roman"/>
          <w:b/>
          <w:i/>
          <w:iCs/>
          <w:u w:val="single"/>
        </w:rPr>
        <w:t>Załącznik nr 13</w:t>
      </w:r>
    </w:p>
    <w:p w14:paraId="09FB73F9" w14:textId="77777777" w:rsidR="007B4975" w:rsidRPr="007B4975" w:rsidRDefault="007B4975" w:rsidP="007B4975">
      <w:pPr>
        <w:jc w:val="right"/>
        <w:rPr>
          <w:i/>
          <w:snapToGrid w:val="0"/>
          <w:highlight w:val="green"/>
          <w:u w:val="single"/>
        </w:rPr>
      </w:pPr>
    </w:p>
    <w:p w14:paraId="1690B527" w14:textId="77777777" w:rsidR="006E4892" w:rsidRPr="00863284" w:rsidRDefault="006E4892" w:rsidP="006E4892">
      <w:pPr>
        <w:rPr>
          <w:rFonts w:ascii="Cambria" w:hAnsi="Cambria"/>
        </w:rPr>
      </w:pPr>
    </w:p>
    <w:p w14:paraId="48826512" w14:textId="77777777" w:rsidR="006E4892" w:rsidRPr="00863284" w:rsidRDefault="006E4892" w:rsidP="006E4892">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863284">
        <w:rPr>
          <w:rFonts w:ascii="Cambria" w:hAnsi="Cambria" w:cs="Times New Roman"/>
          <w:b/>
          <w:snapToGrid w:val="0"/>
          <w:sz w:val="22"/>
        </w:rPr>
        <w:t xml:space="preserve"> </w:t>
      </w:r>
    </w:p>
    <w:p w14:paraId="4D6C3D74" w14:textId="77777777" w:rsidR="009C589D" w:rsidRPr="00863284" w:rsidRDefault="009C589D" w:rsidP="006E4892">
      <w:pPr>
        <w:jc w:val="both"/>
        <w:rPr>
          <w:rFonts w:ascii="Cambria" w:hAnsi="Cambria"/>
          <w:b/>
          <w:i/>
          <w:sz w:val="28"/>
          <w:szCs w:val="28"/>
          <w:u w:val="single"/>
        </w:rPr>
      </w:pPr>
    </w:p>
    <w:p w14:paraId="79EC687E" w14:textId="77777777" w:rsidR="00E82789" w:rsidRPr="000A4401" w:rsidRDefault="00E82789" w:rsidP="00E82789">
      <w:pPr>
        <w:pStyle w:val="Tekstkomentarza"/>
        <w:numPr>
          <w:ilvl w:val="12"/>
          <w:numId w:val="0"/>
        </w:numPr>
        <w:jc w:val="both"/>
        <w:rPr>
          <w:i/>
        </w:rPr>
      </w:pPr>
      <w:r w:rsidRPr="000A4401">
        <w:rPr>
          <w:i/>
        </w:rPr>
        <w:t>Wykonawca wykaże spełnienie warunku, jeśli wykaże że wykonawca jest ubezpieczony od odpowiedzialności cywilnej w zakresie prowadzonej działalności związanej z przedmiotem zamówienia na sumę gwarancyjną tego ubezpieczenia dla danego zadania / pakietu odpowiednio, tj. co najmniej 10.000.000,00 PLN dla pakietu nr 1; co najmniej 10.000.000,00 PLN dla pakietu nr 2, co najmniej 5.000.000,00 PLN dla pakietu nr 3. Wykonawca składający ofertę na dwa lub trzy zadania / pakiety winien przedstawić w/w dokument ubezpieczenia w wysokości równej sumie gwarancyjnej dla oferowanych zadań / pakietów, np. składając na pakiet nr 1 i nr 2, na sumę gwarancyjną tego ubezpieczenia co najmniej na 20.000.000,00 PLN, np. składając na pakiet nr 1, nr 2 i nr 3, na sumę gwarancyjną tego ubezpieczenia co najmniej na 25.000.000,00 PLN.</w:t>
      </w:r>
    </w:p>
    <w:p w14:paraId="7D71B297" w14:textId="77777777" w:rsidR="00E82789" w:rsidRPr="000A4401" w:rsidRDefault="00E82789" w:rsidP="00E82789">
      <w:pPr>
        <w:pStyle w:val="Tekstkomentarza"/>
        <w:numPr>
          <w:ilvl w:val="12"/>
          <w:numId w:val="0"/>
        </w:numPr>
        <w:jc w:val="both"/>
      </w:pPr>
    </w:p>
    <w:p w14:paraId="0DDD3EC6" w14:textId="77777777" w:rsidR="00E82789" w:rsidRPr="000A4401" w:rsidRDefault="00E82789" w:rsidP="00E82789">
      <w:pPr>
        <w:pStyle w:val="Tekstkomentarza"/>
        <w:numPr>
          <w:ilvl w:val="12"/>
          <w:numId w:val="0"/>
        </w:numPr>
        <w:jc w:val="both"/>
        <w:rPr>
          <w:i/>
        </w:rPr>
      </w:pPr>
      <w:r w:rsidRPr="000A4401">
        <w:rPr>
          <w:i/>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lub kryterium selekcji dotyczącego sytuacji ekonomicznej lub finansowej.</w:t>
      </w:r>
    </w:p>
    <w:p w14:paraId="7BBDE567" w14:textId="77777777" w:rsidR="00E82789" w:rsidRPr="000A4401" w:rsidRDefault="00E82789" w:rsidP="00E82789">
      <w:pPr>
        <w:pStyle w:val="Tekstkomentarza"/>
        <w:numPr>
          <w:ilvl w:val="12"/>
          <w:numId w:val="0"/>
        </w:numPr>
        <w:jc w:val="both"/>
        <w:rPr>
          <w:b/>
        </w:rPr>
      </w:pPr>
    </w:p>
    <w:p w14:paraId="3F169874" w14:textId="77777777" w:rsidR="00E82789" w:rsidRDefault="00E82789" w:rsidP="00E82789">
      <w:pPr>
        <w:pStyle w:val="Tekstkomentarza"/>
        <w:numPr>
          <w:ilvl w:val="12"/>
          <w:numId w:val="0"/>
        </w:numPr>
        <w:jc w:val="both"/>
        <w:rPr>
          <w:b/>
        </w:rPr>
      </w:pPr>
    </w:p>
    <w:p w14:paraId="60E373AE" w14:textId="77777777" w:rsidR="00E82789" w:rsidRPr="000A4401" w:rsidRDefault="00E82789" w:rsidP="00E82789">
      <w:pPr>
        <w:pStyle w:val="Tekstkomentarza"/>
        <w:jc w:val="both"/>
        <w:rPr>
          <w:i/>
        </w:rPr>
      </w:pPr>
    </w:p>
    <w:p w14:paraId="7CE82327" w14:textId="31436469" w:rsidR="007B2599" w:rsidRDefault="007B2599" w:rsidP="00C8448E">
      <w:pPr>
        <w:jc w:val="both"/>
        <w:rPr>
          <w:rFonts w:ascii="Cambria" w:hAnsi="Cambria"/>
          <w:b/>
          <w:i/>
          <w:sz w:val="28"/>
          <w:szCs w:val="28"/>
          <w:u w:val="single"/>
        </w:rPr>
      </w:pPr>
    </w:p>
    <w:p w14:paraId="016FDCBA" w14:textId="3FF3AC48" w:rsidR="007B2599" w:rsidRDefault="007B2599" w:rsidP="00C8448E">
      <w:pPr>
        <w:jc w:val="both"/>
        <w:rPr>
          <w:rFonts w:ascii="Cambria" w:hAnsi="Cambria"/>
          <w:b/>
          <w:i/>
          <w:sz w:val="28"/>
          <w:szCs w:val="28"/>
          <w:u w:val="single"/>
        </w:rPr>
      </w:pPr>
    </w:p>
    <w:p w14:paraId="02252638" w14:textId="6AC42178" w:rsidR="007B2599" w:rsidRDefault="007B2599" w:rsidP="00C8448E">
      <w:pPr>
        <w:jc w:val="both"/>
        <w:rPr>
          <w:rFonts w:ascii="Cambria" w:hAnsi="Cambria"/>
          <w:b/>
          <w:i/>
          <w:sz w:val="28"/>
          <w:szCs w:val="28"/>
          <w:u w:val="single"/>
        </w:rPr>
      </w:pPr>
    </w:p>
    <w:p w14:paraId="0144FA99" w14:textId="7AAD98DD" w:rsidR="007B2599" w:rsidRDefault="007B2599" w:rsidP="00C8448E">
      <w:pPr>
        <w:jc w:val="both"/>
        <w:rPr>
          <w:rFonts w:ascii="Cambria" w:hAnsi="Cambria"/>
          <w:b/>
          <w:i/>
          <w:sz w:val="28"/>
          <w:szCs w:val="28"/>
          <w:u w:val="single"/>
        </w:rPr>
      </w:pPr>
    </w:p>
    <w:p w14:paraId="70CE4C4B" w14:textId="754623D0" w:rsidR="007B2599" w:rsidRDefault="007B2599" w:rsidP="00C8448E">
      <w:pPr>
        <w:jc w:val="both"/>
        <w:rPr>
          <w:rFonts w:ascii="Cambria" w:hAnsi="Cambria"/>
          <w:b/>
          <w:i/>
          <w:sz w:val="28"/>
          <w:szCs w:val="28"/>
          <w:u w:val="single"/>
        </w:rPr>
      </w:pPr>
    </w:p>
    <w:p w14:paraId="1ED8E47E" w14:textId="5BDC5AB1" w:rsidR="007B2599" w:rsidRDefault="007B2599" w:rsidP="00C8448E">
      <w:pPr>
        <w:jc w:val="both"/>
        <w:rPr>
          <w:rFonts w:ascii="Cambria" w:hAnsi="Cambria"/>
          <w:b/>
          <w:i/>
          <w:sz w:val="28"/>
          <w:szCs w:val="28"/>
          <w:u w:val="single"/>
        </w:rPr>
      </w:pPr>
    </w:p>
    <w:p w14:paraId="2F900D1F" w14:textId="3EA84F4F" w:rsidR="007B2599" w:rsidRDefault="007B2599" w:rsidP="00C8448E">
      <w:pPr>
        <w:jc w:val="both"/>
        <w:rPr>
          <w:rFonts w:ascii="Cambria" w:hAnsi="Cambria"/>
          <w:b/>
          <w:i/>
          <w:sz w:val="28"/>
          <w:szCs w:val="28"/>
          <w:u w:val="single"/>
        </w:rPr>
      </w:pPr>
    </w:p>
    <w:p w14:paraId="59F75C58" w14:textId="7A232E1A" w:rsidR="007B2599" w:rsidRDefault="007B2599" w:rsidP="00C8448E">
      <w:pPr>
        <w:jc w:val="both"/>
        <w:rPr>
          <w:rFonts w:ascii="Cambria" w:hAnsi="Cambria"/>
          <w:b/>
          <w:i/>
          <w:sz w:val="28"/>
          <w:szCs w:val="28"/>
          <w:u w:val="single"/>
        </w:rPr>
      </w:pPr>
    </w:p>
    <w:p w14:paraId="32AC937B" w14:textId="44CBC3C5" w:rsidR="007B2599" w:rsidRDefault="007B2599" w:rsidP="00C8448E">
      <w:pPr>
        <w:jc w:val="both"/>
        <w:rPr>
          <w:rFonts w:ascii="Cambria" w:hAnsi="Cambria"/>
          <w:b/>
          <w:i/>
          <w:sz w:val="28"/>
          <w:szCs w:val="28"/>
          <w:u w:val="single"/>
        </w:rPr>
      </w:pPr>
    </w:p>
    <w:p w14:paraId="5822441E" w14:textId="49C2C971" w:rsidR="007B2599" w:rsidRDefault="007B2599" w:rsidP="00C8448E">
      <w:pPr>
        <w:jc w:val="both"/>
        <w:rPr>
          <w:rFonts w:ascii="Cambria" w:hAnsi="Cambria"/>
          <w:b/>
          <w:i/>
          <w:sz w:val="28"/>
          <w:szCs w:val="28"/>
          <w:u w:val="single"/>
        </w:rPr>
      </w:pPr>
    </w:p>
    <w:p w14:paraId="50B6D41C" w14:textId="35BE0B90" w:rsidR="007B2599" w:rsidRDefault="007B2599" w:rsidP="00C8448E">
      <w:pPr>
        <w:jc w:val="both"/>
        <w:rPr>
          <w:rFonts w:ascii="Cambria" w:hAnsi="Cambria"/>
          <w:b/>
          <w:i/>
          <w:sz w:val="28"/>
          <w:szCs w:val="28"/>
          <w:u w:val="single"/>
        </w:rPr>
      </w:pPr>
    </w:p>
    <w:p w14:paraId="56CE565F" w14:textId="2886A61D" w:rsidR="007B2599" w:rsidRDefault="007B2599" w:rsidP="00C8448E">
      <w:pPr>
        <w:jc w:val="both"/>
        <w:rPr>
          <w:rFonts w:ascii="Cambria" w:hAnsi="Cambria"/>
          <w:b/>
          <w:i/>
          <w:sz w:val="28"/>
          <w:szCs w:val="28"/>
          <w:u w:val="single"/>
        </w:rPr>
      </w:pPr>
    </w:p>
    <w:p w14:paraId="509F5C1C" w14:textId="74E2C3AA" w:rsidR="007B2599" w:rsidRDefault="007B2599" w:rsidP="00C8448E">
      <w:pPr>
        <w:jc w:val="both"/>
        <w:rPr>
          <w:rFonts w:ascii="Cambria" w:hAnsi="Cambria"/>
          <w:b/>
          <w:i/>
          <w:sz w:val="28"/>
          <w:szCs w:val="28"/>
          <w:u w:val="single"/>
        </w:rPr>
      </w:pPr>
    </w:p>
    <w:p w14:paraId="3A794F2A" w14:textId="7840A72E" w:rsidR="007B2599" w:rsidRDefault="007B2599" w:rsidP="00C8448E">
      <w:pPr>
        <w:jc w:val="both"/>
        <w:rPr>
          <w:rFonts w:ascii="Cambria" w:hAnsi="Cambria"/>
          <w:b/>
          <w:i/>
          <w:sz w:val="28"/>
          <w:szCs w:val="28"/>
          <w:u w:val="single"/>
        </w:rPr>
      </w:pPr>
    </w:p>
    <w:p w14:paraId="635A7610" w14:textId="3E6FEDCF" w:rsidR="007B2599" w:rsidRDefault="007B2599" w:rsidP="00C8448E">
      <w:pPr>
        <w:jc w:val="both"/>
        <w:rPr>
          <w:rFonts w:ascii="Cambria" w:hAnsi="Cambria"/>
          <w:b/>
          <w:i/>
          <w:sz w:val="28"/>
          <w:szCs w:val="28"/>
          <w:u w:val="single"/>
        </w:rPr>
      </w:pPr>
    </w:p>
    <w:p w14:paraId="6702F03E" w14:textId="406AF7CD" w:rsidR="007B2599" w:rsidRDefault="007B2599" w:rsidP="00C8448E">
      <w:pPr>
        <w:jc w:val="both"/>
        <w:rPr>
          <w:rFonts w:ascii="Cambria" w:hAnsi="Cambria"/>
          <w:b/>
          <w:i/>
          <w:sz w:val="28"/>
          <w:szCs w:val="28"/>
          <w:u w:val="single"/>
        </w:rPr>
      </w:pPr>
    </w:p>
    <w:p w14:paraId="62B14C43" w14:textId="1ECF63B4" w:rsidR="007B2599" w:rsidRDefault="007B2599" w:rsidP="00C8448E">
      <w:pPr>
        <w:jc w:val="both"/>
        <w:rPr>
          <w:rFonts w:ascii="Cambria" w:hAnsi="Cambria"/>
          <w:b/>
          <w:i/>
          <w:sz w:val="28"/>
          <w:szCs w:val="28"/>
          <w:u w:val="single"/>
        </w:rPr>
      </w:pPr>
    </w:p>
    <w:p w14:paraId="1530AA77" w14:textId="5161540E" w:rsidR="007B2599" w:rsidRDefault="007B2599" w:rsidP="00C8448E">
      <w:pPr>
        <w:jc w:val="both"/>
        <w:rPr>
          <w:rFonts w:ascii="Cambria" w:hAnsi="Cambria"/>
          <w:b/>
          <w:i/>
          <w:sz w:val="28"/>
          <w:szCs w:val="28"/>
          <w:u w:val="single"/>
        </w:rPr>
      </w:pPr>
    </w:p>
    <w:p w14:paraId="1DE26B9D" w14:textId="77777777" w:rsidR="007B2599" w:rsidRDefault="007B2599" w:rsidP="00C8448E">
      <w:pPr>
        <w:jc w:val="both"/>
        <w:rPr>
          <w:rFonts w:ascii="Cambria" w:hAnsi="Cambria"/>
          <w:b/>
          <w:i/>
          <w:sz w:val="28"/>
          <w:szCs w:val="28"/>
          <w:u w:val="single"/>
        </w:rPr>
      </w:pPr>
    </w:p>
    <w:p w14:paraId="307767E6" w14:textId="72062301" w:rsidR="00686348" w:rsidRDefault="00686348" w:rsidP="00C8448E">
      <w:pPr>
        <w:jc w:val="both"/>
        <w:rPr>
          <w:rFonts w:ascii="Cambria" w:hAnsi="Cambria"/>
          <w:b/>
          <w:i/>
          <w:sz w:val="28"/>
          <w:szCs w:val="28"/>
          <w:u w:val="single"/>
        </w:rPr>
      </w:pPr>
    </w:p>
    <w:p w14:paraId="53F7DFE7" w14:textId="66D39F50" w:rsidR="00C31813" w:rsidRPr="00863284" w:rsidRDefault="006B66EC" w:rsidP="00C31813">
      <w:pPr>
        <w:jc w:val="right"/>
        <w:rPr>
          <w:rFonts w:ascii="Cambria" w:hAnsi="Cambria" w:cs="Times New Roman"/>
          <w:b/>
          <w:i/>
          <w:iCs/>
          <w:u w:val="single"/>
        </w:rPr>
      </w:pPr>
      <w:r>
        <w:rPr>
          <w:rFonts w:ascii="Cambria" w:hAnsi="Cambria" w:cs="Times New Roman"/>
          <w:b/>
          <w:i/>
          <w:iCs/>
          <w:u w:val="single"/>
        </w:rPr>
        <w:lastRenderedPageBreak/>
        <w:t>Załącznik nr 14</w:t>
      </w:r>
    </w:p>
    <w:p w14:paraId="67557AAE" w14:textId="77777777" w:rsidR="006E4892" w:rsidRPr="00863284" w:rsidRDefault="006E4892" w:rsidP="00C31813">
      <w:pPr>
        <w:jc w:val="right"/>
        <w:rPr>
          <w:rFonts w:ascii="Cambria" w:hAnsi="Cambria" w:cs="Times New Roman"/>
          <w:b/>
          <w:i/>
          <w:iCs/>
          <w:u w:val="single"/>
        </w:rPr>
      </w:pPr>
    </w:p>
    <w:p w14:paraId="379ECFE4" w14:textId="130C425E" w:rsidR="00B06D10" w:rsidRPr="00B06D10" w:rsidRDefault="00B06D10" w:rsidP="00B06D10">
      <w:pPr>
        <w:autoSpaceDE w:val="0"/>
        <w:autoSpaceDN w:val="0"/>
        <w:adjustRightInd w:val="0"/>
        <w:jc w:val="both"/>
        <w:rPr>
          <w:rFonts w:ascii="Cambria" w:hAnsi="Cambria" w:cs="Times New Roman"/>
          <w:b/>
          <w:snapToGrid w:val="0"/>
          <w:sz w:val="22"/>
          <w:szCs w:val="22"/>
        </w:rPr>
      </w:pPr>
      <w:r>
        <w:rPr>
          <w:rFonts w:ascii="Cambria" w:hAnsi="Cambria" w:cs="Cambria"/>
          <w:color w:val="000000"/>
          <w:sz w:val="22"/>
          <w:szCs w:val="22"/>
        </w:rPr>
        <w:t>W</w:t>
      </w:r>
      <w:r w:rsidRPr="00B06D10">
        <w:rPr>
          <w:rFonts w:ascii="Cambria" w:eastAsia="Univers-PL" w:hAnsi="Cambria" w:cs="Times New Roman"/>
          <w:sz w:val="22"/>
          <w:szCs w:val="22"/>
        </w:rPr>
        <w:t>ykaz robót budowlanych wykonanych nie wcześniej niż w okresie ostatnich 5</w:t>
      </w:r>
      <w:r>
        <w:rPr>
          <w:rFonts w:ascii="Cambria" w:eastAsia="Univers-PL" w:hAnsi="Cambria" w:cs="Times New Roman"/>
          <w:sz w:val="22"/>
          <w:szCs w:val="22"/>
        </w:rPr>
        <w:t xml:space="preserve"> </w:t>
      </w:r>
      <w:r w:rsidRPr="00B06D10">
        <w:rPr>
          <w:rFonts w:ascii="Cambria" w:eastAsia="Univers-PL" w:hAnsi="Cambria" w:cs="Times New Roman"/>
          <w:sz w:val="22"/>
          <w:szCs w:val="22"/>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w:t>
      </w:r>
    </w:p>
    <w:p w14:paraId="060ABF4F" w14:textId="77777777" w:rsidR="0029213C" w:rsidRPr="00863284" w:rsidRDefault="0029213C">
      <w:pPr>
        <w:jc w:val="both"/>
        <w:rPr>
          <w:rFonts w:ascii="Cambria" w:eastAsia="Univers-PL" w:hAnsi="Cambria" w:cs="Times New Roman"/>
          <w:i/>
          <w:iCs/>
          <w:sz w:val="20"/>
          <w:szCs w:val="20"/>
        </w:rPr>
      </w:pPr>
    </w:p>
    <w:p w14:paraId="6EC17A49" w14:textId="77777777" w:rsidR="00D73CC5" w:rsidRPr="003C00CB" w:rsidRDefault="00D73CC5" w:rsidP="00D73CC5">
      <w:pPr>
        <w:suppressAutoHyphens/>
        <w:rPr>
          <w:rFonts w:ascii="Cambria" w:hAnsi="Cambria" w:cs="Times New Roman"/>
          <w:b/>
          <w:bCs/>
          <w:sz w:val="22"/>
          <w:szCs w:val="22"/>
        </w:rPr>
      </w:pPr>
      <w:r>
        <w:rPr>
          <w:rFonts w:ascii="Cambria" w:hAnsi="Cambria" w:cs="Times New Roman"/>
          <w:b/>
          <w:bCs/>
          <w:sz w:val="22"/>
          <w:szCs w:val="22"/>
        </w:rPr>
        <w:t>Sprawa nr ZP / 127</w:t>
      </w:r>
      <w:r w:rsidRPr="003C00CB">
        <w:rPr>
          <w:rFonts w:ascii="Cambria" w:hAnsi="Cambria" w:cs="Times New Roman"/>
          <w:b/>
          <w:bCs/>
          <w:sz w:val="22"/>
          <w:szCs w:val="22"/>
        </w:rPr>
        <w:t xml:space="preserve"> / 2023</w:t>
      </w:r>
    </w:p>
    <w:p w14:paraId="4420BDB6" w14:textId="77777777" w:rsidR="00472219" w:rsidRPr="00863284" w:rsidRDefault="00472219" w:rsidP="00472219">
      <w:pPr>
        <w:autoSpaceDE w:val="0"/>
        <w:autoSpaceDN w:val="0"/>
        <w:adjustRightInd w:val="0"/>
        <w:jc w:val="both"/>
        <w:rPr>
          <w:rFonts w:ascii="Cambria" w:eastAsia="Times New Roman" w:hAnsi="Cambria" w:cs="Times New Roman"/>
          <w:b/>
          <w:bCs/>
          <w:snapToGrid w:val="0"/>
          <w:lang w:eastAsia="ar-SA"/>
        </w:rPr>
      </w:pPr>
    </w:p>
    <w:p w14:paraId="1A9EE50A" w14:textId="5651782A" w:rsidR="00472219" w:rsidRPr="00E82789" w:rsidRDefault="00472219" w:rsidP="00472219">
      <w:pPr>
        <w:autoSpaceDE w:val="0"/>
        <w:autoSpaceDN w:val="0"/>
        <w:adjustRightInd w:val="0"/>
        <w:jc w:val="center"/>
        <w:rPr>
          <w:rFonts w:ascii="Cambria" w:eastAsia="Times New Roman" w:hAnsi="Cambria" w:cs="Times New Roman"/>
          <w:b/>
          <w:bCs/>
          <w:snapToGrid w:val="0"/>
          <w:lang w:eastAsia="ar-SA"/>
        </w:rPr>
      </w:pPr>
      <w:r w:rsidRPr="00E82789">
        <w:rPr>
          <w:rFonts w:ascii="Cambria" w:eastAsia="Times New Roman" w:hAnsi="Cambria" w:cs="Times New Roman"/>
          <w:b/>
          <w:bCs/>
          <w:snapToGrid w:val="0"/>
          <w:lang w:eastAsia="ar-SA"/>
        </w:rPr>
        <w:t xml:space="preserve">Wykaz wykonanych </w:t>
      </w:r>
      <w:r w:rsidR="00CB7B3C" w:rsidRPr="00E82789">
        <w:rPr>
          <w:rFonts w:ascii="Cambria" w:eastAsia="Times New Roman" w:hAnsi="Cambria" w:cs="Times New Roman"/>
          <w:b/>
          <w:bCs/>
          <w:snapToGrid w:val="0"/>
          <w:lang w:eastAsia="ar-SA"/>
        </w:rPr>
        <w:t>w okresie ostatnich 5</w:t>
      </w:r>
      <w:r w:rsidRPr="00E82789">
        <w:rPr>
          <w:rFonts w:ascii="Cambria" w:eastAsia="Times New Roman" w:hAnsi="Cambria" w:cs="Times New Roman"/>
          <w:b/>
          <w:bCs/>
          <w:snapToGrid w:val="0"/>
          <w:lang w:eastAsia="ar-SA"/>
        </w:rPr>
        <w:t xml:space="preserve"> lat </w:t>
      </w:r>
      <w:r w:rsidR="00CB7B3C" w:rsidRPr="00E82789">
        <w:rPr>
          <w:rFonts w:ascii="Cambria" w:eastAsia="Times New Roman" w:hAnsi="Cambria" w:cs="Times New Roman"/>
          <w:b/>
          <w:bCs/>
          <w:snapToGrid w:val="0"/>
          <w:lang w:eastAsia="ar-SA"/>
        </w:rPr>
        <w:t xml:space="preserve">robót budowlanych </w:t>
      </w:r>
    </w:p>
    <w:tbl>
      <w:tblPr>
        <w:tblW w:w="10201" w:type="dxa"/>
        <w:tblInd w:w="-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2978"/>
        <w:gridCol w:w="1559"/>
        <w:gridCol w:w="2071"/>
        <w:gridCol w:w="1470"/>
        <w:gridCol w:w="1559"/>
      </w:tblGrid>
      <w:tr w:rsidR="00472219" w:rsidRPr="00863284" w14:paraId="44F3D451" w14:textId="77777777" w:rsidTr="00E82789">
        <w:trPr>
          <w:cantSplit/>
          <w:trHeight w:val="737"/>
          <w:tblHeader/>
        </w:trPr>
        <w:tc>
          <w:tcPr>
            <w:tcW w:w="564" w:type="dxa"/>
            <w:vMerge w:val="restart"/>
            <w:tcBorders>
              <w:top w:val="single" w:sz="4" w:space="0" w:color="auto"/>
              <w:left w:val="single" w:sz="4" w:space="0" w:color="auto"/>
            </w:tcBorders>
            <w:vAlign w:val="center"/>
          </w:tcPr>
          <w:p w14:paraId="5CC5706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1D75C2A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Lp.</w:t>
            </w:r>
          </w:p>
        </w:tc>
        <w:tc>
          <w:tcPr>
            <w:tcW w:w="2978" w:type="dxa"/>
            <w:vMerge w:val="restart"/>
            <w:tcBorders>
              <w:top w:val="single" w:sz="4" w:space="0" w:color="auto"/>
              <w:left w:val="single" w:sz="4" w:space="0" w:color="auto"/>
              <w:bottom w:val="single" w:sz="4" w:space="0" w:color="auto"/>
            </w:tcBorders>
            <w:vAlign w:val="center"/>
          </w:tcPr>
          <w:p w14:paraId="49B8A8ED"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4C357166" w14:textId="3314AD1A" w:rsidR="00E82789" w:rsidRPr="009D2318" w:rsidRDefault="00472219" w:rsidP="00E8278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zamówienia</w:t>
            </w:r>
            <w:r w:rsidR="00E82789">
              <w:rPr>
                <w:rFonts w:ascii="Cambria" w:eastAsia="Times New Roman" w:hAnsi="Cambria" w:cs="Times New Roman"/>
                <w:bCs/>
                <w:snapToGrid w:val="0"/>
                <w:sz w:val="22"/>
                <w:szCs w:val="22"/>
                <w:lang w:eastAsia="ar-SA"/>
              </w:rPr>
              <w:t xml:space="preserve"> / rodzaj obiektu / dane </w:t>
            </w:r>
            <w:r w:rsidR="00E82789" w:rsidRPr="009D2318">
              <w:rPr>
                <w:rFonts w:ascii="Cambria" w:eastAsia="Times New Roman" w:hAnsi="Cambria" w:cs="Times New Roman"/>
                <w:bCs/>
                <w:snapToGrid w:val="0"/>
                <w:sz w:val="22"/>
                <w:szCs w:val="22"/>
                <w:lang w:eastAsia="ar-SA"/>
              </w:rPr>
              <w:t>Zamawiającego</w:t>
            </w:r>
          </w:p>
        </w:tc>
        <w:tc>
          <w:tcPr>
            <w:tcW w:w="1559" w:type="dxa"/>
            <w:vMerge w:val="restart"/>
            <w:tcBorders>
              <w:top w:val="single" w:sz="4" w:space="0" w:color="auto"/>
              <w:bottom w:val="single" w:sz="4" w:space="0" w:color="auto"/>
              <w:right w:val="nil"/>
            </w:tcBorders>
            <w:vAlign w:val="center"/>
          </w:tcPr>
          <w:p w14:paraId="394C461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Całkowita</w:t>
            </w:r>
          </w:p>
          <w:p w14:paraId="3E290F9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wartość  brutto</w:t>
            </w:r>
          </w:p>
          <w:p w14:paraId="4847A850"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 PLN</w:t>
            </w:r>
          </w:p>
        </w:tc>
        <w:tc>
          <w:tcPr>
            <w:tcW w:w="2071" w:type="dxa"/>
            <w:vMerge w:val="restart"/>
            <w:tcBorders>
              <w:top w:val="single" w:sz="4" w:space="0" w:color="auto"/>
            </w:tcBorders>
          </w:tcPr>
          <w:p w14:paraId="02AB2084" w14:textId="77777777" w:rsidR="00472219"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7043CA4B" w14:textId="77777777" w:rsidR="00E82789" w:rsidRDefault="00E82789" w:rsidP="00C07159">
            <w:pPr>
              <w:autoSpaceDE w:val="0"/>
              <w:autoSpaceDN w:val="0"/>
              <w:adjustRightInd w:val="0"/>
              <w:jc w:val="center"/>
              <w:rPr>
                <w:rFonts w:ascii="Cambria" w:eastAsia="Times New Roman" w:hAnsi="Cambria" w:cs="Times New Roman"/>
                <w:bCs/>
                <w:snapToGrid w:val="0"/>
                <w:sz w:val="22"/>
                <w:szCs w:val="22"/>
                <w:lang w:eastAsia="ar-SA"/>
              </w:rPr>
            </w:pPr>
            <w:r>
              <w:rPr>
                <w:rFonts w:ascii="Cambria" w:eastAsia="Times New Roman" w:hAnsi="Cambria" w:cs="Times New Roman"/>
                <w:bCs/>
                <w:snapToGrid w:val="0"/>
                <w:sz w:val="22"/>
                <w:szCs w:val="22"/>
                <w:lang w:eastAsia="ar-SA"/>
              </w:rPr>
              <w:t xml:space="preserve">Powierzchnia </w:t>
            </w:r>
          </w:p>
          <w:p w14:paraId="0010CF19" w14:textId="62E47530" w:rsidR="00E82789" w:rsidRPr="009D2318" w:rsidRDefault="00E82789" w:rsidP="00C07159">
            <w:pPr>
              <w:autoSpaceDE w:val="0"/>
              <w:autoSpaceDN w:val="0"/>
              <w:adjustRightInd w:val="0"/>
              <w:jc w:val="center"/>
              <w:rPr>
                <w:rFonts w:ascii="Cambria" w:eastAsia="Times New Roman" w:hAnsi="Cambria" w:cs="Times New Roman"/>
                <w:bCs/>
                <w:snapToGrid w:val="0"/>
                <w:sz w:val="22"/>
                <w:szCs w:val="22"/>
                <w:lang w:eastAsia="ar-SA"/>
              </w:rPr>
            </w:pPr>
            <w:r>
              <w:rPr>
                <w:rFonts w:ascii="Cambria" w:eastAsia="Times New Roman" w:hAnsi="Cambria" w:cs="Times New Roman"/>
                <w:bCs/>
                <w:snapToGrid w:val="0"/>
                <w:sz w:val="22"/>
                <w:szCs w:val="22"/>
                <w:lang w:eastAsia="ar-SA"/>
              </w:rPr>
              <w:t>obiektu m2</w:t>
            </w:r>
          </w:p>
        </w:tc>
        <w:tc>
          <w:tcPr>
            <w:tcW w:w="3029" w:type="dxa"/>
            <w:gridSpan w:val="2"/>
            <w:tcBorders>
              <w:top w:val="single" w:sz="4" w:space="0" w:color="auto"/>
              <w:bottom w:val="single" w:sz="4" w:space="0" w:color="auto"/>
            </w:tcBorders>
            <w:vAlign w:val="center"/>
          </w:tcPr>
          <w:p w14:paraId="1FE590E1"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Termin  realizacji</w:t>
            </w:r>
          </w:p>
        </w:tc>
      </w:tr>
      <w:tr w:rsidR="00472219" w:rsidRPr="00863284" w14:paraId="4AFE5BA5" w14:textId="77777777" w:rsidTr="00E82789">
        <w:trPr>
          <w:cantSplit/>
          <w:trHeight w:val="504"/>
          <w:tblHeader/>
        </w:trPr>
        <w:tc>
          <w:tcPr>
            <w:tcW w:w="564" w:type="dxa"/>
            <w:vMerge/>
            <w:tcBorders>
              <w:left w:val="single" w:sz="4" w:space="0" w:color="auto"/>
            </w:tcBorders>
            <w:vAlign w:val="center"/>
          </w:tcPr>
          <w:p w14:paraId="592500F7"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2978" w:type="dxa"/>
            <w:vMerge/>
            <w:tcBorders>
              <w:top w:val="nil"/>
            </w:tcBorders>
            <w:vAlign w:val="center"/>
          </w:tcPr>
          <w:p w14:paraId="7BA2DFE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559" w:type="dxa"/>
            <w:vMerge/>
            <w:tcBorders>
              <w:top w:val="nil"/>
              <w:right w:val="nil"/>
            </w:tcBorders>
            <w:vAlign w:val="center"/>
          </w:tcPr>
          <w:p w14:paraId="327417B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2071" w:type="dxa"/>
            <w:vMerge/>
          </w:tcPr>
          <w:p w14:paraId="2ABE2132"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70" w:type="dxa"/>
            <w:tcBorders>
              <w:top w:val="nil"/>
            </w:tcBorders>
            <w:vAlign w:val="center"/>
          </w:tcPr>
          <w:p w14:paraId="5B0C359B"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E716F3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rozpoczęcia</w:t>
            </w:r>
          </w:p>
        </w:tc>
        <w:tc>
          <w:tcPr>
            <w:tcW w:w="1559" w:type="dxa"/>
            <w:tcBorders>
              <w:top w:val="nil"/>
              <w:right w:val="single" w:sz="4" w:space="0" w:color="auto"/>
            </w:tcBorders>
            <w:vAlign w:val="center"/>
          </w:tcPr>
          <w:p w14:paraId="60C4B77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5BF67CF"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zakończenia</w:t>
            </w:r>
          </w:p>
        </w:tc>
      </w:tr>
      <w:tr w:rsidR="00472219" w:rsidRPr="00863284" w14:paraId="76357355" w14:textId="77777777" w:rsidTr="00E82789">
        <w:trPr>
          <w:trHeight w:val="689"/>
        </w:trPr>
        <w:tc>
          <w:tcPr>
            <w:tcW w:w="564" w:type="dxa"/>
          </w:tcPr>
          <w:p w14:paraId="1B0EB511" w14:textId="77777777" w:rsidR="00472219" w:rsidRPr="00863284" w:rsidRDefault="00472219" w:rsidP="00C07159">
            <w:pPr>
              <w:autoSpaceDE w:val="0"/>
              <w:autoSpaceDN w:val="0"/>
              <w:adjustRightInd w:val="0"/>
              <w:rPr>
                <w:rFonts w:ascii="Cambria" w:eastAsia="Times New Roman" w:hAnsi="Cambria" w:cs="Times New Roman"/>
                <w:bCs/>
                <w:snapToGrid w:val="0"/>
                <w:lang w:eastAsia="ar-SA"/>
              </w:rPr>
            </w:pPr>
          </w:p>
        </w:tc>
        <w:tc>
          <w:tcPr>
            <w:tcW w:w="2978" w:type="dxa"/>
          </w:tcPr>
          <w:p w14:paraId="1E4504C6"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Pr>
          <w:p w14:paraId="58D4F13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2071" w:type="dxa"/>
          </w:tcPr>
          <w:p w14:paraId="7C371AF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912F203"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right w:val="single" w:sz="4" w:space="0" w:color="auto"/>
            </w:tcBorders>
          </w:tcPr>
          <w:p w14:paraId="16DB4D69"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r w:rsidR="00472219" w:rsidRPr="00863284" w14:paraId="0AE385BB" w14:textId="77777777" w:rsidTr="00E82789">
        <w:trPr>
          <w:trHeight w:val="574"/>
        </w:trPr>
        <w:tc>
          <w:tcPr>
            <w:tcW w:w="564" w:type="dxa"/>
          </w:tcPr>
          <w:p w14:paraId="7B967AF0" w14:textId="77777777" w:rsidR="00472219" w:rsidRPr="00863284" w:rsidRDefault="00472219" w:rsidP="00C07159">
            <w:pPr>
              <w:autoSpaceDE w:val="0"/>
              <w:autoSpaceDN w:val="0"/>
              <w:adjustRightInd w:val="0"/>
              <w:ind w:left="720"/>
              <w:rPr>
                <w:rFonts w:ascii="Cambria" w:eastAsia="Times New Roman" w:hAnsi="Cambria" w:cs="Times New Roman"/>
                <w:bCs/>
                <w:snapToGrid w:val="0"/>
                <w:lang w:eastAsia="ar-SA"/>
              </w:rPr>
            </w:pPr>
          </w:p>
        </w:tc>
        <w:tc>
          <w:tcPr>
            <w:tcW w:w="2978" w:type="dxa"/>
          </w:tcPr>
          <w:p w14:paraId="56F73B27"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Pr>
          <w:p w14:paraId="65A52BA5"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2071" w:type="dxa"/>
          </w:tcPr>
          <w:p w14:paraId="0C88490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366ADEB"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tcBorders>
          </w:tcPr>
          <w:p w14:paraId="752AED6E"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bl>
    <w:p w14:paraId="558E18A5"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p>
    <w:p w14:paraId="4754573F" w14:textId="0278F779" w:rsidR="00472219"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xml:space="preserve">Dane kontaktowe do przedstawiciela odbiorcy </w:t>
      </w:r>
      <w:r w:rsidR="00581CA5">
        <w:rPr>
          <w:rFonts w:ascii="Cambria" w:eastAsia="Times New Roman" w:hAnsi="Cambria" w:cs="Times New Roman"/>
          <w:bCs/>
          <w:snapToGrid w:val="0"/>
          <w:lang w:eastAsia="ar-SA"/>
        </w:rPr>
        <w:t>robót</w:t>
      </w:r>
      <w:r w:rsidRPr="00863284">
        <w:rPr>
          <w:rFonts w:ascii="Cambria" w:eastAsia="Times New Roman" w:hAnsi="Cambria" w:cs="Times New Roman"/>
          <w:bCs/>
          <w:snapToGrid w:val="0"/>
          <w:lang w:eastAsia="ar-SA"/>
        </w:rPr>
        <w:t xml:space="preserve"> mogącej potwierdzić należyte wykonanie dostawy przez Wykonawcę (imię i nazwisko, telefon) ……………………………………………………………………………………………………………</w:t>
      </w:r>
    </w:p>
    <w:p w14:paraId="4950E3AE" w14:textId="77777777" w:rsidR="00581CA5" w:rsidRPr="00863284" w:rsidRDefault="00581CA5" w:rsidP="00472219">
      <w:pPr>
        <w:autoSpaceDE w:val="0"/>
        <w:autoSpaceDN w:val="0"/>
        <w:adjustRightInd w:val="0"/>
        <w:rPr>
          <w:rFonts w:ascii="Cambria" w:eastAsia="Times New Roman" w:hAnsi="Cambria" w:cs="Times New Roman"/>
          <w:bCs/>
          <w:snapToGrid w:val="0"/>
          <w:u w:val="single"/>
          <w:lang w:eastAsia="ar-SA"/>
        </w:rPr>
      </w:pPr>
    </w:p>
    <w:p w14:paraId="09A3D58B" w14:textId="1E134DEA"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u w:val="single"/>
          <w:lang w:eastAsia="ar-SA"/>
        </w:rPr>
        <w:t xml:space="preserve">do niniejszego wykazu dołączono dokumenty potwierdzające, że wyżej wymienione </w:t>
      </w:r>
      <w:r w:rsidR="00581CA5">
        <w:rPr>
          <w:rFonts w:ascii="Cambria" w:eastAsia="Times New Roman" w:hAnsi="Cambria" w:cs="Times New Roman"/>
          <w:bCs/>
          <w:snapToGrid w:val="0"/>
          <w:u w:val="single"/>
          <w:lang w:eastAsia="ar-SA"/>
        </w:rPr>
        <w:t xml:space="preserve">roboty </w:t>
      </w:r>
      <w:r w:rsidRPr="00863284">
        <w:rPr>
          <w:rFonts w:ascii="Cambria" w:eastAsia="Times New Roman" w:hAnsi="Cambria" w:cs="Times New Roman"/>
          <w:bCs/>
          <w:snapToGrid w:val="0"/>
          <w:u w:val="single"/>
          <w:lang w:eastAsia="ar-SA"/>
        </w:rPr>
        <w:t>zostały wykonane zgodnie z wymaganiami i prawidłowo ukończone.</w:t>
      </w:r>
    </w:p>
    <w:p w14:paraId="6D43FE2D"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59C45C82"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dn. .........................</w:t>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r>
    </w:p>
    <w:p w14:paraId="5D1DD9B7"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t xml:space="preserve">     ...............................................................</w:t>
      </w:r>
    </w:p>
    <w:p w14:paraId="02E7C641" w14:textId="77777777" w:rsidR="00472219" w:rsidRPr="00E50785" w:rsidRDefault="00472219" w:rsidP="00472219">
      <w:pPr>
        <w:autoSpaceDE w:val="0"/>
        <w:autoSpaceDN w:val="0"/>
        <w:adjustRightInd w:val="0"/>
        <w:jc w:val="right"/>
        <w:rPr>
          <w:rFonts w:ascii="Cambria" w:eastAsia="Times New Roman" w:hAnsi="Cambria" w:cs="Times New Roman"/>
          <w:bCs/>
          <w:snapToGrid w:val="0"/>
          <w:sz w:val="18"/>
          <w:szCs w:val="18"/>
          <w:lang w:eastAsia="ar-SA"/>
        </w:rPr>
      </w:pPr>
      <w:r w:rsidRPr="00E50785">
        <w:rPr>
          <w:rFonts w:ascii="Cambria" w:eastAsia="Times New Roman" w:hAnsi="Cambria" w:cs="Times New Roman"/>
          <w:bCs/>
          <w:snapToGrid w:val="0"/>
          <w:sz w:val="18"/>
          <w:szCs w:val="18"/>
          <w:lang w:eastAsia="ar-SA"/>
        </w:rPr>
        <w:t xml:space="preserve">Podpis osób uprawnionych do składania oświadczeń woli </w:t>
      </w:r>
      <w:r w:rsidRPr="00E50785">
        <w:rPr>
          <w:rFonts w:ascii="Cambria" w:eastAsia="Times New Roman" w:hAnsi="Cambria" w:cs="Times New Roman"/>
          <w:bCs/>
          <w:snapToGrid w:val="0"/>
          <w:sz w:val="18"/>
          <w:szCs w:val="18"/>
          <w:lang w:eastAsia="ar-SA"/>
        </w:rPr>
        <w:br/>
        <w:t>w imieniu Wykonawcy oraz pieczątka / pieczątki</w:t>
      </w:r>
    </w:p>
    <w:p w14:paraId="0C577EA1" w14:textId="0B503149" w:rsidR="00E50785" w:rsidRDefault="00E50785" w:rsidP="00E50785">
      <w:pPr>
        <w:pStyle w:val="Tekstkomentarza"/>
        <w:numPr>
          <w:ilvl w:val="12"/>
          <w:numId w:val="0"/>
        </w:numPr>
        <w:jc w:val="both"/>
        <w:rPr>
          <w:b/>
          <w:i/>
          <w:lang w:eastAsia="pl-PL"/>
        </w:rPr>
      </w:pPr>
    </w:p>
    <w:p w14:paraId="27DDE2D3" w14:textId="77777777" w:rsidR="00E82789" w:rsidRPr="000A4401" w:rsidRDefault="00E82789" w:rsidP="00E82789">
      <w:pPr>
        <w:pStyle w:val="Tekstkomentarza"/>
        <w:jc w:val="both"/>
        <w:rPr>
          <w:i/>
        </w:rPr>
      </w:pPr>
      <w:r w:rsidRPr="000A4401">
        <w:rPr>
          <w:i/>
        </w:rPr>
        <w:t>Minimalny poziom ewentualnie wymaganych standardów:</w:t>
      </w:r>
    </w:p>
    <w:p w14:paraId="06538768" w14:textId="77777777" w:rsidR="00E82789" w:rsidRPr="000A4401" w:rsidRDefault="00E82789" w:rsidP="00E82789">
      <w:pPr>
        <w:pStyle w:val="Tekstkomentarza"/>
        <w:jc w:val="both"/>
        <w:rPr>
          <w:i/>
        </w:rPr>
      </w:pPr>
      <w:r w:rsidRPr="000A4401">
        <w:rPr>
          <w:i/>
        </w:rPr>
        <w:t>1/ Zamawiający uzna warunek za spełniony, jeśli Wykonawca przedstawi minimum jedną robotę budowlaną, odpowiednio:</w:t>
      </w:r>
    </w:p>
    <w:p w14:paraId="4D7E5096" w14:textId="77777777" w:rsidR="00E82789" w:rsidRPr="000A4401" w:rsidRDefault="00E82789" w:rsidP="00E82789">
      <w:pPr>
        <w:pStyle w:val="Tekstkomentarza"/>
        <w:jc w:val="both"/>
        <w:rPr>
          <w:i/>
        </w:rPr>
      </w:pPr>
      <w:r w:rsidRPr="000A4401">
        <w:rPr>
          <w:i/>
        </w:rPr>
        <w:t>- dla zadanie/ pakiet nr 1 - obiektu Sterylizacji Szpitalnej, o wartości zamówienia na kwotę co najmniej 5.000.000,00 PLN (pięć milionów złotych),</w:t>
      </w:r>
    </w:p>
    <w:p w14:paraId="01E65FFD" w14:textId="77777777" w:rsidR="00E82789" w:rsidRPr="000A4401" w:rsidRDefault="00E82789" w:rsidP="00E82789">
      <w:pPr>
        <w:pStyle w:val="Tekstkomentarza"/>
        <w:jc w:val="both"/>
        <w:rPr>
          <w:i/>
        </w:rPr>
      </w:pPr>
      <w:r w:rsidRPr="000A4401">
        <w:rPr>
          <w:i/>
        </w:rPr>
        <w:t>- dla zadanie/ pakiet nr 2 - Apteki Szpitalnej, o wartości zamówienia na kwotę co najmniej 10.000.000,00 PLN (dziesięć milionów złotych),</w:t>
      </w:r>
    </w:p>
    <w:p w14:paraId="7DFD2A0C" w14:textId="77777777" w:rsidR="00E82789" w:rsidRPr="000A4401" w:rsidRDefault="00E82789" w:rsidP="00E82789">
      <w:pPr>
        <w:pStyle w:val="Tekstkomentarza"/>
        <w:jc w:val="both"/>
        <w:rPr>
          <w:i/>
        </w:rPr>
      </w:pPr>
      <w:r w:rsidRPr="000A4401">
        <w:rPr>
          <w:i/>
        </w:rPr>
        <w:t>- dla zadanie/ pakiet nr 3 - w obiekcie służby zdrowia o powierzchni min. 1.000 m2.</w:t>
      </w:r>
    </w:p>
    <w:p w14:paraId="744316F4" w14:textId="77777777" w:rsidR="00E82789" w:rsidRPr="000A4401" w:rsidRDefault="00E82789" w:rsidP="00E82789">
      <w:pPr>
        <w:pStyle w:val="Tekstkomentarza"/>
        <w:jc w:val="both"/>
        <w:rPr>
          <w:i/>
        </w:rPr>
      </w:pPr>
      <w:r w:rsidRPr="000A4401">
        <w:rPr>
          <w:i/>
        </w:rPr>
        <w:t>powyższe dla każdego w/w zadania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B52EA86" w14:textId="77777777" w:rsidR="00B07565" w:rsidRDefault="00B07565" w:rsidP="00E82789">
      <w:pPr>
        <w:pStyle w:val="Tekstkomentarza"/>
        <w:numPr>
          <w:ilvl w:val="12"/>
          <w:numId w:val="0"/>
        </w:numPr>
        <w:jc w:val="both"/>
        <w:rPr>
          <w:b/>
          <w:i/>
          <w:lang w:eastAsia="pl-PL"/>
        </w:rPr>
      </w:pPr>
    </w:p>
    <w:p w14:paraId="3CBACAAD" w14:textId="2B8A77F9" w:rsidR="00581CA5" w:rsidRDefault="00581CA5" w:rsidP="00E82789">
      <w:pPr>
        <w:pStyle w:val="Tekstkomentarza"/>
        <w:numPr>
          <w:ilvl w:val="12"/>
          <w:numId w:val="0"/>
        </w:numPr>
        <w:jc w:val="both"/>
        <w:rPr>
          <w:b/>
          <w:i/>
          <w:lang w:eastAsia="pl-PL"/>
        </w:rPr>
      </w:pPr>
    </w:p>
    <w:p w14:paraId="7A295D0D" w14:textId="668CDBD9" w:rsidR="00E82789" w:rsidRDefault="00E82789" w:rsidP="00E82789">
      <w:pPr>
        <w:pStyle w:val="Tekstkomentarza"/>
        <w:numPr>
          <w:ilvl w:val="12"/>
          <w:numId w:val="0"/>
        </w:numPr>
        <w:jc w:val="both"/>
        <w:rPr>
          <w:b/>
          <w:i/>
          <w:lang w:eastAsia="pl-PL"/>
        </w:rPr>
      </w:pPr>
    </w:p>
    <w:p w14:paraId="44DB0041" w14:textId="77777777" w:rsidR="00E82789" w:rsidRDefault="00E82789" w:rsidP="00E82789">
      <w:pPr>
        <w:pStyle w:val="Tekstkomentarza"/>
        <w:numPr>
          <w:ilvl w:val="12"/>
          <w:numId w:val="0"/>
        </w:numPr>
        <w:jc w:val="both"/>
        <w:rPr>
          <w:b/>
          <w:i/>
          <w:lang w:eastAsia="pl-PL"/>
        </w:rPr>
      </w:pPr>
    </w:p>
    <w:p w14:paraId="3467DE89" w14:textId="77777777" w:rsidR="00E82789" w:rsidRDefault="00E82789">
      <w:pPr>
        <w:jc w:val="right"/>
        <w:rPr>
          <w:rFonts w:ascii="Cambria" w:hAnsi="Cambria" w:cs="Times New Roman"/>
          <w:b/>
          <w:i/>
          <w:iCs/>
          <w:u w:val="single"/>
        </w:rPr>
      </w:pPr>
    </w:p>
    <w:p w14:paraId="09B60ACC" w14:textId="77777777" w:rsidR="00E82789" w:rsidRDefault="00E82789">
      <w:pPr>
        <w:jc w:val="right"/>
        <w:rPr>
          <w:rFonts w:ascii="Cambria" w:hAnsi="Cambria" w:cs="Times New Roman"/>
          <w:b/>
          <w:i/>
          <w:iCs/>
          <w:u w:val="single"/>
        </w:rPr>
      </w:pPr>
    </w:p>
    <w:p w14:paraId="230B7AF0" w14:textId="4AEC799E" w:rsidR="00071F7E" w:rsidRPr="00863284" w:rsidRDefault="006B66EC">
      <w:pPr>
        <w:jc w:val="right"/>
        <w:rPr>
          <w:rFonts w:ascii="Cambria" w:hAnsi="Cambria" w:cs="Times New Roman"/>
          <w:b/>
          <w:i/>
          <w:iCs/>
          <w:u w:val="single"/>
        </w:rPr>
      </w:pPr>
      <w:r>
        <w:rPr>
          <w:rFonts w:ascii="Cambria" w:hAnsi="Cambria" w:cs="Times New Roman"/>
          <w:b/>
          <w:i/>
          <w:iCs/>
          <w:u w:val="single"/>
        </w:rPr>
        <w:t>Załącznik nr 15</w:t>
      </w:r>
    </w:p>
    <w:p w14:paraId="0A781565" w14:textId="77777777" w:rsidR="006E4892" w:rsidRPr="00863284" w:rsidRDefault="006E4892">
      <w:pPr>
        <w:jc w:val="right"/>
        <w:rPr>
          <w:rFonts w:ascii="Cambria" w:hAnsi="Cambria" w:cs="Times New Roman"/>
          <w:b/>
          <w:i/>
          <w:iCs/>
          <w:u w:val="single"/>
        </w:rPr>
      </w:pPr>
    </w:p>
    <w:p w14:paraId="3BD96CC1" w14:textId="77777777" w:rsidR="006E4892" w:rsidRPr="00863284" w:rsidRDefault="006E4892" w:rsidP="006E4892">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F2DF046" w14:textId="77777777" w:rsidR="0029213C" w:rsidRPr="00863284" w:rsidRDefault="0029213C" w:rsidP="006E4892">
      <w:pPr>
        <w:jc w:val="both"/>
        <w:rPr>
          <w:rFonts w:ascii="Cambria" w:eastAsia="Times New Roman" w:hAnsi="Cambria" w:cs="Cambria"/>
          <w:color w:val="000000"/>
          <w:sz w:val="22"/>
          <w:szCs w:val="22"/>
        </w:rPr>
      </w:pPr>
    </w:p>
    <w:p w14:paraId="28EA0FCE" w14:textId="548852A1" w:rsidR="003C00CB" w:rsidRPr="003C00CB" w:rsidRDefault="00C85CA0" w:rsidP="003C00CB">
      <w:pPr>
        <w:suppressAutoHyphens/>
        <w:rPr>
          <w:rFonts w:ascii="Cambria" w:hAnsi="Cambria" w:cs="Times New Roman"/>
          <w:b/>
          <w:bCs/>
          <w:sz w:val="22"/>
          <w:szCs w:val="22"/>
        </w:rPr>
      </w:pPr>
      <w:r>
        <w:rPr>
          <w:rFonts w:ascii="Cambria" w:hAnsi="Cambria" w:cs="Times New Roman"/>
          <w:b/>
          <w:bCs/>
          <w:sz w:val="22"/>
          <w:szCs w:val="22"/>
        </w:rPr>
        <w:t xml:space="preserve">Sprawa nr ZP / </w:t>
      </w:r>
      <w:r w:rsidR="00D73CC5">
        <w:rPr>
          <w:rFonts w:ascii="Cambria" w:hAnsi="Cambria" w:cs="Times New Roman"/>
          <w:b/>
          <w:bCs/>
          <w:sz w:val="22"/>
          <w:szCs w:val="22"/>
        </w:rPr>
        <w:t>1</w:t>
      </w:r>
      <w:r>
        <w:rPr>
          <w:rFonts w:ascii="Cambria" w:hAnsi="Cambria" w:cs="Times New Roman"/>
          <w:b/>
          <w:bCs/>
          <w:sz w:val="22"/>
          <w:szCs w:val="22"/>
        </w:rPr>
        <w:t>27</w:t>
      </w:r>
      <w:r w:rsidR="003C00CB" w:rsidRPr="003C00CB">
        <w:rPr>
          <w:rFonts w:ascii="Cambria" w:hAnsi="Cambria" w:cs="Times New Roman"/>
          <w:b/>
          <w:bCs/>
          <w:sz w:val="22"/>
          <w:szCs w:val="22"/>
        </w:rPr>
        <w:t xml:space="preserve"> / 2023</w:t>
      </w:r>
    </w:p>
    <w:p w14:paraId="58879B41" w14:textId="77777777" w:rsidR="0029213C" w:rsidRPr="00863284" w:rsidRDefault="0029213C" w:rsidP="0029213C">
      <w:pPr>
        <w:suppressAutoHyphens/>
        <w:rPr>
          <w:rFonts w:ascii="Cambria" w:eastAsia="Times New Roman" w:hAnsi="Cambria" w:cs="Times New Roman"/>
        </w:rPr>
      </w:pPr>
    </w:p>
    <w:p w14:paraId="655BF583" w14:textId="77777777" w:rsidR="0029213C" w:rsidRPr="00863284" w:rsidRDefault="0029213C" w:rsidP="0029213C">
      <w:pPr>
        <w:numPr>
          <w:ilvl w:val="12"/>
          <w:numId w:val="0"/>
        </w:numPr>
        <w:suppressAutoHyphens/>
        <w:jc w:val="center"/>
        <w:rPr>
          <w:rFonts w:ascii="Cambria" w:eastAsia="Times New Roman" w:hAnsi="Cambria" w:cs="Times New Roman"/>
          <w:b/>
          <w:sz w:val="28"/>
          <w:szCs w:val="28"/>
          <w:lang w:eastAsia="ar-SA"/>
        </w:rPr>
      </w:pPr>
      <w:r w:rsidRPr="00863284">
        <w:rPr>
          <w:rFonts w:ascii="Cambria" w:eastAsia="Times New Roman" w:hAnsi="Cambria" w:cs="Times New Roman"/>
          <w:b/>
          <w:sz w:val="28"/>
          <w:szCs w:val="28"/>
          <w:lang w:eastAsia="ar-SA"/>
        </w:rPr>
        <w:t>Wykaz osób</w:t>
      </w:r>
    </w:p>
    <w:p w14:paraId="0DF545FB" w14:textId="77777777" w:rsidR="0029213C" w:rsidRPr="00863284" w:rsidRDefault="0029213C" w:rsidP="0029213C">
      <w:pPr>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158A54A0" w14:textId="77777777" w:rsidR="0029213C" w:rsidRPr="00863284" w:rsidRDefault="0029213C" w:rsidP="0029213C">
      <w:pPr>
        <w:spacing w:before="120"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1FD00698" w14:textId="77777777" w:rsidR="0029213C" w:rsidRPr="00863284" w:rsidRDefault="0029213C" w:rsidP="0029213C">
      <w:pPr>
        <w:rPr>
          <w:rFonts w:ascii="Cambria" w:eastAsia="Times New Roman" w:hAnsi="Cambria" w:cs="Times New Roman"/>
          <w:sz w:val="16"/>
          <w:szCs w:val="16"/>
        </w:rPr>
      </w:pPr>
    </w:p>
    <w:p w14:paraId="0A99A8B3" w14:textId="020328C0" w:rsidR="0029213C" w:rsidRPr="00863284" w:rsidRDefault="0029213C" w:rsidP="0029213C">
      <w:pPr>
        <w:jc w:val="center"/>
        <w:rPr>
          <w:rFonts w:ascii="Cambria" w:eastAsia="Times New Roman" w:hAnsi="Cambria" w:cs="Times New Roman"/>
          <w:b/>
          <w:sz w:val="16"/>
          <w:szCs w:val="16"/>
        </w:rPr>
      </w:pPr>
    </w:p>
    <w:tbl>
      <w:tblPr>
        <w:tblW w:w="9290" w:type="dxa"/>
        <w:tblInd w:w="-290" w:type="dxa"/>
        <w:tblLayout w:type="fixed"/>
        <w:tblCellMar>
          <w:left w:w="70" w:type="dxa"/>
          <w:right w:w="70" w:type="dxa"/>
        </w:tblCellMar>
        <w:tblLook w:val="0000" w:firstRow="0" w:lastRow="0" w:firstColumn="0" w:lastColumn="0" w:noHBand="0" w:noVBand="0"/>
      </w:tblPr>
      <w:tblGrid>
        <w:gridCol w:w="443"/>
        <w:gridCol w:w="1477"/>
        <w:gridCol w:w="1559"/>
        <w:gridCol w:w="1276"/>
        <w:gridCol w:w="1417"/>
        <w:gridCol w:w="1559"/>
        <w:gridCol w:w="1559"/>
      </w:tblGrid>
      <w:tr w:rsidR="003D4E66" w:rsidRPr="00AD5A89" w14:paraId="76325C92" w14:textId="0912F492" w:rsidTr="003D4E66">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3E98656"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Lp.</w:t>
            </w:r>
          </w:p>
        </w:tc>
        <w:tc>
          <w:tcPr>
            <w:tcW w:w="1477" w:type="dxa"/>
            <w:tcBorders>
              <w:top w:val="single" w:sz="4" w:space="0" w:color="auto"/>
              <w:left w:val="nil"/>
              <w:bottom w:val="single" w:sz="4" w:space="0" w:color="auto"/>
              <w:right w:val="single" w:sz="4" w:space="0" w:color="auto"/>
            </w:tcBorders>
            <w:vAlign w:val="center"/>
          </w:tcPr>
          <w:p w14:paraId="70D36AA1"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Imię i nazwisko</w:t>
            </w:r>
          </w:p>
        </w:tc>
        <w:tc>
          <w:tcPr>
            <w:tcW w:w="1559" w:type="dxa"/>
            <w:tcBorders>
              <w:top w:val="single" w:sz="4" w:space="0" w:color="auto"/>
              <w:left w:val="nil"/>
              <w:bottom w:val="single" w:sz="4" w:space="0" w:color="auto"/>
              <w:right w:val="single" w:sz="4" w:space="0" w:color="auto"/>
            </w:tcBorders>
            <w:vAlign w:val="center"/>
          </w:tcPr>
          <w:p w14:paraId="79AE9713"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Zakres wykonywanych czynności</w:t>
            </w:r>
          </w:p>
        </w:tc>
        <w:tc>
          <w:tcPr>
            <w:tcW w:w="1276" w:type="dxa"/>
            <w:tcBorders>
              <w:top w:val="single" w:sz="4" w:space="0" w:color="auto"/>
              <w:left w:val="nil"/>
              <w:bottom w:val="single" w:sz="4" w:space="0" w:color="auto"/>
              <w:right w:val="single" w:sz="4" w:space="0" w:color="auto"/>
            </w:tcBorders>
            <w:vAlign w:val="center"/>
          </w:tcPr>
          <w:p w14:paraId="39E6A605"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kwalifikacji zawodowych</w:t>
            </w:r>
          </w:p>
        </w:tc>
        <w:tc>
          <w:tcPr>
            <w:tcW w:w="1417" w:type="dxa"/>
            <w:tcBorders>
              <w:top w:val="single" w:sz="4" w:space="0" w:color="auto"/>
              <w:left w:val="nil"/>
              <w:bottom w:val="single" w:sz="4" w:space="0" w:color="auto"/>
              <w:right w:val="single" w:sz="4" w:space="0" w:color="auto"/>
            </w:tcBorders>
            <w:vAlign w:val="center"/>
          </w:tcPr>
          <w:p w14:paraId="607BD9DE"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doświadczenia</w:t>
            </w:r>
          </w:p>
        </w:tc>
        <w:tc>
          <w:tcPr>
            <w:tcW w:w="1559" w:type="dxa"/>
            <w:tcBorders>
              <w:top w:val="single" w:sz="4" w:space="0" w:color="auto"/>
              <w:left w:val="nil"/>
              <w:bottom w:val="single" w:sz="4" w:space="0" w:color="auto"/>
              <w:right w:val="single" w:sz="4" w:space="0" w:color="auto"/>
            </w:tcBorders>
          </w:tcPr>
          <w:p w14:paraId="6CE05BE5"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color w:val="FF0000"/>
                <w:sz w:val="18"/>
                <w:szCs w:val="18"/>
                <w:lang w:eastAsia="ar-SA"/>
              </w:rPr>
              <w:br/>
            </w:r>
            <w:r w:rsidRPr="00AD5A89">
              <w:rPr>
                <w:rFonts w:ascii="Cambria" w:eastAsia="Times New Roman" w:hAnsi="Cambria" w:cs="Times New Roman"/>
                <w:b/>
                <w:sz w:val="18"/>
                <w:szCs w:val="18"/>
                <w:lang w:eastAsia="ar-SA"/>
              </w:rPr>
              <w:t xml:space="preserve">Podstawa do dysponowania  </w:t>
            </w:r>
          </w:p>
        </w:tc>
        <w:tc>
          <w:tcPr>
            <w:tcW w:w="1559" w:type="dxa"/>
            <w:tcBorders>
              <w:top w:val="single" w:sz="4" w:space="0" w:color="auto"/>
              <w:left w:val="nil"/>
              <w:bottom w:val="single" w:sz="4" w:space="0" w:color="auto"/>
              <w:right w:val="single" w:sz="4" w:space="0" w:color="auto"/>
            </w:tcBorders>
          </w:tcPr>
          <w:p w14:paraId="373D348B" w14:textId="36EF5C29" w:rsidR="003D4E66" w:rsidRPr="00AD5A89" w:rsidRDefault="003D4E66" w:rsidP="00C07159">
            <w:pPr>
              <w:numPr>
                <w:ilvl w:val="12"/>
                <w:numId w:val="0"/>
              </w:numPr>
              <w:suppressAutoHyphens/>
              <w:jc w:val="center"/>
              <w:rPr>
                <w:rFonts w:ascii="Cambria" w:eastAsia="Times New Roman" w:hAnsi="Cambria" w:cs="Times New Roman"/>
                <w:b/>
                <w:color w:val="FF0000"/>
                <w:sz w:val="18"/>
                <w:szCs w:val="18"/>
                <w:lang w:eastAsia="ar-SA"/>
              </w:rPr>
            </w:pPr>
            <w:r>
              <w:rPr>
                <w:rFonts w:asciiTheme="majorHAnsi" w:hAnsiTheme="majorHAnsi" w:cs="Arial"/>
                <w:b/>
                <w:sz w:val="18"/>
                <w:szCs w:val="18"/>
              </w:rPr>
              <w:br/>
            </w:r>
            <w:r w:rsidRPr="00D01FC1">
              <w:rPr>
                <w:rFonts w:asciiTheme="majorHAnsi" w:hAnsiTheme="majorHAnsi" w:cs="Arial"/>
                <w:b/>
                <w:sz w:val="18"/>
                <w:szCs w:val="18"/>
              </w:rPr>
              <w:t>Rodzaj i numer uprawnień *</w:t>
            </w:r>
          </w:p>
        </w:tc>
      </w:tr>
      <w:tr w:rsidR="003D4E66" w:rsidRPr="00863284" w14:paraId="23BE9469" w14:textId="4215987B"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05163AF6"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1</w:t>
            </w:r>
          </w:p>
        </w:tc>
        <w:tc>
          <w:tcPr>
            <w:tcW w:w="1477" w:type="dxa"/>
            <w:tcBorders>
              <w:top w:val="nil"/>
              <w:left w:val="nil"/>
              <w:bottom w:val="single" w:sz="4" w:space="0" w:color="auto"/>
              <w:right w:val="single" w:sz="4" w:space="0" w:color="auto"/>
            </w:tcBorders>
            <w:vAlign w:val="center"/>
          </w:tcPr>
          <w:p w14:paraId="40E0B4D3"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nil"/>
              <w:left w:val="nil"/>
              <w:bottom w:val="single" w:sz="4" w:space="0" w:color="auto"/>
              <w:right w:val="single" w:sz="4" w:space="0" w:color="auto"/>
            </w:tcBorders>
            <w:vAlign w:val="center"/>
          </w:tcPr>
          <w:p w14:paraId="0785EB1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276" w:type="dxa"/>
            <w:tcBorders>
              <w:top w:val="nil"/>
              <w:left w:val="nil"/>
              <w:bottom w:val="single" w:sz="4" w:space="0" w:color="auto"/>
              <w:right w:val="single" w:sz="4" w:space="0" w:color="auto"/>
            </w:tcBorders>
            <w:noWrap/>
            <w:vAlign w:val="bottom"/>
          </w:tcPr>
          <w:p w14:paraId="3799263A" w14:textId="77777777" w:rsidR="003D4E66" w:rsidRPr="00863284" w:rsidRDefault="003D4E66"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7" w:type="dxa"/>
            <w:tcBorders>
              <w:top w:val="nil"/>
              <w:left w:val="nil"/>
              <w:bottom w:val="single" w:sz="4" w:space="0" w:color="auto"/>
              <w:right w:val="single" w:sz="4" w:space="0" w:color="auto"/>
            </w:tcBorders>
            <w:noWrap/>
            <w:vAlign w:val="bottom"/>
          </w:tcPr>
          <w:p w14:paraId="095C5A7D" w14:textId="77777777" w:rsidR="003D4E66" w:rsidRPr="00863284" w:rsidRDefault="003D4E66"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single" w:sz="4" w:space="0" w:color="auto"/>
              <w:left w:val="nil"/>
              <w:bottom w:val="single" w:sz="4" w:space="0" w:color="auto"/>
              <w:right w:val="single" w:sz="4" w:space="0" w:color="auto"/>
            </w:tcBorders>
          </w:tcPr>
          <w:p w14:paraId="4B981085"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5187744F" w14:textId="77777777" w:rsidR="003D4E66" w:rsidRPr="00863284" w:rsidRDefault="003D4E66" w:rsidP="00C07159">
            <w:pPr>
              <w:rPr>
                <w:rFonts w:ascii="Cambria" w:eastAsia="Times New Roman" w:hAnsi="Cambria" w:cs="Arial"/>
                <w:sz w:val="20"/>
                <w:szCs w:val="20"/>
              </w:rPr>
            </w:pPr>
          </w:p>
        </w:tc>
      </w:tr>
      <w:tr w:rsidR="003D4E66" w:rsidRPr="00863284" w14:paraId="350D53B1" w14:textId="5485DB6E"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61504EA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2</w:t>
            </w:r>
          </w:p>
        </w:tc>
        <w:tc>
          <w:tcPr>
            <w:tcW w:w="1477" w:type="dxa"/>
            <w:tcBorders>
              <w:top w:val="nil"/>
              <w:left w:val="nil"/>
              <w:bottom w:val="single" w:sz="4" w:space="0" w:color="auto"/>
              <w:right w:val="single" w:sz="4" w:space="0" w:color="auto"/>
            </w:tcBorders>
            <w:vAlign w:val="center"/>
          </w:tcPr>
          <w:p w14:paraId="60E6DDB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13D5CA3F"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0BBC8EE8"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BC320B6"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C773A88"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2E3FF7E8" w14:textId="77777777" w:rsidR="003D4E66" w:rsidRPr="00863284" w:rsidRDefault="003D4E66" w:rsidP="00C07159">
            <w:pPr>
              <w:rPr>
                <w:rFonts w:ascii="Cambria" w:eastAsia="Times New Roman" w:hAnsi="Cambria" w:cs="Arial"/>
                <w:sz w:val="20"/>
                <w:szCs w:val="20"/>
              </w:rPr>
            </w:pPr>
          </w:p>
        </w:tc>
      </w:tr>
      <w:tr w:rsidR="003D4E66" w:rsidRPr="00863284" w14:paraId="015A00FE" w14:textId="67165D2A"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5B507083"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3</w:t>
            </w:r>
          </w:p>
        </w:tc>
        <w:tc>
          <w:tcPr>
            <w:tcW w:w="1477" w:type="dxa"/>
            <w:tcBorders>
              <w:top w:val="nil"/>
              <w:left w:val="nil"/>
              <w:bottom w:val="single" w:sz="4" w:space="0" w:color="auto"/>
              <w:right w:val="single" w:sz="4" w:space="0" w:color="auto"/>
            </w:tcBorders>
            <w:vAlign w:val="center"/>
          </w:tcPr>
          <w:p w14:paraId="37F928C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6C9F5128"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36F96212"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18340DCE"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14439FE6"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00104F3" w14:textId="77777777" w:rsidR="003D4E66" w:rsidRPr="00863284" w:rsidRDefault="003D4E66" w:rsidP="00C07159">
            <w:pPr>
              <w:rPr>
                <w:rFonts w:ascii="Cambria" w:eastAsia="Times New Roman" w:hAnsi="Cambria" w:cs="Arial"/>
                <w:sz w:val="20"/>
                <w:szCs w:val="20"/>
              </w:rPr>
            </w:pPr>
          </w:p>
        </w:tc>
      </w:tr>
      <w:tr w:rsidR="003D4E66" w:rsidRPr="00863284" w14:paraId="776A9C31" w14:textId="2227BF50" w:rsidTr="003D4E66">
        <w:trPr>
          <w:trHeight w:val="476"/>
        </w:trPr>
        <w:tc>
          <w:tcPr>
            <w:tcW w:w="443" w:type="dxa"/>
            <w:tcBorders>
              <w:top w:val="nil"/>
              <w:left w:val="single" w:sz="4" w:space="0" w:color="auto"/>
              <w:bottom w:val="single" w:sz="4" w:space="0" w:color="auto"/>
              <w:right w:val="single" w:sz="4" w:space="0" w:color="auto"/>
            </w:tcBorders>
            <w:noWrap/>
            <w:vAlign w:val="bottom"/>
          </w:tcPr>
          <w:p w14:paraId="74E4B9D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4</w:t>
            </w:r>
          </w:p>
        </w:tc>
        <w:tc>
          <w:tcPr>
            <w:tcW w:w="1477" w:type="dxa"/>
            <w:tcBorders>
              <w:top w:val="nil"/>
              <w:left w:val="nil"/>
              <w:bottom w:val="single" w:sz="4" w:space="0" w:color="auto"/>
              <w:right w:val="single" w:sz="4" w:space="0" w:color="auto"/>
            </w:tcBorders>
            <w:vAlign w:val="center"/>
          </w:tcPr>
          <w:p w14:paraId="05BAFF7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71E87098"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7D345FAA"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D47050D"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0A945417"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9E31C27" w14:textId="77777777" w:rsidR="003D4E66" w:rsidRPr="00863284" w:rsidRDefault="003D4E66" w:rsidP="00C07159">
            <w:pPr>
              <w:rPr>
                <w:rFonts w:ascii="Cambria" w:eastAsia="Times New Roman" w:hAnsi="Cambria" w:cs="Arial"/>
                <w:sz w:val="20"/>
                <w:szCs w:val="20"/>
              </w:rPr>
            </w:pPr>
          </w:p>
        </w:tc>
      </w:tr>
    </w:tbl>
    <w:p w14:paraId="1E3EEFDC" w14:textId="77777777" w:rsidR="0029213C" w:rsidRPr="00863284" w:rsidRDefault="0029213C" w:rsidP="0029213C">
      <w:pPr>
        <w:rPr>
          <w:rFonts w:ascii="Cambria" w:eastAsia="Times New Roman" w:hAnsi="Cambria" w:cs="Times New Roman"/>
          <w:sz w:val="20"/>
          <w:szCs w:val="20"/>
        </w:rPr>
      </w:pPr>
      <w:r w:rsidRPr="00863284">
        <w:rPr>
          <w:rFonts w:ascii="Cambria" w:eastAsia="Times New Roman" w:hAnsi="Cambria" w:cs="Times New Roman"/>
          <w:sz w:val="20"/>
          <w:szCs w:val="20"/>
        </w:rPr>
        <w:t>Informujemy, iż przedstawimy stosowne dokumenty na każdorazowe żądanie Zamawiającego.</w:t>
      </w:r>
    </w:p>
    <w:p w14:paraId="6F848B6F" w14:textId="77777777" w:rsidR="0029213C" w:rsidRPr="00863284" w:rsidRDefault="0029213C" w:rsidP="0029213C">
      <w:pPr>
        <w:rPr>
          <w:rFonts w:ascii="Cambria" w:eastAsia="Times New Roman" w:hAnsi="Cambria" w:cs="Times New Roman"/>
          <w:sz w:val="20"/>
          <w:szCs w:val="20"/>
        </w:rPr>
      </w:pPr>
    </w:p>
    <w:p w14:paraId="762311EF" w14:textId="77777777" w:rsidR="009815DB" w:rsidRPr="00863284" w:rsidRDefault="009815DB" w:rsidP="0029213C">
      <w:pPr>
        <w:rPr>
          <w:rFonts w:ascii="Cambria" w:eastAsia="Times New Roman" w:hAnsi="Cambria" w:cs="Times New Roman"/>
          <w:sz w:val="20"/>
          <w:szCs w:val="20"/>
        </w:rPr>
      </w:pPr>
    </w:p>
    <w:p w14:paraId="6CB31AE5" w14:textId="77777777" w:rsidR="0029213C" w:rsidRPr="00863284" w:rsidRDefault="0029213C" w:rsidP="0029213C">
      <w:pPr>
        <w:spacing w:before="60" w:after="60"/>
        <w:ind w:left="851" w:hanging="295"/>
        <w:jc w:val="both"/>
        <w:rPr>
          <w:rFonts w:ascii="Cambria" w:eastAsia="Times New Roman" w:hAnsi="Cambria" w:cs="Times New Roman"/>
          <w:sz w:val="20"/>
          <w:szCs w:val="20"/>
        </w:rPr>
      </w:pPr>
      <w:r w:rsidRPr="00863284">
        <w:rPr>
          <w:rFonts w:ascii="Cambria" w:eastAsia="Times New Roman" w:hAnsi="Cambria" w:cs="Times New Roman"/>
          <w:sz w:val="20"/>
          <w:szCs w:val="20"/>
        </w:rPr>
        <w:t>Data: .....................................</w:t>
      </w:r>
    </w:p>
    <w:p w14:paraId="2E1BAEDD" w14:textId="77777777" w:rsidR="0029213C" w:rsidRPr="00863284" w:rsidRDefault="0029213C" w:rsidP="0029213C">
      <w:pPr>
        <w:ind w:left="4678" w:right="-577"/>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w:t>
      </w:r>
    </w:p>
    <w:p w14:paraId="77102EDF" w14:textId="77777777" w:rsidR="0029213C" w:rsidRPr="00863284" w:rsidRDefault="0029213C" w:rsidP="0029213C">
      <w:pPr>
        <w:ind w:left="4678"/>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podpis Wykonawcy</w:t>
      </w:r>
    </w:p>
    <w:p w14:paraId="1C3686E8" w14:textId="77777777" w:rsidR="0029213C" w:rsidRPr="00863284" w:rsidRDefault="0029213C" w:rsidP="0029213C">
      <w:pPr>
        <w:numPr>
          <w:ilvl w:val="12"/>
          <w:numId w:val="0"/>
        </w:numPr>
        <w:suppressAutoHyphens/>
        <w:jc w:val="both"/>
        <w:rPr>
          <w:rFonts w:ascii="Cambria" w:eastAsia="Times New Roman" w:hAnsi="Cambria" w:cs="Times New Roman"/>
          <w:i/>
          <w:sz w:val="20"/>
          <w:szCs w:val="20"/>
          <w:lang w:eastAsia="ar-SA"/>
        </w:rPr>
      </w:pPr>
      <w:r w:rsidRPr="00863284">
        <w:rPr>
          <w:rFonts w:ascii="Cambria" w:eastAsia="Times New Roman" w:hAnsi="Cambria" w:cs="Times New Roman"/>
          <w:i/>
          <w:sz w:val="20"/>
          <w:szCs w:val="20"/>
          <w:lang w:eastAsia="ar-SA"/>
        </w:rPr>
        <w:t>Uwaga:</w:t>
      </w:r>
    </w:p>
    <w:p w14:paraId="041AE3F5" w14:textId="77777777" w:rsidR="000A4401" w:rsidRPr="000A4401" w:rsidRDefault="000A4401" w:rsidP="00E82789">
      <w:pPr>
        <w:pStyle w:val="Tekstkomentarza"/>
        <w:numPr>
          <w:ilvl w:val="12"/>
          <w:numId w:val="0"/>
        </w:numPr>
        <w:jc w:val="both"/>
        <w:rPr>
          <w:i/>
          <w:iCs/>
        </w:rPr>
      </w:pPr>
      <w:r w:rsidRPr="000A4401">
        <w:rPr>
          <w:i/>
          <w:iCs/>
        </w:rPr>
        <w:t>Zamawiający uzna warunek za spełniony, jeśli Wykonawca przedstawi wypełniając oświadczenie, iż dysponuje osobami zdolnymi do wykonania przedmiotowego zamówienia, posiadającymi aktualne uprawnienia (</w:t>
      </w:r>
      <w:r w:rsidRPr="00E82789">
        <w:rPr>
          <w:b/>
          <w:i/>
          <w:iCs/>
        </w:rPr>
        <w:t>dot. każdego zadania/pakietu nr 1-3):</w:t>
      </w:r>
    </w:p>
    <w:p w14:paraId="16A7D7D1" w14:textId="77777777" w:rsidR="000A4401" w:rsidRPr="000A4401" w:rsidRDefault="000A4401" w:rsidP="00E82789">
      <w:pPr>
        <w:pStyle w:val="Tekstkomentarza"/>
        <w:numPr>
          <w:ilvl w:val="12"/>
          <w:numId w:val="0"/>
        </w:numPr>
        <w:jc w:val="both"/>
        <w:rPr>
          <w:i/>
          <w:iCs/>
        </w:rPr>
      </w:pPr>
      <w:r w:rsidRPr="000A4401">
        <w:rPr>
          <w:i/>
          <w:iCs/>
        </w:rPr>
        <w:t>a)minimum 1 z wymienionych osób posiadająca uprawnienia do projektowania w specjalności architektonicznej,</w:t>
      </w:r>
    </w:p>
    <w:p w14:paraId="400F2E0A" w14:textId="77777777" w:rsidR="000A4401" w:rsidRPr="000A4401" w:rsidRDefault="000A4401" w:rsidP="00E82789">
      <w:pPr>
        <w:pStyle w:val="Tekstkomentarza"/>
        <w:numPr>
          <w:ilvl w:val="12"/>
          <w:numId w:val="0"/>
        </w:numPr>
        <w:jc w:val="both"/>
        <w:rPr>
          <w:i/>
          <w:iCs/>
        </w:rPr>
      </w:pPr>
      <w:r w:rsidRPr="000A4401">
        <w:rPr>
          <w:i/>
          <w:iCs/>
        </w:rPr>
        <w:t>b)min.1 z wymienionych osób posiadająca uprawnienia do projektowania w specjalności konstrukcyjno-budowlanej,</w:t>
      </w:r>
    </w:p>
    <w:p w14:paraId="2166098E" w14:textId="77777777" w:rsidR="000A4401" w:rsidRPr="000A4401" w:rsidRDefault="000A4401" w:rsidP="00E82789">
      <w:pPr>
        <w:pStyle w:val="Tekstkomentarza"/>
        <w:numPr>
          <w:ilvl w:val="12"/>
          <w:numId w:val="0"/>
        </w:numPr>
        <w:jc w:val="both"/>
        <w:rPr>
          <w:i/>
          <w:iCs/>
        </w:rPr>
      </w:pPr>
      <w:r w:rsidRPr="000A4401">
        <w:rPr>
          <w:i/>
          <w:iCs/>
        </w:rPr>
        <w:t>c)min.1 z wymienionych osób posiadająca uprawnienia do projektowania w specjalności elektrycznej</w:t>
      </w:r>
    </w:p>
    <w:p w14:paraId="628950D8" w14:textId="77777777" w:rsidR="000A4401" w:rsidRPr="000A4401" w:rsidRDefault="000A4401" w:rsidP="00E82789">
      <w:pPr>
        <w:pStyle w:val="Tekstkomentarza"/>
        <w:numPr>
          <w:ilvl w:val="12"/>
          <w:numId w:val="0"/>
        </w:numPr>
        <w:jc w:val="both"/>
        <w:rPr>
          <w:i/>
          <w:iCs/>
        </w:rPr>
      </w:pPr>
      <w:r w:rsidRPr="000A4401">
        <w:rPr>
          <w:i/>
          <w:iCs/>
        </w:rPr>
        <w:t>d)min.1 z wymienionych osób posiadająca uprawnienia do projektowania w specjalności instalacji sanitarnych.</w:t>
      </w:r>
    </w:p>
    <w:p w14:paraId="0DAD6C06" w14:textId="77777777" w:rsidR="00E82789" w:rsidRDefault="00E82789" w:rsidP="00E82789">
      <w:pPr>
        <w:pStyle w:val="Tekstkomentarza"/>
        <w:numPr>
          <w:ilvl w:val="12"/>
          <w:numId w:val="0"/>
        </w:numPr>
        <w:jc w:val="both"/>
        <w:rPr>
          <w:i/>
          <w:iCs/>
        </w:rPr>
      </w:pPr>
    </w:p>
    <w:p w14:paraId="48EF5A84" w14:textId="0FF6E49F" w:rsidR="000A4401" w:rsidRPr="00E82789" w:rsidRDefault="000A4401" w:rsidP="00E82789">
      <w:pPr>
        <w:pStyle w:val="Tekstkomentarza"/>
        <w:numPr>
          <w:ilvl w:val="12"/>
          <w:numId w:val="0"/>
        </w:numPr>
        <w:jc w:val="both"/>
        <w:rPr>
          <w:b/>
          <w:i/>
          <w:iCs/>
        </w:rPr>
      </w:pPr>
      <w:r w:rsidRPr="00E82789">
        <w:rPr>
          <w:b/>
          <w:i/>
          <w:iCs/>
        </w:rPr>
        <w:t>ponadto dla zadania nr 1:</w:t>
      </w:r>
    </w:p>
    <w:p w14:paraId="217050F2" w14:textId="77777777" w:rsidR="000A4401" w:rsidRPr="000A4401" w:rsidRDefault="000A4401" w:rsidP="00E82789">
      <w:pPr>
        <w:pStyle w:val="Tekstkomentarza"/>
        <w:numPr>
          <w:ilvl w:val="12"/>
          <w:numId w:val="0"/>
        </w:numPr>
        <w:jc w:val="both"/>
        <w:rPr>
          <w:i/>
          <w:iCs/>
        </w:rPr>
      </w:pPr>
      <w:r w:rsidRPr="000A4401">
        <w:rPr>
          <w:i/>
          <w:iCs/>
        </w:rPr>
        <w:t>e)min.1 z wymienionych osób posiadająca doświadczenie w projektowaniu Obiektu Sterylizacji Szpitalnej.</w:t>
      </w:r>
    </w:p>
    <w:p w14:paraId="6CDE2954" w14:textId="77777777" w:rsidR="000A4401" w:rsidRPr="00E82789" w:rsidRDefault="000A4401" w:rsidP="00E82789">
      <w:pPr>
        <w:pStyle w:val="Tekstkomentarza"/>
        <w:numPr>
          <w:ilvl w:val="12"/>
          <w:numId w:val="0"/>
        </w:numPr>
        <w:jc w:val="both"/>
        <w:rPr>
          <w:b/>
          <w:i/>
          <w:iCs/>
        </w:rPr>
      </w:pPr>
      <w:r w:rsidRPr="00E82789">
        <w:rPr>
          <w:b/>
          <w:i/>
          <w:iCs/>
        </w:rPr>
        <w:t>ponadto dla zadania nr 2:</w:t>
      </w:r>
    </w:p>
    <w:p w14:paraId="21E47E6B" w14:textId="77777777" w:rsidR="000A4401" w:rsidRPr="000A4401" w:rsidRDefault="000A4401" w:rsidP="00E82789">
      <w:pPr>
        <w:pStyle w:val="Tekstkomentarza"/>
        <w:numPr>
          <w:ilvl w:val="12"/>
          <w:numId w:val="0"/>
        </w:numPr>
        <w:jc w:val="both"/>
        <w:rPr>
          <w:i/>
          <w:iCs/>
        </w:rPr>
      </w:pPr>
      <w:r w:rsidRPr="000A4401">
        <w:rPr>
          <w:i/>
          <w:iCs/>
        </w:rPr>
        <w:t>f)min.1 z wymienionych osób posiadająca doświadczenie w projektowaniu Apteki Szpitalnej z Pracownią Cytostatyczną.</w:t>
      </w:r>
    </w:p>
    <w:p w14:paraId="55D28EEF" w14:textId="77777777" w:rsidR="000A4401" w:rsidRPr="000A4401" w:rsidRDefault="000A4401" w:rsidP="00E82789">
      <w:pPr>
        <w:pStyle w:val="Tekstkomentarza"/>
        <w:numPr>
          <w:ilvl w:val="12"/>
          <w:numId w:val="0"/>
        </w:numPr>
        <w:jc w:val="both"/>
        <w:rPr>
          <w:i/>
          <w:iCs/>
        </w:rPr>
      </w:pPr>
      <w:r w:rsidRPr="000A4401">
        <w:rPr>
          <w:i/>
          <w:iCs/>
        </w:rPr>
        <w:t>W/w osoby z minimum 5 letnim doświadczeniu zawodowym.</w:t>
      </w:r>
    </w:p>
    <w:p w14:paraId="09C24C48" w14:textId="309AC682" w:rsidR="000A4401" w:rsidRDefault="000A4401" w:rsidP="00E82789">
      <w:pPr>
        <w:pStyle w:val="Tekstkomentarza"/>
        <w:numPr>
          <w:ilvl w:val="12"/>
          <w:numId w:val="0"/>
        </w:numPr>
        <w:jc w:val="both"/>
        <w:rPr>
          <w:i/>
          <w:iCs/>
        </w:rPr>
      </w:pPr>
    </w:p>
    <w:p w14:paraId="3CBE4145" w14:textId="5DD7DE5D" w:rsidR="00E82789" w:rsidRDefault="00E82789" w:rsidP="00E82789">
      <w:pPr>
        <w:pStyle w:val="Tekstkomentarza"/>
        <w:numPr>
          <w:ilvl w:val="12"/>
          <w:numId w:val="0"/>
        </w:numPr>
        <w:jc w:val="both"/>
        <w:rPr>
          <w:i/>
          <w:iCs/>
        </w:rPr>
      </w:pPr>
    </w:p>
    <w:p w14:paraId="3D7A70F9" w14:textId="4F815057" w:rsidR="00E82789" w:rsidRDefault="00E82789" w:rsidP="00E82789">
      <w:pPr>
        <w:pStyle w:val="Tekstkomentarza"/>
        <w:numPr>
          <w:ilvl w:val="12"/>
          <w:numId w:val="0"/>
        </w:numPr>
        <w:jc w:val="both"/>
        <w:rPr>
          <w:i/>
          <w:iCs/>
        </w:rPr>
      </w:pPr>
    </w:p>
    <w:p w14:paraId="2EF40940" w14:textId="2753A1E4" w:rsidR="00E82789" w:rsidRDefault="00E82789" w:rsidP="00E82789">
      <w:pPr>
        <w:pStyle w:val="Tekstkomentarza"/>
        <w:numPr>
          <w:ilvl w:val="12"/>
          <w:numId w:val="0"/>
        </w:numPr>
        <w:jc w:val="both"/>
        <w:rPr>
          <w:i/>
          <w:iCs/>
        </w:rPr>
      </w:pPr>
    </w:p>
    <w:p w14:paraId="4E765EC0" w14:textId="77777777" w:rsidR="00E82789" w:rsidRPr="000A4401" w:rsidRDefault="00E82789" w:rsidP="00E82789">
      <w:pPr>
        <w:pStyle w:val="Tekstkomentarza"/>
        <w:numPr>
          <w:ilvl w:val="12"/>
          <w:numId w:val="0"/>
        </w:numPr>
        <w:jc w:val="both"/>
        <w:rPr>
          <w:i/>
          <w:iCs/>
        </w:rPr>
      </w:pPr>
    </w:p>
    <w:p w14:paraId="7DF51761" w14:textId="77777777" w:rsidR="000A4401" w:rsidRPr="000A4401" w:rsidRDefault="000A4401" w:rsidP="00E82789">
      <w:pPr>
        <w:pStyle w:val="Tekstkomentarza"/>
        <w:numPr>
          <w:ilvl w:val="12"/>
          <w:numId w:val="0"/>
        </w:numPr>
        <w:jc w:val="both"/>
        <w:rPr>
          <w:i/>
          <w:iCs/>
        </w:rPr>
      </w:pPr>
      <w:r w:rsidRPr="000A4401">
        <w:rPr>
          <w:i/>
          <w:iCs/>
        </w:rPr>
        <w:lastRenderedPageBreak/>
        <w:t>Ponadto Wykonawca przedstawi wypełniając oświadczenie, iż dysponuje osobami zdolnymi do wykonania przedmiotowego zamówienia, posiadającymi aktualne uprawnienia (</w:t>
      </w:r>
      <w:r w:rsidRPr="00E82789">
        <w:rPr>
          <w:b/>
          <w:i/>
          <w:iCs/>
        </w:rPr>
        <w:t>dot. każdego zadania/pakietu nr 1-3):</w:t>
      </w:r>
    </w:p>
    <w:p w14:paraId="40C3BFC4" w14:textId="77777777" w:rsidR="00E82789" w:rsidRDefault="00E82789" w:rsidP="00E82789">
      <w:pPr>
        <w:pStyle w:val="Tekstkomentarza"/>
        <w:numPr>
          <w:ilvl w:val="12"/>
          <w:numId w:val="0"/>
        </w:numPr>
        <w:jc w:val="both"/>
        <w:rPr>
          <w:i/>
          <w:iCs/>
        </w:rPr>
      </w:pPr>
    </w:p>
    <w:p w14:paraId="3E8EF167" w14:textId="1055A5BB" w:rsidR="000A4401" w:rsidRPr="000A4401" w:rsidRDefault="000A4401" w:rsidP="00E82789">
      <w:pPr>
        <w:pStyle w:val="Tekstkomentarza"/>
        <w:numPr>
          <w:ilvl w:val="12"/>
          <w:numId w:val="0"/>
        </w:numPr>
        <w:jc w:val="both"/>
        <w:rPr>
          <w:i/>
          <w:iCs/>
        </w:rPr>
      </w:pPr>
      <w:r w:rsidRPr="000A4401">
        <w:rPr>
          <w:i/>
          <w:iCs/>
        </w:rPr>
        <w:t>g)minimum 1 z wymienionych osób posiadająca uprawnienia do kierowania budową lub robotami budowlanymi w specjalności konstrukcyjno-budowlanej, określone przepisami ustawy z dnia 07.07.1994r. Prawo budowlane (t.j. Dz.U. z 2021 r. , poz. 2351 z późn. zm.), z minimum 3 letnim doświadczeniu zawodowym na stanowisku Kierownika Budowy.</w:t>
      </w:r>
    </w:p>
    <w:p w14:paraId="0CCFDE5A" w14:textId="003548E4" w:rsidR="000A4401" w:rsidRPr="000A4401" w:rsidRDefault="000A4401" w:rsidP="00E82789">
      <w:pPr>
        <w:pStyle w:val="Tekstkomentarza"/>
        <w:numPr>
          <w:ilvl w:val="12"/>
          <w:numId w:val="0"/>
        </w:numPr>
        <w:jc w:val="both"/>
        <w:rPr>
          <w:i/>
          <w:iCs/>
        </w:rPr>
      </w:pPr>
      <w:r w:rsidRPr="000A4401">
        <w:rPr>
          <w:i/>
          <w:iCs/>
        </w:rPr>
        <w:t xml:space="preserve">Kierownik Budowy posiadający wymagane przepisami prawa uprawnienia do kierowania robotami budowlanymi bez ograniczeń w specjalności konstrukcyjno-budowlanej, określone przepisami ustawy z dnia 07.07.1994r. Prawo budowlane (t.j. Dz.U. z 2021 r. poz. 2351 z późn. zm.) </w:t>
      </w:r>
      <w:r w:rsidR="00CA1920" w:rsidRPr="00CA1920">
        <w:rPr>
          <w:i/>
          <w:iCs/>
        </w:rPr>
        <w:t>lub odpowiadające im ważne uprawnienia budowlane wydane obywatelom Europejskiego Obszaru Gospodarczego oraz Konfederacji Szwajcarskiej, w tym w trybie uznawania kwalifikacji zawodowych cudzoziemców oraz doświadczenie zawodowe odpowiadające pełnionej funkcji.</w:t>
      </w:r>
    </w:p>
    <w:p w14:paraId="4C77C5EF" w14:textId="77777777" w:rsidR="00E82789" w:rsidRDefault="00E82789" w:rsidP="00E82789">
      <w:pPr>
        <w:pStyle w:val="Tekstkomentarza"/>
        <w:numPr>
          <w:ilvl w:val="12"/>
          <w:numId w:val="0"/>
        </w:numPr>
        <w:jc w:val="both"/>
        <w:rPr>
          <w:i/>
          <w:iCs/>
        </w:rPr>
      </w:pPr>
    </w:p>
    <w:p w14:paraId="1D91E5AF" w14:textId="6BD10348" w:rsidR="000A4401" w:rsidRPr="000A4401" w:rsidRDefault="000A4401" w:rsidP="00E82789">
      <w:pPr>
        <w:pStyle w:val="Tekstkomentarza"/>
        <w:numPr>
          <w:ilvl w:val="12"/>
          <w:numId w:val="0"/>
        </w:numPr>
        <w:jc w:val="both"/>
        <w:rPr>
          <w:i/>
          <w:iCs/>
        </w:rPr>
      </w:pPr>
      <w:r w:rsidRPr="000A4401">
        <w:rPr>
          <w:i/>
          <w:iCs/>
        </w:rPr>
        <w:t>h)minimum 1 z wymienionych osób posiadająca uprawnienia do kierowania budową lub robotami budowlanymi w specjalności instalacji elektrycznych, określone przepisami ustawy z dnia 07.07.1994r. Prawo budowlane (t.j. Dz.U. z 2021 r. poz. 2351 z późn. zm.), umożliwiające realizację przedmiotu zamówienia w zakresie robót elektrycznych, z co najmniej 3 letnim stażem na stanowisku kierownika robót elektrycznych.</w:t>
      </w:r>
    </w:p>
    <w:p w14:paraId="5690035A" w14:textId="77777777" w:rsidR="00E82789" w:rsidRDefault="00E82789" w:rsidP="00E82789">
      <w:pPr>
        <w:pStyle w:val="Tekstkomentarza"/>
        <w:numPr>
          <w:ilvl w:val="12"/>
          <w:numId w:val="0"/>
        </w:numPr>
        <w:jc w:val="both"/>
        <w:rPr>
          <w:i/>
          <w:iCs/>
        </w:rPr>
      </w:pPr>
    </w:p>
    <w:p w14:paraId="01252CE4" w14:textId="59BD8479" w:rsidR="000A4401" w:rsidRPr="000A4401" w:rsidRDefault="000A4401" w:rsidP="00E82789">
      <w:pPr>
        <w:pStyle w:val="Tekstkomentarza"/>
        <w:numPr>
          <w:ilvl w:val="12"/>
          <w:numId w:val="0"/>
        </w:numPr>
        <w:jc w:val="both"/>
        <w:rPr>
          <w:i/>
          <w:iCs/>
        </w:rPr>
      </w:pPr>
      <w:r w:rsidRPr="000A4401">
        <w:rPr>
          <w:i/>
          <w:iCs/>
        </w:rPr>
        <w:t>i)minimum 1 z wymienionych osób posiadająca uprawnienia do kierowania budową lub robotami budowlanymi w specjalności instalacji sanitarnych, określone przepisami ustawy z dnia 07.07.1994r. Prawo budowlane (t.j. Dz.U. z 2021 r., poz. 2351 z późn. zm.), umożliwiające realizację przedmiotu zamówienia w zakresie w/w robót sanitarnych, z minimum 3 letnim doświadczeniu zawodowym na stanowisku kierownika robót sanitarnych.</w:t>
      </w:r>
    </w:p>
    <w:p w14:paraId="0A37D0CB" w14:textId="77777777" w:rsidR="000A4401" w:rsidRPr="000A4401" w:rsidRDefault="000A4401" w:rsidP="00E82789">
      <w:pPr>
        <w:pStyle w:val="Tekstkomentarza"/>
        <w:numPr>
          <w:ilvl w:val="12"/>
          <w:numId w:val="0"/>
        </w:numPr>
        <w:jc w:val="both"/>
        <w:rPr>
          <w:i/>
          <w:iCs/>
        </w:rPr>
      </w:pPr>
    </w:p>
    <w:p w14:paraId="491E0D81" w14:textId="77777777" w:rsidR="000A4401" w:rsidRPr="000A4401" w:rsidRDefault="000A4401" w:rsidP="00E82789">
      <w:pPr>
        <w:pStyle w:val="Tekstkomentarza"/>
        <w:numPr>
          <w:ilvl w:val="12"/>
          <w:numId w:val="0"/>
        </w:numPr>
        <w:jc w:val="both"/>
        <w:rPr>
          <w:i/>
          <w:iCs/>
        </w:rPr>
      </w:pPr>
    </w:p>
    <w:p w14:paraId="75865389" w14:textId="4D43CA27" w:rsidR="000A4401" w:rsidRDefault="000A4401" w:rsidP="00AB1F71">
      <w:pPr>
        <w:pStyle w:val="Tekstkomentarza"/>
        <w:numPr>
          <w:ilvl w:val="12"/>
          <w:numId w:val="0"/>
        </w:numPr>
        <w:jc w:val="both"/>
      </w:pPr>
    </w:p>
    <w:p w14:paraId="3CAF1A9A" w14:textId="7BDCE0CD" w:rsidR="00FA5335" w:rsidRDefault="00FA5335" w:rsidP="00AB1F71">
      <w:pPr>
        <w:pStyle w:val="Tekstkomentarza"/>
        <w:numPr>
          <w:ilvl w:val="12"/>
          <w:numId w:val="0"/>
        </w:numPr>
        <w:jc w:val="both"/>
      </w:pPr>
    </w:p>
    <w:sectPr w:rsidR="00FA5335" w:rsidSect="00460A33">
      <w:headerReference w:type="default" r:id="rId24"/>
      <w:footerReference w:type="default" r:id="rId25"/>
      <w:headerReference w:type="first" r:id="rId26"/>
      <w:footerReference w:type="first" r:id="rId27"/>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6AA7C" w14:textId="77777777" w:rsidR="004350B8" w:rsidRDefault="004350B8">
      <w:pPr>
        <w:rPr>
          <w:rFonts w:cs="Times New Roman"/>
        </w:rPr>
      </w:pPr>
      <w:r>
        <w:rPr>
          <w:rFonts w:cs="Times New Roman"/>
        </w:rPr>
        <w:separator/>
      </w:r>
    </w:p>
  </w:endnote>
  <w:endnote w:type="continuationSeparator" w:id="0">
    <w:p w14:paraId="4FF17E01" w14:textId="77777777" w:rsidR="004350B8" w:rsidRDefault="004350B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Helvetica-Oblique">
    <w:altName w:val="Courier New"/>
    <w:charset w:val="00"/>
    <w:family w:val="swiss"/>
    <w:pitch w:val="default"/>
  </w:font>
  <w:font w:name="DejaVuSansCondensed-Bold">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Liberation Sans">
    <w:panose1 w:val="020B0604020202020204"/>
    <w:charset w:val="EE"/>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Lato-Regular">
    <w:altName w:val="Times New Roman"/>
    <w:panose1 w:val="00000000000000000000"/>
    <w:charset w:val="EE"/>
    <w:family w:val="auto"/>
    <w:notTrueType/>
    <w:pitch w:val="default"/>
    <w:sig w:usb0="00000007" w:usb1="00000000" w:usb2="00000000" w:usb3="00000000" w:csb0="00000003" w:csb1="00000000"/>
  </w:font>
  <w:font w:name="MS Outlook">
    <w:panose1 w:val="0501010001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4E44393F" w:rsidR="004350B8" w:rsidRPr="00890C97" w:rsidRDefault="004350B8">
        <w:pPr>
          <w:pStyle w:val="Stopka"/>
          <w:rPr>
            <w:rFonts w:asciiTheme="minorHAnsi" w:hAnsiTheme="minorHAnsi"/>
            <w:i/>
            <w:sz w:val="20"/>
          </w:rPr>
        </w:pPr>
        <w:r>
          <w:rPr>
            <w:rFonts w:asciiTheme="minorHAnsi" w:hAnsiTheme="minorHAnsi"/>
            <w:i/>
            <w:sz w:val="20"/>
          </w:rPr>
          <w:t>ZP/ 127 /2023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062EB9B4" w:rsidR="004350B8" w:rsidRPr="00890C97" w:rsidRDefault="004350B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228DE" w:rsidRPr="001228DE">
                                  <w:rPr>
                                    <w:rFonts w:asciiTheme="minorHAnsi" w:hAnsiTheme="minorHAnsi"/>
                                    <w:noProof/>
                                    <w:color w:val="8C8C8C" w:themeColor="background1" w:themeShade="8C"/>
                                  </w:rPr>
                                  <w:t>20</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062EB9B4" w:rsidR="004350B8" w:rsidRPr="00890C97" w:rsidRDefault="004350B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228DE" w:rsidRPr="001228DE">
                            <w:rPr>
                              <w:rFonts w:asciiTheme="minorHAnsi" w:hAnsiTheme="minorHAnsi"/>
                              <w:noProof/>
                              <w:color w:val="8C8C8C" w:themeColor="background1" w:themeShade="8C"/>
                            </w:rPr>
                            <w:t>20</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4350B8" w:rsidRDefault="004350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C10CE" w14:textId="77777777" w:rsidR="004350B8" w:rsidRDefault="004350B8">
      <w:pPr>
        <w:rPr>
          <w:rFonts w:cs="Times New Roman"/>
        </w:rPr>
      </w:pPr>
      <w:r>
        <w:rPr>
          <w:rFonts w:cs="Times New Roman"/>
        </w:rPr>
        <w:separator/>
      </w:r>
    </w:p>
  </w:footnote>
  <w:footnote w:type="continuationSeparator" w:id="0">
    <w:p w14:paraId="3B3BBDCC" w14:textId="77777777" w:rsidR="004350B8" w:rsidRDefault="004350B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31672C10" w:rsidR="004350B8" w:rsidRDefault="004350B8">
    <w:pPr>
      <w:spacing w:after="120"/>
      <w:jc w:val="right"/>
      <w:rPr>
        <w:rFonts w:cs="Times New Roman"/>
        <w:sz w:val="16"/>
        <w:szCs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4350B8" w:rsidRDefault="004350B8">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102FF8"/>
    <w:multiLevelType w:val="hybridMultilevel"/>
    <w:tmpl w:val="2E2475AC"/>
    <w:lvl w:ilvl="0" w:tplc="266A34C6">
      <w:start w:val="1"/>
      <w:numFmt w:val="decimal"/>
      <w:lvlText w:val="%1."/>
      <w:lvlJc w:val="left"/>
      <w:pPr>
        <w:ind w:left="360"/>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E8A45AFA">
      <w:start w:val="1"/>
      <w:numFmt w:val="decimal"/>
      <w:lvlText w:val="%2)"/>
      <w:lvlJc w:val="left"/>
      <w:pPr>
        <w:ind w:left="712"/>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518CFE7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58E7B96">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667452">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CDA62BA">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B06E760">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4C01FC">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744F0D2">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94345C6"/>
    <w:multiLevelType w:val="hybridMultilevel"/>
    <w:tmpl w:val="BEE87E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1F496FE0"/>
    <w:multiLevelType w:val="hybridMultilevel"/>
    <w:tmpl w:val="7A00D5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B703535"/>
    <w:multiLevelType w:val="hybridMultilevel"/>
    <w:tmpl w:val="CCBA9B3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F5C1E5E"/>
    <w:multiLevelType w:val="hybridMultilevel"/>
    <w:tmpl w:val="E8F8347E"/>
    <w:lvl w:ilvl="0" w:tplc="B8BC8BCE">
      <w:start w:val="3"/>
      <w:numFmt w:val="lowerLetter"/>
      <w:lvlText w:val="%1."/>
      <w:lvlJc w:val="left"/>
      <w:pPr>
        <w:ind w:left="387" w:hanging="360"/>
      </w:pPr>
      <w:rPr>
        <w:rFonts w:hint="default"/>
      </w:rPr>
    </w:lvl>
    <w:lvl w:ilvl="1" w:tplc="04150019">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40" w15:restartNumberingAfterBreak="0">
    <w:nsid w:val="31BA65DE"/>
    <w:multiLevelType w:val="hybridMultilevel"/>
    <w:tmpl w:val="6DA0130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43"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color w:val="000000"/>
        <w:spacing w:val="0"/>
        <w:w w:val="100"/>
        <w:kern w:val="0"/>
        <w:position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FEA49DD4"/>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48983F3E">
      <w:start w:val="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464A53"/>
    <w:multiLevelType w:val="hybridMultilevel"/>
    <w:tmpl w:val="2E0CDFCE"/>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3E1882"/>
    <w:multiLevelType w:val="hybridMultilevel"/>
    <w:tmpl w:val="D9646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7"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5C765CDE"/>
    <w:multiLevelType w:val="hybridMultilevel"/>
    <w:tmpl w:val="C488234C"/>
    <w:lvl w:ilvl="0" w:tplc="46662424">
      <w:start w:val="1"/>
      <w:numFmt w:val="decimal"/>
      <w:lvlText w:val="%1."/>
      <w:lvlJc w:val="left"/>
      <w:pPr>
        <w:tabs>
          <w:tab w:val="num" w:pos="360"/>
        </w:tabs>
        <w:ind w:left="360" w:hanging="360"/>
      </w:pPr>
      <w:rPr>
        <w:rFonts w:ascii="Times New Roman" w:hAnsi="Times New Roman" w:cs="Times New Roman" w:hint="default"/>
        <w:b w:val="0"/>
        <w:i w:val="0"/>
        <w:color w:val="auto"/>
        <w:sz w:val="20"/>
      </w:rPr>
    </w:lvl>
    <w:lvl w:ilvl="1" w:tplc="04150019">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3" w15:restartNumberingAfterBreak="0">
    <w:nsid w:val="68C10C03"/>
    <w:multiLevelType w:val="hybridMultilevel"/>
    <w:tmpl w:val="CBFE6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9D6BF7"/>
    <w:multiLevelType w:val="hybridMultilevel"/>
    <w:tmpl w:val="D5C0D0F2"/>
    <w:lvl w:ilvl="0" w:tplc="0415000F">
      <w:start w:val="4"/>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743B8D"/>
    <w:multiLevelType w:val="multilevel"/>
    <w:tmpl w:val="ACD4C2E4"/>
    <w:lvl w:ilvl="0">
      <w:start w:val="3"/>
      <w:numFmt w:val="decimal"/>
      <w:lvlText w:val="%1"/>
      <w:lvlJc w:val="left"/>
      <w:pPr>
        <w:ind w:left="405" w:hanging="405"/>
      </w:pPr>
      <w:rPr>
        <w:rFonts w:hint="default"/>
      </w:rPr>
    </w:lvl>
    <w:lvl w:ilvl="1">
      <w:start w:val="1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9"/>
  </w:num>
  <w:num w:numId="3">
    <w:abstractNumId w:val="54"/>
  </w:num>
  <w:num w:numId="4">
    <w:abstractNumId w:val="28"/>
  </w:num>
  <w:num w:numId="5">
    <w:abstractNumId w:val="49"/>
  </w:num>
  <w:num w:numId="6">
    <w:abstractNumId w:val="56"/>
  </w:num>
  <w:num w:numId="7">
    <w:abstractNumId w:val="48"/>
  </w:num>
  <w:num w:numId="8">
    <w:abstractNumId w:val="34"/>
  </w:num>
  <w:num w:numId="9">
    <w:abstractNumId w:val="67"/>
  </w:num>
  <w:num w:numId="10">
    <w:abstractNumId w:val="43"/>
  </w:num>
  <w:num w:numId="11">
    <w:abstractNumId w:val="24"/>
  </w:num>
  <w:num w:numId="12">
    <w:abstractNumId w:val="44"/>
  </w:num>
  <w:num w:numId="13">
    <w:abstractNumId w:val="57"/>
  </w:num>
  <w:num w:numId="14">
    <w:abstractNumId w:val="51"/>
  </w:num>
  <w:num w:numId="15">
    <w:abstractNumId w:val="46"/>
  </w:num>
  <w:num w:numId="16">
    <w:abstractNumId w:val="45"/>
  </w:num>
  <w:num w:numId="17">
    <w:abstractNumId w:val="25"/>
  </w:num>
  <w:num w:numId="18">
    <w:abstractNumId w:val="69"/>
  </w:num>
  <w:num w:numId="19">
    <w:abstractNumId w:val="26"/>
  </w:num>
  <w:num w:numId="20">
    <w:abstractNumId w:val="36"/>
  </w:num>
  <w:num w:numId="21">
    <w:abstractNumId w:val="31"/>
  </w:num>
  <w:num w:numId="22">
    <w:abstractNumId w:val="65"/>
  </w:num>
  <w:num w:numId="23">
    <w:abstractNumId w:val="68"/>
  </w:num>
  <w:num w:numId="24">
    <w:abstractNumId w:val="35"/>
  </w:num>
  <w:num w:numId="25">
    <w:abstractNumId w:val="55"/>
  </w:num>
  <w:num w:numId="26">
    <w:abstractNumId w:val="61"/>
  </w:num>
  <w:num w:numId="27">
    <w:abstractNumId w:val="41"/>
  </w:num>
  <w:num w:numId="28">
    <w:abstractNumId w:val="58"/>
  </w:num>
  <w:num w:numId="29">
    <w:abstractNumId w:val="63"/>
  </w:num>
  <w:num w:numId="30">
    <w:abstractNumId w:val="50"/>
  </w:num>
  <w:num w:numId="31">
    <w:abstractNumId w:val="42"/>
  </w:num>
  <w:num w:numId="32">
    <w:abstractNumId w:val="39"/>
  </w:num>
  <w:num w:numId="33">
    <w:abstractNumId w:val="66"/>
  </w:num>
  <w:num w:numId="34">
    <w:abstractNumId w:val="60"/>
  </w:num>
  <w:num w:numId="35">
    <w:abstractNumId w:val="29"/>
  </w:num>
  <w:num w:numId="36">
    <w:abstractNumId w:val="53"/>
  </w:num>
  <w:num w:numId="37">
    <w:abstractNumId w:val="27"/>
  </w:num>
  <w:num w:numId="38">
    <w:abstractNumId w:val="32"/>
  </w:num>
  <w:num w:numId="39">
    <w:abstractNumId w:val="40"/>
  </w:num>
  <w:num w:numId="40">
    <w:abstractNumId w:val="38"/>
  </w:num>
  <w:num w:numId="41">
    <w:abstractNumId w:val="64"/>
  </w:num>
  <w:num w:numId="42">
    <w:abstractNumId w:val="33"/>
  </w:num>
  <w:num w:numId="43">
    <w:abstractNumId w:val="30"/>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25D1"/>
    <w:rsid w:val="000036E1"/>
    <w:rsid w:val="00004DFD"/>
    <w:rsid w:val="00004E12"/>
    <w:rsid w:val="000051CC"/>
    <w:rsid w:val="0000597A"/>
    <w:rsid w:val="00006238"/>
    <w:rsid w:val="00006C40"/>
    <w:rsid w:val="00007CD3"/>
    <w:rsid w:val="00010C86"/>
    <w:rsid w:val="00012B2E"/>
    <w:rsid w:val="000135B3"/>
    <w:rsid w:val="00014B2F"/>
    <w:rsid w:val="00014FAA"/>
    <w:rsid w:val="0001513C"/>
    <w:rsid w:val="000173A8"/>
    <w:rsid w:val="0001745B"/>
    <w:rsid w:val="00021D74"/>
    <w:rsid w:val="00021D79"/>
    <w:rsid w:val="00023B41"/>
    <w:rsid w:val="000246AF"/>
    <w:rsid w:val="00024AAB"/>
    <w:rsid w:val="000257E8"/>
    <w:rsid w:val="00026789"/>
    <w:rsid w:val="0002775E"/>
    <w:rsid w:val="00032BA6"/>
    <w:rsid w:val="000330F3"/>
    <w:rsid w:val="0003370F"/>
    <w:rsid w:val="00034D9E"/>
    <w:rsid w:val="00035040"/>
    <w:rsid w:val="0003663F"/>
    <w:rsid w:val="00036F94"/>
    <w:rsid w:val="00044342"/>
    <w:rsid w:val="00044600"/>
    <w:rsid w:val="000461D9"/>
    <w:rsid w:val="0004700D"/>
    <w:rsid w:val="0005041F"/>
    <w:rsid w:val="00051D86"/>
    <w:rsid w:val="00051E8E"/>
    <w:rsid w:val="0005237F"/>
    <w:rsid w:val="00052CAD"/>
    <w:rsid w:val="00053015"/>
    <w:rsid w:val="000537B1"/>
    <w:rsid w:val="000539BB"/>
    <w:rsid w:val="00053A75"/>
    <w:rsid w:val="00054126"/>
    <w:rsid w:val="000555FB"/>
    <w:rsid w:val="00055C11"/>
    <w:rsid w:val="00056811"/>
    <w:rsid w:val="00056A4B"/>
    <w:rsid w:val="0006201B"/>
    <w:rsid w:val="000627DF"/>
    <w:rsid w:val="00062BDB"/>
    <w:rsid w:val="00062FF3"/>
    <w:rsid w:val="000632DD"/>
    <w:rsid w:val="00064F2F"/>
    <w:rsid w:val="0006523D"/>
    <w:rsid w:val="00065420"/>
    <w:rsid w:val="00067362"/>
    <w:rsid w:val="00070593"/>
    <w:rsid w:val="00070E0E"/>
    <w:rsid w:val="00071404"/>
    <w:rsid w:val="00071F7E"/>
    <w:rsid w:val="0007264E"/>
    <w:rsid w:val="00075AFC"/>
    <w:rsid w:val="00077FE5"/>
    <w:rsid w:val="00080010"/>
    <w:rsid w:val="00080D4E"/>
    <w:rsid w:val="00081654"/>
    <w:rsid w:val="00083E76"/>
    <w:rsid w:val="00084B1C"/>
    <w:rsid w:val="0008637F"/>
    <w:rsid w:val="000915A8"/>
    <w:rsid w:val="00091A33"/>
    <w:rsid w:val="00092A12"/>
    <w:rsid w:val="000930D4"/>
    <w:rsid w:val="000934CD"/>
    <w:rsid w:val="00094621"/>
    <w:rsid w:val="00094A67"/>
    <w:rsid w:val="00095A3C"/>
    <w:rsid w:val="00095FC7"/>
    <w:rsid w:val="0009635C"/>
    <w:rsid w:val="000968E4"/>
    <w:rsid w:val="00096B4B"/>
    <w:rsid w:val="000A12A5"/>
    <w:rsid w:val="000A2302"/>
    <w:rsid w:val="000A28CF"/>
    <w:rsid w:val="000A2E1A"/>
    <w:rsid w:val="000A33D7"/>
    <w:rsid w:val="000A4401"/>
    <w:rsid w:val="000A4424"/>
    <w:rsid w:val="000A4992"/>
    <w:rsid w:val="000A4D8C"/>
    <w:rsid w:val="000A6B2C"/>
    <w:rsid w:val="000A7D5C"/>
    <w:rsid w:val="000B0B04"/>
    <w:rsid w:val="000B0B17"/>
    <w:rsid w:val="000B21BE"/>
    <w:rsid w:val="000B2626"/>
    <w:rsid w:val="000B2DC2"/>
    <w:rsid w:val="000B42D1"/>
    <w:rsid w:val="000B497C"/>
    <w:rsid w:val="000B59BB"/>
    <w:rsid w:val="000B672C"/>
    <w:rsid w:val="000B6F83"/>
    <w:rsid w:val="000B72B5"/>
    <w:rsid w:val="000C096C"/>
    <w:rsid w:val="000C1CB4"/>
    <w:rsid w:val="000C20ED"/>
    <w:rsid w:val="000C222A"/>
    <w:rsid w:val="000C3984"/>
    <w:rsid w:val="000C4598"/>
    <w:rsid w:val="000C4D45"/>
    <w:rsid w:val="000C6362"/>
    <w:rsid w:val="000C7F33"/>
    <w:rsid w:val="000D01B0"/>
    <w:rsid w:val="000D0B96"/>
    <w:rsid w:val="000D2244"/>
    <w:rsid w:val="000D23D3"/>
    <w:rsid w:val="000D2DD7"/>
    <w:rsid w:val="000D3C57"/>
    <w:rsid w:val="000D651D"/>
    <w:rsid w:val="000D6E83"/>
    <w:rsid w:val="000D7320"/>
    <w:rsid w:val="000E017A"/>
    <w:rsid w:val="000E0548"/>
    <w:rsid w:val="000E0575"/>
    <w:rsid w:val="000E0DCA"/>
    <w:rsid w:val="000E1715"/>
    <w:rsid w:val="000E4563"/>
    <w:rsid w:val="000E4EED"/>
    <w:rsid w:val="000E562A"/>
    <w:rsid w:val="000E6349"/>
    <w:rsid w:val="000E65B0"/>
    <w:rsid w:val="000F04F8"/>
    <w:rsid w:val="000F2526"/>
    <w:rsid w:val="000F2C34"/>
    <w:rsid w:val="000F3623"/>
    <w:rsid w:val="000F4599"/>
    <w:rsid w:val="000F66D0"/>
    <w:rsid w:val="000F679A"/>
    <w:rsid w:val="000F6F6D"/>
    <w:rsid w:val="000F723F"/>
    <w:rsid w:val="00100588"/>
    <w:rsid w:val="00100FAB"/>
    <w:rsid w:val="00102A10"/>
    <w:rsid w:val="00104166"/>
    <w:rsid w:val="001052E2"/>
    <w:rsid w:val="00105EFF"/>
    <w:rsid w:val="00106BF2"/>
    <w:rsid w:val="00107EBD"/>
    <w:rsid w:val="001104A0"/>
    <w:rsid w:val="001113D1"/>
    <w:rsid w:val="00114426"/>
    <w:rsid w:val="00114BFE"/>
    <w:rsid w:val="00115546"/>
    <w:rsid w:val="001174A4"/>
    <w:rsid w:val="001176E3"/>
    <w:rsid w:val="001200FC"/>
    <w:rsid w:val="00121C73"/>
    <w:rsid w:val="001225DE"/>
    <w:rsid w:val="001228DE"/>
    <w:rsid w:val="00122981"/>
    <w:rsid w:val="0012305E"/>
    <w:rsid w:val="00123600"/>
    <w:rsid w:val="00123A15"/>
    <w:rsid w:val="00124480"/>
    <w:rsid w:val="001247E5"/>
    <w:rsid w:val="0012500B"/>
    <w:rsid w:val="00126424"/>
    <w:rsid w:val="00126670"/>
    <w:rsid w:val="00126F40"/>
    <w:rsid w:val="001275A1"/>
    <w:rsid w:val="00132D0D"/>
    <w:rsid w:val="00132F3E"/>
    <w:rsid w:val="0013301C"/>
    <w:rsid w:val="00133873"/>
    <w:rsid w:val="00137107"/>
    <w:rsid w:val="00140322"/>
    <w:rsid w:val="00140459"/>
    <w:rsid w:val="0014157A"/>
    <w:rsid w:val="00142016"/>
    <w:rsid w:val="00142F12"/>
    <w:rsid w:val="001432EE"/>
    <w:rsid w:val="001438E8"/>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2A"/>
    <w:rsid w:val="00166082"/>
    <w:rsid w:val="00166D6C"/>
    <w:rsid w:val="00167450"/>
    <w:rsid w:val="001722E4"/>
    <w:rsid w:val="001740F1"/>
    <w:rsid w:val="00174645"/>
    <w:rsid w:val="00174962"/>
    <w:rsid w:val="00175235"/>
    <w:rsid w:val="00176CA1"/>
    <w:rsid w:val="00180011"/>
    <w:rsid w:val="00180FCF"/>
    <w:rsid w:val="001815BE"/>
    <w:rsid w:val="00182DF7"/>
    <w:rsid w:val="00182FC7"/>
    <w:rsid w:val="00183ABE"/>
    <w:rsid w:val="00185B4F"/>
    <w:rsid w:val="00186168"/>
    <w:rsid w:val="00186C39"/>
    <w:rsid w:val="00190509"/>
    <w:rsid w:val="0019180A"/>
    <w:rsid w:val="001934DB"/>
    <w:rsid w:val="0019366F"/>
    <w:rsid w:val="00193AF2"/>
    <w:rsid w:val="00193E4F"/>
    <w:rsid w:val="00195600"/>
    <w:rsid w:val="00195CEF"/>
    <w:rsid w:val="001975AF"/>
    <w:rsid w:val="0019796D"/>
    <w:rsid w:val="001979FE"/>
    <w:rsid w:val="001A086F"/>
    <w:rsid w:val="001A1E63"/>
    <w:rsid w:val="001A407B"/>
    <w:rsid w:val="001A44F6"/>
    <w:rsid w:val="001A53EE"/>
    <w:rsid w:val="001A5E6D"/>
    <w:rsid w:val="001B1317"/>
    <w:rsid w:val="001B23AC"/>
    <w:rsid w:val="001B2CF8"/>
    <w:rsid w:val="001B43EE"/>
    <w:rsid w:val="001B4414"/>
    <w:rsid w:val="001B6847"/>
    <w:rsid w:val="001B6918"/>
    <w:rsid w:val="001C04F2"/>
    <w:rsid w:val="001C3853"/>
    <w:rsid w:val="001C5E2F"/>
    <w:rsid w:val="001C5FFC"/>
    <w:rsid w:val="001C7B0D"/>
    <w:rsid w:val="001C7ED4"/>
    <w:rsid w:val="001D12DB"/>
    <w:rsid w:val="001D140D"/>
    <w:rsid w:val="001D2E3B"/>
    <w:rsid w:val="001D2E7F"/>
    <w:rsid w:val="001D4FA8"/>
    <w:rsid w:val="001D543E"/>
    <w:rsid w:val="001D5B4A"/>
    <w:rsid w:val="001D6199"/>
    <w:rsid w:val="001D73BA"/>
    <w:rsid w:val="001E59D8"/>
    <w:rsid w:val="001E5BD9"/>
    <w:rsid w:val="001E7350"/>
    <w:rsid w:val="001E778B"/>
    <w:rsid w:val="001F13D5"/>
    <w:rsid w:val="001F2C58"/>
    <w:rsid w:val="001F3035"/>
    <w:rsid w:val="001F3BCE"/>
    <w:rsid w:val="001F5D7C"/>
    <w:rsid w:val="001F6354"/>
    <w:rsid w:val="001F78B6"/>
    <w:rsid w:val="00203BE7"/>
    <w:rsid w:val="00203FF6"/>
    <w:rsid w:val="002051B6"/>
    <w:rsid w:val="0020583D"/>
    <w:rsid w:val="0020729E"/>
    <w:rsid w:val="00212F7A"/>
    <w:rsid w:val="002135D8"/>
    <w:rsid w:val="00213EF9"/>
    <w:rsid w:val="00214CB2"/>
    <w:rsid w:val="00214E8F"/>
    <w:rsid w:val="002156F6"/>
    <w:rsid w:val="00215A89"/>
    <w:rsid w:val="002162D4"/>
    <w:rsid w:val="00216A67"/>
    <w:rsid w:val="00217E15"/>
    <w:rsid w:val="0022002A"/>
    <w:rsid w:val="002209E0"/>
    <w:rsid w:val="002211CF"/>
    <w:rsid w:val="00222260"/>
    <w:rsid w:val="002227DF"/>
    <w:rsid w:val="00223B56"/>
    <w:rsid w:val="00224950"/>
    <w:rsid w:val="00224AFA"/>
    <w:rsid w:val="00224DED"/>
    <w:rsid w:val="002260E7"/>
    <w:rsid w:val="0022686F"/>
    <w:rsid w:val="00226F52"/>
    <w:rsid w:val="002273BC"/>
    <w:rsid w:val="00227DB7"/>
    <w:rsid w:val="002323C1"/>
    <w:rsid w:val="00234304"/>
    <w:rsid w:val="00237E90"/>
    <w:rsid w:val="00242F92"/>
    <w:rsid w:val="002442BF"/>
    <w:rsid w:val="002463BA"/>
    <w:rsid w:val="00246B5A"/>
    <w:rsid w:val="00250919"/>
    <w:rsid w:val="002515E0"/>
    <w:rsid w:val="00253753"/>
    <w:rsid w:val="00255E52"/>
    <w:rsid w:val="00256796"/>
    <w:rsid w:val="00257B68"/>
    <w:rsid w:val="00260FFA"/>
    <w:rsid w:val="00261426"/>
    <w:rsid w:val="002618A7"/>
    <w:rsid w:val="00261BAF"/>
    <w:rsid w:val="002620F2"/>
    <w:rsid w:val="00263FB4"/>
    <w:rsid w:val="00264620"/>
    <w:rsid w:val="00266562"/>
    <w:rsid w:val="002674BA"/>
    <w:rsid w:val="002719A1"/>
    <w:rsid w:val="00271DC7"/>
    <w:rsid w:val="0027278F"/>
    <w:rsid w:val="002748E1"/>
    <w:rsid w:val="002756A0"/>
    <w:rsid w:val="0027664A"/>
    <w:rsid w:val="002768DC"/>
    <w:rsid w:val="00276FC4"/>
    <w:rsid w:val="002811F3"/>
    <w:rsid w:val="00281489"/>
    <w:rsid w:val="002844AA"/>
    <w:rsid w:val="00284766"/>
    <w:rsid w:val="00284BE9"/>
    <w:rsid w:val="0028527C"/>
    <w:rsid w:val="002857FC"/>
    <w:rsid w:val="00285DD2"/>
    <w:rsid w:val="002871DA"/>
    <w:rsid w:val="00290158"/>
    <w:rsid w:val="002906A5"/>
    <w:rsid w:val="00290DB1"/>
    <w:rsid w:val="0029213C"/>
    <w:rsid w:val="00296E5D"/>
    <w:rsid w:val="00296EA0"/>
    <w:rsid w:val="002A0FBF"/>
    <w:rsid w:val="002A1651"/>
    <w:rsid w:val="002A17DA"/>
    <w:rsid w:val="002A1F40"/>
    <w:rsid w:val="002A2D02"/>
    <w:rsid w:val="002A35DE"/>
    <w:rsid w:val="002A37DF"/>
    <w:rsid w:val="002A3A9F"/>
    <w:rsid w:val="002A3CA1"/>
    <w:rsid w:val="002A4510"/>
    <w:rsid w:val="002A47E8"/>
    <w:rsid w:val="002A5CAF"/>
    <w:rsid w:val="002A748A"/>
    <w:rsid w:val="002A7CD4"/>
    <w:rsid w:val="002B1C44"/>
    <w:rsid w:val="002B1F7F"/>
    <w:rsid w:val="002B2510"/>
    <w:rsid w:val="002B75B5"/>
    <w:rsid w:val="002B76C2"/>
    <w:rsid w:val="002C0D76"/>
    <w:rsid w:val="002C13BB"/>
    <w:rsid w:val="002C3E24"/>
    <w:rsid w:val="002C5106"/>
    <w:rsid w:val="002C574F"/>
    <w:rsid w:val="002C7D4D"/>
    <w:rsid w:val="002D04E1"/>
    <w:rsid w:val="002D0FFD"/>
    <w:rsid w:val="002D18B1"/>
    <w:rsid w:val="002D3275"/>
    <w:rsid w:val="002D43F9"/>
    <w:rsid w:val="002D52AC"/>
    <w:rsid w:val="002D57E3"/>
    <w:rsid w:val="002D6A9B"/>
    <w:rsid w:val="002D724A"/>
    <w:rsid w:val="002E3BD4"/>
    <w:rsid w:val="002E4250"/>
    <w:rsid w:val="002E5C03"/>
    <w:rsid w:val="002E672C"/>
    <w:rsid w:val="002E6B1B"/>
    <w:rsid w:val="002E734D"/>
    <w:rsid w:val="002E79CA"/>
    <w:rsid w:val="002E7DA0"/>
    <w:rsid w:val="002F02AA"/>
    <w:rsid w:val="002F0A7D"/>
    <w:rsid w:val="002F0DE4"/>
    <w:rsid w:val="002F2068"/>
    <w:rsid w:val="002F24A5"/>
    <w:rsid w:val="002F2605"/>
    <w:rsid w:val="002F3807"/>
    <w:rsid w:val="002F3E36"/>
    <w:rsid w:val="002F4BD4"/>
    <w:rsid w:val="002F4BD5"/>
    <w:rsid w:val="002F7272"/>
    <w:rsid w:val="002F74F1"/>
    <w:rsid w:val="003002FA"/>
    <w:rsid w:val="003016AD"/>
    <w:rsid w:val="00304D79"/>
    <w:rsid w:val="00304DB3"/>
    <w:rsid w:val="003058FE"/>
    <w:rsid w:val="00305E5F"/>
    <w:rsid w:val="003062F5"/>
    <w:rsid w:val="003064D4"/>
    <w:rsid w:val="003067F6"/>
    <w:rsid w:val="00306BDB"/>
    <w:rsid w:val="0030790D"/>
    <w:rsid w:val="00310D6A"/>
    <w:rsid w:val="00312F6C"/>
    <w:rsid w:val="00315089"/>
    <w:rsid w:val="00316244"/>
    <w:rsid w:val="00321807"/>
    <w:rsid w:val="00323625"/>
    <w:rsid w:val="00324BEB"/>
    <w:rsid w:val="00324E8F"/>
    <w:rsid w:val="00327D18"/>
    <w:rsid w:val="00332216"/>
    <w:rsid w:val="00333EEB"/>
    <w:rsid w:val="00334096"/>
    <w:rsid w:val="0034095C"/>
    <w:rsid w:val="00340B40"/>
    <w:rsid w:val="00343755"/>
    <w:rsid w:val="00343E50"/>
    <w:rsid w:val="003441DC"/>
    <w:rsid w:val="00344829"/>
    <w:rsid w:val="00344B86"/>
    <w:rsid w:val="00346346"/>
    <w:rsid w:val="0034738A"/>
    <w:rsid w:val="003474E9"/>
    <w:rsid w:val="00350791"/>
    <w:rsid w:val="003514ED"/>
    <w:rsid w:val="003522FC"/>
    <w:rsid w:val="00354546"/>
    <w:rsid w:val="00355235"/>
    <w:rsid w:val="00355EC7"/>
    <w:rsid w:val="0036072A"/>
    <w:rsid w:val="00362D18"/>
    <w:rsid w:val="0036369B"/>
    <w:rsid w:val="00363AB6"/>
    <w:rsid w:val="003708A2"/>
    <w:rsid w:val="003713B9"/>
    <w:rsid w:val="00371906"/>
    <w:rsid w:val="003724AB"/>
    <w:rsid w:val="003745AA"/>
    <w:rsid w:val="00376500"/>
    <w:rsid w:val="003768E3"/>
    <w:rsid w:val="00377A16"/>
    <w:rsid w:val="0038341C"/>
    <w:rsid w:val="00383DFC"/>
    <w:rsid w:val="003840E9"/>
    <w:rsid w:val="00384511"/>
    <w:rsid w:val="003870B8"/>
    <w:rsid w:val="003870FB"/>
    <w:rsid w:val="003912A3"/>
    <w:rsid w:val="00391AA8"/>
    <w:rsid w:val="003920B6"/>
    <w:rsid w:val="00392411"/>
    <w:rsid w:val="003925B8"/>
    <w:rsid w:val="003928CE"/>
    <w:rsid w:val="00392C59"/>
    <w:rsid w:val="00395006"/>
    <w:rsid w:val="003964AF"/>
    <w:rsid w:val="003A189B"/>
    <w:rsid w:val="003A19D8"/>
    <w:rsid w:val="003A2252"/>
    <w:rsid w:val="003A2D7C"/>
    <w:rsid w:val="003A3189"/>
    <w:rsid w:val="003A343F"/>
    <w:rsid w:val="003A5BA7"/>
    <w:rsid w:val="003A6C4E"/>
    <w:rsid w:val="003A6F3C"/>
    <w:rsid w:val="003A7FFE"/>
    <w:rsid w:val="003B0ADA"/>
    <w:rsid w:val="003B0B2E"/>
    <w:rsid w:val="003B0BC5"/>
    <w:rsid w:val="003B1090"/>
    <w:rsid w:val="003B112A"/>
    <w:rsid w:val="003B19D3"/>
    <w:rsid w:val="003B238D"/>
    <w:rsid w:val="003B24EE"/>
    <w:rsid w:val="003B252C"/>
    <w:rsid w:val="003B2D81"/>
    <w:rsid w:val="003B30BA"/>
    <w:rsid w:val="003B381B"/>
    <w:rsid w:val="003B4524"/>
    <w:rsid w:val="003B4779"/>
    <w:rsid w:val="003B53D0"/>
    <w:rsid w:val="003B6AC6"/>
    <w:rsid w:val="003B6CF2"/>
    <w:rsid w:val="003C00CB"/>
    <w:rsid w:val="003C2E85"/>
    <w:rsid w:val="003C353F"/>
    <w:rsid w:val="003C4C7D"/>
    <w:rsid w:val="003C575C"/>
    <w:rsid w:val="003C58BD"/>
    <w:rsid w:val="003C630F"/>
    <w:rsid w:val="003D17F4"/>
    <w:rsid w:val="003D2950"/>
    <w:rsid w:val="003D318C"/>
    <w:rsid w:val="003D4E66"/>
    <w:rsid w:val="003D50C8"/>
    <w:rsid w:val="003D520E"/>
    <w:rsid w:val="003D5266"/>
    <w:rsid w:val="003D5270"/>
    <w:rsid w:val="003D5BE9"/>
    <w:rsid w:val="003D654B"/>
    <w:rsid w:val="003D72AC"/>
    <w:rsid w:val="003E01BC"/>
    <w:rsid w:val="003E1BBC"/>
    <w:rsid w:val="003E2AAA"/>
    <w:rsid w:val="003E2ED1"/>
    <w:rsid w:val="003E3A73"/>
    <w:rsid w:val="003E3AF8"/>
    <w:rsid w:val="003E5548"/>
    <w:rsid w:val="003E5BE4"/>
    <w:rsid w:val="003E6AAD"/>
    <w:rsid w:val="003F000B"/>
    <w:rsid w:val="003F177A"/>
    <w:rsid w:val="003F1CC3"/>
    <w:rsid w:val="003F1E3C"/>
    <w:rsid w:val="003F2445"/>
    <w:rsid w:val="003F27B9"/>
    <w:rsid w:val="003F2C67"/>
    <w:rsid w:val="003F3370"/>
    <w:rsid w:val="003F385F"/>
    <w:rsid w:val="003F3E54"/>
    <w:rsid w:val="003F5D05"/>
    <w:rsid w:val="003F60EF"/>
    <w:rsid w:val="003F7826"/>
    <w:rsid w:val="00401D7E"/>
    <w:rsid w:val="00402B4E"/>
    <w:rsid w:val="00403469"/>
    <w:rsid w:val="004037AD"/>
    <w:rsid w:val="004038E3"/>
    <w:rsid w:val="00403E48"/>
    <w:rsid w:val="00404205"/>
    <w:rsid w:val="004044E5"/>
    <w:rsid w:val="004044E8"/>
    <w:rsid w:val="0040458A"/>
    <w:rsid w:val="00404881"/>
    <w:rsid w:val="00404EC1"/>
    <w:rsid w:val="0040539F"/>
    <w:rsid w:val="00405BDD"/>
    <w:rsid w:val="00405C7C"/>
    <w:rsid w:val="00410556"/>
    <w:rsid w:val="004114E9"/>
    <w:rsid w:val="00414C80"/>
    <w:rsid w:val="00416527"/>
    <w:rsid w:val="00416818"/>
    <w:rsid w:val="004202E6"/>
    <w:rsid w:val="00421715"/>
    <w:rsid w:val="0042330E"/>
    <w:rsid w:val="00425A7F"/>
    <w:rsid w:val="00426383"/>
    <w:rsid w:val="0042678D"/>
    <w:rsid w:val="004311E9"/>
    <w:rsid w:val="00431344"/>
    <w:rsid w:val="00433D2A"/>
    <w:rsid w:val="00434634"/>
    <w:rsid w:val="00434705"/>
    <w:rsid w:val="004350B8"/>
    <w:rsid w:val="0043521F"/>
    <w:rsid w:val="00435A3B"/>
    <w:rsid w:val="00436A69"/>
    <w:rsid w:val="004379D0"/>
    <w:rsid w:val="0044033D"/>
    <w:rsid w:val="00440F86"/>
    <w:rsid w:val="00441742"/>
    <w:rsid w:val="00441EBD"/>
    <w:rsid w:val="00443696"/>
    <w:rsid w:val="00443804"/>
    <w:rsid w:val="00444728"/>
    <w:rsid w:val="0044719C"/>
    <w:rsid w:val="0044758A"/>
    <w:rsid w:val="00450350"/>
    <w:rsid w:val="00450897"/>
    <w:rsid w:val="00450B2A"/>
    <w:rsid w:val="00451F3B"/>
    <w:rsid w:val="00453526"/>
    <w:rsid w:val="00460A33"/>
    <w:rsid w:val="0046598A"/>
    <w:rsid w:val="00465AA8"/>
    <w:rsid w:val="00470B0F"/>
    <w:rsid w:val="00472122"/>
    <w:rsid w:val="00472219"/>
    <w:rsid w:val="00473096"/>
    <w:rsid w:val="004739E1"/>
    <w:rsid w:val="00474689"/>
    <w:rsid w:val="004750DC"/>
    <w:rsid w:val="00475205"/>
    <w:rsid w:val="0047529D"/>
    <w:rsid w:val="00475FAC"/>
    <w:rsid w:val="0047660E"/>
    <w:rsid w:val="00480865"/>
    <w:rsid w:val="00480E66"/>
    <w:rsid w:val="00483466"/>
    <w:rsid w:val="00483B10"/>
    <w:rsid w:val="0048414B"/>
    <w:rsid w:val="00484238"/>
    <w:rsid w:val="00484C3E"/>
    <w:rsid w:val="00485D10"/>
    <w:rsid w:val="00485E58"/>
    <w:rsid w:val="00491B75"/>
    <w:rsid w:val="00492B2D"/>
    <w:rsid w:val="004935EC"/>
    <w:rsid w:val="00493E96"/>
    <w:rsid w:val="00495D65"/>
    <w:rsid w:val="00497F41"/>
    <w:rsid w:val="004A1B23"/>
    <w:rsid w:val="004A1C8A"/>
    <w:rsid w:val="004A2F6C"/>
    <w:rsid w:val="004A30A0"/>
    <w:rsid w:val="004A3426"/>
    <w:rsid w:val="004A3BE4"/>
    <w:rsid w:val="004A3E48"/>
    <w:rsid w:val="004A41E0"/>
    <w:rsid w:val="004B08C5"/>
    <w:rsid w:val="004B2844"/>
    <w:rsid w:val="004B2BF0"/>
    <w:rsid w:val="004B2EAD"/>
    <w:rsid w:val="004B3257"/>
    <w:rsid w:val="004B47D8"/>
    <w:rsid w:val="004B4A97"/>
    <w:rsid w:val="004B70EE"/>
    <w:rsid w:val="004B71F3"/>
    <w:rsid w:val="004C1094"/>
    <w:rsid w:val="004C11E7"/>
    <w:rsid w:val="004C161E"/>
    <w:rsid w:val="004C1A2E"/>
    <w:rsid w:val="004C38C1"/>
    <w:rsid w:val="004C5B88"/>
    <w:rsid w:val="004C7AA7"/>
    <w:rsid w:val="004C7DF3"/>
    <w:rsid w:val="004D01BB"/>
    <w:rsid w:val="004D0390"/>
    <w:rsid w:val="004D4B10"/>
    <w:rsid w:val="004D5697"/>
    <w:rsid w:val="004D696A"/>
    <w:rsid w:val="004E019B"/>
    <w:rsid w:val="004E0996"/>
    <w:rsid w:val="004E2081"/>
    <w:rsid w:val="004E28B2"/>
    <w:rsid w:val="004E5F87"/>
    <w:rsid w:val="004E603C"/>
    <w:rsid w:val="004E6B1C"/>
    <w:rsid w:val="004E7F54"/>
    <w:rsid w:val="004F1938"/>
    <w:rsid w:val="004F479A"/>
    <w:rsid w:val="004F5E7C"/>
    <w:rsid w:val="004F6817"/>
    <w:rsid w:val="004F6B10"/>
    <w:rsid w:val="004F6E02"/>
    <w:rsid w:val="004F7080"/>
    <w:rsid w:val="004F7F83"/>
    <w:rsid w:val="005005D3"/>
    <w:rsid w:val="005024E7"/>
    <w:rsid w:val="00502581"/>
    <w:rsid w:val="005027D2"/>
    <w:rsid w:val="0050317A"/>
    <w:rsid w:val="00504388"/>
    <w:rsid w:val="00504655"/>
    <w:rsid w:val="0050480A"/>
    <w:rsid w:val="00510026"/>
    <w:rsid w:val="00510F67"/>
    <w:rsid w:val="00513102"/>
    <w:rsid w:val="00516312"/>
    <w:rsid w:val="005205AA"/>
    <w:rsid w:val="0052063A"/>
    <w:rsid w:val="00521C45"/>
    <w:rsid w:val="005230BA"/>
    <w:rsid w:val="00523F86"/>
    <w:rsid w:val="00524553"/>
    <w:rsid w:val="00524D1D"/>
    <w:rsid w:val="0052511D"/>
    <w:rsid w:val="005251E0"/>
    <w:rsid w:val="005266DF"/>
    <w:rsid w:val="0052799F"/>
    <w:rsid w:val="00527C4F"/>
    <w:rsid w:val="00530C75"/>
    <w:rsid w:val="00531001"/>
    <w:rsid w:val="00534362"/>
    <w:rsid w:val="005346A9"/>
    <w:rsid w:val="0053546F"/>
    <w:rsid w:val="00540034"/>
    <w:rsid w:val="005417B8"/>
    <w:rsid w:val="00541E7A"/>
    <w:rsid w:val="005423BF"/>
    <w:rsid w:val="00543C5C"/>
    <w:rsid w:val="00543D5D"/>
    <w:rsid w:val="00544296"/>
    <w:rsid w:val="005450E0"/>
    <w:rsid w:val="005452C7"/>
    <w:rsid w:val="00545A35"/>
    <w:rsid w:val="0054630D"/>
    <w:rsid w:val="00547847"/>
    <w:rsid w:val="00547D9A"/>
    <w:rsid w:val="00550134"/>
    <w:rsid w:val="00550BD8"/>
    <w:rsid w:val="005513D9"/>
    <w:rsid w:val="00551455"/>
    <w:rsid w:val="00551821"/>
    <w:rsid w:val="005518B2"/>
    <w:rsid w:val="005550AF"/>
    <w:rsid w:val="005558B5"/>
    <w:rsid w:val="00557143"/>
    <w:rsid w:val="00560518"/>
    <w:rsid w:val="00561175"/>
    <w:rsid w:val="00561A43"/>
    <w:rsid w:val="00562022"/>
    <w:rsid w:val="00563284"/>
    <w:rsid w:val="00563906"/>
    <w:rsid w:val="005641CB"/>
    <w:rsid w:val="0056440B"/>
    <w:rsid w:val="00565E82"/>
    <w:rsid w:val="005670EB"/>
    <w:rsid w:val="0057027E"/>
    <w:rsid w:val="00570358"/>
    <w:rsid w:val="005713FF"/>
    <w:rsid w:val="0057180C"/>
    <w:rsid w:val="00572327"/>
    <w:rsid w:val="00572CCD"/>
    <w:rsid w:val="00574BA7"/>
    <w:rsid w:val="005762D2"/>
    <w:rsid w:val="00576806"/>
    <w:rsid w:val="00581CA5"/>
    <w:rsid w:val="00583131"/>
    <w:rsid w:val="00583742"/>
    <w:rsid w:val="00583B5E"/>
    <w:rsid w:val="00583BE9"/>
    <w:rsid w:val="005843D4"/>
    <w:rsid w:val="00585A2A"/>
    <w:rsid w:val="005862F4"/>
    <w:rsid w:val="005863A1"/>
    <w:rsid w:val="00590D74"/>
    <w:rsid w:val="005910BD"/>
    <w:rsid w:val="00591134"/>
    <w:rsid w:val="00591B55"/>
    <w:rsid w:val="00592438"/>
    <w:rsid w:val="00592A73"/>
    <w:rsid w:val="00592DAF"/>
    <w:rsid w:val="00593196"/>
    <w:rsid w:val="0059425B"/>
    <w:rsid w:val="005969C7"/>
    <w:rsid w:val="00597471"/>
    <w:rsid w:val="005A101C"/>
    <w:rsid w:val="005A34E6"/>
    <w:rsid w:val="005A784A"/>
    <w:rsid w:val="005B0DE9"/>
    <w:rsid w:val="005B21C4"/>
    <w:rsid w:val="005B2EB1"/>
    <w:rsid w:val="005B34FD"/>
    <w:rsid w:val="005B41E0"/>
    <w:rsid w:val="005B452F"/>
    <w:rsid w:val="005B5545"/>
    <w:rsid w:val="005B6206"/>
    <w:rsid w:val="005B7E7D"/>
    <w:rsid w:val="005C037A"/>
    <w:rsid w:val="005C20EA"/>
    <w:rsid w:val="005C5BDD"/>
    <w:rsid w:val="005C5C89"/>
    <w:rsid w:val="005C6B19"/>
    <w:rsid w:val="005D07AC"/>
    <w:rsid w:val="005D1735"/>
    <w:rsid w:val="005D2BE6"/>
    <w:rsid w:val="005D51E2"/>
    <w:rsid w:val="005D55BB"/>
    <w:rsid w:val="005D6B4F"/>
    <w:rsid w:val="005E106C"/>
    <w:rsid w:val="005E3390"/>
    <w:rsid w:val="005E3599"/>
    <w:rsid w:val="005E4188"/>
    <w:rsid w:val="005E6404"/>
    <w:rsid w:val="005E6E7E"/>
    <w:rsid w:val="005E73B4"/>
    <w:rsid w:val="005F07AA"/>
    <w:rsid w:val="005F45EF"/>
    <w:rsid w:val="005F4615"/>
    <w:rsid w:val="005F4809"/>
    <w:rsid w:val="005F4D86"/>
    <w:rsid w:val="005F51ED"/>
    <w:rsid w:val="005F5457"/>
    <w:rsid w:val="005F589F"/>
    <w:rsid w:val="005F5E91"/>
    <w:rsid w:val="005F6636"/>
    <w:rsid w:val="00600940"/>
    <w:rsid w:val="00602207"/>
    <w:rsid w:val="00602F03"/>
    <w:rsid w:val="00603C94"/>
    <w:rsid w:val="00603D7A"/>
    <w:rsid w:val="00604272"/>
    <w:rsid w:val="00606300"/>
    <w:rsid w:val="00606651"/>
    <w:rsid w:val="00607041"/>
    <w:rsid w:val="006127F5"/>
    <w:rsid w:val="00613A28"/>
    <w:rsid w:val="00613D1E"/>
    <w:rsid w:val="0061412C"/>
    <w:rsid w:val="0062384B"/>
    <w:rsid w:val="0062606B"/>
    <w:rsid w:val="00627E7A"/>
    <w:rsid w:val="006307D7"/>
    <w:rsid w:val="00631233"/>
    <w:rsid w:val="00631966"/>
    <w:rsid w:val="00632091"/>
    <w:rsid w:val="00633194"/>
    <w:rsid w:val="00633E53"/>
    <w:rsid w:val="00633F0C"/>
    <w:rsid w:val="00634DC6"/>
    <w:rsid w:val="00635F6A"/>
    <w:rsid w:val="00637F08"/>
    <w:rsid w:val="0064055D"/>
    <w:rsid w:val="00640FE3"/>
    <w:rsid w:val="00643478"/>
    <w:rsid w:val="0064795C"/>
    <w:rsid w:val="00647BE0"/>
    <w:rsid w:val="0065288E"/>
    <w:rsid w:val="00652CD4"/>
    <w:rsid w:val="00655976"/>
    <w:rsid w:val="006565C6"/>
    <w:rsid w:val="006568AB"/>
    <w:rsid w:val="00657C41"/>
    <w:rsid w:val="00660299"/>
    <w:rsid w:val="00661ED0"/>
    <w:rsid w:val="006627ED"/>
    <w:rsid w:val="00663679"/>
    <w:rsid w:val="00663B21"/>
    <w:rsid w:val="006645FF"/>
    <w:rsid w:val="00664746"/>
    <w:rsid w:val="006651BE"/>
    <w:rsid w:val="00665262"/>
    <w:rsid w:val="00671811"/>
    <w:rsid w:val="00671A32"/>
    <w:rsid w:val="006724E4"/>
    <w:rsid w:val="00672E9C"/>
    <w:rsid w:val="00674B63"/>
    <w:rsid w:val="00677B95"/>
    <w:rsid w:val="00677CF9"/>
    <w:rsid w:val="00680819"/>
    <w:rsid w:val="0068084E"/>
    <w:rsid w:val="0068095F"/>
    <w:rsid w:val="00680ED6"/>
    <w:rsid w:val="00682972"/>
    <w:rsid w:val="00682B99"/>
    <w:rsid w:val="00682BE0"/>
    <w:rsid w:val="00683889"/>
    <w:rsid w:val="00683AAD"/>
    <w:rsid w:val="0068570D"/>
    <w:rsid w:val="00686348"/>
    <w:rsid w:val="006872D1"/>
    <w:rsid w:val="0068753C"/>
    <w:rsid w:val="00691C63"/>
    <w:rsid w:val="00692BB5"/>
    <w:rsid w:val="00693AD7"/>
    <w:rsid w:val="00693F57"/>
    <w:rsid w:val="006943C0"/>
    <w:rsid w:val="00694BB8"/>
    <w:rsid w:val="0069509C"/>
    <w:rsid w:val="00695474"/>
    <w:rsid w:val="00695F36"/>
    <w:rsid w:val="00696408"/>
    <w:rsid w:val="0069689A"/>
    <w:rsid w:val="0069726C"/>
    <w:rsid w:val="006A1475"/>
    <w:rsid w:val="006A23EF"/>
    <w:rsid w:val="006A26BA"/>
    <w:rsid w:val="006A2C6C"/>
    <w:rsid w:val="006A4ED0"/>
    <w:rsid w:val="006A7317"/>
    <w:rsid w:val="006A7798"/>
    <w:rsid w:val="006A783E"/>
    <w:rsid w:val="006A7F0D"/>
    <w:rsid w:val="006B169A"/>
    <w:rsid w:val="006B23C7"/>
    <w:rsid w:val="006B3CE8"/>
    <w:rsid w:val="006B437C"/>
    <w:rsid w:val="006B5DDE"/>
    <w:rsid w:val="006B66EC"/>
    <w:rsid w:val="006C0248"/>
    <w:rsid w:val="006C1275"/>
    <w:rsid w:val="006C2398"/>
    <w:rsid w:val="006C2FCC"/>
    <w:rsid w:val="006C58E7"/>
    <w:rsid w:val="006C7C69"/>
    <w:rsid w:val="006D05C8"/>
    <w:rsid w:val="006D06A8"/>
    <w:rsid w:val="006D1FE4"/>
    <w:rsid w:val="006D4610"/>
    <w:rsid w:val="006D4BD6"/>
    <w:rsid w:val="006D5C7E"/>
    <w:rsid w:val="006D78DE"/>
    <w:rsid w:val="006D7A08"/>
    <w:rsid w:val="006D7CE7"/>
    <w:rsid w:val="006E0DB8"/>
    <w:rsid w:val="006E1089"/>
    <w:rsid w:val="006E126D"/>
    <w:rsid w:val="006E3414"/>
    <w:rsid w:val="006E34AB"/>
    <w:rsid w:val="006E4892"/>
    <w:rsid w:val="006E6ACB"/>
    <w:rsid w:val="006E7C3C"/>
    <w:rsid w:val="006F037F"/>
    <w:rsid w:val="006F05C8"/>
    <w:rsid w:val="006F06FF"/>
    <w:rsid w:val="006F1EDF"/>
    <w:rsid w:val="006F3EBF"/>
    <w:rsid w:val="006F4420"/>
    <w:rsid w:val="006F4C71"/>
    <w:rsid w:val="006F5765"/>
    <w:rsid w:val="006F5A8C"/>
    <w:rsid w:val="006F6F8A"/>
    <w:rsid w:val="006F73EC"/>
    <w:rsid w:val="007000D1"/>
    <w:rsid w:val="007002CA"/>
    <w:rsid w:val="007027C5"/>
    <w:rsid w:val="0070474F"/>
    <w:rsid w:val="00704D3B"/>
    <w:rsid w:val="00704DCC"/>
    <w:rsid w:val="00707E09"/>
    <w:rsid w:val="00710735"/>
    <w:rsid w:val="007108F7"/>
    <w:rsid w:val="007122E6"/>
    <w:rsid w:val="007127B4"/>
    <w:rsid w:val="007132BA"/>
    <w:rsid w:val="007165D4"/>
    <w:rsid w:val="00716639"/>
    <w:rsid w:val="00716815"/>
    <w:rsid w:val="00716A45"/>
    <w:rsid w:val="00720DB1"/>
    <w:rsid w:val="00720E47"/>
    <w:rsid w:val="00722012"/>
    <w:rsid w:val="007224E1"/>
    <w:rsid w:val="00722B10"/>
    <w:rsid w:val="00723ED5"/>
    <w:rsid w:val="00724352"/>
    <w:rsid w:val="007243F1"/>
    <w:rsid w:val="007244E7"/>
    <w:rsid w:val="007246EE"/>
    <w:rsid w:val="00724AEA"/>
    <w:rsid w:val="00725F05"/>
    <w:rsid w:val="0072633F"/>
    <w:rsid w:val="007263B1"/>
    <w:rsid w:val="00726F8A"/>
    <w:rsid w:val="00731C61"/>
    <w:rsid w:val="00735315"/>
    <w:rsid w:val="00735543"/>
    <w:rsid w:val="00737EAB"/>
    <w:rsid w:val="007413B8"/>
    <w:rsid w:val="007427D0"/>
    <w:rsid w:val="00745E70"/>
    <w:rsid w:val="0075005D"/>
    <w:rsid w:val="0075055C"/>
    <w:rsid w:val="00750C2E"/>
    <w:rsid w:val="007511ED"/>
    <w:rsid w:val="00754024"/>
    <w:rsid w:val="0075433D"/>
    <w:rsid w:val="00756AAD"/>
    <w:rsid w:val="00756BB8"/>
    <w:rsid w:val="007577B6"/>
    <w:rsid w:val="00757AA6"/>
    <w:rsid w:val="007607BC"/>
    <w:rsid w:val="007608F9"/>
    <w:rsid w:val="00761021"/>
    <w:rsid w:val="007610AC"/>
    <w:rsid w:val="00762BDA"/>
    <w:rsid w:val="00763809"/>
    <w:rsid w:val="007643CC"/>
    <w:rsid w:val="007664F3"/>
    <w:rsid w:val="00767898"/>
    <w:rsid w:val="00767EFB"/>
    <w:rsid w:val="007713F7"/>
    <w:rsid w:val="00772C43"/>
    <w:rsid w:val="007749BB"/>
    <w:rsid w:val="00781B17"/>
    <w:rsid w:val="00783230"/>
    <w:rsid w:val="00783552"/>
    <w:rsid w:val="007876E8"/>
    <w:rsid w:val="00787A0D"/>
    <w:rsid w:val="00790525"/>
    <w:rsid w:val="00790704"/>
    <w:rsid w:val="00790D77"/>
    <w:rsid w:val="007913A1"/>
    <w:rsid w:val="00791EE9"/>
    <w:rsid w:val="007920BF"/>
    <w:rsid w:val="007929CB"/>
    <w:rsid w:val="00794CA5"/>
    <w:rsid w:val="00794DC4"/>
    <w:rsid w:val="007958CB"/>
    <w:rsid w:val="00795DF6"/>
    <w:rsid w:val="007961A2"/>
    <w:rsid w:val="00796D13"/>
    <w:rsid w:val="007A0F41"/>
    <w:rsid w:val="007A1248"/>
    <w:rsid w:val="007A460A"/>
    <w:rsid w:val="007A467A"/>
    <w:rsid w:val="007A6CE3"/>
    <w:rsid w:val="007A7460"/>
    <w:rsid w:val="007A77CA"/>
    <w:rsid w:val="007A7A51"/>
    <w:rsid w:val="007A7B05"/>
    <w:rsid w:val="007A7C95"/>
    <w:rsid w:val="007B0806"/>
    <w:rsid w:val="007B2599"/>
    <w:rsid w:val="007B2906"/>
    <w:rsid w:val="007B3F07"/>
    <w:rsid w:val="007B4975"/>
    <w:rsid w:val="007B6B15"/>
    <w:rsid w:val="007B6B26"/>
    <w:rsid w:val="007B7292"/>
    <w:rsid w:val="007B7447"/>
    <w:rsid w:val="007B7551"/>
    <w:rsid w:val="007C1736"/>
    <w:rsid w:val="007C22A1"/>
    <w:rsid w:val="007C25DF"/>
    <w:rsid w:val="007C5080"/>
    <w:rsid w:val="007C6BD2"/>
    <w:rsid w:val="007C7F46"/>
    <w:rsid w:val="007D15FD"/>
    <w:rsid w:val="007D2EEE"/>
    <w:rsid w:val="007D47E7"/>
    <w:rsid w:val="007D48CD"/>
    <w:rsid w:val="007D4AC9"/>
    <w:rsid w:val="007D64A0"/>
    <w:rsid w:val="007E0486"/>
    <w:rsid w:val="007E0B3C"/>
    <w:rsid w:val="007E10CB"/>
    <w:rsid w:val="007E5012"/>
    <w:rsid w:val="007E5257"/>
    <w:rsid w:val="007E5355"/>
    <w:rsid w:val="007E61BA"/>
    <w:rsid w:val="007E6847"/>
    <w:rsid w:val="007E74B7"/>
    <w:rsid w:val="007F090A"/>
    <w:rsid w:val="007F1639"/>
    <w:rsid w:val="007F18F0"/>
    <w:rsid w:val="007F5E99"/>
    <w:rsid w:val="007F6505"/>
    <w:rsid w:val="007F698B"/>
    <w:rsid w:val="007F6994"/>
    <w:rsid w:val="007F6E63"/>
    <w:rsid w:val="007F7EC6"/>
    <w:rsid w:val="007F7FE4"/>
    <w:rsid w:val="00801772"/>
    <w:rsid w:val="00801FB7"/>
    <w:rsid w:val="008025BC"/>
    <w:rsid w:val="0080319C"/>
    <w:rsid w:val="00803251"/>
    <w:rsid w:val="00804050"/>
    <w:rsid w:val="008055B7"/>
    <w:rsid w:val="00806F76"/>
    <w:rsid w:val="0081150A"/>
    <w:rsid w:val="00812515"/>
    <w:rsid w:val="00813C2A"/>
    <w:rsid w:val="00813F3A"/>
    <w:rsid w:val="00813FFA"/>
    <w:rsid w:val="00814553"/>
    <w:rsid w:val="00815002"/>
    <w:rsid w:val="0081523F"/>
    <w:rsid w:val="00815784"/>
    <w:rsid w:val="00815944"/>
    <w:rsid w:val="00817D3D"/>
    <w:rsid w:val="00824C6D"/>
    <w:rsid w:val="008252DA"/>
    <w:rsid w:val="00825971"/>
    <w:rsid w:val="008260C8"/>
    <w:rsid w:val="008269F7"/>
    <w:rsid w:val="00827B68"/>
    <w:rsid w:val="00830366"/>
    <w:rsid w:val="0083044E"/>
    <w:rsid w:val="00831DB6"/>
    <w:rsid w:val="00832C2E"/>
    <w:rsid w:val="0083350D"/>
    <w:rsid w:val="00833A1C"/>
    <w:rsid w:val="00835416"/>
    <w:rsid w:val="008369C9"/>
    <w:rsid w:val="00840E57"/>
    <w:rsid w:val="00840FCC"/>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571D"/>
    <w:rsid w:val="0085716B"/>
    <w:rsid w:val="00860343"/>
    <w:rsid w:val="008626CC"/>
    <w:rsid w:val="00862A1A"/>
    <w:rsid w:val="00863284"/>
    <w:rsid w:val="00864608"/>
    <w:rsid w:val="00865953"/>
    <w:rsid w:val="008669B2"/>
    <w:rsid w:val="00867CCB"/>
    <w:rsid w:val="00873DC1"/>
    <w:rsid w:val="00873F89"/>
    <w:rsid w:val="00874A87"/>
    <w:rsid w:val="00876B93"/>
    <w:rsid w:val="0087707E"/>
    <w:rsid w:val="008775B6"/>
    <w:rsid w:val="00880D0A"/>
    <w:rsid w:val="008825FA"/>
    <w:rsid w:val="0088417A"/>
    <w:rsid w:val="00885DCE"/>
    <w:rsid w:val="00886911"/>
    <w:rsid w:val="0089036C"/>
    <w:rsid w:val="00890C97"/>
    <w:rsid w:val="00891EAD"/>
    <w:rsid w:val="00892B7E"/>
    <w:rsid w:val="00893161"/>
    <w:rsid w:val="008951C9"/>
    <w:rsid w:val="00896779"/>
    <w:rsid w:val="00896ED1"/>
    <w:rsid w:val="008974E3"/>
    <w:rsid w:val="008A118C"/>
    <w:rsid w:val="008A1D5C"/>
    <w:rsid w:val="008A3B6E"/>
    <w:rsid w:val="008A3D6C"/>
    <w:rsid w:val="008A3F5D"/>
    <w:rsid w:val="008A495C"/>
    <w:rsid w:val="008A4D5B"/>
    <w:rsid w:val="008A5B27"/>
    <w:rsid w:val="008A606C"/>
    <w:rsid w:val="008A663D"/>
    <w:rsid w:val="008A7120"/>
    <w:rsid w:val="008B01F2"/>
    <w:rsid w:val="008B3CB0"/>
    <w:rsid w:val="008B55C3"/>
    <w:rsid w:val="008B5799"/>
    <w:rsid w:val="008B5C50"/>
    <w:rsid w:val="008B7417"/>
    <w:rsid w:val="008C0645"/>
    <w:rsid w:val="008C0754"/>
    <w:rsid w:val="008C09A0"/>
    <w:rsid w:val="008C0D56"/>
    <w:rsid w:val="008C277E"/>
    <w:rsid w:val="008C342F"/>
    <w:rsid w:val="008C3FBB"/>
    <w:rsid w:val="008C4C5C"/>
    <w:rsid w:val="008C4D80"/>
    <w:rsid w:val="008C4F72"/>
    <w:rsid w:val="008C52FC"/>
    <w:rsid w:val="008C5A0D"/>
    <w:rsid w:val="008C60C7"/>
    <w:rsid w:val="008C6350"/>
    <w:rsid w:val="008D35C9"/>
    <w:rsid w:val="008D6508"/>
    <w:rsid w:val="008D701E"/>
    <w:rsid w:val="008E0964"/>
    <w:rsid w:val="008E3EAA"/>
    <w:rsid w:val="008E52E5"/>
    <w:rsid w:val="008F30DC"/>
    <w:rsid w:val="008F34B1"/>
    <w:rsid w:val="008F4E30"/>
    <w:rsid w:val="008F5E45"/>
    <w:rsid w:val="008F76F8"/>
    <w:rsid w:val="008F7D9D"/>
    <w:rsid w:val="00901375"/>
    <w:rsid w:val="009024B6"/>
    <w:rsid w:val="0090262F"/>
    <w:rsid w:val="009033B1"/>
    <w:rsid w:val="009053F1"/>
    <w:rsid w:val="0090630F"/>
    <w:rsid w:val="00907C0F"/>
    <w:rsid w:val="009100F3"/>
    <w:rsid w:val="0091013D"/>
    <w:rsid w:val="009103C4"/>
    <w:rsid w:val="00911226"/>
    <w:rsid w:val="00911A24"/>
    <w:rsid w:val="00912A98"/>
    <w:rsid w:val="009133F8"/>
    <w:rsid w:val="00917FE5"/>
    <w:rsid w:val="0092162B"/>
    <w:rsid w:val="00922976"/>
    <w:rsid w:val="00924755"/>
    <w:rsid w:val="009262F0"/>
    <w:rsid w:val="009266B1"/>
    <w:rsid w:val="009275C8"/>
    <w:rsid w:val="00927935"/>
    <w:rsid w:val="00927DBE"/>
    <w:rsid w:val="009304BC"/>
    <w:rsid w:val="00930FAF"/>
    <w:rsid w:val="00933619"/>
    <w:rsid w:val="00933753"/>
    <w:rsid w:val="009346EE"/>
    <w:rsid w:val="00934917"/>
    <w:rsid w:val="00937D76"/>
    <w:rsid w:val="009402F0"/>
    <w:rsid w:val="00941848"/>
    <w:rsid w:val="009424AF"/>
    <w:rsid w:val="00943451"/>
    <w:rsid w:val="00943755"/>
    <w:rsid w:val="00944746"/>
    <w:rsid w:val="00944BB9"/>
    <w:rsid w:val="0094508E"/>
    <w:rsid w:val="0094567E"/>
    <w:rsid w:val="00945A44"/>
    <w:rsid w:val="00945AEF"/>
    <w:rsid w:val="00947DBB"/>
    <w:rsid w:val="009521B5"/>
    <w:rsid w:val="009537CE"/>
    <w:rsid w:val="00953BB4"/>
    <w:rsid w:val="00954770"/>
    <w:rsid w:val="00954AC0"/>
    <w:rsid w:val="00955CE7"/>
    <w:rsid w:val="00956A13"/>
    <w:rsid w:val="00956C87"/>
    <w:rsid w:val="00956D1F"/>
    <w:rsid w:val="00960777"/>
    <w:rsid w:val="00960DD1"/>
    <w:rsid w:val="00961401"/>
    <w:rsid w:val="00964E64"/>
    <w:rsid w:val="00965E96"/>
    <w:rsid w:val="00970AF0"/>
    <w:rsid w:val="00970DB5"/>
    <w:rsid w:val="00971315"/>
    <w:rsid w:val="0097306D"/>
    <w:rsid w:val="00974147"/>
    <w:rsid w:val="009748CE"/>
    <w:rsid w:val="00976341"/>
    <w:rsid w:val="00976DE3"/>
    <w:rsid w:val="00976DE9"/>
    <w:rsid w:val="009777E2"/>
    <w:rsid w:val="00981210"/>
    <w:rsid w:val="009815CE"/>
    <w:rsid w:val="009815DB"/>
    <w:rsid w:val="00987318"/>
    <w:rsid w:val="00990E43"/>
    <w:rsid w:val="009913F4"/>
    <w:rsid w:val="0099153A"/>
    <w:rsid w:val="00992C61"/>
    <w:rsid w:val="00992E70"/>
    <w:rsid w:val="0099532F"/>
    <w:rsid w:val="009956F9"/>
    <w:rsid w:val="00995B57"/>
    <w:rsid w:val="00995FCE"/>
    <w:rsid w:val="00996688"/>
    <w:rsid w:val="00996BE6"/>
    <w:rsid w:val="009A0A9A"/>
    <w:rsid w:val="009A273C"/>
    <w:rsid w:val="009A4769"/>
    <w:rsid w:val="009A4FFA"/>
    <w:rsid w:val="009A5640"/>
    <w:rsid w:val="009A6252"/>
    <w:rsid w:val="009B1A21"/>
    <w:rsid w:val="009B1EE4"/>
    <w:rsid w:val="009B253E"/>
    <w:rsid w:val="009B32C0"/>
    <w:rsid w:val="009B4F49"/>
    <w:rsid w:val="009B51C9"/>
    <w:rsid w:val="009C176C"/>
    <w:rsid w:val="009C2839"/>
    <w:rsid w:val="009C2FAB"/>
    <w:rsid w:val="009C32A3"/>
    <w:rsid w:val="009C3562"/>
    <w:rsid w:val="009C5489"/>
    <w:rsid w:val="009C589D"/>
    <w:rsid w:val="009C6BAB"/>
    <w:rsid w:val="009C7007"/>
    <w:rsid w:val="009C7DE4"/>
    <w:rsid w:val="009D031B"/>
    <w:rsid w:val="009D03E8"/>
    <w:rsid w:val="009D1099"/>
    <w:rsid w:val="009D1689"/>
    <w:rsid w:val="009D1E22"/>
    <w:rsid w:val="009D2318"/>
    <w:rsid w:val="009D340B"/>
    <w:rsid w:val="009D360D"/>
    <w:rsid w:val="009D6E5D"/>
    <w:rsid w:val="009D7A75"/>
    <w:rsid w:val="009E0A9F"/>
    <w:rsid w:val="009E231E"/>
    <w:rsid w:val="009E310C"/>
    <w:rsid w:val="009E35AB"/>
    <w:rsid w:val="009E4D20"/>
    <w:rsid w:val="009E4F14"/>
    <w:rsid w:val="009E61DB"/>
    <w:rsid w:val="009E76B8"/>
    <w:rsid w:val="009F008C"/>
    <w:rsid w:val="009F17CE"/>
    <w:rsid w:val="009F2BAF"/>
    <w:rsid w:val="009F2CF2"/>
    <w:rsid w:val="009F3837"/>
    <w:rsid w:val="009F4B6B"/>
    <w:rsid w:val="009F5CDA"/>
    <w:rsid w:val="009F5FA2"/>
    <w:rsid w:val="00A02423"/>
    <w:rsid w:val="00A0306C"/>
    <w:rsid w:val="00A030AC"/>
    <w:rsid w:val="00A054CB"/>
    <w:rsid w:val="00A05BFC"/>
    <w:rsid w:val="00A05FBE"/>
    <w:rsid w:val="00A06594"/>
    <w:rsid w:val="00A07C87"/>
    <w:rsid w:val="00A1060B"/>
    <w:rsid w:val="00A10952"/>
    <w:rsid w:val="00A113C5"/>
    <w:rsid w:val="00A12458"/>
    <w:rsid w:val="00A13717"/>
    <w:rsid w:val="00A14D59"/>
    <w:rsid w:val="00A158FF"/>
    <w:rsid w:val="00A16F93"/>
    <w:rsid w:val="00A173ED"/>
    <w:rsid w:val="00A20B62"/>
    <w:rsid w:val="00A210B6"/>
    <w:rsid w:val="00A2156A"/>
    <w:rsid w:val="00A21D20"/>
    <w:rsid w:val="00A23545"/>
    <w:rsid w:val="00A25F20"/>
    <w:rsid w:val="00A26A63"/>
    <w:rsid w:val="00A2726C"/>
    <w:rsid w:val="00A31183"/>
    <w:rsid w:val="00A31C4A"/>
    <w:rsid w:val="00A33189"/>
    <w:rsid w:val="00A35928"/>
    <w:rsid w:val="00A35ED5"/>
    <w:rsid w:val="00A35FA6"/>
    <w:rsid w:val="00A36349"/>
    <w:rsid w:val="00A3718F"/>
    <w:rsid w:val="00A372F0"/>
    <w:rsid w:val="00A37A6F"/>
    <w:rsid w:val="00A4026B"/>
    <w:rsid w:val="00A408CF"/>
    <w:rsid w:val="00A41640"/>
    <w:rsid w:val="00A41906"/>
    <w:rsid w:val="00A41C10"/>
    <w:rsid w:val="00A42098"/>
    <w:rsid w:val="00A42248"/>
    <w:rsid w:val="00A45207"/>
    <w:rsid w:val="00A45247"/>
    <w:rsid w:val="00A45342"/>
    <w:rsid w:val="00A46E89"/>
    <w:rsid w:val="00A50597"/>
    <w:rsid w:val="00A50D2D"/>
    <w:rsid w:val="00A516D8"/>
    <w:rsid w:val="00A52102"/>
    <w:rsid w:val="00A524F7"/>
    <w:rsid w:val="00A54A39"/>
    <w:rsid w:val="00A55BF2"/>
    <w:rsid w:val="00A578AA"/>
    <w:rsid w:val="00A616D1"/>
    <w:rsid w:val="00A6199F"/>
    <w:rsid w:val="00A6370D"/>
    <w:rsid w:val="00A6562A"/>
    <w:rsid w:val="00A65918"/>
    <w:rsid w:val="00A666CC"/>
    <w:rsid w:val="00A67028"/>
    <w:rsid w:val="00A67BF7"/>
    <w:rsid w:val="00A67D2A"/>
    <w:rsid w:val="00A7263C"/>
    <w:rsid w:val="00A734D4"/>
    <w:rsid w:val="00A73A01"/>
    <w:rsid w:val="00A73E61"/>
    <w:rsid w:val="00A75241"/>
    <w:rsid w:val="00A806FD"/>
    <w:rsid w:val="00A81C1B"/>
    <w:rsid w:val="00A82D8C"/>
    <w:rsid w:val="00A83A48"/>
    <w:rsid w:val="00A844E5"/>
    <w:rsid w:val="00A84A2C"/>
    <w:rsid w:val="00A85583"/>
    <w:rsid w:val="00A86472"/>
    <w:rsid w:val="00A87599"/>
    <w:rsid w:val="00A90723"/>
    <w:rsid w:val="00A90FE4"/>
    <w:rsid w:val="00A911A0"/>
    <w:rsid w:val="00A92D3E"/>
    <w:rsid w:val="00A930A4"/>
    <w:rsid w:val="00A9388D"/>
    <w:rsid w:val="00A938C7"/>
    <w:rsid w:val="00A93964"/>
    <w:rsid w:val="00A944BB"/>
    <w:rsid w:val="00A94ABE"/>
    <w:rsid w:val="00A96342"/>
    <w:rsid w:val="00AA034C"/>
    <w:rsid w:val="00AA06DF"/>
    <w:rsid w:val="00AA0E1C"/>
    <w:rsid w:val="00AA1DE6"/>
    <w:rsid w:val="00AA2667"/>
    <w:rsid w:val="00AA3EFD"/>
    <w:rsid w:val="00AA441E"/>
    <w:rsid w:val="00AA46A1"/>
    <w:rsid w:val="00AA4D67"/>
    <w:rsid w:val="00AA641E"/>
    <w:rsid w:val="00AA7D12"/>
    <w:rsid w:val="00AB1BA1"/>
    <w:rsid w:val="00AB1F71"/>
    <w:rsid w:val="00AB31C1"/>
    <w:rsid w:val="00AB341E"/>
    <w:rsid w:val="00AB39D8"/>
    <w:rsid w:val="00AB534F"/>
    <w:rsid w:val="00AB5B7E"/>
    <w:rsid w:val="00AB5C70"/>
    <w:rsid w:val="00AB7EF4"/>
    <w:rsid w:val="00AC02EF"/>
    <w:rsid w:val="00AC1721"/>
    <w:rsid w:val="00AC56F9"/>
    <w:rsid w:val="00AC63F5"/>
    <w:rsid w:val="00AD102F"/>
    <w:rsid w:val="00AD1124"/>
    <w:rsid w:val="00AD1588"/>
    <w:rsid w:val="00AD2620"/>
    <w:rsid w:val="00AD35AA"/>
    <w:rsid w:val="00AD3E0C"/>
    <w:rsid w:val="00AD409A"/>
    <w:rsid w:val="00AD483F"/>
    <w:rsid w:val="00AD5A89"/>
    <w:rsid w:val="00AE131C"/>
    <w:rsid w:val="00AE29A1"/>
    <w:rsid w:val="00AE41EF"/>
    <w:rsid w:val="00AE5154"/>
    <w:rsid w:val="00AE54D1"/>
    <w:rsid w:val="00AE6081"/>
    <w:rsid w:val="00AE6BBC"/>
    <w:rsid w:val="00AF0C67"/>
    <w:rsid w:val="00AF26CF"/>
    <w:rsid w:val="00AF3D30"/>
    <w:rsid w:val="00AF3F2A"/>
    <w:rsid w:val="00AF48E7"/>
    <w:rsid w:val="00AF5485"/>
    <w:rsid w:val="00AF6463"/>
    <w:rsid w:val="00AF6BD9"/>
    <w:rsid w:val="00B01802"/>
    <w:rsid w:val="00B01F33"/>
    <w:rsid w:val="00B02532"/>
    <w:rsid w:val="00B02AAA"/>
    <w:rsid w:val="00B04396"/>
    <w:rsid w:val="00B05627"/>
    <w:rsid w:val="00B06CC6"/>
    <w:rsid w:val="00B06D10"/>
    <w:rsid w:val="00B07347"/>
    <w:rsid w:val="00B07565"/>
    <w:rsid w:val="00B1227C"/>
    <w:rsid w:val="00B13380"/>
    <w:rsid w:val="00B13A7F"/>
    <w:rsid w:val="00B146A9"/>
    <w:rsid w:val="00B154CE"/>
    <w:rsid w:val="00B15A06"/>
    <w:rsid w:val="00B15A26"/>
    <w:rsid w:val="00B17AFE"/>
    <w:rsid w:val="00B20F35"/>
    <w:rsid w:val="00B21D75"/>
    <w:rsid w:val="00B22D96"/>
    <w:rsid w:val="00B26A06"/>
    <w:rsid w:val="00B27645"/>
    <w:rsid w:val="00B30E66"/>
    <w:rsid w:val="00B34C21"/>
    <w:rsid w:val="00B37DEB"/>
    <w:rsid w:val="00B42E4C"/>
    <w:rsid w:val="00B43877"/>
    <w:rsid w:val="00B438F2"/>
    <w:rsid w:val="00B43D5B"/>
    <w:rsid w:val="00B43FDF"/>
    <w:rsid w:val="00B44340"/>
    <w:rsid w:val="00B44D5D"/>
    <w:rsid w:val="00B45E11"/>
    <w:rsid w:val="00B4639D"/>
    <w:rsid w:val="00B46CD5"/>
    <w:rsid w:val="00B46EE1"/>
    <w:rsid w:val="00B47EB6"/>
    <w:rsid w:val="00B5028A"/>
    <w:rsid w:val="00B507F1"/>
    <w:rsid w:val="00B50E82"/>
    <w:rsid w:val="00B519B6"/>
    <w:rsid w:val="00B52E91"/>
    <w:rsid w:val="00B5348D"/>
    <w:rsid w:val="00B54B45"/>
    <w:rsid w:val="00B56C6A"/>
    <w:rsid w:val="00B57F6C"/>
    <w:rsid w:val="00B61C4F"/>
    <w:rsid w:val="00B636AD"/>
    <w:rsid w:val="00B65487"/>
    <w:rsid w:val="00B659A9"/>
    <w:rsid w:val="00B66F9B"/>
    <w:rsid w:val="00B67EB5"/>
    <w:rsid w:val="00B712A3"/>
    <w:rsid w:val="00B716DA"/>
    <w:rsid w:val="00B719E5"/>
    <w:rsid w:val="00B71C07"/>
    <w:rsid w:val="00B7240F"/>
    <w:rsid w:val="00B72B14"/>
    <w:rsid w:val="00B74CFA"/>
    <w:rsid w:val="00B766A9"/>
    <w:rsid w:val="00B76F24"/>
    <w:rsid w:val="00B77257"/>
    <w:rsid w:val="00B82E82"/>
    <w:rsid w:val="00B838E4"/>
    <w:rsid w:val="00B839F6"/>
    <w:rsid w:val="00B83DAD"/>
    <w:rsid w:val="00B8483A"/>
    <w:rsid w:val="00B8488D"/>
    <w:rsid w:val="00B84A6D"/>
    <w:rsid w:val="00B84C31"/>
    <w:rsid w:val="00B85AD2"/>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A295B"/>
    <w:rsid w:val="00BA64E7"/>
    <w:rsid w:val="00BB028F"/>
    <w:rsid w:val="00BB092E"/>
    <w:rsid w:val="00BB0B12"/>
    <w:rsid w:val="00BB1438"/>
    <w:rsid w:val="00BB1CC9"/>
    <w:rsid w:val="00BB3609"/>
    <w:rsid w:val="00BB5910"/>
    <w:rsid w:val="00BB6153"/>
    <w:rsid w:val="00BB686C"/>
    <w:rsid w:val="00BB6D86"/>
    <w:rsid w:val="00BB7CC3"/>
    <w:rsid w:val="00BC28E8"/>
    <w:rsid w:val="00BC2F78"/>
    <w:rsid w:val="00BC4ABD"/>
    <w:rsid w:val="00BC66B4"/>
    <w:rsid w:val="00BC67F2"/>
    <w:rsid w:val="00BC6A62"/>
    <w:rsid w:val="00BC7D88"/>
    <w:rsid w:val="00BD0ABC"/>
    <w:rsid w:val="00BD28C0"/>
    <w:rsid w:val="00BD4748"/>
    <w:rsid w:val="00BD4BA0"/>
    <w:rsid w:val="00BD568F"/>
    <w:rsid w:val="00BD622E"/>
    <w:rsid w:val="00BD6966"/>
    <w:rsid w:val="00BE0B9D"/>
    <w:rsid w:val="00BE0F2F"/>
    <w:rsid w:val="00BE1EA7"/>
    <w:rsid w:val="00BE1FE5"/>
    <w:rsid w:val="00BE2271"/>
    <w:rsid w:val="00BE2946"/>
    <w:rsid w:val="00BE3CF0"/>
    <w:rsid w:val="00BE3DA2"/>
    <w:rsid w:val="00BE4241"/>
    <w:rsid w:val="00BE5C55"/>
    <w:rsid w:val="00BE6E98"/>
    <w:rsid w:val="00BE77CC"/>
    <w:rsid w:val="00BF07F9"/>
    <w:rsid w:val="00BF0D1C"/>
    <w:rsid w:val="00BF1626"/>
    <w:rsid w:val="00BF3E4F"/>
    <w:rsid w:val="00BF3E70"/>
    <w:rsid w:val="00BF563E"/>
    <w:rsid w:val="00BF5D31"/>
    <w:rsid w:val="00BF75BB"/>
    <w:rsid w:val="00BF781F"/>
    <w:rsid w:val="00C01200"/>
    <w:rsid w:val="00C01C47"/>
    <w:rsid w:val="00C02C97"/>
    <w:rsid w:val="00C04904"/>
    <w:rsid w:val="00C06570"/>
    <w:rsid w:val="00C07159"/>
    <w:rsid w:val="00C07F15"/>
    <w:rsid w:val="00C10BDF"/>
    <w:rsid w:val="00C14C13"/>
    <w:rsid w:val="00C15F4A"/>
    <w:rsid w:val="00C17BBD"/>
    <w:rsid w:val="00C20ACD"/>
    <w:rsid w:val="00C2114B"/>
    <w:rsid w:val="00C211E3"/>
    <w:rsid w:val="00C215CE"/>
    <w:rsid w:val="00C21BF5"/>
    <w:rsid w:val="00C26CD8"/>
    <w:rsid w:val="00C27101"/>
    <w:rsid w:val="00C31156"/>
    <w:rsid w:val="00C31813"/>
    <w:rsid w:val="00C32511"/>
    <w:rsid w:val="00C34292"/>
    <w:rsid w:val="00C3472A"/>
    <w:rsid w:val="00C3553A"/>
    <w:rsid w:val="00C35F84"/>
    <w:rsid w:val="00C35FE7"/>
    <w:rsid w:val="00C37CAD"/>
    <w:rsid w:val="00C403FE"/>
    <w:rsid w:val="00C43B25"/>
    <w:rsid w:val="00C43EB8"/>
    <w:rsid w:val="00C47248"/>
    <w:rsid w:val="00C50B24"/>
    <w:rsid w:val="00C51052"/>
    <w:rsid w:val="00C526F1"/>
    <w:rsid w:val="00C543BF"/>
    <w:rsid w:val="00C54408"/>
    <w:rsid w:val="00C54EF5"/>
    <w:rsid w:val="00C54F9D"/>
    <w:rsid w:val="00C5653F"/>
    <w:rsid w:val="00C56B80"/>
    <w:rsid w:val="00C5746D"/>
    <w:rsid w:val="00C5767B"/>
    <w:rsid w:val="00C57CD5"/>
    <w:rsid w:val="00C609E9"/>
    <w:rsid w:val="00C60C28"/>
    <w:rsid w:val="00C62198"/>
    <w:rsid w:val="00C624A7"/>
    <w:rsid w:val="00C62931"/>
    <w:rsid w:val="00C63D25"/>
    <w:rsid w:val="00C64F15"/>
    <w:rsid w:val="00C6621A"/>
    <w:rsid w:val="00C67D25"/>
    <w:rsid w:val="00C74B8F"/>
    <w:rsid w:val="00C75A7F"/>
    <w:rsid w:val="00C76141"/>
    <w:rsid w:val="00C77C1E"/>
    <w:rsid w:val="00C80999"/>
    <w:rsid w:val="00C80E23"/>
    <w:rsid w:val="00C81017"/>
    <w:rsid w:val="00C81A64"/>
    <w:rsid w:val="00C81AEB"/>
    <w:rsid w:val="00C8309C"/>
    <w:rsid w:val="00C83E77"/>
    <w:rsid w:val="00C8448E"/>
    <w:rsid w:val="00C845DC"/>
    <w:rsid w:val="00C84965"/>
    <w:rsid w:val="00C85CA0"/>
    <w:rsid w:val="00C86600"/>
    <w:rsid w:val="00C86AC9"/>
    <w:rsid w:val="00C87810"/>
    <w:rsid w:val="00C90276"/>
    <w:rsid w:val="00C9145F"/>
    <w:rsid w:val="00C917AA"/>
    <w:rsid w:val="00C92823"/>
    <w:rsid w:val="00C93660"/>
    <w:rsid w:val="00C93F20"/>
    <w:rsid w:val="00C9490E"/>
    <w:rsid w:val="00C9523A"/>
    <w:rsid w:val="00C96E15"/>
    <w:rsid w:val="00C9769C"/>
    <w:rsid w:val="00CA1920"/>
    <w:rsid w:val="00CA291D"/>
    <w:rsid w:val="00CA3C67"/>
    <w:rsid w:val="00CA4959"/>
    <w:rsid w:val="00CA49F3"/>
    <w:rsid w:val="00CA4C6D"/>
    <w:rsid w:val="00CA64A8"/>
    <w:rsid w:val="00CA6BDF"/>
    <w:rsid w:val="00CA785A"/>
    <w:rsid w:val="00CA7BFA"/>
    <w:rsid w:val="00CB06FF"/>
    <w:rsid w:val="00CB07D4"/>
    <w:rsid w:val="00CB080B"/>
    <w:rsid w:val="00CB2108"/>
    <w:rsid w:val="00CB29F1"/>
    <w:rsid w:val="00CB533D"/>
    <w:rsid w:val="00CB6E1B"/>
    <w:rsid w:val="00CB7B3C"/>
    <w:rsid w:val="00CB7F29"/>
    <w:rsid w:val="00CC0F72"/>
    <w:rsid w:val="00CC148C"/>
    <w:rsid w:val="00CC37EE"/>
    <w:rsid w:val="00CC43D8"/>
    <w:rsid w:val="00CC5E06"/>
    <w:rsid w:val="00CC60B5"/>
    <w:rsid w:val="00CC6D7B"/>
    <w:rsid w:val="00CD1C36"/>
    <w:rsid w:val="00CD34A9"/>
    <w:rsid w:val="00CD3AAF"/>
    <w:rsid w:val="00CD4046"/>
    <w:rsid w:val="00CD411F"/>
    <w:rsid w:val="00CD41FB"/>
    <w:rsid w:val="00CD4F84"/>
    <w:rsid w:val="00CD55A1"/>
    <w:rsid w:val="00CD641B"/>
    <w:rsid w:val="00CD6725"/>
    <w:rsid w:val="00CE0BCE"/>
    <w:rsid w:val="00CE1E66"/>
    <w:rsid w:val="00CE32C6"/>
    <w:rsid w:val="00CE3F13"/>
    <w:rsid w:val="00CE4172"/>
    <w:rsid w:val="00CE4E4E"/>
    <w:rsid w:val="00CE5490"/>
    <w:rsid w:val="00CE5CFF"/>
    <w:rsid w:val="00CE6720"/>
    <w:rsid w:val="00CF16BC"/>
    <w:rsid w:val="00CF496F"/>
    <w:rsid w:val="00CF6DF8"/>
    <w:rsid w:val="00CF6E0A"/>
    <w:rsid w:val="00CF7258"/>
    <w:rsid w:val="00CF767C"/>
    <w:rsid w:val="00CF792B"/>
    <w:rsid w:val="00D02302"/>
    <w:rsid w:val="00D0358F"/>
    <w:rsid w:val="00D04D41"/>
    <w:rsid w:val="00D054CD"/>
    <w:rsid w:val="00D0557D"/>
    <w:rsid w:val="00D06F3D"/>
    <w:rsid w:val="00D112DA"/>
    <w:rsid w:val="00D1248C"/>
    <w:rsid w:val="00D1386C"/>
    <w:rsid w:val="00D14DC9"/>
    <w:rsid w:val="00D16D91"/>
    <w:rsid w:val="00D17FEB"/>
    <w:rsid w:val="00D20E5A"/>
    <w:rsid w:val="00D22D34"/>
    <w:rsid w:val="00D26331"/>
    <w:rsid w:val="00D2731A"/>
    <w:rsid w:val="00D27408"/>
    <w:rsid w:val="00D278F8"/>
    <w:rsid w:val="00D27DD5"/>
    <w:rsid w:val="00D325FB"/>
    <w:rsid w:val="00D3288B"/>
    <w:rsid w:val="00D32BD6"/>
    <w:rsid w:val="00D33442"/>
    <w:rsid w:val="00D34123"/>
    <w:rsid w:val="00D342EA"/>
    <w:rsid w:val="00D347D1"/>
    <w:rsid w:val="00D34DCC"/>
    <w:rsid w:val="00D366F5"/>
    <w:rsid w:val="00D413CD"/>
    <w:rsid w:val="00D419D6"/>
    <w:rsid w:val="00D443C7"/>
    <w:rsid w:val="00D44E48"/>
    <w:rsid w:val="00D44F2B"/>
    <w:rsid w:val="00D452E8"/>
    <w:rsid w:val="00D46453"/>
    <w:rsid w:val="00D46492"/>
    <w:rsid w:val="00D47EF6"/>
    <w:rsid w:val="00D503BC"/>
    <w:rsid w:val="00D50EED"/>
    <w:rsid w:val="00D51B95"/>
    <w:rsid w:val="00D52076"/>
    <w:rsid w:val="00D52363"/>
    <w:rsid w:val="00D52FD4"/>
    <w:rsid w:val="00D53052"/>
    <w:rsid w:val="00D532EB"/>
    <w:rsid w:val="00D5443F"/>
    <w:rsid w:val="00D5523A"/>
    <w:rsid w:val="00D55339"/>
    <w:rsid w:val="00D55E12"/>
    <w:rsid w:val="00D55E9B"/>
    <w:rsid w:val="00D55F46"/>
    <w:rsid w:val="00D56170"/>
    <w:rsid w:val="00D56857"/>
    <w:rsid w:val="00D6118E"/>
    <w:rsid w:val="00D61D46"/>
    <w:rsid w:val="00D61FBD"/>
    <w:rsid w:val="00D62D07"/>
    <w:rsid w:val="00D635A0"/>
    <w:rsid w:val="00D643D2"/>
    <w:rsid w:val="00D66340"/>
    <w:rsid w:val="00D73C98"/>
    <w:rsid w:val="00D73CC5"/>
    <w:rsid w:val="00D73FFF"/>
    <w:rsid w:val="00D74F2B"/>
    <w:rsid w:val="00D75B62"/>
    <w:rsid w:val="00D76197"/>
    <w:rsid w:val="00D76876"/>
    <w:rsid w:val="00D77173"/>
    <w:rsid w:val="00D77577"/>
    <w:rsid w:val="00D77952"/>
    <w:rsid w:val="00D80A9D"/>
    <w:rsid w:val="00D811DB"/>
    <w:rsid w:val="00D814C0"/>
    <w:rsid w:val="00D81B56"/>
    <w:rsid w:val="00D82131"/>
    <w:rsid w:val="00D83BA7"/>
    <w:rsid w:val="00D858E9"/>
    <w:rsid w:val="00D8605B"/>
    <w:rsid w:val="00D878A2"/>
    <w:rsid w:val="00D87B54"/>
    <w:rsid w:val="00D87F56"/>
    <w:rsid w:val="00D87FA9"/>
    <w:rsid w:val="00D916D7"/>
    <w:rsid w:val="00D94074"/>
    <w:rsid w:val="00D9431E"/>
    <w:rsid w:val="00D96633"/>
    <w:rsid w:val="00D9683A"/>
    <w:rsid w:val="00D96933"/>
    <w:rsid w:val="00D97E9A"/>
    <w:rsid w:val="00DA0A17"/>
    <w:rsid w:val="00DA2A91"/>
    <w:rsid w:val="00DA2F96"/>
    <w:rsid w:val="00DA3203"/>
    <w:rsid w:val="00DA36B0"/>
    <w:rsid w:val="00DA372A"/>
    <w:rsid w:val="00DA48ED"/>
    <w:rsid w:val="00DA4BCB"/>
    <w:rsid w:val="00DA5F34"/>
    <w:rsid w:val="00DA5F94"/>
    <w:rsid w:val="00DA6125"/>
    <w:rsid w:val="00DA69F4"/>
    <w:rsid w:val="00DB2539"/>
    <w:rsid w:val="00DB328C"/>
    <w:rsid w:val="00DB3B4C"/>
    <w:rsid w:val="00DB3C00"/>
    <w:rsid w:val="00DB3E84"/>
    <w:rsid w:val="00DB4C52"/>
    <w:rsid w:val="00DB70C0"/>
    <w:rsid w:val="00DC0BB3"/>
    <w:rsid w:val="00DC0C46"/>
    <w:rsid w:val="00DC12C6"/>
    <w:rsid w:val="00DC19FA"/>
    <w:rsid w:val="00DC252F"/>
    <w:rsid w:val="00DC25B7"/>
    <w:rsid w:val="00DC2CA6"/>
    <w:rsid w:val="00DC2E50"/>
    <w:rsid w:val="00DC45BB"/>
    <w:rsid w:val="00DC6FA0"/>
    <w:rsid w:val="00DC75FB"/>
    <w:rsid w:val="00DC7E3D"/>
    <w:rsid w:val="00DD12CE"/>
    <w:rsid w:val="00DD15EB"/>
    <w:rsid w:val="00DD19A9"/>
    <w:rsid w:val="00DD2A2F"/>
    <w:rsid w:val="00DD3084"/>
    <w:rsid w:val="00DD3632"/>
    <w:rsid w:val="00DD4A23"/>
    <w:rsid w:val="00DD59B9"/>
    <w:rsid w:val="00DD6076"/>
    <w:rsid w:val="00DE2844"/>
    <w:rsid w:val="00DE35F0"/>
    <w:rsid w:val="00DE3909"/>
    <w:rsid w:val="00DE41D4"/>
    <w:rsid w:val="00DE4700"/>
    <w:rsid w:val="00DE4EBF"/>
    <w:rsid w:val="00DF09E7"/>
    <w:rsid w:val="00DF1512"/>
    <w:rsid w:val="00DF267E"/>
    <w:rsid w:val="00E00248"/>
    <w:rsid w:val="00E0168B"/>
    <w:rsid w:val="00E0379E"/>
    <w:rsid w:val="00E0429A"/>
    <w:rsid w:val="00E05BBF"/>
    <w:rsid w:val="00E06279"/>
    <w:rsid w:val="00E0628E"/>
    <w:rsid w:val="00E06497"/>
    <w:rsid w:val="00E06A3D"/>
    <w:rsid w:val="00E0796E"/>
    <w:rsid w:val="00E10138"/>
    <w:rsid w:val="00E13995"/>
    <w:rsid w:val="00E1474D"/>
    <w:rsid w:val="00E150F0"/>
    <w:rsid w:val="00E15A74"/>
    <w:rsid w:val="00E164D0"/>
    <w:rsid w:val="00E165EE"/>
    <w:rsid w:val="00E169A4"/>
    <w:rsid w:val="00E17914"/>
    <w:rsid w:val="00E20167"/>
    <w:rsid w:val="00E2252C"/>
    <w:rsid w:val="00E25083"/>
    <w:rsid w:val="00E25CD6"/>
    <w:rsid w:val="00E271CA"/>
    <w:rsid w:val="00E27EE8"/>
    <w:rsid w:val="00E27FA9"/>
    <w:rsid w:val="00E3143D"/>
    <w:rsid w:val="00E36474"/>
    <w:rsid w:val="00E40715"/>
    <w:rsid w:val="00E41EF1"/>
    <w:rsid w:val="00E42D89"/>
    <w:rsid w:val="00E4373F"/>
    <w:rsid w:val="00E43D57"/>
    <w:rsid w:val="00E44605"/>
    <w:rsid w:val="00E44682"/>
    <w:rsid w:val="00E448E2"/>
    <w:rsid w:val="00E45388"/>
    <w:rsid w:val="00E463AE"/>
    <w:rsid w:val="00E47FC5"/>
    <w:rsid w:val="00E50785"/>
    <w:rsid w:val="00E508AC"/>
    <w:rsid w:val="00E50D4F"/>
    <w:rsid w:val="00E512AE"/>
    <w:rsid w:val="00E51356"/>
    <w:rsid w:val="00E531E9"/>
    <w:rsid w:val="00E53EA9"/>
    <w:rsid w:val="00E551A7"/>
    <w:rsid w:val="00E5553F"/>
    <w:rsid w:val="00E5587F"/>
    <w:rsid w:val="00E56C1B"/>
    <w:rsid w:val="00E60FF8"/>
    <w:rsid w:val="00E61954"/>
    <w:rsid w:val="00E61C1F"/>
    <w:rsid w:val="00E632F2"/>
    <w:rsid w:val="00E63780"/>
    <w:rsid w:val="00E642B1"/>
    <w:rsid w:val="00E64F6E"/>
    <w:rsid w:val="00E651E1"/>
    <w:rsid w:val="00E67B91"/>
    <w:rsid w:val="00E7088D"/>
    <w:rsid w:val="00E70EBD"/>
    <w:rsid w:val="00E71EE5"/>
    <w:rsid w:val="00E73CE3"/>
    <w:rsid w:val="00E74FBD"/>
    <w:rsid w:val="00E7566B"/>
    <w:rsid w:val="00E7787C"/>
    <w:rsid w:val="00E77D14"/>
    <w:rsid w:val="00E804CB"/>
    <w:rsid w:val="00E81745"/>
    <w:rsid w:val="00E81B69"/>
    <w:rsid w:val="00E81F8D"/>
    <w:rsid w:val="00E8222F"/>
    <w:rsid w:val="00E82789"/>
    <w:rsid w:val="00E83FE9"/>
    <w:rsid w:val="00E85C61"/>
    <w:rsid w:val="00E85EB9"/>
    <w:rsid w:val="00E87901"/>
    <w:rsid w:val="00E87D74"/>
    <w:rsid w:val="00E9121D"/>
    <w:rsid w:val="00E92CA5"/>
    <w:rsid w:val="00E93556"/>
    <w:rsid w:val="00E95166"/>
    <w:rsid w:val="00E95346"/>
    <w:rsid w:val="00E961BE"/>
    <w:rsid w:val="00E96FBA"/>
    <w:rsid w:val="00E970C8"/>
    <w:rsid w:val="00E97238"/>
    <w:rsid w:val="00EA046A"/>
    <w:rsid w:val="00EA09C1"/>
    <w:rsid w:val="00EA4CA0"/>
    <w:rsid w:val="00EA5849"/>
    <w:rsid w:val="00EA6C09"/>
    <w:rsid w:val="00EA7280"/>
    <w:rsid w:val="00EB02AF"/>
    <w:rsid w:val="00EB3310"/>
    <w:rsid w:val="00EB3366"/>
    <w:rsid w:val="00EB3795"/>
    <w:rsid w:val="00EB3B33"/>
    <w:rsid w:val="00EB4F9A"/>
    <w:rsid w:val="00EB5FC4"/>
    <w:rsid w:val="00EB686E"/>
    <w:rsid w:val="00EB70A3"/>
    <w:rsid w:val="00EC017C"/>
    <w:rsid w:val="00EC07ED"/>
    <w:rsid w:val="00EC3BC5"/>
    <w:rsid w:val="00EC442F"/>
    <w:rsid w:val="00EC7183"/>
    <w:rsid w:val="00EC7211"/>
    <w:rsid w:val="00EC72FA"/>
    <w:rsid w:val="00ED005C"/>
    <w:rsid w:val="00ED12EC"/>
    <w:rsid w:val="00ED2173"/>
    <w:rsid w:val="00ED2E5F"/>
    <w:rsid w:val="00ED47D4"/>
    <w:rsid w:val="00ED4D73"/>
    <w:rsid w:val="00ED62F6"/>
    <w:rsid w:val="00ED7665"/>
    <w:rsid w:val="00ED7734"/>
    <w:rsid w:val="00EE19C3"/>
    <w:rsid w:val="00EE71F1"/>
    <w:rsid w:val="00EF0AD0"/>
    <w:rsid w:val="00EF2EF8"/>
    <w:rsid w:val="00EF3247"/>
    <w:rsid w:val="00EF38B3"/>
    <w:rsid w:val="00EF4DA0"/>
    <w:rsid w:val="00EF53D5"/>
    <w:rsid w:val="00EF5D56"/>
    <w:rsid w:val="00EF6715"/>
    <w:rsid w:val="00F00C64"/>
    <w:rsid w:val="00F01EEA"/>
    <w:rsid w:val="00F0275E"/>
    <w:rsid w:val="00F02A94"/>
    <w:rsid w:val="00F0623E"/>
    <w:rsid w:val="00F07236"/>
    <w:rsid w:val="00F0780D"/>
    <w:rsid w:val="00F11D29"/>
    <w:rsid w:val="00F11D5C"/>
    <w:rsid w:val="00F13074"/>
    <w:rsid w:val="00F1484E"/>
    <w:rsid w:val="00F14F1E"/>
    <w:rsid w:val="00F17256"/>
    <w:rsid w:val="00F1752F"/>
    <w:rsid w:val="00F21B37"/>
    <w:rsid w:val="00F22369"/>
    <w:rsid w:val="00F224AB"/>
    <w:rsid w:val="00F224D0"/>
    <w:rsid w:val="00F22962"/>
    <w:rsid w:val="00F2443D"/>
    <w:rsid w:val="00F26028"/>
    <w:rsid w:val="00F27274"/>
    <w:rsid w:val="00F317FC"/>
    <w:rsid w:val="00F33E08"/>
    <w:rsid w:val="00F35B1C"/>
    <w:rsid w:val="00F36EA1"/>
    <w:rsid w:val="00F379E0"/>
    <w:rsid w:val="00F400B0"/>
    <w:rsid w:val="00F4067B"/>
    <w:rsid w:val="00F4466F"/>
    <w:rsid w:val="00F44A3F"/>
    <w:rsid w:val="00F4655B"/>
    <w:rsid w:val="00F50DFA"/>
    <w:rsid w:val="00F5118B"/>
    <w:rsid w:val="00F51AF2"/>
    <w:rsid w:val="00F51B22"/>
    <w:rsid w:val="00F53D15"/>
    <w:rsid w:val="00F53D9F"/>
    <w:rsid w:val="00F55190"/>
    <w:rsid w:val="00F55E38"/>
    <w:rsid w:val="00F656A0"/>
    <w:rsid w:val="00F67448"/>
    <w:rsid w:val="00F67853"/>
    <w:rsid w:val="00F707C9"/>
    <w:rsid w:val="00F7175C"/>
    <w:rsid w:val="00F71BF0"/>
    <w:rsid w:val="00F7244C"/>
    <w:rsid w:val="00F72F5A"/>
    <w:rsid w:val="00F744AC"/>
    <w:rsid w:val="00F75EA4"/>
    <w:rsid w:val="00F760C5"/>
    <w:rsid w:val="00F7709C"/>
    <w:rsid w:val="00F77AF4"/>
    <w:rsid w:val="00F813F9"/>
    <w:rsid w:val="00F8408B"/>
    <w:rsid w:val="00F84D42"/>
    <w:rsid w:val="00F85D2D"/>
    <w:rsid w:val="00F864F2"/>
    <w:rsid w:val="00F86C16"/>
    <w:rsid w:val="00F90BD3"/>
    <w:rsid w:val="00F914BD"/>
    <w:rsid w:val="00F914E1"/>
    <w:rsid w:val="00F92356"/>
    <w:rsid w:val="00F93A78"/>
    <w:rsid w:val="00F93B71"/>
    <w:rsid w:val="00F93DBE"/>
    <w:rsid w:val="00F941A8"/>
    <w:rsid w:val="00F95E2D"/>
    <w:rsid w:val="00F96056"/>
    <w:rsid w:val="00F96ABD"/>
    <w:rsid w:val="00F97DE7"/>
    <w:rsid w:val="00FA12B4"/>
    <w:rsid w:val="00FA1447"/>
    <w:rsid w:val="00FA2580"/>
    <w:rsid w:val="00FA5335"/>
    <w:rsid w:val="00FA545A"/>
    <w:rsid w:val="00FA66E8"/>
    <w:rsid w:val="00FB07A8"/>
    <w:rsid w:val="00FB0893"/>
    <w:rsid w:val="00FB2293"/>
    <w:rsid w:val="00FB3D55"/>
    <w:rsid w:val="00FB4657"/>
    <w:rsid w:val="00FB4759"/>
    <w:rsid w:val="00FC36D3"/>
    <w:rsid w:val="00FC43F0"/>
    <w:rsid w:val="00FC502B"/>
    <w:rsid w:val="00FC5CA6"/>
    <w:rsid w:val="00FD0ACE"/>
    <w:rsid w:val="00FD624B"/>
    <w:rsid w:val="00FD6B9D"/>
    <w:rsid w:val="00FD74BB"/>
    <w:rsid w:val="00FE2305"/>
    <w:rsid w:val="00FE393F"/>
    <w:rsid w:val="00FE464D"/>
    <w:rsid w:val="00FE6653"/>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2B05CB0"/>
  <w15:docId w15:val="{7BC32C05-69A9-4AA4-9903-89114423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33F8"/>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31"/>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04621009">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6856819">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79714014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45049448">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93319330">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pn/csk_ume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nspektor.odo@csk.umed.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www.uzp.gov.pl/baza-wiedzy/prawo-zamowien-publicznych-regulacje/prawo-krajowe/jednolity-europejski-dokument-zamowienia" TargetMode="External"/><Relationship Id="rId28" Type="http://schemas.openxmlformats.org/officeDocument/2006/relationships/fontTable" Target="fontTable.xml"/><Relationship Id="rId10" Type="http://schemas.openxmlformats.org/officeDocument/2006/relationships/hyperlink" Target="mailto:zam.publ@csk.umed.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espd.uzp.gov.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2010-AB40-4377-ABE5-B8B77BEF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22882</Words>
  <Characters>158476</Characters>
  <Application>Microsoft Office Word</Application>
  <DocSecurity>0</DocSecurity>
  <Lines>1320</Lines>
  <Paragraphs>361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180997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2</cp:revision>
  <cp:lastPrinted>2023-12-04T15:03:00Z</cp:lastPrinted>
  <dcterms:created xsi:type="dcterms:W3CDTF">2024-01-16T16:03:00Z</dcterms:created>
  <dcterms:modified xsi:type="dcterms:W3CDTF">2024-01-16T16:03:00Z</dcterms:modified>
</cp:coreProperties>
</file>