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132800" w:rsidRDefault="00FF4A22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AA2657">
        <w:rPr>
          <w:rFonts w:eastAsia="Arial" w:cs="Times New Roman"/>
          <w:b/>
          <w:kern w:val="1"/>
          <w:szCs w:val="20"/>
          <w:lang w:eastAsia="zh-CN" w:bidi="hi-IN"/>
        </w:rPr>
        <w:t>01.2024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145DFB" w:rsidP="004C5299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="004C5299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4C5299" w:rsidRPr="00DA05CC" w:rsidRDefault="00B50C8C" w:rsidP="004C5299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j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4C5299" w:rsidRPr="00D05306" w:rsidRDefault="004C5299" w:rsidP="004C5299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4C5299" w:rsidRPr="00D05306" w:rsidRDefault="004C5299" w:rsidP="004C5299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4C5299" w:rsidRPr="00D0530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C5299" w:rsidRDefault="004C5299" w:rsidP="004C5299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C5299" w:rsidRPr="00DA05CC" w:rsidRDefault="004C5299" w:rsidP="004C5299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C5299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C5299" w:rsidRPr="00DA05CC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4C5299" w:rsidRPr="00DA05CC" w:rsidRDefault="004C5299" w:rsidP="004C5299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AA2657" w:rsidRDefault="00AA2657" w:rsidP="00AA2657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A2657" w:rsidRDefault="00AA2657" w:rsidP="00AA2657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145DFB" w:rsidRDefault="004E0E27" w:rsidP="00145DF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4E0E27" w:rsidRPr="004E0E27" w:rsidRDefault="00B50C8C" w:rsidP="004E0E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4C5299"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="004C5299"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 w:rsidR="00AA2657"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  <w:r w:rsidR="00AA2657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="00AA2657" w:rsidRPr="00C013E0">
        <w:rPr>
          <w:rFonts w:cs="Times New Roman"/>
          <w:b/>
          <w:bCs/>
          <w:szCs w:val="20"/>
        </w:rPr>
        <w:t>o</w:t>
      </w:r>
      <w:r w:rsidR="004E0E27">
        <w:rPr>
          <w:rFonts w:cs="Times New Roman"/>
          <w:b/>
          <w:bCs/>
          <w:szCs w:val="20"/>
        </w:rPr>
        <w:t xml:space="preserve"> prawidłowości i</w:t>
      </w:r>
      <w:r w:rsidR="00AA2657" w:rsidRPr="00C013E0">
        <w:rPr>
          <w:rFonts w:cs="Times New Roman"/>
          <w:b/>
          <w:bCs/>
          <w:szCs w:val="20"/>
        </w:rPr>
        <w:t xml:space="preserve"> aktualności informacji</w:t>
      </w:r>
      <w:r w:rsidR="004E0E27">
        <w:rPr>
          <w:rFonts w:cs="Times New Roman"/>
          <w:b/>
          <w:bCs/>
          <w:szCs w:val="20"/>
        </w:rPr>
        <w:t xml:space="preserve"> zawartych w </w:t>
      </w:r>
      <w:r w:rsidR="00AA2657" w:rsidRPr="00C013E0">
        <w:rPr>
          <w:rFonts w:cs="Times New Roman"/>
          <w:b/>
          <w:bCs/>
          <w:szCs w:val="20"/>
        </w:rPr>
        <w:t>oświadczeniu, o którym mowa w art. 125 u</w:t>
      </w:r>
      <w:r w:rsidR="00985C41">
        <w:rPr>
          <w:rFonts w:cs="Times New Roman"/>
          <w:b/>
          <w:bCs/>
          <w:szCs w:val="20"/>
        </w:rPr>
        <w:t>stawy Pzp</w:t>
      </w:r>
      <w:r w:rsidR="00AA2657" w:rsidRPr="00C013E0">
        <w:rPr>
          <w:rFonts w:cs="Times New Roman"/>
          <w:b/>
          <w:bCs/>
          <w:szCs w:val="20"/>
        </w:rPr>
        <w:t xml:space="preserve"> w</w:t>
      </w:r>
      <w:r w:rsidR="00145DFB">
        <w:rPr>
          <w:rFonts w:cs="Times New Roman"/>
          <w:b/>
          <w:bCs/>
          <w:szCs w:val="20"/>
        </w:rPr>
        <w:t xml:space="preserve"> zakresie podstaw wykluczenia z</w:t>
      </w:r>
      <w:r w:rsidR="00985C41">
        <w:rPr>
          <w:rFonts w:cs="Times New Roman"/>
          <w:b/>
          <w:bCs/>
          <w:szCs w:val="20"/>
        </w:rPr>
        <w:t xml:space="preserve"> </w:t>
      </w:r>
      <w:r w:rsidR="00AA2657" w:rsidRPr="00C013E0">
        <w:rPr>
          <w:rFonts w:cs="Times New Roman"/>
          <w:b/>
          <w:bCs/>
          <w:szCs w:val="20"/>
        </w:rPr>
        <w:t>postępowania wskazanych przez Zamawiającego</w:t>
      </w:r>
      <w:r w:rsidR="00AA2657" w:rsidRPr="00C013E0">
        <w:rPr>
          <w:rFonts w:cs="Times New Roman"/>
          <w:b/>
          <w:bCs/>
          <w:i/>
          <w:szCs w:val="20"/>
        </w:rPr>
        <w:t xml:space="preserve"> </w:t>
      </w:r>
      <w:r w:rsidR="00AA2657">
        <w:rPr>
          <w:rFonts w:cs="Times New Roman"/>
          <w:b/>
          <w:bCs/>
          <w:iCs/>
          <w:szCs w:val="20"/>
        </w:rPr>
        <w:t>potwierdzające brak podstaw</w:t>
      </w:r>
      <w:r w:rsidR="00145DFB">
        <w:rPr>
          <w:rFonts w:cs="Times New Roman"/>
          <w:b/>
          <w:bCs/>
          <w:iCs/>
          <w:szCs w:val="20"/>
        </w:rPr>
        <w:t xml:space="preserve"> wykluczenia z </w:t>
      </w:r>
      <w:r w:rsidR="00985C41">
        <w:rPr>
          <w:rFonts w:cs="Times New Roman"/>
          <w:b/>
          <w:bCs/>
          <w:iCs/>
          <w:szCs w:val="20"/>
        </w:rPr>
        <w:t>postępowania o </w:t>
      </w:r>
      <w:r w:rsidR="00AA2657">
        <w:rPr>
          <w:rFonts w:cs="Times New Roman"/>
          <w:b/>
          <w:bCs/>
          <w:iCs/>
          <w:szCs w:val="20"/>
        </w:rPr>
        <w:t>zamówienie publiczne</w:t>
      </w:r>
      <w:r w:rsidR="00AA2657">
        <w:rPr>
          <w:rFonts w:cs="Times New Roman"/>
          <w:b/>
          <w:szCs w:val="20"/>
        </w:rPr>
        <w:t>.</w:t>
      </w:r>
    </w:p>
    <w:p w:rsidR="009E3773" w:rsidRPr="009E3773" w:rsidRDefault="009E3773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u w:val="single"/>
          <w:lang w:eastAsia="zh-CN" w:bidi="hi-IN"/>
        </w:rPr>
      </w:pPr>
    </w:p>
    <w:p w:rsidR="004C5299" w:rsidRPr="009E3773" w:rsidRDefault="00985C41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9E3773">
        <w:rPr>
          <w:rFonts w:eastAsia="Arial" w:cs="Times New Roman"/>
          <w:color w:val="FF0000"/>
          <w:kern w:val="1"/>
          <w:szCs w:val="20"/>
          <w:u w:val="single"/>
          <w:lang w:eastAsia="zh-CN" w:bidi="hi-IN"/>
        </w:rPr>
        <w:t>UWAGA</w:t>
      </w:r>
      <w:r w:rsid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:  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Składane na wezwanie </w:t>
      </w:r>
      <w:r w:rsidR="009E3773">
        <w:rPr>
          <w:rFonts w:eastAsia="Arial" w:cs="Times New Roman"/>
          <w:color w:val="FF0000"/>
          <w:kern w:val="1"/>
          <w:szCs w:val="20"/>
          <w:lang w:eastAsia="zh-CN" w:bidi="hi-IN"/>
        </w:rPr>
        <w:t>Z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>amawiającego</w:t>
      </w:r>
      <w:r w:rsid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!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45DFB" w:rsidRDefault="00145DFB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AA2657" w:rsidRPr="00985C41" w:rsidRDefault="004C5299" w:rsidP="00985C41">
      <w:pPr>
        <w:tabs>
          <w:tab w:val="left" w:pos="1074"/>
        </w:tabs>
        <w:spacing w:after="0" w:line="360" w:lineRule="auto"/>
        <w:jc w:val="both"/>
        <w:rPr>
          <w:rFonts w:cs="Times New Roman"/>
          <w:szCs w:val="20"/>
        </w:rPr>
      </w:pPr>
      <w:r w:rsidRPr="00AA265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</w:t>
      </w:r>
      <w:r w:rsidR="00985C41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wszystkie </w:t>
      </w:r>
      <w:r w:rsidR="00AA2657">
        <w:rPr>
          <w:rFonts w:cs="Times New Roman"/>
          <w:szCs w:val="20"/>
        </w:rPr>
        <w:t xml:space="preserve">informacje zawarte w </w:t>
      </w:r>
      <w:r w:rsidR="00145DFB">
        <w:rPr>
          <w:rFonts w:cs="Times New Roman"/>
          <w:szCs w:val="20"/>
        </w:rPr>
        <w:t xml:space="preserve">moim </w:t>
      </w:r>
      <w:r w:rsidR="00AA2657">
        <w:rPr>
          <w:rFonts w:cs="Times New Roman"/>
          <w:szCs w:val="20"/>
        </w:rPr>
        <w:t>O</w:t>
      </w:r>
      <w:r w:rsidR="00AA2657" w:rsidRPr="00C013E0">
        <w:rPr>
          <w:rFonts w:cs="Times New Roman"/>
          <w:szCs w:val="20"/>
        </w:rPr>
        <w:t>świa</w:t>
      </w:r>
      <w:r w:rsidR="00145DFB">
        <w:rPr>
          <w:rFonts w:cs="Times New Roman"/>
          <w:szCs w:val="20"/>
        </w:rPr>
        <w:t xml:space="preserve">dczeniu </w:t>
      </w:r>
      <w:r w:rsidR="00145DFB"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złożonym wraz z ofertą </w:t>
      </w:r>
      <w:r w:rsidR="00985C41">
        <w:rPr>
          <w:rFonts w:eastAsia="Arial" w:cs="Times New Roman"/>
          <w:color w:val="000000"/>
          <w:kern w:val="1"/>
          <w:szCs w:val="20"/>
          <w:lang w:eastAsia="zh-CN" w:bidi="hi-IN"/>
        </w:rPr>
        <w:t>na podstawie art. 125 ust. 1 </w:t>
      </w:r>
      <w:r w:rsidR="00145DFB"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>ustawy Pzp,</w:t>
      </w:r>
      <w:r w:rsidR="00985C41">
        <w:rPr>
          <w:rFonts w:cs="Times New Roman"/>
          <w:szCs w:val="20"/>
        </w:rPr>
        <w:t xml:space="preserve"> </w:t>
      </w:r>
      <w:r w:rsidR="00145DFB"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="00145DFB" w:rsidRPr="00145DFB">
        <w:rPr>
          <w:rFonts w:eastAsia="Times New Roman" w:cs="Times New Roman"/>
          <w:szCs w:val="20"/>
          <w:lang w:eastAsia="zh-CN"/>
        </w:rPr>
        <w:t>przesłanek wykluczenia z postępowania</w:t>
      </w:r>
      <w:r w:rsidR="00145DFB">
        <w:rPr>
          <w:rFonts w:eastAsia="Times New Roman" w:cs="Times New Roman"/>
          <w:szCs w:val="20"/>
          <w:lang w:eastAsia="zh-CN"/>
        </w:rPr>
        <w:t xml:space="preserve"> </w:t>
      </w:r>
      <w:r w:rsidR="00145DFB">
        <w:rPr>
          <w:rFonts w:cs="Times New Roman"/>
          <w:szCs w:val="20"/>
        </w:rPr>
        <w:t>o </w:t>
      </w:r>
      <w:r w:rsidR="00AA2657" w:rsidRPr="00C013E0">
        <w:rPr>
          <w:rFonts w:cs="Times New Roman"/>
          <w:szCs w:val="20"/>
        </w:rPr>
        <w:t xml:space="preserve">udzielenie zamówienia publicznego prowadzonym w trybie podstawowym </w:t>
      </w:r>
      <w:r w:rsidR="00985C41">
        <w:rPr>
          <w:rFonts w:cs="Times New Roman"/>
          <w:szCs w:val="20"/>
        </w:rPr>
        <w:t>bez negocjacji o </w:t>
      </w:r>
      <w:r w:rsidR="00145DFB">
        <w:rPr>
          <w:rFonts w:cs="Times New Roman"/>
          <w:szCs w:val="20"/>
        </w:rPr>
        <w:t>nr</w:t>
      </w:r>
      <w:r w:rsidR="00985C41">
        <w:rPr>
          <w:rFonts w:cs="Times New Roman"/>
          <w:szCs w:val="20"/>
        </w:rPr>
        <w:t> </w:t>
      </w:r>
      <w:r w:rsidR="00145DFB">
        <w:rPr>
          <w:rFonts w:cs="Times New Roman"/>
          <w:szCs w:val="20"/>
        </w:rPr>
        <w:t xml:space="preserve">referencyjnym: </w:t>
      </w:r>
      <w:r w:rsidR="00145DFB">
        <w:rPr>
          <w:rFonts w:eastAsia="Arial" w:cs="Times New Roman"/>
          <w:kern w:val="1"/>
          <w:szCs w:val="20"/>
          <w:lang w:eastAsia="zh-CN" w:bidi="hi-IN"/>
        </w:rPr>
        <w:t>SR.272.rb.01.202</w:t>
      </w:r>
      <w:r w:rsidR="00985C41">
        <w:rPr>
          <w:rFonts w:eastAsia="Arial" w:cs="Times New Roman"/>
          <w:kern w:val="1"/>
          <w:szCs w:val="20"/>
          <w:lang w:eastAsia="zh-CN" w:bidi="hi-IN"/>
        </w:rPr>
        <w:t>4</w:t>
      </w:r>
      <w:r w:rsidR="00145DFB" w:rsidRPr="00BC6535">
        <w:rPr>
          <w:rFonts w:eastAsia="Arial" w:cs="Times New Roman"/>
          <w:kern w:val="1"/>
          <w:szCs w:val="20"/>
          <w:lang w:eastAsia="zh-CN" w:bidi="hi-IN"/>
        </w:rPr>
        <w:t>.RG</w:t>
      </w:r>
      <w:r w:rsidR="00AA2657" w:rsidRPr="00145DFB">
        <w:rPr>
          <w:rFonts w:cs="Times New Roman"/>
          <w:bCs/>
          <w:szCs w:val="20"/>
        </w:rPr>
        <w:t xml:space="preserve"> </w:t>
      </w:r>
      <w:r w:rsidR="00145DFB">
        <w:rPr>
          <w:rFonts w:cs="Times New Roman"/>
          <w:szCs w:val="20"/>
        </w:rPr>
        <w:t>w </w:t>
      </w:r>
      <w:r w:rsidR="00AA2657" w:rsidRPr="00C013E0">
        <w:rPr>
          <w:rFonts w:cs="Times New Roman"/>
          <w:szCs w:val="20"/>
        </w:rPr>
        <w:t xml:space="preserve">zakresie podstaw wykluczenia </w:t>
      </w:r>
      <w:r w:rsidR="00AA2657" w:rsidRPr="004E0E27">
        <w:rPr>
          <w:rFonts w:cs="Times New Roman"/>
          <w:szCs w:val="20"/>
          <w:u w:val="single"/>
        </w:rPr>
        <w:t xml:space="preserve">są nadal </w:t>
      </w:r>
      <w:r w:rsidR="004E0E27" w:rsidRPr="004E0E27">
        <w:rPr>
          <w:rFonts w:cs="Times New Roman"/>
          <w:szCs w:val="20"/>
          <w:u w:val="single"/>
        </w:rPr>
        <w:t xml:space="preserve">prawidłowe i </w:t>
      </w:r>
      <w:r w:rsidR="00AA2657" w:rsidRPr="004E0E27">
        <w:rPr>
          <w:rFonts w:cs="Times New Roman"/>
          <w:szCs w:val="20"/>
          <w:u w:val="single"/>
        </w:rPr>
        <w:t>aktualne.</w:t>
      </w:r>
    </w:p>
    <w:p w:rsidR="00AA2657" w:rsidRDefault="00AA2657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AA2657" w:rsidRDefault="00AA2657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C5299" w:rsidRPr="00514C30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5DFB" w:rsidRDefault="00145DFB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5DFB" w:rsidRDefault="00145DFB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5DFB" w:rsidRDefault="00145DFB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5DFB" w:rsidRDefault="00145DFB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Pr="00703845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99470D" w15:done="0"/>
  <w15:commentEx w15:paraId="5E489035" w15:done="0"/>
  <w15:commentEx w15:paraId="0572EA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18805F" w16cex:dateUtc="2024-01-30T10:25:00Z"/>
  <w16cex:commentExtensible w16cex:durableId="69E5303E" w16cex:dateUtc="2024-01-30T10:32:00Z"/>
  <w16cex:commentExtensible w16cex:durableId="3B73A333" w16cex:dateUtc="2024-01-30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99470D" w16cid:durableId="3A18805F"/>
  <w16cid:commentId w16cid:paraId="5E489035" w16cid:durableId="69E5303E"/>
  <w16cid:commentId w16cid:paraId="0572EAC0" w16cid:durableId="3B73A3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EF" w:rsidRDefault="006337EF">
      <w:pPr>
        <w:spacing w:after="0" w:line="240" w:lineRule="auto"/>
      </w:pPr>
      <w:r>
        <w:separator/>
      </w:r>
    </w:p>
  </w:endnote>
  <w:endnote w:type="continuationSeparator" w:id="0">
    <w:p w:rsidR="006337EF" w:rsidRDefault="0063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DA" w:rsidRDefault="002F4DD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14CDA">
      <w:rPr>
        <w:szCs w:val="20"/>
      </w:rPr>
      <w:instrText xml:space="preserve"> PAGE </w:instrText>
    </w:r>
    <w:r>
      <w:rPr>
        <w:szCs w:val="20"/>
      </w:rPr>
      <w:fldChar w:fldCharType="separate"/>
    </w:r>
    <w:r w:rsidR="00F244D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EF" w:rsidRDefault="006337EF">
      <w:pPr>
        <w:spacing w:after="0" w:line="240" w:lineRule="auto"/>
      </w:pPr>
      <w:r>
        <w:separator/>
      </w:r>
    </w:p>
  </w:footnote>
  <w:footnote w:type="continuationSeparator" w:id="0">
    <w:p w:rsidR="006337EF" w:rsidRDefault="0063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5B27ED"/>
    <w:multiLevelType w:val="hybridMultilevel"/>
    <w:tmpl w:val="33D6008E"/>
    <w:lvl w:ilvl="0" w:tplc="D25A622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D11594"/>
    <w:multiLevelType w:val="hybridMultilevel"/>
    <w:tmpl w:val="D74E89D6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0AF4713C"/>
    <w:multiLevelType w:val="hybridMultilevel"/>
    <w:tmpl w:val="C29EC316"/>
    <w:lvl w:ilvl="0" w:tplc="B87277F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6D45A6"/>
    <w:multiLevelType w:val="multilevel"/>
    <w:tmpl w:val="4F6C31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FE91E8F"/>
    <w:multiLevelType w:val="hybridMultilevel"/>
    <w:tmpl w:val="25F69B34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0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CF22A8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0">
    <w:nsid w:val="218774DF"/>
    <w:multiLevelType w:val="multilevel"/>
    <w:tmpl w:val="B2B2CA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7C60FBB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28FF758D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344BBD"/>
    <w:multiLevelType w:val="hybridMultilevel"/>
    <w:tmpl w:val="92F2CA36"/>
    <w:lvl w:ilvl="0" w:tplc="64D4B45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7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3">
    <w:nsid w:val="44953FCC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5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1D6E2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4D3B1538"/>
    <w:multiLevelType w:val="multilevel"/>
    <w:tmpl w:val="7A6027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5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3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A1C5926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9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4"/>
  </w:num>
  <w:num w:numId="3">
    <w:abstractNumId w:val="78"/>
  </w:num>
  <w:num w:numId="4">
    <w:abstractNumId w:val="143"/>
  </w:num>
  <w:num w:numId="5">
    <w:abstractNumId w:val="51"/>
  </w:num>
  <w:num w:numId="6">
    <w:abstractNumId w:val="52"/>
  </w:num>
  <w:num w:numId="7">
    <w:abstractNumId w:val="108"/>
  </w:num>
  <w:num w:numId="8">
    <w:abstractNumId w:val="136"/>
  </w:num>
  <w:num w:numId="9">
    <w:abstractNumId w:val="105"/>
  </w:num>
  <w:num w:numId="10">
    <w:abstractNumId w:val="135"/>
  </w:num>
  <w:num w:numId="11">
    <w:abstractNumId w:val="57"/>
  </w:num>
  <w:num w:numId="12">
    <w:abstractNumId w:val="128"/>
  </w:num>
  <w:num w:numId="13">
    <w:abstractNumId w:val="71"/>
  </w:num>
  <w:num w:numId="14">
    <w:abstractNumId w:val="103"/>
  </w:num>
  <w:num w:numId="15">
    <w:abstractNumId w:val="145"/>
  </w:num>
  <w:num w:numId="16">
    <w:abstractNumId w:val="147"/>
  </w:num>
  <w:num w:numId="17">
    <w:abstractNumId w:val="1"/>
  </w:num>
  <w:num w:numId="18">
    <w:abstractNumId w:val="107"/>
  </w:num>
  <w:num w:numId="19">
    <w:abstractNumId w:val="133"/>
  </w:num>
  <w:num w:numId="20">
    <w:abstractNumId w:val="114"/>
  </w:num>
  <w:num w:numId="21">
    <w:abstractNumId w:val="8"/>
  </w:num>
  <w:num w:numId="22">
    <w:abstractNumId w:val="130"/>
  </w:num>
  <w:num w:numId="23">
    <w:abstractNumId w:val="146"/>
  </w:num>
  <w:num w:numId="24">
    <w:abstractNumId w:val="96"/>
  </w:num>
  <w:num w:numId="25">
    <w:abstractNumId w:val="63"/>
  </w:num>
  <w:num w:numId="26">
    <w:abstractNumId w:val="99"/>
  </w:num>
  <w:num w:numId="27">
    <w:abstractNumId w:val="134"/>
  </w:num>
  <w:num w:numId="28">
    <w:abstractNumId w:val="153"/>
  </w:num>
  <w:num w:numId="29">
    <w:abstractNumId w:val="125"/>
  </w:num>
  <w:num w:numId="30">
    <w:abstractNumId w:val="90"/>
  </w:num>
  <w:num w:numId="31">
    <w:abstractNumId w:val="112"/>
  </w:num>
  <w:num w:numId="32">
    <w:abstractNumId w:val="150"/>
  </w:num>
  <w:num w:numId="33">
    <w:abstractNumId w:val="106"/>
  </w:num>
  <w:num w:numId="34">
    <w:abstractNumId w:val="122"/>
  </w:num>
  <w:num w:numId="35">
    <w:abstractNumId w:val="81"/>
  </w:num>
  <w:num w:numId="36">
    <w:abstractNumId w:val="79"/>
  </w:num>
  <w:num w:numId="37">
    <w:abstractNumId w:val="44"/>
  </w:num>
  <w:num w:numId="38">
    <w:abstractNumId w:val="37"/>
  </w:num>
  <w:num w:numId="39">
    <w:abstractNumId w:val="92"/>
  </w:num>
  <w:num w:numId="40">
    <w:abstractNumId w:val="104"/>
  </w:num>
  <w:num w:numId="41">
    <w:abstractNumId w:val="84"/>
  </w:num>
  <w:num w:numId="42">
    <w:abstractNumId w:val="95"/>
  </w:num>
  <w:num w:numId="43">
    <w:abstractNumId w:val="35"/>
  </w:num>
  <w:num w:numId="44">
    <w:abstractNumId w:val="38"/>
  </w:num>
  <w:num w:numId="45">
    <w:abstractNumId w:val="47"/>
  </w:num>
  <w:num w:numId="46">
    <w:abstractNumId w:val="60"/>
  </w:num>
  <w:num w:numId="47">
    <w:abstractNumId w:val="129"/>
  </w:num>
  <w:num w:numId="48">
    <w:abstractNumId w:val="42"/>
  </w:num>
  <w:num w:numId="49">
    <w:abstractNumId w:val="36"/>
  </w:num>
  <w:num w:numId="50">
    <w:abstractNumId w:val="118"/>
  </w:num>
  <w:num w:numId="51">
    <w:abstractNumId w:val="53"/>
  </w:num>
  <w:num w:numId="52">
    <w:abstractNumId w:val="68"/>
  </w:num>
  <w:num w:numId="53">
    <w:abstractNumId w:val="109"/>
  </w:num>
  <w:num w:numId="54">
    <w:abstractNumId w:val="121"/>
  </w:num>
  <w:num w:numId="55">
    <w:abstractNumId w:val="46"/>
  </w:num>
  <w:num w:numId="56">
    <w:abstractNumId w:val="142"/>
  </w:num>
  <w:num w:numId="57">
    <w:abstractNumId w:val="152"/>
  </w:num>
  <w:num w:numId="58">
    <w:abstractNumId w:val="117"/>
  </w:num>
  <w:num w:numId="59">
    <w:abstractNumId w:val="91"/>
  </w:num>
  <w:num w:numId="60">
    <w:abstractNumId w:val="148"/>
  </w:num>
  <w:num w:numId="61">
    <w:abstractNumId w:val="151"/>
  </w:num>
  <w:num w:numId="62">
    <w:abstractNumId w:val="123"/>
  </w:num>
  <w:num w:numId="63">
    <w:abstractNumId w:val="26"/>
  </w:num>
  <w:num w:numId="64">
    <w:abstractNumId w:val="141"/>
  </w:num>
  <w:num w:numId="65">
    <w:abstractNumId w:val="43"/>
  </w:num>
  <w:num w:numId="66">
    <w:abstractNumId w:val="80"/>
  </w:num>
  <w:num w:numId="67">
    <w:abstractNumId w:val="58"/>
  </w:num>
  <w:num w:numId="68">
    <w:abstractNumId w:val="87"/>
  </w:num>
  <w:num w:numId="69">
    <w:abstractNumId w:val="119"/>
  </w:num>
  <w:num w:numId="70">
    <w:abstractNumId w:val="139"/>
  </w:num>
  <w:num w:numId="71">
    <w:abstractNumId w:val="137"/>
  </w:num>
  <w:num w:numId="72">
    <w:abstractNumId w:val="102"/>
  </w:num>
  <w:num w:numId="73">
    <w:abstractNumId w:val="132"/>
  </w:num>
  <w:num w:numId="74">
    <w:abstractNumId w:val="126"/>
  </w:num>
  <w:num w:numId="75">
    <w:abstractNumId w:val="111"/>
  </w:num>
  <w:num w:numId="76">
    <w:abstractNumId w:val="67"/>
  </w:num>
  <w:num w:numId="77">
    <w:abstractNumId w:val="138"/>
  </w:num>
  <w:num w:numId="78">
    <w:abstractNumId w:val="116"/>
  </w:num>
  <w:num w:numId="79">
    <w:abstractNumId w:val="75"/>
  </w:num>
  <w:num w:numId="80">
    <w:abstractNumId w:val="149"/>
  </w:num>
  <w:num w:numId="81">
    <w:abstractNumId w:val="48"/>
  </w:num>
  <w:num w:numId="82">
    <w:abstractNumId w:val="33"/>
  </w:num>
  <w:num w:numId="83">
    <w:abstractNumId w:val="16"/>
  </w:num>
  <w:num w:numId="84">
    <w:abstractNumId w:val="21"/>
  </w:num>
  <w:num w:numId="85">
    <w:abstractNumId w:val="73"/>
  </w:num>
  <w:num w:numId="86">
    <w:abstractNumId w:val="93"/>
  </w:num>
  <w:num w:numId="87">
    <w:abstractNumId w:val="113"/>
  </w:num>
  <w:num w:numId="88">
    <w:abstractNumId w:val="131"/>
  </w:num>
  <w:num w:numId="89">
    <w:abstractNumId w:val="70"/>
  </w:num>
  <w:num w:numId="9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5"/>
  </w:num>
  <w:num w:numId="95">
    <w:abstractNumId w:val="61"/>
  </w:num>
  <w:num w:numId="96">
    <w:abstractNumId w:val="28"/>
  </w:num>
  <w:num w:numId="97">
    <w:abstractNumId w:val="127"/>
  </w:num>
  <w:num w:numId="98">
    <w:abstractNumId w:val="101"/>
  </w:num>
  <w:num w:numId="99">
    <w:abstractNumId w:val="41"/>
  </w:num>
  <w:num w:numId="100">
    <w:abstractNumId w:val="97"/>
  </w:num>
  <w:num w:numId="101">
    <w:abstractNumId w:val="76"/>
  </w:num>
  <w:num w:numId="102">
    <w:abstractNumId w:val="77"/>
  </w:num>
  <w:num w:numId="103">
    <w:abstractNumId w:val="155"/>
  </w:num>
  <w:num w:numId="104">
    <w:abstractNumId w:val="115"/>
  </w:num>
  <w:num w:numId="105">
    <w:abstractNumId w:val="140"/>
  </w:num>
  <w:num w:numId="106">
    <w:abstractNumId w:val="74"/>
  </w:num>
  <w:num w:numId="107">
    <w:abstractNumId w:val="72"/>
  </w:num>
  <w:num w:numId="108">
    <w:abstractNumId w:val="85"/>
  </w:num>
  <w:num w:numId="109">
    <w:abstractNumId w:val="82"/>
  </w:num>
  <w:num w:numId="110">
    <w:abstractNumId w:val="100"/>
  </w:num>
  <w:num w:numId="111">
    <w:abstractNumId w:val="83"/>
  </w:num>
  <w:num w:numId="112">
    <w:abstractNumId w:val="39"/>
  </w:num>
  <w:num w:numId="113">
    <w:abstractNumId w:val="62"/>
  </w:num>
  <w:num w:numId="114">
    <w:abstractNumId w:val="86"/>
  </w:num>
  <w:num w:numId="115">
    <w:abstractNumId w:val="88"/>
  </w:num>
  <w:num w:numId="116">
    <w:abstractNumId w:val="56"/>
  </w:num>
  <w:num w:numId="117">
    <w:abstractNumId w:val="98"/>
  </w:num>
  <w:num w:numId="118">
    <w:abstractNumId w:val="31"/>
  </w:num>
  <w:num w:numId="119">
    <w:abstractNumId w:val="144"/>
  </w:num>
  <w:num w:numId="120">
    <w:abstractNumId w:val="50"/>
  </w:num>
  <w:num w:numId="121">
    <w:abstractNumId w:val="94"/>
  </w:num>
  <w:num w:numId="122">
    <w:abstractNumId w:val="34"/>
  </w:num>
  <w:num w:numId="123">
    <w:abstractNumId w:val="49"/>
  </w:num>
  <w:num w:numId="124">
    <w:abstractNumId w:val="29"/>
  </w:num>
  <w:num w:numId="125">
    <w:abstractNumId w:val="66"/>
  </w:num>
  <w:num w:numId="126">
    <w:abstractNumId w:val="59"/>
  </w:num>
  <w:num w:numId="1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5"/>
  </w:num>
  <w:num w:numId="129">
    <w:abstractNumId w:val="30"/>
  </w:num>
  <w:numIdMacAtCleanup w:val="1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044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5DFB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0CF1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14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515C"/>
    <w:rsid w:val="00206C3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C7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3726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2F4DD2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5D04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1500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20C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6984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582E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0E27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4CDA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5D99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042F"/>
    <w:rsid w:val="00625E71"/>
    <w:rsid w:val="0063067B"/>
    <w:rsid w:val="006309BE"/>
    <w:rsid w:val="00632684"/>
    <w:rsid w:val="006337EF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3C1C"/>
    <w:rsid w:val="006F429A"/>
    <w:rsid w:val="006F43CF"/>
    <w:rsid w:val="006F52B9"/>
    <w:rsid w:val="006F5986"/>
    <w:rsid w:val="006F6E7A"/>
    <w:rsid w:val="006F70F8"/>
    <w:rsid w:val="00700519"/>
    <w:rsid w:val="0070208E"/>
    <w:rsid w:val="00704674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35E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583E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DD2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0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56F2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878F4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18FB"/>
    <w:rsid w:val="008C2A46"/>
    <w:rsid w:val="008C2B52"/>
    <w:rsid w:val="008C31D7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462E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776BA"/>
    <w:rsid w:val="0098105B"/>
    <w:rsid w:val="00981509"/>
    <w:rsid w:val="0098192F"/>
    <w:rsid w:val="009824A4"/>
    <w:rsid w:val="0098349C"/>
    <w:rsid w:val="009834B8"/>
    <w:rsid w:val="009848AE"/>
    <w:rsid w:val="00985C41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773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67A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267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2657"/>
    <w:rsid w:val="00AA3CD1"/>
    <w:rsid w:val="00AA41E8"/>
    <w:rsid w:val="00AA5D46"/>
    <w:rsid w:val="00AB134F"/>
    <w:rsid w:val="00AB13CC"/>
    <w:rsid w:val="00AB1CA7"/>
    <w:rsid w:val="00AB1ED6"/>
    <w:rsid w:val="00AB3A43"/>
    <w:rsid w:val="00AB3B71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4FAB"/>
    <w:rsid w:val="00B05735"/>
    <w:rsid w:val="00B05D2A"/>
    <w:rsid w:val="00B070CB"/>
    <w:rsid w:val="00B0743C"/>
    <w:rsid w:val="00B075DE"/>
    <w:rsid w:val="00B07A96"/>
    <w:rsid w:val="00B10AF2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C16"/>
    <w:rsid w:val="00B369C1"/>
    <w:rsid w:val="00B37161"/>
    <w:rsid w:val="00B40A4D"/>
    <w:rsid w:val="00B41FB1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652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4DC6"/>
    <w:rsid w:val="00B656A8"/>
    <w:rsid w:val="00B65BC3"/>
    <w:rsid w:val="00B6625F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837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4C79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13C"/>
    <w:rsid w:val="00CC3DA0"/>
    <w:rsid w:val="00CC3DE9"/>
    <w:rsid w:val="00CC4FC1"/>
    <w:rsid w:val="00CC567F"/>
    <w:rsid w:val="00CC6CBB"/>
    <w:rsid w:val="00CC7DD7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B7A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D39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6C85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913"/>
    <w:rsid w:val="00E12FBE"/>
    <w:rsid w:val="00E143CA"/>
    <w:rsid w:val="00E14446"/>
    <w:rsid w:val="00E14F17"/>
    <w:rsid w:val="00E1526E"/>
    <w:rsid w:val="00E1686D"/>
    <w:rsid w:val="00E17248"/>
    <w:rsid w:val="00E2072D"/>
    <w:rsid w:val="00E215F7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3340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37C"/>
    <w:rsid w:val="00ED5A3B"/>
    <w:rsid w:val="00ED76CF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4F9D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44DB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6FA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h-inline-element">
    <w:name w:val="coh-inline-element"/>
    <w:basedOn w:val="Domylnaczcionkaakapitu"/>
    <w:rsid w:val="00E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C9059-46CE-48BA-B659-6B0E7E88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2024-02-01T07:42:00Z</cp:lastPrinted>
  <dcterms:created xsi:type="dcterms:W3CDTF">2024-01-30T10:38:00Z</dcterms:created>
  <dcterms:modified xsi:type="dcterms:W3CDTF">2024-02-01T07:59:00Z</dcterms:modified>
</cp:coreProperties>
</file>