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E9384A" w14:textId="77777777" w:rsidR="00F24F26" w:rsidRPr="00E066A7" w:rsidRDefault="00F24F26" w:rsidP="00DA111A">
      <w:pPr>
        <w:spacing w:after="0" w:line="360" w:lineRule="auto"/>
        <w:rPr>
          <w:rFonts w:eastAsia="Times New Roman" w:cs="Calibri"/>
          <w:b/>
          <w:caps/>
          <w:lang w:eastAsia="pl-PL"/>
        </w:rPr>
      </w:pPr>
      <w:bookmarkStart w:id="0" w:name="_Hlk63335010"/>
    </w:p>
    <w:p w14:paraId="62214B7E" w14:textId="30310212" w:rsidR="00F24F26" w:rsidRPr="00E066A7" w:rsidRDefault="00417099" w:rsidP="00DA111A">
      <w:pPr>
        <w:spacing w:after="0" w:line="360" w:lineRule="auto"/>
        <w:rPr>
          <w:rFonts w:eastAsia="Times New Roman" w:cs="Calibri"/>
          <w:b/>
          <w:caps/>
          <w:lang w:eastAsia="pl-PL"/>
        </w:rPr>
      </w:pPr>
      <w:r w:rsidRPr="00E066A7">
        <w:rPr>
          <w:rFonts w:eastAsia="Times New Roman" w:cs="Calibri"/>
          <w:b/>
          <w:caps/>
          <w:noProof/>
          <w:lang w:eastAsia="pl-PL"/>
        </w:rPr>
        <w:drawing>
          <wp:inline distT="0" distB="0" distL="0" distR="0" wp14:anchorId="12D378C1" wp14:editId="2E774223">
            <wp:extent cx="1543050" cy="8858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85825"/>
                    </a:xfrm>
                    <a:prstGeom prst="rect">
                      <a:avLst/>
                    </a:prstGeom>
                    <a:noFill/>
                    <a:ln>
                      <a:noFill/>
                    </a:ln>
                  </pic:spPr>
                </pic:pic>
              </a:graphicData>
            </a:graphic>
          </wp:inline>
        </w:drawing>
      </w:r>
    </w:p>
    <w:p w14:paraId="325A0E18" w14:textId="77777777" w:rsidR="00F24F26" w:rsidRPr="00E066A7" w:rsidRDefault="00F24F26" w:rsidP="000F667D">
      <w:pPr>
        <w:spacing w:after="0" w:line="360" w:lineRule="auto"/>
        <w:rPr>
          <w:rFonts w:eastAsia="Times New Roman" w:cs="Calibri"/>
          <w:b/>
          <w:caps/>
          <w:lang w:eastAsia="pl-PL"/>
        </w:rPr>
      </w:pPr>
    </w:p>
    <w:p w14:paraId="43DB8915" w14:textId="77777777" w:rsidR="00DA111A" w:rsidRPr="00B73295" w:rsidRDefault="00F24F26" w:rsidP="000F667D">
      <w:pPr>
        <w:spacing w:after="0" w:line="360" w:lineRule="auto"/>
        <w:rPr>
          <w:rFonts w:eastAsia="Times New Roman" w:cs="Calibri"/>
          <w:b/>
          <w:caps/>
          <w:lang w:eastAsia="pl-PL"/>
        </w:rPr>
      </w:pPr>
      <w:r w:rsidRPr="00B73295">
        <w:rPr>
          <w:rFonts w:eastAsia="Times New Roman" w:cs="Calibri"/>
          <w:b/>
          <w:caps/>
          <w:lang w:eastAsia="pl-PL"/>
        </w:rPr>
        <w:t>specyfikacja warunków zamówienia</w:t>
      </w:r>
      <w:r w:rsidR="00B710AC">
        <w:rPr>
          <w:rFonts w:eastAsia="Times New Roman" w:cs="Calibri"/>
          <w:b/>
          <w:caps/>
          <w:lang w:eastAsia="pl-PL"/>
        </w:rPr>
        <w:t xml:space="preserve"> (SWZ)</w:t>
      </w:r>
    </w:p>
    <w:p w14:paraId="5826C6B7" w14:textId="77777777" w:rsidR="00534211" w:rsidRPr="00B73295" w:rsidRDefault="00534211" w:rsidP="000F667D">
      <w:pPr>
        <w:spacing w:after="0" w:line="360" w:lineRule="auto"/>
        <w:rPr>
          <w:rFonts w:eastAsia="Times New Roman" w:cs="Calibri"/>
          <w:b/>
          <w:caps/>
          <w:lang w:eastAsia="pl-PL"/>
        </w:rPr>
      </w:pPr>
    </w:p>
    <w:p w14:paraId="62A23D62" w14:textId="77777777" w:rsidR="00236876" w:rsidRPr="00236876" w:rsidRDefault="00236876" w:rsidP="000F667D">
      <w:pPr>
        <w:spacing w:after="0" w:line="360" w:lineRule="auto"/>
        <w:rPr>
          <w:rFonts w:eastAsia="Times New Roman" w:cs="Calibri"/>
          <w:b/>
          <w:bCs/>
          <w:caps/>
          <w:lang w:eastAsia="pl-PL"/>
        </w:rPr>
      </w:pPr>
      <w:r w:rsidRPr="00236876">
        <w:rPr>
          <w:rFonts w:eastAsia="Times New Roman" w:cs="Calibri"/>
          <w:b/>
          <w:bCs/>
          <w:caps/>
          <w:lang w:eastAsia="pl-PL"/>
        </w:rPr>
        <w:t>ZAMAWIAJĄCY:</w:t>
      </w:r>
    </w:p>
    <w:p w14:paraId="0519CFD1" w14:textId="77777777" w:rsidR="00C167A1" w:rsidRPr="00B73295" w:rsidRDefault="00C167A1" w:rsidP="000F667D">
      <w:pPr>
        <w:spacing w:after="0" w:line="360" w:lineRule="auto"/>
        <w:rPr>
          <w:rFonts w:eastAsia="Times New Roman" w:cs="Calibri"/>
          <w:caps/>
          <w:lang w:eastAsia="pl-PL"/>
        </w:rPr>
      </w:pPr>
      <w:r w:rsidRPr="00B73295">
        <w:rPr>
          <w:rFonts w:eastAsia="Times New Roman" w:cs="Calibri"/>
          <w:caps/>
          <w:lang w:eastAsia="pl-PL"/>
        </w:rPr>
        <w:t>ZARZĄD INFRASTRUKTURY MIEJSKIEJ W SŁUPSKU</w:t>
      </w:r>
    </w:p>
    <w:p w14:paraId="4A463807" w14:textId="77777777" w:rsidR="00C167A1" w:rsidRPr="00B73295" w:rsidRDefault="00C167A1" w:rsidP="000F667D">
      <w:pPr>
        <w:spacing w:after="0" w:line="360" w:lineRule="auto"/>
        <w:rPr>
          <w:rFonts w:eastAsia="Times New Roman" w:cs="Calibri"/>
          <w:caps/>
          <w:lang w:eastAsia="pl-PL"/>
        </w:rPr>
      </w:pPr>
      <w:r w:rsidRPr="00B73295">
        <w:rPr>
          <w:rFonts w:eastAsia="Times New Roman" w:cs="Calibri"/>
          <w:caps/>
          <w:lang w:eastAsia="pl-PL"/>
        </w:rPr>
        <w:t xml:space="preserve">UL. </w:t>
      </w:r>
      <w:r>
        <w:rPr>
          <w:rFonts w:eastAsia="Times New Roman" w:cs="Calibri"/>
          <w:caps/>
          <w:lang w:eastAsia="pl-PL"/>
        </w:rPr>
        <w:t>artura grottgera 13</w:t>
      </w:r>
      <w:r w:rsidRPr="00B73295">
        <w:rPr>
          <w:rFonts w:eastAsia="Times New Roman" w:cs="Calibri"/>
          <w:caps/>
          <w:lang w:eastAsia="pl-PL"/>
        </w:rPr>
        <w:t>, 76-200 SŁUPSK</w:t>
      </w:r>
    </w:p>
    <w:p w14:paraId="02E039BE" w14:textId="77777777" w:rsidR="00C167A1" w:rsidRPr="00B73295" w:rsidRDefault="00C167A1" w:rsidP="000F667D">
      <w:pPr>
        <w:spacing w:after="0" w:line="360" w:lineRule="auto"/>
        <w:rPr>
          <w:rFonts w:eastAsia="Times New Roman" w:cs="Calibri"/>
          <w:caps/>
          <w:lang w:eastAsia="pl-PL"/>
        </w:rPr>
      </w:pPr>
      <w:r w:rsidRPr="00B73295">
        <w:rPr>
          <w:rFonts w:eastAsia="Times New Roman" w:cs="Calibri"/>
          <w:caps/>
          <w:lang w:eastAsia="pl-PL"/>
        </w:rPr>
        <w:t>KTÓRY DZIAŁA W IMIENIU I NA RZECZ MIASTA SŁUPSK</w:t>
      </w:r>
    </w:p>
    <w:p w14:paraId="6F13CF4A" w14:textId="77777777" w:rsidR="00C167A1" w:rsidRPr="00B73295" w:rsidRDefault="00C167A1" w:rsidP="000F667D">
      <w:pPr>
        <w:spacing w:after="0" w:line="360" w:lineRule="auto"/>
        <w:rPr>
          <w:rFonts w:eastAsia="Times New Roman" w:cs="Calibri"/>
          <w:caps/>
          <w:lang w:eastAsia="pl-PL"/>
        </w:rPr>
      </w:pPr>
      <w:r w:rsidRPr="00B73295">
        <w:rPr>
          <w:rFonts w:eastAsia="Times New Roman" w:cs="Calibri"/>
          <w:caps/>
          <w:lang w:eastAsia="pl-PL"/>
        </w:rPr>
        <w:t>PLAC ZWYCIĘSTWA 3, 76-200 słupsk</w:t>
      </w:r>
    </w:p>
    <w:p w14:paraId="66043C99" w14:textId="77777777" w:rsidR="000F667D" w:rsidRDefault="000F667D" w:rsidP="000F667D">
      <w:pPr>
        <w:spacing w:after="0" w:line="360" w:lineRule="auto"/>
        <w:rPr>
          <w:rFonts w:eastAsia="Times New Roman" w:cs="Calibri"/>
          <w:lang w:eastAsia="pl-PL"/>
        </w:rPr>
      </w:pPr>
    </w:p>
    <w:p w14:paraId="4B95ADF2" w14:textId="77777777" w:rsidR="000F667D" w:rsidRDefault="000F667D" w:rsidP="000F667D">
      <w:pPr>
        <w:spacing w:after="0" w:line="360" w:lineRule="auto"/>
        <w:rPr>
          <w:rFonts w:eastAsia="Times New Roman" w:cs="Calibri"/>
          <w:lang w:eastAsia="pl-PL"/>
        </w:rPr>
      </w:pPr>
    </w:p>
    <w:p w14:paraId="483EFA20" w14:textId="77777777" w:rsidR="000F667D" w:rsidRDefault="000F667D" w:rsidP="000F667D">
      <w:pPr>
        <w:spacing w:after="0" w:line="360" w:lineRule="auto"/>
        <w:rPr>
          <w:rFonts w:eastAsia="Times New Roman" w:cs="Calibri"/>
          <w:lang w:eastAsia="pl-PL"/>
        </w:rPr>
      </w:pPr>
    </w:p>
    <w:p w14:paraId="330E75F7" w14:textId="77777777" w:rsidR="00C167A1" w:rsidRPr="00B73295" w:rsidRDefault="00C167A1" w:rsidP="000F667D">
      <w:pPr>
        <w:spacing w:after="0" w:line="360" w:lineRule="auto"/>
        <w:rPr>
          <w:rFonts w:eastAsia="Times New Roman" w:cs="Calibri"/>
          <w:lang w:eastAsia="pl-PL"/>
        </w:rPr>
      </w:pPr>
      <w:r w:rsidRPr="00B73295">
        <w:rPr>
          <w:rFonts w:eastAsia="Times New Roman" w:cs="Calibri"/>
          <w:lang w:eastAsia="pl-PL"/>
        </w:rPr>
        <w:t>Zaprasza do złożenia oferty w postępowaniu o udzielenie zamówienia publicznego prowadzonym w trybie podstawowym bez negocjacji, o którym mowa w art. 275 pkt 1 ustawy z dnia 11</w:t>
      </w:r>
      <w:r w:rsidR="00DB61EB">
        <w:rPr>
          <w:rFonts w:eastAsia="Times New Roman" w:cs="Calibri"/>
          <w:lang w:eastAsia="pl-PL"/>
        </w:rPr>
        <w:t>.09.</w:t>
      </w:r>
      <w:r w:rsidRPr="00B73295">
        <w:rPr>
          <w:rFonts w:eastAsia="Times New Roman" w:cs="Calibri"/>
          <w:lang w:eastAsia="pl-PL"/>
        </w:rPr>
        <w:t>2019 r. – Prawo zamówień publicznych dalej</w:t>
      </w:r>
      <w:r w:rsidR="00DB61EB">
        <w:rPr>
          <w:rFonts w:eastAsia="Times New Roman" w:cs="Calibri"/>
          <w:lang w:eastAsia="pl-PL"/>
        </w:rPr>
        <w:t xml:space="preserve"> zwanej</w:t>
      </w:r>
      <w:r w:rsidRPr="00B73295">
        <w:rPr>
          <w:rFonts w:eastAsia="Times New Roman" w:cs="Calibri"/>
          <w:lang w:eastAsia="pl-PL"/>
        </w:rPr>
        <w:t xml:space="preserve"> </w:t>
      </w:r>
      <w:r w:rsidR="00DB61EB">
        <w:rPr>
          <w:rFonts w:eastAsia="Times New Roman" w:cs="Calibri"/>
          <w:lang w:eastAsia="pl-PL"/>
        </w:rPr>
        <w:t>„u</w:t>
      </w:r>
      <w:r w:rsidRPr="00B73295">
        <w:rPr>
          <w:rFonts w:eastAsia="Times New Roman" w:cs="Calibri"/>
          <w:lang w:eastAsia="pl-PL"/>
        </w:rPr>
        <w:t>staw</w:t>
      </w:r>
      <w:r w:rsidR="00DB61EB">
        <w:rPr>
          <w:rFonts w:eastAsia="Times New Roman" w:cs="Calibri"/>
          <w:lang w:eastAsia="pl-PL"/>
        </w:rPr>
        <w:t>ą</w:t>
      </w:r>
      <w:r w:rsidRPr="00B73295">
        <w:rPr>
          <w:rFonts w:eastAsia="Times New Roman" w:cs="Calibri"/>
          <w:lang w:eastAsia="pl-PL"/>
        </w:rPr>
        <w:t xml:space="preserve"> Pzp</w:t>
      </w:r>
      <w:r w:rsidR="00C00AF0">
        <w:rPr>
          <w:rFonts w:eastAsia="Times New Roman" w:cs="Calibri"/>
          <w:lang w:eastAsia="pl-PL"/>
        </w:rPr>
        <w:t xml:space="preserve">”, na wykonanie </w:t>
      </w:r>
      <w:r w:rsidR="00D55AAD">
        <w:rPr>
          <w:rFonts w:eastAsia="Times New Roman" w:cs="Calibri"/>
          <w:lang w:eastAsia="pl-PL"/>
        </w:rPr>
        <w:t>robót budowlanych</w:t>
      </w:r>
      <w:r w:rsidR="00C00AF0">
        <w:rPr>
          <w:rFonts w:eastAsia="Times New Roman" w:cs="Calibri"/>
          <w:lang w:eastAsia="pl-PL"/>
        </w:rPr>
        <w:t xml:space="preserve"> pn.</w:t>
      </w:r>
    </w:p>
    <w:p w14:paraId="4CD0647D" w14:textId="77777777" w:rsidR="000F667D" w:rsidRDefault="000F667D" w:rsidP="000F667D">
      <w:pPr>
        <w:spacing w:after="0" w:line="360" w:lineRule="auto"/>
        <w:rPr>
          <w:rFonts w:eastAsia="Times New Roman" w:cs="Calibri"/>
          <w:b/>
          <w:lang w:eastAsia="pl-PL"/>
        </w:rPr>
      </w:pPr>
    </w:p>
    <w:p w14:paraId="3ED9B90C" w14:textId="77777777" w:rsidR="00FD4E1A" w:rsidRDefault="00FD4E1A" w:rsidP="000F667D">
      <w:pPr>
        <w:spacing w:after="0" w:line="360" w:lineRule="auto"/>
        <w:rPr>
          <w:rFonts w:eastAsia="Times New Roman" w:cs="Calibri"/>
          <w:b/>
          <w:lang w:eastAsia="pl-PL"/>
        </w:rPr>
      </w:pPr>
    </w:p>
    <w:p w14:paraId="71ABEE7E" w14:textId="77777777" w:rsidR="000F667D" w:rsidRDefault="000F667D" w:rsidP="00FD4E1A">
      <w:pPr>
        <w:spacing w:after="0" w:line="360" w:lineRule="auto"/>
        <w:rPr>
          <w:rFonts w:eastAsia="Times New Roman" w:cs="Calibri"/>
          <w:b/>
          <w:lang w:eastAsia="pl-PL"/>
        </w:rPr>
      </w:pPr>
    </w:p>
    <w:p w14:paraId="6BE944DE" w14:textId="1D9D1DF8" w:rsidR="00CA3DAA" w:rsidRDefault="002D459F" w:rsidP="00FD4E1A">
      <w:pPr>
        <w:pStyle w:val="NormalnyWeb"/>
        <w:spacing w:after="0" w:line="360" w:lineRule="auto"/>
        <w:rPr>
          <w:rFonts w:ascii="Calibri" w:hAnsi="Calibri" w:cs="Calibri"/>
          <w:b/>
          <w:bCs/>
          <w:color w:val="000000"/>
          <w:sz w:val="22"/>
          <w:szCs w:val="22"/>
          <w:lang w:eastAsia="ar-SA"/>
        </w:rPr>
      </w:pPr>
      <w:bookmarkStart w:id="1" w:name="_Hlk167357737"/>
      <w:r>
        <w:rPr>
          <w:rFonts w:ascii="Calibri" w:hAnsi="Calibri" w:cs="Calibri"/>
          <w:b/>
          <w:bCs/>
          <w:color w:val="000000"/>
          <w:sz w:val="22"/>
          <w:szCs w:val="22"/>
          <w:lang w:eastAsia="ar-SA"/>
        </w:rPr>
        <w:t>KONSERWACJA I NAPRAWA DRÓG, ALEJEK, CHODNIKÓW I PLACÓW NA TERENIE CMENTARZY KOMUNALNYCH, PARKÓW I SKWERÓW MIEJSKICH, DLA KTÓRYCH FUNKCJĘ ZARZĄDCY PEŁNI ZARZĄD INFRASTRUKTURY MIEJSKIEJ W SŁUPSKU</w:t>
      </w:r>
    </w:p>
    <w:bookmarkEnd w:id="1"/>
    <w:p w14:paraId="6F03E478" w14:textId="77777777" w:rsidR="00C167A1" w:rsidRDefault="00C167A1" w:rsidP="00FD4E1A">
      <w:pPr>
        <w:spacing w:after="0" w:line="360" w:lineRule="auto"/>
        <w:jc w:val="both"/>
        <w:rPr>
          <w:rFonts w:eastAsia="Times New Roman" w:cs="Calibri"/>
          <w:b/>
          <w:lang w:eastAsia="pl-PL"/>
        </w:rPr>
      </w:pPr>
    </w:p>
    <w:p w14:paraId="38F3EC50" w14:textId="77777777" w:rsidR="00FD4E1A" w:rsidRDefault="00FD4E1A" w:rsidP="00FD4E1A">
      <w:pPr>
        <w:spacing w:after="0" w:line="360" w:lineRule="auto"/>
        <w:rPr>
          <w:rFonts w:eastAsia="Times New Roman" w:cs="Calibri"/>
          <w:b/>
          <w:lang w:eastAsia="pl-PL"/>
        </w:rPr>
      </w:pPr>
    </w:p>
    <w:p w14:paraId="30843FB9" w14:textId="77777777" w:rsidR="000F667D" w:rsidRDefault="000F667D" w:rsidP="000F667D">
      <w:pPr>
        <w:spacing w:after="0" w:line="360" w:lineRule="auto"/>
        <w:rPr>
          <w:rFonts w:eastAsia="Times New Roman" w:cs="Calibri"/>
          <w:b/>
          <w:lang w:eastAsia="pl-PL"/>
        </w:rPr>
      </w:pPr>
    </w:p>
    <w:p w14:paraId="5C8D7A77" w14:textId="77777777" w:rsidR="00C90AA4" w:rsidRDefault="00C90AA4" w:rsidP="000F667D">
      <w:pPr>
        <w:spacing w:after="0" w:line="360" w:lineRule="auto"/>
        <w:rPr>
          <w:rFonts w:eastAsia="Times New Roman" w:cs="Calibri"/>
          <w:b/>
          <w:lang w:eastAsia="pl-PL"/>
        </w:rPr>
      </w:pPr>
    </w:p>
    <w:p w14:paraId="2A3B7FD9" w14:textId="77777777" w:rsidR="00D55AAD" w:rsidRDefault="00D55AAD" w:rsidP="000F667D">
      <w:pPr>
        <w:spacing w:after="0" w:line="360" w:lineRule="auto"/>
        <w:rPr>
          <w:rFonts w:eastAsia="Times New Roman" w:cs="Calibri"/>
          <w:b/>
          <w:lang w:eastAsia="pl-PL"/>
        </w:rPr>
      </w:pPr>
    </w:p>
    <w:p w14:paraId="47A465CC" w14:textId="77777777" w:rsidR="00D55AAD" w:rsidRDefault="00D55AAD" w:rsidP="000F667D">
      <w:pPr>
        <w:spacing w:after="0" w:line="360" w:lineRule="auto"/>
        <w:rPr>
          <w:rFonts w:eastAsia="Times New Roman" w:cs="Calibri"/>
          <w:b/>
          <w:lang w:eastAsia="pl-PL"/>
        </w:rPr>
      </w:pPr>
    </w:p>
    <w:p w14:paraId="08E22545" w14:textId="77777777" w:rsidR="00C167A1" w:rsidRPr="00C90AA4" w:rsidRDefault="00C167A1" w:rsidP="000F667D">
      <w:pPr>
        <w:spacing w:after="0" w:line="360" w:lineRule="auto"/>
        <w:rPr>
          <w:rFonts w:eastAsia="Times New Roman" w:cs="Calibri"/>
          <w:bCs/>
          <w:color w:val="1F497D"/>
          <w:u w:val="single"/>
          <w:lang w:eastAsia="pl-PL"/>
        </w:rPr>
      </w:pPr>
      <w:r w:rsidRPr="00C90AA4">
        <w:rPr>
          <w:rFonts w:eastAsia="Times New Roman" w:cs="Calibri"/>
          <w:bCs/>
          <w:lang w:eastAsia="pl-PL"/>
        </w:rPr>
        <w:t>Przedmiotowe postępowanie prowadzone jest przy użyciu środków komunikacji elektronicznej. Składanie ofert następuje za pośrednictwem platformy zakupowej dostępnej pod adresem internetowym</w:t>
      </w:r>
      <w:r w:rsidRPr="00C90AA4">
        <w:rPr>
          <w:rFonts w:eastAsia="Times New Roman" w:cs="Calibri"/>
          <w:bCs/>
          <w:color w:val="000000"/>
          <w:lang w:eastAsia="pl-PL"/>
        </w:rPr>
        <w:t xml:space="preserve">: </w:t>
      </w:r>
      <w:hyperlink r:id="rId9" w:history="1">
        <w:r w:rsidRPr="00C90AA4">
          <w:rPr>
            <w:rFonts w:eastAsia="Times New Roman" w:cs="Calibri"/>
            <w:bCs/>
            <w:color w:val="0070C0"/>
            <w:lang w:eastAsia="pl-PL"/>
          </w:rPr>
          <w:t>https://platformazakupowa.pl/pn/zimslupsk</w:t>
        </w:r>
      </w:hyperlink>
    </w:p>
    <w:p w14:paraId="66BC7998" w14:textId="77777777" w:rsidR="00E051FA" w:rsidRDefault="00E051FA" w:rsidP="000F667D">
      <w:pPr>
        <w:spacing w:after="0" w:line="360" w:lineRule="auto"/>
        <w:rPr>
          <w:rFonts w:eastAsia="Times New Roman" w:cs="Calibri"/>
          <w:b/>
          <w:bCs/>
          <w:color w:val="1F497D"/>
          <w:u w:val="single"/>
          <w:lang w:eastAsia="pl-PL"/>
        </w:rPr>
      </w:pPr>
    </w:p>
    <w:p w14:paraId="57956ADA" w14:textId="77777777" w:rsidR="00F24F26" w:rsidRDefault="00F24F26" w:rsidP="000F667D">
      <w:pPr>
        <w:spacing w:after="0" w:line="360" w:lineRule="auto"/>
        <w:rPr>
          <w:rFonts w:eastAsia="Times New Roman" w:cs="Calibri"/>
          <w:lang w:eastAsia="pl-PL"/>
        </w:rPr>
      </w:pPr>
    </w:p>
    <w:p w14:paraId="1A31180C" w14:textId="77777777" w:rsidR="006401CD" w:rsidRDefault="006401CD" w:rsidP="000F667D">
      <w:pPr>
        <w:spacing w:after="0" w:line="360" w:lineRule="auto"/>
        <w:rPr>
          <w:rFonts w:eastAsia="Times New Roman" w:cs="Calibri"/>
          <w:lang w:eastAsia="pl-PL"/>
        </w:rPr>
      </w:pPr>
    </w:p>
    <w:p w14:paraId="4DAB9D1F" w14:textId="16DD3117" w:rsidR="00F9763B" w:rsidRDefault="00F24F26" w:rsidP="00F9763B">
      <w:pPr>
        <w:spacing w:after="0" w:line="360" w:lineRule="auto"/>
        <w:ind w:left="567" w:hanging="567"/>
        <w:rPr>
          <w:rFonts w:eastAsia="Times New Roman" w:cs="Calibri"/>
          <w:lang w:eastAsia="pl-PL"/>
        </w:rPr>
      </w:pPr>
      <w:r w:rsidRPr="00A65E09">
        <w:rPr>
          <w:rFonts w:eastAsia="Times New Roman" w:cs="Calibri"/>
          <w:lang w:eastAsia="pl-PL"/>
        </w:rPr>
        <w:t xml:space="preserve">Słupsk, </w:t>
      </w:r>
      <w:r w:rsidRPr="00EE4C22">
        <w:rPr>
          <w:rFonts w:eastAsia="Times New Roman" w:cs="Calibri"/>
          <w:lang w:eastAsia="pl-PL"/>
        </w:rPr>
        <w:t>dni</w:t>
      </w:r>
      <w:r w:rsidR="009F2C43" w:rsidRPr="00EE4C22">
        <w:rPr>
          <w:rFonts w:eastAsia="Times New Roman" w:cs="Calibri"/>
          <w:lang w:eastAsia="pl-PL"/>
        </w:rPr>
        <w:t>a</w:t>
      </w:r>
      <w:r w:rsidR="005D29E9" w:rsidRPr="00EE4C22">
        <w:rPr>
          <w:rFonts w:eastAsia="Times New Roman" w:cs="Calibri"/>
          <w:lang w:eastAsia="pl-PL"/>
        </w:rPr>
        <w:t xml:space="preserve"> </w:t>
      </w:r>
      <w:r w:rsidR="00603DC0">
        <w:rPr>
          <w:rFonts w:eastAsia="Times New Roman" w:cs="Calibri"/>
          <w:lang w:eastAsia="pl-PL"/>
        </w:rPr>
        <w:t>06.06.</w:t>
      </w:r>
      <w:r w:rsidR="002067DF" w:rsidRPr="00EE4C22">
        <w:rPr>
          <w:rFonts w:eastAsia="Times New Roman" w:cs="Calibri"/>
          <w:lang w:eastAsia="pl-PL"/>
        </w:rPr>
        <w:t>202</w:t>
      </w:r>
      <w:r w:rsidR="001C2F89">
        <w:rPr>
          <w:rFonts w:eastAsia="Times New Roman" w:cs="Calibri"/>
          <w:lang w:eastAsia="pl-PL"/>
        </w:rPr>
        <w:t>4</w:t>
      </w:r>
      <w:r w:rsidR="002067DF" w:rsidRPr="00EE4C22">
        <w:rPr>
          <w:rFonts w:eastAsia="Times New Roman" w:cs="Calibri"/>
          <w:lang w:eastAsia="pl-PL"/>
        </w:rPr>
        <w:t xml:space="preserve"> r.</w:t>
      </w:r>
    </w:p>
    <w:p w14:paraId="5A6EA4CE" w14:textId="77777777" w:rsidR="00C167A1" w:rsidRPr="006D07BB" w:rsidRDefault="00F9763B" w:rsidP="006D07BB">
      <w:pPr>
        <w:spacing w:after="0" w:line="360" w:lineRule="auto"/>
        <w:ind w:left="568" w:hanging="568"/>
        <w:rPr>
          <w:rFonts w:eastAsia="Cambria" w:cs="Calibri"/>
          <w:b/>
        </w:rPr>
      </w:pPr>
      <w:r w:rsidRPr="00E066A7">
        <w:rPr>
          <w:rFonts w:eastAsia="Cambria" w:cs="Calibri"/>
          <w:b/>
        </w:rPr>
        <w:lastRenderedPageBreak/>
        <w:t>I.</w:t>
      </w:r>
      <w:r w:rsidRPr="00E066A7">
        <w:rPr>
          <w:rFonts w:eastAsia="Cambria" w:cs="Calibri"/>
          <w:b/>
        </w:rPr>
        <w:tab/>
      </w:r>
      <w:r w:rsidR="006D07BB">
        <w:rPr>
          <w:rFonts w:eastAsia="Cambria" w:cs="Calibri"/>
          <w:b/>
        </w:rPr>
        <w:t>NAZWA ORAZ ADRES ZAMAWIAJĄCEGO</w:t>
      </w:r>
    </w:p>
    <w:p w14:paraId="61B56819" w14:textId="77777777" w:rsidR="00C167A1" w:rsidRPr="00E066A7" w:rsidRDefault="00C167A1" w:rsidP="00C167A1">
      <w:pPr>
        <w:spacing w:after="0" w:line="360" w:lineRule="auto"/>
        <w:ind w:left="284"/>
        <w:rPr>
          <w:rFonts w:eastAsia="Times New Roman" w:cs="Calibri"/>
          <w:b/>
          <w:bCs/>
          <w:lang w:eastAsia="pl-PL"/>
        </w:rPr>
      </w:pPr>
      <w:r w:rsidRPr="00E066A7">
        <w:rPr>
          <w:rFonts w:eastAsia="Times New Roman" w:cs="Calibri"/>
          <w:b/>
          <w:bCs/>
          <w:lang w:eastAsia="pl-PL"/>
        </w:rPr>
        <w:t>Zarząd Infrastruktury Miejskiej w Słupsku</w:t>
      </w:r>
    </w:p>
    <w:p w14:paraId="07676B31" w14:textId="77777777" w:rsidR="00C167A1" w:rsidRPr="00E066A7" w:rsidRDefault="00C167A1" w:rsidP="00C167A1">
      <w:pPr>
        <w:spacing w:after="0" w:line="360" w:lineRule="auto"/>
        <w:ind w:left="284"/>
        <w:rPr>
          <w:rFonts w:eastAsia="Times New Roman" w:cs="Calibri"/>
          <w:b/>
          <w:bCs/>
          <w:lang w:eastAsia="pl-PL"/>
        </w:rPr>
      </w:pPr>
      <w:r w:rsidRPr="00E066A7">
        <w:rPr>
          <w:rFonts w:eastAsia="Times New Roman" w:cs="Calibri"/>
          <w:b/>
          <w:bCs/>
          <w:lang w:eastAsia="pl-PL"/>
        </w:rPr>
        <w:t xml:space="preserve">ul. </w:t>
      </w:r>
      <w:r>
        <w:rPr>
          <w:rFonts w:eastAsia="Times New Roman" w:cs="Calibri"/>
          <w:b/>
          <w:bCs/>
          <w:lang w:eastAsia="pl-PL"/>
        </w:rPr>
        <w:t>Artura Grottgera 13</w:t>
      </w:r>
      <w:r w:rsidRPr="00E066A7">
        <w:rPr>
          <w:rFonts w:eastAsia="Times New Roman" w:cs="Calibri"/>
          <w:b/>
          <w:bCs/>
          <w:lang w:eastAsia="pl-PL"/>
        </w:rPr>
        <w:t>, 76-200 Słupsk</w:t>
      </w:r>
    </w:p>
    <w:p w14:paraId="2587DDB1" w14:textId="77777777" w:rsidR="00C167A1" w:rsidRPr="00E066A7" w:rsidRDefault="00C167A1" w:rsidP="00C167A1">
      <w:pPr>
        <w:spacing w:after="0" w:line="360" w:lineRule="auto"/>
        <w:ind w:left="284"/>
        <w:rPr>
          <w:rFonts w:eastAsia="Times New Roman" w:cs="Calibri"/>
          <w:lang w:eastAsia="pl-PL"/>
        </w:rPr>
      </w:pPr>
      <w:r w:rsidRPr="00E066A7">
        <w:rPr>
          <w:rFonts w:eastAsia="Times New Roman" w:cs="Calibri"/>
          <w:lang w:eastAsia="pl-PL"/>
        </w:rPr>
        <w:t>który działa w imieniu i na rzecz Miasta Słupsk</w:t>
      </w:r>
    </w:p>
    <w:p w14:paraId="68508D30" w14:textId="77777777" w:rsidR="00C167A1" w:rsidRPr="00E066A7" w:rsidRDefault="00C167A1" w:rsidP="00C167A1">
      <w:pPr>
        <w:spacing w:after="0" w:line="360" w:lineRule="auto"/>
        <w:ind w:left="284"/>
        <w:rPr>
          <w:rFonts w:eastAsia="Times New Roman" w:cs="Calibri"/>
          <w:lang w:eastAsia="pl-PL"/>
        </w:rPr>
      </w:pPr>
      <w:r w:rsidRPr="00E066A7">
        <w:rPr>
          <w:rFonts w:eastAsia="Times New Roman" w:cs="Calibri"/>
          <w:lang w:eastAsia="pl-PL"/>
        </w:rPr>
        <w:t>Pl. Zwycięstwa 3, 76-200 Słupsk</w:t>
      </w:r>
    </w:p>
    <w:p w14:paraId="75456BFC" w14:textId="77777777" w:rsidR="00C167A1" w:rsidRPr="00E066A7" w:rsidRDefault="00C167A1" w:rsidP="00C167A1">
      <w:pPr>
        <w:spacing w:after="0" w:line="360" w:lineRule="auto"/>
        <w:ind w:left="284"/>
        <w:rPr>
          <w:rFonts w:eastAsia="Times New Roman" w:cs="Calibri"/>
          <w:lang w:eastAsia="pl-PL"/>
        </w:rPr>
      </w:pPr>
    </w:p>
    <w:p w14:paraId="034CA4ED" w14:textId="77777777" w:rsidR="00C167A1" w:rsidRPr="00E066A7" w:rsidRDefault="00C167A1" w:rsidP="00C167A1">
      <w:pPr>
        <w:spacing w:after="0" w:line="360" w:lineRule="auto"/>
        <w:ind w:left="284"/>
        <w:rPr>
          <w:rFonts w:eastAsia="Times New Roman" w:cs="Calibri"/>
          <w:bCs/>
          <w:lang w:eastAsia="pl-PL"/>
        </w:rPr>
      </w:pPr>
      <w:r w:rsidRPr="00E066A7">
        <w:rPr>
          <w:rFonts w:eastAsia="Times New Roman" w:cs="Calibri"/>
          <w:lang w:eastAsia="pl-PL"/>
        </w:rPr>
        <w:t xml:space="preserve">Tel.: </w:t>
      </w:r>
      <w:r w:rsidRPr="00E066A7">
        <w:rPr>
          <w:rFonts w:eastAsia="Times New Roman" w:cs="Calibri"/>
          <w:bCs/>
        </w:rPr>
        <w:t>+48 59 841 00 91</w:t>
      </w:r>
    </w:p>
    <w:p w14:paraId="2E5FCDAC" w14:textId="77777777" w:rsidR="00C167A1" w:rsidRPr="00E066A7" w:rsidRDefault="00C167A1" w:rsidP="00C167A1">
      <w:pPr>
        <w:spacing w:after="0" w:line="360" w:lineRule="auto"/>
        <w:ind w:left="284"/>
        <w:rPr>
          <w:rFonts w:eastAsia="Times New Roman" w:cs="Calibri"/>
          <w:color w:val="1F497D"/>
          <w:u w:val="single"/>
          <w:lang w:eastAsia="pl-PL"/>
        </w:rPr>
      </w:pPr>
      <w:bookmarkStart w:id="2" w:name="_Hlk64271881"/>
      <w:r w:rsidRPr="00E066A7">
        <w:rPr>
          <w:rFonts w:eastAsia="Times New Roman" w:cs="Calibri"/>
          <w:lang w:eastAsia="pl-PL"/>
        </w:rPr>
        <w:t xml:space="preserve">Adres e-mail: </w:t>
      </w:r>
      <w:hyperlink r:id="rId10" w:history="1">
        <w:r w:rsidRPr="00150392">
          <w:rPr>
            <w:rFonts w:eastAsia="Times New Roman" w:cs="Calibri"/>
            <w:color w:val="1F497D"/>
            <w:u w:val="single"/>
            <w:lang w:eastAsia="pl-PL"/>
          </w:rPr>
          <w:t>zamowienia@zimslupsk.pl</w:t>
        </w:r>
      </w:hyperlink>
    </w:p>
    <w:bookmarkEnd w:id="2"/>
    <w:p w14:paraId="2C621475" w14:textId="77777777" w:rsidR="00C167A1" w:rsidRPr="00E066A7" w:rsidRDefault="00C167A1" w:rsidP="00C167A1">
      <w:pPr>
        <w:spacing w:after="0" w:line="360" w:lineRule="auto"/>
        <w:ind w:left="284"/>
        <w:rPr>
          <w:rFonts w:eastAsia="Times New Roman" w:cs="Calibri"/>
          <w:bCs/>
          <w:u w:val="single"/>
          <w:lang w:eastAsia="pl-PL"/>
        </w:rPr>
      </w:pPr>
      <w:r w:rsidRPr="00E066A7">
        <w:rPr>
          <w:rFonts w:eastAsia="Times New Roman" w:cs="Calibri"/>
          <w:b/>
          <w:u w:val="single"/>
          <w:lang w:eastAsia="pl-PL"/>
        </w:rPr>
        <w:t xml:space="preserve">Uwaga! </w:t>
      </w:r>
      <w:r w:rsidRPr="00E066A7">
        <w:rPr>
          <w:rFonts w:eastAsia="Times New Roman" w:cs="Calibri"/>
          <w:u w:val="single"/>
          <w:lang w:eastAsia="pl-PL"/>
        </w:rPr>
        <w:t xml:space="preserve">Zamawiający przypomina, że w toku postępowania zgodnie z art. 61 ust. 2 ustawy </w:t>
      </w:r>
      <w:r w:rsidR="00123A20">
        <w:rPr>
          <w:rFonts w:eastAsia="Times New Roman" w:cs="Calibri"/>
          <w:u w:val="single"/>
          <w:lang w:eastAsia="pl-PL"/>
        </w:rPr>
        <w:t>Pzp</w:t>
      </w:r>
      <w:r w:rsidRPr="00E066A7">
        <w:rPr>
          <w:rFonts w:eastAsia="Times New Roman" w:cs="Calibri"/>
          <w:u w:val="single"/>
          <w:lang w:eastAsia="pl-PL"/>
        </w:rPr>
        <w:t xml:space="preserve"> komunikacja ustna dopuszczalna jest jedynie w toku negocjacji lub dialogu oraz w odniesieniu do informacji, które nie są istotne. Zasady dotyczące sposobu komunikowania się zostały przez Zamawiającego umieszczone </w:t>
      </w:r>
      <w:r w:rsidR="00362737">
        <w:rPr>
          <w:rFonts w:eastAsia="Times New Roman" w:cs="Calibri"/>
          <w:u w:val="single"/>
          <w:lang w:eastAsia="pl-PL"/>
        </w:rPr>
        <w:t xml:space="preserve">w </w:t>
      </w:r>
      <w:r w:rsidRPr="00E066A7">
        <w:rPr>
          <w:rFonts w:eastAsia="Times New Roman" w:cs="Calibri"/>
          <w:bCs/>
          <w:u w:val="single"/>
          <w:lang w:eastAsia="pl-PL"/>
        </w:rPr>
        <w:t>SWZ.</w:t>
      </w:r>
    </w:p>
    <w:p w14:paraId="49B7963C" w14:textId="77777777" w:rsidR="00C167A1" w:rsidRPr="00E066A7" w:rsidRDefault="00C167A1" w:rsidP="00C167A1">
      <w:pPr>
        <w:spacing w:after="0" w:line="360" w:lineRule="auto"/>
        <w:ind w:left="284"/>
        <w:rPr>
          <w:rFonts w:eastAsia="Times New Roman" w:cs="Calibri"/>
          <w:lang w:eastAsia="pl-PL"/>
        </w:rPr>
      </w:pPr>
    </w:p>
    <w:p w14:paraId="230B4B73" w14:textId="77777777" w:rsidR="00C167A1" w:rsidRPr="00E066A7" w:rsidRDefault="00C167A1" w:rsidP="00C167A1">
      <w:pPr>
        <w:spacing w:after="0" w:line="360" w:lineRule="auto"/>
        <w:ind w:left="284"/>
        <w:rPr>
          <w:rFonts w:eastAsia="Times New Roman" w:cs="Calibri"/>
          <w:b/>
          <w:bCs/>
          <w:lang w:eastAsia="pl-PL"/>
        </w:rPr>
      </w:pPr>
      <w:r w:rsidRPr="00E066A7">
        <w:rPr>
          <w:rFonts w:eastAsia="Times New Roman" w:cs="Calibri"/>
          <w:b/>
          <w:bCs/>
          <w:lang w:eastAsia="pl-PL"/>
        </w:rPr>
        <w:t xml:space="preserve">Adres strony internetowej prowadzonego postępowania: </w:t>
      </w:r>
      <w:hyperlink r:id="rId11" w:history="1">
        <w:r w:rsidRPr="00E066A7">
          <w:rPr>
            <w:rFonts w:eastAsia="Times New Roman" w:cs="Calibri"/>
            <w:b/>
            <w:bCs/>
            <w:color w:val="4472C4"/>
            <w:u w:val="single"/>
            <w:lang w:eastAsia="pl-PL"/>
          </w:rPr>
          <w:t>http://www.zimslupsk.pl</w:t>
        </w:r>
      </w:hyperlink>
      <w:r w:rsidRPr="00E066A7">
        <w:rPr>
          <w:rFonts w:eastAsia="Times New Roman" w:cs="Calibri"/>
          <w:b/>
          <w:bCs/>
          <w:color w:val="4472C4"/>
          <w:lang w:eastAsia="pl-PL"/>
        </w:rPr>
        <w:t xml:space="preserve"> </w:t>
      </w:r>
      <w:r w:rsidRPr="00E066A7">
        <w:rPr>
          <w:rFonts w:eastAsia="Times New Roman" w:cs="Calibri"/>
          <w:b/>
          <w:bCs/>
          <w:lang w:eastAsia="pl-PL"/>
        </w:rPr>
        <w:t xml:space="preserve">za pośrednictwem </w:t>
      </w:r>
      <w:bookmarkStart w:id="3" w:name="_Hlk64271935"/>
      <w:r w:rsidRPr="00E066A7">
        <w:rPr>
          <w:rFonts w:eastAsia="Times New Roman" w:cs="Calibri"/>
          <w:b/>
          <w:bCs/>
          <w:lang w:eastAsia="pl-PL"/>
        </w:rPr>
        <w:t xml:space="preserve">Platformy zakupowej </w:t>
      </w:r>
      <w:hyperlink r:id="rId12" w:history="1">
        <w:r w:rsidRPr="00E066A7">
          <w:rPr>
            <w:rFonts w:eastAsia="Times New Roman" w:cs="Calibri"/>
            <w:b/>
            <w:bCs/>
            <w:color w:val="4472C4"/>
            <w:u w:val="single"/>
            <w:lang w:eastAsia="pl-PL"/>
          </w:rPr>
          <w:t>https://platformazakupowa.pl/pn/zimslupsk</w:t>
        </w:r>
      </w:hyperlink>
      <w:bookmarkEnd w:id="3"/>
    </w:p>
    <w:p w14:paraId="035A317B" w14:textId="77777777" w:rsidR="00C167A1" w:rsidRPr="00E066A7" w:rsidRDefault="00C167A1" w:rsidP="00C167A1">
      <w:pPr>
        <w:spacing w:after="0" w:line="360" w:lineRule="auto"/>
        <w:ind w:left="284"/>
        <w:rPr>
          <w:rFonts w:eastAsia="Times New Roman" w:cs="Calibri"/>
          <w:lang w:eastAsia="pl-PL"/>
        </w:rPr>
      </w:pPr>
      <w:r w:rsidRPr="00E066A7">
        <w:rPr>
          <w:rFonts w:eastAsia="Times New Roman" w:cs="Calibri"/>
          <w:lang w:eastAsia="pl-PL"/>
        </w:rPr>
        <w:t>Na tej stronie udostępniane będą zmiany i wyjaśnienia treści SWZ oraz inne dokumenty zamówienia bezpośrednio związane z postępowaniem o udzielenie zamówienia.</w:t>
      </w:r>
    </w:p>
    <w:p w14:paraId="3628DFBA" w14:textId="77777777" w:rsidR="00C167A1" w:rsidRDefault="00C167A1" w:rsidP="00123A20">
      <w:pPr>
        <w:spacing w:after="0" w:line="360" w:lineRule="auto"/>
        <w:ind w:left="284"/>
        <w:rPr>
          <w:rFonts w:eastAsia="Times New Roman" w:cs="Calibri"/>
          <w:lang w:eastAsia="pl-PL"/>
        </w:rPr>
      </w:pPr>
      <w:r w:rsidRPr="00220138">
        <w:rPr>
          <w:rFonts w:eastAsia="Times New Roman" w:cs="Calibri"/>
          <w:b/>
          <w:bCs/>
          <w:lang w:eastAsia="pl-PL"/>
        </w:rPr>
        <w:t>Godziny pracy:</w:t>
      </w:r>
      <w:r w:rsidRPr="00E066A7">
        <w:rPr>
          <w:rFonts w:eastAsia="Times New Roman" w:cs="Calibri"/>
          <w:lang w:eastAsia="pl-PL"/>
        </w:rPr>
        <w:t xml:space="preserve"> </w:t>
      </w:r>
      <w:r w:rsidR="00123A20">
        <w:rPr>
          <w:rFonts w:eastAsia="Times New Roman" w:cs="Calibri"/>
          <w:lang w:eastAsia="pl-PL"/>
        </w:rPr>
        <w:t xml:space="preserve"> p</w:t>
      </w:r>
      <w:r w:rsidRPr="00E066A7">
        <w:rPr>
          <w:rFonts w:eastAsia="Times New Roman" w:cs="Calibri"/>
          <w:lang w:eastAsia="pl-PL"/>
        </w:rPr>
        <w:t>oniedziałek - piątek: 7.30 – 15.30</w:t>
      </w:r>
    </w:p>
    <w:p w14:paraId="591BA435" w14:textId="77777777" w:rsidR="00123A20" w:rsidRPr="00E066A7" w:rsidRDefault="00123A20" w:rsidP="00123A20">
      <w:pPr>
        <w:spacing w:after="0" w:line="360" w:lineRule="auto"/>
        <w:ind w:left="284"/>
        <w:rPr>
          <w:rFonts w:eastAsia="Times New Roman" w:cs="Calibri"/>
          <w:lang w:eastAsia="pl-PL"/>
        </w:rPr>
      </w:pPr>
    </w:p>
    <w:p w14:paraId="14776397" w14:textId="77777777" w:rsidR="00F24F26" w:rsidRPr="00E066A7" w:rsidRDefault="00F24F26" w:rsidP="00123A20">
      <w:pPr>
        <w:spacing w:after="0" w:line="360" w:lineRule="auto"/>
        <w:ind w:left="568" w:hanging="568"/>
        <w:rPr>
          <w:rFonts w:eastAsia="Cambria" w:cs="Calibri"/>
          <w:b/>
        </w:rPr>
      </w:pPr>
      <w:r w:rsidRPr="00E066A7">
        <w:rPr>
          <w:rFonts w:eastAsia="Cambria" w:cs="Calibri"/>
          <w:b/>
        </w:rPr>
        <w:t>II.</w:t>
      </w:r>
      <w:r w:rsidRPr="00E066A7">
        <w:rPr>
          <w:rFonts w:eastAsia="Cambria" w:cs="Calibri"/>
          <w:b/>
        </w:rPr>
        <w:tab/>
        <w:t>OCHRONA DANYCH OSOBOWYCH</w:t>
      </w:r>
    </w:p>
    <w:p w14:paraId="433465A2" w14:textId="77777777" w:rsidR="00C167A1" w:rsidRPr="00E066A7" w:rsidRDefault="00F24F26" w:rsidP="00C167A1">
      <w:pPr>
        <w:spacing w:after="0" w:line="360" w:lineRule="auto"/>
        <w:ind w:left="426" w:hanging="426"/>
        <w:rPr>
          <w:rFonts w:eastAsia="Cambria" w:cs="Calibri"/>
        </w:rPr>
      </w:pPr>
      <w:r w:rsidRPr="00E066A7">
        <w:rPr>
          <w:rFonts w:eastAsia="Cambria" w:cs="Calibri"/>
          <w:bCs/>
        </w:rPr>
        <w:t>1.</w:t>
      </w:r>
      <w:r w:rsidRPr="00E066A7">
        <w:rPr>
          <w:rFonts w:eastAsia="Cambria" w:cs="Calibri"/>
          <w:b/>
        </w:rPr>
        <w:tab/>
      </w:r>
      <w:r w:rsidR="00C167A1" w:rsidRPr="00E066A7">
        <w:rPr>
          <w:rFonts w:eastAsia="Cambria"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C2BC028" w14:textId="77777777" w:rsidR="00C167A1" w:rsidRPr="00E066A7" w:rsidRDefault="00C167A1" w:rsidP="00C167A1">
      <w:pPr>
        <w:spacing w:after="0" w:line="360" w:lineRule="auto"/>
        <w:ind w:left="851" w:hanging="425"/>
        <w:rPr>
          <w:rFonts w:eastAsia="Cambria" w:cs="Calibri"/>
        </w:rPr>
      </w:pPr>
      <w:r w:rsidRPr="00E066A7">
        <w:rPr>
          <w:rFonts w:eastAsia="Cambria" w:cs="Calibri"/>
          <w:bCs/>
        </w:rPr>
        <w:t>1)</w:t>
      </w:r>
      <w:r w:rsidRPr="00E066A7">
        <w:rPr>
          <w:rFonts w:eastAsia="Cambria" w:cs="Calibri"/>
          <w:b/>
        </w:rPr>
        <w:tab/>
      </w:r>
      <w:r w:rsidRPr="00E066A7">
        <w:rPr>
          <w:rFonts w:eastAsia="Cambria" w:cs="Calibri"/>
        </w:rPr>
        <w:t>administratorem Pani/Pana danych osobowych jest Zarząd Infrastruktury Miejskiej w</w:t>
      </w:r>
      <w:r w:rsidR="006D07BB">
        <w:rPr>
          <w:rFonts w:eastAsia="Cambria" w:cs="Calibri"/>
        </w:rPr>
        <w:t xml:space="preserve"> </w:t>
      </w:r>
      <w:r w:rsidRPr="00E066A7">
        <w:rPr>
          <w:rFonts w:eastAsia="Cambria" w:cs="Calibri"/>
        </w:rPr>
        <w:t>Słupsku, który działa w imieniu i na rzecz Miasta Słupsk,  Plac Zwycięstwa 3, 76-200 Słupsk, reprezentowane przez Dyrektora,</w:t>
      </w:r>
    </w:p>
    <w:p w14:paraId="4577A33C" w14:textId="77777777" w:rsidR="00C167A1" w:rsidRPr="00E066A7" w:rsidRDefault="00C167A1" w:rsidP="00C167A1">
      <w:pPr>
        <w:spacing w:after="0" w:line="360" w:lineRule="auto"/>
        <w:ind w:left="851" w:hanging="425"/>
        <w:rPr>
          <w:rFonts w:eastAsia="Cambria" w:cs="Calibri"/>
        </w:rPr>
      </w:pPr>
      <w:r w:rsidRPr="00E066A7">
        <w:rPr>
          <w:rFonts w:eastAsia="Cambria" w:cs="Calibri"/>
          <w:bCs/>
        </w:rPr>
        <w:t>2)</w:t>
      </w:r>
      <w:r w:rsidRPr="00E066A7">
        <w:rPr>
          <w:rFonts w:eastAsia="Cambria" w:cs="Calibri"/>
          <w:b/>
        </w:rPr>
        <w:tab/>
      </w:r>
      <w:r w:rsidRPr="00E066A7">
        <w:rPr>
          <w:rFonts w:eastAsia="Cambria" w:cs="Calibri"/>
        </w:rPr>
        <w:t xml:space="preserve">administrator wyznaczył Inspektora Danych Osobowych, z którym można się kontaktować pod adresem: </w:t>
      </w:r>
      <w:r>
        <w:rPr>
          <w:rFonts w:eastAsia="Cambria" w:cs="Calibri"/>
        </w:rPr>
        <w:t>Katarzyna Pierzchalska</w:t>
      </w:r>
      <w:r w:rsidRPr="00E066A7">
        <w:rPr>
          <w:rFonts w:eastAsia="Cambria" w:cs="Calibri"/>
        </w:rPr>
        <w:t xml:space="preserve">, adres e-mail: </w:t>
      </w:r>
      <w:hyperlink r:id="rId13" w:history="1">
        <w:r w:rsidRPr="00E066A7">
          <w:rPr>
            <w:rFonts w:eastAsia="Cambria" w:cs="Calibri"/>
            <w:color w:val="4472C4"/>
            <w:u w:val="single"/>
          </w:rPr>
          <w:t>iod@zimslupsk.pl</w:t>
        </w:r>
      </w:hyperlink>
      <w:r w:rsidRPr="00E066A7">
        <w:rPr>
          <w:rFonts w:eastAsia="Cambria" w:cs="Calibri"/>
        </w:rPr>
        <w:t xml:space="preserve"> , telefon 59 841 00 91,</w:t>
      </w:r>
    </w:p>
    <w:p w14:paraId="19BE136F" w14:textId="77777777" w:rsidR="00C167A1" w:rsidRPr="00E066A7" w:rsidRDefault="00C167A1" w:rsidP="00C167A1">
      <w:pPr>
        <w:spacing w:after="0" w:line="360" w:lineRule="auto"/>
        <w:ind w:left="851" w:hanging="425"/>
        <w:rPr>
          <w:rFonts w:eastAsia="Cambria" w:cs="Calibri"/>
        </w:rPr>
      </w:pPr>
      <w:r w:rsidRPr="00E066A7">
        <w:rPr>
          <w:rFonts w:eastAsia="Cambria" w:cs="Calibri"/>
          <w:bCs/>
        </w:rPr>
        <w:t>3)</w:t>
      </w:r>
      <w:r w:rsidRPr="00E066A7">
        <w:rPr>
          <w:rFonts w:eastAsia="Cambria" w:cs="Calibri"/>
          <w:b/>
        </w:rPr>
        <w:tab/>
      </w:r>
      <w:r w:rsidRPr="00E066A7">
        <w:rPr>
          <w:rFonts w:eastAsia="Cambria" w:cs="Calibri"/>
        </w:rPr>
        <w:t>Pani/Pana dane osobowe przetwarzane będą na podstawie art. 6 ust. 1 lit. c RODO w celu związanym z przedmiotowym postępowaniem o udzielenie zamówienia publicznego, prowadzonym w trybie podstawowym bez negocjacji,</w:t>
      </w:r>
    </w:p>
    <w:p w14:paraId="2BFC4C9D" w14:textId="77777777" w:rsidR="00C167A1" w:rsidRPr="00E066A7" w:rsidRDefault="00C167A1" w:rsidP="00C167A1">
      <w:pPr>
        <w:spacing w:after="0" w:line="360" w:lineRule="auto"/>
        <w:ind w:left="851" w:hanging="425"/>
        <w:rPr>
          <w:rFonts w:eastAsia="Cambria" w:cs="Calibri"/>
        </w:rPr>
      </w:pPr>
      <w:r w:rsidRPr="00E066A7">
        <w:rPr>
          <w:rFonts w:eastAsia="Cambria" w:cs="Calibri"/>
          <w:bCs/>
        </w:rPr>
        <w:t>4)</w:t>
      </w:r>
      <w:r w:rsidRPr="00E066A7">
        <w:rPr>
          <w:rFonts w:eastAsia="Cambria" w:cs="Calibri"/>
          <w:b/>
        </w:rPr>
        <w:tab/>
      </w:r>
      <w:r w:rsidRPr="00E066A7">
        <w:rPr>
          <w:rFonts w:eastAsia="Cambria" w:cs="Calibri"/>
        </w:rPr>
        <w:t>odbiorcami Pani/Pana danych osobowych będą osoby lub podmioty, którym udostępniona zostanie dokumentacja postępowania w oparciu o art. 74 ustawy Pzp.</w:t>
      </w:r>
    </w:p>
    <w:p w14:paraId="0913DADC" w14:textId="77777777" w:rsidR="00C167A1" w:rsidRPr="00E066A7" w:rsidRDefault="00C167A1" w:rsidP="00C167A1">
      <w:pPr>
        <w:spacing w:after="0" w:line="360" w:lineRule="auto"/>
        <w:ind w:left="851" w:hanging="425"/>
        <w:rPr>
          <w:rFonts w:eastAsia="Cambria" w:cs="Calibri"/>
        </w:rPr>
      </w:pPr>
      <w:r w:rsidRPr="00E066A7">
        <w:rPr>
          <w:rFonts w:eastAsia="Cambria" w:cs="Calibri"/>
          <w:bCs/>
        </w:rPr>
        <w:t>5)</w:t>
      </w:r>
      <w:r w:rsidRPr="00E066A7">
        <w:rPr>
          <w:rFonts w:eastAsia="Cambria" w:cs="Calibri"/>
          <w:b/>
        </w:rPr>
        <w:tab/>
      </w:r>
      <w:r w:rsidRPr="00E066A7">
        <w:rPr>
          <w:rFonts w:eastAsia="Cambria" w:cs="Calibri"/>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9BFE9C2" w14:textId="77777777" w:rsidR="00C167A1" w:rsidRPr="00E066A7" w:rsidRDefault="00C167A1" w:rsidP="00C167A1">
      <w:pPr>
        <w:spacing w:after="0" w:line="360" w:lineRule="auto"/>
        <w:ind w:left="851" w:hanging="425"/>
        <w:rPr>
          <w:rFonts w:eastAsia="Cambria" w:cs="Calibri"/>
        </w:rPr>
      </w:pPr>
      <w:r w:rsidRPr="00E066A7">
        <w:rPr>
          <w:rFonts w:eastAsia="Cambria" w:cs="Calibri"/>
          <w:bCs/>
        </w:rPr>
        <w:lastRenderedPageBreak/>
        <w:t>6)</w:t>
      </w:r>
      <w:r w:rsidRPr="00E066A7">
        <w:rPr>
          <w:rFonts w:eastAsia="Cambria" w:cs="Calibri"/>
          <w:b/>
        </w:rPr>
        <w:tab/>
      </w:r>
      <w:r w:rsidRPr="00E066A7">
        <w:rPr>
          <w:rFonts w:eastAsia="Cambria" w:cs="Calibri"/>
        </w:rPr>
        <w:t>obowiązek podania przez Panią/Pana danych osobowych bezpośrednio Pani/Pana dotyczących jest wymogiem ustawowym określonym w przepisach ustawy Pzp, związanym z udziałem w postępowaniu o udzielenie zamówienia publicznego,</w:t>
      </w:r>
    </w:p>
    <w:p w14:paraId="3277AE64" w14:textId="77777777" w:rsidR="00C167A1" w:rsidRPr="00E066A7" w:rsidRDefault="00C167A1" w:rsidP="00C167A1">
      <w:pPr>
        <w:spacing w:after="0" w:line="360" w:lineRule="auto"/>
        <w:ind w:left="851" w:hanging="425"/>
        <w:rPr>
          <w:rFonts w:eastAsia="Cambria" w:cs="Calibri"/>
        </w:rPr>
      </w:pPr>
      <w:r w:rsidRPr="00E066A7">
        <w:rPr>
          <w:rFonts w:eastAsia="Cambria" w:cs="Calibri"/>
          <w:bCs/>
        </w:rPr>
        <w:t>7)</w:t>
      </w:r>
      <w:r w:rsidRPr="00E066A7">
        <w:rPr>
          <w:rFonts w:eastAsia="Cambria" w:cs="Calibri"/>
          <w:b/>
        </w:rPr>
        <w:tab/>
      </w:r>
      <w:r w:rsidRPr="00E066A7">
        <w:rPr>
          <w:rFonts w:eastAsia="Cambria" w:cs="Calibri"/>
        </w:rPr>
        <w:t>w odniesieniu do Pani/Pana danych osobowych decyzje nie będą podejmowane w sposób zautomatyzowany, stosownie do art. 22 RODO,</w:t>
      </w:r>
    </w:p>
    <w:p w14:paraId="3469EFEC" w14:textId="77777777" w:rsidR="00C167A1" w:rsidRPr="00E066A7" w:rsidRDefault="00C167A1" w:rsidP="00C167A1">
      <w:pPr>
        <w:spacing w:after="0" w:line="360" w:lineRule="auto"/>
        <w:ind w:left="851" w:hanging="425"/>
        <w:rPr>
          <w:rFonts w:eastAsia="Cambria" w:cs="Calibri"/>
        </w:rPr>
      </w:pPr>
      <w:r w:rsidRPr="00E066A7">
        <w:rPr>
          <w:rFonts w:eastAsia="Cambria" w:cs="Calibri"/>
          <w:bCs/>
        </w:rPr>
        <w:t>8)</w:t>
      </w:r>
      <w:r w:rsidRPr="00E066A7">
        <w:rPr>
          <w:rFonts w:eastAsia="Cambria" w:cs="Calibri"/>
          <w:b/>
        </w:rPr>
        <w:tab/>
      </w:r>
      <w:r w:rsidRPr="00E066A7">
        <w:rPr>
          <w:rFonts w:eastAsia="Cambria" w:cs="Calibri"/>
        </w:rPr>
        <w:t>posiada Pani/Pan:</w:t>
      </w:r>
    </w:p>
    <w:p w14:paraId="5F25F00C" w14:textId="77777777" w:rsidR="00C167A1" w:rsidRPr="00E066A7" w:rsidRDefault="00C167A1" w:rsidP="00C167A1">
      <w:pPr>
        <w:spacing w:after="0" w:line="360" w:lineRule="auto"/>
        <w:ind w:left="1276" w:hanging="425"/>
        <w:rPr>
          <w:rFonts w:eastAsia="Cambria" w:cs="Calibri"/>
        </w:rPr>
      </w:pPr>
      <w:r w:rsidRPr="00E066A7">
        <w:rPr>
          <w:rFonts w:eastAsia="Cambria" w:cs="Calibri"/>
          <w:bCs/>
        </w:rPr>
        <w:t>a)</w:t>
      </w:r>
      <w:r w:rsidRPr="00E066A7">
        <w:rPr>
          <w:rFonts w:eastAsia="Cambria" w:cs="Calibri"/>
          <w:b/>
        </w:rPr>
        <w:tab/>
      </w:r>
      <w:r w:rsidRPr="00E066A7">
        <w:rPr>
          <w:rFonts w:eastAsia="Cambria"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D76E8DB" w14:textId="77777777" w:rsidR="00C167A1" w:rsidRPr="00E066A7" w:rsidRDefault="00C167A1" w:rsidP="00C167A1">
      <w:pPr>
        <w:spacing w:after="0" w:line="360" w:lineRule="auto"/>
        <w:ind w:left="1276" w:hanging="425"/>
        <w:rPr>
          <w:rFonts w:eastAsia="Cambria" w:cs="Calibri"/>
        </w:rPr>
      </w:pPr>
      <w:r w:rsidRPr="00E066A7">
        <w:rPr>
          <w:rFonts w:eastAsia="Cambria" w:cs="Calibri"/>
          <w:bCs/>
        </w:rPr>
        <w:t>b)</w:t>
      </w:r>
      <w:r w:rsidRPr="00E066A7">
        <w:rPr>
          <w:rFonts w:eastAsia="Cambria" w:cs="Calibri"/>
          <w:bCs/>
        </w:rPr>
        <w:tab/>
      </w:r>
      <w:r w:rsidRPr="00E066A7">
        <w:rPr>
          <w:rFonts w:eastAsia="Cambria" w:cs="Calibri"/>
        </w:rPr>
        <w:t>na podstawie art. 16 RODO prawo do sprostowania Pani/Pana danych osobowych (</w:t>
      </w:r>
      <w:r w:rsidRPr="00E066A7">
        <w:rPr>
          <w:rFonts w:eastAsia="Cambria" w:cs="Calibri"/>
          <w:i/>
        </w:rPr>
        <w:t>skorzystanie z prawa do sprostowania nie może skutkować zmianą wyniku postępowania o udzielenie zamówienia publicznego ani zmianą postanowień umowy w zakresie niezgodnym z ustawą P</w:t>
      </w:r>
      <w:r w:rsidR="005E28DD">
        <w:rPr>
          <w:rFonts w:eastAsia="Cambria" w:cs="Calibri"/>
          <w:i/>
        </w:rPr>
        <w:t>zp</w:t>
      </w:r>
      <w:r w:rsidRPr="00E066A7">
        <w:rPr>
          <w:rFonts w:eastAsia="Cambria" w:cs="Calibri"/>
          <w:i/>
        </w:rPr>
        <w:t xml:space="preserve"> oraz nie może naruszać integralności protokołu oraz jego załączników</w:t>
      </w:r>
      <w:r w:rsidRPr="00E066A7">
        <w:rPr>
          <w:rFonts w:eastAsia="Cambria" w:cs="Calibri"/>
        </w:rPr>
        <w:t>),</w:t>
      </w:r>
    </w:p>
    <w:p w14:paraId="65CFF3FF" w14:textId="77777777" w:rsidR="00C167A1" w:rsidRPr="00E066A7" w:rsidRDefault="00C167A1" w:rsidP="00C167A1">
      <w:pPr>
        <w:spacing w:after="0" w:line="360" w:lineRule="auto"/>
        <w:ind w:left="1276" w:hanging="425"/>
        <w:rPr>
          <w:rFonts w:eastAsia="Cambria" w:cs="Calibri"/>
        </w:rPr>
      </w:pPr>
      <w:r w:rsidRPr="00E066A7">
        <w:rPr>
          <w:rFonts w:eastAsia="Cambria" w:cs="Calibri"/>
          <w:bCs/>
        </w:rPr>
        <w:t>c)</w:t>
      </w:r>
      <w:r w:rsidRPr="00E066A7">
        <w:rPr>
          <w:rFonts w:eastAsia="Cambria" w:cs="Calibri"/>
          <w:bCs/>
        </w:rPr>
        <w:tab/>
      </w:r>
      <w:r w:rsidRPr="00E066A7">
        <w:rPr>
          <w:rFonts w:eastAsia="Cambria" w:cs="Calibr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066A7">
        <w:rPr>
          <w:rFonts w:eastAsia="Cambria"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66A7">
        <w:rPr>
          <w:rFonts w:eastAsia="Cambria" w:cs="Calibri"/>
        </w:rPr>
        <w:t>),</w:t>
      </w:r>
    </w:p>
    <w:p w14:paraId="75D060B0" w14:textId="77777777" w:rsidR="00C167A1" w:rsidRPr="00E066A7" w:rsidRDefault="00C167A1" w:rsidP="00C167A1">
      <w:pPr>
        <w:spacing w:after="0" w:line="360" w:lineRule="auto"/>
        <w:ind w:left="1276" w:hanging="425"/>
        <w:rPr>
          <w:rFonts w:eastAsia="Cambria" w:cs="Calibri"/>
        </w:rPr>
      </w:pPr>
      <w:r w:rsidRPr="00E066A7">
        <w:rPr>
          <w:rFonts w:eastAsia="Cambria" w:cs="Calibri"/>
          <w:bCs/>
        </w:rPr>
        <w:t>d)</w:t>
      </w:r>
      <w:r w:rsidRPr="00E066A7">
        <w:rPr>
          <w:rFonts w:eastAsia="Cambria" w:cs="Calibri"/>
          <w:b/>
        </w:rPr>
        <w:tab/>
      </w:r>
      <w:r w:rsidRPr="00E066A7">
        <w:rPr>
          <w:rFonts w:eastAsia="Cambria" w:cs="Calibri"/>
        </w:rPr>
        <w:t xml:space="preserve">prawo do wniesienia skargi do Prezesa Urzędu Ochrony Danych Osobowych, gdy uzna Pani/Pan, że przetwarzanie danych osobowych Pani/Pana dotyczących narusza przepisy RODO, </w:t>
      </w:r>
      <w:r w:rsidRPr="00E066A7">
        <w:rPr>
          <w:rFonts w:eastAsia="Cambria" w:cs="Calibri"/>
          <w:i/>
        </w:rPr>
        <w:t xml:space="preserve"> </w:t>
      </w:r>
    </w:p>
    <w:p w14:paraId="561A4516" w14:textId="77777777" w:rsidR="00C167A1" w:rsidRPr="00E066A7" w:rsidRDefault="00C167A1" w:rsidP="00C167A1">
      <w:pPr>
        <w:spacing w:after="0" w:line="360" w:lineRule="auto"/>
        <w:ind w:left="851" w:hanging="425"/>
        <w:rPr>
          <w:rFonts w:eastAsia="Cambria" w:cs="Calibri"/>
        </w:rPr>
      </w:pPr>
      <w:r w:rsidRPr="00E066A7">
        <w:rPr>
          <w:rFonts w:eastAsia="Cambria" w:cs="Calibri"/>
          <w:bCs/>
        </w:rPr>
        <w:t>9)</w:t>
      </w:r>
      <w:r w:rsidRPr="00E066A7">
        <w:rPr>
          <w:rFonts w:eastAsia="Cambria" w:cs="Calibri"/>
          <w:bCs/>
        </w:rPr>
        <w:tab/>
      </w:r>
      <w:r w:rsidRPr="00E066A7">
        <w:rPr>
          <w:rFonts w:eastAsia="Cambria" w:cs="Calibri"/>
        </w:rPr>
        <w:t>nie przysługuje Pani/Panu:</w:t>
      </w:r>
    </w:p>
    <w:p w14:paraId="48D92E4A" w14:textId="77777777" w:rsidR="00C167A1" w:rsidRPr="00E066A7" w:rsidRDefault="00C167A1" w:rsidP="00C167A1">
      <w:pPr>
        <w:spacing w:after="0" w:line="360" w:lineRule="auto"/>
        <w:ind w:left="1276" w:hanging="425"/>
        <w:rPr>
          <w:rFonts w:eastAsia="Cambria" w:cs="Calibri"/>
        </w:rPr>
      </w:pPr>
      <w:r w:rsidRPr="00E066A7">
        <w:rPr>
          <w:rFonts w:eastAsia="Cambria" w:cs="Calibri"/>
          <w:bCs/>
        </w:rPr>
        <w:t>a)</w:t>
      </w:r>
      <w:r w:rsidRPr="00E066A7">
        <w:rPr>
          <w:rFonts w:eastAsia="Cambria" w:cs="Calibri"/>
          <w:b/>
        </w:rPr>
        <w:tab/>
      </w:r>
      <w:r w:rsidRPr="00E066A7">
        <w:rPr>
          <w:rFonts w:eastAsia="Cambria" w:cs="Calibri"/>
        </w:rPr>
        <w:t>w związku z art. 17 ust. 3 lit. b, d lub e RODO prawo do usunięcia danych osobowych,</w:t>
      </w:r>
    </w:p>
    <w:p w14:paraId="4ED1A9CB" w14:textId="77777777" w:rsidR="00A50DA9" w:rsidRPr="00A50DA9" w:rsidRDefault="00C167A1" w:rsidP="00A50DA9">
      <w:pPr>
        <w:spacing w:after="0" w:line="360" w:lineRule="auto"/>
        <w:ind w:left="1276" w:hanging="425"/>
        <w:rPr>
          <w:rFonts w:eastAsia="Cambria" w:cs="Calibri"/>
        </w:rPr>
      </w:pPr>
      <w:r w:rsidRPr="00E066A7">
        <w:rPr>
          <w:rFonts w:eastAsia="Cambria" w:cs="Calibri"/>
          <w:bCs/>
        </w:rPr>
        <w:t>b)</w:t>
      </w:r>
      <w:r w:rsidRPr="00E066A7">
        <w:rPr>
          <w:rFonts w:eastAsia="Cambria" w:cs="Calibri"/>
          <w:b/>
        </w:rPr>
        <w:tab/>
      </w:r>
      <w:r w:rsidRPr="00E066A7">
        <w:rPr>
          <w:rFonts w:eastAsia="Cambria" w:cs="Calibri"/>
        </w:rPr>
        <w:t>prawo do przenoszenia danych osobowych, o którym mowa w art. 20 RODO,</w:t>
      </w:r>
    </w:p>
    <w:p w14:paraId="5C6BB393" w14:textId="77777777" w:rsidR="00C167A1" w:rsidRPr="00E066A7" w:rsidRDefault="00C167A1" w:rsidP="00C167A1">
      <w:pPr>
        <w:spacing w:after="0" w:line="360" w:lineRule="auto"/>
        <w:ind w:left="1276" w:hanging="425"/>
        <w:rPr>
          <w:rFonts w:eastAsia="Cambria" w:cs="Calibri"/>
        </w:rPr>
      </w:pPr>
      <w:r w:rsidRPr="00E066A7">
        <w:rPr>
          <w:rFonts w:eastAsia="Cambria" w:cs="Calibri"/>
          <w:bCs/>
        </w:rPr>
        <w:t>c)</w:t>
      </w:r>
      <w:r w:rsidRPr="00E066A7">
        <w:rPr>
          <w:rFonts w:eastAsia="Cambria" w:cs="Calibri"/>
          <w:b/>
        </w:rPr>
        <w:tab/>
      </w:r>
      <w:r w:rsidRPr="00E066A7">
        <w:rPr>
          <w:rFonts w:eastAsia="Cambria" w:cs="Calibri"/>
        </w:rPr>
        <w:t>na podstawie art. 21 RODO prawo sprzeciwu, wobec przetwarzania danych osobowych, gdyż podstawą prawną przetwarzania Pani/Pana danych osobowych jest art. 6 ust. 1 lit. c RODO,</w:t>
      </w:r>
    </w:p>
    <w:p w14:paraId="2AD4FEA6" w14:textId="77777777" w:rsidR="00C167A1" w:rsidRDefault="00C167A1" w:rsidP="00C167A1">
      <w:pPr>
        <w:tabs>
          <w:tab w:val="left" w:pos="851"/>
        </w:tabs>
        <w:spacing w:after="0" w:line="360" w:lineRule="auto"/>
        <w:ind w:left="851" w:hanging="425"/>
        <w:rPr>
          <w:rFonts w:eastAsia="Cambria" w:cs="Calibri"/>
        </w:rPr>
      </w:pPr>
      <w:r w:rsidRPr="00E066A7">
        <w:rPr>
          <w:rFonts w:eastAsia="Cambria" w:cs="Calibri"/>
          <w:bCs/>
        </w:rPr>
        <w:t>10)</w:t>
      </w:r>
      <w:r w:rsidRPr="00E066A7">
        <w:rPr>
          <w:rFonts w:eastAsia="Cambria" w:cs="Calibri"/>
          <w:bCs/>
        </w:rPr>
        <w:tab/>
      </w:r>
      <w:r w:rsidRPr="00E066A7">
        <w:rPr>
          <w:rFonts w:eastAsia="Cambria" w:cs="Calibr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839DD87" w14:textId="77777777" w:rsidR="00DF0A0F" w:rsidRPr="00E066A7" w:rsidRDefault="00DF0A0F" w:rsidP="00C167A1">
      <w:pPr>
        <w:tabs>
          <w:tab w:val="left" w:pos="851"/>
        </w:tabs>
        <w:spacing w:after="0" w:line="360" w:lineRule="auto"/>
        <w:ind w:left="851" w:hanging="425"/>
        <w:rPr>
          <w:rFonts w:eastAsia="Cambria" w:cs="Calibri"/>
        </w:rPr>
      </w:pPr>
    </w:p>
    <w:p w14:paraId="6EF458DC" w14:textId="77777777" w:rsidR="00F24F26" w:rsidRPr="00E066A7" w:rsidRDefault="00F24F26" w:rsidP="005E28DD">
      <w:pPr>
        <w:spacing w:after="0" w:line="360" w:lineRule="auto"/>
        <w:ind w:left="567" w:hanging="567"/>
        <w:rPr>
          <w:rFonts w:eastAsia="Cambria" w:cs="Calibri"/>
          <w:b/>
        </w:rPr>
      </w:pPr>
      <w:r w:rsidRPr="00E066A7">
        <w:rPr>
          <w:rFonts w:eastAsia="Cambria" w:cs="Calibri"/>
          <w:b/>
        </w:rPr>
        <w:lastRenderedPageBreak/>
        <w:t>III.</w:t>
      </w:r>
      <w:r w:rsidRPr="00E066A7">
        <w:rPr>
          <w:rFonts w:eastAsia="Cambria" w:cs="Calibri"/>
          <w:b/>
        </w:rPr>
        <w:tab/>
        <w:t>TRYB UDZIELENIA ZAMÓWIENIA</w:t>
      </w:r>
    </w:p>
    <w:p w14:paraId="2C28A90F" w14:textId="4EC44791" w:rsidR="00B36E30" w:rsidRPr="00B36E30" w:rsidRDefault="00F24F26" w:rsidP="00B36E30">
      <w:pPr>
        <w:numPr>
          <w:ilvl w:val="0"/>
          <w:numId w:val="1"/>
        </w:numPr>
        <w:spacing w:after="0" w:line="360" w:lineRule="auto"/>
        <w:ind w:left="426" w:hanging="426"/>
        <w:rPr>
          <w:rFonts w:eastAsia="Cambria" w:cs="Calibri"/>
          <w:color w:val="FF0000"/>
        </w:rPr>
      </w:pPr>
      <w:r w:rsidRPr="00E066A7">
        <w:rPr>
          <w:rFonts w:eastAsia="Cambria" w:cs="Calibri"/>
        </w:rPr>
        <w:t>Niniejsze postępowanie prowadzone jest w trybie podstawowym bez negocjacji, o którym mowa w art. 275 pkt 1 ustawy z dnia 11.09.</w:t>
      </w:r>
      <w:r w:rsidRPr="00C73466">
        <w:rPr>
          <w:rFonts w:eastAsia="Cambria" w:cs="Calibri"/>
        </w:rPr>
        <w:t>2019 r. Prawo zamówień publicznych (</w:t>
      </w:r>
      <w:r w:rsidR="00B73295" w:rsidRPr="00C73466">
        <w:rPr>
          <w:rFonts w:eastAsia="Cambria" w:cs="Calibri"/>
        </w:rPr>
        <w:t xml:space="preserve">t.j. </w:t>
      </w:r>
      <w:r w:rsidRPr="00C73466">
        <w:rPr>
          <w:rFonts w:eastAsia="Cambria" w:cs="Calibri"/>
        </w:rPr>
        <w:t>Dz. U. z 20</w:t>
      </w:r>
      <w:r w:rsidR="00B73295" w:rsidRPr="00C73466">
        <w:rPr>
          <w:rFonts w:eastAsia="Cambria" w:cs="Calibri"/>
        </w:rPr>
        <w:t>2</w:t>
      </w:r>
      <w:r w:rsidR="00107730">
        <w:rPr>
          <w:rFonts w:eastAsia="Cambria" w:cs="Calibri"/>
        </w:rPr>
        <w:t>3</w:t>
      </w:r>
      <w:r w:rsidRPr="00C73466">
        <w:rPr>
          <w:rFonts w:eastAsia="Cambria" w:cs="Calibri"/>
        </w:rPr>
        <w:t xml:space="preserve"> r. poz. </w:t>
      </w:r>
      <w:r w:rsidR="00B73295" w:rsidRPr="00C73466">
        <w:rPr>
          <w:rFonts w:eastAsia="Cambria" w:cs="Calibri"/>
        </w:rPr>
        <w:t>1</w:t>
      </w:r>
      <w:r w:rsidR="00107730">
        <w:rPr>
          <w:rFonts w:eastAsia="Cambria" w:cs="Calibri"/>
        </w:rPr>
        <w:t>605</w:t>
      </w:r>
      <w:r w:rsidR="000F5ED4">
        <w:rPr>
          <w:rFonts w:eastAsia="Cambria" w:cs="Calibri"/>
        </w:rPr>
        <w:t xml:space="preserve"> ze zm.</w:t>
      </w:r>
      <w:r w:rsidRPr="00C73466">
        <w:rPr>
          <w:rFonts w:eastAsia="Cambria" w:cs="Calibri"/>
        </w:rPr>
        <w:t xml:space="preserve">) zwanej </w:t>
      </w:r>
      <w:r w:rsidRPr="000A54B0">
        <w:rPr>
          <w:rFonts w:eastAsia="Cambria" w:cs="Calibri"/>
        </w:rPr>
        <w:t xml:space="preserve">dalej "ustawą </w:t>
      </w:r>
      <w:r w:rsidRPr="0009260A">
        <w:rPr>
          <w:rFonts w:eastAsia="Cambria" w:cs="Calibri"/>
        </w:rPr>
        <w:t xml:space="preserve">Pzp” oraz niniejszej Specyfikacji Warunków Zamówienia, zwaną dalej "SWZ". </w:t>
      </w:r>
      <w:r w:rsidR="000F5ED4">
        <w:rPr>
          <w:rFonts w:eastAsia="Cambria" w:cs="Calibri"/>
        </w:rPr>
        <w:t xml:space="preserve">Numer referencyjny </w:t>
      </w:r>
      <w:r w:rsidR="000F5ED4" w:rsidRPr="0049273C">
        <w:rPr>
          <w:rFonts w:eastAsia="Cambria" w:cs="Calibri"/>
        </w:rPr>
        <w:t>postępowania</w:t>
      </w:r>
      <w:r w:rsidRPr="0049273C">
        <w:rPr>
          <w:rFonts w:eastAsia="Cambria" w:cs="Calibri"/>
        </w:rPr>
        <w:t xml:space="preserve"> </w:t>
      </w:r>
      <w:r w:rsidRPr="00603DC0">
        <w:rPr>
          <w:rFonts w:eastAsia="Cambria" w:cs="Calibri"/>
        </w:rPr>
        <w:t>ZP.261</w:t>
      </w:r>
      <w:r w:rsidR="00603DC0" w:rsidRPr="00603DC0">
        <w:rPr>
          <w:rFonts w:eastAsia="Cambria" w:cs="Calibri"/>
        </w:rPr>
        <w:t>.20.</w:t>
      </w:r>
      <w:r w:rsidRPr="00603DC0">
        <w:rPr>
          <w:rFonts w:eastAsia="Cambria" w:cs="Calibri"/>
        </w:rPr>
        <w:t>202</w:t>
      </w:r>
      <w:r w:rsidR="00B5745A" w:rsidRPr="00603DC0">
        <w:rPr>
          <w:rFonts w:eastAsia="Cambria" w:cs="Calibri"/>
        </w:rPr>
        <w:t>4</w:t>
      </w:r>
      <w:r w:rsidRPr="00603DC0">
        <w:rPr>
          <w:rFonts w:eastAsia="Cambria" w:cs="Calibri"/>
        </w:rPr>
        <w:t>.ZP</w:t>
      </w:r>
      <w:r w:rsidR="000F5ED4" w:rsidRPr="00603DC0">
        <w:rPr>
          <w:rFonts w:eastAsia="Cambria" w:cs="Calibri"/>
        </w:rPr>
        <w:t>2</w:t>
      </w:r>
      <w:r w:rsidR="007B4802" w:rsidRPr="00603DC0">
        <w:rPr>
          <w:rFonts w:eastAsia="Cambria" w:cs="Calibri"/>
        </w:rPr>
        <w:t>.</w:t>
      </w:r>
      <w:bookmarkStart w:id="4" w:name="_Hlk104810943"/>
    </w:p>
    <w:bookmarkEnd w:id="4"/>
    <w:p w14:paraId="069B834E" w14:textId="77777777" w:rsidR="00F24F26" w:rsidRPr="00C73466" w:rsidRDefault="00F24F26" w:rsidP="00DA111A">
      <w:pPr>
        <w:numPr>
          <w:ilvl w:val="0"/>
          <w:numId w:val="1"/>
        </w:numPr>
        <w:spacing w:after="0" w:line="360" w:lineRule="auto"/>
        <w:ind w:left="426" w:hanging="426"/>
        <w:rPr>
          <w:rFonts w:eastAsia="Cambria" w:cs="Calibri"/>
        </w:rPr>
      </w:pPr>
      <w:r w:rsidRPr="00C73466">
        <w:rPr>
          <w:rFonts w:eastAsia="Cambria" w:cs="Calibri"/>
        </w:rPr>
        <w:t>Wartość zamówienia nie przekracza kwoty określonej w obwieszczeniu Prezesa Urzędu Zamówień Publicznych wydanym na podstawie art. 3 ust. 2 ustawy Pzp.</w:t>
      </w:r>
    </w:p>
    <w:p w14:paraId="1708EE87" w14:textId="77777777" w:rsidR="00F24F26" w:rsidRPr="00E066A7" w:rsidRDefault="00F24F26" w:rsidP="00DA111A">
      <w:pPr>
        <w:numPr>
          <w:ilvl w:val="0"/>
          <w:numId w:val="1"/>
        </w:numPr>
        <w:spacing w:after="0" w:line="360" w:lineRule="auto"/>
        <w:ind w:left="426" w:hanging="426"/>
        <w:rPr>
          <w:rFonts w:eastAsia="Cambria" w:cs="Calibri"/>
        </w:rPr>
      </w:pPr>
      <w:r w:rsidRPr="00C73466">
        <w:rPr>
          <w:rFonts w:eastAsia="Cambria" w:cs="Calibri"/>
        </w:rPr>
        <w:t>Zamawiający nie przewiduje możliwości wyboru</w:t>
      </w:r>
      <w:r w:rsidRPr="00E066A7">
        <w:rPr>
          <w:rFonts w:eastAsia="Cambria" w:cs="Calibri"/>
        </w:rPr>
        <w:t xml:space="preserve"> najkorzystniejszej oferty z możliwością prowadzenia negocjacji.</w:t>
      </w:r>
    </w:p>
    <w:p w14:paraId="4CB36471"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Zgodnie z art. 310 pkt 1 ustawy Pzp, Zamawiający przewiduje możliwość unieważnienia przedmiotowego postępowania, jeżeli środki publiczne, które Zamawiający zamierzał przeznaczyć na sfinansowanie całości lub części zamówienia, nie zostały mu przyznane.</w:t>
      </w:r>
    </w:p>
    <w:p w14:paraId="1921341F"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Zamawiający nie przewiduje aukcji elektronicznej.</w:t>
      </w:r>
    </w:p>
    <w:p w14:paraId="29D94069"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Zamawiający nie prowadzi postępowania w celu zawarcia umowy ramowej.</w:t>
      </w:r>
    </w:p>
    <w:p w14:paraId="0E88CA00"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Zamawiający nie zastrzega możliwości ubiegania się o udzielenie zamówienia wyłącznie przez Wykonawców, o których mowa w art. 94 ustawy Pzp.</w:t>
      </w:r>
    </w:p>
    <w:p w14:paraId="30BA0AEA" w14:textId="27E60853" w:rsidR="007B5A5A" w:rsidRDefault="00182AFB" w:rsidP="00B931D4">
      <w:pPr>
        <w:numPr>
          <w:ilvl w:val="0"/>
          <w:numId w:val="1"/>
        </w:numPr>
        <w:spacing w:after="0" w:line="360" w:lineRule="auto"/>
        <w:ind w:left="426" w:hanging="426"/>
        <w:rPr>
          <w:rFonts w:eastAsia="Cambria" w:cs="Calibri"/>
          <w:color w:val="000000"/>
        </w:rPr>
      </w:pPr>
      <w:r w:rsidRPr="00D63830">
        <w:rPr>
          <w:rFonts w:eastAsia="Cambria" w:cs="Calibri"/>
          <w:color w:val="000000"/>
        </w:rPr>
        <w:t xml:space="preserve">Wymagania związane z realizacją zamówienia w zakresie zatrudnienia przez </w:t>
      </w:r>
      <w:r w:rsidR="00CA7B54">
        <w:rPr>
          <w:rFonts w:eastAsia="Cambria" w:cs="Calibri"/>
          <w:color w:val="000000"/>
        </w:rPr>
        <w:t>W</w:t>
      </w:r>
      <w:r w:rsidRPr="00D63830">
        <w:rPr>
          <w:rFonts w:eastAsia="Cambria" w:cs="Calibri"/>
          <w:color w:val="000000"/>
        </w:rPr>
        <w:t xml:space="preserve">ykonawcę lub podwykonawcę na podstawie stosunku pracy osób wykonujących wskazane przez </w:t>
      </w:r>
      <w:r w:rsidR="00751924">
        <w:rPr>
          <w:rFonts w:eastAsia="Cambria" w:cs="Calibri"/>
          <w:color w:val="000000"/>
        </w:rPr>
        <w:t>Z</w:t>
      </w:r>
      <w:r w:rsidRPr="00D63830">
        <w:rPr>
          <w:rFonts w:eastAsia="Cambria" w:cs="Calibri"/>
          <w:color w:val="000000"/>
        </w:rPr>
        <w:t>amawiającego czynności w zakresie realizacji zamówienia, jeżeli wykonanie tych czynności polega na wykonywaniu pracy w sposób określony w art. 22 § 1 ustawy z dnia 26 czerwca 1974 r. - Kodeks pracy (Dz. U. z 20</w:t>
      </w:r>
      <w:r w:rsidR="00484D5F">
        <w:rPr>
          <w:rFonts w:eastAsia="Cambria" w:cs="Calibri"/>
          <w:color w:val="000000"/>
        </w:rPr>
        <w:t>23</w:t>
      </w:r>
      <w:r w:rsidRPr="00D63830">
        <w:rPr>
          <w:rFonts w:eastAsia="Cambria" w:cs="Calibri"/>
          <w:color w:val="000000"/>
        </w:rPr>
        <w:t xml:space="preserve"> r. poz.</w:t>
      </w:r>
      <w:r w:rsidR="00484D5F">
        <w:rPr>
          <w:rFonts w:eastAsia="Cambria" w:cs="Calibri"/>
          <w:color w:val="000000"/>
        </w:rPr>
        <w:t xml:space="preserve"> 1465</w:t>
      </w:r>
      <w:r w:rsidRPr="00D63830">
        <w:rPr>
          <w:rFonts w:eastAsia="Cambria" w:cs="Calibri"/>
          <w:color w:val="000000"/>
        </w:rPr>
        <w:t>)</w:t>
      </w:r>
      <w:r w:rsidR="00010B29" w:rsidRPr="00D63830">
        <w:rPr>
          <w:rFonts w:eastAsia="Cambria" w:cs="Calibri"/>
          <w:color w:val="000000"/>
        </w:rPr>
        <w:t xml:space="preserve"> </w:t>
      </w:r>
      <w:r w:rsidR="00CA7B54">
        <w:rPr>
          <w:rFonts w:eastAsia="Cambria" w:cs="Calibri"/>
          <w:color w:val="000000"/>
        </w:rPr>
        <w:t>–</w:t>
      </w:r>
      <w:r w:rsidR="00010B29" w:rsidRPr="00D63830">
        <w:rPr>
          <w:rFonts w:eastAsia="Cambria" w:cs="Calibri"/>
          <w:color w:val="000000"/>
        </w:rPr>
        <w:t xml:space="preserve"> </w:t>
      </w:r>
      <w:r w:rsidR="00CA7B54">
        <w:rPr>
          <w:rFonts w:eastAsia="Cambria" w:cs="Calibri"/>
          <w:color w:val="000000"/>
        </w:rPr>
        <w:t xml:space="preserve">obejmują </w:t>
      </w:r>
      <w:r w:rsidR="006642D3">
        <w:rPr>
          <w:rFonts w:eastAsia="Cambria" w:cs="Calibri"/>
          <w:color w:val="000000"/>
        </w:rPr>
        <w:t xml:space="preserve">następujące rodzaje </w:t>
      </w:r>
      <w:r w:rsidR="00CA7B54">
        <w:rPr>
          <w:rFonts w:eastAsia="Cambria" w:cs="Calibri"/>
          <w:color w:val="000000"/>
        </w:rPr>
        <w:t>czynności</w:t>
      </w:r>
      <w:r w:rsidR="006642D3">
        <w:rPr>
          <w:rFonts w:eastAsia="Cambria" w:cs="Calibri"/>
          <w:color w:val="000000"/>
        </w:rPr>
        <w:t xml:space="preserve">: </w:t>
      </w:r>
      <w:r w:rsidR="00603075">
        <w:rPr>
          <w:rFonts w:eastAsia="Cambria" w:cs="Calibri"/>
          <w:color w:val="000000"/>
        </w:rPr>
        <w:t>roboty</w:t>
      </w:r>
      <w:r w:rsidR="006642D3">
        <w:rPr>
          <w:rFonts w:eastAsia="Cambria" w:cs="Calibri"/>
          <w:color w:val="000000"/>
        </w:rPr>
        <w:t xml:space="preserve"> ziemne, </w:t>
      </w:r>
      <w:r w:rsidR="00603075">
        <w:rPr>
          <w:rFonts w:eastAsia="Cambria" w:cs="Calibri"/>
          <w:color w:val="000000"/>
        </w:rPr>
        <w:t xml:space="preserve">roboty w zakresie nawierzchni, prace </w:t>
      </w:r>
      <w:r w:rsidR="006642D3">
        <w:rPr>
          <w:rFonts w:eastAsia="Cambria" w:cs="Calibri"/>
          <w:color w:val="000000"/>
        </w:rPr>
        <w:t>wykończeniowe</w:t>
      </w:r>
      <w:r w:rsidR="004E2D07" w:rsidRPr="00D63830">
        <w:rPr>
          <w:rFonts w:eastAsia="Cambria" w:cs="Calibri"/>
          <w:color w:val="000000"/>
        </w:rPr>
        <w:t>.</w:t>
      </w:r>
      <w:r w:rsidR="00010B29" w:rsidRPr="00D63830">
        <w:rPr>
          <w:rFonts w:eastAsia="Cambria" w:cs="Calibri"/>
          <w:color w:val="000000"/>
        </w:rPr>
        <w:t xml:space="preserve"> </w:t>
      </w:r>
    </w:p>
    <w:p w14:paraId="6C416D3A" w14:textId="77777777" w:rsidR="00D74E7A" w:rsidRPr="00D74E7A" w:rsidRDefault="00D74E7A" w:rsidP="00D74E7A">
      <w:pPr>
        <w:numPr>
          <w:ilvl w:val="0"/>
          <w:numId w:val="1"/>
        </w:numPr>
        <w:tabs>
          <w:tab w:val="left" w:pos="426"/>
        </w:tabs>
        <w:spacing w:after="0" w:line="360" w:lineRule="auto"/>
        <w:ind w:left="426" w:hanging="426"/>
        <w:rPr>
          <w:rFonts w:eastAsia="Cambria" w:cs="Calibri"/>
        </w:rPr>
      </w:pPr>
      <w:r w:rsidRPr="00E066A7">
        <w:rPr>
          <w:rFonts w:eastAsia="Cambria" w:cs="Calibri"/>
        </w:rPr>
        <w:t xml:space="preserve">Szczegółowe wymagania dotyczące realizacji oraz egzekwowania </w:t>
      </w:r>
      <w:r w:rsidR="00AF1D15">
        <w:rPr>
          <w:rFonts w:eastAsia="Cambria" w:cs="Calibri"/>
        </w:rPr>
        <w:t xml:space="preserve">(sankcje) </w:t>
      </w:r>
      <w:r w:rsidRPr="00E066A7">
        <w:rPr>
          <w:rFonts w:eastAsia="Cambria" w:cs="Calibri"/>
        </w:rPr>
        <w:t>wymogu zatrudnienia na podstawie stosunku pracy zostały określone w</w:t>
      </w:r>
      <w:r>
        <w:rPr>
          <w:rFonts w:eastAsia="Cambria" w:cs="Calibri"/>
        </w:rPr>
        <w:t xml:space="preserve"> projekcie </w:t>
      </w:r>
      <w:r w:rsidRPr="00FB4586">
        <w:rPr>
          <w:rFonts w:eastAsia="Cambria" w:cs="Calibri"/>
        </w:rPr>
        <w:t xml:space="preserve">umowy, stanowiącym </w:t>
      </w:r>
      <w:r w:rsidRPr="00344959">
        <w:rPr>
          <w:rFonts w:eastAsia="Cambria" w:cs="Calibri"/>
          <w:b/>
          <w:bCs/>
        </w:rPr>
        <w:t xml:space="preserve">załącznik nr </w:t>
      </w:r>
      <w:r w:rsidR="00EB4D20">
        <w:rPr>
          <w:rFonts w:eastAsia="Cambria" w:cs="Calibri"/>
          <w:b/>
          <w:bCs/>
        </w:rPr>
        <w:t>8</w:t>
      </w:r>
      <w:r w:rsidRPr="00344959">
        <w:rPr>
          <w:rFonts w:eastAsia="Cambria" w:cs="Calibri"/>
        </w:rPr>
        <w:t xml:space="preserve"> do</w:t>
      </w:r>
      <w:r w:rsidRPr="00FB4586">
        <w:rPr>
          <w:rFonts w:eastAsia="Cambria" w:cs="Calibri"/>
        </w:rPr>
        <w:t xml:space="preserve"> SWZ</w:t>
      </w:r>
      <w:r>
        <w:rPr>
          <w:rFonts w:eastAsia="Cambria" w:cs="Calibri"/>
        </w:rPr>
        <w:t>.</w:t>
      </w:r>
    </w:p>
    <w:p w14:paraId="25082915" w14:textId="77777777" w:rsidR="00182AFB" w:rsidRDefault="00182AFB" w:rsidP="00514FA6">
      <w:pPr>
        <w:numPr>
          <w:ilvl w:val="0"/>
          <w:numId w:val="1"/>
        </w:numPr>
        <w:spacing w:after="0" w:line="360" w:lineRule="auto"/>
        <w:ind w:left="426" w:hanging="426"/>
        <w:rPr>
          <w:rFonts w:eastAsia="Cambria" w:cs="Calibri"/>
          <w:color w:val="000000"/>
        </w:rPr>
      </w:pPr>
      <w:r w:rsidRPr="00D63830">
        <w:rPr>
          <w:rFonts w:eastAsia="Cambria" w:cs="Calibri"/>
          <w:color w:val="000000"/>
        </w:rPr>
        <w:t xml:space="preserve">Zamawiający nie określa dodatkowych wymagań związanych z zatrudnianiem osób, o których mowa w art. 96 ust. 2 pkt 2 </w:t>
      </w:r>
      <w:r w:rsidR="006C38B5" w:rsidRPr="00D63830">
        <w:rPr>
          <w:rFonts w:eastAsia="Cambria" w:cs="Calibri"/>
          <w:color w:val="000000"/>
        </w:rPr>
        <w:t xml:space="preserve">ustawy </w:t>
      </w:r>
      <w:r w:rsidRPr="00D63830">
        <w:rPr>
          <w:rFonts w:eastAsia="Cambria" w:cs="Calibri"/>
          <w:color w:val="000000"/>
        </w:rPr>
        <w:t>Pzp.</w:t>
      </w:r>
    </w:p>
    <w:p w14:paraId="451CCA65" w14:textId="77777777" w:rsidR="00E207CE" w:rsidRPr="006A0479" w:rsidRDefault="00815444" w:rsidP="00667E80">
      <w:pPr>
        <w:numPr>
          <w:ilvl w:val="0"/>
          <w:numId w:val="1"/>
        </w:numPr>
        <w:spacing w:after="0" w:line="360" w:lineRule="auto"/>
        <w:ind w:left="426" w:hanging="426"/>
        <w:rPr>
          <w:rFonts w:eastAsia="Cambria" w:cs="Calibri"/>
          <w:b/>
          <w:bCs/>
        </w:rPr>
      </w:pPr>
      <w:r w:rsidRPr="00E066A7">
        <w:rPr>
          <w:rFonts w:eastAsia="Cambria" w:cs="Calibri"/>
        </w:rPr>
        <w:t xml:space="preserve">W sprawach </w:t>
      </w:r>
      <w:r w:rsidRPr="00560C63">
        <w:rPr>
          <w:rFonts w:eastAsia="Cambria" w:cs="Calibri"/>
          <w:color w:val="000000"/>
        </w:rPr>
        <w:t>nieuregulowanych niniejszą SWZ stosuje się przepisy</w:t>
      </w:r>
      <w:r w:rsidR="003C5BFD">
        <w:rPr>
          <w:rFonts w:eastAsia="Cambria" w:cs="Calibri"/>
          <w:color w:val="000000"/>
        </w:rPr>
        <w:t xml:space="preserve"> ustaw i aktów wykonawczych wydanych do tych ustaw tj.</w:t>
      </w:r>
      <w:r w:rsidR="00E207CE">
        <w:rPr>
          <w:rFonts w:eastAsia="Cambria" w:cs="Calibri"/>
          <w:color w:val="000000"/>
        </w:rPr>
        <w:t>:</w:t>
      </w:r>
    </w:p>
    <w:p w14:paraId="7C8D4E45" w14:textId="77777777" w:rsidR="006A0479" w:rsidRDefault="006A0479" w:rsidP="00417099">
      <w:pPr>
        <w:numPr>
          <w:ilvl w:val="0"/>
          <w:numId w:val="24"/>
        </w:numPr>
        <w:spacing w:after="0" w:line="360" w:lineRule="auto"/>
        <w:ind w:left="851" w:hanging="425"/>
        <w:rPr>
          <w:rFonts w:eastAsia="Cambria" w:cs="Calibri"/>
        </w:rPr>
      </w:pPr>
      <w:r w:rsidRPr="00FE20D3">
        <w:rPr>
          <w:rFonts w:eastAsia="Cambria" w:cs="Calibri"/>
        </w:rPr>
        <w:t>ustawy z dnia 11</w:t>
      </w:r>
      <w:r w:rsidR="005D28B0">
        <w:rPr>
          <w:rFonts w:eastAsia="Cambria" w:cs="Calibri"/>
        </w:rPr>
        <w:t>.09.</w:t>
      </w:r>
      <w:r w:rsidRPr="00FE20D3">
        <w:rPr>
          <w:rFonts w:eastAsia="Cambria" w:cs="Calibri"/>
        </w:rPr>
        <w:t xml:space="preserve">2019 r. Prawo zamówień publicznych, </w:t>
      </w:r>
    </w:p>
    <w:p w14:paraId="54009524" w14:textId="77777777" w:rsidR="00AE5282" w:rsidRDefault="00AE5282" w:rsidP="00417099">
      <w:pPr>
        <w:numPr>
          <w:ilvl w:val="0"/>
          <w:numId w:val="24"/>
        </w:numPr>
        <w:spacing w:after="0" w:line="360" w:lineRule="auto"/>
        <w:ind w:left="851" w:hanging="425"/>
        <w:rPr>
          <w:rFonts w:eastAsia="Cambria" w:cs="Calibri"/>
        </w:rPr>
      </w:pPr>
      <w:r w:rsidRPr="00FE20D3">
        <w:rPr>
          <w:rFonts w:eastAsia="Cambria" w:cs="Calibri"/>
        </w:rPr>
        <w:t xml:space="preserve">ustawy z dnia </w:t>
      </w:r>
      <w:r w:rsidR="00F72816">
        <w:rPr>
          <w:rFonts w:eastAsia="Cambria" w:cs="Calibri"/>
        </w:rPr>
        <w:t>07.07.</w:t>
      </w:r>
      <w:r w:rsidRPr="00FE20D3">
        <w:rPr>
          <w:rFonts w:eastAsia="Cambria" w:cs="Calibri"/>
        </w:rPr>
        <w:t>1994 r</w:t>
      </w:r>
      <w:r w:rsidRPr="00175780">
        <w:rPr>
          <w:rFonts w:eastAsia="Cambria" w:cs="Calibri"/>
        </w:rPr>
        <w:t>. Prawo budowlane</w:t>
      </w:r>
      <w:r>
        <w:rPr>
          <w:rFonts w:eastAsia="Cambria" w:cs="Calibri"/>
        </w:rPr>
        <w:t>,</w:t>
      </w:r>
    </w:p>
    <w:p w14:paraId="35666B75" w14:textId="77777777" w:rsidR="006A0479" w:rsidRPr="00F72816" w:rsidRDefault="006A0479" w:rsidP="00417099">
      <w:pPr>
        <w:numPr>
          <w:ilvl w:val="0"/>
          <w:numId w:val="24"/>
        </w:numPr>
        <w:spacing w:after="0" w:line="360" w:lineRule="auto"/>
        <w:ind w:left="851" w:hanging="425"/>
        <w:rPr>
          <w:rFonts w:eastAsia="Cambria" w:cs="Calibri"/>
        </w:rPr>
      </w:pPr>
      <w:r w:rsidRPr="00F72816">
        <w:rPr>
          <w:rFonts w:eastAsia="Cambria" w:cs="Calibri"/>
        </w:rPr>
        <w:t xml:space="preserve">ustawy z dnia </w:t>
      </w:r>
      <w:r w:rsidR="005D28B0" w:rsidRPr="00F72816">
        <w:rPr>
          <w:rFonts w:eastAsia="Cambria" w:cs="Calibri"/>
        </w:rPr>
        <w:t>21.03.1985 r.</w:t>
      </w:r>
      <w:r w:rsidRPr="00F72816">
        <w:rPr>
          <w:rFonts w:eastAsia="Cambria" w:cs="Calibri"/>
        </w:rPr>
        <w:t xml:space="preserve"> </w:t>
      </w:r>
      <w:r w:rsidR="005D28B0" w:rsidRPr="00F72816">
        <w:rPr>
          <w:rFonts w:eastAsia="Cambria" w:cs="Calibri"/>
        </w:rPr>
        <w:t>o drogach publicznych</w:t>
      </w:r>
      <w:r w:rsidRPr="00F72816">
        <w:rPr>
          <w:rFonts w:eastAsia="Cambria" w:cs="Calibri"/>
        </w:rPr>
        <w:t>,</w:t>
      </w:r>
    </w:p>
    <w:p w14:paraId="35353821" w14:textId="77777777" w:rsidR="006A0479" w:rsidRDefault="006A0479" w:rsidP="00417099">
      <w:pPr>
        <w:numPr>
          <w:ilvl w:val="0"/>
          <w:numId w:val="24"/>
        </w:numPr>
        <w:spacing w:after="0" w:line="360" w:lineRule="auto"/>
        <w:ind w:left="851" w:hanging="425"/>
        <w:rPr>
          <w:rFonts w:eastAsia="Cambria" w:cs="Calibri"/>
        </w:rPr>
      </w:pPr>
      <w:r w:rsidRPr="00175780">
        <w:rPr>
          <w:rFonts w:eastAsia="Cambria" w:cs="Calibri"/>
        </w:rPr>
        <w:t xml:space="preserve">odpowiednie przepisy ustawy z dnia 23 kwietnia 1964 r. Kodeks cywilny, </w:t>
      </w:r>
    </w:p>
    <w:p w14:paraId="55B70E8C" w14:textId="77777777" w:rsidR="006A0479" w:rsidRDefault="006A0479" w:rsidP="00417099">
      <w:pPr>
        <w:numPr>
          <w:ilvl w:val="0"/>
          <w:numId w:val="24"/>
        </w:numPr>
        <w:spacing w:after="0" w:line="360" w:lineRule="auto"/>
        <w:ind w:left="709" w:hanging="283"/>
        <w:rPr>
          <w:rFonts w:eastAsia="Cambria" w:cs="Calibri"/>
        </w:rPr>
      </w:pPr>
      <w:r w:rsidRPr="00175780">
        <w:rPr>
          <w:rFonts w:eastAsia="Cambria" w:cs="Calibri"/>
        </w:rPr>
        <w:t>rozporządzenie Parlamentu Europejskiego i Rady (UE) 2016/679 z dnia 27 kwietnia 2016 r. w sprawie ochrony osób fizycznych w związku z przetwarzaniem danych osobowych i</w:t>
      </w:r>
      <w:r w:rsidRPr="00E066A7">
        <w:rPr>
          <w:rFonts w:eastAsia="Cambria" w:cs="Calibri"/>
        </w:rPr>
        <w:t xml:space="preserve"> w sprawie swobodnego przepływu takich danych oraz uchylenia dyrektywy 95/46/WE (RODO), </w:t>
      </w:r>
    </w:p>
    <w:p w14:paraId="6AB5F26A" w14:textId="03274CBB" w:rsidR="006A0479" w:rsidRDefault="006A0479" w:rsidP="00F423DB">
      <w:pPr>
        <w:numPr>
          <w:ilvl w:val="0"/>
          <w:numId w:val="24"/>
        </w:numPr>
        <w:spacing w:after="0" w:line="360" w:lineRule="auto"/>
        <w:ind w:left="709" w:hanging="283"/>
        <w:rPr>
          <w:rFonts w:eastAsia="Cambria" w:cs="Calibri"/>
        </w:rPr>
      </w:pPr>
      <w:r w:rsidRPr="00E066A7">
        <w:rPr>
          <w:rFonts w:eastAsia="Cambria" w:cs="Calibri"/>
        </w:rPr>
        <w:t>ustawy z dnia 10</w:t>
      </w:r>
      <w:r w:rsidR="00F423DB">
        <w:rPr>
          <w:rFonts w:eastAsia="Cambria" w:cs="Calibri"/>
        </w:rPr>
        <w:t>.05.</w:t>
      </w:r>
      <w:r w:rsidRPr="00E066A7">
        <w:rPr>
          <w:rFonts w:eastAsia="Cambria" w:cs="Calibri"/>
        </w:rPr>
        <w:t xml:space="preserve">2018 r. o ochronie danych osobowych, </w:t>
      </w:r>
    </w:p>
    <w:p w14:paraId="6121B960" w14:textId="77777777" w:rsidR="006A0479" w:rsidRDefault="006A0479" w:rsidP="00417099">
      <w:pPr>
        <w:numPr>
          <w:ilvl w:val="0"/>
          <w:numId w:val="24"/>
        </w:numPr>
        <w:tabs>
          <w:tab w:val="left" w:pos="709"/>
        </w:tabs>
        <w:spacing w:after="0" w:line="360" w:lineRule="auto"/>
        <w:ind w:left="709" w:hanging="283"/>
        <w:rPr>
          <w:rFonts w:eastAsia="Cambria" w:cs="Calibri"/>
        </w:rPr>
      </w:pPr>
      <w:r w:rsidRPr="00E066A7">
        <w:rPr>
          <w:rFonts w:eastAsia="Cambria" w:cs="Calibri"/>
        </w:rPr>
        <w:lastRenderedPageBreak/>
        <w:t xml:space="preserve">rozporządzenia Ministra Rozwoju, Pracy i Technologii w sprawie podmiotowych środków dowodowych oraz innych dokumentów lub oświadczeń, jakich może żądać zamawiający od wykonawcy oraz </w:t>
      </w:r>
    </w:p>
    <w:p w14:paraId="65D19527" w14:textId="77777777" w:rsidR="006A0479" w:rsidRDefault="006A0479" w:rsidP="00417099">
      <w:pPr>
        <w:numPr>
          <w:ilvl w:val="0"/>
          <w:numId w:val="24"/>
        </w:numPr>
        <w:tabs>
          <w:tab w:val="left" w:pos="709"/>
        </w:tabs>
        <w:spacing w:after="0" w:line="360" w:lineRule="auto"/>
        <w:ind w:left="709" w:hanging="283"/>
        <w:rPr>
          <w:rFonts w:eastAsia="Cambria" w:cs="Calibri"/>
        </w:rPr>
      </w:pPr>
      <w:r w:rsidRPr="00E066A7">
        <w:rPr>
          <w:rFonts w:eastAsia="Cambria" w:cs="Calibri"/>
        </w:rPr>
        <w:t>rozporządzenia Prezesa Rady Ministrów w sprawie sposobu sporządzania i przekazywania informacji oraz wymagań technicznych dla dokumentów elektronicznych oraz środków komunikacji elektronicznej w postępowaniu o udzielenie zamówienia publicznego lub konkursie</w:t>
      </w:r>
      <w:r>
        <w:rPr>
          <w:rFonts w:eastAsia="Cambria" w:cs="Calibri"/>
        </w:rPr>
        <w:t>,</w:t>
      </w:r>
    </w:p>
    <w:p w14:paraId="3453EDFB" w14:textId="77777777" w:rsidR="006A0479" w:rsidRDefault="006A0479" w:rsidP="00F423DB">
      <w:pPr>
        <w:numPr>
          <w:ilvl w:val="0"/>
          <w:numId w:val="24"/>
        </w:numPr>
        <w:tabs>
          <w:tab w:val="left" w:pos="709"/>
        </w:tabs>
        <w:spacing w:after="0" w:line="360" w:lineRule="auto"/>
        <w:ind w:left="709" w:hanging="283"/>
        <w:rPr>
          <w:rFonts w:eastAsia="Cambria" w:cs="Calibri"/>
        </w:rPr>
      </w:pPr>
      <w:r>
        <w:rPr>
          <w:rFonts w:eastAsia="Cambria" w:cs="Calibri"/>
        </w:rPr>
        <w:t xml:space="preserve">a także </w:t>
      </w:r>
      <w:r w:rsidRPr="00E066A7">
        <w:rPr>
          <w:rFonts w:eastAsia="Cambria" w:cs="Calibri"/>
        </w:rPr>
        <w:t>powołane w dalszej treści SWZ.</w:t>
      </w:r>
    </w:p>
    <w:p w14:paraId="12DD96D8" w14:textId="77777777" w:rsidR="00C15F71" w:rsidRPr="002775B9" w:rsidRDefault="00F24F26" w:rsidP="002775B9">
      <w:pPr>
        <w:spacing w:before="360" w:after="40" w:line="360" w:lineRule="auto"/>
        <w:ind w:left="568" w:hanging="568"/>
        <w:rPr>
          <w:rFonts w:eastAsia="Cambria" w:cs="Calibri"/>
          <w:b/>
        </w:rPr>
      </w:pPr>
      <w:r w:rsidRPr="00E066A7">
        <w:rPr>
          <w:rFonts w:eastAsia="Cambria" w:cs="Calibri"/>
          <w:b/>
        </w:rPr>
        <w:t>IV.</w:t>
      </w:r>
      <w:r w:rsidRPr="00E066A7">
        <w:rPr>
          <w:rFonts w:eastAsia="Cambria" w:cs="Calibri"/>
          <w:b/>
        </w:rPr>
        <w:tab/>
        <w:t>OPIS PRZEDMIOTU ZAMÓWIENIA</w:t>
      </w:r>
    </w:p>
    <w:p w14:paraId="59F09C15" w14:textId="2B17DDF4" w:rsidR="00475838" w:rsidRPr="00E20A1D" w:rsidRDefault="00C15F71" w:rsidP="00544451">
      <w:pPr>
        <w:pStyle w:val="NormalnyWeb"/>
        <w:numPr>
          <w:ilvl w:val="0"/>
          <w:numId w:val="2"/>
        </w:numPr>
        <w:spacing w:after="0" w:line="360" w:lineRule="auto"/>
        <w:ind w:left="426" w:hanging="426"/>
        <w:rPr>
          <w:rFonts w:ascii="Calibri" w:eastAsia="Times New Roman" w:hAnsi="Calibri" w:cs="Calibri"/>
          <w:sz w:val="22"/>
          <w:szCs w:val="22"/>
          <w:lang w:eastAsia="pl-PL"/>
        </w:rPr>
      </w:pPr>
      <w:bookmarkStart w:id="5" w:name="_Hlk148702143"/>
      <w:bookmarkStart w:id="6" w:name="_Hlk149294950"/>
      <w:r w:rsidRPr="00E20A1D">
        <w:rPr>
          <w:rFonts w:ascii="Calibri" w:eastAsia="Cambria" w:hAnsi="Calibri" w:cs="Calibri"/>
          <w:sz w:val="22"/>
          <w:szCs w:val="22"/>
        </w:rPr>
        <w:t>Przedmiotem zamówienia jest</w:t>
      </w:r>
      <w:bookmarkStart w:id="7" w:name="_Hlk82603050"/>
      <w:r w:rsidRPr="00E20A1D">
        <w:rPr>
          <w:rFonts w:ascii="Calibri" w:eastAsia="Cambria" w:hAnsi="Calibri" w:cs="Calibri"/>
          <w:sz w:val="22"/>
          <w:szCs w:val="22"/>
        </w:rPr>
        <w:t xml:space="preserve"> </w:t>
      </w:r>
      <w:bookmarkStart w:id="8" w:name="_Hlk148945734"/>
      <w:bookmarkEnd w:id="7"/>
      <w:r w:rsidR="0034639A" w:rsidRPr="00E20A1D">
        <w:rPr>
          <w:rFonts w:ascii="Calibri" w:eastAsia="Cambria" w:hAnsi="Calibri" w:cs="Calibri"/>
          <w:sz w:val="22"/>
          <w:szCs w:val="22"/>
        </w:rPr>
        <w:t xml:space="preserve">wykonanie robót budowlanych </w:t>
      </w:r>
      <w:r w:rsidR="00E71BBD" w:rsidRPr="00E20A1D">
        <w:rPr>
          <w:rFonts w:ascii="Calibri" w:eastAsia="Cambria" w:hAnsi="Calibri" w:cs="Calibri"/>
          <w:sz w:val="22"/>
          <w:szCs w:val="22"/>
        </w:rPr>
        <w:t>związanych z realizacją zadania pn. „KONSERWACJA I NAPRAWA DRÓG, ALEJEK, CHODNIKÓW I PLACÓW NA TERENIE CMENTARZY KOMUNALNYCH, PARKÓW I SKWERÓW MIEJSKICH, DL</w:t>
      </w:r>
      <w:r w:rsidR="00DF3974">
        <w:rPr>
          <w:rFonts w:ascii="Calibri" w:eastAsia="Cambria" w:hAnsi="Calibri" w:cs="Calibri"/>
          <w:sz w:val="22"/>
          <w:szCs w:val="22"/>
        </w:rPr>
        <w:t>A</w:t>
      </w:r>
      <w:r w:rsidR="00E71BBD" w:rsidRPr="00E20A1D">
        <w:rPr>
          <w:rFonts w:ascii="Calibri" w:eastAsia="Cambria" w:hAnsi="Calibri" w:cs="Calibri"/>
          <w:sz w:val="22"/>
          <w:szCs w:val="22"/>
        </w:rPr>
        <w:t xml:space="preserve"> KTÓRYCH FUNKCJĘ ZARZĄDCY PEŁNI </w:t>
      </w:r>
      <w:r w:rsidR="00412A3D" w:rsidRPr="00E20A1D">
        <w:rPr>
          <w:rFonts w:ascii="Calibri" w:eastAsia="Cambria" w:hAnsi="Calibri" w:cs="Calibri"/>
          <w:sz w:val="22"/>
          <w:szCs w:val="22"/>
        </w:rPr>
        <w:t>ZARZĄD INFRASTRUKTURY MIEJSKIEJ W SŁUPSKU”.</w:t>
      </w:r>
    </w:p>
    <w:p w14:paraId="7EA0B3A2" w14:textId="1BD2283D" w:rsidR="00F34FAF" w:rsidRPr="00E20A1D" w:rsidRDefault="00412A3D" w:rsidP="00583A71">
      <w:pPr>
        <w:pStyle w:val="NormalnyWeb"/>
        <w:numPr>
          <w:ilvl w:val="0"/>
          <w:numId w:val="2"/>
        </w:numPr>
        <w:spacing w:after="0" w:line="360" w:lineRule="auto"/>
        <w:ind w:left="426" w:hanging="426"/>
        <w:rPr>
          <w:rFonts w:ascii="Calibri" w:eastAsia="Times New Roman" w:hAnsi="Calibri" w:cs="Calibri"/>
          <w:sz w:val="22"/>
          <w:szCs w:val="22"/>
          <w:lang w:eastAsia="pl-PL"/>
        </w:rPr>
      </w:pPr>
      <w:bookmarkStart w:id="9" w:name="_Hlk148945973"/>
      <w:bookmarkEnd w:id="8"/>
      <w:r w:rsidRPr="00E20A1D">
        <w:rPr>
          <w:rFonts w:ascii="Calibri" w:eastAsia="Times New Roman" w:hAnsi="Calibri" w:cs="Calibri"/>
          <w:sz w:val="22"/>
          <w:szCs w:val="22"/>
          <w:lang w:eastAsia="pl-PL"/>
        </w:rPr>
        <w:t>Przedmiot zamówienia obejmuje następujące roboty:</w:t>
      </w:r>
    </w:p>
    <w:p w14:paraId="09EEE637" w14:textId="634C1DDC" w:rsidR="00412A3D" w:rsidRPr="00E20A1D" w:rsidRDefault="00AB6325" w:rsidP="00AD5C32">
      <w:pPr>
        <w:pStyle w:val="NormalnyWeb"/>
        <w:numPr>
          <w:ilvl w:val="0"/>
          <w:numId w:val="33"/>
        </w:numPr>
        <w:spacing w:after="0" w:line="360" w:lineRule="auto"/>
        <w:ind w:left="709" w:hanging="283"/>
        <w:rPr>
          <w:rFonts w:ascii="Calibri" w:eastAsia="Times New Roman" w:hAnsi="Calibri" w:cs="Calibri"/>
          <w:sz w:val="22"/>
          <w:szCs w:val="22"/>
          <w:lang w:eastAsia="pl-PL"/>
        </w:rPr>
      </w:pPr>
      <w:r w:rsidRPr="00E20A1D">
        <w:rPr>
          <w:rFonts w:ascii="Calibri" w:eastAsia="Times New Roman" w:hAnsi="Calibri" w:cs="Calibri"/>
          <w:sz w:val="22"/>
          <w:szCs w:val="22"/>
          <w:lang w:eastAsia="pl-PL"/>
        </w:rPr>
        <w:t>bieżącą</w:t>
      </w:r>
      <w:r w:rsidR="00217139" w:rsidRPr="00E20A1D">
        <w:rPr>
          <w:rFonts w:ascii="Calibri" w:eastAsia="Times New Roman" w:hAnsi="Calibri" w:cs="Calibri"/>
          <w:sz w:val="22"/>
          <w:szCs w:val="22"/>
          <w:lang w:eastAsia="pl-PL"/>
        </w:rPr>
        <w:t xml:space="preserve"> konserwację: łatanie drogi lub wymian</w:t>
      </w:r>
      <w:r w:rsidR="009C42DA" w:rsidRPr="00E20A1D">
        <w:rPr>
          <w:rFonts w:ascii="Calibri" w:eastAsia="Times New Roman" w:hAnsi="Calibri" w:cs="Calibri"/>
          <w:sz w:val="22"/>
          <w:szCs w:val="22"/>
          <w:lang w:eastAsia="pl-PL"/>
        </w:rPr>
        <w:t>ę</w:t>
      </w:r>
      <w:r w:rsidR="00217139" w:rsidRPr="00E20A1D">
        <w:rPr>
          <w:rFonts w:ascii="Calibri" w:eastAsia="Times New Roman" w:hAnsi="Calibri" w:cs="Calibri"/>
          <w:sz w:val="22"/>
          <w:szCs w:val="22"/>
          <w:lang w:eastAsia="pl-PL"/>
        </w:rPr>
        <w:t xml:space="preserve"> poszczególnych </w:t>
      </w:r>
      <w:r w:rsidR="009C42DA" w:rsidRPr="00E20A1D">
        <w:rPr>
          <w:rFonts w:ascii="Calibri" w:eastAsia="Times New Roman" w:hAnsi="Calibri" w:cs="Calibri"/>
          <w:sz w:val="22"/>
          <w:szCs w:val="22"/>
          <w:lang w:eastAsia="pl-PL"/>
        </w:rPr>
        <w:t>płytek, uzupełnianie ubytków w nawierzchniach drogowych,</w:t>
      </w:r>
    </w:p>
    <w:p w14:paraId="168753E8" w14:textId="1495884A" w:rsidR="00AB6325" w:rsidRPr="00E20A1D" w:rsidRDefault="00AB6325" w:rsidP="00AD5C32">
      <w:pPr>
        <w:pStyle w:val="NormalnyWeb"/>
        <w:numPr>
          <w:ilvl w:val="0"/>
          <w:numId w:val="33"/>
        </w:numPr>
        <w:spacing w:after="0" w:line="360" w:lineRule="auto"/>
        <w:ind w:left="709" w:hanging="283"/>
        <w:rPr>
          <w:rFonts w:ascii="Calibri" w:eastAsia="Times New Roman" w:hAnsi="Calibri" w:cs="Calibri"/>
          <w:sz w:val="22"/>
          <w:szCs w:val="22"/>
          <w:lang w:eastAsia="pl-PL"/>
        </w:rPr>
      </w:pPr>
      <w:r w:rsidRPr="00E20A1D">
        <w:rPr>
          <w:rFonts w:ascii="Calibri" w:eastAsia="Times New Roman" w:hAnsi="Calibri" w:cs="Calibri"/>
          <w:sz w:val="22"/>
          <w:szCs w:val="22"/>
          <w:lang w:eastAsia="pl-PL"/>
        </w:rPr>
        <w:t xml:space="preserve">wykonywanie napraw </w:t>
      </w:r>
      <w:r w:rsidR="00BE1683" w:rsidRPr="00E20A1D">
        <w:rPr>
          <w:rFonts w:ascii="Calibri" w:eastAsia="Times New Roman" w:hAnsi="Calibri" w:cs="Calibri"/>
          <w:sz w:val="22"/>
          <w:szCs w:val="22"/>
          <w:lang w:eastAsia="pl-PL"/>
        </w:rPr>
        <w:t>sieci i instalacji odprowadzających wody opadowe i roztopowe, odwodnienia powierzchni</w:t>
      </w:r>
      <w:r w:rsidR="00B61C05" w:rsidRPr="00E20A1D">
        <w:rPr>
          <w:rFonts w:ascii="Calibri" w:eastAsia="Times New Roman" w:hAnsi="Calibri" w:cs="Calibri"/>
          <w:sz w:val="22"/>
          <w:szCs w:val="22"/>
          <w:lang w:eastAsia="pl-PL"/>
        </w:rPr>
        <w:t xml:space="preserve"> dróg, alejek, chodników, placów,</w:t>
      </w:r>
    </w:p>
    <w:p w14:paraId="000F562B" w14:textId="380FB8C4" w:rsidR="00B61C05" w:rsidRPr="00E20A1D" w:rsidRDefault="00B61C05" w:rsidP="00AD5C32">
      <w:pPr>
        <w:pStyle w:val="NormalnyWeb"/>
        <w:numPr>
          <w:ilvl w:val="0"/>
          <w:numId w:val="33"/>
        </w:numPr>
        <w:spacing w:after="0" w:line="360" w:lineRule="auto"/>
        <w:ind w:left="709" w:hanging="283"/>
        <w:rPr>
          <w:rFonts w:ascii="Calibri" w:eastAsia="Times New Roman" w:hAnsi="Calibri" w:cs="Calibri"/>
          <w:sz w:val="22"/>
          <w:szCs w:val="22"/>
          <w:lang w:eastAsia="pl-PL"/>
        </w:rPr>
      </w:pPr>
      <w:r w:rsidRPr="00E20A1D">
        <w:rPr>
          <w:rFonts w:ascii="Calibri" w:eastAsia="Times New Roman" w:hAnsi="Calibri" w:cs="Calibri"/>
          <w:sz w:val="22"/>
          <w:szCs w:val="22"/>
          <w:lang w:eastAsia="pl-PL"/>
        </w:rPr>
        <w:t>wykonywanie remontów i uzupełnień nawierzchni chodników i ciągów pieszo-jezdnych</w:t>
      </w:r>
      <w:r w:rsidR="002361DD" w:rsidRPr="00E20A1D">
        <w:rPr>
          <w:rFonts w:ascii="Calibri" w:eastAsia="Times New Roman" w:hAnsi="Calibri" w:cs="Calibri"/>
          <w:sz w:val="22"/>
          <w:szCs w:val="22"/>
          <w:lang w:eastAsia="pl-PL"/>
        </w:rPr>
        <w:t>,</w:t>
      </w:r>
    </w:p>
    <w:p w14:paraId="2255E3D6" w14:textId="5D11BDB6" w:rsidR="002361DD" w:rsidRPr="00E20A1D" w:rsidRDefault="002361DD" w:rsidP="00AD5C32">
      <w:pPr>
        <w:pStyle w:val="NormalnyWeb"/>
        <w:numPr>
          <w:ilvl w:val="0"/>
          <w:numId w:val="33"/>
        </w:numPr>
        <w:spacing w:after="0" w:line="360" w:lineRule="auto"/>
        <w:ind w:left="709" w:hanging="283"/>
        <w:rPr>
          <w:rFonts w:ascii="Calibri" w:eastAsia="Times New Roman" w:hAnsi="Calibri" w:cs="Calibri"/>
          <w:sz w:val="22"/>
          <w:szCs w:val="22"/>
          <w:lang w:eastAsia="pl-PL"/>
        </w:rPr>
      </w:pPr>
      <w:r w:rsidRPr="00E20A1D">
        <w:rPr>
          <w:rFonts w:ascii="Calibri" w:eastAsia="Times New Roman" w:hAnsi="Calibri" w:cs="Calibri"/>
          <w:sz w:val="22"/>
          <w:szCs w:val="22"/>
          <w:lang w:eastAsia="pl-PL"/>
        </w:rPr>
        <w:t>profilowanie i utwardzanie nawierzchni,</w:t>
      </w:r>
    </w:p>
    <w:p w14:paraId="20449D98" w14:textId="71CCF8EF" w:rsidR="002361DD" w:rsidRPr="00E20A1D" w:rsidRDefault="002361DD" w:rsidP="00AD5C32">
      <w:pPr>
        <w:pStyle w:val="NormalnyWeb"/>
        <w:numPr>
          <w:ilvl w:val="0"/>
          <w:numId w:val="33"/>
        </w:numPr>
        <w:spacing w:after="0" w:line="360" w:lineRule="auto"/>
        <w:ind w:left="709" w:hanging="283"/>
        <w:rPr>
          <w:rFonts w:ascii="Calibri" w:eastAsia="Times New Roman" w:hAnsi="Calibri" w:cs="Calibri"/>
          <w:sz w:val="22"/>
          <w:szCs w:val="22"/>
          <w:lang w:eastAsia="pl-PL"/>
        </w:rPr>
      </w:pPr>
      <w:r w:rsidRPr="00E20A1D">
        <w:rPr>
          <w:rFonts w:ascii="Calibri" w:eastAsia="Times New Roman" w:hAnsi="Calibri" w:cs="Calibri"/>
          <w:sz w:val="22"/>
          <w:szCs w:val="22"/>
          <w:lang w:eastAsia="pl-PL"/>
        </w:rPr>
        <w:t xml:space="preserve">wykonywanie robót odtworzeniowych na </w:t>
      </w:r>
      <w:r w:rsidR="00B82ED3" w:rsidRPr="00E20A1D">
        <w:rPr>
          <w:rFonts w:ascii="Calibri" w:eastAsia="Times New Roman" w:hAnsi="Calibri" w:cs="Calibri"/>
          <w:sz w:val="22"/>
          <w:szCs w:val="22"/>
          <w:lang w:eastAsia="pl-PL"/>
        </w:rPr>
        <w:t>nawierzchniach</w:t>
      </w:r>
      <w:r w:rsidRPr="00E20A1D">
        <w:rPr>
          <w:rFonts w:ascii="Calibri" w:eastAsia="Times New Roman" w:hAnsi="Calibri" w:cs="Calibri"/>
          <w:sz w:val="22"/>
          <w:szCs w:val="22"/>
          <w:lang w:eastAsia="pl-PL"/>
        </w:rPr>
        <w:t xml:space="preserve"> i w miejscach odprowadzających wody opadowe i roztopowe</w:t>
      </w:r>
      <w:r w:rsidR="00B82ED3" w:rsidRPr="00E20A1D">
        <w:rPr>
          <w:rFonts w:ascii="Calibri" w:eastAsia="Times New Roman" w:hAnsi="Calibri" w:cs="Calibri"/>
          <w:sz w:val="22"/>
          <w:szCs w:val="22"/>
          <w:lang w:eastAsia="pl-PL"/>
        </w:rPr>
        <w:t>,</w:t>
      </w:r>
    </w:p>
    <w:p w14:paraId="6E07B82F" w14:textId="72F779FA" w:rsidR="00B82ED3" w:rsidRPr="00E20A1D" w:rsidRDefault="00B82ED3" w:rsidP="00AD5C32">
      <w:pPr>
        <w:pStyle w:val="NormalnyWeb"/>
        <w:numPr>
          <w:ilvl w:val="0"/>
          <w:numId w:val="33"/>
        </w:numPr>
        <w:spacing w:after="0" w:line="360" w:lineRule="auto"/>
        <w:ind w:left="709" w:hanging="283"/>
        <w:rPr>
          <w:rFonts w:ascii="Calibri" w:eastAsia="Times New Roman" w:hAnsi="Calibri" w:cs="Calibri"/>
          <w:sz w:val="22"/>
          <w:szCs w:val="22"/>
          <w:lang w:eastAsia="pl-PL"/>
        </w:rPr>
      </w:pPr>
      <w:r w:rsidRPr="00E20A1D">
        <w:rPr>
          <w:rFonts w:ascii="Calibri" w:eastAsia="Times New Roman" w:hAnsi="Calibri" w:cs="Calibri"/>
          <w:sz w:val="22"/>
          <w:szCs w:val="22"/>
          <w:lang w:eastAsia="pl-PL"/>
        </w:rPr>
        <w:t>uzupełnianie i profilowanie poboczy alejek, chodników, schodów według wskazań Zamawiającego</w:t>
      </w:r>
      <w:r w:rsidR="00D41889" w:rsidRPr="00E20A1D">
        <w:rPr>
          <w:rFonts w:ascii="Calibri" w:eastAsia="Times New Roman" w:hAnsi="Calibri" w:cs="Calibri"/>
          <w:sz w:val="22"/>
          <w:szCs w:val="22"/>
          <w:lang w:eastAsia="pl-PL"/>
        </w:rPr>
        <w:t>,</w:t>
      </w:r>
    </w:p>
    <w:p w14:paraId="395C97C1" w14:textId="33C348DD" w:rsidR="00D41889" w:rsidRPr="00E20A1D" w:rsidRDefault="00D41889" w:rsidP="00AD5C32">
      <w:pPr>
        <w:pStyle w:val="NormalnyWeb"/>
        <w:numPr>
          <w:ilvl w:val="0"/>
          <w:numId w:val="33"/>
        </w:numPr>
        <w:spacing w:after="0" w:line="360" w:lineRule="auto"/>
        <w:ind w:left="709" w:hanging="283"/>
        <w:rPr>
          <w:rFonts w:ascii="Calibri" w:eastAsia="Times New Roman" w:hAnsi="Calibri" w:cs="Calibri"/>
          <w:sz w:val="22"/>
          <w:szCs w:val="22"/>
          <w:lang w:eastAsia="pl-PL"/>
        </w:rPr>
      </w:pPr>
      <w:r w:rsidRPr="00E20A1D">
        <w:rPr>
          <w:rFonts w:ascii="Calibri" w:eastAsia="Times New Roman" w:hAnsi="Calibri" w:cs="Calibri"/>
          <w:b/>
          <w:bCs/>
          <w:sz w:val="22"/>
          <w:szCs w:val="22"/>
          <w:lang w:eastAsia="pl-PL"/>
        </w:rPr>
        <w:t>natychmiastowe usuwanie awarii na drogach i chodnikach, które mogą stwarzać zagrożenie bezpieczeństwa ruchu</w:t>
      </w:r>
      <w:r w:rsidRPr="00E20A1D">
        <w:rPr>
          <w:rFonts w:ascii="Calibri" w:eastAsia="Times New Roman" w:hAnsi="Calibri" w:cs="Calibri"/>
          <w:sz w:val="22"/>
          <w:szCs w:val="22"/>
          <w:lang w:eastAsia="pl-PL"/>
        </w:rPr>
        <w:t>.</w:t>
      </w:r>
    </w:p>
    <w:p w14:paraId="76183E2B" w14:textId="7F731A33" w:rsidR="00583A71" w:rsidRPr="00E20A1D" w:rsidRDefault="008334DC" w:rsidP="00583A71">
      <w:pPr>
        <w:pStyle w:val="NormalnyWeb"/>
        <w:numPr>
          <w:ilvl w:val="0"/>
          <w:numId w:val="2"/>
        </w:numPr>
        <w:spacing w:after="0" w:line="360" w:lineRule="auto"/>
        <w:ind w:left="426" w:hanging="426"/>
        <w:rPr>
          <w:rFonts w:ascii="Calibri" w:eastAsia="Times New Roman" w:hAnsi="Calibri" w:cs="Calibri"/>
          <w:sz w:val="22"/>
          <w:szCs w:val="22"/>
          <w:lang w:eastAsia="pl-PL"/>
        </w:rPr>
      </w:pPr>
      <w:bookmarkStart w:id="10" w:name="_Hlk167441683"/>
      <w:r w:rsidRPr="00E20A1D">
        <w:rPr>
          <w:rFonts w:ascii="Calibri" w:hAnsi="Calibri" w:cs="Calibri"/>
          <w:sz w:val="22"/>
          <w:szCs w:val="22"/>
          <w:lang w:eastAsia="ar-SA"/>
        </w:rPr>
        <w:t>Łączna powierzchnia alejek w parkach i skwerach miejskich wynosi 75 897 m</w:t>
      </w:r>
      <w:r w:rsidRPr="00E20A1D">
        <w:rPr>
          <w:rFonts w:ascii="Calibri" w:hAnsi="Calibri" w:cs="Calibri"/>
          <w:sz w:val="22"/>
          <w:szCs w:val="22"/>
          <w:vertAlign w:val="superscript"/>
          <w:lang w:eastAsia="ar-SA"/>
        </w:rPr>
        <w:t>2</w:t>
      </w:r>
      <w:r w:rsidR="00583A71" w:rsidRPr="00E20A1D">
        <w:rPr>
          <w:rFonts w:ascii="Calibri" w:hAnsi="Calibri" w:cs="Calibri"/>
          <w:sz w:val="22"/>
          <w:szCs w:val="22"/>
          <w:lang w:eastAsia="ar-SA"/>
        </w:rPr>
        <w:t>:</w:t>
      </w:r>
    </w:p>
    <w:p w14:paraId="53D78252" w14:textId="464B6E50" w:rsidR="00325C30" w:rsidRPr="00E20A1D" w:rsidRDefault="00325C30" w:rsidP="00325C30">
      <w:pPr>
        <w:numPr>
          <w:ilvl w:val="0"/>
          <w:numId w:val="26"/>
        </w:numPr>
        <w:spacing w:after="0" w:line="360" w:lineRule="auto"/>
        <w:ind w:hanging="294"/>
        <w:rPr>
          <w:rFonts w:cs="Calibri"/>
        </w:rPr>
      </w:pPr>
      <w:r w:rsidRPr="00E20A1D">
        <w:rPr>
          <w:rFonts w:cs="Calibri"/>
        </w:rPr>
        <w:t>nawierzchnie na terenach zieleni wykonane są w różnych technologiach – asfalt, kostka brukowa betonowa, kostka kamienna, płyty chodnikowe betonowe i kamienne,</w:t>
      </w:r>
    </w:p>
    <w:p w14:paraId="1B15DC41" w14:textId="02FD45FE" w:rsidR="00583A71" w:rsidRPr="00E20A1D" w:rsidRDefault="00FD7671" w:rsidP="00325C30">
      <w:pPr>
        <w:numPr>
          <w:ilvl w:val="0"/>
          <w:numId w:val="26"/>
        </w:numPr>
        <w:spacing w:after="0" w:line="360" w:lineRule="auto"/>
        <w:ind w:hanging="294"/>
        <w:rPr>
          <w:rFonts w:cs="Calibri"/>
        </w:rPr>
      </w:pPr>
      <w:r w:rsidRPr="00E20A1D">
        <w:rPr>
          <w:rFonts w:cs="Calibri"/>
        </w:rPr>
        <w:t>na terenach zieleni znajdują się również schody terenowe wykonane z kamienia i betonu</w:t>
      </w:r>
      <w:r w:rsidR="0058139F" w:rsidRPr="00E20A1D">
        <w:rPr>
          <w:rFonts w:cs="Calibri"/>
        </w:rPr>
        <w:t>.</w:t>
      </w:r>
    </w:p>
    <w:p w14:paraId="0F1C4CD1" w14:textId="30C2FF6A" w:rsidR="00524CDC" w:rsidRPr="00E20A1D" w:rsidRDefault="00517074" w:rsidP="00524CDC">
      <w:pPr>
        <w:numPr>
          <w:ilvl w:val="0"/>
          <w:numId w:val="2"/>
        </w:numPr>
        <w:spacing w:after="0" w:line="360" w:lineRule="auto"/>
        <w:ind w:left="426" w:hanging="426"/>
        <w:rPr>
          <w:rFonts w:cs="Calibri"/>
        </w:rPr>
      </w:pPr>
      <w:bookmarkStart w:id="11" w:name="_Hlk167441583"/>
      <w:bookmarkEnd w:id="10"/>
      <w:r w:rsidRPr="00E20A1D">
        <w:rPr>
          <w:rFonts w:cs="Calibri"/>
        </w:rPr>
        <w:t>Powierzchnia alejek, ścieżek gruntowych na cmentarzu komunalnym przy ul. Rabina dr. Maxa Josepha wynosi ca 3</w:t>
      </w:r>
      <w:r w:rsidR="009E60FE" w:rsidRPr="00E20A1D">
        <w:rPr>
          <w:rFonts w:cs="Calibri"/>
        </w:rPr>
        <w:t xml:space="preserve"> </w:t>
      </w:r>
      <w:r w:rsidRPr="00E20A1D">
        <w:rPr>
          <w:rFonts w:cs="Calibri"/>
        </w:rPr>
        <w:t>500 m</w:t>
      </w:r>
      <w:r w:rsidRPr="00E20A1D">
        <w:rPr>
          <w:rFonts w:cs="Calibri"/>
          <w:vertAlign w:val="superscript"/>
        </w:rPr>
        <w:t>2</w:t>
      </w:r>
      <w:r w:rsidRPr="00E20A1D">
        <w:rPr>
          <w:rFonts w:cs="Calibri"/>
        </w:rPr>
        <w:t>,</w:t>
      </w:r>
      <w:r w:rsidR="009E60FE" w:rsidRPr="00E20A1D">
        <w:rPr>
          <w:rFonts w:cs="Calibri"/>
        </w:rPr>
        <w:t xml:space="preserve"> nawierzchni utwardzonych 12 707 m</w:t>
      </w:r>
      <w:r w:rsidR="009E60FE" w:rsidRPr="00E20A1D">
        <w:rPr>
          <w:rFonts w:cs="Calibri"/>
          <w:vertAlign w:val="superscript"/>
        </w:rPr>
        <w:t>2</w:t>
      </w:r>
      <w:r w:rsidR="009E60FE" w:rsidRPr="00E20A1D">
        <w:rPr>
          <w:rFonts w:cs="Calibri"/>
        </w:rPr>
        <w:t xml:space="preserve"> – w przeważającej części z kostki brukowej betonowej. </w:t>
      </w:r>
      <w:r w:rsidR="008C5241" w:rsidRPr="00E20A1D">
        <w:rPr>
          <w:rFonts w:cs="Calibri"/>
        </w:rPr>
        <w:t>Powierzchnia alejek przy mogiłach wynosi 4 332 m</w:t>
      </w:r>
      <w:r w:rsidR="008C5241" w:rsidRPr="00E20A1D">
        <w:rPr>
          <w:rFonts w:cs="Calibri"/>
          <w:vertAlign w:val="superscript"/>
        </w:rPr>
        <w:t>2</w:t>
      </w:r>
      <w:r w:rsidR="008C5241" w:rsidRPr="00E20A1D">
        <w:rPr>
          <w:rFonts w:cs="Calibri"/>
        </w:rPr>
        <w:t>.</w:t>
      </w:r>
      <w:r w:rsidR="004362E6" w:rsidRPr="00E20A1D">
        <w:rPr>
          <w:rFonts w:cs="Calibri"/>
        </w:rPr>
        <w:t xml:space="preserve"> Powierzchnia alejek na cmentarzu komunalnym przy ul. Zachodniej wynosi</w:t>
      </w:r>
      <w:r w:rsidR="006069A7" w:rsidRPr="00E20A1D">
        <w:rPr>
          <w:rFonts w:cs="Calibri"/>
        </w:rPr>
        <w:t xml:space="preserve"> 14 276 m</w:t>
      </w:r>
      <w:r w:rsidR="006069A7" w:rsidRPr="00E20A1D">
        <w:rPr>
          <w:rFonts w:cs="Calibri"/>
          <w:vertAlign w:val="superscript"/>
        </w:rPr>
        <w:t>2</w:t>
      </w:r>
      <w:r w:rsidR="006069A7" w:rsidRPr="00E20A1D">
        <w:rPr>
          <w:rFonts w:cs="Calibri"/>
        </w:rPr>
        <w:t xml:space="preserve"> – alejki utwardzone w zdecydowanej większości o nawierzchni asfaltowej.</w:t>
      </w:r>
    </w:p>
    <w:bookmarkEnd w:id="11"/>
    <w:p w14:paraId="032C0C09" w14:textId="4852B578" w:rsidR="005B27BF" w:rsidRPr="00E20A1D" w:rsidRDefault="00BC7F92" w:rsidP="005B27BF">
      <w:pPr>
        <w:spacing w:after="0" w:line="360" w:lineRule="auto"/>
        <w:ind w:left="426"/>
        <w:rPr>
          <w:rFonts w:cs="Calibri"/>
          <w:b/>
          <w:bCs/>
        </w:rPr>
      </w:pPr>
      <w:r w:rsidRPr="00DC78CA">
        <w:rPr>
          <w:rFonts w:cs="Calibri"/>
          <w:b/>
          <w:bCs/>
        </w:rPr>
        <w:t xml:space="preserve">Realizacja przedmiotu Umowy będzie odbywała się na podstawie zleceń udzielanych przez Zamawiającego na roboty objęte Umową. </w:t>
      </w:r>
      <w:r w:rsidR="005B27BF" w:rsidRPr="00DC78CA">
        <w:rPr>
          <w:rFonts w:cs="Calibri"/>
          <w:b/>
          <w:bCs/>
        </w:rPr>
        <w:t xml:space="preserve">Wielkość </w:t>
      </w:r>
      <w:r w:rsidR="005B27BF" w:rsidRPr="00E20A1D">
        <w:rPr>
          <w:rFonts w:cs="Calibri"/>
          <w:b/>
          <w:bCs/>
        </w:rPr>
        <w:t xml:space="preserve">i rodzaj wykonywanych robót będzie ustalana przez Zamawiającego przy udziale Wykonawcy raz w tygodniu po przeglądzie w terenie, </w:t>
      </w:r>
      <w:r w:rsidR="005B27BF" w:rsidRPr="00E20A1D">
        <w:rPr>
          <w:rFonts w:cs="Calibri"/>
          <w:b/>
          <w:bCs/>
        </w:rPr>
        <w:lastRenderedPageBreak/>
        <w:t>szczególnym każdorazowym</w:t>
      </w:r>
      <w:r w:rsidR="00426F9A" w:rsidRPr="00E20A1D">
        <w:rPr>
          <w:rFonts w:cs="Calibri"/>
          <w:b/>
          <w:bCs/>
        </w:rPr>
        <w:t xml:space="preserve"> określeniem zakresu robót wynikającego z aktualnych potrzeb. Nie dotyczy to  </w:t>
      </w:r>
      <w:r w:rsidR="003F3205" w:rsidRPr="00E20A1D">
        <w:rPr>
          <w:rFonts w:cs="Calibri"/>
          <w:b/>
          <w:bCs/>
        </w:rPr>
        <w:t>sytuacji</w:t>
      </w:r>
      <w:r w:rsidR="00426F9A" w:rsidRPr="00E20A1D">
        <w:rPr>
          <w:rFonts w:cs="Calibri"/>
          <w:b/>
          <w:bCs/>
        </w:rPr>
        <w:t xml:space="preserve"> wynikających z zaistniałych awarii na drogach lub chodnikach, gdzie zakres robót będzie </w:t>
      </w:r>
      <w:r w:rsidR="003F3205" w:rsidRPr="00E20A1D">
        <w:rPr>
          <w:rFonts w:cs="Calibri"/>
          <w:b/>
          <w:bCs/>
        </w:rPr>
        <w:t>ustalany na bieżąco.</w:t>
      </w:r>
    </w:p>
    <w:p w14:paraId="4BBBB33C" w14:textId="79EDD076" w:rsidR="009E14F1" w:rsidRDefault="003F3205" w:rsidP="00524CDC">
      <w:pPr>
        <w:numPr>
          <w:ilvl w:val="0"/>
          <w:numId w:val="2"/>
        </w:numPr>
        <w:spacing w:after="0" w:line="360" w:lineRule="auto"/>
        <w:ind w:left="426" w:hanging="426"/>
        <w:rPr>
          <w:rFonts w:cs="Calibri"/>
        </w:rPr>
      </w:pPr>
      <w:r>
        <w:rPr>
          <w:rFonts w:cs="Calibri"/>
        </w:rPr>
        <w:t>Zamawiający informuje, że w ramach przedmiotu zamówienia, który określony jest w niniejszym postępowaniu, w latach 2021- 2023 wykonał roboty związane z naprawami nawierzchni</w:t>
      </w:r>
      <w:r w:rsidR="00C65461">
        <w:rPr>
          <w:rFonts w:cs="Calibri"/>
        </w:rPr>
        <w:t xml:space="preserve"> z:</w:t>
      </w:r>
    </w:p>
    <w:p w14:paraId="70F74775" w14:textId="17340F41" w:rsidR="00C65461" w:rsidRDefault="00C65461" w:rsidP="00AD5C32">
      <w:pPr>
        <w:pStyle w:val="Akapitzlist"/>
        <w:numPr>
          <w:ilvl w:val="0"/>
          <w:numId w:val="34"/>
        </w:numPr>
        <w:spacing w:after="0" w:line="360" w:lineRule="auto"/>
        <w:ind w:left="709" w:hanging="283"/>
        <w:rPr>
          <w:rFonts w:cs="Calibri"/>
        </w:rPr>
      </w:pPr>
      <w:r>
        <w:rPr>
          <w:rFonts w:cs="Calibri"/>
        </w:rPr>
        <w:t>kostki betonowej – 1 700 m</w:t>
      </w:r>
      <w:r>
        <w:rPr>
          <w:rFonts w:cs="Calibri"/>
          <w:vertAlign w:val="superscript"/>
        </w:rPr>
        <w:t>2</w:t>
      </w:r>
    </w:p>
    <w:p w14:paraId="11DEF8D3" w14:textId="3E2DD756" w:rsidR="00C65461" w:rsidRDefault="00C65461" w:rsidP="00AD5C32">
      <w:pPr>
        <w:pStyle w:val="Akapitzlist"/>
        <w:numPr>
          <w:ilvl w:val="0"/>
          <w:numId w:val="34"/>
        </w:numPr>
        <w:spacing w:after="0" w:line="360" w:lineRule="auto"/>
        <w:ind w:left="709" w:hanging="283"/>
        <w:rPr>
          <w:rFonts w:cs="Calibri"/>
        </w:rPr>
      </w:pPr>
      <w:r>
        <w:rPr>
          <w:rFonts w:cs="Calibri"/>
        </w:rPr>
        <w:t>kostki kamiennej – 150 m</w:t>
      </w:r>
      <w:r>
        <w:rPr>
          <w:rFonts w:cs="Calibri"/>
          <w:vertAlign w:val="superscript"/>
        </w:rPr>
        <w:t>2</w:t>
      </w:r>
    </w:p>
    <w:p w14:paraId="570E1C5D" w14:textId="52E97C5C" w:rsidR="00C65461" w:rsidRDefault="005E4415" w:rsidP="00AD5C32">
      <w:pPr>
        <w:pStyle w:val="Akapitzlist"/>
        <w:numPr>
          <w:ilvl w:val="0"/>
          <w:numId w:val="34"/>
        </w:numPr>
        <w:spacing w:after="0" w:line="360" w:lineRule="auto"/>
        <w:ind w:left="709" w:hanging="283"/>
        <w:rPr>
          <w:rFonts w:cs="Calibri"/>
        </w:rPr>
      </w:pPr>
      <w:r>
        <w:rPr>
          <w:rFonts w:cs="Calibri"/>
        </w:rPr>
        <w:t>płyt chodnikowych betonowych – 4 m</w:t>
      </w:r>
      <w:r>
        <w:rPr>
          <w:rFonts w:cs="Calibri"/>
          <w:vertAlign w:val="superscript"/>
        </w:rPr>
        <w:t>2</w:t>
      </w:r>
    </w:p>
    <w:p w14:paraId="668986DD" w14:textId="582F5886" w:rsidR="005E4415" w:rsidRPr="005E4415" w:rsidRDefault="005E4415" w:rsidP="005E4415">
      <w:pPr>
        <w:spacing w:after="0" w:line="360" w:lineRule="auto"/>
        <w:ind w:left="426"/>
        <w:rPr>
          <w:rFonts w:cs="Calibri"/>
        </w:rPr>
      </w:pPr>
      <w:r>
        <w:rPr>
          <w:rFonts w:cs="Calibri"/>
        </w:rPr>
        <w:t>wraz z naprawami sieci kanalizacji  deszczowej, towarzyszącymi tym robotom</w:t>
      </w:r>
      <w:r w:rsidR="005771CB">
        <w:rPr>
          <w:rFonts w:cs="Calibri"/>
        </w:rPr>
        <w:t>.</w:t>
      </w:r>
    </w:p>
    <w:p w14:paraId="32335221" w14:textId="44E1EF50" w:rsidR="005771CB" w:rsidRPr="00E20A1D" w:rsidRDefault="005771CB" w:rsidP="005B21A4">
      <w:pPr>
        <w:numPr>
          <w:ilvl w:val="0"/>
          <w:numId w:val="2"/>
        </w:numPr>
        <w:spacing w:after="0" w:line="360" w:lineRule="auto"/>
        <w:ind w:left="426" w:hanging="426"/>
        <w:rPr>
          <w:rFonts w:eastAsia="Cambria" w:cs="Calibri"/>
          <w:b/>
        </w:rPr>
      </w:pPr>
      <w:bookmarkStart w:id="12" w:name="_Hlk129258440"/>
      <w:r w:rsidRPr="00E20A1D">
        <w:rPr>
          <w:rFonts w:eastAsia="Cambria" w:cs="Calibri"/>
          <w:bCs/>
        </w:rPr>
        <w:t xml:space="preserve">Wykonawca przystąpi do realizacji wszelkich zgłoszonych awarii w trybie natychmiastowym – </w:t>
      </w:r>
      <w:r w:rsidRPr="00E20A1D">
        <w:rPr>
          <w:rFonts w:eastAsia="Cambria" w:cs="Calibri"/>
          <w:b/>
        </w:rPr>
        <w:t xml:space="preserve">nie później niż w ciągu 12 godzin od </w:t>
      </w:r>
      <w:r w:rsidR="00D17E11" w:rsidRPr="00E20A1D">
        <w:rPr>
          <w:rFonts w:eastAsia="Cambria" w:cs="Calibri"/>
          <w:b/>
        </w:rPr>
        <w:t>czasu</w:t>
      </w:r>
      <w:r w:rsidRPr="00E20A1D">
        <w:rPr>
          <w:rFonts w:eastAsia="Cambria" w:cs="Calibri"/>
          <w:b/>
        </w:rPr>
        <w:t xml:space="preserve"> ich zgłoszenia</w:t>
      </w:r>
      <w:r w:rsidR="00E234D2" w:rsidRPr="00E20A1D">
        <w:rPr>
          <w:rFonts w:eastAsia="Cambria" w:cs="Calibri"/>
          <w:b/>
        </w:rPr>
        <w:t>.</w:t>
      </w:r>
    </w:p>
    <w:p w14:paraId="11B09E7A" w14:textId="3FBC63E5" w:rsidR="007352F0" w:rsidRPr="00DC78CA" w:rsidRDefault="00E234D2" w:rsidP="007352F0">
      <w:pPr>
        <w:spacing w:after="0" w:line="360" w:lineRule="auto"/>
        <w:ind w:left="426"/>
        <w:rPr>
          <w:rFonts w:eastAsia="Cambria" w:cs="Calibri"/>
          <w:bCs/>
        </w:rPr>
      </w:pPr>
      <w:r w:rsidRPr="00FD0724">
        <w:rPr>
          <w:rFonts w:eastAsia="Cambria" w:cs="Calibri"/>
          <w:b/>
        </w:rPr>
        <w:t xml:space="preserve">Czas reakcji na przystąpienie do usunięcia awarii w trakcie realizacji zmówienia stanowi kryterium oceny ofert o wadze </w:t>
      </w:r>
      <w:r w:rsidR="00EA24E1" w:rsidRPr="00FD0724">
        <w:rPr>
          <w:rFonts w:eastAsia="Cambria" w:cs="Calibri"/>
          <w:b/>
        </w:rPr>
        <w:t>punktowej 40</w:t>
      </w:r>
      <w:r w:rsidR="001D2134" w:rsidRPr="00FD0724">
        <w:rPr>
          <w:rFonts w:eastAsia="Cambria" w:cs="Calibri"/>
          <w:b/>
        </w:rPr>
        <w:t xml:space="preserve"> i będzie </w:t>
      </w:r>
      <w:r w:rsidR="006017A6" w:rsidRPr="00FD0724">
        <w:rPr>
          <w:rFonts w:eastAsia="Cambria" w:cs="Calibri"/>
          <w:b/>
        </w:rPr>
        <w:t xml:space="preserve">oceniany zgodnie z zasadami wskazanymi w </w:t>
      </w:r>
      <w:r w:rsidR="006017A6" w:rsidRPr="00E20A1D">
        <w:rPr>
          <w:rFonts w:eastAsia="Cambria" w:cs="Calibri"/>
          <w:b/>
        </w:rPr>
        <w:t>SWZ.</w:t>
      </w:r>
      <w:r w:rsidR="00705091" w:rsidRPr="00E20A1D">
        <w:rPr>
          <w:rFonts w:eastAsia="Cambria" w:cs="Calibri"/>
          <w:b/>
        </w:rPr>
        <w:t xml:space="preserve"> W przypadku pozostałych zgłoszeń Wykonawca przystąpi do realizacji przedmiotu </w:t>
      </w:r>
      <w:r w:rsidR="00705091" w:rsidRPr="00DC78CA">
        <w:rPr>
          <w:rFonts w:eastAsia="Cambria" w:cs="Calibri"/>
          <w:b/>
        </w:rPr>
        <w:t>zgłoszenia nie później niż w ciągu 3 dni.</w:t>
      </w:r>
    </w:p>
    <w:p w14:paraId="5F588CBD" w14:textId="38CC91DE" w:rsidR="00E46B71" w:rsidRPr="00DC78CA" w:rsidRDefault="00E46B71" w:rsidP="00E46B71">
      <w:pPr>
        <w:numPr>
          <w:ilvl w:val="0"/>
          <w:numId w:val="2"/>
        </w:numPr>
        <w:spacing w:after="0" w:line="360" w:lineRule="auto"/>
        <w:ind w:left="426" w:hanging="426"/>
        <w:rPr>
          <w:rFonts w:eastAsia="Cambria" w:cs="Calibri"/>
          <w:bCs/>
        </w:rPr>
      </w:pPr>
      <w:bookmarkStart w:id="13" w:name="_Hlk167443584"/>
      <w:r w:rsidRPr="00DC78CA">
        <w:rPr>
          <w:rFonts w:cs="Calibri"/>
          <w:lang w:eastAsia="pl-PL"/>
        </w:rPr>
        <w:t>Wykonawca jest zobowiązany  wykonać roboty będące przedmiotem zamówienia z zachowaniem należytej staranności oraz:</w:t>
      </w:r>
    </w:p>
    <w:p w14:paraId="631C17B5" w14:textId="77777777" w:rsidR="00E46B71" w:rsidRPr="00DC78CA" w:rsidRDefault="00E46B71" w:rsidP="00E46B71">
      <w:pPr>
        <w:widowControl w:val="0"/>
        <w:numPr>
          <w:ilvl w:val="0"/>
          <w:numId w:val="35"/>
        </w:numPr>
        <w:suppressAutoHyphens/>
        <w:autoSpaceDN w:val="0"/>
        <w:snapToGrid w:val="0"/>
        <w:spacing w:after="0" w:line="360" w:lineRule="auto"/>
        <w:textAlignment w:val="baseline"/>
        <w:rPr>
          <w:rFonts w:cs="Calibri"/>
          <w:lang w:eastAsia="pl-PL"/>
        </w:rPr>
      </w:pPr>
      <w:r w:rsidRPr="00DC78CA">
        <w:rPr>
          <w:rFonts w:cs="Calibri"/>
          <w:lang w:eastAsia="pl-PL"/>
        </w:rPr>
        <w:t>zgodnie z zasadami wiedzy, sztuki budowlanej i obowiązującymi przepisami w tym zakresie,</w:t>
      </w:r>
    </w:p>
    <w:p w14:paraId="47C66DEB" w14:textId="77777777" w:rsidR="00E46B71" w:rsidRPr="00DC78CA" w:rsidRDefault="00E46B71" w:rsidP="00E46B71">
      <w:pPr>
        <w:widowControl w:val="0"/>
        <w:numPr>
          <w:ilvl w:val="0"/>
          <w:numId w:val="35"/>
        </w:numPr>
        <w:suppressAutoHyphens/>
        <w:autoSpaceDN w:val="0"/>
        <w:snapToGrid w:val="0"/>
        <w:spacing w:after="0" w:line="360" w:lineRule="auto"/>
        <w:textAlignment w:val="baseline"/>
        <w:rPr>
          <w:rFonts w:cs="Calibri"/>
          <w:lang w:eastAsia="pl-PL"/>
        </w:rPr>
      </w:pPr>
      <w:r w:rsidRPr="00DC78CA">
        <w:rPr>
          <w:rFonts w:cs="Calibri"/>
          <w:lang w:eastAsia="pl-PL"/>
        </w:rPr>
        <w:t>w oparciu o:</w:t>
      </w:r>
    </w:p>
    <w:p w14:paraId="2273B12E" w14:textId="4B1E94E4" w:rsidR="00E46B71" w:rsidRPr="00DC78CA" w:rsidRDefault="00E46B71" w:rsidP="00E46B71">
      <w:pPr>
        <w:widowControl w:val="0"/>
        <w:numPr>
          <w:ilvl w:val="0"/>
          <w:numId w:val="36"/>
        </w:numPr>
        <w:suppressAutoHyphens/>
        <w:autoSpaceDN w:val="0"/>
        <w:snapToGrid w:val="0"/>
        <w:spacing w:after="0" w:line="360" w:lineRule="auto"/>
        <w:textAlignment w:val="baseline"/>
        <w:rPr>
          <w:rFonts w:cs="Tahoma"/>
        </w:rPr>
      </w:pPr>
      <w:r w:rsidRPr="00DC78CA">
        <w:rPr>
          <w:rFonts w:cs="Calibri"/>
          <w:b/>
          <w:bCs/>
          <w:lang w:eastAsia="pl-PL"/>
        </w:rPr>
        <w:t>Ogólne</w:t>
      </w:r>
      <w:r w:rsidRPr="00DC78CA">
        <w:rPr>
          <w:rFonts w:cs="Calibri"/>
          <w:lang w:eastAsia="pl-PL"/>
        </w:rPr>
        <w:t xml:space="preserve"> </w:t>
      </w:r>
      <w:r w:rsidRPr="00DC78CA">
        <w:rPr>
          <w:rFonts w:cs="Calibri"/>
          <w:b/>
          <w:bCs/>
          <w:lang w:eastAsia="pl-PL"/>
        </w:rPr>
        <w:t xml:space="preserve">Specyfikacje Techniczne </w:t>
      </w:r>
      <w:r w:rsidRPr="00DC78CA">
        <w:rPr>
          <w:rFonts w:cs="Calibri"/>
          <w:lang w:eastAsia="pl-PL"/>
        </w:rPr>
        <w:t>GENERALNEJ DYREKCJI DRÓG KRAJOWYCH</w:t>
      </w:r>
      <w:r w:rsidRPr="00DC78CA">
        <w:rPr>
          <w:rFonts w:cs="Calibri"/>
          <w:lang w:eastAsia="pl-PL"/>
        </w:rPr>
        <w:br/>
        <w:t xml:space="preserve">I AUTOSTRAD (nr </w:t>
      </w:r>
      <w:r w:rsidRPr="00DC78CA">
        <w:rPr>
          <w:rFonts w:cs="Arial"/>
          <w:lang w:eastAsia="pl-PL"/>
        </w:rPr>
        <w:t>D– 05.03.23a,</w:t>
      </w:r>
      <w:r w:rsidRPr="00DC78CA">
        <w:rPr>
          <w:rFonts w:cs="Calibri"/>
          <w:lang w:eastAsia="pl-PL"/>
        </w:rPr>
        <w:t xml:space="preserve"> </w:t>
      </w:r>
      <w:r w:rsidRPr="00DC78CA">
        <w:rPr>
          <w:rFonts w:cs="Arial"/>
          <w:lang w:eastAsia="pl-PL"/>
        </w:rPr>
        <w:t xml:space="preserve">NAWIERZCHNIA Z BETONOWEJ KOSTKI </w:t>
      </w:r>
      <w:r w:rsidRPr="00DC78CA">
        <w:rPr>
          <w:rFonts w:cs="Arial"/>
        </w:rPr>
        <w:t xml:space="preserve">BRUKOWEJ DLA DRÓG I ULIC LOKALNYCH </w:t>
      </w:r>
      <w:r w:rsidRPr="00DC78CA">
        <w:rPr>
          <w:rFonts w:cs="Arial"/>
          <w:lang w:eastAsia="pl-PL"/>
        </w:rPr>
        <w:t xml:space="preserve">ORAZ PLACÓW I CHODNIKÓW) – </w:t>
      </w:r>
      <w:r w:rsidRPr="00DC78CA">
        <w:rPr>
          <w:rFonts w:cs="Tahoma"/>
          <w:b/>
          <w:lang w:eastAsia="pl-PL"/>
        </w:rPr>
        <w:t xml:space="preserve">załącznik nr 9 </w:t>
      </w:r>
      <w:r w:rsidRPr="00DC78CA">
        <w:rPr>
          <w:rFonts w:cs="Tahoma"/>
          <w:bCs/>
          <w:lang w:eastAsia="pl-PL"/>
        </w:rPr>
        <w:t>do SWZ,</w:t>
      </w:r>
    </w:p>
    <w:p w14:paraId="4B60FF43" w14:textId="6F42D088" w:rsidR="00E46B71" w:rsidRPr="00DC78CA" w:rsidRDefault="00E46B71" w:rsidP="00E46B71">
      <w:pPr>
        <w:widowControl w:val="0"/>
        <w:numPr>
          <w:ilvl w:val="0"/>
          <w:numId w:val="36"/>
        </w:numPr>
        <w:suppressAutoHyphens/>
        <w:autoSpaceDN w:val="0"/>
        <w:snapToGrid w:val="0"/>
        <w:spacing w:after="0" w:line="360" w:lineRule="auto"/>
        <w:textAlignment w:val="baseline"/>
        <w:rPr>
          <w:rFonts w:cs="Tahoma"/>
        </w:rPr>
      </w:pPr>
      <w:r w:rsidRPr="00DC78CA">
        <w:rPr>
          <w:rFonts w:cs="Tahoma"/>
          <w:b/>
          <w:bCs/>
          <w:lang w:eastAsia="pl-PL"/>
        </w:rPr>
        <w:t>Szczegółową Specyfikację Techniczną</w:t>
      </w:r>
      <w:r w:rsidRPr="00DC78CA">
        <w:rPr>
          <w:rFonts w:cs="Tahoma"/>
          <w:lang w:eastAsia="pl-PL"/>
        </w:rPr>
        <w:t xml:space="preserve"> </w:t>
      </w:r>
      <w:r w:rsidRPr="00DC78CA">
        <w:rPr>
          <w:rFonts w:cs="Calibri"/>
          <w:lang w:eastAsia="pl-PL"/>
        </w:rPr>
        <w:t>GENERALNEJ DYREKCJI DRÓG KRAJOWYCH</w:t>
      </w:r>
      <w:r w:rsidRPr="00DC78CA">
        <w:rPr>
          <w:rFonts w:cs="Calibri"/>
          <w:lang w:eastAsia="pl-PL"/>
        </w:rPr>
        <w:br/>
        <w:t>I AUTOSTRAD (</w:t>
      </w:r>
      <w:r w:rsidRPr="00DC78CA">
        <w:rPr>
          <w:rFonts w:cs="Tahoma"/>
          <w:lang w:eastAsia="pl-PL"/>
        </w:rPr>
        <w:t xml:space="preserve">nr D-05.03.05b, </w:t>
      </w:r>
      <w:r w:rsidRPr="00DC78CA">
        <w:rPr>
          <w:rFonts w:eastAsia="Times New Roman"/>
          <w:lang w:eastAsia="ar-SA"/>
        </w:rPr>
        <w:t xml:space="preserve">NAWIERZCHNIA Z BETONU ASFALTOWEGO WARSTWA ŚCIERALNA) </w:t>
      </w:r>
      <w:r w:rsidRPr="00DC78CA">
        <w:rPr>
          <w:rFonts w:cs="Arial"/>
          <w:lang w:eastAsia="pl-PL"/>
        </w:rPr>
        <w:t xml:space="preserve">– </w:t>
      </w:r>
      <w:r w:rsidRPr="00DC78CA">
        <w:rPr>
          <w:rFonts w:cs="Tahoma"/>
          <w:b/>
          <w:lang w:eastAsia="pl-PL"/>
        </w:rPr>
        <w:t xml:space="preserve">załącznik nr 10 </w:t>
      </w:r>
      <w:r w:rsidRPr="00DC78CA">
        <w:rPr>
          <w:rFonts w:cs="Tahoma"/>
          <w:bCs/>
          <w:lang w:eastAsia="pl-PL"/>
        </w:rPr>
        <w:t>do SWZ</w:t>
      </w:r>
      <w:r w:rsidRPr="00DC78CA">
        <w:rPr>
          <w:rFonts w:cs="Calibri"/>
          <w:bCs/>
          <w:lang w:eastAsia="pl-PL"/>
        </w:rPr>
        <w:t>,</w:t>
      </w:r>
    </w:p>
    <w:p w14:paraId="632D871A" w14:textId="77777777" w:rsidR="00E46B71" w:rsidRPr="00DC78CA" w:rsidRDefault="00E46B71" w:rsidP="00E46B71">
      <w:pPr>
        <w:widowControl w:val="0"/>
        <w:numPr>
          <w:ilvl w:val="0"/>
          <w:numId w:val="36"/>
        </w:numPr>
        <w:suppressAutoHyphens/>
        <w:autoSpaceDN w:val="0"/>
        <w:snapToGrid w:val="0"/>
        <w:spacing w:after="0" w:line="360" w:lineRule="auto"/>
        <w:textAlignment w:val="baseline"/>
        <w:rPr>
          <w:rFonts w:cs="Calibri"/>
          <w:lang w:eastAsia="pl-PL"/>
        </w:rPr>
      </w:pPr>
      <w:r w:rsidRPr="00DC78CA">
        <w:rPr>
          <w:rFonts w:cs="Calibri"/>
          <w:lang w:eastAsia="pl-PL"/>
        </w:rPr>
        <w:t>terminy określone w zleceniach przez Zamawiającego,</w:t>
      </w:r>
    </w:p>
    <w:p w14:paraId="5F26675F" w14:textId="52E3C94A" w:rsidR="00E46B71" w:rsidRPr="00DC78CA" w:rsidRDefault="00E46B71" w:rsidP="00E46B71">
      <w:pPr>
        <w:widowControl w:val="0"/>
        <w:numPr>
          <w:ilvl w:val="0"/>
          <w:numId w:val="36"/>
        </w:numPr>
        <w:suppressAutoHyphens/>
        <w:autoSpaceDN w:val="0"/>
        <w:snapToGrid w:val="0"/>
        <w:spacing w:after="0" w:line="360" w:lineRule="auto"/>
        <w:textAlignment w:val="baseline"/>
        <w:rPr>
          <w:rFonts w:cs="Calibri"/>
          <w:lang w:eastAsia="pl-PL"/>
        </w:rPr>
      </w:pPr>
      <w:r w:rsidRPr="00DC78CA">
        <w:rPr>
          <w:rFonts w:cs="Calibri"/>
          <w:lang w:eastAsia="pl-PL"/>
        </w:rPr>
        <w:t>zalecenia Inspektora Nadzoru.</w:t>
      </w:r>
      <w:bookmarkEnd w:id="13"/>
    </w:p>
    <w:p w14:paraId="77D886FB" w14:textId="6EC38DDE" w:rsidR="007352F0" w:rsidRPr="00E20A1D" w:rsidRDefault="00A91292" w:rsidP="005B21A4">
      <w:pPr>
        <w:numPr>
          <w:ilvl w:val="0"/>
          <w:numId w:val="2"/>
        </w:numPr>
        <w:spacing w:after="0" w:line="360" w:lineRule="auto"/>
        <w:ind w:left="426" w:hanging="426"/>
        <w:rPr>
          <w:rFonts w:eastAsia="Cambria" w:cs="Calibri"/>
          <w:bCs/>
        </w:rPr>
      </w:pPr>
      <w:r w:rsidRPr="00E20A1D">
        <w:rPr>
          <w:rFonts w:eastAsia="Cambria" w:cs="Calibri"/>
          <w:bCs/>
        </w:rPr>
        <w:t>Wykonawca zobowiązany jest zapewnić właściwe oznakowanie na czas wykonywania wszystkich robót objętych zamówieniem poprzez ustawienie pachołków gumowych, zapór itp.</w:t>
      </w:r>
    </w:p>
    <w:p w14:paraId="0E1B768B" w14:textId="131FC9FB" w:rsidR="00280CDD" w:rsidRPr="00E20A1D" w:rsidRDefault="00754BD1" w:rsidP="00280CDD">
      <w:pPr>
        <w:numPr>
          <w:ilvl w:val="0"/>
          <w:numId w:val="2"/>
        </w:numPr>
        <w:spacing w:after="0" w:line="360" w:lineRule="auto"/>
        <w:ind w:left="426" w:hanging="426"/>
        <w:rPr>
          <w:rFonts w:eastAsia="Cambria" w:cs="Calibri"/>
          <w:bCs/>
        </w:rPr>
      </w:pPr>
      <w:r w:rsidRPr="00E20A1D">
        <w:rPr>
          <w:rFonts w:eastAsia="Cambria" w:cs="Calibri"/>
          <w:bCs/>
        </w:rPr>
        <w:t>Pracownicy wykonuj</w:t>
      </w:r>
      <w:r w:rsidR="00F67318" w:rsidRPr="00E20A1D">
        <w:rPr>
          <w:rFonts w:eastAsia="Cambria" w:cs="Calibri"/>
          <w:bCs/>
        </w:rPr>
        <w:t>ący roboty w terenie muszą być wyposażenia w odzież roboczą, oznakowaną czytelną nazwa firm</w:t>
      </w:r>
      <w:r w:rsidR="00280CDD" w:rsidRPr="00E20A1D">
        <w:rPr>
          <w:rFonts w:eastAsia="Cambria" w:cs="Calibri"/>
          <w:bCs/>
        </w:rPr>
        <w:t>.</w:t>
      </w:r>
    </w:p>
    <w:p w14:paraId="3EA265F5" w14:textId="77777777" w:rsidR="009A7563" w:rsidRPr="00E20A1D" w:rsidRDefault="00280CDD" w:rsidP="005721BD">
      <w:pPr>
        <w:numPr>
          <w:ilvl w:val="0"/>
          <w:numId w:val="2"/>
        </w:numPr>
        <w:spacing w:after="0" w:line="360" w:lineRule="auto"/>
        <w:ind w:left="426" w:hanging="426"/>
        <w:rPr>
          <w:rFonts w:eastAsia="Cambria" w:cs="Calibri"/>
          <w:bCs/>
        </w:rPr>
      </w:pPr>
      <w:bookmarkStart w:id="14" w:name="_Hlk167443041"/>
      <w:r w:rsidRPr="00E20A1D">
        <w:rPr>
          <w:rFonts w:eastAsia="Cambria" w:cs="Calibri"/>
          <w:bCs/>
        </w:rPr>
        <w:t>Wykonawca zobowiązuje się do</w:t>
      </w:r>
      <w:r w:rsidR="009A7563" w:rsidRPr="00E20A1D">
        <w:rPr>
          <w:rFonts w:eastAsia="Cambria" w:cs="Calibri"/>
          <w:bCs/>
        </w:rPr>
        <w:t>:</w:t>
      </w:r>
    </w:p>
    <w:p w14:paraId="731E49DC" w14:textId="7F6CC713" w:rsidR="001622D4" w:rsidRPr="00E20A1D" w:rsidRDefault="00C45DF1" w:rsidP="00AD5C32">
      <w:pPr>
        <w:pStyle w:val="Akapitzlist"/>
        <w:numPr>
          <w:ilvl w:val="0"/>
          <w:numId w:val="41"/>
        </w:numPr>
        <w:spacing w:after="0" w:line="360" w:lineRule="auto"/>
        <w:ind w:left="709" w:hanging="283"/>
        <w:rPr>
          <w:rFonts w:eastAsia="Cambria" w:cs="Calibri"/>
          <w:bCs/>
        </w:rPr>
      </w:pPr>
      <w:r w:rsidRPr="00E20A1D">
        <w:rPr>
          <w:rFonts w:eastAsia="Cambria" w:cs="Calibri"/>
          <w:bCs/>
        </w:rPr>
        <w:t>wykonania</w:t>
      </w:r>
      <w:r w:rsidR="001622D4" w:rsidRPr="00E20A1D">
        <w:rPr>
          <w:rFonts w:eastAsia="Cambria" w:cs="Calibri"/>
          <w:bCs/>
        </w:rPr>
        <w:t xml:space="preserve"> umówionych robót zgodnie </w:t>
      </w:r>
      <w:r w:rsidRPr="00E20A1D">
        <w:rPr>
          <w:rFonts w:eastAsia="Cambria" w:cs="Calibri"/>
          <w:bCs/>
        </w:rPr>
        <w:t xml:space="preserve">z </w:t>
      </w:r>
      <w:r w:rsidR="00AD4445" w:rsidRPr="00E20A1D">
        <w:rPr>
          <w:rFonts w:eastAsia="Cambria" w:cs="Calibri"/>
          <w:bCs/>
        </w:rPr>
        <w:t xml:space="preserve">należytą starannością, </w:t>
      </w:r>
      <w:r w:rsidRPr="00E20A1D">
        <w:rPr>
          <w:rFonts w:eastAsia="Cambria" w:cs="Calibri"/>
          <w:bCs/>
        </w:rPr>
        <w:t>warunkami zawartymi w SWZ, złożon</w:t>
      </w:r>
      <w:r w:rsidR="00874CFA" w:rsidRPr="00E20A1D">
        <w:rPr>
          <w:rFonts w:eastAsia="Cambria" w:cs="Calibri"/>
          <w:bCs/>
        </w:rPr>
        <w:t>ą</w:t>
      </w:r>
      <w:r w:rsidRPr="00E20A1D">
        <w:rPr>
          <w:rFonts w:eastAsia="Cambria" w:cs="Calibri"/>
          <w:bCs/>
        </w:rPr>
        <w:t xml:space="preserve"> ofertą, zalecenia Inspektora Nadzoru oraz zgodnie z zasadami </w:t>
      </w:r>
      <w:r w:rsidR="00F85D6A" w:rsidRPr="00E20A1D">
        <w:rPr>
          <w:rFonts w:eastAsia="Cambria" w:cs="Calibri"/>
          <w:bCs/>
        </w:rPr>
        <w:t>wiedzy technicznej, obowiązującymi przepisami prawa</w:t>
      </w:r>
      <w:r w:rsidR="00AD4445" w:rsidRPr="00E20A1D">
        <w:rPr>
          <w:rFonts w:eastAsia="Cambria" w:cs="Calibri"/>
          <w:bCs/>
        </w:rPr>
        <w:t>, w tym prawa budowlanego</w:t>
      </w:r>
      <w:r w:rsidR="00F85D6A" w:rsidRPr="00E20A1D">
        <w:rPr>
          <w:rFonts w:eastAsia="Cambria" w:cs="Calibri"/>
          <w:bCs/>
        </w:rPr>
        <w:t xml:space="preserve"> i normami</w:t>
      </w:r>
      <w:r w:rsidR="00051A3A" w:rsidRPr="00E20A1D">
        <w:rPr>
          <w:rFonts w:eastAsia="Cambria" w:cs="Calibri"/>
          <w:bCs/>
        </w:rPr>
        <w:t>, sztuka budowlaną</w:t>
      </w:r>
      <w:r w:rsidR="00F85D6A" w:rsidRPr="00E20A1D">
        <w:rPr>
          <w:rFonts w:eastAsia="Cambria" w:cs="Calibri"/>
          <w:bCs/>
        </w:rPr>
        <w:t>,</w:t>
      </w:r>
    </w:p>
    <w:p w14:paraId="05027DCC" w14:textId="1CBC51F7" w:rsidR="005721BD" w:rsidRPr="003F0A8C" w:rsidRDefault="001622D4" w:rsidP="003F0A8C">
      <w:pPr>
        <w:numPr>
          <w:ilvl w:val="0"/>
          <w:numId w:val="41"/>
        </w:numPr>
        <w:spacing w:after="0" w:line="360" w:lineRule="auto"/>
        <w:ind w:left="851" w:hanging="425"/>
        <w:rPr>
          <w:rFonts w:eastAsia="Cambria" w:cs="Calibri"/>
          <w:bCs/>
        </w:rPr>
      </w:pPr>
      <w:r w:rsidRPr="00E20A1D">
        <w:rPr>
          <w:rFonts w:eastAsia="Cambria" w:cs="Calibri"/>
          <w:bCs/>
        </w:rPr>
        <w:t>u</w:t>
      </w:r>
      <w:r w:rsidR="00280CDD" w:rsidRPr="00E20A1D">
        <w:rPr>
          <w:rFonts w:eastAsia="Cambria" w:cs="Calibri"/>
          <w:bCs/>
        </w:rPr>
        <w:t xml:space="preserve">zyskania zgody od Zamawiającego w przypadku konieczności zamknięcia części ciągów pieszych lub jezdnych </w:t>
      </w:r>
      <w:r w:rsidR="005721BD" w:rsidRPr="00E20A1D">
        <w:rPr>
          <w:rFonts w:eastAsia="Cambria" w:cs="Calibri"/>
          <w:bCs/>
        </w:rPr>
        <w:t>w celu prowadzenia robót</w:t>
      </w:r>
      <w:r w:rsidR="009A7563" w:rsidRPr="00E20A1D">
        <w:rPr>
          <w:rFonts w:eastAsia="Cambria" w:cs="Calibri"/>
          <w:bCs/>
        </w:rPr>
        <w:t>,</w:t>
      </w:r>
      <w:r w:rsidR="003F0A8C" w:rsidRPr="003F0A8C">
        <w:rPr>
          <w:rFonts w:asciiTheme="minorHAnsi" w:eastAsia="Times New Roman" w:hAnsiTheme="minorHAnsi" w:cstheme="minorHAnsi"/>
          <w:color w:val="000000"/>
          <w:lang w:eastAsia="ar-SA"/>
        </w:rPr>
        <w:t xml:space="preserve"> poza sytuacjami wynikającymi z zaistniałych awarii na terenach objętych zamówieniem,</w:t>
      </w:r>
    </w:p>
    <w:p w14:paraId="2E371E83" w14:textId="6D332DFE" w:rsidR="000A5A66" w:rsidRPr="00E20A1D" w:rsidRDefault="000A5A66" w:rsidP="00AD5C32">
      <w:pPr>
        <w:pStyle w:val="Akapitzlist"/>
        <w:numPr>
          <w:ilvl w:val="0"/>
          <w:numId w:val="41"/>
        </w:numPr>
        <w:spacing w:after="0" w:line="360" w:lineRule="auto"/>
        <w:ind w:left="709" w:hanging="283"/>
        <w:rPr>
          <w:rFonts w:eastAsia="Cambria" w:cs="Calibri"/>
          <w:bCs/>
        </w:rPr>
      </w:pPr>
      <w:r w:rsidRPr="00E20A1D">
        <w:rPr>
          <w:rFonts w:eastAsia="Cambria" w:cs="Calibri"/>
          <w:bCs/>
        </w:rPr>
        <w:lastRenderedPageBreak/>
        <w:t xml:space="preserve">utrzymania terenu robót w czasie ich realizacji </w:t>
      </w:r>
      <w:r w:rsidR="00625A1C" w:rsidRPr="00E20A1D">
        <w:rPr>
          <w:rFonts w:eastAsia="Cambria" w:cs="Calibri"/>
          <w:bCs/>
        </w:rPr>
        <w:t>w stanie wolnym od przeszkód komunikacyjnych</w:t>
      </w:r>
      <w:r w:rsidR="009A7563" w:rsidRPr="00E20A1D">
        <w:rPr>
          <w:rFonts w:eastAsia="Cambria" w:cs="Calibri"/>
          <w:bCs/>
        </w:rPr>
        <w:t>,</w:t>
      </w:r>
    </w:p>
    <w:p w14:paraId="769945C2" w14:textId="77777777" w:rsidR="000C2474" w:rsidRPr="00E20A1D" w:rsidRDefault="009A7563" w:rsidP="00AD5C32">
      <w:pPr>
        <w:pStyle w:val="Akapitzlist"/>
        <w:numPr>
          <w:ilvl w:val="0"/>
          <w:numId w:val="41"/>
        </w:numPr>
        <w:spacing w:after="0" w:line="360" w:lineRule="auto"/>
        <w:ind w:left="709" w:hanging="283"/>
        <w:rPr>
          <w:rFonts w:eastAsia="Cambria" w:cs="Calibri"/>
          <w:bCs/>
        </w:rPr>
      </w:pPr>
      <w:r w:rsidRPr="00E20A1D">
        <w:rPr>
          <w:rFonts w:eastAsia="Cambria" w:cs="Calibri"/>
          <w:bCs/>
        </w:rPr>
        <w:t xml:space="preserve">uporządkowania terenu po zakończeniu robót </w:t>
      </w:r>
      <w:r w:rsidR="00E14A91" w:rsidRPr="00E20A1D">
        <w:rPr>
          <w:rFonts w:eastAsia="Cambria" w:cs="Calibri"/>
          <w:bCs/>
        </w:rPr>
        <w:t>i przekazania Zamawiającemu w ustalonym terminie</w:t>
      </w:r>
      <w:r w:rsidR="000C2474" w:rsidRPr="00E20A1D">
        <w:rPr>
          <w:rFonts w:eastAsia="Cambria" w:cs="Calibri"/>
          <w:bCs/>
        </w:rPr>
        <w:t>,</w:t>
      </w:r>
    </w:p>
    <w:p w14:paraId="2F426ED2" w14:textId="36FFE0F3" w:rsidR="000C2474" w:rsidRPr="00E20A1D" w:rsidRDefault="000C2474" w:rsidP="00AD5C32">
      <w:pPr>
        <w:pStyle w:val="Akapitzlist"/>
        <w:numPr>
          <w:ilvl w:val="0"/>
          <w:numId w:val="41"/>
        </w:numPr>
        <w:spacing w:after="0" w:line="360" w:lineRule="auto"/>
        <w:ind w:left="709" w:hanging="283"/>
        <w:rPr>
          <w:rFonts w:eastAsia="Cambria" w:cs="Calibri"/>
          <w:bCs/>
        </w:rPr>
      </w:pPr>
      <w:r w:rsidRPr="00E20A1D">
        <w:rPr>
          <w:rFonts w:eastAsia="Times New Roman" w:cs="Calibri"/>
          <w:lang w:eastAsia="pl-PL"/>
        </w:rPr>
        <w:t>wyznaczenia strefy ochronnej dla wszystkich drzew</w:t>
      </w:r>
      <w:r w:rsidR="00A4340A" w:rsidRPr="00E20A1D">
        <w:rPr>
          <w:rFonts w:eastAsia="Times New Roman" w:cs="Calibri"/>
          <w:lang w:eastAsia="pl-PL"/>
        </w:rPr>
        <w:t>,</w:t>
      </w:r>
      <w:r w:rsidRPr="00E20A1D">
        <w:rPr>
          <w:rFonts w:eastAsia="Times New Roman" w:cs="Calibri"/>
          <w:lang w:eastAsia="pl-PL"/>
        </w:rPr>
        <w:t xml:space="preserve"> przed rozpoczęciem robót/prac, w granicach prowadzonych robót (oznaczone trwale w terenie, mogą być np. wygrodzone). Średnica strefy winna być wyznaczona zgodnie ze współczesną wiedzą dendrologiczną w oparciu o gatunek drzew i ich stan zdrowotny. Prace ziemne lub inne działania wykonywane z wykorzystaniem sprzętu mechanicznego czy urządzeń mechanicznych, w obrębie bryły korzeniowej i korony drzew lub zieleni niskiej powinny być wykonane w sposób najmniej szkodzący drzewom i krzewom. Prace należy przeprowadzać ze szczególną ostrożnością, aby nie uszkodzić roślinności wysokiej i niskiej, w tym jej systemu korzeniowego oraz korony. W razie potrzeby zabezpieczyć osłonami pnie drzew przed uszkodzeniem</w:t>
      </w:r>
      <w:r w:rsidR="00051A3A" w:rsidRPr="00E20A1D">
        <w:rPr>
          <w:rFonts w:eastAsia="Times New Roman" w:cs="Calibri"/>
          <w:lang w:eastAsia="pl-PL"/>
        </w:rPr>
        <w:t>.</w:t>
      </w:r>
    </w:p>
    <w:p w14:paraId="5E6299CE" w14:textId="67EE0F3B" w:rsidR="006738D9" w:rsidRPr="00E20A1D" w:rsidRDefault="006738D9" w:rsidP="006738D9">
      <w:pPr>
        <w:numPr>
          <w:ilvl w:val="0"/>
          <w:numId w:val="2"/>
        </w:numPr>
        <w:spacing w:after="0" w:line="360" w:lineRule="auto"/>
        <w:ind w:left="426" w:hanging="426"/>
        <w:rPr>
          <w:rFonts w:eastAsia="Cambria" w:cs="Calibri"/>
          <w:bCs/>
        </w:rPr>
      </w:pPr>
      <w:bookmarkStart w:id="15" w:name="_Hlk167443301"/>
      <w:bookmarkEnd w:id="14"/>
      <w:r w:rsidRPr="00E20A1D">
        <w:rPr>
          <w:rFonts w:cs="Calibri"/>
        </w:rPr>
        <w:t>Organizacja pracy podczas wykonywania przedmiotu zamówienia winna odpowiadać wymaganiom określonym w aktualnych przepisach dotyczących bezpieczeństwa i higieny pracy oraz musi zapewniać prawidłowe wykonanie robót. Roboty należy prowadzić w sposób, który nie będzie naruszał interesów osób trzecich.</w:t>
      </w:r>
    </w:p>
    <w:p w14:paraId="07B34CA1" w14:textId="77777777" w:rsidR="006738D9" w:rsidRPr="00E20A1D" w:rsidRDefault="006738D9" w:rsidP="006738D9">
      <w:pPr>
        <w:numPr>
          <w:ilvl w:val="0"/>
          <w:numId w:val="2"/>
        </w:numPr>
        <w:suppressAutoHyphens/>
        <w:autoSpaceDN w:val="0"/>
        <w:snapToGrid w:val="0"/>
        <w:spacing w:after="0" w:line="360" w:lineRule="auto"/>
        <w:ind w:left="426" w:hanging="426"/>
        <w:textAlignment w:val="baseline"/>
        <w:rPr>
          <w:rFonts w:cs="Calibri"/>
          <w:b/>
        </w:rPr>
      </w:pPr>
      <w:bookmarkStart w:id="16" w:name="_Hlk167443323"/>
      <w:bookmarkEnd w:id="15"/>
      <w:r w:rsidRPr="00E20A1D">
        <w:rPr>
          <w:rFonts w:eastAsia="Times New Roman" w:cs="Calibri"/>
          <w:lang w:eastAsia="ar-SA"/>
        </w:rPr>
        <w:t>Roboty prowadzone będą przy normalnym ruchu na obiektach. W przypadku konieczności zamknięcia części ciągów pieszych lub jezdnych w celu prowadzenia robót utrzymaniowych, należy  uzyskać zgodę od Zamawiającego. Nie dotyczy to sytuacji wynikających z zaistniałych awarii na terenach objętych zamówieniem.</w:t>
      </w:r>
    </w:p>
    <w:bookmarkEnd w:id="16"/>
    <w:p w14:paraId="048F7956" w14:textId="77777777" w:rsidR="006738D9" w:rsidRPr="006738D9" w:rsidRDefault="006738D9" w:rsidP="006738D9">
      <w:pPr>
        <w:numPr>
          <w:ilvl w:val="0"/>
          <w:numId w:val="2"/>
        </w:numPr>
        <w:suppressAutoHyphens/>
        <w:autoSpaceDN w:val="0"/>
        <w:snapToGrid w:val="0"/>
        <w:spacing w:after="0" w:line="360" w:lineRule="auto"/>
        <w:ind w:left="426" w:hanging="426"/>
        <w:textAlignment w:val="baseline"/>
        <w:rPr>
          <w:rFonts w:cs="Calibri"/>
          <w:b/>
        </w:rPr>
      </w:pPr>
      <w:r w:rsidRPr="006738D9">
        <w:rPr>
          <w:rFonts w:eastAsia="Times New Roman" w:cs="Calibri"/>
          <w:lang w:eastAsia="ar-SA"/>
        </w:rPr>
        <w:t>Wykonawca każdorazowo winien wykonanie robót zgłosić osobom wyznaczonym przez Zamawiającego do odbioru robót.</w:t>
      </w:r>
    </w:p>
    <w:p w14:paraId="0F2E783D" w14:textId="77777777" w:rsidR="006738D9" w:rsidRPr="006738D9" w:rsidRDefault="006738D9" w:rsidP="006738D9">
      <w:pPr>
        <w:numPr>
          <w:ilvl w:val="0"/>
          <w:numId w:val="2"/>
        </w:numPr>
        <w:suppressAutoHyphens/>
        <w:autoSpaceDN w:val="0"/>
        <w:snapToGrid w:val="0"/>
        <w:spacing w:after="0" w:line="360" w:lineRule="auto"/>
        <w:ind w:left="426" w:hanging="426"/>
        <w:textAlignment w:val="baseline"/>
        <w:rPr>
          <w:rFonts w:cs="Calibri"/>
          <w:b/>
        </w:rPr>
      </w:pPr>
      <w:r w:rsidRPr="006738D9">
        <w:rPr>
          <w:rFonts w:cs="Calibri"/>
        </w:rPr>
        <w:t>Przed przystąpieniem do odbioru wykonanych robót Wykonawca zobowiązany jest do przygotowania dokumentów pozwalających na należytą ocenę wykonanych robót będących przedmiotem odbioru.</w:t>
      </w:r>
    </w:p>
    <w:p w14:paraId="04C78525" w14:textId="77777777" w:rsidR="006738D9" w:rsidRPr="006738D9" w:rsidRDefault="006738D9" w:rsidP="006738D9">
      <w:pPr>
        <w:numPr>
          <w:ilvl w:val="0"/>
          <w:numId w:val="2"/>
        </w:numPr>
        <w:suppressAutoHyphens/>
        <w:autoSpaceDN w:val="0"/>
        <w:snapToGrid w:val="0"/>
        <w:spacing w:after="0" w:line="360" w:lineRule="auto"/>
        <w:ind w:left="426" w:hanging="426"/>
        <w:textAlignment w:val="baseline"/>
        <w:rPr>
          <w:rFonts w:cs="Calibri"/>
          <w:b/>
        </w:rPr>
      </w:pPr>
      <w:r w:rsidRPr="006738D9">
        <w:rPr>
          <w:rFonts w:eastAsia="Times New Roman" w:cs="Calibri"/>
          <w:lang w:eastAsia="pl-PL"/>
        </w:rPr>
        <w:t>Przy spisywaniu protokołu odbioru wykonanych robót Zamawiający sprawdzi zgodność wykonanych robót z zawartą umową, warunkami technicznymi wykonania i odbioru robót, jak również, czy jakość wykonanych robót spełnia warunki potrzebne do późniejszego użytkowania terenu.</w:t>
      </w:r>
    </w:p>
    <w:p w14:paraId="754B8CC4" w14:textId="77777777" w:rsidR="006738D9" w:rsidRPr="006738D9" w:rsidRDefault="006738D9" w:rsidP="006738D9">
      <w:pPr>
        <w:numPr>
          <w:ilvl w:val="0"/>
          <w:numId w:val="2"/>
        </w:numPr>
        <w:suppressAutoHyphens/>
        <w:autoSpaceDN w:val="0"/>
        <w:snapToGrid w:val="0"/>
        <w:spacing w:after="0" w:line="360" w:lineRule="auto"/>
        <w:ind w:left="426" w:hanging="426"/>
        <w:textAlignment w:val="baseline"/>
        <w:rPr>
          <w:rFonts w:cs="Calibri"/>
          <w:b/>
        </w:rPr>
      </w:pPr>
      <w:r w:rsidRPr="006738D9">
        <w:rPr>
          <w:rFonts w:eastAsia="Times New Roman" w:cs="Calibri"/>
          <w:lang w:eastAsia="pl-PL"/>
        </w:rPr>
        <w:t>Z odbioru spisany będzie protokół podpisany przez Zamawiającego i Wykonawcę. W protokole zostaną zapisane wszystkie poczynione ustalenia oraz ujawnione w czasie odbioru usterki i wady wraz z terminami ich usunięcia.</w:t>
      </w:r>
    </w:p>
    <w:p w14:paraId="6E644179" w14:textId="77777777" w:rsidR="006738D9" w:rsidRPr="00E20A1D" w:rsidRDefault="006738D9" w:rsidP="006738D9">
      <w:pPr>
        <w:numPr>
          <w:ilvl w:val="0"/>
          <w:numId w:val="2"/>
        </w:numPr>
        <w:suppressAutoHyphens/>
        <w:autoSpaceDN w:val="0"/>
        <w:snapToGrid w:val="0"/>
        <w:spacing w:after="0" w:line="360" w:lineRule="auto"/>
        <w:ind w:left="426" w:hanging="426"/>
        <w:textAlignment w:val="baseline"/>
        <w:rPr>
          <w:rFonts w:cs="Calibri"/>
          <w:b/>
        </w:rPr>
      </w:pPr>
      <w:bookmarkStart w:id="17" w:name="_Hlk167443361"/>
      <w:r w:rsidRPr="00E20A1D">
        <w:rPr>
          <w:rFonts w:cs="Calibri"/>
          <w:lang w:eastAsia="pl-PL"/>
        </w:rPr>
        <w:t>Wykonawca zapewni kompletne kierownictwo, siłę roboczą, materiały, sprzęt i inne urządzenia niezbędne do wykonania przedmiotu zamówienia.</w:t>
      </w:r>
    </w:p>
    <w:bookmarkEnd w:id="17"/>
    <w:p w14:paraId="1730ABFB" w14:textId="77777777" w:rsidR="006738D9" w:rsidRPr="006738D9" w:rsidRDefault="006738D9" w:rsidP="006738D9">
      <w:pPr>
        <w:numPr>
          <w:ilvl w:val="0"/>
          <w:numId w:val="2"/>
        </w:numPr>
        <w:suppressAutoHyphens/>
        <w:autoSpaceDN w:val="0"/>
        <w:snapToGrid w:val="0"/>
        <w:spacing w:after="0" w:line="360" w:lineRule="auto"/>
        <w:ind w:left="426" w:hanging="426"/>
        <w:textAlignment w:val="baseline"/>
        <w:rPr>
          <w:rFonts w:cs="Calibri"/>
          <w:b/>
        </w:rPr>
      </w:pPr>
      <w:r w:rsidRPr="006738D9">
        <w:rPr>
          <w:rFonts w:cs="Calibri"/>
        </w:rPr>
        <w:t xml:space="preserve">Wykonawca ma obowiązek zapewnić bezpośrednią </w:t>
      </w:r>
      <w:r w:rsidRPr="006738D9">
        <w:rPr>
          <w:rFonts w:cs="Calibri"/>
          <w:b/>
        </w:rPr>
        <w:t>całodobową łączność telefoniczną</w:t>
      </w:r>
      <w:r w:rsidRPr="006738D9">
        <w:rPr>
          <w:rFonts w:cs="Calibri"/>
        </w:rPr>
        <w:t>.</w:t>
      </w:r>
    </w:p>
    <w:p w14:paraId="41427AC0" w14:textId="77777777" w:rsidR="006738D9" w:rsidRPr="006738D9" w:rsidRDefault="006738D9" w:rsidP="006738D9">
      <w:pPr>
        <w:numPr>
          <w:ilvl w:val="0"/>
          <w:numId w:val="2"/>
        </w:numPr>
        <w:suppressAutoHyphens/>
        <w:autoSpaceDN w:val="0"/>
        <w:snapToGrid w:val="0"/>
        <w:spacing w:after="0" w:line="360" w:lineRule="auto"/>
        <w:ind w:left="426" w:hanging="426"/>
        <w:textAlignment w:val="baseline"/>
        <w:rPr>
          <w:rFonts w:cs="Calibri"/>
          <w:b/>
        </w:rPr>
      </w:pPr>
      <w:r w:rsidRPr="006738D9">
        <w:rPr>
          <w:rFonts w:cs="Calibri"/>
        </w:rPr>
        <w:t xml:space="preserve">Wykonawca zobowiązany jest do zapewnienia </w:t>
      </w:r>
      <w:r w:rsidRPr="006738D9">
        <w:rPr>
          <w:rFonts w:cs="Calibri"/>
          <w:b/>
        </w:rPr>
        <w:t>całodobowej dyspozycyjności</w:t>
      </w:r>
      <w:r w:rsidRPr="006738D9">
        <w:rPr>
          <w:rFonts w:cs="Calibri"/>
        </w:rPr>
        <w:t xml:space="preserve"> na cały okres realizacji zamówienia.</w:t>
      </w:r>
    </w:p>
    <w:p w14:paraId="2E6BE4ED" w14:textId="77777777" w:rsidR="006738D9" w:rsidRPr="00E20A1D" w:rsidRDefault="006738D9" w:rsidP="006738D9">
      <w:pPr>
        <w:numPr>
          <w:ilvl w:val="0"/>
          <w:numId w:val="2"/>
        </w:numPr>
        <w:suppressAutoHyphens/>
        <w:autoSpaceDN w:val="0"/>
        <w:snapToGrid w:val="0"/>
        <w:spacing w:after="0" w:line="360" w:lineRule="auto"/>
        <w:ind w:left="426" w:hanging="426"/>
        <w:textAlignment w:val="baseline"/>
        <w:rPr>
          <w:rFonts w:cs="Calibri"/>
          <w:b/>
        </w:rPr>
      </w:pPr>
      <w:bookmarkStart w:id="18" w:name="_Hlk167443388"/>
      <w:r w:rsidRPr="00E20A1D">
        <w:rPr>
          <w:rFonts w:cs="Calibri"/>
        </w:rPr>
        <w:lastRenderedPageBreak/>
        <w:t>Wykonawca odpowiadać będzie wobec Zamawiającego za wszelkie szkody wyrządzone Zamawiającemu oraz osobom trzecim przez pracowników Wykonawcy w przypadku niedołożenia przez Wykonawcę należytej staranności przy wykonywaniu przedmiotu zamówienia.</w:t>
      </w:r>
    </w:p>
    <w:p w14:paraId="7C3A3561" w14:textId="4D52D447" w:rsidR="006738D9" w:rsidRPr="00E20A1D" w:rsidRDefault="006738D9" w:rsidP="006738D9">
      <w:pPr>
        <w:numPr>
          <w:ilvl w:val="0"/>
          <w:numId w:val="2"/>
        </w:numPr>
        <w:suppressAutoHyphens/>
        <w:autoSpaceDN w:val="0"/>
        <w:snapToGrid w:val="0"/>
        <w:spacing w:after="0" w:line="360" w:lineRule="auto"/>
        <w:ind w:left="426" w:hanging="426"/>
        <w:textAlignment w:val="baseline"/>
        <w:rPr>
          <w:rFonts w:cs="Calibri"/>
          <w:b/>
        </w:rPr>
      </w:pPr>
      <w:bookmarkStart w:id="19" w:name="_Hlk167443415"/>
      <w:bookmarkEnd w:id="18"/>
      <w:r w:rsidRPr="00E20A1D">
        <w:rPr>
          <w:rFonts w:cs="Calibri"/>
          <w:lang w:eastAsia="pl-PL"/>
        </w:rPr>
        <w:t xml:space="preserve">W przypadku zniszczenia lub uszkodzenia w toku realizacji zamówienia dróg, </w:t>
      </w:r>
      <w:r w:rsidR="009C153E" w:rsidRPr="00E20A1D">
        <w:rPr>
          <w:rFonts w:cs="Calibri"/>
          <w:lang w:eastAsia="pl-PL"/>
        </w:rPr>
        <w:t xml:space="preserve">chodników, </w:t>
      </w:r>
      <w:r w:rsidRPr="00E20A1D">
        <w:rPr>
          <w:rFonts w:cs="Calibri"/>
          <w:lang w:eastAsia="pl-PL"/>
        </w:rPr>
        <w:t>nagrobków, małej architektury (np. ławki, kosze na odpady)</w:t>
      </w:r>
      <w:r w:rsidR="009C153E" w:rsidRPr="00E20A1D">
        <w:rPr>
          <w:rFonts w:cs="Calibri"/>
          <w:lang w:eastAsia="pl-PL"/>
        </w:rPr>
        <w:t xml:space="preserve"> oraz odtworzenia zieleni (trawniki, drzewa, krzewy itp.), uzbrojenia podziemnego</w:t>
      </w:r>
      <w:r w:rsidR="00090409" w:rsidRPr="00E20A1D">
        <w:rPr>
          <w:rFonts w:cs="Calibri"/>
          <w:lang w:eastAsia="pl-PL"/>
        </w:rPr>
        <w:t xml:space="preserve"> </w:t>
      </w:r>
      <w:r w:rsidRPr="00E20A1D">
        <w:rPr>
          <w:rFonts w:cs="Calibri"/>
          <w:lang w:eastAsia="pl-PL"/>
        </w:rPr>
        <w:t>Wykonawca zobowiązany jest do ich naprawieni</w:t>
      </w:r>
      <w:r w:rsidR="00321B03" w:rsidRPr="00E20A1D">
        <w:rPr>
          <w:rFonts w:cs="Calibri"/>
          <w:lang w:eastAsia="pl-PL"/>
        </w:rPr>
        <w:t xml:space="preserve">a </w:t>
      </w:r>
      <w:r w:rsidRPr="00E20A1D">
        <w:rPr>
          <w:rFonts w:cs="Calibri"/>
          <w:lang w:eastAsia="pl-PL"/>
        </w:rPr>
        <w:t>i doprowadzenia do stanu poprzedniego.</w:t>
      </w:r>
    </w:p>
    <w:p w14:paraId="601ECFE9" w14:textId="77777777" w:rsidR="006738D9" w:rsidRPr="00E20A1D" w:rsidRDefault="006738D9" w:rsidP="006738D9">
      <w:pPr>
        <w:numPr>
          <w:ilvl w:val="0"/>
          <w:numId w:val="2"/>
        </w:numPr>
        <w:suppressAutoHyphens/>
        <w:autoSpaceDN w:val="0"/>
        <w:snapToGrid w:val="0"/>
        <w:spacing w:after="0" w:line="360" w:lineRule="auto"/>
        <w:ind w:left="426" w:hanging="426"/>
        <w:textAlignment w:val="baseline"/>
        <w:rPr>
          <w:rFonts w:cs="Calibri"/>
          <w:b/>
        </w:rPr>
      </w:pPr>
      <w:r w:rsidRPr="00E20A1D">
        <w:rPr>
          <w:rFonts w:cs="Calibri"/>
          <w:lang w:eastAsia="pl-PL"/>
        </w:rPr>
        <w:t>Wykonawca ponosi pełną odpowiedzialność za wypadki oraz szkody powstałe na przyjętym terenie od momentu otrzymania zgłoszenia do momentu odebrania robót przez Zamawiającego.</w:t>
      </w:r>
    </w:p>
    <w:p w14:paraId="191AF949" w14:textId="025D5D53" w:rsidR="006738D9" w:rsidRPr="00E20A1D" w:rsidRDefault="006C6E34" w:rsidP="006738D9">
      <w:pPr>
        <w:numPr>
          <w:ilvl w:val="0"/>
          <w:numId w:val="2"/>
        </w:numPr>
        <w:suppressAutoHyphens/>
        <w:autoSpaceDN w:val="0"/>
        <w:snapToGrid w:val="0"/>
        <w:spacing w:after="0" w:line="360" w:lineRule="auto"/>
        <w:ind w:left="426" w:hanging="426"/>
        <w:textAlignment w:val="baseline"/>
        <w:rPr>
          <w:rFonts w:cs="Calibri"/>
          <w:b/>
        </w:rPr>
      </w:pPr>
      <w:r w:rsidRPr="00E20A1D">
        <w:rPr>
          <w:rFonts w:eastAsia="Times New Roman" w:cs="Calibri"/>
          <w:lang w:eastAsia="pl-PL"/>
        </w:rPr>
        <w:t xml:space="preserve">Za szkody wynikłe w czasie wykonywania robót jak również za wszelkie zdarzenia powstałe z tej  przyczyny odpowiedzialny jest Wykonawca prac. Wykonawca będzie ponosił odpowiedzialność wobec Zamawiającego lub osób trzecich za szkody powstałe w wyniku niewykonania lub niewłaściwego wykonania robót, a także za szkody wyrządzone przez pracowników Wykonawcy oraz osoby trzecie w przypadku nie dołożenia przez Wykonawcę należytej staranności przy wykonywaniu przedmiotu zamówienia. </w:t>
      </w:r>
      <w:r w:rsidR="006738D9" w:rsidRPr="00E20A1D">
        <w:rPr>
          <w:rFonts w:cs="Calibri"/>
          <w:b/>
          <w:lang w:eastAsia="pl-PL"/>
        </w:rPr>
        <w:t xml:space="preserve">Wykonawca musi posiadać polisę ubezpieczeniową od odpowiedzialności cywilnej w zakresie prowadzonej działalności gospodarczej za szkody wyrządzone w związku z realizacją przedmiotu zamówienia </w:t>
      </w:r>
      <w:r w:rsidR="006738D9" w:rsidRPr="00E20A1D">
        <w:rPr>
          <w:rFonts w:cs="Calibri"/>
          <w:u w:val="single"/>
          <w:lang w:eastAsia="pl-PL"/>
        </w:rPr>
        <w:t>w każdym roku obowiązywania umowy</w:t>
      </w:r>
      <w:r w:rsidR="006738D9" w:rsidRPr="00E20A1D">
        <w:rPr>
          <w:rFonts w:cs="Calibri"/>
          <w:b/>
          <w:lang w:eastAsia="pl-PL"/>
        </w:rPr>
        <w:t xml:space="preserve"> na kwotę nie mniejszą niż </w:t>
      </w:r>
      <w:r w:rsidR="003405B2" w:rsidRPr="00E20A1D">
        <w:rPr>
          <w:rFonts w:cs="Calibri"/>
          <w:b/>
          <w:lang w:eastAsia="pl-PL"/>
        </w:rPr>
        <w:t>20</w:t>
      </w:r>
      <w:r w:rsidR="006738D9" w:rsidRPr="00E20A1D">
        <w:rPr>
          <w:rFonts w:cs="Calibri"/>
          <w:b/>
          <w:lang w:eastAsia="pl-PL"/>
        </w:rPr>
        <w:t xml:space="preserve">0.000,00 polskich złotych na jedno i wszystkie zdarzenia w okresie ubezpieczenia. </w:t>
      </w:r>
    </w:p>
    <w:p w14:paraId="3ADA1E9E" w14:textId="77777777" w:rsidR="006738D9" w:rsidRPr="00E20A1D" w:rsidRDefault="006738D9" w:rsidP="006738D9">
      <w:pPr>
        <w:numPr>
          <w:ilvl w:val="0"/>
          <w:numId w:val="2"/>
        </w:numPr>
        <w:suppressAutoHyphens/>
        <w:autoSpaceDN w:val="0"/>
        <w:snapToGrid w:val="0"/>
        <w:spacing w:after="0" w:line="360" w:lineRule="auto"/>
        <w:ind w:left="426" w:hanging="426"/>
        <w:textAlignment w:val="baseline"/>
        <w:rPr>
          <w:rFonts w:cs="Calibri"/>
          <w:b/>
        </w:rPr>
      </w:pPr>
      <w:r w:rsidRPr="00E20A1D">
        <w:rPr>
          <w:rFonts w:cs="Calibri"/>
          <w:lang w:eastAsia="pl-PL"/>
        </w:rPr>
        <w:t>Zamawiający nie ponosi odpowiedzialności za składniki majątkowe Wykonawcy znajdujące się na terenie wykonywanych robót w trakcie realizacji przedmiotu zamówienia.</w:t>
      </w:r>
    </w:p>
    <w:bookmarkEnd w:id="19"/>
    <w:p w14:paraId="5CD5569C" w14:textId="22C1CB64" w:rsidR="006738D9" w:rsidRPr="006738D9" w:rsidRDefault="006738D9" w:rsidP="006738D9">
      <w:pPr>
        <w:numPr>
          <w:ilvl w:val="0"/>
          <w:numId w:val="2"/>
        </w:numPr>
        <w:suppressAutoHyphens/>
        <w:autoSpaceDN w:val="0"/>
        <w:snapToGrid w:val="0"/>
        <w:spacing w:after="0" w:line="360" w:lineRule="auto"/>
        <w:ind w:left="426" w:hanging="426"/>
        <w:textAlignment w:val="baseline"/>
        <w:rPr>
          <w:rFonts w:cs="Calibri"/>
          <w:b/>
        </w:rPr>
      </w:pPr>
      <w:r w:rsidRPr="006738D9">
        <w:rPr>
          <w:rFonts w:cs="Calibri"/>
          <w:lang w:eastAsia="pl-PL"/>
        </w:rPr>
        <w:t xml:space="preserve">Przedmiot zamówienia obejmuje również wszystkie prace i obowiązki Wykonawcy wymienione w </w:t>
      </w:r>
      <w:r w:rsidR="00D97654">
        <w:rPr>
          <w:rFonts w:cs="Calibri"/>
          <w:lang w:eastAsia="pl-PL"/>
        </w:rPr>
        <w:t>projekcie</w:t>
      </w:r>
      <w:r w:rsidRPr="006738D9">
        <w:rPr>
          <w:rFonts w:cs="Calibri"/>
          <w:lang w:eastAsia="pl-PL"/>
        </w:rPr>
        <w:t xml:space="preserve"> umowy, który stanowi </w:t>
      </w:r>
      <w:r w:rsidRPr="006738D9">
        <w:rPr>
          <w:rFonts w:cs="Calibri"/>
          <w:b/>
          <w:lang w:eastAsia="pl-PL"/>
        </w:rPr>
        <w:t>załącznik nr 8</w:t>
      </w:r>
      <w:r w:rsidRPr="006738D9">
        <w:rPr>
          <w:rFonts w:cs="Calibri"/>
          <w:lang w:eastAsia="pl-PL"/>
        </w:rPr>
        <w:t xml:space="preserve"> do SWZ.</w:t>
      </w:r>
    </w:p>
    <w:p w14:paraId="7AD7DF4F" w14:textId="09B58CE4" w:rsidR="005B21A4" w:rsidRPr="001240BC" w:rsidRDefault="005B21A4" w:rsidP="006738D9">
      <w:pPr>
        <w:numPr>
          <w:ilvl w:val="0"/>
          <w:numId w:val="2"/>
        </w:numPr>
        <w:spacing w:after="0" w:line="360" w:lineRule="auto"/>
        <w:ind w:left="426" w:hanging="426"/>
        <w:rPr>
          <w:rFonts w:eastAsia="Cambria" w:cs="Calibri"/>
          <w:bCs/>
        </w:rPr>
      </w:pPr>
      <w:r w:rsidRPr="001240BC">
        <w:rPr>
          <w:rFonts w:eastAsia="Cambria" w:cs="Calibri"/>
        </w:rPr>
        <w:t xml:space="preserve">Przedmiot zamówienia został </w:t>
      </w:r>
      <w:r w:rsidR="003753D1" w:rsidRPr="001240BC">
        <w:rPr>
          <w:rFonts w:eastAsia="Cambria" w:cs="Calibri"/>
        </w:rPr>
        <w:t xml:space="preserve">szczegółowo </w:t>
      </w:r>
      <w:r w:rsidRPr="001240BC">
        <w:rPr>
          <w:rFonts w:eastAsia="Cambria" w:cs="Calibri"/>
        </w:rPr>
        <w:t xml:space="preserve">opisany zgodnie z art. 103 ust. 1 ustawy Pzp za pomocą </w:t>
      </w:r>
      <w:r w:rsidR="001F7313" w:rsidRPr="001240BC">
        <w:rPr>
          <w:rFonts w:eastAsia="Cambria" w:cs="Calibri"/>
        </w:rPr>
        <w:t xml:space="preserve">opisu przedmiotu zamówienia, </w:t>
      </w:r>
      <w:r w:rsidR="006738D9" w:rsidRPr="001240BC">
        <w:rPr>
          <w:rFonts w:eastAsia="Cambria" w:cs="Calibri"/>
        </w:rPr>
        <w:t>specyfikacji technicznych</w:t>
      </w:r>
      <w:r w:rsidRPr="001240BC">
        <w:rPr>
          <w:rFonts w:eastAsia="Cambria" w:cs="Calibri"/>
        </w:rPr>
        <w:t>, które stanowią załącznik</w:t>
      </w:r>
      <w:r w:rsidR="003753D1" w:rsidRPr="001240BC">
        <w:rPr>
          <w:rFonts w:eastAsia="Cambria" w:cs="Calibri"/>
        </w:rPr>
        <w:t xml:space="preserve"> nr 9</w:t>
      </w:r>
      <w:r w:rsidR="006738D9" w:rsidRPr="001240BC">
        <w:rPr>
          <w:rFonts w:eastAsia="Cambria" w:cs="Calibri"/>
        </w:rPr>
        <w:t xml:space="preserve"> i 10</w:t>
      </w:r>
      <w:r w:rsidRPr="001240BC">
        <w:rPr>
          <w:rFonts w:eastAsia="Cambria" w:cs="Calibri"/>
        </w:rPr>
        <w:t xml:space="preserve"> do SWZ.</w:t>
      </w:r>
      <w:r w:rsidRPr="001240BC">
        <w:rPr>
          <w:rFonts w:cs="Tahoma"/>
        </w:rPr>
        <w:t xml:space="preserve"> </w:t>
      </w:r>
      <w:bookmarkEnd w:id="12"/>
    </w:p>
    <w:p w14:paraId="469EC3B9" w14:textId="26ADE57C" w:rsidR="00CD77C4" w:rsidRPr="001240BC" w:rsidRDefault="006738D9" w:rsidP="00CD77C4">
      <w:pPr>
        <w:pStyle w:val="NormalnyWeb"/>
        <w:numPr>
          <w:ilvl w:val="0"/>
          <w:numId w:val="2"/>
        </w:numPr>
        <w:spacing w:after="0" w:line="360" w:lineRule="auto"/>
        <w:ind w:left="426" w:hanging="426"/>
        <w:rPr>
          <w:rFonts w:ascii="Calibri" w:eastAsia="Times New Roman" w:hAnsi="Calibri" w:cs="Calibri"/>
          <w:sz w:val="22"/>
          <w:szCs w:val="22"/>
          <w:lang w:eastAsia="pl-PL"/>
        </w:rPr>
      </w:pPr>
      <w:bookmarkStart w:id="20" w:name="_Hlk158286412"/>
      <w:r w:rsidRPr="001240BC">
        <w:rPr>
          <w:rFonts w:ascii="Calibri" w:eastAsia="Times New Roman" w:hAnsi="Calibri" w:cs="Calibri"/>
          <w:sz w:val="22"/>
          <w:szCs w:val="22"/>
          <w:lang w:eastAsia="pl-PL"/>
        </w:rPr>
        <w:t xml:space="preserve">W przypadku konieczności wykonania robót </w:t>
      </w:r>
      <w:r w:rsidR="00CD77C4" w:rsidRPr="001240BC">
        <w:rPr>
          <w:rFonts w:ascii="Calibri" w:eastAsia="Times New Roman" w:hAnsi="Calibri" w:cs="Calibri"/>
          <w:sz w:val="22"/>
          <w:szCs w:val="22"/>
          <w:lang w:eastAsia="pl-PL"/>
        </w:rPr>
        <w:t>z materiałów i urządzeń fabrycznie nowych</w:t>
      </w:r>
      <w:r w:rsidRPr="001240BC">
        <w:rPr>
          <w:rFonts w:ascii="Calibri" w:eastAsia="Times New Roman" w:hAnsi="Calibri" w:cs="Calibri"/>
          <w:sz w:val="22"/>
          <w:szCs w:val="22"/>
          <w:lang w:eastAsia="pl-PL"/>
        </w:rPr>
        <w:t xml:space="preserve"> Zamawiający wymaga, aby były one </w:t>
      </w:r>
      <w:r w:rsidR="00CD77C4" w:rsidRPr="001240BC">
        <w:rPr>
          <w:rFonts w:ascii="Calibri" w:eastAsia="Times New Roman" w:hAnsi="Calibri" w:cs="Calibri"/>
          <w:sz w:val="22"/>
          <w:szCs w:val="22"/>
          <w:lang w:eastAsia="pl-PL"/>
        </w:rPr>
        <w:t>dopuszczon</w:t>
      </w:r>
      <w:r w:rsidRPr="001240BC">
        <w:rPr>
          <w:rFonts w:ascii="Calibri" w:eastAsia="Times New Roman" w:hAnsi="Calibri" w:cs="Calibri"/>
          <w:sz w:val="22"/>
          <w:szCs w:val="22"/>
          <w:lang w:eastAsia="pl-PL"/>
        </w:rPr>
        <w:t>e</w:t>
      </w:r>
      <w:r w:rsidR="00CD77C4" w:rsidRPr="001240BC">
        <w:rPr>
          <w:rFonts w:ascii="Calibri" w:eastAsia="Times New Roman" w:hAnsi="Calibri" w:cs="Calibri"/>
          <w:sz w:val="22"/>
          <w:szCs w:val="22"/>
          <w:lang w:eastAsia="pl-PL"/>
        </w:rPr>
        <w:t xml:space="preserve"> do obrotu i powszechnego lub jednostkowego stosowania w budownictwie, objęt</w:t>
      </w:r>
      <w:r w:rsidRPr="001240BC">
        <w:rPr>
          <w:rFonts w:ascii="Calibri" w:eastAsia="Times New Roman" w:hAnsi="Calibri" w:cs="Calibri"/>
          <w:sz w:val="22"/>
          <w:szCs w:val="22"/>
          <w:lang w:eastAsia="pl-PL"/>
        </w:rPr>
        <w:t>e</w:t>
      </w:r>
      <w:r w:rsidR="00CD77C4" w:rsidRPr="001240BC">
        <w:rPr>
          <w:rFonts w:ascii="Calibri" w:eastAsia="Times New Roman" w:hAnsi="Calibri" w:cs="Calibri"/>
          <w:sz w:val="22"/>
          <w:szCs w:val="22"/>
          <w:lang w:eastAsia="pl-PL"/>
        </w:rPr>
        <w:t xml:space="preserve"> certyfikatem</w:t>
      </w:r>
      <w:r w:rsidR="001F7313" w:rsidRPr="001240BC">
        <w:rPr>
          <w:rFonts w:ascii="Calibri" w:eastAsia="Times New Roman" w:hAnsi="Calibri" w:cs="Calibri"/>
          <w:sz w:val="22"/>
          <w:szCs w:val="22"/>
          <w:lang w:eastAsia="pl-PL"/>
        </w:rPr>
        <w:t xml:space="preserve"> </w:t>
      </w:r>
      <w:r w:rsidR="00CD77C4" w:rsidRPr="001240BC">
        <w:rPr>
          <w:rFonts w:ascii="Calibri" w:eastAsia="Times New Roman" w:hAnsi="Calibri" w:cs="Calibri"/>
          <w:sz w:val="22"/>
          <w:szCs w:val="22"/>
          <w:lang w:eastAsia="pl-PL"/>
        </w:rPr>
        <w:t xml:space="preserve">w zakresie tzw. znaku bezpieczeństwa, wskazującego na zgodność z Polską Normą, aprobatą techniczną i właściwymi przepisami technicznymi, zgodnie z art. 10 ustawy z </w:t>
      </w:r>
      <w:r w:rsidR="001F7313" w:rsidRPr="001240BC">
        <w:rPr>
          <w:rFonts w:ascii="Calibri" w:eastAsia="Times New Roman" w:hAnsi="Calibri" w:cs="Calibri"/>
          <w:sz w:val="22"/>
          <w:szCs w:val="22"/>
          <w:lang w:eastAsia="pl-PL"/>
        </w:rPr>
        <w:t>07.07.</w:t>
      </w:r>
      <w:r w:rsidR="00CD77C4" w:rsidRPr="001240BC">
        <w:rPr>
          <w:rFonts w:ascii="Calibri" w:eastAsia="Times New Roman" w:hAnsi="Calibri" w:cs="Calibri"/>
          <w:sz w:val="22"/>
          <w:szCs w:val="22"/>
          <w:lang w:eastAsia="pl-PL"/>
        </w:rPr>
        <w:t>1994 r. - Prawo budowlane.</w:t>
      </w:r>
    </w:p>
    <w:bookmarkEnd w:id="20"/>
    <w:p w14:paraId="245E9E7B" w14:textId="77777777" w:rsidR="00DF020E" w:rsidRPr="00BD4A56" w:rsidRDefault="003744BE" w:rsidP="00A72FB9">
      <w:pPr>
        <w:pStyle w:val="NormalnyWeb"/>
        <w:numPr>
          <w:ilvl w:val="0"/>
          <w:numId w:val="2"/>
        </w:numPr>
        <w:spacing w:after="0" w:line="360" w:lineRule="auto"/>
        <w:ind w:left="426" w:hanging="426"/>
        <w:rPr>
          <w:rFonts w:ascii="Calibri" w:eastAsia="Times New Roman" w:hAnsi="Calibri" w:cs="Calibri"/>
          <w:sz w:val="22"/>
          <w:szCs w:val="22"/>
          <w:lang w:eastAsia="pl-PL"/>
        </w:rPr>
      </w:pPr>
      <w:r w:rsidRPr="00BD4A56">
        <w:rPr>
          <w:rFonts w:ascii="Calibri" w:eastAsia="Times New Roman" w:hAnsi="Calibri" w:cs="Calibri"/>
          <w:sz w:val="22"/>
          <w:szCs w:val="22"/>
          <w:lang w:eastAsia="pl-PL"/>
        </w:rPr>
        <w:t xml:space="preserve">W przypadku, gdy w opisie </w:t>
      </w:r>
      <w:r w:rsidR="004F2442" w:rsidRPr="00BD4A56">
        <w:rPr>
          <w:rFonts w:ascii="Calibri" w:eastAsia="Times New Roman" w:hAnsi="Calibri" w:cs="Calibri"/>
          <w:sz w:val="22"/>
          <w:szCs w:val="22"/>
          <w:lang w:eastAsia="pl-PL"/>
        </w:rPr>
        <w:t xml:space="preserve">przedmiotu </w:t>
      </w:r>
      <w:r w:rsidRPr="00BD4A56">
        <w:rPr>
          <w:rFonts w:ascii="Calibri" w:eastAsia="Times New Roman" w:hAnsi="Calibri" w:cs="Calibri"/>
          <w:sz w:val="22"/>
          <w:szCs w:val="22"/>
          <w:lang w:eastAsia="pl-PL"/>
        </w:rPr>
        <w:t>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78D6CEEB" w14:textId="28FFF2B5" w:rsidR="00435A4D" w:rsidRPr="000E3DD4" w:rsidRDefault="00205C6E" w:rsidP="00D56AC1">
      <w:pPr>
        <w:pStyle w:val="NormalnyWeb"/>
        <w:numPr>
          <w:ilvl w:val="0"/>
          <w:numId w:val="2"/>
        </w:numPr>
        <w:spacing w:after="0" w:line="360" w:lineRule="auto"/>
        <w:ind w:left="426" w:hanging="426"/>
        <w:rPr>
          <w:rFonts w:ascii="Calibri" w:eastAsia="Times New Roman" w:hAnsi="Calibri" w:cs="Calibri"/>
          <w:sz w:val="22"/>
          <w:szCs w:val="22"/>
          <w:lang w:eastAsia="pl-PL"/>
        </w:rPr>
      </w:pPr>
      <w:r>
        <w:rPr>
          <w:rFonts w:ascii="Calibri" w:eastAsia="Times New Roman" w:hAnsi="Calibri" w:cs="Calibri"/>
          <w:sz w:val="22"/>
          <w:szCs w:val="22"/>
          <w:lang w:eastAsia="pl-PL"/>
        </w:rPr>
        <w:t>Zamawiający w</w:t>
      </w:r>
      <w:r w:rsidR="00435A4D" w:rsidRPr="000E3DD4">
        <w:rPr>
          <w:rFonts w:ascii="Calibri" w:eastAsia="Times New Roman" w:hAnsi="Calibri" w:cs="Calibri"/>
          <w:sz w:val="22"/>
          <w:szCs w:val="22"/>
          <w:lang w:eastAsia="pl-PL"/>
        </w:rPr>
        <w:t xml:space="preserve">ymaga od Wykonawcy </w:t>
      </w:r>
      <w:r w:rsidRPr="000E3DD4">
        <w:rPr>
          <w:rFonts w:ascii="Calibri" w:eastAsia="Times New Roman" w:hAnsi="Calibri" w:cs="Calibri"/>
          <w:sz w:val="22"/>
          <w:szCs w:val="22"/>
          <w:lang w:eastAsia="pl-PL"/>
        </w:rPr>
        <w:t>rękojmi</w:t>
      </w:r>
      <w:r w:rsidR="004277B5" w:rsidRPr="000E3DD4">
        <w:rPr>
          <w:rFonts w:ascii="Calibri" w:eastAsia="Times New Roman" w:hAnsi="Calibri" w:cs="Calibri"/>
          <w:sz w:val="22"/>
          <w:szCs w:val="22"/>
          <w:lang w:eastAsia="pl-PL"/>
        </w:rPr>
        <w:t xml:space="preserve"> za wady i </w:t>
      </w:r>
      <w:r w:rsidR="00435A4D" w:rsidRPr="000E3DD4">
        <w:rPr>
          <w:rFonts w:ascii="Calibri" w:eastAsia="Times New Roman" w:hAnsi="Calibri" w:cs="Calibri"/>
          <w:sz w:val="22"/>
          <w:szCs w:val="22"/>
          <w:lang w:eastAsia="pl-PL"/>
        </w:rPr>
        <w:t>gwarancj</w:t>
      </w:r>
      <w:r>
        <w:rPr>
          <w:rFonts w:ascii="Calibri" w:eastAsia="Times New Roman" w:hAnsi="Calibri" w:cs="Calibri"/>
          <w:sz w:val="22"/>
          <w:szCs w:val="22"/>
          <w:lang w:eastAsia="pl-PL"/>
        </w:rPr>
        <w:t>i</w:t>
      </w:r>
      <w:r w:rsidR="004277B5" w:rsidRPr="000E3DD4">
        <w:rPr>
          <w:rFonts w:ascii="Calibri" w:eastAsia="Times New Roman" w:hAnsi="Calibri" w:cs="Calibri"/>
          <w:sz w:val="22"/>
          <w:szCs w:val="22"/>
          <w:lang w:eastAsia="pl-PL"/>
        </w:rPr>
        <w:t xml:space="preserve"> jakości</w:t>
      </w:r>
      <w:r w:rsidR="00435A4D" w:rsidRPr="000E3DD4">
        <w:rPr>
          <w:rFonts w:ascii="Calibri" w:eastAsia="Times New Roman" w:hAnsi="Calibri" w:cs="Calibri"/>
          <w:sz w:val="22"/>
          <w:szCs w:val="22"/>
          <w:lang w:eastAsia="pl-PL"/>
        </w:rPr>
        <w:t xml:space="preserve"> na wykonan</w:t>
      </w:r>
      <w:r w:rsidR="004277B5" w:rsidRPr="000E3DD4">
        <w:rPr>
          <w:rFonts w:ascii="Calibri" w:eastAsia="Times New Roman" w:hAnsi="Calibri" w:cs="Calibri"/>
          <w:sz w:val="22"/>
          <w:szCs w:val="22"/>
          <w:lang w:eastAsia="pl-PL"/>
        </w:rPr>
        <w:t>e roboty</w:t>
      </w:r>
      <w:r w:rsidR="000E3DD4" w:rsidRPr="000E3DD4">
        <w:rPr>
          <w:rFonts w:ascii="Calibri" w:eastAsia="Times New Roman" w:hAnsi="Calibri" w:cs="Calibri"/>
          <w:sz w:val="22"/>
          <w:szCs w:val="22"/>
          <w:lang w:eastAsia="pl-PL"/>
        </w:rPr>
        <w:t xml:space="preserve"> </w:t>
      </w:r>
      <w:r w:rsidR="00CE2C9B">
        <w:rPr>
          <w:rFonts w:ascii="Calibri" w:eastAsia="Times New Roman" w:hAnsi="Calibri" w:cs="Calibri"/>
          <w:sz w:val="22"/>
          <w:szCs w:val="22"/>
          <w:lang w:eastAsia="pl-PL"/>
        </w:rPr>
        <w:t>przez</w:t>
      </w:r>
      <w:r>
        <w:rPr>
          <w:rFonts w:ascii="Calibri" w:eastAsia="Times New Roman" w:hAnsi="Calibri" w:cs="Calibri"/>
          <w:sz w:val="22"/>
          <w:szCs w:val="22"/>
          <w:lang w:eastAsia="pl-PL"/>
        </w:rPr>
        <w:t xml:space="preserve"> okres</w:t>
      </w:r>
      <w:r w:rsidR="000E3DD4" w:rsidRPr="000E3DD4">
        <w:rPr>
          <w:rFonts w:ascii="Calibri" w:eastAsia="Times New Roman" w:hAnsi="Calibri" w:cs="Calibri"/>
          <w:sz w:val="22"/>
          <w:szCs w:val="22"/>
          <w:lang w:eastAsia="pl-PL"/>
        </w:rPr>
        <w:t xml:space="preserve"> 36 miesięcy licząc od daty odbioru końcowego zleconego zakresu robót.</w:t>
      </w:r>
    </w:p>
    <w:p w14:paraId="30F4D8C5" w14:textId="2EF9C2CB" w:rsidR="00B54506" w:rsidRPr="001240BC" w:rsidRDefault="00F77111" w:rsidP="00B54506">
      <w:pPr>
        <w:pStyle w:val="NormalnyWeb"/>
        <w:numPr>
          <w:ilvl w:val="0"/>
          <w:numId w:val="2"/>
        </w:numPr>
        <w:spacing w:after="0" w:line="360" w:lineRule="auto"/>
        <w:ind w:left="426" w:hanging="426"/>
        <w:rPr>
          <w:rFonts w:ascii="Calibri" w:eastAsia="Times New Roman" w:hAnsi="Calibri" w:cs="Calibri"/>
          <w:sz w:val="22"/>
          <w:szCs w:val="22"/>
          <w:lang w:eastAsia="pl-PL"/>
        </w:rPr>
      </w:pPr>
      <w:r w:rsidRPr="001240BC">
        <w:rPr>
          <w:rFonts w:ascii="Calibri" w:eastAsia="Times New Roman" w:hAnsi="Calibri" w:cs="Calibri"/>
          <w:sz w:val="22"/>
          <w:szCs w:val="22"/>
          <w:lang w:eastAsia="pl-PL"/>
        </w:rPr>
        <w:lastRenderedPageBreak/>
        <w:t>Materiały rozbiórkowe nadające się do powtórnego użycia są własnością Zamawiającego. Zgodnie z decyzją Inspektora Nadzoru</w:t>
      </w:r>
      <w:r w:rsidR="004A52A9" w:rsidRPr="001240BC">
        <w:rPr>
          <w:rFonts w:ascii="Calibri" w:eastAsia="Times New Roman" w:hAnsi="Calibri" w:cs="Calibri"/>
          <w:sz w:val="22"/>
          <w:szCs w:val="22"/>
          <w:lang w:eastAsia="pl-PL"/>
        </w:rPr>
        <w:t xml:space="preserve"> Inwestorskiego</w:t>
      </w:r>
      <w:r w:rsidRPr="001240BC">
        <w:rPr>
          <w:rFonts w:ascii="Calibri" w:eastAsia="Times New Roman" w:hAnsi="Calibri" w:cs="Calibri"/>
          <w:sz w:val="22"/>
          <w:szCs w:val="22"/>
          <w:lang w:eastAsia="pl-PL"/>
        </w:rPr>
        <w:t>/</w:t>
      </w:r>
      <w:r w:rsidR="002D5BE4" w:rsidRPr="001240BC">
        <w:rPr>
          <w:rFonts w:ascii="Calibri" w:eastAsia="Times New Roman" w:hAnsi="Calibri" w:cs="Calibri"/>
          <w:sz w:val="22"/>
          <w:szCs w:val="22"/>
          <w:lang w:eastAsia="pl-PL"/>
        </w:rPr>
        <w:t>P</w:t>
      </w:r>
      <w:r w:rsidRPr="001240BC">
        <w:rPr>
          <w:rFonts w:ascii="Calibri" w:eastAsia="Times New Roman" w:hAnsi="Calibri" w:cs="Calibri"/>
          <w:sz w:val="22"/>
          <w:szCs w:val="22"/>
          <w:lang w:eastAsia="pl-PL"/>
        </w:rPr>
        <w:t xml:space="preserve">rzedstawiciela Zamawiającego materiały do powtórnego wbudowania (np. kostka kamienna, oznakowanie) mogą być składowane i zabezpieczone na terenie </w:t>
      </w:r>
      <w:r w:rsidR="0034522B" w:rsidRPr="001240BC">
        <w:rPr>
          <w:rFonts w:ascii="Calibri" w:eastAsia="Times New Roman" w:hAnsi="Calibri" w:cs="Calibri"/>
          <w:sz w:val="22"/>
          <w:szCs w:val="22"/>
          <w:lang w:eastAsia="pl-PL"/>
        </w:rPr>
        <w:t>robót</w:t>
      </w:r>
      <w:r w:rsidRPr="001240BC">
        <w:rPr>
          <w:rFonts w:ascii="Calibri" w:eastAsia="Times New Roman" w:hAnsi="Calibri" w:cs="Calibri"/>
          <w:sz w:val="22"/>
          <w:szCs w:val="22"/>
          <w:lang w:eastAsia="pl-PL"/>
        </w:rPr>
        <w:t>, natomiast pozostałe zakwalifikowane przez Inspektora</w:t>
      </w:r>
      <w:r w:rsidR="00281660" w:rsidRPr="001240BC">
        <w:rPr>
          <w:rFonts w:ascii="Calibri" w:eastAsia="Times New Roman" w:hAnsi="Calibri" w:cs="Calibri"/>
          <w:sz w:val="22"/>
          <w:szCs w:val="22"/>
          <w:lang w:eastAsia="pl-PL"/>
        </w:rPr>
        <w:t xml:space="preserve"> </w:t>
      </w:r>
      <w:r w:rsidR="008C79C5" w:rsidRPr="001240BC">
        <w:rPr>
          <w:rFonts w:ascii="Calibri" w:eastAsia="Times New Roman" w:hAnsi="Calibri" w:cs="Calibri"/>
          <w:sz w:val="22"/>
          <w:szCs w:val="22"/>
          <w:lang w:eastAsia="pl-PL"/>
        </w:rPr>
        <w:t>Nadzoru</w:t>
      </w:r>
      <w:r w:rsidR="002D5BE4" w:rsidRPr="001240BC">
        <w:rPr>
          <w:rFonts w:ascii="Calibri" w:eastAsia="Times New Roman" w:hAnsi="Calibri" w:cs="Calibri"/>
          <w:sz w:val="22"/>
          <w:szCs w:val="22"/>
          <w:lang w:eastAsia="pl-PL"/>
        </w:rPr>
        <w:t xml:space="preserve"> Inwestorskiego</w:t>
      </w:r>
      <w:r w:rsidRPr="001240BC">
        <w:rPr>
          <w:rFonts w:ascii="Calibri" w:eastAsia="Times New Roman" w:hAnsi="Calibri" w:cs="Calibri"/>
          <w:sz w:val="22"/>
          <w:szCs w:val="22"/>
          <w:lang w:eastAsia="pl-PL"/>
        </w:rPr>
        <w:t>/</w:t>
      </w:r>
      <w:r w:rsidR="002D5BE4" w:rsidRPr="001240BC">
        <w:rPr>
          <w:rFonts w:ascii="Calibri" w:eastAsia="Times New Roman" w:hAnsi="Calibri" w:cs="Calibri"/>
          <w:sz w:val="22"/>
          <w:szCs w:val="22"/>
          <w:lang w:eastAsia="pl-PL"/>
        </w:rPr>
        <w:t>P</w:t>
      </w:r>
      <w:r w:rsidRPr="001240BC">
        <w:rPr>
          <w:rFonts w:ascii="Calibri" w:eastAsia="Times New Roman" w:hAnsi="Calibri" w:cs="Calibri"/>
          <w:sz w:val="22"/>
          <w:szCs w:val="22"/>
          <w:lang w:eastAsia="pl-PL"/>
        </w:rPr>
        <w:t>rzedstawiciela Zamawiającego do ponownego zastosowania (np. płyty betonowe) będą przewiezione na plac składowy, zlokalizowany na terenie miasta Słupska, wskazany przez Inspektora</w:t>
      </w:r>
      <w:r w:rsidR="00281660" w:rsidRPr="001240BC">
        <w:rPr>
          <w:rFonts w:ascii="Calibri" w:eastAsia="Times New Roman" w:hAnsi="Calibri" w:cs="Calibri"/>
          <w:sz w:val="22"/>
          <w:szCs w:val="22"/>
          <w:lang w:eastAsia="pl-PL"/>
        </w:rPr>
        <w:t xml:space="preserve"> Nadzoru</w:t>
      </w:r>
      <w:r w:rsidR="002D5BE4" w:rsidRPr="001240BC">
        <w:rPr>
          <w:rFonts w:ascii="Calibri" w:eastAsia="Times New Roman" w:hAnsi="Calibri" w:cs="Calibri"/>
          <w:sz w:val="22"/>
          <w:szCs w:val="22"/>
          <w:lang w:eastAsia="pl-PL"/>
        </w:rPr>
        <w:t xml:space="preserve"> Inwestorskiego</w:t>
      </w:r>
      <w:r w:rsidRPr="001240BC">
        <w:rPr>
          <w:rFonts w:ascii="Calibri" w:eastAsia="Times New Roman" w:hAnsi="Calibri" w:cs="Calibri"/>
          <w:sz w:val="22"/>
          <w:szCs w:val="22"/>
          <w:lang w:eastAsia="pl-PL"/>
        </w:rPr>
        <w:t>/</w:t>
      </w:r>
      <w:r w:rsidR="002D5BE4" w:rsidRPr="001240BC">
        <w:rPr>
          <w:rFonts w:ascii="Calibri" w:eastAsia="Times New Roman" w:hAnsi="Calibri" w:cs="Calibri"/>
          <w:sz w:val="22"/>
          <w:szCs w:val="22"/>
          <w:lang w:eastAsia="pl-PL"/>
        </w:rPr>
        <w:t>P</w:t>
      </w:r>
      <w:r w:rsidRPr="001240BC">
        <w:rPr>
          <w:rFonts w:ascii="Calibri" w:eastAsia="Times New Roman" w:hAnsi="Calibri" w:cs="Calibri"/>
          <w:sz w:val="22"/>
          <w:szCs w:val="22"/>
          <w:lang w:eastAsia="pl-PL"/>
        </w:rPr>
        <w:t>rzedstawiciela Zamawiającego. Z czynności kwalifikacji materiałów każdorazowo Wykonawca i Inspektor Nadzoru</w:t>
      </w:r>
      <w:r w:rsidR="00BA1B13" w:rsidRPr="001240BC">
        <w:rPr>
          <w:rFonts w:ascii="Calibri" w:eastAsia="Times New Roman" w:hAnsi="Calibri" w:cs="Calibri"/>
          <w:sz w:val="22"/>
          <w:szCs w:val="22"/>
          <w:lang w:eastAsia="pl-PL"/>
        </w:rPr>
        <w:t xml:space="preserve"> Inwestorskiego </w:t>
      </w:r>
      <w:r w:rsidRPr="001240BC">
        <w:rPr>
          <w:rFonts w:ascii="Calibri" w:eastAsia="Times New Roman" w:hAnsi="Calibri" w:cs="Calibri"/>
          <w:sz w:val="22"/>
          <w:szCs w:val="22"/>
          <w:lang w:eastAsia="pl-PL"/>
        </w:rPr>
        <w:t>/</w:t>
      </w:r>
      <w:r w:rsidR="00BA1B13" w:rsidRPr="001240BC">
        <w:rPr>
          <w:rFonts w:ascii="Calibri" w:eastAsia="Times New Roman" w:hAnsi="Calibri" w:cs="Calibri"/>
          <w:sz w:val="22"/>
          <w:szCs w:val="22"/>
          <w:lang w:eastAsia="pl-PL"/>
        </w:rPr>
        <w:t>P</w:t>
      </w:r>
      <w:r w:rsidRPr="001240BC">
        <w:rPr>
          <w:rFonts w:ascii="Calibri" w:eastAsia="Times New Roman" w:hAnsi="Calibri" w:cs="Calibri"/>
          <w:sz w:val="22"/>
          <w:szCs w:val="22"/>
          <w:lang w:eastAsia="pl-PL"/>
        </w:rPr>
        <w:t>rzedstawiciel Zamawiającego sporządzą pisemny protokół. Koszty przewozu materiału Wykonawca winien uwzględnić w ofercie. Materiał rozbiórkowy nie nadający się do powtórnego użycia Wykonawca zutylizuje na własny koszt bez możliwości ponownego jego użycia jako materiał przekruszony.</w:t>
      </w:r>
      <w:r w:rsidR="00CA0A09" w:rsidRPr="001240BC">
        <w:t xml:space="preserve"> </w:t>
      </w:r>
      <w:r w:rsidR="00CA0A09" w:rsidRPr="001240BC">
        <w:rPr>
          <w:rFonts w:ascii="Calibri" w:hAnsi="Calibri" w:cs="Calibri"/>
          <w:sz w:val="22"/>
          <w:szCs w:val="22"/>
        </w:rPr>
        <w:t>Złom uzyskany z rozbiórki stanowi własność Zamawiającego - Wykonawca dokona sprzedaży tego złomu na rzecz Zamawiającego.</w:t>
      </w:r>
    </w:p>
    <w:p w14:paraId="71E10891" w14:textId="676F2164" w:rsidR="00897271" w:rsidRPr="001240BC" w:rsidRDefault="00897271" w:rsidP="00897271">
      <w:pPr>
        <w:pStyle w:val="NormalnyWeb"/>
        <w:numPr>
          <w:ilvl w:val="0"/>
          <w:numId w:val="2"/>
        </w:numPr>
        <w:spacing w:after="0" w:line="360" w:lineRule="auto"/>
        <w:ind w:left="426" w:hanging="426"/>
        <w:rPr>
          <w:rFonts w:ascii="Calibri" w:eastAsia="Times New Roman" w:hAnsi="Calibri" w:cs="Calibri"/>
          <w:sz w:val="22"/>
          <w:szCs w:val="22"/>
          <w:lang w:eastAsia="pl-PL"/>
        </w:rPr>
      </w:pPr>
      <w:bookmarkStart w:id="21" w:name="_Hlk158283291"/>
      <w:r w:rsidRPr="001240BC">
        <w:rPr>
          <w:rFonts w:ascii="Calibri" w:eastAsia="Times New Roman" w:hAnsi="Calibri" w:cs="Calibri"/>
          <w:sz w:val="22"/>
          <w:szCs w:val="22"/>
          <w:lang w:eastAsia="pl-PL"/>
        </w:rPr>
        <w:t>W przypadku niewystarczającej ilości wynikającej z braku lub uszkodzenia w trakcie robót rozbiórkowych materiałów występujących na istniejących nawierzchniach i zakwalifikowanych do ponownego wbudowania (np. kostki kamiennej, płyt, krawężników), brakujący materiał należy uzupełnić po uprzednim uzgodnieniu z Inspektorem Nadzoru</w:t>
      </w:r>
      <w:r w:rsidR="008C04BA" w:rsidRPr="001240BC">
        <w:rPr>
          <w:rFonts w:ascii="Calibri" w:eastAsia="Times New Roman" w:hAnsi="Calibri" w:cs="Calibri"/>
          <w:sz w:val="22"/>
          <w:szCs w:val="22"/>
          <w:lang w:eastAsia="pl-PL"/>
        </w:rPr>
        <w:t xml:space="preserve"> Inwestorskiego</w:t>
      </w:r>
      <w:r w:rsidRPr="001240BC">
        <w:rPr>
          <w:rFonts w:ascii="Calibri" w:eastAsia="Times New Roman" w:hAnsi="Calibri" w:cs="Calibri"/>
          <w:sz w:val="22"/>
          <w:szCs w:val="22"/>
          <w:lang w:eastAsia="pl-PL"/>
        </w:rPr>
        <w:t>/</w:t>
      </w:r>
      <w:r w:rsidR="00461936" w:rsidRPr="001240BC">
        <w:rPr>
          <w:rFonts w:ascii="Calibri" w:eastAsia="Times New Roman" w:hAnsi="Calibri" w:cs="Calibri"/>
          <w:sz w:val="22"/>
          <w:szCs w:val="22"/>
          <w:lang w:eastAsia="pl-PL"/>
        </w:rPr>
        <w:t>P</w:t>
      </w:r>
      <w:r w:rsidRPr="001240BC">
        <w:rPr>
          <w:rFonts w:ascii="Calibri" w:eastAsia="Times New Roman" w:hAnsi="Calibri" w:cs="Calibri"/>
          <w:sz w:val="22"/>
          <w:szCs w:val="22"/>
          <w:lang w:eastAsia="pl-PL"/>
        </w:rPr>
        <w:t>rzedstawicielem Zamawiającego z placu składowego. Koszty przewozu materiału Wykonawca winien uwzględnić w ofercie.</w:t>
      </w:r>
    </w:p>
    <w:p w14:paraId="0801FECE" w14:textId="5F79F7C5" w:rsidR="00182B9B" w:rsidRPr="001240BC" w:rsidRDefault="00EA3FC2" w:rsidP="00897271">
      <w:pPr>
        <w:pStyle w:val="NormalnyWeb"/>
        <w:numPr>
          <w:ilvl w:val="0"/>
          <w:numId w:val="2"/>
        </w:numPr>
        <w:spacing w:after="0" w:line="360" w:lineRule="auto"/>
        <w:ind w:left="426" w:hanging="426"/>
        <w:rPr>
          <w:rFonts w:ascii="Calibri" w:eastAsia="Times New Roman" w:hAnsi="Calibri" w:cs="Calibri"/>
          <w:sz w:val="22"/>
          <w:szCs w:val="22"/>
          <w:lang w:eastAsia="pl-PL"/>
        </w:rPr>
      </w:pPr>
      <w:bookmarkStart w:id="22" w:name="_Hlk159569447"/>
      <w:bookmarkEnd w:id="21"/>
      <w:r w:rsidRPr="001240BC">
        <w:rPr>
          <w:rFonts w:ascii="Calibri" w:eastAsia="Times New Roman" w:hAnsi="Calibri" w:cs="Calibri"/>
          <w:sz w:val="22"/>
          <w:szCs w:val="22"/>
          <w:lang w:eastAsia="pl-PL"/>
        </w:rPr>
        <w:t>Zamawiający wymaga, aby flota wykorzystywana przez Wykonawcę do realizacji zamówienia zawierała co najmniej 10</w:t>
      </w:r>
      <w:r w:rsidR="00C51E33" w:rsidRPr="001240BC">
        <w:rPr>
          <w:rFonts w:ascii="Calibri" w:eastAsia="Times New Roman" w:hAnsi="Calibri" w:cs="Calibri"/>
          <w:sz w:val="22"/>
          <w:szCs w:val="22"/>
          <w:lang w:eastAsia="pl-PL"/>
        </w:rPr>
        <w:t xml:space="preserve"> </w:t>
      </w:r>
      <w:r w:rsidRPr="001240BC">
        <w:rPr>
          <w:rFonts w:ascii="Calibri" w:eastAsia="Times New Roman" w:hAnsi="Calibri" w:cs="Calibri"/>
          <w:sz w:val="22"/>
          <w:szCs w:val="22"/>
          <w:lang w:eastAsia="pl-PL"/>
        </w:rPr>
        <w:t>% pojazdów napędzanych energią elektryczną lub gazem ziemnym.</w:t>
      </w:r>
    </w:p>
    <w:bookmarkEnd w:id="22"/>
    <w:p w14:paraId="6477B33F" w14:textId="77777777" w:rsidR="00A72FB9" w:rsidRPr="001240BC" w:rsidRDefault="00A72FB9" w:rsidP="00A72FB9">
      <w:pPr>
        <w:pStyle w:val="NormalnyWeb"/>
        <w:numPr>
          <w:ilvl w:val="0"/>
          <w:numId w:val="2"/>
        </w:numPr>
        <w:spacing w:after="0" w:line="360" w:lineRule="auto"/>
        <w:ind w:left="426" w:hanging="426"/>
        <w:rPr>
          <w:rFonts w:ascii="Calibri" w:eastAsia="Times New Roman" w:hAnsi="Calibri" w:cs="Calibri"/>
          <w:sz w:val="22"/>
          <w:szCs w:val="22"/>
          <w:lang w:eastAsia="pl-PL"/>
        </w:rPr>
      </w:pPr>
      <w:r w:rsidRPr="001240BC">
        <w:rPr>
          <w:rFonts w:ascii="Calibri" w:eastAsia="Times New Roman" w:hAnsi="Calibri" w:cs="Calibri"/>
          <w:sz w:val="22"/>
          <w:szCs w:val="22"/>
          <w:lang w:eastAsia="pl-PL"/>
        </w:rPr>
        <w:t>Na każde żądanie Zamawiającego, w tym przed rozpoczęciem stosowania materiałów i urządzeń przewidzianych do zastosowania przy realizacji niniejszego zamówienia, Wykonawca dostarczy Zamawiającemu dokumenty potwierdzające ich dopuszczenie do obrotu i stosowania w budownictwie.</w:t>
      </w:r>
    </w:p>
    <w:p w14:paraId="23478D87" w14:textId="77777777" w:rsidR="0070695A" w:rsidRPr="001240BC" w:rsidRDefault="00FC172B" w:rsidP="008E241E">
      <w:pPr>
        <w:pStyle w:val="NormalnyWeb"/>
        <w:numPr>
          <w:ilvl w:val="0"/>
          <w:numId w:val="2"/>
        </w:numPr>
        <w:spacing w:after="0" w:line="360" w:lineRule="auto"/>
        <w:ind w:left="426" w:hanging="426"/>
        <w:rPr>
          <w:rFonts w:ascii="Calibri" w:eastAsia="Times New Roman" w:hAnsi="Calibri" w:cs="Calibri"/>
          <w:sz w:val="22"/>
          <w:szCs w:val="22"/>
          <w:lang w:eastAsia="pl-PL"/>
        </w:rPr>
      </w:pPr>
      <w:bookmarkStart w:id="23" w:name="_Hlk151379560"/>
      <w:r w:rsidRPr="001240BC">
        <w:rPr>
          <w:rFonts w:ascii="Calibri" w:eastAsia="Times New Roman" w:hAnsi="Calibri" w:cs="Calibri"/>
          <w:sz w:val="22"/>
          <w:szCs w:val="22"/>
          <w:lang w:eastAsia="pl-PL"/>
        </w:rPr>
        <w:t xml:space="preserve">Wykonawca prac jest wytwórcą odpadów </w:t>
      </w:r>
      <w:r w:rsidR="00D11168" w:rsidRPr="001240BC">
        <w:rPr>
          <w:rFonts w:ascii="Calibri" w:eastAsia="Times New Roman" w:hAnsi="Calibri" w:cs="Calibri"/>
          <w:sz w:val="22"/>
          <w:szCs w:val="22"/>
          <w:lang w:eastAsia="pl-PL"/>
        </w:rPr>
        <w:t xml:space="preserve">powstających </w:t>
      </w:r>
      <w:r w:rsidRPr="001240BC">
        <w:rPr>
          <w:rFonts w:ascii="Calibri" w:eastAsia="Times New Roman" w:hAnsi="Calibri" w:cs="Calibri"/>
          <w:sz w:val="22"/>
          <w:szCs w:val="22"/>
          <w:lang w:eastAsia="pl-PL"/>
        </w:rPr>
        <w:t xml:space="preserve">w związku z realizacją przedmiotu zamówienia. Obowiązek postępowania z zagospodarowaniem wytworzonych odpadów i ich transportem </w:t>
      </w:r>
      <w:r w:rsidR="009D1C53" w:rsidRPr="001240BC">
        <w:rPr>
          <w:rFonts w:ascii="Calibri" w:eastAsia="Times New Roman" w:hAnsi="Calibri" w:cs="Calibri"/>
          <w:sz w:val="22"/>
          <w:szCs w:val="22"/>
          <w:lang w:eastAsia="pl-PL"/>
        </w:rPr>
        <w:t>należy do Wykonawcy, zgodnie z ustawą z dnia 14.12.2012 r. o odpadach</w:t>
      </w:r>
      <w:r w:rsidR="00662D61" w:rsidRPr="001240BC">
        <w:rPr>
          <w:rFonts w:ascii="Calibri" w:eastAsia="Times New Roman" w:hAnsi="Calibri" w:cs="Calibri"/>
          <w:sz w:val="22"/>
          <w:szCs w:val="22"/>
          <w:lang w:eastAsia="pl-PL"/>
        </w:rPr>
        <w:t xml:space="preserve">. </w:t>
      </w:r>
      <w:r w:rsidR="00345EAE" w:rsidRPr="001240BC">
        <w:rPr>
          <w:rFonts w:ascii="Calibri" w:eastAsia="Times New Roman" w:hAnsi="Calibri" w:cs="Calibri"/>
          <w:sz w:val="22"/>
          <w:szCs w:val="22"/>
          <w:lang w:eastAsia="pl-PL"/>
        </w:rPr>
        <w:t xml:space="preserve">Na żądanie Zamawiającego Wykonawca zobowiązany jest dostarczyć Zamawiającemu </w:t>
      </w:r>
      <w:r w:rsidR="000705DC" w:rsidRPr="001240BC">
        <w:rPr>
          <w:rFonts w:ascii="Calibri" w:eastAsia="Times New Roman" w:hAnsi="Calibri" w:cs="Calibri"/>
          <w:sz w:val="22"/>
          <w:szCs w:val="22"/>
          <w:lang w:eastAsia="pl-PL"/>
        </w:rPr>
        <w:t>dokument</w:t>
      </w:r>
      <w:r w:rsidR="00345EAE" w:rsidRPr="001240BC">
        <w:rPr>
          <w:rFonts w:ascii="Calibri" w:eastAsia="Times New Roman" w:hAnsi="Calibri" w:cs="Calibri"/>
          <w:sz w:val="22"/>
          <w:szCs w:val="22"/>
          <w:lang w:eastAsia="pl-PL"/>
        </w:rPr>
        <w:t xml:space="preserve"> lub dokumenty potwierdzające zagospodarowanie odpadów zgodnie z ww. ustawą.</w:t>
      </w:r>
    </w:p>
    <w:bookmarkEnd w:id="5"/>
    <w:bookmarkEnd w:id="9"/>
    <w:bookmarkEnd w:id="23"/>
    <w:p w14:paraId="34FD64B9" w14:textId="77777777" w:rsidR="00EB6510" w:rsidRPr="00A23408" w:rsidRDefault="00F24F26" w:rsidP="009D753F">
      <w:pPr>
        <w:pStyle w:val="Akapitzlist"/>
        <w:numPr>
          <w:ilvl w:val="0"/>
          <w:numId w:val="2"/>
        </w:numPr>
        <w:spacing w:after="0" w:line="360" w:lineRule="auto"/>
        <w:ind w:left="426" w:hanging="426"/>
        <w:contextualSpacing/>
        <w:jc w:val="both"/>
        <w:rPr>
          <w:rFonts w:eastAsia="Cambria" w:cs="Calibri"/>
          <w:bCs/>
        </w:rPr>
      </w:pPr>
      <w:r w:rsidRPr="00A23408">
        <w:rPr>
          <w:rFonts w:eastAsia="Cambria" w:cs="Calibri"/>
        </w:rPr>
        <w:t xml:space="preserve">Wspólny Słownik Zamówień CPV: </w:t>
      </w:r>
    </w:p>
    <w:p w14:paraId="679E544D" w14:textId="77777777" w:rsidR="006738D9" w:rsidRPr="00A23408" w:rsidRDefault="00F24F26" w:rsidP="006738D9">
      <w:pPr>
        <w:pStyle w:val="Akapitzlist"/>
        <w:spacing w:after="0" w:line="360" w:lineRule="auto"/>
        <w:ind w:left="426"/>
        <w:rPr>
          <w:rFonts w:eastAsia="Cambria" w:cs="Calibri"/>
        </w:rPr>
      </w:pPr>
      <w:r w:rsidRPr="00A23408">
        <w:rPr>
          <w:rFonts w:eastAsia="Cambria" w:cs="Calibri"/>
        </w:rPr>
        <w:t xml:space="preserve">Główny </w:t>
      </w:r>
      <w:r w:rsidR="00D4523D" w:rsidRPr="00A23408">
        <w:rPr>
          <w:rFonts w:eastAsia="Cambria" w:cs="Calibri"/>
        </w:rPr>
        <w:t>kod CPV</w:t>
      </w:r>
      <w:r w:rsidRPr="00A23408">
        <w:rPr>
          <w:rFonts w:eastAsia="Cambria" w:cs="Calibri"/>
        </w:rPr>
        <w:t>:</w:t>
      </w:r>
      <w:r w:rsidR="00B91FDC" w:rsidRPr="00A23408">
        <w:rPr>
          <w:rFonts w:eastAsia="Cambria" w:cs="Calibri"/>
        </w:rPr>
        <w:t xml:space="preserve"> </w:t>
      </w:r>
      <w:r w:rsidR="006738D9">
        <w:rPr>
          <w:rFonts w:eastAsia="Cambria" w:cs="Calibri"/>
        </w:rPr>
        <w:t>45233222-1</w:t>
      </w:r>
      <w:r w:rsidR="006738D9" w:rsidRPr="00A23408">
        <w:rPr>
          <w:rFonts w:eastAsia="Cambria" w:cs="Calibri"/>
        </w:rPr>
        <w:t xml:space="preserve"> – </w:t>
      </w:r>
      <w:r w:rsidR="006738D9">
        <w:rPr>
          <w:rFonts w:eastAsia="Cambria" w:cs="Calibri"/>
        </w:rPr>
        <w:t>Roboty budowlane w zakresie układania chodników i asfaltowania</w:t>
      </w:r>
    </w:p>
    <w:p w14:paraId="45ED257C" w14:textId="77777777" w:rsidR="009D753F" w:rsidRPr="00A23408" w:rsidRDefault="009D753F" w:rsidP="009D753F">
      <w:pPr>
        <w:pStyle w:val="Akapitzlist"/>
        <w:spacing w:after="0" w:line="360" w:lineRule="auto"/>
        <w:ind w:left="426"/>
        <w:rPr>
          <w:rFonts w:eastAsia="Cambria" w:cs="Calibri"/>
        </w:rPr>
      </w:pPr>
      <w:r w:rsidRPr="00A23408">
        <w:rPr>
          <w:rFonts w:eastAsia="Cambria" w:cs="Calibri"/>
        </w:rPr>
        <w:t xml:space="preserve">Dodatkowe kody CPV: </w:t>
      </w:r>
    </w:p>
    <w:p w14:paraId="3448F1F8" w14:textId="28CA0DE9" w:rsidR="009D753F" w:rsidRPr="00A23408" w:rsidRDefault="006738D9" w:rsidP="009D753F">
      <w:pPr>
        <w:pStyle w:val="Akapitzlist"/>
        <w:spacing w:after="0" w:line="360" w:lineRule="auto"/>
        <w:ind w:left="426"/>
        <w:rPr>
          <w:rFonts w:eastAsia="Cambria" w:cs="Calibri"/>
        </w:rPr>
      </w:pPr>
      <w:r>
        <w:rPr>
          <w:rFonts w:eastAsia="Cambria" w:cs="Calibri"/>
        </w:rPr>
        <w:t>45232410-9</w:t>
      </w:r>
      <w:r w:rsidR="009D753F" w:rsidRPr="00A23408">
        <w:rPr>
          <w:rFonts w:eastAsia="Cambria" w:cs="Calibri"/>
        </w:rPr>
        <w:t xml:space="preserve"> – Roboty </w:t>
      </w:r>
      <w:r>
        <w:rPr>
          <w:rFonts w:eastAsia="Cambria" w:cs="Calibri"/>
        </w:rPr>
        <w:t>w zakresie kanalizacji ściekowej</w:t>
      </w:r>
    </w:p>
    <w:p w14:paraId="773B37C1" w14:textId="77777777" w:rsidR="0040781E" w:rsidRDefault="006764AC" w:rsidP="00DA111A">
      <w:pPr>
        <w:numPr>
          <w:ilvl w:val="0"/>
          <w:numId w:val="2"/>
        </w:numPr>
        <w:spacing w:after="0" w:line="360" w:lineRule="auto"/>
        <w:ind w:left="426" w:hanging="426"/>
        <w:rPr>
          <w:rFonts w:eastAsia="Cambria" w:cs="Calibri"/>
        </w:rPr>
      </w:pPr>
      <w:r>
        <w:rPr>
          <w:rFonts w:eastAsia="Cambria" w:cs="Calibri"/>
        </w:rPr>
        <w:t>Zamawiający nie dopuszcza składania ofert częściowych</w:t>
      </w:r>
      <w:r w:rsidR="00B91FDC">
        <w:rPr>
          <w:rFonts w:eastAsia="Cambria" w:cs="Calibri"/>
        </w:rPr>
        <w:t xml:space="preserve">. </w:t>
      </w:r>
    </w:p>
    <w:p w14:paraId="7E81E1DF" w14:textId="02DBD01A" w:rsidR="006738D9" w:rsidRPr="006738D9" w:rsidRDefault="006738D9" w:rsidP="006738D9">
      <w:pPr>
        <w:numPr>
          <w:ilvl w:val="0"/>
          <w:numId w:val="2"/>
        </w:numPr>
        <w:spacing w:after="0" w:line="360" w:lineRule="auto"/>
        <w:ind w:left="426" w:hanging="426"/>
        <w:rPr>
          <w:rFonts w:eastAsia="Cambria" w:cs="Calibri"/>
          <w:bCs/>
        </w:rPr>
      </w:pPr>
      <w:r w:rsidRPr="006738D9">
        <w:rPr>
          <w:rFonts w:eastAsia="Cambria" w:cs="Calibri"/>
          <w:color w:val="000000"/>
        </w:rPr>
        <w:t xml:space="preserve">Zamawiający nie dopuszcza składania ofert częściowych. Rezygnacja z podziału podyktowana jest obawami, że nadmierny podział robót spowoduje nieprawidłową realizację zamówienia poprzez obniżenie jakości wykonanych </w:t>
      </w:r>
      <w:r>
        <w:rPr>
          <w:rFonts w:eastAsia="Cambria" w:cs="Calibri"/>
          <w:color w:val="000000"/>
        </w:rPr>
        <w:t>robót</w:t>
      </w:r>
      <w:r w:rsidRPr="006738D9">
        <w:rPr>
          <w:rFonts w:eastAsia="Cambria" w:cs="Calibri"/>
          <w:color w:val="000000"/>
        </w:rPr>
        <w:t xml:space="preserve"> oraz zwiększenie kosztów ich wykonania (mniejszy zakres </w:t>
      </w:r>
      <w:r w:rsidRPr="006738D9">
        <w:rPr>
          <w:rFonts w:eastAsia="Cambria" w:cs="Calibri"/>
          <w:color w:val="000000"/>
        </w:rPr>
        <w:lastRenderedPageBreak/>
        <w:t>robót generuje wyższe ceny jednostkowe robót). Brak podziału na części nie ograniczy możliwości ubiegania się o zamówienie małym i średnim przedsiębiorcom, tym samym nie naruszy konkurencji. Ponadto podział zamówienia na części groziłby brakiem koordynacji nad ciągłością prac oraz nadmiernymi trudnościami technicznymi, potrzeba skoordynowania działań różnych wykonawców realizujących części zamówienia mogłaby poważnie zagrozić prawidłowej realizacji całości zamówienia.</w:t>
      </w:r>
    </w:p>
    <w:p w14:paraId="0D548513" w14:textId="002898F1" w:rsidR="006738D9" w:rsidRPr="006738D9" w:rsidRDefault="006738D9" w:rsidP="006738D9">
      <w:pPr>
        <w:spacing w:after="0" w:line="360" w:lineRule="auto"/>
        <w:ind w:left="426"/>
        <w:rPr>
          <w:rFonts w:eastAsia="Cambria" w:cs="Calibri"/>
          <w:color w:val="000000"/>
        </w:rPr>
      </w:pPr>
      <w:r w:rsidRPr="004D0EE7">
        <w:rPr>
          <w:rFonts w:eastAsia="Cambria" w:cs="Calibri"/>
          <w:color w:val="000000"/>
        </w:rPr>
        <w:t xml:space="preserve">Doświadczenie, jakie posiada Zamawiający pokazuje, ze częstotliwość wykonywania </w:t>
      </w:r>
      <w:r>
        <w:rPr>
          <w:rFonts w:eastAsia="Cambria" w:cs="Calibri"/>
          <w:color w:val="000000"/>
        </w:rPr>
        <w:t>robót</w:t>
      </w:r>
      <w:r w:rsidRPr="004D0EE7">
        <w:rPr>
          <w:rFonts w:eastAsia="Cambria" w:cs="Calibri"/>
          <w:color w:val="000000"/>
        </w:rPr>
        <w:t xml:space="preserve"> związanych m</w:t>
      </w:r>
      <w:r>
        <w:rPr>
          <w:rFonts w:eastAsia="Cambria" w:cs="Calibri"/>
          <w:color w:val="000000"/>
        </w:rPr>
        <w:t xml:space="preserve">. </w:t>
      </w:r>
      <w:r w:rsidRPr="004D0EE7">
        <w:rPr>
          <w:rFonts w:eastAsia="Cambria" w:cs="Calibri"/>
          <w:color w:val="000000"/>
        </w:rPr>
        <w:t xml:space="preserve">in z wykonaniem napraw powstałych uszkodzeń nawierzchni oraz usuwaniem awarii jest na tyle niska, </w:t>
      </w:r>
      <w:r>
        <w:rPr>
          <w:rFonts w:eastAsia="Cambria" w:cs="Calibri"/>
          <w:color w:val="000000"/>
        </w:rPr>
        <w:t>że</w:t>
      </w:r>
      <w:r w:rsidRPr="004D0EE7">
        <w:rPr>
          <w:rFonts w:eastAsia="Cambria" w:cs="Calibri"/>
          <w:color w:val="000000"/>
        </w:rPr>
        <w:t xml:space="preserve"> podział zamówienia na części w tej sytuacji niewątpliwie wpłynąłby na podniesienie kosztów ich wykonania ze względu na niską częstotliwość. </w:t>
      </w:r>
    </w:p>
    <w:p w14:paraId="165690DC" w14:textId="77777777" w:rsidR="0051081D" w:rsidRPr="006738D9" w:rsidRDefault="0051081D" w:rsidP="00BC59C9">
      <w:pPr>
        <w:numPr>
          <w:ilvl w:val="0"/>
          <w:numId w:val="2"/>
        </w:numPr>
        <w:spacing w:after="0" w:line="360" w:lineRule="auto"/>
        <w:ind w:left="426" w:hanging="426"/>
        <w:rPr>
          <w:rFonts w:eastAsia="Cambria" w:cs="Calibri"/>
        </w:rPr>
      </w:pPr>
      <w:r w:rsidRPr="006738D9">
        <w:rPr>
          <w:rFonts w:eastAsia="Cambria" w:cs="Calibri"/>
        </w:rPr>
        <w:t>Zamawiający nie dopuszcza składania ofert wariantowych i w postaci katalogów elektronicznych.</w:t>
      </w:r>
    </w:p>
    <w:p w14:paraId="120002D2" w14:textId="77777777" w:rsidR="00F24F26" w:rsidRDefault="00F24F26" w:rsidP="00DA111A">
      <w:pPr>
        <w:numPr>
          <w:ilvl w:val="0"/>
          <w:numId w:val="2"/>
        </w:numPr>
        <w:spacing w:after="0" w:line="360" w:lineRule="auto"/>
        <w:ind w:left="426" w:hanging="426"/>
        <w:rPr>
          <w:rFonts w:eastAsia="Cambria" w:cs="Calibri"/>
        </w:rPr>
      </w:pPr>
      <w:r w:rsidRPr="006738D9">
        <w:rPr>
          <w:rFonts w:eastAsia="Cambria" w:cs="Calibri"/>
        </w:rPr>
        <w:t>Zamawiający nie przewiduje udzielania zamówień, o których mowa w art. 214 ust. 1 pkt 7 ustawy Pzp.</w:t>
      </w:r>
    </w:p>
    <w:p w14:paraId="2578DCED" w14:textId="77777777" w:rsidR="00584B76" w:rsidRPr="00A03DF8" w:rsidRDefault="00584B76" w:rsidP="00584B76">
      <w:pPr>
        <w:numPr>
          <w:ilvl w:val="0"/>
          <w:numId w:val="2"/>
        </w:numPr>
        <w:spacing w:after="0" w:line="360" w:lineRule="auto"/>
        <w:ind w:left="426" w:hanging="426"/>
        <w:rPr>
          <w:rFonts w:eastAsia="Cambria" w:cs="Calibri"/>
        </w:rPr>
      </w:pPr>
      <w:r w:rsidRPr="006738D9">
        <w:rPr>
          <w:rFonts w:eastAsia="Cambria"/>
        </w:rPr>
        <w:t xml:space="preserve">Zamawiający nie wymaga przedmiotowych środków dowodowych na potwierdzenie zgodności </w:t>
      </w:r>
      <w:r w:rsidRPr="00100024">
        <w:rPr>
          <w:rFonts w:eastAsia="Cambria"/>
        </w:rPr>
        <w:t xml:space="preserve">oferowanych </w:t>
      </w:r>
      <w:r w:rsidR="00D04267">
        <w:rPr>
          <w:rFonts w:eastAsia="Cambria"/>
        </w:rPr>
        <w:t>robót budowlanych, dostaw lub usług</w:t>
      </w:r>
      <w:r w:rsidRPr="00100024">
        <w:rPr>
          <w:rFonts w:eastAsia="Cambria"/>
        </w:rPr>
        <w:t xml:space="preserve"> z wymaganiami, cechami lub kryteriami określonymi w opisie przedmiotu zamówienia lub opisie kryteriów oceny ofert, lub wymaganiami związanymi z realizacją zamówienia.</w:t>
      </w:r>
    </w:p>
    <w:p w14:paraId="28C03123" w14:textId="77777777" w:rsidR="0040143E" w:rsidRPr="00F03532" w:rsidRDefault="00F24F26" w:rsidP="0040143E">
      <w:pPr>
        <w:numPr>
          <w:ilvl w:val="0"/>
          <w:numId w:val="2"/>
        </w:numPr>
        <w:spacing w:after="0" w:line="360" w:lineRule="auto"/>
        <w:ind w:left="426" w:hanging="426"/>
        <w:rPr>
          <w:rFonts w:eastAsia="Cambria" w:cs="Calibri"/>
        </w:rPr>
      </w:pPr>
      <w:r w:rsidRPr="00E066A7">
        <w:rPr>
          <w:rFonts w:eastAsia="Cambria" w:cs="Calibri"/>
        </w:rPr>
        <w:t xml:space="preserve">Warunki realizacji przedmiotu </w:t>
      </w:r>
      <w:r w:rsidRPr="00A47481">
        <w:rPr>
          <w:rFonts w:eastAsia="Cambria" w:cs="Calibri"/>
        </w:rPr>
        <w:t>zamówienia wskazano w</w:t>
      </w:r>
      <w:r w:rsidR="00676F4A">
        <w:rPr>
          <w:rFonts w:eastAsia="Cambria" w:cs="Calibri"/>
        </w:rPr>
        <w:t xml:space="preserve"> projekcie</w:t>
      </w:r>
      <w:r w:rsidRPr="00A47481">
        <w:rPr>
          <w:rFonts w:eastAsia="Cambria" w:cs="Calibri"/>
        </w:rPr>
        <w:t xml:space="preserve"> umowy stanowiącym </w:t>
      </w:r>
      <w:r w:rsidR="001D22D7" w:rsidRPr="00F03532">
        <w:rPr>
          <w:rFonts w:eastAsia="Cambria" w:cs="Calibri"/>
          <w:b/>
          <w:bCs/>
        </w:rPr>
        <w:t>z</w:t>
      </w:r>
      <w:r w:rsidRPr="00F03532">
        <w:rPr>
          <w:rFonts w:eastAsia="Cambria" w:cs="Calibri"/>
          <w:b/>
          <w:bCs/>
        </w:rPr>
        <w:t>ałącznik nr</w:t>
      </w:r>
      <w:r w:rsidR="00495B79" w:rsidRPr="00F03532">
        <w:rPr>
          <w:rFonts w:eastAsia="Cambria" w:cs="Calibri"/>
          <w:b/>
          <w:bCs/>
        </w:rPr>
        <w:t xml:space="preserve"> </w:t>
      </w:r>
      <w:r w:rsidR="00F03532" w:rsidRPr="00F03532">
        <w:rPr>
          <w:rFonts w:eastAsia="Cambria" w:cs="Calibri"/>
          <w:b/>
          <w:bCs/>
        </w:rPr>
        <w:t>8</w:t>
      </w:r>
      <w:r w:rsidR="002F1FBC" w:rsidRPr="00F03532">
        <w:rPr>
          <w:rFonts w:eastAsia="Cambria" w:cs="Calibri"/>
          <w:b/>
          <w:bCs/>
        </w:rPr>
        <w:t xml:space="preserve"> </w:t>
      </w:r>
      <w:r w:rsidRPr="00F03532">
        <w:rPr>
          <w:rFonts w:eastAsia="Cambria" w:cs="Calibri"/>
        </w:rPr>
        <w:t>do SWZ.</w:t>
      </w:r>
    </w:p>
    <w:bookmarkEnd w:id="6"/>
    <w:p w14:paraId="7029D8AA" w14:textId="77777777" w:rsidR="00F24F26" w:rsidRPr="00551DE0" w:rsidRDefault="00F24F26" w:rsidP="00ED0A0C">
      <w:pPr>
        <w:spacing w:before="360" w:after="40" w:line="360" w:lineRule="auto"/>
        <w:ind w:left="568" w:hanging="568"/>
        <w:rPr>
          <w:rFonts w:eastAsia="Cambria" w:cs="Calibri"/>
        </w:rPr>
      </w:pPr>
      <w:r w:rsidRPr="00551DE0">
        <w:rPr>
          <w:rFonts w:eastAsia="Cambria" w:cs="Calibri"/>
          <w:b/>
        </w:rPr>
        <w:t>V.</w:t>
      </w:r>
      <w:r w:rsidRPr="00551DE0">
        <w:rPr>
          <w:rFonts w:eastAsia="Cambria" w:cs="Calibri"/>
          <w:b/>
        </w:rPr>
        <w:tab/>
        <w:t>PODWYKONAWSTWO</w:t>
      </w:r>
    </w:p>
    <w:p w14:paraId="1069E081" w14:textId="77777777" w:rsidR="00F24F26" w:rsidRPr="00E066A7" w:rsidRDefault="00F24F26" w:rsidP="00F25278">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 xml:space="preserve">Wykonawca może powierzyć wykonanie części zamówienia podwykonawcy (podwykonawcom). </w:t>
      </w:r>
    </w:p>
    <w:p w14:paraId="48D67A52" w14:textId="77777777" w:rsidR="00F24F26" w:rsidRPr="00E066A7" w:rsidRDefault="00F24F26" w:rsidP="00F25278">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 xml:space="preserve">Zamawiający </w:t>
      </w:r>
      <w:r w:rsidR="00E87D4D" w:rsidRPr="00E066A7">
        <w:rPr>
          <w:rFonts w:eastAsia="Times New Roman" w:cs="Calibri"/>
          <w:lang w:eastAsia="pl-PL"/>
        </w:rPr>
        <w:t xml:space="preserve">żąda wskazania przez </w:t>
      </w:r>
      <w:r w:rsidR="006A530A">
        <w:rPr>
          <w:rFonts w:eastAsia="Times New Roman" w:cs="Calibri"/>
          <w:lang w:eastAsia="pl-PL"/>
        </w:rPr>
        <w:t>W</w:t>
      </w:r>
      <w:r w:rsidR="00E87D4D" w:rsidRPr="00E066A7">
        <w:rPr>
          <w:rFonts w:eastAsia="Times New Roman" w:cs="Calibri"/>
          <w:lang w:eastAsia="pl-PL"/>
        </w:rPr>
        <w:t>ykonawcę, w ofercie, części zamówienia, których wykonanie zamierza powierzyć podwykonawcom, oraz podania nazw ewentualnych podwykonawców, jeżeli są już znane.</w:t>
      </w:r>
    </w:p>
    <w:p w14:paraId="671F843D" w14:textId="77777777" w:rsidR="00F24F26" w:rsidRPr="00E066A7" w:rsidRDefault="00F24F26" w:rsidP="00F25278">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 xml:space="preserve">W przypadku zamówień na </w:t>
      </w:r>
      <w:r w:rsidR="00F53970">
        <w:rPr>
          <w:rFonts w:eastAsia="Times New Roman" w:cs="Calibri"/>
          <w:lang w:eastAsia="pl-PL"/>
        </w:rPr>
        <w:t xml:space="preserve">roboty budowlane oraz </w:t>
      </w:r>
      <w:r w:rsidRPr="00E066A7">
        <w:rPr>
          <w:rFonts w:eastAsia="Times New Roman" w:cs="Calibri"/>
          <w:lang w:eastAsia="pl-PL"/>
        </w:rPr>
        <w:t xml:space="preserve">usługi, które mają być wykonane w miejscu podlegającym bezpośredniemu nadzorowi </w:t>
      </w:r>
      <w:r w:rsidR="006A530A">
        <w:rPr>
          <w:rFonts w:eastAsia="Times New Roman" w:cs="Calibri"/>
          <w:lang w:eastAsia="pl-PL"/>
        </w:rPr>
        <w:t>Z</w:t>
      </w:r>
      <w:r w:rsidRPr="00E066A7">
        <w:rPr>
          <w:rFonts w:eastAsia="Times New Roman" w:cs="Calibri"/>
          <w:lang w:eastAsia="pl-PL"/>
        </w:rPr>
        <w:t xml:space="preserve">amawiającego, </w:t>
      </w:r>
      <w:r w:rsidR="006A530A">
        <w:rPr>
          <w:rFonts w:eastAsia="Times New Roman" w:cs="Calibri"/>
          <w:lang w:eastAsia="pl-PL"/>
        </w:rPr>
        <w:t>Z</w:t>
      </w:r>
      <w:r w:rsidRPr="00E066A7">
        <w:rPr>
          <w:rFonts w:eastAsia="Times New Roman" w:cs="Calibri"/>
          <w:lang w:eastAsia="pl-PL"/>
        </w:rPr>
        <w:t xml:space="preserve">amawiający żąda, aby przed przystąpieniem do wykonania zamówienia </w:t>
      </w:r>
      <w:r w:rsidR="002A70B2">
        <w:rPr>
          <w:rFonts w:eastAsia="Times New Roman" w:cs="Calibri"/>
          <w:lang w:eastAsia="pl-PL"/>
        </w:rPr>
        <w:t>W</w:t>
      </w:r>
      <w:r w:rsidRPr="00E066A7">
        <w:rPr>
          <w:rFonts w:eastAsia="Times New Roman" w:cs="Calibri"/>
          <w:lang w:eastAsia="pl-PL"/>
        </w:rPr>
        <w:t xml:space="preserve">ykonawca podał nazwy, dane kontaktowe oraz przedstawicieli, podwykonawców zaangażowanych w takie </w:t>
      </w:r>
      <w:r w:rsidR="00F53970">
        <w:rPr>
          <w:rFonts w:eastAsia="Times New Roman" w:cs="Calibri"/>
          <w:lang w:eastAsia="pl-PL"/>
        </w:rPr>
        <w:t>roboty budowlane</w:t>
      </w:r>
      <w:r w:rsidR="00A7701E">
        <w:rPr>
          <w:rFonts w:eastAsia="Times New Roman" w:cs="Calibri"/>
          <w:lang w:eastAsia="pl-PL"/>
        </w:rPr>
        <w:t xml:space="preserve"> lub </w:t>
      </w:r>
      <w:r w:rsidR="006764AC">
        <w:rPr>
          <w:rFonts w:eastAsia="Times New Roman" w:cs="Calibri"/>
          <w:lang w:eastAsia="pl-PL"/>
        </w:rPr>
        <w:t>u</w:t>
      </w:r>
      <w:r w:rsidRPr="00E066A7">
        <w:rPr>
          <w:rFonts w:eastAsia="Times New Roman" w:cs="Calibri"/>
          <w:lang w:eastAsia="pl-PL"/>
        </w:rPr>
        <w:t xml:space="preserve">sługi, jeżeli są już znani. Wykonawca zawiadamia </w:t>
      </w:r>
      <w:r w:rsidR="006F1657">
        <w:rPr>
          <w:rFonts w:eastAsia="Times New Roman" w:cs="Calibri"/>
          <w:lang w:eastAsia="pl-PL"/>
        </w:rPr>
        <w:t>Z</w:t>
      </w:r>
      <w:r w:rsidRPr="00E066A7">
        <w:rPr>
          <w:rFonts w:eastAsia="Times New Roman" w:cs="Calibri"/>
          <w:lang w:eastAsia="pl-PL"/>
        </w:rPr>
        <w:t xml:space="preserve">amawiającego o wszelkich zmianach w odniesieniu do informacji, o których mowa w zdaniu pierwszym, w trakcie realizacji zamówienia, a także przekazuje wymagane informacje na temat nowych podwykonawców, którym w późniejszym okresie zamierza powierzyć realizację </w:t>
      </w:r>
      <w:r w:rsidR="00A7701E">
        <w:rPr>
          <w:rFonts w:eastAsia="Times New Roman" w:cs="Calibri"/>
          <w:lang w:eastAsia="pl-PL"/>
        </w:rPr>
        <w:t xml:space="preserve">robót budowlanych lub </w:t>
      </w:r>
      <w:r w:rsidRPr="00E066A7">
        <w:rPr>
          <w:rFonts w:eastAsia="Times New Roman" w:cs="Calibri"/>
          <w:lang w:eastAsia="pl-PL"/>
        </w:rPr>
        <w:t>usług.</w:t>
      </w:r>
    </w:p>
    <w:p w14:paraId="3F20F9F1" w14:textId="77777777" w:rsidR="00870F67" w:rsidRPr="00E066A7" w:rsidRDefault="00870F67" w:rsidP="00F25278">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 xml:space="preserve">Jeżeli zmiana albo rezygnacja z podwykonawcy dotyczy podmiotu, na którego zasoby </w:t>
      </w:r>
      <w:r w:rsidR="00533CD4">
        <w:rPr>
          <w:rFonts w:eastAsia="Times New Roman" w:cs="Calibri"/>
          <w:lang w:eastAsia="pl-PL"/>
        </w:rPr>
        <w:t>W</w:t>
      </w:r>
      <w:r w:rsidRPr="00E066A7">
        <w:rPr>
          <w:rFonts w:eastAsia="Times New Roman" w:cs="Calibri"/>
          <w:lang w:eastAsia="pl-PL"/>
        </w:rPr>
        <w:t>ykonawca powoływał się, na zasadach określonych w art. 118 ust. 1</w:t>
      </w:r>
      <w:r w:rsidR="00830F7E" w:rsidRPr="00E066A7">
        <w:rPr>
          <w:rFonts w:eastAsia="Times New Roman" w:cs="Calibri"/>
          <w:lang w:eastAsia="pl-PL"/>
        </w:rPr>
        <w:t xml:space="preserve"> ustawy Pzp</w:t>
      </w:r>
      <w:r w:rsidRPr="00E066A7">
        <w:rPr>
          <w:rFonts w:eastAsia="Times New Roman" w:cs="Calibri"/>
          <w:lang w:eastAsia="pl-PL"/>
        </w:rPr>
        <w:t xml:space="preserve">, w celu wykazania spełniania warunków udziału w postępowaniu, </w:t>
      </w:r>
      <w:r w:rsidR="00533CD4">
        <w:rPr>
          <w:rFonts w:eastAsia="Times New Roman" w:cs="Calibri"/>
          <w:lang w:eastAsia="pl-PL"/>
        </w:rPr>
        <w:t>W</w:t>
      </w:r>
      <w:r w:rsidRPr="00E066A7">
        <w:rPr>
          <w:rFonts w:eastAsia="Times New Roman" w:cs="Calibri"/>
          <w:lang w:eastAsia="pl-PL"/>
        </w:rPr>
        <w:t xml:space="preserve">ykonawca jest obowiązany wykazać </w:t>
      </w:r>
      <w:r w:rsidR="00941AD1">
        <w:rPr>
          <w:rFonts w:eastAsia="Times New Roman" w:cs="Calibri"/>
          <w:lang w:eastAsia="pl-PL"/>
        </w:rPr>
        <w:t>Z</w:t>
      </w:r>
      <w:r w:rsidRPr="00E066A7">
        <w:rPr>
          <w:rFonts w:eastAsia="Times New Roman" w:cs="Calibri"/>
          <w:lang w:eastAsia="pl-PL"/>
        </w:rPr>
        <w:t xml:space="preserve">amawiającemu, że proponowany inny podwykonawca lub wykonawca samodzielnie spełnia je w stopniu nie mniejszym niż podwykonawca, na którego zasoby wykonawca powoływał się w trakcie </w:t>
      </w:r>
      <w:r w:rsidRPr="00E066A7">
        <w:rPr>
          <w:rFonts w:eastAsia="Times New Roman" w:cs="Calibri"/>
          <w:lang w:eastAsia="pl-PL"/>
        </w:rPr>
        <w:lastRenderedPageBreak/>
        <w:t xml:space="preserve">postępowania o udzielenie zamówienia. Przepis art. 122 </w:t>
      </w:r>
      <w:r w:rsidR="00830F7E" w:rsidRPr="00E066A7">
        <w:rPr>
          <w:rFonts w:eastAsia="Times New Roman" w:cs="Calibri"/>
          <w:lang w:eastAsia="pl-PL"/>
        </w:rPr>
        <w:t xml:space="preserve">ustawy Pzp </w:t>
      </w:r>
      <w:r w:rsidRPr="00E066A7">
        <w:rPr>
          <w:rFonts w:eastAsia="Times New Roman" w:cs="Calibri"/>
          <w:lang w:eastAsia="pl-PL"/>
        </w:rPr>
        <w:t>stosuje się odpowiednio</w:t>
      </w:r>
      <w:r w:rsidR="00830F7E" w:rsidRPr="00E066A7">
        <w:rPr>
          <w:rFonts w:eastAsia="Times New Roman" w:cs="Calibri"/>
          <w:lang w:eastAsia="pl-PL"/>
        </w:rPr>
        <w:t>.</w:t>
      </w:r>
    </w:p>
    <w:p w14:paraId="6F216DF6" w14:textId="77777777" w:rsidR="00F24F26" w:rsidRDefault="00F24F26" w:rsidP="00F25278">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Powierzenie części zamówienia podwykonawcom nie zwalnia Wykonawcy z odpowiedzialności za należyte wykonanie zamówienia.</w:t>
      </w:r>
    </w:p>
    <w:p w14:paraId="70846748" w14:textId="77777777" w:rsidR="007A41EB" w:rsidRPr="00E066A7" w:rsidRDefault="007A41EB" w:rsidP="007A41EB">
      <w:pPr>
        <w:widowControl w:val="0"/>
        <w:suppressAutoHyphens/>
        <w:snapToGrid w:val="0"/>
        <w:spacing w:after="0" w:line="360" w:lineRule="auto"/>
        <w:ind w:left="426"/>
        <w:rPr>
          <w:rFonts w:eastAsia="Times New Roman" w:cs="Calibri"/>
          <w:lang w:eastAsia="pl-PL"/>
        </w:rPr>
      </w:pPr>
    </w:p>
    <w:p w14:paraId="227B2B2C" w14:textId="77777777" w:rsidR="00F24F26" w:rsidRPr="00E066A7" w:rsidRDefault="00F24F26" w:rsidP="007A41EB">
      <w:pPr>
        <w:spacing w:after="0" w:line="360" w:lineRule="auto"/>
        <w:ind w:left="567" w:hanging="567"/>
        <w:rPr>
          <w:rFonts w:eastAsia="Cambria" w:cs="Calibri"/>
        </w:rPr>
      </w:pPr>
      <w:r w:rsidRPr="00E066A7">
        <w:rPr>
          <w:rFonts w:eastAsia="Cambria" w:cs="Calibri"/>
          <w:b/>
        </w:rPr>
        <w:t>VI.</w:t>
      </w:r>
      <w:r w:rsidRPr="00E066A7">
        <w:rPr>
          <w:rFonts w:eastAsia="Cambria" w:cs="Calibri"/>
          <w:b/>
        </w:rPr>
        <w:tab/>
        <w:t>TERMIN WYKONANIA ZAMÓWIENIA</w:t>
      </w:r>
    </w:p>
    <w:p w14:paraId="6A33EDC1" w14:textId="4447D969" w:rsidR="002F087E" w:rsidRPr="001240BC" w:rsidRDefault="00F24F26" w:rsidP="005C2D48">
      <w:pPr>
        <w:numPr>
          <w:ilvl w:val="0"/>
          <w:numId w:val="4"/>
        </w:numPr>
        <w:spacing w:after="0" w:line="360" w:lineRule="auto"/>
        <w:ind w:left="426" w:hanging="426"/>
        <w:rPr>
          <w:rFonts w:eastAsia="Cambria" w:cs="Calibri"/>
          <w:b/>
        </w:rPr>
      </w:pPr>
      <w:bookmarkStart w:id="24" w:name="_Hlk158206755"/>
      <w:r w:rsidRPr="009356AE">
        <w:rPr>
          <w:rFonts w:eastAsia="Cambria" w:cs="Calibri"/>
        </w:rPr>
        <w:t>Termin realizacji zamówienia</w:t>
      </w:r>
      <w:r w:rsidR="00CE532A">
        <w:rPr>
          <w:rFonts w:eastAsia="Cambria" w:cs="Calibri"/>
        </w:rPr>
        <w:t xml:space="preserve"> wynosi</w:t>
      </w:r>
      <w:r w:rsidR="006613C3" w:rsidRPr="009356AE">
        <w:rPr>
          <w:rFonts w:eastAsia="Cambria" w:cs="Calibri"/>
        </w:rPr>
        <w:t xml:space="preserve">: </w:t>
      </w:r>
      <w:bookmarkStart w:id="25" w:name="_Hlk148702631"/>
      <w:r w:rsidR="00CE532A">
        <w:rPr>
          <w:rFonts w:eastAsia="Cambria" w:cs="Calibri"/>
        </w:rPr>
        <w:t>do</w:t>
      </w:r>
      <w:r w:rsidR="00CE532A" w:rsidRPr="00CE532A">
        <w:rPr>
          <w:rFonts w:eastAsia="Cambria" w:cs="Calibri"/>
          <w:b/>
          <w:bCs/>
        </w:rPr>
        <w:t xml:space="preserve"> </w:t>
      </w:r>
      <w:r w:rsidR="006738D9">
        <w:rPr>
          <w:rFonts w:eastAsia="Cambria" w:cs="Calibri"/>
          <w:b/>
          <w:bCs/>
        </w:rPr>
        <w:t>36</w:t>
      </w:r>
      <w:r w:rsidR="00CE532A">
        <w:rPr>
          <w:rFonts w:eastAsia="Cambria" w:cs="Calibri"/>
        </w:rPr>
        <w:t xml:space="preserve"> </w:t>
      </w:r>
      <w:r w:rsidR="005C2D48" w:rsidRPr="00C02435">
        <w:rPr>
          <w:rFonts w:eastAsia="Cambria" w:cs="Calibri"/>
          <w:b/>
        </w:rPr>
        <w:t>miesi</w:t>
      </w:r>
      <w:r w:rsidR="00CE532A">
        <w:rPr>
          <w:rFonts w:eastAsia="Cambria" w:cs="Calibri"/>
          <w:b/>
        </w:rPr>
        <w:t>ęcy</w:t>
      </w:r>
      <w:r w:rsidR="005C2D48" w:rsidRPr="00C02435">
        <w:rPr>
          <w:rFonts w:eastAsia="Cambria" w:cs="Calibri"/>
          <w:b/>
        </w:rPr>
        <w:t xml:space="preserve">, </w:t>
      </w:r>
      <w:r w:rsidR="000C5782" w:rsidRPr="00C02435">
        <w:rPr>
          <w:rFonts w:eastAsia="Cambria" w:cs="Calibri"/>
          <w:bCs/>
        </w:rPr>
        <w:t>licząc od</w:t>
      </w:r>
      <w:r w:rsidR="000C5782" w:rsidRPr="005C2D48">
        <w:rPr>
          <w:rFonts w:eastAsia="Cambria" w:cs="Calibri"/>
          <w:bCs/>
        </w:rPr>
        <w:t xml:space="preserve"> dnia </w:t>
      </w:r>
      <w:r w:rsidR="001D4989">
        <w:rPr>
          <w:rFonts w:eastAsia="Cambria" w:cs="Calibri"/>
          <w:bCs/>
        </w:rPr>
        <w:t xml:space="preserve">udzielenia </w:t>
      </w:r>
      <w:r w:rsidR="001D4989" w:rsidRPr="001240BC">
        <w:rPr>
          <w:rFonts w:eastAsia="Cambria" w:cs="Calibri"/>
          <w:bCs/>
        </w:rPr>
        <w:t>zamówienia</w:t>
      </w:r>
      <w:r w:rsidR="006738D9" w:rsidRPr="001240BC">
        <w:rPr>
          <w:rFonts w:eastAsia="Cambria" w:cs="Calibri"/>
          <w:bCs/>
        </w:rPr>
        <w:t xml:space="preserve">, </w:t>
      </w:r>
      <w:bookmarkStart w:id="26" w:name="_Hlk167355420"/>
      <w:r w:rsidR="00FF6CEA" w:rsidRPr="001240BC">
        <w:rPr>
          <w:rFonts w:eastAsia="Cambria" w:cs="Calibri"/>
          <w:bCs/>
        </w:rPr>
        <w:t>jednak</w:t>
      </w:r>
      <w:r w:rsidR="006738D9" w:rsidRPr="001240BC">
        <w:rPr>
          <w:rFonts w:eastAsia="Cambria" w:cs="Calibri"/>
          <w:bCs/>
        </w:rPr>
        <w:t xml:space="preserve"> nie wcześniej niż od dnia 22.07.2024 r.</w:t>
      </w:r>
    </w:p>
    <w:bookmarkEnd w:id="24"/>
    <w:bookmarkEnd w:id="26"/>
    <w:p w14:paraId="13622C22" w14:textId="77777777" w:rsidR="00CC51B6" w:rsidRPr="0062201D" w:rsidRDefault="00CC51B6" w:rsidP="00CC51B6">
      <w:pPr>
        <w:spacing w:after="0" w:line="360" w:lineRule="auto"/>
        <w:ind w:left="426"/>
        <w:rPr>
          <w:rFonts w:eastAsia="Cambria" w:cs="Calibri"/>
          <w:bCs/>
        </w:rPr>
      </w:pPr>
    </w:p>
    <w:bookmarkEnd w:id="25"/>
    <w:p w14:paraId="3843D4B7" w14:textId="77777777" w:rsidR="00F24F26" w:rsidRPr="00493933" w:rsidRDefault="00F24F26" w:rsidP="00A50DA9">
      <w:pPr>
        <w:spacing w:after="0" w:line="360" w:lineRule="auto"/>
        <w:rPr>
          <w:rFonts w:eastAsia="Cambria" w:cs="Calibri"/>
          <w:b/>
        </w:rPr>
      </w:pPr>
      <w:r w:rsidRPr="00493933">
        <w:rPr>
          <w:rFonts w:eastAsia="Cambria" w:cs="Calibri"/>
          <w:b/>
        </w:rPr>
        <w:t>VII.</w:t>
      </w:r>
      <w:r w:rsidRPr="00493933">
        <w:rPr>
          <w:rFonts w:eastAsia="Cambria" w:cs="Calibri"/>
          <w:b/>
        </w:rPr>
        <w:tab/>
        <w:t>WARUNKI UDZIAŁU W POSTĘPOWANIU</w:t>
      </w:r>
    </w:p>
    <w:p w14:paraId="1D444B72" w14:textId="77777777" w:rsidR="00F24F26" w:rsidRPr="00493933" w:rsidRDefault="00F24F26" w:rsidP="00F25278">
      <w:pPr>
        <w:numPr>
          <w:ilvl w:val="0"/>
          <w:numId w:val="5"/>
        </w:numPr>
        <w:spacing w:after="0" w:line="360" w:lineRule="auto"/>
        <w:ind w:left="426" w:right="20" w:hanging="426"/>
        <w:rPr>
          <w:rFonts w:eastAsia="Cambria" w:cs="Calibri"/>
          <w:b/>
          <w:shd w:val="clear" w:color="auto" w:fill="FFFFFF"/>
        </w:rPr>
      </w:pPr>
      <w:bookmarkStart w:id="27" w:name="_Hlk159570178"/>
      <w:r w:rsidRPr="00493933">
        <w:rPr>
          <w:rFonts w:eastAsia="Cambria" w:cs="Calibri"/>
        </w:rPr>
        <w:t>O udzielenie zamówienia mogą ubiegać się Wykonawcy, którzy nie podlegają wykluczeniu, na zasadach określonych w Rozdziale VIII SWZ, oraz spełniają określone przez Zamawiającego warunki</w:t>
      </w:r>
      <w:r w:rsidRPr="00493933">
        <w:rPr>
          <w:rFonts w:eastAsia="Cambria" w:cs="Calibri"/>
          <w:b/>
          <w:bCs/>
          <w:shd w:val="clear" w:color="auto" w:fill="FFFFFF"/>
        </w:rPr>
        <w:t xml:space="preserve"> </w:t>
      </w:r>
      <w:r w:rsidRPr="00493933">
        <w:rPr>
          <w:rFonts w:eastAsia="Cambria" w:cs="Calibri"/>
          <w:bCs/>
          <w:shd w:val="clear" w:color="auto" w:fill="FFFFFF"/>
        </w:rPr>
        <w:t>udziału w postępowaniu.</w:t>
      </w:r>
      <w:bookmarkStart w:id="28" w:name="bookmark3"/>
    </w:p>
    <w:p w14:paraId="600F1B85" w14:textId="77777777" w:rsidR="00F24F26" w:rsidRPr="00493933" w:rsidRDefault="00F24F26" w:rsidP="00F25278">
      <w:pPr>
        <w:numPr>
          <w:ilvl w:val="0"/>
          <w:numId w:val="5"/>
        </w:numPr>
        <w:spacing w:after="0" w:line="360" w:lineRule="auto"/>
        <w:ind w:left="426" w:right="20" w:hanging="426"/>
        <w:rPr>
          <w:rFonts w:eastAsia="Cambria" w:cs="Calibri"/>
        </w:rPr>
      </w:pPr>
      <w:r w:rsidRPr="00493933">
        <w:rPr>
          <w:rFonts w:eastAsia="Cambria" w:cs="Calibri"/>
        </w:rPr>
        <w:t>O udzielenie zamówienia mogą ubiegać się Wykonawcy, którzy spełniają warunki dotyczące:</w:t>
      </w:r>
      <w:bookmarkEnd w:id="28"/>
    </w:p>
    <w:p w14:paraId="3E9FA59E" w14:textId="77777777" w:rsidR="00F24F26" w:rsidRPr="00493933" w:rsidRDefault="00F24F26" w:rsidP="00083C8C">
      <w:pPr>
        <w:numPr>
          <w:ilvl w:val="1"/>
          <w:numId w:val="5"/>
        </w:numPr>
        <w:spacing w:after="0" w:line="360" w:lineRule="auto"/>
        <w:ind w:left="709" w:right="20" w:hanging="283"/>
        <w:rPr>
          <w:rFonts w:eastAsia="Cambria" w:cs="Calibri"/>
        </w:rPr>
      </w:pPr>
      <w:r w:rsidRPr="00493933">
        <w:rPr>
          <w:rFonts w:eastAsia="Cambria" w:cs="Calibri"/>
          <w:b/>
        </w:rPr>
        <w:t>zdolności do występowania w obrocie gospodarczym:</w:t>
      </w:r>
    </w:p>
    <w:p w14:paraId="0DA1723F" w14:textId="77777777" w:rsidR="00F24F26" w:rsidRPr="00493933" w:rsidRDefault="00F24F26" w:rsidP="00083C8C">
      <w:pPr>
        <w:spacing w:after="0" w:line="360" w:lineRule="auto"/>
        <w:ind w:left="709" w:right="20"/>
        <w:rPr>
          <w:rFonts w:eastAsia="Cambria" w:cs="Calibri"/>
        </w:rPr>
      </w:pPr>
      <w:r w:rsidRPr="00493933">
        <w:rPr>
          <w:rFonts w:eastAsia="Cambria" w:cs="Calibri"/>
        </w:rPr>
        <w:t>Zamawiający nie stawia warunku w powyższym zakresie.</w:t>
      </w:r>
    </w:p>
    <w:p w14:paraId="05A8982F" w14:textId="77777777" w:rsidR="00F24F26" w:rsidRPr="00493933" w:rsidRDefault="00F24F26" w:rsidP="00083C8C">
      <w:pPr>
        <w:numPr>
          <w:ilvl w:val="1"/>
          <w:numId w:val="5"/>
        </w:numPr>
        <w:spacing w:after="0" w:line="360" w:lineRule="auto"/>
        <w:ind w:left="709" w:right="20" w:hanging="283"/>
        <w:rPr>
          <w:rFonts w:eastAsia="Cambria" w:cs="Calibri"/>
        </w:rPr>
      </w:pPr>
      <w:r w:rsidRPr="00493933">
        <w:rPr>
          <w:rFonts w:eastAsia="Cambria" w:cs="Calibri"/>
          <w:b/>
        </w:rPr>
        <w:t>uprawnień do prowadzenia określonej działalności gospodarczej lub zawodowej, o ile wynika to z odrębnych przepisów</w:t>
      </w:r>
      <w:r w:rsidR="006C38B5" w:rsidRPr="00493933">
        <w:rPr>
          <w:rFonts w:eastAsia="Cambria" w:cs="Calibri"/>
          <w:b/>
        </w:rPr>
        <w:t>:</w:t>
      </w:r>
    </w:p>
    <w:p w14:paraId="2FE2E684" w14:textId="77777777" w:rsidR="00F24F26" w:rsidRPr="00493933" w:rsidRDefault="00F24F26" w:rsidP="00083C8C">
      <w:pPr>
        <w:spacing w:after="0" w:line="360" w:lineRule="auto"/>
        <w:ind w:left="709" w:right="20"/>
        <w:rPr>
          <w:rFonts w:eastAsia="Cambria" w:cs="Calibri"/>
        </w:rPr>
      </w:pPr>
      <w:r w:rsidRPr="00493933">
        <w:rPr>
          <w:rFonts w:eastAsia="Cambria" w:cs="Calibri"/>
        </w:rPr>
        <w:t>Zamawiający nie stawia warunku w powyższym zakresie</w:t>
      </w:r>
      <w:r w:rsidR="006C38B5" w:rsidRPr="00493933">
        <w:rPr>
          <w:rFonts w:eastAsia="Cambria" w:cs="Calibri"/>
        </w:rPr>
        <w:t>.</w:t>
      </w:r>
    </w:p>
    <w:p w14:paraId="2EB22C92" w14:textId="77777777" w:rsidR="00F24F26" w:rsidRPr="00493933" w:rsidRDefault="00F24F26" w:rsidP="00083C8C">
      <w:pPr>
        <w:numPr>
          <w:ilvl w:val="1"/>
          <w:numId w:val="5"/>
        </w:numPr>
        <w:spacing w:after="0" w:line="360" w:lineRule="auto"/>
        <w:ind w:left="709" w:right="20" w:hanging="283"/>
        <w:rPr>
          <w:rFonts w:eastAsia="Cambria" w:cs="Calibri"/>
        </w:rPr>
      </w:pPr>
      <w:r w:rsidRPr="00493933">
        <w:rPr>
          <w:rFonts w:eastAsia="Cambria" w:cs="Calibri"/>
          <w:b/>
        </w:rPr>
        <w:t>sytuacji ekonomicznej lub finansowej:</w:t>
      </w:r>
    </w:p>
    <w:p w14:paraId="0464B5FC" w14:textId="77777777" w:rsidR="00F24F26" w:rsidRPr="00493933" w:rsidRDefault="00F24F26" w:rsidP="00DA111A">
      <w:pPr>
        <w:spacing w:after="0" w:line="360" w:lineRule="auto"/>
        <w:ind w:left="851" w:right="20"/>
        <w:rPr>
          <w:rFonts w:eastAsia="Cambria" w:cs="Calibri"/>
        </w:rPr>
      </w:pPr>
      <w:r w:rsidRPr="00493933">
        <w:rPr>
          <w:rFonts w:eastAsia="Cambria" w:cs="Calibri"/>
        </w:rPr>
        <w:t>Zamawiający nie stawia warunku w powyższym zakresie.</w:t>
      </w:r>
    </w:p>
    <w:p w14:paraId="26A628F7" w14:textId="77777777" w:rsidR="00EF21CA" w:rsidRPr="00493933" w:rsidRDefault="00F24F26" w:rsidP="00771F95">
      <w:pPr>
        <w:numPr>
          <w:ilvl w:val="1"/>
          <w:numId w:val="5"/>
        </w:numPr>
        <w:spacing w:after="0" w:line="360" w:lineRule="auto"/>
        <w:ind w:left="709" w:right="20" w:hanging="283"/>
        <w:rPr>
          <w:rFonts w:eastAsia="Cambria" w:cs="Calibri"/>
          <w:bCs/>
        </w:rPr>
      </w:pPr>
      <w:r w:rsidRPr="00493933">
        <w:rPr>
          <w:rFonts w:eastAsia="Cambria" w:cs="Calibri"/>
          <w:b/>
        </w:rPr>
        <w:t>zdolności technicznej lub zawodowej:</w:t>
      </w:r>
      <w:r w:rsidR="00A825ED" w:rsidRPr="00493933">
        <w:rPr>
          <w:rFonts w:eastAsia="Cambria" w:cs="Calibri"/>
          <w:b/>
        </w:rPr>
        <w:t xml:space="preserve"> </w:t>
      </w:r>
      <w:r w:rsidR="00FD161B" w:rsidRPr="00493933">
        <w:rPr>
          <w:rFonts w:eastAsia="Cambria" w:cs="Calibri"/>
          <w:bCs/>
        </w:rPr>
        <w:t>Z</w:t>
      </w:r>
      <w:r w:rsidR="00A825ED" w:rsidRPr="00493933">
        <w:rPr>
          <w:rFonts w:eastAsia="Cambria" w:cs="Calibri"/>
          <w:bCs/>
        </w:rPr>
        <w:t xml:space="preserve">amawiający uzna warunek za spełniony, jeżeli </w:t>
      </w:r>
      <w:r w:rsidR="00083C8C" w:rsidRPr="00493933">
        <w:rPr>
          <w:rFonts w:eastAsia="Cambria" w:cs="Calibri"/>
          <w:bCs/>
        </w:rPr>
        <w:t>W</w:t>
      </w:r>
      <w:r w:rsidR="00A825ED" w:rsidRPr="00493933">
        <w:rPr>
          <w:rFonts w:eastAsia="Cambria" w:cs="Calibri"/>
          <w:bCs/>
        </w:rPr>
        <w:t>ykonawca wykaże, że</w:t>
      </w:r>
      <w:bookmarkStart w:id="29" w:name="_Hlk66274289"/>
      <w:r w:rsidR="00771F95" w:rsidRPr="00493933">
        <w:rPr>
          <w:rFonts w:eastAsia="Cambria" w:cs="Calibri"/>
          <w:bCs/>
        </w:rPr>
        <w:t>:</w:t>
      </w:r>
      <w:bookmarkEnd w:id="29"/>
    </w:p>
    <w:p w14:paraId="58FCED83" w14:textId="513D8C20" w:rsidR="006738D9" w:rsidRPr="001240BC" w:rsidRDefault="00FB04CF" w:rsidP="00FB04CF">
      <w:pPr>
        <w:numPr>
          <w:ilvl w:val="2"/>
          <w:numId w:val="5"/>
        </w:numPr>
        <w:spacing w:after="0" w:line="360" w:lineRule="auto"/>
        <w:ind w:left="993" w:right="20" w:hanging="284"/>
        <w:rPr>
          <w:rFonts w:eastAsia="Cambria" w:cs="Calibri"/>
          <w:bCs/>
        </w:rPr>
      </w:pPr>
      <w:bookmarkStart w:id="30" w:name="_Hlk127275622"/>
      <w:bookmarkStart w:id="31" w:name="_Hlk148601687"/>
      <w:r w:rsidRPr="00FB04CF">
        <w:rPr>
          <w:rFonts w:eastAsia="Cambria" w:cs="Calibri"/>
        </w:rPr>
        <w:t>wykonał w okresie ostatnich 5 lat</w:t>
      </w:r>
      <w:r w:rsidR="002E44C4">
        <w:rPr>
          <w:rFonts w:eastAsia="Cambria" w:cs="Calibri"/>
        </w:rPr>
        <w:t xml:space="preserve"> licząc wstecz od dnia, w którym</w:t>
      </w:r>
      <w:r w:rsidRPr="00FB04CF">
        <w:rPr>
          <w:rFonts w:eastAsia="Cambria" w:cs="Calibri"/>
        </w:rPr>
        <w:t xml:space="preserve"> upływ</w:t>
      </w:r>
      <w:r w:rsidR="002E44C4">
        <w:rPr>
          <w:rFonts w:eastAsia="Cambria" w:cs="Calibri"/>
        </w:rPr>
        <w:t>a</w:t>
      </w:r>
      <w:r w:rsidRPr="00FB04CF">
        <w:rPr>
          <w:rFonts w:eastAsia="Cambria" w:cs="Calibri"/>
        </w:rPr>
        <w:t xml:space="preserve"> termin składania ofert, a jeżeli okres prowadzenia działalności jest krótszy – w tym okresie </w:t>
      </w:r>
      <w:r w:rsidR="00FC4A39">
        <w:rPr>
          <w:rFonts w:eastAsia="Cambria" w:cs="Calibri"/>
        </w:rPr>
        <w:t xml:space="preserve">co najmniej </w:t>
      </w:r>
      <w:r w:rsidR="00FC4A39" w:rsidRPr="006738D9">
        <w:rPr>
          <w:rFonts w:eastAsia="Cambria" w:cs="Calibri"/>
          <w:b/>
          <w:bCs/>
        </w:rPr>
        <w:t>jedną (1)</w:t>
      </w:r>
      <w:r w:rsidRPr="006738D9">
        <w:rPr>
          <w:rFonts w:eastAsia="Cambria" w:cs="Calibri"/>
          <w:b/>
          <w:bCs/>
        </w:rPr>
        <w:t xml:space="preserve"> robotę budowlaną (umowę)</w:t>
      </w:r>
      <w:r w:rsidR="006738D9">
        <w:rPr>
          <w:rFonts w:eastAsia="Cambria" w:cs="Calibri"/>
        </w:rPr>
        <w:t xml:space="preserve"> polegającą na naprawie dróg i/lub wykonaniu robót drogowych, </w:t>
      </w:r>
      <w:r w:rsidR="004B641B">
        <w:rPr>
          <w:rFonts w:eastAsia="Cambria" w:cs="Calibri"/>
        </w:rPr>
        <w:t xml:space="preserve">o wartości brutto nie </w:t>
      </w:r>
      <w:r w:rsidR="004B641B" w:rsidRPr="001240BC">
        <w:rPr>
          <w:rFonts w:eastAsia="Cambria" w:cs="Calibri"/>
        </w:rPr>
        <w:t xml:space="preserve">mniejszej niż </w:t>
      </w:r>
      <w:r w:rsidR="006738D9" w:rsidRPr="001240BC">
        <w:rPr>
          <w:rFonts w:eastAsia="Cambria" w:cs="Calibri"/>
        </w:rPr>
        <w:t>2</w:t>
      </w:r>
      <w:r w:rsidR="004B641B" w:rsidRPr="001240BC">
        <w:rPr>
          <w:rFonts w:eastAsia="Cambria" w:cs="Calibri"/>
        </w:rPr>
        <w:t xml:space="preserve">00 000,00 zł, </w:t>
      </w:r>
    </w:p>
    <w:p w14:paraId="03472C6D" w14:textId="30A208EA" w:rsidR="006738D9" w:rsidRPr="001240BC" w:rsidRDefault="006738D9" w:rsidP="006738D9">
      <w:pPr>
        <w:spacing w:after="0" w:line="360" w:lineRule="auto"/>
        <w:ind w:left="993" w:right="20"/>
        <w:rPr>
          <w:rFonts w:eastAsia="Cambria" w:cs="Calibri"/>
        </w:rPr>
      </w:pPr>
      <w:r w:rsidRPr="001240BC">
        <w:rPr>
          <w:rFonts w:eastAsia="Cambria" w:cs="Calibri"/>
        </w:rPr>
        <w:t>albo</w:t>
      </w:r>
    </w:p>
    <w:p w14:paraId="4F7E49D8" w14:textId="49BFD937" w:rsidR="00FB04CF" w:rsidRPr="001240BC" w:rsidRDefault="004B641B" w:rsidP="006738D9">
      <w:pPr>
        <w:spacing w:after="0" w:line="360" w:lineRule="auto"/>
        <w:ind w:left="993" w:right="20"/>
        <w:rPr>
          <w:rFonts w:eastAsia="Cambria" w:cs="Calibri"/>
          <w:bCs/>
        </w:rPr>
      </w:pPr>
      <w:r w:rsidRPr="001240BC">
        <w:rPr>
          <w:rFonts w:eastAsia="Cambria" w:cs="Calibri"/>
          <w:b/>
          <w:bCs/>
        </w:rPr>
        <w:t>dwie (2) roboty budowlane (umowy)</w:t>
      </w:r>
      <w:r w:rsidR="006738D9" w:rsidRPr="001240BC">
        <w:rPr>
          <w:rFonts w:eastAsia="Cambria" w:cs="Calibri"/>
        </w:rPr>
        <w:t xml:space="preserve"> polegające na naprawie dróg i/lub wykonaniu robót drogowych</w:t>
      </w:r>
      <w:r w:rsidRPr="001240BC">
        <w:rPr>
          <w:rFonts w:eastAsia="Cambria" w:cs="Calibri"/>
          <w:b/>
          <w:bCs/>
        </w:rPr>
        <w:t>,</w:t>
      </w:r>
      <w:r w:rsidR="006738D9" w:rsidRPr="001240BC">
        <w:rPr>
          <w:rFonts w:eastAsia="Cambria" w:cs="Calibri"/>
        </w:rPr>
        <w:t xml:space="preserve"> każda </w:t>
      </w:r>
      <w:r w:rsidRPr="001240BC">
        <w:rPr>
          <w:rFonts w:eastAsia="Cambria" w:cs="Calibri"/>
        </w:rPr>
        <w:t>o wartości brutto nie</w:t>
      </w:r>
      <w:r w:rsidR="00917DDE" w:rsidRPr="001240BC">
        <w:rPr>
          <w:rFonts w:eastAsia="Cambria" w:cs="Calibri"/>
        </w:rPr>
        <w:t xml:space="preserve"> mniejszej niż </w:t>
      </w:r>
      <w:r w:rsidR="006738D9" w:rsidRPr="001240BC">
        <w:rPr>
          <w:rFonts w:eastAsia="Cambria" w:cs="Calibri"/>
        </w:rPr>
        <w:t>100</w:t>
      </w:r>
      <w:r w:rsidR="00917DDE" w:rsidRPr="001240BC">
        <w:rPr>
          <w:rFonts w:eastAsia="Cambria" w:cs="Calibri"/>
        </w:rPr>
        <w:t> 000,00 zł</w:t>
      </w:r>
      <w:r w:rsidR="00935948" w:rsidRPr="001240BC">
        <w:rPr>
          <w:rFonts w:eastAsia="Cambria" w:cs="Calibri"/>
        </w:rPr>
        <w:t>.</w:t>
      </w:r>
    </w:p>
    <w:p w14:paraId="3AE3D390" w14:textId="3837E003" w:rsidR="00935948" w:rsidRPr="001240BC" w:rsidRDefault="00935948" w:rsidP="00935948">
      <w:pPr>
        <w:spacing w:after="0" w:line="360" w:lineRule="auto"/>
        <w:ind w:left="993" w:right="20"/>
        <w:rPr>
          <w:rFonts w:eastAsia="Cambria" w:cs="Calibri"/>
          <w:bCs/>
        </w:rPr>
      </w:pPr>
      <w:bookmarkStart w:id="32" w:name="_Hlk167086297"/>
      <w:r w:rsidRPr="001240BC">
        <w:rPr>
          <w:rFonts w:eastAsia="Cambria" w:cs="Calibri"/>
        </w:rPr>
        <w:t>Zamawiający uzna warunek</w:t>
      </w:r>
      <w:r w:rsidR="00F0451A" w:rsidRPr="001240BC">
        <w:rPr>
          <w:rFonts w:eastAsia="Cambria" w:cs="Calibri"/>
        </w:rPr>
        <w:t xml:space="preserve"> za </w:t>
      </w:r>
      <w:r w:rsidRPr="001240BC">
        <w:rPr>
          <w:rFonts w:eastAsia="Cambria" w:cs="Calibri"/>
        </w:rPr>
        <w:t xml:space="preserve">spełniony, także w przypadku, gdy ww. roboty </w:t>
      </w:r>
      <w:r w:rsidR="006738D9" w:rsidRPr="001240BC">
        <w:rPr>
          <w:rFonts w:eastAsia="Cambria" w:cs="Calibri"/>
        </w:rPr>
        <w:t xml:space="preserve">polegające na naprawie dróg i/lub wykonaniu robót drogowych </w:t>
      </w:r>
      <w:r w:rsidR="00CF0042" w:rsidRPr="001240BC">
        <w:rPr>
          <w:rFonts w:eastAsia="Cambria" w:cs="Calibri"/>
        </w:rPr>
        <w:t xml:space="preserve">były </w:t>
      </w:r>
      <w:r w:rsidR="0020102D" w:rsidRPr="001240BC">
        <w:rPr>
          <w:rFonts w:eastAsia="Cambria" w:cs="Calibri"/>
        </w:rPr>
        <w:t>wykonywane</w:t>
      </w:r>
      <w:r w:rsidR="00B7638A" w:rsidRPr="001240BC">
        <w:rPr>
          <w:rFonts w:eastAsia="Cambria" w:cs="Calibri"/>
        </w:rPr>
        <w:t xml:space="preserve"> </w:t>
      </w:r>
      <w:r w:rsidR="00CF0042" w:rsidRPr="001240BC">
        <w:rPr>
          <w:rFonts w:eastAsia="Cambria" w:cs="Calibri"/>
        </w:rPr>
        <w:t>w ramach wielobranżowego zadania. W takim przypadku Wykonawca na potwierdzenie spełniania wymaganego</w:t>
      </w:r>
      <w:r w:rsidR="00AA1734" w:rsidRPr="001240BC">
        <w:rPr>
          <w:rFonts w:eastAsia="Cambria" w:cs="Calibri"/>
        </w:rPr>
        <w:t xml:space="preserve"> warunku w swoim oświadczeniu tj. </w:t>
      </w:r>
      <w:r w:rsidR="00AA1734" w:rsidRPr="001240BC">
        <w:rPr>
          <w:rFonts w:eastAsia="Cambria" w:cs="Calibri"/>
          <w:b/>
          <w:bCs/>
        </w:rPr>
        <w:t xml:space="preserve">załączniku nr </w:t>
      </w:r>
      <w:r w:rsidR="00E12164" w:rsidRPr="001240BC">
        <w:rPr>
          <w:rFonts w:eastAsia="Cambria" w:cs="Calibri"/>
          <w:b/>
          <w:bCs/>
        </w:rPr>
        <w:t>6</w:t>
      </w:r>
      <w:r w:rsidR="00AA1734" w:rsidRPr="001240BC">
        <w:rPr>
          <w:rFonts w:eastAsia="Cambria" w:cs="Calibri"/>
        </w:rPr>
        <w:t xml:space="preserve"> do SWZ musi wskazać te roboty</w:t>
      </w:r>
      <w:r w:rsidR="00B84F25" w:rsidRPr="001240BC">
        <w:rPr>
          <w:rFonts w:eastAsia="Cambria" w:cs="Calibri"/>
        </w:rPr>
        <w:t>,</w:t>
      </w:r>
      <w:r w:rsidR="00AA1734" w:rsidRPr="001240BC">
        <w:rPr>
          <w:rFonts w:eastAsia="Cambria" w:cs="Calibri"/>
        </w:rPr>
        <w:t xml:space="preserve"> w tym</w:t>
      </w:r>
      <w:r w:rsidR="00290399" w:rsidRPr="001240BC">
        <w:rPr>
          <w:rFonts w:eastAsia="Cambria" w:cs="Calibri"/>
        </w:rPr>
        <w:t xml:space="preserve"> </w:t>
      </w:r>
      <w:r w:rsidR="00AA1734" w:rsidRPr="001240BC">
        <w:rPr>
          <w:rFonts w:eastAsia="Cambria" w:cs="Calibri"/>
        </w:rPr>
        <w:t>wartość</w:t>
      </w:r>
      <w:r w:rsidR="00351C49" w:rsidRPr="001240BC">
        <w:rPr>
          <w:rFonts w:eastAsia="Cambria" w:cs="Calibri"/>
        </w:rPr>
        <w:t xml:space="preserve"> robót </w:t>
      </w:r>
      <w:r w:rsidR="006738D9" w:rsidRPr="001240BC">
        <w:rPr>
          <w:rFonts w:eastAsia="Cambria" w:cs="Calibri"/>
        </w:rPr>
        <w:t>odpowiednio naprawy dróg i/lub wykonania robót drogowych</w:t>
      </w:r>
      <w:r w:rsidR="0002169A" w:rsidRPr="001240BC">
        <w:rPr>
          <w:rFonts w:eastAsia="Cambria" w:cs="Calibri"/>
        </w:rPr>
        <w:t>,</w:t>
      </w:r>
    </w:p>
    <w:bookmarkEnd w:id="30"/>
    <w:bookmarkEnd w:id="32"/>
    <w:p w14:paraId="0E12A5BA" w14:textId="77777777" w:rsidR="006738D9" w:rsidRPr="001240BC" w:rsidRDefault="006738D9" w:rsidP="006738D9">
      <w:pPr>
        <w:spacing w:after="0" w:line="360" w:lineRule="auto"/>
        <w:ind w:left="993" w:right="20"/>
        <w:rPr>
          <w:rFonts w:eastAsia="Cambria" w:cs="Calibri"/>
        </w:rPr>
      </w:pPr>
      <w:r w:rsidRPr="001240BC">
        <w:rPr>
          <w:rFonts w:eastAsia="Cambria" w:cs="Calibri"/>
        </w:rPr>
        <w:t>Zamawiający rozumie przez:</w:t>
      </w:r>
    </w:p>
    <w:p w14:paraId="7C6C9547" w14:textId="4FBBD51E" w:rsidR="006738D9" w:rsidRPr="006738D9" w:rsidRDefault="006738D9" w:rsidP="00AD5C32">
      <w:pPr>
        <w:pStyle w:val="Akapitzlist"/>
        <w:numPr>
          <w:ilvl w:val="0"/>
          <w:numId w:val="37"/>
        </w:numPr>
        <w:spacing w:after="0" w:line="360" w:lineRule="auto"/>
        <w:ind w:left="1276" w:right="20" w:hanging="283"/>
        <w:rPr>
          <w:rFonts w:eastAsia="Cambria" w:cs="Calibri"/>
          <w:b/>
          <w:bCs/>
        </w:rPr>
      </w:pPr>
      <w:r w:rsidRPr="006738D9">
        <w:rPr>
          <w:rFonts w:eastAsia="Cambria" w:cs="Calibri"/>
          <w:b/>
          <w:bCs/>
        </w:rPr>
        <w:t xml:space="preserve">„naprawę dróg” („naprawę drogi”) – </w:t>
      </w:r>
      <w:r w:rsidRPr="006738D9">
        <w:rPr>
          <w:rFonts w:eastAsia="Cambria" w:cs="Calibri"/>
        </w:rPr>
        <w:t xml:space="preserve">przywrócenie wartości użytkowej (funkcjonalności, sprawności </w:t>
      </w:r>
      <w:proofErr w:type="spellStart"/>
      <w:r w:rsidRPr="006738D9">
        <w:rPr>
          <w:rFonts w:eastAsia="Cambria" w:cs="Calibri"/>
        </w:rPr>
        <w:t>techniczno</w:t>
      </w:r>
      <w:proofErr w:type="spellEnd"/>
      <w:r w:rsidRPr="006738D9">
        <w:rPr>
          <w:rFonts w:eastAsia="Cambria" w:cs="Calibri"/>
        </w:rPr>
        <w:t>–ekonomicznej) uszkodzonej drogi;</w:t>
      </w:r>
      <w:r w:rsidRPr="006738D9">
        <w:rPr>
          <w:rFonts w:eastAsia="Cambria" w:cs="Calibri"/>
          <w:b/>
          <w:bCs/>
        </w:rPr>
        <w:t xml:space="preserve"> </w:t>
      </w:r>
    </w:p>
    <w:p w14:paraId="494404AF" w14:textId="5D01DD6B" w:rsidR="006738D9" w:rsidRPr="006738D9" w:rsidRDefault="006738D9" w:rsidP="00AD5C32">
      <w:pPr>
        <w:pStyle w:val="Akapitzlist"/>
        <w:numPr>
          <w:ilvl w:val="0"/>
          <w:numId w:val="37"/>
        </w:numPr>
        <w:spacing w:after="0" w:line="360" w:lineRule="auto"/>
        <w:ind w:left="1276" w:right="20" w:hanging="283"/>
        <w:rPr>
          <w:rFonts w:eastAsia="Cambria" w:cs="Calibri"/>
        </w:rPr>
      </w:pPr>
      <w:r w:rsidRPr="006738D9">
        <w:rPr>
          <w:rFonts w:eastAsia="Cambria" w:cs="Calibri"/>
          <w:b/>
          <w:bCs/>
        </w:rPr>
        <w:lastRenderedPageBreak/>
        <w:t xml:space="preserve">„roboty drogowe” </w:t>
      </w:r>
      <w:r w:rsidRPr="006738D9">
        <w:rPr>
          <w:rFonts w:eastAsia="Cambria" w:cs="Calibri"/>
        </w:rPr>
        <w:t xml:space="preserve">roboty budowlane lub naprawcze, prowadzone na nawierzchni drogi lub pod jej powierzchnią. </w:t>
      </w:r>
    </w:p>
    <w:p w14:paraId="241DAEAF" w14:textId="30E0E8FA" w:rsidR="00062D60" w:rsidRDefault="00771F95" w:rsidP="009E3FC9">
      <w:pPr>
        <w:numPr>
          <w:ilvl w:val="2"/>
          <w:numId w:val="5"/>
        </w:numPr>
        <w:spacing w:after="0" w:line="360" w:lineRule="auto"/>
        <w:ind w:left="993" w:right="20" w:hanging="284"/>
        <w:rPr>
          <w:lang w:eastAsia="pl-PL"/>
        </w:rPr>
      </w:pPr>
      <w:r w:rsidRPr="009B5838">
        <w:rPr>
          <w:rFonts w:eastAsia="Cambria" w:cs="Calibri"/>
        </w:rPr>
        <w:t>s</w:t>
      </w:r>
      <w:r w:rsidR="00377C46" w:rsidRPr="009B5838">
        <w:rPr>
          <w:rFonts w:eastAsia="Cambria" w:cs="Calibri"/>
        </w:rPr>
        <w:t>kieruje do realizacji zamówienia</w:t>
      </w:r>
      <w:r w:rsidR="00377C46" w:rsidRPr="009B5838">
        <w:rPr>
          <w:b/>
          <w:bCs/>
        </w:rPr>
        <w:t xml:space="preserve"> </w:t>
      </w:r>
      <w:r w:rsidR="00377C46" w:rsidRPr="00524BA8">
        <w:t xml:space="preserve">jedną (1) osobę pełniącą funkcję kierownika </w:t>
      </w:r>
      <w:r w:rsidR="00F16F9C">
        <w:t xml:space="preserve">budowy </w:t>
      </w:r>
      <w:r w:rsidR="00377C46" w:rsidRPr="00524BA8">
        <w:t xml:space="preserve">posiadającą uprawnienia budowlane do kierowania robotami </w:t>
      </w:r>
      <w:r w:rsidR="00606C68" w:rsidRPr="00C56F5C">
        <w:t xml:space="preserve">budowlanymi </w:t>
      </w:r>
      <w:r w:rsidR="004B0D0C" w:rsidRPr="00C56F5C">
        <w:t xml:space="preserve">bez ograniczeń </w:t>
      </w:r>
      <w:r w:rsidR="00377C46" w:rsidRPr="00524BA8">
        <w:t xml:space="preserve">w specjalności </w:t>
      </w:r>
      <w:r w:rsidR="00F16F9C">
        <w:t xml:space="preserve">drogowej </w:t>
      </w:r>
      <w:r w:rsidR="00377C46" w:rsidRPr="00524BA8">
        <w:t xml:space="preserve">lub odpowiadające im równoważne uprawnienia budowlane, które zostały wydane na podstawie </w:t>
      </w:r>
      <w:r w:rsidR="00377C46" w:rsidRPr="00A94A87">
        <w:t xml:space="preserve">wcześniej </w:t>
      </w:r>
      <w:r w:rsidR="00A94A87" w:rsidRPr="00A94A87">
        <w:t>obowiązujących</w:t>
      </w:r>
      <w:r w:rsidR="00377C46" w:rsidRPr="00A94A87">
        <w:t xml:space="preserve"> </w:t>
      </w:r>
      <w:r w:rsidR="00377C46" w:rsidRPr="00524BA8">
        <w:t>przepisów</w:t>
      </w:r>
      <w:r w:rsidR="00062D60">
        <w:t>.</w:t>
      </w:r>
    </w:p>
    <w:p w14:paraId="6665CC2C" w14:textId="0C466951" w:rsidR="009B5838" w:rsidRDefault="00062D60" w:rsidP="00062D60">
      <w:pPr>
        <w:spacing w:after="0" w:line="360" w:lineRule="auto"/>
        <w:ind w:left="993" w:right="20"/>
        <w:rPr>
          <w:lang w:eastAsia="pl-PL"/>
        </w:rPr>
      </w:pPr>
      <w:r>
        <w:t xml:space="preserve">Zamawiający wymaga, aby Wykonawca </w:t>
      </w:r>
      <w:r w:rsidR="00E65711">
        <w:t xml:space="preserve">dysponował ww. </w:t>
      </w:r>
      <w:r w:rsidR="00180C88">
        <w:t>kadrą techniczną przez cały okres realizacji przedmiotu zamówienia.</w:t>
      </w:r>
      <w:r w:rsidR="00377C46" w:rsidRPr="00524BA8">
        <w:t xml:space="preserve"> </w:t>
      </w:r>
    </w:p>
    <w:bookmarkEnd w:id="31"/>
    <w:p w14:paraId="07410A21" w14:textId="77777777" w:rsidR="00A94A87" w:rsidRDefault="00346600" w:rsidP="006F1E49">
      <w:pPr>
        <w:numPr>
          <w:ilvl w:val="0"/>
          <w:numId w:val="5"/>
        </w:numPr>
        <w:spacing w:after="0" w:line="360" w:lineRule="auto"/>
        <w:ind w:left="426" w:right="20" w:hanging="426"/>
        <w:rPr>
          <w:rFonts w:eastAsia="Cambria" w:cs="Calibri"/>
        </w:rPr>
      </w:pPr>
      <w:r w:rsidRPr="00346600">
        <w:rPr>
          <w:rFonts w:eastAsia="Cambria" w:cs="Calibri"/>
        </w:rPr>
        <w:t xml:space="preserve">Przez uprawnienia budowlane Zamawiający rozumie uprawnienia wydane zgodnie z ustawą z dnia </w:t>
      </w:r>
      <w:r>
        <w:rPr>
          <w:rFonts w:eastAsia="Cambria" w:cs="Calibri"/>
        </w:rPr>
        <w:t>07.07.</w:t>
      </w:r>
      <w:r w:rsidRPr="00346600">
        <w:rPr>
          <w:rFonts w:eastAsia="Cambria" w:cs="Calibri"/>
        </w:rPr>
        <w:t>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w:t>
      </w:r>
      <w:r w:rsidR="006F1E49">
        <w:rPr>
          <w:rFonts w:eastAsia="Cambria" w:cs="Calibri"/>
        </w:rPr>
        <w:t>.12.</w:t>
      </w:r>
      <w:r w:rsidRPr="00346600">
        <w:rPr>
          <w:rFonts w:eastAsia="Cambria" w:cs="Calibri"/>
        </w:rPr>
        <w:t xml:space="preserve">2015 r. o zasadach uznawania kwalifikacji zawodowych nabytych w państwach członkowskich Unii Europejskiej. </w:t>
      </w:r>
    </w:p>
    <w:p w14:paraId="4B4C6E24" w14:textId="573E2C94" w:rsidR="00346600" w:rsidRPr="006F1E49" w:rsidRDefault="00346600" w:rsidP="00A94A87">
      <w:pPr>
        <w:spacing w:after="0" w:line="360" w:lineRule="auto"/>
        <w:ind w:left="426" w:right="20"/>
        <w:rPr>
          <w:rFonts w:eastAsia="Cambria" w:cs="Calibri"/>
        </w:rPr>
      </w:pPr>
      <w:r w:rsidRPr="00346600">
        <w:rPr>
          <w:rFonts w:eastAsia="Cambria" w:cs="Calibri"/>
        </w:rPr>
        <w:t>Stosownie do art. 12 ust. 7 ustawy – Prawo budowlane, podstawę do wykonywania samodzielnych funkcji technicznych w budownictwie stanowi m.in. wpis na listę członków właściwej izby samorządu zawodowego, potwierdzony zaświadczeniem wydanym przez tę Izbę. Zgodnie z art. 12a ustawy - Prawo budowlane, samodzielne funkcje techniczne w budownictwie mogą również wykonywać osoby, których odpowiednie kwalifikacje zawodowe zostały uznane na zasadach określonych w przepisach odrębnych.</w:t>
      </w:r>
    </w:p>
    <w:p w14:paraId="4E2A3CB6" w14:textId="77777777" w:rsidR="00F24F26" w:rsidRPr="00E066A7" w:rsidRDefault="00F24F26" w:rsidP="00F25278">
      <w:pPr>
        <w:numPr>
          <w:ilvl w:val="0"/>
          <w:numId w:val="5"/>
        </w:numPr>
        <w:spacing w:after="0" w:line="360" w:lineRule="auto"/>
        <w:ind w:left="426" w:right="20" w:hanging="426"/>
        <w:rPr>
          <w:rFonts w:eastAsia="Cambria" w:cs="Calibri"/>
        </w:rPr>
      </w:pPr>
      <w:r w:rsidRPr="00114464">
        <w:rPr>
          <w:rFonts w:eastAsia="Cambria" w:cs="Calibri"/>
          <w:bCs/>
        </w:rPr>
        <w:t>Zamawiający</w:t>
      </w:r>
      <w:r w:rsidRPr="00E066A7">
        <w:rPr>
          <w:rFonts w:eastAsia="Cambria" w:cs="Calibri"/>
          <w:bCs/>
        </w:rPr>
        <w:t>, w stosunku do Wykonawców wspólnie ubiegających się o udzielenie zamówienia, w odniesieniu do warunku dotyczącego zdolności technicznej lub zawodowej dopuszcza łączne spełnianie warunku przez Wykonawców.</w:t>
      </w:r>
    </w:p>
    <w:p w14:paraId="4567DF98" w14:textId="77777777" w:rsidR="00F24F26" w:rsidRPr="00E066A7" w:rsidRDefault="00F24F26" w:rsidP="00F25278">
      <w:pPr>
        <w:numPr>
          <w:ilvl w:val="0"/>
          <w:numId w:val="5"/>
        </w:numPr>
        <w:spacing w:after="0" w:line="360" w:lineRule="auto"/>
        <w:ind w:left="426" w:right="20" w:hanging="426"/>
        <w:rPr>
          <w:rFonts w:eastAsia="Cambria" w:cs="Calibri"/>
        </w:rPr>
      </w:pPr>
      <w:r w:rsidRPr="00E066A7">
        <w:rPr>
          <w:rFonts w:eastAsia="Cambria" w:cs="Calibr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CF99D04" w14:textId="77777777" w:rsidR="00C953E4" w:rsidRPr="00E066A7" w:rsidRDefault="00C953E4" w:rsidP="00F25278">
      <w:pPr>
        <w:numPr>
          <w:ilvl w:val="0"/>
          <w:numId w:val="5"/>
        </w:numPr>
        <w:spacing w:after="0" w:line="360" w:lineRule="auto"/>
        <w:ind w:left="426" w:right="20" w:hanging="426"/>
        <w:rPr>
          <w:rFonts w:eastAsia="Cambria" w:cs="Calibri"/>
        </w:rPr>
      </w:pPr>
      <w:r w:rsidRPr="00E066A7">
        <w:rPr>
          <w:rFonts w:eastAsia="Cambria" w:cs="Calibri"/>
        </w:rPr>
        <w:t>W odniesieniu do warunków dotyczących wykształcenia, kwalifikacji zawodowych lub doświadczenia wykonawcy wspólnie ubiegający się o udzielenie zamówienia mogą polegać na zdolnościach tych wykonawców, którzy wykonają</w:t>
      </w:r>
      <w:r w:rsidR="00B77256">
        <w:rPr>
          <w:rFonts w:eastAsia="Cambria" w:cs="Calibri"/>
        </w:rPr>
        <w:t xml:space="preserve"> roboty budowlane lub </w:t>
      </w:r>
      <w:r w:rsidRPr="00E066A7">
        <w:rPr>
          <w:rFonts w:eastAsia="Cambria" w:cs="Calibri"/>
        </w:rPr>
        <w:t>usługi, do realizacji których te zdolności są wymagane.</w:t>
      </w:r>
    </w:p>
    <w:p w14:paraId="4F097147" w14:textId="77777777" w:rsidR="00282CB6" w:rsidRPr="003C1C50" w:rsidRDefault="002E2D36" w:rsidP="003C1C50">
      <w:pPr>
        <w:numPr>
          <w:ilvl w:val="0"/>
          <w:numId w:val="5"/>
        </w:numPr>
        <w:spacing w:after="0" w:line="360" w:lineRule="auto"/>
        <w:ind w:left="426" w:right="20" w:hanging="426"/>
        <w:rPr>
          <w:rFonts w:eastAsia="Cambria" w:cs="Calibri"/>
        </w:rPr>
      </w:pPr>
      <w:r w:rsidRPr="00E066A7">
        <w:rPr>
          <w:rFonts w:eastAsia="Cambria" w:cs="Calibri"/>
          <w:lang w:val="pl"/>
        </w:rPr>
        <w:t xml:space="preserve">Wykonawcy wspólnie ubiegający się o udzielenie zamówienia dołączają do oferty oświadczenie, z którego wynika, które </w:t>
      </w:r>
      <w:r w:rsidR="00A2063C">
        <w:rPr>
          <w:rFonts w:eastAsia="Cambria" w:cs="Calibri"/>
          <w:lang w:val="pl"/>
        </w:rPr>
        <w:t>roboty budowlane, dostawy lub usługi</w:t>
      </w:r>
      <w:r w:rsidR="00A667D4">
        <w:rPr>
          <w:rFonts w:eastAsia="Cambria" w:cs="Calibri"/>
          <w:lang w:val="pl"/>
        </w:rPr>
        <w:t xml:space="preserve"> </w:t>
      </w:r>
      <w:r w:rsidRPr="00E066A7">
        <w:rPr>
          <w:rFonts w:eastAsia="Cambria" w:cs="Calibri"/>
          <w:lang w:val="pl"/>
        </w:rPr>
        <w:t>wykonają poszczególni wykonawcy w odniesieniu do warunków, które zostały opisane w pkt 2 ppkt 4</w:t>
      </w:r>
      <w:r w:rsidR="001D4BE4">
        <w:rPr>
          <w:rFonts w:eastAsia="Cambria" w:cs="Calibri"/>
          <w:lang w:val="pl"/>
        </w:rPr>
        <w:t xml:space="preserve"> </w:t>
      </w:r>
      <w:r w:rsidRPr="00E066A7">
        <w:rPr>
          <w:rFonts w:eastAsia="Cambria" w:cs="Calibri"/>
          <w:lang w:val="pl"/>
        </w:rPr>
        <w:t xml:space="preserve"> - zgodnie z </w:t>
      </w:r>
      <w:r w:rsidR="002F58F7" w:rsidRPr="00340FD8">
        <w:rPr>
          <w:rFonts w:eastAsia="Cambria" w:cs="Calibri"/>
          <w:b/>
          <w:lang w:val="pl"/>
        </w:rPr>
        <w:t>z</w:t>
      </w:r>
      <w:r w:rsidRPr="00340FD8">
        <w:rPr>
          <w:rFonts w:eastAsia="Cambria" w:cs="Calibri"/>
          <w:b/>
          <w:lang w:val="pl"/>
        </w:rPr>
        <w:t xml:space="preserve">ałącznikiem nr </w:t>
      </w:r>
      <w:r w:rsidR="0082779A" w:rsidRPr="00340FD8">
        <w:rPr>
          <w:rFonts w:eastAsia="Cambria" w:cs="Calibri"/>
          <w:b/>
          <w:lang w:val="pl"/>
        </w:rPr>
        <w:t>4</w:t>
      </w:r>
      <w:r w:rsidRPr="001D22D7">
        <w:rPr>
          <w:rFonts w:eastAsia="Cambria" w:cs="Calibri"/>
          <w:b/>
          <w:lang w:val="pl"/>
        </w:rPr>
        <w:t xml:space="preserve"> </w:t>
      </w:r>
      <w:r w:rsidRPr="001D22D7">
        <w:rPr>
          <w:rFonts w:eastAsia="Cambria" w:cs="Calibri"/>
          <w:bCs/>
          <w:lang w:val="pl"/>
        </w:rPr>
        <w:t>do SWZ.</w:t>
      </w:r>
    </w:p>
    <w:bookmarkEnd w:id="27"/>
    <w:p w14:paraId="384B8DEE" w14:textId="77777777" w:rsidR="00F24F26" w:rsidRPr="00E066A7" w:rsidRDefault="00F24F26" w:rsidP="00ED0A0C">
      <w:pPr>
        <w:spacing w:before="360" w:after="40" w:line="360" w:lineRule="auto"/>
        <w:ind w:left="568" w:hanging="568"/>
        <w:rPr>
          <w:rFonts w:eastAsia="Cambria" w:cs="Calibri"/>
          <w:iCs/>
        </w:rPr>
      </w:pPr>
      <w:r w:rsidRPr="00E066A7">
        <w:rPr>
          <w:rFonts w:eastAsia="Cambria" w:cs="Calibri"/>
          <w:b/>
          <w:iCs/>
        </w:rPr>
        <w:lastRenderedPageBreak/>
        <w:t>VIII.</w:t>
      </w:r>
      <w:r w:rsidRPr="00E066A7">
        <w:rPr>
          <w:rFonts w:eastAsia="Cambria" w:cs="Calibri"/>
          <w:b/>
          <w:iCs/>
        </w:rPr>
        <w:tab/>
      </w:r>
      <w:r w:rsidRPr="00E066A7">
        <w:rPr>
          <w:rFonts w:eastAsia="Cambria" w:cs="Calibri"/>
          <w:b/>
        </w:rPr>
        <w:t>PODSTAWY WYKLUCZENIA Z POSTĘPOWANIA</w:t>
      </w:r>
    </w:p>
    <w:p w14:paraId="4590B4D5" w14:textId="77777777" w:rsidR="00F24F26" w:rsidRPr="00E066A7" w:rsidRDefault="00F24F26" w:rsidP="00F25278">
      <w:pPr>
        <w:numPr>
          <w:ilvl w:val="0"/>
          <w:numId w:val="6"/>
        </w:numPr>
        <w:spacing w:after="0" w:line="360" w:lineRule="auto"/>
        <w:ind w:left="426" w:hanging="426"/>
        <w:rPr>
          <w:rFonts w:eastAsia="Cambria" w:cs="Calibri"/>
        </w:rPr>
      </w:pPr>
      <w:r w:rsidRPr="00E066A7">
        <w:rPr>
          <w:rFonts w:eastAsia="Cambria" w:cs="Calibri"/>
        </w:rPr>
        <w:t>Z postępowania o udzielenie zamówienia wyklucza się Wykonawców, w stosunku do których zachodzi którakolwiek z okoliczności wskazanych:</w:t>
      </w:r>
    </w:p>
    <w:p w14:paraId="5B763342" w14:textId="77777777" w:rsidR="00A42F91" w:rsidRPr="00A42F91" w:rsidRDefault="00A42F91" w:rsidP="00194A27">
      <w:pPr>
        <w:numPr>
          <w:ilvl w:val="1"/>
          <w:numId w:val="5"/>
        </w:numPr>
        <w:tabs>
          <w:tab w:val="left" w:pos="709"/>
        </w:tabs>
        <w:spacing w:after="0" w:line="360" w:lineRule="auto"/>
        <w:ind w:left="709" w:hanging="283"/>
        <w:rPr>
          <w:rFonts w:eastAsia="Cambria" w:cs="Calibri"/>
          <w:bCs/>
        </w:rPr>
      </w:pPr>
      <w:r w:rsidRPr="00A42F91">
        <w:rPr>
          <w:rFonts w:eastAsia="Cambria" w:cs="Calibri"/>
        </w:rPr>
        <w:t>w art. 108 ust. 1 ustawy Pzp</w:t>
      </w:r>
      <w:r w:rsidR="00D902F4">
        <w:rPr>
          <w:rFonts w:eastAsia="Cambria" w:cs="Calibri"/>
        </w:rPr>
        <w:t>:</w:t>
      </w:r>
    </w:p>
    <w:p w14:paraId="609949AF" w14:textId="77777777" w:rsidR="00B72ADF" w:rsidRPr="00233D33" w:rsidRDefault="00B72ADF" w:rsidP="00194A27">
      <w:pPr>
        <w:numPr>
          <w:ilvl w:val="3"/>
          <w:numId w:val="21"/>
        </w:numPr>
        <w:spacing w:after="0" w:line="360" w:lineRule="auto"/>
        <w:ind w:left="993" w:hanging="284"/>
        <w:rPr>
          <w:rFonts w:eastAsia="Cambria" w:cs="Calibri"/>
          <w:color w:val="000000"/>
        </w:rPr>
      </w:pPr>
      <w:r w:rsidRPr="00233D33">
        <w:rPr>
          <w:rFonts w:cs="Calibri"/>
          <w:color w:val="000000"/>
          <w:lang w:eastAsia="pl-PL"/>
        </w:rPr>
        <w:t>będącego osobą fizyczną, którego prawomocnie skazano za przestępstwo:</w:t>
      </w:r>
    </w:p>
    <w:p w14:paraId="73ACAF30" w14:textId="77777777" w:rsidR="00B72ADF" w:rsidRPr="00CE0D7B" w:rsidRDefault="00B72ADF" w:rsidP="00194A27">
      <w:pPr>
        <w:numPr>
          <w:ilvl w:val="4"/>
          <w:numId w:val="21"/>
        </w:numPr>
        <w:tabs>
          <w:tab w:val="left" w:pos="1276"/>
        </w:tabs>
        <w:spacing w:after="0" w:line="360" w:lineRule="auto"/>
        <w:ind w:left="1276" w:hanging="322"/>
        <w:rPr>
          <w:rFonts w:eastAsia="Cambria" w:cs="Calibri"/>
          <w:color w:val="000000"/>
        </w:rPr>
      </w:pPr>
      <w:r w:rsidRPr="00233D33">
        <w:rPr>
          <w:rFonts w:cs="Calibri"/>
          <w:color w:val="000000"/>
          <w:lang w:eastAsia="pl-PL"/>
        </w:rPr>
        <w:t>udziału w zorganizowanej grupie przestępczej albo związku mającym na celu popełnienie przestępstwa lub przestępstwa skarbowego, o którym mowa w art. 258 Kodeksu karnego,</w:t>
      </w:r>
    </w:p>
    <w:p w14:paraId="42C9C4DD" w14:textId="77777777" w:rsidR="00B72ADF" w:rsidRPr="004514B1" w:rsidRDefault="00B72ADF" w:rsidP="00194A27">
      <w:pPr>
        <w:numPr>
          <w:ilvl w:val="4"/>
          <w:numId w:val="21"/>
        </w:numPr>
        <w:tabs>
          <w:tab w:val="left" w:pos="1276"/>
        </w:tabs>
        <w:spacing w:after="0" w:line="360" w:lineRule="auto"/>
        <w:ind w:left="1276" w:hanging="322"/>
        <w:rPr>
          <w:rFonts w:eastAsia="Cambria" w:cs="Calibri"/>
          <w:color w:val="000000"/>
        </w:rPr>
      </w:pPr>
      <w:r w:rsidRPr="00233D33">
        <w:rPr>
          <w:rFonts w:cs="Calibri"/>
          <w:color w:val="000000"/>
          <w:lang w:eastAsia="pl-PL"/>
        </w:rPr>
        <w:t xml:space="preserve">handlu ludźmi, o którym mowa w art. 189a Kodeksu karnego, </w:t>
      </w:r>
    </w:p>
    <w:p w14:paraId="51923903" w14:textId="77777777" w:rsidR="001D4BE4" w:rsidRPr="00AA7DDB" w:rsidRDefault="001D4BE4" w:rsidP="00194A27">
      <w:pPr>
        <w:numPr>
          <w:ilvl w:val="4"/>
          <w:numId w:val="21"/>
        </w:numPr>
        <w:tabs>
          <w:tab w:val="left" w:pos="1276"/>
        </w:tabs>
        <w:spacing w:after="0" w:line="360" w:lineRule="auto"/>
        <w:ind w:left="1276" w:hanging="322"/>
        <w:rPr>
          <w:rFonts w:eastAsia="Cambria" w:cs="Calibri"/>
          <w:color w:val="000000"/>
        </w:rPr>
      </w:pPr>
      <w:r w:rsidRPr="00233D33">
        <w:rPr>
          <w:rFonts w:cs="Calibri"/>
          <w:color w:val="000000"/>
          <w:lang w:eastAsia="pl-PL"/>
        </w:rPr>
        <w:t>o którym mowa w art. 228–230a, art. 250a Kodeksu karnego</w:t>
      </w:r>
      <w:r>
        <w:rPr>
          <w:rFonts w:cs="Calibri"/>
          <w:color w:val="000000"/>
          <w:lang w:eastAsia="pl-PL"/>
        </w:rPr>
        <w:t>,</w:t>
      </w:r>
      <w:r w:rsidRPr="00233D33">
        <w:rPr>
          <w:rFonts w:cs="Calibri"/>
          <w:color w:val="000000"/>
          <w:lang w:eastAsia="pl-PL"/>
        </w:rPr>
        <w:t xml:space="preserve"> w art. 46</w:t>
      </w:r>
      <w:r>
        <w:rPr>
          <w:rFonts w:cs="Calibri"/>
          <w:color w:val="000000"/>
          <w:lang w:eastAsia="pl-PL"/>
        </w:rPr>
        <w:t xml:space="preserve">-48 </w:t>
      </w:r>
      <w:r w:rsidRPr="00233D33">
        <w:rPr>
          <w:rFonts w:cs="Calibri"/>
          <w:color w:val="000000"/>
          <w:lang w:eastAsia="pl-PL"/>
        </w:rPr>
        <w:t xml:space="preserve">art. ustawy z dnia 25 czerwca 2010 r. o sporcie </w:t>
      </w:r>
      <w:r>
        <w:rPr>
          <w:rFonts w:cs="Calibri"/>
          <w:color w:val="000000"/>
          <w:lang w:eastAsia="pl-PL"/>
        </w:rPr>
        <w:t>(</w:t>
      </w:r>
      <w:r w:rsidRPr="00AA7DDB">
        <w:rPr>
          <w:rFonts w:cs="Calibri"/>
          <w:color w:val="222222"/>
          <w:shd w:val="clear" w:color="auto" w:fill="FFFFFF"/>
        </w:rPr>
        <w:t>Dz. U. z</w:t>
      </w:r>
      <w:r w:rsidR="005C588C">
        <w:rPr>
          <w:rFonts w:cs="Calibri"/>
          <w:color w:val="222222"/>
          <w:shd w:val="clear" w:color="auto" w:fill="FFFFFF"/>
        </w:rPr>
        <w:t xml:space="preserve"> </w:t>
      </w:r>
      <w:r w:rsidRPr="00AA7DDB">
        <w:rPr>
          <w:rFonts w:cs="Calibri"/>
          <w:color w:val="222222"/>
          <w:shd w:val="clear" w:color="auto" w:fill="FFFFFF"/>
        </w:rPr>
        <w:t>202</w:t>
      </w:r>
      <w:r w:rsidR="00107730">
        <w:rPr>
          <w:rFonts w:cs="Calibri"/>
          <w:color w:val="222222"/>
          <w:shd w:val="clear" w:color="auto" w:fill="FFFFFF"/>
        </w:rPr>
        <w:t>2</w:t>
      </w:r>
      <w:r w:rsidRPr="00AA7DDB">
        <w:rPr>
          <w:rFonts w:cs="Calibri"/>
          <w:color w:val="222222"/>
          <w:shd w:val="clear" w:color="auto" w:fill="FFFFFF"/>
        </w:rPr>
        <w:t xml:space="preserve"> r. poz. 1</w:t>
      </w:r>
      <w:r w:rsidR="00107730">
        <w:rPr>
          <w:rFonts w:cs="Calibri"/>
          <w:color w:val="222222"/>
          <w:shd w:val="clear" w:color="auto" w:fill="FFFFFF"/>
        </w:rPr>
        <w:t>599 i 2185</w:t>
      </w:r>
      <w:r w:rsidRPr="00AA7DDB">
        <w:rPr>
          <w:rFonts w:cs="Calibri"/>
          <w:color w:val="222222"/>
          <w:shd w:val="clear" w:color="auto" w:fill="FFFFFF"/>
        </w:rPr>
        <w:t>) lub w</w:t>
      </w:r>
      <w:r w:rsidR="005C588C">
        <w:rPr>
          <w:rFonts w:cs="Calibri"/>
          <w:color w:val="222222"/>
          <w:shd w:val="clear" w:color="auto" w:fill="FFFFFF"/>
        </w:rPr>
        <w:t xml:space="preserve"> </w:t>
      </w:r>
      <w:r w:rsidRPr="00AA7DDB">
        <w:rPr>
          <w:rFonts w:cs="Calibri"/>
          <w:color w:val="222222"/>
          <w:shd w:val="clear" w:color="auto" w:fill="FFFFFF"/>
        </w:rPr>
        <w:t>art. 54 ust. 1-4 ustawy z</w:t>
      </w:r>
      <w:r w:rsidR="00FE3A02">
        <w:rPr>
          <w:rFonts w:cs="Calibri"/>
          <w:color w:val="222222"/>
          <w:shd w:val="clear" w:color="auto" w:fill="FFFFFF"/>
        </w:rPr>
        <w:t xml:space="preserve"> </w:t>
      </w:r>
      <w:r w:rsidRPr="00AA7DDB">
        <w:rPr>
          <w:rFonts w:cs="Calibri"/>
          <w:color w:val="222222"/>
          <w:shd w:val="clear" w:color="auto" w:fill="FFFFFF"/>
        </w:rPr>
        <w:t>dnia 12 maja 2011 r. o refundacji leków, środków spożywczych specjalnego przeznaczenia żywieniowego oraz wyrobów medycznych (Dz. U. z</w:t>
      </w:r>
      <w:r w:rsidR="00FE3A02">
        <w:rPr>
          <w:rFonts w:cs="Calibri"/>
          <w:color w:val="222222"/>
          <w:shd w:val="clear" w:color="auto" w:fill="FFFFFF"/>
        </w:rPr>
        <w:t xml:space="preserve"> </w:t>
      </w:r>
      <w:r w:rsidRPr="00AA7DDB">
        <w:rPr>
          <w:rFonts w:cs="Calibri"/>
          <w:color w:val="222222"/>
          <w:shd w:val="clear" w:color="auto" w:fill="FFFFFF"/>
        </w:rPr>
        <w:t>202</w:t>
      </w:r>
      <w:r w:rsidR="00444474">
        <w:rPr>
          <w:rFonts w:cs="Calibri"/>
          <w:color w:val="222222"/>
          <w:shd w:val="clear" w:color="auto" w:fill="FFFFFF"/>
        </w:rPr>
        <w:t>3</w:t>
      </w:r>
      <w:r w:rsidRPr="00AA7DDB">
        <w:rPr>
          <w:rFonts w:cs="Calibri"/>
          <w:color w:val="222222"/>
          <w:shd w:val="clear" w:color="auto" w:fill="FFFFFF"/>
        </w:rPr>
        <w:t xml:space="preserve"> r. poz. </w:t>
      </w:r>
      <w:r w:rsidR="00444474">
        <w:rPr>
          <w:rFonts w:cs="Calibri"/>
          <w:color w:val="222222"/>
          <w:shd w:val="clear" w:color="auto" w:fill="FFFFFF"/>
        </w:rPr>
        <w:t>826</w:t>
      </w:r>
      <w:r>
        <w:rPr>
          <w:rFonts w:cs="Calibri"/>
          <w:color w:val="222222"/>
          <w:shd w:val="clear" w:color="auto" w:fill="FFFFFF"/>
        </w:rPr>
        <w:t>),</w:t>
      </w:r>
    </w:p>
    <w:p w14:paraId="71A2030D" w14:textId="77777777" w:rsidR="00B72ADF" w:rsidRPr="004514B1" w:rsidRDefault="00B72ADF" w:rsidP="00194A27">
      <w:pPr>
        <w:numPr>
          <w:ilvl w:val="4"/>
          <w:numId w:val="21"/>
        </w:numPr>
        <w:tabs>
          <w:tab w:val="left" w:pos="1276"/>
        </w:tabs>
        <w:spacing w:after="0" w:line="360" w:lineRule="auto"/>
        <w:ind w:left="1276" w:hanging="322"/>
        <w:rPr>
          <w:rFonts w:eastAsia="Cambria" w:cs="Calibri"/>
          <w:color w:val="000000"/>
        </w:rPr>
      </w:pPr>
      <w:r w:rsidRPr="00233D33">
        <w:rPr>
          <w:rFonts w:cs="Calibri"/>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F5BF731" w14:textId="77777777" w:rsidR="00B72ADF" w:rsidRPr="004514B1" w:rsidRDefault="00B72ADF" w:rsidP="00194A27">
      <w:pPr>
        <w:numPr>
          <w:ilvl w:val="4"/>
          <w:numId w:val="21"/>
        </w:numPr>
        <w:tabs>
          <w:tab w:val="left" w:pos="1276"/>
        </w:tabs>
        <w:spacing w:after="0" w:line="360" w:lineRule="auto"/>
        <w:ind w:left="1276" w:hanging="322"/>
        <w:rPr>
          <w:rFonts w:eastAsia="Cambria" w:cs="Calibri"/>
          <w:color w:val="000000"/>
        </w:rPr>
      </w:pPr>
      <w:r w:rsidRPr="00233D33">
        <w:rPr>
          <w:rFonts w:cs="Calibri"/>
          <w:color w:val="000000"/>
          <w:lang w:eastAsia="pl-PL"/>
        </w:rPr>
        <w:t>o charakterze terrorystycznym, o którym mowa w art. 115 § 20 Kodeksu karnego, lub mające na celu popełnienie tego przestępstwa,</w:t>
      </w:r>
    </w:p>
    <w:p w14:paraId="3626FB2D" w14:textId="77777777" w:rsidR="00B72ADF" w:rsidRPr="004514B1" w:rsidRDefault="00B72ADF" w:rsidP="00194A27">
      <w:pPr>
        <w:numPr>
          <w:ilvl w:val="4"/>
          <w:numId w:val="21"/>
        </w:numPr>
        <w:tabs>
          <w:tab w:val="left" w:pos="1276"/>
        </w:tabs>
        <w:spacing w:after="0" w:line="360" w:lineRule="auto"/>
        <w:ind w:left="1276" w:hanging="322"/>
        <w:rPr>
          <w:rFonts w:eastAsia="Cambria" w:cs="Calibri"/>
          <w:color w:val="000000"/>
        </w:rPr>
      </w:pPr>
      <w:r w:rsidRPr="00233D33">
        <w:rPr>
          <w:rFonts w:cs="Calibri"/>
          <w:color w:val="00000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w:t>
      </w:r>
      <w:r w:rsidRPr="00B77859">
        <w:rPr>
          <w:rFonts w:cs="Calibri"/>
          <w:lang w:eastAsia="pl-PL"/>
        </w:rPr>
        <w:t>Polskiej</w:t>
      </w:r>
      <w:r w:rsidR="00107730" w:rsidRPr="00B77859">
        <w:rPr>
          <w:rFonts w:cs="Calibri"/>
          <w:lang w:eastAsia="pl-PL"/>
        </w:rPr>
        <w:t xml:space="preserve"> </w:t>
      </w:r>
      <w:r w:rsidR="00107730" w:rsidRPr="00AC73F1">
        <w:rPr>
          <w:rFonts w:cs="Calibri"/>
          <w:lang w:eastAsia="pl-PL"/>
        </w:rPr>
        <w:t xml:space="preserve">(t.j. Dz. U. </w:t>
      </w:r>
      <w:r w:rsidR="006262FE" w:rsidRPr="00AC73F1">
        <w:rPr>
          <w:rFonts w:cs="Calibri"/>
          <w:lang w:eastAsia="pl-PL"/>
        </w:rPr>
        <w:t>z</w:t>
      </w:r>
      <w:r w:rsidR="00107730" w:rsidRPr="00AC73F1">
        <w:rPr>
          <w:rFonts w:cs="Calibri"/>
          <w:lang w:eastAsia="pl-PL"/>
        </w:rPr>
        <w:t xml:space="preserve"> 2021 r., poz. 1745),</w:t>
      </w:r>
    </w:p>
    <w:p w14:paraId="107EC83D" w14:textId="77777777" w:rsidR="00B72ADF" w:rsidRPr="00DD7B50" w:rsidRDefault="00B72ADF" w:rsidP="00F73006">
      <w:pPr>
        <w:numPr>
          <w:ilvl w:val="4"/>
          <w:numId w:val="21"/>
        </w:numPr>
        <w:tabs>
          <w:tab w:val="left" w:pos="1276"/>
        </w:tabs>
        <w:spacing w:after="0" w:line="360" w:lineRule="auto"/>
        <w:ind w:left="1276" w:hanging="322"/>
        <w:rPr>
          <w:rFonts w:eastAsia="Cambria" w:cs="Calibri"/>
          <w:color w:val="000000"/>
        </w:rPr>
      </w:pPr>
      <w:r w:rsidRPr="00DD7B50">
        <w:rPr>
          <w:rFonts w:cs="Calibri"/>
          <w:color w:val="000000"/>
          <w:lang w:eastAsia="pl-PL"/>
        </w:rPr>
        <w:t>przeciwko obrotowi gospodarczemu, o których mowa w art. 296–307 Kodeksu karnego, przestępstwo oszustwa, o którym mowa w art. 286 Kodeksu karnego,</w:t>
      </w:r>
      <w:r w:rsidR="00DD7B50">
        <w:rPr>
          <w:rFonts w:cs="Calibri"/>
          <w:color w:val="000000"/>
          <w:lang w:eastAsia="pl-PL"/>
        </w:rPr>
        <w:t xml:space="preserve"> </w:t>
      </w:r>
      <w:r w:rsidRPr="00DD7B50">
        <w:rPr>
          <w:rFonts w:cs="Calibri"/>
          <w:color w:val="000000"/>
          <w:lang w:eastAsia="pl-PL"/>
        </w:rPr>
        <w:t xml:space="preserve">przestępstwo przeciwko wiarygodności dokumentów, o których mowa w art. 270–277d Kodeksu karnego, lub przestępstwo skarbowe, </w:t>
      </w:r>
    </w:p>
    <w:p w14:paraId="6AD48C4C" w14:textId="77777777" w:rsidR="00836C3C" w:rsidRPr="00836C3C" w:rsidRDefault="00B72ADF" w:rsidP="00194A27">
      <w:pPr>
        <w:numPr>
          <w:ilvl w:val="4"/>
          <w:numId w:val="21"/>
        </w:numPr>
        <w:tabs>
          <w:tab w:val="left" w:pos="1276"/>
        </w:tabs>
        <w:spacing w:after="0" w:line="360" w:lineRule="auto"/>
        <w:ind w:left="1276" w:hanging="322"/>
        <w:rPr>
          <w:rFonts w:eastAsia="Cambria" w:cs="Calibri"/>
          <w:color w:val="000000"/>
        </w:rPr>
      </w:pPr>
      <w:r w:rsidRPr="00233D33">
        <w:rPr>
          <w:rFonts w:cs="Calibri"/>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77172C07" w14:textId="77777777" w:rsidR="00B72ADF" w:rsidRPr="00061308" w:rsidRDefault="00B72ADF" w:rsidP="00DD7B50">
      <w:pPr>
        <w:tabs>
          <w:tab w:val="left" w:pos="1596"/>
        </w:tabs>
        <w:spacing w:after="0" w:line="360" w:lineRule="auto"/>
        <w:ind w:left="993"/>
        <w:rPr>
          <w:rFonts w:eastAsia="Cambria" w:cs="Calibri"/>
          <w:color w:val="000000"/>
        </w:rPr>
      </w:pPr>
      <w:r w:rsidRPr="00061308">
        <w:rPr>
          <w:rFonts w:cs="Calibri"/>
          <w:color w:val="000000"/>
          <w:lang w:eastAsia="pl-PL"/>
        </w:rPr>
        <w:t>lub za odpowiedni czyn zabroniony określony w przepisach prawa obcego,</w:t>
      </w:r>
    </w:p>
    <w:p w14:paraId="4F010273" w14:textId="77777777" w:rsidR="00233D33" w:rsidRPr="00FE6A7F" w:rsidRDefault="00233D33" w:rsidP="00DD7B50">
      <w:pPr>
        <w:numPr>
          <w:ilvl w:val="3"/>
          <w:numId w:val="21"/>
        </w:numPr>
        <w:spacing w:after="0" w:line="360" w:lineRule="auto"/>
        <w:ind w:left="993" w:hanging="284"/>
        <w:rPr>
          <w:rFonts w:eastAsia="Cambria" w:cs="Calibri"/>
          <w:color w:val="000000"/>
        </w:rPr>
      </w:pPr>
      <w:r w:rsidRPr="00233D33">
        <w:rPr>
          <w:rFonts w:cs="Calibri"/>
          <w:color w:val="00000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107730">
        <w:rPr>
          <w:rFonts w:cs="Calibri"/>
          <w:color w:val="000000"/>
          <w:lang w:eastAsia="pl-PL"/>
        </w:rPr>
        <w:t xml:space="preserve"> ppkt 1</w:t>
      </w:r>
      <w:r w:rsidR="00A81E4F">
        <w:rPr>
          <w:rFonts w:cs="Calibri"/>
          <w:color w:val="000000"/>
          <w:lang w:eastAsia="pl-PL"/>
        </w:rPr>
        <w:t xml:space="preserve"> lit</w:t>
      </w:r>
      <w:r w:rsidR="007E51EC">
        <w:rPr>
          <w:rFonts w:cs="Calibri"/>
          <w:color w:val="000000"/>
          <w:lang w:eastAsia="pl-PL"/>
        </w:rPr>
        <w:t>.</w:t>
      </w:r>
      <w:r w:rsidR="00A81E4F">
        <w:rPr>
          <w:rFonts w:cs="Calibri"/>
          <w:color w:val="000000"/>
          <w:lang w:eastAsia="pl-PL"/>
        </w:rPr>
        <w:t xml:space="preserve"> a</w:t>
      </w:r>
      <w:r w:rsidR="0067319A">
        <w:rPr>
          <w:rFonts w:cs="Calibri"/>
          <w:color w:val="000000"/>
          <w:lang w:eastAsia="pl-PL"/>
        </w:rPr>
        <w:t xml:space="preserve"> niniejszego </w:t>
      </w:r>
      <w:r w:rsidR="007E51EC">
        <w:rPr>
          <w:rFonts w:cs="Calibri"/>
          <w:color w:val="000000"/>
          <w:lang w:eastAsia="pl-PL"/>
        </w:rPr>
        <w:t>punktu</w:t>
      </w:r>
      <w:r w:rsidR="0067319A">
        <w:rPr>
          <w:rFonts w:cs="Calibri"/>
          <w:color w:val="000000"/>
          <w:lang w:eastAsia="pl-PL"/>
        </w:rPr>
        <w:t>,</w:t>
      </w:r>
    </w:p>
    <w:p w14:paraId="74C7E3FE" w14:textId="77777777" w:rsidR="00233D33" w:rsidRPr="00C35165" w:rsidRDefault="00233D33" w:rsidP="00FE6A7F">
      <w:pPr>
        <w:numPr>
          <w:ilvl w:val="3"/>
          <w:numId w:val="21"/>
        </w:numPr>
        <w:spacing w:after="0" w:line="360" w:lineRule="auto"/>
        <w:ind w:left="993" w:hanging="284"/>
        <w:rPr>
          <w:rFonts w:eastAsia="Cambria" w:cs="Calibri"/>
          <w:color w:val="000000"/>
        </w:rPr>
      </w:pPr>
      <w:r w:rsidRPr="00FE6A7F">
        <w:rPr>
          <w:rFonts w:cs="Calibri"/>
          <w:color w:val="000000"/>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t>
      </w:r>
      <w:r w:rsidRPr="00FE6A7F">
        <w:rPr>
          <w:rFonts w:cs="Calibri"/>
          <w:color w:val="000000"/>
          <w:lang w:eastAsia="pl-PL"/>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B72ADF" w:rsidRPr="00FE6A7F">
        <w:rPr>
          <w:rFonts w:cs="Calibri"/>
          <w:color w:val="000000"/>
          <w:lang w:eastAsia="pl-PL"/>
        </w:rPr>
        <w:t>,</w:t>
      </w:r>
    </w:p>
    <w:p w14:paraId="33828EE5" w14:textId="77777777" w:rsidR="00233D33" w:rsidRPr="00C35165" w:rsidRDefault="00233D33" w:rsidP="00C35165">
      <w:pPr>
        <w:numPr>
          <w:ilvl w:val="3"/>
          <w:numId w:val="21"/>
        </w:numPr>
        <w:spacing w:after="0" w:line="360" w:lineRule="auto"/>
        <w:ind w:left="993" w:hanging="284"/>
        <w:rPr>
          <w:rFonts w:eastAsia="Cambria" w:cs="Calibri"/>
          <w:color w:val="000000"/>
        </w:rPr>
      </w:pPr>
      <w:r w:rsidRPr="00C35165">
        <w:rPr>
          <w:rFonts w:cs="Calibri"/>
          <w:color w:val="000000"/>
          <w:lang w:eastAsia="pl-PL"/>
        </w:rPr>
        <w:t>wobec którego prawomocnie orzeczono zakaz ubiegania się o zamówienia publiczne</w:t>
      </w:r>
      <w:r w:rsidR="00B72ADF" w:rsidRPr="00C35165">
        <w:rPr>
          <w:rFonts w:cs="Calibri"/>
          <w:color w:val="000000"/>
          <w:lang w:eastAsia="pl-PL"/>
        </w:rPr>
        <w:t>,</w:t>
      </w:r>
    </w:p>
    <w:p w14:paraId="32B0B857" w14:textId="77777777" w:rsidR="00233D33" w:rsidRPr="00C35165" w:rsidRDefault="00233D33" w:rsidP="00C35165">
      <w:pPr>
        <w:numPr>
          <w:ilvl w:val="3"/>
          <w:numId w:val="21"/>
        </w:numPr>
        <w:spacing w:after="0" w:line="360" w:lineRule="auto"/>
        <w:ind w:left="993" w:hanging="284"/>
        <w:rPr>
          <w:rFonts w:eastAsia="Cambria" w:cs="Calibri"/>
          <w:color w:val="000000"/>
        </w:rPr>
      </w:pPr>
      <w:r w:rsidRPr="00C35165">
        <w:rPr>
          <w:rFonts w:cs="Calibri"/>
          <w:color w:val="000000"/>
          <w:lang w:eastAsia="pl-PL"/>
        </w:rPr>
        <w:t xml:space="preserve">jeżeli </w:t>
      </w:r>
      <w:r w:rsidR="00013513" w:rsidRPr="00C35165">
        <w:rPr>
          <w:rFonts w:cs="Calibri"/>
          <w:color w:val="000000"/>
          <w:lang w:eastAsia="pl-PL"/>
        </w:rPr>
        <w:t>Z</w:t>
      </w:r>
      <w:r w:rsidRPr="00C35165">
        <w:rPr>
          <w:rFonts w:cs="Calibri"/>
          <w:color w:val="000000"/>
          <w:lang w:eastAsia="pl-PL"/>
        </w:rPr>
        <w:t>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013513" w:rsidRPr="00C35165">
        <w:rPr>
          <w:rFonts w:cs="Calibri"/>
          <w:color w:val="000000"/>
          <w:lang w:eastAsia="pl-PL"/>
        </w:rPr>
        <w:t>,</w:t>
      </w:r>
    </w:p>
    <w:p w14:paraId="409CB095" w14:textId="02E69CBC" w:rsidR="00233D33" w:rsidRPr="00C35165" w:rsidRDefault="00233D33" w:rsidP="00C35165">
      <w:pPr>
        <w:numPr>
          <w:ilvl w:val="3"/>
          <w:numId w:val="21"/>
        </w:numPr>
        <w:spacing w:after="0" w:line="360" w:lineRule="auto"/>
        <w:ind w:left="993" w:hanging="284"/>
        <w:rPr>
          <w:rFonts w:eastAsia="Cambria" w:cs="Calibri"/>
          <w:color w:val="000000"/>
        </w:rPr>
      </w:pPr>
      <w:r w:rsidRPr="00C35165">
        <w:rPr>
          <w:rFonts w:cs="Calibri"/>
          <w:color w:val="000000"/>
          <w:lang w:eastAsia="pl-PL"/>
        </w:rPr>
        <w:t>jeżeli, w przypadkach, o których mowa w art. 85 ust. 1</w:t>
      </w:r>
      <w:r w:rsidR="007F5CD7">
        <w:rPr>
          <w:rFonts w:cs="Calibri"/>
          <w:color w:val="000000"/>
          <w:lang w:eastAsia="pl-PL"/>
        </w:rPr>
        <w:t xml:space="preserve"> ustawy Pzp</w:t>
      </w:r>
      <w:r w:rsidRPr="00C35165">
        <w:rPr>
          <w:rFonts w:cs="Calibri"/>
          <w:color w:val="000000"/>
          <w:lang w:eastAsia="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092C36" w:rsidRPr="00C35165">
        <w:rPr>
          <w:rFonts w:cs="Calibri"/>
          <w:color w:val="000000"/>
          <w:lang w:eastAsia="pl-PL"/>
        </w:rPr>
        <w:t>W</w:t>
      </w:r>
      <w:r w:rsidRPr="00C35165">
        <w:rPr>
          <w:rFonts w:cs="Calibri"/>
          <w:color w:val="000000"/>
          <w:lang w:eastAsia="pl-PL"/>
        </w:rPr>
        <w:t>ykonawcy z udziału w postępowaniu o udzielenie zamówienia</w:t>
      </w:r>
      <w:r w:rsidR="00C35165">
        <w:rPr>
          <w:rFonts w:cs="Calibri"/>
          <w:color w:val="000000"/>
          <w:lang w:eastAsia="pl-PL"/>
        </w:rPr>
        <w:t>,</w:t>
      </w:r>
    </w:p>
    <w:p w14:paraId="562F08D6" w14:textId="77777777" w:rsidR="00236C93" w:rsidRPr="00FD08EF" w:rsidRDefault="00236C93" w:rsidP="00236C93">
      <w:pPr>
        <w:numPr>
          <w:ilvl w:val="2"/>
          <w:numId w:val="21"/>
        </w:numPr>
        <w:spacing w:after="0" w:line="360" w:lineRule="auto"/>
        <w:ind w:left="709" w:hanging="284"/>
        <w:rPr>
          <w:rFonts w:eastAsia="Cambria" w:cs="Calibri"/>
        </w:rPr>
      </w:pPr>
      <w:r w:rsidRPr="00236C93">
        <w:rPr>
          <w:rFonts w:eastAsia="Cambria" w:cs="Calibri"/>
        </w:rPr>
        <w:t xml:space="preserve">w art. 109 ust. 1 pkt 4 ustawy Pzp, tj. </w:t>
      </w:r>
      <w:r w:rsidRPr="00236C93">
        <w:rPr>
          <w:rFonts w:eastAsia="Cambria" w:cs="Calibri"/>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FD08EF">
        <w:rPr>
          <w:rFonts w:eastAsia="Cambria" w:cs="Calibri"/>
          <w:bCs/>
          <w:kern w:val="32"/>
        </w:rPr>
        <w:t>,</w:t>
      </w:r>
    </w:p>
    <w:p w14:paraId="046A876E" w14:textId="77777777" w:rsidR="009D026F" w:rsidRPr="00AC73F1" w:rsidRDefault="00E9523E" w:rsidP="00AC73F1">
      <w:pPr>
        <w:numPr>
          <w:ilvl w:val="2"/>
          <w:numId w:val="21"/>
        </w:numPr>
        <w:spacing w:after="0" w:line="360" w:lineRule="auto"/>
        <w:ind w:left="709" w:hanging="284"/>
        <w:rPr>
          <w:rFonts w:eastAsia="Cambria" w:cs="Calibri"/>
        </w:rPr>
      </w:pPr>
      <w:r w:rsidRPr="00236C93">
        <w:rPr>
          <w:rFonts w:eastAsia="Cambria" w:cs="Calibri"/>
          <w:bCs/>
          <w:kern w:val="32"/>
        </w:rPr>
        <w:t>w art. 7 ust. 1 ustawy z dnia 13 kwietnia 2022 r. o s</w:t>
      </w:r>
      <w:r w:rsidRPr="00AC73F1">
        <w:rPr>
          <w:rFonts w:eastAsia="Cambria" w:cs="Calibri"/>
          <w:bCs/>
          <w:kern w:val="32"/>
        </w:rPr>
        <w:t>zczególnych rozwiązaniach w zakresie przeciwdziałania wspieraniu agresji na Ukrainę oraz służących ochronie bezpieczeństwa narodowego:</w:t>
      </w:r>
    </w:p>
    <w:p w14:paraId="05DA3845" w14:textId="77777777" w:rsidR="00E9523E" w:rsidRDefault="00E9523E" w:rsidP="00A23D2B">
      <w:pPr>
        <w:numPr>
          <w:ilvl w:val="3"/>
          <w:numId w:val="21"/>
        </w:numPr>
        <w:spacing w:after="0" w:line="360" w:lineRule="auto"/>
        <w:ind w:left="993" w:hanging="284"/>
        <w:rPr>
          <w:rFonts w:eastAsia="Cambria" w:cs="Calibri"/>
        </w:rPr>
      </w:pPr>
      <w:bookmarkStart w:id="33" w:name="_Hlk149288639"/>
      <w:r w:rsidRPr="00E9523E">
        <w:rPr>
          <w:rFonts w:eastAsia="Cambria" w:cs="Calibri"/>
        </w:rPr>
        <w:t xml:space="preserve">wykonawcę oraz uczestnika konkursu wymienionego w wykazach określonych w rozporządzeniu </w:t>
      </w:r>
      <w:r w:rsidR="0067319A" w:rsidRPr="006262FE">
        <w:rPr>
          <w:rFonts w:eastAsia="Cambria" w:cs="Calibri"/>
        </w:rPr>
        <w:t xml:space="preserve">Rady (WE) z dnia 18.05.2006 r. </w:t>
      </w:r>
      <w:r w:rsidRPr="006262FE">
        <w:rPr>
          <w:rFonts w:eastAsia="Cambria" w:cs="Calibri"/>
        </w:rPr>
        <w:t xml:space="preserve">765/2006 i rozporządzeniu </w:t>
      </w:r>
      <w:r w:rsidR="0067319A" w:rsidRPr="006262FE">
        <w:rPr>
          <w:rFonts w:eastAsia="Cambria" w:cs="Calibri"/>
        </w:rPr>
        <w:t xml:space="preserve">Rady (WE) z dnia 17.03.2014 r. </w:t>
      </w:r>
      <w:r w:rsidRPr="006262FE">
        <w:rPr>
          <w:rFonts w:eastAsia="Cambria" w:cs="Calibri"/>
        </w:rPr>
        <w:t>269/2014</w:t>
      </w:r>
      <w:r w:rsidRPr="00E9523E">
        <w:rPr>
          <w:rFonts w:eastAsia="Cambria" w:cs="Calibri"/>
        </w:rPr>
        <w:t xml:space="preserve"> albo wpisanego na listę na podstawie decyzji w sprawie wpisu na listę rozstrzygającej o zastosowaniu środka, o którym mowa w art. 1 pkt 3 ustawy</w:t>
      </w:r>
      <w:r>
        <w:rPr>
          <w:rFonts w:eastAsia="Cambria" w:cs="Calibri"/>
        </w:rPr>
        <w:t>,</w:t>
      </w:r>
    </w:p>
    <w:p w14:paraId="1FAD501D" w14:textId="77777777" w:rsidR="00E9523E" w:rsidRDefault="00E9523E" w:rsidP="00160CEB">
      <w:pPr>
        <w:numPr>
          <w:ilvl w:val="3"/>
          <w:numId w:val="21"/>
        </w:numPr>
        <w:spacing w:after="0" w:line="360" w:lineRule="auto"/>
        <w:ind w:left="993" w:hanging="284"/>
        <w:rPr>
          <w:rFonts w:eastAsia="Cambria" w:cs="Calibri"/>
        </w:rPr>
      </w:pPr>
      <w:r w:rsidRPr="00160CEB">
        <w:rPr>
          <w:rFonts w:eastAsia="Cambria" w:cs="Calibri"/>
        </w:rPr>
        <w:t>wykonawcę oraz uczestnika konkursu, którego beneficjentem rzeczywistym w rozumieniu ustawy z dnia 1 marca 2018 r. o przeciwdziałaniu praniu pieniędzy oraz finansowaniu terroryzmu (Dz. U. z 202</w:t>
      </w:r>
      <w:r w:rsidR="00444474" w:rsidRPr="00160CEB">
        <w:rPr>
          <w:rFonts w:eastAsia="Cambria" w:cs="Calibri"/>
        </w:rPr>
        <w:t>3</w:t>
      </w:r>
      <w:r w:rsidRPr="00160CEB">
        <w:rPr>
          <w:rFonts w:eastAsia="Cambria" w:cs="Calibri"/>
        </w:rPr>
        <w:t xml:space="preserve"> r. poz. </w:t>
      </w:r>
      <w:r w:rsidR="00444474" w:rsidRPr="00160CEB">
        <w:rPr>
          <w:rFonts w:eastAsia="Cambria" w:cs="Calibri"/>
        </w:rPr>
        <w:t>1124</w:t>
      </w:r>
      <w:r w:rsidRPr="00160CEB">
        <w:rPr>
          <w:rFonts w:eastAsia="Cambria" w:cs="Calibri"/>
        </w:rPr>
        <w:t xml:space="preserve"> i </w:t>
      </w:r>
      <w:r w:rsidR="00444474" w:rsidRPr="00160CEB">
        <w:rPr>
          <w:rFonts w:eastAsia="Cambria" w:cs="Calibri"/>
        </w:rPr>
        <w:t>1285</w:t>
      </w:r>
      <w:r w:rsidRPr="00160CEB">
        <w:rPr>
          <w:rFonts w:eastAsia="Cambria" w:cs="Calibri"/>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6E71FFB" w14:textId="77777777" w:rsidR="00E9523E" w:rsidRPr="00356CB6" w:rsidRDefault="00E9523E" w:rsidP="00356CB6">
      <w:pPr>
        <w:numPr>
          <w:ilvl w:val="3"/>
          <w:numId w:val="21"/>
        </w:numPr>
        <w:spacing w:after="0" w:line="360" w:lineRule="auto"/>
        <w:ind w:left="993" w:hanging="284"/>
        <w:rPr>
          <w:rFonts w:eastAsia="Cambria" w:cs="Calibri"/>
        </w:rPr>
      </w:pPr>
      <w:r w:rsidRPr="00356CB6">
        <w:rPr>
          <w:rFonts w:eastAsia="Cambria" w:cs="Calibri"/>
        </w:rPr>
        <w:t>wykonawcę oraz uczestnika konkursu, którego jednostką dominującą w rozumieniu art. 3 ust. 1 pkt 37 ustawy z dnia 29 września 1994 r. o rachunkowości (Dz. U. z 202</w:t>
      </w:r>
      <w:r w:rsidR="00347AF7" w:rsidRPr="00356CB6">
        <w:rPr>
          <w:rFonts w:eastAsia="Cambria" w:cs="Calibri"/>
        </w:rPr>
        <w:t>3</w:t>
      </w:r>
      <w:r w:rsidRPr="00356CB6">
        <w:rPr>
          <w:rFonts w:eastAsia="Cambria" w:cs="Calibri"/>
        </w:rPr>
        <w:t xml:space="preserve"> r. poz. </w:t>
      </w:r>
      <w:r w:rsidR="00347AF7" w:rsidRPr="00356CB6">
        <w:rPr>
          <w:rFonts w:eastAsia="Cambria" w:cs="Calibri"/>
        </w:rPr>
        <w:t>120</w:t>
      </w:r>
      <w:r w:rsidRPr="00356CB6">
        <w:rPr>
          <w:rFonts w:eastAsia="Cambria" w:cs="Calibri"/>
        </w:rPr>
        <w:t xml:space="preserve">), jest podmiot wymieniony w wykazach określonych w rozporządzeniu 765/2006 i rozporządzeniu </w:t>
      </w:r>
      <w:r w:rsidRPr="00356CB6">
        <w:rPr>
          <w:rFonts w:eastAsia="Cambria" w:cs="Calibri"/>
        </w:rPr>
        <w:lastRenderedPageBreak/>
        <w:t>269/2014 albo wpisany na listę lub będący taką jednostką dominującą od dnia 24 lutego 2022 r., o ile został wpisany na listę na podstawie decyzji w sprawie wpisu na listę rozstrzygającej o zastosowaniu środka, o którym mowa w art. 1 pkt 3 ustawy</w:t>
      </w:r>
      <w:r w:rsidR="00F4226A" w:rsidRPr="00356CB6">
        <w:rPr>
          <w:rFonts w:eastAsia="Cambria" w:cs="Calibri"/>
        </w:rPr>
        <w:t>.</w:t>
      </w:r>
    </w:p>
    <w:bookmarkEnd w:id="33"/>
    <w:p w14:paraId="7BC2C9E7" w14:textId="77777777" w:rsidR="00F4226A" w:rsidRPr="00F4226A" w:rsidRDefault="00F4226A" w:rsidP="00F25278">
      <w:pPr>
        <w:numPr>
          <w:ilvl w:val="0"/>
          <w:numId w:val="7"/>
        </w:numPr>
        <w:spacing w:after="0" w:line="360" w:lineRule="auto"/>
        <w:ind w:left="426" w:hanging="426"/>
        <w:rPr>
          <w:rFonts w:eastAsia="Cambria" w:cs="Calibri"/>
        </w:rPr>
      </w:pPr>
      <w:r w:rsidRPr="007D22DB">
        <w:rPr>
          <w:rFonts w:eastAsia="Cambria" w:cs="Calibri"/>
        </w:rPr>
        <w:t>Wykluczenie</w:t>
      </w:r>
      <w:r>
        <w:rPr>
          <w:rFonts w:eastAsia="Cambria" w:cs="Calibri"/>
        </w:rPr>
        <w:t xml:space="preserve">, o </w:t>
      </w:r>
      <w:bookmarkStart w:id="34" w:name="_Hlk149289346"/>
      <w:r>
        <w:rPr>
          <w:rFonts w:eastAsia="Cambria" w:cs="Calibri"/>
        </w:rPr>
        <w:t xml:space="preserve">którym mowa w </w:t>
      </w:r>
      <w:r w:rsidR="0098662C">
        <w:rPr>
          <w:rFonts w:eastAsia="Cambria" w:cs="Calibri"/>
        </w:rPr>
        <w:t xml:space="preserve">pkt </w:t>
      </w:r>
      <w:r w:rsidR="0098662C" w:rsidRPr="00B04ADF">
        <w:rPr>
          <w:rFonts w:eastAsia="Cambria" w:cs="Calibri"/>
        </w:rPr>
        <w:t xml:space="preserve">1 </w:t>
      </w:r>
      <w:r w:rsidRPr="00B04ADF">
        <w:rPr>
          <w:rFonts w:eastAsia="Cambria" w:cs="Calibri"/>
        </w:rPr>
        <w:t xml:space="preserve">ppkt </w:t>
      </w:r>
      <w:r w:rsidR="0095123E" w:rsidRPr="00B04ADF">
        <w:rPr>
          <w:rFonts w:eastAsia="Cambria" w:cs="Calibri"/>
        </w:rPr>
        <w:t>4</w:t>
      </w:r>
      <w:r w:rsidRPr="007D22DB">
        <w:rPr>
          <w:rFonts w:eastAsia="Cambria" w:cs="Calibri"/>
        </w:rPr>
        <w:t xml:space="preserve"> następuje na okres trwania okoliczności określonych w </w:t>
      </w:r>
      <w:bookmarkStart w:id="35" w:name="_Hlk149288466"/>
      <w:r>
        <w:rPr>
          <w:rFonts w:eastAsia="Cambria" w:cs="Calibri"/>
        </w:rPr>
        <w:t xml:space="preserve">art. 7 </w:t>
      </w:r>
      <w:r w:rsidRPr="007D22DB">
        <w:rPr>
          <w:rFonts w:eastAsia="Cambria" w:cs="Calibri"/>
        </w:rPr>
        <w:t>ust. 1</w:t>
      </w:r>
      <w:r>
        <w:rPr>
          <w:rFonts w:eastAsia="Cambria" w:cs="Calibri"/>
        </w:rPr>
        <w:t xml:space="preserve"> </w:t>
      </w:r>
      <w:r w:rsidRPr="00F4226A">
        <w:rPr>
          <w:rFonts w:eastAsia="Cambria" w:cs="Calibri"/>
          <w:bCs/>
        </w:rPr>
        <w:t>ustawy z dnia 13 kwietnia 2022 r. o szczególnych rozwiązaniach w zakresie przeciwdziałania wspieraniu agresji na Ukrainę oraz służących ochronie bezpieczeństwa narodowego</w:t>
      </w:r>
      <w:bookmarkEnd w:id="35"/>
      <w:r>
        <w:rPr>
          <w:rFonts w:eastAsia="Cambria" w:cs="Calibri"/>
          <w:bCs/>
        </w:rPr>
        <w:t>.</w:t>
      </w:r>
    </w:p>
    <w:p w14:paraId="7AC8AE6E" w14:textId="77777777" w:rsidR="00F4226A" w:rsidRDefault="00F4226A" w:rsidP="00F25278">
      <w:pPr>
        <w:numPr>
          <w:ilvl w:val="0"/>
          <w:numId w:val="7"/>
        </w:numPr>
        <w:spacing w:after="0" w:line="360" w:lineRule="auto"/>
        <w:ind w:left="426" w:hanging="426"/>
        <w:rPr>
          <w:rFonts w:eastAsia="Cambria" w:cs="Calibri"/>
        </w:rPr>
      </w:pPr>
      <w:bookmarkStart w:id="36" w:name="_Hlk149289571"/>
      <w:bookmarkEnd w:id="34"/>
      <w:r w:rsidRPr="00F4226A">
        <w:rPr>
          <w:rFonts w:eastAsia="Cambria" w:cs="Calibri"/>
        </w:rPr>
        <w:t xml:space="preserve">W przypadku </w:t>
      </w:r>
      <w:r w:rsidR="0095123E">
        <w:rPr>
          <w:rFonts w:eastAsia="Cambria" w:cs="Calibri"/>
        </w:rPr>
        <w:t>W</w:t>
      </w:r>
      <w:r w:rsidRPr="00F4226A">
        <w:rPr>
          <w:rFonts w:eastAsia="Cambria" w:cs="Calibri"/>
        </w:rPr>
        <w:t>ykonawcy wykluczonego na podstawie art. 7 ust. 1 ustawy</w:t>
      </w:r>
      <w:r>
        <w:rPr>
          <w:rFonts w:eastAsia="Cambria" w:cs="Calibri"/>
        </w:rPr>
        <w:t xml:space="preserve"> </w:t>
      </w:r>
      <w:r w:rsidRPr="00F4226A">
        <w:rPr>
          <w:rFonts w:eastAsia="Cambria" w:cs="Calibri"/>
          <w:bCs/>
        </w:rPr>
        <w:t>z dnia 13 kwietnia 2022 r. o szczególnych rozwiązaniach w zakresie przeciwdziałania wspieraniu agresji na Ukrainę oraz służących ochronie bezpieczeństwa narodowego</w:t>
      </w:r>
      <w:r w:rsidRPr="00F4226A">
        <w:rPr>
          <w:rFonts w:eastAsia="Cambria" w:cs="Calibri"/>
        </w:rPr>
        <w:t xml:space="preserve">, </w:t>
      </w:r>
      <w:r w:rsidR="0095123E">
        <w:rPr>
          <w:rFonts w:eastAsia="Cambria" w:cs="Calibri"/>
        </w:rPr>
        <w:t>Z</w:t>
      </w:r>
      <w:r w:rsidRPr="00F4226A">
        <w:rPr>
          <w:rFonts w:eastAsia="Cambria" w:cs="Calibri"/>
        </w:rPr>
        <w:t xml:space="preserve">amawiający odrzuca ofertę takiego </w:t>
      </w:r>
      <w:r w:rsidR="0025261D">
        <w:rPr>
          <w:rFonts w:eastAsia="Cambria" w:cs="Calibri"/>
        </w:rPr>
        <w:t>W</w:t>
      </w:r>
      <w:r w:rsidRPr="00F4226A">
        <w:rPr>
          <w:rFonts w:eastAsia="Cambria" w:cs="Calibri"/>
        </w:rPr>
        <w:t>ykonawcy</w:t>
      </w:r>
      <w:r>
        <w:rPr>
          <w:rFonts w:eastAsia="Cambria" w:cs="Calibri"/>
        </w:rPr>
        <w:t>.</w:t>
      </w:r>
    </w:p>
    <w:p w14:paraId="7FD8BA8D" w14:textId="77777777" w:rsidR="009A56D0" w:rsidRDefault="00F4226A" w:rsidP="009A56D0">
      <w:pPr>
        <w:numPr>
          <w:ilvl w:val="0"/>
          <w:numId w:val="7"/>
        </w:numPr>
        <w:spacing w:after="0" w:line="360" w:lineRule="auto"/>
        <w:ind w:left="426" w:hanging="426"/>
        <w:rPr>
          <w:rFonts w:eastAsia="Cambria" w:cs="Calibri"/>
        </w:rPr>
      </w:pPr>
      <w:bookmarkStart w:id="37" w:name="_Hlk149290156"/>
      <w:bookmarkEnd w:id="36"/>
      <w:r w:rsidRPr="00F4226A">
        <w:rPr>
          <w:rFonts w:eastAsia="Cambria" w:cs="Calibri"/>
        </w:rPr>
        <w:t>Kontrola udzielania zamówień publicznych w zakresie zgodności z art. 7 ust. 1 ustawy</w:t>
      </w:r>
      <w:r w:rsidR="009A56D0" w:rsidRPr="009A56D0">
        <w:rPr>
          <w:rFonts w:eastAsia="Cambria" w:cs="Calibri"/>
          <w:bCs/>
        </w:rPr>
        <w:t xml:space="preserve"> z dnia 13 kwietnia 2022 r. o szczególnych rozwiązaniach w zakresie przeciwdziałania wspieraniu agresji na Ukrainę oraz służących ochronie bezpieczeństwa narodowego</w:t>
      </w:r>
      <w:r w:rsidR="009A56D0" w:rsidRPr="009A56D0">
        <w:rPr>
          <w:rFonts w:eastAsia="Cambria" w:cs="Calibri"/>
        </w:rPr>
        <w:t xml:space="preserve"> </w:t>
      </w:r>
      <w:r w:rsidRPr="00F4226A">
        <w:rPr>
          <w:rFonts w:eastAsia="Cambria" w:cs="Calibri"/>
        </w:rPr>
        <w:t>będzie wykonywana zgodnie z art. 596 ustawy Pzp</w:t>
      </w:r>
      <w:r>
        <w:rPr>
          <w:rFonts w:eastAsia="Cambria" w:cs="Calibri"/>
        </w:rPr>
        <w:t>.</w:t>
      </w:r>
    </w:p>
    <w:bookmarkEnd w:id="37"/>
    <w:p w14:paraId="3879B885" w14:textId="64179CC8" w:rsidR="009A56D0" w:rsidRPr="009A56D0" w:rsidRDefault="009A56D0" w:rsidP="009A56D0">
      <w:pPr>
        <w:numPr>
          <w:ilvl w:val="0"/>
          <w:numId w:val="7"/>
        </w:numPr>
        <w:spacing w:after="0" w:line="360" w:lineRule="auto"/>
        <w:ind w:left="426" w:hanging="426"/>
        <w:rPr>
          <w:rFonts w:eastAsia="Cambria" w:cs="Calibri"/>
        </w:rPr>
      </w:pPr>
      <w:r w:rsidRPr="009A56D0">
        <w:rPr>
          <w:rFonts w:eastAsia="Cambria" w:cs="Calibri"/>
        </w:rPr>
        <w:t xml:space="preserve">Osoba lub podmiot podlegające wykluczeniu na podstawie </w:t>
      </w:r>
      <w:r>
        <w:rPr>
          <w:rFonts w:eastAsia="Cambria" w:cs="Calibri"/>
        </w:rPr>
        <w:t xml:space="preserve">art. 7 </w:t>
      </w:r>
      <w:r w:rsidRPr="009A56D0">
        <w:rPr>
          <w:rFonts w:eastAsia="Cambria" w:cs="Calibri"/>
        </w:rPr>
        <w:t>ust. 1</w:t>
      </w:r>
      <w:r w:rsidRPr="009A56D0">
        <w:rPr>
          <w:rFonts w:eastAsia="Cambria" w:cs="Calibri"/>
          <w:bCs/>
        </w:rPr>
        <w:t xml:space="preserve"> ustawy z dnia 13 kwietnia 2022 r. o szczególnych rozwiązaniach w zakresie przeciwdziałania wspieraniu agresji na Ukrainę oraz służących ochronie bezpieczeństwa narodowego</w:t>
      </w:r>
      <w:r w:rsidRPr="009A56D0">
        <w:rPr>
          <w:rFonts w:eastAsia="Cambria" w:cs="Calibri"/>
        </w:rPr>
        <w:t>, które w okresie tego</w:t>
      </w:r>
      <w:r>
        <w:rPr>
          <w:rFonts w:eastAsia="Cambria" w:cs="Calibri"/>
        </w:rPr>
        <w:t xml:space="preserve"> </w:t>
      </w:r>
      <w:r w:rsidRPr="009A56D0">
        <w:rPr>
          <w:rFonts w:eastAsia="Cambria" w:cs="Calibri"/>
        </w:rPr>
        <w:t>wykluczenia ubiegają się</w:t>
      </w:r>
      <w:r>
        <w:rPr>
          <w:rFonts w:eastAsia="Cambria" w:cs="Calibri"/>
        </w:rPr>
        <w:t xml:space="preserve"> </w:t>
      </w:r>
      <w:r w:rsidRPr="009A56D0">
        <w:rPr>
          <w:rFonts w:eastAsia="Cambria" w:cs="Calibri"/>
        </w:rPr>
        <w:t>o udzielenie zamówienia publicznego lub dopuszczenie do udziału w konkursie lub biorą udział w postępowaniu o udzielenie zamówienia publicznego lub w konkursie, podlegają karze pieniężnej</w:t>
      </w:r>
      <w:r>
        <w:rPr>
          <w:rFonts w:eastAsia="Cambria" w:cs="Calibri"/>
        </w:rPr>
        <w:t>.</w:t>
      </w:r>
    </w:p>
    <w:p w14:paraId="30A8A58D" w14:textId="3BE0C2E0" w:rsidR="00F24F26" w:rsidRPr="00E066A7" w:rsidRDefault="00F24F26" w:rsidP="00F25278">
      <w:pPr>
        <w:numPr>
          <w:ilvl w:val="0"/>
          <w:numId w:val="7"/>
        </w:numPr>
        <w:spacing w:after="0" w:line="360" w:lineRule="auto"/>
        <w:ind w:left="426" w:hanging="426"/>
        <w:rPr>
          <w:rFonts w:eastAsia="Cambria" w:cs="Calibri"/>
        </w:rPr>
      </w:pPr>
      <w:r w:rsidRPr="00E066A7">
        <w:rPr>
          <w:rFonts w:eastAsia="Cambria" w:cs="Calibri"/>
        </w:rPr>
        <w:t>Wykluczenie Wykonawc</w:t>
      </w:r>
      <w:r w:rsidR="00AF6745">
        <w:rPr>
          <w:rFonts w:eastAsia="Cambria" w:cs="Calibri"/>
        </w:rPr>
        <w:t>y</w:t>
      </w:r>
      <w:r w:rsidR="0025261D">
        <w:rPr>
          <w:rFonts w:eastAsia="Cambria" w:cs="Calibri"/>
        </w:rPr>
        <w:t xml:space="preserve">, o którym mowa w </w:t>
      </w:r>
      <w:r w:rsidR="0025261D" w:rsidRPr="0025261D">
        <w:rPr>
          <w:rFonts w:eastAsia="Cambria" w:cs="Calibri"/>
        </w:rPr>
        <w:t>pkt 1 ppkt 1, 2</w:t>
      </w:r>
      <w:r w:rsidR="00AF6745" w:rsidRPr="00B04ADF">
        <w:rPr>
          <w:rFonts w:eastAsia="Cambria" w:cs="Calibri"/>
        </w:rPr>
        <w:t xml:space="preserve"> </w:t>
      </w:r>
      <w:r w:rsidRPr="00B04ADF">
        <w:rPr>
          <w:rFonts w:eastAsia="Cambria" w:cs="Calibri"/>
        </w:rPr>
        <w:t>następuje</w:t>
      </w:r>
      <w:r w:rsidRPr="00E066A7">
        <w:rPr>
          <w:rFonts w:eastAsia="Cambria" w:cs="Calibri"/>
        </w:rPr>
        <w:t xml:space="preserve"> zgodnie z art. 111 ustawy Pzp</w:t>
      </w:r>
      <w:r w:rsidR="00AF6745">
        <w:rPr>
          <w:rFonts w:eastAsia="Cambria" w:cs="Calibri"/>
        </w:rPr>
        <w:t>.</w:t>
      </w:r>
    </w:p>
    <w:p w14:paraId="50E3E6E4" w14:textId="1C40658C" w:rsidR="00F24F26" w:rsidRPr="00354844" w:rsidRDefault="00F24F26" w:rsidP="00F25278">
      <w:pPr>
        <w:numPr>
          <w:ilvl w:val="0"/>
          <w:numId w:val="7"/>
        </w:numPr>
        <w:spacing w:after="0" w:line="360" w:lineRule="auto"/>
        <w:ind w:left="426" w:hanging="426"/>
        <w:rPr>
          <w:rFonts w:eastAsia="Cambria" w:cs="Calibri"/>
        </w:rPr>
      </w:pPr>
      <w:r w:rsidRPr="00354844">
        <w:rPr>
          <w:rFonts w:eastAsia="Cambria" w:cs="Calibri"/>
          <w:shd w:val="clear" w:color="auto" w:fill="FFFFFF"/>
        </w:rPr>
        <w:t>Wykonawca nie podlega wykluczeniu w okolicznościach określonych w art. 108 ust. 1 pkt 1, 2</w:t>
      </w:r>
      <w:r w:rsidR="00671582">
        <w:rPr>
          <w:rFonts w:eastAsia="Cambria" w:cs="Calibri"/>
          <w:shd w:val="clear" w:color="auto" w:fill="FFFFFF"/>
        </w:rPr>
        <w:t xml:space="preserve"> i </w:t>
      </w:r>
      <w:r w:rsidRPr="00354844">
        <w:rPr>
          <w:rFonts w:eastAsia="Cambria" w:cs="Calibri"/>
          <w:shd w:val="clear" w:color="auto" w:fill="FFFFFF"/>
        </w:rPr>
        <w:t>5</w:t>
      </w:r>
      <w:r w:rsidR="00354844" w:rsidRPr="00354844">
        <w:rPr>
          <w:rFonts w:eastAsia="Cambria" w:cs="Calibri"/>
          <w:shd w:val="clear" w:color="auto" w:fill="FFFFFF"/>
        </w:rPr>
        <w:t xml:space="preserve"> </w:t>
      </w:r>
      <w:r w:rsidRPr="00354844">
        <w:rPr>
          <w:rFonts w:eastAsia="Cambria" w:cs="Calibri"/>
          <w:shd w:val="clear" w:color="auto" w:fill="FFFFFF"/>
        </w:rPr>
        <w:t xml:space="preserve">ustawy Pzp lub art. 109 ust. 1 pkt </w:t>
      </w:r>
      <w:r w:rsidRPr="00354844">
        <w:rPr>
          <w:rFonts w:eastAsia="Cambria" w:cs="Calibri"/>
        </w:rPr>
        <w:t>4</w:t>
      </w:r>
      <w:r w:rsidRPr="00B04ADF">
        <w:rPr>
          <w:rFonts w:eastAsia="Cambria" w:cs="Calibri"/>
        </w:rPr>
        <w:t xml:space="preserve"> ustawy</w:t>
      </w:r>
      <w:r w:rsidRPr="00354844">
        <w:rPr>
          <w:rFonts w:eastAsia="Cambria" w:cs="Calibri"/>
        </w:rPr>
        <w:t xml:space="preserve"> Pzp</w:t>
      </w:r>
      <w:r w:rsidRPr="00354844">
        <w:rPr>
          <w:rFonts w:eastAsia="Cambria" w:cs="Calibri"/>
          <w:shd w:val="clear" w:color="auto" w:fill="FFFFFF"/>
        </w:rPr>
        <w:t xml:space="preserve">, jeżeli udowodni Zamawiającemu, że spełnił łącznie przesłanki wskazane w art. 110 ust. 2 ustawy Pzp. </w:t>
      </w:r>
    </w:p>
    <w:p w14:paraId="521D9C68" w14:textId="77777777" w:rsidR="00F24F26" w:rsidRPr="00E066A7" w:rsidRDefault="00F24F26" w:rsidP="00F25278">
      <w:pPr>
        <w:numPr>
          <w:ilvl w:val="0"/>
          <w:numId w:val="7"/>
        </w:numPr>
        <w:spacing w:after="0" w:line="360" w:lineRule="auto"/>
        <w:ind w:left="426" w:hanging="426"/>
        <w:rPr>
          <w:rFonts w:eastAsia="Cambria" w:cs="Calibri"/>
          <w:b/>
        </w:rPr>
      </w:pPr>
      <w:r w:rsidRPr="00E066A7">
        <w:rPr>
          <w:rFonts w:eastAsia="Cambria" w:cs="Calibri"/>
          <w:shd w:val="clear" w:color="auto" w:fill="FFFFFF"/>
        </w:rPr>
        <w:t xml:space="preserve">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t>
      </w:r>
      <w:r w:rsidR="004836B5">
        <w:rPr>
          <w:rFonts w:eastAsia="Cambria" w:cs="Calibri"/>
          <w:shd w:val="clear" w:color="auto" w:fill="FFFFFF"/>
        </w:rPr>
        <w:t>W</w:t>
      </w:r>
      <w:r w:rsidRPr="00E066A7">
        <w:rPr>
          <w:rFonts w:eastAsia="Cambria" w:cs="Calibri"/>
          <w:shd w:val="clear" w:color="auto" w:fill="FFFFFF"/>
        </w:rPr>
        <w:t>ykonawcę.</w:t>
      </w:r>
    </w:p>
    <w:p w14:paraId="55062AFB" w14:textId="77777777" w:rsidR="00F24F26" w:rsidRPr="00E066A7" w:rsidRDefault="00F24F26" w:rsidP="00F25278">
      <w:pPr>
        <w:numPr>
          <w:ilvl w:val="0"/>
          <w:numId w:val="7"/>
        </w:numPr>
        <w:spacing w:after="0" w:line="360" w:lineRule="auto"/>
        <w:ind w:left="426" w:hanging="426"/>
        <w:rPr>
          <w:rFonts w:eastAsia="Cambria" w:cs="Calibri"/>
          <w:b/>
        </w:rPr>
      </w:pPr>
      <w:r w:rsidRPr="00E066A7">
        <w:rPr>
          <w:rFonts w:eastAsia="Cambria" w:cs="Calibri"/>
          <w:shd w:val="clear" w:color="auto" w:fill="FFFFFF"/>
        </w:rPr>
        <w:t>Wykonawca może zosta</w:t>
      </w:r>
      <w:r w:rsidR="002E2D36" w:rsidRPr="00E066A7">
        <w:rPr>
          <w:rFonts w:eastAsia="Cambria" w:cs="Calibri"/>
          <w:shd w:val="clear" w:color="auto" w:fill="FFFFFF"/>
        </w:rPr>
        <w:t>ć</w:t>
      </w:r>
      <w:r w:rsidRPr="00E066A7">
        <w:rPr>
          <w:rFonts w:eastAsia="Cambria" w:cs="Calibri"/>
          <w:shd w:val="clear" w:color="auto" w:fill="FFFFFF"/>
        </w:rPr>
        <w:t xml:space="preserve"> wykluczony przez Zamawiającego na każdym etapie postępowania o udzielenie zamówienia.</w:t>
      </w:r>
    </w:p>
    <w:p w14:paraId="68ABB9EB" w14:textId="77777777" w:rsidR="00F24F26" w:rsidRPr="00E066A7" w:rsidRDefault="00F24F26" w:rsidP="00ED0A0C">
      <w:pPr>
        <w:spacing w:before="360" w:after="40" w:line="360" w:lineRule="auto"/>
        <w:ind w:left="568" w:hanging="568"/>
        <w:rPr>
          <w:rFonts w:eastAsia="Cambria" w:cs="Calibri"/>
          <w:bCs/>
          <w:color w:val="00B050"/>
        </w:rPr>
      </w:pPr>
      <w:r w:rsidRPr="00E066A7">
        <w:rPr>
          <w:rFonts w:eastAsia="Cambria" w:cs="Calibri"/>
          <w:b/>
          <w:bCs/>
        </w:rPr>
        <w:t>IX.</w:t>
      </w:r>
      <w:r w:rsidRPr="00E066A7">
        <w:rPr>
          <w:rFonts w:eastAsia="Cambria" w:cs="Calibri"/>
          <w:b/>
          <w:bCs/>
        </w:rPr>
        <w:tab/>
        <w:t xml:space="preserve">PODMIOTOWE ŚRODKI DOWODOWE. </w:t>
      </w:r>
      <w:r w:rsidRPr="00E066A7">
        <w:rPr>
          <w:rFonts w:eastAsia="Cambria" w:cs="Calibri"/>
          <w:b/>
        </w:rPr>
        <w:t>OŚWIADCZENIA I DOKUMENTY, JAKIE ZOBOWIĄZANI SĄ DOSTARCZYĆ WYKONAWCY W CELU WYKAZANIA BRAKU PODSTAW WYKLUCZENIA ORAZ POTWIERDZENIA SPEŁNIANIA WARUNKÓW UDZIAŁU W POSTĘPOWANIU</w:t>
      </w:r>
    </w:p>
    <w:p w14:paraId="1F086B4D" w14:textId="77777777" w:rsidR="00F24F26" w:rsidRPr="001621E4" w:rsidRDefault="00F24F26" w:rsidP="00F25278">
      <w:pPr>
        <w:numPr>
          <w:ilvl w:val="0"/>
          <w:numId w:val="8"/>
        </w:numPr>
        <w:spacing w:after="0" w:line="360" w:lineRule="auto"/>
        <w:ind w:left="426" w:hanging="426"/>
        <w:rPr>
          <w:rFonts w:eastAsia="Cambria" w:cs="Calibri"/>
        </w:rPr>
      </w:pPr>
      <w:r w:rsidRPr="00E066A7">
        <w:rPr>
          <w:rFonts w:eastAsia="Cambria" w:cs="Calibri"/>
        </w:rPr>
        <w:t>Do oferty Wykonawca zobowiązany jest dołączyć aktualne na dzień składania ofert oświadczenie o braku podstaw wykluczenia oraz spełnianiu warunk</w:t>
      </w:r>
      <w:r w:rsidR="002C3A33" w:rsidRPr="00E066A7">
        <w:rPr>
          <w:rFonts w:eastAsia="Cambria" w:cs="Calibri"/>
        </w:rPr>
        <w:t>ów</w:t>
      </w:r>
      <w:r w:rsidRPr="00E066A7">
        <w:rPr>
          <w:rFonts w:eastAsia="Cambria" w:cs="Calibri"/>
        </w:rPr>
        <w:t xml:space="preserve"> udziału w postępowaniu</w:t>
      </w:r>
      <w:r w:rsidR="000E3A7B" w:rsidRPr="00E066A7">
        <w:rPr>
          <w:rFonts w:eastAsia="Cambria" w:cs="Calibri"/>
        </w:rPr>
        <w:t xml:space="preserve"> – zgodnie z </w:t>
      </w:r>
      <w:r w:rsidR="00616BE5" w:rsidRPr="00B01E1E">
        <w:rPr>
          <w:rFonts w:eastAsia="Cambria" w:cs="Calibri"/>
          <w:b/>
          <w:bCs/>
        </w:rPr>
        <w:t>z</w:t>
      </w:r>
      <w:r w:rsidR="000E3A7B" w:rsidRPr="00B01E1E">
        <w:rPr>
          <w:rFonts w:eastAsia="Cambria" w:cs="Calibri"/>
          <w:b/>
          <w:bCs/>
        </w:rPr>
        <w:t xml:space="preserve">ałącznikiem nr </w:t>
      </w:r>
      <w:r w:rsidR="0082779A" w:rsidRPr="00B01E1E">
        <w:rPr>
          <w:rFonts w:eastAsia="Cambria" w:cs="Calibri"/>
          <w:b/>
          <w:bCs/>
        </w:rPr>
        <w:t xml:space="preserve">2 </w:t>
      </w:r>
      <w:r w:rsidR="00494C65" w:rsidRPr="00B01E1E">
        <w:rPr>
          <w:rFonts w:eastAsia="Cambria" w:cs="Calibri"/>
        </w:rPr>
        <w:t>do SWZ</w:t>
      </w:r>
      <w:r w:rsidR="00494C65" w:rsidRPr="00AC73F1">
        <w:rPr>
          <w:rFonts w:eastAsia="Cambria" w:cs="Calibri"/>
        </w:rPr>
        <w:t xml:space="preserve"> </w:t>
      </w:r>
      <w:r w:rsidR="0082779A" w:rsidRPr="00AC73F1">
        <w:rPr>
          <w:rFonts w:eastAsia="Cambria" w:cs="Calibri"/>
        </w:rPr>
        <w:t>oraz</w:t>
      </w:r>
      <w:r w:rsidR="0082779A" w:rsidRPr="00B01E1E">
        <w:rPr>
          <w:rFonts w:eastAsia="Cambria" w:cs="Calibri"/>
          <w:b/>
          <w:bCs/>
        </w:rPr>
        <w:t xml:space="preserve"> </w:t>
      </w:r>
      <w:r w:rsidR="00616BE5" w:rsidRPr="00B01E1E">
        <w:rPr>
          <w:rFonts w:eastAsia="Cambria" w:cs="Calibri"/>
          <w:b/>
          <w:bCs/>
        </w:rPr>
        <w:t>z</w:t>
      </w:r>
      <w:r w:rsidR="0082779A" w:rsidRPr="00B01E1E">
        <w:rPr>
          <w:rFonts w:eastAsia="Cambria" w:cs="Calibri"/>
          <w:b/>
          <w:bCs/>
        </w:rPr>
        <w:t>ałącznikiem nr 3</w:t>
      </w:r>
      <w:r w:rsidR="000E3A7B" w:rsidRPr="00B01E1E">
        <w:rPr>
          <w:rFonts w:eastAsia="Cambria" w:cs="Calibri"/>
        </w:rPr>
        <w:t xml:space="preserve"> do SWZ</w:t>
      </w:r>
      <w:r w:rsidRPr="001621E4">
        <w:rPr>
          <w:rFonts w:eastAsia="Cambria" w:cs="Calibri"/>
        </w:rPr>
        <w:t xml:space="preserve">. Informacje zawarte w oświadczeniach </w:t>
      </w:r>
      <w:r w:rsidRPr="001621E4">
        <w:rPr>
          <w:rFonts w:eastAsia="Cambria" w:cs="Calibri"/>
        </w:rPr>
        <w:lastRenderedPageBreak/>
        <w:t>stanowią wstępne potwierdzenie, że Wykonawca nie podlega wykluczeniu oraz spełnia warunki udziału w postępowaniu.</w:t>
      </w:r>
    </w:p>
    <w:p w14:paraId="21093746" w14:textId="77777777" w:rsidR="00484C78" w:rsidRPr="000D23B3" w:rsidRDefault="00F24F26" w:rsidP="00F25278">
      <w:pPr>
        <w:numPr>
          <w:ilvl w:val="0"/>
          <w:numId w:val="8"/>
        </w:numPr>
        <w:spacing w:after="0" w:line="360" w:lineRule="auto"/>
        <w:ind w:left="426" w:hanging="426"/>
        <w:rPr>
          <w:rFonts w:eastAsia="Cambria" w:cs="Calibri"/>
        </w:rPr>
      </w:pPr>
      <w:bookmarkStart w:id="38" w:name="_Hlk63149871"/>
      <w:r w:rsidRPr="001621E4">
        <w:rPr>
          <w:rFonts w:eastAsia="Cambria" w:cs="Calibri"/>
        </w:rPr>
        <w:t>W przypadku wspólnego ubiegania się o zamówienie przez wykonawców</w:t>
      </w:r>
      <w:r w:rsidR="000D23B3">
        <w:rPr>
          <w:rFonts w:eastAsia="Cambria" w:cs="Calibri"/>
        </w:rPr>
        <w:t xml:space="preserve"> </w:t>
      </w:r>
      <w:r w:rsidR="00214689" w:rsidRPr="000D23B3">
        <w:rPr>
          <w:rFonts w:eastAsia="Cambria" w:cs="Calibri"/>
        </w:rPr>
        <w:t xml:space="preserve">oświadczenia, </w:t>
      </w:r>
      <w:r w:rsidRPr="000D23B3">
        <w:rPr>
          <w:rFonts w:eastAsia="Cambria" w:cs="Calibri"/>
        </w:rPr>
        <w:t xml:space="preserve">o których mowa w pkt 1 składa każdy z wykonawców. </w:t>
      </w:r>
      <w:bookmarkStart w:id="39" w:name="_Hlk80017061"/>
      <w:r w:rsidRPr="000D23B3">
        <w:rPr>
          <w:rFonts w:eastAsia="Cambria" w:cs="Calibri"/>
        </w:rPr>
        <w:t>Oświadczenia te potwierdzają brak podstaw wykluczenia</w:t>
      </w:r>
      <w:bookmarkEnd w:id="39"/>
      <w:r w:rsidRPr="000D23B3">
        <w:rPr>
          <w:rFonts w:eastAsia="Cambria" w:cs="Calibri"/>
        </w:rPr>
        <w:t xml:space="preserve"> oraz spełnianie warunków udziału w postępowaniu w zakresie, w jakim każdy z wykonawców wykazuje spełnianie warunków udziału w postępowaniu</w:t>
      </w:r>
      <w:bookmarkEnd w:id="38"/>
      <w:r w:rsidR="00484C78" w:rsidRPr="000D23B3">
        <w:rPr>
          <w:rFonts w:eastAsia="Cambria" w:cs="Calibri"/>
        </w:rPr>
        <w:t>.</w:t>
      </w:r>
    </w:p>
    <w:p w14:paraId="799A4B26" w14:textId="77777777" w:rsidR="00F24F26" w:rsidRPr="00143264" w:rsidRDefault="00F24F26" w:rsidP="00F25278">
      <w:pPr>
        <w:numPr>
          <w:ilvl w:val="0"/>
          <w:numId w:val="8"/>
        </w:numPr>
        <w:spacing w:after="0" w:line="360" w:lineRule="auto"/>
        <w:ind w:left="426" w:hanging="426"/>
        <w:rPr>
          <w:rFonts w:eastAsia="Cambria" w:cs="Calibri"/>
        </w:rPr>
      </w:pPr>
      <w:r w:rsidRPr="00D277EA">
        <w:rPr>
          <w:rFonts w:eastAsia="Cambria" w:cs="Calibri"/>
        </w:rPr>
        <w:t xml:space="preserve">Wykonawca, w przypadku polegania na zdolnościach lub sytuacji podmiotów udostępniających zasoby, przedstawia, wraz z oświadczeniami, o których mowa w pkt 1, także oświadczenie podmiotu udostępniającego zasoby, potwierdzające brak podstaw wykluczenia tego podmiotu oraz </w:t>
      </w:r>
      <w:r w:rsidRPr="00143264">
        <w:rPr>
          <w:rFonts w:eastAsia="Cambria" w:cs="Calibri"/>
        </w:rPr>
        <w:t>odpowiednio spełnianie warunków udziału w postępowaniu, w jakim wykonawca powołuje się na jego zasoby.</w:t>
      </w:r>
    </w:p>
    <w:p w14:paraId="2F41DF07" w14:textId="77777777" w:rsidR="00F24F26" w:rsidRPr="00C90E2A" w:rsidRDefault="00F24F26" w:rsidP="00D0092A">
      <w:pPr>
        <w:numPr>
          <w:ilvl w:val="0"/>
          <w:numId w:val="8"/>
        </w:numPr>
        <w:spacing w:after="0" w:line="360" w:lineRule="auto"/>
        <w:ind w:left="426" w:hanging="426"/>
        <w:rPr>
          <w:rFonts w:eastAsia="Cambria" w:cs="Calibri"/>
        </w:rPr>
      </w:pPr>
      <w:r w:rsidRPr="00143264">
        <w:rPr>
          <w:rFonts w:eastAsia="Cambria" w:cs="Calibri"/>
        </w:rPr>
        <w:t xml:space="preserve">Zamawiający wzywa wykonawcę, którego oferta została najwyżej oceniona, do złożenia w wyznaczonym terminie, nie krótszym niż 5 dni od dnia wezwania, podmiotowych środków dowodowych, aktualnych na dzień składania. </w:t>
      </w:r>
      <w:r w:rsidRPr="00C90E2A">
        <w:rPr>
          <w:rFonts w:eastAsia="Cambria" w:cs="Calibri"/>
        </w:rPr>
        <w:t>Podmiotowe środki dowodowe wymagane od Wykonawcy obejmują:</w:t>
      </w:r>
    </w:p>
    <w:p w14:paraId="0D15CA84" w14:textId="77777777" w:rsidR="00645DCB" w:rsidRPr="00340FD8" w:rsidRDefault="00645DCB" w:rsidP="00645DCB">
      <w:pPr>
        <w:numPr>
          <w:ilvl w:val="1"/>
          <w:numId w:val="8"/>
        </w:numPr>
        <w:tabs>
          <w:tab w:val="left" w:pos="709"/>
        </w:tabs>
        <w:spacing w:after="0" w:line="360" w:lineRule="auto"/>
        <w:ind w:left="709" w:hanging="283"/>
        <w:rPr>
          <w:rFonts w:eastAsia="Cambria" w:cs="Calibri"/>
          <w:b/>
          <w:bCs/>
        </w:rPr>
      </w:pPr>
      <w:r w:rsidRPr="004056DB">
        <w:rPr>
          <w:rFonts w:eastAsia="Cambria" w:cs="Calibri"/>
          <w:lang w:val="pl"/>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odpowiednie dokumenty </w:t>
      </w:r>
      <w:r w:rsidRPr="00340FD8">
        <w:rPr>
          <w:rFonts w:eastAsia="Cambria" w:cs="Calibri"/>
          <w:lang w:val="pl"/>
        </w:rPr>
        <w:t xml:space="preserve">- </w:t>
      </w:r>
      <w:r w:rsidRPr="00340FD8">
        <w:rPr>
          <w:rFonts w:eastAsia="Cambria" w:cs="Calibri"/>
          <w:b/>
          <w:bCs/>
          <w:lang w:val="pl"/>
        </w:rPr>
        <w:t xml:space="preserve">załącznik nr 6 </w:t>
      </w:r>
      <w:r w:rsidRPr="00340FD8">
        <w:rPr>
          <w:rFonts w:eastAsia="Cambria" w:cs="Calibri"/>
          <w:lang w:val="pl"/>
        </w:rPr>
        <w:t>do SWZ</w:t>
      </w:r>
      <w:r w:rsidRPr="00340FD8">
        <w:rPr>
          <w:rFonts w:eastAsia="Cambria" w:cs="Calibri"/>
        </w:rPr>
        <w:t>,</w:t>
      </w:r>
    </w:p>
    <w:p w14:paraId="1806DB8F" w14:textId="77777777" w:rsidR="00F24F26" w:rsidRPr="00340FD8" w:rsidRDefault="00014CBC" w:rsidP="00C369C8">
      <w:pPr>
        <w:numPr>
          <w:ilvl w:val="1"/>
          <w:numId w:val="8"/>
        </w:numPr>
        <w:spacing w:after="0" w:line="360" w:lineRule="auto"/>
        <w:ind w:left="709" w:hanging="283"/>
        <w:rPr>
          <w:rFonts w:eastAsia="Cambria" w:cs="Calibri"/>
        </w:rPr>
      </w:pPr>
      <w:r w:rsidRPr="00340FD8">
        <w:rPr>
          <w:rFonts w:eastAsia="Cambria" w:cs="Calibri"/>
        </w:rPr>
        <w:t>w</w:t>
      </w:r>
      <w:r w:rsidR="00F24F26" w:rsidRPr="00340FD8">
        <w:rPr>
          <w:rFonts w:eastAsia="Cambria" w:cs="Calibri"/>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82779A" w:rsidRPr="00340FD8">
        <w:rPr>
          <w:rFonts w:eastAsia="Cambria" w:cs="Calibri"/>
        </w:rPr>
        <w:t xml:space="preserve"> – </w:t>
      </w:r>
      <w:r w:rsidR="00443B0D" w:rsidRPr="00340FD8">
        <w:rPr>
          <w:rFonts w:eastAsia="Cambria" w:cs="Calibri"/>
          <w:b/>
          <w:bCs/>
        </w:rPr>
        <w:t>z</w:t>
      </w:r>
      <w:r w:rsidR="0082779A" w:rsidRPr="00340FD8">
        <w:rPr>
          <w:rFonts w:eastAsia="Cambria" w:cs="Calibri"/>
          <w:b/>
          <w:bCs/>
        </w:rPr>
        <w:t xml:space="preserve">ałącznik nr </w:t>
      </w:r>
      <w:r w:rsidR="005D2133" w:rsidRPr="00340FD8">
        <w:rPr>
          <w:rFonts w:eastAsia="Cambria" w:cs="Calibri"/>
          <w:b/>
          <w:bCs/>
        </w:rPr>
        <w:t>7</w:t>
      </w:r>
      <w:r w:rsidR="0082779A" w:rsidRPr="00340FD8">
        <w:rPr>
          <w:rFonts w:eastAsia="Cambria" w:cs="Calibri"/>
        </w:rPr>
        <w:t xml:space="preserve"> do SWZ</w:t>
      </w:r>
      <w:r w:rsidR="00C369C8" w:rsidRPr="00340FD8">
        <w:rPr>
          <w:rFonts w:eastAsia="Cambria" w:cs="Calibri"/>
        </w:rPr>
        <w:t>.</w:t>
      </w:r>
    </w:p>
    <w:p w14:paraId="5A21B9DD" w14:textId="77777777" w:rsidR="00F24F26" w:rsidRPr="00E066A7" w:rsidRDefault="00F24F26" w:rsidP="00F25278">
      <w:pPr>
        <w:numPr>
          <w:ilvl w:val="0"/>
          <w:numId w:val="8"/>
        </w:numPr>
        <w:spacing w:after="0" w:line="360" w:lineRule="auto"/>
        <w:ind w:left="426" w:hanging="426"/>
        <w:rPr>
          <w:rFonts w:eastAsia="Cambria" w:cs="Calibri"/>
        </w:rPr>
      </w:pPr>
      <w:r w:rsidRPr="00E066A7">
        <w:rPr>
          <w:rFonts w:eastAsia="Cambria" w:cs="Calibri"/>
        </w:rPr>
        <w:t xml:space="preserve">Wykonawca nie jest zobowiązany do złożenia podmiotowych środków dowodowych, które </w:t>
      </w:r>
      <w:r w:rsidR="00A521AB">
        <w:rPr>
          <w:rFonts w:eastAsia="Cambria" w:cs="Calibri"/>
        </w:rPr>
        <w:t>Z</w:t>
      </w:r>
      <w:r w:rsidRPr="00E066A7">
        <w:rPr>
          <w:rFonts w:eastAsia="Cambria" w:cs="Calibri"/>
        </w:rPr>
        <w:t xml:space="preserve">amawiający posiada, jeżeli </w:t>
      </w:r>
      <w:r w:rsidR="002822F2">
        <w:rPr>
          <w:rFonts w:eastAsia="Cambria" w:cs="Calibri"/>
        </w:rPr>
        <w:t>W</w:t>
      </w:r>
      <w:r w:rsidRPr="00E066A7">
        <w:rPr>
          <w:rFonts w:eastAsia="Cambria" w:cs="Calibri"/>
        </w:rPr>
        <w:t>ykonawca wskaże te środki oraz potwierdzi ich prawidłowość i aktualność.</w:t>
      </w:r>
    </w:p>
    <w:p w14:paraId="5AE446F9" w14:textId="77777777" w:rsidR="00F24F26" w:rsidRPr="00176C05" w:rsidRDefault="00F24F26" w:rsidP="00176C05">
      <w:pPr>
        <w:numPr>
          <w:ilvl w:val="0"/>
          <w:numId w:val="8"/>
        </w:numPr>
        <w:spacing w:after="0" w:line="360" w:lineRule="auto"/>
        <w:ind w:left="426" w:hanging="426"/>
        <w:rPr>
          <w:rFonts w:eastAsia="Cambria" w:cs="Calibri"/>
          <w:strike/>
          <w:color w:val="FF0000"/>
        </w:rPr>
      </w:pPr>
      <w:r w:rsidRPr="00E066A7">
        <w:rPr>
          <w:rFonts w:eastAsia="Cambria" w:cs="Calibri"/>
        </w:rPr>
        <w:t>W zakresie nieuregulowanym ustawą Pzp lub niniejszą SWZ do oświadczeń i dokumentów składanych przez Wykonawcę w postępowaniu, zastosowanie mają przepisy rozporządzenia Ministra Rozwoju, Pracy i Technologii z dnia 23</w:t>
      </w:r>
      <w:r w:rsidR="000F6D7B">
        <w:rPr>
          <w:rFonts w:eastAsia="Cambria" w:cs="Calibri"/>
        </w:rPr>
        <w:t>.12.</w:t>
      </w:r>
      <w:r w:rsidRPr="00E066A7">
        <w:rPr>
          <w:rFonts w:eastAsia="Cambria" w:cs="Calibri"/>
        </w:rPr>
        <w:t xml:space="preserve">2020 r. </w:t>
      </w:r>
      <w:r w:rsidRPr="00E066A7">
        <w:rPr>
          <w:rFonts w:eastAsia="Cambria" w:cs="Calibri"/>
          <w:i/>
        </w:rPr>
        <w:t>w sprawie podmiotowych środków dowodowych oraz innych dokumentów lub oświadczeń, jakich może żądać zamawiający od wykonawcy</w:t>
      </w:r>
      <w:r w:rsidRPr="00E066A7">
        <w:rPr>
          <w:rFonts w:eastAsia="Cambria" w:cs="Calibri"/>
        </w:rPr>
        <w:t xml:space="preserve"> oraz przepisy rozporządzenia Prezesa Rady Ministrów z dnia 30</w:t>
      </w:r>
      <w:r w:rsidR="000F6D7B">
        <w:rPr>
          <w:rFonts w:eastAsia="Cambria" w:cs="Calibri"/>
        </w:rPr>
        <w:t>.12.</w:t>
      </w:r>
      <w:r w:rsidRPr="00E066A7">
        <w:rPr>
          <w:rFonts w:eastAsia="Cambria" w:cs="Calibri"/>
        </w:rPr>
        <w:t xml:space="preserve">2020 r. </w:t>
      </w:r>
      <w:r w:rsidRPr="00E066A7">
        <w:rPr>
          <w:rFonts w:eastAsia="Cambria" w:cs="Calibri"/>
          <w:i/>
          <w:iCs/>
          <w:shd w:val="clear" w:color="auto" w:fill="FFFFFF"/>
        </w:rPr>
        <w:t xml:space="preserve">w sprawie sposobu sporządzania i przekazywania informacji oraz wymagań technicznych dla dokumentów </w:t>
      </w:r>
      <w:r w:rsidRPr="00E066A7">
        <w:rPr>
          <w:rFonts w:eastAsia="Cambria" w:cs="Calibri"/>
          <w:i/>
          <w:iCs/>
          <w:shd w:val="clear" w:color="auto" w:fill="FFFFFF"/>
        </w:rPr>
        <w:lastRenderedPageBreak/>
        <w:t>elektronicznych oraz środków komunikacji elektronicznej w postępowaniu o udzielenie zamówienia publicznego lub konkursie</w:t>
      </w:r>
      <w:r w:rsidR="00014CBC" w:rsidRPr="00E066A7">
        <w:rPr>
          <w:rFonts w:eastAsia="Cambria" w:cs="Calibri"/>
          <w:i/>
          <w:iCs/>
          <w:shd w:val="clear" w:color="auto" w:fill="FFFFFF"/>
        </w:rPr>
        <w:t>.</w:t>
      </w:r>
    </w:p>
    <w:p w14:paraId="1F8F7748" w14:textId="77777777" w:rsidR="00CC788E" w:rsidRPr="00E066A7" w:rsidRDefault="00CC788E" w:rsidP="00176C05">
      <w:pPr>
        <w:spacing w:after="0" w:line="360" w:lineRule="auto"/>
        <w:rPr>
          <w:rFonts w:eastAsia="Cambria" w:cs="Calibri"/>
          <w:strike/>
          <w:color w:val="FF0000"/>
        </w:rPr>
      </w:pPr>
    </w:p>
    <w:p w14:paraId="10114F48" w14:textId="77777777" w:rsidR="00F24F26" w:rsidRPr="00E066A7" w:rsidRDefault="00F24F26" w:rsidP="00176C05">
      <w:pPr>
        <w:spacing w:after="0" w:line="360" w:lineRule="auto"/>
        <w:ind w:left="568" w:hanging="568"/>
        <w:rPr>
          <w:rFonts w:eastAsia="Cambria" w:cs="Calibri"/>
        </w:rPr>
      </w:pPr>
      <w:r w:rsidRPr="00E066A7">
        <w:rPr>
          <w:rFonts w:eastAsia="Cambria" w:cs="Calibri"/>
          <w:b/>
        </w:rPr>
        <w:t>X.</w:t>
      </w:r>
      <w:r w:rsidRPr="00E066A7">
        <w:rPr>
          <w:rFonts w:eastAsia="Cambria" w:cs="Calibri"/>
          <w:b/>
        </w:rPr>
        <w:tab/>
        <w:t>POLEGANIE NA ZASOBACH INNYCH PODMIOTÓW</w:t>
      </w:r>
    </w:p>
    <w:p w14:paraId="031B3330" w14:textId="77777777" w:rsidR="00F24F26" w:rsidRPr="00E066A7" w:rsidRDefault="00F24F26" w:rsidP="00F25278">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5875B21" w14:textId="77777777" w:rsidR="00F24F26" w:rsidRPr="00E066A7" w:rsidRDefault="00F24F26" w:rsidP="00F25278">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 xml:space="preserve">W odniesieniu do warunków dotyczących wykształcenia, kwalifikacji zawodowych lub doświadczenia </w:t>
      </w:r>
      <w:r w:rsidR="00EC1AEF">
        <w:rPr>
          <w:rFonts w:eastAsia="Cambria" w:cs="Calibri"/>
          <w:shd w:val="clear" w:color="auto" w:fill="FFFFFF"/>
        </w:rPr>
        <w:t>W</w:t>
      </w:r>
      <w:r w:rsidRPr="00E066A7">
        <w:rPr>
          <w:rFonts w:eastAsia="Cambria" w:cs="Calibri"/>
          <w:shd w:val="clear" w:color="auto" w:fill="FFFFFF"/>
        </w:rPr>
        <w:t>ykonawcy mogą polegać na zdolnościach podmiotów udostępniających zasoby, jeśli podmioty te wykonają</w:t>
      </w:r>
      <w:r w:rsidR="00CF44AE">
        <w:rPr>
          <w:rFonts w:eastAsia="Cambria" w:cs="Calibri"/>
          <w:shd w:val="clear" w:color="auto" w:fill="FFFFFF"/>
        </w:rPr>
        <w:t xml:space="preserve"> roboty budowlane lub</w:t>
      </w:r>
      <w:r w:rsidRPr="00E066A7">
        <w:rPr>
          <w:rFonts w:eastAsia="Cambria" w:cs="Calibri"/>
          <w:shd w:val="clear" w:color="auto" w:fill="FFFFFF"/>
        </w:rPr>
        <w:t xml:space="preserve"> usługi, do realizacji których te zdolności są wymagane.</w:t>
      </w:r>
    </w:p>
    <w:p w14:paraId="74BFDEA6" w14:textId="77777777" w:rsidR="00F24F26" w:rsidRPr="00E066A7" w:rsidRDefault="00F24F26" w:rsidP="00F25278">
      <w:pPr>
        <w:numPr>
          <w:ilvl w:val="0"/>
          <w:numId w:val="9"/>
        </w:numPr>
        <w:spacing w:after="0" w:line="360" w:lineRule="auto"/>
        <w:ind w:left="426" w:hanging="426"/>
        <w:rPr>
          <w:rFonts w:eastAsia="Cambria" w:cs="Calibri"/>
          <w:shd w:val="clear" w:color="auto" w:fill="FFFFFF"/>
        </w:rPr>
      </w:pPr>
      <w:r w:rsidRPr="00E066A7">
        <w:rPr>
          <w:rFonts w:eastAsia="Cambria" w:cs="Calibri"/>
        </w:rPr>
        <w:t>Wykonawca, który polega na zdolnościach lub sytuacji podmiotów udostępniających zasoby, składa wraz z ofertą, zobowiązanie podmiotu udostępniającego zasoby</w:t>
      </w:r>
      <w:r w:rsidR="00A92557">
        <w:rPr>
          <w:rFonts w:eastAsia="Cambria" w:cs="Calibri"/>
        </w:rPr>
        <w:t xml:space="preserve"> </w:t>
      </w:r>
      <w:r w:rsidRPr="00E066A7">
        <w:rPr>
          <w:rFonts w:eastAsia="Cambria" w:cs="Calibri"/>
        </w:rPr>
        <w:t xml:space="preserve">do oddania mu do dyspozycji niezbędnych zasobów na potrzeby realizacji danego zamówienia lub inny podmiotowy środek dowodowy potwierdzający, że </w:t>
      </w:r>
      <w:r w:rsidR="00EC1AEF">
        <w:rPr>
          <w:rFonts w:eastAsia="Cambria" w:cs="Calibri"/>
        </w:rPr>
        <w:t>W</w:t>
      </w:r>
      <w:r w:rsidRPr="00E066A7">
        <w:rPr>
          <w:rFonts w:eastAsia="Cambria" w:cs="Calibri"/>
        </w:rPr>
        <w:t>ykonawca realizując zamówienie, będzie dysponował niezbędnymi zasobami tych podmiotów</w:t>
      </w:r>
      <w:r w:rsidR="00347AF7">
        <w:rPr>
          <w:rFonts w:eastAsia="Cambria" w:cs="Calibri"/>
        </w:rPr>
        <w:t xml:space="preserve"> (</w:t>
      </w:r>
      <w:r w:rsidR="006568BA" w:rsidRPr="006A2CEF">
        <w:rPr>
          <w:rFonts w:eastAsia="Cambria" w:cs="Calibri"/>
          <w:b/>
          <w:bCs/>
        </w:rPr>
        <w:t>z</w:t>
      </w:r>
      <w:r w:rsidR="00347AF7" w:rsidRPr="006A2CEF">
        <w:rPr>
          <w:rFonts w:eastAsia="Cambria" w:cs="Calibri"/>
          <w:b/>
          <w:bCs/>
        </w:rPr>
        <w:t>ałącznik nr 5</w:t>
      </w:r>
      <w:r w:rsidR="00347AF7">
        <w:rPr>
          <w:rFonts w:eastAsia="Cambria" w:cs="Calibri"/>
        </w:rPr>
        <w:t xml:space="preserve"> do SWZ).</w:t>
      </w:r>
    </w:p>
    <w:p w14:paraId="7FCD7917" w14:textId="77777777" w:rsidR="00F24F26" w:rsidRPr="00E066A7" w:rsidRDefault="00F24F26" w:rsidP="00F25278">
      <w:pPr>
        <w:numPr>
          <w:ilvl w:val="0"/>
          <w:numId w:val="9"/>
        </w:numPr>
        <w:spacing w:after="0" w:line="360" w:lineRule="auto"/>
        <w:ind w:left="426" w:hanging="426"/>
        <w:rPr>
          <w:rFonts w:eastAsia="Cambria" w:cs="Calibri"/>
          <w:shd w:val="clear" w:color="auto" w:fill="FFFFFF"/>
        </w:rPr>
      </w:pPr>
      <w:r w:rsidRPr="00E066A7">
        <w:rPr>
          <w:rFonts w:eastAsia="Cambria" w:cs="Calibri"/>
        </w:rPr>
        <w:t xml:space="preserve">Zobowiązanie podmiotu udostępniającego zasoby potwierdza, że stosunek łączący </w:t>
      </w:r>
      <w:r w:rsidR="006655B8">
        <w:rPr>
          <w:rFonts w:eastAsia="Cambria" w:cs="Calibri"/>
        </w:rPr>
        <w:t>W</w:t>
      </w:r>
      <w:r w:rsidRPr="00E066A7">
        <w:rPr>
          <w:rFonts w:eastAsia="Cambria" w:cs="Calibri"/>
        </w:rPr>
        <w:t>ykonawcę z podmiotami udostępniającymi zasoby gwarantuje rzeczywisty dostęp do tych zasobów oraz określa, w szczególności:</w:t>
      </w:r>
    </w:p>
    <w:p w14:paraId="08AB720D" w14:textId="77777777" w:rsidR="00F24F26" w:rsidRPr="00E066A7" w:rsidRDefault="00F24F26" w:rsidP="00F25278">
      <w:pPr>
        <w:numPr>
          <w:ilvl w:val="1"/>
          <w:numId w:val="9"/>
        </w:numPr>
        <w:spacing w:after="0" w:line="360" w:lineRule="auto"/>
        <w:ind w:left="851" w:hanging="425"/>
        <w:rPr>
          <w:rFonts w:eastAsia="Cambria" w:cs="Calibri"/>
          <w:shd w:val="clear" w:color="auto" w:fill="FFFFFF"/>
        </w:rPr>
      </w:pPr>
      <w:r w:rsidRPr="00E066A7">
        <w:rPr>
          <w:rFonts w:eastAsia="Cambria" w:cs="Calibri"/>
          <w:shd w:val="clear" w:color="auto" w:fill="FFFFFF"/>
        </w:rPr>
        <w:t>zakres dostępnych wykonawcy zasobów podmiotu udostępniającego zasoby,</w:t>
      </w:r>
    </w:p>
    <w:p w14:paraId="34431897" w14:textId="77777777" w:rsidR="00F24F26" w:rsidRPr="00E066A7" w:rsidRDefault="00F24F26" w:rsidP="00FC18D7">
      <w:pPr>
        <w:numPr>
          <w:ilvl w:val="1"/>
          <w:numId w:val="9"/>
        </w:numPr>
        <w:spacing w:after="0" w:line="360" w:lineRule="auto"/>
        <w:ind w:left="709" w:hanging="283"/>
        <w:rPr>
          <w:rFonts w:eastAsia="Cambria" w:cs="Calibri"/>
          <w:shd w:val="clear" w:color="auto" w:fill="FFFFFF"/>
        </w:rPr>
      </w:pPr>
      <w:r w:rsidRPr="00E066A7">
        <w:rPr>
          <w:rFonts w:eastAsia="Cambria" w:cs="Calibri"/>
          <w:shd w:val="clear" w:color="auto" w:fill="FFFFFF"/>
        </w:rPr>
        <w:t>sposób i okres udostępnienia wykonawcy i wykorzystania przez niego zasobów podmiotu udostępniającego te zasoby przy wykonywaniu zamówienia,</w:t>
      </w:r>
    </w:p>
    <w:p w14:paraId="0D1337B8" w14:textId="77777777" w:rsidR="00F24F26" w:rsidRPr="00E066A7" w:rsidRDefault="00F24F26" w:rsidP="006655B8">
      <w:pPr>
        <w:numPr>
          <w:ilvl w:val="1"/>
          <w:numId w:val="9"/>
        </w:numPr>
        <w:spacing w:after="0" w:line="360" w:lineRule="auto"/>
        <w:ind w:left="709" w:hanging="283"/>
        <w:rPr>
          <w:rFonts w:eastAsia="Cambria" w:cs="Calibri"/>
          <w:shd w:val="clear" w:color="auto" w:fill="FFFFFF"/>
        </w:rPr>
      </w:pPr>
      <w:r w:rsidRPr="00E066A7">
        <w:rPr>
          <w:rFonts w:eastAsia="Cambria" w:cs="Calibri"/>
          <w:shd w:val="clear" w:color="auto" w:fill="FFFFFF"/>
        </w:rPr>
        <w:t>czy i w jakim zakresie podmiot udostępniający zasoby, na zdolnościach którego wykonawca polega w odniesieniu do warunków udziału w postępowaniu dotyczących wykształcenia, kwalifikacji zawodowych lub doświadczenia, zrealizuje</w:t>
      </w:r>
      <w:r w:rsidR="00CE00A0">
        <w:rPr>
          <w:rFonts w:eastAsia="Cambria" w:cs="Calibri"/>
          <w:shd w:val="clear" w:color="auto" w:fill="FFFFFF"/>
        </w:rPr>
        <w:t xml:space="preserve"> roboty budowlane lub</w:t>
      </w:r>
      <w:r w:rsidRPr="00E066A7">
        <w:rPr>
          <w:rFonts w:eastAsia="Cambria" w:cs="Calibri"/>
          <w:shd w:val="clear" w:color="auto" w:fill="FFFFFF"/>
        </w:rPr>
        <w:t xml:space="preserve"> usługi, których wskazane zdolności dotyczą.</w:t>
      </w:r>
    </w:p>
    <w:p w14:paraId="354D3FAC" w14:textId="77777777" w:rsidR="00F24F26" w:rsidRPr="00E066A7" w:rsidRDefault="00F24F26" w:rsidP="00F25278">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t>
      </w:r>
      <w:r w:rsidR="006655B8">
        <w:rPr>
          <w:rFonts w:eastAsia="Cambria" w:cs="Calibri"/>
          <w:shd w:val="clear" w:color="auto" w:fill="FFFFFF"/>
        </w:rPr>
        <w:t>W</w:t>
      </w:r>
      <w:r w:rsidRPr="00E066A7">
        <w:rPr>
          <w:rFonts w:eastAsia="Cambria" w:cs="Calibri"/>
          <w:shd w:val="clear" w:color="auto" w:fill="FFFFFF"/>
        </w:rPr>
        <w:t>ykonawcy.</w:t>
      </w:r>
    </w:p>
    <w:p w14:paraId="6F907B4E" w14:textId="77777777" w:rsidR="00F24F26" w:rsidRPr="00E066A7" w:rsidRDefault="00F24F26" w:rsidP="00F25278">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 xml:space="preserve">Podmiot, który zobowiązał się do udostępnienia zasobów, odpowiada solidarnie z </w:t>
      </w:r>
      <w:r w:rsidR="00EA4B74">
        <w:rPr>
          <w:rFonts w:eastAsia="Cambria" w:cs="Calibri"/>
          <w:shd w:val="clear" w:color="auto" w:fill="FFFFFF"/>
        </w:rPr>
        <w:t>W</w:t>
      </w:r>
      <w:r w:rsidRPr="00E066A7">
        <w:rPr>
          <w:rFonts w:eastAsia="Cambria" w:cs="Calibri"/>
          <w:shd w:val="clear" w:color="auto" w:fill="FFFFFF"/>
        </w:rPr>
        <w:t>ykonawcą, który polega na jego sytuacji finansowej lub ekonomicznej, za szkodę poniesioną przez zamawiającego powstałą wskutek nieudostępnienia tych zasobów, chyba że za nieudostępnienie zasobów podmiot ten nie ponosi winy.</w:t>
      </w:r>
    </w:p>
    <w:p w14:paraId="14D746AA" w14:textId="77777777" w:rsidR="00F24F26" w:rsidRPr="00E066A7" w:rsidRDefault="00F24F26" w:rsidP="00F25278">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lastRenderedPageBreak/>
        <w:t xml:space="preserve">Jeżeli zdolności techniczne lub zawodowe, sytuacja ekonomiczna lub finansowa podmiotu udostępniającego zasoby nie potwierdzają spełniania przez wykonawcę warunków udziału w postępowaniu lub zachodzą wobec tego podmiotu podstawy wykluczenia, </w:t>
      </w:r>
      <w:r w:rsidR="00EA4B74">
        <w:rPr>
          <w:rFonts w:eastAsia="Cambria" w:cs="Calibri"/>
          <w:shd w:val="clear" w:color="auto" w:fill="FFFFFF"/>
        </w:rPr>
        <w:t>Z</w:t>
      </w:r>
      <w:r w:rsidRPr="00E066A7">
        <w:rPr>
          <w:rFonts w:eastAsia="Cambria" w:cs="Calibri"/>
          <w:shd w:val="clear" w:color="auto" w:fill="FFFFFF"/>
        </w:rPr>
        <w:t xml:space="preserve">amawiający żąda, aby </w:t>
      </w:r>
      <w:r w:rsidR="00EA4B74">
        <w:rPr>
          <w:rFonts w:eastAsia="Cambria" w:cs="Calibri"/>
          <w:shd w:val="clear" w:color="auto" w:fill="FFFFFF"/>
        </w:rPr>
        <w:t>W</w:t>
      </w:r>
      <w:r w:rsidRPr="00E066A7">
        <w:rPr>
          <w:rFonts w:eastAsia="Cambria" w:cs="Calibri"/>
          <w:shd w:val="clear" w:color="auto" w:fill="FFFFFF"/>
        </w:rPr>
        <w:t xml:space="preserve">ykonawca w terminie określonym przez zamawiającego zastąpił ten podmiot innym podmiotem lub podmiotami albo wykazał, że samodzielnie spełnia warunki udziału w postępowaniu. </w:t>
      </w:r>
    </w:p>
    <w:p w14:paraId="21BEADD1" w14:textId="77777777" w:rsidR="00F24F26" w:rsidRPr="00E066A7" w:rsidRDefault="00F24F26" w:rsidP="00F25278">
      <w:pPr>
        <w:numPr>
          <w:ilvl w:val="0"/>
          <w:numId w:val="9"/>
        </w:numPr>
        <w:spacing w:after="0" w:line="360" w:lineRule="auto"/>
        <w:ind w:left="426" w:hanging="426"/>
        <w:rPr>
          <w:rFonts w:eastAsia="Cambria" w:cs="Calibri"/>
          <w:shd w:val="clear" w:color="auto" w:fill="FFFFFF"/>
        </w:rPr>
      </w:pPr>
      <w:r w:rsidRPr="002E212E">
        <w:rPr>
          <w:rFonts w:eastAsia="Cambria" w:cs="Calibri"/>
          <w:b/>
          <w:bCs/>
          <w:shd w:val="clear" w:color="auto" w:fill="FFFFFF"/>
        </w:rPr>
        <w:t>UWAGA:</w:t>
      </w:r>
      <w:r w:rsidRPr="00E066A7">
        <w:rPr>
          <w:rFonts w:eastAsia="Cambria" w:cs="Calibri"/>
          <w:shd w:val="clear" w:color="auto" w:fill="FFFFFF"/>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B1EFE66" w14:textId="77777777" w:rsidR="00F24F26" w:rsidRDefault="00F24F26" w:rsidP="00C369C8">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Wykonawca, w przypadku polegania na zdolnościach lub sytuacji podmiotów udostępniających zasoby, przedstawia, wraz z oświadczeni</w:t>
      </w:r>
      <w:r w:rsidR="0075184C" w:rsidRPr="00E066A7">
        <w:rPr>
          <w:rFonts w:eastAsia="Cambria" w:cs="Calibri"/>
          <w:shd w:val="clear" w:color="auto" w:fill="FFFFFF"/>
        </w:rPr>
        <w:t>ami</w:t>
      </w:r>
      <w:r w:rsidRPr="00E066A7">
        <w:rPr>
          <w:rFonts w:eastAsia="Cambria" w:cs="Calibri"/>
          <w:shd w:val="clear" w:color="auto" w:fill="FFFFFF"/>
        </w:rPr>
        <w:t>, o który</w:t>
      </w:r>
      <w:r w:rsidR="0075184C" w:rsidRPr="00E066A7">
        <w:rPr>
          <w:rFonts w:eastAsia="Cambria" w:cs="Calibri"/>
          <w:shd w:val="clear" w:color="auto" w:fill="FFFFFF"/>
        </w:rPr>
        <w:t>ch</w:t>
      </w:r>
      <w:r w:rsidRPr="00E066A7">
        <w:rPr>
          <w:rFonts w:eastAsia="Cambria" w:cs="Calibri"/>
          <w:shd w:val="clear" w:color="auto" w:fill="FFFFFF"/>
        </w:rPr>
        <w:t xml:space="preserve"> mowa Rozdz. IX pkt 1 </w:t>
      </w:r>
      <w:r w:rsidR="00785933">
        <w:rPr>
          <w:rFonts w:eastAsia="Cambria" w:cs="Calibri"/>
          <w:shd w:val="clear" w:color="auto" w:fill="FFFFFF"/>
        </w:rPr>
        <w:t xml:space="preserve">SWZ </w:t>
      </w:r>
      <w:r w:rsidRPr="00E066A7">
        <w:rPr>
          <w:rFonts w:eastAsia="Cambria" w:cs="Calibri"/>
          <w:shd w:val="clear" w:color="auto" w:fill="FFFFFF"/>
        </w:rPr>
        <w:t>także oświadczeni</w:t>
      </w:r>
      <w:r w:rsidR="0075184C" w:rsidRPr="00E066A7">
        <w:rPr>
          <w:rFonts w:eastAsia="Cambria" w:cs="Calibri"/>
          <w:shd w:val="clear" w:color="auto" w:fill="FFFFFF"/>
        </w:rPr>
        <w:t>a</w:t>
      </w:r>
      <w:r w:rsidRPr="00E066A7">
        <w:rPr>
          <w:rFonts w:eastAsia="Cambria" w:cs="Calibri"/>
          <w:shd w:val="clear" w:color="auto" w:fill="FFFFFF"/>
        </w:rPr>
        <w:t xml:space="preserve"> podmiotu udostępniającego zasoby, potwierdzające brak podstaw wykluczenia tego podmiotu oraz odpowiednio spełnianie warunków udziału w postępowaniu, w zakresie, w jakim </w:t>
      </w:r>
      <w:r w:rsidR="00BA7D95">
        <w:rPr>
          <w:rFonts w:eastAsia="Cambria" w:cs="Calibri"/>
          <w:shd w:val="clear" w:color="auto" w:fill="FFFFFF"/>
        </w:rPr>
        <w:t>W</w:t>
      </w:r>
      <w:r w:rsidRPr="00E066A7">
        <w:rPr>
          <w:rFonts w:eastAsia="Cambria" w:cs="Calibri"/>
          <w:shd w:val="clear" w:color="auto" w:fill="FFFFFF"/>
        </w:rPr>
        <w:t>ykonawca powołuje się na jego zasoby</w:t>
      </w:r>
      <w:r w:rsidR="00C369C8">
        <w:rPr>
          <w:rFonts w:eastAsia="Cambria" w:cs="Calibri"/>
          <w:shd w:val="clear" w:color="auto" w:fill="FFFFFF"/>
        </w:rPr>
        <w:t>.</w:t>
      </w:r>
    </w:p>
    <w:p w14:paraId="5F124FDE" w14:textId="77777777" w:rsidR="003C1C50" w:rsidRPr="00176C05" w:rsidRDefault="003C1C50" w:rsidP="00176C05">
      <w:pPr>
        <w:numPr>
          <w:ilvl w:val="0"/>
          <w:numId w:val="9"/>
        </w:numPr>
        <w:spacing w:after="0" w:line="360" w:lineRule="auto"/>
        <w:ind w:left="426" w:hanging="426"/>
        <w:rPr>
          <w:rFonts w:eastAsia="Cambria" w:cs="Calibri"/>
          <w:shd w:val="clear" w:color="auto" w:fill="FFFFFF"/>
        </w:rPr>
      </w:pPr>
      <w:r w:rsidRPr="006731E5">
        <w:rPr>
          <w:rFonts w:eastAsia="Cambria"/>
          <w:shd w:val="clear" w:color="auto" w:fill="FFFFFF"/>
        </w:rPr>
        <w:t xml:space="preserve">Zamawiający nie zastrzega obowiązku osobistego wykonania przez </w:t>
      </w:r>
      <w:r>
        <w:rPr>
          <w:rFonts w:eastAsia="Cambria"/>
          <w:shd w:val="clear" w:color="auto" w:fill="FFFFFF"/>
        </w:rPr>
        <w:t>W</w:t>
      </w:r>
      <w:r w:rsidRPr="006731E5">
        <w:rPr>
          <w:rFonts w:eastAsia="Cambria"/>
          <w:shd w:val="clear" w:color="auto" w:fill="FFFFFF"/>
        </w:rPr>
        <w:t xml:space="preserve">ykonawcę kluczowych zadań dotyczących zamówień na </w:t>
      </w:r>
      <w:r w:rsidR="008D7966">
        <w:rPr>
          <w:rFonts w:eastAsia="Cambria"/>
          <w:shd w:val="clear" w:color="auto" w:fill="FFFFFF"/>
        </w:rPr>
        <w:t xml:space="preserve">roboty budowlane lub </w:t>
      </w:r>
      <w:r w:rsidRPr="006731E5">
        <w:rPr>
          <w:rFonts w:eastAsia="Cambria"/>
          <w:shd w:val="clear" w:color="auto" w:fill="FFFFFF"/>
        </w:rPr>
        <w:t>usługi.</w:t>
      </w:r>
    </w:p>
    <w:p w14:paraId="5C8ED60F" w14:textId="77777777" w:rsidR="00176C05" w:rsidRPr="003C1C50" w:rsidRDefault="00176C05" w:rsidP="00176C05">
      <w:pPr>
        <w:spacing w:after="0" w:line="360" w:lineRule="auto"/>
        <w:rPr>
          <w:rFonts w:eastAsia="Cambria" w:cs="Calibri"/>
          <w:shd w:val="clear" w:color="auto" w:fill="FFFFFF"/>
        </w:rPr>
      </w:pPr>
    </w:p>
    <w:p w14:paraId="6EB6D231" w14:textId="77777777" w:rsidR="00F24F26" w:rsidRPr="00E066A7" w:rsidRDefault="00F24F26" w:rsidP="00176C05">
      <w:pPr>
        <w:spacing w:after="0" w:line="360" w:lineRule="auto"/>
        <w:ind w:left="568" w:hanging="568"/>
        <w:rPr>
          <w:rFonts w:eastAsia="Cambria" w:cs="Calibri"/>
          <w:b/>
        </w:rPr>
      </w:pPr>
      <w:r w:rsidRPr="00E066A7">
        <w:rPr>
          <w:rFonts w:eastAsia="Cambria" w:cs="Calibri"/>
          <w:b/>
        </w:rPr>
        <w:t>XI.</w:t>
      </w:r>
      <w:r w:rsidRPr="00E066A7">
        <w:rPr>
          <w:rFonts w:eastAsia="Cambria" w:cs="Calibri"/>
          <w:b/>
        </w:rPr>
        <w:tab/>
        <w:t>INFORMACJA DLA WYKONAWCÓW WSPÓLNIE UBIEGAJĄCYCH SIĘ O UDZIELENIE ZAMÓWIENIA</w:t>
      </w:r>
    </w:p>
    <w:p w14:paraId="76AA8C59" w14:textId="77777777" w:rsidR="00F24F26" w:rsidRPr="001621E4" w:rsidRDefault="00F24F26" w:rsidP="00F25278">
      <w:pPr>
        <w:numPr>
          <w:ilvl w:val="0"/>
          <w:numId w:val="10"/>
        </w:numPr>
        <w:spacing w:after="0" w:line="360" w:lineRule="auto"/>
        <w:ind w:left="426" w:hanging="426"/>
        <w:contextualSpacing/>
        <w:rPr>
          <w:rFonts w:eastAsia="Cambria" w:cs="Calibri"/>
        </w:rPr>
      </w:pPr>
      <w:r w:rsidRPr="00E066A7">
        <w:rPr>
          <w:rFonts w:eastAsia="Cambria" w:cs="Calibri"/>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r w:rsidRPr="001621E4">
        <w:rPr>
          <w:rFonts w:eastAsia="Cambria" w:cs="Calibri"/>
        </w:rPr>
        <w:t>Pełnomocnictwo</w:t>
      </w:r>
      <w:r w:rsidRPr="001621E4">
        <w:rPr>
          <w:rFonts w:eastAsia="Cambria" w:cs="Calibri"/>
          <w:b/>
        </w:rPr>
        <w:t xml:space="preserve"> </w:t>
      </w:r>
      <w:r w:rsidRPr="001621E4">
        <w:rPr>
          <w:rFonts w:eastAsia="Cambria" w:cs="Calibri"/>
        </w:rPr>
        <w:t>winno być załączone do oferty.</w:t>
      </w:r>
    </w:p>
    <w:p w14:paraId="07D71790" w14:textId="77777777" w:rsidR="00F24F26" w:rsidRPr="001621E4" w:rsidRDefault="00F24F26" w:rsidP="00F25278">
      <w:pPr>
        <w:numPr>
          <w:ilvl w:val="0"/>
          <w:numId w:val="10"/>
        </w:numPr>
        <w:spacing w:after="0" w:line="360" w:lineRule="auto"/>
        <w:ind w:left="426" w:hanging="426"/>
        <w:contextualSpacing/>
        <w:rPr>
          <w:rFonts w:eastAsia="Cambria" w:cs="Calibri"/>
        </w:rPr>
      </w:pPr>
      <w:r w:rsidRPr="001621E4">
        <w:rPr>
          <w:rFonts w:eastAsia="Cambria" w:cs="Calibri"/>
        </w:rPr>
        <w:t>W przypadku wspólnego ubiegania się o zamówienie przez wykonawców, oświadczenia, o których mowa w Rozdz. IX pkt 1</w:t>
      </w:r>
      <w:r w:rsidR="00836C3C">
        <w:rPr>
          <w:rFonts w:eastAsia="Cambria" w:cs="Calibri"/>
        </w:rPr>
        <w:t xml:space="preserve"> SWZ</w:t>
      </w:r>
      <w:r w:rsidRPr="001621E4">
        <w:rPr>
          <w:rFonts w:eastAsia="Cambria" w:cs="Calibri"/>
        </w:rPr>
        <w:t xml:space="preserve"> składa każdy z wykonawców. Oświadczenia te potwierdzają brak podstaw wykluczenia oraz spełnianie warunków udziału w postępowaniu w zakresie, w jakim każdy z wykonawców wykazuje spełnianie warunków udziału w postępowaniu.</w:t>
      </w:r>
    </w:p>
    <w:p w14:paraId="61AFB212" w14:textId="77777777" w:rsidR="00D252A2" w:rsidRPr="001621E4" w:rsidRDefault="00D252A2" w:rsidP="00F25278">
      <w:pPr>
        <w:numPr>
          <w:ilvl w:val="0"/>
          <w:numId w:val="10"/>
        </w:numPr>
        <w:spacing w:after="0" w:line="360" w:lineRule="auto"/>
        <w:ind w:left="426" w:hanging="426"/>
        <w:contextualSpacing/>
        <w:rPr>
          <w:rFonts w:eastAsia="Cambria" w:cs="Calibri"/>
        </w:rPr>
      </w:pPr>
      <w:r w:rsidRPr="001621E4">
        <w:rPr>
          <w:rFonts w:eastAsia="Cambria" w:cs="Calibri"/>
          <w:lang w:val="pl"/>
        </w:rPr>
        <w:t xml:space="preserve">Wykonawcy wspólnie ubiegający się o udzielenie zamówienia dołączają do oferty oświadczenie, z którego wynika, które </w:t>
      </w:r>
      <w:r w:rsidR="003D5F79">
        <w:rPr>
          <w:rFonts w:eastAsia="Cambria" w:cs="Calibri"/>
          <w:lang w:val="pl"/>
        </w:rPr>
        <w:t xml:space="preserve">roboty budowlane, dostawy lub </w:t>
      </w:r>
      <w:r w:rsidR="00C12114">
        <w:rPr>
          <w:rFonts w:eastAsia="Cambria" w:cs="Calibri"/>
          <w:lang w:val="pl"/>
        </w:rPr>
        <w:t>usługi</w:t>
      </w:r>
      <w:r w:rsidRPr="001621E4">
        <w:rPr>
          <w:rFonts w:eastAsia="Cambria" w:cs="Calibri"/>
          <w:lang w:val="pl"/>
        </w:rPr>
        <w:t xml:space="preserve"> wykonają poszczególni wykonawcy - </w:t>
      </w:r>
      <w:r w:rsidRPr="00B01E1E">
        <w:rPr>
          <w:rFonts w:eastAsia="Cambria" w:cs="Calibri"/>
          <w:lang w:val="pl"/>
        </w:rPr>
        <w:t xml:space="preserve">zgodnie z </w:t>
      </w:r>
      <w:r w:rsidR="00D83C7F" w:rsidRPr="006A2CEF">
        <w:rPr>
          <w:rFonts w:eastAsia="Cambria" w:cs="Calibri"/>
          <w:b/>
          <w:lang w:val="pl"/>
        </w:rPr>
        <w:t>z</w:t>
      </w:r>
      <w:r w:rsidRPr="006A2CEF">
        <w:rPr>
          <w:rFonts w:eastAsia="Cambria" w:cs="Calibri"/>
          <w:b/>
          <w:lang w:val="pl"/>
        </w:rPr>
        <w:t xml:space="preserve">ałącznikiem nr </w:t>
      </w:r>
      <w:r w:rsidR="0082779A" w:rsidRPr="006A2CEF">
        <w:rPr>
          <w:rFonts w:eastAsia="Cambria" w:cs="Calibri"/>
          <w:b/>
          <w:lang w:val="pl"/>
        </w:rPr>
        <w:t>4</w:t>
      </w:r>
      <w:r w:rsidRPr="001621E4">
        <w:rPr>
          <w:rFonts w:eastAsia="Cambria" w:cs="Calibri"/>
          <w:b/>
          <w:lang w:val="pl"/>
        </w:rPr>
        <w:t xml:space="preserve"> </w:t>
      </w:r>
      <w:r w:rsidRPr="00D83C7F">
        <w:rPr>
          <w:rFonts w:eastAsia="Cambria" w:cs="Calibri"/>
          <w:bCs/>
          <w:lang w:val="pl"/>
        </w:rPr>
        <w:t>do SWZ.</w:t>
      </w:r>
    </w:p>
    <w:p w14:paraId="2C4F56AC" w14:textId="77777777" w:rsidR="00F24F26" w:rsidRDefault="00F24F26" w:rsidP="00F25278">
      <w:pPr>
        <w:numPr>
          <w:ilvl w:val="0"/>
          <w:numId w:val="10"/>
        </w:numPr>
        <w:spacing w:after="0" w:line="360" w:lineRule="auto"/>
        <w:ind w:left="426" w:hanging="426"/>
        <w:contextualSpacing/>
        <w:rPr>
          <w:rFonts w:eastAsia="Cambria" w:cs="Calibri"/>
        </w:rPr>
      </w:pPr>
      <w:bookmarkStart w:id="40" w:name="bookmark11"/>
      <w:r w:rsidRPr="00E066A7">
        <w:rPr>
          <w:rFonts w:eastAsia="Cambria" w:cs="Calibri"/>
        </w:rPr>
        <w:t>Oświadczenia potwierdzające brak podstaw wykluczenia z postępowania składa każdy z Wykonawców wspólnie ubiegających się o zamówienie.</w:t>
      </w:r>
    </w:p>
    <w:p w14:paraId="7ABCE12B" w14:textId="77777777" w:rsidR="00903675" w:rsidRDefault="00903675" w:rsidP="009D7FDD">
      <w:pPr>
        <w:numPr>
          <w:ilvl w:val="0"/>
          <w:numId w:val="10"/>
        </w:numPr>
        <w:spacing w:after="0" w:line="360" w:lineRule="auto"/>
        <w:ind w:left="426" w:hanging="426"/>
        <w:rPr>
          <w:rFonts w:eastAsia="Cambria" w:cs="Calibri"/>
          <w:shd w:val="clear" w:color="auto" w:fill="FFFFFF"/>
        </w:rPr>
      </w:pPr>
      <w:r>
        <w:rPr>
          <w:rFonts w:eastAsia="Cambria" w:cs="Calibri"/>
          <w:shd w:val="clear" w:color="auto" w:fill="FFFFFF"/>
        </w:rPr>
        <w:t xml:space="preserve">Zamawiający nie zastrzega obowiązku osobistego wykonania przez </w:t>
      </w:r>
      <w:r w:rsidR="00831DED">
        <w:rPr>
          <w:rFonts w:eastAsia="Cambria" w:cs="Calibri"/>
          <w:shd w:val="clear" w:color="auto" w:fill="FFFFFF"/>
        </w:rPr>
        <w:t>poszczególnych w</w:t>
      </w:r>
      <w:r>
        <w:rPr>
          <w:rFonts w:eastAsia="Cambria" w:cs="Calibri"/>
          <w:shd w:val="clear" w:color="auto" w:fill="FFFFFF"/>
        </w:rPr>
        <w:t>ykonawc</w:t>
      </w:r>
      <w:r w:rsidR="00831DED">
        <w:rPr>
          <w:rFonts w:eastAsia="Cambria" w:cs="Calibri"/>
          <w:shd w:val="clear" w:color="auto" w:fill="FFFFFF"/>
        </w:rPr>
        <w:t>ów</w:t>
      </w:r>
      <w:r>
        <w:rPr>
          <w:rFonts w:eastAsia="Cambria" w:cs="Calibri"/>
          <w:shd w:val="clear" w:color="auto" w:fill="FFFFFF"/>
        </w:rPr>
        <w:t xml:space="preserve"> </w:t>
      </w:r>
      <w:r w:rsidR="00831DED">
        <w:rPr>
          <w:rFonts w:eastAsia="Cambria" w:cs="Calibri"/>
          <w:shd w:val="clear" w:color="auto" w:fill="FFFFFF"/>
        </w:rPr>
        <w:t xml:space="preserve"> wspólnie ubiegających się </w:t>
      </w:r>
      <w:r w:rsidR="00E40697">
        <w:rPr>
          <w:rFonts w:eastAsia="Cambria" w:cs="Calibri"/>
          <w:shd w:val="clear" w:color="auto" w:fill="FFFFFF"/>
        </w:rPr>
        <w:t xml:space="preserve">o udzielenie zamówienia </w:t>
      </w:r>
      <w:r>
        <w:rPr>
          <w:rFonts w:eastAsia="Cambria" w:cs="Calibri"/>
          <w:shd w:val="clear" w:color="auto" w:fill="FFFFFF"/>
        </w:rPr>
        <w:t xml:space="preserve">kluczowych zadań dotyczących zamówień na roboty budowlane lub usługi. </w:t>
      </w:r>
    </w:p>
    <w:p w14:paraId="3B1722E9" w14:textId="77777777" w:rsidR="00176C05" w:rsidRPr="00903675" w:rsidRDefault="00176C05" w:rsidP="00176C05">
      <w:pPr>
        <w:spacing w:after="0" w:line="360" w:lineRule="auto"/>
        <w:rPr>
          <w:rFonts w:eastAsia="Cambria" w:cs="Calibri"/>
          <w:shd w:val="clear" w:color="auto" w:fill="FFFFFF"/>
        </w:rPr>
      </w:pPr>
    </w:p>
    <w:p w14:paraId="01A31AE4" w14:textId="77777777" w:rsidR="00F24F26" w:rsidRPr="00E066A7" w:rsidRDefault="00F24F26" w:rsidP="00176C05">
      <w:pPr>
        <w:spacing w:after="0" w:line="360" w:lineRule="auto"/>
        <w:ind w:left="567" w:hanging="567"/>
        <w:rPr>
          <w:rFonts w:eastAsia="Cambria" w:cs="Calibri"/>
          <w:b/>
          <w:bCs/>
        </w:rPr>
      </w:pPr>
      <w:bookmarkStart w:id="41" w:name="_Hlk148692711"/>
      <w:r w:rsidRPr="00E066A7">
        <w:rPr>
          <w:rFonts w:eastAsia="Cambria" w:cs="Calibri"/>
          <w:b/>
          <w:bCs/>
        </w:rPr>
        <w:t>XII.</w:t>
      </w:r>
      <w:r w:rsidRPr="00E066A7">
        <w:rPr>
          <w:rFonts w:eastAsia="Cambria" w:cs="Calibri"/>
          <w:b/>
          <w:bCs/>
        </w:rPr>
        <w:tab/>
        <w:t xml:space="preserve">SPOSÓB KOMUNIKACJI ORAZ </w:t>
      </w:r>
      <w:bookmarkEnd w:id="40"/>
      <w:r w:rsidRPr="00E066A7">
        <w:rPr>
          <w:rFonts w:eastAsia="Cambria" w:cs="Calibri"/>
          <w:b/>
          <w:bCs/>
        </w:rPr>
        <w:t>WYJAŚNIENIA TREŚCI SWZ</w:t>
      </w:r>
    </w:p>
    <w:p w14:paraId="694B52ED" w14:textId="77777777" w:rsidR="00903675" w:rsidRPr="00C775B3" w:rsidRDefault="00903675" w:rsidP="00DE56CD">
      <w:pPr>
        <w:numPr>
          <w:ilvl w:val="0"/>
          <w:numId w:val="11"/>
        </w:numPr>
        <w:spacing w:after="0" w:line="360" w:lineRule="auto"/>
        <w:ind w:left="426" w:right="92" w:hanging="426"/>
        <w:rPr>
          <w:rFonts w:eastAsia="Cambria" w:cs="Calibri"/>
          <w:color w:val="1F497D"/>
          <w:u w:val="single"/>
        </w:rPr>
      </w:pPr>
      <w:r w:rsidRPr="00C775B3">
        <w:rPr>
          <w:rFonts w:eastAsia="Cambria" w:cs="Calibri"/>
        </w:rPr>
        <w:t>W przedmiotowym postępowaniu komunikacja między Zamawiającym a Wykonawcami odbywa się przy użyciu następujących środków komunikacji elektronicznej:</w:t>
      </w:r>
    </w:p>
    <w:p w14:paraId="09B92D7C" w14:textId="77777777" w:rsidR="00903675" w:rsidRPr="00C775B3" w:rsidRDefault="00903675" w:rsidP="00DE56CD">
      <w:pPr>
        <w:numPr>
          <w:ilvl w:val="1"/>
          <w:numId w:val="11"/>
        </w:numPr>
        <w:tabs>
          <w:tab w:val="left" w:pos="709"/>
        </w:tabs>
        <w:spacing w:after="0" w:line="360" w:lineRule="auto"/>
        <w:ind w:left="709" w:right="92" w:hanging="283"/>
        <w:rPr>
          <w:rFonts w:eastAsia="Cambria" w:cs="Calibri"/>
          <w:color w:val="1F497D"/>
          <w:u w:val="single"/>
        </w:rPr>
      </w:pPr>
      <w:r w:rsidRPr="00C775B3">
        <w:rPr>
          <w:rFonts w:eastAsia="Cambria" w:cs="Calibri"/>
        </w:rPr>
        <w:t xml:space="preserve">Platformy zakupowej dostępnej pod adresem:  </w:t>
      </w:r>
      <w:hyperlink r:id="rId14" w:history="1">
        <w:r w:rsidRPr="00C775B3">
          <w:rPr>
            <w:rFonts w:eastAsia="Cambria" w:cs="Calibri"/>
            <w:color w:val="4472C4"/>
            <w:u w:val="single"/>
          </w:rPr>
          <w:t>https://platformazakupowa.pl/pn/zimslupsk</w:t>
        </w:r>
      </w:hyperlink>
    </w:p>
    <w:p w14:paraId="2012B5C1" w14:textId="77777777" w:rsidR="00903675" w:rsidRPr="00C775B3" w:rsidRDefault="00903675" w:rsidP="00DE56CD">
      <w:pPr>
        <w:numPr>
          <w:ilvl w:val="1"/>
          <w:numId w:val="11"/>
        </w:numPr>
        <w:tabs>
          <w:tab w:val="left" w:pos="709"/>
        </w:tabs>
        <w:spacing w:after="0" w:line="360" w:lineRule="auto"/>
        <w:ind w:left="709" w:right="92" w:hanging="283"/>
        <w:rPr>
          <w:rFonts w:eastAsia="Cambria" w:cs="Calibri"/>
          <w:color w:val="1F497D"/>
          <w:u w:val="single"/>
        </w:rPr>
      </w:pPr>
      <w:r w:rsidRPr="00C775B3">
        <w:rPr>
          <w:rFonts w:eastAsia="Cambria" w:cs="Calibri"/>
        </w:rPr>
        <w:lastRenderedPageBreak/>
        <w:t>Poczty elektronicznej:</w:t>
      </w:r>
      <w:r w:rsidRPr="00C775B3">
        <w:rPr>
          <w:rFonts w:eastAsia="Cambria" w:cs="Calibri"/>
          <w:color w:val="1F497D"/>
        </w:rPr>
        <w:t xml:space="preserve"> </w:t>
      </w:r>
      <w:hyperlink r:id="rId15" w:history="1">
        <w:r w:rsidRPr="00C775B3">
          <w:rPr>
            <w:rFonts w:eastAsia="Cambria" w:cs="Calibri"/>
            <w:color w:val="4472C4"/>
            <w:u w:val="single"/>
          </w:rPr>
          <w:t>zamowienia@zimslupsk.pl</w:t>
        </w:r>
      </w:hyperlink>
      <w:r w:rsidRPr="00C775B3">
        <w:rPr>
          <w:rFonts w:eastAsia="Cambria" w:cs="Calibri"/>
          <w:u w:val="single"/>
        </w:rPr>
        <w:t xml:space="preserve"> </w:t>
      </w:r>
    </w:p>
    <w:p w14:paraId="08D38070" w14:textId="77777777" w:rsidR="00903675" w:rsidRPr="00C775B3" w:rsidRDefault="00903675" w:rsidP="0039244F">
      <w:pPr>
        <w:numPr>
          <w:ilvl w:val="0"/>
          <w:numId w:val="11"/>
        </w:numPr>
        <w:spacing w:after="0" w:line="360" w:lineRule="auto"/>
        <w:ind w:left="426" w:right="92" w:hanging="426"/>
        <w:rPr>
          <w:rFonts w:eastAsia="Cambria" w:cs="Calibri"/>
          <w:color w:val="1F497D"/>
          <w:u w:val="single"/>
        </w:rPr>
      </w:pPr>
      <w:r w:rsidRPr="00C775B3">
        <w:rPr>
          <w:rFonts w:eastAsia="Cambria" w:cs="Calibri"/>
        </w:rPr>
        <w:t xml:space="preserve">Postępowanie prowadzone jest w języku polskim za pośrednictwem platformy zakupowej pod adresem: </w:t>
      </w:r>
      <w:hyperlink r:id="rId16" w:history="1">
        <w:r w:rsidRPr="00C775B3">
          <w:rPr>
            <w:rFonts w:eastAsia="Cambria" w:cs="Calibri"/>
            <w:color w:val="4472C4"/>
            <w:u w:val="single"/>
          </w:rPr>
          <w:t>https://platformazakupowa.pl/pn/zimslupsk</w:t>
        </w:r>
      </w:hyperlink>
    </w:p>
    <w:p w14:paraId="34F2FB91" w14:textId="77777777" w:rsidR="00903675" w:rsidRPr="00E066A7" w:rsidRDefault="00903675" w:rsidP="0039244F">
      <w:pPr>
        <w:numPr>
          <w:ilvl w:val="0"/>
          <w:numId w:val="11"/>
        </w:numPr>
        <w:spacing w:after="0" w:line="360" w:lineRule="auto"/>
        <w:ind w:left="426" w:right="92" w:hanging="426"/>
        <w:rPr>
          <w:rFonts w:eastAsia="Cambria" w:cs="Calibri"/>
        </w:rPr>
      </w:pPr>
      <w:r w:rsidRPr="00C775B3">
        <w:rPr>
          <w:rFonts w:eastAsia="Cambria" w:cs="Calibri"/>
        </w:rPr>
        <w:t xml:space="preserve">W celu skrócenia czasu udzielenia odpowiedzi na pytania komunikacja między </w:t>
      </w:r>
      <w:r w:rsidR="00B141E2">
        <w:rPr>
          <w:rFonts w:eastAsia="Cambria" w:cs="Calibri"/>
        </w:rPr>
        <w:t>Z</w:t>
      </w:r>
      <w:r w:rsidRPr="00C775B3">
        <w:rPr>
          <w:rFonts w:eastAsia="Cambria" w:cs="Calibri"/>
        </w:rPr>
        <w:t xml:space="preserve">amawiającym a wykonawcami, w tym </w:t>
      </w:r>
      <w:r w:rsidR="00767BE2">
        <w:rPr>
          <w:rFonts w:eastAsia="Cambria" w:cs="Calibri"/>
        </w:rPr>
        <w:t xml:space="preserve">przekazywanie </w:t>
      </w:r>
      <w:r w:rsidRPr="00C775B3">
        <w:rPr>
          <w:rFonts w:eastAsia="Cambria" w:cs="Calibri"/>
        </w:rPr>
        <w:t>wszelki</w:t>
      </w:r>
      <w:r w:rsidR="00767BE2">
        <w:rPr>
          <w:rFonts w:eastAsia="Cambria" w:cs="Calibri"/>
        </w:rPr>
        <w:t>ch</w:t>
      </w:r>
      <w:r w:rsidRPr="00C775B3">
        <w:rPr>
          <w:rFonts w:eastAsia="Cambria" w:cs="Calibri"/>
        </w:rPr>
        <w:t xml:space="preserve"> oświadcze</w:t>
      </w:r>
      <w:r w:rsidR="00767BE2">
        <w:rPr>
          <w:rFonts w:eastAsia="Cambria" w:cs="Calibri"/>
        </w:rPr>
        <w:t>ń</w:t>
      </w:r>
      <w:r w:rsidRPr="00C775B3">
        <w:rPr>
          <w:rFonts w:eastAsia="Cambria" w:cs="Calibri"/>
        </w:rPr>
        <w:t>, wniosk</w:t>
      </w:r>
      <w:r w:rsidR="00767BE2">
        <w:rPr>
          <w:rFonts w:eastAsia="Cambria" w:cs="Calibri"/>
        </w:rPr>
        <w:t>ów</w:t>
      </w:r>
      <w:r w:rsidRPr="00C775B3">
        <w:rPr>
          <w:rFonts w:eastAsia="Cambria" w:cs="Calibri"/>
        </w:rPr>
        <w:t>, zawiadomie</w:t>
      </w:r>
      <w:r w:rsidR="00767BE2">
        <w:rPr>
          <w:rFonts w:eastAsia="Cambria" w:cs="Calibri"/>
        </w:rPr>
        <w:t>ń</w:t>
      </w:r>
      <w:r w:rsidRPr="00C775B3">
        <w:rPr>
          <w:rFonts w:eastAsia="Cambria" w:cs="Calibri"/>
        </w:rPr>
        <w:t xml:space="preserve"> oraz</w:t>
      </w:r>
      <w:r w:rsidRPr="00E066A7">
        <w:rPr>
          <w:rFonts w:eastAsia="Cambria" w:cs="Calibri"/>
        </w:rPr>
        <w:t xml:space="preserve"> informacj</w:t>
      </w:r>
      <w:r w:rsidR="00767BE2">
        <w:rPr>
          <w:rFonts w:eastAsia="Cambria" w:cs="Calibri"/>
        </w:rPr>
        <w:t>i</w:t>
      </w:r>
      <w:r w:rsidRPr="00E066A7">
        <w:rPr>
          <w:rFonts w:eastAsia="Cambria" w:cs="Calibri"/>
        </w:rPr>
        <w:t xml:space="preserve">, </w:t>
      </w:r>
      <w:r>
        <w:rPr>
          <w:rFonts w:eastAsia="Cambria" w:cs="Calibri"/>
        </w:rPr>
        <w:t>odbywa się</w:t>
      </w:r>
      <w:r w:rsidRPr="00E066A7">
        <w:rPr>
          <w:rFonts w:eastAsia="Cambria" w:cs="Calibri"/>
        </w:rPr>
        <w:t xml:space="preserve"> za pośrednictwem </w:t>
      </w:r>
      <w:hyperlink r:id="rId17" w:history="1">
        <w:r w:rsidRPr="001D0541">
          <w:rPr>
            <w:rFonts w:eastAsia="Cambria" w:cs="Calibri"/>
            <w:color w:val="4472C4"/>
            <w:u w:val="single"/>
          </w:rPr>
          <w:t>https://platformazakupowa.pl/pn/zimslupsk</w:t>
        </w:r>
      </w:hyperlink>
      <w:r w:rsidRPr="001D0541">
        <w:rPr>
          <w:rFonts w:eastAsia="Cambria" w:cs="Calibri"/>
        </w:rPr>
        <w:t xml:space="preserve"> i</w:t>
      </w:r>
      <w:r w:rsidRPr="00E066A7">
        <w:rPr>
          <w:rFonts w:eastAsia="Cambria" w:cs="Calibri"/>
        </w:rPr>
        <w:t xml:space="preserve"> formularza „Wyślij wiadomość do zamawiającego”. </w:t>
      </w:r>
    </w:p>
    <w:p w14:paraId="68A9A9F6" w14:textId="77777777" w:rsidR="00903675" w:rsidRPr="00E066A7" w:rsidRDefault="00903675" w:rsidP="00903675">
      <w:pPr>
        <w:spacing w:after="0" w:line="360" w:lineRule="auto"/>
        <w:ind w:left="426" w:right="92"/>
        <w:rPr>
          <w:rFonts w:eastAsia="Cambria" w:cs="Calibri"/>
          <w:b/>
          <w:bCs/>
        </w:rPr>
      </w:pPr>
      <w:r w:rsidRPr="00E066A7">
        <w:rPr>
          <w:rFonts w:eastAsia="Cambria" w:cs="Calibri"/>
        </w:rPr>
        <w:t xml:space="preserve">Za datę przekazania (wpływu) oświadczeń, wniosków, zawiadomień oraz informacji przyjmuje się datę ich przesłania za pośrednictwem </w:t>
      </w:r>
      <w:hyperlink r:id="rId18" w:history="1">
        <w:r w:rsidRPr="0039244F">
          <w:rPr>
            <w:rFonts w:eastAsia="Cambria" w:cs="Calibri"/>
            <w:color w:val="4472C4"/>
            <w:u w:val="single"/>
          </w:rPr>
          <w:t>https://platformazakupowa.pl/pn/zimslupsk</w:t>
        </w:r>
      </w:hyperlink>
      <w:r w:rsidRPr="00E066A7">
        <w:rPr>
          <w:rFonts w:eastAsia="Cambria" w:cs="Calibri"/>
        </w:rPr>
        <w:t xml:space="preserve"> poprzez kliknięcie przycisku „Wyślij wiadomość do zamawiającego” po których pojawi się komunikat, że wiadomość została wysłana do zamawiającego. </w:t>
      </w:r>
      <w:r w:rsidRPr="00E066A7">
        <w:rPr>
          <w:rFonts w:eastAsia="Cambria" w:cs="Calibri"/>
          <w:lang w:val="pl"/>
        </w:rPr>
        <w:t xml:space="preserve">Zamawiający dopuszcza, opcjonalnie, komunikację  za pośrednictwem poczty elektronicznej </w:t>
      </w:r>
      <w:hyperlink r:id="rId19" w:history="1">
        <w:r w:rsidRPr="00E066A7">
          <w:rPr>
            <w:rStyle w:val="Hipercze"/>
            <w:rFonts w:eastAsia="Cambria" w:cs="Calibri"/>
            <w:lang w:val="pl"/>
          </w:rPr>
          <w:t>zamowienia@zimslupsk.pl</w:t>
        </w:r>
      </w:hyperlink>
      <w:r w:rsidRPr="00E066A7">
        <w:rPr>
          <w:rFonts w:eastAsia="Cambria" w:cs="Calibri"/>
          <w:lang w:val="pl"/>
        </w:rPr>
        <w:t xml:space="preserve"> </w:t>
      </w:r>
    </w:p>
    <w:p w14:paraId="4FEA3CB9" w14:textId="77777777" w:rsidR="00903675" w:rsidRPr="00E066A7" w:rsidRDefault="00903675" w:rsidP="0039244F">
      <w:pPr>
        <w:numPr>
          <w:ilvl w:val="0"/>
          <w:numId w:val="11"/>
        </w:numPr>
        <w:spacing w:after="0" w:line="360" w:lineRule="auto"/>
        <w:ind w:left="426" w:right="92" w:hanging="426"/>
        <w:rPr>
          <w:rFonts w:eastAsia="Cambria" w:cs="Calibri"/>
        </w:rPr>
      </w:pPr>
      <w:r w:rsidRPr="00E066A7">
        <w:rPr>
          <w:rFonts w:eastAsia="Cambria" w:cs="Calibri"/>
        </w:rPr>
        <w:t xml:space="preserve">Zamawiający będzie przekazywał </w:t>
      </w:r>
      <w:r w:rsidR="0082714C">
        <w:rPr>
          <w:rFonts w:eastAsia="Cambria" w:cs="Calibri"/>
        </w:rPr>
        <w:t>W</w:t>
      </w:r>
      <w:r w:rsidRPr="00E066A7">
        <w:rPr>
          <w:rFonts w:eastAsia="Cambria" w:cs="Calibri"/>
        </w:rPr>
        <w:t xml:space="preserve">ykonawcom informacje za pośrednictwem </w:t>
      </w:r>
      <w:hyperlink r:id="rId20" w:history="1">
        <w:r w:rsidRPr="0039244F">
          <w:rPr>
            <w:rFonts w:eastAsia="Cambria" w:cs="Calibri"/>
            <w:color w:val="4472C4"/>
            <w:u w:val="single"/>
          </w:rPr>
          <w:t>https://platformazakupowa.pl/pn/zimslupsk</w:t>
        </w:r>
      </w:hyperlink>
      <w:r w:rsidRPr="00E066A7">
        <w:rPr>
          <w:rFonts w:eastAsia="Cambria"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history="1">
        <w:r w:rsidRPr="0039244F">
          <w:rPr>
            <w:rFonts w:eastAsia="Cambria" w:cs="Calibri"/>
            <w:color w:val="4472C4"/>
            <w:u w:val="single"/>
          </w:rPr>
          <w:t>https://platformazakupowa.pl/pn/zimslupsk</w:t>
        </w:r>
      </w:hyperlink>
      <w:r w:rsidRPr="00E066A7">
        <w:rPr>
          <w:rFonts w:eastAsia="Cambria" w:cs="Calibri"/>
        </w:rPr>
        <w:t xml:space="preserve"> do konkretnego </w:t>
      </w:r>
      <w:r>
        <w:rPr>
          <w:rFonts w:eastAsia="Cambria" w:cs="Calibri"/>
        </w:rPr>
        <w:t>W</w:t>
      </w:r>
      <w:r w:rsidRPr="00E066A7">
        <w:rPr>
          <w:rFonts w:eastAsia="Cambria" w:cs="Calibri"/>
        </w:rPr>
        <w:t>ykonawcy.</w:t>
      </w:r>
    </w:p>
    <w:p w14:paraId="682876CC" w14:textId="77777777" w:rsidR="00903675" w:rsidRPr="00E066A7" w:rsidRDefault="00903675" w:rsidP="0039244F">
      <w:pPr>
        <w:numPr>
          <w:ilvl w:val="0"/>
          <w:numId w:val="11"/>
        </w:numPr>
        <w:spacing w:after="0" w:line="360" w:lineRule="auto"/>
        <w:ind w:left="426" w:right="92" w:hanging="426"/>
        <w:rPr>
          <w:rFonts w:eastAsia="Cambria" w:cs="Calibri"/>
        </w:rPr>
      </w:pPr>
      <w:r w:rsidRPr="00E066A7">
        <w:rPr>
          <w:rFonts w:eastAsia="Cambria"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bookmarkEnd w:id="41"/>
    <w:p w14:paraId="73625808" w14:textId="77777777" w:rsidR="00903675" w:rsidRPr="00E066A7" w:rsidRDefault="00903675" w:rsidP="0039244F">
      <w:pPr>
        <w:numPr>
          <w:ilvl w:val="0"/>
          <w:numId w:val="11"/>
        </w:numPr>
        <w:spacing w:after="0" w:line="360" w:lineRule="auto"/>
        <w:ind w:left="426" w:right="92" w:hanging="426"/>
        <w:rPr>
          <w:rFonts w:eastAsia="Cambria" w:cs="Calibri"/>
        </w:rPr>
      </w:pPr>
      <w:r w:rsidRPr="00E066A7">
        <w:rPr>
          <w:rFonts w:eastAsia="Cambria" w:cs="Calibri"/>
        </w:rPr>
        <w:t>Zamawiający, zgodnie z Rozporządzeniem Prezesa Rady Ministrów z dnia 30</w:t>
      </w:r>
      <w:r w:rsidR="0082714C">
        <w:rPr>
          <w:rFonts w:eastAsia="Cambria" w:cs="Calibri"/>
        </w:rPr>
        <w:t>.12.</w:t>
      </w:r>
      <w:r w:rsidRPr="00E066A7">
        <w:rPr>
          <w:rFonts w:eastAsia="Cambria" w:cs="Calibri"/>
        </w:rPr>
        <w:t xml:space="preserve">2020 r. w sprawie sposobu sporządzania i przekazywania informacji oraz wymagań technicznych dla dokumentów elektronicznych oraz środków komunikacji elektronicznej w postępowaniu o udzielenie zamówienia publicznego lub konkursie </w:t>
      </w:r>
      <w:r w:rsidRPr="00E560B0">
        <w:rPr>
          <w:rFonts w:eastAsia="Cambria" w:cs="Calibri"/>
        </w:rPr>
        <w:t>określa niezbędne wymagania sprzętowo-aplikacyjne umożliwiające pracę na</w:t>
      </w:r>
      <w:r>
        <w:rPr>
          <w:rFonts w:eastAsia="Cambria" w:cs="Calibri"/>
        </w:rPr>
        <w:t xml:space="preserve"> </w:t>
      </w:r>
      <w:hyperlink r:id="rId22" w:history="1">
        <w:r w:rsidRPr="00E066A7">
          <w:rPr>
            <w:rFonts w:eastAsia="Cambria" w:cs="Calibri"/>
            <w:color w:val="4472C4"/>
            <w:u w:val="single"/>
          </w:rPr>
          <w:t>https://platformazakupowa.pl/pn/zimslupsk</w:t>
        </w:r>
      </w:hyperlink>
      <w:r w:rsidRPr="00E066A7">
        <w:rPr>
          <w:rFonts w:eastAsia="Cambria" w:cs="Calibri"/>
        </w:rPr>
        <w:t xml:space="preserve"> tj.:</w:t>
      </w:r>
    </w:p>
    <w:p w14:paraId="1ED828A3" w14:textId="77777777" w:rsidR="00903675" w:rsidRDefault="00903675" w:rsidP="00F13294">
      <w:pPr>
        <w:numPr>
          <w:ilvl w:val="1"/>
          <w:numId w:val="11"/>
        </w:numPr>
        <w:tabs>
          <w:tab w:val="left" w:pos="709"/>
        </w:tabs>
        <w:spacing w:after="0" w:line="360" w:lineRule="auto"/>
        <w:ind w:left="709" w:right="92" w:hanging="283"/>
        <w:rPr>
          <w:rFonts w:eastAsia="Cambria" w:cs="Calibri"/>
        </w:rPr>
      </w:pPr>
      <w:r w:rsidRPr="00E066A7">
        <w:rPr>
          <w:rFonts w:eastAsia="Cambria" w:cs="Calibri"/>
        </w:rPr>
        <w:t xml:space="preserve">stały dostęp do sieci Internet o gwarantowanej przepustowości nie mniejszej niż 512 </w:t>
      </w:r>
      <w:proofErr w:type="spellStart"/>
      <w:r w:rsidRPr="00E066A7">
        <w:rPr>
          <w:rFonts w:eastAsia="Cambria" w:cs="Calibri"/>
        </w:rPr>
        <w:t>kb</w:t>
      </w:r>
      <w:proofErr w:type="spellEnd"/>
      <w:r w:rsidRPr="00E066A7">
        <w:rPr>
          <w:rFonts w:eastAsia="Cambria" w:cs="Calibri"/>
        </w:rPr>
        <w:t>/s,</w:t>
      </w:r>
    </w:p>
    <w:p w14:paraId="659BC742" w14:textId="77777777" w:rsidR="00903675" w:rsidRDefault="00903675" w:rsidP="00F13294">
      <w:pPr>
        <w:numPr>
          <w:ilvl w:val="1"/>
          <w:numId w:val="11"/>
        </w:numPr>
        <w:tabs>
          <w:tab w:val="left" w:pos="709"/>
        </w:tabs>
        <w:spacing w:after="0" w:line="360" w:lineRule="auto"/>
        <w:ind w:left="709" w:right="92" w:hanging="283"/>
        <w:rPr>
          <w:rFonts w:eastAsia="Cambria" w:cs="Calibri"/>
        </w:rPr>
      </w:pPr>
      <w:r w:rsidRPr="003D032E">
        <w:rPr>
          <w:rFonts w:eastAsia="Cambria" w:cs="Calibri"/>
        </w:rPr>
        <w:t>komputer klasy PC lub MAC o następującej konfiguracji: pamięć min. 2 GB Ram, procesor Intel IV 2 GHZ lub jego nowsza wersja, jeden z systemów operacyjnych - MS Windows 7, Mac Os x 10 4, Linux, lub ich nowsze wersje,</w:t>
      </w:r>
    </w:p>
    <w:p w14:paraId="24382B36" w14:textId="77777777" w:rsidR="00903675" w:rsidRPr="00F33D23" w:rsidRDefault="00903675" w:rsidP="00F13294">
      <w:pPr>
        <w:numPr>
          <w:ilvl w:val="1"/>
          <w:numId w:val="11"/>
        </w:numPr>
        <w:tabs>
          <w:tab w:val="left" w:pos="709"/>
        </w:tabs>
        <w:spacing w:after="0" w:line="360" w:lineRule="auto"/>
        <w:ind w:left="709" w:right="92" w:hanging="283"/>
        <w:rPr>
          <w:rFonts w:eastAsia="Cambria" w:cs="Calibri"/>
          <w:strike/>
        </w:rPr>
      </w:pPr>
      <w:r w:rsidRPr="003D032E">
        <w:rPr>
          <w:rFonts w:eastAsia="Cambria" w:cs="Calibri"/>
        </w:rPr>
        <w:t xml:space="preserve">zainstalowana dowolna </w:t>
      </w:r>
      <w:r w:rsidR="00206E5C">
        <w:rPr>
          <w:rFonts w:eastAsia="Cambria" w:cs="Calibri"/>
        </w:rPr>
        <w:t xml:space="preserve">inna </w:t>
      </w:r>
      <w:r w:rsidRPr="003D032E">
        <w:rPr>
          <w:rFonts w:eastAsia="Cambria" w:cs="Calibri"/>
        </w:rPr>
        <w:t>przeglądarka internetowa</w:t>
      </w:r>
      <w:r w:rsidR="00206E5C">
        <w:rPr>
          <w:rFonts w:eastAsia="Cambria" w:cs="Calibri"/>
        </w:rPr>
        <w:t xml:space="preserve"> niż </w:t>
      </w:r>
      <w:r w:rsidRPr="003D032E">
        <w:rPr>
          <w:rFonts w:eastAsia="Cambria" w:cs="Calibri"/>
        </w:rPr>
        <w:t>Internet</w:t>
      </w:r>
      <w:r w:rsidR="00107730">
        <w:rPr>
          <w:rFonts w:eastAsia="Cambria" w:cs="Calibri"/>
        </w:rPr>
        <w:t xml:space="preserve"> Explorer</w:t>
      </w:r>
      <w:r>
        <w:rPr>
          <w:rFonts w:eastAsia="Cambria" w:cs="Calibri"/>
        </w:rPr>
        <w:t>,</w:t>
      </w:r>
    </w:p>
    <w:p w14:paraId="19DE703D" w14:textId="77777777" w:rsidR="00903675" w:rsidRDefault="00903675" w:rsidP="00F13294">
      <w:pPr>
        <w:numPr>
          <w:ilvl w:val="1"/>
          <w:numId w:val="11"/>
        </w:numPr>
        <w:tabs>
          <w:tab w:val="left" w:pos="709"/>
        </w:tabs>
        <w:spacing w:after="0" w:line="360" w:lineRule="auto"/>
        <w:ind w:left="709" w:right="92" w:hanging="283"/>
        <w:rPr>
          <w:rFonts w:eastAsia="Cambria" w:cs="Calibri"/>
        </w:rPr>
      </w:pPr>
      <w:r w:rsidRPr="003D032E">
        <w:rPr>
          <w:rFonts w:eastAsia="Cambria" w:cs="Calibri"/>
        </w:rPr>
        <w:t>włączona obsługa JavaScript,</w:t>
      </w:r>
    </w:p>
    <w:p w14:paraId="0584A1CA" w14:textId="77777777" w:rsidR="00903675" w:rsidRDefault="00903675" w:rsidP="00F13294">
      <w:pPr>
        <w:numPr>
          <w:ilvl w:val="1"/>
          <w:numId w:val="11"/>
        </w:numPr>
        <w:tabs>
          <w:tab w:val="left" w:pos="709"/>
        </w:tabs>
        <w:spacing w:after="0" w:line="360" w:lineRule="auto"/>
        <w:ind w:left="709" w:right="92" w:hanging="283"/>
        <w:rPr>
          <w:rFonts w:eastAsia="Cambria" w:cs="Calibri"/>
        </w:rPr>
      </w:pPr>
      <w:r w:rsidRPr="003D032E">
        <w:rPr>
          <w:rFonts w:eastAsia="Cambria" w:cs="Calibri"/>
        </w:rPr>
        <w:t xml:space="preserve">zainstalowany program Adobe </w:t>
      </w:r>
      <w:proofErr w:type="spellStart"/>
      <w:r w:rsidRPr="003D032E">
        <w:rPr>
          <w:rFonts w:eastAsia="Cambria" w:cs="Calibri"/>
        </w:rPr>
        <w:t>Acrobat</w:t>
      </w:r>
      <w:proofErr w:type="spellEnd"/>
      <w:r w:rsidRPr="003D032E">
        <w:rPr>
          <w:rFonts w:eastAsia="Cambria" w:cs="Calibri"/>
        </w:rPr>
        <w:t xml:space="preserve"> Reader lub inny obsługujący format plików .pdf,</w:t>
      </w:r>
    </w:p>
    <w:p w14:paraId="4C3F7CC0" w14:textId="77777777" w:rsidR="00903675" w:rsidRPr="00E560B0" w:rsidRDefault="00903675" w:rsidP="00F13294">
      <w:pPr>
        <w:numPr>
          <w:ilvl w:val="1"/>
          <w:numId w:val="11"/>
        </w:numPr>
        <w:tabs>
          <w:tab w:val="left" w:pos="709"/>
        </w:tabs>
        <w:spacing w:after="0" w:line="360" w:lineRule="auto"/>
        <w:ind w:left="709" w:right="92" w:hanging="283"/>
        <w:rPr>
          <w:rFonts w:eastAsia="Cambria" w:cs="Calibri"/>
        </w:rPr>
      </w:pPr>
      <w:r w:rsidRPr="00E560B0">
        <w:rPr>
          <w:rFonts w:eastAsia="Cambria" w:cs="Calibri"/>
        </w:rPr>
        <w:t>szyfrowanie na platformazakupowa.pl odbywa się za pomocą protokołu TLS 1.3.</w:t>
      </w:r>
    </w:p>
    <w:p w14:paraId="3AA1BEB2" w14:textId="77777777" w:rsidR="00903675" w:rsidRPr="003D032E" w:rsidRDefault="00903675" w:rsidP="00F13294">
      <w:pPr>
        <w:numPr>
          <w:ilvl w:val="1"/>
          <w:numId w:val="11"/>
        </w:numPr>
        <w:tabs>
          <w:tab w:val="left" w:pos="709"/>
        </w:tabs>
        <w:spacing w:after="0" w:line="360" w:lineRule="auto"/>
        <w:ind w:left="709" w:right="92" w:hanging="283"/>
        <w:rPr>
          <w:rFonts w:eastAsia="Cambria" w:cs="Calibri"/>
        </w:rPr>
      </w:pPr>
      <w:r>
        <w:rPr>
          <w:rFonts w:eastAsia="Cambria" w:cs="Calibri"/>
        </w:rPr>
        <w:t>o</w:t>
      </w:r>
      <w:r w:rsidRPr="003D032E">
        <w:rPr>
          <w:rFonts w:eastAsia="Cambria" w:cs="Calibri"/>
        </w:rPr>
        <w:t>znaczenie czasu odbioru danych przez platformę zakupową stanowi datę oraz dokładny czas (</w:t>
      </w:r>
      <w:proofErr w:type="spellStart"/>
      <w:r w:rsidRPr="003D032E">
        <w:rPr>
          <w:rFonts w:eastAsia="Cambria" w:cs="Calibri"/>
        </w:rPr>
        <w:t>hh:mm:ss</w:t>
      </w:r>
      <w:proofErr w:type="spellEnd"/>
      <w:r w:rsidRPr="003D032E">
        <w:rPr>
          <w:rFonts w:eastAsia="Cambria" w:cs="Calibri"/>
        </w:rPr>
        <w:t>) generowany wg. czasu lokalnego serwera synchronizowanego z zegarem Głównego Urzędu Miar.</w:t>
      </w:r>
    </w:p>
    <w:p w14:paraId="6A1D908C" w14:textId="77777777" w:rsidR="00903675" w:rsidRPr="00E066A7" w:rsidRDefault="00903675" w:rsidP="00F13294">
      <w:pPr>
        <w:numPr>
          <w:ilvl w:val="0"/>
          <w:numId w:val="11"/>
        </w:numPr>
        <w:spacing w:after="0" w:line="360" w:lineRule="auto"/>
        <w:ind w:left="426" w:right="92" w:hanging="426"/>
        <w:rPr>
          <w:rFonts w:eastAsia="Cambria" w:cs="Calibri"/>
        </w:rPr>
      </w:pPr>
      <w:r w:rsidRPr="00E066A7">
        <w:rPr>
          <w:rFonts w:eastAsia="Cambria" w:cs="Calibri"/>
        </w:rPr>
        <w:t>Wykonawca, przystępując do niniejszego postępowania o udzielenie zamówienia publicznego:</w:t>
      </w:r>
    </w:p>
    <w:p w14:paraId="0B3F3B8E" w14:textId="77777777" w:rsidR="00903675" w:rsidRPr="00E066A7" w:rsidRDefault="00903675" w:rsidP="00F13294">
      <w:pPr>
        <w:numPr>
          <w:ilvl w:val="1"/>
          <w:numId w:val="11"/>
        </w:numPr>
        <w:tabs>
          <w:tab w:val="left" w:pos="709"/>
        </w:tabs>
        <w:spacing w:after="0" w:line="360" w:lineRule="auto"/>
        <w:ind w:left="709" w:right="92" w:hanging="283"/>
        <w:rPr>
          <w:rFonts w:eastAsia="Cambria" w:cs="Calibri"/>
        </w:rPr>
      </w:pPr>
      <w:r w:rsidRPr="00E066A7">
        <w:rPr>
          <w:rFonts w:eastAsia="Cambria" w:cs="Calibri"/>
        </w:rPr>
        <w:lastRenderedPageBreak/>
        <w:t xml:space="preserve">akceptuje warunki korzystania z </w:t>
      </w:r>
      <w:hyperlink r:id="rId23" w:history="1">
        <w:r w:rsidRPr="00E066A7">
          <w:rPr>
            <w:rFonts w:eastAsia="Cambria" w:cs="Calibri"/>
            <w:u w:color="000000"/>
          </w:rPr>
          <w:t>platformazakupowa.pl</w:t>
        </w:r>
      </w:hyperlink>
      <w:r w:rsidRPr="00E066A7">
        <w:rPr>
          <w:rFonts w:eastAsia="Cambria" w:cs="Calibri"/>
        </w:rPr>
        <w:t xml:space="preserve"> określone w Regulaminie zamieszczonym na stronie </w:t>
      </w:r>
      <w:r w:rsidRPr="00E066A7">
        <w:rPr>
          <w:rFonts w:eastAsia="Cambria" w:cs="Calibri"/>
          <w:b/>
          <w:bCs/>
        </w:rPr>
        <w:t>platformazakupo</w:t>
      </w:r>
      <w:r w:rsidR="000B230F">
        <w:rPr>
          <w:rFonts w:eastAsia="Cambria" w:cs="Calibri"/>
          <w:b/>
          <w:bCs/>
        </w:rPr>
        <w:t>wa</w:t>
      </w:r>
      <w:r w:rsidRPr="00E066A7">
        <w:rPr>
          <w:rFonts w:eastAsia="Cambria" w:cs="Calibri"/>
          <w:b/>
          <w:bCs/>
        </w:rPr>
        <w:t>.pl</w:t>
      </w:r>
      <w:r w:rsidRPr="00E066A7">
        <w:rPr>
          <w:rFonts w:eastAsia="Cambria" w:cs="Calibri"/>
        </w:rPr>
        <w:t xml:space="preserve"> w zakładce „Regulamin" oraz uznaje go za wiążący,</w:t>
      </w:r>
    </w:p>
    <w:p w14:paraId="13DC7142" w14:textId="77777777" w:rsidR="00903675" w:rsidRPr="00E066A7" w:rsidRDefault="00903675" w:rsidP="00F13294">
      <w:pPr>
        <w:numPr>
          <w:ilvl w:val="1"/>
          <w:numId w:val="11"/>
        </w:numPr>
        <w:tabs>
          <w:tab w:val="left" w:pos="709"/>
        </w:tabs>
        <w:spacing w:after="0" w:line="360" w:lineRule="auto"/>
        <w:ind w:left="709" w:right="92" w:hanging="283"/>
        <w:rPr>
          <w:rFonts w:eastAsia="Cambria" w:cs="Calibri"/>
        </w:rPr>
      </w:pPr>
      <w:r w:rsidRPr="00E066A7">
        <w:rPr>
          <w:rFonts w:eastAsia="Cambria" w:cs="Calibri"/>
        </w:rPr>
        <w:t xml:space="preserve">zapoznał i stosuje się do Instrukcji składania ofert/wniosków dostępnej na stronie </w:t>
      </w:r>
      <w:r w:rsidRPr="00E066A7">
        <w:rPr>
          <w:rFonts w:eastAsia="Cambria" w:cs="Calibri"/>
          <w:b/>
          <w:bCs/>
        </w:rPr>
        <w:t>platformazakupowa.pl</w:t>
      </w:r>
      <w:r w:rsidRPr="00E066A7">
        <w:rPr>
          <w:rFonts w:eastAsia="Cambria" w:cs="Calibri"/>
        </w:rPr>
        <w:t xml:space="preserve"> </w:t>
      </w:r>
    </w:p>
    <w:p w14:paraId="0AF1AD13" w14:textId="77777777" w:rsidR="00903675" w:rsidRPr="00E066A7" w:rsidRDefault="00903675" w:rsidP="00874FB3">
      <w:pPr>
        <w:numPr>
          <w:ilvl w:val="0"/>
          <w:numId w:val="11"/>
        </w:numPr>
        <w:spacing w:after="0" w:line="360" w:lineRule="auto"/>
        <w:ind w:left="426" w:right="92" w:hanging="426"/>
        <w:rPr>
          <w:rFonts w:eastAsia="Cambria" w:cs="Calibri"/>
        </w:rPr>
      </w:pPr>
      <w:r w:rsidRPr="00E066A7">
        <w:rPr>
          <w:rFonts w:eastAsia="Cambria" w:cs="Calibri"/>
        </w:rPr>
        <w:t xml:space="preserve">Zamawiający nie ponosi odpowiedzialności za złożenie oferty w sposób niezgodny z Instrukcją korzystania z </w:t>
      </w:r>
      <w:hyperlink r:id="rId24" w:history="1">
        <w:r w:rsidRPr="00E066A7">
          <w:rPr>
            <w:rFonts w:eastAsia="Cambria" w:cs="Calibri"/>
            <w:b/>
            <w:bCs/>
            <w:u w:color="000000"/>
          </w:rPr>
          <w:t>platformazakupowa.pl</w:t>
        </w:r>
      </w:hyperlink>
      <w:r w:rsidRPr="00E066A7">
        <w:rPr>
          <w:rFonts w:eastAsia="Cambria"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48958F0" w14:textId="77777777" w:rsidR="00903675" w:rsidRPr="00E066A7" w:rsidRDefault="00903675" w:rsidP="00874FB3">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 xml:space="preserve">Zamawiający informuje, że instrukcje korzystania z </w:t>
      </w:r>
      <w:hyperlink r:id="rId25" w:history="1">
        <w:r w:rsidRPr="00E066A7">
          <w:rPr>
            <w:rFonts w:eastAsia="Times New Roman" w:cs="Calibri"/>
            <w:color w:val="1155CC"/>
            <w:u w:val="single"/>
            <w:lang w:eastAsia="pl-PL"/>
          </w:rPr>
          <w:t>platformazakupowa.pl</w:t>
        </w:r>
      </w:hyperlink>
      <w:r w:rsidRPr="00E066A7">
        <w:rPr>
          <w:rFonts w:eastAsia="Times New Roman" w:cs="Calibri"/>
          <w:lang w:eastAsia="pl-PL"/>
        </w:rPr>
        <w:t xml:space="preserve"> dotyczące w szczególności logowania, składania wniosków o wyjaśnienie treści SWZ, składania ofert oraz innych czynności podejmowanych w niniejszym postępowaniu przy użyciu </w:t>
      </w:r>
      <w:hyperlink r:id="rId26" w:history="1">
        <w:r w:rsidRPr="00E066A7">
          <w:rPr>
            <w:rFonts w:eastAsia="Times New Roman" w:cs="Calibri"/>
            <w:color w:val="1155CC"/>
            <w:u w:val="single"/>
            <w:lang w:eastAsia="pl-PL"/>
          </w:rPr>
          <w:t>platformazakupowa.pl</w:t>
        </w:r>
      </w:hyperlink>
      <w:r w:rsidRPr="00E066A7">
        <w:rPr>
          <w:rFonts w:eastAsia="Times New Roman" w:cs="Calibri"/>
          <w:lang w:eastAsia="pl-PL"/>
        </w:rPr>
        <w:t xml:space="preserve"> znajdują się w zakładce „Instrukcje dla Wykonawców" na stronie internetowej pod adresem: </w:t>
      </w:r>
      <w:hyperlink r:id="rId27" w:history="1">
        <w:r w:rsidRPr="00E066A7">
          <w:rPr>
            <w:rFonts w:eastAsia="Times New Roman" w:cs="Calibri"/>
            <w:color w:val="1155CC"/>
            <w:u w:val="single"/>
            <w:lang w:eastAsia="pl-PL"/>
          </w:rPr>
          <w:t>https://platformazakupowa.pl/strona/45-instrukcje</w:t>
        </w:r>
      </w:hyperlink>
    </w:p>
    <w:p w14:paraId="5425E161" w14:textId="77777777" w:rsidR="00F24F26" w:rsidRPr="00E066A7" w:rsidRDefault="00F24F26" w:rsidP="00F25278">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Osobą uprawnioną przez Zamawiającego do porozumiewania się z Wykonawcami jest:</w:t>
      </w:r>
    </w:p>
    <w:p w14:paraId="4C44192F" w14:textId="77777777" w:rsidR="00F24F26" w:rsidRPr="00E066A7" w:rsidRDefault="00F24F26" w:rsidP="00874FB3">
      <w:pPr>
        <w:numPr>
          <w:ilvl w:val="1"/>
          <w:numId w:val="11"/>
        </w:numPr>
        <w:spacing w:after="0" w:line="319" w:lineRule="auto"/>
        <w:ind w:left="709" w:hanging="283"/>
        <w:rPr>
          <w:rFonts w:eastAsia="Times New Roman" w:cs="Calibri"/>
          <w:lang w:eastAsia="pl-PL"/>
        </w:rPr>
      </w:pPr>
      <w:r w:rsidRPr="00E066A7">
        <w:rPr>
          <w:rFonts w:eastAsia="Times New Roman" w:cs="Calibri"/>
          <w:bCs/>
          <w:lang w:eastAsia="pl-PL"/>
        </w:rPr>
        <w:t>w zakresie proceduralnym:</w:t>
      </w:r>
    </w:p>
    <w:p w14:paraId="6B86FCD5" w14:textId="77777777" w:rsidR="00F24F26" w:rsidRPr="00E066A7" w:rsidRDefault="00F24F26" w:rsidP="00F25278">
      <w:pPr>
        <w:numPr>
          <w:ilvl w:val="2"/>
          <w:numId w:val="11"/>
        </w:numPr>
        <w:spacing w:after="0" w:line="319" w:lineRule="auto"/>
        <w:ind w:left="1276" w:hanging="283"/>
        <w:rPr>
          <w:rFonts w:eastAsia="Times New Roman" w:cs="Calibri"/>
          <w:lang w:eastAsia="pl-PL"/>
        </w:rPr>
      </w:pPr>
      <w:r w:rsidRPr="00E066A7">
        <w:rPr>
          <w:rFonts w:eastAsia="Times New Roman" w:cs="Calibri"/>
          <w:lang w:eastAsia="pl-PL"/>
        </w:rPr>
        <w:t>p. Emanuela Sowińska,</w:t>
      </w:r>
    </w:p>
    <w:p w14:paraId="349E72A3" w14:textId="77777777" w:rsidR="00F24F26" w:rsidRPr="00E066A7" w:rsidRDefault="00B92FB8" w:rsidP="00F25278">
      <w:pPr>
        <w:numPr>
          <w:ilvl w:val="2"/>
          <w:numId w:val="11"/>
        </w:numPr>
        <w:spacing w:after="0" w:line="319" w:lineRule="auto"/>
        <w:ind w:left="1276" w:hanging="283"/>
        <w:rPr>
          <w:rFonts w:eastAsia="Times New Roman" w:cs="Calibri"/>
          <w:lang w:eastAsia="pl-PL"/>
        </w:rPr>
      </w:pPr>
      <w:r w:rsidRPr="00E066A7">
        <w:rPr>
          <w:rFonts w:eastAsia="Times New Roman" w:cs="Calibri"/>
          <w:lang w:eastAsia="pl-PL"/>
        </w:rPr>
        <w:t xml:space="preserve">p. </w:t>
      </w:r>
      <w:r w:rsidR="00874FB3">
        <w:rPr>
          <w:rFonts w:eastAsia="Times New Roman" w:cs="Calibri"/>
          <w:lang w:eastAsia="pl-PL"/>
        </w:rPr>
        <w:t>Dorota Muńska</w:t>
      </w:r>
    </w:p>
    <w:p w14:paraId="3DA0A969" w14:textId="77777777" w:rsidR="00F24F26" w:rsidRPr="00E066A7" w:rsidRDefault="00F24F26" w:rsidP="00874FB3">
      <w:pPr>
        <w:spacing w:after="0" w:line="319" w:lineRule="auto"/>
        <w:ind w:left="709"/>
        <w:rPr>
          <w:rFonts w:eastAsia="Times New Roman" w:cs="Calibri"/>
          <w:lang w:eastAsia="pl-PL"/>
        </w:rPr>
      </w:pPr>
      <w:bookmarkStart w:id="42" w:name="_Hlk66274393"/>
      <w:r w:rsidRPr="00E066A7">
        <w:rPr>
          <w:rFonts w:eastAsia="Times New Roman" w:cs="Calibri"/>
          <w:lang w:eastAsia="pl-PL"/>
        </w:rPr>
        <w:t xml:space="preserve">Platforma zakupowa </w:t>
      </w:r>
      <w:hyperlink r:id="rId28" w:history="1">
        <w:r w:rsidRPr="00E066A7">
          <w:rPr>
            <w:rFonts w:eastAsia="Times New Roman" w:cs="Calibri"/>
            <w:bCs/>
            <w:color w:val="4472C4"/>
            <w:u w:val="single"/>
            <w:lang w:eastAsia="pl-PL"/>
          </w:rPr>
          <w:t>https://platformazakupowa.pl/pn/zimslupsk</w:t>
        </w:r>
      </w:hyperlink>
      <w:bookmarkEnd w:id="42"/>
    </w:p>
    <w:p w14:paraId="579004F3" w14:textId="77777777" w:rsidR="00F24F26" w:rsidRPr="006C2A0B" w:rsidRDefault="00F24F26" w:rsidP="00F25278">
      <w:pPr>
        <w:numPr>
          <w:ilvl w:val="1"/>
          <w:numId w:val="11"/>
        </w:numPr>
        <w:spacing w:after="0" w:line="319" w:lineRule="auto"/>
        <w:ind w:left="851" w:hanging="425"/>
        <w:rPr>
          <w:rFonts w:eastAsia="Times New Roman" w:cs="Calibri"/>
          <w:lang w:eastAsia="pl-PL"/>
        </w:rPr>
      </w:pPr>
      <w:r w:rsidRPr="00E066A7">
        <w:rPr>
          <w:rFonts w:eastAsia="Times New Roman" w:cs="Calibri"/>
          <w:bCs/>
          <w:lang w:eastAsia="pl-PL"/>
        </w:rPr>
        <w:t xml:space="preserve">w zakresie </w:t>
      </w:r>
      <w:r w:rsidRPr="006C2A0B">
        <w:rPr>
          <w:rFonts w:eastAsia="Times New Roman" w:cs="Calibri"/>
          <w:bCs/>
          <w:lang w:eastAsia="pl-PL"/>
        </w:rPr>
        <w:t>merytorycznym:</w:t>
      </w:r>
    </w:p>
    <w:p w14:paraId="4B1AB605" w14:textId="390DB35B" w:rsidR="00901F86" w:rsidRDefault="00A86DE1" w:rsidP="00570277">
      <w:pPr>
        <w:numPr>
          <w:ilvl w:val="2"/>
          <w:numId w:val="11"/>
        </w:numPr>
        <w:spacing w:after="0" w:line="319" w:lineRule="auto"/>
        <w:ind w:left="1276" w:hanging="283"/>
        <w:rPr>
          <w:rFonts w:eastAsia="Times New Roman" w:cs="Calibri"/>
          <w:lang w:eastAsia="pl-PL"/>
        </w:rPr>
      </w:pPr>
      <w:r>
        <w:rPr>
          <w:rFonts w:eastAsia="Times New Roman" w:cs="Calibri"/>
          <w:lang w:eastAsia="pl-PL"/>
        </w:rPr>
        <w:t xml:space="preserve">p. </w:t>
      </w:r>
      <w:r w:rsidR="0083079E">
        <w:rPr>
          <w:rFonts w:eastAsia="Times New Roman" w:cs="Calibri"/>
          <w:lang w:eastAsia="pl-PL"/>
        </w:rPr>
        <w:t>Sebastian Frank</w:t>
      </w:r>
    </w:p>
    <w:p w14:paraId="5AC5AC31" w14:textId="6CA22AB0" w:rsidR="00FC18D7" w:rsidRPr="00570277" w:rsidRDefault="00FC18D7" w:rsidP="00570277">
      <w:pPr>
        <w:numPr>
          <w:ilvl w:val="2"/>
          <w:numId w:val="11"/>
        </w:numPr>
        <w:spacing w:after="0" w:line="319" w:lineRule="auto"/>
        <w:ind w:left="1276" w:hanging="283"/>
        <w:rPr>
          <w:rFonts w:eastAsia="Times New Roman" w:cs="Calibri"/>
          <w:lang w:eastAsia="pl-PL"/>
        </w:rPr>
      </w:pPr>
      <w:r>
        <w:rPr>
          <w:rFonts w:eastAsia="Times New Roman" w:cs="Calibri"/>
          <w:lang w:eastAsia="pl-PL"/>
        </w:rPr>
        <w:t xml:space="preserve">p. </w:t>
      </w:r>
      <w:r w:rsidR="0083079E">
        <w:rPr>
          <w:rFonts w:eastAsia="Times New Roman" w:cs="Calibri"/>
          <w:lang w:eastAsia="pl-PL"/>
        </w:rPr>
        <w:t>Katarzyna Winiarska</w:t>
      </w:r>
    </w:p>
    <w:p w14:paraId="6C6BAD7D" w14:textId="77777777" w:rsidR="00F24F26" w:rsidRPr="00E066A7" w:rsidRDefault="00901F86" w:rsidP="00996957">
      <w:pPr>
        <w:spacing w:after="0" w:line="319" w:lineRule="auto"/>
        <w:ind w:left="709"/>
        <w:rPr>
          <w:rFonts w:eastAsia="Times New Roman" w:cs="Calibri"/>
          <w:lang w:eastAsia="pl-PL"/>
        </w:rPr>
      </w:pPr>
      <w:r w:rsidRPr="00E066A7">
        <w:rPr>
          <w:rFonts w:eastAsia="Times New Roman" w:cs="Calibri"/>
          <w:lang w:eastAsia="pl-PL"/>
        </w:rPr>
        <w:t xml:space="preserve">Platforma zakupowa </w:t>
      </w:r>
      <w:hyperlink r:id="rId29" w:history="1">
        <w:r w:rsidRPr="00E066A7">
          <w:rPr>
            <w:rStyle w:val="Hipercze"/>
            <w:rFonts w:eastAsia="Times New Roman" w:cs="Calibri"/>
            <w:bCs/>
            <w:lang w:eastAsia="pl-PL"/>
          </w:rPr>
          <w:t>https://platformazakupowa.pl/pn/zimslupsk</w:t>
        </w:r>
      </w:hyperlink>
      <w:r w:rsidR="00B92FB8" w:rsidRPr="00E066A7">
        <w:rPr>
          <w:rFonts w:eastAsia="Times New Roman" w:cs="Calibri"/>
          <w:lang w:eastAsia="pl-PL"/>
        </w:rPr>
        <w:t>.</w:t>
      </w:r>
    </w:p>
    <w:p w14:paraId="79EB7E81" w14:textId="77777777" w:rsidR="00F24F26" w:rsidRPr="00E066A7" w:rsidRDefault="00F24F26" w:rsidP="00F25278">
      <w:pPr>
        <w:numPr>
          <w:ilvl w:val="0"/>
          <w:numId w:val="11"/>
        </w:numPr>
        <w:spacing w:after="0" w:line="319" w:lineRule="auto"/>
        <w:ind w:left="426" w:hanging="426"/>
        <w:rPr>
          <w:rFonts w:eastAsia="Times New Roman" w:cs="Calibri"/>
          <w:lang w:eastAsia="pl-PL"/>
        </w:rPr>
      </w:pPr>
      <w:bookmarkStart w:id="43" w:name="_Hlk148692672"/>
      <w:r w:rsidRPr="00E066A7">
        <w:rPr>
          <w:rFonts w:eastAsia="Times New Roman" w:cs="Calibri"/>
          <w:lang w:eastAsia="pl-PL"/>
        </w:rPr>
        <w:t>W korespondencji kierowanej do Zamawiającego Wykonawcy powinni posługiwać się numerem przedmiotowego postępowania.</w:t>
      </w:r>
    </w:p>
    <w:p w14:paraId="5A6122DB" w14:textId="77777777" w:rsidR="00F24F26" w:rsidRPr="00E066A7" w:rsidRDefault="00F24F26" w:rsidP="00F25278">
      <w:pPr>
        <w:numPr>
          <w:ilvl w:val="0"/>
          <w:numId w:val="11"/>
        </w:numPr>
        <w:spacing w:after="0" w:line="319" w:lineRule="auto"/>
        <w:ind w:left="426" w:hanging="426"/>
        <w:rPr>
          <w:rFonts w:eastAsia="Times New Roman" w:cs="Calibri"/>
          <w:lang w:eastAsia="pl-PL"/>
        </w:rPr>
      </w:pPr>
      <w:r w:rsidRPr="00E066A7">
        <w:rPr>
          <w:rFonts w:eastAsia="Times New Roman" w:cs="Calibri"/>
          <w:bCs/>
          <w:lang w:eastAsia="pl-PL"/>
        </w:rPr>
        <w:t xml:space="preserve">Wykonawca może zwrócić się do </w:t>
      </w:r>
      <w:r w:rsidR="009147BF">
        <w:rPr>
          <w:rFonts w:eastAsia="Times New Roman" w:cs="Calibri"/>
          <w:bCs/>
          <w:lang w:eastAsia="pl-PL"/>
        </w:rPr>
        <w:t>Z</w:t>
      </w:r>
      <w:r w:rsidRPr="00E066A7">
        <w:rPr>
          <w:rFonts w:eastAsia="Times New Roman" w:cs="Calibri"/>
          <w:bCs/>
          <w:lang w:eastAsia="pl-PL"/>
        </w:rPr>
        <w:t>amawiającego z wnioskiem o wyjaśnienie treści SWZ.</w:t>
      </w:r>
    </w:p>
    <w:p w14:paraId="5B831F79" w14:textId="77777777" w:rsidR="00F24F26" w:rsidRPr="00E066A7" w:rsidRDefault="00F24F26" w:rsidP="00F25278">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 xml:space="preserve">Zamawiający jest obowiązany udzielić wyjaśnień niezwłocznie, jednak nie później niż na 2 dni przed upływem terminu składania ofert pod warunkiem, że wniosek o wyjaśnienie treści SWZ wpłynął do </w:t>
      </w:r>
      <w:r w:rsidR="002E5E1F">
        <w:rPr>
          <w:rFonts w:eastAsia="Times New Roman" w:cs="Calibri"/>
          <w:lang w:eastAsia="pl-PL"/>
        </w:rPr>
        <w:t>Z</w:t>
      </w:r>
      <w:r w:rsidRPr="00E066A7">
        <w:rPr>
          <w:rFonts w:eastAsia="Times New Roman" w:cs="Calibri"/>
          <w:lang w:eastAsia="pl-PL"/>
        </w:rPr>
        <w:t xml:space="preserve">amawiającego nie później niż na 4 dni przed upływem terminu składania ofert. </w:t>
      </w:r>
    </w:p>
    <w:p w14:paraId="505B3EB8" w14:textId="77777777" w:rsidR="00F24F26" w:rsidRPr="00E066A7" w:rsidRDefault="00F24F26" w:rsidP="00F25278">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 xml:space="preserve">Jeżeli </w:t>
      </w:r>
      <w:r w:rsidR="002E5E1F">
        <w:rPr>
          <w:rFonts w:eastAsia="Times New Roman" w:cs="Calibri"/>
          <w:lang w:eastAsia="pl-PL"/>
        </w:rPr>
        <w:t>Z</w:t>
      </w:r>
      <w:r w:rsidRPr="00E066A7">
        <w:rPr>
          <w:rFonts w:eastAsia="Times New Roman" w:cs="Calibri"/>
          <w:lang w:eastAsia="pl-PL"/>
        </w:rPr>
        <w:t xml:space="preserve">amawiający nie udzieli wyjaśnień w terminie, o którym mowa w pkt </w:t>
      </w:r>
      <w:r w:rsidR="00C71904" w:rsidRPr="00E066A7">
        <w:rPr>
          <w:rFonts w:eastAsia="Times New Roman" w:cs="Calibri"/>
          <w:lang w:eastAsia="pl-PL"/>
        </w:rPr>
        <w:t>13</w:t>
      </w:r>
      <w:r w:rsidRPr="00E066A7">
        <w:rPr>
          <w:rFonts w:eastAsia="Times New Roman" w:cs="Calibri"/>
          <w:lang w:eastAsia="pl-PL"/>
        </w:rPr>
        <w:t>, przedłuża termin składania ofert o czas niezbędny do zapoznania się wszystkich zainteresowanych wykonawców z wyjaśnieniami niezbędnymi do należytego przygotowania i złożenia ofert.</w:t>
      </w:r>
    </w:p>
    <w:p w14:paraId="578209E9" w14:textId="77777777" w:rsidR="00F24F26" w:rsidRPr="00E066A7" w:rsidRDefault="00F24F26" w:rsidP="00F25278">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 xml:space="preserve">W przypadku gdy wniosek o wyjaśnienie treści SWZ nie wpłynął w terminie, o którym mowa w pkt </w:t>
      </w:r>
      <w:r w:rsidR="00C71904" w:rsidRPr="00E066A7">
        <w:rPr>
          <w:rFonts w:eastAsia="Times New Roman" w:cs="Calibri"/>
          <w:lang w:eastAsia="pl-PL"/>
        </w:rPr>
        <w:t>13</w:t>
      </w:r>
      <w:r w:rsidRPr="00E066A7">
        <w:rPr>
          <w:rFonts w:eastAsia="Times New Roman" w:cs="Calibri"/>
          <w:lang w:eastAsia="pl-PL"/>
        </w:rPr>
        <w:t xml:space="preserve">, </w:t>
      </w:r>
      <w:r w:rsidR="0008224A">
        <w:rPr>
          <w:rFonts w:eastAsia="Times New Roman" w:cs="Calibri"/>
          <w:lang w:eastAsia="pl-PL"/>
        </w:rPr>
        <w:t>Z</w:t>
      </w:r>
      <w:r w:rsidRPr="00E066A7">
        <w:rPr>
          <w:rFonts w:eastAsia="Times New Roman" w:cs="Calibri"/>
          <w:lang w:eastAsia="pl-PL"/>
        </w:rPr>
        <w:t>amawiający nie ma obowiązku udzielania wyjaśnień SWZ oraz obowiązku przedłużenia terminu składania ofert.</w:t>
      </w:r>
    </w:p>
    <w:p w14:paraId="32C30D28" w14:textId="77777777" w:rsidR="00F24F26" w:rsidRPr="00E066A7" w:rsidRDefault="00F24F26" w:rsidP="00F25278">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Przedłużenie terminu składania ofert nie wpływa na bieg terminu składania wniosku o wyjaśnienie treści SWZ.</w:t>
      </w:r>
    </w:p>
    <w:p w14:paraId="7FDC8561" w14:textId="77777777" w:rsidR="00F24F26" w:rsidRPr="00E066A7" w:rsidRDefault="00F24F26" w:rsidP="00F25278">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Treść zapytań wraz z wyjaśnieniami zamawiający udostępnia, bez ujawniania źródła zapytania, na stronie internetowej prowadzonego postępowania.</w:t>
      </w:r>
    </w:p>
    <w:p w14:paraId="49F5CFE0" w14:textId="77777777" w:rsidR="00F24F26" w:rsidRDefault="00F24F26" w:rsidP="00F25278">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lastRenderedPageBreak/>
        <w:t>W uzasadnionych przypadkach Zamawiający może przed upływem terminu składania ofert zmienić treść SWZ.</w:t>
      </w:r>
    </w:p>
    <w:p w14:paraId="7634A51B" w14:textId="77777777" w:rsidR="00F24F26" w:rsidRPr="00E066A7" w:rsidRDefault="00F24F26" w:rsidP="009A4FDF">
      <w:pPr>
        <w:spacing w:before="360" w:after="40" w:line="360" w:lineRule="auto"/>
        <w:ind w:left="568" w:hanging="568"/>
        <w:rPr>
          <w:rFonts w:eastAsia="Cambria" w:cs="Calibri"/>
          <w:b/>
          <w:bCs/>
        </w:rPr>
      </w:pPr>
      <w:bookmarkStart w:id="44" w:name="bookmark12"/>
      <w:bookmarkEnd w:id="43"/>
      <w:r w:rsidRPr="00E066A7">
        <w:rPr>
          <w:rFonts w:eastAsia="Cambria" w:cs="Calibri"/>
          <w:b/>
          <w:bCs/>
        </w:rPr>
        <w:t>XIII.</w:t>
      </w:r>
      <w:r w:rsidRPr="00E066A7">
        <w:rPr>
          <w:rFonts w:eastAsia="Cambria" w:cs="Calibri"/>
          <w:b/>
          <w:bCs/>
        </w:rPr>
        <w:tab/>
        <w:t>OPIS SPOSOBU PRZYGOTOWANIA OFERT</w:t>
      </w:r>
      <w:bookmarkEnd w:id="44"/>
      <w:r w:rsidRPr="00E066A7">
        <w:rPr>
          <w:rFonts w:eastAsia="Cambria" w:cs="Calibri"/>
          <w:b/>
          <w:bCs/>
        </w:rPr>
        <w:t xml:space="preserve"> ORAZ WYMAGANIA FORMALNE DOTYCZĄCE SKŁADANYCH OŚWIADCZEŃ I DOKUMENTÓW</w:t>
      </w:r>
    </w:p>
    <w:p w14:paraId="5CAEE9C1" w14:textId="77777777" w:rsidR="00F24F26" w:rsidRPr="00E066A7" w:rsidRDefault="00F24F26" w:rsidP="00F25278">
      <w:pPr>
        <w:numPr>
          <w:ilvl w:val="0"/>
          <w:numId w:val="12"/>
        </w:numPr>
        <w:spacing w:after="0" w:line="360" w:lineRule="auto"/>
        <w:ind w:left="426" w:hanging="426"/>
        <w:rPr>
          <w:rFonts w:eastAsia="Cambria" w:cs="Calibri"/>
        </w:rPr>
      </w:pPr>
      <w:r w:rsidRPr="00E066A7">
        <w:rPr>
          <w:rFonts w:eastAsia="Cambria" w:cs="Calibri"/>
        </w:rPr>
        <w:t>Wykonawca może złożyć tylko jedną ofertę.</w:t>
      </w:r>
    </w:p>
    <w:p w14:paraId="3D4A6F26" w14:textId="77777777" w:rsidR="00F24F26" w:rsidRPr="00E066A7" w:rsidRDefault="00F24F26" w:rsidP="00F25278">
      <w:pPr>
        <w:numPr>
          <w:ilvl w:val="0"/>
          <w:numId w:val="12"/>
        </w:numPr>
        <w:spacing w:after="0" w:line="360" w:lineRule="auto"/>
        <w:ind w:left="426" w:hanging="426"/>
        <w:rPr>
          <w:rFonts w:eastAsia="Cambria" w:cs="Calibri"/>
        </w:rPr>
      </w:pPr>
      <w:r w:rsidRPr="00E066A7">
        <w:rPr>
          <w:rFonts w:eastAsia="Cambria" w:cs="Calibri"/>
        </w:rPr>
        <w:t xml:space="preserve">Treść oferty musi być zgodna z wymaganiami </w:t>
      </w:r>
      <w:r w:rsidR="0085546C">
        <w:rPr>
          <w:rFonts w:eastAsia="Cambria" w:cs="Calibri"/>
        </w:rPr>
        <w:t>Z</w:t>
      </w:r>
      <w:r w:rsidRPr="00E066A7">
        <w:rPr>
          <w:rFonts w:eastAsia="Cambria" w:cs="Calibri"/>
        </w:rPr>
        <w:t>amawiającego określonymi w SWZ.</w:t>
      </w:r>
    </w:p>
    <w:p w14:paraId="6B96DD11" w14:textId="77777777" w:rsidR="0078018A" w:rsidRPr="00F14593" w:rsidRDefault="00F24F26" w:rsidP="00F14593">
      <w:pPr>
        <w:numPr>
          <w:ilvl w:val="0"/>
          <w:numId w:val="12"/>
        </w:numPr>
        <w:spacing w:after="0" w:line="360" w:lineRule="auto"/>
        <w:ind w:left="426" w:hanging="426"/>
        <w:rPr>
          <w:rFonts w:eastAsia="Cambria" w:cs="Calibri"/>
        </w:rPr>
      </w:pPr>
      <w:r w:rsidRPr="00E066A7">
        <w:rPr>
          <w:rFonts w:eastAsia="Cambria" w:cs="Calibri"/>
        </w:rPr>
        <w:t>Ofertę sporządza się w języku polskim na Formularzu O</w:t>
      </w:r>
      <w:r w:rsidR="003137E3">
        <w:rPr>
          <w:rFonts w:eastAsia="Cambria" w:cs="Calibri"/>
        </w:rPr>
        <w:t>FERTA</w:t>
      </w:r>
      <w:r w:rsidRPr="00E066A7">
        <w:rPr>
          <w:rFonts w:eastAsia="Cambria" w:cs="Calibri"/>
        </w:rPr>
        <w:t xml:space="preserve"> - zgodnie z </w:t>
      </w:r>
      <w:r w:rsidR="0008224A">
        <w:rPr>
          <w:rFonts w:eastAsia="Cambria" w:cs="Calibri"/>
          <w:b/>
        </w:rPr>
        <w:t>z</w:t>
      </w:r>
      <w:r w:rsidRPr="00E066A7">
        <w:rPr>
          <w:rFonts w:eastAsia="Cambria" w:cs="Calibri"/>
          <w:b/>
        </w:rPr>
        <w:t xml:space="preserve">ałącznikiem nr 1 </w:t>
      </w:r>
      <w:r w:rsidRPr="003137E3">
        <w:rPr>
          <w:rFonts w:eastAsia="Cambria" w:cs="Calibri"/>
          <w:bCs/>
        </w:rPr>
        <w:t>do SWZ.</w:t>
      </w:r>
      <w:r w:rsidRPr="00E066A7">
        <w:rPr>
          <w:rFonts w:eastAsia="Cambria" w:cs="Calibri"/>
        </w:rPr>
        <w:t xml:space="preserve"> Wraz z ofertą Wykonawca jest zobowiązany złożyć:</w:t>
      </w:r>
      <w:bookmarkStart w:id="45" w:name="_Hlk63668921"/>
    </w:p>
    <w:p w14:paraId="15ABD455" w14:textId="77777777" w:rsidR="00F24F26" w:rsidRPr="00E066A7" w:rsidRDefault="004E228D" w:rsidP="00F25278">
      <w:pPr>
        <w:numPr>
          <w:ilvl w:val="1"/>
          <w:numId w:val="12"/>
        </w:numPr>
        <w:spacing w:after="0" w:line="360" w:lineRule="auto"/>
        <w:ind w:left="851" w:hanging="425"/>
        <w:rPr>
          <w:rFonts w:eastAsia="Cambria" w:cs="Calibri"/>
        </w:rPr>
      </w:pPr>
      <w:r w:rsidRPr="00E066A7">
        <w:rPr>
          <w:rFonts w:eastAsia="Cambria" w:cs="Calibri"/>
        </w:rPr>
        <w:t>o</w:t>
      </w:r>
      <w:r w:rsidR="00F24F26" w:rsidRPr="00E066A7">
        <w:rPr>
          <w:rFonts w:eastAsia="Cambria" w:cs="Calibri"/>
        </w:rPr>
        <w:t>świadczeni</w:t>
      </w:r>
      <w:r w:rsidRPr="00E066A7">
        <w:rPr>
          <w:rFonts w:eastAsia="Cambria" w:cs="Calibri"/>
        </w:rPr>
        <w:t>e o braku podstaw wykluczenia z postępowania</w:t>
      </w:r>
      <w:bookmarkEnd w:id="45"/>
      <w:r w:rsidR="00F24F26" w:rsidRPr="00E066A7">
        <w:rPr>
          <w:rFonts w:eastAsia="Cambria" w:cs="Calibri"/>
        </w:rPr>
        <w:t>,</w:t>
      </w:r>
    </w:p>
    <w:p w14:paraId="7BFD7DCB" w14:textId="77777777" w:rsidR="004E1634" w:rsidRDefault="00F24F26" w:rsidP="004E1634">
      <w:pPr>
        <w:numPr>
          <w:ilvl w:val="1"/>
          <w:numId w:val="12"/>
        </w:numPr>
        <w:spacing w:after="0" w:line="360" w:lineRule="auto"/>
        <w:ind w:left="851" w:hanging="425"/>
        <w:rPr>
          <w:rFonts w:eastAsia="Cambria" w:cs="Calibri"/>
        </w:rPr>
      </w:pPr>
      <w:r w:rsidRPr="00E066A7">
        <w:rPr>
          <w:rFonts w:eastAsia="Cambria" w:cs="Calibri"/>
        </w:rPr>
        <w:t>oświadczeni</w:t>
      </w:r>
      <w:r w:rsidR="004E228D" w:rsidRPr="00E066A7">
        <w:rPr>
          <w:rFonts w:eastAsia="Cambria" w:cs="Calibri"/>
        </w:rPr>
        <w:t>e o spełnianiu warunków udziału w postępowaniu</w:t>
      </w:r>
      <w:r w:rsidRPr="00E066A7">
        <w:rPr>
          <w:rFonts w:eastAsia="Cambria" w:cs="Calibri"/>
        </w:rPr>
        <w:t>,</w:t>
      </w:r>
    </w:p>
    <w:p w14:paraId="46CFC86F" w14:textId="77777777" w:rsidR="004E1634" w:rsidRDefault="006C70ED" w:rsidP="004E1634">
      <w:pPr>
        <w:numPr>
          <w:ilvl w:val="1"/>
          <w:numId w:val="12"/>
        </w:numPr>
        <w:spacing w:after="0" w:line="360" w:lineRule="auto"/>
        <w:ind w:left="709" w:hanging="283"/>
        <w:rPr>
          <w:rFonts w:eastAsia="Cambria" w:cs="Calibri"/>
        </w:rPr>
      </w:pPr>
      <w:r w:rsidRPr="004E1634">
        <w:rPr>
          <w:rFonts w:eastAsia="Cambria" w:cs="Calibri"/>
        </w:rPr>
        <w:t xml:space="preserve">oświadczenie z art. 117 ust. 4 ustawy Pzp, </w:t>
      </w:r>
      <w:r w:rsidRPr="004E1634">
        <w:rPr>
          <w:rFonts w:eastAsia="Cambria" w:cs="Calibri"/>
          <w:lang w:val="pl"/>
        </w:rPr>
        <w:t xml:space="preserve">z którego wynika, które </w:t>
      </w:r>
      <w:r w:rsidR="00155A39">
        <w:rPr>
          <w:rFonts w:eastAsia="Cambria" w:cs="Calibri"/>
          <w:lang w:val="pl"/>
        </w:rPr>
        <w:t xml:space="preserve">roboty budowlane, dostawy lub </w:t>
      </w:r>
      <w:r w:rsidRPr="004E1634">
        <w:rPr>
          <w:rFonts w:eastAsia="Cambria" w:cs="Calibri"/>
          <w:lang w:val="pl"/>
        </w:rPr>
        <w:t>usługi wykonają poszczególni wykonawcy w przypadku wspólnego ubiegania się o udzielenie zamówienia (jeżeli dotyczy),</w:t>
      </w:r>
    </w:p>
    <w:p w14:paraId="2C49358C" w14:textId="77777777" w:rsidR="004E1634" w:rsidRPr="004E1634" w:rsidRDefault="004E1634" w:rsidP="004E1634">
      <w:pPr>
        <w:numPr>
          <w:ilvl w:val="1"/>
          <w:numId w:val="12"/>
        </w:numPr>
        <w:spacing w:after="0" w:line="360" w:lineRule="auto"/>
        <w:ind w:left="709" w:hanging="283"/>
        <w:rPr>
          <w:rFonts w:eastAsia="Cambria" w:cs="Calibri"/>
        </w:rPr>
      </w:pPr>
      <w:r w:rsidRPr="004E1634">
        <w:rPr>
          <w:rFonts w:eastAsia="Cambria" w:cs="Calibri"/>
        </w:rPr>
        <w:t>zobowiązanie podmiotu udostępniającego zasoby na podstawie art. 118 ustawy Pzp (jeżeli dotyczy),</w:t>
      </w:r>
    </w:p>
    <w:p w14:paraId="0F9812EE" w14:textId="77777777" w:rsidR="00F24F26" w:rsidRDefault="00F24F26" w:rsidP="000E19D4">
      <w:pPr>
        <w:numPr>
          <w:ilvl w:val="1"/>
          <w:numId w:val="12"/>
        </w:numPr>
        <w:spacing w:after="0" w:line="360" w:lineRule="auto"/>
        <w:ind w:left="709" w:hanging="283"/>
        <w:rPr>
          <w:rFonts w:eastAsia="Cambria" w:cs="Calibri"/>
        </w:rPr>
      </w:pPr>
      <w:r w:rsidRPr="004E1634">
        <w:rPr>
          <w:rFonts w:eastAsia="Cambria" w:cs="Calibri"/>
        </w:rPr>
        <w:t>dokumenty, z których wynika prawo do podpisania oferty, odpowiednie pełnomocnictwa (jeżeli dotyczy)</w:t>
      </w:r>
      <w:r w:rsidR="000E0CA7">
        <w:rPr>
          <w:rFonts w:eastAsia="Cambria" w:cs="Calibri"/>
        </w:rPr>
        <w:t>,</w:t>
      </w:r>
    </w:p>
    <w:p w14:paraId="581AEA7C" w14:textId="77777777" w:rsidR="000E0CA7" w:rsidRPr="00F96B5D" w:rsidRDefault="000E0CA7" w:rsidP="000E19D4">
      <w:pPr>
        <w:numPr>
          <w:ilvl w:val="1"/>
          <w:numId w:val="12"/>
        </w:numPr>
        <w:spacing w:after="0" w:line="360" w:lineRule="auto"/>
        <w:ind w:left="709" w:hanging="283"/>
        <w:rPr>
          <w:rFonts w:eastAsia="Cambria" w:cs="Calibri"/>
        </w:rPr>
      </w:pPr>
      <w:r w:rsidRPr="00F96B5D">
        <w:rPr>
          <w:rFonts w:eastAsia="Cambria" w:cs="Calibri"/>
        </w:rPr>
        <w:t xml:space="preserve">oryginał gwarancji lub poręczenia, jeżeli wadium wnoszone jest w innej formie </w:t>
      </w:r>
      <w:r w:rsidR="00633C5D" w:rsidRPr="00F96B5D">
        <w:rPr>
          <w:rFonts w:eastAsia="Cambria" w:cs="Calibri"/>
        </w:rPr>
        <w:t>niż pieniądz.</w:t>
      </w:r>
      <w:r w:rsidRPr="00F96B5D">
        <w:rPr>
          <w:rFonts w:eastAsia="Cambria" w:cs="Calibri"/>
        </w:rPr>
        <w:t xml:space="preserve"> </w:t>
      </w:r>
    </w:p>
    <w:p w14:paraId="1BA26F77" w14:textId="77777777" w:rsidR="00F24F26" w:rsidRPr="00E066A7" w:rsidRDefault="00F24F26" w:rsidP="00F25278">
      <w:pPr>
        <w:numPr>
          <w:ilvl w:val="0"/>
          <w:numId w:val="12"/>
        </w:numPr>
        <w:spacing w:after="0" w:line="360" w:lineRule="auto"/>
        <w:ind w:left="426" w:hanging="426"/>
        <w:rPr>
          <w:rFonts w:eastAsia="Cambria" w:cs="Calibri"/>
        </w:rPr>
      </w:pPr>
      <w:r w:rsidRPr="00E066A7">
        <w:rPr>
          <w:rFonts w:eastAsia="Cambria" w:cs="Calibri"/>
        </w:rPr>
        <w:t>Oferta oraz pozostałe oświadczenia i dokumenty, dla których Zamawiający określił wzory w formie formularzy zamieszczonych w załącznikach do SWZ, powinny być sporządzone zgodnie z treścią tych wzorów.</w:t>
      </w:r>
    </w:p>
    <w:p w14:paraId="419AE898" w14:textId="77777777" w:rsidR="00F24F26" w:rsidRPr="00E066A7" w:rsidRDefault="00F24F26" w:rsidP="00F25278">
      <w:pPr>
        <w:numPr>
          <w:ilvl w:val="0"/>
          <w:numId w:val="12"/>
        </w:numPr>
        <w:spacing w:after="0" w:line="360" w:lineRule="auto"/>
        <w:ind w:left="426" w:hanging="426"/>
        <w:rPr>
          <w:rFonts w:eastAsia="Times New Roman" w:cs="Calibri"/>
          <w:lang w:eastAsia="pl-PL"/>
        </w:rPr>
      </w:pPr>
      <w:r w:rsidRPr="00E066A7">
        <w:rPr>
          <w:rFonts w:eastAsia="Times New Roman" w:cs="Calibri"/>
          <w:lang w:eastAsia="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w:t>
      </w:r>
      <w:r w:rsidR="00C852B8" w:rsidRPr="00E066A7">
        <w:rPr>
          <w:rFonts w:eastAsia="Times New Roman" w:cs="Calibri"/>
          <w:lang w:eastAsia="pl-PL"/>
        </w:rPr>
        <w:t xml:space="preserve"> lub podpis zaufany lub podpis osobisty</w:t>
      </w:r>
      <w:r w:rsidRPr="00E066A7">
        <w:rPr>
          <w:rFonts w:eastAsia="Times New Roman" w:cs="Calibri"/>
          <w:lang w:eastAsia="pl-PL"/>
        </w:rPr>
        <w:t xml:space="preserve"> </w:t>
      </w:r>
      <w:r w:rsidR="00633C5D">
        <w:rPr>
          <w:rFonts w:eastAsia="Times New Roman" w:cs="Calibri"/>
          <w:lang w:eastAsia="pl-PL"/>
        </w:rPr>
        <w:t>W</w:t>
      </w:r>
      <w:r w:rsidRPr="00E066A7">
        <w:rPr>
          <w:rFonts w:eastAsia="Times New Roman" w:cs="Calibri"/>
          <w:lang w:eastAsia="pl-PL"/>
        </w:rPr>
        <w:t>ykonawca składa bezpośrednio na dokumencie, który następnie przesyła do systemu</w:t>
      </w:r>
      <w:r w:rsidR="00C852B8" w:rsidRPr="00E066A7">
        <w:rPr>
          <w:rFonts w:eastAsia="Times New Roman" w:cs="Calibri"/>
          <w:lang w:eastAsia="pl-PL"/>
        </w:rPr>
        <w:t>.</w:t>
      </w:r>
    </w:p>
    <w:p w14:paraId="6ED9EA2E" w14:textId="77777777" w:rsidR="00F24F26" w:rsidRPr="00E066A7" w:rsidRDefault="00F24F26" w:rsidP="00F25278">
      <w:pPr>
        <w:numPr>
          <w:ilvl w:val="0"/>
          <w:numId w:val="12"/>
        </w:numPr>
        <w:spacing w:after="0" w:line="360" w:lineRule="auto"/>
        <w:ind w:left="426" w:hanging="426"/>
        <w:rPr>
          <w:rFonts w:eastAsia="Cambria" w:cs="Calibri"/>
        </w:rPr>
      </w:pPr>
      <w:r w:rsidRPr="00E066A7">
        <w:rPr>
          <w:rFonts w:eastAsia="Cambria"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 upoważnioną/osoby upoważnione.</w:t>
      </w:r>
    </w:p>
    <w:p w14:paraId="38F9D42F" w14:textId="77777777" w:rsidR="00F24F26" w:rsidRPr="00E066A7" w:rsidRDefault="00F24F26" w:rsidP="00F25278">
      <w:pPr>
        <w:numPr>
          <w:ilvl w:val="0"/>
          <w:numId w:val="12"/>
        </w:numPr>
        <w:spacing w:after="0" w:line="360" w:lineRule="auto"/>
        <w:ind w:left="426" w:hanging="426"/>
        <w:rPr>
          <w:rFonts w:eastAsia="Cambria" w:cs="Calibri"/>
        </w:rPr>
      </w:pPr>
      <w:r w:rsidRPr="00E066A7">
        <w:rPr>
          <w:rFonts w:eastAsia="Cambria" w:cs="Calibri"/>
        </w:rPr>
        <w:t>Oferta powinna być:</w:t>
      </w:r>
    </w:p>
    <w:p w14:paraId="634DD116" w14:textId="77777777" w:rsidR="00F24F26" w:rsidRPr="00E066A7" w:rsidRDefault="00F24F26" w:rsidP="00F25278">
      <w:pPr>
        <w:numPr>
          <w:ilvl w:val="1"/>
          <w:numId w:val="12"/>
        </w:numPr>
        <w:spacing w:after="0" w:line="360" w:lineRule="auto"/>
        <w:ind w:left="851" w:hanging="425"/>
        <w:rPr>
          <w:rFonts w:eastAsia="Cambria" w:cs="Calibri"/>
        </w:rPr>
      </w:pPr>
      <w:r w:rsidRPr="00E066A7">
        <w:rPr>
          <w:rFonts w:eastAsia="Cambria" w:cs="Calibri"/>
        </w:rPr>
        <w:t>sporządzona na podstawie załączników niniejszej SWZ w języku polskim,</w:t>
      </w:r>
    </w:p>
    <w:p w14:paraId="3B5B13CE" w14:textId="77777777" w:rsidR="00F24F26" w:rsidRPr="00E066A7" w:rsidRDefault="00F24F26" w:rsidP="00751755">
      <w:pPr>
        <w:numPr>
          <w:ilvl w:val="1"/>
          <w:numId w:val="12"/>
        </w:numPr>
        <w:spacing w:after="0" w:line="360" w:lineRule="auto"/>
        <w:ind w:left="709" w:hanging="283"/>
        <w:rPr>
          <w:rFonts w:eastAsia="Cambria" w:cs="Calibri"/>
        </w:rPr>
      </w:pPr>
      <w:r w:rsidRPr="00E066A7">
        <w:rPr>
          <w:rFonts w:eastAsia="Cambria" w:cs="Calibri"/>
        </w:rPr>
        <w:lastRenderedPageBreak/>
        <w:t xml:space="preserve">złożona przy użyciu środków komunikacji elektronicznej tzn. za pośrednictwem </w:t>
      </w:r>
      <w:hyperlink r:id="rId30" w:history="1">
        <w:r w:rsidRPr="00E066A7">
          <w:rPr>
            <w:rFonts w:eastAsia="Cambria" w:cs="Calibri"/>
            <w:bCs/>
            <w:color w:val="4472C4"/>
            <w:u w:val="single"/>
          </w:rPr>
          <w:t>https://platformazakupowa.pl/pn/zimslupsk</w:t>
        </w:r>
      </w:hyperlink>
    </w:p>
    <w:p w14:paraId="3013A55F" w14:textId="77777777" w:rsidR="00F24F26" w:rsidRPr="00E066A7" w:rsidRDefault="00F24F26" w:rsidP="00F25278">
      <w:pPr>
        <w:numPr>
          <w:ilvl w:val="1"/>
          <w:numId w:val="12"/>
        </w:numPr>
        <w:spacing w:after="0" w:line="360" w:lineRule="auto"/>
        <w:ind w:left="851" w:hanging="425"/>
        <w:rPr>
          <w:rFonts w:eastAsia="Cambria" w:cs="Calibri"/>
        </w:rPr>
      </w:pPr>
      <w:r w:rsidRPr="00E066A7">
        <w:rPr>
          <w:rFonts w:eastAsia="Cambria" w:cs="Calibri"/>
        </w:rPr>
        <w:t xml:space="preserve">podpisana </w:t>
      </w:r>
      <w:hyperlink r:id="rId31" w:history="1">
        <w:r w:rsidRPr="00E066A7">
          <w:rPr>
            <w:rFonts w:eastAsia="Cambria" w:cs="Calibri"/>
            <w:b/>
            <w:u w:color="000000"/>
          </w:rPr>
          <w:t>kwalifikowanym podpisem elektronicznym</w:t>
        </w:r>
      </w:hyperlink>
      <w:r w:rsidRPr="00E066A7">
        <w:rPr>
          <w:rFonts w:eastAsia="Cambria" w:cs="Calibri"/>
        </w:rPr>
        <w:t xml:space="preserve"> lub </w:t>
      </w:r>
      <w:hyperlink r:id="rId32" w:history="1">
        <w:r w:rsidRPr="00E066A7">
          <w:rPr>
            <w:rFonts w:eastAsia="Cambria" w:cs="Calibri"/>
            <w:b/>
            <w:u w:color="000000"/>
          </w:rPr>
          <w:t>podpisem zaufanym</w:t>
        </w:r>
      </w:hyperlink>
      <w:r w:rsidRPr="00E066A7">
        <w:rPr>
          <w:rFonts w:eastAsia="Cambria" w:cs="Calibri"/>
        </w:rPr>
        <w:t xml:space="preserve"> lub </w:t>
      </w:r>
      <w:hyperlink r:id="rId33" w:history="1">
        <w:r w:rsidRPr="00E066A7">
          <w:rPr>
            <w:rFonts w:eastAsia="Cambria" w:cs="Calibri"/>
            <w:b/>
            <w:u w:color="000000"/>
          </w:rPr>
          <w:t>podpisem osobistym</w:t>
        </w:r>
      </w:hyperlink>
      <w:r w:rsidRPr="00E066A7">
        <w:rPr>
          <w:rFonts w:eastAsia="Cambria" w:cs="Calibri"/>
        </w:rPr>
        <w:t xml:space="preserve"> przez osobę upoważnioną /osoby upoważnione.</w:t>
      </w:r>
    </w:p>
    <w:p w14:paraId="7CBBF7B0" w14:textId="77777777" w:rsidR="00F24F26" w:rsidRPr="00E066A7" w:rsidRDefault="00F24F26" w:rsidP="00F25278">
      <w:pPr>
        <w:numPr>
          <w:ilvl w:val="0"/>
          <w:numId w:val="12"/>
        </w:numPr>
        <w:spacing w:after="0" w:line="360" w:lineRule="auto"/>
        <w:ind w:left="426" w:hanging="426"/>
        <w:rPr>
          <w:rFonts w:eastAsia="Cambria" w:cs="Calibri"/>
        </w:rPr>
      </w:pPr>
      <w:r w:rsidRPr="00E066A7">
        <w:rPr>
          <w:rFonts w:eastAsia="Cambria"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066A7">
        <w:rPr>
          <w:rFonts w:eastAsia="Cambria" w:cs="Calibri"/>
        </w:rPr>
        <w:t>eIDAS</w:t>
      </w:r>
      <w:proofErr w:type="spellEnd"/>
      <w:r w:rsidRPr="00E066A7">
        <w:rPr>
          <w:rFonts w:eastAsia="Cambria" w:cs="Calibri"/>
        </w:rPr>
        <w:t>) (UE) nr 910/2014 - od 1 lipca 2016 roku”.</w:t>
      </w:r>
    </w:p>
    <w:p w14:paraId="521A1465" w14:textId="77777777" w:rsidR="00F24F26" w:rsidRPr="00E066A7" w:rsidRDefault="00F24F26" w:rsidP="00F25278">
      <w:pPr>
        <w:numPr>
          <w:ilvl w:val="0"/>
          <w:numId w:val="12"/>
        </w:numPr>
        <w:spacing w:after="0" w:line="360" w:lineRule="auto"/>
        <w:ind w:left="426" w:hanging="426"/>
        <w:rPr>
          <w:rFonts w:eastAsia="Cambria" w:cs="Calibri"/>
        </w:rPr>
      </w:pPr>
      <w:r w:rsidRPr="00E066A7">
        <w:rPr>
          <w:rFonts w:eastAsia="Cambria" w:cs="Calibri"/>
        </w:rPr>
        <w:t xml:space="preserve">W przypadku wykorzystania formatu podpisu </w:t>
      </w:r>
      <w:proofErr w:type="spellStart"/>
      <w:r w:rsidRPr="00E066A7">
        <w:rPr>
          <w:rFonts w:eastAsia="Cambria" w:cs="Calibri"/>
        </w:rPr>
        <w:t>XAdES</w:t>
      </w:r>
      <w:proofErr w:type="spellEnd"/>
      <w:r w:rsidRPr="00E066A7">
        <w:rPr>
          <w:rFonts w:eastAsia="Cambria" w:cs="Calibri"/>
        </w:rPr>
        <w:t xml:space="preserve"> zewnętrzny. Zamawiający wymaga dołączenia odpowiedniej ilości plików tj. podpisywanych plików z danymi oraz plików </w:t>
      </w:r>
      <w:proofErr w:type="spellStart"/>
      <w:r w:rsidRPr="00E066A7">
        <w:rPr>
          <w:rFonts w:eastAsia="Cambria" w:cs="Calibri"/>
        </w:rPr>
        <w:t>XadES</w:t>
      </w:r>
      <w:proofErr w:type="spellEnd"/>
      <w:r w:rsidRPr="00E066A7">
        <w:rPr>
          <w:rFonts w:eastAsia="Cambria" w:cs="Calibri"/>
        </w:rPr>
        <w:t>.</w:t>
      </w:r>
    </w:p>
    <w:p w14:paraId="4D8D5177" w14:textId="77777777" w:rsidR="00F24F26" w:rsidRPr="00E066A7" w:rsidRDefault="00F24F26" w:rsidP="00F25278">
      <w:pPr>
        <w:numPr>
          <w:ilvl w:val="0"/>
          <w:numId w:val="12"/>
        </w:numPr>
        <w:spacing w:after="0" w:line="360" w:lineRule="auto"/>
        <w:ind w:left="426" w:hanging="426"/>
        <w:rPr>
          <w:rFonts w:eastAsia="Cambria" w:cs="Calibri"/>
        </w:rPr>
      </w:pPr>
      <w:r w:rsidRPr="00E066A7">
        <w:rPr>
          <w:rFonts w:eastAsia="Cambria" w:cs="Calibri"/>
          <w:b/>
        </w:rPr>
        <w:t>Ofertę, oświadczenia o niepodleganiu wykluczeniu oraz spełnianiu warunków udziału w postępowaniu, składa się, pod rygorem nieważności, w formie elektronicznej lub w postaci elektronicznej opatrzonej podpisem zaufanym lub podpisem osobistym.</w:t>
      </w:r>
    </w:p>
    <w:p w14:paraId="417B15DA" w14:textId="77777777" w:rsidR="00903675" w:rsidRPr="002C0A76" w:rsidRDefault="00903675" w:rsidP="00903675">
      <w:pPr>
        <w:numPr>
          <w:ilvl w:val="0"/>
          <w:numId w:val="12"/>
        </w:numPr>
        <w:spacing w:after="0" w:line="360" w:lineRule="auto"/>
        <w:ind w:left="426" w:hanging="426"/>
        <w:rPr>
          <w:rFonts w:eastAsia="Cambria" w:cs="Calibri"/>
        </w:rPr>
      </w:pPr>
      <w:r w:rsidRPr="002C0A76">
        <w:rPr>
          <w:rFonts w:cs="Calibri"/>
          <w:lang w:val="pl" w:eastAsia="pl-PL"/>
        </w:rPr>
        <w:t xml:space="preserve">Zgodnie z art. 18 ust. 3 ustawy Pzp, nie ujawnia się informacji stanowiących tajemnicę przedsiębiorstwa, w rozumieniu przepisów o zwalczaniu nieuczciwej konkurencji. Jeżeli </w:t>
      </w:r>
      <w:r>
        <w:rPr>
          <w:rFonts w:cs="Calibri"/>
          <w:lang w:val="pl" w:eastAsia="pl-PL"/>
        </w:rPr>
        <w:t>W</w:t>
      </w:r>
      <w:r w:rsidRPr="002C0A76">
        <w:rPr>
          <w:rFonts w:cs="Calibri"/>
          <w:lang w:val="pl" w:eastAsia="pl-PL"/>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Pr>
          <w:rFonts w:cs="Calibri"/>
          <w:lang w:val="pl" w:eastAsia="pl-PL"/>
        </w:rPr>
        <w:t>.</w:t>
      </w:r>
    </w:p>
    <w:p w14:paraId="2A021AF2" w14:textId="77777777" w:rsidR="00903675" w:rsidRPr="00E066A7" w:rsidRDefault="00903675" w:rsidP="00903675">
      <w:pPr>
        <w:numPr>
          <w:ilvl w:val="0"/>
          <w:numId w:val="12"/>
        </w:numPr>
        <w:spacing w:after="0" w:line="360" w:lineRule="auto"/>
        <w:ind w:left="426" w:hanging="426"/>
        <w:rPr>
          <w:rFonts w:eastAsia="Cambria" w:cs="Calibri"/>
          <w:color w:val="4F81BD"/>
          <w:u w:val="single"/>
        </w:rPr>
      </w:pPr>
      <w:r w:rsidRPr="00E066A7">
        <w:rPr>
          <w:rFonts w:eastAsia="Cambria" w:cs="Calibri"/>
        </w:rPr>
        <w:t>Wykonawca, za pośrednictwem</w:t>
      </w:r>
      <w:r w:rsidRPr="00602577">
        <w:rPr>
          <w:rFonts w:eastAsia="Cambria" w:cs="Calibri"/>
        </w:rPr>
        <w:t xml:space="preserve"> </w:t>
      </w:r>
      <w:hyperlink r:id="rId34" w:history="1">
        <w:r w:rsidR="00817FDE" w:rsidRPr="00602577">
          <w:rPr>
            <w:rStyle w:val="Hipercze"/>
            <w:rFonts w:eastAsia="Cambria" w:cs="Calibri"/>
          </w:rPr>
          <w:t>https://platformazakupowa.pl</w:t>
        </w:r>
      </w:hyperlink>
      <w:r w:rsidR="00817FDE">
        <w:rPr>
          <w:rFonts w:eastAsia="Cambria" w:cs="Calibri"/>
          <w:color w:val="4472C4"/>
          <w:u w:val="single"/>
        </w:rPr>
        <w:t>/pn/zimslupsk</w:t>
      </w:r>
      <w:r w:rsidRPr="00E066A7">
        <w:rPr>
          <w:rFonts w:eastAsia="Cambria" w:cs="Calibri"/>
          <w:b/>
          <w:bCs/>
        </w:rPr>
        <w:t xml:space="preserve"> </w:t>
      </w:r>
      <w:r w:rsidRPr="00E066A7">
        <w:rPr>
          <w:rFonts w:eastAsia="Cambria" w:cs="Calibri"/>
        </w:rPr>
        <w:t xml:space="preserve">może przed upływem terminu do składania ofert wycofać ofertę. Sposób dokonywania wycofania oferty zamieszczono w instrukcji zamieszczonej na stronie internetowej pod adresem: </w:t>
      </w:r>
      <w:hyperlink r:id="rId35" w:history="1">
        <w:r w:rsidRPr="00E066A7">
          <w:rPr>
            <w:rFonts w:eastAsia="Cambria" w:cs="Calibri"/>
            <w:color w:val="4472C4"/>
            <w:u w:val="single"/>
          </w:rPr>
          <w:t>https://platformazakupowa.pl/strona/45-instrukcje</w:t>
        </w:r>
      </w:hyperlink>
      <w:r w:rsidRPr="00E066A7">
        <w:rPr>
          <w:rFonts w:eastAsia="Cambria" w:cs="Calibri"/>
          <w:color w:val="4F81BD"/>
          <w:u w:val="single"/>
        </w:rPr>
        <w:t xml:space="preserve"> </w:t>
      </w:r>
    </w:p>
    <w:p w14:paraId="2DD08C15"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rPr>
        <w:t xml:space="preserve">Zgodnie z definicją dokumentu elektronicznego </w:t>
      </w:r>
      <w:r w:rsidR="002C7BA9">
        <w:rPr>
          <w:rFonts w:eastAsia="Cambria" w:cs="Calibri"/>
        </w:rPr>
        <w:t>wg</w:t>
      </w:r>
      <w:r w:rsidRPr="00E066A7">
        <w:rPr>
          <w:rFonts w:eastAsia="Cambria" w:cs="Calibri"/>
        </w:rPr>
        <w:t xml:space="preserve"> art. 3 </w:t>
      </w:r>
      <w:r>
        <w:rPr>
          <w:rFonts w:eastAsia="Cambria" w:cs="Calibri"/>
        </w:rPr>
        <w:t>pkt</w:t>
      </w:r>
      <w:r w:rsidRPr="00E066A7">
        <w:rPr>
          <w:rFonts w:eastAsia="Cambria" w:cs="Calibri"/>
        </w:rPr>
        <w:t xml:space="preserve"> 2 </w:t>
      </w:r>
      <w:r>
        <w:rPr>
          <w:rFonts w:eastAsia="Cambria" w:cs="Calibri"/>
        </w:rPr>
        <w:t>u</w:t>
      </w:r>
      <w:r w:rsidRPr="00E066A7">
        <w:rPr>
          <w:rFonts w:eastAsia="Cambria" w:cs="Calibri"/>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49AD720"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rPr>
        <w:t>Maksymalny rozmiar jednego pliku przesyłanego za pośrednictwem dedykowanych formularzy do: złożenia, zmiany, wycofania oferty wynosi 150 MB natomiast przy komunikacji wielkość pliku to maksymalnie 500 MB.</w:t>
      </w:r>
    </w:p>
    <w:p w14:paraId="333BA3C5"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b/>
          <w:lang w:val="pl"/>
        </w:rPr>
        <w:t>Rozszerzenia plików wykorzystywanych przez Wykonawców powinny być zgodne z</w:t>
      </w:r>
      <w:r w:rsidRPr="00E066A7">
        <w:rPr>
          <w:rFonts w:eastAsia="Cambria" w:cs="Calibri"/>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2067870"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lang w:val="pl"/>
        </w:rPr>
        <w:lastRenderedPageBreak/>
        <w:t>Zamawiający rekomenduje wykorzystanie formatów: .pdf .</w:t>
      </w:r>
      <w:proofErr w:type="spellStart"/>
      <w:r w:rsidRPr="00E066A7">
        <w:rPr>
          <w:rFonts w:eastAsia="Cambria" w:cs="Calibri"/>
          <w:lang w:val="pl"/>
        </w:rPr>
        <w:t>doc</w:t>
      </w:r>
      <w:proofErr w:type="spellEnd"/>
      <w:r w:rsidRPr="00E066A7">
        <w:rPr>
          <w:rFonts w:eastAsia="Cambria" w:cs="Calibri"/>
          <w:lang w:val="pl"/>
        </w:rPr>
        <w:t xml:space="preserve"> .</w:t>
      </w:r>
      <w:proofErr w:type="spellStart"/>
      <w:r w:rsidRPr="00E066A7">
        <w:rPr>
          <w:rFonts w:eastAsia="Cambria" w:cs="Calibri"/>
          <w:lang w:val="pl"/>
        </w:rPr>
        <w:t>docx</w:t>
      </w:r>
      <w:proofErr w:type="spellEnd"/>
      <w:r w:rsidRPr="00E066A7">
        <w:rPr>
          <w:rFonts w:eastAsia="Cambria" w:cs="Calibri"/>
          <w:lang w:val="pl"/>
        </w:rPr>
        <w:t xml:space="preserve"> .xls .</w:t>
      </w:r>
      <w:proofErr w:type="spellStart"/>
      <w:r w:rsidRPr="00E066A7">
        <w:rPr>
          <w:rFonts w:eastAsia="Cambria" w:cs="Calibri"/>
          <w:lang w:val="pl"/>
        </w:rPr>
        <w:t>xlsx</w:t>
      </w:r>
      <w:proofErr w:type="spellEnd"/>
      <w:r w:rsidRPr="00E066A7">
        <w:rPr>
          <w:rFonts w:eastAsia="Cambria" w:cs="Calibri"/>
          <w:lang w:val="pl"/>
        </w:rPr>
        <w:t xml:space="preserve"> .jpg (.</w:t>
      </w:r>
      <w:proofErr w:type="spellStart"/>
      <w:r w:rsidRPr="00E066A7">
        <w:rPr>
          <w:rFonts w:eastAsia="Cambria" w:cs="Calibri"/>
          <w:lang w:val="pl"/>
        </w:rPr>
        <w:t>jpeg</w:t>
      </w:r>
      <w:proofErr w:type="spellEnd"/>
      <w:r w:rsidRPr="00E066A7">
        <w:rPr>
          <w:rFonts w:eastAsia="Cambria" w:cs="Calibri"/>
          <w:lang w:val="pl"/>
        </w:rPr>
        <w:t xml:space="preserve">) </w:t>
      </w:r>
      <w:r w:rsidRPr="00E066A7">
        <w:rPr>
          <w:rFonts w:eastAsia="Cambria" w:cs="Calibri"/>
          <w:b/>
          <w:u w:val="single"/>
          <w:lang w:val="pl"/>
        </w:rPr>
        <w:t>ze szczególnym wskazaniem na .pdf.</w:t>
      </w:r>
    </w:p>
    <w:p w14:paraId="1D471930"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lang w:val="pl"/>
        </w:rPr>
        <w:t xml:space="preserve">W celu ewentualnej kompresji danych Zamawiający rekomenduje wykorzystanie jednego z </w:t>
      </w:r>
      <w:r>
        <w:rPr>
          <w:rFonts w:eastAsia="Cambria" w:cs="Calibri"/>
          <w:lang w:val="pl"/>
        </w:rPr>
        <w:t>formatów</w:t>
      </w:r>
      <w:r w:rsidRPr="00E066A7">
        <w:rPr>
          <w:rFonts w:eastAsia="Cambria" w:cs="Calibri"/>
          <w:lang w:val="pl"/>
        </w:rPr>
        <w:t>:</w:t>
      </w:r>
    </w:p>
    <w:p w14:paraId="4B9DF844" w14:textId="77777777" w:rsidR="00903675" w:rsidRPr="00E066A7" w:rsidRDefault="00903675" w:rsidP="00903675">
      <w:pPr>
        <w:numPr>
          <w:ilvl w:val="1"/>
          <w:numId w:val="12"/>
        </w:numPr>
        <w:tabs>
          <w:tab w:val="left" w:pos="851"/>
        </w:tabs>
        <w:spacing w:after="0" w:line="360" w:lineRule="auto"/>
        <w:ind w:left="851" w:hanging="425"/>
        <w:rPr>
          <w:rFonts w:eastAsia="Cambria" w:cs="Calibri"/>
        </w:rPr>
      </w:pPr>
      <w:r w:rsidRPr="00E066A7">
        <w:rPr>
          <w:rFonts w:eastAsia="Cambria" w:cs="Calibri"/>
        </w:rPr>
        <w:t>.zip</w:t>
      </w:r>
    </w:p>
    <w:p w14:paraId="064A1A87" w14:textId="77777777" w:rsidR="00903675" w:rsidRPr="00E066A7" w:rsidRDefault="00903675" w:rsidP="00903675">
      <w:pPr>
        <w:numPr>
          <w:ilvl w:val="1"/>
          <w:numId w:val="12"/>
        </w:numPr>
        <w:tabs>
          <w:tab w:val="left" w:pos="851"/>
        </w:tabs>
        <w:spacing w:after="0" w:line="360" w:lineRule="auto"/>
        <w:ind w:left="851" w:hanging="425"/>
        <w:rPr>
          <w:rFonts w:eastAsia="Cambria" w:cs="Calibri"/>
        </w:rPr>
      </w:pPr>
      <w:r w:rsidRPr="00E066A7">
        <w:rPr>
          <w:rFonts w:eastAsia="Cambria" w:cs="Calibri"/>
        </w:rPr>
        <w:t>.7Z</w:t>
      </w:r>
    </w:p>
    <w:p w14:paraId="63E86E01"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lang w:val="pl"/>
        </w:rPr>
        <w:t xml:space="preserve">Wśród </w:t>
      </w:r>
      <w:r>
        <w:rPr>
          <w:rFonts w:eastAsia="Cambria" w:cs="Calibri"/>
          <w:lang w:val="pl"/>
        </w:rPr>
        <w:t>formatów</w:t>
      </w:r>
      <w:r w:rsidRPr="00E066A7">
        <w:rPr>
          <w:rFonts w:eastAsia="Cambria" w:cs="Calibri"/>
          <w:lang w:val="pl"/>
        </w:rPr>
        <w:t xml:space="preserve"> powszechnych a </w:t>
      </w:r>
      <w:r w:rsidRPr="00E066A7">
        <w:rPr>
          <w:rFonts w:eastAsia="Cambria" w:cs="Calibri"/>
          <w:b/>
          <w:lang w:val="pl"/>
        </w:rPr>
        <w:t>niewystępujących</w:t>
      </w:r>
      <w:r w:rsidRPr="00E066A7">
        <w:rPr>
          <w:rFonts w:eastAsia="Cambria" w:cs="Calibri"/>
          <w:lang w:val="pl"/>
        </w:rPr>
        <w:t xml:space="preserve"> w Rozporządzeniu KRI występują: .</w:t>
      </w:r>
      <w:proofErr w:type="spellStart"/>
      <w:r w:rsidRPr="00E066A7">
        <w:rPr>
          <w:rFonts w:eastAsia="Cambria" w:cs="Calibri"/>
          <w:lang w:val="pl"/>
        </w:rPr>
        <w:t>rar</w:t>
      </w:r>
      <w:proofErr w:type="spellEnd"/>
      <w:r w:rsidRPr="00E066A7">
        <w:rPr>
          <w:rFonts w:eastAsia="Cambria" w:cs="Calibri"/>
          <w:lang w:val="pl"/>
        </w:rPr>
        <w:t xml:space="preserve"> .gif .</w:t>
      </w:r>
      <w:proofErr w:type="spellStart"/>
      <w:r w:rsidRPr="00E066A7">
        <w:rPr>
          <w:rFonts w:eastAsia="Cambria" w:cs="Calibri"/>
          <w:lang w:val="pl"/>
        </w:rPr>
        <w:t>bmp</w:t>
      </w:r>
      <w:proofErr w:type="spellEnd"/>
      <w:r w:rsidRPr="00E066A7">
        <w:rPr>
          <w:rFonts w:eastAsia="Cambria" w:cs="Calibri"/>
          <w:lang w:val="pl"/>
        </w:rPr>
        <w:t xml:space="preserve"> .</w:t>
      </w:r>
      <w:proofErr w:type="spellStart"/>
      <w:r w:rsidRPr="00E066A7">
        <w:rPr>
          <w:rFonts w:eastAsia="Cambria" w:cs="Calibri"/>
          <w:lang w:val="pl"/>
        </w:rPr>
        <w:t>numbers</w:t>
      </w:r>
      <w:proofErr w:type="spellEnd"/>
      <w:r w:rsidRPr="00E066A7">
        <w:rPr>
          <w:rFonts w:eastAsia="Cambria" w:cs="Calibri"/>
          <w:lang w:val="pl"/>
        </w:rPr>
        <w:t xml:space="preserve"> .</w:t>
      </w:r>
      <w:proofErr w:type="spellStart"/>
      <w:r w:rsidRPr="00E066A7">
        <w:rPr>
          <w:rFonts w:eastAsia="Cambria" w:cs="Calibri"/>
          <w:lang w:val="pl"/>
        </w:rPr>
        <w:t>pages</w:t>
      </w:r>
      <w:proofErr w:type="spellEnd"/>
      <w:r w:rsidRPr="00E066A7">
        <w:rPr>
          <w:rFonts w:eastAsia="Cambria" w:cs="Calibri"/>
          <w:lang w:val="pl"/>
        </w:rPr>
        <w:t xml:space="preserve">. </w:t>
      </w:r>
      <w:r w:rsidRPr="00E066A7">
        <w:rPr>
          <w:rFonts w:eastAsia="Cambria" w:cs="Calibri"/>
          <w:b/>
          <w:lang w:val="pl"/>
        </w:rPr>
        <w:t>Dokumenty złożone w takich plikach zostaną uznane za złożone nieskutecznie.</w:t>
      </w:r>
    </w:p>
    <w:p w14:paraId="66D108B5"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lang w:val="pl"/>
        </w:rPr>
        <w:t xml:space="preserve">Zamawiający zwraca uwagę na ograniczenia wielkości plików podpisywanych profilem zaufanym, który wynosi </w:t>
      </w:r>
      <w:r w:rsidRPr="00E066A7">
        <w:rPr>
          <w:rFonts w:eastAsia="Cambria" w:cs="Calibri"/>
          <w:b/>
          <w:lang w:val="pl"/>
        </w:rPr>
        <w:t>maksymalnie 10MB</w:t>
      </w:r>
      <w:r w:rsidRPr="00E066A7">
        <w:rPr>
          <w:rFonts w:eastAsia="Cambria" w:cs="Calibri"/>
          <w:lang w:val="pl"/>
        </w:rPr>
        <w:t xml:space="preserve">, oraz na ograniczenie wielkości plików podpisywanych w aplikacji </w:t>
      </w:r>
      <w:proofErr w:type="spellStart"/>
      <w:r w:rsidRPr="00E066A7">
        <w:rPr>
          <w:rFonts w:eastAsia="Cambria" w:cs="Calibri"/>
          <w:lang w:val="pl"/>
        </w:rPr>
        <w:t>eDoApp</w:t>
      </w:r>
      <w:proofErr w:type="spellEnd"/>
      <w:r w:rsidRPr="00E066A7">
        <w:rPr>
          <w:rFonts w:eastAsia="Cambria" w:cs="Calibri"/>
          <w:lang w:val="pl"/>
        </w:rPr>
        <w:t xml:space="preserve"> służącej do składania podpisu osobistego, który wynosi </w:t>
      </w:r>
      <w:r w:rsidRPr="00E066A7">
        <w:rPr>
          <w:rFonts w:eastAsia="Cambria" w:cs="Calibri"/>
          <w:b/>
          <w:lang w:val="pl"/>
        </w:rPr>
        <w:t>maksymalnie 5MB.</w:t>
      </w:r>
    </w:p>
    <w:p w14:paraId="7C47FA9E" w14:textId="77777777" w:rsidR="00903675" w:rsidRPr="00E066A7" w:rsidRDefault="00903675" w:rsidP="00903675">
      <w:pPr>
        <w:numPr>
          <w:ilvl w:val="0"/>
          <w:numId w:val="12"/>
        </w:numPr>
        <w:spacing w:after="0" w:line="360" w:lineRule="auto"/>
        <w:ind w:left="426" w:hanging="426"/>
        <w:rPr>
          <w:rFonts w:eastAsia="Cambria" w:cs="Calibri"/>
          <w:lang w:val="pl"/>
        </w:rPr>
      </w:pPr>
      <w:r w:rsidRPr="00E066A7">
        <w:rPr>
          <w:rFonts w:eastAsia="Cambria" w:cs="Calibri"/>
          <w:lang w:val="pl"/>
        </w:rPr>
        <w:t>W przypadku stosowania przez wykonawcę kwalifikowanego podpisu elektronicznego:</w:t>
      </w:r>
    </w:p>
    <w:p w14:paraId="70666AB1" w14:textId="77777777" w:rsidR="00903675" w:rsidRPr="00E066A7" w:rsidRDefault="00903675" w:rsidP="00903675">
      <w:pPr>
        <w:numPr>
          <w:ilvl w:val="1"/>
          <w:numId w:val="12"/>
        </w:numPr>
        <w:tabs>
          <w:tab w:val="left" w:pos="851"/>
        </w:tabs>
        <w:spacing w:after="0" w:line="360" w:lineRule="auto"/>
        <w:ind w:left="851" w:hanging="425"/>
        <w:rPr>
          <w:rFonts w:eastAsia="Cambria" w:cs="Calibri"/>
          <w:lang w:val="pl"/>
        </w:rPr>
      </w:pPr>
      <w:r w:rsidRPr="00E066A7">
        <w:rPr>
          <w:rFonts w:eastAsia="Cambria" w:cs="Calibri"/>
          <w:lang w:val="pl"/>
        </w:rPr>
        <w:t xml:space="preserve">Ze względu na niskie ryzyko naruszenia integralności pliku oraz łatwiejszą weryfikację podpisu </w:t>
      </w:r>
      <w:r w:rsidR="00E7711F">
        <w:rPr>
          <w:rFonts w:eastAsia="Cambria" w:cs="Calibri"/>
          <w:lang w:val="pl"/>
        </w:rPr>
        <w:t>Z</w:t>
      </w:r>
      <w:r w:rsidRPr="00E066A7">
        <w:rPr>
          <w:rFonts w:eastAsia="Cambria" w:cs="Calibri"/>
          <w:lang w:val="pl"/>
        </w:rPr>
        <w:t xml:space="preserve">amawiający zaleca, w miarę możliwości, </w:t>
      </w:r>
      <w:r w:rsidRPr="00E066A7">
        <w:rPr>
          <w:rFonts w:eastAsia="Cambria" w:cs="Calibri"/>
          <w:b/>
          <w:lang w:val="pl"/>
        </w:rPr>
        <w:t xml:space="preserve">przekonwertowanie plików składających się na </w:t>
      </w:r>
      <w:r w:rsidRPr="00D55655">
        <w:rPr>
          <w:rFonts w:eastAsia="Cambria" w:cs="Calibri"/>
          <w:b/>
          <w:lang w:val="pl"/>
        </w:rPr>
        <w:t>ofertę na format</w:t>
      </w:r>
      <w:r w:rsidRPr="00E066A7">
        <w:rPr>
          <w:rFonts w:eastAsia="Cambria" w:cs="Calibri"/>
          <w:b/>
          <w:lang w:val="pl"/>
        </w:rPr>
        <w:t xml:space="preserve"> .pdf  i opatrzenie ich podpisem kwalifikowanym w formacie </w:t>
      </w:r>
      <w:proofErr w:type="spellStart"/>
      <w:r w:rsidRPr="00E066A7">
        <w:rPr>
          <w:rFonts w:eastAsia="Cambria" w:cs="Calibri"/>
          <w:b/>
          <w:lang w:val="pl"/>
        </w:rPr>
        <w:t>PAdES</w:t>
      </w:r>
      <w:proofErr w:type="spellEnd"/>
      <w:r w:rsidRPr="00E066A7">
        <w:rPr>
          <w:rFonts w:eastAsia="Cambria" w:cs="Calibri"/>
          <w:b/>
          <w:lang w:val="pl"/>
        </w:rPr>
        <w:t xml:space="preserve">. </w:t>
      </w:r>
    </w:p>
    <w:p w14:paraId="24180CB3" w14:textId="77777777" w:rsidR="00903675" w:rsidRPr="00E066A7" w:rsidRDefault="00903675" w:rsidP="00903675">
      <w:pPr>
        <w:numPr>
          <w:ilvl w:val="1"/>
          <w:numId w:val="12"/>
        </w:numPr>
        <w:tabs>
          <w:tab w:val="left" w:pos="851"/>
        </w:tabs>
        <w:spacing w:after="0" w:line="360" w:lineRule="auto"/>
        <w:ind w:left="851" w:hanging="425"/>
        <w:rPr>
          <w:rFonts w:eastAsia="Cambria" w:cs="Calibri"/>
          <w:lang w:val="pl"/>
        </w:rPr>
      </w:pPr>
      <w:r w:rsidRPr="00E066A7">
        <w:rPr>
          <w:rFonts w:eastAsia="Cambria" w:cs="Calibri"/>
          <w:lang w:val="pl"/>
        </w:rPr>
        <w:t xml:space="preserve">Pliki w innych formatach niż PDF </w:t>
      </w:r>
      <w:r w:rsidRPr="00E066A7">
        <w:rPr>
          <w:rFonts w:eastAsia="Cambria" w:cs="Calibri"/>
          <w:b/>
          <w:lang w:val="pl"/>
        </w:rPr>
        <w:t xml:space="preserve">zaleca się opatrzyć podpisem w formacie </w:t>
      </w:r>
      <w:proofErr w:type="spellStart"/>
      <w:r w:rsidRPr="00E066A7">
        <w:rPr>
          <w:rFonts w:eastAsia="Cambria" w:cs="Calibri"/>
          <w:b/>
          <w:lang w:val="pl"/>
        </w:rPr>
        <w:t>XAdES</w:t>
      </w:r>
      <w:proofErr w:type="spellEnd"/>
      <w:r w:rsidRPr="00E066A7">
        <w:rPr>
          <w:rFonts w:eastAsia="Cambria" w:cs="Calibri"/>
          <w:b/>
          <w:lang w:val="pl"/>
        </w:rPr>
        <w:t xml:space="preserve"> o typie zewnętrznym</w:t>
      </w:r>
      <w:r w:rsidRPr="00E066A7">
        <w:rPr>
          <w:rFonts w:eastAsia="Cambria" w:cs="Calibri"/>
          <w:lang w:val="pl"/>
        </w:rPr>
        <w:t>. Wykonawca powinien pamiętać, aby plik z podpisem przekazywać łącznie z dokumentem podpisywanym.</w:t>
      </w:r>
    </w:p>
    <w:p w14:paraId="49AC075E" w14:textId="77777777" w:rsidR="00903675" w:rsidRPr="00E066A7" w:rsidRDefault="00903675" w:rsidP="00903675">
      <w:pPr>
        <w:numPr>
          <w:ilvl w:val="1"/>
          <w:numId w:val="12"/>
        </w:numPr>
        <w:tabs>
          <w:tab w:val="left" w:pos="851"/>
        </w:tabs>
        <w:spacing w:after="0" w:line="360" w:lineRule="auto"/>
        <w:ind w:left="851" w:hanging="425"/>
        <w:rPr>
          <w:rFonts w:eastAsia="Cambria" w:cs="Calibri"/>
        </w:rPr>
      </w:pPr>
      <w:r w:rsidRPr="00E066A7">
        <w:rPr>
          <w:rFonts w:eastAsia="Cambria" w:cs="Calibri"/>
          <w:lang w:val="pl"/>
        </w:rPr>
        <w:t>Zamawiający rekomenduje wykorzystanie podpisu z kwalifikowanym znacznikiem czasu.</w:t>
      </w:r>
    </w:p>
    <w:p w14:paraId="67A380E8"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lang w:val="pl"/>
        </w:rPr>
        <w:t>Zamawiający zaleca aby</w:t>
      </w:r>
      <w:r w:rsidRPr="00E066A7">
        <w:rPr>
          <w:rFonts w:eastAsia="Cambria" w:cs="Calibri"/>
          <w:b/>
          <w:lang w:val="pl"/>
        </w:rPr>
        <w:t xml:space="preserve"> w przypadku podpisywania pliku przez kilka osób, stosować podpisy tego samego rodzaju.</w:t>
      </w:r>
      <w:r w:rsidRPr="00E066A7">
        <w:rPr>
          <w:rFonts w:eastAsia="Cambria" w:cs="Calibri"/>
          <w:lang w:val="pl"/>
        </w:rPr>
        <w:t xml:space="preserve"> Podpisywanie różnymi rodzajami podpisów np. osobistym i kwalifikowanym może doprowadzić do problemów w weryfikacji plików.</w:t>
      </w:r>
    </w:p>
    <w:p w14:paraId="0695235E"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lang w:val="pl"/>
        </w:rPr>
        <w:t>Zamawiający zaleca, aby Wykonawca z odpowiednim wyprzedzeniem przetestował możliwość prawidłowego wykorzystania wybranej metody podpisania plików oferty.</w:t>
      </w:r>
    </w:p>
    <w:p w14:paraId="227A93E2" w14:textId="77777777" w:rsidR="00903675" w:rsidRPr="00D55655" w:rsidRDefault="00903675" w:rsidP="00903675">
      <w:pPr>
        <w:numPr>
          <w:ilvl w:val="0"/>
          <w:numId w:val="12"/>
        </w:numPr>
        <w:spacing w:after="0" w:line="360" w:lineRule="auto"/>
        <w:ind w:left="426" w:hanging="426"/>
        <w:rPr>
          <w:rFonts w:eastAsia="Cambria" w:cs="Calibri"/>
        </w:rPr>
      </w:pPr>
      <w:r w:rsidRPr="00E066A7">
        <w:rPr>
          <w:rFonts w:eastAsia="Cambria" w:cs="Calibri"/>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w:t>
      </w:r>
      <w:r w:rsidRPr="00D55655">
        <w:rPr>
          <w:rFonts w:eastAsia="Cambria" w:cs="Calibri"/>
          <w:lang w:val="pl"/>
        </w:rPr>
        <w:t>ofert/wniosków.</w:t>
      </w:r>
    </w:p>
    <w:p w14:paraId="53880A8F" w14:textId="77777777" w:rsidR="00903675" w:rsidRPr="00D55655" w:rsidRDefault="00903675" w:rsidP="00903675">
      <w:pPr>
        <w:numPr>
          <w:ilvl w:val="0"/>
          <w:numId w:val="12"/>
        </w:numPr>
        <w:spacing w:after="0" w:line="360" w:lineRule="auto"/>
        <w:ind w:left="426" w:hanging="426"/>
        <w:rPr>
          <w:rFonts w:eastAsia="Cambria" w:cs="Calibri"/>
        </w:rPr>
      </w:pPr>
      <w:r w:rsidRPr="00D55655">
        <w:rPr>
          <w:rFonts w:eastAsia="Cambria" w:cs="Calibri"/>
          <w:lang w:val="pl"/>
        </w:rPr>
        <w:t>Podczas podpisywania plików zaleca się stosowanie algorytmu skrótu SHA2 zamiast SHA1.</w:t>
      </w:r>
    </w:p>
    <w:p w14:paraId="2509F867"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lang w:val="pl"/>
        </w:rPr>
        <w:t>Jeśli Wykonawca pakuje dokumenty np. w plik o rozszerzeniu .zip, zaleca się wcześniejsze podpisanie każdego ze skompresowanych plików.</w:t>
      </w:r>
    </w:p>
    <w:p w14:paraId="0A8B42D7"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lang w:val="pl"/>
        </w:rPr>
        <w:t xml:space="preserve">Zamawiający zaleca aby </w:t>
      </w:r>
      <w:r w:rsidRPr="00E066A7">
        <w:rPr>
          <w:rFonts w:eastAsia="Cambria" w:cs="Calibri"/>
          <w:b/>
          <w:u w:val="single"/>
          <w:lang w:val="pl"/>
        </w:rPr>
        <w:t>nie</w:t>
      </w:r>
      <w:r w:rsidRPr="00E066A7">
        <w:rPr>
          <w:rFonts w:eastAsia="Cambria" w:cs="Calibri"/>
          <w:b/>
          <w:lang w:val="pl"/>
        </w:rPr>
        <w:t xml:space="preserve"> </w:t>
      </w:r>
      <w:r w:rsidRPr="00E066A7">
        <w:rPr>
          <w:rFonts w:eastAsia="Cambria" w:cs="Calibri"/>
          <w:lang w:val="pl"/>
        </w:rPr>
        <w:t xml:space="preserve">wprowadzać jakichkolwiek zmian w plikach po podpisaniu </w:t>
      </w:r>
      <w:r w:rsidRPr="00A23408">
        <w:rPr>
          <w:rFonts w:eastAsia="Cambria" w:cs="Calibri"/>
          <w:lang w:val="pl"/>
        </w:rPr>
        <w:t>ich podpisem kwalifikowanym. Może to skutkować naruszeniem integralności plików co równoważne</w:t>
      </w:r>
      <w:r w:rsidRPr="00E066A7">
        <w:rPr>
          <w:rFonts w:eastAsia="Cambria" w:cs="Calibri"/>
          <w:lang w:val="pl"/>
        </w:rPr>
        <w:t xml:space="preserve"> będzie z koniecznością odrzucenia oferty.</w:t>
      </w:r>
    </w:p>
    <w:p w14:paraId="1B8FE728"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rPr>
        <w:t>Wszystkie koszty związane z uczestnictwem w postępowaniu, w szczególności z przygotowaniem i złożeniem ofert ponosi Wykonawca składający ofertę. Zamawiający nie przewiduje zwrotu kosztów udziału w postępowaniu.</w:t>
      </w:r>
    </w:p>
    <w:p w14:paraId="7AA3B415"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rPr>
        <w:lastRenderedPageBreak/>
        <w:t xml:space="preserve">Składanie ofert przez </w:t>
      </w:r>
      <w:hyperlink r:id="rId36" w:history="1">
        <w:r w:rsidR="00C3699F" w:rsidRPr="00087B2B">
          <w:rPr>
            <w:rStyle w:val="Hipercze"/>
            <w:rFonts w:eastAsia="Cambria" w:cs="Calibri"/>
          </w:rPr>
          <w:t>www.platformazakupowa.pl</w:t>
        </w:r>
      </w:hyperlink>
      <w:r w:rsidR="00C3699F">
        <w:rPr>
          <w:rFonts w:eastAsia="Cambria" w:cs="Calibri"/>
        </w:rPr>
        <w:t xml:space="preserve"> </w:t>
      </w:r>
      <w:r w:rsidRPr="00E066A7">
        <w:rPr>
          <w:rFonts w:eastAsia="Cambria" w:cs="Calibri"/>
        </w:rPr>
        <w:t>jest dla Wykonawców całkowicie bezpłatne.</w:t>
      </w:r>
    </w:p>
    <w:p w14:paraId="75407F90" w14:textId="77777777" w:rsidR="00903675" w:rsidRDefault="00903675" w:rsidP="00903675">
      <w:pPr>
        <w:numPr>
          <w:ilvl w:val="0"/>
          <w:numId w:val="12"/>
        </w:numPr>
        <w:spacing w:after="0" w:line="360" w:lineRule="auto"/>
        <w:ind w:left="426" w:hanging="426"/>
        <w:rPr>
          <w:rFonts w:eastAsia="Cambria" w:cs="Calibri"/>
        </w:rPr>
      </w:pPr>
      <w:r w:rsidRPr="00E066A7">
        <w:rPr>
          <w:rFonts w:eastAsia="Cambria" w:cs="Calibri"/>
        </w:rPr>
        <w:t>Dokumenty lub oświadczenia, o których mowa w rozporządzeniu w sprawie dokumentów, sporządzone w języku obcym są składane wraz z tłumaczeniem na język polski.</w:t>
      </w:r>
    </w:p>
    <w:p w14:paraId="466AB3EB" w14:textId="77777777" w:rsidR="00F20565" w:rsidRPr="00F20981" w:rsidRDefault="00F20565" w:rsidP="00F20565">
      <w:pPr>
        <w:spacing w:after="0" w:line="360" w:lineRule="auto"/>
        <w:rPr>
          <w:rFonts w:eastAsia="Cambria" w:cs="Calibri"/>
          <w:sz w:val="16"/>
          <w:szCs w:val="16"/>
        </w:rPr>
      </w:pPr>
    </w:p>
    <w:p w14:paraId="06851AE9" w14:textId="77777777" w:rsidR="00F24F26" w:rsidRPr="00281F00" w:rsidRDefault="00F24F26" w:rsidP="00F20565">
      <w:pPr>
        <w:spacing w:after="0" w:line="360" w:lineRule="auto"/>
        <w:ind w:left="567" w:hanging="567"/>
        <w:rPr>
          <w:rFonts w:eastAsia="Cambria" w:cs="Calibri"/>
          <w:b/>
        </w:rPr>
      </w:pPr>
      <w:r w:rsidRPr="00281F00">
        <w:rPr>
          <w:rFonts w:eastAsia="Cambria" w:cs="Calibri"/>
          <w:b/>
        </w:rPr>
        <w:t>XIV.</w:t>
      </w:r>
      <w:r w:rsidRPr="00281F00">
        <w:rPr>
          <w:rFonts w:eastAsia="Cambria" w:cs="Calibri"/>
          <w:b/>
        </w:rPr>
        <w:tab/>
        <w:t>OPIS SPOSOBU OBLICZENIA CENY OFERTY</w:t>
      </w:r>
    </w:p>
    <w:p w14:paraId="3B661CA2" w14:textId="7C8CC745" w:rsidR="00281F00" w:rsidRDefault="00281F00" w:rsidP="00281F00">
      <w:pPr>
        <w:numPr>
          <w:ilvl w:val="0"/>
          <w:numId w:val="13"/>
        </w:numPr>
        <w:suppressAutoHyphens/>
        <w:spacing w:after="0" w:line="360" w:lineRule="auto"/>
        <w:ind w:left="426" w:hanging="426"/>
        <w:rPr>
          <w:rFonts w:eastAsia="Cambria" w:cs="Calibri"/>
        </w:rPr>
      </w:pPr>
      <w:r>
        <w:rPr>
          <w:rFonts w:eastAsia="Cambria" w:cs="Calibri"/>
        </w:rPr>
        <w:t xml:space="preserve">Wynagrodzenie określone w ofercie jest wynagrodzeniem </w:t>
      </w:r>
      <w:r w:rsidR="00542708">
        <w:rPr>
          <w:rFonts w:eastAsia="Cambria" w:cs="Calibri"/>
        </w:rPr>
        <w:t>kosztorysowym</w:t>
      </w:r>
      <w:r>
        <w:rPr>
          <w:rFonts w:eastAsia="Cambria" w:cs="Calibri"/>
        </w:rPr>
        <w:t>.</w:t>
      </w:r>
    </w:p>
    <w:p w14:paraId="5D774B14" w14:textId="6951CA76" w:rsidR="00281F00" w:rsidRDefault="00281F00" w:rsidP="002F5F02">
      <w:pPr>
        <w:numPr>
          <w:ilvl w:val="0"/>
          <w:numId w:val="13"/>
        </w:numPr>
        <w:suppressAutoHyphens/>
        <w:spacing w:after="0" w:line="360" w:lineRule="auto"/>
        <w:ind w:left="426" w:hanging="426"/>
        <w:rPr>
          <w:rFonts w:eastAsia="Cambria" w:cs="Calibri"/>
        </w:rPr>
      </w:pPr>
      <w:r>
        <w:rPr>
          <w:rFonts w:eastAsia="Cambria" w:cs="Calibri"/>
        </w:rPr>
        <w:t xml:space="preserve">Wykonawca </w:t>
      </w:r>
      <w:bookmarkStart w:id="46" w:name="_Hlk158894357"/>
      <w:r w:rsidR="005A7ABF">
        <w:rPr>
          <w:rFonts w:eastAsia="Cambria" w:cs="Calibri"/>
        </w:rPr>
        <w:t xml:space="preserve">wskaże </w:t>
      </w:r>
      <w:r w:rsidR="0025562C">
        <w:rPr>
          <w:rFonts w:eastAsia="Cambria" w:cs="Calibri"/>
        </w:rPr>
        <w:t>cenę</w:t>
      </w:r>
      <w:r w:rsidR="00C90FEB">
        <w:rPr>
          <w:rFonts w:eastAsia="Cambria" w:cs="Calibri"/>
        </w:rPr>
        <w:t xml:space="preserve"> oferty poprzez </w:t>
      </w:r>
      <w:r w:rsidR="0025562C">
        <w:rPr>
          <w:rFonts w:eastAsia="Cambria" w:cs="Calibri"/>
        </w:rPr>
        <w:t xml:space="preserve">określenie </w:t>
      </w:r>
      <w:r w:rsidR="00B37ECD">
        <w:rPr>
          <w:rFonts w:eastAsia="Cambria" w:cs="Calibri"/>
        </w:rPr>
        <w:t>staw</w:t>
      </w:r>
      <w:r w:rsidR="00FA1B93">
        <w:rPr>
          <w:rFonts w:eastAsia="Cambria" w:cs="Calibri"/>
        </w:rPr>
        <w:t>ki</w:t>
      </w:r>
      <w:r w:rsidR="0025562C">
        <w:rPr>
          <w:rFonts w:eastAsia="Cambria" w:cs="Calibri"/>
        </w:rPr>
        <w:t xml:space="preserve"> </w:t>
      </w:r>
      <w:r w:rsidR="00B37ECD">
        <w:rPr>
          <w:rFonts w:eastAsia="Cambria" w:cs="Calibri"/>
        </w:rPr>
        <w:t>i wskaźnik</w:t>
      </w:r>
      <w:r w:rsidR="0025562C">
        <w:rPr>
          <w:rFonts w:eastAsia="Cambria" w:cs="Calibri"/>
        </w:rPr>
        <w:t>ów</w:t>
      </w:r>
      <w:r w:rsidR="00B37ECD">
        <w:rPr>
          <w:rFonts w:eastAsia="Cambria" w:cs="Calibri"/>
        </w:rPr>
        <w:t xml:space="preserve"> cenotwórcz</w:t>
      </w:r>
      <w:r w:rsidR="0025562C">
        <w:rPr>
          <w:rFonts w:eastAsia="Cambria" w:cs="Calibri"/>
        </w:rPr>
        <w:t>ych</w:t>
      </w:r>
      <w:r w:rsidR="00B37ECD">
        <w:rPr>
          <w:rFonts w:eastAsia="Cambria" w:cs="Calibri"/>
        </w:rPr>
        <w:t xml:space="preserve"> </w:t>
      </w:r>
      <w:r w:rsidR="00291C52">
        <w:rPr>
          <w:rFonts w:eastAsia="Cambria" w:cs="Calibri"/>
        </w:rPr>
        <w:t>(s</w:t>
      </w:r>
      <w:r w:rsidR="005D5362">
        <w:rPr>
          <w:rFonts w:eastAsia="Cambria" w:cs="Calibri"/>
        </w:rPr>
        <w:t>tawka</w:t>
      </w:r>
      <w:r w:rsidR="00291C52">
        <w:rPr>
          <w:rFonts w:eastAsia="Cambria" w:cs="Calibri"/>
        </w:rPr>
        <w:t xml:space="preserve"> roboczogodziny netto</w:t>
      </w:r>
      <w:r w:rsidR="005D5362">
        <w:rPr>
          <w:rFonts w:eastAsia="Cambria" w:cs="Calibri"/>
        </w:rPr>
        <w:t>, koszty pośrednie, zysk, koszty zakupu materiałów)</w:t>
      </w:r>
      <w:bookmarkEnd w:id="46"/>
      <w:r w:rsidR="007B7A32">
        <w:rPr>
          <w:rFonts w:eastAsia="Cambria" w:cs="Calibri"/>
        </w:rPr>
        <w:t>, któr</w:t>
      </w:r>
      <w:r w:rsidR="00BE5A77">
        <w:rPr>
          <w:rFonts w:eastAsia="Cambria" w:cs="Calibri"/>
        </w:rPr>
        <w:t>e</w:t>
      </w:r>
      <w:r w:rsidR="007B7A32">
        <w:rPr>
          <w:rFonts w:eastAsia="Cambria" w:cs="Calibri"/>
        </w:rPr>
        <w:t xml:space="preserve"> pokaże w formularzu „OFERTA” stanowiącym </w:t>
      </w:r>
      <w:r w:rsidR="007B7A32" w:rsidRPr="007B7A32">
        <w:rPr>
          <w:rFonts w:eastAsia="Cambria" w:cs="Calibri"/>
          <w:b/>
          <w:bCs/>
        </w:rPr>
        <w:t>załącznik nr 1</w:t>
      </w:r>
      <w:r w:rsidR="007B7A32">
        <w:rPr>
          <w:rFonts w:eastAsia="Cambria" w:cs="Calibri"/>
        </w:rPr>
        <w:t xml:space="preserve"> do SWZ.</w:t>
      </w:r>
    </w:p>
    <w:p w14:paraId="7086585A" w14:textId="2BFB03B1" w:rsidR="002F5F02" w:rsidRDefault="0076686E" w:rsidP="002F5F02">
      <w:pPr>
        <w:numPr>
          <w:ilvl w:val="0"/>
          <w:numId w:val="13"/>
        </w:numPr>
        <w:suppressAutoHyphens/>
        <w:spacing w:after="0" w:line="360" w:lineRule="auto"/>
        <w:ind w:left="426" w:hanging="426"/>
        <w:rPr>
          <w:rFonts w:eastAsia="Cambria" w:cs="Calibri"/>
        </w:rPr>
      </w:pPr>
      <w:r>
        <w:rPr>
          <w:rFonts w:eastAsia="Cambria" w:cs="Calibri"/>
        </w:rPr>
        <w:t>Wynagrodzenie za prace sprzętu oraz materiały użyte do realizacji przedmiotu zamówienia będzie wyliczane według cen nie wyższych niż ceny średnie zamieszczone w aktualnych publikacjach SEKOCENBUD.</w:t>
      </w:r>
    </w:p>
    <w:p w14:paraId="4222AE0E" w14:textId="23EB51FC" w:rsidR="002D7998" w:rsidRDefault="00CA3226" w:rsidP="002F5F02">
      <w:pPr>
        <w:numPr>
          <w:ilvl w:val="0"/>
          <w:numId w:val="13"/>
        </w:numPr>
        <w:suppressAutoHyphens/>
        <w:spacing w:after="0" w:line="360" w:lineRule="auto"/>
        <w:ind w:left="426" w:hanging="426"/>
        <w:rPr>
          <w:rFonts w:eastAsia="Cambria" w:cs="Calibri"/>
        </w:rPr>
      </w:pPr>
      <w:r>
        <w:rPr>
          <w:rFonts w:eastAsia="Cambria" w:cs="Calibri"/>
        </w:rPr>
        <w:t>Jako</w:t>
      </w:r>
      <w:r w:rsidR="000771A6">
        <w:rPr>
          <w:rFonts w:eastAsia="Cambria" w:cs="Calibri"/>
        </w:rPr>
        <w:t xml:space="preserve"> dane wyjściowe do sporządzenia kalkulacji oferowanej ceny (ustalenia stawki roboczogodziny i wskaźników cenotwórczych</w:t>
      </w:r>
      <w:r w:rsidR="00104701">
        <w:rPr>
          <w:rFonts w:eastAsia="Cambria" w:cs="Calibri"/>
        </w:rPr>
        <w:t xml:space="preserve">) Wykonawca powinien przyjąć, że w ramach </w:t>
      </w:r>
      <w:r w:rsidR="00DE1686">
        <w:rPr>
          <w:rFonts w:eastAsia="Cambria" w:cs="Calibri"/>
        </w:rPr>
        <w:t xml:space="preserve">przedmiotowego </w:t>
      </w:r>
      <w:r w:rsidR="00104701">
        <w:rPr>
          <w:rFonts w:eastAsia="Cambria" w:cs="Calibri"/>
        </w:rPr>
        <w:t>zamówienia</w:t>
      </w:r>
      <w:r w:rsidR="005E268A">
        <w:rPr>
          <w:rFonts w:eastAsia="Cambria" w:cs="Calibri"/>
        </w:rPr>
        <w:t xml:space="preserve"> konserwacji i naprawie poddan</w:t>
      </w:r>
      <w:r w:rsidR="00635C54">
        <w:rPr>
          <w:rFonts w:eastAsia="Cambria" w:cs="Calibri"/>
        </w:rPr>
        <w:t>e</w:t>
      </w:r>
      <w:r w:rsidR="005E268A">
        <w:rPr>
          <w:rFonts w:eastAsia="Cambria" w:cs="Calibri"/>
        </w:rPr>
        <w:t xml:space="preserve"> </w:t>
      </w:r>
      <w:r w:rsidR="004552BE">
        <w:rPr>
          <w:rFonts w:eastAsia="Cambria" w:cs="Calibri"/>
        </w:rPr>
        <w:t xml:space="preserve">zostanie </w:t>
      </w:r>
      <w:r w:rsidR="005C508F" w:rsidRPr="00FA1B93">
        <w:rPr>
          <w:rFonts w:eastAsia="Cambria" w:cs="Calibri"/>
          <w:b/>
          <w:bCs/>
        </w:rPr>
        <w:t xml:space="preserve">około 1 % łącznej </w:t>
      </w:r>
      <w:r w:rsidR="00635C54" w:rsidRPr="00FA1B93">
        <w:rPr>
          <w:rFonts w:eastAsia="Cambria" w:cs="Calibri"/>
          <w:b/>
          <w:bCs/>
        </w:rPr>
        <w:t>powierzchni</w:t>
      </w:r>
      <w:r w:rsidR="005C508F" w:rsidRPr="00FA1B93">
        <w:rPr>
          <w:rFonts w:eastAsia="Cambria" w:cs="Calibri"/>
          <w:b/>
          <w:bCs/>
        </w:rPr>
        <w:t xml:space="preserve"> ciągów pieszo-jezdnych</w:t>
      </w:r>
      <w:r w:rsidR="002D7998" w:rsidRPr="00FA1B93">
        <w:rPr>
          <w:rFonts w:eastAsia="Cambria" w:cs="Calibri"/>
          <w:b/>
          <w:bCs/>
        </w:rPr>
        <w:t>, która została podana w rozdz. IV pkt 3 i 4 niniejszej SWZ</w:t>
      </w:r>
      <w:r w:rsidR="002D7998">
        <w:rPr>
          <w:rFonts w:eastAsia="Cambria" w:cs="Calibri"/>
        </w:rPr>
        <w:t>.</w:t>
      </w:r>
    </w:p>
    <w:p w14:paraId="3605BEFB" w14:textId="323D8986" w:rsidR="00281F00" w:rsidRPr="008D493F" w:rsidRDefault="002078B2" w:rsidP="008D493F">
      <w:pPr>
        <w:numPr>
          <w:ilvl w:val="0"/>
          <w:numId w:val="13"/>
        </w:numPr>
        <w:suppressAutoHyphens/>
        <w:spacing w:after="0" w:line="360" w:lineRule="auto"/>
        <w:ind w:left="426" w:hanging="426"/>
        <w:rPr>
          <w:rFonts w:eastAsia="Cambria" w:cs="Calibri"/>
        </w:rPr>
      </w:pPr>
      <w:r>
        <w:rPr>
          <w:rFonts w:eastAsia="Cambria" w:cs="Calibri"/>
          <w:bCs/>
          <w:color w:val="000000"/>
        </w:rPr>
        <w:t>Wykonawca znając zakres robó</w:t>
      </w:r>
      <w:r w:rsidR="00BA6452">
        <w:rPr>
          <w:rFonts w:eastAsia="Cambria" w:cs="Calibri"/>
          <w:bCs/>
          <w:color w:val="000000"/>
        </w:rPr>
        <w:t>t, cel ich wykonania</w:t>
      </w:r>
      <w:r w:rsidR="00FA1B93" w:rsidRPr="00FA1B93">
        <w:rPr>
          <w:rFonts w:eastAsia="Cambria" w:cs="Calibri"/>
          <w:bCs/>
          <w:color w:val="000000"/>
        </w:rPr>
        <w:t xml:space="preserve"> </w:t>
      </w:r>
      <w:r w:rsidR="005910DD">
        <w:rPr>
          <w:rFonts w:eastAsia="Cambria" w:cs="Calibri"/>
        </w:rPr>
        <w:t>ma obowiązek</w:t>
      </w:r>
      <w:r>
        <w:rPr>
          <w:rFonts w:eastAsia="Cambria" w:cs="Calibri"/>
          <w:bCs/>
          <w:color w:val="000000"/>
        </w:rPr>
        <w:t xml:space="preserve"> </w:t>
      </w:r>
      <w:r w:rsidR="00281F00" w:rsidRPr="00FA1B93">
        <w:rPr>
          <w:rFonts w:eastAsia="Cambria" w:cs="Calibri"/>
          <w:bCs/>
          <w:color w:val="000000"/>
        </w:rPr>
        <w:t>uwzględni</w:t>
      </w:r>
      <w:r>
        <w:rPr>
          <w:rFonts w:eastAsia="Cambria" w:cs="Calibri"/>
          <w:bCs/>
          <w:color w:val="000000"/>
        </w:rPr>
        <w:t>a</w:t>
      </w:r>
      <w:r w:rsidR="00281F00" w:rsidRPr="00FA1B93">
        <w:rPr>
          <w:rFonts w:eastAsia="Cambria" w:cs="Calibri"/>
          <w:bCs/>
          <w:color w:val="000000"/>
        </w:rPr>
        <w:t xml:space="preserve">ć </w:t>
      </w:r>
      <w:r w:rsidR="00775404">
        <w:rPr>
          <w:rFonts w:eastAsia="Cambria" w:cs="Calibri"/>
          <w:bCs/>
          <w:color w:val="000000"/>
        </w:rPr>
        <w:t xml:space="preserve">w cenie oferty </w:t>
      </w:r>
      <w:r w:rsidR="00281F00" w:rsidRPr="00FA1B93">
        <w:rPr>
          <w:rFonts w:eastAsia="Cambria" w:cs="Calibri"/>
          <w:bCs/>
          <w:color w:val="000000"/>
        </w:rPr>
        <w:t>wszystkie usługi i dostawy niezbędne do prawidłowego wykonania</w:t>
      </w:r>
      <w:r w:rsidR="00775404">
        <w:rPr>
          <w:rFonts w:eastAsia="Cambria" w:cs="Calibri"/>
          <w:bCs/>
          <w:color w:val="000000"/>
        </w:rPr>
        <w:t xml:space="preserve"> robót</w:t>
      </w:r>
      <w:r w:rsidR="002E09F0" w:rsidRPr="00FA1B93">
        <w:rPr>
          <w:rFonts w:eastAsia="Cambria" w:cs="Calibri"/>
          <w:bCs/>
          <w:color w:val="000000"/>
        </w:rPr>
        <w:t xml:space="preserve"> oraz wszystkie koszty</w:t>
      </w:r>
      <w:r w:rsidR="00281F00" w:rsidRPr="00FA1B93">
        <w:rPr>
          <w:rFonts w:eastAsia="Cambria" w:cs="Calibri"/>
          <w:bCs/>
          <w:color w:val="000000"/>
        </w:rPr>
        <w:t xml:space="preserve"> towarzyszące </w:t>
      </w:r>
      <w:r w:rsidR="00281F00" w:rsidRPr="00FA1B93">
        <w:rPr>
          <w:rFonts w:eastAsia="Cambria" w:cs="Calibri"/>
          <w:bCs/>
        </w:rPr>
        <w:t>wykonaniu zamówienia w  szczególności koszty:</w:t>
      </w:r>
    </w:p>
    <w:p w14:paraId="157C620D" w14:textId="77777777" w:rsidR="00281F00" w:rsidRPr="00BD4449" w:rsidRDefault="00281F00" w:rsidP="00417099">
      <w:pPr>
        <w:numPr>
          <w:ilvl w:val="1"/>
          <w:numId w:val="25"/>
        </w:numPr>
        <w:suppressAutoHyphens/>
        <w:spacing w:after="0" w:line="360" w:lineRule="auto"/>
        <w:ind w:left="851" w:hanging="425"/>
        <w:rPr>
          <w:rFonts w:eastAsia="Cambria" w:cs="Calibri"/>
          <w:bCs/>
        </w:rPr>
      </w:pPr>
      <w:r w:rsidRPr="00BD4449">
        <w:rPr>
          <w:rFonts w:eastAsia="Cambria" w:cs="Calibri"/>
          <w:bCs/>
        </w:rPr>
        <w:t>dostaw, dojazdu, podatków, opłat celnych i innych czynników,</w:t>
      </w:r>
    </w:p>
    <w:p w14:paraId="5FCA4F68" w14:textId="77777777" w:rsidR="00281F00" w:rsidRPr="00BD4449" w:rsidRDefault="00281F00" w:rsidP="00417099">
      <w:pPr>
        <w:numPr>
          <w:ilvl w:val="1"/>
          <w:numId w:val="25"/>
        </w:numPr>
        <w:suppressAutoHyphens/>
        <w:spacing w:after="0" w:line="360" w:lineRule="auto"/>
        <w:ind w:left="851" w:hanging="425"/>
        <w:rPr>
          <w:rFonts w:eastAsia="Cambria" w:cs="Calibri"/>
          <w:bCs/>
        </w:rPr>
      </w:pPr>
      <w:r w:rsidRPr="00BD4449">
        <w:rPr>
          <w:rFonts w:eastAsia="Cambria" w:cs="Calibri"/>
          <w:bCs/>
        </w:rPr>
        <w:t>ubezpieczeń,</w:t>
      </w:r>
    </w:p>
    <w:p w14:paraId="6F553BF2" w14:textId="42EBC0E0" w:rsidR="00281F00" w:rsidRPr="00BD4449" w:rsidRDefault="00281F00" w:rsidP="00417099">
      <w:pPr>
        <w:numPr>
          <w:ilvl w:val="1"/>
          <w:numId w:val="25"/>
        </w:numPr>
        <w:suppressAutoHyphens/>
        <w:spacing w:after="0" w:line="360" w:lineRule="auto"/>
        <w:ind w:left="851" w:hanging="425"/>
        <w:rPr>
          <w:rFonts w:eastAsia="Cambria" w:cs="Calibri"/>
          <w:bCs/>
        </w:rPr>
      </w:pPr>
      <w:r w:rsidRPr="00BD4449">
        <w:rPr>
          <w:rFonts w:eastAsia="Cambria" w:cs="Calibri"/>
          <w:bCs/>
        </w:rPr>
        <w:t xml:space="preserve">zorganizowania i utrzymania terenu i zaplecza </w:t>
      </w:r>
      <w:r w:rsidR="00A11F9A">
        <w:rPr>
          <w:rFonts w:eastAsia="Cambria" w:cs="Calibri"/>
          <w:bCs/>
        </w:rPr>
        <w:t>r</w:t>
      </w:r>
      <w:r w:rsidR="002E09F0">
        <w:rPr>
          <w:rFonts w:eastAsia="Cambria" w:cs="Calibri"/>
          <w:bCs/>
        </w:rPr>
        <w:t>obót</w:t>
      </w:r>
      <w:r w:rsidRPr="00BD4449">
        <w:rPr>
          <w:rFonts w:eastAsia="Cambria" w:cs="Calibri"/>
          <w:bCs/>
        </w:rPr>
        <w:t>,</w:t>
      </w:r>
    </w:p>
    <w:p w14:paraId="22D4EDC3" w14:textId="77777777" w:rsidR="00281F00" w:rsidRDefault="00281F00" w:rsidP="00417099">
      <w:pPr>
        <w:numPr>
          <w:ilvl w:val="1"/>
          <w:numId w:val="25"/>
        </w:numPr>
        <w:suppressAutoHyphens/>
        <w:spacing w:after="0" w:line="360" w:lineRule="auto"/>
        <w:ind w:left="851" w:hanging="425"/>
        <w:rPr>
          <w:rFonts w:eastAsia="Cambria" w:cs="Calibri"/>
          <w:bCs/>
        </w:rPr>
      </w:pPr>
      <w:r w:rsidRPr="00BD4449">
        <w:rPr>
          <w:rFonts w:eastAsia="Cambria" w:cs="Calibri"/>
          <w:bCs/>
        </w:rPr>
        <w:t>wynikające z zapewnienia sprzętu, materiałów biurowych i innych środków,</w:t>
      </w:r>
    </w:p>
    <w:p w14:paraId="5DB2053D" w14:textId="37940291" w:rsidR="00281F00" w:rsidRPr="0009328B" w:rsidRDefault="00281F00" w:rsidP="0009328B">
      <w:pPr>
        <w:numPr>
          <w:ilvl w:val="1"/>
          <w:numId w:val="25"/>
        </w:numPr>
        <w:suppressAutoHyphens/>
        <w:spacing w:after="0" w:line="360" w:lineRule="auto"/>
        <w:ind w:left="851" w:hanging="425"/>
        <w:rPr>
          <w:rFonts w:eastAsia="Cambria" w:cs="Calibri"/>
          <w:bCs/>
        </w:rPr>
      </w:pPr>
      <w:r w:rsidRPr="0009328B">
        <w:rPr>
          <w:rFonts w:eastAsia="Cambria" w:cs="Calibri"/>
          <w:bCs/>
        </w:rPr>
        <w:t xml:space="preserve">zabezpieczenia dróg, chodników, </w:t>
      </w:r>
      <w:r w:rsidR="00885044">
        <w:rPr>
          <w:rFonts w:eastAsia="Cambria" w:cs="Calibri"/>
          <w:bCs/>
        </w:rPr>
        <w:t xml:space="preserve">nagrobków, </w:t>
      </w:r>
      <w:r w:rsidRPr="0009328B">
        <w:rPr>
          <w:rFonts w:eastAsia="Cambria" w:cs="Calibri"/>
          <w:bCs/>
        </w:rPr>
        <w:t xml:space="preserve">elementów małej architektury oraz drzew i krzewów przed zniszczeniem lub uszkodzeniem na czas </w:t>
      </w:r>
      <w:r w:rsidR="00885044">
        <w:rPr>
          <w:rFonts w:eastAsia="Cambria" w:cs="Calibri"/>
          <w:bCs/>
        </w:rPr>
        <w:t>robót</w:t>
      </w:r>
      <w:r w:rsidRPr="0009328B">
        <w:rPr>
          <w:rFonts w:eastAsia="Cambria" w:cs="Calibri"/>
          <w:bCs/>
        </w:rPr>
        <w:t>,</w:t>
      </w:r>
    </w:p>
    <w:p w14:paraId="117FE63B" w14:textId="77777777" w:rsidR="00281F00" w:rsidRPr="00BD4449" w:rsidRDefault="00281F00" w:rsidP="00417099">
      <w:pPr>
        <w:numPr>
          <w:ilvl w:val="1"/>
          <w:numId w:val="25"/>
        </w:numPr>
        <w:suppressAutoHyphens/>
        <w:spacing w:after="0" w:line="360" w:lineRule="auto"/>
        <w:ind w:left="851" w:hanging="425"/>
        <w:rPr>
          <w:rFonts w:eastAsia="Cambria" w:cs="Calibri"/>
          <w:bCs/>
        </w:rPr>
      </w:pPr>
      <w:r w:rsidRPr="00BD4449">
        <w:rPr>
          <w:rFonts w:eastAsia="Cambria" w:cs="Calibri"/>
          <w:bCs/>
        </w:rPr>
        <w:t>wykonania oraz odtworzenia zieleni, w tym trawników (jeżeli dotyczy),</w:t>
      </w:r>
    </w:p>
    <w:p w14:paraId="72B01C94" w14:textId="77777777" w:rsidR="00281F00" w:rsidRPr="00BD4449" w:rsidRDefault="00281F00" w:rsidP="00417099">
      <w:pPr>
        <w:numPr>
          <w:ilvl w:val="1"/>
          <w:numId w:val="25"/>
        </w:numPr>
        <w:suppressAutoHyphens/>
        <w:spacing w:after="0" w:line="360" w:lineRule="auto"/>
        <w:ind w:left="851" w:hanging="425"/>
        <w:rPr>
          <w:rFonts w:eastAsia="Cambria" w:cs="Calibri"/>
          <w:bCs/>
        </w:rPr>
      </w:pPr>
      <w:r w:rsidRPr="00BD4449">
        <w:rPr>
          <w:rFonts w:eastAsia="Cambria" w:cs="Calibri"/>
          <w:bCs/>
        </w:rPr>
        <w:t>utrzymania w okresie gwarancji i rękojmi,</w:t>
      </w:r>
    </w:p>
    <w:p w14:paraId="22CD6589" w14:textId="5B7807B4" w:rsidR="00281F00" w:rsidRPr="00BD4449" w:rsidRDefault="00281F00" w:rsidP="00417099">
      <w:pPr>
        <w:numPr>
          <w:ilvl w:val="1"/>
          <w:numId w:val="25"/>
        </w:numPr>
        <w:suppressAutoHyphens/>
        <w:spacing w:after="0" w:line="360" w:lineRule="auto"/>
        <w:ind w:left="851" w:hanging="425"/>
        <w:rPr>
          <w:rFonts w:eastAsia="Cambria" w:cs="Calibri"/>
          <w:bCs/>
        </w:rPr>
      </w:pPr>
      <w:r w:rsidRPr="00BD4449">
        <w:rPr>
          <w:rFonts w:eastAsia="Cambria" w:cs="Calibri"/>
          <w:bCs/>
        </w:rPr>
        <w:t xml:space="preserve">oznakowanie terenu na czas </w:t>
      </w:r>
      <w:r w:rsidR="0077170E">
        <w:rPr>
          <w:rFonts w:eastAsia="Cambria" w:cs="Calibri"/>
          <w:bCs/>
        </w:rPr>
        <w:t>wykonywania robót (jeżeli dotyczy)</w:t>
      </w:r>
      <w:r w:rsidRPr="00BD4449">
        <w:rPr>
          <w:rFonts w:eastAsia="Cambria" w:cs="Calibri"/>
          <w:bCs/>
        </w:rPr>
        <w:t>,</w:t>
      </w:r>
    </w:p>
    <w:p w14:paraId="25E965F0" w14:textId="77777777" w:rsidR="00281F00" w:rsidRPr="00BD4449" w:rsidRDefault="00281F00" w:rsidP="00417099">
      <w:pPr>
        <w:numPr>
          <w:ilvl w:val="1"/>
          <w:numId w:val="25"/>
        </w:numPr>
        <w:suppressAutoHyphens/>
        <w:spacing w:after="0" w:line="360" w:lineRule="auto"/>
        <w:ind w:left="851" w:hanging="425"/>
        <w:rPr>
          <w:rFonts w:eastAsia="Cambria" w:cs="Calibri"/>
          <w:bCs/>
        </w:rPr>
      </w:pPr>
      <w:r w:rsidRPr="00BD4449">
        <w:rPr>
          <w:rFonts w:eastAsia="Cambria" w:cs="Calibri"/>
          <w:bCs/>
        </w:rPr>
        <w:t>wywiezienia i utylizacji materiałów nienadających się do powtórnego użycia.</w:t>
      </w:r>
    </w:p>
    <w:p w14:paraId="2EDD1047" w14:textId="032ED063" w:rsidR="0006012D" w:rsidRPr="00EF7ED7" w:rsidRDefault="00A07B87" w:rsidP="00EF7ED7">
      <w:pPr>
        <w:numPr>
          <w:ilvl w:val="0"/>
          <w:numId w:val="13"/>
        </w:numPr>
        <w:suppressAutoHyphens/>
        <w:spacing w:after="0" w:line="360" w:lineRule="auto"/>
        <w:ind w:left="426" w:hanging="426"/>
        <w:rPr>
          <w:rFonts w:eastAsia="Cambria" w:cs="Calibri"/>
        </w:rPr>
      </w:pPr>
      <w:r>
        <w:rPr>
          <w:rFonts w:eastAsia="Cambria" w:cs="Calibri"/>
          <w:color w:val="000000"/>
        </w:rPr>
        <w:t xml:space="preserve">Do wyceny robót Wykonawca będzie doliczał podatek od towarów i usług VAT </w:t>
      </w:r>
      <w:r w:rsidR="00D47BDA">
        <w:rPr>
          <w:rFonts w:eastAsia="Cambria" w:cs="Calibri"/>
          <w:color w:val="000000"/>
        </w:rPr>
        <w:t xml:space="preserve">obowiązujący </w:t>
      </w:r>
      <w:r>
        <w:rPr>
          <w:rFonts w:eastAsia="Cambria" w:cs="Calibri"/>
          <w:color w:val="000000"/>
        </w:rPr>
        <w:t xml:space="preserve">na dzień </w:t>
      </w:r>
      <w:r w:rsidR="00D47BDA">
        <w:rPr>
          <w:rFonts w:eastAsia="Cambria" w:cs="Calibri"/>
          <w:color w:val="000000"/>
        </w:rPr>
        <w:t>wystawienia faktury.</w:t>
      </w:r>
    </w:p>
    <w:p w14:paraId="01B74271" w14:textId="6452E615" w:rsidR="00281F00" w:rsidRDefault="00281F00" w:rsidP="00281F00">
      <w:pPr>
        <w:numPr>
          <w:ilvl w:val="0"/>
          <w:numId w:val="13"/>
        </w:numPr>
        <w:suppressAutoHyphens/>
        <w:spacing w:after="0" w:line="360" w:lineRule="auto"/>
        <w:ind w:left="426" w:hanging="426"/>
        <w:rPr>
          <w:rFonts w:eastAsia="Cambria" w:cs="Calibri"/>
          <w:color w:val="000000"/>
        </w:rPr>
      </w:pPr>
      <w:r w:rsidRPr="00A4052C">
        <w:rPr>
          <w:rFonts w:eastAsia="Cambria" w:cs="Calibri"/>
          <w:color w:val="000000"/>
        </w:rPr>
        <w:t>Zamawiający nie przewiduje rozliczeń w walucie obcej.</w:t>
      </w:r>
      <w:r w:rsidR="00EF7ED7">
        <w:rPr>
          <w:rFonts w:eastAsia="Cambria" w:cs="Calibri"/>
          <w:color w:val="000000"/>
        </w:rPr>
        <w:t xml:space="preserve"> Cena musi być wyrażona </w:t>
      </w:r>
      <w:r w:rsidR="00245F8B">
        <w:rPr>
          <w:rFonts w:eastAsia="Cambria" w:cs="Calibri"/>
          <w:color w:val="000000"/>
        </w:rPr>
        <w:t xml:space="preserve">w złotym polskim (PLN). Wszystkie wartości </w:t>
      </w:r>
      <w:r w:rsidR="00BB60C2">
        <w:rPr>
          <w:rFonts w:eastAsia="Cambria" w:cs="Calibri"/>
          <w:color w:val="000000"/>
        </w:rPr>
        <w:t>należy liczyć zgodnie z polskim systemem płatniczym do drugiego miejsca po przecinku.</w:t>
      </w:r>
    </w:p>
    <w:p w14:paraId="3F7662BB" w14:textId="77777777" w:rsidR="00281F00" w:rsidRPr="00A4052C" w:rsidRDefault="00281F00" w:rsidP="00281F00">
      <w:pPr>
        <w:numPr>
          <w:ilvl w:val="0"/>
          <w:numId w:val="13"/>
        </w:numPr>
        <w:suppressAutoHyphens/>
        <w:spacing w:after="0" w:line="360" w:lineRule="auto"/>
        <w:ind w:left="426" w:hanging="426"/>
        <w:rPr>
          <w:rFonts w:eastAsia="Cambria" w:cs="Calibri"/>
          <w:color w:val="000000"/>
        </w:rPr>
      </w:pPr>
      <w:r w:rsidRPr="00A4052C">
        <w:rPr>
          <w:rFonts w:eastAsia="Cambria" w:cs="Calibri"/>
          <w:color w:val="000000"/>
        </w:rPr>
        <w:t xml:space="preserve">Jeżeli w postępowaniu złożona będzie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3BB6865C" w14:textId="62E5B662" w:rsidR="00281F00" w:rsidRPr="00A4052C" w:rsidRDefault="00281F00" w:rsidP="00281F00">
      <w:pPr>
        <w:numPr>
          <w:ilvl w:val="0"/>
          <w:numId w:val="13"/>
        </w:numPr>
        <w:suppressAutoHyphens/>
        <w:spacing w:after="0" w:line="360" w:lineRule="auto"/>
        <w:ind w:left="426" w:hanging="426"/>
        <w:rPr>
          <w:rFonts w:eastAsia="Cambria" w:cs="Calibri"/>
          <w:color w:val="000000"/>
        </w:rPr>
      </w:pPr>
      <w:r w:rsidRPr="00A4052C">
        <w:rPr>
          <w:rFonts w:eastAsia="Cambria" w:cs="Calibri"/>
          <w:color w:val="000000"/>
        </w:rPr>
        <w:lastRenderedPageBreak/>
        <w:t xml:space="preserve">W ofercie, o której mowa w pkt </w:t>
      </w:r>
      <w:r w:rsidR="00A24F65">
        <w:rPr>
          <w:rFonts w:eastAsia="Cambria" w:cs="Calibri"/>
          <w:color w:val="000000"/>
        </w:rPr>
        <w:t>8</w:t>
      </w:r>
      <w:r w:rsidRPr="00A4052C">
        <w:rPr>
          <w:rFonts w:eastAsia="Cambria" w:cs="Calibri"/>
          <w:color w:val="000000"/>
        </w:rPr>
        <w:t xml:space="preserve"> </w:t>
      </w:r>
      <w:r>
        <w:rPr>
          <w:rFonts w:eastAsia="Cambria" w:cs="Calibri"/>
          <w:color w:val="000000"/>
        </w:rPr>
        <w:t>W</w:t>
      </w:r>
      <w:r w:rsidRPr="00A4052C">
        <w:rPr>
          <w:rFonts w:eastAsia="Cambria" w:cs="Calibri"/>
          <w:color w:val="000000"/>
        </w:rPr>
        <w:t>ykonawca ma obowiązek:</w:t>
      </w:r>
    </w:p>
    <w:p w14:paraId="644D5CDF" w14:textId="77777777" w:rsidR="00281F00" w:rsidRPr="00A4052C" w:rsidRDefault="00281F00" w:rsidP="00281F00">
      <w:pPr>
        <w:numPr>
          <w:ilvl w:val="1"/>
          <w:numId w:val="13"/>
        </w:numPr>
        <w:suppressAutoHyphens/>
        <w:spacing w:after="0" w:line="360" w:lineRule="auto"/>
        <w:ind w:left="709" w:hanging="283"/>
        <w:rPr>
          <w:rFonts w:eastAsia="Cambria" w:cs="Calibri"/>
          <w:color w:val="000000"/>
        </w:rPr>
      </w:pPr>
      <w:r w:rsidRPr="00A4052C">
        <w:rPr>
          <w:rFonts w:eastAsia="Cambria" w:cs="Calibri"/>
          <w:color w:val="000000"/>
        </w:rPr>
        <w:t xml:space="preserve"> poinformowania Zamawiającego, że wybór jego oferty będzie prowadził do powstania u Zamawiającego obowiązku podatkowego, </w:t>
      </w:r>
    </w:p>
    <w:p w14:paraId="06F0D4F8" w14:textId="77777777" w:rsidR="00281F00" w:rsidRPr="00A4052C" w:rsidRDefault="00281F00" w:rsidP="00281F00">
      <w:pPr>
        <w:numPr>
          <w:ilvl w:val="1"/>
          <w:numId w:val="13"/>
        </w:numPr>
        <w:suppressAutoHyphens/>
        <w:spacing w:after="0" w:line="360" w:lineRule="auto"/>
        <w:ind w:left="709" w:hanging="283"/>
        <w:rPr>
          <w:rFonts w:eastAsia="Cambria" w:cs="Calibri"/>
          <w:color w:val="000000"/>
        </w:rPr>
      </w:pPr>
      <w:r w:rsidRPr="00A4052C">
        <w:rPr>
          <w:rFonts w:eastAsia="Cambria" w:cs="Calibri"/>
          <w:color w:val="000000"/>
        </w:rPr>
        <w:t xml:space="preserve">wskazania nazwy (rodzaju) towaru lub usługi, których dostawa lub świadczenie będą prowadziły do powstania obowiązku podatkowego, </w:t>
      </w:r>
    </w:p>
    <w:p w14:paraId="6026EE88" w14:textId="77777777" w:rsidR="00281F00" w:rsidRPr="00A4052C" w:rsidRDefault="00281F00" w:rsidP="00281F00">
      <w:pPr>
        <w:numPr>
          <w:ilvl w:val="1"/>
          <w:numId w:val="13"/>
        </w:numPr>
        <w:suppressAutoHyphens/>
        <w:spacing w:after="0" w:line="360" w:lineRule="auto"/>
        <w:ind w:left="709" w:hanging="283"/>
        <w:rPr>
          <w:rFonts w:eastAsia="Cambria" w:cs="Calibri"/>
          <w:color w:val="000000"/>
        </w:rPr>
      </w:pPr>
      <w:r w:rsidRPr="00A4052C">
        <w:rPr>
          <w:rFonts w:eastAsia="Cambria" w:cs="Calibri"/>
          <w:color w:val="000000"/>
        </w:rPr>
        <w:t xml:space="preserve">wskazania wartości towaru lub usługi objętego obowiązkiem podatkowym zamawiającego, bez kwoty podatku, </w:t>
      </w:r>
    </w:p>
    <w:p w14:paraId="5099B956" w14:textId="77777777" w:rsidR="00281F00" w:rsidRPr="00A4052C" w:rsidRDefault="00281F00" w:rsidP="00281F00">
      <w:pPr>
        <w:numPr>
          <w:ilvl w:val="1"/>
          <w:numId w:val="13"/>
        </w:numPr>
        <w:suppressAutoHyphens/>
        <w:spacing w:after="0" w:line="360" w:lineRule="auto"/>
        <w:ind w:left="709" w:hanging="283"/>
        <w:rPr>
          <w:rFonts w:eastAsia="Cambria" w:cs="Calibri"/>
          <w:color w:val="000000"/>
        </w:rPr>
      </w:pPr>
      <w:r w:rsidRPr="00A4052C">
        <w:rPr>
          <w:rFonts w:eastAsia="Cambria" w:cs="Calibri"/>
          <w:color w:val="000000"/>
        </w:rPr>
        <w:t>wskazania stawki podatku od towarów i usług, która zgodnie z wiedzą wykonawcy, będzie miała zastosowanie.</w:t>
      </w:r>
    </w:p>
    <w:p w14:paraId="34680198" w14:textId="44C54EF9" w:rsidR="00281F00" w:rsidRPr="00CB7771" w:rsidRDefault="00281F00" w:rsidP="00281F00">
      <w:pPr>
        <w:numPr>
          <w:ilvl w:val="0"/>
          <w:numId w:val="13"/>
        </w:numPr>
        <w:suppressAutoHyphens/>
        <w:spacing w:after="0" w:line="360" w:lineRule="auto"/>
        <w:ind w:left="426" w:hanging="426"/>
        <w:rPr>
          <w:rFonts w:eastAsia="Cambria" w:cs="Calibri"/>
        </w:rPr>
      </w:pPr>
      <w:r w:rsidRPr="00A4052C">
        <w:rPr>
          <w:rFonts w:eastAsia="Cambria" w:cs="Calibri"/>
          <w:color w:val="000000"/>
          <w:lang w:val="pl"/>
        </w:rPr>
        <w:t xml:space="preserve">Wzór </w:t>
      </w:r>
      <w:r w:rsidR="001A5FEC">
        <w:rPr>
          <w:rFonts w:eastAsia="Cambria" w:cs="Calibri"/>
          <w:color w:val="000000"/>
          <w:lang w:val="pl"/>
        </w:rPr>
        <w:t>f</w:t>
      </w:r>
      <w:r w:rsidRPr="00A4052C">
        <w:rPr>
          <w:rFonts w:eastAsia="Cambria" w:cs="Calibri"/>
          <w:color w:val="000000"/>
          <w:lang w:val="pl"/>
        </w:rPr>
        <w:t xml:space="preserve">ormularza </w:t>
      </w:r>
      <w:r w:rsidR="001A5FEC">
        <w:rPr>
          <w:rFonts w:eastAsia="Cambria" w:cs="Calibri"/>
          <w:color w:val="000000"/>
          <w:lang w:val="pl"/>
        </w:rPr>
        <w:t>„</w:t>
      </w:r>
      <w:r w:rsidRPr="00A4052C">
        <w:rPr>
          <w:rFonts w:eastAsia="Cambria" w:cs="Calibri"/>
          <w:color w:val="000000"/>
          <w:lang w:val="pl"/>
        </w:rPr>
        <w:t>OFERTA</w:t>
      </w:r>
      <w:r w:rsidR="001A5FEC">
        <w:rPr>
          <w:rFonts w:eastAsia="Cambria" w:cs="Calibri"/>
          <w:color w:val="000000"/>
          <w:lang w:val="pl"/>
        </w:rPr>
        <w:t>”</w:t>
      </w:r>
      <w:r w:rsidRPr="00A4052C">
        <w:rPr>
          <w:rFonts w:eastAsia="Cambria" w:cs="Calibri"/>
          <w:color w:val="000000"/>
          <w:lang w:val="pl"/>
        </w:rPr>
        <w:t xml:space="preserve">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Pr>
          <w:rFonts w:eastAsia="Cambria" w:cs="Calibri"/>
          <w:color w:val="000000"/>
          <w:lang w:val="pl"/>
        </w:rPr>
        <w:t xml:space="preserve"> </w:t>
      </w:r>
      <w:r w:rsidR="004F7A72">
        <w:rPr>
          <w:rFonts w:eastAsia="Cambria" w:cs="Calibri"/>
          <w:color w:val="000000"/>
          <w:lang w:val="pl"/>
        </w:rPr>
        <w:t>„</w:t>
      </w:r>
      <w:r>
        <w:rPr>
          <w:rFonts w:eastAsia="Cambria" w:cs="Calibri"/>
          <w:color w:val="000000"/>
          <w:lang w:val="pl"/>
        </w:rPr>
        <w:t>OFERTA</w:t>
      </w:r>
      <w:r w:rsidR="004F7A72">
        <w:rPr>
          <w:rFonts w:eastAsia="Cambria" w:cs="Calibri"/>
          <w:color w:val="000000"/>
          <w:lang w:val="pl"/>
        </w:rPr>
        <w:t>”</w:t>
      </w:r>
      <w:r w:rsidRPr="00A4052C">
        <w:rPr>
          <w:rFonts w:eastAsia="Cambria" w:cs="Calibri"/>
          <w:color w:val="000000"/>
          <w:lang w:val="pl"/>
        </w:rPr>
        <w:t>.</w:t>
      </w:r>
    </w:p>
    <w:p w14:paraId="1511E689" w14:textId="77777777" w:rsidR="00CB7771" w:rsidRPr="00E066A7" w:rsidRDefault="00CB7771" w:rsidP="00F20565">
      <w:pPr>
        <w:suppressAutoHyphens/>
        <w:spacing w:after="0" w:line="360" w:lineRule="auto"/>
        <w:ind w:left="360"/>
        <w:rPr>
          <w:rFonts w:eastAsia="Cambria" w:cs="Calibri"/>
        </w:rPr>
      </w:pPr>
    </w:p>
    <w:p w14:paraId="6AC5BFBA" w14:textId="77777777" w:rsidR="00F24F26" w:rsidRDefault="00F24F26" w:rsidP="00F20565">
      <w:pPr>
        <w:spacing w:after="0" w:line="360" w:lineRule="auto"/>
        <w:ind w:left="568" w:hanging="568"/>
        <w:rPr>
          <w:rFonts w:eastAsia="Cambria" w:cs="Calibri"/>
          <w:b/>
        </w:rPr>
      </w:pPr>
      <w:r w:rsidRPr="00E066A7">
        <w:rPr>
          <w:rFonts w:eastAsia="Cambria" w:cs="Calibri"/>
          <w:b/>
        </w:rPr>
        <w:t>XV.</w:t>
      </w:r>
      <w:r w:rsidRPr="00E066A7">
        <w:rPr>
          <w:rFonts w:eastAsia="Cambria" w:cs="Calibri"/>
          <w:b/>
        </w:rPr>
        <w:tab/>
      </w:r>
      <w:r w:rsidRPr="00B4573E">
        <w:rPr>
          <w:rFonts w:eastAsia="Cambria" w:cs="Calibri"/>
          <w:b/>
        </w:rPr>
        <w:t>WYMAGANIA DOTYCZĄCE WADIUM</w:t>
      </w:r>
    </w:p>
    <w:p w14:paraId="3F5937FC" w14:textId="389EF387" w:rsidR="00970C57" w:rsidRPr="007563FD" w:rsidRDefault="00970C57" w:rsidP="00AD5C32">
      <w:pPr>
        <w:numPr>
          <w:ilvl w:val="0"/>
          <w:numId w:val="27"/>
        </w:numPr>
        <w:spacing w:after="0" w:line="360" w:lineRule="auto"/>
        <w:ind w:left="426" w:hanging="426"/>
        <w:rPr>
          <w:rFonts w:eastAsia="Times New Roman" w:cs="Calibri"/>
          <w:lang w:eastAsia="pl-PL"/>
        </w:rPr>
      </w:pPr>
      <w:r w:rsidRPr="00B4573E">
        <w:rPr>
          <w:rFonts w:eastAsia="Times New Roman" w:cs="Calibri"/>
          <w:lang w:eastAsia="pl-PL"/>
        </w:rPr>
        <w:t>Wykonawca</w:t>
      </w:r>
      <w:r>
        <w:rPr>
          <w:rFonts w:eastAsia="Times New Roman" w:cs="Calibri"/>
          <w:lang w:eastAsia="pl-PL"/>
        </w:rPr>
        <w:t xml:space="preserve"> </w:t>
      </w:r>
      <w:r w:rsidRPr="003554CE">
        <w:rPr>
          <w:rFonts w:eastAsia="Times New Roman" w:cs="Calibri"/>
          <w:lang w:eastAsia="pl-PL"/>
        </w:rPr>
        <w:t xml:space="preserve">zobowiązany jest do </w:t>
      </w:r>
      <w:r w:rsidRPr="00A858BE">
        <w:rPr>
          <w:rFonts w:eastAsia="Times New Roman" w:cs="Calibri"/>
          <w:lang w:eastAsia="pl-PL"/>
        </w:rPr>
        <w:t xml:space="preserve">zabezpieczenia swojej oferty wadium w wysokości: </w:t>
      </w:r>
      <w:r w:rsidR="00722B1A">
        <w:rPr>
          <w:rFonts w:eastAsia="Times New Roman" w:cs="Calibri"/>
          <w:lang w:eastAsia="pl-PL"/>
        </w:rPr>
        <w:t>1</w:t>
      </w:r>
      <w:r w:rsidRPr="00970C57">
        <w:rPr>
          <w:rFonts w:eastAsia="Times New Roman" w:cs="Calibri"/>
          <w:lang w:eastAsia="pl-PL"/>
        </w:rPr>
        <w:t xml:space="preserve">0 000,00 zł (słownie: </w:t>
      </w:r>
      <w:r>
        <w:rPr>
          <w:rFonts w:eastAsia="Times New Roman" w:cs="Calibri"/>
          <w:lang w:eastAsia="pl-PL"/>
        </w:rPr>
        <w:t>d</w:t>
      </w:r>
      <w:r w:rsidR="00722B1A">
        <w:rPr>
          <w:rFonts w:eastAsia="Times New Roman" w:cs="Calibri"/>
          <w:lang w:eastAsia="pl-PL"/>
        </w:rPr>
        <w:t>ziesięć</w:t>
      </w:r>
      <w:r w:rsidRPr="00970C57">
        <w:rPr>
          <w:rFonts w:eastAsia="Times New Roman" w:cs="Calibri"/>
          <w:lang w:eastAsia="pl-PL"/>
        </w:rPr>
        <w:t xml:space="preserve"> tysięcy złotych 00/100)</w:t>
      </w:r>
      <w:r w:rsidRPr="007563FD">
        <w:rPr>
          <w:rFonts w:eastAsia="Times New Roman" w:cs="Calibri"/>
          <w:lang w:eastAsia="pl-PL"/>
        </w:rPr>
        <w:t>.</w:t>
      </w:r>
    </w:p>
    <w:p w14:paraId="5CC58A4C" w14:textId="77777777" w:rsidR="00970C57" w:rsidRPr="00E066A7" w:rsidRDefault="00970C57" w:rsidP="00970C57">
      <w:pPr>
        <w:spacing w:after="0" w:line="360" w:lineRule="auto"/>
        <w:ind w:left="426" w:hanging="426"/>
        <w:rPr>
          <w:rFonts w:eastAsia="Times New Roman" w:cs="Calibri"/>
          <w:lang w:eastAsia="pl-PL"/>
        </w:rPr>
      </w:pPr>
      <w:r w:rsidRPr="00A858BE">
        <w:rPr>
          <w:rFonts w:eastAsia="Times New Roman" w:cs="Calibri"/>
          <w:bCs/>
          <w:lang w:eastAsia="pl-PL"/>
        </w:rPr>
        <w:t>2.</w:t>
      </w:r>
      <w:r w:rsidRPr="00A858BE">
        <w:rPr>
          <w:rFonts w:eastAsia="Times New Roman" w:cs="Calibri"/>
          <w:b/>
          <w:lang w:eastAsia="pl-PL"/>
        </w:rPr>
        <w:tab/>
      </w:r>
      <w:r w:rsidRPr="00A858BE">
        <w:rPr>
          <w:rFonts w:eastAsia="Times New Roman" w:cs="Calibri"/>
          <w:lang w:eastAsia="pl-PL"/>
        </w:rPr>
        <w:t>Wadium wnosi się przed upływem terminu</w:t>
      </w:r>
      <w:r w:rsidRPr="00E066A7">
        <w:rPr>
          <w:rFonts w:eastAsia="Times New Roman" w:cs="Calibri"/>
          <w:lang w:eastAsia="pl-PL"/>
        </w:rPr>
        <w:t xml:space="preserve"> składania ofert i utrzymuje nieprzerwanie do dnia upływu terminu związania ofertą, z wyjątkiem przypadków, o których mowa w art. 98 ust. 1 pkt 2 i 3 oraz ust. 2</w:t>
      </w:r>
      <w:r>
        <w:rPr>
          <w:rFonts w:eastAsia="Times New Roman" w:cs="Calibri"/>
          <w:lang w:eastAsia="pl-PL"/>
        </w:rPr>
        <w:t xml:space="preserve"> ustawy Pzp</w:t>
      </w:r>
      <w:r w:rsidRPr="00E066A7">
        <w:rPr>
          <w:rFonts w:eastAsia="Times New Roman" w:cs="Calibri"/>
          <w:lang w:eastAsia="pl-PL"/>
        </w:rPr>
        <w:t>.</w:t>
      </w:r>
    </w:p>
    <w:p w14:paraId="215777F4" w14:textId="77777777" w:rsidR="00970C57" w:rsidRPr="00E066A7" w:rsidRDefault="00970C57" w:rsidP="00970C57">
      <w:pPr>
        <w:spacing w:after="0" w:line="360" w:lineRule="auto"/>
        <w:ind w:left="425" w:hanging="425"/>
        <w:rPr>
          <w:rFonts w:eastAsia="Times New Roman" w:cs="Calibri"/>
          <w:lang w:eastAsia="pl-PL"/>
        </w:rPr>
      </w:pPr>
      <w:r w:rsidRPr="00E066A7">
        <w:rPr>
          <w:rFonts w:eastAsia="Times New Roman" w:cs="Calibri"/>
          <w:bCs/>
          <w:lang w:eastAsia="pl-PL"/>
        </w:rPr>
        <w:t>3.</w:t>
      </w:r>
      <w:r w:rsidRPr="00E066A7">
        <w:rPr>
          <w:rFonts w:eastAsia="Times New Roman" w:cs="Calibri"/>
          <w:b/>
          <w:lang w:eastAsia="pl-PL"/>
        </w:rPr>
        <w:tab/>
      </w:r>
      <w:r w:rsidRPr="00E066A7">
        <w:rPr>
          <w:rFonts w:eastAsia="Times New Roman" w:cs="Calibri"/>
          <w:lang w:eastAsia="pl-PL"/>
        </w:rPr>
        <w:t>Wadium może być wnoszone według wyboru Wykonawcy w jednej lub kilku następujących formach:</w:t>
      </w:r>
    </w:p>
    <w:p w14:paraId="33A18629" w14:textId="77777777" w:rsidR="00970C57" w:rsidRPr="00E066A7" w:rsidRDefault="00970C57" w:rsidP="00970C57">
      <w:pPr>
        <w:spacing w:after="0" w:line="360" w:lineRule="auto"/>
        <w:ind w:left="851" w:hanging="425"/>
        <w:rPr>
          <w:rFonts w:eastAsia="Times New Roman" w:cs="Calibri"/>
          <w:lang w:eastAsia="pl-PL"/>
        </w:rPr>
      </w:pPr>
      <w:r w:rsidRPr="00E066A7">
        <w:rPr>
          <w:rFonts w:eastAsia="Times New Roman" w:cs="Calibri"/>
          <w:bCs/>
          <w:lang w:eastAsia="pl-PL"/>
        </w:rPr>
        <w:t>1)</w:t>
      </w:r>
      <w:r w:rsidRPr="00E066A7">
        <w:rPr>
          <w:rFonts w:eastAsia="Times New Roman" w:cs="Calibri"/>
          <w:bCs/>
          <w:lang w:eastAsia="pl-PL"/>
        </w:rPr>
        <w:tab/>
      </w:r>
      <w:r w:rsidRPr="00E066A7">
        <w:rPr>
          <w:rFonts w:eastAsia="Times New Roman" w:cs="Calibri"/>
          <w:lang w:eastAsia="pl-PL"/>
        </w:rPr>
        <w:t>pieniądzu,</w:t>
      </w:r>
    </w:p>
    <w:p w14:paraId="56A4A76A" w14:textId="77777777" w:rsidR="00970C57" w:rsidRPr="00E066A7" w:rsidRDefault="00970C57" w:rsidP="00970C57">
      <w:pPr>
        <w:spacing w:after="0" w:line="360" w:lineRule="auto"/>
        <w:ind w:left="851" w:hanging="425"/>
        <w:rPr>
          <w:rFonts w:eastAsia="Times New Roman" w:cs="Calibri"/>
          <w:lang w:eastAsia="pl-PL"/>
        </w:rPr>
      </w:pPr>
      <w:r w:rsidRPr="00E066A7">
        <w:rPr>
          <w:rFonts w:eastAsia="Times New Roman" w:cs="Calibri"/>
          <w:bCs/>
          <w:lang w:eastAsia="pl-PL"/>
        </w:rPr>
        <w:t>2)</w:t>
      </w:r>
      <w:r w:rsidRPr="00E066A7">
        <w:rPr>
          <w:rFonts w:eastAsia="Times New Roman" w:cs="Calibri"/>
          <w:bCs/>
          <w:lang w:eastAsia="pl-PL"/>
        </w:rPr>
        <w:tab/>
      </w:r>
      <w:r w:rsidRPr="00E066A7">
        <w:rPr>
          <w:rFonts w:eastAsia="Times New Roman" w:cs="Calibri"/>
          <w:lang w:eastAsia="pl-PL"/>
        </w:rPr>
        <w:t>gwarancjach bankowych,</w:t>
      </w:r>
    </w:p>
    <w:p w14:paraId="05B76328" w14:textId="77777777" w:rsidR="00970C57" w:rsidRPr="00E066A7" w:rsidRDefault="00970C57" w:rsidP="00970C57">
      <w:pPr>
        <w:spacing w:after="0" w:line="360" w:lineRule="auto"/>
        <w:ind w:left="851" w:hanging="425"/>
        <w:rPr>
          <w:rFonts w:eastAsia="Times New Roman" w:cs="Calibri"/>
          <w:lang w:eastAsia="pl-PL"/>
        </w:rPr>
      </w:pPr>
      <w:r w:rsidRPr="00E066A7">
        <w:rPr>
          <w:rFonts w:eastAsia="Times New Roman" w:cs="Calibri"/>
          <w:bCs/>
          <w:lang w:eastAsia="pl-PL"/>
        </w:rPr>
        <w:t>3)</w:t>
      </w:r>
      <w:r w:rsidRPr="00E066A7">
        <w:rPr>
          <w:rFonts w:eastAsia="Times New Roman" w:cs="Calibri"/>
          <w:b/>
          <w:lang w:eastAsia="pl-PL"/>
        </w:rPr>
        <w:tab/>
      </w:r>
      <w:r w:rsidRPr="00E066A7">
        <w:rPr>
          <w:rFonts w:eastAsia="Times New Roman" w:cs="Calibri"/>
          <w:lang w:eastAsia="pl-PL"/>
        </w:rPr>
        <w:t>gwarancjach ubezpieczeniowych,</w:t>
      </w:r>
    </w:p>
    <w:p w14:paraId="67639A3E" w14:textId="77777777" w:rsidR="00970C57" w:rsidRPr="00E066A7" w:rsidRDefault="00970C57" w:rsidP="00970C57">
      <w:pPr>
        <w:spacing w:after="0" w:line="360" w:lineRule="auto"/>
        <w:ind w:left="851" w:hanging="425"/>
        <w:rPr>
          <w:rFonts w:eastAsia="Times New Roman" w:cs="Calibri"/>
          <w:lang w:eastAsia="pl-PL"/>
        </w:rPr>
      </w:pPr>
      <w:r w:rsidRPr="00E066A7">
        <w:rPr>
          <w:rFonts w:eastAsia="Times New Roman" w:cs="Calibri"/>
          <w:bCs/>
          <w:lang w:eastAsia="pl-PL"/>
        </w:rPr>
        <w:t>4)</w:t>
      </w:r>
      <w:r w:rsidRPr="00E066A7">
        <w:rPr>
          <w:rFonts w:eastAsia="Times New Roman" w:cs="Calibri"/>
          <w:bCs/>
          <w:lang w:eastAsia="pl-PL"/>
        </w:rPr>
        <w:tab/>
      </w:r>
      <w:r w:rsidRPr="00E066A7">
        <w:rPr>
          <w:rFonts w:eastAsia="Times New Roman" w:cs="Calibri"/>
          <w:lang w:eastAsia="pl-PL"/>
        </w:rPr>
        <w:t>poręczeniach udzielanych przez podmioty, o których mowa w art. 6b ust. 5 pkt 2 ustawy z dnia 9 listopada 2000 r. o utworzeniu Polskiej Agencji Rozwoju Przedsiębiorczości.</w:t>
      </w:r>
    </w:p>
    <w:p w14:paraId="73213CDF" w14:textId="0989F9E5" w:rsidR="00970C57" w:rsidRPr="006B4F7D" w:rsidRDefault="00970C57" w:rsidP="00970C57">
      <w:pPr>
        <w:spacing w:after="0" w:line="360" w:lineRule="auto"/>
        <w:ind w:left="426" w:hanging="426"/>
        <w:rPr>
          <w:rFonts w:eastAsia="Times New Roman" w:cs="Calibri"/>
          <w:lang w:eastAsia="pl-PL"/>
        </w:rPr>
      </w:pPr>
      <w:r w:rsidRPr="00E066A7">
        <w:rPr>
          <w:rFonts w:eastAsia="Times New Roman" w:cs="Calibri"/>
          <w:bCs/>
          <w:lang w:eastAsia="pl-PL"/>
        </w:rPr>
        <w:t>4.</w:t>
      </w:r>
      <w:r w:rsidRPr="00E066A7">
        <w:rPr>
          <w:rFonts w:eastAsia="Times New Roman" w:cs="Calibri"/>
          <w:bCs/>
          <w:lang w:eastAsia="pl-PL"/>
        </w:rPr>
        <w:tab/>
      </w:r>
      <w:r w:rsidRPr="00E066A7">
        <w:rPr>
          <w:rFonts w:eastAsia="Times New Roman" w:cs="Calibri"/>
          <w:lang w:eastAsia="pl-PL"/>
        </w:rPr>
        <w:t xml:space="preserve">Wadium wnoszone w pieniądzu wpłaca się przelewem na rachunek bankowy Zamawiającego: 39 1140 1153 0000 2179 2400 1003 z dopiskiem "Wadium </w:t>
      </w:r>
      <w:r>
        <w:rPr>
          <w:rFonts w:eastAsia="Times New Roman" w:cs="Calibri"/>
          <w:lang w:eastAsia="pl-PL"/>
        </w:rPr>
        <w:t xml:space="preserve">– </w:t>
      </w:r>
      <w:r w:rsidR="006B4F7D" w:rsidRPr="006B4F7D">
        <w:rPr>
          <w:rFonts w:cs="Calibri"/>
        </w:rPr>
        <w:t xml:space="preserve">Konserwacja i naprawa dróg, alejek, chodników i placów na terenie cmentarzy komunalnych, parków i skwerów miejskich, </w:t>
      </w:r>
      <w:r w:rsidR="006B4F7D" w:rsidRPr="006B4F7D">
        <w:rPr>
          <w:rFonts w:eastAsia="Times New Roman"/>
          <w:color w:val="000000"/>
          <w:lang w:eastAsia="ar-SA"/>
        </w:rPr>
        <w:t>dla których funkcję zarządcy pełni Zarząd Infrastruktury Miejskiej</w:t>
      </w:r>
      <w:r w:rsidR="006B4F7D" w:rsidRPr="006B4F7D">
        <w:rPr>
          <w:rFonts w:cs="Calibri"/>
        </w:rPr>
        <w:t xml:space="preserve"> w Słupsku</w:t>
      </w:r>
      <w:r w:rsidRPr="006B4F7D">
        <w:rPr>
          <w:rFonts w:eastAsia="Times New Roman" w:cs="Calibri"/>
          <w:lang w:eastAsia="pl-PL"/>
        </w:rPr>
        <w:t>”</w:t>
      </w:r>
      <w:r w:rsidR="00BC7A9D" w:rsidRPr="006B4F7D">
        <w:rPr>
          <w:rFonts w:eastAsia="Times New Roman" w:cs="Calibri"/>
          <w:lang w:eastAsia="pl-PL"/>
        </w:rPr>
        <w:t>.</w:t>
      </w:r>
      <w:r w:rsidRPr="006B4F7D">
        <w:rPr>
          <w:rFonts w:eastAsia="Times New Roman" w:cs="Calibri"/>
          <w:lang w:eastAsia="pl-PL"/>
        </w:rPr>
        <w:t xml:space="preserve"> </w:t>
      </w:r>
    </w:p>
    <w:p w14:paraId="5D293CFB" w14:textId="77777777" w:rsidR="00970C57" w:rsidRPr="00A14EF4" w:rsidRDefault="00970C57" w:rsidP="00970C57">
      <w:pPr>
        <w:spacing w:after="0" w:line="360" w:lineRule="auto"/>
        <w:ind w:left="426"/>
        <w:rPr>
          <w:rFonts w:eastAsia="Times New Roman" w:cs="Calibri"/>
          <w:b/>
          <w:bCs/>
          <w:lang w:eastAsia="pl-PL"/>
        </w:rPr>
      </w:pPr>
      <w:r w:rsidRPr="00E066A7">
        <w:rPr>
          <w:rFonts w:eastAsia="Times New Roman" w:cs="Calibri"/>
          <w:b/>
          <w:bCs/>
          <w:lang w:eastAsia="pl-PL"/>
        </w:rPr>
        <w:t>UWAGA:</w:t>
      </w:r>
      <w:r w:rsidRPr="00E066A7">
        <w:rPr>
          <w:rFonts w:eastAsia="Times New Roman" w:cs="Calibri"/>
          <w:lang w:eastAsia="pl-PL"/>
        </w:rPr>
        <w:t xml:space="preserve"> Za termin wniesienia wadium w formie pieniądza zostanie przyjęty termin uznania rachunku Zamawiającego.</w:t>
      </w:r>
    </w:p>
    <w:p w14:paraId="121560B3" w14:textId="77777777" w:rsidR="00970C57" w:rsidRPr="00E066A7" w:rsidRDefault="00970C57" w:rsidP="00970C57">
      <w:pPr>
        <w:spacing w:after="0" w:line="360" w:lineRule="auto"/>
        <w:ind w:left="426" w:hanging="426"/>
        <w:rPr>
          <w:rFonts w:eastAsia="Times New Roman" w:cs="Calibri"/>
          <w:lang w:eastAsia="pl-PL"/>
        </w:rPr>
      </w:pPr>
      <w:r w:rsidRPr="00E066A7">
        <w:rPr>
          <w:rFonts w:eastAsia="Times New Roman" w:cs="Calibri"/>
          <w:bCs/>
          <w:lang w:eastAsia="pl-PL"/>
        </w:rPr>
        <w:t>5.</w:t>
      </w:r>
      <w:r w:rsidRPr="00E066A7">
        <w:rPr>
          <w:rFonts w:eastAsia="Times New Roman" w:cs="Calibri"/>
          <w:bCs/>
          <w:lang w:eastAsia="pl-PL"/>
        </w:rPr>
        <w:tab/>
      </w:r>
      <w:r w:rsidRPr="00E066A7">
        <w:rPr>
          <w:rFonts w:eastAsia="Times New Roman" w:cs="Calibri"/>
          <w:b/>
          <w:bCs/>
          <w:lang w:eastAsia="pl-PL"/>
        </w:rPr>
        <w:t>Wadium wnoszone w formie gwarancji lub poręczeń musi być złożone jako oryginał gwarancji lub poręczenia, w postaci elektronicznej i spełniać co najmniej poniższe wymagania</w:t>
      </w:r>
      <w:r w:rsidRPr="00E066A7">
        <w:rPr>
          <w:rFonts w:eastAsia="Times New Roman" w:cs="Calibri"/>
          <w:lang w:eastAsia="pl-PL"/>
        </w:rPr>
        <w:t>:</w:t>
      </w:r>
    </w:p>
    <w:p w14:paraId="592B5BA3" w14:textId="77777777" w:rsidR="00970C57" w:rsidRPr="00E066A7" w:rsidRDefault="00970C57" w:rsidP="00970C57">
      <w:pPr>
        <w:spacing w:after="0" w:line="360" w:lineRule="auto"/>
        <w:ind w:left="851" w:hanging="425"/>
        <w:rPr>
          <w:rFonts w:eastAsia="Times New Roman" w:cs="Calibri"/>
          <w:lang w:eastAsia="pl-PL"/>
        </w:rPr>
      </w:pPr>
      <w:r w:rsidRPr="00E066A7">
        <w:rPr>
          <w:rFonts w:eastAsia="Times New Roman" w:cs="Calibri"/>
          <w:bCs/>
          <w:lang w:eastAsia="pl-PL"/>
        </w:rPr>
        <w:t>1)</w:t>
      </w:r>
      <w:r w:rsidRPr="00E066A7">
        <w:rPr>
          <w:rFonts w:eastAsia="Times New Roman" w:cs="Calibri"/>
          <w:b/>
          <w:lang w:eastAsia="pl-PL"/>
        </w:rPr>
        <w:tab/>
      </w:r>
      <w:r w:rsidRPr="00E066A7">
        <w:rPr>
          <w:rFonts w:eastAsia="Times New Roman" w:cs="Calibri"/>
          <w:lang w:eastAsia="pl-PL"/>
        </w:rPr>
        <w:t>musi obejmować odpowiedzialność za wszystkie przypadki powodujące utratę wadium przez Wykonawcę określone w ustawie Pzp,</w:t>
      </w:r>
    </w:p>
    <w:p w14:paraId="6F676749" w14:textId="77777777" w:rsidR="00970C57" w:rsidRPr="00E066A7" w:rsidRDefault="00970C57" w:rsidP="00970C57">
      <w:pPr>
        <w:spacing w:after="0" w:line="360" w:lineRule="auto"/>
        <w:ind w:left="851" w:hanging="425"/>
        <w:rPr>
          <w:rFonts w:eastAsia="Times New Roman" w:cs="Calibri"/>
          <w:lang w:eastAsia="pl-PL"/>
        </w:rPr>
      </w:pPr>
      <w:r w:rsidRPr="00E066A7">
        <w:rPr>
          <w:rFonts w:eastAsia="Times New Roman" w:cs="Calibri"/>
          <w:bCs/>
          <w:lang w:eastAsia="pl-PL"/>
        </w:rPr>
        <w:lastRenderedPageBreak/>
        <w:t>2)</w:t>
      </w:r>
      <w:r w:rsidRPr="00E066A7">
        <w:rPr>
          <w:rFonts w:eastAsia="Times New Roman" w:cs="Calibri"/>
          <w:bCs/>
          <w:lang w:eastAsia="pl-PL"/>
        </w:rPr>
        <w:tab/>
      </w:r>
      <w:r w:rsidRPr="00E066A7">
        <w:rPr>
          <w:rFonts w:eastAsia="Times New Roman" w:cs="Calibri"/>
          <w:lang w:eastAsia="pl-PL"/>
        </w:rPr>
        <w:t>z jej treści powinno jednoznacznej wynikać zobowiązanie gwaranta do zapłaty całej kwoty wadium,</w:t>
      </w:r>
    </w:p>
    <w:p w14:paraId="6CF24B03" w14:textId="77777777" w:rsidR="00970C57" w:rsidRPr="00E066A7" w:rsidRDefault="00970C57" w:rsidP="00970C57">
      <w:pPr>
        <w:spacing w:after="0" w:line="360" w:lineRule="auto"/>
        <w:ind w:left="851" w:hanging="425"/>
        <w:rPr>
          <w:rFonts w:eastAsia="Times New Roman" w:cs="Calibri"/>
          <w:lang w:eastAsia="pl-PL"/>
        </w:rPr>
      </w:pPr>
      <w:r w:rsidRPr="00E066A7">
        <w:rPr>
          <w:rFonts w:eastAsia="Times New Roman" w:cs="Calibri"/>
          <w:bCs/>
          <w:lang w:eastAsia="pl-PL"/>
        </w:rPr>
        <w:t>3)</w:t>
      </w:r>
      <w:r w:rsidRPr="00E066A7">
        <w:rPr>
          <w:rFonts w:eastAsia="Times New Roman" w:cs="Calibri"/>
          <w:bCs/>
          <w:lang w:eastAsia="pl-PL"/>
        </w:rPr>
        <w:tab/>
      </w:r>
      <w:r w:rsidRPr="00E066A7">
        <w:rPr>
          <w:rFonts w:eastAsia="Times New Roman" w:cs="Calibri"/>
          <w:lang w:eastAsia="pl-PL"/>
        </w:rPr>
        <w:t>powinno być nieodwołalne i bezwarunkowe oraz płatne na pierwsze żądanie,</w:t>
      </w:r>
    </w:p>
    <w:p w14:paraId="263496B8" w14:textId="77777777" w:rsidR="00970C57" w:rsidRPr="00E066A7" w:rsidRDefault="00970C57" w:rsidP="00970C57">
      <w:pPr>
        <w:spacing w:after="0" w:line="360" w:lineRule="auto"/>
        <w:ind w:left="851" w:hanging="425"/>
        <w:rPr>
          <w:rFonts w:eastAsia="Times New Roman" w:cs="Calibri"/>
          <w:lang w:eastAsia="pl-PL"/>
        </w:rPr>
      </w:pPr>
      <w:r w:rsidRPr="00E066A7">
        <w:rPr>
          <w:rFonts w:eastAsia="Times New Roman" w:cs="Calibri"/>
          <w:bCs/>
          <w:lang w:eastAsia="pl-PL"/>
        </w:rPr>
        <w:t>4)</w:t>
      </w:r>
      <w:r w:rsidRPr="00E066A7">
        <w:rPr>
          <w:rFonts w:eastAsia="Times New Roman" w:cs="Calibri"/>
          <w:bCs/>
          <w:lang w:eastAsia="pl-PL"/>
        </w:rPr>
        <w:tab/>
      </w:r>
      <w:r w:rsidRPr="00E066A7">
        <w:rPr>
          <w:rFonts w:eastAsia="Times New Roman" w:cs="Calibri"/>
          <w:lang w:eastAsia="pl-PL"/>
        </w:rPr>
        <w:t>termin obowiązywania poręczenia lub gwarancji nie może być krótszy niż termin związania ofertą (z zastrzeżeniem iż pierwszym dniem związania ofertą jest dzień składania ofert),</w:t>
      </w:r>
    </w:p>
    <w:p w14:paraId="4A86E896" w14:textId="77777777" w:rsidR="00970C57" w:rsidRPr="00E066A7" w:rsidRDefault="00970C57" w:rsidP="00970C57">
      <w:pPr>
        <w:spacing w:after="0" w:line="360" w:lineRule="auto"/>
        <w:ind w:left="851" w:hanging="425"/>
        <w:rPr>
          <w:rFonts w:eastAsia="Times New Roman" w:cs="Calibri"/>
          <w:lang w:eastAsia="pl-PL"/>
        </w:rPr>
      </w:pPr>
      <w:r w:rsidRPr="00E066A7">
        <w:rPr>
          <w:rFonts w:eastAsia="Times New Roman" w:cs="Calibri"/>
          <w:bCs/>
          <w:lang w:eastAsia="pl-PL"/>
        </w:rPr>
        <w:t>5)</w:t>
      </w:r>
      <w:r w:rsidRPr="00E066A7">
        <w:rPr>
          <w:rFonts w:eastAsia="Times New Roman" w:cs="Calibri"/>
          <w:b/>
          <w:lang w:eastAsia="pl-PL"/>
        </w:rPr>
        <w:tab/>
      </w:r>
      <w:r w:rsidRPr="00E066A7">
        <w:rPr>
          <w:rFonts w:eastAsia="Times New Roman" w:cs="Calibri"/>
          <w:lang w:eastAsia="pl-PL"/>
        </w:rPr>
        <w:t>w treści poręczenia lub gwarancji powinna znaleźć się nazwa oraz numer</w:t>
      </w:r>
      <w:r>
        <w:rPr>
          <w:rFonts w:eastAsia="Times New Roman" w:cs="Calibri"/>
          <w:lang w:eastAsia="pl-PL"/>
        </w:rPr>
        <w:t xml:space="preserve"> referencyjny</w:t>
      </w:r>
      <w:r w:rsidRPr="00E066A7">
        <w:rPr>
          <w:rFonts w:eastAsia="Times New Roman" w:cs="Calibri"/>
          <w:lang w:eastAsia="pl-PL"/>
        </w:rPr>
        <w:t xml:space="preserve"> przedmiotowego postępowania,</w:t>
      </w:r>
    </w:p>
    <w:p w14:paraId="349590DE" w14:textId="77777777" w:rsidR="00970C57" w:rsidRPr="00E066A7" w:rsidRDefault="00970C57" w:rsidP="00970C57">
      <w:pPr>
        <w:spacing w:after="0" w:line="360" w:lineRule="auto"/>
        <w:ind w:left="851" w:hanging="425"/>
        <w:rPr>
          <w:rFonts w:eastAsia="Times New Roman" w:cs="Calibri"/>
          <w:lang w:eastAsia="pl-PL"/>
        </w:rPr>
      </w:pPr>
      <w:r w:rsidRPr="00E066A7">
        <w:rPr>
          <w:rFonts w:eastAsia="Times New Roman" w:cs="Calibri"/>
          <w:bCs/>
          <w:lang w:eastAsia="pl-PL"/>
        </w:rPr>
        <w:t>6)</w:t>
      </w:r>
      <w:r w:rsidRPr="00E066A7">
        <w:rPr>
          <w:rFonts w:eastAsia="Times New Roman" w:cs="Calibri"/>
          <w:b/>
          <w:lang w:eastAsia="pl-PL"/>
        </w:rPr>
        <w:tab/>
      </w:r>
      <w:r w:rsidRPr="00E066A7">
        <w:rPr>
          <w:rFonts w:eastAsia="Times New Roman" w:cs="Calibri"/>
          <w:lang w:eastAsia="pl-PL"/>
        </w:rPr>
        <w:t xml:space="preserve">beneficjentem poręczenia lub gwarancji jest: Zarząd Infrastruktury Miejskiej w Słupsku, ul. </w:t>
      </w:r>
      <w:r>
        <w:rPr>
          <w:rFonts w:eastAsia="Times New Roman" w:cs="Calibri"/>
          <w:lang w:eastAsia="pl-PL"/>
        </w:rPr>
        <w:t>Artura Grottgera 13</w:t>
      </w:r>
      <w:r w:rsidRPr="00E066A7">
        <w:rPr>
          <w:rFonts w:eastAsia="Times New Roman" w:cs="Calibri"/>
          <w:lang w:eastAsia="pl-PL"/>
        </w:rPr>
        <w:t>, 76-200 Słupsk, który działa w imieniu i na rzecz Miasta Słupsk, Plac Zwycięstwa 3, 76-200 Słupsk,</w:t>
      </w:r>
    </w:p>
    <w:p w14:paraId="68E36E56" w14:textId="77777777" w:rsidR="00970C57" w:rsidRPr="00E066A7" w:rsidRDefault="00970C57" w:rsidP="00970C57">
      <w:pPr>
        <w:spacing w:after="0" w:line="360" w:lineRule="auto"/>
        <w:ind w:left="851" w:hanging="425"/>
        <w:rPr>
          <w:rFonts w:eastAsia="Times New Roman" w:cs="Calibri"/>
          <w:lang w:eastAsia="pl-PL"/>
        </w:rPr>
      </w:pPr>
      <w:r w:rsidRPr="00E066A7">
        <w:rPr>
          <w:rFonts w:eastAsia="Times New Roman" w:cs="Calibri"/>
          <w:bCs/>
          <w:lang w:eastAsia="pl-PL"/>
        </w:rPr>
        <w:t>7)</w:t>
      </w:r>
      <w:r w:rsidRPr="00E066A7">
        <w:rPr>
          <w:rFonts w:eastAsia="Times New Roman" w:cs="Calibri"/>
          <w:b/>
          <w:lang w:eastAsia="pl-PL"/>
        </w:rPr>
        <w:tab/>
      </w:r>
      <w:r w:rsidRPr="00E066A7">
        <w:rPr>
          <w:rFonts w:eastAsia="Times New Roman" w:cs="Calibri"/>
          <w:lang w:eastAsia="pl-PL"/>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80CC356" w14:textId="77777777" w:rsidR="00970C57" w:rsidRPr="00E066A7" w:rsidRDefault="00970C57" w:rsidP="00970C57">
      <w:pPr>
        <w:spacing w:after="0" w:line="360" w:lineRule="auto"/>
        <w:ind w:left="426" w:hanging="426"/>
        <w:rPr>
          <w:rFonts w:eastAsia="Times New Roman" w:cs="Calibri"/>
          <w:lang w:eastAsia="pl-PL"/>
        </w:rPr>
      </w:pPr>
      <w:r w:rsidRPr="00E066A7">
        <w:rPr>
          <w:rFonts w:eastAsia="Times New Roman" w:cs="Calibri"/>
          <w:bCs/>
          <w:lang w:eastAsia="pl-PL"/>
        </w:rPr>
        <w:t>6.</w:t>
      </w:r>
      <w:r w:rsidRPr="00E066A7">
        <w:rPr>
          <w:rFonts w:eastAsia="Times New Roman" w:cs="Calibri"/>
          <w:bCs/>
          <w:lang w:eastAsia="pl-PL"/>
        </w:rPr>
        <w:tab/>
      </w:r>
      <w:r w:rsidRPr="00E066A7">
        <w:rPr>
          <w:rFonts w:eastAsia="Times New Roman" w:cs="Calibri"/>
          <w:lang w:eastAsia="pl-PL"/>
        </w:rPr>
        <w:t xml:space="preserve">Oferta </w:t>
      </w:r>
      <w:r w:rsidR="00512B76">
        <w:rPr>
          <w:rFonts w:eastAsia="Times New Roman" w:cs="Calibri"/>
          <w:lang w:eastAsia="pl-PL"/>
        </w:rPr>
        <w:t>W</w:t>
      </w:r>
      <w:r w:rsidRPr="00E066A7">
        <w:rPr>
          <w:rFonts w:eastAsia="Times New Roman" w:cs="Calibri"/>
          <w:lang w:eastAsia="pl-PL"/>
        </w:rPr>
        <w:t xml:space="preserve">ykonawcy, który nie wniesie wadium </w:t>
      </w:r>
      <w:r w:rsidRPr="00E066A7">
        <w:rPr>
          <w:rFonts w:eastAsia="Times New Roman" w:cs="Calibri"/>
          <w:bCs/>
          <w:lang w:eastAsia="pl-PL"/>
        </w:rPr>
        <w:t>lub wniesie w sposób nieprawidłowy</w:t>
      </w:r>
      <w:r w:rsidRPr="00E066A7">
        <w:rPr>
          <w:rFonts w:eastAsia="Times New Roman" w:cs="Calibri"/>
          <w:lang w:eastAsia="pl-PL"/>
        </w:rPr>
        <w:t xml:space="preserve"> lub nie utrzyma wadium nieprzerwanie do upływu terminu związania ofertą lub złoży wniosek o zwrot wadium w przypadku, o którym mowa w art. 98 ust. 2 pkt 3 ustawy Pzp zostanie odrzucona.</w:t>
      </w:r>
    </w:p>
    <w:p w14:paraId="1CAEC23D" w14:textId="77777777" w:rsidR="00970C57" w:rsidRPr="00E066A7" w:rsidRDefault="00970C57" w:rsidP="00970C57">
      <w:pPr>
        <w:spacing w:after="0" w:line="360" w:lineRule="auto"/>
        <w:ind w:left="426" w:hanging="426"/>
        <w:rPr>
          <w:rFonts w:eastAsia="Times New Roman" w:cs="Calibri"/>
          <w:lang w:eastAsia="pl-PL"/>
        </w:rPr>
      </w:pPr>
      <w:r w:rsidRPr="00E066A7">
        <w:rPr>
          <w:rFonts w:eastAsia="Times New Roman" w:cs="Calibri"/>
          <w:bCs/>
          <w:lang w:eastAsia="pl-PL"/>
        </w:rPr>
        <w:t>7.</w:t>
      </w:r>
      <w:r w:rsidRPr="00E066A7">
        <w:rPr>
          <w:rFonts w:eastAsia="Times New Roman" w:cs="Calibri"/>
          <w:bCs/>
          <w:lang w:eastAsia="pl-PL"/>
        </w:rPr>
        <w:tab/>
      </w:r>
      <w:r w:rsidRPr="00E066A7">
        <w:rPr>
          <w:rFonts w:eastAsia="Times New Roman" w:cs="Calibri"/>
          <w:lang w:eastAsia="pl-PL"/>
        </w:rPr>
        <w:t>Zasady zwrotu oraz okoliczności zatrzymania wadium określa art. 98 ustawy Pzp.</w:t>
      </w:r>
    </w:p>
    <w:p w14:paraId="775E6BB5" w14:textId="77777777" w:rsidR="00145C63" w:rsidRPr="002B34EE" w:rsidRDefault="00145C63" w:rsidP="00145C63">
      <w:pPr>
        <w:spacing w:after="0" w:line="360" w:lineRule="auto"/>
        <w:ind w:left="360"/>
        <w:rPr>
          <w:rFonts w:eastAsia="Cambria" w:cs="Calibri"/>
          <w:bCs/>
        </w:rPr>
      </w:pPr>
    </w:p>
    <w:p w14:paraId="7C56FEE1" w14:textId="77777777" w:rsidR="00F24F26" w:rsidRPr="00E066A7" w:rsidRDefault="00F24F26" w:rsidP="00F20565">
      <w:pPr>
        <w:spacing w:after="0" w:line="360" w:lineRule="auto"/>
        <w:ind w:left="568" w:hanging="568"/>
        <w:rPr>
          <w:rFonts w:eastAsia="Cambria" w:cs="Calibri"/>
          <w:b/>
        </w:rPr>
      </w:pPr>
      <w:r w:rsidRPr="00E066A7">
        <w:rPr>
          <w:rFonts w:eastAsia="Cambria" w:cs="Calibri"/>
          <w:b/>
        </w:rPr>
        <w:t>XVI.</w:t>
      </w:r>
      <w:r w:rsidRPr="00E066A7">
        <w:rPr>
          <w:rFonts w:eastAsia="Cambria" w:cs="Calibri"/>
          <w:b/>
        </w:rPr>
        <w:tab/>
        <w:t>TERMIN ZWIĄZANIA OFERTĄ</w:t>
      </w:r>
    </w:p>
    <w:p w14:paraId="307CEEF5" w14:textId="28B27F19" w:rsidR="00EA6D54" w:rsidRPr="00512B76" w:rsidRDefault="00F24F26" w:rsidP="00F20565">
      <w:pPr>
        <w:numPr>
          <w:ilvl w:val="0"/>
          <w:numId w:val="19"/>
        </w:numPr>
        <w:spacing w:after="0" w:line="360" w:lineRule="auto"/>
        <w:ind w:left="426" w:hanging="426"/>
        <w:rPr>
          <w:rFonts w:eastAsia="Times New Roman" w:cs="Calibri"/>
          <w:color w:val="FF0000"/>
          <w:lang w:eastAsia="pl-PL"/>
        </w:rPr>
      </w:pPr>
      <w:r w:rsidRPr="00CC2BC6">
        <w:rPr>
          <w:rFonts w:eastAsia="Times New Roman" w:cs="Calibri"/>
          <w:color w:val="000000"/>
          <w:lang w:eastAsia="pl-PL"/>
        </w:rPr>
        <w:t>Wykonawca będzie związany ofertą od dnia upływu terminu składania ofert, przy czym pierwszym dniem terminu związania ofert</w:t>
      </w:r>
      <w:r w:rsidRPr="00EF6736">
        <w:rPr>
          <w:rFonts w:eastAsia="Times New Roman" w:cs="Calibri"/>
          <w:color w:val="000000"/>
          <w:lang w:eastAsia="pl-PL"/>
        </w:rPr>
        <w:t xml:space="preserve">ą jest dzień, w którym upływa termin składania ofert, przez okres </w:t>
      </w:r>
      <w:r w:rsidRPr="00EF6736">
        <w:rPr>
          <w:rFonts w:eastAsia="Times New Roman" w:cs="Calibri"/>
          <w:b/>
          <w:color w:val="000000"/>
          <w:lang w:eastAsia="pl-PL"/>
        </w:rPr>
        <w:t xml:space="preserve">30 </w:t>
      </w:r>
      <w:r w:rsidRPr="000755DC">
        <w:rPr>
          <w:rFonts w:eastAsia="Times New Roman" w:cs="Calibri"/>
          <w:b/>
          <w:lang w:eastAsia="pl-PL"/>
        </w:rPr>
        <w:t>dni</w:t>
      </w:r>
      <w:r w:rsidRPr="000755DC">
        <w:rPr>
          <w:rFonts w:eastAsia="Times New Roman" w:cs="Calibri"/>
          <w:bCs/>
          <w:lang w:eastAsia="pl-PL"/>
        </w:rPr>
        <w:t xml:space="preserve">, tj. do </w:t>
      </w:r>
      <w:r w:rsidRPr="00973BC5">
        <w:rPr>
          <w:rFonts w:eastAsia="Times New Roman" w:cs="Calibri"/>
          <w:bCs/>
          <w:lang w:eastAsia="pl-PL"/>
        </w:rPr>
        <w:t>dnia</w:t>
      </w:r>
      <w:r w:rsidRPr="00973BC5">
        <w:rPr>
          <w:rFonts w:eastAsia="Times New Roman" w:cs="Calibri"/>
          <w:b/>
          <w:lang w:eastAsia="pl-PL"/>
        </w:rPr>
        <w:t xml:space="preserve"> </w:t>
      </w:r>
      <w:r w:rsidR="00DD1393" w:rsidRPr="00973BC5">
        <w:rPr>
          <w:rFonts w:eastAsia="Times New Roman" w:cs="Calibri"/>
          <w:b/>
          <w:lang w:eastAsia="pl-PL"/>
        </w:rPr>
        <w:t>2</w:t>
      </w:r>
      <w:r w:rsidR="000E3CD1">
        <w:rPr>
          <w:rFonts w:eastAsia="Times New Roman" w:cs="Calibri"/>
          <w:b/>
          <w:lang w:eastAsia="pl-PL"/>
        </w:rPr>
        <w:t>6</w:t>
      </w:r>
      <w:r w:rsidR="00FF6245" w:rsidRPr="00973BC5">
        <w:rPr>
          <w:rFonts w:eastAsia="Times New Roman" w:cs="Calibri"/>
          <w:b/>
          <w:lang w:eastAsia="pl-PL"/>
        </w:rPr>
        <w:t>.</w:t>
      </w:r>
      <w:r w:rsidR="00DD3673" w:rsidRPr="00973BC5">
        <w:rPr>
          <w:rFonts w:eastAsia="Times New Roman" w:cs="Calibri"/>
          <w:b/>
          <w:lang w:eastAsia="pl-PL"/>
        </w:rPr>
        <w:t>0</w:t>
      </w:r>
      <w:r w:rsidR="00DD1393" w:rsidRPr="00973BC5">
        <w:rPr>
          <w:rFonts w:eastAsia="Times New Roman" w:cs="Calibri"/>
          <w:b/>
          <w:lang w:eastAsia="pl-PL"/>
        </w:rPr>
        <w:t>7</w:t>
      </w:r>
      <w:r w:rsidR="00FF6245" w:rsidRPr="00973BC5">
        <w:rPr>
          <w:rFonts w:eastAsia="Times New Roman" w:cs="Calibri"/>
          <w:b/>
          <w:lang w:eastAsia="pl-PL"/>
        </w:rPr>
        <w:t>.202</w:t>
      </w:r>
      <w:r w:rsidR="00DD3673" w:rsidRPr="00973BC5">
        <w:rPr>
          <w:rFonts w:eastAsia="Times New Roman" w:cs="Calibri"/>
          <w:b/>
          <w:lang w:eastAsia="pl-PL"/>
        </w:rPr>
        <w:t>4</w:t>
      </w:r>
      <w:r w:rsidR="00FF6245" w:rsidRPr="00973BC5">
        <w:rPr>
          <w:rFonts w:eastAsia="Times New Roman" w:cs="Calibri"/>
          <w:b/>
          <w:lang w:eastAsia="pl-PL"/>
        </w:rPr>
        <w:t xml:space="preserve"> </w:t>
      </w:r>
      <w:r w:rsidR="00FF6245" w:rsidRPr="00E636C2">
        <w:rPr>
          <w:rFonts w:eastAsia="Times New Roman" w:cs="Calibri"/>
          <w:b/>
          <w:lang w:eastAsia="pl-PL"/>
        </w:rPr>
        <w:t>r.</w:t>
      </w:r>
    </w:p>
    <w:p w14:paraId="43E7F22A" w14:textId="77777777" w:rsidR="00EA6D54" w:rsidRPr="00CC2BC6" w:rsidRDefault="00F24F26" w:rsidP="00B57F58">
      <w:pPr>
        <w:numPr>
          <w:ilvl w:val="0"/>
          <w:numId w:val="19"/>
        </w:numPr>
        <w:spacing w:after="0" w:line="360" w:lineRule="auto"/>
        <w:ind w:left="426" w:hanging="426"/>
        <w:rPr>
          <w:rFonts w:eastAsia="Times New Roman" w:cs="Calibri"/>
          <w:color w:val="000000"/>
          <w:lang w:eastAsia="pl-PL"/>
        </w:rPr>
      </w:pPr>
      <w:r w:rsidRPr="00EF6736">
        <w:rPr>
          <w:rFonts w:eastAsia="Times New Roman" w:cs="Calibri"/>
          <w:color w:val="000000"/>
          <w:lang w:eastAsia="pl-PL"/>
        </w:rPr>
        <w:t>W przypadku gdy wybór najkorzystniejszej oferty</w:t>
      </w:r>
      <w:r w:rsidRPr="00CC2BC6">
        <w:rPr>
          <w:rFonts w:eastAsia="Times New Roman" w:cs="Calibri"/>
          <w:color w:val="000000"/>
          <w:lang w:eastAsia="pl-PL"/>
        </w:rPr>
        <w:t xml:space="preserve"> nie nastąpi przed upływem </w:t>
      </w:r>
      <w:r w:rsidRPr="00CC2BC6">
        <w:rPr>
          <w:rFonts w:eastAsia="Times New Roman" w:cs="Calibri"/>
          <w:iCs/>
          <w:color w:val="000000"/>
          <w:lang w:eastAsia="pl-PL"/>
        </w:rPr>
        <w:t>terminu związania</w:t>
      </w:r>
      <w:r w:rsidRPr="00CC2BC6">
        <w:rPr>
          <w:rFonts w:eastAsia="Times New Roman" w:cs="Calibri"/>
          <w:color w:val="000000"/>
          <w:lang w:eastAsia="pl-PL"/>
        </w:rPr>
        <w:t xml:space="preserve"> ofertą, o którym mowa w pkt 1, Zamawiający przed upływem </w:t>
      </w:r>
      <w:r w:rsidRPr="00CC2BC6">
        <w:rPr>
          <w:rFonts w:eastAsia="Times New Roman" w:cs="Calibri"/>
          <w:iCs/>
          <w:color w:val="000000"/>
          <w:lang w:eastAsia="pl-PL"/>
        </w:rPr>
        <w:t>terminu związania</w:t>
      </w:r>
      <w:r w:rsidRPr="00CC2BC6">
        <w:rPr>
          <w:rFonts w:eastAsia="Times New Roman" w:cs="Calibri"/>
          <w:color w:val="000000"/>
          <w:lang w:eastAsia="pl-PL"/>
        </w:rPr>
        <w:t xml:space="preserve"> ofertą, zwróci się jednokrotnie do Wykonawców o wyrażenie zgody na przedłużenie tego terminu o wskazywany przez niego okres, nie dłuższy niż 30 dni.</w:t>
      </w:r>
    </w:p>
    <w:p w14:paraId="344201D6" w14:textId="77777777" w:rsidR="00EA6D54" w:rsidRDefault="00F24F26" w:rsidP="00B57F58">
      <w:pPr>
        <w:numPr>
          <w:ilvl w:val="0"/>
          <w:numId w:val="19"/>
        </w:numPr>
        <w:spacing w:after="0" w:line="360" w:lineRule="auto"/>
        <w:ind w:left="426" w:hanging="426"/>
        <w:rPr>
          <w:rFonts w:eastAsia="Times New Roman" w:cs="Calibri"/>
          <w:color w:val="000000"/>
          <w:lang w:eastAsia="pl-PL"/>
        </w:rPr>
      </w:pPr>
      <w:r w:rsidRPr="00CC2BC6">
        <w:rPr>
          <w:rFonts w:eastAsia="Times New Roman" w:cs="Calibri"/>
          <w:color w:val="000000"/>
          <w:lang w:eastAsia="pl-PL"/>
        </w:rPr>
        <w:t xml:space="preserve">Przedłużenie </w:t>
      </w:r>
      <w:r w:rsidRPr="00CC2BC6">
        <w:rPr>
          <w:rFonts w:eastAsia="Times New Roman" w:cs="Calibri"/>
          <w:iCs/>
          <w:color w:val="000000"/>
          <w:lang w:eastAsia="pl-PL"/>
        </w:rPr>
        <w:t>terminu</w:t>
      </w:r>
      <w:r w:rsidRPr="00CC2BC6">
        <w:rPr>
          <w:rFonts w:eastAsia="Times New Roman" w:cs="Calibri"/>
          <w:i/>
          <w:iCs/>
          <w:color w:val="000000"/>
          <w:lang w:eastAsia="pl-PL"/>
        </w:rPr>
        <w:t xml:space="preserve"> </w:t>
      </w:r>
      <w:r w:rsidRPr="00CC2BC6">
        <w:rPr>
          <w:rFonts w:eastAsia="Times New Roman" w:cs="Calibri"/>
          <w:iCs/>
          <w:color w:val="000000"/>
          <w:lang w:eastAsia="pl-PL"/>
        </w:rPr>
        <w:t>związania</w:t>
      </w:r>
      <w:r w:rsidRPr="00CC2BC6">
        <w:rPr>
          <w:rFonts w:eastAsia="Times New Roman" w:cs="Calibri"/>
          <w:color w:val="000000"/>
          <w:lang w:eastAsia="pl-PL"/>
        </w:rPr>
        <w:t xml:space="preserve"> ofertą, o którym mowa w ust. 2, wymaga złożenia przez Wykonawcę pisemnego oświadczenia o wyrażeniu zgody na przedłużenie </w:t>
      </w:r>
      <w:r w:rsidRPr="00CC2BC6">
        <w:rPr>
          <w:rFonts w:eastAsia="Times New Roman" w:cs="Calibri"/>
          <w:iCs/>
          <w:color w:val="000000"/>
          <w:lang w:eastAsia="pl-PL"/>
        </w:rPr>
        <w:t>terminu związania</w:t>
      </w:r>
      <w:r w:rsidRPr="00CC2BC6">
        <w:rPr>
          <w:rFonts w:eastAsia="Times New Roman" w:cs="Calibri"/>
          <w:color w:val="000000"/>
          <w:lang w:eastAsia="pl-PL"/>
        </w:rPr>
        <w:t xml:space="preserve"> ofertą.</w:t>
      </w:r>
    </w:p>
    <w:p w14:paraId="28DE32FD" w14:textId="77777777" w:rsidR="00C90A66" w:rsidRDefault="006212D8" w:rsidP="00C90A66">
      <w:pPr>
        <w:numPr>
          <w:ilvl w:val="0"/>
          <w:numId w:val="19"/>
        </w:numPr>
        <w:spacing w:after="0" w:line="360" w:lineRule="auto"/>
        <w:rPr>
          <w:rFonts w:eastAsia="Times New Roman" w:cs="Calibri"/>
          <w:lang w:eastAsia="pl-PL"/>
        </w:rPr>
      </w:pPr>
      <w:r w:rsidRPr="00E066A7">
        <w:rPr>
          <w:rFonts w:eastAsia="Times New Roman" w:cs="Calibri"/>
          <w:lang w:eastAsia="pl-PL"/>
        </w:rPr>
        <w:t xml:space="preserve">W przypadku gdy Zamawiający żąda wniesienia wadium, przedłużenie </w:t>
      </w:r>
      <w:r w:rsidRPr="00E066A7">
        <w:rPr>
          <w:rFonts w:eastAsia="Times New Roman" w:cs="Calibri"/>
          <w:iCs/>
          <w:lang w:eastAsia="pl-PL"/>
        </w:rPr>
        <w:t>terminu związania</w:t>
      </w:r>
      <w:r w:rsidRPr="00E066A7">
        <w:rPr>
          <w:rFonts w:eastAsia="Times New Roman" w:cs="Calibri"/>
          <w:lang w:eastAsia="pl-PL"/>
        </w:rPr>
        <w:t xml:space="preserve"> ofertą, o którym mowa w ust. 2, następuje wraz z przedłużeniem okresu ważności wadium albo, jeżeli nie jest to możliwe, z wniesieniem nowego wadium na przedłużony okres związania ofertą.</w:t>
      </w:r>
    </w:p>
    <w:p w14:paraId="24CFA5DB" w14:textId="0381E295" w:rsidR="00B50775" w:rsidRPr="00C90A66" w:rsidRDefault="00B22AD2" w:rsidP="00C90A66">
      <w:pPr>
        <w:numPr>
          <w:ilvl w:val="0"/>
          <w:numId w:val="19"/>
        </w:numPr>
        <w:spacing w:after="0" w:line="360" w:lineRule="auto"/>
        <w:rPr>
          <w:rFonts w:eastAsia="Times New Roman" w:cs="Calibri"/>
          <w:lang w:eastAsia="pl-PL"/>
        </w:rPr>
      </w:pPr>
      <w:r w:rsidRPr="00C90A66">
        <w:rPr>
          <w:rFonts w:eastAsia="Times New Roman" w:cs="Calibri"/>
          <w:color w:val="000000"/>
          <w:lang w:eastAsia="pl-PL"/>
        </w:rPr>
        <w:t>Odmowa wyrażenia zgody na przedłużenie terminu związania ofertą powoduje odrzucenie oferty na podstawie art. 226 ust. 1 pkt 12 ustawy Pzp.</w:t>
      </w:r>
    </w:p>
    <w:p w14:paraId="4D1A9B33" w14:textId="77777777" w:rsidR="00145C63" w:rsidRDefault="00145C63" w:rsidP="00145C63">
      <w:pPr>
        <w:spacing w:after="0" w:line="360" w:lineRule="auto"/>
        <w:ind w:left="360"/>
        <w:rPr>
          <w:rFonts w:eastAsia="Times New Roman" w:cs="Calibri"/>
          <w:color w:val="000000"/>
          <w:lang w:eastAsia="pl-PL"/>
        </w:rPr>
      </w:pPr>
    </w:p>
    <w:p w14:paraId="2AFF81E9" w14:textId="77777777" w:rsidR="007560F0" w:rsidRDefault="007560F0" w:rsidP="00145C63">
      <w:pPr>
        <w:spacing w:after="0" w:line="360" w:lineRule="auto"/>
        <w:ind w:left="360"/>
        <w:rPr>
          <w:rFonts w:eastAsia="Times New Roman" w:cs="Calibri"/>
          <w:color w:val="000000"/>
          <w:lang w:eastAsia="pl-PL"/>
        </w:rPr>
      </w:pPr>
    </w:p>
    <w:p w14:paraId="33A203CB" w14:textId="77777777" w:rsidR="007560F0" w:rsidRPr="00CC2BC6" w:rsidRDefault="007560F0" w:rsidP="00145C63">
      <w:pPr>
        <w:spacing w:after="0" w:line="360" w:lineRule="auto"/>
        <w:ind w:left="360"/>
        <w:rPr>
          <w:rFonts w:eastAsia="Times New Roman" w:cs="Calibri"/>
          <w:color w:val="000000"/>
          <w:lang w:eastAsia="pl-PL"/>
        </w:rPr>
      </w:pPr>
    </w:p>
    <w:p w14:paraId="10C0C8CD" w14:textId="77777777" w:rsidR="00F24F26" w:rsidRPr="00CC2BC6" w:rsidRDefault="00F24F26" w:rsidP="00145C63">
      <w:pPr>
        <w:spacing w:after="0" w:line="360" w:lineRule="auto"/>
        <w:ind w:left="568" w:hanging="568"/>
        <w:rPr>
          <w:rFonts w:eastAsia="Cambria" w:cs="Calibri"/>
          <w:b/>
          <w:color w:val="000000"/>
        </w:rPr>
      </w:pPr>
      <w:r w:rsidRPr="00CC2BC6">
        <w:rPr>
          <w:rFonts w:eastAsia="Cambria" w:cs="Calibri"/>
          <w:b/>
          <w:color w:val="000000"/>
        </w:rPr>
        <w:lastRenderedPageBreak/>
        <w:t>XVII.</w:t>
      </w:r>
      <w:r w:rsidRPr="00CC2BC6">
        <w:rPr>
          <w:rFonts w:eastAsia="Cambria" w:cs="Calibri"/>
          <w:b/>
          <w:color w:val="000000"/>
        </w:rPr>
        <w:tab/>
      </w:r>
      <w:r w:rsidR="005E7B73" w:rsidRPr="00CC2BC6">
        <w:rPr>
          <w:rFonts w:eastAsia="Cambria" w:cs="Calibri"/>
          <w:b/>
          <w:color w:val="000000"/>
        </w:rPr>
        <w:t>SPOSÓB ORAZ</w:t>
      </w:r>
      <w:r w:rsidRPr="00CC2BC6">
        <w:rPr>
          <w:rFonts w:eastAsia="Cambria" w:cs="Calibri"/>
          <w:b/>
          <w:color w:val="000000"/>
        </w:rPr>
        <w:t xml:space="preserve"> TERMIN SKŁADANIA I OTWARCIA OFERT</w:t>
      </w:r>
    </w:p>
    <w:p w14:paraId="4EE408B5" w14:textId="466233A3" w:rsidR="00F24F26" w:rsidRPr="00E636C2" w:rsidRDefault="00F24F26" w:rsidP="00F25278">
      <w:pPr>
        <w:numPr>
          <w:ilvl w:val="0"/>
          <w:numId w:val="14"/>
        </w:numPr>
        <w:spacing w:after="0" w:line="360" w:lineRule="auto"/>
        <w:ind w:left="426" w:hanging="426"/>
        <w:rPr>
          <w:rFonts w:eastAsia="Cambria" w:cs="Calibri"/>
          <w:strike/>
        </w:rPr>
      </w:pPr>
      <w:r w:rsidRPr="008E464D">
        <w:rPr>
          <w:rFonts w:eastAsia="Cambria" w:cs="Calibri"/>
          <w:color w:val="000000"/>
        </w:rPr>
        <w:t xml:space="preserve">Ofertę wraz z wymaganymi dokumentami należy złożyć za pośrednictwem Platformy zakupowej </w:t>
      </w:r>
      <w:hyperlink r:id="rId37" w:history="1">
        <w:r w:rsidR="00DC0368" w:rsidRPr="00DC0368">
          <w:rPr>
            <w:rStyle w:val="Hipercze"/>
            <w:rFonts w:eastAsia="Cambria" w:cs="Calibri"/>
          </w:rPr>
          <w:t>https://platformazakupowa.pl/pn/zimslupsk</w:t>
        </w:r>
      </w:hyperlink>
      <w:r w:rsidR="00DC0368">
        <w:rPr>
          <w:rFonts w:eastAsia="Cambria" w:cs="Calibri"/>
          <w:color w:val="000000"/>
        </w:rPr>
        <w:t xml:space="preserve"> </w:t>
      </w:r>
      <w:r w:rsidRPr="00DC0368">
        <w:rPr>
          <w:rFonts w:eastAsia="Cambria" w:cs="Calibri"/>
          <w:bCs/>
          <w:color w:val="000000"/>
        </w:rPr>
        <w:t>do dnia</w:t>
      </w:r>
      <w:r w:rsidRPr="008E464D">
        <w:rPr>
          <w:rFonts w:eastAsia="Cambria" w:cs="Calibri"/>
          <w:b/>
          <w:color w:val="000000"/>
        </w:rPr>
        <w:t xml:space="preserve"> </w:t>
      </w:r>
      <w:r w:rsidR="00DD1393" w:rsidRPr="00973BC5">
        <w:rPr>
          <w:rFonts w:eastAsia="Cambria" w:cs="Calibri"/>
          <w:b/>
        </w:rPr>
        <w:t>2</w:t>
      </w:r>
      <w:r w:rsidR="000E3CD1">
        <w:rPr>
          <w:rFonts w:eastAsia="Cambria" w:cs="Calibri"/>
          <w:b/>
        </w:rPr>
        <w:t>7</w:t>
      </w:r>
      <w:r w:rsidR="00FF6245" w:rsidRPr="00973BC5">
        <w:rPr>
          <w:rFonts w:eastAsia="Cambria" w:cs="Calibri"/>
          <w:b/>
        </w:rPr>
        <w:t>.</w:t>
      </w:r>
      <w:r w:rsidR="00FC27A3" w:rsidRPr="00973BC5">
        <w:rPr>
          <w:rFonts w:eastAsia="Cambria" w:cs="Calibri"/>
          <w:b/>
        </w:rPr>
        <w:t>0</w:t>
      </w:r>
      <w:r w:rsidR="00DD1393" w:rsidRPr="00973BC5">
        <w:rPr>
          <w:rFonts w:eastAsia="Cambria" w:cs="Calibri"/>
          <w:b/>
        </w:rPr>
        <w:t>6</w:t>
      </w:r>
      <w:r w:rsidR="00FF6245" w:rsidRPr="00973BC5">
        <w:rPr>
          <w:rFonts w:eastAsia="Cambria" w:cs="Calibri"/>
          <w:b/>
        </w:rPr>
        <w:t>.202</w:t>
      </w:r>
      <w:r w:rsidR="00DD002D" w:rsidRPr="00973BC5">
        <w:rPr>
          <w:rFonts w:eastAsia="Cambria" w:cs="Calibri"/>
          <w:b/>
        </w:rPr>
        <w:t>4</w:t>
      </w:r>
      <w:r w:rsidR="00FF6245" w:rsidRPr="00973BC5">
        <w:rPr>
          <w:rFonts w:eastAsia="Cambria" w:cs="Calibri"/>
          <w:b/>
        </w:rPr>
        <w:t xml:space="preserve"> </w:t>
      </w:r>
      <w:r w:rsidR="00FF6245" w:rsidRPr="00E636C2">
        <w:rPr>
          <w:rFonts w:eastAsia="Cambria" w:cs="Calibri"/>
          <w:b/>
        </w:rPr>
        <w:t>r.</w:t>
      </w:r>
      <w:r w:rsidRPr="00E636C2">
        <w:rPr>
          <w:rFonts w:eastAsia="Cambria" w:cs="Calibri"/>
          <w:b/>
        </w:rPr>
        <w:t xml:space="preserve"> </w:t>
      </w:r>
      <w:r w:rsidRPr="00E636C2">
        <w:rPr>
          <w:rFonts w:eastAsia="Cambria" w:cs="Calibri"/>
          <w:bCs/>
        </w:rPr>
        <w:t>do godziny</w:t>
      </w:r>
      <w:r w:rsidRPr="00E636C2">
        <w:rPr>
          <w:rFonts w:eastAsia="Cambria" w:cs="Calibri"/>
          <w:b/>
        </w:rPr>
        <w:t xml:space="preserve"> </w:t>
      </w:r>
      <w:r w:rsidR="007B4802" w:rsidRPr="00E636C2">
        <w:rPr>
          <w:rFonts w:eastAsia="Cambria" w:cs="Calibri"/>
          <w:b/>
        </w:rPr>
        <w:t>10</w:t>
      </w:r>
      <w:r w:rsidRPr="00E636C2">
        <w:rPr>
          <w:rFonts w:eastAsia="Cambria" w:cs="Calibri"/>
          <w:b/>
        </w:rPr>
        <w:t>:00</w:t>
      </w:r>
      <w:r w:rsidRPr="00E636C2">
        <w:rPr>
          <w:rFonts w:eastAsia="Cambria" w:cs="Calibri"/>
        </w:rPr>
        <w:t>.</w:t>
      </w:r>
    </w:p>
    <w:p w14:paraId="1D2EF65A" w14:textId="5D2A261E" w:rsidR="00F24F26" w:rsidRPr="000755DC" w:rsidRDefault="00F24F26" w:rsidP="00F25278">
      <w:pPr>
        <w:numPr>
          <w:ilvl w:val="0"/>
          <w:numId w:val="14"/>
        </w:numPr>
        <w:spacing w:after="0" w:line="360" w:lineRule="auto"/>
        <w:ind w:left="426" w:hanging="426"/>
        <w:rPr>
          <w:rFonts w:eastAsia="Cambria" w:cs="Calibri"/>
          <w:strike/>
        </w:rPr>
      </w:pPr>
      <w:r w:rsidRPr="00E636C2">
        <w:rPr>
          <w:rFonts w:eastAsia="Cambria" w:cs="Calibri"/>
        </w:rPr>
        <w:t xml:space="preserve">Otwarcie ofert nastąpi w dniu </w:t>
      </w:r>
      <w:r w:rsidR="00DD1393" w:rsidRPr="00973BC5">
        <w:rPr>
          <w:rFonts w:eastAsia="Cambria" w:cs="Calibri"/>
          <w:b/>
          <w:bCs/>
        </w:rPr>
        <w:t>2</w:t>
      </w:r>
      <w:r w:rsidR="000E3CD1">
        <w:rPr>
          <w:rFonts w:eastAsia="Cambria" w:cs="Calibri"/>
          <w:b/>
          <w:bCs/>
        </w:rPr>
        <w:t>7</w:t>
      </w:r>
      <w:r w:rsidR="00FF6245" w:rsidRPr="00973BC5">
        <w:rPr>
          <w:rFonts w:eastAsia="Cambria" w:cs="Calibri"/>
          <w:b/>
          <w:bCs/>
        </w:rPr>
        <w:t>.</w:t>
      </w:r>
      <w:r w:rsidR="00FC27A3" w:rsidRPr="00973BC5">
        <w:rPr>
          <w:rFonts w:eastAsia="Cambria" w:cs="Calibri"/>
          <w:b/>
          <w:bCs/>
        </w:rPr>
        <w:t>0</w:t>
      </w:r>
      <w:r w:rsidR="00DD1393" w:rsidRPr="00973BC5">
        <w:rPr>
          <w:rFonts w:eastAsia="Cambria" w:cs="Calibri"/>
          <w:b/>
          <w:bCs/>
        </w:rPr>
        <w:t>6</w:t>
      </w:r>
      <w:r w:rsidR="00FF6245" w:rsidRPr="00973BC5">
        <w:rPr>
          <w:rFonts w:eastAsia="Cambria" w:cs="Calibri"/>
          <w:b/>
          <w:bCs/>
        </w:rPr>
        <w:t>.</w:t>
      </w:r>
      <w:r w:rsidR="00FF6245" w:rsidRPr="00E636C2">
        <w:rPr>
          <w:rFonts w:eastAsia="Cambria" w:cs="Calibri"/>
          <w:b/>
          <w:bCs/>
        </w:rPr>
        <w:t>202</w:t>
      </w:r>
      <w:r w:rsidR="00DD002D" w:rsidRPr="00E636C2">
        <w:rPr>
          <w:rFonts w:eastAsia="Cambria" w:cs="Calibri"/>
          <w:b/>
          <w:bCs/>
        </w:rPr>
        <w:t>4</w:t>
      </w:r>
      <w:r w:rsidR="00FF6245" w:rsidRPr="00E636C2">
        <w:rPr>
          <w:rFonts w:eastAsia="Cambria" w:cs="Calibri"/>
          <w:b/>
          <w:bCs/>
        </w:rPr>
        <w:t xml:space="preserve"> r</w:t>
      </w:r>
      <w:r w:rsidR="00DE1B57" w:rsidRPr="00E636C2">
        <w:rPr>
          <w:rFonts w:eastAsia="Cambria" w:cs="Calibri"/>
          <w:b/>
          <w:bCs/>
        </w:rPr>
        <w:t>.</w:t>
      </w:r>
      <w:r w:rsidRPr="00E636C2">
        <w:rPr>
          <w:rFonts w:eastAsia="Cambria" w:cs="Calibri"/>
          <w:b/>
          <w:bCs/>
        </w:rPr>
        <w:t xml:space="preserve"> </w:t>
      </w:r>
      <w:r w:rsidRPr="00E636C2">
        <w:rPr>
          <w:rFonts w:eastAsia="Cambria" w:cs="Calibri"/>
        </w:rPr>
        <w:t>o godzinie</w:t>
      </w:r>
      <w:r w:rsidRPr="00E636C2">
        <w:rPr>
          <w:rFonts w:eastAsia="Cambria" w:cs="Calibri"/>
          <w:b/>
          <w:bCs/>
        </w:rPr>
        <w:t xml:space="preserve"> </w:t>
      </w:r>
      <w:r w:rsidR="007B4802" w:rsidRPr="00E636C2">
        <w:rPr>
          <w:rFonts w:eastAsia="Cambria" w:cs="Calibri"/>
          <w:b/>
          <w:bCs/>
        </w:rPr>
        <w:t>10</w:t>
      </w:r>
      <w:r w:rsidRPr="00E636C2">
        <w:rPr>
          <w:rFonts w:eastAsia="Cambria" w:cs="Calibri"/>
          <w:b/>
          <w:bCs/>
        </w:rPr>
        <w:t>:</w:t>
      </w:r>
      <w:r w:rsidR="00A7257B">
        <w:rPr>
          <w:rFonts w:eastAsia="Cambria" w:cs="Calibri"/>
          <w:b/>
          <w:bCs/>
        </w:rPr>
        <w:t>15</w:t>
      </w:r>
      <w:r w:rsidR="005744FE" w:rsidRPr="000755DC">
        <w:rPr>
          <w:rFonts w:eastAsia="Cambria" w:cs="Calibri"/>
          <w:b/>
          <w:bCs/>
        </w:rPr>
        <w:t>.</w:t>
      </w:r>
    </w:p>
    <w:p w14:paraId="2DAD9212" w14:textId="77777777" w:rsidR="00F24F26" w:rsidRPr="00E066A7" w:rsidRDefault="00F24F26" w:rsidP="00F25278">
      <w:pPr>
        <w:numPr>
          <w:ilvl w:val="0"/>
          <w:numId w:val="14"/>
        </w:numPr>
        <w:spacing w:after="0" w:line="360" w:lineRule="auto"/>
        <w:ind w:left="426" w:hanging="426"/>
        <w:rPr>
          <w:rFonts w:eastAsia="Cambria" w:cs="Calibri"/>
        </w:rPr>
      </w:pPr>
      <w:r w:rsidRPr="00CC2BC6">
        <w:rPr>
          <w:rFonts w:eastAsia="Cambria" w:cs="Calibri"/>
          <w:color w:val="000000"/>
        </w:rPr>
        <w:t>Do oferty należy dołączyć wszystkie wymagane w SWZ dokumenty</w:t>
      </w:r>
      <w:r w:rsidRPr="00E066A7">
        <w:rPr>
          <w:rFonts w:eastAsia="Cambria" w:cs="Calibri"/>
        </w:rPr>
        <w:t>.</w:t>
      </w:r>
    </w:p>
    <w:p w14:paraId="76C978EE" w14:textId="77777777" w:rsidR="00F24F26" w:rsidRPr="00E066A7" w:rsidRDefault="00F24F26" w:rsidP="00F25278">
      <w:pPr>
        <w:numPr>
          <w:ilvl w:val="0"/>
          <w:numId w:val="14"/>
        </w:numPr>
        <w:spacing w:after="0" w:line="360" w:lineRule="auto"/>
        <w:ind w:left="426" w:hanging="426"/>
        <w:rPr>
          <w:rFonts w:eastAsia="Cambria" w:cs="Calibri"/>
        </w:rPr>
      </w:pPr>
      <w:r w:rsidRPr="00E066A7">
        <w:rPr>
          <w:rFonts w:eastAsia="Cambria" w:cs="Calibri"/>
        </w:rPr>
        <w:t xml:space="preserve">Po wypełnieniu Formularza </w:t>
      </w:r>
      <w:r w:rsidR="00CC104E" w:rsidRPr="00E066A7">
        <w:rPr>
          <w:rFonts w:eastAsia="Cambria" w:cs="Calibri"/>
        </w:rPr>
        <w:t>składania oferty</w:t>
      </w:r>
      <w:r w:rsidRPr="00E066A7">
        <w:rPr>
          <w:rFonts w:eastAsia="Cambria" w:cs="Calibri"/>
        </w:rPr>
        <w:t xml:space="preserve"> i dołączenia wszystkich wymaganych załączników należy kliknąć przycisk „Przejdź do podsumowania”.</w:t>
      </w:r>
    </w:p>
    <w:p w14:paraId="2A312BBD" w14:textId="77777777" w:rsidR="00F24F26" w:rsidRPr="00E066A7" w:rsidRDefault="00F24F26" w:rsidP="00F25278">
      <w:pPr>
        <w:numPr>
          <w:ilvl w:val="0"/>
          <w:numId w:val="14"/>
        </w:numPr>
        <w:spacing w:after="0" w:line="360" w:lineRule="auto"/>
        <w:ind w:left="426" w:hanging="426"/>
        <w:rPr>
          <w:rFonts w:eastAsia="Cambria" w:cs="Calibri"/>
          <w:strike/>
        </w:rPr>
      </w:pPr>
      <w:r w:rsidRPr="00E066A7">
        <w:rPr>
          <w:rFonts w:eastAsia="Cambria" w:cs="Calibri"/>
        </w:rPr>
        <w:t xml:space="preserve">Oferta składana elektronicznie musi zostać podpisana elektronicznym podpisem kwalifikowanym, podpisem zaufanym lub podpisem osobistym. W procesie składania oferty za pośrednictwem </w:t>
      </w:r>
      <w:hyperlink r:id="rId38" w:history="1">
        <w:r w:rsidRPr="001F15B7">
          <w:rPr>
            <w:rFonts w:eastAsia="Cambria" w:cs="Calibri"/>
            <w:color w:val="4472C4"/>
            <w:u w:val="single"/>
          </w:rPr>
          <w:t>https://platformazakupowa.pl/pn/zimslupsk</w:t>
        </w:r>
      </w:hyperlink>
      <w:r w:rsidRPr="001F15B7">
        <w:rPr>
          <w:rFonts w:eastAsia="Cambria" w:cs="Calibri"/>
        </w:rPr>
        <w:t xml:space="preserve"> </w:t>
      </w:r>
      <w:r w:rsidR="009A26DB">
        <w:rPr>
          <w:rFonts w:eastAsia="Cambria" w:cs="Calibri"/>
        </w:rPr>
        <w:t>W</w:t>
      </w:r>
      <w:r w:rsidRPr="001F15B7">
        <w:rPr>
          <w:rFonts w:eastAsia="Cambria" w:cs="Calibri"/>
        </w:rPr>
        <w:t xml:space="preserve">ykonawca powinien złożyć podpis bezpośrednio na dokumentach przesłanych za pośrednictwem </w:t>
      </w:r>
      <w:hyperlink r:id="rId39" w:history="1">
        <w:r w:rsidRPr="001F15B7">
          <w:rPr>
            <w:rFonts w:eastAsia="Cambria" w:cs="Calibri"/>
            <w:color w:val="4472C4"/>
            <w:u w:val="single"/>
          </w:rPr>
          <w:t>https://platformazakupowa.pl</w:t>
        </w:r>
      </w:hyperlink>
      <w:r w:rsidRPr="001F15B7">
        <w:rPr>
          <w:rFonts w:eastAsia="Cambria" w:cs="Calibri"/>
          <w:u w:val="single"/>
        </w:rPr>
        <w:t>.</w:t>
      </w:r>
      <w:r w:rsidRPr="001F15B7">
        <w:rPr>
          <w:rFonts w:eastAsia="Cambria" w:cs="Calibri"/>
        </w:rPr>
        <w:t xml:space="preserve"> Zalecamy</w:t>
      </w:r>
      <w:r w:rsidRPr="00E066A7">
        <w:rPr>
          <w:rFonts w:eastAsia="Cambria" w:cs="Calibri"/>
        </w:rPr>
        <w:t xml:space="preserve"> stosowanie podpisu na każdym załączonym pliku osobno, w szczególności wskazanych w art. 63 ust 1 oraz ust. 2  ustawy Pzp, gdzie zaznaczono, iż oferty, wnioski o dopuszczenie do udziału w postępowaniu oraz oświadczenie, o którym mowa w art. 125 ust. 1 ustawy Pzp sporządza się, pod rygorem nieważności, w postaci lub formie elektronicznej i opatruje się odpowiednio w odniesieniu do wartości postępowania kwalifikowanym podpisem elektronicznym, podpisem zaufanym lub podpisem osobistym</w:t>
      </w:r>
      <w:r w:rsidR="00E83012">
        <w:rPr>
          <w:rFonts w:eastAsia="Cambria" w:cs="Calibri"/>
        </w:rPr>
        <w:t>.</w:t>
      </w:r>
    </w:p>
    <w:p w14:paraId="3B67AD14" w14:textId="77777777" w:rsidR="00F24F26" w:rsidRPr="00E066A7" w:rsidRDefault="00F24F26" w:rsidP="00F25278">
      <w:pPr>
        <w:numPr>
          <w:ilvl w:val="0"/>
          <w:numId w:val="14"/>
        </w:numPr>
        <w:spacing w:after="0" w:line="360" w:lineRule="auto"/>
        <w:ind w:left="426" w:hanging="426"/>
        <w:rPr>
          <w:rFonts w:eastAsia="Cambria" w:cs="Calibri"/>
        </w:rPr>
      </w:pPr>
      <w:r w:rsidRPr="00E066A7">
        <w:rPr>
          <w:rFonts w:eastAsia="Cambria"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1367B3AE" w14:textId="77777777" w:rsidR="00F24F26" w:rsidRPr="00E066A7" w:rsidRDefault="00F24F26" w:rsidP="00417099">
      <w:pPr>
        <w:numPr>
          <w:ilvl w:val="0"/>
          <w:numId w:val="23"/>
        </w:numPr>
        <w:spacing w:after="0" w:line="360" w:lineRule="auto"/>
        <w:rPr>
          <w:rFonts w:eastAsia="Cambria" w:cs="Calibri"/>
        </w:rPr>
      </w:pPr>
      <w:r w:rsidRPr="00E066A7">
        <w:rPr>
          <w:rFonts w:eastAsia="Cambria" w:cs="Calibri"/>
        </w:rPr>
        <w:t xml:space="preserve">Otwarcie ofert nastąpi przy użyciu </w:t>
      </w:r>
      <w:hyperlink r:id="rId40" w:history="1">
        <w:r w:rsidRPr="001F15B7">
          <w:rPr>
            <w:rFonts w:eastAsia="Cambria" w:cs="Calibri"/>
            <w:color w:val="4472C4"/>
            <w:u w:val="single"/>
          </w:rPr>
          <w:t>https://platformazakupowa.pl/pn/zimslupsk</w:t>
        </w:r>
      </w:hyperlink>
      <w:r w:rsidRPr="001F15B7">
        <w:rPr>
          <w:rFonts w:eastAsia="Cambria" w:cs="Calibri"/>
        </w:rPr>
        <w:t xml:space="preserve">. </w:t>
      </w:r>
      <w:r w:rsidRPr="00E066A7">
        <w:rPr>
          <w:rFonts w:eastAsia="Cambria" w:cs="Calibri"/>
        </w:rPr>
        <w:t>W przypadku awarii tego systemu, która spowoduje brak możliwości otwarcia ofert w terminie określonym przez Zamawiającego, otwarcie ofert nastąpi niezwłocznie po usunięciu awarii.</w:t>
      </w:r>
    </w:p>
    <w:p w14:paraId="0C64E4C5" w14:textId="77777777" w:rsidR="00F24F26" w:rsidRPr="00E066A7" w:rsidRDefault="00F24F26" w:rsidP="00417099">
      <w:pPr>
        <w:numPr>
          <w:ilvl w:val="0"/>
          <w:numId w:val="23"/>
        </w:numPr>
        <w:spacing w:after="0" w:line="319" w:lineRule="auto"/>
        <w:ind w:left="426" w:hanging="426"/>
        <w:rPr>
          <w:rFonts w:eastAsia="Times New Roman" w:cs="Calibri"/>
          <w:lang w:eastAsia="pl-PL"/>
        </w:rPr>
      </w:pPr>
      <w:r w:rsidRPr="00E066A7">
        <w:rPr>
          <w:rFonts w:eastAsia="Times New Roman" w:cs="Calibri"/>
          <w:lang w:eastAsia="pl-PL"/>
        </w:rPr>
        <w:t xml:space="preserve">Szczegółowa instrukcja dla Wykonawców dotycząca złożenia, zmiany i wycofania oferty znajduje się na stronie internetowej pod adresem:  </w:t>
      </w:r>
      <w:hyperlink r:id="rId41" w:history="1">
        <w:r w:rsidRPr="00E066A7">
          <w:rPr>
            <w:rFonts w:eastAsia="Times New Roman" w:cs="Calibri"/>
            <w:color w:val="1155CC"/>
            <w:u w:val="single"/>
            <w:lang w:eastAsia="pl-PL"/>
          </w:rPr>
          <w:t>https://platformazakupowa.pl/strona/45-instrukcje</w:t>
        </w:r>
      </w:hyperlink>
      <w:r w:rsidRPr="00E066A7">
        <w:rPr>
          <w:rFonts w:eastAsia="Times New Roman" w:cs="Calibri"/>
          <w:lang w:eastAsia="pl-PL"/>
        </w:rPr>
        <w:t>.</w:t>
      </w:r>
    </w:p>
    <w:p w14:paraId="15A902C8" w14:textId="77777777" w:rsidR="00F24F26" w:rsidRPr="00E066A7" w:rsidRDefault="00F24F26" w:rsidP="00417099">
      <w:pPr>
        <w:numPr>
          <w:ilvl w:val="0"/>
          <w:numId w:val="23"/>
        </w:numPr>
        <w:spacing w:after="0" w:line="319" w:lineRule="auto"/>
        <w:ind w:left="426" w:hanging="426"/>
        <w:rPr>
          <w:rFonts w:eastAsia="Times New Roman" w:cs="Calibri"/>
          <w:lang w:eastAsia="pl-PL"/>
        </w:rPr>
      </w:pPr>
      <w:r w:rsidRPr="00E066A7">
        <w:rPr>
          <w:rFonts w:eastAsia="Times New Roman" w:cs="Calibri"/>
          <w:lang w:eastAsia="pl-PL"/>
        </w:rPr>
        <w:t>Zamawiający, najpóźniej przed otwarciem ofert, udostępni na stronie internetowej prowadzonego postępowania informację o kwocie, jaką zamierza przeznaczyć na sfinansowanie zamówienia.</w:t>
      </w:r>
    </w:p>
    <w:p w14:paraId="0FDC6264" w14:textId="77777777" w:rsidR="00F24F26" w:rsidRPr="00E066A7" w:rsidRDefault="00F24F26" w:rsidP="00417099">
      <w:pPr>
        <w:numPr>
          <w:ilvl w:val="0"/>
          <w:numId w:val="23"/>
        </w:numPr>
        <w:spacing w:after="0" w:line="319" w:lineRule="auto"/>
        <w:ind w:left="426" w:hanging="426"/>
        <w:rPr>
          <w:rFonts w:eastAsia="Times New Roman" w:cs="Calibri"/>
          <w:lang w:eastAsia="pl-PL"/>
        </w:rPr>
      </w:pPr>
      <w:r w:rsidRPr="00E066A7">
        <w:rPr>
          <w:rFonts w:eastAsia="Times New Roman" w:cs="Calibri"/>
          <w:lang w:eastAsia="pl-PL"/>
        </w:rPr>
        <w:t xml:space="preserve">Zamawiający, niezwłocznie po otwarciu ofert, udostępni na </w:t>
      </w:r>
      <w:hyperlink r:id="rId42" w:history="1">
        <w:r w:rsidRPr="001F15B7">
          <w:rPr>
            <w:rFonts w:eastAsia="Times New Roman" w:cs="Calibri"/>
            <w:color w:val="4472C4"/>
            <w:u w:val="single"/>
            <w:lang w:eastAsia="pl-PL"/>
          </w:rPr>
          <w:t>https://platformazakupowa.pl/pn/zimslupsk</w:t>
        </w:r>
      </w:hyperlink>
      <w:r w:rsidRPr="00E066A7">
        <w:rPr>
          <w:rFonts w:eastAsia="Times New Roman" w:cs="Calibri"/>
          <w:b/>
          <w:bCs/>
          <w:lang w:eastAsia="pl-PL"/>
        </w:rPr>
        <w:t xml:space="preserve"> </w:t>
      </w:r>
      <w:r w:rsidRPr="00E066A7">
        <w:rPr>
          <w:rFonts w:eastAsia="Times New Roman" w:cs="Calibri"/>
          <w:lang w:eastAsia="pl-PL"/>
        </w:rPr>
        <w:t>informacje o:</w:t>
      </w:r>
    </w:p>
    <w:p w14:paraId="14B73E7E" w14:textId="77777777" w:rsidR="00F24F26" w:rsidRDefault="00F24F26" w:rsidP="00417099">
      <w:pPr>
        <w:numPr>
          <w:ilvl w:val="1"/>
          <w:numId w:val="22"/>
        </w:numPr>
        <w:spacing w:after="0" w:line="360" w:lineRule="auto"/>
        <w:ind w:left="709" w:hanging="283"/>
        <w:rPr>
          <w:rFonts w:eastAsia="Times New Roman" w:cs="Calibri"/>
          <w:lang w:eastAsia="pl-PL"/>
        </w:rPr>
      </w:pPr>
      <w:r w:rsidRPr="00E066A7">
        <w:rPr>
          <w:rFonts w:eastAsia="Times New Roman" w:cs="Calibri"/>
          <w:lang w:eastAsia="pl-PL"/>
        </w:rPr>
        <w:t>nazwach albo imionach i nazwiskach oraz siedzibach lub miejscach prowadzonej działalności gospodarczej albo miejscach zamieszkania wykonawców, których oferty zostały otwarte,</w:t>
      </w:r>
    </w:p>
    <w:p w14:paraId="54E52909" w14:textId="77777777" w:rsidR="00F24F26" w:rsidRDefault="00F24F26" w:rsidP="00417099">
      <w:pPr>
        <w:numPr>
          <w:ilvl w:val="1"/>
          <w:numId w:val="22"/>
        </w:numPr>
        <w:spacing w:after="0" w:line="360" w:lineRule="auto"/>
        <w:ind w:left="709" w:hanging="283"/>
        <w:rPr>
          <w:rFonts w:eastAsia="Times New Roman" w:cs="Calibri"/>
          <w:lang w:eastAsia="pl-PL"/>
        </w:rPr>
      </w:pPr>
      <w:r w:rsidRPr="00742D89">
        <w:rPr>
          <w:rFonts w:eastAsia="Times New Roman" w:cs="Calibri"/>
          <w:lang w:eastAsia="pl-PL"/>
        </w:rPr>
        <w:t>cenach lub kosztach zawartych w ofertach.</w:t>
      </w:r>
    </w:p>
    <w:p w14:paraId="7664201F" w14:textId="77777777" w:rsidR="007432B2" w:rsidRPr="00742D89" w:rsidRDefault="007432B2" w:rsidP="007432B2">
      <w:pPr>
        <w:spacing w:after="0" w:line="360" w:lineRule="auto"/>
        <w:rPr>
          <w:rFonts w:eastAsia="Times New Roman" w:cs="Calibri"/>
          <w:lang w:eastAsia="pl-PL"/>
        </w:rPr>
      </w:pPr>
    </w:p>
    <w:p w14:paraId="7A314E01" w14:textId="77777777" w:rsidR="00F24F26" w:rsidRPr="000A316E" w:rsidRDefault="00F24F26" w:rsidP="007432B2">
      <w:pPr>
        <w:spacing w:after="0" w:line="360" w:lineRule="auto"/>
        <w:ind w:left="851" w:hanging="851"/>
        <w:rPr>
          <w:rFonts w:eastAsia="Cambria" w:cs="Calibri"/>
          <w:b/>
        </w:rPr>
      </w:pPr>
      <w:r w:rsidRPr="000A316E">
        <w:rPr>
          <w:rFonts w:eastAsia="Cambria" w:cs="Calibri"/>
          <w:b/>
        </w:rPr>
        <w:t>XVIII.</w:t>
      </w:r>
      <w:r w:rsidRPr="000A316E">
        <w:rPr>
          <w:rFonts w:eastAsia="Cambria" w:cs="Calibri"/>
          <w:b/>
        </w:rPr>
        <w:tab/>
        <w:t>OPIS KRYTERIÓW, KTÓRYMI ZAMAWIAJĄCY BĘDZIE SIĘ KIEROWAŁ PRZY WYBORZE OFERTY, WRAZ Z PODANIEM WAG TYCH KRYTERIÓW I SPOSOBU OCENY OFERT</w:t>
      </w:r>
    </w:p>
    <w:p w14:paraId="508A693C" w14:textId="77777777" w:rsidR="00F24F26" w:rsidRPr="000A316E" w:rsidRDefault="00F24F26" w:rsidP="002E2429">
      <w:pPr>
        <w:numPr>
          <w:ilvl w:val="0"/>
          <w:numId w:val="16"/>
        </w:numPr>
        <w:spacing w:after="0" w:line="360" w:lineRule="auto"/>
        <w:ind w:left="426" w:hanging="426"/>
        <w:rPr>
          <w:rFonts w:eastAsia="Times New Roman" w:cs="Calibri"/>
          <w:lang w:eastAsia="pl-PL"/>
        </w:rPr>
      </w:pPr>
      <w:r w:rsidRPr="000A316E">
        <w:rPr>
          <w:rFonts w:eastAsia="Times New Roman" w:cs="Calibri"/>
          <w:lang w:eastAsia="pl-PL"/>
        </w:rPr>
        <w:t xml:space="preserve">Przy wyborze najkorzystniejszej oferty Zamawiający będzie się kierował następującymi kryteriami oceny ofert </w:t>
      </w:r>
      <w:r w:rsidRPr="000A316E">
        <w:rPr>
          <w:rFonts w:eastAsia="Times New Roman" w:cs="Calibri"/>
          <w:b/>
          <w:lang w:eastAsia="pl-PL"/>
        </w:rPr>
        <w:t>:</w:t>
      </w:r>
    </w:p>
    <w:p w14:paraId="642D9EF7" w14:textId="77777777" w:rsidR="00DF687F" w:rsidRDefault="00F24F26" w:rsidP="002E2429">
      <w:pPr>
        <w:numPr>
          <w:ilvl w:val="1"/>
          <w:numId w:val="16"/>
        </w:numPr>
        <w:spacing w:after="0" w:line="360" w:lineRule="auto"/>
        <w:ind w:left="851" w:hanging="425"/>
        <w:rPr>
          <w:rFonts w:eastAsia="Times New Roman" w:cs="Calibri"/>
          <w:lang w:eastAsia="pl-PL"/>
        </w:rPr>
      </w:pPr>
      <w:r w:rsidRPr="000A316E">
        <w:rPr>
          <w:rFonts w:eastAsia="Times New Roman" w:cs="Calibri"/>
          <w:lang w:eastAsia="pl-PL"/>
        </w:rPr>
        <w:t xml:space="preserve">Cena (C) - waga </w:t>
      </w:r>
      <w:r w:rsidR="00521E53" w:rsidRPr="000A316E">
        <w:rPr>
          <w:rFonts w:eastAsia="Times New Roman" w:cs="Calibri"/>
          <w:lang w:eastAsia="pl-PL"/>
        </w:rPr>
        <w:t>punktowa</w:t>
      </w:r>
      <w:r w:rsidRPr="000A316E">
        <w:rPr>
          <w:rFonts w:eastAsia="Times New Roman" w:cs="Calibri"/>
          <w:lang w:eastAsia="pl-PL"/>
        </w:rPr>
        <w:t xml:space="preserve"> 60</w:t>
      </w:r>
      <w:r w:rsidR="00DF687F">
        <w:rPr>
          <w:rFonts w:eastAsia="Times New Roman" w:cs="Calibri"/>
          <w:lang w:eastAsia="pl-PL"/>
        </w:rPr>
        <w:t>, w tym podkryteria:</w:t>
      </w:r>
    </w:p>
    <w:p w14:paraId="31A94FA5" w14:textId="77777777" w:rsidR="00BB26E8" w:rsidRDefault="00BB26E8" w:rsidP="00DF687F">
      <w:pPr>
        <w:pStyle w:val="Akapitzlist"/>
        <w:numPr>
          <w:ilvl w:val="2"/>
          <w:numId w:val="5"/>
        </w:numPr>
        <w:spacing w:after="0" w:line="360" w:lineRule="auto"/>
        <w:ind w:left="1134" w:hanging="283"/>
        <w:rPr>
          <w:rFonts w:eastAsia="Times New Roman" w:cs="Calibri"/>
          <w:lang w:eastAsia="pl-PL"/>
        </w:rPr>
      </w:pPr>
      <w:r>
        <w:rPr>
          <w:rFonts w:eastAsia="Times New Roman" w:cs="Calibri"/>
          <w:lang w:eastAsia="pl-PL"/>
        </w:rPr>
        <w:lastRenderedPageBreak/>
        <w:t>stawka</w:t>
      </w:r>
      <w:r w:rsidR="00DF687F">
        <w:rPr>
          <w:rFonts w:eastAsia="Times New Roman" w:cs="Calibri"/>
          <w:lang w:eastAsia="pl-PL"/>
        </w:rPr>
        <w:t xml:space="preserve"> roboczogodziny z narzutami (Rg) – waga 45</w:t>
      </w:r>
      <w:r>
        <w:rPr>
          <w:rFonts w:eastAsia="Times New Roman" w:cs="Calibri"/>
          <w:lang w:eastAsia="pl-PL"/>
        </w:rPr>
        <w:t>,</w:t>
      </w:r>
    </w:p>
    <w:p w14:paraId="68F3F9C9" w14:textId="215755F3" w:rsidR="0049656A" w:rsidRPr="00DF687F" w:rsidRDefault="003F0606" w:rsidP="00DF687F">
      <w:pPr>
        <w:pStyle w:val="Akapitzlist"/>
        <w:numPr>
          <w:ilvl w:val="2"/>
          <w:numId w:val="5"/>
        </w:numPr>
        <w:spacing w:after="0" w:line="360" w:lineRule="auto"/>
        <w:ind w:left="1134" w:hanging="283"/>
        <w:rPr>
          <w:rFonts w:eastAsia="Times New Roman" w:cs="Calibri"/>
          <w:lang w:eastAsia="pl-PL"/>
        </w:rPr>
      </w:pPr>
      <w:r>
        <w:rPr>
          <w:rFonts w:eastAsia="Times New Roman" w:cs="Calibri"/>
          <w:lang w:eastAsia="pl-PL"/>
        </w:rPr>
        <w:t xml:space="preserve">procentowy </w:t>
      </w:r>
      <w:r w:rsidR="00BB26E8">
        <w:rPr>
          <w:rFonts w:eastAsia="Times New Roman" w:cs="Calibri"/>
          <w:lang w:eastAsia="pl-PL"/>
        </w:rPr>
        <w:t>wskaźnik kosztu zakupu</w:t>
      </w:r>
      <w:r w:rsidR="00803BDE">
        <w:rPr>
          <w:rFonts w:eastAsia="Times New Roman" w:cs="Calibri"/>
          <w:lang w:eastAsia="pl-PL"/>
        </w:rPr>
        <w:t xml:space="preserve"> (</w:t>
      </w:r>
      <w:proofErr w:type="spellStart"/>
      <w:r w:rsidR="00803BDE">
        <w:rPr>
          <w:rFonts w:eastAsia="Times New Roman" w:cs="Calibri"/>
          <w:lang w:eastAsia="pl-PL"/>
        </w:rPr>
        <w:t>Kz</w:t>
      </w:r>
      <w:proofErr w:type="spellEnd"/>
      <w:r w:rsidR="00803BDE">
        <w:rPr>
          <w:rFonts w:eastAsia="Times New Roman" w:cs="Calibri"/>
          <w:lang w:eastAsia="pl-PL"/>
        </w:rPr>
        <w:t>) – waga 15</w:t>
      </w:r>
      <w:r w:rsidR="00F24F26" w:rsidRPr="00DF687F">
        <w:rPr>
          <w:rFonts w:eastAsia="Times New Roman" w:cs="Calibri"/>
          <w:lang w:eastAsia="pl-PL"/>
        </w:rPr>
        <w:t>;</w:t>
      </w:r>
    </w:p>
    <w:p w14:paraId="72C28FCC" w14:textId="14CC9258" w:rsidR="00F24F26" w:rsidRPr="000A316E" w:rsidRDefault="00803BDE" w:rsidP="00164B6F">
      <w:pPr>
        <w:numPr>
          <w:ilvl w:val="1"/>
          <w:numId w:val="16"/>
        </w:numPr>
        <w:spacing w:after="0" w:line="360" w:lineRule="auto"/>
        <w:ind w:left="851" w:hanging="425"/>
        <w:rPr>
          <w:rFonts w:eastAsia="Times New Roman" w:cs="Calibri"/>
          <w:lang w:eastAsia="pl-PL"/>
        </w:rPr>
      </w:pPr>
      <w:bookmarkStart w:id="47" w:name="_Hlk151111434"/>
      <w:bookmarkStart w:id="48" w:name="_Hlk99097130"/>
      <w:r>
        <w:rPr>
          <w:rFonts w:eastAsia="Times New Roman" w:cs="Calibri"/>
          <w:lang w:eastAsia="pl-PL"/>
        </w:rPr>
        <w:t>Czas reakcji na przystąpienie do usunięcia awarii</w:t>
      </w:r>
      <w:r w:rsidR="00B71E31">
        <w:rPr>
          <w:rFonts w:eastAsia="Times New Roman" w:cs="Calibri"/>
          <w:lang w:eastAsia="pl-PL"/>
        </w:rPr>
        <w:t xml:space="preserve"> licząc od czasu jej zgłoszenia (T)</w:t>
      </w:r>
      <w:bookmarkEnd w:id="47"/>
      <w:bookmarkEnd w:id="48"/>
      <w:r w:rsidR="00F24F26" w:rsidRPr="000A316E">
        <w:rPr>
          <w:rFonts w:eastAsia="Times New Roman" w:cs="Calibri"/>
          <w:lang w:eastAsia="pl-PL"/>
        </w:rPr>
        <w:t xml:space="preserve"> - waga </w:t>
      </w:r>
      <w:r w:rsidR="00521E53" w:rsidRPr="000A316E">
        <w:rPr>
          <w:rFonts w:eastAsia="Times New Roman" w:cs="Calibri"/>
          <w:lang w:eastAsia="pl-PL"/>
        </w:rPr>
        <w:t>punktowa</w:t>
      </w:r>
      <w:r w:rsidR="00F24F26" w:rsidRPr="000A316E">
        <w:rPr>
          <w:rFonts w:eastAsia="Times New Roman" w:cs="Calibri"/>
          <w:lang w:eastAsia="pl-PL"/>
        </w:rPr>
        <w:t xml:space="preserve"> 40</w:t>
      </w:r>
      <w:r w:rsidR="00B71E31">
        <w:rPr>
          <w:rFonts w:eastAsia="Times New Roman" w:cs="Calibri"/>
          <w:lang w:eastAsia="pl-PL"/>
        </w:rPr>
        <w:t>.</w:t>
      </w:r>
    </w:p>
    <w:p w14:paraId="2D138803" w14:textId="77777777" w:rsidR="002B55F7" w:rsidRDefault="0049656A" w:rsidP="002B55F7">
      <w:pPr>
        <w:numPr>
          <w:ilvl w:val="0"/>
          <w:numId w:val="16"/>
        </w:numPr>
        <w:spacing w:after="0" w:line="360" w:lineRule="auto"/>
        <w:rPr>
          <w:rFonts w:eastAsia="Times New Roman" w:cs="Calibri"/>
          <w:lang w:eastAsia="pl-PL"/>
        </w:rPr>
      </w:pPr>
      <w:r w:rsidRPr="000A316E">
        <w:rPr>
          <w:rFonts w:eastAsia="Times New Roman" w:cs="Calibri"/>
          <w:lang w:eastAsia="pl-PL"/>
        </w:rPr>
        <w:t>Ocenie w oparciu o ww. kryteria oceny ofert poddawane są wyłącznie oferty niepodlegające odrzuceniu.</w:t>
      </w:r>
    </w:p>
    <w:p w14:paraId="61559B27" w14:textId="77777777" w:rsidR="00B471EB" w:rsidRPr="00B471EB" w:rsidRDefault="00B471EB" w:rsidP="00B471EB">
      <w:pPr>
        <w:numPr>
          <w:ilvl w:val="0"/>
          <w:numId w:val="16"/>
        </w:numPr>
        <w:spacing w:after="0" w:line="360" w:lineRule="auto"/>
        <w:rPr>
          <w:rFonts w:eastAsia="Times New Roman" w:cs="Calibri"/>
          <w:lang w:eastAsia="pl-PL"/>
        </w:rPr>
      </w:pPr>
      <w:r w:rsidRPr="00B471EB">
        <w:rPr>
          <w:rFonts w:eastAsia="Times New Roman" w:cs="Calibri"/>
          <w:lang w:eastAsia="pl-PL"/>
        </w:rPr>
        <w:t>W trakcie oceny ofert, kolejno ocenianym ofertom, zostaną przyznane punkty wg poniższego wzoru:</w:t>
      </w:r>
    </w:p>
    <w:p w14:paraId="2C2E0C9F" w14:textId="16ED7116" w:rsidR="00B471EB" w:rsidRPr="000A316E" w:rsidRDefault="00B471EB" w:rsidP="00B471EB">
      <w:pPr>
        <w:spacing w:after="0" w:line="360" w:lineRule="auto"/>
        <w:ind w:left="360"/>
        <w:rPr>
          <w:rFonts w:eastAsia="Times New Roman" w:cs="Calibri"/>
          <w:b/>
          <w:lang w:eastAsia="pl-PL"/>
        </w:rPr>
      </w:pPr>
      <w:r w:rsidRPr="000A316E">
        <w:rPr>
          <w:rFonts w:eastAsia="Times New Roman" w:cs="Calibri"/>
          <w:b/>
          <w:lang w:eastAsia="pl-PL"/>
        </w:rPr>
        <w:t xml:space="preserve">P = C + </w:t>
      </w:r>
      <w:r w:rsidR="00B71E31">
        <w:rPr>
          <w:rFonts w:eastAsia="Times New Roman" w:cs="Calibri"/>
          <w:b/>
          <w:lang w:eastAsia="pl-PL"/>
        </w:rPr>
        <w:t>T</w:t>
      </w:r>
    </w:p>
    <w:p w14:paraId="7DA70759" w14:textId="1056C06E" w:rsidR="00B471EB" w:rsidRDefault="00B471EB" w:rsidP="00B471EB">
      <w:pPr>
        <w:spacing w:after="0" w:line="360" w:lineRule="auto"/>
        <w:ind w:left="360"/>
        <w:rPr>
          <w:rFonts w:eastAsia="Times New Roman" w:cs="Calibri"/>
          <w:b/>
          <w:lang w:eastAsia="pl-PL"/>
        </w:rPr>
      </w:pPr>
      <w:r w:rsidRPr="000A316E">
        <w:rPr>
          <w:rFonts w:eastAsia="Times New Roman" w:cs="Calibri"/>
          <w:b/>
          <w:lang w:eastAsia="pl-PL"/>
        </w:rPr>
        <w:t>Suma punktów (P) stanowi sumę „Ceny” C i „</w:t>
      </w:r>
      <w:r w:rsidR="007723D4">
        <w:rPr>
          <w:rFonts w:eastAsia="Times New Roman" w:cs="Calibri"/>
          <w:b/>
          <w:bCs/>
          <w:lang w:eastAsia="pl-PL"/>
        </w:rPr>
        <w:t>Czasu reakcji na przystąpienie do usunięcia awarii licząc od czasu jej zgłoszenia</w:t>
      </w:r>
      <w:r w:rsidRPr="000A316E">
        <w:rPr>
          <w:rFonts w:eastAsia="Times New Roman" w:cs="Calibri"/>
          <w:b/>
          <w:bCs/>
          <w:lang w:eastAsia="pl-PL"/>
        </w:rPr>
        <w:t xml:space="preserve">” </w:t>
      </w:r>
      <w:r w:rsidR="007723D4">
        <w:rPr>
          <w:rFonts w:eastAsia="Times New Roman" w:cs="Calibri"/>
          <w:b/>
          <w:bCs/>
          <w:lang w:eastAsia="pl-PL"/>
        </w:rPr>
        <w:t>T</w:t>
      </w:r>
      <w:r w:rsidRPr="000A316E">
        <w:rPr>
          <w:rFonts w:eastAsia="Times New Roman" w:cs="Calibri"/>
          <w:b/>
          <w:lang w:eastAsia="pl-PL"/>
        </w:rPr>
        <w:t>.</w:t>
      </w:r>
    </w:p>
    <w:p w14:paraId="0BD1EE80" w14:textId="6B2108D6" w:rsidR="00B471EB" w:rsidRPr="00B471EB" w:rsidRDefault="00B471EB" w:rsidP="00F3565A">
      <w:pPr>
        <w:numPr>
          <w:ilvl w:val="0"/>
          <w:numId w:val="16"/>
        </w:numPr>
        <w:spacing w:after="0" w:line="360" w:lineRule="auto"/>
        <w:ind w:left="426" w:hanging="426"/>
        <w:rPr>
          <w:rFonts w:eastAsia="Times New Roman" w:cs="Calibri"/>
          <w:lang w:eastAsia="pl-PL"/>
        </w:rPr>
      </w:pPr>
      <w:r w:rsidRPr="00B471EB">
        <w:rPr>
          <w:rFonts w:eastAsia="Times New Roman" w:cs="Calibri"/>
          <w:b/>
          <w:u w:val="single"/>
          <w:lang w:eastAsia="pl-PL"/>
        </w:rPr>
        <w:t xml:space="preserve">Kryterium 1 „Cena” C: </w:t>
      </w:r>
    </w:p>
    <w:p w14:paraId="2CF0EA40" w14:textId="16F0F4AD" w:rsidR="00816BA5" w:rsidRDefault="00816BA5" w:rsidP="001665B0">
      <w:pPr>
        <w:pStyle w:val="Akapitzlist"/>
        <w:numPr>
          <w:ilvl w:val="1"/>
          <w:numId w:val="16"/>
        </w:numPr>
        <w:spacing w:after="0" w:line="360" w:lineRule="auto"/>
        <w:ind w:left="709" w:hanging="283"/>
        <w:rPr>
          <w:rFonts w:eastAsia="Times New Roman" w:cs="Calibri"/>
          <w:lang w:eastAsia="pl-PL"/>
        </w:rPr>
      </w:pPr>
      <w:r>
        <w:rPr>
          <w:rFonts w:eastAsia="Times New Roman" w:cs="Calibri"/>
          <w:lang w:eastAsia="pl-PL"/>
        </w:rPr>
        <w:t>w</w:t>
      </w:r>
      <w:r w:rsidR="00B471EB" w:rsidRPr="001665B0">
        <w:rPr>
          <w:rFonts w:eastAsia="Times New Roman" w:cs="Calibri"/>
          <w:lang w:eastAsia="pl-PL"/>
        </w:rPr>
        <w:t xml:space="preserve"> kryterium </w:t>
      </w:r>
      <w:r>
        <w:rPr>
          <w:rFonts w:eastAsia="Times New Roman" w:cs="Calibri"/>
          <w:lang w:eastAsia="pl-PL"/>
        </w:rPr>
        <w:t xml:space="preserve">Cena (C) </w:t>
      </w:r>
      <w:r w:rsidR="002C2A50" w:rsidRPr="001665B0">
        <w:rPr>
          <w:rFonts w:eastAsia="Times New Roman" w:cs="Calibri"/>
          <w:lang w:eastAsia="pl-PL"/>
        </w:rPr>
        <w:t xml:space="preserve">łącznie </w:t>
      </w:r>
      <w:r w:rsidR="00B471EB" w:rsidRPr="001665B0">
        <w:rPr>
          <w:rFonts w:eastAsia="Times New Roman" w:cs="Calibri"/>
          <w:lang w:eastAsia="pl-PL"/>
        </w:rPr>
        <w:t>można maksymalnie uzyskać 60 punktów</w:t>
      </w:r>
      <w:r>
        <w:rPr>
          <w:rFonts w:eastAsia="Times New Roman" w:cs="Calibri"/>
          <w:lang w:eastAsia="pl-PL"/>
        </w:rPr>
        <w:t>,</w:t>
      </w:r>
      <w:r w:rsidR="00B471EB" w:rsidRPr="001665B0">
        <w:rPr>
          <w:rFonts w:eastAsia="Times New Roman" w:cs="Calibri"/>
          <w:lang w:eastAsia="pl-PL"/>
        </w:rPr>
        <w:t xml:space="preserve"> </w:t>
      </w:r>
    </w:p>
    <w:p w14:paraId="54E58258" w14:textId="77777777" w:rsidR="00816BA5" w:rsidRDefault="00816BA5" w:rsidP="001665B0">
      <w:pPr>
        <w:pStyle w:val="Akapitzlist"/>
        <w:numPr>
          <w:ilvl w:val="1"/>
          <w:numId w:val="16"/>
        </w:numPr>
        <w:spacing w:after="0" w:line="360" w:lineRule="auto"/>
        <w:ind w:left="709" w:hanging="283"/>
        <w:rPr>
          <w:rFonts w:eastAsia="Times New Roman" w:cs="Calibri"/>
          <w:lang w:eastAsia="pl-PL"/>
        </w:rPr>
      </w:pPr>
      <w:r>
        <w:rPr>
          <w:rFonts w:eastAsia="Times New Roman" w:cs="Calibri"/>
          <w:lang w:eastAsia="pl-PL"/>
        </w:rPr>
        <w:t>d</w:t>
      </w:r>
      <w:r w:rsidR="00B471EB" w:rsidRPr="001665B0">
        <w:rPr>
          <w:rFonts w:eastAsia="Times New Roman" w:cs="Calibri"/>
          <w:lang w:eastAsia="pl-PL"/>
        </w:rPr>
        <w:t xml:space="preserve">o oceny ofert będzie brana </w:t>
      </w:r>
      <w:r w:rsidR="002C2A50" w:rsidRPr="001665B0">
        <w:rPr>
          <w:rFonts w:eastAsia="Times New Roman" w:cs="Calibri"/>
          <w:lang w:eastAsia="pl-PL"/>
        </w:rPr>
        <w:t>stawka roboczogodziny z narzutami (Rg)</w:t>
      </w:r>
      <w:r w:rsidR="00B471EB" w:rsidRPr="001665B0">
        <w:rPr>
          <w:rFonts w:eastAsia="Times New Roman" w:cs="Calibri"/>
          <w:lang w:eastAsia="pl-PL"/>
        </w:rPr>
        <w:t xml:space="preserve"> </w:t>
      </w:r>
      <w:r w:rsidR="003F0606" w:rsidRPr="001665B0">
        <w:rPr>
          <w:rFonts w:eastAsia="Times New Roman" w:cs="Calibri"/>
          <w:lang w:eastAsia="pl-PL"/>
        </w:rPr>
        <w:t>oraz procentowy wskaźnik kosztów zakupu</w:t>
      </w:r>
      <w:r w:rsidR="001665B0" w:rsidRPr="001665B0">
        <w:rPr>
          <w:rFonts w:eastAsia="Times New Roman" w:cs="Calibri"/>
          <w:lang w:eastAsia="pl-PL"/>
        </w:rPr>
        <w:t xml:space="preserve"> (</w:t>
      </w:r>
      <w:proofErr w:type="spellStart"/>
      <w:r w:rsidR="001665B0" w:rsidRPr="001665B0">
        <w:rPr>
          <w:rFonts w:eastAsia="Times New Roman" w:cs="Calibri"/>
          <w:lang w:eastAsia="pl-PL"/>
        </w:rPr>
        <w:t>Kz</w:t>
      </w:r>
      <w:proofErr w:type="spellEnd"/>
      <w:r w:rsidR="001665B0" w:rsidRPr="001665B0">
        <w:rPr>
          <w:rFonts w:eastAsia="Times New Roman" w:cs="Calibri"/>
          <w:lang w:eastAsia="pl-PL"/>
        </w:rPr>
        <w:t xml:space="preserve">) </w:t>
      </w:r>
      <w:r w:rsidR="00B471EB" w:rsidRPr="001665B0">
        <w:rPr>
          <w:rFonts w:eastAsia="Times New Roman" w:cs="Calibri"/>
          <w:lang w:eastAsia="pl-PL"/>
        </w:rPr>
        <w:t>określon</w:t>
      </w:r>
      <w:r w:rsidR="001665B0" w:rsidRPr="001665B0">
        <w:rPr>
          <w:rFonts w:eastAsia="Times New Roman" w:cs="Calibri"/>
          <w:lang w:eastAsia="pl-PL"/>
        </w:rPr>
        <w:t>e</w:t>
      </w:r>
      <w:r w:rsidR="00B471EB" w:rsidRPr="001665B0">
        <w:rPr>
          <w:rFonts w:eastAsia="Times New Roman" w:cs="Calibri"/>
          <w:lang w:eastAsia="pl-PL"/>
        </w:rPr>
        <w:t xml:space="preserve"> przez Wykonawcę w formularzu „OFERTA”</w:t>
      </w:r>
      <w:r>
        <w:rPr>
          <w:rFonts w:eastAsia="Times New Roman" w:cs="Calibri"/>
          <w:lang w:eastAsia="pl-PL"/>
        </w:rPr>
        <w:t>,</w:t>
      </w:r>
    </w:p>
    <w:p w14:paraId="0FB76012" w14:textId="2B5E05FD" w:rsidR="00B471EB" w:rsidRDefault="00816BA5" w:rsidP="001665B0">
      <w:pPr>
        <w:pStyle w:val="Akapitzlist"/>
        <w:numPr>
          <w:ilvl w:val="1"/>
          <w:numId w:val="16"/>
        </w:numPr>
        <w:spacing w:after="0" w:line="360" w:lineRule="auto"/>
        <w:ind w:left="709" w:hanging="283"/>
        <w:rPr>
          <w:rFonts w:eastAsia="Times New Roman" w:cs="Calibri"/>
          <w:lang w:eastAsia="pl-PL"/>
        </w:rPr>
      </w:pPr>
      <w:r>
        <w:rPr>
          <w:rFonts w:eastAsia="Times New Roman" w:cs="Calibri"/>
          <w:lang w:eastAsia="pl-PL"/>
        </w:rPr>
        <w:t xml:space="preserve">wartość </w:t>
      </w:r>
      <w:r w:rsidR="00AF2693">
        <w:rPr>
          <w:rFonts w:eastAsia="Times New Roman" w:cs="Calibri"/>
          <w:lang w:eastAsia="pl-PL"/>
        </w:rPr>
        <w:t>procentowego wskaźnika kosztów zakupu musi być większa od zera. Oferty, w których wartość procentow</w:t>
      </w:r>
      <w:r w:rsidR="005418A1">
        <w:rPr>
          <w:rFonts w:eastAsia="Times New Roman" w:cs="Calibri"/>
          <w:lang w:eastAsia="pl-PL"/>
        </w:rPr>
        <w:t xml:space="preserve">ego </w:t>
      </w:r>
      <w:r w:rsidR="00F86AEF">
        <w:rPr>
          <w:rFonts w:eastAsia="Times New Roman" w:cs="Calibri"/>
          <w:lang w:eastAsia="pl-PL"/>
        </w:rPr>
        <w:t>wskaźnika</w:t>
      </w:r>
      <w:r w:rsidR="005418A1">
        <w:rPr>
          <w:rFonts w:eastAsia="Times New Roman" w:cs="Calibri"/>
          <w:lang w:eastAsia="pl-PL"/>
        </w:rPr>
        <w:t xml:space="preserve"> kosztów zakupu będzie wartością zerową zostaną przez Zamawiającego odrzucone </w:t>
      </w:r>
      <w:r w:rsidR="006F3FFC">
        <w:rPr>
          <w:rFonts w:eastAsia="Times New Roman" w:cs="Calibri"/>
          <w:lang w:eastAsia="pl-PL"/>
        </w:rPr>
        <w:t>na podstawie</w:t>
      </w:r>
      <w:r w:rsidR="005418A1">
        <w:rPr>
          <w:rFonts w:eastAsia="Times New Roman" w:cs="Calibri"/>
          <w:lang w:eastAsia="pl-PL"/>
        </w:rPr>
        <w:t xml:space="preserve"> z art. 226 ust. 1 pkt 5 ustawy Pzp</w:t>
      </w:r>
      <w:r w:rsidR="00F86AEF">
        <w:rPr>
          <w:rFonts w:eastAsia="Times New Roman" w:cs="Calibri"/>
          <w:lang w:eastAsia="pl-PL"/>
        </w:rPr>
        <w:t xml:space="preserve">, jako niezgodne z </w:t>
      </w:r>
      <w:r w:rsidR="006F3FFC">
        <w:rPr>
          <w:rFonts w:eastAsia="Times New Roman" w:cs="Calibri"/>
          <w:lang w:eastAsia="pl-PL"/>
        </w:rPr>
        <w:t>warunkami zamówienia</w:t>
      </w:r>
      <w:r w:rsidR="00F86AEF">
        <w:rPr>
          <w:rFonts w:eastAsia="Times New Roman" w:cs="Calibri"/>
          <w:lang w:eastAsia="pl-PL"/>
        </w:rPr>
        <w:t>,</w:t>
      </w:r>
    </w:p>
    <w:p w14:paraId="3768776A" w14:textId="098C7055" w:rsidR="006F3FFC" w:rsidRDefault="00C30448" w:rsidP="001665B0">
      <w:pPr>
        <w:pStyle w:val="Akapitzlist"/>
        <w:numPr>
          <w:ilvl w:val="1"/>
          <w:numId w:val="16"/>
        </w:numPr>
        <w:spacing w:after="0" w:line="360" w:lineRule="auto"/>
        <w:ind w:left="709" w:hanging="283"/>
        <w:rPr>
          <w:rFonts w:eastAsia="Times New Roman" w:cs="Calibri"/>
          <w:lang w:eastAsia="pl-PL"/>
        </w:rPr>
      </w:pPr>
      <w:r>
        <w:rPr>
          <w:rFonts w:eastAsia="Times New Roman" w:cs="Calibri"/>
          <w:lang w:eastAsia="pl-PL"/>
        </w:rPr>
        <w:t>Zamawiający przy ocenie kierować się będzie kryterium najniższej ceny określonej według wzoru:</w:t>
      </w:r>
    </w:p>
    <w:p w14:paraId="7AE2F296" w14:textId="4503309F" w:rsidR="00C30448" w:rsidRDefault="00C30448" w:rsidP="00C30448">
      <w:pPr>
        <w:pStyle w:val="Akapitzlist"/>
        <w:spacing w:after="0" w:line="360" w:lineRule="auto"/>
        <w:ind w:left="709"/>
        <w:rPr>
          <w:rFonts w:eastAsia="Times New Roman" w:cs="Calibri"/>
          <w:lang w:eastAsia="pl-PL"/>
        </w:rPr>
      </w:pPr>
      <w:r>
        <w:rPr>
          <w:rFonts w:eastAsia="Times New Roman" w:cs="Calibri"/>
          <w:lang w:eastAsia="pl-PL"/>
        </w:rPr>
        <w:t xml:space="preserve">C = Rg + </w:t>
      </w:r>
      <w:proofErr w:type="spellStart"/>
      <w:r>
        <w:rPr>
          <w:rFonts w:eastAsia="Times New Roman" w:cs="Calibri"/>
          <w:lang w:eastAsia="pl-PL"/>
        </w:rPr>
        <w:t>Kz</w:t>
      </w:r>
      <w:proofErr w:type="spellEnd"/>
    </w:p>
    <w:p w14:paraId="08ED5587" w14:textId="0DF21879" w:rsidR="00B471EB" w:rsidRPr="0092040B" w:rsidRDefault="00E617A5" w:rsidP="0092040B">
      <w:pPr>
        <w:pStyle w:val="Akapitzlist"/>
        <w:numPr>
          <w:ilvl w:val="1"/>
          <w:numId w:val="16"/>
        </w:numPr>
        <w:spacing w:after="0" w:line="360" w:lineRule="auto"/>
        <w:ind w:left="709" w:hanging="283"/>
        <w:rPr>
          <w:rFonts w:eastAsia="Times New Roman" w:cs="Calibri"/>
          <w:lang w:eastAsia="pl-PL"/>
        </w:rPr>
      </w:pPr>
      <w:r>
        <w:rPr>
          <w:rFonts w:eastAsia="Times New Roman" w:cs="Calibri"/>
          <w:lang w:eastAsia="pl-PL"/>
        </w:rPr>
        <w:t>w</w:t>
      </w:r>
      <w:r w:rsidR="00B471EB" w:rsidRPr="00E617A5">
        <w:rPr>
          <w:rFonts w:eastAsia="Times New Roman" w:cs="Calibri"/>
          <w:lang w:eastAsia="pl-PL"/>
        </w:rPr>
        <w:t xml:space="preserve"> trakcie oceny ofert, kolejno ocenianym ofertom, zostaną przyznane punkty w kryterium „Cena” C</w:t>
      </w:r>
      <w:r>
        <w:rPr>
          <w:rFonts w:eastAsia="Times New Roman" w:cs="Calibri"/>
          <w:lang w:eastAsia="pl-PL"/>
        </w:rPr>
        <w:t xml:space="preserve"> z uwzględnieniem podkryteri</w:t>
      </w:r>
      <w:r w:rsidR="0092040B">
        <w:rPr>
          <w:rFonts w:eastAsia="Times New Roman" w:cs="Calibri"/>
          <w:lang w:eastAsia="pl-PL"/>
        </w:rPr>
        <w:t>ów</w:t>
      </w:r>
      <w:r w:rsidR="0092040B" w:rsidRPr="0092040B">
        <w:rPr>
          <w:rFonts w:eastAsia="Times New Roman" w:cs="Calibri"/>
          <w:lang w:eastAsia="pl-PL"/>
        </w:rPr>
        <w:t>, według poniższych zasad:</w:t>
      </w:r>
    </w:p>
    <w:p w14:paraId="7B16391C" w14:textId="77777777" w:rsidR="0092040B" w:rsidRPr="00CC0037" w:rsidRDefault="0092040B" w:rsidP="00AD5C32">
      <w:pPr>
        <w:widowControl w:val="0"/>
        <w:numPr>
          <w:ilvl w:val="0"/>
          <w:numId w:val="38"/>
        </w:numPr>
        <w:suppressAutoHyphens/>
        <w:autoSpaceDN w:val="0"/>
        <w:snapToGrid w:val="0"/>
        <w:spacing w:after="0" w:line="360" w:lineRule="auto"/>
        <w:ind w:left="993" w:hanging="284"/>
        <w:textAlignment w:val="baseline"/>
        <w:rPr>
          <w:rFonts w:cs="Tahoma"/>
          <w:color w:val="00000A"/>
        </w:rPr>
      </w:pPr>
      <w:r w:rsidRPr="00CC0037">
        <w:rPr>
          <w:rFonts w:cs="Tahoma"/>
          <w:color w:val="00000A"/>
          <w:u w:val="single"/>
          <w:lang w:eastAsia="pl-PL"/>
        </w:rPr>
        <w:t>stawka roboczogodziny z narzutami</w:t>
      </w:r>
      <w:r w:rsidRPr="00CC0037">
        <w:rPr>
          <w:rFonts w:cs="Tahoma"/>
          <w:b/>
          <w:color w:val="00000A"/>
          <w:lang w:eastAsia="pl-PL"/>
        </w:rPr>
        <w:t xml:space="preserve"> (Rg) </w:t>
      </w:r>
      <w:r w:rsidRPr="00CC0037">
        <w:rPr>
          <w:rFonts w:cs="Tahoma"/>
          <w:color w:val="00000A"/>
          <w:lang w:eastAsia="pl-PL"/>
        </w:rPr>
        <w:t>o wadze podkryterium</w:t>
      </w:r>
      <w:r w:rsidRPr="00CC0037">
        <w:rPr>
          <w:rFonts w:cs="Tahoma"/>
          <w:b/>
          <w:color w:val="00000A"/>
          <w:lang w:eastAsia="pl-PL"/>
        </w:rPr>
        <w:t xml:space="preserve"> 45 </w:t>
      </w:r>
      <w:r w:rsidRPr="00CC0037">
        <w:rPr>
          <w:rFonts w:cs="Tahoma"/>
          <w:color w:val="00000A"/>
          <w:lang w:eastAsia="pl-PL"/>
        </w:rPr>
        <w:t>– punkty liczone zgodnie ze wzorem:</w:t>
      </w:r>
    </w:p>
    <w:p w14:paraId="1E99E487" w14:textId="7643B445" w:rsidR="0092040B" w:rsidRPr="00CC0037" w:rsidRDefault="0092040B" w:rsidP="0092040B">
      <w:pPr>
        <w:suppressAutoHyphens/>
        <w:autoSpaceDN w:val="0"/>
        <w:snapToGrid w:val="0"/>
        <w:spacing w:after="0" w:line="360" w:lineRule="auto"/>
        <w:ind w:left="1418"/>
        <w:textAlignment w:val="baseline"/>
        <w:rPr>
          <w:rFonts w:cs="Tahoma"/>
          <w:color w:val="00000A"/>
        </w:rPr>
      </w:pPr>
      <w:proofErr w:type="spellStart"/>
      <w:r w:rsidRPr="00CC0037">
        <w:rPr>
          <w:rFonts w:cs="Tahoma"/>
          <w:b/>
          <w:color w:val="00000A"/>
          <w:lang w:val="de-DE" w:eastAsia="pl-PL"/>
        </w:rPr>
        <w:t>Rg</w:t>
      </w:r>
      <w:proofErr w:type="spellEnd"/>
      <w:r w:rsidRPr="00CC0037">
        <w:rPr>
          <w:rFonts w:cs="Tahoma"/>
          <w:b/>
          <w:color w:val="00000A"/>
          <w:lang w:val="de-DE" w:eastAsia="pl-PL"/>
        </w:rPr>
        <w:t xml:space="preserve"> = </w:t>
      </w:r>
      <w:proofErr w:type="spellStart"/>
      <w:r w:rsidRPr="00CC0037">
        <w:rPr>
          <w:rFonts w:cs="Tahoma"/>
          <w:b/>
          <w:color w:val="00000A"/>
          <w:lang w:val="de-DE" w:eastAsia="pl-PL"/>
        </w:rPr>
        <w:t>Rg</w:t>
      </w:r>
      <w:r w:rsidRPr="00CC0037">
        <w:rPr>
          <w:rFonts w:cs="Tahoma"/>
          <w:b/>
          <w:color w:val="00000A"/>
          <w:vertAlign w:val="subscript"/>
          <w:lang w:val="de-DE" w:eastAsia="pl-PL"/>
        </w:rPr>
        <w:t>n</w:t>
      </w:r>
      <w:proofErr w:type="spellEnd"/>
      <w:r w:rsidRPr="00CC0037">
        <w:rPr>
          <w:rFonts w:cs="Tahoma"/>
          <w:b/>
          <w:color w:val="00000A"/>
          <w:lang w:val="de-DE" w:eastAsia="pl-PL"/>
        </w:rPr>
        <w:t xml:space="preserve"> / </w:t>
      </w:r>
      <w:proofErr w:type="spellStart"/>
      <w:r w:rsidRPr="00CC0037">
        <w:rPr>
          <w:rFonts w:cs="Tahoma"/>
          <w:b/>
          <w:color w:val="00000A"/>
          <w:lang w:val="de-DE" w:eastAsia="pl-PL"/>
        </w:rPr>
        <w:t>Rg</w:t>
      </w:r>
      <w:r w:rsidR="00904067">
        <w:rPr>
          <w:rFonts w:cs="Tahoma"/>
          <w:b/>
          <w:color w:val="00000A"/>
          <w:vertAlign w:val="subscript"/>
          <w:lang w:val="de-DE" w:eastAsia="pl-PL"/>
        </w:rPr>
        <w:t>o</w:t>
      </w:r>
      <w:proofErr w:type="spellEnd"/>
      <w:r w:rsidRPr="00CC0037">
        <w:rPr>
          <w:rFonts w:cs="Tahoma"/>
          <w:b/>
          <w:color w:val="00000A"/>
          <w:vertAlign w:val="subscript"/>
          <w:lang w:val="de-DE" w:eastAsia="pl-PL"/>
        </w:rPr>
        <w:t xml:space="preserve"> </w:t>
      </w:r>
      <w:r w:rsidRPr="00CC0037">
        <w:rPr>
          <w:rFonts w:cs="Tahoma"/>
          <w:b/>
          <w:color w:val="00000A"/>
          <w:lang w:val="de-DE" w:eastAsia="pl-PL"/>
        </w:rPr>
        <w:t xml:space="preserve"> x 45</w:t>
      </w:r>
    </w:p>
    <w:p w14:paraId="10E0E48A" w14:textId="0B9CC18F" w:rsidR="0092040B" w:rsidRPr="00CC0037" w:rsidRDefault="0092040B" w:rsidP="0092040B">
      <w:pPr>
        <w:suppressAutoHyphens/>
        <w:autoSpaceDN w:val="0"/>
        <w:snapToGrid w:val="0"/>
        <w:spacing w:after="0" w:line="360" w:lineRule="auto"/>
        <w:ind w:left="1418"/>
        <w:textAlignment w:val="baseline"/>
        <w:rPr>
          <w:rFonts w:cs="Tahoma"/>
          <w:color w:val="00000A"/>
        </w:rPr>
      </w:pPr>
      <w:r w:rsidRPr="00CC0037">
        <w:rPr>
          <w:rFonts w:cs="Tahoma"/>
          <w:color w:val="00000A"/>
          <w:lang w:eastAsia="pl-PL"/>
        </w:rPr>
        <w:t xml:space="preserve">gdzie: </w:t>
      </w:r>
      <w:proofErr w:type="spellStart"/>
      <w:r w:rsidRPr="00CC0037">
        <w:rPr>
          <w:rFonts w:cs="Tahoma"/>
          <w:b/>
          <w:color w:val="00000A"/>
          <w:lang w:eastAsia="pl-PL"/>
        </w:rPr>
        <w:t>Rg</w:t>
      </w:r>
      <w:r w:rsidRPr="00CC0037">
        <w:rPr>
          <w:rFonts w:cs="Tahoma"/>
          <w:b/>
          <w:color w:val="00000A"/>
          <w:vertAlign w:val="subscript"/>
          <w:lang w:eastAsia="pl-PL"/>
        </w:rPr>
        <w:t>n</w:t>
      </w:r>
      <w:proofErr w:type="spellEnd"/>
      <w:r w:rsidRPr="00CC0037">
        <w:rPr>
          <w:rFonts w:cs="Tahoma"/>
          <w:color w:val="00000A"/>
          <w:lang w:eastAsia="pl-PL"/>
        </w:rPr>
        <w:t xml:space="preserve"> to najniższa oferowana stawka roboczogodziny z narzutami spośród ocenianych ofert, </w:t>
      </w:r>
      <w:proofErr w:type="spellStart"/>
      <w:r w:rsidRPr="00CC0037">
        <w:rPr>
          <w:rFonts w:cs="Tahoma"/>
          <w:b/>
          <w:color w:val="00000A"/>
          <w:lang w:eastAsia="pl-PL"/>
        </w:rPr>
        <w:t>Rg</w:t>
      </w:r>
      <w:r w:rsidR="0001203F">
        <w:rPr>
          <w:rFonts w:cs="Tahoma"/>
          <w:b/>
          <w:color w:val="00000A"/>
          <w:vertAlign w:val="subscript"/>
          <w:lang w:eastAsia="pl-PL"/>
        </w:rPr>
        <w:t>o</w:t>
      </w:r>
      <w:proofErr w:type="spellEnd"/>
      <w:r w:rsidRPr="00CC0037">
        <w:rPr>
          <w:rFonts w:cs="Tahoma"/>
          <w:color w:val="00000A"/>
          <w:vertAlign w:val="subscript"/>
          <w:lang w:eastAsia="pl-PL"/>
        </w:rPr>
        <w:t xml:space="preserve"> </w:t>
      </w:r>
      <w:r w:rsidRPr="00CC0037">
        <w:rPr>
          <w:rFonts w:cs="Tahoma"/>
          <w:color w:val="00000A"/>
          <w:lang w:eastAsia="pl-PL"/>
        </w:rPr>
        <w:t xml:space="preserve">to stawka roboczogodziny z narzutami </w:t>
      </w:r>
      <w:r w:rsidR="00AF6BFE" w:rsidRPr="00CC0037">
        <w:rPr>
          <w:rFonts w:cs="Tahoma"/>
          <w:color w:val="00000A"/>
          <w:lang w:eastAsia="pl-PL"/>
        </w:rPr>
        <w:t xml:space="preserve">ocenianej </w:t>
      </w:r>
      <w:r w:rsidRPr="00CC0037">
        <w:rPr>
          <w:rFonts w:cs="Tahoma"/>
          <w:color w:val="00000A"/>
          <w:lang w:eastAsia="pl-PL"/>
        </w:rPr>
        <w:t>oferty,</w:t>
      </w:r>
    </w:p>
    <w:p w14:paraId="1EAC3F47" w14:textId="4E06A81C" w:rsidR="0092040B" w:rsidRPr="00CC0037" w:rsidRDefault="00AF6BFE" w:rsidP="00AD5C32">
      <w:pPr>
        <w:widowControl w:val="0"/>
        <w:numPr>
          <w:ilvl w:val="0"/>
          <w:numId w:val="38"/>
        </w:numPr>
        <w:suppressAutoHyphens/>
        <w:autoSpaceDN w:val="0"/>
        <w:snapToGrid w:val="0"/>
        <w:spacing w:after="0" w:line="360" w:lineRule="auto"/>
        <w:ind w:left="993" w:hanging="284"/>
        <w:textAlignment w:val="baseline"/>
        <w:rPr>
          <w:rFonts w:cs="Tahoma"/>
          <w:color w:val="00000A"/>
        </w:rPr>
      </w:pPr>
      <w:r w:rsidRPr="00CC0037">
        <w:rPr>
          <w:rFonts w:cs="Tahoma"/>
          <w:color w:val="00000A"/>
          <w:u w:val="single"/>
          <w:lang w:eastAsia="pl-PL"/>
        </w:rPr>
        <w:t xml:space="preserve">procentowy </w:t>
      </w:r>
      <w:r w:rsidR="0092040B" w:rsidRPr="00CC0037">
        <w:rPr>
          <w:rFonts w:cs="Tahoma"/>
          <w:color w:val="00000A"/>
          <w:u w:val="single"/>
          <w:lang w:eastAsia="pl-PL"/>
        </w:rPr>
        <w:t>wskaźnik kosztów zakupu</w:t>
      </w:r>
      <w:r w:rsidR="0092040B" w:rsidRPr="00CC0037">
        <w:rPr>
          <w:rFonts w:cs="Tahoma"/>
          <w:b/>
          <w:color w:val="00000A"/>
          <w:lang w:eastAsia="pl-PL"/>
        </w:rPr>
        <w:t xml:space="preserve"> (</w:t>
      </w:r>
      <w:proofErr w:type="spellStart"/>
      <w:r w:rsidR="0092040B" w:rsidRPr="00CC0037">
        <w:rPr>
          <w:rFonts w:cs="Tahoma"/>
          <w:b/>
          <w:color w:val="00000A"/>
          <w:lang w:eastAsia="pl-PL"/>
        </w:rPr>
        <w:t>Kz</w:t>
      </w:r>
      <w:proofErr w:type="spellEnd"/>
      <w:r w:rsidR="0092040B" w:rsidRPr="00CC0037">
        <w:rPr>
          <w:rFonts w:cs="Tahoma"/>
          <w:b/>
          <w:color w:val="00000A"/>
          <w:lang w:eastAsia="pl-PL"/>
        </w:rPr>
        <w:t xml:space="preserve">) </w:t>
      </w:r>
      <w:r w:rsidR="0092040B" w:rsidRPr="00CC0037">
        <w:rPr>
          <w:rFonts w:cs="Tahoma"/>
          <w:color w:val="00000A"/>
          <w:lang w:eastAsia="pl-PL"/>
        </w:rPr>
        <w:t xml:space="preserve">o wadze podkryterium </w:t>
      </w:r>
      <w:r w:rsidR="0092040B" w:rsidRPr="00CC0037">
        <w:rPr>
          <w:rFonts w:cs="Tahoma"/>
          <w:b/>
          <w:bCs/>
          <w:color w:val="00000A"/>
          <w:lang w:eastAsia="pl-PL"/>
        </w:rPr>
        <w:t>15</w:t>
      </w:r>
      <w:r w:rsidR="0092040B" w:rsidRPr="00CC0037">
        <w:rPr>
          <w:rFonts w:cs="Tahoma"/>
          <w:color w:val="00000A"/>
          <w:lang w:eastAsia="pl-PL"/>
        </w:rPr>
        <w:t xml:space="preserve"> - punkty liczone zgodnie ze wzorem:</w:t>
      </w:r>
    </w:p>
    <w:p w14:paraId="510442A9" w14:textId="607ADBF0" w:rsidR="0092040B" w:rsidRPr="00CC0037" w:rsidRDefault="0092040B" w:rsidP="0092040B">
      <w:pPr>
        <w:suppressAutoHyphens/>
        <w:autoSpaceDN w:val="0"/>
        <w:snapToGrid w:val="0"/>
        <w:spacing w:after="0" w:line="360" w:lineRule="auto"/>
        <w:ind w:left="1276"/>
        <w:textAlignment w:val="baseline"/>
        <w:rPr>
          <w:rFonts w:cs="Tahoma"/>
          <w:color w:val="00000A"/>
        </w:rPr>
      </w:pPr>
      <w:r w:rsidRPr="00CC0037">
        <w:rPr>
          <w:rFonts w:cs="Tahoma"/>
          <w:b/>
          <w:color w:val="00000A"/>
          <w:lang w:val="de-DE" w:eastAsia="pl-PL"/>
        </w:rPr>
        <w:t xml:space="preserve">   </w:t>
      </w:r>
      <w:bookmarkStart w:id="49" w:name="_Hlk71791827"/>
      <w:proofErr w:type="spellStart"/>
      <w:r w:rsidRPr="00CC0037">
        <w:rPr>
          <w:rFonts w:cs="Tahoma"/>
          <w:b/>
          <w:color w:val="00000A"/>
          <w:lang w:val="de-DE" w:eastAsia="pl-PL"/>
        </w:rPr>
        <w:t>Kz</w:t>
      </w:r>
      <w:proofErr w:type="spellEnd"/>
      <w:r w:rsidRPr="00CC0037">
        <w:rPr>
          <w:rFonts w:cs="Tahoma"/>
          <w:b/>
          <w:color w:val="00000A"/>
          <w:lang w:val="de-DE" w:eastAsia="pl-PL"/>
        </w:rPr>
        <w:t xml:space="preserve"> = </w:t>
      </w:r>
      <w:proofErr w:type="spellStart"/>
      <w:r w:rsidRPr="00CC0037">
        <w:rPr>
          <w:rFonts w:cs="Tahoma"/>
          <w:b/>
          <w:color w:val="00000A"/>
          <w:lang w:val="de-DE" w:eastAsia="pl-PL"/>
        </w:rPr>
        <w:t>Kz</w:t>
      </w:r>
      <w:r w:rsidRPr="00CC0037">
        <w:rPr>
          <w:rFonts w:cs="Tahoma"/>
          <w:b/>
          <w:color w:val="00000A"/>
          <w:vertAlign w:val="subscript"/>
          <w:lang w:val="de-DE" w:eastAsia="pl-PL"/>
        </w:rPr>
        <w:t>n</w:t>
      </w:r>
      <w:proofErr w:type="spellEnd"/>
      <w:r w:rsidRPr="00CC0037">
        <w:rPr>
          <w:rFonts w:cs="Tahoma"/>
          <w:b/>
          <w:color w:val="00000A"/>
          <w:lang w:val="de-DE" w:eastAsia="pl-PL"/>
        </w:rPr>
        <w:t xml:space="preserve"> / </w:t>
      </w:r>
      <w:proofErr w:type="spellStart"/>
      <w:r w:rsidRPr="00CC0037">
        <w:rPr>
          <w:rFonts w:cs="Tahoma"/>
          <w:b/>
          <w:color w:val="00000A"/>
          <w:lang w:val="de-DE" w:eastAsia="pl-PL"/>
        </w:rPr>
        <w:t>Kz</w:t>
      </w:r>
      <w:r w:rsidR="0001203F">
        <w:rPr>
          <w:rFonts w:cs="Tahoma"/>
          <w:b/>
          <w:color w:val="00000A"/>
          <w:vertAlign w:val="subscript"/>
          <w:lang w:val="de-DE" w:eastAsia="pl-PL"/>
        </w:rPr>
        <w:t>o</w:t>
      </w:r>
      <w:proofErr w:type="spellEnd"/>
      <w:r w:rsidRPr="00CC0037">
        <w:rPr>
          <w:rFonts w:cs="Tahoma"/>
          <w:b/>
          <w:color w:val="00000A"/>
          <w:vertAlign w:val="subscript"/>
          <w:lang w:val="de-DE" w:eastAsia="pl-PL"/>
        </w:rPr>
        <w:t xml:space="preserve"> </w:t>
      </w:r>
      <w:r w:rsidRPr="00CC0037">
        <w:rPr>
          <w:rFonts w:cs="Tahoma"/>
          <w:b/>
          <w:color w:val="00000A"/>
          <w:lang w:val="de-DE" w:eastAsia="pl-PL"/>
        </w:rPr>
        <w:t xml:space="preserve"> x 15</w:t>
      </w:r>
    </w:p>
    <w:p w14:paraId="2B7E2C41" w14:textId="175E96E7" w:rsidR="0092040B" w:rsidRPr="00CC0037" w:rsidRDefault="0092040B" w:rsidP="0092040B">
      <w:pPr>
        <w:suppressAutoHyphens/>
        <w:autoSpaceDN w:val="0"/>
        <w:snapToGrid w:val="0"/>
        <w:spacing w:after="0" w:line="360" w:lineRule="auto"/>
        <w:ind w:left="1418"/>
        <w:textAlignment w:val="baseline"/>
        <w:rPr>
          <w:rFonts w:cs="Tahoma"/>
          <w:color w:val="00000A"/>
        </w:rPr>
      </w:pPr>
      <w:r w:rsidRPr="00CC0037">
        <w:rPr>
          <w:rFonts w:cs="Tahoma"/>
          <w:color w:val="00000A"/>
          <w:lang w:eastAsia="pl-PL"/>
        </w:rPr>
        <w:t>gdzie:</w:t>
      </w:r>
      <w:r w:rsidRPr="00CC0037">
        <w:rPr>
          <w:rFonts w:cs="Tahoma"/>
          <w:b/>
          <w:color w:val="00000A"/>
          <w:lang w:eastAsia="pl-PL"/>
        </w:rPr>
        <w:t xml:space="preserve"> </w:t>
      </w:r>
      <w:proofErr w:type="spellStart"/>
      <w:r w:rsidRPr="00CC0037">
        <w:rPr>
          <w:rFonts w:cs="Tahoma"/>
          <w:b/>
          <w:color w:val="00000A"/>
          <w:lang w:eastAsia="pl-PL"/>
        </w:rPr>
        <w:t>Kz</w:t>
      </w:r>
      <w:r w:rsidRPr="00CC0037">
        <w:rPr>
          <w:rFonts w:cs="Tahoma"/>
          <w:b/>
          <w:color w:val="00000A"/>
          <w:vertAlign w:val="subscript"/>
          <w:lang w:eastAsia="pl-PL"/>
        </w:rPr>
        <w:t>n</w:t>
      </w:r>
      <w:proofErr w:type="spellEnd"/>
      <w:r w:rsidRPr="00CC0037">
        <w:rPr>
          <w:rFonts w:cs="Tahoma"/>
          <w:b/>
          <w:color w:val="00000A"/>
          <w:lang w:eastAsia="pl-PL"/>
        </w:rPr>
        <w:t xml:space="preserve"> </w:t>
      </w:r>
      <w:r w:rsidRPr="00CC0037">
        <w:rPr>
          <w:rFonts w:cs="Tahoma"/>
          <w:color w:val="00000A"/>
          <w:lang w:eastAsia="pl-PL"/>
        </w:rPr>
        <w:t xml:space="preserve">to najniższy oferowany </w:t>
      </w:r>
      <w:r w:rsidR="00AF6BFE">
        <w:rPr>
          <w:rFonts w:cs="Tahoma"/>
          <w:color w:val="00000A"/>
          <w:lang w:eastAsia="pl-PL"/>
        </w:rPr>
        <w:t xml:space="preserve">procentowy </w:t>
      </w:r>
      <w:r w:rsidRPr="00CC0037">
        <w:rPr>
          <w:rFonts w:cs="Tahoma"/>
          <w:color w:val="00000A"/>
          <w:lang w:eastAsia="pl-PL"/>
        </w:rPr>
        <w:t>wskaźnik kosztów zakupu spośród ocenianych ofert,</w:t>
      </w:r>
      <w:r w:rsidRPr="00CC0037">
        <w:rPr>
          <w:rFonts w:cs="Tahoma"/>
          <w:b/>
          <w:color w:val="00000A"/>
          <w:lang w:eastAsia="pl-PL"/>
        </w:rPr>
        <w:t xml:space="preserve"> </w:t>
      </w:r>
      <w:proofErr w:type="spellStart"/>
      <w:r w:rsidRPr="00CC0037">
        <w:rPr>
          <w:rFonts w:cs="Tahoma"/>
          <w:b/>
          <w:color w:val="00000A"/>
          <w:lang w:eastAsia="pl-PL"/>
        </w:rPr>
        <w:t>Kz</w:t>
      </w:r>
      <w:r w:rsidR="0001203F">
        <w:rPr>
          <w:rFonts w:cs="Tahoma"/>
          <w:b/>
          <w:color w:val="00000A"/>
          <w:vertAlign w:val="subscript"/>
          <w:lang w:eastAsia="pl-PL"/>
        </w:rPr>
        <w:t>o</w:t>
      </w:r>
      <w:proofErr w:type="spellEnd"/>
      <w:r w:rsidRPr="00CC0037">
        <w:rPr>
          <w:rFonts w:cs="Tahoma"/>
          <w:b/>
          <w:color w:val="00000A"/>
          <w:vertAlign w:val="subscript"/>
          <w:lang w:eastAsia="pl-PL"/>
        </w:rPr>
        <w:t xml:space="preserve"> </w:t>
      </w:r>
      <w:r w:rsidRPr="00CC0037">
        <w:rPr>
          <w:rFonts w:cs="Tahoma"/>
          <w:color w:val="00000A"/>
          <w:lang w:eastAsia="pl-PL"/>
        </w:rPr>
        <w:t xml:space="preserve">to </w:t>
      </w:r>
      <w:r w:rsidR="00AF6BFE">
        <w:rPr>
          <w:rFonts w:cs="Tahoma"/>
          <w:color w:val="00000A"/>
          <w:lang w:eastAsia="pl-PL"/>
        </w:rPr>
        <w:t xml:space="preserve">procentowy </w:t>
      </w:r>
      <w:r w:rsidRPr="00CC0037">
        <w:rPr>
          <w:rFonts w:cs="Tahoma"/>
          <w:color w:val="00000A"/>
          <w:lang w:eastAsia="pl-PL"/>
        </w:rPr>
        <w:t xml:space="preserve">wskaźnik kosztów zakupu </w:t>
      </w:r>
      <w:r w:rsidR="00AF6BFE" w:rsidRPr="00CC0037">
        <w:rPr>
          <w:rFonts w:cs="Tahoma"/>
          <w:color w:val="00000A"/>
          <w:lang w:eastAsia="pl-PL"/>
        </w:rPr>
        <w:t xml:space="preserve">ocenianej </w:t>
      </w:r>
      <w:r w:rsidRPr="00CC0037">
        <w:rPr>
          <w:rFonts w:cs="Tahoma"/>
          <w:color w:val="00000A"/>
          <w:lang w:eastAsia="pl-PL"/>
        </w:rPr>
        <w:t>oferty.</w:t>
      </w:r>
    </w:p>
    <w:bookmarkEnd w:id="49"/>
    <w:p w14:paraId="5FC43958" w14:textId="627817AE" w:rsidR="00B471EB" w:rsidRPr="00F7783C" w:rsidRDefault="00B471EB" w:rsidP="00357D1C">
      <w:pPr>
        <w:numPr>
          <w:ilvl w:val="0"/>
          <w:numId w:val="16"/>
        </w:numPr>
        <w:spacing w:after="0" w:line="360" w:lineRule="auto"/>
        <w:ind w:left="426" w:hanging="426"/>
        <w:rPr>
          <w:rFonts w:eastAsia="Times New Roman" w:cs="Calibri"/>
          <w:lang w:eastAsia="pl-PL"/>
        </w:rPr>
      </w:pPr>
      <w:r w:rsidRPr="00F7783C">
        <w:rPr>
          <w:rFonts w:eastAsia="Times New Roman" w:cs="Calibri"/>
          <w:b/>
          <w:u w:val="single"/>
          <w:lang w:eastAsia="pl-PL"/>
        </w:rPr>
        <w:t>Kryterium 2 „</w:t>
      </w:r>
      <w:r w:rsidR="00F7783C">
        <w:rPr>
          <w:rFonts w:eastAsia="Times New Roman" w:cs="Calibri"/>
          <w:b/>
          <w:bCs/>
          <w:u w:val="single"/>
          <w:lang w:eastAsia="pl-PL"/>
        </w:rPr>
        <w:t xml:space="preserve">Czas reakcji </w:t>
      </w:r>
      <w:r w:rsidR="00D22C5D">
        <w:rPr>
          <w:rFonts w:eastAsia="Times New Roman" w:cs="Calibri"/>
          <w:b/>
          <w:bCs/>
          <w:u w:val="single"/>
          <w:lang w:eastAsia="pl-PL"/>
        </w:rPr>
        <w:t>na przystąpienie do usunięcia awarii licząc od czasu jej zgłoszenia</w:t>
      </w:r>
      <w:r w:rsidRPr="00F7783C">
        <w:rPr>
          <w:rFonts w:eastAsia="Times New Roman" w:cs="Calibri"/>
          <w:b/>
          <w:u w:val="single"/>
          <w:lang w:eastAsia="pl-PL"/>
        </w:rPr>
        <w:t xml:space="preserve">” </w:t>
      </w:r>
      <w:r w:rsidR="00D22C5D">
        <w:rPr>
          <w:rFonts w:eastAsia="Times New Roman" w:cs="Calibri"/>
          <w:b/>
          <w:u w:val="single"/>
          <w:lang w:eastAsia="pl-PL"/>
        </w:rPr>
        <w:t>T</w:t>
      </w:r>
    </w:p>
    <w:p w14:paraId="77A81FF3" w14:textId="77777777" w:rsidR="00357D1C" w:rsidRPr="00A80C87" w:rsidRDefault="00357D1C" w:rsidP="00357D1C">
      <w:pPr>
        <w:pStyle w:val="Akapitzlist"/>
        <w:numPr>
          <w:ilvl w:val="1"/>
          <w:numId w:val="16"/>
        </w:numPr>
        <w:spacing w:after="0" w:line="360" w:lineRule="auto"/>
        <w:ind w:left="709" w:hanging="283"/>
        <w:rPr>
          <w:rFonts w:eastAsia="Times New Roman" w:cs="Calibri"/>
          <w:bCs/>
          <w:lang w:eastAsia="pl-PL"/>
        </w:rPr>
      </w:pPr>
      <w:r>
        <w:rPr>
          <w:rFonts w:eastAsia="Times New Roman" w:cs="Calibri"/>
          <w:lang w:eastAsia="pl-PL"/>
        </w:rPr>
        <w:t>w</w:t>
      </w:r>
      <w:r w:rsidR="0075104F" w:rsidRPr="00F3565A">
        <w:rPr>
          <w:rFonts w:eastAsia="Times New Roman" w:cs="Calibri"/>
          <w:lang w:eastAsia="pl-PL"/>
        </w:rPr>
        <w:t xml:space="preserve"> tym kryterium można maksymalnie uzyskać 40 punktów</w:t>
      </w:r>
      <w:r>
        <w:rPr>
          <w:rFonts w:eastAsia="Times New Roman" w:cs="Calibri"/>
          <w:lang w:eastAsia="pl-PL"/>
        </w:rPr>
        <w:t>,</w:t>
      </w:r>
    </w:p>
    <w:p w14:paraId="3AAC01E4" w14:textId="4CFB7218" w:rsidR="00A80C87" w:rsidRPr="00A208D5" w:rsidRDefault="00A80C87" w:rsidP="00357D1C">
      <w:pPr>
        <w:pStyle w:val="Akapitzlist"/>
        <w:numPr>
          <w:ilvl w:val="1"/>
          <w:numId w:val="16"/>
        </w:numPr>
        <w:spacing w:after="0" w:line="360" w:lineRule="auto"/>
        <w:ind w:left="709" w:hanging="283"/>
        <w:rPr>
          <w:rFonts w:eastAsia="Times New Roman" w:cs="Calibri"/>
          <w:bCs/>
          <w:lang w:eastAsia="pl-PL"/>
        </w:rPr>
      </w:pPr>
      <w:r>
        <w:rPr>
          <w:rFonts w:eastAsia="Times New Roman" w:cs="Calibri"/>
          <w:lang w:eastAsia="pl-PL"/>
        </w:rPr>
        <w:t xml:space="preserve">do oceny ofert będzie brany czas reakcji na przystąpienie do </w:t>
      </w:r>
      <w:r w:rsidR="002B34CA">
        <w:rPr>
          <w:rFonts w:eastAsia="Times New Roman" w:cs="Calibri"/>
          <w:lang w:eastAsia="pl-PL"/>
        </w:rPr>
        <w:t>usunięcia</w:t>
      </w:r>
      <w:r>
        <w:rPr>
          <w:rFonts w:eastAsia="Times New Roman" w:cs="Calibri"/>
          <w:lang w:eastAsia="pl-PL"/>
        </w:rPr>
        <w:t xml:space="preserve"> awarii </w:t>
      </w:r>
      <w:r w:rsidR="00A208D5">
        <w:rPr>
          <w:rFonts w:eastAsia="Times New Roman" w:cs="Calibri"/>
          <w:lang w:eastAsia="pl-PL"/>
        </w:rPr>
        <w:t>licząc od czasu jej zgłoszenia (T) wskazany przez Wykonawcę w formularzu „OFERTA”</w:t>
      </w:r>
    </w:p>
    <w:p w14:paraId="06F6C516" w14:textId="50F0B449" w:rsidR="00A208D5" w:rsidRPr="003B5911" w:rsidRDefault="00FE0EF2" w:rsidP="00357D1C">
      <w:pPr>
        <w:pStyle w:val="Akapitzlist"/>
        <w:numPr>
          <w:ilvl w:val="1"/>
          <w:numId w:val="16"/>
        </w:numPr>
        <w:spacing w:after="0" w:line="360" w:lineRule="auto"/>
        <w:ind w:left="709" w:hanging="283"/>
        <w:rPr>
          <w:rFonts w:eastAsia="Times New Roman" w:cs="Calibri"/>
          <w:bCs/>
          <w:lang w:eastAsia="pl-PL"/>
        </w:rPr>
      </w:pPr>
      <w:r>
        <w:rPr>
          <w:rFonts w:eastAsia="Times New Roman" w:cs="Calibri"/>
          <w:lang w:eastAsia="pl-PL"/>
        </w:rPr>
        <w:lastRenderedPageBreak/>
        <w:t xml:space="preserve">Zamawiający w niniejszym kryterium </w:t>
      </w:r>
      <w:r w:rsidR="003B5911">
        <w:rPr>
          <w:rFonts w:eastAsia="Times New Roman" w:cs="Calibri"/>
          <w:lang w:eastAsia="pl-PL"/>
        </w:rPr>
        <w:t>kierować</w:t>
      </w:r>
      <w:r>
        <w:rPr>
          <w:rFonts w:eastAsia="Times New Roman" w:cs="Calibri"/>
          <w:lang w:eastAsia="pl-PL"/>
        </w:rPr>
        <w:t xml:space="preserve"> się będzie kryterium </w:t>
      </w:r>
      <w:r w:rsidR="003B5911">
        <w:rPr>
          <w:rFonts w:eastAsia="Times New Roman" w:cs="Calibri"/>
          <w:lang w:eastAsia="pl-PL"/>
        </w:rPr>
        <w:t>najkrótszego</w:t>
      </w:r>
      <w:r>
        <w:rPr>
          <w:rFonts w:eastAsia="Times New Roman" w:cs="Calibri"/>
          <w:lang w:eastAsia="pl-PL"/>
        </w:rPr>
        <w:t xml:space="preserve"> czasu reakcji na przystąpienie do usunięcia awarii licząc od czasu od jej zgłoszenia</w:t>
      </w:r>
      <w:r w:rsidR="003B5911">
        <w:rPr>
          <w:rFonts w:eastAsia="Times New Roman" w:cs="Calibri"/>
          <w:lang w:eastAsia="pl-PL"/>
        </w:rPr>
        <w:t>,</w:t>
      </w:r>
    </w:p>
    <w:p w14:paraId="0C67E563" w14:textId="0E0046CF" w:rsidR="003B5911" w:rsidRPr="00E427F0" w:rsidRDefault="003B5911" w:rsidP="00357D1C">
      <w:pPr>
        <w:pStyle w:val="Akapitzlist"/>
        <w:numPr>
          <w:ilvl w:val="1"/>
          <w:numId w:val="16"/>
        </w:numPr>
        <w:spacing w:after="0" w:line="360" w:lineRule="auto"/>
        <w:ind w:left="709" w:hanging="283"/>
        <w:rPr>
          <w:rFonts w:eastAsia="Times New Roman" w:cs="Calibri"/>
          <w:bCs/>
          <w:lang w:eastAsia="pl-PL"/>
        </w:rPr>
      </w:pPr>
      <w:r>
        <w:rPr>
          <w:rFonts w:eastAsia="Times New Roman" w:cs="Calibri"/>
          <w:lang w:eastAsia="pl-PL"/>
        </w:rPr>
        <w:t xml:space="preserve">czas reakcji na przystąpienie do usunięcia awarii licząc od czasu jej zgłoszenia (T): </w:t>
      </w:r>
    </w:p>
    <w:p w14:paraId="21DEB8E7" w14:textId="66DD08BC" w:rsidR="00E427F0" w:rsidRDefault="00E427F0" w:rsidP="00AD5C32">
      <w:pPr>
        <w:pStyle w:val="Akapitzlist"/>
        <w:numPr>
          <w:ilvl w:val="0"/>
          <w:numId w:val="39"/>
        </w:numPr>
        <w:spacing w:after="0" w:line="360" w:lineRule="auto"/>
        <w:ind w:left="993" w:hanging="284"/>
        <w:rPr>
          <w:rFonts w:eastAsia="Times New Roman" w:cs="Calibri"/>
          <w:bCs/>
          <w:lang w:eastAsia="pl-PL"/>
        </w:rPr>
      </w:pPr>
      <w:r>
        <w:rPr>
          <w:rFonts w:eastAsia="Times New Roman" w:cs="Calibri"/>
          <w:bCs/>
          <w:lang w:eastAsia="pl-PL"/>
        </w:rPr>
        <w:t>jest to czas</w:t>
      </w:r>
      <w:r w:rsidR="00E16824">
        <w:rPr>
          <w:rFonts w:eastAsia="Times New Roman" w:cs="Calibri"/>
          <w:bCs/>
          <w:lang w:eastAsia="pl-PL"/>
        </w:rPr>
        <w:t xml:space="preserve">, w którym Wykonawca podejmie zgłoszenie, zabezpieczy i oznakuje miejsce </w:t>
      </w:r>
      <w:r w:rsidR="00E16824" w:rsidRPr="00C72FF2">
        <w:rPr>
          <w:rFonts w:eastAsia="Times New Roman" w:cs="Calibri"/>
          <w:bCs/>
          <w:lang w:eastAsia="pl-PL"/>
        </w:rPr>
        <w:t>aw</w:t>
      </w:r>
      <w:r w:rsidR="00AF0913" w:rsidRPr="00C72FF2">
        <w:rPr>
          <w:rFonts w:eastAsia="Times New Roman" w:cs="Calibri"/>
          <w:bCs/>
          <w:lang w:eastAsia="pl-PL"/>
        </w:rPr>
        <w:t>a</w:t>
      </w:r>
      <w:r w:rsidR="00E16824" w:rsidRPr="00C72FF2">
        <w:rPr>
          <w:rFonts w:eastAsia="Times New Roman" w:cs="Calibri"/>
          <w:bCs/>
          <w:lang w:eastAsia="pl-PL"/>
        </w:rPr>
        <w:t xml:space="preserve">rii urządzeń </w:t>
      </w:r>
      <w:r w:rsidR="00C72FF2" w:rsidRPr="00C72FF2">
        <w:rPr>
          <w:rFonts w:eastAsia="Times New Roman" w:cs="Calibri"/>
          <w:bCs/>
          <w:lang w:eastAsia="pl-PL"/>
        </w:rPr>
        <w:t xml:space="preserve">naziemnych i podziemnych </w:t>
      </w:r>
      <w:r w:rsidR="00E16824" w:rsidRPr="00C72FF2">
        <w:rPr>
          <w:rFonts w:eastAsia="Times New Roman" w:cs="Calibri"/>
          <w:bCs/>
          <w:lang w:eastAsia="pl-PL"/>
        </w:rPr>
        <w:t xml:space="preserve">stwarzających </w:t>
      </w:r>
      <w:r w:rsidR="00E16824" w:rsidRPr="00243BD2">
        <w:rPr>
          <w:rFonts w:eastAsia="Times New Roman" w:cs="Calibri"/>
          <w:bCs/>
          <w:lang w:eastAsia="pl-PL"/>
        </w:rPr>
        <w:t xml:space="preserve">zagrożenie bezpieczeństwa ruchu </w:t>
      </w:r>
      <w:r w:rsidR="00E16824">
        <w:rPr>
          <w:rFonts w:eastAsia="Times New Roman" w:cs="Calibri"/>
          <w:bCs/>
          <w:lang w:eastAsia="pl-PL"/>
        </w:rPr>
        <w:t>do czasu usunięcia zagrożenia</w:t>
      </w:r>
      <w:r w:rsidR="00AF0913">
        <w:rPr>
          <w:rFonts w:eastAsia="Times New Roman" w:cs="Calibri"/>
          <w:bCs/>
          <w:lang w:eastAsia="pl-PL"/>
        </w:rPr>
        <w:t>,</w:t>
      </w:r>
    </w:p>
    <w:p w14:paraId="13BF4CBF" w14:textId="321B3311" w:rsidR="00511174" w:rsidRDefault="00511174" w:rsidP="00AD5C32">
      <w:pPr>
        <w:pStyle w:val="Akapitzlist"/>
        <w:numPr>
          <w:ilvl w:val="0"/>
          <w:numId w:val="39"/>
        </w:numPr>
        <w:spacing w:after="0" w:line="360" w:lineRule="auto"/>
        <w:ind w:left="993" w:hanging="284"/>
        <w:rPr>
          <w:rFonts w:eastAsia="Times New Roman" w:cs="Calibri"/>
          <w:bCs/>
          <w:lang w:eastAsia="pl-PL"/>
        </w:rPr>
      </w:pPr>
      <w:r>
        <w:rPr>
          <w:rFonts w:eastAsia="Times New Roman" w:cs="Calibri"/>
          <w:bCs/>
          <w:lang w:eastAsia="pl-PL"/>
        </w:rPr>
        <w:t>liczony jest w pełnych godzinach (</w:t>
      </w:r>
      <w:r w:rsidR="00B3335A">
        <w:rPr>
          <w:rFonts w:eastAsia="Times New Roman" w:cs="Calibri"/>
          <w:bCs/>
          <w:lang w:eastAsia="pl-PL"/>
        </w:rPr>
        <w:t>tj. w odstępach czasowych co jedna godzinę),</w:t>
      </w:r>
    </w:p>
    <w:p w14:paraId="2EB507B1" w14:textId="78B1DCA9" w:rsidR="00B3335A" w:rsidRDefault="00B3335A" w:rsidP="00AD5C32">
      <w:pPr>
        <w:pStyle w:val="Akapitzlist"/>
        <w:numPr>
          <w:ilvl w:val="0"/>
          <w:numId w:val="39"/>
        </w:numPr>
        <w:spacing w:after="0" w:line="360" w:lineRule="auto"/>
        <w:ind w:left="993" w:hanging="284"/>
        <w:rPr>
          <w:rFonts w:eastAsia="Times New Roman" w:cs="Calibri"/>
          <w:bCs/>
          <w:lang w:eastAsia="pl-PL"/>
        </w:rPr>
      </w:pPr>
      <w:r>
        <w:rPr>
          <w:rFonts w:eastAsia="Times New Roman" w:cs="Calibri"/>
          <w:bCs/>
          <w:lang w:eastAsia="pl-PL"/>
        </w:rPr>
        <w:t>najdłuższy możliwy wynosi 12 godzin licząc od czasu zgłoszenia awarii,</w:t>
      </w:r>
    </w:p>
    <w:p w14:paraId="4E0696FE" w14:textId="06DE892C" w:rsidR="00B3335A" w:rsidRDefault="006A4D94" w:rsidP="00AD5C32">
      <w:pPr>
        <w:pStyle w:val="Akapitzlist"/>
        <w:numPr>
          <w:ilvl w:val="0"/>
          <w:numId w:val="39"/>
        </w:numPr>
        <w:spacing w:after="0" w:line="360" w:lineRule="auto"/>
        <w:ind w:left="993" w:hanging="284"/>
        <w:rPr>
          <w:rFonts w:eastAsia="Times New Roman" w:cs="Calibri"/>
          <w:bCs/>
          <w:lang w:eastAsia="pl-PL"/>
        </w:rPr>
      </w:pPr>
      <w:r>
        <w:rPr>
          <w:rFonts w:eastAsia="Times New Roman" w:cs="Calibri"/>
          <w:bCs/>
          <w:lang w:eastAsia="pl-PL"/>
        </w:rPr>
        <w:t>podany w innej jednostce czasowej niż pełn</w:t>
      </w:r>
      <w:r w:rsidR="00B40DC5">
        <w:rPr>
          <w:rFonts w:eastAsia="Times New Roman" w:cs="Calibri"/>
          <w:bCs/>
          <w:lang w:eastAsia="pl-PL"/>
        </w:rPr>
        <w:t>a</w:t>
      </w:r>
      <w:r>
        <w:rPr>
          <w:rFonts w:eastAsia="Times New Roman" w:cs="Calibri"/>
          <w:bCs/>
          <w:lang w:eastAsia="pl-PL"/>
        </w:rPr>
        <w:t xml:space="preserve"> godzina,</w:t>
      </w:r>
      <w:r w:rsidRPr="00E32F6A">
        <w:rPr>
          <w:rFonts w:eastAsia="Times New Roman" w:cs="Calibri"/>
          <w:b/>
          <w:lang w:eastAsia="pl-PL"/>
        </w:rPr>
        <w:t xml:space="preserve"> akceptowany będzie przez Zamawiającego </w:t>
      </w:r>
      <w:r>
        <w:rPr>
          <w:rFonts w:eastAsia="Times New Roman" w:cs="Calibri"/>
          <w:bCs/>
          <w:lang w:eastAsia="pl-PL"/>
        </w:rPr>
        <w:t>w pełnych godzinach (bez części godzin, minut i sekund</w:t>
      </w:r>
      <w:r w:rsidR="00F51D6B">
        <w:rPr>
          <w:rFonts w:eastAsia="Times New Roman" w:cs="Calibri"/>
          <w:bCs/>
          <w:lang w:eastAsia="pl-PL"/>
        </w:rPr>
        <w:t>)</w:t>
      </w:r>
      <w:r w:rsidR="00E32F6A">
        <w:rPr>
          <w:rFonts w:eastAsia="Times New Roman" w:cs="Calibri"/>
          <w:bCs/>
          <w:lang w:eastAsia="pl-PL"/>
        </w:rPr>
        <w:t xml:space="preserve"> w </w:t>
      </w:r>
      <w:r w:rsidR="003D0DB1">
        <w:rPr>
          <w:rFonts w:eastAsia="Times New Roman" w:cs="Calibri"/>
          <w:bCs/>
          <w:lang w:eastAsia="pl-PL"/>
        </w:rPr>
        <w:t>granicach</w:t>
      </w:r>
      <w:r w:rsidR="00E32F6A">
        <w:rPr>
          <w:rFonts w:eastAsia="Times New Roman" w:cs="Calibri"/>
          <w:bCs/>
          <w:lang w:eastAsia="pl-PL"/>
        </w:rPr>
        <w:t xml:space="preserve"> 1 godziny do 12 </w:t>
      </w:r>
      <w:r w:rsidR="003D0DB1">
        <w:rPr>
          <w:rFonts w:eastAsia="Times New Roman" w:cs="Calibri"/>
          <w:bCs/>
          <w:lang w:eastAsia="pl-PL"/>
        </w:rPr>
        <w:t>godzin, z tym że czas podany w niepełnych godzinach zaokrąglany będzie zawsze w górę (do kolejnej godziny – np. 1,5 godziny</w:t>
      </w:r>
      <w:r w:rsidR="007566A9">
        <w:rPr>
          <w:rFonts w:eastAsia="Times New Roman" w:cs="Calibri"/>
          <w:bCs/>
          <w:lang w:eastAsia="pl-PL"/>
        </w:rPr>
        <w:t xml:space="preserve"> przyjmie Zamawiający jako 2 godziny, 3 godziny 15 minut będzie traktowane jako 4 godziny itd.),</w:t>
      </w:r>
    </w:p>
    <w:p w14:paraId="2DD40488" w14:textId="44DBF530" w:rsidR="00AF0913" w:rsidRPr="00357D1C" w:rsidRDefault="007566A9" w:rsidP="00AD5C32">
      <w:pPr>
        <w:pStyle w:val="Akapitzlist"/>
        <w:numPr>
          <w:ilvl w:val="0"/>
          <w:numId w:val="39"/>
        </w:numPr>
        <w:spacing w:after="0" w:line="360" w:lineRule="auto"/>
        <w:ind w:left="993" w:hanging="284"/>
        <w:rPr>
          <w:rFonts w:eastAsia="Times New Roman" w:cs="Calibri"/>
          <w:bCs/>
          <w:lang w:eastAsia="pl-PL"/>
        </w:rPr>
      </w:pPr>
      <w:r>
        <w:rPr>
          <w:rFonts w:eastAsia="Times New Roman" w:cs="Calibri"/>
          <w:bCs/>
          <w:lang w:eastAsia="pl-PL"/>
        </w:rPr>
        <w:t xml:space="preserve">podany jako krótszy niż 1 godzina oraz dłuższy niż 12 godzin licząc od czasu </w:t>
      </w:r>
      <w:r w:rsidR="00C16B39">
        <w:rPr>
          <w:rFonts w:eastAsia="Times New Roman" w:cs="Calibri"/>
          <w:bCs/>
          <w:lang w:eastAsia="pl-PL"/>
        </w:rPr>
        <w:t xml:space="preserve">zgłoszenia awarii skutkuje odrzuceniem oferty na podstawie art. 226 ust. 1 pkt </w:t>
      </w:r>
      <w:r w:rsidR="006D2F4C">
        <w:rPr>
          <w:rFonts w:eastAsia="Times New Roman" w:cs="Calibri"/>
          <w:bCs/>
          <w:lang w:eastAsia="pl-PL"/>
        </w:rPr>
        <w:t>5</w:t>
      </w:r>
      <w:r w:rsidR="00C16B39">
        <w:rPr>
          <w:rFonts w:eastAsia="Times New Roman" w:cs="Calibri"/>
          <w:bCs/>
          <w:lang w:eastAsia="pl-PL"/>
        </w:rPr>
        <w:t xml:space="preserve"> ustawy Pzp</w:t>
      </w:r>
      <w:r w:rsidR="00DB6A81">
        <w:rPr>
          <w:rFonts w:eastAsia="Times New Roman" w:cs="Calibri"/>
          <w:bCs/>
          <w:lang w:eastAsia="pl-PL"/>
        </w:rPr>
        <w:t>, jako oferty, której treść jest niezgodna z warunkami zamówienia</w:t>
      </w:r>
      <w:r w:rsidR="002D11C4">
        <w:rPr>
          <w:rFonts w:eastAsia="Times New Roman" w:cs="Calibri"/>
          <w:bCs/>
          <w:lang w:eastAsia="pl-PL"/>
        </w:rPr>
        <w:t>.</w:t>
      </w:r>
    </w:p>
    <w:p w14:paraId="511C6B53" w14:textId="4A4E2372" w:rsidR="00F93B00" w:rsidRDefault="00187CD3" w:rsidP="00357D1C">
      <w:pPr>
        <w:pStyle w:val="Akapitzlist"/>
        <w:numPr>
          <w:ilvl w:val="1"/>
          <w:numId w:val="16"/>
        </w:numPr>
        <w:spacing w:after="0" w:line="360" w:lineRule="auto"/>
        <w:ind w:left="709" w:hanging="283"/>
        <w:rPr>
          <w:rFonts w:eastAsia="Times New Roman" w:cs="Calibri"/>
          <w:bCs/>
          <w:lang w:eastAsia="pl-PL"/>
        </w:rPr>
      </w:pPr>
      <w:r>
        <w:rPr>
          <w:rFonts w:eastAsia="Times New Roman" w:cs="Calibri"/>
          <w:bCs/>
          <w:lang w:eastAsia="pl-PL"/>
        </w:rPr>
        <w:t>w</w:t>
      </w:r>
      <w:r w:rsidR="00BE1BB6">
        <w:rPr>
          <w:rFonts w:eastAsia="Times New Roman" w:cs="Calibri"/>
          <w:bCs/>
          <w:lang w:eastAsia="pl-PL"/>
        </w:rPr>
        <w:t xml:space="preserve"> trakcie oceny ofert kolejno ocenianym ofertom zostaną przyznane punkty</w:t>
      </w:r>
      <w:r>
        <w:rPr>
          <w:rFonts w:eastAsia="Times New Roman" w:cs="Calibri"/>
          <w:bCs/>
          <w:lang w:eastAsia="pl-PL"/>
        </w:rPr>
        <w:t xml:space="preserve"> w kryterium czas reakcji na przystąpienie do usunięcia awarii </w:t>
      </w:r>
      <w:r w:rsidR="00F93B00">
        <w:rPr>
          <w:rFonts w:eastAsia="Times New Roman" w:cs="Calibri"/>
          <w:bCs/>
          <w:lang w:eastAsia="pl-PL"/>
        </w:rPr>
        <w:t>licząc od czasu jej zgłoszenia (T), według poniższych zasad:</w:t>
      </w:r>
    </w:p>
    <w:p w14:paraId="3DBAEA98" w14:textId="1D35429E" w:rsidR="00750A8C" w:rsidRDefault="00F93B00" w:rsidP="00AD5C32">
      <w:pPr>
        <w:pStyle w:val="Akapitzlist"/>
        <w:numPr>
          <w:ilvl w:val="0"/>
          <w:numId w:val="40"/>
        </w:numPr>
        <w:spacing w:after="0" w:line="360" w:lineRule="auto"/>
        <w:ind w:left="993" w:hanging="284"/>
        <w:rPr>
          <w:rFonts w:eastAsia="Times New Roman" w:cs="Calibri"/>
          <w:bCs/>
          <w:lang w:eastAsia="pl-PL"/>
        </w:rPr>
      </w:pPr>
      <w:r>
        <w:rPr>
          <w:rFonts w:eastAsia="Times New Roman" w:cs="Calibri"/>
          <w:bCs/>
          <w:lang w:eastAsia="pl-PL"/>
        </w:rPr>
        <w:t>zgodnie ze SWZ</w:t>
      </w:r>
      <w:r w:rsidR="0042562A">
        <w:rPr>
          <w:rFonts w:eastAsia="Times New Roman" w:cs="Calibri"/>
          <w:bCs/>
          <w:lang w:eastAsia="pl-PL"/>
        </w:rPr>
        <w:t xml:space="preserve"> wymagany minimalny czas na przystąpienie do usunięcia awarii licząc od czasu</w:t>
      </w:r>
      <w:r w:rsidR="00750A8C">
        <w:rPr>
          <w:rFonts w:eastAsia="Times New Roman" w:cs="Calibri"/>
          <w:bCs/>
          <w:lang w:eastAsia="pl-PL"/>
        </w:rPr>
        <w:t xml:space="preserve"> </w:t>
      </w:r>
      <w:r w:rsidR="0042562A">
        <w:rPr>
          <w:rFonts w:eastAsia="Times New Roman" w:cs="Calibri"/>
          <w:bCs/>
          <w:lang w:eastAsia="pl-PL"/>
        </w:rPr>
        <w:t xml:space="preserve">jej zgłoszenia wynosi 1 </w:t>
      </w:r>
      <w:r w:rsidR="00750A8C">
        <w:rPr>
          <w:rFonts w:eastAsia="Times New Roman" w:cs="Calibri"/>
          <w:bCs/>
          <w:lang w:eastAsia="pl-PL"/>
        </w:rPr>
        <w:t>godzinę</w:t>
      </w:r>
      <w:r w:rsidR="0042562A">
        <w:rPr>
          <w:rFonts w:eastAsia="Times New Roman" w:cs="Calibri"/>
          <w:bCs/>
          <w:lang w:eastAsia="pl-PL"/>
        </w:rPr>
        <w:t xml:space="preserve">, a maksymalny 12 godzin licząc od czasu zgłoszenia </w:t>
      </w:r>
      <w:r w:rsidR="00750A8C">
        <w:rPr>
          <w:rFonts w:eastAsia="Times New Roman" w:cs="Calibri"/>
          <w:bCs/>
          <w:lang w:eastAsia="pl-PL"/>
        </w:rPr>
        <w:t>awarii,</w:t>
      </w:r>
    </w:p>
    <w:p w14:paraId="4EFDCF72" w14:textId="77777777" w:rsidR="00B16669" w:rsidRDefault="00750A8C" w:rsidP="00AD5C32">
      <w:pPr>
        <w:pStyle w:val="Akapitzlist"/>
        <w:numPr>
          <w:ilvl w:val="0"/>
          <w:numId w:val="40"/>
        </w:numPr>
        <w:spacing w:after="0" w:line="360" w:lineRule="auto"/>
        <w:ind w:left="993" w:hanging="284"/>
        <w:rPr>
          <w:rFonts w:eastAsia="Times New Roman" w:cs="Calibri"/>
          <w:bCs/>
          <w:lang w:eastAsia="pl-PL"/>
        </w:rPr>
      </w:pPr>
      <w:r>
        <w:rPr>
          <w:rFonts w:eastAsia="Times New Roman" w:cs="Calibri"/>
          <w:bCs/>
          <w:lang w:eastAsia="pl-PL"/>
        </w:rPr>
        <w:t>punkty w niniejszym kryterium zostaną wyliczone według wzoru</w:t>
      </w:r>
      <w:r w:rsidR="00B16669">
        <w:rPr>
          <w:rFonts w:eastAsia="Times New Roman" w:cs="Calibri"/>
          <w:bCs/>
          <w:lang w:eastAsia="pl-PL"/>
        </w:rPr>
        <w:t>:</w:t>
      </w:r>
    </w:p>
    <w:p w14:paraId="40E0CE63" w14:textId="204A84BD" w:rsidR="00B16669" w:rsidRPr="00DC7111" w:rsidRDefault="00B16669" w:rsidP="00B16669">
      <w:pPr>
        <w:pStyle w:val="Akapitzlist"/>
        <w:spacing w:after="0" w:line="360" w:lineRule="auto"/>
        <w:ind w:left="993"/>
        <w:rPr>
          <w:rFonts w:eastAsia="Times New Roman" w:cs="Calibri"/>
          <w:b/>
          <w:lang w:eastAsia="pl-PL"/>
        </w:rPr>
      </w:pPr>
      <w:r w:rsidRPr="00DC7111">
        <w:rPr>
          <w:rFonts w:eastAsia="Times New Roman" w:cs="Calibri"/>
          <w:b/>
          <w:lang w:eastAsia="pl-PL"/>
        </w:rPr>
        <w:t xml:space="preserve">T = </w:t>
      </w:r>
      <w:bookmarkStart w:id="50" w:name="_Hlk167092728"/>
      <w:proofErr w:type="spellStart"/>
      <w:r w:rsidRPr="00DC7111">
        <w:rPr>
          <w:rFonts w:eastAsia="Times New Roman" w:cs="Calibri"/>
          <w:b/>
          <w:lang w:eastAsia="pl-PL"/>
        </w:rPr>
        <w:t>T</w:t>
      </w:r>
      <w:r w:rsidR="00DC7111" w:rsidRPr="00DC7111">
        <w:rPr>
          <w:rFonts w:eastAsia="Times New Roman" w:cs="Calibri"/>
          <w:b/>
          <w:vertAlign w:val="subscript"/>
          <w:lang w:eastAsia="pl-PL"/>
        </w:rPr>
        <w:t>n</w:t>
      </w:r>
      <w:bookmarkEnd w:id="50"/>
      <w:proofErr w:type="spellEnd"/>
      <w:r w:rsidRPr="00DC7111">
        <w:rPr>
          <w:rFonts w:eastAsia="Times New Roman" w:cs="Calibri"/>
          <w:b/>
          <w:lang w:eastAsia="pl-PL"/>
        </w:rPr>
        <w:t xml:space="preserve"> / T</w:t>
      </w:r>
      <w:r w:rsidR="00DC7111" w:rsidRPr="00DC7111">
        <w:rPr>
          <w:rFonts w:eastAsia="Times New Roman" w:cs="Calibri"/>
          <w:b/>
          <w:vertAlign w:val="subscript"/>
          <w:lang w:eastAsia="pl-PL"/>
        </w:rPr>
        <w:t>o</w:t>
      </w:r>
      <w:r w:rsidRPr="00DC7111">
        <w:rPr>
          <w:rFonts w:eastAsia="Times New Roman" w:cs="Calibri"/>
          <w:b/>
          <w:lang w:eastAsia="pl-PL"/>
        </w:rPr>
        <w:t xml:space="preserve"> x 40</w:t>
      </w:r>
    </w:p>
    <w:p w14:paraId="05D8DBE2" w14:textId="1EDE5517" w:rsidR="0075104F" w:rsidRPr="00BA1AE8" w:rsidRDefault="00DC7111" w:rsidP="00BA1AE8">
      <w:pPr>
        <w:pStyle w:val="Akapitzlist"/>
        <w:spacing w:after="0" w:line="360" w:lineRule="auto"/>
        <w:ind w:left="993"/>
        <w:rPr>
          <w:rFonts w:eastAsia="Times New Roman" w:cs="Calibri"/>
          <w:bCs/>
          <w:lang w:eastAsia="pl-PL"/>
        </w:rPr>
      </w:pPr>
      <w:r>
        <w:rPr>
          <w:rFonts w:eastAsia="Times New Roman" w:cs="Calibri"/>
          <w:bCs/>
          <w:lang w:eastAsia="pl-PL"/>
        </w:rPr>
        <w:t>gdzie</w:t>
      </w:r>
      <w:r w:rsidR="00B16669">
        <w:rPr>
          <w:rFonts w:eastAsia="Times New Roman" w:cs="Calibri"/>
          <w:bCs/>
          <w:lang w:eastAsia="pl-PL"/>
        </w:rPr>
        <w:t xml:space="preserve">: </w:t>
      </w:r>
      <w:proofErr w:type="spellStart"/>
      <w:r w:rsidR="00F70232" w:rsidRPr="00DC7111">
        <w:rPr>
          <w:rFonts w:eastAsia="Times New Roman" w:cs="Calibri"/>
          <w:b/>
          <w:lang w:eastAsia="pl-PL"/>
        </w:rPr>
        <w:t>T</w:t>
      </w:r>
      <w:r w:rsidR="00F70232" w:rsidRPr="00DC7111">
        <w:rPr>
          <w:rFonts w:eastAsia="Times New Roman" w:cs="Calibri"/>
          <w:b/>
          <w:vertAlign w:val="subscript"/>
          <w:lang w:eastAsia="pl-PL"/>
        </w:rPr>
        <w:t>n</w:t>
      </w:r>
      <w:proofErr w:type="spellEnd"/>
      <w:r w:rsidR="00F70232">
        <w:rPr>
          <w:rFonts w:eastAsia="Times New Roman" w:cs="Calibri"/>
          <w:bCs/>
          <w:lang w:eastAsia="pl-PL"/>
        </w:rPr>
        <w:t xml:space="preserve"> to najkrótszy czas reakcji na przystąpienie do usunięcia awarii </w:t>
      </w:r>
      <w:r w:rsidR="00343CF0">
        <w:rPr>
          <w:rFonts w:eastAsia="Times New Roman" w:cs="Calibri"/>
          <w:bCs/>
          <w:lang w:eastAsia="pl-PL"/>
        </w:rPr>
        <w:t xml:space="preserve"> licząc od czasu jej zgłoszenia spośród ofert ocenianych, </w:t>
      </w:r>
      <w:r w:rsidR="00343CF0" w:rsidRPr="00DC7111">
        <w:rPr>
          <w:rFonts w:eastAsia="Times New Roman" w:cs="Calibri"/>
          <w:b/>
          <w:lang w:eastAsia="pl-PL"/>
        </w:rPr>
        <w:t>T</w:t>
      </w:r>
      <w:r w:rsidR="00343CF0" w:rsidRPr="00DC7111">
        <w:rPr>
          <w:rFonts w:eastAsia="Times New Roman" w:cs="Calibri"/>
          <w:b/>
          <w:vertAlign w:val="subscript"/>
          <w:lang w:eastAsia="pl-PL"/>
        </w:rPr>
        <w:t>o</w:t>
      </w:r>
      <w:r w:rsidR="00343CF0">
        <w:rPr>
          <w:rFonts w:eastAsia="Times New Roman" w:cs="Calibri"/>
          <w:bCs/>
          <w:lang w:eastAsia="pl-PL"/>
        </w:rPr>
        <w:t xml:space="preserve"> to</w:t>
      </w:r>
      <w:r w:rsidR="0001203F">
        <w:rPr>
          <w:rFonts w:eastAsia="Times New Roman" w:cs="Calibri"/>
          <w:bCs/>
          <w:lang w:eastAsia="pl-PL"/>
        </w:rPr>
        <w:t xml:space="preserve"> czas reakcji na przystąpienie do usunięcia awarii licząc od czasu jej zgłoszenia</w:t>
      </w:r>
      <w:r w:rsidR="00BA1AE8">
        <w:rPr>
          <w:rFonts w:eastAsia="Times New Roman" w:cs="Calibri"/>
          <w:bCs/>
          <w:lang w:eastAsia="pl-PL"/>
        </w:rPr>
        <w:t xml:space="preserve"> oferty ocenianej.</w:t>
      </w:r>
    </w:p>
    <w:p w14:paraId="1F23D098" w14:textId="6DA483DA" w:rsidR="0030326D" w:rsidRPr="00145207" w:rsidRDefault="00F24F26" w:rsidP="005865C2">
      <w:pPr>
        <w:numPr>
          <w:ilvl w:val="0"/>
          <w:numId w:val="16"/>
        </w:numPr>
        <w:spacing w:after="0" w:line="360" w:lineRule="auto"/>
        <w:ind w:left="426" w:hanging="426"/>
        <w:rPr>
          <w:rFonts w:eastAsia="Times New Roman" w:cs="Calibri"/>
          <w:color w:val="000000"/>
          <w:lang w:eastAsia="pl-PL"/>
        </w:rPr>
      </w:pPr>
      <w:r w:rsidRPr="00EF6736">
        <w:rPr>
          <w:rFonts w:eastAsia="Times New Roman" w:cs="Calibri"/>
          <w:color w:val="000000"/>
          <w:lang w:eastAsia="pl-PL"/>
        </w:rPr>
        <w:t xml:space="preserve">Punktacja przyznawana ofertom </w:t>
      </w:r>
      <w:r w:rsidR="005F7106">
        <w:rPr>
          <w:rFonts w:eastAsia="Times New Roman" w:cs="Calibri"/>
          <w:color w:val="000000"/>
          <w:lang w:eastAsia="pl-PL"/>
        </w:rPr>
        <w:t>w</w:t>
      </w:r>
      <w:r w:rsidR="00BA1AE8">
        <w:rPr>
          <w:rFonts w:eastAsia="Times New Roman" w:cs="Calibri"/>
          <w:color w:val="000000"/>
          <w:lang w:eastAsia="pl-PL"/>
        </w:rPr>
        <w:t xml:space="preserve"> poszczególnych</w:t>
      </w:r>
      <w:r w:rsidR="005F7106">
        <w:rPr>
          <w:rFonts w:eastAsia="Times New Roman" w:cs="Calibri"/>
          <w:color w:val="000000"/>
          <w:lang w:eastAsia="pl-PL"/>
        </w:rPr>
        <w:t xml:space="preserve"> kryteri</w:t>
      </w:r>
      <w:r w:rsidR="00F36DCE">
        <w:rPr>
          <w:rFonts w:eastAsia="Times New Roman" w:cs="Calibri"/>
          <w:color w:val="000000"/>
          <w:lang w:eastAsia="pl-PL"/>
        </w:rPr>
        <w:t xml:space="preserve">ach oceny ofert </w:t>
      </w:r>
      <w:r w:rsidRPr="00EF6736">
        <w:rPr>
          <w:rFonts w:eastAsia="Times New Roman" w:cs="Calibri"/>
          <w:color w:val="000000"/>
          <w:lang w:eastAsia="pl-PL"/>
        </w:rPr>
        <w:t>będzie liczona</w:t>
      </w:r>
      <w:r w:rsidRPr="00145207">
        <w:rPr>
          <w:rFonts w:eastAsia="Times New Roman" w:cs="Calibri"/>
          <w:color w:val="000000"/>
          <w:lang w:eastAsia="pl-PL"/>
        </w:rPr>
        <w:t xml:space="preserve"> z dokładnością do dwóch miejsc po przecinku.</w:t>
      </w:r>
    </w:p>
    <w:p w14:paraId="3C061303" w14:textId="77777777" w:rsidR="0030326D" w:rsidRPr="00145207" w:rsidRDefault="00F24F26" w:rsidP="005865C2">
      <w:pPr>
        <w:numPr>
          <w:ilvl w:val="0"/>
          <w:numId w:val="16"/>
        </w:numPr>
        <w:spacing w:after="0" w:line="360" w:lineRule="auto"/>
        <w:ind w:left="426" w:hanging="426"/>
        <w:rPr>
          <w:rFonts w:eastAsia="Times New Roman" w:cs="Calibri"/>
          <w:color w:val="000000"/>
          <w:lang w:eastAsia="pl-PL"/>
        </w:rPr>
      </w:pPr>
      <w:r w:rsidRPr="00145207">
        <w:rPr>
          <w:rFonts w:eastAsia="Times New Roman" w:cs="Calibri"/>
          <w:color w:val="000000"/>
          <w:lang w:eastAsia="pl-PL"/>
        </w:rPr>
        <w:t>Za ofertę najkorzystniejszą zostanie uznana oferta, która uzyska najwyższą sumaryczną liczbę punktów po zastosowaniu wszystkich kryteriów oceny ofert.</w:t>
      </w:r>
    </w:p>
    <w:p w14:paraId="501431FB" w14:textId="77777777" w:rsidR="0030326D" w:rsidRPr="00145207" w:rsidRDefault="00F24F26" w:rsidP="005865C2">
      <w:pPr>
        <w:numPr>
          <w:ilvl w:val="0"/>
          <w:numId w:val="16"/>
        </w:numPr>
        <w:spacing w:after="0" w:line="360" w:lineRule="auto"/>
        <w:ind w:left="426" w:hanging="426"/>
        <w:rPr>
          <w:rFonts w:eastAsia="Times New Roman" w:cs="Calibri"/>
          <w:color w:val="000000"/>
          <w:lang w:eastAsia="pl-PL"/>
        </w:rPr>
      </w:pPr>
      <w:r w:rsidRPr="00145207">
        <w:rPr>
          <w:rFonts w:eastAsia="Times New Roman" w:cs="Calibri"/>
          <w:color w:val="000000"/>
          <w:lang w:eastAsia="pl-PL"/>
        </w:rPr>
        <w:t>Jeżeli nie można wybrać najkorzystniejszej oferty z uwagi na to, że dwie lub więcej ofert przedstawia taki sam bilans ceny</w:t>
      </w:r>
      <w:r w:rsidR="005F2C4B" w:rsidRPr="00145207">
        <w:rPr>
          <w:rFonts w:eastAsia="Times New Roman" w:cs="Calibri"/>
          <w:color w:val="000000"/>
          <w:lang w:eastAsia="pl-PL"/>
        </w:rPr>
        <w:t xml:space="preserve"> lub kosztu</w:t>
      </w:r>
      <w:r w:rsidRPr="00145207">
        <w:rPr>
          <w:rFonts w:eastAsia="Times New Roman" w:cs="Calibri"/>
          <w:color w:val="000000"/>
          <w:lang w:eastAsia="pl-PL"/>
        </w:rPr>
        <w:t xml:space="preserve"> i innych kryteriów oceny ofert, </w:t>
      </w:r>
      <w:r w:rsidR="004269BD" w:rsidRPr="00145207">
        <w:rPr>
          <w:rFonts w:eastAsia="Times New Roman" w:cs="Calibri"/>
          <w:color w:val="000000"/>
          <w:lang w:eastAsia="pl-PL"/>
        </w:rPr>
        <w:t>Z</w:t>
      </w:r>
      <w:r w:rsidRPr="00145207">
        <w:rPr>
          <w:rFonts w:eastAsia="Times New Roman" w:cs="Calibri"/>
          <w:color w:val="000000"/>
          <w:lang w:eastAsia="pl-PL"/>
        </w:rPr>
        <w:t xml:space="preserve">amawiający wybiera spośród tych ofert ofertę, która otrzymała najwyższą ocenę w kryterium o najwyższej wadze. </w:t>
      </w:r>
    </w:p>
    <w:p w14:paraId="31CE467F" w14:textId="77777777" w:rsidR="0030326D" w:rsidRPr="00D6469C" w:rsidRDefault="00F24F26" w:rsidP="005865C2">
      <w:pPr>
        <w:numPr>
          <w:ilvl w:val="0"/>
          <w:numId w:val="16"/>
        </w:numPr>
        <w:spacing w:after="0" w:line="360" w:lineRule="auto"/>
        <w:ind w:left="426" w:hanging="426"/>
        <w:rPr>
          <w:rFonts w:eastAsia="Times New Roman" w:cs="Calibri"/>
          <w:lang w:eastAsia="pl-PL"/>
        </w:rPr>
      </w:pPr>
      <w:r w:rsidRPr="00D6469C">
        <w:rPr>
          <w:rFonts w:eastAsia="Times New Roman" w:cs="Calibri"/>
          <w:lang w:eastAsia="pl-PL"/>
        </w:rPr>
        <w:t>W toku badania i oceny ofert Zamawiający może żądać od Wykonawc</w:t>
      </w:r>
      <w:r w:rsidR="004E2151" w:rsidRPr="00D6469C">
        <w:rPr>
          <w:rFonts w:eastAsia="Times New Roman" w:cs="Calibri"/>
          <w:lang w:eastAsia="pl-PL"/>
        </w:rPr>
        <w:t>ów</w:t>
      </w:r>
      <w:r w:rsidRPr="00D6469C">
        <w:rPr>
          <w:rFonts w:eastAsia="Times New Roman" w:cs="Calibri"/>
          <w:lang w:eastAsia="pl-PL"/>
        </w:rPr>
        <w:t xml:space="preserve"> wyjaśnień dotyczących treści złożon</w:t>
      </w:r>
      <w:r w:rsidR="004E2151" w:rsidRPr="00D6469C">
        <w:rPr>
          <w:rFonts w:eastAsia="Times New Roman" w:cs="Calibri"/>
          <w:lang w:eastAsia="pl-PL"/>
        </w:rPr>
        <w:t>ych</w:t>
      </w:r>
      <w:r w:rsidRPr="00D6469C">
        <w:rPr>
          <w:rFonts w:eastAsia="Times New Roman" w:cs="Calibri"/>
          <w:lang w:eastAsia="pl-PL"/>
        </w:rPr>
        <w:t xml:space="preserve"> ofert</w:t>
      </w:r>
      <w:r w:rsidR="004E2151" w:rsidRPr="00D6469C">
        <w:rPr>
          <w:rFonts w:eastAsia="Times New Roman" w:cs="Calibri"/>
          <w:lang w:eastAsia="pl-PL"/>
        </w:rPr>
        <w:t xml:space="preserve"> oraz przedmiotowych środków dowodowych lub innych składanych dokumentów lub oświadczeń.</w:t>
      </w:r>
    </w:p>
    <w:p w14:paraId="51734795" w14:textId="77777777" w:rsidR="00F24F26" w:rsidRDefault="00F24F26" w:rsidP="005865C2">
      <w:pPr>
        <w:numPr>
          <w:ilvl w:val="0"/>
          <w:numId w:val="16"/>
        </w:numPr>
        <w:spacing w:after="0" w:line="360" w:lineRule="auto"/>
        <w:ind w:left="426" w:hanging="426"/>
        <w:rPr>
          <w:rFonts w:eastAsia="Times New Roman" w:cs="Calibri"/>
          <w:lang w:eastAsia="pl-PL"/>
        </w:rPr>
      </w:pPr>
      <w:r w:rsidRPr="00E066A7">
        <w:rPr>
          <w:rFonts w:eastAsia="Times New Roman" w:cs="Calibri"/>
          <w:lang w:eastAsia="pl-PL"/>
        </w:rPr>
        <w:t>Zamawiający udzieli zamówienia Wykonawcy, którego oferta zostanie uznana za najkorzystniejszą.</w:t>
      </w:r>
    </w:p>
    <w:p w14:paraId="4E8E09FA" w14:textId="77777777" w:rsidR="007432B2" w:rsidRPr="00E066A7" w:rsidRDefault="007432B2" w:rsidP="007432B2">
      <w:pPr>
        <w:spacing w:after="0" w:line="360" w:lineRule="auto"/>
        <w:rPr>
          <w:rFonts w:eastAsia="Times New Roman" w:cs="Calibri"/>
          <w:lang w:eastAsia="pl-PL"/>
        </w:rPr>
      </w:pPr>
    </w:p>
    <w:p w14:paraId="3A219669" w14:textId="77777777" w:rsidR="00F24F26" w:rsidRPr="00E066A7" w:rsidRDefault="00F24F26" w:rsidP="007432B2">
      <w:pPr>
        <w:spacing w:after="0" w:line="360" w:lineRule="auto"/>
        <w:ind w:left="851" w:hanging="851"/>
        <w:rPr>
          <w:rFonts w:eastAsia="Cambria" w:cs="Calibri"/>
          <w:b/>
        </w:rPr>
      </w:pPr>
      <w:r w:rsidRPr="00E066A7">
        <w:rPr>
          <w:rFonts w:eastAsia="Cambria" w:cs="Calibri"/>
          <w:b/>
        </w:rPr>
        <w:t>XIX.</w:t>
      </w:r>
      <w:r w:rsidRPr="00E066A7">
        <w:rPr>
          <w:rFonts w:eastAsia="Cambria" w:cs="Calibri"/>
          <w:b/>
        </w:rPr>
        <w:tab/>
        <w:t>INFORMACJE O FORMALNOŚCIACH, JAKIE MUSZĄ ZOSTAĆ DOPEŁNIONE PO WYBORZE OFERTY W CELU ZAWARCIA UMOWY W SPRAWIE ZAMÓWIENIA PUBLICZNEGO</w:t>
      </w:r>
    </w:p>
    <w:p w14:paraId="359404C6" w14:textId="77777777" w:rsidR="00A07423" w:rsidRPr="00E066A7" w:rsidRDefault="00A07423" w:rsidP="00A07423">
      <w:pPr>
        <w:numPr>
          <w:ilvl w:val="0"/>
          <w:numId w:val="15"/>
        </w:numPr>
        <w:spacing w:after="0" w:line="360" w:lineRule="auto"/>
        <w:ind w:left="426" w:hanging="426"/>
        <w:rPr>
          <w:rFonts w:eastAsia="Cambria" w:cs="Calibri"/>
        </w:rPr>
      </w:pPr>
      <w:r w:rsidRPr="00E066A7">
        <w:rPr>
          <w:rFonts w:eastAsia="Cambria" w:cs="Calibri"/>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0A87F67A" w14:textId="77777777" w:rsidR="00A07423" w:rsidRDefault="00A07423" w:rsidP="00A07423">
      <w:pPr>
        <w:numPr>
          <w:ilvl w:val="0"/>
          <w:numId w:val="15"/>
        </w:numPr>
        <w:spacing w:after="0" w:line="360" w:lineRule="auto"/>
        <w:ind w:left="426" w:hanging="426"/>
        <w:rPr>
          <w:rFonts w:eastAsia="Cambria" w:cs="Calibri"/>
        </w:rPr>
      </w:pPr>
      <w:r w:rsidRPr="00E066A7">
        <w:rPr>
          <w:rFonts w:eastAsia="Cambria" w:cs="Calibri"/>
        </w:rPr>
        <w:t xml:space="preserve">Zamawiający może zawrzeć umowę w sprawie zamówienia publicznego przed upływem terminu, o którym mowa w </w:t>
      </w:r>
      <w:r>
        <w:rPr>
          <w:rFonts w:eastAsia="Cambria" w:cs="Calibri"/>
        </w:rPr>
        <w:t>pkt</w:t>
      </w:r>
      <w:r w:rsidRPr="00E066A7">
        <w:rPr>
          <w:rFonts w:eastAsia="Cambria" w:cs="Calibri"/>
        </w:rPr>
        <w:t xml:space="preserve"> 1, jeżeli w postępowaniu o </w:t>
      </w:r>
      <w:r w:rsidRPr="00060878">
        <w:rPr>
          <w:rFonts w:eastAsia="Cambria" w:cs="Calibri"/>
        </w:rPr>
        <w:t>udzielenie zamówienia prowadzonym w trybie podstawowym złożono tylko jedną ofertę.</w:t>
      </w:r>
    </w:p>
    <w:p w14:paraId="3CDEE65C" w14:textId="77777777" w:rsidR="00A07423" w:rsidRPr="00E066A7" w:rsidRDefault="00A07423" w:rsidP="00A07423">
      <w:pPr>
        <w:numPr>
          <w:ilvl w:val="0"/>
          <w:numId w:val="15"/>
        </w:numPr>
        <w:spacing w:after="0" w:line="360" w:lineRule="auto"/>
        <w:ind w:left="426" w:hanging="426"/>
        <w:rPr>
          <w:rFonts w:eastAsia="Cambria" w:cs="Calibri"/>
        </w:rPr>
      </w:pPr>
      <w:r w:rsidRPr="00E066A7">
        <w:rPr>
          <w:rFonts w:eastAsia="Cambria" w:cs="Calibri"/>
        </w:rPr>
        <w:t>Wykonawca będzie zobowiązany do podpisania umowy w miejscu i terminie wskazanym przez Zamawiającego.</w:t>
      </w:r>
    </w:p>
    <w:p w14:paraId="4E383B87" w14:textId="77777777" w:rsidR="00A07423" w:rsidRDefault="00A07423" w:rsidP="00A07423">
      <w:pPr>
        <w:numPr>
          <w:ilvl w:val="0"/>
          <w:numId w:val="15"/>
        </w:numPr>
        <w:spacing w:after="0" w:line="360" w:lineRule="auto"/>
        <w:ind w:left="426" w:hanging="426"/>
        <w:rPr>
          <w:rFonts w:eastAsia="Cambria" w:cs="Calibri"/>
        </w:rPr>
      </w:pPr>
      <w:r w:rsidRPr="00E066A7">
        <w:rPr>
          <w:rFonts w:eastAsia="Cambria" w:cs="Calibri"/>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E50774B" w14:textId="77777777" w:rsidR="004B5301" w:rsidRPr="00E066A7" w:rsidRDefault="004B5301" w:rsidP="004B5301">
      <w:pPr>
        <w:spacing w:after="0" w:line="360" w:lineRule="auto"/>
        <w:rPr>
          <w:rFonts w:eastAsia="Cambria" w:cs="Calibri"/>
        </w:rPr>
      </w:pPr>
    </w:p>
    <w:p w14:paraId="4FFD5C80" w14:textId="77777777" w:rsidR="00F24F26" w:rsidRPr="00AD5C32" w:rsidRDefault="00F24F26" w:rsidP="007432B2">
      <w:pPr>
        <w:spacing w:after="0" w:line="360" w:lineRule="auto"/>
        <w:ind w:left="852" w:hanging="852"/>
        <w:rPr>
          <w:rFonts w:eastAsia="Cambria" w:cs="Calibri"/>
          <w:b/>
        </w:rPr>
      </w:pPr>
      <w:r w:rsidRPr="00AD5C32">
        <w:rPr>
          <w:rFonts w:eastAsia="Cambria" w:cs="Calibri"/>
          <w:b/>
        </w:rPr>
        <w:t>XX.</w:t>
      </w:r>
      <w:r w:rsidRPr="00AD5C32">
        <w:rPr>
          <w:rFonts w:eastAsia="Cambria" w:cs="Calibri"/>
          <w:b/>
        </w:rPr>
        <w:tab/>
        <w:t>WYMAGANIA DOTYCZĄCE ZABEZPIECZENIA NALEŻYTEGO WYKONANIA UMOWY</w:t>
      </w:r>
    </w:p>
    <w:p w14:paraId="10AB3CED" w14:textId="673C87E0" w:rsidR="00EC158B" w:rsidRPr="00AD5C32" w:rsidRDefault="00AB7DEE" w:rsidP="00101CAA">
      <w:pPr>
        <w:numPr>
          <w:ilvl w:val="0"/>
          <w:numId w:val="17"/>
        </w:numPr>
        <w:suppressAutoHyphens/>
        <w:spacing w:after="0" w:line="360" w:lineRule="auto"/>
        <w:ind w:left="426" w:hanging="426"/>
        <w:rPr>
          <w:rFonts w:eastAsia="Times New Roman" w:cs="Calibri"/>
          <w:u w:val="single"/>
          <w:lang w:eastAsia="ar-SA"/>
        </w:rPr>
      </w:pPr>
      <w:r w:rsidRPr="00AD5C32">
        <w:rPr>
          <w:rFonts w:eastAsia="Times New Roman" w:cs="Calibri"/>
          <w:lang w:eastAsia="ar-SA"/>
        </w:rPr>
        <w:t xml:space="preserve">Zamawiający </w:t>
      </w:r>
      <w:r w:rsidR="00101CAA" w:rsidRPr="00AD5C32">
        <w:rPr>
          <w:rFonts w:eastAsia="Times New Roman" w:cs="Calibri"/>
          <w:lang w:eastAsia="ar-SA"/>
        </w:rPr>
        <w:t xml:space="preserve">nie </w:t>
      </w:r>
      <w:r w:rsidRPr="00AD5C32">
        <w:rPr>
          <w:rFonts w:eastAsia="Times New Roman" w:cs="Calibri"/>
          <w:lang w:eastAsia="ar-SA"/>
        </w:rPr>
        <w:t xml:space="preserve">żąda wniesienia zabezpieczenia należytego wykonania umowy. </w:t>
      </w:r>
    </w:p>
    <w:p w14:paraId="4E30ACC5" w14:textId="77777777" w:rsidR="00AD5C32" w:rsidRDefault="00AD5C32" w:rsidP="007432B2">
      <w:pPr>
        <w:spacing w:after="0" w:line="360" w:lineRule="auto"/>
        <w:ind w:left="852" w:hanging="852"/>
        <w:rPr>
          <w:rFonts w:eastAsia="Cambria" w:cs="Calibri"/>
          <w:b/>
        </w:rPr>
      </w:pPr>
    </w:p>
    <w:p w14:paraId="0AEEAD39" w14:textId="3E5B4346" w:rsidR="00F24F26" w:rsidRPr="00E066A7" w:rsidRDefault="00F24F26" w:rsidP="007432B2">
      <w:pPr>
        <w:spacing w:after="0" w:line="360" w:lineRule="auto"/>
        <w:ind w:left="852" w:hanging="852"/>
        <w:rPr>
          <w:rFonts w:eastAsia="Cambria" w:cs="Calibri"/>
          <w:b/>
        </w:rPr>
      </w:pPr>
      <w:r w:rsidRPr="00E066A7">
        <w:rPr>
          <w:rFonts w:eastAsia="Cambria" w:cs="Calibri"/>
          <w:b/>
        </w:rPr>
        <w:t>XXI.</w:t>
      </w:r>
      <w:r w:rsidRPr="00E066A7">
        <w:rPr>
          <w:rFonts w:eastAsia="Cambria" w:cs="Calibri"/>
          <w:b/>
        </w:rPr>
        <w:tab/>
        <w:t>INFORMACJE O TREŚCI ZAWIERANEJ UMOWY ORAZ MOŻLIWOŚCI JEJ ZMIANY</w:t>
      </w:r>
    </w:p>
    <w:p w14:paraId="017807FA" w14:textId="77777777" w:rsidR="00BD3CEC" w:rsidRPr="005865C2" w:rsidRDefault="00F24F26" w:rsidP="005865C2">
      <w:pPr>
        <w:numPr>
          <w:ilvl w:val="0"/>
          <w:numId w:val="20"/>
        </w:numPr>
        <w:spacing w:after="0" w:line="360" w:lineRule="auto"/>
        <w:ind w:left="426" w:hanging="426"/>
        <w:rPr>
          <w:rFonts w:eastAsia="Times New Roman" w:cs="Calibri"/>
          <w:bCs/>
          <w:lang w:eastAsia="pl-PL"/>
        </w:rPr>
      </w:pPr>
      <w:r w:rsidRPr="00E066A7">
        <w:rPr>
          <w:rFonts w:eastAsia="Times New Roman" w:cs="Calibri"/>
          <w:lang w:eastAsia="pl-PL"/>
        </w:rPr>
        <w:t>Wybrany Wykonawca jest zobowiązany do zawarcia umowy w sprawie zamówienia publicznego na warunkach określonych w</w:t>
      </w:r>
      <w:r w:rsidR="005865C2">
        <w:rPr>
          <w:rFonts w:eastAsia="Times New Roman" w:cs="Calibri"/>
          <w:lang w:eastAsia="pl-PL"/>
        </w:rPr>
        <w:t xml:space="preserve"> projekcie</w:t>
      </w:r>
      <w:r w:rsidRPr="00E066A7">
        <w:rPr>
          <w:rFonts w:eastAsia="Times New Roman" w:cs="Calibri"/>
          <w:lang w:eastAsia="pl-PL"/>
        </w:rPr>
        <w:t xml:space="preserve"> </w:t>
      </w:r>
      <w:r w:rsidR="005865C2">
        <w:rPr>
          <w:rFonts w:eastAsia="Times New Roman" w:cs="Calibri"/>
          <w:lang w:eastAsia="pl-PL"/>
        </w:rPr>
        <w:t>u</w:t>
      </w:r>
      <w:r w:rsidRPr="00E066A7">
        <w:rPr>
          <w:rFonts w:eastAsia="Times New Roman" w:cs="Calibri"/>
          <w:lang w:eastAsia="pl-PL"/>
        </w:rPr>
        <w:t xml:space="preserve">mowy, </w:t>
      </w:r>
      <w:r w:rsidRPr="00FF6282">
        <w:rPr>
          <w:rFonts w:eastAsia="Times New Roman" w:cs="Calibri"/>
          <w:lang w:eastAsia="pl-PL"/>
        </w:rPr>
        <w:t xml:space="preserve">stanowiącym </w:t>
      </w:r>
      <w:r w:rsidR="00AD0306" w:rsidRPr="002B3A2C">
        <w:rPr>
          <w:rFonts w:eastAsia="Times New Roman" w:cs="Calibri"/>
          <w:b/>
          <w:lang w:eastAsia="pl-PL"/>
        </w:rPr>
        <w:t>z</w:t>
      </w:r>
      <w:r w:rsidRPr="002B3A2C">
        <w:rPr>
          <w:rFonts w:eastAsia="Times New Roman" w:cs="Calibri"/>
          <w:b/>
          <w:lang w:eastAsia="pl-PL"/>
        </w:rPr>
        <w:t xml:space="preserve">ałącznik nr </w:t>
      </w:r>
      <w:r w:rsidR="008C7D50" w:rsidRPr="002B3A2C">
        <w:rPr>
          <w:rFonts w:eastAsia="Times New Roman" w:cs="Calibri"/>
          <w:b/>
          <w:lang w:eastAsia="pl-PL"/>
        </w:rPr>
        <w:t>8</w:t>
      </w:r>
      <w:r w:rsidRPr="002B3A2C">
        <w:rPr>
          <w:rFonts w:eastAsia="Times New Roman" w:cs="Calibri"/>
          <w:b/>
          <w:lang w:eastAsia="pl-PL"/>
        </w:rPr>
        <w:t xml:space="preserve"> </w:t>
      </w:r>
      <w:r w:rsidRPr="002B3A2C">
        <w:rPr>
          <w:rFonts w:eastAsia="Times New Roman" w:cs="Calibri"/>
          <w:bCs/>
          <w:lang w:eastAsia="pl-PL"/>
        </w:rPr>
        <w:t>do</w:t>
      </w:r>
      <w:r w:rsidRPr="005865C2">
        <w:rPr>
          <w:rFonts w:eastAsia="Times New Roman" w:cs="Calibri"/>
          <w:bCs/>
          <w:lang w:eastAsia="pl-PL"/>
        </w:rPr>
        <w:t xml:space="preserve"> SWZ.</w:t>
      </w:r>
    </w:p>
    <w:p w14:paraId="74D6B1FF" w14:textId="77777777" w:rsidR="00BD3CEC" w:rsidRPr="00FD4223" w:rsidRDefault="00F24F26" w:rsidP="005865C2">
      <w:pPr>
        <w:numPr>
          <w:ilvl w:val="0"/>
          <w:numId w:val="20"/>
        </w:numPr>
        <w:spacing w:after="0" w:line="360" w:lineRule="auto"/>
        <w:ind w:left="426" w:hanging="426"/>
        <w:rPr>
          <w:rFonts w:eastAsia="Times New Roman" w:cs="Calibri"/>
          <w:lang w:eastAsia="pl-PL"/>
        </w:rPr>
      </w:pPr>
      <w:r w:rsidRPr="00BD3CEC">
        <w:rPr>
          <w:rFonts w:eastAsia="Times New Roman" w:cs="Calibri"/>
          <w:lang w:eastAsia="pl-PL"/>
        </w:rPr>
        <w:t xml:space="preserve">Zakres świadczenia Wykonawcy wynikający z umowy jest tożsamy z jego zobowiązaniem </w:t>
      </w:r>
      <w:r w:rsidRPr="00FD4223">
        <w:rPr>
          <w:rFonts w:eastAsia="Times New Roman" w:cs="Calibri"/>
          <w:lang w:eastAsia="pl-PL"/>
        </w:rPr>
        <w:t>zawartym w ofercie.</w:t>
      </w:r>
    </w:p>
    <w:p w14:paraId="6B777BF8" w14:textId="77777777" w:rsidR="00BD3CEC" w:rsidRPr="00FD4223" w:rsidRDefault="00F24F26" w:rsidP="005865C2">
      <w:pPr>
        <w:numPr>
          <w:ilvl w:val="0"/>
          <w:numId w:val="20"/>
        </w:numPr>
        <w:spacing w:after="0" w:line="360" w:lineRule="auto"/>
        <w:ind w:left="426" w:hanging="426"/>
        <w:rPr>
          <w:rFonts w:eastAsia="Times New Roman" w:cs="Calibri"/>
          <w:lang w:eastAsia="pl-PL"/>
        </w:rPr>
      </w:pPr>
      <w:r w:rsidRPr="00FD4223">
        <w:rPr>
          <w:rFonts w:eastAsia="Times New Roman" w:cs="Calibri"/>
          <w:lang w:eastAsia="pl-PL"/>
        </w:rPr>
        <w:t xml:space="preserve">Zamawiający </w:t>
      </w:r>
      <w:r w:rsidR="00B5727A" w:rsidRPr="00FD4223">
        <w:rPr>
          <w:rFonts w:eastAsia="Times New Roman" w:cs="Calibri"/>
          <w:lang w:eastAsia="pl-PL"/>
        </w:rPr>
        <w:t>dopuszcza zmiany umowy bez przeprowadzenia nowego post</w:t>
      </w:r>
      <w:r w:rsidR="00B5229C" w:rsidRPr="00FD4223">
        <w:rPr>
          <w:rFonts w:eastAsia="Times New Roman" w:cs="Calibri"/>
          <w:lang w:eastAsia="pl-PL"/>
        </w:rPr>
        <w:t>ę</w:t>
      </w:r>
      <w:r w:rsidR="00B5727A" w:rsidRPr="00FD4223">
        <w:rPr>
          <w:rFonts w:eastAsia="Times New Roman" w:cs="Calibri"/>
          <w:lang w:eastAsia="pl-PL"/>
        </w:rPr>
        <w:t xml:space="preserve">powania o udzielenie zamówienia w zakresie </w:t>
      </w:r>
      <w:r w:rsidRPr="00FD4223">
        <w:rPr>
          <w:rFonts w:eastAsia="Times New Roman" w:cs="Calibri"/>
          <w:lang w:eastAsia="pl-PL"/>
        </w:rPr>
        <w:t xml:space="preserve">wskazanym w </w:t>
      </w:r>
      <w:r w:rsidR="00B5727A" w:rsidRPr="00FD4223">
        <w:rPr>
          <w:rFonts w:eastAsia="Times New Roman" w:cs="Calibri"/>
          <w:lang w:eastAsia="pl-PL"/>
        </w:rPr>
        <w:t>projekcie u</w:t>
      </w:r>
      <w:r w:rsidRPr="00FD4223">
        <w:rPr>
          <w:rFonts w:eastAsia="Times New Roman" w:cs="Calibri"/>
          <w:lang w:eastAsia="pl-PL"/>
        </w:rPr>
        <w:t>mowy</w:t>
      </w:r>
      <w:r w:rsidR="00A43A54" w:rsidRPr="00FD4223">
        <w:rPr>
          <w:rFonts w:eastAsia="Times New Roman" w:cs="Calibri"/>
          <w:lang w:eastAsia="pl-PL"/>
        </w:rPr>
        <w:t>.</w:t>
      </w:r>
    </w:p>
    <w:p w14:paraId="61DBD9E5" w14:textId="77777777" w:rsidR="00F24F26" w:rsidRPr="00B5229C" w:rsidRDefault="00F24F26" w:rsidP="005865C2">
      <w:pPr>
        <w:numPr>
          <w:ilvl w:val="0"/>
          <w:numId w:val="20"/>
        </w:numPr>
        <w:spacing w:after="0" w:line="360" w:lineRule="auto"/>
        <w:ind w:left="426" w:hanging="426"/>
        <w:rPr>
          <w:rFonts w:eastAsia="Times New Roman" w:cs="Calibri"/>
          <w:lang w:eastAsia="pl-PL"/>
        </w:rPr>
      </w:pPr>
      <w:r w:rsidRPr="00B5229C">
        <w:rPr>
          <w:rFonts w:eastAsia="Times New Roman" w:cs="Calibri"/>
          <w:lang w:eastAsia="pl-PL"/>
        </w:rPr>
        <w:t>Zmiana umowy wymaga dla swej ważności, pod rygorem nieważności, zachowania formy pisemnej.</w:t>
      </w:r>
    </w:p>
    <w:p w14:paraId="4A430952" w14:textId="77777777" w:rsidR="004B5301" w:rsidRPr="003D4E02" w:rsidRDefault="004B5301" w:rsidP="004B5301">
      <w:pPr>
        <w:spacing w:after="0" w:line="360" w:lineRule="auto"/>
        <w:rPr>
          <w:rFonts w:eastAsia="Times New Roman" w:cs="Calibri"/>
          <w:color w:val="FF0000"/>
          <w:lang w:eastAsia="pl-PL"/>
        </w:rPr>
      </w:pPr>
    </w:p>
    <w:p w14:paraId="08C9748C" w14:textId="77777777" w:rsidR="00F24F26" w:rsidRPr="00E066A7" w:rsidRDefault="00F24F26" w:rsidP="004B5301">
      <w:pPr>
        <w:spacing w:after="0" w:line="360" w:lineRule="auto"/>
        <w:ind w:left="851" w:hanging="851"/>
        <w:rPr>
          <w:rFonts w:eastAsia="Cambria" w:cs="Calibri"/>
          <w:b/>
        </w:rPr>
      </w:pPr>
      <w:r w:rsidRPr="00E066A7">
        <w:rPr>
          <w:rFonts w:eastAsia="Cambria" w:cs="Calibri"/>
          <w:b/>
        </w:rPr>
        <w:t>XXII.</w:t>
      </w:r>
      <w:r w:rsidRPr="00E066A7">
        <w:rPr>
          <w:rFonts w:eastAsia="Cambria" w:cs="Calibri"/>
          <w:b/>
        </w:rPr>
        <w:tab/>
        <w:t>POUCZENIE O ŚRODKACH OCHRONY PRAWNEJ</w:t>
      </w:r>
    </w:p>
    <w:p w14:paraId="3388C599" w14:textId="77777777" w:rsidR="0082779A" w:rsidRPr="00E066A7" w:rsidRDefault="00F24F26" w:rsidP="003D4E02">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11154E7" w14:textId="77777777" w:rsidR="0082779A" w:rsidRPr="00E066A7" w:rsidRDefault="00F24F26" w:rsidP="003D4E02">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30F2DEFC" w14:textId="77777777" w:rsidR="0082779A" w:rsidRPr="00E066A7" w:rsidRDefault="00F24F26" w:rsidP="003D4E02">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przysługuje na:</w:t>
      </w:r>
    </w:p>
    <w:p w14:paraId="706144CF" w14:textId="77777777" w:rsidR="0082779A" w:rsidRPr="00E066A7" w:rsidRDefault="00F24F26" w:rsidP="003D4E02">
      <w:pPr>
        <w:numPr>
          <w:ilvl w:val="1"/>
          <w:numId w:val="18"/>
        </w:numPr>
        <w:suppressAutoHyphens/>
        <w:spacing w:after="0" w:line="360" w:lineRule="auto"/>
        <w:ind w:left="709" w:hanging="283"/>
        <w:rPr>
          <w:rFonts w:eastAsia="Times New Roman" w:cs="Calibri"/>
          <w:lang w:eastAsia="pl-PL"/>
        </w:rPr>
      </w:pPr>
      <w:r w:rsidRPr="00E066A7">
        <w:rPr>
          <w:rFonts w:eastAsia="Times New Roman" w:cs="Calibri"/>
          <w:lang w:eastAsia="pl-PL"/>
        </w:rPr>
        <w:lastRenderedPageBreak/>
        <w:t xml:space="preserve">niezgodną z przepisami ustawy </w:t>
      </w:r>
      <w:r w:rsidR="00FC3A0E">
        <w:rPr>
          <w:rFonts w:eastAsia="Times New Roman" w:cs="Calibri"/>
          <w:lang w:eastAsia="pl-PL"/>
        </w:rPr>
        <w:t xml:space="preserve">Pzp </w:t>
      </w:r>
      <w:r w:rsidRPr="00E066A7">
        <w:rPr>
          <w:rFonts w:eastAsia="Times New Roman" w:cs="Calibri"/>
          <w:lang w:eastAsia="pl-PL"/>
        </w:rPr>
        <w:t>czynność Zamawiającego, podjętą w postępowaniu o udzielenie zamówienia, w tym na projektowane postanowienie umowy,</w:t>
      </w:r>
    </w:p>
    <w:p w14:paraId="5E999C2E" w14:textId="77777777" w:rsidR="0082779A" w:rsidRPr="00E066A7" w:rsidRDefault="00F24F26" w:rsidP="003D4E02">
      <w:pPr>
        <w:numPr>
          <w:ilvl w:val="1"/>
          <w:numId w:val="18"/>
        </w:numPr>
        <w:suppressAutoHyphens/>
        <w:spacing w:after="0" w:line="360" w:lineRule="auto"/>
        <w:ind w:left="709" w:hanging="283"/>
        <w:rPr>
          <w:rFonts w:eastAsia="Times New Roman" w:cs="Calibri"/>
          <w:lang w:eastAsia="pl-PL"/>
        </w:rPr>
      </w:pPr>
      <w:r w:rsidRPr="00E066A7">
        <w:rPr>
          <w:rFonts w:eastAsia="Times New Roman" w:cs="Calibri"/>
          <w:lang w:eastAsia="pl-PL"/>
        </w:rPr>
        <w:t xml:space="preserve">zaniechanie czynności w postępowaniu o udzielenie zamówienia, do której </w:t>
      </w:r>
      <w:r w:rsidR="00FC3A0E">
        <w:rPr>
          <w:rFonts w:eastAsia="Times New Roman" w:cs="Calibri"/>
          <w:lang w:eastAsia="pl-PL"/>
        </w:rPr>
        <w:t>Z</w:t>
      </w:r>
      <w:r w:rsidRPr="00E066A7">
        <w:rPr>
          <w:rFonts w:eastAsia="Times New Roman" w:cs="Calibri"/>
          <w:lang w:eastAsia="pl-PL"/>
        </w:rPr>
        <w:t>amawiający był obowiązany na podstawie ustawy</w:t>
      </w:r>
      <w:r w:rsidR="00FC3A0E">
        <w:rPr>
          <w:rFonts w:eastAsia="Times New Roman" w:cs="Calibri"/>
          <w:lang w:eastAsia="pl-PL"/>
        </w:rPr>
        <w:t xml:space="preserve"> Pzp</w:t>
      </w:r>
      <w:r w:rsidR="008E2D6A">
        <w:rPr>
          <w:rFonts w:eastAsia="Times New Roman" w:cs="Calibri"/>
          <w:lang w:eastAsia="pl-PL"/>
        </w:rPr>
        <w:t>.</w:t>
      </w:r>
    </w:p>
    <w:p w14:paraId="4609689A" w14:textId="77777777" w:rsidR="0082779A" w:rsidRPr="00E066A7" w:rsidRDefault="00F24F26" w:rsidP="00787121">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1FEB841" w14:textId="77777777" w:rsidR="0082779A" w:rsidRPr="00E066A7" w:rsidRDefault="00F24F26" w:rsidP="00787121">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Odwołanie wobec treści ogłoszenia </w:t>
      </w:r>
      <w:r w:rsidR="003A7CC3">
        <w:rPr>
          <w:rFonts w:eastAsia="Times New Roman" w:cs="Calibri"/>
          <w:lang w:eastAsia="pl-PL"/>
        </w:rPr>
        <w:t xml:space="preserve">wszczynającego postępowanie o udzielenie zamówienia </w:t>
      </w:r>
      <w:r w:rsidRPr="00E066A7">
        <w:rPr>
          <w:rFonts w:eastAsia="Times New Roman" w:cs="Calibri"/>
          <w:lang w:eastAsia="pl-PL"/>
        </w:rPr>
        <w:t xml:space="preserve">lub </w:t>
      </w:r>
      <w:r w:rsidR="003A7CC3">
        <w:rPr>
          <w:rFonts w:eastAsia="Times New Roman" w:cs="Calibri"/>
          <w:lang w:eastAsia="pl-PL"/>
        </w:rPr>
        <w:t xml:space="preserve">wobec </w:t>
      </w:r>
      <w:r w:rsidRPr="00E066A7">
        <w:rPr>
          <w:rFonts w:eastAsia="Times New Roman" w:cs="Calibri"/>
          <w:lang w:eastAsia="pl-PL"/>
        </w:rPr>
        <w:t xml:space="preserve">treści </w:t>
      </w:r>
      <w:r w:rsidR="004E2151" w:rsidRPr="00E066A7">
        <w:rPr>
          <w:rFonts w:eastAsia="Times New Roman" w:cs="Calibri"/>
          <w:lang w:eastAsia="pl-PL"/>
        </w:rPr>
        <w:t>dokumentów zamówienia</w:t>
      </w:r>
      <w:r w:rsidRPr="00E066A7">
        <w:rPr>
          <w:rFonts w:eastAsia="Times New Roman" w:cs="Calibri"/>
          <w:lang w:eastAsia="pl-PL"/>
        </w:rPr>
        <w:t xml:space="preserve"> wnosi się w terminie 5 dni od dnia zamieszczenia ogłoszenia w Biuletynie Zamówień Publicznych lub </w:t>
      </w:r>
      <w:r w:rsidR="003A7CC3">
        <w:rPr>
          <w:rFonts w:eastAsia="Times New Roman" w:cs="Calibri"/>
          <w:lang w:eastAsia="pl-PL"/>
        </w:rPr>
        <w:t>dokumentów zamówienia</w:t>
      </w:r>
      <w:r w:rsidRPr="00E066A7">
        <w:rPr>
          <w:rFonts w:eastAsia="Times New Roman" w:cs="Calibri"/>
          <w:lang w:eastAsia="pl-PL"/>
        </w:rPr>
        <w:t xml:space="preserve"> na stronie internetowej.</w:t>
      </w:r>
    </w:p>
    <w:p w14:paraId="53EF8D6C" w14:textId="77777777" w:rsidR="0082779A" w:rsidRPr="00E066A7" w:rsidRDefault="00F24F26" w:rsidP="00787121">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wnosi się w terminie:</w:t>
      </w:r>
    </w:p>
    <w:p w14:paraId="28115329" w14:textId="77777777" w:rsidR="0082779A" w:rsidRPr="00E066A7" w:rsidRDefault="00F24F26" w:rsidP="00787121">
      <w:pPr>
        <w:numPr>
          <w:ilvl w:val="1"/>
          <w:numId w:val="18"/>
        </w:numPr>
        <w:suppressAutoHyphens/>
        <w:spacing w:after="0" w:line="360" w:lineRule="auto"/>
        <w:ind w:left="709" w:hanging="283"/>
        <w:rPr>
          <w:rFonts w:eastAsia="Times New Roman" w:cs="Calibri"/>
          <w:lang w:eastAsia="pl-PL"/>
        </w:rPr>
      </w:pPr>
      <w:r w:rsidRPr="00E066A7">
        <w:rPr>
          <w:rFonts w:eastAsia="Times New Roman" w:cs="Calibri"/>
          <w:lang w:eastAsia="pl-PL"/>
        </w:rPr>
        <w:t>5 dni od dnia przekazania informacji o czynności zamawiającego stanowiącej podstawę jego wniesienia, jeżeli informacja została przekazana przy użyciu środków komunikacji elektronicznej,</w:t>
      </w:r>
    </w:p>
    <w:p w14:paraId="3BB00717" w14:textId="77777777" w:rsidR="0082779A" w:rsidRPr="00E066A7" w:rsidRDefault="00F24F26" w:rsidP="00787121">
      <w:pPr>
        <w:numPr>
          <w:ilvl w:val="1"/>
          <w:numId w:val="18"/>
        </w:numPr>
        <w:suppressAutoHyphens/>
        <w:spacing w:after="0" w:line="360" w:lineRule="auto"/>
        <w:ind w:left="709" w:hanging="283"/>
        <w:rPr>
          <w:rFonts w:eastAsia="Times New Roman" w:cs="Calibri"/>
          <w:lang w:eastAsia="pl-PL"/>
        </w:rPr>
      </w:pPr>
      <w:r w:rsidRPr="00E066A7">
        <w:rPr>
          <w:rFonts w:eastAsia="Times New Roman" w:cs="Calibri"/>
          <w:lang w:eastAsia="pl-PL"/>
        </w:rPr>
        <w:t>10 dni od dnia przekazania informacji o czynności zamawiającego stanowiącej podstawę jego wniesienia, jeżeli informacja została przekazana w sposób inny niż określony w ppkt 1</w:t>
      </w:r>
      <w:r w:rsidR="00E34679">
        <w:rPr>
          <w:rFonts w:eastAsia="Times New Roman" w:cs="Calibri"/>
          <w:lang w:eastAsia="pl-PL"/>
        </w:rPr>
        <w:t xml:space="preserve"> niniejszego punktu</w:t>
      </w:r>
      <w:r w:rsidRPr="00E066A7">
        <w:rPr>
          <w:rFonts w:eastAsia="Times New Roman" w:cs="Calibri"/>
          <w:lang w:eastAsia="pl-PL"/>
        </w:rPr>
        <w:t>.</w:t>
      </w:r>
    </w:p>
    <w:p w14:paraId="6B0CC3DC" w14:textId="77777777" w:rsidR="0082779A" w:rsidRPr="00E066A7" w:rsidRDefault="00F24F26" w:rsidP="00F01B05">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8E2D6A">
        <w:rPr>
          <w:rFonts w:eastAsia="Times New Roman" w:cs="Calibri"/>
          <w:lang w:eastAsia="pl-PL"/>
        </w:rPr>
        <w:t>.</w:t>
      </w:r>
    </w:p>
    <w:p w14:paraId="63C2CC33" w14:textId="77777777" w:rsidR="0082779A" w:rsidRPr="00E066A7" w:rsidRDefault="00F24F26" w:rsidP="00F01B05">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Na orzeczenie Izby oraz postanowienie Prezesa Izby, o którym mowa w art. 519 ust. 1 ustawy Pzp, stronom oraz uczestnikom postępowania odwoławczego przysługuje skarga do sądu.</w:t>
      </w:r>
    </w:p>
    <w:p w14:paraId="4320B557" w14:textId="77777777" w:rsidR="0082779A" w:rsidRPr="00E066A7" w:rsidRDefault="00F24F26" w:rsidP="00F01B05">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W postępowaniu toczącym się wskutek wniesienia skargi stosuje się odpowiednio przepisy ustawy z dnia 17.11.1964 r. - Kodeks postępowania cywilnego o apelacji, jeżeli przepisy niniejszego rozdziału nie stanowią inaczej.</w:t>
      </w:r>
    </w:p>
    <w:p w14:paraId="58D9AB43" w14:textId="77777777" w:rsidR="0082779A" w:rsidRDefault="00F24F26" w:rsidP="00F01B05">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Skargę wnosi się do Sądu Okręgowego w Warszawie - sądu zamówień publicznych, zwanego dalej "sądem zamówień publicznych".</w:t>
      </w:r>
    </w:p>
    <w:p w14:paraId="318C0F52" w14:textId="77777777" w:rsidR="00972D53" w:rsidRPr="00F01B05" w:rsidRDefault="00F24F26" w:rsidP="00F01B05">
      <w:pPr>
        <w:numPr>
          <w:ilvl w:val="0"/>
          <w:numId w:val="18"/>
        </w:numPr>
        <w:suppressAutoHyphens/>
        <w:spacing w:after="0" w:line="360" w:lineRule="auto"/>
        <w:ind w:left="426" w:hanging="426"/>
        <w:rPr>
          <w:rFonts w:eastAsia="Times New Roman" w:cs="Calibri"/>
          <w:lang w:eastAsia="pl-PL"/>
        </w:rPr>
      </w:pPr>
      <w:r w:rsidRPr="00F01B05">
        <w:rPr>
          <w:rFonts w:eastAsia="Times New Roman" w:cs="Calibri"/>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w:t>
      </w:r>
      <w:r w:rsidR="00972D53" w:rsidRPr="00F01B05">
        <w:rPr>
          <w:rFonts w:eastAsia="Times New Roman" w:cs="Calibri"/>
          <w:lang w:eastAsia="pl-PL"/>
        </w:rPr>
        <w:t xml:space="preserve"> albo wysłanie na adres do doręczeń elektronicznych, o którym mowa a art. 2 pkt 1 ustawy z dnia 18</w:t>
      </w:r>
      <w:r w:rsidR="005658A7">
        <w:rPr>
          <w:rFonts w:eastAsia="Times New Roman" w:cs="Calibri"/>
          <w:lang w:eastAsia="pl-PL"/>
        </w:rPr>
        <w:t>.11.</w:t>
      </w:r>
      <w:r w:rsidR="00972D53" w:rsidRPr="00F01B05">
        <w:rPr>
          <w:rFonts w:eastAsia="Times New Roman" w:cs="Calibri"/>
          <w:lang w:eastAsia="pl-PL"/>
        </w:rPr>
        <w:t>2020 r. o doręczeniach elektronicznych, jest równoznaczne z jej wniesieniem.</w:t>
      </w:r>
    </w:p>
    <w:p w14:paraId="6534786E" w14:textId="77777777" w:rsidR="00F24F26" w:rsidRPr="00972D53" w:rsidRDefault="00F24F26" w:rsidP="00D0720E">
      <w:pPr>
        <w:numPr>
          <w:ilvl w:val="0"/>
          <w:numId w:val="18"/>
        </w:numPr>
        <w:suppressAutoHyphens/>
        <w:spacing w:after="0" w:line="360" w:lineRule="auto"/>
        <w:rPr>
          <w:rFonts w:eastAsia="Times New Roman" w:cs="Calibri"/>
          <w:lang w:eastAsia="pl-PL"/>
        </w:rPr>
      </w:pPr>
      <w:r w:rsidRPr="00972D53">
        <w:rPr>
          <w:rFonts w:eastAsia="Times New Roman" w:cs="Calibri"/>
          <w:lang w:eastAsia="pl-PL"/>
        </w:rPr>
        <w:t>Prezes Izby przekazuje skargę wraz z aktami postępowania odwoławczego do sądu zamówień publicznych w terminie 7 dni od dnia jej otrzymania.</w:t>
      </w:r>
    </w:p>
    <w:p w14:paraId="28FD0448" w14:textId="77777777" w:rsidR="0082779A" w:rsidRDefault="00114B4C" w:rsidP="00F25278">
      <w:pPr>
        <w:numPr>
          <w:ilvl w:val="0"/>
          <w:numId w:val="18"/>
        </w:numPr>
        <w:suppressAutoHyphens/>
        <w:spacing w:after="0" w:line="360" w:lineRule="auto"/>
        <w:rPr>
          <w:rFonts w:eastAsia="Times New Roman" w:cs="Calibri"/>
          <w:lang w:eastAsia="pl-PL"/>
        </w:rPr>
      </w:pPr>
      <w:r w:rsidRPr="00E066A7">
        <w:rPr>
          <w:rFonts w:eastAsia="Times New Roman" w:cs="Calibri"/>
          <w:lang w:eastAsia="pl-PL"/>
        </w:rPr>
        <w:t xml:space="preserve">Środki ochrony prawnej zostały określone w dziale IX </w:t>
      </w:r>
      <w:r w:rsidR="00F01B05">
        <w:rPr>
          <w:rFonts w:eastAsia="Times New Roman" w:cs="Calibri"/>
          <w:lang w:eastAsia="pl-PL"/>
        </w:rPr>
        <w:t>u</w:t>
      </w:r>
      <w:r w:rsidRPr="00E066A7">
        <w:rPr>
          <w:rFonts w:eastAsia="Times New Roman" w:cs="Calibri"/>
          <w:lang w:eastAsia="pl-PL"/>
        </w:rPr>
        <w:t>stawy Pzp.</w:t>
      </w:r>
    </w:p>
    <w:p w14:paraId="0D99FC5A" w14:textId="77777777" w:rsidR="00F01B05" w:rsidRDefault="00F01B05" w:rsidP="00F01B05">
      <w:pPr>
        <w:suppressAutoHyphens/>
        <w:spacing w:after="0" w:line="360" w:lineRule="auto"/>
        <w:rPr>
          <w:rFonts w:eastAsia="Times New Roman" w:cs="Calibri"/>
          <w:lang w:eastAsia="pl-PL"/>
        </w:rPr>
      </w:pPr>
    </w:p>
    <w:p w14:paraId="7D5A57FC" w14:textId="77777777" w:rsidR="007560F0" w:rsidRPr="00E066A7" w:rsidRDefault="007560F0" w:rsidP="00F01B05">
      <w:pPr>
        <w:suppressAutoHyphens/>
        <w:spacing w:after="0" w:line="360" w:lineRule="auto"/>
        <w:rPr>
          <w:rFonts w:eastAsia="Times New Roman" w:cs="Calibri"/>
          <w:lang w:eastAsia="pl-PL"/>
        </w:rPr>
      </w:pPr>
    </w:p>
    <w:p w14:paraId="2C6DA2B9" w14:textId="4DDDDA5F" w:rsidR="005658A7" w:rsidRPr="004C65E9" w:rsidRDefault="005658A7" w:rsidP="005658A7">
      <w:pPr>
        <w:spacing w:after="0" w:line="360" w:lineRule="auto"/>
        <w:ind w:left="851" w:hanging="851"/>
        <w:rPr>
          <w:rFonts w:eastAsia="Cambria" w:cs="Calibri"/>
          <w:b/>
        </w:rPr>
      </w:pPr>
      <w:bookmarkStart w:id="51" w:name="_Hlk75770141"/>
      <w:bookmarkStart w:id="52" w:name="_Hlk148944239"/>
      <w:bookmarkEnd w:id="0"/>
      <w:r w:rsidRPr="004C65E9">
        <w:rPr>
          <w:rFonts w:eastAsia="Cambria" w:cs="Calibri"/>
          <w:b/>
        </w:rPr>
        <w:lastRenderedPageBreak/>
        <w:t>XXI</w:t>
      </w:r>
      <w:r w:rsidR="004C65E9" w:rsidRPr="004C65E9">
        <w:rPr>
          <w:rFonts w:eastAsia="Cambria" w:cs="Calibri"/>
          <w:b/>
        </w:rPr>
        <w:t>II</w:t>
      </w:r>
      <w:r w:rsidRPr="004C65E9">
        <w:rPr>
          <w:rFonts w:eastAsia="Cambria" w:cs="Calibri"/>
          <w:b/>
        </w:rPr>
        <w:t>.</w:t>
      </w:r>
      <w:r w:rsidRPr="004C65E9">
        <w:rPr>
          <w:rFonts w:eastAsia="Cambria" w:cs="Calibri"/>
          <w:b/>
        </w:rPr>
        <w:tab/>
        <w:t>WYKAZ ZAŁĄCZNIKÓW DO SWZ</w:t>
      </w:r>
    </w:p>
    <w:bookmarkEnd w:id="51"/>
    <w:p w14:paraId="05085A18" w14:textId="77777777" w:rsidR="005658A7" w:rsidRDefault="005658A7" w:rsidP="005658A7">
      <w:pPr>
        <w:suppressAutoHyphens/>
        <w:spacing w:after="0" w:line="360" w:lineRule="auto"/>
        <w:ind w:left="426" w:hanging="426"/>
        <w:rPr>
          <w:rFonts w:eastAsia="Times New Roman" w:cs="Calibri"/>
          <w:lang w:eastAsia="pl-PL"/>
        </w:rPr>
      </w:pPr>
      <w:r w:rsidRPr="00E066A7">
        <w:rPr>
          <w:rFonts w:eastAsia="Times New Roman" w:cs="Calibri"/>
          <w:lang w:eastAsia="pl-PL"/>
        </w:rPr>
        <w:t>Załącznik nr 1 - Formularz OFERTA</w:t>
      </w:r>
    </w:p>
    <w:p w14:paraId="2C74F7C1" w14:textId="77777777" w:rsidR="005658A7" w:rsidRPr="00E066A7" w:rsidRDefault="005658A7" w:rsidP="005658A7">
      <w:pPr>
        <w:suppressAutoHyphens/>
        <w:spacing w:after="0" w:line="360" w:lineRule="auto"/>
        <w:ind w:left="426" w:hanging="426"/>
        <w:rPr>
          <w:rFonts w:eastAsia="Times New Roman" w:cs="Calibri"/>
          <w:lang w:eastAsia="pl-PL"/>
        </w:rPr>
      </w:pPr>
      <w:r w:rsidRPr="00E066A7">
        <w:rPr>
          <w:rFonts w:eastAsia="Times New Roman" w:cs="Calibri"/>
          <w:lang w:eastAsia="pl-PL"/>
        </w:rPr>
        <w:t>Załącznik nr 2 – Oświadczenie o braku podstaw wykluczenia z postępowania</w:t>
      </w:r>
    </w:p>
    <w:p w14:paraId="1E5160F6" w14:textId="77777777" w:rsidR="005658A7" w:rsidRPr="00E066A7" w:rsidRDefault="005658A7" w:rsidP="005658A7">
      <w:pPr>
        <w:suppressAutoHyphens/>
        <w:spacing w:after="0" w:line="360" w:lineRule="auto"/>
        <w:ind w:left="426" w:hanging="426"/>
        <w:rPr>
          <w:rFonts w:eastAsia="Times New Roman" w:cs="Calibri"/>
          <w:lang w:eastAsia="pl-PL"/>
        </w:rPr>
      </w:pPr>
      <w:r w:rsidRPr="00E066A7">
        <w:rPr>
          <w:rFonts w:eastAsia="Times New Roman" w:cs="Calibri"/>
          <w:lang w:eastAsia="pl-PL"/>
        </w:rPr>
        <w:t>Załącznik nr 3 – Oświadczenie o spełnianiu warunków udziału w postępowaniu</w:t>
      </w:r>
    </w:p>
    <w:p w14:paraId="33017989" w14:textId="77777777" w:rsidR="005658A7" w:rsidRPr="0010239E" w:rsidRDefault="005658A7" w:rsidP="005658A7">
      <w:pPr>
        <w:suppressAutoHyphens/>
        <w:spacing w:after="0" w:line="360" w:lineRule="auto"/>
        <w:ind w:left="1418" w:hanging="1418"/>
        <w:rPr>
          <w:rFonts w:eastAsia="Times New Roman" w:cs="Calibri"/>
          <w:lang w:eastAsia="pl-PL"/>
        </w:rPr>
      </w:pPr>
      <w:r w:rsidRPr="00E066A7">
        <w:rPr>
          <w:rFonts w:eastAsia="Times New Roman" w:cs="Calibri"/>
          <w:lang w:eastAsia="pl-PL"/>
        </w:rPr>
        <w:t>Załącznik nr 4 – Oświadczenie</w:t>
      </w:r>
      <w:r>
        <w:rPr>
          <w:rFonts w:eastAsia="Times New Roman" w:cs="Calibri"/>
          <w:lang w:eastAsia="pl-PL"/>
        </w:rPr>
        <w:t xml:space="preserve"> z art. 117 ust 4 ustawy Pzp </w:t>
      </w:r>
      <w:r w:rsidRPr="0010239E">
        <w:rPr>
          <w:rFonts w:eastAsia="Times New Roman" w:cs="Calibri"/>
          <w:lang w:eastAsia="pl-PL"/>
        </w:rPr>
        <w:t xml:space="preserve">- </w:t>
      </w:r>
      <w:r w:rsidRPr="0010239E">
        <w:rPr>
          <w:rFonts w:eastAsia="Times New Roman" w:cs="Calibri"/>
          <w:lang w:val="pl" w:eastAsia="pl-PL"/>
        </w:rPr>
        <w:t>w przypadku wspólnego ubiegania się o udzielenie zamówienia</w:t>
      </w:r>
    </w:p>
    <w:p w14:paraId="5AA05123" w14:textId="77777777" w:rsidR="005658A7" w:rsidRPr="00E066A7" w:rsidRDefault="005658A7" w:rsidP="005658A7">
      <w:pPr>
        <w:suppressAutoHyphens/>
        <w:spacing w:after="0" w:line="360" w:lineRule="auto"/>
        <w:ind w:left="426" w:hanging="426"/>
        <w:rPr>
          <w:rFonts w:eastAsia="Times New Roman" w:cs="Calibri"/>
          <w:lang w:eastAsia="pl-PL"/>
        </w:rPr>
      </w:pPr>
      <w:r w:rsidRPr="00E066A7">
        <w:rPr>
          <w:rFonts w:eastAsia="Times New Roman" w:cs="Calibri"/>
          <w:lang w:eastAsia="pl-PL"/>
        </w:rPr>
        <w:t>Załącznik nr 5 – Zobowiązanie podmiotu udostępniającego zasoby</w:t>
      </w:r>
      <w:r>
        <w:rPr>
          <w:rFonts w:eastAsia="Times New Roman" w:cs="Calibri"/>
          <w:lang w:eastAsia="pl-PL"/>
        </w:rPr>
        <w:t xml:space="preserve"> na podstawie art. 118 ustawy Pzp</w:t>
      </w:r>
    </w:p>
    <w:p w14:paraId="535599C9" w14:textId="77777777" w:rsidR="005658A7" w:rsidRDefault="005658A7" w:rsidP="005658A7">
      <w:pPr>
        <w:suppressAutoHyphens/>
        <w:spacing w:after="0" w:line="360" w:lineRule="auto"/>
        <w:ind w:left="1418" w:hanging="1418"/>
        <w:rPr>
          <w:rFonts w:eastAsia="Times New Roman" w:cs="Calibri"/>
          <w:lang w:eastAsia="pl-PL"/>
        </w:rPr>
      </w:pPr>
      <w:r>
        <w:rPr>
          <w:rFonts w:eastAsia="Times New Roman" w:cs="Calibri"/>
          <w:lang w:eastAsia="pl-PL"/>
        </w:rPr>
        <w:t xml:space="preserve">Załącznik nr 6 – </w:t>
      </w:r>
      <w:r w:rsidRPr="00E066A7">
        <w:rPr>
          <w:rFonts w:eastAsia="Times New Roman" w:cs="Calibri"/>
          <w:lang w:eastAsia="pl-PL"/>
        </w:rPr>
        <w:t xml:space="preserve">Wykaz </w:t>
      </w:r>
      <w:r w:rsidRPr="00B729D9">
        <w:rPr>
          <w:rFonts w:eastAsia="Times New Roman" w:cs="Calibri"/>
          <w:lang w:eastAsia="pl-PL"/>
        </w:rPr>
        <w:t xml:space="preserve">wykonanych </w:t>
      </w:r>
      <w:r>
        <w:rPr>
          <w:rFonts w:eastAsia="Times New Roman" w:cs="Calibri"/>
          <w:lang w:eastAsia="pl-PL"/>
        </w:rPr>
        <w:t>robót budowlanych</w:t>
      </w:r>
    </w:p>
    <w:p w14:paraId="15F98758" w14:textId="77777777" w:rsidR="005658A7" w:rsidRDefault="005658A7" w:rsidP="005658A7">
      <w:pPr>
        <w:suppressAutoHyphens/>
        <w:spacing w:after="0" w:line="360" w:lineRule="auto"/>
        <w:ind w:left="1418" w:hanging="1418"/>
        <w:rPr>
          <w:rFonts w:eastAsia="Times New Roman" w:cs="Calibri"/>
          <w:lang w:eastAsia="pl-PL"/>
        </w:rPr>
      </w:pPr>
      <w:r w:rsidRPr="00E066A7">
        <w:rPr>
          <w:rFonts w:eastAsia="Times New Roman" w:cs="Calibri"/>
          <w:lang w:eastAsia="pl-PL"/>
        </w:rPr>
        <w:t xml:space="preserve">Załącznik nr </w:t>
      </w:r>
      <w:r>
        <w:rPr>
          <w:rFonts w:eastAsia="Times New Roman" w:cs="Calibri"/>
          <w:lang w:eastAsia="pl-PL"/>
        </w:rPr>
        <w:t>7</w:t>
      </w:r>
      <w:r w:rsidRPr="00E066A7">
        <w:rPr>
          <w:rFonts w:eastAsia="Times New Roman" w:cs="Calibri"/>
          <w:lang w:eastAsia="pl-PL"/>
        </w:rPr>
        <w:t xml:space="preserve"> – Wykaz osób</w:t>
      </w:r>
    </w:p>
    <w:p w14:paraId="20C9EDD9" w14:textId="77777777" w:rsidR="005658A7" w:rsidRDefault="005658A7" w:rsidP="005658A7">
      <w:p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Załącznik nr </w:t>
      </w:r>
      <w:r>
        <w:rPr>
          <w:rFonts w:eastAsia="Times New Roman" w:cs="Calibri"/>
          <w:lang w:eastAsia="pl-PL"/>
        </w:rPr>
        <w:t>8</w:t>
      </w:r>
      <w:r w:rsidRPr="00E066A7">
        <w:rPr>
          <w:rFonts w:eastAsia="Times New Roman" w:cs="Calibri"/>
          <w:lang w:eastAsia="pl-PL"/>
        </w:rPr>
        <w:t xml:space="preserve"> – </w:t>
      </w:r>
      <w:r>
        <w:rPr>
          <w:rFonts w:eastAsia="Times New Roman" w:cs="Calibri"/>
          <w:lang w:eastAsia="pl-PL"/>
        </w:rPr>
        <w:t>Projekt</w:t>
      </w:r>
      <w:r w:rsidRPr="00E066A7">
        <w:rPr>
          <w:rFonts w:eastAsia="Times New Roman" w:cs="Calibri"/>
          <w:lang w:eastAsia="pl-PL"/>
        </w:rPr>
        <w:t xml:space="preserve"> umowy</w:t>
      </w:r>
    </w:p>
    <w:p w14:paraId="7DB65E1E" w14:textId="00F0926B" w:rsidR="005658A7" w:rsidRDefault="005658A7" w:rsidP="005658A7">
      <w:pPr>
        <w:suppressAutoHyphens/>
        <w:spacing w:after="0" w:line="360" w:lineRule="auto"/>
        <w:ind w:left="426" w:hanging="426"/>
        <w:rPr>
          <w:rFonts w:eastAsia="Times New Roman" w:cs="Calibri"/>
          <w:color w:val="000000"/>
          <w:lang w:eastAsia="pl-PL"/>
        </w:rPr>
      </w:pPr>
      <w:r>
        <w:rPr>
          <w:rFonts w:eastAsia="Times New Roman" w:cs="Calibri"/>
          <w:lang w:eastAsia="pl-PL"/>
        </w:rPr>
        <w:t xml:space="preserve">Załącznik nr 9 – </w:t>
      </w:r>
      <w:r w:rsidR="00F550D7" w:rsidRPr="00BB1358">
        <w:rPr>
          <w:rFonts w:eastAsia="Times New Roman" w:cs="Calibri"/>
          <w:color w:val="000000"/>
          <w:lang w:eastAsia="pl-PL"/>
        </w:rPr>
        <w:t>Specyfikacje Techniczne Betonowej Kostki Brukowej</w:t>
      </w:r>
    </w:p>
    <w:p w14:paraId="6CDC40E7" w14:textId="7BDFFF79" w:rsidR="00F550D7" w:rsidRDefault="00F550D7" w:rsidP="005658A7">
      <w:pPr>
        <w:suppressAutoHyphens/>
        <w:spacing w:after="0" w:line="360" w:lineRule="auto"/>
        <w:ind w:left="426" w:hanging="426"/>
        <w:rPr>
          <w:rFonts w:eastAsia="Times New Roman" w:cs="Calibri"/>
          <w:lang w:eastAsia="pl-PL"/>
        </w:rPr>
      </w:pPr>
      <w:r>
        <w:rPr>
          <w:rFonts w:eastAsia="Times New Roman" w:cs="Calibri"/>
          <w:color w:val="000000"/>
          <w:lang w:eastAsia="pl-PL"/>
        </w:rPr>
        <w:t xml:space="preserve">Załącznik nr 10 - </w:t>
      </w:r>
      <w:r w:rsidRPr="00BB1358">
        <w:rPr>
          <w:rFonts w:eastAsia="Times New Roman" w:cs="Calibri"/>
          <w:color w:val="000000"/>
          <w:lang w:eastAsia="pl-PL"/>
        </w:rPr>
        <w:t>Specyfikacja Techniczna Nawierzchni z Betonu Asfaltowego</w:t>
      </w:r>
    </w:p>
    <w:bookmarkEnd w:id="52"/>
    <w:p w14:paraId="6D6603D8" w14:textId="77777777" w:rsidR="00EC158B" w:rsidRDefault="00EC158B" w:rsidP="00766437">
      <w:pPr>
        <w:suppressAutoHyphens/>
        <w:spacing w:after="0" w:line="360" w:lineRule="auto"/>
        <w:ind w:left="426" w:hanging="426"/>
        <w:rPr>
          <w:rFonts w:eastAsia="Times New Roman" w:cs="Calibri"/>
          <w:b/>
          <w:bCs/>
          <w:lang w:eastAsia="pl-PL"/>
        </w:rPr>
      </w:pPr>
    </w:p>
    <w:p w14:paraId="24954AE5" w14:textId="77777777" w:rsidR="00EC158B" w:rsidRDefault="00EC158B" w:rsidP="00766437">
      <w:pPr>
        <w:suppressAutoHyphens/>
        <w:spacing w:after="0" w:line="360" w:lineRule="auto"/>
        <w:ind w:left="426" w:hanging="426"/>
        <w:rPr>
          <w:rFonts w:eastAsia="Times New Roman" w:cs="Calibri"/>
          <w:b/>
          <w:bCs/>
          <w:lang w:eastAsia="pl-PL"/>
        </w:rPr>
      </w:pPr>
    </w:p>
    <w:p w14:paraId="7C56A0EB" w14:textId="77777777" w:rsidR="00720092" w:rsidRPr="00EC158B" w:rsidRDefault="00720092" w:rsidP="00766437">
      <w:pPr>
        <w:suppressAutoHyphens/>
        <w:spacing w:after="0" w:line="360" w:lineRule="auto"/>
        <w:ind w:left="426" w:hanging="426"/>
        <w:rPr>
          <w:rFonts w:eastAsia="Times New Roman" w:cs="Calibri"/>
          <w:b/>
          <w:bCs/>
          <w:lang w:eastAsia="pl-PL"/>
        </w:rPr>
      </w:pPr>
    </w:p>
    <w:p w14:paraId="55285759" w14:textId="392F7642" w:rsidR="00766437" w:rsidRPr="00EC158B" w:rsidRDefault="00766437" w:rsidP="00766437">
      <w:pPr>
        <w:suppressAutoHyphens/>
        <w:spacing w:after="0" w:line="360" w:lineRule="auto"/>
        <w:ind w:left="426" w:hanging="426"/>
        <w:rPr>
          <w:rFonts w:eastAsia="Times New Roman" w:cs="Calibri"/>
          <w:b/>
          <w:bCs/>
          <w:lang w:eastAsia="pl-PL"/>
        </w:rPr>
      </w:pPr>
      <w:r w:rsidRPr="00EC158B">
        <w:rPr>
          <w:rFonts w:eastAsia="Times New Roman" w:cs="Calibri"/>
          <w:b/>
          <w:bCs/>
          <w:lang w:eastAsia="pl-PL"/>
        </w:rPr>
        <w:t>Zatwierdził</w:t>
      </w:r>
      <w:r w:rsidR="00EF2F3F">
        <w:rPr>
          <w:rFonts w:eastAsia="Times New Roman" w:cs="Calibri"/>
          <w:b/>
          <w:bCs/>
          <w:lang w:eastAsia="pl-PL"/>
        </w:rPr>
        <w:t>:</w:t>
      </w:r>
    </w:p>
    <w:p w14:paraId="07ABD30B" w14:textId="77777777" w:rsidR="00766437" w:rsidRPr="00EC158B" w:rsidRDefault="00766437" w:rsidP="00766437">
      <w:pPr>
        <w:suppressAutoHyphens/>
        <w:spacing w:after="0" w:line="360" w:lineRule="auto"/>
        <w:ind w:left="426" w:hanging="426"/>
        <w:rPr>
          <w:rFonts w:eastAsia="Times New Roman" w:cs="Calibri"/>
          <w:b/>
          <w:bCs/>
          <w:lang w:eastAsia="pl-PL"/>
        </w:rPr>
      </w:pPr>
      <w:r w:rsidRPr="00EC158B">
        <w:rPr>
          <w:rFonts w:eastAsia="Times New Roman" w:cs="Calibri"/>
          <w:b/>
          <w:bCs/>
          <w:lang w:eastAsia="pl-PL"/>
        </w:rPr>
        <w:t>Dyrektor Zarządu Infrastruktury Miejskiej w Słupsku</w:t>
      </w:r>
    </w:p>
    <w:p w14:paraId="65CBFB13" w14:textId="77777777" w:rsidR="00766437" w:rsidRPr="00EC158B" w:rsidRDefault="00766437" w:rsidP="00766437">
      <w:pPr>
        <w:suppressAutoHyphens/>
        <w:spacing w:after="0" w:line="360" w:lineRule="auto"/>
        <w:ind w:left="426" w:hanging="426"/>
        <w:rPr>
          <w:rFonts w:eastAsia="Times New Roman" w:cs="Calibri"/>
          <w:b/>
          <w:bCs/>
          <w:lang w:eastAsia="pl-PL"/>
        </w:rPr>
      </w:pPr>
      <w:r w:rsidRPr="00EC158B">
        <w:rPr>
          <w:rFonts w:eastAsia="Times New Roman" w:cs="Calibri"/>
          <w:b/>
          <w:bCs/>
          <w:lang w:eastAsia="pl-PL"/>
        </w:rPr>
        <w:t>mgr Tomasz Orłowski</w:t>
      </w:r>
    </w:p>
    <w:sectPr w:rsidR="00766437" w:rsidRPr="00EC158B" w:rsidSect="00264762">
      <w:headerReference w:type="default" r:id="rId43"/>
      <w:footerReference w:type="default" r:id="rId44"/>
      <w:pgSz w:w="11906" w:h="16838"/>
      <w:pgMar w:top="851" w:right="1133" w:bottom="709" w:left="1417" w:header="426"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AD8715" w14:textId="77777777" w:rsidR="00384E91" w:rsidRDefault="00384E91" w:rsidP="00F24F26">
      <w:pPr>
        <w:spacing w:after="0" w:line="240" w:lineRule="auto"/>
      </w:pPr>
      <w:r>
        <w:separator/>
      </w:r>
    </w:p>
  </w:endnote>
  <w:endnote w:type="continuationSeparator" w:id="0">
    <w:p w14:paraId="02294F07" w14:textId="77777777" w:rsidR="00384E91" w:rsidRDefault="00384E91" w:rsidP="00F2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D098D" w14:textId="77777777" w:rsidR="0012031C" w:rsidRPr="00C90AA4" w:rsidRDefault="0012031C" w:rsidP="00C90AA4">
    <w:pPr>
      <w:pStyle w:val="Stopka"/>
      <w:jc w:val="right"/>
      <w:rPr>
        <w:sz w:val="16"/>
        <w:szCs w:val="16"/>
      </w:rPr>
    </w:pPr>
    <w:r w:rsidRPr="0012031C">
      <w:rPr>
        <w:sz w:val="16"/>
        <w:szCs w:val="16"/>
      </w:rPr>
      <w:t xml:space="preserve">Strona </w:t>
    </w:r>
    <w:r w:rsidRPr="0012031C">
      <w:rPr>
        <w:sz w:val="16"/>
        <w:szCs w:val="16"/>
      </w:rPr>
      <w:fldChar w:fldCharType="begin"/>
    </w:r>
    <w:r w:rsidRPr="0012031C">
      <w:rPr>
        <w:sz w:val="16"/>
        <w:szCs w:val="16"/>
      </w:rPr>
      <w:instrText>PAGE</w:instrText>
    </w:r>
    <w:r w:rsidRPr="0012031C">
      <w:rPr>
        <w:sz w:val="16"/>
        <w:szCs w:val="16"/>
      </w:rPr>
      <w:fldChar w:fldCharType="separate"/>
    </w:r>
    <w:r w:rsidRPr="0012031C">
      <w:rPr>
        <w:sz w:val="16"/>
        <w:szCs w:val="16"/>
      </w:rPr>
      <w:t>2</w:t>
    </w:r>
    <w:r w:rsidRPr="0012031C">
      <w:rPr>
        <w:sz w:val="16"/>
        <w:szCs w:val="16"/>
      </w:rPr>
      <w:fldChar w:fldCharType="end"/>
    </w:r>
    <w:r w:rsidRPr="0012031C">
      <w:rPr>
        <w:sz w:val="16"/>
        <w:szCs w:val="16"/>
      </w:rPr>
      <w:t xml:space="preserve"> z </w:t>
    </w:r>
    <w:r w:rsidRPr="0012031C">
      <w:rPr>
        <w:sz w:val="16"/>
        <w:szCs w:val="16"/>
      </w:rPr>
      <w:fldChar w:fldCharType="begin"/>
    </w:r>
    <w:r w:rsidRPr="0012031C">
      <w:rPr>
        <w:sz w:val="16"/>
        <w:szCs w:val="16"/>
      </w:rPr>
      <w:instrText>NUMPAGES</w:instrText>
    </w:r>
    <w:r w:rsidRPr="0012031C">
      <w:rPr>
        <w:sz w:val="16"/>
        <w:szCs w:val="16"/>
      </w:rPr>
      <w:fldChar w:fldCharType="separate"/>
    </w:r>
    <w:r w:rsidRPr="0012031C">
      <w:rPr>
        <w:sz w:val="16"/>
        <w:szCs w:val="16"/>
      </w:rPr>
      <w:t>2</w:t>
    </w:r>
    <w:r w:rsidRPr="0012031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74CDEB" w14:textId="77777777" w:rsidR="00384E91" w:rsidRDefault="00384E91" w:rsidP="00F24F26">
      <w:pPr>
        <w:spacing w:after="0" w:line="240" w:lineRule="auto"/>
      </w:pPr>
      <w:r>
        <w:separator/>
      </w:r>
    </w:p>
  </w:footnote>
  <w:footnote w:type="continuationSeparator" w:id="0">
    <w:p w14:paraId="6A2858F0" w14:textId="77777777" w:rsidR="00384E91" w:rsidRDefault="00384E91" w:rsidP="00F2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0BBFC" w14:textId="5D95935E" w:rsidR="007B4802" w:rsidRPr="00507A2A" w:rsidRDefault="007B4802" w:rsidP="00811C02">
    <w:pPr>
      <w:pStyle w:val="Nagwek"/>
    </w:pPr>
    <w:r w:rsidRPr="00507A2A">
      <w:t>ZP.26</w:t>
    </w:r>
    <w:r w:rsidR="008C1E0B">
      <w:t>1</w:t>
    </w:r>
    <w:r w:rsidR="00603DC0">
      <w:t>.20</w:t>
    </w:r>
    <w:r w:rsidR="008C1E0B">
      <w:t>.</w:t>
    </w:r>
    <w:r w:rsidRPr="00507A2A">
      <w:t>202</w:t>
    </w:r>
    <w:r w:rsidR="001C2F89">
      <w:t>4</w:t>
    </w:r>
    <w:r w:rsidRPr="00507A2A">
      <w:t>.ZP</w:t>
    </w:r>
    <w:r w:rsidR="0029433B" w:rsidRPr="00507A2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bullet"/>
      <w:lvlText w:val="o"/>
      <w:lvlJc w:val="left"/>
      <w:pPr>
        <w:tabs>
          <w:tab w:val="num" w:pos="0"/>
        </w:tabs>
        <w:ind w:left="1080" w:hanging="360"/>
      </w:pPr>
      <w:rPr>
        <w:rFonts w:ascii="Courier New" w:hAnsi="Courier New" w:cs="Courier New" w:hint="default"/>
        <w:color w:val="000000"/>
      </w:rPr>
    </w:lvl>
    <w:lvl w:ilvl="1">
      <w:start w:val="1"/>
      <w:numFmt w:val="bullet"/>
      <w:lvlText w:val="o"/>
      <w:lvlJc w:val="left"/>
      <w:pPr>
        <w:tabs>
          <w:tab w:val="num" w:pos="0"/>
        </w:tabs>
        <w:ind w:left="1800" w:hanging="360"/>
      </w:pPr>
      <w:rPr>
        <w:rFonts w:ascii="Courier New" w:hAnsi="Courier New" w:cs="Courier New" w:hint="default"/>
        <w:color w:val="000000"/>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color w:val="000000"/>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color w:val="000000"/>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00000006"/>
    <w:multiLevelType w:val="singleLevel"/>
    <w:tmpl w:val="00000006"/>
    <w:name w:val="WW8Num7"/>
    <w:lvl w:ilvl="0">
      <w:start w:val="1"/>
      <w:numFmt w:val="lowerLetter"/>
      <w:lvlText w:val="%1)"/>
      <w:lvlJc w:val="left"/>
      <w:pPr>
        <w:tabs>
          <w:tab w:val="num" w:pos="0"/>
        </w:tabs>
        <w:ind w:left="720" w:hanging="360"/>
      </w:pPr>
      <w:rPr>
        <w:rFonts w:ascii="Calibri" w:eastAsia="Times New Roman" w:hAnsi="Calibri" w:cs="Calibri"/>
        <w:bCs/>
        <w:color w:val="000000"/>
        <w:sz w:val="22"/>
        <w:szCs w:val="22"/>
        <w:lang w:eastAsia="pl-PL"/>
      </w:rPr>
    </w:lvl>
  </w:abstractNum>
  <w:abstractNum w:abstractNumId="2"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Calibri"/>
        <w:strike w:val="0"/>
        <w:dstrike w:val="0"/>
        <w:color w:val="000000"/>
        <w:sz w:val="22"/>
        <w:szCs w:val="22"/>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3" w15:restartNumberingAfterBreak="0">
    <w:nsid w:val="00000013"/>
    <w:multiLevelType w:val="multilevel"/>
    <w:tmpl w:val="00000013"/>
    <w:name w:val="WW8Num2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eastAsia="Times New Roman" w:hAnsi="Calibri" w:cs="Calibri"/>
        <w:bCs/>
        <w:color w:val="000000"/>
        <w:sz w:val="22"/>
        <w:szCs w:val="22"/>
        <w:lang w:eastAsia="zh-CN"/>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4"/>
    <w:multiLevelType w:val="multilevel"/>
    <w:tmpl w:val="00000014"/>
    <w:name w:val="WW8Num19"/>
    <w:lvl w:ilvl="0">
      <w:start w:val="1"/>
      <w:numFmt w:val="lowerLetter"/>
      <w:lvlText w:val="%1."/>
      <w:lvlJc w:val="left"/>
      <w:pPr>
        <w:tabs>
          <w:tab w:val="num" w:pos="720"/>
        </w:tabs>
        <w:ind w:left="720" w:hanging="360"/>
      </w:pPr>
      <w:rPr>
        <w:color w:val="000000"/>
        <w:sz w:val="22"/>
        <w:szCs w:val="22"/>
      </w:rPr>
    </w:lvl>
    <w:lvl w:ilvl="1">
      <w:start w:val="1"/>
      <w:numFmt w:val="lowerLetter"/>
      <w:lvlText w:val="%1.%2."/>
      <w:lvlJc w:val="left"/>
      <w:pPr>
        <w:tabs>
          <w:tab w:val="num" w:pos="1080"/>
        </w:tabs>
        <w:ind w:left="1080" w:hanging="360"/>
      </w:pPr>
    </w:lvl>
    <w:lvl w:ilvl="2">
      <w:start w:val="1"/>
      <w:numFmt w:val="lowerLetter"/>
      <w:lvlText w:val="%2.%3."/>
      <w:lvlJc w:val="left"/>
      <w:pPr>
        <w:tabs>
          <w:tab w:val="num" w:pos="1440"/>
        </w:tabs>
        <w:ind w:left="1440" w:hanging="360"/>
      </w:pPr>
    </w:lvl>
    <w:lvl w:ilvl="3">
      <w:start w:val="1"/>
      <w:numFmt w:val="lowerLetter"/>
      <w:lvlText w:val="%3.%4."/>
      <w:lvlJc w:val="left"/>
      <w:pPr>
        <w:tabs>
          <w:tab w:val="num" w:pos="1800"/>
        </w:tabs>
        <w:ind w:left="1800" w:hanging="360"/>
      </w:pPr>
    </w:lvl>
    <w:lvl w:ilvl="4">
      <w:start w:val="1"/>
      <w:numFmt w:val="lowerLetter"/>
      <w:lvlText w:val="%4.%5."/>
      <w:lvlJc w:val="left"/>
      <w:pPr>
        <w:tabs>
          <w:tab w:val="num" w:pos="2160"/>
        </w:tabs>
        <w:ind w:left="2160" w:hanging="360"/>
      </w:pPr>
    </w:lvl>
    <w:lvl w:ilvl="5">
      <w:start w:val="1"/>
      <w:numFmt w:val="lowerLetter"/>
      <w:lvlText w:val="%5.%6."/>
      <w:lvlJc w:val="left"/>
      <w:pPr>
        <w:tabs>
          <w:tab w:val="num" w:pos="2520"/>
        </w:tabs>
        <w:ind w:left="2520" w:hanging="360"/>
      </w:pPr>
    </w:lvl>
    <w:lvl w:ilvl="6">
      <w:start w:val="1"/>
      <w:numFmt w:val="lowerLetter"/>
      <w:lvlText w:val="%6.%7."/>
      <w:lvlJc w:val="left"/>
      <w:pPr>
        <w:tabs>
          <w:tab w:val="num" w:pos="2880"/>
        </w:tabs>
        <w:ind w:left="2880" w:hanging="360"/>
      </w:pPr>
    </w:lvl>
    <w:lvl w:ilvl="7">
      <w:start w:val="1"/>
      <w:numFmt w:val="lowerLetter"/>
      <w:lvlText w:val="%7.%8."/>
      <w:lvlJc w:val="left"/>
      <w:pPr>
        <w:tabs>
          <w:tab w:val="num" w:pos="3240"/>
        </w:tabs>
        <w:ind w:left="3240" w:hanging="360"/>
      </w:pPr>
    </w:lvl>
    <w:lvl w:ilvl="8">
      <w:start w:val="1"/>
      <w:numFmt w:val="lowerLetter"/>
      <w:lvlText w:val="%8.%9."/>
      <w:lvlJc w:val="left"/>
      <w:pPr>
        <w:tabs>
          <w:tab w:val="num" w:pos="3600"/>
        </w:tabs>
        <w:ind w:left="3600" w:hanging="360"/>
      </w:pPr>
    </w:lvl>
  </w:abstractNum>
  <w:abstractNum w:abstractNumId="5" w15:restartNumberingAfterBreak="0">
    <w:nsid w:val="00000015"/>
    <w:multiLevelType w:val="multilevel"/>
    <w:tmpl w:val="A81CBF1A"/>
    <w:name w:val="WW8Num20"/>
    <w:lvl w:ilvl="0">
      <w:start w:val="1"/>
      <w:numFmt w:val="bullet"/>
      <w:lvlText w:val=""/>
      <w:lvlJc w:val="left"/>
      <w:pPr>
        <w:tabs>
          <w:tab w:val="num" w:pos="720"/>
        </w:tabs>
        <w:ind w:left="720" w:hanging="360"/>
      </w:pPr>
      <w:rPr>
        <w:rFonts w:ascii="Symbol" w:hAnsi="Symbol" w:cs="Courier New" w:hint="default"/>
        <w:color w:val="000000"/>
        <w:sz w:val="22"/>
        <w:szCs w:val="22"/>
      </w:rPr>
    </w:lvl>
    <w:lvl w:ilvl="1">
      <w:start w:val="1"/>
      <w:numFmt w:val="bullet"/>
      <w:lvlText w:val=""/>
      <w:lvlJc w:val="left"/>
      <w:pPr>
        <w:tabs>
          <w:tab w:val="num" w:pos="1080"/>
        </w:tabs>
        <w:ind w:left="1080" w:hanging="360"/>
      </w:pPr>
      <w:rPr>
        <w:rFonts w:ascii="Symbol" w:hAnsi="Symbol" w:cs="Symbol"/>
        <w:b w:val="0"/>
        <w:bCs w:val="0"/>
        <w:sz w:val="20"/>
        <w:szCs w:val="20"/>
      </w:rPr>
    </w:lvl>
    <w:lvl w:ilvl="2">
      <w:start w:val="1"/>
      <w:numFmt w:val="bullet"/>
      <w:lvlText w:val=""/>
      <w:lvlJc w:val="left"/>
      <w:pPr>
        <w:tabs>
          <w:tab w:val="num" w:pos="1440"/>
        </w:tabs>
        <w:ind w:left="1440" w:hanging="360"/>
      </w:pPr>
      <w:rPr>
        <w:rFonts w:ascii="Symbol" w:hAnsi="Symbol" w:cs="Symbol"/>
        <w:b w:val="0"/>
        <w:color w:val="00000A"/>
      </w:rPr>
    </w:lvl>
    <w:lvl w:ilvl="3">
      <w:start w:val="1"/>
      <w:numFmt w:val="bullet"/>
      <w:lvlText w:val=""/>
      <w:lvlJc w:val="left"/>
      <w:pPr>
        <w:tabs>
          <w:tab w:val="num" w:pos="1800"/>
        </w:tabs>
        <w:ind w:left="1800" w:hanging="360"/>
      </w:pPr>
      <w:rPr>
        <w:rFonts w:ascii="Symbol" w:hAnsi="Symbol" w:cs="Symbol"/>
        <w:b w:val="0"/>
        <w:i w:val="0"/>
      </w:rPr>
    </w:lvl>
    <w:lvl w:ilvl="4">
      <w:start w:val="1"/>
      <w:numFmt w:val="bullet"/>
      <w:lvlText w:val=""/>
      <w:lvlJc w:val="left"/>
      <w:pPr>
        <w:tabs>
          <w:tab w:val="num" w:pos="2160"/>
        </w:tabs>
        <w:ind w:left="2160" w:hanging="360"/>
      </w:pPr>
      <w:rPr>
        <w:rFonts w:ascii="Symbol" w:hAnsi="Symbol" w:cs="Symbol"/>
        <w:color w:val="00000A"/>
      </w:rPr>
    </w:lvl>
    <w:lvl w:ilvl="5">
      <w:start w:val="1"/>
      <w:numFmt w:val="bullet"/>
      <w:lvlText w:val=""/>
      <w:lvlJc w:val="left"/>
      <w:pPr>
        <w:tabs>
          <w:tab w:val="num" w:pos="2520"/>
        </w:tabs>
        <w:ind w:left="2520" w:hanging="360"/>
      </w:pPr>
      <w:rPr>
        <w:rFonts w:ascii="Symbol" w:hAnsi="Symbol" w:cs="Courier New"/>
        <w:color w:val="000000"/>
        <w:sz w:val="22"/>
        <w:szCs w:val="22"/>
      </w:rPr>
    </w:lvl>
    <w:lvl w:ilvl="6">
      <w:start w:val="1"/>
      <w:numFmt w:val="bullet"/>
      <w:lvlText w:val=""/>
      <w:lvlJc w:val="left"/>
      <w:pPr>
        <w:tabs>
          <w:tab w:val="num" w:pos="2880"/>
        </w:tabs>
        <w:ind w:left="2880" w:hanging="360"/>
      </w:pPr>
      <w:rPr>
        <w:rFonts w:ascii="Symbol" w:hAnsi="Symbol" w:cs="Courier New"/>
        <w:color w:val="000000"/>
        <w:sz w:val="22"/>
        <w:szCs w:val="22"/>
      </w:rPr>
    </w:lvl>
    <w:lvl w:ilvl="7">
      <w:start w:val="1"/>
      <w:numFmt w:val="bullet"/>
      <w:lvlText w:val=""/>
      <w:lvlJc w:val="left"/>
      <w:pPr>
        <w:tabs>
          <w:tab w:val="num" w:pos="3240"/>
        </w:tabs>
        <w:ind w:left="3240" w:hanging="360"/>
      </w:pPr>
      <w:rPr>
        <w:rFonts w:ascii="Symbol" w:hAnsi="Symbol" w:cs="Courier New"/>
        <w:color w:val="000000"/>
        <w:sz w:val="22"/>
        <w:szCs w:val="22"/>
      </w:rPr>
    </w:lvl>
    <w:lvl w:ilvl="8">
      <w:start w:val="1"/>
      <w:numFmt w:val="bullet"/>
      <w:lvlText w:val=""/>
      <w:lvlJc w:val="left"/>
      <w:pPr>
        <w:tabs>
          <w:tab w:val="num" w:pos="3600"/>
        </w:tabs>
        <w:ind w:left="3600" w:hanging="360"/>
      </w:pPr>
      <w:rPr>
        <w:rFonts w:ascii="Symbol" w:hAnsi="Symbol" w:cs="Courier New"/>
        <w:color w:val="000000"/>
        <w:sz w:val="22"/>
        <w:szCs w:val="22"/>
      </w:rPr>
    </w:lvl>
  </w:abstractNum>
  <w:abstractNum w:abstractNumId="6" w15:restartNumberingAfterBreak="0">
    <w:nsid w:val="00000016"/>
    <w:multiLevelType w:val="multilevel"/>
    <w:tmpl w:val="6B6EF186"/>
    <w:name w:val="WW8Num21"/>
    <w:lvl w:ilvl="0">
      <w:start w:val="1"/>
      <w:numFmt w:val="bullet"/>
      <w:lvlText w:val=""/>
      <w:lvlJc w:val="left"/>
      <w:pPr>
        <w:tabs>
          <w:tab w:val="num" w:pos="720"/>
        </w:tabs>
        <w:ind w:left="720" w:hanging="360"/>
      </w:pPr>
      <w:rPr>
        <w:rFonts w:ascii="Symbol" w:hAnsi="Symbol" w:cs="Wingdings" w:hint="default"/>
        <w:color w:val="000000"/>
        <w:sz w:val="22"/>
        <w:szCs w:val="22"/>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color w:val="000000"/>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color w:val="000000"/>
        <w:sz w:val="22"/>
        <w:szCs w:val="22"/>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17"/>
    <w:multiLevelType w:val="multilevel"/>
    <w:tmpl w:val="4D5C3C7A"/>
    <w:name w:val="WW8Num22"/>
    <w:lvl w:ilvl="0">
      <w:start w:val="1"/>
      <w:numFmt w:val="bullet"/>
      <w:lvlText w:val=""/>
      <w:lvlJc w:val="left"/>
      <w:pPr>
        <w:tabs>
          <w:tab w:val="num" w:pos="720"/>
        </w:tabs>
        <w:ind w:left="720" w:hanging="360"/>
      </w:pPr>
      <w:rPr>
        <w:rFonts w:ascii="Symbol" w:hAnsi="Symbol" w:cs="Symbol" w:hint="default"/>
        <w:b w:val="0"/>
        <w:i w:val="0"/>
        <w:color w:val="000000"/>
        <w:sz w:val="22"/>
        <w:szCs w:val="22"/>
      </w:rPr>
    </w:lvl>
    <w:lvl w:ilvl="1">
      <w:start w:val="1"/>
      <w:numFmt w:val="bullet"/>
      <w:lvlText w:val=""/>
      <w:lvlJc w:val="left"/>
      <w:pPr>
        <w:tabs>
          <w:tab w:val="num" w:pos="1080"/>
        </w:tabs>
        <w:ind w:left="1080" w:hanging="360"/>
      </w:pPr>
      <w:rPr>
        <w:rFonts w:ascii="Symbol" w:hAnsi="Symbol" w:cs="Symbol"/>
        <w:b w:val="0"/>
        <w:i w:val="0"/>
        <w:color w:val="000000"/>
        <w:sz w:val="22"/>
        <w:szCs w:val="22"/>
      </w:rPr>
    </w:lvl>
    <w:lvl w:ilvl="2">
      <w:start w:val="1"/>
      <w:numFmt w:val="bullet"/>
      <w:lvlText w:val=""/>
      <w:lvlJc w:val="left"/>
      <w:pPr>
        <w:tabs>
          <w:tab w:val="num" w:pos="1440"/>
        </w:tabs>
        <w:ind w:left="1440" w:hanging="360"/>
      </w:pPr>
      <w:rPr>
        <w:rFonts w:ascii="Symbol" w:hAnsi="Symbol" w:cs="Arial"/>
        <w:b w:val="0"/>
        <w:i w:val="0"/>
      </w:rPr>
    </w:lvl>
    <w:lvl w:ilvl="3">
      <w:start w:val="1"/>
      <w:numFmt w:val="bullet"/>
      <w:lvlText w:val=""/>
      <w:lvlJc w:val="left"/>
      <w:pPr>
        <w:tabs>
          <w:tab w:val="num" w:pos="1800"/>
        </w:tabs>
        <w:ind w:left="1800" w:hanging="360"/>
      </w:pPr>
      <w:rPr>
        <w:rFonts w:ascii="Symbol" w:hAnsi="Symbol" w:cs="Symbol"/>
        <w:strike w:val="0"/>
        <w:dstrike w:val="0"/>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Courier New"/>
      </w:rPr>
    </w:lvl>
  </w:abstractNum>
  <w:abstractNum w:abstractNumId="8" w15:restartNumberingAfterBreak="0">
    <w:nsid w:val="05110843"/>
    <w:multiLevelType w:val="hybridMultilevel"/>
    <w:tmpl w:val="07F225F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74464AB"/>
    <w:multiLevelType w:val="hybridMultilevel"/>
    <w:tmpl w:val="163C5786"/>
    <w:lvl w:ilvl="0" w:tplc="270C4A5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07B978F0"/>
    <w:multiLevelType w:val="hybridMultilevel"/>
    <w:tmpl w:val="BF5CD6C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 w15:restartNumberingAfterBreak="0">
    <w:nsid w:val="09925BD8"/>
    <w:multiLevelType w:val="multilevel"/>
    <w:tmpl w:val="91143048"/>
    <w:styleLink w:val="WWNum27"/>
    <w:lvl w:ilvl="0">
      <w:start w:val="1"/>
      <w:numFmt w:val="decimal"/>
      <w:lvlText w:val="%1."/>
      <w:lvlJc w:val="left"/>
      <w:pPr>
        <w:ind w:left="360" w:hanging="360"/>
      </w:pPr>
    </w:lvl>
    <w:lvl w:ilvl="1">
      <w:start w:val="1"/>
      <w:numFmt w:val="decimal"/>
      <w:lvlText w:val="%2)"/>
      <w:lvlJc w:val="left"/>
      <w:pPr>
        <w:ind w:left="1778"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0A8F4C3B"/>
    <w:multiLevelType w:val="hybridMultilevel"/>
    <w:tmpl w:val="0B3E95F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9C21F1"/>
    <w:multiLevelType w:val="hybridMultilevel"/>
    <w:tmpl w:val="74B0F444"/>
    <w:lvl w:ilvl="0" w:tplc="8850008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16C3791A"/>
    <w:multiLevelType w:val="hybridMultilevel"/>
    <w:tmpl w:val="7FA207C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7F53F34"/>
    <w:multiLevelType w:val="multilevel"/>
    <w:tmpl w:val="E5C8C954"/>
    <w:styleLink w:val="WWNum5"/>
    <w:lvl w:ilvl="0">
      <w:numFmt w:val="bullet"/>
      <w:lvlText w:val="o"/>
      <w:lvlJc w:val="left"/>
      <w:pPr>
        <w:ind w:left="2880" w:hanging="360"/>
      </w:pPr>
      <w:rPr>
        <w:rFonts w:ascii="Courier New" w:hAnsi="Courier New" w:cs="Courier New"/>
        <w:b/>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cs="Wingdings"/>
      </w:rPr>
    </w:lvl>
    <w:lvl w:ilvl="3">
      <w:numFmt w:val="bullet"/>
      <w:lvlText w:val=""/>
      <w:lvlJc w:val="left"/>
      <w:pPr>
        <w:ind w:left="5040" w:hanging="360"/>
      </w:pPr>
      <w:rPr>
        <w:rFonts w:ascii="Symbol" w:hAnsi="Symbol" w:cs="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cs="Wingdings"/>
      </w:rPr>
    </w:lvl>
    <w:lvl w:ilvl="6">
      <w:numFmt w:val="bullet"/>
      <w:lvlText w:val=""/>
      <w:lvlJc w:val="left"/>
      <w:pPr>
        <w:ind w:left="7200" w:hanging="360"/>
      </w:pPr>
      <w:rPr>
        <w:rFonts w:ascii="Symbol" w:hAnsi="Symbol" w:cs="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cs="Wingdings"/>
      </w:rPr>
    </w:lvl>
  </w:abstractNum>
  <w:abstractNum w:abstractNumId="16" w15:restartNumberingAfterBreak="0">
    <w:nsid w:val="1AF310A2"/>
    <w:multiLevelType w:val="multilevel"/>
    <w:tmpl w:val="3064F1F0"/>
    <w:lvl w:ilvl="0">
      <w:start w:val="1"/>
      <w:numFmt w:val="lowerLetter"/>
      <w:lvlText w:val="%1)"/>
      <w:lvlJc w:val="left"/>
      <w:pPr>
        <w:ind w:left="1038" w:hanging="360"/>
      </w:pPr>
      <w:rPr>
        <w:b w:val="0"/>
        <w:bCs/>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17" w15:restartNumberingAfterBreak="0">
    <w:nsid w:val="1C064F71"/>
    <w:multiLevelType w:val="hybridMultilevel"/>
    <w:tmpl w:val="97644BB0"/>
    <w:lvl w:ilvl="0" w:tplc="D482FA4E">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1C4E0565"/>
    <w:multiLevelType w:val="hybridMultilevel"/>
    <w:tmpl w:val="1F06B0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0B1EBA"/>
    <w:multiLevelType w:val="hybridMultilevel"/>
    <w:tmpl w:val="07F225F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E76631"/>
    <w:multiLevelType w:val="hybridMultilevel"/>
    <w:tmpl w:val="66541880"/>
    <w:lvl w:ilvl="0" w:tplc="24F0663E">
      <w:start w:val="1"/>
      <w:numFmt w:val="decimal"/>
      <w:lvlText w:val="%1."/>
      <w:lvlJc w:val="left"/>
      <w:pPr>
        <w:ind w:left="360" w:hanging="360"/>
      </w:pPr>
      <w:rPr>
        <w:rFonts w:cs="Times New Roman"/>
        <w:b w:val="0"/>
        <w:bCs/>
        <w:strike w:val="0"/>
        <w:color w:val="auto"/>
      </w:rPr>
    </w:lvl>
    <w:lvl w:ilvl="1" w:tplc="54E2B408">
      <w:start w:val="1"/>
      <w:numFmt w:val="decimal"/>
      <w:lvlText w:val="%2)"/>
      <w:lvlJc w:val="left"/>
      <w:pPr>
        <w:ind w:left="1080" w:hanging="360"/>
      </w:pPr>
      <w:rPr>
        <w:rFonts w:cs="Times New Roman"/>
        <w:b w:val="0"/>
        <w:bCs w:val="0"/>
      </w:r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22FF4B28"/>
    <w:multiLevelType w:val="hybridMultilevel"/>
    <w:tmpl w:val="094CF0E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64F6817"/>
    <w:multiLevelType w:val="hybridMultilevel"/>
    <w:tmpl w:val="53903D9C"/>
    <w:lvl w:ilvl="0" w:tplc="0A06DFAA">
      <w:start w:val="1"/>
      <w:numFmt w:val="decimal"/>
      <w:lvlText w:val="%1."/>
      <w:lvlJc w:val="left"/>
      <w:rPr>
        <w:rFonts w:cs="Times New Roman"/>
        <w:b w:val="0"/>
        <w:bCs/>
        <w:color w:val="auto"/>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2D251173"/>
    <w:multiLevelType w:val="hybridMultilevel"/>
    <w:tmpl w:val="9D8EDECC"/>
    <w:lvl w:ilvl="0" w:tplc="B84A6210">
      <w:start w:val="1"/>
      <w:numFmt w:val="decimal"/>
      <w:lvlText w:val="%1."/>
      <w:lvlJc w:val="left"/>
      <w:pPr>
        <w:ind w:left="360" w:hanging="360"/>
      </w:pPr>
      <w:rPr>
        <w:rFonts w:cs="Times New Roman"/>
        <w:b w:val="0"/>
        <w:bCs w:val="0"/>
        <w:color w:val="auto"/>
      </w:rPr>
    </w:lvl>
    <w:lvl w:ilvl="1" w:tplc="04150011">
      <w:start w:val="1"/>
      <w:numFmt w:val="decimal"/>
      <w:lvlText w:val="%2)"/>
      <w:lvlJc w:val="left"/>
      <w:pPr>
        <w:ind w:left="785" w:hanging="360"/>
      </w:pPr>
    </w:lvl>
    <w:lvl w:ilvl="2" w:tplc="04150017">
      <w:start w:val="1"/>
      <w:numFmt w:val="lowerLetter"/>
      <w:lvlText w:val="%3)"/>
      <w:lvlJc w:val="left"/>
      <w:pPr>
        <w:ind w:left="1800" w:hanging="180"/>
      </w:pPr>
    </w:lvl>
    <w:lvl w:ilvl="3" w:tplc="97808E0C">
      <w:start w:val="1"/>
      <w:numFmt w:val="bullet"/>
      <w:lvlText w:val=""/>
      <w:lvlJc w:val="right"/>
      <w:pPr>
        <w:ind w:left="2520" w:hanging="360"/>
      </w:pPr>
      <w:rPr>
        <w:rFonts w:ascii="Symbol" w:hAnsi="Symbo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3322665E"/>
    <w:multiLevelType w:val="hybridMultilevel"/>
    <w:tmpl w:val="A0E2A5F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5A373E3"/>
    <w:multiLevelType w:val="hybridMultilevel"/>
    <w:tmpl w:val="782C976E"/>
    <w:lvl w:ilvl="0" w:tplc="04E2CDB4">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7D81572"/>
    <w:multiLevelType w:val="multilevel"/>
    <w:tmpl w:val="EEDAD338"/>
    <w:styleLink w:val="WWNum2"/>
    <w:lvl w:ilvl="0">
      <w:numFmt w:val="bullet"/>
      <w:lvlText w:val="o"/>
      <w:lvlJc w:val="left"/>
      <w:pPr>
        <w:ind w:left="1068" w:hanging="360"/>
      </w:pPr>
      <w:rPr>
        <w:rFonts w:ascii="Courier New" w:hAnsi="Courier New" w:cs="Courier New"/>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27" w15:restartNumberingAfterBreak="0">
    <w:nsid w:val="3A1A2682"/>
    <w:multiLevelType w:val="hybridMultilevel"/>
    <w:tmpl w:val="9BD6CBAA"/>
    <w:lvl w:ilvl="0" w:tplc="E0F8271C">
      <w:start w:val="1"/>
      <w:numFmt w:val="decimal"/>
      <w:lvlText w:val="%1."/>
      <w:lvlJc w:val="left"/>
      <w:rPr>
        <w:rFonts w:cs="Times New Roman"/>
        <w:b w:val="0"/>
        <w:bCs w:val="0"/>
        <w:strike w:val="0"/>
        <w:dstrike w:val="0"/>
        <w:color w:val="00000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3A42256E"/>
    <w:multiLevelType w:val="hybridMultilevel"/>
    <w:tmpl w:val="379CD2E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401059E8"/>
    <w:multiLevelType w:val="hybridMultilevel"/>
    <w:tmpl w:val="FF5CF6C4"/>
    <w:lvl w:ilvl="0" w:tplc="5E10F5FA">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15:restartNumberingAfterBreak="0">
    <w:nsid w:val="41412159"/>
    <w:multiLevelType w:val="multilevel"/>
    <w:tmpl w:val="2530E632"/>
    <w:styleLink w:val="WWNum40"/>
    <w:lvl w:ilvl="0">
      <w:start w:val="1"/>
      <w:numFmt w:val="decimal"/>
      <w:lvlText w:val="%1)"/>
      <w:lvlJc w:val="left"/>
      <w:pPr>
        <w:ind w:left="1440" w:hanging="360"/>
      </w:pPr>
      <w:rPr>
        <w:color w:val="00000A"/>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1" w15:restartNumberingAfterBreak="0">
    <w:nsid w:val="44BE0267"/>
    <w:multiLevelType w:val="hybridMultilevel"/>
    <w:tmpl w:val="D3D8BC3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5BD2183"/>
    <w:multiLevelType w:val="multilevel"/>
    <w:tmpl w:val="CE5C4296"/>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5D303FD"/>
    <w:multiLevelType w:val="hybridMultilevel"/>
    <w:tmpl w:val="B8565EFA"/>
    <w:lvl w:ilvl="0" w:tplc="FB9E5EFA">
      <w:start w:val="1"/>
      <w:numFmt w:val="decimal"/>
      <w:lvlText w:val="%1."/>
      <w:lvlJc w:val="left"/>
      <w:rPr>
        <w:rFonts w:eastAsia="Times New Roman" w:cs="Times New Roman"/>
        <w:b w:val="0"/>
        <w:bCs/>
        <w:color w:val="auto"/>
      </w:rPr>
    </w:lvl>
    <w:lvl w:ilvl="1" w:tplc="11FA0448">
      <w:start w:val="1"/>
      <w:numFmt w:val="decimal"/>
      <w:lvlText w:val="%2)"/>
      <w:lvlJc w:val="left"/>
      <w:pPr>
        <w:ind w:left="1069" w:hanging="360"/>
      </w:pPr>
      <w:rPr>
        <w:rFonts w:cs="Times New Roman"/>
        <w:b w:val="0"/>
        <w:bCs w:val="0"/>
        <w:strike w:val="0"/>
        <w:color w:val="auto"/>
      </w:rPr>
    </w:lvl>
    <w:lvl w:ilvl="2" w:tplc="97808E0C">
      <w:start w:val="1"/>
      <w:numFmt w:val="bullet"/>
      <w:lvlText w:val=""/>
      <w:lvlJc w:val="right"/>
      <w:pPr>
        <w:ind w:left="1800" w:hanging="180"/>
      </w:pPr>
      <w:rPr>
        <w:rFonts w:ascii="Symbol" w:hAnsi="Symbol"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46915BBC"/>
    <w:multiLevelType w:val="hybridMultilevel"/>
    <w:tmpl w:val="1FD6C3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A2C39BE"/>
    <w:multiLevelType w:val="hybridMultilevel"/>
    <w:tmpl w:val="648A7100"/>
    <w:lvl w:ilvl="0" w:tplc="C0DC5D30">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lvl>
    <w:lvl w:ilvl="2" w:tplc="04150017">
      <w:start w:val="1"/>
      <w:numFmt w:val="lowerLetter"/>
      <w:lvlText w:val="%3)"/>
      <w:lvlJc w:val="left"/>
      <w:pPr>
        <w:ind w:left="1980" w:hanging="360"/>
      </w:pPr>
    </w:lvl>
    <w:lvl w:ilvl="3" w:tplc="97808E0C">
      <w:start w:val="1"/>
      <w:numFmt w:val="bullet"/>
      <w:lvlText w:val=""/>
      <w:lvlJc w:val="right"/>
      <w:pPr>
        <w:ind w:left="2520" w:hanging="360"/>
      </w:pPr>
      <w:rPr>
        <w:rFonts w:ascii="Symbol" w:hAnsi="Symbo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50510B37"/>
    <w:multiLevelType w:val="hybridMultilevel"/>
    <w:tmpl w:val="C50035E8"/>
    <w:lvl w:ilvl="0" w:tplc="5C12A7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89C2B4F"/>
    <w:multiLevelType w:val="hybridMultilevel"/>
    <w:tmpl w:val="55BEE848"/>
    <w:lvl w:ilvl="0" w:tplc="6ADA8F08">
      <w:start w:val="7"/>
      <w:numFmt w:val="decimal"/>
      <w:lvlText w:val="%1."/>
      <w:lvlJc w:val="left"/>
      <w:pPr>
        <w:ind w:left="36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3F0F29"/>
    <w:multiLevelType w:val="multilevel"/>
    <w:tmpl w:val="AA5C232A"/>
    <w:styleLink w:val="WWNum1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9" w15:restartNumberingAfterBreak="0">
    <w:nsid w:val="6C5D6835"/>
    <w:multiLevelType w:val="multilevel"/>
    <w:tmpl w:val="962C9844"/>
    <w:lvl w:ilvl="0">
      <w:start w:val="1"/>
      <w:numFmt w:val="upperRoman"/>
      <w:lvlText w:val="%1."/>
      <w:lvlJc w:val="left"/>
      <w:pPr>
        <w:ind w:left="360" w:hanging="360"/>
      </w:pPr>
      <w:rPr>
        <w:rFonts w:hint="default"/>
        <w:b/>
        <w:bCs/>
        <w:color w:val="000000"/>
      </w:rPr>
    </w:lvl>
    <w:lvl w:ilvl="1">
      <w:start w:val="1"/>
      <w:numFmt w:val="decimal"/>
      <w:lvlText w:val="%2."/>
      <w:lvlJc w:val="left"/>
      <w:pPr>
        <w:ind w:left="454" w:hanging="454"/>
      </w:pPr>
      <w:rPr>
        <w:rFonts w:hint="default"/>
        <w:b w:val="0"/>
        <w:bCs w:val="0"/>
        <w:color w:val="000000"/>
      </w:rPr>
    </w:lvl>
    <w:lvl w:ilvl="2">
      <w:start w:val="1"/>
      <w:numFmt w:val="decimal"/>
      <w:lvlText w:val="%3)"/>
      <w:lvlJc w:val="left"/>
      <w:pPr>
        <w:ind w:left="992" w:hanging="567"/>
      </w:pPr>
      <w:rPr>
        <w:rFonts w:hint="default"/>
        <w:b w:val="0"/>
        <w:bCs w:val="0"/>
        <w:color w:val="000000"/>
      </w:rPr>
    </w:lvl>
    <w:lvl w:ilvl="3">
      <w:start w:val="1"/>
      <w:numFmt w:val="lowerLetter"/>
      <w:lvlText w:val="%4)"/>
      <w:lvlJc w:val="left"/>
      <w:pPr>
        <w:ind w:left="1440" w:hanging="476"/>
      </w:pPr>
      <w:rPr>
        <w:rFonts w:hint="default"/>
        <w:b w:val="0"/>
        <w:bCs/>
        <w:color w:val="000000"/>
      </w:rPr>
    </w:lvl>
    <w:lvl w:ilvl="4">
      <w:start w:val="1"/>
      <w:numFmt w:val="bullet"/>
      <w:lvlText w:val=""/>
      <w:lvlJc w:val="left"/>
      <w:pPr>
        <w:ind w:left="1800" w:hanging="360"/>
      </w:pPr>
      <w:rPr>
        <w:rFonts w:ascii="Symbol" w:hAnsi="Symbol" w:hint="default"/>
        <w:color w:val="00000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D2315C6"/>
    <w:multiLevelType w:val="multilevel"/>
    <w:tmpl w:val="0F0EE856"/>
    <w:name w:val="WW8Num82"/>
    <w:lvl w:ilvl="0">
      <w:start w:val="8"/>
      <w:numFmt w:val="decimal"/>
      <w:lvlText w:val="%1."/>
      <w:lvlJc w:val="left"/>
      <w:pPr>
        <w:tabs>
          <w:tab w:val="num" w:pos="0"/>
        </w:tabs>
        <w:ind w:left="363" w:hanging="363"/>
      </w:pPr>
      <w:rPr>
        <w:rFonts w:hint="default"/>
        <w:color w:val="auto"/>
        <w:sz w:val="22"/>
        <w:szCs w:val="22"/>
      </w:rPr>
    </w:lvl>
    <w:lvl w:ilvl="1">
      <w:start w:val="1"/>
      <w:numFmt w:val="decimal"/>
      <w:lvlText w:val="%2)"/>
      <w:lvlJc w:val="left"/>
      <w:pPr>
        <w:tabs>
          <w:tab w:val="num" w:pos="0"/>
        </w:tabs>
        <w:ind w:left="1080" w:hanging="360"/>
      </w:pPr>
      <w:rPr>
        <w:rFonts w:ascii="Times New Roman" w:eastAsia="Cambria" w:hAnsi="Times New Roman" w:cs="Times New Roman" w:hint="default"/>
        <w:bCs/>
        <w:szCs w:val="20"/>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41" w15:restartNumberingAfterBreak="0">
    <w:nsid w:val="6E4A507B"/>
    <w:multiLevelType w:val="hybridMultilevel"/>
    <w:tmpl w:val="9C2831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EE92113"/>
    <w:multiLevelType w:val="hybridMultilevel"/>
    <w:tmpl w:val="91363D78"/>
    <w:lvl w:ilvl="0" w:tplc="9612B336">
      <w:start w:val="1"/>
      <w:numFmt w:val="decimal"/>
      <w:lvlText w:val="%1."/>
      <w:lvlJc w:val="left"/>
      <w:rPr>
        <w:rFonts w:cs="Times New Roman"/>
        <w:b w:val="0"/>
        <w:bCs/>
        <w:color w:val="auto"/>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15:restartNumberingAfterBreak="0">
    <w:nsid w:val="76697B83"/>
    <w:multiLevelType w:val="hybridMultilevel"/>
    <w:tmpl w:val="63A8B5EC"/>
    <w:lvl w:ilvl="0" w:tplc="7DBCFB6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7716632C"/>
    <w:multiLevelType w:val="multilevel"/>
    <w:tmpl w:val="DDCC98DA"/>
    <w:lvl w:ilvl="0">
      <w:start w:val="1"/>
      <w:numFmt w:val="lowerLetter"/>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5" w15:restartNumberingAfterBreak="0">
    <w:nsid w:val="779A30E7"/>
    <w:multiLevelType w:val="hybridMultilevel"/>
    <w:tmpl w:val="E2D82DCC"/>
    <w:lvl w:ilvl="0" w:tplc="6B449B3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6" w15:restartNumberingAfterBreak="0">
    <w:nsid w:val="7BB52483"/>
    <w:multiLevelType w:val="hybridMultilevel"/>
    <w:tmpl w:val="E18C5FD6"/>
    <w:lvl w:ilvl="0" w:tplc="1D8CF50A">
      <w:start w:val="2"/>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7DAF0068"/>
    <w:multiLevelType w:val="hybridMultilevel"/>
    <w:tmpl w:val="836AE8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7EDF7915"/>
    <w:multiLevelType w:val="hybridMultilevel"/>
    <w:tmpl w:val="D12C30D6"/>
    <w:lvl w:ilvl="0" w:tplc="FCB68D7C">
      <w:start w:val="1"/>
      <w:numFmt w:val="decimal"/>
      <w:lvlText w:val="%1."/>
      <w:lvlJc w:val="left"/>
      <w:pPr>
        <w:ind w:left="360" w:hanging="360"/>
      </w:pPr>
      <w:rPr>
        <w:rFonts w:cs="Times New Roman"/>
        <w:b w:val="0"/>
        <w:bCs w:val="0"/>
        <w:color w:val="auto"/>
      </w:rPr>
    </w:lvl>
    <w:lvl w:ilvl="1" w:tplc="4810DE60">
      <w:start w:val="1"/>
      <w:numFmt w:val="decimal"/>
      <w:lvlText w:val="%2)"/>
      <w:lvlJc w:val="left"/>
      <w:pPr>
        <w:ind w:left="1080" w:hanging="360"/>
      </w:pPr>
      <w:rPr>
        <w:rFonts w:cs="Times New Roman"/>
        <w:color w:val="auto"/>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16cid:durableId="19818382">
    <w:abstractNumId w:val="22"/>
  </w:num>
  <w:num w:numId="2" w16cid:durableId="228805911">
    <w:abstractNumId w:val="23"/>
  </w:num>
  <w:num w:numId="3" w16cid:durableId="11006128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25627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6169149">
    <w:abstractNumId w:val="35"/>
  </w:num>
  <w:num w:numId="6" w16cid:durableId="8422855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8865028">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9221623">
    <w:abstractNumId w:val="20"/>
  </w:num>
  <w:num w:numId="9" w16cid:durableId="506191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01047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8845045">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02906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2732353">
    <w:abstractNumId w:val="17"/>
  </w:num>
  <w:num w:numId="14" w16cid:durableId="7973396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51964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5770318">
    <w:abstractNumId w:val="12"/>
  </w:num>
  <w:num w:numId="17" w16cid:durableId="1891578180">
    <w:abstractNumId w:val="19"/>
  </w:num>
  <w:num w:numId="18" w16cid:durableId="976841710">
    <w:abstractNumId w:val="31"/>
  </w:num>
  <w:num w:numId="19" w16cid:durableId="1537767474">
    <w:abstractNumId w:val="36"/>
  </w:num>
  <w:num w:numId="20" w16cid:durableId="1789278086">
    <w:abstractNumId w:val="8"/>
  </w:num>
  <w:num w:numId="21" w16cid:durableId="1400059589">
    <w:abstractNumId w:val="39"/>
  </w:num>
  <w:num w:numId="22" w16cid:durableId="703676710">
    <w:abstractNumId w:val="21"/>
  </w:num>
  <w:num w:numId="23" w16cid:durableId="50924837">
    <w:abstractNumId w:val="37"/>
  </w:num>
  <w:num w:numId="24" w16cid:durableId="3439198">
    <w:abstractNumId w:val="34"/>
  </w:num>
  <w:num w:numId="25" w16cid:durableId="14268033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46657">
    <w:abstractNumId w:val="18"/>
  </w:num>
  <w:num w:numId="27" w16cid:durableId="1925719806">
    <w:abstractNumId w:val="24"/>
  </w:num>
  <w:num w:numId="28" w16cid:durableId="1212154115">
    <w:abstractNumId w:val="26"/>
  </w:num>
  <w:num w:numId="29" w16cid:durableId="2036537885">
    <w:abstractNumId w:val="15"/>
  </w:num>
  <w:num w:numId="30" w16cid:durableId="322008801">
    <w:abstractNumId w:val="30"/>
  </w:num>
  <w:num w:numId="31" w16cid:durableId="1358920912">
    <w:abstractNumId w:val="38"/>
  </w:num>
  <w:num w:numId="32" w16cid:durableId="1394036888">
    <w:abstractNumId w:val="11"/>
  </w:num>
  <w:num w:numId="33" w16cid:durableId="796529690">
    <w:abstractNumId w:val="41"/>
  </w:num>
  <w:num w:numId="34" w16cid:durableId="476801737">
    <w:abstractNumId w:val="47"/>
  </w:num>
  <w:num w:numId="35" w16cid:durableId="1017193996">
    <w:abstractNumId w:val="32"/>
  </w:num>
  <w:num w:numId="36" w16cid:durableId="1509785128">
    <w:abstractNumId w:val="44"/>
  </w:num>
  <w:num w:numId="37" w16cid:durableId="12387273">
    <w:abstractNumId w:val="43"/>
  </w:num>
  <w:num w:numId="38" w16cid:durableId="1052508413">
    <w:abstractNumId w:val="16"/>
  </w:num>
  <w:num w:numId="39" w16cid:durableId="1019433730">
    <w:abstractNumId w:val="28"/>
  </w:num>
  <w:num w:numId="40" w16cid:durableId="461968101">
    <w:abstractNumId w:val="14"/>
  </w:num>
  <w:num w:numId="41" w16cid:durableId="163672795">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26"/>
    <w:rsid w:val="000005DC"/>
    <w:rsid w:val="00001091"/>
    <w:rsid w:val="00001CEF"/>
    <w:rsid w:val="00003CD5"/>
    <w:rsid w:val="00005C19"/>
    <w:rsid w:val="0001096C"/>
    <w:rsid w:val="00010B29"/>
    <w:rsid w:val="0001203F"/>
    <w:rsid w:val="00013379"/>
    <w:rsid w:val="00013513"/>
    <w:rsid w:val="0001414E"/>
    <w:rsid w:val="0001485E"/>
    <w:rsid w:val="00014CBC"/>
    <w:rsid w:val="00015651"/>
    <w:rsid w:val="0001618E"/>
    <w:rsid w:val="00016E0E"/>
    <w:rsid w:val="00017136"/>
    <w:rsid w:val="00017FBC"/>
    <w:rsid w:val="00020785"/>
    <w:rsid w:val="0002089D"/>
    <w:rsid w:val="00020E5B"/>
    <w:rsid w:val="0002169A"/>
    <w:rsid w:val="0002284B"/>
    <w:rsid w:val="00023D99"/>
    <w:rsid w:val="000244E1"/>
    <w:rsid w:val="000274A8"/>
    <w:rsid w:val="000306D2"/>
    <w:rsid w:val="00030E50"/>
    <w:rsid w:val="0003129D"/>
    <w:rsid w:val="00031BB6"/>
    <w:rsid w:val="00032198"/>
    <w:rsid w:val="00037C7D"/>
    <w:rsid w:val="00037C9B"/>
    <w:rsid w:val="000404AD"/>
    <w:rsid w:val="000411F1"/>
    <w:rsid w:val="00041EEA"/>
    <w:rsid w:val="00043CBB"/>
    <w:rsid w:val="00043FA8"/>
    <w:rsid w:val="00044A43"/>
    <w:rsid w:val="00047240"/>
    <w:rsid w:val="00050E9A"/>
    <w:rsid w:val="00050F71"/>
    <w:rsid w:val="00051A3A"/>
    <w:rsid w:val="000526C8"/>
    <w:rsid w:val="00053022"/>
    <w:rsid w:val="00056083"/>
    <w:rsid w:val="0005666F"/>
    <w:rsid w:val="00056D79"/>
    <w:rsid w:val="000600C0"/>
    <w:rsid w:val="0006012D"/>
    <w:rsid w:val="00060878"/>
    <w:rsid w:val="00061308"/>
    <w:rsid w:val="00061969"/>
    <w:rsid w:val="00062645"/>
    <w:rsid w:val="00062D60"/>
    <w:rsid w:val="0006393B"/>
    <w:rsid w:val="00064E9E"/>
    <w:rsid w:val="00067BE5"/>
    <w:rsid w:val="000705DC"/>
    <w:rsid w:val="00070B0B"/>
    <w:rsid w:val="000717EB"/>
    <w:rsid w:val="0007196B"/>
    <w:rsid w:val="000734D0"/>
    <w:rsid w:val="00073E5E"/>
    <w:rsid w:val="00074125"/>
    <w:rsid w:val="00074CB4"/>
    <w:rsid w:val="000755DC"/>
    <w:rsid w:val="0007609F"/>
    <w:rsid w:val="000771A6"/>
    <w:rsid w:val="0007729F"/>
    <w:rsid w:val="00077481"/>
    <w:rsid w:val="0008036F"/>
    <w:rsid w:val="0008057E"/>
    <w:rsid w:val="0008224A"/>
    <w:rsid w:val="0008369C"/>
    <w:rsid w:val="00083C8C"/>
    <w:rsid w:val="0008503C"/>
    <w:rsid w:val="000854C7"/>
    <w:rsid w:val="00086467"/>
    <w:rsid w:val="000868CC"/>
    <w:rsid w:val="000875CA"/>
    <w:rsid w:val="00087ACC"/>
    <w:rsid w:val="00090072"/>
    <w:rsid w:val="00090409"/>
    <w:rsid w:val="000908C6"/>
    <w:rsid w:val="00091018"/>
    <w:rsid w:val="0009138C"/>
    <w:rsid w:val="000918A6"/>
    <w:rsid w:val="0009244C"/>
    <w:rsid w:val="0009260A"/>
    <w:rsid w:val="00092C36"/>
    <w:rsid w:val="000930A0"/>
    <w:rsid w:val="0009328B"/>
    <w:rsid w:val="00093C71"/>
    <w:rsid w:val="00094AEE"/>
    <w:rsid w:val="000978B9"/>
    <w:rsid w:val="000A1B19"/>
    <w:rsid w:val="000A316E"/>
    <w:rsid w:val="000A3773"/>
    <w:rsid w:val="000A3A02"/>
    <w:rsid w:val="000A4173"/>
    <w:rsid w:val="000A4A62"/>
    <w:rsid w:val="000A54B0"/>
    <w:rsid w:val="000A5A66"/>
    <w:rsid w:val="000A6412"/>
    <w:rsid w:val="000A7B52"/>
    <w:rsid w:val="000B1E6E"/>
    <w:rsid w:val="000B230F"/>
    <w:rsid w:val="000B3D0A"/>
    <w:rsid w:val="000B40A1"/>
    <w:rsid w:val="000B58DB"/>
    <w:rsid w:val="000B63DD"/>
    <w:rsid w:val="000B6AE8"/>
    <w:rsid w:val="000B7EB7"/>
    <w:rsid w:val="000C210C"/>
    <w:rsid w:val="000C2474"/>
    <w:rsid w:val="000C2BDC"/>
    <w:rsid w:val="000C5782"/>
    <w:rsid w:val="000C5B04"/>
    <w:rsid w:val="000C5B98"/>
    <w:rsid w:val="000C6ED3"/>
    <w:rsid w:val="000C711A"/>
    <w:rsid w:val="000D0434"/>
    <w:rsid w:val="000D0ED9"/>
    <w:rsid w:val="000D169A"/>
    <w:rsid w:val="000D23B3"/>
    <w:rsid w:val="000D2B50"/>
    <w:rsid w:val="000D3E24"/>
    <w:rsid w:val="000D62A8"/>
    <w:rsid w:val="000D66D2"/>
    <w:rsid w:val="000D7BC9"/>
    <w:rsid w:val="000E0AAE"/>
    <w:rsid w:val="000E0CA7"/>
    <w:rsid w:val="000E1321"/>
    <w:rsid w:val="000E19C9"/>
    <w:rsid w:val="000E19D4"/>
    <w:rsid w:val="000E1D0A"/>
    <w:rsid w:val="000E22C3"/>
    <w:rsid w:val="000E3A7B"/>
    <w:rsid w:val="000E3C47"/>
    <w:rsid w:val="000E3CD1"/>
    <w:rsid w:val="000E3DD4"/>
    <w:rsid w:val="000E5333"/>
    <w:rsid w:val="000F08EC"/>
    <w:rsid w:val="000F0DF5"/>
    <w:rsid w:val="000F414B"/>
    <w:rsid w:val="000F48AA"/>
    <w:rsid w:val="000F51CD"/>
    <w:rsid w:val="000F5ED4"/>
    <w:rsid w:val="000F5EFC"/>
    <w:rsid w:val="000F667D"/>
    <w:rsid w:val="000F6CE1"/>
    <w:rsid w:val="000F6D7B"/>
    <w:rsid w:val="000F6DA8"/>
    <w:rsid w:val="000F6EA5"/>
    <w:rsid w:val="00101C4F"/>
    <w:rsid w:val="00101CAA"/>
    <w:rsid w:val="0010239E"/>
    <w:rsid w:val="00103D1A"/>
    <w:rsid w:val="00104701"/>
    <w:rsid w:val="00104C25"/>
    <w:rsid w:val="001058E3"/>
    <w:rsid w:val="00106E9C"/>
    <w:rsid w:val="00107730"/>
    <w:rsid w:val="0011074C"/>
    <w:rsid w:val="00111ED2"/>
    <w:rsid w:val="001125AB"/>
    <w:rsid w:val="0011410E"/>
    <w:rsid w:val="00114464"/>
    <w:rsid w:val="00114548"/>
    <w:rsid w:val="00114B4C"/>
    <w:rsid w:val="00116F66"/>
    <w:rsid w:val="00117094"/>
    <w:rsid w:val="00117773"/>
    <w:rsid w:val="0012031C"/>
    <w:rsid w:val="0012212A"/>
    <w:rsid w:val="001237C4"/>
    <w:rsid w:val="00123A20"/>
    <w:rsid w:val="001240BC"/>
    <w:rsid w:val="0012498E"/>
    <w:rsid w:val="00125D3A"/>
    <w:rsid w:val="001273E9"/>
    <w:rsid w:val="00127E81"/>
    <w:rsid w:val="001304C6"/>
    <w:rsid w:val="00131DD5"/>
    <w:rsid w:val="001329E8"/>
    <w:rsid w:val="001334A5"/>
    <w:rsid w:val="00133986"/>
    <w:rsid w:val="00134A91"/>
    <w:rsid w:val="00134DB0"/>
    <w:rsid w:val="00134EEB"/>
    <w:rsid w:val="00136BE3"/>
    <w:rsid w:val="00143264"/>
    <w:rsid w:val="00143D6D"/>
    <w:rsid w:val="00144635"/>
    <w:rsid w:val="00145207"/>
    <w:rsid w:val="00145AAF"/>
    <w:rsid w:val="00145B2E"/>
    <w:rsid w:val="00145C63"/>
    <w:rsid w:val="00146005"/>
    <w:rsid w:val="00146040"/>
    <w:rsid w:val="001469F7"/>
    <w:rsid w:val="00147C35"/>
    <w:rsid w:val="00150392"/>
    <w:rsid w:val="00150686"/>
    <w:rsid w:val="00150F60"/>
    <w:rsid w:val="00152D25"/>
    <w:rsid w:val="00153A25"/>
    <w:rsid w:val="00153F31"/>
    <w:rsid w:val="0015412E"/>
    <w:rsid w:val="00154523"/>
    <w:rsid w:val="00155A39"/>
    <w:rsid w:val="00156BF4"/>
    <w:rsid w:val="00157E9E"/>
    <w:rsid w:val="00160846"/>
    <w:rsid w:val="001609EA"/>
    <w:rsid w:val="00160A71"/>
    <w:rsid w:val="00160CEB"/>
    <w:rsid w:val="00160D00"/>
    <w:rsid w:val="00161377"/>
    <w:rsid w:val="00161479"/>
    <w:rsid w:val="0016155E"/>
    <w:rsid w:val="001621E4"/>
    <w:rsid w:val="001622D4"/>
    <w:rsid w:val="001629CE"/>
    <w:rsid w:val="001630E4"/>
    <w:rsid w:val="00164B6F"/>
    <w:rsid w:val="00165264"/>
    <w:rsid w:val="001665B0"/>
    <w:rsid w:val="00170D78"/>
    <w:rsid w:val="00171215"/>
    <w:rsid w:val="00171B01"/>
    <w:rsid w:val="00172ABC"/>
    <w:rsid w:val="00172B74"/>
    <w:rsid w:val="001733F8"/>
    <w:rsid w:val="001736D2"/>
    <w:rsid w:val="00176252"/>
    <w:rsid w:val="001763F6"/>
    <w:rsid w:val="00176C05"/>
    <w:rsid w:val="00180C88"/>
    <w:rsid w:val="00180D1B"/>
    <w:rsid w:val="00181239"/>
    <w:rsid w:val="00181AAD"/>
    <w:rsid w:val="00182255"/>
    <w:rsid w:val="00182AFB"/>
    <w:rsid w:val="00182B9B"/>
    <w:rsid w:val="00183E51"/>
    <w:rsid w:val="00183F4C"/>
    <w:rsid w:val="0018596B"/>
    <w:rsid w:val="001864D2"/>
    <w:rsid w:val="00186EA6"/>
    <w:rsid w:val="00187CD3"/>
    <w:rsid w:val="001905E0"/>
    <w:rsid w:val="001928EE"/>
    <w:rsid w:val="00193221"/>
    <w:rsid w:val="0019382F"/>
    <w:rsid w:val="001944F7"/>
    <w:rsid w:val="00194A27"/>
    <w:rsid w:val="00195F0D"/>
    <w:rsid w:val="001A055B"/>
    <w:rsid w:val="001A4C99"/>
    <w:rsid w:val="001A5FEC"/>
    <w:rsid w:val="001A665E"/>
    <w:rsid w:val="001A6BA1"/>
    <w:rsid w:val="001A6F05"/>
    <w:rsid w:val="001B01CC"/>
    <w:rsid w:val="001B0BCB"/>
    <w:rsid w:val="001B17AD"/>
    <w:rsid w:val="001B1C36"/>
    <w:rsid w:val="001B2590"/>
    <w:rsid w:val="001B30DF"/>
    <w:rsid w:val="001B4668"/>
    <w:rsid w:val="001B6A9F"/>
    <w:rsid w:val="001B716C"/>
    <w:rsid w:val="001B784F"/>
    <w:rsid w:val="001B7B04"/>
    <w:rsid w:val="001C0689"/>
    <w:rsid w:val="001C13EE"/>
    <w:rsid w:val="001C1B65"/>
    <w:rsid w:val="001C2E7B"/>
    <w:rsid w:val="001C2F89"/>
    <w:rsid w:val="001C36B2"/>
    <w:rsid w:val="001C4536"/>
    <w:rsid w:val="001C564B"/>
    <w:rsid w:val="001C6A82"/>
    <w:rsid w:val="001C714F"/>
    <w:rsid w:val="001C7A1A"/>
    <w:rsid w:val="001D0CE6"/>
    <w:rsid w:val="001D0E9A"/>
    <w:rsid w:val="001D1431"/>
    <w:rsid w:val="001D1A23"/>
    <w:rsid w:val="001D1A32"/>
    <w:rsid w:val="001D2134"/>
    <w:rsid w:val="001D22D7"/>
    <w:rsid w:val="001D2532"/>
    <w:rsid w:val="001D3825"/>
    <w:rsid w:val="001D3CD8"/>
    <w:rsid w:val="001D43AA"/>
    <w:rsid w:val="001D4989"/>
    <w:rsid w:val="001D4BE4"/>
    <w:rsid w:val="001D66C4"/>
    <w:rsid w:val="001D67C4"/>
    <w:rsid w:val="001D6CA4"/>
    <w:rsid w:val="001D6D3E"/>
    <w:rsid w:val="001D7CA8"/>
    <w:rsid w:val="001E0079"/>
    <w:rsid w:val="001E0B4E"/>
    <w:rsid w:val="001E11BA"/>
    <w:rsid w:val="001E13A0"/>
    <w:rsid w:val="001E1435"/>
    <w:rsid w:val="001E1F2E"/>
    <w:rsid w:val="001E2B22"/>
    <w:rsid w:val="001E2D16"/>
    <w:rsid w:val="001E3A99"/>
    <w:rsid w:val="001E4AF5"/>
    <w:rsid w:val="001E6A06"/>
    <w:rsid w:val="001E73BA"/>
    <w:rsid w:val="001E76F6"/>
    <w:rsid w:val="001E7B18"/>
    <w:rsid w:val="001F0A74"/>
    <w:rsid w:val="001F15B7"/>
    <w:rsid w:val="001F2395"/>
    <w:rsid w:val="001F2819"/>
    <w:rsid w:val="001F29AB"/>
    <w:rsid w:val="001F2E01"/>
    <w:rsid w:val="001F2E2C"/>
    <w:rsid w:val="001F355C"/>
    <w:rsid w:val="001F3B53"/>
    <w:rsid w:val="001F4BAE"/>
    <w:rsid w:val="001F5AE5"/>
    <w:rsid w:val="001F714C"/>
    <w:rsid w:val="001F7313"/>
    <w:rsid w:val="001F7514"/>
    <w:rsid w:val="001F7944"/>
    <w:rsid w:val="0020102D"/>
    <w:rsid w:val="002011B0"/>
    <w:rsid w:val="00203367"/>
    <w:rsid w:val="00205930"/>
    <w:rsid w:val="00205C6E"/>
    <w:rsid w:val="002067DF"/>
    <w:rsid w:val="00206E5C"/>
    <w:rsid w:val="002078B2"/>
    <w:rsid w:val="00210054"/>
    <w:rsid w:val="00211ACC"/>
    <w:rsid w:val="00211B0D"/>
    <w:rsid w:val="00211C2D"/>
    <w:rsid w:val="00211D7D"/>
    <w:rsid w:val="00214282"/>
    <w:rsid w:val="00214689"/>
    <w:rsid w:val="00215693"/>
    <w:rsid w:val="0021572C"/>
    <w:rsid w:val="0021605E"/>
    <w:rsid w:val="00216EE0"/>
    <w:rsid w:val="00216F1E"/>
    <w:rsid w:val="00217139"/>
    <w:rsid w:val="00220138"/>
    <w:rsid w:val="002210A4"/>
    <w:rsid w:val="00222D7B"/>
    <w:rsid w:val="00222EDF"/>
    <w:rsid w:val="002230BD"/>
    <w:rsid w:val="002234E2"/>
    <w:rsid w:val="00223692"/>
    <w:rsid w:val="00223B1E"/>
    <w:rsid w:val="002241C1"/>
    <w:rsid w:val="00225C74"/>
    <w:rsid w:val="00230011"/>
    <w:rsid w:val="002302C2"/>
    <w:rsid w:val="0023098E"/>
    <w:rsid w:val="0023329D"/>
    <w:rsid w:val="002332A3"/>
    <w:rsid w:val="00233D33"/>
    <w:rsid w:val="00235529"/>
    <w:rsid w:val="00235DAB"/>
    <w:rsid w:val="002361DD"/>
    <w:rsid w:val="00236876"/>
    <w:rsid w:val="00236C93"/>
    <w:rsid w:val="00240149"/>
    <w:rsid w:val="0024118E"/>
    <w:rsid w:val="00242FCA"/>
    <w:rsid w:val="002438BA"/>
    <w:rsid w:val="00243BD2"/>
    <w:rsid w:val="00244FDB"/>
    <w:rsid w:val="0024552A"/>
    <w:rsid w:val="00245E98"/>
    <w:rsid w:val="00245F8B"/>
    <w:rsid w:val="0024623B"/>
    <w:rsid w:val="00246C76"/>
    <w:rsid w:val="0024769C"/>
    <w:rsid w:val="00250F71"/>
    <w:rsid w:val="00251373"/>
    <w:rsid w:val="0025261D"/>
    <w:rsid w:val="00253075"/>
    <w:rsid w:val="002540DA"/>
    <w:rsid w:val="002544F7"/>
    <w:rsid w:val="0025562C"/>
    <w:rsid w:val="00256229"/>
    <w:rsid w:val="00256626"/>
    <w:rsid w:val="002576B8"/>
    <w:rsid w:val="00257813"/>
    <w:rsid w:val="00257EFD"/>
    <w:rsid w:val="00257F33"/>
    <w:rsid w:val="002602BC"/>
    <w:rsid w:val="002610B8"/>
    <w:rsid w:val="00262247"/>
    <w:rsid w:val="00264762"/>
    <w:rsid w:val="0026489F"/>
    <w:rsid w:val="00264DCB"/>
    <w:rsid w:val="00266DF9"/>
    <w:rsid w:val="00267269"/>
    <w:rsid w:val="002700E3"/>
    <w:rsid w:val="002715A9"/>
    <w:rsid w:val="002729A1"/>
    <w:rsid w:val="00272FC1"/>
    <w:rsid w:val="00274492"/>
    <w:rsid w:val="00276511"/>
    <w:rsid w:val="0027721E"/>
    <w:rsid w:val="0027759B"/>
    <w:rsid w:val="002775B9"/>
    <w:rsid w:val="0027780D"/>
    <w:rsid w:val="00277D08"/>
    <w:rsid w:val="00280CDD"/>
    <w:rsid w:val="00281660"/>
    <w:rsid w:val="00281E37"/>
    <w:rsid w:val="00281F00"/>
    <w:rsid w:val="00282267"/>
    <w:rsid w:val="002822F2"/>
    <w:rsid w:val="00282CB6"/>
    <w:rsid w:val="002833E0"/>
    <w:rsid w:val="00283BC6"/>
    <w:rsid w:val="00285C45"/>
    <w:rsid w:val="0028606A"/>
    <w:rsid w:val="002875CA"/>
    <w:rsid w:val="00287696"/>
    <w:rsid w:val="002879DC"/>
    <w:rsid w:val="00287E94"/>
    <w:rsid w:val="00287F55"/>
    <w:rsid w:val="0029008B"/>
    <w:rsid w:val="00290399"/>
    <w:rsid w:val="0029046B"/>
    <w:rsid w:val="00290B34"/>
    <w:rsid w:val="002910DF"/>
    <w:rsid w:val="00291C52"/>
    <w:rsid w:val="0029215C"/>
    <w:rsid w:val="00293D44"/>
    <w:rsid w:val="0029433B"/>
    <w:rsid w:val="00294AF3"/>
    <w:rsid w:val="00294F1B"/>
    <w:rsid w:val="00297386"/>
    <w:rsid w:val="002A01E4"/>
    <w:rsid w:val="002A1F75"/>
    <w:rsid w:val="002A339E"/>
    <w:rsid w:val="002A6921"/>
    <w:rsid w:val="002A70B2"/>
    <w:rsid w:val="002A7D02"/>
    <w:rsid w:val="002B01F8"/>
    <w:rsid w:val="002B0311"/>
    <w:rsid w:val="002B0744"/>
    <w:rsid w:val="002B2288"/>
    <w:rsid w:val="002B2360"/>
    <w:rsid w:val="002B3189"/>
    <w:rsid w:val="002B32E0"/>
    <w:rsid w:val="002B34CA"/>
    <w:rsid w:val="002B34EE"/>
    <w:rsid w:val="002B3A2C"/>
    <w:rsid w:val="002B55F7"/>
    <w:rsid w:val="002B5C93"/>
    <w:rsid w:val="002B5D1F"/>
    <w:rsid w:val="002B6C65"/>
    <w:rsid w:val="002B714C"/>
    <w:rsid w:val="002C1335"/>
    <w:rsid w:val="002C256B"/>
    <w:rsid w:val="002C2815"/>
    <w:rsid w:val="002C2A3F"/>
    <w:rsid w:val="002C2A50"/>
    <w:rsid w:val="002C2A60"/>
    <w:rsid w:val="002C35AB"/>
    <w:rsid w:val="002C3A33"/>
    <w:rsid w:val="002C3B1F"/>
    <w:rsid w:val="002C7BA9"/>
    <w:rsid w:val="002D002D"/>
    <w:rsid w:val="002D11C4"/>
    <w:rsid w:val="002D276C"/>
    <w:rsid w:val="002D2C19"/>
    <w:rsid w:val="002D33D7"/>
    <w:rsid w:val="002D3D16"/>
    <w:rsid w:val="002D459F"/>
    <w:rsid w:val="002D5BE4"/>
    <w:rsid w:val="002D652E"/>
    <w:rsid w:val="002D6FE7"/>
    <w:rsid w:val="002D72FC"/>
    <w:rsid w:val="002D7348"/>
    <w:rsid w:val="002D7998"/>
    <w:rsid w:val="002D7EBA"/>
    <w:rsid w:val="002E09F0"/>
    <w:rsid w:val="002E160E"/>
    <w:rsid w:val="002E1F20"/>
    <w:rsid w:val="002E212E"/>
    <w:rsid w:val="002E2429"/>
    <w:rsid w:val="002E2C17"/>
    <w:rsid w:val="002E2D36"/>
    <w:rsid w:val="002E334F"/>
    <w:rsid w:val="002E3434"/>
    <w:rsid w:val="002E3F14"/>
    <w:rsid w:val="002E41B0"/>
    <w:rsid w:val="002E44C4"/>
    <w:rsid w:val="002E5D40"/>
    <w:rsid w:val="002E5E1F"/>
    <w:rsid w:val="002E6A39"/>
    <w:rsid w:val="002E6BF0"/>
    <w:rsid w:val="002F0671"/>
    <w:rsid w:val="002F087E"/>
    <w:rsid w:val="002F1EF8"/>
    <w:rsid w:val="002F1FBC"/>
    <w:rsid w:val="002F2F49"/>
    <w:rsid w:val="002F4778"/>
    <w:rsid w:val="002F4833"/>
    <w:rsid w:val="002F4DCE"/>
    <w:rsid w:val="002F58F7"/>
    <w:rsid w:val="002F5F02"/>
    <w:rsid w:val="002F69F4"/>
    <w:rsid w:val="002F71A2"/>
    <w:rsid w:val="00301456"/>
    <w:rsid w:val="00301C9E"/>
    <w:rsid w:val="003031DF"/>
    <w:rsid w:val="0030326D"/>
    <w:rsid w:val="00303B58"/>
    <w:rsid w:val="00304A5E"/>
    <w:rsid w:val="0030568A"/>
    <w:rsid w:val="00305955"/>
    <w:rsid w:val="003067F1"/>
    <w:rsid w:val="0030751F"/>
    <w:rsid w:val="003103FA"/>
    <w:rsid w:val="00310E47"/>
    <w:rsid w:val="00310EEA"/>
    <w:rsid w:val="00312806"/>
    <w:rsid w:val="003136F1"/>
    <w:rsid w:val="003137E3"/>
    <w:rsid w:val="00313E59"/>
    <w:rsid w:val="00314826"/>
    <w:rsid w:val="00314F85"/>
    <w:rsid w:val="00315CB3"/>
    <w:rsid w:val="00315CDB"/>
    <w:rsid w:val="0031797D"/>
    <w:rsid w:val="00320844"/>
    <w:rsid w:val="0032104E"/>
    <w:rsid w:val="00321929"/>
    <w:rsid w:val="00321B03"/>
    <w:rsid w:val="00323C69"/>
    <w:rsid w:val="0032511A"/>
    <w:rsid w:val="00325C30"/>
    <w:rsid w:val="00327E2A"/>
    <w:rsid w:val="00332596"/>
    <w:rsid w:val="0033349D"/>
    <w:rsid w:val="00333A89"/>
    <w:rsid w:val="00334CB9"/>
    <w:rsid w:val="003369B3"/>
    <w:rsid w:val="00336F42"/>
    <w:rsid w:val="00336F70"/>
    <w:rsid w:val="00336F8B"/>
    <w:rsid w:val="003405B2"/>
    <w:rsid w:val="00340FD8"/>
    <w:rsid w:val="003432A7"/>
    <w:rsid w:val="003436B2"/>
    <w:rsid w:val="00343833"/>
    <w:rsid w:val="00343CF0"/>
    <w:rsid w:val="00343D8E"/>
    <w:rsid w:val="00344959"/>
    <w:rsid w:val="00344E02"/>
    <w:rsid w:val="0034522B"/>
    <w:rsid w:val="00345530"/>
    <w:rsid w:val="00345EAE"/>
    <w:rsid w:val="0034639A"/>
    <w:rsid w:val="00346600"/>
    <w:rsid w:val="0034692E"/>
    <w:rsid w:val="00347AF7"/>
    <w:rsid w:val="0035057F"/>
    <w:rsid w:val="00350826"/>
    <w:rsid w:val="003508EF"/>
    <w:rsid w:val="003519AC"/>
    <w:rsid w:val="00351C49"/>
    <w:rsid w:val="00351F4D"/>
    <w:rsid w:val="00352A85"/>
    <w:rsid w:val="00354844"/>
    <w:rsid w:val="00354999"/>
    <w:rsid w:val="00354AEE"/>
    <w:rsid w:val="00354C66"/>
    <w:rsid w:val="00355BF9"/>
    <w:rsid w:val="00356CB6"/>
    <w:rsid w:val="00357D1C"/>
    <w:rsid w:val="0036049B"/>
    <w:rsid w:val="003607FE"/>
    <w:rsid w:val="00360B6F"/>
    <w:rsid w:val="00361C8C"/>
    <w:rsid w:val="00362737"/>
    <w:rsid w:val="00362D5B"/>
    <w:rsid w:val="003661D7"/>
    <w:rsid w:val="0037018E"/>
    <w:rsid w:val="00370FC0"/>
    <w:rsid w:val="0037388F"/>
    <w:rsid w:val="00373D6D"/>
    <w:rsid w:val="003744BE"/>
    <w:rsid w:val="003753D1"/>
    <w:rsid w:val="0037629F"/>
    <w:rsid w:val="00377C46"/>
    <w:rsid w:val="00380539"/>
    <w:rsid w:val="003814F1"/>
    <w:rsid w:val="00383631"/>
    <w:rsid w:val="00383B61"/>
    <w:rsid w:val="003843BC"/>
    <w:rsid w:val="00384998"/>
    <w:rsid w:val="00384E91"/>
    <w:rsid w:val="0038520A"/>
    <w:rsid w:val="00386646"/>
    <w:rsid w:val="00386A12"/>
    <w:rsid w:val="003873D4"/>
    <w:rsid w:val="00387AB2"/>
    <w:rsid w:val="00390326"/>
    <w:rsid w:val="00391389"/>
    <w:rsid w:val="003914F1"/>
    <w:rsid w:val="0039244F"/>
    <w:rsid w:val="003935DF"/>
    <w:rsid w:val="00394915"/>
    <w:rsid w:val="00395EEE"/>
    <w:rsid w:val="00396288"/>
    <w:rsid w:val="0039746B"/>
    <w:rsid w:val="00397B49"/>
    <w:rsid w:val="003A2063"/>
    <w:rsid w:val="003A35FD"/>
    <w:rsid w:val="003A3B16"/>
    <w:rsid w:val="003A462A"/>
    <w:rsid w:val="003A6A40"/>
    <w:rsid w:val="003A7071"/>
    <w:rsid w:val="003A7110"/>
    <w:rsid w:val="003A7CC3"/>
    <w:rsid w:val="003B19C8"/>
    <w:rsid w:val="003B1A65"/>
    <w:rsid w:val="003B2294"/>
    <w:rsid w:val="003B25C5"/>
    <w:rsid w:val="003B2642"/>
    <w:rsid w:val="003B462F"/>
    <w:rsid w:val="003B5148"/>
    <w:rsid w:val="003B5911"/>
    <w:rsid w:val="003B656C"/>
    <w:rsid w:val="003B71D4"/>
    <w:rsid w:val="003C0684"/>
    <w:rsid w:val="003C06AE"/>
    <w:rsid w:val="003C1864"/>
    <w:rsid w:val="003C1C50"/>
    <w:rsid w:val="003C1CEB"/>
    <w:rsid w:val="003C2519"/>
    <w:rsid w:val="003C3C9D"/>
    <w:rsid w:val="003C434C"/>
    <w:rsid w:val="003C43F0"/>
    <w:rsid w:val="003C5BFD"/>
    <w:rsid w:val="003C6DB4"/>
    <w:rsid w:val="003C6FEC"/>
    <w:rsid w:val="003D0DB1"/>
    <w:rsid w:val="003D3919"/>
    <w:rsid w:val="003D4134"/>
    <w:rsid w:val="003D4543"/>
    <w:rsid w:val="003D4E02"/>
    <w:rsid w:val="003D54A0"/>
    <w:rsid w:val="003D5F79"/>
    <w:rsid w:val="003D60ED"/>
    <w:rsid w:val="003D666E"/>
    <w:rsid w:val="003D683A"/>
    <w:rsid w:val="003D73CC"/>
    <w:rsid w:val="003D7C58"/>
    <w:rsid w:val="003E03A9"/>
    <w:rsid w:val="003E1567"/>
    <w:rsid w:val="003E2EEC"/>
    <w:rsid w:val="003E334E"/>
    <w:rsid w:val="003E43AB"/>
    <w:rsid w:val="003F0606"/>
    <w:rsid w:val="003F0A8C"/>
    <w:rsid w:val="003F1FB5"/>
    <w:rsid w:val="003F2449"/>
    <w:rsid w:val="003F30D4"/>
    <w:rsid w:val="003F3205"/>
    <w:rsid w:val="003F3C21"/>
    <w:rsid w:val="003F420F"/>
    <w:rsid w:val="003F6ACE"/>
    <w:rsid w:val="00400F63"/>
    <w:rsid w:val="0040143E"/>
    <w:rsid w:val="00401DA7"/>
    <w:rsid w:val="00402E34"/>
    <w:rsid w:val="004033CE"/>
    <w:rsid w:val="00403B23"/>
    <w:rsid w:val="0040781E"/>
    <w:rsid w:val="00407872"/>
    <w:rsid w:val="00407DDD"/>
    <w:rsid w:val="004102D5"/>
    <w:rsid w:val="004108A6"/>
    <w:rsid w:val="00410DA2"/>
    <w:rsid w:val="004122F1"/>
    <w:rsid w:val="00412A3D"/>
    <w:rsid w:val="004136C3"/>
    <w:rsid w:val="004136C7"/>
    <w:rsid w:val="004136F0"/>
    <w:rsid w:val="004149CB"/>
    <w:rsid w:val="004162E7"/>
    <w:rsid w:val="004165F2"/>
    <w:rsid w:val="00417099"/>
    <w:rsid w:val="0042260F"/>
    <w:rsid w:val="00422A2A"/>
    <w:rsid w:val="00424E5A"/>
    <w:rsid w:val="0042562A"/>
    <w:rsid w:val="004267AA"/>
    <w:rsid w:val="004269BD"/>
    <w:rsid w:val="00426F9A"/>
    <w:rsid w:val="004277B5"/>
    <w:rsid w:val="0043014C"/>
    <w:rsid w:val="00430761"/>
    <w:rsid w:val="004309AE"/>
    <w:rsid w:val="0043257F"/>
    <w:rsid w:val="0043478E"/>
    <w:rsid w:val="00434DE2"/>
    <w:rsid w:val="00434E42"/>
    <w:rsid w:val="00435118"/>
    <w:rsid w:val="00435A4D"/>
    <w:rsid w:val="004362D3"/>
    <w:rsid w:val="004362E6"/>
    <w:rsid w:val="00436E08"/>
    <w:rsid w:val="00437554"/>
    <w:rsid w:val="00441772"/>
    <w:rsid w:val="00441D16"/>
    <w:rsid w:val="00442531"/>
    <w:rsid w:val="00443159"/>
    <w:rsid w:val="0044346D"/>
    <w:rsid w:val="00443B0D"/>
    <w:rsid w:val="00444474"/>
    <w:rsid w:val="00445B37"/>
    <w:rsid w:val="00446890"/>
    <w:rsid w:val="004474E5"/>
    <w:rsid w:val="0044768F"/>
    <w:rsid w:val="004478C9"/>
    <w:rsid w:val="00447E84"/>
    <w:rsid w:val="00450B4C"/>
    <w:rsid w:val="00450C79"/>
    <w:rsid w:val="004514B1"/>
    <w:rsid w:val="0045194E"/>
    <w:rsid w:val="0045352F"/>
    <w:rsid w:val="00453872"/>
    <w:rsid w:val="00453A1C"/>
    <w:rsid w:val="00454754"/>
    <w:rsid w:val="004552BE"/>
    <w:rsid w:val="00456C46"/>
    <w:rsid w:val="00457BFA"/>
    <w:rsid w:val="0046009F"/>
    <w:rsid w:val="0046109B"/>
    <w:rsid w:val="004614FB"/>
    <w:rsid w:val="00461936"/>
    <w:rsid w:val="00461939"/>
    <w:rsid w:val="00462794"/>
    <w:rsid w:val="00462B19"/>
    <w:rsid w:val="00464F57"/>
    <w:rsid w:val="00465E40"/>
    <w:rsid w:val="004671DB"/>
    <w:rsid w:val="00471159"/>
    <w:rsid w:val="004718AE"/>
    <w:rsid w:val="00471F75"/>
    <w:rsid w:val="00472106"/>
    <w:rsid w:val="00472BD7"/>
    <w:rsid w:val="004749C5"/>
    <w:rsid w:val="00474A55"/>
    <w:rsid w:val="00474A8F"/>
    <w:rsid w:val="00475838"/>
    <w:rsid w:val="00477581"/>
    <w:rsid w:val="004802AA"/>
    <w:rsid w:val="00480F48"/>
    <w:rsid w:val="00481D22"/>
    <w:rsid w:val="0048213E"/>
    <w:rsid w:val="004836B5"/>
    <w:rsid w:val="00483ADD"/>
    <w:rsid w:val="00483D84"/>
    <w:rsid w:val="004844CA"/>
    <w:rsid w:val="00484C78"/>
    <w:rsid w:val="00484D1E"/>
    <w:rsid w:val="00484D5F"/>
    <w:rsid w:val="00486025"/>
    <w:rsid w:val="004870B8"/>
    <w:rsid w:val="004876ED"/>
    <w:rsid w:val="00487FFE"/>
    <w:rsid w:val="00490CA1"/>
    <w:rsid w:val="00490E4E"/>
    <w:rsid w:val="00490EB8"/>
    <w:rsid w:val="0049273C"/>
    <w:rsid w:val="00493933"/>
    <w:rsid w:val="00493995"/>
    <w:rsid w:val="00494C65"/>
    <w:rsid w:val="0049512A"/>
    <w:rsid w:val="00495AD2"/>
    <w:rsid w:val="00495B79"/>
    <w:rsid w:val="00496512"/>
    <w:rsid w:val="0049656A"/>
    <w:rsid w:val="00496D47"/>
    <w:rsid w:val="00497066"/>
    <w:rsid w:val="0049770B"/>
    <w:rsid w:val="004A05A3"/>
    <w:rsid w:val="004A14A1"/>
    <w:rsid w:val="004A1991"/>
    <w:rsid w:val="004A1F23"/>
    <w:rsid w:val="004A25BF"/>
    <w:rsid w:val="004A4572"/>
    <w:rsid w:val="004A52A9"/>
    <w:rsid w:val="004A66FB"/>
    <w:rsid w:val="004A6A73"/>
    <w:rsid w:val="004B0063"/>
    <w:rsid w:val="004B00A6"/>
    <w:rsid w:val="004B0687"/>
    <w:rsid w:val="004B07AC"/>
    <w:rsid w:val="004B0D0C"/>
    <w:rsid w:val="004B2168"/>
    <w:rsid w:val="004B3766"/>
    <w:rsid w:val="004B3EBB"/>
    <w:rsid w:val="004B498C"/>
    <w:rsid w:val="004B4C79"/>
    <w:rsid w:val="004B4CA8"/>
    <w:rsid w:val="004B51CE"/>
    <w:rsid w:val="004B5301"/>
    <w:rsid w:val="004B641B"/>
    <w:rsid w:val="004C12B0"/>
    <w:rsid w:val="004C265D"/>
    <w:rsid w:val="004C45C9"/>
    <w:rsid w:val="004C460F"/>
    <w:rsid w:val="004C4A1D"/>
    <w:rsid w:val="004C5073"/>
    <w:rsid w:val="004C5C8A"/>
    <w:rsid w:val="004C65E9"/>
    <w:rsid w:val="004C76EC"/>
    <w:rsid w:val="004D0757"/>
    <w:rsid w:val="004D0EED"/>
    <w:rsid w:val="004D0F06"/>
    <w:rsid w:val="004D12F7"/>
    <w:rsid w:val="004D1F48"/>
    <w:rsid w:val="004D389E"/>
    <w:rsid w:val="004D3CA9"/>
    <w:rsid w:val="004D3CDD"/>
    <w:rsid w:val="004D4FC4"/>
    <w:rsid w:val="004D54F1"/>
    <w:rsid w:val="004D71D6"/>
    <w:rsid w:val="004E0545"/>
    <w:rsid w:val="004E0EDB"/>
    <w:rsid w:val="004E1634"/>
    <w:rsid w:val="004E2151"/>
    <w:rsid w:val="004E228D"/>
    <w:rsid w:val="004E2D07"/>
    <w:rsid w:val="004E2F82"/>
    <w:rsid w:val="004E3AB3"/>
    <w:rsid w:val="004E3CC2"/>
    <w:rsid w:val="004E54E2"/>
    <w:rsid w:val="004E6A16"/>
    <w:rsid w:val="004E76DB"/>
    <w:rsid w:val="004E7FCF"/>
    <w:rsid w:val="004F0DD0"/>
    <w:rsid w:val="004F0FC0"/>
    <w:rsid w:val="004F2442"/>
    <w:rsid w:val="004F244F"/>
    <w:rsid w:val="004F3E82"/>
    <w:rsid w:val="004F4C5D"/>
    <w:rsid w:val="004F5D31"/>
    <w:rsid w:val="004F7A72"/>
    <w:rsid w:val="00500740"/>
    <w:rsid w:val="005014DC"/>
    <w:rsid w:val="005035E8"/>
    <w:rsid w:val="00504010"/>
    <w:rsid w:val="00504476"/>
    <w:rsid w:val="00505808"/>
    <w:rsid w:val="00506CD7"/>
    <w:rsid w:val="00506F27"/>
    <w:rsid w:val="00507296"/>
    <w:rsid w:val="005075B9"/>
    <w:rsid w:val="00507A2A"/>
    <w:rsid w:val="0051000B"/>
    <w:rsid w:val="0051081D"/>
    <w:rsid w:val="00510B2F"/>
    <w:rsid w:val="00511174"/>
    <w:rsid w:val="00511953"/>
    <w:rsid w:val="00512B76"/>
    <w:rsid w:val="00513BC0"/>
    <w:rsid w:val="005140D7"/>
    <w:rsid w:val="00514FA6"/>
    <w:rsid w:val="00517074"/>
    <w:rsid w:val="00517129"/>
    <w:rsid w:val="0051727B"/>
    <w:rsid w:val="0052055C"/>
    <w:rsid w:val="005209EB"/>
    <w:rsid w:val="00520C7E"/>
    <w:rsid w:val="00521E53"/>
    <w:rsid w:val="00523365"/>
    <w:rsid w:val="00524BA8"/>
    <w:rsid w:val="00524CDC"/>
    <w:rsid w:val="005260C6"/>
    <w:rsid w:val="00527413"/>
    <w:rsid w:val="005304BC"/>
    <w:rsid w:val="0053086E"/>
    <w:rsid w:val="00531358"/>
    <w:rsid w:val="00531701"/>
    <w:rsid w:val="00531D79"/>
    <w:rsid w:val="00531DB9"/>
    <w:rsid w:val="00532346"/>
    <w:rsid w:val="00532B5D"/>
    <w:rsid w:val="00533CD4"/>
    <w:rsid w:val="00534211"/>
    <w:rsid w:val="0053538F"/>
    <w:rsid w:val="00535B4A"/>
    <w:rsid w:val="005418A1"/>
    <w:rsid w:val="0054224B"/>
    <w:rsid w:val="00542268"/>
    <w:rsid w:val="00542615"/>
    <w:rsid w:val="00542708"/>
    <w:rsid w:val="00542C88"/>
    <w:rsid w:val="00543F9B"/>
    <w:rsid w:val="00544451"/>
    <w:rsid w:val="005454C2"/>
    <w:rsid w:val="0054772A"/>
    <w:rsid w:val="00547C06"/>
    <w:rsid w:val="00551DE0"/>
    <w:rsid w:val="00552353"/>
    <w:rsid w:val="00552AB9"/>
    <w:rsid w:val="005537AD"/>
    <w:rsid w:val="00554E29"/>
    <w:rsid w:val="00555451"/>
    <w:rsid w:val="0055560C"/>
    <w:rsid w:val="005579EC"/>
    <w:rsid w:val="00557FB6"/>
    <w:rsid w:val="00557FDB"/>
    <w:rsid w:val="0056056D"/>
    <w:rsid w:val="00560C63"/>
    <w:rsid w:val="0056141B"/>
    <w:rsid w:val="0056198E"/>
    <w:rsid w:val="00561F8F"/>
    <w:rsid w:val="005621C3"/>
    <w:rsid w:val="00563144"/>
    <w:rsid w:val="005638E8"/>
    <w:rsid w:val="00565376"/>
    <w:rsid w:val="0056540C"/>
    <w:rsid w:val="005658A7"/>
    <w:rsid w:val="00565E20"/>
    <w:rsid w:val="00566795"/>
    <w:rsid w:val="00566BAB"/>
    <w:rsid w:val="00567853"/>
    <w:rsid w:val="00570277"/>
    <w:rsid w:val="00571A57"/>
    <w:rsid w:val="005721BD"/>
    <w:rsid w:val="00572BD6"/>
    <w:rsid w:val="005730C7"/>
    <w:rsid w:val="00574047"/>
    <w:rsid w:val="005744FE"/>
    <w:rsid w:val="00574C2D"/>
    <w:rsid w:val="00574DEE"/>
    <w:rsid w:val="00577149"/>
    <w:rsid w:val="005771CB"/>
    <w:rsid w:val="005808E5"/>
    <w:rsid w:val="0058139F"/>
    <w:rsid w:val="0058204A"/>
    <w:rsid w:val="0058223E"/>
    <w:rsid w:val="005835C3"/>
    <w:rsid w:val="00583887"/>
    <w:rsid w:val="00583A71"/>
    <w:rsid w:val="0058461E"/>
    <w:rsid w:val="00584B76"/>
    <w:rsid w:val="00585B8C"/>
    <w:rsid w:val="00586086"/>
    <w:rsid w:val="0058613C"/>
    <w:rsid w:val="005865C2"/>
    <w:rsid w:val="0058735D"/>
    <w:rsid w:val="005874B2"/>
    <w:rsid w:val="00590BE7"/>
    <w:rsid w:val="00590F2F"/>
    <w:rsid w:val="005910DD"/>
    <w:rsid w:val="00591211"/>
    <w:rsid w:val="005932C8"/>
    <w:rsid w:val="0059383E"/>
    <w:rsid w:val="00593CD9"/>
    <w:rsid w:val="00594723"/>
    <w:rsid w:val="00595707"/>
    <w:rsid w:val="00595A3F"/>
    <w:rsid w:val="00597B53"/>
    <w:rsid w:val="005A01CC"/>
    <w:rsid w:val="005A0576"/>
    <w:rsid w:val="005A1E1D"/>
    <w:rsid w:val="005A2DDC"/>
    <w:rsid w:val="005A3B1E"/>
    <w:rsid w:val="005A5D32"/>
    <w:rsid w:val="005A5FDE"/>
    <w:rsid w:val="005A6403"/>
    <w:rsid w:val="005A67A3"/>
    <w:rsid w:val="005A6FF8"/>
    <w:rsid w:val="005A7ABF"/>
    <w:rsid w:val="005B0142"/>
    <w:rsid w:val="005B0268"/>
    <w:rsid w:val="005B0FB8"/>
    <w:rsid w:val="005B10C2"/>
    <w:rsid w:val="005B21A4"/>
    <w:rsid w:val="005B27BF"/>
    <w:rsid w:val="005B3305"/>
    <w:rsid w:val="005B41CE"/>
    <w:rsid w:val="005B439A"/>
    <w:rsid w:val="005B52D6"/>
    <w:rsid w:val="005B5676"/>
    <w:rsid w:val="005B7442"/>
    <w:rsid w:val="005C025B"/>
    <w:rsid w:val="005C2AA8"/>
    <w:rsid w:val="005C2D48"/>
    <w:rsid w:val="005C2E92"/>
    <w:rsid w:val="005C40A7"/>
    <w:rsid w:val="005C410C"/>
    <w:rsid w:val="005C4A92"/>
    <w:rsid w:val="005C508F"/>
    <w:rsid w:val="005C53D6"/>
    <w:rsid w:val="005C588C"/>
    <w:rsid w:val="005C5D37"/>
    <w:rsid w:val="005C7BE0"/>
    <w:rsid w:val="005D0A92"/>
    <w:rsid w:val="005D2133"/>
    <w:rsid w:val="005D28B0"/>
    <w:rsid w:val="005D29E9"/>
    <w:rsid w:val="005D32A5"/>
    <w:rsid w:val="005D36D0"/>
    <w:rsid w:val="005D424A"/>
    <w:rsid w:val="005D5362"/>
    <w:rsid w:val="005D5930"/>
    <w:rsid w:val="005D7BB5"/>
    <w:rsid w:val="005E097A"/>
    <w:rsid w:val="005E0CF4"/>
    <w:rsid w:val="005E1D61"/>
    <w:rsid w:val="005E268A"/>
    <w:rsid w:val="005E28DD"/>
    <w:rsid w:val="005E4415"/>
    <w:rsid w:val="005E4F08"/>
    <w:rsid w:val="005E61AB"/>
    <w:rsid w:val="005E6549"/>
    <w:rsid w:val="005E7B73"/>
    <w:rsid w:val="005F0159"/>
    <w:rsid w:val="005F0DC2"/>
    <w:rsid w:val="005F1FD4"/>
    <w:rsid w:val="005F2C4B"/>
    <w:rsid w:val="005F3519"/>
    <w:rsid w:val="005F35FC"/>
    <w:rsid w:val="005F4131"/>
    <w:rsid w:val="005F42B8"/>
    <w:rsid w:val="005F61A7"/>
    <w:rsid w:val="005F6AB3"/>
    <w:rsid w:val="005F7106"/>
    <w:rsid w:val="005F7AB4"/>
    <w:rsid w:val="005F7F7E"/>
    <w:rsid w:val="006017A6"/>
    <w:rsid w:val="00602577"/>
    <w:rsid w:val="00603075"/>
    <w:rsid w:val="0060307B"/>
    <w:rsid w:val="00603DC0"/>
    <w:rsid w:val="00604B00"/>
    <w:rsid w:val="00605102"/>
    <w:rsid w:val="006066E7"/>
    <w:rsid w:val="006069A7"/>
    <w:rsid w:val="00606C68"/>
    <w:rsid w:val="00606EF7"/>
    <w:rsid w:val="006071FE"/>
    <w:rsid w:val="0060782A"/>
    <w:rsid w:val="00607AE5"/>
    <w:rsid w:val="00607CB2"/>
    <w:rsid w:val="00607E35"/>
    <w:rsid w:val="00610735"/>
    <w:rsid w:val="0061076F"/>
    <w:rsid w:val="00610A2A"/>
    <w:rsid w:val="00610C8A"/>
    <w:rsid w:val="00610C8C"/>
    <w:rsid w:val="006131EE"/>
    <w:rsid w:val="00613F44"/>
    <w:rsid w:val="00614840"/>
    <w:rsid w:val="00616BE5"/>
    <w:rsid w:val="006177B5"/>
    <w:rsid w:val="00617DEE"/>
    <w:rsid w:val="00617FD6"/>
    <w:rsid w:val="006212D8"/>
    <w:rsid w:val="0062201D"/>
    <w:rsid w:val="00622497"/>
    <w:rsid w:val="00623416"/>
    <w:rsid w:val="006247D7"/>
    <w:rsid w:val="0062483B"/>
    <w:rsid w:val="006248B4"/>
    <w:rsid w:val="00624A34"/>
    <w:rsid w:val="00625163"/>
    <w:rsid w:val="00625A1C"/>
    <w:rsid w:val="006262FE"/>
    <w:rsid w:val="006273A6"/>
    <w:rsid w:val="00627E12"/>
    <w:rsid w:val="0063000D"/>
    <w:rsid w:val="00630922"/>
    <w:rsid w:val="00630E81"/>
    <w:rsid w:val="00631224"/>
    <w:rsid w:val="00633574"/>
    <w:rsid w:val="00633C5D"/>
    <w:rsid w:val="006354D5"/>
    <w:rsid w:val="00635C54"/>
    <w:rsid w:val="00635FA7"/>
    <w:rsid w:val="00636396"/>
    <w:rsid w:val="006401CD"/>
    <w:rsid w:val="0064042D"/>
    <w:rsid w:val="00640B23"/>
    <w:rsid w:val="0064150F"/>
    <w:rsid w:val="00641521"/>
    <w:rsid w:val="00641DBB"/>
    <w:rsid w:val="00641F4D"/>
    <w:rsid w:val="0064216D"/>
    <w:rsid w:val="00642D6B"/>
    <w:rsid w:val="00642DBD"/>
    <w:rsid w:val="00642E94"/>
    <w:rsid w:val="0064326B"/>
    <w:rsid w:val="00643A20"/>
    <w:rsid w:val="00644244"/>
    <w:rsid w:val="00644641"/>
    <w:rsid w:val="0064485C"/>
    <w:rsid w:val="006449A2"/>
    <w:rsid w:val="0064566E"/>
    <w:rsid w:val="00645DCB"/>
    <w:rsid w:val="00646C84"/>
    <w:rsid w:val="00647506"/>
    <w:rsid w:val="0065152B"/>
    <w:rsid w:val="00651A91"/>
    <w:rsid w:val="00651F78"/>
    <w:rsid w:val="006545FF"/>
    <w:rsid w:val="00655126"/>
    <w:rsid w:val="00656874"/>
    <w:rsid w:val="006568BA"/>
    <w:rsid w:val="00656CC6"/>
    <w:rsid w:val="00657BF6"/>
    <w:rsid w:val="006613C3"/>
    <w:rsid w:val="0066162E"/>
    <w:rsid w:val="00661BAA"/>
    <w:rsid w:val="00662725"/>
    <w:rsid w:val="0066281F"/>
    <w:rsid w:val="00662D61"/>
    <w:rsid w:val="0066414E"/>
    <w:rsid w:val="006642D3"/>
    <w:rsid w:val="006647BB"/>
    <w:rsid w:val="00664809"/>
    <w:rsid w:val="00664A97"/>
    <w:rsid w:val="00665144"/>
    <w:rsid w:val="006655B8"/>
    <w:rsid w:val="0066569E"/>
    <w:rsid w:val="00666BF3"/>
    <w:rsid w:val="00666D52"/>
    <w:rsid w:val="00667E80"/>
    <w:rsid w:val="00667F54"/>
    <w:rsid w:val="00670AD1"/>
    <w:rsid w:val="00671582"/>
    <w:rsid w:val="006720C3"/>
    <w:rsid w:val="00672EB4"/>
    <w:rsid w:val="00673123"/>
    <w:rsid w:val="0067319A"/>
    <w:rsid w:val="006738D9"/>
    <w:rsid w:val="006764AC"/>
    <w:rsid w:val="00676655"/>
    <w:rsid w:val="00676F4A"/>
    <w:rsid w:val="006850B2"/>
    <w:rsid w:val="006850DF"/>
    <w:rsid w:val="0068578A"/>
    <w:rsid w:val="00687EFA"/>
    <w:rsid w:val="00692A00"/>
    <w:rsid w:val="006931F1"/>
    <w:rsid w:val="006937DC"/>
    <w:rsid w:val="00693919"/>
    <w:rsid w:val="00693C6E"/>
    <w:rsid w:val="00694E4D"/>
    <w:rsid w:val="00695E7E"/>
    <w:rsid w:val="00697070"/>
    <w:rsid w:val="006A0479"/>
    <w:rsid w:val="006A151A"/>
    <w:rsid w:val="006A17C9"/>
    <w:rsid w:val="006A19CB"/>
    <w:rsid w:val="006A203E"/>
    <w:rsid w:val="006A27B3"/>
    <w:rsid w:val="006A2CEF"/>
    <w:rsid w:val="006A2FDF"/>
    <w:rsid w:val="006A3508"/>
    <w:rsid w:val="006A3B66"/>
    <w:rsid w:val="006A42FC"/>
    <w:rsid w:val="006A4D94"/>
    <w:rsid w:val="006A530A"/>
    <w:rsid w:val="006A5E7F"/>
    <w:rsid w:val="006A714C"/>
    <w:rsid w:val="006A7546"/>
    <w:rsid w:val="006B26ED"/>
    <w:rsid w:val="006B4F7D"/>
    <w:rsid w:val="006B558F"/>
    <w:rsid w:val="006B58F9"/>
    <w:rsid w:val="006B6D96"/>
    <w:rsid w:val="006B765B"/>
    <w:rsid w:val="006C0BB4"/>
    <w:rsid w:val="006C0EE8"/>
    <w:rsid w:val="006C2A0B"/>
    <w:rsid w:val="006C2A67"/>
    <w:rsid w:val="006C2D04"/>
    <w:rsid w:val="006C38AB"/>
    <w:rsid w:val="006C38B5"/>
    <w:rsid w:val="006C4569"/>
    <w:rsid w:val="006C4DA9"/>
    <w:rsid w:val="006C6E34"/>
    <w:rsid w:val="006C70ED"/>
    <w:rsid w:val="006C7536"/>
    <w:rsid w:val="006C7D43"/>
    <w:rsid w:val="006D047F"/>
    <w:rsid w:val="006D07BB"/>
    <w:rsid w:val="006D2F4C"/>
    <w:rsid w:val="006D42DF"/>
    <w:rsid w:val="006D6A19"/>
    <w:rsid w:val="006D6FED"/>
    <w:rsid w:val="006D73C3"/>
    <w:rsid w:val="006E0A2B"/>
    <w:rsid w:val="006E4242"/>
    <w:rsid w:val="006E46FE"/>
    <w:rsid w:val="006E4923"/>
    <w:rsid w:val="006E4E19"/>
    <w:rsid w:val="006E4E79"/>
    <w:rsid w:val="006E552E"/>
    <w:rsid w:val="006E674D"/>
    <w:rsid w:val="006F0156"/>
    <w:rsid w:val="006F056A"/>
    <w:rsid w:val="006F0FE1"/>
    <w:rsid w:val="006F1657"/>
    <w:rsid w:val="006F16E9"/>
    <w:rsid w:val="006F1E49"/>
    <w:rsid w:val="006F28D3"/>
    <w:rsid w:val="006F3FFC"/>
    <w:rsid w:val="006F541D"/>
    <w:rsid w:val="006F6BD7"/>
    <w:rsid w:val="006F7A70"/>
    <w:rsid w:val="006F7B45"/>
    <w:rsid w:val="00702442"/>
    <w:rsid w:val="00705091"/>
    <w:rsid w:val="007059BA"/>
    <w:rsid w:val="007060AF"/>
    <w:rsid w:val="0070695A"/>
    <w:rsid w:val="00710AB6"/>
    <w:rsid w:val="00710F19"/>
    <w:rsid w:val="0071113A"/>
    <w:rsid w:val="00711572"/>
    <w:rsid w:val="00711693"/>
    <w:rsid w:val="00712256"/>
    <w:rsid w:val="0071307A"/>
    <w:rsid w:val="00713906"/>
    <w:rsid w:val="007159D8"/>
    <w:rsid w:val="007166E0"/>
    <w:rsid w:val="007170A7"/>
    <w:rsid w:val="00717257"/>
    <w:rsid w:val="00720092"/>
    <w:rsid w:val="00720DD5"/>
    <w:rsid w:val="00722B1A"/>
    <w:rsid w:val="00724979"/>
    <w:rsid w:val="00725A66"/>
    <w:rsid w:val="007305D6"/>
    <w:rsid w:val="00731111"/>
    <w:rsid w:val="0073120C"/>
    <w:rsid w:val="00731552"/>
    <w:rsid w:val="007324B3"/>
    <w:rsid w:val="007327D2"/>
    <w:rsid w:val="00733C29"/>
    <w:rsid w:val="007346E6"/>
    <w:rsid w:val="007352F0"/>
    <w:rsid w:val="007364D4"/>
    <w:rsid w:val="00736BAB"/>
    <w:rsid w:val="00737221"/>
    <w:rsid w:val="00737FA1"/>
    <w:rsid w:val="0074051E"/>
    <w:rsid w:val="0074143E"/>
    <w:rsid w:val="00742D89"/>
    <w:rsid w:val="00742E4E"/>
    <w:rsid w:val="007432B2"/>
    <w:rsid w:val="0074384F"/>
    <w:rsid w:val="00746154"/>
    <w:rsid w:val="007467C1"/>
    <w:rsid w:val="0074715F"/>
    <w:rsid w:val="0074719B"/>
    <w:rsid w:val="0074723A"/>
    <w:rsid w:val="00747349"/>
    <w:rsid w:val="00750A8C"/>
    <w:rsid w:val="0075104F"/>
    <w:rsid w:val="00751755"/>
    <w:rsid w:val="0075184C"/>
    <w:rsid w:val="00751924"/>
    <w:rsid w:val="00754BD1"/>
    <w:rsid w:val="007552D1"/>
    <w:rsid w:val="0075552C"/>
    <w:rsid w:val="00755C77"/>
    <w:rsid w:val="00756069"/>
    <w:rsid w:val="007560F0"/>
    <w:rsid w:val="007563FD"/>
    <w:rsid w:val="007566A9"/>
    <w:rsid w:val="00756BE8"/>
    <w:rsid w:val="007570EF"/>
    <w:rsid w:val="007578A0"/>
    <w:rsid w:val="007608FC"/>
    <w:rsid w:val="00761232"/>
    <w:rsid w:val="00762903"/>
    <w:rsid w:val="00763B5A"/>
    <w:rsid w:val="00763E1A"/>
    <w:rsid w:val="00765046"/>
    <w:rsid w:val="00766437"/>
    <w:rsid w:val="007664FC"/>
    <w:rsid w:val="00766743"/>
    <w:rsid w:val="0076686E"/>
    <w:rsid w:val="00767BE2"/>
    <w:rsid w:val="00770317"/>
    <w:rsid w:val="00770607"/>
    <w:rsid w:val="0077170E"/>
    <w:rsid w:val="00771C64"/>
    <w:rsid w:val="00771F95"/>
    <w:rsid w:val="007723D4"/>
    <w:rsid w:val="00773382"/>
    <w:rsid w:val="0077379D"/>
    <w:rsid w:val="00775404"/>
    <w:rsid w:val="00775A94"/>
    <w:rsid w:val="0077716B"/>
    <w:rsid w:val="0078018A"/>
    <w:rsid w:val="007802C0"/>
    <w:rsid w:val="00781BC9"/>
    <w:rsid w:val="00783AB3"/>
    <w:rsid w:val="00785933"/>
    <w:rsid w:val="00785A04"/>
    <w:rsid w:val="007863FB"/>
    <w:rsid w:val="0078666C"/>
    <w:rsid w:val="00786731"/>
    <w:rsid w:val="00787121"/>
    <w:rsid w:val="007916AD"/>
    <w:rsid w:val="00793E10"/>
    <w:rsid w:val="007949BC"/>
    <w:rsid w:val="0079618F"/>
    <w:rsid w:val="007975E7"/>
    <w:rsid w:val="007A1603"/>
    <w:rsid w:val="007A383B"/>
    <w:rsid w:val="007A41EB"/>
    <w:rsid w:val="007A7E6B"/>
    <w:rsid w:val="007B007C"/>
    <w:rsid w:val="007B08EF"/>
    <w:rsid w:val="007B0B1C"/>
    <w:rsid w:val="007B1F02"/>
    <w:rsid w:val="007B2B83"/>
    <w:rsid w:val="007B4802"/>
    <w:rsid w:val="007B4C96"/>
    <w:rsid w:val="007B5A5A"/>
    <w:rsid w:val="007B692C"/>
    <w:rsid w:val="007B76C9"/>
    <w:rsid w:val="007B7A32"/>
    <w:rsid w:val="007B7DB9"/>
    <w:rsid w:val="007C0C2A"/>
    <w:rsid w:val="007C0D2D"/>
    <w:rsid w:val="007C10C4"/>
    <w:rsid w:val="007C1DAA"/>
    <w:rsid w:val="007C4B64"/>
    <w:rsid w:val="007C5E91"/>
    <w:rsid w:val="007C6382"/>
    <w:rsid w:val="007C7C66"/>
    <w:rsid w:val="007D0B75"/>
    <w:rsid w:val="007D0E7F"/>
    <w:rsid w:val="007D22DB"/>
    <w:rsid w:val="007D2D58"/>
    <w:rsid w:val="007D2E97"/>
    <w:rsid w:val="007D4075"/>
    <w:rsid w:val="007D6B0F"/>
    <w:rsid w:val="007D71F7"/>
    <w:rsid w:val="007E0353"/>
    <w:rsid w:val="007E1A0A"/>
    <w:rsid w:val="007E2955"/>
    <w:rsid w:val="007E297B"/>
    <w:rsid w:val="007E51EC"/>
    <w:rsid w:val="007E6AF6"/>
    <w:rsid w:val="007E6C3C"/>
    <w:rsid w:val="007E705B"/>
    <w:rsid w:val="007E7F0C"/>
    <w:rsid w:val="007F01ED"/>
    <w:rsid w:val="007F2D0D"/>
    <w:rsid w:val="007F5CD7"/>
    <w:rsid w:val="007F74BB"/>
    <w:rsid w:val="007F778B"/>
    <w:rsid w:val="00801A6C"/>
    <w:rsid w:val="00801EBE"/>
    <w:rsid w:val="00802087"/>
    <w:rsid w:val="00803BDE"/>
    <w:rsid w:val="00804228"/>
    <w:rsid w:val="00811022"/>
    <w:rsid w:val="00811803"/>
    <w:rsid w:val="00811C02"/>
    <w:rsid w:val="00812AE8"/>
    <w:rsid w:val="00815444"/>
    <w:rsid w:val="00815800"/>
    <w:rsid w:val="00816BA5"/>
    <w:rsid w:val="00817627"/>
    <w:rsid w:val="00817FDE"/>
    <w:rsid w:val="00822724"/>
    <w:rsid w:val="0082373C"/>
    <w:rsid w:val="0082714C"/>
    <w:rsid w:val="0082779A"/>
    <w:rsid w:val="0083079E"/>
    <w:rsid w:val="00830F7E"/>
    <w:rsid w:val="0083193F"/>
    <w:rsid w:val="00831DED"/>
    <w:rsid w:val="00832AFF"/>
    <w:rsid w:val="008334DC"/>
    <w:rsid w:val="00833727"/>
    <w:rsid w:val="00834391"/>
    <w:rsid w:val="00836C3C"/>
    <w:rsid w:val="00837068"/>
    <w:rsid w:val="00837788"/>
    <w:rsid w:val="0084026A"/>
    <w:rsid w:val="0084051F"/>
    <w:rsid w:val="008411F8"/>
    <w:rsid w:val="00841A9B"/>
    <w:rsid w:val="008433D6"/>
    <w:rsid w:val="008437D0"/>
    <w:rsid w:val="0084388D"/>
    <w:rsid w:val="0084726F"/>
    <w:rsid w:val="00847D7F"/>
    <w:rsid w:val="008500AC"/>
    <w:rsid w:val="00850BD4"/>
    <w:rsid w:val="0085230C"/>
    <w:rsid w:val="00852857"/>
    <w:rsid w:val="0085546C"/>
    <w:rsid w:val="00855513"/>
    <w:rsid w:val="00855D92"/>
    <w:rsid w:val="00860847"/>
    <w:rsid w:val="00860BF2"/>
    <w:rsid w:val="00862D34"/>
    <w:rsid w:val="008636F5"/>
    <w:rsid w:val="00863E1A"/>
    <w:rsid w:val="00864EF4"/>
    <w:rsid w:val="00865D9D"/>
    <w:rsid w:val="00870F67"/>
    <w:rsid w:val="0087177F"/>
    <w:rsid w:val="00871BA7"/>
    <w:rsid w:val="00874B83"/>
    <w:rsid w:val="00874CFA"/>
    <w:rsid w:val="00874FB3"/>
    <w:rsid w:val="00875A6D"/>
    <w:rsid w:val="0088096E"/>
    <w:rsid w:val="00881AF6"/>
    <w:rsid w:val="00882848"/>
    <w:rsid w:val="00883877"/>
    <w:rsid w:val="00883EB0"/>
    <w:rsid w:val="0088472C"/>
    <w:rsid w:val="00885044"/>
    <w:rsid w:val="00885538"/>
    <w:rsid w:val="00885993"/>
    <w:rsid w:val="00885F98"/>
    <w:rsid w:val="0088661A"/>
    <w:rsid w:val="0088793A"/>
    <w:rsid w:val="00887F76"/>
    <w:rsid w:val="00891E14"/>
    <w:rsid w:val="00893383"/>
    <w:rsid w:val="00893758"/>
    <w:rsid w:val="0089410A"/>
    <w:rsid w:val="00894BAC"/>
    <w:rsid w:val="008951BD"/>
    <w:rsid w:val="0089603F"/>
    <w:rsid w:val="008962A0"/>
    <w:rsid w:val="00896D5A"/>
    <w:rsid w:val="00897271"/>
    <w:rsid w:val="008A03C7"/>
    <w:rsid w:val="008A09AE"/>
    <w:rsid w:val="008A0D35"/>
    <w:rsid w:val="008A1486"/>
    <w:rsid w:val="008A21E4"/>
    <w:rsid w:val="008A2C1F"/>
    <w:rsid w:val="008A3F4A"/>
    <w:rsid w:val="008A5D74"/>
    <w:rsid w:val="008B01E2"/>
    <w:rsid w:val="008B042F"/>
    <w:rsid w:val="008B1E06"/>
    <w:rsid w:val="008B33AC"/>
    <w:rsid w:val="008B4828"/>
    <w:rsid w:val="008B52DA"/>
    <w:rsid w:val="008B5B15"/>
    <w:rsid w:val="008B6449"/>
    <w:rsid w:val="008C04BA"/>
    <w:rsid w:val="008C0D80"/>
    <w:rsid w:val="008C1E0B"/>
    <w:rsid w:val="008C21EE"/>
    <w:rsid w:val="008C2392"/>
    <w:rsid w:val="008C5241"/>
    <w:rsid w:val="008C53E6"/>
    <w:rsid w:val="008C5AE3"/>
    <w:rsid w:val="008C7475"/>
    <w:rsid w:val="008C79C5"/>
    <w:rsid w:val="008C7D50"/>
    <w:rsid w:val="008D0DC3"/>
    <w:rsid w:val="008D2261"/>
    <w:rsid w:val="008D3649"/>
    <w:rsid w:val="008D38CC"/>
    <w:rsid w:val="008D3B47"/>
    <w:rsid w:val="008D3E0F"/>
    <w:rsid w:val="008D493F"/>
    <w:rsid w:val="008D65EE"/>
    <w:rsid w:val="008D6798"/>
    <w:rsid w:val="008D6A05"/>
    <w:rsid w:val="008D7966"/>
    <w:rsid w:val="008D7F3C"/>
    <w:rsid w:val="008E0B51"/>
    <w:rsid w:val="008E241E"/>
    <w:rsid w:val="008E2D6A"/>
    <w:rsid w:val="008E3234"/>
    <w:rsid w:val="008E3AF3"/>
    <w:rsid w:val="008E464D"/>
    <w:rsid w:val="008E4BC5"/>
    <w:rsid w:val="008E53DA"/>
    <w:rsid w:val="008E5878"/>
    <w:rsid w:val="008E5A77"/>
    <w:rsid w:val="008E5B69"/>
    <w:rsid w:val="008E60B8"/>
    <w:rsid w:val="008E72AD"/>
    <w:rsid w:val="008E7491"/>
    <w:rsid w:val="008E74F0"/>
    <w:rsid w:val="008F0690"/>
    <w:rsid w:val="008F103E"/>
    <w:rsid w:val="008F1670"/>
    <w:rsid w:val="008F6A0D"/>
    <w:rsid w:val="008F740A"/>
    <w:rsid w:val="008F79EB"/>
    <w:rsid w:val="00901F86"/>
    <w:rsid w:val="0090203B"/>
    <w:rsid w:val="00903264"/>
    <w:rsid w:val="00903675"/>
    <w:rsid w:val="00903F15"/>
    <w:rsid w:val="00903FF3"/>
    <w:rsid w:val="00904067"/>
    <w:rsid w:val="00904103"/>
    <w:rsid w:val="00904E84"/>
    <w:rsid w:val="00905A13"/>
    <w:rsid w:val="00905FFF"/>
    <w:rsid w:val="009077D5"/>
    <w:rsid w:val="009113DD"/>
    <w:rsid w:val="00911B64"/>
    <w:rsid w:val="00912D99"/>
    <w:rsid w:val="009147BF"/>
    <w:rsid w:val="00915EAA"/>
    <w:rsid w:val="00916787"/>
    <w:rsid w:val="00917338"/>
    <w:rsid w:val="00917DDE"/>
    <w:rsid w:val="009200BA"/>
    <w:rsid w:val="0092040B"/>
    <w:rsid w:val="0092067C"/>
    <w:rsid w:val="00920BBA"/>
    <w:rsid w:val="00924221"/>
    <w:rsid w:val="00925CE7"/>
    <w:rsid w:val="00926741"/>
    <w:rsid w:val="00926B36"/>
    <w:rsid w:val="00931D88"/>
    <w:rsid w:val="009323B8"/>
    <w:rsid w:val="00933176"/>
    <w:rsid w:val="009332ED"/>
    <w:rsid w:val="009343A8"/>
    <w:rsid w:val="009345C2"/>
    <w:rsid w:val="009346BA"/>
    <w:rsid w:val="00935474"/>
    <w:rsid w:val="009356AE"/>
    <w:rsid w:val="00935948"/>
    <w:rsid w:val="00935B4B"/>
    <w:rsid w:val="00936054"/>
    <w:rsid w:val="009371E6"/>
    <w:rsid w:val="00941AD1"/>
    <w:rsid w:val="009426F0"/>
    <w:rsid w:val="00942BC8"/>
    <w:rsid w:val="009458D1"/>
    <w:rsid w:val="00947FDC"/>
    <w:rsid w:val="009504E2"/>
    <w:rsid w:val="00950A19"/>
    <w:rsid w:val="00950F2B"/>
    <w:rsid w:val="0095123E"/>
    <w:rsid w:val="00952166"/>
    <w:rsid w:val="009527BD"/>
    <w:rsid w:val="00952ABB"/>
    <w:rsid w:val="00953782"/>
    <w:rsid w:val="009538F3"/>
    <w:rsid w:val="00953D62"/>
    <w:rsid w:val="00955D3E"/>
    <w:rsid w:val="0095649F"/>
    <w:rsid w:val="00956819"/>
    <w:rsid w:val="00957D56"/>
    <w:rsid w:val="00960668"/>
    <w:rsid w:val="00960D36"/>
    <w:rsid w:val="00961A2E"/>
    <w:rsid w:val="00962F9E"/>
    <w:rsid w:val="00963027"/>
    <w:rsid w:val="009630D1"/>
    <w:rsid w:val="009645CC"/>
    <w:rsid w:val="0096541E"/>
    <w:rsid w:val="00966A1A"/>
    <w:rsid w:val="00967FC0"/>
    <w:rsid w:val="00970C57"/>
    <w:rsid w:val="00972A9A"/>
    <w:rsid w:val="00972D1E"/>
    <w:rsid w:val="00972D53"/>
    <w:rsid w:val="00972F76"/>
    <w:rsid w:val="00973BC5"/>
    <w:rsid w:val="00973E03"/>
    <w:rsid w:val="00973F6B"/>
    <w:rsid w:val="00974A50"/>
    <w:rsid w:val="00974E2D"/>
    <w:rsid w:val="0097587A"/>
    <w:rsid w:val="0097695F"/>
    <w:rsid w:val="009776E5"/>
    <w:rsid w:val="00977FB7"/>
    <w:rsid w:val="00977FCC"/>
    <w:rsid w:val="00984ABB"/>
    <w:rsid w:val="00985105"/>
    <w:rsid w:val="00985A19"/>
    <w:rsid w:val="0098662C"/>
    <w:rsid w:val="00987928"/>
    <w:rsid w:val="00987C70"/>
    <w:rsid w:val="00990915"/>
    <w:rsid w:val="009917FD"/>
    <w:rsid w:val="00992363"/>
    <w:rsid w:val="00995060"/>
    <w:rsid w:val="00995EB3"/>
    <w:rsid w:val="00996957"/>
    <w:rsid w:val="0099775B"/>
    <w:rsid w:val="009979F5"/>
    <w:rsid w:val="009A1748"/>
    <w:rsid w:val="009A210F"/>
    <w:rsid w:val="009A26DB"/>
    <w:rsid w:val="009A3F2E"/>
    <w:rsid w:val="009A4AE4"/>
    <w:rsid w:val="009A4FDF"/>
    <w:rsid w:val="009A56D0"/>
    <w:rsid w:val="009A5739"/>
    <w:rsid w:val="009A5D19"/>
    <w:rsid w:val="009A5EE9"/>
    <w:rsid w:val="009A7563"/>
    <w:rsid w:val="009B01AB"/>
    <w:rsid w:val="009B03A2"/>
    <w:rsid w:val="009B0D35"/>
    <w:rsid w:val="009B0ECF"/>
    <w:rsid w:val="009B1E24"/>
    <w:rsid w:val="009B478A"/>
    <w:rsid w:val="009B480F"/>
    <w:rsid w:val="009B5532"/>
    <w:rsid w:val="009B559E"/>
    <w:rsid w:val="009B55CD"/>
    <w:rsid w:val="009B5838"/>
    <w:rsid w:val="009C092E"/>
    <w:rsid w:val="009C0C1B"/>
    <w:rsid w:val="009C153E"/>
    <w:rsid w:val="009C42DA"/>
    <w:rsid w:val="009C54CF"/>
    <w:rsid w:val="009C60BA"/>
    <w:rsid w:val="009C6830"/>
    <w:rsid w:val="009C7221"/>
    <w:rsid w:val="009D00C8"/>
    <w:rsid w:val="009D026F"/>
    <w:rsid w:val="009D06CD"/>
    <w:rsid w:val="009D08BC"/>
    <w:rsid w:val="009D1C53"/>
    <w:rsid w:val="009D2205"/>
    <w:rsid w:val="009D2A86"/>
    <w:rsid w:val="009D3B50"/>
    <w:rsid w:val="009D517E"/>
    <w:rsid w:val="009D54D0"/>
    <w:rsid w:val="009D5CBB"/>
    <w:rsid w:val="009D60CC"/>
    <w:rsid w:val="009D753F"/>
    <w:rsid w:val="009D7FDD"/>
    <w:rsid w:val="009E14F1"/>
    <w:rsid w:val="009E2715"/>
    <w:rsid w:val="009E302B"/>
    <w:rsid w:val="009E43BD"/>
    <w:rsid w:val="009E525D"/>
    <w:rsid w:val="009E60FE"/>
    <w:rsid w:val="009E69F1"/>
    <w:rsid w:val="009E75ED"/>
    <w:rsid w:val="009F0C7D"/>
    <w:rsid w:val="009F1270"/>
    <w:rsid w:val="009F2C43"/>
    <w:rsid w:val="009F4730"/>
    <w:rsid w:val="009F4FF1"/>
    <w:rsid w:val="009F5BB4"/>
    <w:rsid w:val="009F5D93"/>
    <w:rsid w:val="009F5F09"/>
    <w:rsid w:val="009F623F"/>
    <w:rsid w:val="00A0030E"/>
    <w:rsid w:val="00A01C2D"/>
    <w:rsid w:val="00A036AB"/>
    <w:rsid w:val="00A03DF8"/>
    <w:rsid w:val="00A04FE4"/>
    <w:rsid w:val="00A062ED"/>
    <w:rsid w:val="00A07423"/>
    <w:rsid w:val="00A0775E"/>
    <w:rsid w:val="00A0793A"/>
    <w:rsid w:val="00A07B87"/>
    <w:rsid w:val="00A10643"/>
    <w:rsid w:val="00A11F9A"/>
    <w:rsid w:val="00A12541"/>
    <w:rsid w:val="00A126CD"/>
    <w:rsid w:val="00A15569"/>
    <w:rsid w:val="00A15CA5"/>
    <w:rsid w:val="00A2063C"/>
    <w:rsid w:val="00A208D5"/>
    <w:rsid w:val="00A21004"/>
    <w:rsid w:val="00A23408"/>
    <w:rsid w:val="00A23A17"/>
    <w:rsid w:val="00A23D2B"/>
    <w:rsid w:val="00A244DA"/>
    <w:rsid w:val="00A24F65"/>
    <w:rsid w:val="00A250D3"/>
    <w:rsid w:val="00A26011"/>
    <w:rsid w:val="00A26DF1"/>
    <w:rsid w:val="00A270E5"/>
    <w:rsid w:val="00A27713"/>
    <w:rsid w:val="00A304DE"/>
    <w:rsid w:val="00A30E90"/>
    <w:rsid w:val="00A31468"/>
    <w:rsid w:val="00A32EC8"/>
    <w:rsid w:val="00A332FE"/>
    <w:rsid w:val="00A3635F"/>
    <w:rsid w:val="00A3672E"/>
    <w:rsid w:val="00A36835"/>
    <w:rsid w:val="00A3784E"/>
    <w:rsid w:val="00A37DB6"/>
    <w:rsid w:val="00A4052C"/>
    <w:rsid w:val="00A42514"/>
    <w:rsid w:val="00A42F91"/>
    <w:rsid w:val="00A4340A"/>
    <w:rsid w:val="00A437E4"/>
    <w:rsid w:val="00A43A54"/>
    <w:rsid w:val="00A4481E"/>
    <w:rsid w:val="00A451DE"/>
    <w:rsid w:val="00A46417"/>
    <w:rsid w:val="00A47481"/>
    <w:rsid w:val="00A47DD8"/>
    <w:rsid w:val="00A50482"/>
    <w:rsid w:val="00A5062A"/>
    <w:rsid w:val="00A50DA9"/>
    <w:rsid w:val="00A521AB"/>
    <w:rsid w:val="00A5242B"/>
    <w:rsid w:val="00A52666"/>
    <w:rsid w:val="00A52D38"/>
    <w:rsid w:val="00A53D3F"/>
    <w:rsid w:val="00A546B5"/>
    <w:rsid w:val="00A6134B"/>
    <w:rsid w:val="00A62801"/>
    <w:rsid w:val="00A63D0B"/>
    <w:rsid w:val="00A64CE7"/>
    <w:rsid w:val="00A65869"/>
    <w:rsid w:val="00A658CE"/>
    <w:rsid w:val="00A65E09"/>
    <w:rsid w:val="00A667D4"/>
    <w:rsid w:val="00A704C7"/>
    <w:rsid w:val="00A708DA"/>
    <w:rsid w:val="00A70901"/>
    <w:rsid w:val="00A71425"/>
    <w:rsid w:val="00A7257B"/>
    <w:rsid w:val="00A72FB9"/>
    <w:rsid w:val="00A747BE"/>
    <w:rsid w:val="00A74A87"/>
    <w:rsid w:val="00A752CB"/>
    <w:rsid w:val="00A765A0"/>
    <w:rsid w:val="00A7701E"/>
    <w:rsid w:val="00A7707B"/>
    <w:rsid w:val="00A8094A"/>
    <w:rsid w:val="00A80C87"/>
    <w:rsid w:val="00A81E4F"/>
    <w:rsid w:val="00A81F65"/>
    <w:rsid w:val="00A825ED"/>
    <w:rsid w:val="00A840B1"/>
    <w:rsid w:val="00A84538"/>
    <w:rsid w:val="00A85083"/>
    <w:rsid w:val="00A8639A"/>
    <w:rsid w:val="00A86885"/>
    <w:rsid w:val="00A86DE1"/>
    <w:rsid w:val="00A87290"/>
    <w:rsid w:val="00A87AB7"/>
    <w:rsid w:val="00A909F1"/>
    <w:rsid w:val="00A91292"/>
    <w:rsid w:val="00A92557"/>
    <w:rsid w:val="00A94176"/>
    <w:rsid w:val="00A94A87"/>
    <w:rsid w:val="00A94E0F"/>
    <w:rsid w:val="00A962CE"/>
    <w:rsid w:val="00AA07E9"/>
    <w:rsid w:val="00AA1734"/>
    <w:rsid w:val="00AA2FF9"/>
    <w:rsid w:val="00AA5938"/>
    <w:rsid w:val="00AA5B49"/>
    <w:rsid w:val="00AA61A9"/>
    <w:rsid w:val="00AA7326"/>
    <w:rsid w:val="00AA7551"/>
    <w:rsid w:val="00AA7865"/>
    <w:rsid w:val="00AB027A"/>
    <w:rsid w:val="00AB0317"/>
    <w:rsid w:val="00AB1A55"/>
    <w:rsid w:val="00AB2873"/>
    <w:rsid w:val="00AB2BFC"/>
    <w:rsid w:val="00AB349E"/>
    <w:rsid w:val="00AB4E74"/>
    <w:rsid w:val="00AB5C36"/>
    <w:rsid w:val="00AB5D4D"/>
    <w:rsid w:val="00AB6325"/>
    <w:rsid w:val="00AB6F48"/>
    <w:rsid w:val="00AB7DEE"/>
    <w:rsid w:val="00AC0332"/>
    <w:rsid w:val="00AC0A0F"/>
    <w:rsid w:val="00AC1144"/>
    <w:rsid w:val="00AC2983"/>
    <w:rsid w:val="00AC3E5C"/>
    <w:rsid w:val="00AC4B7A"/>
    <w:rsid w:val="00AC5B9A"/>
    <w:rsid w:val="00AC63FC"/>
    <w:rsid w:val="00AC73F1"/>
    <w:rsid w:val="00AD01CD"/>
    <w:rsid w:val="00AD0306"/>
    <w:rsid w:val="00AD0857"/>
    <w:rsid w:val="00AD0C0F"/>
    <w:rsid w:val="00AD2535"/>
    <w:rsid w:val="00AD2A62"/>
    <w:rsid w:val="00AD2FA1"/>
    <w:rsid w:val="00AD4445"/>
    <w:rsid w:val="00AD52AA"/>
    <w:rsid w:val="00AD5C32"/>
    <w:rsid w:val="00AD7295"/>
    <w:rsid w:val="00AD78DB"/>
    <w:rsid w:val="00AE082A"/>
    <w:rsid w:val="00AE2FBF"/>
    <w:rsid w:val="00AE5282"/>
    <w:rsid w:val="00AE66C2"/>
    <w:rsid w:val="00AE79D5"/>
    <w:rsid w:val="00AF0913"/>
    <w:rsid w:val="00AF1D15"/>
    <w:rsid w:val="00AF2693"/>
    <w:rsid w:val="00AF311C"/>
    <w:rsid w:val="00AF4DEA"/>
    <w:rsid w:val="00AF63F9"/>
    <w:rsid w:val="00AF6730"/>
    <w:rsid w:val="00AF6745"/>
    <w:rsid w:val="00AF6BAC"/>
    <w:rsid w:val="00AF6BFE"/>
    <w:rsid w:val="00B00147"/>
    <w:rsid w:val="00B01E1E"/>
    <w:rsid w:val="00B01E81"/>
    <w:rsid w:val="00B02F6C"/>
    <w:rsid w:val="00B037BA"/>
    <w:rsid w:val="00B03E83"/>
    <w:rsid w:val="00B04ADF"/>
    <w:rsid w:val="00B05BBC"/>
    <w:rsid w:val="00B07B9E"/>
    <w:rsid w:val="00B07E73"/>
    <w:rsid w:val="00B10CA4"/>
    <w:rsid w:val="00B10CDD"/>
    <w:rsid w:val="00B11D01"/>
    <w:rsid w:val="00B121A7"/>
    <w:rsid w:val="00B134B0"/>
    <w:rsid w:val="00B13934"/>
    <w:rsid w:val="00B141E2"/>
    <w:rsid w:val="00B14306"/>
    <w:rsid w:val="00B14D18"/>
    <w:rsid w:val="00B14D43"/>
    <w:rsid w:val="00B15798"/>
    <w:rsid w:val="00B157FE"/>
    <w:rsid w:val="00B16669"/>
    <w:rsid w:val="00B17CAB"/>
    <w:rsid w:val="00B2081C"/>
    <w:rsid w:val="00B21E36"/>
    <w:rsid w:val="00B21F16"/>
    <w:rsid w:val="00B2265C"/>
    <w:rsid w:val="00B22AD2"/>
    <w:rsid w:val="00B246A7"/>
    <w:rsid w:val="00B246C5"/>
    <w:rsid w:val="00B25EA9"/>
    <w:rsid w:val="00B31132"/>
    <w:rsid w:val="00B32DA7"/>
    <w:rsid w:val="00B3306A"/>
    <w:rsid w:val="00B3335A"/>
    <w:rsid w:val="00B33D1E"/>
    <w:rsid w:val="00B33D5A"/>
    <w:rsid w:val="00B34E00"/>
    <w:rsid w:val="00B364D6"/>
    <w:rsid w:val="00B36E30"/>
    <w:rsid w:val="00B37135"/>
    <w:rsid w:val="00B37ECD"/>
    <w:rsid w:val="00B40DC5"/>
    <w:rsid w:val="00B4202F"/>
    <w:rsid w:val="00B420F1"/>
    <w:rsid w:val="00B42E0C"/>
    <w:rsid w:val="00B43EB5"/>
    <w:rsid w:val="00B440B0"/>
    <w:rsid w:val="00B44F47"/>
    <w:rsid w:val="00B4520F"/>
    <w:rsid w:val="00B453BD"/>
    <w:rsid w:val="00B4573E"/>
    <w:rsid w:val="00B46CB5"/>
    <w:rsid w:val="00B471EB"/>
    <w:rsid w:val="00B50775"/>
    <w:rsid w:val="00B50AFF"/>
    <w:rsid w:val="00B510E4"/>
    <w:rsid w:val="00B51DE9"/>
    <w:rsid w:val="00B5229C"/>
    <w:rsid w:val="00B52631"/>
    <w:rsid w:val="00B533AC"/>
    <w:rsid w:val="00B54506"/>
    <w:rsid w:val="00B54E4E"/>
    <w:rsid w:val="00B55907"/>
    <w:rsid w:val="00B5727A"/>
    <w:rsid w:val="00B5745A"/>
    <w:rsid w:val="00B57F58"/>
    <w:rsid w:val="00B6009E"/>
    <w:rsid w:val="00B608CD"/>
    <w:rsid w:val="00B61C05"/>
    <w:rsid w:val="00B61EDC"/>
    <w:rsid w:val="00B62F02"/>
    <w:rsid w:val="00B635E1"/>
    <w:rsid w:val="00B64B9A"/>
    <w:rsid w:val="00B67138"/>
    <w:rsid w:val="00B67C90"/>
    <w:rsid w:val="00B7058D"/>
    <w:rsid w:val="00B70FD7"/>
    <w:rsid w:val="00B710AC"/>
    <w:rsid w:val="00B712B2"/>
    <w:rsid w:val="00B71E31"/>
    <w:rsid w:val="00B72308"/>
    <w:rsid w:val="00B728F4"/>
    <w:rsid w:val="00B729D9"/>
    <w:rsid w:val="00B729E4"/>
    <w:rsid w:val="00B72ADF"/>
    <w:rsid w:val="00B73087"/>
    <w:rsid w:val="00B73295"/>
    <w:rsid w:val="00B7482F"/>
    <w:rsid w:val="00B75CCA"/>
    <w:rsid w:val="00B7638A"/>
    <w:rsid w:val="00B77256"/>
    <w:rsid w:val="00B77859"/>
    <w:rsid w:val="00B7799E"/>
    <w:rsid w:val="00B801F1"/>
    <w:rsid w:val="00B80968"/>
    <w:rsid w:val="00B82ED3"/>
    <w:rsid w:val="00B839ED"/>
    <w:rsid w:val="00B83CED"/>
    <w:rsid w:val="00B84C86"/>
    <w:rsid w:val="00B84F25"/>
    <w:rsid w:val="00B85E12"/>
    <w:rsid w:val="00B87483"/>
    <w:rsid w:val="00B87BAA"/>
    <w:rsid w:val="00B902B7"/>
    <w:rsid w:val="00B90CCE"/>
    <w:rsid w:val="00B90F50"/>
    <w:rsid w:val="00B91FDC"/>
    <w:rsid w:val="00B9238E"/>
    <w:rsid w:val="00B92FB8"/>
    <w:rsid w:val="00B931D4"/>
    <w:rsid w:val="00B93DDB"/>
    <w:rsid w:val="00B952CA"/>
    <w:rsid w:val="00B96EF9"/>
    <w:rsid w:val="00B97128"/>
    <w:rsid w:val="00BA0429"/>
    <w:rsid w:val="00BA1AE8"/>
    <w:rsid w:val="00BA1B13"/>
    <w:rsid w:val="00BA230B"/>
    <w:rsid w:val="00BA31A4"/>
    <w:rsid w:val="00BA55D8"/>
    <w:rsid w:val="00BA6452"/>
    <w:rsid w:val="00BA65FD"/>
    <w:rsid w:val="00BA6F23"/>
    <w:rsid w:val="00BA6F34"/>
    <w:rsid w:val="00BA7D95"/>
    <w:rsid w:val="00BB11C8"/>
    <w:rsid w:val="00BB18A0"/>
    <w:rsid w:val="00BB26E8"/>
    <w:rsid w:val="00BB2A9E"/>
    <w:rsid w:val="00BB3F2C"/>
    <w:rsid w:val="00BB4DE9"/>
    <w:rsid w:val="00BB60C2"/>
    <w:rsid w:val="00BB7983"/>
    <w:rsid w:val="00BC03DD"/>
    <w:rsid w:val="00BC0F39"/>
    <w:rsid w:val="00BC17A1"/>
    <w:rsid w:val="00BC284C"/>
    <w:rsid w:val="00BC34E7"/>
    <w:rsid w:val="00BC3721"/>
    <w:rsid w:val="00BC4505"/>
    <w:rsid w:val="00BC4689"/>
    <w:rsid w:val="00BC59C9"/>
    <w:rsid w:val="00BC6642"/>
    <w:rsid w:val="00BC7711"/>
    <w:rsid w:val="00BC7A9D"/>
    <w:rsid w:val="00BC7F92"/>
    <w:rsid w:val="00BD009A"/>
    <w:rsid w:val="00BD032E"/>
    <w:rsid w:val="00BD0579"/>
    <w:rsid w:val="00BD07AC"/>
    <w:rsid w:val="00BD0966"/>
    <w:rsid w:val="00BD0A25"/>
    <w:rsid w:val="00BD1637"/>
    <w:rsid w:val="00BD290F"/>
    <w:rsid w:val="00BD3CEC"/>
    <w:rsid w:val="00BD42DB"/>
    <w:rsid w:val="00BD4388"/>
    <w:rsid w:val="00BD43F3"/>
    <w:rsid w:val="00BD4A56"/>
    <w:rsid w:val="00BD4A92"/>
    <w:rsid w:val="00BD4D8A"/>
    <w:rsid w:val="00BD4DE0"/>
    <w:rsid w:val="00BD572F"/>
    <w:rsid w:val="00BD64B0"/>
    <w:rsid w:val="00BD6C0F"/>
    <w:rsid w:val="00BE1088"/>
    <w:rsid w:val="00BE1683"/>
    <w:rsid w:val="00BE1BB6"/>
    <w:rsid w:val="00BE28F2"/>
    <w:rsid w:val="00BE2D78"/>
    <w:rsid w:val="00BE557A"/>
    <w:rsid w:val="00BE5A77"/>
    <w:rsid w:val="00BE620C"/>
    <w:rsid w:val="00BE74C3"/>
    <w:rsid w:val="00BF0301"/>
    <w:rsid w:val="00BF0980"/>
    <w:rsid w:val="00BF0B59"/>
    <w:rsid w:val="00BF33C8"/>
    <w:rsid w:val="00BF39FC"/>
    <w:rsid w:val="00BF3A25"/>
    <w:rsid w:val="00BF5E0A"/>
    <w:rsid w:val="00BF6965"/>
    <w:rsid w:val="00BF6A3C"/>
    <w:rsid w:val="00BF77D9"/>
    <w:rsid w:val="00C00719"/>
    <w:rsid w:val="00C00AF0"/>
    <w:rsid w:val="00C01201"/>
    <w:rsid w:val="00C02435"/>
    <w:rsid w:val="00C02DFC"/>
    <w:rsid w:val="00C03B77"/>
    <w:rsid w:val="00C044D5"/>
    <w:rsid w:val="00C048C4"/>
    <w:rsid w:val="00C04C8B"/>
    <w:rsid w:val="00C07F43"/>
    <w:rsid w:val="00C101F1"/>
    <w:rsid w:val="00C10D30"/>
    <w:rsid w:val="00C10DC1"/>
    <w:rsid w:val="00C12114"/>
    <w:rsid w:val="00C12E8C"/>
    <w:rsid w:val="00C15203"/>
    <w:rsid w:val="00C15226"/>
    <w:rsid w:val="00C15EDC"/>
    <w:rsid w:val="00C15F71"/>
    <w:rsid w:val="00C167A1"/>
    <w:rsid w:val="00C16B39"/>
    <w:rsid w:val="00C17430"/>
    <w:rsid w:val="00C2029B"/>
    <w:rsid w:val="00C21CC4"/>
    <w:rsid w:val="00C2204D"/>
    <w:rsid w:val="00C22697"/>
    <w:rsid w:val="00C23BF6"/>
    <w:rsid w:val="00C23DFE"/>
    <w:rsid w:val="00C2698E"/>
    <w:rsid w:val="00C26A20"/>
    <w:rsid w:val="00C27063"/>
    <w:rsid w:val="00C30448"/>
    <w:rsid w:val="00C311BA"/>
    <w:rsid w:val="00C31556"/>
    <w:rsid w:val="00C32438"/>
    <w:rsid w:val="00C3363D"/>
    <w:rsid w:val="00C33BF8"/>
    <w:rsid w:val="00C33EFA"/>
    <w:rsid w:val="00C34534"/>
    <w:rsid w:val="00C35165"/>
    <w:rsid w:val="00C35D68"/>
    <w:rsid w:val="00C36187"/>
    <w:rsid w:val="00C3699F"/>
    <w:rsid w:val="00C369C8"/>
    <w:rsid w:val="00C40379"/>
    <w:rsid w:val="00C4312F"/>
    <w:rsid w:val="00C44277"/>
    <w:rsid w:val="00C45641"/>
    <w:rsid w:val="00C45DF1"/>
    <w:rsid w:val="00C460F8"/>
    <w:rsid w:val="00C4634D"/>
    <w:rsid w:val="00C501D4"/>
    <w:rsid w:val="00C503A6"/>
    <w:rsid w:val="00C5179A"/>
    <w:rsid w:val="00C51E33"/>
    <w:rsid w:val="00C52621"/>
    <w:rsid w:val="00C53C3A"/>
    <w:rsid w:val="00C5414D"/>
    <w:rsid w:val="00C5516C"/>
    <w:rsid w:val="00C5671D"/>
    <w:rsid w:val="00C56F5C"/>
    <w:rsid w:val="00C60B44"/>
    <w:rsid w:val="00C615A5"/>
    <w:rsid w:val="00C6194E"/>
    <w:rsid w:val="00C621FE"/>
    <w:rsid w:val="00C62833"/>
    <w:rsid w:val="00C628D5"/>
    <w:rsid w:val="00C62B23"/>
    <w:rsid w:val="00C6414D"/>
    <w:rsid w:val="00C64476"/>
    <w:rsid w:val="00C64F39"/>
    <w:rsid w:val="00C65461"/>
    <w:rsid w:val="00C6733D"/>
    <w:rsid w:val="00C673C5"/>
    <w:rsid w:val="00C712FF"/>
    <w:rsid w:val="00C717CE"/>
    <w:rsid w:val="00C71904"/>
    <w:rsid w:val="00C71DDD"/>
    <w:rsid w:val="00C72EDA"/>
    <w:rsid w:val="00C72FF2"/>
    <w:rsid w:val="00C73169"/>
    <w:rsid w:val="00C73466"/>
    <w:rsid w:val="00C7409F"/>
    <w:rsid w:val="00C741DA"/>
    <w:rsid w:val="00C74A0C"/>
    <w:rsid w:val="00C763AF"/>
    <w:rsid w:val="00C826CA"/>
    <w:rsid w:val="00C82900"/>
    <w:rsid w:val="00C8332C"/>
    <w:rsid w:val="00C840B6"/>
    <w:rsid w:val="00C843D3"/>
    <w:rsid w:val="00C84650"/>
    <w:rsid w:val="00C852B8"/>
    <w:rsid w:val="00C8604B"/>
    <w:rsid w:val="00C8729F"/>
    <w:rsid w:val="00C874C7"/>
    <w:rsid w:val="00C90088"/>
    <w:rsid w:val="00C906B3"/>
    <w:rsid w:val="00C908BD"/>
    <w:rsid w:val="00C90A66"/>
    <w:rsid w:val="00C90AA4"/>
    <w:rsid w:val="00C90E2A"/>
    <w:rsid w:val="00C90FEB"/>
    <w:rsid w:val="00C923B3"/>
    <w:rsid w:val="00C93733"/>
    <w:rsid w:val="00C937C1"/>
    <w:rsid w:val="00C93EC9"/>
    <w:rsid w:val="00C947C8"/>
    <w:rsid w:val="00C953E4"/>
    <w:rsid w:val="00C96ADF"/>
    <w:rsid w:val="00C96D2A"/>
    <w:rsid w:val="00C97E13"/>
    <w:rsid w:val="00CA0161"/>
    <w:rsid w:val="00CA01E4"/>
    <w:rsid w:val="00CA0949"/>
    <w:rsid w:val="00CA0A09"/>
    <w:rsid w:val="00CA212A"/>
    <w:rsid w:val="00CA2144"/>
    <w:rsid w:val="00CA29FE"/>
    <w:rsid w:val="00CA2C7F"/>
    <w:rsid w:val="00CA3226"/>
    <w:rsid w:val="00CA3DAA"/>
    <w:rsid w:val="00CA50C5"/>
    <w:rsid w:val="00CA5D8A"/>
    <w:rsid w:val="00CA5EA1"/>
    <w:rsid w:val="00CA6A0E"/>
    <w:rsid w:val="00CA7B54"/>
    <w:rsid w:val="00CA7CDC"/>
    <w:rsid w:val="00CB09BB"/>
    <w:rsid w:val="00CB2C86"/>
    <w:rsid w:val="00CB2D48"/>
    <w:rsid w:val="00CB3EE5"/>
    <w:rsid w:val="00CB5DCF"/>
    <w:rsid w:val="00CB67EB"/>
    <w:rsid w:val="00CB744F"/>
    <w:rsid w:val="00CB7771"/>
    <w:rsid w:val="00CB7E6C"/>
    <w:rsid w:val="00CC0E81"/>
    <w:rsid w:val="00CC104E"/>
    <w:rsid w:val="00CC1396"/>
    <w:rsid w:val="00CC1CE8"/>
    <w:rsid w:val="00CC2865"/>
    <w:rsid w:val="00CC2BC6"/>
    <w:rsid w:val="00CC3090"/>
    <w:rsid w:val="00CC3AA4"/>
    <w:rsid w:val="00CC5042"/>
    <w:rsid w:val="00CC51B6"/>
    <w:rsid w:val="00CC62E9"/>
    <w:rsid w:val="00CC72BC"/>
    <w:rsid w:val="00CC73AA"/>
    <w:rsid w:val="00CC788E"/>
    <w:rsid w:val="00CC790E"/>
    <w:rsid w:val="00CD04F4"/>
    <w:rsid w:val="00CD0782"/>
    <w:rsid w:val="00CD0C98"/>
    <w:rsid w:val="00CD13EC"/>
    <w:rsid w:val="00CD1426"/>
    <w:rsid w:val="00CD1B35"/>
    <w:rsid w:val="00CD1E42"/>
    <w:rsid w:val="00CD2CA1"/>
    <w:rsid w:val="00CD33C7"/>
    <w:rsid w:val="00CD3C46"/>
    <w:rsid w:val="00CD4A92"/>
    <w:rsid w:val="00CD4E30"/>
    <w:rsid w:val="00CD57B7"/>
    <w:rsid w:val="00CD5E37"/>
    <w:rsid w:val="00CD627D"/>
    <w:rsid w:val="00CD6844"/>
    <w:rsid w:val="00CD717B"/>
    <w:rsid w:val="00CD77C4"/>
    <w:rsid w:val="00CE00A0"/>
    <w:rsid w:val="00CE0D7B"/>
    <w:rsid w:val="00CE126A"/>
    <w:rsid w:val="00CE16F4"/>
    <w:rsid w:val="00CE29C5"/>
    <w:rsid w:val="00CE2C9B"/>
    <w:rsid w:val="00CE34EE"/>
    <w:rsid w:val="00CE3F8B"/>
    <w:rsid w:val="00CE532A"/>
    <w:rsid w:val="00CF0042"/>
    <w:rsid w:val="00CF0B16"/>
    <w:rsid w:val="00CF0ED1"/>
    <w:rsid w:val="00CF210F"/>
    <w:rsid w:val="00CF21E2"/>
    <w:rsid w:val="00CF2B6C"/>
    <w:rsid w:val="00CF2DE0"/>
    <w:rsid w:val="00CF38AB"/>
    <w:rsid w:val="00CF419C"/>
    <w:rsid w:val="00CF44AE"/>
    <w:rsid w:val="00CF4DA7"/>
    <w:rsid w:val="00CF7F7D"/>
    <w:rsid w:val="00D004D1"/>
    <w:rsid w:val="00D0092A"/>
    <w:rsid w:val="00D01033"/>
    <w:rsid w:val="00D035E6"/>
    <w:rsid w:val="00D04267"/>
    <w:rsid w:val="00D0720E"/>
    <w:rsid w:val="00D079DB"/>
    <w:rsid w:val="00D07BA0"/>
    <w:rsid w:val="00D106FF"/>
    <w:rsid w:val="00D10B40"/>
    <w:rsid w:val="00D110F8"/>
    <w:rsid w:val="00D11168"/>
    <w:rsid w:val="00D1223F"/>
    <w:rsid w:val="00D128F7"/>
    <w:rsid w:val="00D1404D"/>
    <w:rsid w:val="00D15475"/>
    <w:rsid w:val="00D156CF"/>
    <w:rsid w:val="00D15CF1"/>
    <w:rsid w:val="00D16ADF"/>
    <w:rsid w:val="00D173A0"/>
    <w:rsid w:val="00D17E11"/>
    <w:rsid w:val="00D22C5D"/>
    <w:rsid w:val="00D23E47"/>
    <w:rsid w:val="00D24102"/>
    <w:rsid w:val="00D252A2"/>
    <w:rsid w:val="00D26675"/>
    <w:rsid w:val="00D277EA"/>
    <w:rsid w:val="00D3063B"/>
    <w:rsid w:val="00D30B07"/>
    <w:rsid w:val="00D32F34"/>
    <w:rsid w:val="00D33C73"/>
    <w:rsid w:val="00D33C96"/>
    <w:rsid w:val="00D35473"/>
    <w:rsid w:val="00D35CA6"/>
    <w:rsid w:val="00D400F5"/>
    <w:rsid w:val="00D40AF9"/>
    <w:rsid w:val="00D41889"/>
    <w:rsid w:val="00D41A4A"/>
    <w:rsid w:val="00D42F0D"/>
    <w:rsid w:val="00D44131"/>
    <w:rsid w:val="00D4523D"/>
    <w:rsid w:val="00D45D78"/>
    <w:rsid w:val="00D45FE4"/>
    <w:rsid w:val="00D47BDA"/>
    <w:rsid w:val="00D500F1"/>
    <w:rsid w:val="00D50729"/>
    <w:rsid w:val="00D508C9"/>
    <w:rsid w:val="00D512A8"/>
    <w:rsid w:val="00D525B7"/>
    <w:rsid w:val="00D5299C"/>
    <w:rsid w:val="00D533CA"/>
    <w:rsid w:val="00D55AAD"/>
    <w:rsid w:val="00D55D3A"/>
    <w:rsid w:val="00D55FD7"/>
    <w:rsid w:val="00D5636B"/>
    <w:rsid w:val="00D56AC1"/>
    <w:rsid w:val="00D56B78"/>
    <w:rsid w:val="00D61C8F"/>
    <w:rsid w:val="00D632C0"/>
    <w:rsid w:val="00D63830"/>
    <w:rsid w:val="00D63EE8"/>
    <w:rsid w:val="00D6469C"/>
    <w:rsid w:val="00D647C0"/>
    <w:rsid w:val="00D66A39"/>
    <w:rsid w:val="00D67C0E"/>
    <w:rsid w:val="00D712C9"/>
    <w:rsid w:val="00D71418"/>
    <w:rsid w:val="00D71AFC"/>
    <w:rsid w:val="00D727D5"/>
    <w:rsid w:val="00D73D4E"/>
    <w:rsid w:val="00D74876"/>
    <w:rsid w:val="00D74E7A"/>
    <w:rsid w:val="00D75B6A"/>
    <w:rsid w:val="00D762CD"/>
    <w:rsid w:val="00D773D2"/>
    <w:rsid w:val="00D80754"/>
    <w:rsid w:val="00D83C7F"/>
    <w:rsid w:val="00D85423"/>
    <w:rsid w:val="00D86A1F"/>
    <w:rsid w:val="00D9001C"/>
    <w:rsid w:val="00D902F4"/>
    <w:rsid w:val="00D90B12"/>
    <w:rsid w:val="00D910B4"/>
    <w:rsid w:val="00D911E5"/>
    <w:rsid w:val="00D92364"/>
    <w:rsid w:val="00D924B4"/>
    <w:rsid w:val="00D9267B"/>
    <w:rsid w:val="00D93D6D"/>
    <w:rsid w:val="00D95124"/>
    <w:rsid w:val="00D95BC0"/>
    <w:rsid w:val="00D96759"/>
    <w:rsid w:val="00D96BD6"/>
    <w:rsid w:val="00D97654"/>
    <w:rsid w:val="00D97F43"/>
    <w:rsid w:val="00DA10F3"/>
    <w:rsid w:val="00DA111A"/>
    <w:rsid w:val="00DA15E0"/>
    <w:rsid w:val="00DA205D"/>
    <w:rsid w:val="00DA2571"/>
    <w:rsid w:val="00DA30CA"/>
    <w:rsid w:val="00DA35CD"/>
    <w:rsid w:val="00DA4073"/>
    <w:rsid w:val="00DA626B"/>
    <w:rsid w:val="00DA6C5F"/>
    <w:rsid w:val="00DA70E5"/>
    <w:rsid w:val="00DA7117"/>
    <w:rsid w:val="00DA738B"/>
    <w:rsid w:val="00DA7663"/>
    <w:rsid w:val="00DB0180"/>
    <w:rsid w:val="00DB0D69"/>
    <w:rsid w:val="00DB2470"/>
    <w:rsid w:val="00DB44D9"/>
    <w:rsid w:val="00DB44DF"/>
    <w:rsid w:val="00DB61EB"/>
    <w:rsid w:val="00DB670F"/>
    <w:rsid w:val="00DB6A5E"/>
    <w:rsid w:val="00DB6A81"/>
    <w:rsid w:val="00DB7161"/>
    <w:rsid w:val="00DB7AE9"/>
    <w:rsid w:val="00DB7DC9"/>
    <w:rsid w:val="00DC0368"/>
    <w:rsid w:val="00DC058E"/>
    <w:rsid w:val="00DC0FF3"/>
    <w:rsid w:val="00DC2D6D"/>
    <w:rsid w:val="00DC4BCE"/>
    <w:rsid w:val="00DC543F"/>
    <w:rsid w:val="00DC5C20"/>
    <w:rsid w:val="00DC6E87"/>
    <w:rsid w:val="00DC7111"/>
    <w:rsid w:val="00DC78CA"/>
    <w:rsid w:val="00DD002D"/>
    <w:rsid w:val="00DD022E"/>
    <w:rsid w:val="00DD033B"/>
    <w:rsid w:val="00DD098C"/>
    <w:rsid w:val="00DD09CF"/>
    <w:rsid w:val="00DD1393"/>
    <w:rsid w:val="00DD18CF"/>
    <w:rsid w:val="00DD19A7"/>
    <w:rsid w:val="00DD35D4"/>
    <w:rsid w:val="00DD3673"/>
    <w:rsid w:val="00DD59B1"/>
    <w:rsid w:val="00DD63D1"/>
    <w:rsid w:val="00DD64E0"/>
    <w:rsid w:val="00DD7B3A"/>
    <w:rsid w:val="00DD7B50"/>
    <w:rsid w:val="00DE1250"/>
    <w:rsid w:val="00DE1686"/>
    <w:rsid w:val="00DE1B57"/>
    <w:rsid w:val="00DE52AA"/>
    <w:rsid w:val="00DE56CD"/>
    <w:rsid w:val="00DE6442"/>
    <w:rsid w:val="00DE66BB"/>
    <w:rsid w:val="00DE6D67"/>
    <w:rsid w:val="00DF020E"/>
    <w:rsid w:val="00DF0A0F"/>
    <w:rsid w:val="00DF1D1A"/>
    <w:rsid w:val="00DF38FC"/>
    <w:rsid w:val="00DF3974"/>
    <w:rsid w:val="00DF5346"/>
    <w:rsid w:val="00DF61D1"/>
    <w:rsid w:val="00DF6654"/>
    <w:rsid w:val="00DF687F"/>
    <w:rsid w:val="00E01F90"/>
    <w:rsid w:val="00E02DA7"/>
    <w:rsid w:val="00E04882"/>
    <w:rsid w:val="00E051FA"/>
    <w:rsid w:val="00E066A7"/>
    <w:rsid w:val="00E0692E"/>
    <w:rsid w:val="00E06CA5"/>
    <w:rsid w:val="00E10BED"/>
    <w:rsid w:val="00E11224"/>
    <w:rsid w:val="00E12164"/>
    <w:rsid w:val="00E12503"/>
    <w:rsid w:val="00E130CD"/>
    <w:rsid w:val="00E1332F"/>
    <w:rsid w:val="00E14A91"/>
    <w:rsid w:val="00E14BA3"/>
    <w:rsid w:val="00E14C2D"/>
    <w:rsid w:val="00E16824"/>
    <w:rsid w:val="00E17DC7"/>
    <w:rsid w:val="00E207CE"/>
    <w:rsid w:val="00E20A1D"/>
    <w:rsid w:val="00E20FD3"/>
    <w:rsid w:val="00E211F2"/>
    <w:rsid w:val="00E232F3"/>
    <w:rsid w:val="00E234D2"/>
    <w:rsid w:val="00E24317"/>
    <w:rsid w:val="00E2468F"/>
    <w:rsid w:val="00E25F29"/>
    <w:rsid w:val="00E27328"/>
    <w:rsid w:val="00E27D39"/>
    <w:rsid w:val="00E3013E"/>
    <w:rsid w:val="00E30463"/>
    <w:rsid w:val="00E32F6A"/>
    <w:rsid w:val="00E32F9C"/>
    <w:rsid w:val="00E34679"/>
    <w:rsid w:val="00E355F3"/>
    <w:rsid w:val="00E357AF"/>
    <w:rsid w:val="00E3758F"/>
    <w:rsid w:val="00E37EB9"/>
    <w:rsid w:val="00E40697"/>
    <w:rsid w:val="00E40B18"/>
    <w:rsid w:val="00E40E01"/>
    <w:rsid w:val="00E41546"/>
    <w:rsid w:val="00E41B64"/>
    <w:rsid w:val="00E427F0"/>
    <w:rsid w:val="00E42B40"/>
    <w:rsid w:val="00E43813"/>
    <w:rsid w:val="00E45728"/>
    <w:rsid w:val="00E45EA8"/>
    <w:rsid w:val="00E46B71"/>
    <w:rsid w:val="00E46C25"/>
    <w:rsid w:val="00E47C7B"/>
    <w:rsid w:val="00E50014"/>
    <w:rsid w:val="00E5181B"/>
    <w:rsid w:val="00E54372"/>
    <w:rsid w:val="00E55FD9"/>
    <w:rsid w:val="00E576E4"/>
    <w:rsid w:val="00E617A5"/>
    <w:rsid w:val="00E61A1D"/>
    <w:rsid w:val="00E627FD"/>
    <w:rsid w:val="00E62A3C"/>
    <w:rsid w:val="00E63393"/>
    <w:rsid w:val="00E636C2"/>
    <w:rsid w:val="00E63E5D"/>
    <w:rsid w:val="00E643EE"/>
    <w:rsid w:val="00E64FA8"/>
    <w:rsid w:val="00E65611"/>
    <w:rsid w:val="00E65711"/>
    <w:rsid w:val="00E66ACA"/>
    <w:rsid w:val="00E671A9"/>
    <w:rsid w:val="00E704D1"/>
    <w:rsid w:val="00E719DF"/>
    <w:rsid w:val="00E71AE5"/>
    <w:rsid w:val="00E71BBD"/>
    <w:rsid w:val="00E74A69"/>
    <w:rsid w:val="00E74CE4"/>
    <w:rsid w:val="00E753D0"/>
    <w:rsid w:val="00E75D50"/>
    <w:rsid w:val="00E76439"/>
    <w:rsid w:val="00E76B64"/>
    <w:rsid w:val="00E76F83"/>
    <w:rsid w:val="00E7711F"/>
    <w:rsid w:val="00E77C47"/>
    <w:rsid w:val="00E77E06"/>
    <w:rsid w:val="00E803CC"/>
    <w:rsid w:val="00E8100C"/>
    <w:rsid w:val="00E81169"/>
    <w:rsid w:val="00E83012"/>
    <w:rsid w:val="00E857EF"/>
    <w:rsid w:val="00E86348"/>
    <w:rsid w:val="00E87411"/>
    <w:rsid w:val="00E8796C"/>
    <w:rsid w:val="00E87D4D"/>
    <w:rsid w:val="00E87D98"/>
    <w:rsid w:val="00E90FA3"/>
    <w:rsid w:val="00E9146D"/>
    <w:rsid w:val="00E91497"/>
    <w:rsid w:val="00E91815"/>
    <w:rsid w:val="00E9302B"/>
    <w:rsid w:val="00E9523E"/>
    <w:rsid w:val="00E961B3"/>
    <w:rsid w:val="00EA0942"/>
    <w:rsid w:val="00EA0EA0"/>
    <w:rsid w:val="00EA1483"/>
    <w:rsid w:val="00EA1769"/>
    <w:rsid w:val="00EA1866"/>
    <w:rsid w:val="00EA24D6"/>
    <w:rsid w:val="00EA24E1"/>
    <w:rsid w:val="00EA3FC2"/>
    <w:rsid w:val="00EA4B74"/>
    <w:rsid w:val="00EA500D"/>
    <w:rsid w:val="00EA640C"/>
    <w:rsid w:val="00EA6664"/>
    <w:rsid w:val="00EA6D54"/>
    <w:rsid w:val="00EA77F1"/>
    <w:rsid w:val="00EA79FD"/>
    <w:rsid w:val="00EB0561"/>
    <w:rsid w:val="00EB059D"/>
    <w:rsid w:val="00EB2D9A"/>
    <w:rsid w:val="00EB3DBC"/>
    <w:rsid w:val="00EB3FC1"/>
    <w:rsid w:val="00EB4AB1"/>
    <w:rsid w:val="00EB4C2A"/>
    <w:rsid w:val="00EB4D20"/>
    <w:rsid w:val="00EB51F2"/>
    <w:rsid w:val="00EB591A"/>
    <w:rsid w:val="00EB5BE9"/>
    <w:rsid w:val="00EB6427"/>
    <w:rsid w:val="00EB6510"/>
    <w:rsid w:val="00EB77F8"/>
    <w:rsid w:val="00EC0686"/>
    <w:rsid w:val="00EC112E"/>
    <w:rsid w:val="00EC158B"/>
    <w:rsid w:val="00EC1AEF"/>
    <w:rsid w:val="00EC1D89"/>
    <w:rsid w:val="00EC2544"/>
    <w:rsid w:val="00EC478C"/>
    <w:rsid w:val="00EC60F3"/>
    <w:rsid w:val="00ED0A0C"/>
    <w:rsid w:val="00ED0E2B"/>
    <w:rsid w:val="00ED3877"/>
    <w:rsid w:val="00ED3F97"/>
    <w:rsid w:val="00ED6D12"/>
    <w:rsid w:val="00ED6F82"/>
    <w:rsid w:val="00ED7B93"/>
    <w:rsid w:val="00EE0B1C"/>
    <w:rsid w:val="00EE1116"/>
    <w:rsid w:val="00EE19BE"/>
    <w:rsid w:val="00EE2BCF"/>
    <w:rsid w:val="00EE3445"/>
    <w:rsid w:val="00EE36E8"/>
    <w:rsid w:val="00EE3BA2"/>
    <w:rsid w:val="00EE4C22"/>
    <w:rsid w:val="00EE62A1"/>
    <w:rsid w:val="00EE7845"/>
    <w:rsid w:val="00EF21CA"/>
    <w:rsid w:val="00EF271F"/>
    <w:rsid w:val="00EF2DD6"/>
    <w:rsid w:val="00EF2F3F"/>
    <w:rsid w:val="00EF332C"/>
    <w:rsid w:val="00EF6736"/>
    <w:rsid w:val="00EF7ED7"/>
    <w:rsid w:val="00F001AD"/>
    <w:rsid w:val="00F01932"/>
    <w:rsid w:val="00F01983"/>
    <w:rsid w:val="00F01B05"/>
    <w:rsid w:val="00F022EC"/>
    <w:rsid w:val="00F03532"/>
    <w:rsid w:val="00F040D7"/>
    <w:rsid w:val="00F04301"/>
    <w:rsid w:val="00F04448"/>
    <w:rsid w:val="00F0446C"/>
    <w:rsid w:val="00F0451A"/>
    <w:rsid w:val="00F0653D"/>
    <w:rsid w:val="00F07099"/>
    <w:rsid w:val="00F078E6"/>
    <w:rsid w:val="00F1061C"/>
    <w:rsid w:val="00F1096C"/>
    <w:rsid w:val="00F10FFF"/>
    <w:rsid w:val="00F12117"/>
    <w:rsid w:val="00F122D6"/>
    <w:rsid w:val="00F13173"/>
    <w:rsid w:val="00F13294"/>
    <w:rsid w:val="00F142BD"/>
    <w:rsid w:val="00F14593"/>
    <w:rsid w:val="00F1641C"/>
    <w:rsid w:val="00F164E3"/>
    <w:rsid w:val="00F16F9C"/>
    <w:rsid w:val="00F2023C"/>
    <w:rsid w:val="00F203A7"/>
    <w:rsid w:val="00F20565"/>
    <w:rsid w:val="00F20981"/>
    <w:rsid w:val="00F20DC7"/>
    <w:rsid w:val="00F21555"/>
    <w:rsid w:val="00F21F85"/>
    <w:rsid w:val="00F2267A"/>
    <w:rsid w:val="00F22BC9"/>
    <w:rsid w:val="00F230B9"/>
    <w:rsid w:val="00F233C5"/>
    <w:rsid w:val="00F23512"/>
    <w:rsid w:val="00F248B9"/>
    <w:rsid w:val="00F24F26"/>
    <w:rsid w:val="00F25278"/>
    <w:rsid w:val="00F2600D"/>
    <w:rsid w:val="00F2708D"/>
    <w:rsid w:val="00F27E90"/>
    <w:rsid w:val="00F30C11"/>
    <w:rsid w:val="00F30C7E"/>
    <w:rsid w:val="00F31A2F"/>
    <w:rsid w:val="00F32479"/>
    <w:rsid w:val="00F328A1"/>
    <w:rsid w:val="00F33A0C"/>
    <w:rsid w:val="00F34A63"/>
    <w:rsid w:val="00F34FAF"/>
    <w:rsid w:val="00F3565A"/>
    <w:rsid w:val="00F35806"/>
    <w:rsid w:val="00F36DCE"/>
    <w:rsid w:val="00F372FE"/>
    <w:rsid w:val="00F37F24"/>
    <w:rsid w:val="00F40B17"/>
    <w:rsid w:val="00F419ED"/>
    <w:rsid w:val="00F41A20"/>
    <w:rsid w:val="00F4226A"/>
    <w:rsid w:val="00F423DB"/>
    <w:rsid w:val="00F42892"/>
    <w:rsid w:val="00F4510B"/>
    <w:rsid w:val="00F45AC9"/>
    <w:rsid w:val="00F477C7"/>
    <w:rsid w:val="00F517CE"/>
    <w:rsid w:val="00F51D6B"/>
    <w:rsid w:val="00F51E3A"/>
    <w:rsid w:val="00F52415"/>
    <w:rsid w:val="00F5278A"/>
    <w:rsid w:val="00F52B93"/>
    <w:rsid w:val="00F53970"/>
    <w:rsid w:val="00F54013"/>
    <w:rsid w:val="00F5442E"/>
    <w:rsid w:val="00F550D7"/>
    <w:rsid w:val="00F55749"/>
    <w:rsid w:val="00F57CB0"/>
    <w:rsid w:val="00F64937"/>
    <w:rsid w:val="00F64C19"/>
    <w:rsid w:val="00F66BD8"/>
    <w:rsid w:val="00F67318"/>
    <w:rsid w:val="00F70232"/>
    <w:rsid w:val="00F70307"/>
    <w:rsid w:val="00F7030D"/>
    <w:rsid w:val="00F718F8"/>
    <w:rsid w:val="00F72816"/>
    <w:rsid w:val="00F73006"/>
    <w:rsid w:val="00F74645"/>
    <w:rsid w:val="00F756F8"/>
    <w:rsid w:val="00F76545"/>
    <w:rsid w:val="00F76D63"/>
    <w:rsid w:val="00F77111"/>
    <w:rsid w:val="00F771E3"/>
    <w:rsid w:val="00F7783C"/>
    <w:rsid w:val="00F77BAB"/>
    <w:rsid w:val="00F77BBE"/>
    <w:rsid w:val="00F811F9"/>
    <w:rsid w:val="00F8188D"/>
    <w:rsid w:val="00F81C0C"/>
    <w:rsid w:val="00F8337B"/>
    <w:rsid w:val="00F839C1"/>
    <w:rsid w:val="00F84B85"/>
    <w:rsid w:val="00F85B86"/>
    <w:rsid w:val="00F85D6A"/>
    <w:rsid w:val="00F85E34"/>
    <w:rsid w:val="00F86653"/>
    <w:rsid w:val="00F86AEF"/>
    <w:rsid w:val="00F86F15"/>
    <w:rsid w:val="00F87434"/>
    <w:rsid w:val="00F87EF1"/>
    <w:rsid w:val="00F903FF"/>
    <w:rsid w:val="00F90BE1"/>
    <w:rsid w:val="00F93B00"/>
    <w:rsid w:val="00F96674"/>
    <w:rsid w:val="00F96B5D"/>
    <w:rsid w:val="00F97097"/>
    <w:rsid w:val="00F97115"/>
    <w:rsid w:val="00F9763B"/>
    <w:rsid w:val="00F97826"/>
    <w:rsid w:val="00FA0FCE"/>
    <w:rsid w:val="00FA1B93"/>
    <w:rsid w:val="00FA3079"/>
    <w:rsid w:val="00FA3425"/>
    <w:rsid w:val="00FA42C5"/>
    <w:rsid w:val="00FA517F"/>
    <w:rsid w:val="00FA5DD1"/>
    <w:rsid w:val="00FA68D8"/>
    <w:rsid w:val="00FA7C0C"/>
    <w:rsid w:val="00FB04CF"/>
    <w:rsid w:val="00FB081B"/>
    <w:rsid w:val="00FB0F2E"/>
    <w:rsid w:val="00FB12C2"/>
    <w:rsid w:val="00FB2183"/>
    <w:rsid w:val="00FB2427"/>
    <w:rsid w:val="00FB4EA0"/>
    <w:rsid w:val="00FB56A7"/>
    <w:rsid w:val="00FC04EE"/>
    <w:rsid w:val="00FC172B"/>
    <w:rsid w:val="00FC188B"/>
    <w:rsid w:val="00FC18D7"/>
    <w:rsid w:val="00FC27A3"/>
    <w:rsid w:val="00FC3456"/>
    <w:rsid w:val="00FC3A0E"/>
    <w:rsid w:val="00FC4494"/>
    <w:rsid w:val="00FC4A39"/>
    <w:rsid w:val="00FC4BEE"/>
    <w:rsid w:val="00FC716A"/>
    <w:rsid w:val="00FC75A8"/>
    <w:rsid w:val="00FC77CE"/>
    <w:rsid w:val="00FD0724"/>
    <w:rsid w:val="00FD08EF"/>
    <w:rsid w:val="00FD0D92"/>
    <w:rsid w:val="00FD1536"/>
    <w:rsid w:val="00FD161B"/>
    <w:rsid w:val="00FD276A"/>
    <w:rsid w:val="00FD4223"/>
    <w:rsid w:val="00FD44C3"/>
    <w:rsid w:val="00FD4D4B"/>
    <w:rsid w:val="00FD4E1A"/>
    <w:rsid w:val="00FD58EA"/>
    <w:rsid w:val="00FD695B"/>
    <w:rsid w:val="00FD7512"/>
    <w:rsid w:val="00FD7671"/>
    <w:rsid w:val="00FD78B4"/>
    <w:rsid w:val="00FE03B5"/>
    <w:rsid w:val="00FE0DD4"/>
    <w:rsid w:val="00FE0EF2"/>
    <w:rsid w:val="00FE212C"/>
    <w:rsid w:val="00FE276C"/>
    <w:rsid w:val="00FE30B5"/>
    <w:rsid w:val="00FE34D0"/>
    <w:rsid w:val="00FE3A02"/>
    <w:rsid w:val="00FE4C06"/>
    <w:rsid w:val="00FE574E"/>
    <w:rsid w:val="00FE6A7F"/>
    <w:rsid w:val="00FE76C4"/>
    <w:rsid w:val="00FF1BA5"/>
    <w:rsid w:val="00FF2096"/>
    <w:rsid w:val="00FF40AD"/>
    <w:rsid w:val="00FF44C2"/>
    <w:rsid w:val="00FF6245"/>
    <w:rsid w:val="00FF6282"/>
    <w:rsid w:val="00FF6CEA"/>
    <w:rsid w:val="00FF7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DA1D5"/>
  <w15:docId w15:val="{39CE2B26-AC6F-42E9-A272-C99E1BEF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semiHidden/>
    <w:unhideWhenUsed/>
    <w:qFormat/>
    <w:rsid w:val="001058E3"/>
    <w:pPr>
      <w:keepNext/>
      <w:spacing w:before="240" w:after="60"/>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F24F26"/>
    <w:pPr>
      <w:spacing w:after="0" w:line="240" w:lineRule="auto"/>
    </w:pPr>
    <w:rPr>
      <w:rFonts w:ascii="Tahoma" w:eastAsia="Times New Roman" w:hAnsi="Tahoma"/>
      <w:sz w:val="20"/>
      <w:szCs w:val="20"/>
      <w:lang w:eastAsia="pl-PL"/>
    </w:rPr>
  </w:style>
  <w:style w:type="character" w:customStyle="1" w:styleId="TekstkomentarzaZnak">
    <w:name w:val="Tekst komentarza Znak"/>
    <w:link w:val="Tekstkomentarza"/>
    <w:uiPriority w:val="99"/>
    <w:semiHidden/>
    <w:rsid w:val="00F24F26"/>
    <w:rPr>
      <w:rFonts w:ascii="Tahoma" w:eastAsia="Times New Roman" w:hAnsi="Tahoma" w:cs="Times New Roman"/>
      <w:sz w:val="20"/>
      <w:szCs w:val="20"/>
      <w:lang w:eastAsia="pl-PL"/>
    </w:rPr>
  </w:style>
  <w:style w:type="character" w:styleId="Odwoaniedokomentarza">
    <w:name w:val="annotation reference"/>
    <w:uiPriority w:val="99"/>
    <w:semiHidden/>
    <w:unhideWhenUsed/>
    <w:rsid w:val="00F24F26"/>
    <w:rPr>
      <w:rFonts w:ascii="Times New Roman" w:hAnsi="Times New Roman" w:cs="Times New Roman" w:hint="default"/>
      <w:sz w:val="16"/>
    </w:rPr>
  </w:style>
  <w:style w:type="character" w:styleId="Hipercze">
    <w:name w:val="Hyperlink"/>
    <w:uiPriority w:val="99"/>
    <w:unhideWhenUsed/>
    <w:rsid w:val="001B6A9F"/>
    <w:rPr>
      <w:color w:val="0563C1"/>
      <w:u w:val="single"/>
    </w:rPr>
  </w:style>
  <w:style w:type="character" w:styleId="Nierozpoznanawzmianka">
    <w:name w:val="Unresolved Mention"/>
    <w:uiPriority w:val="99"/>
    <w:semiHidden/>
    <w:unhideWhenUsed/>
    <w:rsid w:val="001B6A9F"/>
    <w:rPr>
      <w:color w:val="605E5C"/>
      <w:shd w:val="clear" w:color="auto" w:fill="E1DFDD"/>
    </w:rPr>
  </w:style>
  <w:style w:type="paragraph" w:styleId="Nagwek">
    <w:name w:val="header"/>
    <w:basedOn w:val="Normalny"/>
    <w:link w:val="NagwekZnak"/>
    <w:uiPriority w:val="99"/>
    <w:unhideWhenUsed/>
    <w:rsid w:val="0012031C"/>
    <w:pPr>
      <w:tabs>
        <w:tab w:val="center" w:pos="4536"/>
        <w:tab w:val="right" w:pos="9072"/>
      </w:tabs>
    </w:pPr>
  </w:style>
  <w:style w:type="character" w:customStyle="1" w:styleId="NagwekZnak">
    <w:name w:val="Nagłówek Znak"/>
    <w:link w:val="Nagwek"/>
    <w:uiPriority w:val="99"/>
    <w:rsid w:val="0012031C"/>
    <w:rPr>
      <w:sz w:val="22"/>
      <w:szCs w:val="22"/>
      <w:lang w:eastAsia="en-US"/>
    </w:rPr>
  </w:style>
  <w:style w:type="paragraph" w:styleId="Stopka">
    <w:name w:val="footer"/>
    <w:basedOn w:val="Normalny"/>
    <w:link w:val="StopkaZnak"/>
    <w:uiPriority w:val="99"/>
    <w:unhideWhenUsed/>
    <w:rsid w:val="0012031C"/>
    <w:pPr>
      <w:tabs>
        <w:tab w:val="center" w:pos="4536"/>
        <w:tab w:val="right" w:pos="9072"/>
      </w:tabs>
    </w:pPr>
  </w:style>
  <w:style w:type="character" w:customStyle="1" w:styleId="StopkaZnak">
    <w:name w:val="Stopka Znak"/>
    <w:link w:val="Stopka"/>
    <w:uiPriority w:val="99"/>
    <w:rsid w:val="0012031C"/>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FF1BA5"/>
    <w:pPr>
      <w:spacing w:after="160" w:line="259" w:lineRule="auto"/>
    </w:pPr>
    <w:rPr>
      <w:rFonts w:ascii="Calibri" w:eastAsia="Calibri" w:hAnsi="Calibri"/>
      <w:b/>
      <w:bCs/>
      <w:lang w:eastAsia="en-US"/>
    </w:rPr>
  </w:style>
  <w:style w:type="character" w:customStyle="1" w:styleId="TematkomentarzaZnak">
    <w:name w:val="Temat komentarza Znak"/>
    <w:link w:val="Tematkomentarza"/>
    <w:uiPriority w:val="99"/>
    <w:semiHidden/>
    <w:rsid w:val="00FF1BA5"/>
    <w:rPr>
      <w:rFonts w:ascii="Tahoma" w:eastAsia="Times New Roman" w:hAnsi="Tahoma" w:cs="Times New Roman"/>
      <w:b/>
      <w:bCs/>
      <w:sz w:val="20"/>
      <w:szCs w:val="20"/>
      <w:lang w:eastAsia="en-US"/>
    </w:rPr>
  </w:style>
  <w:style w:type="paragraph" w:styleId="Akapitzlist">
    <w:name w:val="List Paragraph"/>
    <w:aliases w:val="normalny tekst,CW_Lista,Tytuł_procedury,Numerowanie,L1,Akapit z listą5,T_SZ_List Paragraph,Eko punkty,List Paragraph1,2 heading,A_wyliczenie,K-P_odwolanie,maz_wyliczenie,opis dzialania"/>
    <w:basedOn w:val="Normalny"/>
    <w:link w:val="AkapitzlistZnak"/>
    <w:uiPriority w:val="34"/>
    <w:qFormat/>
    <w:rsid w:val="00211ACC"/>
    <w:pPr>
      <w:ind w:left="708"/>
    </w:pPr>
  </w:style>
  <w:style w:type="character" w:customStyle="1" w:styleId="Nagwek2Znak">
    <w:name w:val="Nagłówek 2 Znak"/>
    <w:link w:val="Nagwek2"/>
    <w:uiPriority w:val="9"/>
    <w:semiHidden/>
    <w:rsid w:val="001058E3"/>
    <w:rPr>
      <w:rFonts w:ascii="Calibri Light" w:eastAsia="Times New Roman" w:hAnsi="Calibri Light" w:cs="Times New Roman"/>
      <w:b/>
      <w:bCs/>
      <w:i/>
      <w:iCs/>
      <w:sz w:val="28"/>
      <w:szCs w:val="28"/>
      <w:lang w:eastAsia="en-US"/>
    </w:rPr>
  </w:style>
  <w:style w:type="character" w:customStyle="1" w:styleId="AkapitzlistZnak">
    <w:name w:val="Akapit z listą Znak"/>
    <w:aliases w:val="normalny tekst Znak,CW_Lista Znak,Tytuł_procedury Znak,Numerowanie Znak,L1 Znak,Akapit z listą5 Znak,T_SZ_List Paragraph Znak,Eko punkty Znak,List Paragraph1 Znak,2 heading Znak,A_wyliczenie Znak,K-P_odwolanie Znak"/>
    <w:link w:val="Akapitzlist"/>
    <w:uiPriority w:val="99"/>
    <w:qFormat/>
    <w:locked/>
    <w:rsid w:val="007B5A5A"/>
    <w:rPr>
      <w:sz w:val="22"/>
      <w:szCs w:val="22"/>
      <w:lang w:eastAsia="en-US"/>
    </w:rPr>
  </w:style>
  <w:style w:type="paragraph" w:styleId="NormalnyWeb">
    <w:name w:val="Normal (Web)"/>
    <w:basedOn w:val="Normalny"/>
    <w:unhideWhenUsed/>
    <w:qFormat/>
    <w:rsid w:val="00C15F71"/>
    <w:rPr>
      <w:rFonts w:ascii="Times New Roman" w:hAnsi="Times New Roman"/>
      <w:sz w:val="24"/>
      <w:szCs w:val="24"/>
    </w:rPr>
  </w:style>
  <w:style w:type="paragraph" w:customStyle="1" w:styleId="Akapitzlist1">
    <w:name w:val="Akapit z listą1"/>
    <w:basedOn w:val="Normalny"/>
    <w:rsid w:val="00257F33"/>
    <w:pPr>
      <w:suppressAutoHyphens/>
      <w:spacing w:after="200" w:line="276" w:lineRule="auto"/>
      <w:ind w:left="720"/>
      <w:contextualSpacing/>
    </w:pPr>
    <w:rPr>
      <w:rFonts w:cs="Calibri"/>
      <w:color w:val="00000A"/>
      <w:lang w:eastAsia="zh-CN"/>
    </w:rPr>
  </w:style>
  <w:style w:type="character" w:customStyle="1" w:styleId="fontstyle01">
    <w:name w:val="fontstyle01"/>
    <w:rsid w:val="00257F33"/>
    <w:rPr>
      <w:rFonts w:ascii="Calibri" w:hAnsi="Calibri" w:cs="Calibri" w:hint="default"/>
      <w:b w:val="0"/>
      <w:bCs w:val="0"/>
      <w:i w:val="0"/>
      <w:iCs w:val="0"/>
      <w:color w:val="000000"/>
      <w:sz w:val="22"/>
      <w:szCs w:val="22"/>
    </w:rPr>
  </w:style>
  <w:style w:type="character" w:customStyle="1" w:styleId="Domylnaczcionkaakapitu1">
    <w:name w:val="Domyślna czcionka akapitu1"/>
    <w:rsid w:val="00264DCB"/>
  </w:style>
  <w:style w:type="paragraph" w:customStyle="1" w:styleId="Standard">
    <w:name w:val="Standard"/>
    <w:rsid w:val="00264DCB"/>
    <w:pPr>
      <w:suppressAutoHyphens/>
      <w:textAlignment w:val="baseline"/>
    </w:pPr>
    <w:rPr>
      <w:rFonts w:ascii="Liberation Serif" w:eastAsia="NSimSun" w:hAnsi="Liberation Serif" w:cs="Arial"/>
      <w:sz w:val="24"/>
      <w:szCs w:val="24"/>
      <w:lang w:eastAsia="zh-CN" w:bidi="hi-IN"/>
    </w:rPr>
  </w:style>
  <w:style w:type="character" w:styleId="Pogrubienie">
    <w:name w:val="Strong"/>
    <w:uiPriority w:val="22"/>
    <w:qFormat/>
    <w:rsid w:val="001F7514"/>
    <w:rPr>
      <w:b/>
      <w:bCs/>
    </w:rPr>
  </w:style>
  <w:style w:type="table" w:styleId="Tabela-Siatka">
    <w:name w:val="Table Grid"/>
    <w:basedOn w:val="Standardowy"/>
    <w:uiPriority w:val="39"/>
    <w:rsid w:val="00667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AB7DEE"/>
    <w:pPr>
      <w:numPr>
        <w:numId w:val="28"/>
      </w:numPr>
    </w:pPr>
  </w:style>
  <w:style w:type="numbering" w:customStyle="1" w:styleId="WWNum5">
    <w:name w:val="WWNum5"/>
    <w:basedOn w:val="Bezlisty"/>
    <w:rsid w:val="00AB7DEE"/>
    <w:pPr>
      <w:numPr>
        <w:numId w:val="29"/>
      </w:numPr>
    </w:pPr>
  </w:style>
  <w:style w:type="numbering" w:customStyle="1" w:styleId="WWNum40">
    <w:name w:val="WWNum40"/>
    <w:basedOn w:val="Bezlisty"/>
    <w:rsid w:val="00AB7DEE"/>
    <w:pPr>
      <w:numPr>
        <w:numId w:val="30"/>
      </w:numPr>
    </w:pPr>
  </w:style>
  <w:style w:type="numbering" w:customStyle="1" w:styleId="WWNum18">
    <w:name w:val="WWNum18"/>
    <w:basedOn w:val="Bezlisty"/>
    <w:rsid w:val="0055560C"/>
    <w:pPr>
      <w:numPr>
        <w:numId w:val="31"/>
      </w:numPr>
    </w:pPr>
  </w:style>
  <w:style w:type="numbering" w:customStyle="1" w:styleId="WWNum27">
    <w:name w:val="WWNum27"/>
    <w:basedOn w:val="Bezlisty"/>
    <w:rsid w:val="00A708DA"/>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411292">
      <w:bodyDiv w:val="1"/>
      <w:marLeft w:val="0"/>
      <w:marRight w:val="0"/>
      <w:marTop w:val="0"/>
      <w:marBottom w:val="0"/>
      <w:divBdr>
        <w:top w:val="none" w:sz="0" w:space="0" w:color="auto"/>
        <w:left w:val="none" w:sz="0" w:space="0" w:color="auto"/>
        <w:bottom w:val="none" w:sz="0" w:space="0" w:color="auto"/>
        <w:right w:val="none" w:sz="0" w:space="0" w:color="auto"/>
      </w:divBdr>
    </w:div>
    <w:div w:id="898590697">
      <w:bodyDiv w:val="1"/>
      <w:marLeft w:val="0"/>
      <w:marRight w:val="0"/>
      <w:marTop w:val="0"/>
      <w:marBottom w:val="0"/>
      <w:divBdr>
        <w:top w:val="none" w:sz="0" w:space="0" w:color="auto"/>
        <w:left w:val="none" w:sz="0" w:space="0" w:color="auto"/>
        <w:bottom w:val="none" w:sz="0" w:space="0" w:color="auto"/>
        <w:right w:val="none" w:sz="0" w:space="0" w:color="auto"/>
      </w:divBdr>
    </w:div>
    <w:div w:id="1564027403">
      <w:bodyDiv w:val="1"/>
      <w:marLeft w:val="0"/>
      <w:marRight w:val="0"/>
      <w:marTop w:val="0"/>
      <w:marBottom w:val="0"/>
      <w:divBdr>
        <w:top w:val="none" w:sz="0" w:space="0" w:color="auto"/>
        <w:left w:val="none" w:sz="0" w:space="0" w:color="auto"/>
        <w:bottom w:val="none" w:sz="0" w:space="0" w:color="auto"/>
        <w:right w:val="none" w:sz="0" w:space="0" w:color="auto"/>
      </w:divBdr>
    </w:div>
    <w:div w:id="2059084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zimslupsk.pl" TargetMode="External"/><Relationship Id="rId18" Type="http://schemas.openxmlformats.org/officeDocument/2006/relationships/hyperlink" Target="https://platformazakupowa.pl/pn/zimslupsk"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pn/zimslupsk"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zimslupsk" TargetMode="External"/><Relationship Id="rId7" Type="http://schemas.openxmlformats.org/officeDocument/2006/relationships/endnotes" Target="endnotes.xml"/><Relationship Id="rId12" Type="http://schemas.openxmlformats.org/officeDocument/2006/relationships/hyperlink" Target="https://platformazakupowa.pl/pn/zimslupsk" TargetMode="External"/><Relationship Id="rId17" Type="http://schemas.openxmlformats.org/officeDocument/2006/relationships/hyperlink" Target="https://platformazakupowa.pl/pn/zimslupsk"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s://platformazakupowa.pl/pn/zimslups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hyperlink" Target="https://platformazakupowa.pl/pn/zimslupsk"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slupsk.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imslupsk" TargetMode="External"/><Relationship Id="rId40" Type="http://schemas.openxmlformats.org/officeDocument/2006/relationships/hyperlink" Target="https://platformazakupowa.pl/pn/zimslups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mowienia@zimslupsk.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zimslupsk" TargetMode="External"/><Relationship Id="rId36" Type="http://schemas.openxmlformats.org/officeDocument/2006/relationships/hyperlink" Target="http://www.platformazakupowa.pl" TargetMode="External"/><Relationship Id="rId10" Type="http://schemas.openxmlformats.org/officeDocument/2006/relationships/hyperlink" Target="mailto:zamowienia@zimslupsk.pl" TargetMode="External"/><Relationship Id="rId19" Type="http://schemas.openxmlformats.org/officeDocument/2006/relationships/hyperlink" Target="mailto:zamowienia@zimslupsk.pl" TargetMode="External"/><Relationship Id="rId31" Type="http://schemas.openxmlformats.org/officeDocument/2006/relationships/hyperlink" Target="https://www.nccert.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zimslupsk" TargetMode="External"/><Relationship Id="rId14" Type="http://schemas.openxmlformats.org/officeDocument/2006/relationships/hyperlink" Target="https://platformazakupowa.pl/pn/zimslupsk" TargetMode="External"/><Relationship Id="rId22" Type="http://schemas.openxmlformats.org/officeDocument/2006/relationships/hyperlink" Target="https://platformazakupowa.pl/pn/zimslupsk"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zimslupsk"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76EE-DD37-4C53-9B59-7F3D42DD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1940</TotalTime>
  <Pages>32</Pages>
  <Words>11966</Words>
  <Characters>71801</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83600</CharactersWithSpaces>
  <SharedDoc>false</SharedDoc>
  <HLinks>
    <vt:vector size="204" baseType="variant">
      <vt:variant>
        <vt:i4>1835012</vt:i4>
      </vt:variant>
      <vt:variant>
        <vt:i4>99</vt:i4>
      </vt:variant>
      <vt:variant>
        <vt:i4>0</vt:i4>
      </vt:variant>
      <vt:variant>
        <vt:i4>5</vt:i4>
      </vt:variant>
      <vt:variant>
        <vt:lpwstr>https://platformazakupowa.pl/pn/zimslupsk</vt:lpwstr>
      </vt:variant>
      <vt:variant>
        <vt:lpwstr/>
      </vt:variant>
      <vt:variant>
        <vt:i4>4390926</vt:i4>
      </vt:variant>
      <vt:variant>
        <vt:i4>96</vt:i4>
      </vt:variant>
      <vt:variant>
        <vt:i4>0</vt:i4>
      </vt:variant>
      <vt:variant>
        <vt:i4>5</vt:i4>
      </vt:variant>
      <vt:variant>
        <vt:lpwstr>https://platformazakupowa.pl/strona/45-instrukcje</vt:lpwstr>
      </vt:variant>
      <vt:variant>
        <vt:lpwstr/>
      </vt:variant>
      <vt:variant>
        <vt:i4>1835012</vt:i4>
      </vt:variant>
      <vt:variant>
        <vt:i4>93</vt:i4>
      </vt:variant>
      <vt:variant>
        <vt:i4>0</vt:i4>
      </vt:variant>
      <vt:variant>
        <vt:i4>5</vt:i4>
      </vt:variant>
      <vt:variant>
        <vt:lpwstr>https://platformazakupowa.pl/pn/zimslupsk</vt:lpwstr>
      </vt:variant>
      <vt:variant>
        <vt:lpwstr/>
      </vt:variant>
      <vt:variant>
        <vt:i4>1835012</vt:i4>
      </vt:variant>
      <vt:variant>
        <vt:i4>90</vt:i4>
      </vt:variant>
      <vt:variant>
        <vt:i4>0</vt:i4>
      </vt:variant>
      <vt:variant>
        <vt:i4>5</vt:i4>
      </vt:variant>
      <vt:variant>
        <vt:lpwstr>https://platformazakupowa.pl/pn/zimslupsk</vt:lpwstr>
      </vt:variant>
      <vt:variant>
        <vt:lpwstr/>
      </vt:variant>
      <vt:variant>
        <vt:i4>1835012</vt:i4>
      </vt:variant>
      <vt:variant>
        <vt:i4>87</vt:i4>
      </vt:variant>
      <vt:variant>
        <vt:i4>0</vt:i4>
      </vt:variant>
      <vt:variant>
        <vt:i4>5</vt:i4>
      </vt:variant>
      <vt:variant>
        <vt:lpwstr>https://platformazakupowa.pl/pn/zimslupsk</vt:lpwstr>
      </vt:variant>
      <vt:variant>
        <vt:lpwstr/>
      </vt:variant>
      <vt:variant>
        <vt:i4>1835012</vt:i4>
      </vt:variant>
      <vt:variant>
        <vt:i4>84</vt:i4>
      </vt:variant>
      <vt:variant>
        <vt:i4>0</vt:i4>
      </vt:variant>
      <vt:variant>
        <vt:i4>5</vt:i4>
      </vt:variant>
      <vt:variant>
        <vt:lpwstr>https://platformazakupowa.pl/pn/zimslupsk</vt:lpwstr>
      </vt:variant>
      <vt:variant>
        <vt:lpwstr/>
      </vt:variant>
      <vt:variant>
        <vt:i4>655390</vt:i4>
      </vt:variant>
      <vt:variant>
        <vt:i4>81</vt:i4>
      </vt:variant>
      <vt:variant>
        <vt:i4>0</vt:i4>
      </vt:variant>
      <vt:variant>
        <vt:i4>5</vt:i4>
      </vt:variant>
      <vt:variant>
        <vt:lpwstr>http://www.platformazakupowa.pl/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6225998</vt:i4>
      </vt:variant>
      <vt:variant>
        <vt:i4>75</vt:i4>
      </vt:variant>
      <vt:variant>
        <vt:i4>0</vt:i4>
      </vt:variant>
      <vt:variant>
        <vt:i4>5</vt:i4>
      </vt:variant>
      <vt:variant>
        <vt:lpwstr>https://platformazakupowa.pl/</vt:lpwstr>
      </vt:variant>
      <vt:variant>
        <vt:lpwstr/>
      </vt:variant>
      <vt:variant>
        <vt:i4>3080247</vt:i4>
      </vt:variant>
      <vt:variant>
        <vt:i4>72</vt:i4>
      </vt:variant>
      <vt:variant>
        <vt:i4>0</vt:i4>
      </vt:variant>
      <vt:variant>
        <vt:i4>5</vt:i4>
      </vt:variant>
      <vt:variant>
        <vt:lpwstr>https://www.gov.pl/web/mswia/oprogramowanie-do-pobrania</vt:lpwstr>
      </vt:variant>
      <vt:variant>
        <vt:lpwstr/>
      </vt:variant>
      <vt:variant>
        <vt:i4>5242965</vt:i4>
      </vt:variant>
      <vt:variant>
        <vt:i4>69</vt:i4>
      </vt:variant>
      <vt:variant>
        <vt:i4>0</vt:i4>
      </vt:variant>
      <vt:variant>
        <vt:i4>5</vt:i4>
      </vt:variant>
      <vt:variant>
        <vt:lpwstr>https://moj.gov.pl/nforms/signer/upload?xFormsAppName=SIGNER</vt:lpwstr>
      </vt:variant>
      <vt:variant>
        <vt:lpwstr/>
      </vt:variant>
      <vt:variant>
        <vt:i4>6619261</vt:i4>
      </vt:variant>
      <vt:variant>
        <vt:i4>66</vt:i4>
      </vt:variant>
      <vt:variant>
        <vt:i4>0</vt:i4>
      </vt:variant>
      <vt:variant>
        <vt:i4>5</vt:i4>
      </vt:variant>
      <vt:variant>
        <vt:lpwstr>https://www.nccert.pl/</vt:lpwstr>
      </vt:variant>
      <vt:variant>
        <vt:lpwstr/>
      </vt:variant>
      <vt:variant>
        <vt:i4>1835012</vt:i4>
      </vt:variant>
      <vt:variant>
        <vt:i4>63</vt:i4>
      </vt:variant>
      <vt:variant>
        <vt:i4>0</vt:i4>
      </vt:variant>
      <vt:variant>
        <vt:i4>5</vt:i4>
      </vt:variant>
      <vt:variant>
        <vt:lpwstr>https://platformazakupowa.pl/pn/zimslupsk</vt:lpwstr>
      </vt:variant>
      <vt:variant>
        <vt:lpwstr/>
      </vt:variant>
      <vt:variant>
        <vt:i4>1835012</vt:i4>
      </vt:variant>
      <vt:variant>
        <vt:i4>60</vt:i4>
      </vt:variant>
      <vt:variant>
        <vt:i4>0</vt:i4>
      </vt:variant>
      <vt:variant>
        <vt:i4>5</vt:i4>
      </vt:variant>
      <vt:variant>
        <vt:lpwstr>https://platformazakupowa.pl/pn/zimslupsk</vt:lpwstr>
      </vt:variant>
      <vt:variant>
        <vt:lpwstr/>
      </vt:variant>
      <vt:variant>
        <vt:i4>1835012</vt:i4>
      </vt:variant>
      <vt:variant>
        <vt:i4>57</vt:i4>
      </vt:variant>
      <vt:variant>
        <vt:i4>0</vt:i4>
      </vt:variant>
      <vt:variant>
        <vt:i4>5</vt:i4>
      </vt:variant>
      <vt:variant>
        <vt:lpwstr>https://platformazakupowa.pl/pn/zimslupsk</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1835012</vt:i4>
      </vt:variant>
      <vt:variant>
        <vt:i4>39</vt:i4>
      </vt:variant>
      <vt:variant>
        <vt:i4>0</vt:i4>
      </vt:variant>
      <vt:variant>
        <vt:i4>5</vt:i4>
      </vt:variant>
      <vt:variant>
        <vt:lpwstr>https://platformazakupowa.pl/pn/zimslupsk</vt:lpwstr>
      </vt:variant>
      <vt:variant>
        <vt:lpwstr/>
      </vt:variant>
      <vt:variant>
        <vt:i4>1835012</vt:i4>
      </vt:variant>
      <vt:variant>
        <vt:i4>36</vt:i4>
      </vt:variant>
      <vt:variant>
        <vt:i4>0</vt:i4>
      </vt:variant>
      <vt:variant>
        <vt:i4>5</vt:i4>
      </vt:variant>
      <vt:variant>
        <vt:lpwstr>https://platformazakupowa.pl/pn/zimslupsk</vt:lpwstr>
      </vt:variant>
      <vt:variant>
        <vt:lpwstr/>
      </vt:variant>
      <vt:variant>
        <vt:i4>1835012</vt:i4>
      </vt:variant>
      <vt:variant>
        <vt:i4>33</vt:i4>
      </vt:variant>
      <vt:variant>
        <vt:i4>0</vt:i4>
      </vt:variant>
      <vt:variant>
        <vt:i4>5</vt:i4>
      </vt:variant>
      <vt:variant>
        <vt:lpwstr>https://platformazakupowa.pl/pn/zimslupsk</vt:lpwstr>
      </vt:variant>
      <vt:variant>
        <vt:lpwstr/>
      </vt:variant>
      <vt:variant>
        <vt:i4>1048626</vt:i4>
      </vt:variant>
      <vt:variant>
        <vt:i4>30</vt:i4>
      </vt:variant>
      <vt:variant>
        <vt:i4>0</vt:i4>
      </vt:variant>
      <vt:variant>
        <vt:i4>5</vt:i4>
      </vt:variant>
      <vt:variant>
        <vt:lpwstr>mailto:zamowienia@zimslupsk.pl</vt:lpwstr>
      </vt:variant>
      <vt:variant>
        <vt:lpwstr/>
      </vt:variant>
      <vt:variant>
        <vt:i4>1835012</vt:i4>
      </vt:variant>
      <vt:variant>
        <vt:i4>27</vt:i4>
      </vt:variant>
      <vt:variant>
        <vt:i4>0</vt:i4>
      </vt:variant>
      <vt:variant>
        <vt:i4>5</vt:i4>
      </vt:variant>
      <vt:variant>
        <vt:lpwstr>https://platformazakupowa.pl/pn/zimslupsk</vt:lpwstr>
      </vt:variant>
      <vt:variant>
        <vt:lpwstr/>
      </vt:variant>
      <vt:variant>
        <vt:i4>1835012</vt:i4>
      </vt:variant>
      <vt:variant>
        <vt:i4>24</vt:i4>
      </vt:variant>
      <vt:variant>
        <vt:i4>0</vt:i4>
      </vt:variant>
      <vt:variant>
        <vt:i4>5</vt:i4>
      </vt:variant>
      <vt:variant>
        <vt:lpwstr>https://platformazakupowa.pl/pn/zimslupsk</vt:lpwstr>
      </vt:variant>
      <vt:variant>
        <vt:lpwstr/>
      </vt:variant>
      <vt:variant>
        <vt:i4>1835012</vt:i4>
      </vt:variant>
      <vt:variant>
        <vt:i4>21</vt:i4>
      </vt:variant>
      <vt:variant>
        <vt:i4>0</vt:i4>
      </vt:variant>
      <vt:variant>
        <vt:i4>5</vt:i4>
      </vt:variant>
      <vt:variant>
        <vt:lpwstr>https://platformazakupowa.pl/pn/zimslupsk</vt:lpwstr>
      </vt:variant>
      <vt:variant>
        <vt:lpwstr/>
      </vt:variant>
      <vt:variant>
        <vt:i4>1048626</vt:i4>
      </vt:variant>
      <vt:variant>
        <vt:i4>18</vt:i4>
      </vt:variant>
      <vt:variant>
        <vt:i4>0</vt:i4>
      </vt:variant>
      <vt:variant>
        <vt:i4>5</vt:i4>
      </vt:variant>
      <vt:variant>
        <vt:lpwstr>mailto:zamowienia@zimslupsk.pl</vt:lpwstr>
      </vt:variant>
      <vt:variant>
        <vt:lpwstr/>
      </vt:variant>
      <vt:variant>
        <vt:i4>1835012</vt:i4>
      </vt:variant>
      <vt:variant>
        <vt:i4>15</vt:i4>
      </vt:variant>
      <vt:variant>
        <vt:i4>0</vt:i4>
      </vt:variant>
      <vt:variant>
        <vt:i4>5</vt:i4>
      </vt:variant>
      <vt:variant>
        <vt:lpwstr>https://platformazakupowa.pl/pn/zimslupsk</vt:lpwstr>
      </vt:variant>
      <vt:variant>
        <vt:lpwstr/>
      </vt:variant>
      <vt:variant>
        <vt:i4>8323159</vt:i4>
      </vt:variant>
      <vt:variant>
        <vt:i4>12</vt:i4>
      </vt:variant>
      <vt:variant>
        <vt:i4>0</vt:i4>
      </vt:variant>
      <vt:variant>
        <vt:i4>5</vt:i4>
      </vt:variant>
      <vt:variant>
        <vt:lpwstr>mailto:iod@zimslupsk.pl</vt:lpwstr>
      </vt:variant>
      <vt:variant>
        <vt:lpwstr/>
      </vt:variant>
      <vt:variant>
        <vt:i4>1835012</vt:i4>
      </vt:variant>
      <vt:variant>
        <vt:i4>9</vt:i4>
      </vt:variant>
      <vt:variant>
        <vt:i4>0</vt:i4>
      </vt:variant>
      <vt:variant>
        <vt:i4>5</vt:i4>
      </vt:variant>
      <vt:variant>
        <vt:lpwstr>https://platformazakupowa.pl/pn/zimslupsk</vt:lpwstr>
      </vt:variant>
      <vt:variant>
        <vt:lpwstr/>
      </vt:variant>
      <vt:variant>
        <vt:i4>1310734</vt:i4>
      </vt:variant>
      <vt:variant>
        <vt:i4>6</vt:i4>
      </vt:variant>
      <vt:variant>
        <vt:i4>0</vt:i4>
      </vt:variant>
      <vt:variant>
        <vt:i4>5</vt:i4>
      </vt:variant>
      <vt:variant>
        <vt:lpwstr>http://www.zimslupsk.pl/</vt:lpwstr>
      </vt:variant>
      <vt:variant>
        <vt:lpwstr/>
      </vt:variant>
      <vt:variant>
        <vt:i4>1048626</vt:i4>
      </vt:variant>
      <vt:variant>
        <vt:i4>3</vt:i4>
      </vt:variant>
      <vt:variant>
        <vt:i4>0</vt:i4>
      </vt:variant>
      <vt:variant>
        <vt:i4>5</vt:i4>
      </vt:variant>
      <vt:variant>
        <vt:lpwstr>mailto:zamowienia@zimslupsk.pl</vt:lpwstr>
      </vt:variant>
      <vt:variant>
        <vt:lpwstr/>
      </vt:variant>
      <vt:variant>
        <vt:i4>1835012</vt:i4>
      </vt:variant>
      <vt:variant>
        <vt:i4>0</vt:i4>
      </vt:variant>
      <vt:variant>
        <vt:i4>0</vt:i4>
      </vt:variant>
      <vt:variant>
        <vt:i4>5</vt:i4>
      </vt:variant>
      <vt:variant>
        <vt:lpwstr>https://platformazakupowa.pl/pn/zimslupsk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Lisiewicz</dc:creator>
  <cp:keywords/>
  <dc:description/>
  <cp:lastModifiedBy>Dorota Muńska</cp:lastModifiedBy>
  <cp:revision>51</cp:revision>
  <cp:lastPrinted>2024-06-12T11:42:00Z</cp:lastPrinted>
  <dcterms:created xsi:type="dcterms:W3CDTF">2024-02-13T11:36:00Z</dcterms:created>
  <dcterms:modified xsi:type="dcterms:W3CDTF">2024-06-12T11:44:00Z</dcterms:modified>
</cp:coreProperties>
</file>