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C89F9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6F358F0B" w14:textId="77777777" w:rsidTr="00AE0D4F">
        <w:trPr>
          <w:trHeight w:val="7066"/>
        </w:trPr>
        <w:tc>
          <w:tcPr>
            <w:tcW w:w="9630" w:type="dxa"/>
          </w:tcPr>
          <w:p w14:paraId="1385C4E4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DDF117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41AE6D6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5BA8F5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BD814E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A6615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8F04F3F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261CF02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F3651A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21E737B4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E50CB88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C9D03C3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6EA62422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6C51373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14:paraId="0188209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E56CD1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4305F652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6C7715E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C550B39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259C6F03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D5B8FB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3CA65B1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55007C82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0EB55F32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5F11BE14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46B5F8F4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4E1C93DD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39615C5A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6720C514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5287548F" w14:textId="77777777" w:rsidTr="00B2070D">
        <w:trPr>
          <w:trHeight w:val="40"/>
        </w:trPr>
        <w:tc>
          <w:tcPr>
            <w:tcW w:w="9630" w:type="dxa"/>
          </w:tcPr>
          <w:p w14:paraId="74BD7FB8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4D9B73F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F57BA09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7388D66A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639696F8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32A88AE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31CA33DC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5343EB0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3055AF85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623B4307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168748D9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F02767C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C886216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1727ED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1D0913C" w14:textId="77777777"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609D49" w14:textId="77777777" w:rsidR="00425AA4" w:rsidRDefault="00425AA4" w:rsidP="00425AA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TLENU MEDYCZNEGO</w:t>
            </w:r>
          </w:p>
          <w:p w14:paraId="3A7EE857" w14:textId="77777777" w:rsidR="00425AA4" w:rsidRDefault="00425AA4" w:rsidP="00425AA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ORAZ GAZÓW TECHNICZNYCH</w:t>
            </w:r>
          </w:p>
          <w:p w14:paraId="31A41DE2" w14:textId="77777777" w:rsidR="00425AA4" w:rsidRPr="00FC43B5" w:rsidRDefault="00425AA4" w:rsidP="00425AA4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WRAZ Z DZIERŻAWĄ BUTLI</w:t>
            </w:r>
          </w:p>
          <w:p w14:paraId="001B3D8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012F52C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547020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5E6D5D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967EA6" w14:textId="464303BA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425AA4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321AD3">
              <w:rPr>
                <w:rStyle w:val="Pogrubienie"/>
                <w:rFonts w:ascii="Arial" w:hAnsi="Arial" w:cs="Arial"/>
                <w:sz w:val="24"/>
                <w:szCs w:val="24"/>
              </w:rPr>
              <w:t>7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321AD3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0185756F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77F6CF9B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CC3E2DE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71E32E38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37116CD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14848513" w14:textId="77777777" w:rsidR="00283BC2" w:rsidRPr="00425AA4" w:rsidRDefault="00283BC2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AF1F222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6EE2E016" w14:textId="77777777" w:rsidR="004719B1" w:rsidRPr="00425AA4" w:rsidRDefault="004719B1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p w14:paraId="10BB8EC0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0" w:type="auto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034"/>
      </w:tblGrid>
      <w:tr w:rsidR="00425AA4" w:rsidRPr="00544183" w14:paraId="59FA5CAB" w14:textId="77777777" w:rsidTr="00365953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1ED1" w14:textId="77777777" w:rsidR="00425AA4" w:rsidRPr="00397E21" w:rsidRDefault="00425AA4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97E2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w PLN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308ADAD8" w14:textId="77777777" w:rsidR="00425AA4" w:rsidRPr="00397E21" w:rsidRDefault="00425AA4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Czas dostawy</w:t>
            </w:r>
          </w:p>
        </w:tc>
      </w:tr>
      <w:tr w:rsidR="001A1A10" w:rsidRPr="00544183" w14:paraId="51D00FCD" w14:textId="77777777" w:rsidTr="00365953">
        <w:trPr>
          <w:trHeight w:val="621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74C201E8" w14:textId="142CA4C6" w:rsidR="001A1A10" w:rsidRPr="00397E21" w:rsidRDefault="00321AD3" w:rsidP="00425AA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1. </w:t>
            </w:r>
            <w:r w:rsidR="00425AA4">
              <w:rPr>
                <w:rFonts w:ascii="Arial" w:hAnsi="Arial" w:cs="Arial"/>
                <w:b/>
                <w:bCs/>
                <w:color w:val="000000"/>
              </w:rPr>
              <w:t>Zakup tlenu medycznego wraz z dzierżawą butli</w:t>
            </w:r>
          </w:p>
        </w:tc>
      </w:tr>
      <w:tr w:rsidR="00425AA4" w:rsidRPr="00544183" w14:paraId="56873D0F" w14:textId="77777777" w:rsidTr="00365953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0251" w14:textId="77777777" w:rsidR="00425AA4" w:rsidRPr="00397E21" w:rsidRDefault="00425AA4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994A4E7" w14:textId="77777777" w:rsidR="00425AA4" w:rsidRPr="00397E21" w:rsidRDefault="00425AA4" w:rsidP="00425AA4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…………</w:t>
            </w:r>
            <w:r w:rsidRPr="00397E21">
              <w:rPr>
                <w:rFonts w:ascii="Arial" w:hAnsi="Arial" w:cs="Arial"/>
                <w:b/>
                <w:color w:val="000000"/>
              </w:rPr>
              <w:t xml:space="preserve">… </w:t>
            </w:r>
            <w:r>
              <w:rPr>
                <w:rFonts w:ascii="Arial" w:hAnsi="Arial" w:cs="Arial"/>
                <w:b/>
                <w:color w:val="000000"/>
              </w:rPr>
              <w:t>h</w:t>
            </w:r>
          </w:p>
        </w:tc>
      </w:tr>
      <w:tr w:rsidR="001A1A10" w:rsidRPr="00544183" w14:paraId="7A480E1E" w14:textId="77777777" w:rsidTr="00365953">
        <w:trPr>
          <w:trHeight w:val="621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1D3E4E21" w14:textId="18A87D7C" w:rsidR="001A1A10" w:rsidRPr="00397E21" w:rsidRDefault="00321AD3" w:rsidP="00425AA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</w:t>
            </w:r>
            <w:r w:rsidR="001A1A10" w:rsidRPr="00397E21">
              <w:rPr>
                <w:rFonts w:ascii="Arial" w:hAnsi="Arial" w:cs="Arial"/>
                <w:b/>
                <w:bCs/>
                <w:color w:val="000000"/>
              </w:rPr>
              <w:t xml:space="preserve"> 2. </w:t>
            </w:r>
            <w:r w:rsidR="00425AA4">
              <w:rPr>
                <w:rFonts w:ascii="Arial" w:hAnsi="Arial" w:cs="Arial"/>
                <w:b/>
                <w:bCs/>
                <w:color w:val="000000"/>
              </w:rPr>
              <w:t xml:space="preserve">Zakup tlenku azotu 800 </w:t>
            </w:r>
            <w:proofErr w:type="spellStart"/>
            <w:r w:rsidR="00425AA4">
              <w:rPr>
                <w:rFonts w:ascii="Arial" w:hAnsi="Arial" w:cs="Arial"/>
                <w:b/>
                <w:bCs/>
                <w:color w:val="000000"/>
              </w:rPr>
              <w:t>ppm</w:t>
            </w:r>
            <w:proofErr w:type="spellEnd"/>
            <w:r w:rsidR="00425AA4">
              <w:rPr>
                <w:rFonts w:ascii="Arial" w:hAnsi="Arial" w:cs="Arial"/>
                <w:b/>
                <w:bCs/>
                <w:color w:val="000000"/>
              </w:rPr>
              <w:t xml:space="preserve"> wraz z dzierżawą butli</w:t>
            </w:r>
          </w:p>
        </w:tc>
      </w:tr>
      <w:tr w:rsidR="00425AA4" w:rsidRPr="00544183" w14:paraId="025BFF4A" w14:textId="77777777" w:rsidTr="00365953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95B3" w14:textId="77777777" w:rsidR="00425AA4" w:rsidRPr="00397E21" w:rsidRDefault="00425AA4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045D729" w14:textId="77777777" w:rsidR="00425AA4" w:rsidRPr="00397E21" w:rsidRDefault="00425AA4" w:rsidP="00425AA4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</w:t>
            </w:r>
            <w:r w:rsidRPr="00397E21">
              <w:rPr>
                <w:rFonts w:ascii="Arial" w:hAnsi="Arial" w:cs="Arial"/>
                <w:b/>
                <w:color w:val="000000"/>
              </w:rPr>
              <w:t xml:space="preserve">…… </w:t>
            </w:r>
            <w:r>
              <w:rPr>
                <w:rFonts w:ascii="Arial" w:hAnsi="Arial" w:cs="Arial"/>
                <w:b/>
                <w:color w:val="000000"/>
              </w:rPr>
              <w:t>h</w:t>
            </w:r>
          </w:p>
        </w:tc>
      </w:tr>
      <w:tr w:rsidR="00425AA4" w:rsidRPr="00544183" w14:paraId="7F508A14" w14:textId="77777777" w:rsidTr="00365953">
        <w:trPr>
          <w:trHeight w:val="621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1E5D60A0" w14:textId="18395704" w:rsidR="00425AA4" w:rsidRPr="00397E21" w:rsidRDefault="00321AD3" w:rsidP="00425AA4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</w:t>
            </w:r>
            <w:r w:rsidR="00425AA4" w:rsidRPr="00397E21">
              <w:rPr>
                <w:rFonts w:ascii="Arial" w:hAnsi="Arial" w:cs="Arial"/>
                <w:b/>
                <w:bCs/>
                <w:color w:val="000000"/>
              </w:rPr>
              <w:t xml:space="preserve"> 3. </w:t>
            </w:r>
            <w:r w:rsidR="00425AA4">
              <w:rPr>
                <w:rFonts w:ascii="Arial" w:hAnsi="Arial" w:cs="Arial"/>
                <w:b/>
                <w:bCs/>
                <w:color w:val="000000"/>
              </w:rPr>
              <w:t>Zakup gazów technicznych</w:t>
            </w:r>
          </w:p>
        </w:tc>
      </w:tr>
      <w:tr w:rsidR="00425AA4" w:rsidRPr="00544183" w14:paraId="52C25241" w14:textId="77777777" w:rsidTr="00365953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BB3" w14:textId="77777777" w:rsidR="00425AA4" w:rsidRPr="00397E21" w:rsidRDefault="00425AA4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1097460" w14:textId="77777777" w:rsidR="00425AA4" w:rsidRPr="00397E21" w:rsidRDefault="00425AA4" w:rsidP="00425AA4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</w:t>
            </w:r>
            <w:r w:rsidRPr="00397E21">
              <w:rPr>
                <w:rFonts w:ascii="Arial" w:hAnsi="Arial" w:cs="Arial"/>
                <w:b/>
                <w:color w:val="000000"/>
              </w:rPr>
              <w:t xml:space="preserve">…… </w:t>
            </w:r>
            <w:r>
              <w:rPr>
                <w:rFonts w:ascii="Arial" w:hAnsi="Arial" w:cs="Arial"/>
                <w:b/>
                <w:color w:val="000000"/>
              </w:rPr>
              <w:t>h</w:t>
            </w:r>
          </w:p>
        </w:tc>
      </w:tr>
    </w:tbl>
    <w:p w14:paraId="03DA571E" w14:textId="77777777"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A4CC2A8" w14:textId="77777777"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1DD4A00B" w14:textId="77777777" w:rsidR="00040583" w:rsidRPr="00425AA4" w:rsidRDefault="00040583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p w14:paraId="010C86E3" w14:textId="77777777"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CC7418" w:rsidRPr="00CC7418">
        <w:rPr>
          <w:rFonts w:ascii="Arial" w:hAnsi="Arial"/>
          <w:color w:val="000000"/>
          <w:sz w:val="18"/>
          <w:szCs w:val="18"/>
        </w:rPr>
        <w:t>pakietu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14:paraId="589F717A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77D14C4E" w14:textId="77777777" w:rsidR="006E2B55" w:rsidRPr="00425AA4" w:rsidRDefault="006E2B55" w:rsidP="001A76C7">
      <w:pPr>
        <w:ind w:left="142" w:right="-286"/>
        <w:rPr>
          <w:sz w:val="8"/>
          <w:szCs w:val="8"/>
        </w:rPr>
      </w:pPr>
    </w:p>
    <w:p w14:paraId="336942B9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68318CBF" w14:textId="77777777" w:rsidR="00BA6578" w:rsidRPr="00425AA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6"/>
          <w:szCs w:val="6"/>
        </w:rPr>
      </w:pPr>
    </w:p>
    <w:p w14:paraId="4FF1578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8B87FBB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59091C06" w14:textId="77777777" w:rsidR="00B94876" w:rsidRPr="00425AA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4"/>
          <w:szCs w:val="14"/>
        </w:rPr>
      </w:pPr>
    </w:p>
    <w:p w14:paraId="4D84EC05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F5F4D7C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062C8DCE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648BFC5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5FF1E1A6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5D6A8B86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B7774EF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10CDEC30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46EAAE7A" w14:textId="6207E0C4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0B3E8F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34344B46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53884CF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744BE4DE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1E98198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4C1813B4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52B8BB0E" w14:textId="77777777" w:rsidR="00447610" w:rsidRPr="00425AA4" w:rsidRDefault="00447610" w:rsidP="00425AA4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13ECD9B0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0067E100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2C2F68F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31DB56ED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46A29FFC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67E050E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238B8269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3A16B23D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13C09B9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5F1CAF23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A77CB05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10B481F2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77E9CF71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5FC81A89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AAED69C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06BD42C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03B769FD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2E69C5C2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2AD47BD2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349EE0AF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4E1E78A8" w14:textId="77777777" w:rsidR="006E2B55" w:rsidRDefault="006E2B55" w:rsidP="00425AA4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0207B222" w14:textId="77777777" w:rsidR="00AA40D5" w:rsidRDefault="00AA40D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496172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262C3ADE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09DB2926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7C649C2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4D085EBC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5527222B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5956BD9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FB407E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89FC550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461884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CB5A2B9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1F305D04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EDA9" w14:textId="77777777" w:rsidR="00CD151C" w:rsidRDefault="00CD151C">
      <w:r>
        <w:separator/>
      </w:r>
    </w:p>
  </w:endnote>
  <w:endnote w:type="continuationSeparator" w:id="0">
    <w:p w14:paraId="56D440A1" w14:textId="77777777" w:rsidR="00CD151C" w:rsidRDefault="00C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5B05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CBD8F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6846" w14:textId="77777777" w:rsidR="00945AF6" w:rsidRDefault="00945AF6">
    <w:pPr>
      <w:pStyle w:val="Stopka"/>
      <w:ind w:right="360"/>
      <w:rPr>
        <w:sz w:val="4"/>
        <w:szCs w:val="4"/>
      </w:rPr>
    </w:pPr>
  </w:p>
  <w:p w14:paraId="66932F74" w14:textId="77777777" w:rsidR="003B57DE" w:rsidRDefault="003B57DE">
    <w:pPr>
      <w:pStyle w:val="Stopka"/>
      <w:ind w:right="360"/>
      <w:rPr>
        <w:sz w:val="4"/>
        <w:szCs w:val="4"/>
      </w:rPr>
    </w:pPr>
  </w:p>
  <w:p w14:paraId="37904FC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F6D9" w14:textId="77777777" w:rsidR="00CD151C" w:rsidRDefault="00CD151C">
      <w:r>
        <w:separator/>
      </w:r>
    </w:p>
  </w:footnote>
  <w:footnote w:type="continuationSeparator" w:id="0">
    <w:p w14:paraId="4B39EB96" w14:textId="77777777" w:rsidR="00CD151C" w:rsidRDefault="00CD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F6C3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725E7C11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3in;height:3in" o:bullet="t" filled="t">
        <v:fill color2="black"/>
        <v:textbox inset="0,0,0,0"/>
      </v:shape>
    </w:pict>
  </w:numPicBullet>
  <w:numPicBullet w:numPicBulletId="1">
    <w:pict>
      <v:shape id="_x0000_i118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8617">
    <w:abstractNumId w:val="3"/>
  </w:num>
  <w:num w:numId="2" w16cid:durableId="783813884">
    <w:abstractNumId w:val="4"/>
  </w:num>
  <w:num w:numId="3" w16cid:durableId="1100954307">
    <w:abstractNumId w:val="5"/>
  </w:num>
  <w:num w:numId="4" w16cid:durableId="1429110142">
    <w:abstractNumId w:val="8"/>
  </w:num>
  <w:num w:numId="5" w16cid:durableId="768701448">
    <w:abstractNumId w:val="10"/>
  </w:num>
  <w:num w:numId="6" w16cid:durableId="121583380">
    <w:abstractNumId w:val="11"/>
  </w:num>
  <w:num w:numId="7" w16cid:durableId="2012489228">
    <w:abstractNumId w:val="19"/>
  </w:num>
  <w:num w:numId="8" w16cid:durableId="1244415531">
    <w:abstractNumId w:val="22"/>
  </w:num>
  <w:num w:numId="9" w16cid:durableId="1753358769">
    <w:abstractNumId w:val="34"/>
  </w:num>
  <w:num w:numId="10" w16cid:durableId="87346830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07934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87702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7921536">
    <w:abstractNumId w:val="81"/>
  </w:num>
  <w:num w:numId="14" w16cid:durableId="693773174">
    <w:abstractNumId w:val="102"/>
  </w:num>
  <w:num w:numId="15" w16cid:durableId="579414775">
    <w:abstractNumId w:val="103"/>
  </w:num>
  <w:num w:numId="16" w16cid:durableId="1607425404">
    <w:abstractNumId w:val="74"/>
  </w:num>
  <w:num w:numId="17" w16cid:durableId="1834684641">
    <w:abstractNumId w:val="100"/>
  </w:num>
  <w:num w:numId="18" w16cid:durableId="1266503242">
    <w:abstractNumId w:val="78"/>
  </w:num>
  <w:num w:numId="19" w16cid:durableId="1235511649">
    <w:abstractNumId w:val="109"/>
  </w:num>
  <w:num w:numId="20" w16cid:durableId="1392002409">
    <w:abstractNumId w:val="91"/>
  </w:num>
  <w:num w:numId="21" w16cid:durableId="867449382">
    <w:abstractNumId w:val="69"/>
  </w:num>
  <w:num w:numId="22" w16cid:durableId="800268462">
    <w:abstractNumId w:val="71"/>
  </w:num>
  <w:num w:numId="23" w16cid:durableId="1434670018">
    <w:abstractNumId w:val="89"/>
  </w:num>
  <w:num w:numId="24" w16cid:durableId="540172355">
    <w:abstractNumId w:val="83"/>
  </w:num>
  <w:num w:numId="25" w16cid:durableId="1242522046">
    <w:abstractNumId w:val="87"/>
  </w:num>
  <w:num w:numId="26" w16cid:durableId="9428054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2806858">
    <w:abstractNumId w:val="112"/>
  </w:num>
  <w:num w:numId="28" w16cid:durableId="1109810463">
    <w:abstractNumId w:val="94"/>
  </w:num>
  <w:num w:numId="29" w16cid:durableId="1025013860">
    <w:abstractNumId w:val="101"/>
  </w:num>
  <w:num w:numId="30" w16cid:durableId="121654151">
    <w:abstractNumId w:val="105"/>
  </w:num>
  <w:num w:numId="31" w16cid:durableId="1476100089">
    <w:abstractNumId w:val="96"/>
  </w:num>
  <w:num w:numId="32" w16cid:durableId="1823034587">
    <w:abstractNumId w:val="72"/>
  </w:num>
  <w:num w:numId="33" w16cid:durableId="52509973">
    <w:abstractNumId w:val="95"/>
  </w:num>
  <w:num w:numId="34" w16cid:durableId="2037654708">
    <w:abstractNumId w:val="79"/>
  </w:num>
  <w:num w:numId="35" w16cid:durableId="1276787571">
    <w:abstractNumId w:val="76"/>
  </w:num>
  <w:num w:numId="36" w16cid:durableId="1815947875">
    <w:abstractNumId w:val="84"/>
  </w:num>
  <w:num w:numId="37" w16cid:durableId="1723943312">
    <w:abstractNumId w:val="111"/>
  </w:num>
  <w:num w:numId="38" w16cid:durableId="1669671563">
    <w:abstractNumId w:val="113"/>
  </w:num>
  <w:num w:numId="39" w16cid:durableId="2040541088">
    <w:abstractNumId w:val="77"/>
  </w:num>
  <w:num w:numId="40" w16cid:durableId="1914777432">
    <w:abstractNumId w:val="107"/>
  </w:num>
  <w:num w:numId="41" w16cid:durableId="1456411433">
    <w:abstractNumId w:val="82"/>
  </w:num>
  <w:num w:numId="42" w16cid:durableId="1529177143">
    <w:abstractNumId w:val="93"/>
  </w:num>
  <w:num w:numId="43" w16cid:durableId="1532257209">
    <w:abstractNumId w:val="92"/>
  </w:num>
  <w:num w:numId="44" w16cid:durableId="273637403">
    <w:abstractNumId w:val="88"/>
  </w:num>
  <w:num w:numId="45" w16cid:durableId="2011326349">
    <w:abstractNumId w:val="73"/>
  </w:num>
  <w:num w:numId="46" w16cid:durableId="1096828338">
    <w:abstractNumId w:val="97"/>
  </w:num>
  <w:num w:numId="47" w16cid:durableId="1352684406">
    <w:abstractNumId w:val="70"/>
  </w:num>
  <w:num w:numId="48" w16cid:durableId="170088733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3E8F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57A09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1AD3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953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AA4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57FA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51C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507AD"/>
  <w15:docId w15:val="{3F55116E-EDD2-4997-BCE4-151AB9E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449B-30F3-4AFB-872B-0ABD9BC6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Magdalena Miechowska</cp:lastModifiedBy>
  <cp:revision>86</cp:revision>
  <cp:lastPrinted>2021-03-24T10:43:00Z</cp:lastPrinted>
  <dcterms:created xsi:type="dcterms:W3CDTF">2019-01-15T09:32:00Z</dcterms:created>
  <dcterms:modified xsi:type="dcterms:W3CDTF">2022-05-06T10:58:00Z</dcterms:modified>
</cp:coreProperties>
</file>