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DC" w:rsidRPr="00057244" w:rsidRDefault="00FC68DC" w:rsidP="00BC1F95">
      <w:pPr>
        <w:tabs>
          <w:tab w:val="left" w:pos="5812"/>
        </w:tabs>
        <w:spacing w:line="312" w:lineRule="auto"/>
        <w:jc w:val="right"/>
        <w:rPr>
          <w:rFonts w:ascii="Calibri" w:hAnsi="Calibri" w:cs="Calibri"/>
          <w:b/>
          <w:sz w:val="22"/>
          <w:szCs w:val="22"/>
        </w:rPr>
      </w:pPr>
      <w:r w:rsidRPr="00057244">
        <w:rPr>
          <w:rFonts w:ascii="Calibri" w:hAnsi="Calibri" w:cs="Calibri"/>
          <w:b/>
          <w:sz w:val="22"/>
          <w:szCs w:val="22"/>
        </w:rPr>
        <w:t>Załącznik nr 5 do Umowy</w:t>
      </w:r>
    </w:p>
    <w:p w:rsidR="00FC68DC" w:rsidRDefault="00FC68DC" w:rsidP="00FC68DC">
      <w:pPr>
        <w:tabs>
          <w:tab w:val="left" w:pos="5812"/>
        </w:tabs>
        <w:spacing w:line="312" w:lineRule="auto"/>
        <w:jc w:val="center"/>
        <w:rPr>
          <w:rFonts w:ascii="Calibri" w:hAnsi="Calibri" w:cs="Calibri"/>
          <w:sz w:val="22"/>
          <w:szCs w:val="22"/>
        </w:rPr>
      </w:pPr>
    </w:p>
    <w:p w:rsidR="00B13206" w:rsidRPr="007E165A" w:rsidRDefault="00FC68DC" w:rsidP="00FC68DC">
      <w:pPr>
        <w:tabs>
          <w:tab w:val="left" w:pos="5812"/>
        </w:tabs>
        <w:spacing w:line="312" w:lineRule="auto"/>
        <w:jc w:val="center"/>
        <w:rPr>
          <w:rFonts w:ascii="Calibri" w:hAnsi="Calibri" w:cs="Calibri"/>
          <w:b/>
          <w:smallCaps/>
          <w:sz w:val="28"/>
          <w:szCs w:val="28"/>
        </w:rPr>
      </w:pPr>
      <w:r w:rsidRPr="007E165A">
        <w:rPr>
          <w:rFonts w:ascii="Calibri" w:hAnsi="Calibri" w:cs="Calibri"/>
          <w:b/>
          <w:smallCaps/>
          <w:sz w:val="28"/>
          <w:szCs w:val="28"/>
        </w:rPr>
        <w:t xml:space="preserve">Warunki </w:t>
      </w:r>
      <w:r w:rsidR="0067724C" w:rsidRPr="007E165A">
        <w:rPr>
          <w:rFonts w:ascii="Calibri" w:hAnsi="Calibri" w:cs="Calibri"/>
          <w:b/>
          <w:smallCaps/>
          <w:sz w:val="28"/>
          <w:szCs w:val="28"/>
        </w:rPr>
        <w:t xml:space="preserve">świadczenia usług </w:t>
      </w:r>
      <w:r w:rsidR="007E165A">
        <w:rPr>
          <w:rFonts w:ascii="Calibri" w:hAnsi="Calibri" w:cs="Calibri"/>
          <w:b/>
          <w:smallCaps/>
          <w:sz w:val="28"/>
          <w:szCs w:val="28"/>
        </w:rPr>
        <w:t xml:space="preserve">asysty powdrożeniowej </w:t>
      </w:r>
      <w:r w:rsidR="007E165A">
        <w:rPr>
          <w:rFonts w:ascii="Calibri" w:hAnsi="Calibri" w:cs="Calibri"/>
          <w:b/>
          <w:smallCaps/>
          <w:sz w:val="28"/>
          <w:szCs w:val="28"/>
        </w:rPr>
        <w:br/>
        <w:t xml:space="preserve">i </w:t>
      </w:r>
      <w:r w:rsidR="0067724C" w:rsidRPr="007E165A">
        <w:rPr>
          <w:rFonts w:ascii="Calibri" w:hAnsi="Calibri" w:cs="Calibri"/>
          <w:b/>
          <w:smallCaps/>
          <w:sz w:val="28"/>
          <w:szCs w:val="28"/>
        </w:rPr>
        <w:t>s</w:t>
      </w:r>
      <w:r w:rsidR="009F530D" w:rsidRPr="007E165A">
        <w:rPr>
          <w:rFonts w:ascii="Calibri" w:hAnsi="Calibri" w:cs="Calibri"/>
          <w:b/>
          <w:smallCaps/>
          <w:sz w:val="28"/>
          <w:szCs w:val="28"/>
        </w:rPr>
        <w:t>erwisu g</w:t>
      </w:r>
      <w:r w:rsidR="00E91D24" w:rsidRPr="007E165A">
        <w:rPr>
          <w:rFonts w:ascii="Calibri" w:hAnsi="Calibri" w:cs="Calibri"/>
          <w:b/>
          <w:smallCaps/>
          <w:sz w:val="28"/>
          <w:szCs w:val="28"/>
        </w:rPr>
        <w:t>warancyjnego,</w:t>
      </w:r>
      <w:r w:rsidR="007E165A">
        <w:rPr>
          <w:rFonts w:ascii="Calibri" w:hAnsi="Calibri" w:cs="Calibri"/>
          <w:b/>
          <w:smallCaps/>
          <w:sz w:val="28"/>
          <w:szCs w:val="28"/>
        </w:rPr>
        <w:t xml:space="preserve"> </w:t>
      </w:r>
      <w:r w:rsidR="00E91D24" w:rsidRPr="007E165A">
        <w:rPr>
          <w:rFonts w:ascii="Calibri" w:hAnsi="Calibri" w:cs="Calibri"/>
          <w:b/>
          <w:smallCaps/>
          <w:sz w:val="28"/>
          <w:szCs w:val="28"/>
        </w:rPr>
        <w:t>w tym nadzoru autorskiego.</w:t>
      </w:r>
    </w:p>
    <w:p w:rsidR="00C24B7C" w:rsidRDefault="00C24B7C" w:rsidP="00FC68DC">
      <w:pPr>
        <w:tabs>
          <w:tab w:val="left" w:pos="5812"/>
        </w:tabs>
        <w:spacing w:line="312" w:lineRule="auto"/>
        <w:jc w:val="center"/>
        <w:rPr>
          <w:rFonts w:ascii="Calibri" w:hAnsi="Calibri" w:cs="Calibri"/>
          <w:sz w:val="22"/>
          <w:szCs w:val="22"/>
        </w:rPr>
      </w:pPr>
    </w:p>
    <w:p w:rsidR="002F080E" w:rsidRPr="00BC1F95" w:rsidRDefault="00B13206" w:rsidP="009F407D">
      <w:pPr>
        <w:tabs>
          <w:tab w:val="left" w:pos="5812"/>
        </w:tabs>
        <w:spacing w:line="312" w:lineRule="auto"/>
        <w:jc w:val="both"/>
        <w:rPr>
          <w:rFonts w:ascii="Calibri" w:hAnsi="Calibri" w:cs="Calibri"/>
          <w:b/>
          <w:sz w:val="22"/>
          <w:szCs w:val="22"/>
        </w:rPr>
      </w:pPr>
      <w:r w:rsidRPr="002F080E">
        <w:rPr>
          <w:rFonts w:ascii="Calibri" w:hAnsi="Calibri" w:cs="Calibri"/>
          <w:sz w:val="22"/>
          <w:szCs w:val="22"/>
        </w:rPr>
        <w:t>Wykonawca będzie zobowiązany do świadczenia usług</w:t>
      </w:r>
      <w:r>
        <w:rPr>
          <w:rFonts w:ascii="Calibri" w:hAnsi="Calibri" w:cs="Calibri"/>
          <w:sz w:val="22"/>
          <w:szCs w:val="22"/>
        </w:rPr>
        <w:t xml:space="preserve">i asysty powdrożeniowej </w:t>
      </w:r>
      <w:r w:rsidR="009F407D">
        <w:rPr>
          <w:rFonts w:ascii="Calibri" w:hAnsi="Calibri" w:cs="Calibri"/>
          <w:sz w:val="22"/>
          <w:szCs w:val="22"/>
        </w:rPr>
        <w:t xml:space="preserve">dwukrotnie. Pierwszy raz w </w:t>
      </w:r>
      <w:r w:rsidRPr="00B13206">
        <w:rPr>
          <w:rFonts w:ascii="Calibri" w:hAnsi="Calibri" w:cs="Calibri"/>
          <w:sz w:val="22"/>
          <w:szCs w:val="22"/>
        </w:rPr>
        <w:t xml:space="preserve">okresie od dnia podpisania Protokołu odbioru za Etap </w:t>
      </w:r>
      <w:r>
        <w:rPr>
          <w:rFonts w:ascii="Calibri" w:hAnsi="Calibri" w:cs="Calibri"/>
          <w:sz w:val="22"/>
          <w:szCs w:val="22"/>
        </w:rPr>
        <w:t>IV</w:t>
      </w:r>
      <w:r w:rsidR="009F407D">
        <w:rPr>
          <w:rFonts w:ascii="Calibri" w:hAnsi="Calibri" w:cs="Calibri"/>
          <w:sz w:val="22"/>
          <w:szCs w:val="22"/>
        </w:rPr>
        <w:t xml:space="preserve"> i drugi raz w okresie od dnia podpisania </w:t>
      </w:r>
      <w:r w:rsidR="009F407D" w:rsidRPr="00B13206">
        <w:rPr>
          <w:rFonts w:ascii="Calibri" w:hAnsi="Calibri" w:cs="Calibri"/>
          <w:sz w:val="22"/>
          <w:szCs w:val="22"/>
        </w:rPr>
        <w:t>Protokołu odbioru za Etap</w:t>
      </w:r>
      <w:r>
        <w:rPr>
          <w:rFonts w:ascii="Calibri" w:hAnsi="Calibri" w:cs="Calibri"/>
          <w:sz w:val="22"/>
          <w:szCs w:val="22"/>
        </w:rPr>
        <w:t xml:space="preserve"> IVA </w:t>
      </w:r>
      <w:r w:rsidR="009F407D">
        <w:rPr>
          <w:rFonts w:ascii="Calibri" w:hAnsi="Calibri" w:cs="Calibri"/>
          <w:sz w:val="22"/>
          <w:szCs w:val="22"/>
        </w:rPr>
        <w:t>. Czas trwania asyst</w:t>
      </w:r>
      <w:r w:rsidR="00C24B7C">
        <w:rPr>
          <w:rFonts w:ascii="Calibri" w:hAnsi="Calibri" w:cs="Calibri"/>
          <w:sz w:val="22"/>
          <w:szCs w:val="22"/>
        </w:rPr>
        <w:t xml:space="preserve"> powdrożeniowych</w:t>
      </w:r>
      <w:r w:rsidR="009F407D">
        <w:rPr>
          <w:rFonts w:ascii="Calibri" w:hAnsi="Calibri" w:cs="Calibri"/>
          <w:sz w:val="22"/>
          <w:szCs w:val="22"/>
        </w:rPr>
        <w:t xml:space="preserve"> określa </w:t>
      </w:r>
      <w:r>
        <w:rPr>
          <w:rFonts w:ascii="Calibri" w:hAnsi="Calibri" w:cs="Calibri"/>
          <w:sz w:val="22"/>
          <w:szCs w:val="22"/>
        </w:rPr>
        <w:t xml:space="preserve">harmonogram wskazany w </w:t>
      </w:r>
      <w:proofErr w:type="spellStart"/>
      <w:r>
        <w:rPr>
          <w:rFonts w:ascii="Calibri" w:hAnsi="Calibri" w:cs="Calibri"/>
          <w:sz w:val="22"/>
          <w:szCs w:val="22"/>
        </w:rPr>
        <w:t>pkt</w:t>
      </w:r>
      <w:proofErr w:type="spellEnd"/>
      <w:r>
        <w:rPr>
          <w:rFonts w:ascii="Calibri" w:hAnsi="Calibri" w:cs="Calibri"/>
          <w:sz w:val="22"/>
          <w:szCs w:val="22"/>
        </w:rPr>
        <w:t xml:space="preserve"> 3.4 OPZ, stanowiącym Załącznik nr </w:t>
      </w:r>
      <w:r w:rsidR="0016642B">
        <w:rPr>
          <w:rFonts w:ascii="Calibri" w:hAnsi="Calibri" w:cs="Calibri"/>
          <w:sz w:val="22"/>
          <w:szCs w:val="22"/>
        </w:rPr>
        <w:t>2</w:t>
      </w:r>
      <w:r>
        <w:rPr>
          <w:rFonts w:ascii="Calibri" w:hAnsi="Calibri" w:cs="Calibri"/>
          <w:sz w:val="22"/>
          <w:szCs w:val="22"/>
        </w:rPr>
        <w:t xml:space="preserve"> do Umowy.</w:t>
      </w:r>
    </w:p>
    <w:p w:rsidR="00B13206" w:rsidRDefault="00B13206" w:rsidP="002F080E">
      <w:pPr>
        <w:spacing w:line="312" w:lineRule="auto"/>
        <w:jc w:val="both"/>
        <w:rPr>
          <w:rFonts w:ascii="Calibri" w:hAnsi="Calibri" w:cs="Calibri"/>
          <w:sz w:val="22"/>
          <w:szCs w:val="22"/>
        </w:rPr>
      </w:pPr>
    </w:p>
    <w:p w:rsidR="00B82D7F" w:rsidRPr="002F080E" w:rsidRDefault="00B82D7F" w:rsidP="002F080E">
      <w:pPr>
        <w:spacing w:line="312" w:lineRule="auto"/>
        <w:jc w:val="both"/>
        <w:rPr>
          <w:rFonts w:ascii="Calibri" w:hAnsi="Calibri" w:cs="Calibri"/>
          <w:sz w:val="22"/>
          <w:szCs w:val="22"/>
        </w:rPr>
      </w:pPr>
      <w:r w:rsidRPr="002F080E">
        <w:rPr>
          <w:rFonts w:ascii="Calibri" w:hAnsi="Calibri" w:cs="Calibri"/>
          <w:sz w:val="22"/>
          <w:szCs w:val="22"/>
        </w:rPr>
        <w:t xml:space="preserve">Wykonawca będzie zobowiązany </w:t>
      </w:r>
      <w:r w:rsidR="002F080E" w:rsidRPr="002F080E">
        <w:rPr>
          <w:rFonts w:ascii="Calibri" w:hAnsi="Calibri" w:cs="Calibri"/>
          <w:sz w:val="22"/>
          <w:szCs w:val="22"/>
        </w:rPr>
        <w:t xml:space="preserve">do świadczenia usług </w:t>
      </w:r>
      <w:r w:rsidR="00FB7F7A">
        <w:rPr>
          <w:rFonts w:ascii="Calibri" w:hAnsi="Calibri" w:cs="Calibri"/>
          <w:sz w:val="22"/>
          <w:szCs w:val="22"/>
        </w:rPr>
        <w:t xml:space="preserve">serwisu </w:t>
      </w:r>
      <w:r w:rsidR="002F080E" w:rsidRPr="002F080E">
        <w:rPr>
          <w:rFonts w:ascii="Calibri" w:hAnsi="Calibri" w:cs="Calibri"/>
          <w:sz w:val="22"/>
          <w:szCs w:val="22"/>
        </w:rPr>
        <w:t>gwarancyjn</w:t>
      </w:r>
      <w:r w:rsidR="00FB7F7A">
        <w:rPr>
          <w:rFonts w:ascii="Calibri" w:hAnsi="Calibri" w:cs="Calibri"/>
          <w:sz w:val="22"/>
          <w:szCs w:val="22"/>
        </w:rPr>
        <w:t>ego</w:t>
      </w:r>
      <w:r w:rsidR="00E24088">
        <w:rPr>
          <w:rFonts w:ascii="Calibri" w:hAnsi="Calibri" w:cs="Calibri"/>
          <w:sz w:val="22"/>
          <w:szCs w:val="22"/>
        </w:rPr>
        <w:t xml:space="preserve">(zw. dalej też </w:t>
      </w:r>
      <w:r w:rsidR="00FB7F7A">
        <w:rPr>
          <w:rFonts w:ascii="Calibri" w:hAnsi="Calibri" w:cs="Calibri"/>
          <w:sz w:val="22"/>
          <w:szCs w:val="22"/>
        </w:rPr>
        <w:t xml:space="preserve">usług </w:t>
      </w:r>
      <w:r w:rsidR="00E24088">
        <w:rPr>
          <w:rFonts w:ascii="Calibri" w:hAnsi="Calibri" w:cs="Calibri"/>
          <w:sz w:val="22"/>
          <w:szCs w:val="22"/>
        </w:rPr>
        <w:t>s</w:t>
      </w:r>
      <w:r w:rsidR="002F080E" w:rsidRPr="002F080E">
        <w:rPr>
          <w:rFonts w:ascii="Calibri" w:hAnsi="Calibri" w:cs="Calibri"/>
          <w:sz w:val="22"/>
          <w:szCs w:val="22"/>
        </w:rPr>
        <w:t>erwisowych</w:t>
      </w:r>
      <w:r w:rsidR="00E24088">
        <w:rPr>
          <w:rFonts w:ascii="Calibri" w:hAnsi="Calibri" w:cs="Calibri"/>
          <w:sz w:val="22"/>
          <w:szCs w:val="22"/>
        </w:rPr>
        <w:t>)</w:t>
      </w:r>
      <w:r w:rsidR="002F080E" w:rsidRPr="002F080E">
        <w:rPr>
          <w:rFonts w:ascii="Calibri" w:hAnsi="Calibri" w:cs="Calibri"/>
          <w:sz w:val="22"/>
          <w:szCs w:val="22"/>
        </w:rPr>
        <w:t xml:space="preserve"> przez okres wskazany w ofercie, tj. m</w:t>
      </w:r>
      <w:r w:rsidR="009F407D">
        <w:rPr>
          <w:rFonts w:ascii="Calibri" w:hAnsi="Calibri" w:cs="Calibri"/>
          <w:sz w:val="22"/>
          <w:szCs w:val="22"/>
        </w:rPr>
        <w:t xml:space="preserve">in. 36 </w:t>
      </w:r>
      <w:proofErr w:type="spellStart"/>
      <w:r w:rsidR="009F407D">
        <w:rPr>
          <w:rFonts w:ascii="Calibri" w:hAnsi="Calibri" w:cs="Calibri"/>
          <w:sz w:val="22"/>
          <w:szCs w:val="22"/>
        </w:rPr>
        <w:t>m-cy</w:t>
      </w:r>
      <w:proofErr w:type="spellEnd"/>
      <w:r w:rsidR="009F407D">
        <w:rPr>
          <w:rFonts w:ascii="Calibri" w:hAnsi="Calibri" w:cs="Calibri"/>
          <w:sz w:val="22"/>
          <w:szCs w:val="22"/>
        </w:rPr>
        <w:t xml:space="preserve"> od dnia podpisania P</w:t>
      </w:r>
      <w:r w:rsidR="002F080E" w:rsidRPr="002F080E">
        <w:rPr>
          <w:rFonts w:ascii="Calibri" w:hAnsi="Calibri" w:cs="Calibri"/>
          <w:sz w:val="22"/>
          <w:szCs w:val="22"/>
        </w:rPr>
        <w:t xml:space="preserve">rotokołu </w:t>
      </w:r>
      <w:r w:rsidR="00FB7F7A">
        <w:rPr>
          <w:rFonts w:ascii="Calibri" w:hAnsi="Calibri" w:cs="Calibri"/>
          <w:sz w:val="22"/>
          <w:szCs w:val="22"/>
        </w:rPr>
        <w:t>K</w:t>
      </w:r>
      <w:r w:rsidR="002F080E" w:rsidRPr="002F080E">
        <w:rPr>
          <w:rFonts w:ascii="Calibri" w:hAnsi="Calibri" w:cs="Calibri"/>
          <w:sz w:val="22"/>
          <w:szCs w:val="22"/>
        </w:rPr>
        <w:t xml:space="preserve">ońcowego </w:t>
      </w:r>
      <w:r w:rsidR="00FB7F7A">
        <w:rPr>
          <w:rFonts w:ascii="Calibri" w:hAnsi="Calibri" w:cs="Calibri"/>
          <w:sz w:val="22"/>
          <w:szCs w:val="22"/>
        </w:rPr>
        <w:t>R</w:t>
      </w:r>
      <w:r w:rsidR="002F080E" w:rsidRPr="002F080E">
        <w:rPr>
          <w:rFonts w:ascii="Calibri" w:hAnsi="Calibri" w:cs="Calibri"/>
          <w:sz w:val="22"/>
          <w:szCs w:val="22"/>
        </w:rPr>
        <w:t xml:space="preserve">ealizacji </w:t>
      </w:r>
      <w:r w:rsidR="00FB7F7A">
        <w:rPr>
          <w:rFonts w:ascii="Calibri" w:hAnsi="Calibri" w:cs="Calibri"/>
          <w:sz w:val="22"/>
          <w:szCs w:val="22"/>
        </w:rPr>
        <w:t xml:space="preserve">Przedmiotu </w:t>
      </w:r>
      <w:r w:rsidR="002F080E" w:rsidRPr="002F080E">
        <w:rPr>
          <w:rFonts w:ascii="Calibri" w:hAnsi="Calibri" w:cs="Calibri"/>
          <w:sz w:val="22"/>
          <w:szCs w:val="22"/>
        </w:rPr>
        <w:t xml:space="preserve">Umowy. </w:t>
      </w:r>
    </w:p>
    <w:p w:rsidR="002F080E" w:rsidRDefault="002F080E" w:rsidP="002F080E">
      <w:pPr>
        <w:spacing w:line="312" w:lineRule="auto"/>
        <w:jc w:val="both"/>
        <w:rPr>
          <w:rFonts w:ascii="Calibri" w:hAnsi="Calibri" w:cs="Calibri"/>
          <w:sz w:val="22"/>
          <w:szCs w:val="22"/>
        </w:rPr>
      </w:pPr>
    </w:p>
    <w:p w:rsidR="009F407D" w:rsidRDefault="009F407D" w:rsidP="002F080E">
      <w:pPr>
        <w:spacing w:line="312" w:lineRule="auto"/>
        <w:jc w:val="both"/>
        <w:rPr>
          <w:rFonts w:ascii="Calibri" w:hAnsi="Calibri" w:cs="Calibri"/>
          <w:sz w:val="22"/>
          <w:szCs w:val="22"/>
        </w:rPr>
      </w:pPr>
      <w:r>
        <w:rPr>
          <w:rFonts w:ascii="Calibri" w:hAnsi="Calibri" w:cs="Calibri"/>
          <w:sz w:val="22"/>
          <w:szCs w:val="22"/>
        </w:rPr>
        <w:t>Usługi asysty powdrożeniowej</w:t>
      </w:r>
      <w:r w:rsidR="006766AB">
        <w:rPr>
          <w:rFonts w:ascii="Calibri" w:hAnsi="Calibri" w:cs="Calibri"/>
          <w:sz w:val="22"/>
          <w:szCs w:val="22"/>
        </w:rPr>
        <w:t xml:space="preserve"> i</w:t>
      </w:r>
      <w:r>
        <w:rPr>
          <w:rFonts w:ascii="Calibri" w:hAnsi="Calibri" w:cs="Calibri"/>
          <w:sz w:val="22"/>
          <w:szCs w:val="22"/>
        </w:rPr>
        <w:t xml:space="preserve"> </w:t>
      </w:r>
      <w:r w:rsidR="002337AF">
        <w:rPr>
          <w:rFonts w:ascii="Calibri" w:hAnsi="Calibri" w:cs="Calibri"/>
          <w:sz w:val="22"/>
          <w:szCs w:val="22"/>
        </w:rPr>
        <w:t xml:space="preserve">serwisu </w:t>
      </w:r>
      <w:r>
        <w:rPr>
          <w:rFonts w:ascii="Calibri" w:hAnsi="Calibri" w:cs="Calibri"/>
          <w:sz w:val="22"/>
          <w:szCs w:val="22"/>
        </w:rPr>
        <w:t>gwarancyjne</w:t>
      </w:r>
      <w:r w:rsidR="002337AF">
        <w:rPr>
          <w:rFonts w:ascii="Calibri" w:hAnsi="Calibri" w:cs="Calibri"/>
          <w:sz w:val="22"/>
          <w:szCs w:val="22"/>
        </w:rPr>
        <w:t>go</w:t>
      </w:r>
      <w:r>
        <w:rPr>
          <w:rFonts w:ascii="Calibri" w:hAnsi="Calibri" w:cs="Calibri"/>
          <w:sz w:val="22"/>
          <w:szCs w:val="22"/>
        </w:rPr>
        <w:t xml:space="preserve"> dotyczą </w:t>
      </w:r>
      <w:r w:rsidRPr="002F080E">
        <w:rPr>
          <w:rFonts w:ascii="Calibri" w:hAnsi="Calibri" w:cs="Calibri"/>
          <w:sz w:val="22"/>
          <w:szCs w:val="22"/>
        </w:rPr>
        <w:t>oprogramowania będącego przedmiotem Umowy, w tym w szczególności oprogramowania aplikacyjnego, integracyjnego i dedykowanego</w:t>
      </w:r>
      <w:r>
        <w:rPr>
          <w:rFonts w:ascii="Calibri" w:hAnsi="Calibri" w:cs="Calibri"/>
          <w:sz w:val="22"/>
          <w:szCs w:val="22"/>
        </w:rPr>
        <w:t>, a także usług związanych z wdrożeniem przedmiotowego oprogramowania.</w:t>
      </w:r>
    </w:p>
    <w:p w:rsidR="009F407D" w:rsidRDefault="009F407D" w:rsidP="002F080E">
      <w:pPr>
        <w:spacing w:line="312" w:lineRule="auto"/>
        <w:jc w:val="both"/>
        <w:rPr>
          <w:rFonts w:ascii="Calibri" w:hAnsi="Calibri" w:cs="Calibri"/>
          <w:sz w:val="22"/>
          <w:szCs w:val="22"/>
        </w:rPr>
      </w:pPr>
    </w:p>
    <w:p w:rsidR="00B82D7F" w:rsidRPr="002F080E" w:rsidRDefault="00B82D7F" w:rsidP="002F080E">
      <w:pPr>
        <w:spacing w:line="312" w:lineRule="auto"/>
        <w:jc w:val="both"/>
        <w:rPr>
          <w:rFonts w:ascii="Calibri" w:hAnsi="Calibri" w:cs="Calibri"/>
          <w:sz w:val="22"/>
          <w:szCs w:val="22"/>
        </w:rPr>
      </w:pPr>
      <w:r w:rsidRPr="002F080E">
        <w:rPr>
          <w:rFonts w:ascii="Calibri" w:hAnsi="Calibri" w:cs="Calibri"/>
          <w:sz w:val="22"/>
          <w:szCs w:val="22"/>
        </w:rPr>
        <w:t>Zamawiający wymaga, by do czasu podpisani</w:t>
      </w:r>
      <w:r w:rsidR="002F080E">
        <w:rPr>
          <w:rFonts w:ascii="Calibri" w:hAnsi="Calibri" w:cs="Calibri"/>
          <w:sz w:val="22"/>
          <w:szCs w:val="22"/>
        </w:rPr>
        <w:t>a przez Strony</w:t>
      </w:r>
      <w:r w:rsidRPr="002F080E">
        <w:rPr>
          <w:rFonts w:ascii="Calibri" w:hAnsi="Calibri" w:cs="Calibri"/>
          <w:sz w:val="22"/>
          <w:szCs w:val="22"/>
        </w:rPr>
        <w:t xml:space="preserve"> protokołu odbioru końcowego </w:t>
      </w:r>
      <w:r w:rsidR="002F080E">
        <w:rPr>
          <w:rFonts w:ascii="Calibri" w:hAnsi="Calibri" w:cs="Calibri"/>
          <w:sz w:val="22"/>
          <w:szCs w:val="22"/>
        </w:rPr>
        <w:t>realizacji Umowy,</w:t>
      </w:r>
      <w:r w:rsidRPr="002F080E">
        <w:rPr>
          <w:rFonts w:ascii="Calibri" w:hAnsi="Calibri" w:cs="Calibri"/>
          <w:sz w:val="22"/>
          <w:szCs w:val="22"/>
        </w:rPr>
        <w:t xml:space="preserve"> wszelkie </w:t>
      </w:r>
      <w:r w:rsidR="00B84D7A">
        <w:rPr>
          <w:rFonts w:ascii="Calibri" w:hAnsi="Calibri" w:cs="Calibri"/>
          <w:sz w:val="22"/>
          <w:szCs w:val="22"/>
        </w:rPr>
        <w:t xml:space="preserve">ww. </w:t>
      </w:r>
      <w:r w:rsidRPr="002F080E">
        <w:rPr>
          <w:rFonts w:ascii="Calibri" w:hAnsi="Calibri" w:cs="Calibri"/>
          <w:sz w:val="22"/>
          <w:szCs w:val="22"/>
        </w:rPr>
        <w:t xml:space="preserve">usługi </w:t>
      </w:r>
      <w:r w:rsidR="00B84D7A">
        <w:rPr>
          <w:rFonts w:ascii="Calibri" w:hAnsi="Calibri" w:cs="Calibri"/>
          <w:sz w:val="22"/>
          <w:szCs w:val="22"/>
        </w:rPr>
        <w:t>b</w:t>
      </w:r>
      <w:r w:rsidRPr="002F080E">
        <w:rPr>
          <w:rFonts w:ascii="Calibri" w:hAnsi="Calibri" w:cs="Calibri"/>
          <w:sz w:val="22"/>
          <w:szCs w:val="22"/>
        </w:rPr>
        <w:t xml:space="preserve">yły traktowane jako usługi wdrożeniowe. </w:t>
      </w:r>
      <w:r w:rsidRPr="00E24088">
        <w:rPr>
          <w:rFonts w:ascii="Calibri" w:hAnsi="Calibri" w:cs="Calibri"/>
          <w:sz w:val="22"/>
          <w:szCs w:val="22"/>
        </w:rPr>
        <w:t xml:space="preserve">Dla modułów już uruchomionych obowiązywać </w:t>
      </w:r>
      <w:r w:rsidR="002F080E" w:rsidRPr="00E24088">
        <w:rPr>
          <w:rFonts w:ascii="Calibri" w:hAnsi="Calibri" w:cs="Calibri"/>
          <w:sz w:val="22"/>
          <w:szCs w:val="22"/>
        </w:rPr>
        <w:t>będą takie same warunki usuwania</w:t>
      </w:r>
      <w:r w:rsidRPr="00E24088">
        <w:rPr>
          <w:rFonts w:ascii="Calibri" w:hAnsi="Calibri" w:cs="Calibri"/>
          <w:sz w:val="22"/>
          <w:szCs w:val="22"/>
        </w:rPr>
        <w:t xml:space="preserve"> awarii i usterek, a także dokonywania aktualizacji systemu, jak wskazane w warunkach gwarancji.</w:t>
      </w:r>
    </w:p>
    <w:p w:rsidR="00B84D7A" w:rsidRDefault="00B84D7A" w:rsidP="002F080E">
      <w:pPr>
        <w:spacing w:line="312" w:lineRule="auto"/>
        <w:jc w:val="both"/>
        <w:rPr>
          <w:rFonts w:ascii="Calibri" w:hAnsi="Calibri" w:cs="Calibri"/>
          <w:sz w:val="22"/>
          <w:szCs w:val="22"/>
        </w:rPr>
      </w:pPr>
    </w:p>
    <w:p w:rsidR="00B82D7F" w:rsidRPr="002F080E" w:rsidRDefault="00B82D7F" w:rsidP="002F080E">
      <w:pPr>
        <w:spacing w:line="312" w:lineRule="auto"/>
        <w:jc w:val="both"/>
        <w:rPr>
          <w:rFonts w:ascii="Calibri" w:hAnsi="Calibri" w:cs="Calibri"/>
          <w:sz w:val="22"/>
          <w:szCs w:val="22"/>
        </w:rPr>
      </w:pPr>
      <w:r w:rsidRPr="002F080E">
        <w:rPr>
          <w:rFonts w:ascii="Calibri" w:hAnsi="Calibri" w:cs="Calibri"/>
          <w:sz w:val="22"/>
          <w:szCs w:val="22"/>
        </w:rPr>
        <w:t xml:space="preserve">Zamawiający </w:t>
      </w:r>
      <w:r w:rsidR="001F619F">
        <w:rPr>
          <w:rFonts w:ascii="Calibri" w:hAnsi="Calibri" w:cs="Calibri"/>
          <w:sz w:val="22"/>
          <w:szCs w:val="22"/>
        </w:rPr>
        <w:t xml:space="preserve">ponadto </w:t>
      </w:r>
      <w:r w:rsidRPr="002F080E">
        <w:rPr>
          <w:rFonts w:ascii="Calibri" w:hAnsi="Calibri" w:cs="Calibri"/>
          <w:sz w:val="22"/>
          <w:szCs w:val="22"/>
        </w:rPr>
        <w:t xml:space="preserve">wymaga, aby Wykonawca do celów realizacji </w:t>
      </w:r>
      <w:r w:rsidR="001F619F">
        <w:rPr>
          <w:rFonts w:ascii="Calibri" w:hAnsi="Calibri" w:cs="Calibri"/>
          <w:sz w:val="22"/>
          <w:szCs w:val="22"/>
        </w:rPr>
        <w:t xml:space="preserve">przedmiotowych </w:t>
      </w:r>
      <w:r w:rsidRPr="002F080E">
        <w:rPr>
          <w:rFonts w:ascii="Calibri" w:hAnsi="Calibri" w:cs="Calibri"/>
          <w:sz w:val="22"/>
          <w:szCs w:val="22"/>
        </w:rPr>
        <w:t xml:space="preserve">usług dysponował aplikacją internetową </w:t>
      </w:r>
      <w:r w:rsidR="005917F7">
        <w:rPr>
          <w:rFonts w:ascii="Calibri" w:hAnsi="Calibri" w:cs="Calibri"/>
          <w:sz w:val="22"/>
          <w:szCs w:val="22"/>
        </w:rPr>
        <w:t xml:space="preserve">typu </w:t>
      </w:r>
      <w:r w:rsidR="00030D33">
        <w:rPr>
          <w:rFonts w:ascii="Calibri" w:hAnsi="Calibri" w:cs="Calibri"/>
          <w:sz w:val="22"/>
          <w:szCs w:val="22"/>
        </w:rPr>
        <w:t>Help</w:t>
      </w:r>
      <w:r w:rsidR="00E24088">
        <w:rPr>
          <w:rFonts w:ascii="Calibri" w:hAnsi="Calibri" w:cs="Calibri"/>
          <w:sz w:val="22"/>
          <w:szCs w:val="22"/>
        </w:rPr>
        <w:t xml:space="preserve"> </w:t>
      </w:r>
      <w:proofErr w:type="spellStart"/>
      <w:r w:rsidR="00030D33">
        <w:rPr>
          <w:rFonts w:ascii="Calibri" w:hAnsi="Calibri" w:cs="Calibri"/>
          <w:sz w:val="22"/>
          <w:szCs w:val="22"/>
        </w:rPr>
        <w:t>Desk</w:t>
      </w:r>
      <w:proofErr w:type="spellEnd"/>
      <w:r w:rsidR="005917F7">
        <w:rPr>
          <w:rFonts w:ascii="Calibri" w:hAnsi="Calibri" w:cs="Calibri"/>
          <w:sz w:val="22"/>
          <w:szCs w:val="22"/>
        </w:rPr>
        <w:t xml:space="preserve"> (</w:t>
      </w:r>
      <w:r w:rsidR="00E24088">
        <w:rPr>
          <w:rFonts w:ascii="Calibri" w:hAnsi="Calibri" w:cs="Calibri"/>
          <w:sz w:val="22"/>
          <w:szCs w:val="22"/>
        </w:rPr>
        <w:t>HD</w:t>
      </w:r>
      <w:r w:rsidR="00030D33">
        <w:rPr>
          <w:rFonts w:ascii="Calibri" w:hAnsi="Calibri" w:cs="Calibri"/>
          <w:sz w:val="22"/>
          <w:szCs w:val="22"/>
        </w:rPr>
        <w:t xml:space="preserve">) </w:t>
      </w:r>
      <w:r w:rsidRPr="002F080E">
        <w:rPr>
          <w:rFonts w:ascii="Calibri" w:hAnsi="Calibri" w:cs="Calibri"/>
          <w:sz w:val="22"/>
          <w:szCs w:val="22"/>
        </w:rPr>
        <w:t>do przyjmowania i obsługi zgłoszeń</w:t>
      </w:r>
      <w:r w:rsidR="001F619F">
        <w:rPr>
          <w:rFonts w:ascii="Calibri" w:hAnsi="Calibri" w:cs="Calibri"/>
          <w:sz w:val="22"/>
          <w:szCs w:val="22"/>
        </w:rPr>
        <w:t xml:space="preserve"> Zamawiającego</w:t>
      </w:r>
      <w:r w:rsidRPr="002F080E">
        <w:rPr>
          <w:rFonts w:ascii="Calibri" w:hAnsi="Calibri" w:cs="Calibri"/>
          <w:sz w:val="22"/>
          <w:szCs w:val="22"/>
        </w:rPr>
        <w:t>, będącej podstawą komunikacji między Zamawiającym i Wykonawcą</w:t>
      </w:r>
      <w:r w:rsidR="001F619F">
        <w:rPr>
          <w:rFonts w:ascii="Calibri" w:hAnsi="Calibri" w:cs="Calibri"/>
          <w:sz w:val="22"/>
          <w:szCs w:val="22"/>
        </w:rPr>
        <w:t xml:space="preserve"> w tym zakresie</w:t>
      </w:r>
      <w:r w:rsidRPr="002F080E">
        <w:rPr>
          <w:rFonts w:ascii="Calibri" w:hAnsi="Calibri" w:cs="Calibri"/>
          <w:sz w:val="22"/>
          <w:szCs w:val="22"/>
        </w:rPr>
        <w:t xml:space="preserve">. Portal w szczególności musi umożliwiać realizację następujących funkcji: </w:t>
      </w:r>
    </w:p>
    <w:p w:rsidR="00B82D7F" w:rsidRPr="002F080E" w:rsidRDefault="00B82D7F" w:rsidP="005E00C7">
      <w:pPr>
        <w:pStyle w:val="tekstwstpny"/>
        <w:numPr>
          <w:ilvl w:val="0"/>
          <w:numId w:val="43"/>
        </w:numPr>
        <w:suppressAutoHyphens w:val="0"/>
        <w:spacing w:after="0" w:line="312" w:lineRule="auto"/>
        <w:jc w:val="both"/>
        <w:rPr>
          <w:rFonts w:ascii="Calibri" w:hAnsi="Calibri" w:cs="Calibri"/>
          <w:sz w:val="22"/>
          <w:szCs w:val="22"/>
        </w:rPr>
      </w:pPr>
      <w:r w:rsidRPr="002F080E">
        <w:rPr>
          <w:rFonts w:ascii="Calibri" w:hAnsi="Calibri" w:cs="Calibri"/>
          <w:sz w:val="22"/>
          <w:szCs w:val="22"/>
        </w:rPr>
        <w:t xml:space="preserve">wysyłanie zgłoszeń serwisowych błędów oraz konsultacji z zakresu oprogramowania będącego przedmiotem </w:t>
      </w:r>
      <w:r w:rsidR="001F619F">
        <w:rPr>
          <w:rFonts w:ascii="Calibri" w:hAnsi="Calibri" w:cs="Calibri"/>
          <w:sz w:val="22"/>
          <w:szCs w:val="22"/>
        </w:rPr>
        <w:t>Umowy</w:t>
      </w:r>
      <w:r w:rsidRPr="002F080E">
        <w:rPr>
          <w:rFonts w:ascii="Calibri" w:hAnsi="Calibri" w:cs="Calibri"/>
          <w:sz w:val="22"/>
          <w:szCs w:val="22"/>
        </w:rPr>
        <w:t>,</w:t>
      </w:r>
    </w:p>
    <w:p w:rsidR="00B82D7F" w:rsidRPr="002F080E" w:rsidRDefault="00B82D7F" w:rsidP="005E00C7">
      <w:pPr>
        <w:pStyle w:val="tekstwstpny"/>
        <w:numPr>
          <w:ilvl w:val="0"/>
          <w:numId w:val="43"/>
        </w:numPr>
        <w:suppressAutoHyphens w:val="0"/>
        <w:spacing w:after="0" w:line="312" w:lineRule="auto"/>
        <w:jc w:val="both"/>
        <w:rPr>
          <w:rFonts w:ascii="Calibri" w:hAnsi="Calibri" w:cs="Calibri"/>
          <w:sz w:val="22"/>
          <w:szCs w:val="22"/>
        </w:rPr>
      </w:pPr>
      <w:r w:rsidRPr="002F080E">
        <w:rPr>
          <w:rFonts w:ascii="Calibri" w:hAnsi="Calibri" w:cs="Calibri"/>
          <w:sz w:val="22"/>
          <w:szCs w:val="22"/>
        </w:rPr>
        <w:t>powiadamianie zwrotne o statusie obsługi wysłanych zgłoszeń,</w:t>
      </w:r>
    </w:p>
    <w:p w:rsidR="00B82D7F" w:rsidRPr="002F080E" w:rsidRDefault="00B82D7F" w:rsidP="005E00C7">
      <w:pPr>
        <w:pStyle w:val="tekstwstpny"/>
        <w:numPr>
          <w:ilvl w:val="0"/>
          <w:numId w:val="43"/>
        </w:numPr>
        <w:suppressAutoHyphens w:val="0"/>
        <w:spacing w:after="0" w:line="312" w:lineRule="auto"/>
        <w:jc w:val="both"/>
        <w:rPr>
          <w:rFonts w:ascii="Calibri" w:hAnsi="Calibri" w:cs="Calibri"/>
          <w:sz w:val="22"/>
          <w:szCs w:val="22"/>
        </w:rPr>
      </w:pPr>
      <w:r w:rsidRPr="002F080E">
        <w:rPr>
          <w:rFonts w:ascii="Calibri" w:hAnsi="Calibri" w:cs="Calibri"/>
          <w:sz w:val="22"/>
          <w:szCs w:val="22"/>
        </w:rPr>
        <w:t xml:space="preserve">dostęp do treści historycznych zgłoszeń serwisowych wysyłanych przez Zamawiającego </w:t>
      </w:r>
    </w:p>
    <w:p w:rsidR="00B82D7F" w:rsidRPr="002F080E" w:rsidRDefault="00B82D7F" w:rsidP="005E00C7">
      <w:pPr>
        <w:pStyle w:val="tekstwstpny"/>
        <w:numPr>
          <w:ilvl w:val="0"/>
          <w:numId w:val="43"/>
        </w:numPr>
        <w:suppressAutoHyphens w:val="0"/>
        <w:spacing w:after="0" w:line="312" w:lineRule="auto"/>
        <w:jc w:val="both"/>
        <w:rPr>
          <w:rFonts w:ascii="Calibri" w:hAnsi="Calibri" w:cs="Calibri"/>
          <w:sz w:val="22"/>
          <w:szCs w:val="22"/>
        </w:rPr>
      </w:pPr>
      <w:r w:rsidRPr="002F080E">
        <w:rPr>
          <w:rFonts w:ascii="Calibri" w:hAnsi="Calibri" w:cs="Calibri"/>
          <w:sz w:val="22"/>
          <w:szCs w:val="22"/>
        </w:rPr>
        <w:t xml:space="preserve">serwis FAQ zawierający odpowiedzi na najczęściej zadawane przez użytkowników pytania, </w:t>
      </w:r>
    </w:p>
    <w:p w:rsidR="00B82D7F" w:rsidRPr="002F080E" w:rsidRDefault="00B82D7F" w:rsidP="005E00C7">
      <w:pPr>
        <w:pStyle w:val="tekstwstpny"/>
        <w:numPr>
          <w:ilvl w:val="0"/>
          <w:numId w:val="43"/>
        </w:numPr>
        <w:suppressAutoHyphens w:val="0"/>
        <w:spacing w:after="0" w:line="312" w:lineRule="auto"/>
        <w:jc w:val="both"/>
        <w:rPr>
          <w:rFonts w:ascii="Calibri" w:hAnsi="Calibri" w:cs="Calibri"/>
          <w:sz w:val="22"/>
          <w:szCs w:val="22"/>
        </w:rPr>
      </w:pPr>
      <w:r w:rsidRPr="002F080E">
        <w:rPr>
          <w:rFonts w:ascii="Calibri" w:hAnsi="Calibri" w:cs="Calibri"/>
          <w:sz w:val="22"/>
          <w:szCs w:val="22"/>
        </w:rPr>
        <w:t>baza wiedzy obejmująca przynajmniej: materiały szkoleniowe dotyczące pracy i administrowania serwerem bazy danych, linki do stron producenta motoru bazy danych Oracle zawierających ważne informacje oraz uaktualnienia, linki do stron zawierających treść aktów prawnych powiązanych z oprogramowaniem aplikacyjnym,</w:t>
      </w:r>
    </w:p>
    <w:p w:rsidR="00B82D7F" w:rsidRPr="002F080E" w:rsidRDefault="00B82D7F" w:rsidP="005E00C7">
      <w:pPr>
        <w:pStyle w:val="tekstwstpny"/>
        <w:numPr>
          <w:ilvl w:val="0"/>
          <w:numId w:val="43"/>
        </w:numPr>
        <w:suppressAutoHyphens w:val="0"/>
        <w:spacing w:after="0" w:line="312" w:lineRule="auto"/>
        <w:jc w:val="both"/>
        <w:rPr>
          <w:rFonts w:ascii="Calibri" w:hAnsi="Calibri" w:cs="Calibri"/>
          <w:sz w:val="22"/>
          <w:szCs w:val="22"/>
        </w:rPr>
      </w:pPr>
      <w:r w:rsidRPr="002F080E">
        <w:rPr>
          <w:rFonts w:ascii="Calibri" w:hAnsi="Calibri" w:cs="Calibri"/>
          <w:sz w:val="22"/>
          <w:szCs w:val="22"/>
        </w:rPr>
        <w:lastRenderedPageBreak/>
        <w:t>publikowanie na bieżąco wszystkich informacji o nowych aktualizacjach systemu, ważnych komunikatach oraz udostępnianie tych informacji, np. przez kanał RSS,</w:t>
      </w:r>
      <w:r w:rsidR="00E24088">
        <w:rPr>
          <w:rFonts w:ascii="Calibri" w:hAnsi="Calibri" w:cs="Calibri"/>
          <w:sz w:val="22"/>
          <w:szCs w:val="22"/>
        </w:rPr>
        <w:t xml:space="preserve"> powiadomienia e-mail.</w:t>
      </w:r>
    </w:p>
    <w:p w:rsidR="001F619F" w:rsidRDefault="001F619F" w:rsidP="005E00C7">
      <w:pPr>
        <w:pStyle w:val="tekstwstpny"/>
        <w:numPr>
          <w:ilvl w:val="0"/>
          <w:numId w:val="43"/>
        </w:numPr>
        <w:suppressAutoHyphens w:val="0"/>
        <w:spacing w:after="0" w:line="312" w:lineRule="auto"/>
        <w:jc w:val="both"/>
        <w:rPr>
          <w:rFonts w:ascii="Calibri" w:hAnsi="Calibri" w:cs="Calibri"/>
          <w:sz w:val="22"/>
          <w:szCs w:val="22"/>
        </w:rPr>
      </w:pPr>
      <w:r>
        <w:rPr>
          <w:rFonts w:ascii="Calibri" w:hAnsi="Calibri" w:cs="Calibri"/>
          <w:sz w:val="22"/>
          <w:szCs w:val="22"/>
        </w:rPr>
        <w:t xml:space="preserve">udostępnianie </w:t>
      </w:r>
      <w:r w:rsidR="00B82D7F" w:rsidRPr="002F080E">
        <w:rPr>
          <w:rFonts w:ascii="Calibri" w:hAnsi="Calibri" w:cs="Calibri"/>
          <w:sz w:val="22"/>
          <w:szCs w:val="22"/>
        </w:rPr>
        <w:t>wszelki</w:t>
      </w:r>
      <w:r>
        <w:rPr>
          <w:rFonts w:ascii="Calibri" w:hAnsi="Calibri" w:cs="Calibri"/>
          <w:sz w:val="22"/>
          <w:szCs w:val="22"/>
        </w:rPr>
        <w:t>ch</w:t>
      </w:r>
      <w:r w:rsidR="00B82D7F" w:rsidRPr="002F080E">
        <w:rPr>
          <w:rFonts w:ascii="Calibri" w:hAnsi="Calibri" w:cs="Calibri"/>
          <w:sz w:val="22"/>
          <w:szCs w:val="22"/>
        </w:rPr>
        <w:t xml:space="preserve"> uaktualnie</w:t>
      </w:r>
      <w:r>
        <w:rPr>
          <w:rFonts w:ascii="Calibri" w:hAnsi="Calibri" w:cs="Calibri"/>
          <w:sz w:val="22"/>
          <w:szCs w:val="22"/>
        </w:rPr>
        <w:t>ń</w:t>
      </w:r>
      <w:r w:rsidR="00B82D7F" w:rsidRPr="002F080E">
        <w:rPr>
          <w:rFonts w:ascii="Calibri" w:hAnsi="Calibri" w:cs="Calibri"/>
          <w:sz w:val="22"/>
          <w:szCs w:val="22"/>
        </w:rPr>
        <w:t xml:space="preserve"> oprogramowania o</w:t>
      </w:r>
      <w:r>
        <w:rPr>
          <w:rFonts w:ascii="Calibri" w:hAnsi="Calibri" w:cs="Calibri"/>
          <w:sz w:val="22"/>
          <w:szCs w:val="22"/>
        </w:rPr>
        <w:t xml:space="preserve">raz instrukcje dla użytkowników/administratorów. </w:t>
      </w:r>
    </w:p>
    <w:p w:rsidR="00B82D7F" w:rsidRPr="002F080E" w:rsidRDefault="00B82D7F" w:rsidP="001F619F">
      <w:pPr>
        <w:pStyle w:val="tekstwstpny"/>
        <w:suppressAutoHyphens w:val="0"/>
        <w:spacing w:after="0" w:line="312" w:lineRule="auto"/>
        <w:jc w:val="both"/>
        <w:rPr>
          <w:rFonts w:ascii="Calibri" w:hAnsi="Calibri" w:cs="Calibri"/>
          <w:sz w:val="22"/>
          <w:szCs w:val="22"/>
        </w:rPr>
      </w:pPr>
    </w:p>
    <w:p w:rsidR="00B82D7F" w:rsidRPr="00D66A00" w:rsidRDefault="00B82D7F" w:rsidP="005E00C7">
      <w:pPr>
        <w:pStyle w:val="Akapitzlist"/>
        <w:numPr>
          <w:ilvl w:val="0"/>
          <w:numId w:val="41"/>
        </w:numPr>
        <w:suppressAutoHyphens w:val="0"/>
        <w:spacing w:after="160" w:line="312" w:lineRule="auto"/>
        <w:contextualSpacing/>
        <w:jc w:val="both"/>
        <w:rPr>
          <w:b/>
          <w:sz w:val="22"/>
          <w:szCs w:val="22"/>
          <w:u w:val="single"/>
        </w:rPr>
      </w:pPr>
      <w:r w:rsidRPr="00D66A00">
        <w:rPr>
          <w:b/>
          <w:sz w:val="22"/>
          <w:szCs w:val="22"/>
          <w:u w:val="single"/>
        </w:rPr>
        <w:t>Zasady świadczenia usług</w:t>
      </w:r>
      <w:r w:rsidR="007D27D7" w:rsidRPr="007D27D7">
        <w:rPr>
          <w:b/>
          <w:sz w:val="22"/>
          <w:szCs w:val="22"/>
          <w:u w:val="single"/>
        </w:rPr>
        <w:t xml:space="preserve"> asysty powdrożeniowej</w:t>
      </w:r>
      <w:r w:rsidR="00A20B87">
        <w:rPr>
          <w:b/>
          <w:sz w:val="22"/>
          <w:szCs w:val="22"/>
          <w:u w:val="single"/>
        </w:rPr>
        <w:t xml:space="preserve"> oraz</w:t>
      </w:r>
      <w:r w:rsidR="00E24088" w:rsidRPr="00D66A00">
        <w:rPr>
          <w:b/>
          <w:sz w:val="22"/>
          <w:szCs w:val="22"/>
          <w:u w:val="single"/>
        </w:rPr>
        <w:t xml:space="preserve"> </w:t>
      </w:r>
      <w:r w:rsidRPr="00D66A00">
        <w:rPr>
          <w:b/>
          <w:sz w:val="22"/>
          <w:szCs w:val="22"/>
          <w:u w:val="single"/>
        </w:rPr>
        <w:t>serwisu gwarancyjnego</w:t>
      </w:r>
    </w:p>
    <w:p w:rsidR="00092414" w:rsidRDefault="00092414" w:rsidP="00030D33">
      <w:pPr>
        <w:spacing w:after="60" w:line="312" w:lineRule="auto"/>
        <w:jc w:val="center"/>
        <w:rPr>
          <w:rFonts w:ascii="Calibri" w:hAnsi="Calibri" w:cs="Calibri"/>
          <w:sz w:val="22"/>
          <w:szCs w:val="22"/>
        </w:rPr>
      </w:pPr>
    </w:p>
    <w:p w:rsidR="00B82D7F" w:rsidRPr="002F080E" w:rsidRDefault="00B82D7F" w:rsidP="00030D33">
      <w:pPr>
        <w:spacing w:after="60" w:line="312" w:lineRule="auto"/>
        <w:jc w:val="center"/>
        <w:rPr>
          <w:rFonts w:ascii="Calibri" w:hAnsi="Calibri" w:cs="Calibri"/>
          <w:sz w:val="22"/>
          <w:szCs w:val="22"/>
        </w:rPr>
      </w:pPr>
      <w:r w:rsidRPr="002F080E">
        <w:rPr>
          <w:rFonts w:ascii="Calibri" w:hAnsi="Calibri" w:cs="Calibri"/>
          <w:sz w:val="22"/>
          <w:szCs w:val="22"/>
        </w:rPr>
        <w:t>[ZASADY OGÓLNE]</w:t>
      </w:r>
    </w:p>
    <w:p w:rsidR="00B82D7F" w:rsidRPr="002F080E" w:rsidRDefault="00B82D7F" w:rsidP="005E00C7">
      <w:pPr>
        <w:numPr>
          <w:ilvl w:val="0"/>
          <w:numId w:val="9"/>
        </w:numPr>
        <w:spacing w:after="60" w:line="312" w:lineRule="auto"/>
        <w:jc w:val="both"/>
        <w:rPr>
          <w:rFonts w:ascii="Calibri" w:hAnsi="Calibri" w:cs="Calibri"/>
          <w:sz w:val="22"/>
          <w:szCs w:val="22"/>
        </w:rPr>
      </w:pPr>
      <w:r w:rsidRPr="002F080E">
        <w:rPr>
          <w:rFonts w:ascii="Calibri" w:hAnsi="Calibri" w:cs="Calibri"/>
          <w:sz w:val="22"/>
          <w:szCs w:val="22"/>
        </w:rPr>
        <w:t>Usługi są świadczone zgodnie z postanowieniami punku II tj. Warunki brzegowe realizacji usług.</w:t>
      </w:r>
    </w:p>
    <w:p w:rsidR="00B82D7F" w:rsidRPr="002F080E" w:rsidRDefault="00B82D7F" w:rsidP="00030D33">
      <w:pPr>
        <w:spacing w:after="60" w:line="312" w:lineRule="auto"/>
        <w:jc w:val="center"/>
        <w:rPr>
          <w:rFonts w:ascii="Calibri" w:hAnsi="Calibri" w:cs="Calibri"/>
          <w:sz w:val="22"/>
          <w:szCs w:val="22"/>
        </w:rPr>
      </w:pPr>
      <w:r w:rsidRPr="002F080E">
        <w:rPr>
          <w:rFonts w:ascii="Calibri" w:hAnsi="Calibri" w:cs="Calibri"/>
          <w:sz w:val="22"/>
          <w:szCs w:val="22"/>
        </w:rPr>
        <w:t>[UŻYTKOWNICY]</w:t>
      </w:r>
    </w:p>
    <w:p w:rsidR="00B82D7F" w:rsidRPr="002F080E" w:rsidRDefault="00B82D7F" w:rsidP="005E00C7">
      <w:pPr>
        <w:numPr>
          <w:ilvl w:val="0"/>
          <w:numId w:val="9"/>
        </w:numPr>
        <w:spacing w:after="60" w:line="312" w:lineRule="auto"/>
        <w:jc w:val="both"/>
        <w:rPr>
          <w:rFonts w:ascii="Calibri" w:hAnsi="Calibri" w:cs="Calibri"/>
          <w:sz w:val="22"/>
          <w:szCs w:val="22"/>
        </w:rPr>
      </w:pPr>
      <w:r w:rsidRPr="002F080E">
        <w:rPr>
          <w:rFonts w:ascii="Calibri" w:hAnsi="Calibri" w:cs="Calibri"/>
          <w:sz w:val="22"/>
          <w:szCs w:val="22"/>
        </w:rPr>
        <w:t xml:space="preserve">Wraz z podpisaniem Umowy ZAMAWIAJĄCY otrzymuje dane identyfikacyjne (login, hasło) umożliwiające Użytkownikom ZAMAWIAJĄCEGO uwierzytelnienie w systemie </w:t>
      </w:r>
      <w:r w:rsidR="00E24088">
        <w:rPr>
          <w:rFonts w:ascii="Calibri" w:hAnsi="Calibri" w:cs="Calibri"/>
          <w:sz w:val="22"/>
          <w:szCs w:val="22"/>
        </w:rPr>
        <w:t xml:space="preserve">typu </w:t>
      </w:r>
      <w:r w:rsidRPr="002F080E">
        <w:rPr>
          <w:rFonts w:ascii="Calibri" w:hAnsi="Calibri" w:cs="Calibri"/>
          <w:sz w:val="22"/>
          <w:szCs w:val="22"/>
        </w:rPr>
        <w:t>„Help</w:t>
      </w:r>
      <w:r w:rsidR="00E24088">
        <w:rPr>
          <w:rFonts w:ascii="Calibri" w:hAnsi="Calibri" w:cs="Calibri"/>
          <w:sz w:val="22"/>
          <w:szCs w:val="22"/>
        </w:rPr>
        <w:t xml:space="preserve"> </w:t>
      </w:r>
      <w:proofErr w:type="spellStart"/>
      <w:r w:rsidR="00E24088">
        <w:rPr>
          <w:rFonts w:ascii="Calibri" w:hAnsi="Calibri" w:cs="Calibri"/>
          <w:sz w:val="22"/>
          <w:szCs w:val="22"/>
        </w:rPr>
        <w:t>Desk</w:t>
      </w:r>
      <w:proofErr w:type="spellEnd"/>
      <w:r w:rsidR="00E24088">
        <w:rPr>
          <w:rFonts w:ascii="Calibri" w:hAnsi="Calibri" w:cs="Calibri"/>
          <w:sz w:val="22"/>
          <w:szCs w:val="22"/>
        </w:rPr>
        <w:t xml:space="preserve">” </w:t>
      </w:r>
      <w:r w:rsidRPr="002F080E">
        <w:rPr>
          <w:rFonts w:ascii="Calibri" w:hAnsi="Calibri" w:cs="Calibri"/>
          <w:sz w:val="22"/>
          <w:szCs w:val="22"/>
        </w:rPr>
        <w:t>udostępnionym przez WYKONAWCĘ  pod adresem</w:t>
      </w:r>
      <w:r w:rsidR="00030D33">
        <w:rPr>
          <w:rFonts w:ascii="Calibri" w:hAnsi="Calibri" w:cs="Calibri"/>
          <w:sz w:val="22"/>
          <w:szCs w:val="22"/>
        </w:rPr>
        <w:t xml:space="preserve"> </w:t>
      </w:r>
      <w:r w:rsidRPr="002F080E">
        <w:rPr>
          <w:rFonts w:ascii="Calibri" w:hAnsi="Calibri" w:cs="Calibri"/>
          <w:sz w:val="22"/>
          <w:szCs w:val="22"/>
        </w:rPr>
        <w:t>…</w:t>
      </w:r>
      <w:r w:rsidR="00030D33">
        <w:rPr>
          <w:rFonts w:ascii="Calibri" w:hAnsi="Calibri" w:cs="Calibri"/>
          <w:sz w:val="22"/>
          <w:szCs w:val="22"/>
        </w:rPr>
        <w:t>………………………</w:t>
      </w:r>
      <w:r w:rsidRPr="002F080E">
        <w:rPr>
          <w:rFonts w:ascii="Calibri" w:hAnsi="Calibri" w:cs="Calibri"/>
          <w:sz w:val="22"/>
          <w:szCs w:val="22"/>
        </w:rPr>
        <w:t>…</w:t>
      </w:r>
      <w:r w:rsidR="00E24088">
        <w:rPr>
          <w:rFonts w:ascii="Calibri" w:hAnsi="Calibri" w:cs="Calibri"/>
          <w:sz w:val="22"/>
          <w:szCs w:val="22"/>
        </w:rPr>
        <w:t>……………………</w:t>
      </w:r>
      <w:r w:rsidRPr="002F080E">
        <w:rPr>
          <w:rFonts w:ascii="Calibri" w:hAnsi="Calibri" w:cs="Calibri"/>
          <w:sz w:val="22"/>
          <w:szCs w:val="22"/>
        </w:rPr>
        <w:t xml:space="preserve">…………………….. </w:t>
      </w:r>
    </w:p>
    <w:p w:rsidR="00B82D7F" w:rsidRPr="002F080E" w:rsidRDefault="00B82D7F" w:rsidP="005E00C7">
      <w:pPr>
        <w:numPr>
          <w:ilvl w:val="0"/>
          <w:numId w:val="9"/>
        </w:numPr>
        <w:spacing w:after="60" w:line="312" w:lineRule="auto"/>
        <w:jc w:val="both"/>
        <w:rPr>
          <w:rFonts w:ascii="Calibri" w:hAnsi="Calibri" w:cs="Calibri"/>
          <w:sz w:val="22"/>
          <w:szCs w:val="22"/>
        </w:rPr>
      </w:pPr>
      <w:r w:rsidRPr="002F080E">
        <w:rPr>
          <w:rFonts w:ascii="Calibri" w:hAnsi="Calibri" w:cs="Calibri"/>
          <w:sz w:val="22"/>
          <w:szCs w:val="22"/>
        </w:rPr>
        <w:t>W zależności od woli ZAMAWIAJĄCEGO poszczególnym Użytkownikom zostaną przyznane prawa do ewidencji lub/i edycji Zgłoszeń Serwisowych.</w:t>
      </w:r>
    </w:p>
    <w:p w:rsidR="00B82D7F" w:rsidRDefault="00B82D7F" w:rsidP="005E00C7">
      <w:pPr>
        <w:numPr>
          <w:ilvl w:val="0"/>
          <w:numId w:val="9"/>
        </w:numPr>
        <w:spacing w:after="60" w:line="312" w:lineRule="auto"/>
        <w:jc w:val="both"/>
        <w:rPr>
          <w:rFonts w:ascii="Calibri" w:hAnsi="Calibri" w:cs="Calibri"/>
          <w:sz w:val="22"/>
          <w:szCs w:val="22"/>
        </w:rPr>
      </w:pPr>
      <w:r w:rsidRPr="002F080E">
        <w:rPr>
          <w:rFonts w:ascii="Calibri" w:hAnsi="Calibri" w:cs="Calibri"/>
          <w:sz w:val="22"/>
          <w:szCs w:val="22"/>
        </w:rPr>
        <w:t xml:space="preserve">Użytkownicy </w:t>
      </w:r>
      <w:r w:rsidR="00E24088">
        <w:rPr>
          <w:rFonts w:ascii="Calibri" w:hAnsi="Calibri" w:cs="Calibri"/>
          <w:sz w:val="22"/>
          <w:szCs w:val="22"/>
        </w:rPr>
        <w:t>s</w:t>
      </w:r>
      <w:r w:rsidRPr="002F080E">
        <w:rPr>
          <w:rFonts w:ascii="Calibri" w:hAnsi="Calibri" w:cs="Calibri"/>
          <w:sz w:val="22"/>
          <w:szCs w:val="22"/>
        </w:rPr>
        <w:t>ą zobligowani do ochrony danych identyfikacyjnych przed d</w:t>
      </w:r>
      <w:r w:rsidR="00E24088">
        <w:rPr>
          <w:rFonts w:ascii="Calibri" w:hAnsi="Calibri" w:cs="Calibri"/>
          <w:sz w:val="22"/>
          <w:szCs w:val="22"/>
        </w:rPr>
        <w:t>ostępem osób trzecich. Przyjmują</w:t>
      </w:r>
      <w:r w:rsidRPr="002F080E">
        <w:rPr>
          <w:rFonts w:ascii="Calibri" w:hAnsi="Calibri" w:cs="Calibri"/>
          <w:sz w:val="22"/>
          <w:szCs w:val="22"/>
        </w:rPr>
        <w:t xml:space="preserve"> także do wiadomości, że wszystkie operacje wykonywane w serwisie HD </w:t>
      </w:r>
      <w:r w:rsidR="00E24088">
        <w:rPr>
          <w:rFonts w:ascii="Calibri" w:hAnsi="Calibri" w:cs="Calibri"/>
          <w:sz w:val="22"/>
          <w:szCs w:val="22"/>
        </w:rPr>
        <w:t xml:space="preserve">są  </w:t>
      </w:r>
      <w:r w:rsidRPr="002F080E">
        <w:rPr>
          <w:rFonts w:ascii="Calibri" w:hAnsi="Calibri" w:cs="Calibri"/>
          <w:sz w:val="22"/>
          <w:szCs w:val="22"/>
        </w:rPr>
        <w:t>rejestrowane.</w:t>
      </w:r>
    </w:p>
    <w:p w:rsidR="00302CDB" w:rsidRPr="00302CDB" w:rsidRDefault="00302CDB" w:rsidP="005E00C7">
      <w:pPr>
        <w:numPr>
          <w:ilvl w:val="0"/>
          <w:numId w:val="9"/>
        </w:numPr>
        <w:spacing w:after="60" w:line="312" w:lineRule="auto"/>
        <w:jc w:val="both"/>
        <w:rPr>
          <w:rFonts w:ascii="Calibri" w:hAnsi="Calibri" w:cs="Calibri"/>
          <w:sz w:val="22"/>
          <w:szCs w:val="22"/>
        </w:rPr>
      </w:pPr>
      <w:r>
        <w:rPr>
          <w:rFonts w:ascii="Calibri" w:hAnsi="Calibri" w:cs="Calibri"/>
          <w:color w:val="000000"/>
          <w:sz w:val="22"/>
          <w:szCs w:val="22"/>
        </w:rPr>
        <w:t xml:space="preserve">Zamawiający przyjmuje do wiadomości, iż </w:t>
      </w:r>
      <w:r w:rsidRPr="00EB4624">
        <w:rPr>
          <w:rFonts w:ascii="Calibri" w:hAnsi="Calibri" w:cs="Calibri"/>
          <w:color w:val="000000"/>
          <w:sz w:val="22"/>
          <w:szCs w:val="22"/>
        </w:rPr>
        <w:t xml:space="preserve">Wykonawca </w:t>
      </w:r>
      <w:r>
        <w:rPr>
          <w:rFonts w:ascii="Calibri" w:hAnsi="Calibri" w:cs="Calibri"/>
          <w:color w:val="000000"/>
          <w:sz w:val="22"/>
          <w:szCs w:val="22"/>
        </w:rPr>
        <w:t>może</w:t>
      </w:r>
      <w:r w:rsidRPr="00EB4624">
        <w:rPr>
          <w:rFonts w:ascii="Calibri" w:hAnsi="Calibri" w:cs="Calibri"/>
          <w:color w:val="000000"/>
          <w:sz w:val="22"/>
          <w:szCs w:val="22"/>
        </w:rPr>
        <w:t xml:space="preserve"> zablokowa</w:t>
      </w:r>
      <w:r>
        <w:rPr>
          <w:rFonts w:ascii="Calibri" w:hAnsi="Calibri" w:cs="Calibri"/>
          <w:color w:val="000000"/>
          <w:sz w:val="22"/>
          <w:szCs w:val="22"/>
        </w:rPr>
        <w:t>ć</w:t>
      </w:r>
      <w:r w:rsidRPr="00EB4624">
        <w:rPr>
          <w:rFonts w:ascii="Calibri" w:hAnsi="Calibri" w:cs="Calibri"/>
          <w:color w:val="000000"/>
          <w:sz w:val="22"/>
          <w:szCs w:val="22"/>
        </w:rPr>
        <w:t xml:space="preserve"> Użytkownikowi dostęp do HD w przypadku zidentyfikowania działań inicjowanych z konta Użytkownika zagrażających stabilności lub bezpieczeństwu HD</w:t>
      </w:r>
    </w:p>
    <w:p w:rsidR="00B82D7F" w:rsidRDefault="00B82D7F" w:rsidP="005E00C7">
      <w:pPr>
        <w:numPr>
          <w:ilvl w:val="0"/>
          <w:numId w:val="9"/>
        </w:numPr>
        <w:spacing w:after="60" w:line="312" w:lineRule="auto"/>
        <w:jc w:val="both"/>
        <w:rPr>
          <w:rFonts w:ascii="Calibri" w:hAnsi="Calibri" w:cs="Calibri"/>
          <w:sz w:val="22"/>
          <w:szCs w:val="22"/>
        </w:rPr>
      </w:pPr>
      <w:r w:rsidRPr="002F080E">
        <w:rPr>
          <w:rFonts w:ascii="Calibri" w:hAnsi="Calibri" w:cs="Calibri"/>
          <w:sz w:val="22"/>
          <w:szCs w:val="22"/>
        </w:rPr>
        <w:t>Użytkownicy systemu HD posiadają możliwość dokonywania zmian swoich danych kontaktowych oraz podstawowych danych podmiotowych ZA</w:t>
      </w:r>
      <w:r w:rsidR="00E24088">
        <w:rPr>
          <w:rFonts w:ascii="Calibri" w:hAnsi="Calibri" w:cs="Calibri"/>
          <w:sz w:val="22"/>
          <w:szCs w:val="22"/>
        </w:rPr>
        <w:t>MAWIAJĄCEGO</w:t>
      </w:r>
      <w:r w:rsidRPr="002F080E">
        <w:rPr>
          <w:rFonts w:ascii="Calibri" w:hAnsi="Calibri" w:cs="Calibri"/>
          <w:sz w:val="22"/>
          <w:szCs w:val="22"/>
        </w:rPr>
        <w:t xml:space="preserve">. </w:t>
      </w:r>
    </w:p>
    <w:p w:rsidR="00302CDB" w:rsidRPr="006115EB" w:rsidRDefault="00302CDB" w:rsidP="005E00C7">
      <w:pPr>
        <w:keepLines/>
        <w:numPr>
          <w:ilvl w:val="0"/>
          <w:numId w:val="9"/>
        </w:numPr>
        <w:autoSpaceDE w:val="0"/>
        <w:spacing w:before="60" w:line="312" w:lineRule="auto"/>
        <w:jc w:val="both"/>
        <w:rPr>
          <w:rFonts w:ascii="Calibri" w:hAnsi="Calibri" w:cs="Calibri"/>
        </w:rPr>
      </w:pPr>
      <w:r w:rsidRPr="00EB4624">
        <w:rPr>
          <w:rFonts w:ascii="Calibri" w:hAnsi="Calibri" w:cs="Calibri"/>
          <w:sz w:val="22"/>
          <w:szCs w:val="22"/>
        </w:rPr>
        <w:t>Użytkownicy są zobowiązani do bieżącego śledzenia informacji publikowanych w HD i jeżeli zawierają one Uaktualnienia Oprogramowania Aplikacyjnego winni niezwłocznie dokonać instalacji tychże, chyba że istnieją ku temu istotne przeciwwskazania</w:t>
      </w:r>
      <w:r>
        <w:rPr>
          <w:rFonts w:ascii="Calibri" w:hAnsi="Calibri" w:cs="Calibri"/>
          <w:sz w:val="22"/>
          <w:szCs w:val="22"/>
        </w:rPr>
        <w:t>, którym może być np. brak odbytych szkoleń w tym zakresie.</w:t>
      </w:r>
    </w:p>
    <w:p w:rsidR="006115EB" w:rsidRPr="006115EB" w:rsidRDefault="006115EB" w:rsidP="006115EB">
      <w:pPr>
        <w:keepLines/>
        <w:numPr>
          <w:ilvl w:val="0"/>
          <w:numId w:val="9"/>
        </w:numPr>
        <w:autoSpaceDE w:val="0"/>
        <w:spacing w:before="60" w:line="312" w:lineRule="auto"/>
        <w:jc w:val="both"/>
        <w:rPr>
          <w:rFonts w:asciiTheme="minorHAnsi" w:hAnsiTheme="minorHAnsi" w:cstheme="minorHAnsi"/>
          <w:sz w:val="22"/>
          <w:szCs w:val="22"/>
        </w:rPr>
      </w:pPr>
      <w:r w:rsidRPr="006115EB">
        <w:rPr>
          <w:rFonts w:asciiTheme="minorHAnsi" w:hAnsiTheme="minorHAnsi" w:cstheme="minorHAnsi"/>
          <w:sz w:val="22"/>
          <w:szCs w:val="22"/>
        </w:rPr>
        <w:t xml:space="preserve">Wykonawca będzie samodzielnie wykonywał aktualizacje Oprogramowania Integracyjnego i Dedykowanego z zastrzeżeniem, iż wszelkie aktualizacje, modyfikacje itp. realizowane </w:t>
      </w:r>
      <w:r>
        <w:rPr>
          <w:rFonts w:asciiTheme="minorHAnsi" w:hAnsiTheme="minorHAnsi" w:cstheme="minorHAnsi"/>
          <w:sz w:val="22"/>
          <w:szCs w:val="22"/>
        </w:rPr>
        <w:t xml:space="preserve">będą </w:t>
      </w:r>
      <w:r w:rsidRPr="006115EB">
        <w:rPr>
          <w:rFonts w:asciiTheme="minorHAnsi" w:hAnsiTheme="minorHAnsi" w:cstheme="minorHAnsi"/>
          <w:sz w:val="22"/>
          <w:szCs w:val="22"/>
        </w:rPr>
        <w:t xml:space="preserve">w pierwszej kolejności w środowisku testowym a po potwierdzeniu przez Zamawiającego poprawności działania i wskazaniu terminu aktualizacji środowiska produkcyjnego </w:t>
      </w:r>
      <w:r>
        <w:rPr>
          <w:rFonts w:asciiTheme="minorHAnsi" w:hAnsiTheme="minorHAnsi" w:cstheme="minorHAnsi"/>
          <w:sz w:val="22"/>
          <w:szCs w:val="22"/>
        </w:rPr>
        <w:t>będą</w:t>
      </w:r>
      <w:r w:rsidRPr="006115EB">
        <w:rPr>
          <w:rFonts w:asciiTheme="minorHAnsi" w:hAnsiTheme="minorHAnsi" w:cstheme="minorHAnsi"/>
          <w:sz w:val="22"/>
          <w:szCs w:val="22"/>
        </w:rPr>
        <w:t xml:space="preserve"> on</w:t>
      </w:r>
      <w:r>
        <w:rPr>
          <w:rFonts w:asciiTheme="minorHAnsi" w:hAnsiTheme="minorHAnsi" w:cstheme="minorHAnsi"/>
          <w:sz w:val="22"/>
          <w:szCs w:val="22"/>
        </w:rPr>
        <w:t>e</w:t>
      </w:r>
      <w:r w:rsidRPr="006115EB">
        <w:rPr>
          <w:rFonts w:asciiTheme="minorHAnsi" w:hAnsiTheme="minorHAnsi" w:cstheme="minorHAnsi"/>
          <w:sz w:val="22"/>
          <w:szCs w:val="22"/>
        </w:rPr>
        <w:t xml:space="preserve"> na to środowisko wgrywane.</w:t>
      </w:r>
    </w:p>
    <w:p w:rsidR="00B82D7F" w:rsidRPr="002F080E" w:rsidRDefault="00B82D7F" w:rsidP="005E00C7">
      <w:pPr>
        <w:numPr>
          <w:ilvl w:val="0"/>
          <w:numId w:val="9"/>
        </w:numPr>
        <w:spacing w:after="60" w:line="312" w:lineRule="auto"/>
        <w:jc w:val="both"/>
        <w:rPr>
          <w:rFonts w:ascii="Calibri" w:hAnsi="Calibri" w:cs="Calibri"/>
          <w:sz w:val="22"/>
          <w:szCs w:val="22"/>
        </w:rPr>
      </w:pPr>
      <w:r w:rsidRPr="002F080E">
        <w:rPr>
          <w:rFonts w:ascii="Calibri" w:hAnsi="Calibri" w:cs="Calibri"/>
          <w:sz w:val="22"/>
          <w:szCs w:val="22"/>
        </w:rPr>
        <w:t>Powinnością Certyfikowanego Administratora</w:t>
      </w:r>
      <w:r w:rsidR="00302CDB">
        <w:rPr>
          <w:rFonts w:ascii="Calibri" w:hAnsi="Calibri" w:cs="Calibri"/>
          <w:sz w:val="22"/>
          <w:szCs w:val="22"/>
        </w:rPr>
        <w:t xml:space="preserve"> </w:t>
      </w:r>
      <w:r w:rsidRPr="002F080E">
        <w:rPr>
          <w:rFonts w:ascii="Calibri" w:hAnsi="Calibri" w:cs="Calibri"/>
          <w:sz w:val="22"/>
          <w:szCs w:val="22"/>
        </w:rPr>
        <w:t>jest zapoznanie się z postanowieniami Umowy</w:t>
      </w:r>
      <w:r w:rsidR="00BE5DE6">
        <w:rPr>
          <w:rFonts w:ascii="Calibri" w:hAnsi="Calibri" w:cs="Calibri"/>
          <w:sz w:val="22"/>
          <w:szCs w:val="22"/>
        </w:rPr>
        <w:t>, bądź przynajmniej jej wycinkiem niezbędnym do realizacji swoich zadań</w:t>
      </w:r>
      <w:r w:rsidRPr="002F080E">
        <w:rPr>
          <w:rFonts w:ascii="Calibri" w:hAnsi="Calibri" w:cs="Calibri"/>
          <w:sz w:val="22"/>
          <w:szCs w:val="22"/>
        </w:rPr>
        <w:t>, jak również przeszkolenie w zakresie jej treści pozostałych Użytkowników</w:t>
      </w:r>
      <w:r w:rsidR="00302CDB">
        <w:rPr>
          <w:rFonts w:ascii="Calibri" w:hAnsi="Calibri" w:cs="Calibri"/>
          <w:sz w:val="22"/>
          <w:szCs w:val="22"/>
        </w:rPr>
        <w:t xml:space="preserve"> HD</w:t>
      </w:r>
      <w:r w:rsidRPr="002F080E">
        <w:rPr>
          <w:rFonts w:ascii="Calibri" w:hAnsi="Calibri" w:cs="Calibri"/>
          <w:sz w:val="22"/>
          <w:szCs w:val="22"/>
        </w:rPr>
        <w:t xml:space="preserve">. </w:t>
      </w:r>
    </w:p>
    <w:p w:rsidR="00302CDB" w:rsidRPr="00EB4624" w:rsidRDefault="00302CDB" w:rsidP="005E00C7">
      <w:pPr>
        <w:keepLines/>
        <w:numPr>
          <w:ilvl w:val="0"/>
          <w:numId w:val="9"/>
        </w:numPr>
        <w:autoSpaceDE w:val="0"/>
        <w:spacing w:before="60" w:line="312" w:lineRule="auto"/>
        <w:jc w:val="both"/>
        <w:rPr>
          <w:rFonts w:ascii="Calibri" w:hAnsi="Calibri" w:cs="Calibri"/>
          <w:sz w:val="22"/>
          <w:szCs w:val="22"/>
        </w:rPr>
      </w:pPr>
      <w:r w:rsidRPr="00EB4624">
        <w:rPr>
          <w:rFonts w:ascii="Calibri" w:hAnsi="Calibri" w:cs="Calibri"/>
          <w:sz w:val="22"/>
          <w:szCs w:val="22"/>
        </w:rPr>
        <w:lastRenderedPageBreak/>
        <w:t xml:space="preserve">Z wyłączeniem sytuacji szczególnych </w:t>
      </w:r>
      <w:r w:rsidRPr="00EB4624">
        <w:rPr>
          <w:rFonts w:ascii="Calibri" w:hAnsi="Calibri" w:cs="Calibri"/>
          <w:color w:val="000000"/>
          <w:sz w:val="22"/>
          <w:szCs w:val="22"/>
        </w:rPr>
        <w:t>Wykonawca</w:t>
      </w:r>
      <w:r w:rsidRPr="00EB4624">
        <w:rPr>
          <w:rFonts w:ascii="Calibri" w:hAnsi="Calibri" w:cs="Calibri"/>
          <w:sz w:val="22"/>
          <w:szCs w:val="22"/>
        </w:rPr>
        <w:t xml:space="preserve"> obsługuje Zgłoszenia Serwisowe dotyczące ostatnich opublikowanych wersji Oprogramowania Aplikacyjnego. </w:t>
      </w:r>
    </w:p>
    <w:p w:rsidR="00B82D7F" w:rsidRDefault="00B82D7F" w:rsidP="005E00C7">
      <w:pPr>
        <w:numPr>
          <w:ilvl w:val="0"/>
          <w:numId w:val="9"/>
        </w:numPr>
        <w:spacing w:after="60" w:line="312" w:lineRule="auto"/>
        <w:jc w:val="both"/>
        <w:rPr>
          <w:rFonts w:ascii="Calibri" w:hAnsi="Calibri" w:cs="Calibri"/>
          <w:sz w:val="22"/>
          <w:szCs w:val="22"/>
        </w:rPr>
      </w:pPr>
      <w:r w:rsidRPr="002F080E">
        <w:rPr>
          <w:rFonts w:ascii="Calibri" w:hAnsi="Calibri" w:cs="Calibri"/>
          <w:sz w:val="22"/>
          <w:szCs w:val="22"/>
        </w:rPr>
        <w:t>System HD został wyposażony w narzędzie typu kanał RSS, umożliwiające przy użyciu ogólnodostępnych aplikacji dynamiczne monitorowanie i powiadamianie Użytkowników o pojawieniu się zmian bądź nowych treści.</w:t>
      </w:r>
    </w:p>
    <w:p w:rsidR="003701DA" w:rsidRPr="002F080E" w:rsidRDefault="003701DA" w:rsidP="005E00C7">
      <w:pPr>
        <w:numPr>
          <w:ilvl w:val="0"/>
          <w:numId w:val="9"/>
        </w:numPr>
        <w:spacing w:after="60" w:line="312" w:lineRule="auto"/>
        <w:jc w:val="both"/>
        <w:rPr>
          <w:rFonts w:ascii="Calibri" w:hAnsi="Calibri" w:cs="Calibri"/>
          <w:sz w:val="22"/>
          <w:szCs w:val="22"/>
        </w:rPr>
      </w:pPr>
      <w:r w:rsidRPr="002F080E">
        <w:rPr>
          <w:rFonts w:ascii="Calibri" w:hAnsi="Calibri" w:cs="Calibri"/>
          <w:sz w:val="22"/>
          <w:szCs w:val="22"/>
        </w:rPr>
        <w:t xml:space="preserve">Powinnością Użytkowników jest bieżące śledzenie informacji pojawiających się w systemie HD. </w:t>
      </w:r>
      <w:r w:rsidRPr="00EB4624">
        <w:rPr>
          <w:rFonts w:ascii="Calibri" w:hAnsi="Calibri" w:cs="Calibri"/>
          <w:sz w:val="22"/>
          <w:szCs w:val="22"/>
        </w:rPr>
        <w:t>W przypadku uaktualnień Oprogramowania Aplikacyjnego są także zobowiązani do samodzielnego pobrania Uaktualnień z systemu HD oraz do ich niezwłocznej instalacji chyba, że istnieją ku temu istotne przeciwwskazania.</w:t>
      </w:r>
    </w:p>
    <w:p w:rsidR="00B82D7F" w:rsidRPr="002F080E" w:rsidRDefault="00B82D7F" w:rsidP="005E00C7">
      <w:pPr>
        <w:numPr>
          <w:ilvl w:val="0"/>
          <w:numId w:val="9"/>
        </w:numPr>
        <w:spacing w:after="60" w:line="312" w:lineRule="auto"/>
        <w:jc w:val="both"/>
        <w:rPr>
          <w:rFonts w:ascii="Calibri" w:hAnsi="Calibri" w:cs="Calibri"/>
          <w:sz w:val="22"/>
          <w:szCs w:val="22"/>
        </w:rPr>
      </w:pPr>
      <w:r w:rsidRPr="002F080E">
        <w:rPr>
          <w:rFonts w:ascii="Calibri" w:hAnsi="Calibri" w:cs="Calibri"/>
          <w:sz w:val="22"/>
          <w:szCs w:val="22"/>
        </w:rPr>
        <w:t>Użytkownicy dołożą wszelkich starań</w:t>
      </w:r>
      <w:r w:rsidR="00DF4204">
        <w:rPr>
          <w:rFonts w:ascii="Calibri" w:hAnsi="Calibri" w:cs="Calibri"/>
          <w:sz w:val="22"/>
          <w:szCs w:val="22"/>
        </w:rPr>
        <w:t>,</w:t>
      </w:r>
      <w:r w:rsidRPr="002F080E">
        <w:rPr>
          <w:rFonts w:ascii="Calibri" w:hAnsi="Calibri" w:cs="Calibri"/>
          <w:sz w:val="22"/>
          <w:szCs w:val="22"/>
        </w:rPr>
        <w:t xml:space="preserve"> żeby dane osobowe nie były zamieszczane w Zgłoszeniach Serwisowych. Jeżeli jest to niezbędne do obsłużenia Zgłoszenia Użytkownicy zamieszczą informacje oraz dane w postaci </w:t>
      </w:r>
      <w:proofErr w:type="spellStart"/>
      <w:r w:rsidRPr="002F080E">
        <w:rPr>
          <w:rFonts w:ascii="Calibri" w:hAnsi="Calibri" w:cs="Calibri"/>
          <w:sz w:val="22"/>
          <w:szCs w:val="22"/>
        </w:rPr>
        <w:t>zanonimizowanej</w:t>
      </w:r>
      <w:proofErr w:type="spellEnd"/>
      <w:r w:rsidRPr="002F080E">
        <w:rPr>
          <w:rFonts w:ascii="Calibri" w:hAnsi="Calibri" w:cs="Calibri"/>
          <w:sz w:val="22"/>
          <w:szCs w:val="22"/>
        </w:rPr>
        <w:t xml:space="preserve"> lub zaszyfrowanej, jak również oznaczą Zgłoszenia zawierające takie dane w sposób określony w HD. </w:t>
      </w:r>
    </w:p>
    <w:p w:rsidR="00B82D7F" w:rsidRPr="002F080E" w:rsidRDefault="00B82D7F" w:rsidP="00DF4204">
      <w:pPr>
        <w:spacing w:after="60" w:line="312" w:lineRule="auto"/>
        <w:jc w:val="center"/>
        <w:rPr>
          <w:rFonts w:ascii="Calibri" w:hAnsi="Calibri" w:cs="Calibri"/>
          <w:sz w:val="22"/>
          <w:szCs w:val="22"/>
        </w:rPr>
      </w:pPr>
      <w:r w:rsidRPr="002F080E">
        <w:rPr>
          <w:rFonts w:ascii="Calibri" w:hAnsi="Calibri" w:cs="Calibri"/>
          <w:sz w:val="22"/>
          <w:szCs w:val="22"/>
        </w:rPr>
        <w:t>[EWIDENCJA I OBSŁUGA ZGŁOSZEŃ]</w:t>
      </w:r>
    </w:p>
    <w:p w:rsidR="00B82D7F" w:rsidRPr="002F080E" w:rsidRDefault="00B82D7F" w:rsidP="005E00C7">
      <w:pPr>
        <w:numPr>
          <w:ilvl w:val="0"/>
          <w:numId w:val="9"/>
        </w:numPr>
        <w:spacing w:after="60" w:line="312" w:lineRule="auto"/>
        <w:jc w:val="both"/>
        <w:rPr>
          <w:rFonts w:ascii="Calibri" w:hAnsi="Calibri" w:cs="Calibri"/>
          <w:sz w:val="22"/>
          <w:szCs w:val="22"/>
        </w:rPr>
      </w:pPr>
      <w:r w:rsidRPr="002F080E">
        <w:rPr>
          <w:rFonts w:ascii="Calibri" w:hAnsi="Calibri" w:cs="Calibri"/>
          <w:sz w:val="22"/>
          <w:szCs w:val="22"/>
        </w:rPr>
        <w:t>Ewidencja i uzupełnianie Zgłoszenia Serwisowego przez ZAMAWIAJĄCEGO jest realizowane wyłącznie w systemie HD. Obsługa przez Serwis Zgłoszenia Serwisowego w zależności od usługi jest realizowana w systemie HD lub z wykorzystaniem innych mediów bądź wizyt osobistych, przy czym każdorazowo w HD ewidencjonowany jest status zgłoszenia.</w:t>
      </w:r>
    </w:p>
    <w:p w:rsidR="00B82D7F" w:rsidRPr="002F080E" w:rsidRDefault="00B82D7F" w:rsidP="005E00C7">
      <w:pPr>
        <w:numPr>
          <w:ilvl w:val="0"/>
          <w:numId w:val="9"/>
        </w:numPr>
        <w:spacing w:after="60" w:line="312" w:lineRule="auto"/>
        <w:jc w:val="both"/>
        <w:rPr>
          <w:rFonts w:ascii="Calibri" w:hAnsi="Calibri" w:cs="Calibri"/>
          <w:sz w:val="22"/>
          <w:szCs w:val="22"/>
        </w:rPr>
      </w:pPr>
      <w:r w:rsidRPr="002F080E">
        <w:rPr>
          <w:rFonts w:ascii="Calibri" w:hAnsi="Calibri" w:cs="Calibri"/>
          <w:sz w:val="22"/>
          <w:szCs w:val="22"/>
        </w:rPr>
        <w:t>Użytkownicy w zależności od uprawnień mogą ewidencjonować w systemie HD minimum następujące typy Zgłoszeń Serwisowych:</w:t>
      </w:r>
    </w:p>
    <w:p w:rsidR="00B13206" w:rsidRDefault="007D27D7" w:rsidP="005E00C7">
      <w:pPr>
        <w:numPr>
          <w:ilvl w:val="1"/>
          <w:numId w:val="28"/>
        </w:numPr>
        <w:spacing w:after="60" w:line="312" w:lineRule="auto"/>
        <w:rPr>
          <w:rFonts w:ascii="Calibri" w:hAnsi="Calibri" w:cs="Calibri"/>
          <w:sz w:val="22"/>
          <w:szCs w:val="22"/>
        </w:rPr>
      </w:pPr>
      <w:r>
        <w:rPr>
          <w:rFonts w:ascii="Calibri" w:hAnsi="Calibri" w:cs="Calibri"/>
          <w:sz w:val="22"/>
          <w:szCs w:val="22"/>
        </w:rPr>
        <w:t xml:space="preserve">Asysta powdrożeniowa </w:t>
      </w:r>
      <w:r w:rsidRPr="002F080E">
        <w:rPr>
          <w:rFonts w:ascii="Calibri" w:hAnsi="Calibri" w:cs="Calibri"/>
          <w:sz w:val="22"/>
          <w:szCs w:val="22"/>
        </w:rPr>
        <w:t>[usługi: SA, KS</w:t>
      </w:r>
      <w:r>
        <w:rPr>
          <w:rFonts w:ascii="Calibri" w:hAnsi="Calibri" w:cs="Calibri"/>
          <w:sz w:val="22"/>
          <w:szCs w:val="22"/>
        </w:rPr>
        <w:t>, KA</w:t>
      </w:r>
      <w:r w:rsidRPr="002F080E">
        <w:rPr>
          <w:rFonts w:ascii="Calibri" w:hAnsi="Calibri" w:cs="Calibri"/>
          <w:sz w:val="22"/>
          <w:szCs w:val="22"/>
        </w:rPr>
        <w:t>],</w:t>
      </w:r>
    </w:p>
    <w:p w:rsidR="00B82D7F" w:rsidRPr="002F080E" w:rsidRDefault="00B82D7F" w:rsidP="005E00C7">
      <w:pPr>
        <w:numPr>
          <w:ilvl w:val="1"/>
          <w:numId w:val="28"/>
        </w:numPr>
        <w:spacing w:after="60" w:line="312" w:lineRule="auto"/>
        <w:rPr>
          <w:rFonts w:ascii="Calibri" w:hAnsi="Calibri" w:cs="Calibri"/>
          <w:sz w:val="22"/>
          <w:szCs w:val="22"/>
        </w:rPr>
      </w:pPr>
      <w:r w:rsidRPr="002F080E">
        <w:rPr>
          <w:rFonts w:ascii="Calibri" w:hAnsi="Calibri" w:cs="Calibri"/>
          <w:sz w:val="22"/>
          <w:szCs w:val="22"/>
        </w:rPr>
        <w:t>Błąd Aplikacji [usługi: SA, KS],</w:t>
      </w:r>
    </w:p>
    <w:p w:rsidR="00B82D7F" w:rsidRPr="002F080E" w:rsidRDefault="00B82D7F" w:rsidP="005E00C7">
      <w:pPr>
        <w:numPr>
          <w:ilvl w:val="1"/>
          <w:numId w:val="28"/>
        </w:numPr>
        <w:spacing w:after="60" w:line="312" w:lineRule="auto"/>
        <w:rPr>
          <w:rFonts w:ascii="Calibri" w:hAnsi="Calibri" w:cs="Calibri"/>
          <w:sz w:val="22"/>
          <w:szCs w:val="22"/>
        </w:rPr>
      </w:pPr>
      <w:r w:rsidRPr="002F080E">
        <w:rPr>
          <w:rFonts w:ascii="Calibri" w:hAnsi="Calibri" w:cs="Calibri"/>
          <w:sz w:val="22"/>
          <w:szCs w:val="22"/>
        </w:rPr>
        <w:t>Awaria [usługi: SA, KS],</w:t>
      </w:r>
    </w:p>
    <w:p w:rsidR="00B82D7F" w:rsidRPr="002F080E" w:rsidRDefault="00B82D7F" w:rsidP="005E00C7">
      <w:pPr>
        <w:numPr>
          <w:ilvl w:val="1"/>
          <w:numId w:val="28"/>
        </w:numPr>
        <w:spacing w:after="60" w:line="312" w:lineRule="auto"/>
        <w:rPr>
          <w:rFonts w:ascii="Calibri" w:hAnsi="Calibri" w:cs="Calibri"/>
          <w:sz w:val="22"/>
          <w:szCs w:val="22"/>
        </w:rPr>
      </w:pPr>
      <w:r w:rsidRPr="002F080E">
        <w:rPr>
          <w:rFonts w:ascii="Calibri" w:hAnsi="Calibri" w:cs="Calibri"/>
          <w:sz w:val="22"/>
          <w:szCs w:val="22"/>
        </w:rPr>
        <w:t>Usterka programistyczna [usługi: SA, KS],</w:t>
      </w:r>
    </w:p>
    <w:p w:rsidR="00B82D7F" w:rsidRPr="002F080E" w:rsidRDefault="00B82D7F" w:rsidP="005E00C7">
      <w:pPr>
        <w:numPr>
          <w:ilvl w:val="1"/>
          <w:numId w:val="28"/>
        </w:numPr>
        <w:spacing w:after="60" w:line="312" w:lineRule="auto"/>
        <w:rPr>
          <w:rFonts w:ascii="Calibri" w:hAnsi="Calibri" w:cs="Calibri"/>
          <w:sz w:val="22"/>
          <w:szCs w:val="22"/>
        </w:rPr>
      </w:pPr>
      <w:r w:rsidRPr="002F080E">
        <w:rPr>
          <w:rFonts w:ascii="Calibri" w:hAnsi="Calibri" w:cs="Calibri"/>
          <w:sz w:val="22"/>
          <w:szCs w:val="22"/>
        </w:rPr>
        <w:t xml:space="preserve">Konsultacja [usługi: SA, KS, KA], </w:t>
      </w:r>
    </w:p>
    <w:p w:rsidR="00B82D7F" w:rsidRPr="002F080E" w:rsidRDefault="00B82D7F" w:rsidP="005E00C7">
      <w:pPr>
        <w:numPr>
          <w:ilvl w:val="1"/>
          <w:numId w:val="28"/>
        </w:numPr>
        <w:spacing w:after="60" w:line="312" w:lineRule="auto"/>
        <w:rPr>
          <w:rFonts w:ascii="Calibri" w:hAnsi="Calibri" w:cs="Calibri"/>
          <w:sz w:val="22"/>
          <w:szCs w:val="22"/>
        </w:rPr>
      </w:pPr>
      <w:r w:rsidRPr="002F080E">
        <w:rPr>
          <w:rFonts w:ascii="Calibri" w:hAnsi="Calibri" w:cs="Calibri"/>
          <w:sz w:val="22"/>
          <w:szCs w:val="22"/>
        </w:rPr>
        <w:t>Nowa funkcjonalność [usługi: SA, KS, EW],</w:t>
      </w:r>
    </w:p>
    <w:p w:rsidR="00B82D7F" w:rsidRPr="002F080E" w:rsidRDefault="00B82D7F" w:rsidP="005E00C7">
      <w:pPr>
        <w:numPr>
          <w:ilvl w:val="1"/>
          <w:numId w:val="28"/>
        </w:numPr>
        <w:spacing w:after="60" w:line="312" w:lineRule="auto"/>
        <w:rPr>
          <w:rFonts w:ascii="Calibri" w:hAnsi="Calibri" w:cs="Calibri"/>
          <w:sz w:val="22"/>
          <w:szCs w:val="22"/>
        </w:rPr>
      </w:pPr>
      <w:r w:rsidRPr="002F080E">
        <w:rPr>
          <w:rFonts w:ascii="Calibri" w:hAnsi="Calibri" w:cs="Calibri"/>
          <w:sz w:val="22"/>
          <w:szCs w:val="22"/>
        </w:rPr>
        <w:t>Zmiana prawna [usługi: SA, KS],</w:t>
      </w:r>
    </w:p>
    <w:p w:rsidR="00B82D7F" w:rsidRPr="002F080E" w:rsidRDefault="00B82D7F" w:rsidP="005E00C7">
      <w:pPr>
        <w:numPr>
          <w:ilvl w:val="1"/>
          <w:numId w:val="28"/>
        </w:numPr>
        <w:spacing w:after="60" w:line="312" w:lineRule="auto"/>
        <w:rPr>
          <w:rFonts w:ascii="Calibri" w:hAnsi="Calibri" w:cs="Calibri"/>
          <w:sz w:val="22"/>
          <w:szCs w:val="22"/>
        </w:rPr>
      </w:pPr>
      <w:r w:rsidRPr="002F080E">
        <w:rPr>
          <w:rFonts w:ascii="Calibri" w:hAnsi="Calibri" w:cs="Calibri"/>
          <w:sz w:val="22"/>
          <w:szCs w:val="22"/>
        </w:rPr>
        <w:t>Zapytanie handlowe.</w:t>
      </w:r>
    </w:p>
    <w:p w:rsidR="00B82D7F" w:rsidRPr="002F080E" w:rsidRDefault="00B82D7F" w:rsidP="005E00C7">
      <w:pPr>
        <w:numPr>
          <w:ilvl w:val="0"/>
          <w:numId w:val="9"/>
        </w:numPr>
        <w:spacing w:after="60" w:line="312" w:lineRule="auto"/>
        <w:jc w:val="both"/>
        <w:rPr>
          <w:rFonts w:ascii="Calibri" w:hAnsi="Calibri" w:cs="Calibri"/>
          <w:sz w:val="22"/>
          <w:szCs w:val="22"/>
        </w:rPr>
      </w:pPr>
      <w:r w:rsidRPr="002F080E">
        <w:rPr>
          <w:rFonts w:ascii="Calibri" w:hAnsi="Calibri" w:cs="Calibri"/>
          <w:sz w:val="22"/>
          <w:szCs w:val="22"/>
        </w:rPr>
        <w:t>Ewidencja Zgłoszenia Serwisowego odbywa się poprzez naniesienie przez Użytkownika do systemu HD wszystkich niezbędnych dla danego zgłoszenia informacji. Po zaewidencjonowaniu przez Użytkownika Zgłoszenia Serwisowego system HD nadaje mu status „oczekujące”.</w:t>
      </w:r>
    </w:p>
    <w:p w:rsidR="00B82D7F" w:rsidRPr="002F080E" w:rsidRDefault="00B82D7F" w:rsidP="005E00C7">
      <w:pPr>
        <w:numPr>
          <w:ilvl w:val="0"/>
          <w:numId w:val="9"/>
        </w:numPr>
        <w:spacing w:after="60" w:line="312" w:lineRule="auto"/>
        <w:jc w:val="both"/>
        <w:rPr>
          <w:rFonts w:ascii="Calibri" w:hAnsi="Calibri" w:cs="Calibri"/>
          <w:sz w:val="22"/>
          <w:szCs w:val="22"/>
        </w:rPr>
      </w:pPr>
      <w:r w:rsidRPr="002F080E">
        <w:rPr>
          <w:rFonts w:ascii="Calibri" w:hAnsi="Calibri" w:cs="Calibri"/>
          <w:sz w:val="22"/>
          <w:szCs w:val="22"/>
        </w:rPr>
        <w:t xml:space="preserve">Każde Zgłoszenie Serwisowe obejmować może wyłącznie jeden temat do rozwiązania. W przypadku, gdy Zgłoszenie obejmuje kilka tematów WYKONAWCA może odrzucić takie Zgłoszenie lub rozdzielić je na kilka Zgłoszeń. Jeżeli w trakcie realizacji Zgłoszenia Serwisowego </w:t>
      </w:r>
      <w:r w:rsidRPr="002F080E">
        <w:rPr>
          <w:rFonts w:ascii="Calibri" w:hAnsi="Calibri" w:cs="Calibri"/>
          <w:sz w:val="22"/>
          <w:szCs w:val="22"/>
        </w:rPr>
        <w:lastRenderedPageBreak/>
        <w:t>Użytkownik wprowadzi nowy temat do rozwiązania WYKONAWCA może je przenieść do nowego Zgłoszenia lub odrzucić realizację.</w:t>
      </w:r>
    </w:p>
    <w:p w:rsidR="00B82D7F" w:rsidRPr="002F080E" w:rsidRDefault="00B82D7F" w:rsidP="005E00C7">
      <w:pPr>
        <w:numPr>
          <w:ilvl w:val="0"/>
          <w:numId w:val="9"/>
        </w:numPr>
        <w:spacing w:after="60" w:line="312" w:lineRule="auto"/>
        <w:jc w:val="both"/>
        <w:rPr>
          <w:rFonts w:ascii="Calibri" w:hAnsi="Calibri" w:cs="Calibri"/>
          <w:sz w:val="22"/>
          <w:szCs w:val="22"/>
        </w:rPr>
      </w:pPr>
      <w:r w:rsidRPr="002F080E">
        <w:rPr>
          <w:rFonts w:ascii="Calibri" w:hAnsi="Calibri" w:cs="Calibri"/>
          <w:sz w:val="22"/>
          <w:szCs w:val="22"/>
        </w:rPr>
        <w:t>Po wstępnej weryfikacji kompletności oraz formy Zgłoszenia Serwisowego, nie później niż w czasie reakcji przewidzianym dla subskrybowanego przez ZAMAWIAJĄCEGO wariantu warunków pracy serwisu w systemie HD zostaje Zgłoszeniu nadany unikalny numer oraz status „zarejestrowane”. Alternatywnie, jeżeli weryfikacja wykaże, że Zgłoszenie Serwisowe nie spełnia wymogów Umowy lub dotyczy wątku stanowiącego przedmiot innego Zgłoszenia, zostaje mu nadany status „odrzucone” lub „duplikat” odpowiednio.</w:t>
      </w:r>
    </w:p>
    <w:p w:rsidR="00B82D7F" w:rsidRPr="002F080E" w:rsidRDefault="00B82D7F" w:rsidP="005E00C7">
      <w:pPr>
        <w:numPr>
          <w:ilvl w:val="0"/>
          <w:numId w:val="9"/>
        </w:numPr>
        <w:spacing w:after="60" w:line="312" w:lineRule="auto"/>
        <w:jc w:val="both"/>
        <w:rPr>
          <w:rFonts w:ascii="Calibri" w:hAnsi="Calibri" w:cs="Calibri"/>
          <w:sz w:val="22"/>
          <w:szCs w:val="22"/>
        </w:rPr>
      </w:pPr>
      <w:r w:rsidRPr="002F080E">
        <w:rPr>
          <w:rFonts w:ascii="Calibri" w:hAnsi="Calibri" w:cs="Calibri"/>
          <w:sz w:val="22"/>
          <w:szCs w:val="22"/>
        </w:rPr>
        <w:t xml:space="preserve">Dalsza obsługa Zgłoszenia Serwisowego przebiega na zasadach określonych w procedurach realizacji przewidzianych dla poszczególnych usług. W zależności od typu zgłoszenia, fazy obsługi zgłoszenia oraz jego zawartości, zgłoszenie przyjmie jeden z następujących statusów: </w:t>
      </w:r>
    </w:p>
    <w:p w:rsidR="00B82D7F" w:rsidRPr="002F080E" w:rsidRDefault="00B82D7F" w:rsidP="005E00C7">
      <w:pPr>
        <w:numPr>
          <w:ilvl w:val="1"/>
          <w:numId w:val="28"/>
        </w:numPr>
        <w:spacing w:after="60" w:line="312" w:lineRule="auto"/>
        <w:rPr>
          <w:rFonts w:ascii="Calibri" w:hAnsi="Calibri" w:cs="Calibri"/>
          <w:sz w:val="22"/>
          <w:szCs w:val="22"/>
        </w:rPr>
      </w:pPr>
      <w:r w:rsidRPr="002F080E">
        <w:rPr>
          <w:rFonts w:ascii="Calibri" w:hAnsi="Calibri" w:cs="Calibri"/>
          <w:sz w:val="22"/>
          <w:szCs w:val="22"/>
        </w:rPr>
        <w:t>przyjęte do realizacji,</w:t>
      </w:r>
    </w:p>
    <w:p w:rsidR="00B82D7F" w:rsidRPr="002F080E" w:rsidRDefault="00B82D7F" w:rsidP="005E00C7">
      <w:pPr>
        <w:numPr>
          <w:ilvl w:val="1"/>
          <w:numId w:val="28"/>
        </w:numPr>
        <w:spacing w:after="60" w:line="312" w:lineRule="auto"/>
        <w:rPr>
          <w:rFonts w:ascii="Calibri" w:hAnsi="Calibri" w:cs="Calibri"/>
          <w:sz w:val="22"/>
          <w:szCs w:val="22"/>
        </w:rPr>
      </w:pPr>
      <w:r w:rsidRPr="002F080E">
        <w:rPr>
          <w:rFonts w:ascii="Calibri" w:hAnsi="Calibri" w:cs="Calibri"/>
          <w:sz w:val="22"/>
          <w:szCs w:val="22"/>
        </w:rPr>
        <w:t>anulowane,</w:t>
      </w:r>
    </w:p>
    <w:p w:rsidR="00B82D7F" w:rsidRPr="002F080E" w:rsidRDefault="00B82D7F" w:rsidP="005E00C7">
      <w:pPr>
        <w:numPr>
          <w:ilvl w:val="1"/>
          <w:numId w:val="28"/>
        </w:numPr>
        <w:spacing w:after="60" w:line="312" w:lineRule="auto"/>
        <w:rPr>
          <w:rFonts w:ascii="Calibri" w:hAnsi="Calibri" w:cs="Calibri"/>
          <w:sz w:val="22"/>
          <w:szCs w:val="22"/>
        </w:rPr>
      </w:pPr>
      <w:r w:rsidRPr="002F080E">
        <w:rPr>
          <w:rFonts w:ascii="Calibri" w:hAnsi="Calibri" w:cs="Calibri"/>
          <w:sz w:val="22"/>
          <w:szCs w:val="22"/>
        </w:rPr>
        <w:t>odrzucone,</w:t>
      </w:r>
    </w:p>
    <w:p w:rsidR="00B82D7F" w:rsidRPr="002F080E" w:rsidRDefault="00B82D7F" w:rsidP="005E00C7">
      <w:pPr>
        <w:numPr>
          <w:ilvl w:val="1"/>
          <w:numId w:val="28"/>
        </w:numPr>
        <w:spacing w:after="60" w:line="312" w:lineRule="auto"/>
        <w:rPr>
          <w:rFonts w:ascii="Calibri" w:hAnsi="Calibri" w:cs="Calibri"/>
          <w:sz w:val="22"/>
          <w:szCs w:val="22"/>
        </w:rPr>
      </w:pPr>
      <w:r w:rsidRPr="002F080E">
        <w:rPr>
          <w:rFonts w:ascii="Calibri" w:hAnsi="Calibri" w:cs="Calibri"/>
          <w:sz w:val="22"/>
          <w:szCs w:val="22"/>
        </w:rPr>
        <w:t>duplikat,</w:t>
      </w:r>
    </w:p>
    <w:p w:rsidR="00B82D7F" w:rsidRPr="002F080E" w:rsidRDefault="00B82D7F" w:rsidP="005E00C7">
      <w:pPr>
        <w:numPr>
          <w:ilvl w:val="1"/>
          <w:numId w:val="28"/>
        </w:numPr>
        <w:spacing w:after="60" w:line="312" w:lineRule="auto"/>
        <w:rPr>
          <w:rFonts w:ascii="Calibri" w:hAnsi="Calibri" w:cs="Calibri"/>
          <w:sz w:val="22"/>
          <w:szCs w:val="22"/>
        </w:rPr>
      </w:pPr>
      <w:r w:rsidRPr="002F080E">
        <w:rPr>
          <w:rFonts w:ascii="Calibri" w:hAnsi="Calibri" w:cs="Calibri"/>
          <w:sz w:val="22"/>
          <w:szCs w:val="22"/>
        </w:rPr>
        <w:t>do uzupełnienia,</w:t>
      </w:r>
    </w:p>
    <w:p w:rsidR="00B82D7F" w:rsidRPr="002F080E" w:rsidRDefault="00B82D7F" w:rsidP="005E00C7">
      <w:pPr>
        <w:numPr>
          <w:ilvl w:val="1"/>
          <w:numId w:val="28"/>
        </w:numPr>
        <w:spacing w:after="60" w:line="312" w:lineRule="auto"/>
        <w:rPr>
          <w:rFonts w:ascii="Calibri" w:hAnsi="Calibri" w:cs="Calibri"/>
          <w:sz w:val="22"/>
          <w:szCs w:val="22"/>
        </w:rPr>
      </w:pPr>
      <w:r w:rsidRPr="002F080E">
        <w:rPr>
          <w:rFonts w:ascii="Calibri" w:hAnsi="Calibri" w:cs="Calibri"/>
          <w:sz w:val="22"/>
          <w:szCs w:val="22"/>
        </w:rPr>
        <w:t>odroczone,</w:t>
      </w:r>
    </w:p>
    <w:p w:rsidR="00B82D7F" w:rsidRPr="002F080E" w:rsidRDefault="00B82D7F" w:rsidP="005E00C7">
      <w:pPr>
        <w:numPr>
          <w:ilvl w:val="1"/>
          <w:numId w:val="28"/>
        </w:numPr>
        <w:spacing w:after="60" w:line="312" w:lineRule="auto"/>
        <w:rPr>
          <w:rFonts w:ascii="Calibri" w:hAnsi="Calibri" w:cs="Calibri"/>
          <w:sz w:val="22"/>
          <w:szCs w:val="22"/>
        </w:rPr>
      </w:pPr>
      <w:r w:rsidRPr="002F080E">
        <w:rPr>
          <w:rFonts w:ascii="Calibri" w:hAnsi="Calibri" w:cs="Calibri"/>
          <w:sz w:val="22"/>
          <w:szCs w:val="22"/>
        </w:rPr>
        <w:t>rozwiązane,</w:t>
      </w:r>
    </w:p>
    <w:p w:rsidR="00B82D7F" w:rsidRPr="002F080E" w:rsidRDefault="00B82D7F" w:rsidP="005E00C7">
      <w:pPr>
        <w:numPr>
          <w:ilvl w:val="1"/>
          <w:numId w:val="28"/>
        </w:numPr>
        <w:spacing w:after="60" w:line="312" w:lineRule="auto"/>
        <w:rPr>
          <w:rFonts w:ascii="Calibri" w:hAnsi="Calibri" w:cs="Calibri"/>
          <w:sz w:val="22"/>
          <w:szCs w:val="22"/>
        </w:rPr>
      </w:pPr>
      <w:r w:rsidRPr="002F080E">
        <w:rPr>
          <w:rFonts w:ascii="Calibri" w:hAnsi="Calibri" w:cs="Calibri"/>
          <w:sz w:val="22"/>
          <w:szCs w:val="22"/>
        </w:rPr>
        <w:t>zamknięte.</w:t>
      </w:r>
    </w:p>
    <w:p w:rsidR="001837A8" w:rsidRDefault="001837A8" w:rsidP="005E00C7">
      <w:pPr>
        <w:numPr>
          <w:ilvl w:val="0"/>
          <w:numId w:val="9"/>
        </w:numPr>
        <w:spacing w:after="60" w:line="312" w:lineRule="auto"/>
        <w:jc w:val="both"/>
        <w:rPr>
          <w:rFonts w:ascii="Calibri" w:hAnsi="Calibri" w:cs="Calibri"/>
          <w:sz w:val="22"/>
          <w:szCs w:val="22"/>
        </w:rPr>
      </w:pPr>
      <w:r>
        <w:rPr>
          <w:rFonts w:ascii="Calibri" w:hAnsi="Calibri" w:cs="Calibri"/>
          <w:sz w:val="22"/>
          <w:szCs w:val="22"/>
        </w:rPr>
        <w:t>Szczególne</w:t>
      </w:r>
      <w:r w:rsidR="00B82D7F" w:rsidRPr="002F080E">
        <w:rPr>
          <w:rFonts w:ascii="Calibri" w:hAnsi="Calibri" w:cs="Calibri"/>
          <w:sz w:val="22"/>
          <w:szCs w:val="22"/>
        </w:rPr>
        <w:t xml:space="preserve"> typ</w:t>
      </w:r>
      <w:r>
        <w:rPr>
          <w:rFonts w:ascii="Calibri" w:hAnsi="Calibri" w:cs="Calibri"/>
          <w:sz w:val="22"/>
          <w:szCs w:val="22"/>
        </w:rPr>
        <w:t>y Zgłoszeń</w:t>
      </w:r>
      <w:r w:rsidR="00B82D7F" w:rsidRPr="002F080E">
        <w:rPr>
          <w:rFonts w:ascii="Calibri" w:hAnsi="Calibri" w:cs="Calibri"/>
          <w:sz w:val="22"/>
          <w:szCs w:val="22"/>
        </w:rPr>
        <w:t xml:space="preserve"> Serwisow</w:t>
      </w:r>
      <w:r>
        <w:rPr>
          <w:rFonts w:ascii="Calibri" w:hAnsi="Calibri" w:cs="Calibri"/>
          <w:sz w:val="22"/>
          <w:szCs w:val="22"/>
        </w:rPr>
        <w:t>ych:</w:t>
      </w:r>
    </w:p>
    <w:p w:rsidR="00116F9E" w:rsidRDefault="001837A8" w:rsidP="005E00C7">
      <w:pPr>
        <w:numPr>
          <w:ilvl w:val="0"/>
          <w:numId w:val="42"/>
        </w:numPr>
        <w:suppressAutoHyphens w:val="0"/>
        <w:spacing w:after="60" w:line="312" w:lineRule="auto"/>
        <w:ind w:left="1277" w:hanging="425"/>
        <w:jc w:val="both"/>
        <w:rPr>
          <w:rFonts w:ascii="Calibri" w:hAnsi="Calibri" w:cs="Calibri"/>
          <w:sz w:val="22"/>
          <w:szCs w:val="22"/>
        </w:rPr>
      </w:pPr>
      <w:r w:rsidRPr="001837A8">
        <w:rPr>
          <w:rFonts w:ascii="Calibri" w:hAnsi="Calibri" w:cs="Calibri"/>
          <w:b/>
          <w:sz w:val="22"/>
          <w:szCs w:val="22"/>
        </w:rPr>
        <w:t>Asysta powdrożeniowa</w:t>
      </w:r>
      <w:r w:rsidRPr="001837A8">
        <w:rPr>
          <w:rFonts w:ascii="Calibri" w:hAnsi="Calibri" w:cs="Calibri"/>
          <w:sz w:val="22"/>
          <w:szCs w:val="22"/>
        </w:rPr>
        <w:t>. W ramach usług asysty powdrożeniowej Systemów Wykonawca zobowiązany jest do</w:t>
      </w:r>
      <w:r>
        <w:rPr>
          <w:rFonts w:ascii="Calibri" w:hAnsi="Calibri" w:cs="Calibri"/>
          <w:sz w:val="22"/>
          <w:szCs w:val="22"/>
        </w:rPr>
        <w:t>:</w:t>
      </w:r>
      <w:r w:rsidRPr="001837A8">
        <w:rPr>
          <w:rFonts w:ascii="Calibri" w:hAnsi="Calibri" w:cs="Calibri"/>
          <w:sz w:val="22"/>
          <w:szCs w:val="22"/>
        </w:rPr>
        <w:t xml:space="preserve"> </w:t>
      </w:r>
    </w:p>
    <w:p w:rsidR="00116F9E" w:rsidRDefault="001837A8" w:rsidP="005E00C7">
      <w:pPr>
        <w:numPr>
          <w:ilvl w:val="2"/>
          <w:numId w:val="42"/>
        </w:numPr>
        <w:suppressAutoHyphens w:val="0"/>
        <w:spacing w:after="60" w:line="312" w:lineRule="auto"/>
        <w:jc w:val="both"/>
        <w:rPr>
          <w:rFonts w:ascii="Calibri" w:hAnsi="Calibri" w:cs="Calibri"/>
          <w:sz w:val="22"/>
          <w:szCs w:val="22"/>
        </w:rPr>
      </w:pPr>
      <w:r w:rsidRPr="001837A8">
        <w:rPr>
          <w:rFonts w:ascii="Calibri" w:hAnsi="Calibri" w:cs="Calibri"/>
          <w:sz w:val="22"/>
          <w:szCs w:val="22"/>
        </w:rPr>
        <w:t>udzielania pomocy Użytkownikom Systemów w rozwiązywaniu problemów i udzielaniu odpowiedzi na pytania, dotyczące wykorzystania poszczególnych funkcjonalności</w:t>
      </w:r>
      <w:r w:rsidR="00116F9E">
        <w:rPr>
          <w:rFonts w:ascii="Calibri" w:hAnsi="Calibri" w:cs="Calibri"/>
          <w:sz w:val="22"/>
          <w:szCs w:val="22"/>
        </w:rPr>
        <w:t xml:space="preserve"> (zarówno w HD jak i w rozmowie telefonicznej)</w:t>
      </w:r>
      <w:r>
        <w:rPr>
          <w:rFonts w:ascii="Calibri" w:hAnsi="Calibri" w:cs="Calibri"/>
          <w:sz w:val="22"/>
          <w:szCs w:val="22"/>
        </w:rPr>
        <w:t xml:space="preserve">; </w:t>
      </w:r>
      <w:r w:rsidRPr="001837A8">
        <w:rPr>
          <w:rFonts w:ascii="Calibri" w:hAnsi="Calibri" w:cs="Calibri"/>
          <w:sz w:val="22"/>
          <w:szCs w:val="22"/>
        </w:rPr>
        <w:t xml:space="preserve">Wykonywanie, na zgłoszenie Zamawiającego, prac związanych </w:t>
      </w:r>
      <w:r>
        <w:rPr>
          <w:rFonts w:ascii="Calibri" w:hAnsi="Calibri" w:cs="Calibri"/>
          <w:sz w:val="22"/>
          <w:szCs w:val="22"/>
        </w:rPr>
        <w:t xml:space="preserve">z usuwaniem zgłoszonych błędów; Przekonfigurowanie oprogramowania, na wyraźną prośbę Zamawiającego, o ile docelowo usprawni to dany </w:t>
      </w:r>
      <w:r w:rsidR="00116F9E">
        <w:rPr>
          <w:rFonts w:ascii="Calibri" w:hAnsi="Calibri" w:cs="Calibri"/>
          <w:sz w:val="22"/>
          <w:szCs w:val="22"/>
        </w:rPr>
        <w:t xml:space="preserve">proces. Czas realizacji </w:t>
      </w:r>
      <w:proofErr w:type="spellStart"/>
      <w:r w:rsidR="00116F9E">
        <w:rPr>
          <w:rFonts w:ascii="Calibri" w:hAnsi="Calibri" w:cs="Calibri"/>
          <w:sz w:val="22"/>
          <w:szCs w:val="22"/>
        </w:rPr>
        <w:t>ww</w:t>
      </w:r>
      <w:proofErr w:type="spellEnd"/>
      <w:r w:rsidR="00116F9E">
        <w:rPr>
          <w:rFonts w:ascii="Calibri" w:hAnsi="Calibri" w:cs="Calibri"/>
          <w:sz w:val="22"/>
          <w:szCs w:val="22"/>
        </w:rPr>
        <w:t xml:space="preserve"> zgłoszeń określony w części II , Załącznika. </w:t>
      </w:r>
      <w:r w:rsidR="00116F9E" w:rsidRPr="00116F9E">
        <w:rPr>
          <w:rFonts w:ascii="Calibri" w:hAnsi="Calibri" w:cs="Calibri"/>
          <w:sz w:val="22"/>
          <w:szCs w:val="22"/>
        </w:rPr>
        <w:t xml:space="preserve">tj. w Warunkach brzegowych realizacji </w:t>
      </w:r>
      <w:r w:rsidR="00116F9E">
        <w:rPr>
          <w:rFonts w:ascii="Calibri" w:hAnsi="Calibri" w:cs="Calibri"/>
          <w:sz w:val="22"/>
          <w:szCs w:val="22"/>
        </w:rPr>
        <w:t>usług</w:t>
      </w:r>
      <w:r>
        <w:rPr>
          <w:rFonts w:ascii="Calibri" w:hAnsi="Calibri" w:cs="Calibri"/>
          <w:sz w:val="22"/>
          <w:szCs w:val="22"/>
        </w:rPr>
        <w:t xml:space="preserve">;  </w:t>
      </w:r>
    </w:p>
    <w:p w:rsidR="00116F9E" w:rsidRDefault="00116F9E" w:rsidP="005E00C7">
      <w:pPr>
        <w:numPr>
          <w:ilvl w:val="2"/>
          <w:numId w:val="42"/>
        </w:numPr>
        <w:suppressAutoHyphens w:val="0"/>
        <w:spacing w:after="60" w:line="312" w:lineRule="auto"/>
        <w:jc w:val="both"/>
        <w:rPr>
          <w:rFonts w:ascii="Calibri" w:hAnsi="Calibri" w:cs="Calibri"/>
          <w:sz w:val="22"/>
          <w:szCs w:val="22"/>
        </w:rPr>
      </w:pPr>
      <w:r w:rsidRPr="00116F9E">
        <w:rPr>
          <w:rFonts w:ascii="Calibri" w:hAnsi="Calibri" w:cs="Calibri"/>
          <w:sz w:val="22"/>
          <w:szCs w:val="22"/>
        </w:rPr>
        <w:t>u</w:t>
      </w:r>
      <w:r w:rsidR="001837A8" w:rsidRPr="00116F9E">
        <w:rPr>
          <w:rFonts w:ascii="Calibri" w:hAnsi="Calibri" w:cs="Calibri"/>
          <w:sz w:val="22"/>
          <w:szCs w:val="22"/>
        </w:rPr>
        <w:t>dostępni</w:t>
      </w:r>
      <w:r w:rsidRPr="00116F9E">
        <w:rPr>
          <w:rFonts w:ascii="Calibri" w:hAnsi="Calibri" w:cs="Calibri"/>
          <w:sz w:val="22"/>
          <w:szCs w:val="22"/>
        </w:rPr>
        <w:t>enia, oprócz HD, co najmniej jed</w:t>
      </w:r>
      <w:r w:rsidR="001837A8" w:rsidRPr="00116F9E">
        <w:rPr>
          <w:rFonts w:ascii="Calibri" w:hAnsi="Calibri" w:cs="Calibri"/>
          <w:sz w:val="22"/>
          <w:szCs w:val="22"/>
        </w:rPr>
        <w:t>n</w:t>
      </w:r>
      <w:r w:rsidRPr="00116F9E">
        <w:rPr>
          <w:rFonts w:ascii="Calibri" w:hAnsi="Calibri" w:cs="Calibri"/>
          <w:sz w:val="22"/>
          <w:szCs w:val="22"/>
        </w:rPr>
        <w:t>ego</w:t>
      </w:r>
      <w:r w:rsidR="001837A8" w:rsidRPr="00116F9E">
        <w:rPr>
          <w:rFonts w:ascii="Calibri" w:hAnsi="Calibri" w:cs="Calibri"/>
          <w:sz w:val="22"/>
          <w:szCs w:val="22"/>
        </w:rPr>
        <w:t xml:space="preserve"> numer</w:t>
      </w:r>
      <w:r w:rsidRPr="00116F9E">
        <w:rPr>
          <w:rFonts w:ascii="Calibri" w:hAnsi="Calibri" w:cs="Calibri"/>
          <w:sz w:val="22"/>
          <w:szCs w:val="22"/>
        </w:rPr>
        <w:t>u</w:t>
      </w:r>
      <w:r w:rsidR="001837A8" w:rsidRPr="00116F9E">
        <w:rPr>
          <w:rFonts w:ascii="Calibri" w:hAnsi="Calibri" w:cs="Calibri"/>
          <w:sz w:val="22"/>
          <w:szCs w:val="22"/>
        </w:rPr>
        <w:t xml:space="preserve"> linii telefonicznej oraz adres</w:t>
      </w:r>
      <w:r w:rsidRPr="00116F9E">
        <w:rPr>
          <w:rFonts w:ascii="Calibri" w:hAnsi="Calibri" w:cs="Calibri"/>
          <w:sz w:val="22"/>
          <w:szCs w:val="22"/>
        </w:rPr>
        <w:t>u</w:t>
      </w:r>
      <w:r w:rsidR="001837A8" w:rsidRPr="00116F9E">
        <w:rPr>
          <w:rFonts w:ascii="Calibri" w:hAnsi="Calibri" w:cs="Calibri"/>
          <w:sz w:val="22"/>
          <w:szCs w:val="22"/>
        </w:rPr>
        <w:t xml:space="preserve"> e-mail, obsługiwanych przez zespół Wykonawcy</w:t>
      </w:r>
      <w:r w:rsidRPr="00116F9E">
        <w:rPr>
          <w:rFonts w:ascii="Calibri" w:hAnsi="Calibri" w:cs="Calibri"/>
          <w:sz w:val="22"/>
          <w:szCs w:val="22"/>
        </w:rPr>
        <w:t xml:space="preserve"> dostępnych dla Zamawiającego </w:t>
      </w:r>
      <w:r w:rsidR="001837A8" w:rsidRPr="00116F9E">
        <w:rPr>
          <w:rFonts w:ascii="Calibri" w:hAnsi="Calibri" w:cs="Calibri"/>
          <w:sz w:val="22"/>
          <w:szCs w:val="22"/>
        </w:rPr>
        <w:t xml:space="preserve"> od poniedział</w:t>
      </w:r>
      <w:r w:rsidRPr="00116F9E">
        <w:rPr>
          <w:rFonts w:ascii="Calibri" w:hAnsi="Calibri" w:cs="Calibri"/>
          <w:sz w:val="22"/>
          <w:szCs w:val="22"/>
        </w:rPr>
        <w:t xml:space="preserve">ku do piątku w godzinach pracy serwisu, o czym mowa w części II Załącznika, tj. w Warunkach brzegowych realizacji </w:t>
      </w:r>
      <w:r>
        <w:rPr>
          <w:rFonts w:ascii="Calibri" w:hAnsi="Calibri" w:cs="Calibri"/>
          <w:sz w:val="22"/>
          <w:szCs w:val="22"/>
        </w:rPr>
        <w:t>usług. Wykonawca zawiadomi Zamawiającego o ewentualnej zmianie przeznaczonych do kontaktów danych (numer telefony, adres e-mail), w terminie min. 14 dni przed wprowadzeniem zmiany;</w:t>
      </w:r>
    </w:p>
    <w:p w:rsidR="00116F9E" w:rsidRDefault="00116F9E" w:rsidP="005E00C7">
      <w:pPr>
        <w:numPr>
          <w:ilvl w:val="2"/>
          <w:numId w:val="42"/>
        </w:numPr>
        <w:suppressAutoHyphens w:val="0"/>
        <w:spacing w:after="60" w:line="312" w:lineRule="auto"/>
        <w:jc w:val="both"/>
        <w:rPr>
          <w:rFonts w:ascii="Calibri" w:hAnsi="Calibri" w:cs="Calibri"/>
          <w:sz w:val="22"/>
          <w:szCs w:val="22"/>
        </w:rPr>
      </w:pPr>
      <w:r w:rsidRPr="001837A8">
        <w:rPr>
          <w:rFonts w:ascii="Calibri" w:hAnsi="Calibri" w:cs="Calibri"/>
          <w:sz w:val="22"/>
          <w:szCs w:val="22"/>
        </w:rPr>
        <w:lastRenderedPageBreak/>
        <w:t>prowadz</w:t>
      </w:r>
      <w:r>
        <w:rPr>
          <w:rFonts w:ascii="Calibri" w:hAnsi="Calibri" w:cs="Calibri"/>
          <w:sz w:val="22"/>
          <w:szCs w:val="22"/>
        </w:rPr>
        <w:t>enia</w:t>
      </w:r>
      <w:r w:rsidRPr="001837A8">
        <w:rPr>
          <w:rFonts w:ascii="Calibri" w:hAnsi="Calibri" w:cs="Calibri"/>
          <w:sz w:val="22"/>
          <w:szCs w:val="22"/>
        </w:rPr>
        <w:t xml:space="preserve"> ewidencj</w:t>
      </w:r>
      <w:r>
        <w:rPr>
          <w:rFonts w:ascii="Calibri" w:hAnsi="Calibri" w:cs="Calibri"/>
          <w:sz w:val="22"/>
          <w:szCs w:val="22"/>
        </w:rPr>
        <w:t>i</w:t>
      </w:r>
      <w:r w:rsidRPr="001837A8">
        <w:rPr>
          <w:rFonts w:ascii="Calibri" w:hAnsi="Calibri" w:cs="Calibri"/>
          <w:sz w:val="22"/>
          <w:szCs w:val="22"/>
        </w:rPr>
        <w:t xml:space="preserve"> zgłoszeń oraz udzielonych Konsultacji</w:t>
      </w:r>
      <w:r>
        <w:rPr>
          <w:rFonts w:ascii="Calibri" w:hAnsi="Calibri" w:cs="Calibri"/>
          <w:sz w:val="22"/>
          <w:szCs w:val="22"/>
        </w:rPr>
        <w:t>. Zamawiający dopuszcza prowadzenie ewidencji w HD, pod warunkiem, iż wszelkie konsultacje telefoniczne w czasie asysty powdrożeniowej Wykonawca będzie tam odnotowywał</w:t>
      </w:r>
      <w:r w:rsidR="00023232">
        <w:rPr>
          <w:rFonts w:ascii="Calibri" w:hAnsi="Calibri" w:cs="Calibri"/>
          <w:sz w:val="22"/>
          <w:szCs w:val="22"/>
        </w:rPr>
        <w:t>, by Zamawiający mógł potwierdzić</w:t>
      </w:r>
      <w:r>
        <w:rPr>
          <w:rFonts w:ascii="Calibri" w:hAnsi="Calibri" w:cs="Calibri"/>
          <w:sz w:val="22"/>
          <w:szCs w:val="22"/>
        </w:rPr>
        <w:t xml:space="preserve"> wykonanie</w:t>
      </w:r>
      <w:r w:rsidR="00023232">
        <w:rPr>
          <w:rFonts w:ascii="Calibri" w:hAnsi="Calibri" w:cs="Calibri"/>
          <w:sz w:val="22"/>
          <w:szCs w:val="22"/>
        </w:rPr>
        <w:t>. Wykonawca umożliwi Zamawiającemu wygenerowanie raportu w HD ze zgłoszeniami z okresu asysty powdrożeniowej, bądź samodzielnie przygotuje dla Zamawiającego taki raport. Raport będzie podstawą odbioru usług świadczonych w trakcie asysty powdrożeniowej</w:t>
      </w:r>
      <w:r>
        <w:rPr>
          <w:rFonts w:ascii="Calibri" w:hAnsi="Calibri" w:cs="Calibri"/>
          <w:sz w:val="22"/>
          <w:szCs w:val="22"/>
        </w:rPr>
        <w:t>;</w:t>
      </w:r>
    </w:p>
    <w:p w:rsidR="001837A8" w:rsidRPr="00116F9E" w:rsidRDefault="001837A8" w:rsidP="005E00C7">
      <w:pPr>
        <w:numPr>
          <w:ilvl w:val="2"/>
          <w:numId w:val="42"/>
        </w:numPr>
        <w:suppressAutoHyphens w:val="0"/>
        <w:spacing w:after="60" w:line="312" w:lineRule="auto"/>
        <w:jc w:val="both"/>
        <w:rPr>
          <w:rFonts w:ascii="Calibri" w:hAnsi="Calibri" w:cs="Calibri"/>
          <w:sz w:val="22"/>
          <w:szCs w:val="22"/>
        </w:rPr>
      </w:pPr>
      <w:r w:rsidRPr="00116F9E">
        <w:rPr>
          <w:rFonts w:ascii="Calibri" w:hAnsi="Calibri" w:cs="Calibri"/>
          <w:sz w:val="22"/>
          <w:szCs w:val="22"/>
        </w:rPr>
        <w:t>oddeleg</w:t>
      </w:r>
      <w:r w:rsidR="00116F9E">
        <w:rPr>
          <w:rFonts w:ascii="Calibri" w:hAnsi="Calibri" w:cs="Calibri"/>
          <w:sz w:val="22"/>
          <w:szCs w:val="22"/>
        </w:rPr>
        <w:t>owania</w:t>
      </w:r>
      <w:r w:rsidRPr="00116F9E">
        <w:rPr>
          <w:rFonts w:ascii="Calibri" w:hAnsi="Calibri" w:cs="Calibri"/>
          <w:sz w:val="22"/>
          <w:szCs w:val="22"/>
        </w:rPr>
        <w:t xml:space="preserve"> co najmniej </w:t>
      </w:r>
      <w:r w:rsidR="00116F9E">
        <w:rPr>
          <w:rFonts w:ascii="Calibri" w:hAnsi="Calibri" w:cs="Calibri"/>
          <w:sz w:val="22"/>
          <w:szCs w:val="22"/>
        </w:rPr>
        <w:t>dwóch</w:t>
      </w:r>
      <w:r w:rsidRPr="00116F9E">
        <w:rPr>
          <w:rFonts w:ascii="Calibri" w:hAnsi="Calibri" w:cs="Calibri"/>
          <w:sz w:val="22"/>
          <w:szCs w:val="22"/>
        </w:rPr>
        <w:t xml:space="preserve"> os</w:t>
      </w:r>
      <w:r w:rsidR="00116F9E">
        <w:rPr>
          <w:rFonts w:ascii="Calibri" w:hAnsi="Calibri" w:cs="Calibri"/>
          <w:sz w:val="22"/>
          <w:szCs w:val="22"/>
        </w:rPr>
        <w:t>ób</w:t>
      </w:r>
      <w:r w:rsidRPr="00116F9E">
        <w:rPr>
          <w:rFonts w:ascii="Calibri" w:hAnsi="Calibri" w:cs="Calibri"/>
          <w:sz w:val="22"/>
          <w:szCs w:val="22"/>
        </w:rPr>
        <w:t xml:space="preserve"> do bezpośredniego wsparcia Użytkowników </w:t>
      </w:r>
      <w:r w:rsidR="00116F9E">
        <w:rPr>
          <w:rFonts w:ascii="Calibri" w:hAnsi="Calibri" w:cs="Calibri"/>
          <w:sz w:val="22"/>
          <w:szCs w:val="22"/>
        </w:rPr>
        <w:t>Oprogramowania</w:t>
      </w:r>
      <w:r w:rsidRPr="00116F9E">
        <w:rPr>
          <w:rFonts w:ascii="Calibri" w:hAnsi="Calibri" w:cs="Calibri"/>
          <w:sz w:val="22"/>
          <w:szCs w:val="22"/>
        </w:rPr>
        <w:t xml:space="preserve"> w siedzibie Zamawiającego</w:t>
      </w:r>
      <w:r w:rsidR="00116F9E">
        <w:rPr>
          <w:rFonts w:ascii="Calibri" w:hAnsi="Calibri" w:cs="Calibri"/>
          <w:sz w:val="22"/>
          <w:szCs w:val="22"/>
        </w:rPr>
        <w:t xml:space="preserve"> lub, za zgodą Zamawiającego, z</w:t>
      </w:r>
      <w:r w:rsidRPr="00116F9E">
        <w:rPr>
          <w:rFonts w:ascii="Calibri" w:hAnsi="Calibri" w:cs="Calibri"/>
          <w:sz w:val="22"/>
          <w:szCs w:val="22"/>
        </w:rPr>
        <w:t>a pomocą komunikacji zdalnej. Wymagana dostępność pracowników Wykonawcy</w:t>
      </w:r>
      <w:r w:rsidR="00116F9E">
        <w:rPr>
          <w:rFonts w:ascii="Calibri" w:hAnsi="Calibri" w:cs="Calibri"/>
          <w:sz w:val="22"/>
          <w:szCs w:val="22"/>
        </w:rPr>
        <w:t xml:space="preserve">: </w:t>
      </w:r>
      <w:r w:rsidR="00116F9E" w:rsidRPr="00116F9E">
        <w:rPr>
          <w:rFonts w:ascii="Calibri" w:hAnsi="Calibri" w:cs="Calibri"/>
          <w:sz w:val="22"/>
          <w:szCs w:val="22"/>
        </w:rPr>
        <w:t xml:space="preserve">od poniedziałku do piątku w godzinach pracy serwisu, o czym mowa w części II Załącznika, tj. w Warunkach brzegowych realizacji </w:t>
      </w:r>
      <w:r w:rsidR="00116F9E">
        <w:rPr>
          <w:rFonts w:ascii="Calibri" w:hAnsi="Calibri" w:cs="Calibri"/>
          <w:sz w:val="22"/>
          <w:szCs w:val="22"/>
        </w:rPr>
        <w:t>usług.</w:t>
      </w:r>
    </w:p>
    <w:p w:rsidR="001837A8" w:rsidRDefault="001837A8" w:rsidP="005E00C7">
      <w:pPr>
        <w:numPr>
          <w:ilvl w:val="1"/>
          <w:numId w:val="28"/>
        </w:numPr>
        <w:spacing w:after="60" w:line="312" w:lineRule="auto"/>
        <w:jc w:val="both"/>
        <w:rPr>
          <w:rFonts w:ascii="Calibri" w:hAnsi="Calibri" w:cs="Calibri"/>
          <w:sz w:val="22"/>
          <w:szCs w:val="22"/>
        </w:rPr>
      </w:pPr>
      <w:r w:rsidRPr="001837A8">
        <w:rPr>
          <w:rFonts w:ascii="Calibri" w:hAnsi="Calibri" w:cs="Calibri"/>
          <w:b/>
          <w:sz w:val="22"/>
          <w:szCs w:val="22"/>
        </w:rPr>
        <w:t>Z</w:t>
      </w:r>
      <w:r w:rsidR="00B82D7F" w:rsidRPr="001837A8">
        <w:rPr>
          <w:rFonts w:ascii="Calibri" w:hAnsi="Calibri" w:cs="Calibri"/>
          <w:b/>
          <w:sz w:val="22"/>
          <w:szCs w:val="22"/>
        </w:rPr>
        <w:t>apytanie handlowe</w:t>
      </w:r>
      <w:r w:rsidR="00B82D7F" w:rsidRPr="002F080E">
        <w:rPr>
          <w:rFonts w:ascii="Calibri" w:hAnsi="Calibri" w:cs="Calibri"/>
          <w:sz w:val="22"/>
          <w:szCs w:val="22"/>
        </w:rPr>
        <w:t>. Jego ewidencja w HD służy jedynie celom informacyjnym o charakterze handlowym, natomiast obsługa nie jest objęta żadnym reżimem proceduralnym, w szczególności finansowym czy czasowym. Ponadto w odniesieniu do tego typu zgłoszeń zostaje wyłączona odpowiedzialność kontraktowa WYKONAWCY wynikająca z zapisów treści Umowy głównej.</w:t>
      </w:r>
    </w:p>
    <w:p w:rsidR="00B82D7F" w:rsidRPr="001837A8" w:rsidRDefault="00B82D7F" w:rsidP="005E00C7">
      <w:pPr>
        <w:numPr>
          <w:ilvl w:val="1"/>
          <w:numId w:val="28"/>
        </w:numPr>
        <w:spacing w:after="60" w:line="312" w:lineRule="auto"/>
        <w:jc w:val="both"/>
        <w:rPr>
          <w:rFonts w:ascii="Calibri" w:hAnsi="Calibri" w:cs="Calibri"/>
          <w:sz w:val="22"/>
          <w:szCs w:val="22"/>
        </w:rPr>
      </w:pPr>
      <w:r w:rsidRPr="001837A8">
        <w:rPr>
          <w:rFonts w:ascii="Calibri" w:hAnsi="Calibri" w:cs="Calibri"/>
          <w:b/>
          <w:sz w:val="22"/>
          <w:szCs w:val="22"/>
        </w:rPr>
        <w:t>Zamówienia indywidualne</w:t>
      </w:r>
      <w:r w:rsidRPr="001837A8">
        <w:rPr>
          <w:rFonts w:ascii="Calibri" w:hAnsi="Calibri" w:cs="Calibri"/>
          <w:sz w:val="22"/>
          <w:szCs w:val="22"/>
        </w:rPr>
        <w:t xml:space="preserve"> (dodatkowe, nie będące wymogiem opisanym w SIWZ) bez względu na to, jakim typem Zgłoszenia Serwisowego następuje ich realizacja: Nowa funkcjonalność/Usługa Odpłatna, nie są objęte żadnym reżimem proceduralnym, w szczególności finansowym czy czasowym</w:t>
      </w:r>
      <w:r w:rsidR="00E448C5">
        <w:rPr>
          <w:rFonts w:ascii="Calibri" w:hAnsi="Calibri" w:cs="Calibri"/>
          <w:sz w:val="22"/>
          <w:szCs w:val="22"/>
        </w:rPr>
        <w:t>,</w:t>
      </w:r>
      <w:r w:rsidRPr="001837A8">
        <w:rPr>
          <w:rFonts w:ascii="Calibri" w:hAnsi="Calibri" w:cs="Calibri"/>
          <w:sz w:val="22"/>
          <w:szCs w:val="22"/>
        </w:rPr>
        <w:t xml:space="preserve"> z wyłączeniem uzgodnień poczynionych w samej treści Zgłoszenia Serwisowego.</w:t>
      </w:r>
    </w:p>
    <w:p w:rsidR="00DA5DDD" w:rsidRPr="00DA5DDD" w:rsidRDefault="00B82D7F" w:rsidP="005E00C7">
      <w:pPr>
        <w:numPr>
          <w:ilvl w:val="0"/>
          <w:numId w:val="28"/>
        </w:numPr>
        <w:spacing w:after="60" w:line="312" w:lineRule="auto"/>
        <w:jc w:val="both"/>
        <w:rPr>
          <w:rFonts w:ascii="Calibri" w:eastAsia="Arial" w:hAnsi="Calibri" w:cs="Calibri"/>
          <w:sz w:val="22"/>
          <w:szCs w:val="22"/>
        </w:rPr>
      </w:pPr>
      <w:r w:rsidRPr="002F080E">
        <w:rPr>
          <w:rFonts w:ascii="Calibri" w:hAnsi="Calibri" w:cs="Calibri"/>
          <w:sz w:val="22"/>
          <w:szCs w:val="22"/>
        </w:rPr>
        <w:t>W każdym momencie Użytkownik może Zgłoszenie Serwisowe anulować, co spowoduje, że zgłoszenie od momentu anulowania nie będzie przez Serwis dalej obsługiwane.</w:t>
      </w:r>
    </w:p>
    <w:p w:rsidR="00B82D7F" w:rsidRPr="00DA5DDD" w:rsidRDefault="00DA5DDD" w:rsidP="005E00C7">
      <w:pPr>
        <w:numPr>
          <w:ilvl w:val="0"/>
          <w:numId w:val="28"/>
        </w:numPr>
        <w:spacing w:after="60" w:line="312" w:lineRule="auto"/>
        <w:jc w:val="both"/>
        <w:rPr>
          <w:rFonts w:ascii="Calibri" w:eastAsia="Arial" w:hAnsi="Calibri" w:cs="Calibri"/>
          <w:sz w:val="22"/>
          <w:szCs w:val="22"/>
        </w:rPr>
      </w:pPr>
      <w:r>
        <w:rPr>
          <w:rFonts w:ascii="Calibri" w:hAnsi="Calibri" w:cs="Calibri"/>
          <w:color w:val="000000"/>
          <w:sz w:val="22"/>
          <w:szCs w:val="22"/>
        </w:rPr>
        <w:t xml:space="preserve">Wszelkie </w:t>
      </w:r>
      <w:r w:rsidRPr="00EB4624">
        <w:rPr>
          <w:rFonts w:ascii="Calibri" w:hAnsi="Calibri" w:cs="Calibri"/>
          <w:color w:val="000000"/>
          <w:sz w:val="22"/>
          <w:szCs w:val="22"/>
        </w:rPr>
        <w:t>dane</w:t>
      </w:r>
      <w:r>
        <w:rPr>
          <w:rFonts w:ascii="Calibri" w:hAnsi="Calibri" w:cs="Calibri"/>
          <w:color w:val="000000"/>
          <w:sz w:val="22"/>
          <w:szCs w:val="22"/>
        </w:rPr>
        <w:t>, w tym rejestr zgłoszeń,</w:t>
      </w:r>
      <w:r w:rsidRPr="00EB4624">
        <w:rPr>
          <w:rFonts w:ascii="Calibri" w:hAnsi="Calibri" w:cs="Calibri"/>
          <w:color w:val="000000"/>
          <w:sz w:val="22"/>
          <w:szCs w:val="22"/>
        </w:rPr>
        <w:t xml:space="preserve"> Zamawiającego przetwarzane w Help</w:t>
      </w:r>
      <w:r>
        <w:rPr>
          <w:rFonts w:ascii="Calibri" w:hAnsi="Calibri" w:cs="Calibri"/>
          <w:color w:val="000000"/>
          <w:sz w:val="22"/>
          <w:szCs w:val="22"/>
        </w:rPr>
        <w:t xml:space="preserve"> </w:t>
      </w:r>
      <w:proofErr w:type="spellStart"/>
      <w:r w:rsidRPr="00EB4624">
        <w:rPr>
          <w:rFonts w:ascii="Calibri" w:hAnsi="Calibri" w:cs="Calibri"/>
          <w:color w:val="000000"/>
          <w:sz w:val="22"/>
          <w:szCs w:val="22"/>
        </w:rPr>
        <w:t>Desk</w:t>
      </w:r>
      <w:proofErr w:type="spellEnd"/>
      <w:r w:rsidRPr="00EB4624">
        <w:rPr>
          <w:rFonts w:ascii="Calibri" w:hAnsi="Calibri" w:cs="Calibri"/>
          <w:color w:val="000000"/>
          <w:sz w:val="22"/>
          <w:szCs w:val="22"/>
        </w:rPr>
        <w:t xml:space="preserve"> mogą zostać usunięte po dwunastu miesiącach od daty rozwiązania lub wygaśnięcia Umowy między Stronami, tylko w przypadku jeśli nie zostały podpisane inne umowy związane z nadzorem autorskim oprogramowania będącego przedmiotem niniejszej Umowy</w:t>
      </w:r>
      <w:r>
        <w:rPr>
          <w:rFonts w:ascii="Calibri" w:hAnsi="Calibri" w:cs="Calibri"/>
          <w:sz w:val="22"/>
          <w:szCs w:val="22"/>
        </w:rPr>
        <w:t>.</w:t>
      </w:r>
    </w:p>
    <w:p w:rsidR="00DA5DDD" w:rsidRPr="002F080E" w:rsidRDefault="00DA5DDD" w:rsidP="00DA5DDD">
      <w:pPr>
        <w:spacing w:after="60" w:line="312" w:lineRule="auto"/>
        <w:jc w:val="both"/>
        <w:rPr>
          <w:rFonts w:ascii="Calibri" w:eastAsia="Arial" w:hAnsi="Calibri" w:cs="Calibri"/>
          <w:sz w:val="22"/>
          <w:szCs w:val="22"/>
        </w:rPr>
        <w:sectPr w:rsidR="00DA5DDD" w:rsidRPr="002F080E">
          <w:headerReference w:type="default" r:id="rId8"/>
          <w:footerReference w:type="default" r:id="rId9"/>
          <w:pgSz w:w="11906" w:h="16838"/>
          <w:pgMar w:top="1418" w:right="1134" w:bottom="1418" w:left="1134" w:header="709" w:footer="709" w:gutter="0"/>
          <w:cols w:space="708"/>
          <w:docGrid w:linePitch="360"/>
        </w:sectPr>
      </w:pPr>
    </w:p>
    <w:p w:rsidR="00B82D7F" w:rsidRPr="00092414" w:rsidRDefault="00B82D7F" w:rsidP="005E00C7">
      <w:pPr>
        <w:pStyle w:val="tekstwstpny"/>
        <w:numPr>
          <w:ilvl w:val="0"/>
          <w:numId w:val="41"/>
        </w:numPr>
        <w:suppressAutoHyphens w:val="0"/>
        <w:spacing w:after="0" w:line="312" w:lineRule="auto"/>
        <w:jc w:val="both"/>
        <w:rPr>
          <w:rFonts w:ascii="Calibri" w:hAnsi="Calibri" w:cs="Calibri"/>
          <w:b/>
          <w:sz w:val="22"/>
          <w:szCs w:val="22"/>
        </w:rPr>
      </w:pPr>
      <w:r w:rsidRPr="00092414">
        <w:rPr>
          <w:rFonts w:ascii="Calibri" w:hAnsi="Calibri" w:cs="Calibri"/>
          <w:b/>
          <w:u w:val="single"/>
        </w:rPr>
        <w:lastRenderedPageBreak/>
        <w:t>Warunki brzegowe realizacji usług</w:t>
      </w:r>
    </w:p>
    <w:tbl>
      <w:tblPr>
        <w:tblW w:w="14034" w:type="dxa"/>
        <w:tblInd w:w="5" w:type="dxa"/>
        <w:tblLayout w:type="fixed"/>
        <w:tblCellMar>
          <w:left w:w="0" w:type="dxa"/>
          <w:right w:w="0" w:type="dxa"/>
        </w:tblCellMar>
        <w:tblLook w:val="0000"/>
      </w:tblPr>
      <w:tblGrid>
        <w:gridCol w:w="851"/>
        <w:gridCol w:w="2835"/>
        <w:gridCol w:w="1701"/>
        <w:gridCol w:w="8647"/>
      </w:tblGrid>
      <w:tr w:rsidR="00B82D7F" w:rsidRPr="00BC1F95" w:rsidTr="009832A8">
        <w:trPr>
          <w:trHeight w:val="343"/>
        </w:trPr>
        <w:tc>
          <w:tcPr>
            <w:tcW w:w="851" w:type="dxa"/>
            <w:tcBorders>
              <w:top w:val="single" w:sz="4" w:space="0" w:color="000000"/>
              <w:left w:val="single" w:sz="4" w:space="0" w:color="000000"/>
              <w:bottom w:val="single" w:sz="4" w:space="0" w:color="000000"/>
            </w:tcBorders>
            <w:shd w:val="pct10" w:color="auto" w:fill="auto"/>
            <w:vAlign w:val="center"/>
          </w:tcPr>
          <w:p w:rsidR="00B82D7F" w:rsidRPr="009832A8" w:rsidRDefault="00B82D7F" w:rsidP="001F5CB3">
            <w:pPr>
              <w:spacing w:line="312" w:lineRule="auto"/>
              <w:ind w:right="88"/>
              <w:jc w:val="center"/>
              <w:rPr>
                <w:rFonts w:ascii="Calibri" w:hAnsi="Calibri" w:cs="Calibri"/>
                <w:b/>
                <w:color w:val="000000"/>
                <w:sz w:val="16"/>
                <w:szCs w:val="16"/>
              </w:rPr>
            </w:pPr>
            <w:r w:rsidRPr="009832A8">
              <w:rPr>
                <w:rFonts w:ascii="Calibri" w:hAnsi="Calibri" w:cs="Calibri"/>
                <w:b/>
                <w:color w:val="000000"/>
                <w:sz w:val="16"/>
                <w:szCs w:val="16"/>
              </w:rPr>
              <w:t>Lp.</w:t>
            </w:r>
          </w:p>
        </w:tc>
        <w:tc>
          <w:tcPr>
            <w:tcW w:w="2835" w:type="dxa"/>
            <w:tcBorders>
              <w:top w:val="single" w:sz="4" w:space="0" w:color="000000"/>
              <w:left w:val="single" w:sz="4" w:space="0" w:color="000000"/>
              <w:bottom w:val="single" w:sz="4" w:space="0" w:color="000000"/>
            </w:tcBorders>
            <w:shd w:val="pct10" w:color="auto" w:fill="auto"/>
            <w:vAlign w:val="center"/>
          </w:tcPr>
          <w:p w:rsidR="00B82D7F" w:rsidRPr="009832A8" w:rsidRDefault="00B82D7F" w:rsidP="00B82D7F">
            <w:pPr>
              <w:pStyle w:val="Nagwek4"/>
              <w:numPr>
                <w:ilvl w:val="3"/>
                <w:numId w:val="2"/>
              </w:numPr>
              <w:autoSpaceDE w:val="0"/>
              <w:spacing w:line="312" w:lineRule="auto"/>
              <w:ind w:right="88"/>
              <w:rPr>
                <w:rFonts w:ascii="Calibri" w:hAnsi="Calibri" w:cs="Calibri"/>
                <w:i/>
                <w:color w:val="000000"/>
                <w:sz w:val="16"/>
                <w:szCs w:val="16"/>
              </w:rPr>
            </w:pPr>
            <w:r w:rsidRPr="009832A8">
              <w:rPr>
                <w:rFonts w:ascii="Calibri" w:hAnsi="Calibri" w:cs="Calibri"/>
                <w:color w:val="000000"/>
                <w:sz w:val="16"/>
                <w:szCs w:val="16"/>
              </w:rPr>
              <w:t>Nazwa</w:t>
            </w:r>
          </w:p>
        </w:tc>
        <w:tc>
          <w:tcPr>
            <w:tcW w:w="1701" w:type="dxa"/>
            <w:tcBorders>
              <w:top w:val="single" w:sz="4" w:space="0" w:color="000000"/>
              <w:left w:val="single" w:sz="4" w:space="0" w:color="000000"/>
              <w:bottom w:val="single" w:sz="4" w:space="0" w:color="000000"/>
            </w:tcBorders>
            <w:shd w:val="pct10" w:color="auto" w:fill="auto"/>
            <w:vAlign w:val="center"/>
          </w:tcPr>
          <w:p w:rsidR="00B82D7F" w:rsidRPr="009832A8" w:rsidRDefault="00B82D7F" w:rsidP="001F5CB3">
            <w:pPr>
              <w:spacing w:line="312" w:lineRule="auto"/>
              <w:ind w:right="88"/>
              <w:jc w:val="center"/>
              <w:rPr>
                <w:rFonts w:ascii="Calibri" w:hAnsi="Calibri" w:cs="Calibri"/>
                <w:b/>
                <w:color w:val="000000"/>
                <w:sz w:val="16"/>
                <w:szCs w:val="16"/>
              </w:rPr>
            </w:pPr>
            <w:r w:rsidRPr="009832A8">
              <w:rPr>
                <w:rFonts w:ascii="Calibri" w:hAnsi="Calibri" w:cs="Calibri"/>
                <w:b/>
                <w:color w:val="000000"/>
                <w:sz w:val="16"/>
                <w:szCs w:val="16"/>
              </w:rPr>
              <w:t>Terminy</w:t>
            </w:r>
          </w:p>
        </w:tc>
        <w:tc>
          <w:tcPr>
            <w:tcW w:w="8647" w:type="dxa"/>
            <w:tcBorders>
              <w:top w:val="single" w:sz="4" w:space="0" w:color="000000"/>
              <w:left w:val="single" w:sz="4" w:space="0" w:color="000000"/>
              <w:bottom w:val="single" w:sz="4" w:space="0" w:color="000000"/>
              <w:right w:val="single" w:sz="4" w:space="0" w:color="000000"/>
            </w:tcBorders>
            <w:shd w:val="pct10" w:color="auto" w:fill="auto"/>
            <w:vAlign w:val="center"/>
          </w:tcPr>
          <w:p w:rsidR="00B82D7F" w:rsidRPr="009832A8" w:rsidRDefault="00B82D7F" w:rsidP="001F5CB3">
            <w:pPr>
              <w:spacing w:line="312" w:lineRule="auto"/>
              <w:ind w:right="88"/>
              <w:rPr>
                <w:rFonts w:ascii="Calibri" w:hAnsi="Calibri" w:cs="Calibri"/>
                <w:b/>
                <w:color w:val="000000"/>
                <w:sz w:val="16"/>
                <w:szCs w:val="16"/>
              </w:rPr>
            </w:pPr>
            <w:r w:rsidRPr="009832A8">
              <w:rPr>
                <w:rFonts w:ascii="Calibri" w:hAnsi="Calibri" w:cs="Calibri"/>
                <w:b/>
                <w:color w:val="000000"/>
                <w:sz w:val="16"/>
                <w:szCs w:val="16"/>
              </w:rPr>
              <w:t>Uwagi</w:t>
            </w:r>
          </w:p>
        </w:tc>
      </w:tr>
      <w:tr w:rsidR="00B82D7F" w:rsidRPr="00BC1F95" w:rsidTr="009832A8">
        <w:trPr>
          <w:trHeight w:val="397"/>
        </w:trPr>
        <w:tc>
          <w:tcPr>
            <w:tcW w:w="851" w:type="dxa"/>
            <w:tcBorders>
              <w:top w:val="single" w:sz="4" w:space="0" w:color="000000"/>
              <w:left w:val="single" w:sz="4" w:space="0" w:color="000000"/>
              <w:bottom w:val="single" w:sz="4" w:space="0" w:color="000000"/>
            </w:tcBorders>
            <w:shd w:val="clear" w:color="auto" w:fill="auto"/>
            <w:vAlign w:val="center"/>
          </w:tcPr>
          <w:p w:rsidR="00B82D7F" w:rsidRPr="009832A8" w:rsidRDefault="00B82D7F" w:rsidP="005E00C7">
            <w:pPr>
              <w:numPr>
                <w:ilvl w:val="0"/>
                <w:numId w:val="17"/>
              </w:numPr>
              <w:snapToGrid w:val="0"/>
              <w:spacing w:line="312" w:lineRule="auto"/>
              <w:jc w:val="center"/>
              <w:rPr>
                <w:rFonts w:ascii="Calibri" w:hAnsi="Calibri" w:cs="Calibri"/>
                <w:b/>
                <w:sz w:val="16"/>
                <w:szCs w:val="16"/>
              </w:rPr>
            </w:pPr>
          </w:p>
        </w:tc>
        <w:tc>
          <w:tcPr>
            <w:tcW w:w="2835" w:type="dxa"/>
            <w:tcBorders>
              <w:top w:val="single" w:sz="4" w:space="0" w:color="000000"/>
              <w:left w:val="single" w:sz="4" w:space="0" w:color="000000"/>
              <w:bottom w:val="single" w:sz="4" w:space="0" w:color="000000"/>
            </w:tcBorders>
            <w:shd w:val="clear" w:color="auto" w:fill="auto"/>
            <w:vAlign w:val="center"/>
          </w:tcPr>
          <w:p w:rsidR="00B82D7F" w:rsidRPr="009832A8" w:rsidRDefault="00B82D7F" w:rsidP="001F5CB3">
            <w:pPr>
              <w:spacing w:line="312" w:lineRule="auto"/>
              <w:rPr>
                <w:rFonts w:ascii="Calibri" w:hAnsi="Calibri" w:cs="Calibri"/>
                <w:sz w:val="16"/>
                <w:szCs w:val="16"/>
              </w:rPr>
            </w:pPr>
            <w:r w:rsidRPr="009832A8">
              <w:rPr>
                <w:rFonts w:ascii="Calibri" w:hAnsi="Calibri" w:cs="Calibri"/>
                <w:sz w:val="16"/>
                <w:szCs w:val="16"/>
              </w:rPr>
              <w:t>Godziny pracy Serwisu</w:t>
            </w:r>
            <w:r w:rsidRPr="009832A8">
              <w:rPr>
                <w:rFonts w:ascii="Calibri" w:hAnsi="Calibri" w:cs="Calibri"/>
                <w:b/>
                <w:sz w:val="16"/>
                <w:szCs w:val="16"/>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B82D7F" w:rsidRPr="009832A8" w:rsidRDefault="00B82D7F" w:rsidP="001F5CB3">
            <w:pPr>
              <w:spacing w:line="312" w:lineRule="auto"/>
              <w:ind w:left="90"/>
              <w:jc w:val="center"/>
              <w:rPr>
                <w:rFonts w:ascii="Calibri" w:hAnsi="Calibri" w:cs="Calibri"/>
                <w:sz w:val="16"/>
                <w:szCs w:val="16"/>
              </w:rPr>
            </w:pPr>
            <w:r w:rsidRPr="009832A8">
              <w:rPr>
                <w:rFonts w:ascii="Calibri" w:hAnsi="Calibri" w:cs="Calibri"/>
                <w:sz w:val="16"/>
                <w:szCs w:val="16"/>
              </w:rPr>
              <w:t>7</w:t>
            </w:r>
            <w:r w:rsidRPr="009832A8">
              <w:rPr>
                <w:rFonts w:ascii="Calibri" w:hAnsi="Calibri" w:cs="Calibri"/>
                <w:sz w:val="16"/>
                <w:szCs w:val="16"/>
                <w:vertAlign w:val="superscript"/>
              </w:rPr>
              <w:t>00</w:t>
            </w:r>
            <w:r w:rsidRPr="009832A8">
              <w:rPr>
                <w:rFonts w:ascii="Calibri" w:hAnsi="Calibri" w:cs="Calibri"/>
                <w:sz w:val="16"/>
                <w:szCs w:val="16"/>
              </w:rPr>
              <w:t>-16</w:t>
            </w:r>
            <w:r w:rsidRPr="009832A8">
              <w:rPr>
                <w:rFonts w:ascii="Calibri" w:hAnsi="Calibri" w:cs="Calibri"/>
                <w:sz w:val="16"/>
                <w:szCs w:val="16"/>
                <w:vertAlign w:val="superscript"/>
              </w:rPr>
              <w:t>00</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7F" w:rsidRPr="009832A8" w:rsidRDefault="00B82D7F" w:rsidP="001F5CB3">
            <w:pPr>
              <w:spacing w:line="312" w:lineRule="auto"/>
              <w:ind w:left="90"/>
              <w:rPr>
                <w:rFonts w:ascii="Calibri" w:hAnsi="Calibri" w:cs="Calibri"/>
                <w:sz w:val="16"/>
                <w:szCs w:val="16"/>
              </w:rPr>
            </w:pPr>
            <w:r w:rsidRPr="009832A8">
              <w:rPr>
                <w:rFonts w:ascii="Calibri" w:hAnsi="Calibri" w:cs="Calibri"/>
                <w:sz w:val="16"/>
                <w:szCs w:val="16"/>
              </w:rPr>
              <w:t>W dni robocze, tj. od poniedziałku do piątku z wyłączeniem dni ustawowo wolnych od pracy.</w:t>
            </w:r>
          </w:p>
        </w:tc>
      </w:tr>
      <w:tr w:rsidR="00B82D7F" w:rsidRPr="00BC1F95" w:rsidTr="009832A8">
        <w:trPr>
          <w:trHeight w:val="397"/>
        </w:trPr>
        <w:tc>
          <w:tcPr>
            <w:tcW w:w="851" w:type="dxa"/>
            <w:tcBorders>
              <w:top w:val="single" w:sz="4" w:space="0" w:color="000000"/>
              <w:left w:val="single" w:sz="4" w:space="0" w:color="000000"/>
              <w:bottom w:val="single" w:sz="4" w:space="0" w:color="000000"/>
            </w:tcBorders>
            <w:shd w:val="clear" w:color="auto" w:fill="auto"/>
            <w:vAlign w:val="center"/>
          </w:tcPr>
          <w:p w:rsidR="00B82D7F" w:rsidRPr="009832A8" w:rsidRDefault="00B82D7F" w:rsidP="005E00C7">
            <w:pPr>
              <w:numPr>
                <w:ilvl w:val="0"/>
                <w:numId w:val="17"/>
              </w:numPr>
              <w:snapToGrid w:val="0"/>
              <w:spacing w:line="312" w:lineRule="auto"/>
              <w:jc w:val="center"/>
              <w:rPr>
                <w:rFonts w:ascii="Calibri" w:hAnsi="Calibri" w:cs="Calibri"/>
                <w:sz w:val="16"/>
                <w:szCs w:val="16"/>
              </w:rPr>
            </w:pPr>
          </w:p>
        </w:tc>
        <w:tc>
          <w:tcPr>
            <w:tcW w:w="2835" w:type="dxa"/>
            <w:tcBorders>
              <w:top w:val="single" w:sz="4" w:space="0" w:color="000000"/>
              <w:left w:val="single" w:sz="4" w:space="0" w:color="000000"/>
              <w:bottom w:val="single" w:sz="4" w:space="0" w:color="000000"/>
            </w:tcBorders>
            <w:shd w:val="clear" w:color="auto" w:fill="auto"/>
            <w:vAlign w:val="center"/>
          </w:tcPr>
          <w:p w:rsidR="00B82D7F" w:rsidRPr="009832A8" w:rsidRDefault="00B82D7F" w:rsidP="001F5CB3">
            <w:pPr>
              <w:spacing w:line="312" w:lineRule="auto"/>
              <w:rPr>
                <w:rFonts w:ascii="Calibri" w:hAnsi="Calibri" w:cs="Calibri"/>
                <w:sz w:val="16"/>
                <w:szCs w:val="16"/>
              </w:rPr>
            </w:pPr>
            <w:r w:rsidRPr="009832A8">
              <w:rPr>
                <w:rFonts w:ascii="Calibri" w:hAnsi="Calibri" w:cs="Calibri"/>
                <w:sz w:val="16"/>
                <w:szCs w:val="16"/>
              </w:rPr>
              <w:t>Czas reakcji Serwisu</w:t>
            </w:r>
          </w:p>
        </w:tc>
        <w:tc>
          <w:tcPr>
            <w:tcW w:w="1701" w:type="dxa"/>
            <w:tcBorders>
              <w:top w:val="single" w:sz="4" w:space="0" w:color="000000"/>
              <w:left w:val="single" w:sz="4" w:space="0" w:color="000000"/>
              <w:bottom w:val="single" w:sz="4" w:space="0" w:color="000000"/>
            </w:tcBorders>
            <w:shd w:val="clear" w:color="auto" w:fill="auto"/>
            <w:vAlign w:val="center"/>
          </w:tcPr>
          <w:p w:rsidR="00B82D7F" w:rsidRPr="009832A8" w:rsidRDefault="00B82D7F" w:rsidP="001F5CB3">
            <w:pPr>
              <w:spacing w:line="312" w:lineRule="auto"/>
              <w:ind w:left="90"/>
              <w:jc w:val="center"/>
              <w:rPr>
                <w:rFonts w:ascii="Calibri" w:hAnsi="Calibri" w:cs="Calibri"/>
                <w:sz w:val="16"/>
                <w:szCs w:val="16"/>
              </w:rPr>
            </w:pPr>
            <w:r w:rsidRPr="009832A8">
              <w:rPr>
                <w:rFonts w:ascii="Calibri" w:hAnsi="Calibri" w:cs="Calibri"/>
                <w:sz w:val="16"/>
                <w:szCs w:val="16"/>
              </w:rPr>
              <w:t>4h</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7F" w:rsidRPr="009832A8" w:rsidRDefault="00B82D7F" w:rsidP="001F5CB3">
            <w:pPr>
              <w:spacing w:line="312" w:lineRule="auto"/>
              <w:ind w:left="90"/>
              <w:rPr>
                <w:rFonts w:ascii="Calibri" w:hAnsi="Calibri" w:cs="Calibri"/>
                <w:sz w:val="16"/>
                <w:szCs w:val="16"/>
              </w:rPr>
            </w:pPr>
            <w:r w:rsidRPr="009832A8">
              <w:rPr>
                <w:rFonts w:ascii="Calibri" w:hAnsi="Calibri" w:cs="Calibri"/>
                <w:sz w:val="16"/>
                <w:szCs w:val="16"/>
              </w:rPr>
              <w:t>Czas liczony w godzinach pracy serwisu od momentu zaewidencjonowania Zgłoszenia Serwisowego do momentu przyjęcia zgłoszenia tj. nadania mu statusu „zarejestrowane”.</w:t>
            </w:r>
          </w:p>
        </w:tc>
      </w:tr>
      <w:tr w:rsidR="00B82D7F" w:rsidRPr="00BC1F95" w:rsidTr="009832A8">
        <w:trPr>
          <w:trHeight w:val="397"/>
        </w:trPr>
        <w:tc>
          <w:tcPr>
            <w:tcW w:w="851" w:type="dxa"/>
            <w:tcBorders>
              <w:top w:val="single" w:sz="4" w:space="0" w:color="000000"/>
              <w:left w:val="single" w:sz="4" w:space="0" w:color="000000"/>
              <w:bottom w:val="single" w:sz="4" w:space="0" w:color="000000"/>
            </w:tcBorders>
            <w:shd w:val="clear" w:color="auto" w:fill="auto"/>
            <w:vAlign w:val="center"/>
          </w:tcPr>
          <w:p w:rsidR="00B82D7F" w:rsidRPr="009832A8" w:rsidRDefault="00B82D7F" w:rsidP="005E00C7">
            <w:pPr>
              <w:numPr>
                <w:ilvl w:val="0"/>
                <w:numId w:val="17"/>
              </w:numPr>
              <w:snapToGrid w:val="0"/>
              <w:spacing w:line="312" w:lineRule="auto"/>
              <w:jc w:val="center"/>
              <w:rPr>
                <w:rFonts w:ascii="Calibri" w:hAnsi="Calibri" w:cs="Calibri"/>
                <w:sz w:val="16"/>
                <w:szCs w:val="16"/>
              </w:rPr>
            </w:pPr>
          </w:p>
        </w:tc>
        <w:tc>
          <w:tcPr>
            <w:tcW w:w="2835" w:type="dxa"/>
            <w:tcBorders>
              <w:top w:val="single" w:sz="4" w:space="0" w:color="000000"/>
              <w:left w:val="single" w:sz="4" w:space="0" w:color="000000"/>
              <w:bottom w:val="single" w:sz="4" w:space="0" w:color="000000"/>
            </w:tcBorders>
            <w:shd w:val="clear" w:color="auto" w:fill="auto"/>
            <w:vAlign w:val="center"/>
          </w:tcPr>
          <w:p w:rsidR="00B82D7F" w:rsidRPr="009832A8" w:rsidRDefault="00B82D7F" w:rsidP="001F5CB3">
            <w:pPr>
              <w:spacing w:line="312" w:lineRule="auto"/>
              <w:rPr>
                <w:rFonts w:ascii="Calibri" w:hAnsi="Calibri" w:cs="Calibri"/>
                <w:sz w:val="16"/>
                <w:szCs w:val="16"/>
              </w:rPr>
            </w:pPr>
            <w:r w:rsidRPr="009832A8">
              <w:rPr>
                <w:rFonts w:ascii="Calibri" w:hAnsi="Calibri" w:cs="Calibri"/>
                <w:sz w:val="16"/>
                <w:szCs w:val="16"/>
              </w:rPr>
              <w:t xml:space="preserve">Czas usunięcia Błędu Aplikacji </w:t>
            </w:r>
            <w:r w:rsidR="001837A8" w:rsidRPr="009832A8">
              <w:rPr>
                <w:rFonts w:ascii="Calibri" w:hAnsi="Calibri" w:cs="Calibri"/>
                <w:sz w:val="16"/>
                <w:szCs w:val="16"/>
              </w:rPr>
              <w:t>dla zgłoszeń typu asysta powdrożeniowa</w:t>
            </w:r>
          </w:p>
        </w:tc>
        <w:tc>
          <w:tcPr>
            <w:tcW w:w="1701" w:type="dxa"/>
            <w:tcBorders>
              <w:top w:val="single" w:sz="4" w:space="0" w:color="000000"/>
              <w:left w:val="single" w:sz="4" w:space="0" w:color="000000"/>
              <w:bottom w:val="single" w:sz="4" w:space="0" w:color="000000"/>
            </w:tcBorders>
            <w:shd w:val="clear" w:color="auto" w:fill="auto"/>
            <w:vAlign w:val="center"/>
          </w:tcPr>
          <w:p w:rsidR="00B82D7F" w:rsidRPr="009832A8" w:rsidRDefault="001837A8" w:rsidP="001F5CB3">
            <w:pPr>
              <w:spacing w:line="312" w:lineRule="auto"/>
              <w:ind w:left="90"/>
              <w:jc w:val="center"/>
              <w:rPr>
                <w:rFonts w:ascii="Calibri" w:hAnsi="Calibri" w:cs="Calibri"/>
                <w:sz w:val="16"/>
                <w:szCs w:val="16"/>
              </w:rPr>
            </w:pPr>
            <w:r w:rsidRPr="009832A8">
              <w:rPr>
                <w:rFonts w:ascii="Calibri" w:hAnsi="Calibri" w:cs="Calibri"/>
                <w:sz w:val="16"/>
                <w:szCs w:val="16"/>
              </w:rPr>
              <w:t>3</w:t>
            </w:r>
            <w:r w:rsidR="00B82D7F" w:rsidRPr="009832A8">
              <w:rPr>
                <w:rFonts w:ascii="Calibri" w:hAnsi="Calibri" w:cs="Calibri"/>
                <w:sz w:val="16"/>
                <w:szCs w:val="16"/>
              </w:rPr>
              <w:t xml:space="preserve"> dni</w:t>
            </w:r>
          </w:p>
        </w:tc>
        <w:tc>
          <w:tcPr>
            <w:tcW w:w="8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2D7F" w:rsidRPr="009832A8" w:rsidRDefault="00B82D7F" w:rsidP="005E00C7">
            <w:pPr>
              <w:pStyle w:val="Akapitzlist"/>
              <w:numPr>
                <w:ilvl w:val="0"/>
                <w:numId w:val="11"/>
              </w:numPr>
              <w:spacing w:line="312" w:lineRule="auto"/>
              <w:jc w:val="both"/>
              <w:rPr>
                <w:sz w:val="16"/>
                <w:szCs w:val="16"/>
              </w:rPr>
            </w:pPr>
            <w:r w:rsidRPr="009832A8">
              <w:rPr>
                <w:sz w:val="16"/>
                <w:szCs w:val="16"/>
              </w:rPr>
              <w:t>Czas liczony w godzinach/dniach roboczych od upłynięcia czasu reakcji.</w:t>
            </w:r>
          </w:p>
          <w:p w:rsidR="00B82D7F" w:rsidRPr="009832A8" w:rsidRDefault="00B82D7F" w:rsidP="005E00C7">
            <w:pPr>
              <w:pStyle w:val="Akapitzlist"/>
              <w:numPr>
                <w:ilvl w:val="0"/>
                <w:numId w:val="11"/>
              </w:numPr>
              <w:spacing w:line="312" w:lineRule="auto"/>
              <w:jc w:val="both"/>
              <w:rPr>
                <w:sz w:val="16"/>
                <w:szCs w:val="16"/>
              </w:rPr>
            </w:pPr>
            <w:r w:rsidRPr="009832A8">
              <w:rPr>
                <w:sz w:val="16"/>
                <w:szCs w:val="16"/>
              </w:rPr>
              <w:t xml:space="preserve">Od Czasu obsługi zgłoszenia odlicza się okres, w którym WYKONAWCA oczekuje na uzupełnienie Zgłoszenia przez Zamawiającego lub udostępnienie zdalnego dostępu (jeżeli dotyczy).   </w:t>
            </w:r>
          </w:p>
          <w:p w:rsidR="00B82D7F" w:rsidRPr="009832A8" w:rsidRDefault="00B82D7F" w:rsidP="005E00C7">
            <w:pPr>
              <w:pStyle w:val="Akapitzlist"/>
              <w:numPr>
                <w:ilvl w:val="0"/>
                <w:numId w:val="11"/>
              </w:numPr>
              <w:spacing w:line="312" w:lineRule="auto"/>
              <w:jc w:val="both"/>
              <w:rPr>
                <w:sz w:val="16"/>
                <w:szCs w:val="16"/>
              </w:rPr>
            </w:pPr>
            <w:r w:rsidRPr="009832A8">
              <w:rPr>
                <w:sz w:val="16"/>
                <w:szCs w:val="16"/>
              </w:rPr>
              <w:t>W odniesieniu do Aplikacji, których Wykonawca nie jest Producentem przewidziane czasy realizacji usług mogą ulec wydłużeniu, o czym Zamawiający zostaje powiadomiony w Zgłoszeniu.</w:t>
            </w:r>
          </w:p>
          <w:p w:rsidR="00B82D7F" w:rsidRPr="009832A8" w:rsidRDefault="00B82D7F" w:rsidP="005E00C7">
            <w:pPr>
              <w:pStyle w:val="Akapitzlist"/>
              <w:numPr>
                <w:ilvl w:val="0"/>
                <w:numId w:val="11"/>
              </w:numPr>
              <w:spacing w:line="312" w:lineRule="auto"/>
              <w:jc w:val="both"/>
              <w:rPr>
                <w:sz w:val="16"/>
                <w:szCs w:val="16"/>
              </w:rPr>
            </w:pPr>
            <w:r w:rsidRPr="009832A8">
              <w:rPr>
                <w:sz w:val="16"/>
                <w:szCs w:val="16"/>
              </w:rPr>
              <w:t>Jeżeli Zgłoszenie zaklasyfikowane jako Usterka Programistyczna zostanie zaewidencjonowane w HD w terminie krótszym niż 20 dni przed planowanym terminem publikacji aktualizacji zbiorczej, Uaktualnienie może zostać uwzględnione w kolejnej aktualizacji zbiorczej</w:t>
            </w:r>
            <w:r w:rsidR="00651CB1" w:rsidRPr="009832A8">
              <w:rPr>
                <w:sz w:val="16"/>
                <w:szCs w:val="16"/>
              </w:rPr>
              <w:t xml:space="preserve"> (nie dotyczy zgłoszeń typu asysta powdrożeniowa)</w:t>
            </w:r>
            <w:r w:rsidRPr="009832A8">
              <w:rPr>
                <w:sz w:val="16"/>
                <w:szCs w:val="16"/>
              </w:rPr>
              <w:t xml:space="preserve">.       </w:t>
            </w:r>
          </w:p>
        </w:tc>
      </w:tr>
      <w:tr w:rsidR="001837A8" w:rsidRPr="00BC1F95" w:rsidTr="009832A8">
        <w:trPr>
          <w:trHeight w:val="397"/>
        </w:trPr>
        <w:tc>
          <w:tcPr>
            <w:tcW w:w="851" w:type="dxa"/>
            <w:tcBorders>
              <w:top w:val="single" w:sz="4" w:space="0" w:color="000000"/>
              <w:left w:val="single" w:sz="4" w:space="0" w:color="000000"/>
              <w:bottom w:val="single" w:sz="4" w:space="0" w:color="000000"/>
            </w:tcBorders>
            <w:shd w:val="clear" w:color="auto" w:fill="auto"/>
            <w:vAlign w:val="center"/>
          </w:tcPr>
          <w:p w:rsidR="001837A8" w:rsidRPr="009832A8" w:rsidRDefault="001837A8" w:rsidP="005E00C7">
            <w:pPr>
              <w:numPr>
                <w:ilvl w:val="0"/>
                <w:numId w:val="17"/>
              </w:numPr>
              <w:snapToGrid w:val="0"/>
              <w:spacing w:line="312" w:lineRule="auto"/>
              <w:jc w:val="center"/>
              <w:rPr>
                <w:rFonts w:ascii="Calibri" w:hAnsi="Calibri" w:cs="Calibri"/>
                <w:sz w:val="16"/>
                <w:szCs w:val="16"/>
              </w:rPr>
            </w:pPr>
          </w:p>
        </w:tc>
        <w:tc>
          <w:tcPr>
            <w:tcW w:w="2835" w:type="dxa"/>
            <w:tcBorders>
              <w:top w:val="single" w:sz="4" w:space="0" w:color="000000"/>
              <w:left w:val="single" w:sz="4" w:space="0" w:color="000000"/>
              <w:bottom w:val="single" w:sz="4" w:space="0" w:color="000000"/>
            </w:tcBorders>
            <w:shd w:val="clear" w:color="auto" w:fill="auto"/>
            <w:vAlign w:val="center"/>
          </w:tcPr>
          <w:p w:rsidR="001837A8" w:rsidRPr="009832A8" w:rsidRDefault="001837A8" w:rsidP="001837A8">
            <w:pPr>
              <w:spacing w:line="312" w:lineRule="auto"/>
              <w:rPr>
                <w:rFonts w:ascii="Calibri" w:hAnsi="Calibri" w:cs="Calibri"/>
                <w:sz w:val="16"/>
                <w:szCs w:val="16"/>
              </w:rPr>
            </w:pPr>
            <w:r w:rsidRPr="009832A8">
              <w:rPr>
                <w:rFonts w:ascii="Calibri" w:hAnsi="Calibri" w:cs="Calibri"/>
                <w:sz w:val="16"/>
                <w:szCs w:val="16"/>
              </w:rPr>
              <w:t>Czas usunięcia Błędu Aplikacji</w:t>
            </w:r>
          </w:p>
        </w:tc>
        <w:tc>
          <w:tcPr>
            <w:tcW w:w="1701" w:type="dxa"/>
            <w:tcBorders>
              <w:top w:val="single" w:sz="4" w:space="0" w:color="000000"/>
              <w:left w:val="single" w:sz="4" w:space="0" w:color="000000"/>
              <w:bottom w:val="single" w:sz="4" w:space="0" w:color="000000"/>
            </w:tcBorders>
            <w:shd w:val="clear" w:color="auto" w:fill="auto"/>
            <w:vAlign w:val="center"/>
          </w:tcPr>
          <w:p w:rsidR="001837A8" w:rsidRPr="009832A8" w:rsidRDefault="001837A8" w:rsidP="001F5CB3">
            <w:pPr>
              <w:spacing w:line="312" w:lineRule="auto"/>
              <w:ind w:left="90"/>
              <w:jc w:val="center"/>
              <w:rPr>
                <w:rFonts w:ascii="Calibri" w:hAnsi="Calibri" w:cs="Calibri"/>
                <w:sz w:val="16"/>
                <w:szCs w:val="16"/>
              </w:rPr>
            </w:pPr>
            <w:r w:rsidRPr="009832A8">
              <w:rPr>
                <w:rFonts w:ascii="Calibri" w:hAnsi="Calibri" w:cs="Calibri"/>
                <w:sz w:val="16"/>
                <w:szCs w:val="16"/>
              </w:rPr>
              <w:t>10 dni</w:t>
            </w:r>
          </w:p>
        </w:tc>
        <w:tc>
          <w:tcPr>
            <w:tcW w:w="86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37A8" w:rsidRPr="009832A8" w:rsidRDefault="001837A8" w:rsidP="005E00C7">
            <w:pPr>
              <w:pStyle w:val="Akapitzlist"/>
              <w:numPr>
                <w:ilvl w:val="0"/>
                <w:numId w:val="11"/>
              </w:numPr>
              <w:spacing w:line="312" w:lineRule="auto"/>
              <w:jc w:val="both"/>
              <w:rPr>
                <w:sz w:val="16"/>
                <w:szCs w:val="16"/>
              </w:rPr>
            </w:pPr>
          </w:p>
        </w:tc>
      </w:tr>
      <w:tr w:rsidR="00B82D7F" w:rsidRPr="00BC1F95" w:rsidTr="009832A8">
        <w:trPr>
          <w:trHeight w:val="397"/>
        </w:trPr>
        <w:tc>
          <w:tcPr>
            <w:tcW w:w="851" w:type="dxa"/>
            <w:tcBorders>
              <w:top w:val="single" w:sz="4" w:space="0" w:color="000000"/>
              <w:left w:val="single" w:sz="4" w:space="0" w:color="000000"/>
              <w:bottom w:val="single" w:sz="4" w:space="0" w:color="000000"/>
            </w:tcBorders>
            <w:shd w:val="clear" w:color="auto" w:fill="auto"/>
            <w:vAlign w:val="center"/>
          </w:tcPr>
          <w:p w:rsidR="00B82D7F" w:rsidRPr="009832A8" w:rsidRDefault="00B82D7F" w:rsidP="005E00C7">
            <w:pPr>
              <w:numPr>
                <w:ilvl w:val="0"/>
                <w:numId w:val="17"/>
              </w:numPr>
              <w:snapToGrid w:val="0"/>
              <w:spacing w:line="312" w:lineRule="auto"/>
              <w:jc w:val="center"/>
              <w:rPr>
                <w:rFonts w:ascii="Calibri" w:hAnsi="Calibri" w:cs="Calibri"/>
                <w:sz w:val="16"/>
                <w:szCs w:val="16"/>
              </w:rPr>
            </w:pPr>
          </w:p>
        </w:tc>
        <w:tc>
          <w:tcPr>
            <w:tcW w:w="2835" w:type="dxa"/>
            <w:tcBorders>
              <w:top w:val="single" w:sz="4" w:space="0" w:color="000000"/>
              <w:left w:val="single" w:sz="4" w:space="0" w:color="000000"/>
              <w:bottom w:val="single" w:sz="4" w:space="0" w:color="000000"/>
            </w:tcBorders>
            <w:shd w:val="clear" w:color="auto" w:fill="auto"/>
            <w:vAlign w:val="center"/>
          </w:tcPr>
          <w:p w:rsidR="00B82D7F" w:rsidRPr="009832A8" w:rsidRDefault="00B82D7F" w:rsidP="001F5CB3">
            <w:pPr>
              <w:spacing w:line="312" w:lineRule="auto"/>
              <w:rPr>
                <w:rFonts w:ascii="Calibri" w:hAnsi="Calibri" w:cs="Calibri"/>
                <w:sz w:val="16"/>
                <w:szCs w:val="16"/>
              </w:rPr>
            </w:pPr>
            <w:r w:rsidRPr="009832A8">
              <w:rPr>
                <w:rFonts w:ascii="Calibri" w:hAnsi="Calibri" w:cs="Calibri"/>
                <w:sz w:val="16"/>
                <w:szCs w:val="16"/>
              </w:rPr>
              <w:t>Czas usunięcia Awarii</w:t>
            </w:r>
            <w:r w:rsidR="001837A8" w:rsidRPr="009832A8">
              <w:rPr>
                <w:rFonts w:ascii="Calibri" w:hAnsi="Calibri" w:cs="Calibri"/>
                <w:sz w:val="16"/>
                <w:szCs w:val="16"/>
              </w:rPr>
              <w:t xml:space="preserve"> dla zgłoszeń typu asysta powdrożeniowa</w:t>
            </w:r>
          </w:p>
        </w:tc>
        <w:tc>
          <w:tcPr>
            <w:tcW w:w="1701" w:type="dxa"/>
            <w:tcBorders>
              <w:top w:val="single" w:sz="4" w:space="0" w:color="000000"/>
              <w:left w:val="single" w:sz="4" w:space="0" w:color="000000"/>
              <w:bottom w:val="single" w:sz="4" w:space="0" w:color="000000"/>
            </w:tcBorders>
            <w:shd w:val="clear" w:color="auto" w:fill="auto"/>
            <w:vAlign w:val="center"/>
          </w:tcPr>
          <w:p w:rsidR="00B82D7F" w:rsidRPr="009832A8" w:rsidRDefault="001837A8" w:rsidP="001F5CB3">
            <w:pPr>
              <w:spacing w:line="312" w:lineRule="auto"/>
              <w:ind w:left="90"/>
              <w:jc w:val="center"/>
              <w:rPr>
                <w:rFonts w:ascii="Calibri" w:hAnsi="Calibri" w:cs="Calibri"/>
                <w:sz w:val="16"/>
                <w:szCs w:val="16"/>
              </w:rPr>
            </w:pPr>
            <w:r w:rsidRPr="009832A8">
              <w:rPr>
                <w:rFonts w:ascii="Calibri" w:hAnsi="Calibri" w:cs="Calibri"/>
                <w:sz w:val="16"/>
                <w:szCs w:val="16"/>
              </w:rPr>
              <w:t>24</w:t>
            </w:r>
            <w:r w:rsidR="00B82D7F" w:rsidRPr="009832A8">
              <w:rPr>
                <w:rFonts w:ascii="Calibri" w:hAnsi="Calibri" w:cs="Calibri"/>
                <w:sz w:val="16"/>
                <w:szCs w:val="16"/>
              </w:rPr>
              <w:t>h</w:t>
            </w:r>
          </w:p>
        </w:tc>
        <w:tc>
          <w:tcPr>
            <w:tcW w:w="86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2D7F" w:rsidRPr="009832A8" w:rsidRDefault="00B82D7F" w:rsidP="001F5CB3">
            <w:pPr>
              <w:snapToGrid w:val="0"/>
              <w:spacing w:line="312" w:lineRule="auto"/>
              <w:rPr>
                <w:rFonts w:ascii="Calibri" w:hAnsi="Calibri" w:cs="Calibri"/>
                <w:sz w:val="16"/>
                <w:szCs w:val="16"/>
              </w:rPr>
            </w:pPr>
          </w:p>
        </w:tc>
      </w:tr>
      <w:tr w:rsidR="001837A8" w:rsidRPr="00BC1F95" w:rsidTr="009832A8">
        <w:trPr>
          <w:trHeight w:val="397"/>
        </w:trPr>
        <w:tc>
          <w:tcPr>
            <w:tcW w:w="851" w:type="dxa"/>
            <w:tcBorders>
              <w:top w:val="single" w:sz="4" w:space="0" w:color="000000"/>
              <w:left w:val="single" w:sz="4" w:space="0" w:color="000000"/>
              <w:bottom w:val="single" w:sz="4" w:space="0" w:color="000000"/>
            </w:tcBorders>
            <w:shd w:val="clear" w:color="auto" w:fill="auto"/>
            <w:vAlign w:val="center"/>
          </w:tcPr>
          <w:p w:rsidR="001837A8" w:rsidRPr="009832A8" w:rsidRDefault="001837A8" w:rsidP="005E00C7">
            <w:pPr>
              <w:numPr>
                <w:ilvl w:val="0"/>
                <w:numId w:val="17"/>
              </w:numPr>
              <w:snapToGrid w:val="0"/>
              <w:spacing w:line="312" w:lineRule="auto"/>
              <w:jc w:val="center"/>
              <w:rPr>
                <w:rFonts w:ascii="Calibri" w:hAnsi="Calibri" w:cs="Calibri"/>
                <w:sz w:val="16"/>
                <w:szCs w:val="16"/>
              </w:rPr>
            </w:pPr>
          </w:p>
        </w:tc>
        <w:tc>
          <w:tcPr>
            <w:tcW w:w="2835" w:type="dxa"/>
            <w:tcBorders>
              <w:top w:val="single" w:sz="4" w:space="0" w:color="000000"/>
              <w:left w:val="single" w:sz="4" w:space="0" w:color="000000"/>
              <w:bottom w:val="single" w:sz="4" w:space="0" w:color="000000"/>
            </w:tcBorders>
            <w:shd w:val="clear" w:color="auto" w:fill="auto"/>
            <w:vAlign w:val="center"/>
          </w:tcPr>
          <w:p w:rsidR="001837A8" w:rsidRPr="009832A8" w:rsidRDefault="001837A8" w:rsidP="001F5CB3">
            <w:pPr>
              <w:spacing w:line="312" w:lineRule="auto"/>
              <w:rPr>
                <w:rFonts w:ascii="Calibri" w:hAnsi="Calibri" w:cs="Calibri"/>
                <w:sz w:val="16"/>
                <w:szCs w:val="16"/>
              </w:rPr>
            </w:pPr>
            <w:r w:rsidRPr="009832A8">
              <w:rPr>
                <w:rFonts w:ascii="Calibri" w:hAnsi="Calibri" w:cs="Calibri"/>
                <w:sz w:val="16"/>
                <w:szCs w:val="16"/>
              </w:rPr>
              <w:t>Czas usunięcia Awarii</w:t>
            </w:r>
          </w:p>
        </w:tc>
        <w:tc>
          <w:tcPr>
            <w:tcW w:w="1701" w:type="dxa"/>
            <w:tcBorders>
              <w:top w:val="single" w:sz="4" w:space="0" w:color="000000"/>
              <w:left w:val="single" w:sz="4" w:space="0" w:color="000000"/>
              <w:bottom w:val="single" w:sz="4" w:space="0" w:color="000000"/>
            </w:tcBorders>
            <w:shd w:val="clear" w:color="auto" w:fill="auto"/>
            <w:vAlign w:val="center"/>
          </w:tcPr>
          <w:p w:rsidR="001837A8" w:rsidRPr="009832A8" w:rsidRDefault="001837A8" w:rsidP="001F5CB3">
            <w:pPr>
              <w:spacing w:line="312" w:lineRule="auto"/>
              <w:ind w:left="90"/>
              <w:jc w:val="center"/>
              <w:rPr>
                <w:rFonts w:ascii="Calibri" w:hAnsi="Calibri" w:cs="Calibri"/>
                <w:sz w:val="16"/>
                <w:szCs w:val="16"/>
              </w:rPr>
            </w:pPr>
            <w:r w:rsidRPr="009832A8">
              <w:rPr>
                <w:rFonts w:ascii="Calibri" w:hAnsi="Calibri" w:cs="Calibri"/>
                <w:sz w:val="16"/>
                <w:szCs w:val="16"/>
              </w:rPr>
              <w:t>48h</w:t>
            </w:r>
          </w:p>
        </w:tc>
        <w:tc>
          <w:tcPr>
            <w:tcW w:w="86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37A8" w:rsidRPr="009832A8" w:rsidRDefault="001837A8" w:rsidP="001F5CB3">
            <w:pPr>
              <w:snapToGrid w:val="0"/>
              <w:spacing w:line="312" w:lineRule="auto"/>
              <w:rPr>
                <w:rFonts w:ascii="Calibri" w:hAnsi="Calibri" w:cs="Calibri"/>
                <w:sz w:val="16"/>
                <w:szCs w:val="16"/>
              </w:rPr>
            </w:pPr>
          </w:p>
        </w:tc>
      </w:tr>
      <w:tr w:rsidR="001837A8" w:rsidRPr="00BC1F95" w:rsidTr="009832A8">
        <w:trPr>
          <w:trHeight w:val="397"/>
        </w:trPr>
        <w:tc>
          <w:tcPr>
            <w:tcW w:w="851" w:type="dxa"/>
            <w:tcBorders>
              <w:top w:val="single" w:sz="4" w:space="0" w:color="000000"/>
              <w:left w:val="single" w:sz="4" w:space="0" w:color="000000"/>
              <w:bottom w:val="single" w:sz="4" w:space="0" w:color="000000"/>
            </w:tcBorders>
            <w:shd w:val="clear" w:color="auto" w:fill="auto"/>
            <w:vAlign w:val="center"/>
          </w:tcPr>
          <w:p w:rsidR="001837A8" w:rsidRPr="009832A8" w:rsidRDefault="001837A8" w:rsidP="005E00C7">
            <w:pPr>
              <w:numPr>
                <w:ilvl w:val="0"/>
                <w:numId w:val="17"/>
              </w:numPr>
              <w:snapToGrid w:val="0"/>
              <w:spacing w:line="312" w:lineRule="auto"/>
              <w:jc w:val="center"/>
              <w:rPr>
                <w:rFonts w:ascii="Calibri" w:hAnsi="Calibri" w:cs="Calibri"/>
                <w:sz w:val="16"/>
                <w:szCs w:val="16"/>
              </w:rPr>
            </w:pPr>
          </w:p>
        </w:tc>
        <w:tc>
          <w:tcPr>
            <w:tcW w:w="2835" w:type="dxa"/>
            <w:tcBorders>
              <w:top w:val="single" w:sz="4" w:space="0" w:color="000000"/>
              <w:left w:val="single" w:sz="4" w:space="0" w:color="000000"/>
              <w:bottom w:val="single" w:sz="4" w:space="0" w:color="000000"/>
            </w:tcBorders>
            <w:shd w:val="clear" w:color="auto" w:fill="auto"/>
            <w:vAlign w:val="center"/>
          </w:tcPr>
          <w:p w:rsidR="001837A8" w:rsidRPr="009832A8" w:rsidRDefault="001837A8" w:rsidP="001F5CB3">
            <w:pPr>
              <w:spacing w:line="312" w:lineRule="auto"/>
              <w:rPr>
                <w:rFonts w:ascii="Calibri" w:hAnsi="Calibri" w:cs="Calibri"/>
                <w:sz w:val="16"/>
                <w:szCs w:val="16"/>
              </w:rPr>
            </w:pPr>
            <w:r w:rsidRPr="009832A8">
              <w:rPr>
                <w:rFonts w:ascii="Calibri" w:hAnsi="Calibri" w:cs="Calibri"/>
                <w:sz w:val="16"/>
                <w:szCs w:val="16"/>
              </w:rPr>
              <w:t>Czas usunięcia Usterki Programistycznej (o ile nie prowadzi do Błędu Aplikacji) dla zgłoszeń typu asysta powdrożeniowa</w:t>
            </w:r>
          </w:p>
        </w:tc>
        <w:tc>
          <w:tcPr>
            <w:tcW w:w="1701" w:type="dxa"/>
            <w:tcBorders>
              <w:top w:val="single" w:sz="4" w:space="0" w:color="000000"/>
              <w:left w:val="single" w:sz="4" w:space="0" w:color="000000"/>
              <w:bottom w:val="single" w:sz="4" w:space="0" w:color="000000"/>
            </w:tcBorders>
            <w:shd w:val="clear" w:color="auto" w:fill="auto"/>
            <w:vAlign w:val="center"/>
          </w:tcPr>
          <w:p w:rsidR="001837A8" w:rsidRPr="009832A8" w:rsidRDefault="001837A8" w:rsidP="001F5CB3">
            <w:pPr>
              <w:spacing w:line="312" w:lineRule="auto"/>
              <w:ind w:left="90"/>
              <w:jc w:val="center"/>
              <w:rPr>
                <w:rFonts w:ascii="Calibri" w:hAnsi="Calibri" w:cs="Calibri"/>
                <w:sz w:val="16"/>
                <w:szCs w:val="16"/>
              </w:rPr>
            </w:pPr>
            <w:r w:rsidRPr="009832A8">
              <w:rPr>
                <w:rFonts w:ascii="Calibri" w:hAnsi="Calibri" w:cs="Calibri"/>
                <w:sz w:val="16"/>
                <w:szCs w:val="16"/>
              </w:rPr>
              <w:t>Następna aktualizacja zbiorcza, jednak nie później niż 5 dni</w:t>
            </w:r>
          </w:p>
        </w:tc>
        <w:tc>
          <w:tcPr>
            <w:tcW w:w="86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37A8" w:rsidRPr="009832A8" w:rsidRDefault="001837A8" w:rsidP="001F5CB3">
            <w:pPr>
              <w:snapToGrid w:val="0"/>
              <w:spacing w:line="312" w:lineRule="auto"/>
              <w:rPr>
                <w:rFonts w:ascii="Calibri" w:hAnsi="Calibri" w:cs="Calibri"/>
                <w:sz w:val="16"/>
                <w:szCs w:val="16"/>
              </w:rPr>
            </w:pPr>
          </w:p>
        </w:tc>
      </w:tr>
      <w:tr w:rsidR="001837A8" w:rsidRPr="00BC1F95" w:rsidTr="009832A8">
        <w:trPr>
          <w:trHeight w:val="517"/>
        </w:trPr>
        <w:tc>
          <w:tcPr>
            <w:tcW w:w="851" w:type="dxa"/>
            <w:tcBorders>
              <w:top w:val="single" w:sz="4" w:space="0" w:color="000000"/>
              <w:left w:val="single" w:sz="4" w:space="0" w:color="000000"/>
              <w:bottom w:val="single" w:sz="4" w:space="0" w:color="000000"/>
            </w:tcBorders>
            <w:shd w:val="clear" w:color="auto" w:fill="auto"/>
            <w:vAlign w:val="center"/>
          </w:tcPr>
          <w:p w:rsidR="001837A8" w:rsidRPr="009832A8" w:rsidRDefault="001837A8" w:rsidP="005E00C7">
            <w:pPr>
              <w:numPr>
                <w:ilvl w:val="0"/>
                <w:numId w:val="17"/>
              </w:numPr>
              <w:snapToGrid w:val="0"/>
              <w:spacing w:line="312" w:lineRule="auto"/>
              <w:jc w:val="center"/>
              <w:rPr>
                <w:rFonts w:ascii="Calibri" w:hAnsi="Calibri" w:cs="Calibri"/>
                <w:sz w:val="16"/>
                <w:szCs w:val="16"/>
              </w:rPr>
            </w:pPr>
          </w:p>
        </w:tc>
        <w:tc>
          <w:tcPr>
            <w:tcW w:w="2835" w:type="dxa"/>
            <w:tcBorders>
              <w:top w:val="single" w:sz="4" w:space="0" w:color="000000"/>
              <w:left w:val="single" w:sz="4" w:space="0" w:color="000000"/>
              <w:bottom w:val="single" w:sz="4" w:space="0" w:color="000000"/>
            </w:tcBorders>
            <w:shd w:val="clear" w:color="auto" w:fill="auto"/>
            <w:vAlign w:val="center"/>
          </w:tcPr>
          <w:p w:rsidR="001837A8" w:rsidRPr="009832A8" w:rsidRDefault="001837A8" w:rsidP="001F5CB3">
            <w:pPr>
              <w:spacing w:line="312" w:lineRule="auto"/>
              <w:rPr>
                <w:rFonts w:ascii="Calibri" w:hAnsi="Calibri" w:cs="Calibri"/>
                <w:sz w:val="16"/>
                <w:szCs w:val="16"/>
              </w:rPr>
            </w:pPr>
            <w:r w:rsidRPr="009832A8">
              <w:rPr>
                <w:rFonts w:ascii="Calibri" w:hAnsi="Calibri" w:cs="Calibri"/>
                <w:sz w:val="16"/>
                <w:szCs w:val="16"/>
              </w:rPr>
              <w:t>Czas usunięcia Usterki Programistycznej (o ile nie prowadzi do Błędu Aplikacji)</w:t>
            </w:r>
          </w:p>
        </w:tc>
        <w:tc>
          <w:tcPr>
            <w:tcW w:w="1701" w:type="dxa"/>
            <w:tcBorders>
              <w:top w:val="single" w:sz="4" w:space="0" w:color="000000"/>
              <w:left w:val="single" w:sz="4" w:space="0" w:color="000000"/>
              <w:bottom w:val="single" w:sz="4" w:space="0" w:color="000000"/>
            </w:tcBorders>
            <w:shd w:val="clear" w:color="auto" w:fill="auto"/>
            <w:vAlign w:val="center"/>
          </w:tcPr>
          <w:p w:rsidR="001837A8" w:rsidRPr="009832A8" w:rsidRDefault="001837A8" w:rsidP="001F5CB3">
            <w:pPr>
              <w:spacing w:line="312" w:lineRule="auto"/>
              <w:ind w:left="90"/>
              <w:jc w:val="center"/>
              <w:rPr>
                <w:rFonts w:ascii="Calibri" w:hAnsi="Calibri" w:cs="Calibri"/>
                <w:sz w:val="16"/>
                <w:szCs w:val="16"/>
              </w:rPr>
            </w:pPr>
            <w:r w:rsidRPr="009832A8">
              <w:rPr>
                <w:rFonts w:ascii="Calibri" w:hAnsi="Calibri" w:cs="Calibri"/>
                <w:sz w:val="16"/>
                <w:szCs w:val="16"/>
              </w:rPr>
              <w:t>Następna aktualizacja zbiorcza</w:t>
            </w:r>
          </w:p>
        </w:tc>
        <w:tc>
          <w:tcPr>
            <w:tcW w:w="86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37A8" w:rsidRPr="009832A8" w:rsidRDefault="001837A8" w:rsidP="001F5CB3">
            <w:pPr>
              <w:snapToGrid w:val="0"/>
              <w:spacing w:line="312" w:lineRule="auto"/>
              <w:rPr>
                <w:rFonts w:ascii="Calibri" w:hAnsi="Calibri" w:cs="Calibri"/>
                <w:sz w:val="16"/>
                <w:szCs w:val="16"/>
              </w:rPr>
            </w:pPr>
          </w:p>
        </w:tc>
      </w:tr>
      <w:tr w:rsidR="001837A8" w:rsidRPr="00BC1F95" w:rsidTr="009832A8">
        <w:trPr>
          <w:trHeight w:val="397"/>
        </w:trPr>
        <w:tc>
          <w:tcPr>
            <w:tcW w:w="851" w:type="dxa"/>
            <w:tcBorders>
              <w:top w:val="single" w:sz="4" w:space="0" w:color="000000"/>
              <w:left w:val="single" w:sz="4" w:space="0" w:color="000000"/>
              <w:bottom w:val="single" w:sz="4" w:space="0" w:color="000000"/>
            </w:tcBorders>
            <w:shd w:val="clear" w:color="auto" w:fill="auto"/>
            <w:vAlign w:val="center"/>
          </w:tcPr>
          <w:p w:rsidR="001837A8" w:rsidRPr="009832A8" w:rsidRDefault="001837A8" w:rsidP="005E00C7">
            <w:pPr>
              <w:numPr>
                <w:ilvl w:val="0"/>
                <w:numId w:val="17"/>
              </w:numPr>
              <w:snapToGrid w:val="0"/>
              <w:spacing w:line="312" w:lineRule="auto"/>
              <w:jc w:val="center"/>
              <w:rPr>
                <w:rFonts w:ascii="Calibri" w:hAnsi="Calibri" w:cs="Calibri"/>
                <w:sz w:val="16"/>
                <w:szCs w:val="16"/>
              </w:rPr>
            </w:pPr>
          </w:p>
        </w:tc>
        <w:tc>
          <w:tcPr>
            <w:tcW w:w="2835" w:type="dxa"/>
            <w:tcBorders>
              <w:top w:val="single" w:sz="4" w:space="0" w:color="000000"/>
              <w:left w:val="single" w:sz="4" w:space="0" w:color="000000"/>
              <w:bottom w:val="single" w:sz="4" w:space="0" w:color="000000"/>
            </w:tcBorders>
            <w:shd w:val="clear" w:color="auto" w:fill="auto"/>
            <w:vAlign w:val="center"/>
          </w:tcPr>
          <w:p w:rsidR="001837A8" w:rsidRPr="009832A8" w:rsidRDefault="001837A8" w:rsidP="001F5CB3">
            <w:pPr>
              <w:spacing w:line="312" w:lineRule="auto"/>
              <w:rPr>
                <w:rFonts w:ascii="Calibri" w:hAnsi="Calibri" w:cs="Calibri"/>
                <w:color w:val="000000"/>
                <w:sz w:val="16"/>
                <w:szCs w:val="16"/>
              </w:rPr>
            </w:pPr>
            <w:r w:rsidRPr="009832A8">
              <w:rPr>
                <w:rFonts w:ascii="Calibri" w:hAnsi="Calibri" w:cs="Calibri"/>
                <w:color w:val="000000"/>
                <w:sz w:val="16"/>
                <w:szCs w:val="16"/>
              </w:rPr>
              <w:t xml:space="preserve">Czas obsługi Konsultacji </w:t>
            </w:r>
            <w:r w:rsidR="00C80080" w:rsidRPr="009832A8">
              <w:rPr>
                <w:rFonts w:ascii="Calibri" w:hAnsi="Calibri" w:cs="Calibri"/>
                <w:color w:val="000000"/>
                <w:sz w:val="16"/>
                <w:szCs w:val="16"/>
              </w:rPr>
              <w:t xml:space="preserve"> dla zgłoszeń typu asysta powdrożeniowa </w:t>
            </w:r>
          </w:p>
        </w:tc>
        <w:tc>
          <w:tcPr>
            <w:tcW w:w="1701" w:type="dxa"/>
            <w:tcBorders>
              <w:top w:val="single" w:sz="4" w:space="0" w:color="000000"/>
              <w:left w:val="single" w:sz="4" w:space="0" w:color="000000"/>
              <w:bottom w:val="single" w:sz="4" w:space="0" w:color="000000"/>
            </w:tcBorders>
            <w:shd w:val="clear" w:color="auto" w:fill="auto"/>
            <w:vAlign w:val="center"/>
          </w:tcPr>
          <w:p w:rsidR="001837A8" w:rsidRPr="009832A8" w:rsidRDefault="00C80080" w:rsidP="001F5CB3">
            <w:pPr>
              <w:spacing w:line="312" w:lineRule="auto"/>
              <w:ind w:left="90"/>
              <w:jc w:val="center"/>
              <w:rPr>
                <w:rFonts w:ascii="Calibri" w:hAnsi="Calibri" w:cs="Calibri"/>
                <w:sz w:val="16"/>
                <w:szCs w:val="16"/>
              </w:rPr>
            </w:pPr>
            <w:r w:rsidRPr="009832A8">
              <w:rPr>
                <w:rFonts w:ascii="Calibri" w:hAnsi="Calibri" w:cs="Calibri"/>
                <w:sz w:val="16"/>
                <w:szCs w:val="16"/>
              </w:rPr>
              <w:t>3</w:t>
            </w:r>
            <w:r w:rsidR="001837A8" w:rsidRPr="009832A8">
              <w:rPr>
                <w:rFonts w:ascii="Calibri" w:hAnsi="Calibri" w:cs="Calibri"/>
                <w:sz w:val="16"/>
                <w:szCs w:val="16"/>
              </w:rPr>
              <w:t xml:space="preserve"> dni</w:t>
            </w:r>
          </w:p>
        </w:tc>
        <w:tc>
          <w:tcPr>
            <w:tcW w:w="86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37A8" w:rsidRPr="009832A8" w:rsidRDefault="001837A8" w:rsidP="001F5CB3">
            <w:pPr>
              <w:snapToGrid w:val="0"/>
              <w:spacing w:line="312" w:lineRule="auto"/>
              <w:rPr>
                <w:rFonts w:ascii="Calibri" w:hAnsi="Calibri" w:cs="Calibri"/>
                <w:sz w:val="16"/>
                <w:szCs w:val="16"/>
              </w:rPr>
            </w:pPr>
          </w:p>
        </w:tc>
      </w:tr>
      <w:tr w:rsidR="00C80080" w:rsidRPr="00BC1F95" w:rsidTr="009832A8">
        <w:trPr>
          <w:trHeight w:val="397"/>
        </w:trPr>
        <w:tc>
          <w:tcPr>
            <w:tcW w:w="851" w:type="dxa"/>
            <w:tcBorders>
              <w:top w:val="single" w:sz="4" w:space="0" w:color="000000"/>
              <w:left w:val="single" w:sz="4" w:space="0" w:color="000000"/>
              <w:bottom w:val="single" w:sz="4" w:space="0" w:color="000000"/>
            </w:tcBorders>
            <w:shd w:val="clear" w:color="auto" w:fill="auto"/>
            <w:vAlign w:val="center"/>
          </w:tcPr>
          <w:p w:rsidR="00C80080" w:rsidRPr="009832A8" w:rsidRDefault="00C80080" w:rsidP="005E00C7">
            <w:pPr>
              <w:numPr>
                <w:ilvl w:val="0"/>
                <w:numId w:val="17"/>
              </w:numPr>
              <w:snapToGrid w:val="0"/>
              <w:spacing w:line="312" w:lineRule="auto"/>
              <w:jc w:val="center"/>
              <w:rPr>
                <w:rFonts w:ascii="Calibri" w:hAnsi="Calibri" w:cs="Calibri"/>
                <w:sz w:val="16"/>
                <w:szCs w:val="16"/>
              </w:rPr>
            </w:pPr>
          </w:p>
        </w:tc>
        <w:tc>
          <w:tcPr>
            <w:tcW w:w="2835" w:type="dxa"/>
            <w:tcBorders>
              <w:top w:val="single" w:sz="4" w:space="0" w:color="000000"/>
              <w:left w:val="single" w:sz="4" w:space="0" w:color="000000"/>
              <w:bottom w:val="single" w:sz="4" w:space="0" w:color="000000"/>
            </w:tcBorders>
            <w:shd w:val="clear" w:color="auto" w:fill="auto"/>
            <w:vAlign w:val="center"/>
          </w:tcPr>
          <w:p w:rsidR="00C80080" w:rsidRPr="009832A8" w:rsidRDefault="00C80080" w:rsidP="001F5CB3">
            <w:pPr>
              <w:spacing w:line="312" w:lineRule="auto"/>
              <w:rPr>
                <w:rFonts w:ascii="Calibri" w:hAnsi="Calibri" w:cs="Calibri"/>
                <w:sz w:val="16"/>
                <w:szCs w:val="16"/>
              </w:rPr>
            </w:pPr>
            <w:r w:rsidRPr="009832A8">
              <w:rPr>
                <w:rFonts w:ascii="Calibri" w:hAnsi="Calibri" w:cs="Calibri"/>
                <w:sz w:val="16"/>
                <w:szCs w:val="16"/>
              </w:rPr>
              <w:t>Czas obsługi Konsultacji</w:t>
            </w:r>
            <w:r w:rsidRPr="009832A8">
              <w:rPr>
                <w:rFonts w:ascii="Calibri" w:hAnsi="Calibri" w:cs="Calibri"/>
                <w:color w:val="FF0000"/>
                <w:sz w:val="16"/>
                <w:szCs w:val="16"/>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C80080" w:rsidRPr="009832A8" w:rsidRDefault="00C80080" w:rsidP="001F5CB3">
            <w:pPr>
              <w:spacing w:line="312" w:lineRule="auto"/>
              <w:ind w:left="90"/>
              <w:jc w:val="center"/>
              <w:rPr>
                <w:rFonts w:ascii="Calibri" w:hAnsi="Calibri" w:cs="Calibri"/>
                <w:sz w:val="16"/>
                <w:szCs w:val="16"/>
              </w:rPr>
            </w:pPr>
            <w:r w:rsidRPr="009832A8">
              <w:rPr>
                <w:rFonts w:ascii="Calibri" w:hAnsi="Calibri" w:cs="Calibri"/>
                <w:sz w:val="16"/>
                <w:szCs w:val="16"/>
              </w:rPr>
              <w:t>10 dni</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080" w:rsidRPr="009832A8" w:rsidRDefault="00C80080" w:rsidP="001F5CB3">
            <w:pPr>
              <w:snapToGrid w:val="0"/>
              <w:spacing w:line="312" w:lineRule="auto"/>
              <w:rPr>
                <w:rFonts w:ascii="Calibri" w:hAnsi="Calibri" w:cs="Calibri"/>
                <w:sz w:val="16"/>
                <w:szCs w:val="16"/>
              </w:rPr>
            </w:pPr>
          </w:p>
        </w:tc>
      </w:tr>
      <w:tr w:rsidR="00C80080" w:rsidRPr="00BC1F95" w:rsidTr="009832A8">
        <w:trPr>
          <w:trHeight w:val="397"/>
        </w:trPr>
        <w:tc>
          <w:tcPr>
            <w:tcW w:w="851" w:type="dxa"/>
            <w:tcBorders>
              <w:top w:val="single" w:sz="4" w:space="0" w:color="000000"/>
              <w:left w:val="single" w:sz="4" w:space="0" w:color="000000"/>
              <w:bottom w:val="single" w:sz="4" w:space="0" w:color="000000"/>
            </w:tcBorders>
            <w:shd w:val="clear" w:color="auto" w:fill="auto"/>
            <w:vAlign w:val="center"/>
          </w:tcPr>
          <w:p w:rsidR="00C80080" w:rsidRPr="009832A8" w:rsidRDefault="00C80080" w:rsidP="005E00C7">
            <w:pPr>
              <w:numPr>
                <w:ilvl w:val="0"/>
                <w:numId w:val="17"/>
              </w:numPr>
              <w:snapToGrid w:val="0"/>
              <w:spacing w:line="312" w:lineRule="auto"/>
              <w:jc w:val="center"/>
              <w:rPr>
                <w:rFonts w:ascii="Calibri" w:hAnsi="Calibri" w:cs="Calibri"/>
                <w:sz w:val="16"/>
                <w:szCs w:val="16"/>
              </w:rPr>
            </w:pPr>
          </w:p>
        </w:tc>
        <w:tc>
          <w:tcPr>
            <w:tcW w:w="2835" w:type="dxa"/>
            <w:tcBorders>
              <w:top w:val="single" w:sz="4" w:space="0" w:color="000000"/>
              <w:left w:val="single" w:sz="4" w:space="0" w:color="000000"/>
              <w:bottom w:val="single" w:sz="4" w:space="0" w:color="000000"/>
            </w:tcBorders>
            <w:shd w:val="clear" w:color="auto" w:fill="auto"/>
            <w:vAlign w:val="center"/>
          </w:tcPr>
          <w:p w:rsidR="00C80080" w:rsidRPr="009832A8" w:rsidRDefault="00C80080" w:rsidP="00EB1A6D">
            <w:pPr>
              <w:spacing w:line="312" w:lineRule="auto"/>
              <w:rPr>
                <w:rFonts w:ascii="Calibri" w:hAnsi="Calibri" w:cs="Calibri"/>
                <w:sz w:val="16"/>
                <w:szCs w:val="16"/>
              </w:rPr>
            </w:pPr>
            <w:r w:rsidRPr="009832A8">
              <w:rPr>
                <w:rFonts w:ascii="Calibri" w:hAnsi="Calibri" w:cs="Calibri"/>
                <w:sz w:val="16"/>
                <w:szCs w:val="16"/>
              </w:rPr>
              <w:t>Termin przystąpienia Serwisu do realizacji usług zleceń typu: indywidualne, zapytania handlowe</w:t>
            </w:r>
          </w:p>
        </w:tc>
        <w:tc>
          <w:tcPr>
            <w:tcW w:w="1701" w:type="dxa"/>
            <w:tcBorders>
              <w:top w:val="single" w:sz="4" w:space="0" w:color="000000"/>
              <w:left w:val="single" w:sz="4" w:space="0" w:color="000000"/>
              <w:bottom w:val="single" w:sz="4" w:space="0" w:color="000000"/>
            </w:tcBorders>
            <w:shd w:val="clear" w:color="auto" w:fill="auto"/>
            <w:vAlign w:val="center"/>
          </w:tcPr>
          <w:p w:rsidR="00C80080" w:rsidRPr="009832A8" w:rsidRDefault="00C80080" w:rsidP="009832A8">
            <w:pPr>
              <w:spacing w:line="312" w:lineRule="auto"/>
              <w:ind w:left="90"/>
              <w:jc w:val="center"/>
              <w:rPr>
                <w:rFonts w:ascii="Calibri" w:hAnsi="Calibri" w:cs="Calibri"/>
                <w:sz w:val="16"/>
                <w:szCs w:val="16"/>
              </w:rPr>
            </w:pPr>
            <w:r w:rsidRPr="009832A8">
              <w:rPr>
                <w:rFonts w:ascii="Calibri" w:hAnsi="Calibri" w:cs="Calibri"/>
                <w:sz w:val="16"/>
                <w:szCs w:val="16"/>
              </w:rPr>
              <w:t>Niegwarantowany</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080" w:rsidRPr="009832A8" w:rsidRDefault="00C80080" w:rsidP="005E00C7">
            <w:pPr>
              <w:pStyle w:val="Akapitzlist"/>
              <w:numPr>
                <w:ilvl w:val="0"/>
                <w:numId w:val="10"/>
              </w:numPr>
              <w:spacing w:line="312" w:lineRule="auto"/>
              <w:jc w:val="both"/>
              <w:rPr>
                <w:sz w:val="16"/>
                <w:szCs w:val="16"/>
              </w:rPr>
            </w:pPr>
            <w:r w:rsidRPr="009832A8">
              <w:rPr>
                <w:sz w:val="16"/>
                <w:szCs w:val="16"/>
              </w:rPr>
              <w:t xml:space="preserve">Czas liczony w dniach roboczych od momentu powzięcia przez Serwis zlecenia wykonania usługi do momentu przystąpienia Serwisu do jej wykonania. </w:t>
            </w:r>
          </w:p>
          <w:p w:rsidR="00C80080" w:rsidRPr="009832A8" w:rsidRDefault="00C80080" w:rsidP="005E00C7">
            <w:pPr>
              <w:pStyle w:val="Akapitzlist"/>
              <w:numPr>
                <w:ilvl w:val="0"/>
                <w:numId w:val="10"/>
              </w:numPr>
              <w:spacing w:line="312" w:lineRule="auto"/>
              <w:jc w:val="both"/>
              <w:rPr>
                <w:sz w:val="16"/>
                <w:szCs w:val="16"/>
              </w:rPr>
            </w:pPr>
            <w:r w:rsidRPr="009832A8">
              <w:rPr>
                <w:sz w:val="16"/>
                <w:szCs w:val="16"/>
              </w:rPr>
              <w:t>Dotyczy także Konsultacji zamawianych doraźnie (przypadek, w którym pakiet usług nabywanych przez Zamawiającego nie obejmuje Konsultacji).</w:t>
            </w:r>
          </w:p>
          <w:p w:rsidR="00C80080" w:rsidRPr="009832A8" w:rsidRDefault="00C80080" w:rsidP="005E00C7">
            <w:pPr>
              <w:pStyle w:val="Akapitzlist"/>
              <w:numPr>
                <w:ilvl w:val="0"/>
                <w:numId w:val="10"/>
              </w:numPr>
              <w:spacing w:line="312" w:lineRule="auto"/>
              <w:jc w:val="both"/>
              <w:rPr>
                <w:sz w:val="16"/>
                <w:szCs w:val="16"/>
              </w:rPr>
            </w:pPr>
            <w:r w:rsidRPr="009832A8">
              <w:rPr>
                <w:sz w:val="16"/>
                <w:szCs w:val="16"/>
              </w:rPr>
              <w:t>Nie dotyczy usług wynikających z zamówień indywidualnych, dla których terminy realizacji każdorazowo uzgadnia się doraźnie.</w:t>
            </w:r>
          </w:p>
        </w:tc>
      </w:tr>
    </w:tbl>
    <w:p w:rsidR="00B82D7F" w:rsidRPr="00BC1F95" w:rsidRDefault="00B82D7F" w:rsidP="009832A8">
      <w:pPr>
        <w:pStyle w:val="Akapitzlist"/>
        <w:spacing w:line="312" w:lineRule="auto"/>
        <w:ind w:left="0"/>
      </w:pPr>
      <w:r w:rsidRPr="00BC1F95">
        <w:br w:type="column"/>
      </w:r>
    </w:p>
    <w:p w:rsidR="00B82D7F" w:rsidRPr="00EB1A6D" w:rsidRDefault="00B82D7F" w:rsidP="005E00C7">
      <w:pPr>
        <w:pStyle w:val="Akapitzlist"/>
        <w:numPr>
          <w:ilvl w:val="0"/>
          <w:numId w:val="41"/>
        </w:numPr>
        <w:suppressAutoHyphens w:val="0"/>
        <w:spacing w:after="160" w:line="312" w:lineRule="auto"/>
        <w:contextualSpacing/>
        <w:jc w:val="both"/>
        <w:rPr>
          <w:b/>
          <w:u w:val="single"/>
        </w:rPr>
      </w:pPr>
      <w:r w:rsidRPr="00EB1A6D">
        <w:rPr>
          <w:b/>
          <w:u w:val="single"/>
        </w:rPr>
        <w:t>Wykaz obligatoryjnych usług serwisowych</w:t>
      </w:r>
    </w:p>
    <w:p w:rsidR="00B82D7F" w:rsidRPr="00BC1F95" w:rsidRDefault="00B82D7F" w:rsidP="00B82D7F">
      <w:pPr>
        <w:pStyle w:val="Akapitzlist"/>
      </w:pPr>
    </w:p>
    <w:tbl>
      <w:tblPr>
        <w:tblW w:w="14104" w:type="dxa"/>
        <w:tblLayout w:type="fixed"/>
        <w:tblCellMar>
          <w:left w:w="70" w:type="dxa"/>
          <w:right w:w="70" w:type="dxa"/>
        </w:tblCellMar>
        <w:tblLook w:val="0000"/>
      </w:tblPr>
      <w:tblGrid>
        <w:gridCol w:w="480"/>
        <w:gridCol w:w="1789"/>
        <w:gridCol w:w="8858"/>
        <w:gridCol w:w="2977"/>
      </w:tblGrid>
      <w:tr w:rsidR="00B82D7F" w:rsidRPr="009832A8" w:rsidTr="009832A8">
        <w:trPr>
          <w:trHeight w:val="1303"/>
          <w:tblHeader/>
        </w:trPr>
        <w:tc>
          <w:tcPr>
            <w:tcW w:w="480" w:type="dxa"/>
            <w:tcBorders>
              <w:top w:val="single" w:sz="4" w:space="0" w:color="000000"/>
              <w:left w:val="single" w:sz="4" w:space="0" w:color="000000"/>
              <w:bottom w:val="single" w:sz="4" w:space="0" w:color="000000"/>
            </w:tcBorders>
            <w:shd w:val="clear" w:color="auto" w:fill="D9D9D9"/>
            <w:vAlign w:val="center"/>
          </w:tcPr>
          <w:p w:rsidR="00B82D7F" w:rsidRPr="009832A8" w:rsidRDefault="00B82D7F" w:rsidP="001F5CB3">
            <w:pPr>
              <w:spacing w:line="312" w:lineRule="auto"/>
              <w:jc w:val="center"/>
              <w:rPr>
                <w:rFonts w:ascii="Calibri" w:hAnsi="Calibri" w:cs="Calibri"/>
                <w:sz w:val="16"/>
                <w:szCs w:val="16"/>
              </w:rPr>
            </w:pPr>
            <w:proofErr w:type="spellStart"/>
            <w:r w:rsidRPr="009832A8">
              <w:rPr>
                <w:rFonts w:ascii="Calibri" w:hAnsi="Calibri" w:cs="Calibri"/>
                <w:b/>
                <w:sz w:val="16"/>
                <w:szCs w:val="16"/>
              </w:rPr>
              <w:t>Lp</w:t>
            </w:r>
            <w:proofErr w:type="spellEnd"/>
          </w:p>
        </w:tc>
        <w:tc>
          <w:tcPr>
            <w:tcW w:w="1789" w:type="dxa"/>
            <w:tcBorders>
              <w:top w:val="single" w:sz="4" w:space="0" w:color="000000"/>
              <w:left w:val="single" w:sz="4" w:space="0" w:color="000000"/>
              <w:bottom w:val="single" w:sz="4" w:space="0" w:color="000000"/>
            </w:tcBorders>
            <w:shd w:val="clear" w:color="auto" w:fill="D9D9D9"/>
            <w:vAlign w:val="center"/>
          </w:tcPr>
          <w:p w:rsidR="00B82D7F" w:rsidRPr="009832A8" w:rsidRDefault="00B82D7F" w:rsidP="001F5CB3">
            <w:pPr>
              <w:spacing w:line="312" w:lineRule="auto"/>
              <w:jc w:val="center"/>
              <w:rPr>
                <w:rFonts w:ascii="Calibri" w:hAnsi="Calibri" w:cs="Calibri"/>
                <w:sz w:val="16"/>
                <w:szCs w:val="16"/>
              </w:rPr>
            </w:pPr>
            <w:r w:rsidRPr="009832A8">
              <w:rPr>
                <w:rFonts w:ascii="Calibri" w:hAnsi="Calibri" w:cs="Calibri"/>
                <w:b/>
                <w:sz w:val="16"/>
                <w:szCs w:val="16"/>
              </w:rPr>
              <w:t>Nazwa Usługi</w:t>
            </w:r>
          </w:p>
        </w:tc>
        <w:tc>
          <w:tcPr>
            <w:tcW w:w="8858" w:type="dxa"/>
            <w:tcBorders>
              <w:top w:val="single" w:sz="4" w:space="0" w:color="000000"/>
              <w:left w:val="single" w:sz="4" w:space="0" w:color="000000"/>
              <w:bottom w:val="single" w:sz="4" w:space="0" w:color="000000"/>
            </w:tcBorders>
            <w:shd w:val="clear" w:color="auto" w:fill="D9D9D9"/>
            <w:vAlign w:val="center"/>
          </w:tcPr>
          <w:p w:rsidR="00B82D7F" w:rsidRPr="009832A8" w:rsidRDefault="00B82D7F" w:rsidP="001F5CB3">
            <w:pPr>
              <w:spacing w:line="312" w:lineRule="auto"/>
              <w:ind w:right="70"/>
              <w:jc w:val="center"/>
              <w:rPr>
                <w:rFonts w:ascii="Calibri" w:hAnsi="Calibri" w:cs="Calibri"/>
                <w:sz w:val="16"/>
                <w:szCs w:val="16"/>
              </w:rPr>
            </w:pPr>
            <w:r w:rsidRPr="009832A8">
              <w:rPr>
                <w:rFonts w:ascii="Calibri" w:hAnsi="Calibri" w:cs="Calibri"/>
                <w:b/>
                <w:sz w:val="16"/>
                <w:szCs w:val="16"/>
              </w:rPr>
              <w:t>Przedmiot Usługi</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B82D7F" w:rsidRPr="009832A8" w:rsidRDefault="00B82D7F" w:rsidP="001F5CB3">
            <w:pPr>
              <w:snapToGrid w:val="0"/>
              <w:spacing w:line="312" w:lineRule="auto"/>
              <w:ind w:right="88"/>
              <w:jc w:val="center"/>
              <w:rPr>
                <w:rFonts w:ascii="Calibri" w:hAnsi="Calibri" w:cs="Calibri"/>
                <w:b/>
                <w:sz w:val="16"/>
                <w:szCs w:val="16"/>
              </w:rPr>
            </w:pPr>
          </w:p>
          <w:p w:rsidR="00B82D7F" w:rsidRPr="009832A8" w:rsidRDefault="00B82D7F" w:rsidP="001F5CB3">
            <w:pPr>
              <w:spacing w:line="312" w:lineRule="auto"/>
              <w:ind w:right="88"/>
              <w:jc w:val="center"/>
              <w:rPr>
                <w:rFonts w:ascii="Calibri" w:hAnsi="Calibri" w:cs="Calibri"/>
                <w:b/>
                <w:sz w:val="16"/>
                <w:szCs w:val="16"/>
              </w:rPr>
            </w:pPr>
            <w:r w:rsidRPr="009832A8">
              <w:rPr>
                <w:rFonts w:ascii="Calibri" w:hAnsi="Calibri" w:cs="Calibri"/>
                <w:b/>
                <w:sz w:val="16"/>
                <w:szCs w:val="16"/>
              </w:rPr>
              <w:t>Procedura realizacji Usługi</w:t>
            </w:r>
            <w:r w:rsidRPr="009832A8">
              <w:rPr>
                <w:rFonts w:ascii="Calibri" w:hAnsi="Calibri" w:cs="Calibri"/>
                <w:b/>
                <w:sz w:val="16"/>
                <w:szCs w:val="16"/>
                <w:vertAlign w:val="superscript"/>
              </w:rPr>
              <w:t xml:space="preserve">  </w:t>
            </w:r>
            <w:r w:rsidRPr="009832A8">
              <w:rPr>
                <w:rFonts w:ascii="Calibri" w:hAnsi="Calibri" w:cs="Calibri"/>
                <w:b/>
                <w:sz w:val="16"/>
                <w:szCs w:val="16"/>
              </w:rPr>
              <w:t>[opisuje Wykonawca]</w:t>
            </w:r>
          </w:p>
        </w:tc>
      </w:tr>
      <w:tr w:rsidR="00B82D7F" w:rsidRPr="009832A8" w:rsidTr="009832A8">
        <w:trPr>
          <w:trHeight w:val="148"/>
        </w:trPr>
        <w:tc>
          <w:tcPr>
            <w:tcW w:w="480" w:type="dxa"/>
            <w:tcBorders>
              <w:top w:val="single" w:sz="4" w:space="0" w:color="000000"/>
              <w:left w:val="single" w:sz="4" w:space="0" w:color="000000"/>
              <w:bottom w:val="single" w:sz="4" w:space="0" w:color="000000"/>
            </w:tcBorders>
            <w:shd w:val="clear" w:color="auto" w:fill="auto"/>
          </w:tcPr>
          <w:p w:rsidR="00B82D7F" w:rsidRPr="009832A8" w:rsidRDefault="00B82D7F" w:rsidP="001F5CB3">
            <w:pPr>
              <w:spacing w:line="312" w:lineRule="auto"/>
              <w:rPr>
                <w:rFonts w:ascii="Calibri" w:hAnsi="Calibri" w:cs="Calibri"/>
                <w:sz w:val="16"/>
                <w:szCs w:val="16"/>
              </w:rPr>
            </w:pPr>
            <w:r w:rsidRPr="009832A8">
              <w:rPr>
                <w:rFonts w:ascii="Calibri" w:hAnsi="Calibri" w:cs="Calibri"/>
                <w:sz w:val="16"/>
                <w:szCs w:val="16"/>
              </w:rPr>
              <w:t>1</w:t>
            </w:r>
          </w:p>
        </w:tc>
        <w:tc>
          <w:tcPr>
            <w:tcW w:w="1789" w:type="dxa"/>
            <w:tcBorders>
              <w:top w:val="single" w:sz="4" w:space="0" w:color="000000"/>
              <w:left w:val="single" w:sz="4" w:space="0" w:color="000000"/>
              <w:bottom w:val="single" w:sz="4" w:space="0" w:color="000000"/>
            </w:tcBorders>
            <w:shd w:val="clear" w:color="auto" w:fill="auto"/>
          </w:tcPr>
          <w:p w:rsidR="00B82D7F" w:rsidRPr="009832A8" w:rsidRDefault="00B82D7F" w:rsidP="001F5CB3">
            <w:pPr>
              <w:spacing w:line="312" w:lineRule="auto"/>
              <w:rPr>
                <w:rFonts w:ascii="Calibri" w:hAnsi="Calibri" w:cs="Calibri"/>
                <w:sz w:val="16"/>
                <w:szCs w:val="16"/>
              </w:rPr>
            </w:pPr>
            <w:r w:rsidRPr="009832A8">
              <w:rPr>
                <w:rFonts w:ascii="Calibri" w:hAnsi="Calibri" w:cs="Calibri"/>
                <w:b/>
                <w:sz w:val="16"/>
                <w:szCs w:val="16"/>
              </w:rPr>
              <w:t>Serwis Aplikacji</w:t>
            </w:r>
            <w:r w:rsidRPr="009832A8">
              <w:rPr>
                <w:rFonts w:ascii="Calibri" w:hAnsi="Calibri" w:cs="Calibri"/>
                <w:sz w:val="16"/>
                <w:szCs w:val="16"/>
              </w:rPr>
              <w:t xml:space="preserve"> </w:t>
            </w:r>
            <w:r w:rsidRPr="009832A8">
              <w:rPr>
                <w:rFonts w:ascii="Calibri" w:hAnsi="Calibri" w:cs="Calibri"/>
                <w:b/>
                <w:sz w:val="16"/>
                <w:szCs w:val="16"/>
              </w:rPr>
              <w:t>[SA]</w:t>
            </w:r>
          </w:p>
        </w:tc>
        <w:tc>
          <w:tcPr>
            <w:tcW w:w="8858" w:type="dxa"/>
            <w:tcBorders>
              <w:top w:val="single" w:sz="4" w:space="0" w:color="000000"/>
              <w:left w:val="single" w:sz="4" w:space="0" w:color="000000"/>
              <w:bottom w:val="single" w:sz="4" w:space="0" w:color="000000"/>
            </w:tcBorders>
            <w:shd w:val="clear" w:color="auto" w:fill="auto"/>
          </w:tcPr>
          <w:p w:rsidR="00B82D7F" w:rsidRPr="009832A8" w:rsidRDefault="00B82D7F" w:rsidP="001F5CB3">
            <w:pPr>
              <w:spacing w:line="312" w:lineRule="auto"/>
              <w:ind w:right="70"/>
              <w:rPr>
                <w:rFonts w:ascii="Calibri" w:hAnsi="Calibri" w:cs="Calibri"/>
                <w:sz w:val="16"/>
                <w:szCs w:val="16"/>
              </w:rPr>
            </w:pPr>
            <w:r w:rsidRPr="009832A8">
              <w:rPr>
                <w:rFonts w:ascii="Calibri" w:hAnsi="Calibri" w:cs="Calibri"/>
                <w:sz w:val="16"/>
                <w:szCs w:val="16"/>
              </w:rPr>
              <w:t>Gotowość Wykonawcy do usuwania Błędów Oprogramowania Aplikacyjnego w posiadanym przez</w:t>
            </w:r>
            <w:r w:rsidRPr="009832A8">
              <w:rPr>
                <w:rFonts w:ascii="Calibri" w:hAnsi="Calibri" w:cs="Calibri"/>
                <w:color w:val="FF0000"/>
                <w:sz w:val="16"/>
                <w:szCs w:val="16"/>
              </w:rPr>
              <w:t xml:space="preserve"> </w:t>
            </w:r>
            <w:r w:rsidRPr="009832A8">
              <w:rPr>
                <w:rFonts w:ascii="Calibri" w:hAnsi="Calibri" w:cs="Calibri"/>
                <w:sz w:val="16"/>
                <w:szCs w:val="16"/>
              </w:rPr>
              <w:t>Zamawiającego zakresie funkcjonalnym w szczególności poprzez udostępnianie Uaktualnień Oprogramowania.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82D7F" w:rsidRPr="009832A8" w:rsidRDefault="00B82D7F" w:rsidP="001F5CB3">
            <w:pPr>
              <w:snapToGrid w:val="0"/>
              <w:spacing w:line="312" w:lineRule="auto"/>
              <w:ind w:right="88"/>
              <w:rPr>
                <w:rFonts w:ascii="Calibri" w:hAnsi="Calibri" w:cs="Calibri"/>
                <w:b/>
                <w:sz w:val="16"/>
                <w:szCs w:val="16"/>
              </w:rPr>
            </w:pPr>
          </w:p>
        </w:tc>
      </w:tr>
      <w:tr w:rsidR="00B82D7F" w:rsidRPr="009832A8" w:rsidTr="009832A8">
        <w:trPr>
          <w:trHeight w:val="148"/>
        </w:trPr>
        <w:tc>
          <w:tcPr>
            <w:tcW w:w="480" w:type="dxa"/>
            <w:tcBorders>
              <w:top w:val="single" w:sz="4" w:space="0" w:color="000000"/>
              <w:left w:val="single" w:sz="4" w:space="0" w:color="000000"/>
              <w:bottom w:val="single" w:sz="4" w:space="0" w:color="000000"/>
            </w:tcBorders>
            <w:shd w:val="clear" w:color="auto" w:fill="auto"/>
          </w:tcPr>
          <w:p w:rsidR="00B82D7F" w:rsidRPr="009832A8" w:rsidRDefault="00B82D7F" w:rsidP="001F5CB3">
            <w:pPr>
              <w:spacing w:line="312" w:lineRule="auto"/>
              <w:rPr>
                <w:rFonts w:ascii="Calibri" w:hAnsi="Calibri" w:cs="Calibri"/>
                <w:sz w:val="16"/>
                <w:szCs w:val="16"/>
              </w:rPr>
            </w:pPr>
            <w:r w:rsidRPr="009832A8">
              <w:rPr>
                <w:rFonts w:ascii="Calibri" w:hAnsi="Calibri" w:cs="Calibri"/>
                <w:sz w:val="16"/>
                <w:szCs w:val="16"/>
              </w:rPr>
              <w:t>2</w:t>
            </w:r>
          </w:p>
        </w:tc>
        <w:tc>
          <w:tcPr>
            <w:tcW w:w="1789" w:type="dxa"/>
            <w:tcBorders>
              <w:top w:val="single" w:sz="4" w:space="0" w:color="000000"/>
              <w:left w:val="single" w:sz="4" w:space="0" w:color="000000"/>
              <w:bottom w:val="single" w:sz="4" w:space="0" w:color="000000"/>
            </w:tcBorders>
            <w:shd w:val="clear" w:color="auto" w:fill="auto"/>
          </w:tcPr>
          <w:p w:rsidR="00B82D7F" w:rsidRPr="009832A8" w:rsidRDefault="00B82D7F" w:rsidP="001F5CB3">
            <w:pPr>
              <w:spacing w:line="312" w:lineRule="auto"/>
              <w:rPr>
                <w:rFonts w:ascii="Calibri" w:hAnsi="Calibri" w:cs="Calibri"/>
                <w:sz w:val="16"/>
                <w:szCs w:val="16"/>
              </w:rPr>
            </w:pPr>
            <w:r w:rsidRPr="009832A8">
              <w:rPr>
                <w:rFonts w:ascii="Calibri" w:hAnsi="Calibri" w:cs="Calibri"/>
                <w:b/>
                <w:sz w:val="16"/>
                <w:szCs w:val="16"/>
              </w:rPr>
              <w:t xml:space="preserve">Konserwacja [KS]  </w:t>
            </w:r>
          </w:p>
        </w:tc>
        <w:tc>
          <w:tcPr>
            <w:tcW w:w="8858" w:type="dxa"/>
            <w:tcBorders>
              <w:top w:val="single" w:sz="4" w:space="0" w:color="000000"/>
              <w:left w:val="single" w:sz="4" w:space="0" w:color="000000"/>
              <w:bottom w:val="single" w:sz="4" w:space="0" w:color="000000"/>
            </w:tcBorders>
            <w:shd w:val="clear" w:color="auto" w:fill="auto"/>
          </w:tcPr>
          <w:p w:rsidR="00B82D7F" w:rsidRPr="009832A8" w:rsidRDefault="00B82D7F" w:rsidP="001F5CB3">
            <w:pPr>
              <w:widowControl w:val="0"/>
              <w:overflowPunct w:val="0"/>
              <w:autoSpaceDE w:val="0"/>
              <w:autoSpaceDN w:val="0"/>
              <w:adjustRightInd w:val="0"/>
              <w:spacing w:line="312" w:lineRule="auto"/>
              <w:ind w:left="57" w:right="57"/>
              <w:rPr>
                <w:rFonts w:ascii="Calibri" w:eastAsia="Calibri" w:hAnsi="Calibri" w:cs="Calibri"/>
                <w:sz w:val="16"/>
                <w:szCs w:val="16"/>
              </w:rPr>
            </w:pPr>
            <w:r w:rsidRPr="009832A8">
              <w:rPr>
                <w:rFonts w:ascii="Calibri" w:eastAsia="Calibri" w:hAnsi="Calibri" w:cs="Calibri"/>
                <w:sz w:val="16"/>
                <w:szCs w:val="16"/>
              </w:rPr>
              <w:t xml:space="preserve">Gotowość Wykonawcy do wprowadzania zmian w </w:t>
            </w:r>
            <w:r w:rsidR="00133384" w:rsidRPr="009832A8">
              <w:rPr>
                <w:rFonts w:ascii="Calibri" w:eastAsia="Calibri" w:hAnsi="Calibri" w:cs="Calibri"/>
                <w:sz w:val="16"/>
                <w:szCs w:val="16"/>
              </w:rPr>
              <w:t>oprogramowaniu</w:t>
            </w:r>
            <w:r w:rsidRPr="009832A8">
              <w:rPr>
                <w:rFonts w:ascii="Calibri" w:eastAsia="Calibri" w:hAnsi="Calibri" w:cs="Calibri"/>
                <w:sz w:val="16"/>
                <w:szCs w:val="16"/>
              </w:rPr>
              <w:t xml:space="preserve"> </w:t>
            </w:r>
            <w:r w:rsidR="00133384" w:rsidRPr="009832A8">
              <w:rPr>
                <w:rFonts w:ascii="Calibri" w:eastAsia="Calibri" w:hAnsi="Calibri" w:cs="Calibri"/>
                <w:sz w:val="16"/>
                <w:szCs w:val="16"/>
              </w:rPr>
              <w:t xml:space="preserve">w </w:t>
            </w:r>
            <w:r w:rsidRPr="009832A8">
              <w:rPr>
                <w:rFonts w:ascii="Calibri" w:eastAsia="Calibri" w:hAnsi="Calibri" w:cs="Calibri"/>
                <w:sz w:val="16"/>
                <w:szCs w:val="16"/>
              </w:rPr>
              <w:t>zakresie dotyczącym istniejących funkcjonalności objętych umową i wymaganym zmianami powszechnie obowiązujących przepisów prawnych oraz przepisów NFZ. W ramach usługi Wykonawca zagwarantuje:</w:t>
            </w:r>
          </w:p>
          <w:p w:rsidR="00B82D7F" w:rsidRPr="009832A8" w:rsidRDefault="00B82D7F" w:rsidP="005E00C7">
            <w:pPr>
              <w:pStyle w:val="Wyp1"/>
              <w:widowControl w:val="0"/>
              <w:numPr>
                <w:ilvl w:val="0"/>
                <w:numId w:val="39"/>
              </w:numPr>
              <w:spacing w:after="0" w:line="312" w:lineRule="auto"/>
              <w:rPr>
                <w:rFonts w:ascii="Calibri" w:hAnsi="Calibri" w:cs="Calibri"/>
                <w:sz w:val="16"/>
                <w:szCs w:val="16"/>
              </w:rPr>
            </w:pPr>
            <w:r w:rsidRPr="009832A8">
              <w:rPr>
                <w:rFonts w:ascii="Calibri" w:hAnsi="Calibri" w:cs="Calibri"/>
                <w:sz w:val="16"/>
                <w:szCs w:val="16"/>
              </w:rPr>
              <w:t xml:space="preserve">prowadzenie rejestru zgłaszanych przez użytkowników problemów związanych z </w:t>
            </w:r>
            <w:r w:rsidR="005B241F" w:rsidRPr="009832A8">
              <w:rPr>
                <w:rFonts w:ascii="Calibri" w:hAnsi="Calibri" w:cs="Calibri"/>
                <w:sz w:val="16"/>
                <w:szCs w:val="16"/>
              </w:rPr>
              <w:t>przedmiotowym oprogramowaniem,</w:t>
            </w:r>
          </w:p>
          <w:p w:rsidR="00B82D7F" w:rsidRPr="009832A8" w:rsidRDefault="00B82D7F" w:rsidP="005E00C7">
            <w:pPr>
              <w:pStyle w:val="Wyp1"/>
              <w:widowControl w:val="0"/>
              <w:numPr>
                <w:ilvl w:val="0"/>
                <w:numId w:val="39"/>
              </w:numPr>
              <w:spacing w:after="0" w:line="312" w:lineRule="auto"/>
              <w:rPr>
                <w:rFonts w:ascii="Calibri" w:hAnsi="Calibri" w:cs="Calibri"/>
                <w:sz w:val="16"/>
                <w:szCs w:val="16"/>
              </w:rPr>
            </w:pPr>
            <w:r w:rsidRPr="009832A8">
              <w:rPr>
                <w:rFonts w:ascii="Calibri" w:hAnsi="Calibri" w:cs="Calibri"/>
                <w:sz w:val="16"/>
                <w:szCs w:val="16"/>
              </w:rPr>
              <w:t>udostępnienie Zamawiającemu HD umożliwiającego ewidencję Zgłoszeń Serwisowych Zamawiającego</w:t>
            </w:r>
            <w:r w:rsidR="005B241F" w:rsidRPr="009832A8">
              <w:rPr>
                <w:rFonts w:ascii="Calibri" w:hAnsi="Calibri" w:cs="Calibri"/>
                <w:sz w:val="16"/>
                <w:szCs w:val="16"/>
              </w:rPr>
              <w:t>,</w:t>
            </w:r>
          </w:p>
          <w:p w:rsidR="00B82D7F" w:rsidRPr="009832A8" w:rsidRDefault="00B82D7F" w:rsidP="005E00C7">
            <w:pPr>
              <w:pStyle w:val="Wyp1"/>
              <w:widowControl w:val="0"/>
              <w:numPr>
                <w:ilvl w:val="0"/>
                <w:numId w:val="39"/>
              </w:numPr>
              <w:spacing w:after="0" w:line="312" w:lineRule="auto"/>
              <w:rPr>
                <w:rFonts w:ascii="Calibri" w:hAnsi="Calibri" w:cs="Calibri"/>
                <w:sz w:val="16"/>
                <w:szCs w:val="16"/>
              </w:rPr>
            </w:pPr>
            <w:r w:rsidRPr="009832A8">
              <w:rPr>
                <w:rFonts w:ascii="Calibri" w:hAnsi="Calibri" w:cs="Calibri"/>
                <w:sz w:val="16"/>
                <w:szCs w:val="16"/>
              </w:rPr>
              <w:t xml:space="preserve">wprowadzanie do </w:t>
            </w:r>
            <w:r w:rsidR="005B241F" w:rsidRPr="009832A8">
              <w:rPr>
                <w:rFonts w:ascii="Calibri" w:hAnsi="Calibri" w:cs="Calibri"/>
                <w:sz w:val="16"/>
                <w:szCs w:val="16"/>
              </w:rPr>
              <w:t xml:space="preserve">oprogramowania </w:t>
            </w:r>
            <w:r w:rsidRPr="009832A8">
              <w:rPr>
                <w:rFonts w:ascii="Calibri" w:hAnsi="Calibri" w:cs="Calibri"/>
                <w:sz w:val="16"/>
                <w:szCs w:val="16"/>
              </w:rPr>
              <w:t>nowych funkcji oraz usprawnień funkcji już istniejących, stanowiących wynik zaakceptowanych przez Wykonawcę sugestii użytkowników</w:t>
            </w:r>
            <w:r w:rsidR="005B241F" w:rsidRPr="009832A8">
              <w:rPr>
                <w:rFonts w:ascii="Calibri" w:hAnsi="Calibri" w:cs="Calibri"/>
                <w:sz w:val="16"/>
                <w:szCs w:val="16"/>
              </w:rPr>
              <w:t>,</w:t>
            </w:r>
            <w:r w:rsidRPr="009832A8">
              <w:rPr>
                <w:rFonts w:ascii="Calibri" w:hAnsi="Calibri" w:cs="Calibri"/>
                <w:sz w:val="16"/>
                <w:szCs w:val="16"/>
              </w:rPr>
              <w:t xml:space="preserve"> </w:t>
            </w:r>
          </w:p>
          <w:p w:rsidR="00B82D7F" w:rsidRPr="009832A8" w:rsidRDefault="00B82D7F" w:rsidP="005E00C7">
            <w:pPr>
              <w:pStyle w:val="Wyp1"/>
              <w:widowControl w:val="0"/>
              <w:numPr>
                <w:ilvl w:val="0"/>
                <w:numId w:val="39"/>
              </w:numPr>
              <w:spacing w:after="0" w:line="312" w:lineRule="auto"/>
              <w:rPr>
                <w:rFonts w:ascii="Calibri" w:hAnsi="Calibri" w:cs="Calibri"/>
                <w:sz w:val="16"/>
                <w:szCs w:val="16"/>
              </w:rPr>
            </w:pPr>
            <w:r w:rsidRPr="009832A8">
              <w:rPr>
                <w:rFonts w:ascii="Calibri" w:hAnsi="Calibri" w:cs="Calibri"/>
                <w:sz w:val="16"/>
                <w:szCs w:val="16"/>
              </w:rPr>
              <w:t>prowadzenie stałego audytu w zakresie zgodności funkcji Oprogramowania Aplikacyjnego</w:t>
            </w:r>
            <w:r w:rsidR="005B241F" w:rsidRPr="009832A8">
              <w:rPr>
                <w:rFonts w:ascii="Calibri" w:hAnsi="Calibri" w:cs="Calibri"/>
                <w:sz w:val="16"/>
                <w:szCs w:val="16"/>
              </w:rPr>
              <w:t xml:space="preserve">, Integracyjnego i Dedykowanego </w:t>
            </w:r>
            <w:r w:rsidRPr="009832A8">
              <w:rPr>
                <w:rFonts w:ascii="Calibri" w:hAnsi="Calibri" w:cs="Calibri"/>
                <w:sz w:val="16"/>
                <w:szCs w:val="16"/>
              </w:rPr>
              <w:t>z obowiązującymi Zamawiającego zarządzeniami Prezesa Narodowego Funduszu Zdrowia</w:t>
            </w:r>
          </w:p>
          <w:p w:rsidR="00B82D7F" w:rsidRPr="009832A8" w:rsidRDefault="00B82D7F" w:rsidP="005E00C7">
            <w:pPr>
              <w:pStyle w:val="Wyp1"/>
              <w:widowControl w:val="0"/>
              <w:numPr>
                <w:ilvl w:val="0"/>
                <w:numId w:val="39"/>
              </w:numPr>
              <w:spacing w:after="0" w:line="312" w:lineRule="auto"/>
              <w:rPr>
                <w:rFonts w:ascii="Calibri" w:hAnsi="Calibri" w:cs="Calibri"/>
                <w:sz w:val="16"/>
                <w:szCs w:val="16"/>
              </w:rPr>
            </w:pPr>
            <w:r w:rsidRPr="009832A8">
              <w:rPr>
                <w:rFonts w:ascii="Calibri" w:hAnsi="Calibri" w:cs="Calibri"/>
                <w:sz w:val="16"/>
                <w:szCs w:val="16"/>
              </w:rPr>
              <w:t xml:space="preserve">wprowadzanie do </w:t>
            </w:r>
            <w:r w:rsidR="007D27D7" w:rsidRPr="009832A8">
              <w:rPr>
                <w:rFonts w:ascii="Calibri" w:hAnsi="Calibri" w:cs="Calibri"/>
                <w:sz w:val="16"/>
                <w:szCs w:val="16"/>
              </w:rPr>
              <w:t>oprogramowania</w:t>
            </w:r>
            <w:r w:rsidRPr="009832A8">
              <w:rPr>
                <w:rFonts w:ascii="Calibri" w:hAnsi="Calibri" w:cs="Calibri"/>
                <w:sz w:val="16"/>
                <w:szCs w:val="16"/>
              </w:rPr>
              <w:t xml:space="preserve"> zmian stanowiących konsekwencję wejścia w życie powszechnie obowiązujących przepisów prawnych oraz przepisów NFZ w stosunku do których Zamawiający ma obowiązek prowadzenia sprawozdawczości, bądź musi implementować w oprogramowaniu ich wytyczne opublikowane w randze: ustaw, rozporządzeń, zarządzeń, towarzyszących im wytycznym w zakresie stosowania. Wykonawca zobowiązuje się uwzględnić powyższe zmiany i wykonać niezbędne, związane z tym czynności mające na celu dostosowanie Oprogramowania do zmienionych i obowiązujących przepisów prawnych, w szczególności przepisów NFZ, najpóźniej w dniu wejścia w życie tych zmian, chyba że ze względu na obszerność tych zmian, Wykonawca nie będzie w stanie ich uwzględnić w tym </w:t>
            </w:r>
            <w:r w:rsidRPr="009832A8">
              <w:rPr>
                <w:rFonts w:ascii="Calibri" w:hAnsi="Calibri" w:cs="Calibri"/>
                <w:sz w:val="16"/>
                <w:szCs w:val="16"/>
              </w:rPr>
              <w:lastRenderedPageBreak/>
              <w:t xml:space="preserve">terminie - wówczas strony wspólnie pisemnie uzgodnią inny termin wprowadzenia tych zmian. </w:t>
            </w:r>
          </w:p>
          <w:p w:rsidR="00B82D7F" w:rsidRPr="009832A8" w:rsidRDefault="00B82D7F" w:rsidP="005E00C7">
            <w:pPr>
              <w:pStyle w:val="Wyp1"/>
              <w:widowControl w:val="0"/>
              <w:numPr>
                <w:ilvl w:val="0"/>
                <w:numId w:val="39"/>
              </w:numPr>
              <w:spacing w:after="0" w:line="312" w:lineRule="auto"/>
              <w:rPr>
                <w:rFonts w:ascii="Calibri" w:hAnsi="Calibri" w:cs="Calibri"/>
                <w:sz w:val="16"/>
                <w:szCs w:val="16"/>
              </w:rPr>
            </w:pPr>
            <w:r w:rsidRPr="009832A8">
              <w:rPr>
                <w:rFonts w:ascii="Calibri" w:hAnsi="Calibri" w:cs="Calibri"/>
                <w:sz w:val="16"/>
                <w:szCs w:val="16"/>
              </w:rPr>
              <w:t xml:space="preserve">wprowadzanie do </w:t>
            </w:r>
            <w:r w:rsidR="008D3E73" w:rsidRPr="009832A8">
              <w:rPr>
                <w:rFonts w:ascii="Calibri" w:hAnsi="Calibri" w:cs="Calibri"/>
                <w:sz w:val="16"/>
                <w:szCs w:val="16"/>
              </w:rPr>
              <w:t>oprogramowania</w:t>
            </w:r>
            <w:r w:rsidRPr="009832A8">
              <w:rPr>
                <w:rFonts w:ascii="Calibri" w:hAnsi="Calibri" w:cs="Calibri"/>
                <w:sz w:val="16"/>
                <w:szCs w:val="16"/>
              </w:rPr>
              <w:t xml:space="preserve"> zmian i poprawek usuwających stwierdzone błędy i luki we wbudowanych mechanizmach i funkcjach zabezpieczeń,</w:t>
            </w:r>
          </w:p>
          <w:p w:rsidR="00B82D7F" w:rsidRPr="009832A8" w:rsidRDefault="00B82D7F" w:rsidP="005E00C7">
            <w:pPr>
              <w:pStyle w:val="Wyp1"/>
              <w:widowControl w:val="0"/>
              <w:numPr>
                <w:ilvl w:val="0"/>
                <w:numId w:val="39"/>
              </w:numPr>
              <w:spacing w:after="0" w:line="312" w:lineRule="auto"/>
              <w:rPr>
                <w:rFonts w:ascii="Calibri" w:hAnsi="Calibri" w:cs="Calibri"/>
                <w:sz w:val="16"/>
                <w:szCs w:val="16"/>
              </w:rPr>
            </w:pPr>
            <w:r w:rsidRPr="009832A8">
              <w:rPr>
                <w:rFonts w:ascii="Calibri" w:hAnsi="Calibri" w:cs="Calibri"/>
                <w:sz w:val="16"/>
                <w:szCs w:val="16"/>
              </w:rPr>
              <w:t>gotowość do wykonania na zlecenie Zamawiającego zaproponowanych przez niego modyfikacji dot. przedmiotowego Oprogramowania Aplikacyjnego</w:t>
            </w:r>
            <w:r w:rsidR="005B241F" w:rsidRPr="009832A8">
              <w:rPr>
                <w:rFonts w:ascii="Calibri" w:hAnsi="Calibri" w:cs="Calibri"/>
                <w:sz w:val="16"/>
                <w:szCs w:val="16"/>
              </w:rPr>
              <w:t>, Integracyjnego  czy Dedykowanego.</w:t>
            </w:r>
          </w:p>
          <w:p w:rsidR="00B82D7F" w:rsidRPr="009832A8" w:rsidRDefault="00B82D7F" w:rsidP="005B241F">
            <w:pPr>
              <w:pStyle w:val="Tekstpodstawowy"/>
              <w:spacing w:line="312" w:lineRule="auto"/>
              <w:ind w:left="57" w:right="70"/>
              <w:jc w:val="both"/>
              <w:rPr>
                <w:rFonts w:ascii="Calibri" w:hAnsi="Calibri" w:cs="Calibri"/>
                <w:sz w:val="16"/>
                <w:szCs w:val="16"/>
              </w:rPr>
            </w:pPr>
            <w:r w:rsidRPr="009832A8">
              <w:rPr>
                <w:rFonts w:ascii="Calibri" w:hAnsi="Calibri" w:cs="Calibri"/>
                <w:sz w:val="16"/>
                <w:szCs w:val="16"/>
              </w:rPr>
              <w:t xml:space="preserve">Usługa realizowana przez Wykonawcę bezpośrednio lub pośrednio, jeżeli zmiany zakresu funkcjonalnego </w:t>
            </w:r>
            <w:r w:rsidR="005B241F" w:rsidRPr="009832A8">
              <w:rPr>
                <w:rFonts w:ascii="Calibri" w:hAnsi="Calibri" w:cs="Calibri"/>
                <w:sz w:val="16"/>
                <w:szCs w:val="16"/>
              </w:rPr>
              <w:t>o</w:t>
            </w:r>
            <w:r w:rsidRPr="009832A8">
              <w:rPr>
                <w:rFonts w:ascii="Calibri" w:hAnsi="Calibri" w:cs="Calibri"/>
                <w:sz w:val="16"/>
                <w:szCs w:val="16"/>
              </w:rPr>
              <w:t xml:space="preserve">programowania wymagają ingerencji w kod źródłowy a Wykonawca nie jest jednocześnie Producentem Aplikacji.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82D7F" w:rsidRPr="009832A8" w:rsidRDefault="00B82D7F" w:rsidP="001F5CB3">
            <w:pPr>
              <w:snapToGrid w:val="0"/>
              <w:spacing w:line="312" w:lineRule="auto"/>
              <w:ind w:right="57"/>
              <w:rPr>
                <w:rFonts w:ascii="Calibri" w:hAnsi="Calibri" w:cs="Calibri"/>
                <w:sz w:val="16"/>
                <w:szCs w:val="16"/>
              </w:rPr>
            </w:pPr>
          </w:p>
        </w:tc>
      </w:tr>
      <w:tr w:rsidR="00B82D7F" w:rsidRPr="009832A8" w:rsidTr="009832A8">
        <w:trPr>
          <w:trHeight w:val="148"/>
        </w:trPr>
        <w:tc>
          <w:tcPr>
            <w:tcW w:w="480" w:type="dxa"/>
            <w:tcBorders>
              <w:top w:val="single" w:sz="4" w:space="0" w:color="000000"/>
              <w:left w:val="single" w:sz="4" w:space="0" w:color="000000"/>
              <w:bottom w:val="single" w:sz="4" w:space="0" w:color="000000"/>
            </w:tcBorders>
            <w:shd w:val="clear" w:color="auto" w:fill="auto"/>
          </w:tcPr>
          <w:p w:rsidR="00B82D7F" w:rsidRPr="009832A8" w:rsidRDefault="00B82D7F" w:rsidP="001F5CB3">
            <w:pPr>
              <w:spacing w:line="312" w:lineRule="auto"/>
              <w:rPr>
                <w:rFonts w:ascii="Calibri" w:hAnsi="Calibri" w:cs="Calibri"/>
                <w:sz w:val="16"/>
                <w:szCs w:val="16"/>
              </w:rPr>
            </w:pPr>
            <w:r w:rsidRPr="009832A8">
              <w:rPr>
                <w:rFonts w:ascii="Calibri" w:hAnsi="Calibri" w:cs="Calibri"/>
                <w:sz w:val="16"/>
                <w:szCs w:val="16"/>
              </w:rPr>
              <w:lastRenderedPageBreak/>
              <w:t>3</w:t>
            </w:r>
          </w:p>
        </w:tc>
        <w:tc>
          <w:tcPr>
            <w:tcW w:w="1789" w:type="dxa"/>
            <w:tcBorders>
              <w:top w:val="single" w:sz="4" w:space="0" w:color="000000"/>
              <w:left w:val="single" w:sz="4" w:space="0" w:color="000000"/>
              <w:bottom w:val="single" w:sz="4" w:space="0" w:color="000000"/>
            </w:tcBorders>
            <w:shd w:val="clear" w:color="auto" w:fill="auto"/>
          </w:tcPr>
          <w:p w:rsidR="00B82D7F" w:rsidRPr="009832A8" w:rsidRDefault="00B82D7F" w:rsidP="001F5CB3">
            <w:pPr>
              <w:spacing w:line="312" w:lineRule="auto"/>
              <w:rPr>
                <w:rFonts w:ascii="Calibri" w:hAnsi="Calibri" w:cs="Calibri"/>
                <w:sz w:val="16"/>
                <w:szCs w:val="16"/>
              </w:rPr>
            </w:pPr>
            <w:r w:rsidRPr="009832A8">
              <w:rPr>
                <w:rFonts w:ascii="Calibri" w:hAnsi="Calibri" w:cs="Calibri"/>
                <w:b/>
                <w:sz w:val="16"/>
                <w:szCs w:val="16"/>
              </w:rPr>
              <w:t>Ewaluacja</w:t>
            </w:r>
            <w:r w:rsidRPr="009832A8">
              <w:rPr>
                <w:rFonts w:ascii="Calibri" w:hAnsi="Calibri" w:cs="Calibri"/>
                <w:sz w:val="16"/>
                <w:szCs w:val="16"/>
              </w:rPr>
              <w:t xml:space="preserve"> </w:t>
            </w:r>
            <w:r w:rsidRPr="009832A8">
              <w:rPr>
                <w:rFonts w:ascii="Calibri" w:hAnsi="Calibri" w:cs="Calibri"/>
                <w:b/>
                <w:sz w:val="16"/>
                <w:szCs w:val="16"/>
              </w:rPr>
              <w:t>[EW]</w:t>
            </w:r>
          </w:p>
        </w:tc>
        <w:tc>
          <w:tcPr>
            <w:tcW w:w="8858" w:type="dxa"/>
            <w:tcBorders>
              <w:top w:val="single" w:sz="4" w:space="0" w:color="000000"/>
              <w:left w:val="single" w:sz="4" w:space="0" w:color="000000"/>
              <w:bottom w:val="single" w:sz="4" w:space="0" w:color="000000"/>
            </w:tcBorders>
            <w:shd w:val="clear" w:color="auto" w:fill="auto"/>
          </w:tcPr>
          <w:p w:rsidR="00B82D7F" w:rsidRPr="009832A8" w:rsidRDefault="00B82D7F" w:rsidP="001F5CB3">
            <w:pPr>
              <w:pStyle w:val="Tekstpodstawowy"/>
              <w:spacing w:line="312" w:lineRule="auto"/>
              <w:ind w:right="70"/>
              <w:jc w:val="both"/>
              <w:rPr>
                <w:rFonts w:ascii="Calibri" w:hAnsi="Calibri" w:cs="Calibri"/>
                <w:sz w:val="16"/>
                <w:szCs w:val="16"/>
              </w:rPr>
            </w:pPr>
            <w:r w:rsidRPr="009832A8">
              <w:rPr>
                <w:rFonts w:ascii="Calibri" w:hAnsi="Calibri" w:cs="Calibri"/>
                <w:sz w:val="16"/>
                <w:szCs w:val="16"/>
              </w:rPr>
              <w:t>Usługi zapewnia Zamawiającemu poprawę jakości i rozszerzenie specyfikacji funkcjonalnej Oprogramowania Aplikacyjnego</w:t>
            </w:r>
            <w:r w:rsidR="00F86377" w:rsidRPr="009832A8">
              <w:rPr>
                <w:rFonts w:ascii="Calibri" w:hAnsi="Calibri" w:cs="Calibri"/>
                <w:sz w:val="16"/>
                <w:szCs w:val="16"/>
              </w:rPr>
              <w:t>, Integracyjnego lub Dedykowanego</w:t>
            </w:r>
            <w:r w:rsidRPr="009832A8">
              <w:rPr>
                <w:rFonts w:ascii="Calibri" w:hAnsi="Calibri" w:cs="Calibri"/>
                <w:sz w:val="16"/>
                <w:szCs w:val="16"/>
              </w:rPr>
              <w:t>. W ramach usługi Wykonawca gwarantuje:</w:t>
            </w:r>
          </w:p>
          <w:p w:rsidR="00B82D7F" w:rsidRPr="009832A8" w:rsidRDefault="00B82D7F" w:rsidP="005E00C7">
            <w:pPr>
              <w:numPr>
                <w:ilvl w:val="0"/>
                <w:numId w:val="23"/>
              </w:numPr>
              <w:autoSpaceDE w:val="0"/>
              <w:spacing w:line="312" w:lineRule="auto"/>
              <w:ind w:right="70"/>
              <w:jc w:val="both"/>
              <w:rPr>
                <w:rFonts w:ascii="Calibri" w:hAnsi="Calibri" w:cs="Calibri"/>
                <w:sz w:val="16"/>
                <w:szCs w:val="16"/>
              </w:rPr>
            </w:pPr>
            <w:r w:rsidRPr="009832A8">
              <w:rPr>
                <w:rFonts w:ascii="Calibri" w:hAnsi="Calibri" w:cs="Calibri"/>
                <w:sz w:val="16"/>
                <w:szCs w:val="16"/>
              </w:rPr>
              <w:t xml:space="preserve">wprowadzanie do Aplikacji nowych funkcji oraz usprawnień funkcji już w nich istniejących, stanowiących wynik inwencji twórczej Producenta i/lub Wykonawcy, </w:t>
            </w:r>
          </w:p>
          <w:p w:rsidR="00B82D7F" w:rsidRPr="009832A8" w:rsidRDefault="00B82D7F" w:rsidP="005E00C7">
            <w:pPr>
              <w:numPr>
                <w:ilvl w:val="0"/>
                <w:numId w:val="23"/>
              </w:numPr>
              <w:autoSpaceDE w:val="0"/>
              <w:spacing w:line="312" w:lineRule="auto"/>
              <w:ind w:right="70"/>
              <w:jc w:val="both"/>
              <w:rPr>
                <w:rFonts w:ascii="Calibri" w:hAnsi="Calibri" w:cs="Calibri"/>
                <w:sz w:val="16"/>
                <w:szCs w:val="16"/>
              </w:rPr>
            </w:pPr>
            <w:r w:rsidRPr="009832A8">
              <w:rPr>
                <w:rFonts w:ascii="Calibri" w:hAnsi="Calibri" w:cs="Calibri"/>
                <w:sz w:val="16"/>
                <w:szCs w:val="16"/>
              </w:rPr>
              <w:t xml:space="preserve">wprowadzanie do Aplikacji nowych funkcji oraz usprawnień funkcji już w nich istniejących wnioskowanych przez Użytkowników. </w:t>
            </w:r>
          </w:p>
          <w:p w:rsidR="00B82D7F" w:rsidRPr="009832A8" w:rsidRDefault="00B82D7F" w:rsidP="005E00C7">
            <w:pPr>
              <w:numPr>
                <w:ilvl w:val="0"/>
                <w:numId w:val="23"/>
              </w:numPr>
              <w:autoSpaceDE w:val="0"/>
              <w:spacing w:line="312" w:lineRule="auto"/>
              <w:ind w:right="70"/>
              <w:jc w:val="both"/>
              <w:rPr>
                <w:rFonts w:ascii="Calibri" w:hAnsi="Calibri" w:cs="Calibri"/>
                <w:sz w:val="16"/>
                <w:szCs w:val="16"/>
              </w:rPr>
            </w:pPr>
            <w:r w:rsidRPr="009832A8">
              <w:rPr>
                <w:rFonts w:ascii="Calibri" w:eastAsia="Calibri" w:hAnsi="Calibri" w:cs="Calibri"/>
                <w:sz w:val="16"/>
                <w:szCs w:val="16"/>
              </w:rPr>
              <w:t xml:space="preserve">gotowość Wykonawcy </w:t>
            </w:r>
            <w:r w:rsidRPr="009832A8">
              <w:rPr>
                <w:rFonts w:ascii="Calibri" w:hAnsi="Calibri" w:cs="Calibri"/>
                <w:sz w:val="16"/>
                <w:szCs w:val="16"/>
              </w:rPr>
              <w:t>do wykonania na zlecenie Zamawiającego zaproponowanych przez niego nowych funkcji, o ile będą zmiany akceptowalne przez obie Strony.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82D7F" w:rsidRPr="009832A8" w:rsidRDefault="00B82D7F" w:rsidP="001F5CB3">
            <w:pPr>
              <w:snapToGrid w:val="0"/>
              <w:spacing w:line="312" w:lineRule="auto"/>
              <w:ind w:left="341" w:right="57"/>
              <w:rPr>
                <w:rFonts w:ascii="Calibri" w:hAnsi="Calibri" w:cs="Calibri"/>
                <w:sz w:val="16"/>
                <w:szCs w:val="16"/>
              </w:rPr>
            </w:pPr>
          </w:p>
          <w:p w:rsidR="00B82D7F" w:rsidRPr="009832A8" w:rsidRDefault="00B82D7F" w:rsidP="001F5CB3">
            <w:pPr>
              <w:spacing w:line="312" w:lineRule="auto"/>
              <w:ind w:right="57"/>
              <w:rPr>
                <w:rFonts w:ascii="Calibri" w:hAnsi="Calibri" w:cs="Calibri"/>
                <w:sz w:val="16"/>
                <w:szCs w:val="16"/>
              </w:rPr>
            </w:pPr>
          </w:p>
          <w:p w:rsidR="00B82D7F" w:rsidRPr="009832A8" w:rsidRDefault="00B82D7F" w:rsidP="001F5CB3">
            <w:pPr>
              <w:spacing w:line="312" w:lineRule="auto"/>
              <w:ind w:left="355" w:right="88"/>
              <w:rPr>
                <w:rFonts w:ascii="Calibri" w:hAnsi="Calibri" w:cs="Calibri"/>
                <w:sz w:val="16"/>
                <w:szCs w:val="16"/>
              </w:rPr>
            </w:pPr>
          </w:p>
        </w:tc>
      </w:tr>
      <w:tr w:rsidR="00B82D7F" w:rsidRPr="009832A8" w:rsidTr="009832A8">
        <w:trPr>
          <w:trHeight w:val="148"/>
        </w:trPr>
        <w:tc>
          <w:tcPr>
            <w:tcW w:w="480" w:type="dxa"/>
            <w:tcBorders>
              <w:top w:val="single" w:sz="4" w:space="0" w:color="000000"/>
              <w:left w:val="single" w:sz="4" w:space="0" w:color="000000"/>
              <w:bottom w:val="single" w:sz="4" w:space="0" w:color="000000"/>
            </w:tcBorders>
            <w:shd w:val="clear" w:color="auto" w:fill="auto"/>
          </w:tcPr>
          <w:p w:rsidR="00B82D7F" w:rsidRPr="009832A8" w:rsidRDefault="00B82D7F" w:rsidP="001F5CB3">
            <w:pPr>
              <w:spacing w:line="312" w:lineRule="auto"/>
              <w:rPr>
                <w:rFonts w:ascii="Calibri" w:hAnsi="Calibri" w:cs="Calibri"/>
                <w:sz w:val="16"/>
                <w:szCs w:val="16"/>
              </w:rPr>
            </w:pPr>
            <w:r w:rsidRPr="009832A8">
              <w:rPr>
                <w:rFonts w:ascii="Calibri" w:hAnsi="Calibri" w:cs="Calibri"/>
                <w:sz w:val="16"/>
                <w:szCs w:val="16"/>
              </w:rPr>
              <w:t>4.</w:t>
            </w:r>
          </w:p>
        </w:tc>
        <w:tc>
          <w:tcPr>
            <w:tcW w:w="1789" w:type="dxa"/>
            <w:tcBorders>
              <w:top w:val="single" w:sz="4" w:space="0" w:color="000000"/>
              <w:left w:val="single" w:sz="4" w:space="0" w:color="000000"/>
              <w:bottom w:val="single" w:sz="4" w:space="0" w:color="000000"/>
            </w:tcBorders>
            <w:shd w:val="clear" w:color="auto" w:fill="auto"/>
          </w:tcPr>
          <w:p w:rsidR="00B82D7F" w:rsidRPr="009832A8" w:rsidRDefault="00B82D7F" w:rsidP="001F5CB3">
            <w:pPr>
              <w:spacing w:line="312" w:lineRule="auto"/>
              <w:rPr>
                <w:rFonts w:ascii="Calibri" w:hAnsi="Calibri" w:cs="Calibri"/>
                <w:sz w:val="16"/>
                <w:szCs w:val="16"/>
              </w:rPr>
            </w:pPr>
            <w:r w:rsidRPr="009832A8">
              <w:rPr>
                <w:rFonts w:ascii="Calibri" w:hAnsi="Calibri" w:cs="Calibri"/>
                <w:b/>
                <w:sz w:val="16"/>
                <w:szCs w:val="16"/>
              </w:rPr>
              <w:t>Konsultacje  [KA]</w:t>
            </w:r>
          </w:p>
        </w:tc>
        <w:tc>
          <w:tcPr>
            <w:tcW w:w="8858" w:type="dxa"/>
            <w:tcBorders>
              <w:top w:val="single" w:sz="4" w:space="0" w:color="000000"/>
              <w:left w:val="single" w:sz="4" w:space="0" w:color="000000"/>
              <w:bottom w:val="single" w:sz="4" w:space="0" w:color="000000"/>
            </w:tcBorders>
            <w:shd w:val="clear" w:color="auto" w:fill="auto"/>
          </w:tcPr>
          <w:p w:rsidR="00B82D7F" w:rsidRPr="009832A8" w:rsidRDefault="00B82D7F" w:rsidP="005E00C7">
            <w:pPr>
              <w:pStyle w:val="Akapitzlist"/>
              <w:numPr>
                <w:ilvl w:val="0"/>
                <w:numId w:val="40"/>
              </w:numPr>
              <w:suppressAutoHyphens w:val="0"/>
              <w:spacing w:after="160" w:line="312" w:lineRule="auto"/>
              <w:ind w:right="70"/>
              <w:contextualSpacing/>
              <w:jc w:val="both"/>
              <w:rPr>
                <w:sz w:val="16"/>
                <w:szCs w:val="16"/>
              </w:rPr>
            </w:pPr>
            <w:r w:rsidRPr="009832A8">
              <w:rPr>
                <w:sz w:val="16"/>
                <w:szCs w:val="16"/>
              </w:rPr>
              <w:t>Gotowość Wykonawcy do świadczenia Zamawiającemu usługi pomocy technicznej i eksploatacyjnej, w ty</w:t>
            </w:r>
            <w:r w:rsidR="00F86377" w:rsidRPr="009832A8">
              <w:rPr>
                <w:sz w:val="16"/>
                <w:szCs w:val="16"/>
              </w:rPr>
              <w:t>m</w:t>
            </w:r>
            <w:r w:rsidRPr="009832A8">
              <w:rPr>
                <w:sz w:val="16"/>
                <w:szCs w:val="16"/>
              </w:rPr>
              <w:t xml:space="preserve"> udzielania konsultacji w odniesieniu do Oprogramowania Aplikacyjnego</w:t>
            </w:r>
            <w:r w:rsidR="00F86377" w:rsidRPr="009832A8">
              <w:rPr>
                <w:sz w:val="16"/>
                <w:szCs w:val="16"/>
              </w:rPr>
              <w:t xml:space="preserve">, Integracyjnego czy Dedykowanego, a także </w:t>
            </w:r>
            <w:r w:rsidR="00B91346" w:rsidRPr="009832A8">
              <w:rPr>
                <w:sz w:val="16"/>
                <w:szCs w:val="16"/>
              </w:rPr>
              <w:t xml:space="preserve">dot. </w:t>
            </w:r>
            <w:r w:rsidRPr="009832A8">
              <w:rPr>
                <w:sz w:val="16"/>
                <w:szCs w:val="16"/>
              </w:rPr>
              <w:t>silnika bazy danych.</w:t>
            </w:r>
          </w:p>
          <w:p w:rsidR="00B82D7F" w:rsidRPr="009832A8" w:rsidRDefault="00B82D7F" w:rsidP="005E00C7">
            <w:pPr>
              <w:pStyle w:val="Akapitzlist"/>
              <w:numPr>
                <w:ilvl w:val="0"/>
                <w:numId w:val="40"/>
              </w:numPr>
              <w:suppressAutoHyphens w:val="0"/>
              <w:spacing w:after="160" w:line="312" w:lineRule="auto"/>
              <w:ind w:right="70"/>
              <w:contextualSpacing/>
              <w:jc w:val="both"/>
              <w:rPr>
                <w:sz w:val="16"/>
                <w:szCs w:val="16"/>
              </w:rPr>
            </w:pPr>
            <w:r w:rsidRPr="009832A8">
              <w:rPr>
                <w:sz w:val="16"/>
                <w:szCs w:val="16"/>
              </w:rPr>
              <w:t>Gotowość do świadczenia konsultacji telefonicznych umówionych w zgłoszeniu zaewidencjonowanym w systemie HD.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82D7F" w:rsidRPr="009832A8" w:rsidRDefault="00B82D7F" w:rsidP="001F5CB3">
            <w:pPr>
              <w:snapToGrid w:val="0"/>
              <w:spacing w:line="312" w:lineRule="auto"/>
              <w:ind w:left="341" w:right="57"/>
              <w:rPr>
                <w:rFonts w:ascii="Calibri" w:hAnsi="Calibri" w:cs="Calibri"/>
                <w:sz w:val="16"/>
                <w:szCs w:val="16"/>
              </w:rPr>
            </w:pPr>
          </w:p>
        </w:tc>
      </w:tr>
    </w:tbl>
    <w:p w:rsidR="00B82D7F" w:rsidRPr="009832A8" w:rsidRDefault="00B82D7F" w:rsidP="00FC68DC">
      <w:pPr>
        <w:tabs>
          <w:tab w:val="left" w:pos="5812"/>
        </w:tabs>
        <w:spacing w:line="312" w:lineRule="auto"/>
        <w:jc w:val="center"/>
        <w:rPr>
          <w:rFonts w:ascii="Calibri" w:hAnsi="Calibri" w:cs="Calibri"/>
          <w:b/>
          <w:sz w:val="16"/>
          <w:szCs w:val="16"/>
        </w:rPr>
      </w:pPr>
    </w:p>
    <w:sectPr w:rsidR="00B82D7F" w:rsidRPr="009832A8" w:rsidSect="00B82D7F">
      <w:headerReference w:type="default" r:id="rId10"/>
      <w:footerReference w:type="default" r:id="rId11"/>
      <w:pgSz w:w="16838" w:h="11906" w:orient="landscape"/>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E46B19" w15:done="0"/>
  <w15:commentEx w15:paraId="32AE05C4" w15:done="0"/>
  <w15:commentEx w15:paraId="272F84EA" w15:done="0"/>
  <w15:commentEx w15:paraId="357A5B85" w15:done="0"/>
  <w15:commentEx w15:paraId="7CBE5312" w15:done="0"/>
  <w15:commentEx w15:paraId="2F6421BF" w15:done="0"/>
  <w15:commentEx w15:paraId="070FB347" w15:done="0"/>
  <w15:commentEx w15:paraId="7AD388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D31C9" w16cex:dateUtc="2022-07-28T14:03:00Z"/>
  <w16cex:commentExtensible w16cex:durableId="268D31DD" w16cex:dateUtc="2022-07-28T14:03:00Z"/>
  <w16cex:commentExtensible w16cex:durableId="268D31F8" w16cex:dateUtc="2022-07-28T14:04:00Z"/>
  <w16cex:commentExtensible w16cex:durableId="268D327D" w16cex:dateUtc="2022-07-28T14:06:00Z"/>
  <w16cex:commentExtensible w16cex:durableId="268D32C4" w16cex:dateUtc="2022-07-28T14:07:00Z"/>
  <w16cex:commentExtensible w16cex:durableId="268D32D4" w16cex:dateUtc="2022-07-28T14:07:00Z"/>
  <w16cex:commentExtensible w16cex:durableId="268D32F3" w16cex:dateUtc="2022-07-28T14:08:00Z"/>
  <w16cex:commentExtensible w16cex:durableId="268D32FC" w16cex:dateUtc="2022-07-28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46B19" w16cid:durableId="268D31C9"/>
  <w16cid:commentId w16cid:paraId="32AE05C4" w16cid:durableId="268D31DD"/>
  <w16cid:commentId w16cid:paraId="272F84EA" w16cid:durableId="268D31F8"/>
  <w16cid:commentId w16cid:paraId="357A5B85" w16cid:durableId="268D327D"/>
  <w16cid:commentId w16cid:paraId="7CBE5312" w16cid:durableId="268D32C4"/>
  <w16cid:commentId w16cid:paraId="2F6421BF" w16cid:durableId="268D32D4"/>
  <w16cid:commentId w16cid:paraId="070FB347" w16cid:durableId="268D32F3"/>
  <w16cid:commentId w16cid:paraId="7AD3880F" w16cid:durableId="268D32F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731" w:rsidRDefault="003C0731">
      <w:r>
        <w:separator/>
      </w:r>
    </w:p>
  </w:endnote>
  <w:endnote w:type="continuationSeparator" w:id="0">
    <w:p w:rsidR="003C0731" w:rsidRDefault="003C0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PL">
    <w:altName w:val="Arial"/>
    <w:charset w:val="00"/>
    <w:family w:val="swiss"/>
    <w:pitch w:val="default"/>
    <w:sig w:usb0="00000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NeueLT Std Lt">
    <w:altName w:val="Cambria"/>
    <w:panose1 w:val="00000000000000000000"/>
    <w:charset w:val="00"/>
    <w:family w:val="swiss"/>
    <w:notTrueType/>
    <w:pitch w:val="variable"/>
    <w:sig w:usb0="800000AF" w:usb1="4000204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D7" w:rsidRPr="00EB4624" w:rsidRDefault="00C970BE" w:rsidP="00901E01">
    <w:pPr>
      <w:pStyle w:val="Stopka"/>
      <w:pBdr>
        <w:top w:val="single" w:sz="4" w:space="1" w:color="D9D9D9"/>
      </w:pBdr>
      <w:rPr>
        <w:rFonts w:ascii="Calibri" w:hAnsi="Calibri" w:cs="Calibri"/>
        <w:color w:val="7F7F7F"/>
        <w:spacing w:val="60"/>
        <w:sz w:val="16"/>
        <w:szCs w:val="16"/>
      </w:rPr>
    </w:pPr>
    <w:r w:rsidRPr="00EB4624">
      <w:rPr>
        <w:rFonts w:ascii="Calibri" w:hAnsi="Calibri" w:cs="Calibri"/>
        <w:sz w:val="16"/>
        <w:szCs w:val="16"/>
      </w:rPr>
      <w:fldChar w:fldCharType="begin"/>
    </w:r>
    <w:r w:rsidR="00A614D7" w:rsidRPr="00EB4624">
      <w:rPr>
        <w:rFonts w:ascii="Calibri" w:hAnsi="Calibri" w:cs="Calibri"/>
        <w:sz w:val="16"/>
        <w:szCs w:val="16"/>
      </w:rPr>
      <w:instrText xml:space="preserve"> PAGE   \* MERGEFORMAT </w:instrText>
    </w:r>
    <w:r w:rsidRPr="00EB4624">
      <w:rPr>
        <w:rFonts w:ascii="Calibri" w:hAnsi="Calibri" w:cs="Calibri"/>
        <w:sz w:val="16"/>
        <w:szCs w:val="16"/>
      </w:rPr>
      <w:fldChar w:fldCharType="separate"/>
    </w:r>
    <w:r w:rsidR="007050AD" w:rsidRPr="007050AD">
      <w:rPr>
        <w:rFonts w:ascii="Calibri" w:hAnsi="Calibri" w:cs="Calibri"/>
        <w:b/>
        <w:noProof/>
        <w:sz w:val="16"/>
        <w:szCs w:val="16"/>
      </w:rPr>
      <w:t>5</w:t>
    </w:r>
    <w:r w:rsidRPr="00EB4624">
      <w:rPr>
        <w:rFonts w:ascii="Calibri" w:hAnsi="Calibri" w:cs="Calibri"/>
        <w:sz w:val="16"/>
        <w:szCs w:val="16"/>
      </w:rPr>
      <w:fldChar w:fldCharType="end"/>
    </w:r>
    <w:r w:rsidR="00A614D7" w:rsidRPr="00EB4624">
      <w:rPr>
        <w:rFonts w:ascii="Calibri" w:hAnsi="Calibri" w:cs="Calibri"/>
        <w:b/>
        <w:sz w:val="16"/>
        <w:szCs w:val="16"/>
      </w:rPr>
      <w:t xml:space="preserve"> | </w:t>
    </w:r>
    <w:r w:rsidR="00A614D7" w:rsidRPr="00EB4624">
      <w:rPr>
        <w:rFonts w:ascii="Calibri" w:hAnsi="Calibri" w:cs="Calibri"/>
        <w:color w:val="7F7F7F"/>
        <w:spacing w:val="60"/>
        <w:sz w:val="16"/>
        <w:szCs w:val="16"/>
      </w:rPr>
      <w:t>Strona</w:t>
    </w:r>
    <w:r w:rsidR="00A614D7">
      <w:rPr>
        <w:rFonts w:ascii="Calibri" w:hAnsi="Calibri" w:cs="Calibri"/>
        <w:color w:val="7F7F7F"/>
        <w:spacing w:val="60"/>
        <w:sz w:val="16"/>
        <w:szCs w:val="16"/>
      </w:rPr>
      <w:tab/>
    </w:r>
    <w:r w:rsidR="00A614D7">
      <w:rPr>
        <w:rFonts w:ascii="Calibri" w:hAnsi="Calibri" w:cs="Calibri"/>
        <w:color w:val="7F7F7F"/>
        <w:spacing w:val="60"/>
        <w:sz w:val="16"/>
        <w:szCs w:val="16"/>
      </w:rPr>
      <w:tab/>
      <w:t>|</w:t>
    </w:r>
    <w:r w:rsidR="003E322C">
      <w:rPr>
        <w:rFonts w:ascii="Calibri" w:hAnsi="Calibri" w:cs="Calibri"/>
        <w:color w:val="7F7F7F"/>
        <w:spacing w:val="60"/>
        <w:sz w:val="16"/>
        <w:szCs w:val="16"/>
      </w:rPr>
      <w:t>Załącznik nr 5 do</w:t>
    </w:r>
    <w:r w:rsidR="00A614D7">
      <w:rPr>
        <w:rFonts w:ascii="Calibri" w:hAnsi="Calibri" w:cs="Calibri"/>
        <w:color w:val="7F7F7F"/>
        <w:spacing w:val="60"/>
        <w:sz w:val="16"/>
        <w:szCs w:val="16"/>
      </w:rPr>
      <w:t xml:space="preserve"> Umowy</w:t>
    </w:r>
  </w:p>
  <w:p w:rsidR="00A614D7" w:rsidRDefault="00DF1EB2" w:rsidP="00901E01">
    <w:pPr>
      <w:pStyle w:val="Stopka"/>
      <w:pBdr>
        <w:top w:val="single" w:sz="4" w:space="1" w:color="D9D9D9"/>
      </w:pBdr>
      <w:rPr>
        <w:b/>
      </w:rPr>
    </w:pPr>
    <w:r w:rsidRPr="00EB4624">
      <w:rPr>
        <w:noProof/>
        <w:color w:val="7F7F7F"/>
        <w:spacing w:val="60"/>
        <w:lang w:eastAsia="pl-PL"/>
      </w:rPr>
      <w:drawing>
        <wp:inline distT="0" distB="0" distL="0" distR="0">
          <wp:extent cx="5762625" cy="609600"/>
          <wp:effectExtent l="0" t="0" r="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60960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D7" w:rsidRPr="00EB4624" w:rsidRDefault="00C970BE" w:rsidP="00901E01">
    <w:pPr>
      <w:pStyle w:val="Stopka"/>
      <w:pBdr>
        <w:top w:val="single" w:sz="4" w:space="1" w:color="D9D9D9"/>
      </w:pBdr>
      <w:jc w:val="center"/>
      <w:rPr>
        <w:rFonts w:ascii="Calibri" w:hAnsi="Calibri" w:cs="Calibri"/>
        <w:color w:val="7F7F7F"/>
        <w:spacing w:val="60"/>
        <w:sz w:val="16"/>
        <w:szCs w:val="16"/>
      </w:rPr>
    </w:pPr>
    <w:r w:rsidRPr="00EB4624">
      <w:rPr>
        <w:rFonts w:ascii="Calibri" w:hAnsi="Calibri" w:cs="Calibri"/>
        <w:sz w:val="16"/>
        <w:szCs w:val="16"/>
      </w:rPr>
      <w:fldChar w:fldCharType="begin"/>
    </w:r>
    <w:r w:rsidR="00A614D7" w:rsidRPr="00EB4624">
      <w:rPr>
        <w:rFonts w:ascii="Calibri" w:hAnsi="Calibri" w:cs="Calibri"/>
        <w:sz w:val="16"/>
        <w:szCs w:val="16"/>
      </w:rPr>
      <w:instrText xml:space="preserve"> PAGE   \* MERGEFORMAT </w:instrText>
    </w:r>
    <w:r w:rsidRPr="00EB4624">
      <w:rPr>
        <w:rFonts w:ascii="Calibri" w:hAnsi="Calibri" w:cs="Calibri"/>
        <w:sz w:val="16"/>
        <w:szCs w:val="16"/>
      </w:rPr>
      <w:fldChar w:fldCharType="separate"/>
    </w:r>
    <w:r w:rsidR="007050AD" w:rsidRPr="007050AD">
      <w:rPr>
        <w:rFonts w:ascii="Calibri" w:hAnsi="Calibri" w:cs="Calibri"/>
        <w:b/>
        <w:noProof/>
        <w:sz w:val="16"/>
        <w:szCs w:val="16"/>
      </w:rPr>
      <w:t>6</w:t>
    </w:r>
    <w:r w:rsidRPr="00EB4624">
      <w:rPr>
        <w:rFonts w:ascii="Calibri" w:hAnsi="Calibri" w:cs="Calibri"/>
        <w:sz w:val="16"/>
        <w:szCs w:val="16"/>
      </w:rPr>
      <w:fldChar w:fldCharType="end"/>
    </w:r>
    <w:r w:rsidR="00A614D7" w:rsidRPr="00EB4624">
      <w:rPr>
        <w:rFonts w:ascii="Calibri" w:hAnsi="Calibri" w:cs="Calibri"/>
        <w:b/>
        <w:sz w:val="16"/>
        <w:szCs w:val="16"/>
      </w:rPr>
      <w:t xml:space="preserve"> | </w:t>
    </w:r>
    <w:r w:rsidR="00A614D7" w:rsidRPr="00EB4624">
      <w:rPr>
        <w:rFonts w:ascii="Calibri" w:hAnsi="Calibri" w:cs="Calibri"/>
        <w:color w:val="7F7F7F"/>
        <w:spacing w:val="60"/>
        <w:sz w:val="16"/>
        <w:szCs w:val="16"/>
      </w:rPr>
      <w:t>Strona</w:t>
    </w:r>
    <w:r w:rsidR="00A614D7">
      <w:rPr>
        <w:rFonts w:ascii="Calibri" w:hAnsi="Calibri" w:cs="Calibri"/>
        <w:color w:val="7F7F7F"/>
        <w:spacing w:val="60"/>
        <w:sz w:val="16"/>
        <w:szCs w:val="16"/>
      </w:rPr>
      <w:tab/>
    </w:r>
    <w:r w:rsidR="00A614D7">
      <w:rPr>
        <w:rFonts w:ascii="Calibri" w:hAnsi="Calibri" w:cs="Calibri"/>
        <w:color w:val="7F7F7F"/>
        <w:spacing w:val="60"/>
        <w:sz w:val="16"/>
        <w:szCs w:val="16"/>
      </w:rPr>
      <w:tab/>
      <w:t>|Wzór Umowy</w:t>
    </w:r>
  </w:p>
  <w:p w:rsidR="00A614D7" w:rsidRDefault="00DF1EB2" w:rsidP="00901E01">
    <w:pPr>
      <w:pStyle w:val="Stopka"/>
      <w:pBdr>
        <w:top w:val="single" w:sz="4" w:space="1" w:color="D9D9D9"/>
      </w:pBdr>
      <w:jc w:val="center"/>
      <w:rPr>
        <w:b/>
      </w:rPr>
    </w:pPr>
    <w:r w:rsidRPr="00EB4624">
      <w:rPr>
        <w:noProof/>
        <w:color w:val="7F7F7F"/>
        <w:spacing w:val="60"/>
        <w:lang w:eastAsia="pl-PL"/>
      </w:rPr>
      <w:drawing>
        <wp:inline distT="0" distB="0" distL="0" distR="0">
          <wp:extent cx="5762625" cy="609600"/>
          <wp:effectExtent l="0" t="0" r="0"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609600"/>
                  </a:xfrm>
                  <a:prstGeom prst="rect">
                    <a:avLst/>
                  </a:prstGeom>
                  <a:noFill/>
                  <a:ln>
                    <a:noFill/>
                  </a:ln>
                </pic:spPr>
              </pic:pic>
            </a:graphicData>
          </a:graphic>
        </wp:inline>
      </w:drawing>
    </w:r>
  </w:p>
  <w:p w:rsidR="00A614D7" w:rsidRDefault="00A614D7">
    <w:pPr>
      <w:spacing w:line="360" w:lineRule="auto"/>
      <w:ind w:right="360"/>
      <w:jc w:val="center"/>
      <w:rPr>
        <w:rFonts w:ascii="Arial" w:hAnsi="Arial" w:cs="Arial"/>
        <w:b/>
        <w:dstrike/>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731" w:rsidRDefault="003C0731">
      <w:r>
        <w:separator/>
      </w:r>
    </w:p>
  </w:footnote>
  <w:footnote w:type="continuationSeparator" w:id="0">
    <w:p w:rsidR="003C0731" w:rsidRDefault="003C0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D7" w:rsidRPr="008768CF" w:rsidRDefault="00A614D7" w:rsidP="00BE1835">
    <w:pPr>
      <w:pStyle w:val="Nagwek"/>
      <w:tabs>
        <w:tab w:val="left" w:pos="2580"/>
        <w:tab w:val="left" w:pos="2985"/>
      </w:tabs>
      <w:spacing w:line="276" w:lineRule="auto"/>
      <w:jc w:val="center"/>
      <w:rPr>
        <w:rFonts w:ascii="Calibri" w:hAnsi="Calibri" w:cs="Calibri"/>
        <w:bCs/>
        <w:color w:val="1F497D"/>
        <w:sz w:val="16"/>
        <w:szCs w:val="16"/>
        <w:u w:val="single"/>
      </w:rPr>
    </w:pPr>
    <w:r w:rsidRPr="008768CF">
      <w:rPr>
        <w:rFonts w:ascii="Calibri" w:hAnsi="Calibri" w:cs="Calibri"/>
        <w:bCs/>
        <w:color w:val="1F497D"/>
        <w:sz w:val="16"/>
        <w:szCs w:val="16"/>
        <w:u w:val="single"/>
      </w:rPr>
      <w:t>Samodzielny Publiczny Zakład Opieki Zdrowotnej Ministerstwa Spraw Wewnętrznych i Administracji w Poznaniu im. prof. Ludwika Bierkowskiego</w:t>
    </w:r>
  </w:p>
  <w:p w:rsidR="00A614D7" w:rsidRPr="00E044BE" w:rsidRDefault="00A614D7" w:rsidP="00BE1835">
    <w:pPr>
      <w:pStyle w:val="Nagwek"/>
      <w:spacing w:before="120"/>
      <w:jc w:val="center"/>
      <w:rPr>
        <w:rFonts w:ascii="Calibri" w:hAnsi="Calibri" w:cs="Calibri"/>
        <w:sz w:val="14"/>
        <w:szCs w:val="14"/>
      </w:rPr>
    </w:pPr>
    <w:r w:rsidRPr="00E044BE">
      <w:rPr>
        <w:rFonts w:ascii="Calibri" w:hAnsi="Calibri" w:cs="Calibri"/>
        <w:iCs/>
        <w:sz w:val="14"/>
        <w:szCs w:val="14"/>
      </w:rPr>
      <w:t xml:space="preserve">Przetarg Nieograniczony </w:t>
    </w:r>
    <w:r w:rsidRPr="00E044BE">
      <w:rPr>
        <w:rFonts w:ascii="Calibri" w:hAnsi="Calibri" w:cs="Calibri"/>
        <w:sz w:val="14"/>
        <w:szCs w:val="14"/>
      </w:rPr>
      <w:t xml:space="preserve">powyżej kwoty określonej w przepisach wydanych na podstawie art. 11 ust. 8 ustawy Prawo zamówień publicznych na zadanie pod nazwą: </w:t>
    </w:r>
    <w:r w:rsidRPr="00E044BE">
      <w:rPr>
        <w:rFonts w:ascii="Calibri" w:hAnsi="Calibri" w:cs="Calibri"/>
        <w:b/>
        <w:color w:val="000000"/>
        <w:sz w:val="14"/>
        <w:szCs w:val="14"/>
      </w:rPr>
      <w:t xml:space="preserve">Dostosowanie dziedzinowych systemów informatycznych SP ZOZ </w:t>
    </w:r>
    <w:proofErr w:type="spellStart"/>
    <w:r w:rsidRPr="00E044BE">
      <w:rPr>
        <w:rFonts w:ascii="Calibri" w:hAnsi="Calibri" w:cs="Calibri"/>
        <w:b/>
        <w:color w:val="000000"/>
        <w:sz w:val="14"/>
        <w:szCs w:val="14"/>
      </w:rPr>
      <w:t>MSWiA</w:t>
    </w:r>
    <w:proofErr w:type="spellEnd"/>
    <w:r w:rsidRPr="00E044BE">
      <w:rPr>
        <w:rFonts w:ascii="Calibri" w:hAnsi="Calibri" w:cs="Calibri"/>
        <w:b/>
        <w:color w:val="000000"/>
        <w:sz w:val="14"/>
        <w:szCs w:val="14"/>
      </w:rPr>
      <w:t xml:space="preserve"> w Poznaniu im. prof. L. Bierkowskiego do współpracy z Platformą e-Usług w celu realizacji e-Usług: e-Rejestracja, </w:t>
    </w:r>
    <w:proofErr w:type="spellStart"/>
    <w:r w:rsidRPr="00E044BE">
      <w:rPr>
        <w:rFonts w:ascii="Calibri" w:hAnsi="Calibri" w:cs="Calibri"/>
        <w:b/>
        <w:color w:val="000000"/>
        <w:sz w:val="14"/>
        <w:szCs w:val="14"/>
      </w:rPr>
      <w:t>e-EDM</w:t>
    </w:r>
    <w:proofErr w:type="spellEnd"/>
    <w:r w:rsidRPr="00E044BE">
      <w:rPr>
        <w:rFonts w:ascii="Calibri" w:hAnsi="Calibri" w:cs="Calibri"/>
        <w:b/>
        <w:color w:val="000000"/>
        <w:sz w:val="14"/>
        <w:szCs w:val="14"/>
      </w:rPr>
      <w:t xml:space="preserve"> oraz e-Analizy w ramach projektu „Rozwój nowoczesnych e-usług publicznych dla pacjentów</w:t>
    </w:r>
    <w:r w:rsidRPr="00E044BE">
      <w:rPr>
        <w:rFonts w:ascii="Calibri" w:hAnsi="Calibri" w:cs="Calibri"/>
        <w:sz w:val="14"/>
        <w:szCs w:val="14"/>
      </w:rPr>
      <w:t>”</w:t>
    </w:r>
  </w:p>
  <w:p w:rsidR="00A614D7" w:rsidRPr="008768CF" w:rsidRDefault="00A614D7" w:rsidP="00BE1835">
    <w:pPr>
      <w:pStyle w:val="Nagwek"/>
      <w:pBdr>
        <w:bottom w:val="single" w:sz="4" w:space="1" w:color="A5A5A5"/>
      </w:pBdr>
      <w:tabs>
        <w:tab w:val="left" w:pos="2580"/>
        <w:tab w:val="left" w:pos="2985"/>
      </w:tabs>
      <w:spacing w:after="120" w:line="276" w:lineRule="auto"/>
      <w:rPr>
        <w:color w:val="808080"/>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D7" w:rsidRPr="008768CF" w:rsidRDefault="00A614D7" w:rsidP="008768CF">
    <w:pPr>
      <w:pStyle w:val="Nagwek"/>
      <w:tabs>
        <w:tab w:val="left" w:pos="2580"/>
        <w:tab w:val="left" w:pos="2985"/>
      </w:tabs>
      <w:spacing w:line="276" w:lineRule="auto"/>
      <w:jc w:val="center"/>
      <w:rPr>
        <w:rFonts w:ascii="Calibri" w:hAnsi="Calibri" w:cs="Calibri"/>
        <w:bCs/>
        <w:color w:val="1F497D"/>
        <w:sz w:val="16"/>
        <w:szCs w:val="16"/>
        <w:u w:val="single"/>
      </w:rPr>
    </w:pPr>
    <w:r w:rsidRPr="008768CF">
      <w:rPr>
        <w:rFonts w:ascii="Calibri" w:hAnsi="Calibri" w:cs="Calibri"/>
        <w:bCs/>
        <w:color w:val="1F497D"/>
        <w:sz w:val="16"/>
        <w:szCs w:val="16"/>
        <w:u w:val="single"/>
      </w:rPr>
      <w:t>Samodzielny Publiczny Zakład Opieki Zdrowotnej Ministerstwa Spraw Wewnętrznych i Administracji w Poznaniu im. prof. Ludwika Bierkowskiego</w:t>
    </w:r>
  </w:p>
  <w:p w:rsidR="00A614D7" w:rsidRDefault="00A614D7" w:rsidP="008768CF">
    <w:pPr>
      <w:pStyle w:val="Nagwek"/>
      <w:spacing w:before="120"/>
      <w:jc w:val="center"/>
      <w:rPr>
        <w:rFonts w:ascii="Calibri" w:hAnsi="Calibri" w:cs="Calibri"/>
        <w:sz w:val="16"/>
        <w:szCs w:val="16"/>
      </w:rPr>
    </w:pPr>
    <w:r w:rsidRPr="000655D9">
      <w:rPr>
        <w:rFonts w:ascii="Calibri" w:hAnsi="Calibri" w:cs="Calibri"/>
        <w:iCs/>
        <w:sz w:val="16"/>
        <w:szCs w:val="16"/>
      </w:rPr>
      <w:t xml:space="preserve">Przetarg Nieograniczony </w:t>
    </w:r>
    <w:r w:rsidRPr="000655D9">
      <w:rPr>
        <w:rFonts w:ascii="Calibri" w:hAnsi="Calibri" w:cs="Calibri"/>
        <w:sz w:val="16"/>
        <w:szCs w:val="16"/>
      </w:rPr>
      <w:t>powyżej kwoty określonej w przepisach wydanych na podstawie art. 11 ust. 8 ustawy Prawo zamówień publicznych na zadanie pod nazwą:</w:t>
    </w:r>
    <w:r>
      <w:rPr>
        <w:rFonts w:ascii="Calibri" w:hAnsi="Calibri" w:cs="Calibri"/>
        <w:sz w:val="16"/>
        <w:szCs w:val="16"/>
      </w:rPr>
      <w:t xml:space="preserve"> </w:t>
    </w:r>
    <w:r w:rsidRPr="009F544D">
      <w:rPr>
        <w:rFonts w:ascii="Calibri" w:hAnsi="Calibri" w:cs="Calibri"/>
        <w:b/>
        <w:color w:val="000000"/>
        <w:sz w:val="16"/>
        <w:szCs w:val="16"/>
      </w:rPr>
      <w:t xml:space="preserve">Dostosowanie dziedzinowych systemów informatycznych SP ZOZ </w:t>
    </w:r>
    <w:proofErr w:type="spellStart"/>
    <w:r w:rsidRPr="009F544D">
      <w:rPr>
        <w:rFonts w:ascii="Calibri" w:hAnsi="Calibri" w:cs="Calibri"/>
        <w:b/>
        <w:color w:val="000000"/>
        <w:sz w:val="16"/>
        <w:szCs w:val="16"/>
      </w:rPr>
      <w:t>MSWiA</w:t>
    </w:r>
    <w:proofErr w:type="spellEnd"/>
    <w:r w:rsidRPr="009F544D">
      <w:rPr>
        <w:rFonts w:ascii="Calibri" w:hAnsi="Calibri" w:cs="Calibri"/>
        <w:b/>
        <w:color w:val="000000"/>
        <w:sz w:val="16"/>
        <w:szCs w:val="16"/>
      </w:rPr>
      <w:t xml:space="preserve"> w Poznaniu im. prof. L.</w:t>
    </w:r>
    <w:r>
      <w:rPr>
        <w:rFonts w:ascii="Calibri" w:hAnsi="Calibri" w:cs="Calibri"/>
        <w:b/>
        <w:color w:val="000000"/>
        <w:sz w:val="16"/>
        <w:szCs w:val="16"/>
      </w:rPr>
      <w:t xml:space="preserve"> Bierkowskiego do współpracy z p</w:t>
    </w:r>
    <w:r w:rsidRPr="009F544D">
      <w:rPr>
        <w:rFonts w:ascii="Calibri" w:hAnsi="Calibri" w:cs="Calibri"/>
        <w:b/>
        <w:color w:val="000000"/>
        <w:sz w:val="16"/>
        <w:szCs w:val="16"/>
      </w:rPr>
      <w:t xml:space="preserve">latformą e-Usług w celu realizacji e-Usług: e-Rejestracja, </w:t>
    </w:r>
    <w:proofErr w:type="spellStart"/>
    <w:r w:rsidRPr="009F544D">
      <w:rPr>
        <w:rFonts w:ascii="Calibri" w:hAnsi="Calibri" w:cs="Calibri"/>
        <w:b/>
        <w:color w:val="000000"/>
        <w:sz w:val="16"/>
        <w:szCs w:val="16"/>
      </w:rPr>
      <w:t>e-EDM</w:t>
    </w:r>
    <w:proofErr w:type="spellEnd"/>
    <w:r w:rsidRPr="009F544D">
      <w:rPr>
        <w:rFonts w:ascii="Calibri" w:hAnsi="Calibri" w:cs="Calibri"/>
        <w:b/>
        <w:color w:val="000000"/>
        <w:sz w:val="16"/>
        <w:szCs w:val="16"/>
      </w:rPr>
      <w:t xml:space="preserve"> oraz e-Analizy </w:t>
    </w:r>
    <w:r>
      <w:rPr>
        <w:rFonts w:ascii="Calibri" w:hAnsi="Calibri" w:cs="Calibri"/>
        <w:b/>
        <w:color w:val="000000"/>
        <w:sz w:val="16"/>
        <w:szCs w:val="16"/>
      </w:rPr>
      <w:br/>
    </w:r>
    <w:r w:rsidRPr="009F544D">
      <w:rPr>
        <w:rFonts w:ascii="Calibri" w:hAnsi="Calibri" w:cs="Calibri"/>
        <w:b/>
        <w:color w:val="000000"/>
        <w:sz w:val="16"/>
        <w:szCs w:val="16"/>
      </w:rPr>
      <w:t>w ramach projektu „Rozwój nowoczesnych e-usług publicznych dla pacjentów</w:t>
    </w:r>
    <w:r w:rsidRPr="009F544D">
      <w:rPr>
        <w:rFonts w:ascii="Calibri" w:hAnsi="Calibri" w:cs="Calibri"/>
        <w:sz w:val="16"/>
        <w:szCs w:val="16"/>
      </w:rPr>
      <w:t>”</w:t>
    </w:r>
  </w:p>
  <w:p w:rsidR="00A614D7" w:rsidRPr="008768CF" w:rsidRDefault="00A614D7" w:rsidP="008768CF">
    <w:pPr>
      <w:pStyle w:val="Nagwek"/>
      <w:pBdr>
        <w:bottom w:val="single" w:sz="4" w:space="1" w:color="A5A5A5"/>
      </w:pBdr>
      <w:tabs>
        <w:tab w:val="left" w:pos="2580"/>
        <w:tab w:val="left" w:pos="2985"/>
      </w:tabs>
      <w:spacing w:after="120" w:line="276" w:lineRule="auto"/>
      <w:rPr>
        <w:color w:val="808080"/>
        <w:sz w:val="12"/>
        <w:szCs w:val="12"/>
      </w:rPr>
    </w:pPr>
  </w:p>
  <w:p w:rsidR="00A614D7" w:rsidRPr="008768CF" w:rsidRDefault="00A614D7" w:rsidP="008768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pStyle w:val="Nagwek3"/>
      <w:lvlText w:val="%3/"/>
      <w:lvlJc w:val="left"/>
      <w:pPr>
        <w:tabs>
          <w:tab w:val="num" w:pos="708"/>
        </w:tabs>
        <w:ind w:left="2124" w:hanging="708"/>
      </w:pPr>
    </w:lvl>
    <w:lvl w:ilvl="3">
      <w:start w:val="1"/>
      <w:numFmt w:val="none"/>
      <w:suff w:val="nothing"/>
      <w:lvlText w:val=""/>
      <w:lvlJc w:val="left"/>
      <w:pPr>
        <w:tabs>
          <w:tab w:val="num" w:pos="0"/>
        </w:tabs>
        <w:ind w:left="0" w:firstLine="0"/>
      </w:pPr>
    </w:lvl>
    <w:lvl w:ilvl="4">
      <w:start w:val="1"/>
      <w:numFmt w:val="decimal"/>
      <w:pStyle w:val="Nagwek5"/>
      <w:lvlText w:val="(%5)"/>
      <w:lvlJc w:val="left"/>
      <w:pPr>
        <w:tabs>
          <w:tab w:val="num" w:pos="708"/>
        </w:tabs>
        <w:ind w:left="3540" w:hanging="708"/>
      </w:pPr>
    </w:lvl>
    <w:lvl w:ilvl="5">
      <w:start w:val="1"/>
      <w:numFmt w:val="lowerLetter"/>
      <w:pStyle w:val="Nagwek6"/>
      <w:lvlText w:val="(%6)"/>
      <w:lvlJc w:val="left"/>
      <w:pPr>
        <w:tabs>
          <w:tab w:val="num" w:pos="708"/>
        </w:tabs>
        <w:ind w:left="4248" w:hanging="708"/>
      </w:pPr>
    </w:lvl>
    <w:lvl w:ilvl="6">
      <w:start w:val="1"/>
      <w:numFmt w:val="lowerRoman"/>
      <w:pStyle w:val="Nagwek7"/>
      <w:lvlText w:val="(%7)"/>
      <w:lvlJc w:val="left"/>
      <w:pPr>
        <w:tabs>
          <w:tab w:val="num" w:pos="708"/>
        </w:tabs>
        <w:ind w:left="4956" w:hanging="708"/>
      </w:pPr>
    </w:lvl>
    <w:lvl w:ilvl="7">
      <w:start w:val="1"/>
      <w:numFmt w:val="lowerLetter"/>
      <w:pStyle w:val="Nagwek8"/>
      <w:lvlText w:val="(%8)"/>
      <w:lvlJc w:val="left"/>
      <w:pPr>
        <w:tabs>
          <w:tab w:val="num" w:pos="708"/>
        </w:tabs>
        <w:ind w:left="5664" w:hanging="708"/>
      </w:pPr>
    </w:lvl>
    <w:lvl w:ilvl="8">
      <w:start w:val="1"/>
      <w:numFmt w:val="lowerRoman"/>
      <w:pStyle w:val="Nagwek9"/>
      <w:lvlText w:val="(%9)"/>
      <w:lvlJc w:val="left"/>
      <w:pPr>
        <w:tabs>
          <w:tab w:val="num" w:pos="708"/>
        </w:tabs>
        <w:ind w:left="6372" w:hanging="708"/>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rPr>
        <w:rFonts w:cs="Arial"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4"/>
    <w:lvl w:ilvl="0">
      <w:start w:val="1"/>
      <w:numFmt w:val="decimal"/>
      <w:pStyle w:val="Nagwek2"/>
      <w:lvlText w:val="%1."/>
      <w:lvlJc w:val="left"/>
      <w:pPr>
        <w:tabs>
          <w:tab w:val="num" w:pos="1068"/>
        </w:tabs>
        <w:ind w:left="1068"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b w:val="0"/>
        <w:i w:val="0"/>
      </w:rPr>
    </w:lvl>
  </w:abstractNum>
  <w:abstractNum w:abstractNumId="5">
    <w:nsid w:val="00000006"/>
    <w:multiLevelType w:val="singleLevel"/>
    <w:tmpl w:val="00000006"/>
    <w:name w:val="WW8Num6"/>
    <w:lvl w:ilvl="0">
      <w:start w:val="1"/>
      <w:numFmt w:val="decimal"/>
      <w:lvlText w:val="%1."/>
      <w:lvlJc w:val="left"/>
      <w:pPr>
        <w:tabs>
          <w:tab w:val="num" w:pos="357"/>
        </w:tabs>
        <w:ind w:left="357" w:hanging="357"/>
      </w:pPr>
      <w:rPr>
        <w:rFonts w:ascii="Arial" w:hAnsi="Arial" w:cs="Arial" w:hint="default"/>
        <w:sz w:val="22"/>
        <w:szCs w:val="22"/>
        <w:highlight w:val="cyan"/>
      </w:rPr>
    </w:lvl>
  </w:abstractNum>
  <w:abstractNum w:abstractNumId="6">
    <w:nsid w:val="00000007"/>
    <w:multiLevelType w:val="multilevel"/>
    <w:tmpl w:val="00000007"/>
    <w:name w:val="WW8Num7"/>
    <w:lvl w:ilvl="0">
      <w:start w:val="1"/>
      <w:numFmt w:val="upperRoman"/>
      <w:lvlText w:val="%1."/>
      <w:lvlJc w:val="left"/>
      <w:pPr>
        <w:tabs>
          <w:tab w:val="num" w:pos="0"/>
        </w:tabs>
        <w:ind w:left="1080" w:hanging="720"/>
      </w:pPr>
      <w:rPr>
        <w:rFonts w:ascii="Arial" w:hAnsi="Arial" w:cs="Arial" w:hint="default"/>
        <w:sz w:val="28"/>
      </w:rPr>
    </w:lvl>
    <w:lvl w:ilvl="1">
      <w:start w:val="1"/>
      <w:numFmt w:val="decimal"/>
      <w:lvlText w:val="5.%2."/>
      <w:lvlJc w:val="left"/>
      <w:pPr>
        <w:tabs>
          <w:tab w:val="num" w:pos="0"/>
        </w:tabs>
        <w:ind w:left="1076" w:hanging="360"/>
      </w:pPr>
      <w:rPr>
        <w:rFonts w:ascii="Arial" w:hAnsi="Arial" w:cs="Arial" w:hint="default"/>
        <w:sz w:val="28"/>
      </w:rPr>
    </w:lvl>
    <w:lvl w:ilvl="2">
      <w:start w:val="1"/>
      <w:numFmt w:val="decimal"/>
      <w:lvlText w:val="%1.%2.%3."/>
      <w:lvlJc w:val="left"/>
      <w:pPr>
        <w:tabs>
          <w:tab w:val="num" w:pos="0"/>
        </w:tabs>
        <w:ind w:left="1792" w:hanging="720"/>
      </w:pPr>
      <w:rPr>
        <w:rFonts w:ascii="Arial" w:hAnsi="Arial" w:cs="Arial" w:hint="default"/>
        <w:sz w:val="28"/>
      </w:rPr>
    </w:lvl>
    <w:lvl w:ilvl="3">
      <w:start w:val="1"/>
      <w:numFmt w:val="decimal"/>
      <w:lvlText w:val="%1.%2.%3.%4."/>
      <w:lvlJc w:val="left"/>
      <w:pPr>
        <w:tabs>
          <w:tab w:val="num" w:pos="0"/>
        </w:tabs>
        <w:ind w:left="2148" w:hanging="720"/>
      </w:pPr>
      <w:rPr>
        <w:rFonts w:ascii="Arial" w:hAnsi="Arial" w:cs="Arial" w:hint="default"/>
        <w:sz w:val="28"/>
      </w:rPr>
    </w:lvl>
    <w:lvl w:ilvl="4">
      <w:start w:val="1"/>
      <w:numFmt w:val="decimal"/>
      <w:lvlText w:val="%1.%2.%3.%4.%5."/>
      <w:lvlJc w:val="left"/>
      <w:pPr>
        <w:tabs>
          <w:tab w:val="num" w:pos="0"/>
        </w:tabs>
        <w:ind w:left="2504" w:hanging="720"/>
      </w:pPr>
      <w:rPr>
        <w:rFonts w:ascii="Arial" w:hAnsi="Arial" w:cs="Arial" w:hint="default"/>
        <w:sz w:val="28"/>
      </w:rPr>
    </w:lvl>
    <w:lvl w:ilvl="5">
      <w:start w:val="1"/>
      <w:numFmt w:val="decimal"/>
      <w:lvlText w:val="%1.%2.%3.%4.%5.%6."/>
      <w:lvlJc w:val="left"/>
      <w:pPr>
        <w:tabs>
          <w:tab w:val="num" w:pos="0"/>
        </w:tabs>
        <w:ind w:left="3220" w:hanging="1080"/>
      </w:pPr>
      <w:rPr>
        <w:rFonts w:ascii="Arial" w:hAnsi="Arial" w:cs="Arial" w:hint="default"/>
        <w:sz w:val="28"/>
      </w:rPr>
    </w:lvl>
    <w:lvl w:ilvl="6">
      <w:start w:val="1"/>
      <w:numFmt w:val="decimal"/>
      <w:lvlText w:val="%1.%2.%3.%4.%5.%6.%7."/>
      <w:lvlJc w:val="left"/>
      <w:pPr>
        <w:tabs>
          <w:tab w:val="num" w:pos="0"/>
        </w:tabs>
        <w:ind w:left="3576" w:hanging="1080"/>
      </w:pPr>
      <w:rPr>
        <w:rFonts w:ascii="Arial" w:hAnsi="Arial" w:cs="Arial" w:hint="default"/>
        <w:sz w:val="28"/>
      </w:rPr>
    </w:lvl>
    <w:lvl w:ilvl="7">
      <w:start w:val="1"/>
      <w:numFmt w:val="decimal"/>
      <w:lvlText w:val="%1.%2.%3.%4.%5.%6.%7.%8."/>
      <w:lvlJc w:val="left"/>
      <w:pPr>
        <w:tabs>
          <w:tab w:val="num" w:pos="0"/>
        </w:tabs>
        <w:ind w:left="4292" w:hanging="1440"/>
      </w:pPr>
      <w:rPr>
        <w:rFonts w:ascii="Arial" w:hAnsi="Arial" w:cs="Arial" w:hint="default"/>
        <w:sz w:val="28"/>
      </w:rPr>
    </w:lvl>
    <w:lvl w:ilvl="8">
      <w:start w:val="1"/>
      <w:numFmt w:val="decimal"/>
      <w:lvlText w:val="%1.%2.%3.%4.%5.%6.%7.%8.%9."/>
      <w:lvlJc w:val="left"/>
      <w:pPr>
        <w:tabs>
          <w:tab w:val="num" w:pos="0"/>
        </w:tabs>
        <w:ind w:left="4648" w:hanging="1440"/>
      </w:pPr>
      <w:rPr>
        <w:rFonts w:ascii="Arial" w:hAnsi="Arial" w:cs="Arial" w:hint="default"/>
        <w:sz w:val="28"/>
      </w:rPr>
    </w:lvl>
  </w:abstractNum>
  <w:abstractNum w:abstractNumId="7">
    <w:nsid w:val="00000008"/>
    <w:multiLevelType w:val="singleLevel"/>
    <w:tmpl w:val="00000008"/>
    <w:name w:val="WW8Num8"/>
    <w:lvl w:ilvl="0">
      <w:start w:val="1"/>
      <w:numFmt w:val="lowerLetter"/>
      <w:lvlText w:val="%1)"/>
      <w:lvlJc w:val="left"/>
      <w:pPr>
        <w:tabs>
          <w:tab w:val="num" w:pos="720"/>
        </w:tabs>
        <w:ind w:left="720" w:hanging="360"/>
      </w:pPr>
      <w:rPr>
        <w:rFonts w:hint="default"/>
      </w:rPr>
    </w:lvl>
  </w:abstractNum>
  <w:abstractNum w:abstractNumId="8">
    <w:nsid w:val="00000009"/>
    <w:multiLevelType w:val="multilevel"/>
    <w:tmpl w:val="00000009"/>
    <w:name w:val="WW8Num9"/>
    <w:lvl w:ilvl="0">
      <w:start w:val="1"/>
      <w:numFmt w:val="decimal"/>
      <w:pStyle w:val="Art"/>
      <w:lvlText w:val="Art. %1."/>
      <w:lvlJc w:val="left"/>
      <w:pPr>
        <w:tabs>
          <w:tab w:val="num" w:pos="1440"/>
        </w:tabs>
        <w:ind w:left="567" w:hanging="567"/>
      </w:pPr>
      <w:rPr>
        <w:rFonts w:hint="default"/>
      </w:rPr>
    </w:lvl>
    <w:lvl w:ilvl="1">
      <w:start w:val="1"/>
      <w:numFmt w:val="decimal"/>
      <w:lvlText w:val="%2."/>
      <w:lvlJc w:val="left"/>
      <w:pPr>
        <w:tabs>
          <w:tab w:val="num" w:pos="993"/>
        </w:tabs>
        <w:ind w:left="993" w:hanging="567"/>
      </w:pPr>
      <w:rPr>
        <w:rFonts w:ascii="Times New Roman" w:eastAsia="Times New Roman" w:hAnsi="Times New Roman" w:cs="Times New Roman"/>
      </w:rPr>
    </w:lvl>
    <w:lvl w:ilvl="2">
      <w:start w:val="1"/>
      <w:numFmt w:val="lowerLetter"/>
      <w:lvlText w:val="%3)"/>
      <w:lvlJc w:val="left"/>
      <w:pPr>
        <w:tabs>
          <w:tab w:val="num" w:pos="1560"/>
        </w:tabs>
        <w:ind w:left="1560" w:hanging="851"/>
      </w:pPr>
      <w:rPr>
        <w:rFonts w:hint="default"/>
        <w:b w:val="0"/>
        <w:i w:val="0"/>
      </w:rPr>
    </w:lvl>
    <w:lvl w:ilvl="3">
      <w:start w:val="1"/>
      <w:numFmt w:val="lowerRoman"/>
      <w:lvlText w:val="%4."/>
      <w:lvlJc w:val="left"/>
      <w:pPr>
        <w:tabs>
          <w:tab w:val="num" w:pos="4082"/>
        </w:tabs>
        <w:ind w:left="4082" w:hanging="130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9">
    <w:nsid w:val="0000000A"/>
    <w:multiLevelType w:val="singleLevel"/>
    <w:tmpl w:val="0000000A"/>
    <w:name w:val="WW8Num10"/>
    <w:lvl w:ilvl="0">
      <w:start w:val="1"/>
      <w:numFmt w:val="lowerLetter"/>
      <w:lvlText w:val="%1)"/>
      <w:lvlJc w:val="left"/>
      <w:pPr>
        <w:tabs>
          <w:tab w:val="num" w:pos="927"/>
        </w:tabs>
        <w:ind w:left="907" w:hanging="340"/>
      </w:pPr>
      <w:rPr>
        <w:rFonts w:ascii="Arial" w:hAnsi="Arial" w:cs="Arial"/>
        <w:b w:val="0"/>
        <w:i w:val="0"/>
        <w:sz w:val="22"/>
        <w:szCs w:val="22"/>
      </w:rPr>
    </w:lvl>
  </w:abstractNum>
  <w:abstractNum w:abstractNumId="10">
    <w:nsid w:val="0000000B"/>
    <w:multiLevelType w:val="singleLevel"/>
    <w:tmpl w:val="F8F0C69A"/>
    <w:name w:val="WW8Num11"/>
    <w:lvl w:ilvl="0">
      <w:start w:val="1"/>
      <w:numFmt w:val="decimal"/>
      <w:lvlText w:val="%1."/>
      <w:lvlJc w:val="left"/>
      <w:pPr>
        <w:tabs>
          <w:tab w:val="num" w:pos="360"/>
        </w:tabs>
        <w:ind w:left="360" w:hanging="360"/>
      </w:pPr>
      <w:rPr>
        <w:rFonts w:ascii="Calibri" w:hAnsi="Calibri" w:cs="Calibri" w:hint="default"/>
        <w:b w:val="0"/>
        <w:i w:val="0"/>
        <w:sz w:val="22"/>
        <w:szCs w:val="22"/>
      </w:rPr>
    </w:lvl>
  </w:abstractNum>
  <w:abstractNum w:abstractNumId="11">
    <w:nsid w:val="0000000C"/>
    <w:multiLevelType w:val="multilevel"/>
    <w:tmpl w:val="A6BC1688"/>
    <w:name w:val="WW8Num12"/>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0D"/>
    <w:multiLevelType w:val="singleLevel"/>
    <w:tmpl w:val="0000000D"/>
    <w:name w:val="WW8Num13"/>
    <w:lvl w:ilvl="0">
      <w:start w:val="1"/>
      <w:numFmt w:val="bullet"/>
      <w:pStyle w:val="Listapunktowana1"/>
      <w:lvlText w:val=""/>
      <w:lvlJc w:val="left"/>
      <w:pPr>
        <w:tabs>
          <w:tab w:val="num" w:pos="360"/>
        </w:tabs>
        <w:ind w:left="360" w:hanging="360"/>
      </w:pPr>
      <w:rPr>
        <w:rFonts w:ascii="Wingdings" w:hAnsi="Wingdings" w:cs="Wingdings" w:hint="default"/>
        <w:sz w:val="16"/>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Arial" w:hAnsi="Arial" w:cs="Arial" w:hint="default"/>
        <w:sz w:val="22"/>
        <w:szCs w:val="22"/>
      </w:rPr>
    </w:lvl>
  </w:abstractNum>
  <w:abstractNum w:abstractNumId="14">
    <w:nsid w:val="0000000F"/>
    <w:multiLevelType w:val="singleLevel"/>
    <w:tmpl w:val="0000000F"/>
    <w:name w:val="WW8Num15"/>
    <w:lvl w:ilvl="0">
      <w:start w:val="1"/>
      <w:numFmt w:val="lowerLetter"/>
      <w:lvlText w:val="%1)"/>
      <w:lvlJc w:val="left"/>
      <w:pPr>
        <w:tabs>
          <w:tab w:val="num" w:pos="0"/>
        </w:tabs>
        <w:ind w:left="1004" w:hanging="360"/>
      </w:pPr>
      <w:rPr>
        <w:rFonts w:ascii="Arial" w:hAnsi="Arial" w:cs="Arial" w:hint="default"/>
        <w:b w:val="0"/>
        <w:i w:val="0"/>
        <w:sz w:val="22"/>
        <w:szCs w:val="22"/>
      </w:rPr>
    </w:lvl>
  </w:abstractNum>
  <w:abstractNum w:abstractNumId="15">
    <w:nsid w:val="00000010"/>
    <w:multiLevelType w:val="multilevel"/>
    <w:tmpl w:val="5AE46A9C"/>
    <w:name w:val="WW8Num16"/>
    <w:lvl w:ilvl="0">
      <w:start w:val="1"/>
      <w:numFmt w:val="decimal"/>
      <w:lvlText w:val="%1."/>
      <w:lvlJc w:val="left"/>
      <w:pPr>
        <w:tabs>
          <w:tab w:val="num" w:pos="357"/>
        </w:tabs>
        <w:ind w:left="357" w:hanging="357"/>
      </w:pPr>
      <w:rPr>
        <w:rFonts w:hint="default"/>
        <w:sz w:val="22"/>
        <w:szCs w:val="22"/>
      </w:rPr>
    </w:lvl>
    <w:lvl w:ilvl="1">
      <w:start w:val="1"/>
      <w:numFmt w:val="lowerLetter"/>
      <w:lvlText w:val="%2)"/>
      <w:lvlJc w:val="left"/>
      <w:pPr>
        <w:tabs>
          <w:tab w:val="num" w:pos="1440"/>
        </w:tabs>
        <w:ind w:left="1440" w:hanging="360"/>
      </w:pPr>
      <w:rPr>
        <w:rFonts w:ascii="Arial" w:hAnsi="Arial" w:cs="Arial" w:hint="default"/>
        <w:sz w:val="22"/>
        <w:szCs w:val="22"/>
      </w:rPr>
    </w:lvl>
    <w:lvl w:ilvl="2">
      <w:start w:val="1"/>
      <w:numFmt w:val="decimal"/>
      <w:lvlText w:val="%3)"/>
      <w:lvlJc w:val="left"/>
      <w:pPr>
        <w:tabs>
          <w:tab w:val="num" w:pos="0"/>
        </w:tabs>
        <w:ind w:left="2340" w:hanging="360"/>
      </w:pPr>
      <w:rPr>
        <w:rFonts w:ascii="Arial" w:hAnsi="Arial" w:cs="Arial"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0"/>
        </w:tabs>
        <w:ind w:left="450" w:hanging="360"/>
      </w:pPr>
      <w:rPr>
        <w:rFonts w:hint="default"/>
      </w:rPr>
    </w:lvl>
  </w:abstractNum>
  <w:abstractNum w:abstractNumId="17">
    <w:nsid w:val="00000012"/>
    <w:multiLevelType w:val="singleLevel"/>
    <w:tmpl w:val="00000012"/>
    <w:name w:val="WW8Num18"/>
    <w:lvl w:ilvl="0">
      <w:start w:val="1"/>
      <w:numFmt w:val="decimal"/>
      <w:lvlText w:val="%1."/>
      <w:lvlJc w:val="left"/>
      <w:pPr>
        <w:tabs>
          <w:tab w:val="num" w:pos="0"/>
        </w:tabs>
        <w:ind w:left="450" w:hanging="360"/>
      </w:pPr>
      <w:rPr>
        <w:rFonts w:hint="default"/>
      </w:rPr>
    </w:lvl>
  </w:abstractNum>
  <w:abstractNum w:abstractNumId="18">
    <w:nsid w:val="00000013"/>
    <w:multiLevelType w:val="singleLevel"/>
    <w:tmpl w:val="DA0C955E"/>
    <w:name w:val="WW8Num19"/>
    <w:lvl w:ilvl="0">
      <w:start w:val="1"/>
      <w:numFmt w:val="decimal"/>
      <w:lvlText w:val="%1."/>
      <w:lvlJc w:val="left"/>
      <w:pPr>
        <w:tabs>
          <w:tab w:val="num" w:pos="360"/>
        </w:tabs>
        <w:ind w:left="360" w:hanging="360"/>
      </w:pPr>
      <w:rPr>
        <w:rFonts w:ascii="Calibri" w:hAnsi="Calibri" w:cs="Calibri" w:hint="default"/>
        <w:b w:val="0"/>
        <w:i w:val="0"/>
        <w:sz w:val="22"/>
        <w:szCs w:val="22"/>
      </w:rPr>
    </w:lvl>
  </w:abstractNum>
  <w:abstractNum w:abstractNumId="19">
    <w:nsid w:val="00000014"/>
    <w:multiLevelType w:val="singleLevel"/>
    <w:tmpl w:val="00000014"/>
    <w:name w:val="WW8Num20"/>
    <w:lvl w:ilvl="0">
      <w:start w:val="1"/>
      <w:numFmt w:val="decimal"/>
      <w:pStyle w:val="Mjstandard"/>
      <w:lvlText w:val="%1."/>
      <w:lvlJc w:val="left"/>
      <w:pPr>
        <w:tabs>
          <w:tab w:val="num" w:pos="720"/>
        </w:tabs>
        <w:ind w:left="720" w:hanging="360"/>
      </w:pPr>
      <w:rPr>
        <w:rFonts w:hint="default"/>
        <w:b w:val="0"/>
        <w:i w:val="0"/>
      </w:rPr>
    </w:lvl>
  </w:abstractNum>
  <w:abstractNum w:abstractNumId="20">
    <w:nsid w:val="00000015"/>
    <w:multiLevelType w:val="multilevel"/>
    <w:tmpl w:val="00000015"/>
    <w:name w:val="WW8Num21"/>
    <w:lvl w:ilvl="0">
      <w:start w:val="1"/>
      <w:numFmt w:val="decimal"/>
      <w:lvlText w:val="%1."/>
      <w:lvlJc w:val="left"/>
      <w:pPr>
        <w:tabs>
          <w:tab w:val="num" w:pos="644"/>
        </w:tabs>
        <w:ind w:left="644" w:hanging="360"/>
      </w:pPr>
      <w:rPr>
        <w:rFonts w:ascii="Arial" w:hAnsi="Arial" w:cs="Arial"/>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00000016"/>
    <w:multiLevelType w:val="singleLevel"/>
    <w:tmpl w:val="01B263DE"/>
    <w:lvl w:ilvl="0">
      <w:start w:val="1"/>
      <w:numFmt w:val="lowerLetter"/>
      <w:lvlText w:val="%1)"/>
      <w:lvlJc w:val="left"/>
      <w:pPr>
        <w:tabs>
          <w:tab w:val="num" w:pos="720"/>
        </w:tabs>
        <w:ind w:left="720" w:hanging="360"/>
      </w:pPr>
      <w:rPr>
        <w:rFonts w:ascii="Calibri" w:hAnsi="Calibri" w:cs="Calibri" w:hint="default"/>
        <w:sz w:val="22"/>
        <w:szCs w:val="22"/>
      </w:rPr>
    </w:lvl>
  </w:abstractNum>
  <w:abstractNum w:abstractNumId="22">
    <w:nsid w:val="00000017"/>
    <w:multiLevelType w:val="multilevel"/>
    <w:tmpl w:val="6BA2A93A"/>
    <w:name w:val="WW8Num23"/>
    <w:lvl w:ilvl="0">
      <w:start w:val="1"/>
      <w:numFmt w:val="decimal"/>
      <w:lvlText w:val="%1."/>
      <w:lvlJc w:val="left"/>
      <w:pPr>
        <w:tabs>
          <w:tab w:val="num" w:pos="644"/>
        </w:tabs>
        <w:ind w:left="644" w:hanging="360"/>
      </w:pPr>
      <w:rPr>
        <w:rFonts w:ascii="Calibri" w:hAnsi="Calibri" w:cs="Calibri"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00000018"/>
    <w:multiLevelType w:val="singleLevel"/>
    <w:tmpl w:val="00000018"/>
    <w:name w:val="WW8Num24"/>
    <w:lvl w:ilvl="0">
      <w:start w:val="1"/>
      <w:numFmt w:val="decimal"/>
      <w:lvlText w:val="%1."/>
      <w:lvlJc w:val="left"/>
      <w:pPr>
        <w:tabs>
          <w:tab w:val="num" w:pos="0"/>
        </w:tabs>
        <w:ind w:left="360" w:hanging="360"/>
      </w:pPr>
    </w:lvl>
  </w:abstractNum>
  <w:abstractNum w:abstractNumId="24">
    <w:nsid w:val="00000019"/>
    <w:multiLevelType w:val="singleLevel"/>
    <w:tmpl w:val="00000019"/>
    <w:name w:val="WW8Num25"/>
    <w:lvl w:ilvl="0">
      <w:start w:val="1"/>
      <w:numFmt w:val="lowerLetter"/>
      <w:lvlText w:val="%1)"/>
      <w:lvlJc w:val="left"/>
      <w:pPr>
        <w:tabs>
          <w:tab w:val="num" w:pos="927"/>
        </w:tabs>
        <w:ind w:left="927" w:hanging="567"/>
      </w:pPr>
      <w:rPr>
        <w:rFonts w:ascii="Arial" w:hAnsi="Arial" w:cs="Arial" w:hint="default"/>
        <w:sz w:val="22"/>
        <w:szCs w:val="22"/>
      </w:rPr>
    </w:lvl>
  </w:abstractNum>
  <w:abstractNum w:abstractNumId="25">
    <w:nsid w:val="0000001A"/>
    <w:multiLevelType w:val="singleLevel"/>
    <w:tmpl w:val="0000001A"/>
    <w:name w:val="WW8Num26"/>
    <w:lvl w:ilvl="0">
      <w:start w:val="1"/>
      <w:numFmt w:val="bullet"/>
      <w:pStyle w:val="Wypunktowanie1"/>
      <w:lvlText w:val=""/>
      <w:lvlJc w:val="left"/>
      <w:pPr>
        <w:tabs>
          <w:tab w:val="num" w:pos="360"/>
        </w:tabs>
        <w:ind w:left="360" w:hanging="360"/>
      </w:pPr>
      <w:rPr>
        <w:rFonts w:ascii="Symbol" w:hAnsi="Symbol" w:cs="Symbol" w:hint="default"/>
        <w:sz w:val="16"/>
      </w:rPr>
    </w:lvl>
  </w:abstractNum>
  <w:abstractNum w:abstractNumId="26">
    <w:nsid w:val="0000001B"/>
    <w:multiLevelType w:val="multilevel"/>
    <w:tmpl w:val="0000001B"/>
    <w:name w:val="WW8Num27"/>
    <w:lvl w:ilvl="0">
      <w:start w:val="1"/>
      <w:numFmt w:val="lowerLetter"/>
      <w:lvlText w:val="%1)"/>
      <w:lvlJc w:val="left"/>
      <w:pPr>
        <w:tabs>
          <w:tab w:val="num" w:pos="907"/>
        </w:tabs>
        <w:ind w:left="907" w:hanging="340"/>
      </w:pPr>
      <w:rPr>
        <w:rFonts w:hint="default"/>
        <w:strike/>
      </w:rPr>
    </w:lvl>
    <w:lvl w:ilvl="1">
      <w:start w:val="1"/>
      <w:numFmt w:val="decimal"/>
      <w:lvlText w:val="%2."/>
      <w:lvlJc w:val="left"/>
      <w:pPr>
        <w:tabs>
          <w:tab w:val="num" w:pos="1440"/>
        </w:tabs>
        <w:ind w:left="1440" w:hanging="360"/>
      </w:pPr>
      <w:rPr>
        <w:rFonts w:hint="default"/>
        <w:strik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singleLevel"/>
    <w:tmpl w:val="0000001C"/>
    <w:name w:val="WW8Num28"/>
    <w:lvl w:ilvl="0">
      <w:start w:val="1"/>
      <w:numFmt w:val="decimal"/>
      <w:pStyle w:val="Wypunktowanie"/>
      <w:lvlText w:val="%1."/>
      <w:lvlJc w:val="left"/>
      <w:pPr>
        <w:tabs>
          <w:tab w:val="num" w:pos="357"/>
        </w:tabs>
        <w:ind w:left="357" w:hanging="357"/>
      </w:pPr>
      <w:rPr>
        <w:rFonts w:hint="default"/>
      </w:rPr>
    </w:lvl>
  </w:abstractNum>
  <w:abstractNum w:abstractNumId="28">
    <w:nsid w:val="0000001D"/>
    <w:multiLevelType w:val="singleLevel"/>
    <w:tmpl w:val="0000001D"/>
    <w:name w:val="WW8Num29"/>
    <w:lvl w:ilvl="0">
      <w:start w:val="1"/>
      <w:numFmt w:val="lowerLetter"/>
      <w:lvlText w:val="%1)"/>
      <w:lvlJc w:val="left"/>
      <w:pPr>
        <w:tabs>
          <w:tab w:val="num" w:pos="720"/>
        </w:tabs>
        <w:ind w:left="720" w:hanging="360"/>
      </w:pPr>
      <w:rPr>
        <w:rFonts w:ascii="Arial" w:hAnsi="Arial" w:cs="Arial" w:hint="default"/>
        <w:sz w:val="22"/>
        <w:szCs w:val="22"/>
      </w:rPr>
    </w:lvl>
  </w:abstractNum>
  <w:abstractNum w:abstractNumId="29">
    <w:nsid w:val="0000001E"/>
    <w:multiLevelType w:val="singleLevel"/>
    <w:tmpl w:val="0000001E"/>
    <w:name w:val="WW8Num30"/>
    <w:lvl w:ilvl="0">
      <w:start w:val="1"/>
      <w:numFmt w:val="lowerLetter"/>
      <w:lvlText w:val="%1)"/>
      <w:lvlJc w:val="left"/>
      <w:pPr>
        <w:tabs>
          <w:tab w:val="num" w:pos="927"/>
        </w:tabs>
        <w:ind w:left="907" w:hanging="340"/>
      </w:pPr>
      <w:rPr>
        <w:rFonts w:cs="Arial"/>
        <w:b w:val="0"/>
        <w:bCs w:val="0"/>
        <w:i w:val="0"/>
        <w:iCs w:val="0"/>
        <w:caps w:val="0"/>
        <w:smallCaps w:val="0"/>
        <w:strike w:val="0"/>
        <w:dstrike w:val="0"/>
        <w:vanish w:val="0"/>
        <w:color w:val="000000"/>
        <w:position w:val="0"/>
        <w:sz w:val="24"/>
        <w:vertAlign w:val="baseline"/>
      </w:rPr>
    </w:lvl>
  </w:abstractNum>
  <w:abstractNum w:abstractNumId="30">
    <w:nsid w:val="0000001F"/>
    <w:multiLevelType w:val="singleLevel"/>
    <w:tmpl w:val="0000001F"/>
    <w:name w:val="WW8Num31"/>
    <w:lvl w:ilvl="0">
      <w:start w:val="1"/>
      <w:numFmt w:val="decimal"/>
      <w:lvlText w:val="%1."/>
      <w:lvlJc w:val="left"/>
      <w:pPr>
        <w:tabs>
          <w:tab w:val="num" w:pos="360"/>
        </w:tabs>
        <w:ind w:left="360" w:hanging="360"/>
      </w:pPr>
      <w:rPr>
        <w:rFonts w:ascii="Arial" w:hAnsi="Arial" w:cs="Arial"/>
        <w:b w:val="0"/>
        <w:i w:val="0"/>
        <w:sz w:val="22"/>
        <w:szCs w:val="22"/>
      </w:rPr>
    </w:lvl>
  </w:abstractNum>
  <w:abstractNum w:abstractNumId="31">
    <w:nsid w:val="00000020"/>
    <w:multiLevelType w:val="singleLevel"/>
    <w:tmpl w:val="00000020"/>
    <w:name w:val="WW8Num32"/>
    <w:lvl w:ilvl="0">
      <w:start w:val="1"/>
      <w:numFmt w:val="lowerLetter"/>
      <w:lvlText w:val="%1)"/>
      <w:lvlJc w:val="left"/>
      <w:pPr>
        <w:tabs>
          <w:tab w:val="num" w:pos="927"/>
        </w:tabs>
        <w:ind w:left="907" w:hanging="340"/>
      </w:pPr>
      <w:rPr>
        <w:rFonts w:ascii="Arial" w:hAnsi="Arial" w:cs="Arial"/>
        <w:b w:val="0"/>
        <w:i w:val="0"/>
        <w:caps w:val="0"/>
        <w:smallCaps w:val="0"/>
        <w:strike w:val="0"/>
        <w:dstrike w:val="0"/>
        <w:vanish w:val="0"/>
        <w:color w:val="000000"/>
        <w:position w:val="0"/>
        <w:sz w:val="22"/>
        <w:szCs w:val="22"/>
        <w:vertAlign w:val="baseline"/>
      </w:rPr>
    </w:lvl>
  </w:abstractNum>
  <w:abstractNum w:abstractNumId="32">
    <w:nsid w:val="00000021"/>
    <w:multiLevelType w:val="singleLevel"/>
    <w:tmpl w:val="00000021"/>
    <w:name w:val="WW8Num33"/>
    <w:lvl w:ilvl="0">
      <w:start w:val="1"/>
      <w:numFmt w:val="lowerLetter"/>
      <w:lvlText w:val="%1)"/>
      <w:lvlJc w:val="left"/>
      <w:pPr>
        <w:tabs>
          <w:tab w:val="num" w:pos="720"/>
        </w:tabs>
        <w:ind w:left="720" w:hanging="360"/>
      </w:pPr>
      <w:rPr>
        <w:rFonts w:ascii="Arial" w:hAnsi="Arial" w:cs="Arial" w:hint="default"/>
        <w:sz w:val="22"/>
        <w:szCs w:val="22"/>
      </w:rPr>
    </w:lvl>
  </w:abstractNum>
  <w:abstractNum w:abstractNumId="33">
    <w:nsid w:val="00000022"/>
    <w:multiLevelType w:val="singleLevel"/>
    <w:tmpl w:val="00000022"/>
    <w:name w:val="WW8Num34"/>
    <w:lvl w:ilvl="0">
      <w:start w:val="1"/>
      <w:numFmt w:val="lowerLetter"/>
      <w:lvlText w:val="%1)"/>
      <w:lvlJc w:val="left"/>
      <w:pPr>
        <w:tabs>
          <w:tab w:val="num" w:pos="0"/>
        </w:tabs>
        <w:ind w:left="1004" w:hanging="360"/>
      </w:pPr>
      <w:rPr>
        <w:rFonts w:ascii="Arial" w:hAnsi="Arial" w:cs="Arial" w:hint="default"/>
        <w:b w:val="0"/>
        <w:i w:val="0"/>
        <w:sz w:val="22"/>
        <w:szCs w:val="22"/>
      </w:rPr>
    </w:lvl>
  </w:abstractNum>
  <w:abstractNum w:abstractNumId="34">
    <w:nsid w:val="00000023"/>
    <w:multiLevelType w:val="singleLevel"/>
    <w:tmpl w:val="B0D0C9DC"/>
    <w:name w:val="WW8Num35"/>
    <w:lvl w:ilvl="0">
      <w:start w:val="1"/>
      <w:numFmt w:val="decimal"/>
      <w:lvlText w:val="%1."/>
      <w:lvlJc w:val="left"/>
      <w:pPr>
        <w:tabs>
          <w:tab w:val="num" w:pos="357"/>
        </w:tabs>
        <w:ind w:left="357" w:hanging="357"/>
      </w:pPr>
      <w:rPr>
        <w:rFonts w:ascii="Calibri" w:hAnsi="Calibri" w:cs="Calibri" w:hint="default"/>
        <w:sz w:val="22"/>
        <w:szCs w:val="22"/>
      </w:rPr>
    </w:lvl>
  </w:abstractNum>
  <w:abstractNum w:abstractNumId="35">
    <w:nsid w:val="00000024"/>
    <w:multiLevelType w:val="singleLevel"/>
    <w:tmpl w:val="00000024"/>
    <w:name w:val="WW8Num36"/>
    <w:lvl w:ilvl="0">
      <w:start w:val="1"/>
      <w:numFmt w:val="lowerLetter"/>
      <w:lvlText w:val="%1)"/>
      <w:lvlJc w:val="left"/>
      <w:pPr>
        <w:tabs>
          <w:tab w:val="num" w:pos="0"/>
        </w:tabs>
        <w:ind w:left="720" w:hanging="360"/>
      </w:pPr>
      <w:rPr>
        <w:rFonts w:ascii="Arial" w:hAnsi="Arial" w:cs="Arial"/>
        <w:highlight w:val="lightGray"/>
      </w:rPr>
    </w:lvl>
  </w:abstractNum>
  <w:abstractNum w:abstractNumId="36">
    <w:nsid w:val="00000025"/>
    <w:multiLevelType w:val="singleLevel"/>
    <w:tmpl w:val="31889338"/>
    <w:name w:val="WW8Num37"/>
    <w:lvl w:ilvl="0">
      <w:start w:val="2"/>
      <w:numFmt w:val="decimal"/>
      <w:lvlText w:val="%1."/>
      <w:lvlJc w:val="left"/>
      <w:pPr>
        <w:tabs>
          <w:tab w:val="num" w:pos="360"/>
        </w:tabs>
        <w:ind w:left="360" w:hanging="360"/>
      </w:pPr>
      <w:rPr>
        <w:rFonts w:ascii="Calibri" w:hAnsi="Calibri" w:cs="Calibri" w:hint="default"/>
        <w:sz w:val="22"/>
        <w:szCs w:val="22"/>
      </w:rPr>
    </w:lvl>
  </w:abstractNum>
  <w:abstractNum w:abstractNumId="37">
    <w:nsid w:val="00000026"/>
    <w:multiLevelType w:val="singleLevel"/>
    <w:tmpl w:val="00000026"/>
    <w:name w:val="WW8Num38"/>
    <w:lvl w:ilvl="0">
      <w:start w:val="1"/>
      <w:numFmt w:val="bullet"/>
      <w:lvlText w:val=""/>
      <w:lvlJc w:val="left"/>
      <w:pPr>
        <w:tabs>
          <w:tab w:val="num" w:pos="360"/>
        </w:tabs>
        <w:ind w:left="360" w:hanging="303"/>
      </w:pPr>
      <w:rPr>
        <w:rFonts w:ascii="Symbol" w:hAnsi="Symbol" w:cs="Symbol" w:hint="default"/>
      </w:rPr>
    </w:lvl>
  </w:abstractNum>
  <w:abstractNum w:abstractNumId="38">
    <w:nsid w:val="00000027"/>
    <w:multiLevelType w:val="singleLevel"/>
    <w:tmpl w:val="00000027"/>
    <w:name w:val="WW8Num39"/>
    <w:lvl w:ilvl="0">
      <w:start w:val="1"/>
      <w:numFmt w:val="lowerLetter"/>
      <w:lvlText w:val="%1)"/>
      <w:lvlJc w:val="left"/>
      <w:pPr>
        <w:tabs>
          <w:tab w:val="num" w:pos="717"/>
        </w:tabs>
        <w:ind w:left="717" w:hanging="357"/>
      </w:pPr>
      <w:rPr>
        <w:rFonts w:ascii="Arial" w:eastAsia="Times New Roman" w:hAnsi="Arial" w:cs="Arial"/>
        <w:sz w:val="22"/>
        <w:szCs w:val="22"/>
      </w:rPr>
    </w:lvl>
  </w:abstractNum>
  <w:abstractNum w:abstractNumId="39">
    <w:nsid w:val="00000028"/>
    <w:multiLevelType w:val="singleLevel"/>
    <w:tmpl w:val="00000028"/>
    <w:name w:val="WW8Num40"/>
    <w:lvl w:ilvl="0">
      <w:start w:val="1"/>
      <w:numFmt w:val="decimal"/>
      <w:lvlText w:val="%1."/>
      <w:lvlJc w:val="left"/>
      <w:pPr>
        <w:tabs>
          <w:tab w:val="num" w:pos="360"/>
        </w:tabs>
        <w:ind w:left="360" w:hanging="360"/>
      </w:pPr>
      <w:rPr>
        <w:rFonts w:ascii="Calibri" w:hAnsi="Calibri" w:cs="Calibri" w:hint="default"/>
        <w:b w:val="0"/>
        <w:sz w:val="22"/>
        <w:szCs w:val="22"/>
      </w:rPr>
    </w:lvl>
  </w:abstractNum>
  <w:abstractNum w:abstractNumId="40">
    <w:nsid w:val="00000029"/>
    <w:multiLevelType w:val="singleLevel"/>
    <w:tmpl w:val="F4B8BBDC"/>
    <w:name w:val="WW8Num41"/>
    <w:lvl w:ilvl="0">
      <w:start w:val="1"/>
      <w:numFmt w:val="decimal"/>
      <w:lvlText w:val="%1."/>
      <w:lvlJc w:val="left"/>
      <w:pPr>
        <w:tabs>
          <w:tab w:val="num" w:pos="360"/>
        </w:tabs>
        <w:ind w:left="360" w:hanging="360"/>
      </w:pPr>
      <w:rPr>
        <w:rFonts w:ascii="Arial" w:eastAsia="Times New Roman" w:hAnsi="Arial" w:cs="Arial"/>
        <w:b w:val="0"/>
        <w:i w:val="0"/>
        <w:strike/>
        <w:sz w:val="22"/>
        <w:szCs w:val="22"/>
      </w:rPr>
    </w:lvl>
  </w:abstractNum>
  <w:abstractNum w:abstractNumId="41">
    <w:nsid w:val="0000002A"/>
    <w:multiLevelType w:val="singleLevel"/>
    <w:tmpl w:val="0000002A"/>
    <w:name w:val="WW8Num42"/>
    <w:lvl w:ilvl="0">
      <w:start w:val="1"/>
      <w:numFmt w:val="lowerLetter"/>
      <w:lvlText w:val="%1)"/>
      <w:lvlJc w:val="left"/>
      <w:pPr>
        <w:tabs>
          <w:tab w:val="num" w:pos="1440"/>
        </w:tabs>
        <w:ind w:left="1440" w:hanging="360"/>
      </w:pPr>
      <w:rPr>
        <w:rFonts w:ascii="Arial" w:hAnsi="Arial" w:cs="Arial" w:hint="default"/>
      </w:rPr>
    </w:lvl>
  </w:abstractNum>
  <w:abstractNum w:abstractNumId="42">
    <w:nsid w:val="0000002B"/>
    <w:multiLevelType w:val="singleLevel"/>
    <w:tmpl w:val="0000002B"/>
    <w:name w:val="WW8Num43"/>
    <w:lvl w:ilvl="0">
      <w:start w:val="1"/>
      <w:numFmt w:val="lowerLetter"/>
      <w:lvlText w:val="%1)"/>
      <w:lvlJc w:val="left"/>
      <w:pPr>
        <w:tabs>
          <w:tab w:val="num" w:pos="720"/>
        </w:tabs>
        <w:ind w:left="720" w:hanging="360"/>
      </w:pPr>
      <w:rPr>
        <w:rFonts w:cs="Arial" w:hint="default"/>
      </w:rPr>
    </w:lvl>
  </w:abstractNum>
  <w:abstractNum w:abstractNumId="43">
    <w:nsid w:val="0000002C"/>
    <w:multiLevelType w:val="singleLevel"/>
    <w:tmpl w:val="0000002C"/>
    <w:name w:val="WW8Num44"/>
    <w:lvl w:ilvl="0">
      <w:start w:val="1"/>
      <w:numFmt w:val="decimal"/>
      <w:lvlText w:val="%1."/>
      <w:lvlJc w:val="left"/>
      <w:pPr>
        <w:tabs>
          <w:tab w:val="num" w:pos="0"/>
        </w:tabs>
        <w:ind w:left="720" w:hanging="360"/>
      </w:pPr>
      <w:rPr>
        <w:rFonts w:hint="default"/>
      </w:rPr>
    </w:lvl>
  </w:abstractNum>
  <w:abstractNum w:abstractNumId="44">
    <w:nsid w:val="0000002D"/>
    <w:multiLevelType w:val="singleLevel"/>
    <w:tmpl w:val="0000002D"/>
    <w:name w:val="WW8Num45"/>
    <w:lvl w:ilvl="0">
      <w:start w:val="1"/>
      <w:numFmt w:val="bullet"/>
      <w:lvlText w:val=""/>
      <w:lvlJc w:val="left"/>
      <w:pPr>
        <w:tabs>
          <w:tab w:val="num" w:pos="1286"/>
        </w:tabs>
        <w:ind w:left="1286" w:hanging="283"/>
      </w:pPr>
      <w:rPr>
        <w:rFonts w:ascii="Wingdings" w:hAnsi="Wingdings" w:cs="Wingdings" w:hint="default"/>
      </w:rPr>
    </w:lvl>
  </w:abstractNum>
  <w:abstractNum w:abstractNumId="45">
    <w:nsid w:val="0000002E"/>
    <w:multiLevelType w:val="singleLevel"/>
    <w:tmpl w:val="0000002E"/>
    <w:name w:val="WW8Num46"/>
    <w:lvl w:ilvl="0">
      <w:start w:val="1"/>
      <w:numFmt w:val="lowerLetter"/>
      <w:lvlText w:val="%1)"/>
      <w:lvlJc w:val="left"/>
      <w:pPr>
        <w:tabs>
          <w:tab w:val="num" w:pos="720"/>
        </w:tabs>
        <w:ind w:left="720" w:hanging="360"/>
      </w:pPr>
    </w:lvl>
  </w:abstractNum>
  <w:abstractNum w:abstractNumId="46">
    <w:nsid w:val="0000002F"/>
    <w:multiLevelType w:val="multilevel"/>
    <w:tmpl w:val="0000002F"/>
    <w:name w:val="WW8Num47"/>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0"/>
    <w:multiLevelType w:val="singleLevel"/>
    <w:tmpl w:val="00000030"/>
    <w:name w:val="WW8Num48"/>
    <w:lvl w:ilvl="0">
      <w:start w:val="1"/>
      <w:numFmt w:val="lowerLetter"/>
      <w:lvlText w:val="%1)"/>
      <w:lvlJc w:val="left"/>
      <w:pPr>
        <w:tabs>
          <w:tab w:val="num" w:pos="927"/>
        </w:tabs>
        <w:ind w:left="907" w:hanging="340"/>
      </w:pPr>
      <w:rPr>
        <w:rFonts w:ascii="Arial" w:hAnsi="Arial" w:cs="Arial"/>
        <w:b w:val="0"/>
        <w:i w:val="0"/>
        <w:caps w:val="0"/>
        <w:smallCaps w:val="0"/>
        <w:strike w:val="0"/>
        <w:dstrike w:val="0"/>
        <w:vanish w:val="0"/>
        <w:color w:val="000000"/>
        <w:position w:val="0"/>
        <w:sz w:val="22"/>
        <w:szCs w:val="22"/>
        <w:vertAlign w:val="baseline"/>
      </w:rPr>
    </w:lvl>
  </w:abstractNum>
  <w:abstractNum w:abstractNumId="48">
    <w:nsid w:val="00000031"/>
    <w:multiLevelType w:val="singleLevel"/>
    <w:tmpl w:val="00000031"/>
    <w:name w:val="WW8Num49"/>
    <w:lvl w:ilvl="0">
      <w:start w:val="1"/>
      <w:numFmt w:val="decimal"/>
      <w:lvlText w:val="%1."/>
      <w:lvlJc w:val="left"/>
      <w:pPr>
        <w:tabs>
          <w:tab w:val="num" w:pos="360"/>
        </w:tabs>
        <w:ind w:left="360" w:hanging="360"/>
      </w:pPr>
      <w:rPr>
        <w:rFonts w:hint="default"/>
        <w:b w:val="0"/>
        <w:i w:val="0"/>
      </w:rPr>
    </w:lvl>
  </w:abstractNum>
  <w:abstractNum w:abstractNumId="49">
    <w:nsid w:val="00000032"/>
    <w:multiLevelType w:val="singleLevel"/>
    <w:tmpl w:val="00000032"/>
    <w:name w:val="WW8Num50"/>
    <w:lvl w:ilvl="0">
      <w:start w:val="1"/>
      <w:numFmt w:val="lowerLetter"/>
      <w:lvlText w:val="%1)"/>
      <w:lvlJc w:val="left"/>
      <w:pPr>
        <w:tabs>
          <w:tab w:val="num" w:pos="720"/>
        </w:tabs>
        <w:ind w:left="720" w:hanging="360"/>
      </w:pPr>
      <w:rPr>
        <w:rFonts w:ascii="Arial" w:hAnsi="Arial" w:cs="Arial"/>
        <w:sz w:val="22"/>
        <w:szCs w:val="22"/>
      </w:rPr>
    </w:lvl>
  </w:abstractNum>
  <w:abstractNum w:abstractNumId="50">
    <w:nsid w:val="00000033"/>
    <w:multiLevelType w:val="singleLevel"/>
    <w:tmpl w:val="00000033"/>
    <w:name w:val="WW8Num51"/>
    <w:lvl w:ilvl="0">
      <w:start w:val="1"/>
      <w:numFmt w:val="lowerLetter"/>
      <w:lvlText w:val="%1)"/>
      <w:lvlJc w:val="left"/>
      <w:pPr>
        <w:tabs>
          <w:tab w:val="num" w:pos="708"/>
        </w:tabs>
        <w:ind w:left="1069" w:hanging="360"/>
      </w:pPr>
      <w:rPr>
        <w:rFonts w:ascii="Arial" w:hAnsi="Arial" w:cs="Arial"/>
      </w:rPr>
    </w:lvl>
  </w:abstractNum>
  <w:abstractNum w:abstractNumId="51">
    <w:nsid w:val="00000034"/>
    <w:multiLevelType w:val="multilevel"/>
    <w:tmpl w:val="00000034"/>
    <w:name w:val="WW8Num52"/>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00000035"/>
    <w:multiLevelType w:val="singleLevel"/>
    <w:tmpl w:val="C2DCF9FC"/>
    <w:name w:val="WW8Num53"/>
    <w:lvl w:ilvl="0">
      <w:start w:val="1"/>
      <w:numFmt w:val="lowerLetter"/>
      <w:lvlText w:val="%1)"/>
      <w:lvlJc w:val="left"/>
      <w:pPr>
        <w:tabs>
          <w:tab w:val="num" w:pos="927"/>
        </w:tabs>
        <w:ind w:left="907" w:hanging="340"/>
      </w:pPr>
      <w:rPr>
        <w:rFonts w:cs="Arial"/>
        <w:b w:val="0"/>
        <w:i w:val="0"/>
        <w:caps w:val="0"/>
        <w:smallCaps w:val="0"/>
        <w:strike w:val="0"/>
        <w:dstrike w:val="0"/>
        <w:vanish w:val="0"/>
        <w:color w:val="000000"/>
        <w:position w:val="0"/>
        <w:sz w:val="24"/>
        <w:szCs w:val="22"/>
        <w:vertAlign w:val="baseline"/>
      </w:rPr>
    </w:lvl>
  </w:abstractNum>
  <w:abstractNum w:abstractNumId="53">
    <w:nsid w:val="00000036"/>
    <w:multiLevelType w:val="singleLevel"/>
    <w:tmpl w:val="00000036"/>
    <w:name w:val="WW8Num54"/>
    <w:lvl w:ilvl="0">
      <w:start w:val="1"/>
      <w:numFmt w:val="lowerLetter"/>
      <w:lvlText w:val="%1)"/>
      <w:lvlJc w:val="left"/>
      <w:pPr>
        <w:tabs>
          <w:tab w:val="num" w:pos="1440"/>
        </w:tabs>
        <w:ind w:left="1440" w:hanging="360"/>
      </w:pPr>
      <w:rPr>
        <w:rFonts w:ascii="Arial" w:hAnsi="Arial" w:cs="Arial" w:hint="default"/>
      </w:rPr>
    </w:lvl>
  </w:abstractNum>
  <w:abstractNum w:abstractNumId="54">
    <w:nsid w:val="00000037"/>
    <w:multiLevelType w:val="singleLevel"/>
    <w:tmpl w:val="00000037"/>
    <w:name w:val="WW8Num55"/>
    <w:lvl w:ilvl="0">
      <w:start w:val="1"/>
      <w:numFmt w:val="lowerLetter"/>
      <w:lvlText w:val="%1)"/>
      <w:lvlJc w:val="left"/>
      <w:pPr>
        <w:tabs>
          <w:tab w:val="num" w:pos="720"/>
        </w:tabs>
        <w:ind w:left="720" w:hanging="360"/>
      </w:pPr>
      <w:rPr>
        <w:rFonts w:ascii="Arial" w:hAnsi="Arial" w:cs="Arial" w:hint="default"/>
        <w:sz w:val="22"/>
        <w:szCs w:val="22"/>
      </w:rPr>
    </w:lvl>
  </w:abstractNum>
  <w:abstractNum w:abstractNumId="55">
    <w:nsid w:val="00000038"/>
    <w:multiLevelType w:val="multilevel"/>
    <w:tmpl w:val="00000038"/>
    <w:name w:val="WW8Num56"/>
    <w:lvl w:ilvl="0">
      <w:start w:val="1"/>
      <w:numFmt w:val="decimal"/>
      <w:lvlText w:val="%1."/>
      <w:lvlJc w:val="left"/>
      <w:pPr>
        <w:tabs>
          <w:tab w:val="num" w:pos="357"/>
        </w:tabs>
        <w:ind w:left="357" w:hanging="357"/>
      </w:pPr>
      <w:rPr>
        <w:rFonts w:ascii="Arial" w:hAnsi="Arial" w:cs="Arial" w:hint="default"/>
        <w:sz w:val="22"/>
        <w:szCs w:val="22"/>
        <w:highlight w:val="cyan"/>
      </w:rPr>
    </w:lvl>
    <w:lvl w:ilvl="1">
      <w:start w:val="1"/>
      <w:numFmt w:val="lowerLetter"/>
      <w:lvlText w:val="%2)"/>
      <w:lvlJc w:val="left"/>
      <w:pPr>
        <w:tabs>
          <w:tab w:val="num" w:pos="1440"/>
        </w:tabs>
        <w:ind w:left="1440" w:hanging="360"/>
      </w:pPr>
      <w:rPr>
        <w:rFonts w:ascii="Arial" w:hAnsi="Arial" w:cs="Arial" w:hint="default"/>
        <w:sz w:val="22"/>
        <w:szCs w:val="22"/>
        <w:highlight w:val="cy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3825206"/>
    <w:multiLevelType w:val="hybridMultilevel"/>
    <w:tmpl w:val="CF6E3CC6"/>
    <w:lvl w:ilvl="0" w:tplc="00000019">
      <w:start w:val="1"/>
      <w:numFmt w:val="lowerLetter"/>
      <w:lvlText w:val="%1)"/>
      <w:lvlJc w:val="left"/>
      <w:pPr>
        <w:ind w:left="1428" w:hanging="360"/>
      </w:pPr>
      <w:rPr>
        <w:rFonts w:ascii="Arial" w:hAnsi="Arial" w:cs="Arial" w:hint="default"/>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0A255E4B"/>
    <w:multiLevelType w:val="hybridMultilevel"/>
    <w:tmpl w:val="7D56C09E"/>
    <w:lvl w:ilvl="0" w:tplc="0415001B">
      <w:start w:val="1"/>
      <w:numFmt w:val="lowerRoman"/>
      <w:lvlText w:val="%1."/>
      <w:lvlJc w:val="right"/>
      <w:pPr>
        <w:ind w:left="2142" w:hanging="360"/>
      </w:pPr>
    </w:lvl>
    <w:lvl w:ilvl="1" w:tplc="04150019" w:tentative="1">
      <w:start w:val="1"/>
      <w:numFmt w:val="lowerLetter"/>
      <w:lvlText w:val="%2."/>
      <w:lvlJc w:val="left"/>
      <w:pPr>
        <w:ind w:left="2862" w:hanging="360"/>
      </w:pPr>
    </w:lvl>
    <w:lvl w:ilvl="2" w:tplc="0415001B" w:tentative="1">
      <w:start w:val="1"/>
      <w:numFmt w:val="lowerRoman"/>
      <w:lvlText w:val="%3."/>
      <w:lvlJc w:val="right"/>
      <w:pPr>
        <w:ind w:left="3582" w:hanging="180"/>
      </w:pPr>
    </w:lvl>
    <w:lvl w:ilvl="3" w:tplc="0415000F" w:tentative="1">
      <w:start w:val="1"/>
      <w:numFmt w:val="decimal"/>
      <w:lvlText w:val="%4."/>
      <w:lvlJc w:val="left"/>
      <w:pPr>
        <w:ind w:left="4302" w:hanging="360"/>
      </w:pPr>
    </w:lvl>
    <w:lvl w:ilvl="4" w:tplc="04150019" w:tentative="1">
      <w:start w:val="1"/>
      <w:numFmt w:val="lowerLetter"/>
      <w:lvlText w:val="%5."/>
      <w:lvlJc w:val="left"/>
      <w:pPr>
        <w:ind w:left="5022" w:hanging="360"/>
      </w:pPr>
    </w:lvl>
    <w:lvl w:ilvl="5" w:tplc="0415001B" w:tentative="1">
      <w:start w:val="1"/>
      <w:numFmt w:val="lowerRoman"/>
      <w:lvlText w:val="%6."/>
      <w:lvlJc w:val="right"/>
      <w:pPr>
        <w:ind w:left="5742" w:hanging="180"/>
      </w:pPr>
    </w:lvl>
    <w:lvl w:ilvl="6" w:tplc="0415000F" w:tentative="1">
      <w:start w:val="1"/>
      <w:numFmt w:val="decimal"/>
      <w:lvlText w:val="%7."/>
      <w:lvlJc w:val="left"/>
      <w:pPr>
        <w:ind w:left="6462" w:hanging="360"/>
      </w:pPr>
    </w:lvl>
    <w:lvl w:ilvl="7" w:tplc="04150019" w:tentative="1">
      <w:start w:val="1"/>
      <w:numFmt w:val="lowerLetter"/>
      <w:lvlText w:val="%8."/>
      <w:lvlJc w:val="left"/>
      <w:pPr>
        <w:ind w:left="7182" w:hanging="360"/>
      </w:pPr>
    </w:lvl>
    <w:lvl w:ilvl="8" w:tplc="0415001B" w:tentative="1">
      <w:start w:val="1"/>
      <w:numFmt w:val="lowerRoman"/>
      <w:lvlText w:val="%9."/>
      <w:lvlJc w:val="right"/>
      <w:pPr>
        <w:ind w:left="7902" w:hanging="180"/>
      </w:pPr>
    </w:lvl>
  </w:abstractNum>
  <w:abstractNum w:abstractNumId="58">
    <w:nsid w:val="0AE076FC"/>
    <w:multiLevelType w:val="hybridMultilevel"/>
    <w:tmpl w:val="B8E829CE"/>
    <w:lvl w:ilvl="0" w:tplc="47D410C4">
      <w:start w:val="1"/>
      <w:numFmt w:val="decimal"/>
      <w:lvlText w:val="%1."/>
      <w:lvlJc w:val="left"/>
      <w:pPr>
        <w:ind w:left="720" w:hanging="360"/>
      </w:pPr>
      <w:rPr>
        <w:rFonts w:hint="default"/>
        <w:b w:val="0"/>
        <w:bCs/>
        <w:color w:val="3B3D3D"/>
        <w:w w:val="1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3BB30A2"/>
    <w:multiLevelType w:val="hybridMultilevel"/>
    <w:tmpl w:val="CB32CB0E"/>
    <w:lvl w:ilvl="0" w:tplc="04150017">
      <w:start w:val="1"/>
      <w:numFmt w:val="lowerLetter"/>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60">
    <w:nsid w:val="1A9624CA"/>
    <w:multiLevelType w:val="hybridMultilevel"/>
    <w:tmpl w:val="06DEDA8E"/>
    <w:lvl w:ilvl="0" w:tplc="30E0794E">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20A17D98"/>
    <w:multiLevelType w:val="multilevel"/>
    <w:tmpl w:val="DE3405A4"/>
    <w:lvl w:ilvl="0">
      <w:start w:val="1"/>
      <w:numFmt w:val="decimal"/>
      <w:lvlText w:val="%1."/>
      <w:lvlJc w:val="left"/>
      <w:pPr>
        <w:tabs>
          <w:tab w:val="num" w:pos="1440"/>
        </w:tabs>
        <w:ind w:left="1440" w:hanging="72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22EE31CD"/>
    <w:multiLevelType w:val="hybridMultilevel"/>
    <w:tmpl w:val="7F94D15C"/>
    <w:lvl w:ilvl="0" w:tplc="04150017">
      <w:start w:val="1"/>
      <w:numFmt w:val="lowerLetter"/>
      <w:lvlText w:val="%1)"/>
      <w:lvlJc w:val="left"/>
      <w:pPr>
        <w:ind w:left="720" w:hanging="360"/>
      </w:pPr>
    </w:lvl>
    <w:lvl w:ilvl="1" w:tplc="04090019" w:tentative="1">
      <w:start w:val="1"/>
      <w:numFmt w:val="lowerLetter"/>
      <w:lvlText w:val="%2."/>
      <w:lvlJc w:val="left"/>
      <w:pPr>
        <w:ind w:left="-358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2147" w:hanging="360"/>
      </w:pPr>
    </w:lvl>
    <w:lvl w:ilvl="4" w:tplc="04090019" w:tentative="1">
      <w:start w:val="1"/>
      <w:numFmt w:val="lowerLetter"/>
      <w:lvlText w:val="%5."/>
      <w:lvlJc w:val="left"/>
      <w:pPr>
        <w:ind w:left="-1427" w:hanging="360"/>
      </w:pPr>
    </w:lvl>
    <w:lvl w:ilvl="5" w:tplc="0409001B" w:tentative="1">
      <w:start w:val="1"/>
      <w:numFmt w:val="lowerRoman"/>
      <w:lvlText w:val="%6."/>
      <w:lvlJc w:val="right"/>
      <w:pPr>
        <w:ind w:left="-707" w:hanging="180"/>
      </w:pPr>
    </w:lvl>
    <w:lvl w:ilvl="6" w:tplc="0409000F" w:tentative="1">
      <w:start w:val="1"/>
      <w:numFmt w:val="decimal"/>
      <w:lvlText w:val="%7."/>
      <w:lvlJc w:val="left"/>
      <w:pPr>
        <w:ind w:left="13" w:hanging="360"/>
      </w:pPr>
    </w:lvl>
    <w:lvl w:ilvl="7" w:tplc="04090019" w:tentative="1">
      <w:start w:val="1"/>
      <w:numFmt w:val="lowerLetter"/>
      <w:lvlText w:val="%8."/>
      <w:lvlJc w:val="left"/>
      <w:pPr>
        <w:ind w:left="733" w:hanging="360"/>
      </w:pPr>
    </w:lvl>
    <w:lvl w:ilvl="8" w:tplc="0409001B" w:tentative="1">
      <w:start w:val="1"/>
      <w:numFmt w:val="lowerRoman"/>
      <w:lvlText w:val="%9."/>
      <w:lvlJc w:val="right"/>
      <w:pPr>
        <w:ind w:left="1453" w:hanging="180"/>
      </w:pPr>
    </w:lvl>
  </w:abstractNum>
  <w:abstractNum w:abstractNumId="63">
    <w:nsid w:val="277274BD"/>
    <w:multiLevelType w:val="hybridMultilevel"/>
    <w:tmpl w:val="AB72B652"/>
    <w:lvl w:ilvl="0" w:tplc="04150019">
      <w:numFmt w:val="bullet"/>
      <w:lvlText w:val="-"/>
      <w:lvlJc w:val="left"/>
      <w:pPr>
        <w:tabs>
          <w:tab w:val="num" w:pos="991"/>
        </w:tabs>
        <w:ind w:left="991" w:hanging="283"/>
      </w:pPr>
      <w:rPr>
        <w:rFonts w:ascii="Times New Roman" w:eastAsia="Times New Roman" w:hAnsi="Times New Roman" w:hint="default"/>
        <w:sz w:val="16"/>
      </w:rPr>
    </w:lvl>
    <w:lvl w:ilvl="1" w:tplc="9CC4A7E6" w:tentative="1">
      <w:start w:val="1"/>
      <w:numFmt w:val="lowerLetter"/>
      <w:lvlText w:val="%2."/>
      <w:lvlJc w:val="left"/>
      <w:pPr>
        <w:tabs>
          <w:tab w:val="num" w:pos="2148"/>
        </w:tabs>
        <w:ind w:left="2148" w:hanging="360"/>
      </w:pPr>
    </w:lvl>
    <w:lvl w:ilvl="2" w:tplc="C66489D0">
      <w:start w:val="1"/>
      <w:numFmt w:val="lowerRoman"/>
      <w:lvlText w:val="%3."/>
      <w:lvlJc w:val="right"/>
      <w:pPr>
        <w:tabs>
          <w:tab w:val="num" w:pos="2868"/>
        </w:tabs>
        <w:ind w:left="2868" w:hanging="180"/>
      </w:pPr>
    </w:lvl>
    <w:lvl w:ilvl="3" w:tplc="9C92FD68" w:tentative="1">
      <w:start w:val="1"/>
      <w:numFmt w:val="decimal"/>
      <w:lvlText w:val="%4."/>
      <w:lvlJc w:val="left"/>
      <w:pPr>
        <w:tabs>
          <w:tab w:val="num" w:pos="3588"/>
        </w:tabs>
        <w:ind w:left="3588" w:hanging="360"/>
      </w:pPr>
    </w:lvl>
    <w:lvl w:ilvl="4" w:tplc="4AEA8A22" w:tentative="1">
      <w:start w:val="1"/>
      <w:numFmt w:val="lowerLetter"/>
      <w:lvlText w:val="%5."/>
      <w:lvlJc w:val="left"/>
      <w:pPr>
        <w:tabs>
          <w:tab w:val="num" w:pos="4308"/>
        </w:tabs>
        <w:ind w:left="4308" w:hanging="360"/>
      </w:pPr>
    </w:lvl>
    <w:lvl w:ilvl="5" w:tplc="99F83208" w:tentative="1">
      <w:start w:val="1"/>
      <w:numFmt w:val="lowerRoman"/>
      <w:lvlText w:val="%6."/>
      <w:lvlJc w:val="right"/>
      <w:pPr>
        <w:tabs>
          <w:tab w:val="num" w:pos="5028"/>
        </w:tabs>
        <w:ind w:left="5028" w:hanging="180"/>
      </w:pPr>
    </w:lvl>
    <w:lvl w:ilvl="6" w:tplc="ED8A5D2E" w:tentative="1">
      <w:start w:val="1"/>
      <w:numFmt w:val="decimal"/>
      <w:lvlText w:val="%7."/>
      <w:lvlJc w:val="left"/>
      <w:pPr>
        <w:tabs>
          <w:tab w:val="num" w:pos="5748"/>
        </w:tabs>
        <w:ind w:left="5748" w:hanging="360"/>
      </w:pPr>
    </w:lvl>
    <w:lvl w:ilvl="7" w:tplc="43625102" w:tentative="1">
      <w:start w:val="1"/>
      <w:numFmt w:val="lowerLetter"/>
      <w:lvlText w:val="%8."/>
      <w:lvlJc w:val="left"/>
      <w:pPr>
        <w:tabs>
          <w:tab w:val="num" w:pos="6468"/>
        </w:tabs>
        <w:ind w:left="6468" w:hanging="360"/>
      </w:pPr>
    </w:lvl>
    <w:lvl w:ilvl="8" w:tplc="53F8A3D4" w:tentative="1">
      <w:start w:val="1"/>
      <w:numFmt w:val="lowerRoman"/>
      <w:lvlText w:val="%9."/>
      <w:lvlJc w:val="right"/>
      <w:pPr>
        <w:tabs>
          <w:tab w:val="num" w:pos="7188"/>
        </w:tabs>
        <w:ind w:left="7188" w:hanging="180"/>
      </w:pPr>
    </w:lvl>
  </w:abstractNum>
  <w:abstractNum w:abstractNumId="64">
    <w:nsid w:val="2BAE7451"/>
    <w:multiLevelType w:val="hybridMultilevel"/>
    <w:tmpl w:val="307C49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305E4D0D"/>
    <w:multiLevelType w:val="hybridMultilevel"/>
    <w:tmpl w:val="8074787A"/>
    <w:lvl w:ilvl="0" w:tplc="01B263DE">
      <w:start w:val="1"/>
      <w:numFmt w:val="lowerLetter"/>
      <w:lvlText w:val="%1)"/>
      <w:lvlJc w:val="left"/>
      <w:pPr>
        <w:ind w:left="1080" w:hanging="360"/>
      </w:pPr>
      <w:rPr>
        <w:rFonts w:ascii="Calibri" w:hAnsi="Calibri" w:cs="Calibri" w:hint="default"/>
        <w:color w:val="414141"/>
        <w:w w:val="105"/>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335628A9"/>
    <w:multiLevelType w:val="hybridMultilevel"/>
    <w:tmpl w:val="17B24676"/>
    <w:lvl w:ilvl="0" w:tplc="04150017">
      <w:start w:val="1"/>
      <w:numFmt w:val="lowerLetter"/>
      <w:lvlText w:val="%1)"/>
      <w:lvlJc w:val="left"/>
      <w:pPr>
        <w:ind w:left="720" w:hanging="360"/>
      </w:pPr>
    </w:lvl>
    <w:lvl w:ilvl="1" w:tplc="01B263DE">
      <w:start w:val="1"/>
      <w:numFmt w:val="lowerLetter"/>
      <w:lvlText w:val="%2)"/>
      <w:lvlJc w:val="left"/>
      <w:pPr>
        <w:ind w:left="1440" w:hanging="360"/>
      </w:pPr>
      <w:rPr>
        <w:rFonts w:ascii="Calibri" w:hAnsi="Calibri" w:cs="Calibr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6965952"/>
    <w:multiLevelType w:val="hybridMultilevel"/>
    <w:tmpl w:val="3572CB7C"/>
    <w:lvl w:ilvl="0" w:tplc="00000035">
      <w:start w:val="1"/>
      <w:numFmt w:val="lowerLetter"/>
      <w:lvlText w:val="%1)"/>
      <w:lvlJc w:val="left"/>
      <w:pPr>
        <w:ind w:left="1364" w:hanging="360"/>
      </w:pPr>
      <w:rPr>
        <w:rFonts w:cs="Arial"/>
        <w:b w:val="0"/>
        <w:i w:val="0"/>
        <w:caps w:val="0"/>
        <w:smallCaps w:val="0"/>
        <w:strike w:val="0"/>
        <w:dstrike w:val="0"/>
        <w:vanish w:val="0"/>
        <w:color w:val="000000"/>
        <w:position w:val="0"/>
        <w:sz w:val="24"/>
        <w:vertAlign w:val="baseline"/>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8">
    <w:nsid w:val="3A4C3A44"/>
    <w:multiLevelType w:val="hybridMultilevel"/>
    <w:tmpl w:val="0C3840F0"/>
    <w:lvl w:ilvl="0" w:tplc="0415001B">
      <w:start w:val="1"/>
      <w:numFmt w:val="lowerRoman"/>
      <w:lvlText w:val="%1."/>
      <w:lvlJc w:val="right"/>
      <w:pPr>
        <w:ind w:left="1776" w:hanging="360"/>
      </w:pPr>
      <w:rPr>
        <w:rFonts w:hint="default"/>
        <w:sz w:val="16"/>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9">
    <w:nsid w:val="3F0551DF"/>
    <w:multiLevelType w:val="hybridMultilevel"/>
    <w:tmpl w:val="0E26203E"/>
    <w:lvl w:ilvl="0" w:tplc="04150005">
      <w:start w:val="1"/>
      <w:numFmt w:val="bullet"/>
      <w:lvlText w:val=""/>
      <w:lvlJc w:val="left"/>
      <w:pPr>
        <w:ind w:left="786" w:hanging="360"/>
      </w:pPr>
      <w:rPr>
        <w:rFonts w:ascii="Wingdings" w:hAnsi="Wingdings" w:hint="default"/>
      </w:rPr>
    </w:lvl>
    <w:lvl w:ilvl="1" w:tplc="04150019">
      <w:start w:val="1"/>
      <w:numFmt w:val="lowerLetter"/>
      <w:lvlText w:val="%2."/>
      <w:lvlJc w:val="left"/>
      <w:pPr>
        <w:ind w:left="1080" w:hanging="360"/>
      </w:pPr>
    </w:lvl>
    <w:lvl w:ilvl="2" w:tplc="0000001A">
      <w:start w:val="1"/>
      <w:numFmt w:val="bullet"/>
      <w:lvlText w:val=""/>
      <w:lvlJc w:val="left"/>
      <w:pPr>
        <w:ind w:left="1800" w:hanging="180"/>
      </w:pPr>
      <w:rPr>
        <w:rFonts w:ascii="Symbol" w:hAnsi="Symbol" w:cs="Symbol" w:hint="default"/>
        <w:sz w:val="16"/>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2BF69BB"/>
    <w:multiLevelType w:val="multilevel"/>
    <w:tmpl w:val="00000003"/>
    <w:lvl w:ilvl="0">
      <w:start w:val="1"/>
      <w:numFmt w:val="lowerLetter"/>
      <w:lvlText w:val="%1)"/>
      <w:lvlJc w:val="left"/>
      <w:pPr>
        <w:tabs>
          <w:tab w:val="num" w:pos="354"/>
        </w:tabs>
        <w:ind w:left="354" w:hanging="360"/>
      </w:pPr>
      <w:rPr>
        <w:rFonts w:cs="Arial" w:hint="default"/>
      </w:rPr>
    </w:lvl>
    <w:lvl w:ilvl="1">
      <w:start w:val="1"/>
      <w:numFmt w:val="bullet"/>
      <w:lvlText w:val=""/>
      <w:lvlJc w:val="left"/>
      <w:pPr>
        <w:tabs>
          <w:tab w:val="num" w:pos="1074"/>
        </w:tabs>
        <w:ind w:left="1074" w:hanging="360"/>
      </w:pPr>
      <w:rPr>
        <w:rFonts w:ascii="Symbol" w:hAnsi="Symbol" w:cs="Symbol" w:hint="default"/>
      </w:rPr>
    </w:lvl>
    <w:lvl w:ilvl="2">
      <w:start w:val="1"/>
      <w:numFmt w:val="lowerRoman"/>
      <w:lvlText w:val="%3."/>
      <w:lvlJc w:val="right"/>
      <w:pPr>
        <w:tabs>
          <w:tab w:val="num" w:pos="1794"/>
        </w:tabs>
        <w:ind w:left="1794" w:hanging="180"/>
      </w:pPr>
    </w:lvl>
    <w:lvl w:ilvl="3">
      <w:start w:val="1"/>
      <w:numFmt w:val="decimal"/>
      <w:lvlText w:val="%4."/>
      <w:lvlJc w:val="left"/>
      <w:pPr>
        <w:tabs>
          <w:tab w:val="num" w:pos="2514"/>
        </w:tabs>
        <w:ind w:left="2514" w:hanging="360"/>
      </w:pPr>
    </w:lvl>
    <w:lvl w:ilvl="4">
      <w:start w:val="1"/>
      <w:numFmt w:val="lowerLetter"/>
      <w:lvlText w:val="%5."/>
      <w:lvlJc w:val="left"/>
      <w:pPr>
        <w:tabs>
          <w:tab w:val="num" w:pos="3234"/>
        </w:tabs>
        <w:ind w:left="3234" w:hanging="360"/>
      </w:pPr>
    </w:lvl>
    <w:lvl w:ilvl="5">
      <w:start w:val="1"/>
      <w:numFmt w:val="lowerRoman"/>
      <w:lvlText w:val="%6."/>
      <w:lvlJc w:val="right"/>
      <w:pPr>
        <w:tabs>
          <w:tab w:val="num" w:pos="3954"/>
        </w:tabs>
        <w:ind w:left="3954" w:hanging="180"/>
      </w:pPr>
    </w:lvl>
    <w:lvl w:ilvl="6">
      <w:start w:val="1"/>
      <w:numFmt w:val="decimal"/>
      <w:lvlText w:val="%7."/>
      <w:lvlJc w:val="left"/>
      <w:pPr>
        <w:tabs>
          <w:tab w:val="num" w:pos="4674"/>
        </w:tabs>
        <w:ind w:left="4674" w:hanging="360"/>
      </w:pPr>
    </w:lvl>
    <w:lvl w:ilvl="7">
      <w:start w:val="1"/>
      <w:numFmt w:val="lowerLetter"/>
      <w:lvlText w:val="%8."/>
      <w:lvlJc w:val="left"/>
      <w:pPr>
        <w:tabs>
          <w:tab w:val="num" w:pos="5394"/>
        </w:tabs>
        <w:ind w:left="5394" w:hanging="360"/>
      </w:pPr>
    </w:lvl>
    <w:lvl w:ilvl="8">
      <w:start w:val="1"/>
      <w:numFmt w:val="lowerRoman"/>
      <w:lvlText w:val="%9."/>
      <w:lvlJc w:val="right"/>
      <w:pPr>
        <w:tabs>
          <w:tab w:val="num" w:pos="6114"/>
        </w:tabs>
        <w:ind w:left="6114" w:hanging="180"/>
      </w:pPr>
    </w:lvl>
  </w:abstractNum>
  <w:abstractNum w:abstractNumId="71">
    <w:nsid w:val="43A00218"/>
    <w:multiLevelType w:val="hybridMultilevel"/>
    <w:tmpl w:val="140A228E"/>
    <w:lvl w:ilvl="0" w:tplc="E2543D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5CC6B30"/>
    <w:multiLevelType w:val="hybridMultilevel"/>
    <w:tmpl w:val="E084DAEC"/>
    <w:lvl w:ilvl="0" w:tplc="326A9B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9FC0E7F"/>
    <w:multiLevelType w:val="hybridMultilevel"/>
    <w:tmpl w:val="BC768376"/>
    <w:lvl w:ilvl="0" w:tplc="CBC86CF0">
      <w:start w:val="1"/>
      <w:numFmt w:val="lowerLetter"/>
      <w:lvlText w:val="%1)"/>
      <w:lvlJc w:val="left"/>
      <w:pPr>
        <w:ind w:left="786" w:hanging="360"/>
      </w:pPr>
      <w:rPr>
        <w:rFonts w:ascii="Calibri" w:hAnsi="Calibri" w:cs="Calibri" w:hint="default"/>
        <w:b w:val="0"/>
        <w:color w:val="20202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515863ED"/>
    <w:multiLevelType w:val="hybridMultilevel"/>
    <w:tmpl w:val="A5203C2C"/>
    <w:lvl w:ilvl="0" w:tplc="00000021">
      <w:start w:val="1"/>
      <w:numFmt w:val="lowerLetter"/>
      <w:lvlText w:val="%1)"/>
      <w:lvlJc w:val="left"/>
      <w:pPr>
        <w:ind w:left="786" w:hanging="360"/>
      </w:pPr>
      <w:rPr>
        <w:rFonts w:ascii="Arial" w:hAnsi="Arial" w:cs="Arial" w:hint="default"/>
        <w:color w:val="3F3F3F"/>
        <w:w w:val="105"/>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564C7A5E"/>
    <w:multiLevelType w:val="hybridMultilevel"/>
    <w:tmpl w:val="FF1C9FE6"/>
    <w:lvl w:ilvl="0" w:tplc="14B2794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9D04872"/>
    <w:multiLevelType w:val="hybridMultilevel"/>
    <w:tmpl w:val="487AE6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5A803454"/>
    <w:multiLevelType w:val="hybridMultilevel"/>
    <w:tmpl w:val="97B0B934"/>
    <w:lvl w:ilvl="0" w:tplc="86B40FA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C9450D8"/>
    <w:multiLevelType w:val="hybridMultilevel"/>
    <w:tmpl w:val="1BD405CA"/>
    <w:lvl w:ilvl="0" w:tplc="5A7E2B56">
      <w:start w:val="1"/>
      <w:numFmt w:val="lowerLetter"/>
      <w:lvlText w:val="%1)"/>
      <w:lvlJc w:val="left"/>
      <w:pPr>
        <w:ind w:left="786" w:hanging="360"/>
      </w:pPr>
      <w:rPr>
        <w:rFonts w:cs="Arial" w:hint="default"/>
        <w:b w:val="0"/>
        <w:i w:val="0"/>
        <w:caps w:val="0"/>
        <w:smallCaps w:val="0"/>
        <w:strike w:val="0"/>
        <w:dstrike w:val="0"/>
        <w:vanish w:val="0"/>
        <w:color w:val="000000"/>
        <w:position w:val="0"/>
        <w:sz w:val="22"/>
        <w:szCs w:val="22"/>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nsid w:val="61B11B43"/>
    <w:multiLevelType w:val="hybridMultilevel"/>
    <w:tmpl w:val="87C05858"/>
    <w:lvl w:ilvl="0" w:tplc="9D0A2578">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66423620"/>
    <w:multiLevelType w:val="hybridMultilevel"/>
    <w:tmpl w:val="371461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673E12FC"/>
    <w:multiLevelType w:val="multilevel"/>
    <w:tmpl w:val="26E45842"/>
    <w:lvl w:ilvl="0">
      <w:start w:val="1"/>
      <w:numFmt w:val="lowerLetter"/>
      <w:lvlText w:val="%1)"/>
      <w:lvlJc w:val="left"/>
      <w:pPr>
        <w:tabs>
          <w:tab w:val="num" w:pos="720"/>
        </w:tabs>
        <w:ind w:left="720" w:hanging="360"/>
      </w:pPr>
      <w:rPr>
        <w:rFonts w:cs="Arial"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69554180"/>
    <w:multiLevelType w:val="hybridMultilevel"/>
    <w:tmpl w:val="388E1E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A6F6A35"/>
    <w:multiLevelType w:val="hybridMultilevel"/>
    <w:tmpl w:val="658C37EE"/>
    <w:lvl w:ilvl="0" w:tplc="78605648">
      <w:start w:val="11"/>
      <w:numFmt w:val="decimal"/>
      <w:lvlText w:val="%1."/>
      <w:lvlJc w:val="left"/>
      <w:pPr>
        <w:ind w:left="770" w:hanging="517"/>
      </w:pPr>
      <w:rPr>
        <w:rFonts w:ascii="Arial" w:eastAsia="Arial" w:hAnsi="Arial" w:hint="default"/>
        <w:color w:val="1A1A1A"/>
        <w:spacing w:val="-3"/>
        <w:w w:val="99"/>
        <w:sz w:val="24"/>
        <w:szCs w:val="24"/>
      </w:rPr>
    </w:lvl>
    <w:lvl w:ilvl="1" w:tplc="33048036">
      <w:start w:val="1"/>
      <w:numFmt w:val="decimal"/>
      <w:lvlText w:val="%2."/>
      <w:lvlJc w:val="left"/>
      <w:pPr>
        <w:ind w:left="700" w:hanging="375"/>
      </w:pPr>
      <w:rPr>
        <w:rFonts w:ascii="Calibri" w:eastAsia="Arial" w:hAnsi="Calibri" w:cs="Calibri" w:hint="default"/>
        <w:color w:val="1E1E1F"/>
        <w:spacing w:val="-5"/>
        <w:w w:val="96"/>
        <w:sz w:val="22"/>
        <w:szCs w:val="22"/>
      </w:rPr>
    </w:lvl>
    <w:lvl w:ilvl="2" w:tplc="5B4AA6B6">
      <w:start w:val="1"/>
      <w:numFmt w:val="bullet"/>
      <w:lvlText w:val="•"/>
      <w:lvlJc w:val="left"/>
      <w:pPr>
        <w:ind w:left="1869" w:hanging="375"/>
      </w:pPr>
      <w:rPr>
        <w:rFonts w:hint="default"/>
      </w:rPr>
    </w:lvl>
    <w:lvl w:ilvl="3" w:tplc="09EE6B54">
      <w:start w:val="1"/>
      <w:numFmt w:val="bullet"/>
      <w:lvlText w:val="•"/>
      <w:lvlJc w:val="left"/>
      <w:pPr>
        <w:ind w:left="2958" w:hanging="375"/>
      </w:pPr>
      <w:rPr>
        <w:rFonts w:hint="default"/>
      </w:rPr>
    </w:lvl>
    <w:lvl w:ilvl="4" w:tplc="D5EE999C">
      <w:start w:val="1"/>
      <w:numFmt w:val="bullet"/>
      <w:lvlText w:val="•"/>
      <w:lvlJc w:val="left"/>
      <w:pPr>
        <w:ind w:left="4047" w:hanging="375"/>
      </w:pPr>
      <w:rPr>
        <w:rFonts w:hint="default"/>
      </w:rPr>
    </w:lvl>
    <w:lvl w:ilvl="5" w:tplc="9686F848">
      <w:start w:val="1"/>
      <w:numFmt w:val="bullet"/>
      <w:lvlText w:val="•"/>
      <w:lvlJc w:val="left"/>
      <w:pPr>
        <w:ind w:left="5136" w:hanging="375"/>
      </w:pPr>
      <w:rPr>
        <w:rFonts w:hint="default"/>
      </w:rPr>
    </w:lvl>
    <w:lvl w:ilvl="6" w:tplc="685E5814">
      <w:start w:val="1"/>
      <w:numFmt w:val="bullet"/>
      <w:lvlText w:val="•"/>
      <w:lvlJc w:val="left"/>
      <w:pPr>
        <w:ind w:left="6225" w:hanging="375"/>
      </w:pPr>
      <w:rPr>
        <w:rFonts w:hint="default"/>
      </w:rPr>
    </w:lvl>
    <w:lvl w:ilvl="7" w:tplc="78A6DABE">
      <w:start w:val="1"/>
      <w:numFmt w:val="bullet"/>
      <w:lvlText w:val="•"/>
      <w:lvlJc w:val="left"/>
      <w:pPr>
        <w:ind w:left="7314" w:hanging="375"/>
      </w:pPr>
      <w:rPr>
        <w:rFonts w:hint="default"/>
      </w:rPr>
    </w:lvl>
    <w:lvl w:ilvl="8" w:tplc="44D2A358">
      <w:start w:val="1"/>
      <w:numFmt w:val="bullet"/>
      <w:lvlText w:val="•"/>
      <w:lvlJc w:val="left"/>
      <w:pPr>
        <w:ind w:left="8403" w:hanging="375"/>
      </w:pPr>
      <w:rPr>
        <w:rFonts w:hint="default"/>
      </w:rPr>
    </w:lvl>
  </w:abstractNum>
  <w:abstractNum w:abstractNumId="84">
    <w:nsid w:val="6C956082"/>
    <w:multiLevelType w:val="hybridMultilevel"/>
    <w:tmpl w:val="211C9572"/>
    <w:lvl w:ilvl="0" w:tplc="D528DA6C">
      <w:start w:val="1"/>
      <w:numFmt w:val="decimal"/>
      <w:lvlText w:val="%1."/>
      <w:lvlJc w:val="left"/>
      <w:pPr>
        <w:ind w:left="720" w:hanging="360"/>
      </w:pPr>
      <w:rPr>
        <w:rFonts w:ascii="Calibri" w:hAnsi="Calibri" w:cs="Calibri" w:hint="default"/>
        <w:b w:val="0"/>
        <w:color w:val="2020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0AD675C"/>
    <w:multiLevelType w:val="hybridMultilevel"/>
    <w:tmpl w:val="E70E9BDA"/>
    <w:lvl w:ilvl="0" w:tplc="E2543D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7D811A95"/>
    <w:multiLevelType w:val="hybridMultilevel"/>
    <w:tmpl w:val="E512964C"/>
    <w:lvl w:ilvl="0" w:tplc="01B263DE">
      <w:start w:val="1"/>
      <w:numFmt w:val="lowerLetter"/>
      <w:lvlText w:val="%1)"/>
      <w:lvlJc w:val="left"/>
      <w:pPr>
        <w:ind w:left="1068" w:hanging="360"/>
      </w:pPr>
      <w:rPr>
        <w:rFonts w:ascii="Calibri" w:hAnsi="Calibri" w:cs="Calibri" w:hint="default"/>
        <w:color w:val="565757"/>
        <w:w w:val="105"/>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8"/>
  </w:num>
  <w:num w:numId="6">
    <w:abstractNumId w:val="10"/>
  </w:num>
  <w:num w:numId="7">
    <w:abstractNumId w:val="11"/>
  </w:num>
  <w:num w:numId="8">
    <w:abstractNumId w:val="12"/>
  </w:num>
  <w:num w:numId="9">
    <w:abstractNumId w:val="13"/>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5"/>
  </w:num>
  <w:num w:numId="19">
    <w:abstractNumId w:val="27"/>
  </w:num>
  <w:num w:numId="20">
    <w:abstractNumId w:val="32"/>
  </w:num>
  <w:num w:numId="21">
    <w:abstractNumId w:val="34"/>
  </w:num>
  <w:num w:numId="22">
    <w:abstractNumId w:val="36"/>
  </w:num>
  <w:num w:numId="23">
    <w:abstractNumId w:val="37"/>
  </w:num>
  <w:num w:numId="24">
    <w:abstractNumId w:val="43"/>
  </w:num>
  <w:num w:numId="25">
    <w:abstractNumId w:val="46"/>
  </w:num>
  <w:num w:numId="26">
    <w:abstractNumId w:val="48"/>
  </w:num>
  <w:num w:numId="27">
    <w:abstractNumId w:val="49"/>
  </w:num>
  <w:num w:numId="28">
    <w:abstractNumId w:val="51"/>
  </w:num>
  <w:num w:numId="29">
    <w:abstractNumId w:val="52"/>
  </w:num>
  <w:num w:numId="30">
    <w:abstractNumId w:val="71"/>
  </w:num>
  <w:num w:numId="31">
    <w:abstractNumId w:val="64"/>
  </w:num>
  <w:num w:numId="32">
    <w:abstractNumId w:val="67"/>
  </w:num>
  <w:num w:numId="33">
    <w:abstractNumId w:val="59"/>
  </w:num>
  <w:num w:numId="34">
    <w:abstractNumId w:val="70"/>
  </w:num>
  <w:num w:numId="35">
    <w:abstractNumId w:val="61"/>
  </w:num>
  <w:num w:numId="36">
    <w:abstractNumId w:val="82"/>
  </w:num>
  <w:num w:numId="37">
    <w:abstractNumId w:val="60"/>
  </w:num>
  <w:num w:numId="38">
    <w:abstractNumId w:val="84"/>
  </w:num>
  <w:num w:numId="3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num>
  <w:num w:numId="41">
    <w:abstractNumId w:val="75"/>
  </w:num>
  <w:num w:numId="42">
    <w:abstractNumId w:val="69"/>
  </w:num>
  <w:num w:numId="43">
    <w:abstractNumId w:val="63"/>
  </w:num>
  <w:num w:numId="44">
    <w:abstractNumId w:val="57"/>
  </w:num>
  <w:num w:numId="45">
    <w:abstractNumId w:val="81"/>
  </w:num>
  <w:num w:numId="46">
    <w:abstractNumId w:val="73"/>
  </w:num>
  <w:num w:numId="47">
    <w:abstractNumId w:val="74"/>
  </w:num>
  <w:num w:numId="48">
    <w:abstractNumId w:val="68"/>
  </w:num>
  <w:num w:numId="49">
    <w:abstractNumId w:val="83"/>
  </w:num>
  <w:num w:numId="50">
    <w:abstractNumId w:val="78"/>
  </w:num>
  <w:num w:numId="51">
    <w:abstractNumId w:val="77"/>
  </w:num>
  <w:num w:numId="52">
    <w:abstractNumId w:val="80"/>
  </w:num>
  <w:num w:numId="53">
    <w:abstractNumId w:val="56"/>
  </w:num>
  <w:num w:numId="54">
    <w:abstractNumId w:val="58"/>
  </w:num>
  <w:num w:numId="55">
    <w:abstractNumId w:val="86"/>
  </w:num>
  <w:num w:numId="56">
    <w:abstractNumId w:val="65"/>
  </w:num>
  <w:num w:numId="57">
    <w:abstractNumId w:val="76"/>
  </w:num>
  <w:num w:numId="58">
    <w:abstractNumId w:val="62"/>
  </w:num>
  <w:num w:numId="59">
    <w:abstractNumId w:val="66"/>
  </w:num>
  <w:num w:numId="60">
    <w:abstractNumId w:val="7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usz Sawko">
    <w15:presenceInfo w15:providerId="AD" w15:userId="S::mariusz.sawko@office365.umed.pl::36dd0e3f-962e-4992-bfec-edcc82567b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trackRevisions/>
  <w:defaultTabStop w:val="708"/>
  <w:hyphenationZone w:val="425"/>
  <w:defaultTableStyle w:val="Normalny"/>
  <w:drawingGridHorizontalSpacing w:val="100"/>
  <w:drawingGridVerticalSpacing w:val="0"/>
  <w:displayHorizontalDrawingGridEvery w:val="0"/>
  <w:displayVerticalDrawingGridEvery w:val="0"/>
  <w:characterSpacingControl w:val="doNotCompress"/>
  <w:hdrShapeDefaults>
    <o:shapedefaults v:ext="edit" spidmax="11266"/>
  </w:hdrShapeDefaults>
  <w:footnotePr>
    <w:footnote w:id="-1"/>
    <w:footnote w:id="0"/>
  </w:footnotePr>
  <w:endnotePr>
    <w:endnote w:id="-1"/>
    <w:endnote w:id="0"/>
  </w:endnotePr>
  <w:compat/>
  <w:rsids>
    <w:rsidRoot w:val="00387740"/>
    <w:rsid w:val="00002557"/>
    <w:rsid w:val="000029DF"/>
    <w:rsid w:val="00007114"/>
    <w:rsid w:val="00013058"/>
    <w:rsid w:val="0001631D"/>
    <w:rsid w:val="00016C91"/>
    <w:rsid w:val="00023232"/>
    <w:rsid w:val="00026948"/>
    <w:rsid w:val="00030D33"/>
    <w:rsid w:val="00040A99"/>
    <w:rsid w:val="0004368C"/>
    <w:rsid w:val="00046A4F"/>
    <w:rsid w:val="00057244"/>
    <w:rsid w:val="00060E3C"/>
    <w:rsid w:val="00064597"/>
    <w:rsid w:val="00064E8A"/>
    <w:rsid w:val="000655D9"/>
    <w:rsid w:val="000659CB"/>
    <w:rsid w:val="000758DE"/>
    <w:rsid w:val="00080C56"/>
    <w:rsid w:val="0008138C"/>
    <w:rsid w:val="000824CB"/>
    <w:rsid w:val="00085906"/>
    <w:rsid w:val="00085A1E"/>
    <w:rsid w:val="000872A4"/>
    <w:rsid w:val="00092414"/>
    <w:rsid w:val="00094B94"/>
    <w:rsid w:val="00096207"/>
    <w:rsid w:val="00096867"/>
    <w:rsid w:val="000A5360"/>
    <w:rsid w:val="000B59A3"/>
    <w:rsid w:val="000C1A9C"/>
    <w:rsid w:val="000C49B1"/>
    <w:rsid w:val="000C6515"/>
    <w:rsid w:val="000C7C18"/>
    <w:rsid w:val="000D171A"/>
    <w:rsid w:val="000D68F9"/>
    <w:rsid w:val="000E14ED"/>
    <w:rsid w:val="000E2331"/>
    <w:rsid w:val="000E3064"/>
    <w:rsid w:val="000E4139"/>
    <w:rsid w:val="000E544E"/>
    <w:rsid w:val="000F1540"/>
    <w:rsid w:val="000F4919"/>
    <w:rsid w:val="000F4E2E"/>
    <w:rsid w:val="000F6719"/>
    <w:rsid w:val="001001AA"/>
    <w:rsid w:val="001119CB"/>
    <w:rsid w:val="00112B88"/>
    <w:rsid w:val="00116F9E"/>
    <w:rsid w:val="00117DA6"/>
    <w:rsid w:val="00121D72"/>
    <w:rsid w:val="001276F5"/>
    <w:rsid w:val="00133384"/>
    <w:rsid w:val="001445E9"/>
    <w:rsid w:val="001554AB"/>
    <w:rsid w:val="0016642B"/>
    <w:rsid w:val="0017401D"/>
    <w:rsid w:val="001837A8"/>
    <w:rsid w:val="00183BFF"/>
    <w:rsid w:val="00197F96"/>
    <w:rsid w:val="001A61A6"/>
    <w:rsid w:val="001A668B"/>
    <w:rsid w:val="001B41FD"/>
    <w:rsid w:val="001B47F6"/>
    <w:rsid w:val="001D0E6D"/>
    <w:rsid w:val="001D4110"/>
    <w:rsid w:val="001D742E"/>
    <w:rsid w:val="001E265F"/>
    <w:rsid w:val="001E632B"/>
    <w:rsid w:val="001F5CB3"/>
    <w:rsid w:val="001F619F"/>
    <w:rsid w:val="00200209"/>
    <w:rsid w:val="00201183"/>
    <w:rsid w:val="00204189"/>
    <w:rsid w:val="0020650D"/>
    <w:rsid w:val="00211B11"/>
    <w:rsid w:val="00223D86"/>
    <w:rsid w:val="0022462E"/>
    <w:rsid w:val="00224AB1"/>
    <w:rsid w:val="002310B0"/>
    <w:rsid w:val="00231970"/>
    <w:rsid w:val="002337AF"/>
    <w:rsid w:val="00245551"/>
    <w:rsid w:val="002466B8"/>
    <w:rsid w:val="00250A50"/>
    <w:rsid w:val="00251B9E"/>
    <w:rsid w:val="002568EB"/>
    <w:rsid w:val="0026588A"/>
    <w:rsid w:val="00272FE1"/>
    <w:rsid w:val="002741A3"/>
    <w:rsid w:val="0028447E"/>
    <w:rsid w:val="002935F4"/>
    <w:rsid w:val="002A1D66"/>
    <w:rsid w:val="002A4CD5"/>
    <w:rsid w:val="002A5121"/>
    <w:rsid w:val="002A64A5"/>
    <w:rsid w:val="002B014D"/>
    <w:rsid w:val="002B3828"/>
    <w:rsid w:val="002B38AC"/>
    <w:rsid w:val="002B7C81"/>
    <w:rsid w:val="002C0203"/>
    <w:rsid w:val="002C0AA7"/>
    <w:rsid w:val="002C262F"/>
    <w:rsid w:val="002C396F"/>
    <w:rsid w:val="002C3996"/>
    <w:rsid w:val="002C4C9F"/>
    <w:rsid w:val="002C580F"/>
    <w:rsid w:val="002C6801"/>
    <w:rsid w:val="002C694D"/>
    <w:rsid w:val="002C75CA"/>
    <w:rsid w:val="002D3724"/>
    <w:rsid w:val="002E076C"/>
    <w:rsid w:val="002E4877"/>
    <w:rsid w:val="002F080E"/>
    <w:rsid w:val="00302CDB"/>
    <w:rsid w:val="00303C1C"/>
    <w:rsid w:val="0030447C"/>
    <w:rsid w:val="003045DA"/>
    <w:rsid w:val="0030740E"/>
    <w:rsid w:val="00307DBA"/>
    <w:rsid w:val="00310D7C"/>
    <w:rsid w:val="0031383C"/>
    <w:rsid w:val="00325383"/>
    <w:rsid w:val="00326CED"/>
    <w:rsid w:val="003322EE"/>
    <w:rsid w:val="003377A0"/>
    <w:rsid w:val="00345C3C"/>
    <w:rsid w:val="00352A2B"/>
    <w:rsid w:val="00356CEC"/>
    <w:rsid w:val="003701DA"/>
    <w:rsid w:val="0037151E"/>
    <w:rsid w:val="00371B8F"/>
    <w:rsid w:val="00374055"/>
    <w:rsid w:val="0037496E"/>
    <w:rsid w:val="00374D7C"/>
    <w:rsid w:val="00381028"/>
    <w:rsid w:val="00381E35"/>
    <w:rsid w:val="00384EE9"/>
    <w:rsid w:val="00387740"/>
    <w:rsid w:val="00393844"/>
    <w:rsid w:val="003A0DE6"/>
    <w:rsid w:val="003B329D"/>
    <w:rsid w:val="003B4FE8"/>
    <w:rsid w:val="003B57A0"/>
    <w:rsid w:val="003B7B7E"/>
    <w:rsid w:val="003C0731"/>
    <w:rsid w:val="003C0D58"/>
    <w:rsid w:val="003C17C5"/>
    <w:rsid w:val="003C211F"/>
    <w:rsid w:val="003C40F7"/>
    <w:rsid w:val="003C4580"/>
    <w:rsid w:val="003C68C9"/>
    <w:rsid w:val="003C6A5B"/>
    <w:rsid w:val="003D00D9"/>
    <w:rsid w:val="003D50F6"/>
    <w:rsid w:val="003E27CC"/>
    <w:rsid w:val="003E322C"/>
    <w:rsid w:val="003E4025"/>
    <w:rsid w:val="003E42DC"/>
    <w:rsid w:val="003E4E40"/>
    <w:rsid w:val="003F1AE6"/>
    <w:rsid w:val="004006C7"/>
    <w:rsid w:val="004065BA"/>
    <w:rsid w:val="00411261"/>
    <w:rsid w:val="00416C8E"/>
    <w:rsid w:val="00420D4E"/>
    <w:rsid w:val="004216D5"/>
    <w:rsid w:val="00421D82"/>
    <w:rsid w:val="00424DC1"/>
    <w:rsid w:val="004253E0"/>
    <w:rsid w:val="0043118E"/>
    <w:rsid w:val="004443B7"/>
    <w:rsid w:val="00445CD6"/>
    <w:rsid w:val="00450BC6"/>
    <w:rsid w:val="00452795"/>
    <w:rsid w:val="0045318F"/>
    <w:rsid w:val="0045443C"/>
    <w:rsid w:val="00460C84"/>
    <w:rsid w:val="00461E89"/>
    <w:rsid w:val="00463BD6"/>
    <w:rsid w:val="0046483D"/>
    <w:rsid w:val="00466890"/>
    <w:rsid w:val="004703AE"/>
    <w:rsid w:val="004704F5"/>
    <w:rsid w:val="004716D0"/>
    <w:rsid w:val="00471DC6"/>
    <w:rsid w:val="00474CBB"/>
    <w:rsid w:val="004761F8"/>
    <w:rsid w:val="004779A9"/>
    <w:rsid w:val="004833F5"/>
    <w:rsid w:val="004A7974"/>
    <w:rsid w:val="004A7BDA"/>
    <w:rsid w:val="004B2F39"/>
    <w:rsid w:val="004B34C8"/>
    <w:rsid w:val="004B38B3"/>
    <w:rsid w:val="004B3ACE"/>
    <w:rsid w:val="004B630E"/>
    <w:rsid w:val="004C7660"/>
    <w:rsid w:val="004D3DA2"/>
    <w:rsid w:val="004D4C5D"/>
    <w:rsid w:val="004D592D"/>
    <w:rsid w:val="004E7EE8"/>
    <w:rsid w:val="004F527A"/>
    <w:rsid w:val="004F6C14"/>
    <w:rsid w:val="004F7B3B"/>
    <w:rsid w:val="004F7B77"/>
    <w:rsid w:val="00503A48"/>
    <w:rsid w:val="00510735"/>
    <w:rsid w:val="00514EA8"/>
    <w:rsid w:val="005150C2"/>
    <w:rsid w:val="00515267"/>
    <w:rsid w:val="00523ABE"/>
    <w:rsid w:val="00524152"/>
    <w:rsid w:val="00527985"/>
    <w:rsid w:val="00530BB6"/>
    <w:rsid w:val="00530F3C"/>
    <w:rsid w:val="00531839"/>
    <w:rsid w:val="0053376A"/>
    <w:rsid w:val="00541149"/>
    <w:rsid w:val="005439A4"/>
    <w:rsid w:val="00550294"/>
    <w:rsid w:val="00560874"/>
    <w:rsid w:val="00561D57"/>
    <w:rsid w:val="00565898"/>
    <w:rsid w:val="00566799"/>
    <w:rsid w:val="00567ADE"/>
    <w:rsid w:val="00567FB6"/>
    <w:rsid w:val="00571156"/>
    <w:rsid w:val="00583A9E"/>
    <w:rsid w:val="00584055"/>
    <w:rsid w:val="00586930"/>
    <w:rsid w:val="005901AF"/>
    <w:rsid w:val="00590AF4"/>
    <w:rsid w:val="005917F7"/>
    <w:rsid w:val="00593AD6"/>
    <w:rsid w:val="005A0C3C"/>
    <w:rsid w:val="005A0F57"/>
    <w:rsid w:val="005A3BC8"/>
    <w:rsid w:val="005B0930"/>
    <w:rsid w:val="005B241F"/>
    <w:rsid w:val="005B2E5E"/>
    <w:rsid w:val="005B53D0"/>
    <w:rsid w:val="005D5CEC"/>
    <w:rsid w:val="005D688D"/>
    <w:rsid w:val="005D6D5B"/>
    <w:rsid w:val="005E00C7"/>
    <w:rsid w:val="005E3309"/>
    <w:rsid w:val="005E3D7A"/>
    <w:rsid w:val="005E7696"/>
    <w:rsid w:val="00601C11"/>
    <w:rsid w:val="006032C3"/>
    <w:rsid w:val="00603DD0"/>
    <w:rsid w:val="00603FA2"/>
    <w:rsid w:val="006065A0"/>
    <w:rsid w:val="00607061"/>
    <w:rsid w:val="006115EB"/>
    <w:rsid w:val="0062030D"/>
    <w:rsid w:val="00620567"/>
    <w:rsid w:val="00622ECD"/>
    <w:rsid w:val="00624E32"/>
    <w:rsid w:val="00627F1E"/>
    <w:rsid w:val="0064229F"/>
    <w:rsid w:val="00644DA5"/>
    <w:rsid w:val="00645A82"/>
    <w:rsid w:val="006478E8"/>
    <w:rsid w:val="00650DCE"/>
    <w:rsid w:val="00651CB1"/>
    <w:rsid w:val="00653D60"/>
    <w:rsid w:val="00672A3A"/>
    <w:rsid w:val="006766AB"/>
    <w:rsid w:val="0067724C"/>
    <w:rsid w:val="006878EF"/>
    <w:rsid w:val="00687CAA"/>
    <w:rsid w:val="00692995"/>
    <w:rsid w:val="00695A4E"/>
    <w:rsid w:val="006B180B"/>
    <w:rsid w:val="006B2A7D"/>
    <w:rsid w:val="006B7610"/>
    <w:rsid w:val="006C33E2"/>
    <w:rsid w:val="006D55D2"/>
    <w:rsid w:val="006E3079"/>
    <w:rsid w:val="006F03E4"/>
    <w:rsid w:val="006F18B3"/>
    <w:rsid w:val="006F1BCC"/>
    <w:rsid w:val="006F212B"/>
    <w:rsid w:val="006F7BDA"/>
    <w:rsid w:val="007011EA"/>
    <w:rsid w:val="00701E1E"/>
    <w:rsid w:val="007027F4"/>
    <w:rsid w:val="007050AD"/>
    <w:rsid w:val="007058F1"/>
    <w:rsid w:val="00705F4D"/>
    <w:rsid w:val="00705F80"/>
    <w:rsid w:val="00710C80"/>
    <w:rsid w:val="00710ED3"/>
    <w:rsid w:val="00716A1C"/>
    <w:rsid w:val="0072391B"/>
    <w:rsid w:val="0072553A"/>
    <w:rsid w:val="00726AED"/>
    <w:rsid w:val="00732BA3"/>
    <w:rsid w:val="007404B3"/>
    <w:rsid w:val="007407FD"/>
    <w:rsid w:val="00741C4F"/>
    <w:rsid w:val="00747471"/>
    <w:rsid w:val="00747EB2"/>
    <w:rsid w:val="00754AA5"/>
    <w:rsid w:val="007560B9"/>
    <w:rsid w:val="007649D2"/>
    <w:rsid w:val="007751B5"/>
    <w:rsid w:val="00781A82"/>
    <w:rsid w:val="00785463"/>
    <w:rsid w:val="0078665D"/>
    <w:rsid w:val="00795CE4"/>
    <w:rsid w:val="007A289C"/>
    <w:rsid w:val="007A4A80"/>
    <w:rsid w:val="007B7570"/>
    <w:rsid w:val="007C5EFF"/>
    <w:rsid w:val="007D17CD"/>
    <w:rsid w:val="007D27D7"/>
    <w:rsid w:val="007D4AAF"/>
    <w:rsid w:val="007E165A"/>
    <w:rsid w:val="007E73C0"/>
    <w:rsid w:val="007F594C"/>
    <w:rsid w:val="007F7839"/>
    <w:rsid w:val="00801C15"/>
    <w:rsid w:val="00802C66"/>
    <w:rsid w:val="00803EB7"/>
    <w:rsid w:val="00804D40"/>
    <w:rsid w:val="00807D0A"/>
    <w:rsid w:val="0081599C"/>
    <w:rsid w:val="00815C41"/>
    <w:rsid w:val="0081656B"/>
    <w:rsid w:val="008209E5"/>
    <w:rsid w:val="008339BA"/>
    <w:rsid w:val="00837AC4"/>
    <w:rsid w:val="00841EA9"/>
    <w:rsid w:val="00847146"/>
    <w:rsid w:val="0085186C"/>
    <w:rsid w:val="0085440F"/>
    <w:rsid w:val="00854754"/>
    <w:rsid w:val="008561CC"/>
    <w:rsid w:val="008568B3"/>
    <w:rsid w:val="00860ABF"/>
    <w:rsid w:val="00862B93"/>
    <w:rsid w:val="00864BB9"/>
    <w:rsid w:val="008675CF"/>
    <w:rsid w:val="00871CC8"/>
    <w:rsid w:val="008730EF"/>
    <w:rsid w:val="008768CF"/>
    <w:rsid w:val="008813A7"/>
    <w:rsid w:val="00881C45"/>
    <w:rsid w:val="00886CED"/>
    <w:rsid w:val="008911AB"/>
    <w:rsid w:val="008913EA"/>
    <w:rsid w:val="00892F1D"/>
    <w:rsid w:val="00894C62"/>
    <w:rsid w:val="00896A61"/>
    <w:rsid w:val="008A5C9E"/>
    <w:rsid w:val="008A7A0E"/>
    <w:rsid w:val="008B2486"/>
    <w:rsid w:val="008B5509"/>
    <w:rsid w:val="008C6BDB"/>
    <w:rsid w:val="008D2821"/>
    <w:rsid w:val="008D3E73"/>
    <w:rsid w:val="008D66F7"/>
    <w:rsid w:val="008E2713"/>
    <w:rsid w:val="008E43E8"/>
    <w:rsid w:val="008F0FA1"/>
    <w:rsid w:val="008F28B7"/>
    <w:rsid w:val="008F3208"/>
    <w:rsid w:val="008F5FE5"/>
    <w:rsid w:val="00901E01"/>
    <w:rsid w:val="009024CA"/>
    <w:rsid w:val="009062A0"/>
    <w:rsid w:val="00911DA9"/>
    <w:rsid w:val="00911F69"/>
    <w:rsid w:val="00912594"/>
    <w:rsid w:val="00912E3F"/>
    <w:rsid w:val="00927154"/>
    <w:rsid w:val="0094184F"/>
    <w:rsid w:val="00944BD8"/>
    <w:rsid w:val="0095079C"/>
    <w:rsid w:val="0095659E"/>
    <w:rsid w:val="00956783"/>
    <w:rsid w:val="00961FE7"/>
    <w:rsid w:val="0096767E"/>
    <w:rsid w:val="00972B9C"/>
    <w:rsid w:val="009800C4"/>
    <w:rsid w:val="009832A8"/>
    <w:rsid w:val="009877E8"/>
    <w:rsid w:val="00996D0D"/>
    <w:rsid w:val="00997124"/>
    <w:rsid w:val="009A0EC4"/>
    <w:rsid w:val="009A0EE9"/>
    <w:rsid w:val="009A7369"/>
    <w:rsid w:val="009B0099"/>
    <w:rsid w:val="009C6053"/>
    <w:rsid w:val="009D0BCA"/>
    <w:rsid w:val="009D530E"/>
    <w:rsid w:val="009D69E6"/>
    <w:rsid w:val="009E63A7"/>
    <w:rsid w:val="009F0090"/>
    <w:rsid w:val="009F407D"/>
    <w:rsid w:val="009F4347"/>
    <w:rsid w:val="009F530D"/>
    <w:rsid w:val="009F544D"/>
    <w:rsid w:val="009F79A5"/>
    <w:rsid w:val="00A0731D"/>
    <w:rsid w:val="00A14FD8"/>
    <w:rsid w:val="00A20B87"/>
    <w:rsid w:val="00A214C9"/>
    <w:rsid w:val="00A25A76"/>
    <w:rsid w:val="00A30E30"/>
    <w:rsid w:val="00A3557F"/>
    <w:rsid w:val="00A43B98"/>
    <w:rsid w:val="00A45850"/>
    <w:rsid w:val="00A506C7"/>
    <w:rsid w:val="00A5517A"/>
    <w:rsid w:val="00A614D7"/>
    <w:rsid w:val="00A73BE2"/>
    <w:rsid w:val="00A77922"/>
    <w:rsid w:val="00A83C05"/>
    <w:rsid w:val="00A849CB"/>
    <w:rsid w:val="00A96416"/>
    <w:rsid w:val="00AA4491"/>
    <w:rsid w:val="00AB012E"/>
    <w:rsid w:val="00AB0274"/>
    <w:rsid w:val="00AB5184"/>
    <w:rsid w:val="00AC1F85"/>
    <w:rsid w:val="00AC2705"/>
    <w:rsid w:val="00AC2FC4"/>
    <w:rsid w:val="00AC5923"/>
    <w:rsid w:val="00AC6F10"/>
    <w:rsid w:val="00AC7BA4"/>
    <w:rsid w:val="00AD00B4"/>
    <w:rsid w:val="00AD6235"/>
    <w:rsid w:val="00AD69AA"/>
    <w:rsid w:val="00AE321E"/>
    <w:rsid w:val="00AF4FE5"/>
    <w:rsid w:val="00AF6302"/>
    <w:rsid w:val="00B059D8"/>
    <w:rsid w:val="00B06610"/>
    <w:rsid w:val="00B13206"/>
    <w:rsid w:val="00B145BF"/>
    <w:rsid w:val="00B2116B"/>
    <w:rsid w:val="00B23AB2"/>
    <w:rsid w:val="00B24C65"/>
    <w:rsid w:val="00B266D7"/>
    <w:rsid w:val="00B33B2A"/>
    <w:rsid w:val="00B43556"/>
    <w:rsid w:val="00B454C2"/>
    <w:rsid w:val="00B47C63"/>
    <w:rsid w:val="00B563AB"/>
    <w:rsid w:val="00B56F83"/>
    <w:rsid w:val="00B605A6"/>
    <w:rsid w:val="00B7067D"/>
    <w:rsid w:val="00B80FF3"/>
    <w:rsid w:val="00B82D7F"/>
    <w:rsid w:val="00B84D7A"/>
    <w:rsid w:val="00B91346"/>
    <w:rsid w:val="00B91586"/>
    <w:rsid w:val="00B93D0A"/>
    <w:rsid w:val="00B97416"/>
    <w:rsid w:val="00B97CA7"/>
    <w:rsid w:val="00BA6C12"/>
    <w:rsid w:val="00BA7465"/>
    <w:rsid w:val="00BC005D"/>
    <w:rsid w:val="00BC19FF"/>
    <w:rsid w:val="00BC1EA5"/>
    <w:rsid w:val="00BC1F95"/>
    <w:rsid w:val="00BC21F7"/>
    <w:rsid w:val="00BC7720"/>
    <w:rsid w:val="00BD017D"/>
    <w:rsid w:val="00BD4D04"/>
    <w:rsid w:val="00BD6B27"/>
    <w:rsid w:val="00BD7372"/>
    <w:rsid w:val="00BE07DD"/>
    <w:rsid w:val="00BE0F75"/>
    <w:rsid w:val="00BE1835"/>
    <w:rsid w:val="00BE2287"/>
    <w:rsid w:val="00BE4B81"/>
    <w:rsid w:val="00BE5DE6"/>
    <w:rsid w:val="00BE752E"/>
    <w:rsid w:val="00C01BA0"/>
    <w:rsid w:val="00C04841"/>
    <w:rsid w:val="00C05B94"/>
    <w:rsid w:val="00C07DBB"/>
    <w:rsid w:val="00C10759"/>
    <w:rsid w:val="00C16B0B"/>
    <w:rsid w:val="00C21F67"/>
    <w:rsid w:val="00C24AE1"/>
    <w:rsid w:val="00C24B7C"/>
    <w:rsid w:val="00C25321"/>
    <w:rsid w:val="00C3000C"/>
    <w:rsid w:val="00C56E97"/>
    <w:rsid w:val="00C62ABE"/>
    <w:rsid w:val="00C632CF"/>
    <w:rsid w:val="00C656E1"/>
    <w:rsid w:val="00C65E23"/>
    <w:rsid w:val="00C66498"/>
    <w:rsid w:val="00C66D45"/>
    <w:rsid w:val="00C67227"/>
    <w:rsid w:val="00C67A6B"/>
    <w:rsid w:val="00C706E7"/>
    <w:rsid w:val="00C72488"/>
    <w:rsid w:val="00C75B99"/>
    <w:rsid w:val="00C80080"/>
    <w:rsid w:val="00C83399"/>
    <w:rsid w:val="00C9014F"/>
    <w:rsid w:val="00C94FFB"/>
    <w:rsid w:val="00C95996"/>
    <w:rsid w:val="00C95C8E"/>
    <w:rsid w:val="00C970BE"/>
    <w:rsid w:val="00CA08AB"/>
    <w:rsid w:val="00CA174D"/>
    <w:rsid w:val="00CA61E1"/>
    <w:rsid w:val="00CA61F8"/>
    <w:rsid w:val="00CC6FEA"/>
    <w:rsid w:val="00CC7D7E"/>
    <w:rsid w:val="00CD0BC6"/>
    <w:rsid w:val="00CD15CF"/>
    <w:rsid w:val="00CD1CA5"/>
    <w:rsid w:val="00CD3B46"/>
    <w:rsid w:val="00CD652A"/>
    <w:rsid w:val="00CE1ED4"/>
    <w:rsid w:val="00CE6678"/>
    <w:rsid w:val="00CF019F"/>
    <w:rsid w:val="00CF7D1E"/>
    <w:rsid w:val="00D0088B"/>
    <w:rsid w:val="00D0201D"/>
    <w:rsid w:val="00D02A34"/>
    <w:rsid w:val="00D033FA"/>
    <w:rsid w:val="00D12AA5"/>
    <w:rsid w:val="00D1478D"/>
    <w:rsid w:val="00D2179F"/>
    <w:rsid w:val="00D329D9"/>
    <w:rsid w:val="00D369F4"/>
    <w:rsid w:val="00D54FCF"/>
    <w:rsid w:val="00D54FEA"/>
    <w:rsid w:val="00D6667C"/>
    <w:rsid w:val="00D66A00"/>
    <w:rsid w:val="00D71F0C"/>
    <w:rsid w:val="00D76A8D"/>
    <w:rsid w:val="00D8192E"/>
    <w:rsid w:val="00D8679F"/>
    <w:rsid w:val="00D86A17"/>
    <w:rsid w:val="00D903A0"/>
    <w:rsid w:val="00D935EB"/>
    <w:rsid w:val="00D95F6A"/>
    <w:rsid w:val="00D96591"/>
    <w:rsid w:val="00DA0475"/>
    <w:rsid w:val="00DA1E0C"/>
    <w:rsid w:val="00DA5CE6"/>
    <w:rsid w:val="00DA5DDD"/>
    <w:rsid w:val="00DA7BDE"/>
    <w:rsid w:val="00DB456B"/>
    <w:rsid w:val="00DB559B"/>
    <w:rsid w:val="00DB6A14"/>
    <w:rsid w:val="00DD1674"/>
    <w:rsid w:val="00DD1A39"/>
    <w:rsid w:val="00DD2AF2"/>
    <w:rsid w:val="00DD3FCB"/>
    <w:rsid w:val="00DE140E"/>
    <w:rsid w:val="00DF1EB2"/>
    <w:rsid w:val="00DF4204"/>
    <w:rsid w:val="00DF48FD"/>
    <w:rsid w:val="00E02CE8"/>
    <w:rsid w:val="00E044BE"/>
    <w:rsid w:val="00E06B73"/>
    <w:rsid w:val="00E24088"/>
    <w:rsid w:val="00E30F2E"/>
    <w:rsid w:val="00E31947"/>
    <w:rsid w:val="00E358DD"/>
    <w:rsid w:val="00E40ED4"/>
    <w:rsid w:val="00E410AF"/>
    <w:rsid w:val="00E448C5"/>
    <w:rsid w:val="00E512CB"/>
    <w:rsid w:val="00E5200B"/>
    <w:rsid w:val="00E548AE"/>
    <w:rsid w:val="00E574D6"/>
    <w:rsid w:val="00E64280"/>
    <w:rsid w:val="00E6439C"/>
    <w:rsid w:val="00E74DCB"/>
    <w:rsid w:val="00E769DF"/>
    <w:rsid w:val="00E81384"/>
    <w:rsid w:val="00E83A1B"/>
    <w:rsid w:val="00E918C7"/>
    <w:rsid w:val="00E91924"/>
    <w:rsid w:val="00E91D24"/>
    <w:rsid w:val="00E92050"/>
    <w:rsid w:val="00EA2A41"/>
    <w:rsid w:val="00EA543D"/>
    <w:rsid w:val="00EA5FF8"/>
    <w:rsid w:val="00EB1A6D"/>
    <w:rsid w:val="00EB41E0"/>
    <w:rsid w:val="00EB4624"/>
    <w:rsid w:val="00EB5F15"/>
    <w:rsid w:val="00EB7094"/>
    <w:rsid w:val="00EC2B06"/>
    <w:rsid w:val="00EC5AC8"/>
    <w:rsid w:val="00EE23C4"/>
    <w:rsid w:val="00EE79EF"/>
    <w:rsid w:val="00EE7F72"/>
    <w:rsid w:val="00EF1AC1"/>
    <w:rsid w:val="00EF5160"/>
    <w:rsid w:val="00EF568A"/>
    <w:rsid w:val="00EF5CBF"/>
    <w:rsid w:val="00F03D4E"/>
    <w:rsid w:val="00F044ED"/>
    <w:rsid w:val="00F1255C"/>
    <w:rsid w:val="00F13B7B"/>
    <w:rsid w:val="00F143EC"/>
    <w:rsid w:val="00F1707B"/>
    <w:rsid w:val="00F200D5"/>
    <w:rsid w:val="00F21308"/>
    <w:rsid w:val="00F22A80"/>
    <w:rsid w:val="00F24BC7"/>
    <w:rsid w:val="00F25AF5"/>
    <w:rsid w:val="00F25C16"/>
    <w:rsid w:val="00F2697C"/>
    <w:rsid w:val="00F31AE4"/>
    <w:rsid w:val="00F31B30"/>
    <w:rsid w:val="00F32089"/>
    <w:rsid w:val="00F34CFA"/>
    <w:rsid w:val="00F356F3"/>
    <w:rsid w:val="00F41F69"/>
    <w:rsid w:val="00F449D0"/>
    <w:rsid w:val="00F50814"/>
    <w:rsid w:val="00F5616D"/>
    <w:rsid w:val="00F7081F"/>
    <w:rsid w:val="00F742C7"/>
    <w:rsid w:val="00F74D9D"/>
    <w:rsid w:val="00F86377"/>
    <w:rsid w:val="00F919E0"/>
    <w:rsid w:val="00F971A8"/>
    <w:rsid w:val="00F972F3"/>
    <w:rsid w:val="00FB4AB3"/>
    <w:rsid w:val="00FB7F7A"/>
    <w:rsid w:val="00FC6042"/>
    <w:rsid w:val="00FC68DC"/>
    <w:rsid w:val="00FD2A62"/>
    <w:rsid w:val="00FD34D7"/>
    <w:rsid w:val="00FD353C"/>
    <w:rsid w:val="00FE03AD"/>
    <w:rsid w:val="00FE5C2D"/>
    <w:rsid w:val="00FE5D13"/>
    <w:rsid w:val="00FE6A71"/>
    <w:rsid w:val="00FF4D4C"/>
    <w:rsid w:val="00FF6D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47C"/>
    <w:pPr>
      <w:suppressAutoHyphens/>
    </w:pPr>
    <w:rPr>
      <w:lang w:eastAsia="zh-CN"/>
    </w:rPr>
  </w:style>
  <w:style w:type="paragraph" w:styleId="Nagwek1">
    <w:name w:val="heading 1"/>
    <w:basedOn w:val="Normalny"/>
    <w:next w:val="Normalny"/>
    <w:qFormat/>
    <w:rsid w:val="0030447C"/>
    <w:pPr>
      <w:keepNext/>
      <w:spacing w:before="360" w:after="240"/>
      <w:outlineLvl w:val="0"/>
    </w:pPr>
    <w:rPr>
      <w:b/>
      <w:caps/>
      <w:u w:val="single"/>
    </w:rPr>
  </w:style>
  <w:style w:type="paragraph" w:styleId="Nagwek2">
    <w:name w:val="heading 2"/>
    <w:basedOn w:val="Normalny"/>
    <w:next w:val="Normalny"/>
    <w:qFormat/>
    <w:rsid w:val="0030447C"/>
    <w:pPr>
      <w:widowControl w:val="0"/>
      <w:numPr>
        <w:numId w:val="4"/>
      </w:numPr>
      <w:spacing w:before="60"/>
      <w:jc w:val="both"/>
      <w:outlineLvl w:val="1"/>
    </w:pPr>
  </w:style>
  <w:style w:type="paragraph" w:styleId="Nagwek3">
    <w:name w:val="heading 3"/>
    <w:basedOn w:val="Normalny"/>
    <w:next w:val="Wcicienormalne1"/>
    <w:qFormat/>
    <w:rsid w:val="0030447C"/>
    <w:pPr>
      <w:numPr>
        <w:ilvl w:val="2"/>
        <w:numId w:val="1"/>
      </w:numPr>
      <w:tabs>
        <w:tab w:val="left" w:pos="360"/>
      </w:tabs>
      <w:spacing w:before="60" w:after="60"/>
      <w:ind w:left="0" w:firstLine="0"/>
      <w:jc w:val="both"/>
      <w:outlineLvl w:val="2"/>
    </w:pPr>
  </w:style>
  <w:style w:type="paragraph" w:styleId="Nagwek4">
    <w:name w:val="heading 4"/>
    <w:basedOn w:val="Normalny"/>
    <w:next w:val="Normalny"/>
    <w:qFormat/>
    <w:rsid w:val="0030447C"/>
    <w:pPr>
      <w:jc w:val="center"/>
      <w:outlineLvl w:val="3"/>
    </w:pPr>
    <w:rPr>
      <w:rFonts w:ascii="Arial" w:hAnsi="Arial" w:cs="Arial"/>
      <w:sz w:val="22"/>
    </w:rPr>
  </w:style>
  <w:style w:type="paragraph" w:styleId="Nagwek5">
    <w:name w:val="heading 5"/>
    <w:basedOn w:val="Normalny"/>
    <w:next w:val="Wcicienormalne1"/>
    <w:qFormat/>
    <w:rsid w:val="0030447C"/>
    <w:pPr>
      <w:numPr>
        <w:ilvl w:val="4"/>
        <w:numId w:val="1"/>
      </w:numPr>
      <w:outlineLvl w:val="4"/>
    </w:pPr>
    <w:rPr>
      <w:rFonts w:ascii="Arial PL" w:hAnsi="Arial PL" w:cs="Arial PL"/>
    </w:rPr>
  </w:style>
  <w:style w:type="paragraph" w:styleId="Nagwek6">
    <w:name w:val="heading 6"/>
    <w:basedOn w:val="Normalny"/>
    <w:next w:val="Wcicienormalne1"/>
    <w:qFormat/>
    <w:rsid w:val="0030447C"/>
    <w:pPr>
      <w:numPr>
        <w:ilvl w:val="5"/>
        <w:numId w:val="1"/>
      </w:numPr>
      <w:outlineLvl w:val="5"/>
    </w:pPr>
    <w:rPr>
      <w:rFonts w:ascii="Arial PL" w:hAnsi="Arial PL" w:cs="Arial PL"/>
    </w:rPr>
  </w:style>
  <w:style w:type="paragraph" w:styleId="Nagwek7">
    <w:name w:val="heading 7"/>
    <w:basedOn w:val="Normalny"/>
    <w:next w:val="Wcicienormalne1"/>
    <w:qFormat/>
    <w:rsid w:val="0030447C"/>
    <w:pPr>
      <w:numPr>
        <w:ilvl w:val="6"/>
        <w:numId w:val="1"/>
      </w:numPr>
      <w:outlineLvl w:val="6"/>
    </w:pPr>
    <w:rPr>
      <w:rFonts w:ascii="Arial PL" w:hAnsi="Arial PL" w:cs="Arial PL"/>
      <w:i/>
      <w:lang w:val="en-GB"/>
    </w:rPr>
  </w:style>
  <w:style w:type="paragraph" w:styleId="Nagwek8">
    <w:name w:val="heading 8"/>
    <w:basedOn w:val="Normalny"/>
    <w:next w:val="Wcicienormalne1"/>
    <w:qFormat/>
    <w:rsid w:val="0030447C"/>
    <w:pPr>
      <w:numPr>
        <w:ilvl w:val="7"/>
        <w:numId w:val="1"/>
      </w:numPr>
      <w:outlineLvl w:val="7"/>
    </w:pPr>
    <w:rPr>
      <w:rFonts w:ascii="Arial PL" w:hAnsi="Arial PL" w:cs="Arial PL"/>
      <w:i/>
      <w:lang w:val="en-GB"/>
    </w:rPr>
  </w:style>
  <w:style w:type="paragraph" w:styleId="Nagwek9">
    <w:name w:val="heading 9"/>
    <w:basedOn w:val="Normalny"/>
    <w:next w:val="Wcicienormalne1"/>
    <w:qFormat/>
    <w:rsid w:val="0030447C"/>
    <w:pPr>
      <w:numPr>
        <w:ilvl w:val="8"/>
        <w:numId w:val="1"/>
      </w:numPr>
      <w:outlineLvl w:val="8"/>
    </w:pPr>
    <w:rPr>
      <w:rFonts w:ascii="Arial PL" w:hAnsi="Arial PL" w:cs="Arial PL"/>
      <w:i/>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0447C"/>
    <w:rPr>
      <w:rFonts w:ascii="Times New Roman" w:hAnsi="Times New Roman" w:cs="Times New Roman" w:hint="default"/>
      <w:b/>
      <w:i w:val="0"/>
      <w:sz w:val="20"/>
      <w:u w:val="single"/>
    </w:rPr>
  </w:style>
  <w:style w:type="character" w:customStyle="1" w:styleId="WW8Num1z1">
    <w:name w:val="WW8Num1z1"/>
    <w:rsid w:val="0030447C"/>
    <w:rPr>
      <w:b/>
      <w:i w:val="0"/>
    </w:rPr>
  </w:style>
  <w:style w:type="character" w:customStyle="1" w:styleId="WW8Num1z2">
    <w:name w:val="WW8Num1z2"/>
    <w:rsid w:val="0030447C"/>
  </w:style>
  <w:style w:type="character" w:customStyle="1" w:styleId="WW8Num1z3">
    <w:name w:val="WW8Num1z3"/>
    <w:rsid w:val="0030447C"/>
    <w:rPr>
      <w:rFonts w:ascii="Times New Roman" w:hAnsi="Times New Roman" w:cs="Times New Roman" w:hint="default"/>
      <w:b w:val="0"/>
      <w:i w:val="0"/>
      <w:sz w:val="20"/>
    </w:rPr>
  </w:style>
  <w:style w:type="character" w:customStyle="1" w:styleId="WW8Num1z4">
    <w:name w:val="WW8Num1z4"/>
    <w:rsid w:val="0030447C"/>
  </w:style>
  <w:style w:type="character" w:customStyle="1" w:styleId="WW8Num1z5">
    <w:name w:val="WW8Num1z5"/>
    <w:rsid w:val="0030447C"/>
  </w:style>
  <w:style w:type="character" w:customStyle="1" w:styleId="WW8Num1z6">
    <w:name w:val="WW8Num1z6"/>
    <w:rsid w:val="0030447C"/>
  </w:style>
  <w:style w:type="character" w:customStyle="1" w:styleId="WW8Num1z7">
    <w:name w:val="WW8Num1z7"/>
    <w:rsid w:val="0030447C"/>
  </w:style>
  <w:style w:type="character" w:customStyle="1" w:styleId="WW8Num1z8">
    <w:name w:val="WW8Num1z8"/>
    <w:rsid w:val="0030447C"/>
  </w:style>
  <w:style w:type="character" w:customStyle="1" w:styleId="WW8Num2z0">
    <w:name w:val="WW8Num2z0"/>
    <w:rsid w:val="0030447C"/>
  </w:style>
  <w:style w:type="character" w:customStyle="1" w:styleId="WW8Num2z1">
    <w:name w:val="WW8Num2z1"/>
    <w:rsid w:val="0030447C"/>
  </w:style>
  <w:style w:type="character" w:customStyle="1" w:styleId="WW8Num2z2">
    <w:name w:val="WW8Num2z2"/>
    <w:rsid w:val="0030447C"/>
  </w:style>
  <w:style w:type="character" w:customStyle="1" w:styleId="WW8Num2z3">
    <w:name w:val="WW8Num2z3"/>
    <w:rsid w:val="0030447C"/>
  </w:style>
  <w:style w:type="character" w:customStyle="1" w:styleId="WW8Num2z4">
    <w:name w:val="WW8Num2z4"/>
    <w:rsid w:val="0030447C"/>
  </w:style>
  <w:style w:type="character" w:customStyle="1" w:styleId="WW8Num2z5">
    <w:name w:val="WW8Num2z5"/>
    <w:rsid w:val="0030447C"/>
  </w:style>
  <w:style w:type="character" w:customStyle="1" w:styleId="WW8Num2z6">
    <w:name w:val="WW8Num2z6"/>
    <w:rsid w:val="0030447C"/>
  </w:style>
  <w:style w:type="character" w:customStyle="1" w:styleId="WW8Num2z7">
    <w:name w:val="WW8Num2z7"/>
    <w:rsid w:val="0030447C"/>
  </w:style>
  <w:style w:type="character" w:customStyle="1" w:styleId="WW8Num2z8">
    <w:name w:val="WW8Num2z8"/>
    <w:rsid w:val="0030447C"/>
  </w:style>
  <w:style w:type="character" w:customStyle="1" w:styleId="WW8Num3z0">
    <w:name w:val="WW8Num3z0"/>
    <w:rsid w:val="0030447C"/>
    <w:rPr>
      <w:rFonts w:cs="Arial" w:hint="default"/>
    </w:rPr>
  </w:style>
  <w:style w:type="character" w:customStyle="1" w:styleId="WW8Num3z1">
    <w:name w:val="WW8Num3z1"/>
    <w:rsid w:val="0030447C"/>
    <w:rPr>
      <w:rFonts w:ascii="Symbol" w:hAnsi="Symbol" w:cs="Symbol" w:hint="default"/>
    </w:rPr>
  </w:style>
  <w:style w:type="character" w:customStyle="1" w:styleId="WW8Num3z2">
    <w:name w:val="WW8Num3z2"/>
    <w:rsid w:val="0030447C"/>
  </w:style>
  <w:style w:type="character" w:customStyle="1" w:styleId="WW8Num3z3">
    <w:name w:val="WW8Num3z3"/>
    <w:rsid w:val="0030447C"/>
  </w:style>
  <w:style w:type="character" w:customStyle="1" w:styleId="WW8Num3z4">
    <w:name w:val="WW8Num3z4"/>
    <w:rsid w:val="0030447C"/>
  </w:style>
  <w:style w:type="character" w:customStyle="1" w:styleId="WW8Num3z5">
    <w:name w:val="WW8Num3z5"/>
    <w:rsid w:val="0030447C"/>
  </w:style>
  <w:style w:type="character" w:customStyle="1" w:styleId="WW8Num3z6">
    <w:name w:val="WW8Num3z6"/>
    <w:rsid w:val="0030447C"/>
  </w:style>
  <w:style w:type="character" w:customStyle="1" w:styleId="WW8Num3z7">
    <w:name w:val="WW8Num3z7"/>
    <w:rsid w:val="0030447C"/>
  </w:style>
  <w:style w:type="character" w:customStyle="1" w:styleId="WW8Num3z8">
    <w:name w:val="WW8Num3z8"/>
    <w:rsid w:val="0030447C"/>
  </w:style>
  <w:style w:type="character" w:customStyle="1" w:styleId="WW8Num4z0">
    <w:name w:val="WW8Num4z0"/>
    <w:rsid w:val="0030447C"/>
  </w:style>
  <w:style w:type="character" w:customStyle="1" w:styleId="WW8Num4z1">
    <w:name w:val="WW8Num4z1"/>
    <w:rsid w:val="0030447C"/>
    <w:rPr>
      <w:rFonts w:hint="default"/>
    </w:rPr>
  </w:style>
  <w:style w:type="character" w:customStyle="1" w:styleId="WW8Num4z2">
    <w:name w:val="WW8Num4z2"/>
    <w:rsid w:val="0030447C"/>
  </w:style>
  <w:style w:type="character" w:customStyle="1" w:styleId="WW8Num4z4">
    <w:name w:val="WW8Num4z4"/>
    <w:rsid w:val="0030447C"/>
  </w:style>
  <w:style w:type="character" w:customStyle="1" w:styleId="WW8Num4z5">
    <w:name w:val="WW8Num4z5"/>
    <w:rsid w:val="0030447C"/>
  </w:style>
  <w:style w:type="character" w:customStyle="1" w:styleId="WW8Num4z6">
    <w:name w:val="WW8Num4z6"/>
    <w:rsid w:val="0030447C"/>
  </w:style>
  <w:style w:type="character" w:customStyle="1" w:styleId="WW8Num4z7">
    <w:name w:val="WW8Num4z7"/>
    <w:rsid w:val="0030447C"/>
  </w:style>
  <w:style w:type="character" w:customStyle="1" w:styleId="WW8Num4z8">
    <w:name w:val="WW8Num4z8"/>
    <w:rsid w:val="0030447C"/>
  </w:style>
  <w:style w:type="character" w:customStyle="1" w:styleId="WW8Num5z0">
    <w:name w:val="WW8Num5z0"/>
    <w:rsid w:val="0030447C"/>
    <w:rPr>
      <w:b w:val="0"/>
      <w:i w:val="0"/>
    </w:rPr>
  </w:style>
  <w:style w:type="character" w:customStyle="1" w:styleId="WW8Num6z0">
    <w:name w:val="WW8Num6z0"/>
    <w:rsid w:val="0030447C"/>
    <w:rPr>
      <w:rFonts w:ascii="Arial" w:hAnsi="Arial" w:cs="Arial" w:hint="default"/>
      <w:sz w:val="22"/>
      <w:szCs w:val="22"/>
      <w:highlight w:val="cyan"/>
    </w:rPr>
  </w:style>
  <w:style w:type="character" w:customStyle="1" w:styleId="WW8Num6z1">
    <w:name w:val="WW8Num6z1"/>
    <w:rsid w:val="0030447C"/>
  </w:style>
  <w:style w:type="character" w:customStyle="1" w:styleId="WW8Num6z2">
    <w:name w:val="WW8Num6z2"/>
    <w:rsid w:val="0030447C"/>
  </w:style>
  <w:style w:type="character" w:customStyle="1" w:styleId="WW8Num6z3">
    <w:name w:val="WW8Num6z3"/>
    <w:rsid w:val="0030447C"/>
  </w:style>
  <w:style w:type="character" w:customStyle="1" w:styleId="WW8Num6z4">
    <w:name w:val="WW8Num6z4"/>
    <w:rsid w:val="0030447C"/>
  </w:style>
  <w:style w:type="character" w:customStyle="1" w:styleId="WW8Num6z5">
    <w:name w:val="WW8Num6z5"/>
    <w:rsid w:val="0030447C"/>
  </w:style>
  <w:style w:type="character" w:customStyle="1" w:styleId="WW8Num6z6">
    <w:name w:val="WW8Num6z6"/>
    <w:rsid w:val="0030447C"/>
  </w:style>
  <w:style w:type="character" w:customStyle="1" w:styleId="WW8Num6z7">
    <w:name w:val="WW8Num6z7"/>
    <w:rsid w:val="0030447C"/>
  </w:style>
  <w:style w:type="character" w:customStyle="1" w:styleId="WW8Num6z8">
    <w:name w:val="WW8Num6z8"/>
    <w:rsid w:val="0030447C"/>
  </w:style>
  <w:style w:type="character" w:customStyle="1" w:styleId="WW8Num7z0">
    <w:name w:val="WW8Num7z0"/>
    <w:rsid w:val="0030447C"/>
    <w:rPr>
      <w:rFonts w:ascii="Arial" w:hAnsi="Arial" w:cs="Arial" w:hint="default"/>
      <w:sz w:val="28"/>
    </w:rPr>
  </w:style>
  <w:style w:type="character" w:customStyle="1" w:styleId="WW8Num8z0">
    <w:name w:val="WW8Num8z0"/>
    <w:rsid w:val="0030447C"/>
    <w:rPr>
      <w:rFonts w:hint="default"/>
    </w:rPr>
  </w:style>
  <w:style w:type="character" w:customStyle="1" w:styleId="WW8Num8z1">
    <w:name w:val="WW8Num8z1"/>
    <w:rsid w:val="0030447C"/>
  </w:style>
  <w:style w:type="character" w:customStyle="1" w:styleId="WW8Num8z2">
    <w:name w:val="WW8Num8z2"/>
    <w:rsid w:val="0030447C"/>
  </w:style>
  <w:style w:type="character" w:customStyle="1" w:styleId="WW8Num8z3">
    <w:name w:val="WW8Num8z3"/>
    <w:rsid w:val="0030447C"/>
  </w:style>
  <w:style w:type="character" w:customStyle="1" w:styleId="WW8Num8z4">
    <w:name w:val="WW8Num8z4"/>
    <w:rsid w:val="0030447C"/>
  </w:style>
  <w:style w:type="character" w:customStyle="1" w:styleId="WW8Num8z5">
    <w:name w:val="WW8Num8z5"/>
    <w:rsid w:val="0030447C"/>
  </w:style>
  <w:style w:type="character" w:customStyle="1" w:styleId="WW8Num8z6">
    <w:name w:val="WW8Num8z6"/>
    <w:rsid w:val="0030447C"/>
  </w:style>
  <w:style w:type="character" w:customStyle="1" w:styleId="WW8Num8z7">
    <w:name w:val="WW8Num8z7"/>
    <w:rsid w:val="0030447C"/>
  </w:style>
  <w:style w:type="character" w:customStyle="1" w:styleId="WW8Num8z8">
    <w:name w:val="WW8Num8z8"/>
    <w:rsid w:val="0030447C"/>
  </w:style>
  <w:style w:type="character" w:customStyle="1" w:styleId="WW8Num9z0">
    <w:name w:val="WW8Num9z0"/>
    <w:rsid w:val="0030447C"/>
    <w:rPr>
      <w:rFonts w:hint="default"/>
    </w:rPr>
  </w:style>
  <w:style w:type="character" w:customStyle="1" w:styleId="WW8Num9z1">
    <w:name w:val="WW8Num9z1"/>
    <w:rsid w:val="0030447C"/>
    <w:rPr>
      <w:rFonts w:ascii="Times New Roman" w:eastAsia="Times New Roman" w:hAnsi="Times New Roman" w:cs="Times New Roman"/>
    </w:rPr>
  </w:style>
  <w:style w:type="character" w:customStyle="1" w:styleId="WW8Num9z2">
    <w:name w:val="WW8Num9z2"/>
    <w:rsid w:val="0030447C"/>
    <w:rPr>
      <w:rFonts w:hint="default"/>
      <w:b w:val="0"/>
      <w:i w:val="0"/>
    </w:rPr>
  </w:style>
  <w:style w:type="character" w:customStyle="1" w:styleId="WW8Num10z0">
    <w:name w:val="WW8Num10z0"/>
    <w:rsid w:val="0030447C"/>
    <w:rPr>
      <w:rFonts w:ascii="Arial" w:hAnsi="Arial" w:cs="Arial"/>
      <w:b w:val="0"/>
      <w:i w:val="0"/>
      <w:sz w:val="22"/>
      <w:szCs w:val="22"/>
    </w:rPr>
  </w:style>
  <w:style w:type="character" w:customStyle="1" w:styleId="WW8Num11z0">
    <w:name w:val="WW8Num11z0"/>
    <w:rsid w:val="0030447C"/>
    <w:rPr>
      <w:rFonts w:ascii="Arial" w:hAnsi="Arial" w:cs="Arial"/>
      <w:b w:val="0"/>
      <w:i w:val="0"/>
      <w:sz w:val="22"/>
      <w:szCs w:val="22"/>
    </w:rPr>
  </w:style>
  <w:style w:type="character" w:customStyle="1" w:styleId="WW8Num11z1">
    <w:name w:val="WW8Num11z1"/>
    <w:rsid w:val="0030447C"/>
  </w:style>
  <w:style w:type="character" w:customStyle="1" w:styleId="WW8Num11z2">
    <w:name w:val="WW8Num11z2"/>
    <w:rsid w:val="0030447C"/>
  </w:style>
  <w:style w:type="character" w:customStyle="1" w:styleId="WW8Num11z3">
    <w:name w:val="WW8Num11z3"/>
    <w:rsid w:val="0030447C"/>
  </w:style>
  <w:style w:type="character" w:customStyle="1" w:styleId="WW8Num11z4">
    <w:name w:val="WW8Num11z4"/>
    <w:rsid w:val="0030447C"/>
  </w:style>
  <w:style w:type="character" w:customStyle="1" w:styleId="WW8Num11z5">
    <w:name w:val="WW8Num11z5"/>
    <w:rsid w:val="0030447C"/>
  </w:style>
  <w:style w:type="character" w:customStyle="1" w:styleId="WW8Num11z6">
    <w:name w:val="WW8Num11z6"/>
    <w:rsid w:val="0030447C"/>
  </w:style>
  <w:style w:type="character" w:customStyle="1" w:styleId="WW8Num11z7">
    <w:name w:val="WW8Num11z7"/>
    <w:rsid w:val="0030447C"/>
  </w:style>
  <w:style w:type="character" w:customStyle="1" w:styleId="WW8Num11z8">
    <w:name w:val="WW8Num11z8"/>
    <w:rsid w:val="0030447C"/>
  </w:style>
  <w:style w:type="character" w:customStyle="1" w:styleId="WW8Num12z0">
    <w:name w:val="WW8Num12z0"/>
    <w:rsid w:val="0030447C"/>
    <w:rPr>
      <w:b w:val="0"/>
      <w:i w:val="0"/>
    </w:rPr>
  </w:style>
  <w:style w:type="character" w:customStyle="1" w:styleId="WW8Num12z1">
    <w:name w:val="WW8Num12z1"/>
    <w:rsid w:val="0030447C"/>
  </w:style>
  <w:style w:type="character" w:customStyle="1" w:styleId="WW8Num12z2">
    <w:name w:val="WW8Num12z2"/>
    <w:rsid w:val="0030447C"/>
  </w:style>
  <w:style w:type="character" w:customStyle="1" w:styleId="WW8Num12z3">
    <w:name w:val="WW8Num12z3"/>
    <w:rsid w:val="0030447C"/>
  </w:style>
  <w:style w:type="character" w:customStyle="1" w:styleId="WW8Num12z4">
    <w:name w:val="WW8Num12z4"/>
    <w:rsid w:val="0030447C"/>
  </w:style>
  <w:style w:type="character" w:customStyle="1" w:styleId="WW8Num12z5">
    <w:name w:val="WW8Num12z5"/>
    <w:rsid w:val="0030447C"/>
  </w:style>
  <w:style w:type="character" w:customStyle="1" w:styleId="WW8Num12z6">
    <w:name w:val="WW8Num12z6"/>
    <w:rsid w:val="0030447C"/>
  </w:style>
  <w:style w:type="character" w:customStyle="1" w:styleId="WW8Num12z7">
    <w:name w:val="WW8Num12z7"/>
    <w:rsid w:val="0030447C"/>
  </w:style>
  <w:style w:type="character" w:customStyle="1" w:styleId="WW8Num12z8">
    <w:name w:val="WW8Num12z8"/>
    <w:rsid w:val="0030447C"/>
  </w:style>
  <w:style w:type="character" w:customStyle="1" w:styleId="WW8Num13z0">
    <w:name w:val="WW8Num13z0"/>
    <w:rsid w:val="0030447C"/>
    <w:rPr>
      <w:rFonts w:ascii="Wingdings" w:hAnsi="Wingdings" w:cs="Wingdings" w:hint="default"/>
      <w:sz w:val="16"/>
    </w:rPr>
  </w:style>
  <w:style w:type="character" w:customStyle="1" w:styleId="WW8Num14z0">
    <w:name w:val="WW8Num14z0"/>
    <w:rsid w:val="0030447C"/>
    <w:rPr>
      <w:rFonts w:ascii="Arial" w:hAnsi="Arial" w:cs="Arial" w:hint="default"/>
      <w:sz w:val="22"/>
      <w:szCs w:val="22"/>
    </w:rPr>
  </w:style>
  <w:style w:type="character" w:customStyle="1" w:styleId="WW8Num14z1">
    <w:name w:val="WW8Num14z1"/>
    <w:rsid w:val="0030447C"/>
    <w:rPr>
      <w:rFonts w:ascii="Wingdings" w:hAnsi="Wingdings" w:cs="Wingdings" w:hint="default"/>
    </w:rPr>
  </w:style>
  <w:style w:type="character" w:customStyle="1" w:styleId="WW8Num14z2">
    <w:name w:val="WW8Num14z2"/>
    <w:rsid w:val="0030447C"/>
  </w:style>
  <w:style w:type="character" w:customStyle="1" w:styleId="WW8Num14z3">
    <w:name w:val="WW8Num14z3"/>
    <w:rsid w:val="0030447C"/>
  </w:style>
  <w:style w:type="character" w:customStyle="1" w:styleId="WW8Num14z4">
    <w:name w:val="WW8Num14z4"/>
    <w:rsid w:val="0030447C"/>
  </w:style>
  <w:style w:type="character" w:customStyle="1" w:styleId="WW8Num14z5">
    <w:name w:val="WW8Num14z5"/>
    <w:rsid w:val="0030447C"/>
  </w:style>
  <w:style w:type="character" w:customStyle="1" w:styleId="WW8Num14z6">
    <w:name w:val="WW8Num14z6"/>
    <w:rsid w:val="0030447C"/>
  </w:style>
  <w:style w:type="character" w:customStyle="1" w:styleId="WW8Num14z7">
    <w:name w:val="WW8Num14z7"/>
    <w:rsid w:val="0030447C"/>
  </w:style>
  <w:style w:type="character" w:customStyle="1" w:styleId="WW8Num14z8">
    <w:name w:val="WW8Num14z8"/>
    <w:rsid w:val="0030447C"/>
  </w:style>
  <w:style w:type="character" w:customStyle="1" w:styleId="WW8Num15z0">
    <w:name w:val="WW8Num15z0"/>
    <w:rsid w:val="0030447C"/>
    <w:rPr>
      <w:rFonts w:ascii="Arial" w:hAnsi="Arial" w:cs="Arial" w:hint="default"/>
      <w:b w:val="0"/>
      <w:i w:val="0"/>
      <w:sz w:val="22"/>
      <w:szCs w:val="22"/>
    </w:rPr>
  </w:style>
  <w:style w:type="character" w:customStyle="1" w:styleId="WW8Num15z1">
    <w:name w:val="WW8Num15z1"/>
    <w:rsid w:val="0030447C"/>
  </w:style>
  <w:style w:type="character" w:customStyle="1" w:styleId="WW8Num15z2">
    <w:name w:val="WW8Num15z2"/>
    <w:rsid w:val="0030447C"/>
  </w:style>
  <w:style w:type="character" w:customStyle="1" w:styleId="WW8Num15z3">
    <w:name w:val="WW8Num15z3"/>
    <w:rsid w:val="0030447C"/>
  </w:style>
  <w:style w:type="character" w:customStyle="1" w:styleId="WW8Num15z4">
    <w:name w:val="WW8Num15z4"/>
    <w:rsid w:val="0030447C"/>
  </w:style>
  <w:style w:type="character" w:customStyle="1" w:styleId="WW8Num15z5">
    <w:name w:val="WW8Num15z5"/>
    <w:rsid w:val="0030447C"/>
  </w:style>
  <w:style w:type="character" w:customStyle="1" w:styleId="WW8Num15z6">
    <w:name w:val="WW8Num15z6"/>
    <w:rsid w:val="0030447C"/>
  </w:style>
  <w:style w:type="character" w:customStyle="1" w:styleId="WW8Num15z7">
    <w:name w:val="WW8Num15z7"/>
    <w:rsid w:val="0030447C"/>
  </w:style>
  <w:style w:type="character" w:customStyle="1" w:styleId="WW8Num15z8">
    <w:name w:val="WW8Num15z8"/>
    <w:rsid w:val="0030447C"/>
  </w:style>
  <w:style w:type="character" w:customStyle="1" w:styleId="WW8Num16z0">
    <w:name w:val="WW8Num16z0"/>
    <w:rsid w:val="0030447C"/>
    <w:rPr>
      <w:rFonts w:ascii="Arial" w:hAnsi="Arial" w:cs="Arial" w:hint="default"/>
      <w:sz w:val="22"/>
      <w:szCs w:val="22"/>
    </w:rPr>
  </w:style>
  <w:style w:type="character" w:customStyle="1" w:styleId="WW8Num16z3">
    <w:name w:val="WW8Num16z3"/>
    <w:rsid w:val="0030447C"/>
  </w:style>
  <w:style w:type="character" w:customStyle="1" w:styleId="WW8Num16z4">
    <w:name w:val="WW8Num16z4"/>
    <w:rsid w:val="0030447C"/>
  </w:style>
  <w:style w:type="character" w:customStyle="1" w:styleId="WW8Num16z5">
    <w:name w:val="WW8Num16z5"/>
    <w:rsid w:val="0030447C"/>
  </w:style>
  <w:style w:type="character" w:customStyle="1" w:styleId="WW8Num16z6">
    <w:name w:val="WW8Num16z6"/>
    <w:rsid w:val="0030447C"/>
  </w:style>
  <w:style w:type="character" w:customStyle="1" w:styleId="WW8Num16z7">
    <w:name w:val="WW8Num16z7"/>
    <w:rsid w:val="0030447C"/>
  </w:style>
  <w:style w:type="character" w:customStyle="1" w:styleId="WW8Num16z8">
    <w:name w:val="WW8Num16z8"/>
    <w:rsid w:val="0030447C"/>
  </w:style>
  <w:style w:type="character" w:customStyle="1" w:styleId="WW8Num17z0">
    <w:name w:val="WW8Num17z0"/>
    <w:rsid w:val="0030447C"/>
    <w:rPr>
      <w:rFonts w:hint="default"/>
    </w:rPr>
  </w:style>
  <w:style w:type="character" w:customStyle="1" w:styleId="WW8Num17z1">
    <w:name w:val="WW8Num17z1"/>
    <w:rsid w:val="0030447C"/>
  </w:style>
  <w:style w:type="character" w:customStyle="1" w:styleId="WW8Num17z2">
    <w:name w:val="WW8Num17z2"/>
    <w:rsid w:val="0030447C"/>
  </w:style>
  <w:style w:type="character" w:customStyle="1" w:styleId="WW8Num17z3">
    <w:name w:val="WW8Num17z3"/>
    <w:rsid w:val="0030447C"/>
  </w:style>
  <w:style w:type="character" w:customStyle="1" w:styleId="WW8Num17z4">
    <w:name w:val="WW8Num17z4"/>
    <w:rsid w:val="0030447C"/>
  </w:style>
  <w:style w:type="character" w:customStyle="1" w:styleId="WW8Num17z5">
    <w:name w:val="WW8Num17z5"/>
    <w:rsid w:val="0030447C"/>
  </w:style>
  <w:style w:type="character" w:customStyle="1" w:styleId="WW8Num17z6">
    <w:name w:val="WW8Num17z6"/>
    <w:rsid w:val="0030447C"/>
  </w:style>
  <w:style w:type="character" w:customStyle="1" w:styleId="WW8Num17z7">
    <w:name w:val="WW8Num17z7"/>
    <w:rsid w:val="0030447C"/>
  </w:style>
  <w:style w:type="character" w:customStyle="1" w:styleId="WW8Num17z8">
    <w:name w:val="WW8Num17z8"/>
    <w:rsid w:val="0030447C"/>
  </w:style>
  <w:style w:type="character" w:customStyle="1" w:styleId="WW8Num18z0">
    <w:name w:val="WW8Num18z0"/>
    <w:rsid w:val="0030447C"/>
    <w:rPr>
      <w:rFonts w:hint="default"/>
    </w:rPr>
  </w:style>
  <w:style w:type="character" w:customStyle="1" w:styleId="WW8Num18z1">
    <w:name w:val="WW8Num18z1"/>
    <w:rsid w:val="0030447C"/>
  </w:style>
  <w:style w:type="character" w:customStyle="1" w:styleId="WW8Num18z2">
    <w:name w:val="WW8Num18z2"/>
    <w:rsid w:val="0030447C"/>
  </w:style>
  <w:style w:type="character" w:customStyle="1" w:styleId="WW8Num18z3">
    <w:name w:val="WW8Num18z3"/>
    <w:rsid w:val="0030447C"/>
  </w:style>
  <w:style w:type="character" w:customStyle="1" w:styleId="WW8Num18z4">
    <w:name w:val="WW8Num18z4"/>
    <w:rsid w:val="0030447C"/>
  </w:style>
  <w:style w:type="character" w:customStyle="1" w:styleId="WW8Num18z5">
    <w:name w:val="WW8Num18z5"/>
    <w:rsid w:val="0030447C"/>
  </w:style>
  <w:style w:type="character" w:customStyle="1" w:styleId="WW8Num18z6">
    <w:name w:val="WW8Num18z6"/>
    <w:rsid w:val="0030447C"/>
  </w:style>
  <w:style w:type="character" w:customStyle="1" w:styleId="WW8Num18z7">
    <w:name w:val="WW8Num18z7"/>
    <w:rsid w:val="0030447C"/>
  </w:style>
  <w:style w:type="character" w:customStyle="1" w:styleId="WW8Num18z8">
    <w:name w:val="WW8Num18z8"/>
    <w:rsid w:val="0030447C"/>
  </w:style>
  <w:style w:type="character" w:customStyle="1" w:styleId="WW8Num19z0">
    <w:name w:val="WW8Num19z0"/>
    <w:rsid w:val="0030447C"/>
    <w:rPr>
      <w:rFonts w:ascii="Arial" w:hAnsi="Arial" w:cs="Arial"/>
      <w:b w:val="0"/>
      <w:i w:val="0"/>
      <w:sz w:val="22"/>
      <w:szCs w:val="22"/>
    </w:rPr>
  </w:style>
  <w:style w:type="character" w:customStyle="1" w:styleId="WW8Num19z1">
    <w:name w:val="WW8Num19z1"/>
    <w:rsid w:val="0030447C"/>
  </w:style>
  <w:style w:type="character" w:customStyle="1" w:styleId="WW8Num19z2">
    <w:name w:val="WW8Num19z2"/>
    <w:rsid w:val="0030447C"/>
  </w:style>
  <w:style w:type="character" w:customStyle="1" w:styleId="WW8Num19z3">
    <w:name w:val="WW8Num19z3"/>
    <w:rsid w:val="0030447C"/>
  </w:style>
  <w:style w:type="character" w:customStyle="1" w:styleId="WW8Num19z4">
    <w:name w:val="WW8Num19z4"/>
    <w:rsid w:val="0030447C"/>
  </w:style>
  <w:style w:type="character" w:customStyle="1" w:styleId="WW8Num19z5">
    <w:name w:val="WW8Num19z5"/>
    <w:rsid w:val="0030447C"/>
  </w:style>
  <w:style w:type="character" w:customStyle="1" w:styleId="WW8Num19z6">
    <w:name w:val="WW8Num19z6"/>
    <w:rsid w:val="0030447C"/>
  </w:style>
  <w:style w:type="character" w:customStyle="1" w:styleId="WW8Num19z7">
    <w:name w:val="WW8Num19z7"/>
    <w:rsid w:val="0030447C"/>
  </w:style>
  <w:style w:type="character" w:customStyle="1" w:styleId="WW8Num19z8">
    <w:name w:val="WW8Num19z8"/>
    <w:rsid w:val="0030447C"/>
  </w:style>
  <w:style w:type="character" w:customStyle="1" w:styleId="WW8Num20z0">
    <w:name w:val="WW8Num20z0"/>
    <w:rsid w:val="0030447C"/>
    <w:rPr>
      <w:rFonts w:hint="default"/>
      <w:b w:val="0"/>
      <w:i w:val="0"/>
    </w:rPr>
  </w:style>
  <w:style w:type="character" w:customStyle="1" w:styleId="WW8Num20z1">
    <w:name w:val="WW8Num20z1"/>
    <w:rsid w:val="0030447C"/>
  </w:style>
  <w:style w:type="character" w:customStyle="1" w:styleId="WW8Num20z2">
    <w:name w:val="WW8Num20z2"/>
    <w:rsid w:val="0030447C"/>
  </w:style>
  <w:style w:type="character" w:customStyle="1" w:styleId="WW8Num20z3">
    <w:name w:val="WW8Num20z3"/>
    <w:rsid w:val="0030447C"/>
  </w:style>
  <w:style w:type="character" w:customStyle="1" w:styleId="WW8Num20z4">
    <w:name w:val="WW8Num20z4"/>
    <w:rsid w:val="0030447C"/>
  </w:style>
  <w:style w:type="character" w:customStyle="1" w:styleId="WW8Num20z5">
    <w:name w:val="WW8Num20z5"/>
    <w:rsid w:val="0030447C"/>
  </w:style>
  <w:style w:type="character" w:customStyle="1" w:styleId="WW8Num20z6">
    <w:name w:val="WW8Num20z6"/>
    <w:rsid w:val="0030447C"/>
  </w:style>
  <w:style w:type="character" w:customStyle="1" w:styleId="WW8Num20z7">
    <w:name w:val="WW8Num20z7"/>
    <w:rsid w:val="0030447C"/>
  </w:style>
  <w:style w:type="character" w:customStyle="1" w:styleId="WW8Num20z8">
    <w:name w:val="WW8Num20z8"/>
    <w:rsid w:val="0030447C"/>
  </w:style>
  <w:style w:type="character" w:customStyle="1" w:styleId="WW8Num21z0">
    <w:name w:val="WW8Num21z0"/>
    <w:rsid w:val="0030447C"/>
    <w:rPr>
      <w:rFonts w:ascii="Arial" w:hAnsi="Arial" w:cs="Arial"/>
      <w:sz w:val="22"/>
      <w:szCs w:val="22"/>
    </w:rPr>
  </w:style>
  <w:style w:type="character" w:customStyle="1" w:styleId="WW8Num21z1">
    <w:name w:val="WW8Num21z1"/>
    <w:rsid w:val="0030447C"/>
  </w:style>
  <w:style w:type="character" w:customStyle="1" w:styleId="WW8Num21z2">
    <w:name w:val="WW8Num21z2"/>
    <w:rsid w:val="0030447C"/>
  </w:style>
  <w:style w:type="character" w:customStyle="1" w:styleId="WW8Num21z3">
    <w:name w:val="WW8Num21z3"/>
    <w:rsid w:val="0030447C"/>
  </w:style>
  <w:style w:type="character" w:customStyle="1" w:styleId="WW8Num21z4">
    <w:name w:val="WW8Num21z4"/>
    <w:rsid w:val="0030447C"/>
  </w:style>
  <w:style w:type="character" w:customStyle="1" w:styleId="WW8Num21z5">
    <w:name w:val="WW8Num21z5"/>
    <w:rsid w:val="0030447C"/>
  </w:style>
  <w:style w:type="character" w:customStyle="1" w:styleId="WW8Num21z6">
    <w:name w:val="WW8Num21z6"/>
    <w:rsid w:val="0030447C"/>
  </w:style>
  <w:style w:type="character" w:customStyle="1" w:styleId="WW8Num21z7">
    <w:name w:val="WW8Num21z7"/>
    <w:rsid w:val="0030447C"/>
  </w:style>
  <w:style w:type="character" w:customStyle="1" w:styleId="WW8Num21z8">
    <w:name w:val="WW8Num21z8"/>
    <w:rsid w:val="0030447C"/>
  </w:style>
  <w:style w:type="character" w:customStyle="1" w:styleId="WW8Num22z0">
    <w:name w:val="WW8Num22z0"/>
    <w:rsid w:val="0030447C"/>
    <w:rPr>
      <w:rFonts w:ascii="Arial" w:hAnsi="Arial" w:cs="Arial" w:hint="default"/>
      <w:sz w:val="22"/>
      <w:szCs w:val="22"/>
    </w:rPr>
  </w:style>
  <w:style w:type="character" w:customStyle="1" w:styleId="WW8Num22z1">
    <w:name w:val="WW8Num22z1"/>
    <w:rsid w:val="0030447C"/>
  </w:style>
  <w:style w:type="character" w:customStyle="1" w:styleId="WW8Num22z2">
    <w:name w:val="WW8Num22z2"/>
    <w:rsid w:val="0030447C"/>
  </w:style>
  <w:style w:type="character" w:customStyle="1" w:styleId="WW8Num22z3">
    <w:name w:val="WW8Num22z3"/>
    <w:rsid w:val="0030447C"/>
  </w:style>
  <w:style w:type="character" w:customStyle="1" w:styleId="WW8Num22z4">
    <w:name w:val="WW8Num22z4"/>
    <w:rsid w:val="0030447C"/>
  </w:style>
  <w:style w:type="character" w:customStyle="1" w:styleId="WW8Num22z5">
    <w:name w:val="WW8Num22z5"/>
    <w:rsid w:val="0030447C"/>
  </w:style>
  <w:style w:type="character" w:customStyle="1" w:styleId="WW8Num22z6">
    <w:name w:val="WW8Num22z6"/>
    <w:rsid w:val="0030447C"/>
  </w:style>
  <w:style w:type="character" w:customStyle="1" w:styleId="WW8Num22z7">
    <w:name w:val="WW8Num22z7"/>
    <w:rsid w:val="0030447C"/>
  </w:style>
  <w:style w:type="character" w:customStyle="1" w:styleId="WW8Num22z8">
    <w:name w:val="WW8Num22z8"/>
    <w:rsid w:val="0030447C"/>
  </w:style>
  <w:style w:type="character" w:customStyle="1" w:styleId="WW8Num23z0">
    <w:name w:val="WW8Num23z0"/>
    <w:rsid w:val="0030447C"/>
    <w:rPr>
      <w:rFonts w:ascii="Arial" w:hAnsi="Arial" w:cs="Arial"/>
      <w:sz w:val="22"/>
      <w:szCs w:val="22"/>
    </w:rPr>
  </w:style>
  <w:style w:type="character" w:customStyle="1" w:styleId="WW8Num23z1">
    <w:name w:val="WW8Num23z1"/>
    <w:rsid w:val="0030447C"/>
  </w:style>
  <w:style w:type="character" w:customStyle="1" w:styleId="WW8Num23z2">
    <w:name w:val="WW8Num23z2"/>
    <w:rsid w:val="0030447C"/>
  </w:style>
  <w:style w:type="character" w:customStyle="1" w:styleId="WW8Num23z3">
    <w:name w:val="WW8Num23z3"/>
    <w:rsid w:val="0030447C"/>
  </w:style>
  <w:style w:type="character" w:customStyle="1" w:styleId="WW8Num23z4">
    <w:name w:val="WW8Num23z4"/>
    <w:rsid w:val="0030447C"/>
  </w:style>
  <w:style w:type="character" w:customStyle="1" w:styleId="WW8Num23z5">
    <w:name w:val="WW8Num23z5"/>
    <w:rsid w:val="0030447C"/>
  </w:style>
  <w:style w:type="character" w:customStyle="1" w:styleId="WW8Num23z6">
    <w:name w:val="WW8Num23z6"/>
    <w:rsid w:val="0030447C"/>
  </w:style>
  <w:style w:type="character" w:customStyle="1" w:styleId="WW8Num23z7">
    <w:name w:val="WW8Num23z7"/>
    <w:rsid w:val="0030447C"/>
  </w:style>
  <w:style w:type="character" w:customStyle="1" w:styleId="WW8Num23z8">
    <w:name w:val="WW8Num23z8"/>
    <w:rsid w:val="0030447C"/>
  </w:style>
  <w:style w:type="character" w:customStyle="1" w:styleId="WW8Num24z0">
    <w:name w:val="WW8Num24z0"/>
    <w:rsid w:val="0030447C"/>
  </w:style>
  <w:style w:type="character" w:customStyle="1" w:styleId="WW8Num24z1">
    <w:name w:val="WW8Num24z1"/>
    <w:rsid w:val="0030447C"/>
  </w:style>
  <w:style w:type="character" w:customStyle="1" w:styleId="WW8Num24z2">
    <w:name w:val="WW8Num24z2"/>
    <w:rsid w:val="0030447C"/>
  </w:style>
  <w:style w:type="character" w:customStyle="1" w:styleId="WW8Num24z3">
    <w:name w:val="WW8Num24z3"/>
    <w:rsid w:val="0030447C"/>
  </w:style>
  <w:style w:type="character" w:customStyle="1" w:styleId="WW8Num24z4">
    <w:name w:val="WW8Num24z4"/>
    <w:rsid w:val="0030447C"/>
  </w:style>
  <w:style w:type="character" w:customStyle="1" w:styleId="WW8Num24z5">
    <w:name w:val="WW8Num24z5"/>
    <w:rsid w:val="0030447C"/>
  </w:style>
  <w:style w:type="character" w:customStyle="1" w:styleId="WW8Num24z6">
    <w:name w:val="WW8Num24z6"/>
    <w:rsid w:val="0030447C"/>
  </w:style>
  <w:style w:type="character" w:customStyle="1" w:styleId="WW8Num24z7">
    <w:name w:val="WW8Num24z7"/>
    <w:rsid w:val="0030447C"/>
  </w:style>
  <w:style w:type="character" w:customStyle="1" w:styleId="WW8Num24z8">
    <w:name w:val="WW8Num24z8"/>
    <w:rsid w:val="0030447C"/>
  </w:style>
  <w:style w:type="character" w:customStyle="1" w:styleId="WW8Num25z0">
    <w:name w:val="WW8Num25z0"/>
    <w:rsid w:val="0030447C"/>
    <w:rPr>
      <w:rFonts w:ascii="Arial" w:hAnsi="Arial" w:cs="Arial" w:hint="default"/>
      <w:sz w:val="22"/>
      <w:szCs w:val="22"/>
    </w:rPr>
  </w:style>
  <w:style w:type="character" w:customStyle="1" w:styleId="WW8Num25z1">
    <w:name w:val="WW8Num25z1"/>
    <w:rsid w:val="0030447C"/>
  </w:style>
  <w:style w:type="character" w:customStyle="1" w:styleId="WW8Num25z2">
    <w:name w:val="WW8Num25z2"/>
    <w:rsid w:val="0030447C"/>
  </w:style>
  <w:style w:type="character" w:customStyle="1" w:styleId="WW8Num25z3">
    <w:name w:val="WW8Num25z3"/>
    <w:rsid w:val="0030447C"/>
  </w:style>
  <w:style w:type="character" w:customStyle="1" w:styleId="WW8Num25z4">
    <w:name w:val="WW8Num25z4"/>
    <w:rsid w:val="0030447C"/>
  </w:style>
  <w:style w:type="character" w:customStyle="1" w:styleId="WW8Num25z5">
    <w:name w:val="WW8Num25z5"/>
    <w:rsid w:val="0030447C"/>
  </w:style>
  <w:style w:type="character" w:customStyle="1" w:styleId="WW8Num25z6">
    <w:name w:val="WW8Num25z6"/>
    <w:rsid w:val="0030447C"/>
  </w:style>
  <w:style w:type="character" w:customStyle="1" w:styleId="WW8Num25z7">
    <w:name w:val="WW8Num25z7"/>
    <w:rsid w:val="0030447C"/>
  </w:style>
  <w:style w:type="character" w:customStyle="1" w:styleId="WW8Num25z8">
    <w:name w:val="WW8Num25z8"/>
    <w:rsid w:val="0030447C"/>
  </w:style>
  <w:style w:type="character" w:customStyle="1" w:styleId="WW8Num26z0">
    <w:name w:val="WW8Num26z0"/>
    <w:rsid w:val="0030447C"/>
    <w:rPr>
      <w:rFonts w:ascii="Symbol" w:hAnsi="Symbol" w:cs="Symbol" w:hint="default"/>
      <w:sz w:val="16"/>
    </w:rPr>
  </w:style>
  <w:style w:type="character" w:customStyle="1" w:styleId="WW8Num27z0">
    <w:name w:val="WW8Num27z0"/>
    <w:rsid w:val="0030447C"/>
    <w:rPr>
      <w:rFonts w:hint="default"/>
      <w:strike/>
    </w:rPr>
  </w:style>
  <w:style w:type="character" w:customStyle="1" w:styleId="WW8Num27z2">
    <w:name w:val="WW8Num27z2"/>
    <w:rsid w:val="0030447C"/>
  </w:style>
  <w:style w:type="character" w:customStyle="1" w:styleId="WW8Num27z3">
    <w:name w:val="WW8Num27z3"/>
    <w:rsid w:val="0030447C"/>
  </w:style>
  <w:style w:type="character" w:customStyle="1" w:styleId="WW8Num27z4">
    <w:name w:val="WW8Num27z4"/>
    <w:rsid w:val="0030447C"/>
  </w:style>
  <w:style w:type="character" w:customStyle="1" w:styleId="WW8Num27z5">
    <w:name w:val="WW8Num27z5"/>
    <w:rsid w:val="0030447C"/>
  </w:style>
  <w:style w:type="character" w:customStyle="1" w:styleId="WW8Num27z6">
    <w:name w:val="WW8Num27z6"/>
    <w:rsid w:val="0030447C"/>
  </w:style>
  <w:style w:type="character" w:customStyle="1" w:styleId="WW8Num27z7">
    <w:name w:val="WW8Num27z7"/>
    <w:rsid w:val="0030447C"/>
  </w:style>
  <w:style w:type="character" w:customStyle="1" w:styleId="WW8Num27z8">
    <w:name w:val="WW8Num27z8"/>
    <w:rsid w:val="0030447C"/>
  </w:style>
  <w:style w:type="character" w:customStyle="1" w:styleId="WW8Num28z0">
    <w:name w:val="WW8Num28z0"/>
    <w:rsid w:val="0030447C"/>
    <w:rPr>
      <w:rFonts w:hint="default"/>
    </w:rPr>
  </w:style>
  <w:style w:type="character" w:customStyle="1" w:styleId="WW8Num28z1">
    <w:name w:val="WW8Num28z1"/>
    <w:rsid w:val="0030447C"/>
  </w:style>
  <w:style w:type="character" w:customStyle="1" w:styleId="WW8Num28z2">
    <w:name w:val="WW8Num28z2"/>
    <w:rsid w:val="0030447C"/>
  </w:style>
  <w:style w:type="character" w:customStyle="1" w:styleId="WW8Num28z3">
    <w:name w:val="WW8Num28z3"/>
    <w:rsid w:val="0030447C"/>
  </w:style>
  <w:style w:type="character" w:customStyle="1" w:styleId="WW8Num28z4">
    <w:name w:val="WW8Num28z4"/>
    <w:rsid w:val="0030447C"/>
  </w:style>
  <w:style w:type="character" w:customStyle="1" w:styleId="WW8Num28z5">
    <w:name w:val="WW8Num28z5"/>
    <w:rsid w:val="0030447C"/>
  </w:style>
  <w:style w:type="character" w:customStyle="1" w:styleId="WW8Num28z6">
    <w:name w:val="WW8Num28z6"/>
    <w:rsid w:val="0030447C"/>
  </w:style>
  <w:style w:type="character" w:customStyle="1" w:styleId="WW8Num28z7">
    <w:name w:val="WW8Num28z7"/>
    <w:rsid w:val="0030447C"/>
  </w:style>
  <w:style w:type="character" w:customStyle="1" w:styleId="WW8Num28z8">
    <w:name w:val="WW8Num28z8"/>
    <w:rsid w:val="0030447C"/>
  </w:style>
  <w:style w:type="character" w:customStyle="1" w:styleId="WW8Num29z0">
    <w:name w:val="WW8Num29z0"/>
    <w:rsid w:val="0030447C"/>
    <w:rPr>
      <w:rFonts w:ascii="Arial" w:hAnsi="Arial" w:cs="Arial" w:hint="default"/>
      <w:sz w:val="22"/>
      <w:szCs w:val="22"/>
    </w:rPr>
  </w:style>
  <w:style w:type="character" w:customStyle="1" w:styleId="WW8Num29z1">
    <w:name w:val="WW8Num29z1"/>
    <w:rsid w:val="0030447C"/>
  </w:style>
  <w:style w:type="character" w:customStyle="1" w:styleId="WW8Num29z2">
    <w:name w:val="WW8Num29z2"/>
    <w:rsid w:val="0030447C"/>
  </w:style>
  <w:style w:type="character" w:customStyle="1" w:styleId="WW8Num29z3">
    <w:name w:val="WW8Num29z3"/>
    <w:rsid w:val="0030447C"/>
  </w:style>
  <w:style w:type="character" w:customStyle="1" w:styleId="WW8Num29z4">
    <w:name w:val="WW8Num29z4"/>
    <w:rsid w:val="0030447C"/>
  </w:style>
  <w:style w:type="character" w:customStyle="1" w:styleId="WW8Num29z5">
    <w:name w:val="WW8Num29z5"/>
    <w:rsid w:val="0030447C"/>
  </w:style>
  <w:style w:type="character" w:customStyle="1" w:styleId="WW8Num29z6">
    <w:name w:val="WW8Num29z6"/>
    <w:rsid w:val="0030447C"/>
  </w:style>
  <w:style w:type="character" w:customStyle="1" w:styleId="WW8Num29z7">
    <w:name w:val="WW8Num29z7"/>
    <w:rsid w:val="0030447C"/>
  </w:style>
  <w:style w:type="character" w:customStyle="1" w:styleId="WW8Num29z8">
    <w:name w:val="WW8Num29z8"/>
    <w:rsid w:val="0030447C"/>
  </w:style>
  <w:style w:type="character" w:customStyle="1" w:styleId="WW8Num30z0">
    <w:name w:val="WW8Num30z0"/>
    <w:rsid w:val="0030447C"/>
    <w:rPr>
      <w:rFonts w:cs="Arial"/>
      <w:b w:val="0"/>
      <w:bCs w:val="0"/>
      <w:i w:val="0"/>
      <w:iCs w:val="0"/>
      <w:caps w:val="0"/>
      <w:smallCaps w:val="0"/>
      <w:strike w:val="0"/>
      <w:dstrike w:val="0"/>
      <w:vanish w:val="0"/>
      <w:color w:val="000000"/>
      <w:position w:val="0"/>
      <w:sz w:val="24"/>
      <w:vertAlign w:val="baseline"/>
    </w:rPr>
  </w:style>
  <w:style w:type="character" w:customStyle="1" w:styleId="WW8Num31z0">
    <w:name w:val="WW8Num31z0"/>
    <w:rsid w:val="0030447C"/>
    <w:rPr>
      <w:rFonts w:ascii="Arial" w:hAnsi="Arial" w:cs="Arial"/>
      <w:b w:val="0"/>
      <w:i w:val="0"/>
      <w:sz w:val="22"/>
      <w:szCs w:val="22"/>
    </w:rPr>
  </w:style>
  <w:style w:type="character" w:customStyle="1" w:styleId="WW8Num32z0">
    <w:name w:val="WW8Num32z0"/>
    <w:rsid w:val="0030447C"/>
    <w:rPr>
      <w:rFonts w:ascii="Arial" w:hAnsi="Arial" w:cs="Arial"/>
      <w:b w:val="0"/>
      <w:i w:val="0"/>
      <w:caps w:val="0"/>
      <w:smallCaps w:val="0"/>
      <w:strike w:val="0"/>
      <w:dstrike w:val="0"/>
      <w:vanish w:val="0"/>
      <w:color w:val="000000"/>
      <w:position w:val="0"/>
      <w:sz w:val="22"/>
      <w:szCs w:val="22"/>
      <w:vertAlign w:val="baseline"/>
    </w:rPr>
  </w:style>
  <w:style w:type="character" w:customStyle="1" w:styleId="WW8Num33z0">
    <w:name w:val="WW8Num33z0"/>
    <w:rsid w:val="0030447C"/>
    <w:rPr>
      <w:rFonts w:ascii="Arial" w:hAnsi="Arial" w:cs="Arial" w:hint="default"/>
      <w:sz w:val="22"/>
      <w:szCs w:val="22"/>
    </w:rPr>
  </w:style>
  <w:style w:type="character" w:customStyle="1" w:styleId="WW8Num33z1">
    <w:name w:val="WW8Num33z1"/>
    <w:rsid w:val="0030447C"/>
  </w:style>
  <w:style w:type="character" w:customStyle="1" w:styleId="WW8Num33z2">
    <w:name w:val="WW8Num33z2"/>
    <w:rsid w:val="0030447C"/>
  </w:style>
  <w:style w:type="character" w:customStyle="1" w:styleId="WW8Num33z3">
    <w:name w:val="WW8Num33z3"/>
    <w:rsid w:val="0030447C"/>
  </w:style>
  <w:style w:type="character" w:customStyle="1" w:styleId="WW8Num33z4">
    <w:name w:val="WW8Num33z4"/>
    <w:rsid w:val="0030447C"/>
  </w:style>
  <w:style w:type="character" w:customStyle="1" w:styleId="WW8Num33z5">
    <w:name w:val="WW8Num33z5"/>
    <w:rsid w:val="0030447C"/>
  </w:style>
  <w:style w:type="character" w:customStyle="1" w:styleId="WW8Num33z6">
    <w:name w:val="WW8Num33z6"/>
    <w:rsid w:val="0030447C"/>
  </w:style>
  <w:style w:type="character" w:customStyle="1" w:styleId="WW8Num33z7">
    <w:name w:val="WW8Num33z7"/>
    <w:rsid w:val="0030447C"/>
  </w:style>
  <w:style w:type="character" w:customStyle="1" w:styleId="WW8Num33z8">
    <w:name w:val="WW8Num33z8"/>
    <w:rsid w:val="0030447C"/>
  </w:style>
  <w:style w:type="character" w:customStyle="1" w:styleId="WW8Num34z0">
    <w:name w:val="WW8Num34z0"/>
    <w:rsid w:val="0030447C"/>
    <w:rPr>
      <w:rFonts w:ascii="Arial" w:hAnsi="Arial" w:cs="Arial" w:hint="default"/>
      <w:b w:val="0"/>
      <w:i w:val="0"/>
      <w:sz w:val="22"/>
      <w:szCs w:val="22"/>
    </w:rPr>
  </w:style>
  <w:style w:type="character" w:customStyle="1" w:styleId="WW8Num34z1">
    <w:name w:val="WW8Num34z1"/>
    <w:rsid w:val="0030447C"/>
  </w:style>
  <w:style w:type="character" w:customStyle="1" w:styleId="WW8Num34z2">
    <w:name w:val="WW8Num34z2"/>
    <w:rsid w:val="0030447C"/>
  </w:style>
  <w:style w:type="character" w:customStyle="1" w:styleId="WW8Num34z3">
    <w:name w:val="WW8Num34z3"/>
    <w:rsid w:val="0030447C"/>
  </w:style>
  <w:style w:type="character" w:customStyle="1" w:styleId="WW8Num34z4">
    <w:name w:val="WW8Num34z4"/>
    <w:rsid w:val="0030447C"/>
  </w:style>
  <w:style w:type="character" w:customStyle="1" w:styleId="WW8Num34z5">
    <w:name w:val="WW8Num34z5"/>
    <w:rsid w:val="0030447C"/>
  </w:style>
  <w:style w:type="character" w:customStyle="1" w:styleId="WW8Num34z6">
    <w:name w:val="WW8Num34z6"/>
    <w:rsid w:val="0030447C"/>
  </w:style>
  <w:style w:type="character" w:customStyle="1" w:styleId="WW8Num34z7">
    <w:name w:val="WW8Num34z7"/>
    <w:rsid w:val="0030447C"/>
  </w:style>
  <w:style w:type="character" w:customStyle="1" w:styleId="WW8Num34z8">
    <w:name w:val="WW8Num34z8"/>
    <w:rsid w:val="0030447C"/>
  </w:style>
  <w:style w:type="character" w:customStyle="1" w:styleId="WW8Num35z0">
    <w:name w:val="WW8Num35z0"/>
    <w:rsid w:val="0030447C"/>
    <w:rPr>
      <w:rFonts w:ascii="Arial" w:hAnsi="Arial" w:cs="Arial" w:hint="default"/>
      <w:sz w:val="22"/>
      <w:szCs w:val="22"/>
    </w:rPr>
  </w:style>
  <w:style w:type="character" w:customStyle="1" w:styleId="WW8Num35z1">
    <w:name w:val="WW8Num35z1"/>
    <w:rsid w:val="0030447C"/>
  </w:style>
  <w:style w:type="character" w:customStyle="1" w:styleId="WW8Num35z2">
    <w:name w:val="WW8Num35z2"/>
    <w:rsid w:val="0030447C"/>
  </w:style>
  <w:style w:type="character" w:customStyle="1" w:styleId="WW8Num35z3">
    <w:name w:val="WW8Num35z3"/>
    <w:rsid w:val="0030447C"/>
  </w:style>
  <w:style w:type="character" w:customStyle="1" w:styleId="WW8Num35z4">
    <w:name w:val="WW8Num35z4"/>
    <w:rsid w:val="0030447C"/>
  </w:style>
  <w:style w:type="character" w:customStyle="1" w:styleId="WW8Num35z5">
    <w:name w:val="WW8Num35z5"/>
    <w:rsid w:val="0030447C"/>
  </w:style>
  <w:style w:type="character" w:customStyle="1" w:styleId="WW8Num35z6">
    <w:name w:val="WW8Num35z6"/>
    <w:rsid w:val="0030447C"/>
  </w:style>
  <w:style w:type="character" w:customStyle="1" w:styleId="WW8Num35z7">
    <w:name w:val="WW8Num35z7"/>
    <w:rsid w:val="0030447C"/>
  </w:style>
  <w:style w:type="character" w:customStyle="1" w:styleId="WW8Num35z8">
    <w:name w:val="WW8Num35z8"/>
    <w:rsid w:val="0030447C"/>
  </w:style>
  <w:style w:type="character" w:customStyle="1" w:styleId="WW8Num36z0">
    <w:name w:val="WW8Num36z0"/>
    <w:rsid w:val="0030447C"/>
    <w:rPr>
      <w:rFonts w:ascii="Arial" w:hAnsi="Arial" w:cs="Arial"/>
      <w:highlight w:val="lightGray"/>
    </w:rPr>
  </w:style>
  <w:style w:type="character" w:customStyle="1" w:styleId="WW8Num36z1">
    <w:name w:val="WW8Num36z1"/>
    <w:rsid w:val="0030447C"/>
  </w:style>
  <w:style w:type="character" w:customStyle="1" w:styleId="WW8Num36z2">
    <w:name w:val="WW8Num36z2"/>
    <w:rsid w:val="0030447C"/>
  </w:style>
  <w:style w:type="character" w:customStyle="1" w:styleId="WW8Num36z3">
    <w:name w:val="WW8Num36z3"/>
    <w:rsid w:val="0030447C"/>
  </w:style>
  <w:style w:type="character" w:customStyle="1" w:styleId="WW8Num36z4">
    <w:name w:val="WW8Num36z4"/>
    <w:rsid w:val="0030447C"/>
  </w:style>
  <w:style w:type="character" w:customStyle="1" w:styleId="WW8Num36z5">
    <w:name w:val="WW8Num36z5"/>
    <w:rsid w:val="0030447C"/>
  </w:style>
  <w:style w:type="character" w:customStyle="1" w:styleId="WW8Num36z6">
    <w:name w:val="WW8Num36z6"/>
    <w:rsid w:val="0030447C"/>
  </w:style>
  <w:style w:type="character" w:customStyle="1" w:styleId="WW8Num36z7">
    <w:name w:val="WW8Num36z7"/>
    <w:rsid w:val="0030447C"/>
  </w:style>
  <w:style w:type="character" w:customStyle="1" w:styleId="WW8Num36z8">
    <w:name w:val="WW8Num36z8"/>
    <w:rsid w:val="0030447C"/>
  </w:style>
  <w:style w:type="character" w:customStyle="1" w:styleId="WW8Num37z0">
    <w:name w:val="WW8Num37z0"/>
    <w:rsid w:val="0030447C"/>
    <w:rPr>
      <w:rFonts w:ascii="Arial" w:hAnsi="Arial" w:cs="Arial" w:hint="default"/>
      <w:sz w:val="22"/>
      <w:szCs w:val="22"/>
    </w:rPr>
  </w:style>
  <w:style w:type="character" w:customStyle="1" w:styleId="WW8Num38z0">
    <w:name w:val="WW8Num38z0"/>
    <w:rsid w:val="0030447C"/>
    <w:rPr>
      <w:rFonts w:ascii="Symbol" w:hAnsi="Symbol" w:cs="Symbol" w:hint="default"/>
    </w:rPr>
  </w:style>
  <w:style w:type="character" w:customStyle="1" w:styleId="WW8Num38z1">
    <w:name w:val="WW8Num38z1"/>
    <w:rsid w:val="0030447C"/>
    <w:rPr>
      <w:rFonts w:ascii="Wingdings" w:hAnsi="Wingdings" w:cs="Wingdings" w:hint="default"/>
    </w:rPr>
  </w:style>
  <w:style w:type="character" w:customStyle="1" w:styleId="WW8Num38z4">
    <w:name w:val="WW8Num38z4"/>
    <w:rsid w:val="0030447C"/>
    <w:rPr>
      <w:rFonts w:ascii="Courier New" w:hAnsi="Courier New" w:cs="Wingdings" w:hint="default"/>
    </w:rPr>
  </w:style>
  <w:style w:type="character" w:customStyle="1" w:styleId="WW8Num39z0">
    <w:name w:val="WW8Num39z0"/>
    <w:rsid w:val="0030447C"/>
    <w:rPr>
      <w:rFonts w:ascii="Arial" w:eastAsia="Times New Roman" w:hAnsi="Arial" w:cs="Arial"/>
      <w:sz w:val="22"/>
      <w:szCs w:val="22"/>
    </w:rPr>
  </w:style>
  <w:style w:type="character" w:customStyle="1" w:styleId="WW8Num39z1">
    <w:name w:val="WW8Num39z1"/>
    <w:rsid w:val="0030447C"/>
  </w:style>
  <w:style w:type="character" w:customStyle="1" w:styleId="WW8Num39z2">
    <w:name w:val="WW8Num39z2"/>
    <w:rsid w:val="0030447C"/>
  </w:style>
  <w:style w:type="character" w:customStyle="1" w:styleId="WW8Num39z3">
    <w:name w:val="WW8Num39z3"/>
    <w:rsid w:val="0030447C"/>
  </w:style>
  <w:style w:type="character" w:customStyle="1" w:styleId="WW8Num39z4">
    <w:name w:val="WW8Num39z4"/>
    <w:rsid w:val="0030447C"/>
  </w:style>
  <w:style w:type="character" w:customStyle="1" w:styleId="WW8Num39z5">
    <w:name w:val="WW8Num39z5"/>
    <w:rsid w:val="0030447C"/>
  </w:style>
  <w:style w:type="character" w:customStyle="1" w:styleId="WW8Num39z6">
    <w:name w:val="WW8Num39z6"/>
    <w:rsid w:val="0030447C"/>
  </w:style>
  <w:style w:type="character" w:customStyle="1" w:styleId="WW8Num39z7">
    <w:name w:val="WW8Num39z7"/>
    <w:rsid w:val="0030447C"/>
  </w:style>
  <w:style w:type="character" w:customStyle="1" w:styleId="WW8Num39z8">
    <w:name w:val="WW8Num39z8"/>
    <w:rsid w:val="0030447C"/>
  </w:style>
  <w:style w:type="character" w:customStyle="1" w:styleId="WW8Num40z0">
    <w:name w:val="WW8Num40z0"/>
    <w:rsid w:val="0030447C"/>
    <w:rPr>
      <w:rFonts w:ascii="Calibri" w:hAnsi="Calibri" w:cs="Calibri" w:hint="default"/>
      <w:b w:val="0"/>
      <w:sz w:val="22"/>
      <w:szCs w:val="22"/>
    </w:rPr>
  </w:style>
  <w:style w:type="character" w:customStyle="1" w:styleId="WW8Num41z0">
    <w:name w:val="WW8Num41z0"/>
    <w:rsid w:val="0030447C"/>
    <w:rPr>
      <w:rFonts w:ascii="Arial" w:hAnsi="Arial" w:cs="Arial"/>
      <w:b w:val="0"/>
      <w:i w:val="0"/>
      <w:strike/>
      <w:sz w:val="22"/>
      <w:szCs w:val="22"/>
    </w:rPr>
  </w:style>
  <w:style w:type="character" w:customStyle="1" w:styleId="WW8Num42z0">
    <w:name w:val="WW8Num42z0"/>
    <w:rsid w:val="0030447C"/>
    <w:rPr>
      <w:rFonts w:ascii="Arial" w:hAnsi="Arial" w:cs="Arial" w:hint="default"/>
    </w:rPr>
  </w:style>
  <w:style w:type="character" w:customStyle="1" w:styleId="WW8Num42z1">
    <w:name w:val="WW8Num42z1"/>
    <w:rsid w:val="0030447C"/>
  </w:style>
  <w:style w:type="character" w:customStyle="1" w:styleId="WW8Num42z2">
    <w:name w:val="WW8Num42z2"/>
    <w:rsid w:val="0030447C"/>
  </w:style>
  <w:style w:type="character" w:customStyle="1" w:styleId="WW8Num42z3">
    <w:name w:val="WW8Num42z3"/>
    <w:rsid w:val="0030447C"/>
  </w:style>
  <w:style w:type="character" w:customStyle="1" w:styleId="WW8Num42z4">
    <w:name w:val="WW8Num42z4"/>
    <w:rsid w:val="0030447C"/>
  </w:style>
  <w:style w:type="character" w:customStyle="1" w:styleId="WW8Num42z5">
    <w:name w:val="WW8Num42z5"/>
    <w:rsid w:val="0030447C"/>
  </w:style>
  <w:style w:type="character" w:customStyle="1" w:styleId="WW8Num42z6">
    <w:name w:val="WW8Num42z6"/>
    <w:rsid w:val="0030447C"/>
  </w:style>
  <w:style w:type="character" w:customStyle="1" w:styleId="WW8Num42z7">
    <w:name w:val="WW8Num42z7"/>
    <w:rsid w:val="0030447C"/>
  </w:style>
  <w:style w:type="character" w:customStyle="1" w:styleId="WW8Num42z8">
    <w:name w:val="WW8Num42z8"/>
    <w:rsid w:val="0030447C"/>
  </w:style>
  <w:style w:type="character" w:customStyle="1" w:styleId="WW8Num43z0">
    <w:name w:val="WW8Num43z0"/>
    <w:rsid w:val="0030447C"/>
    <w:rPr>
      <w:rFonts w:cs="Arial" w:hint="default"/>
    </w:rPr>
  </w:style>
  <w:style w:type="character" w:customStyle="1" w:styleId="WW8Num43z1">
    <w:name w:val="WW8Num43z1"/>
    <w:rsid w:val="0030447C"/>
  </w:style>
  <w:style w:type="character" w:customStyle="1" w:styleId="WW8Num43z2">
    <w:name w:val="WW8Num43z2"/>
    <w:rsid w:val="0030447C"/>
  </w:style>
  <w:style w:type="character" w:customStyle="1" w:styleId="WW8Num43z3">
    <w:name w:val="WW8Num43z3"/>
    <w:rsid w:val="0030447C"/>
  </w:style>
  <w:style w:type="character" w:customStyle="1" w:styleId="WW8Num43z4">
    <w:name w:val="WW8Num43z4"/>
    <w:rsid w:val="0030447C"/>
  </w:style>
  <w:style w:type="character" w:customStyle="1" w:styleId="WW8Num43z5">
    <w:name w:val="WW8Num43z5"/>
    <w:rsid w:val="0030447C"/>
  </w:style>
  <w:style w:type="character" w:customStyle="1" w:styleId="WW8Num43z6">
    <w:name w:val="WW8Num43z6"/>
    <w:rsid w:val="0030447C"/>
  </w:style>
  <w:style w:type="character" w:customStyle="1" w:styleId="WW8Num43z7">
    <w:name w:val="WW8Num43z7"/>
    <w:rsid w:val="0030447C"/>
  </w:style>
  <w:style w:type="character" w:customStyle="1" w:styleId="WW8Num43z8">
    <w:name w:val="WW8Num43z8"/>
    <w:rsid w:val="0030447C"/>
  </w:style>
  <w:style w:type="character" w:customStyle="1" w:styleId="WW8Num44z0">
    <w:name w:val="WW8Num44z0"/>
    <w:rsid w:val="0030447C"/>
    <w:rPr>
      <w:rFonts w:hint="default"/>
    </w:rPr>
  </w:style>
  <w:style w:type="character" w:customStyle="1" w:styleId="WW8Num44z1">
    <w:name w:val="WW8Num44z1"/>
    <w:rsid w:val="0030447C"/>
  </w:style>
  <w:style w:type="character" w:customStyle="1" w:styleId="WW8Num44z2">
    <w:name w:val="WW8Num44z2"/>
    <w:rsid w:val="0030447C"/>
  </w:style>
  <w:style w:type="character" w:customStyle="1" w:styleId="WW8Num44z3">
    <w:name w:val="WW8Num44z3"/>
    <w:rsid w:val="0030447C"/>
  </w:style>
  <w:style w:type="character" w:customStyle="1" w:styleId="WW8Num44z4">
    <w:name w:val="WW8Num44z4"/>
    <w:rsid w:val="0030447C"/>
  </w:style>
  <w:style w:type="character" w:customStyle="1" w:styleId="WW8Num44z5">
    <w:name w:val="WW8Num44z5"/>
    <w:rsid w:val="0030447C"/>
  </w:style>
  <w:style w:type="character" w:customStyle="1" w:styleId="WW8Num44z6">
    <w:name w:val="WW8Num44z6"/>
    <w:rsid w:val="0030447C"/>
  </w:style>
  <w:style w:type="character" w:customStyle="1" w:styleId="WW8Num44z7">
    <w:name w:val="WW8Num44z7"/>
    <w:rsid w:val="0030447C"/>
  </w:style>
  <w:style w:type="character" w:customStyle="1" w:styleId="WW8Num44z8">
    <w:name w:val="WW8Num44z8"/>
    <w:rsid w:val="0030447C"/>
  </w:style>
  <w:style w:type="character" w:customStyle="1" w:styleId="WW8Num45z0">
    <w:name w:val="WW8Num45z0"/>
    <w:rsid w:val="0030447C"/>
    <w:rPr>
      <w:rFonts w:ascii="Wingdings" w:hAnsi="Wingdings" w:cs="Wingdings" w:hint="default"/>
    </w:rPr>
  </w:style>
  <w:style w:type="character" w:customStyle="1" w:styleId="WW8Num45z1">
    <w:name w:val="WW8Num45z1"/>
    <w:rsid w:val="0030447C"/>
  </w:style>
  <w:style w:type="character" w:customStyle="1" w:styleId="WW8Num45z2">
    <w:name w:val="WW8Num45z2"/>
    <w:rsid w:val="0030447C"/>
  </w:style>
  <w:style w:type="character" w:customStyle="1" w:styleId="WW8Num45z3">
    <w:name w:val="WW8Num45z3"/>
    <w:rsid w:val="0030447C"/>
  </w:style>
  <w:style w:type="character" w:customStyle="1" w:styleId="WW8Num45z4">
    <w:name w:val="WW8Num45z4"/>
    <w:rsid w:val="0030447C"/>
  </w:style>
  <w:style w:type="character" w:customStyle="1" w:styleId="WW8Num45z5">
    <w:name w:val="WW8Num45z5"/>
    <w:rsid w:val="0030447C"/>
  </w:style>
  <w:style w:type="character" w:customStyle="1" w:styleId="WW8Num45z6">
    <w:name w:val="WW8Num45z6"/>
    <w:rsid w:val="0030447C"/>
  </w:style>
  <w:style w:type="character" w:customStyle="1" w:styleId="WW8Num45z7">
    <w:name w:val="WW8Num45z7"/>
    <w:rsid w:val="0030447C"/>
  </w:style>
  <w:style w:type="character" w:customStyle="1" w:styleId="WW8Num45z8">
    <w:name w:val="WW8Num45z8"/>
    <w:rsid w:val="0030447C"/>
  </w:style>
  <w:style w:type="character" w:customStyle="1" w:styleId="WW8Num46z0">
    <w:name w:val="WW8Num46z0"/>
    <w:rsid w:val="0030447C"/>
  </w:style>
  <w:style w:type="character" w:customStyle="1" w:styleId="WW8Num46z1">
    <w:name w:val="WW8Num46z1"/>
    <w:rsid w:val="0030447C"/>
  </w:style>
  <w:style w:type="character" w:customStyle="1" w:styleId="WW8Num46z2">
    <w:name w:val="WW8Num46z2"/>
    <w:rsid w:val="0030447C"/>
  </w:style>
  <w:style w:type="character" w:customStyle="1" w:styleId="WW8Num46z3">
    <w:name w:val="WW8Num46z3"/>
    <w:rsid w:val="0030447C"/>
  </w:style>
  <w:style w:type="character" w:customStyle="1" w:styleId="WW8Num46z4">
    <w:name w:val="WW8Num46z4"/>
    <w:rsid w:val="0030447C"/>
  </w:style>
  <w:style w:type="character" w:customStyle="1" w:styleId="WW8Num46z5">
    <w:name w:val="WW8Num46z5"/>
    <w:rsid w:val="0030447C"/>
  </w:style>
  <w:style w:type="character" w:customStyle="1" w:styleId="WW8Num46z6">
    <w:name w:val="WW8Num46z6"/>
    <w:rsid w:val="0030447C"/>
  </w:style>
  <w:style w:type="character" w:customStyle="1" w:styleId="WW8Num46z7">
    <w:name w:val="WW8Num46z7"/>
    <w:rsid w:val="0030447C"/>
  </w:style>
  <w:style w:type="character" w:customStyle="1" w:styleId="WW8Num46z8">
    <w:name w:val="WW8Num46z8"/>
    <w:rsid w:val="0030447C"/>
  </w:style>
  <w:style w:type="character" w:customStyle="1" w:styleId="WW8Num47z0">
    <w:name w:val="WW8Num47z0"/>
    <w:rsid w:val="0030447C"/>
    <w:rPr>
      <w:rFonts w:hint="default"/>
    </w:rPr>
  </w:style>
  <w:style w:type="character" w:customStyle="1" w:styleId="WW8Num47z2">
    <w:name w:val="WW8Num47z2"/>
    <w:rsid w:val="0030447C"/>
  </w:style>
  <w:style w:type="character" w:customStyle="1" w:styleId="WW8Num47z3">
    <w:name w:val="WW8Num47z3"/>
    <w:rsid w:val="0030447C"/>
  </w:style>
  <w:style w:type="character" w:customStyle="1" w:styleId="WW8Num47z4">
    <w:name w:val="WW8Num47z4"/>
    <w:rsid w:val="0030447C"/>
  </w:style>
  <w:style w:type="character" w:customStyle="1" w:styleId="WW8Num47z5">
    <w:name w:val="WW8Num47z5"/>
    <w:rsid w:val="0030447C"/>
  </w:style>
  <w:style w:type="character" w:customStyle="1" w:styleId="WW8Num47z6">
    <w:name w:val="WW8Num47z6"/>
    <w:rsid w:val="0030447C"/>
  </w:style>
  <w:style w:type="character" w:customStyle="1" w:styleId="WW8Num47z7">
    <w:name w:val="WW8Num47z7"/>
    <w:rsid w:val="0030447C"/>
  </w:style>
  <w:style w:type="character" w:customStyle="1" w:styleId="WW8Num47z8">
    <w:name w:val="WW8Num47z8"/>
    <w:rsid w:val="0030447C"/>
  </w:style>
  <w:style w:type="character" w:customStyle="1" w:styleId="WW8Num48z0">
    <w:name w:val="WW8Num48z0"/>
    <w:rsid w:val="0030447C"/>
    <w:rPr>
      <w:rFonts w:ascii="Arial" w:hAnsi="Arial" w:cs="Arial"/>
      <w:b w:val="0"/>
      <w:i w:val="0"/>
      <w:caps w:val="0"/>
      <w:smallCaps w:val="0"/>
      <w:strike w:val="0"/>
      <w:dstrike w:val="0"/>
      <w:vanish w:val="0"/>
      <w:color w:val="000000"/>
      <w:position w:val="0"/>
      <w:sz w:val="22"/>
      <w:szCs w:val="22"/>
      <w:vertAlign w:val="baseline"/>
    </w:rPr>
  </w:style>
  <w:style w:type="character" w:customStyle="1" w:styleId="WW8Num49z0">
    <w:name w:val="WW8Num49z0"/>
    <w:rsid w:val="0030447C"/>
    <w:rPr>
      <w:rFonts w:hint="default"/>
      <w:b w:val="0"/>
      <w:i w:val="0"/>
    </w:rPr>
  </w:style>
  <w:style w:type="character" w:customStyle="1" w:styleId="WW8Num49z1">
    <w:name w:val="WW8Num49z1"/>
    <w:rsid w:val="0030447C"/>
  </w:style>
  <w:style w:type="character" w:customStyle="1" w:styleId="WW8Num49z2">
    <w:name w:val="WW8Num49z2"/>
    <w:rsid w:val="0030447C"/>
  </w:style>
  <w:style w:type="character" w:customStyle="1" w:styleId="WW8Num49z3">
    <w:name w:val="WW8Num49z3"/>
    <w:rsid w:val="0030447C"/>
  </w:style>
  <w:style w:type="character" w:customStyle="1" w:styleId="WW8Num49z4">
    <w:name w:val="WW8Num49z4"/>
    <w:rsid w:val="0030447C"/>
  </w:style>
  <w:style w:type="character" w:customStyle="1" w:styleId="WW8Num49z5">
    <w:name w:val="WW8Num49z5"/>
    <w:rsid w:val="0030447C"/>
  </w:style>
  <w:style w:type="character" w:customStyle="1" w:styleId="WW8Num49z6">
    <w:name w:val="WW8Num49z6"/>
    <w:rsid w:val="0030447C"/>
  </w:style>
  <w:style w:type="character" w:customStyle="1" w:styleId="WW8Num49z7">
    <w:name w:val="WW8Num49z7"/>
    <w:rsid w:val="0030447C"/>
  </w:style>
  <w:style w:type="character" w:customStyle="1" w:styleId="WW8Num49z8">
    <w:name w:val="WW8Num49z8"/>
    <w:rsid w:val="0030447C"/>
  </w:style>
  <w:style w:type="character" w:customStyle="1" w:styleId="WW8Num50z0">
    <w:name w:val="WW8Num50z0"/>
    <w:rsid w:val="0030447C"/>
    <w:rPr>
      <w:rFonts w:ascii="Arial" w:hAnsi="Arial" w:cs="Arial"/>
      <w:sz w:val="22"/>
      <w:szCs w:val="22"/>
    </w:rPr>
  </w:style>
  <w:style w:type="character" w:customStyle="1" w:styleId="WW8Num50z1">
    <w:name w:val="WW8Num50z1"/>
    <w:rsid w:val="0030447C"/>
  </w:style>
  <w:style w:type="character" w:customStyle="1" w:styleId="WW8Num50z2">
    <w:name w:val="WW8Num50z2"/>
    <w:rsid w:val="0030447C"/>
  </w:style>
  <w:style w:type="character" w:customStyle="1" w:styleId="WW8Num50z3">
    <w:name w:val="WW8Num50z3"/>
    <w:rsid w:val="0030447C"/>
  </w:style>
  <w:style w:type="character" w:customStyle="1" w:styleId="WW8Num50z4">
    <w:name w:val="WW8Num50z4"/>
    <w:rsid w:val="0030447C"/>
  </w:style>
  <w:style w:type="character" w:customStyle="1" w:styleId="WW8Num50z5">
    <w:name w:val="WW8Num50z5"/>
    <w:rsid w:val="0030447C"/>
  </w:style>
  <w:style w:type="character" w:customStyle="1" w:styleId="WW8Num50z6">
    <w:name w:val="WW8Num50z6"/>
    <w:rsid w:val="0030447C"/>
  </w:style>
  <w:style w:type="character" w:customStyle="1" w:styleId="WW8Num50z7">
    <w:name w:val="WW8Num50z7"/>
    <w:rsid w:val="0030447C"/>
  </w:style>
  <w:style w:type="character" w:customStyle="1" w:styleId="WW8Num50z8">
    <w:name w:val="WW8Num50z8"/>
    <w:rsid w:val="0030447C"/>
  </w:style>
  <w:style w:type="character" w:customStyle="1" w:styleId="WW8Num51z0">
    <w:name w:val="WW8Num51z0"/>
    <w:rsid w:val="0030447C"/>
    <w:rPr>
      <w:rFonts w:ascii="Arial" w:hAnsi="Arial" w:cs="Arial"/>
    </w:rPr>
  </w:style>
  <w:style w:type="character" w:customStyle="1" w:styleId="WW8Num51z1">
    <w:name w:val="WW8Num51z1"/>
    <w:rsid w:val="0030447C"/>
  </w:style>
  <w:style w:type="character" w:customStyle="1" w:styleId="WW8Num51z2">
    <w:name w:val="WW8Num51z2"/>
    <w:rsid w:val="0030447C"/>
  </w:style>
  <w:style w:type="character" w:customStyle="1" w:styleId="WW8Num51z3">
    <w:name w:val="WW8Num51z3"/>
    <w:rsid w:val="0030447C"/>
  </w:style>
  <w:style w:type="character" w:customStyle="1" w:styleId="WW8Num51z4">
    <w:name w:val="WW8Num51z4"/>
    <w:rsid w:val="0030447C"/>
  </w:style>
  <w:style w:type="character" w:customStyle="1" w:styleId="WW8Num51z5">
    <w:name w:val="WW8Num51z5"/>
    <w:rsid w:val="0030447C"/>
  </w:style>
  <w:style w:type="character" w:customStyle="1" w:styleId="WW8Num51z6">
    <w:name w:val="WW8Num51z6"/>
    <w:rsid w:val="0030447C"/>
  </w:style>
  <w:style w:type="character" w:customStyle="1" w:styleId="WW8Num51z7">
    <w:name w:val="WW8Num51z7"/>
    <w:rsid w:val="0030447C"/>
  </w:style>
  <w:style w:type="character" w:customStyle="1" w:styleId="WW8Num51z8">
    <w:name w:val="WW8Num51z8"/>
    <w:rsid w:val="0030447C"/>
  </w:style>
  <w:style w:type="character" w:customStyle="1" w:styleId="WW8Num52z0">
    <w:name w:val="WW8Num52z0"/>
    <w:rsid w:val="0030447C"/>
    <w:rPr>
      <w:rFonts w:hint="default"/>
    </w:rPr>
  </w:style>
  <w:style w:type="character" w:customStyle="1" w:styleId="WW8Num52z1">
    <w:name w:val="WW8Num52z1"/>
    <w:rsid w:val="0030447C"/>
    <w:rPr>
      <w:rFonts w:ascii="Wingdings" w:hAnsi="Wingdings" w:cs="Wingdings" w:hint="default"/>
    </w:rPr>
  </w:style>
  <w:style w:type="character" w:customStyle="1" w:styleId="WW8Num52z2">
    <w:name w:val="WW8Num52z2"/>
    <w:rsid w:val="0030447C"/>
  </w:style>
  <w:style w:type="character" w:customStyle="1" w:styleId="WW8Num52z3">
    <w:name w:val="WW8Num52z3"/>
    <w:rsid w:val="0030447C"/>
  </w:style>
  <w:style w:type="character" w:customStyle="1" w:styleId="WW8Num52z4">
    <w:name w:val="WW8Num52z4"/>
    <w:rsid w:val="0030447C"/>
  </w:style>
  <w:style w:type="character" w:customStyle="1" w:styleId="WW8Num52z5">
    <w:name w:val="WW8Num52z5"/>
    <w:rsid w:val="0030447C"/>
  </w:style>
  <w:style w:type="character" w:customStyle="1" w:styleId="WW8Num52z6">
    <w:name w:val="WW8Num52z6"/>
    <w:rsid w:val="0030447C"/>
  </w:style>
  <w:style w:type="character" w:customStyle="1" w:styleId="WW8Num52z7">
    <w:name w:val="WW8Num52z7"/>
    <w:rsid w:val="0030447C"/>
  </w:style>
  <w:style w:type="character" w:customStyle="1" w:styleId="WW8Num52z8">
    <w:name w:val="WW8Num52z8"/>
    <w:rsid w:val="0030447C"/>
  </w:style>
  <w:style w:type="character" w:customStyle="1" w:styleId="WW8Num53z0">
    <w:name w:val="WW8Num53z0"/>
    <w:rsid w:val="0030447C"/>
    <w:rPr>
      <w:rFonts w:cs="Arial"/>
      <w:b w:val="0"/>
      <w:i w:val="0"/>
      <w:caps w:val="0"/>
      <w:smallCaps w:val="0"/>
      <w:strike w:val="0"/>
      <w:dstrike w:val="0"/>
      <w:vanish w:val="0"/>
      <w:color w:val="000000"/>
      <w:position w:val="0"/>
      <w:sz w:val="24"/>
      <w:vertAlign w:val="baseline"/>
    </w:rPr>
  </w:style>
  <w:style w:type="character" w:customStyle="1" w:styleId="WW8Num53z1">
    <w:name w:val="WW8Num53z1"/>
    <w:rsid w:val="0030447C"/>
  </w:style>
  <w:style w:type="character" w:customStyle="1" w:styleId="WW8Num53z2">
    <w:name w:val="WW8Num53z2"/>
    <w:rsid w:val="0030447C"/>
  </w:style>
  <w:style w:type="character" w:customStyle="1" w:styleId="WW8Num53z3">
    <w:name w:val="WW8Num53z3"/>
    <w:rsid w:val="0030447C"/>
  </w:style>
  <w:style w:type="character" w:customStyle="1" w:styleId="WW8Num53z4">
    <w:name w:val="WW8Num53z4"/>
    <w:rsid w:val="0030447C"/>
  </w:style>
  <w:style w:type="character" w:customStyle="1" w:styleId="WW8Num53z5">
    <w:name w:val="WW8Num53z5"/>
    <w:rsid w:val="0030447C"/>
  </w:style>
  <w:style w:type="character" w:customStyle="1" w:styleId="WW8Num53z6">
    <w:name w:val="WW8Num53z6"/>
    <w:rsid w:val="0030447C"/>
  </w:style>
  <w:style w:type="character" w:customStyle="1" w:styleId="WW8Num53z7">
    <w:name w:val="WW8Num53z7"/>
    <w:rsid w:val="0030447C"/>
  </w:style>
  <w:style w:type="character" w:customStyle="1" w:styleId="WW8Num53z8">
    <w:name w:val="WW8Num53z8"/>
    <w:rsid w:val="0030447C"/>
  </w:style>
  <w:style w:type="character" w:customStyle="1" w:styleId="WW8Num54z0">
    <w:name w:val="WW8Num54z0"/>
    <w:rsid w:val="0030447C"/>
    <w:rPr>
      <w:rFonts w:ascii="Arial" w:hAnsi="Arial" w:cs="Arial" w:hint="default"/>
    </w:rPr>
  </w:style>
  <w:style w:type="character" w:customStyle="1" w:styleId="WW8Num54z1">
    <w:name w:val="WW8Num54z1"/>
    <w:rsid w:val="0030447C"/>
  </w:style>
  <w:style w:type="character" w:customStyle="1" w:styleId="WW8Num54z2">
    <w:name w:val="WW8Num54z2"/>
    <w:rsid w:val="0030447C"/>
  </w:style>
  <w:style w:type="character" w:customStyle="1" w:styleId="WW8Num54z3">
    <w:name w:val="WW8Num54z3"/>
    <w:rsid w:val="0030447C"/>
  </w:style>
  <w:style w:type="character" w:customStyle="1" w:styleId="WW8Num54z4">
    <w:name w:val="WW8Num54z4"/>
    <w:rsid w:val="0030447C"/>
  </w:style>
  <w:style w:type="character" w:customStyle="1" w:styleId="WW8Num54z5">
    <w:name w:val="WW8Num54z5"/>
    <w:rsid w:val="0030447C"/>
  </w:style>
  <w:style w:type="character" w:customStyle="1" w:styleId="WW8Num54z6">
    <w:name w:val="WW8Num54z6"/>
    <w:rsid w:val="0030447C"/>
  </w:style>
  <w:style w:type="character" w:customStyle="1" w:styleId="WW8Num54z7">
    <w:name w:val="WW8Num54z7"/>
    <w:rsid w:val="0030447C"/>
  </w:style>
  <w:style w:type="character" w:customStyle="1" w:styleId="WW8Num54z8">
    <w:name w:val="WW8Num54z8"/>
    <w:rsid w:val="0030447C"/>
  </w:style>
  <w:style w:type="character" w:customStyle="1" w:styleId="WW8Num55z0">
    <w:name w:val="WW8Num55z0"/>
    <w:rsid w:val="0030447C"/>
    <w:rPr>
      <w:rFonts w:ascii="Arial" w:hAnsi="Arial" w:cs="Arial" w:hint="default"/>
      <w:sz w:val="22"/>
      <w:szCs w:val="22"/>
    </w:rPr>
  </w:style>
  <w:style w:type="character" w:customStyle="1" w:styleId="WW8Num55z1">
    <w:name w:val="WW8Num55z1"/>
    <w:rsid w:val="0030447C"/>
  </w:style>
  <w:style w:type="character" w:customStyle="1" w:styleId="WW8Num55z2">
    <w:name w:val="WW8Num55z2"/>
    <w:rsid w:val="0030447C"/>
  </w:style>
  <w:style w:type="character" w:customStyle="1" w:styleId="WW8Num55z3">
    <w:name w:val="WW8Num55z3"/>
    <w:rsid w:val="0030447C"/>
  </w:style>
  <w:style w:type="character" w:customStyle="1" w:styleId="WW8Num55z4">
    <w:name w:val="WW8Num55z4"/>
    <w:rsid w:val="0030447C"/>
  </w:style>
  <w:style w:type="character" w:customStyle="1" w:styleId="WW8Num55z5">
    <w:name w:val="WW8Num55z5"/>
    <w:rsid w:val="0030447C"/>
  </w:style>
  <w:style w:type="character" w:customStyle="1" w:styleId="WW8Num55z6">
    <w:name w:val="WW8Num55z6"/>
    <w:rsid w:val="0030447C"/>
  </w:style>
  <w:style w:type="character" w:customStyle="1" w:styleId="WW8Num55z7">
    <w:name w:val="WW8Num55z7"/>
    <w:rsid w:val="0030447C"/>
  </w:style>
  <w:style w:type="character" w:customStyle="1" w:styleId="WW8Num55z8">
    <w:name w:val="WW8Num55z8"/>
    <w:rsid w:val="0030447C"/>
  </w:style>
  <w:style w:type="character" w:customStyle="1" w:styleId="WW8Num56z0">
    <w:name w:val="WW8Num56z0"/>
    <w:rsid w:val="0030447C"/>
    <w:rPr>
      <w:rFonts w:ascii="Arial" w:hAnsi="Arial" w:cs="Arial" w:hint="default"/>
      <w:sz w:val="22"/>
      <w:szCs w:val="22"/>
      <w:highlight w:val="cyan"/>
    </w:rPr>
  </w:style>
  <w:style w:type="character" w:customStyle="1" w:styleId="WW8Num56z2">
    <w:name w:val="WW8Num56z2"/>
    <w:rsid w:val="0030447C"/>
  </w:style>
  <w:style w:type="character" w:customStyle="1" w:styleId="WW8Num56z3">
    <w:name w:val="WW8Num56z3"/>
    <w:rsid w:val="0030447C"/>
  </w:style>
  <w:style w:type="character" w:customStyle="1" w:styleId="WW8Num56z4">
    <w:name w:val="WW8Num56z4"/>
    <w:rsid w:val="0030447C"/>
  </w:style>
  <w:style w:type="character" w:customStyle="1" w:styleId="WW8Num56z5">
    <w:name w:val="WW8Num56z5"/>
    <w:rsid w:val="0030447C"/>
  </w:style>
  <w:style w:type="character" w:customStyle="1" w:styleId="WW8Num56z6">
    <w:name w:val="WW8Num56z6"/>
    <w:rsid w:val="0030447C"/>
  </w:style>
  <w:style w:type="character" w:customStyle="1" w:styleId="WW8Num56z7">
    <w:name w:val="WW8Num56z7"/>
    <w:rsid w:val="0030447C"/>
  </w:style>
  <w:style w:type="character" w:customStyle="1" w:styleId="WW8Num56z8">
    <w:name w:val="WW8Num56z8"/>
    <w:rsid w:val="0030447C"/>
  </w:style>
  <w:style w:type="character" w:customStyle="1" w:styleId="Domylnaczcionkaakapitu1">
    <w:name w:val="Domyślna czcionka akapitu1"/>
    <w:rsid w:val="0030447C"/>
  </w:style>
  <w:style w:type="character" w:customStyle="1" w:styleId="Nagwek1Znak">
    <w:name w:val="Nagłówek 1 Znak"/>
    <w:rsid w:val="0030447C"/>
    <w:rPr>
      <w:rFonts w:ascii="Times New Roman" w:eastAsia="Times New Roman" w:hAnsi="Times New Roman" w:cs="Times New Roman"/>
      <w:b/>
      <w:caps/>
      <w:sz w:val="20"/>
      <w:szCs w:val="20"/>
      <w:u w:val="single"/>
    </w:rPr>
  </w:style>
  <w:style w:type="character" w:customStyle="1" w:styleId="Nagwek2Znak">
    <w:name w:val="Nagłówek 2 Znak"/>
    <w:rsid w:val="0030447C"/>
    <w:rPr>
      <w:rFonts w:ascii="Times New Roman" w:eastAsia="Times New Roman" w:hAnsi="Times New Roman" w:cs="Times New Roman"/>
    </w:rPr>
  </w:style>
  <w:style w:type="character" w:customStyle="1" w:styleId="Nagwek3Znak">
    <w:name w:val="Nagłówek 3 Znak"/>
    <w:rsid w:val="0030447C"/>
    <w:rPr>
      <w:rFonts w:ascii="Times New Roman" w:eastAsia="Times New Roman" w:hAnsi="Times New Roman" w:cs="Times New Roman"/>
    </w:rPr>
  </w:style>
  <w:style w:type="character" w:customStyle="1" w:styleId="Nagwek4Znak">
    <w:name w:val="Nagłówek 4 Znak"/>
    <w:rsid w:val="0030447C"/>
    <w:rPr>
      <w:rFonts w:ascii="Arial" w:eastAsia="Times New Roman" w:hAnsi="Arial" w:cs="Arial"/>
      <w:szCs w:val="20"/>
    </w:rPr>
  </w:style>
  <w:style w:type="character" w:customStyle="1" w:styleId="Nagwek5Znak">
    <w:name w:val="Nagłówek 5 Znak"/>
    <w:rsid w:val="0030447C"/>
    <w:rPr>
      <w:rFonts w:ascii="Arial PL" w:eastAsia="Times New Roman" w:hAnsi="Arial PL" w:cs="Arial PL"/>
    </w:rPr>
  </w:style>
  <w:style w:type="character" w:customStyle="1" w:styleId="Nagwek6Znak">
    <w:name w:val="Nagłówek 6 Znak"/>
    <w:rsid w:val="0030447C"/>
    <w:rPr>
      <w:rFonts w:ascii="Arial PL" w:eastAsia="Times New Roman" w:hAnsi="Arial PL" w:cs="Arial PL"/>
    </w:rPr>
  </w:style>
  <w:style w:type="character" w:customStyle="1" w:styleId="Nagwek7Znak">
    <w:name w:val="Nagłówek 7 Znak"/>
    <w:rsid w:val="0030447C"/>
    <w:rPr>
      <w:rFonts w:ascii="Arial PL" w:eastAsia="Times New Roman" w:hAnsi="Arial PL" w:cs="Arial PL"/>
      <w:i/>
      <w:lang w:val="en-GB"/>
    </w:rPr>
  </w:style>
  <w:style w:type="character" w:customStyle="1" w:styleId="Nagwek8Znak">
    <w:name w:val="Nagłówek 8 Znak"/>
    <w:rsid w:val="0030447C"/>
    <w:rPr>
      <w:rFonts w:ascii="Arial PL" w:eastAsia="Times New Roman" w:hAnsi="Arial PL" w:cs="Arial PL"/>
      <w:i/>
      <w:lang w:val="en-GB"/>
    </w:rPr>
  </w:style>
  <w:style w:type="character" w:customStyle="1" w:styleId="Nagwek9Znak">
    <w:name w:val="Nagłówek 9 Znak"/>
    <w:rsid w:val="0030447C"/>
    <w:rPr>
      <w:rFonts w:ascii="Arial PL" w:eastAsia="Times New Roman" w:hAnsi="Arial PL" w:cs="Arial PL"/>
      <w:i/>
      <w:lang w:val="en-GB"/>
    </w:rPr>
  </w:style>
  <w:style w:type="character" w:customStyle="1" w:styleId="Tekstpodstawowy2Znak">
    <w:name w:val="Tekst podstawowy 2 Znak"/>
    <w:rsid w:val="0030447C"/>
    <w:rPr>
      <w:rFonts w:ascii="Arial" w:eastAsia="Times New Roman" w:hAnsi="Arial" w:cs="Times New Roman"/>
      <w:sz w:val="24"/>
      <w:szCs w:val="20"/>
    </w:rPr>
  </w:style>
  <w:style w:type="character" w:customStyle="1" w:styleId="TekstpodstawowywcityZnak">
    <w:name w:val="Tekst podstawowy wcięty Znak"/>
    <w:rsid w:val="0030447C"/>
    <w:rPr>
      <w:rFonts w:ascii="Arial" w:eastAsia="Times New Roman" w:hAnsi="Arial" w:cs="Times New Roman"/>
      <w:b/>
      <w:sz w:val="24"/>
      <w:szCs w:val="20"/>
    </w:rPr>
  </w:style>
  <w:style w:type="character" w:customStyle="1" w:styleId="TytuZnak">
    <w:name w:val="Tytuł Znak"/>
    <w:rsid w:val="0030447C"/>
    <w:rPr>
      <w:rFonts w:ascii="Times New Roman" w:eastAsia="Times New Roman" w:hAnsi="Times New Roman" w:cs="Times New Roman"/>
      <w:b/>
      <w:sz w:val="28"/>
      <w:szCs w:val="20"/>
      <w:lang w:val="en-GB"/>
    </w:rPr>
  </w:style>
  <w:style w:type="character" w:customStyle="1" w:styleId="TekstpodstawowyZnak">
    <w:name w:val="Tekst podstawowy Znak"/>
    <w:rsid w:val="0030447C"/>
    <w:rPr>
      <w:rFonts w:ascii="Times New Roman" w:eastAsia="Times New Roman" w:hAnsi="Times New Roman" w:cs="Times New Roman"/>
      <w:sz w:val="20"/>
      <w:szCs w:val="20"/>
    </w:rPr>
  </w:style>
  <w:style w:type="character" w:customStyle="1" w:styleId="StopkaZnak">
    <w:name w:val="Stopka Znak"/>
    <w:uiPriority w:val="99"/>
    <w:rsid w:val="0030447C"/>
    <w:rPr>
      <w:rFonts w:ascii="Helvetica" w:eastAsia="Times" w:hAnsi="Helvetica" w:cs="Arial"/>
      <w:sz w:val="24"/>
    </w:rPr>
  </w:style>
  <w:style w:type="character" w:styleId="Hipercze">
    <w:name w:val="Hyperlink"/>
    <w:rsid w:val="0030447C"/>
    <w:rPr>
      <w:color w:val="0000FF"/>
      <w:u w:val="single"/>
    </w:rPr>
  </w:style>
  <w:style w:type="character" w:customStyle="1" w:styleId="Tekstpodstawowy3Znak">
    <w:name w:val="Tekst podstawowy 3 Znak"/>
    <w:rsid w:val="0030447C"/>
    <w:rPr>
      <w:rFonts w:ascii="Times New Roman" w:eastAsia="Times New Roman" w:hAnsi="Times New Roman" w:cs="Times New Roman"/>
      <w:sz w:val="28"/>
      <w:szCs w:val="20"/>
    </w:rPr>
  </w:style>
  <w:style w:type="character" w:styleId="Numerstrony">
    <w:name w:val="page number"/>
    <w:basedOn w:val="Domylnaczcionkaakapitu1"/>
    <w:rsid w:val="0030447C"/>
  </w:style>
  <w:style w:type="character" w:customStyle="1" w:styleId="NagwekZnak">
    <w:name w:val="Nagłówek Znak"/>
    <w:uiPriority w:val="99"/>
    <w:qFormat/>
    <w:rsid w:val="0030447C"/>
    <w:rPr>
      <w:rFonts w:ascii="Times New Roman" w:eastAsia="Times New Roman" w:hAnsi="Times New Roman" w:cs="Times New Roman"/>
      <w:sz w:val="20"/>
      <w:szCs w:val="20"/>
    </w:rPr>
  </w:style>
  <w:style w:type="character" w:customStyle="1" w:styleId="Odwoaniedokomentarza1">
    <w:name w:val="Odwołanie do komentarza1"/>
    <w:rsid w:val="0030447C"/>
    <w:rPr>
      <w:sz w:val="16"/>
    </w:rPr>
  </w:style>
  <w:style w:type="character" w:customStyle="1" w:styleId="TekstkomentarzaZnak">
    <w:name w:val="Tekst komentarza Znak"/>
    <w:rsid w:val="0030447C"/>
    <w:rPr>
      <w:rFonts w:ascii="Arial" w:eastAsia="Times New Roman" w:hAnsi="Arial" w:cs="Arial"/>
    </w:rPr>
  </w:style>
  <w:style w:type="character" w:customStyle="1" w:styleId="Tekstpodstawowywcity3Znak">
    <w:name w:val="Tekst podstawowy wcięty 3 Znak"/>
    <w:rsid w:val="0030447C"/>
    <w:rPr>
      <w:rFonts w:ascii="Tahoma" w:eastAsia="Times New Roman" w:hAnsi="Tahoma" w:cs="Times New Roman"/>
      <w:sz w:val="20"/>
      <w:szCs w:val="20"/>
    </w:rPr>
  </w:style>
  <w:style w:type="character" w:customStyle="1" w:styleId="TekstdymkaZnak">
    <w:name w:val="Tekst dymka Znak"/>
    <w:rsid w:val="0030447C"/>
    <w:rPr>
      <w:rFonts w:ascii="Tahoma" w:eastAsia="Times New Roman" w:hAnsi="Tahoma" w:cs="Tahoma"/>
      <w:sz w:val="16"/>
      <w:szCs w:val="16"/>
    </w:rPr>
  </w:style>
  <w:style w:type="character" w:customStyle="1" w:styleId="c4">
    <w:name w:val="c4"/>
    <w:basedOn w:val="Domylnaczcionkaakapitu1"/>
    <w:rsid w:val="0030447C"/>
  </w:style>
  <w:style w:type="character" w:customStyle="1" w:styleId="TematkomentarzaZnak">
    <w:name w:val="Temat komentarza Znak"/>
    <w:rsid w:val="0030447C"/>
    <w:rPr>
      <w:rFonts w:ascii="Times New Roman" w:eastAsia="Times New Roman" w:hAnsi="Times New Roman" w:cs="Times New Roman"/>
      <w:b/>
      <w:bCs/>
      <w:sz w:val="20"/>
      <w:szCs w:val="20"/>
    </w:rPr>
  </w:style>
  <w:style w:type="character" w:styleId="Pogrubienie">
    <w:name w:val="Strong"/>
    <w:qFormat/>
    <w:rsid w:val="0030447C"/>
    <w:rPr>
      <w:b/>
      <w:bCs/>
    </w:rPr>
  </w:style>
  <w:style w:type="character" w:customStyle="1" w:styleId="AkapitzlistZnak">
    <w:name w:val="Akapit z listą Znak"/>
    <w:aliases w:val="Obiekt Znak,List Paragraph1 Znak,List Paragraph Znak,BulletC Znak,normalny tekst Znak,Tabela Znak,Akapit z listą BS Znak,Kolorowa lista — akcent 11 Znak,Podsis rysunku Znak,Lista num Znak"/>
    <w:uiPriority w:val="34"/>
    <w:qFormat/>
    <w:rsid w:val="0030447C"/>
    <w:rPr>
      <w:rFonts w:ascii="Calibri" w:eastAsia="Calibri" w:hAnsi="Calibri" w:cs="Times New Roman"/>
    </w:rPr>
  </w:style>
  <w:style w:type="character" w:customStyle="1" w:styleId="TekstprzypisudolnegoZnak">
    <w:name w:val="Tekst przypisu dolnego Znak"/>
    <w:rsid w:val="0030447C"/>
    <w:rPr>
      <w:rFonts w:ascii="Times New Roman" w:eastAsia="Times New Roman" w:hAnsi="Times New Roman" w:cs="Times New Roman"/>
      <w:sz w:val="20"/>
      <w:szCs w:val="20"/>
    </w:rPr>
  </w:style>
  <w:style w:type="character" w:customStyle="1" w:styleId="Znakiprzypiswdolnych">
    <w:name w:val="Znaki przypisów dolnych"/>
    <w:rsid w:val="0030447C"/>
    <w:rPr>
      <w:vertAlign w:val="superscript"/>
    </w:rPr>
  </w:style>
  <w:style w:type="character" w:customStyle="1" w:styleId="PodtytuZnak">
    <w:name w:val="Podtytuł Znak"/>
    <w:rsid w:val="0030447C"/>
    <w:rPr>
      <w:rFonts w:ascii="Arial" w:eastAsia="Times New Roman" w:hAnsi="Arial" w:cs="Times New Roman"/>
      <w:b/>
      <w:smallCaps/>
      <w:color w:val="0000FF"/>
      <w:sz w:val="36"/>
      <w:szCs w:val="24"/>
    </w:rPr>
  </w:style>
  <w:style w:type="character" w:customStyle="1" w:styleId="TekstprzypisukocowegoZnak">
    <w:name w:val="Tekst przypisu końcowego Znak"/>
    <w:rsid w:val="0030447C"/>
    <w:rPr>
      <w:rFonts w:ascii="Times New Roman" w:eastAsia="Times New Roman" w:hAnsi="Times New Roman" w:cs="Times New Roman"/>
      <w:sz w:val="20"/>
      <w:szCs w:val="20"/>
    </w:rPr>
  </w:style>
  <w:style w:type="paragraph" w:customStyle="1" w:styleId="Nagwek10">
    <w:name w:val="Nagłówek1"/>
    <w:basedOn w:val="Normalny"/>
    <w:next w:val="Tekstpodstawowy"/>
    <w:rsid w:val="0030447C"/>
    <w:pPr>
      <w:widowControl w:val="0"/>
      <w:jc w:val="center"/>
    </w:pPr>
    <w:rPr>
      <w:b/>
      <w:sz w:val="28"/>
      <w:lang w:val="en-GB"/>
    </w:rPr>
  </w:style>
  <w:style w:type="paragraph" w:styleId="Tekstpodstawowy">
    <w:name w:val="Body Text"/>
    <w:basedOn w:val="Normalny"/>
    <w:rsid w:val="0030447C"/>
    <w:pPr>
      <w:spacing w:after="120"/>
    </w:pPr>
  </w:style>
  <w:style w:type="paragraph" w:styleId="Lista">
    <w:name w:val="List"/>
    <w:basedOn w:val="Tekstpodstawowy"/>
    <w:rsid w:val="0030447C"/>
    <w:rPr>
      <w:rFonts w:cs="Arial"/>
    </w:rPr>
  </w:style>
  <w:style w:type="paragraph" w:styleId="Legenda">
    <w:name w:val="caption"/>
    <w:basedOn w:val="Normalny"/>
    <w:qFormat/>
    <w:rsid w:val="0030447C"/>
    <w:pPr>
      <w:suppressLineNumbers/>
      <w:spacing w:before="120" w:after="120"/>
    </w:pPr>
    <w:rPr>
      <w:rFonts w:cs="Arial"/>
      <w:i/>
      <w:iCs/>
      <w:sz w:val="24"/>
      <w:szCs w:val="24"/>
    </w:rPr>
  </w:style>
  <w:style w:type="paragraph" w:customStyle="1" w:styleId="Indeks">
    <w:name w:val="Indeks"/>
    <w:basedOn w:val="Normalny"/>
    <w:rsid w:val="0030447C"/>
    <w:pPr>
      <w:suppressLineNumbers/>
    </w:pPr>
    <w:rPr>
      <w:rFonts w:cs="Arial"/>
    </w:rPr>
  </w:style>
  <w:style w:type="paragraph" w:customStyle="1" w:styleId="Wcicienormalne1">
    <w:name w:val="Wcięcie normalne1"/>
    <w:basedOn w:val="Normalny"/>
    <w:rsid w:val="0030447C"/>
    <w:pPr>
      <w:ind w:left="708"/>
    </w:pPr>
  </w:style>
  <w:style w:type="paragraph" w:customStyle="1" w:styleId="Tekstpodstawowy21">
    <w:name w:val="Tekst podstawowy 21"/>
    <w:basedOn w:val="Normalny"/>
    <w:rsid w:val="0030447C"/>
    <w:rPr>
      <w:rFonts w:ascii="Arial" w:hAnsi="Arial" w:cs="Arial"/>
      <w:sz w:val="24"/>
    </w:rPr>
  </w:style>
  <w:style w:type="paragraph" w:styleId="Tekstpodstawowywcity">
    <w:name w:val="Body Text Indent"/>
    <w:basedOn w:val="Normalny"/>
    <w:rsid w:val="0030447C"/>
    <w:pPr>
      <w:ind w:left="5664"/>
      <w:jc w:val="both"/>
    </w:pPr>
    <w:rPr>
      <w:rFonts w:ascii="Arial" w:hAnsi="Arial" w:cs="Arial"/>
      <w:b/>
      <w:sz w:val="24"/>
    </w:rPr>
  </w:style>
  <w:style w:type="paragraph" w:customStyle="1" w:styleId="tekstwstpny">
    <w:name w:val="tekst wstępny"/>
    <w:basedOn w:val="Normalny"/>
    <w:rsid w:val="0030447C"/>
    <w:pPr>
      <w:spacing w:before="60" w:after="60"/>
    </w:pPr>
  </w:style>
  <w:style w:type="paragraph" w:customStyle="1" w:styleId="Mjstandard">
    <w:name w:val="Mój standard"/>
    <w:basedOn w:val="Normalny"/>
    <w:rsid w:val="0030447C"/>
    <w:pPr>
      <w:numPr>
        <w:numId w:val="13"/>
      </w:numPr>
      <w:overflowPunct w:val="0"/>
      <w:autoSpaceDE w:val="0"/>
      <w:spacing w:line="360" w:lineRule="auto"/>
      <w:jc w:val="both"/>
      <w:textAlignment w:val="baseline"/>
    </w:pPr>
    <w:rPr>
      <w:rFonts w:ascii="Arial" w:hAnsi="Arial" w:cs="Arial"/>
      <w:b/>
      <w:bCs/>
      <w:sz w:val="22"/>
      <w:szCs w:val="22"/>
    </w:rPr>
  </w:style>
  <w:style w:type="paragraph" w:styleId="Stopka">
    <w:name w:val="footer"/>
    <w:basedOn w:val="Normalny"/>
    <w:link w:val="StopkaZnak1"/>
    <w:uiPriority w:val="99"/>
    <w:rsid w:val="0030447C"/>
    <w:pPr>
      <w:tabs>
        <w:tab w:val="center" w:pos="4536"/>
        <w:tab w:val="right" w:pos="9072"/>
      </w:tabs>
    </w:pPr>
    <w:rPr>
      <w:rFonts w:ascii="Helvetica" w:eastAsia="Times" w:hAnsi="Helvetica" w:cs="Arial"/>
      <w:sz w:val="24"/>
      <w:szCs w:val="22"/>
    </w:rPr>
  </w:style>
  <w:style w:type="paragraph" w:customStyle="1" w:styleId="Wypunktowanie1">
    <w:name w:val="Wypunktowanie1"/>
    <w:basedOn w:val="Normalny"/>
    <w:rsid w:val="0030447C"/>
    <w:pPr>
      <w:numPr>
        <w:numId w:val="18"/>
      </w:numPr>
      <w:tabs>
        <w:tab w:val="left" w:pos="-2268"/>
        <w:tab w:val="left" w:pos="-2127"/>
      </w:tabs>
      <w:jc w:val="both"/>
    </w:pPr>
    <w:rPr>
      <w:rFonts w:ascii="Arial Narrow" w:hAnsi="Arial Narrow" w:cs="Arial Narrow"/>
      <w:sz w:val="22"/>
    </w:rPr>
  </w:style>
  <w:style w:type="paragraph" w:customStyle="1" w:styleId="StandardowyArial11">
    <w:name w:val="Standardowy + Arial 11"/>
    <w:basedOn w:val="tekstwstpny"/>
    <w:rsid w:val="0030447C"/>
    <w:pPr>
      <w:tabs>
        <w:tab w:val="left" w:pos="360"/>
      </w:tabs>
      <w:autoSpaceDE w:val="0"/>
      <w:ind w:left="360" w:hanging="360"/>
      <w:jc w:val="both"/>
    </w:pPr>
    <w:rPr>
      <w:rFonts w:ascii="Arial" w:hAnsi="Arial" w:cs="Arial"/>
      <w:sz w:val="22"/>
      <w:szCs w:val="22"/>
    </w:rPr>
  </w:style>
  <w:style w:type="paragraph" w:customStyle="1" w:styleId="Tabela1">
    <w:name w:val="Tabela1"/>
    <w:basedOn w:val="Normalny"/>
    <w:rsid w:val="0030447C"/>
    <w:pPr>
      <w:widowControl w:val="0"/>
      <w:overflowPunct w:val="0"/>
      <w:autoSpaceDE w:val="0"/>
      <w:spacing w:before="20" w:after="20"/>
      <w:ind w:left="113"/>
      <w:textAlignment w:val="baseline"/>
    </w:pPr>
    <w:rPr>
      <w:sz w:val="22"/>
    </w:rPr>
  </w:style>
  <w:style w:type="paragraph" w:customStyle="1" w:styleId="Tabela1a">
    <w:name w:val="Tabela1a"/>
    <w:basedOn w:val="Tabela1"/>
    <w:rsid w:val="0030447C"/>
    <w:pPr>
      <w:ind w:left="0" w:right="57"/>
      <w:jc w:val="right"/>
    </w:pPr>
  </w:style>
  <w:style w:type="paragraph" w:customStyle="1" w:styleId="Tekstpodstawowy31">
    <w:name w:val="Tekst podstawowy 31"/>
    <w:basedOn w:val="Normalny"/>
    <w:rsid w:val="0030447C"/>
    <w:pPr>
      <w:autoSpaceDE w:val="0"/>
    </w:pPr>
    <w:rPr>
      <w:sz w:val="28"/>
    </w:rPr>
  </w:style>
  <w:style w:type="paragraph" w:customStyle="1" w:styleId="Punkty1">
    <w:name w:val="Punkty 1"/>
    <w:basedOn w:val="Normalny"/>
    <w:rsid w:val="0030447C"/>
    <w:pPr>
      <w:tabs>
        <w:tab w:val="left" w:pos="360"/>
      </w:tabs>
      <w:jc w:val="both"/>
    </w:pPr>
    <w:rPr>
      <w:sz w:val="24"/>
      <w:szCs w:val="24"/>
    </w:rPr>
  </w:style>
  <w:style w:type="paragraph" w:customStyle="1" w:styleId="Punkty2">
    <w:name w:val="Punkty 2"/>
    <w:basedOn w:val="Punkty1"/>
    <w:rsid w:val="0030447C"/>
    <w:pPr>
      <w:tabs>
        <w:tab w:val="clear" w:pos="360"/>
      </w:tabs>
    </w:pPr>
  </w:style>
  <w:style w:type="paragraph" w:styleId="Nagwek">
    <w:name w:val="header"/>
    <w:basedOn w:val="Normalny"/>
    <w:link w:val="NagwekZnak1"/>
    <w:rsid w:val="0030447C"/>
    <w:pPr>
      <w:tabs>
        <w:tab w:val="center" w:pos="4536"/>
        <w:tab w:val="right" w:pos="9072"/>
      </w:tabs>
    </w:pPr>
  </w:style>
  <w:style w:type="paragraph" w:customStyle="1" w:styleId="Tekstkomentarza1">
    <w:name w:val="Tekst komentarza1"/>
    <w:basedOn w:val="Normalny"/>
    <w:rsid w:val="0030447C"/>
    <w:pPr>
      <w:autoSpaceDE w:val="0"/>
    </w:pPr>
    <w:rPr>
      <w:rFonts w:ascii="Arial" w:hAnsi="Arial" w:cs="Arial"/>
      <w:sz w:val="22"/>
      <w:szCs w:val="22"/>
    </w:rPr>
  </w:style>
  <w:style w:type="paragraph" w:customStyle="1" w:styleId="DomylnaczcionkaakapituAkapit">
    <w:name w:val="Domyślna czcionka akapitu Akapit"/>
    <w:basedOn w:val="Normalny"/>
    <w:rsid w:val="0030447C"/>
    <w:rPr>
      <w:rFonts w:ascii="Arial" w:hAnsi="Arial" w:cs="Arial"/>
      <w:color w:val="000000"/>
    </w:rPr>
  </w:style>
  <w:style w:type="paragraph" w:customStyle="1" w:styleId="Tekstpodstawowywcity31">
    <w:name w:val="Tekst podstawowy wcięty 31"/>
    <w:basedOn w:val="Normalny"/>
    <w:rsid w:val="0030447C"/>
    <w:pPr>
      <w:widowControl w:val="0"/>
      <w:ind w:left="284" w:hanging="284"/>
      <w:jc w:val="both"/>
    </w:pPr>
    <w:rPr>
      <w:rFonts w:ascii="Tahoma" w:hAnsi="Tahoma" w:cs="Tahoma"/>
    </w:rPr>
  </w:style>
  <w:style w:type="paragraph" w:customStyle="1" w:styleId="Punkttekstu">
    <w:name w:val="Punkttekstu"/>
    <w:basedOn w:val="Normalny"/>
    <w:rsid w:val="0030447C"/>
    <w:pPr>
      <w:ind w:left="283" w:hanging="283"/>
      <w:jc w:val="both"/>
    </w:pPr>
  </w:style>
  <w:style w:type="paragraph" w:customStyle="1" w:styleId="Art">
    <w:name w:val="Art"/>
    <w:basedOn w:val="Nagwek1"/>
    <w:rsid w:val="0030447C"/>
    <w:pPr>
      <w:numPr>
        <w:numId w:val="5"/>
      </w:numPr>
      <w:pBdr>
        <w:top w:val="none" w:sz="0" w:space="0" w:color="000000"/>
        <w:left w:val="none" w:sz="0" w:space="0" w:color="000000"/>
        <w:bottom w:val="single" w:sz="12" w:space="1" w:color="000000"/>
        <w:right w:val="none" w:sz="0" w:space="0" w:color="000000"/>
      </w:pBdr>
      <w:tabs>
        <w:tab w:val="left" w:pos="-720"/>
      </w:tabs>
      <w:overflowPunct w:val="0"/>
      <w:autoSpaceDE w:val="0"/>
      <w:spacing w:before="240" w:after="120"/>
      <w:jc w:val="both"/>
      <w:textAlignment w:val="baseline"/>
    </w:pPr>
    <w:rPr>
      <w:rFonts w:ascii="Arial" w:hAnsi="Arial" w:cs="Arial"/>
      <w:caps w:val="0"/>
      <w:color w:val="000000"/>
      <w:spacing w:val="-3"/>
      <w:kern w:val="2"/>
      <w:sz w:val="24"/>
      <w:u w:val="none"/>
    </w:rPr>
  </w:style>
  <w:style w:type="paragraph" w:customStyle="1" w:styleId="Art-Ust">
    <w:name w:val="Art - Ust"/>
    <w:basedOn w:val="Nagwek2"/>
    <w:rsid w:val="0030447C"/>
    <w:pPr>
      <w:widowControl/>
      <w:numPr>
        <w:numId w:val="0"/>
      </w:numPr>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30447C"/>
    <w:pPr>
      <w:spacing w:before="60" w:after="60"/>
    </w:pPr>
    <w:rPr>
      <w:spacing w:val="0"/>
    </w:rPr>
  </w:style>
  <w:style w:type="paragraph" w:customStyle="1" w:styleId="Art-Ust-Podpunkt-Podpunkt">
    <w:name w:val="Art-Ust-Podpunkt-Podpunkt"/>
    <w:basedOn w:val="Art-Ust-Podpunkt"/>
    <w:rsid w:val="0030447C"/>
  </w:style>
  <w:style w:type="paragraph" w:styleId="Tekstdymka">
    <w:name w:val="Balloon Text"/>
    <w:basedOn w:val="Normalny"/>
    <w:rsid w:val="0030447C"/>
    <w:rPr>
      <w:rFonts w:ascii="Tahoma" w:hAnsi="Tahoma" w:cs="Tahoma"/>
      <w:sz w:val="16"/>
      <w:szCs w:val="16"/>
    </w:rPr>
  </w:style>
  <w:style w:type="paragraph" w:customStyle="1" w:styleId="BasePar">
    <w:name w:val="BasePar"/>
    <w:rsid w:val="0030447C"/>
    <w:pPr>
      <w:suppressAutoHyphens/>
      <w:spacing w:before="120"/>
      <w:jc w:val="both"/>
    </w:pPr>
    <w:rPr>
      <w:rFonts w:ascii="Arial" w:hAnsi="Arial" w:cs="Arial"/>
      <w:sz w:val="24"/>
      <w:lang w:eastAsia="zh-CN"/>
    </w:rPr>
  </w:style>
  <w:style w:type="paragraph" w:customStyle="1" w:styleId="Listapunktowana1">
    <w:name w:val="Lista punktowana1"/>
    <w:basedOn w:val="BasePar"/>
    <w:rsid w:val="0030447C"/>
    <w:pPr>
      <w:numPr>
        <w:numId w:val="8"/>
      </w:numPr>
      <w:spacing w:before="60"/>
      <w:jc w:val="left"/>
    </w:pPr>
  </w:style>
  <w:style w:type="paragraph" w:customStyle="1" w:styleId="Tekstpodstawowywciety">
    <w:name w:val="Tekst podstawowy wciety"/>
    <w:basedOn w:val="Normalny"/>
    <w:next w:val="Normalny"/>
    <w:rsid w:val="0030447C"/>
    <w:pPr>
      <w:autoSpaceDE w:val="0"/>
      <w:spacing w:before="120"/>
    </w:pPr>
    <w:rPr>
      <w:rFonts w:ascii="Arial" w:hAnsi="Arial" w:cs="Arial"/>
      <w:sz w:val="22"/>
      <w:szCs w:val="24"/>
    </w:rPr>
  </w:style>
  <w:style w:type="paragraph" w:styleId="Tematkomentarza">
    <w:name w:val="annotation subject"/>
    <w:basedOn w:val="Tekstkomentarza1"/>
    <w:next w:val="Tekstkomentarza1"/>
    <w:rsid w:val="0030447C"/>
    <w:pPr>
      <w:autoSpaceDE/>
    </w:pPr>
    <w:rPr>
      <w:rFonts w:ascii="Times New Roman" w:hAnsi="Times New Roman" w:cs="Times New Roman"/>
      <w:b/>
      <w:bCs/>
      <w:sz w:val="20"/>
      <w:szCs w:val="20"/>
    </w:rPr>
  </w:style>
  <w:style w:type="paragraph" w:customStyle="1" w:styleId="Wypunktowanie">
    <w:name w:val="Wypunktowanie"/>
    <w:basedOn w:val="Normalny"/>
    <w:rsid w:val="0030447C"/>
    <w:pPr>
      <w:numPr>
        <w:numId w:val="19"/>
      </w:numPr>
      <w:spacing w:before="120"/>
      <w:jc w:val="both"/>
    </w:pPr>
    <w:rPr>
      <w:rFonts w:ascii="Arial" w:hAnsi="Arial" w:cs="Arial"/>
      <w:sz w:val="22"/>
    </w:rPr>
  </w:style>
  <w:style w:type="paragraph" w:styleId="NormalnyWeb">
    <w:name w:val="Normal (Web)"/>
    <w:basedOn w:val="Normalny"/>
    <w:rsid w:val="0030447C"/>
    <w:pPr>
      <w:spacing w:before="280" w:after="280"/>
    </w:pPr>
    <w:rPr>
      <w:sz w:val="24"/>
      <w:szCs w:val="24"/>
    </w:rPr>
  </w:style>
  <w:style w:type="paragraph" w:styleId="Akapitzlist">
    <w:name w:val="List Paragraph"/>
    <w:aliases w:val="Obiekt,List Paragraph1,BulletC,normalny tekst,Tabela,Akapit z listą BS,Kolorowa lista — akcent 11,Podsis rysunku,Lista num,List Paragraph"/>
    <w:basedOn w:val="Normalny"/>
    <w:uiPriority w:val="1"/>
    <w:qFormat/>
    <w:rsid w:val="0030447C"/>
    <w:pPr>
      <w:ind w:left="720"/>
    </w:pPr>
    <w:rPr>
      <w:rFonts w:ascii="Calibri" w:eastAsia="Calibri" w:hAnsi="Calibri" w:cs="Calibri"/>
    </w:rPr>
  </w:style>
  <w:style w:type="paragraph" w:styleId="Tekstprzypisudolnego">
    <w:name w:val="footnote text"/>
    <w:basedOn w:val="Normalny"/>
    <w:rsid w:val="0030447C"/>
  </w:style>
  <w:style w:type="paragraph" w:styleId="Podtytu">
    <w:name w:val="Subtitle"/>
    <w:basedOn w:val="Normalny"/>
    <w:next w:val="Tekstpodstawowy"/>
    <w:qFormat/>
    <w:rsid w:val="0030447C"/>
    <w:pPr>
      <w:pBdr>
        <w:top w:val="double" w:sz="12" w:space="1" w:color="000000"/>
        <w:left w:val="double" w:sz="12" w:space="1" w:color="000000"/>
        <w:bottom w:val="double" w:sz="12" w:space="4" w:color="000000"/>
        <w:right w:val="double" w:sz="12" w:space="1" w:color="000000"/>
      </w:pBdr>
      <w:jc w:val="center"/>
    </w:pPr>
    <w:rPr>
      <w:rFonts w:ascii="Arial" w:hAnsi="Arial" w:cs="Arial"/>
      <w:b/>
      <w:smallCaps/>
      <w:color w:val="0000FF"/>
      <w:sz w:val="36"/>
      <w:szCs w:val="24"/>
    </w:rPr>
  </w:style>
  <w:style w:type="paragraph" w:customStyle="1" w:styleId="paragrafnumeracjaZnakZnakZnakZnak">
    <w:name w:val="paragraf_numeracja Znak Znak Znak Znak"/>
    <w:basedOn w:val="Normalny"/>
    <w:rsid w:val="0030447C"/>
    <w:pPr>
      <w:tabs>
        <w:tab w:val="left" w:pos="2410"/>
        <w:tab w:val="left" w:pos="2835"/>
      </w:tabs>
      <w:jc w:val="both"/>
    </w:pPr>
    <w:rPr>
      <w:rFonts w:ascii="HelveticaNeueLT Std Lt" w:hAnsi="HelveticaNeueLT Std Lt" w:cs="HelveticaNeueLT Std Lt"/>
    </w:rPr>
  </w:style>
  <w:style w:type="paragraph" w:styleId="Tekstprzypisukocowego">
    <w:name w:val="endnote text"/>
    <w:basedOn w:val="Normalny"/>
    <w:rsid w:val="0030447C"/>
  </w:style>
  <w:style w:type="paragraph" w:customStyle="1" w:styleId="Zawartotabeli">
    <w:name w:val="Zawartość tabeli"/>
    <w:basedOn w:val="Normalny"/>
    <w:rsid w:val="0030447C"/>
    <w:pPr>
      <w:suppressLineNumbers/>
    </w:pPr>
  </w:style>
  <w:style w:type="paragraph" w:customStyle="1" w:styleId="Nagwektabeli">
    <w:name w:val="Nagłówek tabeli"/>
    <w:basedOn w:val="Zawartotabeli"/>
    <w:rsid w:val="0030447C"/>
    <w:pPr>
      <w:jc w:val="center"/>
    </w:pPr>
    <w:rPr>
      <w:b/>
      <w:bCs/>
    </w:rPr>
  </w:style>
  <w:style w:type="character" w:styleId="Odwoaniedokomentarza">
    <w:name w:val="annotation reference"/>
    <w:uiPriority w:val="99"/>
    <w:semiHidden/>
    <w:unhideWhenUsed/>
    <w:rsid w:val="006878EF"/>
    <w:rPr>
      <w:sz w:val="16"/>
      <w:szCs w:val="16"/>
    </w:rPr>
  </w:style>
  <w:style w:type="paragraph" w:styleId="Tekstkomentarza">
    <w:name w:val="annotation text"/>
    <w:basedOn w:val="Normalny"/>
    <w:link w:val="TekstkomentarzaZnak1"/>
    <w:uiPriority w:val="99"/>
    <w:semiHidden/>
    <w:unhideWhenUsed/>
    <w:rsid w:val="006878EF"/>
  </w:style>
  <w:style w:type="character" w:customStyle="1" w:styleId="TekstkomentarzaZnak1">
    <w:name w:val="Tekst komentarza Znak1"/>
    <w:link w:val="Tekstkomentarza"/>
    <w:uiPriority w:val="99"/>
    <w:semiHidden/>
    <w:rsid w:val="006878EF"/>
    <w:rPr>
      <w:lang w:eastAsia="zh-CN"/>
    </w:rPr>
  </w:style>
  <w:style w:type="character" w:customStyle="1" w:styleId="StopkaZnak1">
    <w:name w:val="Stopka Znak1"/>
    <w:basedOn w:val="Domylnaczcionkaakapitu"/>
    <w:link w:val="Stopka"/>
    <w:uiPriority w:val="99"/>
    <w:rsid w:val="00C72488"/>
    <w:rPr>
      <w:rFonts w:ascii="Helvetica" w:eastAsia="Times" w:hAnsi="Helvetica" w:cs="Arial"/>
      <w:sz w:val="24"/>
      <w:szCs w:val="22"/>
      <w:lang w:eastAsia="zh-CN"/>
    </w:rPr>
  </w:style>
  <w:style w:type="character" w:customStyle="1" w:styleId="NagwekZnak1">
    <w:name w:val="Nagłówek Znak1"/>
    <w:link w:val="Nagwek"/>
    <w:rsid w:val="00F449D0"/>
    <w:rPr>
      <w:lang w:eastAsia="zh-CN"/>
    </w:rPr>
  </w:style>
  <w:style w:type="character" w:customStyle="1" w:styleId="object">
    <w:name w:val="object"/>
    <w:basedOn w:val="Domylnaczcionkaakapitu"/>
    <w:rsid w:val="00BD4D04"/>
  </w:style>
  <w:style w:type="paragraph" w:customStyle="1" w:styleId="Wyp1">
    <w:name w:val="Wyp 1"/>
    <w:basedOn w:val="Normalny"/>
    <w:autoRedefine/>
    <w:uiPriority w:val="99"/>
    <w:rsid w:val="00B82D7F"/>
    <w:pPr>
      <w:keepLines/>
      <w:suppressAutoHyphens w:val="0"/>
      <w:overflowPunct w:val="0"/>
      <w:autoSpaceDE w:val="0"/>
      <w:autoSpaceDN w:val="0"/>
      <w:adjustRightInd w:val="0"/>
      <w:spacing w:before="120" w:after="120"/>
      <w:ind w:left="714" w:right="57" w:hanging="357"/>
      <w:jc w:val="both"/>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divs>
    <w:div w:id="595286769">
      <w:bodyDiv w:val="1"/>
      <w:marLeft w:val="0"/>
      <w:marRight w:val="0"/>
      <w:marTop w:val="0"/>
      <w:marBottom w:val="0"/>
      <w:divBdr>
        <w:top w:val="none" w:sz="0" w:space="0" w:color="auto"/>
        <w:left w:val="none" w:sz="0" w:space="0" w:color="auto"/>
        <w:bottom w:val="none" w:sz="0" w:space="0" w:color="auto"/>
        <w:right w:val="none" w:sz="0" w:space="0" w:color="auto"/>
      </w:divBdr>
    </w:div>
    <w:div w:id="1292781837">
      <w:bodyDiv w:val="1"/>
      <w:marLeft w:val="0"/>
      <w:marRight w:val="0"/>
      <w:marTop w:val="0"/>
      <w:marBottom w:val="0"/>
      <w:divBdr>
        <w:top w:val="none" w:sz="0" w:space="0" w:color="auto"/>
        <w:left w:val="none" w:sz="0" w:space="0" w:color="auto"/>
        <w:bottom w:val="none" w:sz="0" w:space="0" w:color="auto"/>
        <w:right w:val="none" w:sz="0" w:space="0" w:color="auto"/>
      </w:divBdr>
    </w:div>
    <w:div w:id="168107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6CA40-0C50-4B67-865C-3F7D7070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2403</Words>
  <Characters>14423</Characters>
  <Application>Microsoft Office Word</Application>
  <DocSecurity>0</DocSecurity>
  <Lines>120</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K</cp:lastModifiedBy>
  <cp:revision>6</cp:revision>
  <cp:lastPrinted>2022-07-19T13:03:00Z</cp:lastPrinted>
  <dcterms:created xsi:type="dcterms:W3CDTF">2022-07-29T07:57:00Z</dcterms:created>
  <dcterms:modified xsi:type="dcterms:W3CDTF">2022-08-18T10:29:00Z</dcterms:modified>
</cp:coreProperties>
</file>