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9372CC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12172E77" w14:textId="77777777" w:rsidTr="00AE0D4F">
        <w:trPr>
          <w:trHeight w:val="7066"/>
        </w:trPr>
        <w:tc>
          <w:tcPr>
            <w:tcW w:w="9630" w:type="dxa"/>
          </w:tcPr>
          <w:p w14:paraId="05A7E52A" w14:textId="77777777" w:rsidR="00AE0D4F" w:rsidRPr="005F523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150F22D9" w14:textId="77777777" w:rsidR="00AE0D4F" w:rsidRPr="005F523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F523A">
              <w:rPr>
                <w:rFonts w:ascii="Arial" w:hAnsi="Arial" w:cs="Arial"/>
              </w:rPr>
              <w:t>Załącznik nr 1 do SWZ</w:t>
            </w:r>
          </w:p>
          <w:p w14:paraId="00B8A738" w14:textId="77777777" w:rsidR="00AE0D4F" w:rsidRPr="005F523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F523A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5F523A">
              <w:rPr>
                <w:rFonts w:ascii="Arial" w:hAnsi="Arial" w:cs="Arial"/>
              </w:rPr>
              <w:t>...................................., dnia ......................</w:t>
            </w:r>
          </w:p>
          <w:p w14:paraId="46F3AE4A" w14:textId="77777777" w:rsidR="00AE0D4F" w:rsidRPr="005F523A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D722767" w14:textId="77777777" w:rsidR="00AE0D4F" w:rsidRPr="005F523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6F5E432D" w14:textId="77777777" w:rsidR="00AE0D4F" w:rsidRPr="005F523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0E440E5C" w14:textId="77777777" w:rsidR="00AE0D4F" w:rsidRPr="005F523A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F52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63E7A062" w14:textId="77777777" w:rsidR="00AE0D4F" w:rsidRPr="005F523A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800BBF3" w14:textId="77777777" w:rsidR="00AE0D4F" w:rsidRPr="005F523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F3725C7" w14:textId="77777777" w:rsidR="00AE0D4F" w:rsidRPr="005F523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5F523A">
              <w:rPr>
                <w:rFonts w:ascii="Arial" w:hAnsi="Arial" w:cs="Arial"/>
                <w:b/>
                <w:sz w:val="24"/>
              </w:rPr>
              <w:t xml:space="preserve">I. </w:t>
            </w:r>
            <w:r w:rsidRPr="005F523A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1B12E97" w14:textId="77777777" w:rsidR="00AE0D4F" w:rsidRPr="005F523A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655534E3" w14:textId="77777777" w:rsidR="002E40BD" w:rsidRPr="005F523A" w:rsidRDefault="002E40BD" w:rsidP="002E40BD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10DAE719" w14:textId="77777777" w:rsidR="002E40BD" w:rsidRPr="005F523A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8E05C82" w14:textId="77777777" w:rsidR="002E40BD" w:rsidRPr="005F523A" w:rsidRDefault="002E40BD" w:rsidP="002E40BD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5F523A">
              <w:rPr>
                <w:rFonts w:ascii="Arial" w:hAnsi="Arial" w:cs="Arial"/>
                <w:sz w:val="22"/>
                <w:szCs w:val="22"/>
              </w:rPr>
              <w:t xml:space="preserve">   Adres: ……………………………………………………………………...…………………………</w:t>
            </w:r>
          </w:p>
          <w:p w14:paraId="1249CA6F" w14:textId="77777777"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3E7CAAF" w14:textId="77777777"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E57648E" w14:textId="77777777" w:rsidR="002E40BD" w:rsidRPr="005F523A" w:rsidRDefault="002E40BD" w:rsidP="002E40BD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9B97247" w14:textId="77777777"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A61EDB4" w14:textId="77777777"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  </w:t>
            </w:r>
            <w:r w:rsidRPr="005F523A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59E8D90C" w14:textId="77777777"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4DB8636" w14:textId="77777777" w:rsidR="002E40BD" w:rsidRPr="005F523A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04B8B231" w14:textId="77777777" w:rsidR="002E40BD" w:rsidRPr="005F523A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C98BCD8" w14:textId="77777777" w:rsidR="002E40BD" w:rsidRPr="005F523A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5F523A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5F523A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A918967" w14:textId="77777777" w:rsidR="002E40BD" w:rsidRPr="005F523A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C511394" w14:textId="77777777" w:rsidR="002E40BD" w:rsidRPr="005F523A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5F523A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5F523A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5D68E277" w14:textId="77777777" w:rsidR="002E40BD" w:rsidRPr="005F523A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BC4D6EF" w14:textId="77777777" w:rsidR="002E40BD" w:rsidRPr="005F523A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5F523A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5F523A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69765149" w14:textId="77777777" w:rsidR="002E40BD" w:rsidRPr="005F523A" w:rsidRDefault="002E40BD" w:rsidP="002E40BD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7B193BC7" w14:textId="77777777" w:rsidR="00AE0D4F" w:rsidRPr="005F523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5F523A" w14:paraId="4AC743B5" w14:textId="77777777" w:rsidTr="00B2070D">
        <w:trPr>
          <w:trHeight w:val="40"/>
        </w:trPr>
        <w:tc>
          <w:tcPr>
            <w:tcW w:w="9630" w:type="dxa"/>
          </w:tcPr>
          <w:p w14:paraId="1E5E57BC" w14:textId="77777777" w:rsidR="00AE0D4F" w:rsidRPr="005F523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4588C3C" w14:textId="77777777" w:rsidR="00AE0D4F" w:rsidRPr="005F523A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5F523A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5F523A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74089177" w14:textId="77777777" w:rsidR="00AE0D4F" w:rsidRPr="005F523A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07C180DD" w14:textId="77777777" w:rsidR="00AE0D4F" w:rsidRPr="005F523A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257950DD" w14:textId="77777777" w:rsidR="005F664B" w:rsidRPr="005F523A" w:rsidRDefault="005F664B" w:rsidP="005F664B">
            <w:pPr>
              <w:pStyle w:val="Tekstpodstawowy"/>
              <w:rPr>
                <w:lang w:val="pl-PL"/>
              </w:rPr>
            </w:pPr>
          </w:p>
          <w:p w14:paraId="3A1FF910" w14:textId="77777777" w:rsidR="00B2070D" w:rsidRPr="005F523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5F523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5F523A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7A2BF4A" w14:textId="77777777" w:rsidR="00B2070D" w:rsidRPr="005F523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399169FA" w14:textId="77777777" w:rsidR="00AE0D4F" w:rsidRPr="005F523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1A9B6B79" w14:textId="77777777" w:rsidR="00AE0D4F" w:rsidRPr="005F523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5776B7A7" w14:textId="77777777" w:rsidR="00F7646D" w:rsidRPr="005F523A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5F523A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5F523A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5F523A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00707270" w14:textId="77777777" w:rsidR="00AE0D4F" w:rsidRPr="005F523A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5F523A">
              <w:rPr>
                <w:rFonts w:ascii="Arial" w:hAnsi="Arial" w:cs="Arial"/>
                <w:b/>
              </w:rPr>
              <w:t>na realizację zadania pod nazwą:</w:t>
            </w:r>
          </w:p>
          <w:p w14:paraId="74E2F452" w14:textId="77777777" w:rsidR="00AE0D4F" w:rsidRPr="005F523A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1C3F27D" w14:textId="77777777" w:rsidR="00AE0D4F" w:rsidRPr="005F523A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53A7ECD" w14:textId="77777777" w:rsidR="00AE0D4F" w:rsidRPr="005F523A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01F4CB4" w14:textId="77777777" w:rsidR="005F664B" w:rsidRPr="005F523A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CE3AC8" w14:textId="77777777" w:rsidR="00346886" w:rsidRPr="005F523A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1B1D6A3" w14:textId="77777777" w:rsidR="005F523A" w:rsidRPr="005F523A" w:rsidRDefault="005F523A" w:rsidP="005F523A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23A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UBEZPIECZENIE MIENIA </w:t>
            </w:r>
          </w:p>
          <w:p w14:paraId="5E83F41E" w14:textId="77777777" w:rsidR="00B2070D" w:rsidRPr="00B963DD" w:rsidRDefault="005F523A" w:rsidP="005F523A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23A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ORAZ </w:t>
            </w:r>
            <w:r w:rsidRPr="00B963D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ODPOWIEDZIALNOŚCI CYWILNEJ</w:t>
            </w:r>
          </w:p>
          <w:p w14:paraId="073918FD" w14:textId="77777777" w:rsidR="00BC3D25" w:rsidRPr="00B963DD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805F94" w14:textId="77777777" w:rsidR="00B2070D" w:rsidRPr="00B963D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BDF770D" w14:textId="77777777" w:rsidR="00BC3D25" w:rsidRPr="00B963DD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E6EFBD" w14:textId="5ADB81F1" w:rsidR="00AE0D4F" w:rsidRPr="005F523A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963D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B963DD" w:rsidRPr="00B963DD">
              <w:rPr>
                <w:rStyle w:val="Pogrubienie"/>
                <w:rFonts w:ascii="Arial" w:hAnsi="Arial" w:cs="Arial"/>
                <w:sz w:val="24"/>
                <w:szCs w:val="24"/>
              </w:rPr>
              <w:t>52</w:t>
            </w:r>
            <w:r w:rsidRPr="00B963DD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B963D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B963DD" w:rsidRPr="00B963DD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963D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6487DA1C" w14:textId="77777777" w:rsidR="00346886" w:rsidRPr="005F523A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597D40EF" w14:textId="77777777" w:rsidR="00B57FF0" w:rsidRPr="00894C75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894C75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894C75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3530E3EC" w14:textId="77777777" w:rsidR="002549B6" w:rsidRPr="00894C75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FA49912" w14:textId="77777777" w:rsidR="00283BC2" w:rsidRPr="00894C7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58911431" w14:textId="77777777" w:rsidR="00B57FF0" w:rsidRPr="00894C75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894C75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894C75">
        <w:rPr>
          <w:rFonts w:ascii="Arial" w:hAnsi="Arial"/>
          <w:color w:val="000000"/>
          <w:sz w:val="21"/>
          <w:szCs w:val="21"/>
        </w:rPr>
        <w:t>,</w:t>
      </w:r>
      <w:r w:rsidRPr="00894C75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894C75">
        <w:rPr>
          <w:rFonts w:ascii="Arial" w:hAnsi="Arial"/>
          <w:color w:val="000000"/>
          <w:sz w:val="21"/>
          <w:szCs w:val="21"/>
        </w:rPr>
        <w:t>S</w:t>
      </w:r>
      <w:r w:rsidRPr="00894C75">
        <w:rPr>
          <w:rFonts w:ascii="Arial" w:hAnsi="Arial"/>
          <w:color w:val="000000"/>
          <w:sz w:val="21"/>
          <w:szCs w:val="21"/>
        </w:rPr>
        <w:t>WZ</w:t>
      </w:r>
      <w:r w:rsidR="00CC7418" w:rsidRPr="00894C75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50C06EAC" w14:textId="77777777" w:rsidR="00894C75" w:rsidRPr="00894C75" w:rsidRDefault="00894C75" w:rsidP="00894C75">
      <w:pPr>
        <w:ind w:right="-1"/>
        <w:rPr>
          <w:rFonts w:ascii="Arial" w:hAnsi="Arial"/>
          <w:color w:val="000000"/>
          <w:sz w:val="21"/>
          <w:szCs w:val="21"/>
        </w:rPr>
      </w:pP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94C75" w:rsidRPr="000B04B6" w14:paraId="73E03A5F" w14:textId="77777777" w:rsidTr="007D011B">
        <w:trPr>
          <w:trHeight w:val="2606"/>
        </w:trPr>
        <w:tc>
          <w:tcPr>
            <w:tcW w:w="10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629248" w14:textId="77777777" w:rsidR="00894C75" w:rsidRPr="00894C75" w:rsidRDefault="00894C75" w:rsidP="007D011B">
            <w:pPr>
              <w:snapToGrid w:val="0"/>
              <w:ind w:right="-1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14:paraId="3D9286CF" w14:textId="77777777" w:rsidR="00894C75" w:rsidRPr="00894C75" w:rsidRDefault="00894C75" w:rsidP="007D011B">
            <w:pPr>
              <w:snapToGrid w:val="0"/>
              <w:ind w:right="-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4C75">
              <w:rPr>
                <w:rFonts w:ascii="Arial" w:hAnsi="Arial" w:cs="Arial"/>
                <w:b/>
                <w:bCs/>
                <w:sz w:val="21"/>
                <w:szCs w:val="21"/>
              </w:rPr>
              <w:t>Część 1. Ubezpieczenie mienia od wszystkich ryzyk, sprzętu elektronicznego oraz medycznego, łodzi motorowej oraz OC z tytułu prowadzonej działalności pozamedycznej i posiadanego mienia</w:t>
            </w:r>
            <w:r w:rsidRPr="00894C75">
              <w:rPr>
                <w:sz w:val="21"/>
                <w:szCs w:val="21"/>
              </w:rPr>
              <w:t xml:space="preserve"> </w:t>
            </w:r>
            <w:r w:rsidRPr="00894C75">
              <w:rPr>
                <w:sz w:val="21"/>
                <w:szCs w:val="21"/>
              </w:rPr>
              <w:br/>
            </w:r>
          </w:p>
          <w:p w14:paraId="394A84F3" w14:textId="77777777" w:rsidR="00894C75" w:rsidRPr="00894C75" w:rsidRDefault="00894C75" w:rsidP="007D011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>za łączną cenę brutto: ..................................................................................................................złotych.</w:t>
            </w:r>
          </w:p>
          <w:p w14:paraId="7ADB23BC" w14:textId="77777777" w:rsidR="00894C75" w:rsidRPr="00894C75" w:rsidRDefault="00894C75" w:rsidP="007D011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>(cena słownie:...............................................................................................................................złotych)</w:t>
            </w:r>
          </w:p>
          <w:p w14:paraId="43F6CBBF" w14:textId="77777777" w:rsidR="00894C75" w:rsidRPr="00894C75" w:rsidRDefault="00894C75" w:rsidP="007D011B">
            <w:pPr>
              <w:snapToGrid w:val="0"/>
              <w:spacing w:line="276" w:lineRule="auto"/>
              <w:ind w:right="-1"/>
              <w:rPr>
                <w:rFonts w:ascii="Arial" w:hAnsi="Arial"/>
                <w:sz w:val="21"/>
                <w:szCs w:val="21"/>
              </w:rPr>
            </w:pPr>
          </w:p>
          <w:p w14:paraId="6DF34051" w14:textId="77777777" w:rsidR="00894C75" w:rsidRPr="00894C75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 xml:space="preserve">Klauzula fakultatywna: </w:t>
            </w:r>
          </w:p>
          <w:p w14:paraId="27F74CC7" w14:textId="77777777" w:rsidR="00894C75" w:rsidRPr="00894C75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 xml:space="preserve">- Klauzula zniesienia franszyz i udziałów własnych………………………….. (wpisać: tak/nie) </w:t>
            </w:r>
          </w:p>
          <w:p w14:paraId="554930C1" w14:textId="77777777" w:rsidR="00894C75" w:rsidRPr="000B04B6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>- Klauzula płatności składki w 12 równych, miesięcznych ratach ……………………………… (wpisać: tak/ nie)</w:t>
            </w:r>
          </w:p>
        </w:tc>
      </w:tr>
      <w:tr w:rsidR="00894C75" w:rsidRPr="000B04B6" w14:paraId="47FA7513" w14:textId="77777777" w:rsidTr="007D011B">
        <w:trPr>
          <w:trHeight w:val="179"/>
        </w:trPr>
        <w:tc>
          <w:tcPr>
            <w:tcW w:w="10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2C3BAE" w14:textId="77777777" w:rsidR="00894C75" w:rsidRPr="000B04B6" w:rsidRDefault="00894C75" w:rsidP="007D011B">
            <w:pPr>
              <w:snapToGrid w:val="0"/>
              <w:ind w:right="-1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894C75" w:rsidRPr="00C941FE" w14:paraId="06DBEE85" w14:textId="77777777" w:rsidTr="007D011B">
        <w:trPr>
          <w:trHeight w:val="1272"/>
        </w:trPr>
        <w:tc>
          <w:tcPr>
            <w:tcW w:w="10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6A4546" w14:textId="77777777" w:rsidR="00894C75" w:rsidRPr="000B04B6" w:rsidRDefault="00894C75" w:rsidP="00745AEB">
            <w:pPr>
              <w:snapToGrid w:val="0"/>
              <w:ind w:right="-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Część</w:t>
            </w:r>
            <w:r w:rsidRPr="000B04B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2. Obowiązkowe ubezpieczenie OC podmiotu wykonującego działalność leczniczą oraz dobrowolne ubezpieczenie OC w związku z wykonywaniem przez Ubezpieczonego działalności leczniczej </w:t>
            </w:r>
            <w:r w:rsidRPr="000B04B6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</w:p>
          <w:p w14:paraId="7DF0736E" w14:textId="77777777" w:rsidR="00894C75" w:rsidRPr="000B04B6" w:rsidRDefault="00894C75" w:rsidP="007D011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4B6">
              <w:rPr>
                <w:rFonts w:ascii="Arial" w:hAnsi="Arial" w:cs="Arial"/>
                <w:sz w:val="21"/>
                <w:szCs w:val="21"/>
              </w:rPr>
              <w:t>za łączną cenę brutto: ..................................................................................................................złotych.</w:t>
            </w:r>
          </w:p>
          <w:p w14:paraId="0C893D79" w14:textId="77777777" w:rsidR="00894C75" w:rsidRPr="000B04B6" w:rsidRDefault="00894C75" w:rsidP="007D011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4B6">
              <w:rPr>
                <w:rFonts w:ascii="Arial" w:hAnsi="Arial" w:cs="Arial"/>
                <w:sz w:val="21"/>
                <w:szCs w:val="21"/>
              </w:rPr>
              <w:t>(cena słownie:...............................................................................................................................złotych)</w:t>
            </w:r>
          </w:p>
          <w:p w14:paraId="0807FDD6" w14:textId="77777777" w:rsidR="00894C75" w:rsidRPr="000B04B6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5A1BB08" w14:textId="77777777" w:rsidR="00894C75" w:rsidRPr="000B04B6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4B6">
              <w:rPr>
                <w:rFonts w:ascii="Arial" w:hAnsi="Arial" w:cs="Arial"/>
                <w:sz w:val="21"/>
                <w:szCs w:val="21"/>
              </w:rPr>
              <w:t xml:space="preserve">Klauzula fakultatywna: </w:t>
            </w:r>
          </w:p>
          <w:p w14:paraId="1890F5E7" w14:textId="77777777" w:rsidR="00894C75" w:rsidRPr="000B04B6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4B6">
              <w:rPr>
                <w:rFonts w:ascii="Arial" w:hAnsi="Arial" w:cs="Arial"/>
                <w:sz w:val="21"/>
                <w:szCs w:val="21"/>
              </w:rPr>
              <w:t xml:space="preserve">- Klauzula zniesienia franszyz i udziałów własnych………………………….. (wpisać: tak/nie) </w:t>
            </w:r>
          </w:p>
          <w:p w14:paraId="0C366A26" w14:textId="77777777" w:rsidR="00894C75" w:rsidRPr="000B04B6" w:rsidRDefault="00894C75" w:rsidP="007D011B">
            <w:pPr>
              <w:pStyle w:val="Tekstpodstawowy"/>
              <w:spacing w:line="276" w:lineRule="auto"/>
              <w:rPr>
                <w:rFonts w:ascii="Arial" w:hAnsi="Arial" w:cs="Arial"/>
                <w:color w:val="auto"/>
                <w:sz w:val="21"/>
                <w:szCs w:val="21"/>
                <w:lang w:val="pl-PL"/>
              </w:rPr>
            </w:pPr>
            <w:r w:rsidRPr="000B04B6">
              <w:rPr>
                <w:rFonts w:ascii="Arial" w:hAnsi="Arial" w:cs="Arial"/>
                <w:color w:val="auto"/>
                <w:sz w:val="21"/>
                <w:szCs w:val="21"/>
                <w:lang w:val="pl-PL"/>
              </w:rPr>
              <w:t>- Klauzula płatności składki w 12 równych, miesięcznych ratach ………………………………(wpisać: tak/ nie)</w:t>
            </w:r>
          </w:p>
          <w:p w14:paraId="1E92F55F" w14:textId="77777777" w:rsidR="00894C75" w:rsidRPr="000B04B6" w:rsidRDefault="00894C75" w:rsidP="007D011B">
            <w:pPr>
              <w:pStyle w:val="Tekstpodstawowy"/>
              <w:rPr>
                <w:rFonts w:ascii="Arial" w:hAnsi="Arial" w:cs="Arial"/>
                <w:color w:val="FF0000"/>
                <w:sz w:val="10"/>
                <w:szCs w:val="10"/>
                <w:lang w:val="pl-PL"/>
              </w:rPr>
            </w:pPr>
          </w:p>
        </w:tc>
      </w:tr>
    </w:tbl>
    <w:p w14:paraId="3E5A0FDA" w14:textId="77777777" w:rsidR="00894C75" w:rsidRPr="00894C75" w:rsidRDefault="00894C75" w:rsidP="00894C75">
      <w:pPr>
        <w:ind w:left="142" w:right="-286"/>
        <w:rPr>
          <w:rFonts w:ascii="Arial" w:hAnsi="Arial"/>
          <w:color w:val="000000"/>
          <w:sz w:val="18"/>
          <w:szCs w:val="18"/>
        </w:rPr>
      </w:pPr>
      <w:r w:rsidRPr="00894C75">
        <w:rPr>
          <w:rFonts w:ascii="Arial" w:hAnsi="Arial"/>
          <w:color w:val="000000"/>
          <w:sz w:val="21"/>
          <w:szCs w:val="21"/>
        </w:rPr>
        <w:t xml:space="preserve">* </w:t>
      </w:r>
      <w:r w:rsidRPr="00894C75">
        <w:rPr>
          <w:rFonts w:ascii="Arial" w:hAnsi="Arial"/>
          <w:color w:val="000000"/>
          <w:sz w:val="18"/>
          <w:szCs w:val="18"/>
        </w:rPr>
        <w:t>W przypadku nie oferowania danej Części Wykonawca wpisuje słowo „nie dotyczy”.</w:t>
      </w:r>
    </w:p>
    <w:p w14:paraId="201EE621" w14:textId="77777777" w:rsidR="0050256C" w:rsidRPr="00894C75" w:rsidRDefault="0050256C" w:rsidP="00BC3D25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6"/>
          <w:szCs w:val="16"/>
        </w:rPr>
      </w:pPr>
    </w:p>
    <w:p w14:paraId="5C6F41D9" w14:textId="77777777" w:rsidR="00BA6578" w:rsidRPr="00894C75" w:rsidRDefault="00B94876" w:rsidP="00BC3D2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894C75">
        <w:rPr>
          <w:b/>
          <w:color w:val="000000"/>
        </w:rPr>
        <w:t>I</w:t>
      </w:r>
      <w:r w:rsidR="001D2AB6" w:rsidRPr="00894C75">
        <w:rPr>
          <w:b/>
          <w:color w:val="000000"/>
        </w:rPr>
        <w:t>V</w:t>
      </w:r>
      <w:r w:rsidRPr="00894C75">
        <w:rPr>
          <w:b/>
          <w:color w:val="000000"/>
        </w:rPr>
        <w:t xml:space="preserve">. </w:t>
      </w:r>
      <w:r w:rsidRPr="00894C75">
        <w:rPr>
          <w:b/>
          <w:color w:val="000000"/>
          <w:u w:val="single"/>
        </w:rPr>
        <w:t>Oświadczenia</w:t>
      </w:r>
    </w:p>
    <w:p w14:paraId="333E1513" w14:textId="77777777" w:rsidR="00B217E3" w:rsidRPr="00894C75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6"/>
          <w:szCs w:val="16"/>
        </w:rPr>
      </w:pPr>
    </w:p>
    <w:p w14:paraId="6FBB3B50" w14:textId="77777777" w:rsidR="00C972C0" w:rsidRPr="00894C7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894C75">
        <w:rPr>
          <w:color w:val="000000"/>
          <w:sz w:val="22"/>
          <w:szCs w:val="22"/>
        </w:rPr>
        <w:t>Wykonawca składając ofertę oświadcza, że:</w:t>
      </w:r>
    </w:p>
    <w:p w14:paraId="7CDF5BDA" w14:textId="77777777" w:rsidR="00B94876" w:rsidRPr="00894C7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FD3BAB3" w14:textId="77777777" w:rsidR="000957CC" w:rsidRPr="00894C75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894C75">
        <w:rPr>
          <w:sz w:val="20"/>
          <w:szCs w:val="20"/>
        </w:rPr>
        <w:t>Z</w:t>
      </w:r>
      <w:r w:rsidR="00B94876" w:rsidRPr="00894C75">
        <w:rPr>
          <w:sz w:val="20"/>
          <w:szCs w:val="20"/>
        </w:rPr>
        <w:t>amówienie zostanie zrealizow</w:t>
      </w:r>
      <w:r w:rsidR="0073136E" w:rsidRPr="00894C75">
        <w:rPr>
          <w:sz w:val="20"/>
          <w:szCs w:val="20"/>
        </w:rPr>
        <w:t>ane w terminach określonych w S</w:t>
      </w:r>
      <w:r w:rsidR="00B94876" w:rsidRPr="00894C75">
        <w:rPr>
          <w:sz w:val="20"/>
          <w:szCs w:val="20"/>
        </w:rPr>
        <w:t xml:space="preserve">WZ oraz </w:t>
      </w:r>
      <w:r w:rsidRPr="00894C75">
        <w:rPr>
          <w:sz w:val="20"/>
          <w:szCs w:val="20"/>
        </w:rPr>
        <w:t>w</w:t>
      </w:r>
      <w:r w:rsidR="00B94876" w:rsidRPr="00894C75">
        <w:rPr>
          <w:sz w:val="20"/>
          <w:szCs w:val="20"/>
        </w:rPr>
        <w:t>e wzorze umowy</w:t>
      </w:r>
      <w:r w:rsidRPr="00894C75">
        <w:rPr>
          <w:sz w:val="20"/>
          <w:szCs w:val="20"/>
        </w:rPr>
        <w:t>.</w:t>
      </w:r>
    </w:p>
    <w:p w14:paraId="18AE2C49" w14:textId="77777777" w:rsidR="00000488" w:rsidRPr="00894C7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6CE5BC64" w14:textId="77777777" w:rsidR="000957CC" w:rsidRPr="00894C7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44793A4B" w14:textId="77777777" w:rsidR="00000488" w:rsidRPr="00894C7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79BE33B9" w14:textId="77777777" w:rsidR="00000488" w:rsidRPr="00894C7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894C75">
        <w:rPr>
          <w:sz w:val="20"/>
          <w:szCs w:val="20"/>
        </w:rPr>
        <w:t>.</w:t>
      </w:r>
      <w:r w:rsidRPr="00894C75">
        <w:rPr>
          <w:sz w:val="20"/>
          <w:szCs w:val="20"/>
        </w:rPr>
        <w:t xml:space="preserve"> </w:t>
      </w:r>
      <w:r w:rsidRPr="00894C75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10D3304E" w14:textId="77777777" w:rsidR="0073136E" w:rsidRPr="00894C7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0F0C9A0" w14:textId="77777777" w:rsidR="0073136E" w:rsidRPr="00894C7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894C75">
        <w:rPr>
          <w:snapToGrid w:val="0"/>
          <w:sz w:val="20"/>
          <w:szCs w:val="20"/>
        </w:rPr>
        <w:t>o</w:t>
      </w:r>
      <w:r w:rsidRPr="00894C75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0073B5D4" w14:textId="77777777" w:rsidR="0073136E" w:rsidRPr="00894C7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2132A0E" w14:textId="2D0E5360" w:rsidR="0073136E" w:rsidRPr="00894C7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sz w:val="20"/>
          <w:szCs w:val="20"/>
        </w:rPr>
        <w:t>Uważa</w:t>
      </w:r>
      <w:r w:rsidR="00CF1C83" w:rsidRPr="00894C75">
        <w:rPr>
          <w:sz w:val="20"/>
          <w:szCs w:val="20"/>
        </w:rPr>
        <w:t>my</w:t>
      </w:r>
      <w:r w:rsidRPr="00894C75">
        <w:rPr>
          <w:sz w:val="20"/>
          <w:szCs w:val="20"/>
        </w:rPr>
        <w:t xml:space="preserve"> się za związanych niniejszą ofertą przez czas wskazany w </w:t>
      </w:r>
      <w:r w:rsidR="00CF1C83" w:rsidRPr="00894C75">
        <w:rPr>
          <w:sz w:val="20"/>
          <w:szCs w:val="20"/>
        </w:rPr>
        <w:t>Rozdziale VII SW</w:t>
      </w:r>
      <w:r w:rsidR="004E3ED6">
        <w:rPr>
          <w:sz w:val="20"/>
          <w:szCs w:val="20"/>
        </w:rPr>
        <w:t>Z</w:t>
      </w:r>
      <w:r w:rsidRPr="00894C75">
        <w:rPr>
          <w:sz w:val="20"/>
          <w:szCs w:val="20"/>
        </w:rPr>
        <w:t>.</w:t>
      </w:r>
    </w:p>
    <w:p w14:paraId="64414316" w14:textId="77777777" w:rsidR="00314BA6" w:rsidRPr="00894C75" w:rsidRDefault="00314BA6" w:rsidP="00314BA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12"/>
          <w:szCs w:val="12"/>
        </w:rPr>
      </w:pPr>
    </w:p>
    <w:p w14:paraId="1E6304A5" w14:textId="77777777" w:rsidR="00B963DD" w:rsidRPr="003D1E0E" w:rsidRDefault="00B963DD" w:rsidP="00B963D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1E0E">
        <w:rPr>
          <w:bCs/>
          <w:sz w:val="20"/>
          <w:szCs w:val="20"/>
        </w:rPr>
        <w:t xml:space="preserve">Firma, którą reprezentuję, </w:t>
      </w:r>
      <w:r w:rsidRPr="003D1E0E">
        <w:rPr>
          <w:sz w:val="20"/>
          <w:szCs w:val="20"/>
        </w:rPr>
        <w:t>w rozumieniu przepisów art. 7 ustawy z dnia 6 marca 2018 r. Prawo przedsiębiorców (</w:t>
      </w:r>
      <w:proofErr w:type="spellStart"/>
      <w:r w:rsidRPr="003D1E0E">
        <w:rPr>
          <w:sz w:val="20"/>
          <w:szCs w:val="20"/>
        </w:rPr>
        <w:t>t.j</w:t>
      </w:r>
      <w:proofErr w:type="spellEnd"/>
      <w:r w:rsidRPr="003D1E0E">
        <w:rPr>
          <w:sz w:val="20"/>
          <w:szCs w:val="20"/>
        </w:rPr>
        <w:t>. Dz. U. z 2023 r. poz. 221) jest:</w:t>
      </w:r>
    </w:p>
    <w:p w14:paraId="57B5FD4A" w14:textId="77777777" w:rsidR="00B963DD" w:rsidRPr="0049167D" w:rsidRDefault="00B963DD" w:rsidP="00B963D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1E0E">
        <w:rPr>
          <w:rFonts w:ascii="Arial" w:hAnsi="Arial" w:cs="Arial"/>
          <w:b/>
        </w:rPr>
        <w:t>mikroprzedsiębiorstwem</w:t>
      </w:r>
      <w:r w:rsidRPr="003D1E0E">
        <w:rPr>
          <w:rFonts w:ascii="Arial" w:hAnsi="Arial" w:cs="Arial"/>
        </w:rPr>
        <w:t xml:space="preserve"> (przedsiębiorstwo, które zatrudnia mniej niż 10 osób</w:t>
      </w:r>
      <w:r w:rsidRPr="0049167D">
        <w:rPr>
          <w:rFonts w:ascii="Arial" w:hAnsi="Arial" w:cs="Arial"/>
        </w:rPr>
        <w:t xml:space="preserve"> i którego roczny obrót lub roczna suma bilansowa nie przekracza 2 milionów EUR),</w:t>
      </w:r>
    </w:p>
    <w:p w14:paraId="7BC2E76E" w14:textId="77777777" w:rsidR="00B963DD" w:rsidRPr="0049167D" w:rsidRDefault="00B963DD" w:rsidP="00B963D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49167D">
        <w:rPr>
          <w:rFonts w:ascii="Arial" w:hAnsi="Arial" w:cs="Arial"/>
          <w:b/>
        </w:rPr>
        <w:t>małym przedsiębiorstwem</w:t>
      </w:r>
      <w:r w:rsidRPr="0049167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7F356835" w14:textId="77777777" w:rsidR="00B963DD" w:rsidRPr="0049167D" w:rsidRDefault="00B963DD" w:rsidP="00B963D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49167D">
        <w:rPr>
          <w:rFonts w:ascii="Arial" w:hAnsi="Arial" w:cs="Arial"/>
          <w:b/>
        </w:rPr>
        <w:lastRenderedPageBreak/>
        <w:t>średnim przedsiębiorstwem</w:t>
      </w:r>
      <w:r w:rsidRPr="0049167D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3EEBC632" w14:textId="77777777" w:rsidR="00B963DD" w:rsidRPr="00B963DD" w:rsidRDefault="00B963DD" w:rsidP="00B963D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963DD">
        <w:rPr>
          <w:rFonts w:ascii="Arial" w:hAnsi="Arial" w:cs="Arial"/>
          <w:b/>
        </w:rPr>
        <w:t>jednoosobową działalnością gospodarczą</w:t>
      </w:r>
      <w:r w:rsidRPr="00B963DD">
        <w:rPr>
          <w:rFonts w:ascii="Arial" w:hAnsi="Arial" w:cs="Arial"/>
        </w:rPr>
        <w:t>,</w:t>
      </w:r>
    </w:p>
    <w:p w14:paraId="761F3943" w14:textId="77777777" w:rsidR="00B963DD" w:rsidRPr="00B963DD" w:rsidRDefault="00B963DD" w:rsidP="00B963D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963DD">
        <w:rPr>
          <w:rFonts w:ascii="Arial" w:hAnsi="Arial" w:cs="Arial"/>
          <w:b/>
        </w:rPr>
        <w:t>osobą fizyczną nieprowadzącą działalności gospodarczej</w:t>
      </w:r>
      <w:r w:rsidRPr="00B963DD">
        <w:rPr>
          <w:rFonts w:ascii="Arial" w:hAnsi="Arial" w:cs="Arial"/>
        </w:rPr>
        <w:t>,</w:t>
      </w:r>
    </w:p>
    <w:p w14:paraId="26E4BC06" w14:textId="77777777" w:rsidR="00B963DD" w:rsidRPr="00B963DD" w:rsidRDefault="00B963DD" w:rsidP="00B963DD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963DD">
        <w:rPr>
          <w:rFonts w:ascii="Arial" w:hAnsi="Arial" w:cs="Arial"/>
          <w:b/>
        </w:rPr>
        <w:t>innym rodzajem</w:t>
      </w:r>
      <w:r w:rsidRPr="00B963DD">
        <w:rPr>
          <w:rFonts w:ascii="Arial" w:hAnsi="Arial" w:cs="Arial"/>
        </w:rPr>
        <w:t>.</w:t>
      </w:r>
    </w:p>
    <w:p w14:paraId="300DEF3F" w14:textId="77777777" w:rsidR="00B963DD" w:rsidRPr="00B963DD" w:rsidRDefault="00B963DD" w:rsidP="00B963D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132CEA1A" w14:textId="21A01F27" w:rsidR="009943FB" w:rsidRPr="00B963DD" w:rsidRDefault="00B963DD" w:rsidP="00B963D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/>
          <w:i/>
          <w:sz w:val="22"/>
          <w:szCs w:val="22"/>
          <w:vertAlign w:val="superscript"/>
        </w:rPr>
      </w:pPr>
      <w:r w:rsidRPr="00B963D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4A472E7A" w14:textId="77777777" w:rsidR="00B963DD" w:rsidRPr="00B963DD" w:rsidRDefault="00B963DD" w:rsidP="00B963D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/>
          <w:i/>
          <w:sz w:val="10"/>
          <w:szCs w:val="10"/>
          <w:vertAlign w:val="superscript"/>
        </w:rPr>
      </w:pPr>
    </w:p>
    <w:p w14:paraId="3D1DB36C" w14:textId="77777777" w:rsidR="004D557A" w:rsidRPr="00B963DD" w:rsidRDefault="004D557A" w:rsidP="004D557A">
      <w:pPr>
        <w:pStyle w:val="Akapitzlist"/>
        <w:numPr>
          <w:ilvl w:val="0"/>
          <w:numId w:val="9"/>
        </w:numPr>
        <w:spacing w:line="264" w:lineRule="auto"/>
        <w:ind w:left="142" w:right="-283"/>
        <w:jc w:val="both"/>
        <w:rPr>
          <w:rFonts w:ascii="Arial" w:hAnsi="Arial" w:cs="Arial"/>
        </w:rPr>
      </w:pPr>
      <w:r w:rsidRPr="00B963DD">
        <w:rPr>
          <w:rFonts w:ascii="Arial" w:hAnsi="Arial" w:cs="Arial"/>
        </w:rPr>
        <w:t>Oświadczamy, że wypełnimy obowiązek zatrudnienia na podstawie umowy o pracę osób wykonujących następujące czynności w zakresie realizacji przedmiotu zamówienia: polegające na zaksięgowaniu wpływu składki ubezpieczeniowej za okres wynikający z umowy oraz wypłacie odszkodowania za szkodę Zamawiającemu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p w14:paraId="3779171E" w14:textId="77777777" w:rsidR="00B94876" w:rsidRPr="00B963D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14:paraId="3B78AE6B" w14:textId="77777777" w:rsidR="00447610" w:rsidRPr="00B963D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B963DD">
        <w:rPr>
          <w:sz w:val="20"/>
          <w:szCs w:val="20"/>
          <w:lang w:val="pl"/>
        </w:rPr>
        <w:t>Oświadczamy, że niniejsze zamówienie powierzymy</w:t>
      </w:r>
      <w:r w:rsidRPr="00B963DD">
        <w:rPr>
          <w:b/>
          <w:sz w:val="20"/>
          <w:szCs w:val="20"/>
          <w:lang w:val="pl"/>
        </w:rPr>
        <w:t xml:space="preserve"> </w:t>
      </w:r>
      <w:r w:rsidRPr="00B963DD">
        <w:rPr>
          <w:sz w:val="20"/>
          <w:szCs w:val="20"/>
          <w:lang w:val="pl"/>
        </w:rPr>
        <w:t xml:space="preserve">podwykonawcom / nie powierzymy podwykonawcom </w:t>
      </w:r>
      <w:r w:rsidRPr="00B963DD">
        <w:rPr>
          <w:sz w:val="16"/>
          <w:szCs w:val="16"/>
          <w:lang w:val="pl"/>
        </w:rPr>
        <w:t>(niepotrzebne skreślić)</w:t>
      </w:r>
    </w:p>
    <w:p w14:paraId="1FC81484" w14:textId="77777777" w:rsidR="00447610" w:rsidRPr="00B963D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B963DD">
        <w:rPr>
          <w:sz w:val="20"/>
          <w:szCs w:val="20"/>
          <w:lang w:val="pl"/>
        </w:rPr>
        <w:t xml:space="preserve">Powierzymy następujący zakres prac w zakresie </w:t>
      </w:r>
      <w:r w:rsidR="000652E5" w:rsidRPr="00B963DD">
        <w:rPr>
          <w:sz w:val="20"/>
          <w:szCs w:val="20"/>
          <w:lang w:val="pl"/>
        </w:rPr>
        <w:t>.................................</w:t>
      </w:r>
      <w:r w:rsidRPr="00B963DD">
        <w:rPr>
          <w:sz w:val="20"/>
          <w:szCs w:val="20"/>
          <w:lang w:val="pl"/>
        </w:rPr>
        <w:t xml:space="preserve">....... podwykonawcom </w:t>
      </w:r>
      <w:r w:rsidRPr="00B963D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B963DD">
        <w:rPr>
          <w:sz w:val="16"/>
          <w:szCs w:val="16"/>
          <w:lang w:val="pl"/>
        </w:rPr>
        <w:t>CEiDG</w:t>
      </w:r>
      <w:proofErr w:type="spellEnd"/>
      <w:r w:rsidRPr="00B963DD">
        <w:rPr>
          <w:sz w:val="16"/>
          <w:szCs w:val="16"/>
          <w:lang w:val="pl"/>
        </w:rPr>
        <w:t xml:space="preserve"> i zakres)</w:t>
      </w:r>
      <w:r w:rsidRPr="00B963DD">
        <w:rPr>
          <w:sz w:val="20"/>
          <w:szCs w:val="20"/>
          <w:lang w:val="pl"/>
        </w:rPr>
        <w:t>:</w:t>
      </w:r>
    </w:p>
    <w:p w14:paraId="59C7D708" w14:textId="77777777" w:rsidR="00447610" w:rsidRPr="00B963D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B963D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629127E5" w14:textId="77777777" w:rsidR="007E5662" w:rsidRPr="00B963D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B963D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75B45BCC" w14:textId="77777777" w:rsidR="00E63E40" w:rsidRPr="00B963D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14:paraId="2332989F" w14:textId="40B19F4F" w:rsidR="007E5662" w:rsidRPr="00B963D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B963D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0D19F0" w:rsidRPr="00B963DD">
        <w:rPr>
          <w:bCs/>
          <w:sz w:val="20"/>
          <w:szCs w:val="20"/>
        </w:rPr>
        <w:t>2</w:t>
      </w:r>
      <w:r w:rsidRPr="00B963DD">
        <w:rPr>
          <w:bCs/>
          <w:sz w:val="20"/>
          <w:szCs w:val="20"/>
        </w:rPr>
        <w:t xml:space="preserve"> r. poz. 1</w:t>
      </w:r>
      <w:r w:rsidR="000D19F0" w:rsidRPr="00B963DD">
        <w:rPr>
          <w:bCs/>
          <w:sz w:val="20"/>
          <w:szCs w:val="20"/>
        </w:rPr>
        <w:t>233</w:t>
      </w:r>
      <w:r w:rsidRPr="00B963DD">
        <w:rPr>
          <w:bCs/>
          <w:sz w:val="20"/>
          <w:szCs w:val="20"/>
        </w:rPr>
        <w:t xml:space="preserve"> z późn. zm.). Informacje te zawarte są i zabezpieczone stosownie do opisu znajdującego się w SWZ. Poniżej przedstawiam stosowne uzasadnienie zastrzeżenia informacji stanowiących tajemnicę przedsiębiorstwa:</w:t>
      </w:r>
    </w:p>
    <w:p w14:paraId="6715DACF" w14:textId="77777777" w:rsidR="007E5662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stanowią one: </w:t>
      </w:r>
    </w:p>
    <w:p w14:paraId="4C78293D" w14:textId="77777777" w:rsidR="007E5662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894C75">
        <w:rPr>
          <w:bCs/>
          <w:sz w:val="20"/>
          <w:szCs w:val="20"/>
        </w:rPr>
        <w:t>………….</w:t>
      </w:r>
      <w:r w:rsidRPr="00894C75">
        <w:rPr>
          <w:bCs/>
          <w:sz w:val="20"/>
          <w:szCs w:val="20"/>
        </w:rPr>
        <w:t xml:space="preserve">…………………….. </w:t>
      </w:r>
    </w:p>
    <w:p w14:paraId="38D2F488" w14:textId="77777777" w:rsidR="007E5662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894C75">
        <w:rPr>
          <w:bCs/>
          <w:sz w:val="20"/>
          <w:szCs w:val="20"/>
        </w:rPr>
        <w:t>……………………………………………..………</w:t>
      </w:r>
      <w:r w:rsidR="005232E9" w:rsidRPr="00894C75">
        <w:rPr>
          <w:bCs/>
          <w:sz w:val="20"/>
          <w:szCs w:val="20"/>
        </w:rPr>
        <w:t>............</w:t>
      </w:r>
      <w:r w:rsidRPr="00894C75">
        <w:rPr>
          <w:bCs/>
          <w:sz w:val="20"/>
          <w:szCs w:val="20"/>
        </w:rPr>
        <w:t>..............………</w:t>
      </w:r>
      <w:r w:rsidR="00F941EE" w:rsidRPr="00894C75">
        <w:rPr>
          <w:bCs/>
          <w:sz w:val="20"/>
          <w:szCs w:val="20"/>
        </w:rPr>
        <w:t>.</w:t>
      </w:r>
      <w:r w:rsidRPr="00894C75">
        <w:rPr>
          <w:bCs/>
          <w:sz w:val="20"/>
          <w:szCs w:val="20"/>
        </w:rPr>
        <w:t>…..</w:t>
      </w:r>
    </w:p>
    <w:p w14:paraId="0FFBEA6A" w14:textId="77777777" w:rsidR="00F941EE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232E9" w:rsidRPr="00894C75">
        <w:rPr>
          <w:bCs/>
          <w:sz w:val="20"/>
          <w:szCs w:val="20"/>
        </w:rPr>
        <w:t>………………………………………</w:t>
      </w:r>
      <w:r w:rsidR="00F941EE" w:rsidRPr="00894C75">
        <w:rPr>
          <w:bCs/>
          <w:sz w:val="20"/>
          <w:szCs w:val="20"/>
        </w:rPr>
        <w:t>……………...</w:t>
      </w:r>
      <w:r w:rsidRPr="00894C75">
        <w:rPr>
          <w:bCs/>
          <w:sz w:val="20"/>
          <w:szCs w:val="20"/>
        </w:rPr>
        <w:t xml:space="preserve">......……….. </w:t>
      </w:r>
    </w:p>
    <w:p w14:paraId="4E5C924A" w14:textId="77777777" w:rsidR="00F941EE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5232E9" w:rsidRPr="00894C75">
        <w:rPr>
          <w:bCs/>
          <w:sz w:val="20"/>
          <w:szCs w:val="20"/>
        </w:rPr>
        <w:t>………………………………………………………</w:t>
      </w:r>
      <w:r w:rsidRPr="00894C75">
        <w:rPr>
          <w:bCs/>
          <w:sz w:val="20"/>
          <w:szCs w:val="20"/>
        </w:rPr>
        <w:t xml:space="preserve">….......…….. </w:t>
      </w:r>
    </w:p>
    <w:p w14:paraId="5064FA0C" w14:textId="77777777" w:rsidR="007E5662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Jednocześnie o oświadczam(y), </w:t>
      </w:r>
      <w:r w:rsidR="00F941EE" w:rsidRPr="00894C75">
        <w:rPr>
          <w:bCs/>
          <w:sz w:val="20"/>
          <w:szCs w:val="20"/>
        </w:rPr>
        <w:t>że</w:t>
      </w:r>
      <w:r w:rsidRPr="00894C75">
        <w:rPr>
          <w:bCs/>
          <w:sz w:val="20"/>
          <w:szCs w:val="20"/>
        </w:rPr>
        <w:t xml:space="preserve"> ww. informacje nie zostały ujawnione do wiadomości publicznej.</w:t>
      </w:r>
    </w:p>
    <w:p w14:paraId="4CD97E0B" w14:textId="77777777" w:rsidR="00C82502" w:rsidRPr="00894C75" w:rsidRDefault="00C8250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4EC5441C" w14:textId="77777777" w:rsidR="00314BA6" w:rsidRPr="00894C75" w:rsidRDefault="00894C75" w:rsidP="00B963DD">
      <w:pPr>
        <w:pStyle w:val="Styl1"/>
        <w:numPr>
          <w:ilvl w:val="0"/>
          <w:numId w:val="9"/>
        </w:numPr>
        <w:tabs>
          <w:tab w:val="num" w:pos="-142"/>
          <w:tab w:val="left" w:pos="426"/>
        </w:tabs>
        <w:spacing w:before="0" w:line="276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 </w:t>
      </w:r>
      <w:r w:rsidR="00314BA6" w:rsidRPr="00894C75">
        <w:rPr>
          <w:bCs/>
          <w:sz w:val="20"/>
          <w:szCs w:val="20"/>
        </w:rPr>
        <w:t>W przypadku wybrania naszej oferty umowa ubezpieczenia zostanie zawarta na warunkach ubezpieczenia okr</w:t>
      </w:r>
      <w:r w:rsidR="00E54B25" w:rsidRPr="00894C75">
        <w:rPr>
          <w:bCs/>
          <w:sz w:val="20"/>
          <w:szCs w:val="20"/>
        </w:rPr>
        <w:t>eślonych w Załączniku nr 1 do S</w:t>
      </w:r>
      <w:r w:rsidR="00314BA6" w:rsidRPr="00894C75">
        <w:rPr>
          <w:bCs/>
          <w:sz w:val="20"/>
          <w:szCs w:val="20"/>
        </w:rPr>
        <w:t xml:space="preserve">WZ „Opis Przedmiotu Zamówienia” zgodnie z wypełnionym Formularzem Oferty i Załącznikami do Formularza Oferty oraz „wzorze umowy”, w miejscu i terminie określonym przez Zamawiającego. W pozostałych kwestiach będą miały zastosowanie Ogólne Warunki Ubezpieczenia, które przedłożymy przed podpisaniem umowy: </w:t>
      </w:r>
      <w:r w:rsidR="00314BA6" w:rsidRPr="00894C75">
        <w:rPr>
          <w:bCs/>
          <w:sz w:val="18"/>
          <w:szCs w:val="18"/>
        </w:rPr>
        <w:t>(podać rodzaj warunków ubezpieczenia i datę uchwalenia/wejścia w życie)</w:t>
      </w:r>
    </w:p>
    <w:p w14:paraId="00D2D765" w14:textId="77777777" w:rsidR="00314BA6" w:rsidRPr="00894C75" w:rsidRDefault="00314BA6" w:rsidP="00B963DD">
      <w:pPr>
        <w:pStyle w:val="Styl1"/>
        <w:spacing w:before="0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a) OWU ..............................................................................................................</w:t>
      </w:r>
    </w:p>
    <w:p w14:paraId="339DDC6A" w14:textId="77777777" w:rsidR="00314BA6" w:rsidRPr="00894C75" w:rsidRDefault="00314BA6" w:rsidP="00B963DD">
      <w:pPr>
        <w:pStyle w:val="Styl1"/>
        <w:spacing w:before="0"/>
        <w:ind w:left="142" w:right="-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b) OWU ..............................................................................................................</w:t>
      </w:r>
    </w:p>
    <w:p w14:paraId="4A1D941E" w14:textId="77777777" w:rsidR="00314BA6" w:rsidRPr="00B963DD" w:rsidRDefault="00314BA6" w:rsidP="00B963DD">
      <w:pPr>
        <w:pStyle w:val="Styl1"/>
        <w:spacing w:before="0"/>
        <w:ind w:left="142" w:right="-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c) </w:t>
      </w:r>
      <w:r w:rsidRPr="00B963DD">
        <w:rPr>
          <w:bCs/>
          <w:sz w:val="20"/>
          <w:szCs w:val="20"/>
        </w:rPr>
        <w:t>OWU ..............................................................................................................</w:t>
      </w:r>
    </w:p>
    <w:p w14:paraId="6BC81E6C" w14:textId="77777777" w:rsidR="00314BA6" w:rsidRPr="00B963DD" w:rsidRDefault="00314BA6" w:rsidP="00314BA6">
      <w:pPr>
        <w:pStyle w:val="Styl1"/>
        <w:spacing w:before="0"/>
        <w:ind w:right="-141"/>
        <w:rPr>
          <w:bCs/>
          <w:sz w:val="12"/>
          <w:szCs w:val="12"/>
        </w:rPr>
      </w:pPr>
    </w:p>
    <w:p w14:paraId="7743FD62" w14:textId="77777777" w:rsidR="00314BA6" w:rsidRPr="00B963DD" w:rsidRDefault="00C82502" w:rsidP="00314BA6">
      <w:pPr>
        <w:pStyle w:val="Styl1"/>
        <w:numPr>
          <w:ilvl w:val="0"/>
          <w:numId w:val="9"/>
        </w:numPr>
        <w:spacing w:before="0" w:line="276" w:lineRule="auto"/>
        <w:ind w:left="142" w:right="-283"/>
        <w:rPr>
          <w:bCs/>
          <w:sz w:val="20"/>
          <w:szCs w:val="20"/>
        </w:rPr>
      </w:pPr>
      <w:r w:rsidRPr="00B963DD">
        <w:rPr>
          <w:bCs/>
          <w:sz w:val="20"/>
          <w:szCs w:val="20"/>
        </w:rPr>
        <w:t xml:space="preserve"> </w:t>
      </w:r>
      <w:r w:rsidR="00314BA6" w:rsidRPr="00B963DD">
        <w:rPr>
          <w:bCs/>
          <w:sz w:val="20"/>
          <w:szCs w:val="20"/>
        </w:rPr>
        <w:t>Dotyczy Wykonawców działających w formie Towarzystwa Ubezpieczeń Wzajemnych*.</w:t>
      </w:r>
    </w:p>
    <w:p w14:paraId="065C8507" w14:textId="430E482C" w:rsidR="00314BA6" w:rsidRPr="00B963DD" w:rsidRDefault="00B963DD" w:rsidP="00285A85">
      <w:pPr>
        <w:pStyle w:val="Styl1"/>
        <w:tabs>
          <w:tab w:val="left" w:pos="284"/>
        </w:tabs>
        <w:spacing w:before="0" w:line="276" w:lineRule="auto"/>
        <w:ind w:right="-141"/>
        <w:rPr>
          <w:bCs/>
          <w:sz w:val="20"/>
          <w:szCs w:val="20"/>
        </w:rPr>
      </w:pPr>
      <w:r w:rsidRPr="00B963DD">
        <w:rPr>
          <w:bCs/>
          <w:sz w:val="20"/>
          <w:szCs w:val="20"/>
        </w:rPr>
        <w:t xml:space="preserve">   </w:t>
      </w:r>
      <w:r w:rsidR="00314BA6" w:rsidRPr="00B963DD">
        <w:rPr>
          <w:bCs/>
          <w:sz w:val="20"/>
          <w:szCs w:val="20"/>
        </w:rPr>
        <w:t>Składając ofertę ubezpieczenia w niniejszym postępowaniu oświadczam/-y, że:</w:t>
      </w:r>
    </w:p>
    <w:p w14:paraId="26680ABA" w14:textId="77777777" w:rsidR="00314BA6" w:rsidRPr="00B963DD" w:rsidRDefault="00314BA6" w:rsidP="00B963DD">
      <w:pPr>
        <w:pStyle w:val="Styl1"/>
        <w:numPr>
          <w:ilvl w:val="0"/>
          <w:numId w:val="49"/>
        </w:numPr>
        <w:tabs>
          <w:tab w:val="left" w:pos="284"/>
        </w:tabs>
        <w:spacing w:before="0" w:line="276" w:lineRule="auto"/>
        <w:ind w:left="142" w:right="-141" w:firstLine="0"/>
        <w:rPr>
          <w:bCs/>
          <w:sz w:val="20"/>
          <w:szCs w:val="20"/>
        </w:rPr>
      </w:pPr>
      <w:r w:rsidRPr="00B963DD">
        <w:rPr>
          <w:bCs/>
          <w:sz w:val="20"/>
          <w:szCs w:val="20"/>
        </w:rPr>
        <w:t>w naszym statucie przewidujemy możliwość ubezpieczania osób nie będących członkami   towarzystwa;</w:t>
      </w:r>
    </w:p>
    <w:p w14:paraId="0070495B" w14:textId="77777777" w:rsidR="004D557A" w:rsidRPr="00B963DD" w:rsidRDefault="00314BA6" w:rsidP="00B963DD">
      <w:pPr>
        <w:pStyle w:val="Styl1"/>
        <w:numPr>
          <w:ilvl w:val="0"/>
          <w:numId w:val="49"/>
        </w:numPr>
        <w:tabs>
          <w:tab w:val="left" w:pos="284"/>
        </w:tabs>
        <w:spacing w:before="0" w:line="276" w:lineRule="auto"/>
        <w:ind w:left="142" w:right="-141" w:firstLine="0"/>
        <w:rPr>
          <w:bCs/>
          <w:sz w:val="20"/>
          <w:szCs w:val="20"/>
        </w:rPr>
      </w:pPr>
      <w:r w:rsidRPr="00B963DD">
        <w:rPr>
          <w:bCs/>
          <w:sz w:val="20"/>
          <w:szCs w:val="20"/>
        </w:rPr>
        <w:t>Zamawiający  nie będzie zobowiązany do udziału w pokrywaniu straty towarzystwa przez  wnoszenie dodatkowej składki ubezpieczeniowej w całym okresie realizacji zamówienia, zgodnie z art. 111 ust. 2 Ustawy o działalności ubezpieczeniowej i reasekuracyjnej;</w:t>
      </w:r>
    </w:p>
    <w:p w14:paraId="6EBADBFB" w14:textId="7944DDD7" w:rsidR="00314BA6" w:rsidRPr="00B963DD" w:rsidRDefault="00314BA6" w:rsidP="00B963DD">
      <w:pPr>
        <w:pStyle w:val="Styl1"/>
        <w:numPr>
          <w:ilvl w:val="0"/>
          <w:numId w:val="49"/>
        </w:numPr>
        <w:tabs>
          <w:tab w:val="left" w:pos="284"/>
        </w:tabs>
        <w:spacing w:before="0" w:line="276" w:lineRule="auto"/>
        <w:ind w:left="142" w:right="-141" w:firstLine="0"/>
        <w:rPr>
          <w:bCs/>
          <w:sz w:val="20"/>
          <w:szCs w:val="20"/>
        </w:rPr>
      </w:pPr>
      <w:r w:rsidRPr="00B963DD">
        <w:rPr>
          <w:bCs/>
          <w:sz w:val="20"/>
          <w:szCs w:val="20"/>
        </w:rPr>
        <w:t>Składka przypisana Zamawiającemu w okresie realizacji zamówienia mieści się w 10% składki przypisanej towarzystwu przypadającej na osoby nie będące członkami towarzystwa, zgodnie z art. 111 ust. 3 Ustawy o działalności ubezpieczeniowej.</w:t>
      </w:r>
    </w:p>
    <w:p w14:paraId="61FF7BC3" w14:textId="77777777" w:rsidR="00285A85" w:rsidRPr="00B963DD" w:rsidRDefault="00285A85" w:rsidP="00285A85">
      <w:pPr>
        <w:pStyle w:val="Styl1"/>
        <w:tabs>
          <w:tab w:val="left" w:pos="284"/>
        </w:tabs>
        <w:spacing w:before="0" w:line="276" w:lineRule="auto"/>
        <w:ind w:right="-141"/>
        <w:rPr>
          <w:bCs/>
          <w:sz w:val="20"/>
          <w:szCs w:val="20"/>
        </w:rPr>
      </w:pPr>
    </w:p>
    <w:p w14:paraId="119627AB" w14:textId="77777777" w:rsidR="00314BA6" w:rsidRPr="00B963DD" w:rsidRDefault="00314BA6" w:rsidP="00C82502">
      <w:pPr>
        <w:pStyle w:val="Styl1"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12"/>
          <w:szCs w:val="12"/>
        </w:rPr>
      </w:pPr>
    </w:p>
    <w:p w14:paraId="77FBD4C9" w14:textId="77777777" w:rsidR="00285A85" w:rsidRPr="00B963DD" w:rsidRDefault="00285A85" w:rsidP="00285A8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6EC61A93" w14:textId="5067FFE6" w:rsidR="00E63E40" w:rsidRPr="00B963DD" w:rsidRDefault="00447610" w:rsidP="00285A85">
      <w:pPr>
        <w:pStyle w:val="Styl1"/>
        <w:numPr>
          <w:ilvl w:val="0"/>
          <w:numId w:val="9"/>
        </w:numPr>
        <w:tabs>
          <w:tab w:val="left" w:pos="-284"/>
        </w:tabs>
        <w:spacing w:before="0" w:line="271" w:lineRule="auto"/>
        <w:ind w:right="-286"/>
        <w:rPr>
          <w:bCs/>
          <w:sz w:val="20"/>
          <w:szCs w:val="20"/>
        </w:rPr>
      </w:pPr>
      <w:r w:rsidRPr="00B963DD">
        <w:rPr>
          <w:bCs/>
          <w:sz w:val="20"/>
          <w:szCs w:val="20"/>
        </w:rPr>
        <w:t>Oświadczam/my, że wypełniłem obowiązki informacyjne przewidziane w art. 13 lub art. 14 RODO</w:t>
      </w:r>
      <w:r w:rsidRPr="00B963DD">
        <w:rPr>
          <w:bCs/>
          <w:sz w:val="20"/>
          <w:szCs w:val="20"/>
          <w:vertAlign w:val="superscript"/>
        </w:rPr>
        <w:t>1</w:t>
      </w:r>
      <w:r w:rsidRPr="00B963D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B963DD">
        <w:rPr>
          <w:bCs/>
          <w:sz w:val="20"/>
          <w:szCs w:val="20"/>
        </w:rPr>
        <w:t>.</w:t>
      </w:r>
    </w:p>
    <w:p w14:paraId="40D105A1" w14:textId="77777777" w:rsidR="00B963DD" w:rsidRPr="00B963DD" w:rsidRDefault="00B963DD" w:rsidP="00B963DD">
      <w:pPr>
        <w:pStyle w:val="Styl1"/>
        <w:tabs>
          <w:tab w:val="left" w:pos="-284"/>
        </w:tabs>
        <w:spacing w:before="0" w:line="271" w:lineRule="auto"/>
        <w:ind w:right="-286"/>
        <w:rPr>
          <w:bCs/>
          <w:sz w:val="8"/>
          <w:szCs w:val="8"/>
        </w:rPr>
      </w:pPr>
    </w:p>
    <w:p w14:paraId="47FD9F93" w14:textId="542B9E2E" w:rsidR="006E2B55" w:rsidRPr="00285A85" w:rsidRDefault="00E63E40" w:rsidP="00285A85">
      <w:pPr>
        <w:pStyle w:val="Styl1"/>
        <w:tabs>
          <w:tab w:val="left" w:pos="-284"/>
          <w:tab w:val="left" w:pos="567"/>
        </w:tabs>
        <w:spacing w:before="0" w:line="271" w:lineRule="auto"/>
        <w:ind w:right="-284"/>
        <w:rPr>
          <w:bCs/>
          <w:sz w:val="18"/>
          <w:szCs w:val="18"/>
        </w:rPr>
      </w:pPr>
      <w:r w:rsidRPr="00B963DD">
        <w:rPr>
          <w:bCs/>
          <w:sz w:val="18"/>
          <w:szCs w:val="18"/>
        </w:rPr>
        <w:t xml:space="preserve">¹ </w:t>
      </w:r>
      <w:r w:rsidR="00447610" w:rsidRPr="00B963D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B963D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  <w:r w:rsidR="00285A85" w:rsidRPr="00B963DD">
        <w:rPr>
          <w:color w:val="000000"/>
          <w:sz w:val="18"/>
          <w:szCs w:val="18"/>
        </w:rPr>
        <w:t xml:space="preserve"> </w:t>
      </w:r>
      <w:r w:rsidR="00447610" w:rsidRPr="00B963D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</w:t>
      </w:r>
      <w:bookmarkStart w:id="0" w:name="_GoBack"/>
      <w:bookmarkEnd w:id="0"/>
      <w:r w:rsidR="00447610" w:rsidRPr="00285A85">
        <w:rPr>
          <w:color w:val="000000"/>
          <w:sz w:val="18"/>
          <w:szCs w:val="18"/>
        </w:rPr>
        <w:t>. 4 lub art. 14 ust. 5 RODO treści oświadczenia Wykonawca nie składa (usunięcie</w:t>
      </w:r>
      <w:r w:rsidR="00447610" w:rsidRPr="00285A85">
        <w:rPr>
          <w:sz w:val="18"/>
          <w:szCs w:val="18"/>
        </w:rPr>
        <w:t xml:space="preserve"> treści oświadczenia np. przez jego wykreślenie).</w:t>
      </w:r>
    </w:p>
    <w:p w14:paraId="67DFB83F" w14:textId="77777777" w:rsidR="00D47240" w:rsidRPr="00894C75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CAC2DAB" w14:textId="77777777" w:rsidR="00BC3D25" w:rsidRPr="00894C7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4460B85C" w14:textId="77777777" w:rsidR="00BC3D25" w:rsidRPr="00894C7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4D8D86F3" w14:textId="77777777" w:rsidR="00BC3D25" w:rsidRPr="00894C7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497EF6D6" w14:textId="77777777" w:rsidR="004516A2" w:rsidRPr="00894C75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894C75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894C7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26D0526D" w14:textId="77777777" w:rsidR="004516A2" w:rsidRPr="00894C75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20F6DB8B" w14:textId="77777777" w:rsidR="004516A2" w:rsidRPr="00894C75" w:rsidRDefault="004516A2" w:rsidP="00BC3D25">
      <w:pPr>
        <w:spacing w:line="271" w:lineRule="auto"/>
        <w:ind w:right="-286"/>
        <w:rPr>
          <w:rFonts w:ascii="Arial" w:hAnsi="Arial" w:cs="Arial"/>
          <w:sz w:val="6"/>
          <w:szCs w:val="6"/>
        </w:rPr>
      </w:pPr>
    </w:p>
    <w:p w14:paraId="395122F6" w14:textId="77777777" w:rsidR="00610949" w:rsidRPr="00894C7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894C7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78B70B6F" w14:textId="77777777" w:rsidR="00610949" w:rsidRPr="00894C7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14:paraId="213E99E3" w14:textId="77777777" w:rsidR="00BC3D25" w:rsidRPr="00894C75" w:rsidRDefault="00BC3D25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14:paraId="79A256FA" w14:textId="77777777" w:rsidR="00610949" w:rsidRPr="00894C7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894C7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3EFB9E4" w14:textId="77777777" w:rsidR="00610949" w:rsidRPr="00894C7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894C7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EBB5071" w14:textId="77777777" w:rsidR="00610949" w:rsidRPr="00894C7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894C7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309FF7A" w14:textId="77777777" w:rsidR="00F941EE" w:rsidRPr="00894C75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619AD20C" w14:textId="77777777" w:rsidR="00F941EE" w:rsidRPr="00894C75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894C75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894C75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894C75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894C75">
        <w:rPr>
          <w:rFonts w:ascii="Arial" w:hAnsi="Arial" w:cs="Arial"/>
          <w:bCs/>
          <w:iCs/>
          <w:sz w:val="20"/>
          <w:szCs w:val="20"/>
        </w:rPr>
        <w:t>.</w:t>
      </w:r>
    </w:p>
    <w:p w14:paraId="0B78F167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894C75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894C75">
        <w:rPr>
          <w:rFonts w:ascii="Arial" w:hAnsi="Arial" w:cs="Arial"/>
          <w:bCs/>
          <w:iCs/>
          <w:u w:val="single"/>
        </w:rPr>
        <w:t>dokumencie PDF</w:t>
      </w:r>
      <w:r w:rsidR="0021283D" w:rsidRPr="00894C75">
        <w:rPr>
          <w:rFonts w:ascii="Arial" w:hAnsi="Arial" w:cs="Arial"/>
          <w:bCs/>
          <w:iCs/>
        </w:rPr>
        <w:t xml:space="preserve"> (podpis wewnętrzny) – taki </w:t>
      </w:r>
      <w:r w:rsidRPr="00894C75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7D3A7" w14:textId="77777777" w:rsidR="005A1889" w:rsidRDefault="005A1889">
      <w:r>
        <w:separator/>
      </w:r>
    </w:p>
  </w:endnote>
  <w:endnote w:type="continuationSeparator" w:id="0">
    <w:p w14:paraId="49E64538" w14:textId="77777777" w:rsidR="005A1889" w:rsidRDefault="005A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5018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BF985C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0069" w14:textId="77777777" w:rsidR="00945AF6" w:rsidRDefault="00945AF6">
    <w:pPr>
      <w:pStyle w:val="Stopka"/>
      <w:ind w:right="360"/>
      <w:rPr>
        <w:sz w:val="4"/>
        <w:szCs w:val="4"/>
      </w:rPr>
    </w:pPr>
  </w:p>
  <w:p w14:paraId="23898B45" w14:textId="77777777" w:rsidR="003B57DE" w:rsidRDefault="003B57DE">
    <w:pPr>
      <w:pStyle w:val="Stopka"/>
      <w:ind w:right="360"/>
      <w:rPr>
        <w:sz w:val="4"/>
        <w:szCs w:val="4"/>
      </w:rPr>
    </w:pPr>
  </w:p>
  <w:p w14:paraId="6EB0A8B6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32EB4" w14:textId="77777777" w:rsidR="005A1889" w:rsidRDefault="005A1889">
      <w:r>
        <w:separator/>
      </w:r>
    </w:p>
  </w:footnote>
  <w:footnote w:type="continuationSeparator" w:id="0">
    <w:p w14:paraId="66EAA413" w14:textId="77777777" w:rsidR="005A1889" w:rsidRDefault="005A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04D97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70FD7797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 filled="t">
        <v:fill color2="black"/>
        <v:textbox inset="0,0,0,0"/>
      </v:shape>
    </w:pict>
  </w:numPicBullet>
  <w:numPicBullet w:numPicBulletId="1">
    <w:pict>
      <v:shape id="_x0000_i104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BE8A5EC6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DD024BB8"/>
    <w:name w:val="WW8Num35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hint="default"/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E26579"/>
    <w:multiLevelType w:val="multilevel"/>
    <w:tmpl w:val="A2B45F3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12776B"/>
    <w:multiLevelType w:val="hybridMultilevel"/>
    <w:tmpl w:val="21F87FDA"/>
    <w:lvl w:ilvl="0" w:tplc="D64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9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1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4"/>
  </w:num>
  <w:num w:numId="28">
    <w:abstractNumId w:val="95"/>
  </w:num>
  <w:num w:numId="29">
    <w:abstractNumId w:val="102"/>
  </w:num>
  <w:num w:numId="30">
    <w:abstractNumId w:val="107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3"/>
  </w:num>
  <w:num w:numId="38">
    <w:abstractNumId w:val="115"/>
  </w:num>
  <w:num w:numId="39">
    <w:abstractNumId w:val="77"/>
  </w:num>
  <w:num w:numId="40">
    <w:abstractNumId w:val="109"/>
  </w:num>
  <w:num w:numId="41">
    <w:abstractNumId w:val="82"/>
  </w:num>
  <w:num w:numId="42">
    <w:abstractNumId w:val="94"/>
  </w:num>
  <w:num w:numId="43">
    <w:abstractNumId w:val="93"/>
  </w:num>
  <w:num w:numId="44">
    <w:abstractNumId w:val="88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105"/>
  </w:num>
  <w:num w:numId="50">
    <w:abstractNumId w:val="9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1C4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9F0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6344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47B1B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5EEE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5A85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F9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0BD"/>
    <w:rsid w:val="002E45CB"/>
    <w:rsid w:val="002E598F"/>
    <w:rsid w:val="002E5E49"/>
    <w:rsid w:val="002E6F0F"/>
    <w:rsid w:val="002E765E"/>
    <w:rsid w:val="002F04CA"/>
    <w:rsid w:val="002F0A9F"/>
    <w:rsid w:val="002F0BAC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BA6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087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6DD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4729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7C3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149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57A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04EF"/>
    <w:rsid w:val="004E1038"/>
    <w:rsid w:val="004E1DDC"/>
    <w:rsid w:val="004E2FE2"/>
    <w:rsid w:val="004E31A2"/>
    <w:rsid w:val="004E3259"/>
    <w:rsid w:val="004E38C3"/>
    <w:rsid w:val="004E38EB"/>
    <w:rsid w:val="004E3B73"/>
    <w:rsid w:val="004E3ED6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2E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2A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1889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523A"/>
    <w:rsid w:val="005F664B"/>
    <w:rsid w:val="005F6686"/>
    <w:rsid w:val="005F723E"/>
    <w:rsid w:val="00600AF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5A6D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5AEB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4CAE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8FE"/>
    <w:rsid w:val="00893BBB"/>
    <w:rsid w:val="00894C75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578C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4366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2ADD"/>
    <w:rsid w:val="00B93882"/>
    <w:rsid w:val="00B93B80"/>
    <w:rsid w:val="00B93FF4"/>
    <w:rsid w:val="00B94876"/>
    <w:rsid w:val="00B9540B"/>
    <w:rsid w:val="00B95BEE"/>
    <w:rsid w:val="00B963DD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5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B79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502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5CD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08F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B25"/>
    <w:rsid w:val="00E54EDA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C7A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D49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2DB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65377"/>
  <w15:docId w15:val="{B3F2F043-1153-4F2C-B626-F28AE85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F2A4-8E5D-4D7D-AFCD-C81C6C93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35</cp:revision>
  <cp:lastPrinted>2022-11-09T12:22:00Z</cp:lastPrinted>
  <dcterms:created xsi:type="dcterms:W3CDTF">2021-04-19T12:20:00Z</dcterms:created>
  <dcterms:modified xsi:type="dcterms:W3CDTF">2023-11-13T11:15:00Z</dcterms:modified>
</cp:coreProperties>
</file>