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6A99" w14:textId="67916DE3" w:rsidR="00573263" w:rsidRPr="009D66AC" w:rsidRDefault="00573263" w:rsidP="00573263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9D66AC">
        <w:rPr>
          <w:b/>
          <w:u w:val="single"/>
        </w:rPr>
        <w:t xml:space="preserve"> do SWZ</w:t>
      </w:r>
    </w:p>
    <w:p w14:paraId="2DAD3544" w14:textId="77777777" w:rsidR="00573263" w:rsidRPr="009D66AC" w:rsidRDefault="00573263" w:rsidP="00573263">
      <w:pPr>
        <w:spacing w:line="276" w:lineRule="auto"/>
        <w:ind w:left="4248"/>
      </w:pPr>
    </w:p>
    <w:p w14:paraId="68E148B1" w14:textId="77777777" w:rsidR="00573263" w:rsidRPr="009D66AC" w:rsidRDefault="00573263" w:rsidP="00573263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25AEAA16" w14:textId="77777777" w:rsidR="00573263" w:rsidRPr="009D66AC" w:rsidRDefault="00573263" w:rsidP="00573263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38BFC42B" w14:textId="77777777" w:rsidR="00573263" w:rsidRPr="009D66AC" w:rsidRDefault="00573263" w:rsidP="00573263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2FD5659C" w14:textId="77777777" w:rsidR="00573263" w:rsidRPr="009D66AC" w:rsidRDefault="00573263" w:rsidP="00573263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8A7F028" w14:textId="77777777" w:rsidR="00573263" w:rsidRPr="009D66AC" w:rsidRDefault="00573263" w:rsidP="00573263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73263" w:rsidRPr="009D66AC" w14:paraId="3093657C" w14:textId="77777777" w:rsidTr="00553D2C">
        <w:tc>
          <w:tcPr>
            <w:tcW w:w="4622" w:type="dxa"/>
            <w:shd w:val="clear" w:color="auto" w:fill="auto"/>
          </w:tcPr>
          <w:p w14:paraId="4DB50A3E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</w:p>
          <w:p w14:paraId="3556D2F4" w14:textId="77777777" w:rsidR="00573263" w:rsidRPr="009D66AC" w:rsidRDefault="00573263" w:rsidP="00553D2C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EE799BB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</w:p>
          <w:p w14:paraId="76017286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73263" w:rsidRPr="009D66AC" w14:paraId="3505F6C5" w14:textId="77777777" w:rsidTr="00553D2C">
        <w:tc>
          <w:tcPr>
            <w:tcW w:w="4622" w:type="dxa"/>
            <w:shd w:val="clear" w:color="auto" w:fill="auto"/>
          </w:tcPr>
          <w:p w14:paraId="21A9019E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6BAFCD62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52671147" w14:textId="77777777" w:rsidR="00573263" w:rsidRPr="009D66AC" w:rsidRDefault="00573263" w:rsidP="00553D2C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570EA131" w14:textId="77777777" w:rsidR="00573263" w:rsidRPr="009D66AC" w:rsidRDefault="00573263" w:rsidP="00553D2C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73D450D" w14:textId="77777777" w:rsidR="00573263" w:rsidRDefault="00573263" w:rsidP="00553D2C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  <w:p w14:paraId="7C997839" w14:textId="77777777" w:rsidR="00A42371" w:rsidRDefault="00A42371" w:rsidP="00553D2C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  <w:p w14:paraId="674AAAD1" w14:textId="048EFD56" w:rsidR="00A42371" w:rsidRPr="009D66AC" w:rsidRDefault="00A42371" w:rsidP="00553D2C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368801D9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ABBA738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2C0ACA77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40D8BE9B" w14:textId="77777777" w:rsidR="00573263" w:rsidRPr="009D66AC" w:rsidRDefault="00573263" w:rsidP="00573263">
      <w:pPr>
        <w:spacing w:line="276" w:lineRule="auto"/>
        <w:jc w:val="center"/>
      </w:pPr>
      <w:r w:rsidRPr="009D66AC">
        <w:rPr>
          <w:b/>
        </w:rPr>
        <w:t xml:space="preserve">WYKAZ WYKONANYCH </w:t>
      </w:r>
      <w:r>
        <w:rPr>
          <w:b/>
        </w:rPr>
        <w:t>USŁUG</w:t>
      </w:r>
    </w:p>
    <w:p w14:paraId="56150E62" w14:textId="26A61473" w:rsidR="00573263" w:rsidRDefault="00573263" w:rsidP="00573263">
      <w:pPr>
        <w:widowControl/>
        <w:spacing w:line="276" w:lineRule="auto"/>
        <w:jc w:val="both"/>
        <w:rPr>
          <w:b/>
        </w:rPr>
      </w:pPr>
    </w:p>
    <w:p w14:paraId="4C6B4F6D" w14:textId="77777777" w:rsidR="00A42371" w:rsidRDefault="00A42371" w:rsidP="00573263">
      <w:pPr>
        <w:widowControl/>
        <w:spacing w:line="276" w:lineRule="auto"/>
        <w:jc w:val="both"/>
        <w:rPr>
          <w:b/>
        </w:rPr>
      </w:pPr>
    </w:p>
    <w:p w14:paraId="1FDF31E1" w14:textId="08AF9709" w:rsidR="00573263" w:rsidRDefault="002A244F" w:rsidP="00573263">
      <w:pPr>
        <w:widowControl/>
        <w:spacing w:line="276" w:lineRule="auto"/>
        <w:jc w:val="both"/>
      </w:pPr>
      <w:r w:rsidRPr="002A244F">
        <w:rPr>
          <w:b/>
          <w:bCs/>
        </w:rPr>
        <w:t>Zagospodarowanie odpadów komunalnych - opakowań z tworzyw sztucznych (15 01 02), opakowań z metali (15 01 04), pochodzących z nieruchomości zamieszkałych z terenu Miasta i Gminy Szamotuły, poprzez przetransportowanie ich ze stacji przeładunkowej do miejsca zagospodarowania i ich zagospodarowanie w okresie od 01.02.2024 r. do 31.12.2024 r.</w:t>
      </w:r>
    </w:p>
    <w:p w14:paraId="50893E82" w14:textId="77777777" w:rsidR="00573263" w:rsidRDefault="00573263" w:rsidP="00573263">
      <w:pPr>
        <w:widowControl/>
        <w:spacing w:line="276" w:lineRule="auto"/>
        <w:jc w:val="both"/>
      </w:pPr>
      <w:r>
        <w:t>Wykaz usług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wykonywanych referencje bądź inne dokumenty powtarzające ich należyte wykonywanie powinny być wystawione w okresie ostatnich 3 miesięcy;</w:t>
      </w:r>
    </w:p>
    <w:p w14:paraId="3C2FE84A" w14:textId="40F5A081" w:rsidR="00573263" w:rsidRDefault="00573263" w:rsidP="00573263">
      <w:pPr>
        <w:widowControl/>
        <w:spacing w:line="276" w:lineRule="auto"/>
        <w:jc w:val="both"/>
      </w:pPr>
    </w:p>
    <w:p w14:paraId="0DECCEC8" w14:textId="77777777" w:rsidR="00CC2CC0" w:rsidRDefault="00CC2CC0" w:rsidP="00573263">
      <w:pPr>
        <w:widowControl/>
        <w:spacing w:line="276" w:lineRule="auto"/>
        <w:jc w:val="both"/>
      </w:pPr>
    </w:p>
    <w:p w14:paraId="7D7E3780" w14:textId="77777777" w:rsidR="00CC2CC0" w:rsidRDefault="00CC2CC0" w:rsidP="00573263">
      <w:pPr>
        <w:widowControl/>
        <w:spacing w:line="276" w:lineRule="auto"/>
        <w:jc w:val="both"/>
      </w:pPr>
    </w:p>
    <w:p w14:paraId="2A1B38FA" w14:textId="77777777" w:rsidR="00573263" w:rsidRDefault="00573263" w:rsidP="00573263">
      <w:pPr>
        <w:widowControl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20"/>
        <w:gridCol w:w="2527"/>
        <w:gridCol w:w="1094"/>
        <w:gridCol w:w="2798"/>
      </w:tblGrid>
      <w:tr w:rsidR="00573263" w:rsidRPr="009D66AC" w14:paraId="01ED96B8" w14:textId="77777777" w:rsidTr="00573263">
        <w:tc>
          <w:tcPr>
            <w:tcW w:w="489" w:type="dxa"/>
          </w:tcPr>
          <w:p w14:paraId="14EF45FD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720" w:type="dxa"/>
          </w:tcPr>
          <w:p w14:paraId="3A5CABFD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</w:t>
            </w:r>
            <w:r>
              <w:rPr>
                <w:sz w:val="20"/>
                <w:szCs w:val="20"/>
              </w:rPr>
              <w:t>, przedmiot</w:t>
            </w:r>
            <w:r w:rsidRPr="009D6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usługi, zakres</w:t>
            </w:r>
          </w:p>
        </w:tc>
        <w:tc>
          <w:tcPr>
            <w:tcW w:w="2527" w:type="dxa"/>
          </w:tcPr>
          <w:p w14:paraId="103EE1C7" w14:textId="77777777" w:rsidR="00573263" w:rsidRPr="009D66AC" w:rsidRDefault="00573263" w:rsidP="00553D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</w:t>
            </w:r>
            <w:r>
              <w:rPr>
                <w:sz w:val="20"/>
                <w:szCs w:val="20"/>
              </w:rPr>
              <w:t xml:space="preserve"> brutto</w:t>
            </w:r>
            <w:r w:rsidRPr="009D66AC"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1094" w:type="dxa"/>
          </w:tcPr>
          <w:p w14:paraId="5768531A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2798" w:type="dxa"/>
          </w:tcPr>
          <w:p w14:paraId="5848F50B" w14:textId="77777777" w:rsidR="00573263" w:rsidRPr="009D66AC" w:rsidRDefault="00573263" w:rsidP="00553D2C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Podmiot na rzecz, którego  </w:t>
            </w:r>
            <w:r>
              <w:rPr>
                <w:sz w:val="20"/>
                <w:szCs w:val="20"/>
              </w:rPr>
              <w:t>usługi te</w:t>
            </w:r>
            <w:r w:rsidRPr="009D66AC">
              <w:rPr>
                <w:sz w:val="20"/>
                <w:szCs w:val="20"/>
              </w:rPr>
              <w:t xml:space="preserve"> zostały </w:t>
            </w:r>
            <w:r>
              <w:rPr>
                <w:sz w:val="20"/>
                <w:szCs w:val="20"/>
              </w:rPr>
              <w:t>w</w:t>
            </w:r>
            <w:r w:rsidRPr="009D66AC">
              <w:rPr>
                <w:sz w:val="20"/>
                <w:szCs w:val="20"/>
              </w:rPr>
              <w:t>ykonane</w:t>
            </w:r>
          </w:p>
        </w:tc>
      </w:tr>
      <w:tr w:rsidR="00573263" w:rsidRPr="009D66AC" w14:paraId="5A1BB441" w14:textId="77777777" w:rsidTr="00573263">
        <w:trPr>
          <w:trHeight w:val="424"/>
        </w:trPr>
        <w:tc>
          <w:tcPr>
            <w:tcW w:w="489" w:type="dxa"/>
          </w:tcPr>
          <w:p w14:paraId="12BBBDA7" w14:textId="77777777" w:rsidR="00573263" w:rsidRPr="009D66AC" w:rsidRDefault="00573263" w:rsidP="00553D2C"/>
          <w:p w14:paraId="47677AF9" w14:textId="77777777" w:rsidR="00573263" w:rsidRPr="009D66AC" w:rsidRDefault="00573263" w:rsidP="00553D2C"/>
          <w:p w14:paraId="67E581FD" w14:textId="77777777" w:rsidR="00573263" w:rsidRPr="009D66AC" w:rsidRDefault="00573263" w:rsidP="00553D2C"/>
        </w:tc>
        <w:tc>
          <w:tcPr>
            <w:tcW w:w="2720" w:type="dxa"/>
          </w:tcPr>
          <w:p w14:paraId="6AB8B773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527" w:type="dxa"/>
          </w:tcPr>
          <w:p w14:paraId="4B62B03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1094" w:type="dxa"/>
          </w:tcPr>
          <w:p w14:paraId="240FD87F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98" w:type="dxa"/>
          </w:tcPr>
          <w:p w14:paraId="0EF14CCB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</w:tr>
      <w:tr w:rsidR="00573263" w:rsidRPr="009D66AC" w14:paraId="452F2F2A" w14:textId="77777777" w:rsidTr="00573263">
        <w:tc>
          <w:tcPr>
            <w:tcW w:w="489" w:type="dxa"/>
          </w:tcPr>
          <w:p w14:paraId="73DEF767" w14:textId="77777777" w:rsidR="00573263" w:rsidRPr="009D66AC" w:rsidRDefault="00573263" w:rsidP="00553D2C">
            <w:pPr>
              <w:spacing w:line="276" w:lineRule="auto"/>
              <w:jc w:val="both"/>
            </w:pPr>
          </w:p>
          <w:p w14:paraId="4BC629C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20" w:type="dxa"/>
          </w:tcPr>
          <w:p w14:paraId="0C3E48DC" w14:textId="77777777" w:rsidR="00573263" w:rsidRDefault="00573263" w:rsidP="00553D2C">
            <w:pPr>
              <w:spacing w:line="276" w:lineRule="auto"/>
              <w:jc w:val="both"/>
            </w:pPr>
          </w:p>
          <w:p w14:paraId="4C7DD9EA" w14:textId="77777777" w:rsidR="00573263" w:rsidRDefault="00573263" w:rsidP="00553D2C">
            <w:pPr>
              <w:spacing w:line="276" w:lineRule="auto"/>
              <w:jc w:val="both"/>
            </w:pPr>
          </w:p>
          <w:p w14:paraId="131DD67A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527" w:type="dxa"/>
          </w:tcPr>
          <w:p w14:paraId="7AB9D272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1094" w:type="dxa"/>
          </w:tcPr>
          <w:p w14:paraId="45CB4E3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98" w:type="dxa"/>
          </w:tcPr>
          <w:p w14:paraId="23852027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</w:tr>
    </w:tbl>
    <w:p w14:paraId="229EF254" w14:textId="77777777" w:rsidR="00573263" w:rsidRDefault="00573263" w:rsidP="00573263">
      <w:pPr>
        <w:tabs>
          <w:tab w:val="left" w:pos="6096"/>
        </w:tabs>
        <w:jc w:val="center"/>
        <w:rPr>
          <w:u w:val="single"/>
        </w:rPr>
      </w:pPr>
    </w:p>
    <w:p w14:paraId="088EAAA2" w14:textId="77777777" w:rsidR="00A42371" w:rsidRDefault="00A42371" w:rsidP="00573263">
      <w:pPr>
        <w:tabs>
          <w:tab w:val="left" w:pos="6096"/>
        </w:tabs>
        <w:jc w:val="center"/>
        <w:rPr>
          <w:u w:val="single"/>
        </w:rPr>
      </w:pPr>
    </w:p>
    <w:p w14:paraId="46C345E6" w14:textId="2E1C239B" w:rsidR="00573263" w:rsidRPr="00792768" w:rsidRDefault="00573263" w:rsidP="00573263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p w14:paraId="3C4B6E4E" w14:textId="77777777" w:rsidR="00573263" w:rsidRDefault="00573263" w:rsidP="00E979A1">
      <w:pPr>
        <w:widowControl/>
        <w:spacing w:line="276" w:lineRule="auto"/>
        <w:jc w:val="both"/>
        <w:rPr>
          <w:b/>
          <w:bCs/>
          <w:i/>
          <w:iCs/>
          <w:sz w:val="16"/>
          <w:szCs w:val="16"/>
        </w:rPr>
      </w:pPr>
    </w:p>
    <w:sectPr w:rsidR="00573263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A9A0" w14:textId="5D4D07B0" w:rsidR="00CC2CC0" w:rsidRPr="00CC2CC0" w:rsidRDefault="00CC2CC0" w:rsidP="00CC2CC0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jc w:val="both"/>
      <w:rPr>
        <w:b/>
        <w:bCs/>
        <w:i/>
        <w:iCs/>
        <w:sz w:val="16"/>
        <w:szCs w:val="16"/>
      </w:rPr>
    </w:pPr>
    <w:r w:rsidRPr="00CC2CC0">
      <w:rPr>
        <w:b/>
        <w:bCs/>
        <w:i/>
        <w:iCs/>
        <w:sz w:val="16"/>
        <w:szCs w:val="16"/>
      </w:rPr>
      <w:t xml:space="preserve">WI.271.1.2024 - Przetarg w trybie podstawowym na podstawie art. 275 pkt. 1,   pn. Zagospodarowanie odpadów komunalnych - opakowań z tworzyw sztucznych (15 01 02), opakowań z metali (15 01 04), pochodzących z nieruchomości zamieszkałych z terenu Miasta i Gminy Szamotuły, poprzez przetransportowanie ich ze stacji przeładunkowej do miejsca zagospodarowania i ich zagospodarowanie w okresie od 01.02.2024 r. do 31.12.2024                        </w:t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6277995">
    <w:abstractNumId w:val="0"/>
  </w:num>
  <w:num w:numId="2" w16cid:durableId="953092896">
    <w:abstractNumId w:val="21"/>
  </w:num>
  <w:num w:numId="3" w16cid:durableId="746614303">
    <w:abstractNumId w:val="11"/>
  </w:num>
  <w:num w:numId="4" w16cid:durableId="1183516559">
    <w:abstractNumId w:val="2"/>
  </w:num>
  <w:num w:numId="5" w16cid:durableId="2631268">
    <w:abstractNumId w:val="36"/>
  </w:num>
  <w:num w:numId="6" w16cid:durableId="1508325212">
    <w:abstractNumId w:val="6"/>
  </w:num>
  <w:num w:numId="7" w16cid:durableId="379280245">
    <w:abstractNumId w:val="20"/>
  </w:num>
  <w:num w:numId="8" w16cid:durableId="1860048655">
    <w:abstractNumId w:val="26"/>
  </w:num>
  <w:num w:numId="9" w16cid:durableId="343241996">
    <w:abstractNumId w:val="28"/>
  </w:num>
  <w:num w:numId="10" w16cid:durableId="2106072418">
    <w:abstractNumId w:val="24"/>
  </w:num>
  <w:num w:numId="11" w16cid:durableId="934365566">
    <w:abstractNumId w:val="17"/>
  </w:num>
  <w:num w:numId="12" w16cid:durableId="2127305088">
    <w:abstractNumId w:val="16"/>
  </w:num>
  <w:num w:numId="13" w16cid:durableId="2075738280">
    <w:abstractNumId w:val="9"/>
  </w:num>
  <w:num w:numId="14" w16cid:durableId="326980290">
    <w:abstractNumId w:val="12"/>
  </w:num>
  <w:num w:numId="15" w16cid:durableId="608776661">
    <w:abstractNumId w:val="10"/>
  </w:num>
  <w:num w:numId="16" w16cid:durableId="2084525378">
    <w:abstractNumId w:val="5"/>
  </w:num>
  <w:num w:numId="17" w16cid:durableId="361906655">
    <w:abstractNumId w:val="27"/>
  </w:num>
  <w:num w:numId="18" w16cid:durableId="1795128424">
    <w:abstractNumId w:val="31"/>
  </w:num>
  <w:num w:numId="19" w16cid:durableId="1953130068">
    <w:abstractNumId w:val="25"/>
  </w:num>
  <w:num w:numId="20" w16cid:durableId="1024674390">
    <w:abstractNumId w:val="22"/>
  </w:num>
  <w:num w:numId="21" w16cid:durableId="26494893">
    <w:abstractNumId w:val="33"/>
  </w:num>
  <w:num w:numId="22" w16cid:durableId="637033097">
    <w:abstractNumId w:val="39"/>
  </w:num>
  <w:num w:numId="23" w16cid:durableId="1150252064">
    <w:abstractNumId w:val="32"/>
  </w:num>
  <w:num w:numId="24" w16cid:durableId="427238493">
    <w:abstractNumId w:val="15"/>
  </w:num>
  <w:num w:numId="25" w16cid:durableId="1713378721">
    <w:abstractNumId w:val="37"/>
  </w:num>
  <w:num w:numId="26" w16cid:durableId="1420981678">
    <w:abstractNumId w:val="29"/>
  </w:num>
  <w:num w:numId="27" w16cid:durableId="867446693">
    <w:abstractNumId w:val="19"/>
  </w:num>
  <w:num w:numId="28" w16cid:durableId="639573438">
    <w:abstractNumId w:val="13"/>
  </w:num>
  <w:num w:numId="29" w16cid:durableId="1430737166">
    <w:abstractNumId w:val="23"/>
  </w:num>
  <w:num w:numId="30" w16cid:durableId="1434932910">
    <w:abstractNumId w:val="14"/>
  </w:num>
  <w:num w:numId="31" w16cid:durableId="1734620129">
    <w:abstractNumId w:val="1"/>
  </w:num>
  <w:num w:numId="32" w16cid:durableId="1656909710">
    <w:abstractNumId w:val="7"/>
  </w:num>
  <w:num w:numId="33" w16cid:durableId="1179850471">
    <w:abstractNumId w:val="18"/>
  </w:num>
  <w:num w:numId="34" w16cid:durableId="1358893159">
    <w:abstractNumId w:val="8"/>
  </w:num>
  <w:num w:numId="35" w16cid:durableId="1672178970">
    <w:abstractNumId w:val="35"/>
  </w:num>
  <w:num w:numId="36" w16cid:durableId="694698362">
    <w:abstractNumId w:val="30"/>
  </w:num>
  <w:num w:numId="37" w16cid:durableId="1069839812">
    <w:abstractNumId w:val="34"/>
  </w:num>
  <w:num w:numId="38" w16cid:durableId="936719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22975"/>
    <w:rsid w:val="00276736"/>
    <w:rsid w:val="002A244F"/>
    <w:rsid w:val="002A2FB6"/>
    <w:rsid w:val="002B040C"/>
    <w:rsid w:val="002D6DAD"/>
    <w:rsid w:val="002F0E5A"/>
    <w:rsid w:val="003131A7"/>
    <w:rsid w:val="0032618E"/>
    <w:rsid w:val="003307E5"/>
    <w:rsid w:val="00330E6D"/>
    <w:rsid w:val="003359B6"/>
    <w:rsid w:val="003407E4"/>
    <w:rsid w:val="00360243"/>
    <w:rsid w:val="00377AC1"/>
    <w:rsid w:val="0042325B"/>
    <w:rsid w:val="00436A26"/>
    <w:rsid w:val="004401D7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73263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74CE6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2371"/>
    <w:rsid w:val="00AB4A3A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2CC0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2024-01-03T09:17:00Z</dcterms:created>
  <dcterms:modified xsi:type="dcterms:W3CDTF">2024-01-03T09:17:00Z</dcterms:modified>
</cp:coreProperties>
</file>