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CCC4" w14:textId="31D294C5" w:rsidR="00B46BF1" w:rsidRPr="00B969D6" w:rsidRDefault="00B46BF1" w:rsidP="00915F06">
      <w:pPr>
        <w:shd w:val="clear" w:color="auto" w:fill="FFFFFF"/>
        <w:spacing w:before="120"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57AFA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0EA0B3DE" w14:textId="77777777" w:rsidR="00B46BF1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A4E2E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2E953BC3" w14:textId="13B14455" w:rsidR="00B46BF1" w:rsidRPr="00E86E15" w:rsidRDefault="00B46BF1" w:rsidP="001817D7">
      <w:pPr>
        <w:spacing w:before="48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udostępniajacego zasoby:</w:t>
      </w:r>
      <w:r w:rsidR="000B40D9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E2274F1" w14:textId="0F1E9683" w:rsidR="00B46BF1" w:rsidRPr="00E86E15" w:rsidRDefault="00B46BF1" w:rsidP="001817D7">
      <w:pPr>
        <w:spacing w:before="48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0B40D9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4B98313" w14:textId="77777777" w:rsidR="00B46BF1" w:rsidRPr="00E86E15" w:rsidRDefault="00B46BF1" w:rsidP="00B46BF1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09BA58A2" w:rsidR="00B46BF1" w:rsidRPr="00E86E15" w:rsidRDefault="00B46BF1" w:rsidP="00B46BF1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A64339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Pełnienie nadzoru inwestorskiego </w:t>
      </w:r>
      <w:r w:rsidR="007C4BB2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przy przebudowie </w:t>
      </w:r>
      <w:r w:rsidR="00A37FE0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dróg gminnych ul. J. Słowackiego i ul. R. Traugutta </w:t>
      </w:r>
      <w:r w:rsidR="00A64339">
        <w:rPr>
          <w:rFonts w:asciiTheme="minorHAnsi" w:hAnsiTheme="minorHAnsi" w:cs="Calibri"/>
          <w:b/>
          <w:bCs/>
          <w:iCs/>
          <w:noProof/>
          <w:sz w:val="20"/>
          <w:szCs w:val="20"/>
        </w:rPr>
        <w:t>w Kamiennej Górze</w:t>
      </w:r>
      <w:r w:rsidR="000563B2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37FE0">
        <w:rPr>
          <w:rFonts w:asciiTheme="minorHAnsi" w:hAnsiTheme="minorHAnsi" w:cs="Calibri"/>
          <w:b/>
          <w:bCs/>
          <w:iCs/>
          <w:noProof/>
          <w:sz w:val="20"/>
          <w:szCs w:val="20"/>
        </w:rPr>
        <w:t>– ZIF.271.3.2024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E86E15" w:rsidRDefault="00B46BF1" w:rsidP="00B46BF1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73C03212" w14:textId="53ADD089" w:rsidR="00B46BF1" w:rsidRPr="001817D7" w:rsidRDefault="00B46BF1" w:rsidP="001817D7">
      <w:pPr>
        <w:numPr>
          <w:ilvl w:val="0"/>
          <w:numId w:val="37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 w:rsidR="001817D7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57FDA37F" w14:textId="5FE3300E" w:rsidR="00B46BF1" w:rsidRPr="001817D7" w:rsidRDefault="00B46BF1" w:rsidP="001817D7">
      <w:pPr>
        <w:numPr>
          <w:ilvl w:val="0"/>
          <w:numId w:val="37"/>
        </w:numPr>
        <w:spacing w:before="12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1817D7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87630E1" w14:textId="261CE6C4" w:rsidR="00B46BF1" w:rsidRDefault="00B46BF1" w:rsidP="001817D7">
      <w:pPr>
        <w:numPr>
          <w:ilvl w:val="0"/>
          <w:numId w:val="37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 w:rsidR="001817D7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942AE49" w14:textId="0B2985B5" w:rsidR="00B46BF1" w:rsidRDefault="00B46BF1" w:rsidP="001817D7">
      <w:pPr>
        <w:numPr>
          <w:ilvl w:val="0"/>
          <w:numId w:val="37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1817D7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0B77A783" w14:textId="3922073C" w:rsidR="00B46BF1" w:rsidRDefault="004D4255" w:rsidP="004D4255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 w:rsidR="009B4DEA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DD9EE0A" w14:textId="4718B2AD" w:rsidR="00B46BF1" w:rsidRDefault="00B46BF1">
      <w:pPr>
        <w:rPr>
          <w:rFonts w:ascii="Calibri" w:hAnsi="Calibri"/>
          <w:b/>
          <w:i/>
          <w:sz w:val="20"/>
          <w:szCs w:val="20"/>
        </w:rPr>
      </w:pPr>
    </w:p>
    <w:sectPr w:rsidR="00B46BF1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11D5303"/>
    <w:multiLevelType w:val="hybridMultilevel"/>
    <w:tmpl w:val="8AC88102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A2B32DF"/>
    <w:multiLevelType w:val="hybridMultilevel"/>
    <w:tmpl w:val="00982858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CCA8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5818" w:hanging="432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107D4926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150A4A8A"/>
    <w:multiLevelType w:val="multilevel"/>
    <w:tmpl w:val="2ADA5558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1" w15:restartNumberingAfterBreak="0">
    <w:nsid w:val="15533F38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E3603D"/>
    <w:multiLevelType w:val="multilevel"/>
    <w:tmpl w:val="E1FC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199F0D03"/>
    <w:multiLevelType w:val="multilevel"/>
    <w:tmpl w:val="0772DD44"/>
    <w:numStyleLink w:val="Styl1"/>
  </w:abstractNum>
  <w:abstractNum w:abstractNumId="24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6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1212A40"/>
    <w:multiLevelType w:val="multilevel"/>
    <w:tmpl w:val="5BD8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1DD5D60"/>
    <w:multiLevelType w:val="multilevel"/>
    <w:tmpl w:val="0772DD44"/>
    <w:numStyleLink w:val="Styl1"/>
  </w:abstractNum>
  <w:abstractNum w:abstractNumId="29" w15:restartNumberingAfterBreak="0">
    <w:nsid w:val="23535DAE"/>
    <w:multiLevelType w:val="multilevel"/>
    <w:tmpl w:val="0772DD44"/>
    <w:numStyleLink w:val="Styl1"/>
  </w:abstractNum>
  <w:abstractNum w:abstractNumId="30" w15:restartNumberingAfterBreak="0">
    <w:nsid w:val="250F6053"/>
    <w:multiLevelType w:val="multilevel"/>
    <w:tmpl w:val="0772DD44"/>
    <w:numStyleLink w:val="Styl1"/>
  </w:abstractNum>
  <w:abstractNum w:abstractNumId="31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97B1990"/>
    <w:multiLevelType w:val="multilevel"/>
    <w:tmpl w:val="0772DD44"/>
    <w:numStyleLink w:val="Styl1"/>
  </w:abstractNum>
  <w:abstractNum w:abstractNumId="33" w15:restartNumberingAfterBreak="0">
    <w:nsid w:val="2BFA4572"/>
    <w:multiLevelType w:val="multilevel"/>
    <w:tmpl w:val="9F82D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2EEE2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D49C8"/>
    <w:multiLevelType w:val="multilevel"/>
    <w:tmpl w:val="0772DD44"/>
    <w:numStyleLink w:val="Styl1"/>
  </w:abstractNum>
  <w:abstractNum w:abstractNumId="3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 w15:restartNumberingAfterBreak="0">
    <w:nsid w:val="35D60054"/>
    <w:multiLevelType w:val="multilevel"/>
    <w:tmpl w:val="120CA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D9076DF"/>
    <w:multiLevelType w:val="hybridMultilevel"/>
    <w:tmpl w:val="C0727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503D44"/>
    <w:multiLevelType w:val="multilevel"/>
    <w:tmpl w:val="0772DD44"/>
    <w:numStyleLink w:val="Styl1"/>
  </w:abstractNum>
  <w:abstractNum w:abstractNumId="42" w15:restartNumberingAfterBreak="0">
    <w:nsid w:val="3E76721F"/>
    <w:multiLevelType w:val="hybridMultilevel"/>
    <w:tmpl w:val="CC325536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 w15:restartNumberingAfterBreak="0">
    <w:nsid w:val="44775008"/>
    <w:multiLevelType w:val="multilevel"/>
    <w:tmpl w:val="0772DD44"/>
    <w:numStyleLink w:val="Styl1"/>
  </w:abstractNum>
  <w:abstractNum w:abstractNumId="46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 w15:restartNumberingAfterBreak="0">
    <w:nsid w:val="463E02E1"/>
    <w:multiLevelType w:val="hybridMultilevel"/>
    <w:tmpl w:val="A1EA140C"/>
    <w:lvl w:ilvl="0" w:tplc="7386523A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8" w15:restartNumberingAfterBreak="0">
    <w:nsid w:val="4B4F4F94"/>
    <w:multiLevelType w:val="multilevel"/>
    <w:tmpl w:val="0772DD44"/>
    <w:numStyleLink w:val="Styl1"/>
  </w:abstractNum>
  <w:abstractNum w:abstractNumId="49" w15:restartNumberingAfterBreak="0">
    <w:nsid w:val="4C896AE1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50" w15:restartNumberingAfterBreak="0">
    <w:nsid w:val="4D2E1937"/>
    <w:multiLevelType w:val="hybridMultilevel"/>
    <w:tmpl w:val="DA4C59A8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 w15:restartNumberingAfterBreak="0">
    <w:nsid w:val="4F204DA3"/>
    <w:multiLevelType w:val="multilevel"/>
    <w:tmpl w:val="0772DD44"/>
    <w:numStyleLink w:val="Styl1"/>
  </w:abstractNum>
  <w:abstractNum w:abstractNumId="53" w15:restartNumberingAfterBreak="0">
    <w:nsid w:val="5100411F"/>
    <w:multiLevelType w:val="multilevel"/>
    <w:tmpl w:val="0772DD44"/>
    <w:numStyleLink w:val="Styl1"/>
  </w:abstractNum>
  <w:abstractNum w:abstractNumId="54" w15:restartNumberingAfterBreak="0">
    <w:nsid w:val="57C44A7F"/>
    <w:multiLevelType w:val="multilevel"/>
    <w:tmpl w:val="0772DD44"/>
    <w:numStyleLink w:val="Styl1"/>
  </w:abstractNum>
  <w:abstractNum w:abstractNumId="55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90C640A"/>
    <w:multiLevelType w:val="multilevel"/>
    <w:tmpl w:val="0772DD44"/>
    <w:numStyleLink w:val="Styl1"/>
  </w:abstractNum>
  <w:abstractNum w:abstractNumId="57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58" w15:restartNumberingAfterBreak="0">
    <w:nsid w:val="5F0B7FBA"/>
    <w:multiLevelType w:val="hybridMultilevel"/>
    <w:tmpl w:val="6A5A6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4A3E9D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0A2F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6756F1C"/>
    <w:multiLevelType w:val="hybridMultilevel"/>
    <w:tmpl w:val="3C5C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090FF1"/>
    <w:multiLevelType w:val="multilevel"/>
    <w:tmpl w:val="0772DD44"/>
    <w:numStyleLink w:val="Styl1"/>
  </w:abstractNum>
  <w:abstractNum w:abstractNumId="65" w15:restartNumberingAfterBreak="0">
    <w:nsid w:val="68F1245B"/>
    <w:multiLevelType w:val="multilevel"/>
    <w:tmpl w:val="0772DD44"/>
    <w:numStyleLink w:val="Styl1"/>
  </w:abstractNum>
  <w:abstractNum w:abstractNumId="66" w15:restartNumberingAfterBreak="0">
    <w:nsid w:val="6954792D"/>
    <w:multiLevelType w:val="multilevel"/>
    <w:tmpl w:val="F3FA6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A45347E"/>
    <w:multiLevelType w:val="multilevel"/>
    <w:tmpl w:val="0772DD44"/>
    <w:numStyleLink w:val="Styl1"/>
  </w:abstractNum>
  <w:abstractNum w:abstractNumId="69" w15:restartNumberingAfterBreak="0">
    <w:nsid w:val="6C5F5148"/>
    <w:multiLevelType w:val="multilevel"/>
    <w:tmpl w:val="0772DD44"/>
    <w:numStyleLink w:val="Styl1"/>
  </w:abstractNum>
  <w:abstractNum w:abstractNumId="70" w15:restartNumberingAfterBreak="0">
    <w:nsid w:val="6E847F64"/>
    <w:multiLevelType w:val="multilevel"/>
    <w:tmpl w:val="0772DD44"/>
    <w:numStyleLink w:val="Styl1"/>
  </w:abstractNum>
  <w:abstractNum w:abstractNumId="71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73031704"/>
    <w:multiLevelType w:val="multilevel"/>
    <w:tmpl w:val="0772DD44"/>
    <w:numStyleLink w:val="Styl1"/>
  </w:abstractNum>
  <w:abstractNum w:abstractNumId="74" w15:restartNumberingAfterBreak="0">
    <w:nsid w:val="73427FA6"/>
    <w:multiLevelType w:val="multilevel"/>
    <w:tmpl w:val="7FC0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7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3331">
    <w:abstractNumId w:val="47"/>
  </w:num>
  <w:num w:numId="2" w16cid:durableId="1206719529">
    <w:abstractNumId w:val="25"/>
  </w:num>
  <w:num w:numId="3" w16cid:durableId="422383147">
    <w:abstractNumId w:val="61"/>
  </w:num>
  <w:num w:numId="4" w16cid:durableId="1553351127">
    <w:abstractNumId w:val="72"/>
  </w:num>
  <w:num w:numId="5" w16cid:durableId="1845166119">
    <w:abstractNumId w:val="60"/>
  </w:num>
  <w:num w:numId="6" w16cid:durableId="411314420">
    <w:abstractNumId w:val="6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1803319">
    <w:abstractNumId w:val="77"/>
  </w:num>
  <w:num w:numId="8" w16cid:durableId="1829862207">
    <w:abstractNumId w:val="55"/>
  </w:num>
  <w:num w:numId="9" w16cid:durableId="289091865">
    <w:abstractNumId w:val="37"/>
  </w:num>
  <w:num w:numId="10" w16cid:durableId="1356687051">
    <w:abstractNumId w:val="20"/>
  </w:num>
  <w:num w:numId="11" w16cid:durableId="706610038">
    <w:abstractNumId w:val="26"/>
  </w:num>
  <w:num w:numId="12" w16cid:durableId="2135251129">
    <w:abstractNumId w:val="71"/>
  </w:num>
  <w:num w:numId="13" w16cid:durableId="1640650933">
    <w:abstractNumId w:val="12"/>
  </w:num>
  <w:num w:numId="14" w16cid:durableId="1157571602">
    <w:abstractNumId w:val="57"/>
  </w:num>
  <w:num w:numId="15" w16cid:durableId="424302531">
    <w:abstractNumId w:val="30"/>
  </w:num>
  <w:num w:numId="16" w16cid:durableId="1279751756">
    <w:abstractNumId w:val="6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" w16cid:durableId="174927245">
    <w:abstractNumId w:val="52"/>
  </w:num>
  <w:num w:numId="18" w16cid:durableId="940337209">
    <w:abstractNumId w:val="28"/>
  </w:num>
  <w:num w:numId="19" w16cid:durableId="420376025">
    <w:abstractNumId w:val="48"/>
  </w:num>
  <w:num w:numId="20" w16cid:durableId="1236164959">
    <w:abstractNumId w:val="15"/>
  </w:num>
  <w:num w:numId="21" w16cid:durableId="1645886145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" w16cid:durableId="291711491">
    <w:abstractNumId w:val="6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3" w16cid:durableId="36928226">
    <w:abstractNumId w:val="41"/>
  </w:num>
  <w:num w:numId="24" w16cid:durableId="944192377">
    <w:abstractNumId w:val="23"/>
  </w:num>
  <w:num w:numId="25" w16cid:durableId="1344212141">
    <w:abstractNumId w:val="68"/>
  </w:num>
  <w:num w:numId="26" w16cid:durableId="666205147">
    <w:abstractNumId w:val="56"/>
  </w:num>
  <w:num w:numId="27" w16cid:durableId="1430927071">
    <w:abstractNumId w:val="32"/>
  </w:num>
  <w:num w:numId="28" w16cid:durableId="1731807764">
    <w:abstractNumId w:val="11"/>
  </w:num>
  <w:num w:numId="29" w16cid:durableId="2083944956">
    <w:abstractNumId w:val="29"/>
  </w:num>
  <w:num w:numId="30" w16cid:durableId="2107068002">
    <w:abstractNumId w:val="53"/>
  </w:num>
  <w:num w:numId="31" w16cid:durableId="486478658">
    <w:abstractNumId w:val="54"/>
  </w:num>
  <w:num w:numId="32" w16cid:durableId="1079445274">
    <w:abstractNumId w:val="9"/>
  </w:num>
  <w:num w:numId="33" w16cid:durableId="1847865386">
    <w:abstractNumId w:val="69"/>
  </w:num>
  <w:num w:numId="34" w16cid:durableId="624240648">
    <w:abstractNumId w:val="24"/>
  </w:num>
  <w:num w:numId="35" w16cid:durableId="1201359015">
    <w:abstractNumId w:val="76"/>
  </w:num>
  <w:num w:numId="36" w16cid:durableId="425736499">
    <w:abstractNumId w:val="13"/>
  </w:num>
  <w:num w:numId="37" w16cid:durableId="1476876762">
    <w:abstractNumId w:val="63"/>
  </w:num>
  <w:num w:numId="38" w16cid:durableId="22825013">
    <w:abstractNumId w:val="45"/>
  </w:num>
  <w:num w:numId="39" w16cid:durableId="1555042679">
    <w:abstractNumId w:val="7"/>
  </w:num>
  <w:num w:numId="40" w16cid:durableId="660084703">
    <w:abstractNumId w:val="67"/>
  </w:num>
  <w:num w:numId="41" w16cid:durableId="892544526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42" w16cid:durableId="1133861797">
    <w:abstractNumId w:val="17"/>
    <w:lvlOverride w:ilvl="0">
      <w:startOverride w:val="1"/>
    </w:lvlOverride>
  </w:num>
  <w:num w:numId="43" w16cid:durableId="1108433651">
    <w:abstractNumId w:val="14"/>
  </w:num>
  <w:num w:numId="44" w16cid:durableId="753627159">
    <w:abstractNumId w:val="50"/>
  </w:num>
  <w:num w:numId="45" w16cid:durableId="289672501">
    <w:abstractNumId w:val="70"/>
  </w:num>
  <w:num w:numId="46" w16cid:durableId="1046416479">
    <w:abstractNumId w:val="42"/>
  </w:num>
  <w:num w:numId="47" w16cid:durableId="1732997606">
    <w:abstractNumId w:val="21"/>
  </w:num>
  <w:num w:numId="48" w16cid:durableId="825780978">
    <w:abstractNumId w:val="59"/>
  </w:num>
  <w:num w:numId="49" w16cid:durableId="29771132">
    <w:abstractNumId w:val="38"/>
  </w:num>
  <w:num w:numId="50" w16cid:durableId="13359614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03113466">
    <w:abstractNumId w:val="46"/>
    <w:lvlOverride w:ilvl="0">
      <w:startOverride w:val="1"/>
    </w:lvlOverride>
  </w:num>
  <w:num w:numId="52" w16cid:durableId="1211187704">
    <w:abstractNumId w:val="18"/>
  </w:num>
  <w:num w:numId="53" w16cid:durableId="1362898474">
    <w:abstractNumId w:val="27"/>
    <w:lvlOverride w:ilvl="0">
      <w:startOverride w:val="1"/>
    </w:lvlOverride>
  </w:num>
  <w:num w:numId="54" w16cid:durableId="564682587">
    <w:abstractNumId w:val="75"/>
  </w:num>
  <w:num w:numId="55" w16cid:durableId="1447768540">
    <w:abstractNumId w:val="62"/>
  </w:num>
  <w:num w:numId="56" w16cid:durableId="690490095">
    <w:abstractNumId w:val="31"/>
  </w:num>
  <w:num w:numId="57" w16cid:durableId="1427463550">
    <w:abstractNumId w:val="22"/>
    <w:lvlOverride w:ilvl="0">
      <w:startOverride w:val="1"/>
    </w:lvlOverride>
  </w:num>
  <w:num w:numId="58" w16cid:durableId="1277102674">
    <w:abstractNumId w:val="16"/>
  </w:num>
  <w:num w:numId="59" w16cid:durableId="1069420123">
    <w:abstractNumId w:val="66"/>
  </w:num>
  <w:num w:numId="60" w16cid:durableId="706416738">
    <w:abstractNumId w:val="19"/>
  </w:num>
  <w:num w:numId="61" w16cid:durableId="891699255">
    <w:abstractNumId w:val="35"/>
  </w:num>
  <w:num w:numId="62" w16cid:durableId="2078362696">
    <w:abstractNumId w:val="43"/>
  </w:num>
  <w:num w:numId="63" w16cid:durableId="756364694">
    <w:abstractNumId w:val="49"/>
  </w:num>
  <w:num w:numId="64" w16cid:durableId="1642341413">
    <w:abstractNumId w:val="34"/>
  </w:num>
  <w:num w:numId="65" w16cid:durableId="1907454380">
    <w:abstractNumId w:val="8"/>
  </w:num>
  <w:num w:numId="66" w16cid:durableId="1496383919">
    <w:abstractNumId w:val="74"/>
  </w:num>
  <w:num w:numId="67" w16cid:durableId="1086151677">
    <w:abstractNumId w:val="58"/>
  </w:num>
  <w:num w:numId="68" w16cid:durableId="83040355">
    <w:abstractNumId w:val="44"/>
  </w:num>
  <w:num w:numId="69" w16cid:durableId="1873036551">
    <w:abstractNumId w:val="51"/>
  </w:num>
  <w:num w:numId="70" w16cid:durableId="1634411244">
    <w:abstractNumId w:val="4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2C0"/>
    <w:rsid w:val="00001D88"/>
    <w:rsid w:val="0000481C"/>
    <w:rsid w:val="00005393"/>
    <w:rsid w:val="00005B8B"/>
    <w:rsid w:val="00005C2A"/>
    <w:rsid w:val="000067F2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31DD"/>
    <w:rsid w:val="00024792"/>
    <w:rsid w:val="00024864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B5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6B03"/>
    <w:rsid w:val="000473A2"/>
    <w:rsid w:val="00047B37"/>
    <w:rsid w:val="000504D6"/>
    <w:rsid w:val="0005083E"/>
    <w:rsid w:val="00050A85"/>
    <w:rsid w:val="00051A4E"/>
    <w:rsid w:val="00052C75"/>
    <w:rsid w:val="00053A0C"/>
    <w:rsid w:val="00053F96"/>
    <w:rsid w:val="0005502F"/>
    <w:rsid w:val="0005516F"/>
    <w:rsid w:val="0005552E"/>
    <w:rsid w:val="00056081"/>
    <w:rsid w:val="000563B2"/>
    <w:rsid w:val="000570B3"/>
    <w:rsid w:val="000609E8"/>
    <w:rsid w:val="00060E1C"/>
    <w:rsid w:val="0006101F"/>
    <w:rsid w:val="00061022"/>
    <w:rsid w:val="00061077"/>
    <w:rsid w:val="00061372"/>
    <w:rsid w:val="000624B8"/>
    <w:rsid w:val="00062B4A"/>
    <w:rsid w:val="00062CB6"/>
    <w:rsid w:val="000638B2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3C3A"/>
    <w:rsid w:val="00084BCC"/>
    <w:rsid w:val="00084D4D"/>
    <w:rsid w:val="00084DCB"/>
    <w:rsid w:val="0008526D"/>
    <w:rsid w:val="0008555F"/>
    <w:rsid w:val="00085D91"/>
    <w:rsid w:val="00085E2F"/>
    <w:rsid w:val="00085EFD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19B3"/>
    <w:rsid w:val="000B37ED"/>
    <w:rsid w:val="000B40D9"/>
    <w:rsid w:val="000B44C1"/>
    <w:rsid w:val="000B4E86"/>
    <w:rsid w:val="000B6869"/>
    <w:rsid w:val="000B6DEA"/>
    <w:rsid w:val="000C0A81"/>
    <w:rsid w:val="000C13A7"/>
    <w:rsid w:val="000C1525"/>
    <w:rsid w:val="000C2CB1"/>
    <w:rsid w:val="000C31A9"/>
    <w:rsid w:val="000C32A1"/>
    <w:rsid w:val="000C46A8"/>
    <w:rsid w:val="000C46D9"/>
    <w:rsid w:val="000C4AC5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D7E06"/>
    <w:rsid w:val="000E1A5D"/>
    <w:rsid w:val="000E1FA7"/>
    <w:rsid w:val="000E2995"/>
    <w:rsid w:val="000E3217"/>
    <w:rsid w:val="000E3A41"/>
    <w:rsid w:val="000E4902"/>
    <w:rsid w:val="000E4F7B"/>
    <w:rsid w:val="000E580B"/>
    <w:rsid w:val="000E7435"/>
    <w:rsid w:val="000E76D4"/>
    <w:rsid w:val="000F0725"/>
    <w:rsid w:val="000F1B4E"/>
    <w:rsid w:val="000F356A"/>
    <w:rsid w:val="000F3AD1"/>
    <w:rsid w:val="000F4EE7"/>
    <w:rsid w:val="000F4FD3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3E2E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5F5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DE2"/>
    <w:rsid w:val="0013231B"/>
    <w:rsid w:val="00132853"/>
    <w:rsid w:val="0013285F"/>
    <w:rsid w:val="001328AB"/>
    <w:rsid w:val="00132EBE"/>
    <w:rsid w:val="00133608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115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1FA8"/>
    <w:rsid w:val="00162EDC"/>
    <w:rsid w:val="001631A8"/>
    <w:rsid w:val="0016415C"/>
    <w:rsid w:val="00164AE0"/>
    <w:rsid w:val="00165F63"/>
    <w:rsid w:val="00166514"/>
    <w:rsid w:val="00166666"/>
    <w:rsid w:val="00167C21"/>
    <w:rsid w:val="00167EF4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258"/>
    <w:rsid w:val="001767E2"/>
    <w:rsid w:val="00176A9B"/>
    <w:rsid w:val="00177043"/>
    <w:rsid w:val="001770B5"/>
    <w:rsid w:val="001772BD"/>
    <w:rsid w:val="001800D3"/>
    <w:rsid w:val="0018121B"/>
    <w:rsid w:val="001817D7"/>
    <w:rsid w:val="00182502"/>
    <w:rsid w:val="00183639"/>
    <w:rsid w:val="00184483"/>
    <w:rsid w:val="00184CA5"/>
    <w:rsid w:val="001862CD"/>
    <w:rsid w:val="00187BE9"/>
    <w:rsid w:val="00187FB3"/>
    <w:rsid w:val="00190660"/>
    <w:rsid w:val="0019094F"/>
    <w:rsid w:val="00190B40"/>
    <w:rsid w:val="00190F55"/>
    <w:rsid w:val="00191358"/>
    <w:rsid w:val="00192E9D"/>
    <w:rsid w:val="00193DE3"/>
    <w:rsid w:val="00193E23"/>
    <w:rsid w:val="001941A4"/>
    <w:rsid w:val="00194251"/>
    <w:rsid w:val="00194969"/>
    <w:rsid w:val="00195E73"/>
    <w:rsid w:val="001977F5"/>
    <w:rsid w:val="001A0B02"/>
    <w:rsid w:val="001A10FF"/>
    <w:rsid w:val="001A2109"/>
    <w:rsid w:val="001A255A"/>
    <w:rsid w:val="001A30CB"/>
    <w:rsid w:val="001A5B27"/>
    <w:rsid w:val="001A6C41"/>
    <w:rsid w:val="001A7CEF"/>
    <w:rsid w:val="001B0877"/>
    <w:rsid w:val="001B1058"/>
    <w:rsid w:val="001B19ED"/>
    <w:rsid w:val="001B1C02"/>
    <w:rsid w:val="001B3B60"/>
    <w:rsid w:val="001B6651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1F7A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74F0"/>
    <w:rsid w:val="001F75A8"/>
    <w:rsid w:val="001F78C5"/>
    <w:rsid w:val="00200019"/>
    <w:rsid w:val="00200F39"/>
    <w:rsid w:val="0020114C"/>
    <w:rsid w:val="002016EC"/>
    <w:rsid w:val="002023EF"/>
    <w:rsid w:val="0020288A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345F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764"/>
    <w:rsid w:val="00243CE1"/>
    <w:rsid w:val="00243CF0"/>
    <w:rsid w:val="00243EE0"/>
    <w:rsid w:val="00244074"/>
    <w:rsid w:val="00244AFA"/>
    <w:rsid w:val="00244F11"/>
    <w:rsid w:val="002462E7"/>
    <w:rsid w:val="002463F7"/>
    <w:rsid w:val="002464EF"/>
    <w:rsid w:val="00246C40"/>
    <w:rsid w:val="00247A62"/>
    <w:rsid w:val="00247C51"/>
    <w:rsid w:val="0025055E"/>
    <w:rsid w:val="0025093C"/>
    <w:rsid w:val="00251EE0"/>
    <w:rsid w:val="002527CB"/>
    <w:rsid w:val="00252ADF"/>
    <w:rsid w:val="002532BA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6C8"/>
    <w:rsid w:val="00262B1C"/>
    <w:rsid w:val="00262C4E"/>
    <w:rsid w:val="002631FD"/>
    <w:rsid w:val="00263739"/>
    <w:rsid w:val="00263D3A"/>
    <w:rsid w:val="00263EAD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5F3"/>
    <w:rsid w:val="0028191F"/>
    <w:rsid w:val="00281E4C"/>
    <w:rsid w:val="002845B4"/>
    <w:rsid w:val="0028481C"/>
    <w:rsid w:val="00285045"/>
    <w:rsid w:val="00286727"/>
    <w:rsid w:val="00286AAC"/>
    <w:rsid w:val="00290563"/>
    <w:rsid w:val="00291AA2"/>
    <w:rsid w:val="0029223D"/>
    <w:rsid w:val="00292F31"/>
    <w:rsid w:val="00293174"/>
    <w:rsid w:val="00293CCF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4FE"/>
    <w:rsid w:val="002A3564"/>
    <w:rsid w:val="002A4A78"/>
    <w:rsid w:val="002A6848"/>
    <w:rsid w:val="002A7862"/>
    <w:rsid w:val="002B1BB8"/>
    <w:rsid w:val="002B21A8"/>
    <w:rsid w:val="002B2B13"/>
    <w:rsid w:val="002B3751"/>
    <w:rsid w:val="002B3FE0"/>
    <w:rsid w:val="002B4439"/>
    <w:rsid w:val="002B4738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6CB9"/>
    <w:rsid w:val="002D7514"/>
    <w:rsid w:val="002D7543"/>
    <w:rsid w:val="002E0937"/>
    <w:rsid w:val="002E0CE6"/>
    <w:rsid w:val="002E1391"/>
    <w:rsid w:val="002E1F5F"/>
    <w:rsid w:val="002E23A3"/>
    <w:rsid w:val="002E4311"/>
    <w:rsid w:val="002E549E"/>
    <w:rsid w:val="002E5D08"/>
    <w:rsid w:val="002E5F6A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63AE"/>
    <w:rsid w:val="00301C71"/>
    <w:rsid w:val="00301E79"/>
    <w:rsid w:val="00301FC1"/>
    <w:rsid w:val="0030226C"/>
    <w:rsid w:val="0030293A"/>
    <w:rsid w:val="00302C50"/>
    <w:rsid w:val="00304387"/>
    <w:rsid w:val="00304CEA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073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16C"/>
    <w:rsid w:val="003328B4"/>
    <w:rsid w:val="00332A4C"/>
    <w:rsid w:val="00334494"/>
    <w:rsid w:val="00334804"/>
    <w:rsid w:val="00334BCB"/>
    <w:rsid w:val="00335531"/>
    <w:rsid w:val="00335829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310"/>
    <w:rsid w:val="00347BD6"/>
    <w:rsid w:val="00350027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19F"/>
    <w:rsid w:val="003608F6"/>
    <w:rsid w:val="00360BB7"/>
    <w:rsid w:val="00360DC7"/>
    <w:rsid w:val="00361005"/>
    <w:rsid w:val="0036134D"/>
    <w:rsid w:val="003626D4"/>
    <w:rsid w:val="00362A11"/>
    <w:rsid w:val="003631DA"/>
    <w:rsid w:val="00364281"/>
    <w:rsid w:val="003649E3"/>
    <w:rsid w:val="00366344"/>
    <w:rsid w:val="003671B5"/>
    <w:rsid w:val="0036742B"/>
    <w:rsid w:val="00371374"/>
    <w:rsid w:val="00371401"/>
    <w:rsid w:val="00371EA0"/>
    <w:rsid w:val="00372ACF"/>
    <w:rsid w:val="003734AD"/>
    <w:rsid w:val="00374951"/>
    <w:rsid w:val="00374A77"/>
    <w:rsid w:val="00375A5C"/>
    <w:rsid w:val="00376A56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6E55"/>
    <w:rsid w:val="00397580"/>
    <w:rsid w:val="00397BC9"/>
    <w:rsid w:val="003A04C1"/>
    <w:rsid w:val="003A24D0"/>
    <w:rsid w:val="003A25C6"/>
    <w:rsid w:val="003A2E1E"/>
    <w:rsid w:val="003A311E"/>
    <w:rsid w:val="003A330F"/>
    <w:rsid w:val="003A3A34"/>
    <w:rsid w:val="003A3A4F"/>
    <w:rsid w:val="003A3F66"/>
    <w:rsid w:val="003A4F2A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2792"/>
    <w:rsid w:val="00415783"/>
    <w:rsid w:val="00415DEA"/>
    <w:rsid w:val="0041647B"/>
    <w:rsid w:val="00416828"/>
    <w:rsid w:val="00417EF6"/>
    <w:rsid w:val="004200F9"/>
    <w:rsid w:val="00420ACC"/>
    <w:rsid w:val="004213D9"/>
    <w:rsid w:val="004216C7"/>
    <w:rsid w:val="00421779"/>
    <w:rsid w:val="00421C1F"/>
    <w:rsid w:val="00422335"/>
    <w:rsid w:val="00422B7F"/>
    <w:rsid w:val="00422F81"/>
    <w:rsid w:val="00422FD1"/>
    <w:rsid w:val="00423C50"/>
    <w:rsid w:val="00423E07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5F8B"/>
    <w:rsid w:val="00436B8A"/>
    <w:rsid w:val="004373E3"/>
    <w:rsid w:val="00437CCC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60543"/>
    <w:rsid w:val="00460B86"/>
    <w:rsid w:val="00460F8C"/>
    <w:rsid w:val="0046219D"/>
    <w:rsid w:val="00462636"/>
    <w:rsid w:val="004627C0"/>
    <w:rsid w:val="00462971"/>
    <w:rsid w:val="00462CBA"/>
    <w:rsid w:val="0046328A"/>
    <w:rsid w:val="004633DD"/>
    <w:rsid w:val="0046491D"/>
    <w:rsid w:val="00464DBE"/>
    <w:rsid w:val="00464FD9"/>
    <w:rsid w:val="004653ED"/>
    <w:rsid w:val="00465406"/>
    <w:rsid w:val="004654AD"/>
    <w:rsid w:val="004655CB"/>
    <w:rsid w:val="004669E8"/>
    <w:rsid w:val="00471DE4"/>
    <w:rsid w:val="004738AB"/>
    <w:rsid w:val="004739E6"/>
    <w:rsid w:val="004744A8"/>
    <w:rsid w:val="004746F3"/>
    <w:rsid w:val="0047672A"/>
    <w:rsid w:val="004778D3"/>
    <w:rsid w:val="00480120"/>
    <w:rsid w:val="00480B34"/>
    <w:rsid w:val="00481FCC"/>
    <w:rsid w:val="00482046"/>
    <w:rsid w:val="00483036"/>
    <w:rsid w:val="00483620"/>
    <w:rsid w:val="00484D52"/>
    <w:rsid w:val="0048573B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5CD5"/>
    <w:rsid w:val="00496312"/>
    <w:rsid w:val="00496737"/>
    <w:rsid w:val="004A00DF"/>
    <w:rsid w:val="004A04C1"/>
    <w:rsid w:val="004A0998"/>
    <w:rsid w:val="004A12A8"/>
    <w:rsid w:val="004A1B8D"/>
    <w:rsid w:val="004A2442"/>
    <w:rsid w:val="004A25C2"/>
    <w:rsid w:val="004A31AF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49B"/>
    <w:rsid w:val="004C6DCE"/>
    <w:rsid w:val="004C7C1C"/>
    <w:rsid w:val="004C7FAD"/>
    <w:rsid w:val="004D0620"/>
    <w:rsid w:val="004D1CB8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294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34B"/>
    <w:rsid w:val="00513BB2"/>
    <w:rsid w:val="00513D00"/>
    <w:rsid w:val="0051425E"/>
    <w:rsid w:val="00515224"/>
    <w:rsid w:val="005157A9"/>
    <w:rsid w:val="00516B37"/>
    <w:rsid w:val="005202A6"/>
    <w:rsid w:val="00520980"/>
    <w:rsid w:val="00522582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5B20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3FF3"/>
    <w:rsid w:val="00534138"/>
    <w:rsid w:val="00534502"/>
    <w:rsid w:val="0053506D"/>
    <w:rsid w:val="00541110"/>
    <w:rsid w:val="00541887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9D6"/>
    <w:rsid w:val="005538FC"/>
    <w:rsid w:val="005540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5F9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045"/>
    <w:rsid w:val="005A7581"/>
    <w:rsid w:val="005A7ABA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C7022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596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07124"/>
    <w:rsid w:val="0061000D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1A7"/>
    <w:rsid w:val="00624BA0"/>
    <w:rsid w:val="0062556F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549"/>
    <w:rsid w:val="00634DFB"/>
    <w:rsid w:val="00635047"/>
    <w:rsid w:val="006351DD"/>
    <w:rsid w:val="00635764"/>
    <w:rsid w:val="00635A20"/>
    <w:rsid w:val="00635DAD"/>
    <w:rsid w:val="00635F77"/>
    <w:rsid w:val="006360DE"/>
    <w:rsid w:val="00636E51"/>
    <w:rsid w:val="00637543"/>
    <w:rsid w:val="006377B6"/>
    <w:rsid w:val="00637B2F"/>
    <w:rsid w:val="00641360"/>
    <w:rsid w:val="006417FD"/>
    <w:rsid w:val="00641AFD"/>
    <w:rsid w:val="00642609"/>
    <w:rsid w:val="006426A5"/>
    <w:rsid w:val="00642766"/>
    <w:rsid w:val="00643A11"/>
    <w:rsid w:val="006454CD"/>
    <w:rsid w:val="00646624"/>
    <w:rsid w:val="00646A8A"/>
    <w:rsid w:val="00646F7A"/>
    <w:rsid w:val="006471A2"/>
    <w:rsid w:val="0065019E"/>
    <w:rsid w:val="00650586"/>
    <w:rsid w:val="006505B6"/>
    <w:rsid w:val="00650BFA"/>
    <w:rsid w:val="00650CA4"/>
    <w:rsid w:val="00650F1F"/>
    <w:rsid w:val="006528C9"/>
    <w:rsid w:val="00652C26"/>
    <w:rsid w:val="0065359D"/>
    <w:rsid w:val="00653CFD"/>
    <w:rsid w:val="00653E2A"/>
    <w:rsid w:val="0065415E"/>
    <w:rsid w:val="00654FA3"/>
    <w:rsid w:val="00655472"/>
    <w:rsid w:val="006565A4"/>
    <w:rsid w:val="00656659"/>
    <w:rsid w:val="00656EFD"/>
    <w:rsid w:val="006575E4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5EE0"/>
    <w:rsid w:val="0066623A"/>
    <w:rsid w:val="00666245"/>
    <w:rsid w:val="0066688B"/>
    <w:rsid w:val="00666D57"/>
    <w:rsid w:val="00670CF6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8A"/>
    <w:rsid w:val="00682B01"/>
    <w:rsid w:val="0068366A"/>
    <w:rsid w:val="00683833"/>
    <w:rsid w:val="00683B56"/>
    <w:rsid w:val="00684ACE"/>
    <w:rsid w:val="00684DB8"/>
    <w:rsid w:val="00685531"/>
    <w:rsid w:val="0068646B"/>
    <w:rsid w:val="00687CE7"/>
    <w:rsid w:val="00690A97"/>
    <w:rsid w:val="00692012"/>
    <w:rsid w:val="00692B7B"/>
    <w:rsid w:val="00693AB2"/>
    <w:rsid w:val="0069415A"/>
    <w:rsid w:val="00694F31"/>
    <w:rsid w:val="0069535D"/>
    <w:rsid w:val="00695B3D"/>
    <w:rsid w:val="00695DAF"/>
    <w:rsid w:val="00696021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593"/>
    <w:rsid w:val="006B5B5D"/>
    <w:rsid w:val="006B5E65"/>
    <w:rsid w:val="006B5F34"/>
    <w:rsid w:val="006B6423"/>
    <w:rsid w:val="006B6E1A"/>
    <w:rsid w:val="006B718E"/>
    <w:rsid w:val="006B7E44"/>
    <w:rsid w:val="006B7E6D"/>
    <w:rsid w:val="006C0173"/>
    <w:rsid w:val="006C01A7"/>
    <w:rsid w:val="006C1D22"/>
    <w:rsid w:val="006C264C"/>
    <w:rsid w:val="006C36F1"/>
    <w:rsid w:val="006C4671"/>
    <w:rsid w:val="006C529D"/>
    <w:rsid w:val="006C5E6B"/>
    <w:rsid w:val="006C7DA5"/>
    <w:rsid w:val="006C7E60"/>
    <w:rsid w:val="006D0701"/>
    <w:rsid w:val="006D07AC"/>
    <w:rsid w:val="006D07DE"/>
    <w:rsid w:val="006D0D54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89F"/>
    <w:rsid w:val="006E2A02"/>
    <w:rsid w:val="006E2D97"/>
    <w:rsid w:val="006E31D2"/>
    <w:rsid w:val="006E6CB3"/>
    <w:rsid w:val="006E7511"/>
    <w:rsid w:val="006E77D1"/>
    <w:rsid w:val="006E7E06"/>
    <w:rsid w:val="006F0100"/>
    <w:rsid w:val="006F05DA"/>
    <w:rsid w:val="006F0AC6"/>
    <w:rsid w:val="006F15C1"/>
    <w:rsid w:val="006F15F2"/>
    <w:rsid w:val="006F18EB"/>
    <w:rsid w:val="006F28DC"/>
    <w:rsid w:val="006F6D62"/>
    <w:rsid w:val="006F6EF5"/>
    <w:rsid w:val="006F7464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1EB3"/>
    <w:rsid w:val="00712C52"/>
    <w:rsid w:val="00712C67"/>
    <w:rsid w:val="0071381F"/>
    <w:rsid w:val="007148B0"/>
    <w:rsid w:val="007158DF"/>
    <w:rsid w:val="00715916"/>
    <w:rsid w:val="007159E7"/>
    <w:rsid w:val="007159F8"/>
    <w:rsid w:val="00717578"/>
    <w:rsid w:val="00720942"/>
    <w:rsid w:val="00721A15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500"/>
    <w:rsid w:val="0073384C"/>
    <w:rsid w:val="00733E48"/>
    <w:rsid w:val="0073437B"/>
    <w:rsid w:val="00734EC9"/>
    <w:rsid w:val="00735288"/>
    <w:rsid w:val="00735A66"/>
    <w:rsid w:val="00736290"/>
    <w:rsid w:val="00737E51"/>
    <w:rsid w:val="007405BC"/>
    <w:rsid w:val="007409B5"/>
    <w:rsid w:val="00741E5A"/>
    <w:rsid w:val="007420C7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3D4"/>
    <w:rsid w:val="007528CD"/>
    <w:rsid w:val="007530CA"/>
    <w:rsid w:val="00753F07"/>
    <w:rsid w:val="00755150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763"/>
    <w:rsid w:val="00766D1A"/>
    <w:rsid w:val="00767A9C"/>
    <w:rsid w:val="00770153"/>
    <w:rsid w:val="007704D0"/>
    <w:rsid w:val="00770919"/>
    <w:rsid w:val="00770B6D"/>
    <w:rsid w:val="0077114D"/>
    <w:rsid w:val="007712EB"/>
    <w:rsid w:val="0077177A"/>
    <w:rsid w:val="007719F8"/>
    <w:rsid w:val="00771B34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1D96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7CA2"/>
    <w:rsid w:val="00790279"/>
    <w:rsid w:val="00790B7C"/>
    <w:rsid w:val="00790BEC"/>
    <w:rsid w:val="0079226E"/>
    <w:rsid w:val="00792A18"/>
    <w:rsid w:val="0079334F"/>
    <w:rsid w:val="007935FB"/>
    <w:rsid w:val="00793C7A"/>
    <w:rsid w:val="00793E95"/>
    <w:rsid w:val="00797376"/>
    <w:rsid w:val="007A08ED"/>
    <w:rsid w:val="007A205C"/>
    <w:rsid w:val="007A2154"/>
    <w:rsid w:val="007A2420"/>
    <w:rsid w:val="007A2500"/>
    <w:rsid w:val="007A3A6C"/>
    <w:rsid w:val="007A3A9B"/>
    <w:rsid w:val="007A3B57"/>
    <w:rsid w:val="007A3F3B"/>
    <w:rsid w:val="007A45EE"/>
    <w:rsid w:val="007A7205"/>
    <w:rsid w:val="007A7B58"/>
    <w:rsid w:val="007B0AA2"/>
    <w:rsid w:val="007B2776"/>
    <w:rsid w:val="007B372F"/>
    <w:rsid w:val="007B487B"/>
    <w:rsid w:val="007B4A4C"/>
    <w:rsid w:val="007B4C24"/>
    <w:rsid w:val="007B55A8"/>
    <w:rsid w:val="007B580E"/>
    <w:rsid w:val="007B5A40"/>
    <w:rsid w:val="007B5B10"/>
    <w:rsid w:val="007B68C3"/>
    <w:rsid w:val="007B695E"/>
    <w:rsid w:val="007C012D"/>
    <w:rsid w:val="007C1018"/>
    <w:rsid w:val="007C2C6F"/>
    <w:rsid w:val="007C2FE1"/>
    <w:rsid w:val="007C32ED"/>
    <w:rsid w:val="007C44F4"/>
    <w:rsid w:val="007C48EE"/>
    <w:rsid w:val="007C498B"/>
    <w:rsid w:val="007C4B30"/>
    <w:rsid w:val="007C4BB2"/>
    <w:rsid w:val="007C4BE0"/>
    <w:rsid w:val="007C5D2F"/>
    <w:rsid w:val="007C602B"/>
    <w:rsid w:val="007C62ED"/>
    <w:rsid w:val="007C6B1D"/>
    <w:rsid w:val="007C74F4"/>
    <w:rsid w:val="007D0126"/>
    <w:rsid w:val="007D0CC9"/>
    <w:rsid w:val="007D16BA"/>
    <w:rsid w:val="007D2A15"/>
    <w:rsid w:val="007D3E23"/>
    <w:rsid w:val="007D5531"/>
    <w:rsid w:val="007D5B9D"/>
    <w:rsid w:val="007D60F5"/>
    <w:rsid w:val="007D6180"/>
    <w:rsid w:val="007D61A1"/>
    <w:rsid w:val="007D667D"/>
    <w:rsid w:val="007D6B12"/>
    <w:rsid w:val="007D6F68"/>
    <w:rsid w:val="007D7082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3305"/>
    <w:rsid w:val="007F44B7"/>
    <w:rsid w:val="007F4584"/>
    <w:rsid w:val="007F545C"/>
    <w:rsid w:val="007F5BFA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A8B"/>
    <w:rsid w:val="008063D4"/>
    <w:rsid w:val="00806972"/>
    <w:rsid w:val="00806A27"/>
    <w:rsid w:val="0080720A"/>
    <w:rsid w:val="00807274"/>
    <w:rsid w:val="0080739C"/>
    <w:rsid w:val="00807680"/>
    <w:rsid w:val="00810096"/>
    <w:rsid w:val="00810C64"/>
    <w:rsid w:val="00811461"/>
    <w:rsid w:val="00812973"/>
    <w:rsid w:val="008146E2"/>
    <w:rsid w:val="008166B3"/>
    <w:rsid w:val="00816939"/>
    <w:rsid w:val="0081759B"/>
    <w:rsid w:val="00820FFD"/>
    <w:rsid w:val="008218A3"/>
    <w:rsid w:val="008229A9"/>
    <w:rsid w:val="0082358C"/>
    <w:rsid w:val="00824528"/>
    <w:rsid w:val="00824AE8"/>
    <w:rsid w:val="00824C88"/>
    <w:rsid w:val="00825EF1"/>
    <w:rsid w:val="00825F89"/>
    <w:rsid w:val="008264B3"/>
    <w:rsid w:val="008275E7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75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A0B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594B"/>
    <w:rsid w:val="00856418"/>
    <w:rsid w:val="00856A9A"/>
    <w:rsid w:val="008577BD"/>
    <w:rsid w:val="00857A4B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7BA"/>
    <w:rsid w:val="00874ABD"/>
    <w:rsid w:val="00874DE4"/>
    <w:rsid w:val="0087538A"/>
    <w:rsid w:val="00875C0A"/>
    <w:rsid w:val="008763F8"/>
    <w:rsid w:val="0087780D"/>
    <w:rsid w:val="008800A9"/>
    <w:rsid w:val="008805BA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3BFC"/>
    <w:rsid w:val="008957F4"/>
    <w:rsid w:val="0089589D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3CD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0E22"/>
    <w:rsid w:val="008F170E"/>
    <w:rsid w:val="008F17D0"/>
    <w:rsid w:val="008F1E69"/>
    <w:rsid w:val="008F432A"/>
    <w:rsid w:val="008F4BF8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188"/>
    <w:rsid w:val="00914375"/>
    <w:rsid w:val="009143D9"/>
    <w:rsid w:val="00914C58"/>
    <w:rsid w:val="00915208"/>
    <w:rsid w:val="0091521F"/>
    <w:rsid w:val="00915F06"/>
    <w:rsid w:val="00916364"/>
    <w:rsid w:val="00917344"/>
    <w:rsid w:val="00917684"/>
    <w:rsid w:val="00917A61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0CE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190"/>
    <w:rsid w:val="009557DA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B2E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DBC"/>
    <w:rsid w:val="00992203"/>
    <w:rsid w:val="00992227"/>
    <w:rsid w:val="00993B44"/>
    <w:rsid w:val="00993EAE"/>
    <w:rsid w:val="00994B8F"/>
    <w:rsid w:val="00994DCE"/>
    <w:rsid w:val="009969F3"/>
    <w:rsid w:val="00997636"/>
    <w:rsid w:val="009A1492"/>
    <w:rsid w:val="009A26C4"/>
    <w:rsid w:val="009A2787"/>
    <w:rsid w:val="009A32BB"/>
    <w:rsid w:val="009A49A8"/>
    <w:rsid w:val="009A4C02"/>
    <w:rsid w:val="009A4E2E"/>
    <w:rsid w:val="009A6696"/>
    <w:rsid w:val="009A67DB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6C78"/>
    <w:rsid w:val="009D6E2E"/>
    <w:rsid w:val="009D7470"/>
    <w:rsid w:val="009D79E1"/>
    <w:rsid w:val="009E1D5B"/>
    <w:rsid w:val="009E2332"/>
    <w:rsid w:val="009E2655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97A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0509"/>
    <w:rsid w:val="00A10892"/>
    <w:rsid w:val="00A110A4"/>
    <w:rsid w:val="00A1173E"/>
    <w:rsid w:val="00A11D01"/>
    <w:rsid w:val="00A11FFC"/>
    <w:rsid w:val="00A14018"/>
    <w:rsid w:val="00A14AE4"/>
    <w:rsid w:val="00A15392"/>
    <w:rsid w:val="00A1643B"/>
    <w:rsid w:val="00A1734B"/>
    <w:rsid w:val="00A173CA"/>
    <w:rsid w:val="00A178BB"/>
    <w:rsid w:val="00A210F8"/>
    <w:rsid w:val="00A21DCD"/>
    <w:rsid w:val="00A221B2"/>
    <w:rsid w:val="00A22706"/>
    <w:rsid w:val="00A24592"/>
    <w:rsid w:val="00A24D2D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293"/>
    <w:rsid w:val="00A373CF"/>
    <w:rsid w:val="00A37F97"/>
    <w:rsid w:val="00A37FC8"/>
    <w:rsid w:val="00A37FE0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47F4F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9DF"/>
    <w:rsid w:val="00A53DE4"/>
    <w:rsid w:val="00A53DEB"/>
    <w:rsid w:val="00A55219"/>
    <w:rsid w:val="00A55228"/>
    <w:rsid w:val="00A55E92"/>
    <w:rsid w:val="00A56305"/>
    <w:rsid w:val="00A57AFA"/>
    <w:rsid w:val="00A60169"/>
    <w:rsid w:val="00A61E73"/>
    <w:rsid w:val="00A6341B"/>
    <w:rsid w:val="00A64339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B17"/>
    <w:rsid w:val="00A86DB7"/>
    <w:rsid w:val="00A87BEB"/>
    <w:rsid w:val="00A9098D"/>
    <w:rsid w:val="00A91778"/>
    <w:rsid w:val="00A922A7"/>
    <w:rsid w:val="00A923E7"/>
    <w:rsid w:val="00A9288C"/>
    <w:rsid w:val="00A92D0B"/>
    <w:rsid w:val="00A9309D"/>
    <w:rsid w:val="00A93D1F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A7F12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C1EFC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6D7"/>
    <w:rsid w:val="00AD1BB9"/>
    <w:rsid w:val="00AD2192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17E0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4B8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379A8"/>
    <w:rsid w:val="00B40863"/>
    <w:rsid w:val="00B4107C"/>
    <w:rsid w:val="00B415E1"/>
    <w:rsid w:val="00B41619"/>
    <w:rsid w:val="00B41C56"/>
    <w:rsid w:val="00B41CC3"/>
    <w:rsid w:val="00B41F2B"/>
    <w:rsid w:val="00B41FF9"/>
    <w:rsid w:val="00B42F19"/>
    <w:rsid w:val="00B4312A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A37"/>
    <w:rsid w:val="00B541BB"/>
    <w:rsid w:val="00B54D7D"/>
    <w:rsid w:val="00B5523C"/>
    <w:rsid w:val="00B55AAF"/>
    <w:rsid w:val="00B55DE9"/>
    <w:rsid w:val="00B56460"/>
    <w:rsid w:val="00B579A0"/>
    <w:rsid w:val="00B57B9A"/>
    <w:rsid w:val="00B57FF3"/>
    <w:rsid w:val="00B61099"/>
    <w:rsid w:val="00B62A2D"/>
    <w:rsid w:val="00B630D6"/>
    <w:rsid w:val="00B6498C"/>
    <w:rsid w:val="00B649B9"/>
    <w:rsid w:val="00B64B56"/>
    <w:rsid w:val="00B65892"/>
    <w:rsid w:val="00B658F6"/>
    <w:rsid w:val="00B66118"/>
    <w:rsid w:val="00B665DB"/>
    <w:rsid w:val="00B66666"/>
    <w:rsid w:val="00B6702E"/>
    <w:rsid w:val="00B72148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E07"/>
    <w:rsid w:val="00BA115E"/>
    <w:rsid w:val="00BA2D3B"/>
    <w:rsid w:val="00BA3B45"/>
    <w:rsid w:val="00BA3C76"/>
    <w:rsid w:val="00BA3DF6"/>
    <w:rsid w:val="00BA591C"/>
    <w:rsid w:val="00BA5DE1"/>
    <w:rsid w:val="00BA78CD"/>
    <w:rsid w:val="00BA7B10"/>
    <w:rsid w:val="00BB032D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1FA"/>
    <w:rsid w:val="00BD3302"/>
    <w:rsid w:val="00BD3666"/>
    <w:rsid w:val="00BD36A9"/>
    <w:rsid w:val="00BD3F08"/>
    <w:rsid w:val="00BD4E63"/>
    <w:rsid w:val="00BD51BD"/>
    <w:rsid w:val="00BD5CA5"/>
    <w:rsid w:val="00BD76FC"/>
    <w:rsid w:val="00BD7892"/>
    <w:rsid w:val="00BE0096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5AF"/>
    <w:rsid w:val="00BF68FB"/>
    <w:rsid w:val="00BF75A6"/>
    <w:rsid w:val="00BF7921"/>
    <w:rsid w:val="00C00310"/>
    <w:rsid w:val="00C00608"/>
    <w:rsid w:val="00C01340"/>
    <w:rsid w:val="00C026E6"/>
    <w:rsid w:val="00C02C7D"/>
    <w:rsid w:val="00C02CAD"/>
    <w:rsid w:val="00C037FF"/>
    <w:rsid w:val="00C03D53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1D95"/>
    <w:rsid w:val="00C13490"/>
    <w:rsid w:val="00C135F9"/>
    <w:rsid w:val="00C137A0"/>
    <w:rsid w:val="00C13AE6"/>
    <w:rsid w:val="00C13EA1"/>
    <w:rsid w:val="00C14563"/>
    <w:rsid w:val="00C14A7C"/>
    <w:rsid w:val="00C14DB1"/>
    <w:rsid w:val="00C1513B"/>
    <w:rsid w:val="00C154E0"/>
    <w:rsid w:val="00C15B5E"/>
    <w:rsid w:val="00C16204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27440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86E"/>
    <w:rsid w:val="00C559B9"/>
    <w:rsid w:val="00C56C49"/>
    <w:rsid w:val="00C56D5C"/>
    <w:rsid w:val="00C57C06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108E"/>
    <w:rsid w:val="00C72AE9"/>
    <w:rsid w:val="00C72B2D"/>
    <w:rsid w:val="00C75305"/>
    <w:rsid w:val="00C753EF"/>
    <w:rsid w:val="00C76018"/>
    <w:rsid w:val="00C76974"/>
    <w:rsid w:val="00C76CC5"/>
    <w:rsid w:val="00C806F6"/>
    <w:rsid w:val="00C807FC"/>
    <w:rsid w:val="00C81059"/>
    <w:rsid w:val="00C815CE"/>
    <w:rsid w:val="00C817F2"/>
    <w:rsid w:val="00C81983"/>
    <w:rsid w:val="00C81C06"/>
    <w:rsid w:val="00C82986"/>
    <w:rsid w:val="00C82EF2"/>
    <w:rsid w:val="00C83308"/>
    <w:rsid w:val="00C8378E"/>
    <w:rsid w:val="00C8446A"/>
    <w:rsid w:val="00C845BA"/>
    <w:rsid w:val="00C85282"/>
    <w:rsid w:val="00C8548E"/>
    <w:rsid w:val="00C859FF"/>
    <w:rsid w:val="00C85B02"/>
    <w:rsid w:val="00C87B92"/>
    <w:rsid w:val="00C90434"/>
    <w:rsid w:val="00C9094B"/>
    <w:rsid w:val="00C91DC1"/>
    <w:rsid w:val="00C92F30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1FBC"/>
    <w:rsid w:val="00CB2CE0"/>
    <w:rsid w:val="00CB337E"/>
    <w:rsid w:val="00CB3E37"/>
    <w:rsid w:val="00CB4470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D1327"/>
    <w:rsid w:val="00CD19F3"/>
    <w:rsid w:val="00CD1F10"/>
    <w:rsid w:val="00CD2096"/>
    <w:rsid w:val="00CD2450"/>
    <w:rsid w:val="00CD2738"/>
    <w:rsid w:val="00CD3022"/>
    <w:rsid w:val="00CD314F"/>
    <w:rsid w:val="00CD370A"/>
    <w:rsid w:val="00CD3A23"/>
    <w:rsid w:val="00CD3CBB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4774"/>
    <w:rsid w:val="00CE485F"/>
    <w:rsid w:val="00CE49A9"/>
    <w:rsid w:val="00CE4F2C"/>
    <w:rsid w:val="00CE505E"/>
    <w:rsid w:val="00CE52D9"/>
    <w:rsid w:val="00CE5950"/>
    <w:rsid w:val="00CE5E03"/>
    <w:rsid w:val="00CE73B1"/>
    <w:rsid w:val="00CE783C"/>
    <w:rsid w:val="00CE7EE5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F66"/>
    <w:rsid w:val="00CF7FC2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47AC"/>
    <w:rsid w:val="00D151C3"/>
    <w:rsid w:val="00D162CC"/>
    <w:rsid w:val="00D16B72"/>
    <w:rsid w:val="00D1701F"/>
    <w:rsid w:val="00D173F9"/>
    <w:rsid w:val="00D17961"/>
    <w:rsid w:val="00D17C48"/>
    <w:rsid w:val="00D17E92"/>
    <w:rsid w:val="00D200CE"/>
    <w:rsid w:val="00D20A1F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4F1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D9"/>
    <w:rsid w:val="00D55AF6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D6C"/>
    <w:rsid w:val="00D732BB"/>
    <w:rsid w:val="00D73429"/>
    <w:rsid w:val="00D73AE5"/>
    <w:rsid w:val="00D73E53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C03"/>
    <w:rsid w:val="00D947E2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AF2"/>
    <w:rsid w:val="00DB4EC8"/>
    <w:rsid w:val="00DB5324"/>
    <w:rsid w:val="00DB569F"/>
    <w:rsid w:val="00DB58B7"/>
    <w:rsid w:val="00DB5DF6"/>
    <w:rsid w:val="00DB6EB5"/>
    <w:rsid w:val="00DB715C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1701"/>
    <w:rsid w:val="00DD3559"/>
    <w:rsid w:val="00DD3F4B"/>
    <w:rsid w:val="00DD4715"/>
    <w:rsid w:val="00DD524A"/>
    <w:rsid w:val="00DD62E5"/>
    <w:rsid w:val="00DD6525"/>
    <w:rsid w:val="00DD67B5"/>
    <w:rsid w:val="00DD7018"/>
    <w:rsid w:val="00DE19A6"/>
    <w:rsid w:val="00DE2EB4"/>
    <w:rsid w:val="00DE44F0"/>
    <w:rsid w:val="00DE4569"/>
    <w:rsid w:val="00DE4676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2F7"/>
    <w:rsid w:val="00DF1DC9"/>
    <w:rsid w:val="00DF2465"/>
    <w:rsid w:val="00DF275C"/>
    <w:rsid w:val="00DF3E97"/>
    <w:rsid w:val="00DF4377"/>
    <w:rsid w:val="00DF5678"/>
    <w:rsid w:val="00DF64D4"/>
    <w:rsid w:val="00DF66F4"/>
    <w:rsid w:val="00DF7644"/>
    <w:rsid w:val="00DF7934"/>
    <w:rsid w:val="00E00389"/>
    <w:rsid w:val="00E00D1B"/>
    <w:rsid w:val="00E016DA"/>
    <w:rsid w:val="00E02EDA"/>
    <w:rsid w:val="00E03C43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4D2"/>
    <w:rsid w:val="00E274A8"/>
    <w:rsid w:val="00E27631"/>
    <w:rsid w:val="00E279B8"/>
    <w:rsid w:val="00E27A04"/>
    <w:rsid w:val="00E301FC"/>
    <w:rsid w:val="00E306E7"/>
    <w:rsid w:val="00E30B4E"/>
    <w:rsid w:val="00E30F70"/>
    <w:rsid w:val="00E322CE"/>
    <w:rsid w:val="00E3292A"/>
    <w:rsid w:val="00E334DF"/>
    <w:rsid w:val="00E33508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3F9C"/>
    <w:rsid w:val="00E55048"/>
    <w:rsid w:val="00E552BD"/>
    <w:rsid w:val="00E57279"/>
    <w:rsid w:val="00E57FCD"/>
    <w:rsid w:val="00E60172"/>
    <w:rsid w:val="00E60667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5B0"/>
    <w:rsid w:val="00E7173C"/>
    <w:rsid w:val="00E71A3D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778"/>
    <w:rsid w:val="00EB7EF3"/>
    <w:rsid w:val="00EC1788"/>
    <w:rsid w:val="00EC1C8B"/>
    <w:rsid w:val="00EC1D54"/>
    <w:rsid w:val="00EC285B"/>
    <w:rsid w:val="00EC2AFC"/>
    <w:rsid w:val="00EC4B0D"/>
    <w:rsid w:val="00EC4D18"/>
    <w:rsid w:val="00EC4F99"/>
    <w:rsid w:val="00EC57D9"/>
    <w:rsid w:val="00EC5DF6"/>
    <w:rsid w:val="00EC7FC5"/>
    <w:rsid w:val="00ED0822"/>
    <w:rsid w:val="00ED126A"/>
    <w:rsid w:val="00ED2CAA"/>
    <w:rsid w:val="00ED36C3"/>
    <w:rsid w:val="00ED4092"/>
    <w:rsid w:val="00ED4E3D"/>
    <w:rsid w:val="00ED575F"/>
    <w:rsid w:val="00ED5EFF"/>
    <w:rsid w:val="00ED6F73"/>
    <w:rsid w:val="00EE0990"/>
    <w:rsid w:val="00EE1D16"/>
    <w:rsid w:val="00EE1EFB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1F51"/>
    <w:rsid w:val="00EF2BA1"/>
    <w:rsid w:val="00EF342E"/>
    <w:rsid w:val="00EF3E75"/>
    <w:rsid w:val="00EF484A"/>
    <w:rsid w:val="00EF49B8"/>
    <w:rsid w:val="00EF4B16"/>
    <w:rsid w:val="00EF54C9"/>
    <w:rsid w:val="00EF570C"/>
    <w:rsid w:val="00EF5A89"/>
    <w:rsid w:val="00EF5F07"/>
    <w:rsid w:val="00EF6329"/>
    <w:rsid w:val="00EF6C30"/>
    <w:rsid w:val="00EF7579"/>
    <w:rsid w:val="00F0020B"/>
    <w:rsid w:val="00F00280"/>
    <w:rsid w:val="00F008E1"/>
    <w:rsid w:val="00F012BF"/>
    <w:rsid w:val="00F0224F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5176"/>
    <w:rsid w:val="00F25A42"/>
    <w:rsid w:val="00F26A52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7C"/>
    <w:rsid w:val="00F43593"/>
    <w:rsid w:val="00F43C87"/>
    <w:rsid w:val="00F43CAB"/>
    <w:rsid w:val="00F44579"/>
    <w:rsid w:val="00F447D0"/>
    <w:rsid w:val="00F46148"/>
    <w:rsid w:val="00F46994"/>
    <w:rsid w:val="00F475B2"/>
    <w:rsid w:val="00F47842"/>
    <w:rsid w:val="00F520FF"/>
    <w:rsid w:val="00F52A44"/>
    <w:rsid w:val="00F52FA7"/>
    <w:rsid w:val="00F5401D"/>
    <w:rsid w:val="00F54103"/>
    <w:rsid w:val="00F547BB"/>
    <w:rsid w:val="00F557B9"/>
    <w:rsid w:val="00F55A83"/>
    <w:rsid w:val="00F55F24"/>
    <w:rsid w:val="00F5662E"/>
    <w:rsid w:val="00F56759"/>
    <w:rsid w:val="00F5751D"/>
    <w:rsid w:val="00F578D8"/>
    <w:rsid w:val="00F5796B"/>
    <w:rsid w:val="00F60C81"/>
    <w:rsid w:val="00F61141"/>
    <w:rsid w:val="00F63DB9"/>
    <w:rsid w:val="00F640F4"/>
    <w:rsid w:val="00F64C21"/>
    <w:rsid w:val="00F64D0D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DF2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C077F"/>
    <w:rsid w:val="00FC131F"/>
    <w:rsid w:val="00FC1719"/>
    <w:rsid w:val="00FC1F86"/>
    <w:rsid w:val="00FC4548"/>
    <w:rsid w:val="00FC57DC"/>
    <w:rsid w:val="00FC588E"/>
    <w:rsid w:val="00FC6292"/>
    <w:rsid w:val="00FC6778"/>
    <w:rsid w:val="00FC6B1B"/>
    <w:rsid w:val="00FC78EF"/>
    <w:rsid w:val="00FD0862"/>
    <w:rsid w:val="00FD6084"/>
    <w:rsid w:val="00FD655C"/>
    <w:rsid w:val="00FD7D1D"/>
    <w:rsid w:val="00FD7DB6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791"/>
    <w:rsid w:val="00FE4CBF"/>
    <w:rsid w:val="00FE5B65"/>
    <w:rsid w:val="00FE5C17"/>
    <w:rsid w:val="00FE7F04"/>
    <w:rsid w:val="00FF0645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styleId="Bezodstpw">
    <w:name w:val="No Spacing"/>
    <w:uiPriority w:val="1"/>
    <w:qFormat/>
    <w:rsid w:val="004A04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848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79</cp:revision>
  <cp:lastPrinted>2024-01-24T10:50:00Z</cp:lastPrinted>
  <dcterms:created xsi:type="dcterms:W3CDTF">2021-06-21T08:43:00Z</dcterms:created>
  <dcterms:modified xsi:type="dcterms:W3CDTF">2024-01-24T11:08:00Z</dcterms:modified>
</cp:coreProperties>
</file>