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1144FB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="00B314B5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d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4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2309G Żelichowo”.</w:t>
      </w:r>
    </w:p>
    <w:p w:rsidR="00B314B5" w:rsidRPr="000303A7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 w:rsidR="001144FB"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Pr="0096534D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1144FB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1144FB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1144FB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1144FB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1144FB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1144FB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16" w:rsidRDefault="00B74316">
      <w:pPr>
        <w:spacing w:after="0" w:line="240" w:lineRule="auto"/>
      </w:pPr>
      <w:r>
        <w:separator/>
      </w:r>
    </w:p>
  </w:endnote>
  <w:endnote w:type="continuationSeparator" w:id="0">
    <w:p w:rsidR="00B74316" w:rsidRDefault="00B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5125B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1144FB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16" w:rsidRDefault="00B74316">
      <w:pPr>
        <w:spacing w:after="0" w:line="240" w:lineRule="auto"/>
      </w:pPr>
      <w:r>
        <w:separator/>
      </w:r>
    </w:p>
  </w:footnote>
  <w:footnote w:type="continuationSeparator" w:id="0">
    <w:p w:rsidR="00B74316" w:rsidRDefault="00B7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4FB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786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BB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25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4D53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316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5687-EC6A-468C-A9B6-010E0736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29</cp:revision>
  <cp:lastPrinted>2022-07-25T07:43:00Z</cp:lastPrinted>
  <dcterms:created xsi:type="dcterms:W3CDTF">2022-04-07T08:52:00Z</dcterms:created>
  <dcterms:modified xsi:type="dcterms:W3CDTF">2022-08-18T10:22:00Z</dcterms:modified>
</cp:coreProperties>
</file>