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8B31" w14:textId="7D845975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0F3E92">
        <w:rPr>
          <w:rFonts w:eastAsia="SimSun" w:cs="Calibri"/>
          <w:bCs/>
          <w:kern w:val="2"/>
          <w:sz w:val="20"/>
          <w:szCs w:val="20"/>
          <w:lang w:eastAsia="zh-CN" w:bidi="hi-IN"/>
        </w:rPr>
        <w:t>5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142B5781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0F3E92">
        <w:rPr>
          <w:rFonts w:eastAsia="SimSun" w:cs="Calibri"/>
          <w:bCs/>
          <w:kern w:val="2"/>
          <w:sz w:val="20"/>
          <w:szCs w:val="20"/>
          <w:lang w:eastAsia="zh-CN" w:bidi="hi-IN"/>
        </w:rPr>
        <w:t>KBCH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0F3E92">
        <w:rPr>
          <w:rFonts w:eastAsia="SimSun" w:cs="Calibri"/>
          <w:bCs/>
          <w:kern w:val="2"/>
          <w:sz w:val="20"/>
          <w:szCs w:val="20"/>
          <w:lang w:eastAsia="zh-CN" w:bidi="hi-IN"/>
        </w:rPr>
        <w:t>41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12E25CBD" w14:textId="0CDD96F6" w:rsidR="00EF2847" w:rsidRPr="00617C94" w:rsidRDefault="00D857BD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617C94">
        <w:rPr>
          <w:rFonts w:eastAsia="SimSun" w:cs="Calibri"/>
          <w:kern w:val="2"/>
          <w:sz w:val="20"/>
          <w:szCs w:val="20"/>
          <w:lang w:eastAsia="zh-CN" w:bidi="hi-IN"/>
        </w:rPr>
        <w:t>pn.</w:t>
      </w:r>
      <w:r w:rsidR="00EF2847" w:rsidRP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:  </w:t>
      </w:r>
      <w:r w:rsidR="000F3E92" w:rsidRPr="000F3E92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„Usługa wykonania, skompletowania i dostarczenia trzech rodzajów pakietów prezentowych, wykonanych przez podmioty ekonomii społecznej (PES)”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, prowadzonego w zakresie działalności Centrum. </w:t>
      </w:r>
    </w:p>
    <w:p w14:paraId="4F3B5457" w14:textId="2CB15A11" w:rsidR="00617C94" w:rsidRDefault="00EF2847" w:rsidP="00617C94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C60A14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</w:t>
      </w:r>
      <w:bookmarkStart w:id="0" w:name="_GoBack"/>
      <w:bookmarkEnd w:id="0"/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3CC02339" w14:textId="77777777" w:rsidR="00617C94" w:rsidRPr="00617C94" w:rsidRDefault="00617C94" w:rsidP="00617C94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38B4F9AF" w14:textId="17F7A074" w:rsidR="00724179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p w14:paraId="11D32F40" w14:textId="77777777" w:rsidR="00617C94" w:rsidRPr="00D857BD" w:rsidRDefault="00617C94" w:rsidP="00617C94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663120DC" w14:textId="35AAAD37" w:rsidR="00617C94" w:rsidRPr="00CC3DD5" w:rsidRDefault="00D857BD" w:rsidP="00CC3DD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292F55B4" w14:textId="77777777" w:rsidR="00617C94" w:rsidRDefault="00617C94" w:rsidP="00617C94">
      <w:pPr>
        <w:pStyle w:val="Tekstpodstawowywcity2"/>
        <w:spacing w:after="0" w:line="240" w:lineRule="auto"/>
        <w:ind w:left="0" w:right="3378"/>
        <w:rPr>
          <w:i/>
          <w:sz w:val="18"/>
          <w:szCs w:val="18"/>
        </w:rPr>
      </w:pPr>
    </w:p>
    <w:p w14:paraId="63804918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F035F" w14:textId="77777777" w:rsidR="008E1B34" w:rsidRDefault="008E1B34" w:rsidP="00696478">
      <w:pPr>
        <w:spacing w:after="0" w:line="240" w:lineRule="auto"/>
      </w:pPr>
      <w:r>
        <w:separator/>
      </w:r>
    </w:p>
  </w:endnote>
  <w:endnote w:type="continuationSeparator" w:id="0">
    <w:p w14:paraId="5D851448" w14:textId="77777777" w:rsidR="008E1B34" w:rsidRDefault="008E1B34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48120" w14:textId="77777777" w:rsidR="008E1B34" w:rsidRDefault="008E1B34" w:rsidP="00696478">
      <w:pPr>
        <w:spacing w:after="0" w:line="240" w:lineRule="auto"/>
      </w:pPr>
      <w:r>
        <w:separator/>
      </w:r>
    </w:p>
  </w:footnote>
  <w:footnote w:type="continuationSeparator" w:id="0">
    <w:p w14:paraId="7833202E" w14:textId="77777777" w:rsidR="008E1B34" w:rsidRDefault="008E1B34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3E92"/>
    <w:rsid w:val="000F7EA3"/>
    <w:rsid w:val="001001EF"/>
    <w:rsid w:val="0010240E"/>
    <w:rsid w:val="0010247C"/>
    <w:rsid w:val="001116A0"/>
    <w:rsid w:val="00120156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C94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080F"/>
    <w:rsid w:val="008E1B34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0832"/>
    <w:rsid w:val="009A406B"/>
    <w:rsid w:val="009A4BA9"/>
    <w:rsid w:val="009A7038"/>
    <w:rsid w:val="009B11B2"/>
    <w:rsid w:val="009B2A80"/>
    <w:rsid w:val="009B5F2C"/>
    <w:rsid w:val="009D1D5B"/>
    <w:rsid w:val="009D58C7"/>
    <w:rsid w:val="009D5D84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0A14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3DD5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14E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C789D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737A-05B8-4BFE-B115-1869A49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Boruc-Chrościcka</cp:lastModifiedBy>
  <cp:revision>5</cp:revision>
  <cp:lastPrinted>2019-10-23T05:04:00Z</cp:lastPrinted>
  <dcterms:created xsi:type="dcterms:W3CDTF">2022-05-10T10:18:00Z</dcterms:created>
  <dcterms:modified xsi:type="dcterms:W3CDTF">2022-05-26T12:12:00Z</dcterms:modified>
</cp:coreProperties>
</file>