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323E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27</w:t>
      </w:r>
      <w:bookmarkStart w:id="0" w:name="_GoBack"/>
      <w:bookmarkEnd w:id="0"/>
      <w:r w:rsidR="00E14FA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91D5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91D5C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530EC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2D2AC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69" w:rsidRDefault="00EA6469" w:rsidP="00C63813">
      <w:r>
        <w:separator/>
      </w:r>
    </w:p>
  </w:endnote>
  <w:endnote w:type="continuationSeparator" w:id="0">
    <w:p w:rsidR="00EA6469" w:rsidRDefault="00EA646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69" w:rsidRDefault="00EA6469" w:rsidP="00C63813">
      <w:r>
        <w:separator/>
      </w:r>
    </w:p>
  </w:footnote>
  <w:footnote w:type="continuationSeparator" w:id="0">
    <w:p w:rsidR="00EA6469" w:rsidRDefault="00EA646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23EC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D2637"/>
    <w:rsid w:val="000F6C43"/>
    <w:rsid w:val="001031DD"/>
    <w:rsid w:val="0012337C"/>
    <w:rsid w:val="00136435"/>
    <w:rsid w:val="0013725D"/>
    <w:rsid w:val="0014414F"/>
    <w:rsid w:val="00146853"/>
    <w:rsid w:val="00150067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1F56FD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2AC5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5751A"/>
    <w:rsid w:val="00366BB5"/>
    <w:rsid w:val="00371B09"/>
    <w:rsid w:val="00372627"/>
    <w:rsid w:val="0037526C"/>
    <w:rsid w:val="00387A1A"/>
    <w:rsid w:val="003B3E0C"/>
    <w:rsid w:val="003B4255"/>
    <w:rsid w:val="003B48DA"/>
    <w:rsid w:val="003C6D6F"/>
    <w:rsid w:val="003D0C29"/>
    <w:rsid w:val="003D0CAE"/>
    <w:rsid w:val="003D1AA8"/>
    <w:rsid w:val="003D60B4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A7845"/>
    <w:rsid w:val="004C1230"/>
    <w:rsid w:val="004C5917"/>
    <w:rsid w:val="004D3437"/>
    <w:rsid w:val="004E52DB"/>
    <w:rsid w:val="00507818"/>
    <w:rsid w:val="00526143"/>
    <w:rsid w:val="00526726"/>
    <w:rsid w:val="00530EC4"/>
    <w:rsid w:val="00531CD3"/>
    <w:rsid w:val="005332A0"/>
    <w:rsid w:val="005402B4"/>
    <w:rsid w:val="00552091"/>
    <w:rsid w:val="00552B7B"/>
    <w:rsid w:val="00555605"/>
    <w:rsid w:val="00561E5A"/>
    <w:rsid w:val="00565EFD"/>
    <w:rsid w:val="00567F22"/>
    <w:rsid w:val="00570323"/>
    <w:rsid w:val="00582C58"/>
    <w:rsid w:val="00590AD2"/>
    <w:rsid w:val="00591D5C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0682"/>
    <w:rsid w:val="007D1554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1AA6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3A79"/>
    <w:rsid w:val="008667B2"/>
    <w:rsid w:val="00873207"/>
    <w:rsid w:val="00880C97"/>
    <w:rsid w:val="008907A6"/>
    <w:rsid w:val="008940B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5E1E"/>
    <w:rsid w:val="00A67C2E"/>
    <w:rsid w:val="00A70C8C"/>
    <w:rsid w:val="00A714E9"/>
    <w:rsid w:val="00A725C6"/>
    <w:rsid w:val="00A73014"/>
    <w:rsid w:val="00A7484B"/>
    <w:rsid w:val="00A814F4"/>
    <w:rsid w:val="00A84639"/>
    <w:rsid w:val="00A90400"/>
    <w:rsid w:val="00A9119E"/>
    <w:rsid w:val="00A93E38"/>
    <w:rsid w:val="00AA399E"/>
    <w:rsid w:val="00AA7306"/>
    <w:rsid w:val="00AB10E9"/>
    <w:rsid w:val="00AC05EC"/>
    <w:rsid w:val="00AC3F39"/>
    <w:rsid w:val="00AD06A9"/>
    <w:rsid w:val="00AD1AB9"/>
    <w:rsid w:val="00AE1E8E"/>
    <w:rsid w:val="00AE4026"/>
    <w:rsid w:val="00AE7949"/>
    <w:rsid w:val="00B02966"/>
    <w:rsid w:val="00B02C77"/>
    <w:rsid w:val="00B07775"/>
    <w:rsid w:val="00B11A42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87FB2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2E1E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14FAF"/>
    <w:rsid w:val="00E22D3D"/>
    <w:rsid w:val="00E3480F"/>
    <w:rsid w:val="00E4140E"/>
    <w:rsid w:val="00E4452C"/>
    <w:rsid w:val="00E44C59"/>
    <w:rsid w:val="00E539BC"/>
    <w:rsid w:val="00E562BA"/>
    <w:rsid w:val="00E57EAD"/>
    <w:rsid w:val="00E73534"/>
    <w:rsid w:val="00E76729"/>
    <w:rsid w:val="00E822E7"/>
    <w:rsid w:val="00E847F4"/>
    <w:rsid w:val="00E87838"/>
    <w:rsid w:val="00EA4256"/>
    <w:rsid w:val="00EA6469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7659E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79E26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Gruszczyńska</cp:lastModifiedBy>
  <cp:revision>8</cp:revision>
  <cp:lastPrinted>2023-07-05T08:43:00Z</cp:lastPrinted>
  <dcterms:created xsi:type="dcterms:W3CDTF">2023-07-06T10:14:00Z</dcterms:created>
  <dcterms:modified xsi:type="dcterms:W3CDTF">2024-05-14T07:25:00Z</dcterms:modified>
</cp:coreProperties>
</file>