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AB590" w14:textId="4923BF61" w:rsidR="00735607" w:rsidRPr="00704D16" w:rsidRDefault="0043395D" w:rsidP="00253F68">
      <w:pPr>
        <w:suppressAutoHyphens/>
        <w:spacing w:after="360" w:line="240" w:lineRule="auto"/>
        <w:rPr>
          <w:rFonts w:eastAsia="Times New Roman" w:cstheme="minorHAnsi"/>
          <w:b/>
          <w:i/>
          <w:lang w:eastAsia="zh-CN"/>
        </w:rPr>
      </w:pPr>
      <w:r w:rsidRPr="00704D16">
        <w:rPr>
          <w:rFonts w:eastAsia="Times New Roman" w:cstheme="minorHAnsi"/>
          <w:b/>
          <w:i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i/>
          <w:lang w:eastAsia="zh-CN"/>
        </w:rPr>
        <w:t>Załącznik Nr 1 do SWZ</w:t>
      </w:r>
    </w:p>
    <w:p w14:paraId="50B43D30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</w:t>
      </w:r>
    </w:p>
    <w:p w14:paraId="2D9C4BF5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601AB099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7AF5B911" w14:textId="77777777" w:rsidR="00735607" w:rsidRPr="00DA2BC8" w:rsidRDefault="00735607" w:rsidP="004A4641">
      <w:pPr>
        <w:suppressAutoHyphens/>
        <w:spacing w:after="24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1BAAC4DA" w14:textId="58B5FE3E" w:rsidR="007A0F58" w:rsidRPr="004A4641" w:rsidRDefault="00735607" w:rsidP="004A4641">
      <w:pPr>
        <w:pStyle w:val="Nagwek1"/>
        <w:numPr>
          <w:ilvl w:val="0"/>
          <w:numId w:val="0"/>
        </w:numPr>
        <w:spacing w:after="240"/>
        <w:rPr>
          <w:rFonts w:asciiTheme="minorHAnsi" w:hAnsiTheme="minorHAnsi" w:cstheme="minorHAnsi"/>
          <w:sz w:val="32"/>
          <w:szCs w:val="32"/>
        </w:rPr>
      </w:pPr>
      <w:r w:rsidRPr="004A4641">
        <w:rPr>
          <w:rFonts w:asciiTheme="minorHAnsi" w:hAnsiTheme="minorHAnsi" w:cstheme="minorHAnsi"/>
          <w:sz w:val="32"/>
          <w:szCs w:val="32"/>
        </w:rPr>
        <w:t>FORMULARZ OFERTOWY</w:t>
      </w:r>
    </w:p>
    <w:p w14:paraId="75BBD3EE" w14:textId="39D99C67" w:rsidR="00735607" w:rsidRPr="00704D16" w:rsidRDefault="007A0F58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UNIWERSYTET</w:t>
      </w:r>
      <w:r w:rsidR="000853D0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b/>
          <w:lang w:eastAsia="zh-CN"/>
        </w:rPr>
        <w:t>MEDYCZNY</w:t>
      </w:r>
      <w:r w:rsidR="00011B2E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lang w:eastAsia="zh-CN"/>
        </w:rPr>
        <w:t>W BIAŁYMSTOKU</w:t>
      </w:r>
    </w:p>
    <w:p w14:paraId="41BE3531" w14:textId="77777777" w:rsidR="00735607" w:rsidRPr="00704D16" w:rsidRDefault="00735607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ul. Jana Kilińskiego 1</w:t>
      </w:r>
    </w:p>
    <w:p w14:paraId="05E0DEC6" w14:textId="38942283" w:rsidR="00735607" w:rsidRPr="000853D0" w:rsidRDefault="00735607" w:rsidP="00E74E16">
      <w:pPr>
        <w:suppressAutoHyphens/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15-089 Białystok</w:t>
      </w:r>
    </w:p>
    <w:p w14:paraId="1ECF00C3" w14:textId="5D3A3C12" w:rsidR="00735607" w:rsidRDefault="00735607" w:rsidP="00F17C35">
      <w:pPr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Odpowiadając na ogłoszenie o przetargu nieograniczonym</w:t>
      </w:r>
      <w:r w:rsidRPr="00704D16">
        <w:rPr>
          <w:rFonts w:eastAsia="Times New Roman" w:cstheme="minorHAnsi"/>
          <w:b/>
          <w:lang w:eastAsia="zh-CN"/>
        </w:rPr>
        <w:t xml:space="preserve"> </w:t>
      </w:r>
      <w:r w:rsidR="006C4E28">
        <w:rPr>
          <w:rFonts w:eastAsia="Times New Roman" w:cstheme="minorHAnsi"/>
          <w:b/>
          <w:lang w:eastAsia="zh-CN"/>
        </w:rPr>
        <w:t xml:space="preserve">nr </w:t>
      </w:r>
      <w:r w:rsidR="007B2DE0">
        <w:rPr>
          <w:rFonts w:eastAsia="Times New Roman" w:cstheme="minorHAnsi"/>
          <w:b/>
          <w:lang w:eastAsia="zh-CN"/>
        </w:rPr>
        <w:t>AZP.25.1.</w:t>
      </w:r>
      <w:r w:rsidR="000A493D">
        <w:rPr>
          <w:rFonts w:eastAsia="Times New Roman" w:cstheme="minorHAnsi"/>
          <w:b/>
          <w:lang w:eastAsia="zh-CN"/>
        </w:rPr>
        <w:t>26</w:t>
      </w:r>
      <w:r w:rsidR="00956E5B">
        <w:rPr>
          <w:rFonts w:eastAsia="Times New Roman" w:cstheme="minorHAnsi"/>
          <w:b/>
          <w:lang w:eastAsia="zh-CN"/>
        </w:rPr>
        <w:t>.202</w:t>
      </w:r>
      <w:r w:rsidR="000A493D">
        <w:rPr>
          <w:rFonts w:eastAsia="Times New Roman" w:cstheme="minorHAnsi"/>
          <w:b/>
          <w:lang w:eastAsia="zh-CN"/>
        </w:rPr>
        <w:t>3</w:t>
      </w:r>
      <w:r w:rsidR="00956E5B">
        <w:rPr>
          <w:rFonts w:eastAsia="Times New Roman" w:cstheme="minorHAnsi"/>
          <w:b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na </w:t>
      </w:r>
      <w:r w:rsidR="00115B9A" w:rsidRPr="000853D0">
        <w:rPr>
          <w:rFonts w:cstheme="minorHAnsi"/>
          <w:b/>
          <w:bCs/>
        </w:rPr>
        <w:t xml:space="preserve">dostawę </w:t>
      </w:r>
      <w:r w:rsidR="004A4641" w:rsidRPr="004A4641">
        <w:rPr>
          <w:rFonts w:cstheme="minorHAnsi"/>
          <w:b/>
        </w:rPr>
        <w:t xml:space="preserve">urządzeń z podziałem na </w:t>
      </w:r>
      <w:r w:rsidR="000A493D">
        <w:rPr>
          <w:rFonts w:cstheme="minorHAnsi"/>
          <w:b/>
        </w:rPr>
        <w:t>3</w:t>
      </w:r>
      <w:r w:rsidR="004A4641" w:rsidRPr="004A4641">
        <w:rPr>
          <w:rFonts w:cstheme="minorHAnsi"/>
          <w:b/>
        </w:rPr>
        <w:t xml:space="preserve"> części</w:t>
      </w:r>
      <w:r w:rsidR="00115B9A" w:rsidRPr="00704D16">
        <w:rPr>
          <w:rFonts w:cstheme="minorHAnsi"/>
          <w:bCs/>
        </w:rPr>
        <w:t xml:space="preserve">, </w:t>
      </w:r>
      <w:r w:rsidRPr="00704D16">
        <w:rPr>
          <w:rFonts w:eastAsia="Times New Roman" w:cstheme="minorHAnsi"/>
          <w:lang w:eastAsia="zh-CN"/>
        </w:rPr>
        <w:t>zgodnie z wymogami okr</w:t>
      </w:r>
      <w:r w:rsidR="00476AD6" w:rsidRPr="00704D16">
        <w:rPr>
          <w:rFonts w:eastAsia="Times New Roman" w:cstheme="minorHAnsi"/>
          <w:lang w:eastAsia="zh-CN"/>
        </w:rPr>
        <w:t>eślonymi w specyfikacji</w:t>
      </w:r>
      <w:r w:rsidRPr="00704D16">
        <w:rPr>
          <w:rFonts w:eastAsia="Times New Roman" w:cstheme="minorHAnsi"/>
          <w:lang w:eastAsia="zh-CN"/>
        </w:rPr>
        <w:t xml:space="preserve"> warunków zamówienia, oferujemy wykonanie zamówienia, za cenę:</w:t>
      </w:r>
    </w:p>
    <w:p w14:paraId="13BC85C3" w14:textId="1375FF06" w:rsidR="00253F68" w:rsidRPr="004861E3" w:rsidRDefault="006569C9" w:rsidP="00253F68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sz w:val="28"/>
          <w:szCs w:val="28"/>
          <w:lang w:eastAsia="ar-SA"/>
        </w:rPr>
        <w:t xml:space="preserve">Część 1: </w:t>
      </w:r>
      <w:r w:rsidR="000A493D" w:rsidRPr="000A493D">
        <w:rPr>
          <w:rFonts w:eastAsia="Times New Roman" w:cstheme="minorHAnsi"/>
          <w:b/>
          <w:bCs/>
          <w:lang w:eastAsia="ar-SA"/>
        </w:rPr>
        <w:t xml:space="preserve">Mikroskop odwrócony z kontrastem fazowym </w:t>
      </w:r>
      <w:r w:rsidR="00DA410A" w:rsidRPr="00DA410A">
        <w:rPr>
          <w:rFonts w:eastAsia="Times New Roman" w:cstheme="minorHAnsi"/>
          <w:b/>
          <w:bCs/>
          <w:lang w:eastAsia="ar-SA"/>
        </w:rPr>
        <w:t>− 1 szt.</w:t>
      </w:r>
      <w:r w:rsidR="007B2DE0">
        <w:rPr>
          <w:rFonts w:eastAsia="Times New Roman" w:cstheme="minorHAnsi"/>
          <w:b/>
          <w:lang w:eastAsia="ar-SA"/>
        </w:rPr>
        <w:t xml:space="preserve"> </w:t>
      </w:r>
      <w:r w:rsidR="00253F68" w:rsidRPr="006569C9">
        <w:rPr>
          <w:rFonts w:eastAsia="Times New Roman" w:cstheme="minorHAnsi"/>
          <w:lang w:eastAsia="ar-SA"/>
        </w:rPr>
        <w:t>za cenę:</w:t>
      </w:r>
      <w:r w:rsidR="00253F68" w:rsidRPr="004861E3">
        <w:rPr>
          <w:rFonts w:eastAsia="Times New Roman" w:cstheme="minorHAnsi"/>
          <w:b/>
          <w:lang w:eastAsia="ar-SA"/>
        </w:rPr>
        <w:t xml:space="preserve"> </w:t>
      </w:r>
    </w:p>
    <w:p w14:paraId="42643E84" w14:textId="77777777" w:rsidR="00253F68" w:rsidRPr="004861E3" w:rsidRDefault="00253F68" w:rsidP="00253F68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1ABF1C08" w14:textId="77777777" w:rsidR="00253F68" w:rsidRDefault="00253F68" w:rsidP="00253F68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30A31CB9" w14:textId="1900D454" w:rsidR="00253F68" w:rsidRPr="00BE02B7" w:rsidRDefault="00253F68" w:rsidP="00253F68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AD5AFB">
        <w:rPr>
          <w:rFonts w:eastAsia="Times New Roman" w:cstheme="minorHAnsi"/>
          <w:b/>
          <w:sz w:val="28"/>
          <w:szCs w:val="28"/>
          <w:lang w:eastAsia="zh-CN"/>
        </w:rPr>
        <w:t>Część 2</w:t>
      </w:r>
      <w:r w:rsidR="006569C9">
        <w:rPr>
          <w:rFonts w:eastAsia="Times New Roman" w:cstheme="minorHAnsi"/>
          <w:b/>
          <w:sz w:val="24"/>
          <w:szCs w:val="24"/>
          <w:lang w:eastAsia="zh-CN"/>
        </w:rPr>
        <w:t xml:space="preserve">: </w:t>
      </w:r>
      <w:r w:rsidR="000A493D" w:rsidRPr="000A493D">
        <w:rPr>
          <w:rFonts w:eastAsia="Times New Roman" w:cstheme="minorHAnsi"/>
          <w:b/>
          <w:lang w:eastAsia="zh-CN"/>
        </w:rPr>
        <w:t>Automatyczny licznik komórek z wyposażeniem</w:t>
      </w:r>
      <w:r w:rsidR="00DA410A">
        <w:rPr>
          <w:rFonts w:eastAsia="Times New Roman" w:cstheme="minorHAnsi"/>
          <w:b/>
          <w:lang w:eastAsia="zh-CN"/>
        </w:rPr>
        <w:t xml:space="preserve">  – 1 szt.</w:t>
      </w:r>
      <w:r w:rsidR="007B2DE0" w:rsidRPr="007B2DE0">
        <w:rPr>
          <w:rFonts w:eastAsia="Times New Roman" w:cstheme="minorHAnsi"/>
          <w:b/>
          <w:lang w:eastAsia="zh-CN"/>
        </w:rPr>
        <w:t xml:space="preserve"> </w:t>
      </w:r>
      <w:r w:rsidRPr="006569C9">
        <w:rPr>
          <w:rFonts w:eastAsia="Times New Roman" w:cstheme="minorHAnsi"/>
          <w:lang w:eastAsia="zh-CN"/>
        </w:rPr>
        <w:t>za cenę:</w:t>
      </w:r>
      <w:r w:rsidRPr="00BE02B7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</w:p>
    <w:p w14:paraId="7C91B96C" w14:textId="77777777" w:rsidR="00253F68" w:rsidRPr="00AD5AFB" w:rsidRDefault="00253F68" w:rsidP="00253F6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7D836ABA" w14:textId="77777777" w:rsidR="00253F68" w:rsidRDefault="00253F68" w:rsidP="00253F68">
      <w:pPr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7B6D3B86" w14:textId="0D66BABD" w:rsidR="000A493D" w:rsidRPr="00BE02B7" w:rsidRDefault="000A493D" w:rsidP="000A493D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AD5AFB">
        <w:rPr>
          <w:rFonts w:eastAsia="Times New Roman" w:cstheme="minorHAnsi"/>
          <w:b/>
          <w:sz w:val="28"/>
          <w:szCs w:val="28"/>
          <w:lang w:eastAsia="zh-CN"/>
        </w:rPr>
        <w:t xml:space="preserve">Część </w:t>
      </w:r>
      <w:r>
        <w:rPr>
          <w:rFonts w:eastAsia="Times New Roman" w:cstheme="minorHAnsi"/>
          <w:b/>
          <w:sz w:val="28"/>
          <w:szCs w:val="28"/>
          <w:lang w:eastAsia="zh-CN"/>
        </w:rPr>
        <w:t>3</w:t>
      </w:r>
      <w:r>
        <w:rPr>
          <w:rFonts w:eastAsia="Times New Roman" w:cstheme="minorHAnsi"/>
          <w:b/>
          <w:sz w:val="24"/>
          <w:szCs w:val="24"/>
          <w:lang w:eastAsia="zh-CN"/>
        </w:rPr>
        <w:t xml:space="preserve">: </w:t>
      </w:r>
      <w:r w:rsidRPr="000A493D">
        <w:rPr>
          <w:rFonts w:eastAsia="Times New Roman" w:cstheme="minorHAnsi"/>
          <w:b/>
          <w:lang w:eastAsia="zh-CN"/>
        </w:rPr>
        <w:t>Lodówki farmaceutyczne</w:t>
      </w:r>
      <w:r>
        <w:rPr>
          <w:rFonts w:eastAsia="Times New Roman" w:cstheme="minorHAnsi"/>
          <w:b/>
          <w:lang w:eastAsia="zh-CN"/>
        </w:rPr>
        <w:t xml:space="preserve">  – </w:t>
      </w:r>
      <w:r>
        <w:rPr>
          <w:rFonts w:eastAsia="Times New Roman" w:cstheme="minorHAnsi"/>
          <w:b/>
          <w:lang w:eastAsia="zh-CN"/>
        </w:rPr>
        <w:t>3</w:t>
      </w:r>
      <w:r>
        <w:rPr>
          <w:rFonts w:eastAsia="Times New Roman" w:cstheme="minorHAnsi"/>
          <w:b/>
          <w:lang w:eastAsia="zh-CN"/>
        </w:rPr>
        <w:t xml:space="preserve"> szt.</w:t>
      </w:r>
      <w:r w:rsidRPr="007B2DE0">
        <w:rPr>
          <w:rFonts w:eastAsia="Times New Roman" w:cstheme="minorHAnsi"/>
          <w:b/>
          <w:lang w:eastAsia="zh-CN"/>
        </w:rPr>
        <w:t xml:space="preserve"> </w:t>
      </w:r>
      <w:r w:rsidRPr="006569C9">
        <w:rPr>
          <w:rFonts w:eastAsia="Times New Roman" w:cstheme="minorHAnsi"/>
          <w:lang w:eastAsia="zh-CN"/>
        </w:rPr>
        <w:t>za cenę:</w:t>
      </w:r>
      <w:r w:rsidRPr="00BE02B7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842"/>
        <w:gridCol w:w="1701"/>
        <w:gridCol w:w="1418"/>
        <w:gridCol w:w="709"/>
        <w:gridCol w:w="1707"/>
        <w:gridCol w:w="1674"/>
      </w:tblGrid>
      <w:tr w:rsidR="000A493D" w:rsidRPr="00971169" w14:paraId="5D3D748F" w14:textId="77777777" w:rsidTr="001F37EC">
        <w:trPr>
          <w:trHeight w:val="536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F507" w14:textId="77777777" w:rsidR="000A493D" w:rsidRPr="00971169" w:rsidRDefault="000A493D" w:rsidP="001F37EC">
            <w:pPr>
              <w:spacing w:line="276" w:lineRule="auto"/>
              <w:jc w:val="center"/>
              <w:rPr>
                <w:rFonts w:eastAsia="SimSun" w:cstheme="minorHAnsi"/>
                <w:bCs/>
                <w:kern w:val="18"/>
                <w:sz w:val="24"/>
                <w:szCs w:val="24"/>
                <w:lang w:eastAsia="hi-IN" w:bidi="hi-IN"/>
              </w:rPr>
            </w:pPr>
            <w:r w:rsidRPr="00971169">
              <w:rPr>
                <w:rFonts w:eastAsia="SimSun" w:cstheme="minorHAnsi"/>
                <w:bCs/>
                <w:kern w:val="18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C417" w14:textId="77777777" w:rsidR="000A493D" w:rsidRPr="00971169" w:rsidRDefault="000A493D" w:rsidP="001F37EC">
            <w:pPr>
              <w:spacing w:line="276" w:lineRule="auto"/>
              <w:jc w:val="center"/>
              <w:rPr>
                <w:rFonts w:eastAsia="SimSun" w:cstheme="minorHAnsi"/>
                <w:bCs/>
                <w:kern w:val="18"/>
                <w:sz w:val="24"/>
                <w:szCs w:val="24"/>
                <w:lang w:eastAsia="hi-IN" w:bidi="hi-IN"/>
              </w:rPr>
            </w:pPr>
            <w:r w:rsidRPr="00971169">
              <w:rPr>
                <w:rFonts w:eastAsia="SimSun" w:cstheme="minorHAnsi"/>
                <w:bCs/>
                <w:kern w:val="18"/>
                <w:sz w:val="24"/>
                <w:szCs w:val="24"/>
                <w:lang w:eastAsia="hi-IN" w:bidi="hi-IN"/>
              </w:rPr>
              <w:t>Jednostka UMB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8931" w14:textId="77777777" w:rsidR="000A493D" w:rsidRPr="00971169" w:rsidRDefault="000A493D" w:rsidP="001F37EC">
            <w:pPr>
              <w:spacing w:line="276" w:lineRule="auto"/>
              <w:jc w:val="center"/>
              <w:rPr>
                <w:rFonts w:cstheme="minorHAnsi"/>
                <w:kern w:val="2"/>
                <w:sz w:val="24"/>
                <w:szCs w:val="24"/>
              </w:rPr>
            </w:pPr>
            <w:r w:rsidRPr="00971169">
              <w:rPr>
                <w:rFonts w:eastAsia="SimSun" w:cstheme="minorHAnsi"/>
                <w:bCs/>
                <w:kern w:val="18"/>
                <w:sz w:val="24"/>
                <w:szCs w:val="24"/>
                <w:lang w:eastAsia="hi-IN" w:bidi="hi-IN"/>
              </w:rPr>
              <w:t>Nazwa urządzenia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C051" w14:textId="77777777" w:rsidR="000A493D" w:rsidRPr="00971169" w:rsidRDefault="000A493D" w:rsidP="001F37EC">
            <w:pPr>
              <w:spacing w:line="276" w:lineRule="auto"/>
              <w:jc w:val="center"/>
              <w:rPr>
                <w:rFonts w:eastAsia="SimSun" w:cstheme="minorHAnsi"/>
                <w:bCs/>
                <w:kern w:val="18"/>
                <w:sz w:val="24"/>
                <w:szCs w:val="24"/>
                <w:lang w:eastAsia="hi-IN" w:bidi="hi-IN"/>
              </w:rPr>
            </w:pPr>
            <w:r w:rsidRPr="00971169">
              <w:rPr>
                <w:rFonts w:eastAsia="SimSun" w:cstheme="minorHAnsi"/>
                <w:bCs/>
                <w:kern w:val="18"/>
                <w:sz w:val="24"/>
                <w:szCs w:val="24"/>
                <w:lang w:eastAsia="hi-IN" w:bidi="hi-IN"/>
              </w:rPr>
              <w:t>Typ/</w:t>
            </w:r>
          </w:p>
          <w:p w14:paraId="4685C103" w14:textId="77777777" w:rsidR="000A493D" w:rsidRPr="00971169" w:rsidRDefault="000A493D" w:rsidP="001F37EC">
            <w:pPr>
              <w:spacing w:line="276" w:lineRule="auto"/>
              <w:jc w:val="center"/>
              <w:rPr>
                <w:rFonts w:eastAsia="SimSun" w:cstheme="minorHAnsi"/>
                <w:bCs/>
                <w:kern w:val="18"/>
                <w:sz w:val="24"/>
                <w:szCs w:val="24"/>
                <w:lang w:eastAsia="hi-IN" w:bidi="hi-IN"/>
              </w:rPr>
            </w:pPr>
            <w:r w:rsidRPr="00971169">
              <w:rPr>
                <w:rFonts w:eastAsia="SimSun" w:cstheme="minorHAnsi"/>
                <w:bCs/>
                <w:kern w:val="18"/>
                <w:sz w:val="24"/>
                <w:szCs w:val="24"/>
                <w:lang w:eastAsia="hi-IN" w:bidi="hi-IN"/>
              </w:rPr>
              <w:t>model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7BEA" w14:textId="77777777" w:rsidR="000A493D" w:rsidRPr="00971169" w:rsidRDefault="000A493D" w:rsidP="001F37EC">
            <w:pPr>
              <w:spacing w:line="276" w:lineRule="auto"/>
              <w:jc w:val="center"/>
              <w:rPr>
                <w:rFonts w:eastAsia="SimSun" w:cstheme="minorHAnsi"/>
                <w:bCs/>
                <w:kern w:val="18"/>
                <w:sz w:val="24"/>
                <w:szCs w:val="24"/>
                <w:lang w:eastAsia="hi-IN" w:bidi="hi-IN"/>
              </w:rPr>
            </w:pPr>
            <w:r w:rsidRPr="00971169">
              <w:rPr>
                <w:rFonts w:eastAsia="SimSun" w:cstheme="minorHAnsi"/>
                <w:bCs/>
                <w:kern w:val="18"/>
                <w:sz w:val="24"/>
                <w:szCs w:val="24"/>
                <w:lang w:eastAsia="hi-IN" w:bidi="hi-IN"/>
              </w:rPr>
              <w:t xml:space="preserve">Ilość </w:t>
            </w:r>
          </w:p>
          <w:p w14:paraId="08808219" w14:textId="77777777" w:rsidR="000A493D" w:rsidRPr="00971169" w:rsidRDefault="000A493D" w:rsidP="001F37EC">
            <w:pPr>
              <w:jc w:val="center"/>
              <w:rPr>
                <w:rFonts w:cstheme="minorHAnsi"/>
                <w:kern w:val="2"/>
                <w:sz w:val="24"/>
                <w:szCs w:val="24"/>
                <w:lang w:eastAsia="hi-IN"/>
              </w:rPr>
            </w:pPr>
            <w:r w:rsidRPr="00971169">
              <w:rPr>
                <w:rFonts w:eastAsia="SimSun" w:cstheme="minorHAnsi"/>
                <w:bCs/>
                <w:kern w:val="18"/>
                <w:sz w:val="24"/>
                <w:szCs w:val="24"/>
                <w:lang w:eastAsia="hi-IN" w:bidi="hi-IN"/>
              </w:rPr>
              <w:t>(szt.)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B480" w14:textId="77777777" w:rsidR="000A493D" w:rsidRPr="00971169" w:rsidRDefault="000A493D" w:rsidP="001F37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1169">
              <w:rPr>
                <w:rFonts w:cstheme="minorHAnsi"/>
                <w:sz w:val="24"/>
                <w:szCs w:val="24"/>
              </w:rPr>
              <w:t>Cena jednostkowa brutto z podatkiem  (PLN)</w:t>
            </w:r>
            <w:r w:rsidRPr="00971169">
              <w:rPr>
                <w:rFonts w:cstheme="minorHAnsi"/>
                <w:sz w:val="24"/>
                <w:szCs w:val="24"/>
                <w:vertAlign w:val="superscript"/>
              </w:rPr>
              <w:t xml:space="preserve"> *)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6DE9" w14:textId="77777777" w:rsidR="000A493D" w:rsidRPr="00971169" w:rsidRDefault="000A493D" w:rsidP="001F37EC">
            <w:pPr>
              <w:ind w:left="-5" w:firstLine="5"/>
              <w:jc w:val="center"/>
              <w:rPr>
                <w:rFonts w:eastAsia="SimSun" w:cstheme="minorHAnsi"/>
                <w:bCs/>
                <w:kern w:val="18"/>
                <w:sz w:val="24"/>
                <w:szCs w:val="24"/>
                <w:lang w:eastAsia="hi-IN" w:bidi="hi-IN"/>
              </w:rPr>
            </w:pPr>
            <w:r w:rsidRPr="00971169">
              <w:rPr>
                <w:rFonts w:cstheme="minorHAnsi"/>
                <w:sz w:val="24"/>
                <w:szCs w:val="24"/>
              </w:rPr>
              <w:t>Wartość brutto z podatkiem (PLN)</w:t>
            </w:r>
            <w:r w:rsidRPr="00971169">
              <w:rPr>
                <w:rFonts w:cstheme="minorHAnsi"/>
                <w:sz w:val="24"/>
                <w:szCs w:val="24"/>
                <w:vertAlign w:val="superscript"/>
              </w:rPr>
              <w:t xml:space="preserve"> *)</w:t>
            </w:r>
          </w:p>
        </w:tc>
      </w:tr>
      <w:tr w:rsidR="000A493D" w:rsidRPr="00971169" w14:paraId="65B9BFF4" w14:textId="77777777" w:rsidTr="001F37EC">
        <w:trPr>
          <w:trHeight w:val="1344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D87F7" w14:textId="77777777" w:rsidR="000A493D" w:rsidRPr="00971169" w:rsidRDefault="000A493D" w:rsidP="000A493D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line="360" w:lineRule="auto"/>
              <w:contextualSpacing w:val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5C56E" w14:textId="77777777" w:rsidR="000A493D" w:rsidRPr="00971169" w:rsidRDefault="000A493D" w:rsidP="001F37EC">
            <w:pPr>
              <w:shd w:val="clear" w:color="auto" w:fill="FFFFFF"/>
              <w:spacing w:line="36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71169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  <w:t>UNIWERSYTECKIE CENTRUM KLINICZNE SPZOZ w</w:t>
            </w:r>
            <w:r w:rsidRPr="00971169">
              <w:rPr>
                <w:rFonts w:eastAsia="Times New Roman" w:cstheme="minorHAnsi"/>
                <w:b/>
                <w:sz w:val="20"/>
                <w:szCs w:val="20"/>
                <w:bdr w:val="none" w:sz="0" w:space="0" w:color="auto" w:frame="1"/>
                <w:lang w:eastAsia="pl-PL"/>
              </w:rPr>
              <w:t xml:space="preserve"> Gdańsku</w:t>
            </w:r>
            <w:r w:rsidRPr="00971169">
              <w:rPr>
                <w:rFonts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3D75D" w14:textId="77777777" w:rsidR="000A493D" w:rsidRPr="00971169" w:rsidRDefault="000A493D" w:rsidP="001F37EC">
            <w:pPr>
              <w:spacing w:line="276" w:lineRule="auto"/>
              <w:jc w:val="center"/>
              <w:rPr>
                <w:rFonts w:eastAsia="Calibri" w:cstheme="minorHAnsi"/>
                <w:sz w:val="24"/>
                <w:szCs w:val="24"/>
                <w:highlight w:val="yellow"/>
              </w:rPr>
            </w:pPr>
            <w:r w:rsidRPr="00971169">
              <w:rPr>
                <w:rFonts w:cstheme="minorHAnsi"/>
                <w:lang w:eastAsia="ar-SA"/>
              </w:rPr>
              <w:t>Lodówka farmaceutyczna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9F2C8" w14:textId="77777777" w:rsidR="000A493D" w:rsidRPr="00971169" w:rsidRDefault="000A493D" w:rsidP="001F37EC">
            <w:pPr>
              <w:jc w:val="center"/>
              <w:rPr>
                <w:rFonts w:eastAsia="Calibri" w:cstheme="minorHAnsi"/>
                <w:b/>
                <w:kern w:val="2"/>
                <w:sz w:val="24"/>
                <w:szCs w:val="24"/>
                <w:highlight w:val="yellow"/>
                <w:lang w:eastAsia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C3E75A" w14:textId="77777777" w:rsidR="000A493D" w:rsidRPr="00971169" w:rsidRDefault="000A493D" w:rsidP="001F37EC">
            <w:pPr>
              <w:jc w:val="center"/>
              <w:rPr>
                <w:rFonts w:eastAsia="Calibri" w:cstheme="minorHAnsi"/>
                <w:kern w:val="2"/>
                <w:sz w:val="24"/>
                <w:szCs w:val="24"/>
                <w:lang w:eastAsia="hi-IN"/>
              </w:rPr>
            </w:pPr>
            <w:r w:rsidRPr="00971169">
              <w:rPr>
                <w:rFonts w:eastAsia="Calibri" w:cstheme="minorHAnsi"/>
                <w:kern w:val="2"/>
                <w:sz w:val="24"/>
                <w:szCs w:val="24"/>
                <w:lang w:eastAsia="hi-IN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F5BE8" w14:textId="77777777" w:rsidR="000A493D" w:rsidRPr="00971169" w:rsidRDefault="000A493D" w:rsidP="001F37EC">
            <w:pPr>
              <w:jc w:val="center"/>
              <w:rPr>
                <w:rFonts w:eastAsia="Calibri" w:cstheme="minorHAnsi"/>
                <w:kern w:val="2"/>
                <w:sz w:val="24"/>
                <w:szCs w:val="24"/>
                <w:highlight w:val="yellow"/>
                <w:lang w:eastAsia="hi-I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5C8EB" w14:textId="77777777" w:rsidR="000A493D" w:rsidRPr="00971169" w:rsidRDefault="000A493D" w:rsidP="001F37EC">
            <w:pPr>
              <w:jc w:val="center"/>
              <w:rPr>
                <w:rFonts w:eastAsia="Calibri" w:cstheme="minorHAnsi"/>
                <w:kern w:val="2"/>
                <w:sz w:val="24"/>
                <w:szCs w:val="24"/>
                <w:highlight w:val="yellow"/>
                <w:lang w:eastAsia="hi-IN"/>
              </w:rPr>
            </w:pPr>
          </w:p>
        </w:tc>
      </w:tr>
      <w:tr w:rsidR="000A493D" w:rsidRPr="00971169" w14:paraId="1A8F7910" w14:textId="77777777" w:rsidTr="000A493D">
        <w:trPr>
          <w:trHeight w:val="666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5D2A7" w14:textId="77777777" w:rsidR="000A493D" w:rsidRPr="00971169" w:rsidRDefault="000A493D" w:rsidP="000A493D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contextualSpacing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F106E" w14:textId="77777777" w:rsidR="000A493D" w:rsidRPr="00971169" w:rsidRDefault="000A493D" w:rsidP="001F37EC">
            <w:pPr>
              <w:jc w:val="center"/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971169"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eastAsia="pl-PL"/>
              </w:rPr>
              <w:t xml:space="preserve">II Klinika Nefrologii z Oddziałem Leczenia Nadciśnienia Tętniczego i Pododdziałem Dializoterapii </w:t>
            </w:r>
            <w:r w:rsidRPr="00971169">
              <w:rPr>
                <w:rFonts w:ascii="Calibri" w:eastAsia="Times New Roman" w:hAnsi="Calibri" w:cs="Calibri"/>
                <w:b/>
                <w:sz w:val="20"/>
                <w:szCs w:val="20"/>
                <w:bdr w:val="none" w:sz="0" w:space="0" w:color="auto" w:frame="1"/>
                <w:lang w:eastAsia="pl-PL"/>
              </w:rPr>
              <w:t xml:space="preserve">Uniwersytetu </w:t>
            </w:r>
            <w:r w:rsidRPr="00971169">
              <w:rPr>
                <w:rFonts w:ascii="Calibri" w:eastAsia="Times New Roman" w:hAnsi="Calibri" w:cs="Calibri"/>
                <w:b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Medycznego w Białymstoku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63BE7" w14:textId="77777777" w:rsidR="000A493D" w:rsidRPr="00971169" w:rsidRDefault="000A493D" w:rsidP="001F37EC">
            <w:pPr>
              <w:jc w:val="center"/>
              <w:rPr>
                <w:rFonts w:eastAsia="Calibri" w:cstheme="minorHAnsi"/>
                <w:sz w:val="24"/>
                <w:szCs w:val="24"/>
                <w:highlight w:val="yellow"/>
              </w:rPr>
            </w:pPr>
            <w:r w:rsidRPr="00971169">
              <w:rPr>
                <w:rFonts w:cstheme="minorHAnsi"/>
                <w:lang w:eastAsia="ar-SA"/>
              </w:rPr>
              <w:lastRenderedPageBreak/>
              <w:t>Lodówka farmaceutyczna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CC4F4FF" w14:textId="77777777" w:rsidR="000A493D" w:rsidRPr="00971169" w:rsidRDefault="000A493D" w:rsidP="001F37EC">
            <w:pPr>
              <w:jc w:val="center"/>
              <w:rPr>
                <w:rFonts w:eastAsia="Calibri" w:cstheme="minorHAnsi"/>
                <w:b/>
                <w:kern w:val="2"/>
                <w:sz w:val="24"/>
                <w:szCs w:val="24"/>
                <w:highlight w:val="yellow"/>
                <w:lang w:eastAsia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9993" w14:textId="77777777" w:rsidR="000A493D" w:rsidRPr="00971169" w:rsidRDefault="000A493D" w:rsidP="001F37EC">
            <w:pPr>
              <w:jc w:val="center"/>
              <w:rPr>
                <w:rFonts w:eastAsia="Calibri" w:cstheme="minorHAnsi"/>
                <w:kern w:val="2"/>
                <w:sz w:val="24"/>
                <w:szCs w:val="24"/>
                <w:lang w:eastAsia="hi-IN"/>
              </w:rPr>
            </w:pPr>
            <w:r w:rsidRPr="00971169">
              <w:rPr>
                <w:rFonts w:eastAsia="Calibri" w:cstheme="minorHAnsi"/>
                <w:kern w:val="2"/>
                <w:sz w:val="24"/>
                <w:szCs w:val="24"/>
                <w:lang w:eastAsia="hi-IN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8C6D" w14:textId="77777777" w:rsidR="000A493D" w:rsidRPr="00971169" w:rsidRDefault="000A493D" w:rsidP="001F37EC">
            <w:pPr>
              <w:jc w:val="center"/>
              <w:rPr>
                <w:rFonts w:eastAsia="Calibri" w:cstheme="minorHAnsi"/>
                <w:kern w:val="2"/>
                <w:sz w:val="24"/>
                <w:szCs w:val="24"/>
                <w:highlight w:val="yellow"/>
                <w:lang w:eastAsia="hi-I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D3FE" w14:textId="77777777" w:rsidR="000A493D" w:rsidRPr="00971169" w:rsidRDefault="000A493D" w:rsidP="001F37EC">
            <w:pPr>
              <w:jc w:val="center"/>
              <w:rPr>
                <w:rFonts w:eastAsia="Calibri" w:cstheme="minorHAnsi"/>
                <w:kern w:val="2"/>
                <w:sz w:val="24"/>
                <w:szCs w:val="24"/>
                <w:highlight w:val="yellow"/>
                <w:lang w:eastAsia="hi-IN"/>
              </w:rPr>
            </w:pPr>
          </w:p>
        </w:tc>
      </w:tr>
      <w:tr w:rsidR="000A493D" w:rsidRPr="00971169" w14:paraId="2E5E5A90" w14:textId="77777777" w:rsidTr="001F37EC">
        <w:trPr>
          <w:trHeight w:val="1422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420B9" w14:textId="77777777" w:rsidR="000A493D" w:rsidRPr="00971169" w:rsidRDefault="000A493D" w:rsidP="000A493D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contextualSpacing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81EBE" w14:textId="77777777" w:rsidR="000A493D" w:rsidRPr="00971169" w:rsidRDefault="000A493D" w:rsidP="001F37EC">
            <w:pPr>
              <w:jc w:val="center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971169"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eastAsia="pl-PL"/>
              </w:rPr>
              <w:t xml:space="preserve">Ośrodek Wsparcia Badań Klinicznych </w:t>
            </w:r>
            <w:r w:rsidRPr="00971169">
              <w:rPr>
                <w:rFonts w:ascii="Calibri" w:eastAsia="Times New Roman" w:hAnsi="Calibri" w:cs="Calibri"/>
                <w:b/>
                <w:sz w:val="20"/>
                <w:szCs w:val="20"/>
                <w:bdr w:val="none" w:sz="0" w:space="0" w:color="auto" w:frame="1"/>
                <w:lang w:eastAsia="pl-PL"/>
              </w:rPr>
              <w:t>Uniwersytetu Medycznego w Białymstoku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902814" w14:textId="77777777" w:rsidR="000A493D" w:rsidRPr="00971169" w:rsidRDefault="000A493D" w:rsidP="001F37EC">
            <w:pPr>
              <w:jc w:val="center"/>
              <w:rPr>
                <w:rFonts w:cstheme="minorHAnsi"/>
                <w:lang w:eastAsia="ar-SA"/>
              </w:rPr>
            </w:pPr>
            <w:r w:rsidRPr="00971169">
              <w:rPr>
                <w:rFonts w:cstheme="minorHAnsi"/>
                <w:lang w:eastAsia="ar-SA"/>
              </w:rPr>
              <w:t>Lodówka farmaceutyczna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D5E64ED" w14:textId="77777777" w:rsidR="000A493D" w:rsidRPr="00971169" w:rsidRDefault="000A493D" w:rsidP="001F37EC">
            <w:pPr>
              <w:jc w:val="center"/>
              <w:rPr>
                <w:rFonts w:eastAsia="Calibri" w:cstheme="minorHAnsi"/>
                <w:b/>
                <w:kern w:val="2"/>
                <w:sz w:val="24"/>
                <w:szCs w:val="24"/>
                <w:highlight w:val="yellow"/>
                <w:lang w:eastAsia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B3E3" w14:textId="77777777" w:rsidR="000A493D" w:rsidRPr="00971169" w:rsidRDefault="000A493D" w:rsidP="001F37EC">
            <w:pPr>
              <w:jc w:val="center"/>
              <w:rPr>
                <w:rFonts w:eastAsia="Calibri" w:cstheme="minorHAnsi"/>
                <w:kern w:val="2"/>
                <w:sz w:val="24"/>
                <w:szCs w:val="24"/>
                <w:lang w:eastAsia="hi-IN"/>
              </w:rPr>
            </w:pPr>
            <w:r w:rsidRPr="00971169">
              <w:rPr>
                <w:rFonts w:eastAsia="Calibri" w:cstheme="minorHAnsi"/>
                <w:kern w:val="2"/>
                <w:sz w:val="24"/>
                <w:szCs w:val="24"/>
                <w:lang w:eastAsia="hi-IN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D280" w14:textId="77777777" w:rsidR="000A493D" w:rsidRPr="00971169" w:rsidRDefault="000A493D" w:rsidP="001F37EC">
            <w:pPr>
              <w:jc w:val="center"/>
              <w:rPr>
                <w:rFonts w:eastAsia="Calibri" w:cstheme="minorHAnsi"/>
                <w:kern w:val="2"/>
                <w:sz w:val="24"/>
                <w:szCs w:val="24"/>
                <w:highlight w:val="yellow"/>
                <w:lang w:eastAsia="hi-I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3377" w14:textId="77777777" w:rsidR="000A493D" w:rsidRPr="00971169" w:rsidRDefault="000A493D" w:rsidP="001F37EC">
            <w:pPr>
              <w:jc w:val="center"/>
              <w:rPr>
                <w:rFonts w:eastAsia="Calibri" w:cstheme="minorHAnsi"/>
                <w:kern w:val="2"/>
                <w:sz w:val="24"/>
                <w:szCs w:val="24"/>
                <w:highlight w:val="yellow"/>
                <w:lang w:eastAsia="hi-IN"/>
              </w:rPr>
            </w:pPr>
          </w:p>
        </w:tc>
      </w:tr>
      <w:tr w:rsidR="000A493D" w:rsidRPr="00971169" w14:paraId="0744ECB4" w14:textId="77777777" w:rsidTr="001F37EC">
        <w:trPr>
          <w:trHeight w:val="441"/>
          <w:jc w:val="center"/>
        </w:trPr>
        <w:tc>
          <w:tcPr>
            <w:tcW w:w="7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033A" w14:textId="77777777" w:rsidR="000A493D" w:rsidRPr="00971169" w:rsidRDefault="000A493D" w:rsidP="001F37EC">
            <w:pPr>
              <w:jc w:val="center"/>
              <w:rPr>
                <w:rFonts w:eastAsia="Calibri" w:cstheme="minorHAnsi"/>
                <w:b/>
                <w:kern w:val="2"/>
                <w:sz w:val="24"/>
                <w:szCs w:val="24"/>
                <w:highlight w:val="yellow"/>
                <w:lang w:eastAsia="hi-IN"/>
              </w:rPr>
            </w:pPr>
            <w:r w:rsidRPr="00971169">
              <w:rPr>
                <w:rFonts w:eastAsia="SimSun" w:cstheme="minorHAnsi"/>
                <w:b/>
                <w:bCs/>
                <w:kern w:val="18"/>
                <w:sz w:val="24"/>
                <w:szCs w:val="24"/>
                <w:lang w:eastAsia="hi-IN" w:bidi="hi-IN"/>
              </w:rPr>
              <w:t>Razem: (PLN):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BBC2" w14:textId="77777777" w:rsidR="000A493D" w:rsidRPr="00971169" w:rsidRDefault="000A493D" w:rsidP="001F37EC">
            <w:pPr>
              <w:jc w:val="center"/>
              <w:rPr>
                <w:rFonts w:eastAsia="Calibri" w:cstheme="minorHAnsi"/>
                <w:b/>
                <w:kern w:val="2"/>
                <w:sz w:val="24"/>
                <w:szCs w:val="24"/>
                <w:highlight w:val="yellow"/>
                <w:lang w:eastAsia="hi-IN"/>
              </w:rPr>
            </w:pPr>
          </w:p>
        </w:tc>
      </w:tr>
    </w:tbl>
    <w:p w14:paraId="6F906847" w14:textId="0055F38A" w:rsidR="00735607" w:rsidRPr="00704D16" w:rsidRDefault="00446819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lang w:eastAsia="ar-SA"/>
        </w:rPr>
      </w:pPr>
      <w:r w:rsidRPr="00704D16">
        <w:rPr>
          <w:rFonts w:eastAsia="Times New Roman" w:cstheme="minorHAnsi"/>
          <w:b/>
          <w:i/>
          <w:lang w:eastAsia="zh-CN"/>
        </w:rPr>
        <w:t>Podana przez nas cena zawiera wszelkie koszty związane z realizacją przedmiotu zamówienia.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</w:t>
      </w:r>
      <w:r w:rsidR="00ED0208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</w:t>
      </w:r>
    </w:p>
    <w:p w14:paraId="11FD7058" w14:textId="5EA025B2" w:rsidR="00735607" w:rsidRPr="00704D16" w:rsidRDefault="000B3A51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Calibri" w:cstheme="minorHAnsi"/>
          <w:color w:val="000000" w:themeColor="text1"/>
        </w:rPr>
        <w:t>Dostawę stanowiącą</w:t>
      </w:r>
      <w:r w:rsidR="00735607" w:rsidRPr="00704D16">
        <w:rPr>
          <w:rFonts w:eastAsia="Calibri" w:cstheme="minorHAnsi"/>
          <w:color w:val="000000" w:themeColor="text1"/>
        </w:rPr>
        <w:t xml:space="preserve"> przedmiot niniejszego zamówienia zrealizujemy w terminie </w:t>
      </w:r>
      <w:r w:rsidRPr="00704D16">
        <w:rPr>
          <w:rFonts w:eastAsia="Calibri" w:cstheme="minorHAnsi"/>
          <w:color w:val="000000" w:themeColor="text1"/>
        </w:rPr>
        <w:t>wskazanym w SWZ dla każdej częśc</w:t>
      </w:r>
      <w:r w:rsidR="00E75B08" w:rsidRPr="00704D16">
        <w:rPr>
          <w:rFonts w:eastAsia="Calibri" w:cstheme="minorHAnsi"/>
          <w:color w:val="000000" w:themeColor="text1"/>
        </w:rPr>
        <w:t>i.</w:t>
      </w:r>
    </w:p>
    <w:p w14:paraId="0A1FE0E6" w14:textId="5854879C" w:rsidR="00FC08EB" w:rsidRPr="00704D16" w:rsidRDefault="00FC08EB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spełniamy wszystkie wymagania określone w Załączniku nr 5 do SWZ (Warunki gwarancji, rękojmi i serwisu gwarancyjnego) – jeśli dotyczy danej części oraz w Załączniku nr 6 do SWZ (Procedura dostawy i odbioru urządzeni</w:t>
      </w:r>
      <w:r w:rsidR="00217A5C" w:rsidRPr="00704D16">
        <w:rPr>
          <w:rFonts w:eastAsia="Times New Roman" w:cstheme="minorHAnsi"/>
          <w:lang w:eastAsia="zh-CN"/>
        </w:rPr>
        <w:t>a) –</w:t>
      </w:r>
      <w:r w:rsidR="00C62B05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jeśli dotyczy danej części. </w:t>
      </w:r>
    </w:p>
    <w:p w14:paraId="29B9D71F" w14:textId="77777777" w:rsidR="00EE0CEA" w:rsidRPr="00704D16" w:rsidRDefault="00EE0CEA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0C251A47" w14:textId="3B6ABDC6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Zobowiązujemy się w przypadku przyznania nam zamó</w:t>
      </w:r>
      <w:r w:rsidR="00EE0CEA" w:rsidRPr="00704D16">
        <w:rPr>
          <w:rFonts w:eastAsia="Times New Roman" w:cstheme="minorHAnsi"/>
          <w:lang w:eastAsia="zh-CN"/>
        </w:rPr>
        <w:t>w</w:t>
      </w:r>
      <w:r w:rsidRPr="00704D16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704D16" w:rsidRDefault="00357E5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704D16">
        <w:rPr>
          <w:rFonts w:cstheme="minorHAnsi"/>
          <w:color w:val="000000"/>
          <w:sz w:val="22"/>
          <w:szCs w:val="22"/>
        </w:rPr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513D253B" w14:textId="3A4ACC84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="000B3A51" w:rsidRPr="00704D16">
        <w:rPr>
          <w:rFonts w:eastAsia="Times New Roman" w:cstheme="minorHAnsi"/>
          <w:b/>
          <w:vertAlign w:val="superscript"/>
          <w:lang w:eastAsia="ar-SA"/>
        </w:rPr>
        <w:t>1</w:t>
      </w:r>
      <w:r w:rsidRPr="00704D16">
        <w:rPr>
          <w:rFonts w:eastAsia="Times New Roman" w:cstheme="minorHAnsi"/>
          <w:b/>
          <w:vertAlign w:val="superscript"/>
          <w:lang w:eastAsia="ar-SA"/>
        </w:rPr>
        <w:t>)</w:t>
      </w:r>
      <w:r w:rsidRPr="00704D16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AB5A1BF" w14:textId="77777777" w:rsidR="00BE5A0C" w:rsidRPr="00704D16" w:rsidRDefault="00BE5A0C" w:rsidP="00AE1499">
      <w:pPr>
        <w:pStyle w:val="Tekstprzypisudolnego"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4D16">
        <w:rPr>
          <w:rFonts w:asciiTheme="minorHAnsi" w:hAnsiTheme="minorHAnsi" w:cstheme="minorHAnsi"/>
          <w:sz w:val="22"/>
          <w:szCs w:val="22"/>
        </w:rPr>
        <w:t>Rodzaj wykonawcy**:</w:t>
      </w:r>
    </w:p>
    <w:p w14:paraId="350AEB70" w14:textId="065EE00F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mikroprzedsiębiorstwo    </w:t>
      </w:r>
      <w:r w:rsidRPr="00704D16">
        <w:rPr>
          <w:rFonts w:cstheme="minorHAnsi"/>
        </w:rPr>
        <w:tab/>
      </w:r>
    </w:p>
    <w:p w14:paraId="7EF6F35D" w14:textId="0D3F0C41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małe przedsiębiorstwo</w:t>
      </w:r>
    </w:p>
    <w:p w14:paraId="62E32228" w14:textId="1F6F36CB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średnie przedsiębiorstwo                                                          </w:t>
      </w:r>
    </w:p>
    <w:p w14:paraId="3EA23D9C" w14:textId="18972EC0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jednoosobowa działalność gospodarcza     </w:t>
      </w:r>
    </w:p>
    <w:p w14:paraId="712264C8" w14:textId="78DED18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osoba fizyczna nieprowadząca działalności gospodarczej</w:t>
      </w:r>
    </w:p>
    <w:p w14:paraId="2D07B436" w14:textId="00C65F5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inny rodzaj</w:t>
      </w:r>
    </w:p>
    <w:p w14:paraId="005B374B" w14:textId="5308309C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color w:val="000000"/>
          <w:lang w:eastAsia="zh-CN"/>
        </w:rPr>
        <w:t>Numer rachunku bankowego Wykonawcy, na który po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704D16">
        <w:rPr>
          <w:rFonts w:eastAsia="Times New Roman" w:cstheme="minorHAnsi"/>
          <w:color w:val="000000"/>
          <w:lang w:eastAsia="zh-CN"/>
        </w:rPr>
        <w:t>realiza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cję przedmiotu </w:t>
      </w:r>
      <w:r w:rsidRPr="00704D16">
        <w:rPr>
          <w:rFonts w:eastAsia="Times New Roman" w:cstheme="minorHAnsi"/>
          <w:color w:val="000000"/>
          <w:lang w:eastAsia="zh-CN"/>
        </w:rPr>
        <w:t>z</w:t>
      </w:r>
      <w:r w:rsidR="00540D06" w:rsidRPr="00704D16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29F01BA8" w14:textId="021F8B45" w:rsidR="00735607" w:rsidRPr="00041467" w:rsidRDefault="00BE02B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b/>
          <w:color w:val="000000"/>
          <w:lang w:eastAsia="ar-SA"/>
        </w:rPr>
      </w:pPr>
      <w:r>
        <w:rPr>
          <w:rFonts w:eastAsia="Times New Roman" w:cstheme="minorHAnsi"/>
          <w:color w:val="000000" w:themeColor="text1"/>
          <w:lang w:eastAsia="zh-CN"/>
        </w:rPr>
        <w:lastRenderedPageBreak/>
        <w:t xml:space="preserve"> </w:t>
      </w:r>
      <w:r w:rsidR="00735607" w:rsidRPr="00704D16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6A2FBFBD" w14:textId="57097D10" w:rsidR="00416CDE" w:rsidRPr="00011B2E" w:rsidRDefault="00416CDE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color w:val="000000"/>
          <w:lang w:eastAsia="ar-SA"/>
        </w:rPr>
      </w:pPr>
      <w:r>
        <w:rPr>
          <w:rFonts w:cstheme="minorHAnsi"/>
          <w:b/>
          <w:color w:val="000000"/>
          <w:lang w:eastAsia="ar-SA"/>
        </w:rPr>
        <w:t xml:space="preserve"> </w:t>
      </w:r>
      <w:r w:rsidRPr="00011B2E">
        <w:rPr>
          <w:rFonts w:cstheme="minorHAnsi"/>
          <w:color w:val="000000"/>
          <w:lang w:eastAsia="ar-SA"/>
        </w:rPr>
        <w:t>Oświadczam, iż</w:t>
      </w:r>
    </w:p>
    <w:p w14:paraId="44DBB470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BA6136A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4C9881C8" w14:textId="27738A4A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 xml:space="preserve">•             w stosunku do podwykonawców </w:t>
      </w:r>
      <w:r w:rsidRPr="00011B2E">
        <w:rPr>
          <w:rFonts w:cstheme="minorHAnsi"/>
          <w:strike/>
          <w:color w:val="000000"/>
          <w:lang w:eastAsia="ar-SA"/>
        </w:rPr>
        <w:t>oraz podmiotu/tów, na którego/ych zasoby powołuję się w niniejszym postępowaniu,</w:t>
      </w:r>
      <w:r w:rsidRPr="00011B2E">
        <w:rPr>
          <w:rFonts w:cstheme="minorHAnsi"/>
          <w:color w:val="000000"/>
          <w:lang w:eastAsia="ar-SA"/>
        </w:rPr>
        <w:t xml:space="preserve">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70BBBBAF" w14:textId="523B659F" w:rsidR="00735607" w:rsidRPr="00416CDE" w:rsidRDefault="00BE02B7" w:rsidP="00AE149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rPr>
          <w:rFonts w:cstheme="minorHAnsi"/>
          <w:b/>
          <w:color w:val="000000"/>
          <w:sz w:val="22"/>
          <w:szCs w:val="22"/>
          <w:lang w:eastAsia="ar-SA"/>
        </w:rPr>
      </w:pPr>
      <w:r w:rsidRPr="00416CDE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</w:t>
      </w:r>
      <w:r w:rsidR="00540D06" w:rsidRPr="00416CDE">
        <w:rPr>
          <w:rFonts w:eastAsia="Times New Roman" w:cstheme="minorHAnsi"/>
          <w:sz w:val="22"/>
          <w:szCs w:val="22"/>
          <w:lang w:eastAsia="zh-CN"/>
        </w:rPr>
        <w:t>........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....</w:t>
      </w:r>
    </w:p>
    <w:p w14:paraId="6D1C257A" w14:textId="54F09976" w:rsidR="00735607" w:rsidRPr="00704D16" w:rsidRDefault="00735607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</w:t>
      </w:r>
      <w:r w:rsidR="00540D06" w:rsidRPr="00704D16">
        <w:rPr>
          <w:rFonts w:eastAsia="Arial" w:cstheme="minorHAnsi"/>
          <w:lang w:eastAsia="zh-CN"/>
        </w:rPr>
        <w:t xml:space="preserve">  </w:t>
      </w:r>
      <w:r w:rsidRPr="00704D16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704D16">
        <w:rPr>
          <w:rFonts w:eastAsia="Times New Roman" w:cstheme="minorHAnsi"/>
          <w:lang w:eastAsia="zh-CN"/>
        </w:rPr>
        <w:tab/>
        <w:t>Fax.: ............................</w:t>
      </w:r>
    </w:p>
    <w:p w14:paraId="6BD6B1BA" w14:textId="39A7038F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095759C8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Osoba upoważniona do koordynowania dostaw z Zamawiaj</w:t>
      </w:r>
      <w:r w:rsidR="00416CDE">
        <w:rPr>
          <w:rFonts w:eastAsia="Times New Roman" w:cstheme="minorHAnsi"/>
          <w:lang w:eastAsia="zh-CN"/>
        </w:rPr>
        <w:t xml:space="preserve">ącym w przypadku udzielenia nam </w:t>
      </w:r>
      <w:r w:rsidR="00735607" w:rsidRPr="00704D16">
        <w:rPr>
          <w:rFonts w:eastAsia="Times New Roman" w:cstheme="minorHAnsi"/>
          <w:lang w:eastAsia="zh-CN"/>
        </w:rPr>
        <w:t>zamówienia to: ....................................</w:t>
      </w:r>
      <w:r w:rsidRPr="00704D16">
        <w:rPr>
          <w:rFonts w:eastAsia="Times New Roman" w:cstheme="minorHAnsi"/>
          <w:lang w:eastAsia="zh-CN"/>
        </w:rPr>
        <w:t xml:space="preserve">.............................. </w:t>
      </w:r>
      <w:r w:rsidR="00735607" w:rsidRPr="00704D16">
        <w:rPr>
          <w:rFonts w:eastAsia="Times New Roman" w:cstheme="minorHAnsi"/>
          <w:lang w:eastAsia="zh-CN"/>
        </w:rPr>
        <w:t>nr tel. ...............</w:t>
      </w:r>
      <w:r w:rsidRPr="00704D16">
        <w:rPr>
          <w:rFonts w:eastAsia="Times New Roman" w:cstheme="minorHAnsi"/>
          <w:lang w:eastAsia="zh-CN"/>
        </w:rPr>
        <w:t>..</w:t>
      </w:r>
      <w:r w:rsidR="00735607" w:rsidRPr="00704D16">
        <w:rPr>
          <w:rFonts w:eastAsia="Times New Roman" w:cstheme="minorHAnsi"/>
          <w:lang w:eastAsia="zh-CN"/>
        </w:rPr>
        <w:t>................</w:t>
      </w:r>
    </w:p>
    <w:p w14:paraId="44C60067" w14:textId="7D7C34BF" w:rsidR="00735607" w:rsidRPr="00704D16" w:rsidRDefault="00735607" w:rsidP="00704D16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    </w:t>
      </w:r>
      <w:r w:rsidR="00540D06" w:rsidRPr="00704D16">
        <w:rPr>
          <w:rFonts w:eastAsia="Arial" w:cstheme="minorHAnsi"/>
          <w:lang w:eastAsia="zh-CN"/>
        </w:rPr>
        <w:t xml:space="preserve">   </w:t>
      </w:r>
      <w:r w:rsidRPr="00704D16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38909A6E" w:rsidR="00735607" w:rsidRPr="00704D16" w:rsidRDefault="00476AD6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9E7E402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73226156" w14:textId="5B05CB72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6AAD41A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 Zgodnie z art. </w:t>
      </w:r>
      <w:r w:rsidR="007B3422"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704D16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Inne informacje Wykonawcy: </w:t>
      </w:r>
    </w:p>
    <w:p w14:paraId="242836C2" w14:textId="301F776E" w:rsidR="00735607" w:rsidRPr="00704D16" w:rsidRDefault="00735607" w:rsidP="000A493D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  <w:bookmarkStart w:id="0" w:name="_GoBack"/>
      <w:bookmarkEnd w:id="0"/>
    </w:p>
    <w:p w14:paraId="72D057AC" w14:textId="3880767B" w:rsidR="000B3A51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704D16">
        <w:rPr>
          <w:rFonts w:eastAsia="Times New Roman" w:cstheme="minorHAnsi"/>
          <w:i/>
          <w:lang w:eastAsia="zh-CN"/>
        </w:rPr>
        <w:t>kwalifikowany</w:t>
      </w:r>
      <w:r w:rsidR="004554EF" w:rsidRPr="00704D16">
        <w:rPr>
          <w:rFonts w:eastAsia="Times New Roman" w:cstheme="minorHAnsi"/>
          <w:i/>
          <w:lang w:eastAsia="zh-CN"/>
        </w:rPr>
        <w:t xml:space="preserve"> podpis elektroniczny Wykonawcy</w:t>
      </w:r>
    </w:p>
    <w:p w14:paraId="36876BAC" w14:textId="77777777" w:rsidR="000B3A51" w:rsidRPr="00BE02B7" w:rsidRDefault="000B3A51" w:rsidP="00BE02B7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E02B7">
        <w:rPr>
          <w:rFonts w:cstheme="minorHAnsi"/>
          <w:color w:val="000000" w:themeColor="text1"/>
          <w:sz w:val="18"/>
          <w:szCs w:val="18"/>
          <w:vertAlign w:val="superscript"/>
        </w:rPr>
        <w:t xml:space="preserve">1) </w:t>
      </w:r>
      <w:r w:rsidRPr="00BE02B7">
        <w:rPr>
          <w:rFonts w:cstheme="minorHAnsi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52D7E548" w:rsidR="000D393A" w:rsidRPr="00BE02B7" w:rsidRDefault="00E05FCF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</w:t>
      </w:r>
      <w:r w:rsidR="000B3A51" w:rsidRPr="00BE02B7">
        <w:rPr>
          <w:rFonts w:eastAsia="Arial Unicode MS" w:cstheme="minorHAnsi"/>
          <w:color w:val="000000" w:themeColor="text1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4CF33B6C" w:rsidR="00BE5A0C" w:rsidRPr="00BE02B7" w:rsidRDefault="00BE5A0C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BE5A0C" w:rsidRPr="00BE02B7" w:rsidSect="00011B2E">
      <w:headerReference w:type="default" r:id="rId9"/>
      <w:footerReference w:type="default" r:id="rId10"/>
      <w:pgSz w:w="11906" w:h="16838"/>
      <w:pgMar w:top="1417" w:right="1133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82154" w14:textId="77777777" w:rsidR="001249EC" w:rsidRDefault="001249EC" w:rsidP="007D0747">
      <w:pPr>
        <w:spacing w:after="0" w:line="240" w:lineRule="auto"/>
      </w:pPr>
      <w:r>
        <w:separator/>
      </w:r>
    </w:p>
  </w:endnote>
  <w:endnote w:type="continuationSeparator" w:id="0">
    <w:p w14:paraId="69CE48C2" w14:textId="77777777" w:rsidR="001249EC" w:rsidRDefault="001249EC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66F3B" w14:textId="77777777" w:rsidR="00DA410A" w:rsidRPr="00DA410A" w:rsidRDefault="00DA410A" w:rsidP="00DA410A">
    <w:pPr>
      <w:pStyle w:val="Nagwek"/>
      <w:jc w:val="center"/>
      <w:rPr>
        <w:rFonts w:ascii="Calibri" w:hAnsi="Calibri"/>
        <w:noProof/>
        <w:sz w:val="16"/>
        <w:szCs w:val="16"/>
      </w:rPr>
    </w:pPr>
    <w:bookmarkStart w:id="1" w:name="_Hlk63320999"/>
    <w:bookmarkStart w:id="2" w:name="_Hlk63321000"/>
    <w:r w:rsidRPr="00DA410A">
      <w:rPr>
        <w:rFonts w:ascii="Calibri" w:hAnsi="Calibri"/>
        <w:noProof/>
        <w:sz w:val="16"/>
        <w:szCs w:val="16"/>
      </w:rPr>
      <w:t xml:space="preserve">Projekt pn. Centrum Badań Innowacyjnych w zakresie Prewencji Chorób Cywilizacyjnych i Medycyny Indywidualizowanej (CBI PLUS) współfinansowany ze środków z Europejskiego Funduszu Rozwoju Regionalnego </w:t>
    </w:r>
  </w:p>
  <w:p w14:paraId="5EB3EF80" w14:textId="0605F837" w:rsidR="00376A3D" w:rsidRPr="00253F68" w:rsidRDefault="00DA410A" w:rsidP="00DA410A">
    <w:pPr>
      <w:pStyle w:val="Nagwek"/>
      <w:jc w:val="center"/>
      <w:rPr>
        <w:rFonts w:ascii="Calibri" w:hAnsi="Calibri"/>
        <w:sz w:val="16"/>
        <w:szCs w:val="16"/>
      </w:rPr>
    </w:pPr>
    <w:r w:rsidRPr="00DA410A">
      <w:rPr>
        <w:rFonts w:ascii="Calibri" w:hAnsi="Calibri"/>
        <w:noProof/>
        <w:sz w:val="16"/>
        <w:szCs w:val="16"/>
      </w:rPr>
      <w:t>w ramach Regionalnego Programu Operacyjnego Województwa Podlaskiego na lata 2014-2020</w:t>
    </w:r>
  </w:p>
  <w:bookmarkEnd w:id="1"/>
  <w:bookmarkEnd w:id="2"/>
  <w:p w14:paraId="55FAE2E4" w14:textId="77777777" w:rsidR="00376A3D" w:rsidRDefault="00376A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572B4" w14:textId="77777777" w:rsidR="001249EC" w:rsidRDefault="001249EC" w:rsidP="007D0747">
      <w:pPr>
        <w:spacing w:after="0" w:line="240" w:lineRule="auto"/>
      </w:pPr>
      <w:r>
        <w:separator/>
      </w:r>
    </w:p>
  </w:footnote>
  <w:footnote w:type="continuationSeparator" w:id="0">
    <w:p w14:paraId="6763450F" w14:textId="77777777" w:rsidR="001249EC" w:rsidRDefault="001249EC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1BC78992" w:rsidR="00376A3D" w:rsidRDefault="001249EC" w:rsidP="00623812">
    <w:pPr>
      <w:pStyle w:val="Nagwek"/>
      <w:tabs>
        <w:tab w:val="clear" w:pos="9072"/>
      </w:tabs>
      <w:ind w:right="-1417"/>
    </w:pP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376A3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376A3D" w:rsidRDefault="00376A3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0A493D" w:rsidRPr="000A493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376A3D" w:rsidRDefault="00376A3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0A493D" w:rsidRPr="000A493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A493D" w:rsidRPr="00806ECB">
      <w:rPr>
        <w:noProof/>
        <w:lang w:eastAsia="pl-PL"/>
      </w:rPr>
      <w:drawing>
        <wp:inline distT="0" distB="0" distL="0" distR="0" wp14:anchorId="7B819A85" wp14:editId="3611DCA0">
          <wp:extent cx="1771650" cy="62230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493D">
      <w:t xml:space="preserve">                                                                                                                  </w:t>
    </w:r>
    <w:r w:rsidR="000A493D">
      <w:rPr>
        <w:noProof/>
        <w:lang w:eastAsia="pl-PL"/>
      </w:rPr>
      <w:drawing>
        <wp:inline distT="0" distB="0" distL="0" distR="0" wp14:anchorId="32C3ECFD" wp14:editId="3BB783FC">
          <wp:extent cx="707390" cy="65214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D"/>
    <w:multiLevelType w:val="singleLevel"/>
    <w:tmpl w:val="873EBF4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3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10BE0664"/>
    <w:multiLevelType w:val="hybridMultilevel"/>
    <w:tmpl w:val="62141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3" w15:restartNumberingAfterBreak="0">
    <w:nsid w:val="44617907"/>
    <w:multiLevelType w:val="hybridMultilevel"/>
    <w:tmpl w:val="4BE89680"/>
    <w:lvl w:ilvl="0" w:tplc="58E600D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2"/>
  </w:num>
  <w:num w:numId="2">
    <w:abstractNumId w:val="10"/>
  </w:num>
  <w:num w:numId="3">
    <w:abstractNumId w:val="44"/>
  </w:num>
  <w:num w:numId="4">
    <w:abstractNumId w:val="37"/>
  </w:num>
  <w:num w:numId="5">
    <w:abstractNumId w:val="41"/>
  </w:num>
  <w:num w:numId="6">
    <w:abstractNumId w:val="4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11B2E"/>
    <w:rsid w:val="00021F7A"/>
    <w:rsid w:val="0002231F"/>
    <w:rsid w:val="00025D32"/>
    <w:rsid w:val="00040863"/>
    <w:rsid w:val="000411F3"/>
    <w:rsid w:val="00041467"/>
    <w:rsid w:val="0005633B"/>
    <w:rsid w:val="00060E52"/>
    <w:rsid w:val="000822D5"/>
    <w:rsid w:val="000853D0"/>
    <w:rsid w:val="00086E79"/>
    <w:rsid w:val="00090F7C"/>
    <w:rsid w:val="00091D3A"/>
    <w:rsid w:val="00096915"/>
    <w:rsid w:val="000A2491"/>
    <w:rsid w:val="000A493D"/>
    <w:rsid w:val="000A72C0"/>
    <w:rsid w:val="000B019D"/>
    <w:rsid w:val="000B3A51"/>
    <w:rsid w:val="000B61E6"/>
    <w:rsid w:val="000C4CEA"/>
    <w:rsid w:val="000D342E"/>
    <w:rsid w:val="000D393A"/>
    <w:rsid w:val="000D488A"/>
    <w:rsid w:val="000D4B0D"/>
    <w:rsid w:val="000E45DC"/>
    <w:rsid w:val="000E5B40"/>
    <w:rsid w:val="000F20A8"/>
    <w:rsid w:val="000F4844"/>
    <w:rsid w:val="001020ED"/>
    <w:rsid w:val="001066D1"/>
    <w:rsid w:val="00115B9A"/>
    <w:rsid w:val="001249EC"/>
    <w:rsid w:val="00126998"/>
    <w:rsid w:val="001272A2"/>
    <w:rsid w:val="001343DA"/>
    <w:rsid w:val="00135909"/>
    <w:rsid w:val="00136CB5"/>
    <w:rsid w:val="00136EDF"/>
    <w:rsid w:val="00137F8B"/>
    <w:rsid w:val="0014267C"/>
    <w:rsid w:val="00145A15"/>
    <w:rsid w:val="00152741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DC8"/>
    <w:rsid w:val="001875CD"/>
    <w:rsid w:val="00191BCE"/>
    <w:rsid w:val="00194313"/>
    <w:rsid w:val="001A1276"/>
    <w:rsid w:val="001B07DC"/>
    <w:rsid w:val="001B4102"/>
    <w:rsid w:val="001C03E0"/>
    <w:rsid w:val="001C1A08"/>
    <w:rsid w:val="001C1DE1"/>
    <w:rsid w:val="001D72C6"/>
    <w:rsid w:val="001F042B"/>
    <w:rsid w:val="00200223"/>
    <w:rsid w:val="00206446"/>
    <w:rsid w:val="00215BC0"/>
    <w:rsid w:val="00217286"/>
    <w:rsid w:val="00217A5C"/>
    <w:rsid w:val="002259AF"/>
    <w:rsid w:val="00231669"/>
    <w:rsid w:val="00233FEA"/>
    <w:rsid w:val="00236CD1"/>
    <w:rsid w:val="00237B5C"/>
    <w:rsid w:val="00237EF0"/>
    <w:rsid w:val="002475B8"/>
    <w:rsid w:val="00253BF9"/>
    <w:rsid w:val="00253F68"/>
    <w:rsid w:val="0025619F"/>
    <w:rsid w:val="0025717C"/>
    <w:rsid w:val="00262691"/>
    <w:rsid w:val="0026275C"/>
    <w:rsid w:val="002736CC"/>
    <w:rsid w:val="0028043F"/>
    <w:rsid w:val="00280A46"/>
    <w:rsid w:val="002853C2"/>
    <w:rsid w:val="00287391"/>
    <w:rsid w:val="00294A47"/>
    <w:rsid w:val="0029714E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26E2"/>
    <w:rsid w:val="002C3939"/>
    <w:rsid w:val="002C3C76"/>
    <w:rsid w:val="002C58BA"/>
    <w:rsid w:val="002C62C8"/>
    <w:rsid w:val="002D5B17"/>
    <w:rsid w:val="002E70D8"/>
    <w:rsid w:val="002E799D"/>
    <w:rsid w:val="002F1DB8"/>
    <w:rsid w:val="002F3604"/>
    <w:rsid w:val="00305BA8"/>
    <w:rsid w:val="00312637"/>
    <w:rsid w:val="003216E7"/>
    <w:rsid w:val="00322BFA"/>
    <w:rsid w:val="00324AB4"/>
    <w:rsid w:val="003279D8"/>
    <w:rsid w:val="0033146C"/>
    <w:rsid w:val="00331E03"/>
    <w:rsid w:val="003424CB"/>
    <w:rsid w:val="00347C7E"/>
    <w:rsid w:val="00352958"/>
    <w:rsid w:val="00355CC9"/>
    <w:rsid w:val="00357E57"/>
    <w:rsid w:val="003717E3"/>
    <w:rsid w:val="0037553C"/>
    <w:rsid w:val="00376A3D"/>
    <w:rsid w:val="00381BFD"/>
    <w:rsid w:val="00390B76"/>
    <w:rsid w:val="003970CC"/>
    <w:rsid w:val="003A3DE5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16CDE"/>
    <w:rsid w:val="00421E21"/>
    <w:rsid w:val="0042343E"/>
    <w:rsid w:val="0043395D"/>
    <w:rsid w:val="0044456C"/>
    <w:rsid w:val="00446819"/>
    <w:rsid w:val="00447666"/>
    <w:rsid w:val="00451398"/>
    <w:rsid w:val="00453FA9"/>
    <w:rsid w:val="00455308"/>
    <w:rsid w:val="004554EF"/>
    <w:rsid w:val="00462A2A"/>
    <w:rsid w:val="00476AD6"/>
    <w:rsid w:val="00483ACD"/>
    <w:rsid w:val="00484CA7"/>
    <w:rsid w:val="0049671A"/>
    <w:rsid w:val="00496A2A"/>
    <w:rsid w:val="00497A20"/>
    <w:rsid w:val="004A22FE"/>
    <w:rsid w:val="004A4641"/>
    <w:rsid w:val="004A7B6F"/>
    <w:rsid w:val="004B4C1B"/>
    <w:rsid w:val="004B55DA"/>
    <w:rsid w:val="004B58D8"/>
    <w:rsid w:val="004C1BE4"/>
    <w:rsid w:val="004C5A43"/>
    <w:rsid w:val="004C6030"/>
    <w:rsid w:val="004D3DD6"/>
    <w:rsid w:val="004E0721"/>
    <w:rsid w:val="004E62E0"/>
    <w:rsid w:val="004E769A"/>
    <w:rsid w:val="004F584C"/>
    <w:rsid w:val="004F7948"/>
    <w:rsid w:val="00501518"/>
    <w:rsid w:val="005022F9"/>
    <w:rsid w:val="00503B47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6545A"/>
    <w:rsid w:val="00570056"/>
    <w:rsid w:val="00570E86"/>
    <w:rsid w:val="00572D6F"/>
    <w:rsid w:val="00580B72"/>
    <w:rsid w:val="0059100E"/>
    <w:rsid w:val="00595E82"/>
    <w:rsid w:val="00596CC1"/>
    <w:rsid w:val="005A347E"/>
    <w:rsid w:val="005A4AAB"/>
    <w:rsid w:val="005B0469"/>
    <w:rsid w:val="005C5875"/>
    <w:rsid w:val="005C5E76"/>
    <w:rsid w:val="005C6266"/>
    <w:rsid w:val="005C7079"/>
    <w:rsid w:val="005D175C"/>
    <w:rsid w:val="005D24D6"/>
    <w:rsid w:val="006016E7"/>
    <w:rsid w:val="006035D1"/>
    <w:rsid w:val="00604221"/>
    <w:rsid w:val="00604DFF"/>
    <w:rsid w:val="00607774"/>
    <w:rsid w:val="00610068"/>
    <w:rsid w:val="00615B15"/>
    <w:rsid w:val="006221C3"/>
    <w:rsid w:val="00623812"/>
    <w:rsid w:val="00623F78"/>
    <w:rsid w:val="00630FF1"/>
    <w:rsid w:val="00633385"/>
    <w:rsid w:val="0063511B"/>
    <w:rsid w:val="00636847"/>
    <w:rsid w:val="00640CB2"/>
    <w:rsid w:val="0064344C"/>
    <w:rsid w:val="00645095"/>
    <w:rsid w:val="00645214"/>
    <w:rsid w:val="006503D7"/>
    <w:rsid w:val="00650EE1"/>
    <w:rsid w:val="00651A7C"/>
    <w:rsid w:val="006569C9"/>
    <w:rsid w:val="00656F52"/>
    <w:rsid w:val="00657377"/>
    <w:rsid w:val="00657B32"/>
    <w:rsid w:val="00657FE4"/>
    <w:rsid w:val="00663B41"/>
    <w:rsid w:val="00671A6F"/>
    <w:rsid w:val="00685560"/>
    <w:rsid w:val="00690A6A"/>
    <w:rsid w:val="006923D3"/>
    <w:rsid w:val="00695964"/>
    <w:rsid w:val="00695966"/>
    <w:rsid w:val="0069703F"/>
    <w:rsid w:val="006A2256"/>
    <w:rsid w:val="006A3B88"/>
    <w:rsid w:val="006A4753"/>
    <w:rsid w:val="006B5450"/>
    <w:rsid w:val="006B57A2"/>
    <w:rsid w:val="006B7BEF"/>
    <w:rsid w:val="006C0F4D"/>
    <w:rsid w:val="006C4E28"/>
    <w:rsid w:val="006C569C"/>
    <w:rsid w:val="006D1A75"/>
    <w:rsid w:val="006D4EEA"/>
    <w:rsid w:val="006E0BBF"/>
    <w:rsid w:val="006E2846"/>
    <w:rsid w:val="006F001D"/>
    <w:rsid w:val="006F2395"/>
    <w:rsid w:val="00700F7E"/>
    <w:rsid w:val="00704D16"/>
    <w:rsid w:val="007105DF"/>
    <w:rsid w:val="00714D5A"/>
    <w:rsid w:val="0071543E"/>
    <w:rsid w:val="0072594C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530DC"/>
    <w:rsid w:val="007552D7"/>
    <w:rsid w:val="00757188"/>
    <w:rsid w:val="0076107E"/>
    <w:rsid w:val="00766125"/>
    <w:rsid w:val="0077565C"/>
    <w:rsid w:val="00775C59"/>
    <w:rsid w:val="00780EB7"/>
    <w:rsid w:val="00784A7A"/>
    <w:rsid w:val="00784CA1"/>
    <w:rsid w:val="00785FC6"/>
    <w:rsid w:val="007868C3"/>
    <w:rsid w:val="00787A97"/>
    <w:rsid w:val="00787C34"/>
    <w:rsid w:val="0079548F"/>
    <w:rsid w:val="007A0F58"/>
    <w:rsid w:val="007A1D6D"/>
    <w:rsid w:val="007A6286"/>
    <w:rsid w:val="007A6A70"/>
    <w:rsid w:val="007A73CC"/>
    <w:rsid w:val="007B2DE0"/>
    <w:rsid w:val="007B3422"/>
    <w:rsid w:val="007B7CB4"/>
    <w:rsid w:val="007B7CED"/>
    <w:rsid w:val="007C43B4"/>
    <w:rsid w:val="007C6097"/>
    <w:rsid w:val="007D0747"/>
    <w:rsid w:val="007D27AB"/>
    <w:rsid w:val="007D316A"/>
    <w:rsid w:val="007E0554"/>
    <w:rsid w:val="007E72B2"/>
    <w:rsid w:val="007F0251"/>
    <w:rsid w:val="007F1BA7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531EC"/>
    <w:rsid w:val="008554AC"/>
    <w:rsid w:val="00857616"/>
    <w:rsid w:val="00863240"/>
    <w:rsid w:val="00866924"/>
    <w:rsid w:val="00866F34"/>
    <w:rsid w:val="008703EA"/>
    <w:rsid w:val="0087365A"/>
    <w:rsid w:val="00874380"/>
    <w:rsid w:val="0088223A"/>
    <w:rsid w:val="00882E8F"/>
    <w:rsid w:val="00882E91"/>
    <w:rsid w:val="0088309E"/>
    <w:rsid w:val="008830C9"/>
    <w:rsid w:val="00884FB3"/>
    <w:rsid w:val="00885EF1"/>
    <w:rsid w:val="00890085"/>
    <w:rsid w:val="008921D9"/>
    <w:rsid w:val="008932CE"/>
    <w:rsid w:val="00893DE9"/>
    <w:rsid w:val="00895545"/>
    <w:rsid w:val="008A3C54"/>
    <w:rsid w:val="008A4C87"/>
    <w:rsid w:val="008B097D"/>
    <w:rsid w:val="008B3AC7"/>
    <w:rsid w:val="008B3B00"/>
    <w:rsid w:val="008B52A6"/>
    <w:rsid w:val="008B6DC3"/>
    <w:rsid w:val="008C4913"/>
    <w:rsid w:val="008D146E"/>
    <w:rsid w:val="008D1496"/>
    <w:rsid w:val="008D3B62"/>
    <w:rsid w:val="008E05F4"/>
    <w:rsid w:val="008E1197"/>
    <w:rsid w:val="008E356F"/>
    <w:rsid w:val="008E46DC"/>
    <w:rsid w:val="008E55C6"/>
    <w:rsid w:val="008F0227"/>
    <w:rsid w:val="008F31C5"/>
    <w:rsid w:val="008F4AB3"/>
    <w:rsid w:val="00900047"/>
    <w:rsid w:val="00912426"/>
    <w:rsid w:val="00917E6F"/>
    <w:rsid w:val="0092004E"/>
    <w:rsid w:val="0092419A"/>
    <w:rsid w:val="0092639A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56E5B"/>
    <w:rsid w:val="0096006A"/>
    <w:rsid w:val="0096264F"/>
    <w:rsid w:val="00973E16"/>
    <w:rsid w:val="009746D8"/>
    <w:rsid w:val="009750D2"/>
    <w:rsid w:val="009778D3"/>
    <w:rsid w:val="00984F29"/>
    <w:rsid w:val="009900DB"/>
    <w:rsid w:val="00995D3E"/>
    <w:rsid w:val="00997F47"/>
    <w:rsid w:val="009A2452"/>
    <w:rsid w:val="009A2D6A"/>
    <w:rsid w:val="009A5601"/>
    <w:rsid w:val="009B17CE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193"/>
    <w:rsid w:val="009D45F8"/>
    <w:rsid w:val="009E441C"/>
    <w:rsid w:val="009E62A6"/>
    <w:rsid w:val="009E790B"/>
    <w:rsid w:val="009F3631"/>
    <w:rsid w:val="009F380F"/>
    <w:rsid w:val="009F72EC"/>
    <w:rsid w:val="00A022BA"/>
    <w:rsid w:val="00A03493"/>
    <w:rsid w:val="00A13983"/>
    <w:rsid w:val="00A1449C"/>
    <w:rsid w:val="00A16096"/>
    <w:rsid w:val="00A23E42"/>
    <w:rsid w:val="00A3795D"/>
    <w:rsid w:val="00A4065C"/>
    <w:rsid w:val="00A4778A"/>
    <w:rsid w:val="00A540E2"/>
    <w:rsid w:val="00A60B15"/>
    <w:rsid w:val="00A75205"/>
    <w:rsid w:val="00A821EF"/>
    <w:rsid w:val="00A8404D"/>
    <w:rsid w:val="00A84316"/>
    <w:rsid w:val="00A8626C"/>
    <w:rsid w:val="00A87810"/>
    <w:rsid w:val="00A87B97"/>
    <w:rsid w:val="00A9184A"/>
    <w:rsid w:val="00AB6CFA"/>
    <w:rsid w:val="00AB7BE1"/>
    <w:rsid w:val="00AC07AE"/>
    <w:rsid w:val="00AC17A2"/>
    <w:rsid w:val="00AC20D0"/>
    <w:rsid w:val="00AC71CF"/>
    <w:rsid w:val="00AC7535"/>
    <w:rsid w:val="00AD1406"/>
    <w:rsid w:val="00AD5AFB"/>
    <w:rsid w:val="00AE0AF2"/>
    <w:rsid w:val="00AE1499"/>
    <w:rsid w:val="00AE2F05"/>
    <w:rsid w:val="00AF04B7"/>
    <w:rsid w:val="00AF57F2"/>
    <w:rsid w:val="00B028F2"/>
    <w:rsid w:val="00B1153D"/>
    <w:rsid w:val="00B203CD"/>
    <w:rsid w:val="00B20663"/>
    <w:rsid w:val="00B2369F"/>
    <w:rsid w:val="00B300E2"/>
    <w:rsid w:val="00B35ECF"/>
    <w:rsid w:val="00B403C9"/>
    <w:rsid w:val="00B41161"/>
    <w:rsid w:val="00B44906"/>
    <w:rsid w:val="00B5230E"/>
    <w:rsid w:val="00B53408"/>
    <w:rsid w:val="00B542D0"/>
    <w:rsid w:val="00B54F97"/>
    <w:rsid w:val="00B57F57"/>
    <w:rsid w:val="00B6073F"/>
    <w:rsid w:val="00B7059C"/>
    <w:rsid w:val="00B72298"/>
    <w:rsid w:val="00B75404"/>
    <w:rsid w:val="00B8369E"/>
    <w:rsid w:val="00B90985"/>
    <w:rsid w:val="00B91984"/>
    <w:rsid w:val="00B95577"/>
    <w:rsid w:val="00B9618D"/>
    <w:rsid w:val="00B96449"/>
    <w:rsid w:val="00BB0881"/>
    <w:rsid w:val="00BB112E"/>
    <w:rsid w:val="00BB43BE"/>
    <w:rsid w:val="00BC3855"/>
    <w:rsid w:val="00BC5FEA"/>
    <w:rsid w:val="00BD1D17"/>
    <w:rsid w:val="00BD29D5"/>
    <w:rsid w:val="00BE02B7"/>
    <w:rsid w:val="00BE1543"/>
    <w:rsid w:val="00BE5A0C"/>
    <w:rsid w:val="00C0145F"/>
    <w:rsid w:val="00C057E8"/>
    <w:rsid w:val="00C06433"/>
    <w:rsid w:val="00C07CDD"/>
    <w:rsid w:val="00C1530A"/>
    <w:rsid w:val="00C16D26"/>
    <w:rsid w:val="00C227A3"/>
    <w:rsid w:val="00C311AD"/>
    <w:rsid w:val="00C43025"/>
    <w:rsid w:val="00C43DC8"/>
    <w:rsid w:val="00C467C4"/>
    <w:rsid w:val="00C474F0"/>
    <w:rsid w:val="00C50A11"/>
    <w:rsid w:val="00C522F6"/>
    <w:rsid w:val="00C54199"/>
    <w:rsid w:val="00C557E4"/>
    <w:rsid w:val="00C62B05"/>
    <w:rsid w:val="00C639C3"/>
    <w:rsid w:val="00C80A0A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6B50"/>
    <w:rsid w:val="00CB7FB0"/>
    <w:rsid w:val="00CC013B"/>
    <w:rsid w:val="00CC1784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5B07"/>
    <w:rsid w:val="00D10959"/>
    <w:rsid w:val="00D1171F"/>
    <w:rsid w:val="00D27884"/>
    <w:rsid w:val="00D27953"/>
    <w:rsid w:val="00D406BA"/>
    <w:rsid w:val="00D52675"/>
    <w:rsid w:val="00D61950"/>
    <w:rsid w:val="00D635DD"/>
    <w:rsid w:val="00D66AD5"/>
    <w:rsid w:val="00D66CB1"/>
    <w:rsid w:val="00D81ACF"/>
    <w:rsid w:val="00D86522"/>
    <w:rsid w:val="00D874C2"/>
    <w:rsid w:val="00D87539"/>
    <w:rsid w:val="00D94B21"/>
    <w:rsid w:val="00D96E3A"/>
    <w:rsid w:val="00DA2BC8"/>
    <w:rsid w:val="00DA410A"/>
    <w:rsid w:val="00DA4127"/>
    <w:rsid w:val="00DA55A1"/>
    <w:rsid w:val="00DC01C3"/>
    <w:rsid w:val="00DC3B57"/>
    <w:rsid w:val="00DE1AE0"/>
    <w:rsid w:val="00DE2A04"/>
    <w:rsid w:val="00DE5E67"/>
    <w:rsid w:val="00DE775A"/>
    <w:rsid w:val="00DF382A"/>
    <w:rsid w:val="00E01077"/>
    <w:rsid w:val="00E05FCF"/>
    <w:rsid w:val="00E153D9"/>
    <w:rsid w:val="00E23059"/>
    <w:rsid w:val="00E2583B"/>
    <w:rsid w:val="00E2774A"/>
    <w:rsid w:val="00E33564"/>
    <w:rsid w:val="00E371E7"/>
    <w:rsid w:val="00E377FA"/>
    <w:rsid w:val="00E41E99"/>
    <w:rsid w:val="00E42F90"/>
    <w:rsid w:val="00E432C7"/>
    <w:rsid w:val="00E44FAB"/>
    <w:rsid w:val="00E4609E"/>
    <w:rsid w:val="00E577F0"/>
    <w:rsid w:val="00E625E9"/>
    <w:rsid w:val="00E62D6C"/>
    <w:rsid w:val="00E6549E"/>
    <w:rsid w:val="00E66195"/>
    <w:rsid w:val="00E7136F"/>
    <w:rsid w:val="00E74E16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B0505"/>
    <w:rsid w:val="00EB2549"/>
    <w:rsid w:val="00EB297B"/>
    <w:rsid w:val="00EB4500"/>
    <w:rsid w:val="00EB7038"/>
    <w:rsid w:val="00EC1EE6"/>
    <w:rsid w:val="00EC339F"/>
    <w:rsid w:val="00EC4DE4"/>
    <w:rsid w:val="00EC63FF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7109"/>
    <w:rsid w:val="00F04A59"/>
    <w:rsid w:val="00F057E0"/>
    <w:rsid w:val="00F058F2"/>
    <w:rsid w:val="00F10B43"/>
    <w:rsid w:val="00F17979"/>
    <w:rsid w:val="00F17C35"/>
    <w:rsid w:val="00F21B9E"/>
    <w:rsid w:val="00F25C6D"/>
    <w:rsid w:val="00F33251"/>
    <w:rsid w:val="00F40C6A"/>
    <w:rsid w:val="00F4217A"/>
    <w:rsid w:val="00F45C5B"/>
    <w:rsid w:val="00F45D92"/>
    <w:rsid w:val="00F52749"/>
    <w:rsid w:val="00F53726"/>
    <w:rsid w:val="00F57353"/>
    <w:rsid w:val="00F60200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B1943"/>
    <w:rsid w:val="00FB216B"/>
    <w:rsid w:val="00FB319E"/>
    <w:rsid w:val="00FC08EB"/>
    <w:rsid w:val="00FC22E7"/>
    <w:rsid w:val="00FC53A0"/>
    <w:rsid w:val="00FC6BF5"/>
    <w:rsid w:val="00FD2624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DE5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1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E89AC-7133-414E-9B6A-20D04811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1121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Michał Wolański</cp:lastModifiedBy>
  <cp:revision>44</cp:revision>
  <cp:lastPrinted>2023-04-13T12:58:00Z</cp:lastPrinted>
  <dcterms:created xsi:type="dcterms:W3CDTF">2021-05-17T09:59:00Z</dcterms:created>
  <dcterms:modified xsi:type="dcterms:W3CDTF">2023-04-13T12:58:00Z</dcterms:modified>
</cp:coreProperties>
</file>