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1B55" w14:textId="30CF27BC" w:rsidR="001D4899" w:rsidRPr="009B3255" w:rsidRDefault="001D4899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r w:rsidRPr="009B3255">
        <w:rPr>
          <w:rFonts w:ascii="Arial" w:eastAsia="Calibri" w:hAnsi="Arial" w:cs="Arial"/>
          <w:b/>
        </w:rPr>
        <w:t>Załącznik nr 3 do SWZ</w:t>
      </w:r>
    </w:p>
    <w:p w14:paraId="71397AC5" w14:textId="77777777" w:rsidR="001D4899" w:rsidRPr="009B3255" w:rsidRDefault="001D4899" w:rsidP="002B14AC">
      <w:pPr>
        <w:pStyle w:val="Tekstkomentarza"/>
        <w:spacing w:line="276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9B3255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4527D12D" w14:textId="77777777" w:rsidR="001D4899" w:rsidRPr="009B3255" w:rsidRDefault="001D4899" w:rsidP="002B14A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DD14FC" w:rsidRPr="00202EA0" w14:paraId="2CCE0156" w14:textId="77777777" w:rsidTr="00FE08A8">
        <w:tc>
          <w:tcPr>
            <w:tcW w:w="7650" w:type="dxa"/>
            <w:shd w:val="clear" w:color="auto" w:fill="auto"/>
          </w:tcPr>
          <w:p w14:paraId="23907DB2" w14:textId="77777777" w:rsidR="00DD14FC" w:rsidRPr="00FE08A8" w:rsidRDefault="00DD14FC" w:rsidP="00FE08A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932E10A" w14:textId="77777777" w:rsidR="00DD14FC" w:rsidRPr="00FE08A8" w:rsidRDefault="00DD14FC" w:rsidP="00FE08A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FF0327F" w14:textId="77777777" w:rsidR="00DD14FC" w:rsidRPr="00FE08A8" w:rsidRDefault="00DD14FC" w:rsidP="00FE08A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61619DA" w14:textId="77777777" w:rsidR="00DD14FC" w:rsidRPr="00372B37" w:rsidRDefault="00DD14FC" w:rsidP="00DD14F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2B37">
        <w:rPr>
          <w:rFonts w:ascii="Arial" w:hAnsi="Arial" w:cs="Arial"/>
          <w:sz w:val="20"/>
        </w:rPr>
        <w:t xml:space="preserve">(pełna nazwa/firma, adres, </w:t>
      </w:r>
    </w:p>
    <w:p w14:paraId="48EAC9B0" w14:textId="77777777" w:rsidR="00DD14FC" w:rsidRPr="00372B37" w:rsidRDefault="00DD14FC" w:rsidP="00DD14F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2B37">
        <w:rPr>
          <w:rFonts w:ascii="Arial" w:hAnsi="Arial" w:cs="Arial"/>
          <w:sz w:val="20"/>
        </w:rPr>
        <w:t>w zależności od podmiotu: NIP/PESEL, KRS/CEIDG)</w:t>
      </w:r>
    </w:p>
    <w:p w14:paraId="72484AC3" w14:textId="77777777" w:rsidR="00DD14FC" w:rsidRPr="00372B37" w:rsidRDefault="00DD14FC" w:rsidP="00DD14F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5A691545" w14:textId="77777777" w:rsidR="00DD14FC" w:rsidRPr="00372B37" w:rsidRDefault="00DD14FC" w:rsidP="00DD14FC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0C61F0C8" w14:textId="77777777" w:rsidR="00DD14FC" w:rsidRPr="00372B37" w:rsidRDefault="00DD14FC" w:rsidP="00DD14FC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245ECDAC" w14:textId="77777777" w:rsidR="00DD14FC" w:rsidRPr="00372B37" w:rsidRDefault="00DD14FC" w:rsidP="00DD14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2B37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64050EFB" w14:textId="77777777" w:rsidR="00DD14FC" w:rsidRPr="00372B37" w:rsidRDefault="00DD14FC" w:rsidP="00DD14FC">
      <w:pPr>
        <w:jc w:val="center"/>
        <w:rPr>
          <w:rFonts w:ascii="Arial" w:hAnsi="Arial" w:cs="Arial"/>
          <w:sz w:val="20"/>
        </w:rPr>
      </w:pPr>
      <w:r w:rsidRPr="00372B37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11CA8AC" w14:textId="77777777" w:rsidR="00DD14FC" w:rsidRPr="00372B37" w:rsidRDefault="00DD14FC" w:rsidP="00DD14FC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372B37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337FA122" w14:textId="77777777" w:rsidR="00B243EB" w:rsidRPr="00372B37" w:rsidRDefault="00B243EB" w:rsidP="00B243EB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5EDA4789" w14:textId="77777777" w:rsidR="00B243EB" w:rsidRPr="00372B37" w:rsidRDefault="00B243EB" w:rsidP="00B243EB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372B37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72B37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76F749C1" w14:textId="77777777" w:rsidR="00B243EB" w:rsidRPr="00372B37" w:rsidRDefault="00B243EB" w:rsidP="00B243EB">
      <w:pPr>
        <w:jc w:val="center"/>
        <w:rPr>
          <w:rFonts w:ascii="Arial" w:hAnsi="Arial" w:cs="Arial"/>
          <w:b/>
          <w:bCs/>
          <w:sz w:val="20"/>
        </w:rPr>
      </w:pPr>
    </w:p>
    <w:p w14:paraId="07D55C0A" w14:textId="77777777" w:rsidR="00B243EB" w:rsidRPr="00372B37" w:rsidRDefault="00B243EB" w:rsidP="00B243EB">
      <w:pPr>
        <w:jc w:val="center"/>
        <w:rPr>
          <w:rFonts w:ascii="Arial" w:hAnsi="Arial" w:cs="Arial"/>
          <w:b/>
          <w:bCs/>
          <w:sz w:val="20"/>
        </w:rPr>
      </w:pPr>
      <w:r w:rsidRPr="00372B37">
        <w:rPr>
          <w:rFonts w:ascii="Arial" w:hAnsi="Arial" w:cs="Arial"/>
          <w:b/>
          <w:bCs/>
          <w:sz w:val="20"/>
        </w:rPr>
        <w:t xml:space="preserve">- składane na podstawie art. 125 ust. 1 ustawy Pzp </w:t>
      </w:r>
    </w:p>
    <w:p w14:paraId="1F38A6E7" w14:textId="77777777" w:rsidR="001D4899" w:rsidRPr="00372B37" w:rsidRDefault="001D4899" w:rsidP="002B14AC">
      <w:pPr>
        <w:spacing w:line="276" w:lineRule="auto"/>
        <w:jc w:val="center"/>
        <w:rPr>
          <w:rFonts w:ascii="Arial" w:hAnsi="Arial" w:cs="Arial"/>
          <w:sz w:val="20"/>
        </w:rPr>
      </w:pPr>
    </w:p>
    <w:p w14:paraId="5B67B964" w14:textId="77777777" w:rsidR="001D4899" w:rsidRPr="00372B37" w:rsidRDefault="001D4899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5402A7D" w14:textId="063CFFBE" w:rsidR="001D4899" w:rsidRPr="00372B37" w:rsidRDefault="001D4899" w:rsidP="002B14A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  <w:bookmarkStart w:id="0" w:name="_Hlk66801942"/>
      <w:r w:rsidRPr="00372B37">
        <w:rPr>
          <w:rFonts w:ascii="Arial" w:hAnsi="Arial" w:cs="Arial"/>
          <w:sz w:val="20"/>
        </w:rPr>
        <w:t xml:space="preserve">Na potrzeby postępowania o udzielenie zamówienia publicznego </w:t>
      </w:r>
      <w:bookmarkStart w:id="1" w:name="_Hlk78145181"/>
      <w:r w:rsidR="00797E71" w:rsidRPr="000D4778">
        <w:rPr>
          <w:rFonts w:ascii="Arial" w:hAnsi="Arial" w:cs="Arial"/>
          <w:b/>
          <w:bCs/>
          <w:sz w:val="20"/>
        </w:rPr>
        <w:t>na</w:t>
      </w:r>
      <w:bookmarkEnd w:id="1"/>
      <w:r w:rsidR="00207AAE" w:rsidRPr="000D4778">
        <w:rPr>
          <w:rFonts w:ascii="Arial" w:hAnsi="Arial" w:cs="Arial"/>
          <w:b/>
          <w:bCs/>
          <w:sz w:val="20"/>
        </w:rPr>
        <w:t xml:space="preserve"> </w:t>
      </w:r>
      <w:r w:rsidR="00F36273">
        <w:rPr>
          <w:rFonts w:ascii="Arial" w:hAnsi="Arial" w:cs="Arial"/>
          <w:b/>
          <w:bCs/>
          <w:sz w:val="20"/>
        </w:rPr>
        <w:t>u</w:t>
      </w:r>
      <w:r w:rsidR="00F36273" w:rsidRPr="00F36273">
        <w:rPr>
          <w:rFonts w:ascii="Arial" w:hAnsi="Arial" w:cs="Arial"/>
          <w:b/>
          <w:bCs/>
          <w:sz w:val="20"/>
        </w:rPr>
        <w:t>sług</w:t>
      </w:r>
      <w:r w:rsidR="00F36273">
        <w:rPr>
          <w:rFonts w:ascii="Arial" w:hAnsi="Arial" w:cs="Arial"/>
          <w:b/>
          <w:bCs/>
          <w:sz w:val="20"/>
        </w:rPr>
        <w:t>ę</w:t>
      </w:r>
      <w:r w:rsidR="00F36273" w:rsidRPr="00F36273">
        <w:rPr>
          <w:rFonts w:ascii="Arial" w:hAnsi="Arial" w:cs="Arial"/>
          <w:b/>
          <w:bCs/>
          <w:sz w:val="20"/>
        </w:rPr>
        <w:t xml:space="preserve"> społeczn</w:t>
      </w:r>
      <w:r w:rsidR="00F36273">
        <w:rPr>
          <w:rFonts w:ascii="Arial" w:hAnsi="Arial" w:cs="Arial"/>
          <w:b/>
          <w:bCs/>
          <w:sz w:val="20"/>
        </w:rPr>
        <w:t>ą</w:t>
      </w:r>
      <w:r w:rsidR="00F36273" w:rsidRPr="00F36273">
        <w:rPr>
          <w:rFonts w:ascii="Arial" w:hAnsi="Arial" w:cs="Arial"/>
          <w:b/>
          <w:bCs/>
          <w:sz w:val="20"/>
        </w:rPr>
        <w:t xml:space="preserve"> dot. przeprowadzenia zajęć sportowych i rekreacyjnych dla mieszkańców Radomia w ramach projektów Budżetu Obywatelskiego „Aktywny Radom” i „Sportowy Radom”</w:t>
      </w:r>
      <w:r w:rsidR="00797E71" w:rsidRPr="000D4778">
        <w:rPr>
          <w:rFonts w:ascii="Arial" w:hAnsi="Arial" w:cs="Arial"/>
          <w:b/>
          <w:bCs/>
          <w:sz w:val="20"/>
        </w:rPr>
        <w:t>,</w:t>
      </w:r>
      <w:r w:rsidR="00797E71" w:rsidRPr="000D4778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0D4778">
        <w:rPr>
          <w:rFonts w:ascii="Arial" w:hAnsi="Arial" w:cs="Arial"/>
          <w:sz w:val="20"/>
        </w:rPr>
        <w:t>stosownie</w:t>
      </w:r>
      <w:r w:rsidRPr="00372B37">
        <w:rPr>
          <w:rFonts w:ascii="Arial" w:hAnsi="Arial" w:cs="Arial"/>
          <w:sz w:val="20"/>
        </w:rPr>
        <w:t xml:space="preserve"> do treści art. 125 ust. 1 ustawy z dnia 11 września 2019 r. - Prawo zamówień publicznych (</w:t>
      </w:r>
      <w:r w:rsidR="006D6661" w:rsidRPr="00372B37">
        <w:rPr>
          <w:rFonts w:ascii="Arial" w:hAnsi="Arial" w:cs="Arial"/>
          <w:sz w:val="20"/>
        </w:rPr>
        <w:t xml:space="preserve">t.j. </w:t>
      </w:r>
      <w:r w:rsidRPr="00372B37">
        <w:rPr>
          <w:rFonts w:ascii="Arial" w:hAnsi="Arial" w:cs="Arial"/>
          <w:sz w:val="20"/>
        </w:rPr>
        <w:t xml:space="preserve">Dz. U. z </w:t>
      </w:r>
      <w:r w:rsidRPr="00372B37">
        <w:rPr>
          <w:rFonts w:ascii="Arial" w:hAnsi="Arial" w:cs="Arial"/>
          <w:iCs/>
          <w:sz w:val="20"/>
        </w:rPr>
        <w:t>20</w:t>
      </w:r>
      <w:r w:rsidR="006D6661" w:rsidRPr="00372B37">
        <w:rPr>
          <w:rFonts w:ascii="Arial" w:hAnsi="Arial" w:cs="Arial"/>
          <w:iCs/>
          <w:sz w:val="20"/>
        </w:rPr>
        <w:t>2</w:t>
      </w:r>
      <w:r w:rsidR="006F6A67">
        <w:rPr>
          <w:rFonts w:ascii="Arial" w:hAnsi="Arial" w:cs="Arial"/>
          <w:iCs/>
          <w:sz w:val="20"/>
        </w:rPr>
        <w:t>3</w:t>
      </w:r>
      <w:r w:rsidRPr="00372B37">
        <w:rPr>
          <w:rFonts w:ascii="Arial" w:hAnsi="Arial" w:cs="Arial"/>
          <w:iCs/>
          <w:sz w:val="20"/>
        </w:rPr>
        <w:t xml:space="preserve"> r. poz. </w:t>
      </w:r>
      <w:r w:rsidR="006F6A67">
        <w:rPr>
          <w:rFonts w:ascii="Arial" w:hAnsi="Arial" w:cs="Arial"/>
          <w:iCs/>
          <w:sz w:val="20"/>
        </w:rPr>
        <w:t>1605</w:t>
      </w:r>
      <w:r w:rsidR="0051725C" w:rsidRPr="00372B37">
        <w:rPr>
          <w:rFonts w:ascii="Arial" w:hAnsi="Arial" w:cs="Arial"/>
          <w:iCs/>
          <w:sz w:val="20"/>
        </w:rPr>
        <w:t xml:space="preserve"> z późn. zm.</w:t>
      </w:r>
      <w:r w:rsidRPr="00372B37">
        <w:rPr>
          <w:rFonts w:ascii="Arial" w:hAnsi="Arial" w:cs="Arial"/>
          <w:sz w:val="20"/>
        </w:rPr>
        <w:t>)</w:t>
      </w:r>
      <w:bookmarkEnd w:id="0"/>
      <w:r w:rsidRPr="00372B37">
        <w:rPr>
          <w:rFonts w:ascii="Arial" w:hAnsi="Arial" w:cs="Arial"/>
          <w:b/>
          <w:sz w:val="20"/>
        </w:rPr>
        <w:t xml:space="preserve"> </w:t>
      </w:r>
      <w:r w:rsidR="00907008" w:rsidRPr="00372B37">
        <w:rPr>
          <w:rFonts w:ascii="Arial" w:hAnsi="Arial" w:cs="Arial"/>
          <w:sz w:val="20"/>
        </w:rPr>
        <w:t xml:space="preserve">– dalej „ustawa Pzp” </w:t>
      </w:r>
      <w:r w:rsidRPr="00372B37">
        <w:rPr>
          <w:rFonts w:ascii="Arial" w:hAnsi="Arial" w:cs="Arial"/>
          <w:b/>
          <w:bCs/>
          <w:sz w:val="20"/>
          <w:u w:val="single"/>
        </w:rPr>
        <w:t>oświadczam</w:t>
      </w:r>
      <w:r w:rsidRPr="00372B37">
        <w:rPr>
          <w:rFonts w:ascii="Arial" w:hAnsi="Arial" w:cs="Arial"/>
          <w:sz w:val="20"/>
          <w:u w:val="single"/>
        </w:rPr>
        <w:t>, co następuje:</w:t>
      </w:r>
      <w:r w:rsidRPr="00372B37">
        <w:rPr>
          <w:rFonts w:ascii="Arial" w:hAnsi="Arial" w:cs="Arial"/>
          <w:sz w:val="20"/>
        </w:rPr>
        <w:t xml:space="preserve">  </w:t>
      </w:r>
    </w:p>
    <w:p w14:paraId="79AACC3B" w14:textId="77777777" w:rsidR="001D4899" w:rsidRPr="00372B37" w:rsidRDefault="001D4899" w:rsidP="002B14A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520"/>
      </w:tblGrid>
      <w:tr w:rsidR="001D4899" w:rsidRPr="00372B37" w14:paraId="04330046" w14:textId="77777777" w:rsidTr="003F0076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69F6EF" w14:textId="77777777" w:rsidR="001D4899" w:rsidRPr="00372B37" w:rsidRDefault="001D4899" w:rsidP="002B14A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372B37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72B37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372B37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339E41EA" w14:textId="77777777" w:rsidR="001D4899" w:rsidRPr="00372B37" w:rsidRDefault="001D4899" w:rsidP="002B14AC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59538898" w14:textId="77777777" w:rsidR="00B243EB" w:rsidRPr="00372B37" w:rsidRDefault="00B243EB" w:rsidP="0047047D">
      <w:pPr>
        <w:numPr>
          <w:ilvl w:val="0"/>
          <w:numId w:val="71"/>
        </w:numPr>
        <w:spacing w:line="276" w:lineRule="auto"/>
        <w:jc w:val="both"/>
        <w:rPr>
          <w:rFonts w:ascii="Arial" w:hAnsi="Arial" w:cs="Arial"/>
          <w:sz w:val="20"/>
        </w:rPr>
      </w:pPr>
      <w:r w:rsidRPr="00372B37">
        <w:rPr>
          <w:rFonts w:ascii="Arial" w:hAnsi="Arial" w:cs="Arial"/>
          <w:sz w:val="20"/>
        </w:rPr>
        <w:t xml:space="preserve">Oświadczam, że </w:t>
      </w:r>
      <w:r w:rsidRPr="00372B37">
        <w:rPr>
          <w:rFonts w:ascii="Arial" w:hAnsi="Arial" w:cs="Arial"/>
          <w:b/>
          <w:bCs/>
          <w:sz w:val="20"/>
        </w:rPr>
        <w:t>nie podlegam wykluczeniu</w:t>
      </w:r>
      <w:r w:rsidRPr="00372B37">
        <w:rPr>
          <w:rFonts w:ascii="Arial" w:hAnsi="Arial" w:cs="Arial"/>
          <w:sz w:val="20"/>
        </w:rPr>
        <w:t xml:space="preserve"> z postępowania na podstawie art. 108 ust. 1 ustawy Pzp.</w:t>
      </w:r>
    </w:p>
    <w:p w14:paraId="74AC2035" w14:textId="77777777" w:rsidR="00B243EB" w:rsidRPr="00372B37" w:rsidRDefault="00B243EB" w:rsidP="0047047D">
      <w:pPr>
        <w:numPr>
          <w:ilvl w:val="0"/>
          <w:numId w:val="71"/>
        </w:numPr>
        <w:spacing w:line="276" w:lineRule="auto"/>
        <w:jc w:val="both"/>
        <w:rPr>
          <w:rFonts w:ascii="Arial" w:hAnsi="Arial" w:cs="Arial"/>
          <w:sz w:val="20"/>
        </w:rPr>
      </w:pPr>
      <w:r w:rsidRPr="00372B37">
        <w:rPr>
          <w:rFonts w:ascii="Arial" w:hAnsi="Arial" w:cs="Arial"/>
          <w:sz w:val="20"/>
        </w:rPr>
        <w:t xml:space="preserve">Oświadczam, że </w:t>
      </w:r>
      <w:r w:rsidRPr="00372B37">
        <w:rPr>
          <w:rFonts w:ascii="Arial" w:hAnsi="Arial" w:cs="Arial"/>
          <w:b/>
          <w:bCs/>
          <w:sz w:val="20"/>
        </w:rPr>
        <w:t>nie podlegam wykluczeniu</w:t>
      </w:r>
      <w:r w:rsidRPr="00372B37">
        <w:rPr>
          <w:rFonts w:ascii="Arial" w:hAnsi="Arial" w:cs="Arial"/>
          <w:sz w:val="20"/>
        </w:rPr>
        <w:t xml:space="preserve"> z postępowania na podstawie art. 109 ust. 1 pkt 1 i 4 ustawy Pzp.</w:t>
      </w:r>
    </w:p>
    <w:p w14:paraId="0A5C8E2A" w14:textId="77777777" w:rsidR="00B243EB" w:rsidRPr="00372B37" w:rsidRDefault="00B243EB" w:rsidP="0047047D">
      <w:pPr>
        <w:numPr>
          <w:ilvl w:val="0"/>
          <w:numId w:val="71"/>
        </w:numPr>
        <w:spacing w:line="276" w:lineRule="auto"/>
        <w:jc w:val="both"/>
        <w:rPr>
          <w:rFonts w:ascii="Arial" w:hAnsi="Arial" w:cs="Arial"/>
          <w:sz w:val="20"/>
        </w:rPr>
      </w:pPr>
      <w:r w:rsidRPr="00372B37">
        <w:rPr>
          <w:rFonts w:ascii="Arial" w:hAnsi="Arial" w:cs="Arial"/>
          <w:sz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</w:t>
      </w:r>
      <w:r w:rsidR="003D47E5">
        <w:rPr>
          <w:rFonts w:ascii="Arial" w:hAnsi="Arial" w:cs="Arial"/>
          <w:sz w:val="20"/>
        </w:rPr>
        <w:t>eństwa narodowego (Dz. U. z 2023</w:t>
      </w:r>
      <w:r w:rsidRPr="00372B37">
        <w:rPr>
          <w:rFonts w:ascii="Arial" w:hAnsi="Arial" w:cs="Arial"/>
          <w:sz w:val="20"/>
        </w:rPr>
        <w:t xml:space="preserve"> r. poz. </w:t>
      </w:r>
      <w:r w:rsidR="00FC5271">
        <w:rPr>
          <w:rFonts w:ascii="Arial" w:hAnsi="Arial" w:cs="Arial"/>
          <w:sz w:val="20"/>
        </w:rPr>
        <w:t>1497</w:t>
      </w:r>
      <w:r w:rsidR="00C74C4F" w:rsidRPr="00372B37">
        <w:rPr>
          <w:rFonts w:ascii="Arial" w:hAnsi="Arial" w:cs="Arial"/>
          <w:sz w:val="20"/>
        </w:rPr>
        <w:t xml:space="preserve"> ze zm.</w:t>
      </w:r>
      <w:r w:rsidRPr="00372B37">
        <w:rPr>
          <w:rFonts w:ascii="Arial" w:hAnsi="Arial" w:cs="Arial"/>
          <w:sz w:val="20"/>
        </w:rPr>
        <w:t>)</w:t>
      </w:r>
      <w:r w:rsidRPr="00372B37">
        <w:rPr>
          <w:rFonts w:ascii="Arial" w:hAnsi="Arial" w:cs="Arial"/>
          <w:b/>
          <w:sz w:val="20"/>
        </w:rPr>
        <w:t>*</w:t>
      </w:r>
      <w:r w:rsidRPr="00372B37">
        <w:rPr>
          <w:rFonts w:ascii="Arial" w:hAnsi="Arial" w:cs="Arial"/>
          <w:sz w:val="20"/>
        </w:rPr>
        <w:t>.</w:t>
      </w:r>
    </w:p>
    <w:p w14:paraId="1BC68CF2" w14:textId="77777777" w:rsidR="00BB2E9B" w:rsidRPr="00BE34E5" w:rsidRDefault="00BB2E9B" w:rsidP="00BB2E9B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16"/>
          <w:szCs w:val="18"/>
        </w:rPr>
      </w:pPr>
      <w:r w:rsidRPr="00BE34E5">
        <w:rPr>
          <w:rFonts w:ascii="Arial" w:hAnsi="Arial" w:cs="Arial"/>
          <w:sz w:val="16"/>
          <w:szCs w:val="18"/>
        </w:rPr>
        <w:t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B19CF6C" w14:textId="77777777" w:rsidR="00BB2E9B" w:rsidRPr="00BE34E5" w:rsidRDefault="00BB2E9B" w:rsidP="00BB2E9B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16"/>
          <w:szCs w:val="18"/>
        </w:rPr>
      </w:pPr>
      <w:r w:rsidRPr="00BE34E5">
        <w:rPr>
          <w:rFonts w:ascii="Arial" w:hAnsi="Arial" w:cs="Arial"/>
          <w:sz w:val="16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371BDB" w14:textId="77777777" w:rsidR="00BB2E9B" w:rsidRPr="00BE34E5" w:rsidRDefault="00BB2E9B" w:rsidP="00BB2E9B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16"/>
          <w:szCs w:val="18"/>
        </w:rPr>
      </w:pPr>
      <w:r w:rsidRPr="00BE34E5">
        <w:rPr>
          <w:rFonts w:ascii="Arial" w:hAnsi="Arial" w:cs="Arial"/>
          <w:sz w:val="16"/>
          <w:szCs w:val="18"/>
        </w:rPr>
        <w:t xml:space="preserve">2) wykonawcę oraz uczestnika konkursu, którego beneficjentem rzeczywistym w rozumieniu ustawy z dnia 1 marca 2018 r. </w:t>
      </w:r>
      <w:r w:rsidRPr="00BE34E5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</w:t>
      </w:r>
      <w:r w:rsidR="00036965" w:rsidRPr="00BE34E5">
        <w:rPr>
          <w:rFonts w:ascii="Arial" w:hAnsi="Arial" w:cs="Arial"/>
          <w:sz w:val="16"/>
          <w:szCs w:val="18"/>
        </w:rPr>
        <w:t xml:space="preserve"> z późn. zm.</w:t>
      </w:r>
      <w:r w:rsidRPr="00BE34E5">
        <w:rPr>
          <w:rFonts w:ascii="Arial" w:hAnsi="Arial" w:cs="Arial"/>
          <w:sz w:val="16"/>
          <w:szCs w:val="18"/>
        </w:rPr>
        <w:t xml:space="preserve">) jest osoba wymieniona </w:t>
      </w:r>
      <w:r w:rsidR="00BE34E5">
        <w:rPr>
          <w:rFonts w:ascii="Arial" w:hAnsi="Arial" w:cs="Arial"/>
          <w:sz w:val="16"/>
          <w:szCs w:val="18"/>
        </w:rPr>
        <w:br/>
      </w:r>
      <w:r w:rsidRPr="00BE34E5">
        <w:rPr>
          <w:rFonts w:ascii="Arial" w:hAnsi="Arial" w:cs="Arial"/>
          <w:sz w:val="16"/>
          <w:szCs w:val="18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BE34E5">
        <w:rPr>
          <w:rFonts w:ascii="Arial" w:hAnsi="Arial" w:cs="Arial"/>
          <w:sz w:val="16"/>
          <w:szCs w:val="18"/>
        </w:rPr>
        <w:br/>
      </w:r>
      <w:r w:rsidRPr="00BE34E5">
        <w:rPr>
          <w:rFonts w:ascii="Arial" w:hAnsi="Arial" w:cs="Arial"/>
          <w:sz w:val="16"/>
          <w:szCs w:val="18"/>
        </w:rPr>
        <w:t>o zastosowaniu środka, o którym mowa w art. 1 pkt 3 ustawy;</w:t>
      </w:r>
    </w:p>
    <w:p w14:paraId="15346E30" w14:textId="77777777" w:rsidR="00B243EB" w:rsidRPr="00372B37" w:rsidRDefault="00BB2E9B" w:rsidP="00BB2E9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E34E5">
        <w:rPr>
          <w:rFonts w:ascii="Arial" w:hAnsi="Arial" w:cs="Arial"/>
          <w:sz w:val="16"/>
          <w:szCs w:val="18"/>
        </w:rPr>
        <w:t>3) wykonawcę oraz uczestnika konkursu, którego jednostką dominującą w rozumieniu art. 3 ust. 1 pkt 37 ustawy z dnia 29 września 1994 r. o rachunkowości (Dz. U. z 202</w:t>
      </w:r>
      <w:r w:rsidR="00036965" w:rsidRPr="00BE34E5">
        <w:rPr>
          <w:rFonts w:ascii="Arial" w:hAnsi="Arial" w:cs="Arial"/>
          <w:sz w:val="16"/>
          <w:szCs w:val="18"/>
        </w:rPr>
        <w:t>3</w:t>
      </w:r>
      <w:r w:rsidRPr="00BE34E5">
        <w:rPr>
          <w:rFonts w:ascii="Arial" w:hAnsi="Arial" w:cs="Arial"/>
          <w:sz w:val="16"/>
          <w:szCs w:val="18"/>
        </w:rPr>
        <w:t xml:space="preserve"> r. poz. </w:t>
      </w:r>
      <w:r w:rsidR="00036965" w:rsidRPr="00BE34E5">
        <w:rPr>
          <w:rFonts w:ascii="Arial" w:hAnsi="Arial" w:cs="Arial"/>
          <w:sz w:val="16"/>
          <w:szCs w:val="18"/>
        </w:rPr>
        <w:t>120 i 295</w:t>
      </w:r>
      <w:r w:rsidRPr="00BE34E5">
        <w:rPr>
          <w:rFonts w:ascii="Arial" w:hAnsi="Arial" w:cs="Arial"/>
          <w:sz w:val="16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773E1CF" w14:textId="77777777" w:rsidR="001D4899" w:rsidRPr="00372B37" w:rsidRDefault="001D4899" w:rsidP="002B14AC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520"/>
      </w:tblGrid>
      <w:tr w:rsidR="001D4899" w:rsidRPr="00C74C4F" w14:paraId="64C224D3" w14:textId="77777777" w:rsidTr="003F0076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53AA88C8" w14:textId="77777777" w:rsidR="001D4899" w:rsidRPr="00C74C4F" w:rsidRDefault="001D4899" w:rsidP="002B14A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C74C4F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74C4F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C74C4F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504E3E8A" w14:textId="77777777" w:rsidR="001D4899" w:rsidRPr="00C74C4F" w:rsidRDefault="001D4899" w:rsidP="002B14A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74C4F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070B93B0" w14:textId="77777777" w:rsidR="001D4899" w:rsidRPr="00C74C4F" w:rsidRDefault="001D4899" w:rsidP="002B14AC">
      <w:pPr>
        <w:spacing w:line="276" w:lineRule="auto"/>
        <w:jc w:val="both"/>
        <w:rPr>
          <w:rFonts w:ascii="Arial" w:hAnsi="Arial" w:cs="Arial"/>
          <w:sz w:val="20"/>
        </w:rPr>
      </w:pPr>
    </w:p>
    <w:p w14:paraId="622D8307" w14:textId="77777777" w:rsidR="001D4899" w:rsidRPr="00C74C4F" w:rsidRDefault="001D4899" w:rsidP="002B14AC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C74C4F">
        <w:rPr>
          <w:rFonts w:ascii="Arial" w:hAnsi="Arial" w:cs="Arial"/>
          <w:sz w:val="20"/>
        </w:rPr>
        <w:t xml:space="preserve">Oświadczam, że </w:t>
      </w:r>
      <w:r w:rsidRPr="00C74C4F">
        <w:rPr>
          <w:rFonts w:ascii="Arial" w:hAnsi="Arial" w:cs="Arial"/>
          <w:b/>
          <w:bCs/>
          <w:sz w:val="20"/>
        </w:rPr>
        <w:t>zachodzą w stosunku do mnie podstawy wykluczenia</w:t>
      </w:r>
      <w:r w:rsidRPr="00C74C4F">
        <w:rPr>
          <w:rFonts w:ascii="Arial" w:hAnsi="Arial" w:cs="Arial"/>
          <w:sz w:val="20"/>
        </w:rPr>
        <w:t xml:space="preserve"> z postępowania na podstawie </w:t>
      </w:r>
      <w:r w:rsidRPr="00C74C4F">
        <w:rPr>
          <w:rFonts w:ascii="Arial" w:hAnsi="Arial" w:cs="Arial"/>
          <w:sz w:val="20"/>
        </w:rPr>
        <w:br/>
        <w:t xml:space="preserve">art. </w:t>
      </w:r>
      <w:r w:rsidR="00DD14FC" w:rsidRPr="00C74C4F">
        <w:rPr>
          <w:rFonts w:ascii="Arial" w:hAnsi="Arial" w:cs="Arial"/>
          <w:b/>
          <w:sz w:val="20"/>
        </w:rPr>
        <w:t>________________</w:t>
      </w:r>
      <w:r w:rsidRPr="00C74C4F">
        <w:rPr>
          <w:rFonts w:ascii="Arial" w:hAnsi="Arial" w:cs="Arial"/>
          <w:sz w:val="20"/>
        </w:rPr>
        <w:t xml:space="preserve"> ustawy Pzp </w:t>
      </w:r>
    </w:p>
    <w:p w14:paraId="07089750" w14:textId="77777777" w:rsidR="001D4899" w:rsidRPr="00C74C4F" w:rsidRDefault="001D4899" w:rsidP="002B14AC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6FA17D86" w14:textId="77777777" w:rsidR="001D4899" w:rsidRPr="00C74C4F" w:rsidRDefault="001D4899" w:rsidP="002B14AC">
      <w:pPr>
        <w:spacing w:line="276" w:lineRule="auto"/>
        <w:jc w:val="both"/>
        <w:rPr>
          <w:rFonts w:ascii="Arial" w:hAnsi="Arial" w:cs="Arial"/>
          <w:sz w:val="20"/>
        </w:rPr>
      </w:pPr>
      <w:r w:rsidRPr="00C74C4F">
        <w:rPr>
          <w:rFonts w:ascii="Arial" w:hAnsi="Arial" w:cs="Arial"/>
          <w:sz w:val="20"/>
        </w:rPr>
        <w:t xml:space="preserve">Jednocześnie oświadczam, że w związku z ww. okolicznością, na podstawie art. 110 ust. 2 ustawy Pzp podjąłem następujące środki naprawcze: </w:t>
      </w:r>
      <w:r w:rsidR="00B243EB" w:rsidRPr="00C74C4F">
        <w:rPr>
          <w:rFonts w:ascii="Arial" w:hAnsi="Arial" w:cs="Arial"/>
          <w:i/>
          <w:sz w:val="16"/>
          <w:szCs w:val="16"/>
        </w:rPr>
        <w:t>(</w:t>
      </w:r>
      <w:r w:rsidR="00B243EB" w:rsidRPr="00C74C4F">
        <w:rPr>
          <w:rFonts w:ascii="Arial" w:hAnsi="Arial" w:cs="Arial"/>
          <w:i/>
          <w:sz w:val="16"/>
          <w:szCs w:val="16"/>
          <w:u w:val="single"/>
        </w:rPr>
        <w:t>środki naprawcze można wykazać tylko w przypadku podstawy wykluczenia z art. 108 ust. 1 pkt 1, 2 i 5 lub art. 109 ust. 1 pkt 4 ustawy Pzp</w:t>
      </w:r>
      <w:r w:rsidR="00B243EB" w:rsidRPr="00C74C4F">
        <w:rPr>
          <w:rFonts w:ascii="Arial" w:hAnsi="Arial" w:cs="Arial"/>
          <w:i/>
          <w:sz w:val="16"/>
          <w:szCs w:val="16"/>
        </w:rPr>
        <w:t>)</w:t>
      </w:r>
      <w:r w:rsidR="00B243EB" w:rsidRPr="00C74C4F">
        <w:rPr>
          <w:rFonts w:ascii="Arial" w:hAnsi="Arial" w:cs="Arial"/>
          <w:sz w:val="20"/>
        </w:rPr>
        <w:t>:</w:t>
      </w:r>
    </w:p>
    <w:p w14:paraId="215976FE" w14:textId="77777777" w:rsidR="001D4899" w:rsidRPr="00C74C4F" w:rsidRDefault="00DD14FC" w:rsidP="002B14AC">
      <w:pPr>
        <w:spacing w:line="276" w:lineRule="auto"/>
        <w:jc w:val="both"/>
        <w:rPr>
          <w:rFonts w:ascii="Arial" w:hAnsi="Arial" w:cs="Arial"/>
          <w:sz w:val="20"/>
        </w:rPr>
      </w:pPr>
      <w:r w:rsidRPr="00C74C4F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0036A4C0" w14:textId="77777777" w:rsidR="00683BA4" w:rsidRPr="009B3255" w:rsidRDefault="00683BA4" w:rsidP="002B14AC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1D4899" w:rsidRPr="00C77F92" w14:paraId="7F64D840" w14:textId="77777777" w:rsidTr="003F0076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B5B0F40" w14:textId="77777777" w:rsidR="001D4899" w:rsidRPr="00C77F92" w:rsidRDefault="001D4899" w:rsidP="002B14A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77F92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5AC8FAD9" w14:textId="77777777" w:rsidR="001D4899" w:rsidRPr="00C77F92" w:rsidRDefault="001D4899" w:rsidP="002B14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B4C2A60" w14:textId="36EBA5BF" w:rsidR="00D03F6D" w:rsidRDefault="001D4899" w:rsidP="002B14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77F92">
        <w:rPr>
          <w:rFonts w:ascii="Arial" w:hAnsi="Arial" w:cs="Arial"/>
          <w:sz w:val="20"/>
        </w:rPr>
        <w:t>Oświadczam, że spełniam warunki udziału w postępowaniu określone</w:t>
      </w:r>
      <w:r w:rsidR="00B33974">
        <w:rPr>
          <w:rFonts w:ascii="Arial" w:hAnsi="Arial" w:cs="Arial"/>
          <w:sz w:val="20"/>
        </w:rPr>
        <w:t>:</w:t>
      </w:r>
    </w:p>
    <w:p w14:paraId="30B6E3E6" w14:textId="77777777" w:rsidR="00B33974" w:rsidRPr="00515E66" w:rsidRDefault="00B33974" w:rsidP="00B3397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a) Rozdziału VII SWZ</w:t>
      </w:r>
      <w:r>
        <w:rPr>
          <w:rFonts w:ascii="Arial" w:hAnsi="Arial" w:cs="Arial"/>
          <w:sz w:val="20"/>
        </w:rPr>
        <w:t xml:space="preserve"> – dotyczy część 1 zamówienia</w:t>
      </w:r>
    </w:p>
    <w:p w14:paraId="7351B7AF" w14:textId="77777777" w:rsidR="00B33974" w:rsidRPr="00515E66" w:rsidRDefault="00B33974" w:rsidP="00B3397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b) Rozdziału VII SWZ </w:t>
      </w:r>
      <w:r>
        <w:rPr>
          <w:rFonts w:ascii="Arial" w:hAnsi="Arial" w:cs="Arial"/>
          <w:sz w:val="20"/>
        </w:rPr>
        <w:t>– dotyczy części 2 zamówienia</w:t>
      </w:r>
    </w:p>
    <w:p w14:paraId="21009935" w14:textId="77777777" w:rsidR="00B33974" w:rsidRPr="00515E66" w:rsidRDefault="00B33974" w:rsidP="00B3397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</w:t>
      </w:r>
      <w:r>
        <w:rPr>
          <w:rFonts w:ascii="Arial" w:hAnsi="Arial" w:cs="Arial"/>
          <w:sz w:val="20"/>
        </w:rPr>
        <w:t>c</w:t>
      </w:r>
      <w:r w:rsidRPr="00515E66">
        <w:rPr>
          <w:rFonts w:ascii="Arial" w:hAnsi="Arial" w:cs="Arial"/>
          <w:sz w:val="20"/>
        </w:rPr>
        <w:t xml:space="preserve">) Rozdziału VII SWZ </w:t>
      </w:r>
      <w:r>
        <w:rPr>
          <w:rFonts w:ascii="Arial" w:hAnsi="Arial" w:cs="Arial"/>
          <w:sz w:val="20"/>
        </w:rPr>
        <w:t>– dotyczy części 1 i części 2 zamówienia</w:t>
      </w:r>
    </w:p>
    <w:p w14:paraId="2F0237A2" w14:textId="77777777" w:rsidR="00B33974" w:rsidRPr="00515E66" w:rsidRDefault="00B33974" w:rsidP="00B3397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</w:t>
      </w:r>
      <w:r>
        <w:rPr>
          <w:rFonts w:ascii="Arial" w:hAnsi="Arial" w:cs="Arial"/>
          <w:sz w:val="20"/>
        </w:rPr>
        <w:t>d</w:t>
      </w:r>
      <w:r w:rsidRPr="00515E66">
        <w:rPr>
          <w:rFonts w:ascii="Arial" w:hAnsi="Arial" w:cs="Arial"/>
          <w:sz w:val="20"/>
        </w:rPr>
        <w:t xml:space="preserve">) Rozdziału VII SWZ </w:t>
      </w:r>
      <w:r>
        <w:rPr>
          <w:rFonts w:ascii="Arial" w:hAnsi="Arial" w:cs="Arial"/>
          <w:sz w:val="20"/>
        </w:rPr>
        <w:t>– dotyczy części 1 i części 2 zamówienia</w:t>
      </w:r>
    </w:p>
    <w:p w14:paraId="031D103B" w14:textId="77777777" w:rsidR="00B33974" w:rsidRDefault="00B33974" w:rsidP="00B33974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14"/>
          <w:u w:val="single"/>
          <w:lang w:val="x-none" w:eastAsia="x-none"/>
        </w:rPr>
      </w:pPr>
    </w:p>
    <w:p w14:paraId="55003896" w14:textId="0D045AC3" w:rsidR="00B33974" w:rsidRDefault="00B33974" w:rsidP="00B339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74C6E">
        <w:rPr>
          <w:rFonts w:ascii="Arial" w:hAnsi="Arial" w:cs="Arial"/>
          <w:bCs/>
          <w:sz w:val="18"/>
          <w:szCs w:val="14"/>
          <w:u w:val="single"/>
          <w:lang w:val="x-none" w:eastAsia="x-none"/>
        </w:rPr>
        <w:t>(należy zaznaczyć właściwe)</w:t>
      </w:r>
    </w:p>
    <w:p w14:paraId="5076589D" w14:textId="673267DC" w:rsidR="00984424" w:rsidRDefault="00984424" w:rsidP="002B14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28"/>
      </w:tblGrid>
      <w:tr w:rsidR="00C77F92" w:rsidRPr="00C82274" w14:paraId="65FD6537" w14:textId="77777777" w:rsidTr="00BD40A7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6DF8081B" w14:textId="77777777" w:rsidR="00C77F92" w:rsidRPr="00C82274" w:rsidRDefault="00C77F92" w:rsidP="00BD40A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5F5BF61B" w14:textId="77777777" w:rsidR="00C77F92" w:rsidRPr="00C82274" w:rsidRDefault="00C77F92" w:rsidP="00BD40A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3C7412F" w14:textId="3D1BC8ED" w:rsidR="00984424" w:rsidRDefault="00984424" w:rsidP="002B14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00AF1519" w14:textId="77777777" w:rsidR="00C74C6E" w:rsidRPr="00515E66" w:rsidRDefault="00C74C6E" w:rsidP="00C74C6E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515E66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następującego/ych podmiotu/ów:</w:t>
      </w:r>
    </w:p>
    <w:p w14:paraId="57C92311" w14:textId="77777777" w:rsidR="00C74C6E" w:rsidRPr="00515E66" w:rsidRDefault="00C74C6E" w:rsidP="00C74C6E">
      <w:pPr>
        <w:spacing w:line="276" w:lineRule="auto"/>
        <w:jc w:val="both"/>
        <w:rPr>
          <w:rFonts w:ascii="Arial" w:eastAsia="Calibri" w:hAnsi="Arial" w:cs="Arial"/>
          <w:iCs/>
          <w:sz w:val="10"/>
          <w:szCs w:val="12"/>
        </w:rPr>
      </w:pPr>
    </w:p>
    <w:p w14:paraId="5A532BDA" w14:textId="77777777" w:rsidR="00C74C6E" w:rsidRPr="00515E66" w:rsidRDefault="00C74C6E" w:rsidP="00C74C6E">
      <w:pPr>
        <w:spacing w:line="276" w:lineRule="auto"/>
        <w:jc w:val="both"/>
        <w:rPr>
          <w:rFonts w:ascii="Arial" w:eastAsia="Calibri" w:hAnsi="Arial" w:cs="Arial"/>
          <w:b/>
          <w:bCs/>
          <w:iCs/>
          <w:sz w:val="22"/>
          <w:szCs w:val="24"/>
        </w:rPr>
      </w:pPr>
      <w:r w:rsidRPr="00515E66">
        <w:rPr>
          <w:rFonts w:ascii="Arial" w:eastAsia="Calibri" w:hAnsi="Arial" w:cs="Arial"/>
          <w:iCs/>
          <w:sz w:val="20"/>
          <w:szCs w:val="22"/>
        </w:rPr>
        <w:t xml:space="preserve">_____________________________________________ </w:t>
      </w:r>
      <w:r w:rsidRPr="00515E66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515E66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43C625FC" w14:textId="77777777" w:rsidR="00C74C6E" w:rsidRPr="00515E66" w:rsidRDefault="00C74C6E" w:rsidP="00C74C6E">
      <w:pPr>
        <w:spacing w:line="276" w:lineRule="auto"/>
        <w:jc w:val="both"/>
        <w:rPr>
          <w:rFonts w:ascii="Arial" w:eastAsia="Calibri" w:hAnsi="Arial" w:cs="Arial"/>
          <w:iCs/>
          <w:sz w:val="10"/>
          <w:szCs w:val="12"/>
        </w:rPr>
      </w:pPr>
    </w:p>
    <w:p w14:paraId="569DAC91" w14:textId="00B90B4A" w:rsidR="00C77F92" w:rsidRPr="000A7EFC" w:rsidRDefault="00C74C6E" w:rsidP="00C74C6E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515E66">
        <w:rPr>
          <w:rFonts w:ascii="Arial" w:eastAsia="Calibri" w:hAnsi="Arial" w:cs="Arial"/>
          <w:iCs/>
          <w:sz w:val="20"/>
          <w:szCs w:val="22"/>
        </w:rPr>
        <w:t>w zakresie warunku określonego</w:t>
      </w:r>
      <w:r>
        <w:rPr>
          <w:rFonts w:ascii="Arial" w:eastAsia="Calibri" w:hAnsi="Arial" w:cs="Arial"/>
          <w:iCs/>
          <w:sz w:val="20"/>
          <w:szCs w:val="22"/>
        </w:rPr>
        <w:t>:</w:t>
      </w:r>
      <w:r w:rsidR="00C77F92"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2011E2A5" w14:textId="77777777" w:rsidR="00C74C6E" w:rsidRPr="00515E66" w:rsidRDefault="00C74C6E" w:rsidP="00C74C6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a) Rozdziału VII SWZ</w:t>
      </w:r>
      <w:r>
        <w:rPr>
          <w:rFonts w:ascii="Arial" w:hAnsi="Arial" w:cs="Arial"/>
          <w:sz w:val="20"/>
        </w:rPr>
        <w:t xml:space="preserve"> – dotyczy część 1 zamówienia</w:t>
      </w:r>
    </w:p>
    <w:p w14:paraId="693090A2" w14:textId="77777777" w:rsidR="00C74C6E" w:rsidRPr="00515E66" w:rsidRDefault="00C74C6E" w:rsidP="00C74C6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b) Rozdziału VII SWZ </w:t>
      </w:r>
      <w:r>
        <w:rPr>
          <w:rFonts w:ascii="Arial" w:hAnsi="Arial" w:cs="Arial"/>
          <w:sz w:val="20"/>
        </w:rPr>
        <w:t>– dotyczy części 2 zamówienia</w:t>
      </w:r>
    </w:p>
    <w:p w14:paraId="072975A4" w14:textId="77777777" w:rsidR="00C74C6E" w:rsidRPr="00515E66" w:rsidRDefault="00C74C6E" w:rsidP="00C74C6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</w:t>
      </w:r>
      <w:r>
        <w:rPr>
          <w:rFonts w:ascii="Arial" w:hAnsi="Arial" w:cs="Arial"/>
          <w:sz w:val="20"/>
        </w:rPr>
        <w:t>c</w:t>
      </w:r>
      <w:r w:rsidRPr="00515E66">
        <w:rPr>
          <w:rFonts w:ascii="Arial" w:hAnsi="Arial" w:cs="Arial"/>
          <w:sz w:val="20"/>
        </w:rPr>
        <w:t xml:space="preserve">) Rozdziału VII SWZ </w:t>
      </w:r>
      <w:r>
        <w:rPr>
          <w:rFonts w:ascii="Arial" w:hAnsi="Arial" w:cs="Arial"/>
          <w:sz w:val="20"/>
        </w:rPr>
        <w:t>– dotyczy części 1 i części 2 zamówienia</w:t>
      </w:r>
    </w:p>
    <w:p w14:paraId="5C92BF70" w14:textId="77777777" w:rsidR="00C74C6E" w:rsidRPr="00515E66" w:rsidRDefault="00C74C6E" w:rsidP="00C74C6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</w:t>
      </w:r>
      <w:r>
        <w:rPr>
          <w:rFonts w:ascii="Arial" w:hAnsi="Arial" w:cs="Arial"/>
          <w:sz w:val="20"/>
        </w:rPr>
        <w:t>d</w:t>
      </w:r>
      <w:r w:rsidRPr="00515E66">
        <w:rPr>
          <w:rFonts w:ascii="Arial" w:hAnsi="Arial" w:cs="Arial"/>
          <w:sz w:val="20"/>
        </w:rPr>
        <w:t xml:space="preserve">) Rozdziału VII SWZ </w:t>
      </w:r>
      <w:r>
        <w:rPr>
          <w:rFonts w:ascii="Arial" w:hAnsi="Arial" w:cs="Arial"/>
          <w:sz w:val="20"/>
        </w:rPr>
        <w:t>– dotyczy części 1 i części 2 zamówienia</w:t>
      </w:r>
    </w:p>
    <w:p w14:paraId="04C701A2" w14:textId="77777777" w:rsidR="00C74C6E" w:rsidRDefault="00C74C6E" w:rsidP="00C74C6E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14"/>
          <w:u w:val="single"/>
          <w:lang w:val="x-none" w:eastAsia="x-none"/>
        </w:rPr>
      </w:pPr>
    </w:p>
    <w:p w14:paraId="61966470" w14:textId="77777777" w:rsidR="00C74C6E" w:rsidRPr="00C74C6E" w:rsidRDefault="00C74C6E" w:rsidP="00C74C6E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14"/>
          <w:u w:val="single"/>
          <w:lang w:val="x-none" w:eastAsia="x-none"/>
        </w:rPr>
      </w:pPr>
      <w:r w:rsidRPr="00C74C6E">
        <w:rPr>
          <w:rFonts w:ascii="Arial" w:hAnsi="Arial" w:cs="Arial"/>
          <w:bCs/>
          <w:sz w:val="18"/>
          <w:szCs w:val="14"/>
          <w:u w:val="single"/>
          <w:lang w:val="x-none" w:eastAsia="x-none"/>
        </w:rPr>
        <w:t>(należy zaznaczyć właściwe)</w:t>
      </w:r>
    </w:p>
    <w:p w14:paraId="64029305" w14:textId="77777777" w:rsidR="001D4899" w:rsidRPr="009B3255" w:rsidRDefault="001D4899" w:rsidP="002B14AC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1D4899" w:rsidRPr="009B3255" w14:paraId="0D6FFDAC" w14:textId="77777777" w:rsidTr="003F0076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51CF0141" w14:textId="77777777" w:rsidR="001D4899" w:rsidRPr="009B3255" w:rsidRDefault="001D4899" w:rsidP="002B14A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9B3255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C6367E8" w14:textId="77777777" w:rsidR="001D4899" w:rsidRPr="009B3255" w:rsidRDefault="001D4899" w:rsidP="002B14AC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C960081" w14:textId="77777777" w:rsidR="001D4899" w:rsidRPr="009B3255" w:rsidRDefault="001D4899" w:rsidP="002B14AC">
      <w:pPr>
        <w:spacing w:line="276" w:lineRule="auto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9B3255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119E2ACF" w14:textId="77777777" w:rsidR="001D4899" w:rsidRDefault="001D4899" w:rsidP="002B14AC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996985" w:rsidRPr="00677921" w14:paraId="698099E3" w14:textId="77777777" w:rsidTr="00261902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7BDD07C9" w14:textId="77777777" w:rsidR="00996985" w:rsidRPr="00677921" w:rsidRDefault="00996985" w:rsidP="0026190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</w:t>
            </w:r>
            <w:r w:rsidRPr="00677921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:</w:t>
            </w:r>
          </w:p>
        </w:tc>
      </w:tr>
    </w:tbl>
    <w:p w14:paraId="059C7AA7" w14:textId="77777777" w:rsidR="00996985" w:rsidRPr="000D4778" w:rsidRDefault="00996985" w:rsidP="00996985">
      <w:pPr>
        <w:spacing w:line="276" w:lineRule="auto"/>
        <w:jc w:val="both"/>
        <w:rPr>
          <w:rFonts w:ascii="Arial" w:hAnsi="Arial" w:cs="Arial"/>
          <w:sz w:val="20"/>
        </w:rPr>
      </w:pPr>
      <w:r w:rsidRPr="000D4778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0D4778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5F19FC55" w14:textId="77777777" w:rsidR="00996985" w:rsidRPr="000D4778" w:rsidRDefault="00996985" w:rsidP="00996985">
      <w:pPr>
        <w:spacing w:line="276" w:lineRule="auto"/>
        <w:jc w:val="both"/>
        <w:rPr>
          <w:rFonts w:ascii="Arial" w:hAnsi="Arial" w:cs="Arial"/>
          <w:sz w:val="20"/>
        </w:rPr>
      </w:pPr>
      <w:r w:rsidRPr="000D4778">
        <w:rPr>
          <w:rFonts w:ascii="Arial" w:hAnsi="Arial" w:cs="Arial"/>
          <w:sz w:val="20"/>
        </w:rPr>
        <w:t xml:space="preserve">1) </w:t>
      </w:r>
      <w:r w:rsidR="00DD14FC" w:rsidRPr="000D4778">
        <w:rPr>
          <w:rFonts w:ascii="Arial" w:hAnsi="Arial" w:cs="Arial"/>
          <w:sz w:val="20"/>
        </w:rPr>
        <w:t>_________________________________________________________________________________</w:t>
      </w:r>
    </w:p>
    <w:p w14:paraId="02F23468" w14:textId="77777777" w:rsidR="00996985" w:rsidRPr="000D4778" w:rsidRDefault="00996985" w:rsidP="00996985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0D4778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20D11FFF" w14:textId="77777777" w:rsidR="00996985" w:rsidRPr="000D4778" w:rsidRDefault="00996985" w:rsidP="00996985">
      <w:pPr>
        <w:spacing w:line="276" w:lineRule="auto"/>
        <w:jc w:val="both"/>
        <w:rPr>
          <w:rFonts w:ascii="Arial" w:hAnsi="Arial" w:cs="Arial"/>
          <w:sz w:val="20"/>
        </w:rPr>
      </w:pPr>
      <w:r w:rsidRPr="000D4778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0D4778">
        <w:rPr>
          <w:rFonts w:ascii="Arial" w:hAnsi="Arial" w:cs="Arial"/>
          <w:sz w:val="20"/>
        </w:rPr>
        <w:t xml:space="preserve">2) </w:t>
      </w:r>
      <w:r w:rsidR="00DD14FC" w:rsidRPr="000D4778">
        <w:rPr>
          <w:rFonts w:ascii="Arial" w:hAnsi="Arial" w:cs="Arial"/>
          <w:sz w:val="20"/>
        </w:rPr>
        <w:t>_________________________________________________________________________________</w:t>
      </w:r>
    </w:p>
    <w:p w14:paraId="11C5458B" w14:textId="77777777" w:rsidR="00996985" w:rsidRPr="00C74C4F" w:rsidRDefault="00996985" w:rsidP="00996985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0D4778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5809B00C" w14:textId="77777777" w:rsidR="00996985" w:rsidRDefault="00996985" w:rsidP="00996985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06B3B24D" w14:textId="77777777" w:rsidR="00996985" w:rsidRPr="009B3255" w:rsidRDefault="00996985" w:rsidP="002B14AC">
      <w:pPr>
        <w:spacing w:line="276" w:lineRule="auto"/>
        <w:jc w:val="both"/>
        <w:rPr>
          <w:rFonts w:ascii="Arial" w:hAnsi="Arial" w:cs="Arial"/>
          <w:sz w:val="20"/>
        </w:rPr>
      </w:pPr>
    </w:p>
    <w:p w14:paraId="0B617823" w14:textId="4EE83813" w:rsidR="001D4899" w:rsidRPr="009B3255" w:rsidRDefault="001D4899" w:rsidP="00B33974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  <w:t xml:space="preserve">       </w:t>
      </w:r>
      <w:r w:rsidRPr="009B3255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="00B33974">
        <w:rPr>
          <w:rFonts w:ascii="Arial" w:hAnsi="Arial" w:cs="Arial"/>
          <w:i/>
          <w:sz w:val="18"/>
          <w:szCs w:val="18"/>
        </w:rPr>
        <w:t xml:space="preserve">                                   </w:t>
      </w:r>
      <w:r w:rsidRPr="009B3255">
        <w:rPr>
          <w:rFonts w:ascii="Arial" w:hAnsi="Arial" w:cs="Arial"/>
          <w:sz w:val="16"/>
          <w:szCs w:val="16"/>
        </w:rPr>
        <w:t xml:space="preserve">Podpis </w:t>
      </w:r>
    </w:p>
    <w:p w14:paraId="0A7B8AC2" w14:textId="77777777" w:rsidR="001D4899" w:rsidRPr="009B3255" w:rsidRDefault="001D4899" w:rsidP="002B14AC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9B325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2A567A36" w14:textId="77777777" w:rsidR="00F36273" w:rsidRPr="00C82274" w:rsidRDefault="00F36273" w:rsidP="00F36273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529B21BD" w14:textId="77777777" w:rsidR="00F36273" w:rsidRPr="00C82274" w:rsidRDefault="00F36273" w:rsidP="00F36273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46A2B60" w14:textId="77777777" w:rsidR="00F36273" w:rsidRPr="00C82274" w:rsidRDefault="00F36273" w:rsidP="00F362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80EC1F1" w14:textId="77777777" w:rsidR="00F36273" w:rsidRPr="00C82274" w:rsidRDefault="00F36273" w:rsidP="00F36273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F36273" w14:paraId="511AE92A" w14:textId="77777777" w:rsidTr="00D96019">
        <w:tc>
          <w:tcPr>
            <w:tcW w:w="5524" w:type="dxa"/>
          </w:tcPr>
          <w:p w14:paraId="0932F9A5" w14:textId="77777777" w:rsidR="00F36273" w:rsidRDefault="00F36273" w:rsidP="00D9601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039FE02C" w14:textId="77777777" w:rsidR="00F36273" w:rsidRDefault="00F36273" w:rsidP="00D9601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767B86D" w14:textId="77777777" w:rsidR="00F36273" w:rsidRDefault="00F36273" w:rsidP="00D9601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106FD99C" w14:textId="77777777" w:rsidR="00F36273" w:rsidRDefault="00F36273" w:rsidP="00F36273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2DFBF7FC" w14:textId="77777777" w:rsidR="00F36273" w:rsidRPr="00C82274" w:rsidRDefault="00F36273" w:rsidP="00F36273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2"/>
      <w:r w:rsidRPr="00C82274">
        <w:rPr>
          <w:rFonts w:ascii="Arial" w:hAnsi="Arial" w:cs="Arial"/>
          <w:sz w:val="20"/>
        </w:rPr>
        <w:t>)</w:t>
      </w:r>
    </w:p>
    <w:p w14:paraId="36654EDF" w14:textId="77777777" w:rsidR="00F36273" w:rsidRPr="00C82274" w:rsidRDefault="00F36273" w:rsidP="00F36273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678F900F" w14:textId="77777777" w:rsidR="00F36273" w:rsidRPr="00C82274" w:rsidRDefault="00F36273" w:rsidP="00F36273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0996817E" w14:textId="77777777" w:rsidR="00F36273" w:rsidRPr="00C82274" w:rsidRDefault="00F36273" w:rsidP="00F36273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066B4B79" w14:textId="77777777" w:rsidR="00C74C6E" w:rsidRDefault="00F36273" w:rsidP="00F36273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Pr="00F36273">
        <w:rPr>
          <w:rFonts w:ascii="Arial" w:hAnsi="Arial" w:cs="Arial"/>
          <w:bCs/>
          <w:color w:val="000000" w:themeColor="text1"/>
          <w:sz w:val="20"/>
        </w:rPr>
        <w:t>na usługę społeczną dot. przeprowadzenia zajęć sportowych i rekreacyjnych dla mieszkańców Radomia w ramach projektów Budżetu Obywatelskiego „Aktywny Radom” i „Sportowy Radom”</w:t>
      </w:r>
      <w:r w:rsidRPr="007056CD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7056CD">
        <w:rPr>
          <w:rFonts w:ascii="Arial" w:hAnsi="Arial" w:cs="Arial"/>
          <w:color w:val="000000" w:themeColor="text1"/>
          <w:sz w:val="20"/>
        </w:rPr>
        <w:t xml:space="preserve">- dla części </w:t>
      </w:r>
      <w:r w:rsidRPr="007056CD">
        <w:rPr>
          <w:rFonts w:ascii="Arial" w:hAnsi="Arial" w:cs="Arial"/>
          <w:b w:val="0"/>
          <w:bCs/>
          <w:color w:val="000000" w:themeColor="text1"/>
          <w:sz w:val="20"/>
        </w:rPr>
        <w:t>______</w:t>
      </w:r>
      <w:r w:rsidRPr="007056CD">
        <w:rPr>
          <w:rFonts w:ascii="Arial" w:hAnsi="Arial" w:cs="Arial"/>
          <w:color w:val="000000" w:themeColor="text1"/>
          <w:sz w:val="20"/>
        </w:rPr>
        <w:t xml:space="preserve"> zamówienia</w:t>
      </w:r>
      <w:r w:rsidRPr="007056CD">
        <w:rPr>
          <w:rFonts w:ascii="Arial" w:hAnsi="Arial" w:cs="Arial"/>
          <w:b w:val="0"/>
          <w:bCs/>
          <w:color w:val="000000" w:themeColor="text1"/>
          <w:sz w:val="20"/>
        </w:rPr>
        <w:t xml:space="preserve">, zobowiązuję </w:t>
      </w:r>
      <w:r w:rsidRPr="007B1823">
        <w:rPr>
          <w:rFonts w:ascii="Arial" w:hAnsi="Arial" w:cs="Arial"/>
          <w:b w:val="0"/>
          <w:bCs/>
          <w:sz w:val="20"/>
        </w:rPr>
        <w:t xml:space="preserve">się do udostępnienia Wykonawcy: </w:t>
      </w:r>
      <w:r>
        <w:rPr>
          <w:rFonts w:ascii="Arial" w:hAnsi="Arial" w:cs="Arial"/>
          <w:b w:val="0"/>
          <w:bCs/>
          <w:sz w:val="20"/>
        </w:rPr>
        <w:t>_____________________________________________</w:t>
      </w:r>
      <w:r w:rsidRPr="007B1823">
        <w:rPr>
          <w:rFonts w:ascii="Arial" w:hAnsi="Arial" w:cs="Arial"/>
          <w:b w:val="0"/>
          <w:bCs/>
          <w:sz w:val="20"/>
        </w:rPr>
        <w:t xml:space="preserve"> (nazwa, adres)</w:t>
      </w:r>
      <w:r w:rsidRPr="007B1823">
        <w:rPr>
          <w:rFonts w:ascii="Arial" w:hAnsi="Arial" w:cs="Arial"/>
          <w:b w:val="0"/>
          <w:bCs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z dnia 11 września 2019 r. - Prawo zamówień publicznych </w:t>
      </w:r>
      <w:r w:rsidRPr="000145FC">
        <w:rPr>
          <w:rFonts w:ascii="Arial" w:hAnsi="Arial" w:cs="Arial"/>
          <w:b w:val="0"/>
          <w:bCs/>
          <w:sz w:val="20"/>
        </w:rPr>
        <w:t>(t.j. Dz. U. z 2023 r. poz.1605 z późn. zm.),</w:t>
      </w:r>
      <w:r w:rsidRPr="007B1823">
        <w:rPr>
          <w:rFonts w:ascii="Arial" w:hAnsi="Arial" w:cs="Arial"/>
          <w:b w:val="0"/>
          <w:bCs/>
          <w:sz w:val="20"/>
        </w:rPr>
        <w:t xml:space="preserve"> na potwierdzenie spełnienia warunku określonego</w:t>
      </w:r>
      <w:r w:rsidR="00C74C6E">
        <w:rPr>
          <w:rFonts w:ascii="Arial" w:hAnsi="Arial" w:cs="Arial"/>
          <w:b w:val="0"/>
          <w:bCs/>
          <w:sz w:val="20"/>
        </w:rPr>
        <w:t>:</w:t>
      </w:r>
    </w:p>
    <w:p w14:paraId="2577272E" w14:textId="718054E6" w:rsidR="00C74C6E" w:rsidRPr="00515E66" w:rsidRDefault="00C74C6E" w:rsidP="00C74C6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a) Rozdziału VII SWZ</w:t>
      </w:r>
      <w:r>
        <w:rPr>
          <w:rFonts w:ascii="Arial" w:hAnsi="Arial" w:cs="Arial"/>
          <w:sz w:val="20"/>
        </w:rPr>
        <w:t xml:space="preserve"> – dotyczy części 1 zamówienia</w:t>
      </w:r>
    </w:p>
    <w:p w14:paraId="6726E1D5" w14:textId="2C546ADC" w:rsidR="00C74C6E" w:rsidRPr="00515E66" w:rsidRDefault="00C74C6E" w:rsidP="00C74C6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b) Rozdziału VII SWZ </w:t>
      </w:r>
      <w:r>
        <w:rPr>
          <w:rFonts w:ascii="Arial" w:hAnsi="Arial" w:cs="Arial"/>
          <w:sz w:val="20"/>
        </w:rPr>
        <w:t>– dotyczy części 2 zamówienia</w:t>
      </w:r>
    </w:p>
    <w:p w14:paraId="5908564C" w14:textId="10BA93CE" w:rsidR="00C74C6E" w:rsidRPr="00515E66" w:rsidRDefault="00C74C6E" w:rsidP="00C74C6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</w:t>
      </w:r>
      <w:r>
        <w:rPr>
          <w:rFonts w:ascii="Arial" w:hAnsi="Arial" w:cs="Arial"/>
          <w:sz w:val="20"/>
        </w:rPr>
        <w:t>c</w:t>
      </w:r>
      <w:r w:rsidRPr="00515E66">
        <w:rPr>
          <w:rFonts w:ascii="Arial" w:hAnsi="Arial" w:cs="Arial"/>
          <w:sz w:val="20"/>
        </w:rPr>
        <w:t xml:space="preserve">) Rozdziału VII SWZ </w:t>
      </w:r>
      <w:r>
        <w:rPr>
          <w:rFonts w:ascii="Arial" w:hAnsi="Arial" w:cs="Arial"/>
          <w:sz w:val="20"/>
        </w:rPr>
        <w:t>– dotyczy części 1 i części 2 zamówienia</w:t>
      </w:r>
    </w:p>
    <w:p w14:paraId="2FE3845E" w14:textId="355761EB" w:rsidR="00C74C6E" w:rsidRPr="00515E66" w:rsidRDefault="00C74C6E" w:rsidP="00C74C6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</w:t>
      </w:r>
      <w:r>
        <w:rPr>
          <w:rFonts w:ascii="Arial" w:hAnsi="Arial" w:cs="Arial"/>
          <w:sz w:val="20"/>
        </w:rPr>
        <w:t>d</w:t>
      </w:r>
      <w:r w:rsidRPr="00515E66">
        <w:rPr>
          <w:rFonts w:ascii="Arial" w:hAnsi="Arial" w:cs="Arial"/>
          <w:sz w:val="20"/>
        </w:rPr>
        <w:t xml:space="preserve">) Rozdziału VII SWZ </w:t>
      </w:r>
      <w:r>
        <w:rPr>
          <w:rFonts w:ascii="Arial" w:hAnsi="Arial" w:cs="Arial"/>
          <w:sz w:val="20"/>
        </w:rPr>
        <w:t>– dotyczy części 1 i części 2 zamówienia</w:t>
      </w:r>
    </w:p>
    <w:p w14:paraId="44765316" w14:textId="77777777" w:rsidR="00C74C6E" w:rsidRDefault="00C74C6E" w:rsidP="00C74C6E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14"/>
          <w:u w:val="single"/>
          <w:lang w:val="x-none" w:eastAsia="x-none"/>
        </w:rPr>
      </w:pPr>
    </w:p>
    <w:p w14:paraId="215D7D2D" w14:textId="17A5889B" w:rsidR="00C74C6E" w:rsidRPr="00C74C6E" w:rsidRDefault="00C74C6E" w:rsidP="00C74C6E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14"/>
          <w:u w:val="single"/>
          <w:lang w:val="x-none" w:eastAsia="x-none"/>
        </w:rPr>
      </w:pPr>
      <w:r w:rsidRPr="00C74C6E">
        <w:rPr>
          <w:rFonts w:ascii="Arial" w:hAnsi="Arial" w:cs="Arial"/>
          <w:bCs/>
          <w:sz w:val="18"/>
          <w:szCs w:val="14"/>
          <w:u w:val="single"/>
          <w:lang w:val="x-none" w:eastAsia="x-none"/>
        </w:rPr>
        <w:t>(należy zaznaczyć właściwe)</w:t>
      </w:r>
    </w:p>
    <w:p w14:paraId="0E9690C1" w14:textId="77777777" w:rsidR="00C74C6E" w:rsidRDefault="00C74C6E" w:rsidP="00C74C6E">
      <w:pPr>
        <w:pStyle w:val="Tekstpodstawowy"/>
        <w:spacing w:line="360" w:lineRule="auto"/>
        <w:ind w:left="1134"/>
        <w:jc w:val="both"/>
        <w:rPr>
          <w:rFonts w:ascii="Arial" w:hAnsi="Arial" w:cs="Arial"/>
          <w:b w:val="0"/>
          <w:bCs/>
          <w:sz w:val="20"/>
        </w:rPr>
      </w:pPr>
    </w:p>
    <w:p w14:paraId="0BB674AA" w14:textId="77777777" w:rsidR="00F36273" w:rsidRPr="00C82274" w:rsidRDefault="00F36273" w:rsidP="00F36273">
      <w:pPr>
        <w:numPr>
          <w:ilvl w:val="0"/>
          <w:numId w:val="87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71A64B89" w14:textId="66662D2D" w:rsidR="00F36273" w:rsidRPr="00C82274" w:rsidRDefault="00F36273" w:rsidP="00F36273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</w:t>
      </w:r>
    </w:p>
    <w:p w14:paraId="13ACC64D" w14:textId="77777777" w:rsidR="00F36273" w:rsidRPr="00C82274" w:rsidRDefault="00F36273" w:rsidP="00F36273">
      <w:pPr>
        <w:numPr>
          <w:ilvl w:val="0"/>
          <w:numId w:val="87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66403171" w14:textId="78DFFC93" w:rsidR="00F36273" w:rsidRPr="00C82274" w:rsidRDefault="00F36273" w:rsidP="00F36273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</w:t>
      </w:r>
    </w:p>
    <w:p w14:paraId="47B5A21A" w14:textId="77777777" w:rsidR="00F36273" w:rsidRDefault="00F36273" w:rsidP="00F36273">
      <w:pPr>
        <w:numPr>
          <w:ilvl w:val="0"/>
          <w:numId w:val="87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E18A86C" w14:textId="43E97C74" w:rsidR="00F36273" w:rsidRPr="000A7EFC" w:rsidRDefault="00F36273" w:rsidP="00F36273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_______________________________________________________________________________________</w:t>
      </w:r>
    </w:p>
    <w:p w14:paraId="3301FD12" w14:textId="77777777" w:rsidR="00F36273" w:rsidRPr="00C82274" w:rsidRDefault="00F36273" w:rsidP="00F36273">
      <w:pPr>
        <w:numPr>
          <w:ilvl w:val="0"/>
          <w:numId w:val="87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6E565A1A" w14:textId="26DFD01A" w:rsidR="00F36273" w:rsidRPr="00C82274" w:rsidRDefault="00F36273" w:rsidP="00F36273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</w:t>
      </w:r>
    </w:p>
    <w:p w14:paraId="01CB8AFD" w14:textId="77777777" w:rsidR="00F36273" w:rsidRPr="00C82274" w:rsidRDefault="00F36273" w:rsidP="00F36273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89FC2FB" w14:textId="77777777" w:rsidR="00F36273" w:rsidRPr="00C82274" w:rsidRDefault="00F36273" w:rsidP="00F36273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Ponadto oświadczam/my, że gwarantuję/emy Wykonawcy rzeczywisty dostęp do ww. zasobów oraz </w:t>
      </w:r>
      <w:r w:rsidRPr="00C82274">
        <w:rPr>
          <w:rFonts w:ascii="Arial" w:hAnsi="Arial" w:cs="Arial"/>
          <w:sz w:val="20"/>
        </w:rPr>
        <w:br/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408046F" w14:textId="77777777" w:rsidR="00F36273" w:rsidRPr="00C82274" w:rsidRDefault="00F36273" w:rsidP="00F36273">
      <w:pPr>
        <w:spacing w:line="276" w:lineRule="auto"/>
        <w:jc w:val="both"/>
        <w:rPr>
          <w:rFonts w:ascii="Arial" w:hAnsi="Arial" w:cs="Arial"/>
          <w:sz w:val="20"/>
        </w:rPr>
      </w:pPr>
    </w:p>
    <w:p w14:paraId="629EDA6F" w14:textId="77777777" w:rsidR="00F36273" w:rsidRDefault="00F36273" w:rsidP="00F36273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032EB270" w14:textId="77777777" w:rsidR="00F36273" w:rsidRDefault="00F36273" w:rsidP="00F36273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31802B8F" w14:textId="77777777" w:rsidR="00F36273" w:rsidRDefault="00F36273" w:rsidP="00F36273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EC364FC" w14:textId="77777777" w:rsidR="00F36273" w:rsidRDefault="00F36273" w:rsidP="00F36273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05D151" w14:textId="77777777" w:rsidR="00F36273" w:rsidRPr="00C82274" w:rsidRDefault="00F36273" w:rsidP="00F36273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7F3BEBFC" w14:textId="77777777" w:rsidR="00F36273" w:rsidRPr="0019485C" w:rsidRDefault="00F36273" w:rsidP="00F36273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38D92167" w14:textId="77777777" w:rsidR="00F36273" w:rsidRPr="00C82274" w:rsidRDefault="00F36273" w:rsidP="00F36273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25A46D42" w14:textId="0D6E0004" w:rsidR="00F36273" w:rsidRPr="00C74C6E" w:rsidRDefault="00F36273" w:rsidP="00C74C6E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4EACB79" w14:textId="500343C9" w:rsidR="001D4899" w:rsidRPr="009B3255" w:rsidRDefault="00984424" w:rsidP="00C74C6E">
      <w:pPr>
        <w:jc w:val="right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br w:type="page"/>
      </w:r>
      <w:r w:rsidR="001D4899" w:rsidRPr="009B3255">
        <w:rPr>
          <w:rFonts w:ascii="Arial" w:eastAsia="Calibri" w:hAnsi="Arial" w:cs="Arial"/>
          <w:b/>
          <w:sz w:val="20"/>
        </w:rPr>
        <w:lastRenderedPageBreak/>
        <w:t xml:space="preserve">Załącznik nr </w:t>
      </w:r>
      <w:r w:rsidR="00154CD5">
        <w:rPr>
          <w:rFonts w:ascii="Arial" w:eastAsia="Calibri" w:hAnsi="Arial" w:cs="Arial"/>
          <w:b/>
          <w:sz w:val="20"/>
        </w:rPr>
        <w:t>5</w:t>
      </w:r>
      <w:r w:rsidR="001D4899" w:rsidRPr="009B3255">
        <w:rPr>
          <w:rFonts w:ascii="Arial" w:eastAsia="Calibri" w:hAnsi="Arial" w:cs="Arial"/>
          <w:b/>
          <w:sz w:val="20"/>
        </w:rPr>
        <w:t xml:space="preserve"> do SWZ</w:t>
      </w:r>
    </w:p>
    <w:p w14:paraId="3E8C8BD1" w14:textId="77777777" w:rsidR="001D4899" w:rsidRPr="009B3255" w:rsidRDefault="001D4899" w:rsidP="002B14A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9B3255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30DCA6DF" w14:textId="77777777" w:rsidR="001D4899" w:rsidRPr="009B3255" w:rsidRDefault="001D4899" w:rsidP="002B14AC">
      <w:pPr>
        <w:pStyle w:val="Tekstkomentarza"/>
        <w:spacing w:line="276" w:lineRule="auto"/>
        <w:jc w:val="right"/>
        <w:rPr>
          <w:rFonts w:ascii="Arial" w:eastAsia="Calibri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EF3C38" w:rsidRPr="00202EA0" w14:paraId="0F04D587" w14:textId="77777777" w:rsidTr="00FE08A8">
        <w:tc>
          <w:tcPr>
            <w:tcW w:w="7650" w:type="dxa"/>
            <w:shd w:val="clear" w:color="auto" w:fill="auto"/>
          </w:tcPr>
          <w:p w14:paraId="1BFA799A" w14:textId="77777777" w:rsidR="00EF3C38" w:rsidRPr="00FE08A8" w:rsidRDefault="00EF3C38" w:rsidP="00FE08A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317D272" w14:textId="77777777" w:rsidR="00EF3C38" w:rsidRPr="00FE08A8" w:rsidRDefault="00EF3C38" w:rsidP="00FE08A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3F166E2" w14:textId="77777777" w:rsidR="00EF3C38" w:rsidRPr="00FE08A8" w:rsidRDefault="00EF3C38" w:rsidP="00FE08A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7806566" w14:textId="77777777" w:rsidR="00EF3C38" w:rsidRPr="00372B37" w:rsidRDefault="00EF3C38" w:rsidP="00EF3C3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2B37">
        <w:rPr>
          <w:rFonts w:ascii="Arial" w:hAnsi="Arial" w:cs="Arial"/>
          <w:sz w:val="20"/>
        </w:rPr>
        <w:t xml:space="preserve">(pełna nazwa/firma, adres, </w:t>
      </w:r>
    </w:p>
    <w:p w14:paraId="23BECD3A" w14:textId="77777777" w:rsidR="00EF3C38" w:rsidRPr="00372B37" w:rsidRDefault="00EF3C38" w:rsidP="00EF3C3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2B37">
        <w:rPr>
          <w:rFonts w:ascii="Arial" w:hAnsi="Arial" w:cs="Arial"/>
          <w:sz w:val="20"/>
        </w:rPr>
        <w:t>w zależności od podmiotu: NIP/PESEL, KRS/CEIDG)</w:t>
      </w:r>
    </w:p>
    <w:p w14:paraId="69D3F55F" w14:textId="77777777" w:rsidR="00EF3C38" w:rsidRPr="00372B37" w:rsidRDefault="00EF3C38" w:rsidP="00EF3C3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03792C69" w14:textId="77777777" w:rsidR="001D4899" w:rsidRPr="009B3255" w:rsidRDefault="001D4899" w:rsidP="002B14AC">
      <w:pPr>
        <w:spacing w:line="276" w:lineRule="auto"/>
        <w:jc w:val="both"/>
        <w:rPr>
          <w:rFonts w:ascii="Arial" w:hAnsi="Arial" w:cs="Arial"/>
          <w:sz w:val="20"/>
        </w:rPr>
      </w:pPr>
    </w:p>
    <w:p w14:paraId="5AA96506" w14:textId="77777777" w:rsidR="001D4899" w:rsidRPr="009B3255" w:rsidRDefault="001D4899" w:rsidP="002B14AC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9B3255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2F958FD1" w14:textId="7A65782B" w:rsidR="001D4899" w:rsidRPr="009B3255" w:rsidRDefault="001D4899" w:rsidP="002B14AC">
      <w:pPr>
        <w:spacing w:line="276" w:lineRule="auto"/>
        <w:jc w:val="center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wykonawcy/wykonawcy ubiegającego się o zamówienie wspólnie z </w:t>
      </w:r>
      <w:r w:rsidRPr="00A70D34">
        <w:rPr>
          <w:rFonts w:ascii="Arial" w:hAnsi="Arial" w:cs="Arial"/>
          <w:sz w:val="20"/>
        </w:rPr>
        <w:t>innymi wykonawcami</w:t>
      </w:r>
      <w:r w:rsidR="00B33974">
        <w:rPr>
          <w:rFonts w:ascii="Arial" w:hAnsi="Arial" w:cs="Arial"/>
          <w:sz w:val="20"/>
        </w:rPr>
        <w:t>/podmiotu udostępniającego zasoby</w:t>
      </w:r>
      <w:r w:rsidRPr="00A70D34">
        <w:rPr>
          <w:rFonts w:ascii="Arial" w:hAnsi="Arial" w:cs="Arial"/>
          <w:sz w:val="20"/>
        </w:rPr>
        <w:t xml:space="preserve"> </w:t>
      </w:r>
      <w:r w:rsidRPr="00A70D34">
        <w:rPr>
          <w:rFonts w:ascii="Arial" w:hAnsi="Arial" w:cs="Arial"/>
          <w:i/>
          <w:iCs/>
          <w:sz w:val="16"/>
          <w:szCs w:val="16"/>
        </w:rPr>
        <w:t>(niepotrzebne</w:t>
      </w:r>
      <w:r w:rsidRPr="009B3255">
        <w:rPr>
          <w:rFonts w:ascii="Arial" w:hAnsi="Arial" w:cs="Arial"/>
          <w:i/>
          <w:iCs/>
          <w:sz w:val="16"/>
          <w:szCs w:val="16"/>
        </w:rPr>
        <w:t xml:space="preserve"> skreślić)</w:t>
      </w:r>
    </w:p>
    <w:p w14:paraId="17BB0957" w14:textId="77777777" w:rsidR="001D4899" w:rsidRPr="009B3255" w:rsidRDefault="001D4899" w:rsidP="002B14AC">
      <w:pPr>
        <w:spacing w:line="276" w:lineRule="auto"/>
        <w:jc w:val="both"/>
        <w:rPr>
          <w:rFonts w:ascii="Arial" w:hAnsi="Arial" w:cs="Arial"/>
          <w:sz w:val="20"/>
        </w:rPr>
      </w:pPr>
    </w:p>
    <w:p w14:paraId="7D61FBDC" w14:textId="77777777" w:rsidR="001D4899" w:rsidRPr="009B3255" w:rsidRDefault="001D4899" w:rsidP="002B14AC">
      <w:pPr>
        <w:spacing w:line="276" w:lineRule="auto"/>
        <w:jc w:val="both"/>
        <w:rPr>
          <w:rFonts w:ascii="Arial" w:hAnsi="Arial" w:cs="Arial"/>
          <w:sz w:val="20"/>
        </w:rPr>
      </w:pPr>
    </w:p>
    <w:p w14:paraId="33081C09" w14:textId="55E11B83" w:rsidR="00746E80" w:rsidRPr="00A70D34" w:rsidRDefault="001D4899" w:rsidP="002B14AC">
      <w:pPr>
        <w:tabs>
          <w:tab w:val="left" w:pos="3312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9B3255">
        <w:rPr>
          <w:rFonts w:ascii="Arial" w:hAnsi="Arial" w:cs="Arial"/>
          <w:sz w:val="20"/>
        </w:rPr>
        <w:t xml:space="preserve">Na potrzeby postępowania o udzielenie zamówienia publicznego </w:t>
      </w:r>
      <w:r w:rsidR="00F36273" w:rsidRPr="00F36273">
        <w:rPr>
          <w:rFonts w:ascii="Arial" w:hAnsi="Arial" w:cs="Arial"/>
          <w:b/>
          <w:bCs/>
          <w:sz w:val="20"/>
        </w:rPr>
        <w:t>na usługę społeczną dot. przeprowadzenia zajęć sportowych i rekreacyjnych dla mieszkańców Radomia w ramach projektów Budżetu Obywatelskiego „Aktywny Radom” i „Sportowy Radom”</w:t>
      </w:r>
      <w:r w:rsidR="00683BA4" w:rsidRPr="00A70D34">
        <w:rPr>
          <w:rFonts w:ascii="Arial" w:hAnsi="Arial" w:cs="Arial"/>
          <w:b/>
          <w:bCs/>
          <w:sz w:val="20"/>
        </w:rPr>
        <w:t>,</w:t>
      </w:r>
      <w:r w:rsidRPr="009B3255">
        <w:rPr>
          <w:rFonts w:ascii="Arial" w:hAnsi="Arial" w:cs="Arial"/>
          <w:i/>
          <w:iCs/>
          <w:sz w:val="20"/>
        </w:rPr>
        <w:t xml:space="preserve"> </w:t>
      </w:r>
      <w:r w:rsidRPr="009B3255">
        <w:rPr>
          <w:rFonts w:ascii="Arial" w:hAnsi="Arial" w:cs="Arial"/>
          <w:sz w:val="20"/>
        </w:rPr>
        <w:t>stosownie do treści art. 125 ust. 1 ustawy z dnia 11 września 2019</w:t>
      </w:r>
      <w:r w:rsidR="001849B8" w:rsidRPr="009B3255">
        <w:rPr>
          <w:rFonts w:ascii="Arial" w:hAnsi="Arial" w:cs="Arial"/>
          <w:sz w:val="20"/>
        </w:rPr>
        <w:t xml:space="preserve"> </w:t>
      </w:r>
      <w:r w:rsidRPr="009B3255">
        <w:rPr>
          <w:rFonts w:ascii="Arial" w:hAnsi="Arial" w:cs="Arial"/>
          <w:sz w:val="20"/>
        </w:rPr>
        <w:t>r. - Prawo zamówień publicznych (</w:t>
      </w:r>
      <w:r w:rsidR="00651BF8" w:rsidRPr="009B3255">
        <w:rPr>
          <w:rFonts w:ascii="Arial" w:hAnsi="Arial" w:cs="Arial"/>
          <w:sz w:val="20"/>
        </w:rPr>
        <w:t xml:space="preserve">t.j. </w:t>
      </w:r>
      <w:r w:rsidRPr="009B3255">
        <w:rPr>
          <w:rFonts w:ascii="Arial" w:hAnsi="Arial" w:cs="Arial"/>
          <w:sz w:val="20"/>
        </w:rPr>
        <w:t xml:space="preserve">Dz. U. z </w:t>
      </w:r>
      <w:r w:rsidRPr="009B3255">
        <w:rPr>
          <w:rFonts w:ascii="Arial" w:hAnsi="Arial" w:cs="Arial"/>
          <w:iCs/>
          <w:sz w:val="20"/>
        </w:rPr>
        <w:t>20</w:t>
      </w:r>
      <w:r w:rsidR="00651BF8" w:rsidRPr="009B3255">
        <w:rPr>
          <w:rFonts w:ascii="Arial" w:hAnsi="Arial" w:cs="Arial"/>
          <w:iCs/>
          <w:sz w:val="20"/>
        </w:rPr>
        <w:t>2</w:t>
      </w:r>
      <w:r w:rsidR="00E460A0">
        <w:rPr>
          <w:rFonts w:ascii="Arial" w:hAnsi="Arial" w:cs="Arial"/>
          <w:iCs/>
          <w:sz w:val="20"/>
        </w:rPr>
        <w:t>3</w:t>
      </w:r>
      <w:r w:rsidR="001849B8" w:rsidRPr="009B3255">
        <w:rPr>
          <w:rFonts w:ascii="Arial" w:hAnsi="Arial" w:cs="Arial"/>
          <w:iCs/>
          <w:sz w:val="20"/>
        </w:rPr>
        <w:t xml:space="preserve"> </w:t>
      </w:r>
      <w:r w:rsidRPr="009B3255">
        <w:rPr>
          <w:rFonts w:ascii="Arial" w:hAnsi="Arial" w:cs="Arial"/>
          <w:iCs/>
          <w:sz w:val="20"/>
        </w:rPr>
        <w:t>r.</w:t>
      </w:r>
      <w:r w:rsidR="00651BF8" w:rsidRPr="009B3255">
        <w:rPr>
          <w:rFonts w:ascii="Arial" w:hAnsi="Arial" w:cs="Arial"/>
          <w:iCs/>
          <w:sz w:val="20"/>
        </w:rPr>
        <w:t>,</w:t>
      </w:r>
      <w:r w:rsidRPr="009B3255">
        <w:rPr>
          <w:rFonts w:ascii="Arial" w:hAnsi="Arial" w:cs="Arial"/>
          <w:iCs/>
          <w:sz w:val="20"/>
        </w:rPr>
        <w:t xml:space="preserve"> poz.</w:t>
      </w:r>
      <w:r w:rsidR="00651BF8" w:rsidRPr="009B3255">
        <w:rPr>
          <w:rFonts w:ascii="Arial" w:hAnsi="Arial" w:cs="Arial"/>
          <w:iCs/>
          <w:sz w:val="20"/>
        </w:rPr>
        <w:t xml:space="preserve"> </w:t>
      </w:r>
      <w:r w:rsidR="00E460A0">
        <w:rPr>
          <w:rFonts w:ascii="Arial" w:hAnsi="Arial" w:cs="Arial"/>
          <w:iCs/>
          <w:sz w:val="20"/>
        </w:rPr>
        <w:t>1605</w:t>
      </w:r>
      <w:r w:rsidR="004A33E0">
        <w:rPr>
          <w:rFonts w:ascii="Arial" w:hAnsi="Arial" w:cs="Arial"/>
          <w:iCs/>
          <w:sz w:val="20"/>
        </w:rPr>
        <w:t xml:space="preserve"> z późn. zm.</w:t>
      </w:r>
      <w:r w:rsidRPr="00DC1D9C">
        <w:rPr>
          <w:rFonts w:ascii="Arial" w:hAnsi="Arial" w:cs="Arial"/>
          <w:sz w:val="20"/>
        </w:rPr>
        <w:t>)</w:t>
      </w:r>
      <w:r w:rsidR="00907008" w:rsidRPr="00DC1D9C">
        <w:rPr>
          <w:rFonts w:ascii="Arial" w:hAnsi="Arial" w:cs="Arial"/>
          <w:sz w:val="20"/>
        </w:rPr>
        <w:t xml:space="preserve"> – dalej „ustawa Pzp”</w:t>
      </w:r>
      <w:r w:rsidRPr="00DC1D9C">
        <w:rPr>
          <w:rFonts w:ascii="Arial" w:hAnsi="Arial" w:cs="Arial"/>
          <w:sz w:val="20"/>
        </w:rPr>
        <w:t xml:space="preserve"> </w:t>
      </w:r>
      <w:r w:rsidRPr="00DC1D9C">
        <w:rPr>
          <w:rFonts w:ascii="Arial" w:hAnsi="Arial" w:cs="Arial"/>
          <w:b/>
          <w:bCs/>
          <w:sz w:val="20"/>
        </w:rPr>
        <w:t>oświadczam, że informacje zawarte w oświadczeniu</w:t>
      </w:r>
      <w:r w:rsidRPr="00DC1D9C">
        <w:rPr>
          <w:rFonts w:ascii="Arial" w:hAnsi="Arial" w:cs="Arial"/>
          <w:bCs/>
          <w:sz w:val="20"/>
        </w:rPr>
        <w:t>, o którym mowa w art. 125</w:t>
      </w:r>
      <w:r w:rsidRPr="009B3255">
        <w:rPr>
          <w:rFonts w:ascii="Arial" w:hAnsi="Arial" w:cs="Arial"/>
          <w:bCs/>
          <w:sz w:val="20"/>
        </w:rPr>
        <w:t xml:space="preserve"> ust. 1 ustawy Pzp w zakresie podstaw wykluczenia z postępowania wskazanych przez zamawiającego, o których mowa</w:t>
      </w:r>
      <w:r w:rsidR="00746E80" w:rsidRPr="00746E80">
        <w:rPr>
          <w:rFonts w:ascii="Arial" w:hAnsi="Arial" w:cs="Arial"/>
          <w:sz w:val="20"/>
        </w:rPr>
        <w:t xml:space="preserve"> </w:t>
      </w:r>
      <w:r w:rsidR="00746E80" w:rsidRPr="00BE0875">
        <w:rPr>
          <w:rFonts w:ascii="Arial" w:hAnsi="Arial" w:cs="Arial"/>
          <w:sz w:val="20"/>
        </w:rPr>
        <w:t>w:</w:t>
      </w:r>
      <w:r w:rsidR="00746E80" w:rsidRPr="00677921">
        <w:rPr>
          <w:rFonts w:ascii="Arial" w:hAnsi="Arial" w:cs="Arial"/>
          <w:bCs/>
          <w:sz w:val="20"/>
        </w:rPr>
        <w:t xml:space="preserve"> </w:t>
      </w:r>
    </w:p>
    <w:p w14:paraId="59285B83" w14:textId="77777777" w:rsidR="00746E80" w:rsidRPr="00A70D34" w:rsidRDefault="00746E80" w:rsidP="0047047D">
      <w:pPr>
        <w:pStyle w:val="Akapitzlist"/>
        <w:numPr>
          <w:ilvl w:val="0"/>
          <w:numId w:val="66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A70D34">
        <w:rPr>
          <w:rFonts w:ascii="Arial" w:hAnsi="Arial" w:cs="Arial"/>
          <w:sz w:val="20"/>
          <w:szCs w:val="20"/>
        </w:rPr>
        <w:t>art. 108 ust. 1 ustawy Pzp,</w:t>
      </w:r>
    </w:p>
    <w:p w14:paraId="7C4B8D0C" w14:textId="77777777" w:rsidR="00746E80" w:rsidRPr="00A70D34" w:rsidRDefault="00746E80" w:rsidP="0047047D">
      <w:pPr>
        <w:pStyle w:val="Akapitzlist"/>
        <w:numPr>
          <w:ilvl w:val="0"/>
          <w:numId w:val="66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A70D34">
        <w:rPr>
          <w:rFonts w:ascii="Arial" w:hAnsi="Arial" w:cs="Arial"/>
          <w:sz w:val="20"/>
          <w:szCs w:val="20"/>
        </w:rPr>
        <w:t>art. 109 ust. 1 pkt 1 i 4 ustawy Pzp</w:t>
      </w:r>
    </w:p>
    <w:p w14:paraId="796F0B1A" w14:textId="77777777" w:rsidR="00746E80" w:rsidRPr="00F36273" w:rsidRDefault="00746E80" w:rsidP="0047047D">
      <w:pPr>
        <w:pStyle w:val="Akapitzlist"/>
        <w:numPr>
          <w:ilvl w:val="0"/>
          <w:numId w:val="66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A70D34">
        <w:rPr>
          <w:rFonts w:ascii="Arial" w:hAnsi="Arial" w:cs="Arial"/>
          <w:sz w:val="20"/>
          <w:szCs w:val="20"/>
        </w:rPr>
        <w:t xml:space="preserve">art. 109 ust. 1 pkt 1 ustawy, odnośnie do naruszenia obowiązków dotyczących płatności podatków </w:t>
      </w:r>
      <w:r w:rsidRPr="00A70D34">
        <w:rPr>
          <w:rFonts w:ascii="Arial" w:hAnsi="Arial" w:cs="Arial"/>
          <w:sz w:val="20"/>
          <w:szCs w:val="20"/>
        </w:rPr>
        <w:br/>
        <w:t>i opłat lokalnych, o których mowa w ustawie z dnia 12 stycznia 1991 r. o podatkach i opłatach lokalnych (</w:t>
      </w:r>
      <w:r w:rsidR="00372B37">
        <w:rPr>
          <w:rFonts w:ascii="Arial" w:hAnsi="Arial" w:cs="Arial"/>
          <w:sz w:val="20"/>
          <w:szCs w:val="20"/>
        </w:rPr>
        <w:t xml:space="preserve">t. j. </w:t>
      </w:r>
      <w:r w:rsidRPr="00A70D34">
        <w:rPr>
          <w:rFonts w:ascii="Arial" w:hAnsi="Arial" w:cs="Arial"/>
          <w:sz w:val="20"/>
          <w:szCs w:val="20"/>
        </w:rPr>
        <w:t xml:space="preserve">Dz. U. </w:t>
      </w:r>
      <w:r w:rsidRPr="00F36273">
        <w:rPr>
          <w:rFonts w:ascii="Arial" w:hAnsi="Arial" w:cs="Arial"/>
          <w:sz w:val="20"/>
          <w:szCs w:val="20"/>
        </w:rPr>
        <w:t xml:space="preserve">z </w:t>
      </w:r>
      <w:r w:rsidR="00372B37" w:rsidRPr="00F36273">
        <w:rPr>
          <w:rFonts w:ascii="Arial" w:hAnsi="Arial" w:cs="Arial"/>
          <w:sz w:val="20"/>
          <w:szCs w:val="20"/>
        </w:rPr>
        <w:t>20</w:t>
      </w:r>
      <w:r w:rsidR="00BE34E5" w:rsidRPr="00F36273">
        <w:rPr>
          <w:rFonts w:ascii="Arial" w:hAnsi="Arial" w:cs="Arial"/>
          <w:sz w:val="20"/>
          <w:szCs w:val="20"/>
        </w:rPr>
        <w:t>19</w:t>
      </w:r>
      <w:r w:rsidRPr="00F36273">
        <w:rPr>
          <w:rFonts w:ascii="Arial" w:hAnsi="Arial" w:cs="Arial"/>
          <w:sz w:val="20"/>
          <w:szCs w:val="20"/>
        </w:rPr>
        <w:t xml:space="preserve"> r. poz. </w:t>
      </w:r>
      <w:r w:rsidR="00BE34E5" w:rsidRPr="00F36273">
        <w:rPr>
          <w:rFonts w:ascii="Arial" w:hAnsi="Arial" w:cs="Arial"/>
          <w:sz w:val="20"/>
          <w:szCs w:val="20"/>
        </w:rPr>
        <w:t>11</w:t>
      </w:r>
      <w:r w:rsidR="008B5F2B" w:rsidRPr="00F36273">
        <w:rPr>
          <w:rFonts w:ascii="Arial" w:hAnsi="Arial" w:cs="Arial"/>
          <w:sz w:val="20"/>
          <w:szCs w:val="20"/>
        </w:rPr>
        <w:t>70</w:t>
      </w:r>
      <w:r w:rsidRPr="00F36273">
        <w:rPr>
          <w:rFonts w:ascii="Arial" w:hAnsi="Arial" w:cs="Arial"/>
          <w:sz w:val="20"/>
          <w:szCs w:val="20"/>
        </w:rPr>
        <w:t xml:space="preserve">)  </w:t>
      </w:r>
    </w:p>
    <w:p w14:paraId="3409ED7D" w14:textId="77777777" w:rsidR="00804C20" w:rsidRPr="00746E80" w:rsidRDefault="00804C20" w:rsidP="002B14A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</w:rPr>
      </w:pPr>
      <w:r w:rsidRPr="009B3255">
        <w:rPr>
          <w:rFonts w:ascii="Arial" w:hAnsi="Arial" w:cs="Arial"/>
          <w:b/>
          <w:bCs/>
          <w:sz w:val="20"/>
        </w:rPr>
        <w:t>są:</w:t>
      </w:r>
    </w:p>
    <w:p w14:paraId="7BE8B6CA" w14:textId="77777777" w:rsidR="00804C20" w:rsidRPr="009B3255" w:rsidRDefault="00804C20" w:rsidP="002B14A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9B3255">
        <w:rPr>
          <w:rFonts w:ascii="Arial" w:hAnsi="Arial" w:cs="Arial"/>
          <w:b/>
          <w:bCs/>
          <w:sz w:val="20"/>
        </w:rPr>
        <w:sym w:font="Wingdings 2" w:char="F0A3"/>
      </w:r>
      <w:r w:rsidRPr="009B3255">
        <w:rPr>
          <w:rFonts w:ascii="Arial" w:hAnsi="Arial" w:cs="Arial"/>
          <w:b/>
          <w:bCs/>
          <w:sz w:val="20"/>
        </w:rPr>
        <w:t xml:space="preserve"> aktualne</w:t>
      </w:r>
    </w:p>
    <w:p w14:paraId="29B9502E" w14:textId="77777777" w:rsidR="00804C20" w:rsidRPr="00746E80" w:rsidRDefault="00804C20" w:rsidP="002B14A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9B3255">
        <w:rPr>
          <w:rFonts w:ascii="Arial" w:hAnsi="Arial" w:cs="Arial"/>
          <w:b/>
          <w:bCs/>
          <w:sz w:val="20"/>
        </w:rPr>
        <w:sym w:font="Wingdings 2" w:char="F0A3"/>
      </w:r>
      <w:r w:rsidRPr="009B3255">
        <w:rPr>
          <w:rFonts w:ascii="Arial" w:hAnsi="Arial" w:cs="Arial"/>
          <w:b/>
          <w:bCs/>
          <w:sz w:val="20"/>
        </w:rPr>
        <w:t xml:space="preserve"> nieaktualne</w:t>
      </w:r>
    </w:p>
    <w:p w14:paraId="4545C4A9" w14:textId="77777777" w:rsidR="00804C20" w:rsidRPr="009B3255" w:rsidRDefault="00804C20" w:rsidP="002B14AC">
      <w:pPr>
        <w:tabs>
          <w:tab w:val="left" w:pos="3312"/>
        </w:tabs>
        <w:spacing w:line="276" w:lineRule="auto"/>
        <w:jc w:val="both"/>
        <w:rPr>
          <w:rFonts w:ascii="Arial" w:hAnsi="Arial" w:cs="Arial"/>
          <w:bCs/>
          <w:sz w:val="20"/>
          <w:u w:val="single"/>
        </w:rPr>
      </w:pPr>
      <w:r w:rsidRPr="009B3255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09659F8" w14:textId="77777777" w:rsidR="001D4899" w:rsidRPr="009B3255" w:rsidRDefault="001D4899" w:rsidP="002B14A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063903" w14:textId="77777777" w:rsidR="001D4899" w:rsidRPr="009B3255" w:rsidRDefault="001D4899" w:rsidP="002B14A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C61196" w14:textId="77777777" w:rsidR="001D4899" w:rsidRPr="009B3255" w:rsidRDefault="001D4899" w:rsidP="002B14AC">
      <w:pPr>
        <w:pStyle w:val="Akapitzlist"/>
        <w:suppressAutoHyphens w:val="0"/>
        <w:spacing w:after="0"/>
        <w:jc w:val="both"/>
        <w:rPr>
          <w:rFonts w:ascii="Arial" w:hAnsi="Arial" w:cs="Arial"/>
          <w:szCs w:val="24"/>
        </w:rPr>
      </w:pPr>
    </w:p>
    <w:p w14:paraId="299D9E1B" w14:textId="77777777" w:rsidR="001D4899" w:rsidRPr="009B3255" w:rsidRDefault="001D4899" w:rsidP="002B14AC">
      <w:pPr>
        <w:spacing w:line="276" w:lineRule="auto"/>
        <w:jc w:val="both"/>
        <w:rPr>
          <w:rFonts w:ascii="Arial" w:hAnsi="Arial" w:cs="Arial"/>
          <w:sz w:val="20"/>
        </w:rPr>
      </w:pPr>
    </w:p>
    <w:p w14:paraId="1EC739E4" w14:textId="77777777" w:rsidR="001D4899" w:rsidRPr="009B3255" w:rsidRDefault="001D4899" w:rsidP="002B14AC">
      <w:pPr>
        <w:spacing w:line="276" w:lineRule="auto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  <w:r w:rsidRPr="009B3255">
        <w:rPr>
          <w:rFonts w:ascii="Arial" w:hAnsi="Arial" w:cs="Arial"/>
          <w:sz w:val="20"/>
        </w:rPr>
        <w:tab/>
      </w:r>
    </w:p>
    <w:p w14:paraId="5C04AFA0" w14:textId="77777777" w:rsidR="001D4899" w:rsidRPr="009B3255" w:rsidRDefault="001D4899" w:rsidP="002B14AC">
      <w:pPr>
        <w:widowControl w:val="0"/>
        <w:autoSpaceDE w:val="0"/>
        <w:autoSpaceDN w:val="0"/>
        <w:adjustRightInd w:val="0"/>
        <w:spacing w:line="276" w:lineRule="auto"/>
        <w:ind w:left="4254" w:firstLine="1558"/>
        <w:rPr>
          <w:rFonts w:ascii="Arial" w:hAnsi="Arial" w:cs="Arial"/>
          <w:sz w:val="16"/>
          <w:szCs w:val="16"/>
        </w:rPr>
      </w:pPr>
      <w:r w:rsidRPr="009B3255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9B3255">
        <w:rPr>
          <w:rFonts w:ascii="Arial" w:hAnsi="Arial" w:cs="Arial"/>
          <w:sz w:val="16"/>
          <w:szCs w:val="16"/>
        </w:rPr>
        <w:t xml:space="preserve">Podpis </w:t>
      </w:r>
    </w:p>
    <w:p w14:paraId="3AD27820" w14:textId="77777777" w:rsidR="001D4899" w:rsidRPr="009B3255" w:rsidRDefault="001D4899" w:rsidP="002B14AC">
      <w:pPr>
        <w:widowControl w:val="0"/>
        <w:autoSpaceDE w:val="0"/>
        <w:autoSpaceDN w:val="0"/>
        <w:adjustRightInd w:val="0"/>
        <w:spacing w:line="276" w:lineRule="auto"/>
        <w:ind w:left="4254" w:firstLine="709"/>
        <w:rPr>
          <w:rFonts w:ascii="Arial" w:hAnsi="Arial" w:cs="Arial"/>
          <w:sz w:val="16"/>
          <w:szCs w:val="16"/>
        </w:rPr>
      </w:pPr>
    </w:p>
    <w:p w14:paraId="375725CA" w14:textId="77777777" w:rsidR="001D4899" w:rsidRPr="009B3255" w:rsidRDefault="001D4899" w:rsidP="002B14AC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9B325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255178C5" w14:textId="5BC69E85" w:rsidR="00B147C0" w:rsidRDefault="00B147C0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0DDC424D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4B4A69EE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112B18B4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0F7F77E5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0543AEFA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5B0A2B10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47A73D1A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2C0F90F9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454C46F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000AE3A0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571D0711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48B5D5FC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DAFC636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83B1C02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55737EDE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07B876C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C4D001B" w14:textId="77777777" w:rsidR="00F36273" w:rsidRDefault="00F36273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5FBC670" w14:textId="77777777" w:rsidR="00583D7F" w:rsidRPr="00EB5840" w:rsidRDefault="00583D7F" w:rsidP="00583D7F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  <w:r w:rsidRPr="00EB5840">
        <w:rPr>
          <w:rFonts w:ascii="Arial" w:eastAsia="Calibri" w:hAnsi="Arial" w:cs="Arial"/>
          <w:b/>
          <w:sz w:val="20"/>
        </w:rPr>
        <w:lastRenderedPageBreak/>
        <w:t xml:space="preserve">Załącznik nr </w:t>
      </w:r>
      <w:r>
        <w:rPr>
          <w:rFonts w:ascii="Arial" w:eastAsia="Calibri" w:hAnsi="Arial" w:cs="Arial"/>
          <w:b/>
          <w:sz w:val="20"/>
        </w:rPr>
        <w:t>6</w:t>
      </w:r>
      <w:r w:rsidRPr="00EB5840">
        <w:rPr>
          <w:rFonts w:ascii="Arial" w:eastAsia="Calibri" w:hAnsi="Arial" w:cs="Arial"/>
          <w:b/>
          <w:sz w:val="20"/>
        </w:rPr>
        <w:t xml:space="preserve"> do SWZ</w:t>
      </w:r>
    </w:p>
    <w:p w14:paraId="56F8AFD8" w14:textId="77777777" w:rsidR="00583D7F" w:rsidRPr="00EB5840" w:rsidRDefault="00583D7F" w:rsidP="00583D7F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B5840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D7EE6BC" w14:textId="77777777" w:rsidR="00583D7F" w:rsidRPr="00EB5840" w:rsidRDefault="00583D7F" w:rsidP="00583D7F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583D7F" w14:paraId="2BF8FC66" w14:textId="77777777" w:rsidTr="00D96019">
        <w:trPr>
          <w:trHeight w:val="908"/>
        </w:trPr>
        <w:tc>
          <w:tcPr>
            <w:tcW w:w="7650" w:type="dxa"/>
            <w:shd w:val="clear" w:color="auto" w:fill="auto"/>
          </w:tcPr>
          <w:p w14:paraId="2866780A" w14:textId="77777777" w:rsidR="00583D7F" w:rsidRPr="00FD6B77" w:rsidRDefault="00583D7F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E17E4E1" w14:textId="77777777" w:rsidR="00583D7F" w:rsidRPr="00FD6B77" w:rsidRDefault="00583D7F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5B4965A" w14:textId="77777777" w:rsidR="00583D7F" w:rsidRPr="00FD6B77" w:rsidRDefault="00583D7F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9F798B8" w14:textId="77777777" w:rsidR="00583D7F" w:rsidRDefault="00583D7F" w:rsidP="00583D7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7AAA7F24" w14:textId="77777777" w:rsidR="00583D7F" w:rsidRDefault="00583D7F" w:rsidP="00583D7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79DC8009" w14:textId="77777777" w:rsidR="00583D7F" w:rsidRDefault="00583D7F" w:rsidP="00583D7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1B28D222" w14:textId="77777777" w:rsidR="00583D7F" w:rsidRPr="0072556A" w:rsidRDefault="00583D7F" w:rsidP="00583D7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72556A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583D7F" w14:paraId="79876785" w14:textId="77777777" w:rsidTr="00D96019">
        <w:trPr>
          <w:trHeight w:val="892"/>
        </w:trPr>
        <w:tc>
          <w:tcPr>
            <w:tcW w:w="7650" w:type="dxa"/>
            <w:shd w:val="clear" w:color="auto" w:fill="auto"/>
          </w:tcPr>
          <w:p w14:paraId="08121562" w14:textId="77777777" w:rsidR="00583D7F" w:rsidRPr="00FD6B77" w:rsidRDefault="00583D7F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u w:val="single"/>
              </w:rPr>
            </w:pPr>
          </w:p>
          <w:p w14:paraId="38CAF877" w14:textId="77777777" w:rsidR="00583D7F" w:rsidRPr="00FD6B77" w:rsidRDefault="00583D7F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u w:val="single"/>
              </w:rPr>
            </w:pPr>
          </w:p>
          <w:p w14:paraId="5DAAB8FB" w14:textId="77777777" w:rsidR="00583D7F" w:rsidRPr="00FD6B77" w:rsidRDefault="00583D7F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u w:val="single"/>
              </w:rPr>
            </w:pPr>
          </w:p>
        </w:tc>
      </w:tr>
    </w:tbl>
    <w:p w14:paraId="5A9B6090" w14:textId="77777777" w:rsidR="00583D7F" w:rsidRPr="00371BE5" w:rsidRDefault="00583D7F" w:rsidP="00583D7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371BE5">
        <w:rPr>
          <w:rFonts w:ascii="Arial" w:hAnsi="Arial" w:cs="Arial"/>
          <w:sz w:val="20"/>
        </w:rPr>
        <w:t>(imię nazwisko, stanowisko/podstawa do reprezentowania)</w:t>
      </w:r>
    </w:p>
    <w:p w14:paraId="15D448E9" w14:textId="77777777" w:rsidR="00583D7F" w:rsidRDefault="00583D7F" w:rsidP="00583D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BFDC8E5" w14:textId="77777777" w:rsidR="00583D7F" w:rsidRDefault="00583D7F" w:rsidP="00583D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210C027" w14:textId="77777777" w:rsidR="00583D7F" w:rsidRPr="00F666A4" w:rsidRDefault="00583D7F" w:rsidP="00583D7F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F666A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77A84C2A" w14:textId="77777777" w:rsidR="00583D7F" w:rsidRPr="00F666A4" w:rsidRDefault="00583D7F" w:rsidP="00583D7F">
      <w:pPr>
        <w:spacing w:line="276" w:lineRule="auto"/>
        <w:jc w:val="both"/>
        <w:rPr>
          <w:rFonts w:ascii="Arial" w:hAnsi="Arial" w:cs="Arial"/>
          <w:u w:val="single"/>
        </w:rPr>
      </w:pPr>
    </w:p>
    <w:p w14:paraId="0E7EE9B6" w14:textId="183AD2D5" w:rsidR="00583D7F" w:rsidRPr="00677921" w:rsidRDefault="00583D7F" w:rsidP="00583D7F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22606A">
        <w:rPr>
          <w:rFonts w:ascii="Arial" w:hAnsi="Arial" w:cs="Arial"/>
          <w:sz w:val="20"/>
        </w:rPr>
        <w:t>Oświadczamy, że nw. osoby, skierowane przez wykonawcę do realizacji zamówienia publicznego</w:t>
      </w:r>
      <w:r w:rsidRPr="0022606A">
        <w:rPr>
          <w:rFonts w:ascii="Arial" w:hAnsi="Arial" w:cs="Arial"/>
          <w:sz w:val="20"/>
          <w:u w:val="single"/>
        </w:rPr>
        <w:t xml:space="preserve">, posiadają </w:t>
      </w:r>
      <w:r w:rsidR="00C77F92" w:rsidRPr="00C77F92">
        <w:rPr>
          <w:rFonts w:ascii="Arial" w:hAnsi="Arial" w:cs="Arial"/>
          <w:sz w:val="20"/>
          <w:u w:val="single"/>
        </w:rPr>
        <w:t>kwalifikacje zawodowe / uprawnienia</w:t>
      </w:r>
      <w:r w:rsidRPr="00C77F92">
        <w:rPr>
          <w:rFonts w:ascii="Arial" w:hAnsi="Arial" w:cs="Arial"/>
          <w:sz w:val="20"/>
          <w:u w:val="single"/>
        </w:rPr>
        <w:t xml:space="preserve"> i</w:t>
      </w:r>
      <w:r w:rsidRPr="0022606A">
        <w:rPr>
          <w:rFonts w:ascii="Arial" w:hAnsi="Arial" w:cs="Arial"/>
          <w:sz w:val="20"/>
          <w:u w:val="single"/>
        </w:rPr>
        <w:t xml:space="preserve"> doświadczenie umożliwiające realizację zamówienia na odpowiednim poziomie jakości.</w:t>
      </w:r>
    </w:p>
    <w:p w14:paraId="35D8A7BC" w14:textId="77777777" w:rsidR="00583D7F" w:rsidRPr="00F666A4" w:rsidRDefault="00583D7F" w:rsidP="00583D7F">
      <w:pPr>
        <w:tabs>
          <w:tab w:val="num" w:pos="284"/>
        </w:tabs>
        <w:spacing w:line="276" w:lineRule="auto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3118"/>
        <w:gridCol w:w="2390"/>
        <w:gridCol w:w="1573"/>
      </w:tblGrid>
      <w:tr w:rsidR="00583D7F" w:rsidRPr="00F666A4" w14:paraId="071E807F" w14:textId="77777777" w:rsidTr="00583D7F">
        <w:trPr>
          <w:trHeight w:val="655"/>
          <w:jc w:val="center"/>
        </w:trPr>
        <w:tc>
          <w:tcPr>
            <w:tcW w:w="1323" w:type="pct"/>
            <w:vAlign w:val="center"/>
          </w:tcPr>
          <w:p w14:paraId="53A7AF1D" w14:textId="77777777" w:rsidR="00583D7F" w:rsidRPr="001A7099" w:rsidRDefault="00583D7F" w:rsidP="00D960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A7099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619" w:type="pct"/>
            <w:vAlign w:val="center"/>
          </w:tcPr>
          <w:p w14:paraId="62F5C0E0" w14:textId="77777777" w:rsidR="00583D7F" w:rsidRPr="002D0294" w:rsidRDefault="00583D7F" w:rsidP="00D960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highlight w:val="magenta"/>
              </w:rPr>
            </w:pPr>
            <w:r w:rsidRPr="001A7099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1241" w:type="pct"/>
            <w:vAlign w:val="center"/>
          </w:tcPr>
          <w:p w14:paraId="2F6A4A4F" w14:textId="3BE7C6CF" w:rsidR="00984424" w:rsidRPr="00C77F92" w:rsidRDefault="00C77F92" w:rsidP="00C77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Doświadczenie, kwalifikacje zawodowe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/ uprawnienia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vAlign w:val="center"/>
          </w:tcPr>
          <w:p w14:paraId="1BB197F0" w14:textId="77777777" w:rsidR="00583D7F" w:rsidRPr="001A7099" w:rsidRDefault="00583D7F" w:rsidP="00D960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A7099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583D7F" w:rsidRPr="00F666A4" w14:paraId="67226B30" w14:textId="77777777" w:rsidTr="00DE3DCB">
        <w:trPr>
          <w:cantSplit/>
          <w:trHeight w:val="533"/>
          <w:jc w:val="center"/>
        </w:trPr>
        <w:tc>
          <w:tcPr>
            <w:tcW w:w="1323" w:type="pct"/>
          </w:tcPr>
          <w:p w14:paraId="3834455B" w14:textId="77777777" w:rsidR="00583D7F" w:rsidRPr="002D0294" w:rsidRDefault="00583D7F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619" w:type="pct"/>
          </w:tcPr>
          <w:p w14:paraId="485576E5" w14:textId="77777777" w:rsidR="00583D7F" w:rsidRPr="002D0294" w:rsidRDefault="00583D7F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241" w:type="pct"/>
          </w:tcPr>
          <w:p w14:paraId="68ECC806" w14:textId="77777777" w:rsidR="00583D7F" w:rsidRPr="002D0294" w:rsidRDefault="00583D7F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7" w:type="pct"/>
            <w:tcBorders>
              <w:left w:val="single" w:sz="4" w:space="0" w:color="auto"/>
            </w:tcBorders>
          </w:tcPr>
          <w:p w14:paraId="5EC282D7" w14:textId="77777777" w:rsidR="00583D7F" w:rsidRPr="002D0294" w:rsidRDefault="00583D7F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</w:tr>
      <w:tr w:rsidR="00DE3DCB" w:rsidRPr="00F666A4" w14:paraId="25E70F2C" w14:textId="77777777" w:rsidTr="00DE3DCB">
        <w:trPr>
          <w:cantSplit/>
          <w:trHeight w:val="533"/>
          <w:jc w:val="center"/>
        </w:trPr>
        <w:tc>
          <w:tcPr>
            <w:tcW w:w="1323" w:type="pct"/>
          </w:tcPr>
          <w:p w14:paraId="658B9442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619" w:type="pct"/>
          </w:tcPr>
          <w:p w14:paraId="36C39479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241" w:type="pct"/>
          </w:tcPr>
          <w:p w14:paraId="0823C066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7" w:type="pct"/>
            <w:tcBorders>
              <w:left w:val="single" w:sz="4" w:space="0" w:color="auto"/>
            </w:tcBorders>
          </w:tcPr>
          <w:p w14:paraId="5E98C5BF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</w:tr>
      <w:tr w:rsidR="00DE3DCB" w:rsidRPr="00F666A4" w14:paraId="3655AF42" w14:textId="77777777" w:rsidTr="00DE3DCB">
        <w:trPr>
          <w:cantSplit/>
          <w:trHeight w:val="533"/>
          <w:jc w:val="center"/>
        </w:trPr>
        <w:tc>
          <w:tcPr>
            <w:tcW w:w="1323" w:type="pct"/>
          </w:tcPr>
          <w:p w14:paraId="6C34629A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619" w:type="pct"/>
          </w:tcPr>
          <w:p w14:paraId="30B7A95A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241" w:type="pct"/>
          </w:tcPr>
          <w:p w14:paraId="10E8C1D5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7" w:type="pct"/>
            <w:tcBorders>
              <w:left w:val="single" w:sz="4" w:space="0" w:color="auto"/>
            </w:tcBorders>
          </w:tcPr>
          <w:p w14:paraId="4C60BD94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</w:tr>
      <w:tr w:rsidR="00DE3DCB" w:rsidRPr="00F666A4" w14:paraId="6B4BDE8C" w14:textId="77777777" w:rsidTr="00DE3DCB">
        <w:trPr>
          <w:cantSplit/>
          <w:trHeight w:val="533"/>
          <w:jc w:val="center"/>
        </w:trPr>
        <w:tc>
          <w:tcPr>
            <w:tcW w:w="1323" w:type="pct"/>
          </w:tcPr>
          <w:p w14:paraId="23735BCA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619" w:type="pct"/>
          </w:tcPr>
          <w:p w14:paraId="1B9529BB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241" w:type="pct"/>
          </w:tcPr>
          <w:p w14:paraId="446E9A23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7" w:type="pct"/>
            <w:tcBorders>
              <w:left w:val="single" w:sz="4" w:space="0" w:color="auto"/>
            </w:tcBorders>
          </w:tcPr>
          <w:p w14:paraId="621C1B30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</w:tr>
      <w:tr w:rsidR="00DE3DCB" w:rsidRPr="00F666A4" w14:paraId="137A0B88" w14:textId="77777777" w:rsidTr="00DE3DCB">
        <w:trPr>
          <w:cantSplit/>
          <w:trHeight w:val="533"/>
          <w:jc w:val="center"/>
        </w:trPr>
        <w:tc>
          <w:tcPr>
            <w:tcW w:w="1323" w:type="pct"/>
          </w:tcPr>
          <w:p w14:paraId="65D57706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619" w:type="pct"/>
          </w:tcPr>
          <w:p w14:paraId="4944013D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241" w:type="pct"/>
          </w:tcPr>
          <w:p w14:paraId="50F055C1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7" w:type="pct"/>
            <w:tcBorders>
              <w:left w:val="single" w:sz="4" w:space="0" w:color="auto"/>
            </w:tcBorders>
          </w:tcPr>
          <w:p w14:paraId="2F16A9BA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</w:tr>
      <w:tr w:rsidR="00DE3DCB" w:rsidRPr="00F666A4" w14:paraId="166A7AF5" w14:textId="77777777" w:rsidTr="00DE3DCB">
        <w:trPr>
          <w:cantSplit/>
          <w:trHeight w:val="533"/>
          <w:jc w:val="center"/>
        </w:trPr>
        <w:tc>
          <w:tcPr>
            <w:tcW w:w="1323" w:type="pct"/>
          </w:tcPr>
          <w:p w14:paraId="0824A1B3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619" w:type="pct"/>
          </w:tcPr>
          <w:p w14:paraId="005BF486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241" w:type="pct"/>
          </w:tcPr>
          <w:p w14:paraId="62C05766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7" w:type="pct"/>
            <w:tcBorders>
              <w:left w:val="single" w:sz="4" w:space="0" w:color="auto"/>
            </w:tcBorders>
          </w:tcPr>
          <w:p w14:paraId="07E5D008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</w:tr>
      <w:tr w:rsidR="00DE3DCB" w:rsidRPr="00F666A4" w14:paraId="43AC89EF" w14:textId="77777777" w:rsidTr="00DE3DCB">
        <w:trPr>
          <w:cantSplit/>
          <w:trHeight w:val="533"/>
          <w:jc w:val="center"/>
        </w:trPr>
        <w:tc>
          <w:tcPr>
            <w:tcW w:w="1323" w:type="pct"/>
          </w:tcPr>
          <w:p w14:paraId="5C9626C8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619" w:type="pct"/>
          </w:tcPr>
          <w:p w14:paraId="075AA1EC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241" w:type="pct"/>
          </w:tcPr>
          <w:p w14:paraId="3B02975A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7" w:type="pct"/>
            <w:tcBorders>
              <w:left w:val="single" w:sz="4" w:space="0" w:color="auto"/>
            </w:tcBorders>
          </w:tcPr>
          <w:p w14:paraId="6D752F82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</w:tr>
      <w:tr w:rsidR="00DE3DCB" w:rsidRPr="00F666A4" w14:paraId="58A61010" w14:textId="77777777" w:rsidTr="00DE3DCB">
        <w:trPr>
          <w:cantSplit/>
          <w:trHeight w:val="533"/>
          <w:jc w:val="center"/>
        </w:trPr>
        <w:tc>
          <w:tcPr>
            <w:tcW w:w="1323" w:type="pct"/>
          </w:tcPr>
          <w:p w14:paraId="7948CF5C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619" w:type="pct"/>
          </w:tcPr>
          <w:p w14:paraId="794806D0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241" w:type="pct"/>
          </w:tcPr>
          <w:p w14:paraId="5B3A4648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7" w:type="pct"/>
            <w:tcBorders>
              <w:left w:val="single" w:sz="4" w:space="0" w:color="auto"/>
            </w:tcBorders>
          </w:tcPr>
          <w:p w14:paraId="65A72793" w14:textId="77777777" w:rsidR="00DE3DCB" w:rsidRPr="002D0294" w:rsidRDefault="00DE3DCB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</w:tr>
      <w:tr w:rsidR="00583D7F" w:rsidRPr="00F666A4" w14:paraId="65681349" w14:textId="77777777" w:rsidTr="00DE3DCB">
        <w:trPr>
          <w:trHeight w:val="555"/>
          <w:jc w:val="center"/>
        </w:trPr>
        <w:tc>
          <w:tcPr>
            <w:tcW w:w="1323" w:type="pct"/>
          </w:tcPr>
          <w:p w14:paraId="2E76FEA9" w14:textId="77777777" w:rsidR="00583D7F" w:rsidRPr="002D0294" w:rsidRDefault="00583D7F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619" w:type="pct"/>
          </w:tcPr>
          <w:p w14:paraId="2614544A" w14:textId="77777777" w:rsidR="00583D7F" w:rsidRPr="002D0294" w:rsidRDefault="00583D7F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241" w:type="pct"/>
          </w:tcPr>
          <w:p w14:paraId="13217E24" w14:textId="77777777" w:rsidR="00583D7F" w:rsidRPr="002D0294" w:rsidRDefault="00583D7F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7" w:type="pct"/>
          </w:tcPr>
          <w:p w14:paraId="06F0F809" w14:textId="77777777" w:rsidR="00583D7F" w:rsidRPr="002D0294" w:rsidRDefault="00583D7F" w:rsidP="00D96019">
            <w:pPr>
              <w:spacing w:line="276" w:lineRule="auto"/>
              <w:rPr>
                <w:rFonts w:ascii="Arial" w:hAnsi="Arial" w:cs="Arial"/>
                <w:highlight w:val="magenta"/>
              </w:rPr>
            </w:pPr>
          </w:p>
        </w:tc>
      </w:tr>
    </w:tbl>
    <w:p w14:paraId="64B8C331" w14:textId="77777777" w:rsidR="00583D7F" w:rsidRPr="00F666A4" w:rsidRDefault="00583D7F" w:rsidP="00583D7F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color w:val="002060"/>
          <w:sz w:val="20"/>
          <w:lang w:eastAsia="en-GB"/>
        </w:rPr>
      </w:pPr>
    </w:p>
    <w:p w14:paraId="1F250951" w14:textId="77777777" w:rsidR="00583D7F" w:rsidRPr="00C02CB1" w:rsidRDefault="00583D7F" w:rsidP="00583D7F">
      <w:pPr>
        <w:pStyle w:val="Akapitzlist"/>
        <w:numPr>
          <w:ilvl w:val="0"/>
          <w:numId w:val="8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lang w:eastAsia="en-GB"/>
        </w:rPr>
      </w:pPr>
      <w:r w:rsidRPr="00C02CB1">
        <w:rPr>
          <w:rFonts w:ascii="Arial" w:hAnsi="Arial" w:cs="Arial"/>
          <w:sz w:val="20"/>
          <w:lang w:eastAsia="en-GB"/>
        </w:rPr>
        <w:t>Jeżeli Wykonawca sam dysponuje wskazanymi zasobami wówczas należy wpisać „</w:t>
      </w:r>
      <w:r w:rsidRPr="00C02CB1">
        <w:rPr>
          <w:rFonts w:ascii="Arial" w:hAnsi="Arial" w:cs="Arial"/>
          <w:sz w:val="20"/>
          <w:u w:val="single"/>
          <w:lang w:eastAsia="en-GB"/>
        </w:rPr>
        <w:t>zasoby własne</w:t>
      </w:r>
      <w:r w:rsidRPr="00C02CB1">
        <w:rPr>
          <w:rFonts w:ascii="Arial" w:hAnsi="Arial" w:cs="Arial"/>
          <w:sz w:val="20"/>
          <w:lang w:eastAsia="en-GB"/>
        </w:rPr>
        <w:t xml:space="preserve">”. Natomiast w sytuacji, gdy wykonawca polega na zasobach innego podmiotu, na zasadach określonych </w:t>
      </w:r>
      <w:r w:rsidRPr="00C02CB1">
        <w:rPr>
          <w:rFonts w:ascii="Arial" w:hAnsi="Arial" w:cs="Arial"/>
          <w:sz w:val="20"/>
          <w:lang w:eastAsia="en-GB"/>
        </w:rPr>
        <w:br/>
        <w:t>w art. 118 ustawy</w:t>
      </w:r>
      <w:r w:rsidRPr="00C02CB1">
        <w:rPr>
          <w:rFonts w:ascii="Arial" w:hAnsi="Arial" w:cs="Arial"/>
          <w:sz w:val="20"/>
        </w:rPr>
        <w:t xml:space="preserve"> z dnia 11 września 2019 r. - Prawo zamówień publicznych (t.j. Dz. U. z </w:t>
      </w:r>
      <w:r w:rsidRPr="00C02CB1">
        <w:rPr>
          <w:rFonts w:ascii="Arial" w:hAnsi="Arial" w:cs="Arial"/>
          <w:iCs/>
          <w:sz w:val="20"/>
        </w:rPr>
        <w:t>202</w:t>
      </w:r>
      <w:r>
        <w:rPr>
          <w:rFonts w:ascii="Arial" w:hAnsi="Arial" w:cs="Arial"/>
          <w:iCs/>
          <w:sz w:val="20"/>
        </w:rPr>
        <w:t>3</w:t>
      </w:r>
      <w:r w:rsidRPr="00C02CB1">
        <w:rPr>
          <w:rFonts w:ascii="Arial" w:hAnsi="Arial" w:cs="Arial"/>
          <w:iCs/>
          <w:sz w:val="20"/>
        </w:rPr>
        <w:t xml:space="preserve"> r.</w:t>
      </w:r>
      <w:r>
        <w:rPr>
          <w:rFonts w:ascii="Arial" w:hAnsi="Arial" w:cs="Arial"/>
          <w:iCs/>
          <w:sz w:val="20"/>
        </w:rPr>
        <w:t>,</w:t>
      </w:r>
      <w:r w:rsidRPr="00C02CB1">
        <w:rPr>
          <w:rFonts w:ascii="Arial" w:hAnsi="Arial" w:cs="Arial"/>
          <w:iCs/>
          <w:sz w:val="20"/>
        </w:rPr>
        <w:t xml:space="preserve"> poz. 1</w:t>
      </w:r>
      <w:r>
        <w:rPr>
          <w:rFonts w:ascii="Arial" w:hAnsi="Arial" w:cs="Arial"/>
          <w:iCs/>
          <w:sz w:val="20"/>
        </w:rPr>
        <w:t>605</w:t>
      </w:r>
      <w:r w:rsidRPr="00C02CB1">
        <w:rPr>
          <w:rFonts w:ascii="Arial" w:hAnsi="Arial" w:cs="Arial"/>
          <w:iCs/>
          <w:sz w:val="20"/>
        </w:rPr>
        <w:t xml:space="preserve"> </w:t>
      </w:r>
      <w:r w:rsidRPr="00C02CB1">
        <w:rPr>
          <w:rFonts w:ascii="Arial" w:hAnsi="Arial" w:cs="Arial"/>
          <w:sz w:val="20"/>
        </w:rPr>
        <w:t>z późn. zm.)</w:t>
      </w:r>
      <w:r w:rsidRPr="00C02CB1">
        <w:rPr>
          <w:rFonts w:ascii="Arial" w:hAnsi="Arial" w:cs="Arial"/>
          <w:sz w:val="20"/>
          <w:lang w:eastAsia="en-GB"/>
        </w:rPr>
        <w:t xml:space="preserve"> należy wpisać „</w:t>
      </w:r>
      <w:r w:rsidRPr="00C02CB1">
        <w:rPr>
          <w:rFonts w:ascii="Arial" w:hAnsi="Arial" w:cs="Arial"/>
          <w:sz w:val="20"/>
          <w:u w:val="single"/>
          <w:lang w:eastAsia="en-GB"/>
        </w:rPr>
        <w:t>zobowiązanie innego podmiotu</w:t>
      </w:r>
      <w:r w:rsidRPr="00C02CB1">
        <w:rPr>
          <w:rFonts w:ascii="Arial" w:hAnsi="Arial" w:cs="Arial"/>
          <w:sz w:val="20"/>
          <w:lang w:eastAsia="en-GB"/>
        </w:rPr>
        <w:t>”.</w:t>
      </w:r>
    </w:p>
    <w:p w14:paraId="6AE32C15" w14:textId="77777777" w:rsidR="00583D7F" w:rsidRDefault="00583D7F" w:rsidP="00583D7F">
      <w:pPr>
        <w:autoSpaceDE w:val="0"/>
        <w:autoSpaceDN w:val="0"/>
        <w:adjustRightInd w:val="0"/>
        <w:rPr>
          <w:rFonts w:ascii="Arial" w:eastAsia="Calibri" w:hAnsi="Arial" w:cs="Arial"/>
          <w:sz w:val="20"/>
          <w:lang w:eastAsia="en-GB"/>
        </w:rPr>
      </w:pPr>
    </w:p>
    <w:p w14:paraId="281F22A8" w14:textId="77777777" w:rsidR="00583D7F" w:rsidRDefault="00583D7F" w:rsidP="00583D7F">
      <w:pPr>
        <w:widowControl w:val="0"/>
        <w:autoSpaceDE w:val="0"/>
        <w:autoSpaceDN w:val="0"/>
        <w:adjustRightInd w:val="0"/>
        <w:ind w:left="4111" w:firstLine="2552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 </w:t>
      </w:r>
    </w:p>
    <w:p w14:paraId="4D8158C7" w14:textId="77777777" w:rsidR="00583D7F" w:rsidRDefault="00583D7F" w:rsidP="00583D7F">
      <w:pPr>
        <w:widowControl w:val="0"/>
        <w:autoSpaceDE w:val="0"/>
        <w:autoSpaceDN w:val="0"/>
        <w:adjustRightInd w:val="0"/>
        <w:ind w:left="4111" w:firstLine="2552"/>
        <w:rPr>
          <w:rFonts w:ascii="Arial" w:hAnsi="Arial" w:cs="Arial"/>
          <w:i/>
          <w:sz w:val="18"/>
          <w:szCs w:val="18"/>
        </w:rPr>
      </w:pPr>
    </w:p>
    <w:p w14:paraId="7637AAA6" w14:textId="77777777" w:rsidR="00583D7F" w:rsidRPr="00C82274" w:rsidRDefault="00583D7F" w:rsidP="00583D7F">
      <w:pPr>
        <w:widowControl w:val="0"/>
        <w:autoSpaceDE w:val="0"/>
        <w:autoSpaceDN w:val="0"/>
        <w:adjustRightInd w:val="0"/>
        <w:ind w:left="5245"/>
        <w:jc w:val="center"/>
        <w:rPr>
          <w:rFonts w:ascii="Arial" w:hAnsi="Arial" w:cs="Arial"/>
          <w:sz w:val="16"/>
          <w:szCs w:val="16"/>
        </w:rPr>
      </w:pPr>
      <w:bookmarkStart w:id="13" w:name="_Hlk123633326"/>
      <w:r w:rsidRPr="00C82274">
        <w:rPr>
          <w:rFonts w:ascii="Arial" w:hAnsi="Arial" w:cs="Arial"/>
          <w:sz w:val="16"/>
          <w:szCs w:val="16"/>
        </w:rPr>
        <w:t>Podpis</w:t>
      </w:r>
    </w:p>
    <w:p w14:paraId="509A92C5" w14:textId="77777777" w:rsidR="00583D7F" w:rsidRPr="00C82274" w:rsidRDefault="00583D7F" w:rsidP="00583D7F">
      <w:pPr>
        <w:widowControl w:val="0"/>
        <w:autoSpaceDE w:val="0"/>
        <w:autoSpaceDN w:val="0"/>
        <w:adjustRightInd w:val="0"/>
        <w:ind w:left="5245"/>
        <w:jc w:val="center"/>
        <w:rPr>
          <w:rFonts w:ascii="Arial" w:hAnsi="Arial" w:cs="Arial"/>
          <w:sz w:val="16"/>
          <w:szCs w:val="16"/>
        </w:rPr>
      </w:pPr>
    </w:p>
    <w:p w14:paraId="54FD8221" w14:textId="77777777" w:rsidR="00583D7F" w:rsidRDefault="00583D7F" w:rsidP="00583D7F">
      <w:pPr>
        <w:autoSpaceDE w:val="0"/>
        <w:autoSpaceDN w:val="0"/>
        <w:adjustRightInd w:val="0"/>
        <w:ind w:left="5245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13"/>
    </w:p>
    <w:p w14:paraId="52416F2E" w14:textId="2C3DDC35" w:rsidR="00583D7F" w:rsidRPr="00E91F4A" w:rsidRDefault="00583D7F" w:rsidP="00583D7F">
      <w:pPr>
        <w:widowControl w:val="0"/>
        <w:autoSpaceDE w:val="0"/>
        <w:autoSpaceDN w:val="0"/>
        <w:adjustRightInd w:val="0"/>
        <w:spacing w:line="276" w:lineRule="auto"/>
        <w:ind w:left="4963"/>
        <w:jc w:val="right"/>
        <w:rPr>
          <w:rFonts w:ascii="Arial" w:hAnsi="Arial" w:cs="Arial"/>
          <w:b/>
          <w:bCs/>
          <w:iCs/>
          <w:sz w:val="20"/>
        </w:rPr>
      </w:pPr>
      <w:r w:rsidRPr="00E91F4A">
        <w:rPr>
          <w:rFonts w:ascii="Arial" w:hAnsi="Arial" w:cs="Arial"/>
          <w:b/>
          <w:bCs/>
          <w:iCs/>
          <w:sz w:val="20"/>
        </w:rPr>
        <w:lastRenderedPageBreak/>
        <w:t>Załącznik nr 7 do SWZ</w:t>
      </w:r>
    </w:p>
    <w:p w14:paraId="33531992" w14:textId="77777777" w:rsidR="00583D7F" w:rsidRPr="00E91F4A" w:rsidRDefault="00583D7F" w:rsidP="00583D7F">
      <w:pPr>
        <w:pStyle w:val="Tekstkomentarza"/>
        <w:spacing w:line="276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E91F4A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1608B20F" w14:textId="77777777" w:rsidR="00583D7F" w:rsidRDefault="00583D7F" w:rsidP="00583D7F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6A3AFE1" w14:textId="77777777" w:rsidR="00583D7F" w:rsidRDefault="00583D7F" w:rsidP="00583D7F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309F410D" w14:textId="77777777" w:rsidR="00583D7F" w:rsidRPr="00E91F4A" w:rsidRDefault="00583D7F" w:rsidP="00583D7F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E91F4A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E91F4A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688F624B" w14:textId="77777777" w:rsidR="00583D7F" w:rsidRPr="00E91F4A" w:rsidRDefault="00583D7F" w:rsidP="00583D7F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5FBAB787" w14:textId="77777777" w:rsidR="00583D7F" w:rsidRPr="00E91F4A" w:rsidRDefault="00583D7F" w:rsidP="00583D7F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191F9F8B" w14:textId="77777777" w:rsidR="00583D7F" w:rsidRPr="00E91F4A" w:rsidRDefault="00583D7F" w:rsidP="00583D7F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E91F4A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E91F4A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583D7F" w:rsidRPr="00E91F4A" w14:paraId="27F0D278" w14:textId="77777777" w:rsidTr="00D96019">
        <w:trPr>
          <w:trHeight w:val="753"/>
        </w:trPr>
        <w:tc>
          <w:tcPr>
            <w:tcW w:w="6658" w:type="dxa"/>
            <w:shd w:val="clear" w:color="auto" w:fill="auto"/>
          </w:tcPr>
          <w:p w14:paraId="6D3867BE" w14:textId="77777777" w:rsidR="00583D7F" w:rsidRPr="00E91F4A" w:rsidRDefault="00583D7F" w:rsidP="00D96019">
            <w:pPr>
              <w:spacing w:line="276" w:lineRule="auto"/>
              <w:ind w:right="4528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14:paraId="5CC7158A" w14:textId="77777777" w:rsidR="00583D7F" w:rsidRPr="00E91F4A" w:rsidRDefault="00583D7F" w:rsidP="00583D7F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91F4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583D7F" w:rsidRPr="00E91F4A" w14:paraId="1EFB949D" w14:textId="77777777" w:rsidTr="00D96019">
        <w:tc>
          <w:tcPr>
            <w:tcW w:w="6658" w:type="dxa"/>
            <w:shd w:val="clear" w:color="auto" w:fill="auto"/>
          </w:tcPr>
          <w:p w14:paraId="5C924811" w14:textId="77777777" w:rsidR="00583D7F" w:rsidRPr="00E91F4A" w:rsidRDefault="00583D7F" w:rsidP="00D96019">
            <w:pPr>
              <w:spacing w:line="276" w:lineRule="auto"/>
              <w:ind w:right="4528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p w14:paraId="72E39475" w14:textId="77777777" w:rsidR="00583D7F" w:rsidRPr="00E91F4A" w:rsidRDefault="00583D7F" w:rsidP="00D96019">
            <w:pPr>
              <w:spacing w:line="276" w:lineRule="auto"/>
              <w:ind w:right="4528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p w14:paraId="1FC33601" w14:textId="77777777" w:rsidR="00583D7F" w:rsidRPr="00E91F4A" w:rsidRDefault="00583D7F" w:rsidP="00D96019">
            <w:pPr>
              <w:spacing w:line="276" w:lineRule="auto"/>
              <w:ind w:right="4528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14:paraId="3481131E" w14:textId="77777777" w:rsidR="00583D7F" w:rsidRPr="00E91F4A" w:rsidRDefault="00583D7F" w:rsidP="00583D7F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91F4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56C735B2" w14:textId="77777777" w:rsidR="00583D7F" w:rsidRPr="00E91F4A" w:rsidRDefault="00583D7F" w:rsidP="00583D7F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3363D8AA" w14:textId="77777777" w:rsidR="00583D7F" w:rsidRPr="00E91F4A" w:rsidRDefault="00583D7F" w:rsidP="00583D7F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83D7F" w:rsidRPr="00E91F4A" w14:paraId="5CB2271F" w14:textId="77777777" w:rsidTr="00D96019">
        <w:tc>
          <w:tcPr>
            <w:tcW w:w="9776" w:type="dxa"/>
            <w:shd w:val="clear" w:color="auto" w:fill="F2F2F2"/>
          </w:tcPr>
          <w:p w14:paraId="187BB3EC" w14:textId="77777777" w:rsidR="00583D7F" w:rsidRPr="00E91F4A" w:rsidRDefault="00583D7F" w:rsidP="00D9601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91F4A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(tekst jedn.: Dz. U. z 202</w:t>
            </w: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3</w:t>
            </w:r>
            <w:r w:rsidRPr="00E91F4A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r., poz. 1</w:t>
            </w: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605</w:t>
            </w:r>
            <w:r w:rsidRPr="00E91F4A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 późn. zm.)</w:t>
            </w:r>
          </w:p>
        </w:tc>
      </w:tr>
    </w:tbl>
    <w:p w14:paraId="3993A78E" w14:textId="77777777" w:rsidR="00583D7F" w:rsidRPr="00E91F4A" w:rsidRDefault="00583D7F" w:rsidP="00583D7F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708FBD83" w14:textId="54FDAB3C" w:rsidR="00583D7F" w:rsidRPr="00984424" w:rsidRDefault="00583D7F" w:rsidP="00583D7F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sz w:val="20"/>
          <w:lang w:eastAsia="en-US"/>
        </w:rPr>
      </w:pPr>
      <w:r w:rsidRPr="00E91F4A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bookmarkStart w:id="14" w:name="_Hlk161051681"/>
      <w:r w:rsidRPr="00583D7F">
        <w:rPr>
          <w:rFonts w:ascii="Arial" w:hAnsi="Arial" w:cs="Arial"/>
          <w:b/>
          <w:bCs/>
          <w:i/>
          <w:iCs/>
          <w:sz w:val="20"/>
        </w:rPr>
        <w:t>na usługę społeczną dot. przeprowadzenia zajęć sportowych i rekreacyjnych dla mieszkańców Radomia w ramach projektów Budżetu Obywatelskiego „Aktywny Radom” i „Sportowy Radom”</w:t>
      </w:r>
      <w:bookmarkEnd w:id="14"/>
      <w:r w:rsidR="003D7367">
        <w:rPr>
          <w:rFonts w:ascii="Arial" w:hAnsi="Arial" w:cs="Arial"/>
          <w:b/>
          <w:bCs/>
          <w:i/>
          <w:iCs/>
          <w:sz w:val="20"/>
        </w:rPr>
        <w:t xml:space="preserve"> – dla części ______ zamówienia</w:t>
      </w:r>
      <w:r w:rsidRPr="00E91F4A">
        <w:rPr>
          <w:rFonts w:ascii="Arial" w:eastAsia="Calibri" w:hAnsi="Arial" w:cs="Arial"/>
          <w:b/>
          <w:i/>
          <w:sz w:val="20"/>
          <w:lang w:eastAsia="en-US"/>
        </w:rPr>
        <w:t>,</w:t>
      </w:r>
      <w:r w:rsidRPr="00E91F4A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E91F4A">
        <w:rPr>
          <w:rFonts w:ascii="Arial" w:eastAsia="Calibri" w:hAnsi="Arial" w:cs="Arial"/>
          <w:bCs/>
          <w:sz w:val="20"/>
          <w:lang w:eastAsia="en-US"/>
        </w:rPr>
        <w:t>działając jako pełnomocnik podmiotów, w imieniu których składane jest oświadczenie oświadczam, że</w:t>
      </w:r>
      <w:r w:rsidR="003D7367">
        <w:rPr>
          <w:rFonts w:ascii="Arial" w:eastAsia="Calibri" w:hAnsi="Arial" w:cs="Arial"/>
          <w:bCs/>
          <w:sz w:val="20"/>
          <w:lang w:eastAsia="en-US"/>
        </w:rPr>
        <w:t>:</w:t>
      </w:r>
    </w:p>
    <w:p w14:paraId="55663D01" w14:textId="77777777" w:rsidR="00583D7F" w:rsidRPr="00E91F4A" w:rsidRDefault="00583D7F" w:rsidP="00583D7F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4E3F374A" w14:textId="77777777" w:rsidR="00583D7F" w:rsidRPr="00E91F4A" w:rsidRDefault="00583D7F" w:rsidP="00583D7F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E91F4A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6A38E93F" w14:textId="77777777" w:rsidR="00583D7F" w:rsidRPr="00E91F4A" w:rsidRDefault="00583D7F" w:rsidP="00583D7F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E91F4A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24590E26" w14:textId="77777777" w:rsidR="00583D7F" w:rsidRPr="00E91F4A" w:rsidRDefault="00583D7F" w:rsidP="00583D7F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07808FBD" w14:textId="77777777" w:rsidR="00583D7F" w:rsidRPr="00E91F4A" w:rsidRDefault="00583D7F" w:rsidP="00583D7F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E91F4A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6A170785" w14:textId="77777777" w:rsidR="00583D7F" w:rsidRPr="00E91F4A" w:rsidRDefault="00583D7F" w:rsidP="00583D7F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91F4A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0886C8F" w14:textId="77777777" w:rsidR="00583D7F" w:rsidRPr="00E91F4A" w:rsidRDefault="00583D7F" w:rsidP="00583D7F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91F4A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CB96B5C" w14:textId="77777777" w:rsidR="00583D7F" w:rsidRPr="00E91F4A" w:rsidRDefault="00583D7F" w:rsidP="00583D7F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50589837" w14:textId="77777777" w:rsidR="00583D7F" w:rsidRPr="00E91F4A" w:rsidRDefault="00583D7F" w:rsidP="00583D7F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D4501E" w14:textId="77777777" w:rsidR="00583D7F" w:rsidRPr="00E91F4A" w:rsidRDefault="00583D7F" w:rsidP="00583D7F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E91F4A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79127C71" w14:textId="77777777" w:rsidR="00583D7F" w:rsidRPr="00E91F4A" w:rsidRDefault="00583D7F" w:rsidP="00583D7F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E91F4A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553CEA78" w14:textId="77777777" w:rsidR="00583D7F" w:rsidRPr="00E91F4A" w:rsidRDefault="00583D7F" w:rsidP="00583D7F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1CFBDB55" w14:textId="77777777" w:rsidR="00583D7F" w:rsidRPr="00E91F4A" w:rsidRDefault="00583D7F" w:rsidP="00583D7F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E91F4A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51A0846" w14:textId="77777777" w:rsidR="00583D7F" w:rsidRPr="00E91F4A" w:rsidRDefault="00583D7F" w:rsidP="00583D7F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E91F4A">
        <w:rPr>
          <w:rFonts w:ascii="Arial" w:eastAsia="Calibri" w:hAnsi="Arial" w:cs="Arial"/>
          <w:sz w:val="20"/>
          <w:lang w:eastAsia="en-US"/>
        </w:rPr>
        <w:t>__________________________________________________________________________________________</w:t>
      </w:r>
    </w:p>
    <w:p w14:paraId="52BC2857" w14:textId="77777777" w:rsidR="00583D7F" w:rsidRPr="00E91F4A" w:rsidRDefault="00583D7F" w:rsidP="00583D7F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E91F4A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E91F4A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17647351" w14:textId="77777777" w:rsidR="00583D7F" w:rsidRPr="00E91F4A" w:rsidRDefault="00583D7F" w:rsidP="00583D7F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03A89883" w14:textId="77777777" w:rsidR="00583D7F" w:rsidRPr="00E91F4A" w:rsidRDefault="00583D7F" w:rsidP="00583D7F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EF81E6" w14:textId="77777777" w:rsidR="00583D7F" w:rsidRPr="00E91F4A" w:rsidRDefault="00583D7F" w:rsidP="00583D7F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0574A1F" w14:textId="77777777" w:rsidR="00583D7F" w:rsidRPr="00E91F4A" w:rsidRDefault="00583D7F" w:rsidP="00583D7F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FC33A97" w14:textId="77777777" w:rsidR="00583D7F" w:rsidRPr="00E91F4A" w:rsidRDefault="00583D7F" w:rsidP="00583D7F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6"/>
          <w:szCs w:val="16"/>
        </w:rPr>
      </w:pPr>
      <w:r w:rsidRPr="00E91F4A">
        <w:rPr>
          <w:rFonts w:ascii="Arial" w:hAnsi="Arial" w:cs="Arial"/>
          <w:sz w:val="16"/>
          <w:szCs w:val="16"/>
        </w:rPr>
        <w:t>Podpis</w:t>
      </w:r>
    </w:p>
    <w:p w14:paraId="6FAB7697" w14:textId="77777777" w:rsidR="00583D7F" w:rsidRDefault="00583D7F" w:rsidP="00583D7F">
      <w:pPr>
        <w:widowControl w:val="0"/>
        <w:autoSpaceDE w:val="0"/>
        <w:autoSpaceDN w:val="0"/>
        <w:adjustRightInd w:val="0"/>
        <w:ind w:left="5103"/>
        <w:jc w:val="center"/>
        <w:rPr>
          <w:rFonts w:ascii="Arial" w:eastAsia="Calibri" w:hAnsi="Arial" w:cs="Arial"/>
          <w:b/>
          <w:sz w:val="20"/>
        </w:rPr>
      </w:pPr>
      <w:r w:rsidRPr="00E91F4A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1FF16EE0" w14:textId="77777777" w:rsidR="00583D7F" w:rsidRDefault="00583D7F" w:rsidP="00583D7F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</w:p>
    <w:p w14:paraId="7CF66986" w14:textId="77777777" w:rsidR="00583D7F" w:rsidRDefault="00583D7F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CE5B6EB" w14:textId="77777777" w:rsidR="00583D7F" w:rsidRDefault="00583D7F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4E0A9077" w14:textId="77777777" w:rsidR="00583D7F" w:rsidRDefault="00583D7F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04547807" w14:textId="77777777" w:rsidR="00583D7F" w:rsidRDefault="00583D7F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44318C98" w14:textId="77777777" w:rsidR="00583D7F" w:rsidRDefault="00583D7F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51AB56D5" w14:textId="77777777" w:rsidR="00583D7F" w:rsidRDefault="00583D7F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66A9D7E0" w14:textId="77777777" w:rsidR="00583D7F" w:rsidRDefault="00583D7F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4CB9BAA9" w14:textId="77777777" w:rsidR="00583D7F" w:rsidRDefault="00583D7F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46C11BB5" w14:textId="77777777" w:rsidR="00583D7F" w:rsidRDefault="00583D7F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2BA4FB76" w14:textId="77777777" w:rsidR="00583D7F" w:rsidRDefault="00583D7F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51450F16" w14:textId="77777777" w:rsidR="00583D7F" w:rsidRDefault="00583D7F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6CFF0EBA" w14:textId="77777777" w:rsidR="00583D7F" w:rsidRPr="00EB5840" w:rsidRDefault="00583D7F" w:rsidP="00583D7F">
      <w:pPr>
        <w:widowControl w:val="0"/>
        <w:autoSpaceDE w:val="0"/>
        <w:autoSpaceDN w:val="0"/>
        <w:adjustRightInd w:val="0"/>
        <w:ind w:left="4963"/>
        <w:jc w:val="right"/>
        <w:rPr>
          <w:rFonts w:ascii="Arial" w:eastAsia="Calibri" w:hAnsi="Arial" w:cs="Arial"/>
          <w:b/>
          <w:sz w:val="20"/>
        </w:rPr>
      </w:pPr>
      <w:r w:rsidRPr="00EB5840">
        <w:rPr>
          <w:rFonts w:ascii="Arial" w:eastAsia="Calibri" w:hAnsi="Arial" w:cs="Arial"/>
          <w:b/>
          <w:sz w:val="20"/>
        </w:rPr>
        <w:lastRenderedPageBreak/>
        <w:t xml:space="preserve">Załącznik nr </w:t>
      </w:r>
      <w:r>
        <w:rPr>
          <w:rFonts w:ascii="Arial" w:eastAsia="Calibri" w:hAnsi="Arial" w:cs="Arial"/>
          <w:b/>
          <w:sz w:val="20"/>
        </w:rPr>
        <w:t>8</w:t>
      </w:r>
      <w:r w:rsidRPr="00EB5840">
        <w:rPr>
          <w:rFonts w:ascii="Arial" w:eastAsia="Calibri" w:hAnsi="Arial" w:cs="Arial"/>
          <w:b/>
          <w:sz w:val="20"/>
        </w:rPr>
        <w:t xml:space="preserve"> do SWZ</w:t>
      </w:r>
    </w:p>
    <w:p w14:paraId="0FE4EF55" w14:textId="77777777" w:rsidR="00583D7F" w:rsidRPr="00EB5840" w:rsidRDefault="00583D7F" w:rsidP="00583D7F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B5840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5CBE49CC" w14:textId="77777777" w:rsidR="00583D7F" w:rsidRPr="00EB5840" w:rsidRDefault="00583D7F" w:rsidP="00583D7F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583D7F" w14:paraId="3FAB42BA" w14:textId="77777777" w:rsidTr="00D96019">
        <w:trPr>
          <w:trHeight w:val="908"/>
        </w:trPr>
        <w:tc>
          <w:tcPr>
            <w:tcW w:w="7650" w:type="dxa"/>
            <w:shd w:val="clear" w:color="auto" w:fill="auto"/>
          </w:tcPr>
          <w:p w14:paraId="0B22009D" w14:textId="77777777" w:rsidR="00583D7F" w:rsidRPr="00FD6B77" w:rsidRDefault="00583D7F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27E30EC" w14:textId="77777777" w:rsidR="00583D7F" w:rsidRPr="00FD6B77" w:rsidRDefault="00583D7F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E2795D1" w14:textId="77777777" w:rsidR="00583D7F" w:rsidRPr="00FD6B77" w:rsidRDefault="00583D7F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82B9E35" w14:textId="77777777" w:rsidR="00583D7F" w:rsidRDefault="00583D7F" w:rsidP="00583D7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2C61196B" w14:textId="77777777" w:rsidR="00583D7F" w:rsidRDefault="00583D7F" w:rsidP="00583D7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2418E042" w14:textId="77777777" w:rsidR="00583D7F" w:rsidRDefault="00583D7F" w:rsidP="00583D7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69601B44" w14:textId="77777777" w:rsidR="00583D7F" w:rsidRDefault="00583D7F" w:rsidP="00583D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702F0FF" w14:textId="77777777" w:rsidR="00583D7F" w:rsidRDefault="00583D7F" w:rsidP="00583D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6E432B1" w14:textId="77777777" w:rsidR="00583D7F" w:rsidRPr="0059154A" w:rsidRDefault="00583D7F" w:rsidP="00583D7F">
      <w:pPr>
        <w:spacing w:before="120" w:after="120"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  <w:r w:rsidRPr="0059154A">
        <w:rPr>
          <w:rFonts w:ascii="Arial" w:eastAsia="Calibri" w:hAnsi="Arial" w:cs="Arial"/>
          <w:b/>
          <w:bCs/>
          <w:sz w:val="22"/>
          <w:u w:val="single"/>
          <w:lang w:eastAsia="en-GB"/>
        </w:rPr>
        <w:t>WYKAZ USŁUG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06"/>
        <w:gridCol w:w="2581"/>
        <w:gridCol w:w="3402"/>
      </w:tblGrid>
      <w:tr w:rsidR="00583D7F" w:rsidRPr="0059154A" w14:paraId="4044A7F1" w14:textId="77777777" w:rsidTr="00D96019">
        <w:trPr>
          <w:trHeight w:val="883"/>
        </w:trPr>
        <w:tc>
          <w:tcPr>
            <w:tcW w:w="596" w:type="dxa"/>
            <w:shd w:val="clear" w:color="auto" w:fill="F2F2F2"/>
            <w:vAlign w:val="center"/>
          </w:tcPr>
          <w:p w14:paraId="6B7971C9" w14:textId="77777777" w:rsidR="00583D7F" w:rsidRPr="0059154A" w:rsidRDefault="00583D7F" w:rsidP="00D9601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9154A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2806" w:type="dxa"/>
            <w:shd w:val="clear" w:color="auto" w:fill="F2F2F2"/>
            <w:vAlign w:val="center"/>
          </w:tcPr>
          <w:p w14:paraId="2D0F22C8" w14:textId="75264BF4" w:rsidR="00583D7F" w:rsidRPr="0059154A" w:rsidRDefault="00583D7F" w:rsidP="00D9601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9154A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Przedmiot zamówienia</w:t>
            </w:r>
            <w:r w:rsidR="0054593E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wraz </w:t>
            </w:r>
            <w:r w:rsidR="0054593E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br/>
              <w:t xml:space="preserve">z podaniem tygodniowej liczby uczestników przez okres </w:t>
            </w:r>
            <w:r w:rsidR="0054593E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br/>
              <w:t>3 miesięcy</w:t>
            </w:r>
          </w:p>
          <w:p w14:paraId="38B628C0" w14:textId="35550EF8" w:rsidR="00583D7F" w:rsidRPr="0059154A" w:rsidRDefault="00583D7F" w:rsidP="00D96019">
            <w:pPr>
              <w:spacing w:line="276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C9428F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– </w:t>
            </w:r>
            <w:r w:rsidRPr="00C9428F">
              <w:rPr>
                <w:rFonts w:ascii="Arial" w:eastAsia="Calibri" w:hAnsi="Arial" w:cs="Arial"/>
                <w:sz w:val="16"/>
                <w:szCs w:val="16"/>
                <w:lang w:eastAsia="en-GB"/>
              </w:rPr>
              <w:t>na potwierdzenie</w:t>
            </w:r>
            <w:r w:rsidRPr="0059154A">
              <w:rPr>
                <w:rFonts w:ascii="Arial" w:eastAsia="Calibri" w:hAnsi="Arial" w:cs="Arial"/>
                <w:sz w:val="16"/>
                <w:szCs w:val="16"/>
                <w:lang w:eastAsia="en-GB"/>
              </w:rPr>
              <w:t xml:space="preserve"> spełnienia warunku określonego </w:t>
            </w:r>
            <w:r w:rsidRPr="0059154A">
              <w:rPr>
                <w:rFonts w:ascii="Arial" w:eastAsia="Calibri" w:hAnsi="Arial" w:cs="Arial"/>
                <w:sz w:val="16"/>
                <w:szCs w:val="16"/>
                <w:lang w:eastAsia="en-GB"/>
              </w:rPr>
              <w:br/>
            </w:r>
            <w:r w:rsidRPr="00244D19">
              <w:rPr>
                <w:rFonts w:ascii="Arial" w:eastAsia="Calibri" w:hAnsi="Arial" w:cs="Arial"/>
                <w:sz w:val="16"/>
                <w:szCs w:val="16"/>
                <w:lang w:eastAsia="en-GB"/>
              </w:rPr>
              <w:t xml:space="preserve">w pkt </w:t>
            </w:r>
            <w:r w:rsidRPr="00244D19">
              <w:rPr>
                <w:rFonts w:ascii="Arial" w:hAnsi="Arial" w:cs="Arial"/>
                <w:sz w:val="16"/>
                <w:szCs w:val="16"/>
                <w:lang w:eastAsia="en-GB"/>
              </w:rPr>
              <w:t>1.4 a)</w:t>
            </w:r>
            <w:r w:rsidR="00244D19" w:rsidRPr="00244D19">
              <w:rPr>
                <w:rFonts w:ascii="Arial" w:hAnsi="Arial" w:cs="Arial"/>
                <w:sz w:val="16"/>
                <w:szCs w:val="16"/>
                <w:lang w:eastAsia="en-GB"/>
              </w:rPr>
              <w:t xml:space="preserve"> i b)</w:t>
            </w:r>
            <w:r w:rsidRPr="0059154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Rozdziału VII SWZ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3F461C46" w14:textId="77777777" w:rsidR="00583D7F" w:rsidRPr="0059154A" w:rsidRDefault="00583D7F" w:rsidP="00D96019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9154A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Data wykonania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FB7910D" w14:textId="77777777" w:rsidR="00583D7F" w:rsidRPr="0059154A" w:rsidRDefault="00583D7F" w:rsidP="00D96019">
            <w:pPr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9154A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Podmioty, na rzecz których usługa została wykonana</w:t>
            </w:r>
          </w:p>
        </w:tc>
      </w:tr>
      <w:tr w:rsidR="00583D7F" w:rsidRPr="0059154A" w14:paraId="726BC2C7" w14:textId="77777777" w:rsidTr="00D96019">
        <w:trPr>
          <w:trHeight w:val="1042"/>
        </w:trPr>
        <w:tc>
          <w:tcPr>
            <w:tcW w:w="596" w:type="dxa"/>
            <w:shd w:val="clear" w:color="auto" w:fill="auto"/>
          </w:tcPr>
          <w:p w14:paraId="24EBAB15" w14:textId="77777777" w:rsidR="00583D7F" w:rsidRPr="0059154A" w:rsidRDefault="00583D7F" w:rsidP="00D96019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59154A">
              <w:rPr>
                <w:rFonts w:ascii="Arial" w:eastAsia="Calibri" w:hAnsi="Arial" w:cs="Arial"/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2806" w:type="dxa"/>
            <w:shd w:val="clear" w:color="auto" w:fill="auto"/>
          </w:tcPr>
          <w:p w14:paraId="000F1901" w14:textId="77777777" w:rsidR="00583D7F" w:rsidRPr="0059154A" w:rsidRDefault="00583D7F" w:rsidP="00D96019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581" w:type="dxa"/>
          </w:tcPr>
          <w:p w14:paraId="5E3EDCB4" w14:textId="77777777" w:rsidR="00583D7F" w:rsidRPr="0059154A" w:rsidRDefault="00583D7F" w:rsidP="00D96019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2CA5DF14" w14:textId="77777777" w:rsidR="00583D7F" w:rsidRPr="0059154A" w:rsidRDefault="00583D7F" w:rsidP="00D96019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583D7F" w:rsidRPr="0059154A" w14:paraId="5F35F75D" w14:textId="77777777" w:rsidTr="00D96019">
        <w:trPr>
          <w:trHeight w:val="1042"/>
        </w:trPr>
        <w:tc>
          <w:tcPr>
            <w:tcW w:w="596" w:type="dxa"/>
            <w:shd w:val="clear" w:color="auto" w:fill="auto"/>
          </w:tcPr>
          <w:p w14:paraId="2B1C3532" w14:textId="77777777" w:rsidR="00583D7F" w:rsidRPr="0059154A" w:rsidRDefault="00583D7F" w:rsidP="00D96019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59154A">
              <w:rPr>
                <w:rFonts w:ascii="Arial" w:eastAsia="Calibri" w:hAnsi="Arial" w:cs="Arial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2806" w:type="dxa"/>
            <w:shd w:val="clear" w:color="auto" w:fill="auto"/>
          </w:tcPr>
          <w:p w14:paraId="74317E07" w14:textId="77777777" w:rsidR="00583D7F" w:rsidRPr="0059154A" w:rsidRDefault="00583D7F" w:rsidP="00D96019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81" w:type="dxa"/>
          </w:tcPr>
          <w:p w14:paraId="29BCBB98" w14:textId="77777777" w:rsidR="00583D7F" w:rsidRPr="0059154A" w:rsidRDefault="00583D7F" w:rsidP="00D96019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4875832B" w14:textId="77777777" w:rsidR="00583D7F" w:rsidRPr="0059154A" w:rsidRDefault="00583D7F" w:rsidP="00D96019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14:paraId="345F9675" w14:textId="77777777" w:rsidR="00583D7F" w:rsidRPr="0059154A" w:rsidRDefault="00583D7F" w:rsidP="00583D7F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b/>
        </w:rPr>
      </w:pPr>
      <w:bookmarkStart w:id="15" w:name="_Hlk67301136"/>
    </w:p>
    <w:bookmarkEnd w:id="15"/>
    <w:p w14:paraId="521BE104" w14:textId="77777777" w:rsidR="00583D7F" w:rsidRPr="00C24B22" w:rsidRDefault="00583D7F" w:rsidP="00583D7F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b/>
          <w:bCs/>
          <w:sz w:val="20"/>
        </w:rPr>
      </w:pPr>
      <w:r w:rsidRPr="00C24B22">
        <w:rPr>
          <w:rFonts w:ascii="Arial" w:hAnsi="Arial" w:cs="Arial"/>
          <w:b/>
          <w:bCs/>
          <w:sz w:val="20"/>
        </w:rPr>
        <w:t xml:space="preserve">Uwaga!!! </w:t>
      </w:r>
    </w:p>
    <w:p w14:paraId="1294407B" w14:textId="77777777" w:rsidR="00583D7F" w:rsidRPr="00C24B22" w:rsidRDefault="00583D7F" w:rsidP="00583D7F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b/>
          <w:bCs/>
          <w:sz w:val="20"/>
        </w:rPr>
      </w:pPr>
      <w:r w:rsidRPr="00C24B22">
        <w:rPr>
          <w:rFonts w:ascii="Arial" w:hAnsi="Arial" w:cs="Arial"/>
          <w:b/>
          <w:bCs/>
          <w:sz w:val="20"/>
        </w:rPr>
        <w:t>Należy załączyć dowody potwierdzające, że wskazane w powyższej tabeli usługi zostały wykonane należycie</w:t>
      </w:r>
    </w:p>
    <w:p w14:paraId="5C7A62FB" w14:textId="77777777" w:rsidR="00583D7F" w:rsidRPr="0059154A" w:rsidRDefault="00583D7F" w:rsidP="00583D7F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b/>
          <w:sz w:val="20"/>
          <w:lang w:eastAsia="en-GB"/>
        </w:rPr>
      </w:pPr>
    </w:p>
    <w:p w14:paraId="5E342F24" w14:textId="77777777" w:rsidR="00583D7F" w:rsidRDefault="00583D7F" w:rsidP="00583D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30170DE" w14:textId="77777777" w:rsidR="00583D7F" w:rsidRDefault="00583D7F" w:rsidP="00583D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953A0A2" w14:textId="77777777" w:rsidR="00583D7F" w:rsidRDefault="00583D7F" w:rsidP="00583D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846323A" w14:textId="77777777" w:rsidR="00583D7F" w:rsidRDefault="00583D7F" w:rsidP="00583D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801D0EF" w14:textId="77777777" w:rsidR="00583D7F" w:rsidRDefault="00583D7F" w:rsidP="00583D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8B92FF4" w14:textId="77777777" w:rsidR="00583D7F" w:rsidRPr="009521B9" w:rsidRDefault="00583D7F" w:rsidP="00583D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521B9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21B9">
        <w:rPr>
          <w:rFonts w:ascii="Arial" w:hAnsi="Arial" w:cs="Arial"/>
          <w:sz w:val="16"/>
          <w:szCs w:val="16"/>
        </w:rPr>
        <w:t xml:space="preserve">Podpis </w:t>
      </w:r>
    </w:p>
    <w:p w14:paraId="13714FED" w14:textId="77777777" w:rsidR="00583D7F" w:rsidRPr="009521B9" w:rsidRDefault="00583D7F" w:rsidP="00583D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D13F7FB" w14:textId="77777777" w:rsidR="00583D7F" w:rsidRDefault="00583D7F" w:rsidP="00583D7F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</w:rPr>
      </w:pPr>
      <w:r w:rsidRPr="009521B9">
        <w:rPr>
          <w:rFonts w:ascii="Arial" w:hAnsi="Arial" w:cs="Arial"/>
          <w:sz w:val="16"/>
          <w:szCs w:val="16"/>
        </w:rPr>
        <w:t>(opatrzyć kwalifikowanym podpisem elektronicznym, podpisem zaufanym lub podpisem osobistym)</w:t>
      </w:r>
    </w:p>
    <w:p w14:paraId="50920389" w14:textId="77777777" w:rsidR="00583D7F" w:rsidRDefault="00583D7F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285BEBF5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8D187CC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1326384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43F6376B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67DC9AC8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2816C767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65BC564D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2A36C1CB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4C51AFC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1A60E7E3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06524DF0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6361CD17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0BEEEF61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17CD70F4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96D84AA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1487F921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59942245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53B8B68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5FAA50F2" w14:textId="77777777" w:rsidR="00B33974" w:rsidRDefault="00B33974" w:rsidP="00E61F0B">
      <w:pPr>
        <w:spacing w:line="276" w:lineRule="auto"/>
        <w:jc w:val="right"/>
        <w:rPr>
          <w:rFonts w:ascii="Arial" w:eastAsia="Calibri" w:hAnsi="Arial" w:cs="Arial"/>
          <w:b/>
          <w:sz w:val="20"/>
          <w:szCs w:val="16"/>
        </w:rPr>
      </w:pPr>
    </w:p>
    <w:p w14:paraId="537F0F99" w14:textId="77777777" w:rsidR="00B33974" w:rsidRDefault="00B33974" w:rsidP="00E61F0B">
      <w:pPr>
        <w:spacing w:line="276" w:lineRule="auto"/>
        <w:jc w:val="right"/>
        <w:rPr>
          <w:rFonts w:ascii="Arial" w:eastAsia="Calibri" w:hAnsi="Arial" w:cs="Arial"/>
          <w:b/>
          <w:sz w:val="20"/>
          <w:szCs w:val="16"/>
        </w:rPr>
      </w:pPr>
    </w:p>
    <w:p w14:paraId="14126642" w14:textId="23F04475" w:rsidR="00E61F0B" w:rsidRPr="00A53DC5" w:rsidRDefault="00E61F0B" w:rsidP="00E61F0B">
      <w:pPr>
        <w:spacing w:line="276" w:lineRule="auto"/>
        <w:jc w:val="right"/>
        <w:rPr>
          <w:rFonts w:ascii="Arial" w:eastAsia="Calibri" w:hAnsi="Arial" w:cs="Arial"/>
          <w:b/>
          <w:sz w:val="20"/>
          <w:szCs w:val="16"/>
        </w:rPr>
      </w:pPr>
      <w:r w:rsidRPr="00A53DC5">
        <w:rPr>
          <w:rFonts w:ascii="Arial" w:eastAsia="Calibri" w:hAnsi="Arial" w:cs="Arial"/>
          <w:b/>
          <w:sz w:val="20"/>
          <w:szCs w:val="16"/>
        </w:rPr>
        <w:lastRenderedPageBreak/>
        <w:t>Załącznik nr 9 do SWZ</w:t>
      </w:r>
    </w:p>
    <w:p w14:paraId="20E9BC9B" w14:textId="77777777" w:rsidR="00E61F0B" w:rsidRPr="00A53DC5" w:rsidRDefault="00E61F0B" w:rsidP="00E61F0B">
      <w:pPr>
        <w:pStyle w:val="Tekstkomentarza"/>
        <w:spacing w:line="276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A53DC5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E61F0B" w:rsidRPr="00A53DC5" w14:paraId="494A037F" w14:textId="77777777" w:rsidTr="00D96019">
        <w:tc>
          <w:tcPr>
            <w:tcW w:w="7650" w:type="dxa"/>
            <w:shd w:val="clear" w:color="auto" w:fill="auto"/>
          </w:tcPr>
          <w:p w14:paraId="41F55CDA" w14:textId="77777777" w:rsidR="00E61F0B" w:rsidRPr="00A53DC5" w:rsidRDefault="00E61F0B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CF7E92A" w14:textId="77777777" w:rsidR="00E61F0B" w:rsidRPr="00A53DC5" w:rsidRDefault="00E61F0B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DB8E585" w14:textId="77777777" w:rsidR="00E61F0B" w:rsidRPr="00A53DC5" w:rsidRDefault="00E61F0B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74F35B" w14:textId="77777777" w:rsidR="00E61F0B" w:rsidRPr="00A53DC5" w:rsidRDefault="00E61F0B" w:rsidP="00E61F0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 xml:space="preserve">(pełna nazwa/firma, adres, </w:t>
      </w:r>
    </w:p>
    <w:p w14:paraId="1CA8CA32" w14:textId="77777777" w:rsidR="00E61F0B" w:rsidRPr="00A53DC5" w:rsidRDefault="00E61F0B" w:rsidP="00E61F0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>w zależności od podmiotu: NIP/PESEL, KRS/CEIDG)</w:t>
      </w:r>
    </w:p>
    <w:p w14:paraId="1261955E" w14:textId="77777777" w:rsidR="00E61F0B" w:rsidRPr="00A53DC5" w:rsidRDefault="00E61F0B" w:rsidP="00E61F0B">
      <w:pPr>
        <w:pStyle w:val="Tekstkomentarza"/>
        <w:spacing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44ABE947" w14:textId="77777777" w:rsidR="00E61F0B" w:rsidRPr="00A53DC5" w:rsidRDefault="00E61F0B" w:rsidP="00E61F0B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A53DC5">
        <w:rPr>
          <w:rFonts w:ascii="Arial" w:hAnsi="Arial" w:cs="Arial"/>
          <w:b/>
          <w:bCs/>
          <w:szCs w:val="24"/>
        </w:rPr>
        <w:t xml:space="preserve">OŚWIADCZENIE </w:t>
      </w:r>
    </w:p>
    <w:p w14:paraId="12211021" w14:textId="77777777" w:rsidR="00E61F0B" w:rsidRPr="00A53DC5" w:rsidRDefault="00E61F0B" w:rsidP="00E61F0B">
      <w:pPr>
        <w:spacing w:line="276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19747278" w14:textId="77777777" w:rsidR="00E61F0B" w:rsidRPr="00A53DC5" w:rsidRDefault="00E61F0B" w:rsidP="00E61F0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53DC5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23582D14" w14:textId="77777777" w:rsidR="00E61F0B" w:rsidRPr="00A53DC5" w:rsidRDefault="00E61F0B" w:rsidP="00E61F0B">
      <w:pPr>
        <w:spacing w:line="276" w:lineRule="auto"/>
        <w:jc w:val="center"/>
        <w:rPr>
          <w:rFonts w:ascii="Arial" w:hAnsi="Arial" w:cs="Arial"/>
          <w:sz w:val="20"/>
        </w:rPr>
      </w:pPr>
    </w:p>
    <w:p w14:paraId="08C616AF" w14:textId="77777777" w:rsidR="00E61F0B" w:rsidRPr="00A53DC5" w:rsidRDefault="00E61F0B" w:rsidP="00E61F0B">
      <w:pPr>
        <w:spacing w:line="276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A53DC5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A53DC5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3260F6D1" w14:textId="77777777" w:rsidR="00E61F0B" w:rsidRPr="00A53DC5" w:rsidRDefault="00E61F0B" w:rsidP="00E61F0B">
      <w:pPr>
        <w:spacing w:line="276" w:lineRule="auto"/>
        <w:jc w:val="center"/>
        <w:rPr>
          <w:rFonts w:ascii="Arial" w:hAnsi="Arial" w:cs="Arial"/>
          <w:sz w:val="20"/>
        </w:rPr>
      </w:pPr>
      <w:r w:rsidRPr="00A53DC5">
        <w:rPr>
          <w:rFonts w:ascii="Arial" w:hAnsi="Arial" w:cs="Arial"/>
          <w:b/>
          <w:bCs/>
          <w:sz w:val="20"/>
        </w:rPr>
        <w:t>- składane na podstawie art. 125 ust. 5 ustawy Pzp</w:t>
      </w:r>
    </w:p>
    <w:p w14:paraId="4CE96F17" w14:textId="77777777" w:rsidR="00E61F0B" w:rsidRPr="00A53DC5" w:rsidRDefault="00E61F0B" w:rsidP="00E61F0B">
      <w:pPr>
        <w:pStyle w:val="Tekstkomentarza"/>
        <w:spacing w:line="276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257A3EB" w14:textId="508A42F5" w:rsidR="00E61F0B" w:rsidRPr="00A53DC5" w:rsidRDefault="00E61F0B" w:rsidP="00E61F0B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 xml:space="preserve">Na potrzeby postępowania o udzielenie zamówienia publicznego </w:t>
      </w:r>
      <w:r w:rsidRPr="00E61F0B">
        <w:rPr>
          <w:rFonts w:ascii="Arial" w:hAnsi="Arial" w:cs="Arial"/>
          <w:b/>
          <w:bCs/>
          <w:i/>
          <w:iCs/>
          <w:sz w:val="20"/>
        </w:rPr>
        <w:t>na usługę społeczną dot. przeprowadzenia zajęć sportowych i rekreacyjnych dla mieszkańców Radomia w ramach projektów Budżetu Obywatelskiego „Aktywny Radom” i „Sportowy Radom”</w:t>
      </w:r>
      <w:r w:rsidRPr="00A53DC5">
        <w:rPr>
          <w:rFonts w:ascii="Arial" w:hAnsi="Arial" w:cs="Arial"/>
          <w:sz w:val="20"/>
        </w:rPr>
        <w:t xml:space="preserve"> stosownie do treści art. 125 ust. 1 ustawy z dnia 11 września 2019 r. - Prawo zamówień publicznych (t. j. Dz. U. z </w:t>
      </w:r>
      <w:r w:rsidRPr="00A53DC5">
        <w:rPr>
          <w:rFonts w:ascii="Arial" w:hAnsi="Arial" w:cs="Arial"/>
          <w:iCs/>
          <w:sz w:val="20"/>
        </w:rPr>
        <w:t>202</w:t>
      </w:r>
      <w:r>
        <w:rPr>
          <w:rFonts w:ascii="Arial" w:hAnsi="Arial" w:cs="Arial"/>
          <w:iCs/>
          <w:sz w:val="20"/>
        </w:rPr>
        <w:t>3</w:t>
      </w:r>
      <w:r w:rsidRPr="00A53DC5">
        <w:rPr>
          <w:rFonts w:ascii="Arial" w:hAnsi="Arial" w:cs="Arial"/>
          <w:iCs/>
          <w:sz w:val="20"/>
        </w:rPr>
        <w:t xml:space="preserve"> r.</w:t>
      </w:r>
      <w:r>
        <w:rPr>
          <w:rFonts w:ascii="Arial" w:hAnsi="Arial" w:cs="Arial"/>
          <w:iCs/>
          <w:sz w:val="20"/>
        </w:rPr>
        <w:t>,</w:t>
      </w:r>
      <w:r w:rsidRPr="00A53DC5">
        <w:rPr>
          <w:rFonts w:ascii="Arial" w:hAnsi="Arial" w:cs="Arial"/>
          <w:iCs/>
          <w:sz w:val="20"/>
        </w:rPr>
        <w:t xml:space="preserve"> poz. 1</w:t>
      </w:r>
      <w:r>
        <w:rPr>
          <w:rFonts w:ascii="Arial" w:hAnsi="Arial" w:cs="Arial"/>
          <w:iCs/>
          <w:sz w:val="20"/>
        </w:rPr>
        <w:t>605</w:t>
      </w:r>
      <w:r w:rsidRPr="00A53DC5">
        <w:rPr>
          <w:rFonts w:ascii="Arial" w:hAnsi="Arial" w:cs="Arial"/>
          <w:iCs/>
          <w:sz w:val="20"/>
        </w:rPr>
        <w:t xml:space="preserve"> z późn. zm.</w:t>
      </w:r>
      <w:r w:rsidRPr="00A53DC5">
        <w:rPr>
          <w:rFonts w:ascii="Arial" w:hAnsi="Arial" w:cs="Arial"/>
          <w:sz w:val="20"/>
        </w:rPr>
        <w:t xml:space="preserve">) – dalej „ustawa Pzp” </w:t>
      </w:r>
      <w:r w:rsidRPr="00A53DC5">
        <w:rPr>
          <w:rFonts w:ascii="Arial" w:hAnsi="Arial" w:cs="Arial"/>
          <w:b/>
          <w:bCs/>
          <w:sz w:val="20"/>
          <w:u w:val="single"/>
        </w:rPr>
        <w:t>oświadczam</w:t>
      </w:r>
      <w:r w:rsidRPr="00A53DC5">
        <w:rPr>
          <w:rFonts w:ascii="Arial" w:hAnsi="Arial" w:cs="Arial"/>
          <w:sz w:val="20"/>
          <w:u w:val="single"/>
        </w:rPr>
        <w:t>, co następuje:</w:t>
      </w:r>
      <w:r w:rsidRPr="00A53DC5">
        <w:rPr>
          <w:rFonts w:ascii="Arial" w:hAnsi="Arial" w:cs="Arial"/>
          <w:sz w:val="20"/>
        </w:rPr>
        <w:t xml:space="preserve">  </w:t>
      </w:r>
    </w:p>
    <w:p w14:paraId="67382AB0" w14:textId="77777777" w:rsidR="00E61F0B" w:rsidRPr="00A53DC5" w:rsidRDefault="00E61F0B" w:rsidP="00E61F0B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0"/>
      </w:tblGrid>
      <w:tr w:rsidR="00E61F0B" w:rsidRPr="00A53DC5" w14:paraId="2440245A" w14:textId="77777777" w:rsidTr="00D96019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70CA843E" w14:textId="77777777" w:rsidR="00E61F0B" w:rsidRPr="00A53DC5" w:rsidRDefault="00E61F0B" w:rsidP="00D9601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A53DC5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A53DC5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A53DC5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4BBF64D7" w14:textId="77777777" w:rsidR="00E61F0B" w:rsidRPr="00A53DC5" w:rsidRDefault="00E61F0B" w:rsidP="00E61F0B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088C6546" w14:textId="77777777" w:rsidR="00E61F0B" w:rsidRPr="00A53DC5" w:rsidRDefault="00E61F0B" w:rsidP="00E61F0B">
      <w:pPr>
        <w:numPr>
          <w:ilvl w:val="0"/>
          <w:numId w:val="89"/>
        </w:numPr>
        <w:spacing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 xml:space="preserve">Oświadczam, że </w:t>
      </w:r>
      <w:r w:rsidRPr="00A53DC5">
        <w:rPr>
          <w:rFonts w:ascii="Arial" w:hAnsi="Arial" w:cs="Arial"/>
          <w:b/>
          <w:bCs/>
          <w:sz w:val="20"/>
        </w:rPr>
        <w:t xml:space="preserve">nie zachodzą </w:t>
      </w:r>
      <w:r w:rsidRPr="00A53DC5">
        <w:rPr>
          <w:rFonts w:ascii="Arial" w:hAnsi="Arial" w:cs="Arial"/>
          <w:bCs/>
          <w:sz w:val="20"/>
        </w:rPr>
        <w:t>w stosunku do mnie przesłanki wykluczenia</w:t>
      </w:r>
      <w:r w:rsidRPr="00A53DC5">
        <w:rPr>
          <w:rFonts w:ascii="Arial" w:hAnsi="Arial" w:cs="Arial"/>
          <w:sz w:val="20"/>
        </w:rPr>
        <w:t xml:space="preserve"> z postępowania na podstawie art. 108 ust. 1 ustawy Pzp.</w:t>
      </w:r>
    </w:p>
    <w:p w14:paraId="0D15E7C1" w14:textId="77777777" w:rsidR="00E61F0B" w:rsidRPr="00A53DC5" w:rsidRDefault="00E61F0B" w:rsidP="00E61F0B">
      <w:pPr>
        <w:numPr>
          <w:ilvl w:val="0"/>
          <w:numId w:val="89"/>
        </w:numPr>
        <w:spacing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 xml:space="preserve">Oświadczam, że </w:t>
      </w:r>
      <w:r w:rsidRPr="00A53DC5">
        <w:rPr>
          <w:rFonts w:ascii="Arial" w:hAnsi="Arial" w:cs="Arial"/>
          <w:b/>
          <w:bCs/>
          <w:sz w:val="20"/>
        </w:rPr>
        <w:t>nie zachodzą</w:t>
      </w:r>
      <w:r w:rsidRPr="00A53DC5">
        <w:rPr>
          <w:rFonts w:ascii="Arial" w:hAnsi="Arial" w:cs="Arial"/>
          <w:sz w:val="20"/>
        </w:rPr>
        <w:t xml:space="preserve"> </w:t>
      </w:r>
      <w:r w:rsidRPr="00A53DC5">
        <w:rPr>
          <w:rFonts w:ascii="Arial" w:hAnsi="Arial" w:cs="Arial"/>
          <w:bCs/>
          <w:sz w:val="20"/>
        </w:rPr>
        <w:t>w stosunku do mnie przesłanki wykluczenia</w:t>
      </w:r>
      <w:r w:rsidRPr="00A53DC5">
        <w:rPr>
          <w:rFonts w:ascii="Arial" w:hAnsi="Arial" w:cs="Arial"/>
          <w:sz w:val="20"/>
        </w:rPr>
        <w:t xml:space="preserve"> z postępowania na podstawie art. 109 ust. 1 pkt 1 i 4 ustawy Pzp.</w:t>
      </w:r>
    </w:p>
    <w:p w14:paraId="1C6888DE" w14:textId="77777777" w:rsidR="00E61F0B" w:rsidRPr="00A53DC5" w:rsidRDefault="00E61F0B" w:rsidP="00E61F0B">
      <w:pPr>
        <w:numPr>
          <w:ilvl w:val="0"/>
          <w:numId w:val="89"/>
        </w:numPr>
        <w:spacing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hAnsi="Arial" w:cs="Arial"/>
          <w:b/>
          <w:bCs/>
          <w:sz w:val="20"/>
        </w:rPr>
        <w:t>Oświadczam, że nie zachodzą w stosunku do mnie przesłanki wykluczenia z postępowania</w:t>
      </w:r>
      <w:r w:rsidRPr="00A53DC5">
        <w:rPr>
          <w:rFonts w:ascii="Arial" w:hAnsi="Arial" w:cs="Arial"/>
          <w:sz w:val="20"/>
        </w:rPr>
        <w:t xml:space="preserve"> na podstawie art. 7 ust. 1 ustawy z dnia 13 kwietnia 2022 r. o szczególnych rozwiązaniach w zakresie przeciwdziałania wspieraniu agresji na Ukrainę oraz służących ochronie bezpieczeństwa narodowego (</w:t>
      </w:r>
      <w:r>
        <w:rPr>
          <w:rFonts w:ascii="Arial" w:hAnsi="Arial" w:cs="Arial"/>
          <w:sz w:val="20"/>
        </w:rPr>
        <w:t xml:space="preserve">t.j. </w:t>
      </w:r>
      <w:r w:rsidRPr="00A53DC5">
        <w:rPr>
          <w:rFonts w:ascii="Arial" w:hAnsi="Arial" w:cs="Arial"/>
          <w:sz w:val="20"/>
        </w:rPr>
        <w:t>Dz. U. z 202</w:t>
      </w:r>
      <w:r>
        <w:rPr>
          <w:rFonts w:ascii="Arial" w:hAnsi="Arial" w:cs="Arial"/>
          <w:sz w:val="20"/>
        </w:rPr>
        <w:t>3</w:t>
      </w:r>
      <w:r w:rsidRPr="00A53DC5">
        <w:rPr>
          <w:rFonts w:ascii="Arial" w:hAnsi="Arial" w:cs="Arial"/>
          <w:sz w:val="20"/>
        </w:rPr>
        <w:t xml:space="preserve"> r.</w:t>
      </w:r>
      <w:r>
        <w:rPr>
          <w:rFonts w:ascii="Arial" w:hAnsi="Arial" w:cs="Arial"/>
          <w:sz w:val="20"/>
        </w:rPr>
        <w:t>,</w:t>
      </w:r>
      <w:r w:rsidRPr="00A53DC5">
        <w:rPr>
          <w:rFonts w:ascii="Arial" w:hAnsi="Arial" w:cs="Arial"/>
          <w:sz w:val="20"/>
        </w:rPr>
        <w:t xml:space="preserve"> poz. </w:t>
      </w:r>
      <w:r>
        <w:rPr>
          <w:rFonts w:ascii="Arial" w:hAnsi="Arial" w:cs="Arial"/>
          <w:sz w:val="20"/>
        </w:rPr>
        <w:t>1497</w:t>
      </w:r>
      <w:r w:rsidRPr="00A53DC5">
        <w:rPr>
          <w:rFonts w:ascii="Arial" w:hAnsi="Arial" w:cs="Arial"/>
          <w:sz w:val="20"/>
        </w:rPr>
        <w:t xml:space="preserve"> z póżn. zm.)</w:t>
      </w:r>
      <w:r w:rsidRPr="00A53DC5">
        <w:rPr>
          <w:rFonts w:ascii="Arial" w:hAnsi="Arial" w:cs="Arial"/>
          <w:b/>
          <w:sz w:val="20"/>
        </w:rPr>
        <w:t>*</w:t>
      </w:r>
      <w:r w:rsidRPr="00A53DC5">
        <w:rPr>
          <w:rFonts w:ascii="Arial" w:hAnsi="Arial" w:cs="Arial"/>
          <w:sz w:val="20"/>
        </w:rPr>
        <w:t>.</w:t>
      </w:r>
    </w:p>
    <w:p w14:paraId="71577780" w14:textId="77777777" w:rsidR="00E61F0B" w:rsidRPr="00A53DC5" w:rsidRDefault="00E61F0B" w:rsidP="00E61F0B">
      <w:pPr>
        <w:jc w:val="both"/>
        <w:rPr>
          <w:rFonts w:ascii="Arial" w:hAnsi="Arial" w:cs="Arial"/>
          <w:sz w:val="16"/>
          <w:szCs w:val="16"/>
        </w:rPr>
      </w:pPr>
      <w:r w:rsidRPr="00A53DC5">
        <w:rPr>
          <w:rFonts w:ascii="Arial" w:hAnsi="Arial" w:cs="Arial"/>
          <w:b/>
          <w:sz w:val="20"/>
        </w:rPr>
        <w:t>*</w:t>
      </w:r>
      <w:r w:rsidRPr="00A53DC5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A53DC5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53DC5">
        <w:rPr>
          <w:rFonts w:ascii="Arial" w:hAnsi="Arial" w:cs="Arial"/>
          <w:sz w:val="16"/>
          <w:szCs w:val="16"/>
        </w:rPr>
        <w:t>z postępowania o udzielenie zamówienia publicznego lub konkursu prowadzonego na podstawie ustawy Pzp wyklucza się:</w:t>
      </w:r>
    </w:p>
    <w:p w14:paraId="439054F3" w14:textId="77777777" w:rsidR="00E61F0B" w:rsidRPr="00A53DC5" w:rsidRDefault="00E61F0B" w:rsidP="00E61F0B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A53DC5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17B40A" w14:textId="77777777" w:rsidR="00E61F0B" w:rsidRPr="00A53DC5" w:rsidRDefault="00E61F0B" w:rsidP="00E61F0B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A53DC5">
        <w:rPr>
          <w:rFonts w:ascii="Arial" w:hAnsi="Arial" w:cs="Arial"/>
          <w:sz w:val="16"/>
          <w:szCs w:val="16"/>
        </w:rPr>
        <w:t xml:space="preserve">2) wykonawcę oraz uczestnika konkursu, którego beneficjentem rzeczywistym w rozumieniu ustawy z dnia 1 marca 2018 r. </w:t>
      </w:r>
      <w:r w:rsidRPr="00A53DC5">
        <w:rPr>
          <w:rFonts w:ascii="Arial" w:hAnsi="Arial" w:cs="Arial"/>
          <w:sz w:val="16"/>
          <w:szCs w:val="16"/>
        </w:rPr>
        <w:br/>
        <w:t xml:space="preserve">o przeciwdziałaniu praniu pieniędzy oraz finansowaniu terroryzmu (Dz. U. z 2022 r. poz. 593 </w:t>
      </w:r>
      <w:r>
        <w:rPr>
          <w:rFonts w:ascii="Arial" w:hAnsi="Arial" w:cs="Arial"/>
          <w:sz w:val="16"/>
          <w:szCs w:val="16"/>
        </w:rPr>
        <w:t>z późn. zm.</w:t>
      </w:r>
      <w:r w:rsidRPr="00A53DC5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629B3C" w14:textId="77777777" w:rsidR="00E61F0B" w:rsidRPr="00A53DC5" w:rsidRDefault="00E61F0B" w:rsidP="00E61F0B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A53DC5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r>
        <w:rPr>
          <w:rFonts w:ascii="Arial" w:hAnsi="Arial" w:cs="Arial"/>
          <w:sz w:val="16"/>
          <w:szCs w:val="16"/>
        </w:rPr>
        <w:t xml:space="preserve">t.j. </w:t>
      </w:r>
      <w:r w:rsidRPr="00A53DC5">
        <w:rPr>
          <w:rFonts w:ascii="Arial" w:hAnsi="Arial" w:cs="Arial"/>
          <w:sz w:val="16"/>
          <w:szCs w:val="16"/>
        </w:rPr>
        <w:t>Dz. U. z 202</w:t>
      </w:r>
      <w:r>
        <w:rPr>
          <w:rFonts w:ascii="Arial" w:hAnsi="Arial" w:cs="Arial"/>
          <w:sz w:val="16"/>
          <w:szCs w:val="16"/>
        </w:rPr>
        <w:t>3</w:t>
      </w:r>
      <w:r w:rsidRPr="00A53DC5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120 i 295</w:t>
      </w:r>
      <w:r w:rsidRPr="00A53DC5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4E9F7BB" w14:textId="77777777" w:rsidR="00E61F0B" w:rsidRPr="00A53DC5" w:rsidRDefault="00E61F0B" w:rsidP="00E61F0B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28"/>
      </w:tblGrid>
      <w:tr w:rsidR="00E61F0B" w:rsidRPr="00A53DC5" w14:paraId="3AA14A4D" w14:textId="77777777" w:rsidTr="00D96019">
        <w:trPr>
          <w:trHeight w:val="424"/>
        </w:trPr>
        <w:tc>
          <w:tcPr>
            <w:tcW w:w="9778" w:type="dxa"/>
            <w:shd w:val="clear" w:color="auto" w:fill="D9D9D9"/>
            <w:vAlign w:val="center"/>
          </w:tcPr>
          <w:p w14:paraId="2ED19DD9" w14:textId="77777777" w:rsidR="00E61F0B" w:rsidRPr="00A53DC5" w:rsidRDefault="00E61F0B" w:rsidP="00D9601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53DC5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58AC35DA" w14:textId="77777777" w:rsidR="00E61F0B" w:rsidRPr="00A53DC5" w:rsidRDefault="00E61F0B" w:rsidP="00E61F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619AC9C7" w14:textId="77777777" w:rsidR="00E61F0B" w:rsidRPr="00A53DC5" w:rsidRDefault="00E61F0B" w:rsidP="00E61F0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>Oświadczam, że spełniam warunki udziału w postępowaniu określone przez Zamawiającego:</w:t>
      </w:r>
    </w:p>
    <w:p w14:paraId="5A61EFBF" w14:textId="77777777" w:rsidR="00C74C6E" w:rsidRPr="00515E66" w:rsidRDefault="00C74C6E" w:rsidP="00C74C6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a) Rozdziału VII SWZ</w:t>
      </w:r>
      <w:r>
        <w:rPr>
          <w:rFonts w:ascii="Arial" w:hAnsi="Arial" w:cs="Arial"/>
          <w:sz w:val="20"/>
        </w:rPr>
        <w:t xml:space="preserve"> – dotyczy część 1 zamówienia</w:t>
      </w:r>
    </w:p>
    <w:p w14:paraId="7A3768B2" w14:textId="77777777" w:rsidR="00C74C6E" w:rsidRPr="00515E66" w:rsidRDefault="00C74C6E" w:rsidP="00C74C6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b) Rozdziału VII SWZ </w:t>
      </w:r>
      <w:r>
        <w:rPr>
          <w:rFonts w:ascii="Arial" w:hAnsi="Arial" w:cs="Arial"/>
          <w:sz w:val="20"/>
        </w:rPr>
        <w:t>– dotyczy części 2 zamówienia</w:t>
      </w:r>
    </w:p>
    <w:p w14:paraId="3AB86D99" w14:textId="77777777" w:rsidR="00C74C6E" w:rsidRPr="00515E66" w:rsidRDefault="00C74C6E" w:rsidP="00C74C6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</w:t>
      </w:r>
      <w:r>
        <w:rPr>
          <w:rFonts w:ascii="Arial" w:hAnsi="Arial" w:cs="Arial"/>
          <w:sz w:val="20"/>
        </w:rPr>
        <w:t>c</w:t>
      </w:r>
      <w:r w:rsidRPr="00515E66">
        <w:rPr>
          <w:rFonts w:ascii="Arial" w:hAnsi="Arial" w:cs="Arial"/>
          <w:sz w:val="20"/>
        </w:rPr>
        <w:t xml:space="preserve">) Rozdziału VII SWZ </w:t>
      </w:r>
      <w:r>
        <w:rPr>
          <w:rFonts w:ascii="Arial" w:hAnsi="Arial" w:cs="Arial"/>
          <w:sz w:val="20"/>
        </w:rPr>
        <w:t>– dotyczy części 1 i części 2 zamówienia</w:t>
      </w:r>
    </w:p>
    <w:p w14:paraId="50516704" w14:textId="77777777" w:rsidR="00C74C6E" w:rsidRPr="00515E66" w:rsidRDefault="00C74C6E" w:rsidP="00C74C6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15E66">
        <w:rPr>
          <w:rFonts w:ascii="Arial" w:hAnsi="Arial" w:cs="Arial"/>
          <w:szCs w:val="24"/>
        </w:rPr>
        <w:sym w:font="Wingdings 2" w:char="F0A3"/>
      </w:r>
      <w:r w:rsidRPr="00515E66">
        <w:rPr>
          <w:rFonts w:ascii="Arial" w:hAnsi="Arial" w:cs="Arial"/>
          <w:sz w:val="20"/>
        </w:rPr>
        <w:t xml:space="preserve"> w pkt 1.4 </w:t>
      </w:r>
      <w:r>
        <w:rPr>
          <w:rFonts w:ascii="Arial" w:hAnsi="Arial" w:cs="Arial"/>
          <w:sz w:val="20"/>
        </w:rPr>
        <w:t>d</w:t>
      </w:r>
      <w:r w:rsidRPr="00515E66">
        <w:rPr>
          <w:rFonts w:ascii="Arial" w:hAnsi="Arial" w:cs="Arial"/>
          <w:sz w:val="20"/>
        </w:rPr>
        <w:t xml:space="preserve">) Rozdziału VII SWZ </w:t>
      </w:r>
      <w:r>
        <w:rPr>
          <w:rFonts w:ascii="Arial" w:hAnsi="Arial" w:cs="Arial"/>
          <w:sz w:val="20"/>
        </w:rPr>
        <w:t>– dotyczy części 1 i części 2 zamówienia</w:t>
      </w:r>
    </w:p>
    <w:p w14:paraId="5DE9D586" w14:textId="77777777" w:rsidR="00C74C6E" w:rsidRDefault="00C74C6E" w:rsidP="00C74C6E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14"/>
          <w:u w:val="single"/>
          <w:lang w:val="x-none" w:eastAsia="x-none"/>
        </w:rPr>
      </w:pPr>
    </w:p>
    <w:p w14:paraId="6EB1640C" w14:textId="77777777" w:rsidR="00C74C6E" w:rsidRPr="00C74C6E" w:rsidRDefault="00C74C6E" w:rsidP="00C74C6E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14"/>
          <w:u w:val="single"/>
          <w:lang w:val="x-none" w:eastAsia="x-none"/>
        </w:rPr>
      </w:pPr>
      <w:r w:rsidRPr="00C74C6E">
        <w:rPr>
          <w:rFonts w:ascii="Arial" w:hAnsi="Arial" w:cs="Arial"/>
          <w:bCs/>
          <w:sz w:val="18"/>
          <w:szCs w:val="14"/>
          <w:u w:val="single"/>
          <w:lang w:val="x-none" w:eastAsia="x-none"/>
        </w:rPr>
        <w:t>(należy zaznaczyć właściwe)</w:t>
      </w:r>
    </w:p>
    <w:p w14:paraId="7E67AB7E" w14:textId="77777777" w:rsidR="00E61F0B" w:rsidRPr="00A53DC5" w:rsidRDefault="00E61F0B" w:rsidP="00E61F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E61F0B" w:rsidRPr="00A53DC5" w14:paraId="0B518413" w14:textId="77777777" w:rsidTr="00C74C6E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2B984310" w14:textId="77777777" w:rsidR="00E61F0B" w:rsidRPr="00A53DC5" w:rsidRDefault="00E61F0B" w:rsidP="00D9601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A53DC5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51447669" w14:textId="77777777" w:rsidR="00E61F0B" w:rsidRPr="00A53DC5" w:rsidRDefault="00E61F0B" w:rsidP="00E61F0B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4A7F8C1C" w14:textId="77777777" w:rsidR="00E61F0B" w:rsidRPr="00A53DC5" w:rsidRDefault="00E61F0B" w:rsidP="00E61F0B">
      <w:pPr>
        <w:spacing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2EF294" w14:textId="77777777" w:rsidR="00E61F0B" w:rsidRPr="00A53DC5" w:rsidRDefault="00E61F0B" w:rsidP="00E61F0B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E61F0B" w:rsidRPr="00A53DC5" w14:paraId="6BF840CF" w14:textId="77777777" w:rsidTr="00D96019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61CDA88" w14:textId="77777777" w:rsidR="00E61F0B" w:rsidRPr="00A53DC5" w:rsidRDefault="00E61F0B" w:rsidP="00D9601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A53DC5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2DDB4840" w14:textId="77777777" w:rsidR="00E61F0B" w:rsidRPr="00A53DC5" w:rsidRDefault="00E61F0B" w:rsidP="00E61F0B">
      <w:pPr>
        <w:spacing w:line="276" w:lineRule="auto"/>
        <w:jc w:val="both"/>
        <w:rPr>
          <w:rFonts w:ascii="Arial" w:hAnsi="Arial" w:cs="Arial"/>
          <w:sz w:val="20"/>
        </w:rPr>
      </w:pPr>
    </w:p>
    <w:p w14:paraId="506F8D40" w14:textId="77777777" w:rsidR="00E61F0B" w:rsidRPr="00A53DC5" w:rsidRDefault="00E61F0B" w:rsidP="00E61F0B">
      <w:pPr>
        <w:spacing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A53DC5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628AAD76" w14:textId="77777777" w:rsidR="00E61F0B" w:rsidRPr="00A53DC5" w:rsidRDefault="00E61F0B" w:rsidP="00E61F0B">
      <w:pPr>
        <w:spacing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hAnsi="Arial" w:cs="Arial"/>
          <w:sz w:val="20"/>
        </w:rPr>
        <w:t>1) __________________________________________________________________________________</w:t>
      </w:r>
    </w:p>
    <w:p w14:paraId="7D2D6034" w14:textId="77777777" w:rsidR="00E61F0B" w:rsidRPr="00A53DC5" w:rsidRDefault="00E61F0B" w:rsidP="00E61F0B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A53DC5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50D0B103" w14:textId="77777777" w:rsidR="00E61F0B" w:rsidRPr="00A53DC5" w:rsidRDefault="00E61F0B" w:rsidP="00E61F0B">
      <w:pPr>
        <w:spacing w:line="276" w:lineRule="auto"/>
        <w:jc w:val="both"/>
        <w:rPr>
          <w:rFonts w:ascii="Arial" w:hAnsi="Arial" w:cs="Arial"/>
          <w:sz w:val="20"/>
        </w:rPr>
      </w:pPr>
      <w:r w:rsidRPr="00A53DC5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A53DC5">
        <w:rPr>
          <w:rFonts w:ascii="Arial" w:hAnsi="Arial" w:cs="Arial"/>
          <w:sz w:val="20"/>
        </w:rPr>
        <w:t>2) __________________________________________________________________________________</w:t>
      </w:r>
    </w:p>
    <w:p w14:paraId="71239F52" w14:textId="77777777" w:rsidR="00E61F0B" w:rsidRPr="00A53DC5" w:rsidRDefault="00E61F0B" w:rsidP="00E61F0B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A53DC5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EA407D1" w14:textId="77777777" w:rsidR="00E61F0B" w:rsidRPr="00A53DC5" w:rsidRDefault="00E61F0B" w:rsidP="00E61F0B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</w:p>
    <w:p w14:paraId="75CCE704" w14:textId="77777777" w:rsidR="00E61F0B" w:rsidRPr="00A53DC5" w:rsidRDefault="00E61F0B" w:rsidP="00E61F0B">
      <w:pPr>
        <w:spacing w:line="276" w:lineRule="auto"/>
        <w:jc w:val="both"/>
        <w:rPr>
          <w:rFonts w:ascii="Arial" w:hAnsi="Arial" w:cs="Arial"/>
          <w:sz w:val="20"/>
        </w:rPr>
      </w:pPr>
    </w:p>
    <w:p w14:paraId="50C77BAA" w14:textId="77777777" w:rsidR="00E61F0B" w:rsidRPr="00A53DC5" w:rsidRDefault="00E61F0B" w:rsidP="00E61F0B">
      <w:pPr>
        <w:spacing w:line="276" w:lineRule="auto"/>
        <w:jc w:val="both"/>
        <w:rPr>
          <w:rFonts w:ascii="Arial" w:hAnsi="Arial" w:cs="Arial"/>
          <w:sz w:val="20"/>
        </w:rPr>
      </w:pPr>
    </w:p>
    <w:p w14:paraId="0FE0024D" w14:textId="77777777" w:rsidR="00E61F0B" w:rsidRPr="00A53DC5" w:rsidRDefault="00E61F0B" w:rsidP="00E61F0B">
      <w:pPr>
        <w:spacing w:line="276" w:lineRule="auto"/>
        <w:jc w:val="both"/>
        <w:rPr>
          <w:rFonts w:ascii="Arial" w:hAnsi="Arial" w:cs="Arial"/>
          <w:sz w:val="20"/>
        </w:rPr>
      </w:pPr>
    </w:p>
    <w:p w14:paraId="1FC4F9C6" w14:textId="77777777" w:rsidR="00E61F0B" w:rsidRPr="00A53DC5" w:rsidRDefault="00E61F0B" w:rsidP="00E61F0B">
      <w:pPr>
        <w:spacing w:line="276" w:lineRule="auto"/>
        <w:jc w:val="both"/>
        <w:rPr>
          <w:rFonts w:ascii="Arial" w:hAnsi="Arial" w:cs="Arial"/>
          <w:sz w:val="20"/>
        </w:rPr>
      </w:pPr>
    </w:p>
    <w:p w14:paraId="62AEE470" w14:textId="77777777" w:rsidR="00E61F0B" w:rsidRPr="00A53DC5" w:rsidRDefault="00E61F0B" w:rsidP="00E61F0B">
      <w:pPr>
        <w:spacing w:line="276" w:lineRule="auto"/>
        <w:jc w:val="both"/>
        <w:rPr>
          <w:rFonts w:ascii="Arial" w:hAnsi="Arial" w:cs="Arial"/>
          <w:sz w:val="20"/>
        </w:rPr>
      </w:pPr>
    </w:p>
    <w:p w14:paraId="6A7E8FC6" w14:textId="77777777" w:rsidR="00E61F0B" w:rsidRPr="00A53DC5" w:rsidRDefault="00E61F0B" w:rsidP="00E61F0B">
      <w:pPr>
        <w:spacing w:line="276" w:lineRule="auto"/>
        <w:jc w:val="both"/>
        <w:rPr>
          <w:rFonts w:ascii="Arial" w:hAnsi="Arial" w:cs="Arial"/>
          <w:sz w:val="20"/>
        </w:rPr>
      </w:pPr>
    </w:p>
    <w:p w14:paraId="145E9F23" w14:textId="77777777" w:rsidR="00E61F0B" w:rsidRPr="00A53DC5" w:rsidRDefault="00E61F0B" w:rsidP="00E61F0B">
      <w:pPr>
        <w:widowControl w:val="0"/>
        <w:autoSpaceDE w:val="0"/>
        <w:autoSpaceDN w:val="0"/>
        <w:adjustRightInd w:val="0"/>
        <w:ind w:left="4963" w:firstLine="709"/>
        <w:jc w:val="center"/>
        <w:rPr>
          <w:rFonts w:ascii="Arial" w:hAnsi="Arial" w:cs="Arial"/>
          <w:sz w:val="16"/>
          <w:szCs w:val="16"/>
        </w:rPr>
      </w:pPr>
      <w:r w:rsidRPr="00A53DC5">
        <w:rPr>
          <w:rFonts w:ascii="Arial" w:hAnsi="Arial" w:cs="Arial"/>
          <w:sz w:val="16"/>
          <w:szCs w:val="16"/>
        </w:rPr>
        <w:t>Podpis</w:t>
      </w:r>
      <w:r w:rsidRPr="00A53DC5">
        <w:rPr>
          <w:rFonts w:ascii="Arial" w:hAnsi="Arial" w:cs="Arial"/>
          <w:sz w:val="18"/>
          <w:szCs w:val="18"/>
        </w:rPr>
        <w:t xml:space="preserve"> podmiotu udostępniającego zasoby</w:t>
      </w:r>
      <w:r w:rsidRPr="00A53DC5">
        <w:rPr>
          <w:rFonts w:ascii="Arial" w:hAnsi="Arial" w:cs="Arial"/>
          <w:sz w:val="16"/>
          <w:szCs w:val="16"/>
        </w:rPr>
        <w:t xml:space="preserve"> </w:t>
      </w:r>
    </w:p>
    <w:p w14:paraId="0D0BAD07" w14:textId="77777777" w:rsidR="00E61F0B" w:rsidRPr="00A53DC5" w:rsidRDefault="00E61F0B" w:rsidP="00E61F0B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13F99892" w14:textId="77777777" w:rsidR="00E61F0B" w:rsidRPr="00865833" w:rsidRDefault="00E61F0B" w:rsidP="00E61F0B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53DC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29D94E09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0EB07EE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190040E3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C04BBDD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67921D1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56DC7DBB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4BFCDDA4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4068261F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5AA37E66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0369D8C3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2CA38C76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AF253E9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2F38846D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1206D70E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D40A3DE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E8883CF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1C37ACB8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0DA49DDB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1C52CE65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27FF346E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6C018178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6A6E108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E1EB95C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2B38DCFA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009D853F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BE69345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54BF4045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60E5DD49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2AEAADB8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CE23E62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699C9A8F" w14:textId="77777777" w:rsidR="00E61F0B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0B0A39B9" w14:textId="77777777" w:rsidR="0054593E" w:rsidRDefault="0054593E" w:rsidP="00E61F0B">
      <w:pPr>
        <w:autoSpaceDE w:val="0"/>
        <w:autoSpaceDN w:val="0"/>
        <w:adjustRightInd w:val="0"/>
        <w:spacing w:line="276" w:lineRule="auto"/>
        <w:ind w:left="284" w:right="140"/>
        <w:jc w:val="right"/>
        <w:rPr>
          <w:rFonts w:ascii="Arial" w:hAnsi="Arial" w:cs="Arial"/>
          <w:b/>
          <w:bCs/>
          <w:sz w:val="20"/>
        </w:rPr>
      </w:pPr>
    </w:p>
    <w:p w14:paraId="13E7DA30" w14:textId="77777777" w:rsidR="003B0627" w:rsidRDefault="003B0627" w:rsidP="00E61F0B">
      <w:pPr>
        <w:autoSpaceDE w:val="0"/>
        <w:autoSpaceDN w:val="0"/>
        <w:adjustRightInd w:val="0"/>
        <w:spacing w:line="276" w:lineRule="auto"/>
        <w:ind w:left="284" w:right="140"/>
        <w:jc w:val="right"/>
        <w:rPr>
          <w:rFonts w:ascii="Arial" w:hAnsi="Arial" w:cs="Arial"/>
          <w:b/>
          <w:bCs/>
          <w:sz w:val="20"/>
        </w:rPr>
      </w:pPr>
    </w:p>
    <w:p w14:paraId="6283592B" w14:textId="77777777" w:rsidR="00C74C6E" w:rsidRDefault="00C74C6E" w:rsidP="00E61F0B">
      <w:pPr>
        <w:autoSpaceDE w:val="0"/>
        <w:autoSpaceDN w:val="0"/>
        <w:adjustRightInd w:val="0"/>
        <w:spacing w:line="276" w:lineRule="auto"/>
        <w:ind w:left="284" w:right="140"/>
        <w:jc w:val="right"/>
        <w:rPr>
          <w:rFonts w:ascii="Arial" w:hAnsi="Arial" w:cs="Arial"/>
          <w:b/>
          <w:bCs/>
          <w:sz w:val="20"/>
        </w:rPr>
      </w:pPr>
    </w:p>
    <w:p w14:paraId="07F5F696" w14:textId="77777777" w:rsidR="00C74C6E" w:rsidRDefault="00C74C6E" w:rsidP="00E61F0B">
      <w:pPr>
        <w:autoSpaceDE w:val="0"/>
        <w:autoSpaceDN w:val="0"/>
        <w:adjustRightInd w:val="0"/>
        <w:spacing w:line="276" w:lineRule="auto"/>
        <w:ind w:left="284" w:right="140"/>
        <w:jc w:val="right"/>
        <w:rPr>
          <w:rFonts w:ascii="Arial" w:hAnsi="Arial" w:cs="Arial"/>
          <w:b/>
          <w:bCs/>
          <w:sz w:val="20"/>
        </w:rPr>
      </w:pPr>
    </w:p>
    <w:p w14:paraId="3E718324" w14:textId="6400A63A" w:rsidR="00E61F0B" w:rsidRPr="009A10B0" w:rsidRDefault="00E61F0B" w:rsidP="00E61F0B">
      <w:pPr>
        <w:autoSpaceDE w:val="0"/>
        <w:autoSpaceDN w:val="0"/>
        <w:adjustRightInd w:val="0"/>
        <w:spacing w:line="276" w:lineRule="auto"/>
        <w:ind w:left="284" w:right="140"/>
        <w:jc w:val="right"/>
        <w:rPr>
          <w:rFonts w:ascii="Arial" w:hAnsi="Arial" w:cs="Arial"/>
          <w:b/>
          <w:bCs/>
          <w:sz w:val="20"/>
        </w:rPr>
      </w:pPr>
      <w:r w:rsidRPr="009A10B0">
        <w:rPr>
          <w:rFonts w:ascii="Arial" w:hAnsi="Arial" w:cs="Arial"/>
          <w:b/>
          <w:bCs/>
          <w:sz w:val="20"/>
        </w:rPr>
        <w:lastRenderedPageBreak/>
        <w:t>Załącznik nr 10 do SWZ</w:t>
      </w:r>
    </w:p>
    <w:p w14:paraId="23C0E01C" w14:textId="77777777" w:rsidR="00E61F0B" w:rsidRPr="009A10B0" w:rsidRDefault="00E61F0B" w:rsidP="00E61F0B">
      <w:pPr>
        <w:autoSpaceDE w:val="0"/>
        <w:autoSpaceDN w:val="0"/>
        <w:adjustRightInd w:val="0"/>
        <w:spacing w:line="276" w:lineRule="auto"/>
        <w:ind w:left="5580" w:right="70"/>
        <w:jc w:val="right"/>
        <w:rPr>
          <w:rFonts w:ascii="Arial" w:hAnsi="Arial" w:cs="Arial"/>
          <w:i/>
          <w:iCs/>
          <w:sz w:val="16"/>
          <w:szCs w:val="16"/>
        </w:rPr>
      </w:pPr>
      <w:r w:rsidRPr="009A10B0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39625875" w14:textId="77777777" w:rsidR="00E61F0B" w:rsidRPr="009A10B0" w:rsidRDefault="00E61F0B" w:rsidP="00E61F0B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E61F0B" w:rsidRPr="009A10B0" w14:paraId="1B081ED7" w14:textId="77777777" w:rsidTr="00D96019">
        <w:tc>
          <w:tcPr>
            <w:tcW w:w="7650" w:type="dxa"/>
            <w:shd w:val="clear" w:color="auto" w:fill="auto"/>
          </w:tcPr>
          <w:p w14:paraId="0CE84285" w14:textId="77777777" w:rsidR="00E61F0B" w:rsidRPr="009A10B0" w:rsidRDefault="00E61F0B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54C9CC4" w14:textId="77777777" w:rsidR="00E61F0B" w:rsidRPr="009A10B0" w:rsidRDefault="00E61F0B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726EABD" w14:textId="77777777" w:rsidR="00E61F0B" w:rsidRPr="009A10B0" w:rsidRDefault="00E61F0B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193F134" w14:textId="77777777" w:rsidR="00E61F0B" w:rsidRPr="009A10B0" w:rsidRDefault="00E61F0B" w:rsidP="00E61F0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A10B0">
        <w:rPr>
          <w:rFonts w:ascii="Arial" w:hAnsi="Arial" w:cs="Arial"/>
          <w:sz w:val="20"/>
        </w:rPr>
        <w:t xml:space="preserve">(pełna nazwa/firma, adres, </w:t>
      </w:r>
    </w:p>
    <w:p w14:paraId="43991C3A" w14:textId="77777777" w:rsidR="00E61F0B" w:rsidRPr="009A10B0" w:rsidRDefault="00E61F0B" w:rsidP="00E61F0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A10B0">
        <w:rPr>
          <w:rFonts w:ascii="Arial" w:hAnsi="Arial" w:cs="Arial"/>
          <w:sz w:val="20"/>
        </w:rPr>
        <w:t>w zależności od podmiotu: NIP/PESEL, KRS/CEIDG)</w:t>
      </w:r>
    </w:p>
    <w:p w14:paraId="63DCA9B8" w14:textId="77777777" w:rsidR="00E61F0B" w:rsidRPr="009A10B0" w:rsidRDefault="00E61F0B" w:rsidP="00E61F0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367F114" w14:textId="77777777" w:rsidR="00E61F0B" w:rsidRPr="009A10B0" w:rsidRDefault="00E61F0B" w:rsidP="00E61F0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9A10B0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E61F0B" w:rsidRPr="009A10B0" w14:paraId="1C14672E" w14:textId="77777777" w:rsidTr="00D96019">
        <w:tc>
          <w:tcPr>
            <w:tcW w:w="7650" w:type="dxa"/>
            <w:shd w:val="clear" w:color="auto" w:fill="auto"/>
          </w:tcPr>
          <w:p w14:paraId="6598620E" w14:textId="77777777" w:rsidR="00E61F0B" w:rsidRPr="009A10B0" w:rsidRDefault="00E61F0B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u w:val="single"/>
              </w:rPr>
            </w:pPr>
          </w:p>
          <w:p w14:paraId="21F6B277" w14:textId="77777777" w:rsidR="00E61F0B" w:rsidRPr="009A10B0" w:rsidRDefault="00E61F0B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u w:val="single"/>
              </w:rPr>
            </w:pPr>
          </w:p>
          <w:p w14:paraId="102950FB" w14:textId="77777777" w:rsidR="00E61F0B" w:rsidRPr="009A10B0" w:rsidRDefault="00E61F0B" w:rsidP="00D9601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u w:val="single"/>
              </w:rPr>
            </w:pPr>
          </w:p>
        </w:tc>
      </w:tr>
    </w:tbl>
    <w:p w14:paraId="55C719D0" w14:textId="77777777" w:rsidR="00E61F0B" w:rsidRPr="009A10B0" w:rsidRDefault="00E61F0B" w:rsidP="00E61F0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9A10B0">
        <w:rPr>
          <w:rFonts w:ascii="Arial" w:hAnsi="Arial" w:cs="Arial"/>
          <w:sz w:val="20"/>
        </w:rPr>
        <w:t>(imię nazwisko, stanowisko/podstawa do reprezentowania)</w:t>
      </w:r>
    </w:p>
    <w:p w14:paraId="5236330D" w14:textId="77777777" w:rsidR="00E61F0B" w:rsidRPr="009A10B0" w:rsidRDefault="00E61F0B" w:rsidP="00E61F0B">
      <w:pPr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</w:p>
    <w:p w14:paraId="0451688C" w14:textId="77777777" w:rsidR="00E61F0B" w:rsidRPr="009A10B0" w:rsidRDefault="00E61F0B" w:rsidP="00E61F0B">
      <w:pPr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</w:p>
    <w:p w14:paraId="422468C6" w14:textId="77777777" w:rsidR="00E61F0B" w:rsidRPr="009A10B0" w:rsidRDefault="00E61F0B" w:rsidP="00E61F0B">
      <w:pPr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9A10B0">
        <w:rPr>
          <w:rFonts w:ascii="Arial" w:hAnsi="Arial" w:cs="Arial"/>
          <w:b/>
          <w:bCs/>
          <w:color w:val="000000"/>
          <w:szCs w:val="24"/>
          <w:u w:val="single"/>
        </w:rPr>
        <w:t>WYKAZ NARZĘDZI</w:t>
      </w:r>
    </w:p>
    <w:p w14:paraId="09D44A53" w14:textId="77777777" w:rsidR="00E61F0B" w:rsidRPr="009A10B0" w:rsidRDefault="00E61F0B" w:rsidP="00E61F0B">
      <w:pPr>
        <w:spacing w:after="120"/>
        <w:jc w:val="center"/>
        <w:rPr>
          <w:rFonts w:ascii="Arial" w:hAnsi="Arial" w:cs="Arial"/>
          <w:b/>
          <w:bCs/>
          <w:szCs w:val="24"/>
          <w:u w:val="single"/>
        </w:rPr>
      </w:pPr>
      <w:r w:rsidRPr="009A10B0">
        <w:rPr>
          <w:rFonts w:ascii="Arial" w:hAnsi="Arial" w:cs="Arial"/>
          <w:b/>
          <w:bCs/>
          <w:szCs w:val="24"/>
          <w:u w:val="single"/>
        </w:rPr>
        <w:t>DOSTĘPNYCH WYKONAWCY W CELU REALIZACJI ZAMÓWIENIA WRAZ</w:t>
      </w:r>
      <w:r w:rsidRPr="009A10B0">
        <w:rPr>
          <w:rFonts w:ascii="Arial" w:hAnsi="Arial" w:cs="Arial"/>
          <w:b/>
          <w:bCs/>
          <w:szCs w:val="24"/>
          <w:u w:val="single"/>
        </w:rPr>
        <w:br/>
        <w:t xml:space="preserve"> Z INFORMACJĄ O PODSTAWIE DO DYSPONOWANIA TYMI ZASOBAMI</w:t>
      </w:r>
    </w:p>
    <w:p w14:paraId="30341630" w14:textId="77777777" w:rsidR="00E61F0B" w:rsidRPr="009A10B0" w:rsidRDefault="00E61F0B" w:rsidP="00E61F0B">
      <w:pPr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E61F0B" w:rsidRPr="009A10B0" w14:paraId="3E8A9AB0" w14:textId="77777777" w:rsidTr="00D96019">
        <w:trPr>
          <w:trHeight w:val="1269"/>
        </w:trPr>
        <w:tc>
          <w:tcPr>
            <w:tcW w:w="675" w:type="dxa"/>
            <w:shd w:val="pct5" w:color="auto" w:fill="auto"/>
            <w:vAlign w:val="center"/>
          </w:tcPr>
          <w:p w14:paraId="59440694" w14:textId="77777777" w:rsidR="00E61F0B" w:rsidRPr="009A10B0" w:rsidRDefault="00E61F0B" w:rsidP="00D96019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9A10B0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L.p.</w:t>
            </w:r>
          </w:p>
        </w:tc>
        <w:tc>
          <w:tcPr>
            <w:tcW w:w="5670" w:type="dxa"/>
            <w:shd w:val="pct5" w:color="auto" w:fill="auto"/>
            <w:vAlign w:val="center"/>
          </w:tcPr>
          <w:p w14:paraId="21BD3F1F" w14:textId="464D6B7A" w:rsidR="00E61F0B" w:rsidRPr="009A10B0" w:rsidRDefault="00E61F0B" w:rsidP="00D96019">
            <w:pPr>
              <w:ind w:right="7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A10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nt. nieruchomości wraz z jej opisem (np. adres,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wyposażenie</w:t>
            </w:r>
            <w:r w:rsidRPr="009A10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itd.) </w:t>
            </w:r>
            <w:r w:rsidRPr="009A10B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9A10B0">
              <w:rPr>
                <w:rFonts w:ascii="Arial" w:eastAsia="Calibri" w:hAnsi="Arial" w:cs="Arial"/>
                <w:color w:val="000000"/>
                <w:sz w:val="18"/>
                <w:szCs w:val="18"/>
                <w:lang w:eastAsia="en-GB"/>
              </w:rPr>
              <w:t xml:space="preserve">na potwierdzenie spełnienia warunku określonego </w:t>
            </w:r>
            <w:r w:rsidRPr="00244D19">
              <w:rPr>
                <w:rFonts w:ascii="Arial" w:eastAsia="Calibri" w:hAnsi="Arial" w:cs="Arial"/>
                <w:color w:val="000000"/>
                <w:sz w:val="18"/>
                <w:szCs w:val="18"/>
                <w:lang w:eastAsia="en-GB"/>
              </w:rPr>
              <w:t xml:space="preserve">w pkt </w:t>
            </w:r>
            <w:r w:rsidRPr="00244D1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1.4</w:t>
            </w:r>
            <w:r w:rsidR="00244D19" w:rsidRPr="00244D1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d)</w:t>
            </w:r>
            <w:r w:rsidRPr="009A10B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. Rozdziału VII SWZ</w:t>
            </w:r>
          </w:p>
        </w:tc>
        <w:tc>
          <w:tcPr>
            <w:tcW w:w="3402" w:type="dxa"/>
            <w:shd w:val="pct5" w:color="auto" w:fill="auto"/>
            <w:vAlign w:val="center"/>
          </w:tcPr>
          <w:p w14:paraId="742B5C8E" w14:textId="77777777" w:rsidR="00E61F0B" w:rsidRPr="009A10B0" w:rsidRDefault="00E61F0B" w:rsidP="00D96019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GB"/>
              </w:rPr>
            </w:pPr>
            <w:r w:rsidRPr="009A10B0">
              <w:rPr>
                <w:rFonts w:ascii="Arial" w:eastAsia="Calibri" w:hAnsi="Arial" w:cs="Arial"/>
                <w:b/>
                <w:bCs/>
                <w:sz w:val="18"/>
                <w:szCs w:val="18"/>
                <w:lang w:eastAsia="en-GB"/>
              </w:rPr>
              <w:t>Podstawa dysponowania</w:t>
            </w:r>
            <w:r w:rsidRPr="009A10B0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  <w:lang w:eastAsia="en-GB"/>
              </w:rPr>
              <w:t xml:space="preserve"> 1)</w:t>
            </w:r>
          </w:p>
        </w:tc>
      </w:tr>
      <w:tr w:rsidR="00E61F0B" w:rsidRPr="009A10B0" w14:paraId="1FAD8800" w14:textId="77777777" w:rsidTr="00D96019">
        <w:trPr>
          <w:trHeight w:val="1581"/>
        </w:trPr>
        <w:tc>
          <w:tcPr>
            <w:tcW w:w="675" w:type="dxa"/>
            <w:shd w:val="clear" w:color="auto" w:fill="auto"/>
          </w:tcPr>
          <w:p w14:paraId="665D2960" w14:textId="77777777" w:rsidR="00E61F0B" w:rsidRPr="009A10B0" w:rsidRDefault="00E61F0B" w:rsidP="00D9601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shd w:val="clear" w:color="auto" w:fill="auto"/>
          </w:tcPr>
          <w:p w14:paraId="1F09471B" w14:textId="77777777" w:rsidR="00E61F0B" w:rsidRPr="009A10B0" w:rsidRDefault="00E61F0B" w:rsidP="00D96019">
            <w:pPr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41F99A9E" w14:textId="77777777" w:rsidR="00E61F0B" w:rsidRPr="009A10B0" w:rsidRDefault="00E61F0B" w:rsidP="00D96019">
            <w:pPr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E61F0B" w:rsidRPr="009A10B0" w14:paraId="39D00FE7" w14:textId="77777777" w:rsidTr="00D96019">
        <w:trPr>
          <w:trHeight w:val="1581"/>
        </w:trPr>
        <w:tc>
          <w:tcPr>
            <w:tcW w:w="675" w:type="dxa"/>
            <w:shd w:val="clear" w:color="auto" w:fill="auto"/>
          </w:tcPr>
          <w:p w14:paraId="19B278E1" w14:textId="77777777" w:rsidR="00E61F0B" w:rsidRPr="009A10B0" w:rsidRDefault="00E61F0B" w:rsidP="00D9601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shd w:val="clear" w:color="auto" w:fill="auto"/>
          </w:tcPr>
          <w:p w14:paraId="6ED4127F" w14:textId="77777777" w:rsidR="00E61F0B" w:rsidRPr="009A10B0" w:rsidRDefault="00E61F0B" w:rsidP="00D96019">
            <w:pPr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58D68C45" w14:textId="77777777" w:rsidR="00E61F0B" w:rsidRPr="009A10B0" w:rsidRDefault="00E61F0B" w:rsidP="00D96019">
            <w:pPr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E61F0B" w:rsidRPr="009A10B0" w14:paraId="112A54CD" w14:textId="77777777" w:rsidTr="00D96019">
        <w:trPr>
          <w:trHeight w:val="1581"/>
        </w:trPr>
        <w:tc>
          <w:tcPr>
            <w:tcW w:w="675" w:type="dxa"/>
            <w:shd w:val="clear" w:color="auto" w:fill="auto"/>
          </w:tcPr>
          <w:p w14:paraId="77EB6123" w14:textId="77777777" w:rsidR="00E61F0B" w:rsidRPr="009A10B0" w:rsidRDefault="00E61F0B" w:rsidP="00D9601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shd w:val="clear" w:color="auto" w:fill="auto"/>
          </w:tcPr>
          <w:p w14:paraId="1BFA7C25" w14:textId="77777777" w:rsidR="00E61F0B" w:rsidRPr="009A10B0" w:rsidRDefault="00E61F0B" w:rsidP="00D96019">
            <w:pPr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737957CD" w14:textId="77777777" w:rsidR="00E61F0B" w:rsidRPr="009A10B0" w:rsidRDefault="00E61F0B" w:rsidP="00D96019">
            <w:pPr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14:paraId="5F47315A" w14:textId="77777777" w:rsidR="00E61F0B" w:rsidRPr="009A10B0" w:rsidRDefault="00E61F0B" w:rsidP="00E61F0B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20"/>
        </w:rPr>
      </w:pPr>
    </w:p>
    <w:p w14:paraId="493D433B" w14:textId="77777777" w:rsidR="00E61F0B" w:rsidRPr="009A10B0" w:rsidRDefault="00E61F0B" w:rsidP="00E61F0B">
      <w:pPr>
        <w:numPr>
          <w:ilvl w:val="2"/>
          <w:numId w:val="90"/>
        </w:numPr>
        <w:spacing w:before="120" w:after="120" w:line="276" w:lineRule="auto"/>
        <w:ind w:left="142" w:hanging="284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9A10B0">
        <w:rPr>
          <w:rFonts w:ascii="Arial" w:eastAsia="Calibri" w:hAnsi="Arial" w:cs="Arial"/>
          <w:sz w:val="16"/>
          <w:szCs w:val="16"/>
          <w:lang w:eastAsia="en-GB"/>
        </w:rPr>
        <w:t>Jeżeli Wykonawca sam dysponuje wskazanymi zasobami wówczas należy wpisać „</w:t>
      </w:r>
      <w:r w:rsidRPr="009A10B0">
        <w:rPr>
          <w:rFonts w:ascii="Arial" w:eastAsia="Calibri" w:hAnsi="Arial" w:cs="Arial"/>
          <w:b/>
          <w:bCs/>
          <w:sz w:val="16"/>
          <w:szCs w:val="16"/>
          <w:u w:val="single"/>
          <w:lang w:eastAsia="en-GB"/>
        </w:rPr>
        <w:t>zasoby własne</w:t>
      </w:r>
      <w:r w:rsidRPr="009A10B0">
        <w:rPr>
          <w:rFonts w:ascii="Arial" w:eastAsia="Calibri" w:hAnsi="Arial" w:cs="Arial"/>
          <w:sz w:val="16"/>
          <w:szCs w:val="16"/>
          <w:lang w:eastAsia="en-GB"/>
        </w:rPr>
        <w:t xml:space="preserve">”. Natomiast w sytuacji, gdy </w:t>
      </w:r>
      <w:r w:rsidRPr="009A10B0">
        <w:rPr>
          <w:rFonts w:ascii="Arial" w:eastAsia="Calibri" w:hAnsi="Arial" w:cs="Arial"/>
          <w:color w:val="000000"/>
          <w:sz w:val="16"/>
          <w:szCs w:val="16"/>
          <w:lang w:eastAsia="en-GB"/>
        </w:rPr>
        <w:t xml:space="preserve">wykonawca polega na zasobach innego podmiotu, na zasadach określonych w art. 118 ustawy Prawo zamówień publicznych należy wpisać </w:t>
      </w:r>
      <w:r w:rsidRPr="009A10B0">
        <w:rPr>
          <w:rFonts w:ascii="Arial" w:eastAsia="Calibri" w:hAnsi="Arial" w:cs="Arial"/>
          <w:b/>
          <w:bCs/>
          <w:color w:val="000000"/>
          <w:sz w:val="16"/>
          <w:szCs w:val="16"/>
          <w:lang w:eastAsia="en-GB"/>
        </w:rPr>
        <w:t>„</w:t>
      </w:r>
      <w:r w:rsidRPr="009A10B0">
        <w:rPr>
          <w:rFonts w:ascii="Arial" w:eastAsia="Calibri" w:hAnsi="Arial" w:cs="Arial"/>
          <w:b/>
          <w:bCs/>
          <w:color w:val="000000"/>
          <w:sz w:val="16"/>
          <w:szCs w:val="18"/>
          <w:u w:val="single"/>
          <w:lang w:eastAsia="en-GB"/>
        </w:rPr>
        <w:t>zobowiązanie innego podmiotu</w:t>
      </w:r>
      <w:r w:rsidRPr="009A10B0">
        <w:rPr>
          <w:rFonts w:ascii="Arial" w:eastAsia="Calibri" w:hAnsi="Arial" w:cs="Arial"/>
          <w:b/>
          <w:bCs/>
          <w:color w:val="000000"/>
          <w:sz w:val="16"/>
          <w:szCs w:val="16"/>
          <w:lang w:eastAsia="en-GB"/>
        </w:rPr>
        <w:t>”</w:t>
      </w:r>
      <w:r w:rsidRPr="009A10B0">
        <w:rPr>
          <w:rFonts w:ascii="Arial" w:eastAsia="Calibri" w:hAnsi="Arial" w:cs="Arial"/>
          <w:color w:val="000000"/>
          <w:sz w:val="16"/>
          <w:szCs w:val="16"/>
          <w:lang w:eastAsia="en-GB"/>
        </w:rPr>
        <w:t xml:space="preserve"> oraz załączyć do oferty zobowiązanie tego podmiotu do oddania mu do dyspozycji niezbędnych zasobów </w:t>
      </w:r>
      <w:r w:rsidRPr="009A10B0">
        <w:rPr>
          <w:rFonts w:ascii="Arial" w:eastAsia="Calibri" w:hAnsi="Arial" w:cs="Arial"/>
          <w:color w:val="000000"/>
          <w:sz w:val="16"/>
          <w:szCs w:val="18"/>
          <w:lang w:eastAsia="en-GB"/>
        </w:rPr>
        <w:t>na potrzeby realizacji zamówienia.</w:t>
      </w:r>
    </w:p>
    <w:p w14:paraId="4E48F9BC" w14:textId="77777777" w:rsidR="00E61F0B" w:rsidRPr="009A10B0" w:rsidRDefault="00E61F0B" w:rsidP="00E61F0B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20"/>
        </w:rPr>
      </w:pPr>
    </w:p>
    <w:p w14:paraId="60A19030" w14:textId="77777777" w:rsidR="00E61F0B" w:rsidRPr="009A10B0" w:rsidRDefault="00E61F0B" w:rsidP="00E61F0B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20"/>
        </w:rPr>
      </w:pPr>
    </w:p>
    <w:p w14:paraId="05EE4DA2" w14:textId="77777777" w:rsidR="00E61F0B" w:rsidRPr="009A10B0" w:rsidRDefault="00E61F0B" w:rsidP="00E61F0B">
      <w:pPr>
        <w:tabs>
          <w:tab w:val="left" w:pos="-6379"/>
        </w:tabs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  <w:r w:rsidRPr="009A10B0">
        <w:rPr>
          <w:rFonts w:ascii="Arial" w:hAnsi="Arial" w:cs="Arial"/>
          <w:sz w:val="18"/>
          <w:szCs w:val="18"/>
        </w:rPr>
        <w:tab/>
      </w:r>
      <w:r w:rsidRPr="009A10B0">
        <w:rPr>
          <w:rFonts w:ascii="Arial" w:hAnsi="Arial" w:cs="Arial"/>
          <w:sz w:val="18"/>
          <w:szCs w:val="18"/>
        </w:rPr>
        <w:tab/>
      </w:r>
      <w:r w:rsidRPr="009A10B0">
        <w:rPr>
          <w:rFonts w:ascii="Arial" w:hAnsi="Arial" w:cs="Arial"/>
          <w:sz w:val="18"/>
          <w:szCs w:val="18"/>
        </w:rPr>
        <w:tab/>
      </w:r>
      <w:r w:rsidRPr="009A10B0">
        <w:rPr>
          <w:rFonts w:ascii="Arial" w:hAnsi="Arial" w:cs="Arial"/>
          <w:sz w:val="18"/>
          <w:szCs w:val="18"/>
        </w:rPr>
        <w:tab/>
      </w:r>
      <w:r w:rsidRPr="009A10B0">
        <w:rPr>
          <w:rFonts w:ascii="Arial" w:hAnsi="Arial" w:cs="Arial"/>
          <w:sz w:val="18"/>
          <w:szCs w:val="18"/>
        </w:rPr>
        <w:tab/>
      </w:r>
      <w:r w:rsidRPr="009A10B0">
        <w:rPr>
          <w:rFonts w:ascii="Arial" w:hAnsi="Arial" w:cs="Arial"/>
          <w:sz w:val="18"/>
          <w:szCs w:val="18"/>
        </w:rPr>
        <w:tab/>
      </w:r>
      <w:r w:rsidRPr="009A10B0">
        <w:rPr>
          <w:rFonts w:ascii="Arial" w:hAnsi="Arial" w:cs="Arial"/>
          <w:sz w:val="16"/>
          <w:szCs w:val="16"/>
        </w:rPr>
        <w:t xml:space="preserve"> Podpis </w:t>
      </w:r>
    </w:p>
    <w:p w14:paraId="22250443" w14:textId="77777777" w:rsidR="00E61F0B" w:rsidRPr="00D01AC6" w:rsidRDefault="00E61F0B" w:rsidP="00E61F0B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9A10B0">
        <w:rPr>
          <w:rFonts w:ascii="Arial" w:hAnsi="Arial" w:cs="Arial"/>
          <w:i/>
          <w:sz w:val="16"/>
          <w:szCs w:val="16"/>
        </w:rPr>
        <w:t>(opatrzyć kwalifikowanym podpisem elektronicznym)</w:t>
      </w:r>
    </w:p>
    <w:p w14:paraId="6FA47244" w14:textId="77777777" w:rsidR="00E61F0B" w:rsidRPr="00065113" w:rsidRDefault="00E61F0B" w:rsidP="002B14A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sectPr w:rsidR="00E61F0B" w:rsidRPr="00065113" w:rsidSect="00EE000C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1134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5832" w14:textId="77777777" w:rsidR="00AE25BF" w:rsidRDefault="00AE25BF">
      <w:r>
        <w:separator/>
      </w:r>
    </w:p>
  </w:endnote>
  <w:endnote w:type="continuationSeparator" w:id="0">
    <w:p w14:paraId="27033DF3" w14:textId="77777777" w:rsidR="00AE25BF" w:rsidRDefault="00AE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CE73" w14:textId="77777777" w:rsidR="00D96019" w:rsidRPr="002E3D20" w:rsidRDefault="00D96019" w:rsidP="0081697E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1</w:t>
    </w:r>
    <w:r w:rsidRPr="002E3D20">
      <w:rPr>
        <w:rFonts w:ascii="Arial" w:hAnsi="Arial" w:cs="Arial"/>
        <w:sz w:val="20"/>
        <w:szCs w:val="16"/>
      </w:rPr>
      <w:fldChar w:fldCharType="end"/>
    </w:r>
  </w:p>
  <w:p w14:paraId="5383FEF2" w14:textId="77777777" w:rsidR="00D96019" w:rsidRDefault="00D96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3483" w14:textId="77777777" w:rsidR="00AE25BF" w:rsidRDefault="00AE25BF">
      <w:r>
        <w:separator/>
      </w:r>
    </w:p>
  </w:footnote>
  <w:footnote w:type="continuationSeparator" w:id="0">
    <w:p w14:paraId="5367725F" w14:textId="77777777" w:rsidR="00AE25BF" w:rsidRDefault="00AE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2455" w14:textId="77777777" w:rsidR="00D96019" w:rsidRDefault="00D96019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4F02BA3A" w14:textId="52638410" w:rsidR="00D96019" w:rsidRPr="003B3E80" w:rsidRDefault="00D96019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123.124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2DE2B9A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16"/>
        <w:szCs w:val="16"/>
      </w:rPr>
    </w:lvl>
  </w:abstractNum>
  <w:abstractNum w:abstractNumId="6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7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953DC8"/>
    <w:multiLevelType w:val="hybridMultilevel"/>
    <w:tmpl w:val="A864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675A4"/>
    <w:multiLevelType w:val="hybridMultilevel"/>
    <w:tmpl w:val="8828C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293479"/>
    <w:multiLevelType w:val="hybridMultilevel"/>
    <w:tmpl w:val="B560CCFC"/>
    <w:lvl w:ilvl="0" w:tplc="ED22D7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146063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51F0C53"/>
    <w:multiLevelType w:val="hybridMultilevel"/>
    <w:tmpl w:val="1EACFCEE"/>
    <w:lvl w:ilvl="0" w:tplc="4088EE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96153C2"/>
    <w:multiLevelType w:val="hybridMultilevel"/>
    <w:tmpl w:val="1F9E5AD2"/>
    <w:lvl w:ilvl="0" w:tplc="A120EE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7D7D56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B2EC5"/>
    <w:multiLevelType w:val="hybridMultilevel"/>
    <w:tmpl w:val="B7F6ED8A"/>
    <w:lvl w:ilvl="0" w:tplc="5FF8437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D28476B"/>
    <w:multiLevelType w:val="hybridMultilevel"/>
    <w:tmpl w:val="13BEDA5C"/>
    <w:lvl w:ilvl="0" w:tplc="99F85A72">
      <w:start w:val="1"/>
      <w:numFmt w:val="bullet"/>
      <w:lvlText w:val="–"/>
      <w:lvlJc w:val="left"/>
      <w:pPr>
        <w:ind w:left="1512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1D5D353F"/>
    <w:multiLevelType w:val="multilevel"/>
    <w:tmpl w:val="072C84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decimal"/>
      <w:isLgl/>
      <w:lvlText w:val="%1.%2."/>
      <w:lvlJc w:val="left"/>
      <w:rPr>
        <w:rFonts w:hint="default"/>
        <w:i w:val="0"/>
        <w:iCs/>
        <w:color w:val="auto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6" w15:restartNumberingAfterBreak="0">
    <w:nsid w:val="1DAC7B71"/>
    <w:multiLevelType w:val="hybridMultilevel"/>
    <w:tmpl w:val="3C8E6164"/>
    <w:lvl w:ilvl="0" w:tplc="98C44162">
      <w:start w:val="1"/>
      <w:numFmt w:val="decimal"/>
      <w:lvlText w:val="%1."/>
      <w:lvlJc w:val="left"/>
      <w:rPr>
        <w:rFonts w:ascii="Arial" w:eastAsia="Times New Roman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E5C55"/>
    <w:multiLevelType w:val="hybridMultilevel"/>
    <w:tmpl w:val="C7F806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4F62B94E">
      <w:start w:val="1"/>
      <w:numFmt w:val="decimal"/>
      <w:lvlText w:val="%4)"/>
      <w:lvlJc w:val="left"/>
      <w:pPr>
        <w:ind w:left="458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4" w15:restartNumberingAfterBreak="0">
    <w:nsid w:val="28173AB2"/>
    <w:multiLevelType w:val="hybridMultilevel"/>
    <w:tmpl w:val="DDD259D2"/>
    <w:lvl w:ilvl="0" w:tplc="59543D9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392782"/>
    <w:multiLevelType w:val="hybridMultilevel"/>
    <w:tmpl w:val="76AC0318"/>
    <w:lvl w:ilvl="0" w:tplc="86781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9DE697A"/>
    <w:multiLevelType w:val="multilevel"/>
    <w:tmpl w:val="FE6294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2E6E7DFB"/>
    <w:multiLevelType w:val="hybridMultilevel"/>
    <w:tmpl w:val="12DE4160"/>
    <w:lvl w:ilvl="0" w:tplc="86781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325D4BBB"/>
    <w:multiLevelType w:val="hybridMultilevel"/>
    <w:tmpl w:val="63FC462E"/>
    <w:lvl w:ilvl="0" w:tplc="418AC5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7127ADA"/>
    <w:multiLevelType w:val="multilevel"/>
    <w:tmpl w:val="B11E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65460F"/>
    <w:multiLevelType w:val="hybridMultilevel"/>
    <w:tmpl w:val="2264CDA6"/>
    <w:lvl w:ilvl="0" w:tplc="86781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9E94E66"/>
    <w:multiLevelType w:val="hybridMultilevel"/>
    <w:tmpl w:val="64ACA188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A8080B"/>
    <w:multiLevelType w:val="hybridMultilevel"/>
    <w:tmpl w:val="5F2ED7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B210FBE"/>
    <w:multiLevelType w:val="hybridMultilevel"/>
    <w:tmpl w:val="1BACF9B6"/>
    <w:lvl w:ilvl="0" w:tplc="86781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3B613B63"/>
    <w:multiLevelType w:val="hybridMultilevel"/>
    <w:tmpl w:val="99D6225C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A89C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0FEFB9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654E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BAE39B1"/>
    <w:multiLevelType w:val="hybridMultilevel"/>
    <w:tmpl w:val="CF101180"/>
    <w:lvl w:ilvl="0" w:tplc="D72404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E436CE"/>
    <w:multiLevelType w:val="hybridMultilevel"/>
    <w:tmpl w:val="C94AC658"/>
    <w:lvl w:ilvl="0" w:tplc="647C5B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0B6A04"/>
    <w:multiLevelType w:val="hybridMultilevel"/>
    <w:tmpl w:val="BFD49C52"/>
    <w:lvl w:ilvl="0" w:tplc="6DA82328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0E6DC6"/>
    <w:multiLevelType w:val="hybridMultilevel"/>
    <w:tmpl w:val="7B20EDB0"/>
    <w:lvl w:ilvl="0" w:tplc="422C1D5C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80D706C"/>
    <w:multiLevelType w:val="hybridMultilevel"/>
    <w:tmpl w:val="C270FFC0"/>
    <w:lvl w:ilvl="0" w:tplc="04245378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423584"/>
    <w:multiLevelType w:val="hybridMultilevel"/>
    <w:tmpl w:val="93465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6D0231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457D93"/>
    <w:multiLevelType w:val="multilevel"/>
    <w:tmpl w:val="8870B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034BD3"/>
    <w:multiLevelType w:val="hybridMultilevel"/>
    <w:tmpl w:val="FD38158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44C148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7" w15:restartNumberingAfterBreak="0">
    <w:nsid w:val="59F66A05"/>
    <w:multiLevelType w:val="multilevel"/>
    <w:tmpl w:val="E79E5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8" w15:restartNumberingAfterBreak="0">
    <w:nsid w:val="5A761C0F"/>
    <w:multiLevelType w:val="hybridMultilevel"/>
    <w:tmpl w:val="3A3A0AE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DF30876"/>
    <w:multiLevelType w:val="multilevel"/>
    <w:tmpl w:val="174ADEDE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1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5B7DA1"/>
    <w:multiLevelType w:val="hybridMultilevel"/>
    <w:tmpl w:val="15DA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5555D1"/>
    <w:multiLevelType w:val="hybridMultilevel"/>
    <w:tmpl w:val="666219CE"/>
    <w:lvl w:ilvl="0" w:tplc="639CC1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537181"/>
    <w:multiLevelType w:val="hybridMultilevel"/>
    <w:tmpl w:val="A596D686"/>
    <w:lvl w:ilvl="0" w:tplc="65E43A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38E1166"/>
    <w:multiLevelType w:val="hybridMultilevel"/>
    <w:tmpl w:val="31447BF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64FF46DB"/>
    <w:multiLevelType w:val="multilevel"/>
    <w:tmpl w:val="3DF681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7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0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5B1152"/>
    <w:multiLevelType w:val="hybridMultilevel"/>
    <w:tmpl w:val="DC229160"/>
    <w:lvl w:ilvl="0" w:tplc="7676F0E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69DE39CF"/>
    <w:multiLevelType w:val="multilevel"/>
    <w:tmpl w:val="23200B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5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6C513982"/>
    <w:multiLevelType w:val="hybridMultilevel"/>
    <w:tmpl w:val="DA16F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623F0"/>
    <w:multiLevelType w:val="hybridMultilevel"/>
    <w:tmpl w:val="22CA0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A35D80"/>
    <w:multiLevelType w:val="hybridMultilevel"/>
    <w:tmpl w:val="3A9AAF48"/>
    <w:lvl w:ilvl="0" w:tplc="5AF866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13A0DE7"/>
    <w:multiLevelType w:val="hybridMultilevel"/>
    <w:tmpl w:val="16AE7CD4"/>
    <w:lvl w:ilvl="0" w:tplc="97947DC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626AD3"/>
    <w:multiLevelType w:val="hybridMultilevel"/>
    <w:tmpl w:val="C5A87A5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72627473"/>
    <w:multiLevelType w:val="hybridMultilevel"/>
    <w:tmpl w:val="2FB491C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2CC5582"/>
    <w:multiLevelType w:val="hybridMultilevel"/>
    <w:tmpl w:val="4C8E58C2"/>
    <w:lvl w:ilvl="0" w:tplc="80CCAC2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7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7D45D8"/>
    <w:multiLevelType w:val="hybridMultilevel"/>
    <w:tmpl w:val="814CB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A64275B"/>
    <w:multiLevelType w:val="hybridMultilevel"/>
    <w:tmpl w:val="1CE24FCC"/>
    <w:lvl w:ilvl="0" w:tplc="74B011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F66D4C"/>
    <w:multiLevelType w:val="hybridMultilevel"/>
    <w:tmpl w:val="46D24730"/>
    <w:lvl w:ilvl="0" w:tplc="916AF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99F85A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1610E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D6A28E1"/>
    <w:multiLevelType w:val="hybridMultilevel"/>
    <w:tmpl w:val="F2AE9CC4"/>
    <w:lvl w:ilvl="0" w:tplc="8182C2CC">
      <w:start w:val="1"/>
      <w:numFmt w:val="lowerLetter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148125">
    <w:abstractNumId w:val="87"/>
  </w:num>
  <w:num w:numId="2" w16cid:durableId="1933274682">
    <w:abstractNumId w:val="39"/>
  </w:num>
  <w:num w:numId="3" w16cid:durableId="1855411956">
    <w:abstractNumId w:val="89"/>
  </w:num>
  <w:num w:numId="4" w16cid:durableId="477964951">
    <w:abstractNumId w:val="83"/>
  </w:num>
  <w:num w:numId="5" w16cid:durableId="1832063578">
    <w:abstractNumId w:val="103"/>
  </w:num>
  <w:num w:numId="6" w16cid:durableId="928201639">
    <w:abstractNumId w:val="11"/>
  </w:num>
  <w:num w:numId="7" w16cid:durableId="48966510">
    <w:abstractNumId w:val="64"/>
  </w:num>
  <w:num w:numId="8" w16cid:durableId="1370838052">
    <w:abstractNumId w:val="43"/>
  </w:num>
  <w:num w:numId="9" w16cid:durableId="1160730663">
    <w:abstractNumId w:val="9"/>
  </w:num>
  <w:num w:numId="10" w16cid:durableId="867715835">
    <w:abstractNumId w:val="73"/>
  </w:num>
  <w:num w:numId="11" w16cid:durableId="1676685093">
    <w:abstractNumId w:val="15"/>
  </w:num>
  <w:num w:numId="12" w16cid:durableId="863327733">
    <w:abstractNumId w:val="96"/>
  </w:num>
  <w:num w:numId="13" w16cid:durableId="935212097">
    <w:abstractNumId w:val="27"/>
  </w:num>
  <w:num w:numId="14" w16cid:durableId="1717196906">
    <w:abstractNumId w:val="70"/>
  </w:num>
  <w:num w:numId="15" w16cid:durableId="1448308622">
    <w:abstractNumId w:val="100"/>
  </w:num>
  <w:num w:numId="16" w16cid:durableId="1156647969">
    <w:abstractNumId w:val="32"/>
  </w:num>
  <w:num w:numId="17" w16cid:durableId="274875652">
    <w:abstractNumId w:val="72"/>
  </w:num>
  <w:num w:numId="18" w16cid:durableId="572617777">
    <w:abstractNumId w:val="69"/>
  </w:num>
  <w:num w:numId="19" w16cid:durableId="1156653199">
    <w:abstractNumId w:val="23"/>
  </w:num>
  <w:num w:numId="20" w16cid:durableId="1563708330">
    <w:abstractNumId w:val="30"/>
  </w:num>
  <w:num w:numId="21" w16cid:durableId="1581254262">
    <w:abstractNumId w:val="16"/>
  </w:num>
  <w:num w:numId="22" w16cid:durableId="1611938256">
    <w:abstractNumId w:val="34"/>
  </w:num>
  <w:num w:numId="23" w16cid:durableId="1550534832">
    <w:abstractNumId w:val="65"/>
  </w:num>
  <w:num w:numId="24" w16cid:durableId="1568832800">
    <w:abstractNumId w:val="80"/>
  </w:num>
  <w:num w:numId="25" w16cid:durableId="2307732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9765681">
    <w:abstractNumId w:val="37"/>
  </w:num>
  <w:num w:numId="27" w16cid:durableId="1122311810">
    <w:abstractNumId w:val="62"/>
  </w:num>
  <w:num w:numId="28" w16cid:durableId="1683782887">
    <w:abstractNumId w:val="22"/>
  </w:num>
  <w:num w:numId="29" w16cid:durableId="383453856">
    <w:abstractNumId w:val="20"/>
  </w:num>
  <w:num w:numId="30" w16cid:durableId="812404243">
    <w:abstractNumId w:val="28"/>
  </w:num>
  <w:num w:numId="31" w16cid:durableId="311326059">
    <w:abstractNumId w:val="51"/>
  </w:num>
  <w:num w:numId="32" w16cid:durableId="1013342408">
    <w:abstractNumId w:val="8"/>
  </w:num>
  <w:num w:numId="33" w16cid:durableId="335812613">
    <w:abstractNumId w:val="38"/>
  </w:num>
  <w:num w:numId="34" w16cid:durableId="181750542">
    <w:abstractNumId w:val="25"/>
  </w:num>
  <w:num w:numId="35" w16cid:durableId="992640464">
    <w:abstractNumId w:val="97"/>
  </w:num>
  <w:num w:numId="36" w16cid:durableId="940334494">
    <w:abstractNumId w:val="26"/>
  </w:num>
  <w:num w:numId="37" w16cid:durableId="112359834">
    <w:abstractNumId w:val="33"/>
  </w:num>
  <w:num w:numId="38" w16cid:durableId="1422144072">
    <w:abstractNumId w:val="47"/>
  </w:num>
  <w:num w:numId="39" w16cid:durableId="1143473486">
    <w:abstractNumId w:val="66"/>
  </w:num>
  <w:num w:numId="40" w16cid:durableId="296955551">
    <w:abstractNumId w:val="56"/>
  </w:num>
  <w:num w:numId="41" w16cid:durableId="1662662382">
    <w:abstractNumId w:val="67"/>
  </w:num>
  <w:num w:numId="42" w16cid:durableId="1641181526">
    <w:abstractNumId w:val="85"/>
  </w:num>
  <w:num w:numId="43" w16cid:durableId="382826583">
    <w:abstractNumId w:val="95"/>
  </w:num>
  <w:num w:numId="44" w16cid:durableId="1382948616">
    <w:abstractNumId w:val="29"/>
  </w:num>
  <w:num w:numId="45" w16cid:durableId="746731218">
    <w:abstractNumId w:val="53"/>
  </w:num>
  <w:num w:numId="46" w16cid:durableId="689336733">
    <w:abstractNumId w:val="21"/>
  </w:num>
  <w:num w:numId="47" w16cid:durableId="1657295700">
    <w:abstractNumId w:val="55"/>
  </w:num>
  <w:num w:numId="48" w16cid:durableId="975181417">
    <w:abstractNumId w:val="54"/>
  </w:num>
  <w:num w:numId="49" w16cid:durableId="1985158234">
    <w:abstractNumId w:val="31"/>
  </w:num>
  <w:num w:numId="50" w16cid:durableId="1557626328">
    <w:abstractNumId w:val="36"/>
  </w:num>
  <w:num w:numId="51" w16cid:durableId="1436172752">
    <w:abstractNumId w:val="58"/>
  </w:num>
  <w:num w:numId="52" w16cid:durableId="456409824">
    <w:abstractNumId w:val="77"/>
  </w:num>
  <w:num w:numId="53" w16cid:durableId="1143045047">
    <w:abstractNumId w:val="79"/>
  </w:num>
  <w:num w:numId="54" w16cid:durableId="10195482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51542820">
    <w:abstractNumId w:val="88"/>
  </w:num>
  <w:num w:numId="56" w16cid:durableId="4575268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87903029">
    <w:abstractNumId w:val="9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120322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9221447">
    <w:abstractNumId w:val="10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3989432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630657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1955375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0686066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3541319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126578243">
    <w:abstractNumId w:val="102"/>
  </w:num>
  <w:num w:numId="66" w16cid:durableId="968171137">
    <w:abstractNumId w:val="10"/>
  </w:num>
  <w:num w:numId="67" w16cid:durableId="1106463704">
    <w:abstractNumId w:val="91"/>
  </w:num>
  <w:num w:numId="68" w16cid:durableId="943808555">
    <w:abstractNumId w:val="48"/>
  </w:num>
  <w:num w:numId="69" w16cid:durableId="853568229">
    <w:abstractNumId w:val="46"/>
  </w:num>
  <w:num w:numId="70" w16cid:durableId="897057993">
    <w:abstractNumId w:val="71"/>
  </w:num>
  <w:num w:numId="71" w16cid:durableId="2041196368">
    <w:abstractNumId w:val="61"/>
  </w:num>
  <w:num w:numId="72" w16cid:durableId="722681013">
    <w:abstractNumId w:val="76"/>
  </w:num>
  <w:num w:numId="73" w16cid:durableId="753016965">
    <w:abstractNumId w:val="84"/>
  </w:num>
  <w:num w:numId="74" w16cid:durableId="255409916">
    <w:abstractNumId w:val="17"/>
  </w:num>
  <w:num w:numId="75" w16cid:durableId="834806347">
    <w:abstractNumId w:val="24"/>
  </w:num>
  <w:num w:numId="76" w16cid:durableId="853807243">
    <w:abstractNumId w:val="12"/>
  </w:num>
  <w:num w:numId="77" w16cid:durableId="981620980">
    <w:abstractNumId w:val="40"/>
  </w:num>
  <w:num w:numId="78" w16cid:durableId="1768698561">
    <w:abstractNumId w:val="60"/>
  </w:num>
  <w:num w:numId="79" w16cid:durableId="1413351178">
    <w:abstractNumId w:val="49"/>
  </w:num>
  <w:num w:numId="80" w16cid:durableId="1531380584">
    <w:abstractNumId w:val="35"/>
  </w:num>
  <w:num w:numId="81" w16cid:durableId="1091394573">
    <w:abstractNumId w:val="18"/>
  </w:num>
  <w:num w:numId="82" w16cid:durableId="200093678">
    <w:abstractNumId w:val="14"/>
  </w:num>
  <w:num w:numId="83" w16cid:durableId="1663504472">
    <w:abstractNumId w:val="45"/>
  </w:num>
  <w:num w:numId="84" w16cid:durableId="330764967">
    <w:abstractNumId w:val="75"/>
  </w:num>
  <w:num w:numId="85" w16cid:durableId="1935286148">
    <w:abstractNumId w:val="68"/>
  </w:num>
  <w:num w:numId="86" w16cid:durableId="1207258163">
    <w:abstractNumId w:val="92"/>
  </w:num>
  <w:num w:numId="87" w16cid:durableId="1592228960">
    <w:abstractNumId w:val="57"/>
  </w:num>
  <w:num w:numId="88" w16cid:durableId="1854104470">
    <w:abstractNumId w:val="52"/>
  </w:num>
  <w:num w:numId="89" w16cid:durableId="1087730213">
    <w:abstractNumId w:val="44"/>
  </w:num>
  <w:num w:numId="90" w16cid:durableId="1270971008">
    <w:abstractNumId w:val="50"/>
  </w:num>
  <w:num w:numId="91" w16cid:durableId="918639442">
    <w:abstractNumId w:val="41"/>
  </w:num>
  <w:num w:numId="92" w16cid:durableId="593712255">
    <w:abstractNumId w:val="99"/>
  </w:num>
  <w:num w:numId="93" w16cid:durableId="469715617">
    <w:abstractNumId w:val="5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116"/>
    <w:rsid w:val="0000374F"/>
    <w:rsid w:val="00003C69"/>
    <w:rsid w:val="00003FB3"/>
    <w:rsid w:val="00004284"/>
    <w:rsid w:val="000047AA"/>
    <w:rsid w:val="00004C05"/>
    <w:rsid w:val="00005050"/>
    <w:rsid w:val="00005D89"/>
    <w:rsid w:val="0000662D"/>
    <w:rsid w:val="00006772"/>
    <w:rsid w:val="0000681E"/>
    <w:rsid w:val="00007034"/>
    <w:rsid w:val="00007721"/>
    <w:rsid w:val="00007EFA"/>
    <w:rsid w:val="000104BB"/>
    <w:rsid w:val="0001057A"/>
    <w:rsid w:val="00010713"/>
    <w:rsid w:val="00011474"/>
    <w:rsid w:val="00011630"/>
    <w:rsid w:val="00011D70"/>
    <w:rsid w:val="000128A3"/>
    <w:rsid w:val="00012A26"/>
    <w:rsid w:val="00013B8F"/>
    <w:rsid w:val="00014365"/>
    <w:rsid w:val="000144AB"/>
    <w:rsid w:val="00014791"/>
    <w:rsid w:val="000164D9"/>
    <w:rsid w:val="0001671F"/>
    <w:rsid w:val="00017005"/>
    <w:rsid w:val="00020BAF"/>
    <w:rsid w:val="00020E52"/>
    <w:rsid w:val="000211B6"/>
    <w:rsid w:val="00021E68"/>
    <w:rsid w:val="000224A0"/>
    <w:rsid w:val="0002259C"/>
    <w:rsid w:val="000239D7"/>
    <w:rsid w:val="00024076"/>
    <w:rsid w:val="00024C1A"/>
    <w:rsid w:val="00025292"/>
    <w:rsid w:val="00025809"/>
    <w:rsid w:val="00025B30"/>
    <w:rsid w:val="00025F46"/>
    <w:rsid w:val="00026568"/>
    <w:rsid w:val="00027322"/>
    <w:rsid w:val="00027339"/>
    <w:rsid w:val="00031168"/>
    <w:rsid w:val="00031305"/>
    <w:rsid w:val="000317A5"/>
    <w:rsid w:val="0003194D"/>
    <w:rsid w:val="00032A0F"/>
    <w:rsid w:val="0003348D"/>
    <w:rsid w:val="0003351C"/>
    <w:rsid w:val="00033714"/>
    <w:rsid w:val="000337E7"/>
    <w:rsid w:val="00034639"/>
    <w:rsid w:val="00034896"/>
    <w:rsid w:val="000349AC"/>
    <w:rsid w:val="00035F90"/>
    <w:rsid w:val="0003612B"/>
    <w:rsid w:val="0003630C"/>
    <w:rsid w:val="00036965"/>
    <w:rsid w:val="000370E2"/>
    <w:rsid w:val="000377A4"/>
    <w:rsid w:val="00037875"/>
    <w:rsid w:val="00040172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3D74"/>
    <w:rsid w:val="00044A08"/>
    <w:rsid w:val="00044B40"/>
    <w:rsid w:val="00045091"/>
    <w:rsid w:val="000454BD"/>
    <w:rsid w:val="00045D10"/>
    <w:rsid w:val="00046BAA"/>
    <w:rsid w:val="0004767C"/>
    <w:rsid w:val="00047CB6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A51"/>
    <w:rsid w:val="00053C59"/>
    <w:rsid w:val="0005456E"/>
    <w:rsid w:val="000554AF"/>
    <w:rsid w:val="00055669"/>
    <w:rsid w:val="00055EFD"/>
    <w:rsid w:val="00055F28"/>
    <w:rsid w:val="0005615F"/>
    <w:rsid w:val="000565C9"/>
    <w:rsid w:val="000568A0"/>
    <w:rsid w:val="00056EF9"/>
    <w:rsid w:val="00057633"/>
    <w:rsid w:val="00057884"/>
    <w:rsid w:val="00057AD6"/>
    <w:rsid w:val="00057CBA"/>
    <w:rsid w:val="000600CA"/>
    <w:rsid w:val="000608C6"/>
    <w:rsid w:val="000618A7"/>
    <w:rsid w:val="000618CD"/>
    <w:rsid w:val="00061EC9"/>
    <w:rsid w:val="000623B5"/>
    <w:rsid w:val="0006293B"/>
    <w:rsid w:val="00062A51"/>
    <w:rsid w:val="00062F44"/>
    <w:rsid w:val="000631D1"/>
    <w:rsid w:val="00063EE0"/>
    <w:rsid w:val="00064D6A"/>
    <w:rsid w:val="00064DAC"/>
    <w:rsid w:val="00065113"/>
    <w:rsid w:val="000651C4"/>
    <w:rsid w:val="000656B7"/>
    <w:rsid w:val="000656DA"/>
    <w:rsid w:val="00065916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71C"/>
    <w:rsid w:val="00071F22"/>
    <w:rsid w:val="00071FCC"/>
    <w:rsid w:val="00072331"/>
    <w:rsid w:val="00072A5C"/>
    <w:rsid w:val="00072B22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3D7"/>
    <w:rsid w:val="000766C7"/>
    <w:rsid w:val="00076ADA"/>
    <w:rsid w:val="00077289"/>
    <w:rsid w:val="00077910"/>
    <w:rsid w:val="000802F4"/>
    <w:rsid w:val="000808D2"/>
    <w:rsid w:val="00080D74"/>
    <w:rsid w:val="00080F54"/>
    <w:rsid w:val="00081496"/>
    <w:rsid w:val="000827B6"/>
    <w:rsid w:val="000827F4"/>
    <w:rsid w:val="000835B3"/>
    <w:rsid w:val="000845B6"/>
    <w:rsid w:val="00085049"/>
    <w:rsid w:val="000857EF"/>
    <w:rsid w:val="00085A30"/>
    <w:rsid w:val="00086853"/>
    <w:rsid w:val="00087291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1EF"/>
    <w:rsid w:val="000926C1"/>
    <w:rsid w:val="00093B10"/>
    <w:rsid w:val="00094B75"/>
    <w:rsid w:val="00094EEA"/>
    <w:rsid w:val="00096362"/>
    <w:rsid w:val="00096393"/>
    <w:rsid w:val="00096BCF"/>
    <w:rsid w:val="00096D72"/>
    <w:rsid w:val="0009731B"/>
    <w:rsid w:val="00097ACA"/>
    <w:rsid w:val="000A1352"/>
    <w:rsid w:val="000A1596"/>
    <w:rsid w:val="000A1CAC"/>
    <w:rsid w:val="000A26A6"/>
    <w:rsid w:val="000A30F9"/>
    <w:rsid w:val="000A3CC0"/>
    <w:rsid w:val="000A497D"/>
    <w:rsid w:val="000A4BC1"/>
    <w:rsid w:val="000A51DA"/>
    <w:rsid w:val="000A6247"/>
    <w:rsid w:val="000A651B"/>
    <w:rsid w:val="000A6772"/>
    <w:rsid w:val="000A6919"/>
    <w:rsid w:val="000A6EC3"/>
    <w:rsid w:val="000A772C"/>
    <w:rsid w:val="000A78D9"/>
    <w:rsid w:val="000B0380"/>
    <w:rsid w:val="000B0DA9"/>
    <w:rsid w:val="000B1053"/>
    <w:rsid w:val="000B13F8"/>
    <w:rsid w:val="000B15E5"/>
    <w:rsid w:val="000B1820"/>
    <w:rsid w:val="000B1EC9"/>
    <w:rsid w:val="000B1F77"/>
    <w:rsid w:val="000B209C"/>
    <w:rsid w:val="000B219F"/>
    <w:rsid w:val="000B27EA"/>
    <w:rsid w:val="000B3817"/>
    <w:rsid w:val="000B39A8"/>
    <w:rsid w:val="000B39C2"/>
    <w:rsid w:val="000B3B0A"/>
    <w:rsid w:val="000B3E15"/>
    <w:rsid w:val="000B4D03"/>
    <w:rsid w:val="000B552B"/>
    <w:rsid w:val="000B628F"/>
    <w:rsid w:val="000B6ED4"/>
    <w:rsid w:val="000B6FAC"/>
    <w:rsid w:val="000B769B"/>
    <w:rsid w:val="000B7F7F"/>
    <w:rsid w:val="000C024C"/>
    <w:rsid w:val="000C042C"/>
    <w:rsid w:val="000C0CA3"/>
    <w:rsid w:val="000C0CF2"/>
    <w:rsid w:val="000C1514"/>
    <w:rsid w:val="000C1F78"/>
    <w:rsid w:val="000C26CE"/>
    <w:rsid w:val="000C2979"/>
    <w:rsid w:val="000C2D5D"/>
    <w:rsid w:val="000C2E5B"/>
    <w:rsid w:val="000C2F2C"/>
    <w:rsid w:val="000C310B"/>
    <w:rsid w:val="000C36B3"/>
    <w:rsid w:val="000C3710"/>
    <w:rsid w:val="000C3936"/>
    <w:rsid w:val="000C3984"/>
    <w:rsid w:val="000C3A28"/>
    <w:rsid w:val="000C3C06"/>
    <w:rsid w:val="000C40F2"/>
    <w:rsid w:val="000C4221"/>
    <w:rsid w:val="000C4239"/>
    <w:rsid w:val="000C49C4"/>
    <w:rsid w:val="000C518D"/>
    <w:rsid w:val="000C5C07"/>
    <w:rsid w:val="000C75EC"/>
    <w:rsid w:val="000C7E13"/>
    <w:rsid w:val="000D0E2D"/>
    <w:rsid w:val="000D1428"/>
    <w:rsid w:val="000D203D"/>
    <w:rsid w:val="000D293E"/>
    <w:rsid w:val="000D321E"/>
    <w:rsid w:val="000D4778"/>
    <w:rsid w:val="000D48C1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44AF"/>
    <w:rsid w:val="000E4929"/>
    <w:rsid w:val="000E4C22"/>
    <w:rsid w:val="000E4F35"/>
    <w:rsid w:val="000E5022"/>
    <w:rsid w:val="000E52D7"/>
    <w:rsid w:val="000E52E7"/>
    <w:rsid w:val="000E56B6"/>
    <w:rsid w:val="000E5AA1"/>
    <w:rsid w:val="000E5E65"/>
    <w:rsid w:val="000E5EAD"/>
    <w:rsid w:val="000E63B1"/>
    <w:rsid w:val="000E6730"/>
    <w:rsid w:val="000E68C1"/>
    <w:rsid w:val="000E7048"/>
    <w:rsid w:val="000E7849"/>
    <w:rsid w:val="000E7C6A"/>
    <w:rsid w:val="000E7F17"/>
    <w:rsid w:val="000F0110"/>
    <w:rsid w:val="000F16ED"/>
    <w:rsid w:val="000F1A7F"/>
    <w:rsid w:val="000F1ACD"/>
    <w:rsid w:val="000F2545"/>
    <w:rsid w:val="000F2802"/>
    <w:rsid w:val="000F28CA"/>
    <w:rsid w:val="000F4801"/>
    <w:rsid w:val="000F4BDB"/>
    <w:rsid w:val="000F4CD1"/>
    <w:rsid w:val="000F6074"/>
    <w:rsid w:val="000F6BCE"/>
    <w:rsid w:val="000F6F6A"/>
    <w:rsid w:val="000F70D1"/>
    <w:rsid w:val="000F78B8"/>
    <w:rsid w:val="000F7CD8"/>
    <w:rsid w:val="00100670"/>
    <w:rsid w:val="00100C42"/>
    <w:rsid w:val="00100DA7"/>
    <w:rsid w:val="001011A2"/>
    <w:rsid w:val="00101BE1"/>
    <w:rsid w:val="00101F3E"/>
    <w:rsid w:val="0010201D"/>
    <w:rsid w:val="00102C0E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A89"/>
    <w:rsid w:val="00114CA5"/>
    <w:rsid w:val="00115189"/>
    <w:rsid w:val="00115199"/>
    <w:rsid w:val="00115367"/>
    <w:rsid w:val="0011606B"/>
    <w:rsid w:val="00117DC2"/>
    <w:rsid w:val="00120818"/>
    <w:rsid w:val="00121FEC"/>
    <w:rsid w:val="001227C4"/>
    <w:rsid w:val="00122D62"/>
    <w:rsid w:val="0012310A"/>
    <w:rsid w:val="0012365D"/>
    <w:rsid w:val="0012366E"/>
    <w:rsid w:val="00123777"/>
    <w:rsid w:val="001237D1"/>
    <w:rsid w:val="001241AE"/>
    <w:rsid w:val="00124A93"/>
    <w:rsid w:val="00124F5F"/>
    <w:rsid w:val="00125082"/>
    <w:rsid w:val="001250E5"/>
    <w:rsid w:val="0012612C"/>
    <w:rsid w:val="00126632"/>
    <w:rsid w:val="00126CAC"/>
    <w:rsid w:val="00127416"/>
    <w:rsid w:val="001276ED"/>
    <w:rsid w:val="00127791"/>
    <w:rsid w:val="00127ABB"/>
    <w:rsid w:val="00127B64"/>
    <w:rsid w:val="00127C8A"/>
    <w:rsid w:val="001309D7"/>
    <w:rsid w:val="00130C60"/>
    <w:rsid w:val="00132DFE"/>
    <w:rsid w:val="0013332A"/>
    <w:rsid w:val="00134AA1"/>
    <w:rsid w:val="001350C5"/>
    <w:rsid w:val="00135396"/>
    <w:rsid w:val="001368EE"/>
    <w:rsid w:val="00136E4D"/>
    <w:rsid w:val="001377AB"/>
    <w:rsid w:val="00137B20"/>
    <w:rsid w:val="00137EB9"/>
    <w:rsid w:val="001402A6"/>
    <w:rsid w:val="0014073F"/>
    <w:rsid w:val="00140AD9"/>
    <w:rsid w:val="00140D92"/>
    <w:rsid w:val="00140F47"/>
    <w:rsid w:val="00142F5B"/>
    <w:rsid w:val="00144245"/>
    <w:rsid w:val="00144401"/>
    <w:rsid w:val="001444A0"/>
    <w:rsid w:val="001447EE"/>
    <w:rsid w:val="00144BB2"/>
    <w:rsid w:val="00144D85"/>
    <w:rsid w:val="00146D27"/>
    <w:rsid w:val="001478EB"/>
    <w:rsid w:val="00147DEB"/>
    <w:rsid w:val="00150B97"/>
    <w:rsid w:val="00150BE1"/>
    <w:rsid w:val="001513BF"/>
    <w:rsid w:val="00152088"/>
    <w:rsid w:val="00152A4E"/>
    <w:rsid w:val="00152B8B"/>
    <w:rsid w:val="00153523"/>
    <w:rsid w:val="00153FB7"/>
    <w:rsid w:val="0015400A"/>
    <w:rsid w:val="00154C30"/>
    <w:rsid w:val="00154CD5"/>
    <w:rsid w:val="0015535E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28DF"/>
    <w:rsid w:val="001632B1"/>
    <w:rsid w:val="001639EC"/>
    <w:rsid w:val="00164392"/>
    <w:rsid w:val="001653DD"/>
    <w:rsid w:val="00165420"/>
    <w:rsid w:val="001657FE"/>
    <w:rsid w:val="001662FA"/>
    <w:rsid w:val="00166A2A"/>
    <w:rsid w:val="00166EEA"/>
    <w:rsid w:val="00166FBB"/>
    <w:rsid w:val="00167227"/>
    <w:rsid w:val="00167781"/>
    <w:rsid w:val="00170078"/>
    <w:rsid w:val="001703C0"/>
    <w:rsid w:val="00170FA7"/>
    <w:rsid w:val="001714D0"/>
    <w:rsid w:val="0017173A"/>
    <w:rsid w:val="0017183E"/>
    <w:rsid w:val="00172199"/>
    <w:rsid w:val="00172424"/>
    <w:rsid w:val="00172FA3"/>
    <w:rsid w:val="00173087"/>
    <w:rsid w:val="001737B0"/>
    <w:rsid w:val="001742EB"/>
    <w:rsid w:val="00174418"/>
    <w:rsid w:val="00175322"/>
    <w:rsid w:val="0017547C"/>
    <w:rsid w:val="00175AE9"/>
    <w:rsid w:val="00175FC9"/>
    <w:rsid w:val="00175FEC"/>
    <w:rsid w:val="00176596"/>
    <w:rsid w:val="00177FD8"/>
    <w:rsid w:val="00180378"/>
    <w:rsid w:val="001808EF"/>
    <w:rsid w:val="00180AA9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4D2"/>
    <w:rsid w:val="00191D69"/>
    <w:rsid w:val="001922B0"/>
    <w:rsid w:val="00192FC1"/>
    <w:rsid w:val="001940C1"/>
    <w:rsid w:val="00194B72"/>
    <w:rsid w:val="00194F42"/>
    <w:rsid w:val="001954CC"/>
    <w:rsid w:val="00195630"/>
    <w:rsid w:val="00195CE1"/>
    <w:rsid w:val="00196222"/>
    <w:rsid w:val="001963D8"/>
    <w:rsid w:val="00196BF3"/>
    <w:rsid w:val="00197463"/>
    <w:rsid w:val="00197676"/>
    <w:rsid w:val="001A0B26"/>
    <w:rsid w:val="001A1E48"/>
    <w:rsid w:val="001A222A"/>
    <w:rsid w:val="001A2EC2"/>
    <w:rsid w:val="001A3136"/>
    <w:rsid w:val="001A3A89"/>
    <w:rsid w:val="001A3B91"/>
    <w:rsid w:val="001A3C3D"/>
    <w:rsid w:val="001A4119"/>
    <w:rsid w:val="001A41BA"/>
    <w:rsid w:val="001A4648"/>
    <w:rsid w:val="001A5AE3"/>
    <w:rsid w:val="001A5CF7"/>
    <w:rsid w:val="001A66F5"/>
    <w:rsid w:val="001A70B6"/>
    <w:rsid w:val="001A740D"/>
    <w:rsid w:val="001A78C6"/>
    <w:rsid w:val="001A7E23"/>
    <w:rsid w:val="001B0FE7"/>
    <w:rsid w:val="001B163E"/>
    <w:rsid w:val="001B1B2E"/>
    <w:rsid w:val="001B1EEA"/>
    <w:rsid w:val="001B22EA"/>
    <w:rsid w:val="001B237A"/>
    <w:rsid w:val="001B2C2B"/>
    <w:rsid w:val="001B332E"/>
    <w:rsid w:val="001B3CD2"/>
    <w:rsid w:val="001B40D6"/>
    <w:rsid w:val="001B447A"/>
    <w:rsid w:val="001B4744"/>
    <w:rsid w:val="001B4E64"/>
    <w:rsid w:val="001B525F"/>
    <w:rsid w:val="001B61E8"/>
    <w:rsid w:val="001B6D6D"/>
    <w:rsid w:val="001B7400"/>
    <w:rsid w:val="001B7AE6"/>
    <w:rsid w:val="001B7D6D"/>
    <w:rsid w:val="001B7F7D"/>
    <w:rsid w:val="001C052E"/>
    <w:rsid w:val="001C0B15"/>
    <w:rsid w:val="001C0B95"/>
    <w:rsid w:val="001C12D6"/>
    <w:rsid w:val="001C12EE"/>
    <w:rsid w:val="001C1410"/>
    <w:rsid w:val="001C2A45"/>
    <w:rsid w:val="001C2ED3"/>
    <w:rsid w:val="001C3175"/>
    <w:rsid w:val="001C332D"/>
    <w:rsid w:val="001C39DF"/>
    <w:rsid w:val="001C3C87"/>
    <w:rsid w:val="001C3F16"/>
    <w:rsid w:val="001C4494"/>
    <w:rsid w:val="001C4E60"/>
    <w:rsid w:val="001C561A"/>
    <w:rsid w:val="001C56ED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0BA4"/>
    <w:rsid w:val="001D26D6"/>
    <w:rsid w:val="001D27EE"/>
    <w:rsid w:val="001D2C33"/>
    <w:rsid w:val="001D2DD0"/>
    <w:rsid w:val="001D35A7"/>
    <w:rsid w:val="001D3FC5"/>
    <w:rsid w:val="001D4452"/>
    <w:rsid w:val="001D4899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5A2"/>
    <w:rsid w:val="001E370F"/>
    <w:rsid w:val="001E387E"/>
    <w:rsid w:val="001E4371"/>
    <w:rsid w:val="001E4478"/>
    <w:rsid w:val="001E596B"/>
    <w:rsid w:val="001E5A6D"/>
    <w:rsid w:val="001E5F2D"/>
    <w:rsid w:val="001E6720"/>
    <w:rsid w:val="001E704D"/>
    <w:rsid w:val="001E730A"/>
    <w:rsid w:val="001E769D"/>
    <w:rsid w:val="001F00CF"/>
    <w:rsid w:val="001F0B60"/>
    <w:rsid w:val="001F1454"/>
    <w:rsid w:val="001F1D5E"/>
    <w:rsid w:val="001F1DBF"/>
    <w:rsid w:val="001F1F73"/>
    <w:rsid w:val="001F2CF3"/>
    <w:rsid w:val="001F2F2D"/>
    <w:rsid w:val="001F4E2E"/>
    <w:rsid w:val="001F58C8"/>
    <w:rsid w:val="001F6E73"/>
    <w:rsid w:val="001F7030"/>
    <w:rsid w:val="001F7656"/>
    <w:rsid w:val="001F7C13"/>
    <w:rsid w:val="001F7FCA"/>
    <w:rsid w:val="002007EA"/>
    <w:rsid w:val="00200C3B"/>
    <w:rsid w:val="00202139"/>
    <w:rsid w:val="0020270B"/>
    <w:rsid w:val="0020367D"/>
    <w:rsid w:val="00203AB4"/>
    <w:rsid w:val="0020448D"/>
    <w:rsid w:val="00204614"/>
    <w:rsid w:val="002052B9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AAE"/>
    <w:rsid w:val="00207C8E"/>
    <w:rsid w:val="00210B4C"/>
    <w:rsid w:val="00210FD5"/>
    <w:rsid w:val="002112BC"/>
    <w:rsid w:val="002119A4"/>
    <w:rsid w:val="00211A76"/>
    <w:rsid w:val="00211C96"/>
    <w:rsid w:val="00211FDB"/>
    <w:rsid w:val="00212243"/>
    <w:rsid w:val="0021278F"/>
    <w:rsid w:val="002127B4"/>
    <w:rsid w:val="00212E03"/>
    <w:rsid w:val="002134C5"/>
    <w:rsid w:val="00213790"/>
    <w:rsid w:val="00213B7F"/>
    <w:rsid w:val="00213CC6"/>
    <w:rsid w:val="00213F6F"/>
    <w:rsid w:val="00214043"/>
    <w:rsid w:val="00214EA6"/>
    <w:rsid w:val="002168DD"/>
    <w:rsid w:val="00216B8B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4D39"/>
    <w:rsid w:val="002251A0"/>
    <w:rsid w:val="00225441"/>
    <w:rsid w:val="00225459"/>
    <w:rsid w:val="00226093"/>
    <w:rsid w:val="002262F1"/>
    <w:rsid w:val="00226492"/>
    <w:rsid w:val="00226757"/>
    <w:rsid w:val="002267A7"/>
    <w:rsid w:val="002267F7"/>
    <w:rsid w:val="00226CB2"/>
    <w:rsid w:val="00226D8E"/>
    <w:rsid w:val="0022710C"/>
    <w:rsid w:val="00227DD0"/>
    <w:rsid w:val="002303BB"/>
    <w:rsid w:val="00230E5F"/>
    <w:rsid w:val="00230F08"/>
    <w:rsid w:val="002327A5"/>
    <w:rsid w:val="002328FC"/>
    <w:rsid w:val="00232939"/>
    <w:rsid w:val="00232C40"/>
    <w:rsid w:val="00233678"/>
    <w:rsid w:val="00233908"/>
    <w:rsid w:val="00233AA3"/>
    <w:rsid w:val="0023420B"/>
    <w:rsid w:val="00234FAF"/>
    <w:rsid w:val="00235049"/>
    <w:rsid w:val="00235579"/>
    <w:rsid w:val="00235684"/>
    <w:rsid w:val="002357E2"/>
    <w:rsid w:val="00235F41"/>
    <w:rsid w:val="00236B63"/>
    <w:rsid w:val="00237511"/>
    <w:rsid w:val="0023752E"/>
    <w:rsid w:val="00237DF8"/>
    <w:rsid w:val="00237F31"/>
    <w:rsid w:val="00237F6B"/>
    <w:rsid w:val="002401B5"/>
    <w:rsid w:val="002407CD"/>
    <w:rsid w:val="00240B41"/>
    <w:rsid w:val="00240CA1"/>
    <w:rsid w:val="00240F8E"/>
    <w:rsid w:val="00240FA3"/>
    <w:rsid w:val="00241226"/>
    <w:rsid w:val="002413D3"/>
    <w:rsid w:val="0024164A"/>
    <w:rsid w:val="002417B4"/>
    <w:rsid w:val="00241868"/>
    <w:rsid w:val="00241D40"/>
    <w:rsid w:val="00241ECE"/>
    <w:rsid w:val="00241F07"/>
    <w:rsid w:val="00242865"/>
    <w:rsid w:val="00242B0E"/>
    <w:rsid w:val="00242E02"/>
    <w:rsid w:val="002437E8"/>
    <w:rsid w:val="002438BE"/>
    <w:rsid w:val="00243B3C"/>
    <w:rsid w:val="002445CF"/>
    <w:rsid w:val="00244C50"/>
    <w:rsid w:val="00244D19"/>
    <w:rsid w:val="00244E57"/>
    <w:rsid w:val="00245E20"/>
    <w:rsid w:val="0024611F"/>
    <w:rsid w:val="002462EF"/>
    <w:rsid w:val="002465D9"/>
    <w:rsid w:val="00246B12"/>
    <w:rsid w:val="00246C7B"/>
    <w:rsid w:val="00246F6F"/>
    <w:rsid w:val="00247517"/>
    <w:rsid w:val="00247C69"/>
    <w:rsid w:val="00247D7F"/>
    <w:rsid w:val="0025015B"/>
    <w:rsid w:val="002501EF"/>
    <w:rsid w:val="00250E48"/>
    <w:rsid w:val="002511F8"/>
    <w:rsid w:val="002513AC"/>
    <w:rsid w:val="002517DF"/>
    <w:rsid w:val="00253E59"/>
    <w:rsid w:val="0025536B"/>
    <w:rsid w:val="00255ACB"/>
    <w:rsid w:val="0025690F"/>
    <w:rsid w:val="00256FC4"/>
    <w:rsid w:val="0025738D"/>
    <w:rsid w:val="00257A79"/>
    <w:rsid w:val="00257B42"/>
    <w:rsid w:val="00257C64"/>
    <w:rsid w:val="00257FA1"/>
    <w:rsid w:val="00260102"/>
    <w:rsid w:val="00260684"/>
    <w:rsid w:val="0026099C"/>
    <w:rsid w:val="00261902"/>
    <w:rsid w:val="00261912"/>
    <w:rsid w:val="00261B66"/>
    <w:rsid w:val="00261BE1"/>
    <w:rsid w:val="0026252C"/>
    <w:rsid w:val="00262EA8"/>
    <w:rsid w:val="002631D9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A11"/>
    <w:rsid w:val="00275C4D"/>
    <w:rsid w:val="00276AFC"/>
    <w:rsid w:val="00277667"/>
    <w:rsid w:val="00280946"/>
    <w:rsid w:val="00280A4E"/>
    <w:rsid w:val="00280D45"/>
    <w:rsid w:val="00281201"/>
    <w:rsid w:val="00281927"/>
    <w:rsid w:val="002823FD"/>
    <w:rsid w:val="00282654"/>
    <w:rsid w:val="002831E6"/>
    <w:rsid w:val="00283544"/>
    <w:rsid w:val="002843C9"/>
    <w:rsid w:val="0028513E"/>
    <w:rsid w:val="002853A1"/>
    <w:rsid w:val="00285406"/>
    <w:rsid w:val="002856A2"/>
    <w:rsid w:val="002857B2"/>
    <w:rsid w:val="00285EB2"/>
    <w:rsid w:val="002863AC"/>
    <w:rsid w:val="002867F6"/>
    <w:rsid w:val="00286D56"/>
    <w:rsid w:val="0028705C"/>
    <w:rsid w:val="0028711A"/>
    <w:rsid w:val="00287E09"/>
    <w:rsid w:val="00292DBE"/>
    <w:rsid w:val="00293AF5"/>
    <w:rsid w:val="00293F06"/>
    <w:rsid w:val="002942A4"/>
    <w:rsid w:val="00294716"/>
    <w:rsid w:val="002952BF"/>
    <w:rsid w:val="002960B8"/>
    <w:rsid w:val="00296128"/>
    <w:rsid w:val="00296782"/>
    <w:rsid w:val="00296877"/>
    <w:rsid w:val="00296D52"/>
    <w:rsid w:val="00297217"/>
    <w:rsid w:val="0029757D"/>
    <w:rsid w:val="002979BC"/>
    <w:rsid w:val="00297D84"/>
    <w:rsid w:val="002A365E"/>
    <w:rsid w:val="002A3ADB"/>
    <w:rsid w:val="002A461C"/>
    <w:rsid w:val="002A4999"/>
    <w:rsid w:val="002A52F0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6A7"/>
    <w:rsid w:val="002B14AC"/>
    <w:rsid w:val="002B1EC8"/>
    <w:rsid w:val="002B2051"/>
    <w:rsid w:val="002B2F83"/>
    <w:rsid w:val="002B3AA4"/>
    <w:rsid w:val="002B4946"/>
    <w:rsid w:val="002B4F98"/>
    <w:rsid w:val="002B5A2B"/>
    <w:rsid w:val="002B5E7F"/>
    <w:rsid w:val="002B6AD5"/>
    <w:rsid w:val="002B6BD3"/>
    <w:rsid w:val="002B6CB7"/>
    <w:rsid w:val="002B6E8B"/>
    <w:rsid w:val="002B7A75"/>
    <w:rsid w:val="002B7B69"/>
    <w:rsid w:val="002B7BE7"/>
    <w:rsid w:val="002B7D50"/>
    <w:rsid w:val="002C0316"/>
    <w:rsid w:val="002C0615"/>
    <w:rsid w:val="002C1643"/>
    <w:rsid w:val="002C17A2"/>
    <w:rsid w:val="002C2AF7"/>
    <w:rsid w:val="002C2F97"/>
    <w:rsid w:val="002C336C"/>
    <w:rsid w:val="002C3374"/>
    <w:rsid w:val="002C40B9"/>
    <w:rsid w:val="002C4A10"/>
    <w:rsid w:val="002C4FFC"/>
    <w:rsid w:val="002C54B5"/>
    <w:rsid w:val="002C5829"/>
    <w:rsid w:val="002C595F"/>
    <w:rsid w:val="002C63A5"/>
    <w:rsid w:val="002D0D3B"/>
    <w:rsid w:val="002D133F"/>
    <w:rsid w:val="002D144E"/>
    <w:rsid w:val="002D1989"/>
    <w:rsid w:val="002D1B50"/>
    <w:rsid w:val="002D1C6B"/>
    <w:rsid w:val="002D20F9"/>
    <w:rsid w:val="002D298F"/>
    <w:rsid w:val="002D2A08"/>
    <w:rsid w:val="002D2FDF"/>
    <w:rsid w:val="002D3194"/>
    <w:rsid w:val="002D337B"/>
    <w:rsid w:val="002D3690"/>
    <w:rsid w:val="002D42AD"/>
    <w:rsid w:val="002D50D0"/>
    <w:rsid w:val="002D593D"/>
    <w:rsid w:val="002D6116"/>
    <w:rsid w:val="002D660B"/>
    <w:rsid w:val="002D663C"/>
    <w:rsid w:val="002D688D"/>
    <w:rsid w:val="002D6C8A"/>
    <w:rsid w:val="002D7866"/>
    <w:rsid w:val="002D7ADA"/>
    <w:rsid w:val="002D7B13"/>
    <w:rsid w:val="002D7F88"/>
    <w:rsid w:val="002E107F"/>
    <w:rsid w:val="002E18D7"/>
    <w:rsid w:val="002E2561"/>
    <w:rsid w:val="002E274A"/>
    <w:rsid w:val="002E28B3"/>
    <w:rsid w:val="002E2A3F"/>
    <w:rsid w:val="002E3D20"/>
    <w:rsid w:val="002E4BDF"/>
    <w:rsid w:val="002E5CE1"/>
    <w:rsid w:val="002E6A7C"/>
    <w:rsid w:val="002E75B6"/>
    <w:rsid w:val="002E790C"/>
    <w:rsid w:val="002E7966"/>
    <w:rsid w:val="002E7E78"/>
    <w:rsid w:val="002F06F7"/>
    <w:rsid w:val="002F07D7"/>
    <w:rsid w:val="002F1048"/>
    <w:rsid w:val="002F1671"/>
    <w:rsid w:val="002F18A7"/>
    <w:rsid w:val="002F2269"/>
    <w:rsid w:val="002F2400"/>
    <w:rsid w:val="002F26E7"/>
    <w:rsid w:val="002F2E76"/>
    <w:rsid w:val="002F3502"/>
    <w:rsid w:val="002F3689"/>
    <w:rsid w:val="002F44D5"/>
    <w:rsid w:val="002F4AE4"/>
    <w:rsid w:val="002F6AE3"/>
    <w:rsid w:val="002F7E53"/>
    <w:rsid w:val="0030018E"/>
    <w:rsid w:val="003001A9"/>
    <w:rsid w:val="00301214"/>
    <w:rsid w:val="003013AC"/>
    <w:rsid w:val="00301771"/>
    <w:rsid w:val="00301EF0"/>
    <w:rsid w:val="0030254E"/>
    <w:rsid w:val="00302916"/>
    <w:rsid w:val="00303B35"/>
    <w:rsid w:val="0030431B"/>
    <w:rsid w:val="003046C2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2EB6"/>
    <w:rsid w:val="0031395B"/>
    <w:rsid w:val="003139D1"/>
    <w:rsid w:val="0031409A"/>
    <w:rsid w:val="0031491C"/>
    <w:rsid w:val="00314984"/>
    <w:rsid w:val="00315534"/>
    <w:rsid w:val="0031574C"/>
    <w:rsid w:val="0031595A"/>
    <w:rsid w:val="00315EF8"/>
    <w:rsid w:val="0031614A"/>
    <w:rsid w:val="003163D9"/>
    <w:rsid w:val="0031666B"/>
    <w:rsid w:val="00317434"/>
    <w:rsid w:val="00317ADD"/>
    <w:rsid w:val="00317AEF"/>
    <w:rsid w:val="00317DA7"/>
    <w:rsid w:val="00321352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313"/>
    <w:rsid w:val="00325A75"/>
    <w:rsid w:val="00326CF0"/>
    <w:rsid w:val="00327148"/>
    <w:rsid w:val="003273D6"/>
    <w:rsid w:val="003275D3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8E2"/>
    <w:rsid w:val="003360AE"/>
    <w:rsid w:val="003361F8"/>
    <w:rsid w:val="003365E5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513DF"/>
    <w:rsid w:val="003515F6"/>
    <w:rsid w:val="003520A6"/>
    <w:rsid w:val="00354530"/>
    <w:rsid w:val="003549CE"/>
    <w:rsid w:val="00355041"/>
    <w:rsid w:val="00355176"/>
    <w:rsid w:val="003551EC"/>
    <w:rsid w:val="00355DAB"/>
    <w:rsid w:val="00356846"/>
    <w:rsid w:val="00356C93"/>
    <w:rsid w:val="00356D8B"/>
    <w:rsid w:val="00357422"/>
    <w:rsid w:val="00357FAF"/>
    <w:rsid w:val="003603C8"/>
    <w:rsid w:val="00360D4D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53DD"/>
    <w:rsid w:val="00365781"/>
    <w:rsid w:val="00366A2A"/>
    <w:rsid w:val="003677C5"/>
    <w:rsid w:val="0037167C"/>
    <w:rsid w:val="00371BBE"/>
    <w:rsid w:val="0037213C"/>
    <w:rsid w:val="003723F9"/>
    <w:rsid w:val="00372B37"/>
    <w:rsid w:val="00373432"/>
    <w:rsid w:val="00373E61"/>
    <w:rsid w:val="00374165"/>
    <w:rsid w:val="003753AF"/>
    <w:rsid w:val="003756EC"/>
    <w:rsid w:val="00375826"/>
    <w:rsid w:val="003762BA"/>
    <w:rsid w:val="00376AD1"/>
    <w:rsid w:val="00376E1C"/>
    <w:rsid w:val="0037761B"/>
    <w:rsid w:val="00377759"/>
    <w:rsid w:val="0038016C"/>
    <w:rsid w:val="00380B1B"/>
    <w:rsid w:val="00380C74"/>
    <w:rsid w:val="003820B0"/>
    <w:rsid w:val="003832E3"/>
    <w:rsid w:val="0038333D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2F4"/>
    <w:rsid w:val="00392FDC"/>
    <w:rsid w:val="003934DB"/>
    <w:rsid w:val="00393526"/>
    <w:rsid w:val="00393DCA"/>
    <w:rsid w:val="00395822"/>
    <w:rsid w:val="00396138"/>
    <w:rsid w:val="003A0170"/>
    <w:rsid w:val="003A019F"/>
    <w:rsid w:val="003A0286"/>
    <w:rsid w:val="003A0726"/>
    <w:rsid w:val="003A0F1A"/>
    <w:rsid w:val="003A0F91"/>
    <w:rsid w:val="003A1CBE"/>
    <w:rsid w:val="003A1E59"/>
    <w:rsid w:val="003A2CB3"/>
    <w:rsid w:val="003A328F"/>
    <w:rsid w:val="003A4313"/>
    <w:rsid w:val="003A4817"/>
    <w:rsid w:val="003A4A64"/>
    <w:rsid w:val="003A512E"/>
    <w:rsid w:val="003A6463"/>
    <w:rsid w:val="003A73EF"/>
    <w:rsid w:val="003A7838"/>
    <w:rsid w:val="003A785E"/>
    <w:rsid w:val="003A7FB5"/>
    <w:rsid w:val="003B0583"/>
    <w:rsid w:val="003B0627"/>
    <w:rsid w:val="003B08A2"/>
    <w:rsid w:val="003B1143"/>
    <w:rsid w:val="003B1523"/>
    <w:rsid w:val="003B18B5"/>
    <w:rsid w:val="003B1D16"/>
    <w:rsid w:val="003B1D1B"/>
    <w:rsid w:val="003B1EE8"/>
    <w:rsid w:val="003B2540"/>
    <w:rsid w:val="003B2F14"/>
    <w:rsid w:val="003B3DF7"/>
    <w:rsid w:val="003B3E80"/>
    <w:rsid w:val="003B3F4B"/>
    <w:rsid w:val="003B516D"/>
    <w:rsid w:val="003B53F1"/>
    <w:rsid w:val="003B5405"/>
    <w:rsid w:val="003B5912"/>
    <w:rsid w:val="003B5E5D"/>
    <w:rsid w:val="003B7149"/>
    <w:rsid w:val="003B72F1"/>
    <w:rsid w:val="003B7594"/>
    <w:rsid w:val="003B7C01"/>
    <w:rsid w:val="003C0113"/>
    <w:rsid w:val="003C1FD8"/>
    <w:rsid w:val="003C3880"/>
    <w:rsid w:val="003C3F41"/>
    <w:rsid w:val="003C48CE"/>
    <w:rsid w:val="003C4A10"/>
    <w:rsid w:val="003C50DA"/>
    <w:rsid w:val="003C515E"/>
    <w:rsid w:val="003C5267"/>
    <w:rsid w:val="003C5495"/>
    <w:rsid w:val="003C5510"/>
    <w:rsid w:val="003C72F4"/>
    <w:rsid w:val="003C7A9E"/>
    <w:rsid w:val="003D079F"/>
    <w:rsid w:val="003D07D2"/>
    <w:rsid w:val="003D1CE8"/>
    <w:rsid w:val="003D228D"/>
    <w:rsid w:val="003D2290"/>
    <w:rsid w:val="003D2464"/>
    <w:rsid w:val="003D27E7"/>
    <w:rsid w:val="003D28E7"/>
    <w:rsid w:val="003D300F"/>
    <w:rsid w:val="003D34CC"/>
    <w:rsid w:val="003D450F"/>
    <w:rsid w:val="003D47E5"/>
    <w:rsid w:val="003D492F"/>
    <w:rsid w:val="003D5FDE"/>
    <w:rsid w:val="003D6722"/>
    <w:rsid w:val="003D6BE8"/>
    <w:rsid w:val="003D6D8F"/>
    <w:rsid w:val="003D7367"/>
    <w:rsid w:val="003D7835"/>
    <w:rsid w:val="003D7B17"/>
    <w:rsid w:val="003D7B5E"/>
    <w:rsid w:val="003E0098"/>
    <w:rsid w:val="003E020C"/>
    <w:rsid w:val="003E0908"/>
    <w:rsid w:val="003E0D99"/>
    <w:rsid w:val="003E0E85"/>
    <w:rsid w:val="003E0F5C"/>
    <w:rsid w:val="003E13A0"/>
    <w:rsid w:val="003E1818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A46"/>
    <w:rsid w:val="003E6DD0"/>
    <w:rsid w:val="003E6FB1"/>
    <w:rsid w:val="003E70AF"/>
    <w:rsid w:val="003F0076"/>
    <w:rsid w:val="003F0A89"/>
    <w:rsid w:val="003F0E63"/>
    <w:rsid w:val="003F17E2"/>
    <w:rsid w:val="003F1AD0"/>
    <w:rsid w:val="003F1E66"/>
    <w:rsid w:val="003F1FBB"/>
    <w:rsid w:val="003F2682"/>
    <w:rsid w:val="003F2B95"/>
    <w:rsid w:val="003F2BF7"/>
    <w:rsid w:val="003F3310"/>
    <w:rsid w:val="003F3526"/>
    <w:rsid w:val="003F3A5B"/>
    <w:rsid w:val="003F3E11"/>
    <w:rsid w:val="003F4B81"/>
    <w:rsid w:val="003F572D"/>
    <w:rsid w:val="003F5CBF"/>
    <w:rsid w:val="003F5FC6"/>
    <w:rsid w:val="003F70AB"/>
    <w:rsid w:val="003F7E75"/>
    <w:rsid w:val="0040063C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430"/>
    <w:rsid w:val="00406672"/>
    <w:rsid w:val="0040685F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2B0"/>
    <w:rsid w:val="00415D1C"/>
    <w:rsid w:val="00415F1A"/>
    <w:rsid w:val="0041604F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5489"/>
    <w:rsid w:val="004257A5"/>
    <w:rsid w:val="00425F00"/>
    <w:rsid w:val="0042619C"/>
    <w:rsid w:val="004262E5"/>
    <w:rsid w:val="004269DA"/>
    <w:rsid w:val="00427E1B"/>
    <w:rsid w:val="004304AB"/>
    <w:rsid w:val="004310A0"/>
    <w:rsid w:val="004326E8"/>
    <w:rsid w:val="00432900"/>
    <w:rsid w:val="00432E47"/>
    <w:rsid w:val="00434168"/>
    <w:rsid w:val="00434193"/>
    <w:rsid w:val="00434A8A"/>
    <w:rsid w:val="00435A91"/>
    <w:rsid w:val="00435D74"/>
    <w:rsid w:val="0043619A"/>
    <w:rsid w:val="0043775E"/>
    <w:rsid w:val="00437EEC"/>
    <w:rsid w:val="00440B9E"/>
    <w:rsid w:val="004412D6"/>
    <w:rsid w:val="00441C84"/>
    <w:rsid w:val="004427D2"/>
    <w:rsid w:val="00442A42"/>
    <w:rsid w:val="00442D5F"/>
    <w:rsid w:val="00442ECE"/>
    <w:rsid w:val="00443144"/>
    <w:rsid w:val="004439C8"/>
    <w:rsid w:val="00443B0A"/>
    <w:rsid w:val="004440B8"/>
    <w:rsid w:val="00444273"/>
    <w:rsid w:val="00444481"/>
    <w:rsid w:val="00444838"/>
    <w:rsid w:val="00444F80"/>
    <w:rsid w:val="00445113"/>
    <w:rsid w:val="00445AC8"/>
    <w:rsid w:val="00445BC1"/>
    <w:rsid w:val="00447249"/>
    <w:rsid w:val="00450D4F"/>
    <w:rsid w:val="004512C0"/>
    <w:rsid w:val="00451367"/>
    <w:rsid w:val="00451F2F"/>
    <w:rsid w:val="00452E5E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9F7"/>
    <w:rsid w:val="00461C6C"/>
    <w:rsid w:val="00462397"/>
    <w:rsid w:val="0046251E"/>
    <w:rsid w:val="00462CBD"/>
    <w:rsid w:val="00463D60"/>
    <w:rsid w:val="004641C5"/>
    <w:rsid w:val="00465E6B"/>
    <w:rsid w:val="0046607D"/>
    <w:rsid w:val="00466B13"/>
    <w:rsid w:val="00466F0D"/>
    <w:rsid w:val="004676D4"/>
    <w:rsid w:val="004679EF"/>
    <w:rsid w:val="00470453"/>
    <w:rsid w:val="0047047D"/>
    <w:rsid w:val="004705CD"/>
    <w:rsid w:val="00470D92"/>
    <w:rsid w:val="0047124C"/>
    <w:rsid w:val="00471D18"/>
    <w:rsid w:val="00472257"/>
    <w:rsid w:val="004728E2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62E"/>
    <w:rsid w:val="004817A3"/>
    <w:rsid w:val="004819D1"/>
    <w:rsid w:val="00481C03"/>
    <w:rsid w:val="004828A1"/>
    <w:rsid w:val="00483A6E"/>
    <w:rsid w:val="004847CB"/>
    <w:rsid w:val="00484B35"/>
    <w:rsid w:val="004851C0"/>
    <w:rsid w:val="00485548"/>
    <w:rsid w:val="00485569"/>
    <w:rsid w:val="00486A36"/>
    <w:rsid w:val="00486F84"/>
    <w:rsid w:val="00487875"/>
    <w:rsid w:val="00490733"/>
    <w:rsid w:val="00490FF7"/>
    <w:rsid w:val="0049114A"/>
    <w:rsid w:val="00491337"/>
    <w:rsid w:val="00492CCA"/>
    <w:rsid w:val="00492CCC"/>
    <w:rsid w:val="00492EF0"/>
    <w:rsid w:val="0049397C"/>
    <w:rsid w:val="00494042"/>
    <w:rsid w:val="00494540"/>
    <w:rsid w:val="00495206"/>
    <w:rsid w:val="004955DD"/>
    <w:rsid w:val="00495BA7"/>
    <w:rsid w:val="00495D44"/>
    <w:rsid w:val="004964B9"/>
    <w:rsid w:val="00496B50"/>
    <w:rsid w:val="00497070"/>
    <w:rsid w:val="00497731"/>
    <w:rsid w:val="00497EA8"/>
    <w:rsid w:val="004A00A2"/>
    <w:rsid w:val="004A05FE"/>
    <w:rsid w:val="004A0614"/>
    <w:rsid w:val="004A15B2"/>
    <w:rsid w:val="004A18A9"/>
    <w:rsid w:val="004A1A80"/>
    <w:rsid w:val="004A1C5A"/>
    <w:rsid w:val="004A2FF1"/>
    <w:rsid w:val="004A33E0"/>
    <w:rsid w:val="004A3E7C"/>
    <w:rsid w:val="004A3EB9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A7F54"/>
    <w:rsid w:val="004B1183"/>
    <w:rsid w:val="004B175E"/>
    <w:rsid w:val="004B17A9"/>
    <w:rsid w:val="004B1DC6"/>
    <w:rsid w:val="004B1FD7"/>
    <w:rsid w:val="004B23A1"/>
    <w:rsid w:val="004B26BF"/>
    <w:rsid w:val="004B2EF6"/>
    <w:rsid w:val="004B36AD"/>
    <w:rsid w:val="004B3A14"/>
    <w:rsid w:val="004B4EE4"/>
    <w:rsid w:val="004B4EF3"/>
    <w:rsid w:val="004B5248"/>
    <w:rsid w:val="004B5433"/>
    <w:rsid w:val="004B56D4"/>
    <w:rsid w:val="004B5A2D"/>
    <w:rsid w:val="004B5A39"/>
    <w:rsid w:val="004B5EB6"/>
    <w:rsid w:val="004B629A"/>
    <w:rsid w:val="004B688C"/>
    <w:rsid w:val="004B6EA8"/>
    <w:rsid w:val="004B7B6E"/>
    <w:rsid w:val="004B7EC5"/>
    <w:rsid w:val="004C0125"/>
    <w:rsid w:val="004C0449"/>
    <w:rsid w:val="004C0889"/>
    <w:rsid w:val="004C0A38"/>
    <w:rsid w:val="004C14C7"/>
    <w:rsid w:val="004C24FA"/>
    <w:rsid w:val="004C4578"/>
    <w:rsid w:val="004C4B5A"/>
    <w:rsid w:val="004C5282"/>
    <w:rsid w:val="004C572C"/>
    <w:rsid w:val="004C5CB7"/>
    <w:rsid w:val="004C5E35"/>
    <w:rsid w:val="004C5FBF"/>
    <w:rsid w:val="004D0021"/>
    <w:rsid w:val="004D0492"/>
    <w:rsid w:val="004D0694"/>
    <w:rsid w:val="004D0723"/>
    <w:rsid w:val="004D0CA4"/>
    <w:rsid w:val="004D0FFA"/>
    <w:rsid w:val="004D1A81"/>
    <w:rsid w:val="004D257A"/>
    <w:rsid w:val="004D2D5F"/>
    <w:rsid w:val="004D38EB"/>
    <w:rsid w:val="004D4582"/>
    <w:rsid w:val="004D5386"/>
    <w:rsid w:val="004D53C1"/>
    <w:rsid w:val="004D6133"/>
    <w:rsid w:val="004D614C"/>
    <w:rsid w:val="004D61CF"/>
    <w:rsid w:val="004D66A8"/>
    <w:rsid w:val="004D6B02"/>
    <w:rsid w:val="004D7075"/>
    <w:rsid w:val="004D7CE1"/>
    <w:rsid w:val="004E02BD"/>
    <w:rsid w:val="004E0855"/>
    <w:rsid w:val="004E0CFE"/>
    <w:rsid w:val="004E0D98"/>
    <w:rsid w:val="004E12AB"/>
    <w:rsid w:val="004E1714"/>
    <w:rsid w:val="004E260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83C"/>
    <w:rsid w:val="004F0B5D"/>
    <w:rsid w:val="004F0F52"/>
    <w:rsid w:val="004F1E58"/>
    <w:rsid w:val="004F2A28"/>
    <w:rsid w:val="004F3055"/>
    <w:rsid w:val="004F3928"/>
    <w:rsid w:val="004F413C"/>
    <w:rsid w:val="004F41B9"/>
    <w:rsid w:val="004F44AF"/>
    <w:rsid w:val="004F45AE"/>
    <w:rsid w:val="004F47CA"/>
    <w:rsid w:val="004F522C"/>
    <w:rsid w:val="004F533F"/>
    <w:rsid w:val="004F5523"/>
    <w:rsid w:val="004F5C7D"/>
    <w:rsid w:val="004F66B0"/>
    <w:rsid w:val="004F675E"/>
    <w:rsid w:val="004F6E8C"/>
    <w:rsid w:val="004F729C"/>
    <w:rsid w:val="004F74C9"/>
    <w:rsid w:val="004F796B"/>
    <w:rsid w:val="004F7A85"/>
    <w:rsid w:val="00500497"/>
    <w:rsid w:val="00500A51"/>
    <w:rsid w:val="005015EC"/>
    <w:rsid w:val="0050168B"/>
    <w:rsid w:val="005016B5"/>
    <w:rsid w:val="00501DE7"/>
    <w:rsid w:val="00501FEA"/>
    <w:rsid w:val="005029F6"/>
    <w:rsid w:val="00502F8C"/>
    <w:rsid w:val="00503841"/>
    <w:rsid w:val="005039AD"/>
    <w:rsid w:val="00503F83"/>
    <w:rsid w:val="00504699"/>
    <w:rsid w:val="00504CDC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61"/>
    <w:rsid w:val="005114B0"/>
    <w:rsid w:val="00511583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5E12"/>
    <w:rsid w:val="00515E85"/>
    <w:rsid w:val="00516A06"/>
    <w:rsid w:val="00516A43"/>
    <w:rsid w:val="00516A92"/>
    <w:rsid w:val="0051725C"/>
    <w:rsid w:val="005173A0"/>
    <w:rsid w:val="005174E4"/>
    <w:rsid w:val="00517BE9"/>
    <w:rsid w:val="00517BEB"/>
    <w:rsid w:val="00517BF7"/>
    <w:rsid w:val="00520501"/>
    <w:rsid w:val="00520A1D"/>
    <w:rsid w:val="00521D79"/>
    <w:rsid w:val="005221D2"/>
    <w:rsid w:val="00522F3E"/>
    <w:rsid w:val="0052321A"/>
    <w:rsid w:val="0052350A"/>
    <w:rsid w:val="00523E2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6407"/>
    <w:rsid w:val="00536A45"/>
    <w:rsid w:val="00536D27"/>
    <w:rsid w:val="0053702A"/>
    <w:rsid w:val="00537897"/>
    <w:rsid w:val="00537B74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4EA"/>
    <w:rsid w:val="0054558F"/>
    <w:rsid w:val="0054593E"/>
    <w:rsid w:val="00546059"/>
    <w:rsid w:val="005460C7"/>
    <w:rsid w:val="00546E36"/>
    <w:rsid w:val="0054763F"/>
    <w:rsid w:val="00547787"/>
    <w:rsid w:val="0054780D"/>
    <w:rsid w:val="0054798A"/>
    <w:rsid w:val="00547FED"/>
    <w:rsid w:val="005500DB"/>
    <w:rsid w:val="0055041A"/>
    <w:rsid w:val="005504DC"/>
    <w:rsid w:val="005508F9"/>
    <w:rsid w:val="00551CFE"/>
    <w:rsid w:val="0055255F"/>
    <w:rsid w:val="00552644"/>
    <w:rsid w:val="00552D86"/>
    <w:rsid w:val="0055360D"/>
    <w:rsid w:val="0055508C"/>
    <w:rsid w:val="00556700"/>
    <w:rsid w:val="00556B88"/>
    <w:rsid w:val="00556FD0"/>
    <w:rsid w:val="005610CA"/>
    <w:rsid w:val="005614FE"/>
    <w:rsid w:val="00561501"/>
    <w:rsid w:val="00561522"/>
    <w:rsid w:val="005617BA"/>
    <w:rsid w:val="00561977"/>
    <w:rsid w:val="0056202E"/>
    <w:rsid w:val="005627E0"/>
    <w:rsid w:val="00563D4C"/>
    <w:rsid w:val="00564B43"/>
    <w:rsid w:val="005657F2"/>
    <w:rsid w:val="0056627F"/>
    <w:rsid w:val="005669F6"/>
    <w:rsid w:val="00566CDC"/>
    <w:rsid w:val="005678E6"/>
    <w:rsid w:val="00567A07"/>
    <w:rsid w:val="00570586"/>
    <w:rsid w:val="0057110B"/>
    <w:rsid w:val="00571C0E"/>
    <w:rsid w:val="00571D65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612B"/>
    <w:rsid w:val="005769DD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2D2"/>
    <w:rsid w:val="0058172C"/>
    <w:rsid w:val="00581AF0"/>
    <w:rsid w:val="00582180"/>
    <w:rsid w:val="005822B3"/>
    <w:rsid w:val="0058235B"/>
    <w:rsid w:val="00582653"/>
    <w:rsid w:val="00582D91"/>
    <w:rsid w:val="005836DC"/>
    <w:rsid w:val="00583D0E"/>
    <w:rsid w:val="00583D62"/>
    <w:rsid w:val="00583D7F"/>
    <w:rsid w:val="005843FB"/>
    <w:rsid w:val="00584E0B"/>
    <w:rsid w:val="00585A30"/>
    <w:rsid w:val="00586781"/>
    <w:rsid w:val="00586969"/>
    <w:rsid w:val="005869EE"/>
    <w:rsid w:val="00586B33"/>
    <w:rsid w:val="00587228"/>
    <w:rsid w:val="00587500"/>
    <w:rsid w:val="00591435"/>
    <w:rsid w:val="005915F6"/>
    <w:rsid w:val="0059184F"/>
    <w:rsid w:val="00591FDB"/>
    <w:rsid w:val="00592424"/>
    <w:rsid w:val="005924DD"/>
    <w:rsid w:val="00593599"/>
    <w:rsid w:val="005938A1"/>
    <w:rsid w:val="00593D19"/>
    <w:rsid w:val="00593E02"/>
    <w:rsid w:val="00594642"/>
    <w:rsid w:val="0059489B"/>
    <w:rsid w:val="00595089"/>
    <w:rsid w:val="0059518D"/>
    <w:rsid w:val="00595338"/>
    <w:rsid w:val="00595C2F"/>
    <w:rsid w:val="00595F74"/>
    <w:rsid w:val="0059603E"/>
    <w:rsid w:val="00596B6C"/>
    <w:rsid w:val="00596F03"/>
    <w:rsid w:val="005972F0"/>
    <w:rsid w:val="0059788C"/>
    <w:rsid w:val="005A0D5E"/>
    <w:rsid w:val="005A0E55"/>
    <w:rsid w:val="005A37F3"/>
    <w:rsid w:val="005A44DD"/>
    <w:rsid w:val="005A4815"/>
    <w:rsid w:val="005A499A"/>
    <w:rsid w:val="005A4AEB"/>
    <w:rsid w:val="005A4EA5"/>
    <w:rsid w:val="005A51FC"/>
    <w:rsid w:val="005A7027"/>
    <w:rsid w:val="005A70FD"/>
    <w:rsid w:val="005B0059"/>
    <w:rsid w:val="005B05BF"/>
    <w:rsid w:val="005B08E9"/>
    <w:rsid w:val="005B0A36"/>
    <w:rsid w:val="005B0ECA"/>
    <w:rsid w:val="005B117E"/>
    <w:rsid w:val="005B1661"/>
    <w:rsid w:val="005B1B29"/>
    <w:rsid w:val="005B1B2A"/>
    <w:rsid w:val="005B1BC5"/>
    <w:rsid w:val="005B2B01"/>
    <w:rsid w:val="005B2F2A"/>
    <w:rsid w:val="005B30ED"/>
    <w:rsid w:val="005B44F4"/>
    <w:rsid w:val="005B519A"/>
    <w:rsid w:val="005B574D"/>
    <w:rsid w:val="005B5C12"/>
    <w:rsid w:val="005B5CFB"/>
    <w:rsid w:val="005B6626"/>
    <w:rsid w:val="005B6B4C"/>
    <w:rsid w:val="005B6CA7"/>
    <w:rsid w:val="005B7514"/>
    <w:rsid w:val="005C0616"/>
    <w:rsid w:val="005C07D0"/>
    <w:rsid w:val="005C1DFE"/>
    <w:rsid w:val="005C1E50"/>
    <w:rsid w:val="005C1E5E"/>
    <w:rsid w:val="005C23E0"/>
    <w:rsid w:val="005C35C2"/>
    <w:rsid w:val="005C362E"/>
    <w:rsid w:val="005C3AE1"/>
    <w:rsid w:val="005C4AA0"/>
    <w:rsid w:val="005C5454"/>
    <w:rsid w:val="005C5DAB"/>
    <w:rsid w:val="005C6BD2"/>
    <w:rsid w:val="005D0232"/>
    <w:rsid w:val="005D0760"/>
    <w:rsid w:val="005D0CB7"/>
    <w:rsid w:val="005D1799"/>
    <w:rsid w:val="005D1AD6"/>
    <w:rsid w:val="005D1D27"/>
    <w:rsid w:val="005D2F8B"/>
    <w:rsid w:val="005D3D5E"/>
    <w:rsid w:val="005D3DD3"/>
    <w:rsid w:val="005D46A9"/>
    <w:rsid w:val="005D47BC"/>
    <w:rsid w:val="005D49A5"/>
    <w:rsid w:val="005D5579"/>
    <w:rsid w:val="005D59D9"/>
    <w:rsid w:val="005D67A8"/>
    <w:rsid w:val="005E015D"/>
    <w:rsid w:val="005E0D30"/>
    <w:rsid w:val="005E0D86"/>
    <w:rsid w:val="005E160B"/>
    <w:rsid w:val="005E1AD6"/>
    <w:rsid w:val="005E2668"/>
    <w:rsid w:val="005E2810"/>
    <w:rsid w:val="005E3E8D"/>
    <w:rsid w:val="005E4C0F"/>
    <w:rsid w:val="005E4DA8"/>
    <w:rsid w:val="005E5299"/>
    <w:rsid w:val="005E602C"/>
    <w:rsid w:val="005E7B18"/>
    <w:rsid w:val="005F0E55"/>
    <w:rsid w:val="005F1970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23"/>
    <w:rsid w:val="00605F3C"/>
    <w:rsid w:val="006062CF"/>
    <w:rsid w:val="00606AA2"/>
    <w:rsid w:val="00607277"/>
    <w:rsid w:val="006076C4"/>
    <w:rsid w:val="00607E74"/>
    <w:rsid w:val="006103A6"/>
    <w:rsid w:val="00610538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6AA"/>
    <w:rsid w:val="00614D17"/>
    <w:rsid w:val="00614E66"/>
    <w:rsid w:val="00615152"/>
    <w:rsid w:val="00615299"/>
    <w:rsid w:val="00615402"/>
    <w:rsid w:val="00616F29"/>
    <w:rsid w:val="00617629"/>
    <w:rsid w:val="0061799E"/>
    <w:rsid w:val="0062003B"/>
    <w:rsid w:val="00621569"/>
    <w:rsid w:val="0062249D"/>
    <w:rsid w:val="006224D8"/>
    <w:rsid w:val="006225BC"/>
    <w:rsid w:val="00622670"/>
    <w:rsid w:val="00622AA4"/>
    <w:rsid w:val="00622BF3"/>
    <w:rsid w:val="00623408"/>
    <w:rsid w:val="006235AB"/>
    <w:rsid w:val="00623AFD"/>
    <w:rsid w:val="006241BE"/>
    <w:rsid w:val="00624BF9"/>
    <w:rsid w:val="00624FD5"/>
    <w:rsid w:val="006259C6"/>
    <w:rsid w:val="00626F34"/>
    <w:rsid w:val="0062709E"/>
    <w:rsid w:val="0062763D"/>
    <w:rsid w:val="00631DB2"/>
    <w:rsid w:val="00633C29"/>
    <w:rsid w:val="006343A8"/>
    <w:rsid w:val="00634A15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5F5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66"/>
    <w:rsid w:val="006615BB"/>
    <w:rsid w:val="00661C1D"/>
    <w:rsid w:val="006628A3"/>
    <w:rsid w:val="00663372"/>
    <w:rsid w:val="006633E1"/>
    <w:rsid w:val="0066349F"/>
    <w:rsid w:val="00663FCB"/>
    <w:rsid w:val="00664526"/>
    <w:rsid w:val="00665074"/>
    <w:rsid w:val="00665213"/>
    <w:rsid w:val="00665823"/>
    <w:rsid w:val="006665AC"/>
    <w:rsid w:val="00666CEF"/>
    <w:rsid w:val="00666EAE"/>
    <w:rsid w:val="006670D1"/>
    <w:rsid w:val="006678A5"/>
    <w:rsid w:val="00670841"/>
    <w:rsid w:val="0067089A"/>
    <w:rsid w:val="00670F6B"/>
    <w:rsid w:val="00671202"/>
    <w:rsid w:val="00671241"/>
    <w:rsid w:val="00671315"/>
    <w:rsid w:val="0067135C"/>
    <w:rsid w:val="00672189"/>
    <w:rsid w:val="00672F07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4F19"/>
    <w:rsid w:val="00675793"/>
    <w:rsid w:val="00675E70"/>
    <w:rsid w:val="00676A6B"/>
    <w:rsid w:val="00676C8A"/>
    <w:rsid w:val="00676D21"/>
    <w:rsid w:val="0067717F"/>
    <w:rsid w:val="00677B9D"/>
    <w:rsid w:val="00677F5B"/>
    <w:rsid w:val="00677FF4"/>
    <w:rsid w:val="00680329"/>
    <w:rsid w:val="006804EC"/>
    <w:rsid w:val="00680E25"/>
    <w:rsid w:val="0068163E"/>
    <w:rsid w:val="00681867"/>
    <w:rsid w:val="00681E7B"/>
    <w:rsid w:val="00681EFC"/>
    <w:rsid w:val="00682012"/>
    <w:rsid w:val="00682277"/>
    <w:rsid w:val="00683BA4"/>
    <w:rsid w:val="00684B45"/>
    <w:rsid w:val="006863E5"/>
    <w:rsid w:val="00686C7C"/>
    <w:rsid w:val="006871A3"/>
    <w:rsid w:val="0068796B"/>
    <w:rsid w:val="00687E9F"/>
    <w:rsid w:val="006903B7"/>
    <w:rsid w:val="00690C94"/>
    <w:rsid w:val="00690D25"/>
    <w:rsid w:val="0069107C"/>
    <w:rsid w:val="006926BF"/>
    <w:rsid w:val="0069327F"/>
    <w:rsid w:val="00693682"/>
    <w:rsid w:val="006950E9"/>
    <w:rsid w:val="0069524E"/>
    <w:rsid w:val="006955AA"/>
    <w:rsid w:val="00695689"/>
    <w:rsid w:val="00695D41"/>
    <w:rsid w:val="00695EC0"/>
    <w:rsid w:val="006961DB"/>
    <w:rsid w:val="0069679B"/>
    <w:rsid w:val="006967A4"/>
    <w:rsid w:val="006969B8"/>
    <w:rsid w:val="006975D4"/>
    <w:rsid w:val="006976A5"/>
    <w:rsid w:val="00697848"/>
    <w:rsid w:val="006979BD"/>
    <w:rsid w:val="00697FBC"/>
    <w:rsid w:val="006A030F"/>
    <w:rsid w:val="006A090F"/>
    <w:rsid w:val="006A0AD5"/>
    <w:rsid w:val="006A0BA3"/>
    <w:rsid w:val="006A0EDB"/>
    <w:rsid w:val="006A11DE"/>
    <w:rsid w:val="006A1712"/>
    <w:rsid w:val="006A19EB"/>
    <w:rsid w:val="006A1C98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69E"/>
    <w:rsid w:val="006A486C"/>
    <w:rsid w:val="006A4AFF"/>
    <w:rsid w:val="006A4E73"/>
    <w:rsid w:val="006A5746"/>
    <w:rsid w:val="006A5778"/>
    <w:rsid w:val="006A5803"/>
    <w:rsid w:val="006A59D2"/>
    <w:rsid w:val="006A5E3F"/>
    <w:rsid w:val="006A6735"/>
    <w:rsid w:val="006A6921"/>
    <w:rsid w:val="006A7257"/>
    <w:rsid w:val="006A76CA"/>
    <w:rsid w:val="006A7F40"/>
    <w:rsid w:val="006B03D6"/>
    <w:rsid w:val="006B12A8"/>
    <w:rsid w:val="006B16E8"/>
    <w:rsid w:val="006B2873"/>
    <w:rsid w:val="006B2A7D"/>
    <w:rsid w:val="006B2AB4"/>
    <w:rsid w:val="006B2C8D"/>
    <w:rsid w:val="006B3C7F"/>
    <w:rsid w:val="006B49AE"/>
    <w:rsid w:val="006B6169"/>
    <w:rsid w:val="006B6A25"/>
    <w:rsid w:val="006B6CA3"/>
    <w:rsid w:val="006B6FF9"/>
    <w:rsid w:val="006B76BA"/>
    <w:rsid w:val="006B76CE"/>
    <w:rsid w:val="006B79BB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84C"/>
    <w:rsid w:val="006C2D3E"/>
    <w:rsid w:val="006C2D89"/>
    <w:rsid w:val="006C33CE"/>
    <w:rsid w:val="006C3CA2"/>
    <w:rsid w:val="006C3FD9"/>
    <w:rsid w:val="006C43AB"/>
    <w:rsid w:val="006C4818"/>
    <w:rsid w:val="006C49E3"/>
    <w:rsid w:val="006C656C"/>
    <w:rsid w:val="006C6F2E"/>
    <w:rsid w:val="006C751E"/>
    <w:rsid w:val="006C7A52"/>
    <w:rsid w:val="006C7E3A"/>
    <w:rsid w:val="006D0443"/>
    <w:rsid w:val="006D079A"/>
    <w:rsid w:val="006D097D"/>
    <w:rsid w:val="006D16CD"/>
    <w:rsid w:val="006D1866"/>
    <w:rsid w:val="006D1E36"/>
    <w:rsid w:val="006D22AC"/>
    <w:rsid w:val="006D245F"/>
    <w:rsid w:val="006D2A96"/>
    <w:rsid w:val="006D36E7"/>
    <w:rsid w:val="006D3738"/>
    <w:rsid w:val="006D3B61"/>
    <w:rsid w:val="006D3B67"/>
    <w:rsid w:val="006D4D95"/>
    <w:rsid w:val="006D500C"/>
    <w:rsid w:val="006D5394"/>
    <w:rsid w:val="006D5622"/>
    <w:rsid w:val="006D5832"/>
    <w:rsid w:val="006D5B97"/>
    <w:rsid w:val="006D5BDC"/>
    <w:rsid w:val="006D6661"/>
    <w:rsid w:val="006D66CE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9C6"/>
    <w:rsid w:val="006E2802"/>
    <w:rsid w:val="006E2859"/>
    <w:rsid w:val="006E31B1"/>
    <w:rsid w:val="006E4420"/>
    <w:rsid w:val="006E52BF"/>
    <w:rsid w:val="006E57D0"/>
    <w:rsid w:val="006E5A8E"/>
    <w:rsid w:val="006E6AA8"/>
    <w:rsid w:val="006E741E"/>
    <w:rsid w:val="006E7868"/>
    <w:rsid w:val="006E7AB7"/>
    <w:rsid w:val="006F0331"/>
    <w:rsid w:val="006F0569"/>
    <w:rsid w:val="006F077C"/>
    <w:rsid w:val="006F087A"/>
    <w:rsid w:val="006F08B2"/>
    <w:rsid w:val="006F0C77"/>
    <w:rsid w:val="006F0F16"/>
    <w:rsid w:val="006F1860"/>
    <w:rsid w:val="006F1C6D"/>
    <w:rsid w:val="006F1D49"/>
    <w:rsid w:val="006F20C6"/>
    <w:rsid w:val="006F2257"/>
    <w:rsid w:val="006F22F1"/>
    <w:rsid w:val="006F248C"/>
    <w:rsid w:val="006F2713"/>
    <w:rsid w:val="006F2B09"/>
    <w:rsid w:val="006F3BB3"/>
    <w:rsid w:val="006F3BBF"/>
    <w:rsid w:val="006F3FAA"/>
    <w:rsid w:val="006F3FFE"/>
    <w:rsid w:val="006F463F"/>
    <w:rsid w:val="006F49EA"/>
    <w:rsid w:val="006F4B4C"/>
    <w:rsid w:val="006F51CD"/>
    <w:rsid w:val="006F554C"/>
    <w:rsid w:val="006F55D8"/>
    <w:rsid w:val="006F57B6"/>
    <w:rsid w:val="006F648B"/>
    <w:rsid w:val="006F65FD"/>
    <w:rsid w:val="006F679B"/>
    <w:rsid w:val="006F6A67"/>
    <w:rsid w:val="006F6D6E"/>
    <w:rsid w:val="006F70DD"/>
    <w:rsid w:val="006F72BE"/>
    <w:rsid w:val="00700826"/>
    <w:rsid w:val="0070122D"/>
    <w:rsid w:val="007014D5"/>
    <w:rsid w:val="00701A21"/>
    <w:rsid w:val="00701B06"/>
    <w:rsid w:val="0070207A"/>
    <w:rsid w:val="00702E62"/>
    <w:rsid w:val="00702F14"/>
    <w:rsid w:val="00703206"/>
    <w:rsid w:val="0070355E"/>
    <w:rsid w:val="007038F8"/>
    <w:rsid w:val="00703DF3"/>
    <w:rsid w:val="0070428B"/>
    <w:rsid w:val="00704DB6"/>
    <w:rsid w:val="00704DD2"/>
    <w:rsid w:val="007054CE"/>
    <w:rsid w:val="00705994"/>
    <w:rsid w:val="007069A7"/>
    <w:rsid w:val="007072E4"/>
    <w:rsid w:val="00707574"/>
    <w:rsid w:val="007079CE"/>
    <w:rsid w:val="00710585"/>
    <w:rsid w:val="007106B3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7AAC"/>
    <w:rsid w:val="00717C4D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38F1"/>
    <w:rsid w:val="00724121"/>
    <w:rsid w:val="00724D73"/>
    <w:rsid w:val="007260F8"/>
    <w:rsid w:val="007261D7"/>
    <w:rsid w:val="0072658F"/>
    <w:rsid w:val="00726AA4"/>
    <w:rsid w:val="00726FDF"/>
    <w:rsid w:val="007302AA"/>
    <w:rsid w:val="007304FC"/>
    <w:rsid w:val="00730863"/>
    <w:rsid w:val="00730941"/>
    <w:rsid w:val="00730D5F"/>
    <w:rsid w:val="00731C01"/>
    <w:rsid w:val="00731D90"/>
    <w:rsid w:val="007325D3"/>
    <w:rsid w:val="00734226"/>
    <w:rsid w:val="00734705"/>
    <w:rsid w:val="00734C7D"/>
    <w:rsid w:val="00735162"/>
    <w:rsid w:val="00735509"/>
    <w:rsid w:val="007359B0"/>
    <w:rsid w:val="00735D53"/>
    <w:rsid w:val="00735FE4"/>
    <w:rsid w:val="00736389"/>
    <w:rsid w:val="00737100"/>
    <w:rsid w:val="0073711B"/>
    <w:rsid w:val="007372AA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29B"/>
    <w:rsid w:val="007466C0"/>
    <w:rsid w:val="007468C9"/>
    <w:rsid w:val="00746E80"/>
    <w:rsid w:val="0074704E"/>
    <w:rsid w:val="00747224"/>
    <w:rsid w:val="00750552"/>
    <w:rsid w:val="0075070D"/>
    <w:rsid w:val="00750AEE"/>
    <w:rsid w:val="0075153F"/>
    <w:rsid w:val="007519A1"/>
    <w:rsid w:val="00751D34"/>
    <w:rsid w:val="00752366"/>
    <w:rsid w:val="00752674"/>
    <w:rsid w:val="007528A6"/>
    <w:rsid w:val="00752D89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EF7"/>
    <w:rsid w:val="007631F2"/>
    <w:rsid w:val="0076353A"/>
    <w:rsid w:val="00763820"/>
    <w:rsid w:val="00763D5A"/>
    <w:rsid w:val="00764068"/>
    <w:rsid w:val="007644BF"/>
    <w:rsid w:val="00764643"/>
    <w:rsid w:val="00764765"/>
    <w:rsid w:val="00764C00"/>
    <w:rsid w:val="00764EEF"/>
    <w:rsid w:val="00765859"/>
    <w:rsid w:val="00765E45"/>
    <w:rsid w:val="007664D1"/>
    <w:rsid w:val="00766A60"/>
    <w:rsid w:val="00766C1E"/>
    <w:rsid w:val="007702B6"/>
    <w:rsid w:val="00770AFA"/>
    <w:rsid w:val="00770C3F"/>
    <w:rsid w:val="00770D79"/>
    <w:rsid w:val="00771114"/>
    <w:rsid w:val="00771D98"/>
    <w:rsid w:val="0077236C"/>
    <w:rsid w:val="00772381"/>
    <w:rsid w:val="007724C5"/>
    <w:rsid w:val="00772A92"/>
    <w:rsid w:val="00772AF9"/>
    <w:rsid w:val="00772E5C"/>
    <w:rsid w:val="00772E8B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125"/>
    <w:rsid w:val="0078137B"/>
    <w:rsid w:val="00781740"/>
    <w:rsid w:val="007819AD"/>
    <w:rsid w:val="00781C63"/>
    <w:rsid w:val="00782B44"/>
    <w:rsid w:val="00784255"/>
    <w:rsid w:val="00786218"/>
    <w:rsid w:val="0078622F"/>
    <w:rsid w:val="007867FD"/>
    <w:rsid w:val="007869F0"/>
    <w:rsid w:val="007870B2"/>
    <w:rsid w:val="007875F4"/>
    <w:rsid w:val="00790009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39E"/>
    <w:rsid w:val="00796445"/>
    <w:rsid w:val="00796B8D"/>
    <w:rsid w:val="007978B3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8C9"/>
    <w:rsid w:val="007A4A24"/>
    <w:rsid w:val="007A4A52"/>
    <w:rsid w:val="007A4E9C"/>
    <w:rsid w:val="007A5806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327"/>
    <w:rsid w:val="007B146E"/>
    <w:rsid w:val="007B156C"/>
    <w:rsid w:val="007B18F3"/>
    <w:rsid w:val="007B1ABE"/>
    <w:rsid w:val="007B23C7"/>
    <w:rsid w:val="007B2E7F"/>
    <w:rsid w:val="007B406D"/>
    <w:rsid w:val="007B40DE"/>
    <w:rsid w:val="007B4364"/>
    <w:rsid w:val="007B5070"/>
    <w:rsid w:val="007B5560"/>
    <w:rsid w:val="007B5888"/>
    <w:rsid w:val="007B5C51"/>
    <w:rsid w:val="007B5FBF"/>
    <w:rsid w:val="007B64CF"/>
    <w:rsid w:val="007B6B9C"/>
    <w:rsid w:val="007B7490"/>
    <w:rsid w:val="007B765A"/>
    <w:rsid w:val="007B7EE0"/>
    <w:rsid w:val="007B7F5F"/>
    <w:rsid w:val="007C0B4D"/>
    <w:rsid w:val="007C180D"/>
    <w:rsid w:val="007C2095"/>
    <w:rsid w:val="007C2144"/>
    <w:rsid w:val="007C3B75"/>
    <w:rsid w:val="007C3E41"/>
    <w:rsid w:val="007C4154"/>
    <w:rsid w:val="007C4632"/>
    <w:rsid w:val="007C4AAC"/>
    <w:rsid w:val="007C4CF7"/>
    <w:rsid w:val="007C603B"/>
    <w:rsid w:val="007C64DF"/>
    <w:rsid w:val="007C7507"/>
    <w:rsid w:val="007C7C4A"/>
    <w:rsid w:val="007D05F2"/>
    <w:rsid w:val="007D08C1"/>
    <w:rsid w:val="007D0C75"/>
    <w:rsid w:val="007D186C"/>
    <w:rsid w:val="007D1AC9"/>
    <w:rsid w:val="007D23DA"/>
    <w:rsid w:val="007D273B"/>
    <w:rsid w:val="007D29C6"/>
    <w:rsid w:val="007D2ED6"/>
    <w:rsid w:val="007D3173"/>
    <w:rsid w:val="007D3DEC"/>
    <w:rsid w:val="007D4634"/>
    <w:rsid w:val="007D496E"/>
    <w:rsid w:val="007D4C23"/>
    <w:rsid w:val="007D554F"/>
    <w:rsid w:val="007D6008"/>
    <w:rsid w:val="007D6618"/>
    <w:rsid w:val="007D706A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3AC3"/>
    <w:rsid w:val="007E45BA"/>
    <w:rsid w:val="007E4B1A"/>
    <w:rsid w:val="007E4B91"/>
    <w:rsid w:val="007E4BE2"/>
    <w:rsid w:val="007E4C59"/>
    <w:rsid w:val="007E50B3"/>
    <w:rsid w:val="007E528F"/>
    <w:rsid w:val="007E52B7"/>
    <w:rsid w:val="007E5D7B"/>
    <w:rsid w:val="007E5E77"/>
    <w:rsid w:val="007E63A4"/>
    <w:rsid w:val="007F05FA"/>
    <w:rsid w:val="007F0C11"/>
    <w:rsid w:val="007F0DF0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2D"/>
    <w:rsid w:val="007F70DE"/>
    <w:rsid w:val="007F720A"/>
    <w:rsid w:val="007F75F3"/>
    <w:rsid w:val="008001E6"/>
    <w:rsid w:val="008035A1"/>
    <w:rsid w:val="00803707"/>
    <w:rsid w:val="008038C7"/>
    <w:rsid w:val="00803938"/>
    <w:rsid w:val="00804374"/>
    <w:rsid w:val="0080438A"/>
    <w:rsid w:val="008046E9"/>
    <w:rsid w:val="008049AD"/>
    <w:rsid w:val="00804C20"/>
    <w:rsid w:val="00805529"/>
    <w:rsid w:val="008078DD"/>
    <w:rsid w:val="00807E41"/>
    <w:rsid w:val="0081023D"/>
    <w:rsid w:val="0081033F"/>
    <w:rsid w:val="00812EDB"/>
    <w:rsid w:val="008133A3"/>
    <w:rsid w:val="008133DB"/>
    <w:rsid w:val="008138F1"/>
    <w:rsid w:val="00813AC8"/>
    <w:rsid w:val="0081457C"/>
    <w:rsid w:val="008146CD"/>
    <w:rsid w:val="00814B0D"/>
    <w:rsid w:val="0081500C"/>
    <w:rsid w:val="008153CD"/>
    <w:rsid w:val="00815D86"/>
    <w:rsid w:val="0081697E"/>
    <w:rsid w:val="008178BA"/>
    <w:rsid w:val="00817A5B"/>
    <w:rsid w:val="00817FC4"/>
    <w:rsid w:val="00820089"/>
    <w:rsid w:val="00820C6A"/>
    <w:rsid w:val="00820D58"/>
    <w:rsid w:val="00820F94"/>
    <w:rsid w:val="00822786"/>
    <w:rsid w:val="00822B74"/>
    <w:rsid w:val="00822C06"/>
    <w:rsid w:val="00823EE7"/>
    <w:rsid w:val="00824076"/>
    <w:rsid w:val="00824870"/>
    <w:rsid w:val="00825820"/>
    <w:rsid w:val="00825E62"/>
    <w:rsid w:val="00826148"/>
    <w:rsid w:val="008265F2"/>
    <w:rsid w:val="0082790C"/>
    <w:rsid w:val="00827A3D"/>
    <w:rsid w:val="008302E2"/>
    <w:rsid w:val="00831035"/>
    <w:rsid w:val="008316B9"/>
    <w:rsid w:val="00831918"/>
    <w:rsid w:val="00831BF0"/>
    <w:rsid w:val="00832D9B"/>
    <w:rsid w:val="008336ED"/>
    <w:rsid w:val="00834034"/>
    <w:rsid w:val="0083409A"/>
    <w:rsid w:val="008341D2"/>
    <w:rsid w:val="0083447D"/>
    <w:rsid w:val="00834906"/>
    <w:rsid w:val="00835044"/>
    <w:rsid w:val="008356EE"/>
    <w:rsid w:val="00835A8A"/>
    <w:rsid w:val="00836CB3"/>
    <w:rsid w:val="00837137"/>
    <w:rsid w:val="00837BBA"/>
    <w:rsid w:val="00837DAB"/>
    <w:rsid w:val="00837FC3"/>
    <w:rsid w:val="0084031F"/>
    <w:rsid w:val="0084142A"/>
    <w:rsid w:val="00841795"/>
    <w:rsid w:val="0084186E"/>
    <w:rsid w:val="00841B3C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77D"/>
    <w:rsid w:val="00850860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796"/>
    <w:rsid w:val="00855BAD"/>
    <w:rsid w:val="00855F74"/>
    <w:rsid w:val="00856065"/>
    <w:rsid w:val="0085654F"/>
    <w:rsid w:val="0085733E"/>
    <w:rsid w:val="008601FA"/>
    <w:rsid w:val="008603F5"/>
    <w:rsid w:val="00860523"/>
    <w:rsid w:val="0086053E"/>
    <w:rsid w:val="008607FD"/>
    <w:rsid w:val="00860E8A"/>
    <w:rsid w:val="0086114F"/>
    <w:rsid w:val="00861B29"/>
    <w:rsid w:val="00861B7B"/>
    <w:rsid w:val="00863A9A"/>
    <w:rsid w:val="00864C17"/>
    <w:rsid w:val="00864F2B"/>
    <w:rsid w:val="0086654A"/>
    <w:rsid w:val="0086681B"/>
    <w:rsid w:val="00866C40"/>
    <w:rsid w:val="00866CDA"/>
    <w:rsid w:val="0086748B"/>
    <w:rsid w:val="008676AC"/>
    <w:rsid w:val="00867A31"/>
    <w:rsid w:val="00867CF1"/>
    <w:rsid w:val="00870E15"/>
    <w:rsid w:val="00871268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1ED"/>
    <w:rsid w:val="00875859"/>
    <w:rsid w:val="00876208"/>
    <w:rsid w:val="00876D59"/>
    <w:rsid w:val="008776F0"/>
    <w:rsid w:val="00877B5E"/>
    <w:rsid w:val="00877FFE"/>
    <w:rsid w:val="0088042E"/>
    <w:rsid w:val="00880796"/>
    <w:rsid w:val="00880A85"/>
    <w:rsid w:val="00881D73"/>
    <w:rsid w:val="008835AA"/>
    <w:rsid w:val="00883D78"/>
    <w:rsid w:val="00884221"/>
    <w:rsid w:val="008842B4"/>
    <w:rsid w:val="008851BC"/>
    <w:rsid w:val="008851CA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910"/>
    <w:rsid w:val="00891B1C"/>
    <w:rsid w:val="00891E76"/>
    <w:rsid w:val="0089205C"/>
    <w:rsid w:val="0089206D"/>
    <w:rsid w:val="0089261F"/>
    <w:rsid w:val="00893064"/>
    <w:rsid w:val="00893B7D"/>
    <w:rsid w:val="0089456A"/>
    <w:rsid w:val="00894641"/>
    <w:rsid w:val="0089544C"/>
    <w:rsid w:val="0089582C"/>
    <w:rsid w:val="00895BD3"/>
    <w:rsid w:val="00895FCC"/>
    <w:rsid w:val="00896648"/>
    <w:rsid w:val="00896BC4"/>
    <w:rsid w:val="0089710B"/>
    <w:rsid w:val="0089786E"/>
    <w:rsid w:val="00897888"/>
    <w:rsid w:val="00897E37"/>
    <w:rsid w:val="00897FD4"/>
    <w:rsid w:val="008A0724"/>
    <w:rsid w:val="008A1032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173"/>
    <w:rsid w:val="008A6C3D"/>
    <w:rsid w:val="008A6D8B"/>
    <w:rsid w:val="008B0439"/>
    <w:rsid w:val="008B0542"/>
    <w:rsid w:val="008B0A9E"/>
    <w:rsid w:val="008B0AC2"/>
    <w:rsid w:val="008B0AC7"/>
    <w:rsid w:val="008B25D7"/>
    <w:rsid w:val="008B2B57"/>
    <w:rsid w:val="008B2CD1"/>
    <w:rsid w:val="008B3228"/>
    <w:rsid w:val="008B32EA"/>
    <w:rsid w:val="008B356A"/>
    <w:rsid w:val="008B44AB"/>
    <w:rsid w:val="008B4C4B"/>
    <w:rsid w:val="008B52DF"/>
    <w:rsid w:val="008B58CB"/>
    <w:rsid w:val="008B5963"/>
    <w:rsid w:val="008B5B62"/>
    <w:rsid w:val="008B5F2B"/>
    <w:rsid w:val="008B61A3"/>
    <w:rsid w:val="008B6D1F"/>
    <w:rsid w:val="008B77FB"/>
    <w:rsid w:val="008B7F92"/>
    <w:rsid w:val="008C03B5"/>
    <w:rsid w:val="008C2493"/>
    <w:rsid w:val="008C3BB4"/>
    <w:rsid w:val="008C47F9"/>
    <w:rsid w:val="008C4DF8"/>
    <w:rsid w:val="008C50C3"/>
    <w:rsid w:val="008C5297"/>
    <w:rsid w:val="008C58FD"/>
    <w:rsid w:val="008C59FE"/>
    <w:rsid w:val="008C5BB6"/>
    <w:rsid w:val="008C5D2A"/>
    <w:rsid w:val="008C6229"/>
    <w:rsid w:val="008C67A2"/>
    <w:rsid w:val="008C67E4"/>
    <w:rsid w:val="008D02BD"/>
    <w:rsid w:val="008D035B"/>
    <w:rsid w:val="008D0894"/>
    <w:rsid w:val="008D0973"/>
    <w:rsid w:val="008D1010"/>
    <w:rsid w:val="008D185E"/>
    <w:rsid w:val="008D2394"/>
    <w:rsid w:val="008D2864"/>
    <w:rsid w:val="008D34AF"/>
    <w:rsid w:val="008D3559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C4B"/>
    <w:rsid w:val="008E0D21"/>
    <w:rsid w:val="008E1DE5"/>
    <w:rsid w:val="008E1DEA"/>
    <w:rsid w:val="008E2DC5"/>
    <w:rsid w:val="008E31A5"/>
    <w:rsid w:val="008E3974"/>
    <w:rsid w:val="008E4C29"/>
    <w:rsid w:val="008E5637"/>
    <w:rsid w:val="008E60E4"/>
    <w:rsid w:val="008E6D7D"/>
    <w:rsid w:val="008E7363"/>
    <w:rsid w:val="008E7530"/>
    <w:rsid w:val="008E7F8D"/>
    <w:rsid w:val="008F02F1"/>
    <w:rsid w:val="008F02F7"/>
    <w:rsid w:val="008F0345"/>
    <w:rsid w:val="008F0C5F"/>
    <w:rsid w:val="008F0D87"/>
    <w:rsid w:val="008F0EB6"/>
    <w:rsid w:val="008F1054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C4"/>
    <w:rsid w:val="008F3B09"/>
    <w:rsid w:val="008F4849"/>
    <w:rsid w:val="008F5614"/>
    <w:rsid w:val="008F5FF0"/>
    <w:rsid w:val="008F6402"/>
    <w:rsid w:val="008F6E90"/>
    <w:rsid w:val="008F7092"/>
    <w:rsid w:val="008F70DC"/>
    <w:rsid w:val="008F7D89"/>
    <w:rsid w:val="009001E8"/>
    <w:rsid w:val="00900288"/>
    <w:rsid w:val="00900502"/>
    <w:rsid w:val="00900DF3"/>
    <w:rsid w:val="00901EA0"/>
    <w:rsid w:val="00901F1D"/>
    <w:rsid w:val="00901F7C"/>
    <w:rsid w:val="009028BF"/>
    <w:rsid w:val="00903221"/>
    <w:rsid w:val="00903353"/>
    <w:rsid w:val="00903690"/>
    <w:rsid w:val="00904025"/>
    <w:rsid w:val="009040BA"/>
    <w:rsid w:val="00904759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EE"/>
    <w:rsid w:val="009104FD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31EF"/>
    <w:rsid w:val="0091488E"/>
    <w:rsid w:val="00914C3F"/>
    <w:rsid w:val="00914D2A"/>
    <w:rsid w:val="00915504"/>
    <w:rsid w:val="00916147"/>
    <w:rsid w:val="00916B98"/>
    <w:rsid w:val="009172B5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2A"/>
    <w:rsid w:val="00922EB3"/>
    <w:rsid w:val="00923429"/>
    <w:rsid w:val="009238E7"/>
    <w:rsid w:val="009238EE"/>
    <w:rsid w:val="00923B56"/>
    <w:rsid w:val="00923F93"/>
    <w:rsid w:val="00924BE5"/>
    <w:rsid w:val="00924DDF"/>
    <w:rsid w:val="009251F3"/>
    <w:rsid w:val="009254C0"/>
    <w:rsid w:val="00925826"/>
    <w:rsid w:val="00925F65"/>
    <w:rsid w:val="00925FD3"/>
    <w:rsid w:val="009264A0"/>
    <w:rsid w:val="0092789D"/>
    <w:rsid w:val="0092791B"/>
    <w:rsid w:val="00927CBE"/>
    <w:rsid w:val="0093013D"/>
    <w:rsid w:val="009302C0"/>
    <w:rsid w:val="00930572"/>
    <w:rsid w:val="009307A5"/>
    <w:rsid w:val="00930BEF"/>
    <w:rsid w:val="00932BE0"/>
    <w:rsid w:val="00933173"/>
    <w:rsid w:val="00933C0A"/>
    <w:rsid w:val="009341E6"/>
    <w:rsid w:val="0093437A"/>
    <w:rsid w:val="00934B99"/>
    <w:rsid w:val="00935B59"/>
    <w:rsid w:val="00935E67"/>
    <w:rsid w:val="0093640B"/>
    <w:rsid w:val="0093668B"/>
    <w:rsid w:val="009400E9"/>
    <w:rsid w:val="00940F68"/>
    <w:rsid w:val="00940FC6"/>
    <w:rsid w:val="00941A30"/>
    <w:rsid w:val="00942129"/>
    <w:rsid w:val="00942325"/>
    <w:rsid w:val="00943BFA"/>
    <w:rsid w:val="00944247"/>
    <w:rsid w:val="009443AE"/>
    <w:rsid w:val="009443B2"/>
    <w:rsid w:val="009444D9"/>
    <w:rsid w:val="009451F1"/>
    <w:rsid w:val="009454B7"/>
    <w:rsid w:val="00945F71"/>
    <w:rsid w:val="00946FEB"/>
    <w:rsid w:val="00947200"/>
    <w:rsid w:val="00947560"/>
    <w:rsid w:val="0094768D"/>
    <w:rsid w:val="009476D7"/>
    <w:rsid w:val="00947F5A"/>
    <w:rsid w:val="00947FCD"/>
    <w:rsid w:val="009504BB"/>
    <w:rsid w:val="009504C9"/>
    <w:rsid w:val="00951650"/>
    <w:rsid w:val="00951864"/>
    <w:rsid w:val="00952053"/>
    <w:rsid w:val="00952FDA"/>
    <w:rsid w:val="00953133"/>
    <w:rsid w:val="009531BD"/>
    <w:rsid w:val="00953486"/>
    <w:rsid w:val="0095385B"/>
    <w:rsid w:val="00953ECC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AB"/>
    <w:rsid w:val="00957622"/>
    <w:rsid w:val="00957A83"/>
    <w:rsid w:val="00957DFB"/>
    <w:rsid w:val="00957E75"/>
    <w:rsid w:val="009601B3"/>
    <w:rsid w:val="0096027A"/>
    <w:rsid w:val="00960367"/>
    <w:rsid w:val="009603DB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08BC"/>
    <w:rsid w:val="009717E2"/>
    <w:rsid w:val="00971B1D"/>
    <w:rsid w:val="00971EA3"/>
    <w:rsid w:val="0097224A"/>
    <w:rsid w:val="009725C4"/>
    <w:rsid w:val="009726A7"/>
    <w:rsid w:val="00972C96"/>
    <w:rsid w:val="009748BE"/>
    <w:rsid w:val="009750CA"/>
    <w:rsid w:val="00976A6C"/>
    <w:rsid w:val="009775D2"/>
    <w:rsid w:val="00977730"/>
    <w:rsid w:val="009802A4"/>
    <w:rsid w:val="00980315"/>
    <w:rsid w:val="00981E78"/>
    <w:rsid w:val="0098203A"/>
    <w:rsid w:val="00982118"/>
    <w:rsid w:val="009827A6"/>
    <w:rsid w:val="009827FA"/>
    <w:rsid w:val="00982F95"/>
    <w:rsid w:val="00983C9E"/>
    <w:rsid w:val="00984424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C70"/>
    <w:rsid w:val="009911D5"/>
    <w:rsid w:val="00991470"/>
    <w:rsid w:val="0099150E"/>
    <w:rsid w:val="0099181F"/>
    <w:rsid w:val="009918A1"/>
    <w:rsid w:val="009922D4"/>
    <w:rsid w:val="00992F3A"/>
    <w:rsid w:val="00993224"/>
    <w:rsid w:val="00994BE4"/>
    <w:rsid w:val="00995BBE"/>
    <w:rsid w:val="00996233"/>
    <w:rsid w:val="00996756"/>
    <w:rsid w:val="009968FD"/>
    <w:rsid w:val="00996985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7179"/>
    <w:rsid w:val="009A721B"/>
    <w:rsid w:val="009A77FC"/>
    <w:rsid w:val="009B08F4"/>
    <w:rsid w:val="009B0B14"/>
    <w:rsid w:val="009B0C79"/>
    <w:rsid w:val="009B0C9E"/>
    <w:rsid w:val="009B0E6F"/>
    <w:rsid w:val="009B0F1A"/>
    <w:rsid w:val="009B121F"/>
    <w:rsid w:val="009B1B29"/>
    <w:rsid w:val="009B1F32"/>
    <w:rsid w:val="009B2374"/>
    <w:rsid w:val="009B2896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6E86"/>
    <w:rsid w:val="009B73B0"/>
    <w:rsid w:val="009B7EA3"/>
    <w:rsid w:val="009C01E7"/>
    <w:rsid w:val="009C065F"/>
    <w:rsid w:val="009C14A7"/>
    <w:rsid w:val="009C18D3"/>
    <w:rsid w:val="009C394B"/>
    <w:rsid w:val="009C3B27"/>
    <w:rsid w:val="009C41D9"/>
    <w:rsid w:val="009C499E"/>
    <w:rsid w:val="009C53EB"/>
    <w:rsid w:val="009C550E"/>
    <w:rsid w:val="009C55E4"/>
    <w:rsid w:val="009C5741"/>
    <w:rsid w:val="009C5D10"/>
    <w:rsid w:val="009C69EC"/>
    <w:rsid w:val="009C7C41"/>
    <w:rsid w:val="009D04CC"/>
    <w:rsid w:val="009D1937"/>
    <w:rsid w:val="009D272E"/>
    <w:rsid w:val="009D279E"/>
    <w:rsid w:val="009D28BB"/>
    <w:rsid w:val="009D29FE"/>
    <w:rsid w:val="009D3134"/>
    <w:rsid w:val="009D31ED"/>
    <w:rsid w:val="009D39BE"/>
    <w:rsid w:val="009D3B3E"/>
    <w:rsid w:val="009D46A3"/>
    <w:rsid w:val="009D4986"/>
    <w:rsid w:val="009D4ACA"/>
    <w:rsid w:val="009D50B5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8AF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A2"/>
    <w:rsid w:val="009E6C82"/>
    <w:rsid w:val="009E73C3"/>
    <w:rsid w:val="009F025C"/>
    <w:rsid w:val="009F0CD4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563"/>
    <w:rsid w:val="009F45FE"/>
    <w:rsid w:val="009F4CBE"/>
    <w:rsid w:val="009F4E4A"/>
    <w:rsid w:val="009F500C"/>
    <w:rsid w:val="009F670F"/>
    <w:rsid w:val="009F67C0"/>
    <w:rsid w:val="009F7370"/>
    <w:rsid w:val="009F75E6"/>
    <w:rsid w:val="009F797D"/>
    <w:rsid w:val="009F7B24"/>
    <w:rsid w:val="009F7D02"/>
    <w:rsid w:val="00A009EE"/>
    <w:rsid w:val="00A00A7B"/>
    <w:rsid w:val="00A012DC"/>
    <w:rsid w:val="00A016FA"/>
    <w:rsid w:val="00A01931"/>
    <w:rsid w:val="00A01AEA"/>
    <w:rsid w:val="00A021DB"/>
    <w:rsid w:val="00A0255E"/>
    <w:rsid w:val="00A02681"/>
    <w:rsid w:val="00A03979"/>
    <w:rsid w:val="00A03995"/>
    <w:rsid w:val="00A04278"/>
    <w:rsid w:val="00A0489D"/>
    <w:rsid w:val="00A04D4D"/>
    <w:rsid w:val="00A04E63"/>
    <w:rsid w:val="00A05259"/>
    <w:rsid w:val="00A05E7C"/>
    <w:rsid w:val="00A05E9F"/>
    <w:rsid w:val="00A06112"/>
    <w:rsid w:val="00A06116"/>
    <w:rsid w:val="00A06273"/>
    <w:rsid w:val="00A07870"/>
    <w:rsid w:val="00A07A27"/>
    <w:rsid w:val="00A07D16"/>
    <w:rsid w:val="00A07F80"/>
    <w:rsid w:val="00A1074C"/>
    <w:rsid w:val="00A109E8"/>
    <w:rsid w:val="00A112BF"/>
    <w:rsid w:val="00A116AF"/>
    <w:rsid w:val="00A117B7"/>
    <w:rsid w:val="00A11D37"/>
    <w:rsid w:val="00A11E14"/>
    <w:rsid w:val="00A131EA"/>
    <w:rsid w:val="00A13401"/>
    <w:rsid w:val="00A135FB"/>
    <w:rsid w:val="00A14491"/>
    <w:rsid w:val="00A14555"/>
    <w:rsid w:val="00A14ADC"/>
    <w:rsid w:val="00A15563"/>
    <w:rsid w:val="00A16501"/>
    <w:rsid w:val="00A16844"/>
    <w:rsid w:val="00A16E12"/>
    <w:rsid w:val="00A172A5"/>
    <w:rsid w:val="00A175F0"/>
    <w:rsid w:val="00A17663"/>
    <w:rsid w:val="00A206E7"/>
    <w:rsid w:val="00A22041"/>
    <w:rsid w:val="00A227A9"/>
    <w:rsid w:val="00A22A84"/>
    <w:rsid w:val="00A22C4C"/>
    <w:rsid w:val="00A2354D"/>
    <w:rsid w:val="00A23C92"/>
    <w:rsid w:val="00A245BC"/>
    <w:rsid w:val="00A256C4"/>
    <w:rsid w:val="00A25713"/>
    <w:rsid w:val="00A25BA7"/>
    <w:rsid w:val="00A26062"/>
    <w:rsid w:val="00A263DB"/>
    <w:rsid w:val="00A26CA4"/>
    <w:rsid w:val="00A30056"/>
    <w:rsid w:val="00A3061D"/>
    <w:rsid w:val="00A30739"/>
    <w:rsid w:val="00A31223"/>
    <w:rsid w:val="00A31A7D"/>
    <w:rsid w:val="00A31C36"/>
    <w:rsid w:val="00A31CB7"/>
    <w:rsid w:val="00A325ED"/>
    <w:rsid w:val="00A32642"/>
    <w:rsid w:val="00A3290F"/>
    <w:rsid w:val="00A329E4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7AA"/>
    <w:rsid w:val="00A41C89"/>
    <w:rsid w:val="00A42B45"/>
    <w:rsid w:val="00A42E49"/>
    <w:rsid w:val="00A4320F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0CFF"/>
    <w:rsid w:val="00A60E7B"/>
    <w:rsid w:val="00A60FBC"/>
    <w:rsid w:val="00A6140E"/>
    <w:rsid w:val="00A61BD1"/>
    <w:rsid w:val="00A62459"/>
    <w:rsid w:val="00A625B4"/>
    <w:rsid w:val="00A633E5"/>
    <w:rsid w:val="00A63A14"/>
    <w:rsid w:val="00A64DDC"/>
    <w:rsid w:val="00A653D9"/>
    <w:rsid w:val="00A65692"/>
    <w:rsid w:val="00A659C8"/>
    <w:rsid w:val="00A65AD9"/>
    <w:rsid w:val="00A65B71"/>
    <w:rsid w:val="00A65C48"/>
    <w:rsid w:val="00A65F1D"/>
    <w:rsid w:val="00A65F93"/>
    <w:rsid w:val="00A66021"/>
    <w:rsid w:val="00A6666F"/>
    <w:rsid w:val="00A7028F"/>
    <w:rsid w:val="00A70564"/>
    <w:rsid w:val="00A70903"/>
    <w:rsid w:val="00A70932"/>
    <w:rsid w:val="00A70D34"/>
    <w:rsid w:val="00A717BF"/>
    <w:rsid w:val="00A72249"/>
    <w:rsid w:val="00A72874"/>
    <w:rsid w:val="00A7381F"/>
    <w:rsid w:val="00A7438F"/>
    <w:rsid w:val="00A747BB"/>
    <w:rsid w:val="00A75029"/>
    <w:rsid w:val="00A75CB8"/>
    <w:rsid w:val="00A76829"/>
    <w:rsid w:val="00A7691A"/>
    <w:rsid w:val="00A76E36"/>
    <w:rsid w:val="00A771FD"/>
    <w:rsid w:val="00A77903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1FAB"/>
    <w:rsid w:val="00A93158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3F"/>
    <w:rsid w:val="00A97088"/>
    <w:rsid w:val="00A97641"/>
    <w:rsid w:val="00A97936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B0"/>
    <w:rsid w:val="00AA53FE"/>
    <w:rsid w:val="00AA5CCD"/>
    <w:rsid w:val="00AA5F78"/>
    <w:rsid w:val="00AA6B3E"/>
    <w:rsid w:val="00AA7304"/>
    <w:rsid w:val="00AA7BFF"/>
    <w:rsid w:val="00AA7F0C"/>
    <w:rsid w:val="00AB01B7"/>
    <w:rsid w:val="00AB07BE"/>
    <w:rsid w:val="00AB0BB7"/>
    <w:rsid w:val="00AB0DE3"/>
    <w:rsid w:val="00AB129C"/>
    <w:rsid w:val="00AB1E60"/>
    <w:rsid w:val="00AB3960"/>
    <w:rsid w:val="00AB3B6C"/>
    <w:rsid w:val="00AB3C39"/>
    <w:rsid w:val="00AB3DC8"/>
    <w:rsid w:val="00AB445F"/>
    <w:rsid w:val="00AB4B69"/>
    <w:rsid w:val="00AB4C38"/>
    <w:rsid w:val="00AB5BD9"/>
    <w:rsid w:val="00AB5C7E"/>
    <w:rsid w:val="00AB6BE1"/>
    <w:rsid w:val="00AB7390"/>
    <w:rsid w:val="00AB78E2"/>
    <w:rsid w:val="00AB7F01"/>
    <w:rsid w:val="00AC0395"/>
    <w:rsid w:val="00AC08CC"/>
    <w:rsid w:val="00AC0CF7"/>
    <w:rsid w:val="00AC1028"/>
    <w:rsid w:val="00AC11F2"/>
    <w:rsid w:val="00AC140E"/>
    <w:rsid w:val="00AC1643"/>
    <w:rsid w:val="00AC1DE1"/>
    <w:rsid w:val="00AC23EA"/>
    <w:rsid w:val="00AC2582"/>
    <w:rsid w:val="00AC2659"/>
    <w:rsid w:val="00AC322C"/>
    <w:rsid w:val="00AC40F2"/>
    <w:rsid w:val="00AC4F27"/>
    <w:rsid w:val="00AC5728"/>
    <w:rsid w:val="00AC6733"/>
    <w:rsid w:val="00AC6E6E"/>
    <w:rsid w:val="00AC713F"/>
    <w:rsid w:val="00AC720F"/>
    <w:rsid w:val="00AC78A2"/>
    <w:rsid w:val="00AC7924"/>
    <w:rsid w:val="00AC7C30"/>
    <w:rsid w:val="00AD0F9D"/>
    <w:rsid w:val="00AD1233"/>
    <w:rsid w:val="00AD12D0"/>
    <w:rsid w:val="00AD13FD"/>
    <w:rsid w:val="00AD1501"/>
    <w:rsid w:val="00AD19EB"/>
    <w:rsid w:val="00AD2322"/>
    <w:rsid w:val="00AD430A"/>
    <w:rsid w:val="00AD45D8"/>
    <w:rsid w:val="00AD4C66"/>
    <w:rsid w:val="00AD50D1"/>
    <w:rsid w:val="00AD52C1"/>
    <w:rsid w:val="00AD5789"/>
    <w:rsid w:val="00AD57E4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25BF"/>
    <w:rsid w:val="00AE3891"/>
    <w:rsid w:val="00AE42AD"/>
    <w:rsid w:val="00AE577F"/>
    <w:rsid w:val="00AE5C3E"/>
    <w:rsid w:val="00AE5F26"/>
    <w:rsid w:val="00AE74B2"/>
    <w:rsid w:val="00AE7605"/>
    <w:rsid w:val="00AE7D71"/>
    <w:rsid w:val="00AF04F9"/>
    <w:rsid w:val="00AF1F25"/>
    <w:rsid w:val="00AF2342"/>
    <w:rsid w:val="00AF330E"/>
    <w:rsid w:val="00AF3497"/>
    <w:rsid w:val="00AF55D5"/>
    <w:rsid w:val="00AF5801"/>
    <w:rsid w:val="00AF583C"/>
    <w:rsid w:val="00AF5FC3"/>
    <w:rsid w:val="00AF7422"/>
    <w:rsid w:val="00AF7B78"/>
    <w:rsid w:val="00AF7ECD"/>
    <w:rsid w:val="00B00AB8"/>
    <w:rsid w:val="00B015DF"/>
    <w:rsid w:val="00B01A10"/>
    <w:rsid w:val="00B01A71"/>
    <w:rsid w:val="00B02683"/>
    <w:rsid w:val="00B02773"/>
    <w:rsid w:val="00B028B7"/>
    <w:rsid w:val="00B03C2E"/>
    <w:rsid w:val="00B04096"/>
    <w:rsid w:val="00B0439D"/>
    <w:rsid w:val="00B044EB"/>
    <w:rsid w:val="00B04F03"/>
    <w:rsid w:val="00B053B5"/>
    <w:rsid w:val="00B05557"/>
    <w:rsid w:val="00B05E56"/>
    <w:rsid w:val="00B06BFC"/>
    <w:rsid w:val="00B0776B"/>
    <w:rsid w:val="00B077D9"/>
    <w:rsid w:val="00B079BB"/>
    <w:rsid w:val="00B116F9"/>
    <w:rsid w:val="00B11F63"/>
    <w:rsid w:val="00B12A93"/>
    <w:rsid w:val="00B138C9"/>
    <w:rsid w:val="00B147C0"/>
    <w:rsid w:val="00B14F4A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1325"/>
    <w:rsid w:val="00B2145F"/>
    <w:rsid w:val="00B214F3"/>
    <w:rsid w:val="00B21674"/>
    <w:rsid w:val="00B21B2A"/>
    <w:rsid w:val="00B21E76"/>
    <w:rsid w:val="00B22101"/>
    <w:rsid w:val="00B225A5"/>
    <w:rsid w:val="00B228FD"/>
    <w:rsid w:val="00B2292A"/>
    <w:rsid w:val="00B22B60"/>
    <w:rsid w:val="00B2395B"/>
    <w:rsid w:val="00B243EB"/>
    <w:rsid w:val="00B246A4"/>
    <w:rsid w:val="00B247A3"/>
    <w:rsid w:val="00B256CB"/>
    <w:rsid w:val="00B2582A"/>
    <w:rsid w:val="00B25F75"/>
    <w:rsid w:val="00B26063"/>
    <w:rsid w:val="00B266D0"/>
    <w:rsid w:val="00B26BA8"/>
    <w:rsid w:val="00B2718C"/>
    <w:rsid w:val="00B27AA8"/>
    <w:rsid w:val="00B30033"/>
    <w:rsid w:val="00B3142F"/>
    <w:rsid w:val="00B32344"/>
    <w:rsid w:val="00B32589"/>
    <w:rsid w:val="00B32737"/>
    <w:rsid w:val="00B33085"/>
    <w:rsid w:val="00B33974"/>
    <w:rsid w:val="00B33CFF"/>
    <w:rsid w:val="00B342A9"/>
    <w:rsid w:val="00B34612"/>
    <w:rsid w:val="00B352A0"/>
    <w:rsid w:val="00B35394"/>
    <w:rsid w:val="00B35A0F"/>
    <w:rsid w:val="00B36CF4"/>
    <w:rsid w:val="00B36E3C"/>
    <w:rsid w:val="00B37D8C"/>
    <w:rsid w:val="00B40675"/>
    <w:rsid w:val="00B407D5"/>
    <w:rsid w:val="00B408EA"/>
    <w:rsid w:val="00B40AAC"/>
    <w:rsid w:val="00B417FC"/>
    <w:rsid w:val="00B419F3"/>
    <w:rsid w:val="00B41E5F"/>
    <w:rsid w:val="00B4234E"/>
    <w:rsid w:val="00B42C90"/>
    <w:rsid w:val="00B43953"/>
    <w:rsid w:val="00B43F07"/>
    <w:rsid w:val="00B44393"/>
    <w:rsid w:val="00B44A01"/>
    <w:rsid w:val="00B44DFF"/>
    <w:rsid w:val="00B455D8"/>
    <w:rsid w:val="00B45765"/>
    <w:rsid w:val="00B46ABF"/>
    <w:rsid w:val="00B46B4B"/>
    <w:rsid w:val="00B46EE4"/>
    <w:rsid w:val="00B508D2"/>
    <w:rsid w:val="00B50A26"/>
    <w:rsid w:val="00B50BC8"/>
    <w:rsid w:val="00B51237"/>
    <w:rsid w:val="00B51239"/>
    <w:rsid w:val="00B51289"/>
    <w:rsid w:val="00B51316"/>
    <w:rsid w:val="00B519B2"/>
    <w:rsid w:val="00B51B05"/>
    <w:rsid w:val="00B52A47"/>
    <w:rsid w:val="00B54A62"/>
    <w:rsid w:val="00B55295"/>
    <w:rsid w:val="00B5788F"/>
    <w:rsid w:val="00B60353"/>
    <w:rsid w:val="00B60488"/>
    <w:rsid w:val="00B60563"/>
    <w:rsid w:val="00B60AA8"/>
    <w:rsid w:val="00B61073"/>
    <w:rsid w:val="00B612DC"/>
    <w:rsid w:val="00B6283B"/>
    <w:rsid w:val="00B6535C"/>
    <w:rsid w:val="00B65535"/>
    <w:rsid w:val="00B657B1"/>
    <w:rsid w:val="00B660C9"/>
    <w:rsid w:val="00B66631"/>
    <w:rsid w:val="00B673F3"/>
    <w:rsid w:val="00B67E7F"/>
    <w:rsid w:val="00B701B5"/>
    <w:rsid w:val="00B70948"/>
    <w:rsid w:val="00B70AF8"/>
    <w:rsid w:val="00B70B36"/>
    <w:rsid w:val="00B70E34"/>
    <w:rsid w:val="00B7133F"/>
    <w:rsid w:val="00B715B3"/>
    <w:rsid w:val="00B717BA"/>
    <w:rsid w:val="00B71C63"/>
    <w:rsid w:val="00B72D08"/>
    <w:rsid w:val="00B73910"/>
    <w:rsid w:val="00B75DAD"/>
    <w:rsid w:val="00B7613D"/>
    <w:rsid w:val="00B765C9"/>
    <w:rsid w:val="00B768A9"/>
    <w:rsid w:val="00B778B8"/>
    <w:rsid w:val="00B80948"/>
    <w:rsid w:val="00B80DC8"/>
    <w:rsid w:val="00B81AB9"/>
    <w:rsid w:val="00B81D81"/>
    <w:rsid w:val="00B81DC2"/>
    <w:rsid w:val="00B82311"/>
    <w:rsid w:val="00B824AD"/>
    <w:rsid w:val="00B83973"/>
    <w:rsid w:val="00B84990"/>
    <w:rsid w:val="00B86D63"/>
    <w:rsid w:val="00B90335"/>
    <w:rsid w:val="00B9039B"/>
    <w:rsid w:val="00B90ECB"/>
    <w:rsid w:val="00B91204"/>
    <w:rsid w:val="00B918FF"/>
    <w:rsid w:val="00B91A3D"/>
    <w:rsid w:val="00B9277D"/>
    <w:rsid w:val="00B9348D"/>
    <w:rsid w:val="00B943E6"/>
    <w:rsid w:val="00B9441A"/>
    <w:rsid w:val="00B94B2B"/>
    <w:rsid w:val="00B9508F"/>
    <w:rsid w:val="00B9527C"/>
    <w:rsid w:val="00B9555B"/>
    <w:rsid w:val="00B956FE"/>
    <w:rsid w:val="00B957DC"/>
    <w:rsid w:val="00B958E2"/>
    <w:rsid w:val="00B959F3"/>
    <w:rsid w:val="00B95C0E"/>
    <w:rsid w:val="00B967C6"/>
    <w:rsid w:val="00B9681A"/>
    <w:rsid w:val="00B96985"/>
    <w:rsid w:val="00B96A52"/>
    <w:rsid w:val="00BA0C08"/>
    <w:rsid w:val="00BA0CD3"/>
    <w:rsid w:val="00BA11AC"/>
    <w:rsid w:val="00BA18DA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781"/>
    <w:rsid w:val="00BB0B44"/>
    <w:rsid w:val="00BB150B"/>
    <w:rsid w:val="00BB1812"/>
    <w:rsid w:val="00BB1A47"/>
    <w:rsid w:val="00BB1C2A"/>
    <w:rsid w:val="00BB2051"/>
    <w:rsid w:val="00BB21FF"/>
    <w:rsid w:val="00BB2E9B"/>
    <w:rsid w:val="00BB3866"/>
    <w:rsid w:val="00BB4505"/>
    <w:rsid w:val="00BB45DD"/>
    <w:rsid w:val="00BB4653"/>
    <w:rsid w:val="00BB46F9"/>
    <w:rsid w:val="00BB6716"/>
    <w:rsid w:val="00BB68ED"/>
    <w:rsid w:val="00BB6C6E"/>
    <w:rsid w:val="00BB6E35"/>
    <w:rsid w:val="00BB6EB1"/>
    <w:rsid w:val="00BB708C"/>
    <w:rsid w:val="00BB7475"/>
    <w:rsid w:val="00BC04DB"/>
    <w:rsid w:val="00BC0BDB"/>
    <w:rsid w:val="00BC1594"/>
    <w:rsid w:val="00BC2D9C"/>
    <w:rsid w:val="00BC3569"/>
    <w:rsid w:val="00BC4122"/>
    <w:rsid w:val="00BC47B6"/>
    <w:rsid w:val="00BC5197"/>
    <w:rsid w:val="00BC5714"/>
    <w:rsid w:val="00BC6795"/>
    <w:rsid w:val="00BC6DD6"/>
    <w:rsid w:val="00BC7B6A"/>
    <w:rsid w:val="00BD0004"/>
    <w:rsid w:val="00BD00C2"/>
    <w:rsid w:val="00BD05CA"/>
    <w:rsid w:val="00BD05D7"/>
    <w:rsid w:val="00BD0B6B"/>
    <w:rsid w:val="00BD11DA"/>
    <w:rsid w:val="00BD2A0A"/>
    <w:rsid w:val="00BD31D7"/>
    <w:rsid w:val="00BD3309"/>
    <w:rsid w:val="00BD3519"/>
    <w:rsid w:val="00BD4601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C63"/>
    <w:rsid w:val="00BD7C9C"/>
    <w:rsid w:val="00BE0775"/>
    <w:rsid w:val="00BE091E"/>
    <w:rsid w:val="00BE0C0E"/>
    <w:rsid w:val="00BE1245"/>
    <w:rsid w:val="00BE1273"/>
    <w:rsid w:val="00BE303B"/>
    <w:rsid w:val="00BE34E5"/>
    <w:rsid w:val="00BE3F1A"/>
    <w:rsid w:val="00BE46F6"/>
    <w:rsid w:val="00BE4E48"/>
    <w:rsid w:val="00BE7449"/>
    <w:rsid w:val="00BE7E37"/>
    <w:rsid w:val="00BF02DC"/>
    <w:rsid w:val="00BF0407"/>
    <w:rsid w:val="00BF0811"/>
    <w:rsid w:val="00BF1261"/>
    <w:rsid w:val="00BF1450"/>
    <w:rsid w:val="00BF1A3B"/>
    <w:rsid w:val="00BF27F1"/>
    <w:rsid w:val="00BF2B89"/>
    <w:rsid w:val="00BF3B67"/>
    <w:rsid w:val="00BF498B"/>
    <w:rsid w:val="00BF4C11"/>
    <w:rsid w:val="00BF55EC"/>
    <w:rsid w:val="00BF601C"/>
    <w:rsid w:val="00BF6446"/>
    <w:rsid w:val="00BF6DED"/>
    <w:rsid w:val="00BF72F8"/>
    <w:rsid w:val="00BF7588"/>
    <w:rsid w:val="00BF79DC"/>
    <w:rsid w:val="00C002A2"/>
    <w:rsid w:val="00C0054E"/>
    <w:rsid w:val="00C00FC7"/>
    <w:rsid w:val="00C01B1F"/>
    <w:rsid w:val="00C01BC1"/>
    <w:rsid w:val="00C02AAC"/>
    <w:rsid w:val="00C035EC"/>
    <w:rsid w:val="00C0361F"/>
    <w:rsid w:val="00C03723"/>
    <w:rsid w:val="00C03ED0"/>
    <w:rsid w:val="00C03F4C"/>
    <w:rsid w:val="00C04548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414"/>
    <w:rsid w:val="00C07A55"/>
    <w:rsid w:val="00C07D46"/>
    <w:rsid w:val="00C07E82"/>
    <w:rsid w:val="00C10223"/>
    <w:rsid w:val="00C1062F"/>
    <w:rsid w:val="00C11007"/>
    <w:rsid w:val="00C11A67"/>
    <w:rsid w:val="00C11FB6"/>
    <w:rsid w:val="00C128BC"/>
    <w:rsid w:val="00C12F89"/>
    <w:rsid w:val="00C1448F"/>
    <w:rsid w:val="00C14824"/>
    <w:rsid w:val="00C14B75"/>
    <w:rsid w:val="00C1518D"/>
    <w:rsid w:val="00C15B0F"/>
    <w:rsid w:val="00C15DC2"/>
    <w:rsid w:val="00C163EB"/>
    <w:rsid w:val="00C1644F"/>
    <w:rsid w:val="00C1657D"/>
    <w:rsid w:val="00C175BB"/>
    <w:rsid w:val="00C17D5E"/>
    <w:rsid w:val="00C17E86"/>
    <w:rsid w:val="00C2009D"/>
    <w:rsid w:val="00C200CA"/>
    <w:rsid w:val="00C204C0"/>
    <w:rsid w:val="00C20592"/>
    <w:rsid w:val="00C2085C"/>
    <w:rsid w:val="00C20C60"/>
    <w:rsid w:val="00C20E48"/>
    <w:rsid w:val="00C21FF4"/>
    <w:rsid w:val="00C22273"/>
    <w:rsid w:val="00C2256E"/>
    <w:rsid w:val="00C22776"/>
    <w:rsid w:val="00C233CA"/>
    <w:rsid w:val="00C23980"/>
    <w:rsid w:val="00C2422C"/>
    <w:rsid w:val="00C242B2"/>
    <w:rsid w:val="00C2457A"/>
    <w:rsid w:val="00C246C4"/>
    <w:rsid w:val="00C24A21"/>
    <w:rsid w:val="00C25002"/>
    <w:rsid w:val="00C25307"/>
    <w:rsid w:val="00C259F8"/>
    <w:rsid w:val="00C25AFB"/>
    <w:rsid w:val="00C25D29"/>
    <w:rsid w:val="00C25D7B"/>
    <w:rsid w:val="00C27D52"/>
    <w:rsid w:val="00C27D6C"/>
    <w:rsid w:val="00C312DF"/>
    <w:rsid w:val="00C315CA"/>
    <w:rsid w:val="00C320BA"/>
    <w:rsid w:val="00C331C5"/>
    <w:rsid w:val="00C33626"/>
    <w:rsid w:val="00C3367F"/>
    <w:rsid w:val="00C351B1"/>
    <w:rsid w:val="00C35271"/>
    <w:rsid w:val="00C35DEE"/>
    <w:rsid w:val="00C363DB"/>
    <w:rsid w:val="00C36AE0"/>
    <w:rsid w:val="00C36E0A"/>
    <w:rsid w:val="00C37334"/>
    <w:rsid w:val="00C378F1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204"/>
    <w:rsid w:val="00C507CE"/>
    <w:rsid w:val="00C50940"/>
    <w:rsid w:val="00C517AC"/>
    <w:rsid w:val="00C51960"/>
    <w:rsid w:val="00C52490"/>
    <w:rsid w:val="00C533E7"/>
    <w:rsid w:val="00C535AE"/>
    <w:rsid w:val="00C5422C"/>
    <w:rsid w:val="00C5425D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57398"/>
    <w:rsid w:val="00C60CFE"/>
    <w:rsid w:val="00C6172F"/>
    <w:rsid w:val="00C61D48"/>
    <w:rsid w:val="00C621FF"/>
    <w:rsid w:val="00C6256B"/>
    <w:rsid w:val="00C62793"/>
    <w:rsid w:val="00C62BEC"/>
    <w:rsid w:val="00C62F3A"/>
    <w:rsid w:val="00C64A32"/>
    <w:rsid w:val="00C64EC2"/>
    <w:rsid w:val="00C651E8"/>
    <w:rsid w:val="00C65733"/>
    <w:rsid w:val="00C6628B"/>
    <w:rsid w:val="00C664E5"/>
    <w:rsid w:val="00C66596"/>
    <w:rsid w:val="00C66749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C4F"/>
    <w:rsid w:val="00C74C6E"/>
    <w:rsid w:val="00C74F53"/>
    <w:rsid w:val="00C7586B"/>
    <w:rsid w:val="00C75E4C"/>
    <w:rsid w:val="00C76F67"/>
    <w:rsid w:val="00C775FF"/>
    <w:rsid w:val="00C7760E"/>
    <w:rsid w:val="00C77E3B"/>
    <w:rsid w:val="00C77F92"/>
    <w:rsid w:val="00C80F4C"/>
    <w:rsid w:val="00C818CC"/>
    <w:rsid w:val="00C81EFD"/>
    <w:rsid w:val="00C82319"/>
    <w:rsid w:val="00C82D8D"/>
    <w:rsid w:val="00C83A9F"/>
    <w:rsid w:val="00C843F2"/>
    <w:rsid w:val="00C849BB"/>
    <w:rsid w:val="00C852F5"/>
    <w:rsid w:val="00C85A21"/>
    <w:rsid w:val="00C85DA1"/>
    <w:rsid w:val="00C85DF7"/>
    <w:rsid w:val="00C87167"/>
    <w:rsid w:val="00C87DC9"/>
    <w:rsid w:val="00C90A7C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432F"/>
    <w:rsid w:val="00C94602"/>
    <w:rsid w:val="00C94FA6"/>
    <w:rsid w:val="00C950FF"/>
    <w:rsid w:val="00C9560D"/>
    <w:rsid w:val="00C95DCA"/>
    <w:rsid w:val="00C95F03"/>
    <w:rsid w:val="00C95F6D"/>
    <w:rsid w:val="00C965EC"/>
    <w:rsid w:val="00C9697B"/>
    <w:rsid w:val="00C9728A"/>
    <w:rsid w:val="00C97334"/>
    <w:rsid w:val="00C9735D"/>
    <w:rsid w:val="00C97EAB"/>
    <w:rsid w:val="00CA00FF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6F7A"/>
    <w:rsid w:val="00CA77C0"/>
    <w:rsid w:val="00CA7E55"/>
    <w:rsid w:val="00CB0697"/>
    <w:rsid w:val="00CB090B"/>
    <w:rsid w:val="00CB099E"/>
    <w:rsid w:val="00CB1308"/>
    <w:rsid w:val="00CB1514"/>
    <w:rsid w:val="00CB17AF"/>
    <w:rsid w:val="00CB2484"/>
    <w:rsid w:val="00CB3107"/>
    <w:rsid w:val="00CB3217"/>
    <w:rsid w:val="00CB4BEE"/>
    <w:rsid w:val="00CB587A"/>
    <w:rsid w:val="00CB60F0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0F58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47B4"/>
    <w:rsid w:val="00CC4A11"/>
    <w:rsid w:val="00CC4B29"/>
    <w:rsid w:val="00CC50E9"/>
    <w:rsid w:val="00CC59FB"/>
    <w:rsid w:val="00CC5D8C"/>
    <w:rsid w:val="00CC5E9A"/>
    <w:rsid w:val="00CC5FA8"/>
    <w:rsid w:val="00CC6883"/>
    <w:rsid w:val="00CC7673"/>
    <w:rsid w:val="00CC7C10"/>
    <w:rsid w:val="00CC7E78"/>
    <w:rsid w:val="00CD0420"/>
    <w:rsid w:val="00CD1942"/>
    <w:rsid w:val="00CD1D50"/>
    <w:rsid w:val="00CD26AC"/>
    <w:rsid w:val="00CD29B8"/>
    <w:rsid w:val="00CD2C29"/>
    <w:rsid w:val="00CD3D94"/>
    <w:rsid w:val="00CD4728"/>
    <w:rsid w:val="00CD4EF0"/>
    <w:rsid w:val="00CD6136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145"/>
    <w:rsid w:val="00CE045A"/>
    <w:rsid w:val="00CE0835"/>
    <w:rsid w:val="00CE09B3"/>
    <w:rsid w:val="00CE0D89"/>
    <w:rsid w:val="00CE1C34"/>
    <w:rsid w:val="00CE261A"/>
    <w:rsid w:val="00CE2778"/>
    <w:rsid w:val="00CE2F52"/>
    <w:rsid w:val="00CE47FE"/>
    <w:rsid w:val="00CE4AAE"/>
    <w:rsid w:val="00CE4ED7"/>
    <w:rsid w:val="00CE5853"/>
    <w:rsid w:val="00CE6C6C"/>
    <w:rsid w:val="00CE763E"/>
    <w:rsid w:val="00CE7772"/>
    <w:rsid w:val="00CE7853"/>
    <w:rsid w:val="00CE7DEF"/>
    <w:rsid w:val="00CF06A0"/>
    <w:rsid w:val="00CF088A"/>
    <w:rsid w:val="00CF2328"/>
    <w:rsid w:val="00CF241D"/>
    <w:rsid w:val="00CF339C"/>
    <w:rsid w:val="00CF3A89"/>
    <w:rsid w:val="00CF462A"/>
    <w:rsid w:val="00CF4C1C"/>
    <w:rsid w:val="00CF4F69"/>
    <w:rsid w:val="00CF6211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2F2"/>
    <w:rsid w:val="00D036BF"/>
    <w:rsid w:val="00D03BD9"/>
    <w:rsid w:val="00D03F6D"/>
    <w:rsid w:val="00D04AF9"/>
    <w:rsid w:val="00D04EB2"/>
    <w:rsid w:val="00D05433"/>
    <w:rsid w:val="00D054D7"/>
    <w:rsid w:val="00D06F2A"/>
    <w:rsid w:val="00D07837"/>
    <w:rsid w:val="00D07A00"/>
    <w:rsid w:val="00D07B62"/>
    <w:rsid w:val="00D07FA4"/>
    <w:rsid w:val="00D11D0C"/>
    <w:rsid w:val="00D11DAD"/>
    <w:rsid w:val="00D11F15"/>
    <w:rsid w:val="00D11FA1"/>
    <w:rsid w:val="00D12456"/>
    <w:rsid w:val="00D12DE4"/>
    <w:rsid w:val="00D13753"/>
    <w:rsid w:val="00D13A4D"/>
    <w:rsid w:val="00D13D3E"/>
    <w:rsid w:val="00D14E9D"/>
    <w:rsid w:val="00D15083"/>
    <w:rsid w:val="00D161D1"/>
    <w:rsid w:val="00D1728C"/>
    <w:rsid w:val="00D172F0"/>
    <w:rsid w:val="00D17389"/>
    <w:rsid w:val="00D17C7B"/>
    <w:rsid w:val="00D20D47"/>
    <w:rsid w:val="00D2102B"/>
    <w:rsid w:val="00D220CD"/>
    <w:rsid w:val="00D22D44"/>
    <w:rsid w:val="00D230CD"/>
    <w:rsid w:val="00D23213"/>
    <w:rsid w:val="00D235A4"/>
    <w:rsid w:val="00D23A3A"/>
    <w:rsid w:val="00D23E28"/>
    <w:rsid w:val="00D24216"/>
    <w:rsid w:val="00D2447F"/>
    <w:rsid w:val="00D24C0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B85"/>
    <w:rsid w:val="00D30FE9"/>
    <w:rsid w:val="00D3139C"/>
    <w:rsid w:val="00D314BE"/>
    <w:rsid w:val="00D31734"/>
    <w:rsid w:val="00D323DE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726B"/>
    <w:rsid w:val="00D376BE"/>
    <w:rsid w:val="00D37D1C"/>
    <w:rsid w:val="00D40343"/>
    <w:rsid w:val="00D40629"/>
    <w:rsid w:val="00D40C13"/>
    <w:rsid w:val="00D41614"/>
    <w:rsid w:val="00D41814"/>
    <w:rsid w:val="00D41F8C"/>
    <w:rsid w:val="00D42275"/>
    <w:rsid w:val="00D430A3"/>
    <w:rsid w:val="00D437AB"/>
    <w:rsid w:val="00D4396D"/>
    <w:rsid w:val="00D445BC"/>
    <w:rsid w:val="00D44604"/>
    <w:rsid w:val="00D44B7D"/>
    <w:rsid w:val="00D44D3F"/>
    <w:rsid w:val="00D452A8"/>
    <w:rsid w:val="00D458C3"/>
    <w:rsid w:val="00D464EE"/>
    <w:rsid w:val="00D468FF"/>
    <w:rsid w:val="00D46A70"/>
    <w:rsid w:val="00D46AAB"/>
    <w:rsid w:val="00D475C3"/>
    <w:rsid w:val="00D47A1C"/>
    <w:rsid w:val="00D50013"/>
    <w:rsid w:val="00D50D6C"/>
    <w:rsid w:val="00D50F0C"/>
    <w:rsid w:val="00D51032"/>
    <w:rsid w:val="00D51431"/>
    <w:rsid w:val="00D5191B"/>
    <w:rsid w:val="00D51A1D"/>
    <w:rsid w:val="00D51AE9"/>
    <w:rsid w:val="00D51D0B"/>
    <w:rsid w:val="00D5290E"/>
    <w:rsid w:val="00D5320F"/>
    <w:rsid w:val="00D53BA0"/>
    <w:rsid w:val="00D53EA4"/>
    <w:rsid w:val="00D54049"/>
    <w:rsid w:val="00D548CE"/>
    <w:rsid w:val="00D54CFD"/>
    <w:rsid w:val="00D54D47"/>
    <w:rsid w:val="00D54DAE"/>
    <w:rsid w:val="00D551D8"/>
    <w:rsid w:val="00D560B3"/>
    <w:rsid w:val="00D56529"/>
    <w:rsid w:val="00D56AE3"/>
    <w:rsid w:val="00D56D2B"/>
    <w:rsid w:val="00D574CD"/>
    <w:rsid w:val="00D5774B"/>
    <w:rsid w:val="00D57A2F"/>
    <w:rsid w:val="00D6020C"/>
    <w:rsid w:val="00D6033C"/>
    <w:rsid w:val="00D6039D"/>
    <w:rsid w:val="00D60587"/>
    <w:rsid w:val="00D60B81"/>
    <w:rsid w:val="00D6115D"/>
    <w:rsid w:val="00D623ED"/>
    <w:rsid w:val="00D63B19"/>
    <w:rsid w:val="00D63F6E"/>
    <w:rsid w:val="00D641ED"/>
    <w:rsid w:val="00D64895"/>
    <w:rsid w:val="00D64E1C"/>
    <w:rsid w:val="00D65051"/>
    <w:rsid w:val="00D65BDB"/>
    <w:rsid w:val="00D65FEE"/>
    <w:rsid w:val="00D66C2E"/>
    <w:rsid w:val="00D66F8F"/>
    <w:rsid w:val="00D670A8"/>
    <w:rsid w:val="00D671C6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C8"/>
    <w:rsid w:val="00D77D6D"/>
    <w:rsid w:val="00D80044"/>
    <w:rsid w:val="00D80689"/>
    <w:rsid w:val="00D807F1"/>
    <w:rsid w:val="00D80907"/>
    <w:rsid w:val="00D80C12"/>
    <w:rsid w:val="00D80CB1"/>
    <w:rsid w:val="00D81268"/>
    <w:rsid w:val="00D8188E"/>
    <w:rsid w:val="00D82145"/>
    <w:rsid w:val="00D8293A"/>
    <w:rsid w:val="00D830E0"/>
    <w:rsid w:val="00D83B24"/>
    <w:rsid w:val="00D83C60"/>
    <w:rsid w:val="00D844C5"/>
    <w:rsid w:val="00D849A3"/>
    <w:rsid w:val="00D84E32"/>
    <w:rsid w:val="00D850A4"/>
    <w:rsid w:val="00D85160"/>
    <w:rsid w:val="00D85372"/>
    <w:rsid w:val="00D85648"/>
    <w:rsid w:val="00D856EA"/>
    <w:rsid w:val="00D85E68"/>
    <w:rsid w:val="00D86FB3"/>
    <w:rsid w:val="00D87022"/>
    <w:rsid w:val="00D90635"/>
    <w:rsid w:val="00D90CA7"/>
    <w:rsid w:val="00D90F32"/>
    <w:rsid w:val="00D915D2"/>
    <w:rsid w:val="00D917BD"/>
    <w:rsid w:val="00D91AD2"/>
    <w:rsid w:val="00D91E91"/>
    <w:rsid w:val="00D9215D"/>
    <w:rsid w:val="00D922F1"/>
    <w:rsid w:val="00D92B5A"/>
    <w:rsid w:val="00D939DD"/>
    <w:rsid w:val="00D94212"/>
    <w:rsid w:val="00D94BD4"/>
    <w:rsid w:val="00D94CEE"/>
    <w:rsid w:val="00D954BD"/>
    <w:rsid w:val="00D96019"/>
    <w:rsid w:val="00D96042"/>
    <w:rsid w:val="00D96045"/>
    <w:rsid w:val="00D9617A"/>
    <w:rsid w:val="00D964C4"/>
    <w:rsid w:val="00D96A67"/>
    <w:rsid w:val="00D96D56"/>
    <w:rsid w:val="00D97191"/>
    <w:rsid w:val="00D97400"/>
    <w:rsid w:val="00D97A8D"/>
    <w:rsid w:val="00D97D75"/>
    <w:rsid w:val="00DA1018"/>
    <w:rsid w:val="00DA4205"/>
    <w:rsid w:val="00DA4910"/>
    <w:rsid w:val="00DA53CB"/>
    <w:rsid w:val="00DA5599"/>
    <w:rsid w:val="00DA64FC"/>
    <w:rsid w:val="00DA672B"/>
    <w:rsid w:val="00DA6984"/>
    <w:rsid w:val="00DA70D8"/>
    <w:rsid w:val="00DA74B5"/>
    <w:rsid w:val="00DA7BFA"/>
    <w:rsid w:val="00DA7D01"/>
    <w:rsid w:val="00DB001E"/>
    <w:rsid w:val="00DB0D08"/>
    <w:rsid w:val="00DB1923"/>
    <w:rsid w:val="00DB1AD7"/>
    <w:rsid w:val="00DB1DD1"/>
    <w:rsid w:val="00DB1EFF"/>
    <w:rsid w:val="00DB2706"/>
    <w:rsid w:val="00DB2BD9"/>
    <w:rsid w:val="00DB2FD7"/>
    <w:rsid w:val="00DB30A0"/>
    <w:rsid w:val="00DB31D5"/>
    <w:rsid w:val="00DB32B9"/>
    <w:rsid w:val="00DB369F"/>
    <w:rsid w:val="00DB409F"/>
    <w:rsid w:val="00DB7969"/>
    <w:rsid w:val="00DB7C8D"/>
    <w:rsid w:val="00DC0135"/>
    <w:rsid w:val="00DC0E6F"/>
    <w:rsid w:val="00DC17F2"/>
    <w:rsid w:val="00DC1D9C"/>
    <w:rsid w:val="00DC2457"/>
    <w:rsid w:val="00DC3032"/>
    <w:rsid w:val="00DC3187"/>
    <w:rsid w:val="00DC3201"/>
    <w:rsid w:val="00DC3294"/>
    <w:rsid w:val="00DC3564"/>
    <w:rsid w:val="00DC3B33"/>
    <w:rsid w:val="00DC3DF4"/>
    <w:rsid w:val="00DC4B75"/>
    <w:rsid w:val="00DC4C0C"/>
    <w:rsid w:val="00DC5AF3"/>
    <w:rsid w:val="00DC6442"/>
    <w:rsid w:val="00DC6795"/>
    <w:rsid w:val="00DC69B6"/>
    <w:rsid w:val="00DC6E48"/>
    <w:rsid w:val="00DD14FC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5EA1"/>
    <w:rsid w:val="00DD673F"/>
    <w:rsid w:val="00DD6E01"/>
    <w:rsid w:val="00DD7B8E"/>
    <w:rsid w:val="00DD7E76"/>
    <w:rsid w:val="00DE1C56"/>
    <w:rsid w:val="00DE2B15"/>
    <w:rsid w:val="00DE2D64"/>
    <w:rsid w:val="00DE2EEF"/>
    <w:rsid w:val="00DE347D"/>
    <w:rsid w:val="00DE3DCB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430"/>
    <w:rsid w:val="00DE6840"/>
    <w:rsid w:val="00DE7293"/>
    <w:rsid w:val="00DE7365"/>
    <w:rsid w:val="00DE77F6"/>
    <w:rsid w:val="00DE793D"/>
    <w:rsid w:val="00DF0068"/>
    <w:rsid w:val="00DF00A6"/>
    <w:rsid w:val="00DF0E22"/>
    <w:rsid w:val="00DF1609"/>
    <w:rsid w:val="00DF1FE1"/>
    <w:rsid w:val="00DF2753"/>
    <w:rsid w:val="00DF2886"/>
    <w:rsid w:val="00DF2ACA"/>
    <w:rsid w:val="00DF39E6"/>
    <w:rsid w:val="00DF39FC"/>
    <w:rsid w:val="00DF40AF"/>
    <w:rsid w:val="00DF45DC"/>
    <w:rsid w:val="00DF4A08"/>
    <w:rsid w:val="00DF5349"/>
    <w:rsid w:val="00DF577B"/>
    <w:rsid w:val="00DF59A4"/>
    <w:rsid w:val="00DF62C7"/>
    <w:rsid w:val="00DF73C5"/>
    <w:rsid w:val="00DF773E"/>
    <w:rsid w:val="00DF77F7"/>
    <w:rsid w:val="00DF7898"/>
    <w:rsid w:val="00DF7C9D"/>
    <w:rsid w:val="00E007F9"/>
    <w:rsid w:val="00E00A65"/>
    <w:rsid w:val="00E01886"/>
    <w:rsid w:val="00E022CB"/>
    <w:rsid w:val="00E034F6"/>
    <w:rsid w:val="00E0478C"/>
    <w:rsid w:val="00E04EBE"/>
    <w:rsid w:val="00E04F83"/>
    <w:rsid w:val="00E059AB"/>
    <w:rsid w:val="00E05C42"/>
    <w:rsid w:val="00E06245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642"/>
    <w:rsid w:val="00E15664"/>
    <w:rsid w:val="00E15AD4"/>
    <w:rsid w:val="00E15B3C"/>
    <w:rsid w:val="00E16ADF"/>
    <w:rsid w:val="00E16DC5"/>
    <w:rsid w:val="00E172A3"/>
    <w:rsid w:val="00E17677"/>
    <w:rsid w:val="00E20033"/>
    <w:rsid w:val="00E204D9"/>
    <w:rsid w:val="00E208B8"/>
    <w:rsid w:val="00E21110"/>
    <w:rsid w:val="00E215AE"/>
    <w:rsid w:val="00E21F9D"/>
    <w:rsid w:val="00E23A5B"/>
    <w:rsid w:val="00E23C5F"/>
    <w:rsid w:val="00E23D0A"/>
    <w:rsid w:val="00E248D0"/>
    <w:rsid w:val="00E248F8"/>
    <w:rsid w:val="00E2545A"/>
    <w:rsid w:val="00E256CB"/>
    <w:rsid w:val="00E25D40"/>
    <w:rsid w:val="00E2668F"/>
    <w:rsid w:val="00E26797"/>
    <w:rsid w:val="00E2688C"/>
    <w:rsid w:val="00E269AE"/>
    <w:rsid w:val="00E26ED8"/>
    <w:rsid w:val="00E26FD0"/>
    <w:rsid w:val="00E2762D"/>
    <w:rsid w:val="00E27B1A"/>
    <w:rsid w:val="00E3034A"/>
    <w:rsid w:val="00E30366"/>
    <w:rsid w:val="00E307A8"/>
    <w:rsid w:val="00E30B9A"/>
    <w:rsid w:val="00E31F2E"/>
    <w:rsid w:val="00E323F0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53FE"/>
    <w:rsid w:val="00E45611"/>
    <w:rsid w:val="00E457A2"/>
    <w:rsid w:val="00E45C87"/>
    <w:rsid w:val="00E460A0"/>
    <w:rsid w:val="00E46C9C"/>
    <w:rsid w:val="00E4770A"/>
    <w:rsid w:val="00E47924"/>
    <w:rsid w:val="00E47E23"/>
    <w:rsid w:val="00E509AF"/>
    <w:rsid w:val="00E50AF4"/>
    <w:rsid w:val="00E518D7"/>
    <w:rsid w:val="00E51B34"/>
    <w:rsid w:val="00E528EC"/>
    <w:rsid w:val="00E52E51"/>
    <w:rsid w:val="00E531F1"/>
    <w:rsid w:val="00E535FC"/>
    <w:rsid w:val="00E54467"/>
    <w:rsid w:val="00E54657"/>
    <w:rsid w:val="00E54C71"/>
    <w:rsid w:val="00E54ECE"/>
    <w:rsid w:val="00E55236"/>
    <w:rsid w:val="00E56238"/>
    <w:rsid w:val="00E57232"/>
    <w:rsid w:val="00E600B8"/>
    <w:rsid w:val="00E613DC"/>
    <w:rsid w:val="00E616B1"/>
    <w:rsid w:val="00E6178B"/>
    <w:rsid w:val="00E61800"/>
    <w:rsid w:val="00E61F0B"/>
    <w:rsid w:val="00E62A2E"/>
    <w:rsid w:val="00E6308E"/>
    <w:rsid w:val="00E636ED"/>
    <w:rsid w:val="00E63727"/>
    <w:rsid w:val="00E6610E"/>
    <w:rsid w:val="00E663D5"/>
    <w:rsid w:val="00E665CF"/>
    <w:rsid w:val="00E670D2"/>
    <w:rsid w:val="00E676BC"/>
    <w:rsid w:val="00E704F6"/>
    <w:rsid w:val="00E70E05"/>
    <w:rsid w:val="00E7126E"/>
    <w:rsid w:val="00E7143A"/>
    <w:rsid w:val="00E71F11"/>
    <w:rsid w:val="00E721E0"/>
    <w:rsid w:val="00E722C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03E"/>
    <w:rsid w:val="00E751ED"/>
    <w:rsid w:val="00E75B28"/>
    <w:rsid w:val="00E75FA2"/>
    <w:rsid w:val="00E76818"/>
    <w:rsid w:val="00E76862"/>
    <w:rsid w:val="00E773EF"/>
    <w:rsid w:val="00E77D2D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4AD"/>
    <w:rsid w:val="00E83BFC"/>
    <w:rsid w:val="00E83FC5"/>
    <w:rsid w:val="00E84A78"/>
    <w:rsid w:val="00E84AEF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49B"/>
    <w:rsid w:val="00E933A9"/>
    <w:rsid w:val="00E9353C"/>
    <w:rsid w:val="00E9367D"/>
    <w:rsid w:val="00E941BE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97A2B"/>
    <w:rsid w:val="00EA04B2"/>
    <w:rsid w:val="00EA05EB"/>
    <w:rsid w:val="00EA05F9"/>
    <w:rsid w:val="00EA0BAD"/>
    <w:rsid w:val="00EA1061"/>
    <w:rsid w:val="00EA22E1"/>
    <w:rsid w:val="00EA2A3D"/>
    <w:rsid w:val="00EA2AF1"/>
    <w:rsid w:val="00EA2CEB"/>
    <w:rsid w:val="00EA3150"/>
    <w:rsid w:val="00EA33B8"/>
    <w:rsid w:val="00EA3F7B"/>
    <w:rsid w:val="00EA4F81"/>
    <w:rsid w:val="00EA504A"/>
    <w:rsid w:val="00EA5146"/>
    <w:rsid w:val="00EA52D7"/>
    <w:rsid w:val="00EA5526"/>
    <w:rsid w:val="00EA56B5"/>
    <w:rsid w:val="00EA61DA"/>
    <w:rsid w:val="00EA65FA"/>
    <w:rsid w:val="00EA6AC6"/>
    <w:rsid w:val="00EA752A"/>
    <w:rsid w:val="00EB0F36"/>
    <w:rsid w:val="00EB1475"/>
    <w:rsid w:val="00EB15EF"/>
    <w:rsid w:val="00EB2D90"/>
    <w:rsid w:val="00EB32A1"/>
    <w:rsid w:val="00EB32B2"/>
    <w:rsid w:val="00EB3561"/>
    <w:rsid w:val="00EB366E"/>
    <w:rsid w:val="00EB3803"/>
    <w:rsid w:val="00EB3C6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B7CC9"/>
    <w:rsid w:val="00EC0829"/>
    <w:rsid w:val="00EC0CCC"/>
    <w:rsid w:val="00EC13E0"/>
    <w:rsid w:val="00EC1F74"/>
    <w:rsid w:val="00EC2844"/>
    <w:rsid w:val="00EC2F03"/>
    <w:rsid w:val="00EC3385"/>
    <w:rsid w:val="00EC33B5"/>
    <w:rsid w:val="00EC3E59"/>
    <w:rsid w:val="00EC41DA"/>
    <w:rsid w:val="00EC445C"/>
    <w:rsid w:val="00EC467A"/>
    <w:rsid w:val="00EC49EA"/>
    <w:rsid w:val="00EC6609"/>
    <w:rsid w:val="00EC6B4A"/>
    <w:rsid w:val="00EC6F1A"/>
    <w:rsid w:val="00EC7A23"/>
    <w:rsid w:val="00ED0150"/>
    <w:rsid w:val="00ED05FE"/>
    <w:rsid w:val="00ED0A9C"/>
    <w:rsid w:val="00ED1682"/>
    <w:rsid w:val="00ED190E"/>
    <w:rsid w:val="00ED1EEF"/>
    <w:rsid w:val="00ED1EFF"/>
    <w:rsid w:val="00ED1F54"/>
    <w:rsid w:val="00ED2A4D"/>
    <w:rsid w:val="00ED2C76"/>
    <w:rsid w:val="00ED2EDA"/>
    <w:rsid w:val="00ED327C"/>
    <w:rsid w:val="00ED3334"/>
    <w:rsid w:val="00ED366C"/>
    <w:rsid w:val="00ED3E70"/>
    <w:rsid w:val="00ED40EC"/>
    <w:rsid w:val="00ED45CD"/>
    <w:rsid w:val="00ED4917"/>
    <w:rsid w:val="00ED510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8F1"/>
    <w:rsid w:val="00EE1A3A"/>
    <w:rsid w:val="00EE1CAE"/>
    <w:rsid w:val="00EE2043"/>
    <w:rsid w:val="00EE2385"/>
    <w:rsid w:val="00EE24B3"/>
    <w:rsid w:val="00EE26C5"/>
    <w:rsid w:val="00EE310A"/>
    <w:rsid w:val="00EE3515"/>
    <w:rsid w:val="00EE3D02"/>
    <w:rsid w:val="00EE3F06"/>
    <w:rsid w:val="00EE428E"/>
    <w:rsid w:val="00EE4D82"/>
    <w:rsid w:val="00EE6B54"/>
    <w:rsid w:val="00EF006B"/>
    <w:rsid w:val="00EF022B"/>
    <w:rsid w:val="00EF0631"/>
    <w:rsid w:val="00EF0E50"/>
    <w:rsid w:val="00EF1B14"/>
    <w:rsid w:val="00EF1F83"/>
    <w:rsid w:val="00EF2074"/>
    <w:rsid w:val="00EF2266"/>
    <w:rsid w:val="00EF2465"/>
    <w:rsid w:val="00EF2A68"/>
    <w:rsid w:val="00EF2D95"/>
    <w:rsid w:val="00EF38CA"/>
    <w:rsid w:val="00EF395C"/>
    <w:rsid w:val="00EF3C38"/>
    <w:rsid w:val="00EF4455"/>
    <w:rsid w:val="00EF464F"/>
    <w:rsid w:val="00EF46DA"/>
    <w:rsid w:val="00EF4964"/>
    <w:rsid w:val="00EF4ECC"/>
    <w:rsid w:val="00EF5080"/>
    <w:rsid w:val="00EF5156"/>
    <w:rsid w:val="00EF57B5"/>
    <w:rsid w:val="00EF5A5C"/>
    <w:rsid w:val="00EF7915"/>
    <w:rsid w:val="00EF7EFC"/>
    <w:rsid w:val="00F0000C"/>
    <w:rsid w:val="00F000A5"/>
    <w:rsid w:val="00F00C72"/>
    <w:rsid w:val="00F00D40"/>
    <w:rsid w:val="00F00DE2"/>
    <w:rsid w:val="00F011FB"/>
    <w:rsid w:val="00F012E6"/>
    <w:rsid w:val="00F016F2"/>
    <w:rsid w:val="00F01734"/>
    <w:rsid w:val="00F01EB4"/>
    <w:rsid w:val="00F031F1"/>
    <w:rsid w:val="00F03344"/>
    <w:rsid w:val="00F036FB"/>
    <w:rsid w:val="00F03876"/>
    <w:rsid w:val="00F03B4D"/>
    <w:rsid w:val="00F03C9D"/>
    <w:rsid w:val="00F03D8D"/>
    <w:rsid w:val="00F04495"/>
    <w:rsid w:val="00F04C1B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3060"/>
    <w:rsid w:val="00F13903"/>
    <w:rsid w:val="00F14247"/>
    <w:rsid w:val="00F1470C"/>
    <w:rsid w:val="00F14A92"/>
    <w:rsid w:val="00F14EC5"/>
    <w:rsid w:val="00F15AD1"/>
    <w:rsid w:val="00F17183"/>
    <w:rsid w:val="00F1727C"/>
    <w:rsid w:val="00F1740A"/>
    <w:rsid w:val="00F2006D"/>
    <w:rsid w:val="00F21584"/>
    <w:rsid w:val="00F21F3D"/>
    <w:rsid w:val="00F22C13"/>
    <w:rsid w:val="00F2397E"/>
    <w:rsid w:val="00F239B2"/>
    <w:rsid w:val="00F240F8"/>
    <w:rsid w:val="00F24306"/>
    <w:rsid w:val="00F244C6"/>
    <w:rsid w:val="00F25C49"/>
    <w:rsid w:val="00F2670A"/>
    <w:rsid w:val="00F30314"/>
    <w:rsid w:val="00F30913"/>
    <w:rsid w:val="00F3118D"/>
    <w:rsid w:val="00F314C8"/>
    <w:rsid w:val="00F31D24"/>
    <w:rsid w:val="00F31E63"/>
    <w:rsid w:val="00F32332"/>
    <w:rsid w:val="00F330D5"/>
    <w:rsid w:val="00F3315A"/>
    <w:rsid w:val="00F33AE4"/>
    <w:rsid w:val="00F33B42"/>
    <w:rsid w:val="00F33D39"/>
    <w:rsid w:val="00F33ED6"/>
    <w:rsid w:val="00F34152"/>
    <w:rsid w:val="00F346FD"/>
    <w:rsid w:val="00F3476C"/>
    <w:rsid w:val="00F34C9D"/>
    <w:rsid w:val="00F353A5"/>
    <w:rsid w:val="00F35602"/>
    <w:rsid w:val="00F356A9"/>
    <w:rsid w:val="00F35E04"/>
    <w:rsid w:val="00F36273"/>
    <w:rsid w:val="00F36853"/>
    <w:rsid w:val="00F401ED"/>
    <w:rsid w:val="00F40256"/>
    <w:rsid w:val="00F40A3C"/>
    <w:rsid w:val="00F40B8A"/>
    <w:rsid w:val="00F40C97"/>
    <w:rsid w:val="00F4253B"/>
    <w:rsid w:val="00F4463C"/>
    <w:rsid w:val="00F44A05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B09"/>
    <w:rsid w:val="00F54D08"/>
    <w:rsid w:val="00F54FC1"/>
    <w:rsid w:val="00F55262"/>
    <w:rsid w:val="00F553D7"/>
    <w:rsid w:val="00F554F9"/>
    <w:rsid w:val="00F55BD1"/>
    <w:rsid w:val="00F56103"/>
    <w:rsid w:val="00F5629A"/>
    <w:rsid w:val="00F564C3"/>
    <w:rsid w:val="00F57018"/>
    <w:rsid w:val="00F57345"/>
    <w:rsid w:val="00F573B9"/>
    <w:rsid w:val="00F5776E"/>
    <w:rsid w:val="00F60326"/>
    <w:rsid w:val="00F6069D"/>
    <w:rsid w:val="00F607F5"/>
    <w:rsid w:val="00F609E5"/>
    <w:rsid w:val="00F60CE0"/>
    <w:rsid w:val="00F60DFA"/>
    <w:rsid w:val="00F62475"/>
    <w:rsid w:val="00F625B4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98"/>
    <w:rsid w:val="00F6649E"/>
    <w:rsid w:val="00F66BD2"/>
    <w:rsid w:val="00F670BC"/>
    <w:rsid w:val="00F67251"/>
    <w:rsid w:val="00F674C1"/>
    <w:rsid w:val="00F67536"/>
    <w:rsid w:val="00F67B7A"/>
    <w:rsid w:val="00F67CBC"/>
    <w:rsid w:val="00F70259"/>
    <w:rsid w:val="00F704EC"/>
    <w:rsid w:val="00F709E4"/>
    <w:rsid w:val="00F71C89"/>
    <w:rsid w:val="00F72305"/>
    <w:rsid w:val="00F72975"/>
    <w:rsid w:val="00F72C33"/>
    <w:rsid w:val="00F736F5"/>
    <w:rsid w:val="00F73D92"/>
    <w:rsid w:val="00F74094"/>
    <w:rsid w:val="00F740F9"/>
    <w:rsid w:val="00F74274"/>
    <w:rsid w:val="00F74E2D"/>
    <w:rsid w:val="00F7536C"/>
    <w:rsid w:val="00F75B3A"/>
    <w:rsid w:val="00F76604"/>
    <w:rsid w:val="00F766C8"/>
    <w:rsid w:val="00F766CB"/>
    <w:rsid w:val="00F77529"/>
    <w:rsid w:val="00F775C9"/>
    <w:rsid w:val="00F80582"/>
    <w:rsid w:val="00F805FA"/>
    <w:rsid w:val="00F80A32"/>
    <w:rsid w:val="00F8110B"/>
    <w:rsid w:val="00F817BC"/>
    <w:rsid w:val="00F81FE9"/>
    <w:rsid w:val="00F822AA"/>
    <w:rsid w:val="00F82699"/>
    <w:rsid w:val="00F829D5"/>
    <w:rsid w:val="00F82E8B"/>
    <w:rsid w:val="00F83287"/>
    <w:rsid w:val="00F83774"/>
    <w:rsid w:val="00F83B15"/>
    <w:rsid w:val="00F83CBF"/>
    <w:rsid w:val="00F84D41"/>
    <w:rsid w:val="00F851B8"/>
    <w:rsid w:val="00F85ADA"/>
    <w:rsid w:val="00F86524"/>
    <w:rsid w:val="00F87390"/>
    <w:rsid w:val="00F87B02"/>
    <w:rsid w:val="00F87E3E"/>
    <w:rsid w:val="00F90C4C"/>
    <w:rsid w:val="00F90C5B"/>
    <w:rsid w:val="00F9119A"/>
    <w:rsid w:val="00F916DF"/>
    <w:rsid w:val="00F91947"/>
    <w:rsid w:val="00F919EF"/>
    <w:rsid w:val="00F922B7"/>
    <w:rsid w:val="00F92548"/>
    <w:rsid w:val="00F94A25"/>
    <w:rsid w:val="00F94B24"/>
    <w:rsid w:val="00F95085"/>
    <w:rsid w:val="00F95185"/>
    <w:rsid w:val="00F95EDC"/>
    <w:rsid w:val="00F9627A"/>
    <w:rsid w:val="00F963A4"/>
    <w:rsid w:val="00F97036"/>
    <w:rsid w:val="00F97413"/>
    <w:rsid w:val="00F976D2"/>
    <w:rsid w:val="00F9774F"/>
    <w:rsid w:val="00F97BA0"/>
    <w:rsid w:val="00F97D87"/>
    <w:rsid w:val="00FA0350"/>
    <w:rsid w:val="00FA06A7"/>
    <w:rsid w:val="00FA0974"/>
    <w:rsid w:val="00FA0CEC"/>
    <w:rsid w:val="00FA0D31"/>
    <w:rsid w:val="00FA1BE3"/>
    <w:rsid w:val="00FA2EAE"/>
    <w:rsid w:val="00FA2F6A"/>
    <w:rsid w:val="00FA450B"/>
    <w:rsid w:val="00FA4770"/>
    <w:rsid w:val="00FA4C32"/>
    <w:rsid w:val="00FA4E10"/>
    <w:rsid w:val="00FA5101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0D0A"/>
    <w:rsid w:val="00FB1C28"/>
    <w:rsid w:val="00FB1CFD"/>
    <w:rsid w:val="00FB1F00"/>
    <w:rsid w:val="00FB2503"/>
    <w:rsid w:val="00FB2A8F"/>
    <w:rsid w:val="00FB30F4"/>
    <w:rsid w:val="00FB3D5C"/>
    <w:rsid w:val="00FB49CB"/>
    <w:rsid w:val="00FB5BE5"/>
    <w:rsid w:val="00FB60C6"/>
    <w:rsid w:val="00FB6326"/>
    <w:rsid w:val="00FB669D"/>
    <w:rsid w:val="00FB68BA"/>
    <w:rsid w:val="00FB76D8"/>
    <w:rsid w:val="00FB7977"/>
    <w:rsid w:val="00FC05AE"/>
    <w:rsid w:val="00FC0A68"/>
    <w:rsid w:val="00FC1DB1"/>
    <w:rsid w:val="00FC2F95"/>
    <w:rsid w:val="00FC36A3"/>
    <w:rsid w:val="00FC3923"/>
    <w:rsid w:val="00FC3B6B"/>
    <w:rsid w:val="00FC3B86"/>
    <w:rsid w:val="00FC3EC6"/>
    <w:rsid w:val="00FC4303"/>
    <w:rsid w:val="00FC5271"/>
    <w:rsid w:val="00FC58A5"/>
    <w:rsid w:val="00FC62E3"/>
    <w:rsid w:val="00FC6FEA"/>
    <w:rsid w:val="00FC7253"/>
    <w:rsid w:val="00FC7629"/>
    <w:rsid w:val="00FC76F4"/>
    <w:rsid w:val="00FC77B7"/>
    <w:rsid w:val="00FD06EC"/>
    <w:rsid w:val="00FD085B"/>
    <w:rsid w:val="00FD0B29"/>
    <w:rsid w:val="00FD1172"/>
    <w:rsid w:val="00FD12ED"/>
    <w:rsid w:val="00FD2087"/>
    <w:rsid w:val="00FD2B9E"/>
    <w:rsid w:val="00FD3316"/>
    <w:rsid w:val="00FD3A3D"/>
    <w:rsid w:val="00FD3A43"/>
    <w:rsid w:val="00FD585A"/>
    <w:rsid w:val="00FD59C3"/>
    <w:rsid w:val="00FE013C"/>
    <w:rsid w:val="00FE0878"/>
    <w:rsid w:val="00FE08A8"/>
    <w:rsid w:val="00FE1374"/>
    <w:rsid w:val="00FE14F4"/>
    <w:rsid w:val="00FE2036"/>
    <w:rsid w:val="00FE2AED"/>
    <w:rsid w:val="00FE2B8D"/>
    <w:rsid w:val="00FE2BD4"/>
    <w:rsid w:val="00FE3FAA"/>
    <w:rsid w:val="00FE4B36"/>
    <w:rsid w:val="00FE507E"/>
    <w:rsid w:val="00FE5384"/>
    <w:rsid w:val="00FE5970"/>
    <w:rsid w:val="00FE5EF7"/>
    <w:rsid w:val="00FE67D5"/>
    <w:rsid w:val="00FE6802"/>
    <w:rsid w:val="00FE69D9"/>
    <w:rsid w:val="00FE6ADC"/>
    <w:rsid w:val="00FE7097"/>
    <w:rsid w:val="00FF0AD7"/>
    <w:rsid w:val="00FF2143"/>
    <w:rsid w:val="00FF236B"/>
    <w:rsid w:val="00FF3A22"/>
    <w:rsid w:val="00FF3D8F"/>
    <w:rsid w:val="00FF41F6"/>
    <w:rsid w:val="00FF46AB"/>
    <w:rsid w:val="00FF47B5"/>
    <w:rsid w:val="00FF4B64"/>
    <w:rsid w:val="00FF617C"/>
    <w:rsid w:val="00FF6660"/>
    <w:rsid w:val="00FF6908"/>
    <w:rsid w:val="00FF6A4C"/>
    <w:rsid w:val="00FF6ED1"/>
    <w:rsid w:val="00FF7209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75949AF"/>
  <w15:chartTrackingRefBased/>
  <w15:docId w15:val="{E77F2EA3-A750-4658-BDCA-3772510E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uiPriority w:val="99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FB085E"/>
  </w:style>
  <w:style w:type="character" w:customStyle="1" w:styleId="apple-style-span">
    <w:name w:val="apple-style-span"/>
    <w:basedOn w:val="Domylnaczcionkaakapitu"/>
    <w:rsid w:val="00FB085E"/>
  </w:style>
  <w:style w:type="numbering" w:customStyle="1" w:styleId="Bezlisty2">
    <w:name w:val="Bez listy2"/>
    <w:next w:val="Bezlisty"/>
    <w:uiPriority w:val="99"/>
    <w:semiHidden/>
    <w:unhideWhenUsed/>
    <w:rsid w:val="00813AC8"/>
  </w:style>
  <w:style w:type="character" w:customStyle="1" w:styleId="Nagwek3Znak">
    <w:name w:val="Nagłówek 3 Znak"/>
    <w:link w:val="Nagwek3"/>
    <w:rsid w:val="000164D9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0164D9"/>
    <w:rPr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rsid w:val="000164D9"/>
    <w:rPr>
      <w:rFonts w:ascii="Arial" w:hAnsi="Arial" w:cs="Arial"/>
      <w:sz w:val="22"/>
      <w:szCs w:val="22"/>
    </w:rPr>
  </w:style>
  <w:style w:type="paragraph" w:customStyle="1" w:styleId="Znak1ZnakZnakZnakZnakZnakZnak0">
    <w:name w:val="Znak1 Znak Znak Znak Znak Znak Znak"/>
    <w:basedOn w:val="Normalny"/>
    <w:rsid w:val="00E61F0B"/>
    <w:rPr>
      <w:szCs w:val="24"/>
    </w:rPr>
  </w:style>
  <w:style w:type="paragraph" w:customStyle="1" w:styleId="Znak1ZnakZnakZnakZnakZnakZnak1">
    <w:name w:val="Znak1 Znak Znak Znak Znak Znak Znak"/>
    <w:basedOn w:val="Normalny"/>
    <w:rsid w:val="00A0787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41D1-93D4-48DB-B903-EF8C069D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2497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19066</CharactersWithSpaces>
  <SharedDoc>false</SharedDoc>
  <HLinks>
    <vt:vector size="228" baseType="variant">
      <vt:variant>
        <vt:i4>6225998</vt:i4>
      </vt:variant>
      <vt:variant>
        <vt:i4>111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65654</vt:i4>
      </vt:variant>
      <vt:variant>
        <vt:i4>108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2555945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https://platformazakupowa.pl/transakcja/846195</vt:lpwstr>
      </vt:variant>
      <vt:variant>
        <vt:lpwstr/>
      </vt:variant>
      <vt:variant>
        <vt:i4>655431</vt:i4>
      </vt:variant>
      <vt:variant>
        <vt:i4>102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2555945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https://platformazakupowa.pl/transakcja/846195</vt:lpwstr>
      </vt:variant>
      <vt:variant>
        <vt:lpwstr/>
      </vt:variant>
      <vt:variant>
        <vt:i4>4390926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1835107</vt:i4>
      </vt:variant>
      <vt:variant>
        <vt:i4>81</vt:i4>
      </vt:variant>
      <vt:variant>
        <vt:i4>0</vt:i4>
      </vt:variant>
      <vt:variant>
        <vt:i4>5</vt:i4>
      </vt:variant>
      <vt:variant>
        <vt:lpwstr>mailto:e.faryna@umradom.pl</vt:lpwstr>
      </vt:variant>
      <vt:variant>
        <vt:lpwstr/>
      </vt:variant>
      <vt:variant>
        <vt:i4>4390926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54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2555945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https://platformazakupowa.pl/transakcja/846195</vt:lpwstr>
      </vt:variant>
      <vt:variant>
        <vt:lpwstr/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2555945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https://platformazakupowa.pl/transakcja/846195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https://platformazakupowa.pl/transakcja/846195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2024-03-13T15:14:00Z</cp:lastPrinted>
  <dcterms:created xsi:type="dcterms:W3CDTF">2024-03-14T14:11:00Z</dcterms:created>
  <dcterms:modified xsi:type="dcterms:W3CDTF">2024-03-14T14:11:00Z</dcterms:modified>
</cp:coreProperties>
</file>