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AD5B7" w14:textId="77777777" w:rsidR="009E30D1" w:rsidRPr="00A4608A" w:rsidRDefault="009E30D1" w:rsidP="001A564F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4ACB978A" w14:textId="77777777" w:rsidR="00EA2B31" w:rsidRPr="00A4608A" w:rsidRDefault="00EA2B31" w:rsidP="001A564F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0599F95" w14:textId="77777777" w:rsidR="00072C6F" w:rsidRPr="00A4608A" w:rsidRDefault="00072C6F" w:rsidP="00EB322F">
      <w:pPr>
        <w:pStyle w:val="Bezodstpw"/>
        <w:spacing w:line="360" w:lineRule="auto"/>
        <w:jc w:val="center"/>
        <w:rPr>
          <w:b/>
          <w:sz w:val="28"/>
          <w:szCs w:val="28"/>
        </w:rPr>
      </w:pPr>
      <w:bookmarkStart w:id="0" w:name="_Hlk11844956"/>
      <w:r w:rsidRPr="00A4608A">
        <w:rPr>
          <w:b/>
          <w:sz w:val="28"/>
          <w:szCs w:val="28"/>
        </w:rPr>
        <w:t>Gmina Siechnice</w:t>
      </w:r>
    </w:p>
    <w:p w14:paraId="694BFE27" w14:textId="77777777" w:rsidR="00072C6F" w:rsidRPr="00A4608A" w:rsidRDefault="00072C6F" w:rsidP="00EB322F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A4608A">
        <w:rPr>
          <w:b/>
          <w:sz w:val="28"/>
          <w:szCs w:val="28"/>
        </w:rPr>
        <w:t>ul. Jana Pawła II 12, 55-011 Siechnice</w:t>
      </w:r>
    </w:p>
    <w:p w14:paraId="249FC488" w14:textId="706B9D28" w:rsidR="00C34BE9" w:rsidRPr="00A4608A" w:rsidRDefault="00C34BE9" w:rsidP="00EB322F">
      <w:pPr>
        <w:pStyle w:val="Bezodstpw"/>
        <w:spacing w:line="360" w:lineRule="auto"/>
        <w:rPr>
          <w:b/>
          <w:sz w:val="28"/>
          <w:szCs w:val="28"/>
        </w:rPr>
      </w:pPr>
    </w:p>
    <w:p w14:paraId="131DC2A6" w14:textId="77777777" w:rsidR="00F173D8" w:rsidRPr="00A4608A" w:rsidRDefault="00F173D8" w:rsidP="00EB322F">
      <w:pPr>
        <w:pStyle w:val="Bezodstpw"/>
        <w:spacing w:line="360" w:lineRule="auto"/>
        <w:jc w:val="center"/>
        <w:rPr>
          <w:b/>
          <w:sz w:val="28"/>
          <w:szCs w:val="28"/>
        </w:rPr>
      </w:pPr>
    </w:p>
    <w:p w14:paraId="6728A62C" w14:textId="3C5E9242" w:rsidR="0042651E" w:rsidRPr="00A4608A" w:rsidRDefault="0042651E" w:rsidP="00EB322F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A4608A">
        <w:rPr>
          <w:b/>
          <w:sz w:val="28"/>
          <w:szCs w:val="28"/>
        </w:rPr>
        <w:t xml:space="preserve">Numer referencyjny postępowania: </w:t>
      </w:r>
    </w:p>
    <w:p w14:paraId="6B78F7D9" w14:textId="3C2FB7B8" w:rsidR="00072C6F" w:rsidRPr="00A4608A" w:rsidRDefault="0042651E" w:rsidP="00EB322F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A4608A">
        <w:rPr>
          <w:b/>
          <w:sz w:val="28"/>
          <w:szCs w:val="28"/>
        </w:rPr>
        <w:t>BZP.271</w:t>
      </w:r>
      <w:r w:rsidR="00C12CFC" w:rsidRPr="00A4608A">
        <w:rPr>
          <w:b/>
          <w:sz w:val="28"/>
          <w:szCs w:val="28"/>
        </w:rPr>
        <w:t>.</w:t>
      </w:r>
      <w:r w:rsidR="009762EC" w:rsidRPr="00A4608A">
        <w:rPr>
          <w:b/>
          <w:sz w:val="28"/>
          <w:szCs w:val="28"/>
        </w:rPr>
        <w:t>40</w:t>
      </w:r>
      <w:r w:rsidR="00C12CFC" w:rsidRPr="00A4608A">
        <w:rPr>
          <w:b/>
          <w:sz w:val="28"/>
          <w:szCs w:val="28"/>
        </w:rPr>
        <w:t>.2024</w:t>
      </w:r>
    </w:p>
    <w:p w14:paraId="1859A2CD" w14:textId="47B76FC3" w:rsidR="005C3E7A" w:rsidRPr="00A4608A" w:rsidRDefault="005C3E7A" w:rsidP="00EB322F">
      <w:pPr>
        <w:pStyle w:val="Bezodstpw"/>
        <w:spacing w:line="360" w:lineRule="auto"/>
        <w:rPr>
          <w:b/>
          <w:sz w:val="28"/>
          <w:szCs w:val="28"/>
        </w:rPr>
      </w:pPr>
    </w:p>
    <w:p w14:paraId="152A4D53" w14:textId="77777777" w:rsidR="005C3E7A" w:rsidRPr="00A4608A" w:rsidRDefault="005C3E7A" w:rsidP="00EB322F">
      <w:pPr>
        <w:pStyle w:val="Bezodstpw"/>
        <w:spacing w:line="360" w:lineRule="auto"/>
        <w:jc w:val="center"/>
        <w:rPr>
          <w:b/>
          <w:sz w:val="36"/>
          <w:szCs w:val="36"/>
        </w:rPr>
      </w:pPr>
    </w:p>
    <w:p w14:paraId="4913ABEF" w14:textId="3F5F4568" w:rsidR="005C3E7A" w:rsidRPr="00A4608A" w:rsidRDefault="005C3E7A" w:rsidP="00EB322F">
      <w:pPr>
        <w:pStyle w:val="Bezodstpw"/>
        <w:spacing w:line="360" w:lineRule="auto"/>
        <w:jc w:val="center"/>
        <w:rPr>
          <w:b/>
          <w:sz w:val="36"/>
          <w:szCs w:val="36"/>
          <w:u w:val="single"/>
        </w:rPr>
      </w:pPr>
      <w:r w:rsidRPr="00A4608A">
        <w:rPr>
          <w:b/>
          <w:sz w:val="36"/>
          <w:szCs w:val="36"/>
          <w:u w:val="single"/>
        </w:rPr>
        <w:t>SPECYFIKACJA WARUNKÓW ZAMÓWIENIA</w:t>
      </w:r>
    </w:p>
    <w:p w14:paraId="4D36880B" w14:textId="77777777" w:rsidR="00EB322F" w:rsidRPr="00A4608A" w:rsidRDefault="00EB322F" w:rsidP="00EB322F">
      <w:pPr>
        <w:pStyle w:val="Bezodstpw"/>
        <w:spacing w:line="360" w:lineRule="auto"/>
        <w:jc w:val="center"/>
        <w:rPr>
          <w:b/>
          <w:sz w:val="28"/>
          <w:szCs w:val="28"/>
          <w:u w:val="single"/>
        </w:rPr>
      </w:pPr>
    </w:p>
    <w:bookmarkEnd w:id="0"/>
    <w:p w14:paraId="131C66C4" w14:textId="77777777" w:rsidR="00EB322F" w:rsidRPr="00A4608A" w:rsidRDefault="009762EC" w:rsidP="00EB322F">
      <w:pPr>
        <w:spacing w:line="360" w:lineRule="auto"/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A4608A">
        <w:rPr>
          <w:rFonts w:ascii="Arial" w:hAnsi="Arial" w:cs="Arial"/>
          <w:b/>
          <w:bCs/>
          <w:sz w:val="32"/>
          <w:szCs w:val="32"/>
        </w:rPr>
        <w:t xml:space="preserve">Modernizacja kompleksu sportowego </w:t>
      </w:r>
    </w:p>
    <w:p w14:paraId="32EA9AAB" w14:textId="4D5A0FC9" w:rsidR="00942172" w:rsidRPr="00A4608A" w:rsidRDefault="009762EC" w:rsidP="00EB322F">
      <w:pPr>
        <w:spacing w:line="360" w:lineRule="auto"/>
        <w:ind w:left="142"/>
        <w:jc w:val="center"/>
        <w:rPr>
          <w:rFonts w:ascii="Arial" w:hAnsi="Arial" w:cs="Arial"/>
          <w:sz w:val="32"/>
          <w:szCs w:val="32"/>
        </w:rPr>
      </w:pPr>
      <w:r w:rsidRPr="00A4608A">
        <w:rPr>
          <w:rFonts w:ascii="Arial" w:hAnsi="Arial" w:cs="Arial"/>
          <w:b/>
          <w:bCs/>
          <w:sz w:val="32"/>
          <w:szCs w:val="32"/>
        </w:rPr>
        <w:t>„Moje boisko – ORLIK</w:t>
      </w:r>
      <w:r w:rsidR="00EB322F" w:rsidRPr="00A4608A">
        <w:rPr>
          <w:rFonts w:ascii="Arial" w:hAnsi="Arial" w:cs="Arial"/>
          <w:b/>
          <w:bCs/>
          <w:sz w:val="32"/>
          <w:szCs w:val="32"/>
        </w:rPr>
        <w:t> 2</w:t>
      </w:r>
      <w:r w:rsidRPr="00A4608A">
        <w:rPr>
          <w:rFonts w:ascii="Arial" w:hAnsi="Arial" w:cs="Arial"/>
          <w:b/>
          <w:bCs/>
          <w:sz w:val="32"/>
          <w:szCs w:val="32"/>
        </w:rPr>
        <w:t>012” w  Siechnicach</w:t>
      </w:r>
    </w:p>
    <w:p w14:paraId="64395E9A" w14:textId="76012B41" w:rsidR="00E720F4" w:rsidRPr="00A4608A" w:rsidRDefault="00E720F4" w:rsidP="001A564F">
      <w:pPr>
        <w:spacing w:line="276" w:lineRule="auto"/>
        <w:ind w:left="4956"/>
        <w:jc w:val="both"/>
        <w:rPr>
          <w:rFonts w:ascii="Arial" w:hAnsi="Arial" w:cs="Arial"/>
          <w:sz w:val="28"/>
          <w:szCs w:val="28"/>
        </w:rPr>
      </w:pPr>
      <w:r w:rsidRPr="00A4608A">
        <w:rPr>
          <w:rFonts w:ascii="Arial" w:hAnsi="Arial" w:cs="Arial"/>
          <w:sz w:val="28"/>
          <w:szCs w:val="28"/>
        </w:rPr>
        <w:t xml:space="preserve"> </w:t>
      </w:r>
    </w:p>
    <w:p w14:paraId="05B6915F" w14:textId="6EB6737C" w:rsidR="009E238A" w:rsidRPr="00A4608A" w:rsidRDefault="009E238A" w:rsidP="001A564F">
      <w:pPr>
        <w:spacing w:line="276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68794B63" w14:textId="77777777" w:rsidR="002971C1" w:rsidRPr="00A4608A" w:rsidRDefault="002971C1" w:rsidP="001A564F">
      <w:pPr>
        <w:spacing w:line="276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47F38DDA" w14:textId="77777777" w:rsidR="00804059" w:rsidRPr="00A4608A" w:rsidRDefault="00804059" w:rsidP="001A56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595C1B4" w14:textId="7CA20C06" w:rsidR="00FC76AF" w:rsidRPr="00A4608A" w:rsidRDefault="00631874" w:rsidP="001A564F">
      <w:pPr>
        <w:spacing w:line="276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ZATWIERDZIŁ:</w:t>
      </w:r>
    </w:p>
    <w:p w14:paraId="32A7C514" w14:textId="77777777" w:rsidR="004A2327" w:rsidRPr="00066059" w:rsidRDefault="004A2327" w:rsidP="00066059">
      <w:pPr>
        <w:spacing w:line="276" w:lineRule="auto"/>
        <w:ind w:left="3544"/>
        <w:jc w:val="center"/>
        <w:rPr>
          <w:rFonts w:ascii="Arial" w:hAnsi="Arial" w:cs="Arial"/>
          <w:i/>
          <w:iCs/>
          <w:sz w:val="20"/>
          <w:szCs w:val="20"/>
        </w:rPr>
      </w:pPr>
    </w:p>
    <w:p w14:paraId="2D181664" w14:textId="3545F7FC" w:rsidR="004A2327" w:rsidRPr="00066059" w:rsidRDefault="00066059" w:rsidP="00066059">
      <w:pPr>
        <w:spacing w:line="276" w:lineRule="auto"/>
        <w:ind w:left="3544"/>
        <w:jc w:val="center"/>
        <w:rPr>
          <w:rFonts w:ascii="Arial" w:hAnsi="Arial" w:cs="Arial"/>
          <w:i/>
          <w:iCs/>
          <w:sz w:val="20"/>
          <w:szCs w:val="20"/>
        </w:rPr>
      </w:pPr>
      <w:r w:rsidRPr="00066059">
        <w:rPr>
          <w:rFonts w:ascii="Arial" w:hAnsi="Arial" w:cs="Arial"/>
          <w:i/>
          <w:iCs/>
          <w:sz w:val="20"/>
          <w:szCs w:val="20"/>
        </w:rPr>
        <w:t>z up. BURMISTRZA</w:t>
      </w:r>
    </w:p>
    <w:p w14:paraId="43B2042A" w14:textId="7D398D37" w:rsidR="00066059" w:rsidRPr="00066059" w:rsidRDefault="00066059" w:rsidP="00066059">
      <w:pPr>
        <w:spacing w:line="276" w:lineRule="auto"/>
        <w:ind w:left="3544"/>
        <w:jc w:val="center"/>
        <w:rPr>
          <w:rFonts w:ascii="Arial" w:hAnsi="Arial" w:cs="Arial"/>
          <w:i/>
          <w:iCs/>
          <w:sz w:val="20"/>
          <w:szCs w:val="20"/>
        </w:rPr>
      </w:pPr>
      <w:r w:rsidRPr="00066059">
        <w:rPr>
          <w:rFonts w:ascii="Arial" w:hAnsi="Arial" w:cs="Arial"/>
          <w:i/>
          <w:iCs/>
          <w:sz w:val="20"/>
          <w:szCs w:val="20"/>
        </w:rPr>
        <w:t xml:space="preserve">Paweł </w:t>
      </w:r>
      <w:proofErr w:type="spellStart"/>
      <w:r w:rsidRPr="00066059">
        <w:rPr>
          <w:rFonts w:ascii="Arial" w:hAnsi="Arial" w:cs="Arial"/>
          <w:i/>
          <w:iCs/>
          <w:sz w:val="20"/>
          <w:szCs w:val="20"/>
        </w:rPr>
        <w:t>Jasięga</w:t>
      </w:r>
      <w:proofErr w:type="spellEnd"/>
    </w:p>
    <w:p w14:paraId="188217B1" w14:textId="24D6ECEC" w:rsidR="00066059" w:rsidRPr="00066059" w:rsidRDefault="00066059" w:rsidP="00066059">
      <w:pPr>
        <w:spacing w:line="276" w:lineRule="auto"/>
        <w:ind w:left="3544"/>
        <w:jc w:val="center"/>
        <w:rPr>
          <w:rFonts w:ascii="Arial" w:hAnsi="Arial" w:cs="Arial"/>
          <w:i/>
          <w:iCs/>
          <w:sz w:val="20"/>
          <w:szCs w:val="20"/>
        </w:rPr>
      </w:pPr>
      <w:r w:rsidRPr="00066059">
        <w:rPr>
          <w:rFonts w:ascii="Arial" w:hAnsi="Arial" w:cs="Arial"/>
          <w:i/>
          <w:iCs/>
          <w:sz w:val="20"/>
          <w:szCs w:val="20"/>
        </w:rPr>
        <w:t>Zastępca Burmistrza</w:t>
      </w:r>
    </w:p>
    <w:p w14:paraId="4B8ADC99" w14:textId="7AC21988" w:rsidR="00066059" w:rsidRPr="00066059" w:rsidRDefault="00066059" w:rsidP="00066059">
      <w:pPr>
        <w:spacing w:line="276" w:lineRule="auto"/>
        <w:ind w:left="3544"/>
        <w:jc w:val="center"/>
        <w:rPr>
          <w:rFonts w:ascii="Arial" w:hAnsi="Arial" w:cs="Arial"/>
          <w:i/>
          <w:iCs/>
          <w:sz w:val="20"/>
          <w:szCs w:val="20"/>
        </w:rPr>
      </w:pPr>
      <w:r w:rsidRPr="00066059">
        <w:rPr>
          <w:rFonts w:ascii="Arial" w:hAnsi="Arial" w:cs="Arial"/>
          <w:i/>
          <w:iCs/>
          <w:sz w:val="20"/>
          <w:szCs w:val="20"/>
        </w:rPr>
        <w:t>dn. 09.07.2024</w:t>
      </w:r>
    </w:p>
    <w:p w14:paraId="401CF9CB" w14:textId="77777777" w:rsidR="004A2327" w:rsidRPr="00A4608A" w:rsidRDefault="004A2327" w:rsidP="001A564F">
      <w:pPr>
        <w:spacing w:line="276" w:lineRule="auto"/>
        <w:ind w:left="3540"/>
        <w:jc w:val="center"/>
        <w:rPr>
          <w:rFonts w:ascii="Arial" w:hAnsi="Arial" w:cs="Arial"/>
          <w:sz w:val="20"/>
          <w:szCs w:val="20"/>
        </w:rPr>
      </w:pPr>
    </w:p>
    <w:p w14:paraId="50F2BB2B" w14:textId="77777777" w:rsidR="00421BDC" w:rsidRPr="00A4608A" w:rsidRDefault="00421BDC" w:rsidP="001A564F">
      <w:pPr>
        <w:spacing w:line="276" w:lineRule="auto"/>
        <w:ind w:left="3540"/>
        <w:jc w:val="center"/>
        <w:rPr>
          <w:rFonts w:ascii="Arial" w:hAnsi="Arial" w:cs="Arial"/>
          <w:sz w:val="20"/>
          <w:szCs w:val="20"/>
        </w:rPr>
      </w:pPr>
    </w:p>
    <w:p w14:paraId="3D350A9B" w14:textId="77777777" w:rsidR="00CA6E3E" w:rsidRPr="00A4608A" w:rsidRDefault="00CA6E3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E4AB95" w14:textId="77777777" w:rsidR="00CA6E3E" w:rsidRPr="00A4608A" w:rsidRDefault="00CA6E3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9753B5" w14:textId="77777777" w:rsidR="00CA6E3E" w:rsidRPr="00A4608A" w:rsidRDefault="00CA6E3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734C21" w14:textId="77777777" w:rsidR="00A660D2" w:rsidRPr="00A4608A" w:rsidRDefault="00A660D2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5DA461" w14:textId="77777777" w:rsidR="00A660D2" w:rsidRPr="00A4608A" w:rsidRDefault="00A660D2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77DC2D" w14:textId="77777777" w:rsidR="00A660D2" w:rsidRPr="00A4608A" w:rsidRDefault="00A660D2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469A5E" w14:textId="77777777" w:rsidR="00A660D2" w:rsidRPr="00A4608A" w:rsidRDefault="00A660D2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9CD0E7" w14:textId="77777777" w:rsidR="00A660D2" w:rsidRPr="00A4608A" w:rsidRDefault="00A660D2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1648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55286" w:rsidRPr="00A4608A" w14:paraId="57DED59E" w14:textId="77777777" w:rsidTr="00855286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14:paraId="3D49EB90" w14:textId="77777777" w:rsidR="00855286" w:rsidRPr="00A4608A" w:rsidRDefault="00855286" w:rsidP="001A564F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SPECYFIKACJA WARUNKÓW ZAMÓWIENIA, zwana dalej SWZ zawiera:</w:t>
            </w:r>
          </w:p>
        </w:tc>
      </w:tr>
      <w:tr w:rsidR="00855286" w:rsidRPr="00A4608A" w14:paraId="7DA21C45" w14:textId="77777777" w:rsidTr="00855286">
        <w:tc>
          <w:tcPr>
            <w:tcW w:w="1696" w:type="dxa"/>
          </w:tcPr>
          <w:p w14:paraId="1AB5F43B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1</w:t>
            </w:r>
          </w:p>
        </w:tc>
        <w:tc>
          <w:tcPr>
            <w:tcW w:w="7366" w:type="dxa"/>
          </w:tcPr>
          <w:p w14:paraId="51672924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Informacje o Zamawiającym</w:t>
            </w:r>
          </w:p>
        </w:tc>
      </w:tr>
      <w:tr w:rsidR="00855286" w:rsidRPr="00A4608A" w14:paraId="44B09282" w14:textId="77777777" w:rsidTr="00855286">
        <w:tc>
          <w:tcPr>
            <w:tcW w:w="1696" w:type="dxa"/>
          </w:tcPr>
          <w:p w14:paraId="4F238D3C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2</w:t>
            </w:r>
          </w:p>
        </w:tc>
        <w:tc>
          <w:tcPr>
            <w:tcW w:w="7366" w:type="dxa"/>
          </w:tcPr>
          <w:p w14:paraId="21EE0E8A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Tryb udzielenia zamówienia</w:t>
            </w:r>
          </w:p>
        </w:tc>
      </w:tr>
      <w:tr w:rsidR="00855286" w:rsidRPr="00A4608A" w14:paraId="10A9EA72" w14:textId="77777777" w:rsidTr="00855286">
        <w:tc>
          <w:tcPr>
            <w:tcW w:w="1696" w:type="dxa"/>
          </w:tcPr>
          <w:p w14:paraId="44F15EEA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3</w:t>
            </w:r>
          </w:p>
        </w:tc>
        <w:tc>
          <w:tcPr>
            <w:tcW w:w="7366" w:type="dxa"/>
          </w:tcPr>
          <w:p w14:paraId="7AD3211A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Ochrona danych osobowych</w:t>
            </w:r>
          </w:p>
        </w:tc>
      </w:tr>
      <w:tr w:rsidR="00855286" w:rsidRPr="00A4608A" w14:paraId="3EA957D2" w14:textId="77777777" w:rsidTr="00855286">
        <w:tc>
          <w:tcPr>
            <w:tcW w:w="1696" w:type="dxa"/>
          </w:tcPr>
          <w:p w14:paraId="6193BE9A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4</w:t>
            </w:r>
          </w:p>
        </w:tc>
        <w:tc>
          <w:tcPr>
            <w:tcW w:w="7366" w:type="dxa"/>
          </w:tcPr>
          <w:p w14:paraId="7C03F3B5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</w:tr>
      <w:tr w:rsidR="00855286" w:rsidRPr="00A4608A" w14:paraId="13E9C752" w14:textId="77777777" w:rsidTr="00855286">
        <w:tc>
          <w:tcPr>
            <w:tcW w:w="1696" w:type="dxa"/>
          </w:tcPr>
          <w:p w14:paraId="019AF0E1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5</w:t>
            </w:r>
          </w:p>
        </w:tc>
        <w:tc>
          <w:tcPr>
            <w:tcW w:w="7366" w:type="dxa"/>
          </w:tcPr>
          <w:p w14:paraId="30179632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</w:tr>
      <w:tr w:rsidR="00855286" w:rsidRPr="00A4608A" w14:paraId="708D4817" w14:textId="77777777" w:rsidTr="00855286">
        <w:tc>
          <w:tcPr>
            <w:tcW w:w="1696" w:type="dxa"/>
          </w:tcPr>
          <w:p w14:paraId="0A905AE3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6</w:t>
            </w:r>
          </w:p>
        </w:tc>
        <w:tc>
          <w:tcPr>
            <w:tcW w:w="7366" w:type="dxa"/>
          </w:tcPr>
          <w:p w14:paraId="5EFB7A3C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Warunki udziału w postępowaniu</w:t>
            </w:r>
          </w:p>
        </w:tc>
      </w:tr>
      <w:tr w:rsidR="00855286" w:rsidRPr="00A4608A" w14:paraId="0C5F4915" w14:textId="77777777" w:rsidTr="00855286">
        <w:tc>
          <w:tcPr>
            <w:tcW w:w="1696" w:type="dxa"/>
          </w:tcPr>
          <w:p w14:paraId="77139F46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7</w:t>
            </w:r>
          </w:p>
        </w:tc>
        <w:tc>
          <w:tcPr>
            <w:tcW w:w="7366" w:type="dxa"/>
          </w:tcPr>
          <w:p w14:paraId="46D249A0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Podstawy wykluczenia</w:t>
            </w:r>
          </w:p>
        </w:tc>
      </w:tr>
      <w:tr w:rsidR="00855286" w:rsidRPr="00A4608A" w14:paraId="3DED8570" w14:textId="77777777" w:rsidTr="00855286">
        <w:tc>
          <w:tcPr>
            <w:tcW w:w="1696" w:type="dxa"/>
          </w:tcPr>
          <w:p w14:paraId="3E8368D2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8</w:t>
            </w:r>
          </w:p>
        </w:tc>
        <w:tc>
          <w:tcPr>
            <w:tcW w:w="7366" w:type="dxa"/>
          </w:tcPr>
          <w:p w14:paraId="525910FC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608A">
              <w:rPr>
                <w:rFonts w:ascii="Arial" w:hAnsi="Arial" w:cs="Arial"/>
                <w:bCs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</w:t>
            </w:r>
          </w:p>
        </w:tc>
      </w:tr>
      <w:tr w:rsidR="00855286" w:rsidRPr="00A4608A" w14:paraId="788F479E" w14:textId="77777777" w:rsidTr="00855286">
        <w:tc>
          <w:tcPr>
            <w:tcW w:w="1696" w:type="dxa"/>
          </w:tcPr>
          <w:p w14:paraId="5C24F71F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9</w:t>
            </w:r>
          </w:p>
        </w:tc>
        <w:tc>
          <w:tcPr>
            <w:tcW w:w="7366" w:type="dxa"/>
          </w:tcPr>
          <w:p w14:paraId="11294D83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Poleganie na zasobach innych podmiotów</w:t>
            </w:r>
          </w:p>
        </w:tc>
      </w:tr>
      <w:tr w:rsidR="00855286" w:rsidRPr="00A4608A" w14:paraId="2E57187F" w14:textId="77777777" w:rsidTr="00855286">
        <w:tc>
          <w:tcPr>
            <w:tcW w:w="1696" w:type="dxa"/>
          </w:tcPr>
          <w:p w14:paraId="2BBB7EF9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10</w:t>
            </w:r>
          </w:p>
        </w:tc>
        <w:tc>
          <w:tcPr>
            <w:tcW w:w="7366" w:type="dxa"/>
          </w:tcPr>
          <w:p w14:paraId="5302D2A0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Umowa</w:t>
            </w:r>
          </w:p>
        </w:tc>
      </w:tr>
      <w:tr w:rsidR="00855286" w:rsidRPr="00A4608A" w14:paraId="231BEAA0" w14:textId="77777777" w:rsidTr="00855286">
        <w:tc>
          <w:tcPr>
            <w:tcW w:w="1696" w:type="dxa"/>
          </w:tcPr>
          <w:p w14:paraId="5E5387D7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11</w:t>
            </w:r>
          </w:p>
        </w:tc>
        <w:tc>
          <w:tcPr>
            <w:tcW w:w="7366" w:type="dxa"/>
          </w:tcPr>
          <w:p w14:paraId="458F3CCA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Informacje o środkach komunikacji elektronicznej</w:t>
            </w:r>
          </w:p>
        </w:tc>
      </w:tr>
      <w:tr w:rsidR="00855286" w:rsidRPr="00A4608A" w14:paraId="4715DA18" w14:textId="77777777" w:rsidTr="00855286">
        <w:tc>
          <w:tcPr>
            <w:tcW w:w="1696" w:type="dxa"/>
          </w:tcPr>
          <w:p w14:paraId="0104BC6B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12</w:t>
            </w:r>
          </w:p>
        </w:tc>
        <w:tc>
          <w:tcPr>
            <w:tcW w:w="7366" w:type="dxa"/>
          </w:tcPr>
          <w:p w14:paraId="2DBD0281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Opis sposobu przygotowania oferty</w:t>
            </w:r>
          </w:p>
        </w:tc>
      </w:tr>
      <w:tr w:rsidR="00855286" w:rsidRPr="00A4608A" w14:paraId="2FDC3DBB" w14:textId="77777777" w:rsidTr="00855286">
        <w:tc>
          <w:tcPr>
            <w:tcW w:w="1696" w:type="dxa"/>
          </w:tcPr>
          <w:p w14:paraId="2C5C97C9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13</w:t>
            </w:r>
          </w:p>
        </w:tc>
        <w:tc>
          <w:tcPr>
            <w:tcW w:w="7366" w:type="dxa"/>
          </w:tcPr>
          <w:p w14:paraId="7737B9B5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Sposób obliczenia ceny</w:t>
            </w:r>
          </w:p>
        </w:tc>
      </w:tr>
      <w:tr w:rsidR="00855286" w:rsidRPr="00A4608A" w14:paraId="59A6976B" w14:textId="77777777" w:rsidTr="00855286">
        <w:tc>
          <w:tcPr>
            <w:tcW w:w="1696" w:type="dxa"/>
          </w:tcPr>
          <w:p w14:paraId="2F38F4D8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14</w:t>
            </w:r>
          </w:p>
        </w:tc>
        <w:tc>
          <w:tcPr>
            <w:tcW w:w="7366" w:type="dxa"/>
          </w:tcPr>
          <w:p w14:paraId="3715C801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Kryteria oceny ofert</w:t>
            </w:r>
          </w:p>
        </w:tc>
      </w:tr>
      <w:tr w:rsidR="00855286" w:rsidRPr="00A4608A" w14:paraId="79ECF731" w14:textId="77777777" w:rsidTr="00855286">
        <w:tc>
          <w:tcPr>
            <w:tcW w:w="1696" w:type="dxa"/>
          </w:tcPr>
          <w:p w14:paraId="670BC188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15</w:t>
            </w:r>
          </w:p>
        </w:tc>
        <w:tc>
          <w:tcPr>
            <w:tcW w:w="7366" w:type="dxa"/>
          </w:tcPr>
          <w:p w14:paraId="490C5A31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Wymagania dotyczące wadium</w:t>
            </w:r>
          </w:p>
        </w:tc>
      </w:tr>
      <w:tr w:rsidR="00855286" w:rsidRPr="00A4608A" w14:paraId="76A27298" w14:textId="77777777" w:rsidTr="00855286">
        <w:tc>
          <w:tcPr>
            <w:tcW w:w="1696" w:type="dxa"/>
          </w:tcPr>
          <w:p w14:paraId="12D41A80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16</w:t>
            </w:r>
          </w:p>
        </w:tc>
        <w:tc>
          <w:tcPr>
            <w:tcW w:w="7366" w:type="dxa"/>
          </w:tcPr>
          <w:p w14:paraId="6E09522D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Sposób oraz termin składania ofert</w:t>
            </w:r>
          </w:p>
        </w:tc>
      </w:tr>
      <w:tr w:rsidR="00855286" w:rsidRPr="00A4608A" w14:paraId="6076F698" w14:textId="77777777" w:rsidTr="00855286">
        <w:tc>
          <w:tcPr>
            <w:tcW w:w="1696" w:type="dxa"/>
          </w:tcPr>
          <w:p w14:paraId="511320F0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17</w:t>
            </w:r>
          </w:p>
        </w:tc>
        <w:tc>
          <w:tcPr>
            <w:tcW w:w="7366" w:type="dxa"/>
          </w:tcPr>
          <w:p w14:paraId="65E36A6E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Termin otwarcia ofert</w:t>
            </w:r>
          </w:p>
        </w:tc>
      </w:tr>
      <w:tr w:rsidR="00855286" w:rsidRPr="00A4608A" w14:paraId="56935DF1" w14:textId="77777777" w:rsidTr="00855286">
        <w:tc>
          <w:tcPr>
            <w:tcW w:w="1696" w:type="dxa"/>
          </w:tcPr>
          <w:p w14:paraId="4EDF0FFE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18</w:t>
            </w:r>
          </w:p>
        </w:tc>
        <w:tc>
          <w:tcPr>
            <w:tcW w:w="7366" w:type="dxa"/>
          </w:tcPr>
          <w:p w14:paraId="5E7556E4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Termin związania ofertą</w:t>
            </w:r>
          </w:p>
        </w:tc>
      </w:tr>
      <w:tr w:rsidR="00855286" w:rsidRPr="00A4608A" w14:paraId="3A962AD3" w14:textId="77777777" w:rsidTr="00855286">
        <w:tc>
          <w:tcPr>
            <w:tcW w:w="1696" w:type="dxa"/>
          </w:tcPr>
          <w:p w14:paraId="6E87BCB7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19</w:t>
            </w:r>
          </w:p>
        </w:tc>
        <w:tc>
          <w:tcPr>
            <w:tcW w:w="7366" w:type="dxa"/>
          </w:tcPr>
          <w:p w14:paraId="685FB456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Zabezpieczenie należytego wykonania umowy</w:t>
            </w:r>
          </w:p>
        </w:tc>
      </w:tr>
      <w:tr w:rsidR="00855286" w:rsidRPr="00A4608A" w14:paraId="3204035F" w14:textId="77777777" w:rsidTr="00855286">
        <w:tc>
          <w:tcPr>
            <w:tcW w:w="1696" w:type="dxa"/>
          </w:tcPr>
          <w:p w14:paraId="2DF5A37D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20</w:t>
            </w:r>
          </w:p>
        </w:tc>
        <w:tc>
          <w:tcPr>
            <w:tcW w:w="7366" w:type="dxa"/>
          </w:tcPr>
          <w:p w14:paraId="438DCD26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color w:val="000000"/>
                <w:sz w:val="20"/>
                <w:szCs w:val="20"/>
              </w:rPr>
              <w:t>Informacje o formalnościach, jakie muszą zostać dopełnione po wyborze oferty w celu zawarcia umowy w sprawie zamówienia publicznego</w:t>
            </w:r>
          </w:p>
        </w:tc>
      </w:tr>
      <w:tr w:rsidR="00855286" w:rsidRPr="00A4608A" w14:paraId="4BCFE760" w14:textId="77777777" w:rsidTr="00855286">
        <w:tc>
          <w:tcPr>
            <w:tcW w:w="1696" w:type="dxa"/>
          </w:tcPr>
          <w:p w14:paraId="5F0221CF" w14:textId="77777777" w:rsidR="00855286" w:rsidRPr="00A4608A" w:rsidRDefault="00855286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Rozdział 21</w:t>
            </w:r>
          </w:p>
        </w:tc>
        <w:tc>
          <w:tcPr>
            <w:tcW w:w="7366" w:type="dxa"/>
          </w:tcPr>
          <w:p w14:paraId="6FD7FB48" w14:textId="77777777" w:rsidR="00855286" w:rsidRPr="00A4608A" w:rsidRDefault="00855286" w:rsidP="001A564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08A">
              <w:rPr>
                <w:rFonts w:ascii="Arial" w:hAnsi="Arial" w:cs="Arial"/>
                <w:color w:val="000000"/>
                <w:sz w:val="20"/>
                <w:szCs w:val="20"/>
              </w:rPr>
              <w:t>Pouczenie o środkach ochrony prawnej przysługujących wykonawcy</w:t>
            </w:r>
          </w:p>
        </w:tc>
      </w:tr>
    </w:tbl>
    <w:p w14:paraId="6E071611" w14:textId="77777777" w:rsidR="00A660D2" w:rsidRPr="00A4608A" w:rsidRDefault="00A660D2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609F21" w14:textId="2AF0E42E" w:rsidR="00A660D2" w:rsidRPr="00A4608A" w:rsidRDefault="00A660D2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6E7BC5" w14:textId="078F2437" w:rsidR="00ED351B" w:rsidRPr="00A4608A" w:rsidRDefault="00ED351B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C5F1B7" w14:textId="0E7AB138" w:rsidR="00DB2177" w:rsidRPr="00A4608A" w:rsidRDefault="00DB2177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ED7156" w14:textId="1721A85E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44D380" w14:textId="48729590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E09AC4" w14:textId="399E3442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47A6EA" w14:textId="28DB17CE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2D0789" w14:textId="7286FA78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43B66B" w14:textId="23BA0535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669008" w14:textId="23B04B37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423B52" w14:textId="30EA976D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BFF3E2" w14:textId="08FC034A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16EDB9" w14:textId="55AAA2C1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32AA12" w14:textId="48B333DA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D91EB2" w14:textId="2D7B46BE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55A3B7" w14:textId="09768245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703C01" w14:textId="46BAA8E9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EED57B" w14:textId="42807333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0BF26C" w14:textId="146015D8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2651E" w:rsidRPr="00A4608A" w14:paraId="2D31CAF5" w14:textId="77777777" w:rsidTr="002A0230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14:paraId="1C4C10EB" w14:textId="77777777" w:rsidR="0042651E" w:rsidRPr="00A4608A" w:rsidRDefault="0042651E" w:rsidP="001A564F">
            <w:pPr>
              <w:spacing w:before="240" w:after="2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0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ZAŁĄCZNIKI DO SWZ:</w:t>
            </w:r>
          </w:p>
        </w:tc>
      </w:tr>
      <w:tr w:rsidR="0042651E" w:rsidRPr="00A4608A" w14:paraId="0411C570" w14:textId="77777777" w:rsidTr="002A0230">
        <w:tc>
          <w:tcPr>
            <w:tcW w:w="1696" w:type="dxa"/>
          </w:tcPr>
          <w:p w14:paraId="6A43ECB2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366" w:type="dxa"/>
          </w:tcPr>
          <w:p w14:paraId="4ADC64BF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608A">
              <w:rPr>
                <w:rFonts w:ascii="Arial" w:hAnsi="Arial" w:cs="Arial"/>
                <w:color w:val="000000"/>
                <w:sz w:val="20"/>
                <w:szCs w:val="20"/>
              </w:rPr>
              <w:t>Projektowane postanowienia umowy</w:t>
            </w:r>
          </w:p>
        </w:tc>
      </w:tr>
      <w:tr w:rsidR="0042651E" w:rsidRPr="00A4608A" w14:paraId="5AA8F8A5" w14:textId="77777777" w:rsidTr="002A0230">
        <w:tc>
          <w:tcPr>
            <w:tcW w:w="1696" w:type="dxa"/>
          </w:tcPr>
          <w:p w14:paraId="38D00931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366" w:type="dxa"/>
          </w:tcPr>
          <w:p w14:paraId="1FFD7CC9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608A">
              <w:rPr>
                <w:rFonts w:ascii="Arial" w:hAnsi="Arial" w:cs="Arial"/>
                <w:color w:val="000000"/>
                <w:sz w:val="20"/>
                <w:szCs w:val="20"/>
              </w:rPr>
              <w:t>Formularz Ofertowy</w:t>
            </w:r>
          </w:p>
        </w:tc>
      </w:tr>
      <w:tr w:rsidR="0042651E" w:rsidRPr="00A4608A" w14:paraId="5F0322D8" w14:textId="77777777" w:rsidTr="002A0230">
        <w:tc>
          <w:tcPr>
            <w:tcW w:w="1696" w:type="dxa"/>
          </w:tcPr>
          <w:p w14:paraId="1F57B2AD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366" w:type="dxa"/>
          </w:tcPr>
          <w:p w14:paraId="026E5D6F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Oświadczenie wykonawcy składane na podstawie art. 125 ust. 1 ustawy Prawo zamówień publicznych wstępnie potwierdzające, że wykonawca nie podlega wykluczeniu oraz spełnia warunki udziału w postępowaniu</w:t>
            </w:r>
          </w:p>
        </w:tc>
      </w:tr>
      <w:tr w:rsidR="0042651E" w:rsidRPr="00A4608A" w14:paraId="55CF60D9" w14:textId="77777777" w:rsidTr="002A0230">
        <w:tc>
          <w:tcPr>
            <w:tcW w:w="1696" w:type="dxa"/>
          </w:tcPr>
          <w:p w14:paraId="165CA92B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Załącznik nr 3a</w:t>
            </w:r>
          </w:p>
        </w:tc>
        <w:tc>
          <w:tcPr>
            <w:tcW w:w="7366" w:type="dxa"/>
          </w:tcPr>
          <w:p w14:paraId="7BD281ED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Oświadczenie dotyczące udostępnienia zasobów</w:t>
            </w:r>
          </w:p>
        </w:tc>
      </w:tr>
      <w:tr w:rsidR="0042651E" w:rsidRPr="00A4608A" w14:paraId="3031D2C8" w14:textId="77777777" w:rsidTr="002A0230">
        <w:tc>
          <w:tcPr>
            <w:tcW w:w="1696" w:type="dxa"/>
          </w:tcPr>
          <w:p w14:paraId="0FC35980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Załącznik nr 3b</w:t>
            </w:r>
          </w:p>
        </w:tc>
        <w:tc>
          <w:tcPr>
            <w:tcW w:w="7366" w:type="dxa"/>
          </w:tcPr>
          <w:p w14:paraId="544D2FDB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42651E" w:rsidRPr="00A4608A" w14:paraId="5B0CDABF" w14:textId="77777777" w:rsidTr="002A0230">
        <w:tc>
          <w:tcPr>
            <w:tcW w:w="1696" w:type="dxa"/>
          </w:tcPr>
          <w:p w14:paraId="026FFD8E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366" w:type="dxa"/>
          </w:tcPr>
          <w:p w14:paraId="1D5EDB39" w14:textId="77777777" w:rsidR="0042651E" w:rsidRPr="00A4608A" w:rsidRDefault="0042651E" w:rsidP="001A564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Oświadczenie o grupie kapitałowej</w:t>
            </w:r>
          </w:p>
        </w:tc>
      </w:tr>
      <w:tr w:rsidR="00445AB2" w:rsidRPr="00A4608A" w14:paraId="7A3EB406" w14:textId="77777777" w:rsidTr="002A0230">
        <w:tc>
          <w:tcPr>
            <w:tcW w:w="1696" w:type="dxa"/>
          </w:tcPr>
          <w:p w14:paraId="1ED770D7" w14:textId="7ADE142C" w:rsidR="00445AB2" w:rsidRPr="00A4608A" w:rsidRDefault="00445AB2" w:rsidP="00445A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171410985"/>
            <w:r w:rsidRPr="00A4608A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7366" w:type="dxa"/>
          </w:tcPr>
          <w:p w14:paraId="4A109C08" w14:textId="6B212240" w:rsidR="00445AB2" w:rsidRPr="00A4608A" w:rsidRDefault="00445AB2" w:rsidP="00445A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Wykaz doświadczenia</w:t>
            </w:r>
          </w:p>
        </w:tc>
      </w:tr>
      <w:tr w:rsidR="00445AB2" w:rsidRPr="00A4608A" w14:paraId="6102E116" w14:textId="77777777" w:rsidTr="002A0230">
        <w:tc>
          <w:tcPr>
            <w:tcW w:w="1696" w:type="dxa"/>
          </w:tcPr>
          <w:p w14:paraId="021F33ED" w14:textId="2FEA3188" w:rsidR="00445AB2" w:rsidRPr="00A4608A" w:rsidRDefault="00445AB2" w:rsidP="00445A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7366" w:type="dxa"/>
          </w:tcPr>
          <w:p w14:paraId="0217AADF" w14:textId="68472696" w:rsidR="00445AB2" w:rsidRPr="00A4608A" w:rsidRDefault="00445AB2" w:rsidP="00445A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</w:tr>
      <w:bookmarkEnd w:id="1"/>
      <w:tr w:rsidR="00445AB2" w:rsidRPr="00A4608A" w14:paraId="06E171C2" w14:textId="77777777" w:rsidTr="002A0230">
        <w:tc>
          <w:tcPr>
            <w:tcW w:w="1696" w:type="dxa"/>
          </w:tcPr>
          <w:p w14:paraId="568DFF33" w14:textId="1FC6FC36" w:rsidR="00445AB2" w:rsidRPr="00A4608A" w:rsidRDefault="00445AB2" w:rsidP="00445A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Załącznik</w:t>
            </w:r>
          </w:p>
        </w:tc>
        <w:tc>
          <w:tcPr>
            <w:tcW w:w="7366" w:type="dxa"/>
          </w:tcPr>
          <w:p w14:paraId="208419E0" w14:textId="665E2DE9" w:rsidR="00445AB2" w:rsidRPr="00A4608A" w:rsidRDefault="00445AB2" w:rsidP="00445A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</w:tr>
    </w:tbl>
    <w:p w14:paraId="4532B5A4" w14:textId="77777777" w:rsidR="0042651E" w:rsidRPr="00A4608A" w:rsidRDefault="0042651E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83CACB" w14:textId="3E07B440" w:rsidR="00DB2177" w:rsidRPr="00A4608A" w:rsidRDefault="00DB2177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10DF58" w14:textId="77777777" w:rsidR="0085084D" w:rsidRPr="00A4608A" w:rsidRDefault="0085084D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4CB03A" w14:textId="77777777" w:rsidR="0085084D" w:rsidRPr="00A4608A" w:rsidRDefault="0085084D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CA15C4" w14:textId="77777777" w:rsidR="0085084D" w:rsidRPr="00A4608A" w:rsidRDefault="0085084D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DBDC38" w14:textId="77777777" w:rsidR="00855286" w:rsidRPr="00A4608A" w:rsidRDefault="00855286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F1C73" w14:textId="77777777" w:rsidR="00855286" w:rsidRPr="00A4608A" w:rsidRDefault="00855286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A5751A" w14:textId="77777777" w:rsidR="00855286" w:rsidRPr="00A4608A" w:rsidRDefault="00855286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9AC14F" w14:textId="73F6C72B" w:rsidR="00DB2177" w:rsidRPr="00A4608A" w:rsidRDefault="00DB2177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43A3CC" w14:textId="06EFA799" w:rsidR="00DB2177" w:rsidRPr="00A4608A" w:rsidRDefault="00DB2177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95C261" w14:textId="77777777" w:rsidR="00C32AA8" w:rsidRPr="00A4608A" w:rsidRDefault="00C32AA8" w:rsidP="001A56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color w:val="000000"/>
          <w:sz w:val="20"/>
          <w:szCs w:val="20"/>
          <w:u w:val="single"/>
        </w:rPr>
        <w:sectPr w:rsidR="00C32AA8" w:rsidRPr="00A4608A" w:rsidSect="00B51AD0">
          <w:headerReference w:type="even" r:id="rId8"/>
          <w:headerReference w:type="default" r:id="rId9"/>
          <w:footerReference w:type="default" r:id="rId10"/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14:paraId="0451C8BC" w14:textId="4C2A6F45" w:rsidR="00F14934" w:rsidRPr="00A4608A" w:rsidRDefault="00BF72F4" w:rsidP="001A56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INFORMACJE O</w:t>
      </w:r>
      <w:r w:rsidR="00C60A6D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9063D0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ZAMAWIAJ</w:t>
      </w: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ĄCYM</w:t>
      </w:r>
      <w:r w:rsidR="008951E4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6980A256" w14:textId="77777777" w:rsidR="00FA497C" w:rsidRPr="00A4608A" w:rsidRDefault="00FA497C" w:rsidP="001A564F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A3AB977" w14:textId="74ACDDE2" w:rsidR="00050280" w:rsidRPr="00A4608A" w:rsidRDefault="008951E4" w:rsidP="00EF792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Gmina Siechnice, ul. Jana Pawła II 12, 55-011 Siechnice, tel. 71 786 09 01, adres poczty elektronicznej: </w:t>
      </w:r>
      <w:hyperlink r:id="rId11" w:history="1">
        <w:r w:rsidRPr="00A4608A">
          <w:rPr>
            <w:rStyle w:val="Hipercze"/>
            <w:rFonts w:ascii="Arial" w:hAnsi="Arial" w:cs="Arial"/>
            <w:sz w:val="20"/>
            <w:szCs w:val="20"/>
          </w:rPr>
          <w:t>zp@umsiechnice.pl</w:t>
        </w:r>
      </w:hyperlink>
      <w:r w:rsidR="00100EEE" w:rsidRPr="00A4608A">
        <w:rPr>
          <w:rFonts w:ascii="Arial" w:hAnsi="Arial" w:cs="Arial"/>
          <w:sz w:val="20"/>
          <w:szCs w:val="20"/>
        </w:rPr>
        <w:t>.</w:t>
      </w:r>
      <w:r w:rsidR="007B40D2" w:rsidRPr="00A4608A">
        <w:rPr>
          <w:rFonts w:ascii="Arial" w:hAnsi="Arial" w:cs="Arial"/>
          <w:sz w:val="20"/>
          <w:szCs w:val="20"/>
        </w:rPr>
        <w:t xml:space="preserve"> </w:t>
      </w:r>
    </w:p>
    <w:p w14:paraId="59D48DD7" w14:textId="541A62CF" w:rsidR="0085084D" w:rsidRPr="00A4608A" w:rsidRDefault="0042651E" w:rsidP="00EF792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Adres strony internetowej oraz adres strony prowadzonego postępowania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, na której udostępniane będą zmiany i wyjaśnienia treści SWZ oraz inne dokumenty zamówienia bezpośrednio związane z postępowaniem o udzielenie zamówienia</w:t>
      </w:r>
      <w:r w:rsidRPr="00A4608A">
        <w:rPr>
          <w:rFonts w:ascii="Arial" w:hAnsi="Arial" w:cs="Arial"/>
          <w:sz w:val="20"/>
          <w:szCs w:val="20"/>
        </w:rPr>
        <w:t>:</w:t>
      </w:r>
      <w:r w:rsidR="00C60A6D" w:rsidRPr="00A4608A">
        <w:rPr>
          <w:rFonts w:ascii="Arial" w:hAnsi="Arial" w:cs="Arial"/>
          <w:sz w:val="20"/>
          <w:szCs w:val="20"/>
        </w:rPr>
        <w:t xml:space="preserve"> </w:t>
      </w:r>
    </w:p>
    <w:p w14:paraId="7CDE6ACC" w14:textId="613DD6C8" w:rsidR="0042651E" w:rsidRPr="00A4608A" w:rsidRDefault="00066059" w:rsidP="001A564F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hyperlink r:id="rId12" w:history="1">
        <w:r w:rsidR="0085084D" w:rsidRPr="00A4608A">
          <w:rPr>
            <w:rStyle w:val="Hipercze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https://platformazakupowa.pl/pn/siechnice</w:t>
        </w:r>
      </w:hyperlink>
      <w:r w:rsidR="002E3C46" w:rsidRPr="00A4608A">
        <w:rPr>
          <w:rStyle w:val="Hipercze"/>
          <w:rFonts w:ascii="Arial" w:hAnsi="Arial" w:cs="Arial"/>
          <w:b/>
          <w:bCs/>
          <w:color w:val="0066AE"/>
          <w:sz w:val="20"/>
          <w:szCs w:val="20"/>
          <w:shd w:val="clear" w:color="auto" w:fill="FFFFFF"/>
        </w:rPr>
        <w:t>.</w:t>
      </w:r>
    </w:p>
    <w:p w14:paraId="1DCAEAFE" w14:textId="219D8597" w:rsidR="0042651E" w:rsidRPr="00A4608A" w:rsidRDefault="0042651E" w:rsidP="00EF792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Wskazanie osób uprawnionych do komunikowania się z wykonawcami w zakresie zagadnień związanych z procedurą: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606D48" w:rsidRPr="00A4608A">
        <w:rPr>
          <w:rFonts w:ascii="Arial" w:hAnsi="Arial" w:cs="Arial"/>
          <w:sz w:val="20"/>
          <w:szCs w:val="20"/>
        </w:rPr>
        <w:t xml:space="preserve"> </w:t>
      </w:r>
      <w:r w:rsidR="00EA2B31" w:rsidRPr="00A4608A">
        <w:rPr>
          <w:rFonts w:ascii="Arial" w:hAnsi="Arial" w:cs="Arial"/>
          <w:sz w:val="20"/>
          <w:szCs w:val="20"/>
        </w:rPr>
        <w:t xml:space="preserve">Marta Malinowska, tel. 71 786 09 14 </w:t>
      </w:r>
      <w:r w:rsidRPr="00A4608A">
        <w:rPr>
          <w:rFonts w:ascii="Arial" w:hAnsi="Arial" w:cs="Arial"/>
          <w:color w:val="000000"/>
          <w:sz w:val="20"/>
          <w:szCs w:val="20"/>
        </w:rPr>
        <w:t>lub osoba ją zastępująca:</w:t>
      </w:r>
    </w:p>
    <w:p w14:paraId="5908F084" w14:textId="1EFB1CDE" w:rsidR="00606D48" w:rsidRPr="00A4608A" w:rsidRDefault="00606D48" w:rsidP="001A564F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="00EA2B31" w:rsidRPr="00A4608A">
        <w:rPr>
          <w:rFonts w:ascii="Arial" w:hAnsi="Arial" w:cs="Arial"/>
          <w:color w:val="000000"/>
          <w:sz w:val="20"/>
          <w:szCs w:val="20"/>
        </w:rPr>
        <w:t>Joanna Tulejko, tel. 71 786 09 78</w:t>
      </w:r>
      <w:r w:rsidR="002971C1" w:rsidRPr="00A4608A">
        <w:rPr>
          <w:rFonts w:ascii="Arial" w:hAnsi="Arial" w:cs="Arial"/>
          <w:color w:val="000000"/>
          <w:sz w:val="20"/>
          <w:szCs w:val="20"/>
        </w:rPr>
        <w:t>,</w:t>
      </w:r>
      <w:r w:rsidR="00C60A6D" w:rsidRPr="00A460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6800D6" w14:textId="77777777" w:rsidR="000E0B44" w:rsidRPr="00A4608A" w:rsidRDefault="0042651E" w:rsidP="001A564F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A4608A">
        <w:rPr>
          <w:rFonts w:ascii="Arial" w:hAnsi="Arial" w:cs="Arial"/>
          <w:sz w:val="20"/>
          <w:szCs w:val="20"/>
        </w:rPr>
        <w:t xml:space="preserve"> Magdalena Stanek, tel. 71 786 09 21</w:t>
      </w:r>
      <w:r w:rsidR="000E0B44" w:rsidRPr="00A4608A">
        <w:rPr>
          <w:rFonts w:ascii="Arial" w:hAnsi="Arial" w:cs="Arial"/>
          <w:sz w:val="20"/>
          <w:szCs w:val="20"/>
        </w:rPr>
        <w:t>,</w:t>
      </w:r>
    </w:p>
    <w:p w14:paraId="2C3C1C40" w14:textId="18464035" w:rsidR="0042651E" w:rsidRPr="00A4608A" w:rsidRDefault="000E0B44" w:rsidP="001A564F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- Edyta </w:t>
      </w:r>
      <w:proofErr w:type="spellStart"/>
      <w:r w:rsidRPr="00A4608A">
        <w:rPr>
          <w:rFonts w:ascii="Arial" w:hAnsi="Arial" w:cs="Arial"/>
          <w:sz w:val="20"/>
          <w:szCs w:val="20"/>
        </w:rPr>
        <w:t>Lecko</w:t>
      </w:r>
      <w:proofErr w:type="spellEnd"/>
      <w:r w:rsidRPr="00A4608A">
        <w:rPr>
          <w:rFonts w:ascii="Arial" w:hAnsi="Arial" w:cs="Arial"/>
          <w:sz w:val="20"/>
          <w:szCs w:val="20"/>
        </w:rPr>
        <w:t>, tel. 71 786 09 48.</w:t>
      </w:r>
    </w:p>
    <w:p w14:paraId="1ADA4E11" w14:textId="77777777" w:rsidR="009063D0" w:rsidRPr="00A4608A" w:rsidRDefault="009063D0" w:rsidP="001A564F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6CA3766" w14:textId="49F17EAC" w:rsidR="00BF72F4" w:rsidRPr="00A4608A" w:rsidRDefault="009063D0" w:rsidP="001A56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TRYB UDZIELENIA ZAMÓWIENIA</w:t>
      </w:r>
      <w:r w:rsidR="00100EEE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72E27D59" w14:textId="77777777" w:rsidR="00FA497C" w:rsidRPr="00A4608A" w:rsidRDefault="00FA497C" w:rsidP="001A56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DFFC559" w14:textId="4397823A" w:rsidR="00050280" w:rsidRPr="00A4608A" w:rsidRDefault="00100EEE" w:rsidP="00EF792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Postępowanie o udzielenie zamówienia prowadzone jest w trybie podstawowym, na podstawie </w:t>
      </w: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art. 275 pkt</w:t>
      </w:r>
      <w:r w:rsidR="00E720F4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="001A340F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E720F4"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ustawy z </w:t>
      </w:r>
      <w:r w:rsidRPr="00A4608A">
        <w:rPr>
          <w:rFonts w:ascii="Arial" w:eastAsia="Arial Unicode MS" w:hAnsi="Arial" w:cs="Arial"/>
          <w:sz w:val="20"/>
          <w:szCs w:val="20"/>
        </w:rPr>
        <w:t>dnia 11.09.2019 r. Prawo zamówień publicznych</w:t>
      </w:r>
      <w:r w:rsidR="00BF72F4" w:rsidRPr="00A4608A">
        <w:rPr>
          <w:rFonts w:ascii="Arial" w:eastAsia="Arial Unicode MS" w:hAnsi="Arial" w:cs="Arial"/>
          <w:sz w:val="20"/>
          <w:szCs w:val="20"/>
        </w:rPr>
        <w:t xml:space="preserve"> </w:t>
      </w:r>
      <w:r w:rsidRPr="00A4608A">
        <w:rPr>
          <w:rFonts w:ascii="Arial" w:eastAsia="Arial Unicode MS" w:hAnsi="Arial" w:cs="Arial"/>
          <w:sz w:val="20"/>
          <w:szCs w:val="20"/>
        </w:rPr>
        <w:t>(Dz. U. z 2</w:t>
      </w:r>
      <w:r w:rsidR="0049332E" w:rsidRPr="00A4608A">
        <w:rPr>
          <w:rFonts w:ascii="Arial" w:eastAsia="Arial Unicode MS" w:hAnsi="Arial" w:cs="Arial"/>
          <w:sz w:val="20"/>
          <w:szCs w:val="20"/>
        </w:rPr>
        <w:t>02</w:t>
      </w:r>
      <w:r w:rsidR="00F0469F" w:rsidRPr="00A4608A">
        <w:rPr>
          <w:rFonts w:ascii="Arial" w:eastAsia="Arial Unicode MS" w:hAnsi="Arial" w:cs="Arial"/>
          <w:sz w:val="20"/>
          <w:szCs w:val="20"/>
        </w:rPr>
        <w:t>3</w:t>
      </w:r>
      <w:r w:rsidRPr="00A4608A">
        <w:rPr>
          <w:rFonts w:ascii="Arial" w:eastAsia="Arial Unicode MS" w:hAnsi="Arial" w:cs="Arial"/>
          <w:sz w:val="20"/>
          <w:szCs w:val="20"/>
        </w:rPr>
        <w:t xml:space="preserve"> r. poz. 1</w:t>
      </w:r>
      <w:r w:rsidR="00F0469F" w:rsidRPr="00A4608A">
        <w:rPr>
          <w:rFonts w:ascii="Arial" w:eastAsia="Arial Unicode MS" w:hAnsi="Arial" w:cs="Arial"/>
          <w:sz w:val="20"/>
          <w:szCs w:val="20"/>
        </w:rPr>
        <w:t>605</w:t>
      </w:r>
      <w:r w:rsidR="00C32AA8" w:rsidRPr="00A4608A">
        <w:rPr>
          <w:rFonts w:ascii="Arial" w:eastAsia="Arial Unicode MS" w:hAnsi="Arial" w:cs="Arial"/>
          <w:sz w:val="20"/>
          <w:szCs w:val="20"/>
        </w:rPr>
        <w:t xml:space="preserve"> ze zm.</w:t>
      </w:r>
      <w:r w:rsidRPr="00A4608A">
        <w:rPr>
          <w:rFonts w:ascii="Arial" w:eastAsia="Arial Unicode MS" w:hAnsi="Arial" w:cs="Arial"/>
          <w:sz w:val="20"/>
          <w:szCs w:val="20"/>
        </w:rPr>
        <w:t xml:space="preserve">), zwanej dalej </w:t>
      </w:r>
      <w:proofErr w:type="spellStart"/>
      <w:r w:rsidR="00EA2B31" w:rsidRPr="00A4608A">
        <w:rPr>
          <w:rFonts w:ascii="Arial" w:eastAsia="Arial Unicode MS" w:hAnsi="Arial" w:cs="Arial"/>
          <w:sz w:val="20"/>
          <w:szCs w:val="20"/>
        </w:rPr>
        <w:t>P</w:t>
      </w:r>
      <w:r w:rsidRPr="00A4608A">
        <w:rPr>
          <w:rFonts w:ascii="Arial" w:eastAsia="Arial Unicode MS" w:hAnsi="Arial" w:cs="Arial"/>
          <w:sz w:val="20"/>
          <w:szCs w:val="20"/>
        </w:rPr>
        <w:t>zp</w:t>
      </w:r>
      <w:proofErr w:type="spellEnd"/>
      <w:r w:rsidRPr="00A4608A">
        <w:rPr>
          <w:rFonts w:ascii="Arial" w:eastAsia="Arial Unicode MS" w:hAnsi="Arial" w:cs="Arial"/>
          <w:sz w:val="20"/>
          <w:szCs w:val="20"/>
        </w:rPr>
        <w:t>.</w:t>
      </w:r>
    </w:p>
    <w:p w14:paraId="55036687" w14:textId="77777777" w:rsidR="001A340F" w:rsidRPr="00A4608A" w:rsidRDefault="001A340F" w:rsidP="00EF792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5" w:name="_Hlk62122193"/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Zamawiający przewiduje wybór najkorzystniejszej oferty z możliwością prowadzenia negocjacji.</w:t>
      </w:r>
    </w:p>
    <w:p w14:paraId="7E812281" w14:textId="77777777" w:rsidR="001A340F" w:rsidRPr="00A4608A" w:rsidRDefault="001A340F" w:rsidP="001A564F">
      <w:pPr>
        <w:autoSpaceDE w:val="0"/>
        <w:autoSpaceDN w:val="0"/>
        <w:adjustRightInd w:val="0"/>
        <w:spacing w:line="276" w:lineRule="auto"/>
        <w:ind w:left="993" w:hanging="63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2.2.1.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W celu ulepszenia treści ofert, Zamawiający zastrzega sobie prawo do zaproszenia do negocjacji           wszystkich Wykonawców, którzy złożyli oferty w postępowaniu. </w:t>
      </w:r>
    </w:p>
    <w:p w14:paraId="3B15AA6C" w14:textId="77777777" w:rsidR="001A340F" w:rsidRPr="00A4608A" w:rsidRDefault="001A340F" w:rsidP="001A564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2.2.2. 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Zamawiający wskaże w zaproszeniu termin i sposób prowadzenia negocjacji oraz zakres treści oferty. </w:t>
      </w:r>
    </w:p>
    <w:p w14:paraId="4937B8F1" w14:textId="77777777" w:rsidR="001A340F" w:rsidRPr="00A4608A" w:rsidRDefault="001A340F" w:rsidP="001A564F">
      <w:pPr>
        <w:autoSpaceDE w:val="0"/>
        <w:autoSpaceDN w:val="0"/>
        <w:adjustRightInd w:val="0"/>
        <w:spacing w:line="276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2.2.3.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Ewentualne negocjacje dotyczą wyłącznie elementów treści ofert, które podlegają ocenie w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ramach kryteriów oceny ofert.  </w:t>
      </w:r>
    </w:p>
    <w:p w14:paraId="79BEC8DE" w14:textId="77777777" w:rsidR="001A340F" w:rsidRPr="00A4608A" w:rsidRDefault="001A340F" w:rsidP="001A564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2.2.4. </w:t>
      </w:r>
      <w:r w:rsidRPr="00A4608A">
        <w:rPr>
          <w:rFonts w:ascii="Arial" w:hAnsi="Arial" w:cs="Arial"/>
          <w:color w:val="000000"/>
          <w:sz w:val="20"/>
          <w:szCs w:val="20"/>
        </w:rPr>
        <w:t>Prowadzone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negocjacje mają poufny charakter. Żadna ze stron nie może, bez zgody drugiej strony,      </w:t>
      </w:r>
      <w:r w:rsidRPr="00A4608A">
        <w:rPr>
          <w:rFonts w:ascii="Arial" w:hAnsi="Arial" w:cs="Arial"/>
          <w:color w:val="000000"/>
          <w:sz w:val="20"/>
          <w:szCs w:val="20"/>
        </w:rPr>
        <w:br/>
        <w:t xml:space="preserve">           ujawnić informacji technicznych i handlowych związanych z negocjacjami. </w:t>
      </w:r>
    </w:p>
    <w:p w14:paraId="272CEC41" w14:textId="77777777" w:rsidR="001A340F" w:rsidRPr="00A4608A" w:rsidRDefault="001A340F" w:rsidP="001A564F">
      <w:pPr>
        <w:autoSpaceDE w:val="0"/>
        <w:autoSpaceDN w:val="0"/>
        <w:adjustRightInd w:val="0"/>
        <w:spacing w:line="276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2.2.5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. Po zakończeniu negocjacji Zamawiający informuje o tym fakcie uczestników negocjacji oraz zaprosi ich do składania ofert dodatkowych oraz przedstawi ich termin otwarcia (nie krótszy niż 5 dni od dnia przekazania zaproszenia). </w:t>
      </w:r>
    </w:p>
    <w:p w14:paraId="017039FB" w14:textId="49675D79" w:rsidR="001A340F" w:rsidRPr="00A4608A" w:rsidRDefault="001A340F" w:rsidP="001A564F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      2.2.6. </w:t>
      </w:r>
      <w:r w:rsidRPr="00A4608A">
        <w:rPr>
          <w:rFonts w:ascii="Arial" w:hAnsi="Arial" w:cs="Arial"/>
          <w:color w:val="000000"/>
          <w:sz w:val="20"/>
          <w:szCs w:val="20"/>
        </w:rPr>
        <w:t>Oferta dodatkowa nie może być mniej korzystna w żadnym z kryteriów oceny ofert wskazanych w zaproszeniu do negocjacji niż oferta złożona w odpowiedzi na ogłoszenie o zamówieniu.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496D06C8" w14:textId="77777777" w:rsidR="001A340F" w:rsidRPr="00A4608A" w:rsidRDefault="001A340F" w:rsidP="001A564F">
      <w:pPr>
        <w:autoSpaceDE w:val="0"/>
        <w:autoSpaceDN w:val="0"/>
        <w:adjustRightInd w:val="0"/>
        <w:spacing w:line="276" w:lineRule="auto"/>
        <w:ind w:left="993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 2.2.7. 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Oferta przestaje wiązać wykonawcę w zakresie, w jakim złoży on ofertę ostateczną zawierającą korzystniejsze propozycje w ramach każdego z kryteriów oceny ofert wskazanych w zaproszeniu do     negocjacji.  </w:t>
      </w:r>
    </w:p>
    <w:p w14:paraId="76AA1420" w14:textId="60337BB1" w:rsidR="001A340F" w:rsidRPr="00A4608A" w:rsidRDefault="001A340F" w:rsidP="001A564F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      2.2.8. 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Oferta dodatkowa, która jest mniej korzystna w którymkolwiek z kryteriów oceny ofert wskazanych w zaproszeniu do negocjacji niż oferta złożona w odpowiedzi na ogłoszenie o zamówieniu, podlega odrzuceniu. </w:t>
      </w:r>
    </w:p>
    <w:bookmarkEnd w:id="5"/>
    <w:p w14:paraId="0606DCA4" w14:textId="77777777" w:rsidR="00EA2B31" w:rsidRPr="00A4608A" w:rsidRDefault="00EA2B31" w:rsidP="001A564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B611830" w14:textId="77777777" w:rsidR="00FA497C" w:rsidRPr="00A4608A" w:rsidRDefault="009063D0" w:rsidP="001A56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OCHRONA DANYCH OSOBOWYCH</w:t>
      </w:r>
      <w:r w:rsidR="00B55F0E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bookmarkStart w:id="6" w:name="_Hlk33689834"/>
      <w:r w:rsidR="00B55F0E" w:rsidRPr="00A460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B3D72F7" w14:textId="77777777" w:rsidR="00FA497C" w:rsidRPr="00A4608A" w:rsidRDefault="00FA497C" w:rsidP="001A564F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A462805" w14:textId="6634EA63" w:rsidR="00B55F0E" w:rsidRPr="00A4608A" w:rsidRDefault="00B55F0E" w:rsidP="001A564F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</w:t>
      </w:r>
      <w:r w:rsidR="0085084D" w:rsidRPr="00A4608A">
        <w:rPr>
          <w:rFonts w:ascii="Arial" w:hAnsi="Arial" w:cs="Arial"/>
          <w:color w:val="000000"/>
          <w:sz w:val="20"/>
          <w:szCs w:val="20"/>
        </w:rPr>
        <w:t> 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przetwarzaniem danych osobowych </w:t>
      </w:r>
      <w:r w:rsidR="00330BEF" w:rsidRPr="00A4608A">
        <w:rPr>
          <w:rFonts w:ascii="Arial" w:hAnsi="Arial" w:cs="Arial"/>
          <w:color w:val="000000"/>
          <w:sz w:val="20"/>
          <w:szCs w:val="20"/>
        </w:rPr>
        <w:t>i w </w:t>
      </w:r>
      <w:r w:rsidRPr="00A4608A">
        <w:rPr>
          <w:rFonts w:ascii="Arial" w:hAnsi="Arial" w:cs="Arial"/>
          <w:color w:val="000000"/>
          <w:sz w:val="20"/>
          <w:szCs w:val="20"/>
        </w:rPr>
        <w:t>sprawie swobodnego przepływu takich danych oraz uchylenia dyrektywy 95/46/WE (ogólne rozporządzenie o</w:t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>ochronie danych) (Dz. Urz. UE L 119 z 04.05.2016, str.1), dalej „RODO”, informuję, że:</w:t>
      </w:r>
    </w:p>
    <w:p w14:paraId="007A3404" w14:textId="36A802FE" w:rsidR="00B55F0E" w:rsidRPr="00A4608A" w:rsidRDefault="00B55F0E" w:rsidP="001A564F">
      <w:pPr>
        <w:pStyle w:val="Teksttreci0"/>
        <w:numPr>
          <w:ilvl w:val="0"/>
          <w:numId w:val="6"/>
        </w:numPr>
        <w:shd w:val="clear" w:color="auto" w:fill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Gmina Siechnice reprezentowana przez </w:t>
      </w:r>
      <w:r w:rsidRPr="00A4608A">
        <w:rPr>
          <w:rFonts w:ascii="Arial" w:hAnsi="Arial" w:cs="Arial"/>
          <w:bCs/>
          <w:color w:val="000000"/>
          <w:sz w:val="20"/>
          <w:szCs w:val="20"/>
        </w:rPr>
        <w:t>Burmistrza Siechnic, ul. Jana Pawła II 12, 55-011 Siechnice</w:t>
      </w:r>
      <w:r w:rsidRPr="00A4608A">
        <w:rPr>
          <w:rFonts w:ascii="Arial" w:hAnsi="Arial" w:cs="Arial"/>
          <w:sz w:val="20"/>
          <w:szCs w:val="20"/>
        </w:rPr>
        <w:t>,</w:t>
      </w:r>
    </w:p>
    <w:p w14:paraId="6B2A3C04" w14:textId="77777777" w:rsidR="00B55F0E" w:rsidRPr="00A4608A" w:rsidRDefault="00B55F0E" w:rsidP="001A564F">
      <w:pPr>
        <w:pStyle w:val="Teksttreci0"/>
        <w:numPr>
          <w:ilvl w:val="0"/>
          <w:numId w:val="6"/>
        </w:numPr>
        <w:shd w:val="clear" w:color="auto" w:fill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Kontakt z inspektorem pod adresem:</w:t>
      </w:r>
      <w:r w:rsidRPr="00A4608A">
        <w:rPr>
          <w:rFonts w:ascii="Arial" w:hAnsi="Arial" w:cs="Arial"/>
          <w:bCs/>
          <w:color w:val="000000"/>
          <w:sz w:val="20"/>
          <w:szCs w:val="20"/>
        </w:rPr>
        <w:t xml:space="preserve"> e-mail iod@umsiechnice.pl</w:t>
      </w:r>
    </w:p>
    <w:p w14:paraId="4E4D58FE" w14:textId="77777777" w:rsidR="00B55F0E" w:rsidRPr="00A4608A" w:rsidRDefault="00B55F0E" w:rsidP="001A564F">
      <w:pPr>
        <w:pStyle w:val="Teksttreci0"/>
        <w:numPr>
          <w:ilvl w:val="0"/>
          <w:numId w:val="6"/>
        </w:numPr>
        <w:shd w:val="clear" w:color="auto" w:fill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Pani/Pana dane osobowe przetwarzane będą na podstawie art. 6 ust. 1 lit. c RODO w celu związanym z przedmiotowym postępowaniem o udzielenie zamówienia publicznego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14:paraId="085BF11A" w14:textId="5281311C" w:rsidR="00B55F0E" w:rsidRPr="00A4608A" w:rsidRDefault="00B55F0E" w:rsidP="001A564F">
      <w:pPr>
        <w:pStyle w:val="Teksttreci0"/>
        <w:numPr>
          <w:ilvl w:val="0"/>
          <w:numId w:val="6"/>
        </w:numPr>
        <w:shd w:val="clear" w:color="auto" w:fill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</w:t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dokumentacja postępowania w oparciu o art. </w:t>
      </w:r>
      <w:r w:rsidR="001244AB" w:rsidRPr="00A4608A">
        <w:rPr>
          <w:rFonts w:ascii="Arial" w:hAnsi="Arial" w:cs="Arial"/>
          <w:color w:val="000000"/>
          <w:sz w:val="20"/>
          <w:szCs w:val="20"/>
        </w:rPr>
        <w:t>1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8 oraz art. </w:t>
      </w:r>
      <w:r w:rsidR="00230681" w:rsidRPr="00A4608A">
        <w:rPr>
          <w:rFonts w:ascii="Arial" w:hAnsi="Arial" w:cs="Arial"/>
          <w:color w:val="000000"/>
          <w:sz w:val="20"/>
          <w:szCs w:val="20"/>
        </w:rPr>
        <w:t>74 ustawy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z dnia </w:t>
      </w:r>
      <w:r w:rsidR="00EB5668" w:rsidRPr="00A4608A">
        <w:rPr>
          <w:rFonts w:ascii="Arial" w:hAnsi="Arial" w:cs="Arial"/>
          <w:color w:val="000000"/>
          <w:sz w:val="20"/>
          <w:szCs w:val="20"/>
        </w:rPr>
        <w:t>11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="00EB5668" w:rsidRPr="00A4608A">
        <w:rPr>
          <w:rFonts w:ascii="Arial" w:hAnsi="Arial" w:cs="Arial"/>
          <w:color w:val="000000"/>
          <w:sz w:val="20"/>
          <w:szCs w:val="20"/>
        </w:rPr>
        <w:t>wrześ</w:t>
      </w:r>
      <w:r w:rsidRPr="00A4608A">
        <w:rPr>
          <w:rFonts w:ascii="Arial" w:hAnsi="Arial" w:cs="Arial"/>
          <w:color w:val="000000"/>
          <w:sz w:val="20"/>
          <w:szCs w:val="20"/>
        </w:rPr>
        <w:t>nia 20</w:t>
      </w:r>
      <w:r w:rsidR="00EB5668" w:rsidRPr="00A4608A">
        <w:rPr>
          <w:rFonts w:ascii="Arial" w:hAnsi="Arial" w:cs="Arial"/>
          <w:color w:val="000000"/>
          <w:sz w:val="20"/>
          <w:szCs w:val="20"/>
        </w:rPr>
        <w:t>19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r. - Prawo zamówień publicznych (Dz. U. z 20</w:t>
      </w:r>
      <w:r w:rsidR="0049332E" w:rsidRPr="00A4608A">
        <w:rPr>
          <w:rFonts w:ascii="Arial" w:hAnsi="Arial" w:cs="Arial"/>
          <w:color w:val="000000"/>
          <w:sz w:val="20"/>
          <w:szCs w:val="20"/>
        </w:rPr>
        <w:t>2</w:t>
      </w:r>
      <w:r w:rsidR="00D31C73" w:rsidRPr="00A4608A">
        <w:rPr>
          <w:rFonts w:ascii="Arial" w:hAnsi="Arial" w:cs="Arial"/>
          <w:color w:val="000000"/>
          <w:sz w:val="20"/>
          <w:szCs w:val="20"/>
        </w:rPr>
        <w:t>3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r. poz</w:t>
      </w:r>
      <w:r w:rsidR="00D31C73" w:rsidRPr="00A4608A">
        <w:rPr>
          <w:rFonts w:ascii="Arial" w:hAnsi="Arial" w:cs="Arial"/>
          <w:color w:val="000000"/>
          <w:sz w:val="20"/>
          <w:szCs w:val="20"/>
        </w:rPr>
        <w:t>.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="00EB5668" w:rsidRPr="00A4608A">
        <w:rPr>
          <w:rFonts w:ascii="Arial" w:hAnsi="Arial" w:cs="Arial"/>
          <w:color w:val="000000"/>
          <w:sz w:val="20"/>
          <w:szCs w:val="20"/>
        </w:rPr>
        <w:t>1</w:t>
      </w:r>
      <w:r w:rsidR="00D31C73" w:rsidRPr="00A4608A">
        <w:rPr>
          <w:rFonts w:ascii="Arial" w:hAnsi="Arial" w:cs="Arial"/>
          <w:color w:val="000000"/>
          <w:sz w:val="20"/>
          <w:szCs w:val="20"/>
        </w:rPr>
        <w:t>605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), dalej „ustawa 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>”,</w:t>
      </w:r>
    </w:p>
    <w:p w14:paraId="4A3D2A57" w14:textId="3517759D" w:rsidR="00B55F0E" w:rsidRPr="00A4608A" w:rsidRDefault="00B55F0E" w:rsidP="001A564F">
      <w:pPr>
        <w:pStyle w:val="Teksttreci0"/>
        <w:numPr>
          <w:ilvl w:val="0"/>
          <w:numId w:val="6"/>
        </w:numPr>
        <w:shd w:val="clear" w:color="auto" w:fill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Pani/Pana dane osobowe będą przechowywane, zgodnie z art. </w:t>
      </w:r>
      <w:r w:rsidR="00EB5668" w:rsidRPr="00A4608A">
        <w:rPr>
          <w:rFonts w:ascii="Arial" w:hAnsi="Arial" w:cs="Arial"/>
          <w:color w:val="000000"/>
          <w:sz w:val="20"/>
          <w:szCs w:val="20"/>
        </w:rPr>
        <w:t>78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ust. 1 ustawy 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 xml:space="preserve">, przez okres </w:t>
      </w:r>
      <w:r w:rsidRPr="00A4608A">
        <w:rPr>
          <w:rFonts w:ascii="Arial" w:hAnsi="Arial" w:cs="Arial"/>
          <w:color w:val="000000"/>
          <w:sz w:val="20"/>
          <w:szCs w:val="20"/>
        </w:rPr>
        <w:lastRenderedPageBreak/>
        <w:t xml:space="preserve">4 lat </w:t>
      </w:r>
      <w:r w:rsidR="00230681" w:rsidRPr="00A4608A">
        <w:rPr>
          <w:rFonts w:ascii="Arial" w:hAnsi="Arial" w:cs="Arial"/>
          <w:color w:val="000000"/>
          <w:sz w:val="20"/>
          <w:szCs w:val="20"/>
        </w:rPr>
        <w:t>od</w:t>
      </w:r>
      <w:r w:rsidR="00230681" w:rsidRPr="00A4608A">
        <w:rPr>
          <w:rFonts w:ascii="Arial" w:hAnsi="Arial" w:cs="Arial"/>
          <w:sz w:val="20"/>
          <w:szCs w:val="20"/>
        </w:rPr>
        <w:t xml:space="preserve"> dnia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zakończenia postępowania o udzielenie zamówienia, a jeżeli czas trwania umowy przekracza 4 lata, okres przechowywania obejmuje cały czas trwania umowy,</w:t>
      </w:r>
    </w:p>
    <w:p w14:paraId="278E38C7" w14:textId="73DDF4CD" w:rsidR="00B55F0E" w:rsidRPr="00A4608A" w:rsidRDefault="00B55F0E" w:rsidP="001A564F">
      <w:pPr>
        <w:pStyle w:val="Teksttreci0"/>
        <w:numPr>
          <w:ilvl w:val="0"/>
          <w:numId w:val="6"/>
        </w:numPr>
        <w:shd w:val="clear" w:color="auto" w:fill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obowiązek podania przez Panią/Pana danych osobowych bezpośrednio Pani/Pana dotyczących jest</w:t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wymogiem ustawowym określonym w przepisach ustawy 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>, związanym z udziałem w</w:t>
      </w:r>
      <w:r w:rsidR="0085084D" w:rsidRPr="00A4608A">
        <w:rPr>
          <w:rFonts w:ascii="Arial" w:hAnsi="Arial" w:cs="Arial"/>
          <w:color w:val="000000"/>
          <w:sz w:val="20"/>
          <w:szCs w:val="20"/>
        </w:rPr>
        <w:t> 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postępowaniu o udzielenie zamówienia publicznego; konsekwencje niepodania określonych danych wynikają z ustawy 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>,</w:t>
      </w:r>
    </w:p>
    <w:p w14:paraId="1624F6B9" w14:textId="77777777" w:rsidR="00B55F0E" w:rsidRPr="00A4608A" w:rsidRDefault="00B55F0E" w:rsidP="001A564F">
      <w:pPr>
        <w:pStyle w:val="Teksttreci0"/>
        <w:numPr>
          <w:ilvl w:val="0"/>
          <w:numId w:val="6"/>
        </w:numPr>
        <w:shd w:val="clear" w:color="auto" w:fill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w odniesieniu do Pani/Pana danych osobowych decyzje nie będą podejmowane w sposób zautomatyzowany, stosowanie do art. 22 RODO,</w:t>
      </w:r>
    </w:p>
    <w:p w14:paraId="2319D52D" w14:textId="77777777" w:rsidR="00B55F0E" w:rsidRPr="00A4608A" w:rsidRDefault="00B55F0E" w:rsidP="001A564F">
      <w:pPr>
        <w:pStyle w:val="Teksttreci0"/>
        <w:numPr>
          <w:ilvl w:val="0"/>
          <w:numId w:val="6"/>
        </w:numPr>
        <w:shd w:val="clear" w:color="auto" w:fill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posiada Pani/Pan:</w:t>
      </w:r>
    </w:p>
    <w:p w14:paraId="3113DB24" w14:textId="77777777" w:rsidR="00B55F0E" w:rsidRPr="00A4608A" w:rsidRDefault="00B55F0E" w:rsidP="00EF792E">
      <w:pPr>
        <w:pStyle w:val="Bezodstpw"/>
        <w:numPr>
          <w:ilvl w:val="0"/>
          <w:numId w:val="12"/>
        </w:numPr>
        <w:spacing w:line="276" w:lineRule="auto"/>
        <w:ind w:left="1418" w:hanging="425"/>
        <w:jc w:val="both"/>
      </w:pPr>
      <w:r w:rsidRPr="00A4608A">
        <w:t xml:space="preserve">na podstawie art. 15 RODO prawo dostępu do danych osobowych Pani/Pana dotyczących; na podstawie art. 16 RODO prawo do sprostowania Pani/Pana danych osobowych **; </w:t>
      </w:r>
    </w:p>
    <w:p w14:paraId="61CACBF8" w14:textId="77777777" w:rsidR="00B55F0E" w:rsidRPr="00A4608A" w:rsidRDefault="00B55F0E" w:rsidP="00EF792E">
      <w:pPr>
        <w:pStyle w:val="Bezodstpw"/>
        <w:numPr>
          <w:ilvl w:val="0"/>
          <w:numId w:val="12"/>
        </w:numPr>
        <w:spacing w:line="276" w:lineRule="auto"/>
        <w:ind w:left="1418" w:hanging="425"/>
        <w:jc w:val="both"/>
      </w:pPr>
      <w:r w:rsidRPr="00A4608A">
        <w:rPr>
          <w:color w:val="000000"/>
        </w:rPr>
        <w:t>na podstawie art. 18 RODO prawo żądania od administratora ograniczenia przetwarzania danych</w:t>
      </w:r>
      <w:r w:rsidRPr="00A4608A">
        <w:t xml:space="preserve"> </w:t>
      </w:r>
      <w:r w:rsidRPr="00A4608A">
        <w:rPr>
          <w:color w:val="000000"/>
        </w:rPr>
        <w:t>osobowych z zastrzeżeniem przypadków, o których mowa w art. 18 ust. 2 RODO ***;</w:t>
      </w:r>
    </w:p>
    <w:p w14:paraId="3BFFC568" w14:textId="77777777" w:rsidR="00B55F0E" w:rsidRPr="00A4608A" w:rsidRDefault="00B55F0E" w:rsidP="00EF792E">
      <w:pPr>
        <w:pStyle w:val="Bezodstpw"/>
        <w:numPr>
          <w:ilvl w:val="0"/>
          <w:numId w:val="12"/>
        </w:numPr>
        <w:spacing w:line="276" w:lineRule="auto"/>
        <w:ind w:left="1418" w:hanging="425"/>
        <w:jc w:val="both"/>
      </w:pPr>
      <w:r w:rsidRPr="00A4608A">
        <w:rPr>
          <w:color w:val="000000"/>
        </w:rPr>
        <w:t xml:space="preserve"> prawo do wniesienia skargi do Prezesa Urzędu Ochrony Danych Osobowych, gdy uzna Pani/Pan, że</w:t>
      </w:r>
      <w:r w:rsidRPr="00A4608A">
        <w:t xml:space="preserve"> </w:t>
      </w:r>
      <w:r w:rsidRPr="00A4608A">
        <w:rPr>
          <w:color w:val="000000"/>
        </w:rPr>
        <w:t>przetwarzanie danych osobowych Pani/Pana dotyczących narusza przepisy RODO;</w:t>
      </w:r>
    </w:p>
    <w:p w14:paraId="5E44F83A" w14:textId="707D06FB" w:rsidR="00B55F0E" w:rsidRPr="00A4608A" w:rsidRDefault="00C60A6D" w:rsidP="001A564F">
      <w:pPr>
        <w:pStyle w:val="Teksttreci0"/>
        <w:shd w:val="clear" w:color="auto" w:fill="auto"/>
        <w:ind w:left="1560" w:hanging="993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55F0E" w:rsidRPr="00A4608A">
        <w:rPr>
          <w:rFonts w:ascii="Arial" w:hAnsi="Arial" w:cs="Arial"/>
          <w:b/>
          <w:bCs/>
          <w:color w:val="000000"/>
          <w:sz w:val="20"/>
          <w:szCs w:val="20"/>
        </w:rPr>
        <w:t>9)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="00B55F0E" w:rsidRPr="00A4608A">
        <w:rPr>
          <w:rFonts w:ascii="Arial" w:hAnsi="Arial" w:cs="Arial"/>
          <w:color w:val="000000"/>
          <w:sz w:val="20"/>
          <w:szCs w:val="20"/>
        </w:rPr>
        <w:t>nie przysługuje Pani/Panu:</w:t>
      </w:r>
    </w:p>
    <w:p w14:paraId="16F3B3EC" w14:textId="77777777" w:rsidR="00B55F0E" w:rsidRPr="00A4608A" w:rsidRDefault="00B55F0E" w:rsidP="00EF792E">
      <w:pPr>
        <w:pStyle w:val="Teksttreci0"/>
        <w:numPr>
          <w:ilvl w:val="0"/>
          <w:numId w:val="13"/>
        </w:numPr>
        <w:shd w:val="clear" w:color="auto" w:fill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w związku z art. 17 ust. 3 lit. b, d lub e RODO prawo do usunięcia danych osobowych;</w:t>
      </w:r>
    </w:p>
    <w:p w14:paraId="1E4A18F6" w14:textId="77777777" w:rsidR="00B55F0E" w:rsidRPr="00A4608A" w:rsidRDefault="00B55F0E" w:rsidP="00EF792E">
      <w:pPr>
        <w:pStyle w:val="Teksttreci0"/>
        <w:numPr>
          <w:ilvl w:val="0"/>
          <w:numId w:val="13"/>
        </w:numPr>
        <w:shd w:val="clear" w:color="auto" w:fill="auto"/>
        <w:tabs>
          <w:tab w:val="left" w:pos="772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prawo do przenoszenia danych osobowych, o którym mowa w art. 20 RODO;</w:t>
      </w:r>
    </w:p>
    <w:p w14:paraId="53F1C303" w14:textId="77777777" w:rsidR="007F5FD6" w:rsidRPr="00A4608A" w:rsidRDefault="00B55F0E" w:rsidP="00EF792E">
      <w:pPr>
        <w:pStyle w:val="Teksttreci0"/>
        <w:numPr>
          <w:ilvl w:val="0"/>
          <w:numId w:val="13"/>
        </w:numPr>
        <w:shd w:val="clear" w:color="auto" w:fill="auto"/>
        <w:tabs>
          <w:tab w:val="left" w:pos="772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na podstawie art. 21 RODO prawo sprzeciwu, wobec przetwarzania danych osobowych, gdyż </w:t>
      </w:r>
      <w:r w:rsidRPr="00A4608A">
        <w:rPr>
          <w:rFonts w:ascii="Arial" w:hAnsi="Arial" w:cs="Arial"/>
          <w:sz w:val="20"/>
          <w:szCs w:val="20"/>
        </w:rPr>
        <w:t>podstawą prawną przetwarzania Pani/Pana danych osobowych jest art. 6 ust. 1 lit. c RODO.</w:t>
      </w:r>
    </w:p>
    <w:p w14:paraId="3EEB902E" w14:textId="3A2FB9A5" w:rsidR="00B55F0E" w:rsidRPr="00A4608A" w:rsidRDefault="00B55F0E" w:rsidP="001A564F">
      <w:pPr>
        <w:pStyle w:val="Teksttreci0"/>
        <w:shd w:val="clear" w:color="auto" w:fill="auto"/>
        <w:tabs>
          <w:tab w:val="left" w:pos="142"/>
          <w:tab w:val="left" w:pos="772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A4608A">
        <w:rPr>
          <w:rFonts w:ascii="Arial" w:hAnsi="Arial" w:cs="Arial"/>
          <w:b/>
          <w:bCs/>
          <w:sz w:val="20"/>
          <w:szCs w:val="20"/>
        </w:rPr>
        <w:t xml:space="preserve"> Wyjaśnienie: </w:t>
      </w:r>
      <w:r w:rsidRPr="00A4608A">
        <w:rPr>
          <w:rFonts w:ascii="Arial" w:hAnsi="Arial" w:cs="Arial"/>
          <w:sz w:val="20"/>
          <w:szCs w:val="20"/>
        </w:rPr>
        <w:t>informacja w tym zakresie jest wymagana, jeżeli w odniesieniu do danego administratora lub podmiotu przetwarzającego istnieje obowiązek wyznaczenia inspektora ochrony danych osobowych.</w:t>
      </w:r>
    </w:p>
    <w:p w14:paraId="6E0706AE" w14:textId="58D29541" w:rsidR="00B55F0E" w:rsidRPr="00A4608A" w:rsidRDefault="00B55F0E" w:rsidP="001A564F">
      <w:pPr>
        <w:pStyle w:val="Teksttreci20"/>
        <w:shd w:val="clear" w:color="auto" w:fill="auto"/>
        <w:spacing w:after="0" w:line="276" w:lineRule="auto"/>
        <w:ind w:left="567" w:hanging="567"/>
        <w:rPr>
          <w:i w:val="0"/>
          <w:sz w:val="20"/>
          <w:szCs w:val="20"/>
        </w:rPr>
      </w:pPr>
      <w:r w:rsidRPr="00A4608A">
        <w:rPr>
          <w:b/>
          <w:bCs/>
          <w:i w:val="0"/>
          <w:sz w:val="20"/>
          <w:szCs w:val="20"/>
          <w:vertAlign w:val="superscript"/>
        </w:rPr>
        <w:t>**</w:t>
      </w:r>
      <w:r w:rsidRPr="00A4608A">
        <w:rPr>
          <w:b/>
          <w:bCs/>
          <w:i w:val="0"/>
          <w:sz w:val="20"/>
          <w:szCs w:val="20"/>
        </w:rPr>
        <w:t xml:space="preserve"> Wyjaśnienie: </w:t>
      </w:r>
      <w:r w:rsidRPr="00A4608A">
        <w:rPr>
          <w:i w:val="0"/>
          <w:sz w:val="20"/>
          <w:szCs w:val="20"/>
        </w:rPr>
        <w:t>skorzystanie z prawa do sprostowania nie może skutkować zmianą wyniku postępowania o</w:t>
      </w:r>
      <w:r w:rsidR="0085084D" w:rsidRPr="00A4608A">
        <w:rPr>
          <w:i w:val="0"/>
          <w:sz w:val="20"/>
          <w:szCs w:val="20"/>
        </w:rPr>
        <w:t> </w:t>
      </w:r>
      <w:r w:rsidRPr="00A4608A">
        <w:rPr>
          <w:i w:val="0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A4608A">
        <w:rPr>
          <w:i w:val="0"/>
          <w:sz w:val="20"/>
          <w:szCs w:val="20"/>
        </w:rPr>
        <w:t>Pzp</w:t>
      </w:r>
      <w:proofErr w:type="spellEnd"/>
      <w:r w:rsidRPr="00A4608A">
        <w:rPr>
          <w:i w:val="0"/>
          <w:sz w:val="20"/>
          <w:szCs w:val="20"/>
        </w:rPr>
        <w:t xml:space="preserve"> oraz nie może naruszać integralności protokołu oraz jego załączników.</w:t>
      </w:r>
    </w:p>
    <w:p w14:paraId="1E98367A" w14:textId="2C883227" w:rsidR="00B55F0E" w:rsidRPr="00A4608A" w:rsidRDefault="00B55F0E" w:rsidP="001A564F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  <w:vertAlign w:val="superscript"/>
        </w:rPr>
        <w:t>***</w:t>
      </w:r>
      <w:r w:rsidRPr="00A4608A">
        <w:rPr>
          <w:rFonts w:ascii="Arial" w:hAnsi="Arial" w:cs="Arial"/>
          <w:b/>
          <w:bCs/>
          <w:sz w:val="20"/>
          <w:szCs w:val="20"/>
        </w:rPr>
        <w:t xml:space="preserve"> Wyjaśnienie: </w:t>
      </w:r>
      <w:r w:rsidRPr="00A4608A">
        <w:rPr>
          <w:rFonts w:ascii="Arial" w:hAnsi="Arial" w:cs="Arial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 nie ogranicza przetwarzania danych osobowych do czasu zakończenia postępowania o</w:t>
      </w:r>
      <w:r w:rsidR="0085084D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>udzielenie zamówienia publicznego.</w:t>
      </w:r>
    </w:p>
    <w:p w14:paraId="4195650D" w14:textId="77777777" w:rsidR="00B55F0E" w:rsidRPr="00A4608A" w:rsidRDefault="00B55F0E" w:rsidP="001A564F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bookmarkEnd w:id="6"/>
    <w:p w14:paraId="602A6E9C" w14:textId="77777777" w:rsidR="00EB332D" w:rsidRPr="00A4608A" w:rsidRDefault="009063D0" w:rsidP="001A56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OPIS PRZEDMIOTU ZAMÓWIENIA</w:t>
      </w:r>
      <w:r w:rsidR="00660D9B" w:rsidRPr="00A4608A">
        <w:rPr>
          <w:rFonts w:ascii="Arial" w:hAnsi="Arial" w:cs="Arial"/>
          <w:color w:val="000000"/>
          <w:sz w:val="20"/>
          <w:szCs w:val="20"/>
          <w:u w:val="single"/>
        </w:rPr>
        <w:t xml:space="preserve">: </w:t>
      </w:r>
    </w:p>
    <w:p w14:paraId="2BFBBCD3" w14:textId="77777777" w:rsidR="00FA497C" w:rsidRPr="00A4608A" w:rsidRDefault="00FA497C" w:rsidP="001A564F">
      <w:pPr>
        <w:pStyle w:val="Akapitzlist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C1531B3" w14:textId="2B12D7BB" w:rsidR="001A340F" w:rsidRPr="00A4608A" w:rsidRDefault="007D2B09" w:rsidP="001223F7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Przedmiotem zamówienia jest:</w:t>
      </w:r>
      <w:r w:rsidR="001A340F" w:rsidRPr="00A4608A">
        <w:rPr>
          <w:rFonts w:ascii="Arial" w:hAnsi="Arial" w:cs="Arial"/>
          <w:sz w:val="20"/>
          <w:szCs w:val="20"/>
        </w:rPr>
        <w:t xml:space="preserve"> </w:t>
      </w:r>
      <w:r w:rsidR="001A340F" w:rsidRPr="00A4608A">
        <w:rPr>
          <w:rFonts w:ascii="Arial" w:hAnsi="Arial" w:cs="Arial"/>
          <w:bCs/>
          <w:sz w:val="20"/>
          <w:szCs w:val="20"/>
        </w:rPr>
        <w:t>„Modernizacja kompleksu sportowego „Moje boisko – ORLIK 2012” w Siechnicach”.</w:t>
      </w:r>
      <w:r w:rsidR="001223F7" w:rsidRPr="00A4608A">
        <w:rPr>
          <w:rFonts w:ascii="Arial" w:hAnsi="Arial" w:cs="Arial"/>
        </w:rPr>
        <w:t xml:space="preserve"> </w:t>
      </w:r>
      <w:r w:rsidR="001223F7" w:rsidRPr="00A4608A">
        <w:rPr>
          <w:rFonts w:ascii="Arial" w:hAnsi="Arial" w:cs="Arial"/>
          <w:bCs/>
          <w:sz w:val="20"/>
          <w:szCs w:val="20"/>
        </w:rPr>
        <w:t xml:space="preserve">Zadanie polega na modernizacji kompleksu sportowego ORLIK 2012 w Siechnicach                                           w zakresie wymiany nawierzchni z trawy syntetycznej, wymiany siatki ogrodzeniowej, wymiany siatek </w:t>
      </w:r>
      <w:proofErr w:type="spellStart"/>
      <w:r w:rsidR="001223F7" w:rsidRPr="00A4608A">
        <w:rPr>
          <w:rFonts w:ascii="Arial" w:hAnsi="Arial" w:cs="Arial"/>
          <w:bCs/>
          <w:sz w:val="20"/>
          <w:szCs w:val="20"/>
        </w:rPr>
        <w:t>piłkochwytów</w:t>
      </w:r>
      <w:proofErr w:type="spellEnd"/>
      <w:r w:rsidR="001223F7" w:rsidRPr="00A4608A">
        <w:rPr>
          <w:rFonts w:ascii="Arial" w:hAnsi="Arial" w:cs="Arial"/>
          <w:bCs/>
          <w:sz w:val="20"/>
          <w:szCs w:val="20"/>
        </w:rPr>
        <w:t>, wymiany bramek do piłki nożnej, modernizacji oświetlenia boiska wielofunkcyjnego, modernizacji oświetlenia terenu oraz odmalowania linii na boisku poliuretanowym.</w:t>
      </w:r>
    </w:p>
    <w:p w14:paraId="44B8ED72" w14:textId="26E8CC2A" w:rsidR="007D2B09" w:rsidRPr="00A4608A" w:rsidRDefault="007D2B09" w:rsidP="001A564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4608A">
        <w:rPr>
          <w:rFonts w:ascii="Arial" w:hAnsi="Arial" w:cs="Arial"/>
          <w:bCs/>
          <w:sz w:val="20"/>
          <w:szCs w:val="20"/>
        </w:rPr>
        <w:t xml:space="preserve">Zakres zamówienia oraz </w:t>
      </w:r>
      <w:r w:rsidRPr="00A4608A">
        <w:rPr>
          <w:rFonts w:ascii="Arial" w:hAnsi="Arial" w:cs="Arial"/>
          <w:sz w:val="20"/>
          <w:szCs w:val="20"/>
        </w:rPr>
        <w:t>sposób realizacji zamówienia</w:t>
      </w:r>
      <w:r w:rsidRPr="00A4608A">
        <w:rPr>
          <w:rFonts w:ascii="Arial" w:hAnsi="Arial" w:cs="Arial"/>
          <w:bCs/>
          <w:sz w:val="20"/>
          <w:szCs w:val="20"/>
        </w:rPr>
        <w:t xml:space="preserve"> został szczegółowo opisany w </w:t>
      </w:r>
      <w:r w:rsidRPr="00A4608A">
        <w:rPr>
          <w:rFonts w:ascii="Arial" w:hAnsi="Arial" w:cs="Arial"/>
          <w:sz w:val="20"/>
          <w:szCs w:val="20"/>
        </w:rPr>
        <w:t>Opis</w:t>
      </w:r>
      <w:r w:rsidR="005E2A85" w:rsidRPr="00A4608A">
        <w:rPr>
          <w:rFonts w:ascii="Arial" w:hAnsi="Arial" w:cs="Arial"/>
          <w:sz w:val="20"/>
          <w:szCs w:val="20"/>
        </w:rPr>
        <w:t>ie</w:t>
      </w:r>
      <w:r w:rsidRPr="00A4608A">
        <w:rPr>
          <w:rFonts w:ascii="Arial" w:hAnsi="Arial" w:cs="Arial"/>
          <w:sz w:val="20"/>
          <w:szCs w:val="20"/>
        </w:rPr>
        <w:t xml:space="preserve"> Przedmiotu Zamówienia </w:t>
      </w:r>
      <w:r w:rsidRPr="00A4608A">
        <w:rPr>
          <w:rFonts w:ascii="Arial" w:hAnsi="Arial" w:cs="Arial"/>
          <w:bCs/>
          <w:sz w:val="20"/>
          <w:szCs w:val="20"/>
        </w:rPr>
        <w:t>(załącznik do SWZ)</w:t>
      </w:r>
      <w:r w:rsidR="001A340F" w:rsidRPr="00A4608A">
        <w:rPr>
          <w:rFonts w:ascii="Arial" w:hAnsi="Arial" w:cs="Arial"/>
          <w:bCs/>
          <w:sz w:val="20"/>
          <w:szCs w:val="20"/>
        </w:rPr>
        <w:t xml:space="preserve"> oraz w załączonej dokumentacji projektowej. </w:t>
      </w:r>
    </w:p>
    <w:p w14:paraId="53132E86" w14:textId="4DA9FAE6" w:rsidR="007D2B09" w:rsidRPr="00A4608A" w:rsidRDefault="005E2A85" w:rsidP="001A564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567" w:right="108" w:hanging="567"/>
        <w:jc w:val="both"/>
        <w:rPr>
          <w:rFonts w:ascii="Arial" w:hAnsi="Arial" w:cs="Arial"/>
          <w:bCs/>
          <w:sz w:val="20"/>
          <w:szCs w:val="20"/>
        </w:rPr>
      </w:pPr>
      <w:r w:rsidRPr="00A4608A">
        <w:rPr>
          <w:rFonts w:ascii="Arial" w:hAnsi="Arial" w:cs="Arial"/>
          <w:bCs/>
          <w:sz w:val="20"/>
          <w:szCs w:val="20"/>
        </w:rPr>
        <w:t xml:space="preserve">Nazwy i kody zamówienia wg Wspólnego Słownika Zamówień (CPV): </w:t>
      </w:r>
      <w:r w:rsidR="000022B8" w:rsidRPr="00A4608A">
        <w:rPr>
          <w:rFonts w:ascii="Arial" w:hAnsi="Arial" w:cs="Arial"/>
          <w:bCs/>
          <w:sz w:val="20"/>
          <w:szCs w:val="20"/>
        </w:rPr>
        <w:t xml:space="preserve">45236119-7 </w:t>
      </w:r>
      <w:r w:rsidRPr="00A4608A">
        <w:rPr>
          <w:rFonts w:ascii="Arial" w:hAnsi="Arial" w:cs="Arial"/>
          <w:bCs/>
          <w:sz w:val="20"/>
          <w:szCs w:val="20"/>
        </w:rPr>
        <w:t>(</w:t>
      </w:r>
      <w:r w:rsidR="000022B8" w:rsidRPr="00A4608A">
        <w:rPr>
          <w:rFonts w:ascii="Arial" w:hAnsi="Arial" w:cs="Arial"/>
          <w:bCs/>
          <w:sz w:val="20"/>
          <w:szCs w:val="20"/>
        </w:rPr>
        <w:t>Naprawa boisk sportowych</w:t>
      </w:r>
      <w:r w:rsidRPr="00A4608A">
        <w:rPr>
          <w:rFonts w:ascii="Arial" w:hAnsi="Arial" w:cs="Arial"/>
          <w:bCs/>
          <w:sz w:val="20"/>
          <w:szCs w:val="20"/>
        </w:rPr>
        <w:t>)</w:t>
      </w:r>
      <w:r w:rsidR="003F49C7" w:rsidRPr="00A4608A">
        <w:rPr>
          <w:rFonts w:ascii="Arial" w:hAnsi="Arial" w:cs="Arial"/>
          <w:bCs/>
          <w:sz w:val="20"/>
          <w:szCs w:val="20"/>
        </w:rPr>
        <w:t>.</w:t>
      </w:r>
    </w:p>
    <w:p w14:paraId="3C1AC656" w14:textId="77777777" w:rsidR="00426A52" w:rsidRPr="00A4608A" w:rsidRDefault="00F84C97" w:rsidP="001A564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567" w:right="108" w:hanging="567"/>
        <w:jc w:val="both"/>
        <w:rPr>
          <w:rFonts w:ascii="Arial" w:hAnsi="Arial" w:cs="Arial"/>
          <w:bCs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Wykonawca zobowiązany będzie wykonać przedmiot zamówienia</w:t>
      </w:r>
      <w:r w:rsidR="00F14934"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>zgodnie z postanowieniami niniejszej SWZ, zapisami złożonej oferty</w:t>
      </w:r>
      <w:r w:rsidR="00F14934" w:rsidRPr="00A4608A">
        <w:rPr>
          <w:rFonts w:ascii="Arial" w:hAnsi="Arial" w:cs="Arial"/>
          <w:sz w:val="20"/>
          <w:szCs w:val="20"/>
        </w:rPr>
        <w:t xml:space="preserve"> oraz </w:t>
      </w:r>
      <w:r w:rsidRPr="00A4608A">
        <w:rPr>
          <w:rFonts w:ascii="Arial" w:hAnsi="Arial" w:cs="Arial"/>
          <w:sz w:val="20"/>
          <w:szCs w:val="20"/>
        </w:rPr>
        <w:t>dokumentacją</w:t>
      </w:r>
      <w:r w:rsidR="00F14934" w:rsidRPr="00A4608A">
        <w:rPr>
          <w:rFonts w:ascii="Arial" w:hAnsi="Arial" w:cs="Arial"/>
          <w:sz w:val="20"/>
          <w:szCs w:val="20"/>
        </w:rPr>
        <w:t>.</w:t>
      </w:r>
      <w:r w:rsidR="009E6EE1" w:rsidRPr="00A4608A">
        <w:rPr>
          <w:rFonts w:ascii="Arial" w:hAnsi="Arial" w:cs="Arial"/>
          <w:sz w:val="20"/>
          <w:szCs w:val="20"/>
        </w:rPr>
        <w:t xml:space="preserve"> </w:t>
      </w:r>
    </w:p>
    <w:p w14:paraId="250DC560" w14:textId="69996093" w:rsidR="0070408C" w:rsidRPr="00A4608A" w:rsidRDefault="00F84C97" w:rsidP="00EF792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567" w:right="108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Wykonawca nie może czerpać korzyści z tytułu błędów lub przeoczeń znajdujących się w dokumentacji i</w:t>
      </w:r>
      <w:r w:rsidR="0085084D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>w</w:t>
      </w:r>
      <w:r w:rsidR="0085084D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>przypadku ich odkrycia winien natychmiast o tym powiadomić Zamawiającego, który zadecyduje o</w:t>
      </w:r>
      <w:r w:rsidR="0085084D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>wprowadzeniu odpowiednich zmian lub poprawek.</w:t>
      </w:r>
    </w:p>
    <w:p w14:paraId="15828AB9" w14:textId="77777777" w:rsidR="0070408C" w:rsidRPr="00A4608A" w:rsidRDefault="00F84C97" w:rsidP="00EF792E">
      <w:pPr>
        <w:pStyle w:val="Akapitzlist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Zamawiający nie zastrzega obowiązku osobistego wykonania przez wykonawcę kluczowych części zamówienia.</w:t>
      </w:r>
    </w:p>
    <w:p w14:paraId="1C82EF1E" w14:textId="57155479" w:rsidR="0070408C" w:rsidRPr="00A4608A" w:rsidRDefault="005D4419" w:rsidP="00EF792E">
      <w:pPr>
        <w:pStyle w:val="Akapitzlist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Zamawiający wymaga, aby w przypadku powierzenia części zamówienia podwykonawcom, Wykonawca wskazał w ofercie te części zamówienia oraz, o ile są mu znane</w:t>
      </w:r>
      <w:r w:rsidR="00F0469F" w:rsidRPr="00A4608A">
        <w:rPr>
          <w:rFonts w:ascii="Arial" w:hAnsi="Arial" w:cs="Arial"/>
          <w:sz w:val="20"/>
          <w:szCs w:val="20"/>
        </w:rPr>
        <w:t>,</w:t>
      </w:r>
      <w:r w:rsidRPr="00A4608A">
        <w:rPr>
          <w:rFonts w:ascii="Arial" w:hAnsi="Arial" w:cs="Arial"/>
          <w:sz w:val="20"/>
          <w:szCs w:val="20"/>
        </w:rPr>
        <w:t xml:space="preserve"> podał nazwy tych podwykonawców.</w:t>
      </w:r>
    </w:p>
    <w:p w14:paraId="43C25762" w14:textId="78595610" w:rsidR="00C1096D" w:rsidRPr="00A4608A" w:rsidRDefault="00A4608A" w:rsidP="00A4608A">
      <w:pPr>
        <w:pStyle w:val="Akapitzlist"/>
        <w:numPr>
          <w:ilvl w:val="1"/>
          <w:numId w:val="30"/>
        </w:numPr>
        <w:autoSpaceDE w:val="0"/>
        <w:autoSpaceDN w:val="0"/>
        <w:adjustRightInd w:val="0"/>
        <w:ind w:left="567" w:hanging="567"/>
        <w:jc w:val="both"/>
        <w:rPr>
          <w:rStyle w:val="markedcontent"/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Zamawiający nie dokonuje podziału zamówienia na części w rozumieniu art. 91 UPZP. Uzasadnienie braku podziału na części: Z uwagi na rodzaj wykonywanych prac podział zamówienia mógłby spowodować trudności techniczne oraz wyższe koszty realizacji zamówienia. Podział zamówienia na części wymagałby </w:t>
      </w:r>
      <w:r w:rsidRPr="00A4608A">
        <w:rPr>
          <w:rFonts w:ascii="Arial" w:hAnsi="Arial" w:cs="Arial"/>
          <w:sz w:val="20"/>
          <w:szCs w:val="20"/>
        </w:rPr>
        <w:lastRenderedPageBreak/>
        <w:t>skoordynowania prac różnych wykonawców wykonujących poszczególne roboty w ramach zamówienia, co mogłoby poważnie zagrozić prawidłowemu i terminowemu wykonaniu przedmiotu zamówienia, a także powodowałby problemy w egzekwowaniu praw wynikających z udzielonej gwarancji. Ponadto z doświadczenia Zamawiającego wynika, iż brak podziału na części tego typu zadania nie powoduje ograniczenia udziału małych i średnich przedsiębiorców. O tego typu zamówienia ubiegają się głównie małe i średnie przedsiębiorstwa, a więc zakres zamówienia jest dostosowany do potrzeb sektora MŚP funkcjonujących na rynku regionalnym i lokalnym bez konieczności dalszego rozdrabniania zakresu zamówienia. Ponadto Zamawiający w postępowaniu dopuszcza udział podwykonawców przy realizacji przedmiotu zamówienia.</w:t>
      </w:r>
      <w:r w:rsidR="002E4AAF" w:rsidRPr="00A4608A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051B2CB4" w14:textId="77777777" w:rsidR="00536AD6" w:rsidRPr="00A4608A" w:rsidRDefault="00536AD6" w:rsidP="00EF792E">
      <w:pPr>
        <w:pStyle w:val="Tekstpodstawowy"/>
        <w:numPr>
          <w:ilvl w:val="1"/>
          <w:numId w:val="30"/>
        </w:numPr>
        <w:tabs>
          <w:tab w:val="left" w:pos="567"/>
        </w:tabs>
        <w:autoSpaceDE w:val="0"/>
        <w:autoSpaceDN w:val="0"/>
        <w:spacing w:line="276" w:lineRule="auto"/>
        <w:ind w:left="567" w:hanging="567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 xml:space="preserve">Wykonawca lub Podwykonawca/y zobowiązany jest, na czas realizacji zamówienia, do zatrudnienia na podstawie umowy o pracę wszystkich osób wykonujących czynności w zakresie realizacji zamówienia </w:t>
      </w:r>
      <w:r w:rsidRPr="00A4608A">
        <w:rPr>
          <w:rFonts w:ascii="Arial" w:hAnsi="Arial" w:cs="Arial"/>
          <w:b/>
          <w:bCs/>
          <w:sz w:val="20"/>
        </w:rPr>
        <w:t>polegających na pracy fizycznej i operatorów sprzętów</w:t>
      </w:r>
      <w:r w:rsidRPr="00A4608A">
        <w:rPr>
          <w:rFonts w:ascii="Arial" w:hAnsi="Arial" w:cs="Arial"/>
          <w:sz w:val="20"/>
        </w:rPr>
        <w:t xml:space="preserve">, jeżeli wykonanie tych czynności polega na wykonywaniu pracy w sposób określony w art. 22 § 1 ustawy z dnia 26 czerwca 1974 r. – Kodeks pracy (Dz. U. z 2020 r. poz.1320 z </w:t>
      </w:r>
      <w:proofErr w:type="spellStart"/>
      <w:r w:rsidRPr="00A4608A">
        <w:rPr>
          <w:rFonts w:ascii="Arial" w:hAnsi="Arial" w:cs="Arial"/>
          <w:sz w:val="20"/>
        </w:rPr>
        <w:t>późn</w:t>
      </w:r>
      <w:proofErr w:type="spellEnd"/>
      <w:r w:rsidRPr="00A4608A">
        <w:rPr>
          <w:rFonts w:ascii="Arial" w:hAnsi="Arial" w:cs="Arial"/>
          <w:sz w:val="20"/>
        </w:rPr>
        <w:t xml:space="preserve">. zm.). Uprawnienia zamawiającego w zakresie kontroli spełniania przez wykonawcę wymagań, o których mowa w art. 95 oraz sankcji z tytułu niespełnienia tych wymagań określone są w projekcie umowy. Nie jest wymagane zatrudnienie na podstawie umowy o pracę osób pełniących samodzielne funkcje techniczne w budownictwie oraz osób fizycznych prowadzących działalność gospodarczą wykonujących czynności wskazane powyżej. </w:t>
      </w:r>
    </w:p>
    <w:p w14:paraId="06DE917C" w14:textId="0DF76362" w:rsidR="00536AD6" w:rsidRPr="00A4608A" w:rsidRDefault="00A42C80" w:rsidP="00EF792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Style w:val="markedcontent"/>
          <w:rFonts w:ascii="Arial" w:hAnsi="Arial" w:cs="Arial"/>
          <w:sz w:val="20"/>
          <w:szCs w:val="20"/>
        </w:rPr>
        <w:t>Zamawiający nie przewiduje wymagań w zakresie zatrudnienia osób, o których mowa w art. 96 ust.2 pkt 2</w:t>
      </w:r>
      <w:r w:rsidR="00536AD6" w:rsidRPr="00A4608A">
        <w:rPr>
          <w:rStyle w:val="markedcontent"/>
          <w:rFonts w:ascii="Arial" w:hAnsi="Arial" w:cs="Arial"/>
          <w:sz w:val="20"/>
          <w:szCs w:val="20"/>
        </w:rPr>
        <w:t>.</w:t>
      </w:r>
    </w:p>
    <w:p w14:paraId="2E18C007" w14:textId="6F7A7FCD" w:rsidR="00536AD6" w:rsidRPr="00A4608A" w:rsidRDefault="00536AD6" w:rsidP="00EF792E">
      <w:pPr>
        <w:pStyle w:val="Tekstpodstawowy"/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Style w:val="markedcontent"/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>Rozwiązania równoważne. W przypadku</w:t>
      </w:r>
      <w:r w:rsidR="00D67539" w:rsidRPr="00A4608A">
        <w:rPr>
          <w:rFonts w:ascii="Arial" w:hAnsi="Arial" w:cs="Arial"/>
          <w:sz w:val="20"/>
        </w:rPr>
        <w:t>,</w:t>
      </w:r>
      <w:r w:rsidRPr="00A4608A">
        <w:rPr>
          <w:rFonts w:ascii="Arial" w:hAnsi="Arial" w:cs="Arial"/>
          <w:sz w:val="20"/>
        </w:rPr>
        <w:t xml:space="preserve"> gdy w dokumentacji postępowania o udzielenie zamówienia podane są znaki towarowe, patenty lub pochodzenie, źródło lub szczególny proces, należy rozumieć, iż - zgodnie z przepisem art. 99 ustawy </w:t>
      </w:r>
      <w:proofErr w:type="spellStart"/>
      <w:r w:rsidRPr="00A4608A">
        <w:rPr>
          <w:rFonts w:ascii="Arial" w:hAnsi="Arial" w:cs="Arial"/>
          <w:sz w:val="20"/>
        </w:rPr>
        <w:t>Pzp</w:t>
      </w:r>
      <w:proofErr w:type="spellEnd"/>
      <w:r w:rsidRPr="00A4608A">
        <w:rPr>
          <w:rFonts w:ascii="Arial" w:hAnsi="Arial" w:cs="Arial"/>
          <w:sz w:val="20"/>
        </w:rPr>
        <w:t xml:space="preserve"> – zamawiający nie może opisać przedmiotu zamówienia w</w:t>
      </w:r>
      <w:r w:rsidR="0034017A" w:rsidRPr="00A4608A">
        <w:rPr>
          <w:rFonts w:ascii="Arial" w:hAnsi="Arial" w:cs="Arial"/>
          <w:sz w:val="20"/>
        </w:rPr>
        <w:t> </w:t>
      </w:r>
      <w:r w:rsidRPr="00A4608A">
        <w:rPr>
          <w:rFonts w:ascii="Arial" w:hAnsi="Arial" w:cs="Arial"/>
          <w:sz w:val="20"/>
        </w:rPr>
        <w:t xml:space="preserve">wystarczająco precyzyjny i zrozumiały sposób. Użyte w dokumentach, opisujących przedmiot zamówienia, nazwy materiałów, urządzeń, jakichkolwiek innych wyrobów, produktów lub rozwiązań nie są obowiązujące i należy je traktować jako propozycje projektanta. Zamawiający dopuszcza możliwość zaoferowania </w:t>
      </w:r>
      <w:bookmarkStart w:id="7" w:name="_Hlk96939680"/>
      <w:r w:rsidRPr="00A4608A">
        <w:rPr>
          <w:rFonts w:ascii="Arial" w:hAnsi="Arial" w:cs="Arial"/>
          <w:sz w:val="20"/>
        </w:rPr>
        <w:t xml:space="preserve">materiałów, urządzeń, wyrobów, produktów lub rozwiązań równoważnych. Zwrot „równoważne” oznacza możliwość uzyskania efektu założonego przez Zamawiającego za pomocą innych rozwiązań, po uzyskaniu zgody Zamawiającego. </w:t>
      </w:r>
      <w:bookmarkEnd w:id="7"/>
      <w:r w:rsidRPr="00A4608A">
        <w:rPr>
          <w:rFonts w:ascii="Arial" w:hAnsi="Arial" w:cs="Arial"/>
          <w:sz w:val="20"/>
        </w:rPr>
        <w:t>Za materiały, urządzenia, wyroby, produkty lub rozwiązania równoważne Zamawiający uznaje materiały, urządzenia, wyroby, produkty lub rozwiązania o</w:t>
      </w:r>
      <w:r w:rsidR="0034017A" w:rsidRPr="00A4608A">
        <w:rPr>
          <w:rFonts w:ascii="Arial" w:hAnsi="Arial" w:cs="Arial"/>
          <w:sz w:val="20"/>
        </w:rPr>
        <w:t> </w:t>
      </w:r>
      <w:r w:rsidRPr="00A4608A">
        <w:rPr>
          <w:rFonts w:ascii="Arial" w:hAnsi="Arial" w:cs="Arial"/>
          <w:sz w:val="20"/>
        </w:rPr>
        <w:t>parametrach technicznych i użytkowych co najmniej nie gorszych niż parametry materiałów, urządzeń, wyrobów, produktów lub rozwiązań zaproponowanych w dokumentacji projektowej. Jako parametry techniczne i użytkowe Zamawiający rozumie cechy odnoszące się do wydajności, jakości oraz niezawodności materiałów, urządzeń, wyrobów, produktów oraz rozwiązań. Wykonawca ma obowiązek przedłożyć, w stosunku do materiałów i urządzeń równoważnych dokumenty, które uwiarygodnią oraz potwierdzą pozwolenie na zastosowanie (konieczne jest podanie producenta, precyzyjnego i</w:t>
      </w:r>
      <w:r w:rsidR="0034017A" w:rsidRPr="00A4608A">
        <w:rPr>
          <w:rFonts w:ascii="Arial" w:hAnsi="Arial" w:cs="Arial"/>
          <w:sz w:val="20"/>
        </w:rPr>
        <w:t> </w:t>
      </w:r>
      <w:r w:rsidRPr="00A4608A">
        <w:rPr>
          <w:rFonts w:ascii="Arial" w:hAnsi="Arial" w:cs="Arial"/>
          <w:sz w:val="20"/>
        </w:rPr>
        <w:t xml:space="preserve">jednoznacznego typu urządzenia lub materiału, atesty, certyfikaty, aprobaty techniczne, świadectwa jakości), dokumentację </w:t>
      </w:r>
      <w:proofErr w:type="spellStart"/>
      <w:r w:rsidRPr="00A4608A">
        <w:rPr>
          <w:rFonts w:ascii="Arial" w:hAnsi="Arial" w:cs="Arial"/>
          <w:sz w:val="20"/>
        </w:rPr>
        <w:t>techniczno</w:t>
      </w:r>
      <w:proofErr w:type="spellEnd"/>
      <w:r w:rsidRPr="00A4608A">
        <w:rPr>
          <w:rFonts w:ascii="Arial" w:hAnsi="Arial" w:cs="Arial"/>
          <w:sz w:val="20"/>
        </w:rPr>
        <w:t xml:space="preserve"> – ruchową oraz np. oświadczenie producenta, że proponowane urządzenie jest równoważne do zaproponowanego w dokumentacji postępowania co do celu jego przeznaczenia. W przypadku odwołania się w dokumentacji postpowania o udzielenie zamówienia publicznego do norm oraz certyfikatów Zamawiający dopuszcza normy i certyfikaty równoważne. Poprzez normę równoważną lub certyfikat równoważny Zamawiający uznaje odpowiednio normę lub certyfikat dotyczący analogicznej dziedziny merytorycznej jak norma/ certyfikat wskazane w dokumentacji postępowania oraz referujący do wymagań co najmniej nie gorszych od wymagań składających się na normę/certyfikat wskazane w dokumentacji postępowania. Wykonawca, który powołuje się na rozwiązania równoważne opisanym przez Zamawiającego jest zobowiązany wykazać w ofercie, że oferowane przez niego w ramach przedmiotu zamówienia roboty budowlane oraz użyte/dostarczone materiały spełniają wymagania określone przez Zamawiającego. Wykonawca uzyska we własnym zakresie i na własny koszt powyższe dokumenty oraz poniesie pełne koszty wynikające ze wszelkich zmian.</w:t>
      </w:r>
    </w:p>
    <w:p w14:paraId="02D88670" w14:textId="77777777" w:rsidR="00A42C80" w:rsidRPr="00A4608A" w:rsidRDefault="00F84C97" w:rsidP="00EF792E">
      <w:pPr>
        <w:pStyle w:val="Akapitzlist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Zamawiający nie dopuszcza możliwości złożenia </w:t>
      </w:r>
      <w:r w:rsidR="008F03B7" w:rsidRPr="00A4608A">
        <w:rPr>
          <w:rFonts w:ascii="Arial" w:hAnsi="Arial" w:cs="Arial"/>
          <w:sz w:val="20"/>
          <w:szCs w:val="20"/>
        </w:rPr>
        <w:t>oferty wariantowej</w:t>
      </w:r>
      <w:r w:rsidR="00A20342" w:rsidRPr="00A4608A">
        <w:rPr>
          <w:rFonts w:ascii="Arial" w:hAnsi="Arial" w:cs="Arial"/>
          <w:sz w:val="20"/>
          <w:szCs w:val="20"/>
        </w:rPr>
        <w:t xml:space="preserve"> oraz w postaci katalogów elektronicznych</w:t>
      </w:r>
      <w:r w:rsidRPr="00A4608A">
        <w:rPr>
          <w:rFonts w:ascii="Arial" w:hAnsi="Arial" w:cs="Arial"/>
          <w:sz w:val="20"/>
          <w:szCs w:val="20"/>
        </w:rPr>
        <w:t xml:space="preserve">. </w:t>
      </w:r>
    </w:p>
    <w:p w14:paraId="2F10F57D" w14:textId="7BED6B0A" w:rsidR="00C836D4" w:rsidRPr="00A4608A" w:rsidRDefault="00BF573B" w:rsidP="00EF792E">
      <w:pPr>
        <w:pStyle w:val="Akapitzlist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Zamawiający informuje, że </w:t>
      </w:r>
      <w:r w:rsidR="00C836D4" w:rsidRPr="00A4608A">
        <w:rPr>
          <w:rFonts w:ascii="Arial" w:hAnsi="Arial" w:cs="Arial"/>
          <w:sz w:val="20"/>
          <w:szCs w:val="20"/>
        </w:rPr>
        <w:t xml:space="preserve">nie </w:t>
      </w:r>
      <w:r w:rsidRPr="00A4608A">
        <w:rPr>
          <w:rFonts w:ascii="Arial" w:hAnsi="Arial" w:cs="Arial"/>
          <w:sz w:val="20"/>
          <w:szCs w:val="20"/>
        </w:rPr>
        <w:t>przewiduje możliwości udzielenia zamówienia dotychczasowemu wykonawcy</w:t>
      </w:r>
      <w:r w:rsidR="00FD0626">
        <w:rPr>
          <w:rFonts w:ascii="Arial" w:hAnsi="Arial" w:cs="Arial"/>
          <w:sz w:val="20"/>
          <w:szCs w:val="20"/>
        </w:rPr>
        <w:t xml:space="preserve"> robót</w:t>
      </w:r>
      <w:r w:rsidRPr="00A4608A">
        <w:rPr>
          <w:rFonts w:ascii="Arial" w:hAnsi="Arial" w:cs="Arial"/>
          <w:sz w:val="20"/>
          <w:szCs w:val="20"/>
        </w:rPr>
        <w:t xml:space="preserve"> na podstawie art. 214 ust</w:t>
      </w:r>
      <w:r w:rsidR="00A24FCC" w:rsidRPr="00A4608A">
        <w:rPr>
          <w:rFonts w:ascii="Arial" w:hAnsi="Arial" w:cs="Arial"/>
          <w:sz w:val="20"/>
          <w:szCs w:val="20"/>
        </w:rPr>
        <w:t>.</w:t>
      </w:r>
      <w:r w:rsidRPr="00A4608A">
        <w:rPr>
          <w:rFonts w:ascii="Arial" w:hAnsi="Arial" w:cs="Arial"/>
          <w:sz w:val="20"/>
          <w:szCs w:val="20"/>
        </w:rPr>
        <w:t xml:space="preserve"> 1 pkt 7 Ustawy </w:t>
      </w:r>
      <w:proofErr w:type="spellStart"/>
      <w:r w:rsidRPr="00A4608A">
        <w:rPr>
          <w:rFonts w:ascii="Arial" w:hAnsi="Arial" w:cs="Arial"/>
          <w:sz w:val="20"/>
          <w:szCs w:val="20"/>
        </w:rPr>
        <w:t>Pzp</w:t>
      </w:r>
      <w:proofErr w:type="spellEnd"/>
      <w:r w:rsidR="00C836D4" w:rsidRPr="00A4608A">
        <w:rPr>
          <w:rFonts w:ascii="Arial" w:hAnsi="Arial" w:cs="Arial"/>
          <w:sz w:val="20"/>
          <w:szCs w:val="20"/>
        </w:rPr>
        <w:t>.</w:t>
      </w:r>
    </w:p>
    <w:p w14:paraId="266C84DC" w14:textId="7EEAC1C0" w:rsidR="0070408C" w:rsidRPr="00A4608A" w:rsidRDefault="00A20342" w:rsidP="00EF792E">
      <w:pPr>
        <w:pStyle w:val="Akapitzlist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Zamawiający nie przewiduje obowiązku udziału przez wykonawcę </w:t>
      </w:r>
      <w:r w:rsidR="00424850" w:rsidRPr="00A4608A">
        <w:rPr>
          <w:rFonts w:ascii="Arial" w:hAnsi="Arial" w:cs="Arial"/>
          <w:sz w:val="20"/>
          <w:szCs w:val="20"/>
        </w:rPr>
        <w:t>w wizji</w:t>
      </w:r>
      <w:r w:rsidR="000D56C5" w:rsidRPr="00A4608A">
        <w:rPr>
          <w:rFonts w:ascii="Arial" w:hAnsi="Arial" w:cs="Arial"/>
          <w:sz w:val="20"/>
          <w:szCs w:val="20"/>
        </w:rPr>
        <w:t xml:space="preserve"> lokaln</w:t>
      </w:r>
      <w:r w:rsidRPr="00A4608A">
        <w:rPr>
          <w:rFonts w:ascii="Arial" w:hAnsi="Arial" w:cs="Arial"/>
          <w:sz w:val="20"/>
          <w:szCs w:val="20"/>
        </w:rPr>
        <w:t>ej</w:t>
      </w:r>
      <w:r w:rsidR="000D56C5" w:rsidRPr="00A4608A">
        <w:rPr>
          <w:rFonts w:ascii="Arial" w:hAnsi="Arial" w:cs="Arial"/>
          <w:sz w:val="20"/>
          <w:szCs w:val="20"/>
        </w:rPr>
        <w:t>.</w:t>
      </w:r>
    </w:p>
    <w:p w14:paraId="564D8255" w14:textId="385EF93A" w:rsidR="00A20342" w:rsidRPr="00A4608A" w:rsidRDefault="00A20342" w:rsidP="00EF792E">
      <w:pPr>
        <w:pStyle w:val="Akapitzlist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Zamawiający nie przewiduje udzielenia zaliczek na poczet wykonania zamówienia.</w:t>
      </w:r>
    </w:p>
    <w:p w14:paraId="789B3A49" w14:textId="3559A02A" w:rsidR="0070408C" w:rsidRPr="00A4608A" w:rsidRDefault="00532D21" w:rsidP="00EF792E">
      <w:pPr>
        <w:pStyle w:val="Akapitzlist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Zamawiający nie przewiduje zwrotu kosztów udziału w postępowaniu. </w:t>
      </w:r>
    </w:p>
    <w:p w14:paraId="4A623E6E" w14:textId="45CC56AF" w:rsidR="00BF5A47" w:rsidRPr="00A4608A" w:rsidRDefault="006B285B" w:rsidP="00EF792E">
      <w:pPr>
        <w:pStyle w:val="Akapitzlist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lastRenderedPageBreak/>
        <w:t>Zamawiający</w:t>
      </w:r>
      <w:r w:rsidR="00BF5A47" w:rsidRPr="00A4608A">
        <w:rPr>
          <w:rFonts w:ascii="Arial" w:hAnsi="Arial" w:cs="Arial"/>
          <w:sz w:val="20"/>
          <w:szCs w:val="20"/>
        </w:rPr>
        <w:t xml:space="preserve"> nie przewiduje zawarcia umowy ramowej</w:t>
      </w:r>
      <w:r w:rsidR="00A24FCC" w:rsidRPr="00A4608A">
        <w:rPr>
          <w:rFonts w:ascii="Arial" w:hAnsi="Arial" w:cs="Arial"/>
          <w:sz w:val="20"/>
          <w:szCs w:val="20"/>
        </w:rPr>
        <w:t>.</w:t>
      </w:r>
    </w:p>
    <w:p w14:paraId="76255547" w14:textId="2592E8EC" w:rsidR="00532D21" w:rsidRPr="00A4608A" w:rsidRDefault="00532D21" w:rsidP="00EF792E">
      <w:pPr>
        <w:pStyle w:val="Akapitzlist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Zamawiający nie przewiduje zastosowania aukcji elektronicznej.</w:t>
      </w:r>
    </w:p>
    <w:p w14:paraId="24DB5C9A" w14:textId="1085BAF2" w:rsidR="00B075C0" w:rsidRPr="00A4608A" w:rsidRDefault="00B075C0" w:rsidP="00EF792E">
      <w:pPr>
        <w:pStyle w:val="Akapitzlist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</w:t>
      </w:r>
      <w:r w:rsidR="00C60A6D" w:rsidRPr="00A4608A">
        <w:rPr>
          <w:rFonts w:ascii="Arial" w:hAnsi="Arial" w:cs="Arial"/>
          <w:sz w:val="20"/>
          <w:szCs w:val="20"/>
        </w:rPr>
        <w:t xml:space="preserve"> </w:t>
      </w:r>
      <w:r w:rsidR="00A42C80" w:rsidRPr="00A4608A">
        <w:rPr>
          <w:rFonts w:ascii="Arial" w:hAnsi="Arial" w:cs="Arial"/>
          <w:sz w:val="20"/>
          <w:szCs w:val="20"/>
        </w:rPr>
        <w:t>z</w:t>
      </w:r>
      <w:r w:rsidR="00A24FCC" w:rsidRPr="00A4608A">
        <w:rPr>
          <w:rFonts w:ascii="Arial" w:hAnsi="Arial" w:cs="Arial"/>
          <w:sz w:val="20"/>
          <w:szCs w:val="20"/>
        </w:rPr>
        <w:t xml:space="preserve"> uwzględnieniem </w:t>
      </w:r>
      <w:r w:rsidRPr="00A4608A">
        <w:rPr>
          <w:rFonts w:ascii="Arial" w:hAnsi="Arial" w:cs="Arial"/>
          <w:sz w:val="20"/>
          <w:szCs w:val="20"/>
        </w:rPr>
        <w:t>uniwersalnego projektowania oraz jest adekwatne do zakresu zadania.</w:t>
      </w:r>
    </w:p>
    <w:p w14:paraId="349332D7" w14:textId="3904F31A" w:rsidR="00AD6F8C" w:rsidRPr="00A4608A" w:rsidRDefault="00AD6F8C" w:rsidP="00EF792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Przedmiot zamówienia jest dofinansowany ze środków </w:t>
      </w:r>
      <w:r w:rsidR="00047143" w:rsidRPr="00A4608A">
        <w:rPr>
          <w:rFonts w:ascii="Arial" w:hAnsi="Arial" w:cs="Arial"/>
          <w:sz w:val="20"/>
          <w:szCs w:val="20"/>
        </w:rPr>
        <w:t>Funduszu Rozwoju Kultury Fizycznej w ramach programu modernizacji kompleksów sportowych „ MOJE BOISKO – ORLIK 2012” – edycja 2023.</w:t>
      </w:r>
    </w:p>
    <w:p w14:paraId="2F94BD19" w14:textId="77777777" w:rsidR="00F84C97" w:rsidRPr="00A4608A" w:rsidRDefault="00F84C97" w:rsidP="001A564F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rFonts w:ascii="Arial" w:hAnsi="Arial" w:cs="Arial"/>
          <w:color w:val="FF0000"/>
          <w:sz w:val="20"/>
          <w:szCs w:val="20"/>
        </w:rPr>
      </w:pPr>
    </w:p>
    <w:p w14:paraId="4EFA5948" w14:textId="77777777" w:rsidR="00314922" w:rsidRPr="00A4608A" w:rsidRDefault="009063D0" w:rsidP="005410D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TERMIN WYKONANIA ZAMÓWIENIA</w:t>
      </w:r>
      <w:r w:rsidR="00660D9B" w:rsidRPr="00A4608A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660D9B" w:rsidRPr="00A460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439B47" w14:textId="77777777" w:rsidR="005410DA" w:rsidRPr="00A4608A" w:rsidRDefault="005410DA" w:rsidP="005410DA">
      <w:pPr>
        <w:pStyle w:val="Akapitzlist"/>
        <w:autoSpaceDE w:val="0"/>
        <w:autoSpaceDN w:val="0"/>
        <w:adjustRightInd w:val="0"/>
        <w:spacing w:line="276" w:lineRule="auto"/>
        <w:ind w:left="567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27C110DF" w14:textId="77777777" w:rsidR="00314922" w:rsidRPr="00A4608A" w:rsidRDefault="00426A52" w:rsidP="00A4608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Termin realizacji przedmiotu zamówienia</w:t>
      </w:r>
      <w:r w:rsidR="00DE60D3" w:rsidRPr="00A4608A">
        <w:rPr>
          <w:rFonts w:ascii="Arial" w:hAnsi="Arial" w:cs="Arial"/>
          <w:sz w:val="20"/>
          <w:szCs w:val="20"/>
        </w:rPr>
        <w:t>:</w:t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="009C5833" w:rsidRPr="00A4608A">
        <w:rPr>
          <w:rFonts w:ascii="Arial" w:hAnsi="Arial" w:cs="Arial"/>
          <w:sz w:val="20"/>
          <w:szCs w:val="20"/>
        </w:rPr>
        <w:t>70</w:t>
      </w:r>
      <w:r w:rsidR="00D45464" w:rsidRPr="00A4608A">
        <w:rPr>
          <w:rFonts w:ascii="Arial" w:hAnsi="Arial" w:cs="Arial"/>
          <w:sz w:val="20"/>
          <w:szCs w:val="20"/>
        </w:rPr>
        <w:t xml:space="preserve"> dni od podpisania umowy</w:t>
      </w:r>
      <w:r w:rsidRPr="00A4608A">
        <w:rPr>
          <w:rFonts w:ascii="Arial" w:hAnsi="Arial" w:cs="Arial"/>
          <w:sz w:val="20"/>
          <w:szCs w:val="20"/>
        </w:rPr>
        <w:t>.</w:t>
      </w:r>
      <w:r w:rsidR="00314922" w:rsidRPr="00A4608A">
        <w:rPr>
          <w:rFonts w:ascii="Arial" w:hAnsi="Arial" w:cs="Arial"/>
          <w:sz w:val="20"/>
          <w:szCs w:val="20"/>
        </w:rPr>
        <w:t xml:space="preserve"> </w:t>
      </w:r>
    </w:p>
    <w:p w14:paraId="567A22DC" w14:textId="73FF648B" w:rsidR="00311B09" w:rsidRPr="00A4608A" w:rsidRDefault="00311B09" w:rsidP="00A4608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Szczegółowe zagadnienia dotyczące terminu realizacji umowy uregulowane są w Projekcie umowy, stanowiącym załącznik nr 1 do SWZ.</w:t>
      </w:r>
    </w:p>
    <w:p w14:paraId="055DDAF0" w14:textId="77777777" w:rsidR="009063D0" w:rsidRPr="00A4608A" w:rsidRDefault="009063D0" w:rsidP="001A564F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84AF88B" w14:textId="77777777" w:rsidR="00330BEF" w:rsidRPr="00A4608A" w:rsidRDefault="009063D0" w:rsidP="00EF79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  <w:r w:rsidR="005D4419" w:rsidRPr="00A4608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73BBC27" w14:textId="4610A9B2" w:rsidR="00666C9C" w:rsidRPr="00A4608A" w:rsidRDefault="005D4419" w:rsidP="001A564F">
      <w:pPr>
        <w:pStyle w:val="Akapitzlist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55245D" w14:textId="67DDFF51" w:rsidR="005410DA" w:rsidRPr="00A4608A" w:rsidRDefault="001776E6" w:rsidP="005410D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O udzielenie zamówienia mogą ubiegać się wykonawcy, którzy nie podlegają wykluczeniu na podstawie </w:t>
      </w:r>
      <w:r w:rsidR="00FA19A5" w:rsidRPr="00A4608A">
        <w:rPr>
          <w:rFonts w:ascii="Arial" w:hAnsi="Arial" w:cs="Arial"/>
          <w:sz w:val="20"/>
          <w:szCs w:val="20"/>
        </w:rPr>
        <w:br/>
      </w:r>
      <w:r w:rsidRPr="00A4608A">
        <w:rPr>
          <w:rFonts w:ascii="Arial" w:hAnsi="Arial" w:cs="Arial"/>
          <w:sz w:val="20"/>
          <w:szCs w:val="20"/>
        </w:rPr>
        <w:t xml:space="preserve">pkt 8 SWZ oraz spełniają określone przez Zamawiającego warunki udziału w postępowaniu </w:t>
      </w:r>
      <w:r w:rsidR="00FA19A5" w:rsidRPr="00A4608A">
        <w:rPr>
          <w:rFonts w:ascii="Arial" w:hAnsi="Arial" w:cs="Arial"/>
          <w:sz w:val="20"/>
          <w:szCs w:val="20"/>
        </w:rPr>
        <w:t>określone przez Zamawiaj</w:t>
      </w:r>
      <w:r w:rsidR="00FC2B06" w:rsidRPr="00A4608A">
        <w:rPr>
          <w:rFonts w:ascii="Arial" w:hAnsi="Arial" w:cs="Arial"/>
          <w:sz w:val="20"/>
          <w:szCs w:val="20"/>
        </w:rPr>
        <w:t>ą</w:t>
      </w:r>
      <w:r w:rsidR="00FA19A5" w:rsidRPr="00A4608A">
        <w:rPr>
          <w:rFonts w:ascii="Arial" w:hAnsi="Arial" w:cs="Arial"/>
          <w:sz w:val="20"/>
          <w:szCs w:val="20"/>
        </w:rPr>
        <w:t xml:space="preserve">cego </w:t>
      </w:r>
      <w:r w:rsidR="00FC2B06" w:rsidRPr="00A4608A">
        <w:rPr>
          <w:rFonts w:ascii="Arial" w:hAnsi="Arial" w:cs="Arial"/>
          <w:sz w:val="20"/>
          <w:szCs w:val="20"/>
        </w:rPr>
        <w:t xml:space="preserve">w ogłoszeniu o </w:t>
      </w:r>
      <w:r w:rsidR="00C836D4" w:rsidRPr="00A4608A">
        <w:rPr>
          <w:rFonts w:ascii="Arial" w:hAnsi="Arial" w:cs="Arial"/>
          <w:sz w:val="20"/>
          <w:szCs w:val="20"/>
        </w:rPr>
        <w:t>zamówieniu i</w:t>
      </w:r>
      <w:r w:rsidR="00FC2B06" w:rsidRPr="00A4608A">
        <w:rPr>
          <w:rFonts w:ascii="Arial" w:hAnsi="Arial" w:cs="Arial"/>
          <w:sz w:val="20"/>
          <w:szCs w:val="20"/>
        </w:rPr>
        <w:t xml:space="preserve"> niniejszej SWZ.</w:t>
      </w:r>
    </w:p>
    <w:p w14:paraId="14C3D202" w14:textId="13E4DF3F" w:rsidR="001776E6" w:rsidRPr="00A4608A" w:rsidRDefault="00FC2B06" w:rsidP="00EF792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Zamawiający wymaga wykazania przez Wykonawcę spełnienia warunków </w:t>
      </w:r>
      <w:r w:rsidR="001776E6" w:rsidRPr="00A4608A">
        <w:rPr>
          <w:rFonts w:ascii="Arial" w:hAnsi="Arial" w:cs="Arial"/>
          <w:sz w:val="20"/>
          <w:szCs w:val="20"/>
        </w:rPr>
        <w:t>w zakresie:</w:t>
      </w:r>
    </w:p>
    <w:p w14:paraId="56326A26" w14:textId="77777777" w:rsidR="005410DA" w:rsidRPr="00A4608A" w:rsidRDefault="005410DA" w:rsidP="005410DA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zdolności do występowania w obrocie gospodarczym:</w:t>
      </w:r>
      <w:r w:rsidRPr="00A4608A">
        <w:rPr>
          <w:rFonts w:ascii="Arial" w:hAnsi="Arial" w:cs="Arial"/>
          <w:sz w:val="20"/>
          <w:szCs w:val="20"/>
        </w:rPr>
        <w:t xml:space="preserve"> </w:t>
      </w:r>
      <w:bookmarkStart w:id="8" w:name="_Hlk59192025"/>
      <w:r w:rsidRPr="00A4608A">
        <w:rPr>
          <w:rFonts w:ascii="Arial" w:hAnsi="Arial" w:cs="Arial"/>
          <w:sz w:val="20"/>
          <w:szCs w:val="20"/>
        </w:rPr>
        <w:t>Zamawiający nie stawia warunku w tym zakresie.</w:t>
      </w:r>
    </w:p>
    <w:bookmarkEnd w:id="8"/>
    <w:p w14:paraId="671F162F" w14:textId="77777777" w:rsidR="005410DA" w:rsidRPr="00A4608A" w:rsidRDefault="005410DA" w:rsidP="005410DA">
      <w:pPr>
        <w:pStyle w:val="Akapitzlist"/>
        <w:numPr>
          <w:ilvl w:val="2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uprawnień do prowadzenia określonej działalności gospodarczej lub zawodowej</w:t>
      </w:r>
      <w:r w:rsidRPr="00A4608A">
        <w:rPr>
          <w:rFonts w:ascii="Arial" w:hAnsi="Arial" w:cs="Arial"/>
          <w:sz w:val="20"/>
          <w:szCs w:val="20"/>
        </w:rPr>
        <w:t>, o ile wynika to z odrębnych przepisów: Zamawiający nie stawia warunku w tym zakresie.</w:t>
      </w:r>
    </w:p>
    <w:p w14:paraId="2EA2F5DF" w14:textId="77777777" w:rsidR="005410DA" w:rsidRPr="00A4608A" w:rsidRDefault="005410DA" w:rsidP="005410DA">
      <w:pPr>
        <w:pStyle w:val="Akapitzlist"/>
        <w:numPr>
          <w:ilvl w:val="2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sytuacji ekonomicznej lub finansowej</w:t>
      </w:r>
      <w:r w:rsidRPr="00A4608A">
        <w:rPr>
          <w:rFonts w:ascii="Arial" w:hAnsi="Arial" w:cs="Arial"/>
          <w:sz w:val="20"/>
          <w:szCs w:val="20"/>
        </w:rPr>
        <w:t xml:space="preserve">: Wykonawca spełni warunek, jeżeli wykaże, że: </w:t>
      </w:r>
      <w:r w:rsidRPr="00A4608A">
        <w:rPr>
          <w:rFonts w:ascii="Arial" w:hAnsi="Arial" w:cs="Arial"/>
          <w:sz w:val="20"/>
        </w:rPr>
        <w:t>jest ubezpieczony od odpowiedzialności cywilnej w zakresie prowadzonej działalności związanej z przedmiotem zamówienia na sumę gwarancyjną co najmniej</w:t>
      </w:r>
      <w:r w:rsidRPr="00A4608A">
        <w:rPr>
          <w:rFonts w:ascii="Arial" w:hAnsi="Arial" w:cs="Arial"/>
          <w:b/>
          <w:bCs/>
          <w:sz w:val="20"/>
        </w:rPr>
        <w:t>:</w:t>
      </w:r>
      <w:bookmarkStart w:id="9" w:name="_Hlk76114747"/>
      <w:r w:rsidRPr="00A4608A">
        <w:rPr>
          <w:rFonts w:ascii="Arial" w:hAnsi="Arial" w:cs="Arial"/>
          <w:b/>
          <w:bCs/>
          <w:sz w:val="20"/>
        </w:rPr>
        <w:t xml:space="preserve"> </w:t>
      </w:r>
      <w:bookmarkEnd w:id="9"/>
      <w:r w:rsidRPr="00A4608A">
        <w:rPr>
          <w:rFonts w:ascii="Arial" w:hAnsi="Arial" w:cs="Arial"/>
          <w:b/>
          <w:bCs/>
          <w:sz w:val="20"/>
        </w:rPr>
        <w:t xml:space="preserve">500 </w:t>
      </w:r>
      <w:r w:rsidRPr="00A4608A">
        <w:rPr>
          <w:rFonts w:ascii="Arial" w:hAnsi="Arial" w:cs="Arial"/>
          <w:b/>
          <w:bCs/>
          <w:sz w:val="20"/>
          <w:szCs w:val="20"/>
        </w:rPr>
        <w:t>000,00 zł</w:t>
      </w:r>
      <w:r w:rsidRPr="00A4608A">
        <w:rPr>
          <w:rFonts w:ascii="Arial" w:hAnsi="Arial" w:cs="Arial"/>
          <w:sz w:val="20"/>
        </w:rPr>
        <w:t xml:space="preserve">. </w:t>
      </w:r>
    </w:p>
    <w:p w14:paraId="3CBF3BF6" w14:textId="77777777" w:rsidR="005410DA" w:rsidRPr="00A4608A" w:rsidRDefault="005410DA" w:rsidP="005410DA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sz w:val="20"/>
          <w:szCs w:val="20"/>
        </w:rPr>
        <w:t>zdolności technicznej lub zawodowej</w:t>
      </w:r>
      <w:r w:rsidRPr="00A4608A">
        <w:rPr>
          <w:rFonts w:ascii="Arial" w:hAnsi="Arial" w:cs="Arial"/>
          <w:sz w:val="20"/>
          <w:szCs w:val="20"/>
        </w:rPr>
        <w:t xml:space="preserve">: </w:t>
      </w:r>
      <w:r w:rsidRPr="00A4608A">
        <w:rPr>
          <w:rFonts w:ascii="Arial" w:hAnsi="Arial" w:cs="Arial"/>
          <w:sz w:val="20"/>
        </w:rPr>
        <w:t xml:space="preserve">Wykonawca spełni warunek, jeżeli </w:t>
      </w:r>
      <w:r w:rsidRPr="00A4608A">
        <w:rPr>
          <w:rFonts w:ascii="Arial" w:hAnsi="Arial" w:cs="Arial"/>
          <w:sz w:val="20"/>
          <w:szCs w:val="20"/>
        </w:rPr>
        <w:t xml:space="preserve">wykaże minimalny poziom zdolności, tj.: </w:t>
      </w:r>
    </w:p>
    <w:p w14:paraId="0F6C1EF1" w14:textId="77777777" w:rsidR="005410DA" w:rsidRPr="00A4608A" w:rsidRDefault="005410DA" w:rsidP="005410DA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sz w:val="20"/>
          <w:szCs w:val="20"/>
        </w:rPr>
        <w:t xml:space="preserve">wykaże się doświadczeniem </w:t>
      </w:r>
      <w:r w:rsidRPr="00A4608A">
        <w:rPr>
          <w:rFonts w:ascii="Arial" w:hAnsi="Arial" w:cs="Arial"/>
          <w:sz w:val="20"/>
          <w:szCs w:val="20"/>
        </w:rPr>
        <w:t>w realizacji w ciągu ostatnich 5 lat przed upływem terminu składania ofert, a jeżeli okres prowadzenia działalności jest krótszy - w tym okresie, zrealizował należycie minimum 3 zamówienia, polegające na wykonaniu lub modernizacji</w:t>
      </w:r>
      <w:r w:rsidRPr="00A4608A">
        <w:rPr>
          <w:rFonts w:ascii="Arial" w:hAnsi="Arial" w:cs="Arial"/>
          <w:b/>
          <w:bCs/>
          <w:sz w:val="20"/>
        </w:rPr>
        <w:t xml:space="preserve"> obiektów sportowych o nawierzchni syntetycznej o wartości minimum 500.000,00 zł brutto za każde zadanie</w:t>
      </w:r>
      <w:r w:rsidRPr="00A4608A">
        <w:rPr>
          <w:rFonts w:ascii="Arial" w:hAnsi="Arial" w:cs="Arial"/>
          <w:sz w:val="20"/>
          <w:szCs w:val="20"/>
        </w:rPr>
        <w:t xml:space="preserve"> </w:t>
      </w:r>
    </w:p>
    <w:p w14:paraId="41EBBD78" w14:textId="77777777" w:rsidR="005410DA" w:rsidRPr="00A4608A" w:rsidRDefault="005410DA" w:rsidP="00901F6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4608A">
        <w:rPr>
          <w:rFonts w:ascii="Arial" w:hAnsi="Arial" w:cs="Arial"/>
          <w:b/>
          <w:sz w:val="20"/>
        </w:rPr>
        <w:t>dysponuje osobami</w:t>
      </w:r>
      <w:r w:rsidRPr="00A4608A">
        <w:rPr>
          <w:rFonts w:ascii="Arial" w:hAnsi="Arial" w:cs="Arial"/>
          <w:sz w:val="20"/>
        </w:rPr>
        <w:t xml:space="preserve"> zdolnymi do wykonania zamówienia, które będą uczestniczyć w wykonywaniu zamówienia, w szczególności odpowiedzialnymi za świadczenie usług, kontrolę jakości lub kierowanie robotami budowlanymi, wraz z informacjami na temat ich stanowiska, kwalifikacji zawodowych niezbędnych do wykonania zamówienia oraz informacjami o podstawie do dysponowania tymi osobami. Określenie osób, których dotyczy obowiązek wykazania przez Wykonawcę:</w:t>
      </w:r>
    </w:p>
    <w:p w14:paraId="0BD08E19" w14:textId="77777777" w:rsidR="005410DA" w:rsidRPr="00A4608A" w:rsidRDefault="005410DA" w:rsidP="00901F6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A4608A">
        <w:rPr>
          <w:rFonts w:ascii="Arial" w:hAnsi="Arial" w:cs="Arial"/>
          <w:b/>
          <w:bCs/>
          <w:iCs/>
          <w:sz w:val="20"/>
          <w:szCs w:val="20"/>
        </w:rPr>
        <w:t xml:space="preserve">Kierownik robót posiadający uprawnienia do kierowania robotami budowlanymi w specjalności inżynieryjnej drogowej bez ograniczeń lub odpowiadające im uprawnienia w specjalności </w:t>
      </w:r>
      <w:proofErr w:type="spellStart"/>
      <w:r w:rsidRPr="00A4608A">
        <w:rPr>
          <w:rFonts w:ascii="Arial" w:hAnsi="Arial" w:cs="Arial"/>
          <w:b/>
          <w:bCs/>
          <w:iCs/>
          <w:sz w:val="20"/>
          <w:szCs w:val="20"/>
        </w:rPr>
        <w:t>konstrukcyjno</w:t>
      </w:r>
      <w:proofErr w:type="spellEnd"/>
      <w:r w:rsidRPr="00A4608A">
        <w:rPr>
          <w:rFonts w:ascii="Arial" w:hAnsi="Arial" w:cs="Arial"/>
          <w:b/>
          <w:bCs/>
          <w:iCs/>
          <w:sz w:val="20"/>
          <w:szCs w:val="20"/>
        </w:rPr>
        <w:t>–budowlane bez ograniczeń wydane przed 11.07.2003 r.</w:t>
      </w:r>
    </w:p>
    <w:p w14:paraId="11AEE679" w14:textId="1B556985" w:rsidR="005410DA" w:rsidRPr="00A4608A" w:rsidRDefault="005410DA" w:rsidP="00901F6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0" w:name="_Hlk51933796"/>
      <w:bookmarkStart w:id="11" w:name="_Hlk51063570"/>
      <w:r w:rsidRPr="00A4608A">
        <w:rPr>
          <w:rFonts w:ascii="Arial" w:hAnsi="Arial" w:cs="Arial"/>
          <w:sz w:val="20"/>
        </w:rPr>
        <w:t>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DCC612E" w14:textId="693A940B" w:rsidR="005410DA" w:rsidRPr="00A4608A" w:rsidRDefault="005410DA" w:rsidP="00901F6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 xml:space="preserve"> Niespełnienie jednego z wyżej wymienionych warunków powyżej skutkować będzie odrzuceniem oferty lub odpowiednio wykluczeniem Wykonawcy z postępowania.</w:t>
      </w:r>
    </w:p>
    <w:p w14:paraId="1B890E3D" w14:textId="77777777" w:rsidR="001A564F" w:rsidRPr="00A4608A" w:rsidRDefault="001A564F" w:rsidP="005410DA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A870F35" w14:textId="2CF3AEE3" w:rsidR="00330BEF" w:rsidRPr="00A4608A" w:rsidRDefault="009063D0" w:rsidP="00EF792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PODSTAWY WYKLUCZENIA</w:t>
      </w:r>
      <w:r w:rsidR="00A41A1B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A5738A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WYKONAWCY</w:t>
      </w:r>
      <w:r w:rsidR="00A41A1B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Z POSTĘPOWANIA</w:t>
      </w:r>
      <w:r w:rsidR="00D33C2A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="00D33C2A" w:rsidRPr="00A4608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47F3B" w14:textId="77777777" w:rsidR="00330BEF" w:rsidRPr="00A4608A" w:rsidRDefault="00330BEF" w:rsidP="001A564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BCBFB9C" w14:textId="24EB5F6F" w:rsidR="00D33C2A" w:rsidRPr="00A4608A" w:rsidRDefault="00D33C2A" w:rsidP="001A56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Z postępowania o udzielenie zamówienia wyklucza się̨, z zastrzeżeniem art. 110 ust. 2 PZP, Wykonawców, w</w:t>
      </w:r>
      <w:r w:rsidR="003C09FB" w:rsidRPr="00A4608A">
        <w:rPr>
          <w:rFonts w:ascii="Arial" w:hAnsi="Arial" w:cs="Arial"/>
          <w:color w:val="000000"/>
          <w:sz w:val="20"/>
          <w:szCs w:val="20"/>
        </w:rPr>
        <w:t> </w:t>
      </w:r>
      <w:r w:rsidRPr="00A4608A">
        <w:rPr>
          <w:rFonts w:ascii="Arial" w:hAnsi="Arial" w:cs="Arial"/>
          <w:color w:val="000000"/>
          <w:sz w:val="20"/>
          <w:szCs w:val="20"/>
        </w:rPr>
        <w:t>stosunku do których zachodzi którakolwiek z okoliczności wskazanych:</w:t>
      </w:r>
    </w:p>
    <w:p w14:paraId="4A7DBE40" w14:textId="4F49011D" w:rsidR="00275EEF" w:rsidRPr="00A4608A" w:rsidRDefault="00275EEF" w:rsidP="00EF792E">
      <w:pPr>
        <w:pStyle w:val="Akapitzlist"/>
        <w:numPr>
          <w:ilvl w:val="1"/>
          <w:numId w:val="20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lastRenderedPageBreak/>
        <w:t>z zastrzeżeniem art. 110 ust. 2 PZP, Wykonawców, w stosunku do których zachodzi którakolwiek</w:t>
      </w:r>
      <w:r w:rsidR="00C60A6D"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="007A59CF" w:rsidRPr="00A4608A">
        <w:rPr>
          <w:rFonts w:ascii="Arial" w:hAnsi="Arial" w:cs="Arial"/>
          <w:color w:val="000000"/>
          <w:sz w:val="20"/>
          <w:szCs w:val="20"/>
        </w:rPr>
        <w:t>z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 okoliczności wskazanych w art. 108 ust. 1 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>,</w:t>
      </w:r>
    </w:p>
    <w:p w14:paraId="3CD6EE07" w14:textId="618F409D" w:rsidR="006E2322" w:rsidRPr="00A4608A" w:rsidRDefault="006E2322" w:rsidP="00EF792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z zastrzeżeniem art. 110 ust. 2 PZP, Wykonawców, w stosunku do których zachodzi którakolwiek z</w:t>
      </w:r>
      <w:r w:rsidR="00275EEF" w:rsidRPr="00A4608A">
        <w:rPr>
          <w:rFonts w:ascii="Arial" w:hAnsi="Arial" w:cs="Arial"/>
          <w:color w:val="000000"/>
          <w:sz w:val="20"/>
          <w:szCs w:val="20"/>
        </w:rPr>
        <w:t> 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okoliczności wskazanych 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w art. 109 ust. 1 punkty 4, 5, 7, 8, 9, 10: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76471B" w14:textId="77777777" w:rsidR="006E2322" w:rsidRPr="00A4608A" w:rsidRDefault="006E2322" w:rsidP="00EF792E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w stosunku do którego otwarto likwidację, ogłoszono upadłość, którego aktywami zarządza likwidator lud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0929202" w14:textId="7D69547C" w:rsidR="006E2322" w:rsidRPr="00A4608A" w:rsidRDefault="006E2322" w:rsidP="00EF792E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który w sposób zawiniony poważnie naruszył obowiązki zawodowe, co podważa jego uczciwość, w</w:t>
      </w:r>
      <w:r w:rsidR="00275EEF" w:rsidRPr="00A4608A">
        <w:rPr>
          <w:rFonts w:ascii="Arial" w:hAnsi="Arial" w:cs="Arial"/>
          <w:color w:val="000000"/>
          <w:sz w:val="20"/>
          <w:szCs w:val="20"/>
        </w:rPr>
        <w:t> 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szczególności gdy wykonawca w wyniku zamierzonego działania lub rażącego niedbalstwa nie wykonał lub nienależycie wykonał zamówienie, co zamawiający jest w stanie wykazać za pomocą stosownych dowodów; </w:t>
      </w:r>
    </w:p>
    <w:p w14:paraId="11F7F6E0" w14:textId="77777777" w:rsidR="006E2322" w:rsidRPr="00A4608A" w:rsidRDefault="006E2322" w:rsidP="00EF792E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który, z przyczyn leżących po jego stronie, w znacznym stopniu lub zakresie nie wykonał lub nienależycie wykonał albo długotrwale nienależycie wykonywał, istotne zobowiązanie wynikające z wcześniejszej umowy w sprawie zamówienia </w:t>
      </w:r>
      <w:r w:rsidRPr="00A4608A">
        <w:rPr>
          <w:rFonts w:ascii="Arial" w:hAnsi="Arial" w:cs="Arial"/>
          <w:sz w:val="20"/>
          <w:szCs w:val="20"/>
        </w:rPr>
        <w:t>publicznego lub umowy koncesji, co doprowadziło do wypowiedzenia lub odstąpienia od umowy, odszkodowania, wykonania zastępczego lub realizacji uprawnień z tytułu rękojmi za wady;</w:t>
      </w:r>
    </w:p>
    <w:p w14:paraId="70C69FED" w14:textId="0E36290D" w:rsidR="006E2322" w:rsidRPr="00A4608A" w:rsidRDefault="006E2322" w:rsidP="00EF792E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</w:t>
      </w:r>
      <w:r w:rsidR="00275EEF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>udzielenie zamówienia, lub który zataił te informacje lub nie jest w stanie przedstawić wymaganych podmiotowych środków dowodowych;</w:t>
      </w:r>
    </w:p>
    <w:p w14:paraId="0EF2476A" w14:textId="77777777" w:rsidR="006E2322" w:rsidRPr="00A4608A" w:rsidRDefault="006E2322" w:rsidP="00EF792E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7FAA768F" w14:textId="77777777" w:rsidR="006E2322" w:rsidRPr="00A4608A" w:rsidRDefault="006E2322" w:rsidP="00EF792E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49934FF9" w14:textId="5EA48A8F" w:rsidR="006E2322" w:rsidRPr="00A4608A" w:rsidRDefault="006E2322" w:rsidP="001A564F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7.3.</w:t>
      </w:r>
      <w:r w:rsidR="00C60A6D" w:rsidRPr="00A4608A">
        <w:rPr>
          <w:rFonts w:ascii="Arial" w:hAnsi="Arial" w:cs="Arial"/>
          <w:sz w:val="20"/>
          <w:szCs w:val="20"/>
        </w:rPr>
        <w:t xml:space="preserve"> </w:t>
      </w:r>
      <w:r w:rsidR="00C60A6D" w:rsidRPr="00A4608A">
        <w:rPr>
          <w:rFonts w:ascii="Arial" w:hAnsi="Arial" w:cs="Arial"/>
          <w:sz w:val="20"/>
          <w:szCs w:val="20"/>
        </w:rPr>
        <w:tab/>
      </w:r>
      <w:r w:rsidRPr="00A4608A">
        <w:rPr>
          <w:rFonts w:ascii="Arial" w:hAnsi="Arial" w:cs="Arial"/>
          <w:sz w:val="20"/>
          <w:szCs w:val="20"/>
        </w:rPr>
        <w:t>stosownie do art. 7 ust. 1 pkt 1-3 ustawy z dnia 13 kwietnia 2022 r. (Dz. U. 2022 r. poz. 835) o szczególnych rozwiązaniach w zakresie przeciwdziałania wspieraniu agresji na Ukrainę oraz służących ochronie bezpieczeństwa narodowego:</w:t>
      </w:r>
    </w:p>
    <w:p w14:paraId="336FDF65" w14:textId="180A494E" w:rsidR="006E2322" w:rsidRPr="00A4608A" w:rsidRDefault="006E2322" w:rsidP="00EF792E">
      <w:pPr>
        <w:pStyle w:val="Akapitzlist"/>
        <w:numPr>
          <w:ilvl w:val="2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Wykonawcę wymienionego w wykazach określonych w rozporządzeniu Rady (WE) 765/2006 z dnia 18 maja 2006 r. dotyczącego środków ograniczających w związku z sytuacją na Białorusi i udziałem Białorusi w agresji Rosji wobec Ukrainy (</w:t>
      </w:r>
      <w:proofErr w:type="spellStart"/>
      <w:r w:rsidRPr="00A4608A">
        <w:rPr>
          <w:rFonts w:ascii="Arial" w:hAnsi="Arial" w:cs="Arial"/>
          <w:sz w:val="20"/>
          <w:szCs w:val="20"/>
        </w:rPr>
        <w:t>Dz.Urz</w:t>
      </w:r>
      <w:proofErr w:type="spellEnd"/>
      <w:r w:rsidRPr="00A4608A">
        <w:rPr>
          <w:rFonts w:ascii="Arial" w:hAnsi="Arial" w:cs="Arial"/>
          <w:sz w:val="20"/>
          <w:szCs w:val="20"/>
        </w:rPr>
        <w:t xml:space="preserve">. UE L 134 z 20.05.2006, str. 1, z </w:t>
      </w:r>
      <w:proofErr w:type="spellStart"/>
      <w:r w:rsidRPr="00A4608A">
        <w:rPr>
          <w:rFonts w:ascii="Arial" w:hAnsi="Arial" w:cs="Arial"/>
          <w:sz w:val="20"/>
          <w:szCs w:val="20"/>
        </w:rPr>
        <w:t>późn</w:t>
      </w:r>
      <w:proofErr w:type="spellEnd"/>
      <w:r w:rsidRPr="00A4608A">
        <w:rPr>
          <w:rFonts w:ascii="Arial" w:hAnsi="Arial" w:cs="Arial"/>
          <w:sz w:val="20"/>
          <w:szCs w:val="20"/>
        </w:rPr>
        <w:t>. zm.), zwanego dalej ,,rozporządzeniem 765/2006”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A4608A">
        <w:rPr>
          <w:rFonts w:ascii="Arial" w:hAnsi="Arial" w:cs="Arial"/>
          <w:sz w:val="20"/>
          <w:szCs w:val="20"/>
        </w:rPr>
        <w:t>Dz.Urz</w:t>
      </w:r>
      <w:proofErr w:type="spellEnd"/>
      <w:r w:rsidRPr="00A4608A">
        <w:rPr>
          <w:rFonts w:ascii="Arial" w:hAnsi="Arial" w:cs="Arial"/>
          <w:sz w:val="20"/>
          <w:szCs w:val="20"/>
        </w:rPr>
        <w:t xml:space="preserve">. UE L 78 z 17.03.2014, str. 6, z </w:t>
      </w:r>
      <w:proofErr w:type="spellStart"/>
      <w:r w:rsidRPr="00A4608A">
        <w:rPr>
          <w:rFonts w:ascii="Arial" w:hAnsi="Arial" w:cs="Arial"/>
          <w:sz w:val="20"/>
          <w:szCs w:val="20"/>
        </w:rPr>
        <w:t>późn</w:t>
      </w:r>
      <w:proofErr w:type="spellEnd"/>
      <w:r w:rsidRPr="00A4608A">
        <w:rPr>
          <w:rFonts w:ascii="Arial" w:hAnsi="Arial" w:cs="Arial"/>
          <w:sz w:val="20"/>
          <w:szCs w:val="20"/>
        </w:rPr>
        <w:t>. zm.), zwanego dalej ,,rozporządzeniem 269/2014'' albo wpisanego na listę osób i podmiotów, wobec których są stosowane środki, o których mowa w art. 1 ustawy wymienionej w</w:t>
      </w:r>
      <w:r w:rsidR="00C60A6D"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 xml:space="preserve">pkt 7.2 SWZ, zwaną dalej „listą” na podstawie decyzji w sprawie wpisu na listę rozstrzygającej o zastosowaniu środka, o którym mowa w art. 1 pkt 3 ww. ustawy; </w:t>
      </w:r>
    </w:p>
    <w:p w14:paraId="65D9FAA8" w14:textId="1B1A1111" w:rsidR="006E2322" w:rsidRPr="00A4608A" w:rsidRDefault="006E2322" w:rsidP="00EF792E">
      <w:pPr>
        <w:pStyle w:val="Akapitzlist"/>
        <w:numPr>
          <w:ilvl w:val="2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Wykonawcę, którego beneficjentem rzeczywistym w rozumieniu ustawy z dnia 1 marca 2018 r. o</w:t>
      </w:r>
      <w:r w:rsidR="00C60A6D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>przeciwdziałaniu praniu pieniędzy oraz finansowaniu terroryzmu (Dz. U. z 2022 r. poz. 593 i 655) jest osoba wymieniona w wykazach określonych w rozporządzeniu Rady 765/2006 i rozporządzeniu 269/2014 albo wpisana na listę lub będąca takim beneficjentem rzeczywistym od dnia 24 lutego 2022 r., o ile została wpisana na listę na podstawie decyzji w sprawie wpisu na listę rozstrzygającej o</w:t>
      </w:r>
      <w:r w:rsidR="00C60A6D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>zastosowaniu środka, o</w:t>
      </w:r>
      <w:r w:rsidR="00C60A6D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>którym mowa w art. 1 pkt 3 ww. ustawy,</w:t>
      </w:r>
    </w:p>
    <w:p w14:paraId="7671FE7B" w14:textId="77777777" w:rsidR="006E2322" w:rsidRPr="00A4608A" w:rsidRDefault="006E2322" w:rsidP="00EF792E">
      <w:pPr>
        <w:pStyle w:val="Akapitzlist"/>
        <w:numPr>
          <w:ilvl w:val="2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Wykonawcę, którego jednostką dominującą w rozumieniu art. 3 ust. 1 pkt 37 ustawy z dnia 29 września 1994 r. o rachunkowości (Dz. U. z 2021 r. poz. 217, 2105 i 2106), jest podmiot wymieniony w wykazach określonych w rozporządzeniu i rozporządzeniu nr 269//2014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3DD4F77" w14:textId="77777777" w:rsidR="00DE7EFB" w:rsidRPr="00A4608A" w:rsidRDefault="00DE7EFB" w:rsidP="001A564F">
      <w:pPr>
        <w:pStyle w:val="Akapitzlist"/>
        <w:autoSpaceDE w:val="0"/>
        <w:autoSpaceDN w:val="0"/>
        <w:adjustRightInd w:val="0"/>
        <w:spacing w:line="276" w:lineRule="auto"/>
        <w:ind w:left="1560"/>
        <w:jc w:val="both"/>
        <w:rPr>
          <w:rFonts w:ascii="Arial" w:hAnsi="Arial" w:cs="Arial"/>
          <w:color w:val="000000"/>
          <w:sz w:val="20"/>
          <w:szCs w:val="20"/>
        </w:rPr>
      </w:pPr>
    </w:p>
    <w:p w14:paraId="4FC95B6E" w14:textId="13C008E8" w:rsidR="00F14934" w:rsidRPr="00A4608A" w:rsidRDefault="009063D0" w:rsidP="00EF792E">
      <w:pPr>
        <w:pStyle w:val="siwz"/>
        <w:numPr>
          <w:ilvl w:val="0"/>
          <w:numId w:val="21"/>
        </w:numPr>
        <w:spacing w:line="276" w:lineRule="auto"/>
        <w:rPr>
          <w:rFonts w:ascii="Arial" w:hAnsi="Arial" w:cs="Arial"/>
          <w:b/>
          <w:sz w:val="20"/>
        </w:rPr>
      </w:pPr>
      <w:r w:rsidRPr="00A4608A">
        <w:rPr>
          <w:rFonts w:ascii="Arial" w:hAnsi="Arial" w:cs="Arial"/>
          <w:b/>
          <w:sz w:val="20"/>
          <w:u w:val="single"/>
        </w:rPr>
        <w:t>OŚWIADCZENIA I DOKUMENTY</w:t>
      </w:r>
      <w:r w:rsidR="00F14934" w:rsidRPr="00A4608A">
        <w:rPr>
          <w:rFonts w:ascii="Arial" w:hAnsi="Arial" w:cs="Arial"/>
          <w:b/>
          <w:sz w:val="20"/>
          <w:u w:val="single"/>
        </w:rPr>
        <w:t>, jakie zobowiązani są dostarczyć wykonawcy w celu potwierdzenia spełniania warunków udziału w postępowaniu oraz wyk</w:t>
      </w:r>
      <w:r w:rsidR="00483B9C" w:rsidRPr="00A4608A">
        <w:rPr>
          <w:rFonts w:ascii="Arial" w:hAnsi="Arial" w:cs="Arial"/>
          <w:b/>
          <w:sz w:val="20"/>
          <w:u w:val="single"/>
        </w:rPr>
        <w:t>aza</w:t>
      </w:r>
      <w:r w:rsidR="00F14934" w:rsidRPr="00A4608A">
        <w:rPr>
          <w:rFonts w:ascii="Arial" w:hAnsi="Arial" w:cs="Arial"/>
          <w:b/>
          <w:sz w:val="20"/>
          <w:u w:val="single"/>
        </w:rPr>
        <w:t>nia braku podstaw wykluczenia</w:t>
      </w:r>
      <w:r w:rsidR="0068671D" w:rsidRPr="00A4608A">
        <w:rPr>
          <w:rFonts w:ascii="Arial" w:hAnsi="Arial" w:cs="Arial"/>
          <w:b/>
          <w:sz w:val="20"/>
          <w:u w:val="single"/>
        </w:rPr>
        <w:t xml:space="preserve"> (podmiotowe środki dowodowe</w:t>
      </w:r>
      <w:r w:rsidR="00880969" w:rsidRPr="00A4608A">
        <w:rPr>
          <w:rFonts w:ascii="Arial" w:hAnsi="Arial" w:cs="Arial"/>
          <w:b/>
          <w:sz w:val="20"/>
          <w:u w:val="single"/>
        </w:rPr>
        <w:t xml:space="preserve"> oraz w zakresie kryterium oceny ofert</w:t>
      </w:r>
      <w:r w:rsidR="0068671D" w:rsidRPr="00A4608A">
        <w:rPr>
          <w:rFonts w:ascii="Arial" w:hAnsi="Arial" w:cs="Arial"/>
          <w:b/>
          <w:sz w:val="20"/>
          <w:u w:val="single"/>
        </w:rPr>
        <w:t>)</w:t>
      </w:r>
      <w:r w:rsidR="00F14934" w:rsidRPr="00A4608A">
        <w:rPr>
          <w:rFonts w:ascii="Arial" w:hAnsi="Arial" w:cs="Arial"/>
          <w:b/>
          <w:sz w:val="20"/>
        </w:rPr>
        <w:t>.</w:t>
      </w:r>
    </w:p>
    <w:p w14:paraId="101D6C84" w14:textId="77777777" w:rsidR="00330BEF" w:rsidRPr="00A4608A" w:rsidRDefault="00330BEF" w:rsidP="001A564F">
      <w:pPr>
        <w:pStyle w:val="siwz"/>
        <w:spacing w:line="276" w:lineRule="auto"/>
        <w:ind w:left="360"/>
        <w:rPr>
          <w:rFonts w:ascii="Arial" w:hAnsi="Arial" w:cs="Arial"/>
          <w:b/>
          <w:sz w:val="20"/>
        </w:rPr>
      </w:pPr>
    </w:p>
    <w:p w14:paraId="7F5297A0" w14:textId="6F286B78" w:rsidR="00C406EF" w:rsidRPr="00A4608A" w:rsidRDefault="00937D4B" w:rsidP="00EF792E">
      <w:pPr>
        <w:pStyle w:val="siwz"/>
        <w:numPr>
          <w:ilvl w:val="1"/>
          <w:numId w:val="21"/>
        </w:numPr>
        <w:spacing w:line="276" w:lineRule="auto"/>
        <w:rPr>
          <w:rFonts w:ascii="Arial" w:hAnsi="Arial" w:cs="Arial"/>
          <w:bCs w:val="0"/>
          <w:sz w:val="20"/>
        </w:rPr>
      </w:pPr>
      <w:bookmarkStart w:id="12" w:name="_Hlk61948052"/>
      <w:r w:rsidRPr="00A4608A">
        <w:rPr>
          <w:rFonts w:ascii="Arial" w:hAnsi="Arial" w:cs="Arial"/>
          <w:b/>
          <w:sz w:val="20"/>
          <w:u w:val="single"/>
        </w:rPr>
        <w:t>PODMIOTOWE ŚRODKI DOWODOWE</w:t>
      </w:r>
      <w:r w:rsidRPr="00A4608A">
        <w:rPr>
          <w:rFonts w:ascii="Arial" w:hAnsi="Arial" w:cs="Arial"/>
          <w:b/>
          <w:sz w:val="20"/>
        </w:rPr>
        <w:t xml:space="preserve"> - </w:t>
      </w:r>
      <w:r w:rsidR="00C406EF" w:rsidRPr="00A4608A">
        <w:rPr>
          <w:rFonts w:ascii="Arial" w:hAnsi="Arial" w:cs="Arial"/>
          <w:b/>
          <w:sz w:val="20"/>
          <w:u w:val="single"/>
        </w:rPr>
        <w:t xml:space="preserve">WYKAZANIE BRAKU PODSTAW </w:t>
      </w:r>
      <w:bookmarkEnd w:id="12"/>
      <w:r w:rsidR="00C406EF" w:rsidRPr="00A4608A">
        <w:rPr>
          <w:rFonts w:ascii="Arial" w:hAnsi="Arial" w:cs="Arial"/>
          <w:b/>
          <w:sz w:val="20"/>
          <w:u w:val="single"/>
        </w:rPr>
        <w:t xml:space="preserve">WYKLUCZENIA </w:t>
      </w:r>
    </w:p>
    <w:p w14:paraId="3B538EB3" w14:textId="77777777" w:rsidR="00330BEF" w:rsidRPr="00A4608A" w:rsidRDefault="00330BEF" w:rsidP="001A564F">
      <w:pPr>
        <w:pStyle w:val="siwz"/>
        <w:spacing w:line="276" w:lineRule="auto"/>
        <w:ind w:left="360"/>
        <w:rPr>
          <w:rFonts w:ascii="Arial" w:hAnsi="Arial" w:cs="Arial"/>
          <w:bCs w:val="0"/>
          <w:sz w:val="20"/>
        </w:rPr>
      </w:pPr>
    </w:p>
    <w:p w14:paraId="11D7001B" w14:textId="36C7ADBF" w:rsidR="00905746" w:rsidRPr="00A4608A" w:rsidRDefault="0068671D" w:rsidP="00EF792E">
      <w:pPr>
        <w:pStyle w:val="siwz"/>
        <w:numPr>
          <w:ilvl w:val="2"/>
          <w:numId w:val="21"/>
        </w:numPr>
        <w:spacing w:line="276" w:lineRule="auto"/>
        <w:rPr>
          <w:rFonts w:ascii="Arial" w:hAnsi="Arial" w:cs="Arial"/>
          <w:bCs w:val="0"/>
          <w:sz w:val="20"/>
        </w:rPr>
      </w:pPr>
      <w:r w:rsidRPr="00A4608A">
        <w:rPr>
          <w:rFonts w:ascii="Arial" w:hAnsi="Arial" w:cs="Arial"/>
          <w:b/>
          <w:sz w:val="20"/>
          <w:u w:val="single"/>
        </w:rPr>
        <w:t>Do oferty</w:t>
      </w:r>
      <w:r w:rsidRPr="00A4608A">
        <w:rPr>
          <w:rFonts w:ascii="Arial" w:hAnsi="Arial" w:cs="Arial"/>
          <w:bCs w:val="0"/>
          <w:sz w:val="20"/>
        </w:rPr>
        <w:t xml:space="preserve"> </w:t>
      </w:r>
      <w:r w:rsidR="00CF761D" w:rsidRPr="00A4608A">
        <w:rPr>
          <w:rFonts w:ascii="Arial" w:hAnsi="Arial" w:cs="Arial"/>
          <w:bCs w:val="0"/>
          <w:sz w:val="20"/>
        </w:rPr>
        <w:t xml:space="preserve">wszyscy </w:t>
      </w:r>
      <w:r w:rsidRPr="00A4608A">
        <w:rPr>
          <w:rFonts w:ascii="Arial" w:hAnsi="Arial" w:cs="Arial"/>
          <w:bCs w:val="0"/>
          <w:sz w:val="20"/>
        </w:rPr>
        <w:t>Wykonawc</w:t>
      </w:r>
      <w:r w:rsidR="00CF761D" w:rsidRPr="00A4608A">
        <w:rPr>
          <w:rFonts w:ascii="Arial" w:hAnsi="Arial" w:cs="Arial"/>
          <w:bCs w:val="0"/>
          <w:sz w:val="20"/>
        </w:rPr>
        <w:t>y</w:t>
      </w:r>
      <w:r w:rsidR="00C60A6D" w:rsidRPr="00A4608A">
        <w:rPr>
          <w:rFonts w:ascii="Arial" w:hAnsi="Arial" w:cs="Arial"/>
          <w:bCs w:val="0"/>
          <w:sz w:val="20"/>
        </w:rPr>
        <w:t xml:space="preserve"> </w:t>
      </w:r>
      <w:r w:rsidRPr="00A4608A">
        <w:rPr>
          <w:rFonts w:ascii="Arial" w:hAnsi="Arial" w:cs="Arial"/>
          <w:bCs w:val="0"/>
          <w:sz w:val="20"/>
        </w:rPr>
        <w:t>zobowiązan</w:t>
      </w:r>
      <w:r w:rsidR="00CF761D" w:rsidRPr="00A4608A">
        <w:rPr>
          <w:rFonts w:ascii="Arial" w:hAnsi="Arial" w:cs="Arial"/>
          <w:bCs w:val="0"/>
          <w:sz w:val="20"/>
        </w:rPr>
        <w:t>i</w:t>
      </w:r>
      <w:r w:rsidRPr="00A4608A">
        <w:rPr>
          <w:rFonts w:ascii="Arial" w:hAnsi="Arial" w:cs="Arial"/>
          <w:bCs w:val="0"/>
          <w:sz w:val="20"/>
        </w:rPr>
        <w:t xml:space="preserve"> </w:t>
      </w:r>
      <w:r w:rsidR="00CF761D" w:rsidRPr="00A4608A">
        <w:rPr>
          <w:rFonts w:ascii="Arial" w:hAnsi="Arial" w:cs="Arial"/>
          <w:bCs w:val="0"/>
          <w:sz w:val="20"/>
        </w:rPr>
        <w:t>są</w:t>
      </w:r>
      <w:r w:rsidRPr="00A4608A">
        <w:rPr>
          <w:rFonts w:ascii="Arial" w:hAnsi="Arial" w:cs="Arial"/>
          <w:bCs w:val="0"/>
          <w:sz w:val="20"/>
        </w:rPr>
        <w:t xml:space="preserve"> dołączyć </w:t>
      </w:r>
      <w:bookmarkEnd w:id="10"/>
      <w:bookmarkEnd w:id="11"/>
      <w:r w:rsidRPr="00A4608A">
        <w:rPr>
          <w:rFonts w:ascii="Arial" w:hAnsi="Arial" w:cs="Arial"/>
          <w:bCs w:val="0"/>
          <w:sz w:val="20"/>
        </w:rPr>
        <w:t xml:space="preserve">aktualne na dzień składania ofert oświadczenie o </w:t>
      </w:r>
      <w:r w:rsidR="00401E82" w:rsidRPr="00A4608A">
        <w:rPr>
          <w:rFonts w:ascii="Arial" w:hAnsi="Arial" w:cs="Arial"/>
          <w:bCs w:val="0"/>
          <w:sz w:val="20"/>
        </w:rPr>
        <w:t xml:space="preserve">którym mowa w art. 125 ust.1. ustawy </w:t>
      </w:r>
      <w:proofErr w:type="spellStart"/>
      <w:r w:rsidR="00401E82" w:rsidRPr="00A4608A">
        <w:rPr>
          <w:rFonts w:ascii="Arial" w:hAnsi="Arial" w:cs="Arial"/>
          <w:bCs w:val="0"/>
          <w:sz w:val="20"/>
        </w:rPr>
        <w:t>Pzp</w:t>
      </w:r>
      <w:proofErr w:type="spellEnd"/>
      <w:r w:rsidR="00C60A6D" w:rsidRPr="00A4608A">
        <w:rPr>
          <w:rFonts w:ascii="Arial" w:hAnsi="Arial" w:cs="Arial"/>
          <w:bCs w:val="0"/>
          <w:sz w:val="20"/>
        </w:rPr>
        <w:t xml:space="preserve"> </w:t>
      </w:r>
      <w:r w:rsidRPr="00A4608A">
        <w:rPr>
          <w:rFonts w:ascii="Arial" w:hAnsi="Arial" w:cs="Arial"/>
          <w:bCs w:val="0"/>
          <w:sz w:val="20"/>
        </w:rPr>
        <w:t>wg wzoru stanowiącego załącznik nr</w:t>
      </w:r>
      <w:r w:rsidR="00CF761D" w:rsidRPr="00A4608A">
        <w:rPr>
          <w:rFonts w:ascii="Arial" w:hAnsi="Arial" w:cs="Arial"/>
          <w:bCs w:val="0"/>
          <w:sz w:val="20"/>
        </w:rPr>
        <w:t xml:space="preserve"> </w:t>
      </w:r>
      <w:r w:rsidRPr="00A4608A">
        <w:rPr>
          <w:rFonts w:ascii="Arial" w:hAnsi="Arial" w:cs="Arial"/>
          <w:bCs w:val="0"/>
          <w:sz w:val="20"/>
        </w:rPr>
        <w:t>3 do SWZ</w:t>
      </w:r>
      <w:r w:rsidR="003F65E6" w:rsidRPr="00A4608A">
        <w:rPr>
          <w:rFonts w:ascii="Arial" w:hAnsi="Arial" w:cs="Arial"/>
          <w:bCs w:val="0"/>
          <w:sz w:val="20"/>
        </w:rPr>
        <w:t xml:space="preserve"> oraz jeżeli dotyczy załącznik 3A</w:t>
      </w:r>
      <w:r w:rsidR="007316FF" w:rsidRPr="00A4608A">
        <w:rPr>
          <w:rFonts w:ascii="Arial" w:hAnsi="Arial" w:cs="Arial"/>
          <w:bCs w:val="0"/>
          <w:sz w:val="20"/>
        </w:rPr>
        <w:t>, 3B</w:t>
      </w:r>
      <w:r w:rsidR="003F65E6" w:rsidRPr="00A4608A">
        <w:rPr>
          <w:rFonts w:ascii="Arial" w:hAnsi="Arial" w:cs="Arial"/>
          <w:bCs w:val="0"/>
          <w:sz w:val="20"/>
        </w:rPr>
        <w:t xml:space="preserve"> do SWZ</w:t>
      </w:r>
      <w:r w:rsidRPr="00A4608A">
        <w:rPr>
          <w:rFonts w:ascii="Arial" w:hAnsi="Arial" w:cs="Arial"/>
          <w:bCs w:val="0"/>
          <w:sz w:val="20"/>
        </w:rPr>
        <w:t>.</w:t>
      </w:r>
      <w:r w:rsidR="00401E82" w:rsidRPr="00A4608A">
        <w:rPr>
          <w:rFonts w:ascii="Arial" w:hAnsi="Arial" w:cs="Arial"/>
          <w:bCs w:val="0"/>
          <w:sz w:val="20"/>
        </w:rPr>
        <w:t xml:space="preserve"> Oświadczenie stanowi dowód potwierdzający brak podstaw wykluczenia, spełnienie warunków udziału w post</w:t>
      </w:r>
      <w:r w:rsidR="005243B6" w:rsidRPr="00A4608A">
        <w:rPr>
          <w:rFonts w:ascii="Arial" w:hAnsi="Arial" w:cs="Arial"/>
          <w:bCs w:val="0"/>
          <w:sz w:val="20"/>
        </w:rPr>
        <w:t>ę</w:t>
      </w:r>
      <w:r w:rsidR="00401E82" w:rsidRPr="00A4608A">
        <w:rPr>
          <w:rFonts w:ascii="Arial" w:hAnsi="Arial" w:cs="Arial"/>
          <w:bCs w:val="0"/>
          <w:sz w:val="20"/>
        </w:rPr>
        <w:t>powaniu na dzień składania ofert, tymczasowo zastępujący wymagane przez Zamawiającego podmiotowe środki dowodowe.</w:t>
      </w:r>
    </w:p>
    <w:p w14:paraId="673C0F04" w14:textId="567FE497" w:rsidR="00C406EF" w:rsidRPr="00A4608A" w:rsidRDefault="00C406EF" w:rsidP="00EF792E">
      <w:pPr>
        <w:pStyle w:val="siwz"/>
        <w:numPr>
          <w:ilvl w:val="2"/>
          <w:numId w:val="21"/>
        </w:numPr>
        <w:spacing w:line="276" w:lineRule="auto"/>
        <w:rPr>
          <w:rFonts w:ascii="Arial" w:hAnsi="Arial" w:cs="Arial"/>
          <w:bCs w:val="0"/>
          <w:sz w:val="20"/>
        </w:rPr>
      </w:pPr>
      <w:r w:rsidRPr="00A4608A">
        <w:rPr>
          <w:rFonts w:ascii="Arial" w:hAnsi="Arial" w:cs="Arial"/>
          <w:b/>
          <w:sz w:val="20"/>
          <w:u w:val="single"/>
        </w:rPr>
        <w:t xml:space="preserve">Zamawiający wezwie </w:t>
      </w:r>
      <w:r w:rsidR="004305C1" w:rsidRPr="00A4608A">
        <w:rPr>
          <w:rFonts w:ascii="Arial" w:hAnsi="Arial" w:cs="Arial"/>
          <w:b/>
          <w:sz w:val="20"/>
          <w:u w:val="single"/>
        </w:rPr>
        <w:t>Wykonawcę,</w:t>
      </w:r>
      <w:r w:rsidRPr="00A4608A">
        <w:rPr>
          <w:rFonts w:ascii="Arial" w:hAnsi="Arial" w:cs="Arial"/>
          <w:b/>
          <w:sz w:val="20"/>
          <w:u w:val="single"/>
        </w:rPr>
        <w:t xml:space="preserve"> </w:t>
      </w:r>
      <w:r w:rsidRPr="00A4608A">
        <w:rPr>
          <w:rFonts w:ascii="Arial" w:hAnsi="Arial" w:cs="Arial"/>
          <w:bCs w:val="0"/>
          <w:sz w:val="20"/>
        </w:rPr>
        <w:t>którego oferta została najwyżej oceniona, do złożenia w</w:t>
      </w:r>
      <w:r w:rsidR="00275EEF" w:rsidRPr="00A4608A">
        <w:rPr>
          <w:rFonts w:ascii="Arial" w:hAnsi="Arial" w:cs="Arial"/>
          <w:bCs w:val="0"/>
          <w:sz w:val="20"/>
        </w:rPr>
        <w:t> </w:t>
      </w:r>
      <w:r w:rsidRPr="00A4608A">
        <w:rPr>
          <w:rFonts w:ascii="Arial" w:hAnsi="Arial" w:cs="Arial"/>
          <w:bCs w:val="0"/>
          <w:sz w:val="20"/>
        </w:rPr>
        <w:t xml:space="preserve">wyznaczonym terminie nie krótszym niż 5 dni od dnia wezwania, </w:t>
      </w:r>
      <w:r w:rsidRPr="00A4608A">
        <w:rPr>
          <w:rFonts w:ascii="Arial" w:hAnsi="Arial" w:cs="Arial"/>
          <w:sz w:val="20"/>
        </w:rPr>
        <w:t>aktualnych na dzień złożenia</w:t>
      </w:r>
      <w:r w:rsidRPr="00A4608A">
        <w:rPr>
          <w:rFonts w:ascii="Arial" w:hAnsi="Arial" w:cs="Arial"/>
          <w:bCs w:val="0"/>
          <w:sz w:val="20"/>
        </w:rPr>
        <w:t xml:space="preserve"> podmiotowych środków dowodowych:</w:t>
      </w:r>
    </w:p>
    <w:p w14:paraId="0619071D" w14:textId="1130AE76" w:rsidR="00C406EF" w:rsidRPr="00A4608A" w:rsidRDefault="00C406EF" w:rsidP="00EF792E">
      <w:pPr>
        <w:pStyle w:val="siwz"/>
        <w:numPr>
          <w:ilvl w:val="0"/>
          <w:numId w:val="29"/>
        </w:numPr>
        <w:spacing w:line="276" w:lineRule="auto"/>
        <w:rPr>
          <w:rFonts w:ascii="Arial" w:hAnsi="Arial" w:cs="Arial"/>
          <w:bCs w:val="0"/>
          <w:sz w:val="20"/>
        </w:rPr>
      </w:pPr>
      <w:r w:rsidRPr="00A4608A">
        <w:rPr>
          <w:rFonts w:ascii="Arial" w:hAnsi="Arial" w:cs="Arial"/>
          <w:sz w:val="20"/>
        </w:rPr>
        <w:t>Oświadczenie wykonawcy, w zakresie art. 108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ust.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1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pkt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5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ustawy,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o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braku przynależności do tej samej grupy kapitałowej, w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rozumieniu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ustawy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z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dnia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16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lutego 2007 r. o ochronie konkurencji i</w:t>
      </w:r>
      <w:r w:rsidR="00003C55" w:rsidRPr="00A4608A">
        <w:rPr>
          <w:rFonts w:ascii="Arial" w:hAnsi="Arial" w:cs="Arial"/>
          <w:sz w:val="20"/>
        </w:rPr>
        <w:t> </w:t>
      </w:r>
      <w:r w:rsidRPr="00A4608A">
        <w:rPr>
          <w:rFonts w:ascii="Arial" w:hAnsi="Arial" w:cs="Arial"/>
          <w:sz w:val="20"/>
        </w:rPr>
        <w:t>konsumentów (Dz. U. z 20</w:t>
      </w:r>
      <w:r w:rsidR="00D34A31" w:rsidRPr="00A4608A">
        <w:rPr>
          <w:rFonts w:ascii="Arial" w:hAnsi="Arial" w:cs="Arial"/>
          <w:sz w:val="20"/>
        </w:rPr>
        <w:t>2</w:t>
      </w:r>
      <w:r w:rsidR="004664DC" w:rsidRPr="00A4608A">
        <w:rPr>
          <w:rFonts w:ascii="Arial" w:hAnsi="Arial" w:cs="Arial"/>
          <w:sz w:val="20"/>
        </w:rPr>
        <w:t>1</w:t>
      </w:r>
      <w:r w:rsidRPr="00A4608A">
        <w:rPr>
          <w:rFonts w:ascii="Arial" w:hAnsi="Arial" w:cs="Arial"/>
          <w:sz w:val="20"/>
        </w:rPr>
        <w:t xml:space="preserve"> r. poz. </w:t>
      </w:r>
      <w:r w:rsidR="004664DC" w:rsidRPr="00A4608A">
        <w:rPr>
          <w:rFonts w:ascii="Arial" w:hAnsi="Arial" w:cs="Arial"/>
          <w:sz w:val="20"/>
        </w:rPr>
        <w:t>2</w:t>
      </w:r>
      <w:r w:rsidR="00D34A31" w:rsidRPr="00A4608A">
        <w:rPr>
          <w:rFonts w:ascii="Arial" w:hAnsi="Arial" w:cs="Arial"/>
          <w:sz w:val="20"/>
        </w:rPr>
        <w:t>7</w:t>
      </w:r>
      <w:r w:rsidR="004664DC" w:rsidRPr="00A4608A">
        <w:rPr>
          <w:rFonts w:ascii="Arial" w:hAnsi="Arial" w:cs="Arial"/>
          <w:sz w:val="20"/>
        </w:rPr>
        <w:t>5</w:t>
      </w:r>
      <w:r w:rsidR="00D34A31" w:rsidRPr="00A4608A">
        <w:rPr>
          <w:rFonts w:ascii="Arial" w:hAnsi="Arial" w:cs="Arial"/>
          <w:sz w:val="20"/>
        </w:rPr>
        <w:t xml:space="preserve"> z </w:t>
      </w:r>
      <w:proofErr w:type="spellStart"/>
      <w:r w:rsidR="00D34A31" w:rsidRPr="00A4608A">
        <w:rPr>
          <w:rFonts w:ascii="Arial" w:hAnsi="Arial" w:cs="Arial"/>
          <w:sz w:val="20"/>
        </w:rPr>
        <w:t>późn</w:t>
      </w:r>
      <w:proofErr w:type="spellEnd"/>
      <w:r w:rsidR="00D34A31" w:rsidRPr="00A4608A">
        <w:rPr>
          <w:rFonts w:ascii="Arial" w:hAnsi="Arial" w:cs="Arial"/>
          <w:sz w:val="20"/>
        </w:rPr>
        <w:t>. zm.</w:t>
      </w:r>
      <w:r w:rsidRPr="00A4608A">
        <w:rPr>
          <w:rFonts w:ascii="Arial" w:hAnsi="Arial" w:cs="Arial"/>
          <w:sz w:val="20"/>
        </w:rPr>
        <w:t>), z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innym wykonawcą, który złożył odrębną ofertę, ofertę częściową lub wniosek o dopuszczenie do udziału w postępowaniu, albo oświadczenia o przynależności do tej samej grupy kapitałowej wraz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z dokumentami lub informacjami potwierdzającymi przygotowanie oferty,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oferty częściowej lub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wniosku o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dopuszczenie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do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udziału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w</w:t>
      </w:r>
      <w:r w:rsidR="00003C55" w:rsidRPr="00A4608A">
        <w:rPr>
          <w:rFonts w:ascii="Arial" w:hAnsi="Arial" w:cs="Arial"/>
          <w:sz w:val="20"/>
        </w:rPr>
        <w:t> </w:t>
      </w:r>
      <w:r w:rsidRPr="00A4608A">
        <w:rPr>
          <w:rFonts w:ascii="Arial" w:hAnsi="Arial" w:cs="Arial"/>
          <w:sz w:val="20"/>
        </w:rPr>
        <w:t>postępowaniu niezależnie od innego wykonawcy należącego do tej samej grupy kapitałowej</w:t>
      </w:r>
      <w:r w:rsidR="00042E53" w:rsidRPr="00A4608A">
        <w:rPr>
          <w:rFonts w:ascii="Arial" w:hAnsi="Arial" w:cs="Arial"/>
          <w:sz w:val="20"/>
        </w:rPr>
        <w:t xml:space="preserve"> (zał. 4 do SWZ)</w:t>
      </w:r>
      <w:r w:rsidRPr="00A4608A">
        <w:rPr>
          <w:rFonts w:ascii="Arial" w:hAnsi="Arial" w:cs="Arial"/>
          <w:sz w:val="20"/>
        </w:rPr>
        <w:t>,</w:t>
      </w:r>
    </w:p>
    <w:p w14:paraId="577FBD0E" w14:textId="32D9A195" w:rsidR="002D4B33" w:rsidRPr="00A4608A" w:rsidRDefault="00880969" w:rsidP="00EF792E">
      <w:pPr>
        <w:pStyle w:val="siwz"/>
        <w:numPr>
          <w:ilvl w:val="0"/>
          <w:numId w:val="29"/>
        </w:numPr>
        <w:spacing w:line="276" w:lineRule="auto"/>
        <w:rPr>
          <w:rFonts w:ascii="Arial" w:hAnsi="Arial" w:cs="Arial"/>
          <w:bCs w:val="0"/>
          <w:sz w:val="20"/>
        </w:rPr>
      </w:pPr>
      <w:r w:rsidRPr="00A4608A">
        <w:rPr>
          <w:rFonts w:ascii="Arial" w:hAnsi="Arial" w:cs="Arial"/>
          <w:sz w:val="20"/>
        </w:rPr>
        <w:t>Odpisu lub informacji z Krajowego Rejestru Sądowego lub z Centralnej Ewidencji i Informacji o</w:t>
      </w:r>
      <w:r w:rsidR="00275EEF" w:rsidRPr="00A4608A">
        <w:rPr>
          <w:rFonts w:ascii="Arial" w:hAnsi="Arial" w:cs="Arial"/>
          <w:sz w:val="20"/>
        </w:rPr>
        <w:t> </w:t>
      </w:r>
      <w:r w:rsidRPr="00A4608A">
        <w:rPr>
          <w:rFonts w:ascii="Arial" w:hAnsi="Arial" w:cs="Arial"/>
          <w:sz w:val="20"/>
        </w:rPr>
        <w:t>działalności Gospodarczej, w zakresie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art. 109 ust.</w:t>
      </w:r>
      <w:r w:rsidR="004664DC" w:rsidRPr="00A4608A">
        <w:rPr>
          <w:rFonts w:ascii="Arial" w:hAnsi="Arial" w:cs="Arial"/>
          <w:sz w:val="20"/>
        </w:rPr>
        <w:t>1</w:t>
      </w:r>
      <w:r w:rsidRPr="00A4608A">
        <w:rPr>
          <w:rFonts w:ascii="Arial" w:hAnsi="Arial" w:cs="Arial"/>
          <w:sz w:val="20"/>
        </w:rPr>
        <w:t xml:space="preserve"> </w:t>
      </w:r>
      <w:r w:rsidR="004664DC" w:rsidRPr="00A4608A">
        <w:rPr>
          <w:rFonts w:ascii="Arial" w:hAnsi="Arial" w:cs="Arial"/>
          <w:sz w:val="20"/>
        </w:rPr>
        <w:t>p</w:t>
      </w:r>
      <w:r w:rsidRPr="00A4608A">
        <w:rPr>
          <w:rFonts w:ascii="Arial" w:hAnsi="Arial" w:cs="Arial"/>
          <w:sz w:val="20"/>
        </w:rPr>
        <w:t>kt 4 Ustawy, sporządzonych nie wcześniej niż 3 miesiące przed jej złożeniem, jeżeli odrębne przepisy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wymagają wpisu do rejestru lub ewidencji.</w:t>
      </w:r>
    </w:p>
    <w:p w14:paraId="735CC165" w14:textId="6D899CF8" w:rsidR="002A2373" w:rsidRPr="00A4608A" w:rsidRDefault="00937D4B" w:rsidP="00EF792E">
      <w:pPr>
        <w:pStyle w:val="siwz"/>
        <w:numPr>
          <w:ilvl w:val="1"/>
          <w:numId w:val="21"/>
        </w:numPr>
        <w:spacing w:line="276" w:lineRule="auto"/>
        <w:rPr>
          <w:rFonts w:ascii="Arial" w:hAnsi="Arial" w:cs="Arial"/>
          <w:bCs w:val="0"/>
          <w:sz w:val="20"/>
        </w:rPr>
      </w:pPr>
      <w:bookmarkStart w:id="13" w:name="_Hlk100313731"/>
      <w:r w:rsidRPr="00A4608A">
        <w:rPr>
          <w:rFonts w:ascii="Arial" w:hAnsi="Arial" w:cs="Arial"/>
          <w:b/>
          <w:sz w:val="20"/>
          <w:u w:val="single"/>
        </w:rPr>
        <w:t>PODMIOTOWE ŚRODKI DOWODOWE</w:t>
      </w:r>
      <w:r w:rsidRPr="00A4608A">
        <w:rPr>
          <w:rFonts w:ascii="Arial" w:hAnsi="Arial" w:cs="Arial"/>
          <w:b/>
          <w:sz w:val="20"/>
        </w:rPr>
        <w:t xml:space="preserve"> - </w:t>
      </w:r>
      <w:r w:rsidR="005A28AD" w:rsidRPr="00A4608A">
        <w:rPr>
          <w:rFonts w:ascii="Arial" w:hAnsi="Arial" w:cs="Arial"/>
          <w:b/>
          <w:sz w:val="20"/>
          <w:u w:val="single"/>
        </w:rPr>
        <w:t>POTWIERDZENIE SPEŁNIANIA WARUNKÓW UDZIAŁU W</w:t>
      </w:r>
      <w:r w:rsidRPr="00A4608A">
        <w:rPr>
          <w:rFonts w:ascii="Arial" w:hAnsi="Arial" w:cs="Arial"/>
          <w:b/>
          <w:sz w:val="20"/>
          <w:u w:val="single"/>
        </w:rPr>
        <w:t> </w:t>
      </w:r>
      <w:r w:rsidR="005A28AD" w:rsidRPr="00A4608A">
        <w:rPr>
          <w:rFonts w:ascii="Arial" w:hAnsi="Arial" w:cs="Arial"/>
          <w:b/>
          <w:sz w:val="20"/>
          <w:u w:val="single"/>
        </w:rPr>
        <w:t>POSTĘPOWANIU</w:t>
      </w:r>
    </w:p>
    <w:p w14:paraId="2AB7599D" w14:textId="11C7D963" w:rsidR="001A564F" w:rsidRPr="00A4608A" w:rsidRDefault="001A564F" w:rsidP="00EF792E">
      <w:pPr>
        <w:pStyle w:val="siwz"/>
        <w:numPr>
          <w:ilvl w:val="2"/>
          <w:numId w:val="21"/>
        </w:numPr>
        <w:spacing w:line="276" w:lineRule="auto"/>
        <w:rPr>
          <w:rFonts w:ascii="Arial" w:hAnsi="Arial" w:cs="Arial"/>
          <w:bCs w:val="0"/>
          <w:sz w:val="20"/>
        </w:rPr>
      </w:pPr>
      <w:r w:rsidRPr="00A4608A">
        <w:rPr>
          <w:rFonts w:ascii="Arial" w:hAnsi="Arial" w:cs="Arial"/>
          <w:b/>
          <w:sz w:val="20"/>
          <w:u w:val="single"/>
        </w:rPr>
        <w:t>Zamawiający wezwie Wykonawcę</w:t>
      </w:r>
      <w:r w:rsidRPr="00A4608A">
        <w:rPr>
          <w:rFonts w:ascii="Arial" w:hAnsi="Arial" w:cs="Arial"/>
          <w:bCs w:val="0"/>
          <w:sz w:val="20"/>
        </w:rPr>
        <w:t xml:space="preserve">, </w:t>
      </w:r>
      <w:bookmarkStart w:id="14" w:name="_Hlk61947815"/>
      <w:r w:rsidRPr="00A4608A">
        <w:rPr>
          <w:rFonts w:ascii="Arial" w:hAnsi="Arial" w:cs="Arial"/>
          <w:bCs w:val="0"/>
          <w:sz w:val="20"/>
        </w:rPr>
        <w:t xml:space="preserve">którego oferta została najwyżej oceniona, do złożenia w wyznaczonym terminie nie krótszym niż 5 dni od dnia wezwania, </w:t>
      </w:r>
      <w:r w:rsidRPr="00A4608A">
        <w:rPr>
          <w:rFonts w:ascii="Arial" w:hAnsi="Arial" w:cs="Arial"/>
          <w:sz w:val="20"/>
        </w:rPr>
        <w:t>aktualnych na dzień złożenia</w:t>
      </w:r>
      <w:r w:rsidRPr="00A4608A">
        <w:rPr>
          <w:rFonts w:ascii="Arial" w:hAnsi="Arial" w:cs="Arial"/>
          <w:bCs w:val="0"/>
          <w:sz w:val="20"/>
        </w:rPr>
        <w:t xml:space="preserve"> podmiotowych środków dowodowych:</w:t>
      </w:r>
    </w:p>
    <w:bookmarkEnd w:id="14"/>
    <w:p w14:paraId="56F596DA" w14:textId="742274BE" w:rsidR="001A564F" w:rsidRPr="00A4608A" w:rsidRDefault="001A564F" w:rsidP="00EF792E">
      <w:pPr>
        <w:pStyle w:val="siwz"/>
        <w:numPr>
          <w:ilvl w:val="0"/>
          <w:numId w:val="46"/>
        </w:numPr>
        <w:spacing w:line="276" w:lineRule="auto"/>
        <w:rPr>
          <w:rFonts w:ascii="Arial" w:hAnsi="Arial" w:cs="Arial"/>
          <w:sz w:val="20"/>
        </w:rPr>
      </w:pPr>
      <w:r w:rsidRPr="00A4608A">
        <w:rPr>
          <w:rFonts w:ascii="Arial" w:hAnsi="Arial" w:cs="Arial"/>
          <w:b/>
          <w:bCs w:val="0"/>
          <w:sz w:val="20"/>
        </w:rPr>
        <w:t xml:space="preserve">dokumenty potwierdzające, że wykonawca jest ubezpieczony </w:t>
      </w:r>
      <w:r w:rsidRPr="00A4608A">
        <w:rPr>
          <w:rFonts w:ascii="Arial" w:hAnsi="Arial" w:cs="Arial"/>
          <w:sz w:val="20"/>
        </w:rPr>
        <w:t>od odpowiedzialności cywilnej w zakresie prowadzonej działalności,</w:t>
      </w:r>
    </w:p>
    <w:p w14:paraId="26A91997" w14:textId="4CEFB0EF" w:rsidR="001A564F" w:rsidRPr="00A4608A" w:rsidRDefault="001A564F" w:rsidP="00EF792E">
      <w:pPr>
        <w:pStyle w:val="siwz"/>
        <w:numPr>
          <w:ilvl w:val="0"/>
          <w:numId w:val="46"/>
        </w:numPr>
        <w:spacing w:line="276" w:lineRule="auto"/>
        <w:rPr>
          <w:rFonts w:ascii="Arial" w:hAnsi="Arial" w:cs="Arial"/>
          <w:sz w:val="20"/>
        </w:rPr>
      </w:pPr>
      <w:r w:rsidRPr="00A4608A">
        <w:rPr>
          <w:rFonts w:ascii="Arial" w:hAnsi="Arial" w:cs="Arial"/>
          <w:b/>
          <w:bCs w:val="0"/>
          <w:sz w:val="20"/>
        </w:rPr>
        <w:t>wykazu doświadczenia (Załącznik nr 5 do SWZ)</w:t>
      </w:r>
      <w:r w:rsidRPr="00A4608A">
        <w:rPr>
          <w:rFonts w:ascii="Arial" w:hAnsi="Arial" w:cs="Arial"/>
          <w:sz w:val="20"/>
        </w:rPr>
        <w:t xml:space="preserve">  wykonanych nie wcześniej niż w okresie ostatnich 5 lat, a jeżeli okres prowadzenia działalności jest krótszy – w tym okresie, porównywalnych z</w:t>
      </w:r>
      <w:r w:rsidR="00655279" w:rsidRPr="00A4608A">
        <w:rPr>
          <w:rFonts w:ascii="Arial" w:hAnsi="Arial" w:cs="Arial"/>
          <w:sz w:val="20"/>
        </w:rPr>
        <w:t> </w:t>
      </w:r>
      <w:r w:rsidRPr="00A4608A">
        <w:rPr>
          <w:rFonts w:ascii="Arial" w:hAnsi="Arial" w:cs="Arial"/>
          <w:sz w:val="20"/>
        </w:rPr>
        <w:t>przedmiotem  zamówienia,  wraz  z  podaniem  ich rodzaju, zakresu, daty, miejsca wykonania i</w:t>
      </w:r>
      <w:r w:rsidR="00655279" w:rsidRPr="00A4608A">
        <w:rPr>
          <w:rFonts w:ascii="Arial" w:hAnsi="Arial" w:cs="Arial"/>
          <w:sz w:val="20"/>
        </w:rPr>
        <w:t> </w:t>
      </w:r>
      <w:r w:rsidRPr="00A4608A">
        <w:rPr>
          <w:rFonts w:ascii="Arial" w:hAnsi="Arial" w:cs="Arial"/>
          <w:sz w:val="20"/>
        </w:rPr>
        <w:t xml:space="preserve">podmiotów, na rzecz których roboty i usługi te zostały wykonane, oraz załączeniem dowodów określających czy zostały  wykonane  należycie,  przy czym dowodami, o których mowa, są  referencje bądź inne dokumenty sporządzone przez podmiot, na rzecz którego roboty budowlane lub usługi były wykonywane, </w:t>
      </w:r>
      <w:bookmarkStart w:id="15" w:name="_Hlk97031316"/>
      <w:r w:rsidRPr="00A4608A">
        <w:rPr>
          <w:rFonts w:ascii="Arial" w:hAnsi="Arial" w:cs="Arial"/>
          <w:sz w:val="20"/>
        </w:rPr>
        <w:t>a jeżeli z uzasadnionej przyczyny  o  obiektywnym  charakterze  wykonawca  nie  jest  w  stanie  uzyskać  tych dokumentów – inne odpowiednie dokumenty;</w:t>
      </w:r>
      <w:bookmarkEnd w:id="15"/>
    </w:p>
    <w:p w14:paraId="40477B04" w14:textId="77777777" w:rsidR="001A564F" w:rsidRPr="00A4608A" w:rsidRDefault="001A564F" w:rsidP="00EF792E">
      <w:pPr>
        <w:pStyle w:val="siwz"/>
        <w:numPr>
          <w:ilvl w:val="0"/>
          <w:numId w:val="46"/>
        </w:numPr>
        <w:spacing w:line="276" w:lineRule="auto"/>
        <w:rPr>
          <w:rFonts w:ascii="Arial" w:hAnsi="Arial" w:cs="Arial"/>
          <w:sz w:val="20"/>
        </w:rPr>
      </w:pPr>
      <w:r w:rsidRPr="00A4608A">
        <w:rPr>
          <w:rFonts w:ascii="Arial" w:hAnsi="Arial" w:cs="Arial"/>
          <w:b/>
          <w:bCs w:val="0"/>
          <w:sz w:val="20"/>
        </w:rPr>
        <w:t>wykazu osób (Załącznik nr 6 do SWZ),</w:t>
      </w:r>
      <w:r w:rsidRPr="00A4608A">
        <w:rPr>
          <w:rFonts w:ascii="Arial" w:hAnsi="Arial" w:cs="Arial"/>
          <w:sz w:val="20"/>
        </w:rPr>
        <w:t xml:space="preserve"> skierowanych przez wykonawcę do realizacji zamówienia publicznego, w szczególności odpowiedzialnych za świadczenie usług, kontrolę jakości lub kierowanie robotami budowlanymi, wraz  z  informacjami  na  temat  ich  kwalifikacji  zawodowych oraz  uprawnień , a także zakresu wykonywanych przez nie czynności oraz informacją o podstawie do dysponowania tymi osobami,</w:t>
      </w:r>
    </w:p>
    <w:p w14:paraId="6528B6DB" w14:textId="77777777" w:rsidR="00655279" w:rsidRPr="00A4608A" w:rsidRDefault="00655279" w:rsidP="00655279">
      <w:pPr>
        <w:pStyle w:val="siwz"/>
        <w:rPr>
          <w:rFonts w:ascii="Arial" w:hAnsi="Arial" w:cs="Arial"/>
          <w:bCs w:val="0"/>
          <w:sz w:val="20"/>
          <w:u w:val="single"/>
        </w:rPr>
      </w:pPr>
      <w:r w:rsidRPr="00A4608A">
        <w:rPr>
          <w:rFonts w:ascii="Arial" w:hAnsi="Arial" w:cs="Arial"/>
          <w:b/>
          <w:sz w:val="20"/>
          <w:u w:val="single"/>
        </w:rPr>
        <w:t xml:space="preserve">UWAGA: Najpóźniej w dniu podpisania umowy, wybrany Wykonawca będzie zobowiązany dostarczyć wszystkie niezbędne uprawnienia i aktualne zaświadczenia, potrzebne do realizacji zadania zgodnie </w:t>
      </w:r>
      <w:r w:rsidRPr="00A4608A">
        <w:rPr>
          <w:rFonts w:ascii="Arial" w:hAnsi="Arial" w:cs="Arial"/>
          <w:b/>
          <w:sz w:val="20"/>
          <w:u w:val="single"/>
        </w:rPr>
        <w:br/>
        <w:t>z przepisami. Zamawiający odstąpi od podpisania Umowy, jeżeli Wykonawca najpóźniej w dniu podpisania umowy, nie dostarczy wszystkich niezbędnych dokumentów, potrzebnych do realizacji zadania zgodnie z przepisami</w:t>
      </w:r>
      <w:r w:rsidRPr="00A4608A">
        <w:rPr>
          <w:rFonts w:ascii="Arial" w:hAnsi="Arial" w:cs="Arial"/>
          <w:bCs w:val="0"/>
          <w:sz w:val="20"/>
          <w:u w:val="single"/>
        </w:rPr>
        <w:t>.</w:t>
      </w:r>
    </w:p>
    <w:p w14:paraId="4F3324F9" w14:textId="77777777" w:rsidR="001A564F" w:rsidRPr="00A4608A" w:rsidRDefault="001A564F" w:rsidP="00937D4B">
      <w:pPr>
        <w:pStyle w:val="siwz"/>
        <w:spacing w:line="276" w:lineRule="auto"/>
        <w:ind w:left="360"/>
        <w:rPr>
          <w:rFonts w:ascii="Arial" w:hAnsi="Arial" w:cs="Arial"/>
          <w:bCs w:val="0"/>
          <w:sz w:val="20"/>
        </w:rPr>
      </w:pPr>
    </w:p>
    <w:bookmarkEnd w:id="13"/>
    <w:p w14:paraId="43A49E4E" w14:textId="77777777" w:rsidR="00901F68" w:rsidRPr="00A4608A" w:rsidRDefault="00937D4B" w:rsidP="00EF792E">
      <w:pPr>
        <w:pStyle w:val="siwz"/>
        <w:numPr>
          <w:ilvl w:val="1"/>
          <w:numId w:val="21"/>
        </w:numPr>
        <w:spacing w:before="120" w:line="276" w:lineRule="auto"/>
        <w:rPr>
          <w:rFonts w:ascii="Arial" w:hAnsi="Arial" w:cs="Arial"/>
          <w:sz w:val="20"/>
        </w:rPr>
      </w:pPr>
      <w:r w:rsidRPr="00A4608A">
        <w:rPr>
          <w:rFonts w:ascii="Arial" w:hAnsi="Arial" w:cs="Arial"/>
          <w:b/>
          <w:sz w:val="20"/>
          <w:u w:val="single"/>
        </w:rPr>
        <w:t>PRZEDMIOTOWE ŚRODKI DOWODOWE</w:t>
      </w:r>
      <w:r w:rsidR="009F1B2E" w:rsidRPr="00A4608A">
        <w:rPr>
          <w:rFonts w:ascii="Arial" w:hAnsi="Arial" w:cs="Arial"/>
          <w:b/>
          <w:sz w:val="20"/>
          <w:u w:val="single"/>
        </w:rPr>
        <w:t xml:space="preserve"> (SKŁADANE WRAZ Z OFERTĄ)</w:t>
      </w:r>
    </w:p>
    <w:p w14:paraId="4E83880B" w14:textId="753C9FE1" w:rsidR="00901F68" w:rsidRPr="00A4608A" w:rsidRDefault="00901F68" w:rsidP="00901F68">
      <w:pPr>
        <w:pStyle w:val="siwz"/>
        <w:numPr>
          <w:ilvl w:val="2"/>
          <w:numId w:val="21"/>
        </w:numPr>
        <w:spacing w:before="120" w:line="276" w:lineRule="auto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 xml:space="preserve"> W celu weryfikacji jakości oferowanego produktu oraz wymaganych cech i parametrów nawierzchni z trawy syntetycznej od Wykonawcy wymagane jest złożenie wraz z ofertą nw. dokumentów:</w:t>
      </w:r>
    </w:p>
    <w:p w14:paraId="2706DD7F" w14:textId="77777777" w:rsidR="00901F68" w:rsidRPr="00A4608A" w:rsidRDefault="00901F68" w:rsidP="00901F68">
      <w:pPr>
        <w:pStyle w:val="Akapitzlist"/>
        <w:numPr>
          <w:ilvl w:val="0"/>
          <w:numId w:val="47"/>
        </w:numPr>
        <w:ind w:left="1843" w:hanging="425"/>
        <w:contextualSpacing/>
        <w:jc w:val="both"/>
        <w:rPr>
          <w:rFonts w:ascii="Arial" w:hAnsi="Arial" w:cs="Arial"/>
          <w:bCs/>
          <w:sz w:val="20"/>
        </w:rPr>
      </w:pPr>
      <w:r w:rsidRPr="00A4608A">
        <w:rPr>
          <w:rFonts w:ascii="Arial" w:hAnsi="Arial" w:cs="Arial"/>
          <w:bCs/>
          <w:sz w:val="20"/>
        </w:rPr>
        <w:t>autoryzację producenta nawierzchni wystawioną na wykonawcę z określeniem nazwy inwestycji,</w:t>
      </w:r>
    </w:p>
    <w:p w14:paraId="4D6C2043" w14:textId="77777777" w:rsidR="00901F68" w:rsidRPr="00A4608A" w:rsidRDefault="00901F68" w:rsidP="00901F68">
      <w:pPr>
        <w:pStyle w:val="Akapitzlist"/>
        <w:numPr>
          <w:ilvl w:val="0"/>
          <w:numId w:val="47"/>
        </w:numPr>
        <w:contextualSpacing/>
        <w:jc w:val="both"/>
        <w:rPr>
          <w:rFonts w:ascii="Arial" w:hAnsi="Arial" w:cs="Arial"/>
          <w:bCs/>
          <w:sz w:val="20"/>
        </w:rPr>
      </w:pPr>
      <w:r w:rsidRPr="00A4608A">
        <w:rPr>
          <w:rFonts w:ascii="Arial" w:hAnsi="Arial" w:cs="Arial"/>
          <w:bCs/>
          <w:sz w:val="20"/>
        </w:rPr>
        <w:t>kartę techniczną nawierzchni z trawy syntetycznej poświadczoną przez producenta z określeniem nazwy inwestycji,</w:t>
      </w:r>
    </w:p>
    <w:p w14:paraId="481E7CFC" w14:textId="77777777" w:rsidR="00901F68" w:rsidRPr="00A4608A" w:rsidRDefault="00901F68" w:rsidP="00901F68">
      <w:pPr>
        <w:pStyle w:val="Akapitzlist"/>
        <w:numPr>
          <w:ilvl w:val="0"/>
          <w:numId w:val="47"/>
        </w:numPr>
        <w:contextualSpacing/>
        <w:jc w:val="both"/>
        <w:rPr>
          <w:rFonts w:ascii="Arial" w:hAnsi="Arial" w:cs="Arial"/>
          <w:bCs/>
          <w:sz w:val="20"/>
        </w:rPr>
      </w:pPr>
      <w:r w:rsidRPr="00A4608A">
        <w:rPr>
          <w:rFonts w:ascii="Arial" w:hAnsi="Arial" w:cs="Arial"/>
          <w:bCs/>
          <w:sz w:val="20"/>
        </w:rPr>
        <w:lastRenderedPageBreak/>
        <w:t>aktualny Atest PZH lub równoważny dla sztucznej trawy,</w:t>
      </w:r>
    </w:p>
    <w:p w14:paraId="54ADB6CC" w14:textId="77777777" w:rsidR="00901F68" w:rsidRPr="00A4608A" w:rsidRDefault="00901F68" w:rsidP="00901F68">
      <w:pPr>
        <w:pStyle w:val="Akapitzlist"/>
        <w:numPr>
          <w:ilvl w:val="0"/>
          <w:numId w:val="47"/>
        </w:numPr>
        <w:contextualSpacing/>
        <w:jc w:val="both"/>
        <w:rPr>
          <w:rFonts w:ascii="Arial" w:hAnsi="Arial" w:cs="Arial"/>
          <w:bCs/>
          <w:sz w:val="20"/>
        </w:rPr>
      </w:pPr>
      <w:r w:rsidRPr="00A4608A">
        <w:rPr>
          <w:rFonts w:ascii="Arial" w:hAnsi="Arial" w:cs="Arial"/>
          <w:bCs/>
          <w:sz w:val="20"/>
        </w:rPr>
        <w:t>badanie na zgodność z normą PN-EN 15330-1 w celu potwierdzenia wymaganych parametrów trawy syntetycznej,</w:t>
      </w:r>
    </w:p>
    <w:p w14:paraId="274A957D" w14:textId="77777777" w:rsidR="00901F68" w:rsidRPr="00A4608A" w:rsidRDefault="00901F68" w:rsidP="00901F68">
      <w:pPr>
        <w:pStyle w:val="Akapitzlist"/>
        <w:numPr>
          <w:ilvl w:val="0"/>
          <w:numId w:val="47"/>
        </w:numPr>
        <w:contextualSpacing/>
        <w:jc w:val="both"/>
        <w:rPr>
          <w:rFonts w:ascii="Arial" w:hAnsi="Arial" w:cs="Arial"/>
          <w:bCs/>
          <w:sz w:val="20"/>
        </w:rPr>
      </w:pPr>
      <w:r w:rsidRPr="00A4608A">
        <w:rPr>
          <w:rFonts w:ascii="Arial" w:hAnsi="Arial" w:cs="Arial"/>
          <w:bCs/>
          <w:sz w:val="20"/>
        </w:rPr>
        <w:t>gwarancja producenta na oferowaną nawierzchnię,</w:t>
      </w:r>
    </w:p>
    <w:p w14:paraId="09D4DB39" w14:textId="5B494DBE" w:rsidR="00901F68" w:rsidRPr="00A4608A" w:rsidRDefault="00901F68" w:rsidP="00901F68">
      <w:pPr>
        <w:pStyle w:val="Akapitzlist"/>
        <w:numPr>
          <w:ilvl w:val="0"/>
          <w:numId w:val="47"/>
        </w:numPr>
        <w:contextualSpacing/>
        <w:jc w:val="both"/>
        <w:rPr>
          <w:rFonts w:ascii="Arial" w:hAnsi="Arial" w:cs="Arial"/>
          <w:bCs/>
          <w:sz w:val="20"/>
        </w:rPr>
      </w:pPr>
      <w:r w:rsidRPr="00A4608A">
        <w:rPr>
          <w:rFonts w:ascii="Arial" w:hAnsi="Arial" w:cs="Arial"/>
          <w:bCs/>
          <w:sz w:val="20"/>
        </w:rPr>
        <w:t xml:space="preserve">raport z badań niezależnego instytutu, że produkt nadaje się do ponownego przetworzenia </w:t>
      </w:r>
      <w:r w:rsidRPr="00A4608A">
        <w:rPr>
          <w:rFonts w:ascii="Arial" w:hAnsi="Arial" w:cs="Arial"/>
          <w:sz w:val="20"/>
        </w:rPr>
        <w:t>(recyclingu).</w:t>
      </w:r>
    </w:p>
    <w:p w14:paraId="0DE71959" w14:textId="2DF890C0" w:rsidR="00901F68" w:rsidRPr="00A4608A" w:rsidRDefault="00901F68" w:rsidP="00901F68">
      <w:pPr>
        <w:pStyle w:val="siwz"/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 xml:space="preserve"> W przypadku zaproponowania przez Wykonawcę w ofercie produktów równoważnych jakościowo i użytkowo do produktów wskazanych przez Zamawiającego, Wykonawca  zobowiązany jest wykazać, że oferowane rozwiązania w równoważnym stopniu spełniają wymagania określone przez Zamawiającego. W takim przypadku Wykonawca załącza do oferty wykaz rozwiązań równoważnych z jego opisem lub normami, które uwiarygodnią ten przedmiot zamówienia – </w:t>
      </w:r>
      <w:r w:rsidRPr="00A4608A">
        <w:rPr>
          <w:rFonts w:ascii="Arial" w:hAnsi="Arial" w:cs="Arial"/>
          <w:b/>
          <w:sz w:val="20"/>
        </w:rPr>
        <w:t>jeżeli dotyczy.</w:t>
      </w:r>
    </w:p>
    <w:p w14:paraId="75C4198F" w14:textId="77777777" w:rsidR="00901F68" w:rsidRPr="00A4608A" w:rsidRDefault="00901F68" w:rsidP="00901F68">
      <w:pPr>
        <w:pStyle w:val="siwz"/>
        <w:spacing w:line="276" w:lineRule="auto"/>
        <w:ind w:left="426"/>
        <w:rPr>
          <w:rStyle w:val="markedcontent"/>
          <w:rFonts w:ascii="Arial" w:hAnsi="Arial" w:cs="Arial"/>
          <w:bCs w:val="0"/>
          <w:sz w:val="20"/>
          <w:u w:val="single"/>
        </w:rPr>
      </w:pPr>
      <w:r w:rsidRPr="00A4608A">
        <w:rPr>
          <w:rFonts w:ascii="Arial" w:hAnsi="Arial" w:cs="Arial"/>
          <w:bCs w:val="0"/>
          <w:sz w:val="20"/>
          <w:u w:val="single"/>
        </w:rPr>
        <w:t xml:space="preserve">Dokumenty te </w:t>
      </w:r>
      <w:bookmarkStart w:id="16" w:name="_Hlk75255203"/>
      <w:r w:rsidRPr="00A4608A">
        <w:rPr>
          <w:rFonts w:ascii="Arial" w:hAnsi="Arial" w:cs="Arial"/>
          <w:bCs w:val="0"/>
          <w:sz w:val="20"/>
          <w:u w:val="single"/>
        </w:rPr>
        <w:t xml:space="preserve">posłużą do weryfikacji zgodności oferowanych produktów z opisem przedmiotu zamówienia oraz będą stanowić podstawę do podjęcia przez Zamawiającego decyzji o akceptacji  równoważnych przedmiotów zamówienia. </w:t>
      </w:r>
      <w:bookmarkEnd w:id="16"/>
    </w:p>
    <w:p w14:paraId="7F1585EC" w14:textId="77777777" w:rsidR="00901F68" w:rsidRPr="00A4608A" w:rsidRDefault="00901F68" w:rsidP="00901F68">
      <w:pPr>
        <w:pStyle w:val="Akapitzlist"/>
        <w:autoSpaceDE w:val="0"/>
        <w:autoSpaceDN w:val="0"/>
        <w:adjustRightInd w:val="0"/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Jeżeli Wykonawca nie złoży przedmiotowych środków dowodowych, o których mowa w powyżej lub złożone przedmiotowe środki dowodowe są niekompletne, Zamawiający, na podstawie art. 107 ust. 2 ustawy </w:t>
      </w:r>
      <w:proofErr w:type="spellStart"/>
      <w:r w:rsidRPr="00A4608A">
        <w:rPr>
          <w:rFonts w:ascii="Arial" w:hAnsi="Arial" w:cs="Arial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sz w:val="20"/>
          <w:szCs w:val="20"/>
        </w:rPr>
        <w:t xml:space="preserve">, wezwie do ich złożenia, uzupełnienia lub wyjaśnienia w wyznaczonym terminie, z zastrzeżeniem art. 107 ust. 3 ustawy </w:t>
      </w:r>
      <w:proofErr w:type="spellStart"/>
      <w:r w:rsidRPr="00A4608A">
        <w:rPr>
          <w:rFonts w:ascii="Arial" w:hAnsi="Arial" w:cs="Arial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sz w:val="20"/>
          <w:szCs w:val="20"/>
        </w:rPr>
        <w:t>.</w:t>
      </w:r>
    </w:p>
    <w:p w14:paraId="1039FDCD" w14:textId="1370302E" w:rsidR="000F6829" w:rsidRPr="00A4608A" w:rsidRDefault="001776E6" w:rsidP="00EF792E">
      <w:pPr>
        <w:pStyle w:val="siwz"/>
        <w:numPr>
          <w:ilvl w:val="1"/>
          <w:numId w:val="21"/>
        </w:numPr>
        <w:spacing w:line="276" w:lineRule="auto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jeżeli wymagał ich złożenia w ogłoszeniu o zamówieniu lub dokumentach zamówienia, aktualnych na dzień ich złożenia</w:t>
      </w:r>
      <w:r w:rsidR="007353B0" w:rsidRPr="00A4608A">
        <w:rPr>
          <w:rFonts w:ascii="Arial" w:hAnsi="Arial" w:cs="Arial"/>
          <w:sz w:val="20"/>
        </w:rPr>
        <w:t>.</w:t>
      </w:r>
    </w:p>
    <w:p w14:paraId="1055007F" w14:textId="77777777" w:rsidR="000F6829" w:rsidRPr="00A4608A" w:rsidRDefault="001776E6" w:rsidP="00EF792E">
      <w:pPr>
        <w:pStyle w:val="siwz"/>
        <w:numPr>
          <w:ilvl w:val="1"/>
          <w:numId w:val="21"/>
        </w:numPr>
        <w:spacing w:line="276" w:lineRule="auto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7D82297" w14:textId="6569256C" w:rsidR="000F6829" w:rsidRPr="00A4608A" w:rsidRDefault="001776E6" w:rsidP="00EF792E">
      <w:pPr>
        <w:pStyle w:val="siwz"/>
        <w:numPr>
          <w:ilvl w:val="1"/>
          <w:numId w:val="21"/>
        </w:numPr>
        <w:spacing w:line="276" w:lineRule="auto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>Zamawiający nie wzywa do złożenia podmiotowych środków dowodowych, jeżeli może je uzyskać za pomocą bezpłatnych i ogólnodostępnych baz danych, w szczególności rejestrów publicznych w rozumieniu ustawy z</w:t>
      </w:r>
      <w:r w:rsidR="0029419C" w:rsidRPr="00A4608A">
        <w:rPr>
          <w:rFonts w:ascii="Arial" w:hAnsi="Arial" w:cs="Arial"/>
          <w:sz w:val="20"/>
        </w:rPr>
        <w:t> </w:t>
      </w:r>
      <w:r w:rsidRPr="00A4608A">
        <w:rPr>
          <w:rFonts w:ascii="Arial" w:hAnsi="Arial" w:cs="Arial"/>
          <w:sz w:val="20"/>
        </w:rPr>
        <w:t>dnia 17 lutego 2005 r. o informatyzacji działalności podmiotów realizujących zadania publiczne, o ile wykonawca wskazał w oświadczeniu, o którym mowa w art. 125 ust. 1, dane umożliwiające dostęp do tych środków.</w:t>
      </w:r>
    </w:p>
    <w:p w14:paraId="6FDBA38C" w14:textId="77777777" w:rsidR="000F6829" w:rsidRPr="00A4608A" w:rsidRDefault="00D164E6" w:rsidP="00EF792E">
      <w:pPr>
        <w:pStyle w:val="siwz"/>
        <w:numPr>
          <w:ilvl w:val="1"/>
          <w:numId w:val="21"/>
        </w:numPr>
        <w:spacing w:line="276" w:lineRule="auto"/>
        <w:rPr>
          <w:rFonts w:ascii="Arial" w:hAnsi="Arial" w:cs="Arial"/>
          <w:sz w:val="20"/>
        </w:rPr>
      </w:pPr>
      <w:r w:rsidRPr="00A4608A">
        <w:rPr>
          <w:rFonts w:ascii="Arial" w:eastAsia="TimesNewRomanPS-ItalicMT" w:hAnsi="Arial" w:cs="Arial"/>
          <w:color w:val="000000"/>
          <w:sz w:val="20"/>
        </w:rPr>
        <w:t>W przypadku wykonawcy mającego siedzibę lub miejsce zamieszkania poza terytorium Rzeczpospolitej Polskiej, zamiast dokumentów wymienionych wyżej – składa dokument lub dokumenty wystawione w kraju, w którym ma miejsce zamieszkania lub siedzibę.</w:t>
      </w:r>
    </w:p>
    <w:p w14:paraId="4E8A45FC" w14:textId="77777777" w:rsidR="000F6829" w:rsidRPr="00A4608A" w:rsidRDefault="00364D0C" w:rsidP="00EF792E">
      <w:pPr>
        <w:pStyle w:val="siwz"/>
        <w:numPr>
          <w:ilvl w:val="1"/>
          <w:numId w:val="21"/>
        </w:numPr>
        <w:spacing w:line="276" w:lineRule="auto"/>
        <w:rPr>
          <w:rFonts w:ascii="Arial" w:hAnsi="Arial" w:cs="Arial"/>
          <w:sz w:val="20"/>
        </w:rPr>
      </w:pPr>
      <w:r w:rsidRPr="00A4608A">
        <w:rPr>
          <w:rFonts w:ascii="Arial" w:eastAsia="TimesNewRomanPS-ItalicMT" w:hAnsi="Arial" w:cs="Arial"/>
          <w:color w:val="000000"/>
          <w:sz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ED417BE" w14:textId="3CDA3AD5" w:rsidR="007F4042" w:rsidRPr="00A4608A" w:rsidRDefault="00364D0C" w:rsidP="00EF792E">
      <w:pPr>
        <w:pStyle w:val="siwz"/>
        <w:numPr>
          <w:ilvl w:val="1"/>
          <w:numId w:val="21"/>
        </w:numPr>
        <w:spacing w:line="276" w:lineRule="auto"/>
        <w:rPr>
          <w:rFonts w:ascii="Arial" w:hAnsi="Arial" w:cs="Arial"/>
          <w:sz w:val="20"/>
        </w:rPr>
      </w:pPr>
      <w:r w:rsidRPr="00A4608A">
        <w:rPr>
          <w:rFonts w:ascii="Arial" w:eastAsia="TimesNewRomanPS-ItalicMT" w:hAnsi="Arial" w:cs="Arial"/>
          <w:color w:val="000000"/>
          <w:sz w:val="20"/>
        </w:rPr>
        <w:t>W za</w:t>
      </w:r>
      <w:r w:rsidRPr="00A4608A">
        <w:rPr>
          <w:rFonts w:ascii="Arial" w:hAnsi="Arial" w:cs="Arial"/>
          <w:color w:val="000000"/>
          <w:sz w:val="20"/>
        </w:rPr>
        <w:t xml:space="preserve">kresie nieuregulowanym ustawą </w:t>
      </w:r>
      <w:proofErr w:type="spellStart"/>
      <w:r w:rsidR="00927FB0" w:rsidRPr="00A4608A">
        <w:rPr>
          <w:rFonts w:ascii="Arial" w:hAnsi="Arial" w:cs="Arial"/>
          <w:color w:val="000000"/>
          <w:sz w:val="20"/>
        </w:rPr>
        <w:t>P</w:t>
      </w:r>
      <w:r w:rsidRPr="00A4608A">
        <w:rPr>
          <w:rFonts w:ascii="Arial" w:hAnsi="Arial" w:cs="Arial"/>
          <w:color w:val="000000"/>
          <w:sz w:val="20"/>
        </w:rPr>
        <w:t>zp</w:t>
      </w:r>
      <w:proofErr w:type="spellEnd"/>
      <w:r w:rsidRPr="00A4608A">
        <w:rPr>
          <w:rFonts w:ascii="Arial" w:hAnsi="Arial" w:cs="Arial"/>
          <w:color w:val="000000"/>
          <w:sz w:val="20"/>
        </w:rPr>
        <w:t xml:space="preserve"> lub niniejszą SWZ do oświadczeń i dokumentów </w:t>
      </w:r>
      <w:r w:rsidR="007F4042" w:rsidRPr="00A4608A">
        <w:rPr>
          <w:rFonts w:ascii="Arial" w:hAnsi="Arial" w:cs="Arial"/>
          <w:color w:val="000000"/>
          <w:sz w:val="20"/>
        </w:rPr>
        <w:t>składanych</w:t>
      </w:r>
      <w:r w:rsidRPr="00A4608A">
        <w:rPr>
          <w:rFonts w:ascii="Arial" w:hAnsi="Arial" w:cs="Arial"/>
          <w:color w:val="000000"/>
          <w:sz w:val="20"/>
        </w:rPr>
        <w:t xml:space="preserve"> przez Wykonawcę w postępowaniu zastosowanie mają przepisy Rozporządzenia Ministra Rozwoju Pracy i</w:t>
      </w:r>
      <w:r w:rsidR="0029419C" w:rsidRPr="00A4608A">
        <w:rPr>
          <w:rFonts w:ascii="Arial" w:hAnsi="Arial" w:cs="Arial"/>
          <w:color w:val="000000"/>
          <w:sz w:val="20"/>
        </w:rPr>
        <w:t> </w:t>
      </w:r>
      <w:r w:rsidRPr="00A4608A">
        <w:rPr>
          <w:rFonts w:ascii="Arial" w:hAnsi="Arial" w:cs="Arial"/>
          <w:color w:val="000000"/>
          <w:sz w:val="20"/>
        </w:rPr>
        <w:t>Technologii z dnia 23 grudnia 2020 r. sprawie podmiotowych środków dowodowych oraz innych dokumentów</w:t>
      </w:r>
      <w:r w:rsidR="00C60A6D" w:rsidRPr="00A4608A">
        <w:rPr>
          <w:rFonts w:ascii="Arial" w:hAnsi="Arial" w:cs="Arial"/>
          <w:color w:val="000000"/>
          <w:sz w:val="20"/>
        </w:rPr>
        <w:t xml:space="preserve"> </w:t>
      </w:r>
      <w:r w:rsidRPr="00A4608A">
        <w:rPr>
          <w:rFonts w:ascii="Arial" w:hAnsi="Arial" w:cs="Arial"/>
          <w:color w:val="000000"/>
          <w:sz w:val="20"/>
        </w:rPr>
        <w:t xml:space="preserve">lub oświadczeń, jakich może żądać </w:t>
      </w:r>
      <w:r w:rsidR="007F4042" w:rsidRPr="00A4608A">
        <w:rPr>
          <w:rFonts w:ascii="Arial" w:hAnsi="Arial" w:cs="Arial"/>
          <w:color w:val="000000"/>
          <w:sz w:val="20"/>
        </w:rPr>
        <w:t>z</w:t>
      </w:r>
      <w:r w:rsidRPr="00A4608A">
        <w:rPr>
          <w:rFonts w:ascii="Arial" w:hAnsi="Arial" w:cs="Arial"/>
          <w:color w:val="000000"/>
          <w:sz w:val="20"/>
        </w:rPr>
        <w:t xml:space="preserve">amawiający od wykonawcy oraz rozporządzenia </w:t>
      </w:r>
      <w:r w:rsidR="007F4042" w:rsidRPr="00A4608A">
        <w:rPr>
          <w:rFonts w:ascii="Arial" w:hAnsi="Arial" w:cs="Arial"/>
          <w:sz w:val="20"/>
        </w:rPr>
        <w:t>Prezesa Rady Ministrów z dnia 30 grudnia 2020 r. w sprawie sposobu sporządzania i przekazywania informacji oraz wymagań technicznych dla dokumentów elektronicznych oraz środków komunikacji elektronicznej w</w:t>
      </w:r>
      <w:r w:rsidR="0029419C" w:rsidRPr="00A4608A">
        <w:rPr>
          <w:rFonts w:ascii="Arial" w:hAnsi="Arial" w:cs="Arial"/>
          <w:sz w:val="20"/>
        </w:rPr>
        <w:t> </w:t>
      </w:r>
      <w:r w:rsidR="007F4042" w:rsidRPr="00A4608A">
        <w:rPr>
          <w:rFonts w:ascii="Arial" w:hAnsi="Arial" w:cs="Arial"/>
          <w:sz w:val="20"/>
        </w:rPr>
        <w:t>postępowaniu o udzielenie zamówienia publicznego lub konkursie.</w:t>
      </w:r>
    </w:p>
    <w:p w14:paraId="64718030" w14:textId="77777777" w:rsidR="0029419C" w:rsidRPr="00A4608A" w:rsidRDefault="0029419C" w:rsidP="001A564F">
      <w:pPr>
        <w:pStyle w:val="siwz"/>
        <w:spacing w:line="276" w:lineRule="auto"/>
        <w:ind w:left="360"/>
        <w:rPr>
          <w:rFonts w:ascii="Arial" w:hAnsi="Arial" w:cs="Arial"/>
          <w:sz w:val="20"/>
        </w:rPr>
      </w:pPr>
    </w:p>
    <w:p w14:paraId="48CEDBE1" w14:textId="77777777" w:rsidR="00927FB0" w:rsidRPr="00A4608A" w:rsidRDefault="009063D0" w:rsidP="00EF792E">
      <w:pPr>
        <w:pStyle w:val="siwz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b/>
          <w:bCs w:val="0"/>
          <w:sz w:val="20"/>
          <w:u w:val="single"/>
        </w:rPr>
        <w:t>POLEGANIE NA ZASOBACH INNYCH PODMIOTÓW</w:t>
      </w:r>
      <w:r w:rsidR="007F4042" w:rsidRPr="00A4608A">
        <w:rPr>
          <w:rFonts w:ascii="Arial" w:hAnsi="Arial" w:cs="Arial"/>
          <w:b/>
          <w:bCs w:val="0"/>
          <w:sz w:val="20"/>
        </w:rPr>
        <w:t xml:space="preserve">. </w:t>
      </w:r>
    </w:p>
    <w:p w14:paraId="148CA78A" w14:textId="77777777" w:rsidR="00927FB0" w:rsidRPr="00A4608A" w:rsidRDefault="00927FB0" w:rsidP="001A564F">
      <w:pPr>
        <w:pStyle w:val="siwz"/>
        <w:spacing w:line="276" w:lineRule="auto"/>
        <w:ind w:left="360"/>
        <w:rPr>
          <w:rFonts w:ascii="Arial" w:hAnsi="Arial" w:cs="Arial"/>
          <w:sz w:val="20"/>
          <w:u w:val="single"/>
        </w:rPr>
      </w:pPr>
    </w:p>
    <w:p w14:paraId="1D93B78A" w14:textId="73D38470" w:rsidR="007F4042" w:rsidRPr="00A4608A" w:rsidRDefault="001776E6" w:rsidP="001A564F">
      <w:pPr>
        <w:pStyle w:val="siwz"/>
        <w:spacing w:line="276" w:lineRule="auto"/>
        <w:ind w:left="360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sz w:val="20"/>
        </w:rPr>
        <w:t>Wykonawca może w celu potwierdzenia spełniania warunków, o których mowa w niniejszej SWZ polegać na zdolnościach technicznych lub zawodowych lub sytuacji finansowej lub ekonomicznej innych podmiotów, niezależnie od charakteru prawnego łączących go z</w:t>
      </w:r>
      <w:r w:rsidR="0029419C" w:rsidRPr="00A4608A">
        <w:rPr>
          <w:rFonts w:ascii="Arial" w:hAnsi="Arial" w:cs="Arial"/>
          <w:sz w:val="20"/>
        </w:rPr>
        <w:t> </w:t>
      </w:r>
      <w:r w:rsidRPr="00A4608A">
        <w:rPr>
          <w:rFonts w:ascii="Arial" w:hAnsi="Arial" w:cs="Arial"/>
          <w:sz w:val="20"/>
        </w:rPr>
        <w:t>nim stosunków prawnych</w:t>
      </w:r>
      <w:r w:rsidR="007F4042" w:rsidRPr="00A4608A">
        <w:rPr>
          <w:rFonts w:ascii="Arial" w:hAnsi="Arial" w:cs="Arial"/>
          <w:sz w:val="20"/>
        </w:rPr>
        <w:t>.</w:t>
      </w:r>
    </w:p>
    <w:p w14:paraId="62D4F6EC" w14:textId="0605240B" w:rsidR="00145436" w:rsidRPr="00A4608A" w:rsidRDefault="001776E6" w:rsidP="00EF792E">
      <w:pPr>
        <w:pStyle w:val="siwz"/>
        <w:numPr>
          <w:ilvl w:val="1"/>
          <w:numId w:val="22"/>
        </w:numPr>
        <w:spacing w:line="276" w:lineRule="auto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sz w:val="20"/>
        </w:rPr>
        <w:t>W odniesieniu do warunków dotyczących kwalifikacji zawodowych lub doświadczenia, wykonawcy mogą polegać na zdolnościach innych podmiotów, jeśli podmioty te zrealizują prace zgodne z przedmiotem niniejszego zamówienia, do realizacji których te zdolności są wymagane.</w:t>
      </w:r>
      <w:bookmarkStart w:id="17" w:name="_Hlk59444688"/>
    </w:p>
    <w:p w14:paraId="187E48D0" w14:textId="76941FDA" w:rsidR="00145436" w:rsidRPr="00A4608A" w:rsidRDefault="00880DF5" w:rsidP="00EF792E">
      <w:pPr>
        <w:pStyle w:val="siwz"/>
        <w:numPr>
          <w:ilvl w:val="1"/>
          <w:numId w:val="22"/>
        </w:numPr>
        <w:spacing w:line="276" w:lineRule="auto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sz w:val="20"/>
        </w:rPr>
        <w:t xml:space="preserve">Wykonawca, który polega na zdolnościach lub sytuacji podmiotów udostępniających zasoby </w:t>
      </w:r>
      <w:r w:rsidRPr="00A4608A">
        <w:rPr>
          <w:rFonts w:ascii="Arial" w:hAnsi="Arial" w:cs="Arial"/>
          <w:b/>
          <w:bCs w:val="0"/>
          <w:sz w:val="20"/>
        </w:rPr>
        <w:t>składa wraz z</w:t>
      </w:r>
      <w:r w:rsidR="0029419C" w:rsidRPr="00A4608A">
        <w:rPr>
          <w:rFonts w:ascii="Arial" w:hAnsi="Arial" w:cs="Arial"/>
          <w:b/>
          <w:bCs w:val="0"/>
          <w:sz w:val="20"/>
        </w:rPr>
        <w:t> </w:t>
      </w:r>
      <w:r w:rsidRPr="00A4608A">
        <w:rPr>
          <w:rFonts w:ascii="Arial" w:hAnsi="Arial" w:cs="Arial"/>
          <w:b/>
          <w:bCs w:val="0"/>
          <w:sz w:val="20"/>
        </w:rPr>
        <w:t>ofertą</w:t>
      </w:r>
      <w:r w:rsidRPr="00A4608A">
        <w:rPr>
          <w:rFonts w:ascii="Arial" w:hAnsi="Arial" w:cs="Arial"/>
          <w:sz w:val="20"/>
        </w:rPr>
        <w:t xml:space="preserve"> zobowiązanie podmiotu udostępniającego zasoby do oddania mu do dyspozycji niezbędnych </w:t>
      </w:r>
      <w:r w:rsidRPr="00A4608A">
        <w:rPr>
          <w:rFonts w:ascii="Arial" w:hAnsi="Arial" w:cs="Arial"/>
          <w:sz w:val="20"/>
        </w:rPr>
        <w:lastRenderedPageBreak/>
        <w:t xml:space="preserve">zasobów na potrzeby realizacji danego zamówienia lub inny podmiotowy środek dowodowy potwierdzający, że wykonawca realizując zamówienie, będzie dysponował niezbędnymi zasobami tych podmiotów. Wzór oświadczenia stanowi załącznik nr </w:t>
      </w:r>
      <w:r w:rsidR="00CF761D" w:rsidRPr="00A4608A">
        <w:rPr>
          <w:rFonts w:ascii="Arial" w:hAnsi="Arial" w:cs="Arial"/>
          <w:sz w:val="20"/>
        </w:rPr>
        <w:t>3A</w:t>
      </w:r>
      <w:r w:rsidRPr="00A4608A">
        <w:rPr>
          <w:rFonts w:ascii="Arial" w:hAnsi="Arial" w:cs="Arial"/>
          <w:sz w:val="20"/>
        </w:rPr>
        <w:t xml:space="preserve"> do SWZ.</w:t>
      </w:r>
    </w:p>
    <w:p w14:paraId="6B13795B" w14:textId="77777777" w:rsidR="00145436" w:rsidRPr="00A4608A" w:rsidRDefault="00880DF5" w:rsidP="00EF792E">
      <w:pPr>
        <w:pStyle w:val="siwz"/>
        <w:numPr>
          <w:ilvl w:val="1"/>
          <w:numId w:val="22"/>
        </w:numPr>
        <w:spacing w:line="276" w:lineRule="auto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sz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zachodzą, wobec tego podmiotu podstawy wykluczenia, które zostały przewidziane względem wykonawcy.</w:t>
      </w:r>
      <w:bookmarkEnd w:id="17"/>
    </w:p>
    <w:p w14:paraId="683ED6DF" w14:textId="377615D0" w:rsidR="00145436" w:rsidRPr="00A4608A" w:rsidRDefault="00631C8B" w:rsidP="00EF792E">
      <w:pPr>
        <w:pStyle w:val="siwz"/>
        <w:numPr>
          <w:ilvl w:val="1"/>
          <w:numId w:val="22"/>
        </w:numPr>
        <w:spacing w:line="276" w:lineRule="auto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sz w:val="20"/>
        </w:rPr>
        <w:t>Wykonawca, w przypadku polegania na zdolnościach lub sytuacji innych podmiotów udostępniających zasoby, przedstawia wraz z oświadczeniem</w:t>
      </w:r>
      <w:r w:rsidR="00887737" w:rsidRPr="00A4608A">
        <w:rPr>
          <w:rFonts w:ascii="Arial" w:hAnsi="Arial" w:cs="Arial"/>
          <w:sz w:val="20"/>
        </w:rPr>
        <w:t xml:space="preserve"> – Załącznikiem nr 3 do </w:t>
      </w:r>
      <w:r w:rsidRPr="00A4608A">
        <w:rPr>
          <w:rFonts w:ascii="Arial" w:hAnsi="Arial" w:cs="Arial"/>
          <w:sz w:val="20"/>
        </w:rPr>
        <w:t>SWZ, także oświadczenie podmiotu udostepniającego zasoby, potwierdzające brak podstaw wykluczenia tego podmiotu oraz odpowiednio spełnienie warunków udziału w post</w:t>
      </w:r>
      <w:r w:rsidR="005243B6" w:rsidRPr="00A4608A">
        <w:rPr>
          <w:rFonts w:ascii="Arial" w:hAnsi="Arial" w:cs="Arial"/>
          <w:sz w:val="20"/>
        </w:rPr>
        <w:t>ę</w:t>
      </w:r>
      <w:r w:rsidRPr="00A4608A">
        <w:rPr>
          <w:rFonts w:ascii="Arial" w:hAnsi="Arial" w:cs="Arial"/>
          <w:sz w:val="20"/>
        </w:rPr>
        <w:t>powaniu , w zakresie w jakim wykonawca powołuje się na</w:t>
      </w:r>
      <w:r w:rsidR="00C60A6D" w:rsidRPr="00A4608A">
        <w:rPr>
          <w:rFonts w:ascii="Arial" w:hAnsi="Arial" w:cs="Arial"/>
          <w:sz w:val="20"/>
        </w:rPr>
        <w:t xml:space="preserve"> </w:t>
      </w:r>
      <w:r w:rsidRPr="00A4608A">
        <w:rPr>
          <w:rFonts w:ascii="Arial" w:hAnsi="Arial" w:cs="Arial"/>
          <w:sz w:val="20"/>
        </w:rPr>
        <w:t>jego zasoby.</w:t>
      </w:r>
    </w:p>
    <w:p w14:paraId="63A58F8C" w14:textId="6C432DBF" w:rsidR="007B40D2" w:rsidRPr="00A4608A" w:rsidRDefault="00631C8B" w:rsidP="00EF792E">
      <w:pPr>
        <w:pStyle w:val="siwz"/>
        <w:numPr>
          <w:ilvl w:val="1"/>
          <w:numId w:val="22"/>
        </w:numPr>
        <w:spacing w:line="276" w:lineRule="auto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b/>
          <w:color w:val="000000"/>
          <w:sz w:val="20"/>
        </w:rPr>
        <w:t>Informacja dla wykonawców wspólnie ubiegających się o udzielenie zamówienia.</w:t>
      </w:r>
    </w:p>
    <w:p w14:paraId="35B4DCA1" w14:textId="01D2859E" w:rsidR="00631C8B" w:rsidRPr="00A4608A" w:rsidRDefault="00631C8B" w:rsidP="00EF792E">
      <w:pPr>
        <w:pStyle w:val="siwz"/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sz w:val="20"/>
        </w:rPr>
        <w:t>Wykonawcy mogą wspólnie (konsorcjum, spółka cywilna) ubiegać się o udzielenie zamówienia, wtedy ustanawiają pełnomocnika do reprezentowania ich w postępowaniu o udzielenie zamówienia albo reprezentowania w postępowaniu i zawarcia umowy w sprawie zamówienia publicznego. Pełnomocnictwo musi być dołączone do oferty.</w:t>
      </w:r>
    </w:p>
    <w:p w14:paraId="045CC06A" w14:textId="03E43741" w:rsidR="00414A20" w:rsidRPr="00A4608A" w:rsidRDefault="00414A20" w:rsidP="00EF792E">
      <w:pPr>
        <w:pStyle w:val="siwz"/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sz w:val="20"/>
        </w:rPr>
        <w:t>W przypadku wykonawców wspólnie ubiegających się o udzielenie zamówienia oświadczenie</w:t>
      </w:r>
      <w:r w:rsidR="00887737" w:rsidRPr="00A4608A">
        <w:rPr>
          <w:rFonts w:ascii="Arial" w:hAnsi="Arial" w:cs="Arial"/>
          <w:sz w:val="20"/>
        </w:rPr>
        <w:t xml:space="preserve"> – Załącznik nr 3 do SWZ</w:t>
      </w:r>
      <w:r w:rsidRPr="00A4608A">
        <w:rPr>
          <w:rFonts w:ascii="Arial" w:hAnsi="Arial" w:cs="Arial"/>
          <w:sz w:val="20"/>
        </w:rPr>
        <w:t xml:space="preserve">, składa każdy z wykonawców. </w:t>
      </w:r>
      <w:r w:rsidR="00887737" w:rsidRPr="00A4608A">
        <w:rPr>
          <w:rFonts w:ascii="Arial" w:hAnsi="Arial" w:cs="Arial"/>
          <w:sz w:val="20"/>
        </w:rPr>
        <w:t xml:space="preserve">Dodatkowo w przypadku wykonawców wspólnie ubiegających się o udzielenie zamówienia polegających na zdolnościach tych z wykonawców, którzy wykonają </w:t>
      </w:r>
      <w:r w:rsidR="00D34A31" w:rsidRPr="00A4608A">
        <w:rPr>
          <w:rFonts w:ascii="Arial" w:hAnsi="Arial" w:cs="Arial"/>
          <w:sz w:val="20"/>
        </w:rPr>
        <w:t>usługi</w:t>
      </w:r>
      <w:r w:rsidR="00887737" w:rsidRPr="00A4608A">
        <w:rPr>
          <w:rFonts w:ascii="Arial" w:hAnsi="Arial" w:cs="Arial"/>
          <w:sz w:val="20"/>
        </w:rPr>
        <w:t xml:space="preserve">, do realizacji których te zdolności są wymagane </w:t>
      </w:r>
      <w:r w:rsidR="00887737" w:rsidRPr="00A4608A">
        <w:rPr>
          <w:rFonts w:ascii="Arial" w:hAnsi="Arial" w:cs="Arial"/>
          <w:b/>
          <w:bCs w:val="0"/>
          <w:sz w:val="20"/>
        </w:rPr>
        <w:t xml:space="preserve">składają wraz z ofertą </w:t>
      </w:r>
      <w:r w:rsidR="00887737" w:rsidRPr="00A4608A">
        <w:rPr>
          <w:rFonts w:ascii="Arial" w:hAnsi="Arial" w:cs="Arial"/>
          <w:sz w:val="20"/>
        </w:rPr>
        <w:t>oświadczenie, z którego wynika, które</w:t>
      </w:r>
      <w:r w:rsidR="00323655" w:rsidRPr="00A4608A">
        <w:rPr>
          <w:rFonts w:ascii="Arial" w:hAnsi="Arial" w:cs="Arial"/>
          <w:sz w:val="20"/>
        </w:rPr>
        <w:t xml:space="preserve"> </w:t>
      </w:r>
      <w:r w:rsidR="00D34A31" w:rsidRPr="00A4608A">
        <w:rPr>
          <w:rFonts w:ascii="Arial" w:hAnsi="Arial" w:cs="Arial"/>
          <w:sz w:val="20"/>
        </w:rPr>
        <w:t>usługi</w:t>
      </w:r>
      <w:r w:rsidR="00887737" w:rsidRPr="00A4608A">
        <w:rPr>
          <w:rFonts w:ascii="Arial" w:hAnsi="Arial" w:cs="Arial"/>
          <w:sz w:val="20"/>
        </w:rPr>
        <w:t xml:space="preserve"> wykonają poszczególni wykonawcy – Załącznik 3B do SWZ.</w:t>
      </w:r>
    </w:p>
    <w:p w14:paraId="3FFE4CA3" w14:textId="03983704" w:rsidR="00E06994" w:rsidRPr="00A4608A" w:rsidRDefault="00631C8B" w:rsidP="00EF792E">
      <w:pPr>
        <w:pStyle w:val="siwz"/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sz w:val="20"/>
        </w:rPr>
        <w:t>Jeżeli zostanie wybrana oferta wykonawców ubiegających się wspólnie o udzielenie zamówienia, Zamawiający zażąda przed zawarciem umowy w sprawie zamówienia publicznego umowy regulującej współpracę tych wykonawców.</w:t>
      </w:r>
      <w:r w:rsidR="00E06994" w:rsidRPr="00A4608A">
        <w:rPr>
          <w:rFonts w:ascii="Arial" w:hAnsi="Arial" w:cs="Arial"/>
          <w:sz w:val="20"/>
        </w:rPr>
        <w:t xml:space="preserve"> zawierającą w swojej treści następujące postanowienia:</w:t>
      </w:r>
    </w:p>
    <w:p w14:paraId="19CEE5C1" w14:textId="77777777" w:rsidR="00E06994" w:rsidRPr="00A4608A" w:rsidRDefault="00E06994" w:rsidP="001A564F">
      <w:pPr>
        <w:pStyle w:val="siwz"/>
        <w:spacing w:line="276" w:lineRule="auto"/>
        <w:ind w:left="993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>- wpis dotyczący zakazu rozwiązania umowy konsorcjum lub umowy spółki, zmian treści tych umów oraz zmian członków konsorcjum lub spółki bez wiedzy i akceptacji Zamawiającego,</w:t>
      </w:r>
    </w:p>
    <w:p w14:paraId="3150DD1A" w14:textId="77777777" w:rsidR="00E06994" w:rsidRPr="00A4608A" w:rsidRDefault="00E06994" w:rsidP="001A564F">
      <w:pPr>
        <w:pStyle w:val="siwz"/>
        <w:spacing w:line="276" w:lineRule="auto"/>
        <w:ind w:left="993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>- zakres prac powierzonych do wykonania każdemu z nich,</w:t>
      </w:r>
    </w:p>
    <w:p w14:paraId="063F0CEF" w14:textId="77777777" w:rsidR="00E06994" w:rsidRPr="00A4608A" w:rsidRDefault="00E06994" w:rsidP="001A564F">
      <w:pPr>
        <w:pStyle w:val="siwz"/>
        <w:spacing w:line="276" w:lineRule="auto"/>
        <w:ind w:left="993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>- solidarną odpowiedzialność za wykonanie zamówienia.</w:t>
      </w:r>
    </w:p>
    <w:p w14:paraId="3BDFE22C" w14:textId="77777777" w:rsidR="00E06994" w:rsidRPr="00A4608A" w:rsidRDefault="00E06994" w:rsidP="001A564F">
      <w:pPr>
        <w:pStyle w:val="siwz"/>
        <w:spacing w:line="276" w:lineRule="auto"/>
        <w:ind w:left="993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sz w:val="20"/>
        </w:rPr>
        <w:t xml:space="preserve">Umowa nie może być podpisana na okres krótszy niż czas realizacji zamówienia określony w umowie. </w:t>
      </w:r>
    </w:p>
    <w:p w14:paraId="16F4986A" w14:textId="1F123BDE" w:rsidR="00E06994" w:rsidRPr="00A4608A" w:rsidRDefault="00E06994" w:rsidP="00EF792E">
      <w:pPr>
        <w:pStyle w:val="siwz"/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0"/>
          <w:u w:val="single"/>
        </w:rPr>
      </w:pPr>
      <w:r w:rsidRPr="00A4608A">
        <w:rPr>
          <w:rFonts w:ascii="Arial" w:hAnsi="Arial" w:cs="Arial"/>
          <w:sz w:val="20"/>
        </w:rPr>
        <w:t>W przypadku Wykonawców wspólnie ubiegających się o udzielenie zamówienia, warunki o których mowa w 6.2. zostaną spełnione wyłącznie wtedy, jeżeli co najmniej jeden z nich, tzn.: Wykonawca lub podmiot, na którego zasobach polega Wykonawca, wykaże spełnienie tych warunków, z</w:t>
      </w:r>
      <w:r w:rsidR="00003C55" w:rsidRPr="00A4608A">
        <w:rPr>
          <w:rFonts w:ascii="Arial" w:hAnsi="Arial" w:cs="Arial"/>
          <w:sz w:val="20"/>
        </w:rPr>
        <w:t> z</w:t>
      </w:r>
      <w:r w:rsidRPr="00A4608A">
        <w:rPr>
          <w:rFonts w:ascii="Arial" w:hAnsi="Arial" w:cs="Arial"/>
          <w:sz w:val="20"/>
        </w:rPr>
        <w:t xml:space="preserve">astrzeżeniem, że warunek musi spełniać samodzielnie, np. doświadczenie Wykonawcy i podmiotu innego nie sumuje się – jeżeli dotyczy. Wykonawca ten wykona usługi, do realizacji których te zdolności są wymagane. </w:t>
      </w:r>
    </w:p>
    <w:p w14:paraId="4087D999" w14:textId="77777777" w:rsidR="00E06994" w:rsidRPr="00A4608A" w:rsidRDefault="00E06994" w:rsidP="00EF792E">
      <w:pPr>
        <w:pStyle w:val="siwz"/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0"/>
          <w:u w:val="single"/>
        </w:rPr>
      </w:pPr>
      <w:bookmarkStart w:id="18" w:name="_Hlk83195830"/>
      <w:r w:rsidRPr="00A4608A">
        <w:rPr>
          <w:rFonts w:ascii="Arial" w:hAnsi="Arial" w:cs="Arial"/>
          <w:sz w:val="20"/>
        </w:rPr>
        <w:t xml:space="preserve">Wykonawcy wspólnie ubiegający się o zamówienie ponoszą solidarną odpowiedzialność za wykonanie umowy i wniesienie zabezpieczenia należytego wykonania umowy. </w:t>
      </w:r>
    </w:p>
    <w:bookmarkEnd w:id="18"/>
    <w:p w14:paraId="17E0234C" w14:textId="77777777" w:rsidR="00414A20" w:rsidRPr="00A4608A" w:rsidRDefault="00414A20" w:rsidP="001A564F">
      <w:pPr>
        <w:pStyle w:val="siwz"/>
        <w:spacing w:line="276" w:lineRule="auto"/>
        <w:ind w:left="993"/>
        <w:rPr>
          <w:rFonts w:ascii="Arial" w:hAnsi="Arial" w:cs="Arial"/>
          <w:sz w:val="20"/>
          <w:u w:val="single"/>
        </w:rPr>
      </w:pPr>
    </w:p>
    <w:p w14:paraId="7D870CCA" w14:textId="77777777" w:rsidR="00927FB0" w:rsidRPr="00A4608A" w:rsidRDefault="009063D0" w:rsidP="00EF792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UMOWA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14:paraId="1B48DCE6" w14:textId="77777777" w:rsidR="00927FB0" w:rsidRPr="00A4608A" w:rsidRDefault="00927FB0" w:rsidP="001A564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B731D97" w14:textId="41029632" w:rsidR="009063D0" w:rsidRPr="00A4608A" w:rsidRDefault="00A025D0" w:rsidP="001A564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P</w:t>
      </w:r>
      <w:r w:rsidR="00B622BC" w:rsidRPr="00A4608A">
        <w:rPr>
          <w:rFonts w:ascii="Arial" w:hAnsi="Arial" w:cs="Arial"/>
          <w:color w:val="000000"/>
          <w:sz w:val="20"/>
          <w:szCs w:val="20"/>
        </w:rPr>
        <w:t>rojektowane postanowienia umowy w sprawie zamówienia publicznego, które zostaną wprowadzone do treści tej umowy</w:t>
      </w:r>
      <w:r w:rsidR="00B51AD0" w:rsidRPr="00A4608A">
        <w:rPr>
          <w:rFonts w:ascii="Arial" w:hAnsi="Arial" w:cs="Arial"/>
          <w:color w:val="000000"/>
          <w:sz w:val="20"/>
          <w:szCs w:val="20"/>
        </w:rPr>
        <w:t xml:space="preserve"> stanowią </w:t>
      </w:r>
      <w:r w:rsidR="00B51AD0" w:rsidRPr="00A4608A">
        <w:rPr>
          <w:rFonts w:ascii="Arial" w:hAnsi="Arial" w:cs="Arial"/>
          <w:sz w:val="20"/>
          <w:szCs w:val="20"/>
        </w:rPr>
        <w:t xml:space="preserve">załącznik </w:t>
      </w:r>
      <w:r w:rsidR="00F84C97" w:rsidRPr="00A4608A">
        <w:rPr>
          <w:rFonts w:ascii="Arial" w:hAnsi="Arial" w:cs="Arial"/>
          <w:sz w:val="20"/>
          <w:szCs w:val="20"/>
        </w:rPr>
        <w:t xml:space="preserve">nr 1 </w:t>
      </w:r>
      <w:r w:rsidR="00B51AD0" w:rsidRPr="00A4608A">
        <w:rPr>
          <w:rFonts w:ascii="Arial" w:hAnsi="Arial" w:cs="Arial"/>
          <w:color w:val="000000"/>
          <w:sz w:val="20"/>
          <w:szCs w:val="20"/>
        </w:rPr>
        <w:t>do SWZ</w:t>
      </w:r>
      <w:r w:rsidR="008F03B7" w:rsidRPr="00A4608A">
        <w:rPr>
          <w:rFonts w:ascii="Arial" w:hAnsi="Arial" w:cs="Arial"/>
          <w:color w:val="000000"/>
          <w:sz w:val="20"/>
          <w:szCs w:val="20"/>
        </w:rPr>
        <w:t>.</w:t>
      </w:r>
    </w:p>
    <w:p w14:paraId="320BBB9C" w14:textId="77777777" w:rsidR="00323655" w:rsidRPr="00A4608A" w:rsidRDefault="00323655" w:rsidP="001A564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CA00EBF" w14:textId="538F9FD7" w:rsidR="00783013" w:rsidRPr="00A4608A" w:rsidRDefault="009063D0" w:rsidP="00EF792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hanging="567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INFORMACJE O ŚRODKACH KOMUNIKACJI ELEKTRONICZNEJ</w:t>
      </w:r>
      <w:r w:rsidR="00B51AD0" w:rsidRPr="00A4608A">
        <w:rPr>
          <w:rFonts w:ascii="Arial" w:hAnsi="Arial" w:cs="Arial"/>
          <w:color w:val="000000"/>
          <w:sz w:val="20"/>
          <w:szCs w:val="20"/>
          <w:u w:val="single"/>
        </w:rPr>
        <w:t xml:space="preserve">: </w:t>
      </w:r>
    </w:p>
    <w:p w14:paraId="59105E99" w14:textId="77777777" w:rsidR="00927FB0" w:rsidRPr="00A4608A" w:rsidRDefault="00927FB0" w:rsidP="001A564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56C72C1" w14:textId="071C183A" w:rsidR="00105B8B" w:rsidRPr="00A4608A" w:rsidRDefault="00B51AD0" w:rsidP="00EF792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360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W postępowaniu o udzielenie zamówienia komunikacja między Zamawiającym a Wykonawcami odbywa się drogą elektroniczną przy użyciu </w:t>
      </w:r>
      <w:hyperlink r:id="rId13">
        <w:r w:rsidR="00402EB9"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402EB9" w:rsidRPr="00A4608A">
        <w:rPr>
          <w:rFonts w:ascii="Arial" w:eastAsia="Calibri" w:hAnsi="Arial" w:cs="Arial"/>
          <w:color w:val="1155CC"/>
          <w:sz w:val="20"/>
          <w:szCs w:val="20"/>
          <w:u w:val="single"/>
        </w:rPr>
        <w:t>.</w:t>
      </w:r>
      <w:r w:rsidR="00C60A6D" w:rsidRPr="00A4608A">
        <w:rPr>
          <w:rFonts w:ascii="Arial" w:eastAsia="Calibri" w:hAnsi="Arial" w:cs="Arial"/>
          <w:color w:val="1155CC"/>
          <w:sz w:val="20"/>
          <w:szCs w:val="20"/>
          <w:u w:val="single"/>
        </w:rPr>
        <w:t xml:space="preserve"> </w:t>
      </w:r>
    </w:p>
    <w:p w14:paraId="0AED5C9B" w14:textId="553C73B8" w:rsidR="00402EB9" w:rsidRPr="00A4608A" w:rsidRDefault="00402EB9" w:rsidP="00EF792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360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W celu skrócenia czasu udzielenia odpowiedzi na pytania komunikacja między zamawiającym a</w:t>
      </w:r>
      <w:r w:rsidR="0029419C" w:rsidRPr="00A4608A">
        <w:rPr>
          <w:rFonts w:ascii="Arial" w:eastAsia="Calibri" w:hAnsi="Arial" w:cs="Arial"/>
          <w:sz w:val="20"/>
          <w:szCs w:val="20"/>
        </w:rPr>
        <w:t> </w:t>
      </w:r>
      <w:r w:rsidRPr="00A4608A">
        <w:rPr>
          <w:rFonts w:ascii="Arial" w:eastAsia="Calibri" w:hAnsi="Arial" w:cs="Arial"/>
          <w:sz w:val="20"/>
          <w:szCs w:val="20"/>
        </w:rPr>
        <w:t>wykonawcami w zakresie:</w:t>
      </w:r>
    </w:p>
    <w:p w14:paraId="4F066506" w14:textId="77777777" w:rsidR="00402EB9" w:rsidRPr="00A4608A" w:rsidRDefault="00402EB9" w:rsidP="001A564F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- przesyłania Zamawiającemu pytań do treści SWZ;</w:t>
      </w:r>
    </w:p>
    <w:p w14:paraId="435E724B" w14:textId="77777777" w:rsidR="00402EB9" w:rsidRPr="00A4608A" w:rsidRDefault="00402EB9" w:rsidP="001A564F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- przesyłania odpowiedzi na wezwanie Zamawiającego do złożenia podmiotowych środków dowodowych;</w:t>
      </w:r>
    </w:p>
    <w:p w14:paraId="19537C4B" w14:textId="77777777" w:rsidR="00402EB9" w:rsidRPr="00A4608A" w:rsidRDefault="00402EB9" w:rsidP="001A564F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2D402F1" w14:textId="77777777" w:rsidR="00402EB9" w:rsidRPr="00A4608A" w:rsidRDefault="00402EB9" w:rsidP="001A564F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lastRenderedPageBreak/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A81AC26" w14:textId="77777777" w:rsidR="00402EB9" w:rsidRPr="00A4608A" w:rsidRDefault="00402EB9" w:rsidP="001A564F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- przesyłania odpowiedzi na wezwanie Zamawiającego do złożenia wyjaśnień dot. treści przedmiotowych środków dowodowych;</w:t>
      </w:r>
    </w:p>
    <w:p w14:paraId="2BB5E40E" w14:textId="77777777" w:rsidR="00402EB9" w:rsidRPr="00A4608A" w:rsidRDefault="00402EB9" w:rsidP="001A564F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- przesłania odpowiedzi na inne wezwania Zamawiającego wynikające z ustawy - Prawo zamówień publicznych;</w:t>
      </w:r>
    </w:p>
    <w:p w14:paraId="7BFAB40A" w14:textId="77777777" w:rsidR="00402EB9" w:rsidRPr="00A4608A" w:rsidRDefault="00402EB9" w:rsidP="001A564F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- przesyłania wniosków, informacji, oświadczeń Wykonawcy;</w:t>
      </w:r>
    </w:p>
    <w:p w14:paraId="5BD9E45C" w14:textId="77777777" w:rsidR="00402EB9" w:rsidRPr="00A4608A" w:rsidRDefault="00402EB9" w:rsidP="001A564F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- przesyłania odwołania/inne</w:t>
      </w:r>
    </w:p>
    <w:p w14:paraId="511A79A8" w14:textId="77777777" w:rsidR="00402EB9" w:rsidRPr="00A4608A" w:rsidRDefault="00402EB9" w:rsidP="001A564F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odbywa się za pośrednictwem </w:t>
      </w:r>
      <w:hyperlink r:id="rId14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 xml:space="preserve"> i formularza „Wyślij wiadomość do zamawiającego”. </w:t>
      </w:r>
    </w:p>
    <w:p w14:paraId="7FBA12DF" w14:textId="2825BEF3" w:rsidR="00402EB9" w:rsidRPr="00A4608A" w:rsidRDefault="00402EB9" w:rsidP="001A564F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 xml:space="preserve"> poprzez kliknięcie przycisku</w:t>
      </w:r>
      <w:r w:rsidR="00C60A6D" w:rsidRPr="00A4608A">
        <w:rPr>
          <w:rFonts w:ascii="Arial" w:eastAsia="Calibri" w:hAnsi="Arial" w:cs="Arial"/>
          <w:sz w:val="20"/>
          <w:szCs w:val="20"/>
        </w:rPr>
        <w:t xml:space="preserve"> </w:t>
      </w:r>
      <w:r w:rsidRPr="00A4608A">
        <w:rPr>
          <w:rFonts w:ascii="Arial" w:eastAsia="Calibri" w:hAnsi="Arial" w:cs="Arial"/>
          <w:sz w:val="20"/>
          <w:szCs w:val="20"/>
        </w:rPr>
        <w:t>„Wyślij wiadomość do zamawiającego” po których pojawi się komunikat, że wiadomość została wysłana do zamawiającego.</w:t>
      </w:r>
    </w:p>
    <w:p w14:paraId="4FBDC330" w14:textId="42D43178" w:rsidR="00105B8B" w:rsidRPr="00A4608A" w:rsidRDefault="00402EB9" w:rsidP="00EF792E">
      <w:pPr>
        <w:pStyle w:val="Akapitzlist"/>
        <w:numPr>
          <w:ilvl w:val="1"/>
          <w:numId w:val="35"/>
        </w:numPr>
        <w:spacing w:line="276" w:lineRule="auto"/>
        <w:ind w:left="360" w:hanging="567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Zamawiający będzie przekazywał wykonawcom informacje za pośrednictwem </w:t>
      </w:r>
      <w:hyperlink r:id="rId16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>. Informacje dotyczące odpowiedzi na pytania, zmiany specyfikacji, zmiany terminu składania i otwarcia ofert Zamawiający będzie zamieszczał na platformie w sekcji “Komunikaty”. Korespondencja, której zgodnie z</w:t>
      </w:r>
      <w:r w:rsidR="00A41977" w:rsidRPr="00A4608A">
        <w:rPr>
          <w:rFonts w:ascii="Arial" w:eastAsia="Calibri" w:hAnsi="Arial" w:cs="Arial"/>
          <w:sz w:val="20"/>
          <w:szCs w:val="20"/>
        </w:rPr>
        <w:t> </w:t>
      </w:r>
      <w:r w:rsidRPr="00A4608A">
        <w:rPr>
          <w:rFonts w:ascii="Arial" w:eastAsia="Calibri" w:hAnsi="Arial" w:cs="Arial"/>
          <w:sz w:val="20"/>
          <w:szCs w:val="20"/>
        </w:rPr>
        <w:t xml:space="preserve">obowiązującymi przepisami adresatem jest konkretny wykonawca, będzie przekazywana za pośrednictwem </w:t>
      </w:r>
      <w:hyperlink r:id="rId17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 xml:space="preserve"> do konkretnego wykonawcy.</w:t>
      </w:r>
    </w:p>
    <w:p w14:paraId="6A079B28" w14:textId="77777777" w:rsidR="00105B8B" w:rsidRPr="00A4608A" w:rsidRDefault="00402EB9" w:rsidP="00EF792E">
      <w:pPr>
        <w:pStyle w:val="Akapitzlist"/>
        <w:numPr>
          <w:ilvl w:val="1"/>
          <w:numId w:val="35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2E96D14" w14:textId="5F917378" w:rsidR="00402EB9" w:rsidRPr="00A4608A" w:rsidRDefault="00402EB9" w:rsidP="00EF792E">
      <w:pPr>
        <w:pStyle w:val="Akapitzlist"/>
        <w:numPr>
          <w:ilvl w:val="1"/>
          <w:numId w:val="35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A4608A">
        <w:rPr>
          <w:rFonts w:ascii="Arial" w:eastAsia="Roboto" w:hAnsi="Arial" w:cs="Arial"/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A4608A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na </w:t>
      </w:r>
      <w:hyperlink r:id="rId18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>, tj.:</w:t>
      </w:r>
    </w:p>
    <w:p w14:paraId="72EA2C55" w14:textId="77777777" w:rsidR="00105B8B" w:rsidRPr="00A4608A" w:rsidRDefault="00402EB9" w:rsidP="00EF792E">
      <w:pPr>
        <w:pStyle w:val="Akapitzlist"/>
        <w:numPr>
          <w:ilvl w:val="0"/>
          <w:numId w:val="36"/>
        </w:numPr>
        <w:spacing w:line="276" w:lineRule="auto"/>
        <w:ind w:firstLine="131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kb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>/s,</w:t>
      </w:r>
    </w:p>
    <w:p w14:paraId="6C3BD9BD" w14:textId="77777777" w:rsidR="00105B8B" w:rsidRPr="00A4608A" w:rsidRDefault="00402EB9" w:rsidP="00EF792E">
      <w:pPr>
        <w:pStyle w:val="Akapitzlist"/>
        <w:numPr>
          <w:ilvl w:val="0"/>
          <w:numId w:val="36"/>
        </w:numPr>
        <w:spacing w:line="276" w:lineRule="auto"/>
        <w:ind w:firstLine="131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AEB9D8" w14:textId="77777777" w:rsidR="00105B8B" w:rsidRPr="00A4608A" w:rsidRDefault="00402EB9" w:rsidP="00EF792E">
      <w:pPr>
        <w:pStyle w:val="Akapitzlist"/>
        <w:numPr>
          <w:ilvl w:val="0"/>
          <w:numId w:val="36"/>
        </w:numPr>
        <w:spacing w:line="276" w:lineRule="auto"/>
        <w:ind w:firstLine="131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zainstalowana dowolna, inna przeglądarka internetowa niż Internet Explorer,</w:t>
      </w:r>
    </w:p>
    <w:p w14:paraId="7DBBE84B" w14:textId="77777777" w:rsidR="00105B8B" w:rsidRPr="00A4608A" w:rsidRDefault="00402EB9" w:rsidP="00EF792E">
      <w:pPr>
        <w:pStyle w:val="Akapitzlist"/>
        <w:numPr>
          <w:ilvl w:val="0"/>
          <w:numId w:val="36"/>
        </w:numPr>
        <w:spacing w:line="276" w:lineRule="auto"/>
        <w:ind w:firstLine="131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włączona obsługa JavaScript,</w:t>
      </w:r>
    </w:p>
    <w:p w14:paraId="4F167BB0" w14:textId="4F835E0D" w:rsidR="00402EB9" w:rsidRPr="00A4608A" w:rsidRDefault="00402EB9" w:rsidP="00EF792E">
      <w:pPr>
        <w:pStyle w:val="Akapitzlist"/>
        <w:numPr>
          <w:ilvl w:val="0"/>
          <w:numId w:val="36"/>
        </w:numPr>
        <w:spacing w:line="276" w:lineRule="auto"/>
        <w:ind w:firstLine="131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zainstalowany program Adobe 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Acrobat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 xml:space="preserve"> Reader lub inny obsługujący format plików .pdf,</w:t>
      </w:r>
    </w:p>
    <w:p w14:paraId="2C93FB96" w14:textId="1F383BBD" w:rsidR="00402EB9" w:rsidRPr="00A4608A" w:rsidRDefault="00402EB9" w:rsidP="00EF792E">
      <w:pPr>
        <w:pStyle w:val="Akapitzlist"/>
        <w:numPr>
          <w:ilvl w:val="1"/>
          <w:numId w:val="37"/>
        </w:numPr>
        <w:spacing w:line="276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14:paraId="70905640" w14:textId="77777777" w:rsidR="00105B8B" w:rsidRPr="00A4608A" w:rsidRDefault="00402EB9" w:rsidP="00EF792E">
      <w:pPr>
        <w:numPr>
          <w:ilvl w:val="1"/>
          <w:numId w:val="37"/>
        </w:numPr>
        <w:spacing w:line="276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hh:mm:ss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>) generowany wg. czasu lokalnego serwera synchronizowanego z zegarem Głównego Urzędu Miar.</w:t>
      </w:r>
    </w:p>
    <w:p w14:paraId="37540EAD" w14:textId="66309350" w:rsidR="00402EB9" w:rsidRPr="00A4608A" w:rsidRDefault="00402EB9" w:rsidP="00EF792E">
      <w:pPr>
        <w:numPr>
          <w:ilvl w:val="1"/>
          <w:numId w:val="37"/>
        </w:numPr>
        <w:spacing w:line="276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2EC3E262" w14:textId="6F818361" w:rsidR="00402EB9" w:rsidRPr="00A4608A" w:rsidRDefault="00105B8B" w:rsidP="001A564F">
      <w:pPr>
        <w:spacing w:line="276" w:lineRule="auto"/>
        <w:ind w:left="915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- </w:t>
      </w:r>
      <w:r w:rsidR="00402EB9" w:rsidRPr="00A4608A">
        <w:rPr>
          <w:rFonts w:ascii="Arial" w:eastAsia="Calibri" w:hAnsi="Arial" w:cs="Arial"/>
          <w:sz w:val="20"/>
          <w:szCs w:val="20"/>
        </w:rPr>
        <w:t xml:space="preserve">akceptuje warunki korzystania z </w:t>
      </w:r>
      <w:hyperlink r:id="rId19">
        <w:r w:rsidR="00402EB9"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402EB9" w:rsidRPr="00A4608A">
        <w:rPr>
          <w:rFonts w:ascii="Arial" w:eastAsia="Calibri" w:hAnsi="Arial" w:cs="Arial"/>
          <w:sz w:val="20"/>
          <w:szCs w:val="20"/>
        </w:rPr>
        <w:t xml:space="preserve"> określone w Regulaminie zamieszczonym na stronie internetowej </w:t>
      </w:r>
      <w:hyperlink r:id="rId20">
        <w:r w:rsidR="00402EB9" w:rsidRPr="00A4608A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="00C60A6D" w:rsidRPr="00A4608A">
        <w:rPr>
          <w:rFonts w:ascii="Arial" w:eastAsia="Calibri" w:hAnsi="Arial" w:cs="Arial"/>
          <w:sz w:val="20"/>
          <w:szCs w:val="20"/>
        </w:rPr>
        <w:t xml:space="preserve"> </w:t>
      </w:r>
      <w:r w:rsidR="00402EB9" w:rsidRPr="00A4608A">
        <w:rPr>
          <w:rFonts w:ascii="Arial" w:eastAsia="Calibri" w:hAnsi="Arial" w:cs="Arial"/>
          <w:sz w:val="20"/>
          <w:szCs w:val="20"/>
        </w:rPr>
        <w:t>w zakładce „Regulamin" oraz uznaje go za wiążący,</w:t>
      </w:r>
    </w:p>
    <w:p w14:paraId="71BEA800" w14:textId="77777777" w:rsidR="0029419C" w:rsidRPr="00A4608A" w:rsidRDefault="00105B8B" w:rsidP="001A564F">
      <w:pPr>
        <w:spacing w:line="276" w:lineRule="auto"/>
        <w:ind w:left="915"/>
        <w:jc w:val="both"/>
        <w:rPr>
          <w:rFonts w:ascii="Arial" w:eastAsia="Calibri" w:hAnsi="Arial" w:cs="Arial"/>
          <w:color w:val="1155CC"/>
          <w:sz w:val="20"/>
          <w:szCs w:val="20"/>
          <w:u w:val="single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- </w:t>
      </w:r>
      <w:r w:rsidR="00402EB9" w:rsidRPr="00A4608A">
        <w:rPr>
          <w:rFonts w:ascii="Arial" w:eastAsia="Calibri" w:hAnsi="Arial" w:cs="Arial"/>
          <w:sz w:val="20"/>
          <w:szCs w:val="20"/>
        </w:rPr>
        <w:t xml:space="preserve">zapoznał i stosuje się do Instrukcji składania ofert/wniosków dostępnej </w:t>
      </w:r>
      <w:hyperlink r:id="rId21">
        <w:r w:rsidR="00402EB9" w:rsidRPr="00A4608A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Pr="00A4608A">
        <w:rPr>
          <w:rFonts w:ascii="Arial" w:eastAsia="Calibri" w:hAnsi="Arial" w:cs="Arial"/>
          <w:color w:val="1155CC"/>
          <w:sz w:val="20"/>
          <w:szCs w:val="20"/>
          <w:u w:val="single"/>
        </w:rPr>
        <w:t xml:space="preserve"> </w:t>
      </w:r>
    </w:p>
    <w:p w14:paraId="2BD093C8" w14:textId="752A45A4" w:rsidR="00402EB9" w:rsidRPr="00A4608A" w:rsidRDefault="00105B8B" w:rsidP="001A564F">
      <w:p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color w:val="1155CC"/>
          <w:sz w:val="20"/>
          <w:szCs w:val="20"/>
          <w:u w:val="single"/>
        </w:rPr>
        <w:t>https://platformazakupowa.pl/strona/45-instrukcje</w:t>
      </w:r>
      <w:r w:rsidR="00402EB9" w:rsidRPr="00A4608A">
        <w:rPr>
          <w:rFonts w:ascii="Arial" w:eastAsia="Calibri" w:hAnsi="Arial" w:cs="Arial"/>
          <w:sz w:val="20"/>
          <w:szCs w:val="20"/>
        </w:rPr>
        <w:t xml:space="preserve">. </w:t>
      </w:r>
    </w:p>
    <w:p w14:paraId="5D8A6DD0" w14:textId="184E4808" w:rsidR="00105B8B" w:rsidRPr="00A4608A" w:rsidRDefault="00402EB9" w:rsidP="00EF792E">
      <w:pPr>
        <w:pStyle w:val="Akapitzlist"/>
        <w:numPr>
          <w:ilvl w:val="1"/>
          <w:numId w:val="38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2">
        <w:r w:rsidRPr="00A4608A">
          <w:rPr>
            <w:rFonts w:ascii="Arial" w:eastAsia="Calibri" w:hAnsi="Arial" w:cs="Arial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>, w szczególności za sytuację, gdy zamawiający zapozna się z</w:t>
      </w:r>
      <w:r w:rsidR="00927FB0" w:rsidRPr="00A4608A">
        <w:rPr>
          <w:rFonts w:ascii="Arial" w:eastAsia="Calibri" w:hAnsi="Arial" w:cs="Arial"/>
          <w:sz w:val="20"/>
          <w:szCs w:val="20"/>
        </w:rPr>
        <w:t> </w:t>
      </w:r>
      <w:r w:rsidRPr="00A4608A">
        <w:rPr>
          <w:rFonts w:ascii="Arial" w:eastAsia="Calibri" w:hAnsi="Arial" w:cs="Arial"/>
          <w:sz w:val="20"/>
          <w:szCs w:val="20"/>
        </w:rPr>
        <w:t>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</w:t>
      </w:r>
      <w:r w:rsidR="00934D78" w:rsidRPr="00A4608A">
        <w:rPr>
          <w:rFonts w:ascii="Arial" w:eastAsia="Calibri" w:hAnsi="Arial" w:cs="Arial"/>
          <w:sz w:val="20"/>
          <w:szCs w:val="20"/>
        </w:rPr>
        <w:t> </w:t>
      </w:r>
      <w:r w:rsidRPr="00A4608A">
        <w:rPr>
          <w:rFonts w:ascii="Arial" w:eastAsia="Calibri" w:hAnsi="Arial" w:cs="Arial"/>
          <w:sz w:val="20"/>
          <w:szCs w:val="20"/>
        </w:rPr>
        <w:t>art. 221 Ustawy Prawo Zamówień Publicznych.</w:t>
      </w:r>
    </w:p>
    <w:p w14:paraId="68316EB9" w14:textId="77777777" w:rsidR="00105B8B" w:rsidRPr="00A4608A" w:rsidRDefault="00402EB9" w:rsidP="00EF792E">
      <w:pPr>
        <w:pStyle w:val="Akapitzlist"/>
        <w:numPr>
          <w:ilvl w:val="1"/>
          <w:numId w:val="38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Zamawiający informuje, że instrukcje korzystania z </w:t>
      </w:r>
      <w:hyperlink r:id="rId23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25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05B8B" w:rsidRPr="00A4608A">
        <w:rPr>
          <w:rFonts w:ascii="Arial" w:eastAsia="Calibri" w:hAnsi="Arial" w:cs="Arial"/>
          <w:color w:val="1155CC"/>
          <w:sz w:val="20"/>
          <w:szCs w:val="20"/>
          <w:u w:val="single"/>
        </w:rPr>
        <w:t>.</w:t>
      </w:r>
    </w:p>
    <w:p w14:paraId="3F0AE605" w14:textId="6D76687E" w:rsidR="0036434C" w:rsidRPr="00A4608A" w:rsidRDefault="0036434C" w:rsidP="00EF792E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lastRenderedPageBreak/>
        <w:t>Zalecenia</w:t>
      </w:r>
    </w:p>
    <w:p w14:paraId="3B6CA70A" w14:textId="00288525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b/>
          <w:sz w:val="20"/>
          <w:szCs w:val="20"/>
        </w:rPr>
        <w:t>Formaty plików wykorzystywanych przez wykonawców powinny być zgodne z</w:t>
      </w:r>
      <w:r w:rsidR="0029419C" w:rsidRPr="00A4608A">
        <w:rPr>
          <w:rFonts w:ascii="Arial" w:eastAsia="Calibri" w:hAnsi="Arial" w:cs="Arial"/>
          <w:sz w:val="20"/>
          <w:szCs w:val="20"/>
        </w:rPr>
        <w:t> </w:t>
      </w:r>
      <w:r w:rsidRPr="00A4608A">
        <w:rPr>
          <w:rFonts w:ascii="Arial" w:eastAsia="Calibri" w:hAnsi="Arial" w:cs="Arial"/>
          <w:sz w:val="20"/>
          <w:szCs w:val="20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</w:t>
      </w:r>
      <w:r w:rsidR="00C93357" w:rsidRPr="00A4608A">
        <w:rPr>
          <w:rFonts w:ascii="Arial" w:eastAsia="Calibri" w:hAnsi="Arial" w:cs="Arial"/>
          <w:sz w:val="20"/>
          <w:szCs w:val="20"/>
        </w:rPr>
        <w:t>,</w:t>
      </w:r>
    </w:p>
    <w:p w14:paraId="2927689A" w14:textId="77777777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Zamawiający rekomenduje wykorzystanie formatów: .pdf .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doc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 xml:space="preserve"> .xls .jpg (.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jpeg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 xml:space="preserve">) </w:t>
      </w:r>
      <w:r w:rsidRPr="00A4608A">
        <w:rPr>
          <w:rFonts w:ascii="Arial" w:eastAsia="Calibri" w:hAnsi="Arial" w:cs="Arial"/>
          <w:b/>
          <w:sz w:val="20"/>
          <w:szCs w:val="20"/>
        </w:rPr>
        <w:t>ze szczególnym wskazaniem na .pdf</w:t>
      </w:r>
      <w:r w:rsidR="00C93357" w:rsidRPr="00A4608A">
        <w:rPr>
          <w:rFonts w:ascii="Arial" w:eastAsia="Calibri" w:hAnsi="Arial" w:cs="Arial"/>
          <w:b/>
          <w:sz w:val="20"/>
          <w:szCs w:val="20"/>
        </w:rPr>
        <w:t>,</w:t>
      </w:r>
    </w:p>
    <w:p w14:paraId="115C220B" w14:textId="234A6279" w:rsidR="0036434C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W celu ewentualnej kompresji danych Zamawiający rekomenduje wykorzystanie jednego z formatów:</w:t>
      </w:r>
      <w:r w:rsidR="00C93357" w:rsidRPr="00A4608A">
        <w:rPr>
          <w:rFonts w:ascii="Arial" w:eastAsia="Calibri" w:hAnsi="Arial" w:cs="Arial"/>
          <w:sz w:val="20"/>
          <w:szCs w:val="20"/>
        </w:rPr>
        <w:t xml:space="preserve"> </w:t>
      </w:r>
      <w:r w:rsidRPr="00A4608A">
        <w:rPr>
          <w:rFonts w:ascii="Arial" w:eastAsia="Calibri" w:hAnsi="Arial" w:cs="Arial"/>
          <w:sz w:val="20"/>
          <w:szCs w:val="20"/>
        </w:rPr>
        <w:t xml:space="preserve">.zip </w:t>
      </w:r>
    </w:p>
    <w:p w14:paraId="6E79FB96" w14:textId="77777777" w:rsidR="00C93357" w:rsidRPr="00A4608A" w:rsidRDefault="00C93357" w:rsidP="001A564F">
      <w:pPr>
        <w:spacing w:line="276" w:lineRule="auto"/>
        <w:ind w:left="851" w:hanging="142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lub </w:t>
      </w:r>
      <w:r w:rsidR="0036434C" w:rsidRPr="00A4608A">
        <w:rPr>
          <w:rFonts w:ascii="Arial" w:eastAsia="Calibri" w:hAnsi="Arial" w:cs="Arial"/>
          <w:sz w:val="20"/>
          <w:szCs w:val="20"/>
        </w:rPr>
        <w:t>.7Z</w:t>
      </w:r>
      <w:r w:rsidRPr="00A4608A">
        <w:rPr>
          <w:rFonts w:ascii="Arial" w:eastAsia="Calibri" w:hAnsi="Arial" w:cs="Arial"/>
          <w:sz w:val="20"/>
          <w:szCs w:val="20"/>
        </w:rPr>
        <w:t>,</w:t>
      </w:r>
    </w:p>
    <w:p w14:paraId="06179185" w14:textId="77777777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Wśród formatów powszechnych a </w:t>
      </w:r>
      <w:r w:rsidRPr="00A4608A">
        <w:rPr>
          <w:rFonts w:ascii="Arial" w:eastAsia="Calibri" w:hAnsi="Arial" w:cs="Arial"/>
          <w:b/>
          <w:sz w:val="20"/>
          <w:szCs w:val="20"/>
        </w:rPr>
        <w:t>NIE występujących</w:t>
      </w:r>
      <w:r w:rsidRPr="00A4608A">
        <w:rPr>
          <w:rFonts w:ascii="Arial" w:eastAsia="Calibri" w:hAnsi="Arial" w:cs="Arial"/>
          <w:sz w:val="20"/>
          <w:szCs w:val="20"/>
        </w:rPr>
        <w:t xml:space="preserve"> w rozporządzeniu występują: .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rar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 xml:space="preserve"> .gif .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bmp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numbers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pages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 xml:space="preserve">. </w:t>
      </w:r>
      <w:r w:rsidRPr="00A4608A">
        <w:rPr>
          <w:rFonts w:ascii="Arial" w:eastAsia="Calibri" w:hAnsi="Arial" w:cs="Arial"/>
          <w:b/>
          <w:sz w:val="20"/>
          <w:szCs w:val="20"/>
        </w:rPr>
        <w:t>Dokumenty złożone w takich plikach zostaną uznane za złożone nieskutecznie.</w:t>
      </w:r>
    </w:p>
    <w:p w14:paraId="55761CCA" w14:textId="77777777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eDoApp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 xml:space="preserve"> służącej do składania podpisu osobistego, który wynosi max 5MB.</w:t>
      </w:r>
    </w:p>
    <w:p w14:paraId="1FE24952" w14:textId="719663E6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Ze względu na niskie ryzyko naruszenia integralności pliku oraz łatwiejszą weryfikację podpisu, zamawiający zaleca, w miarę możliwości, przekonwertowanie plików składających się na ofertę na format .pdf</w:t>
      </w:r>
      <w:r w:rsidR="00C60A6D" w:rsidRPr="00A4608A">
        <w:rPr>
          <w:rFonts w:ascii="Arial" w:eastAsia="Calibri" w:hAnsi="Arial" w:cs="Arial"/>
          <w:sz w:val="20"/>
          <w:szCs w:val="20"/>
        </w:rPr>
        <w:t xml:space="preserve"> </w:t>
      </w:r>
      <w:r w:rsidRPr="00A4608A">
        <w:rPr>
          <w:rFonts w:ascii="Arial" w:eastAsia="Calibri" w:hAnsi="Arial" w:cs="Arial"/>
          <w:sz w:val="20"/>
          <w:szCs w:val="20"/>
        </w:rPr>
        <w:t xml:space="preserve">i opatrzenie ich podpisem kwalifikowanym 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PAdES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 xml:space="preserve">. </w:t>
      </w:r>
    </w:p>
    <w:p w14:paraId="12FF28D6" w14:textId="77777777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Pliki w innych formatach niż PDF zaleca się opatrzyć zewnętrznym podpisem 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>. Wykonawca powinien pamiętać, aby plik z podpisem przekazywać łącznie z dokumentem podpisywanym</w:t>
      </w:r>
      <w:r w:rsidR="00C93357" w:rsidRPr="00A4608A">
        <w:rPr>
          <w:rFonts w:ascii="Arial" w:eastAsia="Calibri" w:hAnsi="Arial" w:cs="Arial"/>
          <w:sz w:val="20"/>
          <w:szCs w:val="20"/>
        </w:rPr>
        <w:t>,</w:t>
      </w:r>
    </w:p>
    <w:p w14:paraId="40B97CE7" w14:textId="77777777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</w:t>
      </w:r>
      <w:r w:rsidR="00C93357" w:rsidRPr="00A4608A">
        <w:rPr>
          <w:rFonts w:ascii="Arial" w:eastAsia="Calibri" w:hAnsi="Arial" w:cs="Arial"/>
          <w:sz w:val="20"/>
          <w:szCs w:val="20"/>
        </w:rPr>
        <w:t>,</w:t>
      </w:r>
    </w:p>
    <w:p w14:paraId="68AFBB97" w14:textId="77777777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2B62AE47" w14:textId="77777777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</w:t>
      </w:r>
      <w:r w:rsidR="00C93357" w:rsidRPr="00A4608A">
        <w:rPr>
          <w:rFonts w:ascii="Arial" w:eastAsia="Calibri" w:hAnsi="Arial" w:cs="Arial"/>
          <w:sz w:val="20"/>
          <w:szCs w:val="20"/>
        </w:rPr>
        <w:t>,</w:t>
      </w:r>
    </w:p>
    <w:p w14:paraId="22B0D53C" w14:textId="77777777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AB38864" w14:textId="18CA0AFC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Podczas podpisywania plików zaleca się stosowanie algorytmu skrótu SHA2 zamiast SHA1.</w:t>
      </w:r>
      <w:r w:rsidR="00C60A6D" w:rsidRPr="00A4608A">
        <w:rPr>
          <w:rFonts w:ascii="Arial" w:eastAsia="Calibri" w:hAnsi="Arial" w:cs="Arial"/>
          <w:sz w:val="20"/>
          <w:szCs w:val="20"/>
        </w:rPr>
        <w:t xml:space="preserve"> </w:t>
      </w:r>
    </w:p>
    <w:p w14:paraId="00B366F2" w14:textId="77777777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Jeśli wykonawca pakuje dokumenty np. w plik ZIP zalecamy wcześniejsze podpisanie każdego ze skompresowanych plików</w:t>
      </w:r>
      <w:r w:rsidR="00C93357" w:rsidRPr="00A4608A">
        <w:rPr>
          <w:rFonts w:ascii="Arial" w:eastAsia="Calibri" w:hAnsi="Arial" w:cs="Arial"/>
          <w:sz w:val="20"/>
          <w:szCs w:val="20"/>
        </w:rPr>
        <w:t>,</w:t>
      </w:r>
    </w:p>
    <w:p w14:paraId="74C0D51A" w14:textId="77777777" w:rsidR="00C93357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Zamawiający rekomenduje wykorzystanie podpisu z kwalifikowanym znacznikiem czasu.</w:t>
      </w:r>
    </w:p>
    <w:p w14:paraId="5D86BAF7" w14:textId="6D254399" w:rsidR="0036434C" w:rsidRPr="00A4608A" w:rsidRDefault="0036434C" w:rsidP="00EF792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Zamawiający zaleca aby </w:t>
      </w:r>
      <w:r w:rsidRPr="00A4608A">
        <w:rPr>
          <w:rFonts w:ascii="Arial" w:eastAsia="Calibri" w:hAnsi="Arial" w:cs="Arial"/>
          <w:sz w:val="20"/>
          <w:szCs w:val="20"/>
          <w:u w:val="single"/>
        </w:rPr>
        <w:t>nie</w:t>
      </w:r>
      <w:r w:rsidRPr="00A4608A">
        <w:rPr>
          <w:rFonts w:ascii="Arial" w:eastAsia="Calibri" w:hAnsi="Arial" w:cs="Arial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</w:t>
      </w:r>
      <w:r w:rsidR="0029419C" w:rsidRPr="00A4608A">
        <w:rPr>
          <w:rFonts w:ascii="Arial" w:eastAsia="Calibri" w:hAnsi="Arial" w:cs="Arial"/>
          <w:sz w:val="20"/>
          <w:szCs w:val="20"/>
        </w:rPr>
        <w:t> </w:t>
      </w:r>
      <w:r w:rsidRPr="00A4608A">
        <w:rPr>
          <w:rFonts w:ascii="Arial" w:eastAsia="Calibri" w:hAnsi="Arial" w:cs="Arial"/>
          <w:sz w:val="20"/>
          <w:szCs w:val="20"/>
        </w:rPr>
        <w:t>koniecznością odrzucenia oferty w postępowaniu.</w:t>
      </w:r>
    </w:p>
    <w:p w14:paraId="14BF7531" w14:textId="77777777" w:rsidR="0036434C" w:rsidRPr="00A4608A" w:rsidRDefault="0036434C" w:rsidP="001A564F">
      <w:pPr>
        <w:spacing w:line="276" w:lineRule="auto"/>
        <w:rPr>
          <w:rFonts w:ascii="Arial" w:hAnsi="Arial" w:cs="Arial"/>
          <w:sz w:val="20"/>
          <w:szCs w:val="20"/>
        </w:rPr>
      </w:pPr>
    </w:p>
    <w:p w14:paraId="683B2CB3" w14:textId="0835EC02" w:rsidR="00B622BC" w:rsidRPr="00A4608A" w:rsidRDefault="009063D0" w:rsidP="00EF792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OPIS SPOSOBU PRZYGOTOWANIA </w:t>
      </w:r>
      <w:r w:rsidR="00CC05BE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I </w:t>
      </w:r>
      <w:r w:rsidR="00981830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ZŁOŻENIA OFERTY</w:t>
      </w:r>
      <w:r w:rsidR="0089060E" w:rsidRPr="00A4608A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DB3FDE4" w14:textId="77777777" w:rsidR="00927FB0" w:rsidRPr="00A4608A" w:rsidRDefault="00927FB0" w:rsidP="001A564F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1F0BF3CF" w14:textId="77777777" w:rsidR="00AF275B" w:rsidRPr="00A4608A" w:rsidRDefault="00105B8B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Oferta</w:t>
      </w:r>
      <w:r w:rsidR="00AF275B" w:rsidRPr="00A4608A">
        <w:rPr>
          <w:rFonts w:ascii="Arial" w:eastAsia="Calibri" w:hAnsi="Arial" w:cs="Arial"/>
          <w:sz w:val="20"/>
          <w:szCs w:val="20"/>
        </w:rPr>
        <w:t xml:space="preserve"> </w:t>
      </w:r>
      <w:r w:rsidRPr="00A4608A">
        <w:rPr>
          <w:rFonts w:ascii="Arial" w:eastAsia="Calibri" w:hAnsi="Arial" w:cs="Arial"/>
          <w:sz w:val="20"/>
          <w:szCs w:val="20"/>
        </w:rPr>
        <w:t xml:space="preserve">oraz przedmiotowe środki dowodowe (jeżeli były wymagane) składane elektronicznie muszą zostać podpisane </w:t>
      </w:r>
      <w:r w:rsidRPr="00A4608A">
        <w:rPr>
          <w:rFonts w:ascii="Arial" w:eastAsia="Calibri" w:hAnsi="Arial" w:cs="Arial"/>
          <w:b/>
          <w:sz w:val="20"/>
          <w:szCs w:val="20"/>
        </w:rPr>
        <w:t>elektronicznym kwalifikowanym podpisem</w:t>
      </w:r>
      <w:r w:rsidRPr="00A4608A">
        <w:rPr>
          <w:rFonts w:ascii="Arial" w:eastAsia="Calibri" w:hAnsi="Arial" w:cs="Arial"/>
          <w:sz w:val="20"/>
          <w:szCs w:val="20"/>
        </w:rPr>
        <w:t xml:space="preserve"> lub </w:t>
      </w:r>
      <w:r w:rsidRPr="00A4608A">
        <w:rPr>
          <w:rFonts w:ascii="Arial" w:eastAsia="Calibri" w:hAnsi="Arial" w:cs="Arial"/>
          <w:b/>
          <w:sz w:val="20"/>
          <w:szCs w:val="20"/>
        </w:rPr>
        <w:t>podpisem zaufanym</w:t>
      </w:r>
      <w:r w:rsidRPr="00A4608A">
        <w:rPr>
          <w:rFonts w:ascii="Arial" w:eastAsia="Calibri" w:hAnsi="Arial" w:cs="Arial"/>
          <w:sz w:val="20"/>
          <w:szCs w:val="20"/>
        </w:rPr>
        <w:t xml:space="preserve"> lub </w:t>
      </w:r>
      <w:r w:rsidRPr="00A4608A">
        <w:rPr>
          <w:rFonts w:ascii="Arial" w:eastAsia="Calibri" w:hAnsi="Arial" w:cs="Arial"/>
          <w:b/>
          <w:sz w:val="20"/>
          <w:szCs w:val="20"/>
        </w:rPr>
        <w:t>podpisem osobistym</w:t>
      </w:r>
      <w:r w:rsidRPr="00A4608A">
        <w:rPr>
          <w:rFonts w:ascii="Arial" w:eastAsia="Calibri" w:hAnsi="Arial" w:cs="Arial"/>
          <w:sz w:val="20"/>
          <w:szCs w:val="20"/>
        </w:rPr>
        <w:t xml:space="preserve">. W procesie składania oferty, wniosku w tym przedmiotowych środków dowodowych na platformie, </w:t>
      </w:r>
      <w:r w:rsidRPr="00A4608A">
        <w:rPr>
          <w:rFonts w:ascii="Arial" w:eastAsia="Calibri" w:hAnsi="Arial" w:cs="Arial"/>
          <w:b/>
          <w:sz w:val="20"/>
          <w:szCs w:val="20"/>
        </w:rPr>
        <w:t>kwalifikowany podpis elektroniczny</w:t>
      </w:r>
      <w:r w:rsidRPr="00A4608A">
        <w:rPr>
          <w:rFonts w:ascii="Arial" w:eastAsia="Calibri" w:hAnsi="Arial" w:cs="Arial"/>
          <w:sz w:val="20"/>
          <w:szCs w:val="20"/>
        </w:rPr>
        <w:t xml:space="preserve"> lub </w:t>
      </w:r>
      <w:r w:rsidRPr="00A4608A">
        <w:rPr>
          <w:rFonts w:ascii="Arial" w:eastAsia="Calibri" w:hAnsi="Arial" w:cs="Arial"/>
          <w:b/>
          <w:sz w:val="20"/>
          <w:szCs w:val="20"/>
        </w:rPr>
        <w:t>podpis zaufany</w:t>
      </w:r>
      <w:r w:rsidRPr="00A4608A">
        <w:rPr>
          <w:rFonts w:ascii="Arial" w:eastAsia="Calibri" w:hAnsi="Arial" w:cs="Arial"/>
          <w:sz w:val="20"/>
          <w:szCs w:val="20"/>
        </w:rPr>
        <w:t xml:space="preserve"> lub </w:t>
      </w:r>
      <w:r w:rsidRPr="00A4608A">
        <w:rPr>
          <w:rFonts w:ascii="Arial" w:eastAsia="Calibri" w:hAnsi="Arial" w:cs="Arial"/>
          <w:b/>
          <w:sz w:val="20"/>
          <w:szCs w:val="20"/>
        </w:rPr>
        <w:t>podpis osobisty</w:t>
      </w:r>
      <w:r w:rsidRPr="00A4608A">
        <w:rPr>
          <w:rFonts w:ascii="Arial" w:eastAsia="Calibri" w:hAnsi="Arial" w:cs="Arial"/>
          <w:sz w:val="20"/>
          <w:szCs w:val="20"/>
        </w:rPr>
        <w:t xml:space="preserve"> Wykonawca składa bezpośrednio na dokumencie, który następnie przesyła do systemu.</w:t>
      </w:r>
    </w:p>
    <w:p w14:paraId="3CE3789E" w14:textId="77777777" w:rsidR="00AF275B" w:rsidRPr="00A4608A" w:rsidRDefault="00105B8B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178186CE" w14:textId="7A5F80F7" w:rsidR="00105B8B" w:rsidRPr="00A4608A" w:rsidRDefault="00105B8B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Oferta powinna być:</w:t>
      </w:r>
    </w:p>
    <w:p w14:paraId="5F1D3FB6" w14:textId="77777777" w:rsidR="00105B8B" w:rsidRPr="00A4608A" w:rsidRDefault="00105B8B" w:rsidP="00EF792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lastRenderedPageBreak/>
        <w:t>sporządzona na podstawie załączników niniejszej SWZ w języku polskim,</w:t>
      </w:r>
    </w:p>
    <w:p w14:paraId="25B11E5B" w14:textId="7B95E0F4" w:rsidR="00AF275B" w:rsidRPr="00A4608A" w:rsidRDefault="00105B8B" w:rsidP="00EF792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złożona przy użyciu środków komunikacji elektronicznej tzn. za</w:t>
      </w:r>
      <w:r w:rsidR="000F0714" w:rsidRPr="00A4608A">
        <w:rPr>
          <w:rFonts w:ascii="Arial" w:eastAsia="Calibri" w:hAnsi="Arial" w:cs="Arial"/>
          <w:sz w:val="20"/>
          <w:szCs w:val="20"/>
        </w:rPr>
        <w:t xml:space="preserve"> </w:t>
      </w:r>
      <w:r w:rsidRPr="00A4608A">
        <w:rPr>
          <w:rFonts w:ascii="Arial" w:eastAsia="Calibri" w:hAnsi="Arial" w:cs="Arial"/>
          <w:sz w:val="20"/>
          <w:szCs w:val="20"/>
        </w:rPr>
        <w:t xml:space="preserve">pośrednictwem </w:t>
      </w:r>
      <w:hyperlink r:id="rId26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>,</w:t>
      </w:r>
    </w:p>
    <w:p w14:paraId="25BC2471" w14:textId="77777777" w:rsidR="00AF275B" w:rsidRPr="00A4608A" w:rsidRDefault="00105B8B" w:rsidP="00EF792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podpisana kwalifikowanym podpisem elektronicznym lub podpisem zaufanym lub podpisem osobistym przez osobę/osoby upoważnioną/upoważnione</w:t>
      </w:r>
      <w:r w:rsidR="00AF275B" w:rsidRPr="00A4608A">
        <w:rPr>
          <w:rFonts w:ascii="Arial" w:eastAsia="Calibri" w:hAnsi="Arial" w:cs="Arial"/>
          <w:sz w:val="20"/>
          <w:szCs w:val="20"/>
        </w:rPr>
        <w:t>,</w:t>
      </w:r>
    </w:p>
    <w:p w14:paraId="2C5B401A" w14:textId="24BC2C6D" w:rsidR="00AF275B" w:rsidRPr="00A4608A" w:rsidRDefault="00C93357" w:rsidP="00EF792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p</w:t>
      </w:r>
      <w:r w:rsidR="00105B8B" w:rsidRPr="00A4608A">
        <w:rPr>
          <w:rFonts w:ascii="Arial" w:eastAsia="Calibri" w:hAnsi="Arial" w:cs="Arial"/>
          <w:sz w:val="20"/>
          <w:szCs w:val="20"/>
        </w:rPr>
        <w:t>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105B8B" w:rsidRPr="00A4608A">
        <w:rPr>
          <w:rFonts w:ascii="Arial" w:eastAsia="Calibri" w:hAnsi="Arial" w:cs="Arial"/>
          <w:sz w:val="20"/>
          <w:szCs w:val="20"/>
        </w:rPr>
        <w:t>eIDAS</w:t>
      </w:r>
      <w:proofErr w:type="spellEnd"/>
      <w:r w:rsidR="00105B8B" w:rsidRPr="00A4608A">
        <w:rPr>
          <w:rFonts w:ascii="Arial" w:eastAsia="Calibri" w:hAnsi="Arial" w:cs="Arial"/>
          <w:sz w:val="20"/>
          <w:szCs w:val="20"/>
        </w:rPr>
        <w:t>) (UE) nr 910/2014 - od 1 lipca 2016 roku”.</w:t>
      </w:r>
    </w:p>
    <w:p w14:paraId="6F6ABD72" w14:textId="77777777" w:rsidR="00AF275B" w:rsidRPr="00A4608A" w:rsidRDefault="00105B8B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W przypadku wykorzystania formatu podpisu 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>.</w:t>
      </w:r>
    </w:p>
    <w:p w14:paraId="4D784C55" w14:textId="776EC0E0" w:rsidR="00AF275B" w:rsidRPr="00A4608A" w:rsidRDefault="00105B8B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Zgodnie z art. 18 ust. 3 ustawy 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>, nie ujawnia się informacji stanowiących tajemnicę przedsiębiorstwa, w rozumieniu przepisów o zwalczaniu nieuczciwej konkurencji. Jeżeli wykonawca, nie później niż w</w:t>
      </w:r>
      <w:r w:rsidR="0029419C" w:rsidRPr="00A4608A">
        <w:rPr>
          <w:rFonts w:ascii="Arial" w:eastAsia="Calibri" w:hAnsi="Arial" w:cs="Arial"/>
          <w:sz w:val="20"/>
          <w:szCs w:val="20"/>
        </w:rPr>
        <w:t> </w:t>
      </w:r>
      <w:r w:rsidRPr="00A4608A">
        <w:rPr>
          <w:rFonts w:ascii="Arial" w:eastAsia="Calibri" w:hAnsi="Arial" w:cs="Arial"/>
          <w:sz w:val="20"/>
          <w:szCs w:val="20"/>
        </w:rPr>
        <w:t>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77DA1CA" w14:textId="77777777" w:rsidR="00AF275B" w:rsidRPr="00A4608A" w:rsidRDefault="00105B8B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Wykonawca, za pośrednictwem </w:t>
      </w:r>
      <w:hyperlink r:id="rId27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</w:t>
      </w:r>
      <w:r w:rsidR="00AF275B" w:rsidRPr="00A4608A">
        <w:rPr>
          <w:rFonts w:ascii="Arial" w:eastAsia="Calibri" w:hAnsi="Arial" w:cs="Arial"/>
          <w:sz w:val="20"/>
          <w:szCs w:val="20"/>
        </w:rPr>
        <w:t xml:space="preserve"> </w:t>
      </w:r>
      <w:hyperlink r:id="rId28" w:history="1">
        <w:r w:rsidR="00AF275B" w:rsidRPr="00A4608A">
          <w:rPr>
            <w:rStyle w:val="Hipercze"/>
            <w:rFonts w:ascii="Arial" w:eastAsia="Calibri" w:hAnsi="Arial" w:cs="Arial"/>
            <w:sz w:val="20"/>
            <w:szCs w:val="20"/>
          </w:rPr>
          <w:t>https://platformazakupowa.pl/strona/45-instrukcje</w:t>
        </w:r>
      </w:hyperlink>
      <w:r w:rsidR="00AF275B" w:rsidRPr="00A4608A">
        <w:rPr>
          <w:rFonts w:ascii="Arial" w:eastAsia="Calibri" w:hAnsi="Arial" w:cs="Arial"/>
          <w:color w:val="1155CC"/>
          <w:sz w:val="20"/>
          <w:szCs w:val="20"/>
          <w:u w:val="single"/>
        </w:rPr>
        <w:t>.</w:t>
      </w:r>
    </w:p>
    <w:p w14:paraId="6554CDD1" w14:textId="77777777" w:rsidR="00AF275B" w:rsidRPr="00A4608A" w:rsidRDefault="00105B8B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17FD5BF5" w14:textId="77777777" w:rsidR="00AF275B" w:rsidRPr="00A4608A" w:rsidRDefault="00105B8B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4BFAA4E" w14:textId="11445F04" w:rsidR="00AF275B" w:rsidRPr="00A4608A" w:rsidRDefault="00105B8B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Dokumenty i oświadczenia składane przez wykonawcę powinny być w języku polskim, chyba że w SWZ dopuszczono inaczej. W przypadku</w:t>
      </w:r>
      <w:r w:rsidR="00C60A6D" w:rsidRPr="00A4608A">
        <w:rPr>
          <w:rFonts w:ascii="Arial" w:eastAsia="Calibri" w:hAnsi="Arial" w:cs="Arial"/>
          <w:sz w:val="20"/>
          <w:szCs w:val="20"/>
        </w:rPr>
        <w:t xml:space="preserve"> </w:t>
      </w:r>
      <w:r w:rsidRPr="00A4608A">
        <w:rPr>
          <w:rFonts w:ascii="Arial" w:eastAsia="Calibri" w:hAnsi="Arial" w:cs="Arial"/>
          <w:sz w:val="20"/>
          <w:szCs w:val="20"/>
        </w:rPr>
        <w:t>załączenia dokumentów sporządzonych w innym języku niż dopuszczony, wykonawca zobowiązany jest załączyć tłumaczenie na język polski.</w:t>
      </w:r>
    </w:p>
    <w:p w14:paraId="4177FBAC" w14:textId="3E46C3EF" w:rsidR="00AF275B" w:rsidRPr="00A4608A" w:rsidRDefault="00105B8B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29419C" w:rsidRPr="00A4608A">
        <w:rPr>
          <w:rFonts w:ascii="Arial" w:eastAsia="Calibri" w:hAnsi="Arial" w:cs="Arial"/>
          <w:sz w:val="20"/>
          <w:szCs w:val="20"/>
        </w:rPr>
        <w:t> </w:t>
      </w:r>
      <w:r w:rsidRPr="00A4608A">
        <w:rPr>
          <w:rFonts w:ascii="Arial" w:eastAsia="Calibri" w:hAnsi="Arial" w:cs="Arial"/>
          <w:sz w:val="20"/>
          <w:szCs w:val="20"/>
        </w:rPr>
        <w:t>wyjątkiem kopii poświadczonych odpowiednio przez innego wykonawcę ubiegającego się wspólnie z</w:t>
      </w:r>
      <w:r w:rsidR="0029419C" w:rsidRPr="00A4608A">
        <w:rPr>
          <w:rFonts w:ascii="Arial" w:eastAsia="Calibri" w:hAnsi="Arial" w:cs="Arial"/>
          <w:sz w:val="20"/>
          <w:szCs w:val="20"/>
        </w:rPr>
        <w:t> </w:t>
      </w:r>
      <w:r w:rsidRPr="00A4608A">
        <w:rPr>
          <w:rFonts w:ascii="Arial" w:eastAsia="Calibri" w:hAnsi="Arial" w:cs="Arial"/>
          <w:sz w:val="20"/>
          <w:szCs w:val="20"/>
        </w:rPr>
        <w:t>nim o udzielenie zamówienia, przez podmiot, na którego zdolnościach lub sytuacji polega wykonawca, albo przez podwykonawcę.</w:t>
      </w:r>
    </w:p>
    <w:p w14:paraId="02CB8233" w14:textId="77777777" w:rsidR="00F14766" w:rsidRPr="00A4608A" w:rsidRDefault="00105B8B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E6AC314" w14:textId="4FA83379" w:rsidR="0042651E" w:rsidRPr="00A4608A" w:rsidRDefault="0042651E" w:rsidP="00EF792E">
      <w:pPr>
        <w:pStyle w:val="Akapitzlist"/>
        <w:numPr>
          <w:ilvl w:val="1"/>
          <w:numId w:val="40"/>
        </w:numPr>
        <w:spacing w:line="276" w:lineRule="auto"/>
        <w:ind w:hanging="780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Do oferty należy dołączyć: </w:t>
      </w:r>
    </w:p>
    <w:p w14:paraId="1F1EAFAC" w14:textId="47DB79AD" w:rsidR="006804E6" w:rsidRPr="00A4608A" w:rsidRDefault="0042651E" w:rsidP="00EF792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Pełnomocnictwo upoważniające do złożenia oferty, o ile ofertę składa pełnomocnik. </w:t>
      </w:r>
      <w:r w:rsidRPr="00A4608A">
        <w:rPr>
          <w:rFonts w:ascii="Arial" w:hAnsi="Arial" w:cs="Arial"/>
          <w:color w:val="000000"/>
          <w:sz w:val="20"/>
          <w:szCs w:val="20"/>
        </w:rPr>
        <w:t>Pełnomocnictwo do złożenia oferty musi być złożone w oryginale w takiej samej formie, jak składana oferta (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art.97 § 2 ustawy z dnia 14 lutego 1991r. - Prawo o</w:t>
      </w:r>
      <w:r w:rsidR="0029419C" w:rsidRPr="00A4608A">
        <w:rPr>
          <w:rFonts w:ascii="Arial" w:hAnsi="Arial" w:cs="Arial"/>
          <w:color w:val="000000"/>
          <w:sz w:val="20"/>
          <w:szCs w:val="20"/>
        </w:rPr>
        <w:t> </w:t>
      </w:r>
      <w:r w:rsidRPr="00A4608A">
        <w:rPr>
          <w:rFonts w:ascii="Arial" w:hAnsi="Arial" w:cs="Arial"/>
          <w:color w:val="000000"/>
          <w:sz w:val="20"/>
          <w:szCs w:val="20"/>
        </w:rPr>
        <w:t>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upełnomocnionego,</w:t>
      </w:r>
    </w:p>
    <w:p w14:paraId="078E2A2E" w14:textId="77777777" w:rsidR="006804E6" w:rsidRPr="00A4608A" w:rsidRDefault="0042651E" w:rsidP="00EF792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zamówienia, </w:t>
      </w:r>
    </w:p>
    <w:p w14:paraId="1F16D744" w14:textId="0DEE3C5B" w:rsidR="0042651E" w:rsidRPr="00A4608A" w:rsidRDefault="0042651E" w:rsidP="00EF792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Oświadczenie Wykonawcy (Załącznik nr 3 do SWZ) składane na podstawie art. 125 ust.1 ustawy </w:t>
      </w:r>
      <w:proofErr w:type="spellStart"/>
      <w:r w:rsidRPr="00A4608A">
        <w:rPr>
          <w:rFonts w:ascii="Arial" w:hAnsi="Arial" w:cs="Arial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sz w:val="20"/>
          <w:szCs w:val="20"/>
        </w:rPr>
        <w:t xml:space="preserve"> wstępnie potwierdzające, że Wykonawca nie podlega wykluczeniu z postępowania oraz spełnia warunki udziału w </w:t>
      </w:r>
      <w:bookmarkStart w:id="19" w:name="_Hlk61517641"/>
      <w:r w:rsidRPr="00A4608A">
        <w:rPr>
          <w:rFonts w:ascii="Arial" w:hAnsi="Arial" w:cs="Arial"/>
          <w:sz w:val="20"/>
          <w:szCs w:val="20"/>
        </w:rPr>
        <w:t xml:space="preserve">postępowaniu, </w:t>
      </w:r>
      <w:bookmarkEnd w:id="19"/>
    </w:p>
    <w:p w14:paraId="4A4D1103" w14:textId="674D7EEC" w:rsidR="0042651E" w:rsidRPr="00A4608A" w:rsidRDefault="0042651E" w:rsidP="001A564F">
      <w:pPr>
        <w:pStyle w:val="Akapitzlist"/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lastRenderedPageBreak/>
        <w:t>-</w:t>
      </w:r>
      <w:r w:rsidR="00466F35" w:rsidRPr="00A4608A">
        <w:rPr>
          <w:rFonts w:ascii="Arial" w:hAnsi="Arial" w:cs="Arial"/>
          <w:sz w:val="20"/>
          <w:szCs w:val="20"/>
        </w:rPr>
        <w:t xml:space="preserve">  </w:t>
      </w:r>
      <w:r w:rsidRPr="00A4608A">
        <w:rPr>
          <w:rFonts w:ascii="Arial" w:hAnsi="Arial" w:cs="Arial"/>
          <w:sz w:val="20"/>
          <w:szCs w:val="20"/>
        </w:rPr>
        <w:t xml:space="preserve"> w przypadku wspólnego ubiegania się o zamówienie przez Wykonawców w/w oświadczenie Załącznik 3 do SWZ,</w:t>
      </w:r>
      <w:r w:rsidR="00C60A6D"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>składa każdy z Wykonawców oraz</w:t>
      </w:r>
      <w:r w:rsidR="00C60A6D"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>Oświadczenie stanowiące Załącznik 3B do SWZ. Oświadczenia te potwierdzają brak podstaw wykluczenia oraz spełnianie warunków udziału w</w:t>
      </w:r>
      <w:r w:rsidR="00047580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>postępowaniu,</w:t>
      </w:r>
    </w:p>
    <w:p w14:paraId="09927A9B" w14:textId="4E31F049" w:rsidR="0042651E" w:rsidRPr="00A4608A" w:rsidRDefault="0042651E" w:rsidP="001A564F">
      <w:pPr>
        <w:pStyle w:val="Akapitzlist"/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- </w:t>
      </w:r>
      <w:r w:rsidR="00466F35"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>w przypadku polegania przez Wykonawcę na zdolnościach lub sytuacji podmiotów udostepniających zasoby, Wykonawca przedstawia wraz z w/w oświadczenie</w:t>
      </w:r>
      <w:r w:rsidR="0029419C" w:rsidRPr="00A4608A">
        <w:rPr>
          <w:rFonts w:ascii="Arial" w:hAnsi="Arial" w:cs="Arial"/>
          <w:sz w:val="20"/>
          <w:szCs w:val="20"/>
        </w:rPr>
        <w:t xml:space="preserve">m </w:t>
      </w:r>
      <w:r w:rsidRPr="00A4608A">
        <w:rPr>
          <w:rFonts w:ascii="Arial" w:hAnsi="Arial" w:cs="Arial"/>
          <w:sz w:val="20"/>
          <w:szCs w:val="20"/>
        </w:rPr>
        <w:t>także oświadczenie podmiotu udostępniającego zasoby – Załącznik 3 i 3A do SWZ, potwierdzające brak podstaw tego podmiotu</w:t>
      </w:r>
      <w:r w:rsidR="00C60A6D"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>oraz odpowiednio spełnianie warunków udziału w postępowaniu w</w:t>
      </w:r>
      <w:r w:rsidR="0029419C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>zakresie, w jakim Wykonawca powołuje się na jego zasoby,</w:t>
      </w:r>
    </w:p>
    <w:p w14:paraId="524452AB" w14:textId="5E39FC9E" w:rsidR="006804E6" w:rsidRPr="00A4608A" w:rsidRDefault="0042651E" w:rsidP="001A564F">
      <w:pPr>
        <w:pStyle w:val="Akapitzlist"/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- w przypadku Wykonawcy, który zamierza powierzyć wykonanie części zamówienia Podwykonawcy, Wykonawca przedstawia wraz z w/w oświadczeniem także oświadczenie Podwykonawcy – Załącznik nr 3 do SWZ, potwierdzające brak podstaw wykluczenia tego Podwykonawcy, opatrzone kwalifikowanym podpisem elektronicznym, podpisem zaufanym lub podpisem osobistym, a</w:t>
      </w:r>
      <w:r w:rsidR="00466F35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>następnie wraz z plikami stanowiącymi ofertę skompresować do jednego pliku archiwum (ZIP)</w:t>
      </w:r>
      <w:r w:rsidR="006804E6" w:rsidRPr="00A4608A">
        <w:rPr>
          <w:rFonts w:ascii="Arial" w:hAnsi="Arial" w:cs="Arial"/>
          <w:sz w:val="20"/>
          <w:szCs w:val="20"/>
        </w:rPr>
        <w:t>,</w:t>
      </w:r>
    </w:p>
    <w:p w14:paraId="7CE6B7C1" w14:textId="06B6E3AE" w:rsidR="0042651E" w:rsidRPr="00A4608A" w:rsidRDefault="0042651E" w:rsidP="00EF792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Oświadczenia, o których mowa w pkt.</w:t>
      </w:r>
      <w:r w:rsidR="00C60A6D"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>c składa się pod rygorem nieważności, w formie elektronicznej opatrzonej elektronicznym podpisem lub w postaci elektronicznej opatrzonej podpisem zaufanym lub podpisem osobistym</w:t>
      </w:r>
      <w:r w:rsidR="006804E6" w:rsidRPr="00A4608A">
        <w:rPr>
          <w:rFonts w:ascii="Arial" w:hAnsi="Arial" w:cs="Arial"/>
          <w:sz w:val="20"/>
          <w:szCs w:val="20"/>
        </w:rPr>
        <w:t>,</w:t>
      </w:r>
    </w:p>
    <w:p w14:paraId="09ECE6EF" w14:textId="61C4BABE" w:rsidR="006804E6" w:rsidRPr="00A4608A" w:rsidRDefault="006804E6" w:rsidP="00EF792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przedmiotowe środki dowodowe</w:t>
      </w:r>
      <w:r w:rsidR="00A4608A" w:rsidRPr="00A4608A">
        <w:rPr>
          <w:rFonts w:ascii="Arial" w:hAnsi="Arial" w:cs="Arial"/>
          <w:b/>
          <w:bCs/>
          <w:sz w:val="20"/>
          <w:szCs w:val="20"/>
        </w:rPr>
        <w:t>, wymienione w punkcie 8.3.</w:t>
      </w:r>
    </w:p>
    <w:p w14:paraId="79AFE239" w14:textId="16D8DFE3" w:rsidR="0042651E" w:rsidRPr="00A4608A" w:rsidRDefault="0042651E" w:rsidP="001A564F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12.</w:t>
      </w:r>
      <w:r w:rsidR="00F14766" w:rsidRPr="00A4608A">
        <w:rPr>
          <w:rFonts w:ascii="Arial" w:hAnsi="Arial" w:cs="Arial"/>
          <w:b/>
          <w:bCs/>
          <w:sz w:val="20"/>
          <w:szCs w:val="20"/>
        </w:rPr>
        <w:t xml:space="preserve">13. </w:t>
      </w:r>
      <w:r w:rsidR="00A573E1" w:rsidRPr="00A460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>Poświadczenia zgodności cyfrowego odwzorowania z dokumentem w postaci papierowej, dokonuje w</w:t>
      </w:r>
      <w:r w:rsidR="00003C55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 xml:space="preserve">przypadku: </w:t>
      </w:r>
    </w:p>
    <w:p w14:paraId="6B86ADAC" w14:textId="5E47AF99" w:rsidR="0042651E" w:rsidRPr="00A4608A" w:rsidRDefault="0042651E" w:rsidP="001A564F">
      <w:p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a)</w:t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="00403A1E"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28C1A130" w14:textId="002AF07E" w:rsidR="0042651E" w:rsidRPr="00A4608A" w:rsidRDefault="0042651E" w:rsidP="001A564F">
      <w:p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b)</w:t>
      </w:r>
      <w:r w:rsidR="00403A1E" w:rsidRPr="00A460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 xml:space="preserve"> przedmiotowych środków dowodowych – odpowiednio Wykonawca lub Wykonawca wspólnie ubiegający się o udzielenie zamówienia; </w:t>
      </w:r>
    </w:p>
    <w:p w14:paraId="27517219" w14:textId="099CC50D" w:rsidR="0042651E" w:rsidRPr="00A4608A" w:rsidRDefault="0042651E" w:rsidP="001A564F">
      <w:p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c)</w:t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="00403A1E" w:rsidRPr="00A4608A">
        <w:rPr>
          <w:rFonts w:ascii="Arial" w:hAnsi="Arial" w:cs="Arial"/>
          <w:sz w:val="20"/>
          <w:szCs w:val="20"/>
        </w:rPr>
        <w:t xml:space="preserve">  </w:t>
      </w:r>
      <w:r w:rsidRPr="00A4608A">
        <w:rPr>
          <w:rFonts w:ascii="Arial" w:hAnsi="Arial" w:cs="Arial"/>
          <w:sz w:val="20"/>
          <w:szCs w:val="20"/>
        </w:rPr>
        <w:t>innych dokumentów, w tym dokumentów, o których mowa w art. 94 ust. 2 PZP – odpowiednio Wykonawca lub Wykonawca wspólnie ubiegający się o udzielenie zamówienia, w zakresie dokumentów, które każdego z</w:t>
      </w:r>
      <w:r w:rsidR="00003C55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 xml:space="preserve">nich dotyczą. </w:t>
      </w:r>
    </w:p>
    <w:p w14:paraId="756B797E" w14:textId="77777777" w:rsidR="00F14766" w:rsidRPr="00A4608A" w:rsidRDefault="0042651E" w:rsidP="001A564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12.1</w:t>
      </w:r>
      <w:r w:rsidR="00F14766" w:rsidRPr="00A4608A">
        <w:rPr>
          <w:rFonts w:ascii="Arial" w:hAnsi="Arial" w:cs="Arial"/>
          <w:b/>
          <w:bCs/>
          <w:sz w:val="20"/>
          <w:szCs w:val="20"/>
        </w:rPr>
        <w:t>4</w:t>
      </w:r>
      <w:r w:rsidRPr="00A4608A">
        <w:rPr>
          <w:rFonts w:ascii="Arial" w:hAnsi="Arial" w:cs="Arial"/>
          <w:b/>
          <w:bCs/>
          <w:sz w:val="20"/>
          <w:szCs w:val="20"/>
        </w:rPr>
        <w:t>.</w:t>
      </w:r>
      <w:r w:rsidRPr="00A4608A">
        <w:rPr>
          <w:rFonts w:ascii="Arial" w:hAnsi="Arial" w:cs="Arial"/>
          <w:sz w:val="20"/>
          <w:szCs w:val="20"/>
        </w:rPr>
        <w:t xml:space="preserve"> Poświadczenia zgodności cyfrowego odwzorowania z dokumentem w postaci papierowej, o którym mowa w pkt 12.1</w:t>
      </w:r>
      <w:r w:rsidR="00AF275B" w:rsidRPr="00A4608A">
        <w:rPr>
          <w:rFonts w:ascii="Arial" w:hAnsi="Arial" w:cs="Arial"/>
          <w:sz w:val="20"/>
          <w:szCs w:val="20"/>
        </w:rPr>
        <w:t>2</w:t>
      </w:r>
      <w:r w:rsidRPr="00A4608A">
        <w:rPr>
          <w:rFonts w:ascii="Arial" w:hAnsi="Arial" w:cs="Arial"/>
          <w:sz w:val="20"/>
          <w:szCs w:val="20"/>
        </w:rPr>
        <w:t>, może dokonać również notariusz.</w:t>
      </w:r>
    </w:p>
    <w:p w14:paraId="7D5A114C" w14:textId="77777777" w:rsidR="00F14766" w:rsidRPr="00A4608A" w:rsidRDefault="00F14766" w:rsidP="001A564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12.15.</w:t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="0042651E" w:rsidRPr="00A4608A">
        <w:rPr>
          <w:rFonts w:ascii="Arial" w:hAnsi="Arial" w:cs="Arial"/>
          <w:sz w:val="20"/>
          <w:szCs w:val="20"/>
        </w:rPr>
        <w:t xml:space="preserve">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02D691BF" w14:textId="77777777" w:rsidR="00396997" w:rsidRPr="00A4608A" w:rsidRDefault="00396997" w:rsidP="001A564F">
      <w:pPr>
        <w:pStyle w:val="Akapitzlist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549ED0F1" w14:textId="63E24AAF" w:rsidR="0042651E" w:rsidRPr="00A4608A" w:rsidRDefault="0042651E" w:rsidP="00EF79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  <w:u w:val="single"/>
        </w:rPr>
        <w:t>SPOSÓB OBLICZENIA CENY</w:t>
      </w:r>
      <w:r w:rsidRPr="00A4608A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DB9A19D" w14:textId="77777777" w:rsidR="00927FB0" w:rsidRPr="00A4608A" w:rsidRDefault="00927FB0" w:rsidP="001A564F">
      <w:pPr>
        <w:pStyle w:val="Akapitzlist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72D5A2" w14:textId="2C0F8C28" w:rsidR="00585642" w:rsidRPr="00A4608A" w:rsidRDefault="0042651E" w:rsidP="00EF79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Wykonawca poda w</w:t>
      </w:r>
      <w:r w:rsidR="001C2B6A" w:rsidRPr="00A4608A">
        <w:rPr>
          <w:rFonts w:ascii="Arial" w:hAnsi="Arial" w:cs="Arial"/>
          <w:color w:val="000000"/>
          <w:sz w:val="20"/>
          <w:szCs w:val="20"/>
        </w:rPr>
        <w:t> </w:t>
      </w:r>
      <w:r w:rsidRPr="00A4608A">
        <w:rPr>
          <w:rFonts w:ascii="Arial" w:hAnsi="Arial" w:cs="Arial"/>
          <w:color w:val="000000"/>
          <w:sz w:val="20"/>
          <w:szCs w:val="20"/>
        </w:rPr>
        <w:t>Formularzu Ofertowym stanowiąc</w:t>
      </w:r>
      <w:r w:rsidR="001C2B6A" w:rsidRPr="00A4608A">
        <w:rPr>
          <w:rFonts w:ascii="Arial" w:hAnsi="Arial" w:cs="Arial"/>
          <w:color w:val="000000"/>
          <w:sz w:val="20"/>
          <w:szCs w:val="20"/>
        </w:rPr>
        <w:t>ym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Załącznik Nr 2 do SWZ</w:t>
      </w:r>
      <w:r w:rsidR="001C2B6A" w:rsidRPr="00A4608A">
        <w:rPr>
          <w:rFonts w:ascii="Arial" w:hAnsi="Arial" w:cs="Arial"/>
          <w:color w:val="000000"/>
          <w:sz w:val="20"/>
          <w:szCs w:val="20"/>
        </w:rPr>
        <w:t xml:space="preserve"> cenę brutto oferty z</w:t>
      </w:r>
      <w:r w:rsidR="00E176B4" w:rsidRPr="00A4608A">
        <w:rPr>
          <w:rFonts w:ascii="Arial" w:hAnsi="Arial" w:cs="Arial"/>
          <w:color w:val="000000"/>
          <w:sz w:val="20"/>
          <w:szCs w:val="20"/>
        </w:rPr>
        <w:t> </w:t>
      </w:r>
      <w:r w:rsidR="001C2B6A" w:rsidRPr="00A4608A">
        <w:rPr>
          <w:rFonts w:ascii="Arial" w:hAnsi="Arial" w:cs="Arial"/>
          <w:color w:val="000000"/>
          <w:sz w:val="20"/>
          <w:szCs w:val="20"/>
        </w:rPr>
        <w:t>wyszczególnieniem stawki podatku od towarów i usług (VAT)</w:t>
      </w:r>
      <w:r w:rsidR="006F32AB" w:rsidRPr="00A4608A">
        <w:rPr>
          <w:rFonts w:ascii="Arial" w:hAnsi="Arial" w:cs="Arial"/>
          <w:color w:val="000000"/>
          <w:sz w:val="20"/>
          <w:szCs w:val="20"/>
        </w:rPr>
        <w:t>.</w:t>
      </w:r>
      <w:r w:rsidR="00E176B4" w:rsidRPr="00A460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E4F819" w14:textId="7E935D23" w:rsidR="0042651E" w:rsidRPr="00A4608A" w:rsidRDefault="0042651E" w:rsidP="00EF79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Cena oferty stanowi </w:t>
      </w:r>
      <w:r w:rsidR="00DC59ED" w:rsidRPr="00A4608A">
        <w:rPr>
          <w:rFonts w:ascii="Arial" w:hAnsi="Arial" w:cs="Arial"/>
          <w:b/>
          <w:bCs/>
          <w:sz w:val="20"/>
          <w:szCs w:val="20"/>
        </w:rPr>
        <w:t>ryczałtowa cenę oferty.</w:t>
      </w:r>
    </w:p>
    <w:p w14:paraId="0B0E93B4" w14:textId="77777777" w:rsidR="0042651E" w:rsidRPr="00A4608A" w:rsidRDefault="0042651E" w:rsidP="00EF79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Cena musi być wyrażona w złotych polskich (PLN), z dokładnością nie większą niż dwa miejsca po przecinku. </w:t>
      </w:r>
    </w:p>
    <w:p w14:paraId="494511D8" w14:textId="77777777" w:rsidR="0042651E" w:rsidRPr="00A4608A" w:rsidRDefault="0042651E" w:rsidP="00EF79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Zapłata nastąpi zgodnie z warunkami umowy. 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 xml:space="preserve"> w związku z art. 223 ust. 2 pkt 3 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79CA60CF" w14:textId="77777777" w:rsidR="0042651E" w:rsidRPr="00A4608A" w:rsidRDefault="0042651E" w:rsidP="00EF79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W przypadku rozbieżności pomiędzy ceną podaną cyfrowo a słownie jako wartość właściwa zostanie przyjęta cena podana słownie. </w:t>
      </w:r>
    </w:p>
    <w:p w14:paraId="4D56C26E" w14:textId="5DD0A1BB" w:rsidR="0042651E" w:rsidRPr="00A4608A" w:rsidRDefault="0042651E" w:rsidP="00445AB2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0" w:name="_Hlk78272584"/>
      <w:r w:rsidRPr="00A4608A">
        <w:rPr>
          <w:rFonts w:ascii="Arial" w:hAnsi="Arial" w:cs="Arial"/>
          <w:b/>
          <w:bCs/>
          <w:sz w:val="20"/>
          <w:szCs w:val="20"/>
        </w:rPr>
        <w:t>UWAGA! Wzór formularza ofertowego został opracowany przy założeniu</w:t>
      </w:r>
      <w:r w:rsidRPr="00A4608A">
        <w:rPr>
          <w:rFonts w:ascii="Arial" w:hAnsi="Arial" w:cs="Arial"/>
          <w:b/>
          <w:sz w:val="20"/>
          <w:szCs w:val="20"/>
        </w:rPr>
        <w:t xml:space="preserve">, iż wybór oferty nie będzie prowadzić do powstania u Zamawiającego obowiązku podatkowego w zakresie podatku VAT. </w:t>
      </w:r>
      <w:r w:rsidRPr="00A4608A">
        <w:rPr>
          <w:rFonts w:ascii="Arial" w:hAnsi="Arial" w:cs="Arial"/>
          <w:b/>
          <w:sz w:val="20"/>
          <w:szCs w:val="20"/>
        </w:rPr>
        <w:lastRenderedPageBreak/>
        <w:t>W</w:t>
      </w:r>
      <w:r w:rsidR="00934BE6" w:rsidRPr="00A4608A">
        <w:rPr>
          <w:rFonts w:ascii="Arial" w:hAnsi="Arial" w:cs="Arial"/>
          <w:b/>
          <w:sz w:val="20"/>
          <w:szCs w:val="20"/>
        </w:rPr>
        <w:t> </w:t>
      </w:r>
      <w:r w:rsidRPr="00A4608A">
        <w:rPr>
          <w:rFonts w:ascii="Arial" w:hAnsi="Arial" w:cs="Arial"/>
          <w:b/>
          <w:sz w:val="20"/>
          <w:szCs w:val="20"/>
        </w:rPr>
        <w:t>przypadku, gdy Wykonawca zobowiązany jest złożyć oświadczenie o powstaniu u Zamawiającego obowiązku podatkowego, to winien odpowiednio zmodyfikować treść formularza.</w:t>
      </w:r>
      <w:r w:rsidR="00C60A6D" w:rsidRPr="00A4608A">
        <w:rPr>
          <w:rFonts w:ascii="Arial" w:hAnsi="Arial" w:cs="Arial"/>
          <w:b/>
          <w:sz w:val="20"/>
          <w:szCs w:val="20"/>
        </w:rPr>
        <w:t xml:space="preserve"> </w:t>
      </w:r>
    </w:p>
    <w:bookmarkEnd w:id="20"/>
    <w:p w14:paraId="5B0AEDEC" w14:textId="77777777" w:rsidR="00323655" w:rsidRPr="00A4608A" w:rsidRDefault="00323655" w:rsidP="001A564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BF462AD" w14:textId="6197B083" w:rsidR="0042651E" w:rsidRPr="00A4608A" w:rsidRDefault="0042651E" w:rsidP="00EF79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sz w:val="20"/>
          <w:szCs w:val="20"/>
          <w:u w:val="single"/>
        </w:rPr>
        <w:t>KRYTERIA OCENY OFERT.</w:t>
      </w:r>
    </w:p>
    <w:p w14:paraId="240955F7" w14:textId="77777777" w:rsidR="00A573E1" w:rsidRPr="00A4608A" w:rsidRDefault="00A573E1" w:rsidP="001A564F">
      <w:pPr>
        <w:pStyle w:val="Akapitzlist"/>
        <w:autoSpaceDE w:val="0"/>
        <w:autoSpaceDN w:val="0"/>
        <w:adjustRightInd w:val="0"/>
        <w:spacing w:line="276" w:lineRule="auto"/>
        <w:ind w:left="43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C30229" w14:textId="54D09875" w:rsidR="00F16D11" w:rsidRPr="00A4608A" w:rsidRDefault="00F16D11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Przedmiot zamówienia został szczegółowo opisany i zawiera precyzyjne wymagania jakościowe głównych elementów składających się na przedmiot zamówienia. Załączony opis przedmiotu zamówienia zawiera szczegółowe wymagania określające standard i jakość wykonania, parametry oraz właściwości użytych materiałów oraz sposób oceny prawidłowości wykonania przedmiotu zamówienia.</w:t>
      </w:r>
    </w:p>
    <w:p w14:paraId="297A640F" w14:textId="253DAA82" w:rsidR="0042651E" w:rsidRPr="00A4608A" w:rsidRDefault="0042651E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Przy wyborze oferty Zamawiający </w:t>
      </w:r>
      <w:r w:rsidRPr="00A4608A">
        <w:rPr>
          <w:rFonts w:ascii="Arial" w:hAnsi="Arial" w:cs="Arial"/>
          <w:color w:val="000000"/>
          <w:sz w:val="20"/>
          <w:szCs w:val="20"/>
        </w:rPr>
        <w:t>będzie się kierował następującymi kryteriami z przypisaniem do nich odpowiednio wagi: najniższa cena – 100 pkt.</w:t>
      </w:r>
    </w:p>
    <w:p w14:paraId="575D6BCA" w14:textId="26CCB25C" w:rsidR="0042651E" w:rsidRPr="00A4608A" w:rsidRDefault="0042651E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Sposób obliczania punktów dla kryteriów: punkty w kryterium cena</w:t>
      </w:r>
      <w:r w:rsidR="00C60A6D"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>brutto oferty w PLN - oferta z najniższa ceną otrzyma – 100 pkt, natomiast każda następna oceniana będzie na podstawie wzoru:</w:t>
      </w:r>
    </w:p>
    <w:p w14:paraId="6998A079" w14:textId="77777777" w:rsidR="00927FB0" w:rsidRPr="00A4608A" w:rsidRDefault="00927FB0" w:rsidP="001A564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9478F2C" w14:textId="77777777" w:rsidR="00927FB0" w:rsidRPr="00A4608A" w:rsidRDefault="0042651E" w:rsidP="001A564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ab/>
      </w:r>
      <w:r w:rsidR="00927FB0" w:rsidRPr="00A4608A">
        <w:rPr>
          <w:rFonts w:ascii="Arial" w:hAnsi="Arial" w:cs="Arial"/>
          <w:color w:val="000000"/>
          <w:sz w:val="20"/>
          <w:szCs w:val="20"/>
        </w:rPr>
        <w:tab/>
        <w:t xml:space="preserve">Wartość pkt oferty n = 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cena minimalna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 xml:space="preserve">cena oferty n </m:t>
            </m:r>
          </m:den>
        </m:f>
      </m:oMath>
      <w:r w:rsidR="00927FB0" w:rsidRPr="00A4608A">
        <w:rPr>
          <w:rFonts w:ascii="Arial" w:hAnsi="Arial" w:cs="Arial"/>
          <w:i/>
          <w:iCs/>
          <w:color w:val="000000"/>
          <w:sz w:val="20"/>
          <w:szCs w:val="20"/>
        </w:rPr>
        <w:t xml:space="preserve">  x 100</w:t>
      </w:r>
    </w:p>
    <w:p w14:paraId="4FE01D22" w14:textId="094C64E7" w:rsidR="00C9287C" w:rsidRPr="00A4608A" w:rsidRDefault="00C9287C" w:rsidP="001A564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456B4062" w14:textId="77777777" w:rsidR="0042651E" w:rsidRPr="00A4608A" w:rsidRDefault="0042651E" w:rsidP="001A564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Wyliczona punktacja za cenę zostanie zaokrąglona do dwóch miejsc po przecinku. </w:t>
      </w:r>
    </w:p>
    <w:p w14:paraId="3E91D162" w14:textId="77777777" w:rsidR="0042651E" w:rsidRPr="00A4608A" w:rsidRDefault="0042651E" w:rsidP="001A564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7B1A7803" w14:textId="77777777" w:rsidR="0042651E" w:rsidRPr="00A4608A" w:rsidRDefault="0042651E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Zamawiający za najkorzystniejszą uzna ofertę z najniższą ceną. </w:t>
      </w:r>
    </w:p>
    <w:p w14:paraId="417AFC02" w14:textId="77777777" w:rsidR="0042651E" w:rsidRPr="00A4608A" w:rsidRDefault="0042651E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Ocenie będą podlegać wyłącznie oferty nie podlegające odrzuceniu. </w:t>
      </w:r>
    </w:p>
    <w:p w14:paraId="2622A861" w14:textId="4581760F" w:rsidR="0042651E" w:rsidRPr="00A4608A" w:rsidRDefault="0042651E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</w:t>
      </w:r>
      <w:r w:rsidR="00A573E1" w:rsidRPr="00A4608A">
        <w:rPr>
          <w:rFonts w:ascii="Arial" w:hAnsi="Arial" w:cs="Arial"/>
          <w:color w:val="000000"/>
          <w:sz w:val="20"/>
          <w:szCs w:val="20"/>
        </w:rPr>
        <w:t> 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uprzednio złożonych przez nich ofertach. </w:t>
      </w:r>
    </w:p>
    <w:p w14:paraId="1AA247F0" w14:textId="77777777" w:rsidR="0042651E" w:rsidRPr="00A4608A" w:rsidRDefault="0042651E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EAE8C97" w14:textId="77777777" w:rsidR="0042651E" w:rsidRPr="00A4608A" w:rsidRDefault="0042651E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Zamawiający wybiera najkorzystniejszą ofertę̨ w terminie związania ofertą określonym w SWZ. </w:t>
      </w:r>
    </w:p>
    <w:p w14:paraId="695464DB" w14:textId="77777777" w:rsidR="0042651E" w:rsidRPr="00A4608A" w:rsidRDefault="0042651E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709" w:hanging="718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65AE03E4" w14:textId="77777777" w:rsidR="0042651E" w:rsidRPr="00A4608A" w:rsidRDefault="0042651E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709" w:hanging="718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W przypadku braku zgody, o której mowa w ust. 8, oferta podlega odrzuceniu, a Zamawiający zwraca się̨ o wyrażenie takiej zgody do kolejnego Wykonawcy, którego oferta została najwyżej oceniona, chyba że zachodzą̨ przesłanki do unieważnienia postepowania.</w:t>
      </w:r>
    </w:p>
    <w:p w14:paraId="432FECA2" w14:textId="77777777" w:rsidR="00D40DF0" w:rsidRPr="00A4608A" w:rsidRDefault="00D40DF0" w:rsidP="001A564F">
      <w:pPr>
        <w:pStyle w:val="Akapitzlist"/>
        <w:autoSpaceDE w:val="0"/>
        <w:autoSpaceDN w:val="0"/>
        <w:adjustRightInd w:val="0"/>
        <w:spacing w:line="276" w:lineRule="auto"/>
        <w:ind w:left="709" w:hanging="718"/>
        <w:jc w:val="both"/>
        <w:rPr>
          <w:rFonts w:ascii="Arial" w:hAnsi="Arial" w:cs="Arial"/>
          <w:color w:val="000000"/>
          <w:sz w:val="20"/>
          <w:szCs w:val="20"/>
        </w:rPr>
      </w:pPr>
    </w:p>
    <w:p w14:paraId="661E4BA2" w14:textId="33487545" w:rsidR="00B1212C" w:rsidRPr="00A4608A" w:rsidRDefault="009063D0" w:rsidP="00EF79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WYMAGANIA DOTYCZĄCE WADIUM</w:t>
      </w:r>
      <w:r w:rsidR="00841C0C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. </w:t>
      </w:r>
      <w:r w:rsidR="00841C0C" w:rsidRPr="00A4608A">
        <w:rPr>
          <w:rFonts w:ascii="Arial" w:hAnsi="Arial" w:cs="Arial"/>
          <w:color w:val="000000"/>
          <w:sz w:val="20"/>
          <w:szCs w:val="20"/>
        </w:rPr>
        <w:t>Zamawiający nie wymaga wniesienia wadium.</w:t>
      </w:r>
      <w:r w:rsidR="00841C0C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7DC7B5B9" w14:textId="77777777" w:rsidR="00B1212C" w:rsidRPr="00A4608A" w:rsidRDefault="00B1212C" w:rsidP="001A564F">
      <w:pPr>
        <w:pStyle w:val="Akapitzlist"/>
        <w:autoSpaceDE w:val="0"/>
        <w:autoSpaceDN w:val="0"/>
        <w:adjustRightInd w:val="0"/>
        <w:spacing w:line="276" w:lineRule="auto"/>
        <w:ind w:left="435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B899C5E" w14:textId="729B22B6" w:rsidR="00D40DF0" w:rsidRPr="00A4608A" w:rsidRDefault="00981830" w:rsidP="00EF79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MIEJSCE I </w:t>
      </w:r>
      <w:r w:rsidR="00F90B77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TERMIN SKŁADANIA OFERT</w:t>
      </w:r>
      <w:r w:rsidR="00D40DF0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: </w:t>
      </w:r>
    </w:p>
    <w:p w14:paraId="21FD5194" w14:textId="77777777" w:rsidR="001E65B1" w:rsidRPr="00A4608A" w:rsidRDefault="001E65B1" w:rsidP="001A56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F1575DF" w14:textId="3A2FA451" w:rsidR="00981830" w:rsidRPr="00A4608A" w:rsidRDefault="00981830" w:rsidP="00EF792E">
      <w:pPr>
        <w:pStyle w:val="Akapitzlist"/>
        <w:numPr>
          <w:ilvl w:val="1"/>
          <w:numId w:val="42"/>
        </w:numPr>
        <w:spacing w:line="276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Ofertę wraz z wymaganymi dokumentami należy umieścić na </w:t>
      </w:r>
      <w:hyperlink r:id="rId29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 xml:space="preserve"> pod adresem</w:t>
      </w:r>
      <w:r w:rsidRPr="00A4608A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hyperlink r:id="rId30" w:history="1">
        <w:r w:rsidRPr="00A4608A">
          <w:rPr>
            <w:rStyle w:val="Hipercze"/>
            <w:rFonts w:ascii="Arial" w:hAnsi="Arial" w:cs="Arial"/>
            <w:b/>
            <w:bCs/>
            <w:color w:val="0066AE"/>
            <w:sz w:val="20"/>
            <w:szCs w:val="20"/>
            <w:shd w:val="clear" w:color="auto" w:fill="FFFFFF"/>
          </w:rPr>
          <w:t>https://platformazakupowa.pl/pn/siechnice</w:t>
        </w:r>
      </w:hyperlink>
      <w:r w:rsidRPr="00A4608A">
        <w:rPr>
          <w:rFonts w:ascii="Arial" w:eastAsia="Calibri" w:hAnsi="Arial" w:cs="Arial"/>
          <w:sz w:val="20"/>
          <w:szCs w:val="20"/>
        </w:rPr>
        <w:t xml:space="preserve"> w myśl Ustawy na stronie internetowej prowadzonego postępowania do dnia </w:t>
      </w:r>
      <w:r w:rsidR="009E17C4" w:rsidRPr="00A4608A">
        <w:rPr>
          <w:rFonts w:ascii="Arial" w:eastAsia="Calibri" w:hAnsi="Arial" w:cs="Arial"/>
          <w:b/>
          <w:bCs/>
          <w:sz w:val="20"/>
          <w:szCs w:val="20"/>
        </w:rPr>
        <w:t>24</w:t>
      </w:r>
      <w:r w:rsidR="00DC59ED" w:rsidRPr="00A4608A">
        <w:rPr>
          <w:rFonts w:ascii="Arial" w:hAnsi="Arial" w:cs="Arial"/>
          <w:b/>
          <w:bCs/>
          <w:sz w:val="20"/>
          <w:szCs w:val="20"/>
        </w:rPr>
        <w:t>.07.</w:t>
      </w:r>
      <w:r w:rsidRPr="00A4608A">
        <w:rPr>
          <w:rFonts w:ascii="Arial" w:hAnsi="Arial" w:cs="Arial"/>
          <w:b/>
          <w:bCs/>
          <w:sz w:val="20"/>
          <w:szCs w:val="20"/>
        </w:rPr>
        <w:t>202</w:t>
      </w:r>
      <w:r w:rsidR="00041C0B" w:rsidRPr="00A4608A">
        <w:rPr>
          <w:rFonts w:ascii="Arial" w:hAnsi="Arial" w:cs="Arial"/>
          <w:b/>
          <w:bCs/>
          <w:sz w:val="20"/>
          <w:szCs w:val="20"/>
        </w:rPr>
        <w:t>4</w:t>
      </w:r>
      <w:r w:rsidR="005449D0" w:rsidRPr="00A4608A">
        <w:rPr>
          <w:rFonts w:ascii="Arial" w:hAnsi="Arial" w:cs="Arial"/>
          <w:b/>
          <w:bCs/>
          <w:sz w:val="20"/>
          <w:szCs w:val="20"/>
        </w:rPr>
        <w:t>r.</w:t>
      </w:r>
      <w:r w:rsidRPr="00A4608A">
        <w:rPr>
          <w:rFonts w:ascii="Arial" w:hAnsi="Arial" w:cs="Arial"/>
          <w:sz w:val="20"/>
          <w:szCs w:val="20"/>
        </w:rPr>
        <w:t>,</w:t>
      </w:r>
      <w:r w:rsidRPr="00A460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do godz. 10:00.</w:t>
      </w:r>
    </w:p>
    <w:p w14:paraId="33C8429F" w14:textId="77777777" w:rsidR="00981830" w:rsidRPr="00A4608A" w:rsidRDefault="00981830" w:rsidP="00EF792E">
      <w:pPr>
        <w:pStyle w:val="Akapitzlist"/>
        <w:numPr>
          <w:ilvl w:val="1"/>
          <w:numId w:val="42"/>
        </w:numPr>
        <w:spacing w:line="276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14:paraId="0CB30A55" w14:textId="202936D3" w:rsidR="00981830" w:rsidRPr="00A4608A" w:rsidRDefault="00981830" w:rsidP="00EF792E">
      <w:pPr>
        <w:pStyle w:val="Akapitzlist"/>
        <w:numPr>
          <w:ilvl w:val="1"/>
          <w:numId w:val="42"/>
        </w:numPr>
        <w:spacing w:line="276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Po wypełnieniu Formularza składania oferty lub wniosku i dołączenia</w:t>
      </w:r>
      <w:r w:rsidR="00C60A6D" w:rsidRPr="00A4608A">
        <w:rPr>
          <w:rFonts w:ascii="Arial" w:eastAsia="Calibri" w:hAnsi="Arial" w:cs="Arial"/>
          <w:sz w:val="20"/>
          <w:szCs w:val="20"/>
        </w:rPr>
        <w:t xml:space="preserve"> </w:t>
      </w:r>
      <w:r w:rsidRPr="00A4608A">
        <w:rPr>
          <w:rFonts w:ascii="Arial" w:eastAsia="Calibri" w:hAnsi="Arial" w:cs="Arial"/>
          <w:sz w:val="20"/>
          <w:szCs w:val="20"/>
        </w:rPr>
        <w:t>wszystkich wymaganych załączników należy kliknąć przycisk „Przejdź do podsumowania”.</w:t>
      </w:r>
    </w:p>
    <w:p w14:paraId="248DF158" w14:textId="20293119" w:rsidR="00E743D4" w:rsidRPr="00A4608A" w:rsidRDefault="00981830" w:rsidP="00EF792E">
      <w:pPr>
        <w:pStyle w:val="Akapitzlist"/>
        <w:numPr>
          <w:ilvl w:val="1"/>
          <w:numId w:val="42"/>
        </w:numPr>
        <w:spacing w:line="276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32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A4608A">
        <w:rPr>
          <w:rFonts w:ascii="Arial" w:eastAsia="Calibri" w:hAnsi="Arial" w:cs="Arial"/>
          <w:sz w:val="20"/>
          <w:szCs w:val="20"/>
        </w:rPr>
        <w:t>. Zalecamy stosowanie podpisu na każdym załączonym pliku osobno, w szczególności wskazanych w art. 63 ust 1 oraz ust.2</w:t>
      </w:r>
      <w:r w:rsidR="00C60A6D" w:rsidRPr="00A4608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4608A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4608A">
        <w:rPr>
          <w:rFonts w:ascii="Arial" w:eastAsia="Calibri" w:hAnsi="Arial" w:cs="Arial"/>
          <w:sz w:val="20"/>
          <w:szCs w:val="20"/>
        </w:rPr>
        <w:t xml:space="preserve">, gdzie zaznaczono, iż oferty, wnioski o dopuszczenie do udziału w postępowaniu oraz oświadczenie, o którym mowa w art. 125 ust. 1 sporządza się, pod rygorem nieważności, w postaci lub formie elektronicznej </w:t>
      </w:r>
      <w:r w:rsidRPr="00A4608A">
        <w:rPr>
          <w:rFonts w:ascii="Arial" w:eastAsia="Calibri" w:hAnsi="Arial" w:cs="Arial"/>
          <w:sz w:val="20"/>
          <w:szCs w:val="20"/>
        </w:rPr>
        <w:lastRenderedPageBreak/>
        <w:t>i</w:t>
      </w:r>
      <w:r w:rsidR="004C177C" w:rsidRPr="00A4608A">
        <w:rPr>
          <w:rFonts w:ascii="Arial" w:eastAsia="Calibri" w:hAnsi="Arial" w:cs="Arial"/>
          <w:sz w:val="20"/>
          <w:szCs w:val="20"/>
        </w:rPr>
        <w:t> </w:t>
      </w:r>
      <w:r w:rsidRPr="00A4608A">
        <w:rPr>
          <w:rFonts w:ascii="Arial" w:eastAsia="Calibri" w:hAnsi="Arial" w:cs="Arial"/>
          <w:sz w:val="20"/>
          <w:szCs w:val="20"/>
        </w:rPr>
        <w:t>opatruje się odpowiednio w odniesieniu do wartości postępowania kwalifikowanym podpisem elektronicznym, podpisem zaufanym lub podpisem osobistym.</w:t>
      </w:r>
    </w:p>
    <w:p w14:paraId="11F771B7" w14:textId="77777777" w:rsidR="00E743D4" w:rsidRPr="00A4608A" w:rsidRDefault="00981830" w:rsidP="00EF792E">
      <w:pPr>
        <w:pStyle w:val="Akapitzlist"/>
        <w:numPr>
          <w:ilvl w:val="1"/>
          <w:numId w:val="42"/>
        </w:numPr>
        <w:spacing w:line="276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098815E" w14:textId="366D8964" w:rsidR="00981830" w:rsidRPr="00A4608A" w:rsidRDefault="00981830" w:rsidP="00EF792E">
      <w:pPr>
        <w:pStyle w:val="Akapitzlist"/>
        <w:numPr>
          <w:ilvl w:val="1"/>
          <w:numId w:val="42"/>
        </w:numPr>
        <w:spacing w:line="276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Szczegółowa instrukcja dla Wykonawców dotycząca złożenia, zmiany i wycofania oferty znajduje się na stronie internetowej pod adresem:</w:t>
      </w:r>
      <w:r w:rsidR="00C60A6D" w:rsidRPr="00A4608A">
        <w:rPr>
          <w:rFonts w:ascii="Arial" w:eastAsia="Calibri" w:hAnsi="Arial" w:cs="Arial"/>
          <w:sz w:val="20"/>
          <w:szCs w:val="20"/>
        </w:rPr>
        <w:t xml:space="preserve"> </w:t>
      </w:r>
      <w:hyperlink r:id="rId33">
        <w:r w:rsidRPr="00A4608A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49826C26" w14:textId="156330AE" w:rsidR="007A5D2F" w:rsidRPr="00A4608A" w:rsidRDefault="00D40DF0" w:rsidP="001A564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6AC816" w14:textId="54526224" w:rsidR="00D40DF0" w:rsidRPr="00A4608A" w:rsidRDefault="00F90B77" w:rsidP="00EF79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TERMIN OTWARCIA OFERT</w:t>
      </w:r>
      <w:r w:rsidR="00D40DF0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0D8D6F40" w14:textId="77777777" w:rsidR="001E65B1" w:rsidRPr="00A4608A" w:rsidRDefault="001E65B1" w:rsidP="001A564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C8AC98F" w14:textId="3519DCE6" w:rsidR="00D40DF0" w:rsidRPr="00A4608A" w:rsidRDefault="00D40DF0" w:rsidP="00EF792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Otwarcie ofert nastąpi w dniu </w:t>
      </w:r>
      <w:r w:rsidR="009E17C4" w:rsidRPr="00A4608A"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="00003C55" w:rsidRPr="00A4608A">
        <w:rPr>
          <w:rFonts w:ascii="Arial" w:hAnsi="Arial" w:cs="Arial"/>
          <w:b/>
          <w:bCs/>
          <w:sz w:val="20"/>
          <w:szCs w:val="20"/>
        </w:rPr>
        <w:t>.0</w:t>
      </w:r>
      <w:r w:rsidR="00E77928" w:rsidRPr="00A4608A">
        <w:rPr>
          <w:rFonts w:ascii="Arial" w:hAnsi="Arial" w:cs="Arial"/>
          <w:b/>
          <w:bCs/>
          <w:sz w:val="20"/>
          <w:szCs w:val="20"/>
        </w:rPr>
        <w:t>7</w:t>
      </w:r>
      <w:r w:rsidR="00041C0B" w:rsidRPr="00A4608A">
        <w:rPr>
          <w:rFonts w:ascii="Arial" w:hAnsi="Arial" w:cs="Arial"/>
          <w:b/>
          <w:bCs/>
          <w:sz w:val="20"/>
          <w:szCs w:val="20"/>
        </w:rPr>
        <w:t>.</w:t>
      </w:r>
      <w:r w:rsidR="00A24671" w:rsidRPr="00A4608A">
        <w:rPr>
          <w:rFonts w:ascii="Arial" w:hAnsi="Arial" w:cs="Arial"/>
          <w:b/>
          <w:bCs/>
          <w:sz w:val="20"/>
          <w:szCs w:val="20"/>
        </w:rPr>
        <w:t>202</w:t>
      </w:r>
      <w:r w:rsidR="00041C0B" w:rsidRPr="00A4608A">
        <w:rPr>
          <w:rFonts w:ascii="Arial" w:hAnsi="Arial" w:cs="Arial"/>
          <w:b/>
          <w:bCs/>
          <w:sz w:val="20"/>
          <w:szCs w:val="20"/>
        </w:rPr>
        <w:t>4</w:t>
      </w:r>
      <w:r w:rsidR="005449D0" w:rsidRPr="00A4608A">
        <w:rPr>
          <w:rFonts w:ascii="Arial" w:hAnsi="Arial" w:cs="Arial"/>
          <w:b/>
          <w:bCs/>
          <w:sz w:val="20"/>
          <w:szCs w:val="20"/>
        </w:rPr>
        <w:t>r.</w:t>
      </w:r>
      <w:r w:rsidR="00A24671" w:rsidRPr="00A4608A">
        <w:rPr>
          <w:rFonts w:ascii="Arial" w:hAnsi="Arial" w:cs="Arial"/>
          <w:sz w:val="20"/>
          <w:szCs w:val="20"/>
        </w:rPr>
        <w:t>,</w:t>
      </w:r>
      <w:r w:rsidR="00A24671" w:rsidRPr="00A460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o godzinie </w:t>
      </w:r>
      <w:r w:rsidR="00D670A3" w:rsidRPr="00A4608A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24671" w:rsidRPr="00A4608A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5449D0" w:rsidRPr="00A4608A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D670A3" w:rsidRPr="00A4608A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5449D0" w:rsidRPr="00A4608A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14:paraId="73635D6B" w14:textId="101DE065" w:rsidR="00D40DF0" w:rsidRPr="00A4608A" w:rsidRDefault="00D40DF0" w:rsidP="00EF792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Otwarcie ofert jest niejawne. </w:t>
      </w:r>
    </w:p>
    <w:p w14:paraId="0A777C13" w14:textId="35791055" w:rsidR="00D57134" w:rsidRPr="00A4608A" w:rsidRDefault="00D40DF0" w:rsidP="00EF792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Zamawiający, najpóźniej przed otwarciem ofert, udostępnia na stronie internetowej prowadzonego post</w:t>
      </w:r>
      <w:r w:rsidR="005243B6" w:rsidRPr="00A4608A">
        <w:rPr>
          <w:rFonts w:ascii="Arial" w:hAnsi="Arial" w:cs="Arial"/>
          <w:color w:val="000000"/>
          <w:sz w:val="20"/>
          <w:szCs w:val="20"/>
        </w:rPr>
        <w:t>ę</w:t>
      </w:r>
      <w:r w:rsidRPr="00A4608A">
        <w:rPr>
          <w:rFonts w:ascii="Arial" w:hAnsi="Arial" w:cs="Arial"/>
          <w:color w:val="000000"/>
          <w:sz w:val="20"/>
          <w:szCs w:val="20"/>
        </w:rPr>
        <w:t>powania informację o kwocie, jaką zamierza przeznaczyć́ na sfinansowanie zamówienia.</w:t>
      </w:r>
    </w:p>
    <w:p w14:paraId="1C45AD27" w14:textId="09A17488" w:rsidR="00D40DF0" w:rsidRPr="00A4608A" w:rsidRDefault="00D40DF0" w:rsidP="00EF792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Zamawiający, niezwłocznie po otwarciu ofert, udostępnia na stronie internetowej prowadzonego post</w:t>
      </w:r>
      <w:r w:rsidR="005243B6" w:rsidRPr="00A4608A">
        <w:rPr>
          <w:rFonts w:ascii="Arial" w:hAnsi="Arial" w:cs="Arial"/>
          <w:color w:val="000000"/>
          <w:sz w:val="20"/>
          <w:szCs w:val="20"/>
        </w:rPr>
        <w:t>ę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powania informacje o: </w:t>
      </w:r>
    </w:p>
    <w:p w14:paraId="38106252" w14:textId="77777777" w:rsidR="00D40DF0" w:rsidRPr="00A4608A" w:rsidRDefault="00D40DF0" w:rsidP="001A564F">
      <w:pPr>
        <w:pStyle w:val="Akapitzlist"/>
        <w:numPr>
          <w:ilvl w:val="0"/>
          <w:numId w:val="8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798C39F" w14:textId="77777777" w:rsidR="00D40DF0" w:rsidRPr="00A4608A" w:rsidRDefault="00D40DF0" w:rsidP="001A564F">
      <w:pPr>
        <w:pStyle w:val="Akapitzlist"/>
        <w:numPr>
          <w:ilvl w:val="0"/>
          <w:numId w:val="8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cenach lub kosztach zawartych w ofertach. </w:t>
      </w:r>
    </w:p>
    <w:p w14:paraId="68D47E89" w14:textId="77777777" w:rsidR="00D57134" w:rsidRPr="00A4608A" w:rsidRDefault="00D40DF0" w:rsidP="00EF792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06E1648A" w14:textId="1C49C036" w:rsidR="00D40DF0" w:rsidRPr="00A4608A" w:rsidRDefault="00D40DF0" w:rsidP="00EF792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Zamawiający poinformuje o zmianie terminu otwarcia ofert na stronie internetowej prowadzonego post</w:t>
      </w:r>
      <w:r w:rsidR="00841C0C" w:rsidRPr="00A4608A">
        <w:rPr>
          <w:rFonts w:ascii="Arial" w:hAnsi="Arial" w:cs="Arial"/>
          <w:color w:val="000000"/>
          <w:sz w:val="20"/>
          <w:szCs w:val="20"/>
        </w:rPr>
        <w:t>ę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powania. </w:t>
      </w:r>
    </w:p>
    <w:p w14:paraId="4CD96C5A" w14:textId="77777777" w:rsidR="00F90B77" w:rsidRPr="00A4608A" w:rsidRDefault="00F90B77" w:rsidP="001A564F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1D98E628" w14:textId="1AED2D73" w:rsidR="00D40DF0" w:rsidRPr="00A4608A" w:rsidRDefault="00F90B77" w:rsidP="00EF79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TERMIN ZWIĄZANIA OFERTĄ</w:t>
      </w:r>
      <w:r w:rsidR="00D40DF0"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: </w:t>
      </w:r>
    </w:p>
    <w:p w14:paraId="3A051E84" w14:textId="77777777" w:rsidR="001E65B1" w:rsidRPr="00A4608A" w:rsidRDefault="001E65B1" w:rsidP="001A564F">
      <w:pPr>
        <w:pStyle w:val="Akapitzlist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01D15D6" w14:textId="1C9FEAC2" w:rsidR="00D57134" w:rsidRPr="00A4608A" w:rsidRDefault="00D40DF0" w:rsidP="00EF792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Wykonawca jest związany ofertą od dnia upływu terminu składania ofert do </w:t>
      </w:r>
      <w:r w:rsidR="00831177" w:rsidRPr="00A4608A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9E17C4" w:rsidRPr="00A4608A">
        <w:rPr>
          <w:rFonts w:ascii="Arial" w:hAnsi="Arial" w:cs="Arial"/>
          <w:b/>
          <w:bCs/>
          <w:color w:val="000000"/>
          <w:sz w:val="20"/>
          <w:szCs w:val="20"/>
        </w:rPr>
        <w:t>22</w:t>
      </w:r>
      <w:r w:rsidR="00C524F2" w:rsidRPr="00A4608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719FE" w:rsidRPr="00A4608A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E77928" w:rsidRPr="00A4608A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C524F2" w:rsidRPr="00A4608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A7A58" w:rsidRPr="00A4608A">
        <w:rPr>
          <w:rFonts w:ascii="Arial" w:hAnsi="Arial" w:cs="Arial"/>
          <w:b/>
          <w:bCs/>
          <w:color w:val="000000"/>
          <w:sz w:val="20"/>
          <w:szCs w:val="20"/>
        </w:rPr>
        <w:t>202</w:t>
      </w:r>
      <w:r w:rsidR="00A719FE" w:rsidRPr="00A4608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831177"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14:paraId="617D2C4C" w14:textId="55E3ABF6" w:rsidR="00D57134" w:rsidRPr="00A4608A" w:rsidRDefault="00D40DF0" w:rsidP="00EF792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W przypadku</w:t>
      </w:r>
      <w:r w:rsidR="005449D0" w:rsidRPr="00A4608A">
        <w:rPr>
          <w:rFonts w:ascii="Arial" w:hAnsi="Arial" w:cs="Arial"/>
          <w:color w:val="000000"/>
          <w:sz w:val="20"/>
          <w:szCs w:val="20"/>
        </w:rPr>
        <w:t>,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20882DA0" w14:textId="11E0A04B" w:rsidR="00D40DF0" w:rsidRPr="00A4608A" w:rsidRDefault="00D40DF0" w:rsidP="00EF792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Przedłużenie terminu związania ofert</w:t>
      </w:r>
      <w:r w:rsidR="00F67511" w:rsidRPr="00A4608A">
        <w:rPr>
          <w:rFonts w:ascii="Arial" w:hAnsi="Arial" w:cs="Arial"/>
          <w:color w:val="000000"/>
          <w:sz w:val="20"/>
          <w:szCs w:val="20"/>
        </w:rPr>
        <w:t>ą</w:t>
      </w:r>
      <w:r w:rsidRPr="00A4608A">
        <w:rPr>
          <w:rFonts w:ascii="Arial" w:hAnsi="Arial" w:cs="Arial"/>
          <w:color w:val="000000"/>
          <w:sz w:val="20"/>
          <w:szCs w:val="20"/>
        </w:rPr>
        <w:t>, o którym mowa w ust. 2, wymaga złożenia przez Wykonawcę pisemnego oświadczenia o wyrażeniu zgody na przedłużenie terminu związania ofert</w:t>
      </w:r>
      <w:r w:rsidR="00F67511" w:rsidRPr="00A4608A">
        <w:rPr>
          <w:rFonts w:ascii="Arial" w:hAnsi="Arial" w:cs="Arial"/>
          <w:color w:val="000000"/>
          <w:sz w:val="20"/>
          <w:szCs w:val="20"/>
        </w:rPr>
        <w:t>ą</w:t>
      </w:r>
      <w:r w:rsidRPr="00A4608A">
        <w:rPr>
          <w:rFonts w:ascii="Arial" w:hAnsi="Arial" w:cs="Arial"/>
          <w:color w:val="000000"/>
          <w:sz w:val="20"/>
          <w:szCs w:val="20"/>
        </w:rPr>
        <w:t>.</w:t>
      </w:r>
    </w:p>
    <w:p w14:paraId="2D0799DC" w14:textId="77777777" w:rsidR="00D90F36" w:rsidRPr="00A4608A" w:rsidRDefault="00D90F36" w:rsidP="001A564F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4EC2B36F" w14:textId="712C8761" w:rsidR="00A719FE" w:rsidRPr="00A4608A" w:rsidRDefault="00F90B77" w:rsidP="00EF79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ZABEZPIECZENIE NALEŻYTEGO WYKONANIA UMOWY</w:t>
      </w:r>
      <w:r w:rsidR="00F67511"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D62F7EE" w14:textId="77777777" w:rsidR="009E17C4" w:rsidRPr="00A4608A" w:rsidRDefault="009E17C4" w:rsidP="00EF792E">
      <w:pPr>
        <w:pStyle w:val="Bezodstpw"/>
        <w:numPr>
          <w:ilvl w:val="1"/>
          <w:numId w:val="25"/>
        </w:numPr>
        <w:spacing w:line="276" w:lineRule="auto"/>
        <w:ind w:left="567" w:hanging="576"/>
        <w:jc w:val="both"/>
      </w:pPr>
      <w:r w:rsidRPr="00A4608A">
        <w:t xml:space="preserve">Zabezpieczenie ustala się w wysokości </w:t>
      </w:r>
      <w:r w:rsidRPr="00A4608A">
        <w:rPr>
          <w:b/>
          <w:bCs/>
        </w:rPr>
        <w:t>5 % ceny</w:t>
      </w:r>
      <w:r w:rsidRPr="00A4608A">
        <w:t xml:space="preserve"> całkowitej podanej w ofercie. Wykonawca wnosi zabezpieczenie przed podpisaniem umowy w sprawie zamówienia publicznego.</w:t>
      </w:r>
    </w:p>
    <w:p w14:paraId="48CE3DCD" w14:textId="77777777" w:rsidR="009E17C4" w:rsidRPr="00A4608A" w:rsidRDefault="009E17C4" w:rsidP="00EF792E">
      <w:pPr>
        <w:pStyle w:val="Bezodstpw"/>
        <w:numPr>
          <w:ilvl w:val="1"/>
          <w:numId w:val="25"/>
        </w:numPr>
        <w:spacing w:line="276" w:lineRule="auto"/>
        <w:ind w:left="567" w:hanging="567"/>
        <w:jc w:val="both"/>
      </w:pPr>
      <w:r w:rsidRPr="00A4608A">
        <w:t>Zabezpieczenie należytego wykonania umowy wnoszone w pieniądzu wpłaca się przelewem na rachunek bankowy zamawiającego nr 78 9584 1092 2010 1000 0101 0008. Wniesienie zabezpieczenia należytego wykonania umowy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</w:t>
      </w:r>
    </w:p>
    <w:p w14:paraId="2B25C13C" w14:textId="77777777" w:rsidR="009E17C4" w:rsidRPr="00A4608A" w:rsidRDefault="009E17C4" w:rsidP="00EF792E">
      <w:pPr>
        <w:pStyle w:val="Bezodstpw"/>
        <w:numPr>
          <w:ilvl w:val="1"/>
          <w:numId w:val="25"/>
        </w:numPr>
        <w:spacing w:line="276" w:lineRule="auto"/>
        <w:ind w:left="567" w:hanging="567"/>
        <w:jc w:val="both"/>
      </w:pPr>
      <w:r w:rsidRPr="00A4608A">
        <w:t>Zamawiający wymaga wniesienia zabezpieczenia należytego wykonania umowy w przedmiotowym postępowaniu zgodnie z warunkami podanymi w projekcie umowy.</w:t>
      </w:r>
    </w:p>
    <w:p w14:paraId="6272D384" w14:textId="77777777" w:rsidR="009E17C4" w:rsidRPr="00A4608A" w:rsidRDefault="009E17C4" w:rsidP="00EF792E">
      <w:pPr>
        <w:pStyle w:val="Bezodstpw"/>
        <w:numPr>
          <w:ilvl w:val="1"/>
          <w:numId w:val="25"/>
        </w:numPr>
        <w:spacing w:line="276" w:lineRule="auto"/>
        <w:ind w:left="567" w:hanging="567"/>
        <w:jc w:val="both"/>
      </w:pPr>
      <w:r w:rsidRPr="00A4608A">
        <w:t xml:space="preserve">Zamawiający na podstawie art. 449 ustawy </w:t>
      </w:r>
      <w:proofErr w:type="spellStart"/>
      <w:r w:rsidRPr="00A4608A">
        <w:t>pzp</w:t>
      </w:r>
      <w:proofErr w:type="spellEnd"/>
      <w:r w:rsidRPr="00A4608A">
        <w:t xml:space="preserve"> będzie wymagał wniesienia zabezpieczenia należytego wykonania umowy. Wykonawca będzie zobowiązany do wniesienia należytego zabezpieczenia umowy jednej z form wymienionych w art. 450 ust. 1 ustawy Prawo zamówień publicznych. Zamawiający nie wyraża zgody na wniesienie zabezpieczenia w formach wymienionych w art. 450 ust. 2 ustawy </w:t>
      </w:r>
      <w:proofErr w:type="spellStart"/>
      <w:r w:rsidRPr="00A4608A">
        <w:t>Pzp</w:t>
      </w:r>
      <w:proofErr w:type="spellEnd"/>
      <w:r w:rsidRPr="00A4608A">
        <w:t>.</w:t>
      </w:r>
    </w:p>
    <w:p w14:paraId="43BECFCB" w14:textId="77777777" w:rsidR="00E95685" w:rsidRPr="00A4608A" w:rsidRDefault="009E17C4" w:rsidP="00EF792E">
      <w:pPr>
        <w:pStyle w:val="Bezodstpw"/>
        <w:numPr>
          <w:ilvl w:val="1"/>
          <w:numId w:val="25"/>
        </w:numPr>
        <w:spacing w:line="276" w:lineRule="auto"/>
        <w:ind w:left="567" w:hanging="567"/>
        <w:jc w:val="both"/>
      </w:pPr>
      <w:r w:rsidRPr="00A4608A">
        <w:t>Oryginał dokumentu potwierdzającego wniesienie zabezpieczenia należytego wykonania umowy musi być dostarczony do Zamawiającego przed podpisaniem umowy.</w:t>
      </w:r>
    </w:p>
    <w:p w14:paraId="7CC83F62" w14:textId="608404F3" w:rsidR="009E17C4" w:rsidRPr="00A4608A" w:rsidRDefault="009E17C4" w:rsidP="00EF792E">
      <w:pPr>
        <w:pStyle w:val="Bezodstpw"/>
        <w:numPr>
          <w:ilvl w:val="1"/>
          <w:numId w:val="25"/>
        </w:numPr>
        <w:spacing w:line="276" w:lineRule="auto"/>
        <w:ind w:left="567" w:hanging="567"/>
        <w:jc w:val="both"/>
        <w:rPr>
          <w:b/>
        </w:rPr>
      </w:pPr>
      <w:r w:rsidRPr="00A4608A">
        <w:rPr>
          <w:b/>
        </w:rPr>
        <w:t>Zwrot nastąpi zgodnie z warunkami zawartymi w istotnych postanowieniach umowy.</w:t>
      </w:r>
    </w:p>
    <w:p w14:paraId="68AB3140" w14:textId="77777777" w:rsidR="004679E5" w:rsidRPr="00A4608A" w:rsidRDefault="004679E5" w:rsidP="001A564F">
      <w:pPr>
        <w:pStyle w:val="Bezodstpw"/>
        <w:spacing w:line="276" w:lineRule="auto"/>
        <w:ind w:left="567"/>
        <w:jc w:val="both"/>
        <w:rPr>
          <w:b/>
        </w:rPr>
      </w:pPr>
    </w:p>
    <w:p w14:paraId="0C94A5B3" w14:textId="77777777" w:rsidR="00445AB2" w:rsidRPr="00A4608A" w:rsidRDefault="00F90B77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  <w:lastRenderedPageBreak/>
        <w:t>Informacje o formalnościach, jakie muszą zostać dopełnione po wyborze oferty w celu zawarcia umowy w sprawie zamówienia publicznego:</w:t>
      </w:r>
    </w:p>
    <w:p w14:paraId="1A58BDDD" w14:textId="3294ABEE" w:rsidR="0082509D" w:rsidRPr="00A4608A" w:rsidRDefault="0082509D" w:rsidP="00EF792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Zamawiający poinformuje niezwłocznie wszystkich Wykonawców o: </w:t>
      </w:r>
    </w:p>
    <w:p w14:paraId="5978962F" w14:textId="019C8C5C" w:rsidR="0082509D" w:rsidRPr="00A4608A" w:rsidRDefault="0082509D" w:rsidP="001A564F">
      <w:pPr>
        <w:pStyle w:val="Akapitzlist"/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1)</w:t>
      </w:r>
      <w:r w:rsidR="00FF1C30" w:rsidRPr="00A460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608A">
        <w:rPr>
          <w:rFonts w:ascii="Arial" w:hAnsi="Arial" w:cs="Arial"/>
          <w:color w:val="000000"/>
          <w:sz w:val="20"/>
          <w:szCs w:val="20"/>
        </w:rPr>
        <w:t>wyborze najkorzystniejszej oferty, podając nazwę albo imię i nazwisko, siedzibę albo miejsce zamieszkania</w:t>
      </w:r>
      <w:r w:rsidR="00F67511" w:rsidRPr="00A4608A">
        <w:rPr>
          <w:rFonts w:ascii="Arial" w:hAnsi="Arial" w:cs="Arial"/>
          <w:color w:val="000000"/>
          <w:sz w:val="20"/>
          <w:szCs w:val="20"/>
        </w:rPr>
        <w:t xml:space="preserve"> i a</w:t>
      </w:r>
      <w:r w:rsidRPr="00A4608A">
        <w:rPr>
          <w:rFonts w:ascii="Arial" w:hAnsi="Arial" w:cs="Arial"/>
          <w:color w:val="000000"/>
          <w:sz w:val="20"/>
          <w:szCs w:val="20"/>
        </w:rPr>
        <w:t>dres, jeżeli jest miejsce</w:t>
      </w:r>
      <w:r w:rsidR="00F67511" w:rsidRPr="00A4608A">
        <w:rPr>
          <w:rFonts w:ascii="Arial" w:hAnsi="Arial" w:cs="Arial"/>
          <w:color w:val="000000"/>
          <w:sz w:val="20"/>
          <w:szCs w:val="20"/>
        </w:rPr>
        <w:t xml:space="preserve">m </w:t>
      </w:r>
      <w:r w:rsidRPr="00A4608A">
        <w:rPr>
          <w:rFonts w:ascii="Arial" w:hAnsi="Arial" w:cs="Arial"/>
          <w:color w:val="000000"/>
          <w:sz w:val="20"/>
          <w:szCs w:val="20"/>
        </w:rPr>
        <w:t>wykonywania</w:t>
      </w:r>
      <w:r w:rsidR="00F67511"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>działalności Wykonawcy, którego ofertę wybrano, oraz</w:t>
      </w:r>
      <w:r w:rsidR="00F67511"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>nazwy albo imiona i nazwiska, siedziby albo miejsca zamieszkania i adresy, jeżeli są miejscami wykonywania działalności Wykonawców, którzy złożyli oferty, a także punktację przyznaną ofertom w</w:t>
      </w:r>
      <w:r w:rsidR="00F67511" w:rsidRPr="00A4608A">
        <w:rPr>
          <w:rFonts w:ascii="Arial" w:hAnsi="Arial" w:cs="Arial"/>
          <w:color w:val="000000"/>
          <w:sz w:val="20"/>
          <w:szCs w:val="20"/>
        </w:rPr>
        <w:t> </w:t>
      </w:r>
      <w:r w:rsidRPr="00A4608A">
        <w:rPr>
          <w:rFonts w:ascii="Arial" w:hAnsi="Arial" w:cs="Arial"/>
          <w:color w:val="000000"/>
          <w:sz w:val="20"/>
          <w:szCs w:val="20"/>
        </w:rPr>
        <w:t>każdym kryterium oceny ofert i łączną punktację,</w:t>
      </w:r>
    </w:p>
    <w:p w14:paraId="02266D2F" w14:textId="48E5B749" w:rsidR="0082509D" w:rsidRPr="00A4608A" w:rsidRDefault="0082509D" w:rsidP="001A564F">
      <w:pPr>
        <w:pStyle w:val="Akapitzlist"/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2)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Wykonawcach, których oferty zostały odrzucone, powodach odrzucenia oferty</w:t>
      </w:r>
      <w:r w:rsidR="00F67511" w:rsidRPr="00A4608A">
        <w:rPr>
          <w:rFonts w:ascii="Arial" w:hAnsi="Arial" w:cs="Arial"/>
          <w:color w:val="000000"/>
          <w:sz w:val="20"/>
          <w:szCs w:val="20"/>
        </w:rPr>
        <w:t>.</w:t>
      </w:r>
    </w:p>
    <w:p w14:paraId="17374AF7" w14:textId="77777777" w:rsidR="0082509D" w:rsidRPr="00A4608A" w:rsidRDefault="0082509D" w:rsidP="001A564F">
      <w:pPr>
        <w:pStyle w:val="Akapitzlist"/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3)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unieważnieniu postępowania - podając uzasadnienie faktyczne i prawne.</w:t>
      </w:r>
    </w:p>
    <w:p w14:paraId="7A86A444" w14:textId="6DC1512D" w:rsidR="0082509D" w:rsidRPr="00A4608A" w:rsidRDefault="0082509D" w:rsidP="001A564F">
      <w:p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20.2.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="001E65B1"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>Zamawiający udostępni informacje, o których mowa w</w:t>
      </w:r>
      <w:r w:rsidR="00C60A6D"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>ust. 1</w:t>
      </w:r>
      <w:r w:rsidR="00C60A6D"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>pkt 1 i 3, na</w:t>
      </w:r>
      <w:r w:rsidR="00C60A6D"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>stronie internetowej.</w:t>
      </w:r>
    </w:p>
    <w:p w14:paraId="0B3F6294" w14:textId="22DABEFC" w:rsidR="00D57134" w:rsidRPr="00A4608A" w:rsidRDefault="00F90B77" w:rsidP="00EF792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Zamawiający zawiera umowę̨ w sprawie zamówienia publicznego, z uwzględnieniem art. 577 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>, w</w:t>
      </w:r>
      <w:r w:rsidR="00F67511" w:rsidRPr="00A4608A">
        <w:rPr>
          <w:rFonts w:ascii="Arial" w:hAnsi="Arial" w:cs="Arial"/>
          <w:color w:val="000000"/>
          <w:sz w:val="20"/>
          <w:szCs w:val="20"/>
        </w:rPr>
        <w:t> 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terminie nie krótszym niż̇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0097E9CE" w14:textId="24BE1371" w:rsidR="00D57134" w:rsidRPr="00A4608A" w:rsidRDefault="00F90B77" w:rsidP="00EF792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color w:val="000000"/>
          <w:sz w:val="20"/>
          <w:szCs w:val="20"/>
        </w:rPr>
        <w:t>Zamawiający może zawrzeć́ umowę̨ w sprawie zamówienia publicznego przed upływem terminu, o którym mowa w ust. 1, jeżeli w post</w:t>
      </w:r>
      <w:r w:rsidR="005243B6" w:rsidRPr="00A4608A">
        <w:rPr>
          <w:rFonts w:ascii="Arial" w:hAnsi="Arial" w:cs="Arial"/>
          <w:color w:val="000000"/>
          <w:sz w:val="20"/>
          <w:szCs w:val="20"/>
        </w:rPr>
        <w:t>ę</w:t>
      </w:r>
      <w:r w:rsidRPr="00A4608A">
        <w:rPr>
          <w:rFonts w:ascii="Arial" w:hAnsi="Arial" w:cs="Arial"/>
          <w:color w:val="000000"/>
          <w:sz w:val="20"/>
          <w:szCs w:val="20"/>
        </w:rPr>
        <w:t>powaniu o udzielenie zamówienia złożono tylko jedną ofertę̨.</w:t>
      </w:r>
    </w:p>
    <w:p w14:paraId="5E1FF752" w14:textId="77777777" w:rsidR="00D57134" w:rsidRPr="00A4608A" w:rsidRDefault="00F90B77" w:rsidP="00EF792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4BC9F7D4" w14:textId="77777777" w:rsidR="00D57134" w:rsidRPr="00A4608A" w:rsidRDefault="00F90B77" w:rsidP="00EF792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Wykonawca, o którym mowa w ust. 1, ma obowiązek zawrzeć umowę w sprawie zamówienia na warunkach określonych w projektowanych postanowieniach umowy, które stanowią Załącznik Nr 1 do SWZ. Umowa zostanie uzupełniona o zapisy wynikające ze złożonej oferty. </w:t>
      </w:r>
    </w:p>
    <w:p w14:paraId="4D6B03A1" w14:textId="77777777" w:rsidR="00D57134" w:rsidRPr="00A4608A" w:rsidRDefault="00F90B77" w:rsidP="00EF792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483910D9" w14:textId="0055D5DC" w:rsidR="00F90B77" w:rsidRPr="00A4608A" w:rsidRDefault="00F90B77" w:rsidP="00EF792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4608A">
        <w:rPr>
          <w:rFonts w:ascii="Arial" w:hAnsi="Arial" w:cs="Arial"/>
          <w:color w:val="000000"/>
          <w:sz w:val="20"/>
          <w:szCs w:val="20"/>
        </w:rPr>
        <w:t>Jeżeli Wykonawca, którego oferta została wybrana jako najkorzystniejsza, uchyla się̨ od zawarcia umowy w</w:t>
      </w:r>
      <w:r w:rsidR="00F67511" w:rsidRPr="00A4608A">
        <w:rPr>
          <w:rFonts w:ascii="Arial" w:hAnsi="Arial" w:cs="Arial"/>
          <w:color w:val="000000"/>
          <w:sz w:val="20"/>
          <w:szCs w:val="20"/>
        </w:rPr>
        <w:t> </w:t>
      </w:r>
      <w:r w:rsidRPr="00A4608A">
        <w:rPr>
          <w:rFonts w:ascii="Arial" w:hAnsi="Arial" w:cs="Arial"/>
          <w:color w:val="000000"/>
          <w:sz w:val="20"/>
          <w:szCs w:val="20"/>
        </w:rPr>
        <w:t>sprawie zamówienia publicznego Zamawiający może dokonać́ ponownego badania i oceny ofert spośród ofert pozostałych w post</w:t>
      </w:r>
      <w:r w:rsidR="005243B6" w:rsidRPr="00A4608A">
        <w:rPr>
          <w:rFonts w:ascii="Arial" w:hAnsi="Arial" w:cs="Arial"/>
          <w:color w:val="000000"/>
          <w:sz w:val="20"/>
          <w:szCs w:val="20"/>
        </w:rPr>
        <w:t>ę</w:t>
      </w:r>
      <w:r w:rsidRPr="00A4608A">
        <w:rPr>
          <w:rFonts w:ascii="Arial" w:hAnsi="Arial" w:cs="Arial"/>
          <w:color w:val="000000"/>
          <w:sz w:val="20"/>
          <w:szCs w:val="20"/>
        </w:rPr>
        <w:t>powaniu Wykonawców albo unieważnić́ post</w:t>
      </w:r>
      <w:r w:rsidR="005243B6" w:rsidRPr="00A4608A">
        <w:rPr>
          <w:rFonts w:ascii="Arial" w:hAnsi="Arial" w:cs="Arial"/>
          <w:color w:val="000000"/>
          <w:sz w:val="20"/>
          <w:szCs w:val="20"/>
        </w:rPr>
        <w:t>ę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powanie. </w:t>
      </w:r>
    </w:p>
    <w:p w14:paraId="73184ECC" w14:textId="77777777" w:rsidR="00F90B77" w:rsidRPr="00A4608A" w:rsidRDefault="00F90B77" w:rsidP="001A564F">
      <w:pPr>
        <w:pStyle w:val="Bezodstpw"/>
        <w:spacing w:line="276" w:lineRule="auto"/>
        <w:ind w:left="567"/>
        <w:jc w:val="both"/>
      </w:pPr>
    </w:p>
    <w:p w14:paraId="16C8060E" w14:textId="2730832D" w:rsidR="00B622BC" w:rsidRPr="00A4608A" w:rsidRDefault="00416FD8" w:rsidP="00EF79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568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  <w:t>P</w:t>
      </w:r>
      <w:r w:rsidR="00B622BC" w:rsidRPr="00A4608A"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  <w:t>ouczenie o środkach ochrony prawnej przysługujących wykonawcy</w:t>
      </w:r>
      <w:r w:rsidRPr="00A4608A">
        <w:rPr>
          <w:rFonts w:ascii="Arial" w:hAnsi="Arial" w:cs="Arial"/>
          <w:b/>
          <w:bCs/>
          <w:caps/>
          <w:color w:val="000000"/>
          <w:sz w:val="20"/>
          <w:szCs w:val="20"/>
        </w:rPr>
        <w:t>:</w:t>
      </w:r>
    </w:p>
    <w:p w14:paraId="4060731C" w14:textId="77777777" w:rsidR="00FF1C30" w:rsidRPr="00A4608A" w:rsidRDefault="00FF1C30" w:rsidP="001A564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2E0122" w14:textId="77777777" w:rsidR="00300E68" w:rsidRPr="00A4608A" w:rsidRDefault="00416FD8" w:rsidP="00EF792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567" w:hanging="57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Środki ochrony prawnej przysługują̨ Wykonawcy, jeżeli ma lub miał interes w uzyskaniu zamówienia oraz poniósł lub może ponieść́ szkodę̨ w wyniku naruszenia przez Zamawiającego przepisów 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3461F45" w14:textId="29DCF19E" w:rsidR="00416FD8" w:rsidRPr="00A4608A" w:rsidRDefault="00416FD8" w:rsidP="00EF792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567" w:hanging="57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Odwołanie przysługuje na: </w:t>
      </w:r>
    </w:p>
    <w:p w14:paraId="536C9C02" w14:textId="2AEE5B94" w:rsidR="00416FD8" w:rsidRPr="00A4608A" w:rsidRDefault="00416FD8" w:rsidP="001A564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niezgodną z przepisami ustawy czynność́ Zamawiającego, podjętą w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post</w:t>
      </w:r>
      <w:r w:rsidR="005243B6" w:rsidRPr="00A4608A">
        <w:rPr>
          <w:rFonts w:ascii="Arial" w:hAnsi="Arial" w:cs="Arial"/>
          <w:color w:val="000000"/>
          <w:sz w:val="20"/>
          <w:szCs w:val="20"/>
        </w:rPr>
        <w:t>ę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powaniu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o udzielenie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zamówienia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, w tym na projektowane postanowienie umowy; </w:t>
      </w:r>
    </w:p>
    <w:p w14:paraId="08A9E766" w14:textId="38680197" w:rsidR="00416FD8" w:rsidRPr="00A4608A" w:rsidRDefault="00416FD8" w:rsidP="001A564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zaniechanie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czynności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w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post</w:t>
      </w:r>
      <w:r w:rsidR="005243B6" w:rsidRPr="00A4608A">
        <w:rPr>
          <w:rFonts w:ascii="Arial" w:hAnsi="Arial" w:cs="Arial"/>
          <w:color w:val="000000"/>
          <w:sz w:val="20"/>
          <w:szCs w:val="20"/>
        </w:rPr>
        <w:t>ę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powaniu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o udzielenie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zamówienia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, do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której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Zamawiający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był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obowiązany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na podstawie ustawy. </w:t>
      </w:r>
    </w:p>
    <w:p w14:paraId="6B099547" w14:textId="77777777" w:rsidR="00300E68" w:rsidRPr="00A4608A" w:rsidRDefault="00416FD8" w:rsidP="00EF792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567" w:hanging="57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Odwołanie wnosi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się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̨ do Prezesa Krajowej Izby Odwoławczej w formie pisemnej albo w formie elektronicznej albo w postaci elektronicznej opatrzone podpisem zaufanym. </w:t>
      </w:r>
    </w:p>
    <w:p w14:paraId="58FFDF29" w14:textId="26E76D61" w:rsidR="00300E68" w:rsidRPr="00A4608A" w:rsidRDefault="00416FD8" w:rsidP="00EF792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567" w:hanging="57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Na orzeczenie Krajowej Izby Odwoławczej oraz postanowienie Prezesa Krajowej Izby Odwoławczej, o</w:t>
      </w:r>
      <w:r w:rsidR="00003C55" w:rsidRPr="00A4608A">
        <w:rPr>
          <w:rFonts w:ascii="Arial" w:hAnsi="Arial" w:cs="Arial"/>
          <w:color w:val="000000"/>
          <w:sz w:val="20"/>
          <w:szCs w:val="20"/>
        </w:rPr>
        <w:t> 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którym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mowa w art. 519 ust. 1 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 xml:space="preserve">, stronom oraz uczestnikom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post</w:t>
      </w:r>
      <w:r w:rsidR="005243B6" w:rsidRPr="00A4608A">
        <w:rPr>
          <w:rFonts w:ascii="Arial" w:hAnsi="Arial" w:cs="Arial"/>
          <w:color w:val="000000"/>
          <w:sz w:val="20"/>
          <w:szCs w:val="20"/>
        </w:rPr>
        <w:t>ę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powania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odwoławczego przysługuje skarga do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sadu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.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Skargę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̨ wnosi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się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̨ do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Sądu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Okręgowego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w Warszawie za 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pośrednictwem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Prezesa Krajowej Izby Odwoławczej. </w:t>
      </w:r>
    </w:p>
    <w:p w14:paraId="1C61B8E1" w14:textId="6BACA341" w:rsidR="00416FD8" w:rsidRPr="00A4608A" w:rsidRDefault="00416FD8" w:rsidP="00EF792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567" w:hanging="577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Szczegółowe informacje dotyczące środków ochrony prawnej określone są w Dziale IX „Środki ochrony prawnej” </w:t>
      </w:r>
      <w:proofErr w:type="spellStart"/>
      <w:r w:rsidRPr="00A4608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BFE4E87" w14:textId="77777777" w:rsidR="00416FD8" w:rsidRPr="00A4608A" w:rsidRDefault="00416FD8" w:rsidP="001A564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60855F0C" w14:textId="77777777" w:rsidR="00FF1C30" w:rsidRPr="00A4608A" w:rsidRDefault="00992E61" w:rsidP="00EF79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Załączniki do SWZ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416FD8" w:rsidRPr="00A4608A">
        <w:rPr>
          <w:rFonts w:ascii="Arial" w:hAnsi="Arial" w:cs="Arial"/>
          <w:color w:val="000000"/>
          <w:sz w:val="20"/>
          <w:szCs w:val="20"/>
        </w:rPr>
        <w:t>Integralną częścią niniejszej SWZ stanowią następujące załączniki:</w:t>
      </w:r>
    </w:p>
    <w:p w14:paraId="1CA863A0" w14:textId="579093DD" w:rsidR="00416FD8" w:rsidRPr="00A4608A" w:rsidRDefault="00416FD8" w:rsidP="001A564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02B22B" w14:textId="25798C65" w:rsidR="00416FD8" w:rsidRPr="00A4608A" w:rsidRDefault="00416FD8" w:rsidP="001A56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Projektowane postanowienia umowy w sprawie zamówienia publicznego – Załącznik </w:t>
      </w:r>
      <w:r w:rsidR="003F65E6" w:rsidRPr="00A4608A">
        <w:rPr>
          <w:rFonts w:ascii="Arial" w:hAnsi="Arial" w:cs="Arial"/>
          <w:color w:val="000000"/>
          <w:sz w:val="20"/>
          <w:szCs w:val="20"/>
        </w:rPr>
        <w:t>n</w:t>
      </w:r>
      <w:r w:rsidRPr="00A4608A">
        <w:rPr>
          <w:rFonts w:ascii="Arial" w:hAnsi="Arial" w:cs="Arial"/>
          <w:color w:val="000000"/>
          <w:sz w:val="20"/>
          <w:szCs w:val="20"/>
        </w:rPr>
        <w:t>r</w:t>
      </w:r>
      <w:r w:rsidR="003F65E6" w:rsidRPr="00A460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/>
          <w:sz w:val="20"/>
          <w:szCs w:val="20"/>
        </w:rPr>
        <w:t>1</w:t>
      </w:r>
      <w:r w:rsidR="00992E61" w:rsidRPr="00A4608A">
        <w:rPr>
          <w:rFonts w:ascii="Arial" w:hAnsi="Arial" w:cs="Arial"/>
          <w:color w:val="000000"/>
          <w:sz w:val="20"/>
          <w:szCs w:val="20"/>
        </w:rPr>
        <w:t>,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79C236" w14:textId="35961D8D" w:rsidR="00416FD8" w:rsidRPr="00A4608A" w:rsidRDefault="00416FD8" w:rsidP="001A56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Formularz Ofertowy - Załącznik nr 2</w:t>
      </w:r>
      <w:r w:rsidR="003F65E6" w:rsidRPr="00A4608A">
        <w:rPr>
          <w:rFonts w:ascii="Arial" w:hAnsi="Arial" w:cs="Arial"/>
          <w:color w:val="000000"/>
          <w:sz w:val="20"/>
          <w:szCs w:val="20"/>
        </w:rPr>
        <w:t>,</w:t>
      </w:r>
    </w:p>
    <w:p w14:paraId="6F1C59FF" w14:textId="268E6CC0" w:rsidR="00416FD8" w:rsidRPr="00A4608A" w:rsidRDefault="00416FD8" w:rsidP="001A56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Oświadczenie o niepodleganiu wykluczeniu – Załącznik </w:t>
      </w:r>
      <w:r w:rsidR="003F65E6" w:rsidRPr="00A4608A">
        <w:rPr>
          <w:rFonts w:ascii="Arial" w:hAnsi="Arial" w:cs="Arial"/>
          <w:color w:val="000000"/>
          <w:sz w:val="20"/>
          <w:szCs w:val="20"/>
        </w:rPr>
        <w:t>n</w:t>
      </w:r>
      <w:r w:rsidRPr="00A4608A">
        <w:rPr>
          <w:rFonts w:ascii="Arial" w:hAnsi="Arial" w:cs="Arial"/>
          <w:color w:val="000000"/>
          <w:sz w:val="20"/>
          <w:szCs w:val="20"/>
        </w:rPr>
        <w:t>r 3</w:t>
      </w:r>
      <w:r w:rsidR="003F65E6" w:rsidRPr="00A4608A">
        <w:rPr>
          <w:rFonts w:ascii="Arial" w:hAnsi="Arial" w:cs="Arial"/>
          <w:color w:val="000000"/>
          <w:sz w:val="20"/>
          <w:szCs w:val="20"/>
        </w:rPr>
        <w:t>,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8F0836" w14:textId="77777777" w:rsidR="00692576" w:rsidRPr="00A4608A" w:rsidRDefault="00410605" w:rsidP="001A56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Oświadczenie dotyczące udostepnienia zasobów</w:t>
      </w:r>
      <w:r w:rsidR="00416FD8" w:rsidRPr="00A4608A">
        <w:rPr>
          <w:rFonts w:ascii="Arial" w:hAnsi="Arial" w:cs="Arial"/>
          <w:color w:val="000000"/>
          <w:sz w:val="20"/>
          <w:szCs w:val="20"/>
        </w:rPr>
        <w:t xml:space="preserve"> - Załącznik nr </w:t>
      </w:r>
      <w:r w:rsidR="003F65E6" w:rsidRPr="00A4608A">
        <w:rPr>
          <w:rFonts w:ascii="Arial" w:hAnsi="Arial" w:cs="Arial"/>
          <w:color w:val="000000"/>
          <w:sz w:val="20"/>
          <w:szCs w:val="20"/>
        </w:rPr>
        <w:t xml:space="preserve">3A, </w:t>
      </w:r>
    </w:p>
    <w:p w14:paraId="66E0F806" w14:textId="25E33E3D" w:rsidR="00692576" w:rsidRPr="00A4608A" w:rsidRDefault="00692576" w:rsidP="001A56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Oświadczenie Wykonawców wspólnie ubiegających się o udzielenie zamówienia </w:t>
      </w:r>
      <w:r w:rsidRPr="00A4608A">
        <w:rPr>
          <w:rFonts w:ascii="Arial" w:hAnsi="Arial" w:cs="Arial"/>
          <w:color w:val="000000"/>
          <w:sz w:val="20"/>
          <w:szCs w:val="20"/>
        </w:rPr>
        <w:t>- Załącznik nr 3B,</w:t>
      </w:r>
    </w:p>
    <w:p w14:paraId="31FF2803" w14:textId="3A5A40EC" w:rsidR="003F65E6" w:rsidRPr="00A4608A" w:rsidRDefault="003F65E6" w:rsidP="001A56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lastRenderedPageBreak/>
        <w:t>Oświadczenie o grupie kapitałowej – Załącznik nr 4,</w:t>
      </w:r>
    </w:p>
    <w:p w14:paraId="18172162" w14:textId="1C14587F" w:rsidR="00FC4ABA" w:rsidRPr="00A4608A" w:rsidRDefault="00FC4ABA" w:rsidP="00FC4A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Wykaz doświadczenia - Załącznik nr 5</w:t>
      </w:r>
    </w:p>
    <w:p w14:paraId="3587A0D9" w14:textId="65991F77" w:rsidR="00FC4ABA" w:rsidRPr="00A4608A" w:rsidRDefault="00FC4ABA" w:rsidP="00FC4A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Wykaz osób  - Załącznik nr 6</w:t>
      </w:r>
      <w:r w:rsidRPr="00A4608A">
        <w:rPr>
          <w:rFonts w:ascii="Arial" w:hAnsi="Arial" w:cs="Arial"/>
          <w:color w:val="000000"/>
          <w:sz w:val="20"/>
          <w:szCs w:val="20"/>
        </w:rPr>
        <w:tab/>
      </w:r>
    </w:p>
    <w:p w14:paraId="29216483" w14:textId="67C92660" w:rsidR="00416FD8" w:rsidRPr="00A4608A" w:rsidRDefault="00282F2D" w:rsidP="001A564F">
      <w:pPr>
        <w:pStyle w:val="Akapitzlist"/>
        <w:numPr>
          <w:ilvl w:val="0"/>
          <w:numId w:val="10"/>
        </w:numPr>
        <w:tabs>
          <w:tab w:val="left" w:pos="1932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Szczegółowy O</w:t>
      </w:r>
      <w:r w:rsidR="000557A0" w:rsidRPr="00A4608A">
        <w:rPr>
          <w:rFonts w:ascii="Arial" w:hAnsi="Arial" w:cs="Arial"/>
          <w:color w:val="000000"/>
          <w:sz w:val="20"/>
          <w:szCs w:val="20"/>
        </w:rPr>
        <w:t>pis Przedmiotu Zamówienia</w:t>
      </w:r>
    </w:p>
    <w:p w14:paraId="2E0D8C9A" w14:textId="77777777" w:rsidR="00927FB0" w:rsidRPr="00A4608A" w:rsidRDefault="00927FB0" w:rsidP="001A56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  <w:sectPr w:rsidR="00927FB0" w:rsidRPr="00A4608A" w:rsidSect="00B51AD0"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14:paraId="134563A1" w14:textId="6A3CE37E" w:rsidR="00C522B0" w:rsidRPr="00A4608A" w:rsidRDefault="00C60A6D" w:rsidP="001A564F">
      <w:pPr>
        <w:pStyle w:val="Default"/>
        <w:spacing w:line="276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 </w:t>
      </w:r>
      <w:r w:rsidR="00C522B0" w:rsidRPr="00A4608A">
        <w:rPr>
          <w:rFonts w:ascii="Arial" w:hAnsi="Arial" w:cs="Arial"/>
          <w:b/>
          <w:bCs/>
          <w:color w:val="auto"/>
          <w:sz w:val="20"/>
          <w:szCs w:val="20"/>
        </w:rPr>
        <w:t>Załącznik nr 2 do SWZ</w:t>
      </w:r>
    </w:p>
    <w:p w14:paraId="680BCF9C" w14:textId="77777777" w:rsidR="00C522B0" w:rsidRPr="00A4608A" w:rsidRDefault="00C522B0" w:rsidP="001A564F">
      <w:pPr>
        <w:pStyle w:val="Default"/>
        <w:spacing w:line="276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8286F63" w14:textId="77777777" w:rsidR="00C522B0" w:rsidRPr="00A4608A" w:rsidRDefault="00C522B0" w:rsidP="001A564F">
      <w:pPr>
        <w:pStyle w:val="Default"/>
        <w:spacing w:line="276" w:lineRule="auto"/>
        <w:ind w:left="5664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A4608A"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14:paraId="3245E908" w14:textId="0359F395" w:rsidR="00C522B0" w:rsidRPr="00A4608A" w:rsidRDefault="00C522B0" w:rsidP="001A564F">
      <w:pPr>
        <w:pStyle w:val="Default"/>
        <w:spacing w:line="276" w:lineRule="auto"/>
        <w:ind w:left="6378" w:hanging="6"/>
        <w:rPr>
          <w:rFonts w:ascii="Arial" w:hAnsi="Arial" w:cs="Arial"/>
          <w:color w:val="auto"/>
          <w:sz w:val="20"/>
          <w:szCs w:val="20"/>
        </w:rPr>
      </w:pPr>
      <w:bookmarkStart w:id="21" w:name="_Hlk59009650"/>
      <w:r w:rsidRPr="00A4608A">
        <w:rPr>
          <w:rFonts w:ascii="Arial" w:hAnsi="Arial" w:cs="Arial"/>
          <w:color w:val="auto"/>
          <w:sz w:val="20"/>
          <w:szCs w:val="20"/>
        </w:rPr>
        <w:t>Burmistrz Siechnic</w:t>
      </w:r>
      <w:r w:rsidRPr="00A4608A">
        <w:rPr>
          <w:rFonts w:ascii="Arial" w:hAnsi="Arial" w:cs="Arial"/>
          <w:color w:val="auto"/>
          <w:sz w:val="20"/>
          <w:szCs w:val="20"/>
        </w:rPr>
        <w:tab/>
      </w:r>
      <w:r w:rsidRPr="00A4608A">
        <w:rPr>
          <w:rFonts w:ascii="Arial" w:hAnsi="Arial" w:cs="Arial"/>
          <w:color w:val="auto"/>
          <w:sz w:val="20"/>
          <w:szCs w:val="20"/>
        </w:rPr>
        <w:tab/>
      </w:r>
      <w:r w:rsidRPr="00A4608A">
        <w:rPr>
          <w:rFonts w:ascii="Arial" w:hAnsi="Arial" w:cs="Arial"/>
          <w:color w:val="auto"/>
          <w:sz w:val="20"/>
          <w:szCs w:val="20"/>
        </w:rPr>
        <w:tab/>
      </w:r>
      <w:r w:rsidR="00364C9D" w:rsidRPr="00A4608A">
        <w:rPr>
          <w:rFonts w:ascii="Arial" w:hAnsi="Arial" w:cs="Arial"/>
          <w:color w:val="auto"/>
          <w:sz w:val="20"/>
          <w:szCs w:val="20"/>
        </w:rPr>
        <w:br/>
      </w:r>
      <w:r w:rsidRPr="00A4608A">
        <w:rPr>
          <w:rFonts w:ascii="Arial" w:hAnsi="Arial" w:cs="Arial"/>
          <w:color w:val="auto"/>
          <w:sz w:val="20"/>
          <w:szCs w:val="20"/>
        </w:rPr>
        <w:t>ul. Jana Pawła II 12</w:t>
      </w:r>
    </w:p>
    <w:p w14:paraId="3F0996FF" w14:textId="77777777" w:rsidR="00C522B0" w:rsidRPr="00A4608A" w:rsidRDefault="00C522B0" w:rsidP="001A564F">
      <w:pPr>
        <w:pStyle w:val="Default"/>
        <w:spacing w:line="276" w:lineRule="auto"/>
        <w:ind w:left="5664" w:firstLine="708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55 – 011 Siechnice</w:t>
      </w:r>
      <w:bookmarkEnd w:id="21"/>
    </w:p>
    <w:p w14:paraId="0CFA73E0" w14:textId="77777777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7F3C13F1" w14:textId="77777777" w:rsidR="00C522B0" w:rsidRPr="00A4608A" w:rsidRDefault="00C522B0" w:rsidP="001A564F">
      <w:pPr>
        <w:pStyle w:val="Default"/>
        <w:spacing w:line="276" w:lineRule="auto"/>
        <w:ind w:left="2832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A4608A"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14:paraId="5E5DABC7" w14:textId="77777777" w:rsidR="00003C55" w:rsidRPr="00A4608A" w:rsidRDefault="00003C55" w:rsidP="001A564F">
      <w:pPr>
        <w:pStyle w:val="Default"/>
        <w:spacing w:line="276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</w:p>
    <w:p w14:paraId="3ED5EDE6" w14:textId="77777777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Ja/my* niżej podpisani:</w:t>
      </w:r>
    </w:p>
    <w:p w14:paraId="30147961" w14:textId="77777777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1C815C80" w14:textId="77777777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14:paraId="3A8FE020" w14:textId="77777777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14:paraId="3C960FF4" w14:textId="77777777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63EEE5CB" w14:textId="77777777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5EF29B00" w14:textId="77777777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14:paraId="2AD787CD" w14:textId="03CD5C0D" w:rsidR="00E06994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Adres:…………………………………………</w:t>
      </w:r>
      <w:r w:rsidR="00E06994" w:rsidRPr="00A4608A">
        <w:rPr>
          <w:rFonts w:ascii="Arial" w:hAnsi="Arial" w:cs="Arial"/>
          <w:color w:val="auto"/>
          <w:sz w:val="20"/>
          <w:szCs w:val="20"/>
        </w:rPr>
        <w:t xml:space="preserve"> województwo…………………….</w:t>
      </w:r>
    </w:p>
    <w:p w14:paraId="5D1B0A60" w14:textId="67C5624C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REGON…….………………………………..NIP:………………………………….</w:t>
      </w:r>
    </w:p>
    <w:p w14:paraId="1B787098" w14:textId="176FECB0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14:paraId="2410F6D4" w14:textId="77777777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Adres e-mail: ……………………………………</w:t>
      </w:r>
    </w:p>
    <w:p w14:paraId="39D9E4A7" w14:textId="77777777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i/>
          <w:iCs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(</w:t>
      </w:r>
      <w:r w:rsidRPr="00A4608A">
        <w:rPr>
          <w:rFonts w:ascii="Arial" w:hAnsi="Arial" w:cs="Arial"/>
          <w:i/>
          <w:iCs/>
          <w:color w:val="auto"/>
          <w:sz w:val="20"/>
          <w:szCs w:val="20"/>
        </w:rPr>
        <w:t>na które Zamawiający ma przesyłać korespondencję)</w:t>
      </w:r>
    </w:p>
    <w:p w14:paraId="690EA627" w14:textId="77777777" w:rsidR="00282F2D" w:rsidRPr="00A4608A" w:rsidRDefault="00282F2D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□ - będącym mikroprzedsiębiorstwem,</w:t>
      </w:r>
    </w:p>
    <w:p w14:paraId="7209210C" w14:textId="77777777" w:rsidR="00282F2D" w:rsidRPr="00A4608A" w:rsidRDefault="00282F2D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□ - będącym małym przedsiębiorstwem,</w:t>
      </w:r>
    </w:p>
    <w:p w14:paraId="6345C55D" w14:textId="77777777" w:rsidR="00282F2D" w:rsidRPr="00A4608A" w:rsidRDefault="00282F2D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□ - będącym średnim przedsiębiorstwem,</w:t>
      </w:r>
    </w:p>
    <w:p w14:paraId="06B1724E" w14:textId="77777777" w:rsidR="00282F2D" w:rsidRPr="00A4608A" w:rsidRDefault="00282F2D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□ - prowadzącym jednoosobową działalność gospodarczą,</w:t>
      </w:r>
    </w:p>
    <w:p w14:paraId="607AD4EE" w14:textId="77777777" w:rsidR="00282F2D" w:rsidRPr="00A4608A" w:rsidRDefault="00282F2D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□ – będącym osobą fizyczną nieprowadzącą działalności gospodarczej,</w:t>
      </w:r>
    </w:p>
    <w:p w14:paraId="634789F2" w14:textId="77777777" w:rsidR="00282F2D" w:rsidRPr="00A4608A" w:rsidRDefault="00282F2D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□ – inny rodzaj.</w:t>
      </w:r>
    </w:p>
    <w:p w14:paraId="4A8400CD" w14:textId="77777777" w:rsidR="00282F2D" w:rsidRPr="00A4608A" w:rsidRDefault="00282F2D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 xml:space="preserve"> (postawić znak „X” przy właściwym wyborze)</w:t>
      </w:r>
    </w:p>
    <w:p w14:paraId="451F83ED" w14:textId="77777777" w:rsidR="00282F2D" w:rsidRPr="00A4608A" w:rsidRDefault="00282F2D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Definicja mikro, małego i średniego przedsiębiorcy znajduje się w art. 7 ust. 1 pkt 1, 2 i 3 ustawy z dnia 6 marca 2018r. Prawo przedsiębiorców (Dz. U. z 2021r., poz. 162 ze zm.)</w:t>
      </w:r>
    </w:p>
    <w:p w14:paraId="48321289" w14:textId="77777777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46D4DE26" w14:textId="77777777" w:rsidR="00FD5B1F" w:rsidRPr="00A4608A" w:rsidRDefault="00FD5B1F" w:rsidP="001A564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73EBE" w14:textId="77777777" w:rsidR="00FC4ABA" w:rsidRPr="00A4608A" w:rsidRDefault="00FC4ABA" w:rsidP="00EF792E">
      <w:pPr>
        <w:pStyle w:val="Default"/>
        <w:numPr>
          <w:ilvl w:val="0"/>
          <w:numId w:val="48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Ubiegając się o udzielenie zamówienia publicznego na</w:t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b/>
          <w:i/>
          <w:iCs/>
          <w:sz w:val="20"/>
          <w:szCs w:val="20"/>
        </w:rPr>
        <w:t>Modernizacja kompleksu sportowego „Moje boisko – ORLIK 2012” w Siechnicach</w:t>
      </w:r>
      <w:r w:rsidRPr="00A4608A">
        <w:rPr>
          <w:rFonts w:ascii="Arial" w:hAnsi="Arial" w:cs="Arial"/>
          <w:b/>
          <w:bCs/>
          <w:color w:val="auto"/>
          <w:sz w:val="20"/>
          <w:szCs w:val="20"/>
        </w:rPr>
        <w:t xml:space="preserve">, SKŁADAMY OFERTĘ </w:t>
      </w:r>
      <w:r w:rsidRPr="00A4608A">
        <w:rPr>
          <w:rFonts w:ascii="Arial" w:hAnsi="Arial" w:cs="Arial"/>
          <w:color w:val="auto"/>
          <w:sz w:val="20"/>
          <w:szCs w:val="20"/>
        </w:rPr>
        <w:t>na realizację przedmiotu zamówienia w zakresie określonym w Specyfikacji Warunków Zamówienia, na następujących warunkach:</w:t>
      </w:r>
    </w:p>
    <w:p w14:paraId="518EFC87" w14:textId="77777777" w:rsidR="00FC4ABA" w:rsidRPr="00A4608A" w:rsidRDefault="00FC4ABA" w:rsidP="00FC4ABA">
      <w:pPr>
        <w:pStyle w:val="Default"/>
        <w:suppressAutoHyphens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757AAA78" w14:textId="77777777" w:rsidR="00FC4ABA" w:rsidRPr="00A4608A" w:rsidRDefault="00FC4ABA" w:rsidP="00FC4AB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  <w:szCs w:val="20"/>
        </w:rPr>
        <w:t>Cena oferty</w:t>
      </w:r>
      <w:r w:rsidRPr="00A4608A">
        <w:rPr>
          <w:rFonts w:ascii="Arial" w:hAnsi="Arial" w:cs="Arial"/>
          <w:sz w:val="20"/>
          <w:szCs w:val="20"/>
        </w:rPr>
        <w:t xml:space="preserve"> za realizację całego zamówienia wynosi </w:t>
      </w:r>
      <w:r w:rsidRPr="00A4608A">
        <w:rPr>
          <w:rFonts w:ascii="Arial" w:hAnsi="Arial" w:cs="Arial"/>
          <w:i/>
          <w:iCs/>
          <w:sz w:val="20"/>
          <w:szCs w:val="20"/>
        </w:rPr>
        <w:t>(zł BRUTTO)</w:t>
      </w:r>
      <w:r w:rsidRPr="00A4608A">
        <w:rPr>
          <w:rFonts w:ascii="Arial" w:hAnsi="Arial" w:cs="Arial"/>
          <w:sz w:val="20"/>
          <w:szCs w:val="20"/>
        </w:rPr>
        <w:t xml:space="preserve"> :</w:t>
      </w:r>
    </w:p>
    <w:p w14:paraId="7DEABF37" w14:textId="77777777" w:rsidR="00FC4ABA" w:rsidRPr="00A4608A" w:rsidRDefault="00FC4ABA" w:rsidP="00FC4ABA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</w:p>
    <w:p w14:paraId="31B6AA7A" w14:textId="77777777" w:rsidR="00FC4ABA" w:rsidRPr="00A4608A" w:rsidRDefault="00FC4ABA" w:rsidP="00FC4ABA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A4608A">
        <w:rPr>
          <w:rFonts w:ascii="Arial" w:hAnsi="Arial" w:cs="Arial"/>
          <w:b/>
          <w:bCs/>
          <w:sz w:val="20"/>
          <w:szCs w:val="20"/>
        </w:rPr>
        <w:t xml:space="preserve">zł brutto </w:t>
      </w:r>
      <w:r w:rsidRPr="00A4608A">
        <w:rPr>
          <w:rFonts w:ascii="Arial" w:hAnsi="Arial" w:cs="Arial"/>
          <w:sz w:val="20"/>
          <w:szCs w:val="20"/>
        </w:rPr>
        <w:t>(słownie…………………………………………………………………….…),</w:t>
      </w:r>
    </w:p>
    <w:p w14:paraId="47B6C9C9" w14:textId="77777777" w:rsidR="00FC4ABA" w:rsidRPr="00A4608A" w:rsidRDefault="00FC4ABA" w:rsidP="00FC4ABA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</w:p>
    <w:p w14:paraId="56CB1409" w14:textId="77777777" w:rsidR="00FC4ABA" w:rsidRPr="00A4608A" w:rsidRDefault="00FC4ABA" w:rsidP="00FC4ABA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w tym ………. </w:t>
      </w:r>
      <w:r w:rsidRPr="00A4608A">
        <w:rPr>
          <w:rFonts w:ascii="Arial" w:hAnsi="Arial" w:cs="Arial"/>
          <w:b/>
          <w:bCs/>
          <w:sz w:val="20"/>
          <w:szCs w:val="20"/>
        </w:rPr>
        <w:t>% VAT</w:t>
      </w:r>
      <w:r w:rsidRPr="00A4608A">
        <w:rPr>
          <w:rFonts w:ascii="Arial" w:hAnsi="Arial" w:cs="Arial"/>
          <w:sz w:val="20"/>
          <w:szCs w:val="20"/>
        </w:rPr>
        <w:t>:……………………….</w:t>
      </w:r>
      <w:r w:rsidRPr="00A4608A">
        <w:rPr>
          <w:rFonts w:ascii="Arial" w:hAnsi="Arial" w:cs="Arial"/>
          <w:b/>
          <w:bCs/>
          <w:sz w:val="20"/>
          <w:szCs w:val="20"/>
        </w:rPr>
        <w:t xml:space="preserve">.zł </w:t>
      </w:r>
      <w:r w:rsidRPr="00A4608A">
        <w:rPr>
          <w:rFonts w:ascii="Arial" w:hAnsi="Arial" w:cs="Arial"/>
          <w:sz w:val="20"/>
          <w:szCs w:val="20"/>
        </w:rPr>
        <w:t>(słownie…………………………………………………...…….…)</w:t>
      </w:r>
    </w:p>
    <w:p w14:paraId="6EF4123E" w14:textId="77777777" w:rsidR="009F1B2E" w:rsidRPr="00A4608A" w:rsidRDefault="009F1B2E" w:rsidP="009F1B2E">
      <w:pPr>
        <w:pStyle w:val="Akapitzlist"/>
        <w:tabs>
          <w:tab w:val="left" w:pos="426"/>
        </w:tabs>
        <w:ind w:lef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E0B78E" w14:textId="1F36E0B9" w:rsidR="009F1B2E" w:rsidRPr="00A4608A" w:rsidRDefault="009F1B2E" w:rsidP="009F1B2E">
      <w:pPr>
        <w:pStyle w:val="Akapitzlist"/>
        <w:tabs>
          <w:tab w:val="left" w:pos="426"/>
        </w:tabs>
        <w:ind w:lef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4608A">
        <w:rPr>
          <w:rFonts w:ascii="Arial" w:hAnsi="Arial" w:cs="Arial"/>
          <w:b/>
          <w:bCs/>
          <w:sz w:val="20"/>
          <w:szCs w:val="20"/>
          <w:u w:val="single"/>
        </w:rPr>
        <w:t>Wykonawca wraz z ofertą złoży przedmiotowe środki dowodowe wymienione w punkcie 8.3. niniejszej SWZ.</w:t>
      </w:r>
    </w:p>
    <w:p w14:paraId="1156E616" w14:textId="77777777" w:rsidR="00FC4ABA" w:rsidRPr="00A4608A" w:rsidRDefault="00FC4ABA" w:rsidP="00FC4ABA">
      <w:pPr>
        <w:spacing w:line="276" w:lineRule="auto"/>
        <w:rPr>
          <w:rFonts w:ascii="Arial" w:hAnsi="Arial" w:cs="Arial"/>
          <w:sz w:val="20"/>
          <w:szCs w:val="20"/>
        </w:rPr>
      </w:pPr>
    </w:p>
    <w:p w14:paraId="34929C39" w14:textId="1B07B27B" w:rsidR="009B41CA" w:rsidRPr="00A4608A" w:rsidRDefault="00C522B0" w:rsidP="00EF792E">
      <w:pPr>
        <w:pStyle w:val="Akapitzlist"/>
        <w:numPr>
          <w:ilvl w:val="0"/>
          <w:numId w:val="49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Zamówienie wykonamy w terminie</w:t>
      </w:r>
      <w:r w:rsidR="00927FB0" w:rsidRPr="00A4608A">
        <w:rPr>
          <w:rFonts w:ascii="Arial" w:hAnsi="Arial" w:cs="Arial"/>
          <w:sz w:val="20"/>
          <w:szCs w:val="20"/>
        </w:rPr>
        <w:t xml:space="preserve">: </w:t>
      </w:r>
      <w:r w:rsidR="00FC4ABA" w:rsidRPr="00A4608A">
        <w:rPr>
          <w:rFonts w:ascii="Arial" w:hAnsi="Arial" w:cs="Arial"/>
          <w:b/>
          <w:bCs/>
          <w:sz w:val="20"/>
          <w:szCs w:val="20"/>
        </w:rPr>
        <w:t>70</w:t>
      </w:r>
      <w:r w:rsidR="00E77928" w:rsidRPr="00A4608A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927FB0" w:rsidRPr="00A4608A">
        <w:rPr>
          <w:rFonts w:ascii="Arial" w:hAnsi="Arial" w:cs="Arial"/>
          <w:b/>
          <w:bCs/>
          <w:sz w:val="20"/>
          <w:szCs w:val="20"/>
        </w:rPr>
        <w:t>od dnia podpisania umowy</w:t>
      </w:r>
      <w:r w:rsidR="00934D78" w:rsidRPr="00A4608A">
        <w:rPr>
          <w:rFonts w:ascii="Arial" w:hAnsi="Arial" w:cs="Arial"/>
          <w:b/>
          <w:bCs/>
          <w:sz w:val="20"/>
          <w:szCs w:val="20"/>
        </w:rPr>
        <w:t>.</w:t>
      </w:r>
    </w:p>
    <w:p w14:paraId="5661369D" w14:textId="18F2F91E" w:rsidR="00C522B0" w:rsidRPr="00A4608A" w:rsidRDefault="00C522B0" w:rsidP="00EF792E">
      <w:pPr>
        <w:pStyle w:val="Default"/>
        <w:spacing w:line="276" w:lineRule="auto"/>
        <w:ind w:left="426" w:hanging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F8BCEFB" w14:textId="77777777" w:rsidR="009D6D96" w:rsidRPr="00A4608A" w:rsidRDefault="00C522B0" w:rsidP="00EF792E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A4608A">
        <w:rPr>
          <w:rFonts w:ascii="Arial" w:hAnsi="Arial" w:cs="Arial"/>
          <w:color w:val="auto"/>
          <w:sz w:val="20"/>
          <w:szCs w:val="20"/>
        </w:rPr>
        <w:t xml:space="preserve">, że zapoznaliśmy się ze Specyfikacją Warunków Zamówienia i akceptujemy wszystkie </w:t>
      </w:r>
      <w:r w:rsidR="007B40D2" w:rsidRPr="00A4608A">
        <w:rPr>
          <w:rFonts w:ascii="Arial" w:hAnsi="Arial" w:cs="Arial"/>
          <w:color w:val="auto"/>
          <w:sz w:val="20"/>
          <w:szCs w:val="20"/>
        </w:rPr>
        <w:t>warunki w</w:t>
      </w:r>
      <w:r w:rsidRPr="00A4608A">
        <w:rPr>
          <w:rFonts w:ascii="Arial" w:hAnsi="Arial" w:cs="Arial"/>
          <w:color w:val="auto"/>
          <w:sz w:val="20"/>
          <w:szCs w:val="20"/>
        </w:rPr>
        <w:t xml:space="preserve"> niej zawarte.</w:t>
      </w:r>
    </w:p>
    <w:p w14:paraId="5B8C8E06" w14:textId="7142ED05" w:rsidR="000032CC" w:rsidRPr="00A4608A" w:rsidRDefault="000032CC" w:rsidP="00EF792E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A4608A">
        <w:rPr>
          <w:rFonts w:ascii="Arial" w:hAnsi="Arial" w:cs="Arial"/>
          <w:color w:val="auto"/>
          <w:sz w:val="20"/>
          <w:szCs w:val="20"/>
        </w:rPr>
        <w:t xml:space="preserve">, </w:t>
      </w:r>
      <w:r w:rsidRPr="00A4608A">
        <w:rPr>
          <w:rFonts w:ascii="Arial" w:eastAsia="Times New Roman" w:hAnsi="Arial" w:cs="Arial"/>
          <w:sz w:val="20"/>
          <w:szCs w:val="20"/>
        </w:rPr>
        <w:t xml:space="preserve">że złożona oferta </w:t>
      </w:r>
      <w:r w:rsidR="009D6D96" w:rsidRPr="00A4608A">
        <w:rPr>
          <w:rFonts w:ascii="Arial" w:eastAsia="Times New Roman" w:hAnsi="Arial" w:cs="Arial"/>
          <w:color w:val="auto"/>
          <w:sz w:val="20"/>
          <w:szCs w:val="20"/>
        </w:rPr>
        <w:t xml:space="preserve">uwzględnia wysokość minimalnego wynagrodzenia za pracę oraz wysokość minimalnej stawki godzinowej w 2024 roku zgodnie z Rozporządzeniem Rady Ministrów z dnia 14 września 2023 r. </w:t>
      </w:r>
      <w:r w:rsidR="009D6D96" w:rsidRPr="00A4608A">
        <w:rPr>
          <w:rFonts w:ascii="Arial" w:hAnsi="Arial" w:cs="Arial"/>
          <w:sz w:val="20"/>
          <w:szCs w:val="20"/>
        </w:rPr>
        <w:t xml:space="preserve">w sprawie wysokości minimalnego wynagrodzenia za pracę oraz wysokości minimalnej stawki godzinowej w 2024 r. </w:t>
      </w:r>
      <w:r w:rsidR="009D6D96" w:rsidRPr="00A4608A">
        <w:rPr>
          <w:rFonts w:ascii="Arial" w:eastAsia="Times New Roman" w:hAnsi="Arial" w:cs="Arial"/>
          <w:color w:val="auto"/>
          <w:sz w:val="20"/>
          <w:szCs w:val="20"/>
        </w:rPr>
        <w:t xml:space="preserve"> (Dz. U. 2023 poz. 1893).</w:t>
      </w:r>
    </w:p>
    <w:p w14:paraId="5A7A4D69" w14:textId="77777777" w:rsidR="00F90B77" w:rsidRPr="00A4608A" w:rsidRDefault="00C522B0" w:rsidP="00EF792E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OŚWIADCZAMY</w:t>
      </w:r>
      <w:r w:rsidRPr="00A4608A">
        <w:rPr>
          <w:rFonts w:ascii="Arial" w:hAnsi="Arial" w:cs="Arial"/>
          <w:color w:val="auto"/>
          <w:sz w:val="20"/>
          <w:szCs w:val="20"/>
        </w:rPr>
        <w:t>, że uzyskaliśmy wszelkie informacje niezbędne do prawidłowego przygotowania i złożenia niniejszej oferty.</w:t>
      </w:r>
    </w:p>
    <w:p w14:paraId="544679D8" w14:textId="7E40A655" w:rsidR="00F90B77" w:rsidRPr="00A4608A" w:rsidRDefault="00C522B0" w:rsidP="00EF792E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A4608A">
        <w:rPr>
          <w:rFonts w:ascii="Arial" w:hAnsi="Arial" w:cs="Arial"/>
          <w:color w:val="auto"/>
          <w:sz w:val="20"/>
          <w:szCs w:val="20"/>
        </w:rPr>
        <w:t xml:space="preserve">, </w:t>
      </w:r>
      <w:r w:rsidR="00E92D09" w:rsidRPr="00A4608A">
        <w:rPr>
          <w:rFonts w:ascii="Arial" w:hAnsi="Arial" w:cs="Arial"/>
          <w:color w:val="auto"/>
          <w:sz w:val="20"/>
          <w:szCs w:val="20"/>
        </w:rPr>
        <w:t>że jesteśmy związani niniejszą ofertą od dnia upływu terminu składania ofert do dnia wskazanego w pkt 18 SWZ.</w:t>
      </w:r>
    </w:p>
    <w:p w14:paraId="573685DD" w14:textId="1F65965B" w:rsidR="00C522B0" w:rsidRPr="00A4608A" w:rsidRDefault="00C522B0" w:rsidP="00EF792E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Podwykonawcom zamierzamy powierzyć wykonanie następującej części zamówienia:</w:t>
      </w:r>
    </w:p>
    <w:p w14:paraId="61BA56D6" w14:textId="77777777" w:rsidR="00C522B0" w:rsidRPr="00A4608A" w:rsidRDefault="00C522B0" w:rsidP="001A564F">
      <w:pPr>
        <w:spacing w:line="276" w:lineRule="auto"/>
        <w:ind w:firstLine="283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a) ……………………………………………………………………………………….. ,</w:t>
      </w:r>
    </w:p>
    <w:p w14:paraId="44A22AA1" w14:textId="77777777" w:rsidR="00C522B0" w:rsidRPr="00A4608A" w:rsidRDefault="00C522B0" w:rsidP="001A564F">
      <w:pPr>
        <w:spacing w:line="276" w:lineRule="auto"/>
        <w:ind w:firstLine="283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b) ……………………………………………………………………………………….. .</w:t>
      </w:r>
    </w:p>
    <w:p w14:paraId="1C4A48FE" w14:textId="77777777" w:rsidR="00C522B0" w:rsidRPr="00A4608A" w:rsidRDefault="00C522B0" w:rsidP="001A564F">
      <w:pPr>
        <w:spacing w:line="276" w:lineRule="auto"/>
        <w:ind w:firstLine="283"/>
        <w:jc w:val="center"/>
        <w:rPr>
          <w:rFonts w:ascii="Arial" w:hAnsi="Arial" w:cs="Arial"/>
          <w:i/>
          <w:iCs/>
          <w:sz w:val="20"/>
          <w:szCs w:val="20"/>
        </w:rPr>
      </w:pPr>
      <w:r w:rsidRPr="00A4608A">
        <w:rPr>
          <w:rFonts w:ascii="Arial" w:hAnsi="Arial" w:cs="Arial"/>
          <w:i/>
          <w:iCs/>
          <w:sz w:val="20"/>
          <w:szCs w:val="20"/>
        </w:rPr>
        <w:t>część zadania i nazwa podwykonawcy</w:t>
      </w:r>
    </w:p>
    <w:p w14:paraId="4E464430" w14:textId="77777777" w:rsidR="00E568EE" w:rsidRPr="00A4608A" w:rsidRDefault="00E568EE" w:rsidP="001A564F">
      <w:pPr>
        <w:spacing w:line="276" w:lineRule="auto"/>
        <w:ind w:firstLine="283"/>
        <w:jc w:val="center"/>
        <w:rPr>
          <w:rFonts w:ascii="Arial" w:hAnsi="Arial" w:cs="Arial"/>
          <w:i/>
          <w:iCs/>
          <w:sz w:val="20"/>
          <w:szCs w:val="20"/>
        </w:rPr>
      </w:pPr>
    </w:p>
    <w:p w14:paraId="68DEFE54" w14:textId="152483F3" w:rsidR="00C522B0" w:rsidRPr="00A4608A" w:rsidRDefault="00C522B0" w:rsidP="00EF792E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b/>
          <w:bCs/>
          <w:color w:val="auto"/>
          <w:sz w:val="20"/>
          <w:szCs w:val="20"/>
        </w:rPr>
        <w:t xml:space="preserve">OŚWIADCZAMY, </w:t>
      </w:r>
      <w:r w:rsidRPr="00A4608A">
        <w:rPr>
          <w:rFonts w:ascii="Arial" w:hAnsi="Arial" w:cs="Arial"/>
          <w:color w:val="auto"/>
          <w:sz w:val="20"/>
          <w:szCs w:val="20"/>
        </w:rPr>
        <w:t>że zapoznaliśmy się z Projektowanymi Postanowieniami Umowy, określonymi w</w:t>
      </w:r>
      <w:r w:rsidR="00A41977" w:rsidRPr="00A4608A">
        <w:rPr>
          <w:rFonts w:ascii="Arial" w:hAnsi="Arial" w:cs="Arial"/>
          <w:color w:val="auto"/>
          <w:sz w:val="20"/>
          <w:szCs w:val="20"/>
        </w:rPr>
        <w:t> </w:t>
      </w:r>
      <w:r w:rsidRPr="00A4608A">
        <w:rPr>
          <w:rFonts w:ascii="Arial" w:hAnsi="Arial" w:cs="Arial"/>
          <w:color w:val="auto"/>
          <w:sz w:val="20"/>
          <w:szCs w:val="20"/>
        </w:rPr>
        <w:t xml:space="preserve">Załączniku nr 1 do Specyfikacji Warunków Zamówienia i </w:t>
      </w:r>
      <w:r w:rsidRPr="00A4608A">
        <w:rPr>
          <w:rFonts w:ascii="Arial" w:hAnsi="Arial" w:cs="Arial"/>
          <w:b/>
          <w:bCs/>
          <w:color w:val="auto"/>
          <w:sz w:val="20"/>
          <w:szCs w:val="20"/>
        </w:rPr>
        <w:t>ZOBOWIĄZUJEMY SIĘ</w:t>
      </w:r>
      <w:r w:rsidRPr="00A4608A">
        <w:rPr>
          <w:rFonts w:ascii="Arial" w:hAnsi="Arial" w:cs="Arial"/>
          <w:color w:val="auto"/>
          <w:sz w:val="20"/>
          <w:szCs w:val="20"/>
        </w:rPr>
        <w:t>, w przypadku wyboru naszej oferty, do zawarcia umowy zgodnej z niniejszą ofertą, na warunkach w nich określonych.</w:t>
      </w:r>
    </w:p>
    <w:p w14:paraId="395EFB82" w14:textId="34C6E992" w:rsidR="00C522B0" w:rsidRPr="00A4608A" w:rsidRDefault="00A41977" w:rsidP="00EF792E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line="276" w:lineRule="auto"/>
        <w:ind w:left="284" w:hanging="426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b/>
          <w:bCs/>
          <w:color w:val="auto"/>
          <w:sz w:val="20"/>
          <w:szCs w:val="20"/>
        </w:rPr>
        <w:t>OŚWIADCZAM</w:t>
      </w:r>
      <w:r w:rsidR="00C522B0" w:rsidRPr="00A4608A">
        <w:rPr>
          <w:rFonts w:ascii="Arial" w:hAnsi="Arial" w:cs="Arial"/>
          <w:color w:val="auto"/>
          <w:sz w:val="20"/>
          <w:szCs w:val="20"/>
        </w:rPr>
        <w:t>,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że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wypełniłem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obowiązki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informacyjne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przewidziane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w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art.13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lub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art.14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RODO2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wobec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osób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fizycznych,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od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których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dane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osobowe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bezpośrednio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lub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pośrednio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pozyskałem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w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celu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ubiegania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się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o</w:t>
      </w:r>
      <w:r w:rsidRPr="00A4608A">
        <w:rPr>
          <w:rFonts w:ascii="Arial" w:hAnsi="Arial" w:cs="Arial"/>
          <w:color w:val="auto"/>
          <w:sz w:val="20"/>
          <w:szCs w:val="20"/>
        </w:rPr>
        <w:t> </w:t>
      </w:r>
      <w:r w:rsidR="00C522B0" w:rsidRPr="00A4608A">
        <w:rPr>
          <w:rFonts w:ascii="Arial" w:hAnsi="Arial" w:cs="Arial"/>
          <w:color w:val="auto"/>
          <w:sz w:val="20"/>
          <w:szCs w:val="20"/>
        </w:rPr>
        <w:t>udzielenie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zamówienia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publicznego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w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niniejszym</w:t>
      </w:r>
      <w:r w:rsidR="00364C9D" w:rsidRPr="00A4608A">
        <w:rPr>
          <w:rFonts w:ascii="Arial" w:hAnsi="Arial" w:cs="Arial"/>
          <w:color w:val="auto"/>
          <w:sz w:val="20"/>
          <w:szCs w:val="20"/>
        </w:rPr>
        <w:t xml:space="preserve"> </w:t>
      </w:r>
      <w:r w:rsidR="00C522B0" w:rsidRPr="00A4608A">
        <w:rPr>
          <w:rFonts w:ascii="Arial" w:hAnsi="Arial" w:cs="Arial"/>
          <w:color w:val="auto"/>
          <w:sz w:val="20"/>
          <w:szCs w:val="20"/>
        </w:rPr>
        <w:t>postępowaniu.**</w:t>
      </w:r>
    </w:p>
    <w:p w14:paraId="087BA177" w14:textId="77777777" w:rsidR="00695712" w:rsidRPr="00A4608A" w:rsidRDefault="00695712" w:rsidP="001A564F">
      <w:pPr>
        <w:pStyle w:val="Default"/>
        <w:suppressAutoHyphens w:val="0"/>
        <w:autoSpaceDN w:val="0"/>
        <w:adjustRightInd w:val="0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16294917" w14:textId="77777777" w:rsidR="00C522B0" w:rsidRPr="00A4608A" w:rsidRDefault="00C522B0" w:rsidP="00EF792E">
      <w:pPr>
        <w:pStyle w:val="Default"/>
        <w:numPr>
          <w:ilvl w:val="0"/>
          <w:numId w:val="49"/>
        </w:numPr>
        <w:suppressAutoHyphens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 xml:space="preserve">Wraz z ofertą </w:t>
      </w:r>
      <w:r w:rsidRPr="00A4608A">
        <w:rPr>
          <w:rFonts w:ascii="Arial" w:hAnsi="Arial" w:cs="Arial"/>
          <w:b/>
          <w:bCs/>
          <w:color w:val="auto"/>
          <w:sz w:val="20"/>
          <w:szCs w:val="20"/>
        </w:rPr>
        <w:t xml:space="preserve">SKŁADAMY </w:t>
      </w:r>
      <w:r w:rsidRPr="00A4608A">
        <w:rPr>
          <w:rFonts w:ascii="Arial" w:hAnsi="Arial" w:cs="Arial"/>
          <w:color w:val="auto"/>
          <w:sz w:val="20"/>
          <w:szCs w:val="20"/>
        </w:rPr>
        <w:t>następujące oświadczenia i dokumenty:</w:t>
      </w:r>
    </w:p>
    <w:p w14:paraId="48E5A609" w14:textId="77777777" w:rsidR="00C522B0" w:rsidRPr="00A4608A" w:rsidRDefault="00C522B0" w:rsidP="001A564F">
      <w:pPr>
        <w:pStyle w:val="Default"/>
        <w:spacing w:line="276" w:lineRule="auto"/>
        <w:ind w:left="284" w:firstLine="142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1.…….</w:t>
      </w:r>
    </w:p>
    <w:p w14:paraId="2D1F8754" w14:textId="77777777" w:rsidR="00C522B0" w:rsidRPr="00A4608A" w:rsidRDefault="00C522B0" w:rsidP="001A564F">
      <w:pPr>
        <w:pStyle w:val="Default"/>
        <w:spacing w:line="276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2.…….</w:t>
      </w:r>
    </w:p>
    <w:p w14:paraId="1BA4CE30" w14:textId="2766A33B" w:rsidR="00C522B0" w:rsidRPr="00A4608A" w:rsidRDefault="00C522B0" w:rsidP="001A564F">
      <w:pPr>
        <w:pStyle w:val="Default"/>
        <w:spacing w:line="276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3.…….</w:t>
      </w:r>
    </w:p>
    <w:p w14:paraId="26727952" w14:textId="351EA1B5" w:rsidR="00C522B0" w:rsidRPr="00A4608A" w:rsidRDefault="00C522B0" w:rsidP="001A564F">
      <w:pPr>
        <w:pStyle w:val="Default"/>
        <w:spacing w:line="276" w:lineRule="auto"/>
        <w:ind w:left="5664" w:firstLine="708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color w:val="auto"/>
          <w:sz w:val="20"/>
          <w:szCs w:val="20"/>
        </w:rPr>
        <w:t>______________dnia______202</w:t>
      </w:r>
      <w:r w:rsidR="00695712" w:rsidRPr="00A4608A">
        <w:rPr>
          <w:rFonts w:ascii="Arial" w:hAnsi="Arial" w:cs="Arial"/>
          <w:color w:val="auto"/>
          <w:sz w:val="20"/>
          <w:szCs w:val="20"/>
        </w:rPr>
        <w:t>4</w:t>
      </w:r>
      <w:r w:rsidRPr="00A4608A">
        <w:rPr>
          <w:rFonts w:ascii="Arial" w:hAnsi="Arial" w:cs="Arial"/>
          <w:color w:val="auto"/>
          <w:sz w:val="20"/>
          <w:szCs w:val="20"/>
        </w:rPr>
        <w:t>r.</w:t>
      </w:r>
    </w:p>
    <w:p w14:paraId="2E026E36" w14:textId="77777777" w:rsidR="00FD5B1F" w:rsidRPr="00A4608A" w:rsidRDefault="00FD5B1F" w:rsidP="001A564F">
      <w:pPr>
        <w:pStyle w:val="Default"/>
        <w:spacing w:line="276" w:lineRule="auto"/>
        <w:ind w:left="5664" w:firstLine="708"/>
        <w:rPr>
          <w:rFonts w:ascii="Arial" w:hAnsi="Arial" w:cs="Arial"/>
          <w:color w:val="auto"/>
          <w:sz w:val="20"/>
          <w:szCs w:val="20"/>
        </w:rPr>
      </w:pPr>
    </w:p>
    <w:p w14:paraId="0967D326" w14:textId="77777777" w:rsidR="00FD5B1F" w:rsidRPr="00A4608A" w:rsidRDefault="00FD5B1F" w:rsidP="001A564F">
      <w:pPr>
        <w:pStyle w:val="Default"/>
        <w:spacing w:line="276" w:lineRule="auto"/>
        <w:ind w:left="5664" w:firstLine="708"/>
        <w:rPr>
          <w:rFonts w:ascii="Arial" w:hAnsi="Arial" w:cs="Arial"/>
          <w:color w:val="auto"/>
          <w:sz w:val="20"/>
          <w:szCs w:val="20"/>
        </w:rPr>
      </w:pPr>
    </w:p>
    <w:p w14:paraId="28A32AAE" w14:textId="0B91CF28" w:rsidR="00C522B0" w:rsidRPr="00A4608A" w:rsidRDefault="00C522B0" w:rsidP="001A564F">
      <w:pPr>
        <w:pStyle w:val="Default"/>
        <w:spacing w:line="276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 w:rsidRPr="00A4608A"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14:paraId="16A918B9" w14:textId="77777777" w:rsidR="00C522B0" w:rsidRPr="00A4608A" w:rsidRDefault="00C522B0" w:rsidP="001A564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i/>
          <w:iCs/>
          <w:color w:val="auto"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A4608A">
        <w:rPr>
          <w:rFonts w:ascii="Arial" w:hAnsi="Arial" w:cs="Arial"/>
          <w:i/>
          <w:iCs/>
          <w:color w:val="auto"/>
          <w:sz w:val="20"/>
          <w:szCs w:val="20"/>
        </w:rPr>
        <w:t>ami</w:t>
      </w:r>
      <w:proofErr w:type="spellEnd"/>
      <w:r w:rsidRPr="00A4608A">
        <w:rPr>
          <w:rFonts w:ascii="Arial" w:hAnsi="Arial" w:cs="Arial"/>
          <w:i/>
          <w:iCs/>
          <w:color w:val="auto"/>
          <w:sz w:val="20"/>
          <w:szCs w:val="20"/>
        </w:rPr>
        <w:t xml:space="preserve"> )potwierdzającymi prawo do reprezentacji Wykonawcy przez osobę podpisującą ofertę.</w:t>
      </w:r>
    </w:p>
    <w:p w14:paraId="70263DEE" w14:textId="77777777" w:rsidR="00C522B0" w:rsidRPr="00A4608A" w:rsidRDefault="00C522B0" w:rsidP="001A564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14:paraId="1B4A1F39" w14:textId="7FBF2062" w:rsidR="00C522B0" w:rsidRPr="00A4608A" w:rsidRDefault="00C522B0" w:rsidP="001A564F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4608A"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980DF1D" w14:textId="771BA1B0" w:rsidR="00695712" w:rsidRPr="00A4608A" w:rsidRDefault="00C522B0" w:rsidP="001A564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7448D2B7" w14:textId="77777777" w:rsidR="00695712" w:rsidRPr="00A4608A" w:rsidRDefault="00695712" w:rsidP="001A564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72492ED4" w14:textId="77777777" w:rsidR="00927FB0" w:rsidRPr="00A4608A" w:rsidRDefault="00927FB0" w:rsidP="001A564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2303A0B" w14:textId="77777777" w:rsidR="00E77928" w:rsidRPr="00A4608A" w:rsidRDefault="00E77928" w:rsidP="001A564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7F2F817F" w14:textId="77777777" w:rsidR="00E77928" w:rsidRPr="00A4608A" w:rsidRDefault="00E77928" w:rsidP="001A56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4608A">
        <w:rPr>
          <w:rFonts w:ascii="Arial" w:hAnsi="Arial" w:cs="Arial"/>
          <w:i/>
          <w:iCs/>
          <w:sz w:val="20"/>
          <w:szCs w:val="20"/>
        </w:rPr>
        <w:t>Dokument należy wypełnić i podpisać kwalifikowanym podpisem elektronicznym lub podpisem zaufanym lub podpisem osobistym.</w:t>
      </w:r>
    </w:p>
    <w:p w14:paraId="4598068A" w14:textId="5AF2552F" w:rsidR="00E77928" w:rsidRPr="00A4608A" w:rsidRDefault="00E77928" w:rsidP="001A564F">
      <w:pPr>
        <w:pStyle w:val="Default"/>
        <w:spacing w:line="276" w:lineRule="auto"/>
        <w:rPr>
          <w:rFonts w:ascii="Arial" w:hAnsi="Arial" w:cs="Arial"/>
          <w:sz w:val="20"/>
          <w:szCs w:val="20"/>
        </w:rPr>
        <w:sectPr w:rsidR="00E77928" w:rsidRPr="00A4608A" w:rsidSect="00B51AD0"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14:paraId="6FD833A2" w14:textId="321D402D" w:rsidR="00681E5F" w:rsidRPr="00A4608A" w:rsidRDefault="00681E5F" w:rsidP="001A564F">
      <w:pPr>
        <w:pStyle w:val="Nagwek1"/>
        <w:spacing w:line="276" w:lineRule="auto"/>
        <w:jc w:val="right"/>
        <w:rPr>
          <w:rFonts w:ascii="Arial" w:hAnsi="Arial" w:cs="Arial"/>
          <w:iCs/>
          <w:sz w:val="20"/>
        </w:rPr>
      </w:pPr>
      <w:r w:rsidRPr="00A4608A">
        <w:rPr>
          <w:rFonts w:ascii="Arial" w:hAnsi="Arial" w:cs="Arial"/>
          <w:iCs/>
          <w:sz w:val="20"/>
        </w:rPr>
        <w:lastRenderedPageBreak/>
        <w:t xml:space="preserve">Załącznik nr 3 do SWZ </w:t>
      </w:r>
    </w:p>
    <w:p w14:paraId="08FF05C5" w14:textId="77777777" w:rsidR="00695712" w:rsidRPr="00A4608A" w:rsidRDefault="00695712" w:rsidP="001A564F">
      <w:pPr>
        <w:spacing w:line="276" w:lineRule="auto"/>
        <w:rPr>
          <w:rFonts w:ascii="Arial" w:hAnsi="Arial" w:cs="Arial"/>
          <w:sz w:val="20"/>
          <w:szCs w:val="20"/>
        </w:rPr>
      </w:pPr>
    </w:p>
    <w:p w14:paraId="5441CD27" w14:textId="77777777" w:rsidR="00681E5F" w:rsidRPr="00A4608A" w:rsidRDefault="00681E5F" w:rsidP="001A564F">
      <w:pPr>
        <w:pStyle w:val="Default"/>
        <w:spacing w:line="276" w:lineRule="auto"/>
        <w:ind w:left="5664" w:firstLine="708"/>
        <w:rPr>
          <w:rFonts w:ascii="Arial" w:hAnsi="Arial" w:cs="Arial"/>
          <w:color w:val="auto"/>
          <w:sz w:val="20"/>
          <w:szCs w:val="20"/>
        </w:rPr>
      </w:pPr>
      <w:r w:rsidRPr="00A4608A"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14:paraId="7B684262" w14:textId="77777777" w:rsidR="00681E5F" w:rsidRPr="00A4608A" w:rsidRDefault="00681E5F" w:rsidP="001A564F">
      <w:pPr>
        <w:pStyle w:val="Default"/>
        <w:spacing w:line="276" w:lineRule="auto"/>
        <w:ind w:left="6372" w:firstLine="12"/>
        <w:rPr>
          <w:rFonts w:ascii="Arial" w:hAnsi="Arial" w:cs="Arial"/>
          <w:color w:val="auto"/>
          <w:sz w:val="20"/>
          <w:szCs w:val="20"/>
        </w:rPr>
      </w:pPr>
      <w:bookmarkStart w:id="22" w:name="_Hlk64457058"/>
      <w:r w:rsidRPr="00A4608A">
        <w:rPr>
          <w:rFonts w:ascii="Arial" w:hAnsi="Arial" w:cs="Arial"/>
          <w:color w:val="auto"/>
          <w:sz w:val="20"/>
          <w:szCs w:val="20"/>
        </w:rPr>
        <w:t>Burmistrz Siechnic</w:t>
      </w:r>
      <w:r w:rsidRPr="00A4608A">
        <w:rPr>
          <w:rFonts w:ascii="Arial" w:hAnsi="Arial" w:cs="Arial"/>
          <w:color w:val="auto"/>
          <w:sz w:val="20"/>
          <w:szCs w:val="20"/>
        </w:rPr>
        <w:tab/>
      </w:r>
      <w:r w:rsidRPr="00A4608A">
        <w:rPr>
          <w:rFonts w:ascii="Arial" w:hAnsi="Arial" w:cs="Arial"/>
          <w:color w:val="auto"/>
          <w:sz w:val="20"/>
          <w:szCs w:val="20"/>
        </w:rPr>
        <w:tab/>
      </w:r>
      <w:r w:rsidRPr="00A4608A">
        <w:rPr>
          <w:rFonts w:ascii="Arial" w:hAnsi="Arial" w:cs="Arial"/>
          <w:color w:val="auto"/>
          <w:sz w:val="20"/>
          <w:szCs w:val="20"/>
        </w:rPr>
        <w:tab/>
      </w:r>
      <w:r w:rsidRPr="00A4608A">
        <w:rPr>
          <w:rFonts w:ascii="Arial" w:hAnsi="Arial" w:cs="Arial"/>
          <w:color w:val="auto"/>
          <w:sz w:val="20"/>
          <w:szCs w:val="20"/>
        </w:rPr>
        <w:br/>
        <w:t>ul. Jana Pawła II 12</w:t>
      </w:r>
    </w:p>
    <w:p w14:paraId="69C7950C" w14:textId="77777777" w:rsidR="00681E5F" w:rsidRPr="00A4608A" w:rsidRDefault="00681E5F" w:rsidP="001A564F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55 – 011 Siechnice</w:t>
      </w:r>
    </w:p>
    <w:bookmarkEnd w:id="22"/>
    <w:p w14:paraId="28ADD97C" w14:textId="77777777" w:rsidR="00681E5F" w:rsidRPr="00A4608A" w:rsidRDefault="00681E5F" w:rsidP="001A564F">
      <w:pPr>
        <w:spacing w:line="276" w:lineRule="auto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Wykonawca:</w:t>
      </w:r>
    </w:p>
    <w:p w14:paraId="307D21A5" w14:textId="77777777" w:rsidR="00681E5F" w:rsidRPr="00A4608A" w:rsidRDefault="00681E5F" w:rsidP="001A564F">
      <w:pPr>
        <w:spacing w:line="276" w:lineRule="auto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…………………………………….</w:t>
      </w:r>
    </w:p>
    <w:p w14:paraId="4B80883D" w14:textId="77777777" w:rsidR="00681E5F" w:rsidRPr="00A4608A" w:rsidRDefault="00681E5F" w:rsidP="001A564F">
      <w:pPr>
        <w:spacing w:line="276" w:lineRule="auto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…………………………………….</w:t>
      </w:r>
    </w:p>
    <w:p w14:paraId="5A86BA5E" w14:textId="77777777" w:rsidR="00681E5F" w:rsidRPr="00A4608A" w:rsidRDefault="00681E5F" w:rsidP="001A56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4608A">
        <w:rPr>
          <w:rFonts w:ascii="Arial" w:hAnsi="Arial" w:cs="Arial"/>
          <w:i/>
          <w:iCs/>
          <w:sz w:val="20"/>
          <w:szCs w:val="20"/>
        </w:rPr>
        <w:t xml:space="preserve">(pełna nazwa/firma, adres, w zależności </w:t>
      </w:r>
    </w:p>
    <w:p w14:paraId="7DA89863" w14:textId="77777777" w:rsidR="00681E5F" w:rsidRPr="00A4608A" w:rsidRDefault="00681E5F" w:rsidP="001A56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4608A">
        <w:rPr>
          <w:rFonts w:ascii="Arial" w:hAnsi="Arial" w:cs="Arial"/>
          <w:i/>
          <w:iCs/>
          <w:sz w:val="20"/>
          <w:szCs w:val="20"/>
        </w:rPr>
        <w:t>od podmiotu: NIP/PESEL,KRS/</w:t>
      </w:r>
      <w:proofErr w:type="spellStart"/>
      <w:r w:rsidRPr="00A4608A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A4608A">
        <w:rPr>
          <w:rFonts w:ascii="Arial" w:hAnsi="Arial" w:cs="Arial"/>
          <w:i/>
          <w:iCs/>
          <w:sz w:val="20"/>
          <w:szCs w:val="20"/>
        </w:rPr>
        <w:t>)</w:t>
      </w:r>
    </w:p>
    <w:p w14:paraId="47EB11EA" w14:textId="77777777" w:rsidR="00681E5F" w:rsidRPr="00A4608A" w:rsidRDefault="00681E5F" w:rsidP="001A564F">
      <w:pPr>
        <w:spacing w:line="276" w:lineRule="auto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reprezentowany przez:</w:t>
      </w:r>
    </w:p>
    <w:p w14:paraId="201B12E7" w14:textId="77777777" w:rsidR="00681E5F" w:rsidRPr="00A4608A" w:rsidRDefault="00681E5F" w:rsidP="001A564F">
      <w:pPr>
        <w:spacing w:line="276" w:lineRule="auto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…………………………………….</w:t>
      </w:r>
    </w:p>
    <w:p w14:paraId="49B0FA0A" w14:textId="77777777" w:rsidR="00681E5F" w:rsidRPr="00A4608A" w:rsidRDefault="00681E5F" w:rsidP="001A56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4608A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14:paraId="25752E79" w14:textId="77777777" w:rsidR="00681E5F" w:rsidRPr="00A4608A" w:rsidRDefault="00681E5F" w:rsidP="001A564F">
      <w:pPr>
        <w:spacing w:line="276" w:lineRule="auto"/>
        <w:rPr>
          <w:rFonts w:ascii="Arial" w:hAnsi="Arial" w:cs="Arial"/>
          <w:sz w:val="20"/>
          <w:szCs w:val="20"/>
        </w:rPr>
      </w:pPr>
    </w:p>
    <w:p w14:paraId="1B848D75" w14:textId="12842865" w:rsidR="00681E5F" w:rsidRPr="00A4608A" w:rsidRDefault="00C60A6D" w:rsidP="001A564F">
      <w:pPr>
        <w:pStyle w:val="Nagwek1"/>
        <w:spacing w:line="276" w:lineRule="auto"/>
        <w:ind w:left="2832" w:firstLine="708"/>
        <w:rPr>
          <w:rFonts w:ascii="Arial" w:hAnsi="Arial" w:cs="Arial"/>
          <w:iCs/>
          <w:sz w:val="20"/>
        </w:rPr>
      </w:pPr>
      <w:r w:rsidRPr="00A4608A">
        <w:rPr>
          <w:rFonts w:ascii="Arial" w:hAnsi="Arial" w:cs="Arial"/>
          <w:sz w:val="20"/>
        </w:rPr>
        <w:t xml:space="preserve"> </w:t>
      </w:r>
      <w:r w:rsidR="00681E5F" w:rsidRPr="00A4608A">
        <w:rPr>
          <w:rFonts w:ascii="Arial" w:hAnsi="Arial" w:cs="Arial"/>
          <w:sz w:val="20"/>
        </w:rPr>
        <w:t>Oświadczenie</w:t>
      </w:r>
      <w:r w:rsidRPr="00A4608A">
        <w:rPr>
          <w:rFonts w:ascii="Arial" w:hAnsi="Arial" w:cs="Arial"/>
          <w:sz w:val="20"/>
        </w:rPr>
        <w:t xml:space="preserve"> </w:t>
      </w:r>
      <w:r w:rsidR="00681E5F" w:rsidRPr="00A4608A">
        <w:rPr>
          <w:rFonts w:ascii="Arial" w:hAnsi="Arial" w:cs="Arial"/>
          <w:sz w:val="20"/>
        </w:rPr>
        <w:t>Wykonawcy</w:t>
      </w:r>
      <w:r w:rsidRPr="00A4608A">
        <w:rPr>
          <w:rFonts w:ascii="Arial" w:hAnsi="Arial" w:cs="Arial"/>
          <w:sz w:val="20"/>
        </w:rPr>
        <w:t xml:space="preserve"> </w:t>
      </w:r>
    </w:p>
    <w:p w14:paraId="47338F81" w14:textId="77777777" w:rsidR="00681E5F" w:rsidRPr="00A4608A" w:rsidRDefault="00681E5F" w:rsidP="001A56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4608A">
        <w:rPr>
          <w:rFonts w:ascii="Arial" w:hAnsi="Arial" w:cs="Arial"/>
          <w:b/>
          <w:sz w:val="20"/>
          <w:szCs w:val="20"/>
        </w:rPr>
        <w:t>(składane wraz z ofertą)</w:t>
      </w:r>
    </w:p>
    <w:p w14:paraId="20152514" w14:textId="77777777" w:rsidR="00681E5F" w:rsidRPr="00A4608A" w:rsidRDefault="00681E5F" w:rsidP="001A56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3C223E" w14:textId="0CA3EC88" w:rsidR="00681E5F" w:rsidRPr="00A4608A" w:rsidRDefault="00681E5F" w:rsidP="001A56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4608A">
        <w:rPr>
          <w:rFonts w:ascii="Arial" w:eastAsiaTheme="minorHAnsi" w:hAnsi="Arial" w:cs="Arial"/>
          <w:b/>
          <w:bCs/>
          <w:sz w:val="20"/>
          <w:szCs w:val="20"/>
        </w:rPr>
        <w:t>Oświadczenie wykonawcy</w:t>
      </w:r>
      <w:r w:rsidR="00C60A6D" w:rsidRPr="00A4608A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A4608A">
        <w:rPr>
          <w:rFonts w:ascii="Arial" w:eastAsiaTheme="minorHAnsi" w:hAnsi="Arial" w:cs="Arial"/>
          <w:b/>
          <w:bCs/>
          <w:sz w:val="20"/>
          <w:szCs w:val="20"/>
        </w:rPr>
        <w:t>składane na podstawie art. 125 ust. 1 ustawy z dnia 11 września 2019 r. Prawo zamówień publicznych</w:t>
      </w:r>
      <w:r w:rsidRPr="00A4608A">
        <w:rPr>
          <w:rFonts w:ascii="Arial" w:hAnsi="Arial" w:cs="Arial"/>
          <w:b/>
          <w:bCs/>
          <w:sz w:val="20"/>
          <w:szCs w:val="20"/>
        </w:rPr>
        <w:t xml:space="preserve"> wstępnie potwierdzające, że wykonawca nie podlega wykluczeniu oraz spełnia warunki udziału w postępowaniu</w:t>
      </w:r>
    </w:p>
    <w:p w14:paraId="2BFA8449" w14:textId="77777777" w:rsidR="00681E5F" w:rsidRPr="00A4608A" w:rsidRDefault="00681E5F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44B19D3E" w14:textId="362AB7D6" w:rsidR="00681E5F" w:rsidRPr="00A4608A" w:rsidRDefault="00681E5F" w:rsidP="001A564F">
      <w:pPr>
        <w:pStyle w:val="Default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 xml:space="preserve">Na potrzeby postępowania o udzielenie zamówienia publicznego pn.: </w:t>
      </w:r>
      <w:r w:rsidR="00EF792E" w:rsidRPr="00A4608A">
        <w:rPr>
          <w:rFonts w:ascii="Arial" w:hAnsi="Arial" w:cs="Arial"/>
          <w:b/>
          <w:i/>
          <w:iCs/>
          <w:sz w:val="20"/>
          <w:szCs w:val="20"/>
        </w:rPr>
        <w:t>Modernizacja kompleksu sportowego „Moje boisko – ORLIK 2012” w Siechnicach</w:t>
      </w:r>
      <w:r w:rsidRPr="00A4608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A4608A">
        <w:rPr>
          <w:rFonts w:ascii="Arial" w:eastAsiaTheme="minorHAnsi" w:hAnsi="Arial" w:cs="Arial"/>
          <w:sz w:val="20"/>
          <w:szCs w:val="20"/>
        </w:rPr>
        <w:t>prowadzonego przez Burmistrza Siechnic oświadczam, co następuje:</w:t>
      </w:r>
    </w:p>
    <w:p w14:paraId="42A34B10" w14:textId="77777777" w:rsidR="00695712" w:rsidRPr="00A4608A" w:rsidRDefault="00695712" w:rsidP="001A564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CEA1A41" w14:textId="77777777" w:rsidR="00681E5F" w:rsidRPr="00A4608A" w:rsidRDefault="00681E5F" w:rsidP="001A56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A4608A">
        <w:rPr>
          <w:rFonts w:ascii="Arial" w:eastAsiaTheme="minorHAnsi" w:hAnsi="Arial" w:cs="Arial"/>
          <w:b/>
          <w:bCs/>
          <w:sz w:val="20"/>
          <w:szCs w:val="20"/>
        </w:rPr>
        <w:t>OŚWIADCZENIE O NIEPODLEGANIU WYKLUCZENIU:</w:t>
      </w:r>
    </w:p>
    <w:p w14:paraId="6BFE1B6F" w14:textId="1A679605" w:rsidR="00681E5F" w:rsidRPr="00A4608A" w:rsidRDefault="00681E5F" w:rsidP="001A564F">
      <w:pPr>
        <w:pStyle w:val="Akapitzlist"/>
        <w:spacing w:line="276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Oświadczam, że</w:t>
      </w:r>
      <w:r w:rsidR="00C60A6D"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>nie podlegam wykluczeniu z postępowania na podstawie art. 108 ust. 1</w:t>
      </w:r>
      <w:r w:rsidR="00C60A6D" w:rsidRPr="00A4608A">
        <w:rPr>
          <w:rFonts w:ascii="Arial" w:hAnsi="Arial" w:cs="Arial"/>
          <w:sz w:val="20"/>
          <w:szCs w:val="20"/>
        </w:rPr>
        <w:t xml:space="preserve"> </w:t>
      </w:r>
      <w:bookmarkStart w:id="23" w:name="_Hlk64455538"/>
      <w:r w:rsidRPr="00A4608A">
        <w:rPr>
          <w:rFonts w:ascii="Arial" w:hAnsi="Arial" w:cs="Arial"/>
          <w:sz w:val="20"/>
          <w:szCs w:val="20"/>
        </w:rPr>
        <w:t xml:space="preserve">oraz </w:t>
      </w:r>
      <w:bookmarkStart w:id="24" w:name="_Hlk101442503"/>
      <w:r w:rsidRPr="00A4608A">
        <w:rPr>
          <w:rFonts w:ascii="Arial" w:hAnsi="Arial" w:cs="Arial"/>
          <w:sz w:val="20"/>
          <w:szCs w:val="20"/>
        </w:rPr>
        <w:t xml:space="preserve">art. 109 ust. 1 pkt 4, 5, 7-10 </w:t>
      </w:r>
      <w:bookmarkEnd w:id="23"/>
      <w:bookmarkEnd w:id="24"/>
      <w:r w:rsidRPr="00A4608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4608A">
        <w:rPr>
          <w:rFonts w:ascii="Arial" w:hAnsi="Arial" w:cs="Arial"/>
          <w:sz w:val="20"/>
          <w:szCs w:val="20"/>
        </w:rPr>
        <w:t>Pzp</w:t>
      </w:r>
      <w:proofErr w:type="spellEnd"/>
      <w:r w:rsidR="00C60A6D" w:rsidRPr="00A4608A">
        <w:rPr>
          <w:rFonts w:ascii="Arial" w:hAnsi="Arial" w:cs="Arial"/>
          <w:sz w:val="20"/>
          <w:szCs w:val="20"/>
        </w:rPr>
        <w:t xml:space="preserve"> </w:t>
      </w:r>
      <w:bookmarkStart w:id="25" w:name="_Hlk103076373"/>
      <w:r w:rsidRPr="00A4608A">
        <w:rPr>
          <w:rFonts w:ascii="Arial" w:hAnsi="Arial" w:cs="Arial"/>
          <w:sz w:val="20"/>
          <w:szCs w:val="20"/>
        </w:rPr>
        <w:t xml:space="preserve">oraz </w:t>
      </w:r>
      <w:r w:rsidRPr="00A4608A">
        <w:rPr>
          <w:rFonts w:ascii="Arial" w:hAnsi="Arial" w:cs="Arial"/>
          <w:color w:val="000000" w:themeColor="text1"/>
          <w:sz w:val="20"/>
          <w:szCs w:val="20"/>
        </w:rPr>
        <w:t xml:space="preserve">nie zachodzą w stosunku do mnie przesłanki wykluczenia z postępowania na podstawie </w:t>
      </w:r>
      <w:r w:rsidRPr="00A4608A">
        <w:rPr>
          <w:rFonts w:ascii="Arial" w:hAnsi="Arial" w:cs="Arial"/>
          <w:sz w:val="20"/>
          <w:szCs w:val="20"/>
        </w:rPr>
        <w:t>art. 7 ust. 1 pkt 1-3 ustawy z dnia 13 kwietnia 2022r. o szczególnych rozwiązaniach w zakresie przeciwdziałania wspieraniu agresji na Ukrainę oraz służących ochronie bezpieczeństwa narodowego.</w:t>
      </w:r>
    </w:p>
    <w:bookmarkEnd w:id="25"/>
    <w:p w14:paraId="0E6F59DA" w14:textId="77777777" w:rsidR="00681E5F" w:rsidRPr="00A4608A" w:rsidRDefault="00681E5F" w:rsidP="001A564F">
      <w:pPr>
        <w:spacing w:line="276" w:lineRule="auto"/>
        <w:ind w:left="340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 xml:space="preserve">Dostępność dokumentów (np.: KRS, </w:t>
      </w:r>
      <w:proofErr w:type="spellStart"/>
      <w:r w:rsidRPr="00A4608A">
        <w:rPr>
          <w:rFonts w:ascii="Arial" w:eastAsiaTheme="minorHAnsi" w:hAnsi="Arial" w:cs="Arial"/>
          <w:sz w:val="20"/>
          <w:szCs w:val="20"/>
        </w:rPr>
        <w:t>CEiDG</w:t>
      </w:r>
      <w:proofErr w:type="spellEnd"/>
      <w:r w:rsidRPr="00A4608A">
        <w:rPr>
          <w:rFonts w:ascii="Arial" w:eastAsiaTheme="minorHAnsi" w:hAnsi="Arial" w:cs="Arial"/>
          <w:sz w:val="20"/>
          <w:szCs w:val="20"/>
        </w:rPr>
        <w:t>) w formie elektronicznej pod adresem internetowym ogólnodostępnym i w bezpłatnej bazie danych …………………………………………………………………..… .</w:t>
      </w:r>
    </w:p>
    <w:p w14:paraId="60D6C2A8" w14:textId="77777777" w:rsidR="00681E5F" w:rsidRPr="00A4608A" w:rsidRDefault="00681E5F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4533F1C3" w14:textId="77777777" w:rsidR="00D933B9" w:rsidRPr="00A4608A" w:rsidRDefault="00D933B9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9F6854B" w14:textId="77777777" w:rsidR="00681E5F" w:rsidRPr="00A4608A" w:rsidRDefault="00681E5F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…………….…….,dnia………….…….r.</w:t>
      </w:r>
    </w:p>
    <w:p w14:paraId="7164550D" w14:textId="49BDFE9B" w:rsidR="00681E5F" w:rsidRPr="00A4608A" w:rsidRDefault="00681E5F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(miejscowość)</w:t>
      </w:r>
      <w:r w:rsidR="00C60A6D" w:rsidRPr="00A4608A">
        <w:rPr>
          <w:rFonts w:ascii="Arial" w:eastAsiaTheme="minorHAnsi" w:hAnsi="Arial" w:cs="Arial"/>
          <w:sz w:val="20"/>
          <w:szCs w:val="20"/>
        </w:rPr>
        <w:t xml:space="preserve"> </w:t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="00695712" w:rsidRPr="00A4608A">
        <w:rPr>
          <w:rFonts w:ascii="Arial" w:eastAsiaTheme="minorHAnsi" w:hAnsi="Arial" w:cs="Arial"/>
          <w:sz w:val="20"/>
          <w:szCs w:val="20"/>
        </w:rPr>
        <w:t xml:space="preserve">                  </w:t>
      </w:r>
      <w:r w:rsidR="00C60A6D" w:rsidRPr="00A4608A">
        <w:rPr>
          <w:rFonts w:ascii="Arial" w:eastAsiaTheme="minorHAnsi" w:hAnsi="Arial" w:cs="Arial"/>
          <w:sz w:val="20"/>
          <w:szCs w:val="20"/>
        </w:rPr>
        <w:t xml:space="preserve"> </w:t>
      </w:r>
      <w:r w:rsidRPr="00A4608A">
        <w:rPr>
          <w:rFonts w:ascii="Arial" w:eastAsiaTheme="minorHAnsi" w:hAnsi="Arial" w:cs="Arial"/>
          <w:sz w:val="20"/>
          <w:szCs w:val="20"/>
        </w:rPr>
        <w:t>…………………………………………</w:t>
      </w:r>
    </w:p>
    <w:p w14:paraId="018FD62F" w14:textId="77777777" w:rsidR="00695712" w:rsidRPr="00A4608A" w:rsidRDefault="00695712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311FC684" w14:textId="77777777" w:rsidR="00681E5F" w:rsidRPr="00A4608A" w:rsidRDefault="00681E5F" w:rsidP="001A564F">
      <w:pPr>
        <w:spacing w:line="276" w:lineRule="auto"/>
        <w:ind w:left="7080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(podpis)</w:t>
      </w:r>
    </w:p>
    <w:p w14:paraId="2B0F73EC" w14:textId="77777777" w:rsidR="00681E5F" w:rsidRPr="00A4608A" w:rsidRDefault="00681E5F" w:rsidP="001A56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A4608A">
        <w:rPr>
          <w:rFonts w:ascii="Arial" w:eastAsiaTheme="minorHAnsi" w:hAnsi="Arial" w:cs="Arial"/>
          <w:b/>
          <w:bCs/>
          <w:sz w:val="20"/>
          <w:szCs w:val="20"/>
        </w:rPr>
        <w:t>OŚWIADCZENIE O NIEPODLEGANIU WYKLUCZENIU:</w:t>
      </w:r>
    </w:p>
    <w:p w14:paraId="0ADEE088" w14:textId="52B8247D" w:rsidR="00681E5F" w:rsidRPr="00A4608A" w:rsidRDefault="00681E5F" w:rsidP="001A564F">
      <w:pPr>
        <w:pStyle w:val="Akapitzlist"/>
        <w:spacing w:line="276" w:lineRule="auto"/>
        <w:ind w:left="3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art.………….ustawy </w:t>
      </w:r>
      <w:proofErr w:type="spellStart"/>
      <w:r w:rsidRPr="00A4608A">
        <w:rPr>
          <w:rFonts w:ascii="Arial" w:hAnsi="Arial" w:cs="Arial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pkt 1, </w:t>
      </w:r>
      <w:r w:rsidRPr="00A4608A">
        <w:rPr>
          <w:rFonts w:ascii="Arial" w:hAnsi="Arial" w:cs="Arial"/>
          <w:color w:val="000000" w:themeColor="text1"/>
          <w:sz w:val="20"/>
          <w:szCs w:val="20"/>
        </w:rPr>
        <w:t>2 i</w:t>
      </w:r>
      <w:r w:rsidR="00C60A6D" w:rsidRPr="00A460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 w:themeColor="text1"/>
          <w:sz w:val="20"/>
          <w:szCs w:val="20"/>
        </w:rPr>
        <w:t>5</w:t>
      </w:r>
      <w:r w:rsidR="00C60A6D" w:rsidRPr="00A460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608A">
        <w:rPr>
          <w:rFonts w:ascii="Arial" w:hAnsi="Arial" w:cs="Arial"/>
          <w:strike/>
          <w:color w:val="000000" w:themeColor="text1"/>
          <w:sz w:val="20"/>
          <w:szCs w:val="20"/>
        </w:rPr>
        <w:t>l</w:t>
      </w:r>
      <w:r w:rsidRPr="00A4608A">
        <w:rPr>
          <w:rFonts w:ascii="Arial" w:hAnsi="Arial" w:cs="Arial"/>
          <w:color w:val="000000" w:themeColor="text1"/>
          <w:sz w:val="20"/>
          <w:szCs w:val="20"/>
        </w:rPr>
        <w:t xml:space="preserve">ub </w:t>
      </w:r>
      <w:bookmarkStart w:id="26" w:name="_Hlk103076050"/>
      <w:r w:rsidRPr="00A4608A">
        <w:rPr>
          <w:rFonts w:ascii="Arial" w:hAnsi="Arial" w:cs="Arial"/>
          <w:color w:val="000000" w:themeColor="text1"/>
          <w:sz w:val="20"/>
          <w:szCs w:val="20"/>
        </w:rPr>
        <w:t>art. 109 ust. 1 pkt 4, 5, 7-10</w:t>
      </w:r>
      <w:bookmarkEnd w:id="26"/>
      <w:r w:rsidR="00C60A6D" w:rsidRPr="00A460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608A">
        <w:rPr>
          <w:rFonts w:ascii="Arial" w:hAnsi="Arial" w:cs="Arial"/>
          <w:color w:val="000000" w:themeColor="text1"/>
          <w:sz w:val="20"/>
          <w:szCs w:val="20"/>
        </w:rPr>
        <w:t xml:space="preserve">ustawy </w:t>
      </w:r>
      <w:proofErr w:type="spellStart"/>
      <w:r w:rsidRPr="00A4608A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 w:themeColor="text1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4608A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A4608A">
        <w:rPr>
          <w:rFonts w:ascii="Arial" w:hAnsi="Arial" w:cs="Arial"/>
          <w:color w:val="000000" w:themeColor="text1"/>
          <w:sz w:val="20"/>
          <w:szCs w:val="20"/>
        </w:rPr>
        <w:t xml:space="preserve"> podjąłem następujące środki naprawcze </w:t>
      </w:r>
      <w:r w:rsidRPr="00A4608A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A41977" w:rsidRPr="00A4608A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A4608A">
        <w:rPr>
          <w:rFonts w:ascii="Arial" w:hAnsi="Arial" w:cs="Arial"/>
          <w:b/>
          <w:color w:val="000000" w:themeColor="text1"/>
          <w:sz w:val="20"/>
          <w:szCs w:val="20"/>
        </w:rPr>
        <w:t>zapobiegawcze</w:t>
      </w:r>
      <w:r w:rsidRPr="00A4608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35872F0" w14:textId="77777777" w:rsidR="00681E5F" w:rsidRPr="00A4608A" w:rsidRDefault="00681E5F" w:rsidP="001A564F">
      <w:pPr>
        <w:pStyle w:val="Akapitzlist"/>
        <w:spacing w:line="276" w:lineRule="auto"/>
        <w:ind w:left="340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AAD83" w14:textId="77777777" w:rsidR="00D933B9" w:rsidRPr="00A4608A" w:rsidRDefault="00D933B9" w:rsidP="001A564F">
      <w:pPr>
        <w:pStyle w:val="Akapitzlist"/>
        <w:spacing w:line="276" w:lineRule="auto"/>
        <w:ind w:left="340"/>
        <w:jc w:val="both"/>
        <w:rPr>
          <w:rFonts w:ascii="Arial" w:eastAsiaTheme="minorHAnsi" w:hAnsi="Arial" w:cs="Arial"/>
          <w:sz w:val="20"/>
          <w:szCs w:val="20"/>
        </w:rPr>
      </w:pPr>
    </w:p>
    <w:p w14:paraId="365D818C" w14:textId="77777777" w:rsidR="00D933B9" w:rsidRPr="00A4608A" w:rsidRDefault="00D933B9" w:rsidP="001A564F">
      <w:pPr>
        <w:pStyle w:val="Akapitzlist"/>
        <w:spacing w:line="276" w:lineRule="auto"/>
        <w:ind w:left="340"/>
        <w:jc w:val="both"/>
        <w:rPr>
          <w:rFonts w:ascii="Arial" w:eastAsiaTheme="minorHAnsi" w:hAnsi="Arial" w:cs="Arial"/>
          <w:sz w:val="20"/>
          <w:szCs w:val="20"/>
        </w:rPr>
      </w:pPr>
    </w:p>
    <w:p w14:paraId="133E1724" w14:textId="1DB4B46E" w:rsidR="00681E5F" w:rsidRPr="00A4608A" w:rsidRDefault="00681E5F" w:rsidP="001A564F">
      <w:pPr>
        <w:pStyle w:val="Akapitzlist"/>
        <w:spacing w:line="276" w:lineRule="auto"/>
        <w:ind w:left="340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…………….……. , dnia………………….r.</w:t>
      </w:r>
    </w:p>
    <w:p w14:paraId="500A6B29" w14:textId="11B303CA" w:rsidR="00681E5F" w:rsidRPr="00A4608A" w:rsidRDefault="00681E5F" w:rsidP="001A564F">
      <w:pPr>
        <w:pStyle w:val="Akapitzlist"/>
        <w:spacing w:line="276" w:lineRule="auto"/>
        <w:ind w:left="340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(miejscowość)</w:t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="00695712" w:rsidRPr="00A4608A">
        <w:rPr>
          <w:rFonts w:ascii="Arial" w:eastAsiaTheme="minorHAnsi" w:hAnsi="Arial" w:cs="Arial"/>
          <w:sz w:val="20"/>
          <w:szCs w:val="20"/>
        </w:rPr>
        <w:t xml:space="preserve">       </w:t>
      </w:r>
      <w:r w:rsidRPr="00A4608A">
        <w:rPr>
          <w:rFonts w:ascii="Arial" w:eastAsiaTheme="minorHAnsi" w:hAnsi="Arial" w:cs="Arial"/>
          <w:sz w:val="20"/>
          <w:szCs w:val="20"/>
        </w:rPr>
        <w:t>………………</w:t>
      </w:r>
      <w:r w:rsidR="00695712" w:rsidRPr="00A4608A">
        <w:rPr>
          <w:rFonts w:ascii="Arial" w:eastAsiaTheme="minorHAnsi" w:hAnsi="Arial" w:cs="Arial"/>
          <w:sz w:val="20"/>
          <w:szCs w:val="20"/>
        </w:rPr>
        <w:t>….</w:t>
      </w:r>
      <w:r w:rsidRPr="00A4608A">
        <w:rPr>
          <w:rFonts w:ascii="Arial" w:eastAsiaTheme="minorHAnsi" w:hAnsi="Arial" w:cs="Arial"/>
          <w:sz w:val="20"/>
          <w:szCs w:val="20"/>
        </w:rPr>
        <w:t>…………………………</w:t>
      </w:r>
    </w:p>
    <w:p w14:paraId="3ABDEEBE" w14:textId="77777777" w:rsidR="00681E5F" w:rsidRPr="00A4608A" w:rsidRDefault="00681E5F" w:rsidP="001A564F">
      <w:pPr>
        <w:pStyle w:val="Akapitzlist"/>
        <w:spacing w:line="276" w:lineRule="auto"/>
        <w:ind w:left="6712" w:firstLine="368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(podpis)</w:t>
      </w:r>
    </w:p>
    <w:p w14:paraId="79E162C1" w14:textId="77777777" w:rsidR="00D933B9" w:rsidRPr="00A4608A" w:rsidRDefault="00D933B9" w:rsidP="001A564F">
      <w:pPr>
        <w:pStyle w:val="Akapitzlist"/>
        <w:spacing w:line="276" w:lineRule="auto"/>
        <w:ind w:left="6712" w:firstLine="368"/>
        <w:jc w:val="both"/>
        <w:rPr>
          <w:rFonts w:ascii="Arial" w:eastAsiaTheme="minorHAnsi" w:hAnsi="Arial" w:cs="Arial"/>
          <w:sz w:val="20"/>
          <w:szCs w:val="20"/>
        </w:rPr>
      </w:pPr>
    </w:p>
    <w:p w14:paraId="7719D12B" w14:textId="77777777" w:rsidR="00E77928" w:rsidRPr="00A4608A" w:rsidRDefault="00E77928" w:rsidP="001A564F">
      <w:pPr>
        <w:pStyle w:val="Akapitzlist"/>
        <w:spacing w:line="276" w:lineRule="auto"/>
        <w:ind w:left="6712" w:firstLine="368"/>
        <w:jc w:val="both"/>
        <w:rPr>
          <w:rFonts w:ascii="Arial" w:eastAsiaTheme="minorHAnsi" w:hAnsi="Arial" w:cs="Arial"/>
          <w:sz w:val="20"/>
          <w:szCs w:val="20"/>
        </w:rPr>
      </w:pPr>
    </w:p>
    <w:p w14:paraId="054F56AB" w14:textId="77777777" w:rsidR="00681E5F" w:rsidRPr="00A4608A" w:rsidRDefault="00681E5F" w:rsidP="001A56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b/>
          <w:bCs/>
          <w:sz w:val="20"/>
          <w:szCs w:val="20"/>
        </w:rPr>
        <w:lastRenderedPageBreak/>
        <w:t>OŚWIADCZENIE O SPEŁNIENIU WARUNKÓW W POSTĘPOWANIU:</w:t>
      </w:r>
      <w:r w:rsidRPr="00A4608A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FBC8E4D" w14:textId="77777777" w:rsidR="00681E5F" w:rsidRPr="00A4608A" w:rsidRDefault="00681E5F" w:rsidP="001A564F">
      <w:pPr>
        <w:pStyle w:val="Akapitzlist"/>
        <w:spacing w:line="276" w:lineRule="auto"/>
        <w:ind w:left="700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Oświadczam, że spełniam warunki udziału w postępowaniu określone przez zamawiającego w specyfikacji warunków zamówienia.</w:t>
      </w:r>
    </w:p>
    <w:p w14:paraId="70FE83CD" w14:textId="77777777" w:rsidR="00D933B9" w:rsidRPr="00A4608A" w:rsidRDefault="00D933B9" w:rsidP="001A564F">
      <w:pPr>
        <w:pStyle w:val="Akapitzlist"/>
        <w:spacing w:line="276" w:lineRule="auto"/>
        <w:ind w:left="700"/>
        <w:jc w:val="both"/>
        <w:rPr>
          <w:rFonts w:ascii="Arial" w:eastAsiaTheme="minorHAnsi" w:hAnsi="Arial" w:cs="Arial"/>
          <w:sz w:val="20"/>
          <w:szCs w:val="20"/>
        </w:rPr>
      </w:pPr>
    </w:p>
    <w:p w14:paraId="0FABF1F3" w14:textId="15D35712" w:rsidR="00681E5F" w:rsidRPr="00A4608A" w:rsidRDefault="00681E5F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bookmarkStart w:id="27" w:name="_Hlk59621862"/>
      <w:r w:rsidRPr="00A4608A">
        <w:rPr>
          <w:rFonts w:ascii="Arial" w:eastAsiaTheme="minorHAnsi" w:hAnsi="Arial" w:cs="Arial"/>
          <w:sz w:val="20"/>
          <w:szCs w:val="20"/>
        </w:rPr>
        <w:tab/>
        <w:t>…………………………</w:t>
      </w:r>
      <w:r w:rsidR="00695712" w:rsidRPr="00A4608A">
        <w:rPr>
          <w:rFonts w:ascii="Arial" w:eastAsiaTheme="minorHAnsi" w:hAnsi="Arial" w:cs="Arial"/>
          <w:sz w:val="20"/>
          <w:szCs w:val="20"/>
        </w:rPr>
        <w:t>….</w:t>
      </w:r>
      <w:r w:rsidRPr="00A4608A">
        <w:rPr>
          <w:rFonts w:ascii="Arial" w:eastAsiaTheme="minorHAnsi" w:hAnsi="Arial" w:cs="Arial"/>
          <w:sz w:val="20"/>
          <w:szCs w:val="20"/>
        </w:rPr>
        <w:t>…………</w:t>
      </w:r>
    </w:p>
    <w:p w14:paraId="526D9FD0" w14:textId="276FDE7F" w:rsidR="00681E5F" w:rsidRPr="00A4608A" w:rsidRDefault="00695712" w:rsidP="001A564F">
      <w:pPr>
        <w:spacing w:line="276" w:lineRule="auto"/>
        <w:ind w:left="6372" w:firstLine="708"/>
        <w:jc w:val="both"/>
        <w:rPr>
          <w:rFonts w:ascii="Arial" w:eastAsiaTheme="minorHAnsi" w:hAnsi="Arial" w:cs="Arial"/>
          <w:i/>
          <w:sz w:val="20"/>
          <w:szCs w:val="20"/>
        </w:rPr>
      </w:pPr>
      <w:r w:rsidRPr="00A4608A">
        <w:rPr>
          <w:rFonts w:ascii="Arial" w:eastAsiaTheme="minorHAnsi" w:hAnsi="Arial" w:cs="Arial"/>
          <w:i/>
          <w:sz w:val="20"/>
          <w:szCs w:val="20"/>
        </w:rPr>
        <w:t xml:space="preserve">   </w:t>
      </w:r>
      <w:r w:rsidR="00681E5F" w:rsidRPr="00A4608A">
        <w:rPr>
          <w:rFonts w:ascii="Arial" w:eastAsiaTheme="minorHAnsi" w:hAnsi="Arial" w:cs="Arial"/>
          <w:i/>
          <w:sz w:val="20"/>
          <w:szCs w:val="20"/>
        </w:rPr>
        <w:t>(podpis)</w:t>
      </w:r>
    </w:p>
    <w:p w14:paraId="67570447" w14:textId="77777777" w:rsidR="00A41977" w:rsidRPr="00A4608A" w:rsidRDefault="00A41977" w:rsidP="001A564F">
      <w:pPr>
        <w:spacing w:line="276" w:lineRule="auto"/>
        <w:ind w:left="6372" w:firstLine="708"/>
        <w:jc w:val="both"/>
        <w:rPr>
          <w:rFonts w:ascii="Arial" w:eastAsiaTheme="minorHAnsi" w:hAnsi="Arial" w:cs="Arial"/>
          <w:i/>
          <w:sz w:val="20"/>
          <w:szCs w:val="20"/>
        </w:rPr>
      </w:pPr>
    </w:p>
    <w:bookmarkEnd w:id="27"/>
    <w:p w14:paraId="5298D2AA" w14:textId="77777777" w:rsidR="00681E5F" w:rsidRPr="00A4608A" w:rsidRDefault="00681E5F" w:rsidP="001A564F">
      <w:pPr>
        <w:pStyle w:val="Bezodstpw"/>
        <w:numPr>
          <w:ilvl w:val="0"/>
          <w:numId w:val="2"/>
        </w:numPr>
        <w:spacing w:line="276" w:lineRule="auto"/>
        <w:rPr>
          <w:rFonts w:eastAsiaTheme="minorHAnsi"/>
          <w:b/>
        </w:rPr>
      </w:pPr>
      <w:r w:rsidRPr="00A4608A">
        <w:rPr>
          <w:rFonts w:eastAsiaTheme="minorHAnsi"/>
          <w:b/>
        </w:rPr>
        <w:t xml:space="preserve">INFORMACJA W ZWIĄZKU Z POLEGANIEM NA ZASOBACH INNYCH PODMIOTÓW*: </w:t>
      </w:r>
    </w:p>
    <w:p w14:paraId="4BD6B75F" w14:textId="77777777" w:rsidR="00681E5F" w:rsidRPr="00A4608A" w:rsidRDefault="00681E5F" w:rsidP="001A56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A4608A">
        <w:rPr>
          <w:rFonts w:ascii="Arial" w:eastAsiaTheme="minorHAnsi" w:hAnsi="Arial" w:cs="Arial"/>
          <w:sz w:val="20"/>
          <w:szCs w:val="20"/>
        </w:rPr>
        <w:t>ych</w:t>
      </w:r>
      <w:proofErr w:type="spellEnd"/>
      <w:r w:rsidRPr="00A4608A">
        <w:rPr>
          <w:rFonts w:ascii="Arial" w:eastAsiaTheme="minorHAnsi" w:hAnsi="Arial" w:cs="Arial"/>
          <w:sz w:val="20"/>
          <w:szCs w:val="20"/>
        </w:rPr>
        <w:t xml:space="preserve"> podmiotu/ów: </w:t>
      </w:r>
    </w:p>
    <w:p w14:paraId="07459BC5" w14:textId="77777777" w:rsidR="00681E5F" w:rsidRPr="00A4608A" w:rsidRDefault="00681E5F" w:rsidP="001A56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 xml:space="preserve">…………………………….……………………………….…………………………, </w:t>
      </w:r>
    </w:p>
    <w:p w14:paraId="14758965" w14:textId="77777777" w:rsidR="00681E5F" w:rsidRPr="00A4608A" w:rsidRDefault="00681E5F" w:rsidP="001A56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 xml:space="preserve">…………………………….……………………………….…………………………, </w:t>
      </w:r>
    </w:p>
    <w:p w14:paraId="7C249D56" w14:textId="77777777" w:rsidR="00681E5F" w:rsidRPr="00A4608A" w:rsidRDefault="00681E5F" w:rsidP="001A564F">
      <w:pPr>
        <w:spacing w:line="276" w:lineRule="auto"/>
        <w:ind w:firstLine="708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w następującym zakresie: ………………………………………………………..………..</w:t>
      </w:r>
    </w:p>
    <w:p w14:paraId="23B4EE8B" w14:textId="77777777" w:rsidR="00681E5F" w:rsidRPr="00A4608A" w:rsidRDefault="00681E5F" w:rsidP="001A564F">
      <w:pPr>
        <w:pStyle w:val="Akapitzlist"/>
        <w:spacing w:line="276" w:lineRule="auto"/>
        <w:ind w:left="1068"/>
        <w:jc w:val="both"/>
        <w:rPr>
          <w:rFonts w:ascii="Arial" w:eastAsiaTheme="minorHAnsi" w:hAnsi="Arial" w:cs="Arial"/>
          <w:i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6F301F8A" w14:textId="77777777" w:rsidR="00681E5F" w:rsidRPr="00A4608A" w:rsidRDefault="00681E5F" w:rsidP="001A564F">
      <w:pPr>
        <w:pStyle w:val="Akapitzlist"/>
        <w:spacing w:line="276" w:lineRule="auto"/>
        <w:ind w:left="1068"/>
        <w:jc w:val="both"/>
        <w:rPr>
          <w:rFonts w:ascii="Arial" w:eastAsiaTheme="minorHAnsi" w:hAnsi="Arial" w:cs="Arial"/>
          <w:i/>
          <w:sz w:val="20"/>
          <w:szCs w:val="20"/>
        </w:rPr>
      </w:pPr>
      <w:r w:rsidRPr="00A4608A">
        <w:rPr>
          <w:rFonts w:ascii="Arial" w:eastAsiaTheme="minorHAnsi" w:hAnsi="Arial" w:cs="Arial"/>
          <w:i/>
          <w:sz w:val="20"/>
          <w:szCs w:val="20"/>
        </w:rPr>
        <w:t xml:space="preserve"> (wskazać podmiot i określić odpowiedni zakres dla wskazanego podmiotu).</w:t>
      </w:r>
    </w:p>
    <w:p w14:paraId="6E3BFDE6" w14:textId="77777777" w:rsidR="007C09EB" w:rsidRPr="00A4608A" w:rsidRDefault="007C09EB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436D131" w14:textId="20F1905D" w:rsidR="00681E5F" w:rsidRPr="00A4608A" w:rsidRDefault="00681E5F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="00695712" w:rsidRPr="00A4608A">
        <w:rPr>
          <w:rFonts w:ascii="Arial" w:eastAsiaTheme="minorHAnsi" w:hAnsi="Arial" w:cs="Arial"/>
          <w:sz w:val="20"/>
          <w:szCs w:val="20"/>
        </w:rPr>
        <w:t xml:space="preserve">                      </w:t>
      </w:r>
      <w:r w:rsidRPr="00A4608A">
        <w:rPr>
          <w:rFonts w:ascii="Arial" w:eastAsiaTheme="minorHAnsi" w:hAnsi="Arial" w:cs="Arial"/>
          <w:sz w:val="20"/>
          <w:szCs w:val="20"/>
        </w:rPr>
        <w:t>…………………………………………</w:t>
      </w:r>
    </w:p>
    <w:p w14:paraId="54CD9F36" w14:textId="02CFF6E5" w:rsidR="00695712" w:rsidRPr="00A4608A" w:rsidRDefault="00695712" w:rsidP="001A564F">
      <w:pPr>
        <w:spacing w:line="276" w:lineRule="auto"/>
        <w:ind w:left="5664" w:firstLine="708"/>
        <w:jc w:val="both"/>
        <w:rPr>
          <w:rFonts w:ascii="Arial" w:eastAsiaTheme="minorHAnsi" w:hAnsi="Arial" w:cs="Arial"/>
          <w:i/>
          <w:sz w:val="20"/>
          <w:szCs w:val="20"/>
        </w:rPr>
      </w:pPr>
      <w:r w:rsidRPr="00A4608A">
        <w:rPr>
          <w:rFonts w:ascii="Arial" w:eastAsiaTheme="minorHAnsi" w:hAnsi="Arial" w:cs="Arial"/>
          <w:i/>
          <w:sz w:val="20"/>
          <w:szCs w:val="20"/>
        </w:rPr>
        <w:t xml:space="preserve">              </w:t>
      </w:r>
      <w:r w:rsidR="00681E5F" w:rsidRPr="00A4608A">
        <w:rPr>
          <w:rFonts w:ascii="Arial" w:eastAsiaTheme="minorHAnsi" w:hAnsi="Arial" w:cs="Arial"/>
          <w:i/>
          <w:sz w:val="20"/>
          <w:szCs w:val="20"/>
        </w:rPr>
        <w:t>(podpis)</w:t>
      </w:r>
    </w:p>
    <w:p w14:paraId="3D968D59" w14:textId="77777777" w:rsidR="00005DE9" w:rsidRPr="00A4608A" w:rsidRDefault="00005DE9" w:rsidP="001A564F">
      <w:pPr>
        <w:spacing w:line="276" w:lineRule="auto"/>
        <w:ind w:left="5664" w:firstLine="708"/>
        <w:jc w:val="both"/>
        <w:rPr>
          <w:rFonts w:ascii="Arial" w:eastAsiaTheme="minorHAnsi" w:hAnsi="Arial" w:cs="Arial"/>
          <w:i/>
          <w:sz w:val="20"/>
          <w:szCs w:val="20"/>
        </w:rPr>
      </w:pPr>
    </w:p>
    <w:p w14:paraId="4654D40B" w14:textId="77777777" w:rsidR="00681E5F" w:rsidRPr="00A4608A" w:rsidRDefault="00681E5F" w:rsidP="001A56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i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Oświadczam, że następujący/e podmiot/y, na którego/</w:t>
      </w:r>
      <w:proofErr w:type="spellStart"/>
      <w:r w:rsidRPr="00A4608A">
        <w:rPr>
          <w:rFonts w:ascii="Arial" w:eastAsiaTheme="minorHAnsi" w:hAnsi="Arial" w:cs="Arial"/>
          <w:sz w:val="20"/>
          <w:szCs w:val="20"/>
        </w:rPr>
        <w:t>ych</w:t>
      </w:r>
      <w:proofErr w:type="spellEnd"/>
      <w:r w:rsidRPr="00A4608A">
        <w:rPr>
          <w:rFonts w:ascii="Arial" w:eastAsiaTheme="minorHAnsi" w:hAnsi="Arial" w:cs="Arial"/>
          <w:sz w:val="20"/>
          <w:szCs w:val="20"/>
        </w:rPr>
        <w:t xml:space="preserve"> zasoby powołuję się w niniejszym postępowaniu, tj.: ……………………………………………….……………… </w:t>
      </w:r>
    </w:p>
    <w:p w14:paraId="3F578F13" w14:textId="77777777" w:rsidR="00681E5F" w:rsidRPr="00A4608A" w:rsidRDefault="00681E5F" w:rsidP="001A564F">
      <w:pPr>
        <w:pStyle w:val="Akapitzlist"/>
        <w:spacing w:line="276" w:lineRule="auto"/>
        <w:ind w:left="720"/>
        <w:jc w:val="both"/>
        <w:rPr>
          <w:rFonts w:ascii="Arial" w:eastAsiaTheme="minorHAnsi" w:hAnsi="Arial" w:cs="Arial"/>
          <w:i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1D18A705" w14:textId="697F0F45" w:rsidR="00681E5F" w:rsidRPr="00A4608A" w:rsidRDefault="00C60A6D" w:rsidP="001A564F">
      <w:pPr>
        <w:pStyle w:val="Akapitzlist"/>
        <w:spacing w:line="276" w:lineRule="auto"/>
        <w:ind w:left="720"/>
        <w:jc w:val="both"/>
        <w:rPr>
          <w:rFonts w:ascii="Arial" w:eastAsiaTheme="minorHAnsi" w:hAnsi="Arial" w:cs="Arial"/>
          <w:i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 xml:space="preserve"> </w:t>
      </w:r>
      <w:r w:rsidR="00681E5F" w:rsidRPr="00A4608A">
        <w:rPr>
          <w:rFonts w:ascii="Arial" w:eastAsiaTheme="minorHAns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681E5F" w:rsidRPr="00A4608A">
        <w:rPr>
          <w:rFonts w:ascii="Arial" w:eastAsiaTheme="minorHAnsi" w:hAnsi="Arial" w:cs="Arial"/>
          <w:i/>
          <w:sz w:val="20"/>
          <w:szCs w:val="20"/>
        </w:rPr>
        <w:t>CeiDG</w:t>
      </w:r>
      <w:proofErr w:type="spellEnd"/>
      <w:r w:rsidR="00681E5F" w:rsidRPr="00A4608A">
        <w:rPr>
          <w:rFonts w:ascii="Arial" w:eastAsiaTheme="minorHAnsi" w:hAnsi="Arial" w:cs="Arial"/>
          <w:i/>
          <w:sz w:val="20"/>
          <w:szCs w:val="20"/>
        </w:rPr>
        <w:t>)</w:t>
      </w:r>
    </w:p>
    <w:p w14:paraId="55CC197F" w14:textId="77777777" w:rsidR="00681E5F" w:rsidRPr="00A4608A" w:rsidRDefault="00681E5F" w:rsidP="001A564F">
      <w:pPr>
        <w:pStyle w:val="Akapitzlist"/>
        <w:spacing w:line="276" w:lineRule="auto"/>
        <w:ind w:left="720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A4608A">
        <w:rPr>
          <w:rFonts w:ascii="Arial" w:eastAsiaTheme="minorHAnsi" w:hAnsi="Arial" w:cs="Arial"/>
          <w:sz w:val="20"/>
          <w:szCs w:val="20"/>
        </w:rPr>
        <w:t>nie podlega/ją wykluczeniu z postępowania o udzielenie zamówienia.</w:t>
      </w:r>
    </w:p>
    <w:p w14:paraId="11FAFD33" w14:textId="77777777" w:rsidR="00681E5F" w:rsidRPr="00A4608A" w:rsidRDefault="00681E5F" w:rsidP="001A564F">
      <w:pPr>
        <w:spacing w:line="276" w:lineRule="auto"/>
        <w:ind w:left="4956" w:firstLine="708"/>
        <w:jc w:val="both"/>
        <w:rPr>
          <w:rFonts w:ascii="Arial" w:eastAsiaTheme="minorHAnsi" w:hAnsi="Arial" w:cs="Arial"/>
          <w:sz w:val="20"/>
          <w:szCs w:val="20"/>
        </w:rPr>
      </w:pPr>
    </w:p>
    <w:p w14:paraId="64D03BC2" w14:textId="7B59CA52" w:rsidR="00681E5F" w:rsidRPr="00A4608A" w:rsidRDefault="00695712" w:rsidP="001A564F">
      <w:pPr>
        <w:spacing w:line="276" w:lineRule="auto"/>
        <w:ind w:left="4956" w:firstLine="708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 xml:space="preserve">           …..</w:t>
      </w:r>
      <w:r w:rsidR="00681E5F" w:rsidRPr="00A4608A">
        <w:rPr>
          <w:rFonts w:ascii="Arial" w:eastAsiaTheme="minorHAnsi" w:hAnsi="Arial" w:cs="Arial"/>
          <w:sz w:val="20"/>
          <w:szCs w:val="20"/>
        </w:rPr>
        <w:t>……………………………………</w:t>
      </w:r>
    </w:p>
    <w:p w14:paraId="23915E17" w14:textId="19F10C66" w:rsidR="00681E5F" w:rsidRPr="00A4608A" w:rsidRDefault="00681E5F" w:rsidP="001A564F">
      <w:pPr>
        <w:spacing w:line="276" w:lineRule="auto"/>
        <w:ind w:left="6372" w:firstLine="708"/>
        <w:jc w:val="both"/>
        <w:rPr>
          <w:rFonts w:ascii="Arial" w:eastAsiaTheme="minorHAnsi" w:hAnsi="Arial" w:cs="Arial"/>
          <w:i/>
          <w:sz w:val="20"/>
          <w:szCs w:val="20"/>
        </w:rPr>
      </w:pPr>
      <w:r w:rsidRPr="00A4608A">
        <w:rPr>
          <w:rFonts w:ascii="Arial" w:eastAsiaTheme="minorHAnsi" w:hAnsi="Arial" w:cs="Arial"/>
          <w:i/>
          <w:sz w:val="20"/>
          <w:szCs w:val="20"/>
        </w:rPr>
        <w:t>(podpis)</w:t>
      </w:r>
    </w:p>
    <w:p w14:paraId="4F756604" w14:textId="77777777" w:rsidR="00217059" w:rsidRPr="00A4608A" w:rsidRDefault="00217059" w:rsidP="001A564F">
      <w:pPr>
        <w:spacing w:line="276" w:lineRule="auto"/>
        <w:ind w:left="6372" w:firstLine="708"/>
        <w:jc w:val="both"/>
        <w:rPr>
          <w:rFonts w:ascii="Arial" w:eastAsiaTheme="minorHAnsi" w:hAnsi="Arial" w:cs="Arial"/>
          <w:i/>
          <w:sz w:val="20"/>
          <w:szCs w:val="20"/>
        </w:rPr>
      </w:pPr>
    </w:p>
    <w:p w14:paraId="1AD35F51" w14:textId="3A9FA9C7" w:rsidR="00681E5F" w:rsidRPr="00A4608A" w:rsidRDefault="00681E5F" w:rsidP="001A564F">
      <w:pPr>
        <w:pStyle w:val="Bezodstpw"/>
        <w:numPr>
          <w:ilvl w:val="0"/>
          <w:numId w:val="2"/>
        </w:numPr>
        <w:spacing w:line="276" w:lineRule="auto"/>
        <w:rPr>
          <w:rFonts w:eastAsiaTheme="minorHAnsi"/>
          <w:b/>
        </w:rPr>
      </w:pPr>
      <w:r w:rsidRPr="00A4608A">
        <w:rPr>
          <w:rFonts w:eastAsiaTheme="minorHAnsi"/>
          <w:b/>
        </w:rPr>
        <w:t>INFORMACJA</w:t>
      </w:r>
      <w:r w:rsidR="00C60A6D" w:rsidRPr="00A4608A">
        <w:rPr>
          <w:rFonts w:eastAsiaTheme="minorHAnsi"/>
          <w:b/>
        </w:rPr>
        <w:t xml:space="preserve"> </w:t>
      </w:r>
      <w:r w:rsidRPr="00A4608A">
        <w:rPr>
          <w:rFonts w:eastAsiaTheme="minorHAnsi"/>
          <w:b/>
        </w:rPr>
        <w:t>DOTYCZĄCA PODWYKONAWCY NIEBĘDĄCEGO PODMIOTEM, NA KTÓREGO ZASOBY POWOŁUJE SIĘ WYKONAWCA*:</w:t>
      </w:r>
    </w:p>
    <w:p w14:paraId="74DA9480" w14:textId="5FEAAC38" w:rsidR="00D933B9" w:rsidRPr="00A4608A" w:rsidRDefault="00681E5F" w:rsidP="001A564F">
      <w:pPr>
        <w:pStyle w:val="Bezodstpw"/>
        <w:spacing w:line="276" w:lineRule="auto"/>
        <w:jc w:val="both"/>
        <w:rPr>
          <w:rFonts w:eastAsiaTheme="minorHAnsi"/>
        </w:rPr>
      </w:pPr>
      <w:r w:rsidRPr="00A4608A">
        <w:rPr>
          <w:rFonts w:eastAsiaTheme="minorHAnsi"/>
        </w:rPr>
        <w:t>Oświadczam, że podwykonawca/y niebędący podmiotem udostępniającym zasoby nie podlega/ą wykluczeniu z</w:t>
      </w:r>
      <w:r w:rsidR="00A41977" w:rsidRPr="00A4608A">
        <w:rPr>
          <w:rFonts w:eastAsiaTheme="minorHAnsi"/>
        </w:rPr>
        <w:t> </w:t>
      </w:r>
      <w:r w:rsidRPr="00A4608A">
        <w:rPr>
          <w:rFonts w:eastAsiaTheme="minorHAnsi"/>
        </w:rPr>
        <w:t>postępowania o udzielenie zamówienia na podstawie art. 108 ust. 1</w:t>
      </w:r>
      <w:r w:rsidR="00C60A6D" w:rsidRPr="00A4608A">
        <w:rPr>
          <w:rFonts w:eastAsiaTheme="minorHAnsi"/>
        </w:rPr>
        <w:t xml:space="preserve"> </w:t>
      </w:r>
      <w:r w:rsidRPr="00A4608A">
        <w:rPr>
          <w:rFonts w:eastAsiaTheme="minorHAnsi"/>
        </w:rPr>
        <w:t xml:space="preserve">oraz art. 109 ust. 1 pkt 4-5, 7-10 ustawy </w:t>
      </w:r>
      <w:proofErr w:type="spellStart"/>
      <w:r w:rsidRPr="00A4608A">
        <w:rPr>
          <w:rFonts w:eastAsiaTheme="minorHAnsi"/>
        </w:rPr>
        <w:t>Pzp</w:t>
      </w:r>
      <w:proofErr w:type="spellEnd"/>
      <w:r w:rsidRPr="00A4608A">
        <w:rPr>
          <w:rFonts w:eastAsiaTheme="minorHAnsi"/>
        </w:rPr>
        <w:t xml:space="preserve"> oraz art. 7 ust. 1 ustawy z dnia 13 kwietnia 2022r. o szczególnych rozwiązaniach w zakresie przeciwdziałania wspieraniu agresji na Ukrainę oraz służących ochronie bezpieczeństwa narodowego.</w:t>
      </w:r>
      <w:r w:rsidRPr="00A4608A">
        <w:rPr>
          <w:rFonts w:eastAsiaTheme="minorHAnsi"/>
        </w:rPr>
        <w:tab/>
      </w:r>
      <w:r w:rsidRPr="00A4608A">
        <w:rPr>
          <w:rFonts w:eastAsiaTheme="minorHAnsi"/>
        </w:rPr>
        <w:tab/>
      </w:r>
      <w:r w:rsidRPr="00A4608A">
        <w:rPr>
          <w:rFonts w:eastAsiaTheme="minorHAnsi"/>
        </w:rPr>
        <w:tab/>
      </w:r>
      <w:r w:rsidRPr="00A4608A">
        <w:rPr>
          <w:rFonts w:eastAsiaTheme="minorHAnsi"/>
        </w:rPr>
        <w:tab/>
      </w:r>
      <w:r w:rsidRPr="00A4608A">
        <w:rPr>
          <w:rFonts w:eastAsiaTheme="minorHAnsi"/>
        </w:rPr>
        <w:tab/>
      </w:r>
      <w:r w:rsidRPr="00A4608A">
        <w:rPr>
          <w:rFonts w:eastAsiaTheme="minorHAnsi"/>
        </w:rPr>
        <w:tab/>
      </w:r>
      <w:r w:rsidRPr="00A4608A">
        <w:rPr>
          <w:rFonts w:eastAsiaTheme="minorHAnsi"/>
        </w:rPr>
        <w:tab/>
      </w:r>
      <w:r w:rsidRPr="00A4608A">
        <w:rPr>
          <w:rFonts w:eastAsiaTheme="minorHAnsi"/>
        </w:rPr>
        <w:tab/>
      </w:r>
      <w:r w:rsidRPr="00A4608A">
        <w:rPr>
          <w:rFonts w:eastAsiaTheme="minorHAnsi"/>
        </w:rPr>
        <w:tab/>
      </w:r>
    </w:p>
    <w:p w14:paraId="2125E3B0" w14:textId="2D3FF82C" w:rsidR="00681E5F" w:rsidRPr="00A4608A" w:rsidRDefault="00695712" w:rsidP="001A564F">
      <w:pPr>
        <w:pStyle w:val="Bezodstpw"/>
        <w:spacing w:line="276" w:lineRule="auto"/>
        <w:ind w:left="4956" w:firstLine="708"/>
        <w:rPr>
          <w:rFonts w:eastAsiaTheme="minorHAnsi"/>
        </w:rPr>
      </w:pPr>
      <w:r w:rsidRPr="00A4608A">
        <w:rPr>
          <w:rFonts w:eastAsiaTheme="minorHAnsi"/>
        </w:rPr>
        <w:t xml:space="preserve">           </w:t>
      </w:r>
      <w:r w:rsidR="00681E5F" w:rsidRPr="00A4608A">
        <w:rPr>
          <w:rFonts w:eastAsiaTheme="minorHAnsi"/>
        </w:rPr>
        <w:t>………………………</w:t>
      </w:r>
      <w:r w:rsidRPr="00A4608A">
        <w:rPr>
          <w:rFonts w:eastAsiaTheme="minorHAnsi"/>
        </w:rPr>
        <w:t>…..</w:t>
      </w:r>
      <w:r w:rsidR="00681E5F" w:rsidRPr="00A4608A">
        <w:rPr>
          <w:rFonts w:eastAsiaTheme="minorHAnsi"/>
        </w:rPr>
        <w:t>……………</w:t>
      </w:r>
    </w:p>
    <w:p w14:paraId="5B8AEFFE" w14:textId="502050FE" w:rsidR="00435B50" w:rsidRPr="00A4608A" w:rsidRDefault="00695712" w:rsidP="001A564F">
      <w:pPr>
        <w:pStyle w:val="Bezodstpw"/>
        <w:spacing w:line="276" w:lineRule="auto"/>
        <w:ind w:left="6372"/>
        <w:rPr>
          <w:rFonts w:eastAsiaTheme="minorHAnsi"/>
          <w:i/>
          <w:iCs/>
        </w:rPr>
      </w:pPr>
      <w:r w:rsidRPr="00A4608A">
        <w:rPr>
          <w:rFonts w:eastAsiaTheme="minorHAnsi"/>
          <w:i/>
          <w:iCs/>
        </w:rPr>
        <w:t xml:space="preserve">          </w:t>
      </w:r>
      <w:r w:rsidR="00681E5F" w:rsidRPr="00A4608A">
        <w:rPr>
          <w:rFonts w:eastAsiaTheme="minorHAnsi"/>
          <w:i/>
          <w:iCs/>
        </w:rPr>
        <w:t>(podpis)</w:t>
      </w:r>
    </w:p>
    <w:p w14:paraId="22D2A689" w14:textId="77777777" w:rsidR="00681E5F" w:rsidRPr="00A4608A" w:rsidRDefault="00681E5F" w:rsidP="001A564F">
      <w:pPr>
        <w:pStyle w:val="Bezodstpw"/>
        <w:numPr>
          <w:ilvl w:val="0"/>
          <w:numId w:val="2"/>
        </w:numPr>
        <w:spacing w:line="276" w:lineRule="auto"/>
        <w:rPr>
          <w:rFonts w:eastAsiaTheme="minorHAnsi"/>
          <w:b/>
        </w:rPr>
      </w:pPr>
      <w:r w:rsidRPr="00A4608A">
        <w:rPr>
          <w:rFonts w:eastAsiaTheme="minorHAnsi"/>
          <w:b/>
        </w:rPr>
        <w:t>OŚWIADCZENIE DOTYCZĄCE PODANYCH INFORMACJI:</w:t>
      </w:r>
    </w:p>
    <w:p w14:paraId="2CEFC18D" w14:textId="77777777" w:rsidR="007E6C17" w:rsidRPr="00A4608A" w:rsidRDefault="00681E5F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 xml:space="preserve">Oświadczam, że wszystkie informacje podane w powyższych oświadczeniach są aktualne </w:t>
      </w:r>
      <w:r w:rsidRPr="00A4608A">
        <w:rPr>
          <w:rFonts w:ascii="Arial" w:eastAsiaTheme="minorHAns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</w:p>
    <w:p w14:paraId="7BD99E93" w14:textId="77777777" w:rsidR="00D933B9" w:rsidRPr="00A4608A" w:rsidRDefault="00D933B9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0517C0E4" w14:textId="7AAD2C12" w:rsidR="00681E5F" w:rsidRPr="00A4608A" w:rsidRDefault="00681E5F" w:rsidP="001A564F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4608A">
        <w:rPr>
          <w:rFonts w:ascii="Arial" w:eastAsiaTheme="minorHAnsi" w:hAnsi="Arial" w:cs="Arial"/>
          <w:sz w:val="20"/>
          <w:szCs w:val="20"/>
        </w:rPr>
        <w:tab/>
      </w:r>
      <w:r w:rsidRPr="00A4608A">
        <w:rPr>
          <w:rFonts w:ascii="Arial" w:eastAsiaTheme="minorHAnsi" w:hAnsi="Arial" w:cs="Arial"/>
          <w:sz w:val="20"/>
          <w:szCs w:val="20"/>
        </w:rPr>
        <w:tab/>
      </w:r>
      <w:r w:rsidR="00695712" w:rsidRPr="00A4608A">
        <w:rPr>
          <w:rFonts w:ascii="Arial" w:eastAsiaTheme="minorHAnsi" w:hAnsi="Arial" w:cs="Arial"/>
          <w:sz w:val="20"/>
          <w:szCs w:val="20"/>
        </w:rPr>
        <w:t xml:space="preserve">           </w:t>
      </w:r>
      <w:r w:rsidR="00005DE9" w:rsidRPr="00A4608A">
        <w:rPr>
          <w:rFonts w:ascii="Arial" w:eastAsiaTheme="minorHAnsi" w:hAnsi="Arial" w:cs="Arial"/>
          <w:sz w:val="20"/>
          <w:szCs w:val="20"/>
        </w:rPr>
        <w:tab/>
      </w:r>
      <w:r w:rsidR="00005DE9" w:rsidRPr="00A4608A">
        <w:rPr>
          <w:rFonts w:ascii="Arial" w:eastAsiaTheme="minorHAnsi" w:hAnsi="Arial" w:cs="Arial"/>
          <w:sz w:val="20"/>
          <w:szCs w:val="20"/>
        </w:rPr>
        <w:tab/>
      </w:r>
      <w:r w:rsidR="00005DE9" w:rsidRPr="00A4608A">
        <w:rPr>
          <w:rFonts w:ascii="Arial" w:eastAsiaTheme="minorHAnsi" w:hAnsi="Arial" w:cs="Arial"/>
          <w:sz w:val="20"/>
          <w:szCs w:val="20"/>
        </w:rPr>
        <w:tab/>
      </w:r>
      <w:r w:rsidR="00005DE9" w:rsidRPr="00A4608A">
        <w:rPr>
          <w:rFonts w:ascii="Arial" w:eastAsiaTheme="minorHAnsi" w:hAnsi="Arial" w:cs="Arial"/>
          <w:sz w:val="20"/>
          <w:szCs w:val="20"/>
        </w:rPr>
        <w:tab/>
      </w:r>
      <w:r w:rsidR="00005DE9" w:rsidRPr="00A4608A">
        <w:rPr>
          <w:rFonts w:ascii="Arial" w:eastAsiaTheme="minorHAnsi" w:hAnsi="Arial" w:cs="Arial"/>
          <w:sz w:val="20"/>
          <w:szCs w:val="20"/>
        </w:rPr>
        <w:tab/>
      </w:r>
      <w:r w:rsidR="00005DE9" w:rsidRPr="00A4608A">
        <w:rPr>
          <w:rFonts w:ascii="Arial" w:eastAsiaTheme="minorHAnsi" w:hAnsi="Arial" w:cs="Arial"/>
          <w:sz w:val="20"/>
          <w:szCs w:val="20"/>
        </w:rPr>
        <w:tab/>
        <w:t xml:space="preserve">          </w:t>
      </w:r>
      <w:r w:rsidR="00695712" w:rsidRPr="00A4608A">
        <w:rPr>
          <w:rFonts w:ascii="Arial" w:eastAsiaTheme="minorHAnsi" w:hAnsi="Arial" w:cs="Arial"/>
          <w:sz w:val="20"/>
          <w:szCs w:val="20"/>
        </w:rPr>
        <w:t xml:space="preserve"> </w:t>
      </w:r>
      <w:r w:rsidRPr="00A4608A">
        <w:rPr>
          <w:rFonts w:ascii="Arial" w:eastAsiaTheme="minorHAnsi" w:hAnsi="Arial" w:cs="Arial"/>
          <w:sz w:val="20"/>
          <w:szCs w:val="20"/>
        </w:rPr>
        <w:t>…………………………………………</w:t>
      </w:r>
    </w:p>
    <w:p w14:paraId="36737F4A" w14:textId="0894D0F1" w:rsidR="00681E5F" w:rsidRPr="00A4608A" w:rsidRDefault="00695712" w:rsidP="001A564F">
      <w:pPr>
        <w:spacing w:line="276" w:lineRule="auto"/>
        <w:ind w:left="5664" w:firstLine="708"/>
        <w:jc w:val="both"/>
        <w:rPr>
          <w:rFonts w:ascii="Arial" w:eastAsiaTheme="minorHAnsi" w:hAnsi="Arial" w:cs="Arial"/>
          <w:i/>
          <w:sz w:val="20"/>
          <w:szCs w:val="20"/>
        </w:rPr>
      </w:pPr>
      <w:r w:rsidRPr="00A4608A">
        <w:rPr>
          <w:rFonts w:ascii="Arial" w:eastAsiaTheme="minorHAnsi" w:hAnsi="Arial" w:cs="Arial"/>
          <w:i/>
          <w:sz w:val="20"/>
          <w:szCs w:val="20"/>
        </w:rPr>
        <w:t xml:space="preserve">        </w:t>
      </w:r>
      <w:r w:rsidR="00681E5F" w:rsidRPr="00A4608A">
        <w:rPr>
          <w:rFonts w:ascii="Arial" w:eastAsiaTheme="minorHAnsi" w:hAnsi="Arial" w:cs="Arial"/>
          <w:i/>
          <w:sz w:val="20"/>
          <w:szCs w:val="20"/>
        </w:rPr>
        <w:t>(podpis)</w:t>
      </w:r>
    </w:p>
    <w:p w14:paraId="07E6F9F3" w14:textId="26F65F32" w:rsidR="00681E5F" w:rsidRPr="00A4608A" w:rsidRDefault="00D061C9" w:rsidP="001A564F">
      <w:pPr>
        <w:spacing w:line="276" w:lineRule="auto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P</w:t>
      </w:r>
      <w:r w:rsidR="00681E5F" w:rsidRPr="00A4608A">
        <w:rPr>
          <w:rFonts w:ascii="Arial" w:hAnsi="Arial" w:cs="Arial"/>
          <w:sz w:val="20"/>
          <w:szCs w:val="20"/>
        </w:rPr>
        <w:t>rawdziwość powyższych danych potwierdzam własnoręcznym podpisem / potwierdzamy</w:t>
      </w:r>
    </w:p>
    <w:p w14:paraId="430F9E5E" w14:textId="77777777" w:rsidR="00681E5F" w:rsidRPr="00A4608A" w:rsidRDefault="00681E5F" w:rsidP="001A564F">
      <w:pPr>
        <w:spacing w:line="276" w:lineRule="auto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własnoręcznymi podpisami</w:t>
      </w:r>
      <w:r w:rsidRPr="00A4608A">
        <w:rPr>
          <w:rFonts w:ascii="Arial" w:hAnsi="Arial" w:cs="Arial"/>
          <w:sz w:val="20"/>
          <w:szCs w:val="20"/>
          <w:vertAlign w:val="superscript"/>
        </w:rPr>
        <w:t>(*)</w:t>
      </w:r>
      <w:r w:rsidRPr="00A4608A">
        <w:rPr>
          <w:rFonts w:ascii="Arial" w:hAnsi="Arial" w:cs="Arial"/>
          <w:sz w:val="20"/>
          <w:szCs w:val="20"/>
        </w:rPr>
        <w:t xml:space="preserve"> świadom / świadomi</w:t>
      </w:r>
      <w:r w:rsidRPr="00A4608A">
        <w:rPr>
          <w:rFonts w:ascii="Arial" w:hAnsi="Arial" w:cs="Arial"/>
          <w:sz w:val="20"/>
          <w:szCs w:val="20"/>
          <w:vertAlign w:val="superscript"/>
        </w:rPr>
        <w:t>(*)</w:t>
      </w:r>
      <w:r w:rsidRPr="00A4608A">
        <w:rPr>
          <w:rFonts w:ascii="Arial" w:hAnsi="Arial" w:cs="Arial"/>
          <w:sz w:val="20"/>
          <w:szCs w:val="20"/>
        </w:rPr>
        <w:t xml:space="preserve"> odpowiedzialności karnej z art. 233 kodeksu karnego.</w:t>
      </w:r>
    </w:p>
    <w:p w14:paraId="493B53BD" w14:textId="77777777" w:rsidR="00681E5F" w:rsidRPr="00A4608A" w:rsidRDefault="00681E5F" w:rsidP="001A564F">
      <w:pPr>
        <w:spacing w:line="276" w:lineRule="auto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(*) niepotrzebna skreślić</w:t>
      </w:r>
    </w:p>
    <w:p w14:paraId="04086077" w14:textId="77777777" w:rsidR="00681E5F" w:rsidRPr="00A4608A" w:rsidRDefault="00681E5F" w:rsidP="001A564F">
      <w:pPr>
        <w:spacing w:line="276" w:lineRule="auto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Uwaga: </w:t>
      </w:r>
    </w:p>
    <w:p w14:paraId="506970CC" w14:textId="77777777" w:rsidR="00681E5F" w:rsidRPr="00A4608A" w:rsidRDefault="00681E5F" w:rsidP="001A564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Podpisuje każdy wykonawca składający ofertę.</w:t>
      </w:r>
    </w:p>
    <w:p w14:paraId="43266F04" w14:textId="77777777" w:rsidR="00DE7B6F" w:rsidRPr="00A4608A" w:rsidRDefault="00681E5F" w:rsidP="001A564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W przypadku wykonawców wspólnie ubiegających się o zamówienia powyższy dokument podpisują i</w:t>
      </w:r>
      <w:r w:rsidR="00C60A6D" w:rsidRPr="00A4608A">
        <w:rPr>
          <w:rFonts w:ascii="Arial" w:hAnsi="Arial" w:cs="Arial"/>
          <w:sz w:val="20"/>
          <w:szCs w:val="20"/>
        </w:rPr>
        <w:t xml:space="preserve"> </w:t>
      </w:r>
      <w:r w:rsidRPr="00A4608A">
        <w:rPr>
          <w:rFonts w:ascii="Arial" w:hAnsi="Arial" w:cs="Arial"/>
          <w:sz w:val="20"/>
          <w:szCs w:val="20"/>
        </w:rPr>
        <w:t>składają oddzielnie wszyscy członkowi</w:t>
      </w:r>
    </w:p>
    <w:p w14:paraId="6BA66FAD" w14:textId="7938C6AE" w:rsidR="00DE7B6F" w:rsidRPr="00A4608A" w:rsidRDefault="00DE7B6F" w:rsidP="001A564F">
      <w:pPr>
        <w:spacing w:line="276" w:lineRule="auto"/>
        <w:rPr>
          <w:rFonts w:ascii="Arial" w:hAnsi="Arial" w:cs="Arial"/>
          <w:sz w:val="20"/>
          <w:szCs w:val="20"/>
        </w:rPr>
        <w:sectPr w:rsidR="00DE7B6F" w:rsidRPr="00A4608A" w:rsidSect="00B51AD0"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  <w:r w:rsidRPr="00A4608A">
        <w:rPr>
          <w:rFonts w:ascii="Arial" w:hAnsi="Arial" w:cs="Arial"/>
          <w:i/>
          <w:iCs/>
          <w:sz w:val="20"/>
          <w:szCs w:val="20"/>
        </w:rPr>
        <w:t>Dokument należy wypełnić i podpisać kwalifikowanym podpisem elektronicznym lub podpisem zaufanym lub podpisem osobisty</w:t>
      </w:r>
    </w:p>
    <w:p w14:paraId="70C78713" w14:textId="2DB373F0" w:rsidR="00011956" w:rsidRPr="008A78AC" w:rsidRDefault="00011956" w:rsidP="00011956">
      <w:pPr>
        <w:pStyle w:val="Nagwek1"/>
        <w:spacing w:line="360" w:lineRule="auto"/>
        <w:ind w:left="7080" w:firstLine="575"/>
        <w:rPr>
          <w:rFonts w:ascii="Arial" w:hAnsi="Arial" w:cs="Arial"/>
          <w:sz w:val="20"/>
        </w:rPr>
      </w:pPr>
      <w:r w:rsidRPr="008A78AC">
        <w:rPr>
          <w:rFonts w:ascii="Arial" w:hAnsi="Arial" w:cs="Arial"/>
          <w:sz w:val="20"/>
        </w:rPr>
        <w:lastRenderedPageBreak/>
        <w:t>Załącznik nr 3A</w:t>
      </w:r>
      <w:r>
        <w:rPr>
          <w:rFonts w:ascii="Arial" w:hAnsi="Arial" w:cs="Arial"/>
          <w:sz w:val="20"/>
        </w:rPr>
        <w:t xml:space="preserve"> do SWZ</w:t>
      </w:r>
    </w:p>
    <w:p w14:paraId="3195C9BB" w14:textId="77777777" w:rsidR="00011956" w:rsidRPr="008A78AC" w:rsidRDefault="00011956" w:rsidP="000119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68DF14" w14:textId="77777777" w:rsidR="00011956" w:rsidRPr="008A78AC" w:rsidRDefault="00011956" w:rsidP="00011956">
      <w:pPr>
        <w:rPr>
          <w:rFonts w:ascii="Arial" w:hAnsi="Arial" w:cs="Arial"/>
          <w:bCs/>
          <w:sz w:val="20"/>
          <w:szCs w:val="20"/>
        </w:rPr>
      </w:pPr>
      <w:r w:rsidRPr="008A78AC">
        <w:rPr>
          <w:rFonts w:ascii="Arial" w:hAnsi="Arial" w:cs="Arial"/>
          <w:bCs/>
          <w:sz w:val="20"/>
          <w:szCs w:val="20"/>
        </w:rPr>
        <w:t>…....................................</w:t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  <w:t xml:space="preserve">                             ………...................................</w:t>
      </w:r>
    </w:p>
    <w:p w14:paraId="0442DB6F" w14:textId="77777777" w:rsidR="00011956" w:rsidRPr="008A78AC" w:rsidRDefault="00011956" w:rsidP="00011956">
      <w:pPr>
        <w:rPr>
          <w:rFonts w:ascii="Arial" w:hAnsi="Arial" w:cs="Arial"/>
          <w:bCs/>
          <w:sz w:val="20"/>
          <w:szCs w:val="20"/>
        </w:rPr>
      </w:pPr>
      <w:r w:rsidRPr="008A78AC">
        <w:rPr>
          <w:rFonts w:ascii="Arial" w:hAnsi="Arial" w:cs="Arial"/>
          <w:bCs/>
          <w:sz w:val="20"/>
          <w:szCs w:val="20"/>
        </w:rPr>
        <w:t xml:space="preserve">   nazwa wykonawcy</w:t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  <w:t xml:space="preserve">                                       miejscowość, data</w:t>
      </w:r>
    </w:p>
    <w:p w14:paraId="13E8EAA6" w14:textId="77777777" w:rsidR="00011956" w:rsidRPr="008A78AC" w:rsidRDefault="00011956" w:rsidP="000119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7E940E" w14:textId="77777777" w:rsidR="00011956" w:rsidRPr="008A78AC" w:rsidRDefault="00011956" w:rsidP="00011956">
      <w:pPr>
        <w:pStyle w:val="Nagwek1"/>
        <w:jc w:val="center"/>
        <w:rPr>
          <w:rFonts w:ascii="Arial" w:hAnsi="Arial" w:cs="Arial"/>
          <w:sz w:val="20"/>
        </w:rPr>
      </w:pPr>
      <w:bookmarkStart w:id="28" w:name="_Toc365957018"/>
      <w:bookmarkStart w:id="29" w:name="_Toc28606724"/>
      <w:r w:rsidRPr="008A78AC">
        <w:rPr>
          <w:rFonts w:ascii="Arial" w:hAnsi="Arial" w:cs="Arial"/>
          <w:sz w:val="20"/>
        </w:rPr>
        <w:t xml:space="preserve">    Oświadczenie dotyczące udostępnienia zasobów</w:t>
      </w:r>
      <w:r w:rsidRPr="008A78AC">
        <w:rPr>
          <w:rFonts w:ascii="Arial" w:hAnsi="Arial" w:cs="Arial"/>
          <w:sz w:val="20"/>
        </w:rPr>
        <w:tab/>
      </w:r>
      <w:bookmarkEnd w:id="28"/>
      <w:bookmarkEnd w:id="29"/>
    </w:p>
    <w:p w14:paraId="3802CE4E" w14:textId="77777777" w:rsidR="00011956" w:rsidRPr="008A78AC" w:rsidRDefault="00011956" w:rsidP="00011956">
      <w:pPr>
        <w:pStyle w:val="Tekstpodstawowywcity3"/>
        <w:ind w:left="0"/>
        <w:jc w:val="center"/>
        <w:rPr>
          <w:rFonts w:ascii="Arial" w:hAnsi="Arial" w:cs="Arial"/>
          <w:b/>
          <w:bCs/>
          <w:iCs/>
          <w:color w:val="000000"/>
          <w:sz w:val="20"/>
        </w:rPr>
      </w:pPr>
      <w:r w:rsidRPr="008A78AC">
        <w:rPr>
          <w:rFonts w:ascii="Arial" w:hAnsi="Arial" w:cs="Arial"/>
          <w:b/>
          <w:bCs/>
          <w:iCs/>
          <w:color w:val="000000"/>
          <w:sz w:val="20"/>
        </w:rPr>
        <w:t>(składane wraz z ofertą – jeżeli dotyczy)</w:t>
      </w:r>
    </w:p>
    <w:p w14:paraId="5EB14B6B" w14:textId="77777777" w:rsidR="00011956" w:rsidRPr="008A78AC" w:rsidRDefault="00011956" w:rsidP="00011956">
      <w:pPr>
        <w:numPr>
          <w:ilvl w:val="12"/>
          <w:numId w:val="0"/>
        </w:numPr>
        <w:tabs>
          <w:tab w:val="left" w:pos="24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A78AC">
        <w:rPr>
          <w:rFonts w:ascii="Arial" w:hAnsi="Arial" w:cs="Arial"/>
          <w:b/>
          <w:sz w:val="20"/>
          <w:szCs w:val="20"/>
        </w:rPr>
        <w:tab/>
      </w:r>
    </w:p>
    <w:p w14:paraId="52A733D8" w14:textId="77777777" w:rsidR="00011956" w:rsidRPr="008A78AC" w:rsidRDefault="00011956" w:rsidP="0001195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78AC">
        <w:rPr>
          <w:rFonts w:ascii="Arial" w:hAnsi="Arial" w:cs="Arial"/>
          <w:b/>
          <w:sz w:val="20"/>
          <w:szCs w:val="20"/>
        </w:rPr>
        <w:t>ZAMAWIAJĄCY: Burmistrz Siechnic, ul. Jana Pawła II 12, 55 – 011 Siechnice</w:t>
      </w:r>
    </w:p>
    <w:p w14:paraId="737CB57D" w14:textId="77777777" w:rsidR="00011956" w:rsidRPr="008A78AC" w:rsidRDefault="00011956" w:rsidP="00011956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A78AC">
        <w:rPr>
          <w:rFonts w:ascii="Arial" w:hAnsi="Arial" w:cs="Arial"/>
          <w:b/>
          <w:sz w:val="20"/>
          <w:szCs w:val="20"/>
        </w:rPr>
        <w:t>WYKONAWCA:</w:t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  <w:t>UDOSTĘPNIAJĄCY:</w:t>
      </w:r>
    </w:p>
    <w:p w14:paraId="124B7C51" w14:textId="77777777" w:rsidR="00011956" w:rsidRPr="008A78AC" w:rsidRDefault="00011956" w:rsidP="00011956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4ECE54C" w14:textId="77777777" w:rsidR="00011956" w:rsidRPr="008A78AC" w:rsidRDefault="00011956" w:rsidP="00011956">
      <w:pPr>
        <w:rPr>
          <w:rFonts w:ascii="Arial" w:hAnsi="Arial" w:cs="Arial"/>
          <w:color w:val="000000"/>
          <w:sz w:val="20"/>
          <w:szCs w:val="20"/>
        </w:rPr>
      </w:pPr>
      <w:r w:rsidRPr="008A78AC">
        <w:rPr>
          <w:rFonts w:ascii="Arial" w:hAnsi="Arial" w:cs="Arial"/>
          <w:color w:val="000000"/>
          <w:sz w:val="20"/>
          <w:szCs w:val="20"/>
        </w:rPr>
        <w:t xml:space="preserve">   ………….......................................                                      ……….. ........................................................</w:t>
      </w:r>
    </w:p>
    <w:p w14:paraId="3F258574" w14:textId="77777777" w:rsidR="00011956" w:rsidRPr="008A78AC" w:rsidRDefault="00011956" w:rsidP="00011956">
      <w:pPr>
        <w:ind w:left="5664" w:hanging="5664"/>
        <w:rPr>
          <w:rFonts w:ascii="Arial" w:hAnsi="Arial" w:cs="Arial"/>
          <w:color w:val="000000"/>
          <w:sz w:val="20"/>
          <w:szCs w:val="20"/>
        </w:rPr>
      </w:pPr>
      <w:r w:rsidRPr="008A78AC">
        <w:rPr>
          <w:rFonts w:ascii="Arial" w:hAnsi="Arial" w:cs="Arial"/>
          <w:color w:val="000000"/>
          <w:sz w:val="20"/>
          <w:szCs w:val="20"/>
        </w:rPr>
        <w:t xml:space="preserve">(Nazwa, firma, adres lub imię i nazwisko)                             (Nazwa, firma adres lub imię i nazwisko, </w:t>
      </w:r>
    </w:p>
    <w:p w14:paraId="1D7D7BE6" w14:textId="77777777" w:rsidR="00011956" w:rsidRPr="008A78AC" w:rsidRDefault="00011956" w:rsidP="00011956">
      <w:pPr>
        <w:rPr>
          <w:rFonts w:ascii="Arial" w:hAnsi="Arial" w:cs="Arial"/>
          <w:color w:val="000000"/>
          <w:sz w:val="20"/>
          <w:szCs w:val="20"/>
        </w:rPr>
      </w:pPr>
      <w:r w:rsidRPr="008A78AC">
        <w:rPr>
          <w:rFonts w:ascii="Arial" w:hAnsi="Arial" w:cs="Arial"/>
          <w:color w:val="000000"/>
          <w:sz w:val="20"/>
          <w:szCs w:val="20"/>
        </w:rPr>
        <w:t xml:space="preserve"> adres zam. – w przypadku osoby fizycznej)       </w:t>
      </w:r>
      <w:r w:rsidRPr="008A78AC">
        <w:rPr>
          <w:rFonts w:ascii="Arial" w:hAnsi="Arial" w:cs="Arial"/>
          <w:color w:val="000000"/>
          <w:sz w:val="20"/>
          <w:szCs w:val="20"/>
        </w:rPr>
        <w:tab/>
        <w:t xml:space="preserve">      adres zam. – w przypadku osoby fizycznej) </w:t>
      </w:r>
    </w:p>
    <w:p w14:paraId="7206E857" w14:textId="77777777" w:rsidR="00011956" w:rsidRPr="008A78AC" w:rsidRDefault="00011956" w:rsidP="0001195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6AEA65A" w14:textId="1ABFFC1C" w:rsidR="00011956" w:rsidRPr="008A78AC" w:rsidRDefault="00011956" w:rsidP="00011956">
      <w:pPr>
        <w:pStyle w:val="Standardowy1"/>
        <w:jc w:val="both"/>
        <w:rPr>
          <w:rFonts w:ascii="Arial" w:hAnsi="Arial" w:cs="Arial"/>
          <w:sz w:val="20"/>
        </w:rPr>
      </w:pPr>
      <w:r w:rsidRPr="008A78AC">
        <w:rPr>
          <w:rFonts w:ascii="Arial" w:hAnsi="Arial" w:cs="Arial"/>
          <w:sz w:val="20"/>
        </w:rPr>
        <w:t xml:space="preserve">Niniejszym oświadczam, iż </w:t>
      </w:r>
      <w:r w:rsidRPr="008A78AC">
        <w:rPr>
          <w:rFonts w:ascii="Arial" w:hAnsi="Arial" w:cs="Arial"/>
          <w:b/>
          <w:bCs/>
          <w:color w:val="000000"/>
          <w:sz w:val="20"/>
        </w:rPr>
        <w:t xml:space="preserve">działając na podstawie art. 118 ust.4 ustawy z dnia 11 września 2019 r. – Prawo zamówień publicznych (Dz.U. z 2021 r., poz. 1129 ze </w:t>
      </w:r>
      <w:proofErr w:type="spellStart"/>
      <w:r w:rsidRPr="008A78AC">
        <w:rPr>
          <w:rFonts w:ascii="Arial" w:hAnsi="Arial" w:cs="Arial"/>
          <w:b/>
          <w:bCs/>
          <w:color w:val="000000"/>
          <w:sz w:val="20"/>
        </w:rPr>
        <w:t>zm</w:t>
      </w:r>
      <w:proofErr w:type="spellEnd"/>
      <w:r w:rsidRPr="008A78AC">
        <w:rPr>
          <w:rFonts w:ascii="Arial" w:hAnsi="Arial" w:cs="Arial"/>
          <w:b/>
          <w:bCs/>
          <w:color w:val="000000"/>
          <w:sz w:val="20"/>
        </w:rPr>
        <w:t>)</w:t>
      </w:r>
      <w:r w:rsidRPr="008A78AC">
        <w:rPr>
          <w:rFonts w:ascii="Arial" w:hAnsi="Arial" w:cs="Arial"/>
          <w:sz w:val="20"/>
        </w:rPr>
        <w:t xml:space="preserve"> oddaję do dyspozycji Wykonawcy zamówienia niezbędne zasoby na okres korzystania z nich przy wykonywaniu niżej wymienionego zamówienia, którego przedmiotem jest: </w:t>
      </w:r>
    </w:p>
    <w:p w14:paraId="7530745A" w14:textId="0A2D10E7" w:rsidR="00011956" w:rsidRPr="008A78AC" w:rsidRDefault="00011956" w:rsidP="00011956">
      <w:pPr>
        <w:pStyle w:val="Standardowy1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8A78A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36D9E9D2" w14:textId="1ADB7E1E" w:rsidR="00011956" w:rsidRPr="00011956" w:rsidRDefault="00011956" w:rsidP="008453B5">
      <w:pPr>
        <w:pStyle w:val="siwz"/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000000"/>
          <w:sz w:val="20"/>
        </w:rPr>
      </w:pPr>
      <w:r w:rsidRPr="00011956">
        <w:rPr>
          <w:rFonts w:ascii="Arial" w:hAnsi="Arial" w:cs="Arial"/>
          <w:color w:val="000000"/>
          <w:sz w:val="20"/>
        </w:rPr>
        <w:t>zobowiązuję się do udostępnienia wykonawcy (nazwa i adres wykonawcy):…………………………………………………………………..następujących zasobów): …………………………………………………………………………..</w:t>
      </w:r>
    </w:p>
    <w:p w14:paraId="60EBE7C4" w14:textId="77777777" w:rsidR="00011956" w:rsidRPr="008A78AC" w:rsidRDefault="00011956" w:rsidP="00011956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  <w:r w:rsidRPr="008A78AC">
        <w:rPr>
          <w:rFonts w:ascii="Arial" w:hAnsi="Arial" w:cs="Arial"/>
          <w:i/>
          <w:iCs w:val="0"/>
          <w:color w:val="000000"/>
          <w:sz w:val="20"/>
        </w:rPr>
        <w:t>(wskazać odpowiedni zakres dostępnych wykonawcy zasobów podmiotu udostępniającego zasoby: (a) zdolności techniczne lub zawodowe  - należy wyszczególnić, (b) sytuacja finansowa lub ekonomiczna, (c) wykształcenie, kwalifikacje zawodowe lub doświadczenie)</w:t>
      </w:r>
    </w:p>
    <w:p w14:paraId="5CC92732" w14:textId="506E61B4" w:rsidR="00011956" w:rsidRPr="00011956" w:rsidRDefault="00011956" w:rsidP="009E5286">
      <w:pPr>
        <w:pStyle w:val="siwz"/>
        <w:numPr>
          <w:ilvl w:val="0"/>
          <w:numId w:val="5"/>
        </w:numPr>
        <w:spacing w:line="360" w:lineRule="auto"/>
        <w:ind w:firstLine="340"/>
        <w:jc w:val="left"/>
        <w:rPr>
          <w:rFonts w:ascii="Arial" w:hAnsi="Arial" w:cs="Arial"/>
          <w:color w:val="000000"/>
          <w:sz w:val="20"/>
        </w:rPr>
      </w:pPr>
      <w:r w:rsidRPr="00011956">
        <w:rPr>
          <w:rFonts w:ascii="Arial" w:hAnsi="Arial" w:cs="Arial"/>
          <w:color w:val="000000"/>
          <w:sz w:val="20"/>
        </w:rPr>
        <w:t>oddanie do dyspozycji ww. zasobów będzie się odbywało w następujący sposób:  ………..………………………….…………………………………………………………………………………………</w:t>
      </w:r>
    </w:p>
    <w:p w14:paraId="2BF19DAE" w14:textId="77777777" w:rsidR="00011956" w:rsidRPr="008A78AC" w:rsidRDefault="00011956" w:rsidP="00011956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  <w:r w:rsidRPr="008A78AC">
        <w:rPr>
          <w:rFonts w:ascii="Arial" w:hAnsi="Arial" w:cs="Arial"/>
          <w:i/>
          <w:iCs w:val="0"/>
          <w:color w:val="000000"/>
          <w:sz w:val="20"/>
        </w:rPr>
        <w:t>(wskazać sposób udostępnienia wykonawcy i wykorzystania przez niego zasobów podmiotu udostępniającego te zasoby przy wykonywaniu zamówienia)</w:t>
      </w:r>
    </w:p>
    <w:p w14:paraId="6F3AE0FE" w14:textId="77777777" w:rsidR="00011956" w:rsidRPr="008A78AC" w:rsidRDefault="00011956" w:rsidP="00011956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</w:p>
    <w:p w14:paraId="40D666BC" w14:textId="77777777" w:rsidR="00011956" w:rsidRPr="008A78AC" w:rsidRDefault="00011956" w:rsidP="00011956">
      <w:pPr>
        <w:pStyle w:val="siwz"/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okres udostepnienia i wykorzystania moich zasobów jest następujący  ……………………………………….………</w:t>
      </w:r>
    </w:p>
    <w:p w14:paraId="7C301AE0" w14:textId="77777777" w:rsidR="00011956" w:rsidRPr="008A78AC" w:rsidRDefault="00011956" w:rsidP="00011956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(</w:t>
      </w:r>
      <w:r w:rsidRPr="008A78AC">
        <w:rPr>
          <w:rFonts w:ascii="Arial" w:hAnsi="Arial" w:cs="Arial"/>
          <w:i/>
          <w:iCs w:val="0"/>
          <w:color w:val="000000"/>
          <w:sz w:val="20"/>
        </w:rPr>
        <w:t>wskazać okres udostepnienia wykonawcy i wykorzystania przez niego zasobów podmiotu udostępniającego te zasoby przy wykonywaniu zamówienia)</w:t>
      </w:r>
    </w:p>
    <w:p w14:paraId="5C8408BF" w14:textId="77777777" w:rsidR="00011956" w:rsidRPr="008A78AC" w:rsidRDefault="00011956" w:rsidP="00011956">
      <w:pPr>
        <w:pStyle w:val="siwz"/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będę realizował roboty budowlane/usługi/nie będę realizował robót budowlanych/usług</w:t>
      </w:r>
      <w:r w:rsidRPr="008A78AC">
        <w:rPr>
          <w:rFonts w:ascii="Arial" w:hAnsi="Arial" w:cs="Arial"/>
          <w:color w:val="000000"/>
          <w:sz w:val="20"/>
          <w:vertAlign w:val="superscript"/>
        </w:rPr>
        <w:t>1)</w:t>
      </w:r>
      <w:r w:rsidRPr="008A78AC">
        <w:rPr>
          <w:rFonts w:ascii="Arial" w:hAnsi="Arial" w:cs="Arial"/>
          <w:color w:val="000000"/>
          <w:sz w:val="20"/>
        </w:rPr>
        <w:t>, których wskazane zdolności dotyczą, w zakresie  …………..…………………………………………………………………………………..</w:t>
      </w:r>
    </w:p>
    <w:p w14:paraId="50506D83" w14:textId="77777777" w:rsidR="00011956" w:rsidRPr="008A78AC" w:rsidRDefault="00011956" w:rsidP="00011956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  <w:r w:rsidRPr="008A78AC">
        <w:rPr>
          <w:rFonts w:ascii="Arial" w:hAnsi="Arial" w:cs="Arial"/>
          <w:i/>
          <w:iCs w:val="0"/>
          <w:color w:val="000000"/>
          <w:sz w:val="20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realizuje roboty budowlane lub usługi, których wskazane zdolności dotyczą) </w:t>
      </w:r>
    </w:p>
    <w:p w14:paraId="38862A89" w14:textId="77777777" w:rsidR="00011956" w:rsidRPr="008A78AC" w:rsidRDefault="00011956" w:rsidP="00011956">
      <w:pPr>
        <w:pStyle w:val="siwz"/>
        <w:spacing w:line="360" w:lineRule="auto"/>
        <w:ind w:left="340"/>
        <w:jc w:val="left"/>
        <w:rPr>
          <w:rFonts w:ascii="Arial" w:hAnsi="Arial" w:cs="Arial"/>
          <w:color w:val="000000"/>
          <w:sz w:val="20"/>
        </w:rPr>
      </w:pPr>
    </w:p>
    <w:p w14:paraId="0E1A8B7C" w14:textId="77777777" w:rsidR="00011956" w:rsidRPr="008A78AC" w:rsidRDefault="00011956" w:rsidP="00011956">
      <w:pPr>
        <w:pStyle w:val="siwz"/>
        <w:numPr>
          <w:ilvl w:val="0"/>
          <w:numId w:val="5"/>
        </w:numPr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z wykonawcą będzie mnie łączył następujący charakter stosunku………………………………………………………..</w:t>
      </w:r>
    </w:p>
    <w:p w14:paraId="2B65D2FD" w14:textId="77777777" w:rsidR="00011956" w:rsidRPr="008A78AC" w:rsidRDefault="00011956" w:rsidP="00011956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  <w:r w:rsidRPr="008A78AC">
        <w:rPr>
          <w:rFonts w:ascii="Arial" w:hAnsi="Arial" w:cs="Arial"/>
          <w:i/>
          <w:iCs w:val="0"/>
          <w:color w:val="000000"/>
          <w:sz w:val="20"/>
        </w:rPr>
        <w:t>(należy opisać charakter stosunku, jaki będzie łączył wykonawcę z podmiotem udostępniającym zasoby)</w:t>
      </w:r>
    </w:p>
    <w:p w14:paraId="7C5BFD90" w14:textId="77777777" w:rsidR="00011956" w:rsidRPr="008A78AC" w:rsidRDefault="00011956" w:rsidP="00011956">
      <w:pPr>
        <w:pStyle w:val="siwz"/>
        <w:numPr>
          <w:ilvl w:val="0"/>
          <w:numId w:val="5"/>
        </w:numPr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zgodnie z PZP odpowiadam solidarnie z wykonawcą, który polega na mojej sytuacji finansowej lub ekonomicznej , za szkodę poniesioną przez zamawiającego powstałą wskutek nieudostępnienia ww. zasobów, chyba że za nieudostępnienie zasobów nie ponoszę winy.</w:t>
      </w:r>
      <w:r w:rsidRPr="008A78AC">
        <w:rPr>
          <w:rFonts w:ascii="Arial" w:hAnsi="Arial" w:cs="Arial"/>
          <w:sz w:val="20"/>
        </w:rPr>
        <w:t xml:space="preserve"> </w:t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</w:p>
    <w:p w14:paraId="701B6C5B" w14:textId="77777777" w:rsidR="00011956" w:rsidRPr="008A78AC" w:rsidRDefault="00011956" w:rsidP="00011956">
      <w:pPr>
        <w:pStyle w:val="siwz"/>
        <w:ind w:left="6004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sz w:val="20"/>
        </w:rPr>
        <w:t>………………………………………………….</w:t>
      </w:r>
    </w:p>
    <w:p w14:paraId="6718C063" w14:textId="77777777" w:rsidR="00011956" w:rsidRPr="008A78AC" w:rsidRDefault="00011956" w:rsidP="00011956">
      <w:pPr>
        <w:ind w:left="5664" w:firstLine="30"/>
        <w:jc w:val="center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(podpis osoby/osób uprawnionych do składania oświadczeń woli w imieniu udostępniającego potencjał)</w:t>
      </w:r>
    </w:p>
    <w:p w14:paraId="3B99945F" w14:textId="77777777" w:rsidR="00011956" w:rsidRPr="008A78AC" w:rsidRDefault="00011956" w:rsidP="00011956">
      <w:pPr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  <w:vertAlign w:val="superscript"/>
        </w:rPr>
        <w:t>1)</w:t>
      </w:r>
      <w:r w:rsidRPr="008A78AC">
        <w:rPr>
          <w:rFonts w:ascii="Arial" w:hAnsi="Arial" w:cs="Arial"/>
          <w:sz w:val="20"/>
          <w:szCs w:val="20"/>
        </w:rPr>
        <w:t xml:space="preserve">niepotrzebne skreślić </w:t>
      </w:r>
    </w:p>
    <w:p w14:paraId="76C6A43C" w14:textId="77777777" w:rsidR="00011956" w:rsidRDefault="00011956" w:rsidP="00011956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14:paraId="7207F254" w14:textId="49C9DFE2" w:rsidR="00011956" w:rsidRPr="008A78AC" w:rsidRDefault="00011956" w:rsidP="00011956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  <w:r w:rsidRPr="008A78AC">
        <w:rPr>
          <w:rFonts w:ascii="Arial" w:hAnsi="Arial" w:cs="Arial"/>
          <w:sz w:val="20"/>
        </w:rPr>
        <w:lastRenderedPageBreak/>
        <w:t>Załącznik nr 3B</w:t>
      </w:r>
      <w:r>
        <w:rPr>
          <w:rFonts w:ascii="Arial" w:hAnsi="Arial" w:cs="Arial"/>
          <w:sz w:val="20"/>
        </w:rPr>
        <w:t xml:space="preserve"> do SWZ</w:t>
      </w:r>
    </w:p>
    <w:p w14:paraId="35E872A2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31827CE8" w14:textId="77777777" w:rsidR="00011956" w:rsidRPr="008A78AC" w:rsidRDefault="00011956" w:rsidP="0001195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30" w:name="_Hlk62549190"/>
    </w:p>
    <w:p w14:paraId="75FE91C4" w14:textId="77777777" w:rsidR="00011956" w:rsidRPr="008A78AC" w:rsidRDefault="00011956" w:rsidP="0001195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A78AC">
        <w:rPr>
          <w:rFonts w:ascii="Arial" w:hAnsi="Arial" w:cs="Arial"/>
          <w:b/>
          <w:bCs/>
          <w:sz w:val="20"/>
          <w:szCs w:val="20"/>
        </w:rPr>
        <w:t xml:space="preserve">Wykonawcy wspólnie </w:t>
      </w:r>
    </w:p>
    <w:p w14:paraId="422B02F7" w14:textId="77777777" w:rsidR="00011956" w:rsidRPr="008A78AC" w:rsidRDefault="00011956" w:rsidP="0001195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A78AC">
        <w:rPr>
          <w:rFonts w:ascii="Arial" w:hAnsi="Arial" w:cs="Arial"/>
          <w:b/>
          <w:bCs/>
          <w:sz w:val="20"/>
          <w:szCs w:val="20"/>
        </w:rPr>
        <w:t>ubiegający się o udzielenie zamówienia:</w:t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bookmarkStart w:id="31" w:name="_Hlk62546713"/>
    </w:p>
    <w:bookmarkEnd w:id="31"/>
    <w:p w14:paraId="071D93D4" w14:textId="77777777" w:rsidR="00011956" w:rsidRPr="008A78AC" w:rsidRDefault="00011956" w:rsidP="0001195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A78AC">
        <w:rPr>
          <w:rFonts w:ascii="Arial" w:hAnsi="Arial" w:cs="Arial"/>
          <w:bCs/>
          <w:sz w:val="20"/>
          <w:szCs w:val="20"/>
        </w:rPr>
        <w:t>………………………………………</w:t>
      </w:r>
    </w:p>
    <w:p w14:paraId="14BCD42E" w14:textId="77777777" w:rsidR="00011956" w:rsidRPr="008A78AC" w:rsidRDefault="00011956" w:rsidP="0001195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A78AC">
        <w:rPr>
          <w:rFonts w:ascii="Arial" w:hAnsi="Arial" w:cs="Arial"/>
          <w:bCs/>
          <w:sz w:val="20"/>
          <w:szCs w:val="20"/>
        </w:rPr>
        <w:t>………………………………………</w:t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2B24A9FA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38999750" w14:textId="77777777" w:rsidR="00011956" w:rsidRPr="008A78AC" w:rsidRDefault="00011956" w:rsidP="000119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74EBA71" w14:textId="77777777" w:rsidR="00011956" w:rsidRPr="008A78AC" w:rsidRDefault="00011956" w:rsidP="00011956">
      <w:pPr>
        <w:pStyle w:val="Nagwek1"/>
        <w:spacing w:line="360" w:lineRule="auto"/>
        <w:jc w:val="center"/>
        <w:rPr>
          <w:rFonts w:ascii="Arial" w:hAnsi="Arial" w:cs="Arial"/>
          <w:sz w:val="20"/>
        </w:rPr>
      </w:pPr>
      <w:r w:rsidRPr="008A78AC">
        <w:rPr>
          <w:rFonts w:ascii="Arial" w:hAnsi="Arial" w:cs="Arial"/>
          <w:sz w:val="20"/>
        </w:rPr>
        <w:t>Oświadczenie Wykonawców wspólnie ubiegających się o udzielenie zamówienia</w:t>
      </w:r>
      <w:r w:rsidRPr="008A78AC">
        <w:rPr>
          <w:rFonts w:ascii="Arial" w:hAnsi="Arial" w:cs="Arial"/>
          <w:sz w:val="20"/>
        </w:rPr>
        <w:tab/>
      </w:r>
    </w:p>
    <w:p w14:paraId="22536DD9" w14:textId="77777777" w:rsidR="00011956" w:rsidRPr="008A78AC" w:rsidRDefault="00011956" w:rsidP="00011956"/>
    <w:p w14:paraId="75A9EDC7" w14:textId="77777777" w:rsidR="00011956" w:rsidRPr="008A78AC" w:rsidRDefault="00011956" w:rsidP="00011956">
      <w:pPr>
        <w:pStyle w:val="Tekstpodstawowywcity3"/>
        <w:spacing w:line="360" w:lineRule="auto"/>
        <w:ind w:left="0"/>
        <w:jc w:val="center"/>
        <w:rPr>
          <w:rFonts w:ascii="Arial" w:hAnsi="Arial" w:cs="Arial"/>
          <w:b/>
          <w:bCs/>
          <w:iCs/>
          <w:color w:val="000000"/>
          <w:sz w:val="20"/>
        </w:rPr>
      </w:pPr>
      <w:r w:rsidRPr="008A78AC">
        <w:rPr>
          <w:rFonts w:ascii="Arial" w:hAnsi="Arial" w:cs="Arial"/>
          <w:b/>
          <w:bCs/>
          <w:iCs/>
          <w:color w:val="000000"/>
          <w:sz w:val="20"/>
        </w:rPr>
        <w:t xml:space="preserve">(składane wraz z ofertą na podstawie  art. 117 ust.4 ustawy </w:t>
      </w:r>
      <w:proofErr w:type="spellStart"/>
      <w:r w:rsidRPr="008A78AC">
        <w:rPr>
          <w:rFonts w:ascii="Arial" w:hAnsi="Arial" w:cs="Arial"/>
          <w:b/>
          <w:bCs/>
          <w:iCs/>
          <w:color w:val="000000"/>
          <w:sz w:val="20"/>
        </w:rPr>
        <w:t>Pzp</w:t>
      </w:r>
      <w:proofErr w:type="spellEnd"/>
      <w:r w:rsidRPr="008A78AC">
        <w:rPr>
          <w:rFonts w:ascii="Arial" w:hAnsi="Arial" w:cs="Arial"/>
          <w:b/>
          <w:bCs/>
          <w:iCs/>
          <w:color w:val="000000"/>
          <w:sz w:val="20"/>
        </w:rPr>
        <w:t xml:space="preserve"> – jeżeli dotyczy)</w:t>
      </w:r>
    </w:p>
    <w:p w14:paraId="1313E43B" w14:textId="77777777" w:rsidR="00011956" w:rsidRPr="008A78AC" w:rsidRDefault="00011956" w:rsidP="00011956">
      <w:pPr>
        <w:pStyle w:val="Tekstpodstawowywcity3"/>
        <w:spacing w:line="360" w:lineRule="auto"/>
        <w:ind w:left="0"/>
        <w:jc w:val="center"/>
        <w:rPr>
          <w:rFonts w:ascii="Arial" w:hAnsi="Arial" w:cs="Arial"/>
          <w:b/>
          <w:bCs/>
          <w:iCs/>
          <w:color w:val="000000"/>
          <w:sz w:val="20"/>
          <w:u w:val="single"/>
        </w:rPr>
      </w:pPr>
      <w:r w:rsidRPr="008A78AC">
        <w:rPr>
          <w:rFonts w:ascii="Arial" w:hAnsi="Arial" w:cs="Arial"/>
          <w:b/>
          <w:bCs/>
          <w:iCs/>
          <w:color w:val="000000"/>
          <w:sz w:val="20"/>
          <w:u w:val="single"/>
        </w:rPr>
        <w:t xml:space="preserve">DOTYCZĄCE ROBÓT BUDOWLANYCH, KTÓRE WYKONAJĄ POSZCZEGÓLNI WYKONAWCY </w:t>
      </w:r>
    </w:p>
    <w:p w14:paraId="7D276580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6B6DD6EF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 xml:space="preserve">Na potrzeby postępowania o udzielenie zamówienia publicznego pn.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</w:t>
      </w:r>
      <w:r w:rsidRPr="008A78AC">
        <w:rPr>
          <w:rFonts w:ascii="Arial" w:hAnsi="Arial" w:cs="Arial"/>
          <w:sz w:val="20"/>
          <w:szCs w:val="20"/>
        </w:rPr>
        <w:br/>
        <w:t>prowadzonego przez Gminę Siechnice, oświadczam że*:</w:t>
      </w:r>
    </w:p>
    <w:p w14:paraId="6FDB7D57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  <w:bookmarkStart w:id="32" w:name="_Hlk62546664"/>
      <w:r w:rsidRPr="008A78AC">
        <w:rPr>
          <w:rFonts w:ascii="Arial" w:hAnsi="Arial" w:cs="Arial"/>
          <w:sz w:val="20"/>
          <w:szCs w:val="20"/>
        </w:rPr>
        <w:t>- Wykonawca ………………………………………………………………………………..(nazwa i adres Wykonawcy)</w:t>
      </w:r>
    </w:p>
    <w:p w14:paraId="52646FCF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Zrealizuje następujące roboty budowlane:</w:t>
      </w:r>
    </w:p>
    <w:p w14:paraId="7222461E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  <w:bookmarkEnd w:id="32"/>
    </w:p>
    <w:p w14:paraId="27E8D8A6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- Wykonawca ………………………………………………………………………………..(nazwa i adres Wykonawcy)</w:t>
      </w:r>
    </w:p>
    <w:p w14:paraId="2ACC1393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Zrealizuje następujące roboty budowlane:</w:t>
      </w:r>
    </w:p>
    <w:p w14:paraId="7217BBE0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38F7989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- Wykonawca ………………………………………………………………………………..(nazwa i adres Wykonawcy)</w:t>
      </w:r>
    </w:p>
    <w:p w14:paraId="02364BAC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Zrealizuje następujące roboty budowlane:</w:t>
      </w:r>
    </w:p>
    <w:p w14:paraId="7801C339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………………………………………………………………………………………………………………………………….                    </w:t>
      </w:r>
    </w:p>
    <w:p w14:paraId="76AB5552" w14:textId="77777777" w:rsidR="00011956" w:rsidRPr="008A78AC" w:rsidRDefault="00011956" w:rsidP="0001195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ab/>
      </w:r>
      <w:r w:rsidRPr="008A78AC">
        <w:rPr>
          <w:rFonts w:ascii="Arial" w:hAnsi="Arial" w:cs="Arial"/>
          <w:sz w:val="20"/>
          <w:szCs w:val="20"/>
        </w:rPr>
        <w:tab/>
      </w:r>
      <w:r w:rsidRPr="008A78AC">
        <w:rPr>
          <w:rFonts w:ascii="Arial" w:hAnsi="Arial" w:cs="Arial"/>
          <w:sz w:val="20"/>
          <w:szCs w:val="20"/>
        </w:rPr>
        <w:tab/>
      </w:r>
      <w:r w:rsidRPr="008A78AC">
        <w:rPr>
          <w:rFonts w:ascii="Arial" w:hAnsi="Arial" w:cs="Arial"/>
          <w:sz w:val="20"/>
          <w:szCs w:val="20"/>
        </w:rPr>
        <w:tab/>
      </w:r>
      <w:r w:rsidRPr="008A78AC">
        <w:rPr>
          <w:rFonts w:ascii="Arial" w:hAnsi="Arial" w:cs="Arial"/>
          <w:sz w:val="20"/>
          <w:szCs w:val="20"/>
        </w:rPr>
        <w:tab/>
      </w:r>
      <w:r w:rsidRPr="008A78AC">
        <w:rPr>
          <w:rFonts w:ascii="Arial" w:hAnsi="Arial" w:cs="Arial"/>
          <w:sz w:val="20"/>
          <w:szCs w:val="20"/>
        </w:rPr>
        <w:tab/>
      </w:r>
      <w:r w:rsidRPr="008A78AC">
        <w:rPr>
          <w:rFonts w:ascii="Arial" w:hAnsi="Arial" w:cs="Arial"/>
          <w:sz w:val="20"/>
          <w:szCs w:val="20"/>
        </w:rPr>
        <w:tab/>
      </w:r>
      <w:r w:rsidRPr="008A78AC">
        <w:rPr>
          <w:rFonts w:ascii="Arial" w:hAnsi="Arial" w:cs="Arial"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>………...................................</w:t>
      </w:r>
    </w:p>
    <w:p w14:paraId="25F5260C" w14:textId="77777777" w:rsidR="00011956" w:rsidRPr="008A78AC" w:rsidRDefault="00011956" w:rsidP="00011956">
      <w:pPr>
        <w:spacing w:line="360" w:lineRule="auto"/>
        <w:ind w:left="6372"/>
        <w:rPr>
          <w:rFonts w:ascii="Arial" w:hAnsi="Arial" w:cs="Arial"/>
          <w:bCs/>
          <w:sz w:val="20"/>
          <w:szCs w:val="20"/>
        </w:rPr>
      </w:pPr>
      <w:r w:rsidRPr="008A78AC">
        <w:rPr>
          <w:rFonts w:ascii="Arial" w:hAnsi="Arial" w:cs="Arial"/>
          <w:bCs/>
          <w:sz w:val="20"/>
          <w:szCs w:val="20"/>
        </w:rPr>
        <w:t xml:space="preserve">       miejscowość, data</w:t>
      </w:r>
    </w:p>
    <w:bookmarkEnd w:id="30"/>
    <w:p w14:paraId="48C16C8E" w14:textId="77777777" w:rsidR="00011956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470023FF" w14:textId="77777777" w:rsidR="00011956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0554F823" w14:textId="77777777" w:rsidR="00011956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0CB2D2B8" w14:textId="77777777" w:rsidR="00011956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1E952B34" w14:textId="77777777" w:rsidR="00011956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3990BD9C" w14:textId="77777777" w:rsidR="00011956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65E84EBB" w14:textId="77777777" w:rsidR="00011956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42B6B771" w14:textId="77777777" w:rsidR="00011956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320A5EF0" w14:textId="77777777" w:rsidR="00011956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4DD55F2A" w14:textId="77777777" w:rsidR="00011956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4CC61D69" w14:textId="77777777" w:rsidR="00011956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5FD3C4CA" w14:textId="77777777" w:rsidR="00011956" w:rsidRPr="008A78AC" w:rsidRDefault="00011956" w:rsidP="00011956">
      <w:pPr>
        <w:spacing w:line="360" w:lineRule="auto"/>
        <w:rPr>
          <w:rFonts w:ascii="Arial" w:hAnsi="Arial" w:cs="Arial"/>
          <w:sz w:val="20"/>
          <w:szCs w:val="20"/>
        </w:rPr>
      </w:pPr>
    </w:p>
    <w:p w14:paraId="2EBB3D9C" w14:textId="2338F216" w:rsidR="008C4811" w:rsidRPr="00A4608A" w:rsidRDefault="008C4811" w:rsidP="001A564F">
      <w:pPr>
        <w:pStyle w:val="Nagwek1"/>
        <w:spacing w:line="276" w:lineRule="auto"/>
        <w:ind w:left="5664" w:firstLine="708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lastRenderedPageBreak/>
        <w:t>Załącznik nr 4</w:t>
      </w:r>
      <w:r w:rsidR="001A301D" w:rsidRPr="00A4608A">
        <w:rPr>
          <w:rFonts w:ascii="Arial" w:hAnsi="Arial" w:cs="Arial"/>
          <w:sz w:val="20"/>
        </w:rPr>
        <w:t xml:space="preserve"> do SWZ</w:t>
      </w:r>
    </w:p>
    <w:p w14:paraId="0E2B1101" w14:textId="2BAC4877" w:rsidR="001B6CBF" w:rsidRPr="00A4608A" w:rsidRDefault="001B6CBF" w:rsidP="001A564F">
      <w:pPr>
        <w:spacing w:line="276" w:lineRule="auto"/>
        <w:rPr>
          <w:rFonts w:ascii="Arial" w:hAnsi="Arial" w:cs="Arial"/>
          <w:sz w:val="20"/>
          <w:szCs w:val="20"/>
        </w:rPr>
      </w:pPr>
    </w:p>
    <w:p w14:paraId="28039D89" w14:textId="77777777" w:rsidR="003B687A" w:rsidRPr="00A4608A" w:rsidRDefault="003B687A" w:rsidP="001A564F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4608A">
        <w:rPr>
          <w:rFonts w:ascii="Arial" w:hAnsi="Arial" w:cs="Arial"/>
          <w:bCs/>
          <w:sz w:val="20"/>
          <w:szCs w:val="20"/>
        </w:rPr>
        <w:t>.......................................</w:t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  <w:t>……....................................</w:t>
      </w:r>
    </w:p>
    <w:p w14:paraId="2DBF5B1A" w14:textId="2E113E7E" w:rsidR="003B687A" w:rsidRPr="00A4608A" w:rsidRDefault="00C60A6D" w:rsidP="001A564F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4608A">
        <w:rPr>
          <w:rFonts w:ascii="Arial" w:hAnsi="Arial" w:cs="Arial"/>
          <w:bCs/>
          <w:sz w:val="20"/>
          <w:szCs w:val="20"/>
        </w:rPr>
        <w:t xml:space="preserve"> </w:t>
      </w:r>
      <w:r w:rsidR="003B687A" w:rsidRPr="00A4608A">
        <w:rPr>
          <w:rFonts w:ascii="Arial" w:hAnsi="Arial" w:cs="Arial"/>
          <w:bCs/>
          <w:sz w:val="20"/>
          <w:szCs w:val="20"/>
        </w:rPr>
        <w:t>nazwa wykonawcy</w:t>
      </w:r>
      <w:r w:rsidR="003B687A" w:rsidRPr="00A4608A">
        <w:rPr>
          <w:rFonts w:ascii="Arial" w:hAnsi="Arial" w:cs="Arial"/>
          <w:bCs/>
          <w:sz w:val="20"/>
          <w:szCs w:val="20"/>
        </w:rPr>
        <w:tab/>
      </w:r>
      <w:r w:rsidR="003B687A" w:rsidRPr="00A4608A">
        <w:rPr>
          <w:rFonts w:ascii="Arial" w:hAnsi="Arial" w:cs="Arial"/>
          <w:bCs/>
          <w:sz w:val="20"/>
          <w:szCs w:val="20"/>
        </w:rPr>
        <w:tab/>
      </w:r>
      <w:r w:rsidR="003B687A" w:rsidRPr="00A4608A">
        <w:rPr>
          <w:rFonts w:ascii="Arial" w:hAnsi="Arial" w:cs="Arial"/>
          <w:bCs/>
          <w:sz w:val="20"/>
          <w:szCs w:val="20"/>
        </w:rPr>
        <w:tab/>
      </w:r>
      <w:r w:rsidR="003B687A" w:rsidRPr="00A4608A">
        <w:rPr>
          <w:rFonts w:ascii="Arial" w:hAnsi="Arial" w:cs="Arial"/>
          <w:bCs/>
          <w:sz w:val="20"/>
          <w:szCs w:val="20"/>
        </w:rPr>
        <w:tab/>
      </w:r>
      <w:r w:rsidR="003B687A" w:rsidRPr="00A4608A">
        <w:rPr>
          <w:rFonts w:ascii="Arial" w:hAnsi="Arial" w:cs="Arial"/>
          <w:bCs/>
          <w:sz w:val="20"/>
          <w:szCs w:val="20"/>
        </w:rPr>
        <w:tab/>
      </w:r>
      <w:r w:rsidR="003B687A" w:rsidRPr="00A4608A">
        <w:rPr>
          <w:rFonts w:ascii="Arial" w:hAnsi="Arial" w:cs="Arial"/>
          <w:bCs/>
          <w:sz w:val="20"/>
          <w:szCs w:val="20"/>
        </w:rPr>
        <w:tab/>
      </w:r>
      <w:r w:rsidR="003B687A"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 xml:space="preserve"> </w:t>
      </w:r>
      <w:r w:rsidR="003B687A" w:rsidRPr="00A4608A">
        <w:rPr>
          <w:rFonts w:ascii="Arial" w:hAnsi="Arial" w:cs="Arial"/>
          <w:bCs/>
          <w:sz w:val="20"/>
          <w:szCs w:val="20"/>
        </w:rPr>
        <w:t>miejscowość, data</w:t>
      </w:r>
    </w:p>
    <w:p w14:paraId="2116AF1E" w14:textId="77777777" w:rsidR="003B687A" w:rsidRPr="00A4608A" w:rsidRDefault="003B687A" w:rsidP="001A564F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25C3F7F" w14:textId="7F16F4D3" w:rsidR="003F65E6" w:rsidRPr="00A4608A" w:rsidRDefault="003F65E6" w:rsidP="001A564F">
      <w:pPr>
        <w:pStyle w:val="Nagwek1"/>
        <w:spacing w:line="276" w:lineRule="auto"/>
        <w:ind w:left="2124" w:firstLine="708"/>
        <w:rPr>
          <w:rFonts w:ascii="Arial" w:hAnsi="Arial" w:cs="Arial"/>
          <w:sz w:val="20"/>
        </w:rPr>
      </w:pPr>
      <w:bookmarkStart w:id="33" w:name="_Toc51842800"/>
      <w:r w:rsidRPr="00A4608A">
        <w:rPr>
          <w:rFonts w:ascii="Arial" w:hAnsi="Arial" w:cs="Arial"/>
          <w:sz w:val="20"/>
        </w:rPr>
        <w:t>Oświadczenie o grupie kapitałowej</w:t>
      </w:r>
      <w:r w:rsidRPr="00A4608A">
        <w:rPr>
          <w:rFonts w:ascii="Arial" w:hAnsi="Arial" w:cs="Arial"/>
          <w:sz w:val="20"/>
        </w:rPr>
        <w:tab/>
      </w:r>
      <w:bookmarkEnd w:id="33"/>
    </w:p>
    <w:p w14:paraId="07FCDEE8" w14:textId="77777777" w:rsidR="003F65E6" w:rsidRPr="00A4608A" w:rsidRDefault="003F65E6" w:rsidP="001A564F">
      <w:pPr>
        <w:spacing w:line="276" w:lineRule="auto"/>
        <w:rPr>
          <w:rFonts w:ascii="Arial" w:hAnsi="Arial" w:cs="Arial"/>
          <w:sz w:val="20"/>
          <w:szCs w:val="20"/>
        </w:rPr>
      </w:pPr>
    </w:p>
    <w:p w14:paraId="0B000FC0" w14:textId="77777777" w:rsidR="003F65E6" w:rsidRPr="00A4608A" w:rsidRDefault="003F65E6" w:rsidP="001A56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O BRAKU PRZYNALEŻNOŚCI lub PRZYNALEŻNOŚCI DO GRUPY KAPITAŁOWEJ</w:t>
      </w:r>
    </w:p>
    <w:p w14:paraId="7F32CAA3" w14:textId="77777777" w:rsidR="003F65E6" w:rsidRPr="00A4608A" w:rsidRDefault="003F65E6" w:rsidP="001A564F">
      <w:pPr>
        <w:spacing w:line="276" w:lineRule="auto"/>
        <w:ind w:left="2124"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(oświadczenie składane na wezwanie)</w:t>
      </w:r>
    </w:p>
    <w:p w14:paraId="5A94CA78" w14:textId="77777777" w:rsidR="003F65E6" w:rsidRPr="00A4608A" w:rsidRDefault="003F65E6" w:rsidP="001A564F">
      <w:pPr>
        <w:spacing w:line="276" w:lineRule="auto"/>
        <w:rPr>
          <w:rFonts w:ascii="Arial" w:hAnsi="Arial" w:cs="Arial"/>
          <w:sz w:val="20"/>
          <w:szCs w:val="20"/>
        </w:rPr>
      </w:pPr>
    </w:p>
    <w:p w14:paraId="19285628" w14:textId="77777777" w:rsidR="003F65E6" w:rsidRPr="00A4608A" w:rsidRDefault="003F65E6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7DF9F9" w14:textId="77777777" w:rsidR="003F65E6" w:rsidRPr="00A4608A" w:rsidRDefault="003F65E6" w:rsidP="001A564F">
      <w:pPr>
        <w:pStyle w:val="Tekstpodstawowywcity"/>
        <w:spacing w:line="276" w:lineRule="auto"/>
        <w:jc w:val="both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>Dotyczy postępowania o zamówienie publiczne pn.:</w:t>
      </w:r>
    </w:p>
    <w:p w14:paraId="6AEB9D32" w14:textId="77777777" w:rsidR="003F65E6" w:rsidRPr="00A4608A" w:rsidRDefault="003F65E6" w:rsidP="001A564F">
      <w:pPr>
        <w:pStyle w:val="Tekstpodstawowywcity"/>
        <w:spacing w:line="276" w:lineRule="auto"/>
        <w:jc w:val="both"/>
        <w:rPr>
          <w:rFonts w:ascii="Arial" w:hAnsi="Arial" w:cs="Arial"/>
          <w:sz w:val="20"/>
        </w:rPr>
      </w:pPr>
    </w:p>
    <w:p w14:paraId="6BFA7BE6" w14:textId="77777777" w:rsidR="003F65E6" w:rsidRPr="00A4608A" w:rsidRDefault="003F65E6" w:rsidP="001A564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</w:t>
      </w:r>
    </w:p>
    <w:p w14:paraId="037026C3" w14:textId="77777777" w:rsidR="003F65E6" w:rsidRPr="00A4608A" w:rsidRDefault="003F65E6" w:rsidP="001A564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08BB23A" w14:textId="77777777" w:rsidR="003F65E6" w:rsidRPr="00A4608A" w:rsidRDefault="003F65E6" w:rsidP="001A564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</w:t>
      </w:r>
    </w:p>
    <w:p w14:paraId="0A411512" w14:textId="77777777" w:rsidR="003F65E6" w:rsidRPr="00A4608A" w:rsidRDefault="003F65E6" w:rsidP="001A564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DD1F747" w14:textId="77777777" w:rsidR="003F65E6" w:rsidRPr="00A4608A" w:rsidRDefault="003F65E6" w:rsidP="001A564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1FAAECC1" w14:textId="77777777" w:rsidR="00A83244" w:rsidRPr="00A4608A" w:rsidRDefault="00A83244" w:rsidP="001A564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B085CC8" w14:textId="4622A827" w:rsidR="003F65E6" w:rsidRPr="00A4608A" w:rsidRDefault="003F65E6" w:rsidP="00EF792E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Informuję/my, że wykonawca, którego reprezentuję/my nie należy do grupy kapitałowej, o której mowa w</w:t>
      </w:r>
      <w:r w:rsidR="00435B50" w:rsidRPr="00A4608A">
        <w:rPr>
          <w:rFonts w:ascii="Arial" w:hAnsi="Arial" w:cs="Arial"/>
          <w:sz w:val="20"/>
          <w:szCs w:val="20"/>
        </w:rPr>
        <w:t> </w:t>
      </w:r>
      <w:r w:rsidRPr="00A4608A">
        <w:rPr>
          <w:rFonts w:ascii="Arial" w:hAnsi="Arial" w:cs="Arial"/>
          <w:sz w:val="20"/>
          <w:szCs w:val="20"/>
        </w:rPr>
        <w:t xml:space="preserve">art. 108 ust. 1 pkt 5 ustawy Prawo zamówień publicznych. </w:t>
      </w:r>
    </w:p>
    <w:p w14:paraId="0ADC622A" w14:textId="77777777" w:rsidR="003F65E6" w:rsidRPr="00A4608A" w:rsidRDefault="003F65E6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AEA253" w14:textId="77777777" w:rsidR="003F65E6" w:rsidRPr="00A4608A" w:rsidRDefault="003F65E6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96256B" w14:textId="77777777" w:rsidR="003F65E6" w:rsidRPr="00A4608A" w:rsidRDefault="003F65E6" w:rsidP="001A564F">
      <w:pPr>
        <w:spacing w:line="276" w:lineRule="auto"/>
        <w:ind w:left="4248" w:firstLine="708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………......................................................... </w:t>
      </w:r>
    </w:p>
    <w:p w14:paraId="2426367D" w14:textId="0296BD13" w:rsidR="003F65E6" w:rsidRPr="00A4608A" w:rsidRDefault="00C60A6D" w:rsidP="001A564F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 </w:t>
      </w:r>
      <w:r w:rsidR="003F65E6" w:rsidRPr="00A4608A">
        <w:rPr>
          <w:rFonts w:ascii="Arial" w:hAnsi="Arial" w:cs="Arial"/>
          <w:sz w:val="20"/>
          <w:szCs w:val="20"/>
        </w:rPr>
        <w:t>(podpis osoby/osób uprawnionych do składania</w:t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="003F65E6" w:rsidRPr="00A4608A">
        <w:rPr>
          <w:rFonts w:ascii="Arial" w:hAnsi="Arial" w:cs="Arial"/>
          <w:sz w:val="20"/>
          <w:szCs w:val="20"/>
        </w:rPr>
        <w:br/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="003F65E6" w:rsidRPr="00A4608A">
        <w:rPr>
          <w:rFonts w:ascii="Arial" w:hAnsi="Arial" w:cs="Arial"/>
          <w:sz w:val="20"/>
          <w:szCs w:val="20"/>
        </w:rPr>
        <w:t xml:space="preserve">oświadczeń woli w imieniu Wykonawcy oraz </w:t>
      </w:r>
    </w:p>
    <w:p w14:paraId="69053139" w14:textId="77777777" w:rsidR="003F65E6" w:rsidRPr="00A4608A" w:rsidRDefault="003F65E6" w:rsidP="001A564F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pieczątka/pieczątki)</w:t>
      </w:r>
    </w:p>
    <w:p w14:paraId="7A1053C3" w14:textId="77777777" w:rsidR="00EC11B1" w:rsidRPr="00A4608A" w:rsidRDefault="00EC11B1" w:rsidP="001A564F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</w:p>
    <w:p w14:paraId="073E536B" w14:textId="77777777" w:rsidR="003F65E6" w:rsidRPr="00A4608A" w:rsidRDefault="003F65E6" w:rsidP="00EF792E">
      <w:pPr>
        <w:pStyle w:val="Akapitzlist"/>
        <w:numPr>
          <w:ilvl w:val="1"/>
          <w:numId w:val="14"/>
        </w:numPr>
        <w:spacing w:before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Informuję/my, że wykonawca, którego reprezentuję/my należy do grupy kapitałowej, o której mowa w art. art. 108 ust. 1 pkt 5 ustawy Prawo zamówień publicznych. </w:t>
      </w:r>
      <w:r w:rsidRPr="00A4608A">
        <w:rPr>
          <w:rFonts w:ascii="Arial" w:eastAsia="Calibri" w:hAnsi="Arial" w:cs="Arial"/>
          <w:sz w:val="20"/>
          <w:szCs w:val="20"/>
        </w:rPr>
        <w:t xml:space="preserve">Jednocześnie załączam dokumenty/informacje </w:t>
      </w:r>
      <w:r w:rsidRPr="00A4608A">
        <w:rPr>
          <w:rFonts w:ascii="Arial" w:eastAsia="Calibri" w:hAnsi="Arial" w:cs="Arial"/>
          <w:i/>
          <w:iCs/>
          <w:sz w:val="20"/>
          <w:szCs w:val="20"/>
        </w:rPr>
        <w:t>(wymienić poniżej i przekazać/ przesłać Zamawiającemu)</w:t>
      </w:r>
      <w:r w:rsidRPr="00A4608A">
        <w:rPr>
          <w:rFonts w:ascii="Arial" w:eastAsia="Calibri" w:hAnsi="Arial" w:cs="Arial"/>
          <w:sz w:val="20"/>
          <w:szCs w:val="20"/>
        </w:rPr>
        <w:t>:</w:t>
      </w:r>
    </w:p>
    <w:p w14:paraId="7D12DF13" w14:textId="77777777" w:rsidR="003F65E6" w:rsidRPr="00A4608A" w:rsidRDefault="003F65E6" w:rsidP="00EF792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………………………………….……………………………….…………………………, </w:t>
      </w:r>
    </w:p>
    <w:p w14:paraId="5804C660" w14:textId="77777777" w:rsidR="003F65E6" w:rsidRPr="00A4608A" w:rsidRDefault="003F65E6" w:rsidP="00EF792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 xml:space="preserve">…………………………………….……………………………….…………………………, </w:t>
      </w:r>
    </w:p>
    <w:p w14:paraId="4A3B2F0F" w14:textId="77777777" w:rsidR="003F65E6" w:rsidRPr="00A4608A" w:rsidRDefault="003F65E6" w:rsidP="00EF792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…………………………………….……………………………….…………………………,</w:t>
      </w:r>
    </w:p>
    <w:p w14:paraId="5B8938A6" w14:textId="77777777" w:rsidR="003F65E6" w:rsidRPr="00A4608A" w:rsidRDefault="003F65E6" w:rsidP="001A564F">
      <w:pPr>
        <w:spacing w:line="276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A4608A">
        <w:rPr>
          <w:rFonts w:ascii="Arial" w:eastAsia="Calibri" w:hAnsi="Arial" w:cs="Arial"/>
          <w:sz w:val="20"/>
          <w:szCs w:val="20"/>
        </w:rPr>
        <w:t>potwierdzające, że oferty został przygotowane niezależnie od siebie</w:t>
      </w:r>
    </w:p>
    <w:p w14:paraId="3A4F2F37" w14:textId="77777777" w:rsidR="003F65E6" w:rsidRPr="00A4608A" w:rsidRDefault="003F65E6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6D12BA" w14:textId="77777777" w:rsidR="00EC11B1" w:rsidRPr="00A4608A" w:rsidRDefault="00EC11B1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6B711" w14:textId="77777777" w:rsidR="00EC11B1" w:rsidRPr="00A4608A" w:rsidRDefault="00EC11B1" w:rsidP="001A5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D334F0" w14:textId="77777777" w:rsidR="003F65E6" w:rsidRPr="00A4608A" w:rsidRDefault="003F65E6" w:rsidP="001A564F">
      <w:pPr>
        <w:spacing w:line="276" w:lineRule="auto"/>
        <w:ind w:left="4248" w:firstLine="708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………......................................................... </w:t>
      </w:r>
    </w:p>
    <w:p w14:paraId="63A29A80" w14:textId="1352BD14" w:rsidR="003F65E6" w:rsidRPr="00A4608A" w:rsidRDefault="00C60A6D" w:rsidP="001A564F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 </w:t>
      </w:r>
      <w:r w:rsidR="003F65E6" w:rsidRPr="00A4608A">
        <w:rPr>
          <w:rFonts w:ascii="Arial" w:hAnsi="Arial" w:cs="Arial"/>
          <w:sz w:val="20"/>
          <w:szCs w:val="20"/>
        </w:rPr>
        <w:t>(podpis osoby/osób uprawnionych do składania</w:t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="003F65E6" w:rsidRPr="00A4608A">
        <w:rPr>
          <w:rFonts w:ascii="Arial" w:hAnsi="Arial" w:cs="Arial"/>
          <w:sz w:val="20"/>
          <w:szCs w:val="20"/>
        </w:rPr>
        <w:br/>
      </w:r>
      <w:r w:rsidRPr="00A4608A">
        <w:rPr>
          <w:rFonts w:ascii="Arial" w:hAnsi="Arial" w:cs="Arial"/>
          <w:sz w:val="20"/>
          <w:szCs w:val="20"/>
        </w:rPr>
        <w:t xml:space="preserve"> </w:t>
      </w:r>
      <w:r w:rsidR="003F65E6" w:rsidRPr="00A4608A">
        <w:rPr>
          <w:rFonts w:ascii="Arial" w:hAnsi="Arial" w:cs="Arial"/>
          <w:sz w:val="20"/>
          <w:szCs w:val="20"/>
        </w:rPr>
        <w:t xml:space="preserve">oświadczeń woli w imieniu Wykonawcy oraz </w:t>
      </w:r>
    </w:p>
    <w:p w14:paraId="700E0CFE" w14:textId="77777777" w:rsidR="003F65E6" w:rsidRPr="00A4608A" w:rsidRDefault="003F65E6" w:rsidP="001A564F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pieczątka/pieczątki)</w:t>
      </w:r>
    </w:p>
    <w:p w14:paraId="345CA91A" w14:textId="77777777" w:rsidR="00435B50" w:rsidRPr="00A4608A" w:rsidRDefault="00435B50" w:rsidP="001A564F">
      <w:pPr>
        <w:spacing w:line="276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</w:p>
    <w:p w14:paraId="063596EA" w14:textId="77777777" w:rsidR="00435B50" w:rsidRPr="00A4608A" w:rsidRDefault="00435B50" w:rsidP="001A564F">
      <w:pPr>
        <w:spacing w:line="276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</w:p>
    <w:p w14:paraId="6D56B5B9" w14:textId="77777777" w:rsidR="00435B50" w:rsidRPr="00A4608A" w:rsidRDefault="00435B50" w:rsidP="001A564F">
      <w:pPr>
        <w:spacing w:line="276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</w:p>
    <w:p w14:paraId="55CCC05E" w14:textId="77777777" w:rsidR="00086EF4" w:rsidRPr="00A4608A" w:rsidRDefault="00086EF4" w:rsidP="001A564F">
      <w:pPr>
        <w:spacing w:line="276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</w:p>
    <w:p w14:paraId="3BBBC5CA" w14:textId="77777777" w:rsidR="00086EF4" w:rsidRPr="00A4608A" w:rsidRDefault="00086EF4" w:rsidP="001A564F">
      <w:pPr>
        <w:spacing w:line="276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</w:p>
    <w:p w14:paraId="6D06DB44" w14:textId="77777777" w:rsidR="007C09EB" w:rsidRPr="00A4608A" w:rsidRDefault="007C09EB" w:rsidP="001A564F">
      <w:pPr>
        <w:spacing w:line="276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</w:p>
    <w:p w14:paraId="66156D13" w14:textId="50EB48DA" w:rsidR="003F65E6" w:rsidRPr="00A4608A" w:rsidRDefault="003F65E6" w:rsidP="001A564F">
      <w:pPr>
        <w:spacing w:line="276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  <w:r w:rsidRPr="00A4608A">
        <w:rPr>
          <w:rFonts w:ascii="Arial" w:hAnsi="Arial" w:cs="Arial"/>
          <w:b/>
          <w:i/>
          <w:sz w:val="20"/>
          <w:szCs w:val="20"/>
        </w:rPr>
        <w:t>Uwaga!</w:t>
      </w:r>
    </w:p>
    <w:p w14:paraId="21EFC71C" w14:textId="301B9AC7" w:rsidR="003B687A" w:rsidRPr="00A4608A" w:rsidRDefault="003F65E6" w:rsidP="001A564F">
      <w:pPr>
        <w:spacing w:line="276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  <w:r w:rsidRPr="00A4608A">
        <w:rPr>
          <w:rFonts w:ascii="Arial" w:hAnsi="Arial" w:cs="Arial"/>
          <w:b/>
          <w:i/>
          <w:sz w:val="20"/>
          <w:szCs w:val="20"/>
        </w:rPr>
        <w:t>Należy wypełnić pkt 1) albo pkt 2)</w:t>
      </w:r>
    </w:p>
    <w:p w14:paraId="6EE877A4" w14:textId="77777777" w:rsidR="00DE7B6F" w:rsidRPr="00A4608A" w:rsidRDefault="00DE7B6F" w:rsidP="001A56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4608A">
        <w:rPr>
          <w:rFonts w:ascii="Arial" w:hAnsi="Arial" w:cs="Arial"/>
          <w:i/>
          <w:iCs/>
          <w:sz w:val="20"/>
          <w:szCs w:val="20"/>
        </w:rPr>
        <w:t>Dokument należy wypełnić i podpisać kwalifikowanym podpisem elektronicznym lub podpisem zaufanym lub podpisem osobistym.</w:t>
      </w:r>
    </w:p>
    <w:p w14:paraId="3B801B5E" w14:textId="77777777" w:rsidR="001A6984" w:rsidRPr="00A4608A" w:rsidRDefault="001A6984" w:rsidP="001A56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0B4AFA3A" w14:textId="77777777" w:rsidR="001A6984" w:rsidRPr="00A4608A" w:rsidRDefault="001A6984" w:rsidP="001A698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66E32CC" w14:textId="37661C7C" w:rsidR="001A6984" w:rsidRPr="00A4608A" w:rsidRDefault="00FC52B3" w:rsidP="00FC52B3">
      <w:pPr>
        <w:pStyle w:val="Nagwek1"/>
        <w:spacing w:line="360" w:lineRule="auto"/>
        <w:ind w:left="3540" w:firstLine="708"/>
        <w:jc w:val="right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4"/>
          <w:szCs w:val="24"/>
        </w:rPr>
        <w:t>Załącznik nr  5 do SWZ</w:t>
      </w:r>
    </w:p>
    <w:p w14:paraId="5C9FB0FF" w14:textId="77777777" w:rsidR="001A6984" w:rsidRPr="00A4608A" w:rsidRDefault="001A6984" w:rsidP="001A698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4608A">
        <w:rPr>
          <w:rFonts w:ascii="Arial" w:hAnsi="Arial" w:cs="Arial"/>
          <w:bCs/>
          <w:sz w:val="20"/>
          <w:szCs w:val="20"/>
        </w:rPr>
        <w:t>.......................................</w:t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  <w:t>……......................................</w:t>
      </w:r>
    </w:p>
    <w:p w14:paraId="75560E42" w14:textId="77777777" w:rsidR="001A6984" w:rsidRPr="00A4608A" w:rsidRDefault="001A6984" w:rsidP="001A698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4608A">
        <w:rPr>
          <w:rFonts w:ascii="Arial" w:hAnsi="Arial" w:cs="Arial"/>
          <w:bCs/>
          <w:sz w:val="20"/>
          <w:szCs w:val="20"/>
        </w:rPr>
        <w:t xml:space="preserve">   nazwa wykonawcy</w:t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  <w:t xml:space="preserve">        </w:t>
      </w:r>
      <w:r w:rsidRPr="00A4608A">
        <w:rPr>
          <w:rFonts w:ascii="Arial" w:hAnsi="Arial" w:cs="Arial"/>
          <w:bCs/>
          <w:sz w:val="20"/>
          <w:szCs w:val="20"/>
        </w:rPr>
        <w:tab/>
        <w:t>miejscowość, data</w:t>
      </w:r>
    </w:p>
    <w:p w14:paraId="016E0233" w14:textId="77777777" w:rsidR="001A6984" w:rsidRPr="00A4608A" w:rsidRDefault="001A6984" w:rsidP="001A6984">
      <w:pPr>
        <w:rPr>
          <w:rFonts w:ascii="Arial" w:hAnsi="Arial" w:cs="Arial"/>
        </w:rPr>
      </w:pPr>
    </w:p>
    <w:p w14:paraId="74571AB1" w14:textId="77777777" w:rsidR="001A6984" w:rsidRPr="00A4608A" w:rsidRDefault="001A6984" w:rsidP="001A6984">
      <w:pPr>
        <w:rPr>
          <w:rFonts w:ascii="Arial" w:hAnsi="Arial" w:cs="Arial"/>
        </w:rPr>
      </w:pPr>
    </w:p>
    <w:p w14:paraId="4CA7F309" w14:textId="77777777" w:rsidR="001A6984" w:rsidRPr="00A4608A" w:rsidRDefault="001A6984" w:rsidP="001A6984">
      <w:pPr>
        <w:rPr>
          <w:rFonts w:ascii="Arial" w:hAnsi="Arial" w:cs="Arial"/>
        </w:rPr>
      </w:pPr>
    </w:p>
    <w:p w14:paraId="62237383" w14:textId="6C28B360" w:rsidR="001A6984" w:rsidRPr="00A4608A" w:rsidRDefault="001A6984" w:rsidP="001A6984">
      <w:pPr>
        <w:pStyle w:val="Nagwek1"/>
        <w:ind w:left="3540" w:firstLine="708"/>
        <w:rPr>
          <w:rFonts w:ascii="Arial" w:hAnsi="Arial" w:cs="Arial"/>
          <w:sz w:val="24"/>
          <w:szCs w:val="24"/>
        </w:rPr>
      </w:pPr>
      <w:r w:rsidRPr="00A4608A">
        <w:rPr>
          <w:rFonts w:ascii="Arial" w:hAnsi="Arial" w:cs="Arial"/>
          <w:sz w:val="24"/>
          <w:szCs w:val="24"/>
        </w:rPr>
        <w:t>Wykaz  doświadczenia</w:t>
      </w:r>
      <w:r w:rsidRPr="00A4608A">
        <w:rPr>
          <w:rFonts w:ascii="Arial" w:hAnsi="Arial" w:cs="Arial"/>
          <w:sz w:val="24"/>
          <w:szCs w:val="24"/>
        </w:rPr>
        <w:tab/>
      </w:r>
      <w:r w:rsidRPr="00A4608A">
        <w:rPr>
          <w:rFonts w:ascii="Arial" w:hAnsi="Arial" w:cs="Arial"/>
          <w:sz w:val="24"/>
          <w:szCs w:val="24"/>
        </w:rPr>
        <w:tab/>
      </w:r>
    </w:p>
    <w:p w14:paraId="0513613A" w14:textId="77777777" w:rsidR="001A6984" w:rsidRPr="00A4608A" w:rsidRDefault="001A6984" w:rsidP="001A6984">
      <w:pPr>
        <w:jc w:val="center"/>
        <w:rPr>
          <w:rFonts w:ascii="Arial" w:hAnsi="Arial" w:cs="Arial"/>
          <w:b/>
          <w:sz w:val="20"/>
          <w:szCs w:val="20"/>
        </w:rPr>
      </w:pPr>
      <w:r w:rsidRPr="00A4608A">
        <w:rPr>
          <w:rFonts w:ascii="Arial" w:hAnsi="Arial" w:cs="Arial"/>
          <w:b/>
          <w:sz w:val="20"/>
          <w:szCs w:val="20"/>
        </w:rPr>
        <w:t>(wykaz i dokumenty składane na wezwanie)</w:t>
      </w:r>
    </w:p>
    <w:p w14:paraId="5385B27B" w14:textId="77777777" w:rsidR="001A6984" w:rsidRPr="00A4608A" w:rsidRDefault="001A6984" w:rsidP="001A698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608A">
        <w:rPr>
          <w:rFonts w:ascii="Arial" w:hAnsi="Arial" w:cs="Arial"/>
          <w:b/>
          <w:sz w:val="20"/>
          <w:szCs w:val="20"/>
        </w:rPr>
        <w:t>wykonanych/wykonywanych w ciągu ostatnich pięciu lat robót budowlanych i usług</w:t>
      </w:r>
    </w:p>
    <w:p w14:paraId="4B1CEC4E" w14:textId="77777777" w:rsidR="001A6984" w:rsidRPr="00A4608A" w:rsidRDefault="001A6984" w:rsidP="001A698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A23B16" w14:textId="77777777" w:rsidR="001A6984" w:rsidRPr="00A4608A" w:rsidRDefault="001A6984" w:rsidP="001A698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Wykonawca w celu potwierdzenia przedmiotowego warunku może wskazać, że przedmiotowe oświadczenia i/lub dokumenty  znajdują się w posiadaniu Zamawiającego, o ile są aktualne:</w:t>
      </w:r>
    </w:p>
    <w:p w14:paraId="7DC19128" w14:textId="77777777" w:rsidR="001A6984" w:rsidRPr="00A4608A" w:rsidRDefault="001A6984" w:rsidP="001A6984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EAA764" w14:textId="77777777" w:rsidR="001A6984" w:rsidRPr="00A4608A" w:rsidRDefault="001A6984" w:rsidP="001A698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1624648C" w14:textId="77777777" w:rsidR="001A6984" w:rsidRPr="00A4608A" w:rsidRDefault="001A6984" w:rsidP="001A698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ab/>
        <w:t>(wskazać postępowanie o udzielenie zamówienia)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2181"/>
        <w:gridCol w:w="1283"/>
        <w:gridCol w:w="1303"/>
        <w:gridCol w:w="1328"/>
        <w:gridCol w:w="1457"/>
        <w:gridCol w:w="2410"/>
      </w:tblGrid>
      <w:tr w:rsidR="001A6984" w:rsidRPr="00A4608A" w14:paraId="7F8C285E" w14:textId="77777777" w:rsidTr="00F64424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211B3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DDB467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585EABFB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8B0D9" w14:textId="77777777" w:rsidR="001A6984" w:rsidRPr="00A4608A" w:rsidRDefault="001A6984" w:rsidP="00F644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5478D" w14:textId="77777777" w:rsidR="001A6984" w:rsidRPr="00A4608A" w:rsidRDefault="001A6984" w:rsidP="00F644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Przedmiot zamówienia, rodzaj, m²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6DA71" w14:textId="77777777" w:rsidR="001A6984" w:rsidRPr="00A4608A" w:rsidRDefault="001A6984" w:rsidP="00F644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7024E" w14:textId="77777777" w:rsidR="001A6984" w:rsidRPr="00A4608A" w:rsidRDefault="001A6984" w:rsidP="00F644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061B2" w14:textId="77777777" w:rsidR="001A6984" w:rsidRPr="00A4608A" w:rsidRDefault="001A6984" w:rsidP="00F644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D111" w14:textId="77777777" w:rsidR="001A6984" w:rsidRPr="00A4608A" w:rsidRDefault="001A6984" w:rsidP="00F644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 xml:space="preserve">Wykonawca </w:t>
            </w:r>
          </w:p>
          <w:p w14:paraId="08214622" w14:textId="77777777" w:rsidR="001A6984" w:rsidRPr="00A4608A" w:rsidRDefault="001A6984" w:rsidP="00F644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(nazwa)*</w:t>
            </w:r>
          </w:p>
        </w:tc>
      </w:tr>
      <w:tr w:rsidR="001A6984" w:rsidRPr="00A4608A" w14:paraId="0E8DEC38" w14:textId="77777777" w:rsidTr="00F64424">
        <w:trPr>
          <w:trHeight w:val="651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89D2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17E0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DD5D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35B2" w14:textId="77777777" w:rsidR="001A6984" w:rsidRPr="00A4608A" w:rsidRDefault="001A6984" w:rsidP="00F64424">
            <w:pPr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9959" w14:textId="77777777" w:rsidR="001A6984" w:rsidRPr="00A4608A" w:rsidRDefault="001A6984" w:rsidP="00F64424">
            <w:pPr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C134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4608A">
              <w:rPr>
                <w:rFonts w:ascii="Arial" w:hAnsi="Arial" w:cs="Arial"/>
                <w:sz w:val="16"/>
                <w:szCs w:val="16"/>
              </w:rPr>
              <w:t xml:space="preserve">Wykonawca składający ofertę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A182" w14:textId="77777777" w:rsidR="001A6984" w:rsidRPr="00A4608A" w:rsidRDefault="001A6984" w:rsidP="00F64424">
            <w:pPr>
              <w:rPr>
                <w:rFonts w:ascii="Arial" w:hAnsi="Arial" w:cs="Arial"/>
                <w:sz w:val="16"/>
                <w:szCs w:val="16"/>
              </w:rPr>
            </w:pPr>
            <w:r w:rsidRPr="00A4608A">
              <w:rPr>
                <w:rFonts w:ascii="Arial" w:hAnsi="Arial" w:cs="Arial"/>
                <w:sz w:val="16"/>
                <w:szCs w:val="16"/>
              </w:rPr>
              <w:t xml:space="preserve">Inny podmiot udostepniający zasoby na podst. art. 118 ustawy </w:t>
            </w:r>
            <w:proofErr w:type="spellStart"/>
            <w:r w:rsidRPr="00A4608A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</w:p>
        </w:tc>
      </w:tr>
      <w:tr w:rsidR="001A6984" w:rsidRPr="00A4608A" w14:paraId="1E88C934" w14:textId="77777777" w:rsidTr="00F6442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DAB6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F26510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F4D9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0118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4E0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F24A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F492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1B7044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 xml:space="preserve">     □ 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917B" w14:textId="77777777" w:rsidR="001A6984" w:rsidRPr="00A4608A" w:rsidRDefault="001A6984" w:rsidP="00F644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□ TAK</w:t>
            </w:r>
          </w:p>
          <w:p w14:paraId="620FFF09" w14:textId="77777777" w:rsidR="001A6984" w:rsidRPr="00A4608A" w:rsidRDefault="001A6984" w:rsidP="00F6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8A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1AB7F6EE" w14:textId="77777777" w:rsidR="001A6984" w:rsidRPr="00A4608A" w:rsidRDefault="001A6984" w:rsidP="00F64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08A">
              <w:rPr>
                <w:rFonts w:ascii="Arial" w:hAnsi="Arial" w:cs="Arial"/>
                <w:sz w:val="16"/>
                <w:szCs w:val="16"/>
              </w:rPr>
              <w:t>(nazwa i adres podmiotu udostępniającego zasób)</w:t>
            </w:r>
          </w:p>
        </w:tc>
      </w:tr>
      <w:tr w:rsidR="001A6984" w:rsidRPr="00A4608A" w14:paraId="35671009" w14:textId="77777777" w:rsidTr="00F64424">
        <w:trPr>
          <w:trHeight w:val="56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80F9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82F5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DB2E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16A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0D8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874C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2681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984" w:rsidRPr="00A4608A" w14:paraId="2A7CD835" w14:textId="77777777" w:rsidTr="00F6442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F5B2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91FD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9F6E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1701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453F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7175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ABC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984" w:rsidRPr="00A4608A" w14:paraId="3AE01FD7" w14:textId="77777777" w:rsidTr="00F6442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310A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008F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4312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CA33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FD5D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B5EB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F01A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984" w:rsidRPr="00A4608A" w14:paraId="6AFD0A9E" w14:textId="77777777" w:rsidTr="00F6442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177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3B35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5D4F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7FAE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2A33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C743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1BED" w14:textId="77777777" w:rsidR="001A6984" w:rsidRPr="00A4608A" w:rsidRDefault="001A6984" w:rsidP="00F64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D4018" w14:textId="77777777" w:rsidR="001A6984" w:rsidRPr="00A4608A" w:rsidRDefault="001A6984" w:rsidP="001A6984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4608A">
        <w:rPr>
          <w:rFonts w:ascii="Arial" w:hAnsi="Arial" w:cs="Arial"/>
          <w:i/>
          <w:sz w:val="16"/>
          <w:szCs w:val="16"/>
        </w:rPr>
        <w:t>*Należy zaznaczyć „TAK” dla odpowiedniej podstawy dysponowania.</w:t>
      </w:r>
    </w:p>
    <w:p w14:paraId="2DE09364" w14:textId="77777777" w:rsidR="001A6984" w:rsidRPr="00A4608A" w:rsidRDefault="001A6984" w:rsidP="001A6984">
      <w:pPr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 xml:space="preserve">Do niniejszego wykazu </w:t>
      </w:r>
      <w:r w:rsidRPr="00A4608A">
        <w:rPr>
          <w:rFonts w:ascii="Arial" w:hAnsi="Arial" w:cs="Arial"/>
          <w:b/>
          <w:bCs/>
          <w:sz w:val="20"/>
          <w:szCs w:val="20"/>
        </w:rPr>
        <w:t>należy dołączyć dokumenty</w:t>
      </w:r>
      <w:r w:rsidRPr="00A4608A">
        <w:rPr>
          <w:rFonts w:ascii="Arial" w:hAnsi="Arial" w:cs="Arial"/>
          <w:sz w:val="20"/>
          <w:szCs w:val="20"/>
        </w:rPr>
        <w:t xml:space="preserve"> potwierdzające spełnienie warunku w Rozdziale 6 pkt. 6.2.4.1) przy czym dowodami są referencje bądź inne dokumenty sporządzone przez podmiot, na rzecz którego roboty budowlane zostały wykonane,</w:t>
      </w:r>
      <w:r w:rsidRPr="00A4608A">
        <w:rPr>
          <w:rFonts w:ascii="Arial" w:hAnsi="Arial" w:cs="Arial"/>
          <w:sz w:val="20"/>
        </w:rPr>
        <w:t xml:space="preserve"> a jeżeli z uzasadnionej przyczyny  o  obiektywnym  charakterze  wykonawca  nie  jest  w  stanie  uzyskać  tych dokumentów –inne odpowiednie dokumenty;</w:t>
      </w:r>
    </w:p>
    <w:p w14:paraId="1B831F6C" w14:textId="77777777" w:rsidR="001A6984" w:rsidRPr="00A4608A" w:rsidRDefault="001A6984" w:rsidP="001A69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593FA3" w14:textId="77777777" w:rsidR="001A6984" w:rsidRPr="00A4608A" w:rsidRDefault="001A6984" w:rsidP="001A69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Wykonawca może w celu potwierdzenia spełnienia warunków udziału w postępowaniu, w stosownych sytuacjach oraz w odniesieniu do konkretnego zamówienia, lub jego części polegać na zdolnościach podmiotów udostępniających zasoby, niezależnie od charakteru prawnego łączących go z nimi stosunków prawnych.</w:t>
      </w:r>
    </w:p>
    <w:p w14:paraId="4AEB1C0B" w14:textId="77777777" w:rsidR="001A6984" w:rsidRPr="00A4608A" w:rsidRDefault="001A6984" w:rsidP="001A69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89FA4F1" w14:textId="38F5E644" w:rsidR="001A6984" w:rsidRPr="00A4608A" w:rsidRDefault="001A6984" w:rsidP="001A69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 xml:space="preserve">Wykonawca, który polega na zdolnościach lub sytuacji podmiotów udostępniających zasoby, składa, wraz </w:t>
      </w:r>
      <w:r w:rsidR="00D061C9" w:rsidRPr="00A4608A">
        <w:rPr>
          <w:rFonts w:ascii="Arial" w:hAnsi="Arial" w:cs="Arial"/>
          <w:color w:val="000000"/>
          <w:sz w:val="20"/>
          <w:szCs w:val="20"/>
        </w:rPr>
        <w:t>z 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ofertą, 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zobowiązanie podmiotu udostępniającego zasoby do oddania mu do dyspozycji niezbędnych zasobów na potrzeby realizacji danego zamówienia lub </w:t>
      </w:r>
      <w:r w:rsidRPr="00A4608A">
        <w:rPr>
          <w:rFonts w:ascii="Arial" w:hAnsi="Arial" w:cs="Arial"/>
          <w:color w:val="000000"/>
          <w:sz w:val="20"/>
          <w:szCs w:val="20"/>
        </w:rPr>
        <w:t>inny podmiotowy środek dowodowy potwierdzając, że wykonawca realizując zamówienie, będzie dysonował niezbędnymi zasobami tych podmiotów.</w:t>
      </w:r>
    </w:p>
    <w:p w14:paraId="5F878E4F" w14:textId="77777777" w:rsidR="001A6984" w:rsidRPr="00A4608A" w:rsidRDefault="001A6984" w:rsidP="001A698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E6B67F4" w14:textId="77777777" w:rsidR="001A6984" w:rsidRPr="00A4608A" w:rsidRDefault="001A6984" w:rsidP="001A6984">
      <w:pPr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Zobowiązanie podmiotu udostępniającego wykonawcy zasoby na potrzeby realizacji zamówienia, składane jest wraz z ofertą – wg wzoru stanowiącego załącznik nr 3A do SWZ.</w:t>
      </w:r>
    </w:p>
    <w:p w14:paraId="297FF421" w14:textId="77777777" w:rsidR="001A6984" w:rsidRPr="00A4608A" w:rsidRDefault="001A6984" w:rsidP="001A69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CC54C76" w14:textId="77777777" w:rsidR="001A6984" w:rsidRPr="00A4608A" w:rsidRDefault="001A6984" w:rsidP="001A6984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bookmarkStart w:id="34" w:name="_Hlk97105017"/>
      <w:bookmarkStart w:id="35" w:name="_Hlk97033510"/>
      <w:r w:rsidRPr="00A4608A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281326BB" w14:textId="77777777" w:rsidR="001A6984" w:rsidRPr="00A4608A" w:rsidRDefault="001A6984" w:rsidP="001A6984">
      <w:pPr>
        <w:pStyle w:val="Akapitzlist"/>
        <w:numPr>
          <w:ilvl w:val="2"/>
          <w:numId w:val="51"/>
        </w:numPr>
        <w:rPr>
          <w:rFonts w:ascii="Arial" w:hAnsi="Arial" w:cs="Arial"/>
          <w:sz w:val="16"/>
          <w:szCs w:val="16"/>
        </w:rPr>
      </w:pPr>
      <w:r w:rsidRPr="00A4608A">
        <w:rPr>
          <w:rFonts w:ascii="Arial" w:hAnsi="Arial" w:cs="Arial"/>
          <w:sz w:val="16"/>
          <w:szCs w:val="16"/>
        </w:rPr>
        <w:t>Dokument należy wypełnić i podpisać kwalifikowanym podpisem elektronicznym lub podpisem zaufanym lub podpisem osobistym.</w:t>
      </w:r>
    </w:p>
    <w:bookmarkEnd w:id="34"/>
    <w:p w14:paraId="01C1A1F0" w14:textId="3D266F4C" w:rsidR="001A6984" w:rsidRPr="00A4608A" w:rsidRDefault="001A6984" w:rsidP="001A6984">
      <w:pPr>
        <w:pStyle w:val="Akapitzlist"/>
        <w:numPr>
          <w:ilvl w:val="2"/>
          <w:numId w:val="51"/>
        </w:numPr>
        <w:rPr>
          <w:rFonts w:ascii="Arial" w:hAnsi="Arial" w:cs="Arial"/>
          <w:sz w:val="16"/>
          <w:szCs w:val="16"/>
        </w:rPr>
      </w:pPr>
      <w:r w:rsidRPr="00A4608A">
        <w:rPr>
          <w:rFonts w:ascii="Arial" w:hAnsi="Arial" w:cs="Arial"/>
          <w:sz w:val="16"/>
          <w:szCs w:val="16"/>
        </w:rPr>
        <w:t>W przypadku wykonawców wspólnie ubiegających się o udzielenie zamówienia, dokument ten składa przynajmniej jeden z</w:t>
      </w:r>
      <w:r w:rsidR="00D061C9" w:rsidRPr="00A4608A">
        <w:rPr>
          <w:rFonts w:ascii="Arial" w:hAnsi="Arial" w:cs="Arial"/>
          <w:sz w:val="16"/>
          <w:szCs w:val="16"/>
        </w:rPr>
        <w:t> </w:t>
      </w:r>
      <w:r w:rsidRPr="00A4608A">
        <w:rPr>
          <w:rFonts w:ascii="Arial" w:hAnsi="Arial" w:cs="Arial"/>
          <w:sz w:val="16"/>
          <w:szCs w:val="16"/>
        </w:rPr>
        <w:t xml:space="preserve">wykonawców. </w:t>
      </w:r>
    </w:p>
    <w:bookmarkEnd w:id="35"/>
    <w:p w14:paraId="7C6E2B08" w14:textId="77777777" w:rsidR="001A6984" w:rsidRPr="00A4608A" w:rsidRDefault="001A6984" w:rsidP="001A698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975D09D" w14:textId="77777777" w:rsidR="001A6984" w:rsidRPr="00A4608A" w:rsidRDefault="001A6984" w:rsidP="001A6984">
      <w:pPr>
        <w:ind w:left="7788"/>
        <w:jc w:val="both"/>
        <w:rPr>
          <w:rFonts w:ascii="Arial" w:hAnsi="Arial" w:cs="Arial"/>
          <w:b/>
          <w:bCs/>
          <w:sz w:val="20"/>
        </w:rPr>
      </w:pPr>
      <w:bookmarkStart w:id="36" w:name="_Hlk109894915"/>
      <w:r w:rsidRPr="00A4608A">
        <w:rPr>
          <w:rFonts w:ascii="Arial" w:hAnsi="Arial" w:cs="Arial"/>
          <w:b/>
          <w:bCs/>
          <w:sz w:val="20"/>
        </w:rPr>
        <w:lastRenderedPageBreak/>
        <w:t xml:space="preserve"> </w:t>
      </w:r>
    </w:p>
    <w:p w14:paraId="27D0E76F" w14:textId="77777777" w:rsidR="001A6984" w:rsidRPr="00A4608A" w:rsidRDefault="001A6984" w:rsidP="001A6984">
      <w:pPr>
        <w:ind w:left="7080"/>
        <w:jc w:val="both"/>
        <w:rPr>
          <w:rFonts w:ascii="Arial" w:hAnsi="Arial" w:cs="Arial"/>
          <w:b/>
          <w:bCs/>
          <w:sz w:val="20"/>
        </w:rPr>
      </w:pPr>
      <w:bookmarkStart w:id="37" w:name="_Hlk139538394"/>
    </w:p>
    <w:p w14:paraId="144B6358" w14:textId="77777777" w:rsidR="001A6984" w:rsidRPr="00A4608A" w:rsidRDefault="001A6984" w:rsidP="001A6984">
      <w:pPr>
        <w:ind w:left="7080"/>
        <w:jc w:val="both"/>
        <w:rPr>
          <w:rFonts w:ascii="Arial" w:hAnsi="Arial" w:cs="Arial"/>
          <w:b/>
          <w:bCs/>
          <w:sz w:val="20"/>
          <w:szCs w:val="20"/>
        </w:rPr>
      </w:pPr>
      <w:r w:rsidRPr="00A4608A">
        <w:rPr>
          <w:rFonts w:ascii="Arial" w:hAnsi="Arial" w:cs="Arial"/>
          <w:b/>
          <w:bCs/>
          <w:sz w:val="20"/>
        </w:rPr>
        <w:t>Załącznik nr 6 do SWZ</w:t>
      </w:r>
    </w:p>
    <w:p w14:paraId="2B2EEE87" w14:textId="77777777" w:rsidR="001A6984" w:rsidRPr="00A4608A" w:rsidRDefault="001A6984" w:rsidP="001A6984">
      <w:pPr>
        <w:jc w:val="both"/>
        <w:rPr>
          <w:rFonts w:ascii="Arial" w:hAnsi="Arial" w:cs="Arial"/>
          <w:sz w:val="20"/>
          <w:szCs w:val="20"/>
        </w:rPr>
      </w:pPr>
    </w:p>
    <w:p w14:paraId="4281766D" w14:textId="77777777" w:rsidR="001A6984" w:rsidRPr="00A4608A" w:rsidRDefault="001A6984" w:rsidP="001A698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4608A">
        <w:rPr>
          <w:rFonts w:ascii="Arial" w:hAnsi="Arial" w:cs="Arial"/>
          <w:bCs/>
          <w:sz w:val="20"/>
          <w:szCs w:val="20"/>
        </w:rPr>
        <w:t>.......................................</w:t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  <w:t xml:space="preserve">       ……......................................</w:t>
      </w:r>
    </w:p>
    <w:p w14:paraId="7BA91513" w14:textId="77777777" w:rsidR="001A6984" w:rsidRPr="00A4608A" w:rsidRDefault="001A6984" w:rsidP="001A698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4608A">
        <w:rPr>
          <w:rFonts w:ascii="Arial" w:hAnsi="Arial" w:cs="Arial"/>
          <w:bCs/>
          <w:sz w:val="20"/>
          <w:szCs w:val="20"/>
        </w:rPr>
        <w:t xml:space="preserve">   nazwa wykonawcy</w:t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</w:r>
      <w:r w:rsidRPr="00A4608A">
        <w:rPr>
          <w:rFonts w:ascii="Arial" w:hAnsi="Arial" w:cs="Arial"/>
          <w:bCs/>
          <w:sz w:val="20"/>
          <w:szCs w:val="20"/>
        </w:rPr>
        <w:tab/>
        <w:t xml:space="preserve">        </w:t>
      </w:r>
      <w:r w:rsidRPr="00A4608A">
        <w:rPr>
          <w:rFonts w:ascii="Arial" w:hAnsi="Arial" w:cs="Arial"/>
          <w:bCs/>
          <w:sz w:val="20"/>
          <w:szCs w:val="20"/>
        </w:rPr>
        <w:tab/>
        <w:t>miejscowość, data</w:t>
      </w:r>
    </w:p>
    <w:p w14:paraId="209A862C" w14:textId="77777777" w:rsidR="001A6984" w:rsidRPr="00A4608A" w:rsidRDefault="001A6984" w:rsidP="001A6984">
      <w:pPr>
        <w:pStyle w:val="Nagwek1"/>
        <w:ind w:left="2832" w:firstLine="708"/>
        <w:rPr>
          <w:rFonts w:ascii="Arial" w:hAnsi="Arial" w:cs="Arial"/>
          <w:sz w:val="20"/>
        </w:rPr>
      </w:pPr>
      <w:bookmarkStart w:id="38" w:name="_Toc257265335"/>
      <w:bookmarkStart w:id="39" w:name="_Toc28606727"/>
      <w:bookmarkEnd w:id="37"/>
      <w:r w:rsidRPr="00A4608A">
        <w:rPr>
          <w:rFonts w:ascii="Arial" w:hAnsi="Arial" w:cs="Arial"/>
          <w:sz w:val="20"/>
        </w:rPr>
        <w:t xml:space="preserve">          Wykaz osób</w:t>
      </w:r>
      <w:bookmarkEnd w:id="38"/>
      <w:bookmarkEnd w:id="39"/>
    </w:p>
    <w:p w14:paraId="6319FAA8" w14:textId="77777777" w:rsidR="001A6984" w:rsidRPr="00A4608A" w:rsidRDefault="001A6984" w:rsidP="001A6984">
      <w:pPr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b/>
          <w:sz w:val="20"/>
          <w:szCs w:val="20"/>
        </w:rPr>
        <w:t xml:space="preserve">                                                           (wykaz składany na wezwanie)</w:t>
      </w:r>
    </w:p>
    <w:p w14:paraId="76B1F378" w14:textId="77777777" w:rsidR="001A6984" w:rsidRPr="00A4608A" w:rsidRDefault="001A6984" w:rsidP="001A6984">
      <w:pPr>
        <w:pStyle w:val="siwz"/>
        <w:ind w:left="360"/>
        <w:jc w:val="center"/>
        <w:rPr>
          <w:rFonts w:ascii="Arial" w:hAnsi="Arial" w:cs="Arial"/>
          <w:b/>
          <w:sz w:val="20"/>
        </w:rPr>
      </w:pPr>
      <w:bookmarkStart w:id="40" w:name="_Hlk62121079"/>
      <w:r w:rsidRPr="00A4608A">
        <w:rPr>
          <w:rFonts w:ascii="Arial" w:hAnsi="Arial" w:cs="Arial"/>
          <w:b/>
          <w:sz w:val="20"/>
        </w:rPr>
        <w:t>odpowiedzialnych bezpośrednio za realizację zamówienia</w:t>
      </w:r>
    </w:p>
    <w:bookmarkEnd w:id="40"/>
    <w:p w14:paraId="23D626C6" w14:textId="77777777" w:rsidR="001A6984" w:rsidRPr="00A4608A" w:rsidRDefault="001A6984" w:rsidP="001A6984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9A4E39" w14:textId="77777777" w:rsidR="001A6984" w:rsidRPr="00A4608A" w:rsidRDefault="001A6984" w:rsidP="001A698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Wykonawca w celu potwierdzenia przedmiotowego warunku może wskazać, że przedmiotowe oświadczenia i/lub dokumenty  znajdują się w posiadaniu Zamawiającego, o ile są aktualne</w:t>
      </w:r>
    </w:p>
    <w:p w14:paraId="5FB7C7CF" w14:textId="77777777" w:rsidR="001A6984" w:rsidRPr="00A4608A" w:rsidRDefault="001A6984" w:rsidP="001A698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287927A4" w14:textId="77777777" w:rsidR="001A6984" w:rsidRPr="00A4608A" w:rsidRDefault="001A6984" w:rsidP="001A698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ab/>
        <w:t>(wskazać postępowanie o udzielenie zamówienia)</w:t>
      </w:r>
    </w:p>
    <w:p w14:paraId="4AF29771" w14:textId="77777777" w:rsidR="001A6984" w:rsidRPr="00A4608A" w:rsidRDefault="001A6984" w:rsidP="001A698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A8B439" w14:textId="77777777" w:rsidR="001A6984" w:rsidRPr="00A4608A" w:rsidRDefault="001A6984" w:rsidP="001A698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280"/>
        <w:gridCol w:w="3121"/>
        <w:gridCol w:w="1559"/>
        <w:gridCol w:w="1559"/>
        <w:gridCol w:w="1559"/>
      </w:tblGrid>
      <w:tr w:rsidR="001A6984" w:rsidRPr="00A4608A" w14:paraId="28F67664" w14:textId="77777777" w:rsidTr="00F6442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D74E" w14:textId="77777777" w:rsidR="001A6984" w:rsidRPr="00A4608A" w:rsidRDefault="001A6984" w:rsidP="00F64424">
            <w:pPr>
              <w:pStyle w:val="Tekstpodstawowywcity3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4EBB0E" w14:textId="77777777" w:rsidR="001A6984" w:rsidRPr="00A4608A" w:rsidRDefault="001A6984" w:rsidP="00F64424">
            <w:pPr>
              <w:pStyle w:val="Tekstpodstawowywcity3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08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  <w:p w14:paraId="606ADB54" w14:textId="77777777" w:rsidR="001A6984" w:rsidRPr="00A4608A" w:rsidRDefault="001A6984" w:rsidP="00F64424">
            <w:pPr>
              <w:pStyle w:val="Tekstpodstawowywcity3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1E26" w14:textId="77777777" w:rsidR="001A6984" w:rsidRPr="00A4608A" w:rsidRDefault="001A6984" w:rsidP="00F64424">
            <w:pPr>
              <w:pStyle w:val="Tekstpodstawowywcity3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2A8294" w14:textId="77777777" w:rsidR="001A6984" w:rsidRPr="00A4608A" w:rsidRDefault="001A6984" w:rsidP="00F64424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08A">
              <w:rPr>
                <w:rFonts w:ascii="Arial" w:hAnsi="Arial" w:cs="Arial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3B75" w14:textId="77777777" w:rsidR="001A6984" w:rsidRPr="00A4608A" w:rsidRDefault="001A6984" w:rsidP="00F64424">
            <w:pPr>
              <w:pStyle w:val="Tekstpodstawowywcity3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55F395" w14:textId="77777777" w:rsidR="001A6984" w:rsidRPr="00A4608A" w:rsidRDefault="001A6984" w:rsidP="00F64424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08A">
              <w:rPr>
                <w:rFonts w:ascii="Arial" w:hAnsi="Arial" w:cs="Arial"/>
                <w:b/>
                <w:bCs/>
                <w:sz w:val="18"/>
                <w:szCs w:val="18"/>
              </w:rPr>
              <w:t>Imię i nazwisko osoby wskazanej do pełnienia określonej funkcji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9389" w14:textId="77777777" w:rsidR="001A6984" w:rsidRPr="00A4608A" w:rsidRDefault="001A6984" w:rsidP="00F64424">
            <w:pPr>
              <w:pStyle w:val="Tekstpodstawowywcity3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1EEB13" w14:textId="77777777" w:rsidR="001A6984" w:rsidRPr="00A4608A" w:rsidRDefault="001A6984" w:rsidP="00F64424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08A">
              <w:rPr>
                <w:rFonts w:ascii="Arial" w:hAnsi="Arial" w:cs="Arial"/>
                <w:b/>
                <w:bCs/>
                <w:sz w:val="18"/>
                <w:szCs w:val="18"/>
              </w:rPr>
              <w:t>Numer / rodzaj uprawnień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1EDA" w14:textId="77777777" w:rsidR="001A6984" w:rsidRPr="00A4608A" w:rsidRDefault="001A6984" w:rsidP="00F64424">
            <w:pPr>
              <w:pStyle w:val="Tekstpodstawowywcity3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0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</w:t>
            </w:r>
          </w:p>
          <w:p w14:paraId="55058110" w14:textId="77777777" w:rsidR="001A6984" w:rsidRPr="00A4608A" w:rsidRDefault="001A6984" w:rsidP="00F64424">
            <w:pPr>
              <w:pStyle w:val="Tekstpodstawowywcity3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23EB" w14:textId="77777777" w:rsidR="001A6984" w:rsidRPr="00A4608A" w:rsidRDefault="001A6984" w:rsidP="00F64424">
            <w:pPr>
              <w:pStyle w:val="Tekstpodstawowywcity3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AFD7CC" w14:textId="77777777" w:rsidR="001A6984" w:rsidRPr="00A4608A" w:rsidRDefault="001A6984" w:rsidP="00F64424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08A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1A6984" w:rsidRPr="00A4608A" w14:paraId="65386CA1" w14:textId="77777777" w:rsidTr="00F64424">
        <w:trPr>
          <w:trHeight w:val="5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A689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97ED5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3798A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A538A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395A6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0DAD7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A6984" w:rsidRPr="00A4608A" w14:paraId="6BEEB7CF" w14:textId="77777777" w:rsidTr="00F64424">
        <w:trPr>
          <w:trHeight w:val="5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4683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EA41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9135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70A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2CFB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491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A6984" w:rsidRPr="00A4608A" w14:paraId="3E7CEC4B" w14:textId="77777777" w:rsidTr="00F64424">
        <w:trPr>
          <w:trHeight w:val="5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E75B0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5B396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74262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A689E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C4605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718BD" w14:textId="77777777" w:rsidR="001A6984" w:rsidRPr="00A4608A" w:rsidRDefault="001A6984" w:rsidP="00F64424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981C6B9" w14:textId="77777777" w:rsidR="001A6984" w:rsidRPr="00A4608A" w:rsidRDefault="001A6984" w:rsidP="001A6984">
      <w:pPr>
        <w:pStyle w:val="Tekstpodstawowywcity3"/>
        <w:spacing w:line="360" w:lineRule="auto"/>
        <w:ind w:left="0"/>
        <w:rPr>
          <w:rFonts w:ascii="Arial" w:hAnsi="Arial" w:cs="Arial"/>
          <w:sz w:val="20"/>
        </w:rPr>
      </w:pPr>
    </w:p>
    <w:p w14:paraId="62B17A00" w14:textId="77777777" w:rsidR="001A6984" w:rsidRPr="00A4608A" w:rsidRDefault="001A6984" w:rsidP="001A6984">
      <w:pPr>
        <w:jc w:val="both"/>
        <w:rPr>
          <w:rFonts w:ascii="Arial" w:hAnsi="Arial" w:cs="Arial"/>
          <w:b/>
          <w:bCs/>
          <w:strike/>
          <w:color w:val="000000"/>
          <w:sz w:val="20"/>
          <w:szCs w:val="20"/>
        </w:rPr>
      </w:pPr>
      <w:r w:rsidRPr="00A4608A">
        <w:rPr>
          <w:rFonts w:ascii="Arial" w:hAnsi="Arial" w:cs="Arial"/>
          <w:b/>
          <w:sz w:val="20"/>
          <w:szCs w:val="20"/>
        </w:rPr>
        <w:t>Jeżeli podstawa dysponowania jest inna niż zasób własny do wykazu należy dołączyć informację wykonawcy o podstawie do dysponowania tą osobą/ tymi osobami. Do oferty należy załączyć zobowiązanie osoby/osób z uprawnieniami, że będą uczestniczyć w wykonywaniu zamówienia, posiadają wymagane uprawnienia, jeżeli ustawy nakładają obowiązek posiadania takich uprawnień.</w:t>
      </w:r>
    </w:p>
    <w:p w14:paraId="4DA24730" w14:textId="562DD553" w:rsidR="001A6984" w:rsidRPr="00A4608A" w:rsidRDefault="001A6984" w:rsidP="001A69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608A">
        <w:rPr>
          <w:rFonts w:ascii="Arial" w:hAnsi="Arial" w:cs="Arial"/>
          <w:color w:val="000000"/>
          <w:sz w:val="20"/>
          <w:szCs w:val="20"/>
        </w:rPr>
        <w:t>Wykonawca, który polega na zdolnościach lub sytuacji podmiotów udostępniających zasoby, składa, wraz</w:t>
      </w:r>
      <w:r w:rsidR="00D061C9" w:rsidRPr="00A4608A">
        <w:rPr>
          <w:rFonts w:ascii="Arial" w:hAnsi="Arial" w:cs="Arial"/>
          <w:color w:val="000000"/>
          <w:sz w:val="20"/>
          <w:szCs w:val="20"/>
        </w:rPr>
        <w:t xml:space="preserve"> z </w:t>
      </w:r>
      <w:r w:rsidRPr="00A4608A">
        <w:rPr>
          <w:rFonts w:ascii="Arial" w:hAnsi="Arial" w:cs="Arial"/>
          <w:color w:val="000000"/>
          <w:sz w:val="20"/>
          <w:szCs w:val="20"/>
        </w:rPr>
        <w:t xml:space="preserve">ofertą, </w:t>
      </w:r>
      <w:r w:rsidRPr="00A4608A">
        <w:rPr>
          <w:rFonts w:ascii="Arial" w:hAnsi="Arial" w:cs="Arial"/>
          <w:b/>
          <w:bCs/>
          <w:color w:val="000000"/>
          <w:sz w:val="20"/>
          <w:szCs w:val="20"/>
        </w:rPr>
        <w:t xml:space="preserve">zobowiązanie podmiotu udostępniającego zasoby do oddania mu do dyspozycji niezbędnych zasobów na potrzeby realizacji danego zamówienia lub </w:t>
      </w:r>
      <w:r w:rsidRPr="00A4608A">
        <w:rPr>
          <w:rFonts w:ascii="Arial" w:hAnsi="Arial" w:cs="Arial"/>
          <w:color w:val="000000"/>
          <w:sz w:val="20"/>
          <w:szCs w:val="20"/>
        </w:rPr>
        <w:t>inny podmiotowy środek dowodowy potwierdzając, że wykonawca realizując zamówienie, będzie dysonował niezbędnymi zasobami tych podmiotów.</w:t>
      </w:r>
    </w:p>
    <w:p w14:paraId="6591D992" w14:textId="77777777" w:rsidR="001A6984" w:rsidRPr="00A4608A" w:rsidRDefault="001A6984" w:rsidP="001A698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754ADC7" w14:textId="77777777" w:rsidR="001A6984" w:rsidRPr="00A4608A" w:rsidRDefault="001A6984" w:rsidP="001A6984">
      <w:pPr>
        <w:jc w:val="both"/>
        <w:rPr>
          <w:rFonts w:ascii="Arial" w:hAnsi="Arial" w:cs="Arial"/>
          <w:sz w:val="20"/>
          <w:szCs w:val="20"/>
        </w:rPr>
      </w:pPr>
      <w:r w:rsidRPr="00A4608A">
        <w:rPr>
          <w:rFonts w:ascii="Arial" w:hAnsi="Arial" w:cs="Arial"/>
          <w:sz w:val="20"/>
          <w:szCs w:val="20"/>
        </w:rPr>
        <w:t>Zobowiązanie podmiotu udostępniającego wykonawcy  zasoby na potrzeby realizacji zamówienia, składane jest wraz z ofertą – wg wzoru stanowiącego załącznik nr 3A do SWZ.</w:t>
      </w:r>
    </w:p>
    <w:p w14:paraId="769B68CE" w14:textId="77777777" w:rsidR="001A6984" w:rsidRPr="00A4608A" w:rsidRDefault="001A6984" w:rsidP="001A6984">
      <w:pPr>
        <w:pStyle w:val="Tekstpodstawowywcity3"/>
        <w:spacing w:line="360" w:lineRule="auto"/>
        <w:ind w:left="0"/>
        <w:rPr>
          <w:rFonts w:ascii="Arial" w:hAnsi="Arial" w:cs="Arial"/>
          <w:b/>
          <w:bCs/>
          <w:sz w:val="20"/>
        </w:rPr>
      </w:pPr>
      <w:r w:rsidRPr="00A4608A">
        <w:rPr>
          <w:rFonts w:ascii="Arial" w:hAnsi="Arial" w:cs="Arial"/>
          <w:b/>
          <w:bCs/>
          <w:sz w:val="20"/>
        </w:rPr>
        <w:t>Oświadczam, że:</w:t>
      </w:r>
    </w:p>
    <w:p w14:paraId="4310ABE9" w14:textId="77777777" w:rsidR="001A6984" w:rsidRPr="00A4608A" w:rsidRDefault="001A6984" w:rsidP="001A6984">
      <w:pPr>
        <w:pStyle w:val="Tekstpodstawowywcity3"/>
        <w:numPr>
          <w:ilvl w:val="0"/>
          <w:numId w:val="50"/>
        </w:numPr>
        <w:rPr>
          <w:rFonts w:ascii="Arial" w:hAnsi="Arial" w:cs="Arial"/>
          <w:b/>
          <w:bCs/>
          <w:sz w:val="20"/>
          <w:u w:val="single"/>
        </w:rPr>
      </w:pPr>
      <w:r w:rsidRPr="00A4608A">
        <w:rPr>
          <w:rFonts w:ascii="Arial" w:hAnsi="Arial" w:cs="Arial"/>
          <w:b/>
          <w:bCs/>
          <w:sz w:val="20"/>
        </w:rPr>
        <w:t xml:space="preserve">wymieniona osoba w wykazie posiada </w:t>
      </w:r>
      <w:r w:rsidRPr="00A4608A">
        <w:rPr>
          <w:rFonts w:ascii="Arial" w:hAnsi="Arial" w:cs="Arial"/>
          <w:b/>
          <w:bCs/>
          <w:sz w:val="20"/>
          <w:u w:val="single"/>
        </w:rPr>
        <w:t xml:space="preserve">wymagane uprawnienia budowlane </w:t>
      </w:r>
    </w:p>
    <w:p w14:paraId="719FD3E5" w14:textId="77777777" w:rsidR="001A6984" w:rsidRPr="00A4608A" w:rsidRDefault="001A6984" w:rsidP="001A6984">
      <w:pPr>
        <w:pStyle w:val="Tekstpodstawowywcity3"/>
        <w:numPr>
          <w:ilvl w:val="0"/>
          <w:numId w:val="50"/>
        </w:numPr>
        <w:rPr>
          <w:rFonts w:ascii="Arial" w:hAnsi="Arial" w:cs="Arial"/>
          <w:b/>
          <w:bCs/>
          <w:sz w:val="20"/>
          <w:u w:val="single"/>
        </w:rPr>
      </w:pPr>
      <w:r w:rsidRPr="00A4608A">
        <w:rPr>
          <w:rFonts w:ascii="Arial" w:hAnsi="Arial" w:cs="Arial"/>
          <w:b/>
          <w:bCs/>
          <w:sz w:val="20"/>
        </w:rPr>
        <w:t xml:space="preserve">wymieniona osoba w wykazie posiada </w:t>
      </w:r>
      <w:r w:rsidRPr="00A4608A">
        <w:rPr>
          <w:rFonts w:ascii="Arial" w:hAnsi="Arial" w:cs="Arial"/>
          <w:b/>
          <w:bCs/>
          <w:sz w:val="20"/>
          <w:u w:val="single"/>
        </w:rPr>
        <w:t xml:space="preserve">wymagane doświadczenie </w:t>
      </w:r>
    </w:p>
    <w:p w14:paraId="1B90F89F" w14:textId="77777777" w:rsidR="001A6984" w:rsidRPr="00A4608A" w:rsidRDefault="001A6984" w:rsidP="001A6984">
      <w:pPr>
        <w:pStyle w:val="Tekstpodstawowywcity3"/>
        <w:numPr>
          <w:ilvl w:val="0"/>
          <w:numId w:val="50"/>
        </w:numPr>
        <w:rPr>
          <w:rFonts w:ascii="Arial" w:hAnsi="Arial" w:cs="Arial"/>
          <w:b/>
          <w:bCs/>
          <w:sz w:val="20"/>
        </w:rPr>
      </w:pPr>
      <w:r w:rsidRPr="00A4608A">
        <w:rPr>
          <w:rFonts w:ascii="Arial" w:hAnsi="Arial" w:cs="Arial"/>
          <w:b/>
          <w:bCs/>
          <w:sz w:val="20"/>
        </w:rPr>
        <w:t>dysponujemy osobą wymienioną w wykazie zgodnie z podana podstawą.</w:t>
      </w:r>
    </w:p>
    <w:p w14:paraId="239EAC21" w14:textId="77777777" w:rsidR="001A6984" w:rsidRPr="00A4608A" w:rsidRDefault="001A6984" w:rsidP="001A6984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bookmarkStart w:id="41" w:name="_Hlk139538362"/>
      <w:r w:rsidRPr="00A4608A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193E2297" w14:textId="77777777" w:rsidR="001A6984" w:rsidRPr="00A4608A" w:rsidRDefault="001A6984" w:rsidP="001A6984">
      <w:pPr>
        <w:pStyle w:val="Akapitzlist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A4608A">
        <w:rPr>
          <w:rFonts w:ascii="Arial" w:hAnsi="Arial" w:cs="Arial"/>
          <w:sz w:val="16"/>
          <w:szCs w:val="16"/>
        </w:rPr>
        <w:t>Dokument należy wypełnić i podpisać kwalifikowanym podpisem elektronicznym lub podpisem zaufanym lub podpisem osobistym.</w:t>
      </w:r>
    </w:p>
    <w:bookmarkEnd w:id="41"/>
    <w:p w14:paraId="7FC1C1F5" w14:textId="77777777" w:rsidR="001A6984" w:rsidRPr="00A4608A" w:rsidRDefault="001A6984" w:rsidP="001A6984">
      <w:pPr>
        <w:pStyle w:val="Akapitzlist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A4608A">
        <w:rPr>
          <w:rFonts w:ascii="Arial" w:hAnsi="Arial" w:cs="Arial"/>
          <w:sz w:val="16"/>
          <w:szCs w:val="16"/>
        </w:rPr>
        <w:t xml:space="preserve">W przypadku wykonawców wspólnie ubiegających się o udzielenie zamówienia, dokument ten składa przynajmniej jeden z wykonawców. </w:t>
      </w:r>
    </w:p>
    <w:p w14:paraId="473AE2AB" w14:textId="77777777" w:rsidR="001A6984" w:rsidRPr="00A4608A" w:rsidRDefault="001A6984" w:rsidP="001A6984">
      <w:pPr>
        <w:pStyle w:val="Tekstpodstawowywcity3"/>
        <w:spacing w:line="360" w:lineRule="auto"/>
        <w:ind w:left="0"/>
        <w:rPr>
          <w:rFonts w:ascii="Arial" w:hAnsi="Arial" w:cs="Arial"/>
          <w:sz w:val="20"/>
        </w:rPr>
      </w:pPr>
      <w:r w:rsidRPr="00A4608A">
        <w:rPr>
          <w:rFonts w:ascii="Arial" w:hAnsi="Arial" w:cs="Arial"/>
          <w:sz w:val="20"/>
        </w:rPr>
        <w:tab/>
      </w:r>
      <w:r w:rsidRPr="00A4608A">
        <w:rPr>
          <w:rFonts w:ascii="Arial" w:hAnsi="Arial" w:cs="Arial"/>
          <w:sz w:val="20"/>
        </w:rPr>
        <w:tab/>
      </w:r>
      <w:r w:rsidRPr="00A4608A">
        <w:rPr>
          <w:rFonts w:ascii="Arial" w:hAnsi="Arial" w:cs="Arial"/>
          <w:sz w:val="20"/>
        </w:rPr>
        <w:tab/>
      </w:r>
      <w:r w:rsidRPr="00A4608A">
        <w:rPr>
          <w:rFonts w:ascii="Arial" w:hAnsi="Arial" w:cs="Arial"/>
          <w:sz w:val="20"/>
        </w:rPr>
        <w:tab/>
      </w:r>
      <w:r w:rsidRPr="00A4608A">
        <w:rPr>
          <w:rFonts w:ascii="Arial" w:hAnsi="Arial" w:cs="Arial"/>
          <w:sz w:val="20"/>
        </w:rPr>
        <w:tab/>
      </w:r>
      <w:bookmarkStart w:id="42" w:name="_Toc460498727"/>
      <w:bookmarkStart w:id="43" w:name="_Toc468100141"/>
      <w:bookmarkStart w:id="44" w:name="_Toc455484784"/>
      <w:bookmarkStart w:id="45" w:name="_Toc452988053"/>
      <w:bookmarkStart w:id="46" w:name="_Toc428796177"/>
      <w:bookmarkStart w:id="47" w:name="_Toc479197609"/>
      <w:bookmarkStart w:id="48" w:name="_Toc519585671"/>
      <w:bookmarkStart w:id="49" w:name="_Toc523406924"/>
      <w:bookmarkStart w:id="50" w:name="_Toc2850942"/>
      <w:bookmarkStart w:id="51" w:name="_Toc57710923"/>
      <w:r w:rsidRPr="00A4608A">
        <w:rPr>
          <w:rFonts w:ascii="Arial" w:hAnsi="Arial" w:cs="Arial"/>
          <w:sz w:val="20"/>
        </w:rPr>
        <w:t xml:space="preserve">    </w:t>
      </w:r>
    </w:p>
    <w:p w14:paraId="39168DF7" w14:textId="77777777" w:rsidR="001A6984" w:rsidRPr="00A4608A" w:rsidRDefault="001A6984" w:rsidP="001A6984">
      <w:pPr>
        <w:pStyle w:val="Tekstpodstawowywcity3"/>
        <w:spacing w:line="360" w:lineRule="auto"/>
        <w:ind w:left="0"/>
        <w:rPr>
          <w:rFonts w:ascii="Arial" w:hAnsi="Arial" w:cs="Arial"/>
          <w:sz w:val="20"/>
        </w:rPr>
      </w:pPr>
    </w:p>
    <w:p w14:paraId="31512063" w14:textId="77777777" w:rsidR="001A6984" w:rsidRPr="00A4608A" w:rsidRDefault="001A6984" w:rsidP="001A6984">
      <w:pPr>
        <w:pStyle w:val="Tekstpodstawowywcity3"/>
        <w:spacing w:line="360" w:lineRule="auto"/>
        <w:ind w:left="0"/>
        <w:rPr>
          <w:rFonts w:ascii="Arial" w:hAnsi="Arial" w:cs="Arial"/>
          <w:sz w:val="20"/>
        </w:rPr>
      </w:pPr>
    </w:p>
    <w:p w14:paraId="10543FC6" w14:textId="77777777" w:rsidR="001A6984" w:rsidRPr="00A4608A" w:rsidRDefault="001A6984" w:rsidP="001A6984">
      <w:pPr>
        <w:pStyle w:val="Tekstpodstawowywcity3"/>
        <w:spacing w:line="360" w:lineRule="auto"/>
        <w:ind w:left="0"/>
        <w:rPr>
          <w:rFonts w:ascii="Arial" w:hAnsi="Arial" w:cs="Arial"/>
          <w:sz w:val="20"/>
        </w:rPr>
      </w:pPr>
    </w:p>
    <w:p w14:paraId="0B1F3F30" w14:textId="77777777" w:rsidR="001A6984" w:rsidRPr="00A4608A" w:rsidRDefault="001A6984" w:rsidP="001A6984">
      <w:pPr>
        <w:pStyle w:val="Tekstpodstawowywcity3"/>
        <w:spacing w:line="360" w:lineRule="auto"/>
        <w:ind w:left="0"/>
        <w:rPr>
          <w:rFonts w:ascii="Arial" w:hAnsi="Arial" w:cs="Arial"/>
          <w:sz w:val="20"/>
        </w:rPr>
      </w:pPr>
    </w:p>
    <w:p w14:paraId="48C7C704" w14:textId="77777777" w:rsidR="001A6984" w:rsidRPr="00A4608A" w:rsidRDefault="001A6984" w:rsidP="001A6984">
      <w:pPr>
        <w:pStyle w:val="Tekstpodstawowywcity3"/>
        <w:spacing w:line="360" w:lineRule="auto"/>
        <w:ind w:left="0"/>
        <w:rPr>
          <w:rFonts w:ascii="Arial" w:hAnsi="Arial" w:cs="Arial"/>
          <w:sz w:val="20"/>
        </w:rPr>
      </w:pPr>
    </w:p>
    <w:bookmarkEnd w:id="36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 w14:paraId="64361EDD" w14:textId="77777777" w:rsidR="001A6984" w:rsidRPr="00A4608A" w:rsidRDefault="001A6984" w:rsidP="001A56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sectPr w:rsidR="001A6984" w:rsidRPr="00A4608A" w:rsidSect="00B51AD0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5F61D" w14:textId="77777777" w:rsidR="00397A7B" w:rsidRPr="005A2CAC" w:rsidRDefault="00397A7B">
      <w:pPr>
        <w:rPr>
          <w:sz w:val="22"/>
          <w:szCs w:val="22"/>
        </w:rPr>
      </w:pPr>
      <w:r w:rsidRPr="005A2CAC">
        <w:rPr>
          <w:sz w:val="22"/>
          <w:szCs w:val="22"/>
        </w:rPr>
        <w:separator/>
      </w:r>
    </w:p>
    <w:p w14:paraId="51BFC280" w14:textId="77777777" w:rsidR="00397A7B" w:rsidRDefault="00397A7B"/>
  </w:endnote>
  <w:endnote w:type="continuationSeparator" w:id="0">
    <w:p w14:paraId="3876811A" w14:textId="77777777" w:rsidR="00397A7B" w:rsidRPr="005A2CAC" w:rsidRDefault="00397A7B">
      <w:pPr>
        <w:rPr>
          <w:sz w:val="22"/>
          <w:szCs w:val="22"/>
        </w:rPr>
      </w:pPr>
      <w:r w:rsidRPr="005A2CAC">
        <w:rPr>
          <w:sz w:val="22"/>
          <w:szCs w:val="22"/>
        </w:rPr>
        <w:continuationSeparator/>
      </w:r>
    </w:p>
    <w:p w14:paraId="3543A520" w14:textId="77777777" w:rsidR="00397A7B" w:rsidRDefault="0039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2617381"/>
      <w:docPartObj>
        <w:docPartGallery w:val="Page Numbers (Bottom of Page)"/>
        <w:docPartUnique/>
      </w:docPartObj>
    </w:sdtPr>
    <w:sdtEndPr/>
    <w:sdtContent>
      <w:p w14:paraId="32F3FCF5" w14:textId="77777777" w:rsidR="00397A7B" w:rsidRDefault="00397A7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3C16D9" w14:textId="77777777" w:rsidR="00397A7B" w:rsidRDefault="0039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8915D" w14:textId="77777777" w:rsidR="00397A7B" w:rsidRPr="005A2CAC" w:rsidRDefault="00397A7B">
      <w:pPr>
        <w:rPr>
          <w:sz w:val="22"/>
          <w:szCs w:val="22"/>
        </w:rPr>
      </w:pPr>
      <w:r w:rsidRPr="005A2CAC">
        <w:rPr>
          <w:sz w:val="22"/>
          <w:szCs w:val="22"/>
        </w:rPr>
        <w:separator/>
      </w:r>
    </w:p>
    <w:p w14:paraId="1FED59A1" w14:textId="77777777" w:rsidR="00397A7B" w:rsidRDefault="00397A7B"/>
  </w:footnote>
  <w:footnote w:type="continuationSeparator" w:id="0">
    <w:p w14:paraId="24C8BCD0" w14:textId="77777777" w:rsidR="00397A7B" w:rsidRPr="005A2CAC" w:rsidRDefault="00397A7B">
      <w:pPr>
        <w:rPr>
          <w:sz w:val="22"/>
          <w:szCs w:val="22"/>
        </w:rPr>
      </w:pPr>
      <w:r w:rsidRPr="005A2CAC">
        <w:rPr>
          <w:sz w:val="22"/>
          <w:szCs w:val="22"/>
        </w:rPr>
        <w:continuationSeparator/>
      </w:r>
    </w:p>
    <w:p w14:paraId="44004E68" w14:textId="77777777" w:rsidR="00397A7B" w:rsidRDefault="0039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7F649" w14:textId="2AFE952F" w:rsidR="00397A7B" w:rsidRPr="005A2CAC" w:rsidRDefault="00397A7B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separate"/>
    </w:r>
    <w:r w:rsidR="007D2B09">
      <w:rPr>
        <w:rStyle w:val="Numerstrony"/>
        <w:noProof/>
        <w:sz w:val="19"/>
        <w:szCs w:val="19"/>
      </w:rPr>
      <w:t>3</w:t>
    </w:r>
    <w:r w:rsidRPr="005A2CAC">
      <w:rPr>
        <w:rStyle w:val="Numerstrony"/>
        <w:sz w:val="19"/>
        <w:szCs w:val="19"/>
      </w:rPr>
      <w:fldChar w:fldCharType="end"/>
    </w:r>
  </w:p>
  <w:p w14:paraId="73F04906" w14:textId="77777777" w:rsidR="00397A7B" w:rsidRPr="005A2CAC" w:rsidRDefault="00397A7B">
    <w:pPr>
      <w:pStyle w:val="Nagwek"/>
      <w:ind w:right="360"/>
      <w:rPr>
        <w:sz w:val="19"/>
        <w:szCs w:val="19"/>
      </w:rPr>
    </w:pPr>
  </w:p>
  <w:p w14:paraId="642E6AC8" w14:textId="77777777" w:rsidR="00397A7B" w:rsidRPr="005A2CAC" w:rsidRDefault="00397A7B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9509E" w14:textId="26352E58" w:rsidR="00267659" w:rsidRPr="00C12CFC" w:rsidRDefault="00267659" w:rsidP="00267659">
    <w:pPr>
      <w:pStyle w:val="Nagwek"/>
      <w:tabs>
        <w:tab w:val="left" w:pos="708"/>
      </w:tabs>
      <w:jc w:val="both"/>
      <w:rPr>
        <w:rFonts w:ascii="Arial" w:hAnsi="Arial" w:cs="Arial"/>
        <w:b/>
        <w:i/>
        <w:iCs/>
      </w:rPr>
    </w:pPr>
    <w:r w:rsidRPr="00C12CFC">
      <w:rPr>
        <w:rFonts w:ascii="Arial" w:hAnsi="Arial" w:cs="Arial"/>
        <w:b/>
        <w:i/>
        <w:iCs/>
      </w:rPr>
      <w:t xml:space="preserve"> </w:t>
    </w:r>
    <w:r w:rsidR="0042651E" w:rsidRPr="00C12CFC">
      <w:rPr>
        <w:rFonts w:ascii="Arial" w:hAnsi="Arial" w:cs="Arial"/>
        <w:b/>
        <w:i/>
        <w:iCs/>
      </w:rPr>
      <w:t>BZP.271.</w:t>
    </w:r>
    <w:r w:rsidR="009762EC">
      <w:rPr>
        <w:rFonts w:ascii="Arial" w:hAnsi="Arial" w:cs="Arial"/>
        <w:b/>
        <w:i/>
        <w:iCs/>
      </w:rPr>
      <w:t>40</w:t>
    </w:r>
    <w:r w:rsidR="0081064E" w:rsidRPr="00C12CFC">
      <w:rPr>
        <w:rFonts w:ascii="Arial" w:hAnsi="Arial" w:cs="Arial"/>
        <w:b/>
        <w:i/>
        <w:iCs/>
      </w:rPr>
      <w:t>.</w:t>
    </w:r>
    <w:r w:rsidR="00D261A6" w:rsidRPr="00C12CFC">
      <w:rPr>
        <w:rFonts w:ascii="Arial" w:hAnsi="Arial" w:cs="Arial"/>
        <w:b/>
        <w:i/>
        <w:iCs/>
      </w:rPr>
      <w:t>202</w:t>
    </w:r>
    <w:r w:rsidRPr="00C12CFC">
      <w:rPr>
        <w:rFonts w:ascii="Arial" w:hAnsi="Arial" w:cs="Arial"/>
        <w:b/>
        <w:i/>
        <w:iCs/>
      </w:rPr>
      <w:t xml:space="preserve">4 </w:t>
    </w:r>
  </w:p>
  <w:p w14:paraId="597BC790" w14:textId="7FFB6EAE" w:rsidR="00397A7B" w:rsidRPr="009762EC" w:rsidRDefault="009762EC" w:rsidP="009762EC">
    <w:pPr>
      <w:spacing w:before="120"/>
      <w:rPr>
        <w:rFonts w:ascii="Arial" w:hAnsi="Arial" w:cs="Arial"/>
        <w:b/>
        <w:i/>
        <w:iCs/>
        <w:sz w:val="20"/>
        <w:szCs w:val="20"/>
      </w:rPr>
    </w:pPr>
    <w:bookmarkStart w:id="2" w:name="_Hlk170814411"/>
    <w:bookmarkStart w:id="3" w:name="_Hlk171332915"/>
    <w:bookmarkStart w:id="4" w:name="_Hlk171332916"/>
    <w:r w:rsidRPr="009762EC">
      <w:rPr>
        <w:rFonts w:ascii="Arial" w:hAnsi="Arial" w:cs="Arial"/>
        <w:b/>
        <w:i/>
        <w:iCs/>
        <w:sz w:val="20"/>
        <w:szCs w:val="20"/>
      </w:rPr>
      <w:t>„Modernizacja kompleksu sportowego „Moje boisko – ORLIK 2012” w Siechnicach</w:t>
    </w:r>
    <w:bookmarkEnd w:id="2"/>
    <w:r w:rsidR="00C12CFC" w:rsidRPr="009762EC">
      <w:rPr>
        <w:rFonts w:ascii="Arial" w:hAnsi="Arial" w:cs="Arial"/>
        <w:b/>
        <w:i/>
        <w:iCs/>
        <w:sz w:val="20"/>
        <w:szCs w:val="20"/>
      </w:rPr>
      <w:t>”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1D"/>
    <w:multiLevelType w:val="singleLevel"/>
    <w:tmpl w:val="0000001D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-BoldMT" w:hAnsi="Arial-BoldMT" w:cs="Arial-BoldMT"/>
        <w:b/>
      </w:rPr>
    </w:lvl>
  </w:abstractNum>
  <w:abstractNum w:abstractNumId="7" w15:restartNumberingAfterBreak="0">
    <w:nsid w:val="00000025"/>
    <w:multiLevelType w:val="multilevel"/>
    <w:tmpl w:val="00000025"/>
    <w:name w:val="WW8Num3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cs="Symbo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076BF0"/>
    <w:multiLevelType w:val="hybridMultilevel"/>
    <w:tmpl w:val="D0329A8C"/>
    <w:lvl w:ilvl="0" w:tplc="EE64F73A">
      <w:start w:val="1"/>
      <w:numFmt w:val="decimal"/>
      <w:suff w:val="space"/>
      <w:lvlText w:val="%1."/>
      <w:lvlJc w:val="left"/>
      <w:pPr>
        <w:ind w:left="680" w:hanging="34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931465"/>
    <w:multiLevelType w:val="multilevel"/>
    <w:tmpl w:val="E27A2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07575460"/>
    <w:multiLevelType w:val="hybridMultilevel"/>
    <w:tmpl w:val="515A6D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9B0766"/>
    <w:multiLevelType w:val="multilevel"/>
    <w:tmpl w:val="EC84176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8386D0E"/>
    <w:multiLevelType w:val="hybridMultilevel"/>
    <w:tmpl w:val="8D14DDF0"/>
    <w:lvl w:ilvl="0" w:tplc="751662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A8365E1"/>
    <w:multiLevelType w:val="multilevel"/>
    <w:tmpl w:val="37D66E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07593C"/>
    <w:multiLevelType w:val="multilevel"/>
    <w:tmpl w:val="54C47740"/>
    <w:styleLink w:val="Biecalista1"/>
    <w:lvl w:ilvl="0">
      <w:start w:val="1"/>
      <w:numFmt w:val="lowerLetter"/>
      <w:lvlText w:val="%1)"/>
      <w:lvlJc w:val="left"/>
      <w:pPr>
        <w:ind w:left="242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142" w:hanging="360"/>
      </w:pPr>
    </w:lvl>
    <w:lvl w:ilvl="2">
      <w:start w:val="1"/>
      <w:numFmt w:val="lowerRoman"/>
      <w:lvlText w:val="%3."/>
      <w:lvlJc w:val="right"/>
      <w:pPr>
        <w:ind w:left="3862" w:hanging="180"/>
      </w:pPr>
    </w:lvl>
    <w:lvl w:ilvl="3">
      <w:start w:val="1"/>
      <w:numFmt w:val="decimal"/>
      <w:lvlText w:val="%4."/>
      <w:lvlJc w:val="left"/>
      <w:pPr>
        <w:ind w:left="4582" w:hanging="360"/>
      </w:pPr>
    </w:lvl>
    <w:lvl w:ilvl="4">
      <w:start w:val="1"/>
      <w:numFmt w:val="lowerLetter"/>
      <w:lvlText w:val="%5."/>
      <w:lvlJc w:val="left"/>
      <w:pPr>
        <w:ind w:left="5302" w:hanging="360"/>
      </w:pPr>
    </w:lvl>
    <w:lvl w:ilvl="5">
      <w:start w:val="1"/>
      <w:numFmt w:val="lowerRoman"/>
      <w:lvlText w:val="%6."/>
      <w:lvlJc w:val="right"/>
      <w:pPr>
        <w:ind w:left="6022" w:hanging="180"/>
      </w:pPr>
    </w:lvl>
    <w:lvl w:ilvl="6">
      <w:start w:val="1"/>
      <w:numFmt w:val="decimal"/>
      <w:lvlText w:val="%7."/>
      <w:lvlJc w:val="left"/>
      <w:pPr>
        <w:ind w:left="6742" w:hanging="360"/>
      </w:pPr>
    </w:lvl>
    <w:lvl w:ilvl="7">
      <w:start w:val="1"/>
      <w:numFmt w:val="lowerLetter"/>
      <w:lvlText w:val="%8."/>
      <w:lvlJc w:val="left"/>
      <w:pPr>
        <w:ind w:left="7462" w:hanging="360"/>
      </w:pPr>
    </w:lvl>
    <w:lvl w:ilvl="8">
      <w:start w:val="1"/>
      <w:numFmt w:val="lowerRoman"/>
      <w:lvlText w:val="%9."/>
      <w:lvlJc w:val="right"/>
      <w:pPr>
        <w:ind w:left="8182" w:hanging="180"/>
      </w:pPr>
    </w:lvl>
  </w:abstractNum>
  <w:abstractNum w:abstractNumId="18" w15:restartNumberingAfterBreak="0">
    <w:nsid w:val="0F0A264F"/>
    <w:multiLevelType w:val="multilevel"/>
    <w:tmpl w:val="AEBE19C6"/>
    <w:lvl w:ilvl="0">
      <w:start w:val="12"/>
      <w:numFmt w:val="decimal"/>
      <w:lvlText w:val="%1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Arial" w:eastAsia="Calibri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eastAsia="Calibri" w:hAnsi="Calibri" w:cs="Calibri" w:hint="default"/>
      </w:rPr>
    </w:lvl>
  </w:abstractNum>
  <w:abstractNum w:abstractNumId="19" w15:restartNumberingAfterBreak="0">
    <w:nsid w:val="0FA2647E"/>
    <w:multiLevelType w:val="multilevel"/>
    <w:tmpl w:val="49EEBF0C"/>
    <w:styleLink w:val="WWNum1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38D4DCE"/>
    <w:multiLevelType w:val="multilevel"/>
    <w:tmpl w:val="CFAA3F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4B48B7"/>
    <w:multiLevelType w:val="multilevel"/>
    <w:tmpl w:val="8B9A11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0B57C0B"/>
    <w:multiLevelType w:val="multilevel"/>
    <w:tmpl w:val="868C2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20675E0"/>
    <w:multiLevelType w:val="multilevel"/>
    <w:tmpl w:val="E0C6B5F4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378687F"/>
    <w:multiLevelType w:val="multilevel"/>
    <w:tmpl w:val="90A0CC8E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  <w:b/>
        <w:bCs w:val="0"/>
        <w:u w:val="none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243378D4"/>
    <w:multiLevelType w:val="hybridMultilevel"/>
    <w:tmpl w:val="7F60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DA0966"/>
    <w:multiLevelType w:val="multilevel"/>
    <w:tmpl w:val="683AF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29E74309"/>
    <w:multiLevelType w:val="multilevel"/>
    <w:tmpl w:val="D83AB2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8" w15:restartNumberingAfterBreak="0">
    <w:nsid w:val="2E111136"/>
    <w:multiLevelType w:val="hybridMultilevel"/>
    <w:tmpl w:val="EDC427BC"/>
    <w:lvl w:ilvl="0" w:tplc="DD52490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F7E3B35"/>
    <w:multiLevelType w:val="hybridMultilevel"/>
    <w:tmpl w:val="314A4AF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 w15:restartNumberingAfterBreak="0">
    <w:nsid w:val="336B3FBF"/>
    <w:multiLevelType w:val="multilevel"/>
    <w:tmpl w:val="3522E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3854530"/>
    <w:multiLevelType w:val="hybridMultilevel"/>
    <w:tmpl w:val="E6EC9698"/>
    <w:lvl w:ilvl="0" w:tplc="D42EA440">
      <w:start w:val="1"/>
      <w:numFmt w:val="lowerLetter"/>
      <w:lvlText w:val="%1)"/>
      <w:lvlJc w:val="left"/>
      <w:pPr>
        <w:ind w:left="907" w:hanging="227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3" w15:restartNumberingAfterBreak="0">
    <w:nsid w:val="397B65C6"/>
    <w:multiLevelType w:val="hybridMultilevel"/>
    <w:tmpl w:val="5C4E7E0E"/>
    <w:lvl w:ilvl="0" w:tplc="6F7A25CC">
      <w:start w:val="1"/>
      <w:numFmt w:val="lowerLetter"/>
      <w:lvlText w:val="%1)"/>
      <w:lvlJc w:val="left"/>
      <w:pPr>
        <w:ind w:left="2293" w:hanging="341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34" w15:restartNumberingAfterBreak="0">
    <w:nsid w:val="3D023335"/>
    <w:multiLevelType w:val="multilevel"/>
    <w:tmpl w:val="125805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3FB131B8"/>
    <w:multiLevelType w:val="hybridMultilevel"/>
    <w:tmpl w:val="AE7C3F40"/>
    <w:lvl w:ilvl="0" w:tplc="D5FEFA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16926"/>
    <w:multiLevelType w:val="hybridMultilevel"/>
    <w:tmpl w:val="378A002A"/>
    <w:lvl w:ilvl="0" w:tplc="406838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9568B"/>
    <w:multiLevelType w:val="multilevel"/>
    <w:tmpl w:val="3D6CDA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8897859"/>
    <w:multiLevelType w:val="multilevel"/>
    <w:tmpl w:val="82F8D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498949DB"/>
    <w:multiLevelType w:val="hybridMultilevel"/>
    <w:tmpl w:val="42A6589A"/>
    <w:lvl w:ilvl="0" w:tplc="762873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B953EF"/>
    <w:multiLevelType w:val="hybridMultilevel"/>
    <w:tmpl w:val="6F7C4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90C18"/>
    <w:multiLevelType w:val="hybridMultilevel"/>
    <w:tmpl w:val="5CB61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50A550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E7077"/>
    <w:multiLevelType w:val="multilevel"/>
    <w:tmpl w:val="B5A29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1043EEB"/>
    <w:multiLevelType w:val="hybridMultilevel"/>
    <w:tmpl w:val="4A041094"/>
    <w:lvl w:ilvl="0" w:tplc="E8245F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7313CA1"/>
    <w:multiLevelType w:val="multilevel"/>
    <w:tmpl w:val="7C5C3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6" w15:restartNumberingAfterBreak="0">
    <w:nsid w:val="598E59CC"/>
    <w:multiLevelType w:val="hybridMultilevel"/>
    <w:tmpl w:val="712E4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7141CE"/>
    <w:multiLevelType w:val="multilevel"/>
    <w:tmpl w:val="2F624DC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5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8" w15:restartNumberingAfterBreak="0">
    <w:nsid w:val="5CAC6E02"/>
    <w:multiLevelType w:val="multilevel"/>
    <w:tmpl w:val="F8DE016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3626DB"/>
    <w:multiLevelType w:val="hybridMultilevel"/>
    <w:tmpl w:val="735289A8"/>
    <w:name w:val="WW8Num3"/>
    <w:lvl w:ilvl="0" w:tplc="D4EE5BA4">
      <w:start w:val="1"/>
      <w:numFmt w:val="lowerLetter"/>
      <w:suff w:val="space"/>
      <w:lvlText w:val="%1)"/>
      <w:lvlJc w:val="left"/>
      <w:pPr>
        <w:ind w:left="1361" w:hanging="340"/>
      </w:pPr>
      <w:rPr>
        <w:rFonts w:ascii="Arial" w:eastAsia="Times New Roman" w:hAnsi="Arial" w:cs="Arial" w:hint="default"/>
        <w:b/>
        <w:color w:val="auto"/>
      </w:rPr>
    </w:lvl>
    <w:lvl w:ilvl="1" w:tplc="78220CD8" w:tentative="1">
      <w:start w:val="1"/>
      <w:numFmt w:val="lowerLetter"/>
      <w:lvlText w:val="%2."/>
      <w:lvlJc w:val="left"/>
      <w:pPr>
        <w:ind w:left="1440" w:hanging="360"/>
      </w:pPr>
    </w:lvl>
    <w:lvl w:ilvl="2" w:tplc="3F504064" w:tentative="1">
      <w:start w:val="1"/>
      <w:numFmt w:val="lowerRoman"/>
      <w:lvlText w:val="%3."/>
      <w:lvlJc w:val="right"/>
      <w:pPr>
        <w:ind w:left="2160" w:hanging="180"/>
      </w:pPr>
    </w:lvl>
    <w:lvl w:ilvl="3" w:tplc="D0DE7C92" w:tentative="1">
      <w:start w:val="1"/>
      <w:numFmt w:val="decimal"/>
      <w:lvlText w:val="%4."/>
      <w:lvlJc w:val="left"/>
      <w:pPr>
        <w:ind w:left="2880" w:hanging="360"/>
      </w:pPr>
    </w:lvl>
    <w:lvl w:ilvl="4" w:tplc="640A4D06" w:tentative="1">
      <w:start w:val="1"/>
      <w:numFmt w:val="lowerLetter"/>
      <w:lvlText w:val="%5."/>
      <w:lvlJc w:val="left"/>
      <w:pPr>
        <w:ind w:left="3600" w:hanging="360"/>
      </w:pPr>
    </w:lvl>
    <w:lvl w:ilvl="5" w:tplc="45B0F5C2" w:tentative="1">
      <w:start w:val="1"/>
      <w:numFmt w:val="lowerRoman"/>
      <w:lvlText w:val="%6."/>
      <w:lvlJc w:val="right"/>
      <w:pPr>
        <w:ind w:left="4320" w:hanging="180"/>
      </w:pPr>
    </w:lvl>
    <w:lvl w:ilvl="6" w:tplc="CBFE42C4" w:tentative="1">
      <w:start w:val="1"/>
      <w:numFmt w:val="decimal"/>
      <w:lvlText w:val="%7."/>
      <w:lvlJc w:val="left"/>
      <w:pPr>
        <w:ind w:left="5040" w:hanging="360"/>
      </w:pPr>
    </w:lvl>
    <w:lvl w:ilvl="7" w:tplc="E12836B4" w:tentative="1">
      <w:start w:val="1"/>
      <w:numFmt w:val="lowerLetter"/>
      <w:lvlText w:val="%8."/>
      <w:lvlJc w:val="left"/>
      <w:pPr>
        <w:ind w:left="5760" w:hanging="360"/>
      </w:pPr>
    </w:lvl>
    <w:lvl w:ilvl="8" w:tplc="EE909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227F61"/>
    <w:multiLevelType w:val="hybridMultilevel"/>
    <w:tmpl w:val="14E2A0BA"/>
    <w:lvl w:ilvl="0" w:tplc="7592D28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B21814"/>
    <w:multiLevelType w:val="hybridMultilevel"/>
    <w:tmpl w:val="BBAC2A88"/>
    <w:lvl w:ilvl="0" w:tplc="04150011">
      <w:start w:val="1"/>
      <w:numFmt w:val="decimal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53" w15:restartNumberingAfterBreak="0">
    <w:nsid w:val="6AB868CD"/>
    <w:multiLevelType w:val="hybridMultilevel"/>
    <w:tmpl w:val="927E6940"/>
    <w:lvl w:ilvl="0" w:tplc="162AA4D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D365F9"/>
    <w:multiLevelType w:val="multilevel"/>
    <w:tmpl w:val="5234E78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F235A74"/>
    <w:multiLevelType w:val="multilevel"/>
    <w:tmpl w:val="B4A8054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6" w15:restartNumberingAfterBreak="0">
    <w:nsid w:val="73DE6E81"/>
    <w:multiLevelType w:val="multilevel"/>
    <w:tmpl w:val="49688BC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5760EED"/>
    <w:multiLevelType w:val="multilevel"/>
    <w:tmpl w:val="9A2289B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63B0E48"/>
    <w:multiLevelType w:val="hybridMultilevel"/>
    <w:tmpl w:val="3B4AE7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945AC1"/>
    <w:multiLevelType w:val="multilevel"/>
    <w:tmpl w:val="8432D4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72777857">
    <w:abstractNumId w:val="40"/>
  </w:num>
  <w:num w:numId="2" w16cid:durableId="2141268172">
    <w:abstractNumId w:val="11"/>
  </w:num>
  <w:num w:numId="3" w16cid:durableId="990870171">
    <w:abstractNumId w:val="39"/>
  </w:num>
  <w:num w:numId="4" w16cid:durableId="1255241465">
    <w:abstractNumId w:val="59"/>
  </w:num>
  <w:num w:numId="5" w16cid:durableId="10785544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38243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6286485">
    <w:abstractNumId w:val="55"/>
  </w:num>
  <w:num w:numId="8" w16cid:durableId="464080111">
    <w:abstractNumId w:val="53"/>
  </w:num>
  <w:num w:numId="9" w16cid:durableId="77097190">
    <w:abstractNumId w:val="42"/>
  </w:num>
  <w:num w:numId="10" w16cid:durableId="141970642">
    <w:abstractNumId w:val="46"/>
  </w:num>
  <w:num w:numId="11" w16cid:durableId="1340813812">
    <w:abstractNumId w:val="52"/>
  </w:num>
  <w:num w:numId="12" w16cid:durableId="171067992">
    <w:abstractNumId w:val="31"/>
  </w:num>
  <w:num w:numId="13" w16cid:durableId="195896704">
    <w:abstractNumId w:val="33"/>
  </w:num>
  <w:num w:numId="14" w16cid:durableId="1913616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0894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020677">
    <w:abstractNumId w:val="34"/>
  </w:num>
  <w:num w:numId="17" w16cid:durableId="1467892645">
    <w:abstractNumId w:val="26"/>
  </w:num>
  <w:num w:numId="18" w16cid:durableId="834229532">
    <w:abstractNumId w:val="45"/>
  </w:num>
  <w:num w:numId="19" w16cid:durableId="1226067886">
    <w:abstractNumId w:val="30"/>
  </w:num>
  <w:num w:numId="20" w16cid:durableId="437870906">
    <w:abstractNumId w:val="21"/>
  </w:num>
  <w:num w:numId="21" w16cid:durableId="1963731370">
    <w:abstractNumId w:val="12"/>
  </w:num>
  <w:num w:numId="22" w16cid:durableId="1165852228">
    <w:abstractNumId w:val="27"/>
  </w:num>
  <w:num w:numId="23" w16cid:durableId="407192961">
    <w:abstractNumId w:val="56"/>
  </w:num>
  <w:num w:numId="24" w16cid:durableId="50158290">
    <w:abstractNumId w:val="48"/>
  </w:num>
  <w:num w:numId="25" w16cid:durableId="2131627212">
    <w:abstractNumId w:val="57"/>
  </w:num>
  <w:num w:numId="26" w16cid:durableId="544365160">
    <w:abstractNumId w:val="14"/>
  </w:num>
  <w:num w:numId="27" w16cid:durableId="1841264112">
    <w:abstractNumId w:val="16"/>
  </w:num>
  <w:num w:numId="28" w16cid:durableId="478809506">
    <w:abstractNumId w:val="61"/>
  </w:num>
  <w:num w:numId="29" w16cid:durableId="321783370">
    <w:abstractNumId w:val="28"/>
  </w:num>
  <w:num w:numId="30" w16cid:durableId="990870935">
    <w:abstractNumId w:val="37"/>
  </w:num>
  <w:num w:numId="31" w16cid:durableId="620192099">
    <w:abstractNumId w:val="35"/>
  </w:num>
  <w:num w:numId="32" w16cid:durableId="310404362">
    <w:abstractNumId w:val="24"/>
  </w:num>
  <w:num w:numId="33" w16cid:durableId="721639185">
    <w:abstractNumId w:val="17"/>
  </w:num>
  <w:num w:numId="34" w16cid:durableId="515273603">
    <w:abstractNumId w:val="23"/>
  </w:num>
  <w:num w:numId="35" w16cid:durableId="203372804">
    <w:abstractNumId w:val="20"/>
  </w:num>
  <w:num w:numId="36" w16cid:durableId="810942565">
    <w:abstractNumId w:val="41"/>
  </w:num>
  <w:num w:numId="37" w16cid:durableId="1950627619">
    <w:abstractNumId w:val="47"/>
  </w:num>
  <w:num w:numId="38" w16cid:durableId="1766654274">
    <w:abstractNumId w:val="38"/>
  </w:num>
  <w:num w:numId="39" w16cid:durableId="1341539212">
    <w:abstractNumId w:val="36"/>
  </w:num>
  <w:num w:numId="40" w16cid:durableId="7143938">
    <w:abstractNumId w:val="18"/>
  </w:num>
  <w:num w:numId="41" w16cid:durableId="1380982702">
    <w:abstractNumId w:val="13"/>
  </w:num>
  <w:num w:numId="42" w16cid:durableId="1402604793">
    <w:abstractNumId w:val="54"/>
  </w:num>
  <w:num w:numId="43" w16cid:durableId="1711415549">
    <w:abstractNumId w:val="19"/>
  </w:num>
  <w:num w:numId="44" w16cid:durableId="196092694">
    <w:abstractNumId w:val="29"/>
  </w:num>
  <w:num w:numId="45" w16cid:durableId="1838574083">
    <w:abstractNumId w:val="44"/>
  </w:num>
  <w:num w:numId="46" w16cid:durableId="1114597576">
    <w:abstractNumId w:val="15"/>
  </w:num>
  <w:num w:numId="47" w16cid:durableId="1751080278">
    <w:abstractNumId w:val="58"/>
  </w:num>
  <w:num w:numId="48" w16cid:durableId="662440677">
    <w:abstractNumId w:val="25"/>
  </w:num>
  <w:num w:numId="49" w16cid:durableId="1846170527">
    <w:abstractNumId w:val="43"/>
  </w:num>
  <w:num w:numId="50" w16cid:durableId="20892297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9079813">
    <w:abstractNumId w:val="9"/>
  </w:num>
  <w:num w:numId="52" w16cid:durableId="1422026032">
    <w:abstractNumId w:val="10"/>
  </w:num>
  <w:num w:numId="53" w16cid:durableId="1968974373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FB"/>
    <w:rsid w:val="00000641"/>
    <w:rsid w:val="00000EF4"/>
    <w:rsid w:val="0000100F"/>
    <w:rsid w:val="000021BC"/>
    <w:rsid w:val="000022B8"/>
    <w:rsid w:val="00002C03"/>
    <w:rsid w:val="000032CC"/>
    <w:rsid w:val="00003C55"/>
    <w:rsid w:val="000057C8"/>
    <w:rsid w:val="00005CC5"/>
    <w:rsid w:val="00005DE9"/>
    <w:rsid w:val="00006643"/>
    <w:rsid w:val="00007009"/>
    <w:rsid w:val="0000721E"/>
    <w:rsid w:val="00011956"/>
    <w:rsid w:val="000119B8"/>
    <w:rsid w:val="00013420"/>
    <w:rsid w:val="00014C57"/>
    <w:rsid w:val="00016808"/>
    <w:rsid w:val="00016973"/>
    <w:rsid w:val="000169F8"/>
    <w:rsid w:val="00016C72"/>
    <w:rsid w:val="0001768C"/>
    <w:rsid w:val="0001784F"/>
    <w:rsid w:val="000201EC"/>
    <w:rsid w:val="00020D4A"/>
    <w:rsid w:val="000211F1"/>
    <w:rsid w:val="00021600"/>
    <w:rsid w:val="00021B5B"/>
    <w:rsid w:val="00021B6C"/>
    <w:rsid w:val="00022817"/>
    <w:rsid w:val="00022C24"/>
    <w:rsid w:val="00023C82"/>
    <w:rsid w:val="00024019"/>
    <w:rsid w:val="000244DE"/>
    <w:rsid w:val="00026EFA"/>
    <w:rsid w:val="000273A9"/>
    <w:rsid w:val="00027464"/>
    <w:rsid w:val="00027748"/>
    <w:rsid w:val="0003061D"/>
    <w:rsid w:val="00030C3F"/>
    <w:rsid w:val="0003479E"/>
    <w:rsid w:val="000359B3"/>
    <w:rsid w:val="00035DDF"/>
    <w:rsid w:val="00036A0D"/>
    <w:rsid w:val="00036E7F"/>
    <w:rsid w:val="0004056B"/>
    <w:rsid w:val="00040691"/>
    <w:rsid w:val="00041C0B"/>
    <w:rsid w:val="0004282F"/>
    <w:rsid w:val="00042E53"/>
    <w:rsid w:val="0004409A"/>
    <w:rsid w:val="00044F72"/>
    <w:rsid w:val="000453BA"/>
    <w:rsid w:val="000466C2"/>
    <w:rsid w:val="00046F64"/>
    <w:rsid w:val="00047143"/>
    <w:rsid w:val="00047580"/>
    <w:rsid w:val="0004759A"/>
    <w:rsid w:val="000479DB"/>
    <w:rsid w:val="00047E59"/>
    <w:rsid w:val="00050280"/>
    <w:rsid w:val="0005085A"/>
    <w:rsid w:val="00051EA2"/>
    <w:rsid w:val="00053BA4"/>
    <w:rsid w:val="00053DD4"/>
    <w:rsid w:val="00053DF7"/>
    <w:rsid w:val="000557A0"/>
    <w:rsid w:val="000559FC"/>
    <w:rsid w:val="00055A27"/>
    <w:rsid w:val="00055CD0"/>
    <w:rsid w:val="00056DFA"/>
    <w:rsid w:val="00056E3D"/>
    <w:rsid w:val="00057196"/>
    <w:rsid w:val="00057C28"/>
    <w:rsid w:val="0006176A"/>
    <w:rsid w:val="00061AC1"/>
    <w:rsid w:val="00061BD0"/>
    <w:rsid w:val="0006363E"/>
    <w:rsid w:val="00063D2A"/>
    <w:rsid w:val="000652A2"/>
    <w:rsid w:val="00066059"/>
    <w:rsid w:val="00066113"/>
    <w:rsid w:val="00066363"/>
    <w:rsid w:val="00066F4F"/>
    <w:rsid w:val="00067AF9"/>
    <w:rsid w:val="000703C3"/>
    <w:rsid w:val="000706F1"/>
    <w:rsid w:val="00070D71"/>
    <w:rsid w:val="00071E24"/>
    <w:rsid w:val="00072C6F"/>
    <w:rsid w:val="0007385B"/>
    <w:rsid w:val="00073919"/>
    <w:rsid w:val="00074991"/>
    <w:rsid w:val="00074F85"/>
    <w:rsid w:val="00075CE5"/>
    <w:rsid w:val="0007616F"/>
    <w:rsid w:val="000762AF"/>
    <w:rsid w:val="0007679B"/>
    <w:rsid w:val="00076C50"/>
    <w:rsid w:val="000774AF"/>
    <w:rsid w:val="00077888"/>
    <w:rsid w:val="00082CDF"/>
    <w:rsid w:val="00083ED0"/>
    <w:rsid w:val="00084239"/>
    <w:rsid w:val="00084342"/>
    <w:rsid w:val="000848B2"/>
    <w:rsid w:val="0008660B"/>
    <w:rsid w:val="00086EF4"/>
    <w:rsid w:val="00086F1F"/>
    <w:rsid w:val="000876CC"/>
    <w:rsid w:val="00087A1D"/>
    <w:rsid w:val="000904E3"/>
    <w:rsid w:val="00091EB0"/>
    <w:rsid w:val="000921EA"/>
    <w:rsid w:val="00093193"/>
    <w:rsid w:val="000932AC"/>
    <w:rsid w:val="00093AB3"/>
    <w:rsid w:val="00093F46"/>
    <w:rsid w:val="00094EBB"/>
    <w:rsid w:val="000960B7"/>
    <w:rsid w:val="00096D99"/>
    <w:rsid w:val="000A04EB"/>
    <w:rsid w:val="000A050F"/>
    <w:rsid w:val="000A0A01"/>
    <w:rsid w:val="000A2581"/>
    <w:rsid w:val="000A307B"/>
    <w:rsid w:val="000A30F3"/>
    <w:rsid w:val="000A3151"/>
    <w:rsid w:val="000A4E25"/>
    <w:rsid w:val="000A4E9C"/>
    <w:rsid w:val="000A7BBA"/>
    <w:rsid w:val="000A7C91"/>
    <w:rsid w:val="000B0076"/>
    <w:rsid w:val="000B09D0"/>
    <w:rsid w:val="000B0C02"/>
    <w:rsid w:val="000B2682"/>
    <w:rsid w:val="000B2FE4"/>
    <w:rsid w:val="000B46BC"/>
    <w:rsid w:val="000B493C"/>
    <w:rsid w:val="000B6081"/>
    <w:rsid w:val="000B6114"/>
    <w:rsid w:val="000B6BDC"/>
    <w:rsid w:val="000B6D3A"/>
    <w:rsid w:val="000C0179"/>
    <w:rsid w:val="000C0895"/>
    <w:rsid w:val="000C1EA7"/>
    <w:rsid w:val="000C23B0"/>
    <w:rsid w:val="000C2F36"/>
    <w:rsid w:val="000C34AC"/>
    <w:rsid w:val="000C36E0"/>
    <w:rsid w:val="000C7098"/>
    <w:rsid w:val="000C7AD1"/>
    <w:rsid w:val="000D0D6D"/>
    <w:rsid w:val="000D13FE"/>
    <w:rsid w:val="000D1C9F"/>
    <w:rsid w:val="000D3861"/>
    <w:rsid w:val="000D3FD7"/>
    <w:rsid w:val="000D4C15"/>
    <w:rsid w:val="000D56C5"/>
    <w:rsid w:val="000D6397"/>
    <w:rsid w:val="000D6624"/>
    <w:rsid w:val="000D7831"/>
    <w:rsid w:val="000D79E8"/>
    <w:rsid w:val="000E011B"/>
    <w:rsid w:val="000E046E"/>
    <w:rsid w:val="000E0B44"/>
    <w:rsid w:val="000E0D58"/>
    <w:rsid w:val="000E0E1D"/>
    <w:rsid w:val="000E14BD"/>
    <w:rsid w:val="000E1BC8"/>
    <w:rsid w:val="000E3391"/>
    <w:rsid w:val="000E354F"/>
    <w:rsid w:val="000E43F5"/>
    <w:rsid w:val="000E46EC"/>
    <w:rsid w:val="000E4E04"/>
    <w:rsid w:val="000E5641"/>
    <w:rsid w:val="000E5739"/>
    <w:rsid w:val="000E71DF"/>
    <w:rsid w:val="000F0714"/>
    <w:rsid w:val="000F092A"/>
    <w:rsid w:val="000F0B51"/>
    <w:rsid w:val="000F1649"/>
    <w:rsid w:val="000F3117"/>
    <w:rsid w:val="000F3673"/>
    <w:rsid w:val="000F421B"/>
    <w:rsid w:val="000F42A9"/>
    <w:rsid w:val="000F46FE"/>
    <w:rsid w:val="000F51FF"/>
    <w:rsid w:val="000F55B0"/>
    <w:rsid w:val="000F5A76"/>
    <w:rsid w:val="000F5E2B"/>
    <w:rsid w:val="000F5F49"/>
    <w:rsid w:val="000F6154"/>
    <w:rsid w:val="000F6829"/>
    <w:rsid w:val="000F6C9F"/>
    <w:rsid w:val="000F7EAD"/>
    <w:rsid w:val="00100C59"/>
    <w:rsid w:val="00100EEE"/>
    <w:rsid w:val="00100F3D"/>
    <w:rsid w:val="0010143E"/>
    <w:rsid w:val="001019BD"/>
    <w:rsid w:val="00101BA9"/>
    <w:rsid w:val="00101CFE"/>
    <w:rsid w:val="001036C8"/>
    <w:rsid w:val="00103E86"/>
    <w:rsid w:val="00103F27"/>
    <w:rsid w:val="00104D12"/>
    <w:rsid w:val="0010504B"/>
    <w:rsid w:val="001058B9"/>
    <w:rsid w:val="0010598B"/>
    <w:rsid w:val="00105B8B"/>
    <w:rsid w:val="0010667F"/>
    <w:rsid w:val="001079CE"/>
    <w:rsid w:val="00112481"/>
    <w:rsid w:val="00112C65"/>
    <w:rsid w:val="00113D27"/>
    <w:rsid w:val="00113E6B"/>
    <w:rsid w:val="00113FB6"/>
    <w:rsid w:val="00114250"/>
    <w:rsid w:val="00114850"/>
    <w:rsid w:val="00114D9C"/>
    <w:rsid w:val="0011508B"/>
    <w:rsid w:val="0011538B"/>
    <w:rsid w:val="0011673F"/>
    <w:rsid w:val="00116C59"/>
    <w:rsid w:val="00116F12"/>
    <w:rsid w:val="00117A74"/>
    <w:rsid w:val="00117B50"/>
    <w:rsid w:val="001223F7"/>
    <w:rsid w:val="001244AB"/>
    <w:rsid w:val="00124858"/>
    <w:rsid w:val="001252D8"/>
    <w:rsid w:val="00125A1C"/>
    <w:rsid w:val="00125BAF"/>
    <w:rsid w:val="00126ACD"/>
    <w:rsid w:val="001270B8"/>
    <w:rsid w:val="00127687"/>
    <w:rsid w:val="001276DA"/>
    <w:rsid w:val="001277E8"/>
    <w:rsid w:val="0012790B"/>
    <w:rsid w:val="00130BE7"/>
    <w:rsid w:val="00132760"/>
    <w:rsid w:val="00132D07"/>
    <w:rsid w:val="00133F3D"/>
    <w:rsid w:val="00134DA8"/>
    <w:rsid w:val="00136461"/>
    <w:rsid w:val="001364ED"/>
    <w:rsid w:val="0013746C"/>
    <w:rsid w:val="00137C91"/>
    <w:rsid w:val="00137D57"/>
    <w:rsid w:val="00137E00"/>
    <w:rsid w:val="00140657"/>
    <w:rsid w:val="0014129B"/>
    <w:rsid w:val="0014173F"/>
    <w:rsid w:val="00141B8B"/>
    <w:rsid w:val="00142428"/>
    <w:rsid w:val="00142E21"/>
    <w:rsid w:val="00142FF7"/>
    <w:rsid w:val="00143087"/>
    <w:rsid w:val="00143231"/>
    <w:rsid w:val="001435C3"/>
    <w:rsid w:val="00143688"/>
    <w:rsid w:val="00144D11"/>
    <w:rsid w:val="00145436"/>
    <w:rsid w:val="00145E79"/>
    <w:rsid w:val="0014792E"/>
    <w:rsid w:val="00150D49"/>
    <w:rsid w:val="00150DDB"/>
    <w:rsid w:val="0015222D"/>
    <w:rsid w:val="00152353"/>
    <w:rsid w:val="001529CD"/>
    <w:rsid w:val="00152B03"/>
    <w:rsid w:val="001534B4"/>
    <w:rsid w:val="00153AF8"/>
    <w:rsid w:val="0015529E"/>
    <w:rsid w:val="00155679"/>
    <w:rsid w:val="0015605F"/>
    <w:rsid w:val="0015627B"/>
    <w:rsid w:val="001566F2"/>
    <w:rsid w:val="001572CB"/>
    <w:rsid w:val="0015741A"/>
    <w:rsid w:val="00157751"/>
    <w:rsid w:val="00157DD3"/>
    <w:rsid w:val="00160C10"/>
    <w:rsid w:val="00161989"/>
    <w:rsid w:val="00161D65"/>
    <w:rsid w:val="00162808"/>
    <w:rsid w:val="00163E82"/>
    <w:rsid w:val="00166111"/>
    <w:rsid w:val="00166883"/>
    <w:rsid w:val="00166E41"/>
    <w:rsid w:val="00167381"/>
    <w:rsid w:val="001703B9"/>
    <w:rsid w:val="0017089A"/>
    <w:rsid w:val="0017409F"/>
    <w:rsid w:val="00174979"/>
    <w:rsid w:val="001764E9"/>
    <w:rsid w:val="001776E6"/>
    <w:rsid w:val="00181575"/>
    <w:rsid w:val="001819E0"/>
    <w:rsid w:val="00182252"/>
    <w:rsid w:val="00183389"/>
    <w:rsid w:val="001852B4"/>
    <w:rsid w:val="00186C47"/>
    <w:rsid w:val="00186CF0"/>
    <w:rsid w:val="00187A5A"/>
    <w:rsid w:val="00190A98"/>
    <w:rsid w:val="001913B5"/>
    <w:rsid w:val="001920DB"/>
    <w:rsid w:val="00192942"/>
    <w:rsid w:val="00192BBD"/>
    <w:rsid w:val="00192FDB"/>
    <w:rsid w:val="001932ED"/>
    <w:rsid w:val="00193E01"/>
    <w:rsid w:val="00195473"/>
    <w:rsid w:val="00195F76"/>
    <w:rsid w:val="001A073D"/>
    <w:rsid w:val="001A0902"/>
    <w:rsid w:val="001A1F7C"/>
    <w:rsid w:val="001A301D"/>
    <w:rsid w:val="001A325C"/>
    <w:rsid w:val="001A340F"/>
    <w:rsid w:val="001A3C37"/>
    <w:rsid w:val="001A52EA"/>
    <w:rsid w:val="001A5402"/>
    <w:rsid w:val="001A564F"/>
    <w:rsid w:val="001A59CD"/>
    <w:rsid w:val="001A5EAB"/>
    <w:rsid w:val="001A62C8"/>
    <w:rsid w:val="001A6984"/>
    <w:rsid w:val="001A6C34"/>
    <w:rsid w:val="001A6D66"/>
    <w:rsid w:val="001A76EE"/>
    <w:rsid w:val="001B0AA5"/>
    <w:rsid w:val="001B1276"/>
    <w:rsid w:val="001B1D4C"/>
    <w:rsid w:val="001B3085"/>
    <w:rsid w:val="001B44F2"/>
    <w:rsid w:val="001B5BAE"/>
    <w:rsid w:val="001B5CCD"/>
    <w:rsid w:val="001B6A20"/>
    <w:rsid w:val="001B6CBF"/>
    <w:rsid w:val="001C0280"/>
    <w:rsid w:val="001C07A9"/>
    <w:rsid w:val="001C2626"/>
    <w:rsid w:val="001C2B6A"/>
    <w:rsid w:val="001C2F49"/>
    <w:rsid w:val="001C4A2A"/>
    <w:rsid w:val="001C6651"/>
    <w:rsid w:val="001C68AC"/>
    <w:rsid w:val="001C76A4"/>
    <w:rsid w:val="001D1896"/>
    <w:rsid w:val="001D41B1"/>
    <w:rsid w:val="001D4C3E"/>
    <w:rsid w:val="001D5405"/>
    <w:rsid w:val="001E2C95"/>
    <w:rsid w:val="001E3C0A"/>
    <w:rsid w:val="001E3F76"/>
    <w:rsid w:val="001E4947"/>
    <w:rsid w:val="001E5228"/>
    <w:rsid w:val="001E65B1"/>
    <w:rsid w:val="001E7A56"/>
    <w:rsid w:val="001F0292"/>
    <w:rsid w:val="001F07D9"/>
    <w:rsid w:val="001F13A3"/>
    <w:rsid w:val="001F2007"/>
    <w:rsid w:val="001F212C"/>
    <w:rsid w:val="001F2355"/>
    <w:rsid w:val="001F28D6"/>
    <w:rsid w:val="001F3135"/>
    <w:rsid w:val="001F4378"/>
    <w:rsid w:val="001F5BA0"/>
    <w:rsid w:val="001F6176"/>
    <w:rsid w:val="001F6F42"/>
    <w:rsid w:val="001F731C"/>
    <w:rsid w:val="0020076F"/>
    <w:rsid w:val="00201843"/>
    <w:rsid w:val="00202048"/>
    <w:rsid w:val="00202C30"/>
    <w:rsid w:val="002031B3"/>
    <w:rsid w:val="00203461"/>
    <w:rsid w:val="00204063"/>
    <w:rsid w:val="002045CA"/>
    <w:rsid w:val="00205DBE"/>
    <w:rsid w:val="00206365"/>
    <w:rsid w:val="00207221"/>
    <w:rsid w:val="002118B0"/>
    <w:rsid w:val="00211AC4"/>
    <w:rsid w:val="002146E9"/>
    <w:rsid w:val="00214DC5"/>
    <w:rsid w:val="00215066"/>
    <w:rsid w:val="002153E0"/>
    <w:rsid w:val="0021548F"/>
    <w:rsid w:val="00216005"/>
    <w:rsid w:val="00217059"/>
    <w:rsid w:val="002171BF"/>
    <w:rsid w:val="00217836"/>
    <w:rsid w:val="00220F1F"/>
    <w:rsid w:val="00222093"/>
    <w:rsid w:val="00222DFC"/>
    <w:rsid w:val="00224342"/>
    <w:rsid w:val="0022449A"/>
    <w:rsid w:val="0022480E"/>
    <w:rsid w:val="00224A48"/>
    <w:rsid w:val="0022553F"/>
    <w:rsid w:val="00225B49"/>
    <w:rsid w:val="00226579"/>
    <w:rsid w:val="002277B1"/>
    <w:rsid w:val="00227B7A"/>
    <w:rsid w:val="00227F7A"/>
    <w:rsid w:val="00230681"/>
    <w:rsid w:val="00231269"/>
    <w:rsid w:val="00231BFF"/>
    <w:rsid w:val="00231D91"/>
    <w:rsid w:val="00231FCD"/>
    <w:rsid w:val="00232B5D"/>
    <w:rsid w:val="002333BB"/>
    <w:rsid w:val="0023466C"/>
    <w:rsid w:val="0023471B"/>
    <w:rsid w:val="0023475D"/>
    <w:rsid w:val="002409CB"/>
    <w:rsid w:val="00240C1C"/>
    <w:rsid w:val="0024149A"/>
    <w:rsid w:val="0024189A"/>
    <w:rsid w:val="0024250C"/>
    <w:rsid w:val="002435E6"/>
    <w:rsid w:val="00244262"/>
    <w:rsid w:val="00245B3D"/>
    <w:rsid w:val="0024618D"/>
    <w:rsid w:val="00246E7A"/>
    <w:rsid w:val="00247103"/>
    <w:rsid w:val="00247C9C"/>
    <w:rsid w:val="00250173"/>
    <w:rsid w:val="002512DA"/>
    <w:rsid w:val="00251BB7"/>
    <w:rsid w:val="002541EF"/>
    <w:rsid w:val="0025426F"/>
    <w:rsid w:val="002549E7"/>
    <w:rsid w:val="0025535B"/>
    <w:rsid w:val="002555A6"/>
    <w:rsid w:val="00255B33"/>
    <w:rsid w:val="00256BB5"/>
    <w:rsid w:val="00257436"/>
    <w:rsid w:val="00257D6E"/>
    <w:rsid w:val="002606AB"/>
    <w:rsid w:val="002615B6"/>
    <w:rsid w:val="00262BC9"/>
    <w:rsid w:val="00262F0D"/>
    <w:rsid w:val="002636B0"/>
    <w:rsid w:val="00264844"/>
    <w:rsid w:val="00264F2A"/>
    <w:rsid w:val="00265088"/>
    <w:rsid w:val="002668C6"/>
    <w:rsid w:val="00267659"/>
    <w:rsid w:val="0027132A"/>
    <w:rsid w:val="002713EA"/>
    <w:rsid w:val="00272E82"/>
    <w:rsid w:val="00275CB1"/>
    <w:rsid w:val="00275EEF"/>
    <w:rsid w:val="00276BE1"/>
    <w:rsid w:val="002773D8"/>
    <w:rsid w:val="00277B03"/>
    <w:rsid w:val="0028080F"/>
    <w:rsid w:val="002812FD"/>
    <w:rsid w:val="0028283E"/>
    <w:rsid w:val="00282F2D"/>
    <w:rsid w:val="0028417D"/>
    <w:rsid w:val="002849A9"/>
    <w:rsid w:val="002849FB"/>
    <w:rsid w:val="00285B7A"/>
    <w:rsid w:val="0028726B"/>
    <w:rsid w:val="0028749E"/>
    <w:rsid w:val="00290155"/>
    <w:rsid w:val="00293977"/>
    <w:rsid w:val="0029419C"/>
    <w:rsid w:val="002955DE"/>
    <w:rsid w:val="002957C7"/>
    <w:rsid w:val="00295B61"/>
    <w:rsid w:val="002962E1"/>
    <w:rsid w:val="00296A70"/>
    <w:rsid w:val="002971C1"/>
    <w:rsid w:val="002A14F3"/>
    <w:rsid w:val="002A15B4"/>
    <w:rsid w:val="002A175C"/>
    <w:rsid w:val="002A1A44"/>
    <w:rsid w:val="002A1A6D"/>
    <w:rsid w:val="002A1F56"/>
    <w:rsid w:val="002A2373"/>
    <w:rsid w:val="002A2C94"/>
    <w:rsid w:val="002A3366"/>
    <w:rsid w:val="002A3481"/>
    <w:rsid w:val="002A58E7"/>
    <w:rsid w:val="002A5DCA"/>
    <w:rsid w:val="002A71E1"/>
    <w:rsid w:val="002A723A"/>
    <w:rsid w:val="002A72FA"/>
    <w:rsid w:val="002A7B96"/>
    <w:rsid w:val="002B0585"/>
    <w:rsid w:val="002B0861"/>
    <w:rsid w:val="002B0A18"/>
    <w:rsid w:val="002B1037"/>
    <w:rsid w:val="002B10D5"/>
    <w:rsid w:val="002B14B2"/>
    <w:rsid w:val="002B15E0"/>
    <w:rsid w:val="002B1601"/>
    <w:rsid w:val="002B2417"/>
    <w:rsid w:val="002B287E"/>
    <w:rsid w:val="002B2A05"/>
    <w:rsid w:val="002B2BD6"/>
    <w:rsid w:val="002B3E28"/>
    <w:rsid w:val="002B4145"/>
    <w:rsid w:val="002B4659"/>
    <w:rsid w:val="002B4676"/>
    <w:rsid w:val="002B60B9"/>
    <w:rsid w:val="002C07B8"/>
    <w:rsid w:val="002C091C"/>
    <w:rsid w:val="002C09F3"/>
    <w:rsid w:val="002C1781"/>
    <w:rsid w:val="002C32FB"/>
    <w:rsid w:val="002C4B93"/>
    <w:rsid w:val="002C5C10"/>
    <w:rsid w:val="002C7B72"/>
    <w:rsid w:val="002D00DE"/>
    <w:rsid w:val="002D03A7"/>
    <w:rsid w:val="002D085B"/>
    <w:rsid w:val="002D0C81"/>
    <w:rsid w:val="002D16E3"/>
    <w:rsid w:val="002D21AD"/>
    <w:rsid w:val="002D33E6"/>
    <w:rsid w:val="002D34BC"/>
    <w:rsid w:val="002D36DC"/>
    <w:rsid w:val="002D400E"/>
    <w:rsid w:val="002D4B33"/>
    <w:rsid w:val="002D4E9D"/>
    <w:rsid w:val="002D5512"/>
    <w:rsid w:val="002D5FB5"/>
    <w:rsid w:val="002D6290"/>
    <w:rsid w:val="002D77C1"/>
    <w:rsid w:val="002E0199"/>
    <w:rsid w:val="002E0290"/>
    <w:rsid w:val="002E121F"/>
    <w:rsid w:val="002E217E"/>
    <w:rsid w:val="002E3631"/>
    <w:rsid w:val="002E3C46"/>
    <w:rsid w:val="002E3F03"/>
    <w:rsid w:val="002E41C9"/>
    <w:rsid w:val="002E4AAF"/>
    <w:rsid w:val="002E5888"/>
    <w:rsid w:val="002E6EE3"/>
    <w:rsid w:val="002E6FAF"/>
    <w:rsid w:val="002E78D6"/>
    <w:rsid w:val="002F14EF"/>
    <w:rsid w:val="002F2338"/>
    <w:rsid w:val="002F4597"/>
    <w:rsid w:val="002F4E06"/>
    <w:rsid w:val="002F5E81"/>
    <w:rsid w:val="00300496"/>
    <w:rsid w:val="00300806"/>
    <w:rsid w:val="00300E68"/>
    <w:rsid w:val="00301926"/>
    <w:rsid w:val="003031C2"/>
    <w:rsid w:val="003043A2"/>
    <w:rsid w:val="003047FE"/>
    <w:rsid w:val="00306EA2"/>
    <w:rsid w:val="0030767F"/>
    <w:rsid w:val="00310053"/>
    <w:rsid w:val="00310462"/>
    <w:rsid w:val="003109BB"/>
    <w:rsid w:val="00311411"/>
    <w:rsid w:val="00311B09"/>
    <w:rsid w:val="00311CAE"/>
    <w:rsid w:val="00312310"/>
    <w:rsid w:val="0031287A"/>
    <w:rsid w:val="00313166"/>
    <w:rsid w:val="003142CB"/>
    <w:rsid w:val="00314494"/>
    <w:rsid w:val="00314922"/>
    <w:rsid w:val="00314BC9"/>
    <w:rsid w:val="003160CE"/>
    <w:rsid w:val="00316A0D"/>
    <w:rsid w:val="00321FDF"/>
    <w:rsid w:val="003230D7"/>
    <w:rsid w:val="00323655"/>
    <w:rsid w:val="00324E10"/>
    <w:rsid w:val="003250BA"/>
    <w:rsid w:val="003253E0"/>
    <w:rsid w:val="00325EF4"/>
    <w:rsid w:val="0032615E"/>
    <w:rsid w:val="00326AEC"/>
    <w:rsid w:val="00327C99"/>
    <w:rsid w:val="00327E90"/>
    <w:rsid w:val="00330BEF"/>
    <w:rsid w:val="00331310"/>
    <w:rsid w:val="00331C37"/>
    <w:rsid w:val="00331EB5"/>
    <w:rsid w:val="0033211A"/>
    <w:rsid w:val="003326D7"/>
    <w:rsid w:val="00333605"/>
    <w:rsid w:val="00333E83"/>
    <w:rsid w:val="00334B9D"/>
    <w:rsid w:val="00335D69"/>
    <w:rsid w:val="003363D9"/>
    <w:rsid w:val="00337439"/>
    <w:rsid w:val="0034017A"/>
    <w:rsid w:val="00340803"/>
    <w:rsid w:val="003412D7"/>
    <w:rsid w:val="00342E02"/>
    <w:rsid w:val="00343DD4"/>
    <w:rsid w:val="00344012"/>
    <w:rsid w:val="0034569D"/>
    <w:rsid w:val="00345A40"/>
    <w:rsid w:val="00347527"/>
    <w:rsid w:val="00347649"/>
    <w:rsid w:val="00350E70"/>
    <w:rsid w:val="00351BC9"/>
    <w:rsid w:val="00351EA7"/>
    <w:rsid w:val="003522C3"/>
    <w:rsid w:val="00353419"/>
    <w:rsid w:val="003535F5"/>
    <w:rsid w:val="003540FD"/>
    <w:rsid w:val="00354BA0"/>
    <w:rsid w:val="00355A57"/>
    <w:rsid w:val="00356784"/>
    <w:rsid w:val="00357027"/>
    <w:rsid w:val="00357FC5"/>
    <w:rsid w:val="003609D7"/>
    <w:rsid w:val="00360D21"/>
    <w:rsid w:val="00361065"/>
    <w:rsid w:val="00361FD4"/>
    <w:rsid w:val="003628F4"/>
    <w:rsid w:val="00363D38"/>
    <w:rsid w:val="00364031"/>
    <w:rsid w:val="003642C5"/>
    <w:rsid w:val="0036434C"/>
    <w:rsid w:val="003643FC"/>
    <w:rsid w:val="00364C9D"/>
    <w:rsid w:val="00364D0C"/>
    <w:rsid w:val="00365D9C"/>
    <w:rsid w:val="003664B5"/>
    <w:rsid w:val="003676DD"/>
    <w:rsid w:val="00370355"/>
    <w:rsid w:val="00370F92"/>
    <w:rsid w:val="003712E9"/>
    <w:rsid w:val="003715B9"/>
    <w:rsid w:val="0037166E"/>
    <w:rsid w:val="00371D6F"/>
    <w:rsid w:val="003722D4"/>
    <w:rsid w:val="00372699"/>
    <w:rsid w:val="00372BF9"/>
    <w:rsid w:val="00373290"/>
    <w:rsid w:val="00375277"/>
    <w:rsid w:val="00375E9E"/>
    <w:rsid w:val="00377232"/>
    <w:rsid w:val="00380395"/>
    <w:rsid w:val="00380DAC"/>
    <w:rsid w:val="00380DEE"/>
    <w:rsid w:val="00382038"/>
    <w:rsid w:val="00382371"/>
    <w:rsid w:val="00383480"/>
    <w:rsid w:val="003849AB"/>
    <w:rsid w:val="00384A40"/>
    <w:rsid w:val="003850FB"/>
    <w:rsid w:val="00387A8D"/>
    <w:rsid w:val="00390125"/>
    <w:rsid w:val="00390E96"/>
    <w:rsid w:val="00391192"/>
    <w:rsid w:val="00391999"/>
    <w:rsid w:val="00392DD4"/>
    <w:rsid w:val="00393E52"/>
    <w:rsid w:val="00393FEE"/>
    <w:rsid w:val="003945CC"/>
    <w:rsid w:val="003968E2"/>
    <w:rsid w:val="00396997"/>
    <w:rsid w:val="0039741D"/>
    <w:rsid w:val="0039743A"/>
    <w:rsid w:val="00397A7B"/>
    <w:rsid w:val="00397AC1"/>
    <w:rsid w:val="00397B84"/>
    <w:rsid w:val="003A1636"/>
    <w:rsid w:val="003A1718"/>
    <w:rsid w:val="003A1AB5"/>
    <w:rsid w:val="003A1CC4"/>
    <w:rsid w:val="003A2058"/>
    <w:rsid w:val="003A214E"/>
    <w:rsid w:val="003A2432"/>
    <w:rsid w:val="003A3986"/>
    <w:rsid w:val="003A3E21"/>
    <w:rsid w:val="003A4FD5"/>
    <w:rsid w:val="003A5E98"/>
    <w:rsid w:val="003A60C6"/>
    <w:rsid w:val="003A6379"/>
    <w:rsid w:val="003A67D7"/>
    <w:rsid w:val="003A7A58"/>
    <w:rsid w:val="003A7BC5"/>
    <w:rsid w:val="003B0247"/>
    <w:rsid w:val="003B3BDF"/>
    <w:rsid w:val="003B3D86"/>
    <w:rsid w:val="003B440D"/>
    <w:rsid w:val="003B4D99"/>
    <w:rsid w:val="003B4E3E"/>
    <w:rsid w:val="003B55C9"/>
    <w:rsid w:val="003B687A"/>
    <w:rsid w:val="003B7CA9"/>
    <w:rsid w:val="003C0098"/>
    <w:rsid w:val="003C09FB"/>
    <w:rsid w:val="003C1996"/>
    <w:rsid w:val="003C1D3F"/>
    <w:rsid w:val="003C2F6D"/>
    <w:rsid w:val="003C324D"/>
    <w:rsid w:val="003C341C"/>
    <w:rsid w:val="003C3B57"/>
    <w:rsid w:val="003C3BEC"/>
    <w:rsid w:val="003C4132"/>
    <w:rsid w:val="003C46B6"/>
    <w:rsid w:val="003C4F98"/>
    <w:rsid w:val="003C5F96"/>
    <w:rsid w:val="003C625C"/>
    <w:rsid w:val="003C6722"/>
    <w:rsid w:val="003C6A97"/>
    <w:rsid w:val="003C6D3C"/>
    <w:rsid w:val="003C6FA9"/>
    <w:rsid w:val="003C7A19"/>
    <w:rsid w:val="003C7F7E"/>
    <w:rsid w:val="003D01CB"/>
    <w:rsid w:val="003D0DA6"/>
    <w:rsid w:val="003D0FD3"/>
    <w:rsid w:val="003D325C"/>
    <w:rsid w:val="003D3CCF"/>
    <w:rsid w:val="003D3F89"/>
    <w:rsid w:val="003D6877"/>
    <w:rsid w:val="003E04E2"/>
    <w:rsid w:val="003E1198"/>
    <w:rsid w:val="003E139A"/>
    <w:rsid w:val="003E13C0"/>
    <w:rsid w:val="003E2DBB"/>
    <w:rsid w:val="003E3D81"/>
    <w:rsid w:val="003E3E57"/>
    <w:rsid w:val="003E43F4"/>
    <w:rsid w:val="003E51B2"/>
    <w:rsid w:val="003E5829"/>
    <w:rsid w:val="003E5D8C"/>
    <w:rsid w:val="003E6FFE"/>
    <w:rsid w:val="003E74B1"/>
    <w:rsid w:val="003E785D"/>
    <w:rsid w:val="003E7EAA"/>
    <w:rsid w:val="003F1E56"/>
    <w:rsid w:val="003F3240"/>
    <w:rsid w:val="003F3295"/>
    <w:rsid w:val="003F3672"/>
    <w:rsid w:val="003F3CF8"/>
    <w:rsid w:val="003F49C7"/>
    <w:rsid w:val="003F53A0"/>
    <w:rsid w:val="003F5A95"/>
    <w:rsid w:val="003F5C53"/>
    <w:rsid w:val="003F6036"/>
    <w:rsid w:val="003F65E6"/>
    <w:rsid w:val="003F6E24"/>
    <w:rsid w:val="003F6FCE"/>
    <w:rsid w:val="003F7332"/>
    <w:rsid w:val="003F7C3B"/>
    <w:rsid w:val="00401E82"/>
    <w:rsid w:val="00402066"/>
    <w:rsid w:val="00402EB9"/>
    <w:rsid w:val="0040352E"/>
    <w:rsid w:val="00403A1E"/>
    <w:rsid w:val="00403D6F"/>
    <w:rsid w:val="00405D67"/>
    <w:rsid w:val="00405FB4"/>
    <w:rsid w:val="00406165"/>
    <w:rsid w:val="0040665F"/>
    <w:rsid w:val="00407079"/>
    <w:rsid w:val="0040711A"/>
    <w:rsid w:val="004079DF"/>
    <w:rsid w:val="00407B32"/>
    <w:rsid w:val="0041011E"/>
    <w:rsid w:val="00410605"/>
    <w:rsid w:val="004110A7"/>
    <w:rsid w:val="0041174E"/>
    <w:rsid w:val="00411FBE"/>
    <w:rsid w:val="00412521"/>
    <w:rsid w:val="00412747"/>
    <w:rsid w:val="00413B0A"/>
    <w:rsid w:val="00414A20"/>
    <w:rsid w:val="00414A25"/>
    <w:rsid w:val="00414FCE"/>
    <w:rsid w:val="00415203"/>
    <w:rsid w:val="00415354"/>
    <w:rsid w:val="004153A5"/>
    <w:rsid w:val="00415814"/>
    <w:rsid w:val="00416FD8"/>
    <w:rsid w:val="00417154"/>
    <w:rsid w:val="004172BE"/>
    <w:rsid w:val="004176B3"/>
    <w:rsid w:val="00420E31"/>
    <w:rsid w:val="004218B9"/>
    <w:rsid w:val="00421BDC"/>
    <w:rsid w:val="00421E01"/>
    <w:rsid w:val="0042265D"/>
    <w:rsid w:val="00423E45"/>
    <w:rsid w:val="0042410F"/>
    <w:rsid w:val="00424850"/>
    <w:rsid w:val="00424F15"/>
    <w:rsid w:val="00425173"/>
    <w:rsid w:val="004252BD"/>
    <w:rsid w:val="00425782"/>
    <w:rsid w:val="00425843"/>
    <w:rsid w:val="0042651E"/>
    <w:rsid w:val="00426A52"/>
    <w:rsid w:val="00426BA6"/>
    <w:rsid w:val="00427071"/>
    <w:rsid w:val="00430062"/>
    <w:rsid w:val="004305C1"/>
    <w:rsid w:val="004310EE"/>
    <w:rsid w:val="0043186A"/>
    <w:rsid w:val="00431DF6"/>
    <w:rsid w:val="0043294D"/>
    <w:rsid w:val="004336B0"/>
    <w:rsid w:val="00435B50"/>
    <w:rsid w:val="00436225"/>
    <w:rsid w:val="00437FCB"/>
    <w:rsid w:val="00440985"/>
    <w:rsid w:val="00440F50"/>
    <w:rsid w:val="004411EC"/>
    <w:rsid w:val="00441D24"/>
    <w:rsid w:val="004429BF"/>
    <w:rsid w:val="00443A7E"/>
    <w:rsid w:val="0044438B"/>
    <w:rsid w:val="00444A22"/>
    <w:rsid w:val="0044518B"/>
    <w:rsid w:val="004453BE"/>
    <w:rsid w:val="00445AB2"/>
    <w:rsid w:val="00446BE3"/>
    <w:rsid w:val="00447FDC"/>
    <w:rsid w:val="004518A4"/>
    <w:rsid w:val="00453520"/>
    <w:rsid w:val="00453F22"/>
    <w:rsid w:val="004545D1"/>
    <w:rsid w:val="00455231"/>
    <w:rsid w:val="0045629B"/>
    <w:rsid w:val="00457731"/>
    <w:rsid w:val="00457C4D"/>
    <w:rsid w:val="00460580"/>
    <w:rsid w:val="00462202"/>
    <w:rsid w:val="00464F32"/>
    <w:rsid w:val="00465E6C"/>
    <w:rsid w:val="004664DC"/>
    <w:rsid w:val="00466DCF"/>
    <w:rsid w:val="00466F35"/>
    <w:rsid w:val="004679E5"/>
    <w:rsid w:val="00470497"/>
    <w:rsid w:val="00470E57"/>
    <w:rsid w:val="00471160"/>
    <w:rsid w:val="00471F80"/>
    <w:rsid w:val="00472BC6"/>
    <w:rsid w:val="00472D57"/>
    <w:rsid w:val="00473D0A"/>
    <w:rsid w:val="00475B3E"/>
    <w:rsid w:val="00475C27"/>
    <w:rsid w:val="00476011"/>
    <w:rsid w:val="004766FA"/>
    <w:rsid w:val="0047708C"/>
    <w:rsid w:val="00477720"/>
    <w:rsid w:val="00480917"/>
    <w:rsid w:val="00480EAC"/>
    <w:rsid w:val="00480F10"/>
    <w:rsid w:val="00481A24"/>
    <w:rsid w:val="004822CC"/>
    <w:rsid w:val="004824DE"/>
    <w:rsid w:val="004825D9"/>
    <w:rsid w:val="00482835"/>
    <w:rsid w:val="00483633"/>
    <w:rsid w:val="00483B9C"/>
    <w:rsid w:val="004843FB"/>
    <w:rsid w:val="004846B3"/>
    <w:rsid w:val="0048655A"/>
    <w:rsid w:val="004870CE"/>
    <w:rsid w:val="0048715D"/>
    <w:rsid w:val="00487259"/>
    <w:rsid w:val="00487A22"/>
    <w:rsid w:val="0049038E"/>
    <w:rsid w:val="0049041D"/>
    <w:rsid w:val="0049085C"/>
    <w:rsid w:val="00490C48"/>
    <w:rsid w:val="004913D0"/>
    <w:rsid w:val="004914FF"/>
    <w:rsid w:val="00491870"/>
    <w:rsid w:val="0049292A"/>
    <w:rsid w:val="004929F2"/>
    <w:rsid w:val="00492F71"/>
    <w:rsid w:val="0049332E"/>
    <w:rsid w:val="00493BEF"/>
    <w:rsid w:val="00494491"/>
    <w:rsid w:val="00496345"/>
    <w:rsid w:val="00496BF5"/>
    <w:rsid w:val="00496E40"/>
    <w:rsid w:val="0049740A"/>
    <w:rsid w:val="004974B6"/>
    <w:rsid w:val="00497E48"/>
    <w:rsid w:val="004A04F9"/>
    <w:rsid w:val="004A0875"/>
    <w:rsid w:val="004A0A1C"/>
    <w:rsid w:val="004A0B78"/>
    <w:rsid w:val="004A1195"/>
    <w:rsid w:val="004A2327"/>
    <w:rsid w:val="004A2C4F"/>
    <w:rsid w:val="004A30A8"/>
    <w:rsid w:val="004A5089"/>
    <w:rsid w:val="004A5742"/>
    <w:rsid w:val="004A6479"/>
    <w:rsid w:val="004A71D2"/>
    <w:rsid w:val="004A75E6"/>
    <w:rsid w:val="004A7982"/>
    <w:rsid w:val="004B0AC8"/>
    <w:rsid w:val="004B45BB"/>
    <w:rsid w:val="004B6137"/>
    <w:rsid w:val="004B67F3"/>
    <w:rsid w:val="004B7B0A"/>
    <w:rsid w:val="004C0BF3"/>
    <w:rsid w:val="004C11FB"/>
    <w:rsid w:val="004C177C"/>
    <w:rsid w:val="004C18C5"/>
    <w:rsid w:val="004C3030"/>
    <w:rsid w:val="004C468D"/>
    <w:rsid w:val="004C49B1"/>
    <w:rsid w:val="004C4DEF"/>
    <w:rsid w:val="004C4E0B"/>
    <w:rsid w:val="004C741B"/>
    <w:rsid w:val="004C74BC"/>
    <w:rsid w:val="004C7945"/>
    <w:rsid w:val="004D0582"/>
    <w:rsid w:val="004D0A2F"/>
    <w:rsid w:val="004D0C5A"/>
    <w:rsid w:val="004D1692"/>
    <w:rsid w:val="004D2075"/>
    <w:rsid w:val="004D2C18"/>
    <w:rsid w:val="004D2E56"/>
    <w:rsid w:val="004D3F7D"/>
    <w:rsid w:val="004D4418"/>
    <w:rsid w:val="004D4C00"/>
    <w:rsid w:val="004D4C11"/>
    <w:rsid w:val="004D5BF3"/>
    <w:rsid w:val="004D6051"/>
    <w:rsid w:val="004E077C"/>
    <w:rsid w:val="004E33F8"/>
    <w:rsid w:val="004E5C4A"/>
    <w:rsid w:val="004E67DF"/>
    <w:rsid w:val="004E7B15"/>
    <w:rsid w:val="004F07A3"/>
    <w:rsid w:val="004F1A68"/>
    <w:rsid w:val="004F2960"/>
    <w:rsid w:val="004F3511"/>
    <w:rsid w:val="004F3A9C"/>
    <w:rsid w:val="004F4430"/>
    <w:rsid w:val="004F6CEA"/>
    <w:rsid w:val="004F7834"/>
    <w:rsid w:val="004F7A30"/>
    <w:rsid w:val="00500256"/>
    <w:rsid w:val="00501804"/>
    <w:rsid w:val="005023EF"/>
    <w:rsid w:val="00502656"/>
    <w:rsid w:val="00502A62"/>
    <w:rsid w:val="00502B63"/>
    <w:rsid w:val="00503595"/>
    <w:rsid w:val="00503C10"/>
    <w:rsid w:val="0050435A"/>
    <w:rsid w:val="00504977"/>
    <w:rsid w:val="00504A39"/>
    <w:rsid w:val="00504ABD"/>
    <w:rsid w:val="00505521"/>
    <w:rsid w:val="00507472"/>
    <w:rsid w:val="00507EF0"/>
    <w:rsid w:val="005106E5"/>
    <w:rsid w:val="00511B52"/>
    <w:rsid w:val="005120F7"/>
    <w:rsid w:val="00513308"/>
    <w:rsid w:val="00514E01"/>
    <w:rsid w:val="00515F3E"/>
    <w:rsid w:val="005169AD"/>
    <w:rsid w:val="0052040C"/>
    <w:rsid w:val="00521CE0"/>
    <w:rsid w:val="00522E10"/>
    <w:rsid w:val="005236A2"/>
    <w:rsid w:val="0052394D"/>
    <w:rsid w:val="005243B6"/>
    <w:rsid w:val="00526656"/>
    <w:rsid w:val="0052755D"/>
    <w:rsid w:val="0052774E"/>
    <w:rsid w:val="005279EE"/>
    <w:rsid w:val="00527DB5"/>
    <w:rsid w:val="00530A18"/>
    <w:rsid w:val="00530A82"/>
    <w:rsid w:val="00532D21"/>
    <w:rsid w:val="00533907"/>
    <w:rsid w:val="005341B8"/>
    <w:rsid w:val="005344DE"/>
    <w:rsid w:val="00534BBC"/>
    <w:rsid w:val="00536AD6"/>
    <w:rsid w:val="00536B31"/>
    <w:rsid w:val="00540677"/>
    <w:rsid w:val="00540A92"/>
    <w:rsid w:val="00540F4B"/>
    <w:rsid w:val="005410B0"/>
    <w:rsid w:val="005410DA"/>
    <w:rsid w:val="00541698"/>
    <w:rsid w:val="00541810"/>
    <w:rsid w:val="00541A9C"/>
    <w:rsid w:val="00541DAD"/>
    <w:rsid w:val="0054358F"/>
    <w:rsid w:val="005439E5"/>
    <w:rsid w:val="00543A7F"/>
    <w:rsid w:val="005449D0"/>
    <w:rsid w:val="00544B2B"/>
    <w:rsid w:val="0054507C"/>
    <w:rsid w:val="0054507F"/>
    <w:rsid w:val="0054529D"/>
    <w:rsid w:val="00545414"/>
    <w:rsid w:val="0054730E"/>
    <w:rsid w:val="00547A6C"/>
    <w:rsid w:val="00547D8C"/>
    <w:rsid w:val="0055037A"/>
    <w:rsid w:val="005503D1"/>
    <w:rsid w:val="00550521"/>
    <w:rsid w:val="00550760"/>
    <w:rsid w:val="0055110A"/>
    <w:rsid w:val="0055184F"/>
    <w:rsid w:val="0055313B"/>
    <w:rsid w:val="0055331F"/>
    <w:rsid w:val="00553354"/>
    <w:rsid w:val="00553BEE"/>
    <w:rsid w:val="00553D43"/>
    <w:rsid w:val="0055478B"/>
    <w:rsid w:val="00555B19"/>
    <w:rsid w:val="00555EB4"/>
    <w:rsid w:val="00556091"/>
    <w:rsid w:val="00556F05"/>
    <w:rsid w:val="005577BA"/>
    <w:rsid w:val="00557A06"/>
    <w:rsid w:val="005605C0"/>
    <w:rsid w:val="005609DE"/>
    <w:rsid w:val="00561211"/>
    <w:rsid w:val="00561503"/>
    <w:rsid w:val="0056240A"/>
    <w:rsid w:val="005625B8"/>
    <w:rsid w:val="00563EF1"/>
    <w:rsid w:val="00564584"/>
    <w:rsid w:val="00565884"/>
    <w:rsid w:val="005671E1"/>
    <w:rsid w:val="0056797B"/>
    <w:rsid w:val="00572556"/>
    <w:rsid w:val="00572E54"/>
    <w:rsid w:val="00572E74"/>
    <w:rsid w:val="00572F21"/>
    <w:rsid w:val="005731F2"/>
    <w:rsid w:val="005753B6"/>
    <w:rsid w:val="0057597A"/>
    <w:rsid w:val="005761C8"/>
    <w:rsid w:val="00577655"/>
    <w:rsid w:val="0057777F"/>
    <w:rsid w:val="00577D3A"/>
    <w:rsid w:val="00580C70"/>
    <w:rsid w:val="00580D86"/>
    <w:rsid w:val="00583D99"/>
    <w:rsid w:val="0058405B"/>
    <w:rsid w:val="0058437F"/>
    <w:rsid w:val="00584CCB"/>
    <w:rsid w:val="00585125"/>
    <w:rsid w:val="00585642"/>
    <w:rsid w:val="00590629"/>
    <w:rsid w:val="00590D84"/>
    <w:rsid w:val="00591175"/>
    <w:rsid w:val="005922BC"/>
    <w:rsid w:val="0059295A"/>
    <w:rsid w:val="00593B0E"/>
    <w:rsid w:val="005950FA"/>
    <w:rsid w:val="00595B89"/>
    <w:rsid w:val="0059707E"/>
    <w:rsid w:val="00597453"/>
    <w:rsid w:val="005974AE"/>
    <w:rsid w:val="005A01F4"/>
    <w:rsid w:val="005A0EB6"/>
    <w:rsid w:val="005A28AD"/>
    <w:rsid w:val="005A2CAC"/>
    <w:rsid w:val="005A3C20"/>
    <w:rsid w:val="005A4439"/>
    <w:rsid w:val="005A45FC"/>
    <w:rsid w:val="005A539D"/>
    <w:rsid w:val="005A54F7"/>
    <w:rsid w:val="005A5709"/>
    <w:rsid w:val="005A570B"/>
    <w:rsid w:val="005A5BB9"/>
    <w:rsid w:val="005A6AF5"/>
    <w:rsid w:val="005B40CC"/>
    <w:rsid w:val="005B4BF2"/>
    <w:rsid w:val="005B53BD"/>
    <w:rsid w:val="005B5CC9"/>
    <w:rsid w:val="005B71B4"/>
    <w:rsid w:val="005C0AF8"/>
    <w:rsid w:val="005C1270"/>
    <w:rsid w:val="005C12FC"/>
    <w:rsid w:val="005C23D2"/>
    <w:rsid w:val="005C3156"/>
    <w:rsid w:val="005C34F1"/>
    <w:rsid w:val="005C3E7A"/>
    <w:rsid w:val="005C4776"/>
    <w:rsid w:val="005C53BA"/>
    <w:rsid w:val="005C5C7D"/>
    <w:rsid w:val="005C61C0"/>
    <w:rsid w:val="005C6426"/>
    <w:rsid w:val="005C6CED"/>
    <w:rsid w:val="005C6FDC"/>
    <w:rsid w:val="005C7D0B"/>
    <w:rsid w:val="005D1247"/>
    <w:rsid w:val="005D1685"/>
    <w:rsid w:val="005D176A"/>
    <w:rsid w:val="005D2497"/>
    <w:rsid w:val="005D30FA"/>
    <w:rsid w:val="005D4419"/>
    <w:rsid w:val="005D4DF4"/>
    <w:rsid w:val="005D5663"/>
    <w:rsid w:val="005D7250"/>
    <w:rsid w:val="005D7DB8"/>
    <w:rsid w:val="005D7FF5"/>
    <w:rsid w:val="005E0325"/>
    <w:rsid w:val="005E0463"/>
    <w:rsid w:val="005E064F"/>
    <w:rsid w:val="005E0670"/>
    <w:rsid w:val="005E20DC"/>
    <w:rsid w:val="005E2485"/>
    <w:rsid w:val="005E290A"/>
    <w:rsid w:val="005E2A85"/>
    <w:rsid w:val="005E2FB6"/>
    <w:rsid w:val="005E4591"/>
    <w:rsid w:val="005E46C8"/>
    <w:rsid w:val="005E4F0F"/>
    <w:rsid w:val="005E585E"/>
    <w:rsid w:val="005E70CF"/>
    <w:rsid w:val="005E7BDA"/>
    <w:rsid w:val="005F0214"/>
    <w:rsid w:val="005F0580"/>
    <w:rsid w:val="005F06DB"/>
    <w:rsid w:val="005F0A5F"/>
    <w:rsid w:val="005F0EA9"/>
    <w:rsid w:val="005F14C6"/>
    <w:rsid w:val="005F3190"/>
    <w:rsid w:val="005F3380"/>
    <w:rsid w:val="005F3AD0"/>
    <w:rsid w:val="005F52F5"/>
    <w:rsid w:val="005F62FB"/>
    <w:rsid w:val="005F6455"/>
    <w:rsid w:val="006024EC"/>
    <w:rsid w:val="00604881"/>
    <w:rsid w:val="0060547D"/>
    <w:rsid w:val="00606403"/>
    <w:rsid w:val="00606911"/>
    <w:rsid w:val="00606D48"/>
    <w:rsid w:val="006106AC"/>
    <w:rsid w:val="00611747"/>
    <w:rsid w:val="00612730"/>
    <w:rsid w:val="00613277"/>
    <w:rsid w:val="00613BA6"/>
    <w:rsid w:val="0061450A"/>
    <w:rsid w:val="00615B40"/>
    <w:rsid w:val="00617412"/>
    <w:rsid w:val="0062084A"/>
    <w:rsid w:val="006221A9"/>
    <w:rsid w:val="006229D9"/>
    <w:rsid w:val="006232CC"/>
    <w:rsid w:val="006233DD"/>
    <w:rsid w:val="00623C14"/>
    <w:rsid w:val="0062490E"/>
    <w:rsid w:val="00625191"/>
    <w:rsid w:val="006267D1"/>
    <w:rsid w:val="00626AD5"/>
    <w:rsid w:val="00626CE6"/>
    <w:rsid w:val="00626EB0"/>
    <w:rsid w:val="00627648"/>
    <w:rsid w:val="00630C8D"/>
    <w:rsid w:val="00631094"/>
    <w:rsid w:val="00631670"/>
    <w:rsid w:val="00631874"/>
    <w:rsid w:val="006318C2"/>
    <w:rsid w:val="00631956"/>
    <w:rsid w:val="00631C8B"/>
    <w:rsid w:val="00632819"/>
    <w:rsid w:val="00632BF6"/>
    <w:rsid w:val="00632BF8"/>
    <w:rsid w:val="0063339E"/>
    <w:rsid w:val="00633C6B"/>
    <w:rsid w:val="006342EC"/>
    <w:rsid w:val="00634346"/>
    <w:rsid w:val="00634549"/>
    <w:rsid w:val="00634BCD"/>
    <w:rsid w:val="00634DAD"/>
    <w:rsid w:val="00635CD6"/>
    <w:rsid w:val="00640649"/>
    <w:rsid w:val="00640E9B"/>
    <w:rsid w:val="006411FB"/>
    <w:rsid w:val="006415E3"/>
    <w:rsid w:val="006416C5"/>
    <w:rsid w:val="00642616"/>
    <w:rsid w:val="00643AE5"/>
    <w:rsid w:val="00643B79"/>
    <w:rsid w:val="006444BB"/>
    <w:rsid w:val="00644805"/>
    <w:rsid w:val="00646487"/>
    <w:rsid w:val="0064710F"/>
    <w:rsid w:val="00647A53"/>
    <w:rsid w:val="006501E1"/>
    <w:rsid w:val="00650804"/>
    <w:rsid w:val="00650FE6"/>
    <w:rsid w:val="0065120D"/>
    <w:rsid w:val="00652309"/>
    <w:rsid w:val="00653214"/>
    <w:rsid w:val="00653DD3"/>
    <w:rsid w:val="00654CF4"/>
    <w:rsid w:val="00655279"/>
    <w:rsid w:val="00656046"/>
    <w:rsid w:val="00657B1B"/>
    <w:rsid w:val="00657D85"/>
    <w:rsid w:val="00660426"/>
    <w:rsid w:val="00660795"/>
    <w:rsid w:val="00660D9B"/>
    <w:rsid w:val="00660E29"/>
    <w:rsid w:val="00661916"/>
    <w:rsid w:val="006619EE"/>
    <w:rsid w:val="00663FDE"/>
    <w:rsid w:val="0066400F"/>
    <w:rsid w:val="00665C12"/>
    <w:rsid w:val="00666C9C"/>
    <w:rsid w:val="00667814"/>
    <w:rsid w:val="00670691"/>
    <w:rsid w:val="00670CF1"/>
    <w:rsid w:val="0067111B"/>
    <w:rsid w:val="00671755"/>
    <w:rsid w:val="00673178"/>
    <w:rsid w:val="006738A2"/>
    <w:rsid w:val="00673BD6"/>
    <w:rsid w:val="00673FD8"/>
    <w:rsid w:val="006743AD"/>
    <w:rsid w:val="006743E7"/>
    <w:rsid w:val="00674B59"/>
    <w:rsid w:val="0067569A"/>
    <w:rsid w:val="00675D04"/>
    <w:rsid w:val="00675E8C"/>
    <w:rsid w:val="006779F5"/>
    <w:rsid w:val="006804E6"/>
    <w:rsid w:val="006805B6"/>
    <w:rsid w:val="00680670"/>
    <w:rsid w:val="00680F4F"/>
    <w:rsid w:val="00681877"/>
    <w:rsid w:val="00681E5F"/>
    <w:rsid w:val="00682446"/>
    <w:rsid w:val="00684797"/>
    <w:rsid w:val="00685083"/>
    <w:rsid w:val="00685503"/>
    <w:rsid w:val="006862EC"/>
    <w:rsid w:val="0068671D"/>
    <w:rsid w:val="00686CC4"/>
    <w:rsid w:val="00687B6B"/>
    <w:rsid w:val="00690783"/>
    <w:rsid w:val="00690D2C"/>
    <w:rsid w:val="00692296"/>
    <w:rsid w:val="00692576"/>
    <w:rsid w:val="006932D5"/>
    <w:rsid w:val="00693AB3"/>
    <w:rsid w:val="0069480A"/>
    <w:rsid w:val="00694A2D"/>
    <w:rsid w:val="00695712"/>
    <w:rsid w:val="00695844"/>
    <w:rsid w:val="0069607F"/>
    <w:rsid w:val="00696194"/>
    <w:rsid w:val="0069626F"/>
    <w:rsid w:val="00696E0E"/>
    <w:rsid w:val="00696FEC"/>
    <w:rsid w:val="00697230"/>
    <w:rsid w:val="006A01FF"/>
    <w:rsid w:val="006A13C2"/>
    <w:rsid w:val="006A157A"/>
    <w:rsid w:val="006A1922"/>
    <w:rsid w:val="006A22D6"/>
    <w:rsid w:val="006A42EB"/>
    <w:rsid w:val="006A4A39"/>
    <w:rsid w:val="006A4D26"/>
    <w:rsid w:val="006A4E82"/>
    <w:rsid w:val="006A6DA6"/>
    <w:rsid w:val="006A6FC7"/>
    <w:rsid w:val="006A75D1"/>
    <w:rsid w:val="006B0409"/>
    <w:rsid w:val="006B0BD8"/>
    <w:rsid w:val="006B168B"/>
    <w:rsid w:val="006B285B"/>
    <w:rsid w:val="006B28CC"/>
    <w:rsid w:val="006B3EB8"/>
    <w:rsid w:val="006B41B4"/>
    <w:rsid w:val="006B4CB0"/>
    <w:rsid w:val="006B5143"/>
    <w:rsid w:val="006B739B"/>
    <w:rsid w:val="006C061A"/>
    <w:rsid w:val="006C0731"/>
    <w:rsid w:val="006C0DFD"/>
    <w:rsid w:val="006C12D1"/>
    <w:rsid w:val="006C18A8"/>
    <w:rsid w:val="006C1AB1"/>
    <w:rsid w:val="006C28F0"/>
    <w:rsid w:val="006C37F3"/>
    <w:rsid w:val="006C3D70"/>
    <w:rsid w:val="006C5F9F"/>
    <w:rsid w:val="006C60D9"/>
    <w:rsid w:val="006C61D8"/>
    <w:rsid w:val="006C61DD"/>
    <w:rsid w:val="006C6838"/>
    <w:rsid w:val="006D238D"/>
    <w:rsid w:val="006D2DAA"/>
    <w:rsid w:val="006D456D"/>
    <w:rsid w:val="006D6920"/>
    <w:rsid w:val="006D6C29"/>
    <w:rsid w:val="006D6DAE"/>
    <w:rsid w:val="006D7171"/>
    <w:rsid w:val="006D75F1"/>
    <w:rsid w:val="006D7B99"/>
    <w:rsid w:val="006E2322"/>
    <w:rsid w:val="006E2DC2"/>
    <w:rsid w:val="006E3476"/>
    <w:rsid w:val="006E5724"/>
    <w:rsid w:val="006E742A"/>
    <w:rsid w:val="006E7A60"/>
    <w:rsid w:val="006F0912"/>
    <w:rsid w:val="006F11A7"/>
    <w:rsid w:val="006F1A1D"/>
    <w:rsid w:val="006F2CF9"/>
    <w:rsid w:val="006F32AB"/>
    <w:rsid w:val="006F3A40"/>
    <w:rsid w:val="006F413B"/>
    <w:rsid w:val="006F70E1"/>
    <w:rsid w:val="00701944"/>
    <w:rsid w:val="00701DE0"/>
    <w:rsid w:val="0070408C"/>
    <w:rsid w:val="007044AC"/>
    <w:rsid w:val="00704509"/>
    <w:rsid w:val="00704580"/>
    <w:rsid w:val="007046C7"/>
    <w:rsid w:val="007069A8"/>
    <w:rsid w:val="00706F05"/>
    <w:rsid w:val="00710062"/>
    <w:rsid w:val="0071326E"/>
    <w:rsid w:val="007137F4"/>
    <w:rsid w:val="00713ECF"/>
    <w:rsid w:val="00713F47"/>
    <w:rsid w:val="007148FF"/>
    <w:rsid w:val="007149C8"/>
    <w:rsid w:val="00714F4D"/>
    <w:rsid w:val="00715851"/>
    <w:rsid w:val="00717A49"/>
    <w:rsid w:val="00717D13"/>
    <w:rsid w:val="007216D9"/>
    <w:rsid w:val="00723448"/>
    <w:rsid w:val="00723561"/>
    <w:rsid w:val="007239C9"/>
    <w:rsid w:val="0072434F"/>
    <w:rsid w:val="00725264"/>
    <w:rsid w:val="00725C28"/>
    <w:rsid w:val="007262E6"/>
    <w:rsid w:val="007263E4"/>
    <w:rsid w:val="00726515"/>
    <w:rsid w:val="00726B8B"/>
    <w:rsid w:val="007271E3"/>
    <w:rsid w:val="00727233"/>
    <w:rsid w:val="007302FD"/>
    <w:rsid w:val="00731000"/>
    <w:rsid w:val="007316FF"/>
    <w:rsid w:val="00731770"/>
    <w:rsid w:val="007319C7"/>
    <w:rsid w:val="00732E6C"/>
    <w:rsid w:val="00733501"/>
    <w:rsid w:val="00733630"/>
    <w:rsid w:val="007341D8"/>
    <w:rsid w:val="007353B0"/>
    <w:rsid w:val="00735C53"/>
    <w:rsid w:val="00736432"/>
    <w:rsid w:val="00736654"/>
    <w:rsid w:val="00736C34"/>
    <w:rsid w:val="00736D50"/>
    <w:rsid w:val="00740033"/>
    <w:rsid w:val="007403BE"/>
    <w:rsid w:val="00741246"/>
    <w:rsid w:val="00741876"/>
    <w:rsid w:val="00741A66"/>
    <w:rsid w:val="0074323F"/>
    <w:rsid w:val="00744B4E"/>
    <w:rsid w:val="00744F68"/>
    <w:rsid w:val="007456B9"/>
    <w:rsid w:val="00745B36"/>
    <w:rsid w:val="00745E12"/>
    <w:rsid w:val="00745F59"/>
    <w:rsid w:val="007470F5"/>
    <w:rsid w:val="00750702"/>
    <w:rsid w:val="00750F00"/>
    <w:rsid w:val="00751107"/>
    <w:rsid w:val="00752F13"/>
    <w:rsid w:val="00753814"/>
    <w:rsid w:val="00754FC2"/>
    <w:rsid w:val="00756268"/>
    <w:rsid w:val="0075731E"/>
    <w:rsid w:val="00757464"/>
    <w:rsid w:val="007604EC"/>
    <w:rsid w:val="0076114F"/>
    <w:rsid w:val="00761D26"/>
    <w:rsid w:val="0076280A"/>
    <w:rsid w:val="007630EE"/>
    <w:rsid w:val="007654FC"/>
    <w:rsid w:val="00765549"/>
    <w:rsid w:val="00765F32"/>
    <w:rsid w:val="00766749"/>
    <w:rsid w:val="00766F53"/>
    <w:rsid w:val="00767601"/>
    <w:rsid w:val="0077028F"/>
    <w:rsid w:val="0077219D"/>
    <w:rsid w:val="00772310"/>
    <w:rsid w:val="00772BB6"/>
    <w:rsid w:val="00773535"/>
    <w:rsid w:val="0077355F"/>
    <w:rsid w:val="00773943"/>
    <w:rsid w:val="00773C84"/>
    <w:rsid w:val="00774595"/>
    <w:rsid w:val="00774E9A"/>
    <w:rsid w:val="007764BB"/>
    <w:rsid w:val="00777354"/>
    <w:rsid w:val="00780B43"/>
    <w:rsid w:val="007811AE"/>
    <w:rsid w:val="007814FE"/>
    <w:rsid w:val="007829C4"/>
    <w:rsid w:val="00782DB6"/>
    <w:rsid w:val="00783013"/>
    <w:rsid w:val="00783861"/>
    <w:rsid w:val="007839C7"/>
    <w:rsid w:val="00783B2D"/>
    <w:rsid w:val="00783EBE"/>
    <w:rsid w:val="0078540C"/>
    <w:rsid w:val="007878F7"/>
    <w:rsid w:val="00790ADA"/>
    <w:rsid w:val="0079220A"/>
    <w:rsid w:val="00792240"/>
    <w:rsid w:val="0079240D"/>
    <w:rsid w:val="0079305A"/>
    <w:rsid w:val="0079324F"/>
    <w:rsid w:val="00793E85"/>
    <w:rsid w:val="00793F0E"/>
    <w:rsid w:val="00793F13"/>
    <w:rsid w:val="00794969"/>
    <w:rsid w:val="00794C90"/>
    <w:rsid w:val="00794EE5"/>
    <w:rsid w:val="00795031"/>
    <w:rsid w:val="00795411"/>
    <w:rsid w:val="00795BF4"/>
    <w:rsid w:val="00796C45"/>
    <w:rsid w:val="0079766A"/>
    <w:rsid w:val="007A01CC"/>
    <w:rsid w:val="007A08BD"/>
    <w:rsid w:val="007A0DA4"/>
    <w:rsid w:val="007A0F66"/>
    <w:rsid w:val="007A17CF"/>
    <w:rsid w:val="007A202A"/>
    <w:rsid w:val="007A328B"/>
    <w:rsid w:val="007A3D46"/>
    <w:rsid w:val="007A4C28"/>
    <w:rsid w:val="007A4E9D"/>
    <w:rsid w:val="007A5505"/>
    <w:rsid w:val="007A59CF"/>
    <w:rsid w:val="007A5D2F"/>
    <w:rsid w:val="007A6520"/>
    <w:rsid w:val="007A7B3A"/>
    <w:rsid w:val="007A7BC3"/>
    <w:rsid w:val="007B05FC"/>
    <w:rsid w:val="007B1470"/>
    <w:rsid w:val="007B184F"/>
    <w:rsid w:val="007B2656"/>
    <w:rsid w:val="007B2E36"/>
    <w:rsid w:val="007B3219"/>
    <w:rsid w:val="007B36DC"/>
    <w:rsid w:val="007B40D2"/>
    <w:rsid w:val="007B4118"/>
    <w:rsid w:val="007B57B8"/>
    <w:rsid w:val="007B611A"/>
    <w:rsid w:val="007C012E"/>
    <w:rsid w:val="007C0407"/>
    <w:rsid w:val="007C09EB"/>
    <w:rsid w:val="007C16C8"/>
    <w:rsid w:val="007C2F22"/>
    <w:rsid w:val="007C3E7A"/>
    <w:rsid w:val="007C471A"/>
    <w:rsid w:val="007C5E20"/>
    <w:rsid w:val="007C6578"/>
    <w:rsid w:val="007D005D"/>
    <w:rsid w:val="007D2B09"/>
    <w:rsid w:val="007D33C3"/>
    <w:rsid w:val="007D3C48"/>
    <w:rsid w:val="007D3FAB"/>
    <w:rsid w:val="007D5453"/>
    <w:rsid w:val="007D69BC"/>
    <w:rsid w:val="007D70FE"/>
    <w:rsid w:val="007E0DC5"/>
    <w:rsid w:val="007E1667"/>
    <w:rsid w:val="007E299E"/>
    <w:rsid w:val="007E301A"/>
    <w:rsid w:val="007E30B9"/>
    <w:rsid w:val="007E313C"/>
    <w:rsid w:val="007E454E"/>
    <w:rsid w:val="007E5CE0"/>
    <w:rsid w:val="007E68FE"/>
    <w:rsid w:val="007E6C17"/>
    <w:rsid w:val="007E7794"/>
    <w:rsid w:val="007F07E1"/>
    <w:rsid w:val="007F0D46"/>
    <w:rsid w:val="007F1105"/>
    <w:rsid w:val="007F1110"/>
    <w:rsid w:val="007F1208"/>
    <w:rsid w:val="007F1644"/>
    <w:rsid w:val="007F1808"/>
    <w:rsid w:val="007F1F97"/>
    <w:rsid w:val="007F215F"/>
    <w:rsid w:val="007F3480"/>
    <w:rsid w:val="007F3A8E"/>
    <w:rsid w:val="007F4042"/>
    <w:rsid w:val="007F5FD6"/>
    <w:rsid w:val="007F60ED"/>
    <w:rsid w:val="007F7DB1"/>
    <w:rsid w:val="008010C2"/>
    <w:rsid w:val="00801FB4"/>
    <w:rsid w:val="00802828"/>
    <w:rsid w:val="00802AFB"/>
    <w:rsid w:val="00802BEF"/>
    <w:rsid w:val="008031B2"/>
    <w:rsid w:val="00804059"/>
    <w:rsid w:val="008040FA"/>
    <w:rsid w:val="0080471E"/>
    <w:rsid w:val="0080657D"/>
    <w:rsid w:val="00806662"/>
    <w:rsid w:val="00807504"/>
    <w:rsid w:val="00810251"/>
    <w:rsid w:val="0081064E"/>
    <w:rsid w:val="00810832"/>
    <w:rsid w:val="00811286"/>
    <w:rsid w:val="008131F3"/>
    <w:rsid w:val="00813940"/>
    <w:rsid w:val="00813F11"/>
    <w:rsid w:val="008149DB"/>
    <w:rsid w:val="0081519B"/>
    <w:rsid w:val="00815D7E"/>
    <w:rsid w:val="00816185"/>
    <w:rsid w:val="008165DA"/>
    <w:rsid w:val="008168E2"/>
    <w:rsid w:val="0081730F"/>
    <w:rsid w:val="00820649"/>
    <w:rsid w:val="00822355"/>
    <w:rsid w:val="00822F64"/>
    <w:rsid w:val="00823FB1"/>
    <w:rsid w:val="00824897"/>
    <w:rsid w:val="0082509D"/>
    <w:rsid w:val="00825AB2"/>
    <w:rsid w:val="008263EF"/>
    <w:rsid w:val="008264AB"/>
    <w:rsid w:val="008271A3"/>
    <w:rsid w:val="0082743C"/>
    <w:rsid w:val="008274FC"/>
    <w:rsid w:val="008305C5"/>
    <w:rsid w:val="00831177"/>
    <w:rsid w:val="00831D4B"/>
    <w:rsid w:val="008320F5"/>
    <w:rsid w:val="0083238C"/>
    <w:rsid w:val="008324B7"/>
    <w:rsid w:val="00832520"/>
    <w:rsid w:val="0083319B"/>
    <w:rsid w:val="008336C2"/>
    <w:rsid w:val="00834022"/>
    <w:rsid w:val="00834B22"/>
    <w:rsid w:val="00834E70"/>
    <w:rsid w:val="008359F9"/>
    <w:rsid w:val="00835CE4"/>
    <w:rsid w:val="00836027"/>
    <w:rsid w:val="00837086"/>
    <w:rsid w:val="00840943"/>
    <w:rsid w:val="0084127D"/>
    <w:rsid w:val="00841C0C"/>
    <w:rsid w:val="008421E7"/>
    <w:rsid w:val="008436E9"/>
    <w:rsid w:val="00843B18"/>
    <w:rsid w:val="00844C22"/>
    <w:rsid w:val="008478AE"/>
    <w:rsid w:val="0085084D"/>
    <w:rsid w:val="008527AC"/>
    <w:rsid w:val="00852D33"/>
    <w:rsid w:val="00852F35"/>
    <w:rsid w:val="00853460"/>
    <w:rsid w:val="00855122"/>
    <w:rsid w:val="008551BA"/>
    <w:rsid w:val="00855286"/>
    <w:rsid w:val="008555E9"/>
    <w:rsid w:val="00855F31"/>
    <w:rsid w:val="00856CDF"/>
    <w:rsid w:val="00860281"/>
    <w:rsid w:val="00860EC3"/>
    <w:rsid w:val="008637AD"/>
    <w:rsid w:val="008642E9"/>
    <w:rsid w:val="00864942"/>
    <w:rsid w:val="00866D9F"/>
    <w:rsid w:val="0087087E"/>
    <w:rsid w:val="00871AD1"/>
    <w:rsid w:val="00872B07"/>
    <w:rsid w:val="00872F2E"/>
    <w:rsid w:val="00873113"/>
    <w:rsid w:val="0087434E"/>
    <w:rsid w:val="00875C64"/>
    <w:rsid w:val="008769EF"/>
    <w:rsid w:val="00876D2A"/>
    <w:rsid w:val="00877DB4"/>
    <w:rsid w:val="008802F2"/>
    <w:rsid w:val="00880969"/>
    <w:rsid w:val="00880D63"/>
    <w:rsid w:val="00880DF5"/>
    <w:rsid w:val="00881174"/>
    <w:rsid w:val="008813D2"/>
    <w:rsid w:val="008816C8"/>
    <w:rsid w:val="00882393"/>
    <w:rsid w:val="00882753"/>
    <w:rsid w:val="00883655"/>
    <w:rsid w:val="00883AD6"/>
    <w:rsid w:val="00883E84"/>
    <w:rsid w:val="0088478D"/>
    <w:rsid w:val="008850C8"/>
    <w:rsid w:val="00885CAB"/>
    <w:rsid w:val="00886733"/>
    <w:rsid w:val="00887472"/>
    <w:rsid w:val="00887737"/>
    <w:rsid w:val="008902BC"/>
    <w:rsid w:val="0089060E"/>
    <w:rsid w:val="008910A6"/>
    <w:rsid w:val="00891A5D"/>
    <w:rsid w:val="00891C8E"/>
    <w:rsid w:val="0089234A"/>
    <w:rsid w:val="00892D0B"/>
    <w:rsid w:val="00893548"/>
    <w:rsid w:val="008951E4"/>
    <w:rsid w:val="008952C4"/>
    <w:rsid w:val="00895DE8"/>
    <w:rsid w:val="0089758B"/>
    <w:rsid w:val="00897FB2"/>
    <w:rsid w:val="008A00B0"/>
    <w:rsid w:val="008A1287"/>
    <w:rsid w:val="008A1A73"/>
    <w:rsid w:val="008A2AFE"/>
    <w:rsid w:val="008A2ECE"/>
    <w:rsid w:val="008A3746"/>
    <w:rsid w:val="008A3B45"/>
    <w:rsid w:val="008A47AC"/>
    <w:rsid w:val="008A497B"/>
    <w:rsid w:val="008A69C0"/>
    <w:rsid w:val="008A6AD6"/>
    <w:rsid w:val="008B04E1"/>
    <w:rsid w:val="008B0773"/>
    <w:rsid w:val="008B16BE"/>
    <w:rsid w:val="008B20B5"/>
    <w:rsid w:val="008B2CEC"/>
    <w:rsid w:val="008B3E9D"/>
    <w:rsid w:val="008B5448"/>
    <w:rsid w:val="008B5A2E"/>
    <w:rsid w:val="008B5DE9"/>
    <w:rsid w:val="008B5EDB"/>
    <w:rsid w:val="008B63B2"/>
    <w:rsid w:val="008B6DCD"/>
    <w:rsid w:val="008B7194"/>
    <w:rsid w:val="008C0707"/>
    <w:rsid w:val="008C09C8"/>
    <w:rsid w:val="008C3FAE"/>
    <w:rsid w:val="008C4104"/>
    <w:rsid w:val="008C4811"/>
    <w:rsid w:val="008C5659"/>
    <w:rsid w:val="008C62A3"/>
    <w:rsid w:val="008C7784"/>
    <w:rsid w:val="008C7B5A"/>
    <w:rsid w:val="008C7D7E"/>
    <w:rsid w:val="008C7F09"/>
    <w:rsid w:val="008D0684"/>
    <w:rsid w:val="008D0B3F"/>
    <w:rsid w:val="008D3250"/>
    <w:rsid w:val="008D52A2"/>
    <w:rsid w:val="008D594B"/>
    <w:rsid w:val="008D6560"/>
    <w:rsid w:val="008D6CC0"/>
    <w:rsid w:val="008E2362"/>
    <w:rsid w:val="008E2CCE"/>
    <w:rsid w:val="008E4731"/>
    <w:rsid w:val="008E5B0B"/>
    <w:rsid w:val="008E5B53"/>
    <w:rsid w:val="008E7CDE"/>
    <w:rsid w:val="008E7DD5"/>
    <w:rsid w:val="008E7F45"/>
    <w:rsid w:val="008F03B7"/>
    <w:rsid w:val="008F03C0"/>
    <w:rsid w:val="008F1077"/>
    <w:rsid w:val="008F306D"/>
    <w:rsid w:val="008F541A"/>
    <w:rsid w:val="008F6631"/>
    <w:rsid w:val="008F68FA"/>
    <w:rsid w:val="008F6F3F"/>
    <w:rsid w:val="008F7470"/>
    <w:rsid w:val="008F75DE"/>
    <w:rsid w:val="008F767C"/>
    <w:rsid w:val="00900952"/>
    <w:rsid w:val="00900F39"/>
    <w:rsid w:val="00901616"/>
    <w:rsid w:val="00901DBA"/>
    <w:rsid w:val="00901F68"/>
    <w:rsid w:val="009022E0"/>
    <w:rsid w:val="0090305A"/>
    <w:rsid w:val="00904399"/>
    <w:rsid w:val="00904832"/>
    <w:rsid w:val="00904837"/>
    <w:rsid w:val="00904874"/>
    <w:rsid w:val="009056A4"/>
    <w:rsid w:val="00905746"/>
    <w:rsid w:val="009059A6"/>
    <w:rsid w:val="00905DFE"/>
    <w:rsid w:val="009063D0"/>
    <w:rsid w:val="009068F0"/>
    <w:rsid w:val="00906B8A"/>
    <w:rsid w:val="00906BF9"/>
    <w:rsid w:val="009103F3"/>
    <w:rsid w:val="00911185"/>
    <w:rsid w:val="00911342"/>
    <w:rsid w:val="009113AC"/>
    <w:rsid w:val="00911B10"/>
    <w:rsid w:val="009147D5"/>
    <w:rsid w:val="0091593F"/>
    <w:rsid w:val="009165A7"/>
    <w:rsid w:val="009168E9"/>
    <w:rsid w:val="009172CD"/>
    <w:rsid w:val="00917B58"/>
    <w:rsid w:val="009202F5"/>
    <w:rsid w:val="009217B0"/>
    <w:rsid w:val="00921C34"/>
    <w:rsid w:val="00921C72"/>
    <w:rsid w:val="00921CD1"/>
    <w:rsid w:val="009220C3"/>
    <w:rsid w:val="00922A01"/>
    <w:rsid w:val="00923C46"/>
    <w:rsid w:val="0092413A"/>
    <w:rsid w:val="0092461D"/>
    <w:rsid w:val="00927258"/>
    <w:rsid w:val="00927827"/>
    <w:rsid w:val="00927FB0"/>
    <w:rsid w:val="00927FDA"/>
    <w:rsid w:val="009301C3"/>
    <w:rsid w:val="00930534"/>
    <w:rsid w:val="009307F2"/>
    <w:rsid w:val="00931406"/>
    <w:rsid w:val="00932711"/>
    <w:rsid w:val="00933919"/>
    <w:rsid w:val="00934850"/>
    <w:rsid w:val="00934BE6"/>
    <w:rsid w:val="00934D78"/>
    <w:rsid w:val="0093508D"/>
    <w:rsid w:val="00935D80"/>
    <w:rsid w:val="0093694C"/>
    <w:rsid w:val="00936D26"/>
    <w:rsid w:val="0093762E"/>
    <w:rsid w:val="009377AE"/>
    <w:rsid w:val="00937D4B"/>
    <w:rsid w:val="00940277"/>
    <w:rsid w:val="00940377"/>
    <w:rsid w:val="00942172"/>
    <w:rsid w:val="009427E6"/>
    <w:rsid w:val="00942F6B"/>
    <w:rsid w:val="009435F0"/>
    <w:rsid w:val="00943B81"/>
    <w:rsid w:val="0094499E"/>
    <w:rsid w:val="00945163"/>
    <w:rsid w:val="00945A5E"/>
    <w:rsid w:val="00946BCE"/>
    <w:rsid w:val="00951F52"/>
    <w:rsid w:val="00953076"/>
    <w:rsid w:val="009531E3"/>
    <w:rsid w:val="00953D19"/>
    <w:rsid w:val="00954327"/>
    <w:rsid w:val="009548F9"/>
    <w:rsid w:val="00954B5D"/>
    <w:rsid w:val="009555D7"/>
    <w:rsid w:val="00960D0E"/>
    <w:rsid w:val="00961C44"/>
    <w:rsid w:val="00961DA4"/>
    <w:rsid w:val="00963C0F"/>
    <w:rsid w:val="00964A62"/>
    <w:rsid w:val="00964E04"/>
    <w:rsid w:val="009651AC"/>
    <w:rsid w:val="00965FB6"/>
    <w:rsid w:val="009666B4"/>
    <w:rsid w:val="0096678E"/>
    <w:rsid w:val="00966DBE"/>
    <w:rsid w:val="00967E22"/>
    <w:rsid w:val="009708BB"/>
    <w:rsid w:val="00970DEE"/>
    <w:rsid w:val="00971607"/>
    <w:rsid w:val="00973076"/>
    <w:rsid w:val="00973980"/>
    <w:rsid w:val="00973C07"/>
    <w:rsid w:val="00975AA3"/>
    <w:rsid w:val="009762EC"/>
    <w:rsid w:val="009770AF"/>
    <w:rsid w:val="0098030A"/>
    <w:rsid w:val="009803E0"/>
    <w:rsid w:val="00980473"/>
    <w:rsid w:val="0098074B"/>
    <w:rsid w:val="00981830"/>
    <w:rsid w:val="00981BAE"/>
    <w:rsid w:val="00981ECD"/>
    <w:rsid w:val="00984C49"/>
    <w:rsid w:val="00986CFD"/>
    <w:rsid w:val="009871BF"/>
    <w:rsid w:val="00990334"/>
    <w:rsid w:val="0099053D"/>
    <w:rsid w:val="0099083D"/>
    <w:rsid w:val="00990868"/>
    <w:rsid w:val="0099154D"/>
    <w:rsid w:val="009917BA"/>
    <w:rsid w:val="00992155"/>
    <w:rsid w:val="009925A8"/>
    <w:rsid w:val="00992A2A"/>
    <w:rsid w:val="00992E61"/>
    <w:rsid w:val="0099386D"/>
    <w:rsid w:val="00993A8B"/>
    <w:rsid w:val="00994457"/>
    <w:rsid w:val="00994DF2"/>
    <w:rsid w:val="00995241"/>
    <w:rsid w:val="0099643D"/>
    <w:rsid w:val="009A05FA"/>
    <w:rsid w:val="009A0ADF"/>
    <w:rsid w:val="009A1142"/>
    <w:rsid w:val="009A1540"/>
    <w:rsid w:val="009A1B2F"/>
    <w:rsid w:val="009A1C84"/>
    <w:rsid w:val="009A21DC"/>
    <w:rsid w:val="009A3705"/>
    <w:rsid w:val="009A3B64"/>
    <w:rsid w:val="009A43C4"/>
    <w:rsid w:val="009A5ABE"/>
    <w:rsid w:val="009A68EE"/>
    <w:rsid w:val="009A6BC0"/>
    <w:rsid w:val="009A7718"/>
    <w:rsid w:val="009B0280"/>
    <w:rsid w:val="009B0903"/>
    <w:rsid w:val="009B14F1"/>
    <w:rsid w:val="009B15CF"/>
    <w:rsid w:val="009B24BB"/>
    <w:rsid w:val="009B2C5D"/>
    <w:rsid w:val="009B3CDD"/>
    <w:rsid w:val="009B41CA"/>
    <w:rsid w:val="009B64D1"/>
    <w:rsid w:val="009B6A4C"/>
    <w:rsid w:val="009B6F0C"/>
    <w:rsid w:val="009B7025"/>
    <w:rsid w:val="009B719D"/>
    <w:rsid w:val="009C0EEB"/>
    <w:rsid w:val="009C1043"/>
    <w:rsid w:val="009C1856"/>
    <w:rsid w:val="009C1AB8"/>
    <w:rsid w:val="009C1DC6"/>
    <w:rsid w:val="009C3103"/>
    <w:rsid w:val="009C40F5"/>
    <w:rsid w:val="009C4F52"/>
    <w:rsid w:val="009C5833"/>
    <w:rsid w:val="009C5FAB"/>
    <w:rsid w:val="009C65AF"/>
    <w:rsid w:val="009C6822"/>
    <w:rsid w:val="009C6E8E"/>
    <w:rsid w:val="009D0887"/>
    <w:rsid w:val="009D1CCC"/>
    <w:rsid w:val="009D1EFB"/>
    <w:rsid w:val="009D2788"/>
    <w:rsid w:val="009D27E0"/>
    <w:rsid w:val="009D2DC2"/>
    <w:rsid w:val="009D31AD"/>
    <w:rsid w:val="009D3A0A"/>
    <w:rsid w:val="009D3B73"/>
    <w:rsid w:val="009D443A"/>
    <w:rsid w:val="009D5876"/>
    <w:rsid w:val="009D5966"/>
    <w:rsid w:val="009D659A"/>
    <w:rsid w:val="009D6A04"/>
    <w:rsid w:val="009D6D96"/>
    <w:rsid w:val="009D6E8C"/>
    <w:rsid w:val="009E02D0"/>
    <w:rsid w:val="009E0BE3"/>
    <w:rsid w:val="009E15D4"/>
    <w:rsid w:val="009E17C4"/>
    <w:rsid w:val="009E238A"/>
    <w:rsid w:val="009E267D"/>
    <w:rsid w:val="009E30D1"/>
    <w:rsid w:val="009E4177"/>
    <w:rsid w:val="009E4C09"/>
    <w:rsid w:val="009E516A"/>
    <w:rsid w:val="009E6990"/>
    <w:rsid w:val="009E6C65"/>
    <w:rsid w:val="009E6EE1"/>
    <w:rsid w:val="009E725B"/>
    <w:rsid w:val="009E7A28"/>
    <w:rsid w:val="009E7D88"/>
    <w:rsid w:val="009F012A"/>
    <w:rsid w:val="009F04A0"/>
    <w:rsid w:val="009F1012"/>
    <w:rsid w:val="009F1B2E"/>
    <w:rsid w:val="009F2FF4"/>
    <w:rsid w:val="009F372B"/>
    <w:rsid w:val="009F4202"/>
    <w:rsid w:val="009F506E"/>
    <w:rsid w:val="009F528B"/>
    <w:rsid w:val="009F5368"/>
    <w:rsid w:val="009F54D3"/>
    <w:rsid w:val="009F57ED"/>
    <w:rsid w:val="009F61CB"/>
    <w:rsid w:val="009F73FF"/>
    <w:rsid w:val="009F7B35"/>
    <w:rsid w:val="009F7CF8"/>
    <w:rsid w:val="00A00469"/>
    <w:rsid w:val="00A005FA"/>
    <w:rsid w:val="00A00949"/>
    <w:rsid w:val="00A009E3"/>
    <w:rsid w:val="00A01013"/>
    <w:rsid w:val="00A01627"/>
    <w:rsid w:val="00A025D0"/>
    <w:rsid w:val="00A02EC0"/>
    <w:rsid w:val="00A03124"/>
    <w:rsid w:val="00A031BB"/>
    <w:rsid w:val="00A038BF"/>
    <w:rsid w:val="00A039B7"/>
    <w:rsid w:val="00A03E11"/>
    <w:rsid w:val="00A03FC3"/>
    <w:rsid w:val="00A068D3"/>
    <w:rsid w:val="00A10328"/>
    <w:rsid w:val="00A119B1"/>
    <w:rsid w:val="00A11D15"/>
    <w:rsid w:val="00A13373"/>
    <w:rsid w:val="00A1350C"/>
    <w:rsid w:val="00A1483E"/>
    <w:rsid w:val="00A148E3"/>
    <w:rsid w:val="00A15A2E"/>
    <w:rsid w:val="00A1619F"/>
    <w:rsid w:val="00A20220"/>
    <w:rsid w:val="00A20342"/>
    <w:rsid w:val="00A20A5B"/>
    <w:rsid w:val="00A24671"/>
    <w:rsid w:val="00A24FCC"/>
    <w:rsid w:val="00A25E10"/>
    <w:rsid w:val="00A2624E"/>
    <w:rsid w:val="00A2649E"/>
    <w:rsid w:val="00A270E9"/>
    <w:rsid w:val="00A27F0D"/>
    <w:rsid w:val="00A30223"/>
    <w:rsid w:val="00A307FA"/>
    <w:rsid w:val="00A31A10"/>
    <w:rsid w:val="00A32798"/>
    <w:rsid w:val="00A353B2"/>
    <w:rsid w:val="00A355EC"/>
    <w:rsid w:val="00A366F1"/>
    <w:rsid w:val="00A368E2"/>
    <w:rsid w:val="00A370D1"/>
    <w:rsid w:val="00A373A0"/>
    <w:rsid w:val="00A37FA5"/>
    <w:rsid w:val="00A407AD"/>
    <w:rsid w:val="00A418F0"/>
    <w:rsid w:val="00A41977"/>
    <w:rsid w:val="00A41A1B"/>
    <w:rsid w:val="00A42076"/>
    <w:rsid w:val="00A42516"/>
    <w:rsid w:val="00A427A4"/>
    <w:rsid w:val="00A42BE0"/>
    <w:rsid w:val="00A42C80"/>
    <w:rsid w:val="00A436C9"/>
    <w:rsid w:val="00A4518A"/>
    <w:rsid w:val="00A4608A"/>
    <w:rsid w:val="00A462ED"/>
    <w:rsid w:val="00A4680F"/>
    <w:rsid w:val="00A46AB9"/>
    <w:rsid w:val="00A50321"/>
    <w:rsid w:val="00A50478"/>
    <w:rsid w:val="00A50666"/>
    <w:rsid w:val="00A54BA0"/>
    <w:rsid w:val="00A56A37"/>
    <w:rsid w:val="00A5738A"/>
    <w:rsid w:val="00A573E1"/>
    <w:rsid w:val="00A5754E"/>
    <w:rsid w:val="00A57CD5"/>
    <w:rsid w:val="00A607AC"/>
    <w:rsid w:val="00A61C55"/>
    <w:rsid w:val="00A62643"/>
    <w:rsid w:val="00A62E8B"/>
    <w:rsid w:val="00A631A8"/>
    <w:rsid w:val="00A6354C"/>
    <w:rsid w:val="00A63910"/>
    <w:rsid w:val="00A63EA5"/>
    <w:rsid w:val="00A63F0F"/>
    <w:rsid w:val="00A64D60"/>
    <w:rsid w:val="00A64DEE"/>
    <w:rsid w:val="00A64F57"/>
    <w:rsid w:val="00A65D44"/>
    <w:rsid w:val="00A660D2"/>
    <w:rsid w:val="00A66286"/>
    <w:rsid w:val="00A672F5"/>
    <w:rsid w:val="00A70BED"/>
    <w:rsid w:val="00A719FE"/>
    <w:rsid w:val="00A71F50"/>
    <w:rsid w:val="00A74240"/>
    <w:rsid w:val="00A76827"/>
    <w:rsid w:val="00A77C32"/>
    <w:rsid w:val="00A811DD"/>
    <w:rsid w:val="00A817A7"/>
    <w:rsid w:val="00A81CF3"/>
    <w:rsid w:val="00A82352"/>
    <w:rsid w:val="00A82579"/>
    <w:rsid w:val="00A83244"/>
    <w:rsid w:val="00A83A64"/>
    <w:rsid w:val="00A85054"/>
    <w:rsid w:val="00A9045D"/>
    <w:rsid w:val="00A915C7"/>
    <w:rsid w:val="00A915CB"/>
    <w:rsid w:val="00A944C1"/>
    <w:rsid w:val="00A945D6"/>
    <w:rsid w:val="00A9471E"/>
    <w:rsid w:val="00A94D52"/>
    <w:rsid w:val="00A9509D"/>
    <w:rsid w:val="00A957F8"/>
    <w:rsid w:val="00A9711C"/>
    <w:rsid w:val="00AA06CA"/>
    <w:rsid w:val="00AA13E0"/>
    <w:rsid w:val="00AA242A"/>
    <w:rsid w:val="00AA2ACD"/>
    <w:rsid w:val="00AA2EB3"/>
    <w:rsid w:val="00AA437F"/>
    <w:rsid w:val="00AA537A"/>
    <w:rsid w:val="00AA57FE"/>
    <w:rsid w:val="00AA62EF"/>
    <w:rsid w:val="00AA6592"/>
    <w:rsid w:val="00AA6699"/>
    <w:rsid w:val="00AA69E9"/>
    <w:rsid w:val="00AA6A0B"/>
    <w:rsid w:val="00AA6E9A"/>
    <w:rsid w:val="00AB0956"/>
    <w:rsid w:val="00AB0B08"/>
    <w:rsid w:val="00AB176C"/>
    <w:rsid w:val="00AB1A34"/>
    <w:rsid w:val="00AB2704"/>
    <w:rsid w:val="00AB28E3"/>
    <w:rsid w:val="00AB38F9"/>
    <w:rsid w:val="00AB3F8C"/>
    <w:rsid w:val="00AB5923"/>
    <w:rsid w:val="00AB6439"/>
    <w:rsid w:val="00AB648D"/>
    <w:rsid w:val="00AB6E1C"/>
    <w:rsid w:val="00AC1043"/>
    <w:rsid w:val="00AC229E"/>
    <w:rsid w:val="00AC30C5"/>
    <w:rsid w:val="00AC3A5D"/>
    <w:rsid w:val="00AC4E01"/>
    <w:rsid w:val="00AC55C3"/>
    <w:rsid w:val="00AC5F93"/>
    <w:rsid w:val="00AC6077"/>
    <w:rsid w:val="00AC6487"/>
    <w:rsid w:val="00AC7139"/>
    <w:rsid w:val="00AD0315"/>
    <w:rsid w:val="00AD1791"/>
    <w:rsid w:val="00AD1AEA"/>
    <w:rsid w:val="00AD1F00"/>
    <w:rsid w:val="00AD2B1A"/>
    <w:rsid w:val="00AD39C0"/>
    <w:rsid w:val="00AD3A3A"/>
    <w:rsid w:val="00AD42F8"/>
    <w:rsid w:val="00AD504A"/>
    <w:rsid w:val="00AD531F"/>
    <w:rsid w:val="00AD6811"/>
    <w:rsid w:val="00AD6932"/>
    <w:rsid w:val="00AD698B"/>
    <w:rsid w:val="00AD6F8C"/>
    <w:rsid w:val="00AD72F3"/>
    <w:rsid w:val="00AD7356"/>
    <w:rsid w:val="00AE098F"/>
    <w:rsid w:val="00AE1E46"/>
    <w:rsid w:val="00AE2325"/>
    <w:rsid w:val="00AE30F4"/>
    <w:rsid w:val="00AE3958"/>
    <w:rsid w:val="00AE3C94"/>
    <w:rsid w:val="00AE514F"/>
    <w:rsid w:val="00AE54EA"/>
    <w:rsid w:val="00AE5F79"/>
    <w:rsid w:val="00AE60E6"/>
    <w:rsid w:val="00AE61BD"/>
    <w:rsid w:val="00AE65B7"/>
    <w:rsid w:val="00AE672F"/>
    <w:rsid w:val="00AF07ED"/>
    <w:rsid w:val="00AF094A"/>
    <w:rsid w:val="00AF0B06"/>
    <w:rsid w:val="00AF0CBD"/>
    <w:rsid w:val="00AF1219"/>
    <w:rsid w:val="00AF2456"/>
    <w:rsid w:val="00AF2525"/>
    <w:rsid w:val="00AF275B"/>
    <w:rsid w:val="00AF421B"/>
    <w:rsid w:val="00AF48D6"/>
    <w:rsid w:val="00AF4CC9"/>
    <w:rsid w:val="00AF5168"/>
    <w:rsid w:val="00AF667C"/>
    <w:rsid w:val="00AF68A9"/>
    <w:rsid w:val="00AF6C43"/>
    <w:rsid w:val="00AF7E35"/>
    <w:rsid w:val="00B00C69"/>
    <w:rsid w:val="00B00F69"/>
    <w:rsid w:val="00B019FA"/>
    <w:rsid w:val="00B02106"/>
    <w:rsid w:val="00B037C5"/>
    <w:rsid w:val="00B03AC6"/>
    <w:rsid w:val="00B04932"/>
    <w:rsid w:val="00B05532"/>
    <w:rsid w:val="00B06C09"/>
    <w:rsid w:val="00B075C0"/>
    <w:rsid w:val="00B077AC"/>
    <w:rsid w:val="00B07DCA"/>
    <w:rsid w:val="00B07DF9"/>
    <w:rsid w:val="00B1212C"/>
    <w:rsid w:val="00B12295"/>
    <w:rsid w:val="00B1235A"/>
    <w:rsid w:val="00B1249C"/>
    <w:rsid w:val="00B12DAB"/>
    <w:rsid w:val="00B12DFB"/>
    <w:rsid w:val="00B13090"/>
    <w:rsid w:val="00B13782"/>
    <w:rsid w:val="00B14FFB"/>
    <w:rsid w:val="00B16791"/>
    <w:rsid w:val="00B16EDA"/>
    <w:rsid w:val="00B1756E"/>
    <w:rsid w:val="00B17735"/>
    <w:rsid w:val="00B20492"/>
    <w:rsid w:val="00B207CC"/>
    <w:rsid w:val="00B209A1"/>
    <w:rsid w:val="00B21FCB"/>
    <w:rsid w:val="00B22E18"/>
    <w:rsid w:val="00B2452A"/>
    <w:rsid w:val="00B25073"/>
    <w:rsid w:val="00B2551D"/>
    <w:rsid w:val="00B25688"/>
    <w:rsid w:val="00B26197"/>
    <w:rsid w:val="00B26CA4"/>
    <w:rsid w:val="00B27251"/>
    <w:rsid w:val="00B27F3A"/>
    <w:rsid w:val="00B30A76"/>
    <w:rsid w:val="00B340C8"/>
    <w:rsid w:val="00B34E57"/>
    <w:rsid w:val="00B353B0"/>
    <w:rsid w:val="00B3674B"/>
    <w:rsid w:val="00B3678F"/>
    <w:rsid w:val="00B36FCF"/>
    <w:rsid w:val="00B377C4"/>
    <w:rsid w:val="00B37C1C"/>
    <w:rsid w:val="00B37E41"/>
    <w:rsid w:val="00B4001B"/>
    <w:rsid w:val="00B40BF7"/>
    <w:rsid w:val="00B41251"/>
    <w:rsid w:val="00B42431"/>
    <w:rsid w:val="00B43F25"/>
    <w:rsid w:val="00B45624"/>
    <w:rsid w:val="00B45D1A"/>
    <w:rsid w:val="00B47567"/>
    <w:rsid w:val="00B47CAD"/>
    <w:rsid w:val="00B51177"/>
    <w:rsid w:val="00B517F5"/>
    <w:rsid w:val="00B51984"/>
    <w:rsid w:val="00B51AD0"/>
    <w:rsid w:val="00B523EA"/>
    <w:rsid w:val="00B52593"/>
    <w:rsid w:val="00B55A7A"/>
    <w:rsid w:val="00B55F0E"/>
    <w:rsid w:val="00B57624"/>
    <w:rsid w:val="00B602EF"/>
    <w:rsid w:val="00B603F4"/>
    <w:rsid w:val="00B62230"/>
    <w:rsid w:val="00B622BC"/>
    <w:rsid w:val="00B62CBE"/>
    <w:rsid w:val="00B63510"/>
    <w:rsid w:val="00B640DD"/>
    <w:rsid w:val="00B65D3D"/>
    <w:rsid w:val="00B66D58"/>
    <w:rsid w:val="00B66E18"/>
    <w:rsid w:val="00B6769B"/>
    <w:rsid w:val="00B67742"/>
    <w:rsid w:val="00B67BD1"/>
    <w:rsid w:val="00B716CC"/>
    <w:rsid w:val="00B73043"/>
    <w:rsid w:val="00B7457A"/>
    <w:rsid w:val="00B7496E"/>
    <w:rsid w:val="00B76A84"/>
    <w:rsid w:val="00B76AA4"/>
    <w:rsid w:val="00B771EC"/>
    <w:rsid w:val="00B803A1"/>
    <w:rsid w:val="00B80469"/>
    <w:rsid w:val="00B805D4"/>
    <w:rsid w:val="00B807FA"/>
    <w:rsid w:val="00B81304"/>
    <w:rsid w:val="00B814D2"/>
    <w:rsid w:val="00B8168F"/>
    <w:rsid w:val="00B816BC"/>
    <w:rsid w:val="00B81CCD"/>
    <w:rsid w:val="00B82044"/>
    <w:rsid w:val="00B827B1"/>
    <w:rsid w:val="00B83FAC"/>
    <w:rsid w:val="00B84E62"/>
    <w:rsid w:val="00B85334"/>
    <w:rsid w:val="00B871CE"/>
    <w:rsid w:val="00B875F5"/>
    <w:rsid w:val="00B9090B"/>
    <w:rsid w:val="00B91F16"/>
    <w:rsid w:val="00B92FF7"/>
    <w:rsid w:val="00B93748"/>
    <w:rsid w:val="00B94262"/>
    <w:rsid w:val="00B944E1"/>
    <w:rsid w:val="00B94EBF"/>
    <w:rsid w:val="00B95210"/>
    <w:rsid w:val="00BA042F"/>
    <w:rsid w:val="00BA095F"/>
    <w:rsid w:val="00BA0FE0"/>
    <w:rsid w:val="00BA104B"/>
    <w:rsid w:val="00BA1774"/>
    <w:rsid w:val="00BA1A2F"/>
    <w:rsid w:val="00BA31BB"/>
    <w:rsid w:val="00BA3201"/>
    <w:rsid w:val="00BA3CDC"/>
    <w:rsid w:val="00BA4CE9"/>
    <w:rsid w:val="00BA6B24"/>
    <w:rsid w:val="00BA6DF2"/>
    <w:rsid w:val="00BB0F77"/>
    <w:rsid w:val="00BB2E35"/>
    <w:rsid w:val="00BB3099"/>
    <w:rsid w:val="00BB3185"/>
    <w:rsid w:val="00BB38B7"/>
    <w:rsid w:val="00BB3C73"/>
    <w:rsid w:val="00BB4568"/>
    <w:rsid w:val="00BB474E"/>
    <w:rsid w:val="00BB5267"/>
    <w:rsid w:val="00BB56FE"/>
    <w:rsid w:val="00BB7088"/>
    <w:rsid w:val="00BC01B6"/>
    <w:rsid w:val="00BC14A1"/>
    <w:rsid w:val="00BC320B"/>
    <w:rsid w:val="00BC52D8"/>
    <w:rsid w:val="00BC5F04"/>
    <w:rsid w:val="00BC5F48"/>
    <w:rsid w:val="00BC6305"/>
    <w:rsid w:val="00BC6ACE"/>
    <w:rsid w:val="00BC7EE7"/>
    <w:rsid w:val="00BD03EC"/>
    <w:rsid w:val="00BD11B0"/>
    <w:rsid w:val="00BD1917"/>
    <w:rsid w:val="00BD293C"/>
    <w:rsid w:val="00BD4A9C"/>
    <w:rsid w:val="00BD6463"/>
    <w:rsid w:val="00BD777D"/>
    <w:rsid w:val="00BD779A"/>
    <w:rsid w:val="00BD7C13"/>
    <w:rsid w:val="00BE1485"/>
    <w:rsid w:val="00BE191F"/>
    <w:rsid w:val="00BE4AE1"/>
    <w:rsid w:val="00BE565F"/>
    <w:rsid w:val="00BE5C7B"/>
    <w:rsid w:val="00BE61C6"/>
    <w:rsid w:val="00BE6794"/>
    <w:rsid w:val="00BE7B26"/>
    <w:rsid w:val="00BE7E2D"/>
    <w:rsid w:val="00BF0005"/>
    <w:rsid w:val="00BF155D"/>
    <w:rsid w:val="00BF15FD"/>
    <w:rsid w:val="00BF1AF1"/>
    <w:rsid w:val="00BF2535"/>
    <w:rsid w:val="00BF3192"/>
    <w:rsid w:val="00BF34F7"/>
    <w:rsid w:val="00BF573B"/>
    <w:rsid w:val="00BF59CF"/>
    <w:rsid w:val="00BF5A47"/>
    <w:rsid w:val="00BF71CF"/>
    <w:rsid w:val="00BF72F4"/>
    <w:rsid w:val="00C01615"/>
    <w:rsid w:val="00C01A4D"/>
    <w:rsid w:val="00C01EAB"/>
    <w:rsid w:val="00C0242F"/>
    <w:rsid w:val="00C03B55"/>
    <w:rsid w:val="00C05906"/>
    <w:rsid w:val="00C0772A"/>
    <w:rsid w:val="00C07C4B"/>
    <w:rsid w:val="00C103F7"/>
    <w:rsid w:val="00C1096D"/>
    <w:rsid w:val="00C10D3A"/>
    <w:rsid w:val="00C113D1"/>
    <w:rsid w:val="00C12B7D"/>
    <w:rsid w:val="00C12CFC"/>
    <w:rsid w:val="00C13DC8"/>
    <w:rsid w:val="00C14CF9"/>
    <w:rsid w:val="00C15748"/>
    <w:rsid w:val="00C1709A"/>
    <w:rsid w:val="00C178CE"/>
    <w:rsid w:val="00C20B4C"/>
    <w:rsid w:val="00C2173D"/>
    <w:rsid w:val="00C2233A"/>
    <w:rsid w:val="00C22AED"/>
    <w:rsid w:val="00C23B53"/>
    <w:rsid w:val="00C242C8"/>
    <w:rsid w:val="00C243F9"/>
    <w:rsid w:val="00C25B0D"/>
    <w:rsid w:val="00C25CF4"/>
    <w:rsid w:val="00C26E16"/>
    <w:rsid w:val="00C27D8B"/>
    <w:rsid w:val="00C3080B"/>
    <w:rsid w:val="00C30D51"/>
    <w:rsid w:val="00C32003"/>
    <w:rsid w:val="00C32AA8"/>
    <w:rsid w:val="00C330BA"/>
    <w:rsid w:val="00C34BE9"/>
    <w:rsid w:val="00C35183"/>
    <w:rsid w:val="00C35BB5"/>
    <w:rsid w:val="00C35FFE"/>
    <w:rsid w:val="00C36CA6"/>
    <w:rsid w:val="00C36F1B"/>
    <w:rsid w:val="00C37C7A"/>
    <w:rsid w:val="00C40081"/>
    <w:rsid w:val="00C4039F"/>
    <w:rsid w:val="00C406EF"/>
    <w:rsid w:val="00C4082D"/>
    <w:rsid w:val="00C4088E"/>
    <w:rsid w:val="00C432D6"/>
    <w:rsid w:val="00C43323"/>
    <w:rsid w:val="00C433BA"/>
    <w:rsid w:val="00C438D3"/>
    <w:rsid w:val="00C44AF2"/>
    <w:rsid w:val="00C44C60"/>
    <w:rsid w:val="00C44F68"/>
    <w:rsid w:val="00C501B7"/>
    <w:rsid w:val="00C508F1"/>
    <w:rsid w:val="00C510C6"/>
    <w:rsid w:val="00C517B2"/>
    <w:rsid w:val="00C52135"/>
    <w:rsid w:val="00C522B0"/>
    <w:rsid w:val="00C524F2"/>
    <w:rsid w:val="00C52E77"/>
    <w:rsid w:val="00C53294"/>
    <w:rsid w:val="00C53C54"/>
    <w:rsid w:val="00C55500"/>
    <w:rsid w:val="00C56588"/>
    <w:rsid w:val="00C56BAC"/>
    <w:rsid w:val="00C56F71"/>
    <w:rsid w:val="00C57CF6"/>
    <w:rsid w:val="00C60616"/>
    <w:rsid w:val="00C60A6D"/>
    <w:rsid w:val="00C60B04"/>
    <w:rsid w:val="00C624B8"/>
    <w:rsid w:val="00C628F2"/>
    <w:rsid w:val="00C62D5A"/>
    <w:rsid w:val="00C63118"/>
    <w:rsid w:val="00C643A1"/>
    <w:rsid w:val="00C6523F"/>
    <w:rsid w:val="00C6538A"/>
    <w:rsid w:val="00C65457"/>
    <w:rsid w:val="00C65794"/>
    <w:rsid w:val="00C65F62"/>
    <w:rsid w:val="00C66558"/>
    <w:rsid w:val="00C66FA0"/>
    <w:rsid w:val="00C67562"/>
    <w:rsid w:val="00C7001B"/>
    <w:rsid w:val="00C72348"/>
    <w:rsid w:val="00C74EAB"/>
    <w:rsid w:val="00C75074"/>
    <w:rsid w:val="00C7523E"/>
    <w:rsid w:val="00C767E5"/>
    <w:rsid w:val="00C769ED"/>
    <w:rsid w:val="00C76AD1"/>
    <w:rsid w:val="00C777F0"/>
    <w:rsid w:val="00C77D65"/>
    <w:rsid w:val="00C803DB"/>
    <w:rsid w:val="00C806AA"/>
    <w:rsid w:val="00C8090A"/>
    <w:rsid w:val="00C836D4"/>
    <w:rsid w:val="00C83DB5"/>
    <w:rsid w:val="00C83DF0"/>
    <w:rsid w:val="00C83E18"/>
    <w:rsid w:val="00C85B2C"/>
    <w:rsid w:val="00C8794C"/>
    <w:rsid w:val="00C905FB"/>
    <w:rsid w:val="00C92814"/>
    <w:rsid w:val="00C9287C"/>
    <w:rsid w:val="00C93357"/>
    <w:rsid w:val="00C9502C"/>
    <w:rsid w:val="00C964F2"/>
    <w:rsid w:val="00CA025A"/>
    <w:rsid w:val="00CA0731"/>
    <w:rsid w:val="00CA2438"/>
    <w:rsid w:val="00CA2783"/>
    <w:rsid w:val="00CA2A6B"/>
    <w:rsid w:val="00CA3810"/>
    <w:rsid w:val="00CA38AD"/>
    <w:rsid w:val="00CA407B"/>
    <w:rsid w:val="00CA5752"/>
    <w:rsid w:val="00CA6E3E"/>
    <w:rsid w:val="00CA6FFB"/>
    <w:rsid w:val="00CA778E"/>
    <w:rsid w:val="00CA77EB"/>
    <w:rsid w:val="00CA787F"/>
    <w:rsid w:val="00CA78C3"/>
    <w:rsid w:val="00CB0ED3"/>
    <w:rsid w:val="00CB10CB"/>
    <w:rsid w:val="00CB1250"/>
    <w:rsid w:val="00CB1BDA"/>
    <w:rsid w:val="00CB32D8"/>
    <w:rsid w:val="00CB368F"/>
    <w:rsid w:val="00CB37B8"/>
    <w:rsid w:val="00CB3F19"/>
    <w:rsid w:val="00CB425E"/>
    <w:rsid w:val="00CB6F54"/>
    <w:rsid w:val="00CB6FC4"/>
    <w:rsid w:val="00CB77D5"/>
    <w:rsid w:val="00CB7B09"/>
    <w:rsid w:val="00CC05BE"/>
    <w:rsid w:val="00CC0977"/>
    <w:rsid w:val="00CC0F06"/>
    <w:rsid w:val="00CC2280"/>
    <w:rsid w:val="00CC2ADC"/>
    <w:rsid w:val="00CC2D36"/>
    <w:rsid w:val="00CC42B1"/>
    <w:rsid w:val="00CC5AE9"/>
    <w:rsid w:val="00CC5D3A"/>
    <w:rsid w:val="00CC5E94"/>
    <w:rsid w:val="00CC6CAC"/>
    <w:rsid w:val="00CC7E03"/>
    <w:rsid w:val="00CD0814"/>
    <w:rsid w:val="00CD0A8B"/>
    <w:rsid w:val="00CD0D8C"/>
    <w:rsid w:val="00CD0FC8"/>
    <w:rsid w:val="00CD1698"/>
    <w:rsid w:val="00CD44ED"/>
    <w:rsid w:val="00CD4EB2"/>
    <w:rsid w:val="00CD5303"/>
    <w:rsid w:val="00CD55EE"/>
    <w:rsid w:val="00CD583A"/>
    <w:rsid w:val="00CD63EB"/>
    <w:rsid w:val="00CD7BE1"/>
    <w:rsid w:val="00CE010F"/>
    <w:rsid w:val="00CE110E"/>
    <w:rsid w:val="00CE5C70"/>
    <w:rsid w:val="00CE603D"/>
    <w:rsid w:val="00CE6AA2"/>
    <w:rsid w:val="00CE7786"/>
    <w:rsid w:val="00CE79D2"/>
    <w:rsid w:val="00CF0C41"/>
    <w:rsid w:val="00CF1B73"/>
    <w:rsid w:val="00CF1DDE"/>
    <w:rsid w:val="00CF37AB"/>
    <w:rsid w:val="00CF3C6D"/>
    <w:rsid w:val="00CF4BBE"/>
    <w:rsid w:val="00CF5048"/>
    <w:rsid w:val="00CF5863"/>
    <w:rsid w:val="00CF586D"/>
    <w:rsid w:val="00CF5BC0"/>
    <w:rsid w:val="00CF761D"/>
    <w:rsid w:val="00CF77A2"/>
    <w:rsid w:val="00D002E7"/>
    <w:rsid w:val="00D01D84"/>
    <w:rsid w:val="00D04684"/>
    <w:rsid w:val="00D061C9"/>
    <w:rsid w:val="00D107C6"/>
    <w:rsid w:val="00D10CDE"/>
    <w:rsid w:val="00D113BF"/>
    <w:rsid w:val="00D11D41"/>
    <w:rsid w:val="00D12436"/>
    <w:rsid w:val="00D12B25"/>
    <w:rsid w:val="00D150B5"/>
    <w:rsid w:val="00D152C6"/>
    <w:rsid w:val="00D15591"/>
    <w:rsid w:val="00D15B4C"/>
    <w:rsid w:val="00D15E3B"/>
    <w:rsid w:val="00D164E6"/>
    <w:rsid w:val="00D16BFB"/>
    <w:rsid w:val="00D17FDA"/>
    <w:rsid w:val="00D20921"/>
    <w:rsid w:val="00D2117F"/>
    <w:rsid w:val="00D21D6A"/>
    <w:rsid w:val="00D228DC"/>
    <w:rsid w:val="00D2313A"/>
    <w:rsid w:val="00D24086"/>
    <w:rsid w:val="00D261A6"/>
    <w:rsid w:val="00D277AE"/>
    <w:rsid w:val="00D30F98"/>
    <w:rsid w:val="00D31C73"/>
    <w:rsid w:val="00D32B4C"/>
    <w:rsid w:val="00D337F8"/>
    <w:rsid w:val="00D33C2A"/>
    <w:rsid w:val="00D34A31"/>
    <w:rsid w:val="00D34E64"/>
    <w:rsid w:val="00D369D5"/>
    <w:rsid w:val="00D40367"/>
    <w:rsid w:val="00D409B7"/>
    <w:rsid w:val="00D40DF0"/>
    <w:rsid w:val="00D40F4C"/>
    <w:rsid w:val="00D41A9C"/>
    <w:rsid w:val="00D429F0"/>
    <w:rsid w:val="00D43D84"/>
    <w:rsid w:val="00D43FEB"/>
    <w:rsid w:val="00D44597"/>
    <w:rsid w:val="00D45464"/>
    <w:rsid w:val="00D461B2"/>
    <w:rsid w:val="00D46203"/>
    <w:rsid w:val="00D525DA"/>
    <w:rsid w:val="00D53710"/>
    <w:rsid w:val="00D5402A"/>
    <w:rsid w:val="00D540B0"/>
    <w:rsid w:val="00D549B5"/>
    <w:rsid w:val="00D54A3A"/>
    <w:rsid w:val="00D54BFF"/>
    <w:rsid w:val="00D55658"/>
    <w:rsid w:val="00D55925"/>
    <w:rsid w:val="00D57134"/>
    <w:rsid w:val="00D6041F"/>
    <w:rsid w:val="00D60EC3"/>
    <w:rsid w:val="00D62099"/>
    <w:rsid w:val="00D627CF"/>
    <w:rsid w:val="00D6296D"/>
    <w:rsid w:val="00D63A15"/>
    <w:rsid w:val="00D64498"/>
    <w:rsid w:val="00D64D7C"/>
    <w:rsid w:val="00D65C91"/>
    <w:rsid w:val="00D670A3"/>
    <w:rsid w:val="00D6745E"/>
    <w:rsid w:val="00D67539"/>
    <w:rsid w:val="00D6775F"/>
    <w:rsid w:val="00D731B1"/>
    <w:rsid w:val="00D734C8"/>
    <w:rsid w:val="00D74172"/>
    <w:rsid w:val="00D74BC4"/>
    <w:rsid w:val="00D74E2B"/>
    <w:rsid w:val="00D75437"/>
    <w:rsid w:val="00D7546D"/>
    <w:rsid w:val="00D75745"/>
    <w:rsid w:val="00D75DD5"/>
    <w:rsid w:val="00D76126"/>
    <w:rsid w:val="00D76290"/>
    <w:rsid w:val="00D77CB2"/>
    <w:rsid w:val="00D80DEF"/>
    <w:rsid w:val="00D83397"/>
    <w:rsid w:val="00D8357C"/>
    <w:rsid w:val="00D83C4F"/>
    <w:rsid w:val="00D83F19"/>
    <w:rsid w:val="00D8414A"/>
    <w:rsid w:val="00D855F9"/>
    <w:rsid w:val="00D85A19"/>
    <w:rsid w:val="00D85A78"/>
    <w:rsid w:val="00D86D03"/>
    <w:rsid w:val="00D90D3D"/>
    <w:rsid w:val="00D90F36"/>
    <w:rsid w:val="00D90FFA"/>
    <w:rsid w:val="00D92BE7"/>
    <w:rsid w:val="00D933B9"/>
    <w:rsid w:val="00D94DCB"/>
    <w:rsid w:val="00D97A37"/>
    <w:rsid w:val="00DA0EE4"/>
    <w:rsid w:val="00DA1AD7"/>
    <w:rsid w:val="00DA1DD6"/>
    <w:rsid w:val="00DA1E6E"/>
    <w:rsid w:val="00DA2D62"/>
    <w:rsid w:val="00DA506B"/>
    <w:rsid w:val="00DA5DF3"/>
    <w:rsid w:val="00DA600E"/>
    <w:rsid w:val="00DA6ED8"/>
    <w:rsid w:val="00DB0007"/>
    <w:rsid w:val="00DB0232"/>
    <w:rsid w:val="00DB0C4D"/>
    <w:rsid w:val="00DB152B"/>
    <w:rsid w:val="00DB17C9"/>
    <w:rsid w:val="00DB1A0D"/>
    <w:rsid w:val="00DB1D14"/>
    <w:rsid w:val="00DB2177"/>
    <w:rsid w:val="00DB30DA"/>
    <w:rsid w:val="00DB4EC3"/>
    <w:rsid w:val="00DB7626"/>
    <w:rsid w:val="00DB7B39"/>
    <w:rsid w:val="00DB7CB1"/>
    <w:rsid w:val="00DC09AC"/>
    <w:rsid w:val="00DC0F2B"/>
    <w:rsid w:val="00DC257D"/>
    <w:rsid w:val="00DC3016"/>
    <w:rsid w:val="00DC349B"/>
    <w:rsid w:val="00DC3619"/>
    <w:rsid w:val="00DC45D2"/>
    <w:rsid w:val="00DC5282"/>
    <w:rsid w:val="00DC5992"/>
    <w:rsid w:val="00DC59ED"/>
    <w:rsid w:val="00DC59FE"/>
    <w:rsid w:val="00DC5EEC"/>
    <w:rsid w:val="00DC610B"/>
    <w:rsid w:val="00DC6193"/>
    <w:rsid w:val="00DC76B3"/>
    <w:rsid w:val="00DD0F4F"/>
    <w:rsid w:val="00DD1847"/>
    <w:rsid w:val="00DD2990"/>
    <w:rsid w:val="00DD2AB2"/>
    <w:rsid w:val="00DD3EF2"/>
    <w:rsid w:val="00DD4128"/>
    <w:rsid w:val="00DD4B34"/>
    <w:rsid w:val="00DD5213"/>
    <w:rsid w:val="00DD6405"/>
    <w:rsid w:val="00DD6912"/>
    <w:rsid w:val="00DD69BA"/>
    <w:rsid w:val="00DD6CFC"/>
    <w:rsid w:val="00DD7101"/>
    <w:rsid w:val="00DD73C6"/>
    <w:rsid w:val="00DD7EED"/>
    <w:rsid w:val="00DE07F2"/>
    <w:rsid w:val="00DE13D9"/>
    <w:rsid w:val="00DE1407"/>
    <w:rsid w:val="00DE174C"/>
    <w:rsid w:val="00DE2632"/>
    <w:rsid w:val="00DE374E"/>
    <w:rsid w:val="00DE4277"/>
    <w:rsid w:val="00DE5638"/>
    <w:rsid w:val="00DE58B9"/>
    <w:rsid w:val="00DE60D3"/>
    <w:rsid w:val="00DE63BF"/>
    <w:rsid w:val="00DE70D5"/>
    <w:rsid w:val="00DE7275"/>
    <w:rsid w:val="00DE7285"/>
    <w:rsid w:val="00DE7B6F"/>
    <w:rsid w:val="00DE7EFB"/>
    <w:rsid w:val="00DF127A"/>
    <w:rsid w:val="00DF1DBB"/>
    <w:rsid w:val="00DF36F8"/>
    <w:rsid w:val="00DF3C04"/>
    <w:rsid w:val="00DF4DA4"/>
    <w:rsid w:val="00DF52C8"/>
    <w:rsid w:val="00DF5A8F"/>
    <w:rsid w:val="00DF5F5D"/>
    <w:rsid w:val="00DF6195"/>
    <w:rsid w:val="00DF6D1C"/>
    <w:rsid w:val="00E001C3"/>
    <w:rsid w:val="00E0148E"/>
    <w:rsid w:val="00E01515"/>
    <w:rsid w:val="00E03DFF"/>
    <w:rsid w:val="00E0482C"/>
    <w:rsid w:val="00E06994"/>
    <w:rsid w:val="00E07272"/>
    <w:rsid w:val="00E077F1"/>
    <w:rsid w:val="00E110CD"/>
    <w:rsid w:val="00E13591"/>
    <w:rsid w:val="00E137D8"/>
    <w:rsid w:val="00E145AE"/>
    <w:rsid w:val="00E14909"/>
    <w:rsid w:val="00E14B33"/>
    <w:rsid w:val="00E14E4A"/>
    <w:rsid w:val="00E150E9"/>
    <w:rsid w:val="00E16918"/>
    <w:rsid w:val="00E16BBE"/>
    <w:rsid w:val="00E16EBC"/>
    <w:rsid w:val="00E176B4"/>
    <w:rsid w:val="00E20E57"/>
    <w:rsid w:val="00E21210"/>
    <w:rsid w:val="00E21659"/>
    <w:rsid w:val="00E22B58"/>
    <w:rsid w:val="00E26ACD"/>
    <w:rsid w:val="00E26DFF"/>
    <w:rsid w:val="00E27230"/>
    <w:rsid w:val="00E276E4"/>
    <w:rsid w:val="00E30029"/>
    <w:rsid w:val="00E30F80"/>
    <w:rsid w:val="00E30FC1"/>
    <w:rsid w:val="00E3155F"/>
    <w:rsid w:val="00E31768"/>
    <w:rsid w:val="00E32933"/>
    <w:rsid w:val="00E32EC4"/>
    <w:rsid w:val="00E347B0"/>
    <w:rsid w:val="00E3550D"/>
    <w:rsid w:val="00E35A00"/>
    <w:rsid w:val="00E37E96"/>
    <w:rsid w:val="00E40138"/>
    <w:rsid w:val="00E40208"/>
    <w:rsid w:val="00E402DE"/>
    <w:rsid w:val="00E4050A"/>
    <w:rsid w:val="00E407DE"/>
    <w:rsid w:val="00E4176A"/>
    <w:rsid w:val="00E41B40"/>
    <w:rsid w:val="00E42A0B"/>
    <w:rsid w:val="00E42E22"/>
    <w:rsid w:val="00E43819"/>
    <w:rsid w:val="00E44CE0"/>
    <w:rsid w:val="00E4504B"/>
    <w:rsid w:val="00E45AEE"/>
    <w:rsid w:val="00E47399"/>
    <w:rsid w:val="00E5174A"/>
    <w:rsid w:val="00E5364B"/>
    <w:rsid w:val="00E5464D"/>
    <w:rsid w:val="00E54E94"/>
    <w:rsid w:val="00E55B4A"/>
    <w:rsid w:val="00E55F66"/>
    <w:rsid w:val="00E568EE"/>
    <w:rsid w:val="00E56B7D"/>
    <w:rsid w:val="00E6033D"/>
    <w:rsid w:val="00E60543"/>
    <w:rsid w:val="00E60F63"/>
    <w:rsid w:val="00E6136A"/>
    <w:rsid w:val="00E61780"/>
    <w:rsid w:val="00E61FF9"/>
    <w:rsid w:val="00E62D4F"/>
    <w:rsid w:val="00E63565"/>
    <w:rsid w:val="00E638BB"/>
    <w:rsid w:val="00E647E6"/>
    <w:rsid w:val="00E64FC5"/>
    <w:rsid w:val="00E65497"/>
    <w:rsid w:val="00E65F4A"/>
    <w:rsid w:val="00E665DC"/>
    <w:rsid w:val="00E67059"/>
    <w:rsid w:val="00E706A4"/>
    <w:rsid w:val="00E70D0E"/>
    <w:rsid w:val="00E718A2"/>
    <w:rsid w:val="00E71D6E"/>
    <w:rsid w:val="00E71DC4"/>
    <w:rsid w:val="00E720F4"/>
    <w:rsid w:val="00E725A1"/>
    <w:rsid w:val="00E731B2"/>
    <w:rsid w:val="00E73BB3"/>
    <w:rsid w:val="00E743D4"/>
    <w:rsid w:val="00E76827"/>
    <w:rsid w:val="00E77928"/>
    <w:rsid w:val="00E7792F"/>
    <w:rsid w:val="00E80B44"/>
    <w:rsid w:val="00E80CA3"/>
    <w:rsid w:val="00E81588"/>
    <w:rsid w:val="00E82A82"/>
    <w:rsid w:val="00E82F2D"/>
    <w:rsid w:val="00E83807"/>
    <w:rsid w:val="00E849DA"/>
    <w:rsid w:val="00E84FAD"/>
    <w:rsid w:val="00E8522A"/>
    <w:rsid w:val="00E8667C"/>
    <w:rsid w:val="00E87BDD"/>
    <w:rsid w:val="00E9090F"/>
    <w:rsid w:val="00E91458"/>
    <w:rsid w:val="00E915CD"/>
    <w:rsid w:val="00E91D5E"/>
    <w:rsid w:val="00E92075"/>
    <w:rsid w:val="00E92D09"/>
    <w:rsid w:val="00E9314B"/>
    <w:rsid w:val="00E93660"/>
    <w:rsid w:val="00E93D03"/>
    <w:rsid w:val="00E93D70"/>
    <w:rsid w:val="00E9528B"/>
    <w:rsid w:val="00E95685"/>
    <w:rsid w:val="00E9590E"/>
    <w:rsid w:val="00E959DC"/>
    <w:rsid w:val="00E96375"/>
    <w:rsid w:val="00E97569"/>
    <w:rsid w:val="00EA061B"/>
    <w:rsid w:val="00EA13C6"/>
    <w:rsid w:val="00EA2183"/>
    <w:rsid w:val="00EA28BB"/>
    <w:rsid w:val="00EA2B31"/>
    <w:rsid w:val="00EA4323"/>
    <w:rsid w:val="00EA4CF9"/>
    <w:rsid w:val="00EA732D"/>
    <w:rsid w:val="00EA756D"/>
    <w:rsid w:val="00EA7C33"/>
    <w:rsid w:val="00EB1140"/>
    <w:rsid w:val="00EB1781"/>
    <w:rsid w:val="00EB180D"/>
    <w:rsid w:val="00EB322F"/>
    <w:rsid w:val="00EB332D"/>
    <w:rsid w:val="00EB5247"/>
    <w:rsid w:val="00EB5668"/>
    <w:rsid w:val="00EB620F"/>
    <w:rsid w:val="00EB6793"/>
    <w:rsid w:val="00EB68E9"/>
    <w:rsid w:val="00EB6C10"/>
    <w:rsid w:val="00EB7CF7"/>
    <w:rsid w:val="00EB7FB7"/>
    <w:rsid w:val="00EC0212"/>
    <w:rsid w:val="00EC11B1"/>
    <w:rsid w:val="00EC1A78"/>
    <w:rsid w:val="00EC276C"/>
    <w:rsid w:val="00EC36A6"/>
    <w:rsid w:val="00EC4C81"/>
    <w:rsid w:val="00EC5120"/>
    <w:rsid w:val="00EC523A"/>
    <w:rsid w:val="00EC555E"/>
    <w:rsid w:val="00EC6859"/>
    <w:rsid w:val="00EC6C79"/>
    <w:rsid w:val="00EC785A"/>
    <w:rsid w:val="00EC7EAE"/>
    <w:rsid w:val="00ED1426"/>
    <w:rsid w:val="00ED15EE"/>
    <w:rsid w:val="00ED20DA"/>
    <w:rsid w:val="00ED2C2B"/>
    <w:rsid w:val="00ED2E87"/>
    <w:rsid w:val="00ED351B"/>
    <w:rsid w:val="00ED449B"/>
    <w:rsid w:val="00ED69A6"/>
    <w:rsid w:val="00ED6DB8"/>
    <w:rsid w:val="00ED7485"/>
    <w:rsid w:val="00ED7948"/>
    <w:rsid w:val="00EE12D2"/>
    <w:rsid w:val="00EE192F"/>
    <w:rsid w:val="00EE198A"/>
    <w:rsid w:val="00EE1E5A"/>
    <w:rsid w:val="00EE3263"/>
    <w:rsid w:val="00EE3934"/>
    <w:rsid w:val="00EE736B"/>
    <w:rsid w:val="00EE7EB5"/>
    <w:rsid w:val="00EF0664"/>
    <w:rsid w:val="00EF0A9C"/>
    <w:rsid w:val="00EF1040"/>
    <w:rsid w:val="00EF11DF"/>
    <w:rsid w:val="00EF27EC"/>
    <w:rsid w:val="00EF283F"/>
    <w:rsid w:val="00EF2B69"/>
    <w:rsid w:val="00EF3E6C"/>
    <w:rsid w:val="00EF50D3"/>
    <w:rsid w:val="00EF5D2C"/>
    <w:rsid w:val="00EF6296"/>
    <w:rsid w:val="00EF7100"/>
    <w:rsid w:val="00EF792E"/>
    <w:rsid w:val="00F0236E"/>
    <w:rsid w:val="00F0469F"/>
    <w:rsid w:val="00F0479E"/>
    <w:rsid w:val="00F04B93"/>
    <w:rsid w:val="00F05BBA"/>
    <w:rsid w:val="00F06740"/>
    <w:rsid w:val="00F06869"/>
    <w:rsid w:val="00F0734C"/>
    <w:rsid w:val="00F074B7"/>
    <w:rsid w:val="00F10A04"/>
    <w:rsid w:val="00F14766"/>
    <w:rsid w:val="00F14790"/>
    <w:rsid w:val="00F14934"/>
    <w:rsid w:val="00F14C47"/>
    <w:rsid w:val="00F14F42"/>
    <w:rsid w:val="00F1545A"/>
    <w:rsid w:val="00F1564F"/>
    <w:rsid w:val="00F1570C"/>
    <w:rsid w:val="00F16D11"/>
    <w:rsid w:val="00F173D8"/>
    <w:rsid w:val="00F2185D"/>
    <w:rsid w:val="00F23BF1"/>
    <w:rsid w:val="00F23F04"/>
    <w:rsid w:val="00F24BD0"/>
    <w:rsid w:val="00F24CB6"/>
    <w:rsid w:val="00F25271"/>
    <w:rsid w:val="00F25BCA"/>
    <w:rsid w:val="00F26156"/>
    <w:rsid w:val="00F26C31"/>
    <w:rsid w:val="00F27CF4"/>
    <w:rsid w:val="00F30969"/>
    <w:rsid w:val="00F30DA6"/>
    <w:rsid w:val="00F31721"/>
    <w:rsid w:val="00F31C07"/>
    <w:rsid w:val="00F33290"/>
    <w:rsid w:val="00F3421A"/>
    <w:rsid w:val="00F34A6E"/>
    <w:rsid w:val="00F36965"/>
    <w:rsid w:val="00F36995"/>
    <w:rsid w:val="00F400B3"/>
    <w:rsid w:val="00F42264"/>
    <w:rsid w:val="00F426D4"/>
    <w:rsid w:val="00F43027"/>
    <w:rsid w:val="00F43C88"/>
    <w:rsid w:val="00F451E1"/>
    <w:rsid w:val="00F47E4C"/>
    <w:rsid w:val="00F51854"/>
    <w:rsid w:val="00F52289"/>
    <w:rsid w:val="00F532AA"/>
    <w:rsid w:val="00F533B1"/>
    <w:rsid w:val="00F545F8"/>
    <w:rsid w:val="00F55361"/>
    <w:rsid w:val="00F55A0F"/>
    <w:rsid w:val="00F56321"/>
    <w:rsid w:val="00F57562"/>
    <w:rsid w:val="00F60D56"/>
    <w:rsid w:val="00F61596"/>
    <w:rsid w:val="00F6171A"/>
    <w:rsid w:val="00F61C23"/>
    <w:rsid w:val="00F61D8D"/>
    <w:rsid w:val="00F626AD"/>
    <w:rsid w:val="00F628E6"/>
    <w:rsid w:val="00F63E00"/>
    <w:rsid w:val="00F643C6"/>
    <w:rsid w:val="00F653E5"/>
    <w:rsid w:val="00F65549"/>
    <w:rsid w:val="00F65F24"/>
    <w:rsid w:val="00F663D8"/>
    <w:rsid w:val="00F67511"/>
    <w:rsid w:val="00F67846"/>
    <w:rsid w:val="00F67D08"/>
    <w:rsid w:val="00F70C3E"/>
    <w:rsid w:val="00F71C23"/>
    <w:rsid w:val="00F7495B"/>
    <w:rsid w:val="00F74C11"/>
    <w:rsid w:val="00F75DA6"/>
    <w:rsid w:val="00F75ED9"/>
    <w:rsid w:val="00F763BE"/>
    <w:rsid w:val="00F80369"/>
    <w:rsid w:val="00F809FC"/>
    <w:rsid w:val="00F80D33"/>
    <w:rsid w:val="00F81480"/>
    <w:rsid w:val="00F818A6"/>
    <w:rsid w:val="00F82858"/>
    <w:rsid w:val="00F82A31"/>
    <w:rsid w:val="00F84102"/>
    <w:rsid w:val="00F84638"/>
    <w:rsid w:val="00F84C97"/>
    <w:rsid w:val="00F85D7F"/>
    <w:rsid w:val="00F8664A"/>
    <w:rsid w:val="00F904DB"/>
    <w:rsid w:val="00F90B77"/>
    <w:rsid w:val="00F92341"/>
    <w:rsid w:val="00F92CAF"/>
    <w:rsid w:val="00F92F3B"/>
    <w:rsid w:val="00F93024"/>
    <w:rsid w:val="00F9364F"/>
    <w:rsid w:val="00F9370D"/>
    <w:rsid w:val="00F93DAF"/>
    <w:rsid w:val="00F93EE0"/>
    <w:rsid w:val="00F941DC"/>
    <w:rsid w:val="00F94602"/>
    <w:rsid w:val="00F94716"/>
    <w:rsid w:val="00F9517B"/>
    <w:rsid w:val="00F969A0"/>
    <w:rsid w:val="00F97438"/>
    <w:rsid w:val="00F97D0B"/>
    <w:rsid w:val="00FA136D"/>
    <w:rsid w:val="00FA19A5"/>
    <w:rsid w:val="00FA1D5A"/>
    <w:rsid w:val="00FA2248"/>
    <w:rsid w:val="00FA2770"/>
    <w:rsid w:val="00FA2E00"/>
    <w:rsid w:val="00FA3109"/>
    <w:rsid w:val="00FA39F5"/>
    <w:rsid w:val="00FA47A6"/>
    <w:rsid w:val="00FA497C"/>
    <w:rsid w:val="00FA4F36"/>
    <w:rsid w:val="00FA5D12"/>
    <w:rsid w:val="00FA653C"/>
    <w:rsid w:val="00FA69F5"/>
    <w:rsid w:val="00FA6E4A"/>
    <w:rsid w:val="00FA7058"/>
    <w:rsid w:val="00FB0138"/>
    <w:rsid w:val="00FB0968"/>
    <w:rsid w:val="00FB0F68"/>
    <w:rsid w:val="00FB129E"/>
    <w:rsid w:val="00FB2F00"/>
    <w:rsid w:val="00FB5363"/>
    <w:rsid w:val="00FB5F9B"/>
    <w:rsid w:val="00FB76A3"/>
    <w:rsid w:val="00FC02DC"/>
    <w:rsid w:val="00FC0598"/>
    <w:rsid w:val="00FC0A46"/>
    <w:rsid w:val="00FC11BD"/>
    <w:rsid w:val="00FC1579"/>
    <w:rsid w:val="00FC2B06"/>
    <w:rsid w:val="00FC4402"/>
    <w:rsid w:val="00FC4969"/>
    <w:rsid w:val="00FC4ABA"/>
    <w:rsid w:val="00FC4AE1"/>
    <w:rsid w:val="00FC52B3"/>
    <w:rsid w:val="00FC5392"/>
    <w:rsid w:val="00FC594F"/>
    <w:rsid w:val="00FC660A"/>
    <w:rsid w:val="00FC6E04"/>
    <w:rsid w:val="00FC76AF"/>
    <w:rsid w:val="00FC7CD4"/>
    <w:rsid w:val="00FC7D98"/>
    <w:rsid w:val="00FD001E"/>
    <w:rsid w:val="00FD0626"/>
    <w:rsid w:val="00FD066C"/>
    <w:rsid w:val="00FD07C3"/>
    <w:rsid w:val="00FD0B16"/>
    <w:rsid w:val="00FD1212"/>
    <w:rsid w:val="00FD2B3F"/>
    <w:rsid w:val="00FD4303"/>
    <w:rsid w:val="00FD4669"/>
    <w:rsid w:val="00FD5A09"/>
    <w:rsid w:val="00FD5B1F"/>
    <w:rsid w:val="00FE0670"/>
    <w:rsid w:val="00FE10BD"/>
    <w:rsid w:val="00FE1DD2"/>
    <w:rsid w:val="00FE1FF2"/>
    <w:rsid w:val="00FE31EC"/>
    <w:rsid w:val="00FE399C"/>
    <w:rsid w:val="00FE3B13"/>
    <w:rsid w:val="00FE3D1E"/>
    <w:rsid w:val="00FE4048"/>
    <w:rsid w:val="00FE564B"/>
    <w:rsid w:val="00FE6ECD"/>
    <w:rsid w:val="00FE7F69"/>
    <w:rsid w:val="00FF0712"/>
    <w:rsid w:val="00FF0EA4"/>
    <w:rsid w:val="00FF10BC"/>
    <w:rsid w:val="00FF119B"/>
    <w:rsid w:val="00FF1C30"/>
    <w:rsid w:val="00FF256E"/>
    <w:rsid w:val="00FF2E49"/>
    <w:rsid w:val="00FF3151"/>
    <w:rsid w:val="00FF36BF"/>
    <w:rsid w:val="00FF40FF"/>
    <w:rsid w:val="00FF621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  <w14:docId w14:val="7F299D2F"/>
  <w15:docId w15:val="{FF6A4AEF-5057-4C33-B44A-B8E1A96B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6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001B"/>
    <w:pPr>
      <w:jc w:val="both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5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497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2C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D2497"/>
    <w:pPr>
      <w:keepNext/>
      <w:outlineLvl w:val="5"/>
    </w:pPr>
    <w:rPr>
      <w:sz w:val="20"/>
      <w:szCs w:val="20"/>
    </w:rPr>
  </w:style>
  <w:style w:type="paragraph" w:styleId="Nagwek8">
    <w:name w:val="heading 8"/>
    <w:basedOn w:val="Normalny"/>
    <w:next w:val="Normalny"/>
    <w:qFormat/>
    <w:rsid w:val="005D2497"/>
    <w:pPr>
      <w:keepNext/>
      <w:ind w:left="240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6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34569D"/>
  </w:style>
  <w:style w:type="paragraph" w:styleId="Tytu">
    <w:name w:val="Title"/>
    <w:basedOn w:val="Normalny"/>
    <w:qFormat/>
    <w:rsid w:val="005D2497"/>
    <w:pPr>
      <w:jc w:val="center"/>
    </w:pPr>
    <w:rPr>
      <w:b/>
      <w:bCs/>
      <w:sz w:val="72"/>
      <w:szCs w:val="20"/>
    </w:rPr>
  </w:style>
  <w:style w:type="paragraph" w:styleId="Podtytu">
    <w:name w:val="Subtitle"/>
    <w:basedOn w:val="Normalny"/>
    <w:qFormat/>
    <w:rsid w:val="005D2497"/>
    <w:rPr>
      <w:szCs w:val="20"/>
    </w:rPr>
  </w:style>
  <w:style w:type="paragraph" w:styleId="Tekstpodstawowy3">
    <w:name w:val="Body Text 3"/>
    <w:basedOn w:val="Normalny"/>
    <w:link w:val="Tekstpodstawowy3Znak"/>
    <w:rsid w:val="005D2497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66111"/>
    <w:rPr>
      <w:sz w:val="24"/>
    </w:rPr>
  </w:style>
  <w:style w:type="paragraph" w:styleId="Tekstpodstawowy2">
    <w:name w:val="Body Text 2"/>
    <w:basedOn w:val="Normalny"/>
    <w:link w:val="Tekstpodstawowy2Znak"/>
    <w:rsid w:val="005D2497"/>
    <w:pPr>
      <w:numPr>
        <w:ilvl w:val="12"/>
      </w:numPr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B6081"/>
    <w:rPr>
      <w:i/>
      <w:sz w:val="24"/>
    </w:rPr>
  </w:style>
  <w:style w:type="paragraph" w:styleId="Nagwek">
    <w:name w:val="header"/>
    <w:aliases w:val="Nagłówek strony"/>
    <w:basedOn w:val="Normalny"/>
    <w:link w:val="NagwekZnak"/>
    <w:rsid w:val="005D24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B6081"/>
  </w:style>
  <w:style w:type="paragraph" w:styleId="Tekstpodstawowy">
    <w:name w:val="Body Text"/>
    <w:aliases w:val=" Znak1,Znak1"/>
    <w:basedOn w:val="Normalny"/>
    <w:link w:val="TekstpodstawowyZnak"/>
    <w:semiHidden/>
    <w:rsid w:val="005D2497"/>
    <w:pPr>
      <w:jc w:val="both"/>
    </w:pPr>
    <w:rPr>
      <w:szCs w:val="20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0B6081"/>
    <w:rPr>
      <w:sz w:val="24"/>
    </w:rPr>
  </w:style>
  <w:style w:type="paragraph" w:styleId="Tekstpodstawowywcity3">
    <w:name w:val="Body Text Indent 3"/>
    <w:basedOn w:val="Normalny"/>
    <w:link w:val="Tekstpodstawowywcity3Znak"/>
    <w:rsid w:val="005D2497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42F8"/>
    <w:rPr>
      <w:sz w:val="24"/>
    </w:rPr>
  </w:style>
  <w:style w:type="paragraph" w:styleId="Tekstpodstawowywcity">
    <w:name w:val="Body Text Indent"/>
    <w:basedOn w:val="Normalny"/>
    <w:link w:val="TekstpodstawowywcityZnak"/>
    <w:semiHidden/>
    <w:rsid w:val="005D2497"/>
    <w:pPr>
      <w:ind w:left="283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3FDE"/>
    <w:rPr>
      <w:b/>
      <w:sz w:val="24"/>
    </w:rPr>
  </w:style>
  <w:style w:type="paragraph" w:styleId="Tekstpodstawowywcity2">
    <w:name w:val="Body Text Indent 2"/>
    <w:basedOn w:val="Normalny"/>
    <w:semiHidden/>
    <w:rsid w:val="005D2497"/>
    <w:pPr>
      <w:ind w:firstLine="708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5D24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5D2497"/>
    <w:rPr>
      <w:color w:val="800080"/>
      <w:u w:val="single"/>
    </w:rPr>
  </w:style>
  <w:style w:type="character" w:styleId="Numerstrony">
    <w:name w:val="page number"/>
    <w:basedOn w:val="Domylnaczcionkaakapitu"/>
    <w:semiHidden/>
    <w:rsid w:val="005D2497"/>
  </w:style>
  <w:style w:type="paragraph" w:styleId="Tekstdymka">
    <w:name w:val="Balloon Text"/>
    <w:basedOn w:val="Normalny"/>
    <w:link w:val="TekstdymkaZnak"/>
    <w:uiPriority w:val="99"/>
    <w:semiHidden/>
    <w:unhideWhenUsed/>
    <w:rsid w:val="005F6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2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D7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948"/>
    <w:rPr>
      <w:sz w:val="24"/>
      <w:szCs w:val="24"/>
    </w:rPr>
  </w:style>
  <w:style w:type="paragraph" w:styleId="Bezodstpw">
    <w:name w:val="No Spacing"/>
    <w:uiPriority w:val="1"/>
    <w:qFormat/>
    <w:rsid w:val="00855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List Paragraph,Akapit z listą BS,CW_Lista,RR PGE Akapit z listą,Styl 1,Obiekt,List Paragraph1,L1,2 heading,A_wyliczenie,K-P_odwolanie,Akapit z listą5,maz_wyliczenie,opis dzialania,Nagłowek 3,Preambuła,Wypunktowanie"/>
    <w:basedOn w:val="Normalny"/>
    <w:link w:val="AkapitzlistZnak"/>
    <w:uiPriority w:val="34"/>
    <w:qFormat/>
    <w:rsid w:val="002D36D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15"/>
  </w:style>
  <w:style w:type="character" w:styleId="Odwoanieprzypisukocowego">
    <w:name w:val="endnote reference"/>
    <w:basedOn w:val="Domylnaczcionkaakapitu"/>
    <w:uiPriority w:val="99"/>
    <w:semiHidden/>
    <w:unhideWhenUsed/>
    <w:rsid w:val="00C01615"/>
    <w:rPr>
      <w:vertAlign w:val="superscript"/>
    </w:rPr>
  </w:style>
  <w:style w:type="paragraph" w:customStyle="1" w:styleId="siwz">
    <w:name w:val="siwz"/>
    <w:basedOn w:val="Normalny"/>
    <w:qFormat/>
    <w:rsid w:val="00675D04"/>
    <w:pPr>
      <w:contextualSpacing/>
      <w:jc w:val="both"/>
    </w:pPr>
    <w:rPr>
      <w:bCs/>
      <w:iCs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2C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064F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6805B6"/>
  </w:style>
  <w:style w:type="paragraph" w:styleId="Spistreci3">
    <w:name w:val="toc 3"/>
    <w:basedOn w:val="Normalny"/>
    <w:next w:val="Normalny"/>
    <w:autoRedefine/>
    <w:uiPriority w:val="39"/>
    <w:unhideWhenUsed/>
    <w:rsid w:val="006805B6"/>
    <w:pPr>
      <w:ind w:left="4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05B6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B716CC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72F21"/>
    <w:rPr>
      <w:b/>
      <w:sz w:val="28"/>
    </w:rPr>
  </w:style>
  <w:style w:type="paragraph" w:customStyle="1" w:styleId="Tekstpodstawowy32">
    <w:name w:val="Tekst podstawowy 32"/>
    <w:basedOn w:val="Normalny"/>
    <w:rsid w:val="000F5A76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andardowy1">
    <w:name w:val="Standardowy1"/>
    <w:rsid w:val="001252D8"/>
    <w:pPr>
      <w:suppressAutoHyphens/>
    </w:pPr>
    <w:rPr>
      <w:sz w:val="24"/>
      <w:lang w:eastAsia="ar-SA"/>
    </w:rPr>
  </w:style>
  <w:style w:type="paragraph" w:customStyle="1" w:styleId="biedro">
    <w:name w:val="biedro"/>
    <w:rsid w:val="00543A7F"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43A7F"/>
    <w:pPr>
      <w:suppressAutoHyphens/>
      <w:ind w:left="720"/>
      <w:contextualSpacing/>
    </w:pPr>
    <w:rPr>
      <w:lang w:eastAsia="zh-CN"/>
    </w:rPr>
  </w:style>
  <w:style w:type="paragraph" w:customStyle="1" w:styleId="Tekstpodstawowy31">
    <w:name w:val="Tekst podstawowy 31"/>
    <w:basedOn w:val="Normalny"/>
    <w:rsid w:val="00543A7F"/>
    <w:pPr>
      <w:suppressAutoHyphens/>
      <w:spacing w:before="60" w:after="60"/>
      <w:jc w:val="both"/>
    </w:pPr>
    <w:rPr>
      <w:rFonts w:ascii="Verdana" w:hAnsi="Verdana" w:cs="Verdana"/>
      <w:b/>
      <w:bCs/>
      <w:sz w:val="20"/>
      <w:szCs w:val="20"/>
      <w:lang w:eastAsia="zh-CN"/>
    </w:rPr>
  </w:style>
  <w:style w:type="paragraph" w:customStyle="1" w:styleId="Akapitzlist10">
    <w:name w:val="Akapit z listą1"/>
    <w:basedOn w:val="Normalny"/>
    <w:uiPriority w:val="99"/>
    <w:rsid w:val="00A76827"/>
    <w:pPr>
      <w:ind w:left="708"/>
    </w:pPr>
  </w:style>
  <w:style w:type="paragraph" w:customStyle="1" w:styleId="Zwykytekst1">
    <w:name w:val="Zwykły tekst1"/>
    <w:basedOn w:val="Normalny"/>
    <w:rsid w:val="009F42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eportText">
    <w:name w:val="Report Text"/>
    <w:uiPriority w:val="99"/>
    <w:rsid w:val="00AA13E0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Normalny"/>
    <w:rsid w:val="00DB7626"/>
    <w:pPr>
      <w:spacing w:before="100" w:beforeAutospacing="1" w:after="119"/>
    </w:pPr>
    <w:rPr>
      <w:color w:val="00000A"/>
    </w:rPr>
  </w:style>
  <w:style w:type="character" w:customStyle="1" w:styleId="Styl12pt">
    <w:name w:val="Styl 12 pt"/>
    <w:basedOn w:val="Domylnaczcionkaakapitu"/>
    <w:rsid w:val="00AE3958"/>
    <w:rPr>
      <w:rFonts w:ascii="Arial" w:hAnsi="Arial" w:cs="Arial" w:hint="default"/>
      <w:sz w:val="20"/>
    </w:rPr>
  </w:style>
  <w:style w:type="character" w:customStyle="1" w:styleId="Teksttreci">
    <w:name w:val="Tekst treści_"/>
    <w:basedOn w:val="Domylnaczcionkaakapitu"/>
    <w:link w:val="Teksttreci0"/>
    <w:locked/>
    <w:rsid w:val="00DE13D9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13D9"/>
    <w:pPr>
      <w:widowControl w:val="0"/>
      <w:shd w:val="clear" w:color="auto" w:fill="FFFFFF"/>
      <w:spacing w:line="276" w:lineRule="auto"/>
    </w:pPr>
    <w:rPr>
      <w:rFonts w:ascii="Verdana" w:eastAsia="Verdana" w:hAnsi="Verdana" w:cs="Verdana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DE13D9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13D9"/>
    <w:pPr>
      <w:widowControl w:val="0"/>
      <w:shd w:val="clear" w:color="auto" w:fill="FFFFFF"/>
      <w:spacing w:after="200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2 heading Znak,A_wyliczenie Znak,K-P_odwolanie Znak,Akapit z listą5 Znak"/>
    <w:link w:val="Akapitzlist"/>
    <w:uiPriority w:val="34"/>
    <w:qFormat/>
    <w:locked/>
    <w:rsid w:val="00CB32D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1E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E4AAF"/>
  </w:style>
  <w:style w:type="numbering" w:customStyle="1" w:styleId="Biecalista1">
    <w:name w:val="Bieżąca lista1"/>
    <w:uiPriority w:val="99"/>
    <w:rsid w:val="005731F2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E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E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EAB"/>
    <w:rPr>
      <w:b/>
      <w:bCs/>
    </w:rPr>
  </w:style>
  <w:style w:type="numbering" w:customStyle="1" w:styleId="WWNum10">
    <w:name w:val="WWNum10"/>
    <w:rsid w:val="00F0469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iechnic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umsiechnice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siechnice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95B4-0085-4FCA-9802-424C729D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27</Pages>
  <Words>12046</Words>
  <Characters>72276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>UGSWK</Company>
  <LinksUpToDate>false</LinksUpToDate>
  <CharactersWithSpaces>84154</CharactersWithSpaces>
  <SharedDoc>false</SharedDoc>
  <HLinks>
    <vt:vector size="96" baseType="variant">
      <vt:variant>
        <vt:i4>4587529</vt:i4>
      </vt:variant>
      <vt:variant>
        <vt:i4>84</vt:i4>
      </vt:variant>
      <vt:variant>
        <vt:i4>0</vt:i4>
      </vt:variant>
      <vt:variant>
        <vt:i4>5</vt:i4>
      </vt:variant>
      <vt:variant>
        <vt:lpwstr>http://www.komunikaty.pl/komunikaty/3,79737.html?&amp;announcementTypeAlias=przetargi&amp;xxNoticeType=1</vt:lpwstr>
      </vt:variant>
      <vt:variant>
        <vt:lpwstr/>
      </vt:variant>
      <vt:variant>
        <vt:i4>4587529</vt:i4>
      </vt:variant>
      <vt:variant>
        <vt:i4>81</vt:i4>
      </vt:variant>
      <vt:variant>
        <vt:i4>0</vt:i4>
      </vt:variant>
      <vt:variant>
        <vt:i4>5</vt:i4>
      </vt:variant>
      <vt:variant>
        <vt:lpwstr>http://www.komunikaty.pl/komunikaty/3,79737.html?&amp;announcementTypeAlias=przetargi&amp;xxNoticeType=1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mailto:zp@umsiechnice.pl</vt:lpwstr>
      </vt:variant>
      <vt:variant>
        <vt:lpwstr/>
      </vt:variant>
      <vt:variant>
        <vt:i4>4587529</vt:i4>
      </vt:variant>
      <vt:variant>
        <vt:i4>75</vt:i4>
      </vt:variant>
      <vt:variant>
        <vt:i4>0</vt:i4>
      </vt:variant>
      <vt:variant>
        <vt:i4>5</vt:i4>
      </vt:variant>
      <vt:variant>
        <vt:lpwstr>http://www.komunikaty.pl/komunikaty/3,79737.html?&amp;announcementTypeAlias=przetargi&amp;xxNoticeType=1</vt:lpwstr>
      </vt:variant>
      <vt:variant>
        <vt:lpwstr/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_Toc387403389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_Toc387403388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_Toc387403387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_Toc387403386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_Toc387403385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_Toc387403384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_Toc387403383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_Toc387403382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_Toc387403381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_Toc387403380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_Toc387403379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_Toc387403378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kchoina</dc:creator>
  <cp:keywords/>
  <dc:description/>
  <cp:lastModifiedBy>Marta Malinowska</cp:lastModifiedBy>
  <cp:revision>15</cp:revision>
  <cp:lastPrinted>2024-07-09T11:48:00Z</cp:lastPrinted>
  <dcterms:created xsi:type="dcterms:W3CDTF">2024-07-08T09:44:00Z</dcterms:created>
  <dcterms:modified xsi:type="dcterms:W3CDTF">2024-07-09T12:19:00Z</dcterms:modified>
</cp:coreProperties>
</file>