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6437EEF6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>Załącznik nr 7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962"/>
        <w:gridCol w:w="2082"/>
        <w:gridCol w:w="1582"/>
        <w:gridCol w:w="1735"/>
        <w:gridCol w:w="2035"/>
      </w:tblGrid>
      <w:tr w:rsidR="0055059F" w:rsidRPr="00F407B0" w14:paraId="5331314B" w14:textId="77777777" w:rsidTr="005B6C7A">
        <w:trPr>
          <w:trHeight w:val="1516"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55059F" w:rsidRPr="00F407B0" w14:paraId="2E5C3ECC" w14:textId="77777777" w:rsidTr="005B6C7A">
        <w:trPr>
          <w:trHeight w:val="712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2AAD6FC0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 xml:space="preserve">Oświadczamy, że osoby które będą uczestniczyć w wykonywaniu zamówienia, </w:t>
      </w:r>
    </w:p>
    <w:p w14:paraId="5AA4D477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>posiadają wymagane przepisami uprawnienia.</w:t>
      </w:r>
    </w:p>
    <w:p w14:paraId="0077D085" w14:textId="77777777" w:rsidR="0055059F" w:rsidRPr="00F407B0" w:rsidRDefault="0055059F" w:rsidP="0055059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40306C6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77DBAE40" w:rsidR="00472AFD" w:rsidRDefault="00CA173F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 w:rsidR="005F3C9B">
      <w:rPr>
        <w:b/>
        <w:bCs/>
        <w:i/>
        <w:iCs/>
        <w:sz w:val="20"/>
        <w:szCs w:val="20"/>
      </w:rPr>
      <w:t>9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</w:t>
    </w:r>
    <w:r w:rsidR="003747A1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ul. </w:t>
    </w:r>
    <w:r w:rsidR="005F3C9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Franciszkańskiej</w:t>
    </w:r>
    <w:r w:rsidR="00D312C6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w Szamotułach</w:t>
    </w:r>
    <w:r w:rsidR="005F3C9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- parking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5059F"/>
    <w:rsid w:val="00581941"/>
    <w:rsid w:val="005859D7"/>
    <w:rsid w:val="00591297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2021-04-16T09:51:00Z</cp:lastPrinted>
  <dcterms:created xsi:type="dcterms:W3CDTF">2021-07-08T07:26:00Z</dcterms:created>
  <dcterms:modified xsi:type="dcterms:W3CDTF">2021-07-09T06:33:00Z</dcterms:modified>
</cp:coreProperties>
</file>