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006D" w14:textId="77777777" w:rsidR="00846F87" w:rsidRDefault="00846F87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CCCB33" w14:textId="06A8B5BC" w:rsidR="002B6076" w:rsidRPr="0017662F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="00495E4A" w:rsidRPr="00495E4A">
        <w:rPr>
          <w:rFonts w:asciiTheme="minorHAnsi" w:hAnsiTheme="minorHAnsi" w:cstheme="minorHAnsi"/>
          <w:b/>
          <w:sz w:val="22"/>
          <w:szCs w:val="22"/>
        </w:rPr>
        <w:t>1</w:t>
      </w:r>
      <w:r w:rsidR="006051DB">
        <w:rPr>
          <w:rFonts w:asciiTheme="minorHAnsi" w:hAnsiTheme="minorHAnsi" w:cstheme="minorHAnsi"/>
          <w:b/>
          <w:sz w:val="22"/>
          <w:szCs w:val="22"/>
        </w:rPr>
        <w:t>9</w:t>
      </w:r>
      <w:r w:rsidRPr="00495E4A">
        <w:rPr>
          <w:rFonts w:asciiTheme="minorHAnsi" w:hAnsiTheme="minorHAnsi" w:cstheme="minorHAnsi"/>
          <w:b/>
          <w:sz w:val="22"/>
          <w:szCs w:val="22"/>
        </w:rPr>
        <w:t>.202</w:t>
      </w:r>
      <w:r w:rsidR="00495E4A" w:rsidRPr="00495E4A">
        <w:rPr>
          <w:rFonts w:asciiTheme="minorHAnsi" w:hAnsiTheme="minorHAnsi" w:cstheme="minorHAnsi"/>
          <w:b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14:paraId="119C6588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EFCB94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0561B6F3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6AA0701" w14:textId="011AEBC0" w:rsidR="00495E4A" w:rsidRPr="0017662F" w:rsidRDefault="00762D70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D30BC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55857">
        <w:rPr>
          <w:rFonts w:asciiTheme="minorHAnsi" w:hAnsiTheme="minorHAnsi" w:cstheme="minorHAnsi"/>
          <w:color w:val="000000" w:themeColor="text1"/>
          <w:sz w:val="22"/>
          <w:szCs w:val="22"/>
        </w:rPr>
        <w:t>stawowym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27D2A"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88733B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2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 w:rsidR="00495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5E4A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3679AB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3679AB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3679AB">
        <w:rPr>
          <w:rFonts w:asciiTheme="minorHAnsi" w:hAnsiTheme="minorHAnsi" w:cstheme="minorHAnsi"/>
          <w:b/>
          <w:sz w:val="22"/>
          <w:szCs w:val="22"/>
        </w:rPr>
        <w:t>)</w:t>
      </w:r>
      <w:r w:rsidR="00495E4A"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53DB8B80" w14:textId="77777777" w:rsidR="00495E4A" w:rsidRPr="0017662F" w:rsidRDefault="00495E4A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2DB4E4" w14:textId="060C4C29" w:rsidR="008B7A77" w:rsidRPr="00A55857" w:rsidRDefault="008B7A77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B9FFC33" w14:textId="52AD9B5A" w:rsidR="002B6076" w:rsidRPr="0017662F" w:rsidRDefault="002B6076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2B6076" w:rsidRPr="0017662F" w14:paraId="3FE2625E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6EC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14:paraId="4899E6FE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33F7065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C7AF8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A5A9E7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749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2B6076" w:rsidRPr="0017662F" w14:paraId="0DD6E682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87D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5C55032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46767DB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E08113A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1A7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2B6076" w:rsidRPr="0017662F" w14:paraId="6401B7AD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BD9B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5C579582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70F90E4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1B364D8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49E215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A85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EC44E78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F40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14:paraId="0E1D1734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0FEE46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34B8B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52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21F35303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2067631F" w14:textId="77777777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3CC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3AB5776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B2C9DD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18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526D43" w14:textId="77777777" w:rsidR="002B6076" w:rsidRPr="0017662F" w:rsidRDefault="002B6076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2B6076" w:rsidRPr="0017662F" w14:paraId="4C47EA62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2A366461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03B5AA32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B4EE22E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0C115ED7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7DF78C30" w14:textId="77777777" w:rsidR="002B6076" w:rsidRPr="0017662F" w:rsidRDefault="002B6076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CC9FE6F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0C329882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361DFADB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6A5" w14:textId="77777777" w:rsidR="002B6076" w:rsidRPr="0017662F" w:rsidRDefault="00762D70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66CFF7D3" w14:textId="54A69155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14:paraId="53633DE8" w14:textId="62AA855E" w:rsidR="002B6076" w:rsidRPr="0017662F" w:rsidRDefault="00B1398A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</w:t>
            </w:r>
            <w:r w:rsidR="00762D70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</w:t>
            </w:r>
          </w:p>
          <w:p w14:paraId="214AC879" w14:textId="6A0C51DB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14:paraId="4CF97F9B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7F2358" w14:textId="56AE5A2F" w:rsidR="00495E4A" w:rsidRPr="0017662F" w:rsidRDefault="00762D70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 w:rsidR="00A5585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21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 w:rsidR="0088733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1129</w:t>
            </w:r>
            <w:r w:rsidR="00C75B12"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="00495E4A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 łącznika pomiędzy drogą wojewódzką 988 a drogą gminną ul. Chrapkiewicza wraz z budową/przebudową infrastruktury towarzyszącej (budową kanalizacji deszczowej, sanitarnej, przebudową kabli energetycznych </w:t>
            </w:r>
            <w:proofErr w:type="spellStart"/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>nN</w:t>
            </w:r>
            <w:proofErr w:type="spellEnd"/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495E4A" w:rsidRPr="0052025E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3679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67B92E1" w14:textId="77777777" w:rsidR="00495E4A" w:rsidRPr="0017662F" w:rsidRDefault="00495E4A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AA13940" w14:textId="1526585E" w:rsidR="002B6076" w:rsidRPr="0017662F" w:rsidRDefault="002B6076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1FB2830E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CA6" w14:textId="578B8681" w:rsidR="002B6076" w:rsidRPr="0017662F" w:rsidRDefault="002B6076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13C505" w14:textId="77777777" w:rsidR="002B6076" w:rsidRDefault="00762D70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14:paraId="6C05DD3A" w14:textId="5D3DE94F" w:rsidR="00E35699" w:rsidRDefault="0012276B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</w:t>
            </w:r>
            <w:r w:rsidR="003679AB">
              <w:rPr>
                <w:rFonts w:asciiTheme="minorHAnsi" w:hAnsiTheme="minorHAnsi" w:cstheme="minorHAnsi"/>
                <w:iCs/>
                <w:sz w:val="22"/>
                <w:szCs w:val="22"/>
              </w:rPr>
              <w:t>15.11.2022</w:t>
            </w:r>
            <w:r w:rsidR="00152D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</w:t>
            </w:r>
            <w:r w:rsidR="0040748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3804E226" w14:textId="3777CA8B" w:rsidR="00E35699" w:rsidRDefault="0012276B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Deklarujemy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…………….. letni 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okres udziel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ia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gwarancji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9A039D6" w14:textId="77777777" w:rsidR="002B6076" w:rsidRPr="0017662F" w:rsidRDefault="00762D70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14:paraId="12D7B68A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828B72" w14:textId="77777777" w:rsidR="002B6076" w:rsidRPr="0017662F" w:rsidRDefault="00762D70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14:paraId="432C80E9" w14:textId="77777777" w:rsidR="002B6076" w:rsidRPr="0017662F" w:rsidRDefault="00762D70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1D5A4516" w14:textId="77777777" w:rsidR="002B6076" w:rsidRPr="0017662F" w:rsidRDefault="002B6076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1919B0" w14:textId="77777777" w:rsidR="002B6076" w:rsidRPr="0017662F" w:rsidRDefault="00762D70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7CFB2D5B" w14:textId="77777777" w:rsidR="002B6076" w:rsidRPr="0017662F" w:rsidRDefault="00762D70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B07F3A5" w14:textId="1DD83FA2" w:rsidR="002B6076" w:rsidRPr="0017662F" w:rsidRDefault="00762D70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</w:t>
            </w:r>
            <w:r w:rsidR="005114FA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27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14:paraId="0B1AD6E3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17662F" w14:paraId="743BACA1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998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F776F7" w14:textId="77777777" w:rsidR="002B6076" w:rsidRPr="0017662F" w:rsidRDefault="00762D70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239BA4CB" w14:textId="77777777" w:rsidR="002B6076" w:rsidRPr="0017662F" w:rsidRDefault="002B6076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0DC907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1CE5DDBF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3978B7D0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67306EB7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48145F9C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50A4CA8C" w14:textId="7A9B5BDA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przypadku braku wskazania jednej z opcji Zamawiający przyjmie, że oferta nie zawiera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informacji stanowiących tajemnicę przedsiębiorstwa.</w:t>
            </w:r>
          </w:p>
          <w:p w14:paraId="5CFB45C2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2EB008B5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24ACA71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7A451DD9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14:paraId="48971501" w14:textId="77777777" w:rsidR="002B6076" w:rsidRPr="0017662F" w:rsidRDefault="00762D70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670D94E9" w14:textId="77777777" w:rsidR="002B6076" w:rsidRPr="0017662F" w:rsidRDefault="002B6076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0F16AEC6" w14:textId="77777777" w:rsidR="002B6076" w:rsidRPr="0017662F" w:rsidRDefault="00762D70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2B6076" w:rsidRPr="0017662F" w14:paraId="1EF03A40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A05D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C6DDA3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14:paraId="2B31857E" w14:textId="1C3ED864" w:rsidR="002B6076" w:rsidRPr="0017662F" w:rsidRDefault="00762D70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</w:t>
            </w:r>
            <w:r w:rsidR="00C75B12"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5DAECFF" w14:textId="77777777" w:rsidR="002B6076" w:rsidRPr="0017662F" w:rsidRDefault="002B6076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2B6076" w:rsidRPr="0017662F" w14:paraId="5D936393" w14:textId="7777777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2AB48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1CF48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9ED1A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5739C04E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2B6076" w:rsidRPr="0017662F" w14:paraId="23892A87" w14:textId="7777777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FE62D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E3C24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260B37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17662F" w14:paraId="0DEBB031" w14:textId="7777777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145F2" w14:textId="77777777" w:rsidR="002B6076" w:rsidRPr="0017662F" w:rsidRDefault="00762D70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54B00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B2308" w14:textId="77777777" w:rsidR="002B6076" w:rsidRPr="0017662F" w:rsidRDefault="002B6076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25D309D1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2C2C4B61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3A548169" w14:textId="77777777" w:rsidR="002B6076" w:rsidRPr="0017662F" w:rsidRDefault="002B6076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6F56353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2B6076" w:rsidRPr="0017662F" w14:paraId="5F6E3EF9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D97" w14:textId="77777777" w:rsidR="002B6076" w:rsidRPr="0017662F" w:rsidRDefault="002B6076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33E025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14:paraId="742ABE4F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26D3E45C" w14:textId="77777777" w:rsidR="002B6076" w:rsidRPr="0017662F" w:rsidRDefault="002B6076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EC5ED6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6BFF012B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30DCCF20" w14:textId="77777777" w:rsidR="002B6076" w:rsidRPr="0017662F" w:rsidRDefault="002B6076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202C5E2" w14:textId="77777777" w:rsidR="002B6076" w:rsidRPr="0017662F" w:rsidRDefault="00762D70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2B6076" w:rsidRPr="0017662F" w14:paraId="48D9B167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86D" w14:textId="77777777" w:rsidR="002B6076" w:rsidRPr="0017662F" w:rsidRDefault="00762D70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14:paraId="057FBBA4" w14:textId="77777777" w:rsidR="002B6076" w:rsidRPr="0017662F" w:rsidRDefault="00762D70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104E4558" w14:textId="4F4EFD16" w:rsidR="002B6076" w:rsidRPr="0017662F" w:rsidRDefault="00762D70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5C6EE61" w14:textId="2450070A" w:rsidR="002B6076" w:rsidRPr="0017662F" w:rsidRDefault="00762D70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5BB3B58F" w14:textId="2D2AE081" w:rsidR="002B6076" w:rsidRPr="0017662F" w:rsidRDefault="00762D70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14:paraId="1849233E" w14:textId="77777777" w:rsidR="002B6076" w:rsidRPr="0017662F" w:rsidRDefault="00762D70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A1504" w:rsidRPr="0017662F" w14:paraId="6886BADD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8E1" w14:textId="77777777" w:rsidR="00EA1504" w:rsidRPr="0017662F" w:rsidRDefault="00EA15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2130CF20" w14:textId="77777777" w:rsidR="00EA1504" w:rsidRPr="0017662F" w:rsidRDefault="00EA15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3BBB1FD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7FA7F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41ADD5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B69A18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428321" w14:textId="77777777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D5EEE" w14:textId="77777777" w:rsidR="002B6076" w:rsidRPr="0017662F" w:rsidRDefault="002B6076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FB76B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17F34" w14:textId="77777777" w:rsidR="002B6076" w:rsidRPr="0017662F" w:rsidRDefault="002B6076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C8F172" w14:textId="77777777" w:rsidR="002C69DA" w:rsidRPr="0017662F" w:rsidRDefault="002C69DA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97707D" w14:textId="5FE4463C" w:rsidR="002C69DA" w:rsidRPr="00DE39A0" w:rsidRDefault="00762D70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E3BE44E" w14:textId="5A8E3C1F" w:rsidR="002B6076" w:rsidRPr="0017662F" w:rsidRDefault="00762D70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="00495E4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6051D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9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</w:t>
      </w:r>
      <w:r w:rsidR="00495E4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.TB.</w:t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7AB24D3D" w14:textId="77777777" w:rsidR="002B6076" w:rsidRPr="0017662F" w:rsidRDefault="002B6076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4A1340" w14:textId="77777777" w:rsidR="002B6076" w:rsidRPr="0017662F" w:rsidRDefault="002B6076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D13BEB" w14:textId="77777777" w:rsidR="002B6076" w:rsidRPr="0017662F" w:rsidRDefault="00762D70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66F46CA7" w14:textId="284189DA" w:rsidR="002B6076" w:rsidRPr="0017662F" w:rsidRDefault="00762D70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14:paraId="49F92B0B" w14:textId="77777777" w:rsidR="002B6076" w:rsidRPr="0017662F" w:rsidRDefault="00762D70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ul. </w:t>
      </w:r>
      <w:proofErr w:type="spellStart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Przecławczyka</w:t>
      </w:r>
      <w:proofErr w:type="spellEnd"/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 5</w:t>
      </w:r>
    </w:p>
    <w:p w14:paraId="76F51FCE" w14:textId="77777777" w:rsidR="002B6076" w:rsidRPr="0017662F" w:rsidRDefault="002B6076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01A95D87" w14:textId="77777777" w:rsidR="009911F9" w:rsidRPr="009911F9" w:rsidRDefault="009911F9" w:rsidP="009911F9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911F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5975C2AF" w14:textId="77777777" w:rsidR="009911F9" w:rsidRPr="009911F9" w:rsidRDefault="009911F9" w:rsidP="009911F9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911F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9911F9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15BA87B9" w14:textId="77777777" w:rsidR="009911F9" w:rsidRPr="009911F9" w:rsidRDefault="009911F9" w:rsidP="009911F9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FF58279" w14:textId="77777777" w:rsidR="009911F9" w:rsidRPr="009911F9" w:rsidRDefault="009911F9" w:rsidP="009911F9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789B339F" w14:textId="77777777" w:rsidR="009911F9" w:rsidRPr="009911F9" w:rsidRDefault="009911F9" w:rsidP="009911F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911F9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potrzeby postępowania o udzielenie zamówienia publicznego pn.</w:t>
      </w:r>
      <w:r w:rsidRPr="009911F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:</w:t>
      </w:r>
      <w:r w:rsidRPr="009911F9">
        <w:rPr>
          <w:rFonts w:ascii="Calibri" w:hAnsi="Calibri" w:cs="Calibri"/>
          <w:b/>
          <w:color w:val="000000"/>
          <w:sz w:val="22"/>
          <w:szCs w:val="22"/>
        </w:rPr>
        <w:t xml:space="preserve"> „</w:t>
      </w:r>
      <w:r w:rsidRPr="009911F9">
        <w:rPr>
          <w:rFonts w:ascii="Calibri" w:hAnsi="Calibri" w:cs="Calibr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Pr="009911F9">
        <w:rPr>
          <w:rFonts w:ascii="Calibri" w:hAnsi="Calibri" w:cs="Calibri"/>
          <w:b/>
          <w:sz w:val="22"/>
          <w:szCs w:val="22"/>
        </w:rPr>
        <w:t>nN</w:t>
      </w:r>
      <w:proofErr w:type="spellEnd"/>
      <w:r w:rsidRPr="009911F9">
        <w:rPr>
          <w:rFonts w:ascii="Calibri" w:hAnsi="Calibri" w:cs="Calibri"/>
          <w:b/>
          <w:sz w:val="22"/>
          <w:szCs w:val="22"/>
        </w:rPr>
        <w:t>)”</w:t>
      </w:r>
    </w:p>
    <w:p w14:paraId="75184887" w14:textId="77777777" w:rsidR="009911F9" w:rsidRPr="009911F9" w:rsidRDefault="009911F9" w:rsidP="009911F9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FA3674B" w14:textId="77777777" w:rsidR="009911F9" w:rsidRPr="009911F9" w:rsidRDefault="009911F9" w:rsidP="009911F9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7ABE72A6" w14:textId="77777777" w:rsidR="009911F9" w:rsidRPr="009911F9" w:rsidRDefault="009911F9" w:rsidP="009911F9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41324D" w14:textId="77777777" w:rsidR="009911F9" w:rsidRPr="009911F9" w:rsidRDefault="009911F9" w:rsidP="009911F9">
      <w:pPr>
        <w:numPr>
          <w:ilvl w:val="0"/>
          <w:numId w:val="91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9911F9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911F9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1B33B8AC" w14:textId="77777777" w:rsidR="009911F9" w:rsidRPr="009911F9" w:rsidRDefault="009911F9" w:rsidP="009911F9">
      <w:pPr>
        <w:numPr>
          <w:ilvl w:val="0"/>
          <w:numId w:val="91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109 ust. 1 ustawy </w:t>
      </w:r>
      <w:proofErr w:type="spellStart"/>
      <w:r w:rsidRPr="009911F9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911F9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A406C56" w14:textId="77777777" w:rsidR="009911F9" w:rsidRPr="009911F9" w:rsidRDefault="009911F9" w:rsidP="009911F9">
      <w:pPr>
        <w:numPr>
          <w:ilvl w:val="0"/>
          <w:numId w:val="91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911F9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911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9911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911F9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EE85" w14:textId="77777777" w:rsidR="009911F9" w:rsidRPr="009911F9" w:rsidRDefault="009911F9" w:rsidP="009911F9">
      <w:pPr>
        <w:numPr>
          <w:ilvl w:val="0"/>
          <w:numId w:val="91"/>
        </w:numPr>
        <w:suppressAutoHyphens w:val="0"/>
        <w:spacing w:after="16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9911F9">
        <w:rPr>
          <w:rFonts w:ascii="Arial" w:hAnsi="Arial" w:cs="Arial"/>
          <w:sz w:val="21"/>
          <w:szCs w:val="21"/>
        </w:rPr>
        <w:t xml:space="preserve">7 ust. 1 ustawy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9911F9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9911F9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911F9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9911F9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9911F9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9911F9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14331E8A" w14:textId="77777777" w:rsidR="009911F9" w:rsidRPr="009911F9" w:rsidRDefault="009911F9" w:rsidP="009911F9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8274CC8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bookmarkStart w:id="0" w:name="_Hlk99016333"/>
    </w:p>
    <w:p w14:paraId="66B9546B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9911F9">
        <w:rPr>
          <w:rFonts w:ascii="Arial" w:eastAsia="Calibri" w:hAnsi="Arial" w:cs="Arial"/>
          <w:sz w:val="16"/>
          <w:szCs w:val="16"/>
          <w:lang w:eastAsia="en-US"/>
        </w:rPr>
        <w:t>.</w:t>
      </w:r>
      <w:bookmarkEnd w:id="0"/>
    </w:p>
    <w:p w14:paraId="6EE87CD0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1" w:name="_Hlk99016450"/>
      <w:r w:rsidRPr="009911F9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1"/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68091FA3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9911F9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410F9598" w14:textId="77777777" w:rsidR="009911F9" w:rsidRPr="009911F9" w:rsidRDefault="009911F9" w:rsidP="009911F9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DEAB8D8" w14:textId="77777777" w:rsidR="009911F9" w:rsidRPr="009911F9" w:rsidRDefault="009911F9" w:rsidP="009911F9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00C1FB08" w14:textId="77777777" w:rsidR="009911F9" w:rsidRPr="009911F9" w:rsidRDefault="009911F9" w:rsidP="009911F9">
      <w:pPr>
        <w:suppressAutoHyphens w:val="0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2"/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9911F9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bookmarkStart w:id="3" w:name="_Hlk99014455"/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bookmarkEnd w:id="3"/>
      <w:r w:rsidRPr="009911F9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9911F9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2CC81D1A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141134F5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br/>
      </w:r>
    </w:p>
    <w:p w14:paraId="7329570E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br w:type="column"/>
      </w:r>
    </w:p>
    <w:p w14:paraId="13FDB78D" w14:textId="77777777" w:rsidR="009911F9" w:rsidRPr="009911F9" w:rsidRDefault="009911F9" w:rsidP="009911F9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4" w:name="_Hlk99009560"/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4"/>
    <w:p w14:paraId="0777570C" w14:textId="77777777" w:rsidR="009911F9" w:rsidRPr="009911F9" w:rsidRDefault="009911F9" w:rsidP="009911F9">
      <w:pPr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9911F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8530B07" w14:textId="77777777" w:rsidR="009911F9" w:rsidRPr="009911F9" w:rsidRDefault="009911F9" w:rsidP="009911F9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74DAD0B3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9911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98555F9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3FD725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2D8E4B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DB8A3A5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F6AC6F6" w14:textId="77777777" w:rsidR="009911F9" w:rsidRPr="009911F9" w:rsidRDefault="009911F9" w:rsidP="009911F9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E5F92ED" w14:textId="77777777" w:rsidR="009911F9" w:rsidRPr="009911F9" w:rsidRDefault="009911F9" w:rsidP="009911F9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……………………………………….</w:t>
      </w:r>
    </w:p>
    <w:p w14:paraId="0394537C" w14:textId="77777777" w:rsidR="009911F9" w:rsidRPr="009911F9" w:rsidRDefault="009911F9" w:rsidP="009911F9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9911F9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86E2F6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BDC24C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D3A9A9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20A03E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B0616F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96C348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CE6078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57C818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A3F4CB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F2F2CD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598142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C09233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B58479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A7D68B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DE825C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3C0AE5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7AB641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AEA4E5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F8B164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BA3F1E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142A0F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9E31DB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EB5F13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AB1E70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BB93EA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26610E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664940" w14:textId="77777777" w:rsidR="009911F9" w:rsidRDefault="009911F9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807D0" w14:textId="6B331F9D" w:rsidR="002B6076" w:rsidRPr="0017662F" w:rsidRDefault="00762D70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605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29146E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4672F055" w14:textId="77777777" w:rsidR="002B6076" w:rsidRPr="0017662F" w:rsidRDefault="002B6076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7AB436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14:paraId="78605275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14:paraId="2248405A" w14:textId="77777777" w:rsidR="002B6076" w:rsidRPr="0017662F" w:rsidRDefault="00762D70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Przecławczyka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</w:p>
    <w:p w14:paraId="48D97B43" w14:textId="27CC6044" w:rsidR="002B6076" w:rsidRPr="0017662F" w:rsidRDefault="00516EA9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14:paraId="2677193C" w14:textId="77777777" w:rsidR="002B6076" w:rsidRPr="0017662F" w:rsidRDefault="002B6076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20FCBE4" w14:textId="77777777" w:rsidR="002B6076" w:rsidRPr="0017662F" w:rsidRDefault="00762D70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730DD366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7473EDA2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1E704A2D" w14:textId="77777777" w:rsidR="002B6076" w:rsidRPr="0017662F" w:rsidRDefault="002B6076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4DA7098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5B1E65A9" w14:textId="77777777" w:rsidR="002B6076" w:rsidRPr="0017662F" w:rsidRDefault="00762D70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382EFA8F" w14:textId="77777777" w:rsidR="002B6076" w:rsidRPr="0017662F" w:rsidRDefault="00762D70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6A00F713" w14:textId="55641D68" w:rsidR="002B6076" w:rsidRPr="008154FF" w:rsidRDefault="00762D70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421386B1" w14:textId="77777777" w:rsidR="002B6076" w:rsidRPr="0017662F" w:rsidRDefault="00762D70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022318A2" w14:textId="77777777" w:rsidR="002B6076" w:rsidRPr="0017662F" w:rsidRDefault="002B6076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74BAA6" w14:textId="77777777" w:rsidR="002B6076" w:rsidRPr="0017662F" w:rsidRDefault="002B6076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2923D5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695095B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538B961E" w14:textId="77777777" w:rsidR="002B6076" w:rsidRPr="0017662F" w:rsidRDefault="002B6076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0AEF8A" w14:textId="50FAADAC" w:rsidR="002B6076" w:rsidRPr="008154FF" w:rsidRDefault="00762D70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</w:t>
      </w:r>
      <w:r w:rsidR="006D7BA0" w:rsidRPr="006D7BA0">
        <w:rPr>
          <w:rFonts w:asciiTheme="minorHAnsi" w:hAnsiTheme="minorHAnsi" w:cstheme="minorHAnsi"/>
          <w:sz w:val="22"/>
          <w:szCs w:val="22"/>
        </w:rPr>
        <w:t>przetargu nieograniczonego</w:t>
      </w:r>
      <w:r w:rsidRPr="006D7BA0">
        <w:rPr>
          <w:rFonts w:asciiTheme="minorHAnsi" w:hAnsiTheme="minorHAnsi" w:cstheme="minorHAnsi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495E4A"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95E4A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3679AB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3679AB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3679AB">
        <w:rPr>
          <w:rFonts w:asciiTheme="minorHAnsi" w:hAnsiTheme="minorHAnsi" w:cstheme="minorHAnsi"/>
          <w:b/>
          <w:sz w:val="22"/>
          <w:szCs w:val="22"/>
        </w:rPr>
        <w:t>)</w:t>
      </w:r>
      <w:r w:rsidR="00495E4A"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="008154FF" w:rsidRPr="008154FF">
        <w:rPr>
          <w:rFonts w:asciiTheme="minorHAnsi" w:hAnsiTheme="minorHAnsi" w:cstheme="minorHAnsi"/>
          <w:sz w:val="22"/>
          <w:szCs w:val="22"/>
        </w:rPr>
        <w:t>,</w:t>
      </w:r>
      <w:r w:rsidR="008154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14:paraId="17945787" w14:textId="6C33CD60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0EE9A14" w14:textId="1ECBD0E3" w:rsidR="002B6076" w:rsidRPr="0017662F" w:rsidRDefault="00B5533E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2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4C99C868" w14:textId="6467EE0D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odnośnie do orzeczenia zakazu ubiegania się o zamówienie publiczne tytułem środka zapobiegawczego,</w:t>
      </w:r>
    </w:p>
    <w:p w14:paraId="42AA2123" w14:textId="67B2A799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13C61003" w14:textId="26E3ED4B" w:rsidR="002B6076" w:rsidRPr="0017662F" w:rsidRDefault="00762D70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proofErr w:type="spellStart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06103D4" w14:textId="25656D7B" w:rsidR="002B6076" w:rsidRPr="0017662F" w:rsidRDefault="00B5533E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3EEE5926" w14:textId="798249EE" w:rsidR="008154FF" w:rsidRPr="0017662F" w:rsidRDefault="008154FF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5F0E19D7" w14:textId="77777777" w:rsidR="0018378F" w:rsidRDefault="0018378F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9531A2" w14:textId="77777777" w:rsidR="002B6076" w:rsidRPr="0017662F" w:rsidRDefault="00762D70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1367488" w14:textId="77777777" w:rsidR="002B6076" w:rsidRPr="0017662F" w:rsidRDefault="002B6076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6121598D" w14:textId="77777777" w:rsidR="002B6076" w:rsidRPr="0017662F" w:rsidRDefault="00762D70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57754F63" w14:textId="77777777" w:rsidR="002B6076" w:rsidRDefault="00762D70" w:rsidP="002C69DA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14:paraId="7602A8AE" w14:textId="77777777" w:rsidR="0018378F" w:rsidRPr="0017662F" w:rsidRDefault="0018378F" w:rsidP="002C69DA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82806C" w14:textId="69608676" w:rsidR="002B6076" w:rsidRDefault="00762D70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="008154FF" w:rsidRPr="008154FF">
        <w:rPr>
          <w:rFonts w:asciiTheme="minorHAnsi" w:hAnsiTheme="minorHAnsi" w:cstheme="minorHAnsi"/>
          <w:b/>
          <w:sz w:val="22"/>
          <w:szCs w:val="22"/>
        </w:rPr>
        <w:t>1</w:t>
      </w:r>
      <w:r w:rsidR="006051DB">
        <w:rPr>
          <w:rFonts w:asciiTheme="minorHAnsi" w:hAnsiTheme="minorHAnsi" w:cstheme="minorHAnsi"/>
          <w:b/>
          <w:sz w:val="22"/>
          <w:szCs w:val="22"/>
        </w:rPr>
        <w:t>9</w:t>
      </w:r>
      <w:r w:rsidRPr="008154FF">
        <w:rPr>
          <w:rFonts w:asciiTheme="minorHAnsi" w:hAnsiTheme="minorHAnsi" w:cstheme="minorHAnsi"/>
          <w:b/>
          <w:sz w:val="22"/>
          <w:szCs w:val="22"/>
        </w:rPr>
        <w:t>.202</w:t>
      </w:r>
      <w:r w:rsidR="008154FF" w:rsidRPr="008154FF">
        <w:rPr>
          <w:rFonts w:asciiTheme="minorHAnsi" w:hAnsiTheme="minorHAnsi" w:cstheme="minorHAnsi"/>
          <w:b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870C0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3324A84B" w14:textId="77777777" w:rsidR="00F46554" w:rsidRPr="0017662F" w:rsidRDefault="00F4655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A98971" w14:textId="77777777" w:rsidR="002B6076" w:rsidRPr="0017662F" w:rsidRDefault="00762D70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6B0A79A8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0BEA186C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2EB79A69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54AB8A4E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53E5BC3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14:paraId="1F42EB21" w14:textId="7564319A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</w:t>
      </w:r>
      <w:r w:rsidR="00F064BE" w:rsidRPr="00F064BE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F064BE" w:rsidRPr="00F064BE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F064BE" w:rsidRPr="00F064BE">
        <w:rPr>
          <w:rFonts w:asciiTheme="minorHAnsi" w:hAnsiTheme="minorHAnsi" w:cstheme="minorHAnsi"/>
          <w:b/>
          <w:sz w:val="22"/>
          <w:szCs w:val="22"/>
        </w:rPr>
        <w:t>)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6543261B" w14:textId="77777777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4DF9A7" w14:textId="77777777" w:rsidR="008154FF" w:rsidRDefault="008154FF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4AB579CF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2F0ECBD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65B00366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2C7F54A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2BDF09B2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14:paraId="2683BDA5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270F1D76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09EA0C6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72EA079B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1732B6C1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0F99BDE4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18169B03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6458AFF" w14:textId="77777777" w:rsidR="002B6076" w:rsidRPr="0017662F" w:rsidRDefault="00762D70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24F2285D" w14:textId="77777777" w:rsidR="002B6076" w:rsidRPr="0017662F" w:rsidRDefault="00762D70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79033573" w14:textId="77777777" w:rsidR="002B6076" w:rsidRPr="0017662F" w:rsidRDefault="00762D70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5" w:name="__Fieldmark__2239_1945727366"/>
      <w:bookmarkStart w:id="6" w:name="__Fieldmark__0_310255777"/>
      <w:bookmarkEnd w:id="5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bookmarkEnd w:id="6"/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14:paraId="5BA73CC2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7" w:name="__Fieldmark__2246_1945727366"/>
      <w:bookmarkStart w:id="8" w:name="__Fieldmark__1_310255777"/>
      <w:bookmarkEnd w:id="7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bookmarkEnd w:id="8"/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14:paraId="39D2C73A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9" w:name="__Fieldmark__2253_1945727366"/>
      <w:bookmarkStart w:id="10" w:name="__Fieldmark__2_310255777"/>
      <w:bookmarkEnd w:id="9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0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6631D35C" w14:textId="77777777" w:rsidR="002B6076" w:rsidRPr="0017662F" w:rsidRDefault="00762D70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B7BCE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11" w:name="__Fieldmark__2260_1945727366"/>
      <w:bookmarkStart w:id="12" w:name="__Fieldmark__3_310255777"/>
      <w:bookmarkEnd w:id="11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2"/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0F2CCA43" w14:textId="77777777" w:rsidR="002B6076" w:rsidRPr="0017662F" w:rsidRDefault="00762D70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7B7BCE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7B7BCE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13" w:name="__Fieldmark__2269_1945727366"/>
      <w:bookmarkStart w:id="14" w:name="__Fieldmark__4_310255777"/>
      <w:bookmarkEnd w:id="13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14"/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44581660" w14:textId="77777777" w:rsidR="002B6076" w:rsidRPr="0017662F" w:rsidRDefault="00762D70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14:paraId="025F36E6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2B6076" w:rsidRPr="0017662F" w14:paraId="30175CA1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19C9B6C0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74A922" w14:textId="77777777" w:rsidR="002B6076" w:rsidRPr="0017662F" w:rsidRDefault="00762D70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188975D7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6C7A6F93" w14:textId="77777777" w:rsidR="002B6076" w:rsidRPr="0017662F" w:rsidRDefault="002B6076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495AA4" w14:textId="3480D6E0" w:rsidR="002B6076" w:rsidRPr="0017662F" w:rsidRDefault="00762D70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8270A5D" w14:textId="77777777" w:rsidR="002B6076" w:rsidRPr="0017662F" w:rsidRDefault="002B6076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55CC379" w14:textId="4EE6145D" w:rsidR="002B6076" w:rsidRPr="0017662F" w:rsidRDefault="002B6076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00A43" w14:textId="77777777" w:rsidR="0017662F" w:rsidRDefault="0017662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FA867A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05A9CB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FC8C7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D67A0B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14ECA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7E231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D40A0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E51742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A36B6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D1C7FE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F2605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670097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8E548F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4EB22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15C249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B39DF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77E134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73C6A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A59502" w14:textId="77777777" w:rsidR="0049058A" w:rsidRDefault="004905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D17008" w14:textId="31938578" w:rsidR="00BC3CD1" w:rsidRPr="00B12AB7" w:rsidRDefault="00225C5B" w:rsidP="00BC3CD1">
      <w:pPr>
        <w:pStyle w:val="Nagwek3"/>
        <w:rPr>
          <w:rFonts w:ascii="Calibri" w:hAnsi="Calibri" w:cs="Calibri"/>
        </w:rPr>
      </w:pPr>
      <w:bookmarkStart w:id="15" w:name="_GoBack"/>
      <w:bookmarkEnd w:id="15"/>
      <w:r>
        <w:rPr>
          <w:rFonts w:ascii="Calibri" w:hAnsi="Calibri" w:cs="Calibri"/>
        </w:rPr>
        <w:lastRenderedPageBreak/>
        <w:t xml:space="preserve">Pieczęć Wykonawcy </w:t>
      </w:r>
    </w:p>
    <w:p w14:paraId="06C3AF7D" w14:textId="77777777" w:rsidR="00BC3CD1" w:rsidRPr="00B12AB7" w:rsidRDefault="00BC3CD1" w:rsidP="00BC3CD1">
      <w:pPr>
        <w:rPr>
          <w:rFonts w:ascii="Calibri" w:hAnsi="Calibri" w:cs="Calibri"/>
          <w:sz w:val="22"/>
          <w:szCs w:val="22"/>
        </w:rPr>
      </w:pPr>
    </w:p>
    <w:p w14:paraId="1C2FF3F4" w14:textId="77777777" w:rsidR="00BC3CD1" w:rsidRPr="00B12AB7" w:rsidRDefault="00BC3CD1" w:rsidP="00BC3CD1">
      <w:pPr>
        <w:rPr>
          <w:rFonts w:ascii="Calibri" w:hAnsi="Calibri" w:cs="Calibri"/>
          <w:sz w:val="22"/>
          <w:szCs w:val="22"/>
        </w:rPr>
      </w:pPr>
    </w:p>
    <w:p w14:paraId="06E7E48D" w14:textId="34643B12" w:rsidR="006A0E9A" w:rsidRPr="00225C5B" w:rsidRDefault="00225C5B" w:rsidP="00BC3CD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25C5B">
        <w:rPr>
          <w:rFonts w:ascii="Calibri" w:hAnsi="Calibri" w:cs="Calibri"/>
          <w:b/>
        </w:rPr>
        <w:t>Załącznik nr 10 do SWZ</w:t>
      </w:r>
    </w:p>
    <w:p w14:paraId="09379FC9" w14:textId="77777777" w:rsidR="006A0E9A" w:rsidRPr="00B12AB7" w:rsidRDefault="006A0E9A" w:rsidP="00BC3CD1">
      <w:pPr>
        <w:rPr>
          <w:rFonts w:ascii="Calibri" w:hAnsi="Calibri" w:cs="Calibri"/>
          <w:sz w:val="22"/>
          <w:szCs w:val="22"/>
        </w:rPr>
      </w:pPr>
    </w:p>
    <w:p w14:paraId="76AE8B30" w14:textId="7BFD77AF" w:rsidR="00BC3CD1" w:rsidRDefault="00BC3CD1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="008154FF">
        <w:rPr>
          <w:rFonts w:ascii="Calibri" w:hAnsi="Calibri" w:cs="Calibri"/>
          <w:sz w:val="22"/>
          <w:szCs w:val="22"/>
        </w:rPr>
        <w:t>1</w:t>
      </w:r>
      <w:r w:rsidR="006051DB">
        <w:rPr>
          <w:rFonts w:ascii="Calibri" w:hAnsi="Calibri" w:cs="Calibri"/>
          <w:sz w:val="22"/>
          <w:szCs w:val="22"/>
        </w:rPr>
        <w:t>9</w:t>
      </w:r>
      <w:r w:rsidRPr="008154FF">
        <w:rPr>
          <w:rFonts w:ascii="Calibri" w:hAnsi="Calibri" w:cs="Calibri"/>
          <w:sz w:val="22"/>
          <w:szCs w:val="22"/>
        </w:rPr>
        <w:t>.202</w:t>
      </w:r>
      <w:r w:rsidR="008154FF">
        <w:rPr>
          <w:rFonts w:ascii="Calibri" w:hAnsi="Calibri" w:cs="Calibri"/>
          <w:sz w:val="22"/>
          <w:szCs w:val="22"/>
        </w:rPr>
        <w:t>2</w:t>
      </w:r>
      <w:r w:rsidRPr="00B12AB7">
        <w:rPr>
          <w:rFonts w:ascii="Calibri" w:hAnsi="Calibri" w:cs="Calibri"/>
          <w:sz w:val="22"/>
          <w:szCs w:val="22"/>
        </w:rPr>
        <w:t>.TB</w:t>
      </w:r>
    </w:p>
    <w:p w14:paraId="4583D549" w14:textId="77777777" w:rsidR="00B12AB7" w:rsidRDefault="00B12AB7" w:rsidP="00BC3CD1">
      <w:pPr>
        <w:rPr>
          <w:rFonts w:ascii="Calibri" w:hAnsi="Calibri" w:cs="Calibri"/>
          <w:sz w:val="22"/>
          <w:szCs w:val="22"/>
        </w:rPr>
      </w:pPr>
    </w:p>
    <w:p w14:paraId="6D9A3399" w14:textId="77777777" w:rsidR="00B12AB7" w:rsidRPr="00B12AB7" w:rsidRDefault="00B12AB7" w:rsidP="00BC3CD1">
      <w:pPr>
        <w:rPr>
          <w:rFonts w:ascii="Calibri" w:hAnsi="Calibri" w:cs="Calibri"/>
          <w:sz w:val="22"/>
          <w:szCs w:val="22"/>
        </w:rPr>
      </w:pPr>
    </w:p>
    <w:p w14:paraId="211EAF71" w14:textId="3A93B9CE" w:rsidR="00BC3CD1" w:rsidRPr="00B12AB7" w:rsidRDefault="00BC3CD1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 w:rsidR="00B12AB7">
        <w:t xml:space="preserve">             </w:t>
      </w:r>
      <w:r w:rsidR="00FB66C3">
        <w:t xml:space="preserve">     </w:t>
      </w:r>
      <w:r w:rsidR="00B12AB7">
        <w:t xml:space="preserve"> </w:t>
      </w:r>
      <w:r w:rsidRPr="00B12AB7">
        <w:t>WYKAZ OSÓB</w:t>
      </w:r>
    </w:p>
    <w:p w14:paraId="194E9343" w14:textId="5062A60B" w:rsidR="00BC3CD1" w:rsidRPr="00B12AB7" w:rsidRDefault="00BC3CD1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85CCC3D" w14:textId="65F4CF1F" w:rsidR="008154FF" w:rsidRPr="008154FF" w:rsidRDefault="00BC3CD1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 w:rsidR="008154FF">
        <w:rPr>
          <w:rFonts w:ascii="Calibri" w:hAnsi="Calibri" w:cs="Calibri"/>
          <w:sz w:val="22"/>
          <w:szCs w:val="22"/>
        </w:rPr>
        <w:t xml:space="preserve"> </w:t>
      </w:r>
      <w:r w:rsidR="008154FF"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F064BE" w:rsidRPr="00F064BE">
        <w:rPr>
          <w:rFonts w:asciiTheme="minorHAnsi" w:hAnsiTheme="minorHAnsi" w:cstheme="minorHAnsi"/>
          <w:b/>
          <w:sz w:val="22"/>
          <w:szCs w:val="22"/>
        </w:rPr>
        <w:t xml:space="preserve">Budowa łącznika pomiędzy drogą wojewódzką 988 a drogą gminną ul. Chrapkiewicza wraz z budową/przebudową infrastruktury towarzyszącej (budową kanalizacji deszczowej, sanitarnej, przebudową kabli energetycznych </w:t>
      </w:r>
      <w:proofErr w:type="spellStart"/>
      <w:r w:rsidR="00F064BE" w:rsidRPr="00F064BE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="00F064BE" w:rsidRPr="00F064BE">
        <w:rPr>
          <w:rFonts w:asciiTheme="minorHAnsi" w:hAnsiTheme="minorHAnsi" w:cstheme="minorHAnsi"/>
          <w:b/>
          <w:sz w:val="22"/>
          <w:szCs w:val="22"/>
        </w:rPr>
        <w:t>)</w:t>
      </w:r>
      <w:r w:rsidR="008154FF"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7B143066" w14:textId="77777777" w:rsidR="008154FF" w:rsidRPr="0017662F" w:rsidRDefault="008154FF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372D39" w14:textId="77777777" w:rsidR="008154FF" w:rsidRPr="00B12AB7" w:rsidRDefault="008154FF" w:rsidP="00BC3CD1">
      <w:pPr>
        <w:jc w:val="both"/>
        <w:rPr>
          <w:rFonts w:ascii="Calibri" w:hAnsi="Calibri" w:cs="Calibri"/>
          <w:sz w:val="22"/>
          <w:szCs w:val="22"/>
        </w:rPr>
      </w:pPr>
    </w:p>
    <w:p w14:paraId="443295B3" w14:textId="77777777" w:rsidR="00BC3CD1" w:rsidRPr="00B12AB7" w:rsidRDefault="00BC3CD1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1173" w:type="dxa"/>
        <w:tblInd w:w="-1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134"/>
        <w:gridCol w:w="1842"/>
        <w:gridCol w:w="1843"/>
        <w:gridCol w:w="1559"/>
        <w:gridCol w:w="3319"/>
      </w:tblGrid>
      <w:tr w:rsidR="00BC3CD1" w:rsidRPr="00B12AB7" w14:paraId="4E06B844" w14:textId="77777777" w:rsidTr="006051DB">
        <w:trPr>
          <w:cantSplit/>
          <w:trHeight w:val="600"/>
        </w:trPr>
        <w:tc>
          <w:tcPr>
            <w:tcW w:w="1476" w:type="dxa"/>
            <w:vAlign w:val="center"/>
          </w:tcPr>
          <w:p w14:paraId="63A5C8B2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134" w:type="dxa"/>
            <w:vAlign w:val="center"/>
          </w:tcPr>
          <w:p w14:paraId="6A11383E" w14:textId="77777777" w:rsidR="00BC3CD1" w:rsidRPr="00B12AB7" w:rsidRDefault="00BC3CD1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842" w:type="dxa"/>
            <w:vAlign w:val="center"/>
          </w:tcPr>
          <w:p w14:paraId="31A78BB9" w14:textId="77777777" w:rsidR="00BC3CD1" w:rsidRPr="00B12AB7" w:rsidRDefault="00BC3CD1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843" w:type="dxa"/>
            <w:vAlign w:val="center"/>
          </w:tcPr>
          <w:p w14:paraId="03A812F3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559" w:type="dxa"/>
          </w:tcPr>
          <w:p w14:paraId="61EBA67A" w14:textId="77777777" w:rsidR="00BC3CD1" w:rsidRPr="00B12AB7" w:rsidRDefault="00BC3CD1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3319" w:type="dxa"/>
            <w:vAlign w:val="center"/>
          </w:tcPr>
          <w:p w14:paraId="285E8AFC" w14:textId="77777777" w:rsidR="00BC3CD1" w:rsidRPr="00B12AB7" w:rsidRDefault="00BC3CD1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BC3CD1" w:rsidRPr="00B12AB7" w14:paraId="1480D072" w14:textId="77777777" w:rsidTr="006051DB">
        <w:trPr>
          <w:cantSplit/>
          <w:trHeight w:hRule="exact" w:val="580"/>
        </w:trPr>
        <w:tc>
          <w:tcPr>
            <w:tcW w:w="1476" w:type="dxa"/>
          </w:tcPr>
          <w:p w14:paraId="72D7F6EB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89CFD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1B8D6C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0D3735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0BD754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9" w:type="dxa"/>
          </w:tcPr>
          <w:p w14:paraId="72507AB8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CD1" w:rsidRPr="00B12AB7" w14:paraId="1F5AE9B0" w14:textId="77777777" w:rsidTr="006051DB">
        <w:trPr>
          <w:cantSplit/>
          <w:trHeight w:hRule="exact" w:val="580"/>
        </w:trPr>
        <w:tc>
          <w:tcPr>
            <w:tcW w:w="1476" w:type="dxa"/>
          </w:tcPr>
          <w:p w14:paraId="2CC95299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727F5D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8CED13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6FC705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2F1D7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9" w:type="dxa"/>
          </w:tcPr>
          <w:p w14:paraId="3E74BBF1" w14:textId="77777777" w:rsidR="00BC3CD1" w:rsidRPr="00B12AB7" w:rsidRDefault="00BC3CD1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C3D64E" w14:textId="763398E2" w:rsidR="00BC3CD1" w:rsidRPr="00B12AB7" w:rsidRDefault="00BC3CD1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……………….dnia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</w:t>
      </w:r>
      <w:r w:rsidR="006A0E9A" w:rsidRPr="00B12AB7">
        <w:rPr>
          <w:rFonts w:ascii="Calibri" w:hAnsi="Calibri" w:cs="Calibri"/>
          <w:sz w:val="22"/>
          <w:szCs w:val="22"/>
        </w:rPr>
        <w:t xml:space="preserve">           ……………………………………………….</w:t>
      </w:r>
    </w:p>
    <w:p w14:paraId="00632039" w14:textId="250FE15A" w:rsidR="006A0E9A" w:rsidRDefault="006A0E9A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14:paraId="73E01286" w14:textId="347D2032" w:rsidR="006A0E9A" w:rsidRPr="00F92200" w:rsidRDefault="006A0E9A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14:paraId="3DEA2396" w14:textId="77777777" w:rsidR="00BC3CD1" w:rsidRDefault="00BC3C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3CD1" w:rsidSect="005357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F588F" w14:textId="77777777" w:rsidR="007B7BCE" w:rsidRDefault="007B7BCE">
      <w:r>
        <w:separator/>
      </w:r>
    </w:p>
  </w:endnote>
  <w:endnote w:type="continuationSeparator" w:id="0">
    <w:p w14:paraId="70E3D3A9" w14:textId="77777777" w:rsidR="007B7BCE" w:rsidRDefault="007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F614" w14:textId="77777777" w:rsidR="00F46554" w:rsidRDefault="00F4655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F0336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51CE4E2F" w14:textId="77777777" w:rsidR="00F46554" w:rsidRDefault="00F4655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911F9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9911F9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B613" w14:textId="3BE40FF8" w:rsidR="00F46554" w:rsidRDefault="00F46554" w:rsidP="00846F87">
    <w:pPr>
      <w:pStyle w:val="Stopka"/>
    </w:pPr>
  </w:p>
  <w:p w14:paraId="7306D9A8" w14:textId="77777777" w:rsidR="00F46554" w:rsidRDefault="00F46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AEC2" w14:textId="77777777" w:rsidR="007B7BCE" w:rsidRDefault="007B7BCE">
      <w:pPr>
        <w:rPr>
          <w:sz w:val="12"/>
        </w:rPr>
      </w:pPr>
    </w:p>
  </w:footnote>
  <w:footnote w:type="continuationSeparator" w:id="0">
    <w:p w14:paraId="74EE59A1" w14:textId="77777777" w:rsidR="007B7BCE" w:rsidRDefault="007B7BCE">
      <w:pPr>
        <w:rPr>
          <w:sz w:val="12"/>
        </w:rPr>
      </w:pPr>
    </w:p>
  </w:footnote>
  <w:footnote w:id="1">
    <w:p w14:paraId="6C53772A" w14:textId="77777777" w:rsidR="009911F9" w:rsidRPr="00A82964" w:rsidRDefault="009911F9" w:rsidP="009911F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0F6C29" w14:textId="77777777" w:rsidR="009911F9" w:rsidRPr="00A82964" w:rsidRDefault="009911F9" w:rsidP="009911F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B53BEF" w14:textId="77777777" w:rsidR="009911F9" w:rsidRPr="00A82964" w:rsidRDefault="009911F9" w:rsidP="009911F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C90DE7" w14:textId="77777777" w:rsidR="009911F9" w:rsidRPr="00761CEB" w:rsidRDefault="009911F9" w:rsidP="009911F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6F6B" w14:textId="77777777" w:rsidR="00F064BE" w:rsidRDefault="00F064BE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12E67" w14:textId="77777777" w:rsidR="00F46554" w:rsidRDefault="00F46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D79C" w14:textId="77777777" w:rsidR="00F064BE" w:rsidRDefault="00F064BE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6" name="Obraz 6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7" name="Obraz 7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E4AA5" w14:textId="77777777" w:rsidR="00846F87" w:rsidRDefault="0084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4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2" w15:restartNumberingAfterBreak="0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8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9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30" w15:restartNumberingAfterBreak="0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0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40" w15:restartNumberingAfterBreak="0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2" w15:restartNumberingAfterBreak="0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50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1" w15:restartNumberingAfterBreak="0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3" w15:restartNumberingAfterBreak="0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5" w15:restartNumberingAfterBreak="0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8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4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7" w15:restartNumberingAfterBreak="0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" w15:restartNumberingAfterBreak="0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2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6" w15:restartNumberingAfterBreak="0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7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9" w15:restartNumberingAfterBreak="0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1" w15:restartNumberingAfterBreak="0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2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6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4"/>
  </w:num>
  <w:num w:numId="2">
    <w:abstractNumId w:val="29"/>
  </w:num>
  <w:num w:numId="3">
    <w:abstractNumId w:val="43"/>
  </w:num>
  <w:num w:numId="4">
    <w:abstractNumId w:val="83"/>
  </w:num>
  <w:num w:numId="5">
    <w:abstractNumId w:val="52"/>
  </w:num>
  <w:num w:numId="6">
    <w:abstractNumId w:val="10"/>
  </w:num>
  <w:num w:numId="7">
    <w:abstractNumId w:val="26"/>
  </w:num>
  <w:num w:numId="8">
    <w:abstractNumId w:val="32"/>
  </w:num>
  <w:num w:numId="9">
    <w:abstractNumId w:val="19"/>
  </w:num>
  <w:num w:numId="10">
    <w:abstractNumId w:val="86"/>
  </w:num>
  <w:num w:numId="11">
    <w:abstractNumId w:val="85"/>
  </w:num>
  <w:num w:numId="12">
    <w:abstractNumId w:val="34"/>
  </w:num>
  <w:num w:numId="13">
    <w:abstractNumId w:val="51"/>
  </w:num>
  <w:num w:numId="14">
    <w:abstractNumId w:val="56"/>
  </w:num>
  <w:num w:numId="15">
    <w:abstractNumId w:val="15"/>
  </w:num>
  <w:num w:numId="16">
    <w:abstractNumId w:val="80"/>
  </w:num>
  <w:num w:numId="17">
    <w:abstractNumId w:val="65"/>
  </w:num>
  <w:num w:numId="18">
    <w:abstractNumId w:val="40"/>
  </w:num>
  <w:num w:numId="19">
    <w:abstractNumId w:val="27"/>
  </w:num>
  <w:num w:numId="20">
    <w:abstractNumId w:val="91"/>
  </w:num>
  <w:num w:numId="21">
    <w:abstractNumId w:val="21"/>
  </w:num>
  <w:num w:numId="22">
    <w:abstractNumId w:val="89"/>
  </w:num>
  <w:num w:numId="23">
    <w:abstractNumId w:val="23"/>
  </w:num>
  <w:num w:numId="24">
    <w:abstractNumId w:val="77"/>
  </w:num>
  <w:num w:numId="25">
    <w:abstractNumId w:val="75"/>
  </w:num>
  <w:num w:numId="26">
    <w:abstractNumId w:val="87"/>
  </w:num>
  <w:num w:numId="27">
    <w:abstractNumId w:val="78"/>
  </w:num>
  <w:num w:numId="28">
    <w:abstractNumId w:val="92"/>
  </w:num>
  <w:num w:numId="29">
    <w:abstractNumId w:val="22"/>
  </w:num>
  <w:num w:numId="30">
    <w:abstractNumId w:val="18"/>
  </w:num>
  <w:num w:numId="31">
    <w:abstractNumId w:val="96"/>
  </w:num>
  <w:num w:numId="32">
    <w:abstractNumId w:val="69"/>
  </w:num>
  <w:num w:numId="33">
    <w:abstractNumId w:val="82"/>
  </w:num>
  <w:num w:numId="34">
    <w:abstractNumId w:val="55"/>
  </w:num>
  <w:num w:numId="35">
    <w:abstractNumId w:val="61"/>
  </w:num>
  <w:num w:numId="36">
    <w:abstractNumId w:val="45"/>
  </w:num>
  <w:num w:numId="37">
    <w:abstractNumId w:val="35"/>
  </w:num>
  <w:num w:numId="38">
    <w:abstractNumId w:val="67"/>
  </w:num>
  <w:num w:numId="39">
    <w:abstractNumId w:val="5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</w:num>
  <w:num w:numId="42">
    <w:abstractNumId w:val="17"/>
  </w:num>
  <w:num w:numId="43">
    <w:abstractNumId w:val="81"/>
  </w:num>
  <w:num w:numId="4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</w:num>
  <w:num w:numId="46">
    <w:abstractNumId w:val="79"/>
  </w:num>
  <w:num w:numId="47">
    <w:abstractNumId w:val="84"/>
  </w:num>
  <w:num w:numId="48">
    <w:abstractNumId w:val="53"/>
  </w:num>
  <w:num w:numId="49">
    <w:abstractNumId w:val="47"/>
  </w:num>
  <w:num w:numId="50">
    <w:abstractNumId w:val="58"/>
    <w:lvlOverride w:ilvl="0">
      <w:startOverride w:val="1"/>
    </w:lvlOverride>
  </w:num>
  <w:num w:numId="51">
    <w:abstractNumId w:val="66"/>
  </w:num>
  <w:num w:numId="52">
    <w:abstractNumId w:val="14"/>
    <w:lvlOverride w:ilvl="0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49"/>
    <w:lvlOverride w:ilvl="0">
      <w:startOverride w:val="4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</w:num>
  <w:num w:numId="61">
    <w:abstractNumId w:val="88"/>
    <w:lvlOverride w:ilvl="0">
      <w:startOverride w:val="4"/>
    </w:lvlOverride>
  </w:num>
  <w:num w:numId="62">
    <w:abstractNumId w:val="62"/>
    <w:lvlOverride w:ilvl="0">
      <w:startOverride w:val="1"/>
    </w:lvlOverride>
  </w:num>
  <w:num w:numId="63">
    <w:abstractNumId w:val="64"/>
    <w:lvlOverride w:ilvl="0">
      <w:startOverride w:val="1"/>
    </w:lvlOverride>
  </w:num>
  <w:num w:numId="64">
    <w:abstractNumId w:val="36"/>
    <w:lvlOverride w:ilvl="0">
      <w:startOverride w:val="1"/>
    </w:lvlOverride>
  </w:num>
  <w:num w:numId="65">
    <w:abstractNumId w:val="39"/>
    <w:lvlOverride w:ilvl="0">
      <w:startOverride w:val="1"/>
    </w:lvlOverride>
  </w:num>
  <w:num w:numId="66">
    <w:abstractNumId w:val="24"/>
    <w:lvlOverride w:ilvl="0">
      <w:startOverride w:val="1"/>
    </w:lvlOverride>
  </w:num>
  <w:num w:numId="67">
    <w:abstractNumId w:val="28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33"/>
    <w:lvlOverride w:ilvl="0">
      <w:startOverride w:val="2"/>
    </w:lvlOverride>
  </w:num>
  <w:num w:numId="70">
    <w:abstractNumId w:val="57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31"/>
    <w:lvlOverride w:ilvl="0">
      <w:startOverride w:val="1"/>
    </w:lvlOverride>
  </w:num>
  <w:num w:numId="73">
    <w:abstractNumId w:val="41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73"/>
    <w:lvlOverride w:ilvl="0">
      <w:startOverride w:val="1"/>
    </w:lvlOverride>
  </w:num>
  <w:num w:numId="76">
    <w:abstractNumId w:val="54"/>
    <w:lvlOverride w:ilvl="0">
      <w:startOverride w:val="1"/>
    </w:lvlOverride>
  </w:num>
  <w:num w:numId="77">
    <w:abstractNumId w:val="93"/>
  </w:num>
  <w:num w:numId="78">
    <w:abstractNumId w:val="76"/>
  </w:num>
  <w:num w:numId="79">
    <w:abstractNumId w:val="60"/>
  </w:num>
  <w:num w:numId="80">
    <w:abstractNumId w:val="9"/>
  </w:num>
  <w:num w:numId="81">
    <w:abstractNumId w:val="8"/>
  </w:num>
  <w:num w:numId="82">
    <w:abstractNumId w:val="30"/>
  </w:num>
  <w:num w:numId="83">
    <w:abstractNumId w:val="70"/>
  </w:num>
  <w:num w:numId="84">
    <w:abstractNumId w:val="42"/>
  </w:num>
  <w:num w:numId="85">
    <w:abstractNumId w:val="16"/>
  </w:num>
  <w:num w:numId="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>
    <w:abstractNumId w:val="72"/>
  </w:num>
  <w:num w:numId="88">
    <w:abstractNumId w:val="94"/>
  </w:num>
  <w:num w:numId="89">
    <w:abstractNumId w:val="95"/>
    <w:lvlOverride w:ilvl="0">
      <w:startOverride w:val="1"/>
    </w:lvlOverride>
  </w:num>
  <w:num w:numId="90">
    <w:abstractNumId w:val="37"/>
    <w:lvlOverride w:ilvl="0">
      <w:startOverride w:val="4"/>
    </w:lvlOverride>
  </w:num>
  <w:num w:numId="91">
    <w:abstractNumId w:val="1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700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2D7C"/>
    <w:rsid w:val="00154356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498"/>
    <w:rsid w:val="002075A3"/>
    <w:rsid w:val="00216F54"/>
    <w:rsid w:val="00225C5B"/>
    <w:rsid w:val="00226D36"/>
    <w:rsid w:val="00232DE3"/>
    <w:rsid w:val="00233E95"/>
    <w:rsid w:val="002344DF"/>
    <w:rsid w:val="0024761F"/>
    <w:rsid w:val="002803B3"/>
    <w:rsid w:val="0029146E"/>
    <w:rsid w:val="002A121D"/>
    <w:rsid w:val="002B1C40"/>
    <w:rsid w:val="002B6076"/>
    <w:rsid w:val="002B6BDA"/>
    <w:rsid w:val="002B7227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9232F"/>
    <w:rsid w:val="00594F7A"/>
    <w:rsid w:val="005A006E"/>
    <w:rsid w:val="005B2C4D"/>
    <w:rsid w:val="005E0039"/>
    <w:rsid w:val="005E2A3C"/>
    <w:rsid w:val="005E77C3"/>
    <w:rsid w:val="006051DB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B7BCE"/>
    <w:rsid w:val="007C3883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11F9"/>
    <w:rsid w:val="00995200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6D"/>
    <w:rsid w:val="00A26EA4"/>
    <w:rsid w:val="00A37871"/>
    <w:rsid w:val="00A429B4"/>
    <w:rsid w:val="00A55857"/>
    <w:rsid w:val="00A63755"/>
    <w:rsid w:val="00A66D25"/>
    <w:rsid w:val="00A94A13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4518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C6DFF"/>
    <w:rsid w:val="00CD209A"/>
    <w:rsid w:val="00CD5191"/>
    <w:rsid w:val="00CD6503"/>
    <w:rsid w:val="00CE2B57"/>
    <w:rsid w:val="00CE5E4F"/>
    <w:rsid w:val="00D021DE"/>
    <w:rsid w:val="00D02D02"/>
    <w:rsid w:val="00D232E8"/>
    <w:rsid w:val="00D262D8"/>
    <w:rsid w:val="00D30BC9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3A59"/>
    <w:rsid w:val="00F75306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1B1D-CB17-4D15-B871-5ABBBEC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Użytkownik systemu Windows</cp:lastModifiedBy>
  <cp:revision>8</cp:revision>
  <cp:lastPrinted>2022-02-17T06:54:00Z</cp:lastPrinted>
  <dcterms:created xsi:type="dcterms:W3CDTF">2022-06-21T07:13:00Z</dcterms:created>
  <dcterms:modified xsi:type="dcterms:W3CDTF">2022-07-05T10:12:00Z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