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96593368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96593369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96593370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96593371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2B3210C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8145A">
        <w:rPr>
          <w:rFonts w:ascii="Calibri" w:hAnsi="Calibri" w:cs="Calibri"/>
          <w:color w:val="000000" w:themeColor="text1"/>
          <w:szCs w:val="24"/>
          <w:lang w:val="pl-PL"/>
        </w:rPr>
        <w:t>47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5200229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8530E9" w:rsidRPr="008530E9">
        <w:rPr>
          <w:rFonts w:ascii="Calibri" w:eastAsia="Calibri" w:hAnsi="Calibri" w:cs="Calibri"/>
          <w:b/>
          <w:sz w:val="22"/>
          <w:szCs w:val="22"/>
        </w:rPr>
        <w:t>PRZEBUDOWA CZĘŚCI BUDYNKU URZĘDU GMINY CIĘŻKOWICE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96593372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1C05C945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8145A">
        <w:rPr>
          <w:rFonts w:ascii="Calibri" w:hAnsi="Calibri" w:cs="Calibri"/>
          <w:color w:val="000000" w:themeColor="text1"/>
          <w:szCs w:val="24"/>
          <w:lang w:val="pl-PL"/>
        </w:rPr>
        <w:t>47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57DEB2B6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/>
          <w:b/>
          <w:sz w:val="22"/>
          <w:szCs w:val="22"/>
          <w:lang w:eastAsia="ar-SA"/>
        </w:rPr>
        <w:t>PRZEBUDOWA CZĘŚCI BUDYNKU URZĘDU GMINY CIĘŻKOWICE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07F76B6B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E4F85" w:rsidRPr="00AE4F8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/>
          <w:b/>
          <w:iCs/>
          <w:sz w:val="22"/>
          <w:szCs w:val="22"/>
          <w:lang w:eastAsia="ar-SA"/>
        </w:rPr>
        <w:t>PRZEBUDOWA CZĘŚCI BUDYNKU URZĘDU GMINY CIĘŻKOWICE</w:t>
      </w:r>
      <w:r w:rsidR="00AE4F85" w:rsidRPr="00AE4F8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5304D">
        <w:rPr>
          <w:rFonts w:asciiTheme="minorHAnsi" w:hAnsiTheme="minorHAnsi"/>
          <w:sz w:val="22"/>
          <w:szCs w:val="22"/>
          <w:lang w:eastAsia="ar-SA"/>
        </w:rPr>
      </w:r>
      <w:r w:rsidR="00F5304D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5304D">
        <w:rPr>
          <w:rFonts w:asciiTheme="minorHAnsi" w:hAnsiTheme="minorHAnsi"/>
          <w:sz w:val="22"/>
          <w:szCs w:val="22"/>
          <w:lang w:eastAsia="ar-SA"/>
        </w:rPr>
      </w:r>
      <w:r w:rsidR="00F5304D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0F672A6D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bookmarkStart w:id="33" w:name="_Hlk101434907"/>
      <w:r w:rsidRPr="007A279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PRZEBUDOWA CZĘŚCI BUDYNKU URZĘDU GMINY CIĘŻKOWICE</w:t>
      </w:r>
      <w:r w:rsidRPr="007A279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bookmarkEnd w:id="33"/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1DAC597C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4F6A2B" w:rsidRPr="004F6A2B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/>
          <w:b/>
          <w:sz w:val="22"/>
          <w:szCs w:val="22"/>
          <w:lang w:eastAsia="ar-SA"/>
        </w:rPr>
        <w:t>PRZEBUDOWA CZĘŚCI BUDYNKU URZĘDU GMINY CIĘŻKOWICE</w:t>
      </w:r>
      <w:r w:rsidR="004F6A2B" w:rsidRPr="004F6A2B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F6A2B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4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5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18145A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4"/>
      <w:bookmarkEnd w:id="35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6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6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7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7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DV_M1264"/>
      <w:bookmarkStart w:id="39" w:name="_DV_M1266"/>
      <w:bookmarkStart w:id="40" w:name="_DV_M1268"/>
      <w:bookmarkStart w:id="41" w:name="_DV_M4300"/>
      <w:bookmarkStart w:id="42" w:name="_DV_M4301"/>
      <w:bookmarkStart w:id="43" w:name="_DV_M4302"/>
      <w:bookmarkStart w:id="44" w:name="_DV_M4304"/>
      <w:bookmarkStart w:id="45" w:name="_DV_M4305"/>
      <w:bookmarkStart w:id="46" w:name="_DV_M4306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Start w:id="53" w:name="_DV_M4314"/>
      <w:bookmarkStart w:id="54" w:name="_DV_M1428"/>
      <w:bookmarkStart w:id="55" w:name="_Hlk70581832"/>
      <w:bookmarkStart w:id="56" w:name="_Toc95831185"/>
      <w:bookmarkStart w:id="57" w:name="_Toc9659337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8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5"/>
      <w:bookmarkEnd w:id="58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  <w:bookmarkEnd w:id="57"/>
    </w:p>
    <w:p w14:paraId="5D0DEBB2" w14:textId="0F0EE2FF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8145A">
        <w:rPr>
          <w:rFonts w:ascii="Calibri" w:hAnsi="Calibri" w:cs="Calibri"/>
          <w:color w:val="000000" w:themeColor="text1"/>
          <w:szCs w:val="24"/>
          <w:lang w:val="pl-PL"/>
        </w:rPr>
        <w:t>47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9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9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22A081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0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0"/>
      <w:r w:rsidR="00F26622" w:rsidRPr="00F266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CZĘŚCI BUDYNKU URZĘDU GMINY CIĘŻKOWICE</w:t>
      </w:r>
      <w:r w:rsidR="00F26622" w:rsidRPr="00F266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3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95831186"/>
      <w:bookmarkStart w:id="66" w:name="_Toc96593374"/>
      <w:bookmarkStart w:id="67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5"/>
      <w:bookmarkEnd w:id="66"/>
    </w:p>
    <w:p w14:paraId="7A609EAE" w14:textId="79AA54A2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9" w:name="_Hlk70586404"/>
      <w:bookmarkEnd w:id="6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8145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746421B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51C1" w:rsidRPr="004551C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2C88" w:rsidRPr="00102C88">
        <w:rPr>
          <w:rFonts w:asciiTheme="minorHAnsi" w:hAnsiTheme="minorHAnsi" w:cstheme="minorHAnsi"/>
          <w:b/>
          <w:bCs/>
          <w:sz w:val="22"/>
          <w:szCs w:val="22"/>
        </w:rPr>
        <w:t>PRZEBUDOWA CZĘŚCI BUDYNKU URZĘDU GMINY CIĘŻKOWICE</w:t>
      </w:r>
      <w:r w:rsidR="004551C1" w:rsidRPr="004551C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5304D">
        <w:rPr>
          <w:rFonts w:asciiTheme="minorHAnsi" w:hAnsiTheme="minorHAnsi" w:cstheme="minorHAnsi"/>
          <w:sz w:val="22"/>
          <w:szCs w:val="22"/>
        </w:rPr>
      </w:r>
      <w:r w:rsidR="00F5304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5304D">
        <w:rPr>
          <w:rFonts w:asciiTheme="minorHAnsi" w:hAnsiTheme="minorHAnsi" w:cstheme="minorHAnsi"/>
          <w:sz w:val="22"/>
          <w:szCs w:val="22"/>
        </w:rPr>
      </w:r>
      <w:r w:rsidR="00F5304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95831187"/>
      <w:bookmarkStart w:id="75" w:name="_Toc96593375"/>
      <w:bookmarkStart w:id="76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5"/>
      <w:bookmarkEnd w:id="77"/>
    </w:p>
    <w:p w14:paraId="417A046F" w14:textId="731D273E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8145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6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56CF82B3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B356B" w:rsidRPr="006B35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102C88" w:rsidRPr="00102C8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CZĘŚCI BUDYNKU URZĘDU GMINY CIĘŻKOWICE</w:t>
      </w:r>
      <w:r w:rsidR="006B356B" w:rsidRPr="006B35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8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F21CC09" w14:textId="4E631466" w:rsidR="003769C7" w:rsidRPr="00E81FE5" w:rsidRDefault="0018145A" w:rsidP="0018145A">
      <w:pPr>
        <w:suppressAutoHyphens/>
        <w:spacing w:before="120"/>
        <w:ind w:left="851" w:hanging="1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18145A">
        <w:rPr>
          <w:rFonts w:asciiTheme="minorHAnsi" w:hAnsiTheme="minorHAnsi" w:cstheme="minorHAnsi"/>
          <w:bCs/>
          <w:sz w:val="22"/>
          <w:szCs w:val="22"/>
          <w:lang w:eastAsia="ar-SA"/>
        </w:rPr>
        <w:t>oraz w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9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80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80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1" w:name="_Toc95831188"/>
      <w:bookmarkStart w:id="82" w:name="_Toc96593376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3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2"/>
      <w:bookmarkEnd w:id="83"/>
    </w:p>
    <w:p w14:paraId="2B9E1590" w14:textId="3EA63501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4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02C8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18145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4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B5AE326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71CD" w:rsidRPr="00A471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102C88" w:rsidRPr="00102C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PRZEBUDOWA CZĘŚCI BUDYNKU URZĘDU GMINY CIĘŻKOWICE</w:t>
      </w:r>
      <w:r w:rsidR="00A471CD" w:rsidRPr="00A471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5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9D7BE5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471CD" w:rsidRPr="00A471C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2C88" w:rsidRPr="00102C88">
        <w:rPr>
          <w:rFonts w:asciiTheme="minorHAnsi" w:hAnsiTheme="minorHAnsi" w:cstheme="minorHAnsi"/>
          <w:b/>
          <w:bCs/>
          <w:sz w:val="22"/>
          <w:szCs w:val="22"/>
        </w:rPr>
        <w:t>PRZEBUDOWA CZĘŚCI BUDYNKU URZĘDU GMINY CIĘŻKOWICE</w:t>
      </w:r>
      <w:r w:rsidR="00A471CD" w:rsidRPr="00A471C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6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6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7" w:name="_Toc95831189"/>
      <w:bookmarkStart w:id="88" w:name="_Toc9659337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9" w:name="_Toc451861071"/>
      <w:bookmarkStart w:id="90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9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88"/>
      <w:bookmarkEnd w:id="90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4A211F95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B1897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18145A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0EA2D087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1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B1897" w:rsidRPr="008B189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CZĘŚCI BUDYNKU URZĘDU GMINY CIĘŻKOWICE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1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2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3" w:name="_Toc325105790"/>
      <w:bookmarkStart w:id="94" w:name="_Toc95831190"/>
      <w:bookmarkStart w:id="95" w:name="_Toc96593378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4"/>
      <w:bookmarkEnd w:id="9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7BD30600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8145A">
        <w:rPr>
          <w:rFonts w:ascii="Calibri" w:hAnsi="Calibri" w:cs="Calibri"/>
          <w:color w:val="000000" w:themeColor="text1"/>
          <w:szCs w:val="24"/>
          <w:lang w:val="pl-PL"/>
        </w:rPr>
        <w:t>47</w:t>
      </w:r>
      <w:bookmarkStart w:id="96" w:name="_GoBack"/>
      <w:bookmarkEnd w:id="96"/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7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8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7"/>
    <w:bookmarkEnd w:id="98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716F84B0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B1897" w:rsidRPr="008B189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CZĘŚCI BUDYNKU URZĘDU GMINY CIĘŻKOWICE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9" w:name="_Toc161647347"/>
      <w:bookmarkEnd w:id="99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0C045DCA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100" w:name="_Toc85805381"/>
      <w:bookmarkStart w:id="101" w:name="_Toc87961905"/>
      <w:bookmarkStart w:id="102" w:name="_Toc88828382"/>
      <w:bookmarkStart w:id="103" w:name="_Toc95831192"/>
      <w:bookmarkStart w:id="104" w:name="_Toc96593380"/>
      <w:bookmarkStart w:id="105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6" w:name="_Hlk88225068"/>
      <w:bookmarkStart w:id="107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100"/>
      <w:bookmarkEnd w:id="101"/>
      <w:bookmarkEnd w:id="102"/>
      <w:bookmarkEnd w:id="103"/>
      <w:bookmarkEnd w:id="104"/>
      <w:bookmarkEnd w:id="106"/>
    </w:p>
    <w:bookmarkEnd w:id="105"/>
    <w:bookmarkEnd w:id="107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F5304D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927B8" w14:textId="77777777" w:rsidR="00F5304D" w:rsidRDefault="00F5304D">
      <w:r>
        <w:separator/>
      </w:r>
    </w:p>
  </w:endnote>
  <w:endnote w:type="continuationSeparator" w:id="0">
    <w:p w14:paraId="54E4E21B" w14:textId="77777777" w:rsidR="00F5304D" w:rsidRDefault="00F5304D">
      <w:r>
        <w:continuationSeparator/>
      </w:r>
    </w:p>
  </w:endnote>
  <w:endnote w:type="continuationNotice" w:id="1">
    <w:p w14:paraId="3600F082" w14:textId="77777777" w:rsidR="00F5304D" w:rsidRDefault="00F53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F5304D">
      <w:rPr>
        <w:rStyle w:val="Numerstrony"/>
        <w:rFonts w:ascii="Calibri" w:hAnsi="Calibri"/>
        <w:i/>
        <w:noProof/>
        <w:sz w:val="18"/>
      </w:rPr>
      <w:t>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5F093" w14:textId="77777777" w:rsidR="00F5304D" w:rsidRDefault="00F5304D">
      <w:r>
        <w:separator/>
      </w:r>
    </w:p>
  </w:footnote>
  <w:footnote w:type="continuationSeparator" w:id="0">
    <w:p w14:paraId="507506DE" w14:textId="77777777" w:rsidR="00F5304D" w:rsidRDefault="00F5304D">
      <w:r>
        <w:continuationSeparator/>
      </w:r>
    </w:p>
  </w:footnote>
  <w:footnote w:type="continuationNotice" w:id="1">
    <w:p w14:paraId="5EF4A576" w14:textId="77777777" w:rsidR="00F5304D" w:rsidRDefault="00F5304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4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6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7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5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3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6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6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7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5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120"/>
  </w:num>
  <w:num w:numId="3">
    <w:abstractNumId w:val="101"/>
  </w:num>
  <w:num w:numId="4">
    <w:abstractNumId w:val="49"/>
  </w:num>
  <w:num w:numId="5">
    <w:abstractNumId w:val="0"/>
  </w:num>
  <w:num w:numId="6">
    <w:abstractNumId w:val="94"/>
  </w:num>
  <w:num w:numId="7">
    <w:abstractNumId w:val="73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</w:num>
  <w:num w:numId="10">
    <w:abstractNumId w:val="147"/>
  </w:num>
  <w:num w:numId="11">
    <w:abstractNumId w:val="152"/>
  </w:num>
  <w:num w:numId="12">
    <w:abstractNumId w:val="116"/>
  </w:num>
  <w:num w:numId="13">
    <w:abstractNumId w:val="162"/>
  </w:num>
  <w:num w:numId="14">
    <w:abstractNumId w:val="93"/>
  </w:num>
  <w:num w:numId="15">
    <w:abstractNumId w:val="117"/>
  </w:num>
  <w:num w:numId="16">
    <w:abstractNumId w:val="23"/>
  </w:num>
  <w:num w:numId="17">
    <w:abstractNumId w:val="90"/>
  </w:num>
  <w:num w:numId="18">
    <w:abstractNumId w:val="25"/>
  </w:num>
  <w:num w:numId="19">
    <w:abstractNumId w:val="52"/>
  </w:num>
  <w:num w:numId="20">
    <w:abstractNumId w:val="158"/>
  </w:num>
  <w:num w:numId="21">
    <w:abstractNumId w:val="20"/>
  </w:num>
  <w:num w:numId="22">
    <w:abstractNumId w:val="71"/>
  </w:num>
  <w:num w:numId="23">
    <w:abstractNumId w:val="157"/>
  </w:num>
  <w:num w:numId="24">
    <w:abstractNumId w:val="145"/>
  </w:num>
  <w:num w:numId="25">
    <w:abstractNumId w:val="139"/>
  </w:num>
  <w:num w:numId="26">
    <w:abstractNumId w:val="143"/>
  </w:num>
  <w:num w:numId="27">
    <w:abstractNumId w:val="62"/>
  </w:num>
  <w:num w:numId="28">
    <w:abstractNumId w:val="150"/>
  </w:num>
  <w:num w:numId="29">
    <w:abstractNumId w:val="138"/>
  </w:num>
  <w:num w:numId="30">
    <w:abstractNumId w:val="45"/>
  </w:num>
  <w:num w:numId="31">
    <w:abstractNumId w:val="141"/>
  </w:num>
  <w:num w:numId="32">
    <w:abstractNumId w:val="121"/>
  </w:num>
  <w:num w:numId="33">
    <w:abstractNumId w:val="18"/>
  </w:num>
  <w:num w:numId="34">
    <w:abstractNumId w:val="21"/>
  </w:num>
  <w:num w:numId="35">
    <w:abstractNumId w:val="16"/>
  </w:num>
  <w:num w:numId="36">
    <w:abstractNumId w:val="100"/>
  </w:num>
  <w:num w:numId="37">
    <w:abstractNumId w:val="154"/>
  </w:num>
  <w:num w:numId="38">
    <w:abstractNumId w:val="53"/>
  </w:num>
  <w:num w:numId="39">
    <w:abstractNumId w:val="47"/>
  </w:num>
  <w:num w:numId="40">
    <w:abstractNumId w:val="126"/>
  </w:num>
  <w:num w:numId="41">
    <w:abstractNumId w:val="165"/>
  </w:num>
  <w:num w:numId="42">
    <w:abstractNumId w:val="63"/>
  </w:num>
  <w:num w:numId="43">
    <w:abstractNumId w:val="107"/>
  </w:num>
  <w:num w:numId="44">
    <w:abstractNumId w:val="28"/>
  </w:num>
  <w:num w:numId="45">
    <w:abstractNumId w:val="118"/>
  </w:num>
  <w:num w:numId="46">
    <w:abstractNumId w:val="136"/>
  </w:num>
  <w:num w:numId="47">
    <w:abstractNumId w:val="119"/>
  </w:num>
  <w:num w:numId="48">
    <w:abstractNumId w:val="128"/>
  </w:num>
  <w:num w:numId="49">
    <w:abstractNumId w:val="84"/>
  </w:num>
  <w:num w:numId="50">
    <w:abstractNumId w:val="88"/>
  </w:num>
  <w:num w:numId="51">
    <w:abstractNumId w:val="86"/>
  </w:num>
  <w:num w:numId="52">
    <w:abstractNumId w:val="166"/>
  </w:num>
  <w:num w:numId="53">
    <w:abstractNumId w:val="144"/>
  </w:num>
  <w:num w:numId="54">
    <w:abstractNumId w:val="74"/>
  </w:num>
  <w:num w:numId="55">
    <w:abstractNumId w:val="153"/>
  </w:num>
  <w:num w:numId="56">
    <w:abstractNumId w:val="91"/>
  </w:num>
  <w:num w:numId="57">
    <w:abstractNumId w:val="146"/>
  </w:num>
  <w:num w:numId="58">
    <w:abstractNumId w:val="103"/>
  </w:num>
  <w:num w:numId="59">
    <w:abstractNumId w:val="129"/>
  </w:num>
  <w:num w:numId="6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43"/>
  </w:num>
  <w:num w:numId="63">
    <w:abstractNumId w:val="26"/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140"/>
  </w:num>
  <w:num w:numId="69">
    <w:abstractNumId w:val="42"/>
  </w:num>
  <w:num w:numId="70">
    <w:abstractNumId w:val="27"/>
  </w:num>
  <w:num w:numId="71">
    <w:abstractNumId w:val="151"/>
  </w:num>
  <w:num w:numId="72">
    <w:abstractNumId w:val="41"/>
  </w:num>
  <w:num w:numId="73">
    <w:abstractNumId w:val="72"/>
  </w:num>
  <w:num w:numId="74">
    <w:abstractNumId w:val="130"/>
  </w:num>
  <w:num w:numId="75">
    <w:abstractNumId w:val="96"/>
  </w:num>
  <w:num w:numId="76">
    <w:abstractNumId w:val="66"/>
  </w:num>
  <w:num w:numId="77">
    <w:abstractNumId w:val="92"/>
  </w:num>
  <w:num w:numId="78">
    <w:abstractNumId w:val="111"/>
  </w:num>
  <w:num w:numId="79">
    <w:abstractNumId w:val="155"/>
  </w:num>
  <w:num w:numId="80">
    <w:abstractNumId w:val="51"/>
  </w:num>
  <w:num w:numId="81">
    <w:abstractNumId w:val="70"/>
  </w:num>
  <w:num w:numId="82">
    <w:abstractNumId w:val="33"/>
  </w:num>
  <w:num w:numId="83">
    <w:abstractNumId w:val="31"/>
  </w:num>
  <w:num w:numId="84">
    <w:abstractNumId w:val="125"/>
  </w:num>
  <w:num w:numId="85">
    <w:abstractNumId w:val="104"/>
    <w:lvlOverride w:ilvl="0">
      <w:startOverride w:val="1"/>
    </w:lvlOverride>
  </w:num>
  <w:num w:numId="86">
    <w:abstractNumId w:val="161"/>
  </w:num>
  <w:num w:numId="87">
    <w:abstractNumId w:val="123"/>
  </w:num>
  <w:num w:numId="88">
    <w:abstractNumId w:val="30"/>
  </w:num>
  <w:num w:numId="89">
    <w:abstractNumId w:val="131"/>
  </w:num>
  <w:num w:numId="90">
    <w:abstractNumId w:val="34"/>
  </w:num>
  <w:num w:numId="91">
    <w:abstractNumId w:val="89"/>
  </w:num>
  <w:num w:numId="92">
    <w:abstractNumId w:val="38"/>
  </w:num>
  <w:num w:numId="93">
    <w:abstractNumId w:val="122"/>
  </w:num>
  <w:num w:numId="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8"/>
  </w:num>
  <w:num w:numId="96">
    <w:abstractNumId w:val="80"/>
  </w:num>
  <w:num w:numId="97">
    <w:abstractNumId w:val="78"/>
  </w:num>
  <w:num w:numId="98">
    <w:abstractNumId w:val="22"/>
  </w:num>
  <w:num w:numId="99">
    <w:abstractNumId w:val="114"/>
  </w:num>
  <w:num w:numId="100">
    <w:abstractNumId w:val="76"/>
  </w:num>
  <w:num w:numId="101">
    <w:abstractNumId w:val="57"/>
  </w:num>
  <w:num w:numId="10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8"/>
  </w:num>
  <w:num w:numId="105">
    <w:abstractNumId w:val="29"/>
  </w:num>
  <w:num w:numId="106">
    <w:abstractNumId w:val="113"/>
  </w:num>
  <w:num w:numId="107">
    <w:abstractNumId w:val="108"/>
  </w:num>
  <w:num w:numId="108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>
    <w:abstractNumId w:val="135"/>
  </w:num>
  <w:num w:numId="110">
    <w:abstractNumId w:val="58"/>
  </w:num>
  <w:num w:numId="111">
    <w:abstractNumId w:val="54"/>
  </w:num>
  <w:num w:numId="112">
    <w:abstractNumId w:val="106"/>
  </w:num>
  <w:num w:numId="113">
    <w:abstractNumId w:val="115"/>
  </w:num>
  <w:num w:numId="114">
    <w:abstractNumId w:val="40"/>
  </w:num>
  <w:num w:numId="115">
    <w:abstractNumId w:val="124"/>
  </w:num>
  <w:num w:numId="116">
    <w:abstractNumId w:val="109"/>
  </w:num>
  <w:num w:numId="117">
    <w:abstractNumId w:val="134"/>
  </w:num>
  <w:num w:numId="118">
    <w:abstractNumId w:val="75"/>
  </w:num>
  <w:num w:numId="119">
    <w:abstractNumId w:val="35"/>
  </w:num>
  <w:num w:numId="120">
    <w:abstractNumId w:val="55"/>
  </w:num>
  <w:num w:numId="121">
    <w:abstractNumId w:val="127"/>
  </w:num>
  <w:num w:numId="122">
    <w:abstractNumId w:val="50"/>
  </w:num>
  <w:num w:numId="123">
    <w:abstractNumId w:val="85"/>
  </w:num>
  <w:num w:numId="124">
    <w:abstractNumId w:val="67"/>
  </w:num>
  <w:num w:numId="125">
    <w:abstractNumId w:val="148"/>
  </w:num>
  <w:num w:numId="126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56"/>
  </w:num>
  <w:num w:numId="129">
    <w:abstractNumId w:val="39"/>
  </w:num>
  <w:num w:numId="130">
    <w:abstractNumId w:val="79"/>
  </w:num>
  <w:num w:numId="131">
    <w:abstractNumId w:val="46"/>
  </w:num>
  <w:num w:numId="132">
    <w:abstractNumId w:val="83"/>
  </w:num>
  <w:num w:numId="133">
    <w:abstractNumId w:val="133"/>
  </w:num>
  <w:num w:numId="134">
    <w:abstractNumId w:val="99"/>
  </w:num>
  <w:num w:numId="135">
    <w:abstractNumId w:val="65"/>
  </w:num>
  <w:num w:numId="136">
    <w:abstractNumId w:val="64"/>
  </w:num>
  <w:num w:numId="137">
    <w:abstractNumId w:val="56"/>
  </w:num>
  <w:num w:numId="138">
    <w:abstractNumId w:val="159"/>
  </w:num>
  <w:num w:numId="139">
    <w:abstractNumId w:val="44"/>
  </w:num>
  <w:num w:numId="140">
    <w:abstractNumId w:val="163"/>
  </w:num>
  <w:num w:numId="141">
    <w:abstractNumId w:val="61"/>
  </w:num>
  <w:num w:numId="142">
    <w:abstractNumId w:val="81"/>
  </w:num>
  <w:num w:numId="143">
    <w:abstractNumId w:val="105"/>
  </w:num>
  <w:num w:numId="144">
    <w:abstractNumId w:val="97"/>
  </w:num>
  <w:num w:numId="145">
    <w:abstractNumId w:val="149"/>
  </w:num>
  <w:num w:numId="146">
    <w:abstractNumId w:val="112"/>
  </w:num>
  <w:num w:numId="147">
    <w:abstractNumId w:val="82"/>
  </w:num>
  <w:num w:numId="148">
    <w:abstractNumId w:val="102"/>
  </w:num>
  <w:num w:numId="149">
    <w:abstractNumId w:val="110"/>
  </w:num>
  <w:num w:numId="150">
    <w:abstractNumId w:val="137"/>
  </w:num>
  <w:num w:numId="151">
    <w:abstractNumId w:val="8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9AB"/>
    <w:rsid w:val="000B5A69"/>
    <w:rsid w:val="000B5B81"/>
    <w:rsid w:val="000B6DC4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45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403A4"/>
    <w:rsid w:val="00242391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7B"/>
    <w:rsid w:val="003A3876"/>
    <w:rsid w:val="003A3BAF"/>
    <w:rsid w:val="003A3DE9"/>
    <w:rsid w:val="003A3E11"/>
    <w:rsid w:val="003A50A6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6BA6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6FF1"/>
    <w:rsid w:val="004B02A3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4EB2"/>
    <w:rsid w:val="00615A03"/>
    <w:rsid w:val="00615D98"/>
    <w:rsid w:val="0061637D"/>
    <w:rsid w:val="00616EF5"/>
    <w:rsid w:val="0061737C"/>
    <w:rsid w:val="0062003E"/>
    <w:rsid w:val="00620E93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EB1"/>
    <w:rsid w:val="006D30F2"/>
    <w:rsid w:val="006D3FCD"/>
    <w:rsid w:val="006D4019"/>
    <w:rsid w:val="006D421B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50E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9EA"/>
    <w:rsid w:val="008B11E5"/>
    <w:rsid w:val="008B1897"/>
    <w:rsid w:val="008B1B72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891"/>
    <w:rsid w:val="00CE1972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FF0"/>
    <w:rsid w:val="00DB737E"/>
    <w:rsid w:val="00DB7F0C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04D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596504-A967-4081-B3EA-7AC09B7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20</Pages>
  <Words>3983</Words>
  <Characters>23902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27830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48</cp:revision>
  <cp:lastPrinted>2022-05-05T12:26:00Z</cp:lastPrinted>
  <dcterms:created xsi:type="dcterms:W3CDTF">2022-02-24T10:14:00Z</dcterms:created>
  <dcterms:modified xsi:type="dcterms:W3CDTF">2022-05-23T15:48:00Z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