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246B8605"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73814">
        <w:rPr>
          <w:rFonts w:ascii="Arial" w:hAnsi="Arial" w:cs="Arial"/>
          <w:b/>
          <w:lang w:eastAsia="en-US"/>
        </w:rPr>
        <w:t>1</w:t>
      </w:r>
      <w:r w:rsidR="001D15B0">
        <w:rPr>
          <w:rFonts w:ascii="Arial" w:hAnsi="Arial" w:cs="Arial"/>
          <w:b/>
          <w:lang w:eastAsia="en-US"/>
        </w:rPr>
        <w:t>4</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2480F4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w:t>
      </w:r>
      <w:proofErr w:type="spellStart"/>
      <w:r>
        <w:rPr>
          <w:rFonts w:ascii="Arial" w:hAnsi="Arial" w:cs="Arial"/>
        </w:rPr>
        <w:t>t.j</w:t>
      </w:r>
      <w:proofErr w:type="spellEnd"/>
      <w:r>
        <w:rPr>
          <w:rFonts w:ascii="Arial" w:hAnsi="Arial" w:cs="Arial"/>
        </w:rPr>
        <w:t>. Dz.U. z 20</w:t>
      </w:r>
      <w:r w:rsidR="00641E7F">
        <w:rPr>
          <w:rFonts w:ascii="Arial" w:hAnsi="Arial" w:cs="Arial"/>
        </w:rPr>
        <w:t>2</w:t>
      </w:r>
      <w:r w:rsidR="00873814">
        <w:rPr>
          <w:rFonts w:ascii="Arial" w:hAnsi="Arial" w:cs="Arial"/>
        </w:rPr>
        <w:t>3</w:t>
      </w:r>
      <w:r>
        <w:rPr>
          <w:rFonts w:ascii="Arial" w:hAnsi="Arial" w:cs="Arial"/>
        </w:rPr>
        <w:t xml:space="preserve"> r. poz. </w:t>
      </w:r>
      <w:r w:rsidR="00EC2E9D">
        <w:rPr>
          <w:rFonts w:ascii="Arial" w:hAnsi="Arial" w:cs="Arial"/>
        </w:rPr>
        <w:t>1</w:t>
      </w:r>
      <w:r w:rsidR="00873814">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4569402A"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202E8ADA"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 (zlewnia PS</w:t>
      </w:r>
      <w:r w:rsidR="001D15B0">
        <w:rPr>
          <w:rFonts w:ascii="Arial" w:hAnsi="Arial" w:cs="Arial"/>
        </w:rPr>
        <w:t>3</w:t>
      </w:r>
      <w:r w:rsidR="00217EEA">
        <w:rPr>
          <w:rFonts w:ascii="Arial" w:hAnsi="Arial" w:cs="Arial"/>
        </w:rPr>
        <w:t>)</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349187CA"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3D0A1E37"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4835F4D4"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lastRenderedPageBreak/>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w:t>
      </w:r>
      <w:r>
        <w:rPr>
          <w:rFonts w:ascii="Arial" w:hAnsi="Arial" w:cs="Arial"/>
        </w:rPr>
        <w:lastRenderedPageBreak/>
        <w:t>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41E27937" w14:textId="41DB77EE" w:rsidR="00412987" w:rsidRDefault="009F6F84" w:rsidP="001D15B0">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7A3955ED" w:rsidR="009F6F84" w:rsidRDefault="001D15B0"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lastRenderedPageBreak/>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lastRenderedPageBreak/>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lastRenderedPageBreak/>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1D15B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1D15B0"/>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651896"/>
    <w:rsid w:val="00725073"/>
    <w:rsid w:val="00755D94"/>
    <w:rsid w:val="0078022A"/>
    <w:rsid w:val="00791B8A"/>
    <w:rsid w:val="00796D42"/>
    <w:rsid w:val="00823726"/>
    <w:rsid w:val="00852EE3"/>
    <w:rsid w:val="0085479D"/>
    <w:rsid w:val="008611D0"/>
    <w:rsid w:val="00873814"/>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5207</Words>
  <Characters>31246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55</cp:revision>
  <dcterms:created xsi:type="dcterms:W3CDTF">2018-04-12T06:41:00Z</dcterms:created>
  <dcterms:modified xsi:type="dcterms:W3CDTF">2023-10-09T11:55:00Z</dcterms:modified>
</cp:coreProperties>
</file>