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27DECAAC" w:rsidR="00FC40AD" w:rsidRDefault="0098679D" w:rsidP="00534D5D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materiałów eksploatacyjnych na potrzeby </w:t>
      </w:r>
      <w:r w:rsidR="00FC40AD">
        <w:rPr>
          <w:rFonts w:ascii="Arial" w:hAnsi="Arial" w:cs="Arial"/>
          <w:b/>
        </w:rPr>
        <w:t>Wydziału Mechanicznego Technologicznego Politechniki Warszawskiej</w:t>
      </w:r>
    </w:p>
    <w:p w14:paraId="482E28A8" w14:textId="11425E76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534D5D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534D5D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534D5D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534D5D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-ITW-IMIP</w:t>
      </w:r>
      <w:r w:rsidR="003D6C19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518A821D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534D5D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534D5D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534D5D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534D5D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3D6C1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34135">
    <w:abstractNumId w:val="47"/>
  </w:num>
  <w:num w:numId="2" w16cid:durableId="692925638">
    <w:abstractNumId w:val="5"/>
  </w:num>
  <w:num w:numId="3" w16cid:durableId="1404794181">
    <w:abstractNumId w:val="38"/>
  </w:num>
  <w:num w:numId="4" w16cid:durableId="463734408">
    <w:abstractNumId w:val="10"/>
  </w:num>
  <w:num w:numId="5" w16cid:durableId="1284382624">
    <w:abstractNumId w:val="29"/>
  </w:num>
  <w:num w:numId="6" w16cid:durableId="942998644">
    <w:abstractNumId w:val="51"/>
  </w:num>
  <w:num w:numId="7" w16cid:durableId="326248146">
    <w:abstractNumId w:val="13"/>
  </w:num>
  <w:num w:numId="8" w16cid:durableId="2022851453">
    <w:abstractNumId w:val="4"/>
  </w:num>
  <w:num w:numId="9" w16cid:durableId="1525511118">
    <w:abstractNumId w:val="39"/>
  </w:num>
  <w:num w:numId="10" w16cid:durableId="513616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913475">
    <w:abstractNumId w:val="32"/>
  </w:num>
  <w:num w:numId="12" w16cid:durableId="3141836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4837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27821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7732651">
    <w:abstractNumId w:val="33"/>
  </w:num>
  <w:num w:numId="16" w16cid:durableId="1373310915">
    <w:abstractNumId w:val="9"/>
  </w:num>
  <w:num w:numId="17" w16cid:durableId="301811135">
    <w:abstractNumId w:val="50"/>
  </w:num>
  <w:num w:numId="18" w16cid:durableId="1632706678">
    <w:abstractNumId w:val="42"/>
  </w:num>
  <w:num w:numId="19" w16cid:durableId="1331520019">
    <w:abstractNumId w:val="18"/>
  </w:num>
  <w:num w:numId="20" w16cid:durableId="2040080394">
    <w:abstractNumId w:val="28"/>
  </w:num>
  <w:num w:numId="21" w16cid:durableId="163012315">
    <w:abstractNumId w:val="19"/>
  </w:num>
  <w:num w:numId="22" w16cid:durableId="1394355291">
    <w:abstractNumId w:val="8"/>
  </w:num>
  <w:num w:numId="23" w16cid:durableId="1748578537">
    <w:abstractNumId w:val="23"/>
  </w:num>
  <w:num w:numId="24" w16cid:durableId="1062681215">
    <w:abstractNumId w:val="26"/>
  </w:num>
  <w:num w:numId="25" w16cid:durableId="718288309">
    <w:abstractNumId w:val="21"/>
  </w:num>
  <w:num w:numId="26" w16cid:durableId="1240600838">
    <w:abstractNumId w:val="40"/>
  </w:num>
  <w:num w:numId="27" w16cid:durableId="1803845364">
    <w:abstractNumId w:val="16"/>
  </w:num>
  <w:num w:numId="28" w16cid:durableId="1244610974">
    <w:abstractNumId w:val="34"/>
  </w:num>
  <w:num w:numId="29" w16cid:durableId="1432966434">
    <w:abstractNumId w:val="45"/>
  </w:num>
  <w:num w:numId="30" w16cid:durableId="1321234955">
    <w:abstractNumId w:val="20"/>
  </w:num>
  <w:num w:numId="31" w16cid:durableId="1830360293">
    <w:abstractNumId w:val="36"/>
  </w:num>
  <w:num w:numId="32" w16cid:durableId="1311250430">
    <w:abstractNumId w:val="44"/>
  </w:num>
  <w:num w:numId="33" w16cid:durableId="2105688864">
    <w:abstractNumId w:val="14"/>
  </w:num>
  <w:num w:numId="34" w16cid:durableId="1157109540">
    <w:abstractNumId w:val="49"/>
  </w:num>
  <w:num w:numId="35" w16cid:durableId="2126270463">
    <w:abstractNumId w:val="37"/>
  </w:num>
  <w:num w:numId="36" w16cid:durableId="1227716937">
    <w:abstractNumId w:val="30"/>
  </w:num>
  <w:num w:numId="37" w16cid:durableId="1490900303">
    <w:abstractNumId w:val="31"/>
  </w:num>
  <w:num w:numId="38" w16cid:durableId="1373576937">
    <w:abstractNumId w:val="43"/>
  </w:num>
  <w:num w:numId="39" w16cid:durableId="1149129565">
    <w:abstractNumId w:val="11"/>
  </w:num>
  <w:num w:numId="40" w16cid:durableId="375393537">
    <w:abstractNumId w:val="6"/>
  </w:num>
  <w:num w:numId="41" w16cid:durableId="437916021">
    <w:abstractNumId w:val="22"/>
  </w:num>
  <w:num w:numId="42" w16cid:durableId="1064447219">
    <w:abstractNumId w:val="15"/>
  </w:num>
  <w:num w:numId="43" w16cid:durableId="1645771684">
    <w:abstractNumId w:val="7"/>
  </w:num>
  <w:num w:numId="44" w16cid:durableId="951208620">
    <w:abstractNumId w:val="12"/>
  </w:num>
  <w:num w:numId="45" w16cid:durableId="527450343">
    <w:abstractNumId w:val="48"/>
  </w:num>
  <w:num w:numId="46" w16cid:durableId="1816800863">
    <w:abstractNumId w:val="25"/>
  </w:num>
  <w:num w:numId="47" w16cid:durableId="913393535">
    <w:abstractNumId w:val="24"/>
  </w:num>
  <w:num w:numId="48" w16cid:durableId="189536341">
    <w:abstractNumId w:val="17"/>
  </w:num>
  <w:num w:numId="49" w16cid:durableId="1257010237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D6C19"/>
    <w:rsid w:val="003E0A19"/>
    <w:rsid w:val="003E1012"/>
    <w:rsid w:val="00402860"/>
    <w:rsid w:val="00416D3C"/>
    <w:rsid w:val="00433848"/>
    <w:rsid w:val="00464B43"/>
    <w:rsid w:val="00497ADD"/>
    <w:rsid w:val="00510863"/>
    <w:rsid w:val="00510FFB"/>
    <w:rsid w:val="00514BB7"/>
    <w:rsid w:val="0052001A"/>
    <w:rsid w:val="005230BC"/>
    <w:rsid w:val="00534D5D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98679D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D0B18E0-4D7C-4438-81AA-854A746C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2021-11-22T01:12:00Z</dcterms:created>
  <dcterms:modified xsi:type="dcterms:W3CDTF">2023-12-21T17:18:00Z</dcterms:modified>
</cp:coreProperties>
</file>