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DED541" w14:textId="3A5461F3" w:rsidR="009329ED" w:rsidRPr="009329ED" w:rsidRDefault="009329ED" w:rsidP="00390C57">
      <w:pPr>
        <w:autoSpaceDE w:val="0"/>
        <w:autoSpaceDN w:val="0"/>
        <w:adjustRightInd w:val="0"/>
        <w:spacing w:before="0" w:after="0" w:line="240" w:lineRule="auto"/>
        <w:ind w:left="5672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9329ED">
        <w:rPr>
          <w:rFonts w:ascii="Arial Narrow" w:hAnsi="Arial Narrow" w:cs="Times New Roman"/>
          <w:b/>
          <w:bCs/>
          <w:i/>
          <w:iCs/>
          <w:sz w:val="24"/>
          <w:szCs w:val="24"/>
        </w:rPr>
        <w:t>Zał</w:t>
      </w:r>
      <w:r w:rsidRPr="009329ED">
        <w:rPr>
          <w:rFonts w:ascii="Arial Narrow" w:hAnsi="Arial Narrow" w:cs="Times New Roman"/>
          <w:sz w:val="24"/>
          <w:szCs w:val="24"/>
        </w:rPr>
        <w:t>ą</w:t>
      </w:r>
      <w:r w:rsidRPr="009329ED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cznik nr 1 </w:t>
      </w:r>
      <w:r w:rsidRPr="009329ED">
        <w:rPr>
          <w:rFonts w:ascii="Arial Narrow" w:hAnsi="Arial Narrow" w:cs="Times New Roman"/>
          <w:i/>
          <w:iCs/>
          <w:sz w:val="24"/>
          <w:szCs w:val="24"/>
        </w:rPr>
        <w:t>do zapytania cenowego</w:t>
      </w:r>
    </w:p>
    <w:p w14:paraId="44A7E3C6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ab/>
      </w:r>
    </w:p>
    <w:p w14:paraId="77D9EF81" w14:textId="77777777" w:rsidR="009329ED" w:rsidRPr="009329ED" w:rsidRDefault="009329ED" w:rsidP="00390C57">
      <w:pPr>
        <w:autoSpaceDE w:val="0"/>
        <w:autoSpaceDN w:val="0"/>
        <w:adjustRightInd w:val="0"/>
        <w:spacing w:before="0" w:after="0" w:line="240" w:lineRule="auto"/>
        <w:ind w:left="4963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................................., dnia ............................</w:t>
      </w:r>
    </w:p>
    <w:p w14:paraId="7EC61A20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0E53DFB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5877F81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...................................................</w:t>
      </w:r>
    </w:p>
    <w:p w14:paraId="7A334FFA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…………..……….……………</w:t>
      </w:r>
    </w:p>
    <w:p w14:paraId="1D901B0A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…………….……..……………</w:t>
      </w:r>
    </w:p>
    <w:p w14:paraId="3C6A13CB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…………….…………………..</w:t>
      </w:r>
    </w:p>
    <w:p w14:paraId="4C861F53" w14:textId="6793B292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9329ED">
        <w:rPr>
          <w:rFonts w:ascii="Arial Narrow" w:hAnsi="Arial Narrow" w:cs="Times New Roman"/>
          <w:i/>
          <w:iCs/>
          <w:sz w:val="24"/>
          <w:szCs w:val="24"/>
        </w:rPr>
        <w:t>Nazwa, adres, nr telefonu, e-mail</w:t>
      </w:r>
    </w:p>
    <w:p w14:paraId="506C7F0E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6D5315FF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277FD6A4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6E5A26EB" w14:textId="6C392052" w:rsidR="009329ED" w:rsidRPr="009329ED" w:rsidRDefault="009329ED" w:rsidP="00F87566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9329ED">
        <w:rPr>
          <w:rFonts w:ascii="Arial Narrow" w:hAnsi="Arial Narrow" w:cs="Times New Roman"/>
          <w:b/>
          <w:bCs/>
          <w:sz w:val="24"/>
          <w:szCs w:val="24"/>
        </w:rPr>
        <w:t>FORMULARZ OFERTOWY</w:t>
      </w:r>
      <w:r w:rsidR="00227678">
        <w:rPr>
          <w:rFonts w:ascii="Arial Narrow" w:hAnsi="Arial Narrow" w:cs="Times New Roman"/>
          <w:b/>
          <w:bCs/>
          <w:sz w:val="24"/>
          <w:szCs w:val="24"/>
        </w:rPr>
        <w:t>-CENOWY</w:t>
      </w:r>
    </w:p>
    <w:p w14:paraId="1394014E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3002D199" w14:textId="77777777" w:rsidR="009329ED" w:rsidRPr="009329ED" w:rsidRDefault="009329ED" w:rsidP="009329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72FA043" w14:textId="77777777" w:rsidR="009329ED" w:rsidRPr="009329ED" w:rsidRDefault="009329ED" w:rsidP="009329ED">
      <w:p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Odpowiadaj</w:t>
      </w:r>
      <w:r w:rsidRPr="009329ED">
        <w:rPr>
          <w:rFonts w:ascii="Arial Narrow" w:eastAsia="TimesNewRoman" w:hAnsi="Arial Narrow" w:cs="Times New Roman"/>
          <w:sz w:val="24"/>
          <w:szCs w:val="24"/>
        </w:rPr>
        <w:t>ą</w:t>
      </w:r>
      <w:r w:rsidRPr="009329ED">
        <w:rPr>
          <w:rFonts w:ascii="Arial Narrow" w:hAnsi="Arial Narrow" w:cs="Times New Roman"/>
          <w:sz w:val="24"/>
          <w:szCs w:val="24"/>
        </w:rPr>
        <w:t>c na ogłoszenie o zapytaniu o cenę</w:t>
      </w:r>
      <w:r w:rsidRPr="009329ED">
        <w:rPr>
          <w:rFonts w:ascii="Arial Narrow" w:hAnsi="Arial Narrow" w:cs="Times New Roman"/>
          <w:b/>
          <w:bCs/>
          <w:sz w:val="24"/>
          <w:szCs w:val="24"/>
        </w:rPr>
        <w:t xml:space="preserve"> na  „Roboty kontrolne konstrukcji podbudowy istniejącego placu na odpady budowlane w ramach  projektu pn. „Rozbudowa Zakładu Zagospodarowania Odpadów Nowy Dwór Sp. z o. o.” </w:t>
      </w:r>
      <w:r w:rsidRPr="009329ED">
        <w:rPr>
          <w:rFonts w:ascii="Arial Narrow" w:hAnsi="Arial Narrow" w:cs="Times New Roman"/>
          <w:sz w:val="24"/>
          <w:szCs w:val="24"/>
        </w:rPr>
        <w:t>oferujemy wykonanie usługi objętej zapytaniem cenowym:</w:t>
      </w:r>
    </w:p>
    <w:p w14:paraId="792427B1" w14:textId="77777777" w:rsidR="009329ED" w:rsidRPr="009329ED" w:rsidRDefault="009329ED" w:rsidP="009329ED">
      <w:pPr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</w:p>
    <w:p w14:paraId="7B13AD27" w14:textId="4D594766" w:rsidR="009329ED" w:rsidRDefault="009329ED" w:rsidP="00F87566">
      <w:pPr>
        <w:spacing w:before="0"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b/>
          <w:bCs/>
          <w:sz w:val="24"/>
          <w:szCs w:val="24"/>
        </w:rPr>
        <w:t xml:space="preserve">Cena brutto za </w:t>
      </w:r>
      <w:r w:rsidRPr="009329ED">
        <w:rPr>
          <w:rFonts w:ascii="Arial Narrow" w:hAnsi="Arial Narrow" w:cs="Times New Roman"/>
          <w:sz w:val="24"/>
          <w:szCs w:val="24"/>
        </w:rPr>
        <w:t xml:space="preserve">„Roboty kontrolne konstrukcji podbudowy istniejącego placu na odpady budowlane </w:t>
      </w:r>
      <w:r w:rsidRPr="009329ED">
        <w:rPr>
          <w:rFonts w:ascii="Arial Narrow" w:hAnsi="Arial Narrow" w:cs="Times New Roman"/>
          <w:sz w:val="24"/>
          <w:szCs w:val="24"/>
        </w:rPr>
        <w:br/>
        <w:t>w ramach  projektu pn. „Rozbudowa Zakładu Zagospodarowania Odpadów Nowy Dwór Sp. z o. o.”</w:t>
      </w:r>
    </w:p>
    <w:p w14:paraId="3CE6BB1D" w14:textId="3931188C" w:rsidR="009329ED" w:rsidRPr="009329ED" w:rsidRDefault="00F87566" w:rsidP="00F87566">
      <w:pPr>
        <w:spacing w:before="0"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 zł, (s</w:t>
      </w:r>
      <w:r w:rsidR="009329ED" w:rsidRPr="009329ED">
        <w:rPr>
          <w:rFonts w:ascii="Arial Narrow" w:hAnsi="Arial Narrow" w:cs="Times New Roman"/>
          <w:sz w:val="24"/>
          <w:szCs w:val="24"/>
        </w:rPr>
        <w:t>łownie brutto: ...........................................................................................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)</w:t>
      </w:r>
    </w:p>
    <w:p w14:paraId="7AA50A71" w14:textId="77777777" w:rsidR="009329ED" w:rsidRPr="009329ED" w:rsidRDefault="009329ED" w:rsidP="00F87566">
      <w:pPr>
        <w:suppressAutoHyphens w:val="0"/>
        <w:spacing w:before="120"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b/>
          <w:bCs/>
          <w:sz w:val="24"/>
          <w:szCs w:val="24"/>
        </w:rPr>
        <w:t xml:space="preserve">Cena netto za </w:t>
      </w:r>
      <w:r w:rsidRPr="009329ED">
        <w:rPr>
          <w:rFonts w:ascii="Arial Narrow" w:hAnsi="Arial Narrow" w:cs="Times New Roman"/>
          <w:sz w:val="24"/>
          <w:szCs w:val="24"/>
        </w:rPr>
        <w:t xml:space="preserve">„Roboty kontrolne konstrukcji podbudowy istniejącego placu na odpady budowlane </w:t>
      </w:r>
      <w:r w:rsidRPr="009329ED">
        <w:rPr>
          <w:rFonts w:ascii="Arial Narrow" w:hAnsi="Arial Narrow" w:cs="Times New Roman"/>
          <w:sz w:val="24"/>
          <w:szCs w:val="24"/>
        </w:rPr>
        <w:br/>
        <w:t>w ramach  projektu pn. „Rozbudowa Zakładu Zagospodarowania Odpadów Nowy Dwór Sp. z o. o.”</w:t>
      </w:r>
    </w:p>
    <w:p w14:paraId="288E991F" w14:textId="1896B509" w:rsidR="009329ED" w:rsidRPr="009329ED" w:rsidRDefault="00F87566" w:rsidP="00F87566">
      <w:pPr>
        <w:suppressAutoHyphens w:val="0"/>
        <w:spacing w:before="120"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…………………………………. zł, (s</w:t>
      </w:r>
      <w:r w:rsidR="009329ED" w:rsidRPr="009329ED">
        <w:rPr>
          <w:rFonts w:ascii="Arial Narrow" w:hAnsi="Arial Narrow" w:cs="Times New Roman"/>
          <w:sz w:val="24"/>
          <w:szCs w:val="24"/>
        </w:rPr>
        <w:t>łownie netto: ............................................................................................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)</w:t>
      </w:r>
    </w:p>
    <w:p w14:paraId="01950EB6" w14:textId="5E6AE1BD" w:rsidR="009329ED" w:rsidRPr="009329ED" w:rsidRDefault="009329ED" w:rsidP="00F87566">
      <w:pPr>
        <w:spacing w:before="0"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VAT (….%): …………………………………..</w:t>
      </w:r>
      <w:r w:rsidR="00F87566">
        <w:rPr>
          <w:rFonts w:ascii="Arial Narrow" w:hAnsi="Arial Narrow" w:cs="Times New Roman"/>
          <w:sz w:val="24"/>
          <w:szCs w:val="24"/>
        </w:rPr>
        <w:t xml:space="preserve"> zł</w:t>
      </w:r>
    </w:p>
    <w:p w14:paraId="4E62046E" w14:textId="77777777" w:rsidR="009329ED" w:rsidRPr="009329ED" w:rsidRDefault="009329ED" w:rsidP="009329ED">
      <w:pPr>
        <w:spacing w:before="0" w:after="0"/>
        <w:ind w:left="644"/>
        <w:jc w:val="both"/>
        <w:rPr>
          <w:rFonts w:ascii="Arial Narrow" w:hAnsi="Arial Narrow" w:cs="Times New Roman"/>
          <w:sz w:val="24"/>
          <w:szCs w:val="24"/>
        </w:rPr>
      </w:pPr>
    </w:p>
    <w:p w14:paraId="2150BF2A" w14:textId="77777777" w:rsidR="009329ED" w:rsidRPr="009329ED" w:rsidRDefault="009329ED" w:rsidP="009329ED">
      <w:pPr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W podanej wyżej cenie uwzględnione zostały wszystkie koszty wykonania przedmiotu zamówienia.</w:t>
      </w:r>
    </w:p>
    <w:p w14:paraId="31C26CF9" w14:textId="77777777" w:rsidR="009329ED" w:rsidRPr="009329ED" w:rsidRDefault="009329ED" w:rsidP="009329ED">
      <w:pPr>
        <w:widowControl w:val="0"/>
        <w:numPr>
          <w:ilvl w:val="0"/>
          <w:numId w:val="9"/>
        </w:numPr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 xml:space="preserve">Deklarujemy wykonanie usługi w wymaganym okresie tj. w terminie zgodnym z ogłoszeniem </w:t>
      </w:r>
      <w:r w:rsidRPr="009329ED">
        <w:rPr>
          <w:rFonts w:ascii="Arial Narrow" w:hAnsi="Arial Narrow" w:cs="Times New Roman"/>
          <w:sz w:val="24"/>
          <w:szCs w:val="24"/>
        </w:rPr>
        <w:br/>
        <w:t>o zapytanie cenowe.</w:t>
      </w:r>
    </w:p>
    <w:p w14:paraId="0ADB6793" w14:textId="77777777" w:rsidR="009329ED" w:rsidRPr="009329ED" w:rsidRDefault="009329ED" w:rsidP="009329ED">
      <w:pPr>
        <w:widowControl w:val="0"/>
        <w:numPr>
          <w:ilvl w:val="0"/>
          <w:numId w:val="9"/>
        </w:numPr>
        <w:tabs>
          <w:tab w:val="left" w:pos="66"/>
        </w:tabs>
        <w:suppressAutoHyphens w:val="0"/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 xml:space="preserve">Oświadczamy, że zapoznaliśmy się z treścią ogłoszenia o zapytanie cenowe i nie wnosimy do niego zastrzeżeń oraz przyjmujemy warunki w nim zawarte. </w:t>
      </w:r>
    </w:p>
    <w:p w14:paraId="1E212116" w14:textId="77777777" w:rsidR="009329ED" w:rsidRPr="009329ED" w:rsidRDefault="009329ED" w:rsidP="009329ED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>Oferta została złożona na .......... stronach, kolejno ponumerowanych od nr ....... do nr .........</w:t>
      </w:r>
    </w:p>
    <w:p w14:paraId="77FF02AF" w14:textId="4A152DD4" w:rsidR="009329ED" w:rsidRDefault="009329ED" w:rsidP="009329ED">
      <w:pPr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98BF65C" w14:textId="7976E0D0" w:rsidR="009329ED" w:rsidRDefault="009329ED" w:rsidP="009329ED">
      <w:pPr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09B9102" w14:textId="77777777" w:rsidR="009329ED" w:rsidRPr="009329ED" w:rsidRDefault="009329ED" w:rsidP="009329ED">
      <w:pPr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D16EE89" w14:textId="77777777" w:rsidR="009329ED" w:rsidRPr="009329ED" w:rsidRDefault="009329ED" w:rsidP="009329ED">
      <w:pPr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3C9B418" w14:textId="77777777" w:rsidR="009329ED" w:rsidRPr="009329ED" w:rsidRDefault="009329ED" w:rsidP="009329ED">
      <w:pPr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</w:t>
      </w:r>
      <w:r w:rsidRPr="009329ED">
        <w:rPr>
          <w:rFonts w:ascii="Arial Narrow" w:hAnsi="Arial Narrow" w:cs="Times New Roman"/>
          <w:sz w:val="24"/>
          <w:szCs w:val="24"/>
        </w:rPr>
        <w:tab/>
      </w:r>
      <w:r w:rsidRPr="009329ED">
        <w:rPr>
          <w:rFonts w:ascii="Arial Narrow" w:hAnsi="Arial Narrow" w:cs="Times New Roman"/>
          <w:sz w:val="24"/>
          <w:szCs w:val="24"/>
        </w:rPr>
        <w:tab/>
        <w:t xml:space="preserve">  ………………………………………</w:t>
      </w:r>
    </w:p>
    <w:p w14:paraId="2C0ECAA5" w14:textId="77777777" w:rsidR="009329ED" w:rsidRPr="009329ED" w:rsidRDefault="009329ED" w:rsidP="009329ED">
      <w:pPr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podpis i pieczątka</w:t>
      </w:r>
    </w:p>
    <w:p w14:paraId="4E80F22F" w14:textId="77777777" w:rsidR="009329ED" w:rsidRPr="009329ED" w:rsidRDefault="009329ED" w:rsidP="009329ED">
      <w:pPr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329E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upoważnionego przedstawiciela Wykonawcy</w:t>
      </w:r>
    </w:p>
    <w:p w14:paraId="5157529D" w14:textId="017DD96F" w:rsidR="00B3661E" w:rsidRPr="00390C57" w:rsidRDefault="00B3661E" w:rsidP="009329ED">
      <w:pPr>
        <w:rPr>
          <w:rFonts w:ascii="Arial Narrow" w:eastAsiaTheme="minorHAnsi" w:hAnsi="Arial Narrow"/>
          <w:sz w:val="24"/>
          <w:szCs w:val="24"/>
        </w:rPr>
      </w:pPr>
    </w:p>
    <w:sectPr w:rsidR="00B3661E" w:rsidRPr="00390C57" w:rsidSect="005F303B">
      <w:headerReference w:type="default" r:id="rId8"/>
      <w:footerReference w:type="default" r:id="rId9"/>
      <w:pgSz w:w="11906" w:h="16838"/>
      <w:pgMar w:top="851" w:right="1133" w:bottom="993" w:left="1418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423D" w14:textId="77777777" w:rsidR="00274927" w:rsidRDefault="00274927">
      <w:pPr>
        <w:spacing w:before="0" w:after="0" w:line="240" w:lineRule="auto"/>
      </w:pPr>
      <w:r>
        <w:separator/>
      </w:r>
    </w:p>
  </w:endnote>
  <w:endnote w:type="continuationSeparator" w:id="0">
    <w:p w14:paraId="4A7C1E7E" w14:textId="77777777" w:rsidR="00274927" w:rsidRDefault="002749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ICA *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D1EC" w14:textId="77777777" w:rsidR="007D65E2" w:rsidRPr="007D65E2" w:rsidRDefault="007D65E2" w:rsidP="007D65E2">
    <w:pPr>
      <w:tabs>
        <w:tab w:val="center" w:pos="4536"/>
        <w:tab w:val="right" w:pos="9072"/>
      </w:tabs>
      <w:suppressAutoHyphens w:val="0"/>
      <w:spacing w:before="0" w:after="0" w:line="240" w:lineRule="auto"/>
      <w:jc w:val="center"/>
      <w:rPr>
        <w:rFonts w:cs="Times New Roman"/>
        <w:sz w:val="16"/>
        <w:szCs w:val="16"/>
        <w:lang w:eastAsia="pl-PL"/>
      </w:rPr>
    </w:pPr>
  </w:p>
  <w:p w14:paraId="2175228D" w14:textId="77777777" w:rsidR="007D65E2" w:rsidRPr="007D65E2" w:rsidRDefault="007D65E2" w:rsidP="007D65E2">
    <w:pPr>
      <w:pBdr>
        <w:top w:val="single" w:sz="4" w:space="1" w:color="auto"/>
      </w:pBdr>
      <w:tabs>
        <w:tab w:val="right" w:pos="9072"/>
      </w:tabs>
      <w:suppressAutoHyphens w:val="0"/>
      <w:spacing w:before="0" w:after="0" w:line="240" w:lineRule="auto"/>
      <w:jc w:val="center"/>
      <w:rPr>
        <w:rFonts w:cs="Times New Roman"/>
        <w:sz w:val="16"/>
        <w:szCs w:val="16"/>
        <w:lang w:eastAsia="pl-PL"/>
      </w:rPr>
    </w:pPr>
  </w:p>
  <w:p w14:paraId="69CBB69E" w14:textId="77777777" w:rsidR="007D65E2" w:rsidRDefault="007D65E2" w:rsidP="007D65E2">
    <w:pPr>
      <w:pStyle w:val="Stopka"/>
      <w:jc w:val="right"/>
      <w:rPr>
        <w:rFonts w:cs="Times New Roman"/>
        <w:i/>
        <w:sz w:val="16"/>
        <w:szCs w:val="16"/>
        <w:lang w:eastAsia="pl-PL"/>
      </w:rPr>
    </w:pPr>
    <w:r w:rsidRPr="007D65E2">
      <w:rPr>
        <w:rFonts w:cs="Times New Roman"/>
        <w:i/>
        <w:sz w:val="16"/>
        <w:szCs w:val="16"/>
        <w:lang w:eastAsia="pl-PL"/>
      </w:rPr>
      <w:t>Projekt współfinansowany przez Unię Europejską w ramach Programu Operacyjnego Infrastruktura i Środowisko na lata 2014-2020</w:t>
    </w:r>
  </w:p>
  <w:p w14:paraId="2E0DA306" w14:textId="039798C0" w:rsidR="0092001D" w:rsidRDefault="0092001D" w:rsidP="007D65E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504C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96F39" w14:textId="77777777" w:rsidR="00274927" w:rsidRDefault="00274927">
      <w:pPr>
        <w:spacing w:before="0" w:after="0" w:line="240" w:lineRule="auto"/>
      </w:pPr>
      <w:r>
        <w:separator/>
      </w:r>
    </w:p>
  </w:footnote>
  <w:footnote w:type="continuationSeparator" w:id="0">
    <w:p w14:paraId="4266242F" w14:textId="77777777" w:rsidR="00274927" w:rsidRDefault="002749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ACE32" w14:textId="704592AE" w:rsidR="0092001D" w:rsidRDefault="00196395" w:rsidP="00EC3661">
    <w:pPr>
      <w:tabs>
        <w:tab w:val="left" w:pos="7116"/>
      </w:tabs>
      <w:spacing w:after="120" w:line="240" w:lineRule="auto"/>
    </w:pPr>
    <w:r w:rsidRPr="00A9357A">
      <w:rPr>
        <w:rFonts w:cs="Arial"/>
        <w:i/>
        <w:noProof/>
        <w:lang w:eastAsia="pl-PL"/>
      </w:rPr>
      <w:drawing>
        <wp:inline distT="0" distB="0" distL="0" distR="0" wp14:anchorId="38191925" wp14:editId="35E664B4">
          <wp:extent cx="5756910" cy="46101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001D">
      <w:tab/>
    </w:r>
  </w:p>
  <w:p w14:paraId="1225A6C7" w14:textId="4BE1A619" w:rsidR="0092001D" w:rsidRPr="00107A9A" w:rsidRDefault="0092001D" w:rsidP="00107A9A">
    <w:pPr>
      <w:spacing w:after="120" w:line="240" w:lineRule="auto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B43A44"/>
    <w:lvl w:ilvl="0">
      <w:start w:val="1"/>
      <w:numFmt w:val="upperRoman"/>
      <w:pStyle w:val="Nagwek1"/>
      <w:lvlText w:val="%1."/>
      <w:lvlJc w:val="right"/>
      <w:pPr>
        <w:tabs>
          <w:tab w:val="num" w:pos="142"/>
        </w:tabs>
        <w:ind w:left="786" w:hanging="360"/>
      </w:pPr>
      <w:rPr>
        <w:rFonts w:hint="default"/>
        <w:b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D5908E36"/>
    <w:name w:val="WW8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imes New Roman" w:hint="default"/>
        <w:sz w:val="22"/>
        <w:szCs w:val="22"/>
      </w:rPr>
    </w:lvl>
  </w:abstractNum>
  <w:abstractNum w:abstractNumId="3" w15:restartNumberingAfterBreak="0">
    <w:nsid w:val="00000003"/>
    <w:multiLevelType w:val="singleLevel"/>
    <w:tmpl w:val="B57255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mbria" w:eastAsia="Cambria" w:hAnsi="Cambria" w:cs="Cambria"/>
        <w:b/>
        <w:bCs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345" w:hanging="360"/>
      </w:pPr>
      <w:rPr>
        <w:b w:val="0"/>
      </w:rPr>
    </w:lvl>
  </w:abstractNum>
  <w:abstractNum w:abstractNumId="6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4EF68E7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trike/>
        <w:sz w:val="24"/>
        <w:szCs w:val="24"/>
      </w:rPr>
    </w:lvl>
  </w:abstractNum>
  <w:abstractNum w:abstractNumId="10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12" w15:restartNumberingAfterBreak="0">
    <w:nsid w:val="0000000C"/>
    <w:multiLevelType w:val="singleLevel"/>
    <w:tmpl w:val="0000000C"/>
    <w:name w:val="WW8Num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2"/>
      <w:numFmt w:val="decimal"/>
      <w:lvlText w:val="%1)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545" w:hanging="360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2265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05" w:hanging="180"/>
      </w:pPr>
    </w:lvl>
  </w:abstractNum>
  <w:abstractNum w:abstractNumId="1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00000012"/>
    <w:multiLevelType w:val="multilevel"/>
    <w:tmpl w:val="129658A4"/>
    <w:name w:val="WW8Num23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bCs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104229A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19" w15:restartNumberingAfterBreak="0">
    <w:nsid w:val="00000015"/>
    <w:multiLevelType w:val="singleLevel"/>
    <w:tmpl w:val="DD0C916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i w:val="0"/>
        <w:sz w:val="21"/>
        <w:szCs w:val="24"/>
      </w:rPr>
    </w:lvl>
  </w:abstractNum>
  <w:abstractNum w:abstractNumId="20" w15:restartNumberingAfterBreak="0">
    <w:nsid w:val="00000016"/>
    <w:multiLevelType w:val="singleLevel"/>
    <w:tmpl w:val="7C3EEF0A"/>
    <w:name w:val="WW8Num27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1" w15:restartNumberingAfterBreak="0">
    <w:nsid w:val="00000017"/>
    <w:multiLevelType w:val="singleLevel"/>
    <w:tmpl w:val="D5D62CD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22" w15:restartNumberingAfterBreak="0">
    <w:nsid w:val="00000018"/>
    <w:multiLevelType w:val="multi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AD56352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0000001C"/>
    <w:multiLevelType w:val="multilevel"/>
    <w:tmpl w:val="9A96E95E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000001D"/>
    <w:multiLevelType w:val="singleLevel"/>
    <w:tmpl w:val="0000001D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27" w15:restartNumberingAfterBreak="0">
    <w:nsid w:val="0000001E"/>
    <w:multiLevelType w:val="single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1778"/>
        </w:tabs>
        <w:ind w:left="1418" w:firstLine="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28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29" w15:restartNumberingAfterBreak="0">
    <w:nsid w:val="00000020"/>
    <w:multiLevelType w:val="singleLevel"/>
    <w:tmpl w:val="00000020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strike/>
        <w:sz w:val="24"/>
        <w:szCs w:val="24"/>
      </w:rPr>
    </w:lvl>
  </w:abstractNum>
  <w:abstractNum w:abstractNumId="30" w15:restartNumberingAfterBreak="0">
    <w:nsid w:val="00000021"/>
    <w:multiLevelType w:val="multilevel"/>
    <w:tmpl w:val="30988B6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/>
        <w:iCs/>
        <w:strike w:val="0"/>
        <w:dstrike w:val="0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2"/>
    <w:multiLevelType w:val="singleLevel"/>
    <w:tmpl w:val="00000022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32" w15:restartNumberingAfterBreak="0">
    <w:nsid w:val="00000023"/>
    <w:multiLevelType w:val="singleLevel"/>
    <w:tmpl w:val="00000023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3" w15:restartNumberingAfterBreak="0">
    <w:nsid w:val="00000024"/>
    <w:multiLevelType w:val="single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  <w:sz w:val="24"/>
        <w:szCs w:val="24"/>
        <w:lang w:val="en-US"/>
      </w:rPr>
    </w:lvl>
  </w:abstractNum>
  <w:abstractNum w:abstractNumId="34" w15:restartNumberingAfterBreak="0">
    <w:nsid w:val="00000025"/>
    <w:multiLevelType w:val="singleLevel"/>
    <w:tmpl w:val="00000025"/>
    <w:name w:val="WW8Num4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trike w:val="0"/>
        <w:dstrike w:val="0"/>
      </w:rPr>
    </w:lvl>
  </w:abstractNum>
  <w:abstractNum w:abstractNumId="35" w15:restartNumberingAfterBreak="0">
    <w:nsid w:val="00000026"/>
    <w:multiLevelType w:val="singleLevel"/>
    <w:tmpl w:val="0CD2258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36" w15:restartNumberingAfterBreak="0">
    <w:nsid w:val="00000027"/>
    <w:multiLevelType w:val="singleLevel"/>
    <w:tmpl w:val="00000027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7" w15:restartNumberingAfterBreak="0">
    <w:nsid w:val="00000028"/>
    <w:multiLevelType w:val="multilevel"/>
    <w:tmpl w:val="2FAE9B36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00000029"/>
    <w:multiLevelType w:val="singleLevel"/>
    <w:tmpl w:val="00000029"/>
    <w:name w:val="WW8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39" w15:restartNumberingAfterBreak="0">
    <w:nsid w:val="0000002A"/>
    <w:multiLevelType w:val="singleLevel"/>
    <w:tmpl w:val="0000002A"/>
    <w:name w:val="WW8Num5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0" w15:restartNumberingAfterBreak="0">
    <w:nsid w:val="0000002B"/>
    <w:multiLevelType w:val="singleLevel"/>
    <w:tmpl w:val="0000002B"/>
    <w:name w:val="WW8Num51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41" w15:restartNumberingAfterBreak="0">
    <w:nsid w:val="0000002C"/>
    <w:multiLevelType w:val="singleLevel"/>
    <w:tmpl w:val="722EE36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2" w15:restartNumberingAfterBreak="0">
    <w:nsid w:val="0000002D"/>
    <w:multiLevelType w:val="singleLevel"/>
    <w:tmpl w:val="0000002D"/>
    <w:name w:val="WW8Num5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3" w15:restartNumberingAfterBreak="0">
    <w:nsid w:val="0000002E"/>
    <w:multiLevelType w:val="singleLevel"/>
    <w:tmpl w:val="0000002E"/>
    <w:name w:val="WW8Num54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 w:hint="default"/>
        <w:sz w:val="20"/>
        <w:szCs w:val="20"/>
      </w:rPr>
    </w:lvl>
  </w:abstractNum>
  <w:abstractNum w:abstractNumId="44" w15:restartNumberingAfterBreak="0">
    <w:nsid w:val="0000002F"/>
    <w:multiLevelType w:val="singleLevel"/>
    <w:tmpl w:val="3A484FE0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kern w:val="0"/>
        <w:sz w:val="24"/>
        <w:szCs w:val="24"/>
        <w:shd w:val="clear" w:color="auto" w:fill="FFFF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00000030"/>
    <w:multiLevelType w:val="singleLevel"/>
    <w:tmpl w:val="5470B358"/>
    <w:name w:val="WW8Num56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6" w15:restartNumberingAfterBreak="0">
    <w:nsid w:val="00000031"/>
    <w:multiLevelType w:val="singleLevel"/>
    <w:tmpl w:val="00000031"/>
    <w:name w:val="WW8Num57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7" w15:restartNumberingAfterBreak="0">
    <w:nsid w:val="00000032"/>
    <w:multiLevelType w:val="multilevel"/>
    <w:tmpl w:val="00000032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3"/>
    <w:multiLevelType w:val="singleLevel"/>
    <w:tmpl w:val="00000033"/>
    <w:name w:val="WW8Num6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  <w:lang w:val="pl-PL"/>
      </w:rPr>
    </w:lvl>
  </w:abstractNum>
  <w:abstractNum w:abstractNumId="49" w15:restartNumberingAfterBreak="0">
    <w:nsid w:val="00000034"/>
    <w:multiLevelType w:val="singleLevel"/>
    <w:tmpl w:val="6166DF28"/>
    <w:name w:val="WW8Num6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i w:val="0"/>
        <w:iCs w:val="0"/>
        <w:color w:val="auto"/>
        <w:sz w:val="22"/>
        <w:szCs w:val="24"/>
      </w:rPr>
    </w:lvl>
  </w:abstractNum>
  <w:abstractNum w:abstractNumId="50" w15:restartNumberingAfterBreak="0">
    <w:nsid w:val="00000035"/>
    <w:multiLevelType w:val="singleLevel"/>
    <w:tmpl w:val="824C1FCA"/>
    <w:lvl w:ilvl="0">
      <w:start w:val="3"/>
      <w:numFmt w:val="decimal"/>
      <w:pStyle w:val="Podunktypogrubione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51" w15:restartNumberingAfterBreak="0">
    <w:nsid w:val="00000036"/>
    <w:multiLevelType w:val="singleLevel"/>
    <w:tmpl w:val="00000036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2" w15:restartNumberingAfterBreak="0">
    <w:nsid w:val="00000037"/>
    <w:multiLevelType w:val="singleLevel"/>
    <w:tmpl w:val="00000037"/>
    <w:name w:val="WW8Num66"/>
    <w:lvl w:ilvl="0">
      <w:start w:val="1"/>
      <w:numFmt w:val="decimal"/>
      <w:pStyle w:val="Podpunkty"/>
      <w:lvlText w:val="%1."/>
      <w:lvlJc w:val="left"/>
      <w:pPr>
        <w:tabs>
          <w:tab w:val="num" w:pos="0"/>
        </w:tabs>
        <w:ind w:left="3196" w:hanging="360"/>
      </w:pPr>
      <w:rPr>
        <w:i w:val="0"/>
      </w:rPr>
    </w:lvl>
  </w:abstractNum>
  <w:abstractNum w:abstractNumId="53" w15:restartNumberingAfterBreak="0">
    <w:nsid w:val="02A05985"/>
    <w:multiLevelType w:val="hybridMultilevel"/>
    <w:tmpl w:val="F2C072C8"/>
    <w:name w:val="WW8Num272"/>
    <w:lvl w:ilvl="0" w:tplc="31E0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05B93882"/>
    <w:multiLevelType w:val="hybridMultilevel"/>
    <w:tmpl w:val="1EE8059C"/>
    <w:lvl w:ilvl="0" w:tplc="A0E0279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C542B4D"/>
    <w:multiLevelType w:val="hybridMultilevel"/>
    <w:tmpl w:val="A238F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E950B45"/>
    <w:multiLevelType w:val="hybridMultilevel"/>
    <w:tmpl w:val="1780E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1A75C1D"/>
    <w:multiLevelType w:val="hybridMultilevel"/>
    <w:tmpl w:val="B1FC8B28"/>
    <w:name w:val="WW8Num5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12D2316F"/>
    <w:multiLevelType w:val="hybridMultilevel"/>
    <w:tmpl w:val="47701C76"/>
    <w:name w:val="WW8Num55222"/>
    <w:lvl w:ilvl="0" w:tplc="3ED017CE">
      <w:start w:val="1"/>
      <w:numFmt w:val="decimal"/>
      <w:lvlText w:val="%1)"/>
      <w:lvlJc w:val="left"/>
      <w:pPr>
        <w:ind w:left="1866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9" w15:restartNumberingAfterBreak="0">
    <w:nsid w:val="184F3964"/>
    <w:multiLevelType w:val="hybridMultilevel"/>
    <w:tmpl w:val="04BE6A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03A1BCB"/>
    <w:multiLevelType w:val="multilevel"/>
    <w:tmpl w:val="FB268268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24A578ED"/>
    <w:multiLevelType w:val="hybridMultilevel"/>
    <w:tmpl w:val="AC1AF12E"/>
    <w:lvl w:ilvl="0" w:tplc="FF8AEA9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9DC5B0A"/>
    <w:multiLevelType w:val="hybridMultilevel"/>
    <w:tmpl w:val="2BE2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DE7984"/>
    <w:multiLevelType w:val="multilevel"/>
    <w:tmpl w:val="C212E8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9545C2B"/>
    <w:multiLevelType w:val="hybridMultilevel"/>
    <w:tmpl w:val="6AD868F0"/>
    <w:name w:val="WW8Num402"/>
    <w:lvl w:ilvl="0" w:tplc="0D749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9D360D9"/>
    <w:multiLevelType w:val="multilevel"/>
    <w:tmpl w:val="708E61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7756462"/>
    <w:multiLevelType w:val="hybridMultilevel"/>
    <w:tmpl w:val="3DCC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73158"/>
    <w:multiLevelType w:val="hybridMultilevel"/>
    <w:tmpl w:val="A238F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CD6FB2"/>
    <w:multiLevelType w:val="multilevel"/>
    <w:tmpl w:val="C212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DC1755"/>
    <w:multiLevelType w:val="hybridMultilevel"/>
    <w:tmpl w:val="879E5CE8"/>
    <w:name w:val="WW8Num252"/>
    <w:lvl w:ilvl="0" w:tplc="D8C812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3"/>
  </w:num>
  <w:num w:numId="3">
    <w:abstractNumId w:val="50"/>
  </w:num>
  <w:num w:numId="4">
    <w:abstractNumId w:val="52"/>
  </w:num>
  <w:num w:numId="5">
    <w:abstractNumId w:val="62"/>
  </w:num>
  <w:num w:numId="6">
    <w:abstractNumId w:val="0"/>
  </w:num>
  <w:num w:numId="7">
    <w:abstractNumId w:val="60"/>
  </w:num>
  <w:num w:numId="8">
    <w:abstractNumId w:val="68"/>
  </w:num>
  <w:num w:numId="9">
    <w:abstractNumId w:val="67"/>
  </w:num>
  <w:num w:numId="10">
    <w:abstractNumId w:val="54"/>
  </w:num>
  <w:num w:numId="11">
    <w:abstractNumId w:val="55"/>
  </w:num>
  <w:num w:numId="12">
    <w:abstractNumId w:val="70"/>
  </w:num>
  <w:num w:numId="13">
    <w:abstractNumId w:val="61"/>
  </w:num>
  <w:num w:numId="14">
    <w:abstractNumId w:val="56"/>
  </w:num>
  <w:num w:numId="15">
    <w:abstractNumId w:val="59"/>
  </w:num>
  <w:num w:numId="16">
    <w:abstractNumId w:val="69"/>
  </w:num>
  <w:num w:numId="17">
    <w:abstractNumId w:val="65"/>
  </w:num>
  <w:num w:numId="18">
    <w:abstractNumId w:val="64"/>
  </w:num>
  <w:num w:numId="19">
    <w:abstractNumId w:val="5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ocumentProtection w:edit="trackedChanges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7A"/>
    <w:rsid w:val="0000203B"/>
    <w:rsid w:val="00004667"/>
    <w:rsid w:val="00005844"/>
    <w:rsid w:val="000066C7"/>
    <w:rsid w:val="000112B3"/>
    <w:rsid w:val="000115FE"/>
    <w:rsid w:val="000116E4"/>
    <w:rsid w:val="0001526D"/>
    <w:rsid w:val="00016B89"/>
    <w:rsid w:val="000171F1"/>
    <w:rsid w:val="00023D11"/>
    <w:rsid w:val="0002443A"/>
    <w:rsid w:val="00024DB5"/>
    <w:rsid w:val="00027CDE"/>
    <w:rsid w:val="0003161D"/>
    <w:rsid w:val="00033A1B"/>
    <w:rsid w:val="00033B2B"/>
    <w:rsid w:val="00034028"/>
    <w:rsid w:val="00037AD0"/>
    <w:rsid w:val="0004315B"/>
    <w:rsid w:val="000440C4"/>
    <w:rsid w:val="000442F5"/>
    <w:rsid w:val="000523A3"/>
    <w:rsid w:val="000544DB"/>
    <w:rsid w:val="00055280"/>
    <w:rsid w:val="00057BDA"/>
    <w:rsid w:val="00060C29"/>
    <w:rsid w:val="00064E94"/>
    <w:rsid w:val="00070E0C"/>
    <w:rsid w:val="00072B9A"/>
    <w:rsid w:val="00073DB8"/>
    <w:rsid w:val="00074139"/>
    <w:rsid w:val="0007565F"/>
    <w:rsid w:val="00075E73"/>
    <w:rsid w:val="00077C25"/>
    <w:rsid w:val="000813C8"/>
    <w:rsid w:val="00081EB6"/>
    <w:rsid w:val="00083B43"/>
    <w:rsid w:val="00084500"/>
    <w:rsid w:val="00084E33"/>
    <w:rsid w:val="00096595"/>
    <w:rsid w:val="0009703C"/>
    <w:rsid w:val="00097D0F"/>
    <w:rsid w:val="000A0336"/>
    <w:rsid w:val="000A138E"/>
    <w:rsid w:val="000A141D"/>
    <w:rsid w:val="000A1C42"/>
    <w:rsid w:val="000A2959"/>
    <w:rsid w:val="000A393B"/>
    <w:rsid w:val="000A454E"/>
    <w:rsid w:val="000A4BA3"/>
    <w:rsid w:val="000A67C4"/>
    <w:rsid w:val="000A75DF"/>
    <w:rsid w:val="000A7625"/>
    <w:rsid w:val="000A7E0D"/>
    <w:rsid w:val="000B0CFB"/>
    <w:rsid w:val="000B225D"/>
    <w:rsid w:val="000B296D"/>
    <w:rsid w:val="000B5C00"/>
    <w:rsid w:val="000B7A37"/>
    <w:rsid w:val="000C1F98"/>
    <w:rsid w:val="000C2340"/>
    <w:rsid w:val="000C50E1"/>
    <w:rsid w:val="000C5895"/>
    <w:rsid w:val="000C5D2F"/>
    <w:rsid w:val="000C629C"/>
    <w:rsid w:val="000D06E9"/>
    <w:rsid w:val="000D27C4"/>
    <w:rsid w:val="000D297A"/>
    <w:rsid w:val="000D4F59"/>
    <w:rsid w:val="000D6944"/>
    <w:rsid w:val="000D7B95"/>
    <w:rsid w:val="000D7F15"/>
    <w:rsid w:val="000E06AB"/>
    <w:rsid w:val="000E0B98"/>
    <w:rsid w:val="000E3A67"/>
    <w:rsid w:val="000E4DF2"/>
    <w:rsid w:val="000E538D"/>
    <w:rsid w:val="000F2DF3"/>
    <w:rsid w:val="000F3CB5"/>
    <w:rsid w:val="000F679E"/>
    <w:rsid w:val="001009B2"/>
    <w:rsid w:val="0010146D"/>
    <w:rsid w:val="001025DC"/>
    <w:rsid w:val="00103B86"/>
    <w:rsid w:val="00103DE7"/>
    <w:rsid w:val="00104C4B"/>
    <w:rsid w:val="00104E28"/>
    <w:rsid w:val="001064F0"/>
    <w:rsid w:val="00106501"/>
    <w:rsid w:val="00107943"/>
    <w:rsid w:val="00107A9A"/>
    <w:rsid w:val="001141F9"/>
    <w:rsid w:val="0012130D"/>
    <w:rsid w:val="00122046"/>
    <w:rsid w:val="00122A33"/>
    <w:rsid w:val="00123B84"/>
    <w:rsid w:val="00123F22"/>
    <w:rsid w:val="001250EF"/>
    <w:rsid w:val="001269D7"/>
    <w:rsid w:val="00130355"/>
    <w:rsid w:val="001349C2"/>
    <w:rsid w:val="0013700D"/>
    <w:rsid w:val="001375FD"/>
    <w:rsid w:val="00140766"/>
    <w:rsid w:val="0014402D"/>
    <w:rsid w:val="00146001"/>
    <w:rsid w:val="001461DB"/>
    <w:rsid w:val="0015138C"/>
    <w:rsid w:val="00155277"/>
    <w:rsid w:val="001556BC"/>
    <w:rsid w:val="00156D2C"/>
    <w:rsid w:val="00161205"/>
    <w:rsid w:val="001618D0"/>
    <w:rsid w:val="00163914"/>
    <w:rsid w:val="00163E16"/>
    <w:rsid w:val="00164E25"/>
    <w:rsid w:val="00165F59"/>
    <w:rsid w:val="001663A3"/>
    <w:rsid w:val="00170921"/>
    <w:rsid w:val="00170D04"/>
    <w:rsid w:val="00173CB4"/>
    <w:rsid w:val="00177BD6"/>
    <w:rsid w:val="001810DB"/>
    <w:rsid w:val="0018202B"/>
    <w:rsid w:val="00182249"/>
    <w:rsid w:val="00184E3A"/>
    <w:rsid w:val="001855C0"/>
    <w:rsid w:val="00186C94"/>
    <w:rsid w:val="0018705F"/>
    <w:rsid w:val="00187434"/>
    <w:rsid w:val="00187752"/>
    <w:rsid w:val="00187A25"/>
    <w:rsid w:val="001919C6"/>
    <w:rsid w:val="00192A87"/>
    <w:rsid w:val="001931B6"/>
    <w:rsid w:val="00196395"/>
    <w:rsid w:val="001970BB"/>
    <w:rsid w:val="001977BC"/>
    <w:rsid w:val="001A01A6"/>
    <w:rsid w:val="001A1745"/>
    <w:rsid w:val="001A37BF"/>
    <w:rsid w:val="001A38D8"/>
    <w:rsid w:val="001A43E5"/>
    <w:rsid w:val="001A5BB6"/>
    <w:rsid w:val="001A6A23"/>
    <w:rsid w:val="001B0BC9"/>
    <w:rsid w:val="001B1084"/>
    <w:rsid w:val="001B472F"/>
    <w:rsid w:val="001B6D76"/>
    <w:rsid w:val="001C04DD"/>
    <w:rsid w:val="001C0C3B"/>
    <w:rsid w:val="001C5290"/>
    <w:rsid w:val="001C7417"/>
    <w:rsid w:val="001C7E9F"/>
    <w:rsid w:val="001D071C"/>
    <w:rsid w:val="001D24B8"/>
    <w:rsid w:val="001D2EE0"/>
    <w:rsid w:val="001D3745"/>
    <w:rsid w:val="001D47D0"/>
    <w:rsid w:val="001D49ED"/>
    <w:rsid w:val="001D4F98"/>
    <w:rsid w:val="001D5278"/>
    <w:rsid w:val="001D563C"/>
    <w:rsid w:val="001D6062"/>
    <w:rsid w:val="001D6947"/>
    <w:rsid w:val="001D7757"/>
    <w:rsid w:val="001E03A6"/>
    <w:rsid w:val="001E5FCC"/>
    <w:rsid w:val="001E6D8D"/>
    <w:rsid w:val="001F099F"/>
    <w:rsid w:val="001F0DEB"/>
    <w:rsid w:val="001F29CA"/>
    <w:rsid w:val="001F4F68"/>
    <w:rsid w:val="001F5019"/>
    <w:rsid w:val="001F52AB"/>
    <w:rsid w:val="001F5C49"/>
    <w:rsid w:val="001F65B2"/>
    <w:rsid w:val="001F7DF6"/>
    <w:rsid w:val="00200393"/>
    <w:rsid w:val="00201823"/>
    <w:rsid w:val="0020294A"/>
    <w:rsid w:val="002035A4"/>
    <w:rsid w:val="002060CF"/>
    <w:rsid w:val="00206ECA"/>
    <w:rsid w:val="0021039F"/>
    <w:rsid w:val="00210649"/>
    <w:rsid w:val="00210E50"/>
    <w:rsid w:val="0021164E"/>
    <w:rsid w:val="00212302"/>
    <w:rsid w:val="00213FAE"/>
    <w:rsid w:val="002153FF"/>
    <w:rsid w:val="00216942"/>
    <w:rsid w:val="00216B4B"/>
    <w:rsid w:val="0021718D"/>
    <w:rsid w:val="00221AD7"/>
    <w:rsid w:val="00226EE0"/>
    <w:rsid w:val="00227678"/>
    <w:rsid w:val="00227AAF"/>
    <w:rsid w:val="00227BD8"/>
    <w:rsid w:val="00230F3E"/>
    <w:rsid w:val="00234280"/>
    <w:rsid w:val="00234651"/>
    <w:rsid w:val="00236DB1"/>
    <w:rsid w:val="002371F5"/>
    <w:rsid w:val="00237CFF"/>
    <w:rsid w:val="002407E3"/>
    <w:rsid w:val="00241860"/>
    <w:rsid w:val="0024201F"/>
    <w:rsid w:val="00246D48"/>
    <w:rsid w:val="00246EFA"/>
    <w:rsid w:val="00247DDB"/>
    <w:rsid w:val="002501E8"/>
    <w:rsid w:val="00250A02"/>
    <w:rsid w:val="00250ECB"/>
    <w:rsid w:val="00253C02"/>
    <w:rsid w:val="00253E13"/>
    <w:rsid w:val="00257A3A"/>
    <w:rsid w:val="00267542"/>
    <w:rsid w:val="0027087A"/>
    <w:rsid w:val="00274927"/>
    <w:rsid w:val="00275237"/>
    <w:rsid w:val="00275C77"/>
    <w:rsid w:val="00277893"/>
    <w:rsid w:val="00281B73"/>
    <w:rsid w:val="00283986"/>
    <w:rsid w:val="002847AE"/>
    <w:rsid w:val="0028507A"/>
    <w:rsid w:val="00285FF4"/>
    <w:rsid w:val="002907EE"/>
    <w:rsid w:val="00292146"/>
    <w:rsid w:val="00292395"/>
    <w:rsid w:val="00293619"/>
    <w:rsid w:val="002A0D75"/>
    <w:rsid w:val="002A1639"/>
    <w:rsid w:val="002A4C22"/>
    <w:rsid w:val="002A4D10"/>
    <w:rsid w:val="002A53E7"/>
    <w:rsid w:val="002A5BEB"/>
    <w:rsid w:val="002B0C31"/>
    <w:rsid w:val="002B5357"/>
    <w:rsid w:val="002B64E1"/>
    <w:rsid w:val="002B7B3E"/>
    <w:rsid w:val="002C056A"/>
    <w:rsid w:val="002C1FB0"/>
    <w:rsid w:val="002C2BF3"/>
    <w:rsid w:val="002C3366"/>
    <w:rsid w:val="002C67FE"/>
    <w:rsid w:val="002C6B07"/>
    <w:rsid w:val="002C7A7F"/>
    <w:rsid w:val="002D04A6"/>
    <w:rsid w:val="002D0978"/>
    <w:rsid w:val="002D119F"/>
    <w:rsid w:val="002D1A94"/>
    <w:rsid w:val="002D32BD"/>
    <w:rsid w:val="002D56E6"/>
    <w:rsid w:val="002E08B1"/>
    <w:rsid w:val="002E13E1"/>
    <w:rsid w:val="002E1977"/>
    <w:rsid w:val="002E19BA"/>
    <w:rsid w:val="002E1B66"/>
    <w:rsid w:val="002E1CB8"/>
    <w:rsid w:val="002E491E"/>
    <w:rsid w:val="002E6DA9"/>
    <w:rsid w:val="002E6F4D"/>
    <w:rsid w:val="002F2AA8"/>
    <w:rsid w:val="002F36AF"/>
    <w:rsid w:val="002F3B3F"/>
    <w:rsid w:val="002F552C"/>
    <w:rsid w:val="00300DF3"/>
    <w:rsid w:val="00301751"/>
    <w:rsid w:val="00302582"/>
    <w:rsid w:val="003059F8"/>
    <w:rsid w:val="00307226"/>
    <w:rsid w:val="003075F6"/>
    <w:rsid w:val="00311E41"/>
    <w:rsid w:val="00314ED4"/>
    <w:rsid w:val="0031526B"/>
    <w:rsid w:val="0032244E"/>
    <w:rsid w:val="003227BC"/>
    <w:rsid w:val="003252E6"/>
    <w:rsid w:val="00325B67"/>
    <w:rsid w:val="0032681A"/>
    <w:rsid w:val="0033003D"/>
    <w:rsid w:val="0033173E"/>
    <w:rsid w:val="00331BD8"/>
    <w:rsid w:val="00331E4E"/>
    <w:rsid w:val="00332053"/>
    <w:rsid w:val="003353FF"/>
    <w:rsid w:val="0033646B"/>
    <w:rsid w:val="003364CF"/>
    <w:rsid w:val="00336613"/>
    <w:rsid w:val="00336630"/>
    <w:rsid w:val="00336A5B"/>
    <w:rsid w:val="00336C65"/>
    <w:rsid w:val="00341771"/>
    <w:rsid w:val="003450D9"/>
    <w:rsid w:val="00345424"/>
    <w:rsid w:val="00345945"/>
    <w:rsid w:val="003505B1"/>
    <w:rsid w:val="00351BBF"/>
    <w:rsid w:val="0035340B"/>
    <w:rsid w:val="0035356D"/>
    <w:rsid w:val="00354FBF"/>
    <w:rsid w:val="00361501"/>
    <w:rsid w:val="0036530A"/>
    <w:rsid w:val="00367174"/>
    <w:rsid w:val="00367C1B"/>
    <w:rsid w:val="003705AB"/>
    <w:rsid w:val="003739E8"/>
    <w:rsid w:val="00381794"/>
    <w:rsid w:val="00381A21"/>
    <w:rsid w:val="00382859"/>
    <w:rsid w:val="0038415B"/>
    <w:rsid w:val="00390C57"/>
    <w:rsid w:val="0039214C"/>
    <w:rsid w:val="00394AE1"/>
    <w:rsid w:val="00395888"/>
    <w:rsid w:val="003A36A9"/>
    <w:rsid w:val="003A4759"/>
    <w:rsid w:val="003A6CFF"/>
    <w:rsid w:val="003A74A8"/>
    <w:rsid w:val="003B65A7"/>
    <w:rsid w:val="003B6F29"/>
    <w:rsid w:val="003C2B63"/>
    <w:rsid w:val="003C3596"/>
    <w:rsid w:val="003C4C11"/>
    <w:rsid w:val="003C5687"/>
    <w:rsid w:val="003C61A6"/>
    <w:rsid w:val="003C7D8F"/>
    <w:rsid w:val="003D143F"/>
    <w:rsid w:val="003D18CB"/>
    <w:rsid w:val="003D247E"/>
    <w:rsid w:val="003D2755"/>
    <w:rsid w:val="003D59CA"/>
    <w:rsid w:val="003D66AD"/>
    <w:rsid w:val="003E4794"/>
    <w:rsid w:val="003E5522"/>
    <w:rsid w:val="003F1ABD"/>
    <w:rsid w:val="003F2B7D"/>
    <w:rsid w:val="003F574D"/>
    <w:rsid w:val="00401159"/>
    <w:rsid w:val="004040FD"/>
    <w:rsid w:val="0040548D"/>
    <w:rsid w:val="00406279"/>
    <w:rsid w:val="0040711E"/>
    <w:rsid w:val="004073CD"/>
    <w:rsid w:val="00410897"/>
    <w:rsid w:val="004123D9"/>
    <w:rsid w:val="0041340E"/>
    <w:rsid w:val="00413BAE"/>
    <w:rsid w:val="00416AF2"/>
    <w:rsid w:val="004220BE"/>
    <w:rsid w:val="00424E8F"/>
    <w:rsid w:val="00425536"/>
    <w:rsid w:val="00426261"/>
    <w:rsid w:val="00433B31"/>
    <w:rsid w:val="004349CD"/>
    <w:rsid w:val="0043574C"/>
    <w:rsid w:val="004369AD"/>
    <w:rsid w:val="0043700F"/>
    <w:rsid w:val="00440FF6"/>
    <w:rsid w:val="004412B2"/>
    <w:rsid w:val="00444355"/>
    <w:rsid w:val="0044636E"/>
    <w:rsid w:val="00451F61"/>
    <w:rsid w:val="004520AA"/>
    <w:rsid w:val="004529D6"/>
    <w:rsid w:val="004529E1"/>
    <w:rsid w:val="004579A9"/>
    <w:rsid w:val="004605B9"/>
    <w:rsid w:val="00460732"/>
    <w:rsid w:val="00462505"/>
    <w:rsid w:val="00463AF8"/>
    <w:rsid w:val="00463E93"/>
    <w:rsid w:val="00465003"/>
    <w:rsid w:val="00466589"/>
    <w:rsid w:val="00467250"/>
    <w:rsid w:val="00472ED3"/>
    <w:rsid w:val="00473A18"/>
    <w:rsid w:val="004751D3"/>
    <w:rsid w:val="00476861"/>
    <w:rsid w:val="00476901"/>
    <w:rsid w:val="00477C26"/>
    <w:rsid w:val="00480F6E"/>
    <w:rsid w:val="00483A37"/>
    <w:rsid w:val="004854EC"/>
    <w:rsid w:val="004862FF"/>
    <w:rsid w:val="00486755"/>
    <w:rsid w:val="0049019F"/>
    <w:rsid w:val="00491AB1"/>
    <w:rsid w:val="00496BA9"/>
    <w:rsid w:val="004A2445"/>
    <w:rsid w:val="004A481A"/>
    <w:rsid w:val="004B0765"/>
    <w:rsid w:val="004B1B8E"/>
    <w:rsid w:val="004B2630"/>
    <w:rsid w:val="004B53D7"/>
    <w:rsid w:val="004C0ECC"/>
    <w:rsid w:val="004C1278"/>
    <w:rsid w:val="004C172B"/>
    <w:rsid w:val="004C35FA"/>
    <w:rsid w:val="004C4F6F"/>
    <w:rsid w:val="004C5961"/>
    <w:rsid w:val="004D084A"/>
    <w:rsid w:val="004D33DE"/>
    <w:rsid w:val="004D3494"/>
    <w:rsid w:val="004D4025"/>
    <w:rsid w:val="004D6720"/>
    <w:rsid w:val="004D6B4B"/>
    <w:rsid w:val="004D7284"/>
    <w:rsid w:val="004D7EA1"/>
    <w:rsid w:val="004E3652"/>
    <w:rsid w:val="004E54A3"/>
    <w:rsid w:val="004F1F12"/>
    <w:rsid w:val="004F3506"/>
    <w:rsid w:val="004F3B7A"/>
    <w:rsid w:val="004F5342"/>
    <w:rsid w:val="004F5741"/>
    <w:rsid w:val="004F7959"/>
    <w:rsid w:val="004F7F68"/>
    <w:rsid w:val="00501BA4"/>
    <w:rsid w:val="00503F3D"/>
    <w:rsid w:val="00504AE5"/>
    <w:rsid w:val="00505696"/>
    <w:rsid w:val="00507B32"/>
    <w:rsid w:val="0051084C"/>
    <w:rsid w:val="005138CD"/>
    <w:rsid w:val="00525425"/>
    <w:rsid w:val="00526DC9"/>
    <w:rsid w:val="005273D6"/>
    <w:rsid w:val="00531763"/>
    <w:rsid w:val="00534646"/>
    <w:rsid w:val="0053545D"/>
    <w:rsid w:val="005439DD"/>
    <w:rsid w:val="00544437"/>
    <w:rsid w:val="0054719E"/>
    <w:rsid w:val="0055112D"/>
    <w:rsid w:val="0055285E"/>
    <w:rsid w:val="00552D3D"/>
    <w:rsid w:val="00553F57"/>
    <w:rsid w:val="00554A6D"/>
    <w:rsid w:val="0055529F"/>
    <w:rsid w:val="00556F5D"/>
    <w:rsid w:val="005617CA"/>
    <w:rsid w:val="00561D4A"/>
    <w:rsid w:val="005640B5"/>
    <w:rsid w:val="00565419"/>
    <w:rsid w:val="00565C37"/>
    <w:rsid w:val="00566CE1"/>
    <w:rsid w:val="0057328D"/>
    <w:rsid w:val="005739BC"/>
    <w:rsid w:val="00573B43"/>
    <w:rsid w:val="0057412A"/>
    <w:rsid w:val="00577BF9"/>
    <w:rsid w:val="00577E9E"/>
    <w:rsid w:val="00580BB0"/>
    <w:rsid w:val="00582369"/>
    <w:rsid w:val="005826E3"/>
    <w:rsid w:val="005834B9"/>
    <w:rsid w:val="0058482D"/>
    <w:rsid w:val="0058750A"/>
    <w:rsid w:val="005877CA"/>
    <w:rsid w:val="00592312"/>
    <w:rsid w:val="00593637"/>
    <w:rsid w:val="00593E7C"/>
    <w:rsid w:val="005941A0"/>
    <w:rsid w:val="005947EB"/>
    <w:rsid w:val="005947F0"/>
    <w:rsid w:val="005972C2"/>
    <w:rsid w:val="00597EFA"/>
    <w:rsid w:val="005A1599"/>
    <w:rsid w:val="005A2081"/>
    <w:rsid w:val="005A3BF1"/>
    <w:rsid w:val="005A51AC"/>
    <w:rsid w:val="005A5532"/>
    <w:rsid w:val="005A5D9B"/>
    <w:rsid w:val="005A760B"/>
    <w:rsid w:val="005B05CF"/>
    <w:rsid w:val="005B1DC6"/>
    <w:rsid w:val="005B36D0"/>
    <w:rsid w:val="005B5C69"/>
    <w:rsid w:val="005B5E33"/>
    <w:rsid w:val="005B5F1D"/>
    <w:rsid w:val="005C15E7"/>
    <w:rsid w:val="005C2415"/>
    <w:rsid w:val="005C565C"/>
    <w:rsid w:val="005C5F8F"/>
    <w:rsid w:val="005C6495"/>
    <w:rsid w:val="005C6AAE"/>
    <w:rsid w:val="005E1E6E"/>
    <w:rsid w:val="005E2DA7"/>
    <w:rsid w:val="005E4B7F"/>
    <w:rsid w:val="005E558C"/>
    <w:rsid w:val="005E5F8A"/>
    <w:rsid w:val="005E6B03"/>
    <w:rsid w:val="005F0988"/>
    <w:rsid w:val="005F11E0"/>
    <w:rsid w:val="005F1799"/>
    <w:rsid w:val="005F303B"/>
    <w:rsid w:val="005F4EB1"/>
    <w:rsid w:val="005F5F69"/>
    <w:rsid w:val="005F6255"/>
    <w:rsid w:val="005F6D70"/>
    <w:rsid w:val="005F7DC6"/>
    <w:rsid w:val="006001D8"/>
    <w:rsid w:val="00600EC2"/>
    <w:rsid w:val="00601348"/>
    <w:rsid w:val="00601422"/>
    <w:rsid w:val="00602925"/>
    <w:rsid w:val="0060543C"/>
    <w:rsid w:val="00605F36"/>
    <w:rsid w:val="006110C7"/>
    <w:rsid w:val="0061303E"/>
    <w:rsid w:val="00614C38"/>
    <w:rsid w:val="0061623B"/>
    <w:rsid w:val="00620A95"/>
    <w:rsid w:val="00621817"/>
    <w:rsid w:val="00622086"/>
    <w:rsid w:val="0062256E"/>
    <w:rsid w:val="006235EB"/>
    <w:rsid w:val="00627AD2"/>
    <w:rsid w:val="00627B58"/>
    <w:rsid w:val="00631646"/>
    <w:rsid w:val="00631EF3"/>
    <w:rsid w:val="0063291E"/>
    <w:rsid w:val="006349FB"/>
    <w:rsid w:val="00634D9D"/>
    <w:rsid w:val="0063623C"/>
    <w:rsid w:val="00636D8C"/>
    <w:rsid w:val="00644871"/>
    <w:rsid w:val="00646602"/>
    <w:rsid w:val="00646CB8"/>
    <w:rsid w:val="00652EAA"/>
    <w:rsid w:val="006555FF"/>
    <w:rsid w:val="00656B64"/>
    <w:rsid w:val="00657047"/>
    <w:rsid w:val="00661839"/>
    <w:rsid w:val="006622DE"/>
    <w:rsid w:val="00666BC1"/>
    <w:rsid w:val="00666C8E"/>
    <w:rsid w:val="00666E68"/>
    <w:rsid w:val="00670A4D"/>
    <w:rsid w:val="00672995"/>
    <w:rsid w:val="00673433"/>
    <w:rsid w:val="0067493E"/>
    <w:rsid w:val="00674B60"/>
    <w:rsid w:val="0067645C"/>
    <w:rsid w:val="00677851"/>
    <w:rsid w:val="006778A0"/>
    <w:rsid w:val="00686ACE"/>
    <w:rsid w:val="006872A2"/>
    <w:rsid w:val="0069191F"/>
    <w:rsid w:val="0069326E"/>
    <w:rsid w:val="00694C19"/>
    <w:rsid w:val="00696046"/>
    <w:rsid w:val="006A18E5"/>
    <w:rsid w:val="006A242C"/>
    <w:rsid w:val="006A25D6"/>
    <w:rsid w:val="006A355C"/>
    <w:rsid w:val="006A4327"/>
    <w:rsid w:val="006A528B"/>
    <w:rsid w:val="006A5850"/>
    <w:rsid w:val="006A6D69"/>
    <w:rsid w:val="006A6F41"/>
    <w:rsid w:val="006A7CA1"/>
    <w:rsid w:val="006B00DF"/>
    <w:rsid w:val="006B147F"/>
    <w:rsid w:val="006B237C"/>
    <w:rsid w:val="006B5DDE"/>
    <w:rsid w:val="006B6B82"/>
    <w:rsid w:val="006B6CA8"/>
    <w:rsid w:val="006C297E"/>
    <w:rsid w:val="006C389F"/>
    <w:rsid w:val="006D0790"/>
    <w:rsid w:val="006D4970"/>
    <w:rsid w:val="006D52F6"/>
    <w:rsid w:val="006D6033"/>
    <w:rsid w:val="006E0F3E"/>
    <w:rsid w:val="006E2280"/>
    <w:rsid w:val="006E428C"/>
    <w:rsid w:val="006E4654"/>
    <w:rsid w:val="006E77DF"/>
    <w:rsid w:val="006F1183"/>
    <w:rsid w:val="006F15CC"/>
    <w:rsid w:val="006F33CA"/>
    <w:rsid w:val="006F3892"/>
    <w:rsid w:val="00700BB4"/>
    <w:rsid w:val="00702ECF"/>
    <w:rsid w:val="00705025"/>
    <w:rsid w:val="00716906"/>
    <w:rsid w:val="00716BAB"/>
    <w:rsid w:val="00716E05"/>
    <w:rsid w:val="00720991"/>
    <w:rsid w:val="007219C5"/>
    <w:rsid w:val="00722CB7"/>
    <w:rsid w:val="00723170"/>
    <w:rsid w:val="007235E5"/>
    <w:rsid w:val="00724BB2"/>
    <w:rsid w:val="00726C25"/>
    <w:rsid w:val="00730860"/>
    <w:rsid w:val="00731493"/>
    <w:rsid w:val="0073225C"/>
    <w:rsid w:val="007326B6"/>
    <w:rsid w:val="00733397"/>
    <w:rsid w:val="00733A9F"/>
    <w:rsid w:val="00733B69"/>
    <w:rsid w:val="00734632"/>
    <w:rsid w:val="00737DA2"/>
    <w:rsid w:val="0074258D"/>
    <w:rsid w:val="00742FE5"/>
    <w:rsid w:val="007453CD"/>
    <w:rsid w:val="00745662"/>
    <w:rsid w:val="00750F7B"/>
    <w:rsid w:val="00752227"/>
    <w:rsid w:val="00753521"/>
    <w:rsid w:val="007552DB"/>
    <w:rsid w:val="007570E3"/>
    <w:rsid w:val="00757B48"/>
    <w:rsid w:val="00757D43"/>
    <w:rsid w:val="00762F85"/>
    <w:rsid w:val="00764613"/>
    <w:rsid w:val="007648C5"/>
    <w:rsid w:val="007658DD"/>
    <w:rsid w:val="00771BEB"/>
    <w:rsid w:val="00776647"/>
    <w:rsid w:val="007805F5"/>
    <w:rsid w:val="00781501"/>
    <w:rsid w:val="007821FB"/>
    <w:rsid w:val="00782680"/>
    <w:rsid w:val="00783349"/>
    <w:rsid w:val="0078405B"/>
    <w:rsid w:val="00790D38"/>
    <w:rsid w:val="00790E1C"/>
    <w:rsid w:val="00791690"/>
    <w:rsid w:val="00792833"/>
    <w:rsid w:val="00793941"/>
    <w:rsid w:val="00794CC9"/>
    <w:rsid w:val="007955C3"/>
    <w:rsid w:val="00796E05"/>
    <w:rsid w:val="00797246"/>
    <w:rsid w:val="007A1444"/>
    <w:rsid w:val="007A44C2"/>
    <w:rsid w:val="007A74A2"/>
    <w:rsid w:val="007A7D21"/>
    <w:rsid w:val="007B11C7"/>
    <w:rsid w:val="007B13F6"/>
    <w:rsid w:val="007B1C79"/>
    <w:rsid w:val="007B287C"/>
    <w:rsid w:val="007B39BF"/>
    <w:rsid w:val="007B6680"/>
    <w:rsid w:val="007B6900"/>
    <w:rsid w:val="007C02E7"/>
    <w:rsid w:val="007C3EA5"/>
    <w:rsid w:val="007C60D8"/>
    <w:rsid w:val="007D0960"/>
    <w:rsid w:val="007D268A"/>
    <w:rsid w:val="007D34E3"/>
    <w:rsid w:val="007D64D5"/>
    <w:rsid w:val="007D65E2"/>
    <w:rsid w:val="007E0453"/>
    <w:rsid w:val="007E1682"/>
    <w:rsid w:val="007E29AE"/>
    <w:rsid w:val="007E3DAD"/>
    <w:rsid w:val="007E4917"/>
    <w:rsid w:val="007E5334"/>
    <w:rsid w:val="007F0B4E"/>
    <w:rsid w:val="007F1189"/>
    <w:rsid w:val="007F2657"/>
    <w:rsid w:val="007F49B5"/>
    <w:rsid w:val="00802635"/>
    <w:rsid w:val="0080451F"/>
    <w:rsid w:val="0080678D"/>
    <w:rsid w:val="008100AC"/>
    <w:rsid w:val="00810738"/>
    <w:rsid w:val="00817AEF"/>
    <w:rsid w:val="00817B9E"/>
    <w:rsid w:val="00820B91"/>
    <w:rsid w:val="008228DC"/>
    <w:rsid w:val="00822F90"/>
    <w:rsid w:val="0082388E"/>
    <w:rsid w:val="008248CF"/>
    <w:rsid w:val="00824A8B"/>
    <w:rsid w:val="008307F3"/>
    <w:rsid w:val="00831154"/>
    <w:rsid w:val="00831D70"/>
    <w:rsid w:val="00832D45"/>
    <w:rsid w:val="0083436E"/>
    <w:rsid w:val="008344E0"/>
    <w:rsid w:val="0083693B"/>
    <w:rsid w:val="008373EB"/>
    <w:rsid w:val="00840375"/>
    <w:rsid w:val="008406DE"/>
    <w:rsid w:val="00840FB7"/>
    <w:rsid w:val="0084128A"/>
    <w:rsid w:val="00843DD2"/>
    <w:rsid w:val="00845063"/>
    <w:rsid w:val="00845D89"/>
    <w:rsid w:val="0084633B"/>
    <w:rsid w:val="00846665"/>
    <w:rsid w:val="00847CEE"/>
    <w:rsid w:val="00847F1E"/>
    <w:rsid w:val="008504CE"/>
    <w:rsid w:val="008513FF"/>
    <w:rsid w:val="00851C4D"/>
    <w:rsid w:val="0085539A"/>
    <w:rsid w:val="00856535"/>
    <w:rsid w:val="00861AFF"/>
    <w:rsid w:val="00861CF0"/>
    <w:rsid w:val="00865272"/>
    <w:rsid w:val="0086787C"/>
    <w:rsid w:val="008726AB"/>
    <w:rsid w:val="00873180"/>
    <w:rsid w:val="008740E5"/>
    <w:rsid w:val="00874152"/>
    <w:rsid w:val="008751E2"/>
    <w:rsid w:val="008762CE"/>
    <w:rsid w:val="0088034E"/>
    <w:rsid w:val="00880648"/>
    <w:rsid w:val="008829A0"/>
    <w:rsid w:val="00882E2E"/>
    <w:rsid w:val="0088678C"/>
    <w:rsid w:val="00894D66"/>
    <w:rsid w:val="00895B26"/>
    <w:rsid w:val="008A32CF"/>
    <w:rsid w:val="008A4B03"/>
    <w:rsid w:val="008B0061"/>
    <w:rsid w:val="008B1E35"/>
    <w:rsid w:val="008B3CCE"/>
    <w:rsid w:val="008B7052"/>
    <w:rsid w:val="008B7EA1"/>
    <w:rsid w:val="008C079C"/>
    <w:rsid w:val="008C3755"/>
    <w:rsid w:val="008C45CE"/>
    <w:rsid w:val="008C68EC"/>
    <w:rsid w:val="008C71D6"/>
    <w:rsid w:val="008D0BC9"/>
    <w:rsid w:val="008D28A2"/>
    <w:rsid w:val="008D763D"/>
    <w:rsid w:val="008E05C8"/>
    <w:rsid w:val="008E5008"/>
    <w:rsid w:val="008F1048"/>
    <w:rsid w:val="008F19C4"/>
    <w:rsid w:val="008F4245"/>
    <w:rsid w:val="00900B67"/>
    <w:rsid w:val="00903305"/>
    <w:rsid w:val="00904912"/>
    <w:rsid w:val="00905802"/>
    <w:rsid w:val="00905D27"/>
    <w:rsid w:val="009067B8"/>
    <w:rsid w:val="00906AA5"/>
    <w:rsid w:val="009101F3"/>
    <w:rsid w:val="0091077F"/>
    <w:rsid w:val="0091214B"/>
    <w:rsid w:val="009131E3"/>
    <w:rsid w:val="00914ACD"/>
    <w:rsid w:val="00916183"/>
    <w:rsid w:val="009172CF"/>
    <w:rsid w:val="0092001D"/>
    <w:rsid w:val="00921B09"/>
    <w:rsid w:val="00922891"/>
    <w:rsid w:val="00922A60"/>
    <w:rsid w:val="00922F12"/>
    <w:rsid w:val="0092634E"/>
    <w:rsid w:val="00927C6A"/>
    <w:rsid w:val="00927DA7"/>
    <w:rsid w:val="00927F8A"/>
    <w:rsid w:val="00932453"/>
    <w:rsid w:val="009329ED"/>
    <w:rsid w:val="009359C5"/>
    <w:rsid w:val="00935C11"/>
    <w:rsid w:val="00936B98"/>
    <w:rsid w:val="00936CA0"/>
    <w:rsid w:val="00940320"/>
    <w:rsid w:val="009416C3"/>
    <w:rsid w:val="00942252"/>
    <w:rsid w:val="009429EC"/>
    <w:rsid w:val="00943956"/>
    <w:rsid w:val="00944475"/>
    <w:rsid w:val="009457EA"/>
    <w:rsid w:val="00945985"/>
    <w:rsid w:val="00947017"/>
    <w:rsid w:val="009504EE"/>
    <w:rsid w:val="00950609"/>
    <w:rsid w:val="00952949"/>
    <w:rsid w:val="009538E7"/>
    <w:rsid w:val="00956C91"/>
    <w:rsid w:val="009623F3"/>
    <w:rsid w:val="009629B5"/>
    <w:rsid w:val="00962CD0"/>
    <w:rsid w:val="009641BA"/>
    <w:rsid w:val="0096773E"/>
    <w:rsid w:val="0097252A"/>
    <w:rsid w:val="009752AF"/>
    <w:rsid w:val="00976D12"/>
    <w:rsid w:val="00976F40"/>
    <w:rsid w:val="0097729C"/>
    <w:rsid w:val="00980465"/>
    <w:rsid w:val="00980FE5"/>
    <w:rsid w:val="00982B2A"/>
    <w:rsid w:val="00984775"/>
    <w:rsid w:val="00985661"/>
    <w:rsid w:val="00987154"/>
    <w:rsid w:val="00992A3B"/>
    <w:rsid w:val="00992B57"/>
    <w:rsid w:val="00992D3E"/>
    <w:rsid w:val="00994000"/>
    <w:rsid w:val="00995EAC"/>
    <w:rsid w:val="00995F48"/>
    <w:rsid w:val="009A195D"/>
    <w:rsid w:val="009A4591"/>
    <w:rsid w:val="009A6B53"/>
    <w:rsid w:val="009A7121"/>
    <w:rsid w:val="009B09AC"/>
    <w:rsid w:val="009B30F0"/>
    <w:rsid w:val="009B50B6"/>
    <w:rsid w:val="009B7BE4"/>
    <w:rsid w:val="009B7FDC"/>
    <w:rsid w:val="009C2F54"/>
    <w:rsid w:val="009C3E31"/>
    <w:rsid w:val="009C6B40"/>
    <w:rsid w:val="009D2736"/>
    <w:rsid w:val="009D2B95"/>
    <w:rsid w:val="009D2CC6"/>
    <w:rsid w:val="009D4A7D"/>
    <w:rsid w:val="009D5554"/>
    <w:rsid w:val="009D56C5"/>
    <w:rsid w:val="009E0D45"/>
    <w:rsid w:val="009E2F65"/>
    <w:rsid w:val="009E6BE1"/>
    <w:rsid w:val="009F2B8D"/>
    <w:rsid w:val="009F74EB"/>
    <w:rsid w:val="00A04C4A"/>
    <w:rsid w:val="00A0570F"/>
    <w:rsid w:val="00A061B5"/>
    <w:rsid w:val="00A110F1"/>
    <w:rsid w:val="00A11FD8"/>
    <w:rsid w:val="00A1317A"/>
    <w:rsid w:val="00A13B3F"/>
    <w:rsid w:val="00A145DC"/>
    <w:rsid w:val="00A15DE6"/>
    <w:rsid w:val="00A20194"/>
    <w:rsid w:val="00A203D6"/>
    <w:rsid w:val="00A208C5"/>
    <w:rsid w:val="00A22526"/>
    <w:rsid w:val="00A22BE8"/>
    <w:rsid w:val="00A25459"/>
    <w:rsid w:val="00A267B6"/>
    <w:rsid w:val="00A30E07"/>
    <w:rsid w:val="00A311F7"/>
    <w:rsid w:val="00A36BFB"/>
    <w:rsid w:val="00A37F04"/>
    <w:rsid w:val="00A40D3E"/>
    <w:rsid w:val="00A40DCD"/>
    <w:rsid w:val="00A42867"/>
    <w:rsid w:val="00A42E4C"/>
    <w:rsid w:val="00A443F3"/>
    <w:rsid w:val="00A44EEB"/>
    <w:rsid w:val="00A457AE"/>
    <w:rsid w:val="00A46846"/>
    <w:rsid w:val="00A513EB"/>
    <w:rsid w:val="00A51789"/>
    <w:rsid w:val="00A52EDC"/>
    <w:rsid w:val="00A53664"/>
    <w:rsid w:val="00A53948"/>
    <w:rsid w:val="00A54722"/>
    <w:rsid w:val="00A55F2A"/>
    <w:rsid w:val="00A60FB7"/>
    <w:rsid w:val="00A61043"/>
    <w:rsid w:val="00A62F3F"/>
    <w:rsid w:val="00A631B0"/>
    <w:rsid w:val="00A65887"/>
    <w:rsid w:val="00A66A55"/>
    <w:rsid w:val="00A710FE"/>
    <w:rsid w:val="00A712F2"/>
    <w:rsid w:val="00A74763"/>
    <w:rsid w:val="00A74AEC"/>
    <w:rsid w:val="00A77356"/>
    <w:rsid w:val="00A842C9"/>
    <w:rsid w:val="00A85888"/>
    <w:rsid w:val="00A85AF1"/>
    <w:rsid w:val="00A90214"/>
    <w:rsid w:val="00A927B5"/>
    <w:rsid w:val="00A937E1"/>
    <w:rsid w:val="00A94DAB"/>
    <w:rsid w:val="00A95BD1"/>
    <w:rsid w:val="00A97443"/>
    <w:rsid w:val="00AA00B0"/>
    <w:rsid w:val="00AA1A9D"/>
    <w:rsid w:val="00AA34C2"/>
    <w:rsid w:val="00AA4414"/>
    <w:rsid w:val="00AA50B5"/>
    <w:rsid w:val="00AA5BF1"/>
    <w:rsid w:val="00AB3E5D"/>
    <w:rsid w:val="00AB564F"/>
    <w:rsid w:val="00AB6126"/>
    <w:rsid w:val="00AB67BF"/>
    <w:rsid w:val="00AC272A"/>
    <w:rsid w:val="00AC377C"/>
    <w:rsid w:val="00AC4006"/>
    <w:rsid w:val="00AC413D"/>
    <w:rsid w:val="00AC71AD"/>
    <w:rsid w:val="00AD0166"/>
    <w:rsid w:val="00AD06A6"/>
    <w:rsid w:val="00AD12A8"/>
    <w:rsid w:val="00AD12AE"/>
    <w:rsid w:val="00AD478E"/>
    <w:rsid w:val="00AD540B"/>
    <w:rsid w:val="00AD5C16"/>
    <w:rsid w:val="00AD69E5"/>
    <w:rsid w:val="00AE2181"/>
    <w:rsid w:val="00AE24C9"/>
    <w:rsid w:val="00AF1658"/>
    <w:rsid w:val="00AF1B37"/>
    <w:rsid w:val="00AF30BF"/>
    <w:rsid w:val="00AF3209"/>
    <w:rsid w:val="00AF3A8E"/>
    <w:rsid w:val="00AF4840"/>
    <w:rsid w:val="00AF61A6"/>
    <w:rsid w:val="00AF7A20"/>
    <w:rsid w:val="00B03D6D"/>
    <w:rsid w:val="00B0441E"/>
    <w:rsid w:val="00B0446C"/>
    <w:rsid w:val="00B05668"/>
    <w:rsid w:val="00B05AD2"/>
    <w:rsid w:val="00B0687B"/>
    <w:rsid w:val="00B16123"/>
    <w:rsid w:val="00B16CE1"/>
    <w:rsid w:val="00B170A5"/>
    <w:rsid w:val="00B2107D"/>
    <w:rsid w:val="00B25D91"/>
    <w:rsid w:val="00B268A0"/>
    <w:rsid w:val="00B2775A"/>
    <w:rsid w:val="00B30827"/>
    <w:rsid w:val="00B33EC6"/>
    <w:rsid w:val="00B346F6"/>
    <w:rsid w:val="00B35C91"/>
    <w:rsid w:val="00B360EB"/>
    <w:rsid w:val="00B3661E"/>
    <w:rsid w:val="00B40E32"/>
    <w:rsid w:val="00B4274D"/>
    <w:rsid w:val="00B42FD9"/>
    <w:rsid w:val="00B430BC"/>
    <w:rsid w:val="00B43469"/>
    <w:rsid w:val="00B4571D"/>
    <w:rsid w:val="00B465C5"/>
    <w:rsid w:val="00B47DE9"/>
    <w:rsid w:val="00B47E24"/>
    <w:rsid w:val="00B51119"/>
    <w:rsid w:val="00B51491"/>
    <w:rsid w:val="00B51C86"/>
    <w:rsid w:val="00B52CB9"/>
    <w:rsid w:val="00B548EA"/>
    <w:rsid w:val="00B55067"/>
    <w:rsid w:val="00B5636B"/>
    <w:rsid w:val="00B57130"/>
    <w:rsid w:val="00B576BF"/>
    <w:rsid w:val="00B577E3"/>
    <w:rsid w:val="00B60EEF"/>
    <w:rsid w:val="00B61F0B"/>
    <w:rsid w:val="00B655C0"/>
    <w:rsid w:val="00B7159B"/>
    <w:rsid w:val="00B717D3"/>
    <w:rsid w:val="00B719C9"/>
    <w:rsid w:val="00B751AB"/>
    <w:rsid w:val="00B76D01"/>
    <w:rsid w:val="00B772A1"/>
    <w:rsid w:val="00B82304"/>
    <w:rsid w:val="00B82618"/>
    <w:rsid w:val="00B84654"/>
    <w:rsid w:val="00B87E7C"/>
    <w:rsid w:val="00B902B4"/>
    <w:rsid w:val="00B905D7"/>
    <w:rsid w:val="00B90785"/>
    <w:rsid w:val="00B9363E"/>
    <w:rsid w:val="00B93C17"/>
    <w:rsid w:val="00B950F1"/>
    <w:rsid w:val="00B9672F"/>
    <w:rsid w:val="00B9735C"/>
    <w:rsid w:val="00B97D66"/>
    <w:rsid w:val="00BA09D2"/>
    <w:rsid w:val="00BA1E4C"/>
    <w:rsid w:val="00BA2D98"/>
    <w:rsid w:val="00BA3DB5"/>
    <w:rsid w:val="00BA45FF"/>
    <w:rsid w:val="00BA4BF5"/>
    <w:rsid w:val="00BA4C49"/>
    <w:rsid w:val="00BA5D3A"/>
    <w:rsid w:val="00BA6177"/>
    <w:rsid w:val="00BA71F3"/>
    <w:rsid w:val="00BB0BF3"/>
    <w:rsid w:val="00BB27A0"/>
    <w:rsid w:val="00BC2D08"/>
    <w:rsid w:val="00BC5419"/>
    <w:rsid w:val="00BC5B43"/>
    <w:rsid w:val="00BC6AEB"/>
    <w:rsid w:val="00BC7418"/>
    <w:rsid w:val="00BC74D9"/>
    <w:rsid w:val="00BD160E"/>
    <w:rsid w:val="00BD2DA6"/>
    <w:rsid w:val="00BD5E32"/>
    <w:rsid w:val="00BE1715"/>
    <w:rsid w:val="00BE1982"/>
    <w:rsid w:val="00BE1AED"/>
    <w:rsid w:val="00BE1B32"/>
    <w:rsid w:val="00BE20EE"/>
    <w:rsid w:val="00BE594E"/>
    <w:rsid w:val="00BF2D2E"/>
    <w:rsid w:val="00BF43E7"/>
    <w:rsid w:val="00BF54C0"/>
    <w:rsid w:val="00BF5A47"/>
    <w:rsid w:val="00C00908"/>
    <w:rsid w:val="00C00E56"/>
    <w:rsid w:val="00C02A85"/>
    <w:rsid w:val="00C03E41"/>
    <w:rsid w:val="00C05AC3"/>
    <w:rsid w:val="00C0631F"/>
    <w:rsid w:val="00C071BA"/>
    <w:rsid w:val="00C102D4"/>
    <w:rsid w:val="00C10576"/>
    <w:rsid w:val="00C10EBF"/>
    <w:rsid w:val="00C114AC"/>
    <w:rsid w:val="00C1567C"/>
    <w:rsid w:val="00C17E5D"/>
    <w:rsid w:val="00C21AF9"/>
    <w:rsid w:val="00C22A2F"/>
    <w:rsid w:val="00C22C6B"/>
    <w:rsid w:val="00C23090"/>
    <w:rsid w:val="00C230BD"/>
    <w:rsid w:val="00C24893"/>
    <w:rsid w:val="00C24B6D"/>
    <w:rsid w:val="00C2554A"/>
    <w:rsid w:val="00C25FB4"/>
    <w:rsid w:val="00C3034F"/>
    <w:rsid w:val="00C31E4A"/>
    <w:rsid w:val="00C32E28"/>
    <w:rsid w:val="00C32FDB"/>
    <w:rsid w:val="00C35708"/>
    <w:rsid w:val="00C35E4B"/>
    <w:rsid w:val="00C43ED8"/>
    <w:rsid w:val="00C47A5D"/>
    <w:rsid w:val="00C514C6"/>
    <w:rsid w:val="00C52F9A"/>
    <w:rsid w:val="00C53809"/>
    <w:rsid w:val="00C5545C"/>
    <w:rsid w:val="00C5659A"/>
    <w:rsid w:val="00C569C0"/>
    <w:rsid w:val="00C57459"/>
    <w:rsid w:val="00C57ACB"/>
    <w:rsid w:val="00C603BC"/>
    <w:rsid w:val="00C64640"/>
    <w:rsid w:val="00C66B51"/>
    <w:rsid w:val="00C66F7A"/>
    <w:rsid w:val="00C72E3C"/>
    <w:rsid w:val="00C74733"/>
    <w:rsid w:val="00C77590"/>
    <w:rsid w:val="00C80C91"/>
    <w:rsid w:val="00C81223"/>
    <w:rsid w:val="00C8174F"/>
    <w:rsid w:val="00C822AC"/>
    <w:rsid w:val="00C82404"/>
    <w:rsid w:val="00C82EC0"/>
    <w:rsid w:val="00C841FB"/>
    <w:rsid w:val="00C848A9"/>
    <w:rsid w:val="00C85182"/>
    <w:rsid w:val="00C8543E"/>
    <w:rsid w:val="00C855FE"/>
    <w:rsid w:val="00C87BD4"/>
    <w:rsid w:val="00C92CB9"/>
    <w:rsid w:val="00C93407"/>
    <w:rsid w:val="00C947E1"/>
    <w:rsid w:val="00C95222"/>
    <w:rsid w:val="00C96DB0"/>
    <w:rsid w:val="00CA0EA1"/>
    <w:rsid w:val="00CA15DA"/>
    <w:rsid w:val="00CA30BB"/>
    <w:rsid w:val="00CA4B44"/>
    <w:rsid w:val="00CA4CA3"/>
    <w:rsid w:val="00CA4D84"/>
    <w:rsid w:val="00CA5D07"/>
    <w:rsid w:val="00CB0320"/>
    <w:rsid w:val="00CB0AD9"/>
    <w:rsid w:val="00CB0EB3"/>
    <w:rsid w:val="00CB51A6"/>
    <w:rsid w:val="00CB5244"/>
    <w:rsid w:val="00CB5493"/>
    <w:rsid w:val="00CB5592"/>
    <w:rsid w:val="00CC0A57"/>
    <w:rsid w:val="00CC2075"/>
    <w:rsid w:val="00CC3FF3"/>
    <w:rsid w:val="00CD0F22"/>
    <w:rsid w:val="00CD17BE"/>
    <w:rsid w:val="00CD39B4"/>
    <w:rsid w:val="00CD4715"/>
    <w:rsid w:val="00CD5299"/>
    <w:rsid w:val="00CD699B"/>
    <w:rsid w:val="00CE2F6C"/>
    <w:rsid w:val="00CE3E3B"/>
    <w:rsid w:val="00CE513E"/>
    <w:rsid w:val="00CE5552"/>
    <w:rsid w:val="00CE6248"/>
    <w:rsid w:val="00CE7A08"/>
    <w:rsid w:val="00CF10F8"/>
    <w:rsid w:val="00CF1317"/>
    <w:rsid w:val="00CF2CB7"/>
    <w:rsid w:val="00CF4321"/>
    <w:rsid w:val="00CF43FE"/>
    <w:rsid w:val="00CF5054"/>
    <w:rsid w:val="00CF5C8E"/>
    <w:rsid w:val="00CF64C5"/>
    <w:rsid w:val="00D00766"/>
    <w:rsid w:val="00D00F13"/>
    <w:rsid w:val="00D0120C"/>
    <w:rsid w:val="00D0145B"/>
    <w:rsid w:val="00D021F9"/>
    <w:rsid w:val="00D027BF"/>
    <w:rsid w:val="00D0291E"/>
    <w:rsid w:val="00D030C4"/>
    <w:rsid w:val="00D03A6B"/>
    <w:rsid w:val="00D04C2A"/>
    <w:rsid w:val="00D04E6D"/>
    <w:rsid w:val="00D05F8B"/>
    <w:rsid w:val="00D067E0"/>
    <w:rsid w:val="00D07943"/>
    <w:rsid w:val="00D112AE"/>
    <w:rsid w:val="00D140E4"/>
    <w:rsid w:val="00D14556"/>
    <w:rsid w:val="00D15069"/>
    <w:rsid w:val="00D153AC"/>
    <w:rsid w:val="00D20CA5"/>
    <w:rsid w:val="00D218E9"/>
    <w:rsid w:val="00D25563"/>
    <w:rsid w:val="00D26BFE"/>
    <w:rsid w:val="00D277CE"/>
    <w:rsid w:val="00D3085A"/>
    <w:rsid w:val="00D31987"/>
    <w:rsid w:val="00D31F11"/>
    <w:rsid w:val="00D32BB8"/>
    <w:rsid w:val="00D33B40"/>
    <w:rsid w:val="00D34161"/>
    <w:rsid w:val="00D34D91"/>
    <w:rsid w:val="00D377EB"/>
    <w:rsid w:val="00D4119A"/>
    <w:rsid w:val="00D423B6"/>
    <w:rsid w:val="00D4425C"/>
    <w:rsid w:val="00D44CFC"/>
    <w:rsid w:val="00D457A6"/>
    <w:rsid w:val="00D46BD5"/>
    <w:rsid w:val="00D471CC"/>
    <w:rsid w:val="00D474F0"/>
    <w:rsid w:val="00D47541"/>
    <w:rsid w:val="00D47949"/>
    <w:rsid w:val="00D51733"/>
    <w:rsid w:val="00D51C5A"/>
    <w:rsid w:val="00D54DF6"/>
    <w:rsid w:val="00D56D09"/>
    <w:rsid w:val="00D60585"/>
    <w:rsid w:val="00D605AF"/>
    <w:rsid w:val="00D61B28"/>
    <w:rsid w:val="00D61F54"/>
    <w:rsid w:val="00D64821"/>
    <w:rsid w:val="00D66765"/>
    <w:rsid w:val="00D7237A"/>
    <w:rsid w:val="00D740D4"/>
    <w:rsid w:val="00D74BCE"/>
    <w:rsid w:val="00D7552F"/>
    <w:rsid w:val="00D8166E"/>
    <w:rsid w:val="00D81932"/>
    <w:rsid w:val="00D821FC"/>
    <w:rsid w:val="00D829F4"/>
    <w:rsid w:val="00D92411"/>
    <w:rsid w:val="00D935DD"/>
    <w:rsid w:val="00D96A87"/>
    <w:rsid w:val="00DA09CF"/>
    <w:rsid w:val="00DA1E77"/>
    <w:rsid w:val="00DA276F"/>
    <w:rsid w:val="00DA3EBC"/>
    <w:rsid w:val="00DB1168"/>
    <w:rsid w:val="00DC32C1"/>
    <w:rsid w:val="00DC685A"/>
    <w:rsid w:val="00DC6A4C"/>
    <w:rsid w:val="00DC72CD"/>
    <w:rsid w:val="00DC780E"/>
    <w:rsid w:val="00DD089C"/>
    <w:rsid w:val="00DD2C6B"/>
    <w:rsid w:val="00DD3096"/>
    <w:rsid w:val="00DD463E"/>
    <w:rsid w:val="00DD484E"/>
    <w:rsid w:val="00DD525E"/>
    <w:rsid w:val="00DD53D2"/>
    <w:rsid w:val="00DE0577"/>
    <w:rsid w:val="00DE0642"/>
    <w:rsid w:val="00DE3BCD"/>
    <w:rsid w:val="00DE535C"/>
    <w:rsid w:val="00DE60C2"/>
    <w:rsid w:val="00DE6574"/>
    <w:rsid w:val="00DE6B53"/>
    <w:rsid w:val="00DE7D52"/>
    <w:rsid w:val="00DF0389"/>
    <w:rsid w:val="00DF14B3"/>
    <w:rsid w:val="00DF21F6"/>
    <w:rsid w:val="00DF2364"/>
    <w:rsid w:val="00DF61C5"/>
    <w:rsid w:val="00DF7AF4"/>
    <w:rsid w:val="00E01943"/>
    <w:rsid w:val="00E024FD"/>
    <w:rsid w:val="00E02666"/>
    <w:rsid w:val="00E04131"/>
    <w:rsid w:val="00E04CF2"/>
    <w:rsid w:val="00E05CA7"/>
    <w:rsid w:val="00E06C2D"/>
    <w:rsid w:val="00E070E8"/>
    <w:rsid w:val="00E07EAD"/>
    <w:rsid w:val="00E1083C"/>
    <w:rsid w:val="00E109CA"/>
    <w:rsid w:val="00E10D99"/>
    <w:rsid w:val="00E12E8B"/>
    <w:rsid w:val="00E1380C"/>
    <w:rsid w:val="00E15CEA"/>
    <w:rsid w:val="00E20205"/>
    <w:rsid w:val="00E20423"/>
    <w:rsid w:val="00E24E05"/>
    <w:rsid w:val="00E31452"/>
    <w:rsid w:val="00E31621"/>
    <w:rsid w:val="00E34103"/>
    <w:rsid w:val="00E41382"/>
    <w:rsid w:val="00E42B6E"/>
    <w:rsid w:val="00E42BFB"/>
    <w:rsid w:val="00E443FD"/>
    <w:rsid w:val="00E44745"/>
    <w:rsid w:val="00E46970"/>
    <w:rsid w:val="00E46B5E"/>
    <w:rsid w:val="00E46C99"/>
    <w:rsid w:val="00E50380"/>
    <w:rsid w:val="00E50464"/>
    <w:rsid w:val="00E50797"/>
    <w:rsid w:val="00E51220"/>
    <w:rsid w:val="00E5210B"/>
    <w:rsid w:val="00E57482"/>
    <w:rsid w:val="00E63030"/>
    <w:rsid w:val="00E63394"/>
    <w:rsid w:val="00E6488D"/>
    <w:rsid w:val="00E65199"/>
    <w:rsid w:val="00E653C3"/>
    <w:rsid w:val="00E675AF"/>
    <w:rsid w:val="00E67E4D"/>
    <w:rsid w:val="00E7080C"/>
    <w:rsid w:val="00E70BCE"/>
    <w:rsid w:val="00E7311F"/>
    <w:rsid w:val="00E73328"/>
    <w:rsid w:val="00E74A3F"/>
    <w:rsid w:val="00E75A50"/>
    <w:rsid w:val="00E77D5D"/>
    <w:rsid w:val="00E80350"/>
    <w:rsid w:val="00E812E4"/>
    <w:rsid w:val="00E817A7"/>
    <w:rsid w:val="00E84561"/>
    <w:rsid w:val="00E846D1"/>
    <w:rsid w:val="00E863F6"/>
    <w:rsid w:val="00E90A5B"/>
    <w:rsid w:val="00E92C63"/>
    <w:rsid w:val="00E9468C"/>
    <w:rsid w:val="00E967EB"/>
    <w:rsid w:val="00E96A51"/>
    <w:rsid w:val="00E96FCC"/>
    <w:rsid w:val="00E97268"/>
    <w:rsid w:val="00E972F6"/>
    <w:rsid w:val="00EA20E8"/>
    <w:rsid w:val="00EA3C16"/>
    <w:rsid w:val="00EA47DE"/>
    <w:rsid w:val="00EA50AB"/>
    <w:rsid w:val="00EB2437"/>
    <w:rsid w:val="00EB5F18"/>
    <w:rsid w:val="00EB7BEF"/>
    <w:rsid w:val="00EC0674"/>
    <w:rsid w:val="00EC3661"/>
    <w:rsid w:val="00EC61EB"/>
    <w:rsid w:val="00EC623C"/>
    <w:rsid w:val="00EC68CF"/>
    <w:rsid w:val="00ED1393"/>
    <w:rsid w:val="00ED261F"/>
    <w:rsid w:val="00ED2871"/>
    <w:rsid w:val="00ED2DE7"/>
    <w:rsid w:val="00ED37F6"/>
    <w:rsid w:val="00ED4724"/>
    <w:rsid w:val="00ED4B15"/>
    <w:rsid w:val="00ED661E"/>
    <w:rsid w:val="00EE0E1F"/>
    <w:rsid w:val="00EE1C17"/>
    <w:rsid w:val="00EE2009"/>
    <w:rsid w:val="00EE2FEF"/>
    <w:rsid w:val="00EF075F"/>
    <w:rsid w:val="00EF0D9B"/>
    <w:rsid w:val="00EF2DFF"/>
    <w:rsid w:val="00EF4890"/>
    <w:rsid w:val="00F00F8C"/>
    <w:rsid w:val="00F048B9"/>
    <w:rsid w:val="00F0654B"/>
    <w:rsid w:val="00F07790"/>
    <w:rsid w:val="00F07889"/>
    <w:rsid w:val="00F07EE8"/>
    <w:rsid w:val="00F07F69"/>
    <w:rsid w:val="00F10214"/>
    <w:rsid w:val="00F12FDA"/>
    <w:rsid w:val="00F14194"/>
    <w:rsid w:val="00F21145"/>
    <w:rsid w:val="00F22300"/>
    <w:rsid w:val="00F234F2"/>
    <w:rsid w:val="00F246C8"/>
    <w:rsid w:val="00F24F21"/>
    <w:rsid w:val="00F250F3"/>
    <w:rsid w:val="00F32AD1"/>
    <w:rsid w:val="00F32AE1"/>
    <w:rsid w:val="00F349BB"/>
    <w:rsid w:val="00F35C86"/>
    <w:rsid w:val="00F36399"/>
    <w:rsid w:val="00F36A5C"/>
    <w:rsid w:val="00F36D46"/>
    <w:rsid w:val="00F434DF"/>
    <w:rsid w:val="00F5051A"/>
    <w:rsid w:val="00F52D20"/>
    <w:rsid w:val="00F54CB0"/>
    <w:rsid w:val="00F55346"/>
    <w:rsid w:val="00F55F26"/>
    <w:rsid w:val="00F55F3B"/>
    <w:rsid w:val="00F5636F"/>
    <w:rsid w:val="00F5670C"/>
    <w:rsid w:val="00F57466"/>
    <w:rsid w:val="00F579D3"/>
    <w:rsid w:val="00F609A3"/>
    <w:rsid w:val="00F61192"/>
    <w:rsid w:val="00F6326F"/>
    <w:rsid w:val="00F640BA"/>
    <w:rsid w:val="00F659E5"/>
    <w:rsid w:val="00F676BF"/>
    <w:rsid w:val="00F70901"/>
    <w:rsid w:val="00F72102"/>
    <w:rsid w:val="00F72C7B"/>
    <w:rsid w:val="00F74574"/>
    <w:rsid w:val="00F75093"/>
    <w:rsid w:val="00F75A15"/>
    <w:rsid w:val="00F7682B"/>
    <w:rsid w:val="00F76932"/>
    <w:rsid w:val="00F777EC"/>
    <w:rsid w:val="00F77872"/>
    <w:rsid w:val="00F802A4"/>
    <w:rsid w:val="00F836CD"/>
    <w:rsid w:val="00F844AD"/>
    <w:rsid w:val="00F8454D"/>
    <w:rsid w:val="00F848CD"/>
    <w:rsid w:val="00F84EB0"/>
    <w:rsid w:val="00F85139"/>
    <w:rsid w:val="00F87566"/>
    <w:rsid w:val="00F901F4"/>
    <w:rsid w:val="00F90B96"/>
    <w:rsid w:val="00F91199"/>
    <w:rsid w:val="00F9457C"/>
    <w:rsid w:val="00FA2054"/>
    <w:rsid w:val="00FA398D"/>
    <w:rsid w:val="00FA3A26"/>
    <w:rsid w:val="00FA3DBF"/>
    <w:rsid w:val="00FA4DA5"/>
    <w:rsid w:val="00FA62A0"/>
    <w:rsid w:val="00FA6936"/>
    <w:rsid w:val="00FA69BE"/>
    <w:rsid w:val="00FA7202"/>
    <w:rsid w:val="00FB0297"/>
    <w:rsid w:val="00FB0367"/>
    <w:rsid w:val="00FB1891"/>
    <w:rsid w:val="00FB2403"/>
    <w:rsid w:val="00FB3245"/>
    <w:rsid w:val="00FB576F"/>
    <w:rsid w:val="00FB7068"/>
    <w:rsid w:val="00FB7362"/>
    <w:rsid w:val="00FC1720"/>
    <w:rsid w:val="00FC1A53"/>
    <w:rsid w:val="00FC2DC9"/>
    <w:rsid w:val="00FC2ECA"/>
    <w:rsid w:val="00FC4ACF"/>
    <w:rsid w:val="00FC6A24"/>
    <w:rsid w:val="00FD078C"/>
    <w:rsid w:val="00FD1C83"/>
    <w:rsid w:val="00FD2A22"/>
    <w:rsid w:val="00FD4823"/>
    <w:rsid w:val="00FD489F"/>
    <w:rsid w:val="00FD4D94"/>
    <w:rsid w:val="00FE1AD1"/>
    <w:rsid w:val="00FE1F64"/>
    <w:rsid w:val="00FE2734"/>
    <w:rsid w:val="00FE2F96"/>
    <w:rsid w:val="00FF0A96"/>
    <w:rsid w:val="00FF2274"/>
    <w:rsid w:val="00FF23BA"/>
    <w:rsid w:val="00FF290E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EDACEA"/>
  <w15:docId w15:val="{C96F3F30-9544-4D2B-AE4E-95B4759F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0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74"/>
    <w:pPr>
      <w:suppressAutoHyphens/>
      <w:spacing w:before="29"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-2700"/>
      </w:tabs>
      <w:spacing w:before="360" w:after="360" w:line="288" w:lineRule="auto"/>
      <w:jc w:val="both"/>
      <w:outlineLvl w:val="0"/>
    </w:pPr>
    <w:rPr>
      <w:rFonts w:cs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Cambria" w:eastAsia="Cambria" w:hAnsi="Cambria" w:cs="Cambria"/>
      <w:b/>
      <w:bCs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Pr>
      <w:rFonts w:hint="default"/>
      <w:b w:val="0"/>
      <w:bCs w:val="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  <w:rPr>
      <w:rFonts w:ascii="Times New Roman" w:hAnsi="Times New Roman" w:cs="Times New Roman"/>
      <w:b w:val="0"/>
      <w:sz w:val="24"/>
      <w:szCs w:val="24"/>
    </w:rPr>
  </w:style>
  <w:style w:type="character" w:customStyle="1" w:styleId="WW8Num11z2">
    <w:name w:val="WW8Num11z2"/>
    <w:rPr>
      <w:rFonts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trike/>
      <w:sz w:val="24"/>
      <w:szCs w:val="24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hAnsi="Times New Roman" w:cs="Times New Roman"/>
      <w:b/>
      <w:sz w:val="24"/>
      <w:szCs w:val="24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23z1">
    <w:name w:val="WW8Num23z1"/>
    <w:rPr>
      <w:rFonts w:hint="default"/>
      <w:color w:val="auto"/>
    </w:rPr>
  </w:style>
  <w:style w:type="character" w:customStyle="1" w:styleId="WW8Num23z2">
    <w:name w:val="WW8Num23z2"/>
  </w:style>
  <w:style w:type="character" w:customStyle="1" w:styleId="WW8Num23z3">
    <w:name w:val="WW8Num23z3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b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Arial Unicode MS" w:hAnsi="Arial" w:cs="Arial" w:hint="default"/>
      <w:i w:val="0"/>
      <w:sz w:val="21"/>
      <w:szCs w:val="21"/>
    </w:rPr>
  </w:style>
  <w:style w:type="character" w:customStyle="1" w:styleId="WW8Num26z2">
    <w:name w:val="WW8Num26z2"/>
    <w:rPr>
      <w:rFonts w:hint="default"/>
      <w:b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bCs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bCs/>
    </w:rPr>
  </w:style>
  <w:style w:type="character" w:customStyle="1" w:styleId="WW8Num30z1">
    <w:name w:val="WW8Num30z1"/>
    <w:rPr>
      <w:rFonts w:ascii="Times New Roman" w:hAnsi="Times New Roman" w:cs="Times New Roman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  <w:rPr>
      <w:rFonts w:ascii="Times New Roman" w:hAnsi="Times New Roman" w:cs="Times New Roman"/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/>
      <w:b/>
      <w:i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Times New Roman" w:hAnsi="Times New Roman" w:cs="Times New Roman" w:hint="default"/>
      <w:strike/>
      <w:sz w:val="24"/>
      <w:szCs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color w:val="auto"/>
    </w:rPr>
  </w:style>
  <w:style w:type="character" w:customStyle="1" w:styleId="WW8Num35z1">
    <w:name w:val="WW8Num35z1"/>
    <w:rPr>
      <w:rFonts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 w:hint="default"/>
      <w:b w:val="0"/>
      <w:i w:val="0"/>
      <w:strike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  <w:rPr>
      <w:rFonts w:ascii="Times New Roman" w:hAnsi="Times New Roman" w:cs="Times New Roman" w:hint="default"/>
      <w:b/>
      <w:bCs/>
      <w:i/>
      <w:iCs/>
      <w:sz w:val="24"/>
      <w:szCs w:val="24"/>
      <w:lang w:val="pl-PL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2z0">
    <w:name w:val="WW8Num42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b/>
      <w:strike w:val="0"/>
      <w:dstrike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Courier New" w:hAnsi="Courier New" w:cs="Courier New" w:hint="default"/>
      <w:sz w:val="24"/>
      <w:szCs w:val="24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  <w:rPr>
      <w:rFonts w:hint="default"/>
      <w:i w:val="0"/>
    </w:rPr>
  </w:style>
  <w:style w:type="character" w:customStyle="1" w:styleId="WW8Num50z2">
    <w:name w:val="WW8Num50z2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ourier New" w:hAnsi="Courier New" w:cs="Courier New" w:hint="default"/>
      <w:sz w:val="24"/>
      <w:szCs w:val="24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0">
    <w:name w:val="WW8Num52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 w:hint="default"/>
      <w:sz w:val="20"/>
      <w:szCs w:val="20"/>
    </w:rPr>
  </w:style>
  <w:style w:type="character" w:customStyle="1" w:styleId="WW8Num55z0">
    <w:name w:val="WW8Num55z0"/>
    <w:rPr>
      <w:rFonts w:ascii="Times New Roman" w:hAnsi="Times New Roman" w:cs="Times New Roman" w:hint="default"/>
      <w:color w:val="FF0000"/>
      <w:sz w:val="24"/>
      <w:szCs w:val="24"/>
      <w:shd w:val="clear" w:color="auto" w:fill="FFFF0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hAnsi="Times New Roman" w:cs="Times New Roman" w:hint="default"/>
      <w:sz w:val="24"/>
      <w:szCs w:val="24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  <w:rPr>
      <w:rFonts w:hint="default"/>
      <w:b w:val="0"/>
    </w:rPr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 w:hint="default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WW8Num58z1">
    <w:name w:val="WW8Num58z1"/>
    <w:rPr>
      <w:rFonts w:hint="default"/>
      <w:b/>
      <w:i w:val="0"/>
    </w:rPr>
  </w:style>
  <w:style w:type="character" w:customStyle="1" w:styleId="WW8Num58z2">
    <w:name w:val="WW8Num58z2"/>
  </w:style>
  <w:style w:type="character" w:customStyle="1" w:styleId="WW8Num58z3">
    <w:name w:val="WW8Num58z3"/>
    <w:rPr>
      <w:rFonts w:ascii="Times New Roman" w:eastAsia="Times New Roman" w:hAnsi="Times New Roman" w:cs="Times New Roman"/>
    </w:rPr>
  </w:style>
  <w:style w:type="character" w:customStyle="1" w:styleId="WW8Num58z5">
    <w:name w:val="WW8Num58z5"/>
    <w:rPr>
      <w:rFonts w:hint="default"/>
    </w:rPr>
  </w:style>
  <w:style w:type="character" w:customStyle="1" w:styleId="WW8Num58z6">
    <w:name w:val="WW8Num58z6"/>
  </w:style>
  <w:style w:type="character" w:customStyle="1" w:styleId="WW8Num58z8">
    <w:name w:val="WW8Num58z8"/>
  </w:style>
  <w:style w:type="character" w:customStyle="1" w:styleId="WW8Num59z0">
    <w:name w:val="WW8Num59z0"/>
    <w:rPr>
      <w:rFonts w:hint="default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Times New Roman" w:hAnsi="Times New Roman" w:cs="Times New Roman"/>
      <w:i w:val="0"/>
      <w:iCs w:val="0"/>
      <w:color w:val="auto"/>
      <w:sz w:val="24"/>
      <w:szCs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b w:val="0"/>
      <w:i w:val="0"/>
      <w:strike w:val="0"/>
      <w:dstrike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hAnsi="Times New Roman" w:cs="Times New Roman" w:hint="default"/>
      <w:sz w:val="24"/>
      <w:szCs w:val="24"/>
    </w:rPr>
  </w:style>
  <w:style w:type="character" w:customStyle="1" w:styleId="WW8Num63z1">
    <w:name w:val="WW8Num63z1"/>
    <w:rPr>
      <w:rFonts w:ascii="Times New Roman" w:eastAsia="Times New Roman" w:hAnsi="Times New Roman" w:cs="Times New Roman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i w:val="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sz w:val="24"/>
      <w:szCs w:val="24"/>
      <w:lang w:val="pl-PL"/>
    </w:rPr>
  </w:style>
  <w:style w:type="character" w:customStyle="1" w:styleId="Nagwek2Znak">
    <w:name w:val="Nagłówek 2 Znak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kstprzypisudolnegoZnak">
    <w:name w:val="Tekst przypisu dolnego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ekstpodstawowywcity3Znak">
    <w:name w:val="Tekst podstawowy wcięty 3 Znak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PodtytuZnak">
    <w:name w:val="Podtytuł Znak"/>
    <w:rPr>
      <w:b/>
      <w:sz w:val="28"/>
      <w:lang w:val="fr-BE"/>
    </w:rPr>
  </w:style>
  <w:style w:type="character" w:customStyle="1" w:styleId="eltit1">
    <w:name w:val="eltit1"/>
    <w:rPr>
      <w:rFonts w:ascii="Verdana" w:hAnsi="Verdana" w:cs="Verdana" w:hint="default"/>
      <w:color w:val="333366"/>
      <w:sz w:val="20"/>
      <w:szCs w:val="20"/>
    </w:rPr>
  </w:style>
  <w:style w:type="character" w:customStyle="1" w:styleId="ZwrotgrzecznociowyZnak">
    <w:name w:val="Zwrot grzecznościowy Znak"/>
    <w:rPr>
      <w:rFonts w:ascii="Arial" w:hAnsi="Arial" w:cs="Arial"/>
      <w:spacing w:val="6"/>
      <w:sz w:val="24"/>
      <w:lang w:val="en-GB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10"/>
    <w:rPr>
      <w:rFonts w:ascii="Arial" w:hAnsi="Arial" w:cs="Arial"/>
      <w:b/>
      <w:sz w:val="36"/>
      <w:lang w:val="en-GB"/>
    </w:rPr>
  </w:style>
  <w:style w:type="character" w:customStyle="1" w:styleId="ZnakZnak">
    <w:name w:val="Znak Znak"/>
    <w:rPr>
      <w:rFonts w:ascii="Arial" w:hAnsi="Arial" w:cs="Arial"/>
      <w:b/>
      <w:sz w:val="36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ascii="Calibri" w:hAnsi="Calibri" w:cs="Calibri"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Pr>
      <w:rFonts w:ascii="Calibri" w:hAnsi="Calibri" w:cs="Calibri"/>
      <w:i/>
      <w:iCs/>
      <w:color w:val="000000"/>
      <w:sz w:val="18"/>
      <w:szCs w:val="18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</w:style>
  <w:style w:type="paragraph" w:styleId="Stopka">
    <w:name w:val="footer"/>
    <w:aliases w:val="stand"/>
    <w:basedOn w:val="Normalny"/>
    <w:uiPriority w:val="99"/>
  </w:style>
  <w:style w:type="paragraph" w:styleId="Spistreci1">
    <w:name w:val="toc 1"/>
    <w:basedOn w:val="Normalny"/>
    <w:next w:val="Normalny"/>
    <w:uiPriority w:val="39"/>
    <w:pPr>
      <w:spacing w:after="0" w:line="240" w:lineRule="auto"/>
      <w:ind w:left="540" w:hanging="540"/>
    </w:pPr>
    <w:rPr>
      <w:rFonts w:cs="Times New Roman"/>
      <w:sz w:val="24"/>
      <w:szCs w:val="24"/>
    </w:rPr>
  </w:style>
  <w:style w:type="paragraph" w:styleId="Tekstpodstawowywcity">
    <w:name w:val="Body Text Indent"/>
    <w:basedOn w:val="Normalny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pPr>
      <w:spacing w:after="0" w:line="240" w:lineRule="auto"/>
      <w:textAlignment w:val="top"/>
    </w:pPr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cs="Times New Roman"/>
      <w:sz w:val="20"/>
      <w:szCs w:val="20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  <w:spacing w:before="29"/>
      <w:ind w:left="68"/>
    </w:pPr>
    <w:rPr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cs="Times New Roman"/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pPr>
      <w:spacing w:after="0" w:line="240" w:lineRule="auto"/>
      <w:jc w:val="center"/>
    </w:pPr>
    <w:rPr>
      <w:rFonts w:cs="Times New Roman"/>
      <w:b/>
      <w:sz w:val="28"/>
      <w:szCs w:val="20"/>
      <w:lang w:val="fr-BE"/>
    </w:rPr>
  </w:style>
  <w:style w:type="paragraph" w:styleId="Akapitzlist">
    <w:name w:val="List Paragraph"/>
    <w:aliases w:val="Nagłowek 3,Normalny PDST,lp1,Preambuła,HŁ_Bullet1"/>
    <w:basedOn w:val="Normalny"/>
    <w:link w:val="AkapitzlistZnak"/>
    <w:qFormat/>
    <w:pPr>
      <w:spacing w:after="0" w:line="240" w:lineRule="auto"/>
      <w:ind w:left="708"/>
    </w:pPr>
    <w:rPr>
      <w:rFonts w:cs="Times New Roman"/>
      <w:sz w:val="20"/>
      <w:szCs w:val="20"/>
    </w:rPr>
  </w:style>
  <w:style w:type="paragraph" w:customStyle="1" w:styleId="DocInit">
    <w:name w:val="Doc Init"/>
    <w:basedOn w:val="Normalny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pPr>
      <w:widowControl w:val="0"/>
      <w:numPr>
        <w:numId w:val="2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10"/>
    <w:qFormat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pPr>
      <w:spacing w:before="280" w:after="180" w:line="400" w:lineRule="atLeast"/>
      <w:ind w:left="810" w:right="300"/>
      <w:jc w:val="both"/>
    </w:pPr>
    <w:rPr>
      <w:rFonts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cs="Times New Roman"/>
      <w:sz w:val="20"/>
      <w:szCs w:val="20"/>
    </w:rPr>
  </w:style>
  <w:style w:type="paragraph" w:styleId="Poprawka">
    <w:name w:val="Revision"/>
    <w:pPr>
      <w:suppressAutoHyphens/>
      <w:spacing w:before="29"/>
      <w:ind w:left="425" w:hanging="357"/>
    </w:pPr>
    <w:rPr>
      <w:rFonts w:ascii="Calibri" w:hAnsi="Calibri" w:cs="Calibri"/>
      <w:sz w:val="22"/>
      <w:szCs w:val="22"/>
      <w:lang w:eastAsia="ar-SA"/>
    </w:rPr>
  </w:style>
  <w:style w:type="paragraph" w:customStyle="1" w:styleId="tabulka">
    <w:name w:val="tabulka"/>
    <w:basedOn w:val="Normalny"/>
    <w:pPr>
      <w:widowControl w:val="0"/>
      <w:spacing w:before="120" w:after="0" w:line="240" w:lineRule="exact"/>
      <w:jc w:val="center"/>
    </w:pPr>
    <w:rPr>
      <w:rFonts w:ascii="Arial" w:hAnsi="Arial" w:cs="Times New Roman"/>
      <w:sz w:val="20"/>
      <w:szCs w:val="20"/>
      <w:lang w:val="cs-CZ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hAnsi="Optima" w:cs="Times New Roman"/>
      <w:szCs w:val="20"/>
      <w:lang w:val="en-GB"/>
    </w:rPr>
  </w:style>
  <w:style w:type="paragraph" w:customStyle="1" w:styleId="Style7">
    <w:name w:val="Style7"/>
    <w:pPr>
      <w:suppressAutoHyphens/>
      <w:spacing w:before="29" w:line="274" w:lineRule="exact"/>
      <w:ind w:left="425" w:hanging="357"/>
    </w:pPr>
    <w:rPr>
      <w:kern w:val="1"/>
      <w:sz w:val="24"/>
      <w:szCs w:val="24"/>
      <w:lang w:eastAsia="ar-SA"/>
    </w:rPr>
  </w:style>
  <w:style w:type="paragraph" w:customStyle="1" w:styleId="Style8">
    <w:name w:val="Style8"/>
    <w:basedOn w:val="Normalny"/>
    <w:pPr>
      <w:widowControl w:val="0"/>
      <w:autoSpaceDE w:val="0"/>
      <w:spacing w:after="0" w:line="274" w:lineRule="exact"/>
      <w:ind w:hanging="264"/>
    </w:pPr>
    <w:rPr>
      <w:rFonts w:cs="Times New Roman"/>
      <w:sz w:val="24"/>
      <w:szCs w:val="24"/>
    </w:rPr>
  </w:style>
  <w:style w:type="paragraph" w:customStyle="1" w:styleId="Style2">
    <w:name w:val="Style2"/>
    <w:basedOn w:val="Normalny"/>
    <w:pPr>
      <w:widowControl w:val="0"/>
      <w:autoSpaceDE w:val="0"/>
      <w:spacing w:after="0" w:line="290" w:lineRule="exact"/>
      <w:ind w:hanging="355"/>
      <w:jc w:val="both"/>
    </w:pPr>
    <w:rPr>
      <w:rFonts w:cs="Times New Roman"/>
      <w:sz w:val="24"/>
      <w:szCs w:val="24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spacing w:after="0" w:line="278" w:lineRule="exact"/>
      <w:jc w:val="both"/>
    </w:pPr>
    <w:rPr>
      <w:rFonts w:cs="Times New Roman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  <w:spacing w:after="0" w:line="302" w:lineRule="exact"/>
      <w:ind w:hanging="216"/>
    </w:pPr>
    <w:rPr>
      <w:rFonts w:cs="Times New Roman"/>
      <w:sz w:val="24"/>
      <w:szCs w:val="24"/>
    </w:rPr>
  </w:style>
  <w:style w:type="paragraph" w:customStyle="1" w:styleId="Podpunkt">
    <w:name w:val="Podpunkt"/>
    <w:basedOn w:val="Normalny"/>
    <w:qFormat/>
    <w:pPr>
      <w:autoSpaceDE w:val="0"/>
      <w:spacing w:before="120" w:after="120"/>
      <w:jc w:val="both"/>
    </w:pPr>
    <w:rPr>
      <w:rFonts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before="0" w:after="120" w:line="480" w:lineRule="auto"/>
      <w:ind w:left="357"/>
    </w:pPr>
    <w:rPr>
      <w:rFonts w:cs="Times New Roman"/>
      <w:sz w:val="20"/>
      <w:szCs w:val="20"/>
    </w:rPr>
  </w:style>
  <w:style w:type="paragraph" w:customStyle="1" w:styleId="Podpunkty">
    <w:name w:val="Podpunkty"/>
    <w:basedOn w:val="Normalny"/>
    <w:pPr>
      <w:numPr>
        <w:numId w:val="4"/>
      </w:numPr>
      <w:ind w:left="527" w:hanging="357"/>
      <w:jc w:val="both"/>
    </w:pPr>
    <w:rPr>
      <w:rFonts w:cs="Times New Roman"/>
      <w:sz w:val="24"/>
      <w:szCs w:val="24"/>
    </w:rPr>
  </w:style>
  <w:style w:type="paragraph" w:customStyle="1" w:styleId="Podunktypogrubione">
    <w:name w:val="Podunkty pogrubione"/>
    <w:basedOn w:val="Podpunkty"/>
    <w:pPr>
      <w:numPr>
        <w:numId w:val="3"/>
      </w:numPr>
      <w:spacing w:before="120"/>
    </w:pPr>
    <w:rPr>
      <w:b/>
    </w:rPr>
  </w:style>
  <w:style w:type="paragraph" w:styleId="NormalnyWeb">
    <w:name w:val="Normal (Web)"/>
    <w:basedOn w:val="Normalny"/>
    <w:uiPriority w:val="99"/>
    <w:pPr>
      <w:spacing w:before="280" w:after="300" w:line="240" w:lineRule="auto"/>
    </w:pPr>
    <w:rPr>
      <w:rFonts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pistreci2">
    <w:name w:val="toc 2"/>
    <w:basedOn w:val="Indeks"/>
    <w:uiPriority w:val="39"/>
    <w:pPr>
      <w:tabs>
        <w:tab w:val="right" w:leader="dot" w:pos="9355"/>
      </w:tabs>
      <w:ind w:left="283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character" w:customStyle="1" w:styleId="alb">
    <w:name w:val="a_lb"/>
    <w:rsid w:val="004D6720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36D8C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636D8C"/>
    <w:rPr>
      <w:rFonts w:ascii="Calibri" w:hAnsi="Calibri" w:cs="Calibri"/>
      <w:sz w:val="22"/>
      <w:szCs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7BF"/>
    <w:pPr>
      <w:keepLines/>
      <w:numPr>
        <w:numId w:val="0"/>
      </w:numPr>
      <w:tabs>
        <w:tab w:val="clear" w:pos="-270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  <w:lang w:eastAsia="pl-PL"/>
    </w:rPr>
  </w:style>
  <w:style w:type="paragraph" w:customStyle="1" w:styleId="bezodstpw">
    <w:name w:val="bezodstpw"/>
    <w:basedOn w:val="Normalny"/>
    <w:rsid w:val="00E41382"/>
    <w:pPr>
      <w:suppressAutoHyphens w:val="0"/>
      <w:spacing w:before="0" w:after="0" w:line="240" w:lineRule="auto"/>
    </w:pPr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4487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44871"/>
    <w:rPr>
      <w:rFonts w:cs="Times New Roman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rsid w:val="00644871"/>
    <w:rPr>
      <w:rFonts w:ascii="Calibri" w:hAnsi="Calibri" w:cs="Calibri"/>
      <w:lang w:eastAsia="ar-SA"/>
    </w:rPr>
  </w:style>
  <w:style w:type="paragraph" w:styleId="Bezodstpw0">
    <w:name w:val="No Spacing"/>
    <w:rsid w:val="00C02A85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2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ormalny PDST Znak,lp1 Znak,Preambuła Znak,HŁ_Bullet1 Znak"/>
    <w:link w:val="Akapitzlist"/>
    <w:locked/>
    <w:rsid w:val="00A1317A"/>
    <w:rPr>
      <w:lang w:eastAsia="ar-SA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1D6947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1D6947"/>
    <w:rPr>
      <w:rFonts w:ascii="Calibri" w:hAnsi="Calibri" w:cs="Calibri"/>
      <w:sz w:val="16"/>
      <w:szCs w:val="16"/>
      <w:lang w:eastAsia="ar-SA"/>
    </w:rPr>
  </w:style>
  <w:style w:type="paragraph" w:customStyle="1" w:styleId="n">
    <w:name w:val="n"/>
    <w:basedOn w:val="Normalny"/>
    <w:rsid w:val="001D6947"/>
    <w:pPr>
      <w:numPr>
        <w:numId w:val="5"/>
      </w:numPr>
      <w:autoSpaceDE w:val="0"/>
      <w:spacing w:before="40" w:after="40" w:line="240" w:lineRule="auto"/>
      <w:jc w:val="both"/>
    </w:pPr>
    <w:rPr>
      <w:rFonts w:cs="Times New Roman"/>
      <w:szCs w:val="24"/>
    </w:rPr>
  </w:style>
  <w:style w:type="paragraph" w:styleId="Listapunktowana">
    <w:name w:val="List Bullet"/>
    <w:basedOn w:val="Normalny"/>
    <w:autoRedefine/>
    <w:rsid w:val="000C5895"/>
    <w:pPr>
      <w:numPr>
        <w:numId w:val="6"/>
      </w:numPr>
      <w:suppressAutoHyphens w:val="0"/>
      <w:spacing w:before="0" w:after="0" w:line="240" w:lineRule="auto"/>
    </w:pPr>
    <w:rPr>
      <w:rFonts w:cs="Times New Roman"/>
      <w:sz w:val="24"/>
      <w:szCs w:val="24"/>
      <w:lang w:eastAsia="pl-PL"/>
    </w:rPr>
  </w:style>
  <w:style w:type="paragraph" w:customStyle="1" w:styleId="Akapit0">
    <w:name w:val="Akapit 0"/>
    <w:basedOn w:val="Normalny"/>
    <w:rsid w:val="000C5895"/>
    <w:pPr>
      <w:spacing w:before="23" w:after="0" w:line="240" w:lineRule="auto"/>
      <w:ind w:left="386" w:right="108" w:hanging="386"/>
      <w:jc w:val="both"/>
    </w:pPr>
    <w:rPr>
      <w:rFonts w:ascii="Arial" w:hAnsi="Arial" w:cs="Arial"/>
      <w:kern w:val="1"/>
      <w:sz w:val="18"/>
      <w:szCs w:val="18"/>
    </w:rPr>
  </w:style>
  <w:style w:type="paragraph" w:customStyle="1" w:styleId="Default">
    <w:name w:val="Default"/>
    <w:rsid w:val="004D40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link w:val="Tekstpodstawowy4"/>
    <w:rsid w:val="00E15CEA"/>
    <w:rPr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E15CEA"/>
    <w:pPr>
      <w:widowControl w:val="0"/>
      <w:shd w:val="clear" w:color="auto" w:fill="FFFFFF"/>
      <w:suppressAutoHyphens w:val="0"/>
      <w:spacing w:before="360" w:after="360" w:line="0" w:lineRule="atLeast"/>
      <w:ind w:hanging="900"/>
    </w:pPr>
    <w:rPr>
      <w:rFonts w:cs="Times New Roman"/>
      <w:sz w:val="16"/>
      <w:szCs w:val="16"/>
      <w:lang w:eastAsia="pl-PL"/>
    </w:rPr>
  </w:style>
  <w:style w:type="paragraph" w:customStyle="1" w:styleId="Tekstpodstawowy1">
    <w:name w:val="Tekst podstawowy1"/>
    <w:basedOn w:val="Normalny"/>
    <w:rsid w:val="0058750A"/>
    <w:pPr>
      <w:widowControl w:val="0"/>
      <w:shd w:val="clear" w:color="auto" w:fill="FFFFFF"/>
      <w:suppressAutoHyphens w:val="0"/>
      <w:spacing w:before="0" w:after="480" w:line="0" w:lineRule="atLeast"/>
      <w:ind w:hanging="420"/>
    </w:pPr>
    <w:rPr>
      <w:rFonts w:cs="Times New Roman"/>
      <w:sz w:val="19"/>
      <w:szCs w:val="19"/>
      <w:lang w:eastAsia="pl-PL"/>
    </w:rPr>
  </w:style>
  <w:style w:type="numbering" w:customStyle="1" w:styleId="WWNum47">
    <w:name w:val="WWNum47"/>
    <w:basedOn w:val="Bezlisty"/>
    <w:rsid w:val="00E024FD"/>
    <w:pPr>
      <w:numPr>
        <w:numId w:val="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34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0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02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1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9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71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89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15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0DB1-1BEF-4E6D-AD74-15634B05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Links>
    <vt:vector size="186" baseType="variant">
      <vt:variant>
        <vt:i4>6225961</vt:i4>
      </vt:variant>
      <vt:variant>
        <vt:i4>177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/dokument/17938059</vt:lpwstr>
      </vt:variant>
      <vt:variant>
        <vt:i4>7995474</vt:i4>
      </vt:variant>
      <vt:variant>
        <vt:i4>174</vt:i4>
      </vt:variant>
      <vt:variant>
        <vt:i4>0</vt:i4>
      </vt:variant>
      <vt:variant>
        <vt:i4>5</vt:i4>
      </vt:variant>
      <vt:variant>
        <vt:lpwstr>https://ec.europa.eu/tools/espd?lang=pl</vt:lpwstr>
      </vt:variant>
      <vt:variant>
        <vt:lpwstr/>
      </vt:variant>
      <vt:variant>
        <vt:i4>2949214</vt:i4>
      </vt:variant>
      <vt:variant>
        <vt:i4>171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1441799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_Toc461798982</vt:lpwstr>
      </vt:variant>
      <vt:variant>
        <vt:i4>1441796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_Toc461798981</vt:lpwstr>
      </vt:variant>
      <vt:variant>
        <vt:i4>1441797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_Toc461798980</vt:lpwstr>
      </vt:variant>
      <vt:variant>
        <vt:i4>1638412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_Toc461798979</vt:lpwstr>
      </vt:variant>
      <vt:variant>
        <vt:i4>1638413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_Toc461798978</vt:lpwstr>
      </vt:variant>
      <vt:variant>
        <vt:i4>1638402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_Toc461798977</vt:lpwstr>
      </vt:variant>
      <vt:variant>
        <vt:i4>1638406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_Toc461798973</vt:lpwstr>
      </vt:variant>
      <vt:variant>
        <vt:i4>1638407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_Toc461798972</vt:lpwstr>
      </vt:variant>
      <vt:variant>
        <vt:i4>1638404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_Toc461798971</vt:lpwstr>
      </vt:variant>
      <vt:variant>
        <vt:i4>1638405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_Toc461798970</vt:lpwstr>
      </vt:variant>
      <vt:variant>
        <vt:i4>1572876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_Toc461798969</vt:lpwstr>
      </vt:variant>
      <vt:variant>
        <vt:i4>1572877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_Toc461798968</vt:lpwstr>
      </vt:variant>
      <vt:variant>
        <vt:i4>1572866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_Toc461798967</vt:lpwstr>
      </vt:variant>
      <vt:variant>
        <vt:i4>1572864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_Toc461798965</vt:lpwstr>
      </vt:variant>
      <vt:variant>
        <vt:i4>1572865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_Toc461798964</vt:lpwstr>
      </vt:variant>
      <vt:variant>
        <vt:i4>1572870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_Toc461798963</vt:lpwstr>
      </vt:variant>
      <vt:variant>
        <vt:i4>1572871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_Toc461798962</vt:lpwstr>
      </vt:variant>
      <vt:variant>
        <vt:i4>1572868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_Toc461798961</vt:lpwstr>
      </vt:variant>
      <vt:variant>
        <vt:i4>1572869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_Toc461798960</vt:lpwstr>
      </vt:variant>
      <vt:variant>
        <vt:i4>1769484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_Toc461798959</vt:lpwstr>
      </vt:variant>
      <vt:variant>
        <vt:i4>1769485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_Toc461798958</vt:lpwstr>
      </vt:variant>
      <vt:variant>
        <vt:i4>1769474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_Toc461798957</vt:lpwstr>
      </vt:variant>
      <vt:variant>
        <vt:i4>1769475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_Toc461798956</vt:lpwstr>
      </vt:variant>
      <vt:variant>
        <vt:i4>1769472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_Toc461798955</vt:lpwstr>
      </vt:variant>
      <vt:variant>
        <vt:i4>1769473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_Toc461798954</vt:lpwstr>
      </vt:variant>
      <vt:variant>
        <vt:i4>1769478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_Toc461798953</vt:lpwstr>
      </vt:variant>
      <vt:variant>
        <vt:i4>1769479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_Toc461798952</vt:lpwstr>
      </vt:variant>
      <vt:variant>
        <vt:i4>1769476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_Toc461798951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 bo</dc:creator>
  <cp:lastModifiedBy>m.podolska</cp:lastModifiedBy>
  <cp:revision>2</cp:revision>
  <cp:lastPrinted>2022-01-24T09:03:00Z</cp:lastPrinted>
  <dcterms:created xsi:type="dcterms:W3CDTF">2022-01-24T09:04:00Z</dcterms:created>
  <dcterms:modified xsi:type="dcterms:W3CDTF">2022-01-24T09:04:00Z</dcterms:modified>
</cp:coreProperties>
</file>