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8" w:rsidRDefault="006F44EF">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6F44EF" w:rsidRPr="00DF2101" w:rsidRDefault="006F44EF">
                            <w:pPr>
                              <w:contextualSpacing/>
                              <w:rPr>
                                <w:lang w:val="en-GB"/>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6F44EF" w:rsidRPr="00DF2101" w:rsidRDefault="006F44EF">
                      <w:pPr>
                        <w:contextualSpacing/>
                        <w:rPr>
                          <w:lang w:val="en-GB"/>
                        </w:rPr>
                      </w:pPr>
                    </w:p>
                  </w:txbxContent>
                </v:textbox>
                <w10:wrap anchorx="page" anchory="page"/>
              </v:shape>
            </w:pict>
          </mc:Fallback>
        </mc:AlternateContent>
      </w:r>
    </w:p>
    <w:p w:rsidR="00161A8A" w:rsidRPr="00DF2101" w:rsidRDefault="00161A8A" w:rsidP="00161A8A">
      <w:pPr>
        <w:pStyle w:val="Nagwek6"/>
        <w:spacing w:after="120"/>
        <w:jc w:val="left"/>
        <w:rPr>
          <w:rFonts w:asciiTheme="minorHAnsi" w:hAnsiTheme="minorHAnsi" w:cstheme="minorHAnsi"/>
          <w:sz w:val="20"/>
          <w:szCs w:val="20"/>
          <w:lang w:val="en-GB"/>
        </w:rPr>
      </w:pPr>
      <w:r>
        <w:rPr>
          <w:rFonts w:asciiTheme="minorHAnsi" w:hAnsiTheme="minorHAnsi" w:cstheme="minorHAnsi"/>
        </w:rPr>
        <w:tab/>
      </w:r>
      <w:r w:rsidRPr="00DF2101">
        <w:rPr>
          <w:rFonts w:asciiTheme="minorHAnsi" w:hAnsiTheme="minorHAnsi" w:cstheme="minorHAnsi"/>
          <w:sz w:val="20"/>
          <w:szCs w:val="20"/>
          <w:lang w:val="en-GB"/>
        </w:rPr>
        <w:t>Chapter 2</w:t>
      </w:r>
    </w:p>
    <w:p w:rsidR="00161A8A" w:rsidRPr="00DF2101" w:rsidRDefault="00161A8A" w:rsidP="00161A8A">
      <w:pPr>
        <w:spacing w:before="120" w:after="120"/>
        <w:jc w:val="center"/>
        <w:outlineLvl w:val="0"/>
        <w:rPr>
          <w:rFonts w:asciiTheme="minorHAnsi" w:hAnsiTheme="minorHAnsi" w:cstheme="minorHAnsi"/>
          <w:b/>
          <w:bCs/>
          <w:sz w:val="20"/>
          <w:szCs w:val="20"/>
          <w:lang w:val="en-GB"/>
        </w:rPr>
      </w:pPr>
    </w:p>
    <w:p w:rsidR="00161A8A" w:rsidRPr="00DF2101" w:rsidRDefault="00161A8A" w:rsidP="00161A8A">
      <w:pPr>
        <w:spacing w:before="120" w:after="120"/>
        <w:jc w:val="center"/>
        <w:outlineLvl w:val="0"/>
        <w:rPr>
          <w:rFonts w:asciiTheme="minorHAnsi" w:hAnsiTheme="minorHAnsi" w:cstheme="minorHAnsi"/>
          <w:b/>
          <w:bCs/>
          <w:sz w:val="20"/>
          <w:szCs w:val="20"/>
          <w:lang w:val="en-GB"/>
        </w:rPr>
      </w:pPr>
      <w:r w:rsidRPr="00DF2101">
        <w:rPr>
          <w:rFonts w:asciiTheme="minorHAnsi" w:hAnsiTheme="minorHAnsi" w:cstheme="minorHAnsi"/>
          <w:b/>
          <w:bCs/>
          <w:sz w:val="20"/>
          <w:szCs w:val="20"/>
          <w:lang w:val="en-GB"/>
        </w:rPr>
        <w:t>Forms relating to the Offer</w:t>
      </w:r>
    </w:p>
    <w:p w:rsidR="00161A8A" w:rsidRPr="00DF2101" w:rsidRDefault="00161A8A" w:rsidP="00161A8A">
      <w:pPr>
        <w:spacing w:before="120" w:after="120"/>
        <w:jc w:val="center"/>
        <w:outlineLvl w:val="0"/>
        <w:rPr>
          <w:rFonts w:asciiTheme="minorHAnsi" w:hAnsiTheme="minorHAnsi" w:cstheme="minorHAnsi"/>
          <w:b/>
          <w:bCs/>
          <w:sz w:val="20"/>
          <w:szCs w:val="20"/>
          <w:lang w:val="en-GB"/>
        </w:rPr>
      </w:pPr>
    </w:p>
    <w:p w:rsidR="00161A8A" w:rsidRPr="00DF2101" w:rsidRDefault="00161A8A" w:rsidP="00161A8A">
      <w:pPr>
        <w:pStyle w:val="Zwykytekst"/>
        <w:spacing w:before="120" w:after="120"/>
        <w:jc w:val="both"/>
        <w:rPr>
          <w:rFonts w:asciiTheme="minorHAnsi" w:hAnsiTheme="minorHAnsi" w:cstheme="minorHAnsi"/>
          <w:lang w:val="en-GB"/>
        </w:rPr>
      </w:pPr>
      <w:r w:rsidRPr="00DF2101">
        <w:rPr>
          <w:rFonts w:asciiTheme="minorHAnsi" w:hAnsiTheme="minorHAnsi" w:cstheme="minorHAnsi"/>
          <w:lang w:val="en-GB"/>
        </w:rPr>
        <w:br w:type="page"/>
      </w:r>
    </w:p>
    <w:p w:rsidR="00161A8A" w:rsidRPr="00DF2101" w:rsidRDefault="00161A8A" w:rsidP="00161A8A">
      <w:pPr>
        <w:pStyle w:val="Zwykytekst"/>
        <w:spacing w:before="120" w:after="120"/>
        <w:jc w:val="both"/>
        <w:rPr>
          <w:rFonts w:asciiTheme="minorHAnsi" w:hAnsiTheme="minorHAnsi" w:cstheme="minorHAnsi"/>
          <w:b/>
          <w:lang w:val="en-GB"/>
        </w:rPr>
      </w:pPr>
    </w:p>
    <w:p w:rsidR="00161A8A" w:rsidRPr="00DF2101" w:rsidRDefault="00161A8A" w:rsidP="00161A8A">
      <w:pPr>
        <w:pStyle w:val="Zwykytekst"/>
        <w:spacing w:before="120" w:after="120"/>
        <w:jc w:val="both"/>
        <w:rPr>
          <w:rFonts w:asciiTheme="minorHAnsi" w:hAnsiTheme="minorHAnsi" w:cstheme="minorHAnsi"/>
          <w:b/>
          <w:lang w:val="en-GB"/>
        </w:rPr>
      </w:pPr>
      <w:r w:rsidRPr="00DF2101">
        <w:rPr>
          <w:rFonts w:asciiTheme="minorHAnsi" w:hAnsiTheme="minorHAnsi" w:cstheme="minorHAnsi"/>
          <w:b/>
          <w:lang w:val="en-GB"/>
        </w:rPr>
        <w:t>Form 2.1 – Offer</w:t>
      </w: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t>Reference number: EZP.270.75.2023</w:t>
      </w:r>
    </w:p>
    <w:p w:rsidR="00161A8A" w:rsidRPr="00DF2101" w:rsidRDefault="00161A8A" w:rsidP="00161A8A">
      <w:pPr>
        <w:pStyle w:val="Zwykytekst"/>
        <w:spacing w:before="120" w:after="120"/>
        <w:jc w:val="both"/>
        <w:rPr>
          <w:rFonts w:asciiTheme="minorHAnsi" w:hAnsiTheme="minorHAnsi" w:cstheme="minorHAnsi"/>
          <w:b/>
          <w:lang w:val="en-G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161A8A" w:rsidRPr="008D4F73" w:rsidTr="006F44EF">
        <w:trPr>
          <w:trHeight w:val="1100"/>
        </w:trPr>
        <w:tc>
          <w:tcPr>
            <w:tcW w:w="9065" w:type="dxa"/>
            <w:shd w:val="clear" w:color="auto" w:fill="F2F2F2"/>
            <w:vAlign w:val="center"/>
          </w:tcPr>
          <w:p w:rsidR="00161A8A" w:rsidRPr="008D4F73" w:rsidRDefault="00161A8A" w:rsidP="006F44EF">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OFFER</w:t>
            </w:r>
          </w:p>
        </w:tc>
      </w:tr>
    </w:tbl>
    <w:p w:rsidR="00161A8A" w:rsidRPr="00707EDF" w:rsidRDefault="00161A8A" w:rsidP="00161A8A">
      <w:pPr>
        <w:pStyle w:val="Zwykytekst"/>
        <w:tabs>
          <w:tab w:val="left" w:leader="dot" w:pos="9360"/>
        </w:tabs>
        <w:spacing w:before="120" w:after="120"/>
        <w:rPr>
          <w:rFonts w:asciiTheme="minorHAnsi" w:hAnsiTheme="minorHAnsi" w:cstheme="minorHAnsi"/>
          <w:b/>
          <w:bCs/>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b/>
          <w:lang w:val="en-GB"/>
        </w:rPr>
      </w:pPr>
      <w:r w:rsidRPr="00DF2101">
        <w:rPr>
          <w:rFonts w:asciiTheme="minorHAnsi" w:hAnsiTheme="minorHAnsi" w:cstheme="minorHAnsi"/>
          <w:b/>
          <w:lang w:val="en-GB"/>
        </w:rPr>
        <w:t xml:space="preserve">Referring to the </w:t>
      </w:r>
      <w:r w:rsidR="00DF2101">
        <w:rPr>
          <w:rFonts w:asciiTheme="minorHAnsi" w:hAnsiTheme="minorHAnsi" w:cstheme="minorHAnsi"/>
          <w:b/>
          <w:lang w:val="en-GB"/>
        </w:rPr>
        <w:t>tender</w:t>
      </w:r>
      <w:r w:rsidRPr="00DF2101">
        <w:rPr>
          <w:rFonts w:asciiTheme="minorHAnsi" w:hAnsiTheme="minorHAnsi" w:cstheme="minorHAnsi"/>
          <w:b/>
          <w:lang w:val="en-GB"/>
        </w:rPr>
        <w:t xml:space="preserve"> notice in the public procurement procedure for:</w:t>
      </w:r>
    </w:p>
    <w:p w:rsidR="00161A8A" w:rsidRPr="00DF2101" w:rsidRDefault="00161A8A" w:rsidP="00161A8A">
      <w:pPr>
        <w:rPr>
          <w:rFonts w:asciiTheme="minorHAnsi" w:eastAsia="Batang"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spacing w:line="276" w:lineRule="auto"/>
        <w:jc w:val="center"/>
        <w:rPr>
          <w:rFonts w:asciiTheme="minorHAnsi" w:hAnsiTheme="minorHAnsi" w:cstheme="minorHAnsi"/>
          <w:b/>
          <w:i/>
          <w:iCs/>
          <w:sz w:val="20"/>
          <w:szCs w:val="20"/>
          <w:lang w:val="en-GB"/>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b/>
          <w:lang w:val="en-GB"/>
        </w:rPr>
      </w:pP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name</w:t>
      </w:r>
      <w:proofErr w:type="gramEnd"/>
      <w:r w:rsidRPr="00DF2101">
        <w:rPr>
          <w:rFonts w:asciiTheme="minorHAnsi" w:eastAsia="Calibri" w:hAnsiTheme="minorHAnsi" w:cstheme="minorHAnsi"/>
          <w:sz w:val="20"/>
          <w:szCs w:val="20"/>
          <w:lang w:val="en-GB" w:eastAsia="ja-JP"/>
        </w:rPr>
        <w:t>: 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last</w:t>
      </w:r>
      <w:proofErr w:type="gramEnd"/>
      <w:r w:rsidRPr="00DF2101">
        <w:rPr>
          <w:rFonts w:asciiTheme="minorHAnsi" w:eastAsia="Calibri" w:hAnsiTheme="minorHAnsi" w:cstheme="minorHAnsi"/>
          <w:sz w:val="20"/>
          <w:szCs w:val="20"/>
          <w:lang w:val="en-GB" w:eastAsia="ja-JP"/>
        </w:rPr>
        <w:t xml:space="preserve"> name: _______________________________________________________</w:t>
      </w: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roofErr w:type="gramStart"/>
      <w:r w:rsidRPr="00DF2101">
        <w:rPr>
          <w:rFonts w:asciiTheme="minorHAnsi" w:eastAsia="Calibri" w:hAnsiTheme="minorHAnsi" w:cstheme="minorHAnsi"/>
          <w:lang w:val="en-GB" w:eastAsia="ja-JP"/>
        </w:rPr>
        <w:t>basis</w:t>
      </w:r>
      <w:proofErr w:type="gramEnd"/>
      <w:r w:rsidRPr="00DF2101">
        <w:rPr>
          <w:rFonts w:asciiTheme="minorHAnsi" w:eastAsia="Calibri" w:hAnsiTheme="minorHAnsi" w:cstheme="minorHAnsi"/>
          <w:lang w:val="en-GB" w:eastAsia="ja-JP"/>
        </w:rPr>
        <w:t xml:space="preserve"> for representation: ______________________________________________</w:t>
      </w: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roofErr w:type="gramStart"/>
      <w:r w:rsidRPr="00DF2101">
        <w:rPr>
          <w:rFonts w:asciiTheme="minorHAnsi" w:hAnsiTheme="minorHAnsi" w:cstheme="minorHAnsi"/>
          <w:lang w:val="en-GB"/>
        </w:rPr>
        <w:t>acting</w:t>
      </w:r>
      <w:proofErr w:type="gramEnd"/>
      <w:r w:rsidRPr="00DF2101">
        <w:rPr>
          <w:rFonts w:asciiTheme="minorHAnsi" w:hAnsiTheme="minorHAnsi" w:cstheme="minorHAnsi"/>
          <w:lang w:val="en-GB"/>
        </w:rPr>
        <w:t xml:space="preserve"> on behalf of and for the benefit of the CONTRACTOR</w:t>
      </w:r>
    </w:p>
    <w:p w:rsidR="00161A8A" w:rsidRPr="00DF2101" w:rsidRDefault="00161A8A" w:rsidP="00161A8A">
      <w:pPr>
        <w:pStyle w:val="Zwykytekst1"/>
        <w:tabs>
          <w:tab w:val="left" w:leader="dot" w:pos="9072"/>
        </w:tabs>
        <w:spacing w:before="120" w:after="120"/>
        <w:rPr>
          <w:rFonts w:asciiTheme="minorHAnsi" w:hAnsiTheme="minorHAnsi" w:cstheme="minorHAnsi"/>
          <w:i/>
          <w:lang w:val="en-GB"/>
        </w:rPr>
      </w:pPr>
    </w:p>
    <w:p w:rsidR="00161A8A" w:rsidRPr="00DF2101" w:rsidRDefault="00161A8A" w:rsidP="00161A8A">
      <w:pPr>
        <w:autoSpaceDE w:val="0"/>
        <w:autoSpaceDN w:val="0"/>
        <w:adjustRightInd w:val="0"/>
        <w:spacing w:before="120" w:after="120"/>
        <w:rPr>
          <w:rFonts w:asciiTheme="minorHAnsi" w:eastAsia="Calibri" w:hAnsiTheme="minorHAnsi" w:cstheme="minorHAnsi"/>
          <w:i/>
          <w:iCs/>
          <w:sz w:val="20"/>
          <w:szCs w:val="20"/>
          <w:lang w:val="en-GB" w:eastAsia="ja-JP"/>
        </w:rPr>
      </w:pPr>
      <w:r w:rsidRPr="00DF2101">
        <w:rPr>
          <w:rFonts w:asciiTheme="minorHAnsi" w:eastAsia="Calibri" w:hAnsiTheme="minorHAnsi" w:cstheme="minorHAnsi"/>
          <w:i/>
          <w:iCs/>
          <w:sz w:val="20"/>
          <w:szCs w:val="20"/>
          <w:lang w:val="en-GB" w:eastAsia="ja-JP"/>
        </w:rPr>
        <w:t>Attention:</w:t>
      </w:r>
    </w:p>
    <w:p w:rsidR="00161A8A" w:rsidRPr="00DF2101" w:rsidRDefault="00161A8A" w:rsidP="00161A8A">
      <w:pPr>
        <w:autoSpaceDE w:val="0"/>
        <w:autoSpaceDN w:val="0"/>
        <w:adjustRightInd w:val="0"/>
        <w:spacing w:before="120" w:after="120"/>
        <w:rPr>
          <w:rFonts w:asciiTheme="minorHAnsi" w:eastAsia="Calibri" w:hAnsiTheme="minorHAnsi" w:cstheme="minorHAnsi"/>
          <w:i/>
          <w:iCs/>
          <w:sz w:val="20"/>
          <w:szCs w:val="20"/>
          <w:lang w:val="en-GB" w:eastAsia="ja-JP"/>
        </w:rPr>
      </w:pPr>
      <w:proofErr w:type="gramStart"/>
      <w:r w:rsidRPr="00DF2101">
        <w:rPr>
          <w:rFonts w:asciiTheme="minorHAnsi" w:eastAsia="Calibri" w:hAnsiTheme="minorHAnsi" w:cstheme="minorHAnsi"/>
          <w:i/>
          <w:iCs/>
          <w:sz w:val="20"/>
          <w:szCs w:val="20"/>
          <w:lang w:val="en-GB" w:eastAsia="ja-JP"/>
        </w:rPr>
        <w:t>in</w:t>
      </w:r>
      <w:proofErr w:type="gramEnd"/>
      <w:r w:rsidRPr="00DF2101">
        <w:rPr>
          <w:rFonts w:asciiTheme="minorHAnsi" w:eastAsia="Calibri" w:hAnsiTheme="minorHAnsi" w:cstheme="minorHAnsi"/>
          <w:i/>
          <w:iCs/>
          <w:sz w:val="20"/>
          <w:szCs w:val="20"/>
          <w:lang w:val="en-GB" w:eastAsia="ja-JP"/>
        </w:rPr>
        <w:t xml:space="preserve"> the case of submission of an offer by entities acting jointly, provide the following data for all partners of the civil partnership or members of the consortium</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name</w:t>
      </w:r>
      <w:proofErr w:type="gramEnd"/>
      <w:r w:rsidRPr="00DF2101">
        <w:rPr>
          <w:rFonts w:asciiTheme="minorHAnsi" w:eastAsia="Calibri" w:hAnsiTheme="minorHAnsi" w:cstheme="minorHAnsi"/>
          <w:sz w:val="20"/>
          <w:szCs w:val="20"/>
          <w:lang w:val="en-GB" w:eastAsia="ja-JP"/>
        </w:rPr>
        <w:t xml:space="preserve"> (company): ________________________________________________________________________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 xml:space="preserve">HQ </w:t>
      </w:r>
      <w:proofErr w:type="spellStart"/>
      <w:r w:rsidRPr="00DF2101">
        <w:rPr>
          <w:rFonts w:asciiTheme="minorHAnsi" w:eastAsia="Calibri" w:hAnsiTheme="minorHAnsi" w:cstheme="minorHAnsi"/>
          <w:sz w:val="20"/>
          <w:szCs w:val="20"/>
          <w:lang w:val="en-GB" w:eastAsia="ja-JP"/>
        </w:rPr>
        <w:t>adress</w:t>
      </w:r>
      <w:proofErr w:type="spellEnd"/>
      <w:r w:rsidRPr="00DF2101">
        <w:rPr>
          <w:rFonts w:asciiTheme="minorHAnsi" w:eastAsia="Calibri" w:hAnsiTheme="minorHAnsi" w:cstheme="minorHAnsi"/>
          <w:sz w:val="20"/>
          <w:szCs w:val="20"/>
          <w:lang w:val="en-GB" w:eastAsia="ja-JP"/>
        </w:rPr>
        <w:t>: _________________________________________________________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KRS number: 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REGON: 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Tax Identification Number</w:t>
      </w:r>
      <w:r w:rsidR="00DF2101">
        <w:rPr>
          <w:rFonts w:asciiTheme="minorHAnsi" w:eastAsia="Calibri" w:hAnsiTheme="minorHAnsi" w:cstheme="minorHAnsi"/>
          <w:sz w:val="20"/>
          <w:szCs w:val="20"/>
          <w:lang w:val="en-GB" w:eastAsia="ja-JP"/>
        </w:rPr>
        <w:t xml:space="preserve"> (NIP)</w:t>
      </w:r>
      <w:r w:rsidRPr="00DF2101">
        <w:rPr>
          <w:rFonts w:asciiTheme="minorHAnsi" w:eastAsia="Calibri" w:hAnsiTheme="minorHAnsi" w:cstheme="minorHAnsi"/>
          <w:sz w:val="20"/>
          <w:szCs w:val="20"/>
          <w:lang w:val="en-GB" w:eastAsia="ja-JP"/>
        </w:rPr>
        <w:t>: _____________________________________</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micro-enterprise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spacing w:before="120" w:after="120"/>
        <w:ind w:right="139"/>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small 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medium-sized 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running</w:t>
      </w:r>
      <w:proofErr w:type="gramEnd"/>
      <w:r w:rsidRPr="00DF2101">
        <w:rPr>
          <w:rFonts w:asciiTheme="minorHAnsi" w:hAnsiTheme="minorHAnsi" w:cstheme="minorHAnsi"/>
          <w:lang w:val="en-GB"/>
        </w:rPr>
        <w:t xml:space="preserve"> a sole proprietorship</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natural person not conducting business activity</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different</w:t>
      </w:r>
      <w:proofErr w:type="gramEnd"/>
      <w:r w:rsidRPr="00DF2101">
        <w:rPr>
          <w:rFonts w:asciiTheme="minorHAnsi" w:hAnsiTheme="minorHAnsi" w:cstheme="minorHAnsi"/>
          <w:lang w:val="en-GB"/>
        </w:rPr>
        <w:t xml:space="preserve"> kind</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i/>
          <w:lang w:val="en-GB"/>
        </w:rPr>
      </w:pPr>
      <w:r w:rsidRPr="00DF2101">
        <w:rPr>
          <w:rFonts w:asciiTheme="minorHAnsi" w:hAnsiTheme="minorHAnsi" w:cstheme="minorHAnsi"/>
          <w:i/>
          <w:lang w:val="en-GB"/>
        </w:rPr>
        <w:t xml:space="preserve">* </w:t>
      </w:r>
      <w:proofErr w:type="gramStart"/>
      <w:r w:rsidRPr="00DF2101">
        <w:rPr>
          <w:rFonts w:asciiTheme="minorHAnsi" w:hAnsiTheme="minorHAnsi" w:cstheme="minorHAnsi"/>
          <w:i/>
          <w:lang w:val="en-GB"/>
        </w:rPr>
        <w:t>please</w:t>
      </w:r>
      <w:proofErr w:type="gramEnd"/>
      <w:r w:rsidRPr="00DF2101">
        <w:rPr>
          <w:rFonts w:asciiTheme="minorHAnsi" w:hAnsiTheme="minorHAnsi" w:cstheme="minorHAnsi"/>
          <w:i/>
          <w:lang w:val="en-GB"/>
        </w:rPr>
        <w:t xml:space="preserve"> mark/indicate the appropriate one</w:t>
      </w:r>
    </w:p>
    <w:p w:rsidR="00161A8A" w:rsidRPr="00DF2101" w:rsidRDefault="00161A8A" w:rsidP="00161A8A">
      <w:pPr>
        <w:autoSpaceDE w:val="0"/>
        <w:autoSpaceDN w:val="0"/>
        <w:adjustRightInd w:val="0"/>
        <w:spacing w:before="120" w:after="120"/>
        <w:rPr>
          <w:rFonts w:asciiTheme="minorHAnsi" w:hAnsiTheme="minorHAnsi" w:cstheme="minorHAnsi"/>
          <w:i/>
          <w:sz w:val="20"/>
          <w:szCs w:val="20"/>
          <w:lang w:val="en-GB"/>
        </w:rPr>
      </w:pPr>
      <w:r w:rsidRPr="00DF2101">
        <w:rPr>
          <w:rFonts w:asciiTheme="minorHAnsi" w:hAnsiTheme="minorHAnsi" w:cstheme="minorHAnsi"/>
          <w:i/>
          <w:sz w:val="20"/>
          <w:szCs w:val="20"/>
          <w:lang w:val="en-GB"/>
        </w:rPr>
        <w:t xml:space="preserve">The definition of a micro, small and medium-sized entrepreneur </w:t>
      </w:r>
      <w:proofErr w:type="gramStart"/>
      <w:r w:rsidRPr="00DF2101">
        <w:rPr>
          <w:rFonts w:asciiTheme="minorHAnsi" w:hAnsiTheme="minorHAnsi" w:cstheme="minorHAnsi"/>
          <w:i/>
          <w:sz w:val="20"/>
          <w:szCs w:val="20"/>
          <w:lang w:val="en-GB"/>
        </w:rPr>
        <w:t>can be found</w:t>
      </w:r>
      <w:proofErr w:type="gramEnd"/>
      <w:r w:rsidRPr="00DF2101">
        <w:rPr>
          <w:rFonts w:asciiTheme="minorHAnsi" w:hAnsiTheme="minorHAnsi" w:cstheme="minorHAnsi"/>
          <w:i/>
          <w:sz w:val="20"/>
          <w:szCs w:val="20"/>
          <w:lang w:val="en-GB"/>
        </w:rPr>
        <w:t xml:space="preserve"> in Art. </w:t>
      </w:r>
      <w:proofErr w:type="gramStart"/>
      <w:r w:rsidRPr="00DF2101">
        <w:rPr>
          <w:rFonts w:asciiTheme="minorHAnsi" w:hAnsiTheme="minorHAnsi" w:cstheme="minorHAnsi"/>
          <w:i/>
          <w:sz w:val="20"/>
          <w:szCs w:val="20"/>
          <w:lang w:val="en-GB"/>
        </w:rPr>
        <w:t>7</w:t>
      </w:r>
      <w:proofErr w:type="gramEnd"/>
      <w:r w:rsidRPr="00DF2101">
        <w:rPr>
          <w:rFonts w:asciiTheme="minorHAnsi" w:hAnsiTheme="minorHAnsi" w:cstheme="minorHAnsi"/>
          <w:i/>
          <w:sz w:val="20"/>
          <w:szCs w:val="20"/>
          <w:lang w:val="en-GB"/>
        </w:rPr>
        <w:t xml:space="preserve"> section 1 point 1, 2 and 3 of the Act of March 6, 2018, Entrepreneurs' Law (consolidated text: Journal of Laws of 2021, item 162).</w:t>
      </w:r>
    </w:p>
    <w:p w:rsidR="00161A8A" w:rsidRPr="00DF2101" w:rsidRDefault="00161A8A" w:rsidP="00145D0D">
      <w:pPr>
        <w:pStyle w:val="Zwykytekst1"/>
        <w:numPr>
          <w:ilvl w:val="0"/>
          <w:numId w:val="2"/>
        </w:numPr>
        <w:spacing w:before="120" w:after="120"/>
        <w:jc w:val="both"/>
        <w:rPr>
          <w:rFonts w:ascii="Calibri" w:hAnsi="Calibri" w:cs="Calibri"/>
          <w:b/>
          <w:bCs/>
          <w:color w:val="FF0000"/>
          <w:lang w:val="en-GB"/>
        </w:rPr>
      </w:pPr>
      <w:r w:rsidRPr="00DF2101">
        <w:rPr>
          <w:rFonts w:asciiTheme="minorHAnsi" w:hAnsiTheme="minorHAnsi" w:cstheme="minorHAnsi"/>
          <w:b/>
          <w:lang w:val="en-GB"/>
        </w:rPr>
        <w:t>WE MAKE AN OFFER</w:t>
      </w:r>
      <w:r w:rsidR="00DF2101">
        <w:rPr>
          <w:rFonts w:asciiTheme="minorHAnsi" w:hAnsiTheme="minorHAnsi" w:cstheme="minorHAnsi"/>
          <w:b/>
          <w:lang w:val="en-GB"/>
        </w:rPr>
        <w:t xml:space="preserve"> </w:t>
      </w:r>
      <w:r w:rsidRPr="00DF2101">
        <w:rPr>
          <w:rFonts w:asciiTheme="minorHAnsi" w:hAnsiTheme="minorHAnsi" w:cstheme="minorHAnsi"/>
          <w:lang w:val="en-GB"/>
        </w:rPr>
        <w:t xml:space="preserve">for the execution of the subject of the order in accordance with the Specification of </w:t>
      </w:r>
      <w:r w:rsidR="00145D0D" w:rsidRPr="00145D0D">
        <w:rPr>
          <w:rFonts w:asciiTheme="minorHAnsi" w:hAnsiTheme="minorHAnsi" w:cstheme="minorHAnsi"/>
          <w:lang w:val="en-GB"/>
        </w:rPr>
        <w:t xml:space="preserve">Terms and Conditions of Contract </w:t>
      </w:r>
      <w:r w:rsidRPr="00DF2101">
        <w:rPr>
          <w:rFonts w:asciiTheme="minorHAnsi" w:hAnsiTheme="minorHAnsi" w:cstheme="minorHAnsi"/>
          <w:lang w:val="en-GB"/>
        </w:rPr>
        <w:t>for this procedure</w:t>
      </w:r>
      <w:r w:rsidR="00DF2101">
        <w:rPr>
          <w:rFonts w:asciiTheme="minorHAnsi" w:hAnsiTheme="minorHAnsi" w:cstheme="minorHAnsi"/>
          <w:lang w:val="en-GB"/>
        </w:rPr>
        <w:t xml:space="preserve"> </w:t>
      </w:r>
      <w:r w:rsidRPr="00DF2101">
        <w:rPr>
          <w:rFonts w:ascii="Calibri" w:hAnsi="Calibri" w:cs="Calibri"/>
          <w:lang w:val="en-GB"/>
        </w:rPr>
        <w:t>for parts: …………………….</w:t>
      </w:r>
      <w:r w:rsidRPr="00DF2101">
        <w:rPr>
          <w:rFonts w:ascii="Calibri" w:hAnsi="Calibri" w:cs="Calibri"/>
          <w:color w:val="FF0000"/>
          <w:lang w:val="en-GB"/>
        </w:rPr>
        <w:t>(please indicate numbers from 1-6 for which parts the offer is being submitted).</w:t>
      </w:r>
    </w:p>
    <w:p w:rsidR="00161A8A" w:rsidRPr="00DF2101" w:rsidRDefault="00161A8A" w:rsidP="00145D0D">
      <w:pPr>
        <w:pStyle w:val="Zwykytekst1"/>
        <w:numPr>
          <w:ilvl w:val="0"/>
          <w:numId w:val="2"/>
        </w:numPr>
        <w:tabs>
          <w:tab w:val="left" w:pos="284"/>
        </w:tabs>
        <w:spacing w:before="120" w:after="120" w:line="360" w:lineRule="exact"/>
        <w:jc w:val="both"/>
        <w:rPr>
          <w:rFonts w:asciiTheme="minorHAnsi" w:hAnsiTheme="minorHAnsi" w:cstheme="minorHAnsi"/>
          <w:lang w:val="en-GB"/>
        </w:rPr>
      </w:pPr>
      <w:r w:rsidRPr="00DF2101">
        <w:rPr>
          <w:rFonts w:asciiTheme="minorHAnsi" w:hAnsiTheme="minorHAnsi" w:cstheme="minorHAnsi"/>
          <w:b/>
          <w:lang w:val="en-GB"/>
        </w:rPr>
        <w:lastRenderedPageBreak/>
        <w:t>WE DECLARE,</w:t>
      </w:r>
      <w:r w:rsidR="00DF2101">
        <w:rPr>
          <w:rFonts w:asciiTheme="minorHAnsi" w:hAnsiTheme="minorHAnsi" w:cstheme="minorHAnsi"/>
          <w:b/>
          <w:lang w:val="en-GB"/>
        </w:rPr>
        <w:t xml:space="preserve"> </w:t>
      </w:r>
      <w:r w:rsidRPr="00DF2101">
        <w:rPr>
          <w:rFonts w:asciiTheme="minorHAnsi" w:hAnsiTheme="minorHAnsi" w:cstheme="minorHAnsi"/>
          <w:lang w:val="en-GB"/>
        </w:rPr>
        <w:t xml:space="preserve">that we have read the Specification of </w:t>
      </w:r>
      <w:r w:rsidR="00145D0D" w:rsidRPr="00145D0D">
        <w:rPr>
          <w:rFonts w:asciiTheme="minorHAnsi" w:hAnsiTheme="minorHAnsi" w:cstheme="minorHAnsi"/>
          <w:lang w:val="en-GB"/>
        </w:rPr>
        <w:t xml:space="preserve">Terms and Conditions of Contract </w:t>
      </w:r>
      <w:r w:rsidRPr="00DF2101">
        <w:rPr>
          <w:rFonts w:asciiTheme="minorHAnsi" w:hAnsiTheme="minorHAnsi" w:cstheme="minorHAnsi"/>
          <w:lang w:val="en-GB"/>
        </w:rPr>
        <w:t>and the explanations and changes to the SWZ provided by the Ordering Party and we consider ourselves bound by the provisions and rules of conduct specified therein.</w:t>
      </w:r>
    </w:p>
    <w:p w:rsidR="00161A8A" w:rsidRPr="00DF2101" w:rsidRDefault="00161A8A" w:rsidP="00161A8A">
      <w:pPr>
        <w:pStyle w:val="Zwykytekst1"/>
        <w:numPr>
          <w:ilvl w:val="0"/>
          <w:numId w:val="2"/>
        </w:numPr>
        <w:tabs>
          <w:tab w:val="left" w:pos="284"/>
        </w:tabs>
        <w:spacing w:before="120" w:after="120" w:line="360" w:lineRule="exact"/>
        <w:ind w:left="284" w:hanging="284"/>
        <w:jc w:val="both"/>
        <w:rPr>
          <w:rFonts w:asciiTheme="minorHAnsi" w:hAnsiTheme="minorHAnsi" w:cstheme="minorHAnsi"/>
          <w:lang w:val="en-GB"/>
        </w:rPr>
      </w:pPr>
      <w:r w:rsidRPr="00DF2101">
        <w:rPr>
          <w:rFonts w:asciiTheme="minorHAnsi" w:hAnsiTheme="minorHAnsi" w:cstheme="minorHAnsi"/>
          <w:b/>
          <w:lang w:val="en-GB"/>
        </w:rPr>
        <w:t>WE OFFER</w:t>
      </w:r>
      <w:r w:rsidR="00825DBA">
        <w:rPr>
          <w:rFonts w:asciiTheme="minorHAnsi" w:hAnsiTheme="minorHAnsi" w:cstheme="minorHAnsi"/>
          <w:b/>
          <w:lang w:val="en-GB"/>
        </w:rPr>
        <w:t xml:space="preserve"> </w:t>
      </w:r>
      <w:r w:rsidRPr="00DF2101">
        <w:rPr>
          <w:rFonts w:asciiTheme="minorHAnsi" w:hAnsiTheme="minorHAnsi" w:cstheme="minorHAnsi"/>
          <w:lang w:val="en-GB"/>
        </w:rPr>
        <w:t>execution of the subject of the order:</w:t>
      </w:r>
    </w:p>
    <w:tbl>
      <w:tblPr>
        <w:tblStyle w:val="Tabela-Siatka"/>
        <w:tblW w:w="0" w:type="auto"/>
        <w:tblInd w:w="425" w:type="dxa"/>
        <w:tblLook w:val="04A0" w:firstRow="1" w:lastRow="0" w:firstColumn="1" w:lastColumn="0" w:noHBand="0" w:noVBand="1"/>
      </w:tblPr>
      <w:tblGrid>
        <w:gridCol w:w="509"/>
        <w:gridCol w:w="2070"/>
        <w:gridCol w:w="2255"/>
        <w:gridCol w:w="1834"/>
        <w:gridCol w:w="1967"/>
      </w:tblGrid>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No.</w:t>
            </w:r>
          </w:p>
        </w:tc>
        <w:tc>
          <w:tcPr>
            <w:tcW w:w="2085"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 xml:space="preserve">Part </w:t>
            </w:r>
            <w:proofErr w:type="spellStart"/>
            <w:r w:rsidRPr="00707EDF">
              <w:rPr>
                <w:rFonts w:asciiTheme="minorHAnsi" w:hAnsiTheme="minorHAnsi" w:cstheme="minorHAnsi"/>
                <w:b/>
              </w:rPr>
              <w:t>name</w:t>
            </w:r>
            <w:proofErr w:type="spellEnd"/>
            <w:r w:rsidRPr="00707EDF">
              <w:rPr>
                <w:rFonts w:asciiTheme="minorHAnsi" w:hAnsiTheme="minorHAnsi" w:cstheme="minorHAnsi"/>
                <w:b/>
              </w:rPr>
              <w:t>:</w:t>
            </w:r>
          </w:p>
        </w:tc>
        <w:tc>
          <w:tcPr>
            <w:tcW w:w="2268"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net price</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733134" w:rsidRDefault="00161A8A" w:rsidP="006F44EF">
            <w:pPr>
              <w:pStyle w:val="Zwykytekst1"/>
              <w:tabs>
                <w:tab w:val="left" w:pos="284"/>
              </w:tabs>
              <w:spacing w:line="360" w:lineRule="exact"/>
              <w:jc w:val="both"/>
              <w:rPr>
                <w:rFonts w:asciiTheme="minorHAnsi" w:hAnsiTheme="minorHAnsi" w:cstheme="minorHAnsi"/>
                <w:b/>
                <w:i/>
                <w:sz w:val="16"/>
                <w:szCs w:val="16"/>
              </w:rPr>
            </w:pPr>
            <w:r w:rsidRPr="00733134">
              <w:rPr>
                <w:rFonts w:asciiTheme="minorHAnsi" w:hAnsiTheme="minorHAnsi" w:cstheme="minorHAnsi"/>
                <w:b/>
                <w:i/>
                <w:color w:val="FF0000"/>
                <w:sz w:val="16"/>
                <w:szCs w:val="16"/>
              </w:rPr>
              <w:t>*</w:t>
            </w:r>
            <w:proofErr w:type="spellStart"/>
            <w:r w:rsidRPr="00733134">
              <w:rPr>
                <w:rFonts w:asciiTheme="minorHAnsi" w:hAnsiTheme="minorHAnsi" w:cstheme="minorHAnsi"/>
                <w:b/>
                <w:i/>
                <w:color w:val="FF0000"/>
                <w:sz w:val="16"/>
                <w:szCs w:val="16"/>
              </w:rPr>
              <w:t>delete</w:t>
            </w:r>
            <w:proofErr w:type="spellEnd"/>
            <w:r w:rsidRPr="00733134">
              <w:rPr>
                <w:rFonts w:asciiTheme="minorHAnsi" w:hAnsiTheme="minorHAnsi" w:cstheme="minorHAnsi"/>
                <w:b/>
                <w:i/>
                <w:color w:val="FF0000"/>
                <w:sz w:val="16"/>
                <w:szCs w:val="16"/>
              </w:rPr>
              <w:t xml:space="preserve"> as </w:t>
            </w:r>
            <w:proofErr w:type="spellStart"/>
            <w:r w:rsidRPr="00733134">
              <w:rPr>
                <w:rFonts w:asciiTheme="minorHAnsi" w:hAnsiTheme="minorHAnsi" w:cstheme="minorHAnsi"/>
                <w:b/>
                <w:i/>
                <w:color w:val="FF0000"/>
                <w:sz w:val="16"/>
                <w:szCs w:val="16"/>
              </w:rPr>
              <w:t>appropriate</w:t>
            </w:r>
            <w:proofErr w:type="spellEnd"/>
          </w:p>
        </w:tc>
        <w:tc>
          <w:tcPr>
            <w:tcW w:w="1843"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VAT:</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i/>
                <w:color w:val="FF0000"/>
                <w:sz w:val="16"/>
                <w:szCs w:val="16"/>
                <w:lang w:val="en-GB"/>
              </w:rPr>
              <w:t>*delete as appropriate</w:t>
            </w:r>
          </w:p>
        </w:tc>
        <w:tc>
          <w:tcPr>
            <w:tcW w:w="1977"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Gross price:</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707EDF" w:rsidRDefault="00161A8A" w:rsidP="006F44EF">
            <w:pPr>
              <w:pStyle w:val="Zwykytekst1"/>
              <w:tabs>
                <w:tab w:val="left" w:pos="284"/>
              </w:tabs>
              <w:spacing w:line="360" w:lineRule="exact"/>
              <w:jc w:val="both"/>
              <w:rPr>
                <w:rFonts w:asciiTheme="minorHAnsi" w:hAnsiTheme="minorHAnsi" w:cstheme="minorHAnsi"/>
                <w:b/>
              </w:rPr>
            </w:pPr>
            <w:r w:rsidRPr="00733134">
              <w:rPr>
                <w:rFonts w:asciiTheme="minorHAnsi" w:hAnsiTheme="minorHAnsi" w:cstheme="minorHAnsi"/>
                <w:b/>
                <w:i/>
                <w:color w:val="FF0000"/>
                <w:sz w:val="16"/>
                <w:szCs w:val="16"/>
              </w:rPr>
              <w:t>*</w:t>
            </w:r>
            <w:proofErr w:type="spellStart"/>
            <w:r w:rsidRPr="00733134">
              <w:rPr>
                <w:rFonts w:asciiTheme="minorHAnsi" w:hAnsiTheme="minorHAnsi" w:cstheme="minorHAnsi"/>
                <w:b/>
                <w:i/>
                <w:color w:val="FF0000"/>
                <w:sz w:val="16"/>
                <w:szCs w:val="16"/>
              </w:rPr>
              <w:t>delete</w:t>
            </w:r>
            <w:proofErr w:type="spellEnd"/>
            <w:r w:rsidRPr="00733134">
              <w:rPr>
                <w:rFonts w:asciiTheme="minorHAnsi" w:hAnsiTheme="minorHAnsi" w:cstheme="minorHAnsi"/>
                <w:b/>
                <w:i/>
                <w:color w:val="FF0000"/>
                <w:sz w:val="16"/>
                <w:szCs w:val="16"/>
              </w:rPr>
              <w:t xml:space="preserve"> as </w:t>
            </w:r>
            <w:proofErr w:type="spellStart"/>
            <w:r w:rsidRPr="00733134">
              <w:rPr>
                <w:rFonts w:asciiTheme="minorHAnsi" w:hAnsiTheme="minorHAnsi" w:cstheme="minorHAnsi"/>
                <w:b/>
                <w:i/>
                <w:color w:val="FF0000"/>
                <w:sz w:val="16"/>
                <w:szCs w:val="16"/>
              </w:rPr>
              <w:t>appropriate</w:t>
            </w:r>
            <w:proofErr w:type="spellEnd"/>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1</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1 and 2</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2</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3</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3</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4 and 5</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4</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6</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5</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7</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6</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8</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bl>
    <w:p w:rsidR="00161A8A" w:rsidRPr="00DF2101" w:rsidRDefault="00161A8A" w:rsidP="00161A8A">
      <w:pPr>
        <w:pStyle w:val="Zwykytekst1"/>
        <w:spacing w:before="120" w:after="120"/>
        <w:ind w:left="708"/>
        <w:jc w:val="both"/>
        <w:rPr>
          <w:rFonts w:ascii="Calibri" w:hAnsi="Calibri" w:cs="Calibri"/>
          <w:i/>
          <w:color w:val="FF0000"/>
          <w:lang w:val="en-GB"/>
        </w:rPr>
      </w:pPr>
      <w:r w:rsidRPr="00DF2101">
        <w:rPr>
          <w:rFonts w:ascii="Calibri" w:hAnsi="Calibri" w:cs="Calibri"/>
          <w:i/>
          <w:color w:val="FF0000"/>
          <w:lang w:val="en-GB"/>
        </w:rPr>
        <w:t>- (please provide net, VAT and gross values ​​for a given part; if you do not submit an offer for a given part, please enter "not applicable" or leave the field empty)</w:t>
      </w:r>
    </w:p>
    <w:p w:rsidR="00161A8A" w:rsidRPr="00DF2101" w:rsidRDefault="00161A8A" w:rsidP="00161A8A">
      <w:pPr>
        <w:pStyle w:val="Zwykytekst1"/>
        <w:numPr>
          <w:ilvl w:val="0"/>
          <w:numId w:val="2"/>
        </w:numPr>
        <w:tabs>
          <w:tab w:val="clear" w:pos="425"/>
        </w:tabs>
        <w:spacing w:before="120" w:after="120"/>
        <w:ind w:left="567" w:hanging="567"/>
        <w:jc w:val="both"/>
        <w:rPr>
          <w:rStyle w:val="markedcontent"/>
          <w:rFonts w:ascii="Calibri" w:hAnsi="Calibri" w:cs="Calibri"/>
          <w:b/>
          <w:lang w:val="en-GB"/>
        </w:rPr>
      </w:pPr>
      <w:r w:rsidRPr="00DF2101">
        <w:rPr>
          <w:rStyle w:val="markedcontent"/>
          <w:rFonts w:ascii="Calibri" w:hAnsi="Calibri" w:cs="Calibri"/>
          <w:b/>
          <w:lang w:val="en-GB"/>
        </w:rPr>
        <w:t>WE OFFER delivery time</w:t>
      </w:r>
      <w:r w:rsidR="00825DBA">
        <w:rPr>
          <w:rStyle w:val="markedcontent"/>
          <w:rFonts w:ascii="Calibri" w:hAnsi="Calibri" w:cs="Calibri"/>
          <w:b/>
          <w:lang w:val="en-GB"/>
        </w:rPr>
        <w:t xml:space="preserve"> </w:t>
      </w:r>
      <w:r w:rsidR="00825DBA" w:rsidRPr="00825DBA">
        <w:rPr>
          <w:rStyle w:val="markedcontent"/>
          <w:rFonts w:ascii="Calibri" w:hAnsi="Calibri" w:cs="Calibri"/>
          <w:b/>
          <w:lang w:val="en-GB"/>
        </w:rPr>
        <w:t>„T”</w:t>
      </w:r>
      <w:r w:rsidR="00825DBA" w:rsidRPr="00825DBA">
        <w:rPr>
          <w:rStyle w:val="markedcontent"/>
          <w:rFonts w:ascii="Calibri" w:hAnsi="Calibri" w:cs="Calibri"/>
          <w:lang w:val="en-GB"/>
        </w:rPr>
        <w:t xml:space="preserve">, </w:t>
      </w:r>
      <w:r w:rsidRPr="00DF2101">
        <w:rPr>
          <w:rStyle w:val="markedcontent"/>
          <w:rFonts w:ascii="Calibri" w:hAnsi="Calibri" w:cs="Calibri"/>
          <w:lang w:val="en-GB"/>
        </w:rPr>
        <w:t>counting from the day</w:t>
      </w:r>
      <w:r w:rsidR="00825DBA">
        <w:rPr>
          <w:rStyle w:val="markedcontent"/>
          <w:rFonts w:ascii="Calibri" w:hAnsi="Calibri" w:cs="Calibri"/>
          <w:lang w:val="en-GB"/>
        </w:rPr>
        <w:t xml:space="preserve"> of </w:t>
      </w:r>
      <w:r w:rsidRPr="00DF2101">
        <w:rPr>
          <w:rFonts w:ascii="Calibri" w:hAnsi="Calibri" w:cs="Calibri"/>
          <w:lang w:val="en-GB"/>
        </w:rPr>
        <w:t>signing the contract</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(please indicate the offered delivery date for a given part, if you do not submit an offer for a given part, please enter "not applicable" or leave the field empty)</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The maximum delivery time for the subject of the order for parts 1-6 is up to 20 weeks from signing the contract.</w:t>
      </w:r>
    </w:p>
    <w:p w:rsidR="00161A8A" w:rsidRPr="00DF2101" w:rsidRDefault="00161A8A" w:rsidP="00161A8A">
      <w:pPr>
        <w:tabs>
          <w:tab w:val="left" w:pos="993"/>
        </w:tabs>
        <w:suppressAutoHyphens/>
        <w:spacing w:before="120" w:after="120"/>
        <w:ind w:left="567"/>
        <w:jc w:val="both"/>
        <w:rPr>
          <w:rStyle w:val="markedcontent"/>
          <w:rFonts w:ascii="Calibri" w:hAnsi="Calibri" w:cs="Calibri"/>
          <w:i/>
          <w:color w:val="FF0000"/>
          <w:sz w:val="20"/>
          <w:szCs w:val="20"/>
          <w:lang w:val="en-GB"/>
        </w:rPr>
      </w:pPr>
      <w:r w:rsidRPr="00DF2101">
        <w:rPr>
          <w:rFonts w:ascii="Calibri" w:hAnsi="Calibri" w:cs="Calibri"/>
          <w:i/>
          <w:color w:val="FF0000"/>
          <w:sz w:val="20"/>
          <w:szCs w:val="20"/>
          <w:lang w:val="en-GB"/>
        </w:rPr>
        <w:t>- in the absence of an indication of the offered delivery date or an indication other than that described in Chapter 1 section 21.1.2 SWZ, and submitting an offer for a given part, the Ordering Party will assume that the contractor declares the maximum delivery time, i.e. up to 20 weeks, and will therefore award 0 points.</w:t>
      </w: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3969"/>
      </w:tblGrid>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No.</w:t>
            </w:r>
          </w:p>
        </w:tc>
        <w:tc>
          <w:tcPr>
            <w:tcW w:w="4252"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 xml:space="preserve">Part </w:t>
            </w:r>
            <w:proofErr w:type="spellStart"/>
            <w:r w:rsidRPr="00707EDF">
              <w:rPr>
                <w:rFonts w:ascii="Calibri" w:hAnsi="Calibri" w:cs="Calibri"/>
                <w:b/>
              </w:rPr>
              <w:t>name</w:t>
            </w:r>
            <w:proofErr w:type="spellEnd"/>
            <w:r w:rsidRPr="00707EDF">
              <w:rPr>
                <w:rFonts w:ascii="Calibri" w:hAnsi="Calibri" w:cs="Calibri"/>
                <w:b/>
              </w:rPr>
              <w:t>:</w:t>
            </w:r>
          </w:p>
        </w:tc>
        <w:tc>
          <w:tcPr>
            <w:tcW w:w="3969" w:type="dxa"/>
            <w:shd w:val="clear" w:color="auto" w:fill="auto"/>
          </w:tcPr>
          <w:p w:rsidR="00161A8A" w:rsidRPr="00707EDF" w:rsidRDefault="00825DBA" w:rsidP="006F44EF">
            <w:pPr>
              <w:pStyle w:val="Zwykytekst1"/>
              <w:spacing w:before="120" w:after="120"/>
              <w:jc w:val="both"/>
              <w:rPr>
                <w:rFonts w:ascii="Calibri" w:hAnsi="Calibri" w:cs="Calibri"/>
                <w:b/>
                <w:i/>
              </w:rPr>
            </w:pPr>
            <w:r w:rsidRPr="00825DBA">
              <w:rPr>
                <w:rFonts w:ascii="Calibri" w:hAnsi="Calibri" w:cs="Calibri"/>
                <w:b/>
              </w:rPr>
              <w:t xml:space="preserve">Delivery </w:t>
            </w:r>
            <w:proofErr w:type="spellStart"/>
            <w:r w:rsidRPr="00825DBA">
              <w:rPr>
                <w:rFonts w:ascii="Calibri" w:hAnsi="Calibri" w:cs="Calibri"/>
                <w:b/>
              </w:rPr>
              <w:t>date</w:t>
            </w:r>
            <w:proofErr w:type="spellEnd"/>
            <w:r w:rsidRPr="00825DBA">
              <w:rPr>
                <w:rFonts w:ascii="Calibri" w:hAnsi="Calibri" w:cs="Calibri"/>
                <w:b/>
              </w:rPr>
              <w:t xml:space="preserve"> </w:t>
            </w:r>
            <w:proofErr w:type="spellStart"/>
            <w:r w:rsidRPr="00825DBA">
              <w:rPr>
                <w:rFonts w:ascii="Calibri" w:hAnsi="Calibri" w:cs="Calibri"/>
                <w:b/>
              </w:rPr>
              <w:t>offered</w:t>
            </w:r>
            <w:proofErr w:type="spellEnd"/>
            <w:r w:rsidRPr="00825DBA">
              <w:rPr>
                <w:rFonts w:ascii="Calibri" w:hAnsi="Calibri" w:cs="Calibri"/>
                <w:b/>
              </w:rPr>
              <w:t>:</w:t>
            </w: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1</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1 and 2</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2</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3</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3</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4 and 5</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4</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6</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5</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7</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6</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8</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bl>
    <w:p w:rsidR="00161A8A" w:rsidRPr="00DF2101" w:rsidRDefault="00161A8A" w:rsidP="00161A8A">
      <w:pPr>
        <w:pStyle w:val="Zwykytekst1"/>
        <w:numPr>
          <w:ilvl w:val="0"/>
          <w:numId w:val="2"/>
        </w:numPr>
        <w:tabs>
          <w:tab w:val="clear" w:pos="425"/>
        </w:tabs>
        <w:spacing w:before="120" w:after="120"/>
        <w:ind w:left="567" w:hanging="567"/>
        <w:jc w:val="both"/>
        <w:rPr>
          <w:rStyle w:val="markedcontent"/>
          <w:rFonts w:ascii="Calibri" w:hAnsi="Calibri" w:cs="Calibri"/>
          <w:b/>
          <w:lang w:val="en-GB"/>
        </w:rPr>
      </w:pPr>
      <w:r w:rsidRPr="00DF2101">
        <w:rPr>
          <w:rStyle w:val="markedcontent"/>
          <w:rFonts w:ascii="Calibri" w:hAnsi="Calibri" w:cs="Calibri"/>
          <w:b/>
          <w:lang w:val="en-GB"/>
        </w:rPr>
        <w:t xml:space="preserve">WE OFFER a </w:t>
      </w:r>
      <w:r w:rsidR="006F44EF">
        <w:rPr>
          <w:rStyle w:val="markedcontent"/>
          <w:rFonts w:ascii="Calibri" w:hAnsi="Calibri" w:cs="Calibri"/>
          <w:b/>
          <w:lang w:val="en-GB"/>
        </w:rPr>
        <w:t>completion date</w:t>
      </w:r>
      <w:r w:rsidRPr="00DF2101">
        <w:rPr>
          <w:rStyle w:val="markedcontent"/>
          <w:rFonts w:ascii="Calibri" w:hAnsi="Calibri" w:cs="Calibri"/>
          <w:b/>
          <w:lang w:val="en-GB"/>
        </w:rPr>
        <w:t xml:space="preserve"> for the implementation of stage </w:t>
      </w:r>
      <w:r w:rsidR="00825DBA" w:rsidRPr="00825DBA">
        <w:rPr>
          <w:rStyle w:val="markedcontent"/>
          <w:rFonts w:ascii="Calibri" w:hAnsi="Calibri" w:cs="Calibri"/>
          <w:b/>
          <w:lang w:val="en-GB"/>
        </w:rPr>
        <w:t>I</w:t>
      </w:r>
      <w:r w:rsidR="00825DBA" w:rsidRPr="00825DBA">
        <w:rPr>
          <w:rStyle w:val="markedcontent"/>
          <w:rFonts w:ascii="Calibri" w:hAnsi="Calibri" w:cs="Calibri"/>
          <w:lang w:val="en-GB"/>
        </w:rPr>
        <w:t xml:space="preserve"> </w:t>
      </w:r>
      <w:r w:rsidR="00825DBA" w:rsidRPr="00825DBA">
        <w:rPr>
          <w:rStyle w:val="markedcontent"/>
          <w:rFonts w:ascii="Calibri" w:hAnsi="Calibri" w:cs="Calibri"/>
          <w:b/>
          <w:lang w:val="en-GB"/>
        </w:rPr>
        <w:t xml:space="preserve">„E”, </w:t>
      </w:r>
      <w:r w:rsidRPr="00DF2101">
        <w:rPr>
          <w:rStyle w:val="markedcontent"/>
          <w:rFonts w:ascii="Calibri" w:hAnsi="Calibri" w:cs="Calibri"/>
          <w:lang w:val="en-GB"/>
        </w:rPr>
        <w:t>counting from the day</w:t>
      </w:r>
      <w:r w:rsidR="00825DBA">
        <w:rPr>
          <w:rStyle w:val="markedcontent"/>
          <w:rFonts w:ascii="Calibri" w:hAnsi="Calibri" w:cs="Calibri"/>
          <w:lang w:val="en-GB"/>
        </w:rPr>
        <w:t xml:space="preserve"> of </w:t>
      </w:r>
      <w:r w:rsidRPr="00DF2101">
        <w:rPr>
          <w:rFonts w:ascii="Calibri" w:hAnsi="Calibri" w:cs="Calibri"/>
          <w:lang w:val="en-GB"/>
        </w:rPr>
        <w:t>signing the contract</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lastRenderedPageBreak/>
        <w:t>- (please indicate the offered deadline for completion of stage I for a given part, if you do not submit an offer for a given part, please enter "not applicable" or leave the field blank)</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The maximum deadline for completing stage I of the subject of the order for parts 1-6 is up to 15 weeks from signing the contract.</w:t>
      </w:r>
    </w:p>
    <w:p w:rsidR="00161A8A" w:rsidRPr="00DF2101" w:rsidRDefault="00161A8A" w:rsidP="00161A8A">
      <w:pPr>
        <w:tabs>
          <w:tab w:val="left" w:pos="993"/>
        </w:tabs>
        <w:suppressAutoHyphens/>
        <w:spacing w:before="120" w:after="120"/>
        <w:ind w:left="567"/>
        <w:jc w:val="both"/>
        <w:rPr>
          <w:rStyle w:val="markedcontent"/>
          <w:rFonts w:ascii="Calibri" w:hAnsi="Calibri" w:cs="Calibri"/>
          <w:i/>
          <w:color w:val="FF0000"/>
          <w:sz w:val="20"/>
          <w:szCs w:val="20"/>
          <w:lang w:val="en-GB"/>
        </w:rPr>
      </w:pPr>
      <w:proofErr w:type="gramStart"/>
      <w:r w:rsidRPr="00DF2101">
        <w:rPr>
          <w:rFonts w:ascii="Calibri" w:hAnsi="Calibri" w:cs="Calibri"/>
          <w:i/>
          <w:color w:val="FF0000"/>
          <w:sz w:val="20"/>
          <w:szCs w:val="20"/>
          <w:lang w:val="en-GB"/>
        </w:rPr>
        <w:t>- in the absence of an indication of the offered date for completion of stage I of the delivery or an indication other than that described in Chapter 1 section 21.1.3 SWZ, and submitting an offer for a given part, the Ordering Party will assume that the contractor declares the maximum delivery time, i.e. up to 15 weeks, and will therefore award 0 points.</w:t>
      </w:r>
      <w:proofErr w:type="gramEnd"/>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3969"/>
      </w:tblGrid>
      <w:tr w:rsidR="00161A8A" w:rsidRPr="00033163"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No.</w:t>
            </w:r>
          </w:p>
        </w:tc>
        <w:tc>
          <w:tcPr>
            <w:tcW w:w="4252"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 xml:space="preserve">Part </w:t>
            </w:r>
            <w:proofErr w:type="spellStart"/>
            <w:r w:rsidRPr="00707EDF">
              <w:rPr>
                <w:rFonts w:ascii="Calibri" w:hAnsi="Calibri" w:cs="Calibri"/>
                <w:b/>
              </w:rPr>
              <w:t>name</w:t>
            </w:r>
            <w:proofErr w:type="spellEnd"/>
            <w:r w:rsidRPr="00707EDF">
              <w:rPr>
                <w:rFonts w:ascii="Calibri" w:hAnsi="Calibri" w:cs="Calibri"/>
                <w:b/>
              </w:rPr>
              <w:t>:</w:t>
            </w:r>
          </w:p>
        </w:tc>
        <w:tc>
          <w:tcPr>
            <w:tcW w:w="3969" w:type="dxa"/>
            <w:shd w:val="clear" w:color="auto" w:fill="auto"/>
          </w:tcPr>
          <w:p w:rsidR="00161A8A" w:rsidRPr="00DF2101" w:rsidRDefault="006F44EF" w:rsidP="006F44EF">
            <w:pPr>
              <w:pStyle w:val="Zwykytekst1"/>
              <w:spacing w:before="120" w:after="120"/>
              <w:jc w:val="both"/>
              <w:rPr>
                <w:rFonts w:ascii="Calibri" w:hAnsi="Calibri" w:cs="Calibri"/>
                <w:b/>
                <w:i/>
                <w:lang w:val="en-GB"/>
              </w:rPr>
            </w:pPr>
            <w:r w:rsidRPr="006F44EF">
              <w:rPr>
                <w:rFonts w:ascii="Calibri" w:hAnsi="Calibri" w:cs="Calibri"/>
                <w:b/>
                <w:lang w:val="en-GB"/>
              </w:rPr>
              <w:t>Offered completion date for phase I:</w:t>
            </w: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1</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1 and 2</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2</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3</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3</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4 and 5</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4</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6</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5</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7</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6</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8</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bl>
    <w:p w:rsidR="00161A8A" w:rsidRPr="00707EDF" w:rsidRDefault="00161A8A" w:rsidP="00161A8A">
      <w:pPr>
        <w:pStyle w:val="Zwykytekst1"/>
        <w:spacing w:before="120" w:after="120"/>
        <w:ind w:left="708"/>
        <w:jc w:val="both"/>
        <w:rPr>
          <w:rFonts w:ascii="Calibri" w:hAnsi="Calibri" w:cs="Calibri"/>
          <w:i/>
          <w:color w:val="FF0000"/>
        </w:rPr>
      </w:pPr>
    </w:p>
    <w:p w:rsidR="00161A8A" w:rsidRPr="00707EDF" w:rsidRDefault="00161A8A" w:rsidP="00161A8A">
      <w:pPr>
        <w:pStyle w:val="Zwykytekst1"/>
        <w:numPr>
          <w:ilvl w:val="0"/>
          <w:numId w:val="2"/>
        </w:numPr>
        <w:tabs>
          <w:tab w:val="left" w:pos="284"/>
        </w:tabs>
        <w:spacing w:before="120" w:after="120" w:line="360" w:lineRule="exact"/>
        <w:jc w:val="both"/>
        <w:rPr>
          <w:rFonts w:asciiTheme="minorHAnsi" w:hAnsiTheme="minorHAnsi" w:cstheme="minorHAnsi"/>
          <w:iCs/>
        </w:rPr>
      </w:pPr>
      <w:r w:rsidRPr="00707EDF">
        <w:rPr>
          <w:rFonts w:asciiTheme="minorHAnsi" w:hAnsiTheme="minorHAnsi" w:cstheme="minorHAnsi"/>
          <w:b/>
          <w:iCs/>
        </w:rPr>
        <w:t>WE INFORM</w:t>
      </w:r>
      <w:r w:rsidR="006F44EF">
        <w:rPr>
          <w:rFonts w:asciiTheme="minorHAnsi" w:hAnsiTheme="minorHAnsi" w:cstheme="minorHAnsi"/>
          <w:iCs/>
        </w:rPr>
        <w:t xml:space="preserve">, </w:t>
      </w:r>
      <w:proofErr w:type="spellStart"/>
      <w:r w:rsidR="006F44EF">
        <w:rPr>
          <w:rFonts w:asciiTheme="minorHAnsi" w:hAnsiTheme="minorHAnsi" w:cstheme="minorHAnsi"/>
          <w:iCs/>
        </w:rPr>
        <w:t>t</w:t>
      </w:r>
      <w:r w:rsidRPr="00707EDF">
        <w:rPr>
          <w:rFonts w:asciiTheme="minorHAnsi" w:hAnsiTheme="minorHAnsi" w:cstheme="minorHAnsi"/>
          <w:iCs/>
        </w:rPr>
        <w:t>hat</w:t>
      </w:r>
      <w:proofErr w:type="spellEnd"/>
      <w:r w:rsidRPr="00707EDF">
        <w:rPr>
          <w:rStyle w:val="Odwoanieprzypisudolnego"/>
          <w:rFonts w:asciiTheme="minorHAnsi" w:hAnsiTheme="minorHAnsi" w:cstheme="minorHAnsi"/>
          <w:i/>
          <w:iCs/>
        </w:rPr>
        <w:footnoteReference w:id="2"/>
      </w:r>
      <w:r w:rsidR="00F5442C">
        <w:rPr>
          <w:rFonts w:asciiTheme="minorHAnsi" w:hAnsiTheme="minorHAnsi" w:cstheme="minorHAnsi"/>
        </w:rPr>
        <w:t xml:space="preserve">: </w:t>
      </w:r>
    </w:p>
    <w:p w:rsidR="00161A8A" w:rsidRPr="00DF2101" w:rsidRDefault="00161A8A" w:rsidP="00161A8A">
      <w:pPr>
        <w:numPr>
          <w:ilvl w:val="0"/>
          <w:numId w:val="4"/>
        </w:numPr>
        <w:suppressAutoHyphens/>
        <w:spacing w:before="120" w:after="120"/>
        <w:jc w:val="both"/>
        <w:rPr>
          <w:rFonts w:asciiTheme="minorHAnsi" w:hAnsiTheme="minorHAnsi" w:cstheme="minorHAnsi"/>
          <w:sz w:val="20"/>
          <w:szCs w:val="20"/>
          <w:lang w:val="en-GB" w:eastAsia="en-US"/>
        </w:rPr>
      </w:pPr>
      <w:proofErr w:type="gramStart"/>
      <w:r w:rsidRPr="00DF2101">
        <w:rPr>
          <w:rFonts w:asciiTheme="minorHAnsi" w:hAnsiTheme="minorHAnsi" w:cstheme="minorHAnsi"/>
          <w:sz w:val="20"/>
          <w:szCs w:val="20"/>
          <w:lang w:val="en-GB"/>
        </w:rPr>
        <w:t>selection</w:t>
      </w:r>
      <w:proofErr w:type="gramEnd"/>
      <w:r w:rsidRPr="00DF2101">
        <w:rPr>
          <w:rFonts w:asciiTheme="minorHAnsi" w:hAnsiTheme="minorHAnsi" w:cstheme="minorHAnsi"/>
          <w:sz w:val="20"/>
          <w:szCs w:val="20"/>
          <w:lang w:val="en-GB"/>
        </w:rPr>
        <w:t xml:space="preserve"> of the offer </w:t>
      </w:r>
      <w:r w:rsidRPr="006F44EF">
        <w:rPr>
          <w:rFonts w:asciiTheme="minorHAnsi" w:hAnsiTheme="minorHAnsi" w:cstheme="minorHAnsi"/>
          <w:b/>
          <w:sz w:val="20"/>
          <w:szCs w:val="20"/>
          <w:lang w:val="en-GB"/>
        </w:rPr>
        <w:t>will not</w:t>
      </w:r>
      <w:r w:rsidRPr="00DF2101">
        <w:rPr>
          <w:rFonts w:asciiTheme="minorHAnsi" w:hAnsiTheme="minorHAnsi" w:cstheme="minorHAnsi"/>
          <w:sz w:val="20"/>
          <w:szCs w:val="20"/>
          <w:lang w:val="en-GB"/>
        </w:rPr>
        <w:t>* result in the Ordering Party being subject to tax obligations.</w:t>
      </w:r>
    </w:p>
    <w:p w:rsidR="00161A8A" w:rsidRPr="00DF2101" w:rsidRDefault="00161A8A" w:rsidP="00161A8A">
      <w:pPr>
        <w:numPr>
          <w:ilvl w:val="0"/>
          <w:numId w:val="4"/>
        </w:numPr>
        <w:suppressAutoHyphens/>
        <w:spacing w:before="120" w:after="120"/>
        <w:jc w:val="both"/>
        <w:rPr>
          <w:rFonts w:asciiTheme="minorHAnsi" w:hAnsiTheme="minorHAnsi" w:cstheme="minorHAnsi"/>
          <w:b/>
          <w:bCs/>
          <w:sz w:val="20"/>
          <w:szCs w:val="20"/>
          <w:lang w:val="en-GB"/>
        </w:rPr>
      </w:pPr>
      <w:r w:rsidRPr="00DF2101">
        <w:rPr>
          <w:rFonts w:asciiTheme="minorHAnsi" w:hAnsiTheme="minorHAnsi" w:cstheme="minorHAnsi"/>
          <w:sz w:val="20"/>
          <w:szCs w:val="20"/>
          <w:lang w:val="en-GB"/>
        </w:rPr>
        <w:t xml:space="preserve">selection of the offer </w:t>
      </w:r>
      <w:r w:rsidRPr="006F44EF">
        <w:rPr>
          <w:rFonts w:asciiTheme="minorHAnsi" w:hAnsiTheme="minorHAnsi" w:cstheme="minorHAnsi"/>
          <w:b/>
          <w:sz w:val="20"/>
          <w:szCs w:val="20"/>
          <w:lang w:val="en-GB"/>
        </w:rPr>
        <w:t>will*</w:t>
      </w:r>
      <w:r w:rsidRPr="00DF2101">
        <w:rPr>
          <w:rFonts w:asciiTheme="minorHAnsi" w:hAnsiTheme="minorHAnsi" w:cstheme="minorHAnsi"/>
          <w:sz w:val="20"/>
          <w:szCs w:val="20"/>
          <w:lang w:val="en-GB"/>
        </w:rPr>
        <w:t xml:space="preserve"> result in the Ordering Party being subject to tax obligations in relation to the following goods/services (depending on the subject of the order): ________________________________________________________.</w:t>
      </w:r>
    </w:p>
    <w:p w:rsidR="00161A8A" w:rsidRPr="00DF2101" w:rsidRDefault="00161A8A" w:rsidP="00161A8A">
      <w:pPr>
        <w:suppressAutoHyphens/>
        <w:spacing w:before="120" w:after="120"/>
        <w:ind w:left="720"/>
        <w:jc w:val="both"/>
        <w:rPr>
          <w:rFonts w:asciiTheme="minorHAnsi" w:hAnsiTheme="minorHAnsi" w:cstheme="minorHAnsi"/>
          <w:b/>
          <w:bCs/>
          <w:sz w:val="20"/>
          <w:szCs w:val="20"/>
          <w:lang w:val="en-GB"/>
        </w:rPr>
      </w:pPr>
      <w:r w:rsidRPr="00DF2101">
        <w:rPr>
          <w:rFonts w:asciiTheme="minorHAnsi" w:hAnsiTheme="minorHAnsi" w:cstheme="minorHAnsi"/>
          <w:sz w:val="20"/>
          <w:szCs w:val="20"/>
          <w:lang w:val="en-GB"/>
        </w:rPr>
        <w:t>The value of the goods/services (depending on the subject of the order) resulting in the Ordering Party's tax liability is PLN ___________ net.</w:t>
      </w:r>
    </w:p>
    <w:p w:rsidR="00161A8A" w:rsidRPr="00DF2101" w:rsidRDefault="00161A8A" w:rsidP="00161A8A">
      <w:pPr>
        <w:suppressAutoHyphens/>
        <w:spacing w:before="120" w:after="120"/>
        <w:ind w:left="720"/>
        <w:jc w:val="both"/>
        <w:rPr>
          <w:rFonts w:asciiTheme="minorHAnsi" w:hAnsiTheme="minorHAnsi" w:cstheme="minorHAnsi"/>
          <w:bCs/>
          <w:i/>
          <w:sz w:val="20"/>
          <w:szCs w:val="20"/>
          <w:lang w:val="en-GB"/>
        </w:rPr>
      </w:pPr>
      <w:r w:rsidRPr="00DF2101">
        <w:rPr>
          <w:rFonts w:asciiTheme="minorHAnsi" w:hAnsiTheme="minorHAnsi" w:cstheme="minorHAnsi"/>
          <w:bCs/>
          <w:i/>
          <w:sz w:val="20"/>
          <w:szCs w:val="20"/>
          <w:lang w:val="en-GB"/>
        </w:rPr>
        <w:t xml:space="preserve">According to the Contractor's knowledge, the following tax rate on goods and services will </w:t>
      </w:r>
      <w:proofErr w:type="gramStart"/>
      <w:r w:rsidRPr="00DF2101">
        <w:rPr>
          <w:rFonts w:asciiTheme="minorHAnsi" w:hAnsiTheme="minorHAnsi" w:cstheme="minorHAnsi"/>
          <w:bCs/>
          <w:i/>
          <w:sz w:val="20"/>
          <w:szCs w:val="20"/>
          <w:lang w:val="en-GB"/>
        </w:rPr>
        <w:t>apply:</w:t>
      </w:r>
      <w:proofErr w:type="gramEnd"/>
      <w:r w:rsidRPr="00DF2101">
        <w:rPr>
          <w:rFonts w:asciiTheme="minorHAnsi" w:hAnsiTheme="minorHAnsi" w:cstheme="minorHAnsi"/>
          <w:bCs/>
          <w:i/>
          <w:sz w:val="20"/>
          <w:szCs w:val="20"/>
          <w:lang w:val="en-GB"/>
        </w:rPr>
        <w:t xml:space="preserve"> ___________%</w:t>
      </w:r>
    </w:p>
    <w:p w:rsidR="00161A8A" w:rsidRPr="00DF2101" w:rsidRDefault="00161A8A" w:rsidP="00161A8A">
      <w:pPr>
        <w:pStyle w:val="Akapitzlist"/>
        <w:numPr>
          <w:ilvl w:val="0"/>
          <w:numId w:val="2"/>
        </w:numPr>
        <w:spacing w:before="120" w:after="120"/>
        <w:jc w:val="both"/>
        <w:rPr>
          <w:rFonts w:asciiTheme="minorHAnsi" w:hAnsiTheme="minorHAnsi" w:cstheme="minorHAnsi"/>
          <w:i/>
          <w:sz w:val="20"/>
          <w:szCs w:val="20"/>
          <w:lang w:val="en-GB"/>
        </w:rPr>
      </w:pPr>
      <w:r w:rsidRPr="00DF2101">
        <w:rPr>
          <w:rFonts w:asciiTheme="minorHAnsi" w:hAnsiTheme="minorHAnsi" w:cstheme="minorHAnsi"/>
          <w:b/>
          <w:i/>
          <w:sz w:val="20"/>
          <w:szCs w:val="20"/>
          <w:lang w:val="en-GB"/>
        </w:rPr>
        <w:t>WE ARE GOING TO</w:t>
      </w:r>
      <w:r w:rsidR="006F44EF">
        <w:rPr>
          <w:rFonts w:asciiTheme="minorHAnsi" w:hAnsiTheme="minorHAnsi" w:cstheme="minorHAnsi"/>
          <w:b/>
          <w:i/>
          <w:sz w:val="20"/>
          <w:szCs w:val="20"/>
          <w:lang w:val="en-GB"/>
        </w:rPr>
        <w:t xml:space="preserve"> </w:t>
      </w:r>
      <w:r w:rsidRPr="00DF2101">
        <w:rPr>
          <w:rFonts w:asciiTheme="minorHAnsi" w:hAnsiTheme="minorHAnsi" w:cstheme="minorHAnsi"/>
          <w:i/>
          <w:iCs/>
          <w:sz w:val="20"/>
          <w:szCs w:val="20"/>
          <w:lang w:val="en-GB"/>
        </w:rPr>
        <w:t>entrust the performance of part of the contract to the following subcontractors (provide the names of subcontractors if they are already known): _____________*</w:t>
      </w:r>
    </w:p>
    <w:p w:rsidR="00161A8A" w:rsidRPr="00DF2101" w:rsidRDefault="00161A8A" w:rsidP="00161A8A">
      <w:pPr>
        <w:pStyle w:val="Akapitzlist"/>
        <w:numPr>
          <w:ilvl w:val="0"/>
          <w:numId w:val="2"/>
        </w:numPr>
        <w:spacing w:before="120" w:after="120"/>
        <w:jc w:val="both"/>
        <w:rPr>
          <w:rFonts w:asciiTheme="minorHAnsi" w:hAnsiTheme="minorHAnsi" w:cstheme="minorHAnsi"/>
          <w:i/>
          <w:iCs/>
          <w:sz w:val="20"/>
          <w:szCs w:val="20"/>
          <w:lang w:val="en-GB"/>
        </w:rPr>
      </w:pPr>
      <w:r w:rsidRPr="00DF2101">
        <w:rPr>
          <w:rFonts w:asciiTheme="minorHAnsi" w:hAnsiTheme="minorHAnsi" w:cstheme="minorHAnsi"/>
          <w:b/>
          <w:i/>
          <w:iCs/>
          <w:sz w:val="20"/>
          <w:szCs w:val="20"/>
          <w:lang w:val="en-GB"/>
        </w:rPr>
        <w:t>WE COMMIT</w:t>
      </w:r>
      <w:r w:rsidR="006F44EF">
        <w:rPr>
          <w:rFonts w:asciiTheme="minorHAnsi" w:hAnsiTheme="minorHAnsi" w:cstheme="minorHAnsi"/>
          <w:b/>
          <w:i/>
          <w:iCs/>
          <w:sz w:val="20"/>
          <w:szCs w:val="20"/>
          <w:lang w:val="en-GB"/>
        </w:rPr>
        <w:t xml:space="preserve"> </w:t>
      </w:r>
      <w:r w:rsidRPr="00DF2101">
        <w:rPr>
          <w:rFonts w:asciiTheme="minorHAnsi" w:hAnsiTheme="minorHAnsi" w:cstheme="minorHAnsi"/>
          <w:i/>
          <w:iCs/>
          <w:sz w:val="20"/>
          <w:szCs w:val="20"/>
          <w:lang w:val="en-GB"/>
        </w:rPr>
        <w:t>to complete the order on time</w:t>
      </w:r>
      <w:r w:rsidR="006F44EF">
        <w:rPr>
          <w:rFonts w:asciiTheme="minorHAnsi" w:hAnsiTheme="minorHAnsi" w:cstheme="minorHAnsi"/>
          <w:i/>
          <w:iCs/>
          <w:sz w:val="20"/>
          <w:szCs w:val="20"/>
          <w:lang w:val="en-GB"/>
        </w:rPr>
        <w:t xml:space="preserve"> </w:t>
      </w:r>
      <w:r w:rsidRPr="00DF2101">
        <w:rPr>
          <w:rFonts w:asciiTheme="minorHAnsi" w:hAnsiTheme="minorHAnsi" w:cstheme="minorHAnsi"/>
          <w:i/>
          <w:sz w:val="20"/>
          <w:szCs w:val="20"/>
          <w:lang w:val="en-GB"/>
        </w:rPr>
        <w:t>compliant with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WE ACCEPT</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payment terms specified by the Ordering Party in the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 xml:space="preserve">WE </w:t>
      </w:r>
      <w:proofErr w:type="gramStart"/>
      <w:r w:rsidRPr="00DF2101">
        <w:rPr>
          <w:rFonts w:asciiTheme="minorHAnsi" w:hAnsiTheme="minorHAnsi" w:cstheme="minorHAnsi"/>
          <w:b/>
          <w:sz w:val="20"/>
          <w:szCs w:val="20"/>
          <w:lang w:val="en-GB"/>
        </w:rPr>
        <w:t>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bound</w:t>
      </w:r>
      <w:proofErr w:type="gramEnd"/>
      <w:r w:rsidRPr="00DF2101">
        <w:rPr>
          <w:rFonts w:asciiTheme="minorHAnsi" w:hAnsiTheme="minorHAnsi" w:cstheme="minorHAnsi"/>
          <w:sz w:val="20"/>
          <w:szCs w:val="20"/>
          <w:lang w:val="en-GB"/>
        </w:rPr>
        <w:t xml:space="preserve"> by the offer for the period specified in the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proofErr w:type="gramStart"/>
      <w:r w:rsidRPr="00DF2101">
        <w:rPr>
          <w:rFonts w:asciiTheme="minorHAnsi" w:hAnsiTheme="minorHAnsi" w:cstheme="minorHAnsi"/>
          <w:b/>
          <w:sz w:val="20"/>
          <w:szCs w:val="20"/>
          <w:lang w:val="en-GB"/>
        </w:rPr>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that the information and documents contained in a separate, appropriately marked and named appendix ____ (please provide the name of the appendix) constitute a business secret within the meaning of the provisions on combating unfair competition, as we have demonstrated in the appendix to the Offer ____ (please provide the name of the appendix) and we reserve that they will not they can be shared.</w:t>
      </w:r>
      <w:proofErr w:type="gramEnd"/>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lastRenderedPageBreak/>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that we have read the Draft Provisions of the Agreement specified in the SWZ and we undertake, if our offer is selected, to conclude an agreement in accordance with this offer, on the terms specified in the SWZ, at the place and date designated by the Ordering Party.</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 xml:space="preserve">that we have fulfilled the information obligations provided for in Art. </w:t>
      </w:r>
      <w:proofErr w:type="gramStart"/>
      <w:r w:rsidRPr="00DF2101">
        <w:rPr>
          <w:rFonts w:asciiTheme="minorHAnsi" w:hAnsiTheme="minorHAnsi" w:cstheme="minorHAnsi"/>
          <w:sz w:val="20"/>
          <w:szCs w:val="20"/>
          <w:lang w:val="en-GB"/>
        </w:rPr>
        <w:t>13</w:t>
      </w:r>
      <w:proofErr w:type="gramEnd"/>
      <w:r w:rsidRPr="00DF2101">
        <w:rPr>
          <w:rFonts w:asciiTheme="minorHAnsi" w:hAnsiTheme="minorHAnsi" w:cstheme="minorHAnsi"/>
          <w:sz w:val="20"/>
          <w:szCs w:val="20"/>
          <w:lang w:val="en-GB"/>
        </w:rPr>
        <w:t xml:space="preserve"> or art. 14 GDPR</w:t>
      </w:r>
      <w:r w:rsidRPr="00707EDF">
        <w:rPr>
          <w:rStyle w:val="Odwoanieprzypisudolnego"/>
          <w:rFonts w:asciiTheme="minorHAnsi" w:hAnsiTheme="minorHAnsi" w:cstheme="minorHAnsi"/>
          <w:sz w:val="20"/>
          <w:szCs w:val="20"/>
        </w:rPr>
        <w:footnoteReference w:id="3"/>
      </w:r>
      <w:r w:rsidR="006F44EF">
        <w:rPr>
          <w:rFonts w:asciiTheme="minorHAnsi" w:hAnsiTheme="minorHAnsi" w:cstheme="minorHAnsi"/>
          <w:sz w:val="20"/>
          <w:szCs w:val="20"/>
          <w:lang w:val="en-GB"/>
        </w:rPr>
        <w:t xml:space="preserve"> </w:t>
      </w:r>
      <w:r w:rsidRPr="00DF2101">
        <w:rPr>
          <w:rFonts w:asciiTheme="minorHAnsi" w:hAnsiTheme="minorHAnsi" w:cstheme="minorHAnsi"/>
          <w:sz w:val="20"/>
          <w:szCs w:val="20"/>
          <w:lang w:val="en-GB"/>
        </w:rPr>
        <w:t>towards natural persons from whom we obtained personal data directly or indirectly in order to apply for a public procurement contract in this procedure, and whose data was provided to the Ordering Party as part of the contract</w:t>
      </w:r>
      <w:r w:rsidRPr="00707EDF">
        <w:rPr>
          <w:rStyle w:val="Odwoanieprzypisudolnego"/>
          <w:rFonts w:asciiTheme="minorHAnsi" w:hAnsiTheme="minorHAnsi" w:cstheme="minorHAnsi"/>
          <w:sz w:val="20"/>
          <w:szCs w:val="20"/>
        </w:rPr>
        <w:footnoteReference w:id="4"/>
      </w:r>
      <w:r w:rsidRPr="00DF2101">
        <w:rPr>
          <w:rFonts w:asciiTheme="minorHAnsi" w:hAnsiTheme="minorHAnsi" w:cstheme="minorHAnsi"/>
          <w:sz w:val="20"/>
          <w:szCs w:val="20"/>
          <w:lang w:val="en-GB"/>
        </w:rPr>
        <w:t>.</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THOSE AUTHORIZED TO CONTACT</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regarding the proceedings in question is:</w:t>
      </w:r>
    </w:p>
    <w:p w:rsidR="006F44EF" w:rsidRDefault="00161A8A" w:rsidP="00161A8A">
      <w:pPr>
        <w:pStyle w:val="Zwykytekst1"/>
        <w:spacing w:before="120" w:after="120" w:line="360" w:lineRule="auto"/>
        <w:ind w:left="426"/>
        <w:rPr>
          <w:rFonts w:asciiTheme="minorHAnsi" w:hAnsiTheme="minorHAnsi" w:cstheme="minorHAnsi"/>
          <w:lang w:val="en-GB"/>
        </w:rPr>
      </w:pPr>
      <w:r w:rsidRPr="00DF2101">
        <w:rPr>
          <w:rFonts w:asciiTheme="minorHAnsi" w:hAnsiTheme="minorHAnsi" w:cstheme="minorHAnsi"/>
          <w:lang w:val="en-GB"/>
        </w:rPr>
        <w:t>Name and surname:</w:t>
      </w:r>
      <w:r w:rsidR="000D34AC">
        <w:rPr>
          <w:rFonts w:asciiTheme="minorHAnsi" w:hAnsiTheme="minorHAnsi" w:cstheme="minorHAnsi"/>
          <w:lang w:val="en-GB"/>
        </w:rPr>
        <w:t xml:space="preserve"> </w:t>
      </w:r>
      <w:r w:rsidRPr="00DF2101">
        <w:rPr>
          <w:rFonts w:asciiTheme="minorHAnsi" w:hAnsiTheme="minorHAnsi" w:cstheme="minorHAnsi"/>
          <w:lang w:val="en-GB"/>
        </w:rPr>
        <w:t>______________________________________________________</w:t>
      </w:r>
    </w:p>
    <w:p w:rsidR="00161A8A" w:rsidRPr="00DF2101" w:rsidRDefault="00161A8A" w:rsidP="00161A8A">
      <w:pPr>
        <w:pStyle w:val="Zwykytekst1"/>
        <w:spacing w:before="120" w:after="120" w:line="360" w:lineRule="auto"/>
        <w:ind w:left="426"/>
        <w:rPr>
          <w:rFonts w:asciiTheme="minorHAnsi" w:hAnsiTheme="minorHAnsi" w:cstheme="minorHAnsi"/>
          <w:lang w:val="en-GB"/>
        </w:rPr>
      </w:pPr>
      <w:r w:rsidRPr="00DF2101">
        <w:rPr>
          <w:rFonts w:asciiTheme="minorHAnsi" w:hAnsiTheme="minorHAnsi" w:cstheme="minorHAnsi"/>
          <w:lang w:val="en-GB"/>
        </w:rPr>
        <w:t>tel. _______________ e-mail: ________________________</w:t>
      </w:r>
    </w:p>
    <w:p w:rsidR="00161A8A" w:rsidRPr="00DF2101" w:rsidRDefault="00161A8A" w:rsidP="00161A8A">
      <w:pPr>
        <w:pStyle w:val="Zwykytekst1"/>
        <w:numPr>
          <w:ilvl w:val="0"/>
          <w:numId w:val="2"/>
        </w:numPr>
        <w:tabs>
          <w:tab w:val="clear" w:pos="425"/>
          <w:tab w:val="left" w:pos="426"/>
        </w:tabs>
        <w:spacing w:before="120" w:after="120" w:line="360" w:lineRule="exact"/>
        <w:jc w:val="both"/>
        <w:rPr>
          <w:rFonts w:asciiTheme="minorHAnsi" w:hAnsiTheme="minorHAnsi" w:cstheme="minorHAnsi"/>
          <w:lang w:val="en-GB"/>
        </w:rPr>
      </w:pPr>
      <w:r w:rsidRPr="00DF2101">
        <w:rPr>
          <w:rFonts w:asciiTheme="minorHAnsi" w:hAnsiTheme="minorHAnsi" w:cstheme="minorHAnsi"/>
          <w:b/>
          <w:lang w:val="en-GB"/>
        </w:rPr>
        <w:t>LIST of attached declarations and documents:</w:t>
      </w:r>
      <w:r w:rsidR="006F44EF">
        <w:rPr>
          <w:rFonts w:asciiTheme="minorHAnsi" w:hAnsiTheme="minorHAnsi" w:cstheme="minorHAnsi"/>
          <w:b/>
          <w:lang w:val="en-GB"/>
        </w:rPr>
        <w:t xml:space="preserve"> </w:t>
      </w:r>
      <w:r w:rsidRPr="00DF2101">
        <w:rPr>
          <w:rFonts w:asciiTheme="minorHAnsi" w:hAnsiTheme="minorHAnsi" w:cstheme="minorHAnsi"/>
          <w:i/>
          <w:lang w:val="en-GB"/>
        </w:rPr>
        <w:t>(please list all submitted declarations and documents, etc.)</w:t>
      </w:r>
      <w:r w:rsidR="000D34AC">
        <w:rPr>
          <w:rFonts w:asciiTheme="minorHAnsi" w:hAnsiTheme="minorHAnsi" w:cstheme="minorHAnsi"/>
          <w:lang w:val="en-GB"/>
        </w:rPr>
        <w:t xml:space="preserve">: </w:t>
      </w:r>
    </w:p>
    <w:p w:rsidR="00161A8A" w:rsidRPr="00DF2101" w:rsidRDefault="00161A8A" w:rsidP="00161A8A">
      <w:pPr>
        <w:pStyle w:val="Zwykytekst1"/>
        <w:tabs>
          <w:tab w:val="left" w:pos="1080"/>
        </w:tabs>
        <w:spacing w:before="120" w:after="120" w:line="360" w:lineRule="auto"/>
        <w:jc w:val="both"/>
        <w:rPr>
          <w:rFonts w:asciiTheme="minorHAnsi" w:hAnsiTheme="minorHAnsi" w:cstheme="minorHAnsi"/>
          <w:lang w:val="en-GB"/>
        </w:rPr>
      </w:pPr>
      <w:r w:rsidRPr="00DF2101">
        <w:rPr>
          <w:rFonts w:asciiTheme="minorHAnsi" w:hAnsiTheme="minorHAnsi" w:cstheme="minorHAnsi"/>
          <w:lang w:val="en-GB"/>
        </w:rPr>
        <w:t>______________________________________________________________________________________________________________________________________________</w:t>
      </w:r>
    </w:p>
    <w:p w:rsidR="00161A8A" w:rsidRDefault="00161A8A" w:rsidP="00161A8A">
      <w:pPr>
        <w:pStyle w:val="Zwykytekst1"/>
        <w:spacing w:before="120" w:after="120"/>
        <w:jc w:val="both"/>
        <w:rPr>
          <w:rFonts w:asciiTheme="minorHAnsi" w:hAnsiTheme="minorHAnsi" w:cstheme="minorHAnsi"/>
          <w:lang w:val="en-GB"/>
        </w:rPr>
      </w:pPr>
      <w:r w:rsidRPr="00DF2101">
        <w:rPr>
          <w:rFonts w:asciiTheme="minorHAnsi" w:hAnsiTheme="minorHAnsi" w:cstheme="minorHAnsi"/>
          <w:lang w:val="en-GB"/>
        </w:rPr>
        <w:t>*delete as appropriate</w:t>
      </w: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Pr="00CE74E4" w:rsidRDefault="005E46F4" w:rsidP="005E46F4">
      <w:pPr>
        <w:spacing w:before="120" w:after="120"/>
        <w:jc w:val="both"/>
        <w:rPr>
          <w:rFonts w:asciiTheme="minorHAnsi" w:hAnsiTheme="minorHAnsi" w:cstheme="minorHAnsi"/>
          <w:b/>
          <w:sz w:val="20"/>
          <w:szCs w:val="20"/>
          <w:lang w:val="en-GB"/>
        </w:rPr>
      </w:pPr>
      <w:r w:rsidRPr="00CE74E4">
        <w:rPr>
          <w:rFonts w:asciiTheme="minorHAnsi" w:hAnsiTheme="minorHAnsi" w:cstheme="minorHAnsi"/>
          <w:b/>
          <w:sz w:val="20"/>
          <w:szCs w:val="20"/>
          <w:lang w:val="en-GB"/>
        </w:rPr>
        <w:lastRenderedPageBreak/>
        <w:t>Form 2.2 – Confirmation of compliance with re</w:t>
      </w:r>
      <w:r>
        <w:rPr>
          <w:rFonts w:asciiTheme="minorHAnsi" w:hAnsiTheme="minorHAnsi" w:cstheme="minorHAnsi"/>
          <w:b/>
          <w:sz w:val="20"/>
          <w:szCs w:val="20"/>
          <w:lang w:val="en-GB"/>
        </w:rPr>
        <w:t>quirements</w:t>
      </w:r>
    </w:p>
    <w:p w:rsidR="005E46F4" w:rsidRPr="008F5751" w:rsidRDefault="005E46F4" w:rsidP="005E46F4">
      <w:pPr>
        <w:spacing w:before="120" w:after="120"/>
        <w:jc w:val="both"/>
        <w:rPr>
          <w:rFonts w:asciiTheme="minorHAnsi" w:hAnsiTheme="minorHAnsi" w:cstheme="minorHAnsi"/>
          <w:b/>
          <w:sz w:val="20"/>
          <w:szCs w:val="20"/>
          <w:lang w:val="en-GB"/>
        </w:rPr>
      </w:pPr>
      <w:r w:rsidRPr="008F5751">
        <w:rPr>
          <w:rFonts w:asciiTheme="minorHAnsi" w:hAnsiTheme="minorHAnsi" w:cstheme="minorHAnsi"/>
          <w:b/>
          <w:sz w:val="20"/>
          <w:szCs w:val="20"/>
          <w:lang w:val="en-GB"/>
        </w:rPr>
        <w:t>Proceedings sign: EZP.270.75.2023</w:t>
      </w:r>
    </w:p>
    <w:p w:rsidR="005E46F4" w:rsidRPr="008F5751" w:rsidRDefault="005E46F4" w:rsidP="005E46F4">
      <w:pPr>
        <w:rPr>
          <w:rFonts w:asciiTheme="minorHAnsi" w:hAnsiTheme="minorHAnsi" w:cstheme="minorHAnsi"/>
          <w:b/>
          <w:sz w:val="20"/>
          <w:szCs w:val="20"/>
          <w:lang w:val="en-GB"/>
        </w:rPr>
      </w:pPr>
      <w:r w:rsidRPr="008F5751">
        <w:rPr>
          <w:rFonts w:asciiTheme="minorHAnsi" w:hAnsiTheme="minorHAnsi" w:cstheme="minorHAnsi"/>
          <w:b/>
          <w:sz w:val="20"/>
          <w:szCs w:val="20"/>
          <w:lang w:val="en-GB"/>
        </w:rPr>
        <w:t xml:space="preserve">„Delivery of DC Power Supplies dedicated for </w:t>
      </w:r>
      <w:r>
        <w:rPr>
          <w:rFonts w:asciiTheme="minorHAnsi" w:hAnsiTheme="minorHAnsi" w:cstheme="minorHAnsi"/>
          <w:b/>
          <w:sz w:val="20"/>
          <w:szCs w:val="20"/>
          <w:lang w:val="en-GB"/>
        </w:rPr>
        <w:t xml:space="preserve">the </w:t>
      </w:r>
      <w:proofErr w:type="spellStart"/>
      <w:r>
        <w:rPr>
          <w:rFonts w:asciiTheme="minorHAnsi" w:hAnsiTheme="minorHAnsi" w:cstheme="minorHAnsi"/>
          <w:b/>
          <w:sz w:val="20"/>
          <w:szCs w:val="20"/>
          <w:lang w:val="en-GB"/>
        </w:rPr>
        <w:t>PolFEL</w:t>
      </w:r>
      <w:proofErr w:type="spellEnd"/>
      <w:r>
        <w:rPr>
          <w:rFonts w:asciiTheme="minorHAnsi" w:hAnsiTheme="minorHAnsi" w:cstheme="minorHAnsi"/>
          <w:b/>
          <w:sz w:val="20"/>
          <w:szCs w:val="20"/>
          <w:lang w:val="en-GB"/>
        </w:rPr>
        <w:t xml:space="preserve"> line accelerator with division to parts</w:t>
      </w:r>
      <w:r w:rsidRPr="008F5751">
        <w:rPr>
          <w:rFonts w:asciiTheme="minorHAnsi" w:hAnsiTheme="minorHAnsi" w:cstheme="minorHAnsi"/>
          <w:b/>
          <w:sz w:val="20"/>
          <w:szCs w:val="20"/>
          <w:lang w:val="en-GB"/>
        </w:rPr>
        <w:t>.”</w:t>
      </w:r>
    </w:p>
    <w:p w:rsidR="005E46F4" w:rsidRPr="008F5751" w:rsidRDefault="005E46F4" w:rsidP="005E46F4">
      <w:pPr>
        <w:rPr>
          <w:rFonts w:asciiTheme="minorHAnsi" w:eastAsia="Batang" w:hAnsiTheme="minorHAnsi" w:cstheme="minorHAnsi"/>
          <w:b/>
          <w:sz w:val="20"/>
          <w:szCs w:val="20"/>
          <w:lang w:val="en-GB"/>
        </w:rPr>
      </w:pPr>
    </w:p>
    <w:p w:rsidR="005E46F4" w:rsidRPr="00CE74E4" w:rsidRDefault="005E46F4" w:rsidP="005E46F4">
      <w:pPr>
        <w:pStyle w:val="Zwykytekst1"/>
        <w:spacing w:before="120" w:after="120"/>
        <w:jc w:val="both"/>
        <w:rPr>
          <w:rFonts w:ascii="Calibri" w:hAnsi="Calibri" w:cs="Calibri"/>
          <w:i/>
          <w:color w:val="FF0000"/>
          <w:lang w:val="en-GB"/>
        </w:rPr>
      </w:pPr>
      <w:r w:rsidRPr="00CE74E4">
        <w:rPr>
          <w:rFonts w:ascii="Calibri" w:hAnsi="Calibri" w:cs="Calibri"/>
          <w:bCs/>
          <w:i/>
          <w:color w:val="FF0000"/>
          <w:lang w:val="en-GB"/>
        </w:rPr>
        <w:t xml:space="preserve">Please complete the table in column 4 – only for the parts for which an offer </w:t>
      </w:r>
      <w:proofErr w:type="gramStart"/>
      <w:r w:rsidRPr="00CE74E4">
        <w:rPr>
          <w:rFonts w:ascii="Calibri" w:hAnsi="Calibri" w:cs="Calibri"/>
          <w:bCs/>
          <w:i/>
          <w:color w:val="FF0000"/>
          <w:lang w:val="en-GB"/>
        </w:rPr>
        <w:t>has been submitted</w:t>
      </w:r>
      <w:proofErr w:type="gramEnd"/>
      <w:r w:rsidRPr="00CE74E4">
        <w:rPr>
          <w:rFonts w:ascii="Calibri" w:hAnsi="Calibri" w:cs="Calibri"/>
          <w:bCs/>
          <w:i/>
          <w:color w:val="FF0000"/>
          <w:lang w:val="en-GB"/>
        </w:rPr>
        <w:t xml:space="preserve">, if you do not submit an offer for a given part, please </w:t>
      </w:r>
      <w:r>
        <w:rPr>
          <w:rFonts w:ascii="Calibri" w:hAnsi="Calibri" w:cs="Calibri"/>
          <w:bCs/>
          <w:i/>
          <w:color w:val="FF0000"/>
          <w:lang w:val="en-GB"/>
        </w:rPr>
        <w:t>enter “not applicable” or leave the empty field.</w:t>
      </w:r>
    </w:p>
    <w:p w:rsidR="005E46F4" w:rsidRPr="00CE74E4" w:rsidRDefault="005E46F4" w:rsidP="005E46F4">
      <w:pPr>
        <w:pStyle w:val="Zwykytekst1"/>
        <w:spacing w:before="120" w:after="120"/>
        <w:jc w:val="both"/>
        <w:rPr>
          <w:rFonts w:ascii="Calibri" w:hAnsi="Calibri" w:cs="Calibri"/>
          <w:b/>
          <w:lang w:val="en-GB"/>
        </w:rPr>
      </w:pPr>
      <w:r>
        <w:rPr>
          <w:rFonts w:ascii="Calibri" w:hAnsi="Calibri" w:cs="Calibri"/>
          <w:b/>
          <w:lang w:val="en-GB"/>
        </w:rPr>
        <w:t>Part 1: Model 1 and</w:t>
      </w:r>
      <w:r w:rsidRPr="00CE74E4">
        <w:rPr>
          <w:rFonts w:ascii="Calibri" w:hAnsi="Calibri" w:cs="Calibri"/>
          <w:b/>
          <w:lang w:val="en-GB"/>
        </w:rPr>
        <w:t xml:space="preserve"> 2</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1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sidRPr="00B666F7">
              <w:rPr>
                <w:rFonts w:ascii="Arial" w:hAnsi="Arial" w:cs="Arial"/>
                <w:sz w:val="16"/>
                <w:szCs w:val="16"/>
                <w:lang w:val="en-GB"/>
              </w:rPr>
              <w:t>Must contain 0 A - 6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1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w:t>
            </w:r>
            <w:r w:rsidRPr="00B666F7">
              <w:rPr>
                <w:rFonts w:asciiTheme="minorHAnsi" w:hAnsiTheme="minorHAnsi" w:cstheme="minorHAnsi"/>
                <w:sz w:val="16"/>
                <w:szCs w:val="16"/>
                <w:lang w:val="en-GB"/>
              </w:rPr>
              <w:t xml:space="preserve"> 1 voltage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50"/>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2 current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A - 15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95"/>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2 voltage range</w:t>
            </w:r>
          </w:p>
        </w:tc>
        <w:tc>
          <w:tcPr>
            <w:tcW w:w="2632" w:type="dxa"/>
            <w:vAlign w:val="center"/>
          </w:tcPr>
          <w:p w:rsidR="005E46F4" w:rsidRPr="00B666F7" w:rsidRDefault="005E46F4" w:rsidP="009D37D5">
            <w:pPr>
              <w:pStyle w:val="Bezodstpw"/>
              <w:spacing w:after="120"/>
              <w:ind w:right="134"/>
              <w:rPr>
                <w:rFonts w:ascii="Arial" w:hAnsi="Arial" w:cs="Arial"/>
                <w:sz w:val="16"/>
                <w:szCs w:val="16"/>
                <w:lang w:val="en-GB"/>
              </w:rPr>
            </w:pPr>
            <w:r w:rsidRPr="00B666F7">
              <w:rPr>
                <w:rFonts w:ascii="Arial" w:hAnsi="Arial" w:cs="Arial"/>
                <w:sz w:val="16"/>
                <w:szCs w:val="16"/>
                <w:lang w:val="en-GB"/>
              </w:rPr>
              <w:t>Must contain 0 V - 15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B666F7" w:rsidRDefault="005E46F4" w:rsidP="009D37D5">
            <w:pPr>
              <w:tabs>
                <w:tab w:val="left" w:pos="2551"/>
              </w:tabs>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893"/>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Pr>
          <w:p w:rsidR="005E46F4" w:rsidRPr="00B666F7" w:rsidRDefault="005E46F4" w:rsidP="009D37D5">
            <w:pPr>
              <w:pStyle w:val="Akapitzlist"/>
              <w:tabs>
                <w:tab w:val="left" w:pos="2551"/>
              </w:tabs>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∙I</w:t>
            </w:r>
            <w:r w:rsidRPr="00B666F7">
              <w:rPr>
                <w:rFonts w:asciiTheme="minorHAnsi" w:hAnsiTheme="minorHAnsi" w:cstheme="minorHAnsi"/>
                <w:sz w:val="16"/>
                <w:szCs w:val="16"/>
                <w:vertAlign w:val="subscript"/>
                <w:lang w:val="en-GB"/>
              </w:rPr>
              <w:t>max</w:t>
            </w:r>
          </w:p>
          <w:p w:rsidR="005E46F4" w:rsidRPr="00B666F7" w:rsidRDefault="005E46F4" w:rsidP="009D37D5">
            <w:pPr>
              <w:spacing w:after="120"/>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7E344E" w:rsidRDefault="005E46F4" w:rsidP="009D37D5">
            <w:pPr>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Efficiency </w:t>
            </w:r>
            <w:r w:rsidRPr="00B666F7">
              <w:rPr>
                <w:rFonts w:asciiTheme="minorHAnsi" w:hAnsiTheme="minorHAnsi" w:cstheme="minorHAnsi"/>
                <w:bCs/>
                <w:color w:val="1E1916"/>
                <w:sz w:val="16"/>
                <w:szCs w:val="16"/>
                <w:lang w:val="en-GB"/>
              </w:rPr>
              <w:t xml:space="preserve">at full load </w:t>
            </w:r>
            <w:r w:rsidRPr="00B666F7">
              <w:rPr>
                <w:rFonts w:asciiTheme="minorHAnsi" w:hAnsiTheme="minorHAnsi" w:cstheme="minorHAnsi"/>
                <w:color w:val="1E1916"/>
                <w:sz w:val="16"/>
                <w:szCs w:val="16"/>
                <w:lang w:val="en-GB"/>
              </w:rPr>
              <w:t>AC 230 V input</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 xml:space="preserve"> 4∙10</w:t>
            </w:r>
            <w:r w:rsidRPr="00B666F7">
              <w:rPr>
                <w:rFonts w:asciiTheme="minorHAnsi" w:hAnsiTheme="minorHAnsi" w:cstheme="minorHAnsi"/>
                <w:sz w:val="16"/>
                <w:szCs w:val="16"/>
                <w:vertAlign w:val="superscript"/>
                <w:lang w:val="en-GB"/>
              </w:rPr>
              <w:t>-5</w:t>
            </w:r>
            <w:r w:rsidRPr="00B666F7">
              <w:rPr>
                <w:rFonts w:asciiTheme="minorHAnsi" w:hAnsiTheme="minorHAnsi" w:cstheme="minorHAnsi"/>
                <w:sz w:val="16"/>
                <w:szCs w:val="16"/>
                <w:lang w:val="en-GB"/>
              </w:rPr>
              <w:t xml:space="preserve"> ∙</w:t>
            </w:r>
            <w:proofErr w:type="spellStart"/>
            <w:r w:rsidRPr="00B666F7">
              <w:rPr>
                <w:rFonts w:asciiTheme="minorHAnsi" w:hAnsiTheme="minorHAnsi" w:cstheme="minorHAnsi"/>
                <w:sz w:val="16"/>
                <w:szCs w:val="16"/>
                <w:lang w:val="en-GB"/>
              </w:rPr>
              <w:t>U</w:t>
            </w:r>
            <w:r>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CE74E4" w:rsidRDefault="005E46F4" w:rsidP="009D37D5">
            <w:pPr>
              <w:tabs>
                <w:tab w:val="left" w:pos="1300"/>
                <w:tab w:val="left" w:pos="2760"/>
              </w:tabs>
              <w:spacing w:after="120"/>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1.6∙10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proofErr w:type="spellStart"/>
            <w:r w:rsidRPr="00B666F7">
              <w:rPr>
                <w:rFonts w:asciiTheme="minorHAnsi" w:hAnsiTheme="minorHAnsi" w:cstheme="minorHAnsi"/>
                <w:sz w:val="16"/>
                <w:szCs w:val="16"/>
                <w:lang w:val="en-GB"/>
              </w:rPr>
              <w:t>U</w:t>
            </w:r>
            <w:r>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5∙10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2.5∙10</w:t>
            </w:r>
            <w:r w:rsidRPr="00B666F7">
              <w:rPr>
                <w:rFonts w:asciiTheme="minorHAnsi" w:hAnsiTheme="minorHAnsi" w:cstheme="minorHAnsi"/>
                <w:sz w:val="16"/>
                <w:szCs w:val="16"/>
                <w:vertAlign w:val="superscript"/>
                <w:lang w:val="en-GB"/>
              </w:rPr>
              <w:t>-3</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coefficient</w:t>
            </w:r>
            <w:r>
              <w:rPr>
                <w:rFonts w:asciiTheme="minorHAnsi" w:hAnsiTheme="minorHAnsi" w:cstheme="minorHAnsi"/>
                <w:bCs/>
                <w:color w:val="1E1916"/>
                <w:sz w:val="16"/>
                <w:szCs w:val="16"/>
                <w:lang w:val="en-GB"/>
              </w:rPr>
              <w:t xml:space="preserve">, per </w:t>
            </w:r>
            <w:r w:rsidRPr="00265C7A">
              <w:rPr>
                <w:rFonts w:asciiTheme="minorHAnsi" w:hAnsiTheme="minorHAnsi" w:cstheme="minorHAnsi"/>
                <w:bCs/>
                <w:color w:val="1E1916"/>
                <w:spacing w:val="1"/>
                <w:sz w:val="16"/>
                <w:szCs w:val="16"/>
              </w:rPr>
              <w:t>1</w:t>
            </w:r>
            <w:r w:rsidRPr="00265C7A">
              <w:rPr>
                <w:rFonts w:asciiTheme="minorHAnsi" w:hAnsiTheme="minorHAnsi" w:cstheme="minorHAnsi"/>
                <w:bCs/>
                <w:color w:val="1E1916"/>
                <w:spacing w:val="-2"/>
                <w:sz w:val="16"/>
                <w:szCs w:val="16"/>
              </w:rPr>
              <w:t>°</w:t>
            </w:r>
            <w:r w:rsidRPr="00265C7A">
              <w:rPr>
                <w:rFonts w:asciiTheme="minorHAnsi" w:hAnsiTheme="minorHAnsi" w:cstheme="minorHAnsi"/>
                <w:bCs/>
                <w:color w:val="1E1916"/>
                <w:sz w:val="16"/>
                <w:szCs w:val="16"/>
              </w:rPr>
              <w:t>C</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B666F7">
              <w:rPr>
                <w:rFonts w:asciiTheme="minorHAnsi" w:hAnsiTheme="minorHAnsi" w:cstheme="minorHAnsi"/>
                <w:color w:val="1E1916"/>
                <w:position w:val="-2"/>
                <w:sz w:val="16"/>
                <w:szCs w:val="16"/>
                <w:lang w:val="en-GB"/>
              </w:rPr>
              <w:t>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 xml:space="preserve"> 0.10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warm-up)</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Y</w:t>
            </w:r>
            <w:r w:rsidRPr="00B666F7">
              <w:rPr>
                <w:rFonts w:asciiTheme="minorHAnsi" w:hAnsiTheme="minorHAnsi" w:cstheme="minorHAnsi"/>
                <w:sz w:val="16"/>
                <w:szCs w:val="16"/>
                <w:lang w:val="en-GB"/>
              </w:rPr>
              <w:t>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w:t>
            </w:r>
            <w:r w:rsidRPr="00B666F7">
              <w:rPr>
                <w:rFonts w:asciiTheme="minorHAnsi" w:hAnsiTheme="minorHAnsi" w:cstheme="minorHAnsi"/>
                <w:sz w:val="16"/>
                <w:szCs w:val="16"/>
                <w:lang w:val="en-GB"/>
              </w:rPr>
              <w:t>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Interlock</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enabled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sidRPr="00B666F7">
              <w:rPr>
                <w:rFonts w:asciiTheme="minorHAnsi" w:hAnsiTheme="minorHAnsi" w:cstheme="minorHAnsi"/>
                <w:bCs/>
                <w:color w:val="1E1916"/>
                <w:sz w:val="16"/>
                <w:szCs w:val="16"/>
                <w:lang w:val="en-GB"/>
              </w:rPr>
              <w:t>Front panel switches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right="167"/>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CV, 0-1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CV 1-100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E34398"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2: Model 3</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3</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7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3</w:t>
            </w:r>
            <w:r w:rsidRPr="00B666F7">
              <w:rPr>
                <w:rFonts w:asciiTheme="minorHAnsi" w:hAnsiTheme="minorHAnsi" w:cstheme="minorHAnsi"/>
                <w:sz w:val="16"/>
                <w:szCs w:val="16"/>
                <w:lang w:val="en-GB"/>
              </w:rPr>
              <w:t xml:space="preserve"> voltage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986"/>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sz w:val="16"/>
                <w:szCs w:val="16"/>
                <w:lang w:val="en-GB"/>
              </w:rPr>
              <w:t>≤ 4∙10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C91907" w:rsidRDefault="005E46F4" w:rsidP="009D37D5">
            <w:pPr>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AC 230 V input</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22"/>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4∙10</w:t>
            </w:r>
            <w:r w:rsidRPr="00CE74E4">
              <w:rPr>
                <w:rFonts w:asciiTheme="minorHAnsi" w:hAnsiTheme="minorHAnsi" w:cstheme="minorHAnsi"/>
                <w:sz w:val="16"/>
                <w:szCs w:val="16"/>
                <w:vertAlign w:val="superscript"/>
                <w:lang w:val="en-GB"/>
              </w:rPr>
              <w:t>-5</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1.6∙10</w:t>
            </w:r>
            <w:r w:rsidRPr="00CE74E4">
              <w:rPr>
                <w:rFonts w:asciiTheme="minorHAnsi" w:hAnsiTheme="minorHAnsi" w:cstheme="minorHAnsi"/>
                <w:sz w:val="16"/>
                <w:szCs w:val="16"/>
                <w:vertAlign w:val="superscript"/>
                <w:lang w:val="en-GB"/>
              </w:rPr>
              <w:t>-4</w:t>
            </w:r>
            <w:r>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5∙10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2.5∙10</w:t>
            </w:r>
            <w:r w:rsidRPr="00CE74E4">
              <w:rPr>
                <w:rFonts w:asciiTheme="minorHAnsi" w:hAnsiTheme="minorHAnsi" w:cstheme="minorHAnsi"/>
                <w:sz w:val="16"/>
                <w:szCs w:val="16"/>
                <w:vertAlign w:val="superscript"/>
                <w:lang w:val="en-GB"/>
              </w:rPr>
              <w:t>-3</w:t>
            </w:r>
            <w:r>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Temperature coefficient, per </w:t>
            </w:r>
            <w:r w:rsidRPr="00265C7A">
              <w:rPr>
                <w:rFonts w:asciiTheme="minorHAnsi" w:hAnsiTheme="minorHAnsi" w:cstheme="minorHAnsi"/>
                <w:bCs/>
                <w:color w:val="1E1916"/>
                <w:spacing w:val="1"/>
                <w:sz w:val="16"/>
                <w:szCs w:val="16"/>
              </w:rPr>
              <w:t>1</w:t>
            </w:r>
            <w:r w:rsidRPr="00265C7A">
              <w:rPr>
                <w:rFonts w:asciiTheme="minorHAnsi" w:hAnsiTheme="minorHAnsi" w:cstheme="minorHAnsi"/>
                <w:bCs/>
                <w:color w:val="1E1916"/>
                <w:spacing w:val="-2"/>
                <w:sz w:val="16"/>
                <w:szCs w:val="16"/>
              </w:rPr>
              <w:t>°</w:t>
            </w:r>
            <w:r w:rsidRPr="00265C7A">
              <w:rPr>
                <w:rFonts w:asciiTheme="minorHAnsi" w:hAnsiTheme="minorHAnsi" w:cstheme="minorHAnsi"/>
                <w:bCs/>
                <w:color w:val="1E1916"/>
                <w:sz w:val="16"/>
                <w:szCs w:val="16"/>
              </w:rPr>
              <w:t>C</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8D006D"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vAlign w:val="center"/>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Pr>
                <w:rFonts w:asciiTheme="minorHAnsi" w:hAnsiTheme="minorHAnsi" w:cstheme="minorHAnsi"/>
                <w:color w:val="1E1916"/>
                <w:position w:val="-2"/>
                <w:sz w:val="16"/>
                <w:szCs w:val="16"/>
                <w:lang w:val="en-GB"/>
              </w:rPr>
              <w:t xml:space="preserve"> </w:t>
            </w:r>
            <w:r>
              <w:rPr>
                <w:rFonts w:asciiTheme="minorHAnsi" w:hAnsiTheme="minorHAnsi" w:cstheme="minorHAnsi"/>
                <w:color w:val="1E1916"/>
                <w:sz w:val="16"/>
                <w:szCs w:val="16"/>
                <w:lang w:val="en-GB"/>
              </w:rPr>
              <w:t>6.0·</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lastRenderedPageBreak/>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Interlock</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Pr>
                <w:rFonts w:asciiTheme="minorHAnsi" w:hAnsiTheme="minorHAnsi" w:cstheme="minorHAnsi"/>
                <w:bCs/>
                <w:color w:val="1E1916"/>
                <w:sz w:val="16"/>
                <w:szCs w:val="16"/>
                <w:lang w:val="en-GB"/>
              </w:rPr>
              <w:t>Front panel swit</w:t>
            </w:r>
            <w:r w:rsidRPr="00B666F7">
              <w:rPr>
                <w:rFonts w:asciiTheme="minorHAnsi" w:hAnsiTheme="minorHAnsi" w:cstheme="minorHAnsi"/>
                <w:bCs/>
                <w:color w:val="1E1916"/>
                <w:sz w:val="16"/>
                <w:szCs w:val="16"/>
                <w:lang w:val="en-GB"/>
              </w:rPr>
              <w: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CE74E4" w:rsidRDefault="005E46F4" w:rsidP="009D37D5">
            <w:pPr>
              <w:ind w:left="26" w:right="167"/>
              <w:jc w:val="both"/>
              <w:rPr>
                <w:rFonts w:asciiTheme="minorHAnsi" w:hAnsiTheme="minorHAnsi" w:cstheme="minorHAnsi"/>
                <w:color w:val="1E1916"/>
                <w:sz w:val="16"/>
                <w:szCs w:val="16"/>
                <w:lang w:val="en-GB"/>
              </w:rPr>
            </w:pPr>
            <w:r w:rsidRPr="00CE74E4">
              <w:rPr>
                <w:rFonts w:asciiTheme="minorHAnsi" w:hAnsiTheme="minorHAnsi" w:cstheme="minorHAnsi"/>
                <w:color w:val="1E1916"/>
                <w:sz w:val="16"/>
                <w:szCs w:val="16"/>
                <w:lang w:val="en-GB"/>
              </w:rPr>
              <w:t xml:space="preserve">CV, 0-1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 xml:space="preserve">CV 1-100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0949B0"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CB3525"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3: Model 4 </w:t>
      </w:r>
      <w:r>
        <w:rPr>
          <w:rFonts w:asciiTheme="minorHAnsi" w:hAnsiTheme="minorHAnsi" w:cstheme="minorHAnsi"/>
          <w:b/>
          <w:bCs/>
          <w:lang w:val="en-GB"/>
        </w:rPr>
        <w:t>and</w:t>
      </w:r>
      <w:r w:rsidRPr="00CE74E4">
        <w:rPr>
          <w:rFonts w:asciiTheme="minorHAnsi" w:hAnsiTheme="minorHAnsi" w:cstheme="minorHAnsi"/>
          <w:b/>
          <w:bCs/>
          <w:lang w:val="en-GB"/>
        </w:rPr>
        <w:t xml:space="preserve"> 5</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16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 xml:space="preserve">Model 4 </w:t>
            </w:r>
            <w:r w:rsidRPr="00B666F7">
              <w:rPr>
                <w:rFonts w:asciiTheme="minorHAnsi" w:hAnsiTheme="minorHAnsi" w:cstheme="minorHAnsi"/>
                <w:sz w:val="16"/>
                <w:szCs w:val="16"/>
                <w:lang w:val="en-GB"/>
              </w:rPr>
              <w:t>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- 50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1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4</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- 18</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50"/>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5</w:t>
            </w:r>
            <w:r w:rsidRPr="00B666F7">
              <w:rPr>
                <w:rFonts w:asciiTheme="minorHAnsi" w:hAnsiTheme="minorHAnsi" w:cstheme="minorHAnsi"/>
                <w:sz w:val="16"/>
                <w:szCs w:val="16"/>
                <w:lang w:val="en-GB"/>
              </w:rPr>
              <w:t xml:space="preserve"> current range</w:t>
            </w:r>
          </w:p>
        </w:tc>
        <w:tc>
          <w:tcPr>
            <w:tcW w:w="2632" w:type="dxa"/>
          </w:tcPr>
          <w:p w:rsidR="005E46F4" w:rsidRPr="00CE74E4" w:rsidRDefault="005E46F4" w:rsidP="009D37D5">
            <w:pPr>
              <w:pStyle w:val="Bezodstpw"/>
              <w:ind w:right="139"/>
              <w:rPr>
                <w:rFonts w:ascii="Arial" w:hAnsi="Arial" w:cs="Arial"/>
                <w:sz w:val="16"/>
                <w:szCs w:val="16"/>
                <w:lang w:val="en-GB"/>
              </w:rPr>
            </w:pPr>
            <w:r>
              <w:rPr>
                <w:rFonts w:ascii="Arial" w:hAnsi="Arial" w:cs="Arial"/>
                <w:sz w:val="16"/>
                <w:szCs w:val="16"/>
                <w:lang w:val="en-GB"/>
              </w:rPr>
              <w:t>Must contain 0 A - 45</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95"/>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5</w:t>
            </w:r>
            <w:r w:rsidRPr="00B666F7">
              <w:rPr>
                <w:rFonts w:asciiTheme="minorHAnsi" w:hAnsiTheme="minorHAnsi" w:cstheme="minorHAnsi"/>
                <w:sz w:val="16"/>
                <w:szCs w:val="16"/>
                <w:lang w:val="en-GB"/>
              </w:rPr>
              <w:t xml:space="preserve"> voltage range</w:t>
            </w:r>
          </w:p>
        </w:tc>
        <w:tc>
          <w:tcPr>
            <w:tcW w:w="2632" w:type="dxa"/>
            <w:vAlign w:val="center"/>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- 35</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B666F7" w:rsidRDefault="005E46F4" w:rsidP="009D37D5">
            <w:pPr>
              <w:tabs>
                <w:tab w:val="left" w:pos="2551"/>
              </w:tabs>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547"/>
        </w:trPr>
        <w:tc>
          <w:tcPr>
            <w:tcW w:w="2281" w:type="dxa"/>
            <w:vMerge w:val="restart"/>
          </w:tcPr>
          <w:p w:rsidR="005E46F4" w:rsidRPr="00CE74E4" w:rsidRDefault="005E46F4" w:rsidP="009D37D5">
            <w:pPr>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51485A" w:rsidRDefault="005E46F4" w:rsidP="009D37D5">
            <w:pPr>
              <w:tabs>
                <w:tab w:val="left" w:pos="2760"/>
              </w:tabs>
              <w:ind w:left="26"/>
              <w:jc w:val="both"/>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 xml:space="preserve">Setup accuracy in </w:t>
            </w:r>
            <w:r w:rsidRPr="0051485A">
              <w:rPr>
                <w:rFonts w:asciiTheme="minorHAnsi" w:hAnsiTheme="minorHAnsi" w:cstheme="minorHAnsi"/>
                <w:color w:val="1E1916"/>
                <w:sz w:val="16"/>
                <w:szCs w:val="16"/>
                <w:lang w:val="en-GB"/>
              </w:rPr>
              <w:t xml:space="preserve">CV in linear range 0- </w:t>
            </w:r>
            <w:proofErr w:type="spellStart"/>
            <w:r w:rsidRPr="0051485A">
              <w:rPr>
                <w:rFonts w:asciiTheme="minorHAnsi" w:hAnsiTheme="minorHAnsi" w:cstheme="minorHAnsi"/>
                <w:color w:val="1E1916"/>
                <w:sz w:val="16"/>
                <w:szCs w:val="16"/>
                <w:lang w:val="en-GB"/>
              </w:rPr>
              <w:t>U</w:t>
            </w:r>
            <w:r w:rsidRPr="0051485A">
              <w:rPr>
                <w:rFonts w:asciiTheme="minorHAnsi" w:hAnsiTheme="minorHAnsi" w:cstheme="minorHAnsi"/>
                <w:color w:val="1E1916"/>
                <w:sz w:val="16"/>
                <w:szCs w:val="16"/>
                <w:vertAlign w:val="subscript"/>
                <w:lang w:val="en-GB"/>
              </w:rPr>
              <w:t>max</w:t>
            </w:r>
            <w:proofErr w:type="spellEnd"/>
            <w:r w:rsidRPr="0051485A">
              <w:rPr>
                <w:rFonts w:asciiTheme="minorHAnsi" w:hAnsiTheme="minorHAnsi" w:cstheme="minorHAnsi"/>
                <w:color w:val="1E1916"/>
                <w:sz w:val="16"/>
                <w:szCs w:val="16"/>
                <w:lang w:val="en-GB"/>
              </w:rPr>
              <w:t xml:space="preserve"> </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Borders>
              <w:bottom w:val="single" w:sz="4" w:space="0" w:color="auto"/>
            </w:tcBorders>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86"/>
        </w:trPr>
        <w:tc>
          <w:tcPr>
            <w:tcW w:w="4309" w:type="dxa"/>
            <w:gridSpan w:val="2"/>
          </w:tcPr>
          <w:p w:rsidR="005E46F4" w:rsidRPr="0051485A" w:rsidRDefault="005E46F4" w:rsidP="009D37D5">
            <w:pPr>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AC 230 V input</w:t>
            </w:r>
          </w:p>
        </w:tc>
        <w:tc>
          <w:tcPr>
            <w:tcW w:w="2632" w:type="dxa"/>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4∙10</w:t>
            </w:r>
            <w:r w:rsidRPr="00CE74E4">
              <w:rPr>
                <w:rFonts w:asciiTheme="minorHAnsi" w:hAnsiTheme="minorHAnsi" w:cstheme="minorHAnsi"/>
                <w:sz w:val="16"/>
                <w:szCs w:val="16"/>
                <w:vertAlign w:val="superscript"/>
                <w:lang w:val="en-GB"/>
              </w:rPr>
              <w:t>-5</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51485A" w:rsidRDefault="005E46F4" w:rsidP="009D37D5">
            <w:pPr>
              <w:tabs>
                <w:tab w:val="left" w:pos="1300"/>
                <w:tab w:val="left" w:pos="2760"/>
              </w:tabs>
              <w:spacing w:after="120"/>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1.6∙10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5∙10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2.5∙10</w:t>
            </w:r>
            <w:r w:rsidRPr="00CE74E4">
              <w:rPr>
                <w:rFonts w:asciiTheme="minorHAnsi" w:hAnsiTheme="minorHAnsi" w:cstheme="minorHAnsi"/>
                <w:sz w:val="16"/>
                <w:szCs w:val="16"/>
                <w:vertAlign w:val="superscript"/>
                <w:lang w:val="en-GB"/>
              </w:rPr>
              <w:t>-3</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90232A" w:rsidRDefault="005E46F4" w:rsidP="009D37D5">
            <w:pPr>
              <w:jc w:val="both"/>
              <w:rPr>
                <w:rFonts w:asciiTheme="minorHAnsi" w:hAnsiTheme="minorHAnsi" w:cstheme="minorHAnsi"/>
                <w:sz w:val="16"/>
                <w:szCs w:val="16"/>
              </w:rPr>
            </w:pPr>
            <w:r>
              <w:rPr>
                <w:rFonts w:asciiTheme="minorHAnsi" w:hAnsiTheme="minorHAnsi" w:cstheme="minorHAnsi"/>
                <w:bCs/>
                <w:color w:val="1E1916"/>
                <w:sz w:val="16"/>
                <w:szCs w:val="16"/>
                <w:lang w:val="en-GB"/>
              </w:rPr>
              <w:t xml:space="preserve">Temperature coefficient, per </w:t>
            </w:r>
            <w:r w:rsidRPr="00265C7A">
              <w:rPr>
                <w:rFonts w:asciiTheme="minorHAnsi" w:hAnsiTheme="minorHAnsi" w:cstheme="minorHAnsi"/>
                <w:bCs/>
                <w:color w:val="1E1916"/>
                <w:spacing w:val="1"/>
                <w:sz w:val="16"/>
                <w:szCs w:val="16"/>
              </w:rPr>
              <w:t>1</w:t>
            </w:r>
            <w:r w:rsidRPr="00265C7A">
              <w:rPr>
                <w:rFonts w:asciiTheme="minorHAnsi" w:hAnsiTheme="minorHAnsi" w:cstheme="minorHAnsi"/>
                <w:bCs/>
                <w:color w:val="1E1916"/>
                <w:spacing w:val="-2"/>
                <w:sz w:val="16"/>
                <w:szCs w:val="16"/>
              </w:rPr>
              <w:t>°</w:t>
            </w:r>
            <w:r w:rsidRPr="00265C7A">
              <w:rPr>
                <w:rFonts w:asciiTheme="minorHAnsi" w:hAnsiTheme="minorHAnsi" w:cstheme="minorHAnsi"/>
                <w:bCs/>
                <w:color w:val="1E1916"/>
                <w:sz w:val="16"/>
                <w:szCs w:val="16"/>
              </w:rPr>
              <w:t>C</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B666F7">
              <w:rPr>
                <w:rFonts w:asciiTheme="minorHAnsi" w:hAnsiTheme="minorHAnsi" w:cstheme="minorHAnsi"/>
                <w:color w:val="1E1916"/>
                <w:position w:val="-2"/>
                <w:sz w:val="16"/>
                <w:szCs w:val="16"/>
                <w:lang w:val="en-GB"/>
              </w:rPr>
              <w:t>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 xml:space="preserve"> </w:t>
            </w:r>
            <w:r w:rsidRPr="00265C7A">
              <w:rPr>
                <w:rFonts w:asciiTheme="minorHAnsi" w:hAnsiTheme="minorHAnsi" w:cstheme="minorHAnsi"/>
                <w:color w:val="1E1916"/>
                <w:sz w:val="16"/>
                <w:szCs w:val="16"/>
              </w:rPr>
              <w:t>6.0.10</w:t>
            </w:r>
            <w:r w:rsidRPr="00265C7A">
              <w:rPr>
                <w:rFonts w:asciiTheme="minorHAnsi" w:hAnsiTheme="minorHAnsi" w:cstheme="minorHAnsi"/>
                <w:color w:val="1E1916"/>
                <w:w w:val="106"/>
                <w:position w:val="8"/>
                <w:sz w:val="16"/>
                <w:szCs w:val="16"/>
                <w:vertAlign w:val="superscript"/>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51485A" w:rsidRDefault="005E46F4" w:rsidP="009D37D5">
            <w:pPr>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Interlock</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sidRPr="00B666F7">
              <w:rPr>
                <w:rFonts w:asciiTheme="minorHAnsi" w:hAnsiTheme="minorHAnsi" w:cstheme="minorHAnsi"/>
                <w:bCs/>
                <w:color w:val="1E1916"/>
                <w:sz w:val="16"/>
                <w:szCs w:val="16"/>
                <w:lang w:val="en-GB"/>
              </w:rPr>
              <w:t>Front panel switches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CE74E4"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tc>
        <w:tc>
          <w:tcPr>
            <w:tcW w:w="2028" w:type="dxa"/>
          </w:tcPr>
          <w:p w:rsidR="005E46F4" w:rsidRPr="00CE74E4" w:rsidRDefault="005E46F4" w:rsidP="009D37D5">
            <w:pPr>
              <w:ind w:left="26" w:right="167"/>
              <w:jc w:val="both"/>
              <w:rPr>
                <w:rFonts w:asciiTheme="minorHAnsi" w:hAnsiTheme="minorHAnsi" w:cstheme="minorHAnsi"/>
                <w:color w:val="1E1916"/>
                <w:sz w:val="16"/>
                <w:szCs w:val="16"/>
                <w:lang w:val="en-GB"/>
              </w:rPr>
            </w:pPr>
            <w:r w:rsidRPr="00CE74E4">
              <w:rPr>
                <w:rFonts w:asciiTheme="minorHAnsi" w:hAnsiTheme="minorHAnsi" w:cstheme="minorHAnsi"/>
                <w:color w:val="1E1916"/>
                <w:sz w:val="16"/>
                <w:szCs w:val="16"/>
                <w:lang w:val="en-GB"/>
              </w:rPr>
              <w:t xml:space="preserve">CV, 0-1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 xml:space="preserve">CV 1-100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607C2F"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90232A" w:rsidRDefault="005E46F4" w:rsidP="009D37D5">
            <w:pPr>
              <w:ind w:left="1"/>
              <w:rPr>
                <w:rFonts w:asciiTheme="minorHAnsi" w:hAnsiTheme="minorHAnsi" w:cstheme="minorHAnsi"/>
                <w:sz w:val="16"/>
                <w:szCs w:val="16"/>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DF4F87"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Default="005E46F4" w:rsidP="005E46F4">
      <w:pPr>
        <w:pStyle w:val="Zwykytekst1"/>
        <w:spacing w:before="120" w:after="120"/>
        <w:rPr>
          <w:rFonts w:asciiTheme="minorHAnsi" w:hAnsiTheme="minorHAnsi" w:cstheme="minorHAnsi"/>
          <w:b/>
          <w:bCs/>
          <w:lang w:val="en-GB"/>
        </w:rPr>
      </w:pPr>
    </w:p>
    <w:p w:rsidR="005E46F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4: Model 6</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xml:space="preserve">” or „as </w:t>
            </w:r>
            <w:r w:rsidRPr="006122FA">
              <w:rPr>
                <w:rFonts w:ascii="Calibri" w:hAnsi="Calibri" w:cs="Calibri"/>
                <w:i/>
                <w:color w:val="FF0000"/>
                <w:sz w:val="16"/>
                <w:szCs w:val="16"/>
                <w:lang w:val="en-GB"/>
              </w:rPr>
              <w:lastRenderedPageBreak/>
              <w:t>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lastRenderedPageBreak/>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6</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- 90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7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6</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- 70</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w:t>
            </w:r>
            <w:r>
              <w:rPr>
                <w:rFonts w:asciiTheme="minorHAnsi" w:hAnsiTheme="minorHAnsi" w:cstheme="minorHAnsi"/>
                <w:bCs/>
                <w:color w:val="1E1916"/>
                <w:sz w:val="16"/>
                <w:szCs w:val="16"/>
                <w:lang w:val="en-GB"/>
              </w:rPr>
              <w:t xml:space="preserve"> triple</w:t>
            </w:r>
            <w:r w:rsidRPr="00B666F7">
              <w:rPr>
                <w:rFonts w:asciiTheme="minorHAnsi" w:hAnsiTheme="minorHAnsi" w:cstheme="minorHAnsi"/>
                <w:bCs/>
                <w:color w:val="1E1916"/>
                <w:sz w:val="16"/>
                <w:szCs w:val="16"/>
                <w:lang w:val="en-GB"/>
              </w:rPr>
              <w:t xml:space="preserve"> phase </w:t>
            </w:r>
            <w:r w:rsidRPr="00B666F7">
              <w:rPr>
                <w:rFonts w:asciiTheme="minorHAnsi" w:hAnsiTheme="minorHAnsi" w:cstheme="minorHAnsi"/>
                <w:color w:val="1E1916"/>
                <w:sz w:val="16"/>
                <w:szCs w:val="16"/>
                <w:lang w:val="en-GB"/>
              </w:rPr>
              <w:t xml:space="preserve"> 50-60 Hz   </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400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62"/>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Borders>
              <w:bottom w:val="single" w:sz="4" w:space="0" w:color="auto"/>
            </w:tcBorders>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Efficiency </w:t>
            </w:r>
            <w:r w:rsidRPr="00B666F7">
              <w:rPr>
                <w:rFonts w:asciiTheme="minorHAnsi" w:hAnsiTheme="minorHAnsi" w:cstheme="minorHAnsi"/>
                <w:bCs/>
                <w:color w:val="1E1916"/>
                <w:sz w:val="16"/>
                <w:szCs w:val="16"/>
                <w:lang w:val="en-GB"/>
              </w:rPr>
              <w:t xml:space="preserve">at full load </w:t>
            </w:r>
            <w:r w:rsidRPr="00B666F7">
              <w:rPr>
                <w:rFonts w:asciiTheme="minorHAnsi" w:hAnsiTheme="minorHAnsi" w:cstheme="minorHAnsi"/>
                <w:color w:val="1E1916"/>
                <w:sz w:val="16"/>
                <w:szCs w:val="16"/>
                <w:lang w:val="en-GB"/>
              </w:rPr>
              <w:t xml:space="preserve">AC 230 V input </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69"/>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4∙10</w:t>
            </w:r>
            <w:r w:rsidRPr="00B666F7">
              <w:rPr>
                <w:rFonts w:asciiTheme="minorHAnsi" w:hAnsiTheme="minorHAnsi" w:cstheme="minorHAnsi"/>
                <w:sz w:val="16"/>
                <w:szCs w:val="16"/>
                <w:vertAlign w:val="superscript"/>
                <w:lang w:val="en-GB"/>
              </w:rPr>
              <w:t>-5</w:t>
            </w:r>
            <w:r w:rsidRPr="00B666F7">
              <w:rPr>
                <w:rFonts w:asciiTheme="minorHAnsi" w:hAnsiTheme="minorHAnsi" w:cstheme="minorHAnsi"/>
                <w:sz w:val="16"/>
                <w:szCs w:val="16"/>
                <w:lang w:val="en-GB"/>
              </w:rPr>
              <w:t xml:space="preserve">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8F3380"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1.6∙10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5∙10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sidRPr="00B666F7">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2.5∙10</w:t>
            </w:r>
            <w:r w:rsidRPr="00B666F7">
              <w:rPr>
                <w:rFonts w:asciiTheme="minorHAnsi" w:hAnsiTheme="minorHAnsi" w:cstheme="minorHAnsi"/>
                <w:sz w:val="16"/>
                <w:szCs w:val="16"/>
                <w:vertAlign w:val="superscript"/>
                <w:lang w:val="en-GB"/>
              </w:rPr>
              <w:t>-3</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sidRPr="00B666F7">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coefficient</w:t>
            </w:r>
            <w:r>
              <w:rPr>
                <w:rFonts w:asciiTheme="minorHAnsi" w:hAnsiTheme="minorHAnsi" w:cstheme="minorHAnsi"/>
                <w:bCs/>
                <w:color w:val="1E1916"/>
                <w:sz w:val="16"/>
                <w:szCs w:val="16"/>
                <w:lang w:val="en-GB"/>
              </w:rPr>
              <w:t xml:space="preserve">, per </w:t>
            </w:r>
            <w:r w:rsidRPr="00F22BEB">
              <w:rPr>
                <w:rFonts w:asciiTheme="minorHAnsi" w:hAnsiTheme="minorHAnsi" w:cstheme="minorHAnsi"/>
                <w:bCs/>
                <w:color w:val="1E1916"/>
                <w:spacing w:val="1"/>
                <w:sz w:val="16"/>
                <w:szCs w:val="16"/>
                <w:lang w:val="en-GB"/>
              </w:rPr>
              <w:t>1</w:t>
            </w:r>
            <w:r w:rsidRPr="00F22BEB">
              <w:rPr>
                <w:rFonts w:asciiTheme="minorHAnsi" w:hAnsiTheme="minorHAnsi" w:cstheme="minorHAnsi"/>
                <w:bCs/>
                <w:color w:val="1E1916"/>
                <w:spacing w:val="-2"/>
                <w:sz w:val="16"/>
                <w:szCs w:val="16"/>
                <w:lang w:val="en-GB"/>
              </w:rPr>
              <w:t>°</w:t>
            </w:r>
            <w:r w:rsidRPr="00F22BEB">
              <w:rPr>
                <w:rFonts w:asciiTheme="minorHAnsi" w:hAnsiTheme="minorHAnsi" w:cstheme="minorHAnsi"/>
                <w:bCs/>
                <w:color w:val="1E1916"/>
                <w:sz w:val="16"/>
                <w:szCs w:val="16"/>
                <w:lang w:val="en-GB"/>
              </w:rPr>
              <w:t>C</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vAlign w:val="center"/>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Pr>
                <w:rFonts w:asciiTheme="minorHAnsi" w:hAnsiTheme="minorHAnsi" w:cstheme="minorHAnsi"/>
                <w:color w:val="1E1916"/>
                <w:position w:val="-2"/>
                <w:sz w:val="16"/>
                <w:szCs w:val="16"/>
                <w:lang w:val="en-GB"/>
              </w:rPr>
              <w:t xml:space="preserve"> </w:t>
            </w:r>
            <w:r>
              <w:rPr>
                <w:rFonts w:asciiTheme="minorHAnsi" w:hAnsiTheme="minorHAnsi" w:cstheme="minorHAnsi"/>
                <w:color w:val="1E1916"/>
                <w:sz w:val="16"/>
                <w:szCs w:val="16"/>
                <w:lang w:val="en-GB"/>
              </w:rPr>
              <w:t>6.0·</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Interlock</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Pr>
                <w:rFonts w:asciiTheme="minorHAnsi" w:hAnsiTheme="minorHAnsi" w:cstheme="minorHAnsi"/>
                <w:bCs/>
                <w:color w:val="1E1916"/>
                <w:sz w:val="16"/>
                <w:szCs w:val="16"/>
                <w:lang w:val="en-GB"/>
              </w:rPr>
              <w:t>Front panel swit</w:t>
            </w:r>
            <w:r w:rsidRPr="00B666F7">
              <w:rPr>
                <w:rFonts w:asciiTheme="minorHAnsi" w:hAnsiTheme="minorHAnsi" w:cstheme="minorHAnsi"/>
                <w:bCs/>
                <w:color w:val="1E1916"/>
                <w:sz w:val="16"/>
                <w:szCs w:val="16"/>
                <w:lang w:val="en-GB"/>
              </w:rPr>
              <w: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right="167"/>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CV, 0-1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CV 1-100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F22BEB"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90232A" w:rsidRDefault="005E46F4" w:rsidP="009D37D5">
            <w:pPr>
              <w:ind w:left="1"/>
              <w:rPr>
                <w:rFonts w:asciiTheme="minorHAnsi" w:hAnsiTheme="minorHAnsi" w:cstheme="minorHAnsi"/>
                <w:sz w:val="16"/>
                <w:szCs w:val="16"/>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lastRenderedPageBreak/>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8F3380"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5: Model 7</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7</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8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7</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6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2830FF"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sz w:val="16"/>
                <w:szCs w:val="16"/>
                <w:lang w:val="en-GB"/>
              </w:rPr>
              <w:t>≤10 mV</w:t>
            </w:r>
          </w:p>
          <w:p w:rsidR="005E46F4" w:rsidRPr="00CE74E4" w:rsidRDefault="005E46F4" w:rsidP="009D37D5">
            <w:pPr>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2"/>
        </w:trPr>
        <w:tc>
          <w:tcPr>
            <w:tcW w:w="4309" w:type="dxa"/>
            <w:gridSpan w:val="2"/>
          </w:tcPr>
          <w:p w:rsidR="005E46F4" w:rsidRPr="00C0194D"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 xml:space="preserve">AC 230 V input </w:t>
            </w:r>
          </w:p>
        </w:tc>
        <w:tc>
          <w:tcPr>
            <w:tcW w:w="2632" w:type="dxa"/>
          </w:tcPr>
          <w:p w:rsidR="005E46F4" w:rsidRPr="00CE74E4" w:rsidRDefault="005E46F4" w:rsidP="009D37D5">
            <w:pPr>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rPr>
              <w:t>≤</w:t>
            </w:r>
            <w:r w:rsidRPr="00CE74E4">
              <w:rPr>
                <w:rFonts w:asciiTheme="minorHAnsi" w:hAnsiTheme="minorHAnsi" w:cstheme="minorHAnsi"/>
                <w:sz w:val="16"/>
                <w:szCs w:val="16"/>
                <w:lang w:val="en-GB"/>
              </w:rPr>
              <w:t xml:space="preserve"> 10 mV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sz w:val="16"/>
                <w:szCs w:val="16"/>
                <w:lang w:val="en-GB"/>
              </w:rPr>
              <w:t>Output number</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At least one</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140610" w:rsidRDefault="005E46F4" w:rsidP="009D37D5">
            <w:pPr>
              <w:spacing w:after="120"/>
              <w:ind w:left="40" w:right="-23"/>
              <w:jc w:val="both"/>
              <w:rPr>
                <w:rFonts w:asciiTheme="minorHAnsi" w:hAnsiTheme="minorHAnsi" w:cstheme="minorHAnsi"/>
                <w:bCs/>
                <w:color w:val="1E1916"/>
                <w:sz w:val="16"/>
                <w:szCs w:val="16"/>
                <w:lang w:val="en-GB"/>
              </w:rPr>
            </w:pPr>
            <w:r>
              <w:rPr>
                <w:rFonts w:asciiTheme="minorHAnsi" w:hAnsiTheme="minorHAnsi" w:cstheme="minorHAnsi"/>
                <w:bCs/>
                <w:color w:val="1E1916"/>
                <w:sz w:val="16"/>
                <w:szCs w:val="16"/>
                <w:lang w:val="en-GB"/>
              </w:rPr>
              <w:t>Mounting standard</w:t>
            </w:r>
          </w:p>
        </w:tc>
        <w:tc>
          <w:tcPr>
            <w:tcW w:w="2632" w:type="dxa"/>
          </w:tcPr>
          <w:p w:rsidR="005E46F4" w:rsidRPr="00BA06A1" w:rsidRDefault="005E46F4" w:rsidP="009D37D5">
            <w:pPr>
              <w:tabs>
                <w:tab w:val="left" w:pos="2760"/>
              </w:tabs>
              <w:spacing w:after="120"/>
              <w:rPr>
                <w:rFonts w:asciiTheme="minorHAnsi" w:hAnsiTheme="minorHAnsi" w:cstheme="minorHAnsi"/>
                <w:color w:val="1E1916"/>
                <w:sz w:val="16"/>
                <w:szCs w:val="16"/>
                <w:lang w:val="en-GB"/>
              </w:rPr>
            </w:pPr>
            <w:r w:rsidRPr="00BA06A1">
              <w:rPr>
                <w:rFonts w:asciiTheme="minorHAnsi" w:hAnsiTheme="minorHAnsi" w:cstheme="minorHAnsi"/>
                <w:color w:val="1E1916"/>
                <w:sz w:val="16"/>
                <w:szCs w:val="16"/>
                <w:lang w:val="en-GB"/>
              </w:rPr>
              <w:t>Rack</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Control interface</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Type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LAN</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Outputs control</w:t>
            </w:r>
          </w:p>
        </w:tc>
        <w:tc>
          <w:tcPr>
            <w:tcW w:w="2632" w:type="dxa"/>
          </w:tcPr>
          <w:p w:rsidR="005E46F4" w:rsidRPr="00C0194D" w:rsidRDefault="005E46F4" w:rsidP="009D37D5">
            <w:pPr>
              <w:tabs>
                <w:tab w:val="left" w:pos="2551"/>
              </w:tabs>
              <w:rPr>
                <w:rFonts w:asciiTheme="minorHAnsi" w:hAnsiTheme="minorHAnsi" w:cstheme="minorHAnsi"/>
                <w:sz w:val="16"/>
                <w:szCs w:val="16"/>
                <w:lang w:val="en-GB"/>
              </w:rPr>
            </w:pPr>
            <w:r>
              <w:rPr>
                <w:rFonts w:asciiTheme="minorHAnsi" w:hAnsiTheme="minorHAnsi" w:cstheme="minorHAnsi"/>
                <w:sz w:val="16"/>
                <w:szCs w:val="16"/>
                <w:lang w:val="en-GB"/>
              </w:rPr>
              <w:t>I</w:t>
            </w:r>
            <w:r w:rsidRPr="00C0194D">
              <w:rPr>
                <w:rFonts w:asciiTheme="minorHAnsi" w:hAnsiTheme="minorHAnsi" w:cstheme="minorHAnsi"/>
                <w:sz w:val="16"/>
                <w:szCs w:val="16"/>
                <w:lang w:val="en-GB"/>
              </w:rPr>
              <w:t>ndependent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 monitoring</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6: Model 8</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033163"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8</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8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8</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- 5</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sidRPr="00B666F7">
              <w:rPr>
                <w:rFonts w:asciiTheme="minorHAnsi" w:hAnsiTheme="minorHAnsi" w:cstheme="minorHAnsi"/>
                <w:color w:val="1E1916"/>
                <w:sz w:val="16"/>
                <w:szCs w:val="16"/>
                <w:lang w:val="en-GB"/>
              </w:rPr>
              <w:t xml:space="preserve"> 50-60 Hz   </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76"/>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sidRPr="00CE74E4">
              <w:rPr>
                <w:rFonts w:asciiTheme="minorHAnsi" w:hAnsiTheme="minorHAnsi" w:cstheme="minorHAnsi"/>
                <w:sz w:val="16"/>
                <w:szCs w:val="16"/>
                <w:lang w:val="en-GB"/>
              </w:rPr>
              <w:t>≤10 mV</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Efficiency</w:t>
            </w:r>
            <w:r w:rsidRPr="00B666F7">
              <w:rPr>
                <w:rFonts w:asciiTheme="minorHAnsi" w:hAnsiTheme="minorHAnsi" w:cstheme="minorHAnsi"/>
                <w:bCs/>
                <w:color w:val="1E1916"/>
                <w:sz w:val="16"/>
                <w:szCs w:val="16"/>
                <w:lang w:val="en-GB"/>
              </w:rPr>
              <w:t xml:space="preserve"> at full load </w:t>
            </w:r>
            <w:r w:rsidRPr="00B666F7">
              <w:rPr>
                <w:rFonts w:asciiTheme="minorHAnsi" w:hAnsiTheme="minorHAnsi" w:cstheme="minorHAnsi"/>
                <w:color w:val="1E1916"/>
                <w:sz w:val="16"/>
                <w:szCs w:val="16"/>
                <w:lang w:val="en-GB"/>
              </w:rPr>
              <w:t xml:space="preserve">AC 230 V input </w:t>
            </w:r>
          </w:p>
        </w:tc>
        <w:tc>
          <w:tcPr>
            <w:tcW w:w="2632" w:type="dxa"/>
          </w:tcPr>
          <w:p w:rsidR="005E46F4" w:rsidRPr="00CE74E4" w:rsidRDefault="005E46F4" w:rsidP="009D37D5">
            <w:pPr>
              <w:pStyle w:val="Akapitzlist"/>
              <w:tabs>
                <w:tab w:val="left" w:pos="2551"/>
              </w:tabs>
              <w:spacing w:after="120"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rPr>
              <w:t>≤</w:t>
            </w:r>
            <w:r w:rsidRPr="00CE74E4">
              <w:rPr>
                <w:rFonts w:asciiTheme="minorHAnsi" w:hAnsiTheme="minorHAnsi" w:cstheme="minorHAnsi"/>
                <w:sz w:val="16"/>
                <w:szCs w:val="16"/>
                <w:lang w:val="en-GB"/>
              </w:rPr>
              <w:t xml:space="preserve"> 10 mV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033163" w:rsidTr="009D37D5">
        <w:trPr>
          <w:trHeight w:val="70"/>
        </w:trPr>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sz w:val="16"/>
                <w:szCs w:val="16"/>
                <w:lang w:val="en-GB"/>
              </w:rPr>
              <w:t>Output number</w:t>
            </w:r>
          </w:p>
        </w:tc>
        <w:tc>
          <w:tcPr>
            <w:tcW w:w="2632" w:type="dxa"/>
          </w:tcPr>
          <w:p w:rsidR="00033163" w:rsidRDefault="00033163" w:rsidP="00033163">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sym w:font="Symbol" w:char="F0B3"/>
            </w:r>
            <w:r>
              <w:rPr>
                <w:rFonts w:asciiTheme="minorHAnsi" w:hAnsiTheme="minorHAnsi" w:cstheme="minorHAnsi"/>
                <w:sz w:val="16"/>
                <w:szCs w:val="16"/>
                <w:lang w:val="en-GB"/>
              </w:rPr>
              <w:t xml:space="preserve"> 3 outputs </w:t>
            </w:r>
          </w:p>
          <w:p w:rsidR="005E46F4" w:rsidRPr="00B666F7" w:rsidRDefault="00033163" w:rsidP="00033163">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(Model 8 power supplies must have together minimum 12 outputs)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CD1735" w:rsidRDefault="005E46F4" w:rsidP="009D37D5">
            <w:pPr>
              <w:spacing w:after="120"/>
              <w:ind w:left="40" w:right="-23"/>
              <w:jc w:val="both"/>
              <w:rPr>
                <w:rFonts w:asciiTheme="minorHAnsi" w:hAnsiTheme="minorHAnsi" w:cstheme="minorHAnsi"/>
                <w:bCs/>
                <w:color w:val="1E1916"/>
                <w:sz w:val="16"/>
                <w:szCs w:val="16"/>
                <w:lang w:val="en-GB"/>
              </w:rPr>
            </w:pPr>
            <w:r>
              <w:rPr>
                <w:rFonts w:asciiTheme="minorHAnsi" w:hAnsiTheme="minorHAnsi" w:cstheme="minorHAnsi"/>
                <w:bCs/>
                <w:color w:val="1E1916"/>
                <w:sz w:val="16"/>
                <w:szCs w:val="16"/>
                <w:lang w:val="en-GB"/>
              </w:rPr>
              <w:t>Mounting standard</w:t>
            </w:r>
          </w:p>
        </w:tc>
        <w:tc>
          <w:tcPr>
            <w:tcW w:w="2632" w:type="dxa"/>
          </w:tcPr>
          <w:p w:rsidR="005E46F4" w:rsidRPr="00BA06A1" w:rsidRDefault="005E46F4" w:rsidP="009D37D5">
            <w:pPr>
              <w:tabs>
                <w:tab w:val="left" w:pos="2760"/>
              </w:tabs>
              <w:spacing w:after="120"/>
              <w:rPr>
                <w:rFonts w:asciiTheme="minorHAnsi" w:hAnsiTheme="minorHAnsi" w:cstheme="minorHAnsi"/>
                <w:color w:val="1E1916"/>
                <w:sz w:val="16"/>
                <w:szCs w:val="16"/>
                <w:lang w:val="en-GB"/>
              </w:rPr>
            </w:pPr>
            <w:r w:rsidRPr="00BA06A1">
              <w:rPr>
                <w:rFonts w:asciiTheme="minorHAnsi" w:hAnsiTheme="minorHAnsi" w:cstheme="minorHAnsi"/>
                <w:color w:val="1E1916"/>
                <w:sz w:val="16"/>
                <w:szCs w:val="16"/>
                <w:lang w:val="en-GB"/>
              </w:rPr>
              <w:t>Rack</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Control interface</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Type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LAN, and RS232 optionally</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Outputs control</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Independent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83"/>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 monitoring</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DF2101" w:rsidRDefault="005E46F4" w:rsidP="00161A8A">
      <w:pPr>
        <w:pStyle w:val="Zwykytekst1"/>
        <w:spacing w:before="120" w:after="120"/>
        <w:jc w:val="both"/>
        <w:rPr>
          <w:rFonts w:asciiTheme="minorHAnsi" w:hAnsiTheme="minorHAnsi" w:cstheme="minorHAnsi"/>
          <w:lang w:val="en-GB"/>
        </w:rPr>
        <w:sectPr w:rsidR="005E46F4" w:rsidRPr="00DF2101">
          <w:headerReference w:type="default" r:id="rId11"/>
          <w:pgSz w:w="11906" w:h="16838"/>
          <w:pgMar w:top="1258" w:right="1418" w:bottom="1276" w:left="1418" w:header="709" w:footer="626" w:gutter="0"/>
          <w:cols w:space="708"/>
          <w:docGrid w:linePitch="360"/>
        </w:sectPr>
      </w:pPr>
      <w:bookmarkStart w:id="0" w:name="_GoBack"/>
      <w:bookmarkEnd w:id="0"/>
    </w:p>
    <w:p w:rsidR="00161A8A" w:rsidRPr="00DF2101" w:rsidRDefault="00161A8A" w:rsidP="00161A8A">
      <w:pPr>
        <w:pStyle w:val="Zwykytekst1"/>
        <w:spacing w:before="120" w:after="120"/>
        <w:rPr>
          <w:rFonts w:asciiTheme="minorHAnsi" w:hAnsiTheme="minorHAnsi" w:cstheme="minorHAnsi"/>
          <w:b/>
          <w:bCs/>
          <w:lang w:val="en-GB"/>
        </w:rPr>
      </w:pPr>
    </w:p>
    <w:p w:rsidR="00161A8A" w:rsidRPr="00DF2101" w:rsidRDefault="00161A8A" w:rsidP="00161A8A">
      <w:pPr>
        <w:pStyle w:val="Zwykytekst1"/>
        <w:spacing w:before="120" w:after="120"/>
        <w:jc w:val="center"/>
        <w:rPr>
          <w:rFonts w:asciiTheme="minorHAnsi" w:hAnsiTheme="minorHAnsi" w:cstheme="minorHAnsi"/>
          <w:b/>
          <w:bCs/>
          <w:lang w:val="en-GB"/>
        </w:rPr>
      </w:pPr>
      <w:r w:rsidRPr="00DF2101">
        <w:rPr>
          <w:rFonts w:asciiTheme="minorHAnsi" w:hAnsiTheme="minorHAnsi" w:cstheme="minorHAnsi"/>
          <w:b/>
          <w:bCs/>
          <w:lang w:val="en-GB"/>
        </w:rPr>
        <w:t>Chapter 3</w:t>
      </w:r>
    </w:p>
    <w:p w:rsidR="00161A8A" w:rsidRPr="00DF2101" w:rsidRDefault="00161A8A" w:rsidP="00161A8A">
      <w:pPr>
        <w:pStyle w:val="Zwykytekst1"/>
        <w:spacing w:before="120" w:after="120"/>
        <w:jc w:val="center"/>
        <w:rPr>
          <w:rFonts w:asciiTheme="minorHAnsi" w:hAnsiTheme="minorHAnsi" w:cstheme="minorHAnsi"/>
          <w:b/>
          <w:bCs/>
          <w:lang w:val="en-GB"/>
        </w:rPr>
      </w:pPr>
    </w:p>
    <w:p w:rsidR="00161A8A" w:rsidRPr="00DF2101" w:rsidRDefault="00161A8A" w:rsidP="00161A8A">
      <w:pPr>
        <w:pStyle w:val="Zwykytekst1"/>
        <w:spacing w:before="120" w:after="120"/>
        <w:jc w:val="center"/>
        <w:rPr>
          <w:rFonts w:asciiTheme="minorHAnsi" w:hAnsiTheme="minorHAnsi" w:cstheme="minorHAnsi"/>
          <w:lang w:val="en-GB"/>
        </w:rPr>
      </w:pPr>
      <w:r w:rsidRPr="00DF2101">
        <w:rPr>
          <w:rFonts w:asciiTheme="minorHAnsi" w:hAnsiTheme="minorHAnsi" w:cstheme="minorHAnsi"/>
          <w:b/>
          <w:bCs/>
          <w:lang w:val="en-GB"/>
        </w:rPr>
        <w:t>Forms for demonstrating the lack of grounds for excluding the Contractor from the proceedings</w:t>
      </w:r>
    </w:p>
    <w:p w:rsidR="00161A8A" w:rsidRPr="00DF2101" w:rsidRDefault="00161A8A" w:rsidP="00161A8A">
      <w:pPr>
        <w:pStyle w:val="Zwykytekst"/>
        <w:suppressAutoHyphens/>
        <w:spacing w:before="120" w:after="120"/>
        <w:jc w:val="right"/>
        <w:rPr>
          <w:rFonts w:asciiTheme="minorHAnsi" w:hAnsiTheme="minorHAnsi" w:cstheme="minorHAnsi"/>
          <w:b/>
          <w:lang w:val="en-GB"/>
        </w:rPr>
      </w:pPr>
    </w:p>
    <w:p w:rsidR="00161A8A" w:rsidRPr="00DF2101" w:rsidRDefault="00161A8A" w:rsidP="00161A8A">
      <w:pPr>
        <w:pStyle w:val="Zwykytekst"/>
        <w:suppressAutoHyphens/>
        <w:spacing w:before="120" w:after="120"/>
        <w:jc w:val="right"/>
        <w:rPr>
          <w:rFonts w:asciiTheme="minorHAnsi" w:hAnsiTheme="minorHAnsi" w:cstheme="minorHAnsi"/>
          <w:b/>
          <w:lang w:val="en-GB"/>
        </w:rPr>
        <w:sectPr w:rsidR="00161A8A" w:rsidRPr="00DF2101">
          <w:pgSz w:w="11906" w:h="16838"/>
          <w:pgMar w:top="1258" w:right="1418" w:bottom="1276" w:left="1418" w:header="709" w:footer="626" w:gutter="0"/>
          <w:cols w:space="708"/>
          <w:docGrid w:linePitch="360"/>
        </w:sectPr>
      </w:pP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lastRenderedPageBreak/>
        <w:t>Chapter 3. Form 3.1.</w:t>
      </w: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t>Reference number: EZP.270.75.2023</w:t>
      </w:r>
    </w:p>
    <w:p w:rsidR="00161A8A" w:rsidRPr="00DF2101" w:rsidRDefault="00161A8A" w:rsidP="00161A8A">
      <w:pPr>
        <w:pStyle w:val="Zwykytekst"/>
        <w:suppressAutoHyphens/>
        <w:spacing w:before="120" w:after="120"/>
        <w:jc w:val="right"/>
        <w:rPr>
          <w:rFonts w:asciiTheme="minorHAnsi" w:hAnsiTheme="minorHAnsi" w:cstheme="minorHAnsi"/>
          <w:b/>
          <w:lang w:val="en-G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161A8A" w:rsidRPr="00033163" w:rsidTr="006F44EF">
        <w:trPr>
          <w:trHeight w:val="1125"/>
        </w:trPr>
        <w:tc>
          <w:tcPr>
            <w:tcW w:w="8856" w:type="dxa"/>
            <w:shd w:val="clear" w:color="auto" w:fill="CCCCCC"/>
            <w:vAlign w:val="center"/>
          </w:tcPr>
          <w:p w:rsidR="00161A8A" w:rsidRPr="00DF2101" w:rsidRDefault="00161A8A" w:rsidP="006F44EF">
            <w:pPr>
              <w:spacing w:before="120" w:after="120"/>
              <w:jc w:val="center"/>
              <w:rPr>
                <w:rFonts w:asciiTheme="minorHAnsi" w:hAnsiTheme="minorHAnsi" w:cstheme="minorHAnsi"/>
                <w:b/>
                <w:sz w:val="20"/>
                <w:szCs w:val="20"/>
                <w:lang w:val="en-GB"/>
              </w:rPr>
            </w:pPr>
            <w:r w:rsidRPr="00DF2101">
              <w:rPr>
                <w:rFonts w:asciiTheme="minorHAnsi" w:hAnsiTheme="minorHAnsi" w:cstheme="minorHAnsi"/>
                <w:b/>
                <w:sz w:val="20"/>
                <w:szCs w:val="20"/>
                <w:lang w:val="en-GB"/>
              </w:rPr>
              <w:t>STATEMENT</w:t>
            </w:r>
          </w:p>
          <w:p w:rsidR="00161A8A" w:rsidRPr="00DF2101" w:rsidRDefault="00161A8A" w:rsidP="00DE3F33">
            <w:pPr>
              <w:spacing w:before="120" w:after="120"/>
              <w:jc w:val="center"/>
              <w:rPr>
                <w:rFonts w:asciiTheme="minorHAnsi" w:hAnsiTheme="minorHAnsi" w:cstheme="minorHAnsi"/>
                <w:b/>
                <w:bCs/>
                <w:iCs/>
                <w:sz w:val="20"/>
                <w:szCs w:val="20"/>
                <w:lang w:val="en-GB"/>
              </w:rPr>
            </w:pPr>
            <w:proofErr w:type="gramStart"/>
            <w:r w:rsidRPr="00DF2101">
              <w:rPr>
                <w:rFonts w:asciiTheme="minorHAnsi" w:hAnsiTheme="minorHAnsi" w:cstheme="minorHAnsi"/>
                <w:b/>
                <w:bCs/>
                <w:iCs/>
                <w:sz w:val="20"/>
                <w:szCs w:val="20"/>
                <w:lang w:val="en-GB"/>
              </w:rPr>
              <w:t>referred</w:t>
            </w:r>
            <w:proofErr w:type="gramEnd"/>
            <w:r w:rsidRPr="00DF2101">
              <w:rPr>
                <w:rFonts w:asciiTheme="minorHAnsi" w:hAnsiTheme="minorHAnsi" w:cstheme="minorHAnsi"/>
                <w:b/>
                <w:bCs/>
                <w:iCs/>
                <w:sz w:val="20"/>
                <w:szCs w:val="20"/>
                <w:lang w:val="en-GB"/>
              </w:rPr>
              <w:t xml:space="preserve"> to in Art. 125 </w:t>
            </w:r>
            <w:r w:rsidR="00DE3F33">
              <w:rPr>
                <w:rFonts w:asciiTheme="minorHAnsi" w:hAnsiTheme="minorHAnsi" w:cstheme="minorHAnsi"/>
                <w:b/>
                <w:bCs/>
                <w:iCs/>
                <w:sz w:val="20"/>
                <w:szCs w:val="20"/>
                <w:lang w:val="en-GB"/>
              </w:rPr>
              <w:t>(</w:t>
            </w:r>
            <w:r w:rsidRPr="00DF2101">
              <w:rPr>
                <w:rFonts w:asciiTheme="minorHAnsi" w:hAnsiTheme="minorHAnsi" w:cstheme="minorHAnsi"/>
                <w:b/>
                <w:bCs/>
                <w:iCs/>
                <w:sz w:val="20"/>
                <w:szCs w:val="20"/>
                <w:lang w:val="en-GB"/>
              </w:rPr>
              <w:t>1</w:t>
            </w:r>
            <w:r w:rsidR="00DE3F33">
              <w:rPr>
                <w:rFonts w:asciiTheme="minorHAnsi" w:hAnsiTheme="minorHAnsi" w:cstheme="minorHAnsi"/>
                <w:b/>
                <w:bCs/>
                <w:iCs/>
                <w:sz w:val="20"/>
                <w:szCs w:val="20"/>
                <w:lang w:val="en-GB"/>
              </w:rPr>
              <w:t>)</w:t>
            </w:r>
            <w:r w:rsidRPr="00DF2101">
              <w:rPr>
                <w:rFonts w:asciiTheme="minorHAnsi" w:hAnsiTheme="minorHAnsi" w:cstheme="minorHAnsi"/>
                <w:b/>
                <w:bCs/>
                <w:iCs/>
                <w:sz w:val="20"/>
                <w:szCs w:val="20"/>
                <w:lang w:val="en-GB"/>
              </w:rPr>
              <w:t xml:space="preserve"> of the </w:t>
            </w:r>
            <w:r w:rsidR="00DE3F33">
              <w:rPr>
                <w:rFonts w:asciiTheme="minorHAnsi" w:hAnsiTheme="minorHAnsi" w:cstheme="minorHAnsi"/>
                <w:b/>
                <w:bCs/>
                <w:iCs/>
                <w:sz w:val="20"/>
                <w:szCs w:val="20"/>
                <w:lang w:val="en-GB"/>
              </w:rPr>
              <w:t>PPL Act</w:t>
            </w:r>
          </w:p>
        </w:tc>
      </w:tr>
    </w:tbl>
    <w:p w:rsidR="00161A8A" w:rsidRPr="00DF2101" w:rsidRDefault="00161A8A" w:rsidP="00161A8A">
      <w:pPr>
        <w:pStyle w:val="Zwykytekst"/>
        <w:suppressAutoHyphens/>
        <w:spacing w:before="120" w:after="120" w:line="360" w:lineRule="auto"/>
        <w:jc w:val="both"/>
        <w:rPr>
          <w:rFonts w:asciiTheme="minorHAnsi" w:hAnsiTheme="minorHAnsi" w:cstheme="minorHAnsi"/>
          <w:b/>
          <w:lang w:val="en-GB"/>
        </w:rPr>
      </w:pPr>
    </w:p>
    <w:p w:rsidR="00161A8A" w:rsidRPr="00DF2101" w:rsidRDefault="00161A8A" w:rsidP="00161A8A">
      <w:pPr>
        <w:spacing w:before="120" w:after="120"/>
        <w:jc w:val="both"/>
        <w:rPr>
          <w:lang w:val="en-GB"/>
        </w:rPr>
      </w:pPr>
      <w:r w:rsidRPr="00DF2101">
        <w:rPr>
          <w:rFonts w:asciiTheme="minorHAnsi" w:hAnsiTheme="minorHAnsi" w:cstheme="minorHAnsi"/>
          <w:spacing w:val="4"/>
          <w:sz w:val="20"/>
          <w:szCs w:val="20"/>
          <w:lang w:val="en-GB"/>
        </w:rPr>
        <w:t>When submitting an offer in a public procurement procedure entitled:</w:t>
      </w:r>
    </w:p>
    <w:p w:rsidR="00161A8A" w:rsidRPr="00DF2101" w:rsidRDefault="00161A8A" w:rsidP="00161A8A">
      <w:pPr>
        <w:rPr>
          <w:rFonts w:asciiTheme="minorHAnsi"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spacing w:line="276" w:lineRule="auto"/>
        <w:jc w:val="both"/>
        <w:rPr>
          <w:rFonts w:asciiTheme="minorHAnsi" w:hAnsiTheme="minorHAnsi" w:cstheme="minorHAnsi"/>
          <w:b/>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I/WE:</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_______________________________________________________________________</w:t>
      </w:r>
    </w:p>
    <w:p w:rsidR="00161A8A" w:rsidRPr="00DF2101" w:rsidRDefault="00161A8A" w:rsidP="00161A8A">
      <w:pPr>
        <w:tabs>
          <w:tab w:val="left" w:pos="9214"/>
        </w:tabs>
        <w:spacing w:before="120" w:after="120"/>
        <w:jc w:val="center"/>
        <w:rPr>
          <w:rFonts w:asciiTheme="minorHAnsi" w:hAnsiTheme="minorHAnsi" w:cstheme="minorHAnsi"/>
          <w:i/>
          <w:sz w:val="20"/>
          <w:szCs w:val="20"/>
          <w:lang w:val="en-GB"/>
        </w:rPr>
      </w:pPr>
      <w:r w:rsidRPr="00DF2101">
        <w:rPr>
          <w:rFonts w:asciiTheme="minorHAnsi" w:hAnsiTheme="minorHAnsi" w:cstheme="minorHAnsi"/>
          <w:i/>
          <w:sz w:val="20"/>
          <w:szCs w:val="20"/>
          <w:lang w:val="en-GB"/>
        </w:rPr>
        <w:t>(</w:t>
      </w:r>
      <w:proofErr w:type="gramStart"/>
      <w:r w:rsidRPr="00DF2101">
        <w:rPr>
          <w:rFonts w:asciiTheme="minorHAnsi" w:hAnsiTheme="minorHAnsi" w:cstheme="minorHAnsi"/>
          <w:i/>
          <w:sz w:val="20"/>
          <w:szCs w:val="20"/>
          <w:lang w:val="en-GB"/>
        </w:rPr>
        <w:t>name</w:t>
      </w:r>
      <w:proofErr w:type="gramEnd"/>
      <w:r w:rsidRPr="00DF2101">
        <w:rPr>
          <w:rFonts w:asciiTheme="minorHAnsi" w:hAnsiTheme="minorHAnsi" w:cstheme="minorHAnsi"/>
          <w:i/>
          <w:sz w:val="20"/>
          <w:szCs w:val="20"/>
          <w:lang w:val="en-GB"/>
        </w:rPr>
        <w:t xml:space="preserve"> and surname of the person(s) authorized to represent)</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roofErr w:type="gramStart"/>
      <w:r w:rsidRPr="00DF2101">
        <w:rPr>
          <w:rFonts w:asciiTheme="minorHAnsi" w:hAnsiTheme="minorHAnsi" w:cstheme="minorHAnsi"/>
          <w:sz w:val="20"/>
          <w:szCs w:val="20"/>
          <w:lang w:val="en-GB"/>
        </w:rPr>
        <w:t>acting</w:t>
      </w:r>
      <w:proofErr w:type="gramEnd"/>
      <w:r w:rsidRPr="00DF2101">
        <w:rPr>
          <w:rFonts w:asciiTheme="minorHAnsi" w:hAnsiTheme="minorHAnsi" w:cstheme="minorHAnsi"/>
          <w:sz w:val="20"/>
          <w:szCs w:val="20"/>
          <w:lang w:val="en-GB"/>
        </w:rPr>
        <w:t xml:space="preserve"> on behalf of and for:</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_______________________________________________________________________</w:t>
      </w:r>
    </w:p>
    <w:p w:rsidR="00161A8A" w:rsidRPr="00DF2101" w:rsidRDefault="00161A8A" w:rsidP="00161A8A">
      <w:pPr>
        <w:tabs>
          <w:tab w:val="left" w:pos="9214"/>
        </w:tabs>
        <w:spacing w:before="120" w:after="120"/>
        <w:jc w:val="center"/>
        <w:rPr>
          <w:rFonts w:asciiTheme="minorHAnsi" w:hAnsiTheme="minorHAnsi" w:cstheme="minorHAnsi"/>
          <w:i/>
          <w:sz w:val="20"/>
          <w:szCs w:val="20"/>
          <w:lang w:val="en-GB"/>
        </w:rPr>
      </w:pPr>
      <w:r w:rsidRPr="00DF2101">
        <w:rPr>
          <w:rFonts w:asciiTheme="minorHAnsi" w:hAnsiTheme="minorHAnsi" w:cstheme="minorHAnsi"/>
          <w:i/>
          <w:sz w:val="20"/>
          <w:szCs w:val="20"/>
          <w:lang w:val="en-GB"/>
        </w:rPr>
        <w:t>(</w:t>
      </w:r>
      <w:proofErr w:type="gramStart"/>
      <w:r w:rsidRPr="00DF2101">
        <w:rPr>
          <w:rFonts w:asciiTheme="minorHAnsi" w:hAnsiTheme="minorHAnsi" w:cstheme="minorHAnsi"/>
          <w:i/>
          <w:sz w:val="20"/>
          <w:szCs w:val="20"/>
          <w:lang w:val="en-GB"/>
        </w:rPr>
        <w:t>name</w:t>
      </w:r>
      <w:proofErr w:type="gramEnd"/>
      <w:r w:rsidRPr="00DF2101">
        <w:rPr>
          <w:rFonts w:asciiTheme="minorHAnsi" w:hAnsiTheme="minorHAnsi" w:cstheme="minorHAnsi"/>
          <w:i/>
          <w:sz w:val="20"/>
          <w:szCs w:val="20"/>
          <w:lang w:val="en-GB"/>
        </w:rPr>
        <w:t xml:space="preserve"> of the Contractor/Contractor jointly applying for the contract/Entity providing resources)</w:t>
      </w:r>
    </w:p>
    <w:p w:rsidR="00161A8A" w:rsidRPr="00DF2101" w:rsidRDefault="00161A8A" w:rsidP="00161A8A">
      <w:pPr>
        <w:spacing w:before="120" w:after="120"/>
        <w:jc w:val="both"/>
        <w:rPr>
          <w:rFonts w:asciiTheme="minorHAnsi" w:hAnsiTheme="minorHAnsi" w:cstheme="minorHAnsi"/>
          <w:sz w:val="20"/>
          <w:szCs w:val="20"/>
          <w:lang w:val="en-GB" w:eastAsia="x-none"/>
        </w:rPr>
      </w:pP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t xml:space="preserve">I/we declare that the above-mentioned the entity is not subject to exclusion from the proceedings pursuant to Art. </w:t>
      </w:r>
      <w:proofErr w:type="gramStart"/>
      <w:r w:rsidRPr="00DF2101">
        <w:rPr>
          <w:rFonts w:asciiTheme="minorHAnsi" w:hAnsiTheme="minorHAnsi" w:cstheme="minorHAnsi"/>
          <w:spacing w:val="4"/>
          <w:lang w:val="en-GB"/>
        </w:rPr>
        <w:t>108</w:t>
      </w:r>
      <w:proofErr w:type="gramEnd"/>
      <w:r w:rsidRPr="00DF2101">
        <w:rPr>
          <w:rFonts w:asciiTheme="minorHAnsi" w:hAnsiTheme="minorHAnsi" w:cstheme="minorHAnsi"/>
          <w:spacing w:val="4"/>
          <w:lang w:val="en-GB"/>
        </w:rPr>
        <w:t xml:space="preserve"> of the Public Procurement Law (Journal of Laws of 2019, item 1129, as amended)</w:t>
      </w:r>
      <w:r w:rsidR="00DE3F33">
        <w:rPr>
          <w:rFonts w:asciiTheme="minorHAnsi" w:hAnsiTheme="minorHAnsi" w:cstheme="minorHAnsi"/>
          <w:spacing w:val="4"/>
          <w:lang w:val="en-GB"/>
        </w:rPr>
        <w:t xml:space="preserve"> </w:t>
      </w:r>
      <w:r w:rsidRPr="00DF2101">
        <w:rPr>
          <w:rFonts w:asciiTheme="minorHAnsi" w:hAnsiTheme="minorHAnsi"/>
          <w:spacing w:val="4"/>
          <w:lang w:val="en-GB"/>
        </w:rPr>
        <w:t>and art. 7 section 1 of the Act on special solutions for counteracting support for aggression against Ukraine and for the protection of national security (Journal of Laws of 2022, item 835)</w:t>
      </w:r>
      <w:r w:rsidRPr="00DF2101">
        <w:rPr>
          <w:rFonts w:asciiTheme="minorHAnsi" w:hAnsiTheme="minorHAnsi" w:cstheme="minorHAnsi"/>
          <w:spacing w:val="4"/>
          <w:lang w:val="en-GB"/>
        </w:rPr>
        <w:t>;</w:t>
      </w:r>
    </w:p>
    <w:p w:rsidR="00161A8A" w:rsidRPr="00DF2101" w:rsidRDefault="00161A8A" w:rsidP="00952747">
      <w:pPr>
        <w:pStyle w:val="Zwykytekst"/>
        <w:numPr>
          <w:ilvl w:val="1"/>
          <w:numId w:val="10"/>
        </w:numPr>
        <w:suppressAutoHyphens/>
        <w:spacing w:before="120" w:after="120" w:line="276" w:lineRule="auto"/>
        <w:ind w:left="426" w:hanging="422"/>
        <w:rPr>
          <w:rFonts w:asciiTheme="minorHAnsi" w:hAnsiTheme="minorHAnsi" w:cstheme="minorHAnsi"/>
          <w:spacing w:val="4"/>
          <w:lang w:val="en-GB"/>
        </w:rPr>
      </w:pPr>
      <w:r w:rsidRPr="00DF2101">
        <w:rPr>
          <w:rFonts w:asciiTheme="minorHAnsi" w:hAnsiTheme="minorHAnsi" w:cstheme="minorHAnsi"/>
          <w:spacing w:val="4"/>
          <w:lang w:val="en-GB"/>
        </w:rPr>
        <w:t xml:space="preserve">I/We declare that in relation to the above the entity meets the grounds for exclusion from the proceedings specified in Art. _____ </w:t>
      </w:r>
      <w:proofErr w:type="gramStart"/>
      <w:r w:rsidRPr="00DF2101">
        <w:rPr>
          <w:rFonts w:asciiTheme="minorHAnsi" w:hAnsiTheme="minorHAnsi" w:cstheme="minorHAnsi"/>
          <w:spacing w:val="4"/>
          <w:lang w:val="en-GB"/>
        </w:rPr>
        <w:t>of</w:t>
      </w:r>
      <w:proofErr w:type="gramEnd"/>
      <w:r w:rsidRPr="00DF2101">
        <w:rPr>
          <w:rFonts w:asciiTheme="minorHAnsi" w:hAnsiTheme="minorHAnsi" w:cstheme="minorHAnsi"/>
          <w:spacing w:val="4"/>
          <w:lang w:val="en-GB"/>
        </w:rPr>
        <w:t xml:space="preserve"> the </w:t>
      </w:r>
      <w:r w:rsidR="00952747">
        <w:rPr>
          <w:rFonts w:asciiTheme="minorHAnsi" w:hAnsiTheme="minorHAnsi" w:cstheme="minorHAnsi"/>
          <w:spacing w:val="4"/>
          <w:lang w:val="en-GB"/>
        </w:rPr>
        <w:t>PPL Act</w:t>
      </w:r>
      <w:r w:rsidRPr="00DF2101">
        <w:rPr>
          <w:rFonts w:asciiTheme="minorHAnsi" w:hAnsiTheme="minorHAnsi" w:cstheme="minorHAnsi"/>
          <w:spacing w:val="4"/>
          <w:lang w:val="en-GB"/>
        </w:rPr>
        <w:t xml:space="preserve">. At the same time, I declare that in connection with the above-mentioned circumstances, I have taken corrective measures referred to in Art. 110 of the </w:t>
      </w:r>
      <w:r w:rsidR="00952747">
        <w:rPr>
          <w:rFonts w:asciiTheme="minorHAnsi" w:hAnsiTheme="minorHAnsi" w:cstheme="minorHAnsi"/>
          <w:spacing w:val="4"/>
          <w:lang w:val="en-GB"/>
        </w:rPr>
        <w:t>PPL Act</w:t>
      </w:r>
      <w:r w:rsidRPr="00DF2101">
        <w:rPr>
          <w:rFonts w:asciiTheme="minorHAnsi" w:hAnsiTheme="minorHAnsi" w:cstheme="minorHAnsi"/>
          <w:spacing w:val="4"/>
          <w:lang w:val="en-GB"/>
        </w:rPr>
        <w:t>, i.e.: __________________________________________________________</w:t>
      </w:r>
      <w:r w:rsidR="00952747">
        <w:rPr>
          <w:rFonts w:asciiTheme="minorHAnsi" w:hAnsiTheme="minorHAnsi" w:cstheme="minorHAnsi"/>
          <w:spacing w:val="4"/>
          <w:lang w:val="en-GB"/>
        </w:rPr>
        <w:t>________________________</w:t>
      </w:r>
      <w:r w:rsidRPr="00DF2101">
        <w:rPr>
          <w:rFonts w:asciiTheme="minorHAnsi" w:hAnsiTheme="minorHAnsi" w:cstheme="minorHAnsi"/>
          <w:spacing w:val="4"/>
          <w:lang w:val="en-GB"/>
        </w:rPr>
        <w:t>;</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lang w:val="en-GB"/>
        </w:rPr>
        <w:t>I/we declare that the above-mentioned the entity meets the conditions for participation in the proceedings specified by the Ordering Party;*</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lang w:val="en-GB"/>
        </w:rPr>
        <w:t>I/we declare that in order to confirm compliance with the conditions for participation in the proceedings specified by the Ordering Party, I rely on the capabilities of the following entities providing resources __________________________</w:t>
      </w:r>
      <w:r w:rsidRPr="008D4F73">
        <w:rPr>
          <w:rStyle w:val="Odwoanieprzypisudolnego"/>
          <w:rFonts w:asciiTheme="minorHAnsi" w:hAnsiTheme="minorHAnsi" w:cstheme="minorHAnsi"/>
        </w:rPr>
        <w:footnoteReference w:id="5"/>
      </w:r>
      <w:r w:rsidRPr="00DF2101">
        <w:rPr>
          <w:rFonts w:asciiTheme="minorHAnsi" w:hAnsiTheme="minorHAnsi" w:cstheme="minorHAnsi"/>
          <w:lang w:val="en-GB"/>
        </w:rPr>
        <w:t>, to the following extent</w:t>
      </w:r>
      <w:r w:rsidRPr="008D4F73">
        <w:rPr>
          <w:rStyle w:val="Odwoanieprzypisudolnego"/>
          <w:rFonts w:asciiTheme="minorHAnsi" w:hAnsiTheme="minorHAnsi" w:cstheme="minorHAnsi"/>
        </w:rPr>
        <w:footnoteReference w:id="6"/>
      </w:r>
      <w:r w:rsidRPr="00DF2101">
        <w:rPr>
          <w:rFonts w:asciiTheme="minorHAnsi" w:hAnsiTheme="minorHAnsi" w:cstheme="minorHAnsi"/>
          <w:lang w:val="en-GB"/>
        </w:rPr>
        <w:t>: ______________________________;*</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t>I/we declare that the above-mentioned entity providing resources</w:t>
      </w:r>
      <w:r w:rsidR="00952747">
        <w:rPr>
          <w:rFonts w:asciiTheme="minorHAnsi" w:hAnsiTheme="minorHAnsi" w:cstheme="minorHAnsi"/>
          <w:spacing w:val="4"/>
          <w:lang w:val="en-GB"/>
        </w:rPr>
        <w:t xml:space="preserve"> </w:t>
      </w:r>
      <w:r w:rsidRPr="00DF2101">
        <w:rPr>
          <w:rFonts w:asciiTheme="minorHAnsi" w:hAnsiTheme="minorHAnsi" w:cstheme="minorHAnsi"/>
          <w:lang w:val="en-GB"/>
        </w:rPr>
        <w:t>meets the conditions for participation in the proceedings to the extent that the Contractor relies on its resources;**</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lastRenderedPageBreak/>
        <w:t xml:space="preserve">I/we declare that all information provided in the above declarations is current and true and </w:t>
      </w:r>
      <w:proofErr w:type="gramStart"/>
      <w:r w:rsidRPr="00DF2101">
        <w:rPr>
          <w:rFonts w:asciiTheme="minorHAnsi" w:hAnsiTheme="minorHAnsi" w:cstheme="minorHAnsi"/>
          <w:spacing w:val="4"/>
          <w:lang w:val="en-GB"/>
        </w:rPr>
        <w:t>was presented</w:t>
      </w:r>
      <w:proofErr w:type="gramEnd"/>
      <w:r w:rsidRPr="00DF2101">
        <w:rPr>
          <w:rFonts w:asciiTheme="minorHAnsi" w:hAnsiTheme="minorHAnsi" w:cstheme="minorHAnsi"/>
          <w:spacing w:val="4"/>
          <w:lang w:val="en-GB"/>
        </w:rPr>
        <w:t xml:space="preserve"> with full awareness of the consequences of misleading the Ordering Party when presenting the information.</w:t>
      </w: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pStyle w:val="Tekstpodstawowy"/>
        <w:jc w:val="right"/>
        <w:rPr>
          <w:rFonts w:asciiTheme="minorHAnsi" w:hAnsiTheme="minorHAnsi" w:cstheme="minorHAnsi"/>
          <w:i/>
          <w:iCs/>
          <w:sz w:val="16"/>
          <w:szCs w:val="16"/>
          <w:lang w:val="en-GB"/>
        </w:rPr>
      </w:pP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sectPr w:rsidR="00161A8A" w:rsidRPr="00DF2101">
          <w:pgSz w:w="11906" w:h="16838"/>
          <w:pgMar w:top="1258" w:right="1418" w:bottom="1276" w:left="1418" w:header="709" w:footer="626" w:gutter="0"/>
          <w:cols w:space="708"/>
          <w:docGrid w:linePitch="360"/>
        </w:sect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rPr>
          <w:rFonts w:asciiTheme="minorHAnsi" w:hAnsiTheme="minorHAnsi" w:cstheme="minorHAnsi"/>
          <w:b/>
          <w:bCs/>
          <w:sz w:val="20"/>
          <w:szCs w:val="20"/>
          <w:lang w:val="en-GB"/>
        </w:rPr>
      </w:pPr>
      <w:r w:rsidRPr="00DF2101">
        <w:rPr>
          <w:rFonts w:asciiTheme="minorHAnsi" w:hAnsiTheme="minorHAnsi" w:cstheme="minorHAnsi"/>
          <w:b/>
          <w:sz w:val="20"/>
          <w:szCs w:val="20"/>
          <w:lang w:val="en-GB"/>
        </w:rPr>
        <w:t>Chapter 3. Form 3.2</w:t>
      </w:r>
    </w:p>
    <w:p w:rsidR="00161A8A" w:rsidRPr="00DF2101" w:rsidRDefault="00161A8A" w:rsidP="00161A8A">
      <w:pPr>
        <w:rPr>
          <w:rFonts w:asciiTheme="minorHAnsi" w:hAnsiTheme="minorHAnsi" w:cstheme="minorHAnsi"/>
          <w:b/>
          <w:sz w:val="20"/>
          <w:szCs w:val="20"/>
          <w:lang w:val="en-GB"/>
        </w:rPr>
      </w:pPr>
    </w:p>
    <w:p w:rsidR="00161A8A" w:rsidRPr="00DF2101" w:rsidRDefault="00161A8A" w:rsidP="00161A8A">
      <w:pPr>
        <w:pStyle w:val="Zwykytekst1"/>
        <w:tabs>
          <w:tab w:val="left" w:leader="dot" w:pos="9360"/>
        </w:tabs>
        <w:ind w:right="-1"/>
        <w:jc w:val="both"/>
        <w:rPr>
          <w:rFonts w:asciiTheme="minorHAnsi" w:hAnsiTheme="minorHAnsi" w:cstheme="minorHAnsi"/>
          <w:b/>
          <w:color w:val="0070C0"/>
          <w:lang w:val="en-GB"/>
        </w:rPr>
      </w:pPr>
      <w:r w:rsidRPr="00DF2101">
        <w:rPr>
          <w:rFonts w:asciiTheme="minorHAnsi" w:hAnsiTheme="minorHAnsi" w:cstheme="minorHAnsi"/>
          <w:b/>
          <w:lang w:val="en-GB"/>
        </w:rPr>
        <w:t>Reference number: EZP.270.75.2023</w:t>
      </w:r>
    </w:p>
    <w:p w:rsidR="00161A8A" w:rsidRPr="00DF2101" w:rsidRDefault="00161A8A" w:rsidP="00161A8A">
      <w:pPr>
        <w:ind w:left="4956" w:firstLine="708"/>
        <w:jc w:val="center"/>
        <w:rPr>
          <w:rFonts w:asciiTheme="minorHAnsi" w:hAnsiTheme="minorHAnsi" w:cstheme="minorHAnsi"/>
          <w:b/>
          <w:bCs/>
          <w:sz w:val="20"/>
          <w:szCs w:val="20"/>
          <w:lang w:val="en-GB"/>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161A8A" w:rsidRPr="00033163" w:rsidTr="006F44EF">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A8A" w:rsidRPr="00DF2101" w:rsidRDefault="00161A8A" w:rsidP="006F44EF">
            <w:pPr>
              <w:ind w:right="-177"/>
              <w:jc w:val="center"/>
              <w:rPr>
                <w:rFonts w:asciiTheme="minorHAnsi" w:hAnsiTheme="minorHAnsi" w:cstheme="minorHAnsi"/>
                <w:b/>
                <w:sz w:val="28"/>
                <w:szCs w:val="28"/>
                <w:lang w:val="en-GB"/>
              </w:rPr>
            </w:pPr>
            <w:r w:rsidRPr="00DF2101">
              <w:rPr>
                <w:rFonts w:asciiTheme="minorHAnsi" w:hAnsiTheme="minorHAnsi" w:cstheme="minorHAnsi"/>
                <w:b/>
                <w:sz w:val="28"/>
                <w:szCs w:val="28"/>
                <w:lang w:val="en-GB"/>
              </w:rPr>
              <w:t>STATEMENT</w:t>
            </w:r>
          </w:p>
          <w:p w:rsidR="00161A8A" w:rsidRPr="00DF2101" w:rsidRDefault="00161A8A" w:rsidP="00CF12ED">
            <w:pPr>
              <w:ind w:right="7"/>
              <w:jc w:val="center"/>
              <w:rPr>
                <w:rFonts w:asciiTheme="minorHAnsi" w:hAnsiTheme="minorHAnsi" w:cstheme="minorHAnsi"/>
                <w:b/>
                <w:sz w:val="20"/>
                <w:szCs w:val="20"/>
                <w:lang w:val="en-GB"/>
              </w:rPr>
            </w:pPr>
            <w:r w:rsidRPr="00DF2101">
              <w:rPr>
                <w:rFonts w:asciiTheme="minorHAnsi" w:hAnsiTheme="minorHAnsi" w:cstheme="minorHAnsi"/>
                <w:sz w:val="20"/>
                <w:szCs w:val="20"/>
                <w:lang w:val="en-GB"/>
              </w:rPr>
              <w:t>Contractors jointly applying for the award of a contract in the scope referred to in Art. 117</w:t>
            </w:r>
            <w:r w:rsidR="00CF12ED">
              <w:rPr>
                <w:rFonts w:asciiTheme="minorHAnsi" w:hAnsiTheme="minorHAnsi" w:cstheme="minorHAnsi"/>
                <w:sz w:val="20"/>
                <w:szCs w:val="20"/>
                <w:lang w:val="en-GB"/>
              </w:rPr>
              <w:t xml:space="preserve"> (</w:t>
            </w:r>
            <w:r w:rsidRPr="00DF2101">
              <w:rPr>
                <w:rFonts w:asciiTheme="minorHAnsi" w:hAnsiTheme="minorHAnsi" w:cstheme="minorHAnsi"/>
                <w:sz w:val="20"/>
                <w:szCs w:val="20"/>
                <w:lang w:val="en-GB"/>
              </w:rPr>
              <w:t>4</w:t>
            </w:r>
            <w:r w:rsidR="00CF12ED">
              <w:rPr>
                <w:rFonts w:asciiTheme="minorHAnsi" w:hAnsiTheme="minorHAnsi" w:cstheme="minorHAnsi"/>
                <w:sz w:val="20"/>
                <w:szCs w:val="20"/>
                <w:lang w:val="en-GB"/>
              </w:rPr>
              <w:t>)</w:t>
            </w:r>
            <w:r w:rsidRPr="00DF2101">
              <w:rPr>
                <w:rFonts w:asciiTheme="minorHAnsi" w:hAnsiTheme="minorHAnsi" w:cstheme="minorHAnsi"/>
                <w:sz w:val="20"/>
                <w:szCs w:val="20"/>
                <w:lang w:val="en-GB"/>
              </w:rPr>
              <w:t xml:space="preserve"> of the Public Procurement Law</w:t>
            </w:r>
          </w:p>
        </w:tc>
      </w:tr>
    </w:tbl>
    <w:p w:rsidR="00161A8A" w:rsidRPr="00DF2101" w:rsidRDefault="00161A8A" w:rsidP="00161A8A">
      <w:pPr>
        <w:pStyle w:val="Zwykytekst1"/>
        <w:spacing w:before="120"/>
        <w:jc w:val="both"/>
        <w:rPr>
          <w:rFonts w:asciiTheme="minorHAnsi" w:hAnsiTheme="minorHAnsi" w:cstheme="minorHAnsi"/>
          <w:b/>
          <w:lang w:val="en-GB"/>
        </w:rPr>
      </w:pPr>
    </w:p>
    <w:p w:rsidR="00161A8A" w:rsidRPr="00DF2101" w:rsidRDefault="00161A8A" w:rsidP="00161A8A">
      <w:pPr>
        <w:pStyle w:val="Zwykytekst1"/>
        <w:spacing w:before="120"/>
        <w:jc w:val="both"/>
        <w:rPr>
          <w:rFonts w:asciiTheme="minorHAnsi" w:hAnsiTheme="minorHAnsi" w:cstheme="minorHAnsi"/>
          <w:lang w:val="en-GB"/>
        </w:rPr>
      </w:pPr>
      <w:r w:rsidRPr="00DF2101">
        <w:rPr>
          <w:rFonts w:asciiTheme="minorHAnsi" w:hAnsiTheme="minorHAnsi" w:cstheme="minorHAnsi"/>
          <w:b/>
          <w:lang w:val="en-GB"/>
        </w:rPr>
        <w:t>In connection with the ongoing public procurement procedure for</w:t>
      </w:r>
      <w:r w:rsidR="00CF12ED">
        <w:rPr>
          <w:rFonts w:asciiTheme="minorHAnsi" w:hAnsiTheme="minorHAnsi" w:cstheme="minorHAnsi"/>
          <w:lang w:val="en-GB"/>
        </w:rPr>
        <w:t xml:space="preserve">: </w:t>
      </w:r>
    </w:p>
    <w:p w:rsidR="00161A8A" w:rsidRPr="00DF2101" w:rsidRDefault="00161A8A" w:rsidP="00161A8A">
      <w:pPr>
        <w:jc w:val="both"/>
        <w:rPr>
          <w:rFonts w:asciiTheme="minorHAnsi" w:hAnsiTheme="minorHAnsi" w:cstheme="minorHAnsi"/>
          <w:b/>
          <w:iCs/>
          <w:color w:val="0070C0"/>
          <w:sz w:val="20"/>
          <w:szCs w:val="20"/>
          <w:lang w:val="en-GB"/>
        </w:rPr>
      </w:pPr>
    </w:p>
    <w:p w:rsidR="00161A8A" w:rsidRPr="00DF2101" w:rsidRDefault="00161A8A" w:rsidP="00161A8A">
      <w:pPr>
        <w:rPr>
          <w:rFonts w:asciiTheme="minorHAnsi"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pStyle w:val="Zwykytekst1"/>
        <w:tabs>
          <w:tab w:val="left" w:pos="9214"/>
        </w:tabs>
        <w:spacing w:after="120"/>
        <w:ind w:right="-1"/>
        <w:jc w:val="both"/>
        <w:rPr>
          <w:rFonts w:asciiTheme="minorHAnsi" w:hAnsiTheme="minorHAnsi" w:cstheme="minorHAnsi"/>
          <w:b/>
          <w:lang w:val="en-GB"/>
        </w:rPr>
      </w:pPr>
    </w:p>
    <w:p w:rsidR="00161A8A" w:rsidRPr="00DF2101" w:rsidRDefault="00161A8A" w:rsidP="00161A8A">
      <w:pPr>
        <w:pStyle w:val="Zwykytekst1"/>
        <w:tabs>
          <w:tab w:val="left" w:pos="9214"/>
        </w:tabs>
        <w:spacing w:after="120"/>
        <w:ind w:right="-1"/>
        <w:jc w:val="both"/>
        <w:rPr>
          <w:rFonts w:asciiTheme="minorHAnsi" w:hAnsiTheme="minorHAnsi" w:cstheme="minorHAnsi"/>
          <w:lang w:val="en-GB"/>
        </w:rPr>
      </w:pPr>
      <w:r w:rsidRPr="00DF2101">
        <w:rPr>
          <w:rFonts w:asciiTheme="minorHAnsi" w:hAnsiTheme="minorHAnsi" w:cstheme="minorHAnsi"/>
          <w:b/>
          <w:lang w:val="en-GB"/>
        </w:rPr>
        <w:t>I/WE</w:t>
      </w:r>
      <w:r w:rsidR="009723C2">
        <w:rPr>
          <w:rFonts w:asciiTheme="minorHAnsi" w:hAnsiTheme="minorHAnsi" w:cstheme="minorHAnsi"/>
          <w:lang w:val="en-GB"/>
        </w:rPr>
        <w:t xml:space="preserve">: </w:t>
      </w:r>
    </w:p>
    <w:p w:rsidR="00161A8A" w:rsidRPr="00DF2101" w:rsidRDefault="00161A8A" w:rsidP="00161A8A">
      <w:pPr>
        <w:pStyle w:val="Zwykytekst1"/>
        <w:tabs>
          <w:tab w:val="left" w:pos="9214"/>
        </w:tabs>
        <w:ind w:right="-286"/>
        <w:jc w:val="both"/>
        <w:rPr>
          <w:rFonts w:asciiTheme="minorHAnsi" w:hAnsiTheme="minorHAnsi" w:cstheme="minorHAnsi"/>
          <w:lang w:val="en-GB"/>
        </w:rPr>
      </w:pPr>
      <w:r w:rsidRPr="00DF2101">
        <w:rPr>
          <w:rFonts w:asciiTheme="minorHAnsi" w:hAnsiTheme="minorHAnsi" w:cstheme="minorHAnsi"/>
          <w:lang w:val="en-GB"/>
        </w:rPr>
        <w:t>_________________________________________________________________________</w:t>
      </w:r>
    </w:p>
    <w:p w:rsidR="00161A8A" w:rsidRPr="00DF2101" w:rsidRDefault="00161A8A" w:rsidP="00161A8A">
      <w:pPr>
        <w:pStyle w:val="Zwykytekst1"/>
        <w:tabs>
          <w:tab w:val="left" w:pos="9214"/>
        </w:tabs>
        <w:ind w:right="141"/>
        <w:jc w:val="center"/>
        <w:rPr>
          <w:rFonts w:asciiTheme="minorHAnsi" w:hAnsiTheme="minorHAnsi" w:cstheme="minorHAnsi"/>
          <w:i/>
          <w:sz w:val="16"/>
          <w:szCs w:val="16"/>
          <w:lang w:val="en-GB"/>
        </w:rPr>
      </w:pPr>
      <w:r w:rsidRPr="00DF2101">
        <w:rPr>
          <w:rFonts w:asciiTheme="minorHAnsi" w:hAnsiTheme="minorHAnsi" w:cstheme="minorHAnsi"/>
          <w:i/>
          <w:sz w:val="16"/>
          <w:szCs w:val="16"/>
          <w:lang w:val="en-GB"/>
        </w:rPr>
        <w:t>(</w:t>
      </w:r>
      <w:proofErr w:type="gramStart"/>
      <w:r w:rsidRPr="00DF2101">
        <w:rPr>
          <w:rFonts w:asciiTheme="minorHAnsi" w:hAnsiTheme="minorHAnsi" w:cstheme="minorHAnsi"/>
          <w:i/>
          <w:sz w:val="16"/>
          <w:szCs w:val="16"/>
          <w:lang w:val="en-GB"/>
        </w:rPr>
        <w:t>name</w:t>
      </w:r>
      <w:proofErr w:type="gramEnd"/>
      <w:r w:rsidRPr="00DF2101">
        <w:rPr>
          <w:rFonts w:asciiTheme="minorHAnsi" w:hAnsiTheme="minorHAnsi" w:cstheme="minorHAnsi"/>
          <w:i/>
          <w:sz w:val="16"/>
          <w:szCs w:val="16"/>
          <w:lang w:val="en-GB"/>
        </w:rPr>
        <w:t xml:space="preserve"> and surname of the person(s) authorized to represent Contractors jointly applying for the contract)</w:t>
      </w:r>
    </w:p>
    <w:p w:rsidR="00161A8A" w:rsidRPr="00DF2101" w:rsidRDefault="00161A8A" w:rsidP="00161A8A">
      <w:pPr>
        <w:ind w:right="284"/>
        <w:jc w:val="both"/>
        <w:rPr>
          <w:rFonts w:asciiTheme="minorHAnsi" w:hAnsiTheme="minorHAnsi" w:cstheme="minorHAnsi"/>
          <w:sz w:val="20"/>
          <w:szCs w:val="20"/>
          <w:lang w:val="en-GB"/>
        </w:rPr>
      </w:pPr>
    </w:p>
    <w:p w:rsidR="00161A8A" w:rsidRPr="00DF2101" w:rsidRDefault="00161A8A" w:rsidP="00161A8A">
      <w:pPr>
        <w:jc w:val="both"/>
        <w:rPr>
          <w:rFonts w:asciiTheme="minorHAnsi" w:hAnsiTheme="minorHAnsi" w:cstheme="minorHAnsi"/>
          <w:b/>
          <w:bCs/>
          <w:sz w:val="20"/>
          <w:szCs w:val="20"/>
          <w:lang w:val="en-GB"/>
        </w:rPr>
      </w:pPr>
      <w:proofErr w:type="gramStart"/>
      <w:r w:rsidRPr="00DF2101">
        <w:rPr>
          <w:rFonts w:asciiTheme="minorHAnsi" w:hAnsiTheme="minorHAnsi" w:cstheme="minorHAnsi"/>
          <w:b/>
          <w:bCs/>
          <w:sz w:val="20"/>
          <w:szCs w:val="20"/>
          <w:lang w:val="en-GB"/>
        </w:rPr>
        <w:t>on</w:t>
      </w:r>
      <w:proofErr w:type="gramEnd"/>
      <w:r w:rsidRPr="00DF2101">
        <w:rPr>
          <w:rFonts w:asciiTheme="minorHAnsi" w:hAnsiTheme="minorHAnsi" w:cstheme="minorHAnsi"/>
          <w:b/>
          <w:bCs/>
          <w:sz w:val="20"/>
          <w:szCs w:val="20"/>
          <w:lang w:val="en-GB"/>
        </w:rPr>
        <w:t xml:space="preserve"> behalf of the Contractor:</w:t>
      </w:r>
    </w:p>
    <w:p w:rsidR="00161A8A" w:rsidRPr="00DF2101" w:rsidRDefault="00161A8A" w:rsidP="00161A8A">
      <w:pPr>
        <w:jc w:val="both"/>
        <w:rPr>
          <w:rFonts w:asciiTheme="minorHAnsi" w:hAnsiTheme="minorHAnsi" w:cstheme="minorHAnsi"/>
          <w:b/>
          <w:bCs/>
          <w:sz w:val="20"/>
          <w:szCs w:val="20"/>
          <w:lang w:val="en-GB"/>
        </w:rPr>
      </w:pPr>
      <w:r w:rsidRPr="00DF2101">
        <w:rPr>
          <w:rFonts w:asciiTheme="minorHAnsi" w:hAnsiTheme="minorHAnsi" w:cstheme="minorHAnsi"/>
          <w:b/>
          <w:bCs/>
          <w:sz w:val="20"/>
          <w:szCs w:val="20"/>
          <w:lang w:val="en-GB"/>
        </w:rPr>
        <w:t>_____________________________________________________________________</w:t>
      </w:r>
    </w:p>
    <w:p w:rsidR="00161A8A" w:rsidRPr="00DF2101" w:rsidRDefault="00161A8A" w:rsidP="00161A8A">
      <w:pPr>
        <w:jc w:val="center"/>
        <w:rPr>
          <w:rFonts w:asciiTheme="minorHAnsi" w:hAnsiTheme="minorHAnsi" w:cstheme="minorHAnsi"/>
          <w:bCs/>
          <w:i/>
          <w:sz w:val="16"/>
          <w:szCs w:val="16"/>
          <w:lang w:val="en-GB"/>
        </w:rPr>
      </w:pPr>
      <w:r w:rsidRPr="00DF2101">
        <w:rPr>
          <w:rFonts w:asciiTheme="minorHAnsi" w:hAnsiTheme="minorHAnsi" w:cstheme="minorHAnsi"/>
          <w:bCs/>
          <w:i/>
          <w:sz w:val="16"/>
          <w:szCs w:val="16"/>
          <w:lang w:val="en-GB"/>
        </w:rPr>
        <w:t>(</w:t>
      </w:r>
      <w:proofErr w:type="gramStart"/>
      <w:r w:rsidRPr="00DF2101">
        <w:rPr>
          <w:rFonts w:asciiTheme="minorHAnsi" w:hAnsiTheme="minorHAnsi" w:cstheme="minorHAnsi"/>
          <w:bCs/>
          <w:i/>
          <w:sz w:val="16"/>
          <w:szCs w:val="16"/>
          <w:lang w:val="en-GB"/>
        </w:rPr>
        <w:t>enter</w:t>
      </w:r>
      <w:proofErr w:type="gramEnd"/>
      <w:r w:rsidRPr="00DF2101">
        <w:rPr>
          <w:rFonts w:asciiTheme="minorHAnsi" w:hAnsiTheme="minorHAnsi" w:cstheme="minorHAnsi"/>
          <w:bCs/>
          <w:i/>
          <w:sz w:val="16"/>
          <w:szCs w:val="16"/>
          <w:lang w:val="en-GB"/>
        </w:rPr>
        <w:t xml:space="preserve"> the (company) names of the Contractors jointly applying for the contract)</w:t>
      </w:r>
    </w:p>
    <w:p w:rsidR="00161A8A" w:rsidRPr="00DF2101" w:rsidRDefault="00161A8A" w:rsidP="00161A8A">
      <w:pPr>
        <w:spacing w:after="120"/>
        <w:jc w:val="center"/>
        <w:rPr>
          <w:rFonts w:asciiTheme="minorHAnsi" w:hAnsiTheme="minorHAnsi" w:cstheme="minorHAnsi"/>
          <w:bCs/>
          <w:i/>
          <w:sz w:val="16"/>
          <w:szCs w:val="16"/>
          <w:lang w:val="en-GB"/>
        </w:rPr>
      </w:pPr>
    </w:p>
    <w:p w:rsidR="00161A8A" w:rsidRPr="00DF2101" w:rsidRDefault="00161A8A" w:rsidP="00161A8A">
      <w:pPr>
        <w:spacing w:after="120"/>
        <w:jc w:val="center"/>
        <w:rPr>
          <w:rFonts w:asciiTheme="minorHAnsi" w:hAnsiTheme="minorHAnsi" w:cstheme="minorHAnsi"/>
          <w:bCs/>
          <w:i/>
          <w:sz w:val="16"/>
          <w:szCs w:val="16"/>
          <w:lang w:val="en-GB"/>
        </w:rPr>
      </w:pPr>
    </w:p>
    <w:p w:rsidR="00161A8A" w:rsidRPr="00DF2101" w:rsidRDefault="00161A8A" w:rsidP="00161A8A">
      <w:pPr>
        <w:spacing w:before="200" w:line="360" w:lineRule="auto"/>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 xml:space="preserve">I/We </w:t>
      </w:r>
      <w:proofErr w:type="spellStart"/>
      <w:r w:rsidRPr="00DF2101">
        <w:rPr>
          <w:rFonts w:asciiTheme="minorHAnsi" w:hAnsiTheme="minorHAnsi" w:cstheme="minorHAnsi"/>
          <w:b/>
          <w:sz w:val="20"/>
          <w:szCs w:val="20"/>
          <w:lang w:val="en-GB"/>
        </w:rPr>
        <w:t>DECLARE</w:t>
      </w:r>
      <w:r w:rsidRPr="00DF2101">
        <w:rPr>
          <w:rFonts w:asciiTheme="minorHAnsi" w:hAnsiTheme="minorHAnsi" w:cstheme="minorHAnsi"/>
          <w:sz w:val="20"/>
          <w:szCs w:val="20"/>
          <w:lang w:val="en-GB"/>
        </w:rPr>
        <w:t>that</w:t>
      </w:r>
      <w:proofErr w:type="spellEnd"/>
      <w:r w:rsidRPr="00DF2101">
        <w:rPr>
          <w:rFonts w:asciiTheme="minorHAnsi" w:hAnsiTheme="minorHAnsi" w:cstheme="minorHAnsi"/>
          <w:sz w:val="20"/>
          <w:szCs w:val="20"/>
          <w:lang w:val="en-GB"/>
        </w:rPr>
        <w:t xml:space="preserve"> the following construction works/services/supplies* </w:t>
      </w:r>
      <w:proofErr w:type="gramStart"/>
      <w:r w:rsidRPr="00DF2101">
        <w:rPr>
          <w:rFonts w:asciiTheme="minorHAnsi" w:hAnsiTheme="minorHAnsi" w:cstheme="minorHAnsi"/>
          <w:sz w:val="20"/>
          <w:szCs w:val="20"/>
          <w:lang w:val="en-GB"/>
        </w:rPr>
        <w:t>will be performed</w:t>
      </w:r>
      <w:proofErr w:type="gramEnd"/>
      <w:r w:rsidRPr="00DF2101">
        <w:rPr>
          <w:rFonts w:asciiTheme="minorHAnsi" w:hAnsiTheme="minorHAnsi" w:cstheme="minorHAnsi"/>
          <w:sz w:val="20"/>
          <w:szCs w:val="20"/>
          <w:lang w:val="en-GB"/>
        </w:rPr>
        <w:t xml:space="preserve"> by individual Contractors jointly applying for the contract:</w:t>
      </w:r>
    </w:p>
    <w:p w:rsidR="00161A8A" w:rsidRPr="00DF2101" w:rsidRDefault="00161A8A" w:rsidP="00161A8A">
      <w:pPr>
        <w:ind w:right="-2"/>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 xml:space="preserve">Contractor (name): _______________ will be performed </w:t>
      </w:r>
      <w:proofErr w:type="gramStart"/>
      <w:r w:rsidRPr="00DF2101">
        <w:rPr>
          <w:rFonts w:asciiTheme="minorHAnsi" w:hAnsiTheme="minorHAnsi" w:cstheme="minorHAnsi"/>
          <w:sz w:val="20"/>
          <w:szCs w:val="20"/>
          <w:lang w:val="en-GB"/>
        </w:rPr>
        <w:t>by:</w:t>
      </w:r>
      <w:proofErr w:type="gramEnd"/>
      <w:r w:rsidRPr="00DF2101">
        <w:rPr>
          <w:rFonts w:asciiTheme="minorHAnsi" w:hAnsiTheme="minorHAnsi" w:cstheme="minorHAnsi"/>
          <w:sz w:val="20"/>
          <w:szCs w:val="20"/>
          <w:lang w:val="en-GB"/>
        </w:rPr>
        <w:t xml:space="preserve"> ______________________________</w:t>
      </w:r>
    </w:p>
    <w:p w:rsidR="00161A8A" w:rsidRPr="00DF2101" w:rsidRDefault="00161A8A" w:rsidP="00161A8A">
      <w:pPr>
        <w:ind w:right="-2"/>
        <w:jc w:val="both"/>
        <w:rPr>
          <w:rFonts w:asciiTheme="minorHAnsi" w:hAnsiTheme="minorHAnsi" w:cstheme="minorHAnsi"/>
          <w:sz w:val="20"/>
          <w:szCs w:val="20"/>
          <w:lang w:val="en-GB"/>
        </w:rPr>
      </w:pPr>
    </w:p>
    <w:p w:rsidR="00161A8A" w:rsidRPr="00DF2101" w:rsidRDefault="00161A8A" w:rsidP="00161A8A">
      <w:pPr>
        <w:spacing w:after="120"/>
        <w:jc w:val="both"/>
        <w:rPr>
          <w:rFonts w:asciiTheme="minorHAnsi" w:hAnsiTheme="minorHAnsi" w:cstheme="minorHAnsi"/>
          <w:spacing w:val="4"/>
          <w:sz w:val="16"/>
          <w:szCs w:val="16"/>
          <w:lang w:val="en-GB"/>
        </w:rPr>
      </w:pPr>
    </w:p>
    <w:p w:rsidR="00161A8A" w:rsidRPr="00DF2101" w:rsidRDefault="00161A8A" w:rsidP="00161A8A">
      <w:pPr>
        <w:spacing w:after="120"/>
        <w:jc w:val="both"/>
        <w:rPr>
          <w:rFonts w:asciiTheme="minorHAnsi" w:hAnsiTheme="minorHAnsi" w:cstheme="minorHAnsi"/>
          <w:spacing w:val="4"/>
          <w:sz w:val="16"/>
          <w:szCs w:val="16"/>
          <w:lang w:val="en-GB"/>
        </w:rPr>
      </w:pPr>
    </w:p>
    <w:p w:rsidR="00161A8A" w:rsidRPr="00DF2101" w:rsidRDefault="00161A8A" w:rsidP="00161A8A">
      <w:pPr>
        <w:spacing w:after="120"/>
        <w:jc w:val="both"/>
        <w:rPr>
          <w:rFonts w:asciiTheme="minorHAnsi" w:hAnsiTheme="minorHAnsi" w:cstheme="minorHAnsi"/>
          <w:spacing w:val="4"/>
          <w:sz w:val="16"/>
          <w:szCs w:val="16"/>
          <w:lang w:val="en-GB"/>
        </w:rPr>
      </w:pPr>
      <w:r w:rsidRPr="00DF2101">
        <w:rPr>
          <w:rFonts w:asciiTheme="minorHAnsi" w:hAnsiTheme="minorHAnsi" w:cstheme="minorHAnsi"/>
          <w:spacing w:val="4"/>
          <w:sz w:val="16"/>
          <w:szCs w:val="16"/>
          <w:lang w:val="en-GB"/>
        </w:rPr>
        <w:t>* adjust accordingly</w:t>
      </w:r>
    </w:p>
    <w:p w:rsidR="00161A8A" w:rsidRPr="00DF2101" w:rsidRDefault="00161A8A" w:rsidP="00161A8A">
      <w:pPr>
        <w:spacing w:after="120"/>
        <w:jc w:val="both"/>
        <w:rPr>
          <w:rFonts w:asciiTheme="minorHAnsi" w:hAnsiTheme="minorHAnsi" w:cstheme="minorHAnsi"/>
          <w:spacing w:val="4"/>
          <w:sz w:val="16"/>
          <w:szCs w:val="16"/>
          <w:lang w:val="en-GB"/>
        </w:rPr>
      </w:pPr>
      <w:r w:rsidRPr="00DF2101">
        <w:rPr>
          <w:rFonts w:asciiTheme="minorHAnsi" w:hAnsiTheme="minorHAnsi" w:cstheme="minorHAnsi"/>
          <w:spacing w:val="4"/>
          <w:sz w:val="16"/>
          <w:szCs w:val="16"/>
          <w:lang w:val="en-GB"/>
        </w:rPr>
        <w:t>** should be adjusted to the number of Contractors in the consortium</w:t>
      </w:r>
    </w:p>
    <w:p w:rsidR="00161A8A" w:rsidRPr="00DF2101" w:rsidRDefault="00161A8A" w:rsidP="00161A8A">
      <w:pPr>
        <w:pStyle w:val="Akapitzlist"/>
        <w:spacing w:before="120" w:after="120" w:line="240" w:lineRule="auto"/>
        <w:ind w:left="0"/>
        <w:jc w:val="center"/>
        <w:rPr>
          <w:rFonts w:asciiTheme="minorHAnsi" w:hAnsiTheme="minorHAnsi" w:cstheme="minorHAnsi"/>
          <w:sz w:val="20"/>
          <w:szCs w:val="20"/>
          <w:lang w:val="en-GB"/>
        </w:rPr>
      </w:pPr>
    </w:p>
    <w:p w:rsidR="00161A8A" w:rsidRPr="00DF2101" w:rsidRDefault="00161A8A" w:rsidP="00161A8A">
      <w:pPr>
        <w:pStyle w:val="Akapitzlist"/>
        <w:spacing w:before="120" w:after="120" w:line="240" w:lineRule="auto"/>
        <w:ind w:left="0"/>
        <w:jc w:val="center"/>
        <w:rPr>
          <w:rFonts w:asciiTheme="minorHAnsi" w:hAnsiTheme="minorHAnsi" w:cstheme="minorHAnsi"/>
          <w:sz w:val="20"/>
          <w:szCs w:val="20"/>
          <w:lang w:val="en-GB"/>
        </w:rPr>
      </w:pPr>
    </w:p>
    <w:p w:rsidR="00161A8A" w:rsidRPr="00DF2101" w:rsidRDefault="00161A8A" w:rsidP="00161A8A">
      <w:pPr>
        <w:pStyle w:val="Akapitzlist"/>
        <w:spacing w:before="120" w:after="120" w:line="240" w:lineRule="auto"/>
        <w:ind w:left="0"/>
        <w:jc w:val="both"/>
        <w:rPr>
          <w:rFonts w:asciiTheme="minorHAnsi" w:hAnsiTheme="minorHAnsi" w:cstheme="minorHAnsi"/>
          <w:sz w:val="16"/>
          <w:szCs w:val="16"/>
          <w:lang w:val="en-GB"/>
        </w:rPr>
      </w:pPr>
    </w:p>
    <w:p w:rsidR="00161A8A" w:rsidRPr="00DF2101" w:rsidRDefault="00161A8A" w:rsidP="00161A8A">
      <w:pPr>
        <w:tabs>
          <w:tab w:val="left" w:pos="1140"/>
        </w:tabs>
        <w:autoSpaceDE w:val="0"/>
        <w:autoSpaceDN w:val="0"/>
        <w:adjustRightInd w:val="0"/>
        <w:spacing w:before="120" w:after="120"/>
        <w:jc w:val="both"/>
        <w:rPr>
          <w:rFonts w:asciiTheme="minorHAnsi" w:hAnsiTheme="minorHAnsi" w:cstheme="minorHAnsi"/>
          <w:lang w:val="en-GB"/>
        </w:rPr>
      </w:pPr>
    </w:p>
    <w:p w:rsidR="004D50AF" w:rsidRPr="00DF2101" w:rsidRDefault="004D50AF" w:rsidP="00161A8A">
      <w:pPr>
        <w:tabs>
          <w:tab w:val="left" w:pos="1140"/>
        </w:tabs>
        <w:rPr>
          <w:rFonts w:asciiTheme="minorHAnsi" w:hAnsiTheme="minorHAnsi" w:cstheme="minorHAnsi"/>
          <w:lang w:val="en-GB"/>
        </w:rPr>
        <w:sectPr w:rsidR="004D50AF" w:rsidRPr="00DF2101" w:rsidSect="00B0011E">
          <w:headerReference w:type="default" r:id="rId12"/>
          <w:footerReference w:type="default" r:id="rId13"/>
          <w:pgSz w:w="11906" w:h="16838"/>
          <w:pgMar w:top="1258" w:right="1418" w:bottom="1276" w:left="1418" w:header="709" w:footer="626" w:gutter="0"/>
          <w:cols w:space="708"/>
          <w:docGrid w:linePitch="360"/>
        </w:sectPr>
      </w:pPr>
    </w:p>
    <w:p w:rsidR="00693BAE" w:rsidRPr="00DF2101" w:rsidRDefault="00693BAE" w:rsidP="00161A8A">
      <w:pPr>
        <w:pStyle w:val="Nagwek6"/>
        <w:spacing w:after="120"/>
        <w:jc w:val="left"/>
        <w:rPr>
          <w:rFonts w:asciiTheme="minorHAnsi" w:hAnsiTheme="minorHAnsi" w:cstheme="minorHAnsi"/>
          <w:sz w:val="16"/>
          <w:szCs w:val="16"/>
          <w:lang w:val="en-GB"/>
        </w:rPr>
      </w:pPr>
      <w:bookmarkStart w:id="1" w:name="_PictureBullets"/>
      <w:bookmarkEnd w:id="1"/>
    </w:p>
    <w:sectPr w:rsidR="00693BAE" w:rsidRPr="00DF210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0D" w:rsidRDefault="00497A0D">
      <w:r>
        <w:separator/>
      </w:r>
    </w:p>
  </w:endnote>
  <w:endnote w:type="continuationSeparator" w:id="0">
    <w:p w:rsidR="00497A0D" w:rsidRDefault="00497A0D">
      <w:r>
        <w:continuationSeparator/>
      </w:r>
    </w:p>
  </w:endnote>
  <w:endnote w:type="continuationNotice" w:id="1">
    <w:p w:rsidR="00497A0D" w:rsidRDefault="00497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Batang">
    <w:altName w:val="바탕"/>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EF" w:rsidRDefault="006F44E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033163">
      <w:rPr>
        <w:rStyle w:val="Numerstrony"/>
        <w:rFonts w:ascii="Verdana" w:hAnsi="Verdana" w:cs="Verdana"/>
        <w:b/>
        <w:bCs/>
        <w:noProof/>
      </w:rPr>
      <w:t>16</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0D" w:rsidRDefault="00497A0D">
      <w:r>
        <w:separator/>
      </w:r>
    </w:p>
  </w:footnote>
  <w:footnote w:type="continuationSeparator" w:id="0">
    <w:p w:rsidR="00497A0D" w:rsidRDefault="00497A0D">
      <w:r>
        <w:continuationSeparator/>
      </w:r>
    </w:p>
  </w:footnote>
  <w:footnote w:type="continuationNotice" w:id="1">
    <w:p w:rsidR="00497A0D" w:rsidRDefault="00497A0D"/>
  </w:footnote>
  <w:footnote w:id="2">
    <w:p w:rsidR="006F44EF" w:rsidRPr="00DF2101" w:rsidRDefault="006F44EF" w:rsidP="00161A8A">
      <w:pPr>
        <w:ind w:left="142" w:hanging="142"/>
        <w:jc w:val="both"/>
        <w:rPr>
          <w:rFonts w:ascii="Verdana" w:hAnsi="Verdana"/>
          <w:i/>
          <w:iCs/>
          <w:sz w:val="14"/>
          <w:szCs w:val="14"/>
          <w:lang w:val="en-GB"/>
        </w:rPr>
      </w:pPr>
      <w:r>
        <w:rPr>
          <w:rStyle w:val="Odwoanieprzypisudolnego"/>
          <w:sz w:val="16"/>
          <w:szCs w:val="16"/>
        </w:rPr>
        <w:footnoteRef/>
      </w:r>
      <w:r w:rsidRPr="00DF2101">
        <w:rPr>
          <w:lang w:val="en-GB"/>
        </w:rPr>
        <w:t xml:space="preserve"> </w:t>
      </w:r>
      <w:r w:rsidRPr="00DF2101">
        <w:rPr>
          <w:rFonts w:ascii="Verdana" w:hAnsi="Verdana"/>
          <w:i/>
          <w:iCs/>
          <w:color w:val="000000"/>
          <w:sz w:val="14"/>
          <w:szCs w:val="14"/>
          <w:lang w:val="en-GB"/>
        </w:rPr>
        <w:t>applies to Contractors</w:t>
      </w:r>
      <w:r w:rsidRPr="00DF2101">
        <w:rPr>
          <w:rFonts w:ascii="Verdana" w:hAnsi="Verdana"/>
          <w:sz w:val="14"/>
          <w:szCs w:val="14"/>
          <w:lang w:val="en-GB"/>
        </w:rPr>
        <w:t>, whose offers will generate the obligation to add VAT to the net value</w:t>
      </w:r>
      <w:r w:rsidRPr="00DF2101">
        <w:rPr>
          <w:rFonts w:ascii="Verdana" w:hAnsi="Verdana"/>
          <w:i/>
          <w:iCs/>
          <w:color w:val="1F497D"/>
          <w:sz w:val="14"/>
          <w:szCs w:val="14"/>
          <w:lang w:val="en-GB"/>
        </w:rPr>
        <w:t xml:space="preserve"> </w:t>
      </w:r>
      <w:r w:rsidRPr="00DF2101">
        <w:rPr>
          <w:rFonts w:ascii="Verdana" w:hAnsi="Verdana"/>
          <w:i/>
          <w:iCs/>
          <w:sz w:val="14"/>
          <w:szCs w:val="14"/>
          <w:lang w:val="en-GB"/>
        </w:rPr>
        <w:t>offers, i.e. in the case of:</w:t>
      </w:r>
    </w:p>
    <w:p w:rsidR="006F44EF" w:rsidRPr="00DF2101" w:rsidRDefault="006F44EF" w:rsidP="00161A8A">
      <w:pPr>
        <w:pStyle w:val="Akapitzlist"/>
        <w:numPr>
          <w:ilvl w:val="0"/>
          <w:numId w:val="3"/>
        </w:numPr>
        <w:spacing w:line="240" w:lineRule="auto"/>
        <w:jc w:val="both"/>
        <w:rPr>
          <w:rFonts w:ascii="Verdana" w:hAnsi="Verdana"/>
          <w:i/>
          <w:iCs/>
          <w:sz w:val="14"/>
          <w:szCs w:val="14"/>
          <w:lang w:val="en-GB"/>
        </w:rPr>
      </w:pPr>
      <w:r w:rsidRPr="00DF2101">
        <w:rPr>
          <w:rFonts w:ascii="Verdana" w:hAnsi="Verdana"/>
          <w:i/>
          <w:iCs/>
          <w:sz w:val="14"/>
          <w:szCs w:val="14"/>
          <w:lang w:val="en-GB"/>
        </w:rPr>
        <w:t>intra-Community acquisition of goods,</w:t>
      </w:r>
    </w:p>
    <w:p w:rsidR="006F44EF" w:rsidRPr="00DF2101" w:rsidRDefault="006F44EF" w:rsidP="00161A8A">
      <w:pPr>
        <w:ind w:left="360"/>
        <w:jc w:val="both"/>
        <w:rPr>
          <w:rFonts w:ascii="Verdana" w:hAnsi="Verdana"/>
          <w:i/>
          <w:iCs/>
          <w:sz w:val="14"/>
          <w:szCs w:val="14"/>
          <w:lang w:val="en-GB"/>
        </w:rPr>
      </w:pPr>
    </w:p>
    <w:p w:rsidR="006F44EF" w:rsidRPr="00DF2101" w:rsidRDefault="006F44EF" w:rsidP="00161A8A">
      <w:pPr>
        <w:pStyle w:val="Akapitzlist"/>
        <w:numPr>
          <w:ilvl w:val="0"/>
          <w:numId w:val="3"/>
        </w:numPr>
        <w:spacing w:line="240" w:lineRule="auto"/>
        <w:jc w:val="both"/>
        <w:rPr>
          <w:rFonts w:ascii="Verdana" w:hAnsi="Verdana"/>
          <w:i/>
          <w:iCs/>
          <w:sz w:val="14"/>
          <w:szCs w:val="14"/>
          <w:lang w:val="en-GB"/>
        </w:rPr>
      </w:pPr>
      <w:proofErr w:type="gramStart"/>
      <w:r w:rsidRPr="00DF2101">
        <w:rPr>
          <w:rFonts w:ascii="Verdana" w:hAnsi="Verdana"/>
          <w:i/>
          <w:iCs/>
          <w:sz w:val="14"/>
          <w:szCs w:val="14"/>
          <w:lang w:val="en-GB"/>
        </w:rPr>
        <w:t>import</w:t>
      </w:r>
      <w:proofErr w:type="gramEnd"/>
      <w:r w:rsidRPr="00DF2101">
        <w:rPr>
          <w:rFonts w:ascii="Verdana" w:hAnsi="Verdana"/>
          <w:i/>
          <w:iCs/>
          <w:sz w:val="14"/>
          <w:szCs w:val="14"/>
          <w:lang w:val="en-GB"/>
        </w:rPr>
        <w:t xml:space="preserve"> of services or import of goods, which require the ordering party to add VAT when comparing offer prices.</w:t>
      </w:r>
    </w:p>
    <w:p w:rsidR="006F44EF" w:rsidRPr="00DF2101" w:rsidRDefault="006F44EF" w:rsidP="00161A8A">
      <w:pPr>
        <w:pStyle w:val="Tekstprzypisudolnego"/>
        <w:rPr>
          <w:lang w:val="en-GB"/>
        </w:rPr>
      </w:pPr>
    </w:p>
  </w:footnote>
  <w:footnote w:id="3">
    <w:p w:rsidR="006F44EF" w:rsidRPr="005968E8" w:rsidRDefault="006F44EF" w:rsidP="00161A8A">
      <w:pPr>
        <w:pStyle w:val="Tekstprzypisudolnego"/>
        <w:rPr>
          <w:rFonts w:ascii="Verdana" w:hAnsi="Verdana"/>
          <w:sz w:val="14"/>
          <w:szCs w:val="14"/>
          <w:lang w:val="en-GB"/>
        </w:rPr>
      </w:pPr>
      <w:r w:rsidRPr="005968E8">
        <w:rPr>
          <w:rStyle w:val="Odwoanieprzypisudolnego"/>
          <w:rFonts w:ascii="Verdana" w:hAnsi="Verdana"/>
          <w:sz w:val="14"/>
          <w:szCs w:val="14"/>
        </w:rPr>
        <w:footnoteRef/>
      </w:r>
      <w:r w:rsidRPr="005968E8">
        <w:rPr>
          <w:rFonts w:ascii="Verdana" w:hAnsi="Verdana"/>
          <w:sz w:val="14"/>
          <w:szCs w:val="14"/>
          <w:lang w:val="en-GB"/>
        </w:rPr>
        <w:t xml:space="preserve"> </w:t>
      </w:r>
      <w:r w:rsidRPr="005968E8">
        <w:rPr>
          <w:rFonts w:ascii="Verdana" w:eastAsia="Calibri" w:hAnsi="Verdana" w:cs="Arial"/>
          <w:sz w:val="14"/>
          <w:szCs w:val="14"/>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w:t>
      </w:r>
    </w:p>
  </w:footnote>
  <w:footnote w:id="4">
    <w:p w:rsidR="006F44EF" w:rsidRPr="00DF2101" w:rsidRDefault="006F44EF" w:rsidP="00161A8A">
      <w:pPr>
        <w:pStyle w:val="Tekstprzypisudolnego"/>
        <w:rPr>
          <w:rFonts w:ascii="Verdana" w:hAnsi="Verdana"/>
          <w:sz w:val="14"/>
          <w:szCs w:val="14"/>
          <w:lang w:val="en-GB"/>
        </w:rPr>
      </w:pPr>
      <w:r w:rsidRPr="005968E8">
        <w:rPr>
          <w:rStyle w:val="Odwoanieprzypisudolnego"/>
          <w:rFonts w:ascii="Verdana" w:hAnsi="Verdana"/>
          <w:sz w:val="14"/>
          <w:szCs w:val="14"/>
        </w:rPr>
        <w:footnoteRef/>
      </w:r>
      <w:r w:rsidRPr="005968E8">
        <w:rPr>
          <w:rFonts w:ascii="Verdana" w:hAnsi="Verdana"/>
          <w:sz w:val="14"/>
          <w:szCs w:val="14"/>
          <w:lang w:val="en-GB"/>
        </w:rPr>
        <w:t xml:space="preserve"> </w:t>
      </w:r>
      <w:r w:rsidRPr="005968E8">
        <w:rPr>
          <w:rFonts w:ascii="Verdana" w:eastAsia="Calibri" w:hAnsi="Verdana" w:cs="Arial"/>
          <w:color w:val="000000"/>
          <w:sz w:val="14"/>
          <w:szCs w:val="14"/>
          <w:lang w:val="en-GB"/>
        </w:rPr>
        <w:t>Where the contractor</w:t>
      </w:r>
      <w:r w:rsidR="00DE3F33">
        <w:rPr>
          <w:rFonts w:ascii="Verdana" w:eastAsia="Calibri" w:hAnsi="Verdana" w:cs="Arial"/>
          <w:color w:val="000000"/>
          <w:sz w:val="14"/>
          <w:szCs w:val="14"/>
          <w:lang w:val="en-GB"/>
        </w:rPr>
        <w:t xml:space="preserve"> </w:t>
      </w:r>
      <w:r w:rsidRPr="005968E8">
        <w:rPr>
          <w:rFonts w:ascii="Verdana" w:eastAsia="Calibri" w:hAnsi="Verdana" w:cs="Arial"/>
          <w:sz w:val="14"/>
          <w:szCs w:val="14"/>
          <w:lang w:val="en-GB"/>
        </w:rPr>
        <w:t xml:space="preserve">does not provide personal data other than those directly relating to him or there is an exclusion from the application of the information obligation, pursuant to Art. 13 section </w:t>
      </w:r>
      <w:proofErr w:type="gramStart"/>
      <w:r w:rsidRPr="005968E8">
        <w:rPr>
          <w:rFonts w:ascii="Verdana" w:eastAsia="Calibri" w:hAnsi="Verdana" w:cs="Arial"/>
          <w:sz w:val="14"/>
          <w:szCs w:val="14"/>
          <w:lang w:val="en-GB"/>
        </w:rPr>
        <w:t>4</w:t>
      </w:r>
      <w:proofErr w:type="gramEnd"/>
      <w:r w:rsidRPr="005968E8">
        <w:rPr>
          <w:rFonts w:ascii="Verdana" w:eastAsia="Calibri" w:hAnsi="Verdana" w:cs="Arial"/>
          <w:sz w:val="14"/>
          <w:szCs w:val="14"/>
          <w:lang w:val="en-GB"/>
        </w:rPr>
        <w:t xml:space="preserve"> or art. </w:t>
      </w:r>
      <w:proofErr w:type="gramStart"/>
      <w:r w:rsidRPr="005968E8">
        <w:rPr>
          <w:rFonts w:ascii="Verdana" w:eastAsia="Calibri" w:hAnsi="Verdana" w:cs="Arial"/>
          <w:sz w:val="14"/>
          <w:szCs w:val="14"/>
          <w:lang w:val="en-GB"/>
        </w:rPr>
        <w:t>14</w:t>
      </w:r>
      <w:proofErr w:type="gramEnd"/>
      <w:r w:rsidRPr="005968E8">
        <w:rPr>
          <w:rFonts w:ascii="Verdana" w:eastAsia="Calibri" w:hAnsi="Verdana" w:cs="Arial"/>
          <w:sz w:val="14"/>
          <w:szCs w:val="14"/>
          <w:lang w:val="en-GB"/>
        </w:rPr>
        <w:t xml:space="preserve"> section 5 GDPR, the contractor does not submit the content of the declaration (removal of the content of the declaration, e.g. by deleting it).</w:t>
      </w:r>
    </w:p>
  </w:footnote>
  <w:footnote w:id="5">
    <w:p w:rsidR="006F44EF" w:rsidRPr="00DF2101" w:rsidRDefault="006F44EF" w:rsidP="00161A8A">
      <w:pPr>
        <w:pStyle w:val="Tekstprzypisudolnego"/>
        <w:rPr>
          <w:rFonts w:asciiTheme="minorHAnsi" w:hAnsiTheme="minorHAnsi" w:cstheme="minorHAnsi"/>
          <w:i/>
          <w:sz w:val="16"/>
          <w:szCs w:val="16"/>
          <w:lang w:val="en-GB"/>
        </w:rPr>
      </w:pPr>
      <w:r w:rsidRPr="00CE0DFF">
        <w:rPr>
          <w:rStyle w:val="Odwoanieprzypisudolnego"/>
        </w:rPr>
        <w:footnoteRef/>
      </w:r>
      <w:proofErr w:type="gramStart"/>
      <w:r w:rsidRPr="00952747">
        <w:rPr>
          <w:rFonts w:asciiTheme="minorHAnsi" w:hAnsiTheme="minorHAnsi" w:cstheme="minorHAnsi"/>
          <w:sz w:val="16"/>
          <w:szCs w:val="16"/>
          <w:lang w:val="en-GB"/>
        </w:rPr>
        <w:t>provide</w:t>
      </w:r>
      <w:proofErr w:type="gramEnd"/>
      <w:r w:rsidRPr="00952747">
        <w:rPr>
          <w:rFonts w:asciiTheme="minorHAnsi" w:hAnsiTheme="minorHAnsi" w:cstheme="minorHAnsi"/>
          <w:sz w:val="16"/>
          <w:szCs w:val="16"/>
          <w:lang w:val="en-GB"/>
        </w:rPr>
        <w:t xml:space="preserve"> the name(s) of the entity(</w:t>
      </w:r>
      <w:proofErr w:type="spellStart"/>
      <w:r w:rsidRPr="00952747">
        <w:rPr>
          <w:rFonts w:asciiTheme="minorHAnsi" w:hAnsiTheme="minorHAnsi" w:cstheme="minorHAnsi"/>
          <w:sz w:val="16"/>
          <w:szCs w:val="16"/>
          <w:lang w:val="en-GB"/>
        </w:rPr>
        <w:t>ies</w:t>
      </w:r>
      <w:proofErr w:type="spellEnd"/>
      <w:r w:rsidRPr="00952747">
        <w:rPr>
          <w:rFonts w:asciiTheme="minorHAnsi" w:hAnsiTheme="minorHAnsi" w:cstheme="minorHAnsi"/>
          <w:sz w:val="16"/>
          <w:szCs w:val="16"/>
          <w:lang w:val="en-GB"/>
        </w:rPr>
        <w:t>).</w:t>
      </w:r>
    </w:p>
  </w:footnote>
  <w:footnote w:id="6">
    <w:p w:rsidR="006F44EF" w:rsidRPr="00DF2101" w:rsidRDefault="006F44EF" w:rsidP="00161A8A">
      <w:pPr>
        <w:pStyle w:val="Tekstprzypisudolnego"/>
        <w:rPr>
          <w:rFonts w:asciiTheme="minorHAnsi" w:hAnsiTheme="minorHAnsi" w:cstheme="minorHAnsi"/>
          <w:i/>
          <w:sz w:val="16"/>
          <w:szCs w:val="16"/>
          <w:lang w:val="en-GB"/>
        </w:rPr>
      </w:pPr>
      <w:r w:rsidRPr="00A45FA7">
        <w:rPr>
          <w:rStyle w:val="Odwoanieprzypisudolnego"/>
          <w:rFonts w:asciiTheme="minorHAnsi" w:hAnsiTheme="minorHAnsi" w:cstheme="minorHAnsi"/>
          <w:i/>
          <w:sz w:val="16"/>
          <w:szCs w:val="16"/>
        </w:rPr>
        <w:footnoteRef/>
      </w:r>
      <w:r w:rsidRPr="00DF2101">
        <w:rPr>
          <w:rFonts w:asciiTheme="minorHAnsi" w:hAnsiTheme="minorHAnsi" w:cstheme="minorHAnsi"/>
          <w:i/>
          <w:sz w:val="16"/>
          <w:szCs w:val="16"/>
          <w:lang w:val="en-GB"/>
        </w:rPr>
        <w:t>provide the scope of shared resources</w:t>
      </w:r>
    </w:p>
    <w:p w:rsidR="006F44EF" w:rsidRPr="00DF2101" w:rsidRDefault="006F44EF" w:rsidP="00161A8A">
      <w:pPr>
        <w:pStyle w:val="Tekstprzypisudolnego"/>
        <w:rPr>
          <w:rFonts w:asciiTheme="minorHAnsi" w:hAnsiTheme="minorHAnsi" w:cstheme="minorHAnsi"/>
          <w:i/>
          <w:sz w:val="16"/>
          <w:szCs w:val="16"/>
          <w:lang w:val="en-GB"/>
        </w:rPr>
      </w:pPr>
      <w:r w:rsidRPr="00DF2101">
        <w:rPr>
          <w:rFonts w:asciiTheme="minorHAnsi" w:hAnsiTheme="minorHAnsi" w:cstheme="minorHAnsi"/>
          <w:i/>
          <w:sz w:val="16"/>
          <w:szCs w:val="16"/>
          <w:lang w:val="en-GB"/>
        </w:rPr>
        <w:t>* This point is completed only by the Contractor/Contractor jointly applying for the contract</w:t>
      </w:r>
    </w:p>
    <w:p w:rsidR="006F44EF" w:rsidRPr="00DF2101" w:rsidRDefault="006F44EF" w:rsidP="00161A8A">
      <w:pPr>
        <w:pStyle w:val="Tekstprzypisudolnego"/>
        <w:rPr>
          <w:rFonts w:asciiTheme="minorHAnsi" w:hAnsiTheme="minorHAnsi" w:cstheme="minorHAnsi"/>
          <w:i/>
          <w:sz w:val="16"/>
          <w:szCs w:val="16"/>
          <w:lang w:val="en-GB"/>
        </w:rPr>
      </w:pPr>
      <w:r w:rsidRPr="00DF2101">
        <w:rPr>
          <w:rFonts w:asciiTheme="minorHAnsi" w:hAnsiTheme="minorHAnsi" w:cstheme="minorHAnsi"/>
          <w:i/>
          <w:sz w:val="16"/>
          <w:szCs w:val="16"/>
          <w:lang w:val="en-GB"/>
        </w:rPr>
        <w:t>** This point is only completed by the entity providing the resources</w:t>
      </w:r>
    </w:p>
    <w:p w:rsidR="006F44EF" w:rsidRPr="00DF2101" w:rsidRDefault="006F44EF" w:rsidP="00161A8A">
      <w:pPr>
        <w:pStyle w:val="Tekstprzypisudolnego"/>
        <w:rPr>
          <w:rFonts w:asciiTheme="minorHAnsi" w:hAnsiTheme="minorHAnsi" w:cstheme="minorHAnsi"/>
          <w:i/>
          <w:sz w:val="16"/>
          <w:szCs w:val="16"/>
          <w:lang w:val="en-GB"/>
        </w:rPr>
      </w:pPr>
    </w:p>
    <w:p w:rsidR="006F44EF" w:rsidRPr="00DF2101" w:rsidRDefault="006F44EF" w:rsidP="00161A8A">
      <w:pPr>
        <w:pStyle w:val="Tekstprzypisudolnego"/>
        <w:rPr>
          <w:rFonts w:asciiTheme="minorHAnsi" w:hAnsiTheme="minorHAnsi" w:cstheme="minorHAnsi"/>
          <w:i/>
          <w:sz w:val="16"/>
          <w:szCs w:val="16"/>
          <w:lang w:val="en-GB"/>
        </w:rPr>
      </w:pPr>
    </w:p>
    <w:p w:rsidR="006F44EF" w:rsidRPr="00DF2101" w:rsidRDefault="006F44EF" w:rsidP="00161A8A">
      <w:pPr>
        <w:pStyle w:val="Tekstprzypisudolnego"/>
        <w:rPr>
          <w:rFonts w:asciiTheme="minorHAnsi" w:hAnsiTheme="minorHAnsi" w:cstheme="minorHAnsi"/>
          <w:i/>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ED" w:rsidRDefault="004D21ED">
    <w:pPr>
      <w:pStyle w:val="Nagwek"/>
    </w:pPr>
    <w:r>
      <w:rPr>
        <w:noProof/>
      </w:rPr>
      <mc:AlternateContent>
        <mc:Choice Requires="wpg">
          <w:drawing>
            <wp:anchor distT="0" distB="0" distL="114300" distR="114300" simplePos="0" relativeHeight="251661312" behindDoc="0" locked="0" layoutInCell="1" allowOverlap="1" wp14:anchorId="57935E1B" wp14:editId="4B8E0C79">
              <wp:simplePos x="0" y="0"/>
              <wp:positionH relativeFrom="margin">
                <wp:posOffset>-518767</wp:posOffset>
              </wp:positionH>
              <wp:positionV relativeFrom="paragraph">
                <wp:posOffset>-315043</wp:posOffset>
              </wp:positionV>
              <wp:extent cx="6624264" cy="659958"/>
              <wp:effectExtent l="0" t="0" r="5715"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4264" cy="659958"/>
                        <a:chOff x="0" y="0"/>
                        <a:chExt cx="10058400" cy="1277006"/>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5" name="Obraz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86ECB8" id="Grupa 1" o:spid="_x0000_s1026" style="position:absolute;margin-left:-40.85pt;margin-top:-24.8pt;width:521.6pt;height:51.95pt;z-index:251661312;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">
                <v:imagedata r:id="rId3" o:title=""/>
                <v:path arrowok="t"/>
              </v:shape>
              <v:shape id="Obraz 5"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qFwwAAANoAAAAPAAAAZHJzL2Rvd25yZXYueG1sRI9BawIx&#10;FITvBf9DeIKXolmFSl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x66ahcMAAADaAAAADwAA&#10;AAAAAAAAAAAAAAAHAgAAZHJzL2Rvd25yZXYueG1sUEsFBgAAAAADAAMAtwAAAPcCA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EF" w:rsidRDefault="006F44EF">
    <w:pPr>
      <w:pStyle w:val="Nagwek"/>
    </w:pPr>
    <w:r>
      <w:rPr>
        <w:noProof/>
      </w:rPr>
      <mc:AlternateContent>
        <mc:Choice Requires="wpg">
          <w:drawing>
            <wp:anchor distT="0" distB="0" distL="114300" distR="114300" simplePos="0" relativeHeight="251659264" behindDoc="0" locked="0" layoutInCell="1" allowOverlap="1" wp14:anchorId="638BA633" wp14:editId="35393BEB">
              <wp:simplePos x="0" y="0"/>
              <wp:positionH relativeFrom="margin">
                <wp:align>left</wp:align>
              </wp:positionH>
              <wp:positionV relativeFrom="paragraph">
                <wp:posOffset>-208675</wp:posOffset>
              </wp:positionV>
              <wp:extent cx="6424654" cy="543464"/>
              <wp:effectExtent l="0" t="0" r="0" b="952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654" cy="543464"/>
                        <a:chOff x="0" y="0"/>
                        <a:chExt cx="10058400" cy="1277006"/>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3C21CA8" id="Grupa 23" o:spid="_x0000_s1026" style="position:absolute;margin-left:0;margin-top:-16.45pt;width:505.9pt;height:42.8pt;z-index:251659264;mso-position-horizontal:left;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dqwwAAANoAAAAPAAAAZHJzL2Rvd25yZXYueG1sRI9BawIx&#10;FITvBf9DeIKXolktSF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Jwunas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1E05CB2"/>
    <w:name w:val="WW8Num5"/>
    <w:lvl w:ilvl="0">
      <w:start w:val="1"/>
      <w:numFmt w:val="decimal"/>
      <w:lvlText w:val="%1."/>
      <w:lvlJc w:val="left"/>
      <w:pPr>
        <w:tabs>
          <w:tab w:val="num" w:pos="425"/>
        </w:tabs>
        <w:ind w:left="708" w:hanging="283"/>
      </w:pPr>
      <w:rPr>
        <w:b/>
        <w:bCs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4"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6"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9" w15:restartNumberingAfterBreak="0">
    <w:nsid w:val="00000014"/>
    <w:multiLevelType w:val="multilevel"/>
    <w:tmpl w:val="6AA23122"/>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2"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3"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4"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18"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19"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0"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1"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2"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3"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4"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5"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6"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7"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8" w15:restartNumberingAfterBreak="0">
    <w:nsid w:val="04501207"/>
    <w:multiLevelType w:val="hybridMultilevel"/>
    <w:tmpl w:val="E256A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1" w15:restartNumberingAfterBreak="0">
    <w:nsid w:val="0AF92D2D"/>
    <w:multiLevelType w:val="multilevel"/>
    <w:tmpl w:val="AF06FFC0"/>
    <w:lvl w:ilvl="0">
      <w:start w:val="16"/>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F487821"/>
    <w:multiLevelType w:val="multilevel"/>
    <w:tmpl w:val="81C86A22"/>
    <w:name w:val="WW8Num55"/>
    <w:lvl w:ilvl="0">
      <w:start w:val="4"/>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1E432126"/>
    <w:multiLevelType w:val="hybridMultilevel"/>
    <w:tmpl w:val="D66A3BC0"/>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37" w15:restartNumberingAfterBreak="0">
    <w:nsid w:val="1F302DF8"/>
    <w:multiLevelType w:val="multilevel"/>
    <w:tmpl w:val="F58A3644"/>
    <w:name w:val="WW8Num522"/>
    <w:lvl w:ilvl="0">
      <w:start w:val="6"/>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4F4652"/>
    <w:multiLevelType w:val="hybridMultilevel"/>
    <w:tmpl w:val="2F507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15:restartNumberingAfterBreak="0">
    <w:nsid w:val="54D6638E"/>
    <w:multiLevelType w:val="multilevel"/>
    <w:tmpl w:val="80047F64"/>
    <w:name w:val="WW8Num52"/>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56886A8A"/>
    <w:multiLevelType w:val="multilevel"/>
    <w:tmpl w:val="F9C0E9A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A7E5F33"/>
    <w:multiLevelType w:val="multilevel"/>
    <w:tmpl w:val="7390CD26"/>
    <w:name w:val="WW8Num56"/>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3451A4"/>
    <w:multiLevelType w:val="hybridMultilevel"/>
    <w:tmpl w:val="82160B1E"/>
    <w:lvl w:ilvl="0" w:tplc="E5D85678">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DC0B8C"/>
    <w:multiLevelType w:val="multilevel"/>
    <w:tmpl w:val="73D2A236"/>
    <w:lvl w:ilvl="0">
      <w:start w:val="3"/>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1" w15:restartNumberingAfterBreak="0">
    <w:nsid w:val="79C71FEE"/>
    <w:multiLevelType w:val="multilevel"/>
    <w:tmpl w:val="F53EF2AC"/>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ACE0FC8"/>
    <w:multiLevelType w:val="hybridMultilevel"/>
    <w:tmpl w:val="25D25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4"/>
  </w:num>
  <w:num w:numId="2">
    <w:abstractNumId w:val="1"/>
  </w:num>
  <w:num w:numId="3">
    <w:abstractNumId w:val="42"/>
  </w:num>
  <w:num w:numId="4">
    <w:abstractNumId w:val="48"/>
  </w:num>
  <w:num w:numId="5">
    <w:abstractNumId w:val="35"/>
  </w:num>
  <w:num w:numId="6">
    <w:abstractNumId w:val="55"/>
  </w:num>
  <w:num w:numId="7">
    <w:abstractNumId w:val="38"/>
  </w:num>
  <w:num w:numId="8">
    <w:abstractNumId w:val="40"/>
  </w:num>
  <w:num w:numId="9">
    <w:abstractNumId w:val="63"/>
  </w:num>
  <w:num w:numId="10">
    <w:abstractNumId w:val="33"/>
  </w:num>
  <w:num w:numId="11">
    <w:abstractNumId w:val="30"/>
  </w:num>
  <w:num w:numId="12">
    <w:abstractNumId w:val="61"/>
  </w:num>
  <w:num w:numId="13">
    <w:abstractNumId w:val="52"/>
  </w:num>
  <w:num w:numId="14">
    <w:abstractNumId w:val="29"/>
  </w:num>
  <w:num w:numId="15">
    <w:abstractNumId w:val="41"/>
  </w:num>
  <w:num w:numId="16">
    <w:abstractNumId w:val="53"/>
  </w:num>
  <w:num w:numId="17">
    <w:abstractNumId w:val="39"/>
  </w:num>
  <w:num w:numId="18">
    <w:abstractNumId w:val="57"/>
  </w:num>
  <w:num w:numId="19">
    <w:abstractNumId w:val="43"/>
  </w:num>
  <w:num w:numId="20">
    <w:abstractNumId w:val="56"/>
  </w:num>
  <w:num w:numId="21">
    <w:abstractNumId w:val="46"/>
  </w:num>
  <w:num w:numId="22">
    <w:abstractNumId w:val="50"/>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4"/>
  </w:num>
  <w:num w:numId="27">
    <w:abstractNumId w:val="44"/>
  </w:num>
  <w:num w:numId="28">
    <w:abstractNumId w:val="62"/>
  </w:num>
  <w:num w:numId="29">
    <w:abstractNumId w:val="28"/>
  </w:num>
  <w:num w:numId="30">
    <w:abstractNumId w:val="36"/>
  </w:num>
  <w:num w:numId="31">
    <w:abstractNumId w:val="6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030C"/>
    <w:rsid w:val="0000189C"/>
    <w:rsid w:val="000024B3"/>
    <w:rsid w:val="0000399F"/>
    <w:rsid w:val="000052A5"/>
    <w:rsid w:val="00011391"/>
    <w:rsid w:val="00011446"/>
    <w:rsid w:val="00012A4F"/>
    <w:rsid w:val="0001530F"/>
    <w:rsid w:val="00022B3E"/>
    <w:rsid w:val="00031443"/>
    <w:rsid w:val="00033163"/>
    <w:rsid w:val="000337F3"/>
    <w:rsid w:val="0003659C"/>
    <w:rsid w:val="0003772B"/>
    <w:rsid w:val="00037C9A"/>
    <w:rsid w:val="00042BAC"/>
    <w:rsid w:val="00044F36"/>
    <w:rsid w:val="000505CE"/>
    <w:rsid w:val="0005534F"/>
    <w:rsid w:val="00056436"/>
    <w:rsid w:val="00062736"/>
    <w:rsid w:val="00063AF4"/>
    <w:rsid w:val="000643B3"/>
    <w:rsid w:val="000658C1"/>
    <w:rsid w:val="00066154"/>
    <w:rsid w:val="0006641D"/>
    <w:rsid w:val="0006792C"/>
    <w:rsid w:val="00067EFF"/>
    <w:rsid w:val="000709BE"/>
    <w:rsid w:val="00071040"/>
    <w:rsid w:val="000770ED"/>
    <w:rsid w:val="00082A00"/>
    <w:rsid w:val="00083C02"/>
    <w:rsid w:val="00085BC5"/>
    <w:rsid w:val="000868BA"/>
    <w:rsid w:val="000921E8"/>
    <w:rsid w:val="00092BDD"/>
    <w:rsid w:val="0009407E"/>
    <w:rsid w:val="000A07A6"/>
    <w:rsid w:val="000A2060"/>
    <w:rsid w:val="000A24C6"/>
    <w:rsid w:val="000A2551"/>
    <w:rsid w:val="000A5D55"/>
    <w:rsid w:val="000B0339"/>
    <w:rsid w:val="000B0BD0"/>
    <w:rsid w:val="000B21E5"/>
    <w:rsid w:val="000B262D"/>
    <w:rsid w:val="000B55F2"/>
    <w:rsid w:val="000B610C"/>
    <w:rsid w:val="000B634D"/>
    <w:rsid w:val="000B6438"/>
    <w:rsid w:val="000C136A"/>
    <w:rsid w:val="000C28FB"/>
    <w:rsid w:val="000C2F9E"/>
    <w:rsid w:val="000C455A"/>
    <w:rsid w:val="000C50F2"/>
    <w:rsid w:val="000C79EE"/>
    <w:rsid w:val="000D0142"/>
    <w:rsid w:val="000D0A1D"/>
    <w:rsid w:val="000D26AD"/>
    <w:rsid w:val="000D34AC"/>
    <w:rsid w:val="000D4296"/>
    <w:rsid w:val="000D547C"/>
    <w:rsid w:val="000E0B08"/>
    <w:rsid w:val="000E1F87"/>
    <w:rsid w:val="000E1F8C"/>
    <w:rsid w:val="000E2D85"/>
    <w:rsid w:val="000E3BCB"/>
    <w:rsid w:val="000F25CE"/>
    <w:rsid w:val="000F33B7"/>
    <w:rsid w:val="000F362D"/>
    <w:rsid w:val="000F5E8C"/>
    <w:rsid w:val="000F66DF"/>
    <w:rsid w:val="00102B40"/>
    <w:rsid w:val="00103828"/>
    <w:rsid w:val="0010536D"/>
    <w:rsid w:val="001054AA"/>
    <w:rsid w:val="001059AD"/>
    <w:rsid w:val="0011285C"/>
    <w:rsid w:val="00115062"/>
    <w:rsid w:val="001212E7"/>
    <w:rsid w:val="0012143C"/>
    <w:rsid w:val="001222E3"/>
    <w:rsid w:val="00123DCF"/>
    <w:rsid w:val="00123FBB"/>
    <w:rsid w:val="001262F3"/>
    <w:rsid w:val="001268BA"/>
    <w:rsid w:val="0013222E"/>
    <w:rsid w:val="00133311"/>
    <w:rsid w:val="00133B67"/>
    <w:rsid w:val="00135163"/>
    <w:rsid w:val="00135C3D"/>
    <w:rsid w:val="00136B1F"/>
    <w:rsid w:val="001376E7"/>
    <w:rsid w:val="00137882"/>
    <w:rsid w:val="00141CE1"/>
    <w:rsid w:val="00143435"/>
    <w:rsid w:val="00144F43"/>
    <w:rsid w:val="00145D0D"/>
    <w:rsid w:val="001475E7"/>
    <w:rsid w:val="001478A5"/>
    <w:rsid w:val="0015195B"/>
    <w:rsid w:val="001529E1"/>
    <w:rsid w:val="00152B0A"/>
    <w:rsid w:val="00153E93"/>
    <w:rsid w:val="00154FD8"/>
    <w:rsid w:val="001604CF"/>
    <w:rsid w:val="001617C3"/>
    <w:rsid w:val="00161A8A"/>
    <w:rsid w:val="00162532"/>
    <w:rsid w:val="001626B9"/>
    <w:rsid w:val="00163471"/>
    <w:rsid w:val="0016594F"/>
    <w:rsid w:val="00166672"/>
    <w:rsid w:val="001709F4"/>
    <w:rsid w:val="00173CF0"/>
    <w:rsid w:val="00175397"/>
    <w:rsid w:val="00176B73"/>
    <w:rsid w:val="00180041"/>
    <w:rsid w:val="00181D94"/>
    <w:rsid w:val="00182143"/>
    <w:rsid w:val="0018499E"/>
    <w:rsid w:val="00184B15"/>
    <w:rsid w:val="00185685"/>
    <w:rsid w:val="00187B6E"/>
    <w:rsid w:val="00190848"/>
    <w:rsid w:val="00191154"/>
    <w:rsid w:val="00192237"/>
    <w:rsid w:val="00193C9D"/>
    <w:rsid w:val="001952A9"/>
    <w:rsid w:val="001A11D4"/>
    <w:rsid w:val="001A29A4"/>
    <w:rsid w:val="001A5309"/>
    <w:rsid w:val="001B118E"/>
    <w:rsid w:val="001B5C04"/>
    <w:rsid w:val="001B6380"/>
    <w:rsid w:val="001C007B"/>
    <w:rsid w:val="001C10BF"/>
    <w:rsid w:val="001C267A"/>
    <w:rsid w:val="001C31C7"/>
    <w:rsid w:val="001C6925"/>
    <w:rsid w:val="001D2F0D"/>
    <w:rsid w:val="001D332D"/>
    <w:rsid w:val="001D33A5"/>
    <w:rsid w:val="001D3F90"/>
    <w:rsid w:val="001D4705"/>
    <w:rsid w:val="001D6E6B"/>
    <w:rsid w:val="001D790E"/>
    <w:rsid w:val="001DBA48"/>
    <w:rsid w:val="001E167C"/>
    <w:rsid w:val="001E2F15"/>
    <w:rsid w:val="001E6EEA"/>
    <w:rsid w:val="001E73DB"/>
    <w:rsid w:val="001F2E7B"/>
    <w:rsid w:val="00200FBF"/>
    <w:rsid w:val="002012F1"/>
    <w:rsid w:val="002062EF"/>
    <w:rsid w:val="00207723"/>
    <w:rsid w:val="002118A3"/>
    <w:rsid w:val="002118FF"/>
    <w:rsid w:val="00215B28"/>
    <w:rsid w:val="0021626F"/>
    <w:rsid w:val="00216366"/>
    <w:rsid w:val="00220530"/>
    <w:rsid w:val="00220F19"/>
    <w:rsid w:val="00220F8D"/>
    <w:rsid w:val="0022148A"/>
    <w:rsid w:val="00222CE4"/>
    <w:rsid w:val="00224671"/>
    <w:rsid w:val="00225B2F"/>
    <w:rsid w:val="002329A7"/>
    <w:rsid w:val="0023407F"/>
    <w:rsid w:val="00236B5A"/>
    <w:rsid w:val="00236E34"/>
    <w:rsid w:val="00241DA5"/>
    <w:rsid w:val="00241EC4"/>
    <w:rsid w:val="002451D4"/>
    <w:rsid w:val="00245AF8"/>
    <w:rsid w:val="00251E16"/>
    <w:rsid w:val="002523D7"/>
    <w:rsid w:val="00252516"/>
    <w:rsid w:val="0025252B"/>
    <w:rsid w:val="0025263A"/>
    <w:rsid w:val="002530D3"/>
    <w:rsid w:val="00264BFC"/>
    <w:rsid w:val="0026519F"/>
    <w:rsid w:val="00267663"/>
    <w:rsid w:val="0027360E"/>
    <w:rsid w:val="0027472C"/>
    <w:rsid w:val="00277FE8"/>
    <w:rsid w:val="002813F6"/>
    <w:rsid w:val="00281573"/>
    <w:rsid w:val="0028555F"/>
    <w:rsid w:val="00285E50"/>
    <w:rsid w:val="002912F7"/>
    <w:rsid w:val="002946A8"/>
    <w:rsid w:val="002965D9"/>
    <w:rsid w:val="00297ED4"/>
    <w:rsid w:val="002A034C"/>
    <w:rsid w:val="002A0EC2"/>
    <w:rsid w:val="002A2C96"/>
    <w:rsid w:val="002A33A9"/>
    <w:rsid w:val="002A4604"/>
    <w:rsid w:val="002A52D0"/>
    <w:rsid w:val="002A6FC9"/>
    <w:rsid w:val="002B083B"/>
    <w:rsid w:val="002B290F"/>
    <w:rsid w:val="002B3F76"/>
    <w:rsid w:val="002B5163"/>
    <w:rsid w:val="002B6677"/>
    <w:rsid w:val="002BE5F4"/>
    <w:rsid w:val="002C0766"/>
    <w:rsid w:val="002C74FC"/>
    <w:rsid w:val="002D0270"/>
    <w:rsid w:val="002D1CAF"/>
    <w:rsid w:val="002D236E"/>
    <w:rsid w:val="002D26B1"/>
    <w:rsid w:val="002D3F22"/>
    <w:rsid w:val="002D7C88"/>
    <w:rsid w:val="002E7127"/>
    <w:rsid w:val="002E7E3F"/>
    <w:rsid w:val="002F03DC"/>
    <w:rsid w:val="002F57C4"/>
    <w:rsid w:val="002F6770"/>
    <w:rsid w:val="00301C3A"/>
    <w:rsid w:val="00313A18"/>
    <w:rsid w:val="00315989"/>
    <w:rsid w:val="00323038"/>
    <w:rsid w:val="00324696"/>
    <w:rsid w:val="00324B52"/>
    <w:rsid w:val="00324B61"/>
    <w:rsid w:val="00327102"/>
    <w:rsid w:val="00327F75"/>
    <w:rsid w:val="003315EF"/>
    <w:rsid w:val="00333225"/>
    <w:rsid w:val="00333FB1"/>
    <w:rsid w:val="00337D0B"/>
    <w:rsid w:val="00342735"/>
    <w:rsid w:val="0034296C"/>
    <w:rsid w:val="0034329C"/>
    <w:rsid w:val="003452CC"/>
    <w:rsid w:val="003508B3"/>
    <w:rsid w:val="00352ADB"/>
    <w:rsid w:val="003620DE"/>
    <w:rsid w:val="00364494"/>
    <w:rsid w:val="00364A98"/>
    <w:rsid w:val="00364CFD"/>
    <w:rsid w:val="00365DC4"/>
    <w:rsid w:val="003671A7"/>
    <w:rsid w:val="003728A8"/>
    <w:rsid w:val="0038584C"/>
    <w:rsid w:val="00386058"/>
    <w:rsid w:val="003925D1"/>
    <w:rsid w:val="00392C7F"/>
    <w:rsid w:val="00393D7A"/>
    <w:rsid w:val="003956F7"/>
    <w:rsid w:val="003A30EF"/>
    <w:rsid w:val="003A5727"/>
    <w:rsid w:val="003A7A1B"/>
    <w:rsid w:val="003B378B"/>
    <w:rsid w:val="003C20DD"/>
    <w:rsid w:val="003C2641"/>
    <w:rsid w:val="003C38B7"/>
    <w:rsid w:val="003C3A89"/>
    <w:rsid w:val="003D0A72"/>
    <w:rsid w:val="003D1229"/>
    <w:rsid w:val="003D3475"/>
    <w:rsid w:val="003D4656"/>
    <w:rsid w:val="003D535C"/>
    <w:rsid w:val="003D5D3F"/>
    <w:rsid w:val="003E027B"/>
    <w:rsid w:val="003E0D7F"/>
    <w:rsid w:val="003E4A53"/>
    <w:rsid w:val="003E773B"/>
    <w:rsid w:val="003F00FD"/>
    <w:rsid w:val="003F1F89"/>
    <w:rsid w:val="003F461E"/>
    <w:rsid w:val="003F5D90"/>
    <w:rsid w:val="003F7155"/>
    <w:rsid w:val="00407CE3"/>
    <w:rsid w:val="00412B5C"/>
    <w:rsid w:val="004130F9"/>
    <w:rsid w:val="00415235"/>
    <w:rsid w:val="00420EE8"/>
    <w:rsid w:val="00421BB9"/>
    <w:rsid w:val="004261E2"/>
    <w:rsid w:val="004271E3"/>
    <w:rsid w:val="00427BBE"/>
    <w:rsid w:val="004371DB"/>
    <w:rsid w:val="00437374"/>
    <w:rsid w:val="00437FBC"/>
    <w:rsid w:val="00441D11"/>
    <w:rsid w:val="00443143"/>
    <w:rsid w:val="00443F9F"/>
    <w:rsid w:val="0044538B"/>
    <w:rsid w:val="00446247"/>
    <w:rsid w:val="004464F6"/>
    <w:rsid w:val="004471AE"/>
    <w:rsid w:val="0045006E"/>
    <w:rsid w:val="004509B0"/>
    <w:rsid w:val="00453AB4"/>
    <w:rsid w:val="00455507"/>
    <w:rsid w:val="0045595E"/>
    <w:rsid w:val="00456920"/>
    <w:rsid w:val="0046257D"/>
    <w:rsid w:val="00462A08"/>
    <w:rsid w:val="0046548A"/>
    <w:rsid w:val="00465A10"/>
    <w:rsid w:val="00467330"/>
    <w:rsid w:val="0047531C"/>
    <w:rsid w:val="004760AC"/>
    <w:rsid w:val="004807C9"/>
    <w:rsid w:val="00482596"/>
    <w:rsid w:val="00483C1C"/>
    <w:rsid w:val="0049056D"/>
    <w:rsid w:val="00490950"/>
    <w:rsid w:val="004913FB"/>
    <w:rsid w:val="00492FC9"/>
    <w:rsid w:val="0049636B"/>
    <w:rsid w:val="00497A0D"/>
    <w:rsid w:val="00497AF0"/>
    <w:rsid w:val="004A1B8C"/>
    <w:rsid w:val="004A28A3"/>
    <w:rsid w:val="004A2FEE"/>
    <w:rsid w:val="004A3199"/>
    <w:rsid w:val="004A5481"/>
    <w:rsid w:val="004B1D3C"/>
    <w:rsid w:val="004B2B4D"/>
    <w:rsid w:val="004C0F98"/>
    <w:rsid w:val="004C19A8"/>
    <w:rsid w:val="004C2CDC"/>
    <w:rsid w:val="004C3492"/>
    <w:rsid w:val="004C5090"/>
    <w:rsid w:val="004C543A"/>
    <w:rsid w:val="004D0FBB"/>
    <w:rsid w:val="004D119A"/>
    <w:rsid w:val="004D21ED"/>
    <w:rsid w:val="004D49F1"/>
    <w:rsid w:val="004D50AF"/>
    <w:rsid w:val="004D5219"/>
    <w:rsid w:val="004D5727"/>
    <w:rsid w:val="004D68CC"/>
    <w:rsid w:val="004D796C"/>
    <w:rsid w:val="004E01CB"/>
    <w:rsid w:val="004E0FB5"/>
    <w:rsid w:val="004E3CF7"/>
    <w:rsid w:val="004E5D2D"/>
    <w:rsid w:val="004E6279"/>
    <w:rsid w:val="004F2016"/>
    <w:rsid w:val="004F4336"/>
    <w:rsid w:val="004F712D"/>
    <w:rsid w:val="00503683"/>
    <w:rsid w:val="005061B8"/>
    <w:rsid w:val="005077DC"/>
    <w:rsid w:val="00507969"/>
    <w:rsid w:val="00507D9C"/>
    <w:rsid w:val="005100A7"/>
    <w:rsid w:val="00511937"/>
    <w:rsid w:val="005123CA"/>
    <w:rsid w:val="0051468C"/>
    <w:rsid w:val="005205D1"/>
    <w:rsid w:val="00521230"/>
    <w:rsid w:val="00523410"/>
    <w:rsid w:val="00525AAB"/>
    <w:rsid w:val="00534F44"/>
    <w:rsid w:val="00542DCE"/>
    <w:rsid w:val="005437D1"/>
    <w:rsid w:val="005438C9"/>
    <w:rsid w:val="005521C4"/>
    <w:rsid w:val="0055474A"/>
    <w:rsid w:val="00556D8E"/>
    <w:rsid w:val="00557704"/>
    <w:rsid w:val="00562763"/>
    <w:rsid w:val="00564D6D"/>
    <w:rsid w:val="00567143"/>
    <w:rsid w:val="00567BC9"/>
    <w:rsid w:val="005719D9"/>
    <w:rsid w:val="00576B7A"/>
    <w:rsid w:val="00576EC8"/>
    <w:rsid w:val="00582F43"/>
    <w:rsid w:val="0058347C"/>
    <w:rsid w:val="00584401"/>
    <w:rsid w:val="00586536"/>
    <w:rsid w:val="005915AC"/>
    <w:rsid w:val="00591B9D"/>
    <w:rsid w:val="0059596E"/>
    <w:rsid w:val="005968E8"/>
    <w:rsid w:val="005A049A"/>
    <w:rsid w:val="005A1797"/>
    <w:rsid w:val="005A4BFC"/>
    <w:rsid w:val="005AC572"/>
    <w:rsid w:val="005AE06D"/>
    <w:rsid w:val="005B188F"/>
    <w:rsid w:val="005B2947"/>
    <w:rsid w:val="005B29C6"/>
    <w:rsid w:val="005B305C"/>
    <w:rsid w:val="005B4E44"/>
    <w:rsid w:val="005B5AA8"/>
    <w:rsid w:val="005C386F"/>
    <w:rsid w:val="005D03A7"/>
    <w:rsid w:val="005D1599"/>
    <w:rsid w:val="005D6911"/>
    <w:rsid w:val="005E10E2"/>
    <w:rsid w:val="005E199E"/>
    <w:rsid w:val="005E2822"/>
    <w:rsid w:val="005E3248"/>
    <w:rsid w:val="005E3E43"/>
    <w:rsid w:val="005E46F4"/>
    <w:rsid w:val="005E5573"/>
    <w:rsid w:val="005E67ED"/>
    <w:rsid w:val="005E6FAE"/>
    <w:rsid w:val="005EF575"/>
    <w:rsid w:val="005F0318"/>
    <w:rsid w:val="005F26E0"/>
    <w:rsid w:val="005F2B8F"/>
    <w:rsid w:val="005F3EDB"/>
    <w:rsid w:val="005F56C7"/>
    <w:rsid w:val="00605D7D"/>
    <w:rsid w:val="00610294"/>
    <w:rsid w:val="0061223F"/>
    <w:rsid w:val="006175C6"/>
    <w:rsid w:val="00620580"/>
    <w:rsid w:val="00620A77"/>
    <w:rsid w:val="00625715"/>
    <w:rsid w:val="00626595"/>
    <w:rsid w:val="00632DAB"/>
    <w:rsid w:val="00635F32"/>
    <w:rsid w:val="00636D6C"/>
    <w:rsid w:val="0064062D"/>
    <w:rsid w:val="00642869"/>
    <w:rsid w:val="006434B7"/>
    <w:rsid w:val="00643E37"/>
    <w:rsid w:val="00643F85"/>
    <w:rsid w:val="0064638B"/>
    <w:rsid w:val="00646C2B"/>
    <w:rsid w:val="006513B9"/>
    <w:rsid w:val="00653FB5"/>
    <w:rsid w:val="006546DB"/>
    <w:rsid w:val="00654F1A"/>
    <w:rsid w:val="00662370"/>
    <w:rsid w:val="0066407E"/>
    <w:rsid w:val="00664CE5"/>
    <w:rsid w:val="006651B1"/>
    <w:rsid w:val="00665C8D"/>
    <w:rsid w:val="00667816"/>
    <w:rsid w:val="006706B9"/>
    <w:rsid w:val="00673B16"/>
    <w:rsid w:val="006761A8"/>
    <w:rsid w:val="0068034D"/>
    <w:rsid w:val="00682289"/>
    <w:rsid w:val="00686184"/>
    <w:rsid w:val="00693BAE"/>
    <w:rsid w:val="00694458"/>
    <w:rsid w:val="00694EDF"/>
    <w:rsid w:val="00697BEF"/>
    <w:rsid w:val="006A18A6"/>
    <w:rsid w:val="006A1961"/>
    <w:rsid w:val="006A521A"/>
    <w:rsid w:val="006A7EB5"/>
    <w:rsid w:val="006B1182"/>
    <w:rsid w:val="006B1C25"/>
    <w:rsid w:val="006B2C22"/>
    <w:rsid w:val="006B2C63"/>
    <w:rsid w:val="006B7F5B"/>
    <w:rsid w:val="006C29A1"/>
    <w:rsid w:val="006C4CF8"/>
    <w:rsid w:val="006C523F"/>
    <w:rsid w:val="006C67C8"/>
    <w:rsid w:val="006C7EE5"/>
    <w:rsid w:val="006D00FA"/>
    <w:rsid w:val="006D0193"/>
    <w:rsid w:val="006D163D"/>
    <w:rsid w:val="006D2687"/>
    <w:rsid w:val="006D3661"/>
    <w:rsid w:val="006E14AC"/>
    <w:rsid w:val="006E1E1C"/>
    <w:rsid w:val="006E4F91"/>
    <w:rsid w:val="006E56F2"/>
    <w:rsid w:val="006F0987"/>
    <w:rsid w:val="006F3552"/>
    <w:rsid w:val="006F3EDF"/>
    <w:rsid w:val="006F44EF"/>
    <w:rsid w:val="006F5202"/>
    <w:rsid w:val="00700BA4"/>
    <w:rsid w:val="00701CEB"/>
    <w:rsid w:val="00702B58"/>
    <w:rsid w:val="00704037"/>
    <w:rsid w:val="00707EDF"/>
    <w:rsid w:val="00710F8D"/>
    <w:rsid w:val="00717C17"/>
    <w:rsid w:val="00724A61"/>
    <w:rsid w:val="007319BB"/>
    <w:rsid w:val="00732865"/>
    <w:rsid w:val="00733134"/>
    <w:rsid w:val="00744E09"/>
    <w:rsid w:val="0074555C"/>
    <w:rsid w:val="00753593"/>
    <w:rsid w:val="00754808"/>
    <w:rsid w:val="00756192"/>
    <w:rsid w:val="00760CBC"/>
    <w:rsid w:val="00761E39"/>
    <w:rsid w:val="00764FE3"/>
    <w:rsid w:val="007704BB"/>
    <w:rsid w:val="00770F98"/>
    <w:rsid w:val="0077141E"/>
    <w:rsid w:val="0077224A"/>
    <w:rsid w:val="007722FA"/>
    <w:rsid w:val="00774AD2"/>
    <w:rsid w:val="00775A0A"/>
    <w:rsid w:val="0077703E"/>
    <w:rsid w:val="007806AE"/>
    <w:rsid w:val="00781C8F"/>
    <w:rsid w:val="007827CF"/>
    <w:rsid w:val="00782E8B"/>
    <w:rsid w:val="00783F0E"/>
    <w:rsid w:val="00786B7B"/>
    <w:rsid w:val="0079140F"/>
    <w:rsid w:val="007928E4"/>
    <w:rsid w:val="00792AF2"/>
    <w:rsid w:val="00793FF5"/>
    <w:rsid w:val="00795176"/>
    <w:rsid w:val="007977D0"/>
    <w:rsid w:val="007A0293"/>
    <w:rsid w:val="007A0C1E"/>
    <w:rsid w:val="007A528B"/>
    <w:rsid w:val="007A758D"/>
    <w:rsid w:val="007B5EF2"/>
    <w:rsid w:val="007C1383"/>
    <w:rsid w:val="007C70BF"/>
    <w:rsid w:val="007C723C"/>
    <w:rsid w:val="007C748D"/>
    <w:rsid w:val="007D3A1D"/>
    <w:rsid w:val="007D3CA2"/>
    <w:rsid w:val="007D3E29"/>
    <w:rsid w:val="007D4D19"/>
    <w:rsid w:val="007E1076"/>
    <w:rsid w:val="007E41BB"/>
    <w:rsid w:val="007E4F90"/>
    <w:rsid w:val="007E64D7"/>
    <w:rsid w:val="007E7780"/>
    <w:rsid w:val="007E7BB0"/>
    <w:rsid w:val="007F6786"/>
    <w:rsid w:val="00802DB7"/>
    <w:rsid w:val="00805195"/>
    <w:rsid w:val="00810608"/>
    <w:rsid w:val="00812D2B"/>
    <w:rsid w:val="008135BA"/>
    <w:rsid w:val="00814AAB"/>
    <w:rsid w:val="00824396"/>
    <w:rsid w:val="00825DBA"/>
    <w:rsid w:val="0082735D"/>
    <w:rsid w:val="0083239B"/>
    <w:rsid w:val="00834436"/>
    <w:rsid w:val="0083643B"/>
    <w:rsid w:val="008370E7"/>
    <w:rsid w:val="00837725"/>
    <w:rsid w:val="0084094A"/>
    <w:rsid w:val="00843448"/>
    <w:rsid w:val="00843934"/>
    <w:rsid w:val="00846AF6"/>
    <w:rsid w:val="00850B77"/>
    <w:rsid w:val="0085192F"/>
    <w:rsid w:val="00852C7D"/>
    <w:rsid w:val="00853C7B"/>
    <w:rsid w:val="00856340"/>
    <w:rsid w:val="0085664C"/>
    <w:rsid w:val="00857EDE"/>
    <w:rsid w:val="00860677"/>
    <w:rsid w:val="008635A4"/>
    <w:rsid w:val="00863766"/>
    <w:rsid w:val="00865ACB"/>
    <w:rsid w:val="00866689"/>
    <w:rsid w:val="0086748D"/>
    <w:rsid w:val="00874DFA"/>
    <w:rsid w:val="00874FFC"/>
    <w:rsid w:val="0087626C"/>
    <w:rsid w:val="00876562"/>
    <w:rsid w:val="00881018"/>
    <w:rsid w:val="008827F0"/>
    <w:rsid w:val="008832D8"/>
    <w:rsid w:val="00883D60"/>
    <w:rsid w:val="00886DE8"/>
    <w:rsid w:val="00890CDA"/>
    <w:rsid w:val="00891BD1"/>
    <w:rsid w:val="00892E15"/>
    <w:rsid w:val="00893ED1"/>
    <w:rsid w:val="0089496C"/>
    <w:rsid w:val="008960A4"/>
    <w:rsid w:val="008A0094"/>
    <w:rsid w:val="008A08D5"/>
    <w:rsid w:val="008A1704"/>
    <w:rsid w:val="008A1AD6"/>
    <w:rsid w:val="008A399B"/>
    <w:rsid w:val="008A6770"/>
    <w:rsid w:val="008B4B14"/>
    <w:rsid w:val="008B78CE"/>
    <w:rsid w:val="008C2E45"/>
    <w:rsid w:val="008C44A5"/>
    <w:rsid w:val="008C660B"/>
    <w:rsid w:val="008C784B"/>
    <w:rsid w:val="008D4F73"/>
    <w:rsid w:val="008D5534"/>
    <w:rsid w:val="008D6C8E"/>
    <w:rsid w:val="008D7572"/>
    <w:rsid w:val="008E658F"/>
    <w:rsid w:val="008E7049"/>
    <w:rsid w:val="008F2644"/>
    <w:rsid w:val="008F443A"/>
    <w:rsid w:val="008F4A6A"/>
    <w:rsid w:val="008F4DD8"/>
    <w:rsid w:val="009002D5"/>
    <w:rsid w:val="00904C02"/>
    <w:rsid w:val="009058A2"/>
    <w:rsid w:val="0090623A"/>
    <w:rsid w:val="009062ED"/>
    <w:rsid w:val="00906EF9"/>
    <w:rsid w:val="00910A75"/>
    <w:rsid w:val="00913734"/>
    <w:rsid w:val="00915FB2"/>
    <w:rsid w:val="009169F3"/>
    <w:rsid w:val="00916FEC"/>
    <w:rsid w:val="0092099E"/>
    <w:rsid w:val="00921799"/>
    <w:rsid w:val="00922420"/>
    <w:rsid w:val="00922B02"/>
    <w:rsid w:val="009239E1"/>
    <w:rsid w:val="00923A82"/>
    <w:rsid w:val="009242E6"/>
    <w:rsid w:val="00932F52"/>
    <w:rsid w:val="00937EC5"/>
    <w:rsid w:val="00940467"/>
    <w:rsid w:val="009435D5"/>
    <w:rsid w:val="009454D8"/>
    <w:rsid w:val="009458D3"/>
    <w:rsid w:val="009465D9"/>
    <w:rsid w:val="0094698B"/>
    <w:rsid w:val="009507E2"/>
    <w:rsid w:val="00950AD8"/>
    <w:rsid w:val="009511F5"/>
    <w:rsid w:val="00952747"/>
    <w:rsid w:val="00953C6A"/>
    <w:rsid w:val="00955FD0"/>
    <w:rsid w:val="00956E14"/>
    <w:rsid w:val="00960D58"/>
    <w:rsid w:val="0096516D"/>
    <w:rsid w:val="00965916"/>
    <w:rsid w:val="00965AA0"/>
    <w:rsid w:val="009672EF"/>
    <w:rsid w:val="009723C2"/>
    <w:rsid w:val="0097362A"/>
    <w:rsid w:val="009818FE"/>
    <w:rsid w:val="00981FC2"/>
    <w:rsid w:val="0098337C"/>
    <w:rsid w:val="00984A2C"/>
    <w:rsid w:val="0098521F"/>
    <w:rsid w:val="009878C7"/>
    <w:rsid w:val="00987BE1"/>
    <w:rsid w:val="00990325"/>
    <w:rsid w:val="00991FB8"/>
    <w:rsid w:val="00992411"/>
    <w:rsid w:val="0099256A"/>
    <w:rsid w:val="00993B7F"/>
    <w:rsid w:val="00994903"/>
    <w:rsid w:val="0099785B"/>
    <w:rsid w:val="009A1639"/>
    <w:rsid w:val="009A36B5"/>
    <w:rsid w:val="009A51F5"/>
    <w:rsid w:val="009A726E"/>
    <w:rsid w:val="009A7566"/>
    <w:rsid w:val="009A7BD0"/>
    <w:rsid w:val="009B06BD"/>
    <w:rsid w:val="009B2170"/>
    <w:rsid w:val="009B2610"/>
    <w:rsid w:val="009B6443"/>
    <w:rsid w:val="009B6B5E"/>
    <w:rsid w:val="009C0810"/>
    <w:rsid w:val="009C57AE"/>
    <w:rsid w:val="009C6DF6"/>
    <w:rsid w:val="009D4595"/>
    <w:rsid w:val="009D5330"/>
    <w:rsid w:val="009D7696"/>
    <w:rsid w:val="009D76AF"/>
    <w:rsid w:val="009E03EA"/>
    <w:rsid w:val="009E38AD"/>
    <w:rsid w:val="009E453D"/>
    <w:rsid w:val="009E502A"/>
    <w:rsid w:val="009E6D8E"/>
    <w:rsid w:val="009E7B9F"/>
    <w:rsid w:val="009F74A3"/>
    <w:rsid w:val="009F7BA4"/>
    <w:rsid w:val="009F7EBA"/>
    <w:rsid w:val="00A0318E"/>
    <w:rsid w:val="00A05D32"/>
    <w:rsid w:val="00A0788A"/>
    <w:rsid w:val="00A10680"/>
    <w:rsid w:val="00A10E18"/>
    <w:rsid w:val="00A116A1"/>
    <w:rsid w:val="00A17939"/>
    <w:rsid w:val="00A219F4"/>
    <w:rsid w:val="00A303AA"/>
    <w:rsid w:val="00A30F53"/>
    <w:rsid w:val="00A31BBB"/>
    <w:rsid w:val="00A33AB4"/>
    <w:rsid w:val="00A3445E"/>
    <w:rsid w:val="00A41E9B"/>
    <w:rsid w:val="00A43EA6"/>
    <w:rsid w:val="00A45FA7"/>
    <w:rsid w:val="00A509B1"/>
    <w:rsid w:val="00A514DD"/>
    <w:rsid w:val="00A52170"/>
    <w:rsid w:val="00A54848"/>
    <w:rsid w:val="00A54FF3"/>
    <w:rsid w:val="00A55658"/>
    <w:rsid w:val="00A55CD4"/>
    <w:rsid w:val="00A563A8"/>
    <w:rsid w:val="00A57F9B"/>
    <w:rsid w:val="00A61C0B"/>
    <w:rsid w:val="00A628A5"/>
    <w:rsid w:val="00A63087"/>
    <w:rsid w:val="00A636ED"/>
    <w:rsid w:val="00A667AA"/>
    <w:rsid w:val="00A67CAD"/>
    <w:rsid w:val="00A7055D"/>
    <w:rsid w:val="00A719B5"/>
    <w:rsid w:val="00A81486"/>
    <w:rsid w:val="00A83896"/>
    <w:rsid w:val="00A94407"/>
    <w:rsid w:val="00AA0A39"/>
    <w:rsid w:val="00AA2D56"/>
    <w:rsid w:val="00AB726F"/>
    <w:rsid w:val="00AB72DF"/>
    <w:rsid w:val="00AB7A0B"/>
    <w:rsid w:val="00AC0D1B"/>
    <w:rsid w:val="00AC2A14"/>
    <w:rsid w:val="00AC2B1A"/>
    <w:rsid w:val="00AC56B1"/>
    <w:rsid w:val="00AC6468"/>
    <w:rsid w:val="00AC7910"/>
    <w:rsid w:val="00AD1167"/>
    <w:rsid w:val="00AD25C8"/>
    <w:rsid w:val="00AD2958"/>
    <w:rsid w:val="00AD4EF9"/>
    <w:rsid w:val="00AD5908"/>
    <w:rsid w:val="00AD71DC"/>
    <w:rsid w:val="00AE0541"/>
    <w:rsid w:val="00AE1BB5"/>
    <w:rsid w:val="00AE7897"/>
    <w:rsid w:val="00AF1C97"/>
    <w:rsid w:val="00AF2535"/>
    <w:rsid w:val="00AF35B5"/>
    <w:rsid w:val="00AF36DF"/>
    <w:rsid w:val="00AF58A4"/>
    <w:rsid w:val="00B0011E"/>
    <w:rsid w:val="00B005D1"/>
    <w:rsid w:val="00B046F1"/>
    <w:rsid w:val="00B05A17"/>
    <w:rsid w:val="00B05CDD"/>
    <w:rsid w:val="00B1272E"/>
    <w:rsid w:val="00B1274A"/>
    <w:rsid w:val="00B16354"/>
    <w:rsid w:val="00B176EC"/>
    <w:rsid w:val="00B1784C"/>
    <w:rsid w:val="00B22B25"/>
    <w:rsid w:val="00B24D4E"/>
    <w:rsid w:val="00B35441"/>
    <w:rsid w:val="00B35614"/>
    <w:rsid w:val="00B37740"/>
    <w:rsid w:val="00B41EA5"/>
    <w:rsid w:val="00B43DBD"/>
    <w:rsid w:val="00B50847"/>
    <w:rsid w:val="00B51E04"/>
    <w:rsid w:val="00B53EB6"/>
    <w:rsid w:val="00B54A17"/>
    <w:rsid w:val="00B563AA"/>
    <w:rsid w:val="00B622EE"/>
    <w:rsid w:val="00B70666"/>
    <w:rsid w:val="00B715D8"/>
    <w:rsid w:val="00B723E9"/>
    <w:rsid w:val="00B8145E"/>
    <w:rsid w:val="00B822DF"/>
    <w:rsid w:val="00B834A6"/>
    <w:rsid w:val="00B83DEF"/>
    <w:rsid w:val="00B86E54"/>
    <w:rsid w:val="00B87F6A"/>
    <w:rsid w:val="00B93FA4"/>
    <w:rsid w:val="00B95AD9"/>
    <w:rsid w:val="00B95F61"/>
    <w:rsid w:val="00B9798C"/>
    <w:rsid w:val="00B99585"/>
    <w:rsid w:val="00BA1F6A"/>
    <w:rsid w:val="00BA20D9"/>
    <w:rsid w:val="00BA231D"/>
    <w:rsid w:val="00BA394F"/>
    <w:rsid w:val="00BB274A"/>
    <w:rsid w:val="00BB4A37"/>
    <w:rsid w:val="00BC0ABB"/>
    <w:rsid w:val="00BC2ACC"/>
    <w:rsid w:val="00BD0641"/>
    <w:rsid w:val="00BD1FA3"/>
    <w:rsid w:val="00BD2BBF"/>
    <w:rsid w:val="00BD2C1E"/>
    <w:rsid w:val="00BD3679"/>
    <w:rsid w:val="00BD6049"/>
    <w:rsid w:val="00BE09C3"/>
    <w:rsid w:val="00BE2460"/>
    <w:rsid w:val="00BE3901"/>
    <w:rsid w:val="00BE3B6E"/>
    <w:rsid w:val="00BE4007"/>
    <w:rsid w:val="00BE40BD"/>
    <w:rsid w:val="00BF0096"/>
    <w:rsid w:val="00BF1A76"/>
    <w:rsid w:val="00BF2142"/>
    <w:rsid w:val="00BF2656"/>
    <w:rsid w:val="00BF464E"/>
    <w:rsid w:val="00BF4863"/>
    <w:rsid w:val="00BF4C27"/>
    <w:rsid w:val="00C03541"/>
    <w:rsid w:val="00C0632F"/>
    <w:rsid w:val="00C071EB"/>
    <w:rsid w:val="00C1007A"/>
    <w:rsid w:val="00C10C72"/>
    <w:rsid w:val="00C14274"/>
    <w:rsid w:val="00C17CA0"/>
    <w:rsid w:val="00C20884"/>
    <w:rsid w:val="00C2120A"/>
    <w:rsid w:val="00C23DD7"/>
    <w:rsid w:val="00C25837"/>
    <w:rsid w:val="00C258EB"/>
    <w:rsid w:val="00C278CE"/>
    <w:rsid w:val="00C3347C"/>
    <w:rsid w:val="00C351A8"/>
    <w:rsid w:val="00C35480"/>
    <w:rsid w:val="00C375FA"/>
    <w:rsid w:val="00C43647"/>
    <w:rsid w:val="00C45812"/>
    <w:rsid w:val="00C47E11"/>
    <w:rsid w:val="00C52016"/>
    <w:rsid w:val="00C523A7"/>
    <w:rsid w:val="00C52673"/>
    <w:rsid w:val="00C52CBE"/>
    <w:rsid w:val="00C56FCD"/>
    <w:rsid w:val="00C57D94"/>
    <w:rsid w:val="00C6069E"/>
    <w:rsid w:val="00C6093F"/>
    <w:rsid w:val="00C63C33"/>
    <w:rsid w:val="00C651D3"/>
    <w:rsid w:val="00C656D2"/>
    <w:rsid w:val="00C6780E"/>
    <w:rsid w:val="00C715F7"/>
    <w:rsid w:val="00C71D3A"/>
    <w:rsid w:val="00C7347F"/>
    <w:rsid w:val="00C745E9"/>
    <w:rsid w:val="00C80A4B"/>
    <w:rsid w:val="00C8197A"/>
    <w:rsid w:val="00C82B42"/>
    <w:rsid w:val="00C85FA3"/>
    <w:rsid w:val="00C87F62"/>
    <w:rsid w:val="00C90143"/>
    <w:rsid w:val="00C90415"/>
    <w:rsid w:val="00C92D3F"/>
    <w:rsid w:val="00C93AB3"/>
    <w:rsid w:val="00CA3BFE"/>
    <w:rsid w:val="00CA4B8A"/>
    <w:rsid w:val="00CA7651"/>
    <w:rsid w:val="00CA7781"/>
    <w:rsid w:val="00CB18BC"/>
    <w:rsid w:val="00CB20D2"/>
    <w:rsid w:val="00CB4C97"/>
    <w:rsid w:val="00CB6533"/>
    <w:rsid w:val="00CC1725"/>
    <w:rsid w:val="00CC1EC0"/>
    <w:rsid w:val="00CC2532"/>
    <w:rsid w:val="00CC4740"/>
    <w:rsid w:val="00CC5853"/>
    <w:rsid w:val="00CD6762"/>
    <w:rsid w:val="00CD7F55"/>
    <w:rsid w:val="00CE0DFF"/>
    <w:rsid w:val="00CE5480"/>
    <w:rsid w:val="00CF03AE"/>
    <w:rsid w:val="00CF0EE1"/>
    <w:rsid w:val="00CF12ED"/>
    <w:rsid w:val="00CF182F"/>
    <w:rsid w:val="00CF21DA"/>
    <w:rsid w:val="00CF4C3E"/>
    <w:rsid w:val="00CF5F02"/>
    <w:rsid w:val="00CF70CB"/>
    <w:rsid w:val="00D00202"/>
    <w:rsid w:val="00D01E4A"/>
    <w:rsid w:val="00D05C0F"/>
    <w:rsid w:val="00D06562"/>
    <w:rsid w:val="00D076F8"/>
    <w:rsid w:val="00D1658E"/>
    <w:rsid w:val="00D2274A"/>
    <w:rsid w:val="00D22C1B"/>
    <w:rsid w:val="00D2410B"/>
    <w:rsid w:val="00D24819"/>
    <w:rsid w:val="00D25C44"/>
    <w:rsid w:val="00D26B1B"/>
    <w:rsid w:val="00D3030F"/>
    <w:rsid w:val="00D31FF1"/>
    <w:rsid w:val="00D3401A"/>
    <w:rsid w:val="00D36120"/>
    <w:rsid w:val="00D37E0B"/>
    <w:rsid w:val="00D41988"/>
    <w:rsid w:val="00D42F76"/>
    <w:rsid w:val="00D500B0"/>
    <w:rsid w:val="00D51F09"/>
    <w:rsid w:val="00D52D53"/>
    <w:rsid w:val="00D56491"/>
    <w:rsid w:val="00D65208"/>
    <w:rsid w:val="00D65A4B"/>
    <w:rsid w:val="00D7004E"/>
    <w:rsid w:val="00D727A1"/>
    <w:rsid w:val="00D72965"/>
    <w:rsid w:val="00D72B51"/>
    <w:rsid w:val="00D73E84"/>
    <w:rsid w:val="00D75056"/>
    <w:rsid w:val="00D75FF4"/>
    <w:rsid w:val="00D826D8"/>
    <w:rsid w:val="00D8A0EF"/>
    <w:rsid w:val="00D9143A"/>
    <w:rsid w:val="00D917FA"/>
    <w:rsid w:val="00D91881"/>
    <w:rsid w:val="00D91AB3"/>
    <w:rsid w:val="00D91BB8"/>
    <w:rsid w:val="00DA299B"/>
    <w:rsid w:val="00DB0998"/>
    <w:rsid w:val="00DB3EDF"/>
    <w:rsid w:val="00DB5FAA"/>
    <w:rsid w:val="00DB7C7C"/>
    <w:rsid w:val="00DC0E50"/>
    <w:rsid w:val="00DC3DC2"/>
    <w:rsid w:val="00DC44F2"/>
    <w:rsid w:val="00DC4C42"/>
    <w:rsid w:val="00DC5305"/>
    <w:rsid w:val="00DC6FA4"/>
    <w:rsid w:val="00DD3591"/>
    <w:rsid w:val="00DD3DFA"/>
    <w:rsid w:val="00DD73EA"/>
    <w:rsid w:val="00DE2E72"/>
    <w:rsid w:val="00DE3F33"/>
    <w:rsid w:val="00DE3FE6"/>
    <w:rsid w:val="00DE40BD"/>
    <w:rsid w:val="00DF2101"/>
    <w:rsid w:val="00DF2AB9"/>
    <w:rsid w:val="00DF4951"/>
    <w:rsid w:val="00DF4B79"/>
    <w:rsid w:val="00DF5423"/>
    <w:rsid w:val="00DF56B4"/>
    <w:rsid w:val="00DF57A4"/>
    <w:rsid w:val="00DF6B3B"/>
    <w:rsid w:val="00E006D7"/>
    <w:rsid w:val="00E0071B"/>
    <w:rsid w:val="00E01AE3"/>
    <w:rsid w:val="00E05966"/>
    <w:rsid w:val="00E05E3B"/>
    <w:rsid w:val="00E11764"/>
    <w:rsid w:val="00E16CF3"/>
    <w:rsid w:val="00E20FF1"/>
    <w:rsid w:val="00E2316A"/>
    <w:rsid w:val="00E23E2C"/>
    <w:rsid w:val="00E25C07"/>
    <w:rsid w:val="00E3434A"/>
    <w:rsid w:val="00E343ED"/>
    <w:rsid w:val="00E34815"/>
    <w:rsid w:val="00E37534"/>
    <w:rsid w:val="00E37F39"/>
    <w:rsid w:val="00E400D5"/>
    <w:rsid w:val="00E42FA1"/>
    <w:rsid w:val="00E44E84"/>
    <w:rsid w:val="00E465D4"/>
    <w:rsid w:val="00E50E98"/>
    <w:rsid w:val="00E527DE"/>
    <w:rsid w:val="00E53514"/>
    <w:rsid w:val="00E5665F"/>
    <w:rsid w:val="00E64D2D"/>
    <w:rsid w:val="00E65FBD"/>
    <w:rsid w:val="00E66593"/>
    <w:rsid w:val="00E709A0"/>
    <w:rsid w:val="00E7457A"/>
    <w:rsid w:val="00E7747B"/>
    <w:rsid w:val="00E82F2E"/>
    <w:rsid w:val="00E859B1"/>
    <w:rsid w:val="00E87499"/>
    <w:rsid w:val="00E8764D"/>
    <w:rsid w:val="00E87879"/>
    <w:rsid w:val="00E924B1"/>
    <w:rsid w:val="00E96BFA"/>
    <w:rsid w:val="00E96CA3"/>
    <w:rsid w:val="00E97840"/>
    <w:rsid w:val="00EA096B"/>
    <w:rsid w:val="00EA2189"/>
    <w:rsid w:val="00EA648B"/>
    <w:rsid w:val="00EA7CE8"/>
    <w:rsid w:val="00EB404E"/>
    <w:rsid w:val="00EC0664"/>
    <w:rsid w:val="00EC07E3"/>
    <w:rsid w:val="00EC09DF"/>
    <w:rsid w:val="00EC170F"/>
    <w:rsid w:val="00EC1F26"/>
    <w:rsid w:val="00EC2C0B"/>
    <w:rsid w:val="00ED1FD9"/>
    <w:rsid w:val="00ED3D90"/>
    <w:rsid w:val="00ED7ADE"/>
    <w:rsid w:val="00EE7040"/>
    <w:rsid w:val="00EF4DCA"/>
    <w:rsid w:val="00EF7354"/>
    <w:rsid w:val="00EF753D"/>
    <w:rsid w:val="00F010E5"/>
    <w:rsid w:val="00F0304F"/>
    <w:rsid w:val="00F04FCE"/>
    <w:rsid w:val="00F069AA"/>
    <w:rsid w:val="00F104B3"/>
    <w:rsid w:val="00F106AC"/>
    <w:rsid w:val="00F12DD2"/>
    <w:rsid w:val="00F144FB"/>
    <w:rsid w:val="00F1459A"/>
    <w:rsid w:val="00F16CF1"/>
    <w:rsid w:val="00F202D1"/>
    <w:rsid w:val="00F22C4C"/>
    <w:rsid w:val="00F24775"/>
    <w:rsid w:val="00F27D19"/>
    <w:rsid w:val="00F27F98"/>
    <w:rsid w:val="00F305D1"/>
    <w:rsid w:val="00F314C5"/>
    <w:rsid w:val="00F3332A"/>
    <w:rsid w:val="00F33679"/>
    <w:rsid w:val="00F3522F"/>
    <w:rsid w:val="00F36C48"/>
    <w:rsid w:val="00F376E5"/>
    <w:rsid w:val="00F415E3"/>
    <w:rsid w:val="00F4621E"/>
    <w:rsid w:val="00F5053F"/>
    <w:rsid w:val="00F5119E"/>
    <w:rsid w:val="00F515F2"/>
    <w:rsid w:val="00F53460"/>
    <w:rsid w:val="00F5442C"/>
    <w:rsid w:val="00F57896"/>
    <w:rsid w:val="00F57AE4"/>
    <w:rsid w:val="00F61068"/>
    <w:rsid w:val="00F628ED"/>
    <w:rsid w:val="00F63A9A"/>
    <w:rsid w:val="00F64005"/>
    <w:rsid w:val="00F64207"/>
    <w:rsid w:val="00F650AA"/>
    <w:rsid w:val="00F66373"/>
    <w:rsid w:val="00F719D2"/>
    <w:rsid w:val="00F71C6F"/>
    <w:rsid w:val="00F76D7C"/>
    <w:rsid w:val="00F7755E"/>
    <w:rsid w:val="00F83477"/>
    <w:rsid w:val="00F8472A"/>
    <w:rsid w:val="00F849EB"/>
    <w:rsid w:val="00F84D55"/>
    <w:rsid w:val="00F84F81"/>
    <w:rsid w:val="00F8500D"/>
    <w:rsid w:val="00F85EBF"/>
    <w:rsid w:val="00F85F2E"/>
    <w:rsid w:val="00F922D4"/>
    <w:rsid w:val="00F94A09"/>
    <w:rsid w:val="00F9514B"/>
    <w:rsid w:val="00F95312"/>
    <w:rsid w:val="00F966AD"/>
    <w:rsid w:val="00FA2C6C"/>
    <w:rsid w:val="00FA70FC"/>
    <w:rsid w:val="00FB1704"/>
    <w:rsid w:val="00FB209C"/>
    <w:rsid w:val="00FB2270"/>
    <w:rsid w:val="00FB2702"/>
    <w:rsid w:val="00FC04DF"/>
    <w:rsid w:val="00FC0BC5"/>
    <w:rsid w:val="00FC0DF7"/>
    <w:rsid w:val="00FC2183"/>
    <w:rsid w:val="00FC4AAA"/>
    <w:rsid w:val="00FC766A"/>
    <w:rsid w:val="00FCBD20"/>
    <w:rsid w:val="00FD21DD"/>
    <w:rsid w:val="00FD2E97"/>
    <w:rsid w:val="00FD32C5"/>
    <w:rsid w:val="00FE158E"/>
    <w:rsid w:val="00FE3B6C"/>
    <w:rsid w:val="00FE6461"/>
    <w:rsid w:val="00FE7BA2"/>
    <w:rsid w:val="00FE7D8D"/>
    <w:rsid w:val="00FF035D"/>
    <w:rsid w:val="00FF2B06"/>
    <w:rsid w:val="00FF38C9"/>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6B5F"/>
  <w15:docId w15:val="{08EF250D-80F5-4A78-9132-618E798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aliases w:val=" Znak1"/>
    <w:basedOn w:val="Normalny"/>
    <w:link w:val="TekstkomentarzaZnak"/>
    <w:uiPriority w:val="99"/>
    <w:rPr>
      <w:sz w:val="20"/>
      <w:szCs w:val="20"/>
    </w:rPr>
  </w:style>
  <w:style w:type="character" w:customStyle="1" w:styleId="TekstkomentarzaZnak">
    <w:name w:val="Tekst komentarza Znak"/>
    <w:aliases w:val=" Znak1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CW_Lista,Bullet Number,lp1,List Paragraph2,ISCG Numerowanie,lp11,List Paragraph11,Bullet 1,Use Case List Paragraph,Body MS Bullet,Podsis rysunku,Colorful List Accent 1,L1"/>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3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CW_Lista Znak,Bullet Number Znak,lp1 Znak,List Paragraph2 Znak,ISCG Numerowanie Znak,lp11 Znak,List Paragraph11 Znak,Bullet 1 Znak,L1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numbering" w:customStyle="1" w:styleId="1111114">
    <w:name w:val="1 / 1.1 / 1.1.14"/>
    <w:basedOn w:val="Bezlisty"/>
    <w:next w:val="111111"/>
    <w:rsid w:val="005077DC"/>
    <w:pPr>
      <w:numPr>
        <w:numId w:val="22"/>
      </w:numPr>
    </w:pPr>
  </w:style>
  <w:style w:type="numbering" w:styleId="111111">
    <w:name w:val="Outline List 2"/>
    <w:basedOn w:val="Bezlisty"/>
    <w:uiPriority w:val="99"/>
    <w:semiHidden/>
    <w:unhideWhenUsed/>
    <w:rsid w:val="005077DC"/>
  </w:style>
  <w:style w:type="paragraph" w:customStyle="1" w:styleId="Default">
    <w:name w:val="Default"/>
    <w:rsid w:val="0092099E"/>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521230"/>
    <w:rPr>
      <w:rFonts w:ascii="CIDFont+F4" w:hAnsi="CIDFont+F4" w:hint="default"/>
      <w:b w:val="0"/>
      <w:bCs w:val="0"/>
      <w:i w:val="0"/>
      <w:iCs w:val="0"/>
      <w:color w:val="000000"/>
      <w:sz w:val="20"/>
      <w:szCs w:val="20"/>
    </w:rPr>
  </w:style>
  <w:style w:type="paragraph" w:styleId="Adreszwrotnynakopercie">
    <w:name w:val="envelope return"/>
    <w:basedOn w:val="Normalny"/>
    <w:rsid w:val="00F104B3"/>
    <w:rPr>
      <w:rFonts w:ascii="Arial" w:hAnsi="Arial"/>
      <w:szCs w:val="20"/>
    </w:rPr>
  </w:style>
  <w:style w:type="character" w:customStyle="1" w:styleId="markedcontent">
    <w:name w:val="markedcontent"/>
    <w:rsid w:val="009A1639"/>
  </w:style>
  <w:style w:type="paragraph" w:styleId="Bezodstpw">
    <w:name w:val="No Spacing"/>
    <w:uiPriority w:val="99"/>
    <w:qFormat/>
    <w:rsid w:val="00707EDF"/>
    <w:rPr>
      <w:rFonts w:ascii="Times New Roman" w:hAnsi="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4803798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80952683">
      <w:bodyDiv w:val="1"/>
      <w:marLeft w:val="0"/>
      <w:marRight w:val="0"/>
      <w:marTop w:val="0"/>
      <w:marBottom w:val="0"/>
      <w:divBdr>
        <w:top w:val="none" w:sz="0" w:space="0" w:color="auto"/>
        <w:left w:val="none" w:sz="0" w:space="0" w:color="auto"/>
        <w:bottom w:val="none" w:sz="0" w:space="0" w:color="auto"/>
        <w:right w:val="none" w:sz="0" w:space="0" w:color="auto"/>
      </w:divBdr>
    </w:div>
    <w:div w:id="1799374295">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5914064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43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59E2E0-F783-45C1-B714-B5057DFD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2916</Words>
  <Characters>17498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cp:keywords/>
  <dc:description/>
  <cp:lastModifiedBy>Załoga Dobromił</cp:lastModifiedBy>
  <cp:revision>12</cp:revision>
  <cp:lastPrinted>2018-12-06T23:31:00Z</cp:lastPrinted>
  <dcterms:created xsi:type="dcterms:W3CDTF">2023-10-11T07:14:00Z</dcterms:created>
  <dcterms:modified xsi:type="dcterms:W3CDTF">2023-10-13T11:46:00Z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