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EEE66B" w14:textId="4D6A1B0C" w:rsidR="0010005E" w:rsidRPr="009416F0" w:rsidRDefault="0010005E" w:rsidP="0010005E">
      <w:pPr>
        <w:pStyle w:val="Tekstkomentarza"/>
        <w:spacing w:line="360" w:lineRule="auto"/>
        <w:jc w:val="right"/>
        <w:rPr>
          <w:rFonts w:ascii="Arial" w:hAnsi="Arial" w:cs="Arial"/>
          <w:b/>
        </w:rPr>
      </w:pPr>
      <w:r w:rsidRPr="009416F0">
        <w:rPr>
          <w:rFonts w:ascii="Arial" w:hAnsi="Arial" w:cs="Arial"/>
          <w:b/>
        </w:rPr>
        <w:t xml:space="preserve">Załącznik nr 2c do SWZ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4"/>
      </w:tblGrid>
      <w:tr w:rsidR="009416F0" w:rsidRPr="009416F0" w14:paraId="685D1BC4" w14:textId="77777777" w:rsidTr="00841102">
        <w:trPr>
          <w:trHeight w:val="437"/>
        </w:trPr>
        <w:tc>
          <w:tcPr>
            <w:tcW w:w="7824" w:type="dxa"/>
            <w:shd w:val="clear" w:color="auto" w:fill="auto"/>
          </w:tcPr>
          <w:p w14:paraId="030A7E6D" w14:textId="77777777" w:rsidR="0010005E" w:rsidRPr="009416F0" w:rsidRDefault="0010005E" w:rsidP="0084110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44A0D01F" w14:textId="77777777" w:rsidR="0010005E" w:rsidRPr="009416F0" w:rsidRDefault="0010005E" w:rsidP="0084110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56FF0B43" w14:textId="77777777" w:rsidR="0010005E" w:rsidRPr="009416F0" w:rsidRDefault="0010005E" w:rsidP="0010005E">
      <w:pPr>
        <w:ind w:left="284" w:right="68"/>
        <w:rPr>
          <w:rFonts w:ascii="Arial" w:hAnsi="Arial" w:cs="Arial"/>
          <w:sz w:val="20"/>
        </w:rPr>
      </w:pPr>
      <w:r w:rsidRPr="009416F0">
        <w:rPr>
          <w:rFonts w:ascii="Arial" w:hAnsi="Arial" w:cs="Arial"/>
          <w:sz w:val="20"/>
        </w:rPr>
        <w:t>(osoba upoważniona do reprezentacji Wykonawcy/-ów i podpisująca ofertę)</w:t>
      </w:r>
    </w:p>
    <w:p w14:paraId="115FFA1C" w14:textId="77777777" w:rsidR="0010005E" w:rsidRPr="009416F0" w:rsidRDefault="0010005E" w:rsidP="0010005E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0"/>
      </w:tblGrid>
      <w:tr w:rsidR="009416F0" w:rsidRPr="009416F0" w14:paraId="6EAA798B" w14:textId="77777777" w:rsidTr="00841102">
        <w:trPr>
          <w:trHeight w:val="378"/>
        </w:trPr>
        <w:tc>
          <w:tcPr>
            <w:tcW w:w="7850" w:type="dxa"/>
            <w:shd w:val="clear" w:color="auto" w:fill="auto"/>
          </w:tcPr>
          <w:p w14:paraId="2A0AC5D0" w14:textId="77777777" w:rsidR="0010005E" w:rsidRPr="009416F0" w:rsidRDefault="0010005E" w:rsidP="0084110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A537488" w14:textId="77777777" w:rsidR="0010005E" w:rsidRPr="009416F0" w:rsidRDefault="0010005E" w:rsidP="0084110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1D05B851" w14:textId="77777777" w:rsidR="0010005E" w:rsidRPr="009416F0" w:rsidRDefault="0010005E" w:rsidP="0010005E">
      <w:pPr>
        <w:ind w:left="284" w:right="68"/>
        <w:rPr>
          <w:rFonts w:ascii="Arial" w:hAnsi="Arial" w:cs="Arial"/>
          <w:sz w:val="20"/>
        </w:rPr>
      </w:pPr>
      <w:r w:rsidRPr="009416F0">
        <w:rPr>
          <w:rFonts w:ascii="Arial" w:hAnsi="Arial" w:cs="Arial"/>
          <w:sz w:val="20"/>
        </w:rPr>
        <w:t>(nazwa albo imię i nazwisko Wykonawcy) - powielić tyle razy ile potrzeba</w:t>
      </w:r>
    </w:p>
    <w:p w14:paraId="7F7CC7C6" w14:textId="77777777" w:rsidR="0010005E" w:rsidRPr="009416F0" w:rsidRDefault="0010005E" w:rsidP="0010005E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0"/>
      </w:tblGrid>
      <w:tr w:rsidR="009416F0" w:rsidRPr="009416F0" w14:paraId="7FA3E13E" w14:textId="77777777" w:rsidTr="00841102">
        <w:trPr>
          <w:trHeight w:val="451"/>
        </w:trPr>
        <w:tc>
          <w:tcPr>
            <w:tcW w:w="7850" w:type="dxa"/>
            <w:shd w:val="clear" w:color="auto" w:fill="auto"/>
          </w:tcPr>
          <w:p w14:paraId="7108FAA7" w14:textId="77777777" w:rsidR="0010005E" w:rsidRPr="009416F0" w:rsidRDefault="0010005E" w:rsidP="0084110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084BF19" w14:textId="77777777" w:rsidR="0010005E" w:rsidRPr="009416F0" w:rsidRDefault="0010005E" w:rsidP="0084110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D050C72" w14:textId="77777777" w:rsidR="0010005E" w:rsidRPr="009416F0" w:rsidRDefault="0010005E" w:rsidP="0010005E">
      <w:pPr>
        <w:ind w:left="284" w:right="68"/>
        <w:rPr>
          <w:rFonts w:ascii="Arial" w:hAnsi="Arial" w:cs="Arial"/>
          <w:sz w:val="20"/>
        </w:rPr>
      </w:pPr>
      <w:r w:rsidRPr="009416F0">
        <w:rPr>
          <w:rFonts w:ascii="Arial" w:hAnsi="Arial" w:cs="Arial"/>
          <w:sz w:val="20"/>
        </w:rPr>
        <w:t>(siedziba albo miejsce zamieszkania i adres Wykonawcy)</w:t>
      </w:r>
    </w:p>
    <w:p w14:paraId="55BB5FA2" w14:textId="77777777" w:rsidR="0010005E" w:rsidRPr="009416F0" w:rsidRDefault="0010005E" w:rsidP="0010005E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3"/>
      </w:tblGrid>
      <w:tr w:rsidR="009416F0" w:rsidRPr="009416F0" w14:paraId="01C1222C" w14:textId="77777777" w:rsidTr="00841102">
        <w:trPr>
          <w:trHeight w:val="450"/>
        </w:trPr>
        <w:tc>
          <w:tcPr>
            <w:tcW w:w="7913" w:type="dxa"/>
            <w:shd w:val="clear" w:color="auto" w:fill="auto"/>
            <w:vAlign w:val="center"/>
          </w:tcPr>
          <w:p w14:paraId="1050AB1D" w14:textId="77777777" w:rsidR="0010005E" w:rsidRPr="009416F0" w:rsidRDefault="0010005E" w:rsidP="0084110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9416F0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9416F0" w:rsidRPr="009416F0" w14:paraId="2508BA23" w14:textId="77777777" w:rsidTr="00841102">
        <w:trPr>
          <w:trHeight w:val="439"/>
        </w:trPr>
        <w:tc>
          <w:tcPr>
            <w:tcW w:w="7913" w:type="dxa"/>
            <w:shd w:val="clear" w:color="auto" w:fill="auto"/>
            <w:vAlign w:val="center"/>
          </w:tcPr>
          <w:p w14:paraId="6948B305" w14:textId="77777777" w:rsidR="0010005E" w:rsidRPr="009416F0" w:rsidRDefault="0010005E" w:rsidP="0084110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9416F0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10005E" w:rsidRPr="009416F0" w14:paraId="6685D3E7" w14:textId="77777777" w:rsidTr="00841102">
        <w:trPr>
          <w:trHeight w:val="439"/>
        </w:trPr>
        <w:tc>
          <w:tcPr>
            <w:tcW w:w="7913" w:type="dxa"/>
            <w:shd w:val="clear" w:color="auto" w:fill="auto"/>
            <w:vAlign w:val="center"/>
          </w:tcPr>
          <w:p w14:paraId="5AD989BC" w14:textId="77777777" w:rsidR="0010005E" w:rsidRPr="009416F0" w:rsidRDefault="0010005E" w:rsidP="0084110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9416F0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371F2042" w14:textId="77777777" w:rsidR="0010005E" w:rsidRPr="009416F0" w:rsidRDefault="0010005E" w:rsidP="0010005E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5"/>
      </w:tblGrid>
      <w:tr w:rsidR="009416F0" w:rsidRPr="009416F0" w14:paraId="6DACA971" w14:textId="77777777" w:rsidTr="00841102">
        <w:trPr>
          <w:trHeight w:val="467"/>
        </w:trPr>
        <w:tc>
          <w:tcPr>
            <w:tcW w:w="7925" w:type="dxa"/>
            <w:shd w:val="clear" w:color="auto" w:fill="auto"/>
          </w:tcPr>
          <w:p w14:paraId="40254790" w14:textId="77777777" w:rsidR="0010005E" w:rsidRPr="009416F0" w:rsidRDefault="0010005E" w:rsidP="0084110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1373301" w14:textId="77777777" w:rsidR="0010005E" w:rsidRPr="009416F0" w:rsidRDefault="0010005E" w:rsidP="0084110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13ED4C77" w14:textId="77777777" w:rsidR="0010005E" w:rsidRPr="009416F0" w:rsidRDefault="0010005E" w:rsidP="0010005E">
      <w:pPr>
        <w:ind w:left="284" w:right="68"/>
        <w:rPr>
          <w:rFonts w:ascii="Arial" w:hAnsi="Arial" w:cs="Arial"/>
          <w:sz w:val="20"/>
        </w:rPr>
      </w:pPr>
      <w:r w:rsidRPr="009416F0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119B20D0" w14:textId="77777777" w:rsidR="0010005E" w:rsidRPr="009416F0" w:rsidRDefault="0010005E" w:rsidP="0010005E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3"/>
      </w:tblGrid>
      <w:tr w:rsidR="009416F0" w:rsidRPr="009416F0" w14:paraId="74911097" w14:textId="77777777" w:rsidTr="00841102">
        <w:trPr>
          <w:trHeight w:val="503"/>
        </w:trPr>
        <w:tc>
          <w:tcPr>
            <w:tcW w:w="7913" w:type="dxa"/>
            <w:shd w:val="clear" w:color="auto" w:fill="auto"/>
          </w:tcPr>
          <w:p w14:paraId="07468C28" w14:textId="77777777" w:rsidR="0010005E" w:rsidRPr="009416F0" w:rsidRDefault="0010005E" w:rsidP="0084110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87B7DAC" w14:textId="77777777" w:rsidR="0010005E" w:rsidRPr="009416F0" w:rsidRDefault="0010005E" w:rsidP="0084110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7C365A47" w14:textId="77777777" w:rsidR="0010005E" w:rsidRPr="009416F0" w:rsidRDefault="0010005E" w:rsidP="0010005E">
      <w:pPr>
        <w:ind w:left="284" w:right="68"/>
        <w:rPr>
          <w:rFonts w:ascii="Arial" w:hAnsi="Arial" w:cs="Arial"/>
          <w:sz w:val="20"/>
        </w:rPr>
      </w:pPr>
      <w:r w:rsidRPr="009416F0">
        <w:rPr>
          <w:rFonts w:ascii="Arial" w:hAnsi="Arial" w:cs="Arial"/>
          <w:sz w:val="20"/>
        </w:rPr>
        <w:t>Adres e-mail na który Zamawiający ma przesyłać korespondencję</w:t>
      </w:r>
    </w:p>
    <w:p w14:paraId="4C324583" w14:textId="77777777" w:rsidR="0010005E" w:rsidRPr="009416F0" w:rsidRDefault="0010005E" w:rsidP="0010005E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3"/>
      </w:tblGrid>
      <w:tr w:rsidR="009416F0" w:rsidRPr="009416F0" w14:paraId="14369EDE" w14:textId="77777777" w:rsidTr="00841102">
        <w:trPr>
          <w:trHeight w:val="441"/>
        </w:trPr>
        <w:tc>
          <w:tcPr>
            <w:tcW w:w="7963" w:type="dxa"/>
            <w:shd w:val="clear" w:color="auto" w:fill="auto"/>
          </w:tcPr>
          <w:p w14:paraId="3FA185D6" w14:textId="77777777" w:rsidR="0010005E" w:rsidRPr="009416F0" w:rsidRDefault="0010005E" w:rsidP="0084110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2983504" w14:textId="77777777" w:rsidR="0010005E" w:rsidRPr="009416F0" w:rsidRDefault="0010005E" w:rsidP="0084110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0E7957E9" w14:textId="77777777" w:rsidR="0010005E" w:rsidRPr="009416F0" w:rsidRDefault="0010005E" w:rsidP="0010005E">
      <w:pPr>
        <w:ind w:left="284" w:right="68"/>
        <w:rPr>
          <w:rFonts w:ascii="Arial" w:hAnsi="Arial" w:cs="Arial"/>
          <w:sz w:val="20"/>
        </w:rPr>
      </w:pPr>
      <w:r w:rsidRPr="009416F0">
        <w:rPr>
          <w:rFonts w:ascii="Arial" w:hAnsi="Arial" w:cs="Arial"/>
          <w:sz w:val="20"/>
        </w:rPr>
        <w:t>(osoba odpowiedzialna za kontakty z Zamawiającym)</w:t>
      </w:r>
    </w:p>
    <w:p w14:paraId="602E2E07" w14:textId="77777777" w:rsidR="0010005E" w:rsidRPr="009416F0" w:rsidRDefault="0010005E" w:rsidP="0010005E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</w:p>
    <w:p w14:paraId="66A8BF12" w14:textId="77777777" w:rsidR="0010005E" w:rsidRPr="009416F0" w:rsidRDefault="0010005E" w:rsidP="0010005E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9416F0">
        <w:rPr>
          <w:rFonts w:ascii="Arial" w:hAnsi="Arial" w:cs="Arial"/>
          <w:b/>
          <w:bCs/>
          <w:sz w:val="22"/>
          <w:szCs w:val="22"/>
        </w:rPr>
        <w:t>Zamawiający: Gmina Miasta Radomia</w:t>
      </w:r>
    </w:p>
    <w:p w14:paraId="72B71165" w14:textId="77777777" w:rsidR="0010005E" w:rsidRPr="009416F0" w:rsidRDefault="0010005E" w:rsidP="0010005E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9416F0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74233331" w14:textId="77777777" w:rsidR="0010005E" w:rsidRPr="009416F0" w:rsidRDefault="0010005E" w:rsidP="0010005E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9416F0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056FE766" w14:textId="77777777" w:rsidR="0010005E" w:rsidRPr="009416F0" w:rsidRDefault="0010005E" w:rsidP="0010005E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9416F0">
        <w:rPr>
          <w:rFonts w:ascii="Arial" w:hAnsi="Arial" w:cs="Arial"/>
          <w:b/>
          <w:bCs/>
          <w:sz w:val="22"/>
          <w:szCs w:val="22"/>
        </w:rPr>
        <w:t>ul. Jana Kilińskiego 30, 26-610 Radom</w:t>
      </w:r>
    </w:p>
    <w:p w14:paraId="310CECA0" w14:textId="77777777" w:rsidR="0010005E" w:rsidRPr="009416F0" w:rsidRDefault="0010005E" w:rsidP="0010005E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57DE9548" w14:textId="09CA417E" w:rsidR="0010005E" w:rsidRPr="009416F0" w:rsidRDefault="0010005E" w:rsidP="0010005E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9416F0">
        <w:rPr>
          <w:rFonts w:ascii="Arial" w:hAnsi="Arial" w:cs="Arial"/>
          <w:b/>
          <w:bCs/>
          <w:sz w:val="20"/>
          <w:u w:val="single"/>
        </w:rPr>
        <w:t xml:space="preserve">OFERTA DLA CZĘŚCI </w:t>
      </w:r>
      <w:r w:rsidR="00364D05" w:rsidRPr="009416F0">
        <w:rPr>
          <w:rFonts w:ascii="Arial" w:hAnsi="Arial" w:cs="Arial"/>
          <w:b/>
          <w:bCs/>
          <w:sz w:val="20"/>
          <w:u w:val="single"/>
        </w:rPr>
        <w:t>3</w:t>
      </w:r>
      <w:r w:rsidRPr="009416F0">
        <w:rPr>
          <w:rFonts w:ascii="Arial" w:hAnsi="Arial" w:cs="Arial"/>
          <w:b/>
          <w:bCs/>
          <w:sz w:val="20"/>
          <w:u w:val="single"/>
        </w:rPr>
        <w:t xml:space="preserve"> ZAMÓWIENIA</w:t>
      </w:r>
    </w:p>
    <w:p w14:paraId="1111DF39" w14:textId="77777777" w:rsidR="0010005E" w:rsidRPr="009416F0" w:rsidRDefault="0010005E" w:rsidP="0010005E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sz w:val="10"/>
          <w:szCs w:val="10"/>
        </w:rPr>
      </w:pPr>
    </w:p>
    <w:p w14:paraId="75AD4F0B" w14:textId="6DBC6ACB" w:rsidR="0010005E" w:rsidRPr="009416F0" w:rsidRDefault="0010005E" w:rsidP="0010005E">
      <w:pPr>
        <w:widowControl w:val="0"/>
        <w:autoSpaceDE w:val="0"/>
        <w:spacing w:line="276" w:lineRule="auto"/>
        <w:jc w:val="both"/>
        <w:outlineLvl w:val="0"/>
        <w:rPr>
          <w:rFonts w:ascii="Arial" w:hAnsi="Arial" w:cs="Arial"/>
          <w:i/>
          <w:iCs/>
          <w:sz w:val="20"/>
          <w:u w:val="single"/>
        </w:rPr>
      </w:pPr>
      <w:r w:rsidRPr="009416F0">
        <w:rPr>
          <w:rFonts w:ascii="Arial" w:hAnsi="Arial" w:cs="Arial"/>
          <w:i/>
          <w:iCs/>
          <w:sz w:val="20"/>
          <w:u w:val="single"/>
        </w:rPr>
        <w:t xml:space="preserve">Usługa sporządzenia operatu szacunkowego w celu określenia wartości rynkowej prawa własności </w:t>
      </w:r>
      <w:r w:rsidRPr="009416F0">
        <w:rPr>
          <w:rFonts w:ascii="Arial" w:hAnsi="Arial" w:cs="Arial"/>
          <w:bCs/>
          <w:i/>
          <w:iCs/>
          <w:sz w:val="20"/>
          <w:u w:val="single"/>
        </w:rPr>
        <w:t>oraz prawa użytkowania wieczystego</w:t>
      </w:r>
      <w:r w:rsidRPr="009416F0">
        <w:rPr>
          <w:rFonts w:ascii="Arial" w:hAnsi="Arial" w:cs="Arial"/>
          <w:i/>
          <w:iCs/>
          <w:sz w:val="20"/>
          <w:u w:val="single"/>
        </w:rPr>
        <w:t xml:space="preserve"> nieruchomości gruntowej, położonej przy ul. Chrobrego w Radomiu.</w:t>
      </w:r>
    </w:p>
    <w:p w14:paraId="14BE41D3" w14:textId="77777777" w:rsidR="0010005E" w:rsidRPr="009416F0" w:rsidRDefault="0010005E" w:rsidP="0010005E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12"/>
          <w:szCs w:val="12"/>
          <w:u w:val="single"/>
        </w:rPr>
      </w:pPr>
    </w:p>
    <w:p w14:paraId="61EFF39F" w14:textId="77777777" w:rsidR="0010005E" w:rsidRPr="009416F0" w:rsidRDefault="0010005E" w:rsidP="0010005E">
      <w:pPr>
        <w:spacing w:after="240" w:line="276" w:lineRule="auto"/>
        <w:jc w:val="both"/>
        <w:rPr>
          <w:rFonts w:ascii="Arial" w:hAnsi="Arial" w:cs="Arial"/>
          <w:sz w:val="20"/>
        </w:rPr>
      </w:pPr>
      <w:r w:rsidRPr="009416F0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4D620EE6" w14:textId="77777777" w:rsidR="0010005E" w:rsidRPr="009416F0" w:rsidRDefault="0010005E" w:rsidP="00364D05">
      <w:pPr>
        <w:widowControl w:val="0"/>
        <w:numPr>
          <w:ilvl w:val="0"/>
          <w:numId w:val="96"/>
        </w:numPr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 w:hanging="284"/>
        <w:jc w:val="both"/>
        <w:rPr>
          <w:rFonts w:ascii="Arial" w:hAnsi="Arial" w:cs="Arial"/>
          <w:sz w:val="18"/>
          <w:szCs w:val="18"/>
        </w:rPr>
      </w:pPr>
      <w:r w:rsidRPr="009416F0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p w14:paraId="45E27C39" w14:textId="77777777" w:rsidR="0010005E" w:rsidRPr="009416F0" w:rsidRDefault="0010005E" w:rsidP="0010005E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-11" w:right="68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9416F0" w:rsidRPr="009416F0" w14:paraId="1D7E40F2" w14:textId="77777777" w:rsidTr="00841102">
        <w:tc>
          <w:tcPr>
            <w:tcW w:w="9344" w:type="dxa"/>
            <w:vAlign w:val="center"/>
          </w:tcPr>
          <w:p w14:paraId="1CC47B6A" w14:textId="77777777" w:rsidR="0010005E" w:rsidRPr="009416F0" w:rsidRDefault="0010005E" w:rsidP="00841102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38BF49C8" w14:textId="77777777" w:rsidR="0010005E" w:rsidRPr="009416F0" w:rsidRDefault="0010005E" w:rsidP="00841102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9416F0">
              <w:rPr>
                <w:rFonts w:ascii="Arial" w:hAnsi="Arial" w:cs="Arial"/>
                <w:b/>
                <w:sz w:val="20"/>
              </w:rPr>
              <w:t xml:space="preserve">PLN*):                                                                                                          </w:t>
            </w:r>
          </w:p>
        </w:tc>
      </w:tr>
      <w:tr w:rsidR="009416F0" w:rsidRPr="009416F0" w14:paraId="4EF2DC0C" w14:textId="77777777" w:rsidTr="00841102">
        <w:tc>
          <w:tcPr>
            <w:tcW w:w="9344" w:type="dxa"/>
            <w:vAlign w:val="center"/>
          </w:tcPr>
          <w:p w14:paraId="0F8E3BBD" w14:textId="77777777" w:rsidR="0010005E" w:rsidRPr="009416F0" w:rsidRDefault="0010005E" w:rsidP="00841102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5E96817F" w14:textId="77777777" w:rsidR="0010005E" w:rsidRPr="009416F0" w:rsidRDefault="0010005E" w:rsidP="00841102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9416F0">
              <w:rPr>
                <w:rFonts w:ascii="Arial" w:hAnsi="Arial" w:cs="Arial"/>
                <w:b/>
                <w:sz w:val="20"/>
              </w:rPr>
              <w:t>Słownie:</w:t>
            </w:r>
          </w:p>
        </w:tc>
      </w:tr>
      <w:tr w:rsidR="0010005E" w:rsidRPr="009416F0" w14:paraId="25D5D529" w14:textId="77777777" w:rsidTr="00841102">
        <w:tc>
          <w:tcPr>
            <w:tcW w:w="9344" w:type="dxa"/>
            <w:vAlign w:val="center"/>
          </w:tcPr>
          <w:p w14:paraId="55F09C50" w14:textId="77777777" w:rsidR="0010005E" w:rsidRPr="009416F0" w:rsidRDefault="0010005E" w:rsidP="00841102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0AA98EBE" w14:textId="77777777" w:rsidR="0010005E" w:rsidRPr="009416F0" w:rsidRDefault="0010005E" w:rsidP="00841102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9416F0">
              <w:rPr>
                <w:rFonts w:ascii="Arial" w:hAnsi="Arial" w:cs="Arial"/>
                <w:b/>
                <w:sz w:val="20"/>
              </w:rPr>
              <w:t>Stawka podatku VAT:           %</w:t>
            </w:r>
          </w:p>
        </w:tc>
      </w:tr>
    </w:tbl>
    <w:p w14:paraId="175F39F9" w14:textId="77777777" w:rsidR="0010005E" w:rsidRPr="009416F0" w:rsidRDefault="0010005E" w:rsidP="0010005E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bCs/>
          <w:sz w:val="10"/>
          <w:szCs w:val="10"/>
          <w:lang w:val="x-none" w:eastAsia="x-none"/>
        </w:rPr>
      </w:pPr>
    </w:p>
    <w:p w14:paraId="3B3FC226" w14:textId="77777777" w:rsidR="0010005E" w:rsidRPr="009416F0" w:rsidRDefault="0010005E" w:rsidP="0010005E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6"/>
          <w:szCs w:val="16"/>
        </w:rPr>
      </w:pPr>
      <w:r w:rsidRPr="009416F0">
        <w:rPr>
          <w:rFonts w:ascii="Arial" w:hAnsi="Arial" w:cs="Arial"/>
          <w:b/>
          <w:sz w:val="16"/>
          <w:szCs w:val="16"/>
          <w:lang w:val="x-none" w:eastAsia="x-none"/>
        </w:rPr>
        <w:t>*)</w:t>
      </w:r>
      <w:r w:rsidRPr="009416F0">
        <w:rPr>
          <w:rFonts w:ascii="Arial" w:hAnsi="Arial" w:cs="Arial"/>
          <w:b/>
          <w:sz w:val="16"/>
          <w:szCs w:val="16"/>
          <w:lang w:eastAsia="x-none"/>
        </w:rPr>
        <w:t xml:space="preserve"> </w:t>
      </w:r>
      <w:r w:rsidRPr="009416F0">
        <w:rPr>
          <w:rFonts w:ascii="Arial" w:hAnsi="Arial" w:cs="Arial"/>
          <w:sz w:val="16"/>
          <w:szCs w:val="16"/>
        </w:rPr>
        <w:t xml:space="preserve">Cenę ofertową stanowi łączna cena jaką Zamawiający jest obowiązany zapłacić Wykonawcy za wykonanie czynności opisanych </w:t>
      </w:r>
      <w:r w:rsidRPr="009416F0">
        <w:rPr>
          <w:rFonts w:ascii="Arial" w:hAnsi="Arial" w:cs="Arial"/>
          <w:sz w:val="16"/>
          <w:szCs w:val="16"/>
        </w:rPr>
        <w:br/>
        <w:t xml:space="preserve">w Rozdziale V SWZ </w:t>
      </w:r>
      <w:r w:rsidRPr="009416F0">
        <w:rPr>
          <w:rFonts w:ascii="Arial" w:hAnsi="Arial" w:cs="Arial"/>
          <w:bCs/>
          <w:sz w:val="16"/>
          <w:szCs w:val="16"/>
        </w:rPr>
        <w:t>i projekcie umowy</w:t>
      </w:r>
      <w:r w:rsidRPr="009416F0">
        <w:rPr>
          <w:rFonts w:ascii="Arial" w:hAnsi="Arial" w:cs="Arial"/>
          <w:sz w:val="16"/>
          <w:szCs w:val="16"/>
        </w:rPr>
        <w:t xml:space="preserve">. </w:t>
      </w:r>
      <w:r w:rsidRPr="009416F0">
        <w:rPr>
          <w:rFonts w:ascii="Arial" w:hAnsi="Arial" w:cs="Arial"/>
          <w:sz w:val="16"/>
          <w:szCs w:val="16"/>
          <w:u w:val="single"/>
        </w:rPr>
        <w:t>W cenie uwzględnia się podatek od towarów i usług, jeżeli na podstawie odrębnych przepisów sprzedaż towaru (usługi) podlega obciążeniu podatkiem od towarów i usług, z uwzględnieniem pkt. 6 Rozdziału XXII SWZ</w:t>
      </w:r>
      <w:r w:rsidRPr="009416F0">
        <w:rPr>
          <w:rFonts w:ascii="Arial" w:hAnsi="Arial" w:cs="Arial"/>
          <w:sz w:val="16"/>
          <w:szCs w:val="16"/>
        </w:rPr>
        <w:t xml:space="preserve">. </w:t>
      </w:r>
    </w:p>
    <w:p w14:paraId="18080A97" w14:textId="77777777" w:rsidR="0010005E" w:rsidRPr="009416F0" w:rsidRDefault="0010005E" w:rsidP="0010005E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b/>
          <w:sz w:val="18"/>
          <w:szCs w:val="18"/>
        </w:rPr>
      </w:pPr>
    </w:p>
    <w:p w14:paraId="078B1415" w14:textId="77777777" w:rsidR="0010005E" w:rsidRPr="009416F0" w:rsidRDefault="0010005E" w:rsidP="0010005E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9416F0">
        <w:rPr>
          <w:rFonts w:ascii="Arial" w:hAnsi="Arial" w:cs="Arial"/>
          <w:b/>
          <w:sz w:val="18"/>
          <w:szCs w:val="18"/>
        </w:rPr>
        <w:lastRenderedPageBreak/>
        <w:t xml:space="preserve">UWAGA!!! W sytuacji, gdy wybór oferty </w:t>
      </w:r>
      <w:r w:rsidRPr="009416F0">
        <w:rPr>
          <w:rFonts w:ascii="Arial" w:hAnsi="Arial" w:cs="Arial"/>
          <w:b/>
          <w:iCs/>
          <w:sz w:val="18"/>
          <w:szCs w:val="18"/>
        </w:rPr>
        <w:t xml:space="preserve">będzie prowadził </w:t>
      </w:r>
      <w:r w:rsidRPr="009416F0">
        <w:rPr>
          <w:rFonts w:ascii="Arial" w:hAnsi="Arial" w:cs="Arial"/>
          <w:b/>
          <w:sz w:val="18"/>
          <w:szCs w:val="18"/>
        </w:rPr>
        <w:t xml:space="preserve">do powstania u Zamawiającego obowiązku podatkowego zgodnie z ustawą z dnia 11 marca 2004 r. o podatku od towarów i usług (Dz. U. z 2022r. poz. 931 ze zm.), tj. </w:t>
      </w:r>
      <w:r w:rsidRPr="009416F0">
        <w:rPr>
          <w:rFonts w:ascii="Arial" w:hAnsi="Arial" w:cs="Arial"/>
          <w:b/>
          <w:sz w:val="18"/>
          <w:szCs w:val="18"/>
        </w:rPr>
        <w:br/>
        <w:t xml:space="preserve">w sytuacji opisanej w pkt. 6 Rozdziału XXII SWZ, Wykonawca zobowiązany jest podać wartość przedmiotu zamówienia bez kwoty podatku, którego obowiązek zapłaty leży </w:t>
      </w:r>
      <w:r w:rsidRPr="009416F0">
        <w:rPr>
          <w:rFonts w:ascii="Arial" w:hAnsi="Arial" w:cs="Arial"/>
          <w:b/>
          <w:sz w:val="18"/>
          <w:szCs w:val="18"/>
          <w:u w:val="single"/>
        </w:rPr>
        <w:t>po stronie Zamawiającego.</w:t>
      </w:r>
      <w:r w:rsidRPr="009416F0">
        <w:rPr>
          <w:rFonts w:ascii="Arial" w:hAnsi="Arial" w:cs="Arial"/>
          <w:sz w:val="18"/>
          <w:szCs w:val="18"/>
        </w:rPr>
        <w:t xml:space="preserve"> </w:t>
      </w:r>
    </w:p>
    <w:p w14:paraId="7D8E1934" w14:textId="77777777" w:rsidR="0010005E" w:rsidRPr="009416F0" w:rsidRDefault="0010005E" w:rsidP="0010005E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2"/>
          <w:szCs w:val="12"/>
        </w:rPr>
      </w:pPr>
    </w:p>
    <w:p w14:paraId="4F69ED34" w14:textId="77777777" w:rsidR="0010005E" w:rsidRPr="009416F0" w:rsidRDefault="0010005E" w:rsidP="00364D05">
      <w:pPr>
        <w:numPr>
          <w:ilvl w:val="0"/>
          <w:numId w:val="96"/>
        </w:numPr>
        <w:tabs>
          <w:tab w:val="num" w:pos="1353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9416F0">
        <w:rPr>
          <w:rFonts w:ascii="Arial" w:hAnsi="Arial" w:cs="Arial"/>
          <w:sz w:val="20"/>
        </w:rPr>
        <w:t>Oświadczam, że wykonam przedmiot zamówienia w terminie:</w:t>
      </w:r>
      <w:r w:rsidRPr="009416F0">
        <w:rPr>
          <w:rFonts w:ascii="Arial" w:hAnsi="Arial" w:cs="Arial"/>
          <w:b/>
          <w:bCs/>
          <w:sz w:val="20"/>
        </w:rPr>
        <w:t xml:space="preserve"> ______ dni </w:t>
      </w:r>
      <w:r w:rsidRPr="009416F0">
        <w:rPr>
          <w:rFonts w:ascii="Arial" w:hAnsi="Arial" w:cs="Arial"/>
          <w:bCs/>
          <w:sz w:val="20"/>
        </w:rPr>
        <w:t>od dnia podpisania umowy</w:t>
      </w:r>
      <w:r w:rsidRPr="009416F0">
        <w:rPr>
          <w:rFonts w:ascii="Arial" w:hAnsi="Arial" w:cs="Arial"/>
          <w:sz w:val="20"/>
        </w:rPr>
        <w:t xml:space="preserve"> </w:t>
      </w:r>
      <w:r w:rsidRPr="009416F0">
        <w:rPr>
          <w:rFonts w:ascii="Arial" w:hAnsi="Arial" w:cs="Arial"/>
          <w:b/>
          <w:sz w:val="20"/>
        </w:rPr>
        <w:t>(należy wskazać konkretną liczbę dni, np. 7, 10, 14)</w:t>
      </w:r>
      <w:r w:rsidRPr="009416F0">
        <w:rPr>
          <w:rFonts w:ascii="Arial" w:hAnsi="Arial" w:cs="Arial"/>
          <w:sz w:val="20"/>
        </w:rPr>
        <w:t>.</w:t>
      </w:r>
    </w:p>
    <w:p w14:paraId="2DBDD3E9" w14:textId="77777777" w:rsidR="0010005E" w:rsidRPr="009416F0" w:rsidRDefault="0010005E" w:rsidP="0010005E">
      <w:pPr>
        <w:tabs>
          <w:tab w:val="num" w:pos="284"/>
        </w:tabs>
        <w:spacing w:line="360" w:lineRule="auto"/>
        <w:ind w:left="284"/>
        <w:jc w:val="both"/>
        <w:rPr>
          <w:rFonts w:ascii="Arial" w:hAnsi="Arial" w:cs="Arial"/>
          <w:b/>
          <w:sz w:val="20"/>
        </w:rPr>
      </w:pPr>
      <w:r w:rsidRPr="009416F0">
        <w:rPr>
          <w:rFonts w:ascii="Arial" w:hAnsi="Arial" w:cs="Arial"/>
          <w:b/>
          <w:sz w:val="20"/>
        </w:rPr>
        <w:t>UWAGA!!! Zaoferowany termin wykonania zamówienia nie może przekroczyć 14</w:t>
      </w:r>
      <w:r w:rsidRPr="009416F0">
        <w:rPr>
          <w:rFonts w:ascii="Arial" w:hAnsi="Arial" w:cs="Arial"/>
          <w:b/>
          <w:bCs/>
          <w:sz w:val="20"/>
        </w:rPr>
        <w:t xml:space="preserve"> dni od dnia podpisania umowy</w:t>
      </w:r>
      <w:r w:rsidRPr="009416F0">
        <w:rPr>
          <w:rFonts w:ascii="Arial" w:hAnsi="Arial" w:cs="Arial"/>
          <w:b/>
          <w:sz w:val="20"/>
        </w:rPr>
        <w:t>.</w:t>
      </w:r>
    </w:p>
    <w:p w14:paraId="66775A53" w14:textId="77777777" w:rsidR="0010005E" w:rsidRPr="009416F0" w:rsidRDefault="0010005E" w:rsidP="00364D05">
      <w:pPr>
        <w:numPr>
          <w:ilvl w:val="0"/>
          <w:numId w:val="96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9416F0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0BD10356" w14:textId="77777777" w:rsidR="0010005E" w:rsidRPr="009416F0" w:rsidRDefault="0010005E" w:rsidP="00364D05">
      <w:pPr>
        <w:numPr>
          <w:ilvl w:val="0"/>
          <w:numId w:val="96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9416F0">
        <w:rPr>
          <w:rFonts w:ascii="Arial" w:hAnsi="Arial" w:cs="Arial"/>
          <w:sz w:val="20"/>
        </w:rPr>
        <w:t>Oświadczam, że zrealizuję zamówienie zgodnie z SWZ i projektem Umowy.</w:t>
      </w:r>
    </w:p>
    <w:p w14:paraId="6C79C445" w14:textId="77777777" w:rsidR="0010005E" w:rsidRPr="009416F0" w:rsidRDefault="0010005E" w:rsidP="00364D05">
      <w:pPr>
        <w:numPr>
          <w:ilvl w:val="0"/>
          <w:numId w:val="96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9416F0">
        <w:rPr>
          <w:rFonts w:ascii="Arial" w:hAnsi="Arial" w:cs="Arial"/>
          <w:sz w:val="20"/>
        </w:rPr>
        <w:t xml:space="preserve">Oświadczam, iż akceptuję warunki korzystania z </w:t>
      </w:r>
      <w:hyperlink r:id="rId8" w:history="1">
        <w:r w:rsidRPr="009416F0">
          <w:rPr>
            <w:rFonts w:ascii="Arial" w:hAnsi="Arial" w:cs="Arial"/>
            <w:sz w:val="20"/>
            <w:u w:val="single"/>
          </w:rPr>
          <w:t>platformazakupowa.pl</w:t>
        </w:r>
      </w:hyperlink>
      <w:r w:rsidRPr="009416F0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166B7697" w14:textId="77777777" w:rsidR="0010005E" w:rsidRPr="009416F0" w:rsidRDefault="0010005E" w:rsidP="00364D05">
      <w:pPr>
        <w:numPr>
          <w:ilvl w:val="0"/>
          <w:numId w:val="96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9416F0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33B14B82" w14:textId="77777777" w:rsidR="0010005E" w:rsidRPr="009416F0" w:rsidRDefault="0010005E" w:rsidP="00364D05">
      <w:pPr>
        <w:numPr>
          <w:ilvl w:val="0"/>
          <w:numId w:val="96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9416F0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33AA8D19" w14:textId="77777777" w:rsidR="0010005E" w:rsidRPr="009416F0" w:rsidRDefault="0010005E" w:rsidP="00364D05">
      <w:pPr>
        <w:numPr>
          <w:ilvl w:val="0"/>
          <w:numId w:val="96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9416F0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9416F0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9416F0">
        <w:rPr>
          <w:rFonts w:ascii="Arial" w:hAnsi="Arial" w:cs="Arial"/>
          <w:sz w:val="20"/>
        </w:rPr>
        <w:t>.</w:t>
      </w:r>
    </w:p>
    <w:p w14:paraId="30F3CDE0" w14:textId="77777777" w:rsidR="0010005E" w:rsidRPr="009416F0" w:rsidRDefault="0010005E" w:rsidP="00364D05">
      <w:pPr>
        <w:numPr>
          <w:ilvl w:val="0"/>
          <w:numId w:val="96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9416F0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9416F0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142DE365" w14:textId="77777777" w:rsidR="0010005E" w:rsidRPr="009416F0" w:rsidRDefault="0010005E" w:rsidP="00364D05">
      <w:pPr>
        <w:numPr>
          <w:ilvl w:val="0"/>
          <w:numId w:val="96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9416F0">
        <w:rPr>
          <w:rFonts w:ascii="Arial" w:hAnsi="Arial" w:cs="Arial"/>
          <w:iCs/>
          <w:sz w:val="20"/>
        </w:rPr>
        <w:t xml:space="preserve"> Składając niniejszą ofertę, zgodnie z art. 225 ust. 1 ustawy z dnia 11 września 2019 r. – Prawo zamówień publicznych (</w:t>
      </w:r>
      <w:proofErr w:type="spellStart"/>
      <w:r w:rsidRPr="009416F0">
        <w:rPr>
          <w:rFonts w:ascii="Arial" w:hAnsi="Arial" w:cs="Arial"/>
          <w:iCs/>
          <w:sz w:val="20"/>
        </w:rPr>
        <w:t>t.j</w:t>
      </w:r>
      <w:proofErr w:type="spellEnd"/>
      <w:r w:rsidRPr="009416F0">
        <w:rPr>
          <w:rFonts w:ascii="Arial" w:hAnsi="Arial" w:cs="Arial"/>
          <w:iCs/>
          <w:sz w:val="20"/>
        </w:rPr>
        <w:t>. Dz. U. z 2023r. poz.1605 ze zm.) informuję, że wybór mojej oferty:</w:t>
      </w:r>
    </w:p>
    <w:p w14:paraId="3F794513" w14:textId="77777777" w:rsidR="0010005E" w:rsidRPr="009416F0" w:rsidRDefault="0010005E" w:rsidP="0010005E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9416F0">
        <w:rPr>
          <w:rFonts w:ascii="Arial" w:hAnsi="Arial" w:cs="Arial"/>
          <w:sz w:val="20"/>
        </w:rPr>
        <w:sym w:font="Wingdings 2" w:char="F0A3"/>
      </w:r>
      <w:r w:rsidRPr="009416F0">
        <w:rPr>
          <w:rFonts w:ascii="Arial" w:hAnsi="Arial" w:cs="Arial"/>
          <w:sz w:val="20"/>
        </w:rPr>
        <w:t xml:space="preserve"> </w:t>
      </w:r>
      <w:r w:rsidRPr="009416F0">
        <w:rPr>
          <w:rFonts w:ascii="Arial" w:hAnsi="Arial" w:cs="Arial"/>
          <w:sz w:val="20"/>
        </w:rPr>
        <w:tab/>
      </w:r>
      <w:r w:rsidRPr="009416F0">
        <w:rPr>
          <w:rFonts w:ascii="Arial" w:hAnsi="Arial" w:cs="Arial"/>
          <w:b/>
          <w:iCs/>
          <w:sz w:val="20"/>
        </w:rPr>
        <w:t xml:space="preserve">nie będzie </w:t>
      </w:r>
      <w:r w:rsidRPr="009416F0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rozliczyć,</w:t>
      </w:r>
    </w:p>
    <w:p w14:paraId="2A5BCA43" w14:textId="77777777" w:rsidR="0010005E" w:rsidRPr="009416F0" w:rsidRDefault="0010005E" w:rsidP="0010005E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9416F0">
        <w:rPr>
          <w:rFonts w:ascii="Arial" w:hAnsi="Arial" w:cs="Arial"/>
          <w:sz w:val="20"/>
        </w:rPr>
        <w:sym w:font="Wingdings 2" w:char="F0A3"/>
      </w:r>
      <w:r w:rsidRPr="009416F0">
        <w:rPr>
          <w:rFonts w:ascii="Arial" w:hAnsi="Arial" w:cs="Arial"/>
          <w:sz w:val="20"/>
        </w:rPr>
        <w:t xml:space="preserve"> </w:t>
      </w:r>
      <w:r w:rsidRPr="009416F0">
        <w:rPr>
          <w:rFonts w:ascii="Arial" w:hAnsi="Arial" w:cs="Arial"/>
          <w:sz w:val="20"/>
        </w:rPr>
        <w:tab/>
      </w:r>
      <w:r w:rsidRPr="009416F0">
        <w:rPr>
          <w:rFonts w:ascii="Arial" w:hAnsi="Arial" w:cs="Arial"/>
          <w:b/>
          <w:iCs/>
          <w:sz w:val="20"/>
        </w:rPr>
        <w:t xml:space="preserve">będzie </w:t>
      </w:r>
      <w:r w:rsidRPr="009416F0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1E6B3672" w14:textId="77777777" w:rsidR="0010005E" w:rsidRPr="009416F0" w:rsidRDefault="0010005E" w:rsidP="0010005E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 w:rsidRPr="009416F0">
        <w:rPr>
          <w:rFonts w:ascii="Arial" w:hAnsi="Arial" w:cs="Arial"/>
          <w:iCs/>
          <w:sz w:val="20"/>
        </w:rPr>
        <w:t>______________________________________________________________________________________________________________________________________________________________</w:t>
      </w:r>
      <w:r w:rsidRPr="009416F0">
        <w:rPr>
          <w:rStyle w:val="Odwoanieprzypisudolnego"/>
          <w:rFonts w:ascii="Arial" w:hAnsi="Arial" w:cs="Arial"/>
          <w:iCs/>
          <w:sz w:val="20"/>
        </w:rPr>
        <w:footnoteReference w:id="1"/>
      </w:r>
      <w:r w:rsidRPr="009416F0">
        <w:rPr>
          <w:rFonts w:ascii="Arial" w:hAnsi="Arial" w:cs="Arial"/>
          <w:iCs/>
          <w:sz w:val="20"/>
        </w:rPr>
        <w:t>.</w:t>
      </w:r>
    </w:p>
    <w:p w14:paraId="12147F8B" w14:textId="77777777" w:rsidR="0010005E" w:rsidRPr="009416F0" w:rsidRDefault="0010005E" w:rsidP="0010005E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9416F0">
        <w:rPr>
          <w:rFonts w:ascii="Arial" w:hAnsi="Arial" w:cs="Arial"/>
          <w:b/>
          <w:sz w:val="20"/>
        </w:rPr>
        <w:t>(należy zaznaczyć właściwe)</w:t>
      </w:r>
    </w:p>
    <w:p w14:paraId="376DBFF4" w14:textId="77777777" w:rsidR="0010005E" w:rsidRPr="009416F0" w:rsidRDefault="0010005E" w:rsidP="0010005E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r w:rsidRPr="009416F0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0869BFEC" w14:textId="0B71D5DC" w:rsidR="0010005E" w:rsidRPr="009416F0" w:rsidRDefault="0010005E" w:rsidP="00364D05">
      <w:pPr>
        <w:numPr>
          <w:ilvl w:val="0"/>
          <w:numId w:val="96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9416F0">
        <w:rPr>
          <w:rFonts w:ascii="Arial" w:hAnsi="Arial" w:cs="Arial"/>
          <w:sz w:val="20"/>
        </w:rPr>
        <w:t xml:space="preserve"> Oświadczam, że zamierzam powierzyć podwykonawcom następujące części zamówienia:</w:t>
      </w:r>
      <w:r w:rsidRPr="009416F0">
        <w:rPr>
          <w:rFonts w:ascii="Arial" w:hAnsi="Arial" w:cs="Arial"/>
          <w:b/>
          <w:sz w:val="20"/>
        </w:rPr>
        <w:t>*</w:t>
      </w:r>
      <w:r w:rsidR="0058606B" w:rsidRPr="009416F0">
        <w:rPr>
          <w:rFonts w:ascii="Arial" w:hAnsi="Arial" w:cs="Arial"/>
          <w:b/>
          <w:sz w:val="20"/>
        </w:rPr>
        <w:t>*</w:t>
      </w:r>
      <w:r w:rsidRPr="009416F0">
        <w:rPr>
          <w:rFonts w:ascii="Arial" w:hAnsi="Arial" w:cs="Arial"/>
          <w:b/>
          <w:sz w:val="20"/>
        </w:rPr>
        <w:t>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9416F0" w:rsidRPr="009416F0" w14:paraId="345CED0B" w14:textId="77777777" w:rsidTr="00841102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F470C3" w14:textId="77777777" w:rsidR="0010005E" w:rsidRPr="009416F0" w:rsidRDefault="0010005E" w:rsidP="00841102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9416F0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96D33D" w14:textId="77777777" w:rsidR="0010005E" w:rsidRPr="009416F0" w:rsidRDefault="0010005E" w:rsidP="00841102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9416F0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32A24D" w14:textId="77777777" w:rsidR="0010005E" w:rsidRPr="009416F0" w:rsidRDefault="0010005E" w:rsidP="00841102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9416F0">
              <w:rPr>
                <w:rFonts w:ascii="Arial" w:eastAsia="MS Mincho" w:hAnsi="Arial" w:cs="Arial"/>
                <w:b/>
              </w:rPr>
              <w:t>Wartość brutto (</w:t>
            </w:r>
            <w:r w:rsidRPr="009416F0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94754" w14:textId="77777777" w:rsidR="0010005E" w:rsidRPr="009416F0" w:rsidRDefault="0010005E" w:rsidP="00841102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9416F0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0E8235F7" w14:textId="77777777" w:rsidR="0010005E" w:rsidRPr="009416F0" w:rsidRDefault="0010005E" w:rsidP="00841102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9416F0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9416F0" w:rsidRPr="009416F0" w14:paraId="2335B903" w14:textId="77777777" w:rsidTr="00841102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BFE8E31" w14:textId="77777777" w:rsidR="0010005E" w:rsidRPr="009416F0" w:rsidRDefault="0010005E" w:rsidP="00841102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9416F0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FA1EDC8" w14:textId="77777777" w:rsidR="0010005E" w:rsidRPr="009416F0" w:rsidRDefault="0010005E" w:rsidP="00841102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9416F0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22BCE6D" w14:textId="77777777" w:rsidR="0010005E" w:rsidRPr="009416F0" w:rsidRDefault="0010005E" w:rsidP="00841102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9416F0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9AEAFE" w14:textId="77777777" w:rsidR="0010005E" w:rsidRPr="009416F0" w:rsidRDefault="0010005E" w:rsidP="00841102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9416F0">
              <w:rPr>
                <w:rFonts w:ascii="Arial" w:eastAsia="MS Mincho" w:hAnsi="Arial" w:cs="Arial"/>
              </w:rPr>
              <w:t>4</w:t>
            </w:r>
          </w:p>
        </w:tc>
      </w:tr>
      <w:tr w:rsidR="009416F0" w:rsidRPr="009416F0" w14:paraId="07F499AA" w14:textId="77777777" w:rsidTr="00841102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077E68" w14:textId="77777777" w:rsidR="0010005E" w:rsidRPr="009416F0" w:rsidRDefault="0010005E" w:rsidP="00841102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9416F0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893F36" w14:textId="77777777" w:rsidR="0010005E" w:rsidRPr="009416F0" w:rsidRDefault="0010005E" w:rsidP="00841102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4AD5E1" w14:textId="77777777" w:rsidR="0010005E" w:rsidRPr="009416F0" w:rsidRDefault="0010005E" w:rsidP="00841102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BFBB8" w14:textId="77777777" w:rsidR="0010005E" w:rsidRPr="009416F0" w:rsidRDefault="0010005E" w:rsidP="00841102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9416F0" w:rsidRPr="009416F0" w14:paraId="7A4D8B8A" w14:textId="77777777" w:rsidTr="00841102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B7BDBD" w14:textId="77777777" w:rsidR="0010005E" w:rsidRPr="009416F0" w:rsidRDefault="0010005E" w:rsidP="00841102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9416F0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F6D13B" w14:textId="77777777" w:rsidR="0010005E" w:rsidRPr="009416F0" w:rsidRDefault="0010005E" w:rsidP="00841102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C5888B" w14:textId="77777777" w:rsidR="0010005E" w:rsidRPr="009416F0" w:rsidRDefault="0010005E" w:rsidP="00841102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41A9C" w14:textId="77777777" w:rsidR="0010005E" w:rsidRPr="009416F0" w:rsidRDefault="0010005E" w:rsidP="00841102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9416F0" w:rsidRPr="009416F0" w14:paraId="4C218438" w14:textId="77777777" w:rsidTr="00841102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EF282B" w14:textId="77777777" w:rsidR="0010005E" w:rsidRPr="009416F0" w:rsidRDefault="0010005E" w:rsidP="00841102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9416F0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E4B6FC" w14:textId="77777777" w:rsidR="0010005E" w:rsidRPr="009416F0" w:rsidRDefault="0010005E" w:rsidP="00841102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4CD8B0" w14:textId="77777777" w:rsidR="0010005E" w:rsidRPr="009416F0" w:rsidRDefault="0010005E" w:rsidP="00841102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3CDA3F98" w14:textId="2925FD0A" w:rsidR="0010005E" w:rsidRPr="009416F0" w:rsidRDefault="0010005E" w:rsidP="0010005E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9416F0">
        <w:rPr>
          <w:rFonts w:ascii="Arial" w:hAnsi="Arial" w:cs="Arial"/>
          <w:b/>
          <w:sz w:val="20"/>
        </w:rPr>
        <w:lastRenderedPageBreak/>
        <w:t>*</w:t>
      </w:r>
      <w:r w:rsidR="0058606B" w:rsidRPr="009416F0">
        <w:rPr>
          <w:rFonts w:ascii="Arial" w:hAnsi="Arial" w:cs="Arial"/>
          <w:b/>
          <w:sz w:val="20"/>
        </w:rPr>
        <w:t>*</w:t>
      </w:r>
      <w:r w:rsidRPr="009416F0">
        <w:rPr>
          <w:rFonts w:ascii="Arial" w:hAnsi="Arial" w:cs="Arial"/>
          <w:b/>
          <w:sz w:val="20"/>
        </w:rPr>
        <w:t>)</w:t>
      </w:r>
      <w:r w:rsidRPr="009416F0">
        <w:rPr>
          <w:rFonts w:ascii="Arial" w:hAnsi="Arial" w:cs="Arial"/>
          <w:sz w:val="20"/>
        </w:rPr>
        <w:t xml:space="preserve"> </w:t>
      </w:r>
      <w:r w:rsidRPr="009416F0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1BC68F99" w14:textId="77777777" w:rsidR="0010005E" w:rsidRPr="009416F0" w:rsidRDefault="0010005E" w:rsidP="0010005E">
      <w:pPr>
        <w:spacing w:line="360" w:lineRule="auto"/>
        <w:ind w:right="70"/>
        <w:jc w:val="both"/>
        <w:rPr>
          <w:rFonts w:ascii="Arial" w:hAnsi="Arial" w:cs="Arial"/>
          <w:sz w:val="8"/>
          <w:szCs w:val="18"/>
        </w:rPr>
      </w:pPr>
    </w:p>
    <w:p w14:paraId="2B7FB135" w14:textId="77777777" w:rsidR="0010005E" w:rsidRPr="009416F0" w:rsidRDefault="0010005E" w:rsidP="00364D05">
      <w:pPr>
        <w:numPr>
          <w:ilvl w:val="0"/>
          <w:numId w:val="96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9416F0">
        <w:rPr>
          <w:rFonts w:ascii="Arial" w:hAnsi="Arial" w:cs="Arial"/>
          <w:sz w:val="20"/>
        </w:rPr>
        <w:t xml:space="preserve"> Oświadczam, że jestem </w:t>
      </w:r>
      <w:r w:rsidRPr="009416F0">
        <w:rPr>
          <w:rFonts w:ascii="Arial" w:hAnsi="Arial" w:cs="Arial"/>
          <w:b/>
          <w:sz w:val="20"/>
        </w:rPr>
        <w:t>(należy zaznaczyć właściwe):</w:t>
      </w:r>
    </w:p>
    <w:p w14:paraId="5CBE02D0" w14:textId="77777777" w:rsidR="0010005E" w:rsidRPr="009416F0" w:rsidRDefault="0010005E" w:rsidP="0010005E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9416F0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</w:p>
    <w:p w14:paraId="007EC720" w14:textId="77777777" w:rsidR="0010005E" w:rsidRPr="009416F0" w:rsidRDefault="0010005E" w:rsidP="0010005E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9416F0">
        <w:rPr>
          <w:rFonts w:ascii="Segoe UI Symbol" w:hAnsi="Segoe UI Symbol" w:cs="Segoe UI Symbol"/>
          <w:sz w:val="20"/>
        </w:rPr>
        <w:t>☐</w:t>
      </w:r>
      <w:r w:rsidRPr="009416F0">
        <w:rPr>
          <w:rFonts w:ascii="Arial" w:hAnsi="Arial" w:cs="Arial"/>
          <w:sz w:val="20"/>
          <w:lang w:val="x-none"/>
        </w:rPr>
        <w:tab/>
        <w:t>mikroprzedsiębiorstwem</w:t>
      </w:r>
    </w:p>
    <w:p w14:paraId="1AA9B6C6" w14:textId="77777777" w:rsidR="0010005E" w:rsidRPr="009416F0" w:rsidRDefault="0010005E" w:rsidP="0010005E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9416F0">
        <w:rPr>
          <w:rFonts w:ascii="Segoe UI Symbol" w:hAnsi="Segoe UI Symbol" w:cs="Segoe UI Symbol"/>
          <w:sz w:val="20"/>
        </w:rPr>
        <w:t>☐</w:t>
      </w:r>
      <w:r w:rsidRPr="009416F0">
        <w:rPr>
          <w:rFonts w:ascii="Arial" w:hAnsi="Arial" w:cs="Arial"/>
          <w:sz w:val="20"/>
          <w:lang w:val="x-none"/>
        </w:rPr>
        <w:tab/>
        <w:t>małym przedsiębiorstwem</w:t>
      </w:r>
    </w:p>
    <w:p w14:paraId="7BD57A7B" w14:textId="77777777" w:rsidR="0010005E" w:rsidRPr="009416F0" w:rsidRDefault="0010005E" w:rsidP="0010005E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9416F0">
        <w:rPr>
          <w:rFonts w:ascii="Segoe UI Symbol" w:hAnsi="Segoe UI Symbol" w:cs="Segoe UI Symbol"/>
          <w:sz w:val="20"/>
        </w:rPr>
        <w:t>☐</w:t>
      </w:r>
      <w:r w:rsidRPr="009416F0">
        <w:rPr>
          <w:rFonts w:ascii="Arial" w:hAnsi="Arial" w:cs="Arial"/>
          <w:sz w:val="20"/>
          <w:lang w:val="x-none"/>
        </w:rPr>
        <w:tab/>
        <w:t>średnim przedsiębiorstwem</w:t>
      </w:r>
    </w:p>
    <w:p w14:paraId="47C8C100" w14:textId="77777777" w:rsidR="0010005E" w:rsidRPr="009416F0" w:rsidRDefault="0010005E" w:rsidP="0010005E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9416F0">
        <w:rPr>
          <w:rFonts w:ascii="Segoe UI Symbol" w:hAnsi="Segoe UI Symbol" w:cs="Segoe UI Symbol"/>
          <w:sz w:val="20"/>
        </w:rPr>
        <w:t>☐</w:t>
      </w:r>
      <w:r w:rsidRPr="009416F0">
        <w:rPr>
          <w:rFonts w:ascii="Arial" w:hAnsi="Arial" w:cs="Arial"/>
          <w:sz w:val="20"/>
          <w:lang w:val="x-none"/>
        </w:rPr>
        <w:tab/>
      </w:r>
      <w:r w:rsidRPr="009416F0">
        <w:rPr>
          <w:rFonts w:ascii="Arial" w:hAnsi="Arial" w:cs="Arial"/>
          <w:sz w:val="20"/>
        </w:rPr>
        <w:t>jednoosobowa działalność gospodarcza</w:t>
      </w:r>
    </w:p>
    <w:p w14:paraId="7BA0E60D" w14:textId="77777777" w:rsidR="0010005E" w:rsidRPr="009416F0" w:rsidRDefault="0010005E" w:rsidP="0010005E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9416F0">
        <w:rPr>
          <w:rFonts w:ascii="Segoe UI Symbol" w:hAnsi="Segoe UI Symbol" w:cs="Segoe UI Symbol"/>
          <w:sz w:val="20"/>
        </w:rPr>
        <w:t>☐</w:t>
      </w:r>
      <w:r w:rsidRPr="009416F0">
        <w:rPr>
          <w:rFonts w:ascii="Arial" w:hAnsi="Arial" w:cs="Arial"/>
          <w:sz w:val="20"/>
          <w:lang w:val="x-none"/>
        </w:rPr>
        <w:tab/>
      </w:r>
      <w:r w:rsidRPr="009416F0">
        <w:rPr>
          <w:rFonts w:ascii="Arial" w:hAnsi="Arial" w:cs="Arial"/>
          <w:sz w:val="20"/>
        </w:rPr>
        <w:t>osoba fizyczna nieprowadząca działalności gospodarczej</w:t>
      </w:r>
    </w:p>
    <w:p w14:paraId="66A684BF" w14:textId="77777777" w:rsidR="0010005E" w:rsidRPr="009416F0" w:rsidRDefault="0010005E" w:rsidP="0010005E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9416F0">
        <w:rPr>
          <w:rFonts w:ascii="Segoe UI Symbol" w:hAnsi="Segoe UI Symbol" w:cs="Segoe UI Symbol"/>
          <w:sz w:val="20"/>
        </w:rPr>
        <w:t>☐</w:t>
      </w:r>
      <w:r w:rsidRPr="009416F0">
        <w:rPr>
          <w:rFonts w:ascii="Arial" w:hAnsi="Arial" w:cs="Arial"/>
          <w:sz w:val="20"/>
          <w:lang w:val="x-none"/>
        </w:rPr>
        <w:tab/>
      </w:r>
      <w:r w:rsidRPr="009416F0">
        <w:rPr>
          <w:rFonts w:ascii="Arial" w:hAnsi="Arial" w:cs="Arial"/>
          <w:sz w:val="20"/>
        </w:rPr>
        <w:t>inny rodzaj ______________________________________________________________________</w:t>
      </w:r>
    </w:p>
    <w:p w14:paraId="1D3F6F54" w14:textId="77777777" w:rsidR="0010005E" w:rsidRPr="009416F0" w:rsidRDefault="0010005E" w:rsidP="0010005E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9416F0">
        <w:rPr>
          <w:rFonts w:ascii="Arial" w:hAnsi="Arial" w:cs="Arial"/>
          <w:b/>
          <w:i/>
          <w:sz w:val="16"/>
          <w:szCs w:val="16"/>
          <w:lang w:val="x-none"/>
        </w:rPr>
        <w:t>Mikroprzedsiębiorstwo</w:t>
      </w:r>
      <w:r w:rsidRPr="009416F0">
        <w:rPr>
          <w:rFonts w:ascii="Arial" w:hAnsi="Arial" w:cs="Arial"/>
          <w:i/>
          <w:sz w:val="16"/>
          <w:szCs w:val="16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259E981F" w14:textId="77777777" w:rsidR="0010005E" w:rsidRPr="009416F0" w:rsidRDefault="0010005E" w:rsidP="0010005E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9416F0">
        <w:rPr>
          <w:rFonts w:ascii="Arial" w:hAnsi="Arial" w:cs="Arial"/>
          <w:b/>
          <w:i/>
          <w:sz w:val="16"/>
          <w:szCs w:val="16"/>
          <w:lang w:val="x-none"/>
        </w:rPr>
        <w:t>Małe przedsiębiorstwo</w:t>
      </w:r>
      <w:r w:rsidRPr="009416F0">
        <w:rPr>
          <w:rFonts w:ascii="Arial" w:hAnsi="Arial" w:cs="Arial"/>
          <w:i/>
          <w:sz w:val="16"/>
          <w:szCs w:val="16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503EB65A" w14:textId="77777777" w:rsidR="0010005E" w:rsidRPr="009416F0" w:rsidRDefault="0010005E" w:rsidP="0010005E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9416F0">
        <w:rPr>
          <w:rFonts w:ascii="Arial" w:hAnsi="Arial" w:cs="Arial"/>
          <w:b/>
          <w:i/>
          <w:sz w:val="16"/>
          <w:szCs w:val="16"/>
        </w:rPr>
        <w:t>Średnie</w:t>
      </w:r>
      <w:r w:rsidRPr="009416F0">
        <w:rPr>
          <w:rFonts w:ascii="Arial" w:hAnsi="Arial" w:cs="Arial"/>
          <w:b/>
          <w:i/>
          <w:sz w:val="16"/>
          <w:szCs w:val="16"/>
          <w:lang w:val="x-none"/>
        </w:rPr>
        <w:t xml:space="preserve"> przedsiębiorstwo</w:t>
      </w:r>
      <w:r w:rsidRPr="009416F0">
        <w:rPr>
          <w:rFonts w:ascii="Arial" w:hAnsi="Arial" w:cs="Arial"/>
          <w:i/>
          <w:sz w:val="16"/>
          <w:szCs w:val="16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10E6736A" w14:textId="77777777" w:rsidR="0010005E" w:rsidRPr="009416F0" w:rsidRDefault="0010005E" w:rsidP="00364D05">
      <w:pPr>
        <w:numPr>
          <w:ilvl w:val="0"/>
          <w:numId w:val="96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9416F0">
        <w:rPr>
          <w:rFonts w:ascii="Arial" w:hAnsi="Arial" w:cs="Arial"/>
          <w:sz w:val="20"/>
        </w:rPr>
        <w:t xml:space="preserve"> Zostałam (-em) poinformowana (-y), że nie później niż w terminie składania ofert mogę, zgodnie z art. 18 ust. 3 ustawy z dnia 11 września 2019r. – Prawo zamówień publicznych (t. j. Dz. U. </w:t>
      </w:r>
      <w:r w:rsidRPr="009416F0">
        <w:rPr>
          <w:rFonts w:ascii="Arial" w:hAnsi="Arial" w:cs="Arial"/>
          <w:iCs/>
          <w:sz w:val="20"/>
        </w:rPr>
        <w:t>z 2023r. poz.1605 ze zm.</w:t>
      </w:r>
      <w:r w:rsidRPr="009416F0">
        <w:rPr>
          <w:rFonts w:ascii="Arial" w:hAnsi="Arial" w:cs="Arial"/>
          <w:sz w:val="20"/>
        </w:rPr>
        <w:t>) zastrzec, iż Zamawiający nie będzie mógł udostępnić informacji stanowiących tajemnicę przedsiębiorstwa w rozumieniu przepisów ustawy z dnia 16 kwietnia 1993 r. o zwalczaniu nieuczciwej konkurencji (</w:t>
      </w:r>
      <w:proofErr w:type="spellStart"/>
      <w:r w:rsidRPr="009416F0">
        <w:rPr>
          <w:rFonts w:ascii="Arial" w:hAnsi="Arial" w:cs="Arial"/>
          <w:sz w:val="20"/>
        </w:rPr>
        <w:t>t.j</w:t>
      </w:r>
      <w:proofErr w:type="spellEnd"/>
      <w:r w:rsidRPr="009416F0">
        <w:rPr>
          <w:rFonts w:ascii="Arial" w:hAnsi="Arial" w:cs="Arial"/>
          <w:sz w:val="20"/>
        </w:rPr>
        <w:t xml:space="preserve">. Dz. U. z </w:t>
      </w:r>
      <w:r w:rsidRPr="009416F0">
        <w:rPr>
          <w:rFonts w:ascii="Arial" w:hAnsi="Arial" w:cs="Arial"/>
          <w:sz w:val="20"/>
          <w:shd w:val="clear" w:color="auto" w:fill="FFFFFF"/>
        </w:rPr>
        <w:t>2022r. poz. 1233</w:t>
      </w:r>
      <w:r w:rsidRPr="009416F0">
        <w:rPr>
          <w:rFonts w:ascii="Arial" w:hAnsi="Arial" w:cs="Arial"/>
          <w:sz w:val="20"/>
        </w:rPr>
        <w:t xml:space="preserve">), po uprzednim wykazaniu przeze mnie, nie później jednak niż </w:t>
      </w:r>
      <w:r w:rsidRPr="009416F0">
        <w:rPr>
          <w:rFonts w:ascii="Arial" w:hAnsi="Arial" w:cs="Arial"/>
          <w:sz w:val="20"/>
        </w:rPr>
        <w:br/>
        <w:t>w terminie składania ofert, że zastrzeżone informacje stanowią tajemnicę przedsiębiorstwa.</w:t>
      </w:r>
    </w:p>
    <w:p w14:paraId="73E65F61" w14:textId="09714BEE" w:rsidR="0010005E" w:rsidRPr="009416F0" w:rsidRDefault="0010005E" w:rsidP="00364D05">
      <w:pPr>
        <w:numPr>
          <w:ilvl w:val="0"/>
          <w:numId w:val="96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9416F0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9416F0">
        <w:rPr>
          <w:rStyle w:val="Odwoanieprzypisudolnego"/>
          <w:rFonts w:ascii="Arial" w:hAnsi="Arial" w:cs="Arial"/>
          <w:b/>
          <w:sz w:val="20"/>
        </w:rPr>
        <w:footnoteReference w:id="2"/>
      </w:r>
      <w:r w:rsidRPr="009416F0">
        <w:rPr>
          <w:rFonts w:ascii="Arial" w:hAnsi="Arial" w:cs="Arial"/>
          <w:b/>
          <w:sz w:val="20"/>
        </w:rPr>
        <w:t xml:space="preserve"> wobec osób fizycznych, od których dane osobowe bezpośrednio lub pośrednio pozyskałem w celu ubiegania się o udzielenie zamówienia publicznego w niniejszym postepowaniu. </w:t>
      </w:r>
      <w:r w:rsidR="009E6C18" w:rsidRPr="009416F0">
        <w:rPr>
          <w:rFonts w:ascii="Arial" w:hAnsi="Arial" w:cs="Arial"/>
          <w:b/>
          <w:sz w:val="20"/>
        </w:rPr>
        <w:t>***</w:t>
      </w:r>
      <w:r w:rsidR="006A6829" w:rsidRPr="009416F0">
        <w:rPr>
          <w:rFonts w:ascii="Arial" w:hAnsi="Arial" w:cs="Arial"/>
          <w:b/>
          <w:sz w:val="20"/>
        </w:rPr>
        <w:t>)</w:t>
      </w:r>
    </w:p>
    <w:p w14:paraId="67E5FD14" w14:textId="2AC70D2D" w:rsidR="0010005E" w:rsidRPr="009416F0" w:rsidRDefault="009E6C18" w:rsidP="0010005E">
      <w:pPr>
        <w:spacing w:line="360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9416F0">
        <w:rPr>
          <w:rFonts w:ascii="Arial" w:hAnsi="Arial" w:cs="Arial"/>
          <w:b/>
          <w:sz w:val="20"/>
        </w:rPr>
        <w:t>***</w:t>
      </w:r>
      <w:r w:rsidR="006A6829" w:rsidRPr="009416F0">
        <w:rPr>
          <w:rFonts w:ascii="Arial" w:hAnsi="Arial" w:cs="Arial"/>
          <w:b/>
          <w:sz w:val="20"/>
        </w:rPr>
        <w:t xml:space="preserve">) </w:t>
      </w:r>
      <w:r w:rsidR="0010005E" w:rsidRPr="009416F0">
        <w:rPr>
          <w:rFonts w:ascii="Arial" w:hAnsi="Arial" w:cs="Arial"/>
          <w:sz w:val="18"/>
          <w:szCs w:val="18"/>
        </w:rPr>
        <w:t xml:space="preserve">W przypadku, gdy Wykonawca </w:t>
      </w:r>
      <w:r w:rsidR="0010005E" w:rsidRPr="009416F0">
        <w:rPr>
          <w:rFonts w:ascii="Arial" w:hAnsi="Arial" w:cs="Arial"/>
          <w:sz w:val="18"/>
          <w:szCs w:val="18"/>
          <w:u w:val="single"/>
        </w:rPr>
        <w:t>nie przekazuje danych osobowych</w:t>
      </w:r>
      <w:r w:rsidR="0010005E" w:rsidRPr="009416F0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D2AD762" w14:textId="77777777" w:rsidR="0010005E" w:rsidRPr="009416F0" w:rsidRDefault="0010005E" w:rsidP="0010005E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9416F0">
        <w:rPr>
          <w:rFonts w:ascii="Arial" w:hAnsi="Arial" w:cs="Arial"/>
          <w:sz w:val="16"/>
          <w:szCs w:val="16"/>
        </w:rPr>
        <w:t xml:space="preserve">  </w:t>
      </w:r>
    </w:p>
    <w:p w14:paraId="6F95B2C0" w14:textId="77777777" w:rsidR="0010005E" w:rsidRPr="009416F0" w:rsidRDefault="0010005E" w:rsidP="0010005E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5CF75C2B" w14:textId="77777777" w:rsidR="0010005E" w:rsidRPr="009416F0" w:rsidRDefault="0010005E" w:rsidP="0010005E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1897D788" w14:textId="77777777" w:rsidR="0010005E" w:rsidRPr="009416F0" w:rsidRDefault="0010005E" w:rsidP="0010005E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  <w:r w:rsidRPr="009416F0">
        <w:rPr>
          <w:rFonts w:ascii="Arial" w:hAnsi="Arial" w:cs="Arial"/>
          <w:sz w:val="16"/>
          <w:szCs w:val="16"/>
        </w:rPr>
        <w:t xml:space="preserve">         </w:t>
      </w:r>
    </w:p>
    <w:p w14:paraId="14344431" w14:textId="77777777" w:rsidR="0010005E" w:rsidRPr="009416F0" w:rsidRDefault="0010005E" w:rsidP="0010005E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6"/>
          <w:szCs w:val="6"/>
        </w:rPr>
      </w:pPr>
      <w:r w:rsidRPr="009416F0">
        <w:rPr>
          <w:rFonts w:ascii="Arial" w:hAnsi="Arial" w:cs="Arial"/>
          <w:sz w:val="16"/>
          <w:szCs w:val="16"/>
        </w:rPr>
        <w:t>Podpis Wykonawcy lub Pełnomocnika</w:t>
      </w:r>
      <w:r w:rsidRPr="009416F0">
        <w:rPr>
          <w:rFonts w:ascii="Arial" w:hAnsi="Arial" w:cs="Arial"/>
          <w:sz w:val="16"/>
          <w:szCs w:val="16"/>
        </w:rPr>
        <w:br/>
      </w:r>
    </w:p>
    <w:p w14:paraId="3428BFBA" w14:textId="77777777" w:rsidR="0010005E" w:rsidRPr="009416F0" w:rsidRDefault="0010005E" w:rsidP="0010005E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9416F0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1A5017B1" w14:textId="77777777" w:rsidR="0010005E" w:rsidRPr="009416F0" w:rsidRDefault="0010005E" w:rsidP="0010005E">
      <w:pPr>
        <w:pStyle w:val="Tekstkomentarza"/>
        <w:jc w:val="right"/>
        <w:rPr>
          <w:rFonts w:ascii="Arial" w:eastAsia="Calibri" w:hAnsi="Arial" w:cs="Arial"/>
          <w:b/>
        </w:rPr>
      </w:pPr>
    </w:p>
    <w:p w14:paraId="0DA9A1F8" w14:textId="77777777" w:rsidR="0010005E" w:rsidRPr="009416F0" w:rsidRDefault="0010005E" w:rsidP="0010005E">
      <w:pPr>
        <w:pStyle w:val="Tekstkomentarza"/>
        <w:jc w:val="right"/>
        <w:rPr>
          <w:rFonts w:ascii="Arial" w:eastAsia="Calibri" w:hAnsi="Arial" w:cs="Arial"/>
          <w:b/>
        </w:rPr>
      </w:pPr>
    </w:p>
    <w:p w14:paraId="3FB75134" w14:textId="77777777" w:rsidR="0010005E" w:rsidRPr="009416F0" w:rsidRDefault="0010005E" w:rsidP="0010005E">
      <w:pPr>
        <w:pStyle w:val="Tekstkomentarza"/>
        <w:jc w:val="right"/>
        <w:rPr>
          <w:rFonts w:ascii="Arial" w:eastAsia="Calibri" w:hAnsi="Arial" w:cs="Arial"/>
          <w:b/>
        </w:rPr>
      </w:pPr>
    </w:p>
    <w:p w14:paraId="76B314E0" w14:textId="77777777" w:rsidR="0010005E" w:rsidRPr="009416F0" w:rsidRDefault="0010005E" w:rsidP="0010005E">
      <w:pPr>
        <w:pStyle w:val="Tekstkomentarza"/>
        <w:jc w:val="right"/>
        <w:rPr>
          <w:rFonts w:ascii="Arial" w:eastAsia="Calibri" w:hAnsi="Arial" w:cs="Arial"/>
          <w:b/>
        </w:rPr>
      </w:pPr>
    </w:p>
    <w:p w14:paraId="4F34BF2C" w14:textId="77777777" w:rsidR="0010005E" w:rsidRPr="009416F0" w:rsidRDefault="0010005E" w:rsidP="0010005E">
      <w:pPr>
        <w:pStyle w:val="Tekstkomentarza"/>
        <w:jc w:val="right"/>
        <w:rPr>
          <w:rFonts w:ascii="Arial" w:eastAsia="Calibri" w:hAnsi="Arial" w:cs="Arial"/>
          <w:b/>
        </w:rPr>
      </w:pPr>
    </w:p>
    <w:p w14:paraId="3596E71B" w14:textId="77777777" w:rsidR="0010005E" w:rsidRPr="009416F0" w:rsidRDefault="0010005E" w:rsidP="0010005E">
      <w:pPr>
        <w:pStyle w:val="Tekstkomentarza"/>
        <w:jc w:val="right"/>
        <w:rPr>
          <w:rFonts w:ascii="Arial" w:eastAsia="Calibri" w:hAnsi="Arial" w:cs="Arial"/>
          <w:b/>
        </w:rPr>
      </w:pPr>
    </w:p>
    <w:p w14:paraId="792CD4C4" w14:textId="77777777" w:rsidR="0010005E" w:rsidRPr="009416F0" w:rsidRDefault="0010005E" w:rsidP="0010005E">
      <w:pPr>
        <w:pStyle w:val="Tekstkomentarza"/>
        <w:jc w:val="right"/>
        <w:rPr>
          <w:rFonts w:ascii="Arial" w:eastAsia="Calibri" w:hAnsi="Arial" w:cs="Arial"/>
          <w:b/>
        </w:rPr>
      </w:pPr>
    </w:p>
    <w:p w14:paraId="47EB5ADD" w14:textId="77777777" w:rsidR="0010005E" w:rsidRPr="009416F0" w:rsidRDefault="0010005E" w:rsidP="0010005E">
      <w:pPr>
        <w:pStyle w:val="Tekstkomentarza"/>
        <w:jc w:val="right"/>
        <w:rPr>
          <w:rFonts w:ascii="Arial" w:eastAsia="Calibri" w:hAnsi="Arial" w:cs="Arial"/>
          <w:b/>
        </w:rPr>
      </w:pPr>
    </w:p>
    <w:p w14:paraId="2B09AD46" w14:textId="77777777" w:rsidR="0010005E" w:rsidRPr="009416F0" w:rsidRDefault="0010005E" w:rsidP="0010005E">
      <w:pPr>
        <w:pStyle w:val="Tekstkomentarza"/>
        <w:jc w:val="right"/>
        <w:rPr>
          <w:rFonts w:ascii="Arial" w:eastAsia="Calibri" w:hAnsi="Arial" w:cs="Arial"/>
          <w:b/>
        </w:rPr>
      </w:pPr>
    </w:p>
    <w:p w14:paraId="0F1C9E3B" w14:textId="77777777" w:rsidR="0010005E" w:rsidRPr="009416F0" w:rsidRDefault="0010005E" w:rsidP="0010005E">
      <w:pPr>
        <w:pStyle w:val="Tekstkomentarza"/>
        <w:jc w:val="right"/>
        <w:rPr>
          <w:rFonts w:ascii="Arial" w:eastAsia="Calibri" w:hAnsi="Arial" w:cs="Arial"/>
          <w:b/>
        </w:rPr>
      </w:pPr>
    </w:p>
    <w:sectPr w:rsidR="0010005E" w:rsidRPr="009416F0" w:rsidSect="00765C82">
      <w:headerReference w:type="default" r:id="rId9"/>
      <w:footerReference w:type="default" r:id="rId10"/>
      <w:footnotePr>
        <w:numRestart w:val="eachPage"/>
      </w:footnotePr>
      <w:type w:val="continuous"/>
      <w:pgSz w:w="11906" w:h="16838"/>
      <w:pgMar w:top="1134" w:right="991" w:bottom="1134" w:left="1134" w:header="284" w:footer="3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30FDFA" w14:textId="77777777" w:rsidR="00FB38AA" w:rsidRDefault="00FB38AA">
      <w:r>
        <w:separator/>
      </w:r>
    </w:p>
  </w:endnote>
  <w:endnote w:type="continuationSeparator" w:id="0">
    <w:p w14:paraId="2365A0F0" w14:textId="77777777" w:rsidR="00FB38AA" w:rsidRDefault="00FB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019F04" w14:textId="77777777" w:rsidR="00841102" w:rsidRPr="002E3D20" w:rsidRDefault="00841102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841102" w:rsidRDefault="008411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4F2636" w14:textId="77777777" w:rsidR="00FB38AA" w:rsidRDefault="00FB38AA">
      <w:r>
        <w:separator/>
      </w:r>
    </w:p>
  </w:footnote>
  <w:footnote w:type="continuationSeparator" w:id="0">
    <w:p w14:paraId="1FFE27DB" w14:textId="77777777" w:rsidR="00FB38AA" w:rsidRDefault="00FB38AA">
      <w:r>
        <w:continuationSeparator/>
      </w:r>
    </w:p>
  </w:footnote>
  <w:footnote w:id="1">
    <w:p w14:paraId="2D4919DE" w14:textId="77777777" w:rsidR="00841102" w:rsidRPr="00C05CAC" w:rsidRDefault="00841102" w:rsidP="0010005E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D03BD9">
        <w:rPr>
          <w:rStyle w:val="Odwoanieprzypisudolnego"/>
          <w:rFonts w:ascii="Calibri" w:hAnsi="Calibri"/>
          <w:sz w:val="18"/>
          <w:szCs w:val="18"/>
        </w:rPr>
        <w:footnoteRef/>
      </w:r>
      <w:r w:rsidRPr="00D03BD9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>N</w:t>
      </w:r>
      <w:r w:rsidRPr="00C05CAC">
        <w:rPr>
          <w:rFonts w:ascii="Arial" w:hAnsi="Arial" w:cs="Arial"/>
          <w:iCs/>
          <w:sz w:val="16"/>
          <w:szCs w:val="16"/>
        </w:rPr>
        <w:t>ależy podać rodzaj każdego towaru / usługi oraz wartość bez podatku VAT/stawki VAT.</w:t>
      </w:r>
    </w:p>
  </w:footnote>
  <w:footnote w:id="2">
    <w:p w14:paraId="68721F68" w14:textId="77777777" w:rsidR="00841102" w:rsidRPr="00C05CAC" w:rsidRDefault="00841102" w:rsidP="0010005E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F4A3CA" w14:textId="31959930" w:rsidR="00841102" w:rsidRDefault="00841102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5CE801DE" w14:textId="34A0B50C" w:rsidR="00841102" w:rsidRPr="00B3596B" w:rsidRDefault="00841102" w:rsidP="003E3E7A">
    <w:pPr>
      <w:pStyle w:val="Nagwek"/>
      <w:rPr>
        <w:rFonts w:ascii="Arial" w:hAnsi="Arial" w:cs="Arial"/>
        <w:b/>
        <w:bCs/>
        <w:iCs/>
        <w:color w:val="000000"/>
        <w:sz w:val="20"/>
      </w:rPr>
    </w:pPr>
    <w:r w:rsidRPr="00B3596B">
      <w:rPr>
        <w:rFonts w:ascii="Arial" w:hAnsi="Arial" w:cs="Arial"/>
        <w:b/>
        <w:bCs/>
        <w:sz w:val="20"/>
      </w:rPr>
      <w:t>BZP.271.1.</w:t>
    </w:r>
    <w:r>
      <w:rPr>
        <w:rFonts w:ascii="Arial" w:hAnsi="Arial" w:cs="Arial"/>
        <w:b/>
        <w:bCs/>
        <w:sz w:val="20"/>
      </w:rPr>
      <w:t>200.215.240</w:t>
    </w:r>
    <w:r w:rsidRPr="00B3596B">
      <w:rPr>
        <w:rFonts w:ascii="Arial" w:hAnsi="Arial" w:cs="Arial"/>
        <w:b/>
        <w:bCs/>
        <w:sz w:val="20"/>
      </w:rPr>
      <w:t>.2024.MB</w:t>
    </w:r>
  </w:p>
  <w:p w14:paraId="193C7000" w14:textId="26EC939F" w:rsidR="00841102" w:rsidRPr="003B3E80" w:rsidRDefault="00841102" w:rsidP="003E3E7A">
    <w:pPr>
      <w:pStyle w:val="Nagwek"/>
      <w:rPr>
        <w:rFonts w:ascii="Arial" w:hAnsi="Arial" w:cs="Arial"/>
        <w:b/>
        <w:iCs/>
        <w:color w:val="00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BC0832B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16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D84699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B561C4"/>
    <w:multiLevelType w:val="hybridMultilevel"/>
    <w:tmpl w:val="B14C5F0A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07417851"/>
    <w:multiLevelType w:val="hybridMultilevel"/>
    <w:tmpl w:val="B14C5F0A"/>
    <w:lvl w:ilvl="0" w:tplc="FFFFFFFF">
      <w:start w:val="1"/>
      <w:numFmt w:val="lowerLetter"/>
      <w:lvlText w:val="%1)"/>
      <w:lvlJc w:val="left"/>
      <w:pPr>
        <w:ind w:left="578" w:hanging="360"/>
      </w:p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0B1253B5"/>
    <w:multiLevelType w:val="hybridMultilevel"/>
    <w:tmpl w:val="90DA7E4E"/>
    <w:lvl w:ilvl="0" w:tplc="05D0600A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0D77377D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4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145961CC"/>
    <w:multiLevelType w:val="hybridMultilevel"/>
    <w:tmpl w:val="507C1C2A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97D7D56"/>
    <w:multiLevelType w:val="hybridMultilevel"/>
    <w:tmpl w:val="F5E88D62"/>
    <w:lvl w:ilvl="0" w:tplc="499EC82E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3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ECB0449"/>
    <w:multiLevelType w:val="hybridMultilevel"/>
    <w:tmpl w:val="191ED318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6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7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0" w15:restartNumberingAfterBreak="0">
    <w:nsid w:val="242901CE"/>
    <w:multiLevelType w:val="hybridMultilevel"/>
    <w:tmpl w:val="DF3A4F14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43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5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7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C6B3CDB"/>
    <w:multiLevelType w:val="hybridMultilevel"/>
    <w:tmpl w:val="A81241B2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307A64AC"/>
    <w:multiLevelType w:val="hybridMultilevel"/>
    <w:tmpl w:val="7214EE96"/>
    <w:lvl w:ilvl="0" w:tplc="9828A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33347DAB"/>
    <w:multiLevelType w:val="hybridMultilevel"/>
    <w:tmpl w:val="F2CE4BD6"/>
    <w:lvl w:ilvl="0" w:tplc="DA5C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8F20B0"/>
    <w:multiLevelType w:val="hybridMultilevel"/>
    <w:tmpl w:val="83945440"/>
    <w:lvl w:ilvl="0" w:tplc="C96016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37127ADA"/>
    <w:multiLevelType w:val="multilevel"/>
    <w:tmpl w:val="EE6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78C3F49"/>
    <w:multiLevelType w:val="hybridMultilevel"/>
    <w:tmpl w:val="223E1762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7934BE9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60" w15:restartNumberingAfterBreak="0">
    <w:nsid w:val="38EB571B"/>
    <w:multiLevelType w:val="hybridMultilevel"/>
    <w:tmpl w:val="BD469A5C"/>
    <w:lvl w:ilvl="0" w:tplc="89F28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CF70AC3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E8652C0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0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3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4" w15:restartNumberingAfterBreak="0">
    <w:nsid w:val="4ED33582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60E1D92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827250E"/>
    <w:multiLevelType w:val="hybridMultilevel"/>
    <w:tmpl w:val="9CD6571A"/>
    <w:lvl w:ilvl="0" w:tplc="C96016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2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6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7" w15:restartNumberingAfterBreak="0">
    <w:nsid w:val="5F5B7DA1"/>
    <w:multiLevelType w:val="hybridMultilevel"/>
    <w:tmpl w:val="E99EE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FDF300E"/>
    <w:multiLevelType w:val="hybridMultilevel"/>
    <w:tmpl w:val="9140C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2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93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8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9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D6A4DD9"/>
    <w:multiLevelType w:val="hybridMultilevel"/>
    <w:tmpl w:val="8E66783C"/>
    <w:lvl w:ilvl="0" w:tplc="04150017">
      <w:start w:val="1"/>
      <w:numFmt w:val="lowerLetter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01" w15:restartNumberingAfterBreak="0">
    <w:nsid w:val="709C5A2A"/>
    <w:multiLevelType w:val="hybridMultilevel"/>
    <w:tmpl w:val="3CB68506"/>
    <w:lvl w:ilvl="0" w:tplc="D28E3418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1227707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4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7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819518">
    <w:abstractNumId w:val="99"/>
  </w:num>
  <w:num w:numId="2" w16cid:durableId="1486699353">
    <w:abstractNumId w:val="50"/>
  </w:num>
  <w:num w:numId="3" w16cid:durableId="1487093238">
    <w:abstractNumId w:val="101"/>
  </w:num>
  <w:num w:numId="4" w16cid:durableId="1689522834">
    <w:abstractNumId w:val="97"/>
  </w:num>
  <w:num w:numId="5" w16cid:durableId="1746877619">
    <w:abstractNumId w:val="109"/>
  </w:num>
  <w:num w:numId="6" w16cid:durableId="1564369785">
    <w:abstractNumId w:val="17"/>
  </w:num>
  <w:num w:numId="7" w16cid:durableId="431364564">
    <w:abstractNumId w:val="76"/>
  </w:num>
  <w:num w:numId="8" w16cid:durableId="567308113">
    <w:abstractNumId w:val="55"/>
  </w:num>
  <w:num w:numId="9" w16cid:durableId="2011368964">
    <w:abstractNumId w:val="14"/>
  </w:num>
  <w:num w:numId="10" w16cid:durableId="1044599572">
    <w:abstractNumId w:val="89"/>
  </w:num>
  <w:num w:numId="11" w16cid:durableId="833489685">
    <w:abstractNumId w:val="23"/>
  </w:num>
  <w:num w:numId="12" w16cid:durableId="2119176101">
    <w:abstractNumId w:val="106"/>
  </w:num>
  <w:num w:numId="13" w16cid:durableId="976059798">
    <w:abstractNumId w:val="35"/>
  </w:num>
  <w:num w:numId="14" w16cid:durableId="2034526329">
    <w:abstractNumId w:val="85"/>
  </w:num>
  <w:num w:numId="15" w16cid:durableId="687030163">
    <w:abstractNumId w:val="108"/>
  </w:num>
  <w:num w:numId="16" w16cid:durableId="319234121">
    <w:abstractNumId w:val="43"/>
  </w:num>
  <w:num w:numId="17" w16cid:durableId="159197242">
    <w:abstractNumId w:val="87"/>
  </w:num>
  <w:num w:numId="18" w16cid:durableId="725641648">
    <w:abstractNumId w:val="84"/>
  </w:num>
  <w:num w:numId="19" w16cid:durableId="319047277">
    <w:abstractNumId w:val="31"/>
  </w:num>
  <w:num w:numId="20" w16cid:durableId="1334257329">
    <w:abstractNumId w:val="41"/>
  </w:num>
  <w:num w:numId="21" w16cid:durableId="1975942622">
    <w:abstractNumId w:val="24"/>
  </w:num>
  <w:num w:numId="22" w16cid:durableId="379019933">
    <w:abstractNumId w:val="45"/>
  </w:num>
  <w:num w:numId="23" w16cid:durableId="853571907">
    <w:abstractNumId w:val="78"/>
  </w:num>
  <w:num w:numId="24" w16cid:durableId="1431731844">
    <w:abstractNumId w:val="93"/>
  </w:num>
  <w:num w:numId="25" w16cid:durableId="2201390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6951078">
    <w:abstractNumId w:val="47"/>
  </w:num>
  <w:num w:numId="27" w16cid:durableId="416295381">
    <w:abstractNumId w:val="73"/>
  </w:num>
  <w:num w:numId="28" w16cid:durableId="1924143814">
    <w:abstractNumId w:val="30"/>
  </w:num>
  <w:num w:numId="29" w16cid:durableId="1727795910">
    <w:abstractNumId w:val="26"/>
  </w:num>
  <w:num w:numId="30" w16cid:durableId="2094431492">
    <w:abstractNumId w:val="37"/>
  </w:num>
  <w:num w:numId="31" w16cid:durableId="1301226175">
    <w:abstractNumId w:val="63"/>
  </w:num>
  <w:num w:numId="32" w16cid:durableId="166599144">
    <w:abstractNumId w:val="12"/>
  </w:num>
  <w:num w:numId="33" w16cid:durableId="586697467">
    <w:abstractNumId w:val="48"/>
  </w:num>
  <w:num w:numId="34" w16cid:durableId="1504661221">
    <w:abstractNumId w:val="32"/>
  </w:num>
  <w:num w:numId="35" w16cid:durableId="1129665701">
    <w:abstractNumId w:val="107"/>
  </w:num>
  <w:num w:numId="36" w16cid:durableId="2111927611">
    <w:abstractNumId w:val="33"/>
  </w:num>
  <w:num w:numId="37" w16cid:durableId="1032222927">
    <w:abstractNumId w:val="44"/>
  </w:num>
  <w:num w:numId="38" w16cid:durableId="1299803326">
    <w:abstractNumId w:val="62"/>
  </w:num>
  <w:num w:numId="39" w16cid:durableId="170679030">
    <w:abstractNumId w:val="81"/>
  </w:num>
  <w:num w:numId="40" w16cid:durableId="1992513946">
    <w:abstractNumId w:val="69"/>
  </w:num>
  <w:num w:numId="41" w16cid:durableId="2080399012">
    <w:abstractNumId w:val="82"/>
  </w:num>
  <w:num w:numId="42" w16cid:durableId="1652565856">
    <w:abstractNumId w:val="98"/>
  </w:num>
  <w:num w:numId="43" w16cid:durableId="474761822">
    <w:abstractNumId w:val="104"/>
  </w:num>
  <w:num w:numId="44" w16cid:durableId="420107152">
    <w:abstractNumId w:val="38"/>
  </w:num>
  <w:num w:numId="45" w16cid:durableId="2036222739">
    <w:abstractNumId w:val="66"/>
  </w:num>
  <w:num w:numId="46" w16cid:durableId="1101994811">
    <w:abstractNumId w:val="27"/>
  </w:num>
  <w:num w:numId="47" w16cid:durableId="1679691952">
    <w:abstractNumId w:val="68"/>
  </w:num>
  <w:num w:numId="48" w16cid:durableId="438990744">
    <w:abstractNumId w:val="67"/>
  </w:num>
  <w:num w:numId="49" w16cid:durableId="1852379717">
    <w:abstractNumId w:val="61"/>
  </w:num>
  <w:num w:numId="50" w16cid:durableId="1868324180">
    <w:abstractNumId w:val="42"/>
  </w:num>
  <w:num w:numId="51" w16cid:durableId="598567562">
    <w:abstractNumId w:val="103"/>
  </w:num>
  <w:num w:numId="52" w16cid:durableId="551697889">
    <w:abstractNumId w:val="39"/>
  </w:num>
  <w:num w:numId="53" w16cid:durableId="1340964351">
    <w:abstractNumId w:val="46"/>
  </w:num>
  <w:num w:numId="54" w16cid:durableId="17122781">
    <w:abstractNumId w:val="72"/>
  </w:num>
  <w:num w:numId="55" w16cid:durableId="511803236">
    <w:abstractNumId w:val="70"/>
  </w:num>
  <w:num w:numId="56" w16cid:durableId="1909536919">
    <w:abstractNumId w:val="71"/>
  </w:num>
  <w:num w:numId="57" w16cid:durableId="2133597235">
    <w:abstractNumId w:val="18"/>
  </w:num>
  <w:num w:numId="58" w16cid:durableId="194387806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886017959">
    <w:abstractNumId w:val="90"/>
  </w:num>
  <w:num w:numId="60" w16cid:durableId="1205212060">
    <w:abstractNumId w:val="92"/>
  </w:num>
  <w:num w:numId="61" w16cid:durableId="1290474047">
    <w:abstractNumId w:val="21"/>
  </w:num>
  <w:num w:numId="62" w16cid:durableId="1166362025">
    <w:abstractNumId w:val="59"/>
  </w:num>
  <w:num w:numId="63" w16cid:durableId="1666397043">
    <w:abstractNumId w:val="105"/>
  </w:num>
  <w:num w:numId="64" w16cid:durableId="2026857664">
    <w:abstractNumId w:val="16"/>
  </w:num>
  <w:num w:numId="65" w16cid:durableId="1387992379">
    <w:abstractNumId w:val="86"/>
  </w:num>
  <w:num w:numId="66" w16cid:durableId="1344280691">
    <w:abstractNumId w:val="58"/>
  </w:num>
  <w:num w:numId="67" w16cid:durableId="479422086">
    <w:abstractNumId w:val="77"/>
  </w:num>
  <w:num w:numId="68" w16cid:durableId="1607880649">
    <w:abstractNumId w:val="5"/>
  </w:num>
  <w:num w:numId="69" w16cid:durableId="1586381048">
    <w:abstractNumId w:val="28"/>
  </w:num>
  <w:num w:numId="70" w16cid:durableId="175678221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583030078">
    <w:abstractNumId w:val="51"/>
  </w:num>
  <w:num w:numId="72" w16cid:durableId="520507855">
    <w:abstractNumId w:val="25"/>
  </w:num>
  <w:num w:numId="73" w16cid:durableId="385296656">
    <w:abstractNumId w:val="29"/>
  </w:num>
  <w:num w:numId="74" w16cid:durableId="310644670">
    <w:abstractNumId w:val="36"/>
  </w:num>
  <w:num w:numId="75" w16cid:durableId="572739752">
    <w:abstractNumId w:val="20"/>
  </w:num>
  <w:num w:numId="76" w16cid:durableId="341976081">
    <w:abstractNumId w:val="96"/>
  </w:num>
  <w:num w:numId="77" w16cid:durableId="1553494842">
    <w:abstractNumId w:val="49"/>
  </w:num>
  <w:num w:numId="78" w16cid:durableId="1942957294">
    <w:abstractNumId w:val="60"/>
  </w:num>
  <w:num w:numId="79" w16cid:durableId="986124867">
    <w:abstractNumId w:val="9"/>
  </w:num>
  <w:num w:numId="80" w16cid:durableId="1482229903">
    <w:abstractNumId w:val="80"/>
  </w:num>
  <w:num w:numId="81" w16cid:durableId="220290744">
    <w:abstractNumId w:val="40"/>
  </w:num>
  <w:num w:numId="82" w16cid:durableId="545221354">
    <w:abstractNumId w:val="34"/>
  </w:num>
  <w:num w:numId="83" w16cid:durableId="201987401">
    <w:abstractNumId w:val="56"/>
  </w:num>
  <w:num w:numId="84" w16cid:durableId="2046254176">
    <w:abstractNumId w:val="88"/>
  </w:num>
  <w:num w:numId="85" w16cid:durableId="163059681">
    <w:abstractNumId w:val="15"/>
  </w:num>
  <w:num w:numId="86" w16cid:durableId="88090518">
    <w:abstractNumId w:val="19"/>
  </w:num>
  <w:num w:numId="87" w16cid:durableId="1685671523">
    <w:abstractNumId w:val="100"/>
  </w:num>
  <w:num w:numId="88" w16cid:durableId="1507163569">
    <w:abstractNumId w:val="13"/>
  </w:num>
  <w:num w:numId="89" w16cid:durableId="885332223">
    <w:abstractNumId w:val="64"/>
  </w:num>
  <w:num w:numId="90" w16cid:durableId="1543712725">
    <w:abstractNumId w:val="74"/>
  </w:num>
  <w:num w:numId="91" w16cid:durableId="635568701">
    <w:abstractNumId w:val="79"/>
  </w:num>
  <w:num w:numId="92" w16cid:durableId="1328560417">
    <w:abstractNumId w:val="57"/>
  </w:num>
  <w:num w:numId="93" w16cid:durableId="1075515687">
    <w:abstractNumId w:val="65"/>
  </w:num>
  <w:num w:numId="94" w16cid:durableId="154612996">
    <w:abstractNumId w:val="53"/>
  </w:num>
  <w:num w:numId="95" w16cid:durableId="1613896955">
    <w:abstractNumId w:val="102"/>
  </w:num>
  <w:num w:numId="96" w16cid:durableId="970554625">
    <w:abstractNumId w:val="22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4BB"/>
    <w:rsid w:val="0000662D"/>
    <w:rsid w:val="00006772"/>
    <w:rsid w:val="0000681E"/>
    <w:rsid w:val="00006A80"/>
    <w:rsid w:val="00007034"/>
    <w:rsid w:val="00007721"/>
    <w:rsid w:val="0001024F"/>
    <w:rsid w:val="000104BB"/>
    <w:rsid w:val="0001057A"/>
    <w:rsid w:val="00010713"/>
    <w:rsid w:val="0001131D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0E98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66A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197"/>
    <w:rsid w:val="000358B6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A74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144C"/>
    <w:rsid w:val="00051BE6"/>
    <w:rsid w:val="000521F4"/>
    <w:rsid w:val="000522C9"/>
    <w:rsid w:val="000524BE"/>
    <w:rsid w:val="00052EE0"/>
    <w:rsid w:val="00053299"/>
    <w:rsid w:val="00053333"/>
    <w:rsid w:val="00053657"/>
    <w:rsid w:val="000539E6"/>
    <w:rsid w:val="00053A51"/>
    <w:rsid w:val="00053ACC"/>
    <w:rsid w:val="00053C59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294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05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A2E"/>
    <w:rsid w:val="00080D74"/>
    <w:rsid w:val="00081496"/>
    <w:rsid w:val="00082762"/>
    <w:rsid w:val="000827F4"/>
    <w:rsid w:val="000829AD"/>
    <w:rsid w:val="00082D8E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2F06"/>
    <w:rsid w:val="000934EA"/>
    <w:rsid w:val="00093B10"/>
    <w:rsid w:val="00094893"/>
    <w:rsid w:val="00094B75"/>
    <w:rsid w:val="00094EEA"/>
    <w:rsid w:val="00096362"/>
    <w:rsid w:val="00096BCF"/>
    <w:rsid w:val="00097ACA"/>
    <w:rsid w:val="000A1352"/>
    <w:rsid w:val="000A15F2"/>
    <w:rsid w:val="000A30F9"/>
    <w:rsid w:val="000A3CC0"/>
    <w:rsid w:val="000A497D"/>
    <w:rsid w:val="000A4BC1"/>
    <w:rsid w:val="000A51DA"/>
    <w:rsid w:val="000A5EF0"/>
    <w:rsid w:val="000A6247"/>
    <w:rsid w:val="000A651B"/>
    <w:rsid w:val="000A6574"/>
    <w:rsid w:val="000A6772"/>
    <w:rsid w:val="000A67A9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334"/>
    <w:rsid w:val="000B552B"/>
    <w:rsid w:val="000B567C"/>
    <w:rsid w:val="000B5807"/>
    <w:rsid w:val="000B5AFD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475"/>
    <w:rsid w:val="000C28B5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D0E2D"/>
    <w:rsid w:val="000D1428"/>
    <w:rsid w:val="000D203D"/>
    <w:rsid w:val="000D293E"/>
    <w:rsid w:val="000D293F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6AA6"/>
    <w:rsid w:val="000D75B9"/>
    <w:rsid w:val="000D7CD5"/>
    <w:rsid w:val="000E003A"/>
    <w:rsid w:val="000E0C11"/>
    <w:rsid w:val="000E0D6C"/>
    <w:rsid w:val="000E242A"/>
    <w:rsid w:val="000E2D1D"/>
    <w:rsid w:val="000E3451"/>
    <w:rsid w:val="000E364B"/>
    <w:rsid w:val="000E3745"/>
    <w:rsid w:val="000E3F97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6AC"/>
    <w:rsid w:val="000E6788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05E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BB2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4F"/>
    <w:rsid w:val="0011379C"/>
    <w:rsid w:val="00113A48"/>
    <w:rsid w:val="00114341"/>
    <w:rsid w:val="00114CA5"/>
    <w:rsid w:val="00115189"/>
    <w:rsid w:val="00115199"/>
    <w:rsid w:val="00115247"/>
    <w:rsid w:val="00115367"/>
    <w:rsid w:val="001158FF"/>
    <w:rsid w:val="0011606B"/>
    <w:rsid w:val="00120818"/>
    <w:rsid w:val="00120BED"/>
    <w:rsid w:val="00121FEC"/>
    <w:rsid w:val="001227C4"/>
    <w:rsid w:val="00122BCF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82C"/>
    <w:rsid w:val="00137EB9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C83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1FE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95D"/>
    <w:rsid w:val="00170FA7"/>
    <w:rsid w:val="001710DE"/>
    <w:rsid w:val="001714D0"/>
    <w:rsid w:val="00171723"/>
    <w:rsid w:val="0017173A"/>
    <w:rsid w:val="00171991"/>
    <w:rsid w:val="00172199"/>
    <w:rsid w:val="001722BF"/>
    <w:rsid w:val="00172424"/>
    <w:rsid w:val="00172756"/>
    <w:rsid w:val="00172FA3"/>
    <w:rsid w:val="00173087"/>
    <w:rsid w:val="001737B0"/>
    <w:rsid w:val="00173A6D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44C"/>
    <w:rsid w:val="00183A77"/>
    <w:rsid w:val="0018420C"/>
    <w:rsid w:val="001849B8"/>
    <w:rsid w:val="00184E52"/>
    <w:rsid w:val="00185118"/>
    <w:rsid w:val="001854A9"/>
    <w:rsid w:val="001854EE"/>
    <w:rsid w:val="0018634E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78B"/>
    <w:rsid w:val="00196BF3"/>
    <w:rsid w:val="00197463"/>
    <w:rsid w:val="00197676"/>
    <w:rsid w:val="0019797F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CC9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10D8"/>
    <w:rsid w:val="001D26D6"/>
    <w:rsid w:val="001D27EE"/>
    <w:rsid w:val="001D2C33"/>
    <w:rsid w:val="001D2DD0"/>
    <w:rsid w:val="001D4452"/>
    <w:rsid w:val="001D4899"/>
    <w:rsid w:val="001D5574"/>
    <w:rsid w:val="001D576A"/>
    <w:rsid w:val="001D59F8"/>
    <w:rsid w:val="001D5C8C"/>
    <w:rsid w:val="001D6A0C"/>
    <w:rsid w:val="001D7976"/>
    <w:rsid w:val="001E02AF"/>
    <w:rsid w:val="001E06E4"/>
    <w:rsid w:val="001E0A7A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46F2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264"/>
    <w:rsid w:val="001F58C8"/>
    <w:rsid w:val="001F6E73"/>
    <w:rsid w:val="001F710E"/>
    <w:rsid w:val="001F7C13"/>
    <w:rsid w:val="001F7FCA"/>
    <w:rsid w:val="002007EA"/>
    <w:rsid w:val="00200C3B"/>
    <w:rsid w:val="00200C78"/>
    <w:rsid w:val="00201401"/>
    <w:rsid w:val="00201BD1"/>
    <w:rsid w:val="00202139"/>
    <w:rsid w:val="0020270B"/>
    <w:rsid w:val="0020367D"/>
    <w:rsid w:val="00203AB4"/>
    <w:rsid w:val="0020448D"/>
    <w:rsid w:val="00204614"/>
    <w:rsid w:val="002050B8"/>
    <w:rsid w:val="00205558"/>
    <w:rsid w:val="002058AB"/>
    <w:rsid w:val="00205CBD"/>
    <w:rsid w:val="00205E38"/>
    <w:rsid w:val="00206383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272"/>
    <w:rsid w:val="00214EA6"/>
    <w:rsid w:val="002168DD"/>
    <w:rsid w:val="00216CE0"/>
    <w:rsid w:val="0021784C"/>
    <w:rsid w:val="002178BA"/>
    <w:rsid w:val="00217C65"/>
    <w:rsid w:val="002207BE"/>
    <w:rsid w:val="002208B4"/>
    <w:rsid w:val="00220999"/>
    <w:rsid w:val="00222031"/>
    <w:rsid w:val="00222C02"/>
    <w:rsid w:val="002232E1"/>
    <w:rsid w:val="002237C8"/>
    <w:rsid w:val="00223C62"/>
    <w:rsid w:val="00223CF3"/>
    <w:rsid w:val="00223ECC"/>
    <w:rsid w:val="00224809"/>
    <w:rsid w:val="00224966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14E"/>
    <w:rsid w:val="0023420B"/>
    <w:rsid w:val="00235579"/>
    <w:rsid w:val="00235684"/>
    <w:rsid w:val="002357E2"/>
    <w:rsid w:val="00236B63"/>
    <w:rsid w:val="002373C8"/>
    <w:rsid w:val="00237511"/>
    <w:rsid w:val="0023752E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473"/>
    <w:rsid w:val="002445CF"/>
    <w:rsid w:val="00244C50"/>
    <w:rsid w:val="00244F58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087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1D00"/>
    <w:rsid w:val="0026252C"/>
    <w:rsid w:val="00262EA8"/>
    <w:rsid w:val="002631D9"/>
    <w:rsid w:val="0026348E"/>
    <w:rsid w:val="00263767"/>
    <w:rsid w:val="00263790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3F1"/>
    <w:rsid w:val="00274A27"/>
    <w:rsid w:val="00275278"/>
    <w:rsid w:val="0027530F"/>
    <w:rsid w:val="00275C4D"/>
    <w:rsid w:val="00276AFC"/>
    <w:rsid w:val="00277667"/>
    <w:rsid w:val="00280946"/>
    <w:rsid w:val="00280A4E"/>
    <w:rsid w:val="00280FEE"/>
    <w:rsid w:val="00281927"/>
    <w:rsid w:val="002823FD"/>
    <w:rsid w:val="00282654"/>
    <w:rsid w:val="002831E6"/>
    <w:rsid w:val="00283544"/>
    <w:rsid w:val="00284135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2FD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112"/>
    <w:rsid w:val="002C1643"/>
    <w:rsid w:val="002C17A2"/>
    <w:rsid w:val="002C1882"/>
    <w:rsid w:val="002C21CE"/>
    <w:rsid w:val="002C2AF7"/>
    <w:rsid w:val="002C2F97"/>
    <w:rsid w:val="002C336C"/>
    <w:rsid w:val="002C3374"/>
    <w:rsid w:val="002C3B50"/>
    <w:rsid w:val="002C40B9"/>
    <w:rsid w:val="002C4FFC"/>
    <w:rsid w:val="002C54B5"/>
    <w:rsid w:val="002C57D8"/>
    <w:rsid w:val="002C5829"/>
    <w:rsid w:val="002C595F"/>
    <w:rsid w:val="002C71EF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B45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D20"/>
    <w:rsid w:val="002E4BDF"/>
    <w:rsid w:val="002E5CE1"/>
    <w:rsid w:val="002E634B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BA9"/>
    <w:rsid w:val="002F2E76"/>
    <w:rsid w:val="002F2EBB"/>
    <w:rsid w:val="002F3502"/>
    <w:rsid w:val="002F4AE4"/>
    <w:rsid w:val="002F5A5B"/>
    <w:rsid w:val="002F6AE3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9C3"/>
    <w:rsid w:val="00323E68"/>
    <w:rsid w:val="00323F5A"/>
    <w:rsid w:val="00324254"/>
    <w:rsid w:val="003245C7"/>
    <w:rsid w:val="00324641"/>
    <w:rsid w:val="0032473B"/>
    <w:rsid w:val="00324F79"/>
    <w:rsid w:val="00325A75"/>
    <w:rsid w:val="00326CF0"/>
    <w:rsid w:val="00327148"/>
    <w:rsid w:val="003273D6"/>
    <w:rsid w:val="003275D3"/>
    <w:rsid w:val="00327BAE"/>
    <w:rsid w:val="003302D1"/>
    <w:rsid w:val="003304FC"/>
    <w:rsid w:val="00331812"/>
    <w:rsid w:val="0033198B"/>
    <w:rsid w:val="00331BB3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46797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BA5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05"/>
    <w:rsid w:val="00364D9B"/>
    <w:rsid w:val="003653DD"/>
    <w:rsid w:val="00365781"/>
    <w:rsid w:val="003668BB"/>
    <w:rsid w:val="00366A2A"/>
    <w:rsid w:val="0037167C"/>
    <w:rsid w:val="00371BBE"/>
    <w:rsid w:val="00371BE5"/>
    <w:rsid w:val="0037213C"/>
    <w:rsid w:val="003723F9"/>
    <w:rsid w:val="00373255"/>
    <w:rsid w:val="00373432"/>
    <w:rsid w:val="00373BF4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2DF5"/>
    <w:rsid w:val="003832E3"/>
    <w:rsid w:val="00383776"/>
    <w:rsid w:val="00383CF1"/>
    <w:rsid w:val="003841D2"/>
    <w:rsid w:val="00384C85"/>
    <w:rsid w:val="00384EA8"/>
    <w:rsid w:val="00384F9C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460B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4313"/>
    <w:rsid w:val="003A512E"/>
    <w:rsid w:val="003A612A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4529"/>
    <w:rsid w:val="003B516D"/>
    <w:rsid w:val="003B53F1"/>
    <w:rsid w:val="003B5912"/>
    <w:rsid w:val="003B5E5D"/>
    <w:rsid w:val="003B72F1"/>
    <w:rsid w:val="003B7594"/>
    <w:rsid w:val="003B7C01"/>
    <w:rsid w:val="003C0AAC"/>
    <w:rsid w:val="003C1E18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2CA2"/>
    <w:rsid w:val="003D300F"/>
    <w:rsid w:val="003D3974"/>
    <w:rsid w:val="003D3F9C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90A"/>
    <w:rsid w:val="003E3B6D"/>
    <w:rsid w:val="003E3E7A"/>
    <w:rsid w:val="003E3FB6"/>
    <w:rsid w:val="003E52E0"/>
    <w:rsid w:val="003E5ACC"/>
    <w:rsid w:val="003E5EB7"/>
    <w:rsid w:val="003E6FB1"/>
    <w:rsid w:val="003E70AF"/>
    <w:rsid w:val="003E786A"/>
    <w:rsid w:val="003E7A75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79C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8A5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FA7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605"/>
    <w:rsid w:val="004249FD"/>
    <w:rsid w:val="00425525"/>
    <w:rsid w:val="004257A5"/>
    <w:rsid w:val="00425AEC"/>
    <w:rsid w:val="00425F00"/>
    <w:rsid w:val="00426043"/>
    <w:rsid w:val="0042619C"/>
    <w:rsid w:val="004262E5"/>
    <w:rsid w:val="004269DA"/>
    <w:rsid w:val="00427E1B"/>
    <w:rsid w:val="004305BF"/>
    <w:rsid w:val="00430EEA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5A2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1E1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ACB"/>
    <w:rsid w:val="00472F3C"/>
    <w:rsid w:val="004734BF"/>
    <w:rsid w:val="004744B5"/>
    <w:rsid w:val="0047547B"/>
    <w:rsid w:val="00475FE2"/>
    <w:rsid w:val="0047687B"/>
    <w:rsid w:val="00476B2F"/>
    <w:rsid w:val="00480153"/>
    <w:rsid w:val="0048054A"/>
    <w:rsid w:val="00480C17"/>
    <w:rsid w:val="004817A3"/>
    <w:rsid w:val="00481945"/>
    <w:rsid w:val="00481C03"/>
    <w:rsid w:val="00482224"/>
    <w:rsid w:val="004828A1"/>
    <w:rsid w:val="00482AB8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1AE"/>
    <w:rsid w:val="00497731"/>
    <w:rsid w:val="00497EA8"/>
    <w:rsid w:val="004A00A2"/>
    <w:rsid w:val="004A069C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0F7"/>
    <w:rsid w:val="004A6813"/>
    <w:rsid w:val="004A6BF0"/>
    <w:rsid w:val="004A6FD3"/>
    <w:rsid w:val="004A7415"/>
    <w:rsid w:val="004A77CB"/>
    <w:rsid w:val="004A7C48"/>
    <w:rsid w:val="004B159C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C6D2B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606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1EA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C7F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7EB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4F10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93E"/>
    <w:rsid w:val="00544BF0"/>
    <w:rsid w:val="005452C8"/>
    <w:rsid w:val="00545390"/>
    <w:rsid w:val="0054558F"/>
    <w:rsid w:val="00545C08"/>
    <w:rsid w:val="00546059"/>
    <w:rsid w:val="005465AC"/>
    <w:rsid w:val="00546A6A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090D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37A8"/>
    <w:rsid w:val="00564B3F"/>
    <w:rsid w:val="00564B43"/>
    <w:rsid w:val="0056546D"/>
    <w:rsid w:val="00565871"/>
    <w:rsid w:val="00565F9C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B29"/>
    <w:rsid w:val="00572E56"/>
    <w:rsid w:val="0057337D"/>
    <w:rsid w:val="005735B9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00F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445E"/>
    <w:rsid w:val="0058606B"/>
    <w:rsid w:val="00586781"/>
    <w:rsid w:val="00586969"/>
    <w:rsid w:val="005869EE"/>
    <w:rsid w:val="00587228"/>
    <w:rsid w:val="00587500"/>
    <w:rsid w:val="0058750F"/>
    <w:rsid w:val="00590ECC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530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6097"/>
    <w:rsid w:val="005A7027"/>
    <w:rsid w:val="005A70FD"/>
    <w:rsid w:val="005B0059"/>
    <w:rsid w:val="005B05BF"/>
    <w:rsid w:val="005B0A36"/>
    <w:rsid w:val="005B117E"/>
    <w:rsid w:val="005B1661"/>
    <w:rsid w:val="005B195B"/>
    <w:rsid w:val="005B1B29"/>
    <w:rsid w:val="005B1B2A"/>
    <w:rsid w:val="005B1BC5"/>
    <w:rsid w:val="005B2B01"/>
    <w:rsid w:val="005B2EE0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B8F"/>
    <w:rsid w:val="005C1DFE"/>
    <w:rsid w:val="005C1E50"/>
    <w:rsid w:val="005C23E0"/>
    <w:rsid w:val="005C2459"/>
    <w:rsid w:val="005C35C2"/>
    <w:rsid w:val="005C362E"/>
    <w:rsid w:val="005C380B"/>
    <w:rsid w:val="005C3AE1"/>
    <w:rsid w:val="005C4AA0"/>
    <w:rsid w:val="005C5454"/>
    <w:rsid w:val="005C5DAB"/>
    <w:rsid w:val="005C793F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D7F3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541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EB"/>
    <w:rsid w:val="0060171D"/>
    <w:rsid w:val="00601C8C"/>
    <w:rsid w:val="0060260C"/>
    <w:rsid w:val="006026C7"/>
    <w:rsid w:val="00602968"/>
    <w:rsid w:val="00602DAE"/>
    <w:rsid w:val="006037F8"/>
    <w:rsid w:val="00603B9B"/>
    <w:rsid w:val="00603C66"/>
    <w:rsid w:val="00605390"/>
    <w:rsid w:val="00605703"/>
    <w:rsid w:val="00605C93"/>
    <w:rsid w:val="00605EB8"/>
    <w:rsid w:val="00605F14"/>
    <w:rsid w:val="00605F3C"/>
    <w:rsid w:val="00606296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0607"/>
    <w:rsid w:val="006213A4"/>
    <w:rsid w:val="00621569"/>
    <w:rsid w:val="0062249D"/>
    <w:rsid w:val="006224D8"/>
    <w:rsid w:val="00622566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3E2"/>
    <w:rsid w:val="0062763D"/>
    <w:rsid w:val="0062771E"/>
    <w:rsid w:val="0063019B"/>
    <w:rsid w:val="00631DB2"/>
    <w:rsid w:val="00631E30"/>
    <w:rsid w:val="006343A8"/>
    <w:rsid w:val="00634D57"/>
    <w:rsid w:val="00634E8D"/>
    <w:rsid w:val="00634F7C"/>
    <w:rsid w:val="00635CF1"/>
    <w:rsid w:val="0063633D"/>
    <w:rsid w:val="006367DB"/>
    <w:rsid w:val="00636C1F"/>
    <w:rsid w:val="00636CAF"/>
    <w:rsid w:val="00636CE8"/>
    <w:rsid w:val="00637764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5DED"/>
    <w:rsid w:val="006562C4"/>
    <w:rsid w:val="006565DF"/>
    <w:rsid w:val="00656712"/>
    <w:rsid w:val="00657176"/>
    <w:rsid w:val="0065748D"/>
    <w:rsid w:val="006578B8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85"/>
    <w:rsid w:val="006665AC"/>
    <w:rsid w:val="0066663C"/>
    <w:rsid w:val="00666CEF"/>
    <w:rsid w:val="006670D1"/>
    <w:rsid w:val="0066746F"/>
    <w:rsid w:val="006678A5"/>
    <w:rsid w:val="00670841"/>
    <w:rsid w:val="0067089A"/>
    <w:rsid w:val="00670F6B"/>
    <w:rsid w:val="00671202"/>
    <w:rsid w:val="00671241"/>
    <w:rsid w:val="00671315"/>
    <w:rsid w:val="006725F9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862"/>
    <w:rsid w:val="00677F5B"/>
    <w:rsid w:val="00677FF4"/>
    <w:rsid w:val="00680329"/>
    <w:rsid w:val="006804EC"/>
    <w:rsid w:val="00680E25"/>
    <w:rsid w:val="0068163E"/>
    <w:rsid w:val="00681E47"/>
    <w:rsid w:val="00681E7B"/>
    <w:rsid w:val="00681EFC"/>
    <w:rsid w:val="00682012"/>
    <w:rsid w:val="00682277"/>
    <w:rsid w:val="0068341C"/>
    <w:rsid w:val="00683858"/>
    <w:rsid w:val="00685E7E"/>
    <w:rsid w:val="00686034"/>
    <w:rsid w:val="00686B9B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2EC6"/>
    <w:rsid w:val="0069327F"/>
    <w:rsid w:val="00693682"/>
    <w:rsid w:val="006950E9"/>
    <w:rsid w:val="0069524E"/>
    <w:rsid w:val="00695689"/>
    <w:rsid w:val="00695EC0"/>
    <w:rsid w:val="00696049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829"/>
    <w:rsid w:val="006A6921"/>
    <w:rsid w:val="006A7257"/>
    <w:rsid w:val="006A75D5"/>
    <w:rsid w:val="006A76CA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DEE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A76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31B2"/>
    <w:rsid w:val="006E3316"/>
    <w:rsid w:val="006E52BF"/>
    <w:rsid w:val="006E5721"/>
    <w:rsid w:val="006E57D0"/>
    <w:rsid w:val="006E5A8E"/>
    <w:rsid w:val="006E5F9F"/>
    <w:rsid w:val="006E6AA8"/>
    <w:rsid w:val="006E741E"/>
    <w:rsid w:val="006E7868"/>
    <w:rsid w:val="006E7AB7"/>
    <w:rsid w:val="006E7FA4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1FA2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33B"/>
    <w:rsid w:val="00705994"/>
    <w:rsid w:val="00706203"/>
    <w:rsid w:val="0070622F"/>
    <w:rsid w:val="007069A7"/>
    <w:rsid w:val="007072E4"/>
    <w:rsid w:val="00707574"/>
    <w:rsid w:val="0070781F"/>
    <w:rsid w:val="007079CE"/>
    <w:rsid w:val="00710464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078"/>
    <w:rsid w:val="00717AAC"/>
    <w:rsid w:val="00717C4D"/>
    <w:rsid w:val="007204C9"/>
    <w:rsid w:val="00720AD8"/>
    <w:rsid w:val="00720D67"/>
    <w:rsid w:val="00720FFA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E2"/>
    <w:rsid w:val="007304FC"/>
    <w:rsid w:val="00730863"/>
    <w:rsid w:val="00730941"/>
    <w:rsid w:val="00730D5F"/>
    <w:rsid w:val="00731007"/>
    <w:rsid w:val="00731D90"/>
    <w:rsid w:val="00734226"/>
    <w:rsid w:val="00734705"/>
    <w:rsid w:val="00734C7D"/>
    <w:rsid w:val="00735162"/>
    <w:rsid w:val="007359B0"/>
    <w:rsid w:val="00735D53"/>
    <w:rsid w:val="00735FE4"/>
    <w:rsid w:val="007362E8"/>
    <w:rsid w:val="00737100"/>
    <w:rsid w:val="0073711B"/>
    <w:rsid w:val="007372AA"/>
    <w:rsid w:val="0073734F"/>
    <w:rsid w:val="00737680"/>
    <w:rsid w:val="0073798E"/>
    <w:rsid w:val="00737C82"/>
    <w:rsid w:val="007406F7"/>
    <w:rsid w:val="00740AA8"/>
    <w:rsid w:val="00741626"/>
    <w:rsid w:val="00741DEB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0FD5"/>
    <w:rsid w:val="0075153F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5B8"/>
    <w:rsid w:val="00765C82"/>
    <w:rsid w:val="00765E45"/>
    <w:rsid w:val="007664D1"/>
    <w:rsid w:val="00766A60"/>
    <w:rsid w:val="00766C1E"/>
    <w:rsid w:val="00770133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430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34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790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69B4"/>
    <w:rsid w:val="007C72B8"/>
    <w:rsid w:val="007C7507"/>
    <w:rsid w:val="007D05F2"/>
    <w:rsid w:val="007D08C1"/>
    <w:rsid w:val="007D0C75"/>
    <w:rsid w:val="007D186C"/>
    <w:rsid w:val="007D23DA"/>
    <w:rsid w:val="007D25DD"/>
    <w:rsid w:val="007D29C6"/>
    <w:rsid w:val="007D2E50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0ED1"/>
    <w:rsid w:val="007E1312"/>
    <w:rsid w:val="007E1883"/>
    <w:rsid w:val="007E1ABD"/>
    <w:rsid w:val="007E1BDD"/>
    <w:rsid w:val="007E1D38"/>
    <w:rsid w:val="007E1D5A"/>
    <w:rsid w:val="007E2DB6"/>
    <w:rsid w:val="007E3730"/>
    <w:rsid w:val="007E3D57"/>
    <w:rsid w:val="007E4B1A"/>
    <w:rsid w:val="007E4B91"/>
    <w:rsid w:val="007E4BE2"/>
    <w:rsid w:val="007E50B3"/>
    <w:rsid w:val="007E528F"/>
    <w:rsid w:val="007E52B7"/>
    <w:rsid w:val="007E5D7B"/>
    <w:rsid w:val="007E5E77"/>
    <w:rsid w:val="007E7B68"/>
    <w:rsid w:val="007F05FA"/>
    <w:rsid w:val="007F0C11"/>
    <w:rsid w:val="007F0E0C"/>
    <w:rsid w:val="007F1197"/>
    <w:rsid w:val="007F1205"/>
    <w:rsid w:val="007F14D8"/>
    <w:rsid w:val="007F1842"/>
    <w:rsid w:val="007F18B8"/>
    <w:rsid w:val="007F372C"/>
    <w:rsid w:val="007F37E7"/>
    <w:rsid w:val="007F394E"/>
    <w:rsid w:val="007F3D53"/>
    <w:rsid w:val="007F43A1"/>
    <w:rsid w:val="007F44A1"/>
    <w:rsid w:val="007F4DBF"/>
    <w:rsid w:val="007F609B"/>
    <w:rsid w:val="007F60FB"/>
    <w:rsid w:val="007F6937"/>
    <w:rsid w:val="007F70DE"/>
    <w:rsid w:val="007F720A"/>
    <w:rsid w:val="007F75F3"/>
    <w:rsid w:val="008001E6"/>
    <w:rsid w:val="00800263"/>
    <w:rsid w:val="008021C6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16BD"/>
    <w:rsid w:val="00811B9B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102"/>
    <w:rsid w:val="0084142A"/>
    <w:rsid w:val="00841795"/>
    <w:rsid w:val="0084186E"/>
    <w:rsid w:val="00841B3C"/>
    <w:rsid w:val="00841D9D"/>
    <w:rsid w:val="00841EE9"/>
    <w:rsid w:val="00841F64"/>
    <w:rsid w:val="00841FAE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57403"/>
    <w:rsid w:val="00857654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140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1AA"/>
    <w:rsid w:val="0087339D"/>
    <w:rsid w:val="00873484"/>
    <w:rsid w:val="00873942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1B64"/>
    <w:rsid w:val="0089205C"/>
    <w:rsid w:val="0089206D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39FC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52DF"/>
    <w:rsid w:val="008B5781"/>
    <w:rsid w:val="008B58CB"/>
    <w:rsid w:val="008B5963"/>
    <w:rsid w:val="008B5B62"/>
    <w:rsid w:val="008B61A3"/>
    <w:rsid w:val="008B673F"/>
    <w:rsid w:val="008B77FB"/>
    <w:rsid w:val="008B7EA9"/>
    <w:rsid w:val="008C03B5"/>
    <w:rsid w:val="008C2493"/>
    <w:rsid w:val="008C35FA"/>
    <w:rsid w:val="008C393F"/>
    <w:rsid w:val="008C3BB4"/>
    <w:rsid w:val="008C47F9"/>
    <w:rsid w:val="008C4DF8"/>
    <w:rsid w:val="008C50C3"/>
    <w:rsid w:val="008C5297"/>
    <w:rsid w:val="008C5BB6"/>
    <w:rsid w:val="008C5D2A"/>
    <w:rsid w:val="008C6229"/>
    <w:rsid w:val="008C651D"/>
    <w:rsid w:val="008C66AC"/>
    <w:rsid w:val="008C67A2"/>
    <w:rsid w:val="008C67E4"/>
    <w:rsid w:val="008C7AC2"/>
    <w:rsid w:val="008D02BD"/>
    <w:rsid w:val="008D035B"/>
    <w:rsid w:val="008D0456"/>
    <w:rsid w:val="008D0894"/>
    <w:rsid w:val="008D1010"/>
    <w:rsid w:val="008D1040"/>
    <w:rsid w:val="008D185E"/>
    <w:rsid w:val="008D2394"/>
    <w:rsid w:val="008D2864"/>
    <w:rsid w:val="008D34AF"/>
    <w:rsid w:val="008D3E06"/>
    <w:rsid w:val="008D3EFF"/>
    <w:rsid w:val="008D406A"/>
    <w:rsid w:val="008D4276"/>
    <w:rsid w:val="008D43FE"/>
    <w:rsid w:val="008D4557"/>
    <w:rsid w:val="008D4ED6"/>
    <w:rsid w:val="008D5C14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0C1"/>
    <w:rsid w:val="008E011F"/>
    <w:rsid w:val="008E034E"/>
    <w:rsid w:val="008E05B4"/>
    <w:rsid w:val="008E0A6A"/>
    <w:rsid w:val="008E0C4B"/>
    <w:rsid w:val="008E0D21"/>
    <w:rsid w:val="008E1DEA"/>
    <w:rsid w:val="008E2DC5"/>
    <w:rsid w:val="008E2E8A"/>
    <w:rsid w:val="008E31A5"/>
    <w:rsid w:val="008E3974"/>
    <w:rsid w:val="008E4B0A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5887"/>
    <w:rsid w:val="008F59FE"/>
    <w:rsid w:val="008F6402"/>
    <w:rsid w:val="008F6E90"/>
    <w:rsid w:val="008F7092"/>
    <w:rsid w:val="008F70DC"/>
    <w:rsid w:val="008F7AD3"/>
    <w:rsid w:val="008F7E7A"/>
    <w:rsid w:val="00900288"/>
    <w:rsid w:val="00900DF3"/>
    <w:rsid w:val="00901A0C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91B"/>
    <w:rsid w:val="00927CBE"/>
    <w:rsid w:val="0093013D"/>
    <w:rsid w:val="009301E6"/>
    <w:rsid w:val="009302C0"/>
    <w:rsid w:val="00930649"/>
    <w:rsid w:val="009307A5"/>
    <w:rsid w:val="00930BEF"/>
    <w:rsid w:val="00931AAC"/>
    <w:rsid w:val="00932A52"/>
    <w:rsid w:val="00932BE0"/>
    <w:rsid w:val="00933173"/>
    <w:rsid w:val="00933B94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6F0"/>
    <w:rsid w:val="00941A30"/>
    <w:rsid w:val="00942129"/>
    <w:rsid w:val="00942325"/>
    <w:rsid w:val="009424BE"/>
    <w:rsid w:val="00942951"/>
    <w:rsid w:val="00943F2F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CFE"/>
    <w:rsid w:val="00953FD3"/>
    <w:rsid w:val="00954042"/>
    <w:rsid w:val="009545FD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57F7F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18C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680"/>
    <w:rsid w:val="00976A6C"/>
    <w:rsid w:val="009775D2"/>
    <w:rsid w:val="00977730"/>
    <w:rsid w:val="009777B0"/>
    <w:rsid w:val="00977BD6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66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0CE"/>
    <w:rsid w:val="009A328D"/>
    <w:rsid w:val="009A352A"/>
    <w:rsid w:val="009A47FF"/>
    <w:rsid w:val="009A4F33"/>
    <w:rsid w:val="009A5BCC"/>
    <w:rsid w:val="009A6EB6"/>
    <w:rsid w:val="009A7179"/>
    <w:rsid w:val="009A721B"/>
    <w:rsid w:val="009A77FC"/>
    <w:rsid w:val="009A7D53"/>
    <w:rsid w:val="009B08F4"/>
    <w:rsid w:val="009B0B14"/>
    <w:rsid w:val="009B0C9E"/>
    <w:rsid w:val="009B0E6F"/>
    <w:rsid w:val="009B0F1A"/>
    <w:rsid w:val="009B1044"/>
    <w:rsid w:val="009B121F"/>
    <w:rsid w:val="009B1B29"/>
    <w:rsid w:val="009B2374"/>
    <w:rsid w:val="009B2B7D"/>
    <w:rsid w:val="009B2BBD"/>
    <w:rsid w:val="009B30A6"/>
    <w:rsid w:val="009B3236"/>
    <w:rsid w:val="009B3255"/>
    <w:rsid w:val="009B3396"/>
    <w:rsid w:val="009B33C9"/>
    <w:rsid w:val="009B3471"/>
    <w:rsid w:val="009B34EA"/>
    <w:rsid w:val="009B451C"/>
    <w:rsid w:val="009B4A83"/>
    <w:rsid w:val="009B4E0E"/>
    <w:rsid w:val="009B56D8"/>
    <w:rsid w:val="009B5E70"/>
    <w:rsid w:val="009B6D53"/>
    <w:rsid w:val="009B73B0"/>
    <w:rsid w:val="009C01E7"/>
    <w:rsid w:val="009C14A7"/>
    <w:rsid w:val="009C18D3"/>
    <w:rsid w:val="009C1D49"/>
    <w:rsid w:val="009C2FCE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4D7"/>
    <w:rsid w:val="009D097D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386"/>
    <w:rsid w:val="009D58E6"/>
    <w:rsid w:val="009D5986"/>
    <w:rsid w:val="009D5B25"/>
    <w:rsid w:val="009D6EDF"/>
    <w:rsid w:val="009D6F4C"/>
    <w:rsid w:val="009D7123"/>
    <w:rsid w:val="009D7385"/>
    <w:rsid w:val="009D77D5"/>
    <w:rsid w:val="009D7D22"/>
    <w:rsid w:val="009E0042"/>
    <w:rsid w:val="009E0062"/>
    <w:rsid w:val="009E00E7"/>
    <w:rsid w:val="009E0DFA"/>
    <w:rsid w:val="009E157A"/>
    <w:rsid w:val="009E1D38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E6C18"/>
    <w:rsid w:val="009F116A"/>
    <w:rsid w:val="009F1DB6"/>
    <w:rsid w:val="009F1FA7"/>
    <w:rsid w:val="009F25CF"/>
    <w:rsid w:val="009F27D4"/>
    <w:rsid w:val="009F280A"/>
    <w:rsid w:val="009F3065"/>
    <w:rsid w:val="009F334E"/>
    <w:rsid w:val="009F3573"/>
    <w:rsid w:val="009F370E"/>
    <w:rsid w:val="009F42A5"/>
    <w:rsid w:val="009F444D"/>
    <w:rsid w:val="009F4563"/>
    <w:rsid w:val="009F45FE"/>
    <w:rsid w:val="009F4CBE"/>
    <w:rsid w:val="009F500C"/>
    <w:rsid w:val="009F569A"/>
    <w:rsid w:val="009F670F"/>
    <w:rsid w:val="009F67C0"/>
    <w:rsid w:val="009F7370"/>
    <w:rsid w:val="009F74B6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283E"/>
    <w:rsid w:val="00A131EA"/>
    <w:rsid w:val="00A13401"/>
    <w:rsid w:val="00A14235"/>
    <w:rsid w:val="00A14491"/>
    <w:rsid w:val="00A144C1"/>
    <w:rsid w:val="00A14555"/>
    <w:rsid w:val="00A1485E"/>
    <w:rsid w:val="00A14ADC"/>
    <w:rsid w:val="00A15563"/>
    <w:rsid w:val="00A157A8"/>
    <w:rsid w:val="00A16501"/>
    <w:rsid w:val="00A1663D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49F1"/>
    <w:rsid w:val="00A25713"/>
    <w:rsid w:val="00A25BA7"/>
    <w:rsid w:val="00A25CE3"/>
    <w:rsid w:val="00A26062"/>
    <w:rsid w:val="00A260A1"/>
    <w:rsid w:val="00A263DB"/>
    <w:rsid w:val="00A26CA4"/>
    <w:rsid w:val="00A30056"/>
    <w:rsid w:val="00A302FD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3C98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2E0C"/>
    <w:rsid w:val="00A5309F"/>
    <w:rsid w:val="00A530E1"/>
    <w:rsid w:val="00A53419"/>
    <w:rsid w:val="00A53753"/>
    <w:rsid w:val="00A539A9"/>
    <w:rsid w:val="00A53DB2"/>
    <w:rsid w:val="00A54545"/>
    <w:rsid w:val="00A54AD6"/>
    <w:rsid w:val="00A54BC3"/>
    <w:rsid w:val="00A5531D"/>
    <w:rsid w:val="00A55A71"/>
    <w:rsid w:val="00A5616D"/>
    <w:rsid w:val="00A5636D"/>
    <w:rsid w:val="00A5637E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6ABC"/>
    <w:rsid w:val="00A66FD9"/>
    <w:rsid w:val="00A6723D"/>
    <w:rsid w:val="00A67A89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AA5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3E10"/>
    <w:rsid w:val="00AB4B69"/>
    <w:rsid w:val="00AB4C38"/>
    <w:rsid w:val="00AB5BD9"/>
    <w:rsid w:val="00AB5C7E"/>
    <w:rsid w:val="00AB5D60"/>
    <w:rsid w:val="00AB68A8"/>
    <w:rsid w:val="00AB6BE1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4650"/>
    <w:rsid w:val="00AC6733"/>
    <w:rsid w:val="00AC713F"/>
    <w:rsid w:val="00AC720F"/>
    <w:rsid w:val="00AC758E"/>
    <w:rsid w:val="00AC78A2"/>
    <w:rsid w:val="00AC7924"/>
    <w:rsid w:val="00AC7C30"/>
    <w:rsid w:val="00AD06EE"/>
    <w:rsid w:val="00AD0E01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2BF"/>
    <w:rsid w:val="00AE74B2"/>
    <w:rsid w:val="00AE7605"/>
    <w:rsid w:val="00AE7D71"/>
    <w:rsid w:val="00AF04F9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0E6"/>
    <w:rsid w:val="00AF7422"/>
    <w:rsid w:val="00AF7B78"/>
    <w:rsid w:val="00AF7ECD"/>
    <w:rsid w:val="00B00AB8"/>
    <w:rsid w:val="00B015DF"/>
    <w:rsid w:val="00B01A10"/>
    <w:rsid w:val="00B01A71"/>
    <w:rsid w:val="00B02683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8C9"/>
    <w:rsid w:val="00B142F5"/>
    <w:rsid w:val="00B147C0"/>
    <w:rsid w:val="00B151E5"/>
    <w:rsid w:val="00B153CE"/>
    <w:rsid w:val="00B156BA"/>
    <w:rsid w:val="00B157CC"/>
    <w:rsid w:val="00B159EE"/>
    <w:rsid w:val="00B15A85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2D4E"/>
    <w:rsid w:val="00B23320"/>
    <w:rsid w:val="00B2395B"/>
    <w:rsid w:val="00B246A4"/>
    <w:rsid w:val="00B256CB"/>
    <w:rsid w:val="00B2582A"/>
    <w:rsid w:val="00B26063"/>
    <w:rsid w:val="00B266D0"/>
    <w:rsid w:val="00B26BA8"/>
    <w:rsid w:val="00B27364"/>
    <w:rsid w:val="00B27D11"/>
    <w:rsid w:val="00B27DB9"/>
    <w:rsid w:val="00B30033"/>
    <w:rsid w:val="00B3142F"/>
    <w:rsid w:val="00B320B1"/>
    <w:rsid w:val="00B32344"/>
    <w:rsid w:val="00B32589"/>
    <w:rsid w:val="00B32737"/>
    <w:rsid w:val="00B32738"/>
    <w:rsid w:val="00B32894"/>
    <w:rsid w:val="00B33085"/>
    <w:rsid w:val="00B33CFF"/>
    <w:rsid w:val="00B342A9"/>
    <w:rsid w:val="00B34612"/>
    <w:rsid w:val="00B352A0"/>
    <w:rsid w:val="00B35394"/>
    <w:rsid w:val="00B3596B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589B"/>
    <w:rsid w:val="00B465C7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2DBE"/>
    <w:rsid w:val="00B54A62"/>
    <w:rsid w:val="00B55295"/>
    <w:rsid w:val="00B55845"/>
    <w:rsid w:val="00B560E3"/>
    <w:rsid w:val="00B56A57"/>
    <w:rsid w:val="00B572CB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6246"/>
    <w:rsid w:val="00B673F3"/>
    <w:rsid w:val="00B67E7F"/>
    <w:rsid w:val="00B67F99"/>
    <w:rsid w:val="00B701B5"/>
    <w:rsid w:val="00B70948"/>
    <w:rsid w:val="00B70AEE"/>
    <w:rsid w:val="00B70B36"/>
    <w:rsid w:val="00B7133F"/>
    <w:rsid w:val="00B715B3"/>
    <w:rsid w:val="00B717BA"/>
    <w:rsid w:val="00B71C63"/>
    <w:rsid w:val="00B720C2"/>
    <w:rsid w:val="00B729D9"/>
    <w:rsid w:val="00B72D08"/>
    <w:rsid w:val="00B74E5A"/>
    <w:rsid w:val="00B75A1C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48D"/>
    <w:rsid w:val="00B9441A"/>
    <w:rsid w:val="00B94B2B"/>
    <w:rsid w:val="00B9508F"/>
    <w:rsid w:val="00B9527C"/>
    <w:rsid w:val="00B9555B"/>
    <w:rsid w:val="00B956BA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020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5E33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177"/>
    <w:rsid w:val="00BE1273"/>
    <w:rsid w:val="00BE35B9"/>
    <w:rsid w:val="00BE3CBC"/>
    <w:rsid w:val="00BE3F1A"/>
    <w:rsid w:val="00BE4E48"/>
    <w:rsid w:val="00BE55BD"/>
    <w:rsid w:val="00BE7449"/>
    <w:rsid w:val="00BE7567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4AE4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6F7"/>
    <w:rsid w:val="00C128BC"/>
    <w:rsid w:val="00C12F89"/>
    <w:rsid w:val="00C14824"/>
    <w:rsid w:val="00C14B75"/>
    <w:rsid w:val="00C15AC9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DEE"/>
    <w:rsid w:val="00C364BF"/>
    <w:rsid w:val="00C36AE0"/>
    <w:rsid w:val="00C36E0A"/>
    <w:rsid w:val="00C37B4C"/>
    <w:rsid w:val="00C403BB"/>
    <w:rsid w:val="00C40E7B"/>
    <w:rsid w:val="00C41700"/>
    <w:rsid w:val="00C419B4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477E2"/>
    <w:rsid w:val="00C50167"/>
    <w:rsid w:val="00C507CE"/>
    <w:rsid w:val="00C508DE"/>
    <w:rsid w:val="00C50940"/>
    <w:rsid w:val="00C517AC"/>
    <w:rsid w:val="00C51960"/>
    <w:rsid w:val="00C52490"/>
    <w:rsid w:val="00C52F3A"/>
    <w:rsid w:val="00C533E7"/>
    <w:rsid w:val="00C5425D"/>
    <w:rsid w:val="00C542F0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613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66D63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38F"/>
    <w:rsid w:val="00C773C1"/>
    <w:rsid w:val="00C774C0"/>
    <w:rsid w:val="00C775FF"/>
    <w:rsid w:val="00C77E3B"/>
    <w:rsid w:val="00C80F4C"/>
    <w:rsid w:val="00C81EFD"/>
    <w:rsid w:val="00C82274"/>
    <w:rsid w:val="00C82319"/>
    <w:rsid w:val="00C82D8D"/>
    <w:rsid w:val="00C83826"/>
    <w:rsid w:val="00C83A9F"/>
    <w:rsid w:val="00C843F2"/>
    <w:rsid w:val="00C849BB"/>
    <w:rsid w:val="00C85DA1"/>
    <w:rsid w:val="00C85DF7"/>
    <w:rsid w:val="00C86426"/>
    <w:rsid w:val="00C87167"/>
    <w:rsid w:val="00C87DC9"/>
    <w:rsid w:val="00C90E1A"/>
    <w:rsid w:val="00C910FC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865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E55"/>
    <w:rsid w:val="00CB0697"/>
    <w:rsid w:val="00CB099E"/>
    <w:rsid w:val="00CB09FE"/>
    <w:rsid w:val="00CB1514"/>
    <w:rsid w:val="00CB2484"/>
    <w:rsid w:val="00CB3107"/>
    <w:rsid w:val="00CB3217"/>
    <w:rsid w:val="00CB4BEE"/>
    <w:rsid w:val="00CB587A"/>
    <w:rsid w:val="00CB652D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6F6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285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2D64"/>
    <w:rsid w:val="00CF339C"/>
    <w:rsid w:val="00CF462A"/>
    <w:rsid w:val="00CF4C1C"/>
    <w:rsid w:val="00CF4F69"/>
    <w:rsid w:val="00CF5F39"/>
    <w:rsid w:val="00CF62E3"/>
    <w:rsid w:val="00CF67E6"/>
    <w:rsid w:val="00CF6851"/>
    <w:rsid w:val="00CF6B3E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743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61D1"/>
    <w:rsid w:val="00D1728C"/>
    <w:rsid w:val="00D172F0"/>
    <w:rsid w:val="00D17389"/>
    <w:rsid w:val="00D17C7B"/>
    <w:rsid w:val="00D20D47"/>
    <w:rsid w:val="00D2102B"/>
    <w:rsid w:val="00D212C1"/>
    <w:rsid w:val="00D22029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9F8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AA7"/>
    <w:rsid w:val="00D37D1C"/>
    <w:rsid w:val="00D40292"/>
    <w:rsid w:val="00D40343"/>
    <w:rsid w:val="00D40A3C"/>
    <w:rsid w:val="00D41614"/>
    <w:rsid w:val="00D41814"/>
    <w:rsid w:val="00D42275"/>
    <w:rsid w:val="00D430A3"/>
    <w:rsid w:val="00D43397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5A4E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668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0D59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2707"/>
    <w:rsid w:val="00D939DD"/>
    <w:rsid w:val="00D94BD4"/>
    <w:rsid w:val="00D952BF"/>
    <w:rsid w:val="00D954BD"/>
    <w:rsid w:val="00D95D08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BDD"/>
    <w:rsid w:val="00D97D75"/>
    <w:rsid w:val="00D97E05"/>
    <w:rsid w:val="00DA022C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42"/>
    <w:rsid w:val="00DB2BD9"/>
    <w:rsid w:val="00DB30A0"/>
    <w:rsid w:val="00DB31D5"/>
    <w:rsid w:val="00DB32B9"/>
    <w:rsid w:val="00DB369F"/>
    <w:rsid w:val="00DB3A4E"/>
    <w:rsid w:val="00DB4032"/>
    <w:rsid w:val="00DB6EF3"/>
    <w:rsid w:val="00DC0135"/>
    <w:rsid w:val="00DC0E6F"/>
    <w:rsid w:val="00DC0F9A"/>
    <w:rsid w:val="00DC17F2"/>
    <w:rsid w:val="00DC1D9C"/>
    <w:rsid w:val="00DC2457"/>
    <w:rsid w:val="00DC2ACA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0155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4B6E"/>
    <w:rsid w:val="00DD57A9"/>
    <w:rsid w:val="00DD58B4"/>
    <w:rsid w:val="00DD5D36"/>
    <w:rsid w:val="00DD673F"/>
    <w:rsid w:val="00DD72E1"/>
    <w:rsid w:val="00DD7AE6"/>
    <w:rsid w:val="00DD7B8E"/>
    <w:rsid w:val="00DD7E76"/>
    <w:rsid w:val="00DD7EA9"/>
    <w:rsid w:val="00DE056E"/>
    <w:rsid w:val="00DE166B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47F"/>
    <w:rsid w:val="00DE59FA"/>
    <w:rsid w:val="00DE5D04"/>
    <w:rsid w:val="00DE5EA6"/>
    <w:rsid w:val="00DE6840"/>
    <w:rsid w:val="00DE7156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3B0D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2F7F"/>
    <w:rsid w:val="00E034F6"/>
    <w:rsid w:val="00E0478C"/>
    <w:rsid w:val="00E04F83"/>
    <w:rsid w:val="00E059AB"/>
    <w:rsid w:val="00E05C42"/>
    <w:rsid w:val="00E063AB"/>
    <w:rsid w:val="00E06544"/>
    <w:rsid w:val="00E067C6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6C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B91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1A5"/>
    <w:rsid w:val="00E4770A"/>
    <w:rsid w:val="00E47924"/>
    <w:rsid w:val="00E47E23"/>
    <w:rsid w:val="00E509AF"/>
    <w:rsid w:val="00E51B34"/>
    <w:rsid w:val="00E528EC"/>
    <w:rsid w:val="00E531F1"/>
    <w:rsid w:val="00E535FC"/>
    <w:rsid w:val="00E54313"/>
    <w:rsid w:val="00E54467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3D6F"/>
    <w:rsid w:val="00E64A1B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CF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6C3"/>
    <w:rsid w:val="00E76818"/>
    <w:rsid w:val="00E769DA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30F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29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0ECF"/>
    <w:rsid w:val="00EA1061"/>
    <w:rsid w:val="00EA1D36"/>
    <w:rsid w:val="00EA1D5B"/>
    <w:rsid w:val="00EA20BE"/>
    <w:rsid w:val="00EA22E1"/>
    <w:rsid w:val="00EA282D"/>
    <w:rsid w:val="00EA2AF1"/>
    <w:rsid w:val="00EA2CEB"/>
    <w:rsid w:val="00EA3150"/>
    <w:rsid w:val="00EA3E0F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691"/>
    <w:rsid w:val="00EA7E58"/>
    <w:rsid w:val="00EB0392"/>
    <w:rsid w:val="00EB1475"/>
    <w:rsid w:val="00EB15EF"/>
    <w:rsid w:val="00EB15F7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04"/>
    <w:rsid w:val="00EB6F70"/>
    <w:rsid w:val="00EB7925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6DE2"/>
    <w:rsid w:val="00ED74E2"/>
    <w:rsid w:val="00ED7837"/>
    <w:rsid w:val="00ED7D4A"/>
    <w:rsid w:val="00ED7EB3"/>
    <w:rsid w:val="00EE000C"/>
    <w:rsid w:val="00EE0B47"/>
    <w:rsid w:val="00EE1AE9"/>
    <w:rsid w:val="00EE1CAE"/>
    <w:rsid w:val="00EE2403"/>
    <w:rsid w:val="00EE24B3"/>
    <w:rsid w:val="00EE310A"/>
    <w:rsid w:val="00EE3D02"/>
    <w:rsid w:val="00EE3F06"/>
    <w:rsid w:val="00EE428E"/>
    <w:rsid w:val="00EE4D82"/>
    <w:rsid w:val="00EE5FD0"/>
    <w:rsid w:val="00EE656E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EF7FCB"/>
    <w:rsid w:val="00F0000C"/>
    <w:rsid w:val="00F000A5"/>
    <w:rsid w:val="00F00C72"/>
    <w:rsid w:val="00F00D40"/>
    <w:rsid w:val="00F00DE2"/>
    <w:rsid w:val="00F012E6"/>
    <w:rsid w:val="00F01502"/>
    <w:rsid w:val="00F01734"/>
    <w:rsid w:val="00F01EB4"/>
    <w:rsid w:val="00F029EF"/>
    <w:rsid w:val="00F02A19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8AA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6369"/>
    <w:rsid w:val="00F165B4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273CF"/>
    <w:rsid w:val="00F3026C"/>
    <w:rsid w:val="00F30314"/>
    <w:rsid w:val="00F30580"/>
    <w:rsid w:val="00F30913"/>
    <w:rsid w:val="00F3118D"/>
    <w:rsid w:val="00F31C8F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6A9"/>
    <w:rsid w:val="00F36853"/>
    <w:rsid w:val="00F40256"/>
    <w:rsid w:val="00F40A3C"/>
    <w:rsid w:val="00F40C97"/>
    <w:rsid w:val="00F42146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63D"/>
    <w:rsid w:val="00F539A3"/>
    <w:rsid w:val="00F53B7D"/>
    <w:rsid w:val="00F53ECB"/>
    <w:rsid w:val="00F54406"/>
    <w:rsid w:val="00F54FC1"/>
    <w:rsid w:val="00F55262"/>
    <w:rsid w:val="00F553D7"/>
    <w:rsid w:val="00F554F9"/>
    <w:rsid w:val="00F55BBC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A89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C33"/>
    <w:rsid w:val="00F736F5"/>
    <w:rsid w:val="00F73D92"/>
    <w:rsid w:val="00F74094"/>
    <w:rsid w:val="00F74176"/>
    <w:rsid w:val="00F75B3A"/>
    <w:rsid w:val="00F76604"/>
    <w:rsid w:val="00F766C8"/>
    <w:rsid w:val="00F766CB"/>
    <w:rsid w:val="00F775C9"/>
    <w:rsid w:val="00F8028A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36E"/>
    <w:rsid w:val="00F90C4C"/>
    <w:rsid w:val="00F90C5B"/>
    <w:rsid w:val="00F916DF"/>
    <w:rsid w:val="00F91947"/>
    <w:rsid w:val="00F919EF"/>
    <w:rsid w:val="00F922B7"/>
    <w:rsid w:val="00F92327"/>
    <w:rsid w:val="00F92548"/>
    <w:rsid w:val="00F9487C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230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8AA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572D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600"/>
    <w:rsid w:val="00FD2B9E"/>
    <w:rsid w:val="00FD3316"/>
    <w:rsid w:val="00FD3A3D"/>
    <w:rsid w:val="00FD3A43"/>
    <w:rsid w:val="00FD585A"/>
    <w:rsid w:val="00FD5B65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E77E1"/>
    <w:rsid w:val="00FF0063"/>
    <w:rsid w:val="00FF03BC"/>
    <w:rsid w:val="00FF07C0"/>
    <w:rsid w:val="00FF0AD7"/>
    <w:rsid w:val="00FF2143"/>
    <w:rsid w:val="00FF236B"/>
    <w:rsid w:val="00FF3D8F"/>
    <w:rsid w:val="00FF3F33"/>
    <w:rsid w:val="00FF41F6"/>
    <w:rsid w:val="00FF46AB"/>
    <w:rsid w:val="00FF46E4"/>
    <w:rsid w:val="00FF4B64"/>
    <w:rsid w:val="00FF617C"/>
    <w:rsid w:val="00FF6660"/>
    <w:rsid w:val="00FF68B3"/>
    <w:rsid w:val="00FF6908"/>
    <w:rsid w:val="00FF695F"/>
    <w:rsid w:val="00FF6A4C"/>
    <w:rsid w:val="00FF6ED1"/>
    <w:rsid w:val="00FF7378"/>
    <w:rsid w:val="00FF78AF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,l"/>
    <w:basedOn w:val="Normalny"/>
    <w:link w:val="AkapitzlistZnak"/>
    <w:uiPriority w:val="34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,l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character" w:customStyle="1" w:styleId="WW8Num8z0">
    <w:name w:val="WW8Num8z0"/>
    <w:rsid w:val="00B70AEE"/>
    <w:rPr>
      <w:rFonts w:cs="Arial"/>
      <w:b/>
    </w:rPr>
  </w:style>
  <w:style w:type="paragraph" w:customStyle="1" w:styleId="Znak1ZnakZnakZnakZnakZnakZnak5">
    <w:name w:val="Znak1 Znak Znak Znak Znak Znak Znak"/>
    <w:basedOn w:val="Normalny"/>
    <w:rsid w:val="003C1E1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DDBB3-9BEE-4519-B283-4E0B17DEE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946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7288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MARTYNA BEDNARSKA-CZERWIAK</cp:lastModifiedBy>
  <cp:revision>2</cp:revision>
  <cp:lastPrinted>2024-05-08T06:59:00Z</cp:lastPrinted>
  <dcterms:created xsi:type="dcterms:W3CDTF">2024-05-08T07:02:00Z</dcterms:created>
  <dcterms:modified xsi:type="dcterms:W3CDTF">2024-05-08T07:02:00Z</dcterms:modified>
</cp:coreProperties>
</file>