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61E1F" w14:textId="77777777" w:rsidR="002C710D" w:rsidRPr="00F407B0" w:rsidRDefault="002C710D" w:rsidP="002C710D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0FB7F923" w14:textId="77777777" w:rsidR="002C710D" w:rsidRPr="00F407B0" w:rsidRDefault="002C710D" w:rsidP="002C710D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1FDD72BB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D87408F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18C47283" w14:textId="77777777" w:rsidR="002C710D" w:rsidRPr="00F407B0" w:rsidRDefault="002C710D" w:rsidP="002C710D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4369C6C9" w14:textId="77777777" w:rsidR="002C710D" w:rsidRPr="00F407B0" w:rsidRDefault="002C710D" w:rsidP="002C710D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2C710D" w:rsidRPr="00F407B0" w14:paraId="3E453F1B" w14:textId="77777777" w:rsidTr="003E23EA">
        <w:tc>
          <w:tcPr>
            <w:tcW w:w="4622" w:type="dxa"/>
            <w:shd w:val="clear" w:color="auto" w:fill="auto"/>
          </w:tcPr>
          <w:p w14:paraId="4BFBD387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16EEB8F6" w14:textId="77777777" w:rsidR="002C710D" w:rsidRPr="00F407B0" w:rsidRDefault="002C710D" w:rsidP="003E23E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F3A83D1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62DFC995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2C710D" w:rsidRPr="00F407B0" w14:paraId="0D6F1C62" w14:textId="77777777" w:rsidTr="003E23EA">
        <w:tc>
          <w:tcPr>
            <w:tcW w:w="4622" w:type="dxa"/>
            <w:shd w:val="clear" w:color="auto" w:fill="auto"/>
          </w:tcPr>
          <w:p w14:paraId="0192D0D2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7861ABE0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560BBB4B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1D087C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3DB4787" w14:textId="77777777" w:rsidR="002C710D" w:rsidRPr="00F407B0" w:rsidRDefault="002C710D" w:rsidP="003E23E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53CEA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02B908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2540C78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AA093B8" w14:textId="77777777" w:rsidR="002C710D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7D4FFBEA" w14:textId="77777777" w:rsidR="002C710D" w:rsidRPr="007A30F3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00804CCD" w14:textId="77777777" w:rsidR="002C710D" w:rsidRPr="007A30F3" w:rsidRDefault="002C710D" w:rsidP="002C710D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550F13A3" w14:textId="77777777" w:rsidR="002C710D" w:rsidRPr="00F407B0" w:rsidRDefault="002C710D" w:rsidP="002C710D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2C710D" w:rsidRPr="00F407B0" w14:paraId="5ECB2E07" w14:textId="77777777" w:rsidTr="003E23EA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7132C7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B5C414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2FE731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C517EB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  <w:r>
              <w:rPr>
                <w:sz w:val="20"/>
                <w:szCs w:val="20"/>
              </w:rPr>
              <w:t>/uprawnienia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337965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50E86" w14:textId="77777777" w:rsidR="002C710D" w:rsidRPr="00F407B0" w:rsidRDefault="002C710D" w:rsidP="003E23E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2C710D" w:rsidRPr="00F407B0" w14:paraId="417D8EDF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AC6B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5199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346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E4E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71A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A1B5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710D" w:rsidRPr="00F407B0" w14:paraId="14AAAB0A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CCFE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E6CA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E44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DC5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0D6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4F23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128505E" w14:textId="77777777" w:rsidR="002C710D" w:rsidRDefault="002C710D" w:rsidP="002C710D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5C66F624" w14:textId="34272A02" w:rsidR="0055059F" w:rsidRPr="002C710D" w:rsidRDefault="002C710D" w:rsidP="00676DC8">
      <w:pPr>
        <w:tabs>
          <w:tab w:val="left" w:pos="2030"/>
        </w:tabs>
        <w:jc w:val="center"/>
      </w:pPr>
      <w:r>
        <w:rPr>
          <w:b/>
          <w:bCs/>
          <w:iCs/>
        </w:rPr>
        <w:t>(</w:t>
      </w:r>
      <w:r w:rsidRPr="008B66F0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sectPr w:rsidR="0055059F" w:rsidRPr="002C71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08CCF" w14:textId="77777777" w:rsidR="00A10607" w:rsidRDefault="00A10607">
      <w:r>
        <w:separator/>
      </w:r>
    </w:p>
  </w:endnote>
  <w:endnote w:type="continuationSeparator" w:id="0">
    <w:p w14:paraId="1095AD1C" w14:textId="77777777" w:rsidR="00A10607" w:rsidRDefault="00A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CE25D" w14:textId="77777777" w:rsidR="00CB5316" w:rsidRPr="000461FF" w:rsidRDefault="00CB5316" w:rsidP="00CB5316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</w:t>
    </w:r>
    <w:r>
      <w:rPr>
        <w:rFonts w:eastAsia="Arial" w:cs="Times New Roman"/>
        <w:b/>
        <w:bCs/>
        <w:sz w:val="16"/>
        <w:szCs w:val="16"/>
      </w:rPr>
      <w:t>Modernizacja oczyszczalni ścieków w Pamiątkowie</w:t>
    </w:r>
    <w:r w:rsidRPr="000461FF">
      <w:rPr>
        <w:rFonts w:eastAsia="Arial" w:cs="Times New Roman"/>
        <w:b/>
        <w:bCs/>
        <w:sz w:val="16"/>
        <w:szCs w:val="16"/>
      </w:rPr>
      <w:t>”- zaprojektuj i wybuduj</w:t>
    </w:r>
  </w:p>
  <w:p w14:paraId="6B34C966" w14:textId="77777777" w:rsidR="00CB5316" w:rsidRPr="008D2C8A" w:rsidRDefault="00CB5316" w:rsidP="00CB5316">
    <w:pPr>
      <w:pStyle w:val="Standard"/>
      <w:jc w:val="both"/>
      <w:rPr>
        <w:b/>
        <w:bCs/>
        <w:i/>
        <w:iCs/>
        <w:sz w:val="16"/>
        <w:szCs w:val="16"/>
      </w:rPr>
    </w:pPr>
  </w:p>
  <w:p w14:paraId="631F300F" w14:textId="77777777" w:rsidR="00CB5316" w:rsidRPr="00A0261B" w:rsidRDefault="00CB5316" w:rsidP="00CB5316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51B27F0B" w:rsidR="00472AFD" w:rsidRDefault="00472AFD" w:rsidP="00E74A15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E4DFE" w14:textId="77777777" w:rsidR="00A10607" w:rsidRDefault="00A10607">
      <w:r>
        <w:separator/>
      </w:r>
    </w:p>
  </w:footnote>
  <w:footnote w:type="continuationSeparator" w:id="0">
    <w:p w14:paraId="4B993DD4" w14:textId="77777777" w:rsidR="00A10607" w:rsidRDefault="00A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874DE" w14:textId="77777777" w:rsidR="00CB5316" w:rsidRDefault="00CB5316" w:rsidP="00CB5316">
    <w:r>
      <w:rPr>
        <w:noProof/>
      </w:rPr>
      <w:drawing>
        <wp:anchor distT="0" distB="0" distL="114300" distR="114300" simplePos="0" relativeHeight="251659264" behindDoc="1" locked="0" layoutInCell="1" allowOverlap="1" wp14:anchorId="7E3DEAC2" wp14:editId="2864064B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8244C" w14:textId="77777777" w:rsidR="00CB5316" w:rsidRDefault="00CB5316" w:rsidP="00CB5316">
    <w:pPr>
      <w:ind w:left="1560"/>
    </w:pPr>
    <w:r>
      <w:rPr>
        <w:sz w:val="32"/>
        <w:szCs w:val="32"/>
      </w:rPr>
      <w:t>Burmistrz Miasta i Gminy Szamotuły</w:t>
    </w:r>
  </w:p>
  <w:p w14:paraId="34053234" w14:textId="77777777" w:rsidR="00CB5316" w:rsidRDefault="00CB5316" w:rsidP="00CB5316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05241CA" wp14:editId="0EB2B45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282D2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692A3471" w14:textId="4663D061" w:rsidR="00E74A15" w:rsidRDefault="00CB5316" w:rsidP="00CB5316">
    <w:pPr>
      <w:pStyle w:val="Nagwek"/>
      <w:jc w:val="center"/>
    </w:pPr>
    <w:r w:rsidRPr="00D72EED">
      <w:rPr>
        <w:noProof/>
      </w:rPr>
      <w:drawing>
        <wp:inline distT="0" distB="0" distL="0" distR="0" wp14:anchorId="78BDD5F4" wp14:editId="25C5FC1C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66E1A"/>
    <w:rsid w:val="00182715"/>
    <w:rsid w:val="001A4A21"/>
    <w:rsid w:val="001A54B5"/>
    <w:rsid w:val="001C2FBC"/>
    <w:rsid w:val="001C3375"/>
    <w:rsid w:val="001C77A8"/>
    <w:rsid w:val="00230AEC"/>
    <w:rsid w:val="00276736"/>
    <w:rsid w:val="002A2FB6"/>
    <w:rsid w:val="002B040C"/>
    <w:rsid w:val="002C710D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76DC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373C"/>
    <w:rsid w:val="00917E55"/>
    <w:rsid w:val="00930A13"/>
    <w:rsid w:val="00956BCF"/>
    <w:rsid w:val="009B539A"/>
    <w:rsid w:val="009D440F"/>
    <w:rsid w:val="009E331D"/>
    <w:rsid w:val="00A0351D"/>
    <w:rsid w:val="00A10607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B5316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74A15"/>
    <w:rsid w:val="00E96672"/>
    <w:rsid w:val="00EC712C"/>
    <w:rsid w:val="00ED1782"/>
    <w:rsid w:val="00EF1DF1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2023-12-29T11:53:00Z</cp:lastPrinted>
  <dcterms:created xsi:type="dcterms:W3CDTF">2024-01-10T07:38:00Z</dcterms:created>
  <dcterms:modified xsi:type="dcterms:W3CDTF">2024-05-10T08:14:00Z</dcterms:modified>
</cp:coreProperties>
</file>