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6830" w14:textId="77777777" w:rsidR="008F7862" w:rsidRPr="004D48A2" w:rsidRDefault="008F7862" w:rsidP="008F7862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4A21C770" w14:textId="77777777" w:rsidR="008F7862" w:rsidRPr="004D48A2" w:rsidRDefault="008F7862" w:rsidP="008F7862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0CECF0E7" w14:textId="77777777" w:rsidR="008F7862" w:rsidRPr="004D48A2" w:rsidRDefault="008F7862" w:rsidP="008F7862">
      <w:pPr>
        <w:spacing w:line="276" w:lineRule="auto"/>
      </w:pPr>
      <w:r w:rsidRPr="004D48A2">
        <w:t>…………………………………………..………</w:t>
      </w:r>
    </w:p>
    <w:p w14:paraId="78E27FE4" w14:textId="77777777" w:rsidR="008F7862" w:rsidRPr="004D48A2" w:rsidRDefault="008F7862" w:rsidP="008F7862">
      <w:pPr>
        <w:spacing w:line="276" w:lineRule="auto"/>
      </w:pPr>
      <w:r w:rsidRPr="004D48A2">
        <w:t xml:space="preserve">  (miejsce i data sporządzenia)</w:t>
      </w:r>
    </w:p>
    <w:p w14:paraId="245153F4" w14:textId="77777777" w:rsidR="008F7862" w:rsidRPr="004D48A2" w:rsidRDefault="008F7862" w:rsidP="008F7862">
      <w:pPr>
        <w:spacing w:line="276" w:lineRule="auto"/>
      </w:pPr>
    </w:p>
    <w:p w14:paraId="5F0E7082" w14:textId="77777777" w:rsidR="008F7862" w:rsidRPr="004D48A2" w:rsidRDefault="008F7862" w:rsidP="008F7862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47FF2642" w14:textId="77777777" w:rsidR="008F7862" w:rsidRPr="00476C3D" w:rsidRDefault="008F7862" w:rsidP="008F7862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26B958F" w14:textId="77777777" w:rsidR="008F7862" w:rsidRPr="004D48A2" w:rsidRDefault="008F7862" w:rsidP="008F7862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45551CA" w14:textId="77777777" w:rsidR="008F7862" w:rsidRPr="004D48A2" w:rsidRDefault="008F7862" w:rsidP="008F7862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282F66C2" w14:textId="77777777" w:rsidR="008F7862" w:rsidRPr="004D48A2" w:rsidRDefault="008F7862" w:rsidP="008F7862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3D85F90B" w14:textId="77777777" w:rsidR="008F7862" w:rsidRPr="004D48A2" w:rsidRDefault="008F7862" w:rsidP="008F7862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7AFE94C" w14:textId="16F107B3" w:rsidR="008F7862" w:rsidRPr="00CB543F" w:rsidRDefault="008F7862" w:rsidP="008F7862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bookmarkStart w:id="0" w:name="_Hlk107562849"/>
      <w:bookmarkStart w:id="1" w:name="_Hlk93479186"/>
      <w:bookmarkStart w:id="2" w:name="_Hlk93478838"/>
      <w:bookmarkStart w:id="3" w:name="_Hlk109813538"/>
      <w:r w:rsidRPr="008F7862">
        <w:rPr>
          <w:b/>
          <w:bCs/>
          <w:iCs/>
          <w:lang w:bidi="pl-PL"/>
        </w:rPr>
        <w:t>„Dostawa sprzętu komputerowego dla Urzędu Miasta i Gminy Szamotuły”</w:t>
      </w:r>
      <w:bookmarkEnd w:id="3"/>
      <w:bookmarkEnd w:id="0"/>
      <w:bookmarkEnd w:id="1"/>
      <w:bookmarkEnd w:id="2"/>
      <w:r>
        <w:rPr>
          <w:b/>
          <w:bCs/>
          <w:lang w:bidi="pl-PL"/>
        </w:rPr>
        <w:t xml:space="preserve">                                   </w:t>
      </w:r>
      <w:r w:rsidRPr="00CB543F">
        <w:rPr>
          <w:b/>
        </w:rPr>
        <w:t>nr</w:t>
      </w:r>
      <w:r w:rsidRPr="00CB543F">
        <w:rPr>
          <w:bCs/>
        </w:rPr>
        <w:t xml:space="preserve"> </w:t>
      </w:r>
      <w:r w:rsidRPr="00CB543F">
        <w:rPr>
          <w:b/>
          <w:bCs/>
        </w:rPr>
        <w:t>WI.271.</w:t>
      </w:r>
      <w:r>
        <w:rPr>
          <w:b/>
          <w:bCs/>
        </w:rPr>
        <w:t>26</w:t>
      </w:r>
      <w:r w:rsidRPr="00CB543F">
        <w:rPr>
          <w:b/>
          <w:bCs/>
        </w:rPr>
        <w:t>.2022</w:t>
      </w:r>
    </w:p>
    <w:p w14:paraId="1295DB55" w14:textId="77777777" w:rsidR="008F7862" w:rsidRPr="004D48A2" w:rsidRDefault="008F7862" w:rsidP="008F7862">
      <w:pPr>
        <w:numPr>
          <w:ilvl w:val="0"/>
          <w:numId w:val="32"/>
        </w:numPr>
        <w:spacing w:line="276" w:lineRule="auto"/>
        <w:rPr>
          <w:b/>
        </w:rPr>
      </w:pPr>
      <w:bookmarkStart w:id="4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4"/>
    </w:p>
    <w:p w14:paraId="1A0C13BD" w14:textId="77777777" w:rsidR="008F7862" w:rsidRPr="00476C3D" w:rsidRDefault="008F7862" w:rsidP="008F786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8F7862" w:rsidRPr="004D48A2" w14:paraId="74FE8787" w14:textId="77777777" w:rsidTr="00F44947">
        <w:tc>
          <w:tcPr>
            <w:tcW w:w="4111" w:type="dxa"/>
          </w:tcPr>
          <w:p w14:paraId="5C5DF48D" w14:textId="77777777" w:rsidR="008F7862" w:rsidRPr="004D48A2" w:rsidRDefault="008F7862" w:rsidP="00F44947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1B7BBC96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6ACEF203" w14:textId="77777777" w:rsidTr="00F44947">
        <w:tc>
          <w:tcPr>
            <w:tcW w:w="4111" w:type="dxa"/>
          </w:tcPr>
          <w:p w14:paraId="63A2395B" w14:textId="77777777" w:rsidR="008F7862" w:rsidRPr="004D48A2" w:rsidRDefault="008F7862" w:rsidP="00F44947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617F46E0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65EE04A9" w14:textId="77777777" w:rsidTr="00F44947">
        <w:tc>
          <w:tcPr>
            <w:tcW w:w="4111" w:type="dxa"/>
          </w:tcPr>
          <w:p w14:paraId="202759D9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20AE9DF2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028B3944" w14:textId="77777777" w:rsidTr="00F44947">
        <w:tc>
          <w:tcPr>
            <w:tcW w:w="4111" w:type="dxa"/>
          </w:tcPr>
          <w:p w14:paraId="7735A6A0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0464328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528DD239" w14:textId="77777777" w:rsidTr="00F44947">
        <w:tc>
          <w:tcPr>
            <w:tcW w:w="4111" w:type="dxa"/>
          </w:tcPr>
          <w:p w14:paraId="3220901D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26457B09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3D7A1B29" w14:textId="77777777" w:rsidTr="00F44947">
        <w:tc>
          <w:tcPr>
            <w:tcW w:w="4111" w:type="dxa"/>
          </w:tcPr>
          <w:p w14:paraId="25C6B943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53BE1009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5EC1BC3C" w14:textId="77777777" w:rsidTr="00F44947">
        <w:tc>
          <w:tcPr>
            <w:tcW w:w="4111" w:type="dxa"/>
          </w:tcPr>
          <w:p w14:paraId="1070D155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31B70C3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11D50790" w14:textId="77777777" w:rsidTr="00F44947">
        <w:tc>
          <w:tcPr>
            <w:tcW w:w="4111" w:type="dxa"/>
          </w:tcPr>
          <w:p w14:paraId="495F2A01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62DB4AE4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4E59DDF4" w14:textId="77777777" w:rsidTr="00F44947">
        <w:tc>
          <w:tcPr>
            <w:tcW w:w="4111" w:type="dxa"/>
          </w:tcPr>
          <w:p w14:paraId="348FE705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0F9E7E24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73F767AC" w14:textId="77777777" w:rsidTr="00F44947">
        <w:tc>
          <w:tcPr>
            <w:tcW w:w="4111" w:type="dxa"/>
          </w:tcPr>
          <w:p w14:paraId="68A4C04A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1371D13E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107502C1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</w:p>
        </w:tc>
      </w:tr>
      <w:tr w:rsidR="008F7862" w:rsidRPr="004D48A2" w14:paraId="4B0393F8" w14:textId="77777777" w:rsidTr="00F44947">
        <w:tc>
          <w:tcPr>
            <w:tcW w:w="4111" w:type="dxa"/>
          </w:tcPr>
          <w:p w14:paraId="75512F36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468D2307" w14:textId="77777777" w:rsidR="008F7862" w:rsidRPr="004D48A2" w:rsidRDefault="008F7862" w:rsidP="00F44947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F85997D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335E1100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ABEF681" w14:textId="77777777" w:rsidR="008F7862" w:rsidRPr="004D48A2" w:rsidRDefault="008F7862" w:rsidP="00F44947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3507A84" w14:textId="77777777" w:rsidR="008F7862" w:rsidRPr="004D48A2" w:rsidRDefault="008F7862" w:rsidP="008F786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8F7862" w:rsidRPr="004D48A2" w14:paraId="1F483472" w14:textId="77777777" w:rsidTr="00F44947">
        <w:tc>
          <w:tcPr>
            <w:tcW w:w="3721" w:type="dxa"/>
          </w:tcPr>
          <w:p w14:paraId="21790999" w14:textId="77777777" w:rsidR="008F7862" w:rsidRPr="004D48A2" w:rsidRDefault="008F7862" w:rsidP="00F44947">
            <w:pPr>
              <w:spacing w:line="276" w:lineRule="auto"/>
            </w:pPr>
            <w:r w:rsidRPr="004D48A2">
              <w:lastRenderedPageBreak/>
              <w:t>Telefon:</w:t>
            </w:r>
          </w:p>
        </w:tc>
        <w:tc>
          <w:tcPr>
            <w:tcW w:w="4959" w:type="dxa"/>
          </w:tcPr>
          <w:p w14:paraId="3B71FEC9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F7862" w:rsidRPr="004D48A2" w14:paraId="3896C9B7" w14:textId="77777777" w:rsidTr="00F44947">
        <w:tc>
          <w:tcPr>
            <w:tcW w:w="3721" w:type="dxa"/>
          </w:tcPr>
          <w:p w14:paraId="3010C192" w14:textId="77777777" w:rsidR="008F7862" w:rsidRPr="004D48A2" w:rsidRDefault="008F7862" w:rsidP="00F44947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0DDED4CF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F7862" w:rsidRPr="004D48A2" w14:paraId="10FB9643" w14:textId="77777777" w:rsidTr="00F44947">
        <w:trPr>
          <w:trHeight w:val="422"/>
        </w:trPr>
        <w:tc>
          <w:tcPr>
            <w:tcW w:w="3721" w:type="dxa"/>
          </w:tcPr>
          <w:p w14:paraId="0BC53405" w14:textId="77777777" w:rsidR="008F7862" w:rsidRPr="004D48A2" w:rsidRDefault="008F7862" w:rsidP="00F44947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276962AF" w14:textId="77777777" w:rsidR="008F7862" w:rsidRPr="004D48A2" w:rsidRDefault="008F7862" w:rsidP="00F44947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1EC05525" w14:textId="77777777" w:rsidR="008F7862" w:rsidRDefault="008F7862" w:rsidP="008F786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3"/>
        <w:gridCol w:w="3024"/>
        <w:gridCol w:w="1843"/>
        <w:gridCol w:w="1701"/>
        <w:gridCol w:w="1836"/>
      </w:tblGrid>
      <w:tr w:rsidR="008F7862" w14:paraId="7E2D63DC" w14:textId="77777777" w:rsidTr="00F44947">
        <w:tc>
          <w:tcPr>
            <w:tcW w:w="803" w:type="dxa"/>
          </w:tcPr>
          <w:p w14:paraId="538F26E2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3024" w:type="dxa"/>
          </w:tcPr>
          <w:p w14:paraId="35D3A004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Sprzęt komputerowy</w:t>
            </w:r>
          </w:p>
        </w:tc>
        <w:tc>
          <w:tcPr>
            <w:tcW w:w="1843" w:type="dxa"/>
          </w:tcPr>
          <w:p w14:paraId="12AE9338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14:paraId="4E52960C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Podatek VAT [zł]</w:t>
            </w:r>
          </w:p>
        </w:tc>
        <w:tc>
          <w:tcPr>
            <w:tcW w:w="1836" w:type="dxa"/>
          </w:tcPr>
          <w:p w14:paraId="515327DF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Cena brutto</w:t>
            </w:r>
          </w:p>
        </w:tc>
      </w:tr>
      <w:tr w:rsidR="008F7862" w14:paraId="5DAFAA8F" w14:textId="77777777" w:rsidTr="00F44947">
        <w:tc>
          <w:tcPr>
            <w:tcW w:w="803" w:type="dxa"/>
          </w:tcPr>
          <w:p w14:paraId="2E5CE490" w14:textId="77777777" w:rsidR="008F7862" w:rsidRPr="00966C40" w:rsidRDefault="008F7862" w:rsidP="00F449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024" w:type="dxa"/>
          </w:tcPr>
          <w:p w14:paraId="3CB922AF" w14:textId="709EDC53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8F7862">
              <w:rPr>
                <w:b/>
                <w:sz w:val="22"/>
                <w:szCs w:val="22"/>
              </w:rPr>
              <w:t>Dostawa 8 szt. komputerów stacjonarnych</w:t>
            </w:r>
          </w:p>
        </w:tc>
        <w:tc>
          <w:tcPr>
            <w:tcW w:w="1843" w:type="dxa"/>
          </w:tcPr>
          <w:p w14:paraId="25745A29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38E6A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326B6933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F7862" w14:paraId="76546B40" w14:textId="77777777" w:rsidTr="00F44947">
        <w:tc>
          <w:tcPr>
            <w:tcW w:w="803" w:type="dxa"/>
          </w:tcPr>
          <w:p w14:paraId="372F1268" w14:textId="77777777" w:rsidR="008F7862" w:rsidRPr="00966C40" w:rsidRDefault="008F7862" w:rsidP="00F449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024" w:type="dxa"/>
          </w:tcPr>
          <w:p w14:paraId="23E1ED2F" w14:textId="37552A98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  <w:r w:rsidRPr="008F7862">
              <w:rPr>
                <w:b/>
                <w:sz w:val="22"/>
                <w:szCs w:val="22"/>
              </w:rPr>
              <w:t>Dostawa 1 szt. komputera przenośnego ze stacją dokującą</w:t>
            </w:r>
          </w:p>
        </w:tc>
        <w:tc>
          <w:tcPr>
            <w:tcW w:w="1843" w:type="dxa"/>
          </w:tcPr>
          <w:p w14:paraId="2D54EFE7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8443DD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232C520C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F7862" w14:paraId="0860E309" w14:textId="77777777" w:rsidTr="00F44947">
        <w:tc>
          <w:tcPr>
            <w:tcW w:w="803" w:type="dxa"/>
          </w:tcPr>
          <w:p w14:paraId="1FA36EBD" w14:textId="77777777" w:rsidR="008F7862" w:rsidRPr="00966C40" w:rsidRDefault="008F7862" w:rsidP="00F449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024" w:type="dxa"/>
          </w:tcPr>
          <w:p w14:paraId="5BDBFF22" w14:textId="7A817FF5" w:rsidR="008F7862" w:rsidRPr="00966C40" w:rsidRDefault="008F7862" w:rsidP="00F449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F7862">
              <w:rPr>
                <w:b/>
                <w:bCs/>
                <w:sz w:val="22"/>
                <w:szCs w:val="22"/>
              </w:rPr>
              <w:t>Dostawa 2 szt. pakietu biurowego</w:t>
            </w:r>
          </w:p>
        </w:tc>
        <w:tc>
          <w:tcPr>
            <w:tcW w:w="1843" w:type="dxa"/>
          </w:tcPr>
          <w:p w14:paraId="21D79737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0E6FB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73A0864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F7862" w14:paraId="6AAD833C" w14:textId="77777777" w:rsidTr="00F44947">
        <w:tc>
          <w:tcPr>
            <w:tcW w:w="803" w:type="dxa"/>
          </w:tcPr>
          <w:p w14:paraId="07F289BE" w14:textId="77777777" w:rsidR="008F7862" w:rsidRPr="00966C40" w:rsidRDefault="008F7862" w:rsidP="00F449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024" w:type="dxa"/>
          </w:tcPr>
          <w:p w14:paraId="7E9AFDB6" w14:textId="283F4A71" w:rsidR="008F7862" w:rsidRPr="00966C40" w:rsidRDefault="008F7862" w:rsidP="00F449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F7862">
              <w:rPr>
                <w:b/>
                <w:bCs/>
                <w:sz w:val="22"/>
                <w:szCs w:val="22"/>
              </w:rPr>
              <w:t>Dostawa 1 szt. monitora</w:t>
            </w:r>
          </w:p>
        </w:tc>
        <w:tc>
          <w:tcPr>
            <w:tcW w:w="1843" w:type="dxa"/>
          </w:tcPr>
          <w:p w14:paraId="1B041818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1D16A1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01F9E407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F7862" w14:paraId="14314CD8" w14:textId="77777777" w:rsidTr="00F44947">
        <w:tc>
          <w:tcPr>
            <w:tcW w:w="3827" w:type="dxa"/>
            <w:gridSpan w:val="2"/>
          </w:tcPr>
          <w:p w14:paraId="1D907276" w14:textId="77777777" w:rsidR="008F7862" w:rsidRPr="00966C40" w:rsidRDefault="008F7862" w:rsidP="00F44947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14:paraId="4983E54B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005293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B6CB38E" w14:textId="77777777" w:rsidR="008F7862" w:rsidRPr="00966C40" w:rsidRDefault="008F7862" w:rsidP="00F449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25DB07E" w14:textId="77777777" w:rsidR="008F7862" w:rsidRPr="004D48A2" w:rsidRDefault="008F7862" w:rsidP="008F7862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F48AA31" w14:textId="77777777" w:rsidR="008F7862" w:rsidRPr="004D48A2" w:rsidRDefault="008F7862" w:rsidP="008F7862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1B5DA2A" w14:textId="77777777" w:rsidR="008F7862" w:rsidRPr="004D48A2" w:rsidRDefault="008F7862" w:rsidP="008F7862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87F5838" w14:textId="77777777" w:rsidR="008F7862" w:rsidRDefault="008F7862" w:rsidP="008F7862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Dostawy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86849D0" w14:textId="77777777" w:rsidR="008F7862" w:rsidRPr="004D48A2" w:rsidRDefault="008F7862" w:rsidP="008F7862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8F7862" w:rsidRPr="004D48A2" w14:paraId="4FDBF35F" w14:textId="77777777" w:rsidTr="00F44947">
        <w:tc>
          <w:tcPr>
            <w:tcW w:w="703" w:type="dxa"/>
            <w:shd w:val="clear" w:color="auto" w:fill="auto"/>
          </w:tcPr>
          <w:p w14:paraId="63E498F0" w14:textId="77777777" w:rsidR="008F7862" w:rsidRPr="004D48A2" w:rsidRDefault="008F7862" w:rsidP="00F44947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3CC0A00" w14:textId="77777777" w:rsidR="008F7862" w:rsidRPr="004D48A2" w:rsidRDefault="008F7862" w:rsidP="00F44947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5A88188" w14:textId="77777777" w:rsidR="008F7862" w:rsidRPr="004D48A2" w:rsidRDefault="008F7862" w:rsidP="00F44947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C7E2EF3" w14:textId="77777777" w:rsidR="008F7862" w:rsidRPr="004D48A2" w:rsidRDefault="008F7862" w:rsidP="00F44947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8F7862" w:rsidRPr="004D48A2" w14:paraId="22C1DBFC" w14:textId="77777777" w:rsidTr="00F44947">
        <w:trPr>
          <w:trHeight w:val="369"/>
        </w:trPr>
        <w:tc>
          <w:tcPr>
            <w:tcW w:w="703" w:type="dxa"/>
            <w:shd w:val="clear" w:color="auto" w:fill="auto"/>
          </w:tcPr>
          <w:p w14:paraId="44146E36" w14:textId="77777777" w:rsidR="008F7862" w:rsidRPr="004D48A2" w:rsidRDefault="008F7862" w:rsidP="00F44947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5ED4DA44" w14:textId="77777777" w:rsidR="008F7862" w:rsidRPr="004D48A2" w:rsidRDefault="008F7862" w:rsidP="00F44947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6C65BF0" w14:textId="77777777" w:rsidR="008F7862" w:rsidRPr="004D48A2" w:rsidRDefault="008F7862" w:rsidP="00F44947">
            <w:pPr>
              <w:spacing w:line="276" w:lineRule="auto"/>
              <w:rPr>
                <w:iCs/>
              </w:rPr>
            </w:pPr>
          </w:p>
        </w:tc>
      </w:tr>
    </w:tbl>
    <w:p w14:paraId="02210534" w14:textId="77777777" w:rsidR="008F7862" w:rsidRPr="004D48A2" w:rsidRDefault="008F7862" w:rsidP="008F7862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7D14746" w14:textId="77777777" w:rsidR="008F7862" w:rsidRPr="004D48A2" w:rsidRDefault="008F7862" w:rsidP="008F7862">
      <w:pPr>
        <w:numPr>
          <w:ilvl w:val="0"/>
          <w:numId w:val="32"/>
        </w:numPr>
        <w:spacing w:line="276" w:lineRule="auto"/>
        <w:rPr>
          <w:iCs/>
        </w:rPr>
      </w:pPr>
      <w:bookmarkStart w:id="5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42A828CA" w14:textId="77777777" w:rsidR="008F7862" w:rsidRPr="009E4568" w:rsidRDefault="008F7862" w:rsidP="008F786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4831AE7D" w14:textId="77777777" w:rsidR="008F7862" w:rsidRDefault="008F7862" w:rsidP="008F78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34FFDAD6" w14:textId="77777777" w:rsidR="008F7862" w:rsidRDefault="008F7862" w:rsidP="008F78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Wartość towaru lub usługi bez kwoty podatku: </w:t>
      </w:r>
      <w:r>
        <w:lastRenderedPageBreak/>
        <w:t>……….........…………………………..……………………………………..</w:t>
      </w:r>
    </w:p>
    <w:p w14:paraId="567B0D05" w14:textId="77777777" w:rsidR="008F7862" w:rsidRPr="004D48A2" w:rsidRDefault="008F7862" w:rsidP="008F78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49AF6B62" w14:textId="77777777" w:rsidR="008F7862" w:rsidRPr="004D48A2" w:rsidRDefault="008F7862" w:rsidP="008F786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5"/>
    <w:p w14:paraId="69B75E06" w14:textId="77777777" w:rsidR="008F7862" w:rsidRPr="000861C9" w:rsidRDefault="008F7862" w:rsidP="008F786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3A9EFAB3" w14:textId="77777777" w:rsidR="008F7862" w:rsidRPr="00332915" w:rsidRDefault="008F7862" w:rsidP="008F786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>
        <w:t>O</w:t>
      </w:r>
      <w:r w:rsidRPr="000861C9">
        <w:t xml:space="preserve">kres gwarancji na wszystkie </w:t>
      </w:r>
      <w:r>
        <w:t xml:space="preserve">elementy </w:t>
      </w:r>
      <w:r w:rsidRPr="000861C9">
        <w:t xml:space="preserve">wymienione w </w:t>
      </w:r>
      <w:r>
        <w:t xml:space="preserve">opisie </w:t>
      </w:r>
      <w:r w:rsidRPr="000861C9">
        <w:t>przedmi</w:t>
      </w:r>
      <w:r>
        <w:t>otu</w:t>
      </w:r>
      <w:r w:rsidRPr="000861C9">
        <w:t xml:space="preserve"> zamówienia </w:t>
      </w:r>
      <w:r>
        <w:t>wynosi:………….m-</w:t>
      </w:r>
      <w:proofErr w:type="spellStart"/>
      <w:r>
        <w:t>cy</w:t>
      </w:r>
      <w:proofErr w:type="spellEnd"/>
      <w:r>
        <w:t xml:space="preserve"> (24 m-ce; 36 m-ce)</w:t>
      </w:r>
    </w:p>
    <w:p w14:paraId="7F506B87" w14:textId="6BF5955D" w:rsidR="000861C9" w:rsidRPr="008F7862" w:rsidRDefault="000861C9" w:rsidP="008F7862"/>
    <w:sectPr w:rsidR="000861C9" w:rsidRPr="008F786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7C21103" w:rsidR="0082790E" w:rsidRPr="005F2ED3" w:rsidRDefault="008F7862" w:rsidP="008F786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Cs/>
        <w:sz w:val="20"/>
        <w:szCs w:val="20"/>
      </w:rPr>
    </w:pPr>
    <w:bookmarkStart w:id="6" w:name="_Hlk93478902"/>
    <w:r w:rsidRPr="008F7862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WI.271.26.2022 - </w:t>
    </w:r>
    <w:bookmarkEnd w:id="6"/>
    <w:r w:rsidRPr="008F7862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„Dostawa sprzętu komputerowego dla Urzędu Miasta i Gminy Szamotuły”</w:t>
    </w:r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00047BCC" w14:textId="77777777" w:rsidR="008F7862" w:rsidRPr="008F0252" w:rsidRDefault="008F7862" w:rsidP="008F7862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70E019F" w14:textId="77777777" w:rsidR="008F7862" w:rsidRPr="008F0252" w:rsidRDefault="008F7862" w:rsidP="008F786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6119A9" w14:textId="77777777" w:rsidR="008F7862" w:rsidRPr="008F0252" w:rsidRDefault="008F7862" w:rsidP="008F786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B225B7C" w14:textId="77777777" w:rsidR="008F7862" w:rsidRDefault="008F7862" w:rsidP="008F7862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01C7DE4" w14:textId="77777777" w:rsidR="008F7862" w:rsidRDefault="008F7862" w:rsidP="008F7862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862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2022-10-24T07:43:00Z</dcterms:created>
  <dcterms:modified xsi:type="dcterms:W3CDTF">2022-10-24T07:43:00Z</dcterms:modified>
</cp:coreProperties>
</file>