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B8" w:rsidRPr="002008C1" w:rsidRDefault="00B604E2" w:rsidP="002008C1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  <w:r w:rsidRPr="002008C1">
        <w:rPr>
          <w:rFonts w:ascii="Century Gothic" w:eastAsia="Times New Roman" w:hAnsi="Century Gothic" w:cs="Times New Roman"/>
          <w:sz w:val="2"/>
          <w:szCs w:val="2"/>
          <w:lang w:bidi="ar-SA"/>
        </w:rPr>
        <w:t xml:space="preserve">                   </w:t>
      </w:r>
      <w:r w:rsidR="002008C1" w:rsidRPr="002008C1">
        <w:rPr>
          <w:rFonts w:ascii="Century Gothic" w:eastAsia="Times New Roman" w:hAnsi="Century Gothic" w:cs="Times New Roman"/>
          <w:sz w:val="2"/>
          <w:szCs w:val="2"/>
          <w:lang w:bidi="ar-SA"/>
        </w:rPr>
        <w:t xml:space="preserve">                            </w:t>
      </w:r>
    </w:p>
    <w:p w:rsidR="00FC6A2D" w:rsidRPr="00B3185A" w:rsidRDefault="00FC6A2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7 do SWZ</w:t>
      </w:r>
    </w:p>
    <w:p w:rsidR="00FC6A2D" w:rsidRPr="00B3185A" w:rsidRDefault="00FC6A2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sz w:val="16"/>
          <w:szCs w:val="16"/>
          <w:lang w:bidi="ar-SA"/>
        </w:rPr>
      </w:pPr>
      <w:r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87951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09</w:t>
      </w:r>
      <w:r w:rsidR="001E03D7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/24</w:t>
      </w:r>
      <w:r w:rsidR="00787951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/ZT</w:t>
      </w:r>
    </w:p>
    <w:p w:rsidR="00B265EB" w:rsidRPr="00B3185A" w:rsidRDefault="00B265EB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4"/>
          <w:szCs w:val="4"/>
          <w:lang w:eastAsia="ar-SA" w:bidi="ar-SA"/>
        </w:rPr>
      </w:pPr>
    </w:p>
    <w:p w:rsidR="00FC6A2D" w:rsidRPr="00B3185A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FC6A2D" w:rsidRPr="00B3185A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 w:rsidR="009B7087"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FC6A2D" w:rsidRPr="00B3185A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FC6A2D" w:rsidRPr="00B3185A" w:rsidRDefault="00FC6A2D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 w:rsidR="009B7087"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FC6A2D" w:rsidRPr="00B3185A" w:rsidRDefault="00FC6A2D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 w:rsidR="009B7087"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FC6A2D" w:rsidRPr="00B3185A" w:rsidRDefault="00FC6A2D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FC6A2D" w:rsidRPr="00B3185A" w:rsidRDefault="00FC6A2D" w:rsidP="00DE23E7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Pr="00B3185A" w:rsidRDefault="00FC6A2D" w:rsidP="00DE23E7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9B7087" w:rsidRPr="00B3185A" w:rsidRDefault="009B7087" w:rsidP="00FC6A2D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lang w:eastAsia="ar-SA" w:bidi="ar-SA"/>
        </w:rPr>
      </w:pPr>
    </w:p>
    <w:p w:rsidR="00FC6A2D" w:rsidRPr="00B3185A" w:rsidRDefault="00FC6A2D" w:rsidP="00FC6A2D">
      <w:pPr>
        <w:autoSpaceDN/>
        <w:ind w:right="72"/>
        <w:jc w:val="center"/>
        <w:textAlignment w:val="auto"/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bCs/>
          <w:kern w:val="0"/>
          <w:sz w:val="22"/>
          <w:szCs w:val="22"/>
          <w:lang w:eastAsia="ar-SA" w:bidi="ar-SA"/>
        </w:rPr>
        <w:t>INORMACJA O PRZYNALEŻNOŚCI/BRAKU PRZYNALEŻNOŚCI DO GRUPY KAPITAŁOWEJ</w:t>
      </w:r>
    </w:p>
    <w:p w:rsidR="00FC6A2D" w:rsidRPr="00B3185A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B7087" w:rsidRPr="00B3185A" w:rsidRDefault="009B7087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FC6A2D" w:rsidRPr="00B3185A" w:rsidRDefault="00FC6A2D" w:rsidP="00FC6A2D">
      <w:pPr>
        <w:autoSpaceDN/>
        <w:ind w:right="72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8"/>
          <w:szCs w:val="8"/>
          <w:lang w:eastAsia="ar-SA" w:bidi="ar-SA"/>
        </w:rPr>
      </w:pPr>
    </w:p>
    <w:p w:rsidR="00FC6A2D" w:rsidRPr="00B3185A" w:rsidRDefault="00FC6A2D" w:rsidP="00787951">
      <w:pPr>
        <w:widowControl/>
        <w:tabs>
          <w:tab w:val="left" w:pos="360"/>
        </w:tabs>
        <w:autoSpaceDN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udzielenia zamówienia publicznego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na</w:t>
      </w:r>
      <w:r w:rsidRPr="00B3185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</w:t>
      </w:r>
      <w:r w:rsidR="00B265EB" w:rsidRPr="00B3185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787951" w:rsidRPr="00B3185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sprzętu kwaterunk</w:t>
      </w:r>
      <w:bookmarkStart w:id="0" w:name="_GoBack"/>
      <w:bookmarkEnd w:id="0"/>
      <w:r w:rsidR="00787951" w:rsidRPr="00B3185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owego do Centrum Szkolenia Policji w Legionowie w ramach pierwszego wyposażenia budynku numer 4 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oraz zgodnie z treścią </w:t>
      </w:r>
      <w:r w:rsidRPr="00B3185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Specyfikacji warunków zamówienia 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(Rozdział VII pkt 3 lit. </w:t>
      </w:r>
      <w:r w:rsidR="00CD1826"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– SWZ)</w:t>
      </w:r>
    </w:p>
    <w:p w:rsidR="00FC6A2D" w:rsidRPr="00B3185A" w:rsidRDefault="00FC6A2D" w:rsidP="00FC6A2D">
      <w:pPr>
        <w:widowControl/>
        <w:tabs>
          <w:tab w:val="left" w:pos="360"/>
        </w:tabs>
        <w:autoSpaceDN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B7087" w:rsidRPr="00282634" w:rsidRDefault="00FC6A2D" w:rsidP="009B7087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B3185A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B3185A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nie należymy</w:t>
      </w:r>
      <w:r w:rsidRPr="00B3185A">
        <w:rPr>
          <w:rFonts w:ascii="Century Gothic" w:eastAsia="Calibri" w:hAnsi="Century Gothic" w:cs="Arial"/>
          <w:b/>
          <w:noProof/>
          <w:kern w:val="0"/>
          <w:sz w:val="20"/>
          <w:szCs w:val="20"/>
          <w:lang w:eastAsia="en-US" w:bidi="ar-SA"/>
        </w:rPr>
        <w:t>*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do tej samej grupy</w:t>
      </w:r>
      <w:r w:rsidR="009B7087"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9B7087"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kapitałowej  w  rozumieniu  ustawy</w:t>
      </w:r>
      <w:r w:rsidR="009B7087"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 dnia z dnia 16 lutego 2007 r. </w:t>
      </w:r>
      <w:r w:rsidR="009B7087" w:rsidRPr="00B3185A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ochronie konkurencji i konsumentów</w:t>
      </w:r>
      <w:r w:rsidR="009B7087"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9B7087" w:rsidRPr="00B3185A">
        <w:rPr>
          <w:rFonts w:ascii="Century Gothic" w:eastAsia="Calibri" w:hAnsi="Century Gothic" w:cs="Arial"/>
          <w:noProof/>
          <w:kern w:val="0"/>
          <w:sz w:val="20"/>
          <w:szCs w:val="20"/>
          <w:lang w:eastAsia="en-US" w:bidi="ar-SA"/>
        </w:rPr>
        <w:t xml:space="preserve"> </w:t>
      </w:r>
      <w:r w:rsidR="009B7087" w:rsidRPr="00B3185A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co inny Wykonawca, który złożył odrębną ofertę w postępowaniu</w:t>
      </w:r>
    </w:p>
    <w:p w:rsidR="00FC6A2D" w:rsidRPr="00282634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82634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lub</w:t>
      </w:r>
    </w:p>
    <w:p w:rsidR="00FC6A2D" w:rsidRPr="00282634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82634" w:rsidRDefault="00FC6A2D" w:rsidP="00FC6A2D">
      <w:pPr>
        <w:widowControl/>
        <w:autoSpaceDN/>
        <w:ind w:left="567" w:hanging="567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82634">
        <w:rPr>
          <w:rFonts w:ascii="Cambria Math" w:eastAsia="YuGothicUI-Regular" w:hAnsi="Cambria Math" w:cs="Cambria Math"/>
          <w:kern w:val="0"/>
          <w:sz w:val="20"/>
          <w:szCs w:val="20"/>
          <w:lang w:eastAsia="ar-SA" w:bidi="ar-SA"/>
        </w:rPr>
        <w:t>▢</w:t>
      </w:r>
      <w:r w:rsidRPr="00282634">
        <w:rPr>
          <w:rFonts w:ascii="Century Gothic" w:eastAsia="YuGothicUI-Regular" w:hAnsi="Century Gothic" w:cs="YuGothicUI-Regular"/>
          <w:kern w:val="0"/>
          <w:sz w:val="20"/>
          <w:szCs w:val="20"/>
          <w:lang w:eastAsia="ar-SA" w:bidi="ar-SA"/>
        </w:rPr>
        <w:tab/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 że  należymy</w:t>
      </w:r>
      <w:r w:rsidRPr="00282634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*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do  tej  samej  grupy  kap</w:t>
      </w:r>
      <w:r w:rsidR="009B7087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itałowej  w  rozumieniu  ustawy </w:t>
      </w:r>
      <w:r w:rsidR="009B7087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   dnia  16  lutego  2007  r.  </w:t>
      </w:r>
      <w:r w:rsidRPr="002826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o  ochronie  konkurencji  i   konsumentów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 co   następujący Wykonawca, który złożył odrębną ofertę, 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w postępowaniu:</w:t>
      </w:r>
    </w:p>
    <w:p w:rsidR="00FC6A2D" w:rsidRPr="00282634" w:rsidRDefault="00FC6A2D" w:rsidP="00FC6A2D">
      <w:pPr>
        <w:widowControl/>
        <w:autoSpaceDN/>
        <w:ind w:left="1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</w:p>
    <w:p w:rsidR="00FC6A2D" w:rsidRPr="00282634" w:rsidRDefault="009B7087" w:rsidP="00FC6A2D">
      <w:pPr>
        <w:widowControl/>
        <w:autoSpaceDN/>
        <w:spacing w:line="360" w:lineRule="auto"/>
        <w:ind w:left="709" w:hanging="340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</w:t>
      </w:r>
      <w:r w:rsidR="00FC6A2D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……………………………………………………………...………………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282634" w:rsidRDefault="009B7087" w:rsidP="009B7087">
      <w:pPr>
        <w:widowControl/>
        <w:autoSpaceDN/>
        <w:spacing w:line="360" w:lineRule="auto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        </w:t>
      </w:r>
      <w:r w:rsidR="00FC6A2D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………………………………………………………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FC6A2D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……………...………………</w:t>
      </w: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………………...</w:t>
      </w:r>
      <w:r w:rsidR="00FC6A2D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…… </w:t>
      </w:r>
    </w:p>
    <w:p w:rsidR="00FC6A2D" w:rsidRPr="00282634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C6A2D" w:rsidRPr="00282634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FC6A2D" w:rsidRPr="00282634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282634" w:rsidRDefault="00FC6A2D" w:rsidP="00FC6A2D">
      <w:pPr>
        <w:widowControl/>
        <w:suppressAutoHyphens w:val="0"/>
        <w:autoSpaceDN/>
        <w:spacing w:after="160"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9B7087" w:rsidRPr="00282634" w:rsidRDefault="009B7087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282634" w:rsidRDefault="00FC6A2D" w:rsidP="00FC6A2D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Wraz ze złożeniem niniejszego oświadczenia, Wykonawca może przedstawić dowody, że powiązania z innym Wykonawcą nie pro</w:t>
      </w:r>
      <w:r w:rsidR="002F04B8"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wadzą</w:t>
      </w:r>
      <w:r w:rsidR="002F04B8" w:rsidRPr="00282634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 do zakłócenia </w:t>
      </w:r>
      <w:r w:rsidR="009B7087" w:rsidRPr="00282634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 xml:space="preserve">konkurencji </w:t>
      </w:r>
      <w:r w:rsidRPr="00282634">
        <w:rPr>
          <w:rFonts w:ascii="Century Gothic" w:eastAsia="Calibri" w:hAnsi="Century Gothic" w:cs="Times New Roman"/>
          <w:noProof/>
          <w:kern w:val="0"/>
          <w:sz w:val="19"/>
          <w:szCs w:val="19"/>
          <w:lang w:eastAsia="en-US" w:bidi="ar-SA"/>
        </w:rPr>
        <w:t>w przedmiotowym</w:t>
      </w: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postępowaniu o udzielenie zamówienia publicznego.</w:t>
      </w:r>
    </w:p>
    <w:p w:rsidR="00FC6A2D" w:rsidRPr="00282634" w:rsidRDefault="00FC6A2D" w:rsidP="00FC6A2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C6A2D" w:rsidRPr="00282634" w:rsidRDefault="00FC6A2D" w:rsidP="00FC6A2D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miejscowość:</w:t>
      </w:r>
    </w:p>
    <w:p w:rsidR="00FC6A2D" w:rsidRPr="00282634" w:rsidRDefault="00FC6A2D" w:rsidP="00FC6A2D">
      <w:pPr>
        <w:widowControl/>
        <w:suppressAutoHyphens w:val="0"/>
        <w:autoSpaceDN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FC6A2D" w:rsidRPr="00282634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C6A2D" w:rsidRPr="00282634" w:rsidRDefault="00FC6A2D" w:rsidP="00FC6A2D">
      <w:pPr>
        <w:widowControl/>
        <w:suppressAutoHyphens w:val="0"/>
        <w:autoSpaceDN/>
        <w:spacing w:line="259" w:lineRule="auto"/>
        <w:textAlignment w:val="auto"/>
        <w:rPr>
          <w:rFonts w:ascii="Century Gothic" w:eastAsia="Calibri" w:hAnsi="Century Gothic" w:cs="Times New Roman"/>
          <w:noProof/>
          <w:kern w:val="0"/>
          <w:lang w:eastAsia="en-US" w:bidi="ar-SA"/>
        </w:rPr>
      </w:pPr>
    </w:p>
    <w:p w:rsidR="00B265EB" w:rsidRPr="00282634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8"/>
          <w:szCs w:val="8"/>
        </w:rPr>
      </w:pPr>
    </w:p>
    <w:p w:rsidR="004F5ABD" w:rsidRPr="00282634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8263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B265EB" w:rsidRPr="00282634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8263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B265EB" w:rsidRPr="00282634" w:rsidRDefault="00B265EB" w:rsidP="00FC6A2D">
      <w:pPr>
        <w:widowControl/>
        <w:autoSpaceDN/>
        <w:jc w:val="both"/>
        <w:textAlignment w:val="auto"/>
        <w:rPr>
          <w:rFonts w:ascii="Century Gothic" w:eastAsia="Arial" w:hAnsi="Century Gothic" w:cs="Times New Roman"/>
          <w:b/>
          <w:i/>
          <w:kern w:val="1"/>
          <w:sz w:val="12"/>
          <w:szCs w:val="12"/>
        </w:rPr>
      </w:pPr>
    </w:p>
    <w:p w:rsidR="00FC6A2D" w:rsidRPr="00282634" w:rsidRDefault="00FC6A2D" w:rsidP="00FC6A2D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</w:pPr>
      <w:r w:rsidRPr="00282634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___________</w:t>
      </w:r>
      <w:r w:rsidR="001F00CE" w:rsidRPr="00282634">
        <w:rPr>
          <w:rFonts w:ascii="Century Gothic" w:eastAsia="Times New Roman" w:hAnsi="Century Gothic" w:cs="Times New Roman"/>
          <w:kern w:val="0"/>
          <w:sz w:val="18"/>
          <w:szCs w:val="18"/>
          <w:lang w:eastAsia="ar-SA" w:bidi="ar-SA"/>
        </w:rPr>
        <w:t>_______</w:t>
      </w:r>
    </w:p>
    <w:p w:rsidR="009B7087" w:rsidRDefault="00FC6A2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  <w:r w:rsidRPr="00282634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* niniejsze oświadczenie składa każdy z Wykonawców wspólnie ubiegających się o udzielenie zamówienia</w:t>
      </w:r>
    </w:p>
    <w:p w:rsidR="00973F22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603C68" w:rsidRPr="00284B72" w:rsidRDefault="00603C68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603C68" w:rsidRPr="00284B72" w:rsidSect="002008C1"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82" w:rsidRDefault="003C6682" w:rsidP="000F1D63">
      <w:r>
        <w:separator/>
      </w:r>
    </w:p>
  </w:endnote>
  <w:endnote w:type="continuationSeparator" w:id="0">
    <w:p w:rsidR="003C6682" w:rsidRDefault="003C668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82" w:rsidRDefault="003C6682" w:rsidP="000F1D63">
      <w:r>
        <w:separator/>
      </w:r>
    </w:p>
  </w:footnote>
  <w:footnote w:type="continuationSeparator" w:id="0">
    <w:p w:rsidR="003C6682" w:rsidRDefault="003C6682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016D5F"/>
    <w:multiLevelType w:val="multilevel"/>
    <w:tmpl w:val="28D247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B3266"/>
    <w:multiLevelType w:val="multilevel"/>
    <w:tmpl w:val="5AF0169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7" w15:restartNumberingAfterBreak="0">
    <w:nsid w:val="68264FFD"/>
    <w:multiLevelType w:val="multilevel"/>
    <w:tmpl w:val="AC8869A8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2"/>
  </w:num>
  <w:num w:numId="6">
    <w:abstractNumId w:val="4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7">
    <w:abstractNumId w:val="47"/>
  </w:num>
  <w:num w:numId="8">
    <w:abstractNumId w:val="60"/>
  </w:num>
  <w:num w:numId="9">
    <w:abstractNumId w:val="18"/>
  </w:num>
  <w:num w:numId="10">
    <w:abstractNumId w:val="43"/>
  </w:num>
  <w:num w:numId="11">
    <w:abstractNumId w:val="56"/>
  </w:num>
  <w:num w:numId="12">
    <w:abstractNumId w:val="58"/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4">
    <w:abstractNumId w:val="44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6">
    <w:abstractNumId w:val="4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3"/>
  </w:num>
  <w:num w:numId="20">
    <w:abstractNumId w:val="54"/>
  </w:num>
  <w:num w:numId="21">
    <w:abstractNumId w:val="26"/>
  </w:num>
  <w:num w:numId="22">
    <w:abstractNumId w:val="30"/>
  </w:num>
  <w:num w:numId="23">
    <w:abstractNumId w:val="51"/>
  </w:num>
  <w:num w:numId="24">
    <w:abstractNumId w:val="61"/>
  </w:num>
  <w:num w:numId="25">
    <w:abstractNumId w:val="29"/>
  </w:num>
  <w:num w:numId="26">
    <w:abstractNumId w:val="38"/>
  </w:num>
  <w:num w:numId="27">
    <w:abstractNumId w:val="62"/>
  </w:num>
  <w:num w:numId="28">
    <w:abstractNumId w:val="5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8"/>
  </w:num>
  <w:num w:numId="34">
    <w:abstractNumId w:val="46"/>
  </w:num>
  <w:num w:numId="35">
    <w:abstractNumId w:val="25"/>
  </w:num>
  <w:num w:numId="36">
    <w:abstractNumId w:val="35"/>
  </w:num>
  <w:num w:numId="37">
    <w:abstractNumId w:val="4"/>
  </w:num>
  <w:num w:numId="38">
    <w:abstractNumId w:val="33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0"/>
  </w:num>
  <w:num w:numId="41">
    <w:abstractNumId w:val="42"/>
  </w:num>
  <w:num w:numId="42">
    <w:abstractNumId w:val="34"/>
  </w:num>
  <w:num w:numId="43">
    <w:abstractNumId w:val="36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57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1C2F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08C1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62C5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6682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5213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7C6"/>
    <w:rsid w:val="00A0485F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54F8"/>
    <w:rsid w:val="00A35EF7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57B0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993"/>
    <w:rsid w:val="00C207C1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94E"/>
    <w:rsid w:val="00C73C5D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3DC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6633"/>
    <w:rsid w:val="00D50CEE"/>
    <w:rsid w:val="00D51F26"/>
    <w:rsid w:val="00D53255"/>
    <w:rsid w:val="00D53850"/>
    <w:rsid w:val="00D55139"/>
    <w:rsid w:val="00D60296"/>
    <w:rsid w:val="00D60480"/>
    <w:rsid w:val="00D605FC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7407"/>
    <w:rsid w:val="00D9752D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417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AAA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B5F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4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58BD-D5EE-4CF6-BE00-9B790957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239</cp:revision>
  <cp:lastPrinted>2024-03-15T08:02:00Z</cp:lastPrinted>
  <dcterms:created xsi:type="dcterms:W3CDTF">2024-03-12T08:26:00Z</dcterms:created>
  <dcterms:modified xsi:type="dcterms:W3CDTF">2024-03-19T09:22:00Z</dcterms:modified>
</cp:coreProperties>
</file>