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53206" w14:textId="5FC04F41" w:rsidR="00311563" w:rsidRPr="00607D2E" w:rsidRDefault="00311563" w:rsidP="00311563">
      <w:pPr>
        <w:spacing w:line="276" w:lineRule="auto"/>
        <w:jc w:val="right"/>
        <w:rPr>
          <w:b/>
          <w:color w:val="000000"/>
          <w:u w:val="single"/>
        </w:rPr>
      </w:pPr>
      <w:r w:rsidRPr="00607D2E">
        <w:rPr>
          <w:b/>
          <w:color w:val="000000"/>
          <w:u w:val="single"/>
        </w:rPr>
        <w:t xml:space="preserve">Załącznik Nr </w:t>
      </w:r>
      <w:r w:rsidR="008F4F6C">
        <w:rPr>
          <w:b/>
          <w:color w:val="000000"/>
          <w:u w:val="single"/>
        </w:rPr>
        <w:t>8</w:t>
      </w:r>
      <w:r w:rsidRPr="00607D2E">
        <w:rPr>
          <w:b/>
          <w:color w:val="000000"/>
          <w:u w:val="single"/>
        </w:rPr>
        <w:t xml:space="preserve"> do SWZ</w:t>
      </w:r>
    </w:p>
    <w:p w14:paraId="078CCD66" w14:textId="77777777" w:rsidR="00311563" w:rsidRPr="00607D2E" w:rsidRDefault="00311563" w:rsidP="00311563">
      <w:pPr>
        <w:spacing w:line="276" w:lineRule="auto"/>
        <w:rPr>
          <w:b/>
          <w:bCs/>
          <w:color w:val="000000"/>
        </w:rPr>
      </w:pPr>
      <w:r w:rsidRPr="00607D2E">
        <w:rPr>
          <w:b/>
          <w:color w:val="000000"/>
        </w:rPr>
        <w:tab/>
      </w:r>
      <w:r w:rsidRPr="00607D2E">
        <w:rPr>
          <w:b/>
          <w:color w:val="000000"/>
        </w:rPr>
        <w:tab/>
      </w:r>
      <w:r w:rsidRPr="00607D2E">
        <w:rPr>
          <w:b/>
          <w:color w:val="000000"/>
        </w:rPr>
        <w:tab/>
      </w:r>
      <w:r w:rsidRPr="00607D2E">
        <w:rPr>
          <w:b/>
          <w:bCs/>
          <w:color w:val="000000"/>
        </w:rPr>
        <w:t xml:space="preserve">PROJEKTOWANE POSTANOWIENIA UMOWY </w:t>
      </w:r>
    </w:p>
    <w:p w14:paraId="3FB084E4" w14:textId="77777777" w:rsidR="00311563" w:rsidRPr="00607D2E" w:rsidRDefault="00311563" w:rsidP="00311563">
      <w:pPr>
        <w:spacing w:line="276" w:lineRule="auto"/>
        <w:jc w:val="center"/>
        <w:rPr>
          <w:color w:val="000000"/>
        </w:rPr>
      </w:pPr>
      <w:r w:rsidRPr="00607D2E">
        <w:rPr>
          <w:b/>
          <w:bCs/>
          <w:color w:val="000000"/>
        </w:rPr>
        <w:t>UMOWA nr 272....................</w:t>
      </w:r>
    </w:p>
    <w:p w14:paraId="71E6F990" w14:textId="77777777" w:rsidR="00311563" w:rsidRPr="00607D2E" w:rsidRDefault="00311563" w:rsidP="00311563">
      <w:pPr>
        <w:spacing w:line="276" w:lineRule="auto"/>
        <w:rPr>
          <w:color w:val="000000"/>
        </w:rPr>
      </w:pPr>
    </w:p>
    <w:p w14:paraId="4501083E" w14:textId="77777777" w:rsidR="00311563" w:rsidRPr="00607D2E" w:rsidRDefault="00311563" w:rsidP="00311563">
      <w:pPr>
        <w:spacing w:line="276" w:lineRule="auto"/>
        <w:rPr>
          <w:color w:val="000000"/>
        </w:rPr>
      </w:pPr>
      <w:r w:rsidRPr="00607D2E">
        <w:rPr>
          <w:color w:val="000000"/>
        </w:rPr>
        <w:t xml:space="preserve">zawarta w dniu  ............................... r. w Szamotułach, pomiędzy: </w:t>
      </w:r>
    </w:p>
    <w:p w14:paraId="53A600F9" w14:textId="77777777" w:rsidR="00311563" w:rsidRPr="00607D2E" w:rsidRDefault="00311563" w:rsidP="00311563">
      <w:pPr>
        <w:spacing w:line="276" w:lineRule="auto"/>
        <w:rPr>
          <w:color w:val="000000"/>
        </w:rPr>
      </w:pPr>
    </w:p>
    <w:p w14:paraId="2280311E" w14:textId="77777777" w:rsidR="00311563" w:rsidRPr="00607D2E" w:rsidRDefault="00311563" w:rsidP="00311563">
      <w:pPr>
        <w:spacing w:line="276" w:lineRule="auto"/>
        <w:rPr>
          <w:color w:val="000000"/>
        </w:rPr>
      </w:pPr>
      <w:r w:rsidRPr="00607D2E">
        <w:rPr>
          <w:color w:val="000000"/>
        </w:rPr>
        <w:t>Miastem i Gminą Szamotuły ul. Dworcowa 26, 64 – 500 Szamotuły</w:t>
      </w:r>
    </w:p>
    <w:p w14:paraId="2AE90B84" w14:textId="77777777" w:rsidR="00311563" w:rsidRPr="00607D2E" w:rsidRDefault="00311563" w:rsidP="00311563">
      <w:pPr>
        <w:spacing w:line="276" w:lineRule="auto"/>
        <w:rPr>
          <w:color w:val="000000"/>
        </w:rPr>
      </w:pPr>
      <w:r w:rsidRPr="00607D2E">
        <w:rPr>
          <w:color w:val="000000"/>
        </w:rPr>
        <w:t>reprezentowaną przez</w:t>
      </w:r>
    </w:p>
    <w:p w14:paraId="496B8299" w14:textId="77777777" w:rsidR="00311563" w:rsidRPr="00607D2E" w:rsidRDefault="00311563" w:rsidP="00311563">
      <w:pPr>
        <w:spacing w:line="276" w:lineRule="auto"/>
        <w:rPr>
          <w:color w:val="000000"/>
        </w:rPr>
      </w:pPr>
      <w:r w:rsidRPr="00607D2E">
        <w:rPr>
          <w:color w:val="000000"/>
        </w:rPr>
        <w:t>…………………………………………………………………………………………………..</w:t>
      </w:r>
    </w:p>
    <w:p w14:paraId="3C7DF189" w14:textId="77777777" w:rsidR="00311563" w:rsidRPr="00607D2E" w:rsidRDefault="00311563" w:rsidP="00311563">
      <w:pPr>
        <w:spacing w:line="276" w:lineRule="auto"/>
        <w:rPr>
          <w:color w:val="000000"/>
        </w:rPr>
      </w:pPr>
      <w:r w:rsidRPr="00607D2E">
        <w:rPr>
          <w:color w:val="000000"/>
        </w:rPr>
        <w:t>przy kontrasygnacie Skarbnika Miasta i Gminy Szamotuły-.......................................................</w:t>
      </w:r>
    </w:p>
    <w:p w14:paraId="46A7F953" w14:textId="77777777" w:rsidR="00311563" w:rsidRPr="00607D2E" w:rsidRDefault="00311563" w:rsidP="00311563">
      <w:pPr>
        <w:spacing w:line="276" w:lineRule="auto"/>
        <w:rPr>
          <w:color w:val="000000"/>
        </w:rPr>
      </w:pPr>
      <w:r w:rsidRPr="00607D2E">
        <w:rPr>
          <w:color w:val="000000"/>
        </w:rPr>
        <w:t xml:space="preserve">zwaną dalej w tekście </w:t>
      </w:r>
      <w:r w:rsidRPr="00607D2E">
        <w:rPr>
          <w:b/>
          <w:color w:val="000000"/>
        </w:rPr>
        <w:t xml:space="preserve">„Zamawiającym” </w:t>
      </w:r>
    </w:p>
    <w:p w14:paraId="3514B5DA" w14:textId="77777777" w:rsidR="00311563" w:rsidRPr="00607D2E" w:rsidRDefault="00311563" w:rsidP="00311563">
      <w:pPr>
        <w:spacing w:line="276" w:lineRule="auto"/>
        <w:rPr>
          <w:color w:val="000000"/>
        </w:rPr>
      </w:pPr>
      <w:r w:rsidRPr="00607D2E">
        <w:rPr>
          <w:color w:val="000000"/>
        </w:rPr>
        <w:t xml:space="preserve">a </w:t>
      </w:r>
    </w:p>
    <w:p w14:paraId="769137B8" w14:textId="77777777" w:rsidR="00311563" w:rsidRPr="00607D2E" w:rsidRDefault="00311563" w:rsidP="00311563">
      <w:pPr>
        <w:spacing w:line="276" w:lineRule="auto"/>
        <w:rPr>
          <w:color w:val="000000"/>
        </w:rPr>
      </w:pPr>
      <w:r w:rsidRPr="00607D2E">
        <w:rPr>
          <w:color w:val="000000"/>
        </w:rPr>
        <w:t>…………………………………………………………………………………………………..</w:t>
      </w:r>
    </w:p>
    <w:p w14:paraId="3C1391A5" w14:textId="77777777" w:rsidR="00311563" w:rsidRPr="00607D2E" w:rsidRDefault="00311563" w:rsidP="00311563">
      <w:pPr>
        <w:spacing w:line="276" w:lineRule="auto"/>
        <w:rPr>
          <w:color w:val="000000"/>
        </w:rPr>
      </w:pPr>
      <w:r w:rsidRPr="00607D2E">
        <w:rPr>
          <w:color w:val="000000"/>
        </w:rPr>
        <w:t>NIP.........................Regon.............................</w:t>
      </w:r>
    </w:p>
    <w:p w14:paraId="55C72DE6" w14:textId="77777777" w:rsidR="00311563" w:rsidRPr="00607D2E" w:rsidRDefault="00311563" w:rsidP="00311563">
      <w:pPr>
        <w:spacing w:line="276" w:lineRule="auto"/>
        <w:rPr>
          <w:color w:val="000000"/>
        </w:rPr>
      </w:pPr>
      <w:r w:rsidRPr="00607D2E">
        <w:rPr>
          <w:color w:val="000000"/>
        </w:rPr>
        <w:t>reprezentowaną przez...................................................................................................................</w:t>
      </w:r>
    </w:p>
    <w:p w14:paraId="5538AAEB" w14:textId="77777777" w:rsidR="00311563" w:rsidRPr="00607D2E" w:rsidRDefault="00311563" w:rsidP="00311563">
      <w:pPr>
        <w:spacing w:line="276" w:lineRule="auto"/>
        <w:jc w:val="both"/>
        <w:rPr>
          <w:color w:val="000000"/>
        </w:rPr>
      </w:pPr>
      <w:r w:rsidRPr="00607D2E">
        <w:rPr>
          <w:color w:val="000000"/>
        </w:rPr>
        <w:t xml:space="preserve">zwanym w treści umowy </w:t>
      </w:r>
      <w:r w:rsidRPr="00607D2E">
        <w:rPr>
          <w:b/>
          <w:color w:val="000000"/>
        </w:rPr>
        <w:t>„Wykonawcą”</w:t>
      </w:r>
      <w:r w:rsidRPr="00607D2E">
        <w:rPr>
          <w:color w:val="000000"/>
        </w:rPr>
        <w:t>.</w:t>
      </w:r>
    </w:p>
    <w:p w14:paraId="7A01D574" w14:textId="77777777" w:rsidR="00311563" w:rsidRPr="00607D2E" w:rsidRDefault="00311563" w:rsidP="00311563">
      <w:pPr>
        <w:spacing w:line="276" w:lineRule="auto"/>
        <w:jc w:val="both"/>
        <w:rPr>
          <w:color w:val="000000"/>
        </w:rPr>
      </w:pPr>
      <w:r w:rsidRPr="00607D2E">
        <w:rPr>
          <w:color w:val="000000"/>
        </w:rPr>
        <w:t xml:space="preserve">W rezultacie dokonania przez Zamawiającego wyboru oferty Wykonawcy w  trybie </w:t>
      </w:r>
      <w:r>
        <w:rPr>
          <w:color w:val="000000"/>
        </w:rPr>
        <w:t xml:space="preserve">przetargu niegraniczonego na podstawie </w:t>
      </w:r>
      <w:r w:rsidRPr="00607D2E">
        <w:rPr>
          <w:color w:val="000000"/>
        </w:rPr>
        <w:t xml:space="preserve">ustawy z dnia </w:t>
      </w:r>
      <w:r>
        <w:rPr>
          <w:color w:val="000000"/>
        </w:rPr>
        <w:t>11</w:t>
      </w:r>
      <w:r w:rsidRPr="00607D2E">
        <w:rPr>
          <w:color w:val="000000"/>
        </w:rPr>
        <w:t xml:space="preserve"> </w:t>
      </w:r>
      <w:r>
        <w:rPr>
          <w:color w:val="000000"/>
        </w:rPr>
        <w:t>września</w:t>
      </w:r>
      <w:r w:rsidRPr="00607D2E">
        <w:rPr>
          <w:color w:val="000000"/>
        </w:rPr>
        <w:t xml:space="preserve"> 20</w:t>
      </w:r>
      <w:r>
        <w:rPr>
          <w:color w:val="000000"/>
        </w:rPr>
        <w:t>19</w:t>
      </w:r>
      <w:r w:rsidRPr="00607D2E">
        <w:rPr>
          <w:color w:val="000000"/>
        </w:rPr>
        <w:t xml:space="preserve"> r. Prawo Zamówień Publicznych </w:t>
      </w:r>
      <w:r w:rsidRPr="00D20378">
        <w:t xml:space="preserve">(Dz. U. z </w:t>
      </w:r>
      <w:r>
        <w:t>2022</w:t>
      </w:r>
      <w:r w:rsidRPr="00D20378">
        <w:t xml:space="preserve"> r. poz. </w:t>
      </w:r>
      <w:r>
        <w:t>1710</w:t>
      </w:r>
      <w:r w:rsidRPr="00D20378">
        <w:t xml:space="preserve"> ze zm.),</w:t>
      </w:r>
      <w:r w:rsidRPr="00607D2E">
        <w:rPr>
          <w:color w:val="000000"/>
        </w:rPr>
        <w:t xml:space="preserve"> zwanej dalej „ustawą” – została zawarta umowa</w:t>
      </w:r>
      <w:r>
        <w:rPr>
          <w:color w:val="000000"/>
        </w:rPr>
        <w:t xml:space="preserve"> </w:t>
      </w:r>
      <w:r w:rsidRPr="00607D2E">
        <w:rPr>
          <w:color w:val="000000"/>
        </w:rPr>
        <w:t>o następującej treści:</w:t>
      </w:r>
    </w:p>
    <w:p w14:paraId="3366CC69" w14:textId="77777777" w:rsidR="00311563" w:rsidRDefault="00311563" w:rsidP="00311563">
      <w:pPr>
        <w:spacing w:line="276" w:lineRule="auto"/>
        <w:jc w:val="center"/>
        <w:rPr>
          <w:rFonts w:eastAsia="Lucida Sans Unicode"/>
          <w:b/>
          <w:bCs/>
          <w:iCs/>
          <w:color w:val="000000"/>
          <w:lang w:bidi="pl-PL"/>
        </w:rPr>
      </w:pPr>
      <w:r w:rsidRPr="000B7C9F">
        <w:rPr>
          <w:rFonts w:eastAsia="Lucida Sans Unicode"/>
          <w:b/>
          <w:bCs/>
          <w:iCs/>
          <w:color w:val="000000"/>
          <w:lang w:bidi="pl-PL"/>
        </w:rPr>
        <w:t xml:space="preserve">                                                   </w:t>
      </w:r>
    </w:p>
    <w:p w14:paraId="09BCA8FF" w14:textId="77777777" w:rsidR="00311563" w:rsidRDefault="00311563" w:rsidP="00311563">
      <w:pPr>
        <w:jc w:val="center"/>
      </w:pPr>
      <w:r>
        <w:rPr>
          <w:b/>
          <w:bCs/>
        </w:rPr>
        <w:t>§ 1</w:t>
      </w:r>
    </w:p>
    <w:p w14:paraId="25ABF1BD" w14:textId="77777777" w:rsidR="00311563" w:rsidRPr="005040B9" w:rsidRDefault="00311563" w:rsidP="00311563">
      <w:pPr>
        <w:widowControl/>
        <w:autoSpaceDE w:val="0"/>
        <w:rPr>
          <w:rFonts w:eastAsia="Arial" w:cs="Calibri"/>
        </w:rPr>
      </w:pPr>
      <w:r w:rsidRPr="005040B9">
        <w:rPr>
          <w:rFonts w:eastAsia="Times New Roman" w:cs="Calibri"/>
        </w:rPr>
        <w:t>Przedmiot i zakres umowy:</w:t>
      </w:r>
    </w:p>
    <w:p w14:paraId="5065B4DA" w14:textId="6E7BCCDA" w:rsidR="00311563" w:rsidRPr="008F2EDA" w:rsidRDefault="00311563" w:rsidP="00311563">
      <w:pPr>
        <w:pStyle w:val="Akapitzlist"/>
        <w:numPr>
          <w:ilvl w:val="0"/>
          <w:numId w:val="20"/>
        </w:numPr>
        <w:autoSpaceDN w:val="0"/>
        <w:spacing w:after="120" w:line="340" w:lineRule="exact"/>
        <w:jc w:val="both"/>
        <w:textAlignment w:val="baseline"/>
        <w:rPr>
          <w:kern w:val="3"/>
          <w:lang w:eastAsia="en-US"/>
        </w:rPr>
      </w:pPr>
      <w:r w:rsidRPr="0016163C">
        <w:rPr>
          <w:rFonts w:cs="Calibri"/>
        </w:rPr>
        <w:t xml:space="preserve">Na podstawie oferty przetargowej Nr ……. z dnia ………………. r. Zamawiający zleca,                                        a Wykonawca przyjmuje do wykonania usługę polegającą na </w:t>
      </w:r>
      <w:r>
        <w:rPr>
          <w:rFonts w:cs="Calibri"/>
        </w:rPr>
        <w:t>z</w:t>
      </w:r>
      <w:r w:rsidRPr="008F2EDA">
        <w:rPr>
          <w:kern w:val="3"/>
          <w:lang w:eastAsia="en-US"/>
        </w:rPr>
        <w:t>agospodarowani</w:t>
      </w:r>
      <w:r>
        <w:rPr>
          <w:kern w:val="3"/>
          <w:lang w:eastAsia="en-US"/>
        </w:rPr>
        <w:t>u</w:t>
      </w:r>
      <w:r w:rsidRPr="008F2EDA">
        <w:rPr>
          <w:kern w:val="3"/>
          <w:lang w:eastAsia="en-US"/>
        </w:rPr>
        <w:t xml:space="preserve"> </w:t>
      </w:r>
      <w:r w:rsidRPr="000D6626">
        <w:rPr>
          <w:kern w:val="3"/>
          <w:lang w:eastAsia="en-US"/>
        </w:rPr>
        <w:t xml:space="preserve">odpadów komunalnych (odpadów ulegających biodegradacji (bioodpadów 20 02 01), odpadów wielkogabarytowych (20 03 07), opakowań z tworzyw sztucznych (15 01 02), opakowań z metali (15 01 04), odpadów niesegregowanych (zmieszanych) (20 03 01)) pochodzących z nieruchomości zamieszkałych z terenu Miasta i Gminy Szamotuły, poprzez przetransportowanie ich ze stacji przeładunkowej do miejsca zagospodarowania i ich zagospodarowanie w okresie od 01.01.2023 r. do 31.12.2023 r. </w:t>
      </w:r>
      <w:r w:rsidRPr="008F2EDA">
        <w:rPr>
          <w:kern w:val="3"/>
          <w:lang w:eastAsia="en-US"/>
        </w:rPr>
        <w:t>(*) przedmiot umowy może dotyczyć wszystkich lub części odpadów komunalnych</w:t>
      </w:r>
      <w:r w:rsidR="00592AFB">
        <w:rPr>
          <w:kern w:val="3"/>
          <w:lang w:eastAsia="en-US"/>
        </w:rPr>
        <w:t xml:space="preserve"> – cz. I</w:t>
      </w:r>
      <w:r w:rsidR="00C34D70">
        <w:rPr>
          <w:kern w:val="3"/>
          <w:lang w:eastAsia="en-US"/>
        </w:rPr>
        <w:t xml:space="preserve"> (bioodpady)</w:t>
      </w:r>
    </w:p>
    <w:p w14:paraId="68D7FD30" w14:textId="77777777" w:rsidR="00311563" w:rsidRPr="0016163C" w:rsidRDefault="00311563" w:rsidP="00311563">
      <w:pPr>
        <w:pStyle w:val="Akapitzlist"/>
        <w:autoSpaceDN w:val="0"/>
        <w:spacing w:after="120" w:line="340" w:lineRule="exact"/>
        <w:ind w:left="357"/>
        <w:contextualSpacing w:val="0"/>
        <w:jc w:val="both"/>
        <w:textAlignment w:val="baseline"/>
        <w:rPr>
          <w:b/>
          <w:bCs/>
        </w:rPr>
      </w:pPr>
    </w:p>
    <w:p w14:paraId="41190D27" w14:textId="77777777" w:rsidR="00311563" w:rsidRPr="004C6FA8" w:rsidRDefault="00311563" w:rsidP="00311563">
      <w:pPr>
        <w:pStyle w:val="Akapitzlist"/>
        <w:numPr>
          <w:ilvl w:val="0"/>
          <w:numId w:val="20"/>
        </w:numPr>
        <w:autoSpaceDN w:val="0"/>
        <w:spacing w:after="120" w:line="340" w:lineRule="exact"/>
        <w:ind w:left="357" w:hanging="357"/>
        <w:contextualSpacing w:val="0"/>
        <w:jc w:val="both"/>
        <w:textAlignment w:val="baseline"/>
        <w:rPr>
          <w:b/>
          <w:bCs/>
        </w:rPr>
      </w:pPr>
      <w:r w:rsidRPr="004C6FA8">
        <w:rPr>
          <w:rFonts w:cs="Calibri"/>
        </w:rPr>
        <w:lastRenderedPageBreak/>
        <w:t>Przedmiot umowy został szczegółowo określony w szczegółowym opisie przedmiotu</w:t>
      </w:r>
      <w:r>
        <w:rPr>
          <w:rFonts w:cs="Calibri"/>
        </w:rPr>
        <w:t xml:space="preserve"> </w:t>
      </w:r>
      <w:r w:rsidRPr="004C6FA8">
        <w:rPr>
          <w:rFonts w:cs="Calibri"/>
        </w:rPr>
        <w:t>zamówienia, który stanowi</w:t>
      </w:r>
      <w:r>
        <w:rPr>
          <w:rFonts w:cs="Calibri"/>
        </w:rPr>
        <w:t xml:space="preserve"> </w:t>
      </w:r>
      <w:r w:rsidRPr="004C6FA8">
        <w:rPr>
          <w:rFonts w:cs="Calibri"/>
        </w:rPr>
        <w:t>integralną część niniejszej umowy.</w:t>
      </w:r>
    </w:p>
    <w:p w14:paraId="791A6E87" w14:textId="77777777" w:rsidR="00311563" w:rsidRDefault="00311563" w:rsidP="00311563">
      <w:pPr>
        <w:widowControl/>
        <w:autoSpaceDE w:val="0"/>
        <w:jc w:val="center"/>
        <w:rPr>
          <w:rFonts w:eastAsia="Times New Roman" w:cs="Calibri"/>
        </w:rPr>
      </w:pPr>
    </w:p>
    <w:p w14:paraId="060F1753" w14:textId="77777777" w:rsidR="00311563" w:rsidRPr="005040B9" w:rsidRDefault="00311563" w:rsidP="00311563">
      <w:pPr>
        <w:widowControl/>
        <w:autoSpaceDE w:val="0"/>
        <w:jc w:val="center"/>
        <w:rPr>
          <w:rFonts w:eastAsia="Times New Roman" w:cs="Calibri"/>
          <w:i/>
          <w:strike/>
        </w:rPr>
      </w:pPr>
      <w:r w:rsidRPr="005040B9">
        <w:rPr>
          <w:rFonts w:eastAsia="Times New Roman" w:cs="Calibri"/>
          <w:b/>
        </w:rPr>
        <w:t>§ 2</w:t>
      </w:r>
    </w:p>
    <w:p w14:paraId="0BFE7C62" w14:textId="77777777" w:rsidR="00311563" w:rsidRPr="005040B9" w:rsidRDefault="00311563" w:rsidP="00311563">
      <w:pPr>
        <w:widowControl/>
        <w:autoSpaceDE w:val="0"/>
        <w:rPr>
          <w:rFonts w:eastAsia="Times New Roman" w:cs="Calibri"/>
          <w:i/>
          <w:strike/>
        </w:rPr>
      </w:pPr>
    </w:p>
    <w:p w14:paraId="3CF67C0A" w14:textId="77777777" w:rsidR="00311563" w:rsidRPr="005040B9" w:rsidRDefault="00311563" w:rsidP="00311563">
      <w:pPr>
        <w:widowControl/>
        <w:autoSpaceDE w:val="0"/>
        <w:jc w:val="both"/>
        <w:rPr>
          <w:rFonts w:eastAsia="Times New Roman" w:cs="Calibri"/>
          <w:b/>
        </w:rPr>
      </w:pPr>
      <w:r w:rsidRPr="005040B9">
        <w:rPr>
          <w:rFonts w:eastAsia="Times New Roman" w:cs="Calibri"/>
        </w:rPr>
        <w:t xml:space="preserve">Usługa będzie świadczona w terminie </w:t>
      </w:r>
      <w:r>
        <w:rPr>
          <w:b/>
          <w:bCs/>
        </w:rPr>
        <w:t xml:space="preserve">12 miesięcy od dnia zawarcia umowy, nie wcześniej jednak niż od dnia 1 stycznia 2023 roku.                                 </w:t>
      </w:r>
    </w:p>
    <w:p w14:paraId="57016D90" w14:textId="77777777" w:rsidR="00311563" w:rsidRPr="005040B9" w:rsidRDefault="00311563" w:rsidP="00311563">
      <w:pPr>
        <w:widowControl/>
        <w:autoSpaceDE w:val="0"/>
        <w:jc w:val="center"/>
        <w:rPr>
          <w:rFonts w:eastAsia="Times New Roman" w:cs="Calibri"/>
          <w:b/>
        </w:rPr>
      </w:pPr>
    </w:p>
    <w:p w14:paraId="6CD516A9" w14:textId="77777777" w:rsidR="00311563" w:rsidRPr="005040B9" w:rsidRDefault="00311563" w:rsidP="00311563">
      <w:pPr>
        <w:widowControl/>
        <w:autoSpaceDE w:val="0"/>
        <w:jc w:val="center"/>
        <w:rPr>
          <w:rFonts w:eastAsia="Times New Roman" w:cs="Calibri"/>
          <w:b/>
          <w:bCs/>
          <w:u w:val="single"/>
        </w:rPr>
      </w:pPr>
      <w:r w:rsidRPr="005040B9">
        <w:rPr>
          <w:rFonts w:eastAsia="Times New Roman" w:cs="Calibri"/>
          <w:b/>
        </w:rPr>
        <w:t>§ 3</w:t>
      </w:r>
    </w:p>
    <w:p w14:paraId="45D33A12" w14:textId="77777777" w:rsidR="00311563" w:rsidRPr="005040B9" w:rsidRDefault="00311563" w:rsidP="00311563">
      <w:pPr>
        <w:numPr>
          <w:ilvl w:val="2"/>
          <w:numId w:val="12"/>
        </w:numPr>
        <w:tabs>
          <w:tab w:val="left" w:pos="435"/>
        </w:tabs>
        <w:autoSpaceDE w:val="0"/>
        <w:textAlignment w:val="baseline"/>
        <w:rPr>
          <w:rFonts w:eastAsia="Times New Roman" w:cs="Calibri"/>
          <w:bCs/>
        </w:rPr>
      </w:pPr>
      <w:r w:rsidRPr="005040B9">
        <w:rPr>
          <w:rFonts w:eastAsia="Times New Roman" w:cs="Calibri"/>
          <w:b/>
          <w:bCs/>
          <w:u w:val="single"/>
        </w:rPr>
        <w:t>Wykonawca zobowiązany jest do:</w:t>
      </w:r>
    </w:p>
    <w:p w14:paraId="536794F0" w14:textId="35F2B1CA" w:rsidR="00311563" w:rsidRPr="005040B9" w:rsidRDefault="00311563" w:rsidP="00311563">
      <w:pPr>
        <w:pStyle w:val="Tekstpodstawowy"/>
        <w:numPr>
          <w:ilvl w:val="1"/>
          <w:numId w:val="21"/>
        </w:numPr>
        <w:spacing w:after="0" w:line="340" w:lineRule="exact"/>
        <w:jc w:val="both"/>
        <w:textAlignment w:val="baseline"/>
        <w:rPr>
          <w:rFonts w:eastAsia="Times New Roman"/>
          <w:bCs/>
        </w:rPr>
      </w:pPr>
      <w:r w:rsidRPr="005040B9">
        <w:t xml:space="preserve">Systematycznego odbioru </w:t>
      </w:r>
      <w:r>
        <w:t>z</w:t>
      </w:r>
      <w:r w:rsidRPr="005040B9">
        <w:t>e stacji przeładunkowej, zlokalizowanej</w:t>
      </w:r>
      <w:r>
        <w:t xml:space="preserve"> </w:t>
      </w:r>
      <w:r w:rsidRPr="005040B9">
        <w:t xml:space="preserve">w miejscowości Piotrkówko (gmina </w:t>
      </w:r>
      <w:r w:rsidRPr="0055076A">
        <w:t>Szamotuły), na terenie składowiska odpadów innych niż niebezpieczne, należącego do Zakładu Gospodarki Komunalnej w Szamotułach Sp. z o. o. z siedzibą:</w:t>
      </w:r>
      <w:r>
        <w:t xml:space="preserve">                       </w:t>
      </w:r>
      <w:r w:rsidRPr="0055076A">
        <w:t>ul. Wojska Polskiego 14, 64-500 Szamotuły, transportu i zagospodarowania odpadów komunalnych pochodzących z nieruchomości zamieszkałych z terenu Miasta</w:t>
      </w:r>
      <w:r>
        <w:t xml:space="preserve"> </w:t>
      </w:r>
      <w:r w:rsidRPr="0055076A">
        <w:t>i Gminy Szamotuły w następujących frakcjach</w:t>
      </w:r>
      <w:r>
        <w:t xml:space="preserve"> </w:t>
      </w:r>
      <w:r w:rsidRPr="004C6FA8">
        <w:rPr>
          <w:kern w:val="3"/>
          <w:shd w:val="clear" w:color="auto" w:fill="FFFFFF"/>
          <w:lang w:eastAsia="en-US"/>
        </w:rPr>
        <w:t>odpad</w:t>
      </w:r>
      <w:r>
        <w:rPr>
          <w:kern w:val="3"/>
          <w:shd w:val="clear" w:color="auto" w:fill="FFFFFF"/>
          <w:lang w:eastAsia="en-US"/>
        </w:rPr>
        <w:t>y</w:t>
      </w:r>
      <w:r w:rsidRPr="004C6FA8">
        <w:rPr>
          <w:kern w:val="3"/>
          <w:shd w:val="clear" w:color="auto" w:fill="FFFFFF"/>
          <w:lang w:eastAsia="en-US"/>
        </w:rPr>
        <w:t xml:space="preserve"> ulegając</w:t>
      </w:r>
      <w:r>
        <w:rPr>
          <w:kern w:val="3"/>
          <w:shd w:val="clear" w:color="auto" w:fill="FFFFFF"/>
          <w:lang w:eastAsia="en-US"/>
        </w:rPr>
        <w:t>e</w:t>
      </w:r>
      <w:r w:rsidRPr="004C6FA8">
        <w:rPr>
          <w:kern w:val="3"/>
          <w:shd w:val="clear" w:color="auto" w:fill="FFFFFF"/>
          <w:lang w:eastAsia="en-US"/>
        </w:rPr>
        <w:t xml:space="preserve"> biodegradacji (</w:t>
      </w:r>
      <w:r>
        <w:rPr>
          <w:kern w:val="3"/>
          <w:shd w:val="clear" w:color="auto" w:fill="FFFFFF"/>
          <w:lang w:eastAsia="en-US"/>
        </w:rPr>
        <w:t>bioodpady</w:t>
      </w:r>
      <w:r w:rsidRPr="004C6FA8">
        <w:rPr>
          <w:kern w:val="3"/>
          <w:shd w:val="clear" w:color="auto" w:fill="FFFFFF"/>
          <w:lang w:eastAsia="en-US"/>
        </w:rPr>
        <w:t>)</w:t>
      </w:r>
      <w:r w:rsidRPr="004C6FA8">
        <w:rPr>
          <w:kern w:val="3"/>
          <w:lang w:eastAsia="en-US"/>
        </w:rPr>
        <w:t xml:space="preserve"> 20 02 01, </w:t>
      </w:r>
      <w:r w:rsidRPr="004C6FA8">
        <w:rPr>
          <w:kern w:val="3"/>
          <w:shd w:val="clear" w:color="auto" w:fill="FFFFFF"/>
          <w:lang w:eastAsia="en-US"/>
        </w:rPr>
        <w:t>odpadów wielkogabarytowych 20 03 07</w:t>
      </w:r>
      <w:r w:rsidRPr="0055076A">
        <w:t xml:space="preserve"> opakowania z tworzyw sztucznych 15 01 02, opakowania z metali 15 01 04, </w:t>
      </w:r>
      <w:r>
        <w:t xml:space="preserve">odpady zmieszane niesegregowane 20 03 01 </w:t>
      </w:r>
      <w:r w:rsidRPr="0055076A">
        <w:rPr>
          <w:rFonts w:eastAsia="Times New Roman"/>
          <w:bCs/>
        </w:rPr>
        <w:t>w prognozowanych ilościach podanych w SIWZ;</w:t>
      </w:r>
    </w:p>
    <w:p w14:paraId="47C99134" w14:textId="77777777" w:rsidR="00311563" w:rsidRPr="005040B9" w:rsidRDefault="00311563" w:rsidP="00311563">
      <w:pPr>
        <w:pStyle w:val="Tekstpodstawowy"/>
        <w:numPr>
          <w:ilvl w:val="1"/>
          <w:numId w:val="21"/>
        </w:numPr>
        <w:autoSpaceDE w:val="0"/>
        <w:spacing w:after="0" w:line="340" w:lineRule="exact"/>
        <w:jc w:val="both"/>
        <w:textAlignment w:val="baseline"/>
        <w:rPr>
          <w:rFonts w:cs="Calibri"/>
        </w:rPr>
      </w:pPr>
      <w:r w:rsidRPr="005040B9">
        <w:rPr>
          <w:rFonts w:eastAsia="Times New Roman" w:cs="Calibri"/>
        </w:rPr>
        <w:t xml:space="preserve">Wykonawca przyjmie i zapewni zagospodarowanie wszystkich wytworzonych w okresie trwania przedmiotu zamówienia frakcji odpadów wymienionych w </w:t>
      </w:r>
      <w:proofErr w:type="spellStart"/>
      <w:r w:rsidRPr="005040B9">
        <w:rPr>
          <w:rFonts w:eastAsia="Times New Roman" w:cs="Calibri"/>
        </w:rPr>
        <w:t>ppkt</w:t>
      </w:r>
      <w:proofErr w:type="spellEnd"/>
      <w:r w:rsidRPr="005040B9">
        <w:rPr>
          <w:rFonts w:eastAsia="Times New Roman" w:cs="Calibri"/>
        </w:rPr>
        <w:t>. 1.1;</w:t>
      </w:r>
    </w:p>
    <w:p w14:paraId="1AD465D0" w14:textId="77777777" w:rsidR="00311563" w:rsidRPr="0078445F" w:rsidRDefault="00311563" w:rsidP="00311563">
      <w:pPr>
        <w:pStyle w:val="Tekstpodstawowy"/>
        <w:numPr>
          <w:ilvl w:val="1"/>
          <w:numId w:val="21"/>
        </w:numPr>
        <w:autoSpaceDE w:val="0"/>
        <w:spacing w:after="0" w:line="340" w:lineRule="exact"/>
        <w:jc w:val="both"/>
        <w:textAlignment w:val="baseline"/>
        <w:rPr>
          <w:rFonts w:cs="Calibri"/>
        </w:rPr>
      </w:pPr>
      <w:r w:rsidRPr="005040B9">
        <w:rPr>
          <w:rFonts w:eastAsia="Times New Roman" w:cs="Calibri"/>
          <w:bCs/>
        </w:rPr>
        <w:t>Wykonawca zapewni z</w:t>
      </w:r>
      <w:r w:rsidRPr="005040B9">
        <w:rPr>
          <w:rFonts w:eastAsia="Times New Roman"/>
          <w:bCs/>
        </w:rPr>
        <w:t>agospodarowanie poszczególnych frakcji odpadów:</w:t>
      </w:r>
    </w:p>
    <w:p w14:paraId="6152A1F2" w14:textId="77777777" w:rsidR="00311563" w:rsidRDefault="00311563" w:rsidP="00311563">
      <w:pPr>
        <w:pStyle w:val="Tekstpodstawowy"/>
        <w:numPr>
          <w:ilvl w:val="0"/>
          <w:numId w:val="23"/>
        </w:numPr>
        <w:spacing w:after="0" w:line="340" w:lineRule="exact"/>
        <w:jc w:val="both"/>
        <w:textAlignment w:val="baseline"/>
        <w:rPr>
          <w:kern w:val="3"/>
          <w:lang w:eastAsia="en-US"/>
        </w:rPr>
      </w:pPr>
      <w:r>
        <w:rPr>
          <w:kern w:val="3"/>
          <w:lang w:eastAsia="en-US"/>
        </w:rPr>
        <w:t xml:space="preserve">odpady ulegające biodegradacji (20 02 01) </w:t>
      </w:r>
      <w:r w:rsidRPr="0055076A">
        <w:rPr>
          <w:kern w:val="3"/>
          <w:shd w:val="clear" w:color="auto" w:fill="FFFFFF"/>
          <w:lang w:eastAsia="en-US"/>
        </w:rPr>
        <w:t>we wskazanej w ofercie instalacji………………………………………………………</w:t>
      </w:r>
      <w:r>
        <w:rPr>
          <w:kern w:val="3"/>
          <w:shd w:val="clear" w:color="auto" w:fill="FFFFFF"/>
          <w:lang w:eastAsia="en-US"/>
        </w:rPr>
        <w:t>………………………</w:t>
      </w:r>
      <w:r w:rsidRPr="0055076A">
        <w:rPr>
          <w:kern w:val="3"/>
          <w:shd w:val="clear" w:color="auto" w:fill="FFFFFF"/>
          <w:lang w:eastAsia="en-US"/>
        </w:rPr>
        <w:t>…,</w:t>
      </w:r>
    </w:p>
    <w:p w14:paraId="20D71CE8" w14:textId="77777777" w:rsidR="00311563" w:rsidRPr="005040B9" w:rsidRDefault="00311563" w:rsidP="00311563">
      <w:pPr>
        <w:numPr>
          <w:ilvl w:val="1"/>
          <w:numId w:val="16"/>
        </w:numPr>
        <w:tabs>
          <w:tab w:val="clear" w:pos="1080"/>
        </w:tabs>
        <w:autoSpaceDE w:val="0"/>
        <w:spacing w:line="340" w:lineRule="exact"/>
        <w:ind w:left="851" w:hanging="425"/>
        <w:jc w:val="both"/>
        <w:textAlignment w:val="baseline"/>
      </w:pPr>
      <w:r w:rsidRPr="005040B9">
        <w:t>Wykonawca zobowiązany jest do posiadania pojazdów niezbędnych do świadczenia usługi</w:t>
      </w:r>
      <w:r w:rsidRPr="005040B9">
        <w:br/>
        <w:t>i ponosi wszelkie koszty związane z ich zabezpieczeniem, utrzymaniem, dokonywaniem napraw lub wymiany. Wszystkie pojazdy używane podczas realizacji przedmiotu zamówienia muszą spełniać wymogi normy emisji spalin nie niższą niż EURO 4, zgodnie z Dyrektywą 98/969/EC (i 200/80/EC);</w:t>
      </w:r>
    </w:p>
    <w:p w14:paraId="777CB523" w14:textId="77777777" w:rsidR="00311563" w:rsidRPr="005040B9" w:rsidRDefault="00311563" w:rsidP="00311563">
      <w:pPr>
        <w:numPr>
          <w:ilvl w:val="1"/>
          <w:numId w:val="16"/>
        </w:numPr>
        <w:tabs>
          <w:tab w:val="clear" w:pos="1080"/>
        </w:tabs>
        <w:autoSpaceDE w:val="0"/>
        <w:spacing w:line="340" w:lineRule="exact"/>
        <w:ind w:left="851" w:hanging="425"/>
        <w:jc w:val="both"/>
        <w:textAlignment w:val="baseline"/>
      </w:pPr>
      <w:r w:rsidRPr="005040B9">
        <w:t xml:space="preserve">Wykorzystywane w trakcie realizacji zamówienia pojazdy powinny spełniać standardy techniczne, określone w przepisach szczególnych z uwzględnieniem zabezpieczenia przed wydostaniem się odpadów oraz wydzielaniem zapachów; każdego dnia po zakończeniu </w:t>
      </w:r>
      <w:r w:rsidRPr="005040B9">
        <w:lastRenderedPageBreak/>
        <w:t>świadczenia usług pojazdy powinny być opróżnione z odpadów; każdego dnia przed rozpoczęciem świadczenia usług pojazdy powinny być czyste wewnątrz i na zewnątrz;</w:t>
      </w:r>
    </w:p>
    <w:p w14:paraId="063DFD26" w14:textId="77777777" w:rsidR="00311563" w:rsidRPr="005040B9" w:rsidRDefault="00311563" w:rsidP="00311563">
      <w:pPr>
        <w:numPr>
          <w:ilvl w:val="1"/>
          <w:numId w:val="16"/>
        </w:numPr>
        <w:tabs>
          <w:tab w:val="clear" w:pos="1080"/>
        </w:tabs>
        <w:autoSpaceDE w:val="0"/>
        <w:spacing w:line="340" w:lineRule="exact"/>
        <w:ind w:left="851" w:hanging="425"/>
        <w:jc w:val="both"/>
        <w:textAlignment w:val="baseline"/>
      </w:pPr>
      <w:r w:rsidRPr="005040B9">
        <w:t>Wykonawca zapewni zachowanie właściwego stanu sanitarnego i technicznego użytkowanych pojazdów (mycie, dezynfekcja</w:t>
      </w:r>
      <w:r>
        <w:t xml:space="preserve"> </w:t>
      </w:r>
      <w:r w:rsidRPr="005040B9">
        <w:t>sprzętu, serwis) w warunkach spełniających wymagania z zakresu ochrony środowiska i wymogów sanitarnych. Jeżeli w opinii Zamawiającego stan sanitarny pojazdów (w tym czystość i estetyka zewnętrzna) nie jest właściwa, Wykonawca zastosuje się do wydanych przez Zamawiającego w tym zakresie zaleceń;</w:t>
      </w:r>
    </w:p>
    <w:p w14:paraId="132550FB" w14:textId="77777777" w:rsidR="00311563" w:rsidRPr="005040B9" w:rsidRDefault="00311563" w:rsidP="00311563">
      <w:pPr>
        <w:numPr>
          <w:ilvl w:val="1"/>
          <w:numId w:val="16"/>
        </w:numPr>
        <w:tabs>
          <w:tab w:val="clear" w:pos="1080"/>
        </w:tabs>
        <w:autoSpaceDE w:val="0"/>
        <w:spacing w:line="340" w:lineRule="exact"/>
        <w:ind w:left="851" w:hanging="425"/>
        <w:jc w:val="both"/>
        <w:textAlignment w:val="baseline"/>
      </w:pPr>
      <w:r w:rsidRPr="005040B9">
        <w:t>Wykonawca nie dopuści do ładowania pojazdów ponad dopuszczalną ładowność;</w:t>
      </w:r>
    </w:p>
    <w:p w14:paraId="19A06D2D" w14:textId="77777777" w:rsidR="00311563" w:rsidRPr="005040B9" w:rsidRDefault="00311563" w:rsidP="00311563">
      <w:pPr>
        <w:numPr>
          <w:ilvl w:val="1"/>
          <w:numId w:val="16"/>
        </w:numPr>
        <w:tabs>
          <w:tab w:val="clear" w:pos="1080"/>
        </w:tabs>
        <w:autoSpaceDE w:val="0"/>
        <w:spacing w:line="340" w:lineRule="exact"/>
        <w:ind w:left="851" w:hanging="425"/>
        <w:jc w:val="both"/>
        <w:textAlignment w:val="baseline"/>
      </w:pPr>
      <w:r w:rsidRPr="005040B9">
        <w:t>Wykonawca zapewni, że transport odpadów odbywać będzie się w sposób uniemożliwiający rozprzestrzenianie się odpadów poza środki transportu, w szczególności ich wysypywanie, pylenie i wyciek, oraz ograniczający do minimum uciążliwość zapachową oraz w sposób ograniczający do minimum oddziaływanie czynników atmosferycznych na odpady, jeżeli mogą one spowodować negatywne oddziaływanie transportowanych odpadów na środowisko lub życie i zdrowie ludzi;</w:t>
      </w:r>
    </w:p>
    <w:p w14:paraId="3A890F78" w14:textId="77777777" w:rsidR="00311563" w:rsidRPr="005040B9" w:rsidRDefault="00311563" w:rsidP="00311563">
      <w:pPr>
        <w:numPr>
          <w:ilvl w:val="1"/>
          <w:numId w:val="16"/>
        </w:numPr>
        <w:tabs>
          <w:tab w:val="clear" w:pos="1080"/>
        </w:tabs>
        <w:autoSpaceDE w:val="0"/>
        <w:spacing w:line="340" w:lineRule="exact"/>
        <w:ind w:left="851" w:hanging="567"/>
        <w:jc w:val="both"/>
        <w:textAlignment w:val="baseline"/>
      </w:pPr>
      <w:r w:rsidRPr="005040B9">
        <w:t>Wykonawca zapewni oznakowanie pojazdów transportujących odpady zgodnie</w:t>
      </w:r>
      <w:r w:rsidRPr="005040B9">
        <w:br/>
        <w:t>z rozporządzeniem Ministra Środowiska z dnia 7 października 2016 r. w sprawie szczegółowych wymagań dla transportu odpadów;</w:t>
      </w:r>
    </w:p>
    <w:p w14:paraId="37234A4F" w14:textId="77777777" w:rsidR="00311563" w:rsidRPr="005040B9" w:rsidRDefault="00311563" w:rsidP="00311563">
      <w:pPr>
        <w:numPr>
          <w:ilvl w:val="1"/>
          <w:numId w:val="16"/>
        </w:numPr>
        <w:tabs>
          <w:tab w:val="clear" w:pos="1080"/>
        </w:tabs>
        <w:autoSpaceDE w:val="0"/>
        <w:spacing w:line="340" w:lineRule="exact"/>
        <w:ind w:left="851" w:hanging="567"/>
        <w:jc w:val="both"/>
        <w:textAlignment w:val="baseline"/>
      </w:pPr>
      <w:r w:rsidRPr="005040B9">
        <w:t>Wykonawca zobowiązany jest do uzgodnienia dni oraz godzin, a także sposobu odbioru odpadów komunalnych ze stacji przeładunkowej z prowadzącym stację przeładunkową Zakładem Gospodarki Komunalnej Sp. z o.o. w Szamotułach;</w:t>
      </w:r>
    </w:p>
    <w:p w14:paraId="5FE678C3" w14:textId="77777777" w:rsidR="00311563" w:rsidRPr="005040B9" w:rsidRDefault="00311563" w:rsidP="00311563">
      <w:pPr>
        <w:numPr>
          <w:ilvl w:val="1"/>
          <w:numId w:val="16"/>
        </w:numPr>
        <w:tabs>
          <w:tab w:val="clear" w:pos="1080"/>
        </w:tabs>
        <w:autoSpaceDE w:val="0"/>
        <w:spacing w:line="340" w:lineRule="exact"/>
        <w:ind w:left="851" w:hanging="567"/>
        <w:jc w:val="both"/>
        <w:textAlignment w:val="baseline"/>
      </w:pPr>
      <w:r w:rsidRPr="005040B9">
        <w:t>Wykonawca ponosi pełną odpowiedzialność za właściwą organizację odbioru odpadów ze stacji przeładunkowej, koordynację i dostosowanie do częstotliwości odbioru wynikającej</w:t>
      </w:r>
      <w:r w:rsidRPr="005040B9">
        <w:br/>
        <w:t>z potrzeb;</w:t>
      </w:r>
    </w:p>
    <w:p w14:paraId="27B3B64B" w14:textId="77777777" w:rsidR="00311563" w:rsidRPr="005040B9" w:rsidRDefault="00311563" w:rsidP="00311563">
      <w:pPr>
        <w:numPr>
          <w:ilvl w:val="1"/>
          <w:numId w:val="16"/>
        </w:numPr>
        <w:tabs>
          <w:tab w:val="clear" w:pos="1080"/>
        </w:tabs>
        <w:autoSpaceDE w:val="0"/>
        <w:spacing w:line="340" w:lineRule="exact"/>
        <w:ind w:left="851" w:hanging="567"/>
        <w:jc w:val="both"/>
        <w:textAlignment w:val="baseline"/>
      </w:pPr>
      <w:r w:rsidRPr="005040B9">
        <w:t>Wykonawca zobowiązany jest do prowadzenia ewidencji odpadów, zgodnie z ustawą</w:t>
      </w:r>
      <w:r w:rsidRPr="005040B9">
        <w:br/>
        <w:t>z dnia 14 grudnia 2012 r. o odpadach;</w:t>
      </w:r>
    </w:p>
    <w:p w14:paraId="346532D7" w14:textId="77777777" w:rsidR="00311563" w:rsidRPr="005040B9" w:rsidRDefault="00311563" w:rsidP="00311563">
      <w:pPr>
        <w:numPr>
          <w:ilvl w:val="1"/>
          <w:numId w:val="16"/>
        </w:numPr>
        <w:tabs>
          <w:tab w:val="clear" w:pos="1080"/>
        </w:tabs>
        <w:autoSpaceDE w:val="0"/>
        <w:spacing w:line="340" w:lineRule="exact"/>
        <w:ind w:left="851" w:hanging="567"/>
        <w:jc w:val="both"/>
        <w:textAlignment w:val="baseline"/>
      </w:pPr>
      <w:r w:rsidRPr="005040B9">
        <w:t xml:space="preserve">odpady będą ważone na certyfikowanej wadze na stacji przeładunkowej, a następnie na certyfikowanej wadze w instalacjach do zagospodarowania odpadów, z tym, że do rozliczenia może zostać przyjęta waga Wykonawcy pod warunkiem, że różnica pomiędzy wynikami ważenia nie przekroczy 30kg. W przypadku wystąpienia większej różnicy, po wyjaśnieniu rozbieżności, do rozliczenia zostanie przyjęta waga, na podstawie porozumienia </w:t>
      </w:r>
      <w:r w:rsidRPr="005040B9">
        <w:lastRenderedPageBreak/>
        <w:t>stron;</w:t>
      </w:r>
    </w:p>
    <w:p w14:paraId="295C228C" w14:textId="77777777" w:rsidR="00311563" w:rsidRPr="005040B9" w:rsidRDefault="00311563" w:rsidP="00311563">
      <w:pPr>
        <w:numPr>
          <w:ilvl w:val="1"/>
          <w:numId w:val="16"/>
        </w:numPr>
        <w:tabs>
          <w:tab w:val="clear" w:pos="1080"/>
        </w:tabs>
        <w:autoSpaceDE w:val="0"/>
        <w:spacing w:line="340" w:lineRule="exact"/>
        <w:ind w:left="851" w:hanging="567"/>
        <w:jc w:val="both"/>
        <w:textAlignment w:val="baseline"/>
      </w:pPr>
      <w:r w:rsidRPr="005040B9">
        <w:t>Wykonawca zobowiązany jest do przekazywania sprawozdań, informacji, niezbędnych Zamawiającemu m.in. do sporządzenia sprawozdań, analiz, zwłaszcza przekazania  informacji wynikających z ustawy z dnia 13 września 1996 r. o utrzymaniu czystości i porządku w gminach;</w:t>
      </w:r>
    </w:p>
    <w:p w14:paraId="4EA6106D" w14:textId="77777777" w:rsidR="00311563" w:rsidRPr="005040B9" w:rsidRDefault="00311563" w:rsidP="00311563">
      <w:pPr>
        <w:numPr>
          <w:ilvl w:val="1"/>
          <w:numId w:val="16"/>
        </w:numPr>
        <w:tabs>
          <w:tab w:val="clear" w:pos="1080"/>
        </w:tabs>
        <w:autoSpaceDE w:val="0"/>
        <w:spacing w:line="340" w:lineRule="exact"/>
        <w:ind w:left="851" w:hanging="567"/>
        <w:jc w:val="both"/>
        <w:textAlignment w:val="baseline"/>
      </w:pPr>
      <w:r w:rsidRPr="005040B9">
        <w:t>Wykonawca jest zobowiązany do udzielenia Zamawiającemu informacji o sposobie załatwienia przekazanej przez prowadzącego stację przeładunkową skargi, za pośrednictwem email lub w inny sposób uzgodniony pomiędzy stronami.</w:t>
      </w:r>
    </w:p>
    <w:p w14:paraId="53D10EF2" w14:textId="77777777" w:rsidR="00311563" w:rsidRPr="005040B9" w:rsidRDefault="00311563" w:rsidP="00311563">
      <w:pPr>
        <w:numPr>
          <w:ilvl w:val="1"/>
          <w:numId w:val="16"/>
        </w:numPr>
        <w:tabs>
          <w:tab w:val="clear" w:pos="1080"/>
        </w:tabs>
        <w:autoSpaceDE w:val="0"/>
        <w:spacing w:line="340" w:lineRule="exact"/>
        <w:ind w:left="851" w:hanging="567"/>
        <w:jc w:val="both"/>
        <w:textAlignment w:val="baseline"/>
      </w:pPr>
      <w:r w:rsidRPr="005040B9">
        <w:t>Wykonawca zobowiązany jest do realizacji przedmiotu zamówienia w sposób zgodny</w:t>
      </w:r>
      <w:r>
        <w:t xml:space="preserve">                                  </w:t>
      </w:r>
      <w:r w:rsidRPr="005040B9">
        <w:t>z wymogami właściwych przepisów prawa, w tym ochrony środowiska, sanitarnych, bezpieczeństwa i higieny pracy, przeciwpożarowych, przepisów prawa miejscowego,</w:t>
      </w:r>
      <w:r w:rsidRPr="005040B9">
        <w:br/>
        <w:t>a w szczególności:</w:t>
      </w:r>
    </w:p>
    <w:p w14:paraId="16374297" w14:textId="77777777" w:rsidR="00311563" w:rsidRPr="005040B9" w:rsidRDefault="00311563" w:rsidP="00311563">
      <w:pPr>
        <w:numPr>
          <w:ilvl w:val="0"/>
          <w:numId w:val="22"/>
        </w:numPr>
        <w:spacing w:after="120" w:line="340" w:lineRule="exact"/>
        <w:jc w:val="both"/>
        <w:textAlignment w:val="baseline"/>
      </w:pPr>
      <w:r w:rsidRPr="005040B9">
        <w:t xml:space="preserve">ustawą z dnia 14 grudnia 2012 r. o odpadach </w:t>
      </w:r>
      <w:r w:rsidRPr="00A369C0">
        <w:t>(</w:t>
      </w:r>
      <w:proofErr w:type="spellStart"/>
      <w:r w:rsidRPr="000D6626">
        <w:t>t.j</w:t>
      </w:r>
      <w:proofErr w:type="spellEnd"/>
      <w:r w:rsidRPr="000D6626">
        <w:t xml:space="preserve">. Dz. U. z 2022 r. poz. 699 z </w:t>
      </w:r>
      <w:proofErr w:type="spellStart"/>
      <w:r w:rsidRPr="000D6626">
        <w:t>późn</w:t>
      </w:r>
      <w:proofErr w:type="spellEnd"/>
      <w:r w:rsidRPr="000D6626">
        <w:t>. zm.</w:t>
      </w:r>
      <w:r w:rsidRPr="00A369C0">
        <w:t>)</w:t>
      </w:r>
      <w:r>
        <w:t xml:space="preserve"> </w:t>
      </w:r>
      <w:r w:rsidRPr="005040B9">
        <w:t>oraz aktami wykonawczymi do ustawy,</w:t>
      </w:r>
    </w:p>
    <w:p w14:paraId="61026B2D" w14:textId="77777777" w:rsidR="00311563" w:rsidRPr="005040B9" w:rsidRDefault="00311563" w:rsidP="00311563">
      <w:pPr>
        <w:numPr>
          <w:ilvl w:val="0"/>
          <w:numId w:val="22"/>
        </w:numPr>
        <w:spacing w:after="120" w:line="340" w:lineRule="exact"/>
        <w:jc w:val="both"/>
        <w:textAlignment w:val="baseline"/>
      </w:pPr>
      <w:r w:rsidRPr="005040B9">
        <w:t>ustawy z dnia 27 kwietnia 2001 r. prawo ochrony środowiska (</w:t>
      </w:r>
      <w:proofErr w:type="spellStart"/>
      <w:r w:rsidRPr="005040B9">
        <w:t>t.j</w:t>
      </w:r>
      <w:proofErr w:type="spellEnd"/>
      <w:r w:rsidRPr="005040B9">
        <w:t>. Dz. U. z 20</w:t>
      </w:r>
      <w:r>
        <w:t>20</w:t>
      </w:r>
      <w:r w:rsidRPr="005040B9">
        <w:t>r. poz. 1</w:t>
      </w:r>
      <w:r>
        <w:t>219</w:t>
      </w:r>
      <w:r w:rsidRPr="005040B9">
        <w:t>) oraz aktami wykonawczymi do ustawy,</w:t>
      </w:r>
    </w:p>
    <w:p w14:paraId="34D692C3" w14:textId="77777777" w:rsidR="00311563" w:rsidRPr="00A369C0" w:rsidRDefault="00311563" w:rsidP="00311563">
      <w:pPr>
        <w:numPr>
          <w:ilvl w:val="0"/>
          <w:numId w:val="22"/>
        </w:numPr>
        <w:spacing w:after="120" w:line="340" w:lineRule="exact"/>
        <w:jc w:val="both"/>
        <w:textAlignment w:val="baseline"/>
      </w:pPr>
      <w:r w:rsidRPr="005040B9">
        <w:t xml:space="preserve">ustawy z dnia 13 września 1996 r. o utrzymaniu czystości i porządku w </w:t>
      </w:r>
      <w:r w:rsidRPr="00A369C0">
        <w:t xml:space="preserve">gminach </w:t>
      </w:r>
      <w:r w:rsidRPr="008F2EDA">
        <w:rPr>
          <w:color w:val="333333"/>
          <w:shd w:val="clear" w:color="auto" w:fill="FFFFFF"/>
        </w:rPr>
        <w:t>(</w:t>
      </w:r>
      <w:proofErr w:type="spellStart"/>
      <w:r w:rsidRPr="008F2EDA">
        <w:rPr>
          <w:color w:val="333333"/>
          <w:shd w:val="clear" w:color="auto" w:fill="FFFFFF"/>
        </w:rPr>
        <w:t>t.j</w:t>
      </w:r>
      <w:proofErr w:type="spellEnd"/>
      <w:r w:rsidRPr="008F2EDA">
        <w:rPr>
          <w:color w:val="333333"/>
          <w:shd w:val="clear" w:color="auto" w:fill="FFFFFF"/>
        </w:rPr>
        <w:t xml:space="preserve">. Dz. U. z 2022 r. poz. 1297 z </w:t>
      </w:r>
      <w:proofErr w:type="spellStart"/>
      <w:r w:rsidRPr="008F2EDA">
        <w:rPr>
          <w:color w:val="333333"/>
          <w:shd w:val="clear" w:color="auto" w:fill="FFFFFF"/>
        </w:rPr>
        <w:t>późn</w:t>
      </w:r>
      <w:proofErr w:type="spellEnd"/>
      <w:r w:rsidRPr="008F2EDA">
        <w:rPr>
          <w:color w:val="333333"/>
          <w:shd w:val="clear" w:color="auto" w:fill="FFFFFF"/>
        </w:rPr>
        <w:t>. zm.)</w:t>
      </w:r>
      <w:r w:rsidRPr="00A369C0">
        <w:t xml:space="preserve"> oraz aktami wykonawczymi do ustawy;</w:t>
      </w:r>
    </w:p>
    <w:p w14:paraId="26C90E85" w14:textId="77777777" w:rsidR="00311563" w:rsidRPr="005040B9" w:rsidRDefault="00311563" w:rsidP="00311563">
      <w:pPr>
        <w:numPr>
          <w:ilvl w:val="1"/>
          <w:numId w:val="16"/>
        </w:numPr>
        <w:tabs>
          <w:tab w:val="clear" w:pos="1080"/>
        </w:tabs>
        <w:autoSpaceDE w:val="0"/>
        <w:spacing w:line="340" w:lineRule="exact"/>
        <w:ind w:left="993" w:hanging="709"/>
        <w:jc w:val="both"/>
        <w:textAlignment w:val="baseline"/>
      </w:pPr>
      <w:r w:rsidRPr="005040B9">
        <w:t>Wykonawca zobowiązany jest do realizacji przedmiotu zamówienia zgodnie z niniejszą umową oraz zapisami SIWZ;</w:t>
      </w:r>
    </w:p>
    <w:p w14:paraId="0A3EC954" w14:textId="77777777" w:rsidR="00311563" w:rsidRPr="005040B9" w:rsidRDefault="00311563" w:rsidP="00311563">
      <w:pPr>
        <w:numPr>
          <w:ilvl w:val="1"/>
          <w:numId w:val="16"/>
        </w:numPr>
        <w:tabs>
          <w:tab w:val="clear" w:pos="1080"/>
        </w:tabs>
        <w:autoSpaceDE w:val="0"/>
        <w:spacing w:line="340" w:lineRule="exact"/>
        <w:ind w:left="993" w:hanging="709"/>
        <w:jc w:val="both"/>
        <w:textAlignment w:val="baseline"/>
      </w:pPr>
      <w:r w:rsidRPr="005040B9">
        <w:t>Wykonawca winien zapewnić Zamawiającemu stały kontakt telefoniczny z wyznaczoną przez siebie osobą odpowiedzialną za koordynację działań Wykonawcy;</w:t>
      </w:r>
    </w:p>
    <w:p w14:paraId="25BE5A28" w14:textId="77777777" w:rsidR="00311563" w:rsidRPr="00AD6C9D" w:rsidRDefault="00311563" w:rsidP="00311563">
      <w:pPr>
        <w:numPr>
          <w:ilvl w:val="1"/>
          <w:numId w:val="16"/>
        </w:numPr>
        <w:tabs>
          <w:tab w:val="clear" w:pos="1080"/>
        </w:tabs>
        <w:autoSpaceDE w:val="0"/>
        <w:spacing w:line="340" w:lineRule="exact"/>
        <w:ind w:left="993" w:hanging="709"/>
        <w:jc w:val="both"/>
        <w:textAlignment w:val="baseline"/>
        <w:rPr>
          <w:rFonts w:eastAsia="Times New Roman" w:cs="Calibri"/>
          <w:bCs/>
        </w:rPr>
      </w:pPr>
      <w:r w:rsidRPr="005040B9">
        <w:t>W przypadku wystąpienia awarii lub innej przyczyny uniemożliwiającej przyjmowanie odpadów Wykonawca poniesie wszelkie koszty związane z koniecznością  przetransportowania</w:t>
      </w:r>
      <w:r>
        <w:t xml:space="preserve"> </w:t>
      </w:r>
      <w:r w:rsidRPr="005040B9">
        <w:t>i zagospodarowania odpadów przez inny podmiot.</w:t>
      </w:r>
    </w:p>
    <w:p w14:paraId="129584AE" w14:textId="77777777" w:rsidR="00311563" w:rsidRPr="00105B7A" w:rsidRDefault="00311563" w:rsidP="00311563">
      <w:pPr>
        <w:numPr>
          <w:ilvl w:val="1"/>
          <w:numId w:val="16"/>
        </w:numPr>
        <w:tabs>
          <w:tab w:val="clear" w:pos="1080"/>
          <w:tab w:val="num" w:pos="709"/>
        </w:tabs>
        <w:autoSpaceDE w:val="0"/>
        <w:spacing w:line="340" w:lineRule="exact"/>
        <w:ind w:left="993" w:hanging="709"/>
        <w:jc w:val="both"/>
        <w:rPr>
          <w:rFonts w:eastAsia="Times New Roman" w:cs="Calibri"/>
          <w:bCs/>
        </w:rPr>
      </w:pPr>
      <w:r w:rsidRPr="00105B7A">
        <w:rPr>
          <w:rFonts w:eastAsia="Times New Roman" w:cs="Calibri"/>
          <w:bCs/>
        </w:rPr>
        <w:t>Wykonawca zobowiązany jest do posiadania porozumienia lub umowy z prowadzącym stację przeładunkową Zakładem Gospodarki Komunalnej Sp. z o.o. w Szamotułach</w:t>
      </w:r>
      <w:r>
        <w:rPr>
          <w:rFonts w:eastAsia="Times New Roman" w:cs="Calibri"/>
          <w:bCs/>
        </w:rPr>
        <w:br/>
      </w:r>
      <w:r w:rsidRPr="00105B7A">
        <w:rPr>
          <w:rFonts w:eastAsia="Times New Roman" w:cs="Calibri"/>
          <w:bCs/>
        </w:rPr>
        <w:t>z siedzibą: ul. Wojska Polskiego 14, 64-500 Szamotuły w zakresie odbioru poszczególnych frakcji odpadów ze stacji przeładunkowej.</w:t>
      </w:r>
    </w:p>
    <w:p w14:paraId="0D0FBA04" w14:textId="77777777" w:rsidR="00311563" w:rsidRPr="005040B9" w:rsidRDefault="00311563" w:rsidP="00311563">
      <w:pPr>
        <w:tabs>
          <w:tab w:val="left" w:pos="1702"/>
        </w:tabs>
        <w:autoSpaceDE w:val="0"/>
        <w:spacing w:line="340" w:lineRule="exact"/>
        <w:jc w:val="both"/>
        <w:rPr>
          <w:rFonts w:eastAsia="Times New Roman" w:cs="Calibri"/>
          <w:bCs/>
        </w:rPr>
      </w:pPr>
    </w:p>
    <w:p w14:paraId="2F5FE4C6" w14:textId="77777777" w:rsidR="00311563" w:rsidRPr="005040B9" w:rsidRDefault="00311563" w:rsidP="00311563">
      <w:pPr>
        <w:tabs>
          <w:tab w:val="left" w:pos="348"/>
          <w:tab w:val="left" w:pos="1124"/>
        </w:tabs>
        <w:autoSpaceDE w:val="0"/>
        <w:spacing w:line="340" w:lineRule="exact"/>
        <w:ind w:left="-10" w:hanging="10"/>
        <w:jc w:val="both"/>
        <w:rPr>
          <w:rFonts w:eastAsia="Times New Roman" w:cs="Calibri"/>
        </w:rPr>
      </w:pPr>
      <w:r w:rsidRPr="005040B9">
        <w:rPr>
          <w:rFonts w:eastAsia="Times New Roman" w:cs="Calibri"/>
          <w:b/>
          <w:bCs/>
          <w:u w:val="single"/>
        </w:rPr>
        <w:lastRenderedPageBreak/>
        <w:t>2. Zamawiający zobowiązany jest do</w:t>
      </w:r>
      <w:r w:rsidRPr="005040B9">
        <w:rPr>
          <w:rFonts w:eastAsia="Times New Roman" w:cs="Calibri"/>
          <w:u w:val="single"/>
        </w:rPr>
        <w:t>:</w:t>
      </w:r>
    </w:p>
    <w:p w14:paraId="0CD8580C" w14:textId="77777777" w:rsidR="00311563" w:rsidRPr="005040B9" w:rsidRDefault="00311563" w:rsidP="00311563">
      <w:pPr>
        <w:tabs>
          <w:tab w:val="left" w:pos="2268"/>
        </w:tabs>
        <w:autoSpaceDE w:val="0"/>
        <w:spacing w:line="340" w:lineRule="exact"/>
        <w:ind w:left="993" w:hanging="567"/>
        <w:jc w:val="both"/>
        <w:rPr>
          <w:rFonts w:eastAsia="Times New Roman" w:cs="Calibri"/>
        </w:rPr>
      </w:pPr>
      <w:r w:rsidRPr="005040B9">
        <w:rPr>
          <w:rFonts w:eastAsia="Times New Roman" w:cs="Calibri"/>
        </w:rPr>
        <w:t>2.1. Informowania Wykonawcy o ewentualnych zmianach mających wpływ na warunki świadczenia usług w zakresie zgodnym z opisem przedmiotu zamówienia.</w:t>
      </w:r>
    </w:p>
    <w:p w14:paraId="62B68F36" w14:textId="77777777" w:rsidR="00311563" w:rsidRPr="005040B9" w:rsidRDefault="00311563" w:rsidP="00311563">
      <w:pPr>
        <w:autoSpaceDE w:val="0"/>
        <w:spacing w:line="340" w:lineRule="exact"/>
        <w:ind w:left="993" w:hanging="567"/>
        <w:jc w:val="both"/>
        <w:rPr>
          <w:rFonts w:eastAsia="Times New Roman" w:cs="Calibri"/>
        </w:rPr>
      </w:pPr>
      <w:r w:rsidRPr="005040B9">
        <w:rPr>
          <w:rFonts w:eastAsia="Times New Roman" w:cs="Calibri"/>
        </w:rPr>
        <w:t>2.2. Zapłaty Wykonawcy wynagrodzenia na warunkach i terminach określonych w § 4 niniejszej umowy.</w:t>
      </w:r>
    </w:p>
    <w:p w14:paraId="10A0F611" w14:textId="77777777" w:rsidR="00311563" w:rsidRDefault="00311563" w:rsidP="00311563">
      <w:pPr>
        <w:tabs>
          <w:tab w:val="left" w:pos="1440"/>
          <w:tab w:val="left" w:pos="1854"/>
        </w:tabs>
        <w:autoSpaceDE w:val="0"/>
        <w:spacing w:line="340" w:lineRule="exact"/>
        <w:ind w:left="720" w:hanging="755"/>
        <w:jc w:val="center"/>
        <w:rPr>
          <w:rFonts w:eastAsia="Times New Roman" w:cs="Calibri"/>
          <w:b/>
        </w:rPr>
      </w:pPr>
    </w:p>
    <w:p w14:paraId="0A0CAFCA" w14:textId="77777777" w:rsidR="00311563" w:rsidRPr="005040B9" w:rsidRDefault="00311563" w:rsidP="00311563">
      <w:pPr>
        <w:tabs>
          <w:tab w:val="left" w:pos="1440"/>
          <w:tab w:val="left" w:pos="1854"/>
        </w:tabs>
        <w:autoSpaceDE w:val="0"/>
        <w:spacing w:line="340" w:lineRule="exact"/>
        <w:ind w:left="720" w:hanging="755"/>
        <w:jc w:val="center"/>
        <w:rPr>
          <w:rFonts w:eastAsia="Times New Roman" w:cs="Calibri"/>
          <w:b/>
        </w:rPr>
      </w:pPr>
      <w:r w:rsidRPr="005040B9">
        <w:rPr>
          <w:rFonts w:eastAsia="Times New Roman" w:cs="Calibri"/>
          <w:b/>
        </w:rPr>
        <w:t>§ 4</w:t>
      </w:r>
    </w:p>
    <w:p w14:paraId="23C0820C" w14:textId="77777777" w:rsidR="00311563" w:rsidRPr="002A1BE5" w:rsidRDefault="00311563" w:rsidP="00311563">
      <w:pPr>
        <w:numPr>
          <w:ilvl w:val="3"/>
          <w:numId w:val="12"/>
        </w:numPr>
        <w:tabs>
          <w:tab w:val="clear" w:pos="0"/>
        </w:tabs>
        <w:autoSpaceDE w:val="0"/>
        <w:spacing w:line="340" w:lineRule="exact"/>
        <w:ind w:left="567" w:hanging="567"/>
        <w:jc w:val="both"/>
        <w:textAlignment w:val="baseline"/>
        <w:rPr>
          <w:rFonts w:eastAsia="Times New Roman" w:cs="Calibri"/>
        </w:rPr>
      </w:pPr>
      <w:r w:rsidRPr="002A1BE5">
        <w:rPr>
          <w:rFonts w:eastAsia="Times New Roman" w:cs="Calibri"/>
        </w:rPr>
        <w:t>Za wykonanie prac stanowiących przedmiot umowy, Zamawiający zapłaci Wykonawcy szacunkowe wynagrodzenie w wysokości …………...............……..zł netto + podatek ……….VAT = …………. zł brutto (słownie: ….zł …/100), zgodnie z przedstawioną ofertą.</w:t>
      </w:r>
    </w:p>
    <w:p w14:paraId="2B49B989" w14:textId="77777777" w:rsidR="00311563" w:rsidRPr="002A1BE5" w:rsidRDefault="00311563" w:rsidP="00311563">
      <w:pPr>
        <w:numPr>
          <w:ilvl w:val="3"/>
          <w:numId w:val="12"/>
        </w:numPr>
        <w:tabs>
          <w:tab w:val="left" w:pos="567"/>
        </w:tabs>
        <w:spacing w:line="276" w:lineRule="auto"/>
        <w:jc w:val="both"/>
        <w:rPr>
          <w:rFonts w:eastAsia="Times New Roman"/>
        </w:rPr>
      </w:pPr>
      <w:r w:rsidRPr="002A1BE5">
        <w:rPr>
          <w:rFonts w:eastAsia="Times New Roman"/>
        </w:rPr>
        <w:t>Wynagrodzenie stanowić będzie sumę wynagrodzeń obliczonych odrębnie dla odbioru każdej frakcji odpadów, przy czym wynagrodzenie za odbiór każdej frakcji odpadów będzie iloczynem faktycznej liczby Mg odebranych odpadów tej frakcji, oraz ceny jednostkowej za odbiór 1 Mg tej frakcji odpadów wykazanej w ofercie Wykonawcy.</w:t>
      </w:r>
    </w:p>
    <w:p w14:paraId="465F98EE" w14:textId="77777777" w:rsidR="00311563" w:rsidRDefault="00311563" w:rsidP="00311563">
      <w:pPr>
        <w:numPr>
          <w:ilvl w:val="3"/>
          <w:numId w:val="12"/>
        </w:numPr>
        <w:tabs>
          <w:tab w:val="clear" w:pos="0"/>
        </w:tabs>
        <w:autoSpaceDE w:val="0"/>
        <w:spacing w:line="340" w:lineRule="exact"/>
        <w:ind w:left="567" w:hanging="567"/>
        <w:jc w:val="both"/>
        <w:textAlignment w:val="baseline"/>
        <w:rPr>
          <w:rFonts w:eastAsia="Times New Roman" w:cs="Calibri"/>
        </w:rPr>
      </w:pPr>
      <w:r w:rsidRPr="005040B9">
        <w:rPr>
          <w:rFonts w:eastAsia="Times New Roman" w:cs="Calibri"/>
        </w:rPr>
        <w:t>Zgodnie z ofertą Wykonawcy ceny jednostkowe za zagospodarowanie odpadów przedstawiają się następująco:</w:t>
      </w:r>
    </w:p>
    <w:p w14:paraId="5C7ACC55" w14:textId="77777777" w:rsidR="00311563" w:rsidRDefault="00311563" w:rsidP="00311563">
      <w:pPr>
        <w:autoSpaceDE w:val="0"/>
        <w:spacing w:line="340" w:lineRule="exact"/>
        <w:ind w:left="567"/>
        <w:jc w:val="both"/>
        <w:rPr>
          <w:rFonts w:eastAsia="Times New Roman" w:cs="Calibri"/>
        </w:rPr>
      </w:pPr>
    </w:p>
    <w:p w14:paraId="0435EE63" w14:textId="77777777" w:rsidR="00311563" w:rsidRPr="007B6559" w:rsidRDefault="00311563" w:rsidP="00311563">
      <w:pPr>
        <w:tabs>
          <w:tab w:val="left" w:pos="567"/>
        </w:tabs>
        <w:autoSpaceDE w:val="0"/>
        <w:jc w:val="both"/>
        <w:rPr>
          <w:rFonts w:eastAsia="Times New Roman" w:cs="Calibri"/>
          <w:b/>
          <w:bCs/>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1750"/>
        <w:gridCol w:w="903"/>
        <w:gridCol w:w="1406"/>
        <w:gridCol w:w="1899"/>
        <w:gridCol w:w="917"/>
        <w:gridCol w:w="876"/>
        <w:gridCol w:w="903"/>
      </w:tblGrid>
      <w:tr w:rsidR="00311563" w:rsidRPr="007B6559" w14:paraId="59B66DD6" w14:textId="77777777" w:rsidTr="00281DBA">
        <w:tc>
          <w:tcPr>
            <w:tcW w:w="506" w:type="pct"/>
            <w:vMerge w:val="restart"/>
            <w:shd w:val="clear" w:color="auto" w:fill="auto"/>
            <w:vAlign w:val="center"/>
          </w:tcPr>
          <w:p w14:paraId="2406FC5F" w14:textId="77777777" w:rsidR="00311563" w:rsidRPr="00231921" w:rsidRDefault="00311563" w:rsidP="00281DBA">
            <w:pPr>
              <w:autoSpaceDN w:val="0"/>
              <w:spacing w:after="120" w:line="340" w:lineRule="exact"/>
              <w:jc w:val="center"/>
              <w:rPr>
                <w:kern w:val="3"/>
                <w:sz w:val="20"/>
                <w:szCs w:val="20"/>
                <w:lang w:eastAsia="en-US"/>
              </w:rPr>
            </w:pPr>
            <w:r w:rsidRPr="00231921">
              <w:rPr>
                <w:kern w:val="3"/>
                <w:sz w:val="20"/>
                <w:szCs w:val="20"/>
                <w:lang w:eastAsia="en-US"/>
              </w:rPr>
              <w:t>L.p.</w:t>
            </w:r>
          </w:p>
        </w:tc>
        <w:tc>
          <w:tcPr>
            <w:tcW w:w="909" w:type="pct"/>
            <w:vMerge w:val="restart"/>
            <w:shd w:val="clear" w:color="auto" w:fill="auto"/>
            <w:vAlign w:val="center"/>
          </w:tcPr>
          <w:p w14:paraId="3B0C8907" w14:textId="77777777" w:rsidR="00311563" w:rsidRPr="00231921" w:rsidRDefault="00311563" w:rsidP="00281DBA">
            <w:pPr>
              <w:autoSpaceDN w:val="0"/>
              <w:spacing w:after="120"/>
              <w:jc w:val="center"/>
              <w:rPr>
                <w:kern w:val="3"/>
                <w:sz w:val="20"/>
                <w:szCs w:val="20"/>
                <w:lang w:eastAsia="en-US"/>
              </w:rPr>
            </w:pPr>
            <w:r w:rsidRPr="00231921">
              <w:rPr>
                <w:kern w:val="3"/>
                <w:sz w:val="20"/>
                <w:szCs w:val="20"/>
                <w:lang w:eastAsia="en-US"/>
              </w:rPr>
              <w:t>Rodzaj odpadu</w:t>
            </w:r>
          </w:p>
        </w:tc>
        <w:tc>
          <w:tcPr>
            <w:tcW w:w="469" w:type="pct"/>
            <w:vMerge w:val="restart"/>
            <w:shd w:val="clear" w:color="auto" w:fill="auto"/>
            <w:vAlign w:val="center"/>
          </w:tcPr>
          <w:p w14:paraId="6AF19414" w14:textId="77777777" w:rsidR="00311563" w:rsidRPr="00231921" w:rsidRDefault="00311563" w:rsidP="00281DBA">
            <w:pPr>
              <w:autoSpaceDN w:val="0"/>
              <w:spacing w:after="120"/>
              <w:jc w:val="center"/>
              <w:rPr>
                <w:kern w:val="3"/>
                <w:sz w:val="20"/>
                <w:szCs w:val="20"/>
                <w:lang w:eastAsia="en-US"/>
              </w:rPr>
            </w:pPr>
            <w:r w:rsidRPr="00231921">
              <w:rPr>
                <w:kern w:val="3"/>
                <w:sz w:val="20"/>
                <w:szCs w:val="20"/>
                <w:lang w:eastAsia="en-US"/>
              </w:rPr>
              <w:t>Kod odpadu</w:t>
            </w:r>
          </w:p>
        </w:tc>
        <w:tc>
          <w:tcPr>
            <w:tcW w:w="730" w:type="pct"/>
            <w:vMerge w:val="restart"/>
            <w:shd w:val="clear" w:color="auto" w:fill="auto"/>
            <w:vAlign w:val="center"/>
          </w:tcPr>
          <w:p w14:paraId="50CAA87E" w14:textId="77777777" w:rsidR="00311563" w:rsidRPr="00231921" w:rsidRDefault="00311563" w:rsidP="00281DBA">
            <w:pPr>
              <w:autoSpaceDN w:val="0"/>
              <w:spacing w:after="120"/>
              <w:jc w:val="center"/>
              <w:rPr>
                <w:kern w:val="3"/>
                <w:sz w:val="20"/>
                <w:szCs w:val="20"/>
                <w:lang w:eastAsia="en-US"/>
              </w:rPr>
            </w:pPr>
            <w:r w:rsidRPr="00231921">
              <w:rPr>
                <w:kern w:val="3"/>
                <w:sz w:val="20"/>
                <w:szCs w:val="20"/>
                <w:lang w:eastAsia="en-US"/>
              </w:rPr>
              <w:t xml:space="preserve">Prognozowana masa odpadów objęta zamówieniem </w:t>
            </w:r>
            <w:r w:rsidRPr="00231921">
              <w:rPr>
                <w:kern w:val="3"/>
                <w:sz w:val="20"/>
                <w:szCs w:val="20"/>
                <w:lang w:eastAsia="en-US"/>
              </w:rPr>
              <w:br/>
              <w:t>(w Mg)</w:t>
            </w:r>
          </w:p>
        </w:tc>
        <w:tc>
          <w:tcPr>
            <w:tcW w:w="986" w:type="pct"/>
          </w:tcPr>
          <w:p w14:paraId="09AED2E7" w14:textId="77777777" w:rsidR="00311563" w:rsidRPr="00231921" w:rsidRDefault="00311563" w:rsidP="00281DBA">
            <w:pPr>
              <w:autoSpaceDN w:val="0"/>
              <w:spacing w:after="120"/>
              <w:jc w:val="center"/>
              <w:rPr>
                <w:kern w:val="3"/>
                <w:sz w:val="20"/>
                <w:szCs w:val="20"/>
                <w:lang w:eastAsia="en-US"/>
              </w:rPr>
            </w:pPr>
            <w:r w:rsidRPr="00231921">
              <w:rPr>
                <w:kern w:val="3"/>
                <w:sz w:val="20"/>
                <w:szCs w:val="20"/>
                <w:lang w:eastAsia="en-US"/>
              </w:rPr>
              <w:t>Cena jednostkowa, stanowiąca stawkę za zagospodarowanie  1 Mg odpadu. W stawce tej wliczone zostały koszty przetransportowania odpadu ze stacji przeładunkowej do miejsca zagospodarowania</w:t>
            </w:r>
          </w:p>
        </w:tc>
        <w:tc>
          <w:tcPr>
            <w:tcW w:w="1400" w:type="pct"/>
            <w:gridSpan w:val="3"/>
            <w:shd w:val="clear" w:color="auto" w:fill="auto"/>
          </w:tcPr>
          <w:p w14:paraId="12DD9554" w14:textId="77777777" w:rsidR="00311563" w:rsidRPr="00C35581" w:rsidRDefault="00311563" w:rsidP="00281DBA">
            <w:pPr>
              <w:autoSpaceDN w:val="0"/>
              <w:spacing w:after="120"/>
              <w:jc w:val="center"/>
              <w:rPr>
                <w:rFonts w:ascii="Calibri" w:hAnsi="Calibri" w:cs="Tahoma"/>
                <w:kern w:val="3"/>
                <w:sz w:val="20"/>
                <w:szCs w:val="20"/>
                <w:lang w:eastAsia="en-US"/>
              </w:rPr>
            </w:pPr>
            <w:r w:rsidRPr="00C35581">
              <w:rPr>
                <w:rFonts w:ascii="Calibri" w:hAnsi="Calibri" w:cs="Tahoma"/>
                <w:kern w:val="3"/>
                <w:sz w:val="20"/>
                <w:szCs w:val="20"/>
                <w:lang w:eastAsia="en-US"/>
              </w:rPr>
              <w:t>Cena łączna za zagospodarowanie wszystkich odpadów objętych zamówieniem</w:t>
            </w:r>
          </w:p>
        </w:tc>
      </w:tr>
      <w:tr w:rsidR="00311563" w:rsidRPr="007B6559" w14:paraId="03C1BCC5" w14:textId="77777777" w:rsidTr="00281DBA">
        <w:tc>
          <w:tcPr>
            <w:tcW w:w="506" w:type="pct"/>
            <w:vMerge/>
            <w:shd w:val="clear" w:color="auto" w:fill="auto"/>
            <w:vAlign w:val="center"/>
          </w:tcPr>
          <w:p w14:paraId="46A09F08" w14:textId="77777777" w:rsidR="00311563" w:rsidRPr="00231921" w:rsidRDefault="00311563" w:rsidP="00281DBA">
            <w:pPr>
              <w:autoSpaceDN w:val="0"/>
              <w:spacing w:after="120" w:line="340" w:lineRule="exact"/>
              <w:jc w:val="center"/>
              <w:rPr>
                <w:kern w:val="3"/>
                <w:sz w:val="20"/>
                <w:szCs w:val="20"/>
                <w:lang w:eastAsia="en-US"/>
              </w:rPr>
            </w:pPr>
          </w:p>
        </w:tc>
        <w:tc>
          <w:tcPr>
            <w:tcW w:w="909" w:type="pct"/>
            <w:vMerge/>
            <w:shd w:val="clear" w:color="auto" w:fill="auto"/>
            <w:vAlign w:val="center"/>
          </w:tcPr>
          <w:p w14:paraId="1B01CC27" w14:textId="77777777" w:rsidR="00311563" w:rsidRPr="00231921" w:rsidRDefault="00311563" w:rsidP="00281DBA">
            <w:pPr>
              <w:autoSpaceDN w:val="0"/>
              <w:spacing w:after="120"/>
              <w:jc w:val="center"/>
              <w:rPr>
                <w:kern w:val="3"/>
                <w:sz w:val="20"/>
                <w:szCs w:val="20"/>
                <w:lang w:eastAsia="en-US"/>
              </w:rPr>
            </w:pPr>
          </w:p>
        </w:tc>
        <w:tc>
          <w:tcPr>
            <w:tcW w:w="469" w:type="pct"/>
            <w:vMerge/>
            <w:shd w:val="clear" w:color="auto" w:fill="auto"/>
            <w:vAlign w:val="center"/>
          </w:tcPr>
          <w:p w14:paraId="2F01AA44" w14:textId="77777777" w:rsidR="00311563" w:rsidRPr="00231921" w:rsidRDefault="00311563" w:rsidP="00281DBA">
            <w:pPr>
              <w:autoSpaceDN w:val="0"/>
              <w:spacing w:after="120"/>
              <w:jc w:val="center"/>
              <w:rPr>
                <w:kern w:val="3"/>
                <w:sz w:val="20"/>
                <w:szCs w:val="20"/>
                <w:lang w:eastAsia="en-US"/>
              </w:rPr>
            </w:pPr>
          </w:p>
        </w:tc>
        <w:tc>
          <w:tcPr>
            <w:tcW w:w="730" w:type="pct"/>
            <w:vMerge/>
            <w:shd w:val="clear" w:color="auto" w:fill="auto"/>
            <w:vAlign w:val="center"/>
          </w:tcPr>
          <w:p w14:paraId="6DEDD216" w14:textId="77777777" w:rsidR="00311563" w:rsidRPr="00231921" w:rsidRDefault="00311563" w:rsidP="00281DBA">
            <w:pPr>
              <w:autoSpaceDN w:val="0"/>
              <w:spacing w:after="120"/>
              <w:jc w:val="center"/>
              <w:rPr>
                <w:kern w:val="3"/>
                <w:sz w:val="20"/>
                <w:szCs w:val="20"/>
                <w:lang w:eastAsia="en-US"/>
              </w:rPr>
            </w:pPr>
          </w:p>
        </w:tc>
        <w:tc>
          <w:tcPr>
            <w:tcW w:w="986" w:type="pct"/>
          </w:tcPr>
          <w:p w14:paraId="57A17899" w14:textId="77777777" w:rsidR="00311563" w:rsidRPr="00231921" w:rsidRDefault="00311563" w:rsidP="00281DBA">
            <w:pPr>
              <w:autoSpaceDN w:val="0"/>
              <w:spacing w:after="120"/>
              <w:jc w:val="center"/>
              <w:rPr>
                <w:kern w:val="3"/>
                <w:sz w:val="20"/>
                <w:szCs w:val="20"/>
                <w:lang w:eastAsia="en-US"/>
              </w:rPr>
            </w:pPr>
            <w:r w:rsidRPr="00231921">
              <w:rPr>
                <w:kern w:val="3"/>
                <w:sz w:val="20"/>
                <w:szCs w:val="20"/>
                <w:lang w:eastAsia="en-US"/>
              </w:rPr>
              <w:t>netto</w:t>
            </w:r>
          </w:p>
        </w:tc>
        <w:tc>
          <w:tcPr>
            <w:tcW w:w="476" w:type="pct"/>
            <w:shd w:val="clear" w:color="auto" w:fill="auto"/>
          </w:tcPr>
          <w:p w14:paraId="689C60EB" w14:textId="77777777" w:rsidR="00311563" w:rsidRPr="00C35581" w:rsidRDefault="00311563" w:rsidP="00281DBA">
            <w:pPr>
              <w:autoSpaceDN w:val="0"/>
              <w:spacing w:after="120"/>
              <w:jc w:val="center"/>
              <w:rPr>
                <w:rFonts w:ascii="Calibri" w:hAnsi="Calibri" w:cs="Tahoma"/>
                <w:kern w:val="3"/>
                <w:sz w:val="20"/>
                <w:szCs w:val="20"/>
                <w:lang w:eastAsia="en-US"/>
              </w:rPr>
            </w:pPr>
            <w:r w:rsidRPr="00C35581">
              <w:rPr>
                <w:rFonts w:ascii="Calibri" w:hAnsi="Calibri" w:cs="Tahoma"/>
                <w:kern w:val="3"/>
                <w:sz w:val="20"/>
                <w:szCs w:val="20"/>
                <w:lang w:eastAsia="en-US"/>
              </w:rPr>
              <w:t>netto</w:t>
            </w:r>
          </w:p>
        </w:tc>
        <w:tc>
          <w:tcPr>
            <w:tcW w:w="455" w:type="pct"/>
            <w:shd w:val="clear" w:color="auto" w:fill="auto"/>
          </w:tcPr>
          <w:p w14:paraId="523F0152" w14:textId="77777777" w:rsidR="00311563" w:rsidRPr="00C35581" w:rsidRDefault="00311563" w:rsidP="00281DBA">
            <w:pPr>
              <w:autoSpaceDN w:val="0"/>
              <w:spacing w:after="120"/>
              <w:jc w:val="center"/>
              <w:rPr>
                <w:rFonts w:ascii="Calibri" w:hAnsi="Calibri" w:cs="Tahoma"/>
                <w:kern w:val="3"/>
                <w:sz w:val="20"/>
                <w:szCs w:val="20"/>
                <w:lang w:eastAsia="en-US"/>
              </w:rPr>
            </w:pPr>
            <w:r w:rsidRPr="00C35581">
              <w:rPr>
                <w:rFonts w:ascii="Calibri" w:hAnsi="Calibri" w:cs="Tahoma"/>
                <w:kern w:val="3"/>
                <w:sz w:val="20"/>
                <w:szCs w:val="20"/>
                <w:lang w:eastAsia="en-US"/>
              </w:rPr>
              <w:t>VAT</w:t>
            </w:r>
          </w:p>
        </w:tc>
        <w:tc>
          <w:tcPr>
            <w:tcW w:w="469" w:type="pct"/>
            <w:shd w:val="clear" w:color="auto" w:fill="auto"/>
          </w:tcPr>
          <w:p w14:paraId="56227A7C" w14:textId="77777777" w:rsidR="00311563" w:rsidRPr="00C35581" w:rsidRDefault="00311563" w:rsidP="00281DBA">
            <w:pPr>
              <w:autoSpaceDN w:val="0"/>
              <w:spacing w:after="120"/>
              <w:jc w:val="center"/>
              <w:rPr>
                <w:rFonts w:ascii="Calibri" w:hAnsi="Calibri" w:cs="Tahoma"/>
                <w:kern w:val="3"/>
                <w:sz w:val="20"/>
                <w:szCs w:val="20"/>
                <w:lang w:eastAsia="en-US"/>
              </w:rPr>
            </w:pPr>
            <w:r w:rsidRPr="00C35581">
              <w:rPr>
                <w:rFonts w:ascii="Calibri" w:hAnsi="Calibri" w:cs="Tahoma"/>
                <w:kern w:val="3"/>
                <w:sz w:val="20"/>
                <w:szCs w:val="20"/>
                <w:lang w:eastAsia="en-US"/>
              </w:rPr>
              <w:t>brutto</w:t>
            </w:r>
          </w:p>
        </w:tc>
      </w:tr>
      <w:tr w:rsidR="00311563" w:rsidRPr="0022587A" w14:paraId="216EA047" w14:textId="77777777" w:rsidTr="00281DBA">
        <w:trPr>
          <w:cantSplit/>
        </w:trPr>
        <w:tc>
          <w:tcPr>
            <w:tcW w:w="506" w:type="pct"/>
            <w:shd w:val="clear" w:color="auto" w:fill="auto"/>
            <w:vAlign w:val="center"/>
          </w:tcPr>
          <w:p w14:paraId="3A737D40" w14:textId="77777777" w:rsidR="00311563" w:rsidRPr="0022587A" w:rsidRDefault="00311563" w:rsidP="00281DBA">
            <w:pPr>
              <w:autoSpaceDN w:val="0"/>
              <w:spacing w:after="120" w:line="340" w:lineRule="exact"/>
              <w:jc w:val="center"/>
              <w:rPr>
                <w:kern w:val="3"/>
                <w:sz w:val="20"/>
                <w:szCs w:val="20"/>
                <w:lang w:eastAsia="en-US"/>
              </w:rPr>
            </w:pPr>
            <w:r w:rsidRPr="0022587A">
              <w:rPr>
                <w:kern w:val="3"/>
                <w:sz w:val="20"/>
                <w:szCs w:val="20"/>
                <w:lang w:eastAsia="en-US"/>
              </w:rPr>
              <w:t>1.</w:t>
            </w:r>
          </w:p>
        </w:tc>
        <w:tc>
          <w:tcPr>
            <w:tcW w:w="909" w:type="pct"/>
            <w:shd w:val="clear" w:color="auto" w:fill="auto"/>
            <w:vAlign w:val="center"/>
          </w:tcPr>
          <w:p w14:paraId="7B98D61D" w14:textId="77777777" w:rsidR="00311563" w:rsidRPr="0022587A" w:rsidRDefault="00311563" w:rsidP="00281DBA">
            <w:pPr>
              <w:autoSpaceDN w:val="0"/>
              <w:spacing w:after="120"/>
              <w:rPr>
                <w:kern w:val="3"/>
                <w:sz w:val="20"/>
                <w:szCs w:val="20"/>
                <w:lang w:eastAsia="en-US"/>
              </w:rPr>
            </w:pPr>
            <w:r w:rsidRPr="0022587A">
              <w:rPr>
                <w:kern w:val="3"/>
                <w:sz w:val="20"/>
                <w:szCs w:val="20"/>
                <w:lang w:eastAsia="en-US"/>
              </w:rPr>
              <w:t>Odpady ulegające biodegradacji</w:t>
            </w:r>
          </w:p>
        </w:tc>
        <w:tc>
          <w:tcPr>
            <w:tcW w:w="469" w:type="pct"/>
            <w:shd w:val="clear" w:color="auto" w:fill="auto"/>
            <w:vAlign w:val="center"/>
          </w:tcPr>
          <w:p w14:paraId="315B1CE2" w14:textId="77777777" w:rsidR="00311563" w:rsidRPr="0022587A" w:rsidRDefault="00311563" w:rsidP="00281DBA">
            <w:pPr>
              <w:autoSpaceDN w:val="0"/>
              <w:spacing w:after="120" w:line="340" w:lineRule="exact"/>
              <w:jc w:val="center"/>
              <w:rPr>
                <w:kern w:val="3"/>
                <w:sz w:val="20"/>
                <w:szCs w:val="20"/>
                <w:lang w:eastAsia="en-US"/>
              </w:rPr>
            </w:pPr>
            <w:r w:rsidRPr="0022587A">
              <w:rPr>
                <w:kern w:val="3"/>
                <w:sz w:val="20"/>
                <w:szCs w:val="20"/>
                <w:lang w:eastAsia="en-US"/>
              </w:rPr>
              <w:t>20 02 01</w:t>
            </w:r>
          </w:p>
        </w:tc>
        <w:tc>
          <w:tcPr>
            <w:tcW w:w="730" w:type="pct"/>
            <w:shd w:val="clear" w:color="auto" w:fill="auto"/>
            <w:vAlign w:val="center"/>
          </w:tcPr>
          <w:p w14:paraId="0F6FD7CE" w14:textId="77777777" w:rsidR="00311563" w:rsidRPr="0022587A" w:rsidRDefault="00311563" w:rsidP="00281DBA">
            <w:pPr>
              <w:spacing w:after="120" w:line="340" w:lineRule="exact"/>
              <w:jc w:val="center"/>
              <w:rPr>
                <w:sz w:val="20"/>
                <w:szCs w:val="20"/>
              </w:rPr>
            </w:pPr>
            <w:r>
              <w:rPr>
                <w:sz w:val="20"/>
                <w:szCs w:val="20"/>
              </w:rPr>
              <w:t>2000</w:t>
            </w:r>
          </w:p>
        </w:tc>
        <w:tc>
          <w:tcPr>
            <w:tcW w:w="986" w:type="pct"/>
          </w:tcPr>
          <w:p w14:paraId="50B6BB2C" w14:textId="77777777" w:rsidR="00311563" w:rsidRPr="0022587A" w:rsidRDefault="00311563" w:rsidP="00281DBA">
            <w:pPr>
              <w:autoSpaceDN w:val="0"/>
              <w:spacing w:after="120" w:line="340" w:lineRule="exact"/>
              <w:jc w:val="center"/>
              <w:rPr>
                <w:kern w:val="3"/>
                <w:sz w:val="20"/>
                <w:szCs w:val="20"/>
                <w:lang w:eastAsia="en-US"/>
              </w:rPr>
            </w:pPr>
          </w:p>
        </w:tc>
        <w:tc>
          <w:tcPr>
            <w:tcW w:w="476" w:type="pct"/>
            <w:shd w:val="clear" w:color="auto" w:fill="auto"/>
          </w:tcPr>
          <w:p w14:paraId="0D376FD0" w14:textId="77777777" w:rsidR="00311563" w:rsidRPr="0022587A" w:rsidRDefault="00311563" w:rsidP="00281DBA">
            <w:pPr>
              <w:autoSpaceDN w:val="0"/>
              <w:spacing w:after="120" w:line="340" w:lineRule="exact"/>
              <w:jc w:val="center"/>
              <w:rPr>
                <w:rFonts w:ascii="Calibri" w:hAnsi="Calibri" w:cs="Tahoma"/>
                <w:kern w:val="3"/>
                <w:sz w:val="20"/>
                <w:szCs w:val="20"/>
                <w:lang w:eastAsia="en-US"/>
              </w:rPr>
            </w:pPr>
          </w:p>
        </w:tc>
        <w:tc>
          <w:tcPr>
            <w:tcW w:w="455" w:type="pct"/>
            <w:shd w:val="clear" w:color="auto" w:fill="auto"/>
          </w:tcPr>
          <w:p w14:paraId="22C93676" w14:textId="77777777" w:rsidR="00311563" w:rsidRPr="0022587A" w:rsidRDefault="00311563" w:rsidP="00281DBA">
            <w:pPr>
              <w:autoSpaceDN w:val="0"/>
              <w:spacing w:after="120" w:line="340" w:lineRule="exact"/>
              <w:jc w:val="center"/>
              <w:rPr>
                <w:rFonts w:ascii="Calibri" w:hAnsi="Calibri" w:cs="Tahoma"/>
                <w:kern w:val="3"/>
                <w:sz w:val="20"/>
                <w:szCs w:val="20"/>
                <w:lang w:eastAsia="en-US"/>
              </w:rPr>
            </w:pPr>
          </w:p>
        </w:tc>
        <w:tc>
          <w:tcPr>
            <w:tcW w:w="469" w:type="pct"/>
            <w:shd w:val="clear" w:color="auto" w:fill="auto"/>
          </w:tcPr>
          <w:p w14:paraId="1C3B13AD" w14:textId="77777777" w:rsidR="00311563" w:rsidRPr="0022587A" w:rsidRDefault="00311563" w:rsidP="00281DBA">
            <w:pPr>
              <w:autoSpaceDN w:val="0"/>
              <w:spacing w:after="120" w:line="340" w:lineRule="exact"/>
              <w:jc w:val="center"/>
              <w:rPr>
                <w:rFonts w:ascii="Calibri" w:hAnsi="Calibri" w:cs="Tahoma"/>
                <w:kern w:val="3"/>
                <w:sz w:val="20"/>
                <w:szCs w:val="20"/>
                <w:lang w:eastAsia="en-US"/>
              </w:rPr>
            </w:pPr>
          </w:p>
        </w:tc>
      </w:tr>
      <w:tr w:rsidR="00311563" w:rsidRPr="007B6559" w14:paraId="2AE2B62B" w14:textId="77777777" w:rsidTr="00281DBA">
        <w:tc>
          <w:tcPr>
            <w:tcW w:w="3600" w:type="pct"/>
            <w:gridSpan w:val="5"/>
            <w:shd w:val="clear" w:color="auto" w:fill="auto"/>
            <w:vAlign w:val="center"/>
          </w:tcPr>
          <w:p w14:paraId="3BEF3E8B" w14:textId="77777777" w:rsidR="00311563" w:rsidRPr="00231921" w:rsidRDefault="00311563" w:rsidP="00281DBA">
            <w:pPr>
              <w:autoSpaceDN w:val="0"/>
              <w:spacing w:after="120" w:line="340" w:lineRule="exact"/>
              <w:jc w:val="center"/>
              <w:rPr>
                <w:kern w:val="3"/>
                <w:sz w:val="20"/>
                <w:szCs w:val="20"/>
                <w:lang w:eastAsia="en-US"/>
              </w:rPr>
            </w:pPr>
            <w:r w:rsidRPr="00231921">
              <w:rPr>
                <w:kern w:val="3"/>
                <w:sz w:val="20"/>
                <w:szCs w:val="20"/>
                <w:lang w:eastAsia="en-US"/>
              </w:rPr>
              <w:t>RAZEM WARTOŚĆ</w:t>
            </w:r>
          </w:p>
        </w:tc>
        <w:tc>
          <w:tcPr>
            <w:tcW w:w="476" w:type="pct"/>
            <w:shd w:val="clear" w:color="auto" w:fill="auto"/>
          </w:tcPr>
          <w:p w14:paraId="643F3C0D" w14:textId="77777777" w:rsidR="00311563" w:rsidRPr="00C35581" w:rsidRDefault="00311563" w:rsidP="00281DBA">
            <w:pPr>
              <w:autoSpaceDN w:val="0"/>
              <w:spacing w:after="120" w:line="340" w:lineRule="exact"/>
              <w:jc w:val="center"/>
              <w:rPr>
                <w:rFonts w:ascii="Calibri" w:hAnsi="Calibri" w:cs="Tahoma"/>
                <w:kern w:val="3"/>
                <w:sz w:val="20"/>
                <w:szCs w:val="20"/>
                <w:lang w:eastAsia="en-US"/>
              </w:rPr>
            </w:pPr>
          </w:p>
        </w:tc>
        <w:tc>
          <w:tcPr>
            <w:tcW w:w="455" w:type="pct"/>
            <w:shd w:val="clear" w:color="auto" w:fill="auto"/>
          </w:tcPr>
          <w:p w14:paraId="68EFAB97" w14:textId="77777777" w:rsidR="00311563" w:rsidRPr="00C35581" w:rsidRDefault="00311563" w:rsidP="00281DBA">
            <w:pPr>
              <w:autoSpaceDN w:val="0"/>
              <w:spacing w:after="120" w:line="340" w:lineRule="exact"/>
              <w:jc w:val="center"/>
              <w:rPr>
                <w:rFonts w:ascii="Calibri" w:hAnsi="Calibri" w:cs="Tahoma"/>
                <w:kern w:val="3"/>
                <w:sz w:val="20"/>
                <w:szCs w:val="20"/>
                <w:lang w:eastAsia="en-US"/>
              </w:rPr>
            </w:pPr>
          </w:p>
        </w:tc>
        <w:tc>
          <w:tcPr>
            <w:tcW w:w="469" w:type="pct"/>
            <w:shd w:val="clear" w:color="auto" w:fill="auto"/>
          </w:tcPr>
          <w:p w14:paraId="4D96BD23" w14:textId="77777777" w:rsidR="00311563" w:rsidRPr="00C35581" w:rsidRDefault="00311563" w:rsidP="00281DBA">
            <w:pPr>
              <w:autoSpaceDN w:val="0"/>
              <w:spacing w:after="120" w:line="340" w:lineRule="exact"/>
              <w:jc w:val="center"/>
              <w:rPr>
                <w:rFonts w:ascii="Calibri" w:hAnsi="Calibri" w:cs="Tahoma"/>
                <w:kern w:val="3"/>
                <w:sz w:val="20"/>
                <w:szCs w:val="20"/>
                <w:lang w:eastAsia="en-US"/>
              </w:rPr>
            </w:pPr>
          </w:p>
        </w:tc>
      </w:tr>
    </w:tbl>
    <w:p w14:paraId="567349EA" w14:textId="77777777" w:rsidR="00311563" w:rsidRPr="007B6559" w:rsidRDefault="00311563" w:rsidP="00311563">
      <w:pPr>
        <w:tabs>
          <w:tab w:val="left" w:pos="567"/>
        </w:tabs>
        <w:autoSpaceDE w:val="0"/>
        <w:jc w:val="both"/>
        <w:rPr>
          <w:rFonts w:eastAsia="Times New Roman" w:cs="Calibri"/>
          <w:b/>
          <w:bCs/>
          <w:color w:val="FF0000"/>
        </w:rPr>
      </w:pPr>
    </w:p>
    <w:p w14:paraId="1FE77BFD" w14:textId="77777777" w:rsidR="00311563" w:rsidRPr="007E398C" w:rsidRDefault="00311563" w:rsidP="00311563">
      <w:pPr>
        <w:numPr>
          <w:ilvl w:val="3"/>
          <w:numId w:val="12"/>
        </w:numPr>
        <w:tabs>
          <w:tab w:val="clear" w:pos="0"/>
        </w:tabs>
        <w:autoSpaceDE w:val="0"/>
        <w:spacing w:line="23" w:lineRule="atLeast"/>
        <w:ind w:left="567" w:hanging="567"/>
        <w:jc w:val="both"/>
        <w:textAlignment w:val="baseline"/>
        <w:rPr>
          <w:rFonts w:eastAsia="Times New Roman" w:cs="Calibri"/>
        </w:rPr>
      </w:pPr>
      <w:r w:rsidRPr="007E398C">
        <w:rPr>
          <w:rFonts w:eastAsia="Times New Roman" w:cs="Calibri"/>
        </w:rPr>
        <w:t>Wynagrodzenie Wykonawcy, o którym mowa w ust. 2 płatne będzie po zakończeniu danego miesiąca świadczenia usługi, na podstawie prawidłowo wystawionej faktury VAT oraz załączonego do FV mie</w:t>
      </w:r>
      <w:r w:rsidRPr="007E398C">
        <w:t>sięcznego raportu świadczonych usług ze wskazaniem ilości w Mg oraz częstotliwości transportu i zagospodarowania odpadów. Karty przekazania odpadów, jeśli nie będą dostępne w Bazie Danych o Odpadach muszą zostać również załączone.</w:t>
      </w:r>
    </w:p>
    <w:p w14:paraId="0E8C548E" w14:textId="77777777" w:rsidR="00311563" w:rsidRPr="002A1BE5" w:rsidRDefault="00311563" w:rsidP="00311563">
      <w:pPr>
        <w:numPr>
          <w:ilvl w:val="3"/>
          <w:numId w:val="12"/>
        </w:numPr>
        <w:tabs>
          <w:tab w:val="clear" w:pos="0"/>
        </w:tabs>
        <w:autoSpaceDE w:val="0"/>
        <w:spacing w:line="23" w:lineRule="atLeast"/>
        <w:ind w:left="567" w:hanging="567"/>
        <w:jc w:val="both"/>
        <w:textAlignment w:val="baseline"/>
        <w:rPr>
          <w:rFonts w:eastAsia="Times New Roman" w:cs="Calibri"/>
        </w:rPr>
      </w:pPr>
      <w:r w:rsidRPr="002A1BE5">
        <w:t>W przypadku stwierdzenia przez Zamawiającego nieprawidłowości w przekazanym miesięcznym raporcie, Zamawiający wezwie Wykonawcę do uzupełnienia</w:t>
      </w:r>
      <w:r w:rsidRPr="002A1BE5">
        <w:rPr>
          <w:rFonts w:eastAsia="Times New Roman"/>
        </w:rPr>
        <w:t xml:space="preserve"> w terminie 7 dni roboczych raportu miesięcznego.</w:t>
      </w:r>
    </w:p>
    <w:p w14:paraId="3894958A" w14:textId="77777777" w:rsidR="00311563" w:rsidRPr="002A1BE5" w:rsidRDefault="00311563" w:rsidP="00311563">
      <w:pPr>
        <w:numPr>
          <w:ilvl w:val="3"/>
          <w:numId w:val="12"/>
        </w:numPr>
        <w:tabs>
          <w:tab w:val="clear" w:pos="0"/>
        </w:tabs>
        <w:autoSpaceDE w:val="0"/>
        <w:spacing w:line="23" w:lineRule="atLeast"/>
        <w:ind w:left="567" w:hanging="567"/>
        <w:jc w:val="both"/>
        <w:textAlignment w:val="baseline"/>
        <w:rPr>
          <w:rFonts w:eastAsia="Times New Roman" w:cs="Calibri"/>
        </w:rPr>
      </w:pPr>
      <w:r w:rsidRPr="002A1BE5">
        <w:rPr>
          <w:rFonts w:eastAsia="Times New Roman"/>
        </w:rPr>
        <w:t>Rozliczenie pomiędzy Stronami za wykonany przedmiot zamówienia następować będzie miesięcznie, na podstawie FV zatwierdzonej przez Zamawiającego i wystawionej przez Wykonawcę.</w:t>
      </w:r>
    </w:p>
    <w:p w14:paraId="3739B3B0" w14:textId="77777777" w:rsidR="00311563" w:rsidRPr="002A1BE5" w:rsidRDefault="00311563" w:rsidP="00311563">
      <w:pPr>
        <w:numPr>
          <w:ilvl w:val="3"/>
          <w:numId w:val="12"/>
        </w:numPr>
        <w:tabs>
          <w:tab w:val="clear" w:pos="0"/>
        </w:tabs>
        <w:autoSpaceDE w:val="0"/>
        <w:spacing w:line="23" w:lineRule="atLeast"/>
        <w:ind w:left="567" w:hanging="567"/>
        <w:jc w:val="both"/>
        <w:textAlignment w:val="baseline"/>
        <w:rPr>
          <w:rFonts w:eastAsia="Times New Roman" w:cs="Calibri"/>
        </w:rPr>
      </w:pPr>
      <w:r w:rsidRPr="002A1BE5">
        <w:rPr>
          <w:rFonts w:eastAsia="Times New Roman" w:cs="Calibri"/>
        </w:rPr>
        <w:t>W przypadku wystawienia przez Wykonawcę FV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p>
    <w:p w14:paraId="3BAF37A3" w14:textId="77777777" w:rsidR="00311563" w:rsidRPr="002A1BE5" w:rsidRDefault="00311563" w:rsidP="00311563">
      <w:pPr>
        <w:numPr>
          <w:ilvl w:val="3"/>
          <w:numId w:val="12"/>
        </w:numPr>
        <w:tabs>
          <w:tab w:val="clear" w:pos="0"/>
        </w:tabs>
        <w:autoSpaceDE w:val="0"/>
        <w:spacing w:line="23" w:lineRule="atLeast"/>
        <w:ind w:left="567" w:hanging="567"/>
        <w:jc w:val="both"/>
        <w:textAlignment w:val="baseline"/>
        <w:rPr>
          <w:rFonts w:eastAsia="Times New Roman" w:cs="Calibri"/>
        </w:rPr>
      </w:pPr>
      <w:r w:rsidRPr="002A1BE5">
        <w:rPr>
          <w:rFonts w:eastAsia="Times New Roman" w:cs="Calibri"/>
        </w:rPr>
        <w:t xml:space="preserve">Płatność faktury będzie dokonana przelewem przez Zamawiającego na rachunek Wykonawcy </w:t>
      </w:r>
      <w:r w:rsidRPr="002A1BE5">
        <w:rPr>
          <w:rFonts w:eastAsia="Times New Roman" w:cs="Calibri"/>
          <w:b/>
        </w:rPr>
        <w:t>…………………………………………………………………………</w:t>
      </w:r>
      <w:r w:rsidRPr="002A1BE5">
        <w:rPr>
          <w:rFonts w:eastAsia="Times New Roman" w:cs="Calibri"/>
        </w:rPr>
        <w:t xml:space="preserve"> w terminie ….................dni od daty dostarczenia Zamawiającemu prawidłowo wypełnionego </w:t>
      </w:r>
      <w:r w:rsidRPr="002A1BE5">
        <w:rPr>
          <w:rFonts w:eastAsia="Times New Roman"/>
        </w:rPr>
        <w:t>załącznika do FV - miesięcznego raportu świadczonych usług do niniejszej umowy.</w:t>
      </w:r>
    </w:p>
    <w:p w14:paraId="4BF633BE" w14:textId="77777777" w:rsidR="00311563" w:rsidRPr="005040B9" w:rsidRDefault="00311563" w:rsidP="00311563">
      <w:pPr>
        <w:numPr>
          <w:ilvl w:val="3"/>
          <w:numId w:val="12"/>
        </w:numPr>
        <w:tabs>
          <w:tab w:val="clear" w:pos="0"/>
        </w:tabs>
        <w:autoSpaceDE w:val="0"/>
        <w:spacing w:line="23" w:lineRule="atLeast"/>
        <w:ind w:left="567" w:hanging="567"/>
        <w:jc w:val="both"/>
        <w:textAlignment w:val="baseline"/>
        <w:rPr>
          <w:rFonts w:eastAsia="Times New Roman" w:cs="Calibri"/>
        </w:rPr>
      </w:pPr>
      <w:r w:rsidRPr="005040B9">
        <w:rPr>
          <w:rFonts w:eastAsia="Times New Roman" w:cs="Calibri"/>
        </w:rPr>
        <w:t>Za dzień dokonania płatności przyjmuje się dzień obciążenia rachunku bankowego Zamawiającego.</w:t>
      </w:r>
    </w:p>
    <w:p w14:paraId="3F2BDD76" w14:textId="77777777" w:rsidR="00311563" w:rsidRPr="005040B9" w:rsidRDefault="00311563" w:rsidP="00311563">
      <w:pPr>
        <w:numPr>
          <w:ilvl w:val="3"/>
          <w:numId w:val="12"/>
        </w:numPr>
        <w:tabs>
          <w:tab w:val="clear" w:pos="0"/>
        </w:tabs>
        <w:autoSpaceDE w:val="0"/>
        <w:spacing w:line="23" w:lineRule="atLeast"/>
        <w:ind w:left="567" w:hanging="567"/>
        <w:jc w:val="both"/>
        <w:textAlignment w:val="baseline"/>
        <w:rPr>
          <w:rFonts w:eastAsia="Times New Roman" w:cs="Calibri"/>
        </w:rPr>
      </w:pPr>
      <w:r w:rsidRPr="005040B9">
        <w:rPr>
          <w:rFonts w:eastAsia="Times New Roman" w:cs="Calibri"/>
        </w:rPr>
        <w:t>Wszelkie kwoty należne Zamawiającemu, w szczególności z tytułu kar umownych, mogą być potrącane z płatności realizowanych na rzecz Wykonawcy.</w:t>
      </w:r>
    </w:p>
    <w:p w14:paraId="10DBBEC1" w14:textId="77777777" w:rsidR="00311563" w:rsidRPr="005040B9" w:rsidRDefault="00311563" w:rsidP="00311563">
      <w:pPr>
        <w:tabs>
          <w:tab w:val="left" w:pos="720"/>
          <w:tab w:val="left" w:pos="1134"/>
        </w:tabs>
        <w:autoSpaceDE w:val="0"/>
        <w:spacing w:line="23" w:lineRule="atLeast"/>
        <w:rPr>
          <w:rFonts w:eastAsia="Times New Roman" w:cs="Calibri"/>
          <w:b/>
        </w:rPr>
      </w:pPr>
    </w:p>
    <w:p w14:paraId="59319F25" w14:textId="77777777" w:rsidR="00311563" w:rsidRPr="005040B9" w:rsidRDefault="00311563" w:rsidP="00311563">
      <w:pPr>
        <w:widowControl/>
        <w:autoSpaceDE w:val="0"/>
        <w:spacing w:line="23" w:lineRule="atLeast"/>
        <w:jc w:val="center"/>
        <w:rPr>
          <w:rFonts w:eastAsia="Times New Roman"/>
          <w:b/>
          <w:bCs/>
        </w:rPr>
      </w:pPr>
      <w:r w:rsidRPr="005040B9">
        <w:rPr>
          <w:rFonts w:eastAsia="Times New Roman"/>
          <w:b/>
          <w:bCs/>
        </w:rPr>
        <w:t>§ 5</w:t>
      </w:r>
    </w:p>
    <w:p w14:paraId="5FB32EA6" w14:textId="77777777" w:rsidR="00311563" w:rsidRPr="005040B9" w:rsidRDefault="00311563" w:rsidP="00311563">
      <w:pPr>
        <w:widowControl/>
        <w:autoSpaceDE w:val="0"/>
        <w:spacing w:line="23" w:lineRule="atLeast"/>
        <w:jc w:val="center"/>
        <w:rPr>
          <w:rFonts w:eastAsia="Times New Roman"/>
          <w:b/>
          <w:bCs/>
        </w:rPr>
      </w:pPr>
    </w:p>
    <w:p w14:paraId="781178D5" w14:textId="77777777" w:rsidR="00311563" w:rsidRPr="005040B9" w:rsidRDefault="00311563" w:rsidP="00311563">
      <w:pPr>
        <w:widowControl/>
        <w:spacing w:line="23" w:lineRule="atLeast"/>
        <w:jc w:val="both"/>
        <w:rPr>
          <w:rFonts w:eastAsia="Times New Roman"/>
        </w:rPr>
      </w:pPr>
      <w:r w:rsidRPr="005040B9">
        <w:rPr>
          <w:rFonts w:eastAsia="Times New Roman"/>
        </w:rPr>
        <w:t>1.Poza przypadkami określonymi w kodeksie cywilnym i ustawie prawo zamówień publicznych, Zamawiający może odstąpić od umowy w następujących przypadkach:</w:t>
      </w:r>
    </w:p>
    <w:p w14:paraId="51557E1C" w14:textId="77777777" w:rsidR="00311563" w:rsidRPr="005040B9" w:rsidRDefault="00311563" w:rsidP="00311563">
      <w:pPr>
        <w:widowControl/>
        <w:numPr>
          <w:ilvl w:val="1"/>
          <w:numId w:val="13"/>
        </w:numPr>
        <w:tabs>
          <w:tab w:val="left" w:pos="-4350"/>
        </w:tabs>
        <w:spacing w:line="23" w:lineRule="atLeast"/>
        <w:jc w:val="both"/>
        <w:textAlignment w:val="baseline"/>
        <w:rPr>
          <w:rFonts w:eastAsia="Times New Roman"/>
        </w:rPr>
      </w:pPr>
      <w:r w:rsidRPr="005040B9">
        <w:rPr>
          <w:rFonts w:eastAsia="Times New Roman"/>
        </w:rPr>
        <w:t>utraty przez wykonawcę uprawnień koniecznych do wykonania umowy,</w:t>
      </w:r>
    </w:p>
    <w:p w14:paraId="57D3E664" w14:textId="77777777" w:rsidR="00311563" w:rsidRPr="005040B9" w:rsidRDefault="00311563" w:rsidP="00311563">
      <w:pPr>
        <w:widowControl/>
        <w:numPr>
          <w:ilvl w:val="1"/>
          <w:numId w:val="13"/>
        </w:numPr>
        <w:tabs>
          <w:tab w:val="left" w:pos="-4350"/>
        </w:tabs>
        <w:spacing w:line="23" w:lineRule="atLeast"/>
        <w:jc w:val="both"/>
        <w:textAlignment w:val="baseline"/>
        <w:rPr>
          <w:rFonts w:eastAsia="Times New Roman"/>
          <w:szCs w:val="21"/>
        </w:rPr>
      </w:pPr>
      <w:r w:rsidRPr="005040B9">
        <w:rPr>
          <w:rFonts w:eastAsia="Times New Roman"/>
        </w:rPr>
        <w:t>naruszenia przez wykonawcę § 3 ust. 1 pkt. 1.18 i 1.19; § 10 ust. 1 lub 2,10-krotnego naliczenia kary umownej na podstawie § 6 ust. 1</w:t>
      </w:r>
    </w:p>
    <w:p w14:paraId="773A6B95" w14:textId="77777777" w:rsidR="00311563" w:rsidRPr="005040B9" w:rsidRDefault="00311563" w:rsidP="00311563">
      <w:pPr>
        <w:widowControl/>
        <w:numPr>
          <w:ilvl w:val="1"/>
          <w:numId w:val="13"/>
        </w:numPr>
        <w:tabs>
          <w:tab w:val="left" w:pos="-4350"/>
        </w:tabs>
        <w:spacing w:line="23" w:lineRule="atLeast"/>
        <w:jc w:val="both"/>
        <w:textAlignment w:val="baseline"/>
        <w:rPr>
          <w:rFonts w:eastAsia="Times New Roman"/>
        </w:rPr>
      </w:pPr>
      <w:r w:rsidRPr="005040B9">
        <w:rPr>
          <w:rFonts w:eastAsia="Times New Roman"/>
          <w:szCs w:val="21"/>
        </w:rPr>
        <w:t>innego rażącego naruszenia przez wykonawcę przepisów prawa lub postanowień niniejszej umowy.</w:t>
      </w:r>
    </w:p>
    <w:p w14:paraId="173E2A7E" w14:textId="77777777" w:rsidR="00311563" w:rsidRPr="005040B9" w:rsidRDefault="00311563" w:rsidP="00311563">
      <w:pPr>
        <w:widowControl/>
        <w:tabs>
          <w:tab w:val="left" w:pos="-390"/>
        </w:tabs>
        <w:spacing w:line="23" w:lineRule="atLeast"/>
        <w:jc w:val="both"/>
        <w:rPr>
          <w:rFonts w:eastAsia="Times New Roman"/>
        </w:rPr>
      </w:pPr>
      <w:r w:rsidRPr="005040B9">
        <w:rPr>
          <w:rFonts w:eastAsia="Times New Roman"/>
        </w:rPr>
        <w:t>- w terminie 30 dni od daty zaistnienia jednego lub kilku ww. zdarzeń.</w:t>
      </w:r>
    </w:p>
    <w:p w14:paraId="46F0E4E3" w14:textId="77777777" w:rsidR="00311563" w:rsidRPr="005040B9" w:rsidRDefault="00311563" w:rsidP="00311563">
      <w:pPr>
        <w:widowControl/>
        <w:tabs>
          <w:tab w:val="left" w:pos="-390"/>
        </w:tabs>
        <w:spacing w:line="23" w:lineRule="atLeast"/>
        <w:jc w:val="both"/>
        <w:rPr>
          <w:rFonts w:eastAsia="Times New Roman"/>
        </w:rPr>
      </w:pPr>
      <w:r w:rsidRPr="005040B9">
        <w:rPr>
          <w:rFonts w:eastAsia="Times New Roman"/>
        </w:rPr>
        <w:t>2. Każda ze stron może rozwiązać umowę z zachowaniem 3-miesięcznego okresu wypowiedzenia, ze skutkiem na koniec miesiąca kalendarzowego.</w:t>
      </w:r>
    </w:p>
    <w:p w14:paraId="2289AC63" w14:textId="28730163" w:rsidR="00311563" w:rsidRDefault="00311563" w:rsidP="00311563">
      <w:pPr>
        <w:widowControl/>
        <w:tabs>
          <w:tab w:val="left" w:pos="-513"/>
        </w:tabs>
        <w:spacing w:line="23" w:lineRule="atLeast"/>
        <w:jc w:val="both"/>
        <w:rPr>
          <w:rFonts w:eastAsia="Times New Roman"/>
        </w:rPr>
      </w:pPr>
    </w:p>
    <w:p w14:paraId="5F08EDEF" w14:textId="749CC1CA" w:rsidR="00592AFB" w:rsidRDefault="00592AFB" w:rsidP="00311563">
      <w:pPr>
        <w:widowControl/>
        <w:tabs>
          <w:tab w:val="left" w:pos="-513"/>
        </w:tabs>
        <w:spacing w:line="23" w:lineRule="atLeast"/>
        <w:jc w:val="both"/>
        <w:rPr>
          <w:rFonts w:eastAsia="Times New Roman"/>
        </w:rPr>
      </w:pPr>
    </w:p>
    <w:p w14:paraId="3CC345AA" w14:textId="77777777" w:rsidR="00592AFB" w:rsidRPr="005040B9" w:rsidRDefault="00592AFB" w:rsidP="00311563">
      <w:pPr>
        <w:widowControl/>
        <w:tabs>
          <w:tab w:val="left" w:pos="-513"/>
        </w:tabs>
        <w:spacing w:line="23" w:lineRule="atLeast"/>
        <w:jc w:val="both"/>
        <w:rPr>
          <w:rFonts w:eastAsia="Times New Roman"/>
        </w:rPr>
      </w:pPr>
    </w:p>
    <w:p w14:paraId="16A7163A" w14:textId="77777777" w:rsidR="00311563" w:rsidRDefault="00311563" w:rsidP="00311563">
      <w:pPr>
        <w:pStyle w:val="Standard"/>
        <w:spacing w:line="23" w:lineRule="atLeast"/>
        <w:jc w:val="center"/>
        <w:rPr>
          <w:b/>
          <w:bCs/>
        </w:rPr>
      </w:pPr>
      <w:r w:rsidRPr="005040B9">
        <w:rPr>
          <w:b/>
          <w:bCs/>
        </w:rPr>
        <w:t>§ 6</w:t>
      </w:r>
    </w:p>
    <w:p w14:paraId="230C74C1" w14:textId="77777777" w:rsidR="00311563" w:rsidRPr="005040B9" w:rsidRDefault="00311563" w:rsidP="00311563">
      <w:pPr>
        <w:pStyle w:val="Standard"/>
        <w:spacing w:line="23" w:lineRule="atLeast"/>
        <w:jc w:val="center"/>
        <w:rPr>
          <w:b/>
          <w:bCs/>
        </w:rPr>
      </w:pPr>
    </w:p>
    <w:p w14:paraId="2FE7E71B" w14:textId="77777777" w:rsidR="00311563" w:rsidRPr="005040B9" w:rsidRDefault="00311563" w:rsidP="00311563">
      <w:pPr>
        <w:numPr>
          <w:ilvl w:val="4"/>
          <w:numId w:val="12"/>
        </w:numPr>
        <w:tabs>
          <w:tab w:val="left" w:pos="567"/>
          <w:tab w:val="left" w:pos="3600"/>
          <w:tab w:val="left" w:pos="3960"/>
        </w:tabs>
        <w:spacing w:line="23" w:lineRule="atLeast"/>
        <w:jc w:val="both"/>
        <w:textAlignment w:val="baseline"/>
        <w:rPr>
          <w:rFonts w:eastAsia="Times New Roman"/>
        </w:rPr>
      </w:pPr>
      <w:r w:rsidRPr="005040B9">
        <w:rPr>
          <w:rFonts w:eastAsia="Times New Roman" w:cs="Calibri"/>
        </w:rPr>
        <w:t>Wykonawca zapłaci Zamawiającemu kary umowne w wysokości:</w:t>
      </w:r>
    </w:p>
    <w:p w14:paraId="6E99CC39" w14:textId="77777777" w:rsidR="00311563" w:rsidRPr="005040B9" w:rsidRDefault="00311563" w:rsidP="00311563">
      <w:pPr>
        <w:pStyle w:val="Akapitzlist"/>
        <w:numPr>
          <w:ilvl w:val="0"/>
          <w:numId w:val="18"/>
        </w:numPr>
        <w:tabs>
          <w:tab w:val="left" w:pos="567"/>
          <w:tab w:val="left" w:pos="3600"/>
          <w:tab w:val="left" w:pos="3960"/>
        </w:tabs>
        <w:spacing w:line="23" w:lineRule="atLeast"/>
        <w:contextualSpacing w:val="0"/>
        <w:jc w:val="both"/>
        <w:textAlignment w:val="baseline"/>
        <w:rPr>
          <w:rFonts w:eastAsia="Times New Roman"/>
        </w:rPr>
      </w:pPr>
      <w:r w:rsidRPr="005040B9">
        <w:rPr>
          <w:rFonts w:eastAsia="Times New Roman"/>
        </w:rPr>
        <w:t xml:space="preserve">0,1% wynagrodzenia brutto określonego w § 4 ust. 1 za naruszenie przez Wykonawcę § 3 ust. 1 pkt. 1.1,;1.2; 1.3, 1.12, 1.13, 1.14, 1.18 </w:t>
      </w:r>
    </w:p>
    <w:p w14:paraId="1D3CA99C" w14:textId="77777777" w:rsidR="00311563" w:rsidRPr="005040B9" w:rsidRDefault="00311563" w:rsidP="00311563">
      <w:pPr>
        <w:numPr>
          <w:ilvl w:val="0"/>
          <w:numId w:val="18"/>
        </w:numPr>
        <w:tabs>
          <w:tab w:val="left" w:pos="567"/>
          <w:tab w:val="left" w:pos="3600"/>
          <w:tab w:val="left" w:pos="3960"/>
        </w:tabs>
        <w:spacing w:line="23" w:lineRule="atLeast"/>
        <w:jc w:val="both"/>
        <w:textAlignment w:val="baseline"/>
        <w:rPr>
          <w:rFonts w:eastAsia="Times New Roman"/>
        </w:rPr>
      </w:pPr>
      <w:r w:rsidRPr="005040B9">
        <w:rPr>
          <w:rFonts w:eastAsia="Times New Roman"/>
        </w:rPr>
        <w:t>0,1%wynagrodzenia brutto określonego w § 4 ust. 1 za każdy stwierdzony przypadek naruszenia obowiązków, o których mowa w § 10</w:t>
      </w:r>
    </w:p>
    <w:p w14:paraId="3B4385BC" w14:textId="77777777" w:rsidR="00311563" w:rsidRDefault="00311563" w:rsidP="00311563">
      <w:pPr>
        <w:numPr>
          <w:ilvl w:val="0"/>
          <w:numId w:val="18"/>
        </w:numPr>
        <w:tabs>
          <w:tab w:val="left" w:pos="567"/>
          <w:tab w:val="left" w:pos="3600"/>
          <w:tab w:val="left" w:pos="3960"/>
        </w:tabs>
        <w:spacing w:line="23" w:lineRule="atLeast"/>
        <w:jc w:val="both"/>
        <w:textAlignment w:val="baseline"/>
        <w:rPr>
          <w:rFonts w:eastAsia="Times New Roman"/>
        </w:rPr>
      </w:pPr>
      <w:r w:rsidRPr="005040B9">
        <w:rPr>
          <w:rFonts w:eastAsia="Times New Roman"/>
        </w:rPr>
        <w:t xml:space="preserve">10% </w:t>
      </w:r>
      <w:r w:rsidRPr="005040B9">
        <w:rPr>
          <w:rFonts w:eastAsia="Times New Roman"/>
          <w:bCs/>
        </w:rPr>
        <w:t>wynagrodzenia brutto określonego w § 4ust. 1</w:t>
      </w:r>
      <w:r w:rsidRPr="005040B9">
        <w:rPr>
          <w:rFonts w:eastAsia="Times New Roman"/>
        </w:rPr>
        <w:t xml:space="preserve"> - w przypadku odstąpienia od umowy lub rozwiązania </w:t>
      </w:r>
      <w:r w:rsidRPr="005040B9">
        <w:rPr>
          <w:rFonts w:eastAsia="Times New Roman"/>
          <w:bCs/>
        </w:rPr>
        <w:t>umowy przez</w:t>
      </w:r>
      <w:r>
        <w:rPr>
          <w:rFonts w:eastAsia="Times New Roman"/>
          <w:bCs/>
        </w:rPr>
        <w:t xml:space="preserve"> </w:t>
      </w:r>
      <w:r w:rsidRPr="005040B9">
        <w:rPr>
          <w:rFonts w:eastAsia="Times New Roman"/>
          <w:bCs/>
        </w:rPr>
        <w:t>którąkolwiek ze stron z przyczyn leżących po stronie Wykonawcy.</w:t>
      </w:r>
    </w:p>
    <w:p w14:paraId="286E62C0" w14:textId="77777777" w:rsidR="00311563" w:rsidRDefault="00311563" w:rsidP="00311563">
      <w:pPr>
        <w:numPr>
          <w:ilvl w:val="0"/>
          <w:numId w:val="18"/>
        </w:numPr>
        <w:tabs>
          <w:tab w:val="left" w:pos="567"/>
          <w:tab w:val="left" w:pos="3600"/>
          <w:tab w:val="left" w:pos="3960"/>
        </w:tabs>
        <w:spacing w:line="23" w:lineRule="atLeast"/>
        <w:jc w:val="both"/>
        <w:textAlignment w:val="baseline"/>
        <w:rPr>
          <w:rFonts w:eastAsia="Times New Roman"/>
        </w:rPr>
      </w:pPr>
      <w:r>
        <w:rPr>
          <w:rFonts w:eastAsia="Times New Roman"/>
        </w:rPr>
        <w:t xml:space="preserve"> </w:t>
      </w:r>
      <w:r w:rsidRPr="0071077E">
        <w:rPr>
          <w:rFonts w:eastAsia="Times New Roman"/>
        </w:rPr>
        <w:t xml:space="preserve">w wysokości 0,4% </w:t>
      </w:r>
      <w:r w:rsidRPr="005040B9">
        <w:rPr>
          <w:rFonts w:eastAsia="Times New Roman"/>
        </w:rPr>
        <w:t>wynagrodzenia brutto określonego w § 4 ust. 1</w:t>
      </w:r>
      <w:r w:rsidRPr="0071077E">
        <w:rPr>
          <w:rFonts w:eastAsia="Times New Roman"/>
        </w:rPr>
        <w:t xml:space="preserve"> za każdy brakujący punkt procentowy wskaźnika recyklingu i przygotowania do ponownego użycia odpadów komunalnych w stosunku do zadeklarowanego w Ofercie Wykonawcy. </w:t>
      </w:r>
      <w:r w:rsidRPr="00C77F34">
        <w:rPr>
          <w:rFonts w:eastAsia="Times New Roman"/>
        </w:rPr>
        <w:t>Kara zostanie naliczona po przedłożeniu przez wójta sprawozdania z zakresu osiągnięcia poziomów recyk</w:t>
      </w:r>
      <w:r>
        <w:rPr>
          <w:rFonts w:eastAsia="Times New Roman"/>
        </w:rPr>
        <w:t>l</w:t>
      </w:r>
      <w:r w:rsidRPr="00C77F34">
        <w:rPr>
          <w:rFonts w:eastAsia="Times New Roman"/>
        </w:rPr>
        <w:t>ingu</w:t>
      </w:r>
      <w:r>
        <w:rPr>
          <w:rFonts w:eastAsia="Times New Roman"/>
        </w:rPr>
        <w:t xml:space="preserve"> </w:t>
      </w:r>
      <w:r w:rsidRPr="0071077E">
        <w:rPr>
          <w:rFonts w:eastAsia="Times New Roman"/>
        </w:rPr>
        <w:t>i przygotowania do ponownego użycia odpadów komunalnych</w:t>
      </w:r>
      <w:r>
        <w:rPr>
          <w:rFonts w:eastAsia="Times New Roman"/>
        </w:rPr>
        <w:t>.</w:t>
      </w:r>
    </w:p>
    <w:p w14:paraId="2DCF3758" w14:textId="77777777" w:rsidR="00311563" w:rsidRPr="00C77F34" w:rsidRDefault="00311563" w:rsidP="00311563">
      <w:pPr>
        <w:numPr>
          <w:ilvl w:val="0"/>
          <w:numId w:val="18"/>
        </w:numPr>
        <w:tabs>
          <w:tab w:val="left" w:pos="567"/>
          <w:tab w:val="left" w:pos="3600"/>
          <w:tab w:val="left" w:pos="3960"/>
        </w:tabs>
        <w:spacing w:line="23" w:lineRule="atLeast"/>
        <w:jc w:val="both"/>
        <w:textAlignment w:val="baseline"/>
        <w:rPr>
          <w:rFonts w:eastAsia="Times New Roman"/>
        </w:rPr>
      </w:pPr>
      <w:r w:rsidRPr="00C77F34">
        <w:rPr>
          <w:rFonts w:eastAsia="Times New Roman"/>
        </w:rPr>
        <w:t xml:space="preserve">w wysokości 0,3% </w:t>
      </w:r>
      <w:r w:rsidRPr="005040B9">
        <w:rPr>
          <w:rFonts w:eastAsia="Times New Roman"/>
        </w:rPr>
        <w:t>wynagrodzenia brutto określonego w § 4 ust. 1</w:t>
      </w:r>
      <w:r w:rsidRPr="0071077E">
        <w:rPr>
          <w:rFonts w:eastAsia="Times New Roman"/>
        </w:rPr>
        <w:t xml:space="preserve"> </w:t>
      </w:r>
      <w:r w:rsidRPr="00C77F34">
        <w:rPr>
          <w:rFonts w:eastAsia="Times New Roman"/>
        </w:rPr>
        <w:t>za każdy brakujący punkt procentowy wskaźnika recyklingu i przygotowania do ponownego użycia odpadów komunalnych w stosunku do poziomu koniecznego do osiągniecia przez Wykonawcę – 50%. Kara zostanie naliczona po przedłożeniu przez wójta sprawozdania z zakresu osiągnięcia poziomów recyk</w:t>
      </w:r>
      <w:r>
        <w:rPr>
          <w:rFonts w:eastAsia="Times New Roman"/>
        </w:rPr>
        <w:t>l</w:t>
      </w:r>
      <w:r w:rsidRPr="00C77F34">
        <w:rPr>
          <w:rFonts w:eastAsia="Times New Roman"/>
        </w:rPr>
        <w:t>ingu</w:t>
      </w:r>
      <w:r>
        <w:rPr>
          <w:rFonts w:eastAsia="Times New Roman"/>
        </w:rPr>
        <w:t xml:space="preserve"> </w:t>
      </w:r>
      <w:r w:rsidRPr="0071077E">
        <w:rPr>
          <w:rFonts w:eastAsia="Times New Roman"/>
        </w:rPr>
        <w:t>i przygotowania do ponownego użycia odpadów komunalnych</w:t>
      </w:r>
      <w:r>
        <w:rPr>
          <w:rFonts w:eastAsia="Times New Roman"/>
        </w:rPr>
        <w:t>.</w:t>
      </w:r>
    </w:p>
    <w:p w14:paraId="018AEB69" w14:textId="77777777" w:rsidR="00311563" w:rsidRDefault="00311563" w:rsidP="00311563">
      <w:pPr>
        <w:tabs>
          <w:tab w:val="left" w:pos="567"/>
          <w:tab w:val="left" w:pos="3600"/>
          <w:tab w:val="left" w:pos="3960"/>
        </w:tabs>
        <w:spacing w:line="23" w:lineRule="atLeast"/>
        <w:jc w:val="both"/>
        <w:rPr>
          <w:rFonts w:eastAsia="Times New Roman"/>
          <w:bCs/>
        </w:rPr>
      </w:pPr>
    </w:p>
    <w:p w14:paraId="4975D6B6" w14:textId="77777777" w:rsidR="00311563" w:rsidRPr="005040B9" w:rsidRDefault="00311563" w:rsidP="00311563">
      <w:pPr>
        <w:tabs>
          <w:tab w:val="left" w:pos="567"/>
          <w:tab w:val="left" w:pos="10081"/>
        </w:tabs>
        <w:spacing w:line="23" w:lineRule="atLeast"/>
        <w:jc w:val="both"/>
        <w:rPr>
          <w:rFonts w:eastAsia="Times New Roman"/>
          <w:bCs/>
        </w:rPr>
      </w:pPr>
      <w:r w:rsidRPr="005040B9">
        <w:rPr>
          <w:rFonts w:eastAsia="Times New Roman"/>
        </w:rPr>
        <w:t xml:space="preserve">2. Zamawiający zapłaci Wykonawcy kary umowne w wysokości 10% </w:t>
      </w:r>
      <w:r w:rsidRPr="005040B9">
        <w:rPr>
          <w:rFonts w:eastAsia="Times New Roman"/>
          <w:bCs/>
        </w:rPr>
        <w:t>wynagrodzenia brutto określonego w §4ust. 1</w:t>
      </w:r>
      <w:r w:rsidRPr="005040B9">
        <w:rPr>
          <w:rFonts w:eastAsia="Times New Roman"/>
        </w:rPr>
        <w:t xml:space="preserve"> - w przypadku odstąpienia od umowy lub rozwiązania </w:t>
      </w:r>
      <w:r w:rsidRPr="005040B9">
        <w:rPr>
          <w:rFonts w:eastAsia="Times New Roman"/>
          <w:bCs/>
        </w:rPr>
        <w:t>umowy</w:t>
      </w:r>
      <w:r>
        <w:rPr>
          <w:rFonts w:eastAsia="Times New Roman"/>
          <w:bCs/>
        </w:rPr>
        <w:t xml:space="preserve"> </w:t>
      </w:r>
      <w:r w:rsidRPr="005040B9">
        <w:rPr>
          <w:rFonts w:eastAsia="Times New Roman"/>
          <w:bCs/>
        </w:rPr>
        <w:t>przez którąkolwiek ze stron z przyczyn, za które Zamawiający ponosi wyłączną odpowiedzialność</w:t>
      </w:r>
      <w:r>
        <w:rPr>
          <w:rFonts w:eastAsia="Times New Roman"/>
        </w:rPr>
        <w:t>.</w:t>
      </w:r>
    </w:p>
    <w:p w14:paraId="48BAED78" w14:textId="77777777" w:rsidR="00311563" w:rsidRPr="005040B9" w:rsidRDefault="00311563" w:rsidP="00311563">
      <w:pPr>
        <w:tabs>
          <w:tab w:val="left" w:pos="567"/>
          <w:tab w:val="left" w:pos="10081"/>
        </w:tabs>
        <w:spacing w:line="23" w:lineRule="atLeast"/>
        <w:jc w:val="both"/>
        <w:rPr>
          <w:rFonts w:eastAsia="Times New Roman"/>
        </w:rPr>
      </w:pPr>
      <w:r w:rsidRPr="005040B9">
        <w:rPr>
          <w:rFonts w:eastAsia="Times New Roman"/>
          <w:bCs/>
        </w:rPr>
        <w:t>3. Stronom</w:t>
      </w:r>
      <w:r w:rsidRPr="005040B9">
        <w:rPr>
          <w:rFonts w:eastAsia="Times New Roman"/>
        </w:rPr>
        <w:t xml:space="preserve"> przysługuje prawo do dochodzenia odszkodowania przekraczającego określone  w niniejszej umowie kary umowne na zasadach ogólnych.</w:t>
      </w:r>
    </w:p>
    <w:p w14:paraId="4634E25F" w14:textId="77777777" w:rsidR="00311563" w:rsidRPr="005040B9" w:rsidRDefault="00311563" w:rsidP="00311563">
      <w:pPr>
        <w:tabs>
          <w:tab w:val="left" w:pos="567"/>
          <w:tab w:val="left" w:pos="10081"/>
        </w:tabs>
        <w:spacing w:line="23" w:lineRule="atLeast"/>
        <w:jc w:val="both"/>
        <w:rPr>
          <w:rFonts w:eastAsia="Times New Roman"/>
        </w:rPr>
      </w:pPr>
      <w:r w:rsidRPr="005040B9">
        <w:rPr>
          <w:rFonts w:eastAsia="Times New Roman"/>
        </w:rPr>
        <w:t>4. Wykonawca wyraża zgodę na potrącenie kar umownych z przysługującego mu wynagrodzenia.</w:t>
      </w:r>
    </w:p>
    <w:p w14:paraId="75DD1ED1" w14:textId="77777777" w:rsidR="00311563" w:rsidRDefault="00311563" w:rsidP="00311563">
      <w:pPr>
        <w:tabs>
          <w:tab w:val="left" w:pos="567"/>
          <w:tab w:val="left" w:pos="10081"/>
        </w:tabs>
        <w:spacing w:line="23" w:lineRule="atLeast"/>
        <w:jc w:val="both"/>
        <w:rPr>
          <w:rFonts w:eastAsia="Times New Roman"/>
        </w:rPr>
      </w:pPr>
      <w:r w:rsidRPr="005040B9">
        <w:rPr>
          <w:rFonts w:eastAsia="Times New Roman"/>
        </w:rPr>
        <w:t>5. Niezależnie od kar umownych, Wykonawca ponosi pełną odpowiedzialność za wszelkie szkody majątkowe i osobowe,  powstałe w związku z wykonywaną usługą, także w stosunku do osób trzecich.</w:t>
      </w:r>
    </w:p>
    <w:p w14:paraId="3EF41CA1" w14:textId="77777777" w:rsidR="00311563" w:rsidRDefault="00311563" w:rsidP="00311563">
      <w:pPr>
        <w:tabs>
          <w:tab w:val="left" w:pos="567"/>
          <w:tab w:val="left" w:pos="10081"/>
        </w:tabs>
        <w:spacing w:line="23" w:lineRule="atLeast"/>
        <w:jc w:val="both"/>
        <w:rPr>
          <w:rFonts w:eastAsia="Times New Roman"/>
        </w:rPr>
      </w:pPr>
      <w:r>
        <w:rPr>
          <w:rFonts w:eastAsia="Times New Roman"/>
        </w:rPr>
        <w:t>6. Maksymalna wysokość kar umownych nie może przekroczyć 3</w:t>
      </w:r>
      <w:r>
        <w:rPr>
          <w:rFonts w:eastAsia="Times New Roman"/>
          <w:bCs/>
        </w:rPr>
        <w:t xml:space="preserve">0% </w:t>
      </w:r>
      <w:r w:rsidRPr="005040B9">
        <w:rPr>
          <w:rFonts w:eastAsia="Times New Roman"/>
          <w:bCs/>
        </w:rPr>
        <w:t>wynagrodzenia brutto określonego w §4ust. 1</w:t>
      </w:r>
    </w:p>
    <w:p w14:paraId="35FB2B20" w14:textId="77777777" w:rsidR="00311563" w:rsidRPr="005040B9" w:rsidRDefault="00311563" w:rsidP="00311563">
      <w:pPr>
        <w:tabs>
          <w:tab w:val="left" w:pos="567"/>
          <w:tab w:val="left" w:pos="10081"/>
        </w:tabs>
        <w:spacing w:line="23" w:lineRule="atLeast"/>
        <w:jc w:val="both"/>
        <w:rPr>
          <w:rFonts w:eastAsia="Times New Roman"/>
          <w:b/>
          <w:bCs/>
        </w:rPr>
      </w:pPr>
    </w:p>
    <w:p w14:paraId="7FB22DE8" w14:textId="2A545829" w:rsidR="00311563" w:rsidRDefault="00311563" w:rsidP="00311563">
      <w:pPr>
        <w:widowControl/>
        <w:tabs>
          <w:tab w:val="left" w:pos="720"/>
        </w:tabs>
        <w:spacing w:line="23" w:lineRule="atLeast"/>
        <w:jc w:val="center"/>
        <w:rPr>
          <w:rFonts w:eastAsia="Times New Roman"/>
          <w:b/>
          <w:bCs/>
        </w:rPr>
      </w:pPr>
    </w:p>
    <w:p w14:paraId="00C6E8BA" w14:textId="69DAD427" w:rsidR="00592AFB" w:rsidRDefault="00592AFB" w:rsidP="00311563">
      <w:pPr>
        <w:widowControl/>
        <w:tabs>
          <w:tab w:val="left" w:pos="720"/>
        </w:tabs>
        <w:spacing w:line="23" w:lineRule="atLeast"/>
        <w:jc w:val="center"/>
        <w:rPr>
          <w:rFonts w:eastAsia="Times New Roman"/>
          <w:b/>
          <w:bCs/>
        </w:rPr>
      </w:pPr>
    </w:p>
    <w:p w14:paraId="0B09B8EF" w14:textId="0F0862D2" w:rsidR="00592AFB" w:rsidRDefault="00592AFB" w:rsidP="00311563">
      <w:pPr>
        <w:widowControl/>
        <w:tabs>
          <w:tab w:val="left" w:pos="720"/>
        </w:tabs>
        <w:spacing w:line="23" w:lineRule="atLeast"/>
        <w:jc w:val="center"/>
        <w:rPr>
          <w:rFonts w:eastAsia="Times New Roman"/>
          <w:b/>
          <w:bCs/>
        </w:rPr>
      </w:pPr>
    </w:p>
    <w:p w14:paraId="4FC3DC64" w14:textId="27EADAD2" w:rsidR="00592AFB" w:rsidRDefault="00592AFB" w:rsidP="00311563">
      <w:pPr>
        <w:widowControl/>
        <w:tabs>
          <w:tab w:val="left" w:pos="720"/>
        </w:tabs>
        <w:spacing w:line="23" w:lineRule="atLeast"/>
        <w:jc w:val="center"/>
        <w:rPr>
          <w:rFonts w:eastAsia="Times New Roman"/>
          <w:b/>
          <w:bCs/>
        </w:rPr>
      </w:pPr>
    </w:p>
    <w:p w14:paraId="77D972BE" w14:textId="6C13D5A9" w:rsidR="00592AFB" w:rsidRDefault="00592AFB" w:rsidP="00311563">
      <w:pPr>
        <w:widowControl/>
        <w:tabs>
          <w:tab w:val="left" w:pos="720"/>
        </w:tabs>
        <w:spacing w:line="23" w:lineRule="atLeast"/>
        <w:jc w:val="center"/>
        <w:rPr>
          <w:rFonts w:eastAsia="Times New Roman"/>
          <w:b/>
          <w:bCs/>
        </w:rPr>
      </w:pPr>
    </w:p>
    <w:p w14:paraId="719821D4" w14:textId="77777777" w:rsidR="00311563" w:rsidRDefault="00311563" w:rsidP="00311563">
      <w:pPr>
        <w:widowControl/>
        <w:tabs>
          <w:tab w:val="left" w:pos="720"/>
        </w:tabs>
        <w:spacing w:line="23" w:lineRule="atLeast"/>
        <w:jc w:val="center"/>
        <w:rPr>
          <w:rFonts w:eastAsia="Times New Roman"/>
          <w:b/>
          <w:bCs/>
        </w:rPr>
      </w:pPr>
      <w:r w:rsidRPr="005040B9">
        <w:rPr>
          <w:rFonts w:eastAsia="Times New Roman"/>
          <w:b/>
          <w:bCs/>
        </w:rPr>
        <w:lastRenderedPageBreak/>
        <w:t>§ 7</w:t>
      </w:r>
    </w:p>
    <w:p w14:paraId="7456A84A" w14:textId="77777777" w:rsidR="00311563" w:rsidRPr="005040B9" w:rsidRDefault="00311563" w:rsidP="00311563">
      <w:pPr>
        <w:widowControl/>
        <w:tabs>
          <w:tab w:val="left" w:pos="720"/>
        </w:tabs>
        <w:spacing w:line="23" w:lineRule="atLeast"/>
        <w:jc w:val="center"/>
        <w:rPr>
          <w:rFonts w:eastAsia="Times New Roman"/>
          <w:b/>
          <w:bCs/>
        </w:rPr>
      </w:pPr>
    </w:p>
    <w:p w14:paraId="3B831CD6" w14:textId="77777777" w:rsidR="00311563" w:rsidRPr="005040B9" w:rsidRDefault="00311563" w:rsidP="00311563">
      <w:pPr>
        <w:widowControl/>
        <w:spacing w:line="23" w:lineRule="atLeast"/>
        <w:jc w:val="both"/>
        <w:rPr>
          <w:rFonts w:eastAsia="Times New Roman"/>
          <w:b/>
          <w:bCs/>
        </w:rPr>
      </w:pPr>
      <w:r w:rsidRPr="005040B9">
        <w:rPr>
          <w:rFonts w:eastAsia="Times New Roman"/>
        </w:rPr>
        <w:t>W sprawach nie uregulowanych odmiennie niniejszą umową mają zastosowanie przepisy ustawy –o odpadach</w:t>
      </w:r>
      <w:r w:rsidRPr="005040B9">
        <w:rPr>
          <w:rFonts w:eastAsia="Times New Roman" w:cs="Calibri"/>
        </w:rPr>
        <w:t xml:space="preserve"> wraz z aktami wykonawczymi</w:t>
      </w:r>
      <w:r w:rsidRPr="005040B9">
        <w:rPr>
          <w:rFonts w:eastAsia="Times New Roman"/>
        </w:rPr>
        <w:t xml:space="preserve">, </w:t>
      </w:r>
      <w:r w:rsidRPr="005040B9">
        <w:rPr>
          <w:rFonts w:eastAsia="Times New Roman" w:cs="Calibri"/>
        </w:rPr>
        <w:t>o utrzymaniu czystości i porządku w gminach wraz z aktami wykonawczymi</w:t>
      </w:r>
      <w:r w:rsidRPr="005040B9">
        <w:rPr>
          <w:rFonts w:eastAsia="Times New Roman"/>
        </w:rPr>
        <w:t>, prawo ochrony środowiska</w:t>
      </w:r>
      <w:r w:rsidRPr="005040B9">
        <w:rPr>
          <w:rFonts w:eastAsia="Times New Roman" w:cs="Calibri"/>
        </w:rPr>
        <w:t xml:space="preserve"> wraz z aktami wykonawczymi</w:t>
      </w:r>
      <w:r w:rsidRPr="005040B9">
        <w:rPr>
          <w:rFonts w:eastAsia="Times New Roman"/>
        </w:rPr>
        <w:t>, zamówień publicznych i kodeksu cywilnego.</w:t>
      </w:r>
    </w:p>
    <w:p w14:paraId="2FF6249F" w14:textId="77777777" w:rsidR="00311563" w:rsidRDefault="00311563" w:rsidP="00311563">
      <w:pPr>
        <w:widowControl/>
        <w:spacing w:line="23" w:lineRule="atLeast"/>
        <w:jc w:val="center"/>
        <w:rPr>
          <w:rFonts w:eastAsia="Times New Roman"/>
          <w:b/>
          <w:bCs/>
        </w:rPr>
      </w:pPr>
    </w:p>
    <w:p w14:paraId="10E7AA4D" w14:textId="77777777" w:rsidR="00311563" w:rsidRDefault="00311563" w:rsidP="00311563">
      <w:pPr>
        <w:widowControl/>
        <w:spacing w:line="23" w:lineRule="atLeast"/>
        <w:jc w:val="center"/>
        <w:rPr>
          <w:rFonts w:eastAsia="Times New Roman"/>
          <w:b/>
          <w:bCs/>
        </w:rPr>
      </w:pPr>
    </w:p>
    <w:p w14:paraId="227D0AD7" w14:textId="77777777" w:rsidR="00311563" w:rsidRDefault="00311563" w:rsidP="00311563">
      <w:pPr>
        <w:widowControl/>
        <w:spacing w:line="23" w:lineRule="atLeast"/>
        <w:jc w:val="center"/>
        <w:rPr>
          <w:rFonts w:eastAsia="Times New Roman"/>
          <w:b/>
          <w:bCs/>
        </w:rPr>
      </w:pPr>
      <w:r w:rsidRPr="005040B9">
        <w:rPr>
          <w:rFonts w:eastAsia="Times New Roman"/>
          <w:b/>
          <w:bCs/>
        </w:rPr>
        <w:t>§ 8</w:t>
      </w:r>
    </w:p>
    <w:p w14:paraId="32159CCB" w14:textId="77777777" w:rsidR="00311563" w:rsidRPr="005040B9" w:rsidRDefault="00311563" w:rsidP="00311563">
      <w:pPr>
        <w:widowControl/>
        <w:spacing w:line="23" w:lineRule="atLeast"/>
        <w:jc w:val="center"/>
        <w:rPr>
          <w:rFonts w:eastAsia="Times New Roman"/>
          <w:b/>
          <w:bCs/>
        </w:rPr>
      </w:pPr>
    </w:p>
    <w:p w14:paraId="022CE48D" w14:textId="77777777" w:rsidR="00311563" w:rsidRPr="005040B9" w:rsidRDefault="00311563" w:rsidP="00311563">
      <w:pPr>
        <w:tabs>
          <w:tab w:val="left" w:pos="720"/>
          <w:tab w:val="left" w:pos="1134"/>
        </w:tabs>
        <w:autoSpaceDE w:val="0"/>
        <w:spacing w:line="23" w:lineRule="atLeast"/>
        <w:jc w:val="both"/>
        <w:rPr>
          <w:rFonts w:eastAsia="Times New Roman" w:cs="Calibri"/>
        </w:rPr>
      </w:pPr>
      <w:r w:rsidRPr="005040B9">
        <w:rPr>
          <w:rFonts w:eastAsia="Times New Roman" w:cs="Calibri"/>
        </w:rPr>
        <w:t xml:space="preserve">Zgodnie z art. </w:t>
      </w:r>
      <w:r>
        <w:rPr>
          <w:rFonts w:eastAsia="Times New Roman" w:cs="Calibri"/>
        </w:rPr>
        <w:t>455</w:t>
      </w:r>
      <w:r w:rsidRPr="005040B9">
        <w:rPr>
          <w:rFonts w:eastAsia="Times New Roman" w:cs="Calibri"/>
        </w:rPr>
        <w:t xml:space="preserve"> ust. 1 ustawy </w:t>
      </w:r>
      <w:proofErr w:type="spellStart"/>
      <w:r w:rsidRPr="005040B9">
        <w:rPr>
          <w:rFonts w:eastAsia="Times New Roman" w:cs="Calibri"/>
        </w:rPr>
        <w:t>pzp</w:t>
      </w:r>
      <w:proofErr w:type="spellEnd"/>
      <w:r w:rsidRPr="005040B9">
        <w:rPr>
          <w:rFonts w:eastAsia="Times New Roman" w:cs="Calibri"/>
        </w:rPr>
        <w:t xml:space="preserve"> Zamawiający dopuszcza nieistotne zmiany postanowień umowy </w:t>
      </w:r>
      <w:r>
        <w:rPr>
          <w:rFonts w:eastAsia="Times New Roman" w:cs="Calibri"/>
        </w:rPr>
        <w:t xml:space="preserve">                        </w:t>
      </w:r>
      <w:r w:rsidRPr="005040B9">
        <w:rPr>
          <w:rFonts w:eastAsia="Times New Roman" w:cs="Calibri"/>
        </w:rPr>
        <w:t>w stosunku do treści oferty Wykonawcy wyłącznie w przypadku zaistnienia jednej</w:t>
      </w:r>
      <w:r>
        <w:rPr>
          <w:rFonts w:eastAsia="Times New Roman" w:cs="Calibri"/>
        </w:rPr>
        <w:t xml:space="preserve"> </w:t>
      </w:r>
      <w:r w:rsidRPr="005040B9">
        <w:rPr>
          <w:rFonts w:eastAsia="Times New Roman" w:cs="Calibri"/>
        </w:rPr>
        <w:t>z następujących okoliczności  i na warunkach określonych poniżej:</w:t>
      </w:r>
    </w:p>
    <w:p w14:paraId="0F48AFAC" w14:textId="77777777" w:rsidR="00311563" w:rsidRPr="005040B9" w:rsidRDefault="00311563" w:rsidP="00311563">
      <w:pPr>
        <w:numPr>
          <w:ilvl w:val="0"/>
          <w:numId w:val="19"/>
        </w:numPr>
        <w:tabs>
          <w:tab w:val="left" w:pos="720"/>
          <w:tab w:val="left" w:pos="1134"/>
        </w:tabs>
        <w:autoSpaceDE w:val="0"/>
        <w:spacing w:line="23" w:lineRule="atLeast"/>
        <w:jc w:val="both"/>
        <w:textAlignment w:val="baseline"/>
        <w:rPr>
          <w:rFonts w:eastAsia="Times New Roman" w:cs="Calibri"/>
        </w:rPr>
      </w:pPr>
      <w:r w:rsidRPr="005040B9">
        <w:rPr>
          <w:rFonts w:eastAsia="Times New Roman" w:cs="Calibri"/>
        </w:rPr>
        <w:t xml:space="preserve">zmiana zakresu usług, które wykonawca powierzył podwykonawcom, a które określone są </w:t>
      </w:r>
      <w:r>
        <w:rPr>
          <w:rFonts w:eastAsia="Times New Roman" w:cs="Calibri"/>
        </w:rPr>
        <w:t xml:space="preserve">                           </w:t>
      </w:r>
      <w:r w:rsidRPr="005040B9">
        <w:rPr>
          <w:rFonts w:eastAsia="Times New Roman" w:cs="Calibri"/>
        </w:rPr>
        <w:t>w złożonej ofercie i niniejszej umowy,</w:t>
      </w:r>
    </w:p>
    <w:p w14:paraId="728800AC" w14:textId="77777777" w:rsidR="00311563" w:rsidRPr="005040B9" w:rsidRDefault="00311563" w:rsidP="00311563">
      <w:pPr>
        <w:numPr>
          <w:ilvl w:val="0"/>
          <w:numId w:val="19"/>
        </w:numPr>
        <w:tabs>
          <w:tab w:val="left" w:pos="720"/>
          <w:tab w:val="left" w:pos="1134"/>
        </w:tabs>
        <w:autoSpaceDE w:val="0"/>
        <w:spacing w:line="23" w:lineRule="atLeast"/>
        <w:jc w:val="both"/>
        <w:textAlignment w:val="baseline"/>
        <w:rPr>
          <w:rFonts w:eastAsia="Times New Roman" w:cs="Calibri"/>
        </w:rPr>
      </w:pPr>
      <w:r w:rsidRPr="005040B9">
        <w:rPr>
          <w:rFonts w:eastAsia="Times New Roman" w:cs="Calibri"/>
        </w:rPr>
        <w:t xml:space="preserve">zmiana powszechnie obowiązujących przepisów prawnych </w:t>
      </w:r>
      <w:r w:rsidRPr="005040B9">
        <w:rPr>
          <w:rFonts w:eastAsia="Times New Roman" w:cs="Calibri"/>
          <w:b/>
        </w:rPr>
        <w:t>–</w:t>
      </w:r>
      <w:r w:rsidRPr="005040B9">
        <w:rPr>
          <w:rFonts w:eastAsia="Times New Roman" w:cs="Calibri"/>
        </w:rPr>
        <w:t xml:space="preserve"> w celu dostosowania umowy;</w:t>
      </w:r>
    </w:p>
    <w:p w14:paraId="668EB740" w14:textId="77777777" w:rsidR="00311563" w:rsidRPr="005040B9" w:rsidRDefault="00311563" w:rsidP="00311563">
      <w:pPr>
        <w:numPr>
          <w:ilvl w:val="0"/>
          <w:numId w:val="19"/>
        </w:numPr>
        <w:tabs>
          <w:tab w:val="left" w:pos="720"/>
          <w:tab w:val="left" w:pos="1134"/>
        </w:tabs>
        <w:autoSpaceDE w:val="0"/>
        <w:spacing w:line="23" w:lineRule="atLeast"/>
        <w:jc w:val="both"/>
        <w:textAlignment w:val="baseline"/>
        <w:rPr>
          <w:shd w:val="clear" w:color="auto" w:fill="CC66FF"/>
        </w:rPr>
      </w:pPr>
      <w:r w:rsidRPr="005040B9">
        <w:rPr>
          <w:rFonts w:eastAsia="Times New Roman" w:cs="Calibri"/>
        </w:rPr>
        <w:t>zmiana wynagrodzenia brutto – w przypadku zmiany stawki podatku VAT, przy niezmienności ceny netto,</w:t>
      </w:r>
    </w:p>
    <w:p w14:paraId="0C18FA54" w14:textId="7A0B2633" w:rsidR="00311563" w:rsidRPr="00B067B6" w:rsidRDefault="00311563" w:rsidP="00311563">
      <w:pPr>
        <w:numPr>
          <w:ilvl w:val="0"/>
          <w:numId w:val="19"/>
        </w:numPr>
        <w:tabs>
          <w:tab w:val="left" w:pos="720"/>
          <w:tab w:val="left" w:pos="1134"/>
        </w:tabs>
        <w:autoSpaceDE w:val="0"/>
        <w:spacing w:line="23" w:lineRule="atLeast"/>
        <w:jc w:val="both"/>
        <w:textAlignment w:val="baseline"/>
        <w:rPr>
          <w:shd w:val="clear" w:color="auto" w:fill="CC66FF"/>
        </w:rPr>
      </w:pPr>
      <w:r w:rsidRPr="005040B9">
        <w:rPr>
          <w:rFonts w:eastAsia="Times New Roman" w:cs="Calibri"/>
        </w:rPr>
        <w:t>zmiany w obowiązujących przepisach, w tym przepisach prawa miejscowego, jeżeli zgodnie z nimi konieczne będzie dostosowanie treści umowy do aktualnego stanu prawnego,</w:t>
      </w:r>
    </w:p>
    <w:p w14:paraId="18C55D4E" w14:textId="7C8FE374" w:rsidR="00B067B6" w:rsidRPr="00B067B6" w:rsidRDefault="00B067B6" w:rsidP="00311563">
      <w:pPr>
        <w:numPr>
          <w:ilvl w:val="0"/>
          <w:numId w:val="19"/>
        </w:numPr>
        <w:tabs>
          <w:tab w:val="left" w:pos="720"/>
          <w:tab w:val="left" w:pos="1134"/>
        </w:tabs>
        <w:autoSpaceDE w:val="0"/>
        <w:spacing w:line="23" w:lineRule="atLeast"/>
        <w:jc w:val="both"/>
        <w:textAlignment w:val="baseline"/>
        <w:rPr>
          <w:shd w:val="clear" w:color="auto" w:fill="CC66FF"/>
        </w:rPr>
      </w:pPr>
      <w:r>
        <w:rPr>
          <w:rFonts w:eastAsia="Times New Roman" w:cs="Calibri"/>
        </w:rPr>
        <w:t>siły wyższej;</w:t>
      </w:r>
    </w:p>
    <w:p w14:paraId="35482775" w14:textId="77777777" w:rsidR="00311563" w:rsidRPr="00094FDC" w:rsidRDefault="00311563" w:rsidP="00311563">
      <w:pPr>
        <w:numPr>
          <w:ilvl w:val="0"/>
          <w:numId w:val="19"/>
        </w:numPr>
        <w:tabs>
          <w:tab w:val="left" w:pos="720"/>
          <w:tab w:val="left" w:pos="1134"/>
        </w:tabs>
        <w:autoSpaceDE w:val="0"/>
        <w:spacing w:line="23" w:lineRule="atLeast"/>
        <w:jc w:val="both"/>
        <w:textAlignment w:val="baseline"/>
        <w:rPr>
          <w:rFonts w:eastAsia="Times New Roman"/>
          <w:b/>
          <w:bCs/>
        </w:rPr>
      </w:pPr>
      <w:r w:rsidRPr="005040B9">
        <w:rPr>
          <w:rFonts w:eastAsia="Times New Roman" w:cs="Calibri"/>
        </w:rPr>
        <w:t>zmiana danych osobowych i teleadresowych.</w:t>
      </w:r>
    </w:p>
    <w:p w14:paraId="2C1E7D29" w14:textId="77777777" w:rsidR="00311563" w:rsidRPr="005040B9" w:rsidRDefault="00311563" w:rsidP="00311563">
      <w:pPr>
        <w:widowControl/>
        <w:spacing w:line="23" w:lineRule="atLeast"/>
        <w:jc w:val="center"/>
        <w:rPr>
          <w:rFonts w:eastAsia="Times New Roman"/>
          <w:b/>
          <w:bCs/>
        </w:rPr>
      </w:pPr>
    </w:p>
    <w:p w14:paraId="28B45694" w14:textId="77777777" w:rsidR="00311563" w:rsidRDefault="00311563" w:rsidP="00311563">
      <w:pPr>
        <w:widowControl/>
        <w:spacing w:line="23" w:lineRule="atLeast"/>
        <w:jc w:val="center"/>
        <w:rPr>
          <w:rFonts w:eastAsia="Times New Roman"/>
          <w:b/>
          <w:bCs/>
        </w:rPr>
      </w:pPr>
    </w:p>
    <w:p w14:paraId="296A2696" w14:textId="77777777" w:rsidR="00311563" w:rsidRDefault="00311563" w:rsidP="00311563">
      <w:pPr>
        <w:widowControl/>
        <w:spacing w:line="23" w:lineRule="atLeast"/>
        <w:jc w:val="center"/>
        <w:rPr>
          <w:rFonts w:eastAsia="Times New Roman"/>
          <w:b/>
          <w:bCs/>
        </w:rPr>
      </w:pPr>
      <w:r w:rsidRPr="005040B9">
        <w:rPr>
          <w:rFonts w:eastAsia="Times New Roman"/>
          <w:b/>
          <w:bCs/>
        </w:rPr>
        <w:t>§ 9</w:t>
      </w:r>
    </w:p>
    <w:p w14:paraId="68571285" w14:textId="77777777" w:rsidR="00311563" w:rsidRPr="005040B9" w:rsidRDefault="00311563" w:rsidP="00311563">
      <w:pPr>
        <w:widowControl/>
        <w:spacing w:line="23" w:lineRule="atLeast"/>
        <w:jc w:val="center"/>
        <w:rPr>
          <w:rFonts w:eastAsia="Times New Roman"/>
          <w:b/>
          <w:bCs/>
        </w:rPr>
      </w:pPr>
    </w:p>
    <w:p w14:paraId="6F6E63D6" w14:textId="77777777" w:rsidR="00311563" w:rsidRPr="005040B9" w:rsidRDefault="00311563" w:rsidP="00311563">
      <w:pPr>
        <w:widowControl/>
        <w:numPr>
          <w:ilvl w:val="5"/>
          <w:numId w:val="12"/>
        </w:numPr>
        <w:tabs>
          <w:tab w:val="left" w:pos="567"/>
        </w:tabs>
        <w:spacing w:line="23" w:lineRule="atLeast"/>
        <w:jc w:val="both"/>
        <w:textAlignment w:val="baseline"/>
        <w:rPr>
          <w:rFonts w:eastAsia="Times New Roman"/>
          <w:shd w:val="clear" w:color="auto" w:fill="FFFFFF"/>
        </w:rPr>
      </w:pPr>
      <w:r w:rsidRPr="005040B9">
        <w:rPr>
          <w:rFonts w:eastAsia="Times New Roman"/>
        </w:rPr>
        <w:t>Wykonawca oświadcza, że ubezpieczył się od odpowiedzialności cywilnej OC (deliktowa                        i  kontraktowa z tytułu prowadzonej działalności gospodarczej w zakresie zgodnym z przedmiotem zamówienia przez cały okres realizacji  umowy w wysokości co najmniej równowartości umowy.</w:t>
      </w:r>
    </w:p>
    <w:p w14:paraId="78F8FBAE" w14:textId="77777777" w:rsidR="00311563" w:rsidRPr="005040B9" w:rsidRDefault="00311563" w:rsidP="00311563">
      <w:pPr>
        <w:widowControl/>
        <w:numPr>
          <w:ilvl w:val="5"/>
          <w:numId w:val="12"/>
        </w:numPr>
        <w:tabs>
          <w:tab w:val="left" w:pos="567"/>
        </w:tabs>
        <w:spacing w:line="23" w:lineRule="atLeast"/>
        <w:jc w:val="both"/>
        <w:textAlignment w:val="baseline"/>
        <w:rPr>
          <w:rFonts w:eastAsia="Times New Roman"/>
        </w:rPr>
      </w:pPr>
      <w:r w:rsidRPr="005040B9">
        <w:rPr>
          <w:rFonts w:eastAsia="Times New Roman"/>
          <w:shd w:val="clear" w:color="auto" w:fill="FFFFFF"/>
        </w:rPr>
        <w:t xml:space="preserve">Kopia polisy ubezpieczeniowej OC stanowi Załącznik nr 3 do umowy. Na każde żądanie </w:t>
      </w:r>
      <w:r w:rsidRPr="005040B9">
        <w:rPr>
          <w:rFonts w:eastAsia="Times New Roman"/>
        </w:rPr>
        <w:t>Zamawiającego Wykonawca zobowiązany jest przedłożyć mu do wglądu oryginał polisy wraz                        z dowodem uiszczenia składek.</w:t>
      </w:r>
    </w:p>
    <w:p w14:paraId="02DC34A1" w14:textId="77777777" w:rsidR="00311563" w:rsidRPr="005040B9" w:rsidRDefault="00311563" w:rsidP="00311563">
      <w:pPr>
        <w:widowControl/>
        <w:numPr>
          <w:ilvl w:val="5"/>
          <w:numId w:val="12"/>
        </w:numPr>
        <w:tabs>
          <w:tab w:val="left" w:pos="567"/>
        </w:tabs>
        <w:spacing w:line="23" w:lineRule="atLeast"/>
        <w:jc w:val="both"/>
        <w:textAlignment w:val="baseline"/>
        <w:rPr>
          <w:rFonts w:eastAsia="Times New Roman" w:cs="Calibri"/>
        </w:rPr>
      </w:pPr>
      <w:r w:rsidRPr="005040B9">
        <w:rPr>
          <w:rFonts w:eastAsia="Times New Roman"/>
        </w:rPr>
        <w:t>Wykonawca odpowiada za wszystkie szkody wyrządzone w związku z wykonywaniem niniejszej umowy – zarówno przez niego, jak też przez podwykonawców, a także osoby i podmioty którymi się posługuje – aż do podpisania protokołu odbioru końcowego.</w:t>
      </w:r>
    </w:p>
    <w:p w14:paraId="54DBC60D" w14:textId="77777777" w:rsidR="00311563" w:rsidRPr="005040B9" w:rsidRDefault="00311563" w:rsidP="00311563">
      <w:pPr>
        <w:widowControl/>
        <w:spacing w:line="23" w:lineRule="atLeast"/>
        <w:rPr>
          <w:rFonts w:eastAsia="Times New Roman" w:cs="Calibri"/>
        </w:rPr>
      </w:pPr>
    </w:p>
    <w:p w14:paraId="0E49B818" w14:textId="77777777" w:rsidR="00311563" w:rsidRDefault="00311563" w:rsidP="00311563">
      <w:pPr>
        <w:widowControl/>
        <w:spacing w:line="23" w:lineRule="atLeast"/>
        <w:jc w:val="center"/>
        <w:rPr>
          <w:rFonts w:eastAsia="Times New Roman"/>
          <w:b/>
          <w:bCs/>
        </w:rPr>
      </w:pPr>
      <w:r w:rsidRPr="005040B9">
        <w:rPr>
          <w:rFonts w:eastAsia="Times New Roman"/>
          <w:b/>
          <w:bCs/>
        </w:rPr>
        <w:t>§ 10</w:t>
      </w:r>
    </w:p>
    <w:p w14:paraId="3D283341" w14:textId="77777777" w:rsidR="00311563" w:rsidRPr="005040B9" w:rsidRDefault="00311563" w:rsidP="00311563">
      <w:pPr>
        <w:widowControl/>
        <w:spacing w:line="23" w:lineRule="atLeast"/>
        <w:jc w:val="center"/>
        <w:rPr>
          <w:rFonts w:eastAsia="Times New Roman"/>
          <w:b/>
          <w:bCs/>
        </w:rPr>
      </w:pPr>
    </w:p>
    <w:p w14:paraId="4A4329D7" w14:textId="77777777" w:rsidR="00311563" w:rsidRPr="005040B9" w:rsidRDefault="00311563" w:rsidP="00311563">
      <w:pPr>
        <w:widowControl/>
        <w:spacing w:line="23" w:lineRule="atLeast"/>
        <w:jc w:val="both"/>
        <w:rPr>
          <w:rFonts w:eastAsia="Times New Roman" w:cs="Calibri"/>
        </w:rPr>
      </w:pPr>
      <w:r w:rsidRPr="005040B9">
        <w:rPr>
          <w:rFonts w:eastAsia="Times New Roman" w:cs="Calibri"/>
        </w:rPr>
        <w:lastRenderedPageBreak/>
        <w:t xml:space="preserve">1. Zamawiający wymaga, aby pracownicy Wykonawcy/Podwykonawcy wykonujący czynności niezbędne do realizacji zamówienia, tj. </w:t>
      </w:r>
      <w:bookmarkStart w:id="0" w:name="_Hlk116548385"/>
      <w:r w:rsidRPr="005040B9">
        <w:rPr>
          <w:rFonts w:eastAsia="Times New Roman" w:cs="Calibri"/>
        </w:rPr>
        <w:t xml:space="preserve">osoby wykonujące transport, prace związane </w:t>
      </w:r>
      <w:r>
        <w:rPr>
          <w:rFonts w:eastAsia="Times New Roman" w:cs="Calibri"/>
        </w:rPr>
        <w:t xml:space="preserve">                                                         </w:t>
      </w:r>
      <w:r w:rsidRPr="005040B9">
        <w:rPr>
          <w:rFonts w:eastAsia="Times New Roman" w:cs="Calibri"/>
        </w:rPr>
        <w:t>z zagospodarowaniem odpadów zatrudnieni byli na podstawie umowy o pracę w rozumieniu przepisów ustawy z dnia 26 czerwca 1974 r. Kodeks pracy (</w:t>
      </w:r>
      <w:bookmarkEnd w:id="0"/>
      <w:proofErr w:type="spellStart"/>
      <w:r w:rsidRPr="005040B9">
        <w:rPr>
          <w:rFonts w:eastAsia="Times New Roman" w:cs="Calibri"/>
        </w:rPr>
        <w:t>t.j</w:t>
      </w:r>
      <w:proofErr w:type="spellEnd"/>
      <w:r w:rsidRPr="005040B9">
        <w:rPr>
          <w:rFonts w:eastAsia="Times New Roman" w:cs="Calibri"/>
        </w:rPr>
        <w:t>. Dz. U. z 20</w:t>
      </w:r>
      <w:r>
        <w:rPr>
          <w:rFonts w:eastAsia="Times New Roman" w:cs="Calibri"/>
        </w:rPr>
        <w:t>20</w:t>
      </w:r>
      <w:r w:rsidRPr="005040B9">
        <w:rPr>
          <w:rFonts w:eastAsia="Times New Roman" w:cs="Calibri"/>
        </w:rPr>
        <w:t>r. poz. 1</w:t>
      </w:r>
      <w:r>
        <w:rPr>
          <w:rFonts w:eastAsia="Times New Roman" w:cs="Calibri"/>
        </w:rPr>
        <w:t>320</w:t>
      </w:r>
      <w:r w:rsidRPr="005040B9">
        <w:rPr>
          <w:rFonts w:eastAsia="Times New Roman" w:cs="Calibri"/>
        </w:rPr>
        <w:t>).</w:t>
      </w:r>
    </w:p>
    <w:p w14:paraId="0DA90629" w14:textId="77777777" w:rsidR="00311563" w:rsidRPr="005040B9" w:rsidRDefault="00311563" w:rsidP="00311563">
      <w:pPr>
        <w:widowControl/>
        <w:spacing w:line="23" w:lineRule="atLeast"/>
        <w:jc w:val="both"/>
        <w:rPr>
          <w:rFonts w:eastAsia="Times New Roman" w:cs="Calibri"/>
        </w:rPr>
      </w:pPr>
      <w:r w:rsidRPr="005040B9">
        <w:rPr>
          <w:rFonts w:eastAsia="Times New Roman" w:cs="Calibri"/>
        </w:rPr>
        <w:t>2. 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285DF956" w14:textId="77777777" w:rsidR="00311563" w:rsidRPr="005040B9" w:rsidRDefault="00311563" w:rsidP="00311563">
      <w:pPr>
        <w:widowControl/>
        <w:numPr>
          <w:ilvl w:val="0"/>
          <w:numId w:val="17"/>
        </w:numPr>
        <w:spacing w:line="23" w:lineRule="atLeast"/>
        <w:ind w:left="993"/>
        <w:jc w:val="both"/>
        <w:textAlignment w:val="baseline"/>
        <w:rPr>
          <w:rFonts w:eastAsia="Times New Roman" w:cs="Calibri"/>
        </w:rPr>
      </w:pPr>
      <w:r w:rsidRPr="005040B9">
        <w:rPr>
          <w:rFonts w:eastAsia="Times New Roman" w:cs="Calibri"/>
        </w:rPr>
        <w:t xml:space="preserve">żądania oświadczenia i dokumentu w zakresie potwierdzenia spełniania ww. wymogu                 </w:t>
      </w:r>
      <w:r>
        <w:rPr>
          <w:rFonts w:eastAsia="Times New Roman" w:cs="Calibri"/>
        </w:rPr>
        <w:t xml:space="preserve">                   </w:t>
      </w:r>
      <w:r w:rsidRPr="005040B9">
        <w:rPr>
          <w:rFonts w:eastAsia="Times New Roman" w:cs="Calibri"/>
        </w:rPr>
        <w:t>i dokonania ich oceny,</w:t>
      </w:r>
    </w:p>
    <w:p w14:paraId="383312B0" w14:textId="77777777" w:rsidR="00311563" w:rsidRPr="005040B9" w:rsidRDefault="00311563" w:rsidP="00311563">
      <w:pPr>
        <w:widowControl/>
        <w:numPr>
          <w:ilvl w:val="0"/>
          <w:numId w:val="17"/>
        </w:numPr>
        <w:spacing w:line="23" w:lineRule="atLeast"/>
        <w:ind w:left="993"/>
        <w:jc w:val="both"/>
        <w:textAlignment w:val="baseline"/>
        <w:rPr>
          <w:rFonts w:eastAsia="Times New Roman" w:cs="Calibri"/>
        </w:rPr>
      </w:pPr>
      <w:r w:rsidRPr="005040B9">
        <w:rPr>
          <w:rFonts w:eastAsia="Times New Roman" w:cs="Calibri"/>
        </w:rPr>
        <w:t>żądania wyjaśnień w przypadku wątpliwości w zakresie potwierdzenia spełniania ww. wymogu,</w:t>
      </w:r>
    </w:p>
    <w:p w14:paraId="1A60B77E" w14:textId="77777777" w:rsidR="00311563" w:rsidRPr="005040B9" w:rsidRDefault="00311563" w:rsidP="00311563">
      <w:pPr>
        <w:widowControl/>
        <w:numPr>
          <w:ilvl w:val="0"/>
          <w:numId w:val="17"/>
        </w:numPr>
        <w:spacing w:line="23" w:lineRule="atLeast"/>
        <w:ind w:left="993"/>
        <w:jc w:val="both"/>
        <w:textAlignment w:val="baseline"/>
        <w:rPr>
          <w:rFonts w:eastAsia="Times New Roman" w:cs="Calibri"/>
        </w:rPr>
      </w:pPr>
      <w:r w:rsidRPr="005040B9">
        <w:rPr>
          <w:rFonts w:eastAsia="Times New Roman" w:cs="Calibri"/>
        </w:rPr>
        <w:t>przeprowadzania kontroli na miejscu wykonywania świadczenia.</w:t>
      </w:r>
    </w:p>
    <w:p w14:paraId="0B6C102E" w14:textId="77777777" w:rsidR="00311563" w:rsidRPr="005040B9" w:rsidRDefault="00311563" w:rsidP="00311563">
      <w:pPr>
        <w:widowControl/>
        <w:spacing w:line="23" w:lineRule="atLeast"/>
        <w:jc w:val="both"/>
        <w:rPr>
          <w:rFonts w:eastAsia="Times New Roman" w:cs="Calibri"/>
        </w:rPr>
      </w:pPr>
      <w:r w:rsidRPr="005040B9">
        <w:rPr>
          <w:rFonts w:eastAsia="Times New Roman" w:cs="Calibri"/>
        </w:rPr>
        <w:t>3. 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14:paraId="4BB5590D" w14:textId="77777777" w:rsidR="00311563" w:rsidRPr="005040B9" w:rsidRDefault="00311563" w:rsidP="00311563">
      <w:pPr>
        <w:widowControl/>
        <w:numPr>
          <w:ilvl w:val="0"/>
          <w:numId w:val="14"/>
        </w:numPr>
        <w:spacing w:line="23" w:lineRule="atLeast"/>
        <w:ind w:left="1134" w:hanging="567"/>
        <w:jc w:val="both"/>
        <w:textAlignment w:val="baseline"/>
        <w:rPr>
          <w:rFonts w:eastAsia="Times New Roman" w:cs="Calibri"/>
        </w:rPr>
      </w:pPr>
      <w:r w:rsidRPr="005040B9">
        <w:rPr>
          <w:rFonts w:eastAsia="Times New Roman" w:cs="Calibri"/>
        </w:rPr>
        <w:t>oświadczenie Wykonawcy lub Podwykonawcy o zatrudnieniu na podstawie umowy                     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726253D" w14:textId="77777777" w:rsidR="00311563" w:rsidRPr="005040B9" w:rsidRDefault="00311563" w:rsidP="00311563">
      <w:pPr>
        <w:widowControl/>
        <w:numPr>
          <w:ilvl w:val="0"/>
          <w:numId w:val="14"/>
        </w:numPr>
        <w:spacing w:line="23" w:lineRule="atLeast"/>
        <w:ind w:left="1134" w:hanging="567"/>
        <w:jc w:val="both"/>
        <w:textAlignment w:val="baseline"/>
        <w:rPr>
          <w:rFonts w:eastAsia="Times New Roman" w:cs="Calibri"/>
        </w:rPr>
      </w:pPr>
      <w:r w:rsidRPr="005040B9">
        <w:rPr>
          <w:rFonts w:eastAsia="Times New Roman" w:cs="Calibri"/>
        </w:rPr>
        <w:t>poświadczoną za zgodność z oryginałem odpowiednio przez Wykonawcę lub Podwykonawcę kopię umowy o pracę osoby wykonującej w trakcie realizacji zamówienia czynności, których dotyczy ww. oświadczenie Wykonawcy lub Podwykonawcy (wraz z dokumentem regulującym zakres obowiązków, jeżeli został sporządzony). Kopia umowy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5D6F3CA5" w14:textId="77777777" w:rsidR="00311563" w:rsidRPr="005040B9" w:rsidRDefault="00311563" w:rsidP="00311563">
      <w:pPr>
        <w:widowControl/>
        <w:numPr>
          <w:ilvl w:val="0"/>
          <w:numId w:val="14"/>
        </w:numPr>
        <w:spacing w:line="23" w:lineRule="atLeast"/>
        <w:ind w:left="1134" w:hanging="567"/>
        <w:jc w:val="both"/>
        <w:textAlignment w:val="baseline"/>
        <w:rPr>
          <w:rFonts w:eastAsia="Times New Roman" w:cs="Calibri"/>
        </w:rPr>
      </w:pPr>
      <w:r w:rsidRPr="005040B9">
        <w:rPr>
          <w:rFonts w:eastAsia="Times New Roman" w:cs="Calibri"/>
        </w:rPr>
        <w:t>zaświadczenie właściwego oddziału ZUS, potwierdzające opłacanie przez Wykonawcę lub Podwykonawcę składek na ubezpieczenia społeczne i zdrowotne z tytułu zatrudnienia na podstawie umów o pracę za ostatni okres rozliczeniowy;</w:t>
      </w:r>
    </w:p>
    <w:p w14:paraId="0F767B95" w14:textId="77777777" w:rsidR="00311563" w:rsidRPr="005040B9" w:rsidRDefault="00311563" w:rsidP="00311563">
      <w:pPr>
        <w:widowControl/>
        <w:numPr>
          <w:ilvl w:val="0"/>
          <w:numId w:val="14"/>
        </w:numPr>
        <w:spacing w:line="23" w:lineRule="atLeast"/>
        <w:ind w:left="1134" w:hanging="567"/>
        <w:jc w:val="both"/>
        <w:textAlignment w:val="baseline"/>
        <w:rPr>
          <w:rFonts w:eastAsia="Times New Roman" w:cs="Calibri"/>
        </w:rPr>
      </w:pPr>
      <w:r w:rsidRPr="005040B9">
        <w:rPr>
          <w:rFonts w:eastAsia="Times New Roman" w:cs="Calibri"/>
        </w:rPr>
        <w:lastRenderedPageBreak/>
        <w:t>poświadczoną za zgodność z oryginałem odpowiednio przez Wykonawcę lub Podwykonawcę kopię dowodu potwierdzającego zgłoszenie pracownika przez pracodawcę do ubezpieczeń, zanonimizowaną w sposób zapewniający ochronę danych osobowych pracowników.</w:t>
      </w:r>
    </w:p>
    <w:p w14:paraId="4F6FBD59" w14:textId="77777777" w:rsidR="00311563" w:rsidRPr="005040B9" w:rsidRDefault="00311563" w:rsidP="00311563">
      <w:pPr>
        <w:widowControl/>
        <w:spacing w:line="23" w:lineRule="atLeast"/>
        <w:jc w:val="both"/>
        <w:rPr>
          <w:rFonts w:eastAsia="Times New Roman" w:cs="Calibri"/>
        </w:rPr>
      </w:pPr>
      <w:r w:rsidRPr="005040B9">
        <w:rPr>
          <w:rFonts w:eastAsia="Times New Roman" w:cs="Calibri"/>
        </w:rPr>
        <w:t>4. Zamawiający ma prawo w każdym okresie realizacji zamówienia zwrócić się do Wykonawcy                      o przedstawienie dokumentacji zatrudniania wskazanej osoby, natomiast Wykonawca ma obowiązek przedstawić ją Zamawiającemu w terminie 7 dni roboczych od daty otrzymania zawiadomienia.</w:t>
      </w:r>
    </w:p>
    <w:p w14:paraId="0CBFDE58" w14:textId="77777777" w:rsidR="00311563" w:rsidRPr="005040B9" w:rsidRDefault="00311563" w:rsidP="00311563">
      <w:pPr>
        <w:widowControl/>
        <w:spacing w:line="23" w:lineRule="atLeast"/>
        <w:jc w:val="both"/>
        <w:rPr>
          <w:rFonts w:eastAsia="Times New Roman" w:cs="Calibri"/>
        </w:rPr>
      </w:pPr>
      <w:r w:rsidRPr="005040B9">
        <w:rPr>
          <w:rFonts w:eastAsia="Times New Roman" w:cs="Calibri"/>
        </w:rPr>
        <w:t>5. W przypadku uzasadnionych wątpliwości co do przestrzegania prawa pracy przez Wykonawcę lub Podwykonawcę, Zamawiający może zwrócić się o przeprowadzenie kontroli przez Państwową Inspekcję Pracy.</w:t>
      </w:r>
    </w:p>
    <w:p w14:paraId="37C195BC" w14:textId="77777777" w:rsidR="00311563" w:rsidRPr="005040B9" w:rsidRDefault="00311563" w:rsidP="00311563">
      <w:pPr>
        <w:widowControl/>
        <w:spacing w:line="23" w:lineRule="atLeast"/>
        <w:jc w:val="center"/>
        <w:rPr>
          <w:rFonts w:eastAsia="Times New Roman" w:cs="Calibri"/>
        </w:rPr>
      </w:pPr>
    </w:p>
    <w:p w14:paraId="59EC5B48" w14:textId="77777777" w:rsidR="00311563" w:rsidRDefault="00311563" w:rsidP="00311563">
      <w:pPr>
        <w:widowControl/>
        <w:spacing w:line="23" w:lineRule="atLeast"/>
        <w:jc w:val="center"/>
        <w:rPr>
          <w:rFonts w:eastAsia="Times New Roman"/>
          <w:b/>
          <w:bCs/>
        </w:rPr>
      </w:pPr>
      <w:r w:rsidRPr="005040B9">
        <w:rPr>
          <w:rFonts w:eastAsia="Times New Roman"/>
          <w:b/>
          <w:bCs/>
        </w:rPr>
        <w:t>§ 11</w:t>
      </w:r>
    </w:p>
    <w:p w14:paraId="5B76C833" w14:textId="77777777" w:rsidR="00311563" w:rsidRPr="005040B9" w:rsidRDefault="00311563" w:rsidP="00311563">
      <w:pPr>
        <w:widowControl/>
        <w:spacing w:line="23" w:lineRule="atLeast"/>
        <w:jc w:val="center"/>
        <w:rPr>
          <w:rFonts w:eastAsia="Times New Roman"/>
          <w:b/>
          <w:bCs/>
        </w:rPr>
      </w:pPr>
    </w:p>
    <w:p w14:paraId="76EB2DB5" w14:textId="77777777" w:rsidR="00311563" w:rsidRPr="005040B9" w:rsidRDefault="00311563" w:rsidP="00311563">
      <w:pPr>
        <w:widowControl/>
        <w:spacing w:line="23" w:lineRule="atLeast"/>
        <w:jc w:val="both"/>
        <w:rPr>
          <w:rFonts w:eastAsia="Times New Roman"/>
        </w:rPr>
      </w:pPr>
      <w:r w:rsidRPr="005040B9">
        <w:rPr>
          <w:rFonts w:eastAsia="Times New Roman"/>
        </w:rPr>
        <w:t>Jako koordynatora w zakresie obowiązków umownych wyznacza się:</w:t>
      </w:r>
    </w:p>
    <w:p w14:paraId="37456926" w14:textId="77777777" w:rsidR="00311563" w:rsidRPr="005040B9" w:rsidRDefault="00311563" w:rsidP="00311563">
      <w:pPr>
        <w:widowControl/>
        <w:spacing w:line="23" w:lineRule="atLeast"/>
        <w:jc w:val="both"/>
        <w:rPr>
          <w:rFonts w:eastAsia="Times New Roman"/>
        </w:rPr>
      </w:pPr>
      <w:r w:rsidRPr="005040B9">
        <w:rPr>
          <w:rFonts w:eastAsia="Times New Roman"/>
        </w:rPr>
        <w:tab/>
        <w:t>a) Po stronie Zamawiającego: ……………………………………………………….</w:t>
      </w:r>
    </w:p>
    <w:p w14:paraId="7CDF9BF6" w14:textId="77777777" w:rsidR="00311563" w:rsidRPr="005040B9" w:rsidRDefault="00311563" w:rsidP="00311563">
      <w:pPr>
        <w:widowControl/>
        <w:spacing w:line="23" w:lineRule="atLeast"/>
        <w:jc w:val="both"/>
        <w:rPr>
          <w:rFonts w:eastAsia="Times New Roman"/>
          <w:b/>
          <w:bCs/>
        </w:rPr>
      </w:pPr>
      <w:r w:rsidRPr="005040B9">
        <w:rPr>
          <w:rFonts w:eastAsia="Times New Roman"/>
        </w:rPr>
        <w:tab/>
        <w:t>b) Po stronie Wykonawcy: …………………………………………………………..</w:t>
      </w:r>
    </w:p>
    <w:p w14:paraId="296F1F4F" w14:textId="77777777" w:rsidR="00311563" w:rsidRPr="005040B9" w:rsidRDefault="00311563" w:rsidP="00311563">
      <w:pPr>
        <w:spacing w:line="23" w:lineRule="atLeast"/>
        <w:jc w:val="center"/>
        <w:rPr>
          <w:rFonts w:eastAsia="Times New Roman"/>
          <w:b/>
          <w:bCs/>
        </w:rPr>
      </w:pPr>
    </w:p>
    <w:p w14:paraId="2710E5C1" w14:textId="77777777" w:rsidR="00311563" w:rsidRDefault="00311563" w:rsidP="00311563">
      <w:pPr>
        <w:spacing w:line="23" w:lineRule="atLeast"/>
        <w:jc w:val="center"/>
        <w:rPr>
          <w:rFonts w:eastAsia="Times New Roman"/>
          <w:b/>
          <w:bCs/>
        </w:rPr>
      </w:pPr>
      <w:r w:rsidRPr="005040B9">
        <w:rPr>
          <w:rFonts w:eastAsia="Times New Roman"/>
          <w:b/>
          <w:bCs/>
        </w:rPr>
        <w:t>§ 12</w:t>
      </w:r>
    </w:p>
    <w:p w14:paraId="4E4ADE9A" w14:textId="77777777" w:rsidR="00311563" w:rsidRPr="005040B9" w:rsidRDefault="00311563" w:rsidP="00311563">
      <w:pPr>
        <w:spacing w:line="23" w:lineRule="atLeast"/>
        <w:jc w:val="center"/>
        <w:rPr>
          <w:rFonts w:eastAsia="Times New Roman"/>
          <w:b/>
          <w:bCs/>
        </w:rPr>
      </w:pPr>
    </w:p>
    <w:p w14:paraId="294A8A58" w14:textId="77777777" w:rsidR="00311563" w:rsidRPr="005040B9" w:rsidRDefault="00311563" w:rsidP="00311563">
      <w:pPr>
        <w:spacing w:line="23" w:lineRule="atLeast"/>
        <w:jc w:val="both"/>
        <w:rPr>
          <w:rFonts w:eastAsia="Times New Roman"/>
          <w:b/>
          <w:bCs/>
        </w:rPr>
      </w:pPr>
      <w:r w:rsidRPr="005040B9">
        <w:rPr>
          <w:rFonts w:eastAsia="Times New Roman"/>
        </w:rPr>
        <w:t>Wszelkie zmiany treści niniejszej Umowy wymagają zachowania formy pisemnego aneksu do Umowy pod rygorem nieważności.</w:t>
      </w:r>
    </w:p>
    <w:p w14:paraId="2BAA27FD" w14:textId="77777777" w:rsidR="00311563" w:rsidRPr="005040B9" w:rsidRDefault="00311563" w:rsidP="00311563">
      <w:pPr>
        <w:widowControl/>
        <w:spacing w:line="23" w:lineRule="atLeast"/>
        <w:jc w:val="center"/>
        <w:rPr>
          <w:rFonts w:eastAsia="Times New Roman"/>
          <w:b/>
          <w:bCs/>
        </w:rPr>
      </w:pPr>
    </w:p>
    <w:p w14:paraId="39CCDC78" w14:textId="77777777" w:rsidR="00311563" w:rsidRDefault="00311563" w:rsidP="00311563">
      <w:pPr>
        <w:widowControl/>
        <w:spacing w:line="23" w:lineRule="atLeast"/>
        <w:jc w:val="center"/>
        <w:rPr>
          <w:rFonts w:eastAsia="Times New Roman"/>
          <w:b/>
          <w:bCs/>
        </w:rPr>
      </w:pPr>
    </w:p>
    <w:p w14:paraId="0332ACFB" w14:textId="77777777" w:rsidR="00311563" w:rsidRDefault="00311563" w:rsidP="00311563">
      <w:pPr>
        <w:widowControl/>
        <w:spacing w:line="23" w:lineRule="atLeast"/>
        <w:jc w:val="center"/>
        <w:rPr>
          <w:rFonts w:eastAsia="Times New Roman"/>
          <w:b/>
          <w:bCs/>
        </w:rPr>
      </w:pPr>
      <w:r w:rsidRPr="005040B9">
        <w:rPr>
          <w:rFonts w:eastAsia="Times New Roman"/>
          <w:b/>
          <w:bCs/>
        </w:rPr>
        <w:t>§ 13</w:t>
      </w:r>
    </w:p>
    <w:p w14:paraId="4A22D44D" w14:textId="77777777" w:rsidR="00311563" w:rsidRPr="005040B9" w:rsidRDefault="00311563" w:rsidP="00311563">
      <w:pPr>
        <w:widowControl/>
        <w:spacing w:line="23" w:lineRule="atLeast"/>
        <w:jc w:val="center"/>
        <w:rPr>
          <w:rFonts w:eastAsia="Times New Roman"/>
          <w:b/>
          <w:bCs/>
        </w:rPr>
      </w:pPr>
    </w:p>
    <w:p w14:paraId="353773E1" w14:textId="77777777" w:rsidR="00311563" w:rsidRPr="005040B9" w:rsidRDefault="00311563" w:rsidP="00311563">
      <w:pPr>
        <w:widowControl/>
        <w:spacing w:line="23" w:lineRule="atLeast"/>
        <w:jc w:val="both"/>
        <w:rPr>
          <w:rFonts w:eastAsia="Times New Roman"/>
          <w:b/>
          <w:bCs/>
        </w:rPr>
      </w:pPr>
      <w:r w:rsidRPr="005040B9">
        <w:rPr>
          <w:rFonts w:eastAsia="Times New Roman"/>
        </w:rPr>
        <w:t>Spory wynikłe w związku z umową rozstrzygał będzie sąd powszechny właściwy dla siedziby Zamawiającego.</w:t>
      </w:r>
    </w:p>
    <w:p w14:paraId="2B654A6B" w14:textId="77777777" w:rsidR="00311563" w:rsidRPr="005040B9" w:rsidRDefault="00311563" w:rsidP="00311563">
      <w:pPr>
        <w:widowControl/>
        <w:spacing w:line="23" w:lineRule="atLeast"/>
        <w:rPr>
          <w:rFonts w:eastAsia="Times New Roman"/>
          <w:b/>
          <w:bCs/>
        </w:rPr>
      </w:pPr>
    </w:p>
    <w:p w14:paraId="67E4AFE1" w14:textId="77777777" w:rsidR="00311563" w:rsidRDefault="00311563" w:rsidP="00311563">
      <w:pPr>
        <w:widowControl/>
        <w:spacing w:line="23" w:lineRule="atLeast"/>
        <w:jc w:val="center"/>
        <w:rPr>
          <w:rFonts w:eastAsia="Times New Roman"/>
          <w:b/>
          <w:bCs/>
        </w:rPr>
      </w:pPr>
      <w:r w:rsidRPr="005040B9">
        <w:rPr>
          <w:rFonts w:eastAsia="Times New Roman"/>
          <w:b/>
          <w:bCs/>
        </w:rPr>
        <w:t>§ 14</w:t>
      </w:r>
    </w:p>
    <w:p w14:paraId="4B3C2FBE" w14:textId="77777777" w:rsidR="00311563" w:rsidRPr="005040B9" w:rsidRDefault="00311563" w:rsidP="00311563">
      <w:pPr>
        <w:widowControl/>
        <w:spacing w:line="23" w:lineRule="atLeast"/>
        <w:jc w:val="center"/>
        <w:rPr>
          <w:rFonts w:eastAsia="Times New Roman"/>
          <w:b/>
          <w:bCs/>
        </w:rPr>
      </w:pPr>
    </w:p>
    <w:p w14:paraId="5F00602B" w14:textId="77777777" w:rsidR="00311563" w:rsidRPr="005040B9" w:rsidRDefault="00311563" w:rsidP="00311563">
      <w:pPr>
        <w:widowControl/>
        <w:spacing w:line="23" w:lineRule="atLeast"/>
        <w:jc w:val="both"/>
        <w:rPr>
          <w:rFonts w:eastAsia="Times New Roman"/>
        </w:rPr>
      </w:pPr>
      <w:r w:rsidRPr="005040B9">
        <w:rPr>
          <w:rFonts w:eastAsia="Times New Roman"/>
        </w:rPr>
        <w:t>Umowę niniejszą sporządzono w trzech jednobrzmiących egzemplarzach, dwa dla Zamawiającego</w:t>
      </w:r>
      <w:r w:rsidRPr="005040B9">
        <w:rPr>
          <w:rFonts w:eastAsia="Times New Roman"/>
        </w:rPr>
        <w:br/>
        <w:t>i jeden dla Wykonawcy.</w:t>
      </w:r>
    </w:p>
    <w:p w14:paraId="2C762ACA" w14:textId="77777777" w:rsidR="00311563" w:rsidRPr="00B067B6" w:rsidRDefault="00311563" w:rsidP="00311563">
      <w:pPr>
        <w:pStyle w:val="Standard"/>
        <w:shd w:val="clear" w:color="auto" w:fill="FFFFFF"/>
        <w:spacing w:line="23" w:lineRule="atLeast"/>
        <w:jc w:val="both"/>
        <w:rPr>
          <w:sz w:val="20"/>
          <w:szCs w:val="20"/>
        </w:rPr>
      </w:pPr>
      <w:r w:rsidRPr="00B067B6">
        <w:rPr>
          <w:sz w:val="20"/>
          <w:szCs w:val="20"/>
        </w:rPr>
        <w:t>Załączniki:</w:t>
      </w:r>
    </w:p>
    <w:p w14:paraId="4C5440B4" w14:textId="77777777" w:rsidR="00311563" w:rsidRPr="00B067B6" w:rsidRDefault="00311563" w:rsidP="00311563">
      <w:pPr>
        <w:pStyle w:val="Standard"/>
        <w:numPr>
          <w:ilvl w:val="2"/>
          <w:numId w:val="15"/>
        </w:numPr>
        <w:shd w:val="clear" w:color="auto" w:fill="FFFFFF"/>
        <w:autoSpaceDN/>
        <w:spacing w:line="23" w:lineRule="atLeast"/>
        <w:jc w:val="both"/>
        <w:rPr>
          <w:sz w:val="20"/>
          <w:szCs w:val="20"/>
        </w:rPr>
      </w:pPr>
      <w:r w:rsidRPr="00B067B6">
        <w:rPr>
          <w:sz w:val="20"/>
          <w:szCs w:val="20"/>
        </w:rPr>
        <w:t>Oferta przetargowa Wykonawcy;</w:t>
      </w:r>
    </w:p>
    <w:p w14:paraId="57431181" w14:textId="77777777" w:rsidR="00311563" w:rsidRPr="00B067B6" w:rsidRDefault="00311563" w:rsidP="00311563">
      <w:pPr>
        <w:pStyle w:val="Standard"/>
        <w:numPr>
          <w:ilvl w:val="2"/>
          <w:numId w:val="15"/>
        </w:numPr>
        <w:shd w:val="clear" w:color="auto" w:fill="FFFFFF"/>
        <w:autoSpaceDN/>
        <w:spacing w:line="23" w:lineRule="atLeast"/>
        <w:jc w:val="both"/>
        <w:rPr>
          <w:sz w:val="20"/>
          <w:szCs w:val="20"/>
        </w:rPr>
      </w:pPr>
      <w:r w:rsidRPr="00B067B6">
        <w:rPr>
          <w:sz w:val="20"/>
          <w:szCs w:val="20"/>
        </w:rPr>
        <w:t>Szczegółowy opis przedmiotu zamówienia;</w:t>
      </w:r>
    </w:p>
    <w:p w14:paraId="43037314" w14:textId="77777777" w:rsidR="00311563" w:rsidRPr="00B067B6" w:rsidRDefault="00311563" w:rsidP="00311563">
      <w:pPr>
        <w:pStyle w:val="Standard"/>
        <w:numPr>
          <w:ilvl w:val="2"/>
          <w:numId w:val="15"/>
        </w:numPr>
        <w:shd w:val="clear" w:color="auto" w:fill="FFFFFF"/>
        <w:autoSpaceDN/>
        <w:spacing w:line="23" w:lineRule="atLeast"/>
        <w:jc w:val="both"/>
        <w:rPr>
          <w:sz w:val="20"/>
          <w:szCs w:val="20"/>
        </w:rPr>
      </w:pPr>
      <w:r w:rsidRPr="00B067B6">
        <w:rPr>
          <w:sz w:val="20"/>
          <w:szCs w:val="20"/>
        </w:rPr>
        <w:t>Polisa ubezpieczeniowa OC;</w:t>
      </w:r>
    </w:p>
    <w:p w14:paraId="43487F17" w14:textId="77777777" w:rsidR="00311563" w:rsidRDefault="00311563" w:rsidP="00311563">
      <w:pPr>
        <w:widowControl/>
        <w:shd w:val="clear" w:color="auto" w:fill="FFFFFF"/>
        <w:spacing w:line="23" w:lineRule="atLeast"/>
        <w:jc w:val="both"/>
        <w:rPr>
          <w:rFonts w:eastAsia="Times New Roman"/>
        </w:rPr>
      </w:pPr>
    </w:p>
    <w:p w14:paraId="0AC3BD4C" w14:textId="77777777" w:rsidR="00311563" w:rsidRPr="005040B9" w:rsidRDefault="00311563" w:rsidP="00311563">
      <w:pPr>
        <w:tabs>
          <w:tab w:val="left" w:pos="720"/>
          <w:tab w:val="left" w:pos="1134"/>
        </w:tabs>
        <w:autoSpaceDE w:val="0"/>
        <w:spacing w:line="23" w:lineRule="atLeast"/>
        <w:rPr>
          <w:rFonts w:eastAsia="Times New Roman" w:cs="Calibri"/>
        </w:rPr>
      </w:pPr>
      <w:r w:rsidRPr="005040B9">
        <w:rPr>
          <w:rFonts w:eastAsia="Times New Roman" w:cs="Calibri"/>
        </w:rPr>
        <w:t>………………………………….</w:t>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t>………………………………….</w:t>
      </w:r>
    </w:p>
    <w:p w14:paraId="2ADBA47A" w14:textId="1B61D46D" w:rsidR="00AA62DB" w:rsidRPr="00311563" w:rsidRDefault="00311563" w:rsidP="00B067B6">
      <w:pPr>
        <w:tabs>
          <w:tab w:val="left" w:pos="720"/>
          <w:tab w:val="left" w:pos="1134"/>
        </w:tabs>
        <w:autoSpaceDE w:val="0"/>
        <w:spacing w:line="23" w:lineRule="atLeast"/>
        <w:jc w:val="center"/>
      </w:pPr>
      <w:r w:rsidRPr="005040B9">
        <w:rPr>
          <w:rFonts w:eastAsia="Times New Roman" w:cs="Calibri"/>
        </w:rPr>
        <w:t>(Zamawiający)</w:t>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t>(Wykonawca)</w:t>
      </w:r>
    </w:p>
    <w:sectPr w:rsidR="00AA62DB" w:rsidRPr="00311563" w:rsidSect="00152211">
      <w:headerReference w:type="default" r:id="rId8"/>
      <w:footerReference w:type="default" r:id="rId9"/>
      <w:pgSz w:w="11906" w:h="16838"/>
      <w:pgMar w:top="1134" w:right="1134" w:bottom="1969" w:left="1134" w:header="708" w:footer="1134"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B58F9" w14:textId="77777777" w:rsidR="003D4387" w:rsidRDefault="003D4387">
      <w:r>
        <w:separator/>
      </w:r>
    </w:p>
  </w:endnote>
  <w:endnote w:type="continuationSeparator" w:id="0">
    <w:p w14:paraId="443DBACB" w14:textId="77777777" w:rsidR="003D4387" w:rsidRDefault="003D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Univers-PL">
    <w:altName w:val="Dotum"/>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EE"/>
    <w:family w:val="auto"/>
    <w:pitch w:val="variable"/>
  </w:font>
  <w:font w:name="Courier New">
    <w:panose1 w:val="02070309020205020404"/>
    <w:charset w:val="EE"/>
    <w:family w:val="modern"/>
    <w:pitch w:val="fixed"/>
    <w:sig w:usb0="E0002EFF" w:usb1="C0007843" w:usb2="00000009" w:usb3="00000000" w:csb0="000001FF" w:csb1="00000000"/>
  </w:font>
  <w:font w:name="GoudyOldStylePl">
    <w:altName w:val="Courier New"/>
    <w:charset w:val="EE"/>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5C2D" w14:textId="77777777" w:rsidR="00472AFD" w:rsidRDefault="00472AFD" w:rsidP="006704D8">
    <w:pPr>
      <w:tabs>
        <w:tab w:val="left" w:pos="3828"/>
        <w:tab w:val="left" w:pos="4253"/>
        <w:tab w:val="center" w:pos="4536"/>
        <w:tab w:val="left" w:pos="7428"/>
        <w:tab w:val="right" w:pos="9072"/>
      </w:tabs>
      <w:jc w:val="center"/>
      <w:rPr>
        <w:b/>
        <w:bCs/>
        <w:i/>
        <w:iCs/>
        <w:sz w:val="20"/>
        <w:szCs w:val="20"/>
      </w:rPr>
    </w:pPr>
  </w:p>
  <w:p w14:paraId="1A940627" w14:textId="77777777" w:rsidR="003F11E1" w:rsidRPr="003F11E1" w:rsidRDefault="003F11E1" w:rsidP="003F11E1">
    <w:pPr>
      <w:tabs>
        <w:tab w:val="left" w:pos="3828"/>
        <w:tab w:val="left" w:pos="4253"/>
        <w:tab w:val="center" w:pos="4536"/>
        <w:tab w:val="left" w:pos="7428"/>
        <w:tab w:val="right" w:pos="9072"/>
      </w:tabs>
      <w:rPr>
        <w:b/>
        <w:bCs/>
        <w:i/>
        <w:iCs/>
        <w:sz w:val="20"/>
        <w:szCs w:val="20"/>
      </w:rPr>
    </w:pPr>
  </w:p>
  <w:p w14:paraId="625FC57D" w14:textId="1B1FBE71" w:rsidR="00472AFD" w:rsidRDefault="00D86BEF" w:rsidP="00D86BEF">
    <w:pPr>
      <w:tabs>
        <w:tab w:val="left" w:pos="3828"/>
        <w:tab w:val="left" w:pos="4253"/>
        <w:tab w:val="center" w:pos="4536"/>
        <w:tab w:val="left" w:pos="7428"/>
        <w:tab w:val="right" w:pos="9072"/>
      </w:tabs>
      <w:jc w:val="both"/>
      <w:rPr>
        <w:sz w:val="20"/>
        <w:szCs w:val="20"/>
      </w:rPr>
    </w:pPr>
    <w:r w:rsidRPr="00D86BEF">
      <w:rPr>
        <w:b/>
        <w:bCs/>
        <w:i/>
        <w:iCs/>
        <w:sz w:val="16"/>
        <w:szCs w:val="16"/>
      </w:rPr>
      <w:t>WI</w:t>
    </w:r>
    <w:r w:rsidR="00680E2C">
      <w:rPr>
        <w:b/>
        <w:bCs/>
        <w:i/>
        <w:iCs/>
        <w:sz w:val="16"/>
        <w:szCs w:val="16"/>
      </w:rPr>
      <w:t>.271.24.2022</w:t>
    </w:r>
    <w:r w:rsidRPr="00D86BEF">
      <w:rPr>
        <w:b/>
        <w:bCs/>
        <w:i/>
        <w:iCs/>
        <w:sz w:val="16"/>
        <w:szCs w:val="16"/>
      </w:rPr>
      <w:t xml:space="preserve"> - Przetarg nieograniczony pn.: </w:t>
    </w:r>
    <w:r w:rsidR="00AA62DB" w:rsidRPr="00AA62DB">
      <w:rPr>
        <w:b/>
        <w:bCs/>
        <w:i/>
        <w:iCs/>
        <w:sz w:val="16"/>
        <w:szCs w:val="16"/>
      </w:rPr>
      <w:t>Zagospodarowanie odpadów komunalnych (odpadów ulegających biodegradacji (bioodpadów 20 02 01), odpadów wielkogabarytowych (20 03 07), opakowań z tworzyw sztucznych (15 01 02), opakowań z metali (15 01 04), odpadów niesegregowanych (zmieszanych) (20 03 01)) pochodzących z nieruchomości zamieszkałych z terenu Miasta i Gminy Szamotuły, poprzez przetransportowanie ich ze stacji przeładunkowej do miejsca zagospodarowania i ich zagospodarowanie w okresie od 01.01.2023 r. do 31.12.2023 r.</w:t>
    </w:r>
    <w:r w:rsidR="00592AFB">
      <w:rPr>
        <w:b/>
        <w:bCs/>
        <w:i/>
        <w:iCs/>
        <w:sz w:val="16"/>
        <w:szCs w:val="16"/>
      </w:rPr>
      <w:t xml:space="preserve"> – cz. I</w:t>
    </w:r>
    <w:r w:rsidR="00C34D70">
      <w:rPr>
        <w:b/>
        <w:bCs/>
        <w:i/>
        <w:iCs/>
        <w:sz w:val="16"/>
        <w:szCs w:val="16"/>
      </w:rPr>
      <w:t xml:space="preserve"> (bioodpady)</w:t>
    </w:r>
    <w:r w:rsidR="00472AFD" w:rsidRPr="00E60F3F">
      <w:rPr>
        <w:b/>
        <w:bCs/>
        <w:iCs/>
        <w:sz w:val="20"/>
        <w:szCs w:val="20"/>
      </w:rPr>
      <w:tab/>
    </w:r>
    <w:r w:rsidR="00472AFD" w:rsidRPr="00E60F3F">
      <w:rPr>
        <w:b/>
        <w:bCs/>
        <w:iCs/>
        <w:sz w:val="20"/>
        <w:szCs w:val="20"/>
      </w:rPr>
      <w:tab/>
    </w:r>
    <w:r w:rsidR="00472AFD" w:rsidRPr="00E60F3F">
      <w:rPr>
        <w:b/>
        <w:bCs/>
        <w:iCs/>
        <w:sz w:val="20"/>
        <w:szCs w:val="20"/>
      </w:rPr>
      <w:tab/>
    </w:r>
    <w:r w:rsidR="00472AFD" w:rsidRPr="00E60F3F">
      <w:rPr>
        <w:b/>
        <w:bCs/>
        <w:iCs/>
        <w:sz w:val="20"/>
        <w:szCs w:val="20"/>
      </w:rPr>
      <w:tab/>
    </w:r>
    <w:r w:rsidR="00472AFD">
      <w:rPr>
        <w:b/>
        <w:bCs/>
        <w:iCs/>
        <w:sz w:val="20"/>
        <w:szCs w:val="20"/>
      </w:rPr>
      <w:t xml:space="preserve">                        </w:t>
    </w:r>
    <w:r>
      <w:rPr>
        <w:b/>
        <w:bCs/>
        <w:iCs/>
        <w:sz w:val="20"/>
        <w:szCs w:val="20"/>
      </w:rPr>
      <w:t xml:space="preserve">                </w:t>
    </w:r>
    <w:r w:rsidR="00C34D70">
      <w:rPr>
        <w:b/>
        <w:bCs/>
        <w:iCs/>
        <w:sz w:val="20"/>
        <w:szCs w:val="20"/>
      </w:rPr>
      <w:t xml:space="preserve">                                                            </w:t>
    </w:r>
    <w:r w:rsidR="00472AFD" w:rsidRPr="00E60F3F">
      <w:rPr>
        <w:sz w:val="20"/>
        <w:szCs w:val="20"/>
      </w:rPr>
      <w:fldChar w:fldCharType="begin"/>
    </w:r>
    <w:r w:rsidR="00472AFD" w:rsidRPr="00E60F3F">
      <w:rPr>
        <w:sz w:val="20"/>
        <w:szCs w:val="20"/>
      </w:rPr>
      <w:instrText xml:space="preserve"> PAGE </w:instrText>
    </w:r>
    <w:r w:rsidR="00472AFD" w:rsidRPr="00E60F3F">
      <w:rPr>
        <w:sz w:val="20"/>
        <w:szCs w:val="20"/>
      </w:rPr>
      <w:fldChar w:fldCharType="separate"/>
    </w:r>
    <w:r w:rsidR="00472AFD">
      <w:rPr>
        <w:noProof/>
        <w:sz w:val="20"/>
        <w:szCs w:val="20"/>
      </w:rPr>
      <w:t>43</w:t>
    </w:r>
    <w:r w:rsidR="00472AFD" w:rsidRPr="00E60F3F">
      <w:rPr>
        <w:sz w:val="20"/>
        <w:szCs w:val="20"/>
      </w:rPr>
      <w:fldChar w:fldCharType="end"/>
    </w:r>
  </w:p>
  <w:p w14:paraId="0F283204" w14:textId="77777777" w:rsidR="00472AFD" w:rsidRDefault="00472AFD" w:rsidP="004811C8">
    <w:pPr>
      <w:tabs>
        <w:tab w:val="left" w:pos="3828"/>
        <w:tab w:val="left" w:pos="4253"/>
        <w:tab w:val="center" w:pos="4536"/>
        <w:tab w:val="left" w:pos="7428"/>
        <w:tab w:val="right" w:pos="9072"/>
      </w:tabs>
      <w:rPr>
        <w:sz w:val="18"/>
        <w:szCs w:val="18"/>
      </w:rPr>
    </w:pPr>
    <w:r>
      <w:rPr>
        <w:noProof/>
      </w:rPr>
      <w:drawing>
        <wp:inline distT="0" distB="0" distL="0" distR="0" wp14:anchorId="7DFB6890" wp14:editId="30E7510D">
          <wp:extent cx="5581650" cy="2095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1413829F" w14:textId="77777777" w:rsidR="00472AFD" w:rsidRDefault="00472AFD" w:rsidP="004811C8">
    <w:pPr>
      <w:tabs>
        <w:tab w:val="left" w:pos="3828"/>
        <w:tab w:val="left" w:pos="4253"/>
        <w:tab w:val="center" w:pos="4536"/>
        <w:tab w:val="right" w:pos="8789"/>
        <w:tab w:val="right" w:pos="9072"/>
      </w:tabs>
      <w:spacing w:before="60"/>
      <w:rPr>
        <w:sz w:val="18"/>
        <w:szCs w:val="18"/>
      </w:rPr>
    </w:pPr>
    <w:r>
      <w:rPr>
        <w:sz w:val="18"/>
        <w:szCs w:val="18"/>
      </w:rPr>
      <w:t>ul. Dworcowa 26</w:t>
    </w:r>
    <w:r>
      <w:rPr>
        <w:sz w:val="18"/>
        <w:szCs w:val="18"/>
      </w:rPr>
      <w:tab/>
      <w:t xml:space="preserve">tel. </w:t>
    </w:r>
    <w:r>
      <w:rPr>
        <w:sz w:val="18"/>
        <w:szCs w:val="18"/>
      </w:rPr>
      <w:tab/>
      <w:t>61 29 27 501</w:t>
    </w:r>
    <w:r>
      <w:rPr>
        <w:sz w:val="18"/>
        <w:szCs w:val="18"/>
      </w:rPr>
      <w:tab/>
      <w:t>www.szamotuly.pl</w:t>
    </w:r>
  </w:p>
  <w:p w14:paraId="4B86C5F5" w14:textId="77777777" w:rsidR="00472AFD" w:rsidRDefault="00472AFD" w:rsidP="004811C8">
    <w:pPr>
      <w:tabs>
        <w:tab w:val="left" w:pos="3828"/>
        <w:tab w:val="left" w:pos="4253"/>
        <w:tab w:val="center" w:pos="4536"/>
        <w:tab w:val="right" w:pos="8789"/>
        <w:tab w:val="right" w:pos="9072"/>
      </w:tabs>
    </w:pPr>
    <w:r>
      <w:rPr>
        <w:sz w:val="18"/>
        <w:szCs w:val="18"/>
      </w:rPr>
      <w:t>64-500 Szamotuły</w:t>
    </w:r>
    <w:r>
      <w:rPr>
        <w:sz w:val="18"/>
        <w:szCs w:val="18"/>
      </w:rPr>
      <w:tab/>
      <w:t xml:space="preserve">fax  </w:t>
    </w:r>
    <w:r>
      <w:rPr>
        <w:sz w:val="18"/>
        <w:szCs w:val="18"/>
      </w:rPr>
      <w:tab/>
      <w:t>61 29 20 072</w:t>
    </w:r>
    <w:r>
      <w:rPr>
        <w:sz w:val="18"/>
        <w:szCs w:val="18"/>
      </w:rPr>
      <w:tab/>
      <w:t>umig@szamotuly.pl</w:t>
    </w:r>
  </w:p>
  <w:p w14:paraId="0C652AB0" w14:textId="77777777" w:rsidR="00472AFD" w:rsidRPr="004811C8" w:rsidRDefault="00472AFD" w:rsidP="00481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D9BBD" w14:textId="77777777" w:rsidR="003D4387" w:rsidRDefault="003D4387">
      <w:r>
        <w:separator/>
      </w:r>
    </w:p>
  </w:footnote>
  <w:footnote w:type="continuationSeparator" w:id="0">
    <w:p w14:paraId="74E80B5D" w14:textId="77777777" w:rsidR="003D4387" w:rsidRDefault="003D4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4678" w14:textId="77777777" w:rsidR="00472AFD" w:rsidRDefault="00472AFD" w:rsidP="004811C8">
    <w:r>
      <w:rPr>
        <w:noProof/>
      </w:rPr>
      <w:drawing>
        <wp:anchor distT="0" distB="0" distL="114300" distR="114300" simplePos="0" relativeHeight="251657216" behindDoc="1" locked="0" layoutInCell="1" allowOverlap="1" wp14:anchorId="20CC9CBF" wp14:editId="64A61D95">
          <wp:simplePos x="0" y="0"/>
          <wp:positionH relativeFrom="column">
            <wp:posOffset>-4445</wp:posOffset>
          </wp:positionH>
          <wp:positionV relativeFrom="paragraph">
            <wp:posOffset>42545</wp:posOffset>
          </wp:positionV>
          <wp:extent cx="807720" cy="95948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959485"/>
                  </a:xfrm>
                  <a:prstGeom prst="rect">
                    <a:avLst/>
                  </a:prstGeom>
                  <a:solidFill>
                    <a:srgbClr val="FFFFFF"/>
                  </a:solidFill>
                </pic:spPr>
              </pic:pic>
            </a:graphicData>
          </a:graphic>
        </wp:anchor>
      </w:drawing>
    </w:r>
  </w:p>
  <w:p w14:paraId="713E50E8" w14:textId="77777777" w:rsidR="00472AFD" w:rsidRDefault="00472AFD" w:rsidP="004811C8">
    <w:pPr>
      <w:ind w:left="1560"/>
    </w:pPr>
    <w:r>
      <w:rPr>
        <w:sz w:val="32"/>
        <w:szCs w:val="32"/>
      </w:rPr>
      <w:t>Burmistrz Miasta i Gminy Szamotuły</w:t>
    </w:r>
  </w:p>
  <w:p w14:paraId="7EB2D7B4" w14:textId="2C73014E" w:rsidR="00472AFD" w:rsidRDefault="00472AFD" w:rsidP="004811C8">
    <w:pPr>
      <w:jc w:val="center"/>
    </w:pPr>
    <w:r>
      <w:rPr>
        <w:noProof/>
      </w:rPr>
      <mc:AlternateContent>
        <mc:Choice Requires="wps">
          <w:drawing>
            <wp:anchor distT="4294967295" distB="4294967295" distL="114300" distR="114300" simplePos="0" relativeHeight="251658240" behindDoc="1" locked="0" layoutInCell="1" allowOverlap="1" wp14:anchorId="53C9C0EF" wp14:editId="538EE84F">
              <wp:simplePos x="0" y="0"/>
              <wp:positionH relativeFrom="column">
                <wp:posOffset>948690</wp:posOffset>
              </wp:positionH>
              <wp:positionV relativeFrom="paragraph">
                <wp:posOffset>90169</wp:posOffset>
              </wp:positionV>
              <wp:extent cx="4619625" cy="0"/>
              <wp:effectExtent l="19050" t="19050" r="9525"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5E912" id="Łącznik prost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pt,7.1pt" to="438.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" strokeweight=".26mm">
              <v:stroke joinstyle="miter" endcap="square"/>
            </v:line>
          </w:pict>
        </mc:Fallback>
      </mc:AlternateContent>
    </w:r>
  </w:p>
  <w:p w14:paraId="2E0A054F" w14:textId="77777777" w:rsidR="00472AFD" w:rsidRDefault="00472AFD" w:rsidP="004811C8">
    <w:pPr>
      <w:jc w:val="center"/>
    </w:pPr>
  </w:p>
  <w:p w14:paraId="517A7759" w14:textId="77777777" w:rsidR="00472AFD" w:rsidRDefault="00472AFD" w:rsidP="004811C8">
    <w:pPr>
      <w:jc w:val="center"/>
    </w:pPr>
  </w:p>
  <w:p w14:paraId="62416E64" w14:textId="77777777" w:rsidR="00472AFD" w:rsidRDefault="00472A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6"/>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A31E4AE4"/>
    <w:lvl w:ilvl="0">
      <w:start w:val="1"/>
      <w:numFmt w:val="decimal"/>
      <w:pStyle w:val="Mjnagwek1"/>
      <w:lvlText w:val="%1"/>
      <w:lvlJc w:val="left"/>
      <w:pPr>
        <w:tabs>
          <w:tab w:val="num" w:pos="0"/>
        </w:tabs>
        <w:ind w:left="567" w:hanging="567"/>
      </w:pPr>
      <w:rPr>
        <w:rFonts w:eastAsia="Times New Roman" w:cs="Arial"/>
        <w:b/>
        <w:bCs/>
        <w:iCs/>
        <w:color w:val="000000"/>
        <w:sz w:val="24"/>
        <w:szCs w:val="24"/>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6A06E69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Arial" w:eastAsia="Univers-PL" w:hAnsi="Arial" w:cs="Arial" w:hint="default"/>
        <w:b w:val="0"/>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 w15:restartNumberingAfterBreak="0">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9"/>
    <w:multiLevelType w:val="multilevel"/>
    <w:tmpl w:val="00000009"/>
    <w:name w:val="WW8Num9"/>
    <w:lvl w:ilvl="0">
      <w:start w:val="1"/>
      <w:numFmt w:val="none"/>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A"/>
    <w:multiLevelType w:val="multilevel"/>
    <w:tmpl w:val="0000000A"/>
    <w:name w:val="WW8Num10"/>
    <w:lvl w:ilvl="0">
      <w:start w:val="1"/>
      <w:numFmt w:val="decimal"/>
      <w:lvlText w:val="%1."/>
      <w:lvlJc w:val="left"/>
      <w:pPr>
        <w:tabs>
          <w:tab w:val="num" w:pos="720"/>
        </w:tabs>
        <w:ind w:left="720" w:hanging="360"/>
      </w:pPr>
      <w:rPr>
        <w:rFonts w:eastAsia="Lucida Sans Unicode" w:cs="Tahoma"/>
        <w:b w:val="0"/>
        <w:i w:val="0"/>
        <w:color w:val="auto"/>
        <w:kern w:val="1"/>
        <w:shd w:val="clear" w:color="auto" w:fill="auto"/>
        <w:lang w:val="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B"/>
    <w:multiLevelType w:val="multilevel"/>
    <w:tmpl w:val="0000000B"/>
    <w:name w:val="WW8Num11"/>
    <w:lvl w:ilvl="0">
      <w:start w:val="1"/>
      <w:numFmt w:val="decimal"/>
      <w:lvlText w:val="%1."/>
      <w:lvlJc w:val="left"/>
      <w:pPr>
        <w:tabs>
          <w:tab w:val="num" w:pos="720"/>
        </w:tabs>
        <w:ind w:left="720" w:hanging="360"/>
      </w:pPr>
      <w:rPr>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5"/>
    <w:lvl w:ilvl="0">
      <w:start w:val="1"/>
      <w:numFmt w:val="decimal"/>
      <w:lvlText w:val="%1."/>
      <w:lvlJc w:val="left"/>
      <w:pPr>
        <w:tabs>
          <w:tab w:val="num" w:pos="0"/>
        </w:tabs>
        <w:ind w:left="360" w:hanging="360"/>
      </w:pPr>
      <w:rPr>
        <w:rFonts w:eastAsia="Times New Roman" w:cs="Calibri"/>
      </w:rPr>
    </w:lvl>
    <w:lvl w:ilvl="1">
      <w:start w:val="1"/>
      <w:numFmt w:val="decimal"/>
      <w:lvlText w:val="%1.%2."/>
      <w:lvlJc w:val="left"/>
      <w:pPr>
        <w:tabs>
          <w:tab w:val="num" w:pos="0"/>
        </w:tabs>
        <w:ind w:left="792" w:hanging="432"/>
      </w:pPr>
      <w:rPr>
        <w:rFonts w:cs="Calibri"/>
        <w:szCs w:val="21"/>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0F"/>
    <w:multiLevelType w:val="multilevel"/>
    <w:tmpl w:val="0000000F"/>
    <w:name w:val="WW8Num17"/>
    <w:lvl w:ilvl="0">
      <w:start w:val="1"/>
      <w:numFmt w:val="lowerLetter"/>
      <w:lvlText w:val="%1)"/>
      <w:lvlJc w:val="left"/>
      <w:pPr>
        <w:tabs>
          <w:tab w:val="num" w:pos="0"/>
        </w:tabs>
        <w:ind w:left="720" w:hanging="360"/>
      </w:pPr>
      <w:rPr>
        <w:rFonts w:eastAsia="Arial" w:cs="Calibri"/>
      </w:rPr>
    </w:lvl>
    <w:lvl w:ilvl="1">
      <w:start w:val="1"/>
      <w:numFmt w:val="lowerLetter"/>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0"/>
    <w:multiLevelType w:val="multilevel"/>
    <w:tmpl w:val="00000010"/>
    <w:name w:val="WW8Num18"/>
    <w:lvl w:ilvl="0">
      <w:start w:val="1"/>
      <w:numFmt w:val="decimal"/>
      <w:lvlText w:val="%1."/>
      <w:lvlJc w:val="left"/>
      <w:pPr>
        <w:tabs>
          <w:tab w:val="num" w:pos="0"/>
        </w:tabs>
        <w:ind w:left="0" w:firstLine="0"/>
      </w:pPr>
      <w:rPr>
        <w:rFonts w:eastAsia="Times New Roman" w:cs="Calibri"/>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rFonts w:eastAsia="Times New Roman"/>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15:restartNumberingAfterBreak="0">
    <w:nsid w:val="00000011"/>
    <w:multiLevelType w:val="multilevel"/>
    <w:tmpl w:val="49FE248A"/>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b w:val="0"/>
        <w:bCs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4E73F6F"/>
    <w:multiLevelType w:val="hybridMultilevel"/>
    <w:tmpl w:val="A0080596"/>
    <w:lvl w:ilvl="0" w:tplc="930CB61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C84026"/>
    <w:multiLevelType w:val="hybridMultilevel"/>
    <w:tmpl w:val="66C6401A"/>
    <w:lvl w:ilvl="0" w:tplc="04150017">
      <w:start w:val="1"/>
      <w:numFmt w:val="lowerLetter"/>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14" w15:restartNumberingAfterBreak="0">
    <w:nsid w:val="11837481"/>
    <w:multiLevelType w:val="hybridMultilevel"/>
    <w:tmpl w:val="A8684F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8D08DF"/>
    <w:multiLevelType w:val="hybridMultilevel"/>
    <w:tmpl w:val="0E9490A4"/>
    <w:name w:val="WW8Num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941635"/>
    <w:multiLevelType w:val="hybridMultilevel"/>
    <w:tmpl w:val="F412FE78"/>
    <w:lvl w:ilvl="0" w:tplc="04150011">
      <w:start w:val="1"/>
      <w:numFmt w:val="decimal"/>
      <w:lvlText w:val="%1)"/>
      <w:lvlJc w:val="left"/>
      <w:pPr>
        <w:tabs>
          <w:tab w:val="num" w:pos="717"/>
        </w:tabs>
        <w:ind w:left="717" w:hanging="360"/>
      </w:p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7" w15:restartNumberingAfterBreak="0">
    <w:nsid w:val="382B7E1F"/>
    <w:multiLevelType w:val="multilevel"/>
    <w:tmpl w:val="8EB2D500"/>
    <w:lvl w:ilvl="0">
      <w:start w:val="1"/>
      <w:numFmt w:val="decimal"/>
      <w:lvlText w:val="%1."/>
      <w:lvlJc w:val="left"/>
      <w:pPr>
        <w:ind w:left="525" w:hanging="525"/>
      </w:pPr>
      <w:rPr>
        <w:rFonts w:cs="Calibri" w:hint="default"/>
        <w:color w:val="auto"/>
      </w:rPr>
    </w:lvl>
    <w:lvl w:ilvl="1">
      <w:start w:val="1"/>
      <w:numFmt w:val="decimal"/>
      <w:lvlText w:val="%1.%2."/>
      <w:lvlJc w:val="left"/>
      <w:pPr>
        <w:ind w:left="885" w:hanging="525"/>
      </w:pPr>
      <w:rPr>
        <w:rFonts w:cs="Calibri" w:hint="default"/>
        <w:color w:val="auto"/>
      </w:rPr>
    </w:lvl>
    <w:lvl w:ilvl="2">
      <w:start w:val="1"/>
      <w:numFmt w:val="decimal"/>
      <w:lvlText w:val="%1.%2.%3."/>
      <w:lvlJc w:val="left"/>
      <w:pPr>
        <w:ind w:left="1440" w:hanging="720"/>
      </w:pPr>
      <w:rPr>
        <w:rFonts w:cs="Calibri" w:hint="default"/>
        <w:color w:val="auto"/>
      </w:rPr>
    </w:lvl>
    <w:lvl w:ilvl="3">
      <w:start w:val="1"/>
      <w:numFmt w:val="decimal"/>
      <w:lvlText w:val="%1.%2.%3.%4."/>
      <w:lvlJc w:val="left"/>
      <w:pPr>
        <w:ind w:left="1800" w:hanging="720"/>
      </w:pPr>
      <w:rPr>
        <w:rFonts w:cs="Calibri" w:hint="default"/>
        <w:color w:val="auto"/>
      </w:rPr>
    </w:lvl>
    <w:lvl w:ilvl="4">
      <w:start w:val="1"/>
      <w:numFmt w:val="decimal"/>
      <w:lvlText w:val="%1.%2.%3.%4.%5."/>
      <w:lvlJc w:val="left"/>
      <w:pPr>
        <w:ind w:left="2520" w:hanging="1080"/>
      </w:pPr>
      <w:rPr>
        <w:rFonts w:cs="Calibri" w:hint="default"/>
        <w:color w:val="auto"/>
      </w:rPr>
    </w:lvl>
    <w:lvl w:ilvl="5">
      <w:start w:val="1"/>
      <w:numFmt w:val="decimal"/>
      <w:lvlText w:val="%1.%2.%3.%4.%5.%6."/>
      <w:lvlJc w:val="left"/>
      <w:pPr>
        <w:ind w:left="2880" w:hanging="1080"/>
      </w:pPr>
      <w:rPr>
        <w:rFonts w:cs="Calibri" w:hint="default"/>
        <w:color w:val="auto"/>
      </w:rPr>
    </w:lvl>
    <w:lvl w:ilvl="6">
      <w:start w:val="1"/>
      <w:numFmt w:val="decimal"/>
      <w:lvlText w:val="%1.%2.%3.%4.%5.%6.%7."/>
      <w:lvlJc w:val="left"/>
      <w:pPr>
        <w:ind w:left="3600" w:hanging="1440"/>
      </w:pPr>
      <w:rPr>
        <w:rFonts w:cs="Calibri" w:hint="default"/>
        <w:color w:val="auto"/>
      </w:rPr>
    </w:lvl>
    <w:lvl w:ilvl="7">
      <w:start w:val="1"/>
      <w:numFmt w:val="decimal"/>
      <w:lvlText w:val="%1.%2.%3.%4.%5.%6.%7.%8."/>
      <w:lvlJc w:val="left"/>
      <w:pPr>
        <w:ind w:left="3960" w:hanging="1440"/>
      </w:pPr>
      <w:rPr>
        <w:rFonts w:cs="Calibri" w:hint="default"/>
        <w:color w:val="auto"/>
      </w:rPr>
    </w:lvl>
    <w:lvl w:ilvl="8">
      <w:start w:val="1"/>
      <w:numFmt w:val="decimal"/>
      <w:lvlText w:val="%1.%2.%3.%4.%5.%6.%7.%8.%9."/>
      <w:lvlJc w:val="left"/>
      <w:pPr>
        <w:ind w:left="4680" w:hanging="1800"/>
      </w:pPr>
      <w:rPr>
        <w:rFonts w:cs="Calibri" w:hint="default"/>
        <w:color w:val="auto"/>
      </w:rPr>
    </w:lvl>
  </w:abstractNum>
  <w:abstractNum w:abstractNumId="18" w15:restartNumberingAfterBreak="0">
    <w:nsid w:val="561364B9"/>
    <w:multiLevelType w:val="hybridMultilevel"/>
    <w:tmpl w:val="7B3C3D08"/>
    <w:name w:val="WW8Num1622"/>
    <w:lvl w:ilvl="0" w:tplc="ED627B5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5F4511"/>
    <w:multiLevelType w:val="hybridMultilevel"/>
    <w:tmpl w:val="A2587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32376D"/>
    <w:multiLevelType w:val="hybridMultilevel"/>
    <w:tmpl w:val="54D4C650"/>
    <w:lvl w:ilvl="0" w:tplc="A1220DB8">
      <w:start w:val="1"/>
      <w:numFmt w:val="decimal"/>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F9A5AAC"/>
    <w:multiLevelType w:val="multilevel"/>
    <w:tmpl w:val="3172294C"/>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5F1F80"/>
    <w:multiLevelType w:val="hybridMultilevel"/>
    <w:tmpl w:val="1292D9B8"/>
    <w:lvl w:ilvl="0" w:tplc="EA08DD34">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3" w15:restartNumberingAfterBreak="0">
    <w:nsid w:val="71C13784"/>
    <w:multiLevelType w:val="hybridMultilevel"/>
    <w:tmpl w:val="DED6799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755C0FF4"/>
    <w:multiLevelType w:val="multilevel"/>
    <w:tmpl w:val="A95A632A"/>
    <w:lvl w:ilvl="0">
      <w:start w:val="1"/>
      <w:numFmt w:val="decimal"/>
      <w:lvlText w:val="%1."/>
      <w:lvlJc w:val="left"/>
      <w:pPr>
        <w:tabs>
          <w:tab w:val="num" w:pos="720"/>
        </w:tabs>
        <w:ind w:left="720" w:hanging="360"/>
      </w:pPr>
      <w:rPr>
        <w:rFonts w:ascii="Calibri Light" w:hAnsi="Calibri Light" w:hint="default"/>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E87185"/>
    <w:multiLevelType w:val="hybridMultilevel"/>
    <w:tmpl w:val="B5B09864"/>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7DA50672"/>
    <w:multiLevelType w:val="multilevel"/>
    <w:tmpl w:val="5F8608AC"/>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93387">
    <w:abstractNumId w:val="1"/>
  </w:num>
  <w:num w:numId="2" w16cid:durableId="943652955">
    <w:abstractNumId w:val="5"/>
  </w:num>
  <w:num w:numId="3" w16cid:durableId="1831093056">
    <w:abstractNumId w:val="6"/>
  </w:num>
  <w:num w:numId="4" w16cid:durableId="1245653172">
    <w:abstractNumId w:val="22"/>
  </w:num>
  <w:num w:numId="5" w16cid:durableId="1140655884">
    <w:abstractNumId w:val="21"/>
  </w:num>
  <w:num w:numId="6" w16cid:durableId="1030036262">
    <w:abstractNumId w:val="16"/>
  </w:num>
  <w:num w:numId="7" w16cid:durableId="532770513">
    <w:abstractNumId w:val="12"/>
  </w:num>
  <w:num w:numId="8" w16cid:durableId="1489899797">
    <w:abstractNumId w:val="24"/>
  </w:num>
  <w:num w:numId="9" w16cid:durableId="1746953728">
    <w:abstractNumId w:val="14"/>
  </w:num>
  <w:num w:numId="10" w16cid:durableId="405538605">
    <w:abstractNumId w:val="26"/>
  </w:num>
  <w:num w:numId="11" w16cid:durableId="846410317">
    <w:abstractNumId w:val="19"/>
  </w:num>
  <w:num w:numId="12" w16cid:durableId="306668496">
    <w:abstractNumId w:val="4"/>
  </w:num>
  <w:num w:numId="13" w16cid:durableId="1651404547">
    <w:abstractNumId w:val="8"/>
  </w:num>
  <w:num w:numId="14" w16cid:durableId="1384133340">
    <w:abstractNumId w:val="9"/>
  </w:num>
  <w:num w:numId="15" w16cid:durableId="809176279">
    <w:abstractNumId w:val="10"/>
  </w:num>
  <w:num w:numId="16" w16cid:durableId="542670469">
    <w:abstractNumId w:val="11"/>
  </w:num>
  <w:num w:numId="17" w16cid:durableId="474298864">
    <w:abstractNumId w:val="23"/>
  </w:num>
  <w:num w:numId="18" w16cid:durableId="738791478">
    <w:abstractNumId w:val="15"/>
  </w:num>
  <w:num w:numId="19" w16cid:durableId="1131635517">
    <w:abstractNumId w:val="18"/>
  </w:num>
  <w:num w:numId="20" w16cid:durableId="1548644528">
    <w:abstractNumId w:val="20"/>
  </w:num>
  <w:num w:numId="21" w16cid:durableId="1595043424">
    <w:abstractNumId w:val="17"/>
  </w:num>
  <w:num w:numId="22" w16cid:durableId="484124821">
    <w:abstractNumId w:val="25"/>
  </w:num>
  <w:num w:numId="23" w16cid:durableId="1306005412">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DF"/>
    <w:rsid w:val="00002657"/>
    <w:rsid w:val="00007606"/>
    <w:rsid w:val="0004309C"/>
    <w:rsid w:val="000752D3"/>
    <w:rsid w:val="0008164A"/>
    <w:rsid w:val="000B7C9F"/>
    <w:rsid w:val="000C0D42"/>
    <w:rsid w:val="000C177E"/>
    <w:rsid w:val="000C7D66"/>
    <w:rsid w:val="000D6626"/>
    <w:rsid w:val="000E139C"/>
    <w:rsid w:val="001139B7"/>
    <w:rsid w:val="00115207"/>
    <w:rsid w:val="0012037E"/>
    <w:rsid w:val="00121646"/>
    <w:rsid w:val="001451AF"/>
    <w:rsid w:val="00152211"/>
    <w:rsid w:val="00156503"/>
    <w:rsid w:val="00182715"/>
    <w:rsid w:val="001A4A21"/>
    <w:rsid w:val="001A54B5"/>
    <w:rsid w:val="001B5EC0"/>
    <w:rsid w:val="001C2FBC"/>
    <w:rsid w:val="001C3375"/>
    <w:rsid w:val="001C77A8"/>
    <w:rsid w:val="00235270"/>
    <w:rsid w:val="00276736"/>
    <w:rsid w:val="002A2FB6"/>
    <w:rsid w:val="002B040C"/>
    <w:rsid w:val="00311563"/>
    <w:rsid w:val="00311A3D"/>
    <w:rsid w:val="003131A7"/>
    <w:rsid w:val="0032618E"/>
    <w:rsid w:val="003307E5"/>
    <w:rsid w:val="00330E6D"/>
    <w:rsid w:val="003407E4"/>
    <w:rsid w:val="00360243"/>
    <w:rsid w:val="00377AC1"/>
    <w:rsid w:val="003D4387"/>
    <w:rsid w:val="003F11E1"/>
    <w:rsid w:val="0042325B"/>
    <w:rsid w:val="0045061A"/>
    <w:rsid w:val="004539F5"/>
    <w:rsid w:val="004579C8"/>
    <w:rsid w:val="00472AFD"/>
    <w:rsid w:val="004744AB"/>
    <w:rsid w:val="00476C3D"/>
    <w:rsid w:val="004773FA"/>
    <w:rsid w:val="004811C8"/>
    <w:rsid w:val="004C6336"/>
    <w:rsid w:val="004C6496"/>
    <w:rsid w:val="004F5CA5"/>
    <w:rsid w:val="00507B9D"/>
    <w:rsid w:val="005173D9"/>
    <w:rsid w:val="00565908"/>
    <w:rsid w:val="00581941"/>
    <w:rsid w:val="00591297"/>
    <w:rsid w:val="00592AFB"/>
    <w:rsid w:val="00593A16"/>
    <w:rsid w:val="005A65A4"/>
    <w:rsid w:val="005C1999"/>
    <w:rsid w:val="005D78B5"/>
    <w:rsid w:val="006078B6"/>
    <w:rsid w:val="00607D2E"/>
    <w:rsid w:val="00615EAA"/>
    <w:rsid w:val="0066228B"/>
    <w:rsid w:val="0066260F"/>
    <w:rsid w:val="00664847"/>
    <w:rsid w:val="006704D8"/>
    <w:rsid w:val="00680E2C"/>
    <w:rsid w:val="00692306"/>
    <w:rsid w:val="006B3DFD"/>
    <w:rsid w:val="006D2A8E"/>
    <w:rsid w:val="006D5C3E"/>
    <w:rsid w:val="006E3A63"/>
    <w:rsid w:val="006F6662"/>
    <w:rsid w:val="00725992"/>
    <w:rsid w:val="00737F2E"/>
    <w:rsid w:val="00755F82"/>
    <w:rsid w:val="00766150"/>
    <w:rsid w:val="00777BAE"/>
    <w:rsid w:val="00793A46"/>
    <w:rsid w:val="007B42E8"/>
    <w:rsid w:val="007E7C78"/>
    <w:rsid w:val="007F5343"/>
    <w:rsid w:val="00813EF6"/>
    <w:rsid w:val="0082790E"/>
    <w:rsid w:val="008411F1"/>
    <w:rsid w:val="00851664"/>
    <w:rsid w:val="00884BD6"/>
    <w:rsid w:val="00894A95"/>
    <w:rsid w:val="00896BDF"/>
    <w:rsid w:val="008E7CDF"/>
    <w:rsid w:val="008F2EDA"/>
    <w:rsid w:val="008F4F6C"/>
    <w:rsid w:val="008F7B8E"/>
    <w:rsid w:val="0091236E"/>
    <w:rsid w:val="00917E55"/>
    <w:rsid w:val="00930A13"/>
    <w:rsid w:val="00956BCF"/>
    <w:rsid w:val="009B539A"/>
    <w:rsid w:val="009D440F"/>
    <w:rsid w:val="009E331D"/>
    <w:rsid w:val="00A0351D"/>
    <w:rsid w:val="00A246AD"/>
    <w:rsid w:val="00A36E80"/>
    <w:rsid w:val="00AA23CD"/>
    <w:rsid w:val="00AA62DB"/>
    <w:rsid w:val="00AC11E5"/>
    <w:rsid w:val="00B067B6"/>
    <w:rsid w:val="00B3442A"/>
    <w:rsid w:val="00B71371"/>
    <w:rsid w:val="00BD4AD7"/>
    <w:rsid w:val="00BD79CB"/>
    <w:rsid w:val="00BF142D"/>
    <w:rsid w:val="00C2686B"/>
    <w:rsid w:val="00C318EC"/>
    <w:rsid w:val="00C34D70"/>
    <w:rsid w:val="00C43410"/>
    <w:rsid w:val="00C43F93"/>
    <w:rsid w:val="00C668A8"/>
    <w:rsid w:val="00C87465"/>
    <w:rsid w:val="00C87ACC"/>
    <w:rsid w:val="00C9183B"/>
    <w:rsid w:val="00CA0114"/>
    <w:rsid w:val="00CC6A0B"/>
    <w:rsid w:val="00CD7941"/>
    <w:rsid w:val="00CE0CB2"/>
    <w:rsid w:val="00D05F93"/>
    <w:rsid w:val="00D41AFC"/>
    <w:rsid w:val="00D61207"/>
    <w:rsid w:val="00D67490"/>
    <w:rsid w:val="00D77DF2"/>
    <w:rsid w:val="00D86BEF"/>
    <w:rsid w:val="00DA2D2B"/>
    <w:rsid w:val="00DE5CD2"/>
    <w:rsid w:val="00E0408C"/>
    <w:rsid w:val="00E17D47"/>
    <w:rsid w:val="00E25B41"/>
    <w:rsid w:val="00E25EF4"/>
    <w:rsid w:val="00E30B43"/>
    <w:rsid w:val="00E4402A"/>
    <w:rsid w:val="00E506CB"/>
    <w:rsid w:val="00E96672"/>
    <w:rsid w:val="00EA0EE6"/>
    <w:rsid w:val="00EC712C"/>
    <w:rsid w:val="00ED1782"/>
    <w:rsid w:val="00F02342"/>
    <w:rsid w:val="00F05DA1"/>
    <w:rsid w:val="00F14BD4"/>
    <w:rsid w:val="00F4112D"/>
    <w:rsid w:val="00F449AA"/>
    <w:rsid w:val="00F5572D"/>
    <w:rsid w:val="00FA09AB"/>
    <w:rsid w:val="00FC320A"/>
    <w:rsid w:val="00FF03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1AFC"/>
  <w15:docId w15:val="{FA3F36B5-DC0D-497B-9CE7-6E3BC40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AC1"/>
    <w:pPr>
      <w:widowControl w:val="0"/>
      <w:suppressAutoHyphens/>
      <w:spacing w:after="0" w:line="240" w:lineRule="auto"/>
    </w:pPr>
    <w:rPr>
      <w:rFonts w:ascii="Times New Roman" w:eastAsia="SimSun" w:hAnsi="Times New Roman" w:cs="Times New Roman"/>
      <w:kern w:val="1"/>
      <w:sz w:val="24"/>
      <w:szCs w:val="24"/>
      <w:lang w:eastAsia="pl-PL"/>
    </w:rPr>
  </w:style>
  <w:style w:type="paragraph" w:styleId="Nagwek2">
    <w:name w:val="heading 2"/>
    <w:basedOn w:val="Normalny"/>
    <w:next w:val="Normalny"/>
    <w:link w:val="Nagwek2Znak"/>
    <w:qFormat/>
    <w:rsid w:val="00377AC1"/>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77AC1"/>
    <w:rPr>
      <w:rFonts w:ascii="Arial" w:eastAsia="Times New Roman" w:hAnsi="Arial" w:cs="Arial"/>
      <w:b/>
      <w:bCs/>
      <w:i/>
      <w:iCs/>
      <w:sz w:val="28"/>
      <w:szCs w:val="28"/>
      <w:lang w:eastAsia="ar-SA"/>
    </w:rPr>
  </w:style>
  <w:style w:type="character" w:customStyle="1" w:styleId="WW8Num35z0">
    <w:name w:val="WW8Num35z0"/>
    <w:rsid w:val="00377AC1"/>
    <w:rPr>
      <w:rFonts w:ascii="Verdana" w:eastAsia="Verdana" w:hAnsi="Verdana" w:cs="Arial"/>
      <w:b/>
      <w:sz w:val="20"/>
      <w:szCs w:val="20"/>
    </w:rPr>
  </w:style>
  <w:style w:type="character" w:customStyle="1" w:styleId="WW8Num35z1">
    <w:name w:val="WW8Num35z1"/>
    <w:rsid w:val="00377AC1"/>
  </w:style>
  <w:style w:type="character" w:customStyle="1" w:styleId="WW8Num35z2">
    <w:name w:val="WW8Num35z2"/>
    <w:rsid w:val="00377AC1"/>
  </w:style>
  <w:style w:type="character" w:customStyle="1" w:styleId="WW8Num35z3">
    <w:name w:val="WW8Num35z3"/>
    <w:rsid w:val="00377AC1"/>
  </w:style>
  <w:style w:type="character" w:customStyle="1" w:styleId="WW8Num35z4">
    <w:name w:val="WW8Num35z4"/>
    <w:rsid w:val="00377AC1"/>
  </w:style>
  <w:style w:type="character" w:customStyle="1" w:styleId="WW8Num35z5">
    <w:name w:val="WW8Num35z5"/>
    <w:rsid w:val="00377AC1"/>
  </w:style>
  <w:style w:type="character" w:customStyle="1" w:styleId="WW8Num35z6">
    <w:name w:val="WW8Num35z6"/>
    <w:rsid w:val="00377AC1"/>
  </w:style>
  <w:style w:type="character" w:customStyle="1" w:styleId="WW8Num35z7">
    <w:name w:val="WW8Num35z7"/>
    <w:rsid w:val="00377AC1"/>
  </w:style>
  <w:style w:type="character" w:customStyle="1" w:styleId="WW8Num35z8">
    <w:name w:val="WW8Num35z8"/>
    <w:rsid w:val="00377AC1"/>
  </w:style>
  <w:style w:type="character" w:customStyle="1" w:styleId="WW8Num36z0">
    <w:name w:val="WW8Num36z0"/>
    <w:rsid w:val="00377AC1"/>
    <w:rPr>
      <w:rFonts w:cs="Arial"/>
      <w:b/>
    </w:rPr>
  </w:style>
  <w:style w:type="character" w:customStyle="1" w:styleId="WW8Num36z1">
    <w:name w:val="WW8Num36z1"/>
    <w:rsid w:val="00377AC1"/>
  </w:style>
  <w:style w:type="character" w:customStyle="1" w:styleId="WW8Num36z2">
    <w:name w:val="WW8Num36z2"/>
    <w:rsid w:val="00377AC1"/>
  </w:style>
  <w:style w:type="character" w:customStyle="1" w:styleId="WW8Num36z3">
    <w:name w:val="WW8Num36z3"/>
    <w:rsid w:val="00377AC1"/>
  </w:style>
  <w:style w:type="character" w:customStyle="1" w:styleId="WW8Num36z4">
    <w:name w:val="WW8Num36z4"/>
    <w:rsid w:val="00377AC1"/>
  </w:style>
  <w:style w:type="character" w:customStyle="1" w:styleId="WW8Num36z5">
    <w:name w:val="WW8Num36z5"/>
    <w:rsid w:val="00377AC1"/>
  </w:style>
  <w:style w:type="character" w:customStyle="1" w:styleId="WW8Num36z6">
    <w:name w:val="WW8Num36z6"/>
    <w:rsid w:val="00377AC1"/>
  </w:style>
  <w:style w:type="character" w:customStyle="1" w:styleId="WW8Num36z7">
    <w:name w:val="WW8Num36z7"/>
    <w:rsid w:val="00377AC1"/>
  </w:style>
  <w:style w:type="character" w:customStyle="1" w:styleId="WW8Num36z8">
    <w:name w:val="WW8Num36z8"/>
    <w:rsid w:val="00377AC1"/>
  </w:style>
  <w:style w:type="character" w:customStyle="1" w:styleId="WW8Num6z0">
    <w:name w:val="WW8Num6z0"/>
    <w:rsid w:val="00377AC1"/>
    <w:rPr>
      <w:rFonts w:ascii="Times New Roman" w:hAnsi="Times New Roman" w:cs="Times New Roman"/>
      <w:b/>
      <w:bCs/>
      <w:iCs/>
      <w:color w:val="000000"/>
    </w:rPr>
  </w:style>
  <w:style w:type="character" w:customStyle="1" w:styleId="WW8Num4z0">
    <w:name w:val="WW8Num4z0"/>
    <w:rsid w:val="00377AC1"/>
    <w:rPr>
      <w:rFonts w:ascii="Times New Roman" w:hAnsi="Times New Roman" w:cs="Times New Roman"/>
      <w:b/>
      <w:bCs/>
      <w:iCs/>
      <w:color w:val="000000"/>
      <w:sz w:val="20"/>
      <w:szCs w:val="20"/>
      <w:lang w:val="pl-PL" w:eastAsia="pl-PL" w:bidi="pl-PL"/>
    </w:rPr>
  </w:style>
  <w:style w:type="character" w:customStyle="1" w:styleId="WW8Num4z1">
    <w:name w:val="WW8Num4z1"/>
    <w:rsid w:val="00377AC1"/>
    <w:rPr>
      <w:rFonts w:ascii="Verdana" w:eastAsia="Univers-PL" w:hAnsi="Verdana" w:cs="Arial"/>
      <w:b/>
      <w:bCs/>
      <w:color w:val="000000"/>
      <w:sz w:val="20"/>
      <w:szCs w:val="20"/>
    </w:rPr>
  </w:style>
  <w:style w:type="character" w:customStyle="1" w:styleId="WW8Num4z2">
    <w:name w:val="WW8Num4z2"/>
    <w:rsid w:val="00377AC1"/>
    <w:rPr>
      <w:b/>
    </w:rPr>
  </w:style>
  <w:style w:type="character" w:customStyle="1" w:styleId="WW8Num4z3">
    <w:name w:val="WW8Num4z3"/>
    <w:rsid w:val="00377AC1"/>
  </w:style>
  <w:style w:type="character" w:customStyle="1" w:styleId="WW8Num4z4">
    <w:name w:val="WW8Num4z4"/>
    <w:rsid w:val="00377AC1"/>
  </w:style>
  <w:style w:type="character" w:customStyle="1" w:styleId="WW8Num4z5">
    <w:name w:val="WW8Num4z5"/>
    <w:rsid w:val="00377AC1"/>
  </w:style>
  <w:style w:type="character" w:customStyle="1" w:styleId="WW8Num4z6">
    <w:name w:val="WW8Num4z6"/>
    <w:rsid w:val="00377AC1"/>
  </w:style>
  <w:style w:type="character" w:customStyle="1" w:styleId="WW8Num4z7">
    <w:name w:val="WW8Num4z7"/>
    <w:rsid w:val="00377AC1"/>
  </w:style>
  <w:style w:type="character" w:customStyle="1" w:styleId="WW8Num4z8">
    <w:name w:val="WW8Num4z8"/>
    <w:rsid w:val="00377AC1"/>
  </w:style>
  <w:style w:type="character" w:customStyle="1" w:styleId="WW8Num3z0">
    <w:name w:val="WW8Num3z0"/>
    <w:rsid w:val="00377AC1"/>
    <w:rPr>
      <w:rFonts w:ascii="Verdana" w:eastAsia="Lucida Sans Unicode" w:hAnsi="Verdana" w:cs="Tahoma"/>
      <w:b/>
      <w:color w:val="000000"/>
      <w:sz w:val="20"/>
      <w:szCs w:val="20"/>
      <w:lang w:eastAsia="pl-PL" w:bidi="pl-PL"/>
    </w:rPr>
  </w:style>
  <w:style w:type="character" w:customStyle="1" w:styleId="WW8Num3z1">
    <w:name w:val="WW8Num3z1"/>
    <w:rsid w:val="00377AC1"/>
    <w:rPr>
      <w:rFonts w:ascii="Verdana" w:eastAsia="Univers-PL" w:hAnsi="Verdana" w:cs="Arial"/>
      <w:b/>
      <w:bCs/>
      <w:color w:val="000000"/>
      <w:sz w:val="20"/>
      <w:szCs w:val="20"/>
    </w:rPr>
  </w:style>
  <w:style w:type="character" w:customStyle="1" w:styleId="WW8Num3z2">
    <w:name w:val="WW8Num3z2"/>
    <w:rsid w:val="00377AC1"/>
    <w:rPr>
      <w:b/>
    </w:rPr>
  </w:style>
  <w:style w:type="character" w:customStyle="1" w:styleId="WW8Num3z3">
    <w:name w:val="WW8Num3z3"/>
    <w:rsid w:val="00377AC1"/>
  </w:style>
  <w:style w:type="character" w:customStyle="1" w:styleId="WW8Num3z4">
    <w:name w:val="WW8Num3z4"/>
    <w:rsid w:val="00377AC1"/>
  </w:style>
  <w:style w:type="character" w:customStyle="1" w:styleId="WW8Num3z5">
    <w:name w:val="WW8Num3z5"/>
    <w:rsid w:val="00377AC1"/>
  </w:style>
  <w:style w:type="character" w:customStyle="1" w:styleId="WW8Num3z6">
    <w:name w:val="WW8Num3z6"/>
    <w:rsid w:val="00377AC1"/>
  </w:style>
  <w:style w:type="character" w:customStyle="1" w:styleId="WW8Num3z7">
    <w:name w:val="WW8Num3z7"/>
    <w:rsid w:val="00377AC1"/>
  </w:style>
  <w:style w:type="character" w:customStyle="1" w:styleId="WW8Num3z8">
    <w:name w:val="WW8Num3z8"/>
    <w:rsid w:val="00377AC1"/>
  </w:style>
  <w:style w:type="character" w:customStyle="1" w:styleId="WW8Num5z0">
    <w:name w:val="WW8Num5z0"/>
    <w:rsid w:val="00377AC1"/>
  </w:style>
  <w:style w:type="character" w:customStyle="1" w:styleId="WW8Num5z1">
    <w:name w:val="WW8Num5z1"/>
    <w:rsid w:val="00377AC1"/>
    <w:rPr>
      <w:rFonts w:eastAsia="Univers-PL"/>
      <w:b/>
    </w:rPr>
  </w:style>
  <w:style w:type="character" w:customStyle="1" w:styleId="WW8Num5z2">
    <w:name w:val="WW8Num5z2"/>
    <w:rsid w:val="00377AC1"/>
  </w:style>
  <w:style w:type="character" w:customStyle="1" w:styleId="WW8Num5z3">
    <w:name w:val="WW8Num5z3"/>
    <w:rsid w:val="00377AC1"/>
  </w:style>
  <w:style w:type="character" w:customStyle="1" w:styleId="WW8Num5z4">
    <w:name w:val="WW8Num5z4"/>
    <w:rsid w:val="00377AC1"/>
  </w:style>
  <w:style w:type="character" w:customStyle="1" w:styleId="WW8Num5z5">
    <w:name w:val="WW8Num5z5"/>
    <w:rsid w:val="00377AC1"/>
  </w:style>
  <w:style w:type="character" w:customStyle="1" w:styleId="WW8Num5z6">
    <w:name w:val="WW8Num5z6"/>
    <w:rsid w:val="00377AC1"/>
  </w:style>
  <w:style w:type="character" w:customStyle="1" w:styleId="WW8Num5z7">
    <w:name w:val="WW8Num5z7"/>
    <w:rsid w:val="00377AC1"/>
  </w:style>
  <w:style w:type="character" w:customStyle="1" w:styleId="WW8Num5z8">
    <w:name w:val="WW8Num5z8"/>
    <w:rsid w:val="00377AC1"/>
  </w:style>
  <w:style w:type="character" w:customStyle="1" w:styleId="WW8Num1z0">
    <w:name w:val="WW8Num1z0"/>
    <w:rsid w:val="00377AC1"/>
  </w:style>
  <w:style w:type="character" w:customStyle="1" w:styleId="WW8Num1z1">
    <w:name w:val="WW8Num1z1"/>
    <w:rsid w:val="00377AC1"/>
  </w:style>
  <w:style w:type="character" w:customStyle="1" w:styleId="WW8Num1z2">
    <w:name w:val="WW8Num1z2"/>
    <w:rsid w:val="00377AC1"/>
  </w:style>
  <w:style w:type="character" w:customStyle="1" w:styleId="WW8Num1z4">
    <w:name w:val="WW8Num1z4"/>
    <w:rsid w:val="00377AC1"/>
  </w:style>
  <w:style w:type="character" w:customStyle="1" w:styleId="WW8Num1z5">
    <w:name w:val="WW8Num1z5"/>
    <w:rsid w:val="00377AC1"/>
  </w:style>
  <w:style w:type="character" w:customStyle="1" w:styleId="WW8Num1z6">
    <w:name w:val="WW8Num1z6"/>
    <w:rsid w:val="00377AC1"/>
  </w:style>
  <w:style w:type="character" w:customStyle="1" w:styleId="WW8Num1z7">
    <w:name w:val="WW8Num1z7"/>
    <w:rsid w:val="00377AC1"/>
  </w:style>
  <w:style w:type="character" w:customStyle="1" w:styleId="WW8Num1z8">
    <w:name w:val="WW8Num1z8"/>
    <w:rsid w:val="00377AC1"/>
  </w:style>
  <w:style w:type="paragraph" w:customStyle="1" w:styleId="Nagwek1">
    <w:name w:val="Nagłówek1"/>
    <w:basedOn w:val="Normalny"/>
    <w:next w:val="Tekstpodstawowy"/>
    <w:rsid w:val="00377AC1"/>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377AC1"/>
    <w:pPr>
      <w:spacing w:after="120"/>
    </w:pPr>
  </w:style>
  <w:style w:type="character" w:customStyle="1" w:styleId="TekstpodstawowyZnak">
    <w:name w:val="Tekst podstawowy Znak"/>
    <w:basedOn w:val="Domylnaczcionkaakapitu"/>
    <w:link w:val="Tekstpodstawowy"/>
    <w:rsid w:val="00377AC1"/>
    <w:rPr>
      <w:rFonts w:ascii="Times New Roman" w:eastAsia="SimSun" w:hAnsi="Times New Roman" w:cs="Times New Roman"/>
      <w:kern w:val="1"/>
      <w:sz w:val="24"/>
      <w:szCs w:val="24"/>
      <w:lang w:eastAsia="pl-PL"/>
    </w:rPr>
  </w:style>
  <w:style w:type="paragraph" w:styleId="Lista">
    <w:name w:val="List"/>
    <w:basedOn w:val="Tekstpodstawowy"/>
    <w:rsid w:val="00377AC1"/>
    <w:rPr>
      <w:rFonts w:cs="Tahoma"/>
    </w:rPr>
  </w:style>
  <w:style w:type="paragraph" w:customStyle="1" w:styleId="Podpis1">
    <w:name w:val="Podpis1"/>
    <w:basedOn w:val="Normalny"/>
    <w:rsid w:val="00377AC1"/>
    <w:pPr>
      <w:suppressLineNumbers/>
      <w:spacing w:before="120" w:after="120"/>
    </w:pPr>
    <w:rPr>
      <w:rFonts w:cs="Tahoma"/>
      <w:i/>
      <w:iCs/>
    </w:rPr>
  </w:style>
  <w:style w:type="paragraph" w:customStyle="1" w:styleId="Indeks">
    <w:name w:val="Indeks"/>
    <w:basedOn w:val="Normalny"/>
    <w:rsid w:val="00377AC1"/>
    <w:pPr>
      <w:suppressLineNumbers/>
    </w:pPr>
    <w:rPr>
      <w:rFonts w:cs="Tahoma"/>
    </w:rPr>
  </w:style>
  <w:style w:type="paragraph" w:customStyle="1" w:styleId="Tekstkomentarza1">
    <w:name w:val="Tekst komentarza1"/>
    <w:basedOn w:val="Normalny"/>
    <w:rsid w:val="00377AC1"/>
    <w:rPr>
      <w:sz w:val="20"/>
      <w:szCs w:val="20"/>
    </w:rPr>
  </w:style>
  <w:style w:type="paragraph" w:customStyle="1" w:styleId="Zwykytekst3">
    <w:name w:val="Zwykły tekst3"/>
    <w:basedOn w:val="Normalny"/>
    <w:rsid w:val="00377AC1"/>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377AC1"/>
    <w:rPr>
      <w:sz w:val="20"/>
      <w:szCs w:val="20"/>
    </w:rPr>
  </w:style>
  <w:style w:type="paragraph" w:customStyle="1" w:styleId="Tematkomentarza1">
    <w:name w:val="Temat komentarza1"/>
    <w:basedOn w:val="Tekstkomentarza2"/>
    <w:rsid w:val="00377AC1"/>
    <w:rPr>
      <w:b/>
      <w:bCs/>
    </w:rPr>
  </w:style>
  <w:style w:type="paragraph" w:styleId="Tekstpodstawowywcity">
    <w:name w:val="Body Text Indent"/>
    <w:basedOn w:val="Normalny"/>
    <w:link w:val="TekstpodstawowywcityZnak"/>
    <w:rsid w:val="00377AC1"/>
    <w:pPr>
      <w:ind w:left="283"/>
      <w:jc w:val="both"/>
    </w:pPr>
    <w:rPr>
      <w:rFonts w:ascii="Arial" w:hAnsi="Arial" w:cs="Arial"/>
    </w:rPr>
  </w:style>
  <w:style w:type="character" w:customStyle="1" w:styleId="TekstpodstawowywcityZnak">
    <w:name w:val="Tekst podstawowy wcięty Znak"/>
    <w:basedOn w:val="Domylnaczcionkaakapitu"/>
    <w:link w:val="Tekstpodstawowywcity"/>
    <w:rsid w:val="00377AC1"/>
    <w:rPr>
      <w:rFonts w:ascii="Arial" w:eastAsia="SimSun" w:hAnsi="Arial" w:cs="Arial"/>
      <w:kern w:val="1"/>
      <w:sz w:val="24"/>
      <w:szCs w:val="24"/>
      <w:lang w:eastAsia="pl-PL"/>
    </w:rPr>
  </w:style>
  <w:style w:type="paragraph" w:customStyle="1" w:styleId="Akapitzlist1">
    <w:name w:val="Akapit z listą1"/>
    <w:basedOn w:val="Normalny"/>
    <w:rsid w:val="00377AC1"/>
    <w:pPr>
      <w:ind w:left="708"/>
    </w:pPr>
  </w:style>
  <w:style w:type="paragraph" w:customStyle="1" w:styleId="Tekstpodstawowy31">
    <w:name w:val="Tekst podstawowy 31"/>
    <w:basedOn w:val="Normalny"/>
    <w:rsid w:val="00377AC1"/>
    <w:rPr>
      <w:rFonts w:eastAsia="Lucida Sans Unicode"/>
    </w:rPr>
  </w:style>
  <w:style w:type="paragraph" w:customStyle="1" w:styleId="pkt">
    <w:name w:val="pkt"/>
    <w:basedOn w:val="Normalny"/>
    <w:rsid w:val="00377AC1"/>
    <w:pPr>
      <w:spacing w:before="60" w:after="60"/>
      <w:ind w:left="851" w:hanging="295"/>
      <w:jc w:val="both"/>
    </w:pPr>
  </w:style>
  <w:style w:type="paragraph" w:customStyle="1" w:styleId="p3">
    <w:name w:val="p3"/>
    <w:basedOn w:val="Normalny"/>
    <w:rsid w:val="00377AC1"/>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377AC1"/>
    <w:pPr>
      <w:suppressLineNumbers/>
    </w:pPr>
  </w:style>
  <w:style w:type="paragraph" w:customStyle="1" w:styleId="Tekstpodstawowywcity21">
    <w:name w:val="Tekst podstawowy wcięty 21"/>
    <w:basedOn w:val="Normalny"/>
    <w:rsid w:val="00377AC1"/>
    <w:pPr>
      <w:ind w:left="360" w:hanging="360"/>
      <w:jc w:val="both"/>
    </w:pPr>
    <w:rPr>
      <w:rFonts w:ascii="Arial" w:hAnsi="Arial" w:cs="Arial"/>
      <w:sz w:val="22"/>
      <w:szCs w:val="22"/>
    </w:rPr>
  </w:style>
  <w:style w:type="paragraph" w:styleId="Stopka">
    <w:name w:val="footer"/>
    <w:basedOn w:val="Normalny"/>
    <w:link w:val="StopkaZnak"/>
    <w:rsid w:val="00377AC1"/>
    <w:pPr>
      <w:suppressLineNumbers/>
      <w:tabs>
        <w:tab w:val="center" w:pos="4818"/>
        <w:tab w:val="right" w:pos="9637"/>
      </w:tabs>
    </w:pPr>
  </w:style>
  <w:style w:type="character" w:customStyle="1" w:styleId="StopkaZnak">
    <w:name w:val="Stopka Znak"/>
    <w:basedOn w:val="Domylnaczcionkaakapitu"/>
    <w:link w:val="Stopka"/>
    <w:rsid w:val="00377AC1"/>
    <w:rPr>
      <w:rFonts w:ascii="Times New Roman" w:eastAsia="SimSun" w:hAnsi="Times New Roman" w:cs="Times New Roman"/>
      <w:kern w:val="1"/>
      <w:sz w:val="24"/>
      <w:szCs w:val="24"/>
      <w:lang w:eastAsia="pl-PL"/>
    </w:rPr>
  </w:style>
  <w:style w:type="paragraph" w:customStyle="1" w:styleId="Standard">
    <w:name w:val="Standard"/>
    <w:rsid w:val="00377AC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Nagwek">
    <w:name w:val="header"/>
    <w:basedOn w:val="Normalny"/>
    <w:link w:val="NagwekZnak"/>
    <w:uiPriority w:val="99"/>
    <w:unhideWhenUsed/>
    <w:rsid w:val="00377AC1"/>
    <w:pPr>
      <w:tabs>
        <w:tab w:val="center" w:pos="4536"/>
        <w:tab w:val="right" w:pos="9072"/>
      </w:tabs>
    </w:pPr>
  </w:style>
  <w:style w:type="character" w:customStyle="1" w:styleId="NagwekZnak">
    <w:name w:val="Nagłówek Znak"/>
    <w:basedOn w:val="Domylnaczcionkaakapitu"/>
    <w:link w:val="Nagwek"/>
    <w:uiPriority w:val="99"/>
    <w:rsid w:val="00377AC1"/>
    <w:rPr>
      <w:rFonts w:ascii="Times New Roman" w:eastAsia="SimSun" w:hAnsi="Times New Roman" w:cs="Times New Roman"/>
      <w:kern w:val="1"/>
      <w:sz w:val="24"/>
      <w:szCs w:val="24"/>
      <w:lang w:eastAsia="pl-PL"/>
    </w:rPr>
  </w:style>
  <w:style w:type="character" w:customStyle="1" w:styleId="FontStyle20">
    <w:name w:val="Font Style20"/>
    <w:rsid w:val="00377AC1"/>
    <w:rPr>
      <w:rFonts w:ascii="Times New Roman" w:hAnsi="Times New Roman" w:cs="Times New Roman"/>
      <w:sz w:val="22"/>
      <w:szCs w:val="22"/>
    </w:rPr>
  </w:style>
  <w:style w:type="paragraph" w:customStyle="1" w:styleId="Tom1">
    <w:name w:val="Tom1"/>
    <w:basedOn w:val="Normalny"/>
    <w:rsid w:val="00377AC1"/>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377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basedOn w:val="Domylnaczcionkaakapitu"/>
    <w:link w:val="HTML-wstpniesformatowany"/>
    <w:rsid w:val="00377AC1"/>
    <w:rPr>
      <w:rFonts w:ascii="Courier New" w:eastAsia="Times New Roman" w:hAnsi="Courier New" w:cs="Courier New"/>
      <w:color w:val="000000"/>
      <w:sz w:val="20"/>
      <w:szCs w:val="20"/>
      <w:lang w:eastAsia="ar-SA"/>
    </w:rPr>
  </w:style>
  <w:style w:type="paragraph" w:customStyle="1" w:styleId="Tekstblokowy1">
    <w:name w:val="Tekst blokowy1"/>
    <w:basedOn w:val="Normalny"/>
    <w:rsid w:val="00377AC1"/>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377AC1"/>
    <w:pPr>
      <w:spacing w:after="0" w:line="240" w:lineRule="auto"/>
    </w:pPr>
    <w:rPr>
      <w:rFonts w:ascii="Calibri" w:eastAsia="Times New Roman" w:hAnsi="Calibri" w:cs="Mangal"/>
    </w:rPr>
  </w:style>
  <w:style w:type="character" w:styleId="Odwoaniedokomentarza">
    <w:name w:val="annotation reference"/>
    <w:semiHidden/>
    <w:rsid w:val="00377AC1"/>
    <w:rPr>
      <w:sz w:val="16"/>
      <w:szCs w:val="16"/>
    </w:rPr>
  </w:style>
  <w:style w:type="paragraph" w:styleId="Tekstkomentarza">
    <w:name w:val="annotation text"/>
    <w:basedOn w:val="Normalny"/>
    <w:link w:val="TekstkomentarzaZnak"/>
    <w:semiHidden/>
    <w:rsid w:val="00377AC1"/>
    <w:pPr>
      <w:widowControl/>
      <w:suppressAutoHyphens w:val="0"/>
    </w:pPr>
    <w:rPr>
      <w:rFonts w:eastAsia="Times New Roman"/>
      <w:kern w:val="0"/>
      <w:sz w:val="20"/>
      <w:szCs w:val="20"/>
    </w:rPr>
  </w:style>
  <w:style w:type="character" w:customStyle="1" w:styleId="TekstkomentarzaZnak">
    <w:name w:val="Tekst komentarza Znak"/>
    <w:basedOn w:val="Domylnaczcionkaakapitu"/>
    <w:link w:val="Tekstkomentarza"/>
    <w:semiHidden/>
    <w:rsid w:val="00377AC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77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AC1"/>
    <w:rPr>
      <w:rFonts w:ascii="Segoe UI" w:eastAsia="SimSun" w:hAnsi="Segoe UI" w:cs="Segoe UI"/>
      <w:kern w:val="1"/>
      <w:sz w:val="18"/>
      <w:szCs w:val="18"/>
      <w:lang w:eastAsia="pl-PL"/>
    </w:rPr>
  </w:style>
  <w:style w:type="table" w:styleId="Tabela-Siatka">
    <w:name w:val="Table Grid"/>
    <w:basedOn w:val="Standardowy"/>
    <w:uiPriority w:val="59"/>
    <w:rsid w:val="0037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377AC1"/>
    <w:pPr>
      <w:ind w:left="720"/>
      <w:contextualSpacing/>
    </w:pPr>
  </w:style>
  <w:style w:type="paragraph" w:styleId="Tematkomentarza">
    <w:name w:val="annotation subject"/>
    <w:basedOn w:val="Tekstkomentarza"/>
    <w:next w:val="Tekstkomentarza"/>
    <w:link w:val="TematkomentarzaZnak"/>
    <w:uiPriority w:val="99"/>
    <w:semiHidden/>
    <w:unhideWhenUsed/>
    <w:rsid w:val="00377AC1"/>
    <w:pPr>
      <w:widowControl w:val="0"/>
      <w:suppressAutoHyphens/>
    </w:pPr>
    <w:rPr>
      <w:rFonts w:eastAsia="SimSun"/>
      <w:b/>
      <w:bCs/>
      <w:kern w:val="1"/>
    </w:rPr>
  </w:style>
  <w:style w:type="character" w:customStyle="1" w:styleId="TematkomentarzaZnak">
    <w:name w:val="Temat komentarza Znak"/>
    <w:basedOn w:val="TekstkomentarzaZnak"/>
    <w:link w:val="Tematkomentarza"/>
    <w:uiPriority w:val="99"/>
    <w:semiHidden/>
    <w:rsid w:val="00377AC1"/>
    <w:rPr>
      <w:rFonts w:ascii="Times New Roman" w:eastAsia="SimSun" w:hAnsi="Times New Roman" w:cs="Times New Roman"/>
      <w:b/>
      <w:bCs/>
      <w:kern w:val="1"/>
      <w:sz w:val="20"/>
      <w:szCs w:val="20"/>
      <w:lang w:eastAsia="pl-PL"/>
    </w:rPr>
  </w:style>
  <w:style w:type="character" w:styleId="Hipercze">
    <w:name w:val="Hyperlink"/>
    <w:rsid w:val="009E331D"/>
    <w:rPr>
      <w:color w:val="000080"/>
      <w:u w:val="single"/>
    </w:rPr>
  </w:style>
  <w:style w:type="character" w:styleId="Nierozpoznanawzmianka">
    <w:name w:val="Unresolved Mention"/>
    <w:basedOn w:val="Domylnaczcionkaakapitu"/>
    <w:uiPriority w:val="99"/>
    <w:semiHidden/>
    <w:unhideWhenUsed/>
    <w:rsid w:val="00E506CB"/>
    <w:rPr>
      <w:color w:val="605E5C"/>
      <w:shd w:val="clear" w:color="auto" w:fill="E1DFDD"/>
    </w:rPr>
  </w:style>
  <w:style w:type="paragraph" w:customStyle="1" w:styleId="Mjnagwek1">
    <w:name w:val="Mój nagłówek 1"/>
    <w:basedOn w:val="Normalny"/>
    <w:rsid w:val="008411F1"/>
    <w:pPr>
      <w:widowControl/>
      <w:numPr>
        <w:numId w:val="1"/>
      </w:numPr>
      <w:spacing w:before="240" w:after="240" w:line="276" w:lineRule="auto"/>
      <w:jc w:val="both"/>
    </w:pPr>
    <w:rPr>
      <w:rFonts w:ascii="Verdana" w:hAnsi="Verdana" w:cs="Verdana"/>
      <w:b/>
      <w:kern w:val="0"/>
      <w:sz w:val="20"/>
      <w:szCs w:val="22"/>
      <w:lang w:eastAsia="ar-SA"/>
    </w:rPr>
  </w:style>
  <w:style w:type="paragraph" w:styleId="Tekstpodstawowywcity2">
    <w:name w:val="Body Text Indent 2"/>
    <w:basedOn w:val="Normalny"/>
    <w:link w:val="Tekstpodstawowywcity2Znak"/>
    <w:uiPriority w:val="99"/>
    <w:semiHidden/>
    <w:unhideWhenUsed/>
    <w:rsid w:val="00476C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76C3D"/>
    <w:rPr>
      <w:rFonts w:ascii="Times New Roman" w:eastAsia="SimSun" w:hAnsi="Times New Roman" w:cs="Times New Roman"/>
      <w:kern w:val="1"/>
      <w:sz w:val="24"/>
      <w:szCs w:val="24"/>
      <w:lang w:eastAsia="pl-PL"/>
    </w:rPr>
  </w:style>
  <w:style w:type="paragraph" w:styleId="Tekstprzypisudolnego">
    <w:name w:val="footnote text"/>
    <w:basedOn w:val="Normalny"/>
    <w:link w:val="TekstprzypisudolnegoZnak"/>
    <w:uiPriority w:val="99"/>
    <w:unhideWhenUsed/>
    <w:rsid w:val="00476C3D"/>
    <w:rPr>
      <w:sz w:val="20"/>
      <w:szCs w:val="20"/>
    </w:rPr>
  </w:style>
  <w:style w:type="character" w:customStyle="1" w:styleId="TekstprzypisudolnegoZnak">
    <w:name w:val="Tekst przypisu dolnego Znak"/>
    <w:basedOn w:val="Domylnaczcionkaakapitu"/>
    <w:link w:val="Tekstprzypisudolnego"/>
    <w:uiPriority w:val="99"/>
    <w:rsid w:val="00476C3D"/>
    <w:rPr>
      <w:rFonts w:ascii="Times New Roman" w:eastAsia="SimSun" w:hAnsi="Times New Roman" w:cs="Times New Roman"/>
      <w:kern w:val="1"/>
      <w:sz w:val="20"/>
      <w:szCs w:val="20"/>
      <w:lang w:eastAsia="pl-PL"/>
    </w:rPr>
  </w:style>
  <w:style w:type="character" w:styleId="Odwoanieprzypisudolnego">
    <w:name w:val="footnote reference"/>
    <w:basedOn w:val="Domylnaczcionkaakapitu"/>
    <w:uiPriority w:val="99"/>
    <w:rsid w:val="00476C3D"/>
    <w:rPr>
      <w:rFonts w:cs="Times New Roman"/>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0351D"/>
    <w:rPr>
      <w:rFonts w:ascii="Times New Roman" w:eastAsia="SimSun" w:hAnsi="Times New Roman" w:cs="Times New Roman"/>
      <w:kern w:val="1"/>
      <w:sz w:val="24"/>
      <w:szCs w:val="24"/>
      <w:lang w:eastAsia="pl-PL"/>
    </w:rPr>
  </w:style>
  <w:style w:type="paragraph" w:styleId="Podtytu">
    <w:name w:val="Subtitle"/>
    <w:basedOn w:val="Normalny"/>
    <w:next w:val="Tekstpodstawowy"/>
    <w:link w:val="PodtytuZnak"/>
    <w:qFormat/>
    <w:rsid w:val="001B5EC0"/>
    <w:pPr>
      <w:jc w:val="center"/>
    </w:pPr>
    <w:rPr>
      <w:rFonts w:eastAsia="Andale Sans UI"/>
      <w:sz w:val="40"/>
      <w:lang w:eastAsia="zh-CN"/>
    </w:rPr>
  </w:style>
  <w:style w:type="character" w:customStyle="1" w:styleId="PodtytuZnak">
    <w:name w:val="Podtytuł Znak"/>
    <w:basedOn w:val="Domylnaczcionkaakapitu"/>
    <w:link w:val="Podtytu"/>
    <w:rsid w:val="001B5EC0"/>
    <w:rPr>
      <w:rFonts w:ascii="Times New Roman" w:eastAsia="Andale Sans UI" w:hAnsi="Times New Roman" w:cs="Times New Roman"/>
      <w:kern w:val="1"/>
      <w:sz w:val="40"/>
      <w:szCs w:val="24"/>
      <w:lang w:eastAsia="zh-CN"/>
    </w:rPr>
  </w:style>
  <w:style w:type="paragraph" w:styleId="NormalnyWeb">
    <w:name w:val="Normal (Web)"/>
    <w:basedOn w:val="Normalny"/>
    <w:rsid w:val="004773FA"/>
    <w:pPr>
      <w:widowControl/>
      <w:suppressAutoHyphens w:val="0"/>
      <w:spacing w:before="100" w:beforeAutospacing="1" w:after="119"/>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79019">
      <w:bodyDiv w:val="1"/>
      <w:marLeft w:val="0"/>
      <w:marRight w:val="0"/>
      <w:marTop w:val="0"/>
      <w:marBottom w:val="0"/>
      <w:divBdr>
        <w:top w:val="none" w:sz="0" w:space="0" w:color="auto"/>
        <w:left w:val="none" w:sz="0" w:space="0" w:color="auto"/>
        <w:bottom w:val="none" w:sz="0" w:space="0" w:color="auto"/>
        <w:right w:val="none" w:sz="0" w:space="0" w:color="auto"/>
      </w:divBdr>
    </w:div>
    <w:div w:id="1885363952">
      <w:bodyDiv w:val="1"/>
      <w:marLeft w:val="0"/>
      <w:marRight w:val="0"/>
      <w:marTop w:val="0"/>
      <w:marBottom w:val="0"/>
      <w:divBdr>
        <w:top w:val="none" w:sz="0" w:space="0" w:color="auto"/>
        <w:left w:val="none" w:sz="0" w:space="0" w:color="auto"/>
        <w:bottom w:val="none" w:sz="0" w:space="0" w:color="auto"/>
        <w:right w:val="none" w:sz="0" w:space="0" w:color="auto"/>
      </w:divBdr>
    </w:div>
    <w:div w:id="194834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E2D9-99A6-484F-BF62-5EDB90EC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2850</Words>
  <Characters>17103</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Zamówienia Publiczne</cp:lastModifiedBy>
  <cp:revision>5</cp:revision>
  <cp:lastPrinted>2021-10-22T10:26:00Z</cp:lastPrinted>
  <dcterms:created xsi:type="dcterms:W3CDTF">2022-10-13T08:23:00Z</dcterms:created>
  <dcterms:modified xsi:type="dcterms:W3CDTF">2022-10-17T09:02:00Z</dcterms:modified>
</cp:coreProperties>
</file>