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B1" w:rsidRPr="00587886" w:rsidRDefault="003A71B1" w:rsidP="00075685">
      <w:pPr>
        <w:pStyle w:val="Nagwek1"/>
        <w:numPr>
          <w:ilvl w:val="0"/>
          <w:numId w:val="98"/>
        </w:numPr>
        <w:ind w:left="426" w:hanging="426"/>
        <w:rPr>
          <w:rFonts w:ascii="Times New Roman" w:hAnsi="Times New Roman" w:cs="Times New Roman"/>
          <w:sz w:val="20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510774433"/>
      <w:bookmarkStart w:id="4" w:name="_Toc58244977"/>
      <w:r w:rsidRPr="00587886">
        <w:rPr>
          <w:rFonts w:ascii="Times New Roman" w:hAnsi="Times New Roman" w:cs="Times New Roman"/>
          <w:sz w:val="20"/>
          <w:szCs w:val="22"/>
        </w:rPr>
        <w:t>FORMULARZ OFERTY</w:t>
      </w:r>
      <w:bookmarkEnd w:id="0"/>
      <w:bookmarkEnd w:id="1"/>
      <w:bookmarkEnd w:id="2"/>
      <w:bookmarkEnd w:id="3"/>
      <w:bookmarkEnd w:id="4"/>
      <w:r w:rsidRPr="00587886">
        <w:rPr>
          <w:rFonts w:ascii="Times New Roman" w:hAnsi="Times New Roman" w:cs="Times New Roman"/>
          <w:sz w:val="20"/>
          <w:szCs w:val="22"/>
        </w:rPr>
        <w:t xml:space="preserve"> </w:t>
      </w:r>
    </w:p>
    <w:p w:rsidR="003A71B1" w:rsidRPr="00587886" w:rsidRDefault="003A71B1" w:rsidP="004D61F0">
      <w:pPr>
        <w:spacing w:line="24" w:lineRule="atLeast"/>
        <w:jc w:val="right"/>
        <w:rPr>
          <w:sz w:val="20"/>
        </w:rPr>
      </w:pPr>
      <w:r w:rsidRPr="00587886">
        <w:rPr>
          <w:sz w:val="20"/>
        </w:rPr>
        <w:t xml:space="preserve">                    </w:t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  <w:t xml:space="preserve">   .........................., dnia.................</w:t>
      </w:r>
    </w:p>
    <w:p w:rsidR="003A71B1" w:rsidRPr="00587886" w:rsidRDefault="003A71B1" w:rsidP="004D61F0">
      <w:pPr>
        <w:spacing w:line="288" w:lineRule="auto"/>
        <w:jc w:val="both"/>
        <w:rPr>
          <w:sz w:val="20"/>
        </w:rPr>
      </w:pPr>
      <w:r w:rsidRPr="00587886">
        <w:rPr>
          <w:sz w:val="20"/>
        </w:rPr>
        <w:t>Ja (my) niżej podpisany (-i)</w:t>
      </w:r>
    </w:p>
    <w:p w:rsidR="003A71B1" w:rsidRPr="00587886" w:rsidRDefault="003A71B1" w:rsidP="004D61F0">
      <w:pPr>
        <w:spacing w:line="288" w:lineRule="auto"/>
        <w:jc w:val="both"/>
        <w:rPr>
          <w:sz w:val="20"/>
        </w:rPr>
      </w:pPr>
      <w:r w:rsidRPr="00587886">
        <w:rPr>
          <w:sz w:val="20"/>
        </w:rPr>
        <w:t>działając w imieniu:</w:t>
      </w:r>
    </w:p>
    <w:p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tel. ......................................... </w:t>
      </w:r>
    </w:p>
    <w:p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>NIP ....................................... REGON .......................................</w:t>
      </w:r>
    </w:p>
    <w:p w:rsidR="003A71B1" w:rsidRPr="00587886" w:rsidRDefault="003A71B1" w:rsidP="003B3D68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91402B">
        <w:rPr>
          <w:rFonts w:ascii="Times New Roman" w:hAnsi="Times New Roman" w:cs="Times New Roman"/>
          <w:sz w:val="20"/>
        </w:rPr>
        <w:t>w odpowiedzi na ogłoszenie o zamówieniu</w:t>
      </w:r>
      <w:r w:rsidRPr="0091402B">
        <w:rPr>
          <w:rFonts w:ascii="Times New Roman" w:hAnsi="Times New Roman" w:cs="Times New Roman"/>
          <w:b/>
          <w:sz w:val="20"/>
        </w:rPr>
        <w:t xml:space="preserve"> (</w:t>
      </w:r>
      <w:r w:rsidR="002775AC" w:rsidRPr="0091402B">
        <w:rPr>
          <w:rFonts w:ascii="Times New Roman" w:hAnsi="Times New Roman" w:cs="Times New Roman"/>
          <w:b/>
          <w:sz w:val="20"/>
        </w:rPr>
        <w:t xml:space="preserve">PN </w:t>
      </w:r>
      <w:r w:rsidR="0091402B" w:rsidRPr="0091402B">
        <w:rPr>
          <w:rFonts w:ascii="Times New Roman" w:hAnsi="Times New Roman" w:cs="Times New Roman"/>
          <w:b/>
          <w:sz w:val="20"/>
        </w:rPr>
        <w:t>35/12/</w:t>
      </w:r>
      <w:r w:rsidR="00C96A17" w:rsidRPr="0091402B">
        <w:rPr>
          <w:rFonts w:ascii="Times New Roman" w:hAnsi="Times New Roman" w:cs="Times New Roman"/>
          <w:b/>
          <w:sz w:val="20"/>
        </w:rPr>
        <w:t xml:space="preserve">2020 </w:t>
      </w:r>
      <w:r w:rsidR="002775AC" w:rsidRPr="0091402B">
        <w:rPr>
          <w:rFonts w:ascii="Times New Roman" w:hAnsi="Times New Roman" w:cs="Times New Roman"/>
          <w:b/>
          <w:sz w:val="20"/>
        </w:rPr>
        <w:t xml:space="preserve">– wsparcie urządzeń </w:t>
      </w:r>
      <w:proofErr w:type="spellStart"/>
      <w:r w:rsidR="002775AC" w:rsidRPr="0091402B">
        <w:rPr>
          <w:rFonts w:ascii="Times New Roman" w:hAnsi="Times New Roman" w:cs="Times New Roman"/>
          <w:b/>
          <w:sz w:val="20"/>
        </w:rPr>
        <w:t>Juniper</w:t>
      </w:r>
      <w:proofErr w:type="spellEnd"/>
      <w:r w:rsidR="009650D7" w:rsidRPr="0091402B">
        <w:rPr>
          <w:rFonts w:ascii="Times New Roman" w:hAnsi="Times New Roman" w:cs="Times New Roman"/>
          <w:b/>
          <w:sz w:val="20"/>
        </w:rPr>
        <w:t xml:space="preserve">) </w:t>
      </w:r>
      <w:r w:rsidRPr="0091402B">
        <w:rPr>
          <w:rFonts w:ascii="Times New Roman" w:hAnsi="Times New Roman" w:cs="Times New Roman"/>
          <w:sz w:val="20"/>
        </w:rPr>
        <w:t xml:space="preserve">na </w:t>
      </w:r>
      <w:r w:rsidR="00071163" w:rsidRPr="0091402B">
        <w:rPr>
          <w:rFonts w:ascii="Times New Roman" w:hAnsi="Times New Roman" w:cs="Times New Roman"/>
          <w:sz w:val="20"/>
        </w:rPr>
        <w:t>świadczenie usługi</w:t>
      </w:r>
      <w:r w:rsidR="00071163" w:rsidRPr="00071163">
        <w:rPr>
          <w:rFonts w:ascii="Times New Roman" w:hAnsi="Times New Roman" w:cs="Times New Roman"/>
          <w:sz w:val="20"/>
        </w:rPr>
        <w:t xml:space="preserve"> wsparcia technicznego </w:t>
      </w:r>
      <w:r w:rsidR="00902F89" w:rsidRPr="00902F89">
        <w:rPr>
          <w:rFonts w:ascii="Times New Roman" w:hAnsi="Times New Roman" w:cs="Times New Roman"/>
          <w:sz w:val="20"/>
        </w:rPr>
        <w:t xml:space="preserve">urządzeń </w:t>
      </w:r>
      <w:proofErr w:type="spellStart"/>
      <w:r w:rsidR="00902F89" w:rsidRPr="00902F89">
        <w:rPr>
          <w:rFonts w:ascii="Times New Roman" w:hAnsi="Times New Roman" w:cs="Times New Roman"/>
          <w:sz w:val="20"/>
        </w:rPr>
        <w:t>Juniper</w:t>
      </w:r>
      <w:proofErr w:type="spellEnd"/>
      <w:r w:rsidR="00902F89" w:rsidRPr="00902F89">
        <w:rPr>
          <w:rFonts w:ascii="Times New Roman" w:hAnsi="Times New Roman" w:cs="Times New Roman"/>
          <w:sz w:val="20"/>
        </w:rPr>
        <w:t xml:space="preserve"> Networks serii MX</w:t>
      </w:r>
      <w:r w:rsidR="00071163" w:rsidRPr="00071163">
        <w:rPr>
          <w:rFonts w:ascii="Times New Roman" w:hAnsi="Times New Roman" w:cs="Times New Roman"/>
          <w:sz w:val="20"/>
        </w:rPr>
        <w:t>, zgodnie z wymaganiami określonymi w Specyfikacji przedmiotu zamówienia zawartej w części IV SIWZ</w:t>
      </w:r>
      <w:r w:rsidR="00A543DB" w:rsidRPr="00587886">
        <w:rPr>
          <w:rFonts w:ascii="Times New Roman" w:hAnsi="Times New Roman" w:cs="Times New Roman"/>
          <w:sz w:val="20"/>
        </w:rPr>
        <w:t>,</w:t>
      </w:r>
      <w:r w:rsidRPr="00587886">
        <w:rPr>
          <w:rFonts w:ascii="Times New Roman" w:hAnsi="Times New Roman" w:cs="Times New Roman"/>
          <w:sz w:val="20"/>
        </w:rPr>
        <w:t xml:space="preserve"> zgłaszamy niniejszą ofertę i oświadczamy, że:</w:t>
      </w:r>
    </w:p>
    <w:p w:rsidR="005569E6" w:rsidRPr="005569E6" w:rsidRDefault="005569E6" w:rsidP="007B388F">
      <w:pPr>
        <w:pStyle w:val="Tekstpodstawowy33"/>
        <w:numPr>
          <w:ilvl w:val="0"/>
          <w:numId w:val="12"/>
        </w:numPr>
        <w:spacing w:before="120" w:line="288" w:lineRule="auto"/>
        <w:ind w:left="284" w:hanging="284"/>
        <w:rPr>
          <w:rFonts w:ascii="Times New Roman" w:hAnsi="Times New Roman" w:cs="Times New Roman"/>
          <w:sz w:val="20"/>
        </w:rPr>
      </w:pPr>
      <w:r w:rsidRPr="005569E6">
        <w:rPr>
          <w:rFonts w:ascii="Times New Roman" w:hAnsi="Times New Roman" w:cs="Times New Roman"/>
          <w:sz w:val="20"/>
        </w:rPr>
        <w:t xml:space="preserve">Oferuję(my) realizację powyższego </w:t>
      </w:r>
      <w:r w:rsidR="009B1A43">
        <w:rPr>
          <w:rFonts w:ascii="Times New Roman" w:hAnsi="Times New Roman" w:cs="Times New Roman"/>
          <w:sz w:val="20"/>
        </w:rPr>
        <w:t>przedmiotu zamówienia</w:t>
      </w:r>
      <w:r w:rsidR="009B1A43" w:rsidRPr="005569E6">
        <w:rPr>
          <w:rFonts w:ascii="Times New Roman" w:hAnsi="Times New Roman" w:cs="Times New Roman"/>
          <w:sz w:val="20"/>
        </w:rPr>
        <w:t xml:space="preserve"> </w:t>
      </w:r>
      <w:r w:rsidRPr="005569E6">
        <w:rPr>
          <w:rFonts w:ascii="Times New Roman" w:hAnsi="Times New Roman" w:cs="Times New Roman"/>
          <w:sz w:val="20"/>
        </w:rPr>
        <w:t xml:space="preserve">za wynagrodzeniem w </w:t>
      </w:r>
      <w:r w:rsidR="00DA5890">
        <w:rPr>
          <w:rFonts w:ascii="Times New Roman" w:hAnsi="Times New Roman" w:cs="Times New Roman"/>
          <w:sz w:val="20"/>
        </w:rPr>
        <w:t xml:space="preserve">łącznej </w:t>
      </w:r>
      <w:r w:rsidRPr="005569E6">
        <w:rPr>
          <w:rFonts w:ascii="Times New Roman" w:hAnsi="Times New Roman" w:cs="Times New Roman"/>
          <w:sz w:val="20"/>
        </w:rPr>
        <w:t xml:space="preserve">kwocie: </w:t>
      </w:r>
      <w:r w:rsidRPr="005569E6">
        <w:rPr>
          <w:rFonts w:ascii="Times New Roman" w:hAnsi="Times New Roman" w:cs="Times New Roman"/>
          <w:b/>
          <w:sz w:val="20"/>
        </w:rPr>
        <w:t>……………………… zł brutto</w:t>
      </w:r>
      <w:r w:rsidRPr="005569E6">
        <w:rPr>
          <w:rFonts w:ascii="Times New Roman" w:hAnsi="Times New Roman" w:cs="Times New Roman"/>
          <w:sz w:val="20"/>
        </w:rPr>
        <w:t>.</w:t>
      </w:r>
    </w:p>
    <w:p w:rsidR="001B529E" w:rsidRPr="00587886" w:rsidRDefault="00580121" w:rsidP="00997113">
      <w:pPr>
        <w:pStyle w:val="Tekstpodstawowy33"/>
        <w:spacing w:before="120" w:after="120" w:line="288" w:lineRule="auto"/>
        <w:ind w:left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</w:t>
      </w:r>
      <w:r w:rsidR="005569E6" w:rsidRPr="005569E6">
        <w:rPr>
          <w:rFonts w:ascii="Times New Roman" w:hAnsi="Times New Roman" w:cs="Times New Roman"/>
          <w:sz w:val="20"/>
        </w:rPr>
        <w:t xml:space="preserve">alkulacja </w:t>
      </w:r>
      <w:r w:rsidR="004E5096">
        <w:rPr>
          <w:rFonts w:ascii="Times New Roman" w:hAnsi="Times New Roman" w:cs="Times New Roman"/>
          <w:sz w:val="20"/>
        </w:rPr>
        <w:t xml:space="preserve">wynagrodzenia wykonawcy za realizację </w:t>
      </w:r>
      <w:r w:rsidR="005569E6" w:rsidRPr="005569E6">
        <w:rPr>
          <w:rFonts w:ascii="Times New Roman" w:hAnsi="Times New Roman" w:cs="Times New Roman"/>
          <w:sz w:val="20"/>
        </w:rPr>
        <w:t>przedmiotu z</w:t>
      </w:r>
      <w:r w:rsidR="005569E6">
        <w:rPr>
          <w:rFonts w:ascii="Times New Roman" w:hAnsi="Times New Roman" w:cs="Times New Roman"/>
          <w:sz w:val="20"/>
        </w:rPr>
        <w:t xml:space="preserve">amówienia </w:t>
      </w:r>
      <w:r w:rsidR="00071163">
        <w:rPr>
          <w:rFonts w:ascii="Times New Roman" w:hAnsi="Times New Roman" w:cs="Times New Roman"/>
          <w:sz w:val="20"/>
        </w:rPr>
        <w:t xml:space="preserve">z podziałem na </w:t>
      </w:r>
      <w:r w:rsidR="004E5096">
        <w:rPr>
          <w:rFonts w:ascii="Times New Roman" w:hAnsi="Times New Roman" w:cs="Times New Roman"/>
          <w:sz w:val="20"/>
        </w:rPr>
        <w:t xml:space="preserve">poszczególne </w:t>
      </w:r>
      <w:r w:rsidR="00071163">
        <w:rPr>
          <w:rFonts w:ascii="Times New Roman" w:hAnsi="Times New Roman" w:cs="Times New Roman"/>
          <w:sz w:val="20"/>
        </w:rPr>
        <w:t xml:space="preserve">podmioty </w:t>
      </w:r>
      <w:r w:rsidR="004D0805">
        <w:rPr>
          <w:rFonts w:ascii="Times New Roman" w:hAnsi="Times New Roman" w:cs="Times New Roman"/>
          <w:sz w:val="20"/>
        </w:rPr>
        <w:t xml:space="preserve">odbierające </w:t>
      </w:r>
      <w:r w:rsidR="005569E6">
        <w:rPr>
          <w:rFonts w:ascii="Times New Roman" w:hAnsi="Times New Roman" w:cs="Times New Roman"/>
          <w:sz w:val="20"/>
        </w:rPr>
        <w:t>stanowi załącznik nr 1</w:t>
      </w:r>
      <w:r w:rsidR="005569E6" w:rsidRPr="005569E6">
        <w:rPr>
          <w:rFonts w:ascii="Times New Roman" w:hAnsi="Times New Roman" w:cs="Times New Roman"/>
          <w:sz w:val="20"/>
        </w:rPr>
        <w:t xml:space="preserve"> do oferty.</w:t>
      </w:r>
    </w:p>
    <w:p w:rsidR="003A71B1" w:rsidRPr="00FB391D" w:rsidRDefault="003A71B1" w:rsidP="00DA1576">
      <w:pPr>
        <w:pStyle w:val="Tekstpodstawowy33"/>
        <w:numPr>
          <w:ilvl w:val="0"/>
          <w:numId w:val="12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Oświadczam(y), iż cena podana w ofercie jest ostateczna i nie podlega zmianie do końca realizacji przedmiotu zamówienia oraz obejmuje wykonanie przedmiotu zamówienia objętego przetargiem i złożoną ofertą na </w:t>
      </w:r>
      <w:r w:rsidRPr="00FB391D">
        <w:rPr>
          <w:rFonts w:ascii="Times New Roman" w:hAnsi="Times New Roman" w:cs="Times New Roman"/>
          <w:sz w:val="20"/>
        </w:rPr>
        <w:t>warunkach określonych w SIWZ z zastrzeżeniem przypadków opisanych w SIWZ.</w:t>
      </w:r>
    </w:p>
    <w:p w:rsidR="001E709E" w:rsidRPr="00FB391D" w:rsidRDefault="001E709E" w:rsidP="00DA1576">
      <w:pPr>
        <w:pStyle w:val="Tekstpodstawowy33"/>
        <w:numPr>
          <w:ilvl w:val="0"/>
          <w:numId w:val="12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FB391D">
        <w:rPr>
          <w:rFonts w:ascii="Times New Roman" w:hAnsi="Times New Roman" w:cs="Times New Roman"/>
          <w:b/>
          <w:sz w:val="20"/>
        </w:rPr>
        <w:t>Oferuję(my) czas skutecznej naprawy dla zgłoszeń krytycznych: ………… godzin</w:t>
      </w:r>
      <w:r w:rsidR="00FA7666" w:rsidRPr="00FB391D">
        <w:t xml:space="preserve"> </w:t>
      </w:r>
      <w:r w:rsidR="00FA7666" w:rsidRPr="00FB391D">
        <w:rPr>
          <w:rFonts w:ascii="Times New Roman" w:hAnsi="Times New Roman" w:cs="Times New Roman"/>
          <w:b/>
          <w:sz w:val="20"/>
        </w:rPr>
        <w:t>od zgłoszenia przez zamawiającego</w:t>
      </w:r>
      <w:r w:rsidRPr="00FB391D">
        <w:rPr>
          <w:rFonts w:ascii="Times New Roman" w:hAnsi="Times New Roman" w:cs="Times New Roman"/>
          <w:sz w:val="20"/>
        </w:rPr>
        <w:t xml:space="preserve"> </w:t>
      </w:r>
      <w:r w:rsidRPr="00541015">
        <w:rPr>
          <w:rFonts w:ascii="Times New Roman" w:hAnsi="Times New Roman" w:cs="Times New Roman"/>
          <w:i/>
          <w:sz w:val="20"/>
          <w:u w:val="single"/>
        </w:rPr>
        <w:t>(</w:t>
      </w:r>
      <w:r w:rsidR="00986080" w:rsidRPr="00541015">
        <w:rPr>
          <w:rFonts w:ascii="Times New Roman" w:hAnsi="Times New Roman" w:cs="Times New Roman"/>
          <w:i/>
          <w:sz w:val="20"/>
          <w:u w:val="single"/>
        </w:rPr>
        <w:t xml:space="preserve">czas ten </w:t>
      </w:r>
      <w:r w:rsidRPr="008109ED">
        <w:rPr>
          <w:rFonts w:ascii="Times New Roman" w:hAnsi="Times New Roman" w:cs="Times New Roman"/>
          <w:i/>
          <w:sz w:val="20"/>
          <w:u w:val="single"/>
        </w:rPr>
        <w:t>należy</w:t>
      </w:r>
      <w:r w:rsidRPr="00FB391D">
        <w:rPr>
          <w:rFonts w:ascii="Times New Roman" w:hAnsi="Times New Roman" w:cs="Times New Roman"/>
          <w:i/>
          <w:sz w:val="20"/>
          <w:u w:val="single"/>
        </w:rPr>
        <w:t xml:space="preserve"> podać w pełnych godzinach </w:t>
      </w:r>
      <w:r w:rsidR="00986080">
        <w:rPr>
          <w:rFonts w:ascii="Times New Roman" w:hAnsi="Times New Roman" w:cs="Times New Roman"/>
          <w:i/>
          <w:sz w:val="20"/>
          <w:u w:val="single"/>
        </w:rPr>
        <w:t xml:space="preserve">spośród wskazanych w SIWZ, </w:t>
      </w:r>
      <w:r w:rsidRPr="00FB391D">
        <w:rPr>
          <w:rFonts w:ascii="Times New Roman" w:hAnsi="Times New Roman" w:cs="Times New Roman"/>
          <w:i/>
          <w:sz w:val="20"/>
          <w:u w:val="single"/>
        </w:rPr>
        <w:t>z zastrzeżeniem, że zamawiający nie dopuszcza podania czasu naprawy dla zgłoszeń krytycznych dłuższego niż czas wskazany w pkt I.16.2 SIWZ</w:t>
      </w:r>
      <w:r w:rsidR="00986080">
        <w:rPr>
          <w:rFonts w:ascii="Times New Roman" w:hAnsi="Times New Roman" w:cs="Times New Roman"/>
          <w:i/>
          <w:sz w:val="20"/>
          <w:u w:val="single"/>
        </w:rPr>
        <w:t>, natomiast w przypadku wskazania czasu krótszego Zamawiający postąpi w sposób opisany w tym punkcie SIWZ</w:t>
      </w:r>
      <w:r w:rsidRPr="00FB391D">
        <w:rPr>
          <w:rFonts w:ascii="Times New Roman" w:hAnsi="Times New Roman" w:cs="Times New Roman"/>
          <w:i/>
          <w:sz w:val="20"/>
        </w:rPr>
        <w:t>).</w:t>
      </w:r>
      <w:r w:rsidR="00941C27" w:rsidRPr="00FB391D">
        <w:rPr>
          <w:rFonts w:ascii="Times New Roman" w:hAnsi="Times New Roman" w:cs="Times New Roman"/>
          <w:i/>
          <w:sz w:val="20"/>
        </w:rPr>
        <w:t xml:space="preserve"> </w:t>
      </w:r>
    </w:p>
    <w:p w:rsidR="003A71B1" w:rsidRDefault="003A71B1" w:rsidP="007B388F">
      <w:pPr>
        <w:pStyle w:val="Tekstpodstawowy33"/>
        <w:numPr>
          <w:ilvl w:val="0"/>
          <w:numId w:val="12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Oświadczam(y), że ponoszę(ponosimy) pełną odpowiedzialność z tytułu przyjętej w ofercie stawki podatku VAT i w razie niewłaściwego jej wskazania nie będę (będziemy) żądać od </w:t>
      </w:r>
      <w:r w:rsidR="00E5061B" w:rsidRPr="00587886">
        <w:rPr>
          <w:rFonts w:ascii="Times New Roman" w:hAnsi="Times New Roman" w:cs="Times New Roman"/>
          <w:sz w:val="20"/>
        </w:rPr>
        <w:t>z</w:t>
      </w:r>
      <w:r w:rsidRPr="00587886">
        <w:rPr>
          <w:rFonts w:ascii="Times New Roman" w:hAnsi="Times New Roman" w:cs="Times New Roman"/>
          <w:sz w:val="20"/>
        </w:rPr>
        <w:t xml:space="preserve">amawiającego dopłat </w:t>
      </w:r>
      <w:r w:rsidRPr="00587886">
        <w:rPr>
          <w:rFonts w:ascii="Times New Roman" w:hAnsi="Times New Roman" w:cs="Times New Roman"/>
          <w:sz w:val="20"/>
        </w:rPr>
        <w:br/>
        <w:t>i odszkodowań.</w:t>
      </w:r>
    </w:p>
    <w:p w:rsidR="00247F17" w:rsidRPr="009260D0" w:rsidRDefault="00247F17" w:rsidP="007B388F">
      <w:pPr>
        <w:pStyle w:val="Tekstpodstawowy33"/>
        <w:numPr>
          <w:ilvl w:val="0"/>
          <w:numId w:val="12"/>
        </w:numPr>
        <w:spacing w:line="288" w:lineRule="auto"/>
        <w:ind w:left="284" w:hanging="28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Adres </w:t>
      </w:r>
      <w:r w:rsidR="00C377E3">
        <w:rPr>
          <w:rFonts w:ascii="Times New Roman" w:hAnsi="Times New Roman" w:cs="Times New Roman"/>
          <w:b/>
          <w:sz w:val="20"/>
        </w:rPr>
        <w:t>e-mail</w:t>
      </w:r>
      <w:r>
        <w:rPr>
          <w:rFonts w:ascii="Times New Roman" w:hAnsi="Times New Roman" w:cs="Times New Roman"/>
          <w:b/>
          <w:sz w:val="20"/>
        </w:rPr>
        <w:t xml:space="preserve"> wykonawcy, </w:t>
      </w:r>
      <w:r w:rsidR="00C377E3">
        <w:rPr>
          <w:rFonts w:ascii="Times New Roman" w:hAnsi="Times New Roman" w:cs="Times New Roman"/>
          <w:b/>
          <w:sz w:val="20"/>
        </w:rPr>
        <w:t>służący do</w:t>
      </w:r>
      <w:r>
        <w:rPr>
          <w:rFonts w:ascii="Times New Roman" w:hAnsi="Times New Roman" w:cs="Times New Roman"/>
          <w:b/>
          <w:sz w:val="20"/>
        </w:rPr>
        <w:t xml:space="preserve"> korespondencj</w:t>
      </w:r>
      <w:r w:rsidR="00C377E3">
        <w:rPr>
          <w:rFonts w:ascii="Times New Roman" w:hAnsi="Times New Roman" w:cs="Times New Roman"/>
          <w:b/>
          <w:sz w:val="20"/>
        </w:rPr>
        <w:t>i</w:t>
      </w:r>
      <w:r>
        <w:rPr>
          <w:rFonts w:ascii="Times New Roman" w:hAnsi="Times New Roman" w:cs="Times New Roman"/>
          <w:b/>
          <w:sz w:val="20"/>
        </w:rPr>
        <w:t xml:space="preserve"> związan</w:t>
      </w:r>
      <w:r w:rsidR="00C377E3">
        <w:rPr>
          <w:rFonts w:ascii="Times New Roman" w:hAnsi="Times New Roman" w:cs="Times New Roman"/>
          <w:b/>
          <w:sz w:val="20"/>
        </w:rPr>
        <w:t>ej</w:t>
      </w:r>
      <w:r>
        <w:rPr>
          <w:rFonts w:ascii="Times New Roman" w:hAnsi="Times New Roman" w:cs="Times New Roman"/>
          <w:b/>
          <w:sz w:val="20"/>
        </w:rPr>
        <w:t xml:space="preserve"> z postępowaniem: </w:t>
      </w:r>
      <w:r w:rsidRPr="009260D0">
        <w:rPr>
          <w:rFonts w:ascii="Times New Roman" w:hAnsi="Times New Roman" w:cs="Times New Roman"/>
          <w:b/>
          <w:sz w:val="20"/>
        </w:rPr>
        <w:t xml:space="preserve">………………… </w:t>
      </w:r>
      <w:r w:rsidRPr="005E38BC">
        <w:rPr>
          <w:rFonts w:ascii="Times New Roman" w:hAnsi="Times New Roman" w:cs="Times New Roman"/>
          <w:b/>
          <w:i/>
          <w:sz w:val="20"/>
        </w:rPr>
        <w:t>(należy podać).</w:t>
      </w:r>
    </w:p>
    <w:p w:rsidR="003A71B1" w:rsidRPr="00587886" w:rsidRDefault="003A71B1" w:rsidP="007B388F">
      <w:pPr>
        <w:pStyle w:val="Tekstpodstawowy33"/>
        <w:numPr>
          <w:ilvl w:val="0"/>
          <w:numId w:val="12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:rsidR="003E450C" w:rsidRPr="003E450C" w:rsidRDefault="003A71B1" w:rsidP="007B388F">
      <w:pPr>
        <w:pStyle w:val="Tekstpodstawowy33"/>
        <w:numPr>
          <w:ilvl w:val="0"/>
          <w:numId w:val="12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3E450C">
        <w:rPr>
          <w:rFonts w:ascii="Times New Roman" w:hAnsi="Times New Roman" w:cs="Times New Roman"/>
          <w:sz w:val="20"/>
        </w:rPr>
        <w:t>Oświadczam(y), że</w:t>
      </w:r>
      <w:r w:rsidR="00154E32" w:rsidRPr="003E450C">
        <w:rPr>
          <w:rFonts w:ascii="Times New Roman" w:hAnsi="Times New Roman" w:cs="Times New Roman"/>
          <w:sz w:val="20"/>
        </w:rPr>
        <w:t xml:space="preserve"> </w:t>
      </w:r>
      <w:r w:rsidRPr="003E450C">
        <w:rPr>
          <w:rFonts w:ascii="Times New Roman" w:hAnsi="Times New Roman" w:cs="Times New Roman"/>
          <w:sz w:val="20"/>
        </w:rPr>
        <w:t>przedmiot zamówienia</w:t>
      </w:r>
      <w:r w:rsidR="00A5137C" w:rsidRPr="003E450C">
        <w:rPr>
          <w:rFonts w:ascii="Times New Roman" w:hAnsi="Times New Roman" w:cs="Times New Roman"/>
          <w:sz w:val="20"/>
        </w:rPr>
        <w:t xml:space="preserve"> </w:t>
      </w:r>
      <w:r w:rsidR="00D27F71" w:rsidRPr="00D27F71">
        <w:rPr>
          <w:rFonts w:ascii="Times New Roman" w:hAnsi="Times New Roman" w:cs="Times New Roman"/>
          <w:sz w:val="20"/>
        </w:rPr>
        <w:t>będę(będziemy)</w:t>
      </w:r>
      <w:r w:rsidR="00D27F71" w:rsidRPr="003E450C">
        <w:rPr>
          <w:rFonts w:ascii="Times New Roman" w:hAnsi="Times New Roman" w:cs="Times New Roman"/>
          <w:sz w:val="20"/>
        </w:rPr>
        <w:t xml:space="preserve"> realizować </w:t>
      </w:r>
      <w:r w:rsidR="004E5096">
        <w:rPr>
          <w:rFonts w:ascii="Times New Roman" w:hAnsi="Times New Roman" w:cs="Times New Roman"/>
          <w:sz w:val="20"/>
        </w:rPr>
        <w:t xml:space="preserve">począwszy </w:t>
      </w:r>
      <w:r w:rsidR="004E5096" w:rsidRPr="00E1369C">
        <w:rPr>
          <w:rFonts w:ascii="Times New Roman" w:hAnsi="Times New Roman" w:cs="Times New Roman"/>
          <w:b/>
          <w:sz w:val="20"/>
        </w:rPr>
        <w:t xml:space="preserve">od </w:t>
      </w:r>
      <w:r w:rsidR="00E24967">
        <w:rPr>
          <w:rFonts w:ascii="Times New Roman" w:hAnsi="Times New Roman" w:cs="Times New Roman"/>
          <w:b/>
          <w:sz w:val="20"/>
        </w:rPr>
        <w:t>daty</w:t>
      </w:r>
      <w:r w:rsidR="00E24967" w:rsidRPr="00E1369C">
        <w:rPr>
          <w:rFonts w:ascii="Times New Roman" w:hAnsi="Times New Roman" w:cs="Times New Roman"/>
          <w:b/>
          <w:sz w:val="20"/>
        </w:rPr>
        <w:t xml:space="preserve"> </w:t>
      </w:r>
      <w:r w:rsidR="004E5096" w:rsidRPr="00E1369C">
        <w:rPr>
          <w:rFonts w:ascii="Times New Roman" w:hAnsi="Times New Roman" w:cs="Times New Roman"/>
          <w:b/>
          <w:sz w:val="20"/>
        </w:rPr>
        <w:t xml:space="preserve">zawarcia umowy </w:t>
      </w:r>
      <w:r w:rsidR="007505AC">
        <w:rPr>
          <w:rFonts w:ascii="Times New Roman" w:hAnsi="Times New Roman" w:cs="Times New Roman"/>
          <w:b/>
          <w:sz w:val="20"/>
        </w:rPr>
        <w:t>prze</w:t>
      </w:r>
      <w:r w:rsidR="008109ED">
        <w:rPr>
          <w:rFonts w:ascii="Times New Roman" w:hAnsi="Times New Roman" w:cs="Times New Roman"/>
          <w:b/>
          <w:sz w:val="20"/>
        </w:rPr>
        <w:t>z</w:t>
      </w:r>
      <w:r w:rsidR="007505AC">
        <w:rPr>
          <w:rFonts w:ascii="Times New Roman" w:hAnsi="Times New Roman" w:cs="Times New Roman"/>
          <w:b/>
          <w:sz w:val="20"/>
        </w:rPr>
        <w:t xml:space="preserve"> Strony </w:t>
      </w:r>
      <w:r w:rsidR="00D27F71" w:rsidRPr="00E1369C">
        <w:rPr>
          <w:rFonts w:ascii="Times New Roman" w:hAnsi="Times New Roman" w:cs="Times New Roman"/>
          <w:b/>
          <w:sz w:val="20"/>
        </w:rPr>
        <w:t xml:space="preserve">do </w:t>
      </w:r>
      <w:r w:rsidR="004E5096" w:rsidRPr="00E1369C">
        <w:rPr>
          <w:rFonts w:ascii="Times New Roman" w:hAnsi="Times New Roman" w:cs="Times New Roman"/>
          <w:b/>
          <w:sz w:val="20"/>
        </w:rPr>
        <w:t>dnia 31</w:t>
      </w:r>
      <w:r w:rsidR="00F428D7" w:rsidRPr="00E1369C">
        <w:rPr>
          <w:rFonts w:ascii="Times New Roman" w:hAnsi="Times New Roman" w:cs="Times New Roman"/>
          <w:b/>
          <w:sz w:val="20"/>
        </w:rPr>
        <w:t>.12.</w:t>
      </w:r>
      <w:r w:rsidR="005904CB" w:rsidRPr="00E1369C">
        <w:rPr>
          <w:rFonts w:ascii="Times New Roman" w:hAnsi="Times New Roman" w:cs="Times New Roman"/>
          <w:b/>
          <w:sz w:val="20"/>
        </w:rPr>
        <w:t>20</w:t>
      </w:r>
      <w:r w:rsidR="005904CB">
        <w:rPr>
          <w:rFonts w:ascii="Times New Roman" w:hAnsi="Times New Roman" w:cs="Times New Roman"/>
          <w:b/>
          <w:sz w:val="20"/>
        </w:rPr>
        <w:t>21</w:t>
      </w:r>
      <w:r w:rsidR="005904CB" w:rsidRPr="00E1369C">
        <w:rPr>
          <w:rFonts w:ascii="Times New Roman" w:hAnsi="Times New Roman" w:cs="Times New Roman"/>
          <w:b/>
          <w:sz w:val="20"/>
        </w:rPr>
        <w:t xml:space="preserve"> </w:t>
      </w:r>
      <w:r w:rsidR="00D27F71" w:rsidRPr="00E1369C">
        <w:rPr>
          <w:rFonts w:ascii="Times New Roman" w:hAnsi="Times New Roman" w:cs="Times New Roman"/>
          <w:b/>
          <w:sz w:val="20"/>
        </w:rPr>
        <w:t>r.,</w:t>
      </w:r>
      <w:r w:rsidR="00D27F71" w:rsidRPr="00D27F71">
        <w:rPr>
          <w:rFonts w:ascii="Times New Roman" w:hAnsi="Times New Roman" w:cs="Times New Roman"/>
          <w:sz w:val="20"/>
        </w:rPr>
        <w:t xml:space="preserve"> zapewniając </w:t>
      </w:r>
      <w:r w:rsidR="00D27F71">
        <w:rPr>
          <w:rFonts w:ascii="Times New Roman" w:hAnsi="Times New Roman" w:cs="Times New Roman"/>
          <w:sz w:val="20"/>
        </w:rPr>
        <w:t>z</w:t>
      </w:r>
      <w:r w:rsidR="00D27F71" w:rsidRPr="00D27F71">
        <w:rPr>
          <w:rFonts w:ascii="Times New Roman" w:hAnsi="Times New Roman" w:cs="Times New Roman"/>
          <w:sz w:val="20"/>
        </w:rPr>
        <w:t xml:space="preserve">amawiającemu i </w:t>
      </w:r>
      <w:r w:rsidR="004E5096">
        <w:rPr>
          <w:rFonts w:ascii="Times New Roman" w:hAnsi="Times New Roman" w:cs="Times New Roman"/>
          <w:sz w:val="20"/>
        </w:rPr>
        <w:t>pozostałym</w:t>
      </w:r>
      <w:r w:rsidR="004E5096" w:rsidRPr="00D27F71">
        <w:rPr>
          <w:rFonts w:ascii="Times New Roman" w:hAnsi="Times New Roman" w:cs="Times New Roman"/>
          <w:sz w:val="20"/>
        </w:rPr>
        <w:t xml:space="preserve"> </w:t>
      </w:r>
      <w:r w:rsidR="00071163" w:rsidRPr="00071163">
        <w:rPr>
          <w:rFonts w:ascii="Times New Roman" w:hAnsi="Times New Roman" w:cs="Times New Roman"/>
          <w:color w:val="auto"/>
          <w:sz w:val="20"/>
        </w:rPr>
        <w:t>p</w:t>
      </w:r>
      <w:r w:rsidR="000F7A78" w:rsidRPr="00071163">
        <w:rPr>
          <w:rFonts w:ascii="Times New Roman" w:hAnsi="Times New Roman" w:cs="Times New Roman"/>
          <w:color w:val="auto"/>
          <w:sz w:val="20"/>
        </w:rPr>
        <w:t xml:space="preserve">odmiotom </w:t>
      </w:r>
      <w:r w:rsidR="004E5096">
        <w:rPr>
          <w:rFonts w:ascii="Times New Roman" w:hAnsi="Times New Roman" w:cs="Times New Roman"/>
          <w:color w:val="auto"/>
          <w:sz w:val="20"/>
        </w:rPr>
        <w:t xml:space="preserve">odbierającym </w:t>
      </w:r>
      <w:r w:rsidR="00A74510" w:rsidRPr="00071163">
        <w:rPr>
          <w:rFonts w:ascii="Times New Roman" w:hAnsi="Times New Roman" w:cs="Times New Roman"/>
          <w:color w:val="auto"/>
          <w:sz w:val="20"/>
        </w:rPr>
        <w:t>nieprzerwan</w:t>
      </w:r>
      <w:r w:rsidR="00071163">
        <w:rPr>
          <w:rFonts w:ascii="Times New Roman" w:hAnsi="Times New Roman" w:cs="Times New Roman"/>
          <w:color w:val="auto"/>
          <w:sz w:val="20"/>
        </w:rPr>
        <w:t>ą</w:t>
      </w:r>
      <w:r w:rsidR="00A74510" w:rsidRPr="00071163">
        <w:rPr>
          <w:rFonts w:ascii="Times New Roman" w:hAnsi="Times New Roman" w:cs="Times New Roman"/>
          <w:color w:val="auto"/>
          <w:sz w:val="20"/>
        </w:rPr>
        <w:t xml:space="preserve"> </w:t>
      </w:r>
      <w:r w:rsidR="00071163">
        <w:rPr>
          <w:rFonts w:ascii="Times New Roman" w:hAnsi="Times New Roman" w:cs="Times New Roman"/>
          <w:sz w:val="20"/>
        </w:rPr>
        <w:t>usługę</w:t>
      </w:r>
      <w:r w:rsidR="00D27F71" w:rsidRPr="00D27F71">
        <w:rPr>
          <w:rFonts w:ascii="Times New Roman" w:hAnsi="Times New Roman" w:cs="Times New Roman"/>
          <w:sz w:val="20"/>
        </w:rPr>
        <w:t xml:space="preserve"> </w:t>
      </w:r>
      <w:r w:rsidR="00071163" w:rsidRPr="00071163">
        <w:rPr>
          <w:rFonts w:ascii="Times New Roman" w:hAnsi="Times New Roman" w:cs="Times New Roman"/>
          <w:sz w:val="20"/>
        </w:rPr>
        <w:t xml:space="preserve">wsparcia technicznego </w:t>
      </w:r>
      <w:r w:rsidR="008939C7" w:rsidRPr="008939C7">
        <w:rPr>
          <w:rFonts w:ascii="Times New Roman" w:hAnsi="Times New Roman" w:cs="Times New Roman"/>
          <w:sz w:val="20"/>
        </w:rPr>
        <w:t xml:space="preserve">urządzeń </w:t>
      </w:r>
      <w:proofErr w:type="spellStart"/>
      <w:r w:rsidR="008939C7" w:rsidRPr="008939C7">
        <w:rPr>
          <w:rFonts w:ascii="Times New Roman" w:hAnsi="Times New Roman" w:cs="Times New Roman"/>
          <w:sz w:val="20"/>
        </w:rPr>
        <w:t>Juniper</w:t>
      </w:r>
      <w:proofErr w:type="spellEnd"/>
      <w:r w:rsidR="008939C7" w:rsidRPr="008939C7">
        <w:rPr>
          <w:rFonts w:ascii="Times New Roman" w:hAnsi="Times New Roman" w:cs="Times New Roman"/>
          <w:sz w:val="20"/>
        </w:rPr>
        <w:t xml:space="preserve"> Networks serii MX</w:t>
      </w:r>
      <w:r w:rsidR="00D27F71" w:rsidRPr="00D27F71">
        <w:rPr>
          <w:rFonts w:ascii="Times New Roman" w:hAnsi="Times New Roman" w:cs="Times New Roman"/>
          <w:sz w:val="20"/>
        </w:rPr>
        <w:t>.</w:t>
      </w:r>
    </w:p>
    <w:p w:rsidR="003A71B1" w:rsidRDefault="003A71B1" w:rsidP="007B388F">
      <w:pPr>
        <w:pStyle w:val="Tekstpodstawowy33"/>
        <w:numPr>
          <w:ilvl w:val="0"/>
          <w:numId w:val="12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:rsidR="006D3C6F" w:rsidRPr="006D3C6F" w:rsidRDefault="006D3C6F" w:rsidP="007B388F">
      <w:pPr>
        <w:pStyle w:val="Tekstpodstawowy33"/>
        <w:numPr>
          <w:ilvl w:val="0"/>
          <w:numId w:val="12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Oświadczam(my),</w:t>
      </w:r>
      <w:r w:rsidRPr="006D3C6F">
        <w:rPr>
          <w:rFonts w:ascii="Times New Roman" w:hAnsi="Times New Roman" w:cs="Times New Roman"/>
          <w:sz w:val="20"/>
        </w:rPr>
        <w:t xml:space="preserve"> że</w:t>
      </w:r>
      <w:r w:rsidRPr="008942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</w:t>
      </w:r>
      <w:r w:rsidRPr="006D3C6F">
        <w:rPr>
          <w:rFonts w:ascii="Times New Roman" w:hAnsi="Times New Roman" w:cs="Times New Roman"/>
          <w:sz w:val="20"/>
        </w:rPr>
        <w:t xml:space="preserve">a wykonane w ramach przedmiotu zamówienia prace (czynności serwisowe) i dostarczone elementy zamienne </w:t>
      </w:r>
      <w:r>
        <w:rPr>
          <w:rFonts w:ascii="Times New Roman" w:hAnsi="Times New Roman" w:cs="Times New Roman"/>
          <w:sz w:val="20"/>
        </w:rPr>
        <w:t>udzielam</w:t>
      </w:r>
      <w:r w:rsidR="00EA5624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y</w:t>
      </w:r>
      <w:r w:rsidR="00EA5624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6D3C6F">
        <w:rPr>
          <w:rFonts w:ascii="Times New Roman" w:hAnsi="Times New Roman" w:cs="Times New Roman"/>
          <w:sz w:val="20"/>
        </w:rPr>
        <w:t>poszczególnym podmiotom odbierającym gwarancji jakości świadczonych usług</w:t>
      </w:r>
      <w:r>
        <w:rPr>
          <w:rFonts w:ascii="Times New Roman" w:hAnsi="Times New Roman" w:cs="Times New Roman"/>
          <w:sz w:val="20"/>
        </w:rPr>
        <w:t>, zgodnie z wymaganiami S</w:t>
      </w:r>
      <w:r w:rsidRPr="00071163">
        <w:rPr>
          <w:rFonts w:ascii="Times New Roman" w:hAnsi="Times New Roman" w:cs="Times New Roman"/>
          <w:sz w:val="20"/>
        </w:rPr>
        <w:t>pecyfikacji przedmiotu zamówienia zawartej w części IV SIWZ</w:t>
      </w:r>
      <w:r w:rsidRPr="006D3C6F">
        <w:rPr>
          <w:rFonts w:ascii="Times New Roman" w:hAnsi="Times New Roman" w:cs="Times New Roman"/>
          <w:sz w:val="20"/>
        </w:rPr>
        <w:t xml:space="preserve">. </w:t>
      </w:r>
    </w:p>
    <w:p w:rsidR="00780171" w:rsidRPr="00587886" w:rsidRDefault="003A71B1" w:rsidP="007B388F">
      <w:pPr>
        <w:pStyle w:val="Tekstpodstawowy33"/>
        <w:numPr>
          <w:ilvl w:val="0"/>
          <w:numId w:val="12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Oświadczam(y), że przedmiot zamówienia wykonamy osobiście. Jednakże w przypadku zamiaru powierzenia wykonania części zamówienia podwykonawcom oświadczam(y), że </w:t>
      </w:r>
      <w:r w:rsidR="00780171" w:rsidRPr="00587886">
        <w:rPr>
          <w:rFonts w:ascii="Times New Roman" w:hAnsi="Times New Roman" w:cs="Times New Roman"/>
          <w:sz w:val="20"/>
        </w:rPr>
        <w:t xml:space="preserve">następujący podwykonawcy </w:t>
      </w:r>
      <w:r w:rsidRPr="00587886">
        <w:rPr>
          <w:rFonts w:ascii="Times New Roman" w:hAnsi="Times New Roman" w:cs="Times New Roman"/>
          <w:sz w:val="20"/>
        </w:rPr>
        <w:t>wykonają następującą część (zakres) zamówienia:</w:t>
      </w:r>
    </w:p>
    <w:p w:rsidR="003A71B1" w:rsidRDefault="00426396" w:rsidP="007745F1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685B54">
        <w:rPr>
          <w:rFonts w:ascii="Times New Roman" w:hAnsi="Times New Roman" w:cs="Times New Roman"/>
          <w:sz w:val="20"/>
        </w:rPr>
        <w:t>Podwykonawca: ..................................................., część (zakres) zamówienia: …………………………</w:t>
      </w:r>
    </w:p>
    <w:p w:rsidR="00685B54" w:rsidRPr="00685B54" w:rsidRDefault="00685B54" w:rsidP="00685B54">
      <w:pPr>
        <w:spacing w:line="288" w:lineRule="auto"/>
        <w:ind w:left="284"/>
        <w:jc w:val="both"/>
        <w:rPr>
          <w:color w:val="000000"/>
          <w:sz w:val="20"/>
          <w:szCs w:val="20"/>
          <w:lang w:eastAsia="ar-SA"/>
        </w:rPr>
      </w:pPr>
      <w:r w:rsidRPr="00685B54">
        <w:rPr>
          <w:color w:val="000000"/>
          <w:sz w:val="20"/>
          <w:szCs w:val="20"/>
          <w:lang w:eastAsia="ar-SA"/>
        </w:rPr>
        <w:t>Zamierzam(y) korzystać na zasadach określonych w art. 22a ustawy Prawo zamówień publicznych z zasobów następujących podmiotów w zakresie:</w:t>
      </w:r>
    </w:p>
    <w:p w:rsidR="00685B54" w:rsidRPr="00685B54" w:rsidRDefault="00685B54" w:rsidP="00685B54">
      <w:pPr>
        <w:spacing w:line="288" w:lineRule="auto"/>
        <w:ind w:firstLine="284"/>
        <w:jc w:val="both"/>
        <w:rPr>
          <w:color w:val="000000"/>
          <w:sz w:val="20"/>
          <w:szCs w:val="20"/>
          <w:lang w:eastAsia="ar-SA"/>
        </w:rPr>
      </w:pPr>
      <w:r w:rsidRPr="00685B54">
        <w:rPr>
          <w:color w:val="000000"/>
          <w:sz w:val="20"/>
          <w:szCs w:val="20"/>
          <w:lang w:eastAsia="ar-SA"/>
        </w:rPr>
        <w:t>Podmiot udostępniający zasoby: …………………………………………., zakres udostępnienia: ……………</w:t>
      </w:r>
    </w:p>
    <w:p w:rsidR="003A71B1" w:rsidRPr="00587886" w:rsidRDefault="003A71B1" w:rsidP="007B388F">
      <w:pPr>
        <w:pStyle w:val="Tekstpodstawowy33"/>
        <w:numPr>
          <w:ilvl w:val="0"/>
          <w:numId w:val="12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</w:t>
      </w:r>
      <w:r w:rsidR="002110AE">
        <w:rPr>
          <w:rFonts w:ascii="Times New Roman" w:hAnsi="Times New Roman" w:cs="Times New Roman"/>
          <w:sz w:val="20"/>
        </w:rPr>
        <w:t>e wzorze</w:t>
      </w:r>
      <w:r w:rsidRPr="00587886">
        <w:rPr>
          <w:rFonts w:ascii="Times New Roman" w:hAnsi="Times New Roman" w:cs="Times New Roman"/>
          <w:sz w:val="20"/>
        </w:rPr>
        <w:t xml:space="preserve"> umowy.</w:t>
      </w:r>
    </w:p>
    <w:p w:rsidR="003A71B1" w:rsidRDefault="003A71B1" w:rsidP="007B388F">
      <w:pPr>
        <w:pStyle w:val="Tekstpodstawowy33"/>
        <w:numPr>
          <w:ilvl w:val="0"/>
          <w:numId w:val="12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Informuję(my), że zapoznałem(zapoznaliśmy) się z</w:t>
      </w:r>
      <w:r w:rsidR="00D175C5">
        <w:rPr>
          <w:rFonts w:ascii="Times New Roman" w:hAnsi="Times New Roman" w:cs="Times New Roman"/>
          <w:sz w:val="20"/>
        </w:rPr>
        <w:t>e</w:t>
      </w:r>
      <w:r w:rsidRPr="00587886">
        <w:rPr>
          <w:rFonts w:ascii="Times New Roman" w:hAnsi="Times New Roman" w:cs="Times New Roman"/>
          <w:sz w:val="20"/>
        </w:rPr>
        <w:t xml:space="preserve"> </w:t>
      </w:r>
      <w:r w:rsidR="00D175C5">
        <w:rPr>
          <w:rFonts w:ascii="Times New Roman" w:hAnsi="Times New Roman" w:cs="Times New Roman"/>
          <w:sz w:val="20"/>
        </w:rPr>
        <w:t>wzorem</w:t>
      </w:r>
      <w:r w:rsidR="00D175C5" w:rsidRPr="00587886">
        <w:rPr>
          <w:rFonts w:ascii="Times New Roman" w:hAnsi="Times New Roman" w:cs="Times New Roman"/>
          <w:sz w:val="20"/>
        </w:rPr>
        <w:t xml:space="preserve"> </w:t>
      </w:r>
      <w:r w:rsidRPr="00587886">
        <w:rPr>
          <w:rFonts w:ascii="Times New Roman" w:hAnsi="Times New Roman" w:cs="Times New Roman"/>
          <w:sz w:val="20"/>
        </w:rPr>
        <w:t xml:space="preserve">umowy i akceptuję(my) bez zastrzeżeń jego treść. Przyjmuję(my) do wiadomości treść art. 144 ustawy </w:t>
      </w:r>
      <w:proofErr w:type="spellStart"/>
      <w:r w:rsidRPr="00587886">
        <w:rPr>
          <w:rFonts w:ascii="Times New Roman" w:hAnsi="Times New Roman" w:cs="Times New Roman"/>
          <w:sz w:val="20"/>
        </w:rPr>
        <w:t>Pzp</w:t>
      </w:r>
      <w:proofErr w:type="spellEnd"/>
      <w:r w:rsidRPr="00587886">
        <w:rPr>
          <w:rFonts w:ascii="Times New Roman" w:hAnsi="Times New Roman" w:cs="Times New Roman"/>
          <w:sz w:val="20"/>
        </w:rPr>
        <w:t xml:space="preserve"> zabraniającą zmiany postanowień zawartej umowy w stosunku do treści oferty, za wyjątkiem możliwości wprowadzenia zmian w okolicznościach </w:t>
      </w:r>
      <w:r w:rsidRPr="0074259A">
        <w:rPr>
          <w:rFonts w:ascii="Times New Roman" w:hAnsi="Times New Roman" w:cs="Times New Roman"/>
          <w:sz w:val="20"/>
        </w:rPr>
        <w:t xml:space="preserve">wskazanych przez </w:t>
      </w:r>
      <w:r w:rsidR="00E5061B" w:rsidRPr="0074259A">
        <w:rPr>
          <w:rFonts w:ascii="Times New Roman" w:hAnsi="Times New Roman" w:cs="Times New Roman"/>
          <w:sz w:val="20"/>
        </w:rPr>
        <w:t>z</w:t>
      </w:r>
      <w:r w:rsidRPr="0074259A">
        <w:rPr>
          <w:rFonts w:ascii="Times New Roman" w:hAnsi="Times New Roman" w:cs="Times New Roman"/>
          <w:sz w:val="20"/>
        </w:rPr>
        <w:t>amawiającego w SIWZ</w:t>
      </w:r>
      <w:r w:rsidR="00251154" w:rsidRPr="00D825A3">
        <w:rPr>
          <w:rFonts w:ascii="Times New Roman" w:hAnsi="Times New Roman" w:cs="Times New Roman"/>
          <w:sz w:val="20"/>
        </w:rPr>
        <w:t xml:space="preserve"> i w ustawie </w:t>
      </w:r>
      <w:proofErr w:type="spellStart"/>
      <w:r w:rsidR="00251154" w:rsidRPr="00D825A3">
        <w:rPr>
          <w:rFonts w:ascii="Times New Roman" w:hAnsi="Times New Roman" w:cs="Times New Roman"/>
          <w:sz w:val="20"/>
        </w:rPr>
        <w:t>Pzp</w:t>
      </w:r>
      <w:proofErr w:type="spellEnd"/>
      <w:r w:rsidRPr="00D825A3">
        <w:rPr>
          <w:rFonts w:ascii="Times New Roman" w:hAnsi="Times New Roman" w:cs="Times New Roman"/>
          <w:sz w:val="20"/>
        </w:rPr>
        <w:t>.</w:t>
      </w:r>
    </w:p>
    <w:p w:rsidR="008E108C" w:rsidRPr="00BB01E3" w:rsidRDefault="008E108C" w:rsidP="007B388F">
      <w:pPr>
        <w:pStyle w:val="Tekstpodstawowy33"/>
        <w:numPr>
          <w:ilvl w:val="0"/>
          <w:numId w:val="12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wnieśliśmy wadium:</w:t>
      </w:r>
    </w:p>
    <w:p w:rsidR="008E108C" w:rsidRPr="00BB01E3" w:rsidRDefault="008E108C" w:rsidP="007B388F">
      <w:pPr>
        <w:pStyle w:val="Wykropkowaniewtekcie"/>
        <w:numPr>
          <w:ilvl w:val="0"/>
          <w:numId w:val="59"/>
        </w:numPr>
        <w:spacing w:before="0" w:line="288" w:lineRule="auto"/>
        <w:ind w:left="600" w:hanging="300"/>
        <w:rPr>
          <w:rFonts w:ascii="Times New Roman" w:hAnsi="Times New Roman" w:cs="Times New Roman"/>
        </w:rPr>
      </w:pPr>
      <w:r w:rsidRPr="00BB01E3">
        <w:rPr>
          <w:rFonts w:ascii="Times New Roman" w:hAnsi="Times New Roman" w:cs="Times New Roman"/>
        </w:rPr>
        <w:t>forma i kwota wniesionego wadium: …………………………………………………………</w:t>
      </w:r>
    </w:p>
    <w:p w:rsidR="008E108C" w:rsidRPr="00BB01E3" w:rsidRDefault="008E108C" w:rsidP="007B388F">
      <w:pPr>
        <w:pStyle w:val="Wykropkowaniewtekcie"/>
        <w:numPr>
          <w:ilvl w:val="0"/>
          <w:numId w:val="59"/>
        </w:numPr>
        <w:spacing w:before="0" w:line="288" w:lineRule="auto"/>
        <w:ind w:left="600" w:hanging="301"/>
        <w:rPr>
          <w:rFonts w:ascii="Times New Roman" w:hAnsi="Times New Roman" w:cs="Times New Roman"/>
        </w:rPr>
      </w:pPr>
      <w:r w:rsidRPr="00BB01E3">
        <w:rPr>
          <w:rFonts w:ascii="Times New Roman" w:hAnsi="Times New Roman" w:cs="Times New Roman"/>
        </w:rPr>
        <w:t>nazwa banku i numer konta, na jakie zamawiający ma dokonać zwrotu wadium wpłaconego w pieniądzu: …………………………………………………………………………………………</w:t>
      </w:r>
    </w:p>
    <w:p w:rsidR="00247F17" w:rsidRDefault="00247F17" w:rsidP="007B388F">
      <w:pPr>
        <w:pStyle w:val="Tekstpodstawowy33"/>
        <w:numPr>
          <w:ilvl w:val="0"/>
          <w:numId w:val="12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92B6E">
        <w:rPr>
          <w:rFonts w:ascii="Times New Roman" w:hAnsi="Times New Roman" w:cs="Times New Roman"/>
          <w:sz w:val="20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</w:t>
      </w:r>
      <w:r>
        <w:rPr>
          <w:rFonts w:ascii="Times New Roman" w:hAnsi="Times New Roman" w:cs="Times New Roman"/>
          <w:sz w:val="20"/>
        </w:rPr>
        <w:t>)</w:t>
      </w:r>
      <w:r w:rsidRPr="00B92B6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oraz co do których nie wsk</w:t>
      </w:r>
      <w:r w:rsidRPr="00B92B6E">
        <w:rPr>
          <w:rFonts w:ascii="Times New Roman" w:hAnsi="Times New Roman" w:cs="Times New Roman"/>
          <w:sz w:val="20"/>
        </w:rPr>
        <w:t xml:space="preserve">azaliśmy, iż stanowią tajemnicę przedsiębiorstwa, są jawne. </w:t>
      </w:r>
    </w:p>
    <w:p w:rsidR="00DB76E9" w:rsidRPr="00587886" w:rsidRDefault="00DB76E9" w:rsidP="00E2794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p w:rsidR="00DB76E9" w:rsidRPr="00587886" w:rsidRDefault="00DB76E9" w:rsidP="00E2794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p w:rsidR="00D555D7" w:rsidRPr="00587886" w:rsidRDefault="00D555D7" w:rsidP="00431E04">
      <w:pPr>
        <w:rPr>
          <w:b/>
          <w:sz w:val="20"/>
        </w:rPr>
      </w:pPr>
      <w:bookmarkStart w:id="5" w:name="_Toc243703508"/>
      <w:bookmarkStart w:id="6" w:name="_Toc259105809"/>
    </w:p>
    <w:p w:rsidR="005569E6" w:rsidRDefault="005569E6">
      <w:pPr>
        <w:rPr>
          <w:b/>
          <w:sz w:val="20"/>
        </w:rPr>
      </w:pPr>
      <w:r>
        <w:rPr>
          <w:b/>
          <w:sz w:val="20"/>
        </w:rPr>
        <w:br w:type="page"/>
      </w:r>
    </w:p>
    <w:p w:rsidR="00D555D7" w:rsidRDefault="005569E6">
      <w:pPr>
        <w:rPr>
          <w:b/>
          <w:sz w:val="20"/>
        </w:rPr>
      </w:pPr>
      <w:r>
        <w:rPr>
          <w:b/>
          <w:sz w:val="20"/>
        </w:rPr>
        <w:t>Załącznik nr 1 do oferty</w:t>
      </w:r>
    </w:p>
    <w:p w:rsidR="005830A3" w:rsidRDefault="005830A3" w:rsidP="005830A3">
      <w:pPr>
        <w:spacing w:line="288" w:lineRule="auto"/>
        <w:rPr>
          <w:b/>
          <w:sz w:val="20"/>
        </w:rPr>
      </w:pPr>
      <w:r>
        <w:rPr>
          <w:b/>
          <w:sz w:val="20"/>
        </w:rPr>
        <w:t>Kalkulacja cenowa</w:t>
      </w:r>
    </w:p>
    <w:tbl>
      <w:tblPr>
        <w:tblW w:w="101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133"/>
        <w:gridCol w:w="1417"/>
        <w:gridCol w:w="1559"/>
        <w:gridCol w:w="852"/>
        <w:gridCol w:w="1681"/>
      </w:tblGrid>
      <w:tr w:rsidR="005830A3" w:rsidRPr="00421CF5" w:rsidTr="005830A3">
        <w:trPr>
          <w:trHeight w:val="624"/>
        </w:trPr>
        <w:tc>
          <w:tcPr>
            <w:tcW w:w="568" w:type="dxa"/>
            <w:vAlign w:val="center"/>
          </w:tcPr>
          <w:p w:rsidR="005830A3" w:rsidRPr="00421CF5" w:rsidRDefault="005830A3" w:rsidP="005830A3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421C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5830A3" w:rsidRPr="00421CF5" w:rsidRDefault="005830A3" w:rsidP="005830A3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421CF5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>podmiotu odbierającego /</w:t>
            </w:r>
          </w:p>
          <w:p w:rsidR="005830A3" w:rsidRPr="00421CF5" w:rsidRDefault="005830A3" w:rsidP="005830A3">
            <w:pPr>
              <w:jc w:val="center"/>
              <w:rPr>
                <w:sz w:val="18"/>
                <w:szCs w:val="20"/>
              </w:rPr>
            </w:pPr>
            <w:r w:rsidRPr="00421CF5">
              <w:rPr>
                <w:sz w:val="18"/>
                <w:szCs w:val="20"/>
              </w:rPr>
              <w:t xml:space="preserve">Nazwa </w:t>
            </w:r>
            <w:r>
              <w:rPr>
                <w:sz w:val="18"/>
                <w:szCs w:val="20"/>
              </w:rPr>
              <w:t>sprzętu objętego wsparciem technicznym</w:t>
            </w:r>
          </w:p>
        </w:tc>
        <w:tc>
          <w:tcPr>
            <w:tcW w:w="1133" w:type="dxa"/>
            <w:vAlign w:val="center"/>
          </w:tcPr>
          <w:p w:rsidR="005830A3" w:rsidRPr="00421CF5" w:rsidRDefault="005830A3" w:rsidP="005830A3">
            <w:pPr>
              <w:jc w:val="center"/>
              <w:rPr>
                <w:b/>
                <w:sz w:val="18"/>
                <w:szCs w:val="20"/>
              </w:rPr>
            </w:pPr>
            <w:r w:rsidRPr="00421CF5">
              <w:rPr>
                <w:b/>
                <w:sz w:val="18"/>
                <w:szCs w:val="20"/>
              </w:rPr>
              <w:t>Liczba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sprzętu objętego wsparciem technicznym</w:t>
            </w:r>
          </w:p>
        </w:tc>
        <w:tc>
          <w:tcPr>
            <w:tcW w:w="1417" w:type="dxa"/>
            <w:vAlign w:val="center"/>
          </w:tcPr>
          <w:p w:rsidR="005830A3" w:rsidRPr="00421CF5" w:rsidRDefault="005830A3" w:rsidP="005830A3">
            <w:pPr>
              <w:jc w:val="center"/>
              <w:rPr>
                <w:b/>
                <w:sz w:val="18"/>
                <w:szCs w:val="20"/>
              </w:rPr>
            </w:pPr>
            <w:r w:rsidRPr="00421CF5">
              <w:rPr>
                <w:b/>
                <w:sz w:val="18"/>
                <w:szCs w:val="20"/>
              </w:rPr>
              <w:t>Cena PLN netto</w:t>
            </w:r>
            <w:r>
              <w:rPr>
                <w:b/>
                <w:sz w:val="18"/>
                <w:szCs w:val="20"/>
              </w:rPr>
              <w:t xml:space="preserve"> za usługę serwisową dla 1 urządzenia</w:t>
            </w:r>
          </w:p>
        </w:tc>
        <w:tc>
          <w:tcPr>
            <w:tcW w:w="1559" w:type="dxa"/>
            <w:vAlign w:val="center"/>
          </w:tcPr>
          <w:p w:rsidR="005830A3" w:rsidRPr="00421CF5" w:rsidRDefault="005830A3" w:rsidP="005830A3">
            <w:pPr>
              <w:jc w:val="center"/>
              <w:rPr>
                <w:b/>
                <w:sz w:val="18"/>
                <w:szCs w:val="20"/>
              </w:rPr>
            </w:pPr>
            <w:r w:rsidRPr="00421CF5">
              <w:rPr>
                <w:b/>
                <w:sz w:val="18"/>
                <w:szCs w:val="20"/>
              </w:rPr>
              <w:t>Wartość PLN netto</w:t>
            </w:r>
          </w:p>
        </w:tc>
        <w:tc>
          <w:tcPr>
            <w:tcW w:w="852" w:type="dxa"/>
            <w:vAlign w:val="center"/>
          </w:tcPr>
          <w:p w:rsidR="005830A3" w:rsidRPr="00421CF5" w:rsidRDefault="005830A3" w:rsidP="005830A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Stawka VAT [%]</w:t>
            </w:r>
          </w:p>
        </w:tc>
        <w:tc>
          <w:tcPr>
            <w:tcW w:w="1681" w:type="dxa"/>
            <w:vAlign w:val="center"/>
          </w:tcPr>
          <w:p w:rsidR="005830A3" w:rsidRPr="00421CF5" w:rsidRDefault="005830A3" w:rsidP="005830A3">
            <w:pPr>
              <w:jc w:val="center"/>
              <w:rPr>
                <w:b/>
                <w:sz w:val="18"/>
                <w:szCs w:val="20"/>
              </w:rPr>
            </w:pPr>
            <w:r w:rsidRPr="00421CF5">
              <w:rPr>
                <w:b/>
                <w:sz w:val="18"/>
                <w:szCs w:val="20"/>
              </w:rPr>
              <w:t>Wartość z</w:t>
            </w:r>
          </w:p>
          <w:p w:rsidR="005830A3" w:rsidRPr="00421CF5" w:rsidRDefault="005830A3" w:rsidP="005830A3">
            <w:pPr>
              <w:jc w:val="center"/>
              <w:rPr>
                <w:b/>
                <w:sz w:val="18"/>
                <w:szCs w:val="20"/>
              </w:rPr>
            </w:pPr>
            <w:r w:rsidRPr="00421CF5">
              <w:rPr>
                <w:b/>
                <w:sz w:val="18"/>
                <w:szCs w:val="20"/>
              </w:rPr>
              <w:t>podatkiem VAT</w:t>
            </w:r>
          </w:p>
          <w:p w:rsidR="005830A3" w:rsidRPr="00421CF5" w:rsidRDefault="005830A3" w:rsidP="005830A3">
            <w:pPr>
              <w:jc w:val="center"/>
              <w:rPr>
                <w:b/>
                <w:sz w:val="18"/>
                <w:szCs w:val="20"/>
              </w:rPr>
            </w:pPr>
            <w:r w:rsidRPr="00421CF5">
              <w:rPr>
                <w:b/>
                <w:sz w:val="18"/>
                <w:szCs w:val="20"/>
              </w:rPr>
              <w:t>PLN</w:t>
            </w:r>
          </w:p>
        </w:tc>
      </w:tr>
      <w:tr w:rsidR="005830A3" w:rsidRPr="00421CF5" w:rsidTr="005830A3">
        <w:trPr>
          <w:trHeight w:val="159"/>
        </w:trPr>
        <w:tc>
          <w:tcPr>
            <w:tcW w:w="10187" w:type="dxa"/>
            <w:gridSpan w:val="7"/>
            <w:shd w:val="pct30" w:color="auto" w:fill="FFFFFF"/>
          </w:tcPr>
          <w:p w:rsidR="005830A3" w:rsidRPr="00421CF5" w:rsidRDefault="005830A3" w:rsidP="005830A3">
            <w:pPr>
              <w:jc w:val="right"/>
              <w:rPr>
                <w:color w:val="3366FF"/>
                <w:sz w:val="14"/>
                <w:szCs w:val="20"/>
              </w:rPr>
            </w:pPr>
          </w:p>
        </w:tc>
      </w:tr>
      <w:tr w:rsidR="005830A3" w:rsidRPr="00AC5AA5" w:rsidTr="005830A3">
        <w:trPr>
          <w:trHeight w:val="191"/>
        </w:trPr>
        <w:tc>
          <w:tcPr>
            <w:tcW w:w="568" w:type="dxa"/>
            <w:vAlign w:val="center"/>
          </w:tcPr>
          <w:p w:rsidR="005830A3" w:rsidRPr="00AC5AA5" w:rsidRDefault="005830A3" w:rsidP="005830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C5AA5">
              <w:rPr>
                <w:b/>
                <w:sz w:val="18"/>
                <w:szCs w:val="18"/>
                <w:lang w:val="en-US"/>
              </w:rPr>
              <w:t>-1-</w:t>
            </w:r>
          </w:p>
        </w:tc>
        <w:tc>
          <w:tcPr>
            <w:tcW w:w="2977" w:type="dxa"/>
            <w:vAlign w:val="center"/>
          </w:tcPr>
          <w:p w:rsidR="005830A3" w:rsidRPr="00AC5AA5" w:rsidRDefault="005830A3" w:rsidP="005830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C5AA5">
              <w:rPr>
                <w:b/>
                <w:sz w:val="18"/>
                <w:szCs w:val="18"/>
                <w:lang w:val="en-US"/>
              </w:rPr>
              <w:t>-2-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C5AA5">
              <w:rPr>
                <w:b/>
                <w:sz w:val="18"/>
                <w:szCs w:val="18"/>
                <w:lang w:val="en-US"/>
              </w:rPr>
              <w:t>-3-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C5AA5">
              <w:rPr>
                <w:b/>
                <w:sz w:val="18"/>
                <w:szCs w:val="18"/>
                <w:lang w:val="en-US"/>
              </w:rPr>
              <w:t>-4-</w:t>
            </w: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C5AA5">
              <w:rPr>
                <w:b/>
                <w:sz w:val="18"/>
                <w:szCs w:val="18"/>
                <w:lang w:val="en-US"/>
              </w:rPr>
              <w:t>-5-</w:t>
            </w: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830A3" w:rsidRPr="00E77BE9" w:rsidTr="005830A3">
        <w:trPr>
          <w:trHeight w:val="232"/>
        </w:trPr>
        <w:tc>
          <w:tcPr>
            <w:tcW w:w="568" w:type="dxa"/>
          </w:tcPr>
          <w:p w:rsidR="005830A3" w:rsidRPr="00E77BE9" w:rsidRDefault="005830A3" w:rsidP="005830A3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5830A3" w:rsidRPr="00E77BE9" w:rsidRDefault="005830A3" w:rsidP="005830A3">
            <w:pPr>
              <w:rPr>
                <w:b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Instytut Chemii Bioorganicznej Polskiej Akademii Nauk Poznańskie Centrum Superkomputerowo-Sieciowe</w:t>
            </w:r>
          </w:p>
        </w:tc>
      </w:tr>
      <w:tr w:rsidR="005830A3" w:rsidRPr="00AC5AA5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28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D428EB">
              <w:rPr>
                <w:sz w:val="18"/>
                <w:szCs w:val="20"/>
              </w:rPr>
              <w:t>Juniper</w:t>
            </w:r>
            <w:proofErr w:type="spellEnd"/>
            <w:r w:rsidRPr="00D428EB">
              <w:rPr>
                <w:sz w:val="18"/>
                <w:szCs w:val="20"/>
              </w:rPr>
              <w:t xml:space="preserve"> MX80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28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D428EB">
              <w:rPr>
                <w:sz w:val="18"/>
                <w:szCs w:val="20"/>
              </w:rPr>
              <w:t>Juniper</w:t>
            </w:r>
            <w:proofErr w:type="spellEnd"/>
            <w:r w:rsidRPr="00D428EB">
              <w:rPr>
                <w:sz w:val="18"/>
                <w:szCs w:val="20"/>
              </w:rPr>
              <w:t xml:space="preserve"> MX480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28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D428EB">
              <w:rPr>
                <w:sz w:val="18"/>
                <w:szCs w:val="20"/>
              </w:rPr>
              <w:t>Juniper</w:t>
            </w:r>
            <w:proofErr w:type="spellEnd"/>
            <w:r w:rsidRPr="00D428EB">
              <w:rPr>
                <w:sz w:val="18"/>
                <w:szCs w:val="20"/>
              </w:rPr>
              <w:t xml:space="preserve"> MX960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28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K</w:t>
            </w:r>
            <w:r w:rsidRPr="00D428EB">
              <w:rPr>
                <w:sz w:val="18"/>
                <w:szCs w:val="20"/>
              </w:rPr>
              <w:t xml:space="preserve">arta liniowa MX-MPC2-3D do przełączników </w:t>
            </w:r>
            <w:proofErr w:type="spellStart"/>
            <w:r w:rsidRPr="00D428EB">
              <w:rPr>
                <w:sz w:val="18"/>
                <w:szCs w:val="20"/>
              </w:rPr>
              <w:t>Juniper</w:t>
            </w:r>
            <w:proofErr w:type="spellEnd"/>
            <w:r w:rsidRPr="00D428EB">
              <w:rPr>
                <w:sz w:val="18"/>
                <w:szCs w:val="20"/>
              </w:rPr>
              <w:t xml:space="preserve"> serii MX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5830A3" w:rsidRPr="00AC5AA5" w:rsidRDefault="005830A3" w:rsidP="005830A3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5830A3" w:rsidRPr="00E77BE9" w:rsidTr="005830A3">
        <w:trPr>
          <w:trHeight w:val="145"/>
        </w:trPr>
        <w:tc>
          <w:tcPr>
            <w:tcW w:w="568" w:type="dxa"/>
          </w:tcPr>
          <w:p w:rsidR="005830A3" w:rsidRPr="00E77BE9" w:rsidRDefault="005830A3" w:rsidP="005830A3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5830A3" w:rsidRPr="00E77BE9" w:rsidRDefault="005830A3" w:rsidP="005830A3">
            <w:pPr>
              <w:rPr>
                <w:b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 xml:space="preserve">Akademia Górniczo-Hutnicza im. Stanisława Staszica Akademickie Centrum Komputerowe </w:t>
            </w:r>
            <w:proofErr w:type="spellStart"/>
            <w:r w:rsidRPr="00E77BE9">
              <w:rPr>
                <w:b/>
                <w:sz w:val="18"/>
                <w:szCs w:val="18"/>
              </w:rPr>
              <w:t>Cyfronet</w:t>
            </w:r>
            <w:proofErr w:type="spellEnd"/>
            <w:r w:rsidRPr="00E77BE9">
              <w:rPr>
                <w:b/>
                <w:sz w:val="18"/>
                <w:szCs w:val="18"/>
              </w:rPr>
              <w:t xml:space="preserve"> AGH</w:t>
            </w:r>
          </w:p>
        </w:tc>
      </w:tr>
      <w:tr w:rsidR="005830A3" w:rsidRPr="00AC5AA5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4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MX80</w:t>
            </w:r>
          </w:p>
        </w:tc>
        <w:tc>
          <w:tcPr>
            <w:tcW w:w="1133" w:type="dxa"/>
            <w:vAlign w:val="center"/>
          </w:tcPr>
          <w:p w:rsidR="005830A3" w:rsidRPr="00AC5AA5" w:rsidRDefault="00477010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4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MX480</w:t>
            </w:r>
          </w:p>
        </w:tc>
        <w:tc>
          <w:tcPr>
            <w:tcW w:w="1133" w:type="dxa"/>
            <w:vAlign w:val="center"/>
          </w:tcPr>
          <w:p w:rsidR="005830A3" w:rsidRPr="00AC5AA5" w:rsidRDefault="00477010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4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4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477010" w:rsidRPr="00AC5AA5" w:rsidTr="005830A3">
        <w:trPr>
          <w:trHeight w:val="201"/>
        </w:trPr>
        <w:tc>
          <w:tcPr>
            <w:tcW w:w="568" w:type="dxa"/>
          </w:tcPr>
          <w:p w:rsidR="00477010" w:rsidRPr="00AC5AA5" w:rsidRDefault="00477010" w:rsidP="005830A3">
            <w:pPr>
              <w:pStyle w:val="Akapitzlist"/>
              <w:numPr>
                <w:ilvl w:val="0"/>
                <w:numId w:val="34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7010" w:rsidRPr="00AC5AA5" w:rsidRDefault="00477010" w:rsidP="005830A3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linowe </w:t>
            </w:r>
            <w:r w:rsidRPr="00F20B7A">
              <w:rPr>
                <w:sz w:val="18"/>
                <w:szCs w:val="18"/>
              </w:rPr>
              <w:t xml:space="preserve">MX-MPC7E </w:t>
            </w:r>
            <w:r w:rsidRPr="00AC5AA5">
              <w:rPr>
                <w:sz w:val="18"/>
                <w:szCs w:val="18"/>
              </w:rPr>
              <w:t xml:space="preserve">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477010" w:rsidRDefault="00477010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77010" w:rsidRPr="00AC5AA5" w:rsidRDefault="00477010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77010" w:rsidRPr="00AC5AA5" w:rsidRDefault="00477010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477010" w:rsidRPr="00AC5AA5" w:rsidRDefault="00477010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477010" w:rsidRPr="00AC5AA5" w:rsidRDefault="00477010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477010" w:rsidRPr="00AC5AA5" w:rsidTr="005830A3">
        <w:trPr>
          <w:trHeight w:val="201"/>
        </w:trPr>
        <w:tc>
          <w:tcPr>
            <w:tcW w:w="568" w:type="dxa"/>
          </w:tcPr>
          <w:p w:rsidR="00477010" w:rsidRPr="00AC5AA5" w:rsidRDefault="00477010" w:rsidP="005830A3">
            <w:pPr>
              <w:pStyle w:val="Akapitzlist"/>
              <w:numPr>
                <w:ilvl w:val="0"/>
                <w:numId w:val="34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7010" w:rsidRPr="00AC5AA5" w:rsidRDefault="00477010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linowe </w:t>
            </w:r>
            <w:r w:rsidRPr="00F20B7A">
              <w:rPr>
                <w:sz w:val="18"/>
                <w:szCs w:val="18"/>
              </w:rPr>
              <w:t xml:space="preserve">MX-MPC2E-3D-NG </w:t>
            </w:r>
            <w:r w:rsidRPr="00AC5AA5">
              <w:rPr>
                <w:sz w:val="18"/>
                <w:szCs w:val="18"/>
              </w:rPr>
              <w:t xml:space="preserve">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477010" w:rsidRDefault="00477010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77010" w:rsidRPr="00AC5AA5" w:rsidRDefault="00477010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77010" w:rsidRPr="00AC5AA5" w:rsidRDefault="00477010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477010" w:rsidRPr="00AC5AA5" w:rsidRDefault="00477010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477010" w:rsidRPr="00AC5AA5" w:rsidRDefault="00477010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0A3" w:rsidRPr="00EB7C54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5830A3" w:rsidRPr="00AC5AA5" w:rsidRDefault="005830A3" w:rsidP="005830A3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5830A3" w:rsidRPr="00E77BE9" w:rsidTr="005830A3">
        <w:trPr>
          <w:trHeight w:val="232"/>
        </w:trPr>
        <w:tc>
          <w:tcPr>
            <w:tcW w:w="568" w:type="dxa"/>
          </w:tcPr>
          <w:p w:rsidR="005830A3" w:rsidRPr="00E77BE9" w:rsidRDefault="005830A3" w:rsidP="005830A3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5830A3" w:rsidRPr="00E77BE9" w:rsidRDefault="005830A3" w:rsidP="005830A3">
            <w:pPr>
              <w:rPr>
                <w:b/>
                <w:color w:val="3366FF"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Instytut Uprawy, Nawożenia i Gleboznawstwa - Państwowy Instytut Badawczy</w:t>
            </w:r>
          </w:p>
        </w:tc>
      </w:tr>
      <w:tr w:rsidR="005830A3" w:rsidRPr="0011377E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5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5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11"/>
        </w:trPr>
        <w:tc>
          <w:tcPr>
            <w:tcW w:w="568" w:type="dxa"/>
            <w:tcBorders>
              <w:bottom w:val="nil"/>
            </w:tcBorders>
          </w:tcPr>
          <w:p w:rsidR="005830A3" w:rsidRPr="00AC5AA5" w:rsidRDefault="005830A3" w:rsidP="005830A3">
            <w:pPr>
              <w:keepNext/>
              <w:jc w:val="right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keepNext/>
              <w:jc w:val="right"/>
              <w:outlineLvl w:val="0"/>
              <w:rPr>
                <w:b/>
                <w:sz w:val="18"/>
                <w:szCs w:val="18"/>
              </w:rPr>
            </w:pPr>
            <w:bookmarkStart w:id="7" w:name="_Toc436381035"/>
            <w:r w:rsidRPr="00AC5AA5">
              <w:rPr>
                <w:b/>
                <w:sz w:val="18"/>
                <w:szCs w:val="18"/>
              </w:rPr>
              <w:t>RAZEM</w:t>
            </w:r>
            <w:bookmarkEnd w:id="7"/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5830A3" w:rsidRPr="0011377E" w:rsidRDefault="005830A3" w:rsidP="005830A3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5830A3" w:rsidRPr="00E77BE9" w:rsidTr="005830A3">
        <w:trPr>
          <w:trHeight w:val="145"/>
        </w:trPr>
        <w:tc>
          <w:tcPr>
            <w:tcW w:w="568" w:type="dxa"/>
          </w:tcPr>
          <w:p w:rsidR="005830A3" w:rsidRPr="00E77BE9" w:rsidRDefault="005830A3" w:rsidP="005830A3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5830A3" w:rsidRPr="00E77BE9" w:rsidRDefault="005830A3" w:rsidP="005830A3">
            <w:pPr>
              <w:rPr>
                <w:b/>
                <w:color w:val="3366FF"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Naukowa i Akademicka Sieć Komputerowa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E76EE">
              <w:rPr>
                <w:b/>
                <w:sz w:val="18"/>
                <w:szCs w:val="18"/>
              </w:rPr>
              <w:t>- Państwowy Instytut Badawczy</w:t>
            </w:r>
          </w:p>
        </w:tc>
      </w:tr>
      <w:tr w:rsidR="005830A3" w:rsidRPr="0011377E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6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MX80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6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MX480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6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6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5830A3" w:rsidRPr="0011377E" w:rsidRDefault="005830A3" w:rsidP="005830A3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5830A3" w:rsidRPr="00E77BE9" w:rsidTr="005830A3">
        <w:trPr>
          <w:trHeight w:val="145"/>
        </w:trPr>
        <w:tc>
          <w:tcPr>
            <w:tcW w:w="568" w:type="dxa"/>
          </w:tcPr>
          <w:p w:rsidR="005830A3" w:rsidRPr="00E77BE9" w:rsidRDefault="005830A3" w:rsidP="005830A3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5830A3" w:rsidRPr="00E77BE9" w:rsidRDefault="005830A3" w:rsidP="005830A3">
            <w:pPr>
              <w:rPr>
                <w:b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Politechnika Białostocka</w:t>
            </w:r>
          </w:p>
        </w:tc>
      </w:tr>
      <w:tr w:rsidR="005830A3" w:rsidRPr="0011377E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7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  <w:r>
              <w:rPr>
                <w:sz w:val="18"/>
                <w:szCs w:val="18"/>
              </w:rPr>
              <w:t>8</w:t>
            </w:r>
            <w:r w:rsidRPr="00AC5AA5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vAlign w:val="center"/>
          </w:tcPr>
          <w:p w:rsidR="005830A3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7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7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5830A3" w:rsidRPr="0011377E" w:rsidRDefault="005830A3" w:rsidP="005830A3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5830A3" w:rsidRPr="00E77BE9" w:rsidTr="005830A3">
        <w:trPr>
          <w:trHeight w:val="145"/>
        </w:trPr>
        <w:tc>
          <w:tcPr>
            <w:tcW w:w="568" w:type="dxa"/>
          </w:tcPr>
          <w:p w:rsidR="005830A3" w:rsidRPr="00E77BE9" w:rsidRDefault="005830A3" w:rsidP="005830A3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5830A3" w:rsidRPr="00E77BE9" w:rsidRDefault="005830A3" w:rsidP="005830A3">
            <w:pPr>
              <w:rPr>
                <w:b/>
                <w:color w:val="3366FF"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Politechnika Częstochowska</w:t>
            </w:r>
          </w:p>
        </w:tc>
      </w:tr>
      <w:tr w:rsidR="005830A3" w:rsidRPr="0011377E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8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Juniper</w:t>
            </w:r>
            <w:proofErr w:type="spellEnd"/>
            <w:r>
              <w:rPr>
                <w:sz w:val="18"/>
                <w:szCs w:val="18"/>
              </w:rPr>
              <w:t xml:space="preserve"> Networks serii MX4</w:t>
            </w:r>
            <w:r w:rsidRPr="00AC5AA5">
              <w:rPr>
                <w:sz w:val="18"/>
                <w:szCs w:val="18"/>
              </w:rPr>
              <w:t>80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8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8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5830A3" w:rsidRPr="0011377E" w:rsidRDefault="005830A3" w:rsidP="005830A3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5830A3" w:rsidRPr="00E77BE9" w:rsidTr="005830A3">
        <w:trPr>
          <w:trHeight w:val="145"/>
        </w:trPr>
        <w:tc>
          <w:tcPr>
            <w:tcW w:w="568" w:type="dxa"/>
          </w:tcPr>
          <w:p w:rsidR="005830A3" w:rsidRPr="00E77BE9" w:rsidRDefault="005830A3" w:rsidP="005830A3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5830A3" w:rsidRPr="00E77BE9" w:rsidRDefault="005830A3" w:rsidP="005830A3">
            <w:pPr>
              <w:rPr>
                <w:b/>
                <w:color w:val="3366FF"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Politechnika Gdańska CI TASK</w:t>
            </w:r>
          </w:p>
        </w:tc>
      </w:tr>
      <w:tr w:rsidR="005830A3" w:rsidRPr="0011377E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9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5830A3" w:rsidRPr="00AC5AA5" w:rsidRDefault="00142344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39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5830A3" w:rsidRDefault="00477010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5830A3" w:rsidRPr="0011377E" w:rsidRDefault="005830A3" w:rsidP="005830A3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5830A3" w:rsidRPr="00E77BE9" w:rsidTr="005830A3">
        <w:trPr>
          <w:trHeight w:val="145"/>
        </w:trPr>
        <w:tc>
          <w:tcPr>
            <w:tcW w:w="568" w:type="dxa"/>
          </w:tcPr>
          <w:p w:rsidR="005830A3" w:rsidRPr="00E77BE9" w:rsidRDefault="005830A3" w:rsidP="005830A3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5830A3" w:rsidRPr="00E77BE9" w:rsidRDefault="005830A3" w:rsidP="005830A3">
            <w:pPr>
              <w:rPr>
                <w:b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Politechnika Koszalińska</w:t>
            </w:r>
          </w:p>
        </w:tc>
      </w:tr>
      <w:tr w:rsidR="005830A3" w:rsidRPr="0011377E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0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MX80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0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5830A3" w:rsidRPr="00AC5AA5" w:rsidRDefault="0050634F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0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5830A3" w:rsidRPr="0011377E" w:rsidRDefault="005830A3" w:rsidP="005830A3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5830A3" w:rsidRPr="00E77BE9" w:rsidTr="005830A3">
        <w:trPr>
          <w:trHeight w:val="145"/>
        </w:trPr>
        <w:tc>
          <w:tcPr>
            <w:tcW w:w="568" w:type="dxa"/>
          </w:tcPr>
          <w:p w:rsidR="005830A3" w:rsidRPr="00E77BE9" w:rsidRDefault="005830A3" w:rsidP="005830A3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5830A3" w:rsidRPr="00E77BE9" w:rsidRDefault="005830A3" w:rsidP="005830A3">
            <w:pPr>
              <w:rPr>
                <w:b/>
                <w:color w:val="3366FF"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Politechnika Łódzka</w:t>
            </w:r>
            <w:r w:rsidR="00477010">
              <w:rPr>
                <w:b/>
                <w:sz w:val="18"/>
                <w:szCs w:val="18"/>
              </w:rPr>
              <w:t xml:space="preserve">, </w:t>
            </w:r>
            <w:r w:rsidR="00477010" w:rsidRPr="00535CEB">
              <w:rPr>
                <w:b/>
                <w:sz w:val="18"/>
                <w:szCs w:val="18"/>
              </w:rPr>
              <w:t>Uczelniane Centrum Informatyczne</w:t>
            </w:r>
          </w:p>
        </w:tc>
      </w:tr>
      <w:tr w:rsidR="005830A3" w:rsidRPr="0011377E" w:rsidTr="005830A3">
        <w:trPr>
          <w:trHeight w:val="211"/>
        </w:trPr>
        <w:tc>
          <w:tcPr>
            <w:tcW w:w="568" w:type="dxa"/>
          </w:tcPr>
          <w:p w:rsidR="005830A3" w:rsidRPr="00997113" w:rsidRDefault="005830A3" w:rsidP="005830A3">
            <w:pPr>
              <w:pStyle w:val="Akapitzlist"/>
              <w:numPr>
                <w:ilvl w:val="0"/>
                <w:numId w:val="41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MX80</w:t>
            </w:r>
          </w:p>
        </w:tc>
        <w:tc>
          <w:tcPr>
            <w:tcW w:w="1133" w:type="dxa"/>
            <w:vAlign w:val="center"/>
          </w:tcPr>
          <w:p w:rsidR="005830A3" w:rsidRPr="00AC5AA5" w:rsidRDefault="0050634F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1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MX480 </w:t>
            </w:r>
          </w:p>
        </w:tc>
        <w:tc>
          <w:tcPr>
            <w:tcW w:w="1133" w:type="dxa"/>
            <w:vAlign w:val="center"/>
          </w:tcPr>
          <w:p w:rsidR="005830A3" w:rsidRPr="00AC5AA5" w:rsidRDefault="0050634F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1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5830A3" w:rsidRPr="00AC5AA5" w:rsidRDefault="0050634F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1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liniowe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5830A3" w:rsidRPr="00AC5AA5" w:rsidRDefault="0050634F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0A3" w:rsidRPr="0011377E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5830A3" w:rsidRPr="0011377E" w:rsidRDefault="005830A3" w:rsidP="005830A3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5830A3" w:rsidRPr="00E77BE9" w:rsidTr="005830A3">
        <w:trPr>
          <w:trHeight w:val="145"/>
        </w:trPr>
        <w:tc>
          <w:tcPr>
            <w:tcW w:w="568" w:type="dxa"/>
          </w:tcPr>
          <w:p w:rsidR="005830A3" w:rsidRPr="00E77BE9" w:rsidRDefault="005830A3" w:rsidP="005830A3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5830A3" w:rsidRPr="00E77BE9" w:rsidRDefault="005830A3" w:rsidP="005830A3">
            <w:pPr>
              <w:rPr>
                <w:b/>
                <w:color w:val="3366FF"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 xml:space="preserve">Uniwersytet </w:t>
            </w:r>
            <w:proofErr w:type="spellStart"/>
            <w:r w:rsidRPr="00E77BE9">
              <w:rPr>
                <w:b/>
                <w:sz w:val="18"/>
                <w:szCs w:val="18"/>
              </w:rPr>
              <w:t>Technologiczno</w:t>
            </w:r>
            <w:proofErr w:type="spellEnd"/>
            <w:r w:rsidRPr="00E77BE9">
              <w:rPr>
                <w:b/>
                <w:sz w:val="18"/>
                <w:szCs w:val="18"/>
              </w:rPr>
              <w:t xml:space="preserve"> – Humanistyczny </w:t>
            </w:r>
            <w:r w:rsidRPr="00823924">
              <w:rPr>
                <w:b/>
                <w:sz w:val="18"/>
                <w:szCs w:val="18"/>
              </w:rPr>
              <w:t xml:space="preserve">im. Kazimierza Pułaskiego </w:t>
            </w:r>
            <w:r w:rsidRPr="00E77BE9">
              <w:rPr>
                <w:b/>
                <w:sz w:val="18"/>
                <w:szCs w:val="18"/>
              </w:rPr>
              <w:t>w Radomiu</w:t>
            </w:r>
          </w:p>
        </w:tc>
      </w:tr>
      <w:tr w:rsidR="005830A3" w:rsidRPr="00AC5AA5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2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2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liniowe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5830A3" w:rsidRPr="00AC5AA5" w:rsidRDefault="005830A3" w:rsidP="005830A3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5830A3" w:rsidRPr="00E77BE9" w:rsidTr="005830A3">
        <w:trPr>
          <w:trHeight w:val="145"/>
        </w:trPr>
        <w:tc>
          <w:tcPr>
            <w:tcW w:w="568" w:type="dxa"/>
          </w:tcPr>
          <w:p w:rsidR="005830A3" w:rsidRPr="00E77BE9" w:rsidRDefault="005830A3" w:rsidP="005830A3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5830A3" w:rsidRPr="005E7CA4" w:rsidRDefault="005830A3" w:rsidP="005830A3">
            <w:pPr>
              <w:rPr>
                <w:b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Politechnika Rzeszowska</w:t>
            </w:r>
            <w:r>
              <w:t xml:space="preserve"> </w:t>
            </w:r>
            <w:r w:rsidRPr="00CB3BF9">
              <w:rPr>
                <w:b/>
                <w:sz w:val="18"/>
                <w:szCs w:val="18"/>
              </w:rPr>
              <w:t>im. I. Łukasiewicza</w:t>
            </w:r>
          </w:p>
        </w:tc>
      </w:tr>
      <w:tr w:rsidR="005830A3" w:rsidRPr="00AC5AA5" w:rsidTr="005830A3">
        <w:trPr>
          <w:trHeight w:val="211"/>
        </w:trPr>
        <w:tc>
          <w:tcPr>
            <w:tcW w:w="568" w:type="dxa"/>
          </w:tcPr>
          <w:p w:rsidR="005830A3" w:rsidRPr="00E13F8D" w:rsidRDefault="005830A3" w:rsidP="005830A3">
            <w:pPr>
              <w:pStyle w:val="Akapitzlist"/>
              <w:numPr>
                <w:ilvl w:val="0"/>
                <w:numId w:val="43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MX80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3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MX480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3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3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liniowe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5830A3" w:rsidRPr="00AC5AA5" w:rsidRDefault="005830A3" w:rsidP="005830A3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5830A3" w:rsidRPr="00E77BE9" w:rsidTr="005830A3">
        <w:trPr>
          <w:trHeight w:val="145"/>
        </w:trPr>
        <w:tc>
          <w:tcPr>
            <w:tcW w:w="568" w:type="dxa"/>
          </w:tcPr>
          <w:p w:rsidR="005830A3" w:rsidRPr="00E77BE9" w:rsidRDefault="005830A3" w:rsidP="005830A3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5830A3" w:rsidRPr="00E77BE9" w:rsidRDefault="005830A3" w:rsidP="005830A3">
            <w:pPr>
              <w:rPr>
                <w:b/>
                <w:color w:val="3366FF"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Politechnika Śląska - Centrum Komputerowe</w:t>
            </w:r>
          </w:p>
        </w:tc>
      </w:tr>
      <w:tr w:rsidR="005830A3" w:rsidRPr="00AC5AA5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4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MX480</w:t>
            </w:r>
          </w:p>
        </w:tc>
        <w:tc>
          <w:tcPr>
            <w:tcW w:w="1133" w:type="dxa"/>
            <w:vAlign w:val="center"/>
          </w:tcPr>
          <w:p w:rsidR="005830A3" w:rsidRPr="00AC5AA5" w:rsidRDefault="00142344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4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4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liniowe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5830A3" w:rsidRPr="00AC5AA5" w:rsidRDefault="00142344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5830A3" w:rsidRPr="00AC5AA5" w:rsidRDefault="005830A3" w:rsidP="005830A3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5830A3" w:rsidRPr="00E77BE9" w:rsidTr="005830A3">
        <w:trPr>
          <w:trHeight w:val="145"/>
        </w:trPr>
        <w:tc>
          <w:tcPr>
            <w:tcW w:w="568" w:type="dxa"/>
          </w:tcPr>
          <w:p w:rsidR="005830A3" w:rsidRPr="00E77BE9" w:rsidRDefault="005830A3" w:rsidP="005830A3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5830A3" w:rsidRPr="00E77BE9" w:rsidRDefault="005830A3" w:rsidP="005830A3">
            <w:pPr>
              <w:rPr>
                <w:b/>
                <w:color w:val="3366FF"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Politechnika Świętokrzyska</w:t>
            </w:r>
          </w:p>
        </w:tc>
      </w:tr>
      <w:tr w:rsidR="005830A3" w:rsidRPr="00AC5AA5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5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Juniper</w:t>
            </w:r>
            <w:proofErr w:type="spellEnd"/>
            <w:r>
              <w:rPr>
                <w:sz w:val="18"/>
                <w:szCs w:val="18"/>
              </w:rPr>
              <w:t xml:space="preserve"> Networks serii MX</w:t>
            </w:r>
            <w:r w:rsidRPr="00AC5AA5">
              <w:rPr>
                <w:sz w:val="18"/>
                <w:szCs w:val="18"/>
              </w:rPr>
              <w:t>80</w:t>
            </w:r>
          </w:p>
        </w:tc>
        <w:tc>
          <w:tcPr>
            <w:tcW w:w="1133" w:type="dxa"/>
            <w:vAlign w:val="center"/>
          </w:tcPr>
          <w:p w:rsidR="005830A3" w:rsidRPr="00AC5AA5" w:rsidRDefault="0050634F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5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MX480</w:t>
            </w:r>
          </w:p>
        </w:tc>
        <w:tc>
          <w:tcPr>
            <w:tcW w:w="1133" w:type="dxa"/>
            <w:vAlign w:val="center"/>
          </w:tcPr>
          <w:p w:rsidR="005830A3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5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0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5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5830A3" w:rsidRPr="00AC5AA5" w:rsidRDefault="0050634F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5830A3" w:rsidRPr="00AC5AA5" w:rsidRDefault="005830A3" w:rsidP="005830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5830A3" w:rsidRPr="00AC5AA5" w:rsidRDefault="005830A3" w:rsidP="005830A3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5830A3" w:rsidRPr="00E77BE9" w:rsidTr="005830A3">
        <w:trPr>
          <w:trHeight w:val="145"/>
        </w:trPr>
        <w:tc>
          <w:tcPr>
            <w:tcW w:w="568" w:type="dxa"/>
          </w:tcPr>
          <w:p w:rsidR="005830A3" w:rsidRPr="00E77BE9" w:rsidRDefault="005830A3" w:rsidP="005830A3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5830A3" w:rsidRPr="00E77BE9" w:rsidRDefault="005830A3" w:rsidP="005830A3">
            <w:pPr>
              <w:rPr>
                <w:b/>
                <w:color w:val="3366FF"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Politechnika Wrocławska</w:t>
            </w:r>
          </w:p>
        </w:tc>
      </w:tr>
      <w:tr w:rsidR="005830A3" w:rsidRPr="00AC5AA5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6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6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  <w:r>
              <w:rPr>
                <w:sz w:val="18"/>
                <w:szCs w:val="18"/>
              </w:rPr>
              <w:t>480</w:t>
            </w:r>
          </w:p>
        </w:tc>
        <w:tc>
          <w:tcPr>
            <w:tcW w:w="1133" w:type="dxa"/>
            <w:vAlign w:val="center"/>
          </w:tcPr>
          <w:p w:rsidR="005830A3" w:rsidRPr="00AC5AA5" w:rsidRDefault="00FF12E8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6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5830A3" w:rsidRPr="00AC5AA5" w:rsidTr="005830A3">
        <w:trPr>
          <w:trHeight w:val="211"/>
        </w:trPr>
        <w:tc>
          <w:tcPr>
            <w:tcW w:w="568" w:type="dxa"/>
          </w:tcPr>
          <w:p w:rsidR="005830A3" w:rsidRPr="00AC5AA5" w:rsidRDefault="005830A3" w:rsidP="005830A3">
            <w:pPr>
              <w:pStyle w:val="Akapitzlist"/>
              <w:numPr>
                <w:ilvl w:val="0"/>
                <w:numId w:val="46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830A3" w:rsidRPr="00AC5AA5" w:rsidRDefault="005830A3" w:rsidP="005830A3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5830A3" w:rsidRPr="00AC5AA5" w:rsidRDefault="005830A3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5830A3" w:rsidRPr="00AC5AA5" w:rsidRDefault="005830A3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568" w:type="dxa"/>
          </w:tcPr>
          <w:p w:rsidR="00FF12E8" w:rsidRPr="00AC5AA5" w:rsidRDefault="00FF12E8" w:rsidP="005830A3">
            <w:pPr>
              <w:pStyle w:val="Akapitzlist"/>
              <w:numPr>
                <w:ilvl w:val="0"/>
                <w:numId w:val="46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F12E8" w:rsidRPr="00AC5AA5" w:rsidRDefault="00FF12E8" w:rsidP="005830A3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linowe </w:t>
            </w:r>
            <w:r w:rsidRPr="00FF12E8">
              <w:rPr>
                <w:sz w:val="18"/>
                <w:szCs w:val="18"/>
              </w:rPr>
              <w:t xml:space="preserve">MPC3E NG PQ &amp; </w:t>
            </w:r>
            <w:proofErr w:type="spellStart"/>
            <w:r w:rsidRPr="00FF12E8">
              <w:rPr>
                <w:sz w:val="18"/>
                <w:szCs w:val="18"/>
              </w:rPr>
              <w:t>Flex</w:t>
            </w:r>
            <w:proofErr w:type="spellEnd"/>
            <w:r w:rsidRPr="00FF12E8">
              <w:rPr>
                <w:sz w:val="18"/>
                <w:szCs w:val="18"/>
              </w:rPr>
              <w:t xml:space="preserve"> Q </w:t>
            </w:r>
            <w:r w:rsidRPr="00AC5AA5">
              <w:rPr>
                <w:sz w:val="18"/>
                <w:szCs w:val="18"/>
              </w:rPr>
              <w:t xml:space="preserve">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FF12E8" w:rsidRDefault="00FF12E8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568" w:type="dxa"/>
          </w:tcPr>
          <w:p w:rsidR="00FF12E8" w:rsidRPr="00AC5AA5" w:rsidRDefault="00FF12E8" w:rsidP="005830A3">
            <w:pPr>
              <w:pStyle w:val="Akapitzlist"/>
              <w:numPr>
                <w:ilvl w:val="0"/>
                <w:numId w:val="46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F12E8" w:rsidRPr="00AC5AA5" w:rsidRDefault="00FF12E8" w:rsidP="005830A3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linowe </w:t>
            </w:r>
            <w:r w:rsidRPr="00FF12E8">
              <w:rPr>
                <w:sz w:val="18"/>
                <w:szCs w:val="18"/>
              </w:rPr>
              <w:t xml:space="preserve">MPC4E 3D 2CGE+8XGE </w:t>
            </w:r>
            <w:r w:rsidRPr="00AC5AA5">
              <w:rPr>
                <w:sz w:val="18"/>
                <w:szCs w:val="18"/>
              </w:rPr>
              <w:t xml:space="preserve">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FF12E8" w:rsidRDefault="00FF12E8" w:rsidP="00583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583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5830A3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46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  <w:r>
              <w:rPr>
                <w:sz w:val="18"/>
                <w:szCs w:val="18"/>
              </w:rPr>
              <w:t>104</w:t>
            </w:r>
          </w:p>
        </w:tc>
        <w:tc>
          <w:tcPr>
            <w:tcW w:w="1133" w:type="dxa"/>
            <w:vAlign w:val="center"/>
          </w:tcPr>
          <w:p w:rsidR="00FF12E8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FF12E8" w:rsidRPr="00AC5AA5" w:rsidRDefault="00FF12E8" w:rsidP="00FF12E8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FF12E8" w:rsidRPr="00E77BE9" w:rsidTr="005830A3">
        <w:trPr>
          <w:trHeight w:val="145"/>
        </w:trPr>
        <w:tc>
          <w:tcPr>
            <w:tcW w:w="568" w:type="dxa"/>
          </w:tcPr>
          <w:p w:rsidR="00FF12E8" w:rsidRPr="00E77BE9" w:rsidRDefault="00FF12E8" w:rsidP="00FF12E8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FF12E8" w:rsidRPr="00E77BE9" w:rsidRDefault="00FF12E8" w:rsidP="00FF12E8">
            <w:pPr>
              <w:rPr>
                <w:b/>
                <w:color w:val="3366FF"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 xml:space="preserve">Uniwersytet Marii Curie-Skłodowskiej, </w:t>
            </w:r>
            <w:proofErr w:type="spellStart"/>
            <w:r w:rsidRPr="00E77BE9">
              <w:rPr>
                <w:b/>
                <w:sz w:val="18"/>
                <w:szCs w:val="18"/>
              </w:rPr>
              <w:t>LubMAN</w:t>
            </w:r>
            <w:proofErr w:type="spellEnd"/>
          </w:p>
        </w:tc>
      </w:tr>
      <w:tr w:rsidR="00FF12E8" w:rsidRPr="00AC5AA5" w:rsidTr="005830A3">
        <w:trPr>
          <w:trHeight w:val="21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47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MX80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47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MX480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0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47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0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47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FF12E8" w:rsidRPr="00AC5AA5" w:rsidRDefault="00FF12E8" w:rsidP="00FF12E8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FF12E8" w:rsidRPr="00E77BE9" w:rsidTr="005830A3">
        <w:trPr>
          <w:trHeight w:val="145"/>
        </w:trPr>
        <w:tc>
          <w:tcPr>
            <w:tcW w:w="568" w:type="dxa"/>
          </w:tcPr>
          <w:p w:rsidR="00FF12E8" w:rsidRPr="00E77BE9" w:rsidRDefault="00FF12E8" w:rsidP="00FF12E8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FF12E8" w:rsidRPr="00E77BE9" w:rsidRDefault="00FF12E8" w:rsidP="00FF12E8">
            <w:pPr>
              <w:rPr>
                <w:b/>
                <w:color w:val="3366FF"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Uniwersytet Mikołaja Kopernika</w:t>
            </w:r>
          </w:p>
        </w:tc>
      </w:tr>
      <w:tr w:rsidR="00FF12E8" w:rsidRPr="00AC5AA5" w:rsidTr="005830A3">
        <w:trPr>
          <w:trHeight w:val="21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48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MX80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48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MX480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0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48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0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48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FF12E8" w:rsidRPr="00AC5AA5" w:rsidRDefault="00FF12E8" w:rsidP="00FF12E8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FF12E8" w:rsidRPr="00E77BE9" w:rsidTr="005830A3">
        <w:trPr>
          <w:trHeight w:val="145"/>
        </w:trPr>
        <w:tc>
          <w:tcPr>
            <w:tcW w:w="568" w:type="dxa"/>
          </w:tcPr>
          <w:p w:rsidR="00FF12E8" w:rsidRPr="00E77BE9" w:rsidRDefault="00FF12E8" w:rsidP="00FF12E8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FF12E8" w:rsidRPr="00E77BE9" w:rsidRDefault="00FF12E8" w:rsidP="00FF12E8">
            <w:pPr>
              <w:rPr>
                <w:b/>
                <w:color w:val="3366FF"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Uniwersytet Technologiczno-Przyrodniczy im. Jana i Jędrzeja Śniadeckich</w:t>
            </w:r>
          </w:p>
        </w:tc>
      </w:tr>
      <w:tr w:rsidR="00FF12E8" w:rsidRPr="00AC5AA5" w:rsidTr="005830A3">
        <w:trPr>
          <w:trHeight w:val="21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33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MX480</w:t>
            </w:r>
          </w:p>
        </w:tc>
        <w:tc>
          <w:tcPr>
            <w:tcW w:w="1133" w:type="dxa"/>
            <w:vAlign w:val="center"/>
          </w:tcPr>
          <w:p w:rsidR="00FF12E8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33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33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FF12E8" w:rsidRPr="00AC5AA5" w:rsidRDefault="00FF12E8" w:rsidP="00FF12E8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FF12E8" w:rsidRPr="00E77BE9" w:rsidTr="005830A3">
        <w:trPr>
          <w:trHeight w:val="145"/>
        </w:trPr>
        <w:tc>
          <w:tcPr>
            <w:tcW w:w="568" w:type="dxa"/>
          </w:tcPr>
          <w:p w:rsidR="00FF12E8" w:rsidRPr="00E77BE9" w:rsidRDefault="00FF12E8" w:rsidP="00FF12E8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FF12E8" w:rsidRPr="00E77BE9" w:rsidRDefault="00FF12E8" w:rsidP="00FF12E8">
            <w:pPr>
              <w:rPr>
                <w:b/>
                <w:color w:val="3366FF"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Uniwersytet Warmińsko - Mazurski</w:t>
            </w:r>
          </w:p>
        </w:tc>
      </w:tr>
      <w:tr w:rsidR="00FF12E8" w:rsidRPr="00AC5AA5" w:rsidTr="005830A3">
        <w:trPr>
          <w:trHeight w:val="21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32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MX80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32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MX480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0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32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0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32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liniowe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FF12E8" w:rsidRPr="00AC5AA5" w:rsidRDefault="00FF12E8" w:rsidP="00FF12E8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FF12E8" w:rsidRPr="00E77BE9" w:rsidTr="005830A3">
        <w:trPr>
          <w:trHeight w:val="145"/>
        </w:trPr>
        <w:tc>
          <w:tcPr>
            <w:tcW w:w="568" w:type="dxa"/>
          </w:tcPr>
          <w:p w:rsidR="00FF12E8" w:rsidRPr="00E77BE9" w:rsidRDefault="00FF12E8" w:rsidP="00FF12E8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FF12E8" w:rsidRPr="00E77BE9" w:rsidRDefault="00FF12E8" w:rsidP="00FF12E8">
            <w:pPr>
              <w:rPr>
                <w:b/>
                <w:color w:val="3366FF"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Uniwersytet Opolski</w:t>
            </w:r>
          </w:p>
        </w:tc>
      </w:tr>
      <w:tr w:rsidR="00FF12E8" w:rsidRPr="00AC5AA5" w:rsidTr="005830A3">
        <w:trPr>
          <w:trHeight w:val="21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31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MX80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0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31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MX480</w:t>
            </w:r>
          </w:p>
        </w:tc>
        <w:tc>
          <w:tcPr>
            <w:tcW w:w="1133" w:type="dxa"/>
            <w:vAlign w:val="center"/>
          </w:tcPr>
          <w:p w:rsidR="00FF12E8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0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31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0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31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liniowe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FF12E8" w:rsidRPr="00AC5AA5" w:rsidRDefault="00FF12E8" w:rsidP="00FF12E8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FF12E8" w:rsidRPr="00E77BE9" w:rsidTr="005830A3">
        <w:trPr>
          <w:trHeight w:val="145"/>
        </w:trPr>
        <w:tc>
          <w:tcPr>
            <w:tcW w:w="568" w:type="dxa"/>
          </w:tcPr>
          <w:p w:rsidR="00FF12E8" w:rsidRPr="00E77BE9" w:rsidRDefault="00FF12E8" w:rsidP="00FF12E8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FF12E8" w:rsidRPr="00E77BE9" w:rsidRDefault="00FF12E8" w:rsidP="00FF12E8">
            <w:pPr>
              <w:rPr>
                <w:b/>
                <w:color w:val="3366FF"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Uniwersytet Zielonogórski</w:t>
            </w:r>
          </w:p>
        </w:tc>
      </w:tr>
      <w:tr w:rsidR="00FF12E8" w:rsidRPr="00AC5AA5" w:rsidTr="005830A3">
        <w:trPr>
          <w:trHeight w:val="21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30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MX80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30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  <w:r>
              <w:rPr>
                <w:sz w:val="18"/>
                <w:szCs w:val="18"/>
              </w:rPr>
              <w:t>4</w:t>
            </w:r>
            <w:r w:rsidRPr="00AC5AA5">
              <w:rPr>
                <w:sz w:val="18"/>
                <w:szCs w:val="18"/>
              </w:rPr>
              <w:t>80</w:t>
            </w:r>
          </w:p>
        </w:tc>
        <w:tc>
          <w:tcPr>
            <w:tcW w:w="1133" w:type="dxa"/>
            <w:vAlign w:val="center"/>
          </w:tcPr>
          <w:p w:rsidR="00FF12E8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30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MX960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0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30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liniowe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FF12E8" w:rsidRPr="00AC5AA5" w:rsidRDefault="00FF12E8" w:rsidP="00FF12E8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FF12E8" w:rsidRPr="00E77BE9" w:rsidTr="005830A3">
        <w:trPr>
          <w:trHeight w:val="145"/>
        </w:trPr>
        <w:tc>
          <w:tcPr>
            <w:tcW w:w="568" w:type="dxa"/>
          </w:tcPr>
          <w:p w:rsidR="00FF12E8" w:rsidRPr="00E77BE9" w:rsidRDefault="00FF12E8" w:rsidP="00FF12E8">
            <w:pPr>
              <w:pStyle w:val="Akapitzlist"/>
              <w:numPr>
                <w:ilvl w:val="0"/>
                <w:numId w:val="27"/>
              </w:numPr>
              <w:ind w:left="356" w:hanging="356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9" w:type="dxa"/>
            <w:gridSpan w:val="6"/>
            <w:vAlign w:val="center"/>
          </w:tcPr>
          <w:p w:rsidR="00FF12E8" w:rsidRPr="00E77BE9" w:rsidRDefault="00FF12E8" w:rsidP="00FF12E8">
            <w:pPr>
              <w:rPr>
                <w:b/>
                <w:color w:val="3366FF"/>
                <w:sz w:val="18"/>
                <w:szCs w:val="18"/>
              </w:rPr>
            </w:pPr>
            <w:r w:rsidRPr="00E77BE9">
              <w:rPr>
                <w:b/>
                <w:sz w:val="18"/>
                <w:szCs w:val="18"/>
              </w:rPr>
              <w:t>Zachodniopomorski Uniwersytet Technologiczny w Szczecinie</w:t>
            </w:r>
          </w:p>
        </w:tc>
      </w:tr>
      <w:tr w:rsidR="00FF12E8" w:rsidRPr="00AC5AA5" w:rsidTr="005830A3">
        <w:trPr>
          <w:trHeight w:val="21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29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MX960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01"/>
        </w:trPr>
        <w:tc>
          <w:tcPr>
            <w:tcW w:w="568" w:type="dxa"/>
          </w:tcPr>
          <w:p w:rsidR="00FF12E8" w:rsidRPr="00AC5AA5" w:rsidRDefault="00FF12E8" w:rsidP="00FF12E8">
            <w:pPr>
              <w:pStyle w:val="Akapitzlist"/>
              <w:numPr>
                <w:ilvl w:val="0"/>
                <w:numId w:val="29"/>
              </w:numPr>
              <w:ind w:left="356" w:hanging="284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F12E8" w:rsidRPr="00AC5AA5" w:rsidRDefault="00FF12E8" w:rsidP="00FF12E8">
            <w:pPr>
              <w:rPr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Karty liniowe MX-MPC2-3D do urządzeń </w:t>
            </w:r>
            <w:proofErr w:type="spellStart"/>
            <w:r w:rsidRPr="00AC5AA5">
              <w:rPr>
                <w:sz w:val="18"/>
                <w:szCs w:val="18"/>
              </w:rPr>
              <w:t>Juniper</w:t>
            </w:r>
            <w:proofErr w:type="spellEnd"/>
            <w:r w:rsidRPr="00AC5AA5">
              <w:rPr>
                <w:sz w:val="18"/>
                <w:szCs w:val="18"/>
              </w:rPr>
              <w:t xml:space="preserve"> Networks serii MX</w:t>
            </w:r>
          </w:p>
        </w:tc>
        <w:tc>
          <w:tcPr>
            <w:tcW w:w="1133" w:type="dxa"/>
            <w:vAlign w:val="center"/>
          </w:tcPr>
          <w:p w:rsidR="00FF12E8" w:rsidRPr="00AC5AA5" w:rsidRDefault="00FF12E8" w:rsidP="00FF1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11"/>
        </w:trPr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sz w:val="18"/>
                <w:szCs w:val="18"/>
              </w:rPr>
            </w:pPr>
            <w:r w:rsidRPr="00AC5AA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nil"/>
            </w:tcBorders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60"/>
        </w:trPr>
        <w:tc>
          <w:tcPr>
            <w:tcW w:w="10187" w:type="dxa"/>
            <w:gridSpan w:val="7"/>
            <w:shd w:val="pct30" w:color="auto" w:fill="FFFFFF"/>
          </w:tcPr>
          <w:p w:rsidR="00FF12E8" w:rsidRPr="00AC5AA5" w:rsidRDefault="00FF12E8" w:rsidP="00FF12E8">
            <w:pPr>
              <w:jc w:val="right"/>
              <w:rPr>
                <w:color w:val="3366FF"/>
                <w:sz w:val="18"/>
                <w:szCs w:val="18"/>
              </w:rPr>
            </w:pPr>
          </w:p>
        </w:tc>
      </w:tr>
      <w:tr w:rsidR="00FF12E8" w:rsidRPr="00AC5AA5" w:rsidTr="005830A3">
        <w:trPr>
          <w:trHeight w:val="232"/>
        </w:trPr>
        <w:tc>
          <w:tcPr>
            <w:tcW w:w="6095" w:type="dxa"/>
            <w:gridSpan w:val="4"/>
          </w:tcPr>
          <w:p w:rsidR="00FF12E8" w:rsidRPr="00AC5AA5" w:rsidRDefault="00FF12E8" w:rsidP="00FF12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5AA5">
              <w:rPr>
                <w:sz w:val="18"/>
                <w:szCs w:val="18"/>
              </w:rPr>
              <w:t xml:space="preserve">  </w:t>
            </w:r>
            <w:r w:rsidRPr="00AC5AA5">
              <w:rPr>
                <w:b/>
                <w:sz w:val="18"/>
                <w:szCs w:val="18"/>
              </w:rPr>
              <w:t>RAZEM (1 – 2</w:t>
            </w:r>
            <w:r>
              <w:rPr>
                <w:b/>
                <w:sz w:val="18"/>
                <w:szCs w:val="18"/>
              </w:rPr>
              <w:t>1</w:t>
            </w:r>
            <w:r w:rsidRPr="00AC5A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FF12E8" w:rsidRPr="00AC5AA5" w:rsidRDefault="00FF12E8" w:rsidP="00FF12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5830A3" w:rsidRDefault="005830A3" w:rsidP="005830A3">
      <w:pPr>
        <w:spacing w:line="288" w:lineRule="auto"/>
        <w:rPr>
          <w:b/>
          <w:sz w:val="20"/>
        </w:rPr>
      </w:pPr>
    </w:p>
    <w:p w:rsidR="005830A3" w:rsidRDefault="005830A3" w:rsidP="005830A3">
      <w:pPr>
        <w:spacing w:line="288" w:lineRule="auto"/>
        <w:rPr>
          <w:b/>
          <w:sz w:val="20"/>
        </w:rPr>
      </w:pPr>
    </w:p>
    <w:p w:rsidR="005830A3" w:rsidRDefault="005830A3">
      <w:pPr>
        <w:rPr>
          <w:b/>
          <w:sz w:val="20"/>
        </w:rPr>
      </w:pPr>
    </w:p>
    <w:p w:rsidR="00B16F2A" w:rsidRDefault="00CF048C">
      <w:pPr>
        <w:rPr>
          <w:b/>
          <w:sz w:val="20"/>
          <w:szCs w:val="22"/>
        </w:rPr>
      </w:pPr>
      <w:bookmarkStart w:id="8" w:name="_Toc390678264"/>
      <w:r>
        <w:rPr>
          <w:b/>
          <w:sz w:val="20"/>
          <w:szCs w:val="22"/>
        </w:rPr>
        <w:br w:type="page"/>
      </w:r>
    </w:p>
    <w:p w:rsidR="00B16F2A" w:rsidRPr="00587886" w:rsidRDefault="00B16F2A" w:rsidP="00B16F2A">
      <w:pPr>
        <w:rPr>
          <w:b/>
          <w:sz w:val="20"/>
          <w:szCs w:val="22"/>
        </w:rPr>
      </w:pPr>
      <w:r>
        <w:rPr>
          <w:b/>
          <w:sz w:val="20"/>
          <w:szCs w:val="22"/>
        </w:rPr>
        <w:t>Załącznik nr 2 do oferty</w:t>
      </w:r>
    </w:p>
    <w:p w:rsidR="00B16F2A" w:rsidRPr="00B32574" w:rsidRDefault="00B16F2A" w:rsidP="00B3257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podaje poniżej </w:t>
      </w:r>
      <w:r w:rsidRPr="00B32574">
        <w:rPr>
          <w:b/>
          <w:sz w:val="20"/>
          <w:szCs w:val="20"/>
        </w:rPr>
        <w:t>wykaz lokalnych punktów serwisowych</w:t>
      </w:r>
      <w:r w:rsidRPr="00B32574">
        <w:rPr>
          <w:sz w:val="20"/>
          <w:szCs w:val="20"/>
        </w:rPr>
        <w:t xml:space="preserve"> </w:t>
      </w:r>
      <w:r w:rsidRPr="00B16F2A">
        <w:rPr>
          <w:sz w:val="20"/>
          <w:szCs w:val="20"/>
        </w:rPr>
        <w:t>rozmieszczon</w:t>
      </w:r>
      <w:r>
        <w:rPr>
          <w:sz w:val="20"/>
          <w:szCs w:val="20"/>
        </w:rPr>
        <w:t>ych</w:t>
      </w:r>
      <w:r w:rsidRPr="00B32574">
        <w:rPr>
          <w:sz w:val="20"/>
          <w:szCs w:val="20"/>
        </w:rPr>
        <w:t xml:space="preserve"> w taki sposób, że możliwy będzie dojazd komunikacją samochodową do każdego z podmiotów odbierających (do miejsca instalacji urządzeń objętych serwisem) w czasie nie dłuższym niż zaoferowany przez wykonawcę czas skutecznej naprawy dla zgłoszenia krytycznego skrócony o 1 (jedną) godzinę. Przez punkt serwisowy zamawiający rozumie fizyczny adres w danej lokalizacji oraz personel zatrudniony w tym punkcie.</w:t>
      </w:r>
    </w:p>
    <w:p w:rsidR="00CF048C" w:rsidRDefault="00CF048C">
      <w:pPr>
        <w:rPr>
          <w:b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371"/>
      </w:tblGrid>
      <w:tr w:rsidR="005D1261" w:rsidTr="005D1261">
        <w:tc>
          <w:tcPr>
            <w:tcW w:w="1526" w:type="dxa"/>
          </w:tcPr>
          <w:p w:rsidR="005D1261" w:rsidRDefault="005D1261" w:rsidP="005D126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7371" w:type="dxa"/>
          </w:tcPr>
          <w:p w:rsidR="005D1261" w:rsidRDefault="005D1261" w:rsidP="005D126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Lokalne punkty</w:t>
            </w:r>
            <w:r w:rsidRPr="005D1261">
              <w:rPr>
                <w:b/>
                <w:sz w:val="20"/>
                <w:szCs w:val="22"/>
              </w:rPr>
              <w:t xml:space="preserve"> serwisow</w:t>
            </w:r>
            <w:r>
              <w:rPr>
                <w:b/>
                <w:sz w:val="20"/>
                <w:szCs w:val="22"/>
              </w:rPr>
              <w:t>e (podać adres)</w:t>
            </w:r>
          </w:p>
        </w:tc>
      </w:tr>
      <w:tr w:rsidR="005D1261" w:rsidTr="005D1261">
        <w:tc>
          <w:tcPr>
            <w:tcW w:w="1526" w:type="dxa"/>
          </w:tcPr>
          <w:p w:rsidR="005D1261" w:rsidRDefault="005D1261" w:rsidP="005D126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1.</w:t>
            </w:r>
          </w:p>
        </w:tc>
        <w:tc>
          <w:tcPr>
            <w:tcW w:w="7371" w:type="dxa"/>
          </w:tcPr>
          <w:p w:rsidR="005D1261" w:rsidRDefault="005D1261">
            <w:pPr>
              <w:rPr>
                <w:b/>
                <w:sz w:val="20"/>
                <w:szCs w:val="22"/>
              </w:rPr>
            </w:pPr>
          </w:p>
        </w:tc>
      </w:tr>
      <w:tr w:rsidR="005D1261" w:rsidTr="005D1261">
        <w:tc>
          <w:tcPr>
            <w:tcW w:w="1526" w:type="dxa"/>
          </w:tcPr>
          <w:p w:rsidR="005D1261" w:rsidRDefault="005D1261" w:rsidP="005D126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2.</w:t>
            </w:r>
          </w:p>
        </w:tc>
        <w:tc>
          <w:tcPr>
            <w:tcW w:w="7371" w:type="dxa"/>
          </w:tcPr>
          <w:p w:rsidR="005D1261" w:rsidRDefault="005D1261">
            <w:pPr>
              <w:rPr>
                <w:b/>
                <w:sz w:val="20"/>
                <w:szCs w:val="22"/>
              </w:rPr>
            </w:pPr>
          </w:p>
        </w:tc>
      </w:tr>
      <w:tr w:rsidR="005D1261" w:rsidTr="005D1261">
        <w:tc>
          <w:tcPr>
            <w:tcW w:w="1526" w:type="dxa"/>
          </w:tcPr>
          <w:p w:rsidR="005D1261" w:rsidRDefault="005D1261" w:rsidP="005D126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3.</w:t>
            </w:r>
          </w:p>
        </w:tc>
        <w:tc>
          <w:tcPr>
            <w:tcW w:w="7371" w:type="dxa"/>
          </w:tcPr>
          <w:p w:rsidR="005D1261" w:rsidRDefault="005D1261">
            <w:pPr>
              <w:rPr>
                <w:b/>
                <w:sz w:val="20"/>
                <w:szCs w:val="22"/>
              </w:rPr>
            </w:pPr>
          </w:p>
        </w:tc>
      </w:tr>
      <w:tr w:rsidR="005D1261" w:rsidTr="005D1261">
        <w:tc>
          <w:tcPr>
            <w:tcW w:w="1526" w:type="dxa"/>
          </w:tcPr>
          <w:p w:rsidR="005D1261" w:rsidRDefault="005D1261" w:rsidP="005D126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4.</w:t>
            </w:r>
          </w:p>
        </w:tc>
        <w:tc>
          <w:tcPr>
            <w:tcW w:w="7371" w:type="dxa"/>
          </w:tcPr>
          <w:p w:rsidR="005D1261" w:rsidRDefault="005D1261">
            <w:pPr>
              <w:rPr>
                <w:b/>
                <w:sz w:val="20"/>
                <w:szCs w:val="22"/>
              </w:rPr>
            </w:pPr>
          </w:p>
        </w:tc>
      </w:tr>
      <w:tr w:rsidR="005D1261" w:rsidTr="005D1261">
        <w:tc>
          <w:tcPr>
            <w:tcW w:w="1526" w:type="dxa"/>
          </w:tcPr>
          <w:p w:rsidR="005D1261" w:rsidRDefault="005D1261" w:rsidP="005D126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5.</w:t>
            </w:r>
          </w:p>
        </w:tc>
        <w:tc>
          <w:tcPr>
            <w:tcW w:w="7371" w:type="dxa"/>
          </w:tcPr>
          <w:p w:rsidR="005D1261" w:rsidRDefault="005D1261">
            <w:pPr>
              <w:rPr>
                <w:b/>
                <w:sz w:val="20"/>
                <w:szCs w:val="22"/>
              </w:rPr>
            </w:pPr>
          </w:p>
        </w:tc>
      </w:tr>
    </w:tbl>
    <w:p w:rsidR="00B16F2A" w:rsidRDefault="00B16F2A">
      <w:pPr>
        <w:rPr>
          <w:b/>
          <w:sz w:val="20"/>
          <w:szCs w:val="22"/>
        </w:rPr>
      </w:pPr>
      <w:bookmarkStart w:id="9" w:name="_GoBack"/>
      <w:bookmarkEnd w:id="9"/>
    </w:p>
    <w:bookmarkEnd w:id="5"/>
    <w:bookmarkEnd w:id="6"/>
    <w:bookmarkEnd w:id="8"/>
    <w:sectPr w:rsidR="00B16F2A" w:rsidSect="005A3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13" w:right="1418" w:bottom="1418" w:left="1418" w:header="142" w:footer="148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466081" w16cid:durableId="221CFB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96" w:rsidRDefault="002C2296">
      <w:r>
        <w:separator/>
      </w:r>
    </w:p>
  </w:endnote>
  <w:endnote w:type="continuationSeparator" w:id="0">
    <w:p w:rsidR="002C2296" w:rsidRDefault="002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 Unicode MS"/>
    <w:charset w:val="EE"/>
    <w:family w:val="swiss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Arial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96" w:rsidRDefault="002C22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170412340"/>
      <w:docPartObj>
        <w:docPartGallery w:val="Page Numbers (Bottom of Page)"/>
        <w:docPartUnique/>
      </w:docPartObj>
    </w:sdtPr>
    <w:sdtEndPr/>
    <w:sdtContent>
      <w:p w:rsidR="002C2296" w:rsidRPr="00813850" w:rsidRDefault="002C2296" w:rsidP="00813850">
        <w:pPr>
          <w:pStyle w:val="Stopka"/>
          <w:jc w:val="right"/>
          <w:rPr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848" behindDoc="1" locked="0" layoutInCell="1" allowOverlap="1" wp14:anchorId="290404F9" wp14:editId="03684299">
              <wp:simplePos x="0" y="0"/>
              <wp:positionH relativeFrom="page">
                <wp:posOffset>174498</wp:posOffset>
              </wp:positionH>
              <wp:positionV relativeFrom="page">
                <wp:posOffset>9792970</wp:posOffset>
              </wp:positionV>
              <wp:extent cx="7168896" cy="1140900"/>
              <wp:effectExtent l="0" t="0" r="0" b="2540"/>
              <wp:wrapNone/>
              <wp:docPr id="186" name="Obraz 1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68896" cy="1140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13850">
          <w:rPr>
            <w:sz w:val="16"/>
            <w:szCs w:val="16"/>
          </w:rPr>
          <w:fldChar w:fldCharType="begin"/>
        </w:r>
        <w:r w:rsidRPr="00813850">
          <w:rPr>
            <w:sz w:val="16"/>
            <w:szCs w:val="16"/>
          </w:rPr>
          <w:instrText>PAGE   \* MERGEFORMAT</w:instrText>
        </w:r>
        <w:r w:rsidRPr="00813850">
          <w:rPr>
            <w:sz w:val="16"/>
            <w:szCs w:val="16"/>
          </w:rPr>
          <w:fldChar w:fldCharType="separate"/>
        </w:r>
        <w:r w:rsidR="00075685">
          <w:rPr>
            <w:noProof/>
            <w:sz w:val="16"/>
            <w:szCs w:val="16"/>
          </w:rPr>
          <w:t>4</w:t>
        </w:r>
        <w:r w:rsidRPr="00813850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96" w:rsidRDefault="002C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96" w:rsidRDefault="002C2296">
      <w:r>
        <w:separator/>
      </w:r>
    </w:p>
  </w:footnote>
  <w:footnote w:type="continuationSeparator" w:id="0">
    <w:p w:rsidR="002C2296" w:rsidRDefault="002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96" w:rsidRDefault="002C22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96" w:rsidRDefault="002C2296" w:rsidP="004B7AFF">
    <w:pPr>
      <w:pStyle w:val="Nagwek"/>
      <w:rPr>
        <w:b/>
        <w:sz w:val="16"/>
      </w:rPr>
    </w:pPr>
    <w:r w:rsidRPr="00813153"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20DC6E8F" wp14:editId="081E09BD">
          <wp:simplePos x="0" y="0"/>
          <wp:positionH relativeFrom="page">
            <wp:posOffset>315595</wp:posOffset>
          </wp:positionH>
          <wp:positionV relativeFrom="page">
            <wp:posOffset>-164465</wp:posOffset>
          </wp:positionV>
          <wp:extent cx="6864350" cy="1098550"/>
          <wp:effectExtent l="0" t="0" r="0" b="6350"/>
          <wp:wrapNone/>
          <wp:docPr id="185" name="Obraz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2C2296" w:rsidRDefault="002C2296" w:rsidP="00752232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:rsidR="002C2296" w:rsidRDefault="002C2296" w:rsidP="006D340F">
    <w:pPr>
      <w:pStyle w:val="Nagwek"/>
      <w:spacing w:before="120"/>
      <w:jc w:val="right"/>
      <w:rPr>
        <w:b/>
        <w:sz w:val="20"/>
        <w:szCs w:val="20"/>
      </w:rPr>
    </w:pPr>
  </w:p>
  <w:p w:rsidR="002C2296" w:rsidRDefault="002C2296" w:rsidP="006D340F">
    <w:pPr>
      <w:pStyle w:val="Nagwek"/>
      <w:spacing w:before="120"/>
      <w:jc w:val="right"/>
      <w:rPr>
        <w:b/>
        <w:sz w:val="20"/>
        <w:szCs w:val="20"/>
      </w:rPr>
    </w:pPr>
  </w:p>
  <w:p w:rsidR="002C2296" w:rsidRPr="00452836" w:rsidRDefault="002C2296" w:rsidP="00452836">
    <w:pPr>
      <w:pStyle w:val="Nagwek"/>
      <w:jc w:val="right"/>
      <w:rPr>
        <w:b/>
        <w:sz w:val="12"/>
        <w:szCs w:val="20"/>
      </w:rPr>
    </w:pPr>
  </w:p>
  <w:p w:rsidR="002C2296" w:rsidRPr="00820AD6" w:rsidRDefault="002C2296" w:rsidP="002775AC">
    <w:pPr>
      <w:tabs>
        <w:tab w:val="center" w:pos="4536"/>
        <w:tab w:val="right" w:pos="9072"/>
      </w:tabs>
      <w:spacing w:before="120"/>
      <w:jc w:val="right"/>
      <w:rPr>
        <w:b/>
        <w:sz w:val="20"/>
        <w:szCs w:val="20"/>
      </w:rPr>
    </w:pPr>
    <w:r w:rsidRPr="0091402B">
      <w:rPr>
        <w:b/>
        <w:sz w:val="20"/>
        <w:szCs w:val="20"/>
      </w:rPr>
      <w:t xml:space="preserve">PN 35/12/2020 – wsparcie urządzeń </w:t>
    </w:r>
    <w:proofErr w:type="spellStart"/>
    <w:r w:rsidRPr="0091402B">
      <w:rPr>
        <w:b/>
        <w:sz w:val="20"/>
        <w:szCs w:val="20"/>
      </w:rPr>
      <w:t>Juniper</w:t>
    </w:r>
    <w:proofErr w:type="spellEnd"/>
    <w:r>
      <w:rPr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96" w:rsidRDefault="002C2296">
    <w:r>
      <w:rPr>
        <w:noProof/>
      </w:rPr>
      <w:drawing>
        <wp:anchor distT="0" distB="0" distL="114300" distR="114300" simplePos="0" relativeHeight="251652608" behindDoc="1" locked="0" layoutInCell="1" allowOverlap="1" wp14:anchorId="105058D8" wp14:editId="51CF9E2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18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978899E"/>
    <w:lvl w:ilvl="0">
      <w:start w:val="1"/>
      <w:numFmt w:val="bullet"/>
      <w:pStyle w:val="Listapunktowana3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19C8F5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403499DA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DFA8D51A"/>
    <w:name w:val="WW8Num1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multilevel"/>
    <w:tmpl w:val="00000007"/>
    <w:name w:val="WWNum11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8"/>
    <w:multiLevelType w:val="singleLevel"/>
    <w:tmpl w:val="6E7E4978"/>
    <w:name w:val="WW8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1" w15:restartNumberingAfterBreak="0">
    <w:nsid w:val="0000000A"/>
    <w:multiLevelType w:val="multilevel"/>
    <w:tmpl w:val="F04E60E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5" w15:restartNumberingAfterBreak="0">
    <w:nsid w:val="00000018"/>
    <w:multiLevelType w:val="multilevel"/>
    <w:tmpl w:val="55D64F5C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imes New Roman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8" w15:restartNumberingAfterBreak="0">
    <w:nsid w:val="00000022"/>
    <w:multiLevelType w:val="multilevel"/>
    <w:tmpl w:val="E65852AC"/>
    <w:name w:val="WW8Num34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24"/>
    <w:multiLevelType w:val="multilevel"/>
    <w:tmpl w:val="20FE3836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6E3C55"/>
    <w:multiLevelType w:val="hybridMultilevel"/>
    <w:tmpl w:val="6EBA381C"/>
    <w:lvl w:ilvl="0" w:tplc="3A7CFFB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15536EB"/>
    <w:multiLevelType w:val="multilevel"/>
    <w:tmpl w:val="F00C8334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3" w15:restartNumberingAfterBreak="0">
    <w:nsid w:val="01DF6AF7"/>
    <w:multiLevelType w:val="hybridMultilevel"/>
    <w:tmpl w:val="BE74E560"/>
    <w:lvl w:ilvl="0" w:tplc="A1860B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5" w15:restartNumberingAfterBreak="0">
    <w:nsid w:val="05C91474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BB3DDA"/>
    <w:multiLevelType w:val="hybridMultilevel"/>
    <w:tmpl w:val="07EAFA70"/>
    <w:lvl w:ilvl="0" w:tplc="306CFB96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F46AC8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0B29557C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B4F0104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4F177C"/>
    <w:multiLevelType w:val="multilevel"/>
    <w:tmpl w:val="B7A4C28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" w15:restartNumberingAfterBreak="0">
    <w:nsid w:val="0C82168A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03369B"/>
    <w:multiLevelType w:val="hybridMultilevel"/>
    <w:tmpl w:val="2C5AC33E"/>
    <w:name w:val="WW8Num55223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0EAC0A7A"/>
    <w:multiLevelType w:val="hybridMultilevel"/>
    <w:tmpl w:val="CEE0264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345E5A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  <w:szCs w:val="20"/>
      </w:rPr>
    </w:lvl>
    <w:lvl w:ilvl="4" w:tplc="16D8DC32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F5E372C"/>
    <w:multiLevelType w:val="hybridMultilevel"/>
    <w:tmpl w:val="8D88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108B6082"/>
    <w:multiLevelType w:val="hybridMultilevel"/>
    <w:tmpl w:val="4C30646E"/>
    <w:lvl w:ilvl="0" w:tplc="4A8A009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A1860BA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257B9D"/>
    <w:multiLevelType w:val="hybridMultilevel"/>
    <w:tmpl w:val="053C4326"/>
    <w:name w:val="WW8Num622"/>
    <w:lvl w:ilvl="0" w:tplc="8D76539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1C0325A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F308BE"/>
    <w:multiLevelType w:val="hybridMultilevel"/>
    <w:tmpl w:val="F7D8B67E"/>
    <w:lvl w:ilvl="0" w:tplc="7EBEE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B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B8772D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CD0C3E"/>
    <w:multiLevelType w:val="hybridMultilevel"/>
    <w:tmpl w:val="D596729E"/>
    <w:lvl w:ilvl="0" w:tplc="2FFAE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75602D3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22169A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2A2CB9"/>
    <w:multiLevelType w:val="hybridMultilevel"/>
    <w:tmpl w:val="10E44E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86A572D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A219D1"/>
    <w:multiLevelType w:val="hybridMultilevel"/>
    <w:tmpl w:val="E7344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983E88"/>
    <w:multiLevelType w:val="multilevel"/>
    <w:tmpl w:val="1C7C0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3" w15:restartNumberingAfterBreak="0">
    <w:nsid w:val="1CDD0221"/>
    <w:multiLevelType w:val="hybridMultilevel"/>
    <w:tmpl w:val="2CB0AC40"/>
    <w:lvl w:ilvl="0" w:tplc="04150019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AABA345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045E13"/>
    <w:multiLevelType w:val="hybridMultilevel"/>
    <w:tmpl w:val="3B8A7F44"/>
    <w:lvl w:ilvl="0" w:tplc="016E146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1F566C0A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7" w15:restartNumberingAfterBreak="0">
    <w:nsid w:val="20C25F65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0C7F3F"/>
    <w:multiLevelType w:val="hybridMultilevel"/>
    <w:tmpl w:val="C7FA7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3943074"/>
    <w:multiLevelType w:val="hybridMultilevel"/>
    <w:tmpl w:val="1D5A662C"/>
    <w:lvl w:ilvl="0" w:tplc="5C6881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AB0398"/>
    <w:multiLevelType w:val="hybridMultilevel"/>
    <w:tmpl w:val="3438A016"/>
    <w:lvl w:ilvl="0" w:tplc="73449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80631B"/>
    <w:multiLevelType w:val="hybridMultilevel"/>
    <w:tmpl w:val="8C70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4" w15:restartNumberingAfterBreak="0">
    <w:nsid w:val="2D7D4E89"/>
    <w:multiLevelType w:val="hybridMultilevel"/>
    <w:tmpl w:val="F7343546"/>
    <w:lvl w:ilvl="0" w:tplc="057A92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BE1E5E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7" w15:restartNumberingAfterBreak="0">
    <w:nsid w:val="33CB325B"/>
    <w:multiLevelType w:val="hybridMultilevel"/>
    <w:tmpl w:val="0F62A3A2"/>
    <w:name w:val="WW8Num27322"/>
    <w:lvl w:ilvl="0" w:tplc="5042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3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09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47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C2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AE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4F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0E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2F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42E7CC5"/>
    <w:multiLevelType w:val="hybridMultilevel"/>
    <w:tmpl w:val="A9C80536"/>
    <w:lvl w:ilvl="0" w:tplc="4A8A009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A1860BA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A1860BAE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3C134D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D57224"/>
    <w:multiLevelType w:val="hybridMultilevel"/>
    <w:tmpl w:val="4C283120"/>
    <w:name w:val="WW8Num5532"/>
    <w:lvl w:ilvl="0" w:tplc="22A47002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86E20EB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2679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DE52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70097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9DAD3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1EE9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DA46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9287D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6DA7557"/>
    <w:multiLevelType w:val="multilevel"/>
    <w:tmpl w:val="84C6400A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2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BA97622"/>
    <w:multiLevelType w:val="multilevel"/>
    <w:tmpl w:val="9196BA86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3D6E6D7E"/>
    <w:multiLevelType w:val="hybridMultilevel"/>
    <w:tmpl w:val="A01E467C"/>
    <w:lvl w:ilvl="0" w:tplc="EA345E5A">
      <w:start w:val="1"/>
      <w:numFmt w:val="decimal"/>
      <w:lvlText w:val="%1."/>
      <w:lvlJc w:val="left"/>
      <w:pPr>
        <w:ind w:left="288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EF3EDD"/>
    <w:multiLevelType w:val="hybridMultilevel"/>
    <w:tmpl w:val="9A5E7B36"/>
    <w:lvl w:ilvl="0" w:tplc="59D256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672748"/>
    <w:multiLevelType w:val="hybridMultilevel"/>
    <w:tmpl w:val="7DB407DA"/>
    <w:name w:val="WW8Num624"/>
    <w:lvl w:ilvl="0" w:tplc="61C2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26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6F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8F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46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C9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80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46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DC1541"/>
    <w:multiLevelType w:val="hybridMultilevel"/>
    <w:tmpl w:val="9C34030E"/>
    <w:lvl w:ilvl="0" w:tplc="A4B42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4109BF"/>
    <w:multiLevelType w:val="hybridMultilevel"/>
    <w:tmpl w:val="00643BDA"/>
    <w:lvl w:ilvl="0" w:tplc="EDDCA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2BF4D83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2C5CA3"/>
    <w:multiLevelType w:val="hybridMultilevel"/>
    <w:tmpl w:val="481E12E8"/>
    <w:lvl w:ilvl="0" w:tplc="A4ACF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1F6585"/>
    <w:multiLevelType w:val="hybridMultilevel"/>
    <w:tmpl w:val="395877D8"/>
    <w:lvl w:ilvl="0" w:tplc="04150019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i w:val="0"/>
      </w:rPr>
    </w:lvl>
    <w:lvl w:ilvl="1" w:tplc="2FA659E6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6351AB8"/>
    <w:multiLevelType w:val="hybridMultilevel"/>
    <w:tmpl w:val="71A07106"/>
    <w:lvl w:ilvl="0" w:tplc="2FFAE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8B885D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B42A65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8E0033"/>
    <w:multiLevelType w:val="hybridMultilevel"/>
    <w:tmpl w:val="8DB25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D4247B"/>
    <w:multiLevelType w:val="hybridMultilevel"/>
    <w:tmpl w:val="52FC0B7A"/>
    <w:name w:val="WW8Num2732"/>
    <w:lvl w:ilvl="0" w:tplc="2C4E237E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33C5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269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E22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8C3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CD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B84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20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247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4DAB4E00"/>
    <w:multiLevelType w:val="hybridMultilevel"/>
    <w:tmpl w:val="4A365EE2"/>
    <w:name w:val="WW8Num102"/>
    <w:lvl w:ilvl="0" w:tplc="04090001">
      <w:start w:val="6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0" w15:restartNumberingAfterBreak="0">
    <w:nsid w:val="50982E2E"/>
    <w:multiLevelType w:val="hybridMultilevel"/>
    <w:tmpl w:val="9A5E7B36"/>
    <w:lvl w:ilvl="0" w:tplc="59D256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586918"/>
    <w:multiLevelType w:val="hybridMultilevel"/>
    <w:tmpl w:val="FE466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3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94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5F4489A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7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 w15:restartNumberingAfterBreak="0">
    <w:nsid w:val="59B82A0A"/>
    <w:multiLevelType w:val="hybridMultilevel"/>
    <w:tmpl w:val="F74E1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EE14B7"/>
    <w:multiLevelType w:val="hybridMultilevel"/>
    <w:tmpl w:val="4802C4E4"/>
    <w:lvl w:ilvl="0" w:tplc="D1C647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F56F68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61E4333F"/>
    <w:multiLevelType w:val="hybridMultilevel"/>
    <w:tmpl w:val="DC4046AA"/>
    <w:lvl w:ilvl="0" w:tplc="4EB02C3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4B076A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AA22AE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F866BA"/>
    <w:multiLevelType w:val="hybridMultilevel"/>
    <w:tmpl w:val="765C2114"/>
    <w:lvl w:ilvl="0" w:tplc="4A8A009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860BAE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9C20CB"/>
    <w:multiLevelType w:val="hybridMultilevel"/>
    <w:tmpl w:val="68C6D102"/>
    <w:lvl w:ilvl="0" w:tplc="A1860B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F1701E6"/>
    <w:multiLevelType w:val="hybridMultilevel"/>
    <w:tmpl w:val="08DEAEDC"/>
    <w:name w:val="WW8Num322222222222233"/>
    <w:lvl w:ilvl="0" w:tplc="5DA6188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13" w15:restartNumberingAfterBreak="0">
    <w:nsid w:val="760C68CC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6F85DE8"/>
    <w:multiLevelType w:val="hybridMultilevel"/>
    <w:tmpl w:val="B484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4573F3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7" w15:restartNumberingAfterBreak="0">
    <w:nsid w:val="7B177991"/>
    <w:multiLevelType w:val="hybridMultilevel"/>
    <w:tmpl w:val="C896CD72"/>
    <w:lvl w:ilvl="0" w:tplc="4A8A009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4C616B"/>
    <w:multiLevelType w:val="multilevel"/>
    <w:tmpl w:val="327C2658"/>
    <w:name w:val="WW8Num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E346982"/>
    <w:multiLevelType w:val="hybridMultilevel"/>
    <w:tmpl w:val="D570CD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E832EC7"/>
    <w:multiLevelType w:val="hybridMultilevel"/>
    <w:tmpl w:val="BC64D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2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7F0869"/>
    <w:multiLevelType w:val="hybridMultilevel"/>
    <w:tmpl w:val="63C29074"/>
    <w:lvl w:ilvl="0" w:tplc="4B22D1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116"/>
  </w:num>
  <w:num w:numId="4">
    <w:abstractNumId w:val="68"/>
  </w:num>
  <w:num w:numId="5">
    <w:abstractNumId w:val="63"/>
  </w:num>
  <w:num w:numId="6">
    <w:abstractNumId w:val="72"/>
  </w:num>
  <w:num w:numId="7">
    <w:abstractNumId w:val="38"/>
  </w:num>
  <w:num w:numId="8">
    <w:abstractNumId w:val="89"/>
  </w:num>
  <w:num w:numId="9">
    <w:abstractNumId w:val="73"/>
  </w:num>
  <w:num w:numId="10">
    <w:abstractNumId w:val="111"/>
  </w:num>
  <w:num w:numId="11">
    <w:abstractNumId w:val="35"/>
  </w:num>
  <w:num w:numId="12">
    <w:abstractNumId w:val="102"/>
  </w:num>
  <w:num w:numId="13">
    <w:abstractNumId w:val="31"/>
  </w:num>
  <w:num w:numId="14">
    <w:abstractNumId w:val="120"/>
  </w:num>
  <w:num w:numId="15">
    <w:abstractNumId w:val="52"/>
  </w:num>
  <w:num w:numId="16">
    <w:abstractNumId w:val="103"/>
  </w:num>
  <w:num w:numId="17">
    <w:abstractNumId w:val="37"/>
  </w:num>
  <w:num w:numId="18">
    <w:abstractNumId w:val="1"/>
  </w:num>
  <w:num w:numId="19">
    <w:abstractNumId w:val="0"/>
  </w:num>
  <w:num w:numId="20">
    <w:abstractNumId w:val="83"/>
  </w:num>
  <w:num w:numId="21">
    <w:abstractNumId w:val="43"/>
  </w:num>
  <w:num w:numId="22">
    <w:abstractNumId w:val="21"/>
  </w:num>
  <w:num w:numId="23">
    <w:abstractNumId w:val="114"/>
  </w:num>
  <w:num w:numId="24">
    <w:abstractNumId w:val="91"/>
  </w:num>
  <w:num w:numId="25">
    <w:abstractNumId w:val="58"/>
  </w:num>
  <w:num w:numId="26">
    <w:abstractNumId w:val="112"/>
  </w:num>
  <w:num w:numId="27">
    <w:abstractNumId w:val="26"/>
  </w:num>
  <w:num w:numId="28">
    <w:abstractNumId w:val="25"/>
  </w:num>
  <w:num w:numId="29">
    <w:abstractNumId w:val="100"/>
  </w:num>
  <w:num w:numId="30">
    <w:abstractNumId w:val="70"/>
  </w:num>
  <w:num w:numId="31">
    <w:abstractNumId w:val="46"/>
  </w:num>
  <w:num w:numId="32">
    <w:abstractNumId w:val="44"/>
  </w:num>
  <w:num w:numId="33">
    <w:abstractNumId w:val="80"/>
  </w:num>
  <w:num w:numId="34">
    <w:abstractNumId w:val="57"/>
  </w:num>
  <w:num w:numId="35">
    <w:abstractNumId w:val="105"/>
  </w:num>
  <w:num w:numId="36">
    <w:abstractNumId w:val="55"/>
  </w:num>
  <w:num w:numId="37">
    <w:abstractNumId w:val="41"/>
  </w:num>
  <w:num w:numId="38">
    <w:abstractNumId w:val="30"/>
  </w:num>
  <w:num w:numId="39">
    <w:abstractNumId w:val="104"/>
  </w:num>
  <w:num w:numId="40">
    <w:abstractNumId w:val="124"/>
  </w:num>
  <w:num w:numId="41">
    <w:abstractNumId w:val="33"/>
  </w:num>
  <w:num w:numId="42">
    <w:abstractNumId w:val="95"/>
  </w:num>
  <w:num w:numId="43">
    <w:abstractNumId w:val="47"/>
  </w:num>
  <w:num w:numId="44">
    <w:abstractNumId w:val="115"/>
  </w:num>
  <w:num w:numId="45">
    <w:abstractNumId w:val="49"/>
  </w:num>
  <w:num w:numId="46">
    <w:abstractNumId w:val="65"/>
  </w:num>
  <w:num w:numId="47">
    <w:abstractNumId w:val="27"/>
  </w:num>
  <w:num w:numId="48">
    <w:abstractNumId w:val="84"/>
  </w:num>
  <w:num w:numId="49">
    <w:abstractNumId w:val="79"/>
  </w:num>
  <w:num w:numId="50">
    <w:abstractNumId w:val="113"/>
  </w:num>
  <w:num w:numId="51">
    <w:abstractNumId w:val="119"/>
  </w:num>
  <w:num w:numId="52">
    <w:abstractNumId w:val="121"/>
  </w:num>
  <w:num w:numId="53">
    <w:abstractNumId w:val="28"/>
  </w:num>
  <w:num w:numId="54">
    <w:abstractNumId w:val="110"/>
  </w:num>
  <w:num w:numId="55">
    <w:abstractNumId w:val="48"/>
  </w:num>
  <w:num w:numId="56">
    <w:abstractNumId w:val="45"/>
  </w:num>
  <w:num w:numId="57">
    <w:abstractNumId w:val="75"/>
  </w:num>
  <w:num w:numId="58">
    <w:abstractNumId w:val="98"/>
  </w:num>
  <w:num w:numId="59">
    <w:abstractNumId w:val="96"/>
  </w:num>
  <w:num w:numId="60">
    <w:abstractNumId w:val="117"/>
  </w:num>
  <w:num w:numId="61">
    <w:abstractNumId w:val="123"/>
  </w:num>
  <w:num w:numId="62">
    <w:abstractNumId w:val="53"/>
  </w:num>
  <w:num w:numId="63">
    <w:abstractNumId w:val="82"/>
  </w:num>
  <w:num w:numId="64">
    <w:abstractNumId w:val="78"/>
  </w:num>
  <w:num w:numId="65">
    <w:abstractNumId w:val="34"/>
  </w:num>
  <w:num w:numId="66">
    <w:abstractNumId w:val="106"/>
  </w:num>
  <w:num w:numId="67">
    <w:abstractNumId w:val="69"/>
  </w:num>
  <w:num w:numId="68">
    <w:abstractNumId w:val="39"/>
  </w:num>
  <w:num w:numId="69">
    <w:abstractNumId w:val="66"/>
  </w:num>
  <w:num w:numId="70">
    <w:abstractNumId w:val="61"/>
  </w:num>
  <w:num w:numId="71">
    <w:abstractNumId w:val="42"/>
  </w:num>
  <w:num w:numId="72">
    <w:abstractNumId w:val="90"/>
  </w:num>
  <w:num w:numId="73">
    <w:abstractNumId w:val="74"/>
  </w:num>
  <w:num w:numId="74">
    <w:abstractNumId w:val="107"/>
  </w:num>
  <w:num w:numId="75">
    <w:abstractNumId w:val="23"/>
  </w:num>
  <w:num w:numId="76">
    <w:abstractNumId w:val="94"/>
  </w:num>
  <w:num w:numId="7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</w:num>
  <w:num w:numId="79">
    <w:abstractNumId w:val="50"/>
  </w:num>
  <w:num w:numId="80">
    <w:abstractNumId w:val="76"/>
  </w:num>
  <w:num w:numId="81">
    <w:abstractNumId w:val="101"/>
  </w:num>
  <w:num w:numId="82">
    <w:abstractNumId w:val="92"/>
  </w:num>
  <w:num w:numId="83">
    <w:abstractNumId w:val="56"/>
  </w:num>
  <w:num w:numId="84">
    <w:abstractNumId w:val="59"/>
  </w:num>
  <w:num w:numId="85">
    <w:abstractNumId w:val="109"/>
  </w:num>
  <w:num w:numId="86">
    <w:abstractNumId w:val="24"/>
  </w:num>
  <w:num w:numId="87">
    <w:abstractNumId w:val="99"/>
  </w:num>
  <w:num w:numId="88">
    <w:abstractNumId w:val="54"/>
  </w:num>
  <w:num w:numId="89">
    <w:abstractNumId w:val="32"/>
  </w:num>
  <w:num w:numId="90">
    <w:abstractNumId w:val="64"/>
  </w:num>
  <w:num w:numId="91">
    <w:abstractNumId w:val="81"/>
  </w:num>
  <w:num w:numId="92">
    <w:abstractNumId w:val="122"/>
  </w:num>
  <w:num w:numId="93">
    <w:abstractNumId w:val="51"/>
  </w:num>
  <w:num w:numId="94">
    <w:abstractNumId w:val="88"/>
  </w:num>
  <w:num w:numId="95">
    <w:abstractNumId w:val="85"/>
  </w:num>
  <w:num w:numId="96">
    <w:abstractNumId w:val="62"/>
  </w:num>
  <w:num w:numId="97">
    <w:abstractNumId w:val="29"/>
  </w:num>
  <w:num w:numId="98">
    <w:abstractNumId w:val="6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D"/>
    <w:rsid w:val="000002BC"/>
    <w:rsid w:val="00000720"/>
    <w:rsid w:val="00000CC1"/>
    <w:rsid w:val="00000FF8"/>
    <w:rsid w:val="0000106A"/>
    <w:rsid w:val="0000267B"/>
    <w:rsid w:val="00002750"/>
    <w:rsid w:val="00002808"/>
    <w:rsid w:val="00002C11"/>
    <w:rsid w:val="000030DC"/>
    <w:rsid w:val="000031F6"/>
    <w:rsid w:val="00003A6A"/>
    <w:rsid w:val="000043B8"/>
    <w:rsid w:val="0000453F"/>
    <w:rsid w:val="0000467A"/>
    <w:rsid w:val="0000481D"/>
    <w:rsid w:val="0000530E"/>
    <w:rsid w:val="00005A3E"/>
    <w:rsid w:val="00005BDF"/>
    <w:rsid w:val="00005C61"/>
    <w:rsid w:val="00006127"/>
    <w:rsid w:val="000061B8"/>
    <w:rsid w:val="0000702E"/>
    <w:rsid w:val="00007B1C"/>
    <w:rsid w:val="00007BF4"/>
    <w:rsid w:val="0001064B"/>
    <w:rsid w:val="00010B9E"/>
    <w:rsid w:val="00011150"/>
    <w:rsid w:val="00011695"/>
    <w:rsid w:val="00011AE4"/>
    <w:rsid w:val="00011C68"/>
    <w:rsid w:val="00012429"/>
    <w:rsid w:val="00012F64"/>
    <w:rsid w:val="000133D6"/>
    <w:rsid w:val="00013BBA"/>
    <w:rsid w:val="00013D09"/>
    <w:rsid w:val="00014510"/>
    <w:rsid w:val="00014A74"/>
    <w:rsid w:val="0001509D"/>
    <w:rsid w:val="00015117"/>
    <w:rsid w:val="000152A8"/>
    <w:rsid w:val="0001536D"/>
    <w:rsid w:val="000154B3"/>
    <w:rsid w:val="00015C5C"/>
    <w:rsid w:val="00015E5C"/>
    <w:rsid w:val="00016B8C"/>
    <w:rsid w:val="00016CF8"/>
    <w:rsid w:val="00016F13"/>
    <w:rsid w:val="00017523"/>
    <w:rsid w:val="000178E8"/>
    <w:rsid w:val="00017CC1"/>
    <w:rsid w:val="000201FF"/>
    <w:rsid w:val="0002062E"/>
    <w:rsid w:val="00020753"/>
    <w:rsid w:val="00020848"/>
    <w:rsid w:val="00021868"/>
    <w:rsid w:val="00022471"/>
    <w:rsid w:val="00022762"/>
    <w:rsid w:val="00022A99"/>
    <w:rsid w:val="00022DE6"/>
    <w:rsid w:val="00022FE2"/>
    <w:rsid w:val="000230A2"/>
    <w:rsid w:val="00023849"/>
    <w:rsid w:val="00023C58"/>
    <w:rsid w:val="00023CCD"/>
    <w:rsid w:val="00023F9D"/>
    <w:rsid w:val="000246A1"/>
    <w:rsid w:val="00024BA9"/>
    <w:rsid w:val="000251DC"/>
    <w:rsid w:val="00025C0C"/>
    <w:rsid w:val="00025C38"/>
    <w:rsid w:val="00025E93"/>
    <w:rsid w:val="00026053"/>
    <w:rsid w:val="000260C5"/>
    <w:rsid w:val="00026A01"/>
    <w:rsid w:val="0002713E"/>
    <w:rsid w:val="000271EA"/>
    <w:rsid w:val="00027503"/>
    <w:rsid w:val="00027864"/>
    <w:rsid w:val="00030087"/>
    <w:rsid w:val="0003049A"/>
    <w:rsid w:val="00030ABA"/>
    <w:rsid w:val="00030C34"/>
    <w:rsid w:val="00030DE0"/>
    <w:rsid w:val="00030F75"/>
    <w:rsid w:val="00031024"/>
    <w:rsid w:val="0003158A"/>
    <w:rsid w:val="0003174D"/>
    <w:rsid w:val="00031E33"/>
    <w:rsid w:val="00031F19"/>
    <w:rsid w:val="0003243A"/>
    <w:rsid w:val="00032DDD"/>
    <w:rsid w:val="000338BF"/>
    <w:rsid w:val="0003399C"/>
    <w:rsid w:val="00033A3B"/>
    <w:rsid w:val="0003440A"/>
    <w:rsid w:val="00034B1D"/>
    <w:rsid w:val="0003557B"/>
    <w:rsid w:val="0003561C"/>
    <w:rsid w:val="00035D6B"/>
    <w:rsid w:val="00036136"/>
    <w:rsid w:val="00036779"/>
    <w:rsid w:val="00037545"/>
    <w:rsid w:val="000378A9"/>
    <w:rsid w:val="0004014C"/>
    <w:rsid w:val="000404EB"/>
    <w:rsid w:val="00040D57"/>
    <w:rsid w:val="00041916"/>
    <w:rsid w:val="00041BA3"/>
    <w:rsid w:val="00041D91"/>
    <w:rsid w:val="000434FA"/>
    <w:rsid w:val="0004377C"/>
    <w:rsid w:val="00044419"/>
    <w:rsid w:val="00044449"/>
    <w:rsid w:val="00044A2D"/>
    <w:rsid w:val="000459C3"/>
    <w:rsid w:val="00045E0F"/>
    <w:rsid w:val="00046036"/>
    <w:rsid w:val="000464C5"/>
    <w:rsid w:val="0004666F"/>
    <w:rsid w:val="00046970"/>
    <w:rsid w:val="0004735C"/>
    <w:rsid w:val="00047A34"/>
    <w:rsid w:val="00047D16"/>
    <w:rsid w:val="00050453"/>
    <w:rsid w:val="000510C2"/>
    <w:rsid w:val="000513DE"/>
    <w:rsid w:val="0005202B"/>
    <w:rsid w:val="000528D2"/>
    <w:rsid w:val="00052900"/>
    <w:rsid w:val="00053DDE"/>
    <w:rsid w:val="00053E7C"/>
    <w:rsid w:val="00053ED2"/>
    <w:rsid w:val="00054197"/>
    <w:rsid w:val="00054690"/>
    <w:rsid w:val="0005487B"/>
    <w:rsid w:val="00054D19"/>
    <w:rsid w:val="000550D6"/>
    <w:rsid w:val="00055371"/>
    <w:rsid w:val="000558A2"/>
    <w:rsid w:val="00055A5E"/>
    <w:rsid w:val="00055C20"/>
    <w:rsid w:val="00055CCF"/>
    <w:rsid w:val="00056C40"/>
    <w:rsid w:val="00056D2D"/>
    <w:rsid w:val="00057A99"/>
    <w:rsid w:val="000603B1"/>
    <w:rsid w:val="0006067F"/>
    <w:rsid w:val="000608C9"/>
    <w:rsid w:val="00060CB6"/>
    <w:rsid w:val="000614EC"/>
    <w:rsid w:val="00062674"/>
    <w:rsid w:val="0006298C"/>
    <w:rsid w:val="00062D37"/>
    <w:rsid w:val="00063823"/>
    <w:rsid w:val="000640E4"/>
    <w:rsid w:val="00064224"/>
    <w:rsid w:val="0006454D"/>
    <w:rsid w:val="00064642"/>
    <w:rsid w:val="00064F1D"/>
    <w:rsid w:val="000651B4"/>
    <w:rsid w:val="000654EE"/>
    <w:rsid w:val="00065725"/>
    <w:rsid w:val="00065D71"/>
    <w:rsid w:val="00065DCD"/>
    <w:rsid w:val="00066195"/>
    <w:rsid w:val="0006631B"/>
    <w:rsid w:val="000669CA"/>
    <w:rsid w:val="000677D7"/>
    <w:rsid w:val="00070D71"/>
    <w:rsid w:val="00070E2B"/>
    <w:rsid w:val="00071163"/>
    <w:rsid w:val="000715D8"/>
    <w:rsid w:val="000715DB"/>
    <w:rsid w:val="00071834"/>
    <w:rsid w:val="00071A51"/>
    <w:rsid w:val="00072087"/>
    <w:rsid w:val="00072279"/>
    <w:rsid w:val="00072EC0"/>
    <w:rsid w:val="000735A9"/>
    <w:rsid w:val="000737D7"/>
    <w:rsid w:val="00073CCA"/>
    <w:rsid w:val="00074073"/>
    <w:rsid w:val="000741EC"/>
    <w:rsid w:val="00074B2C"/>
    <w:rsid w:val="00075435"/>
    <w:rsid w:val="00075685"/>
    <w:rsid w:val="00075BB1"/>
    <w:rsid w:val="0007672B"/>
    <w:rsid w:val="00076D06"/>
    <w:rsid w:val="00076F03"/>
    <w:rsid w:val="00077414"/>
    <w:rsid w:val="00077496"/>
    <w:rsid w:val="000803A1"/>
    <w:rsid w:val="00080DDC"/>
    <w:rsid w:val="00081ACB"/>
    <w:rsid w:val="00081F28"/>
    <w:rsid w:val="000820DE"/>
    <w:rsid w:val="00082DDC"/>
    <w:rsid w:val="0008358F"/>
    <w:rsid w:val="00083827"/>
    <w:rsid w:val="00084003"/>
    <w:rsid w:val="000844F9"/>
    <w:rsid w:val="00084608"/>
    <w:rsid w:val="0008473B"/>
    <w:rsid w:val="00084DA4"/>
    <w:rsid w:val="0008673A"/>
    <w:rsid w:val="000867C8"/>
    <w:rsid w:val="0008688D"/>
    <w:rsid w:val="00086BAC"/>
    <w:rsid w:val="00087277"/>
    <w:rsid w:val="00087581"/>
    <w:rsid w:val="0009009A"/>
    <w:rsid w:val="000912BF"/>
    <w:rsid w:val="00092081"/>
    <w:rsid w:val="0009215D"/>
    <w:rsid w:val="00093A10"/>
    <w:rsid w:val="00094697"/>
    <w:rsid w:val="000947FF"/>
    <w:rsid w:val="000949B1"/>
    <w:rsid w:val="00095282"/>
    <w:rsid w:val="00095849"/>
    <w:rsid w:val="00095CA4"/>
    <w:rsid w:val="00095D40"/>
    <w:rsid w:val="00096264"/>
    <w:rsid w:val="000975FA"/>
    <w:rsid w:val="00097EA2"/>
    <w:rsid w:val="000A00E1"/>
    <w:rsid w:val="000A022F"/>
    <w:rsid w:val="000A024B"/>
    <w:rsid w:val="000A0CC7"/>
    <w:rsid w:val="000A0E49"/>
    <w:rsid w:val="000A1302"/>
    <w:rsid w:val="000A244B"/>
    <w:rsid w:val="000A25DE"/>
    <w:rsid w:val="000A2C1A"/>
    <w:rsid w:val="000A2F5A"/>
    <w:rsid w:val="000A311D"/>
    <w:rsid w:val="000A324B"/>
    <w:rsid w:val="000A35D2"/>
    <w:rsid w:val="000A3BF8"/>
    <w:rsid w:val="000A3DC7"/>
    <w:rsid w:val="000A419C"/>
    <w:rsid w:val="000A436D"/>
    <w:rsid w:val="000A4372"/>
    <w:rsid w:val="000A4CDC"/>
    <w:rsid w:val="000A4FD9"/>
    <w:rsid w:val="000A5355"/>
    <w:rsid w:val="000A5703"/>
    <w:rsid w:val="000A5773"/>
    <w:rsid w:val="000A58E5"/>
    <w:rsid w:val="000A58EC"/>
    <w:rsid w:val="000A603D"/>
    <w:rsid w:val="000A67F1"/>
    <w:rsid w:val="000A7BCE"/>
    <w:rsid w:val="000A7CAC"/>
    <w:rsid w:val="000B1489"/>
    <w:rsid w:val="000B17C1"/>
    <w:rsid w:val="000B18B2"/>
    <w:rsid w:val="000B19E2"/>
    <w:rsid w:val="000B234F"/>
    <w:rsid w:val="000B3C27"/>
    <w:rsid w:val="000B3CCD"/>
    <w:rsid w:val="000B3F92"/>
    <w:rsid w:val="000B55FB"/>
    <w:rsid w:val="000B5E27"/>
    <w:rsid w:val="000B63A8"/>
    <w:rsid w:val="000B65DE"/>
    <w:rsid w:val="000B67E4"/>
    <w:rsid w:val="000B6BD2"/>
    <w:rsid w:val="000B6C0A"/>
    <w:rsid w:val="000B6DAF"/>
    <w:rsid w:val="000B6F08"/>
    <w:rsid w:val="000B70D6"/>
    <w:rsid w:val="000B7100"/>
    <w:rsid w:val="000B7DAC"/>
    <w:rsid w:val="000C0651"/>
    <w:rsid w:val="000C0809"/>
    <w:rsid w:val="000C0B31"/>
    <w:rsid w:val="000C1762"/>
    <w:rsid w:val="000C1A38"/>
    <w:rsid w:val="000C1BDA"/>
    <w:rsid w:val="000C1FD0"/>
    <w:rsid w:val="000C21E6"/>
    <w:rsid w:val="000C2934"/>
    <w:rsid w:val="000C2C6C"/>
    <w:rsid w:val="000C2D52"/>
    <w:rsid w:val="000C3270"/>
    <w:rsid w:val="000C47B0"/>
    <w:rsid w:val="000C53AF"/>
    <w:rsid w:val="000C6426"/>
    <w:rsid w:val="000C72E1"/>
    <w:rsid w:val="000C7BD3"/>
    <w:rsid w:val="000D0DDE"/>
    <w:rsid w:val="000D1290"/>
    <w:rsid w:val="000D17FD"/>
    <w:rsid w:val="000D1CE0"/>
    <w:rsid w:val="000D1FE2"/>
    <w:rsid w:val="000D216B"/>
    <w:rsid w:val="000D26CE"/>
    <w:rsid w:val="000D2A23"/>
    <w:rsid w:val="000D44CB"/>
    <w:rsid w:val="000D5265"/>
    <w:rsid w:val="000D54F8"/>
    <w:rsid w:val="000D63FA"/>
    <w:rsid w:val="000D66DF"/>
    <w:rsid w:val="000D6BB7"/>
    <w:rsid w:val="000D6CC4"/>
    <w:rsid w:val="000D7141"/>
    <w:rsid w:val="000D7865"/>
    <w:rsid w:val="000D7DFE"/>
    <w:rsid w:val="000D7FAE"/>
    <w:rsid w:val="000E0364"/>
    <w:rsid w:val="000E0408"/>
    <w:rsid w:val="000E1A55"/>
    <w:rsid w:val="000E2598"/>
    <w:rsid w:val="000E2702"/>
    <w:rsid w:val="000E3334"/>
    <w:rsid w:val="000E33C3"/>
    <w:rsid w:val="000E37AC"/>
    <w:rsid w:val="000E439D"/>
    <w:rsid w:val="000E4C61"/>
    <w:rsid w:val="000E55FB"/>
    <w:rsid w:val="000E599C"/>
    <w:rsid w:val="000E5B2E"/>
    <w:rsid w:val="000E5BEC"/>
    <w:rsid w:val="000E5E9A"/>
    <w:rsid w:val="000E5EDA"/>
    <w:rsid w:val="000E666E"/>
    <w:rsid w:val="000E705A"/>
    <w:rsid w:val="000E7308"/>
    <w:rsid w:val="000E76A4"/>
    <w:rsid w:val="000E7968"/>
    <w:rsid w:val="000F051F"/>
    <w:rsid w:val="000F0A4D"/>
    <w:rsid w:val="000F0C38"/>
    <w:rsid w:val="000F0D3E"/>
    <w:rsid w:val="000F14DC"/>
    <w:rsid w:val="000F1CC0"/>
    <w:rsid w:val="000F2429"/>
    <w:rsid w:val="000F29CE"/>
    <w:rsid w:val="000F2B92"/>
    <w:rsid w:val="000F3185"/>
    <w:rsid w:val="000F36B0"/>
    <w:rsid w:val="000F498D"/>
    <w:rsid w:val="000F4EA6"/>
    <w:rsid w:val="000F4F69"/>
    <w:rsid w:val="000F50E4"/>
    <w:rsid w:val="000F5E8F"/>
    <w:rsid w:val="000F608D"/>
    <w:rsid w:val="000F658C"/>
    <w:rsid w:val="000F6F5E"/>
    <w:rsid w:val="000F7034"/>
    <w:rsid w:val="000F72C0"/>
    <w:rsid w:val="000F738B"/>
    <w:rsid w:val="000F7431"/>
    <w:rsid w:val="000F76C4"/>
    <w:rsid w:val="000F771A"/>
    <w:rsid w:val="000F7A78"/>
    <w:rsid w:val="000F7C61"/>
    <w:rsid w:val="00100FAC"/>
    <w:rsid w:val="001011AE"/>
    <w:rsid w:val="001035C8"/>
    <w:rsid w:val="00103753"/>
    <w:rsid w:val="001044EB"/>
    <w:rsid w:val="00104A0B"/>
    <w:rsid w:val="00104C2B"/>
    <w:rsid w:val="00105CFF"/>
    <w:rsid w:val="00105F98"/>
    <w:rsid w:val="00106581"/>
    <w:rsid w:val="001066B6"/>
    <w:rsid w:val="0010721D"/>
    <w:rsid w:val="00107A4E"/>
    <w:rsid w:val="00110376"/>
    <w:rsid w:val="001108DD"/>
    <w:rsid w:val="00110CCA"/>
    <w:rsid w:val="0011119B"/>
    <w:rsid w:val="00111638"/>
    <w:rsid w:val="00111892"/>
    <w:rsid w:val="00111CE2"/>
    <w:rsid w:val="001126C0"/>
    <w:rsid w:val="00112A4F"/>
    <w:rsid w:val="00112E63"/>
    <w:rsid w:val="0011343C"/>
    <w:rsid w:val="00113752"/>
    <w:rsid w:val="0011377E"/>
    <w:rsid w:val="00113C87"/>
    <w:rsid w:val="00116222"/>
    <w:rsid w:val="00116A2E"/>
    <w:rsid w:val="00117800"/>
    <w:rsid w:val="00117BA1"/>
    <w:rsid w:val="00120515"/>
    <w:rsid w:val="00120C99"/>
    <w:rsid w:val="00121587"/>
    <w:rsid w:val="00121D00"/>
    <w:rsid w:val="00122B6B"/>
    <w:rsid w:val="00123D38"/>
    <w:rsid w:val="00123E22"/>
    <w:rsid w:val="001240F1"/>
    <w:rsid w:val="0012441D"/>
    <w:rsid w:val="00124ACD"/>
    <w:rsid w:val="00124C50"/>
    <w:rsid w:val="00124E97"/>
    <w:rsid w:val="0012583C"/>
    <w:rsid w:val="001264BB"/>
    <w:rsid w:val="00127219"/>
    <w:rsid w:val="0013085B"/>
    <w:rsid w:val="00131136"/>
    <w:rsid w:val="0013222D"/>
    <w:rsid w:val="00132437"/>
    <w:rsid w:val="00132DB7"/>
    <w:rsid w:val="00133740"/>
    <w:rsid w:val="00133A85"/>
    <w:rsid w:val="00133BD3"/>
    <w:rsid w:val="001361CB"/>
    <w:rsid w:val="00136B66"/>
    <w:rsid w:val="00136CDF"/>
    <w:rsid w:val="00137C44"/>
    <w:rsid w:val="00140338"/>
    <w:rsid w:val="0014056B"/>
    <w:rsid w:val="00140822"/>
    <w:rsid w:val="00140A7C"/>
    <w:rsid w:val="00140CFA"/>
    <w:rsid w:val="00141664"/>
    <w:rsid w:val="00141786"/>
    <w:rsid w:val="00141933"/>
    <w:rsid w:val="0014194A"/>
    <w:rsid w:val="00141D2B"/>
    <w:rsid w:val="00141EA0"/>
    <w:rsid w:val="00142344"/>
    <w:rsid w:val="001427E5"/>
    <w:rsid w:val="00142E28"/>
    <w:rsid w:val="001433B7"/>
    <w:rsid w:val="001433DD"/>
    <w:rsid w:val="00143B25"/>
    <w:rsid w:val="00143FD2"/>
    <w:rsid w:val="00144D87"/>
    <w:rsid w:val="001453B1"/>
    <w:rsid w:val="0014552D"/>
    <w:rsid w:val="00145766"/>
    <w:rsid w:val="00145787"/>
    <w:rsid w:val="00145858"/>
    <w:rsid w:val="00145996"/>
    <w:rsid w:val="0014619F"/>
    <w:rsid w:val="001462B5"/>
    <w:rsid w:val="00146721"/>
    <w:rsid w:val="00146856"/>
    <w:rsid w:val="00146A0E"/>
    <w:rsid w:val="00147119"/>
    <w:rsid w:val="0014783C"/>
    <w:rsid w:val="001479B5"/>
    <w:rsid w:val="00147A30"/>
    <w:rsid w:val="00150B95"/>
    <w:rsid w:val="0015131C"/>
    <w:rsid w:val="00151672"/>
    <w:rsid w:val="00151B6C"/>
    <w:rsid w:val="00152026"/>
    <w:rsid w:val="00152606"/>
    <w:rsid w:val="00152DF5"/>
    <w:rsid w:val="0015338D"/>
    <w:rsid w:val="0015372D"/>
    <w:rsid w:val="00153A1A"/>
    <w:rsid w:val="00153A98"/>
    <w:rsid w:val="001545C8"/>
    <w:rsid w:val="00154E32"/>
    <w:rsid w:val="001557A8"/>
    <w:rsid w:val="0015597A"/>
    <w:rsid w:val="00155A01"/>
    <w:rsid w:val="00155EE2"/>
    <w:rsid w:val="00155EE4"/>
    <w:rsid w:val="001566C3"/>
    <w:rsid w:val="00156B14"/>
    <w:rsid w:val="00156B93"/>
    <w:rsid w:val="00157223"/>
    <w:rsid w:val="00157518"/>
    <w:rsid w:val="001577F4"/>
    <w:rsid w:val="00157D89"/>
    <w:rsid w:val="00157E07"/>
    <w:rsid w:val="0016078B"/>
    <w:rsid w:val="001607A7"/>
    <w:rsid w:val="001607B6"/>
    <w:rsid w:val="001608E2"/>
    <w:rsid w:val="00160D50"/>
    <w:rsid w:val="001625D7"/>
    <w:rsid w:val="001632E2"/>
    <w:rsid w:val="00163615"/>
    <w:rsid w:val="0016368C"/>
    <w:rsid w:val="00163713"/>
    <w:rsid w:val="001639CB"/>
    <w:rsid w:val="00163B5D"/>
    <w:rsid w:val="00163F7B"/>
    <w:rsid w:val="00164958"/>
    <w:rsid w:val="00164D43"/>
    <w:rsid w:val="001650DB"/>
    <w:rsid w:val="001655F2"/>
    <w:rsid w:val="00165B86"/>
    <w:rsid w:val="0016688F"/>
    <w:rsid w:val="00166D78"/>
    <w:rsid w:val="00166EAA"/>
    <w:rsid w:val="00167B1A"/>
    <w:rsid w:val="0017044D"/>
    <w:rsid w:val="00170D83"/>
    <w:rsid w:val="0017110A"/>
    <w:rsid w:val="001719C4"/>
    <w:rsid w:val="00171C74"/>
    <w:rsid w:val="00173230"/>
    <w:rsid w:val="00174481"/>
    <w:rsid w:val="001749B1"/>
    <w:rsid w:val="0017548D"/>
    <w:rsid w:val="00176D5A"/>
    <w:rsid w:val="00176EAB"/>
    <w:rsid w:val="0017726A"/>
    <w:rsid w:val="001779A1"/>
    <w:rsid w:val="00177CB9"/>
    <w:rsid w:val="001810A6"/>
    <w:rsid w:val="00181517"/>
    <w:rsid w:val="00181928"/>
    <w:rsid w:val="001822F9"/>
    <w:rsid w:val="00182761"/>
    <w:rsid w:val="001828A8"/>
    <w:rsid w:val="00183E80"/>
    <w:rsid w:val="0018403B"/>
    <w:rsid w:val="001841B1"/>
    <w:rsid w:val="00184A36"/>
    <w:rsid w:val="001855DB"/>
    <w:rsid w:val="00185869"/>
    <w:rsid w:val="00185E49"/>
    <w:rsid w:val="00185F2D"/>
    <w:rsid w:val="00185F94"/>
    <w:rsid w:val="0018633C"/>
    <w:rsid w:val="0018668D"/>
    <w:rsid w:val="00186B93"/>
    <w:rsid w:val="00187200"/>
    <w:rsid w:val="001879C1"/>
    <w:rsid w:val="00190A04"/>
    <w:rsid w:val="00191693"/>
    <w:rsid w:val="001920B6"/>
    <w:rsid w:val="001924A8"/>
    <w:rsid w:val="00192D0B"/>
    <w:rsid w:val="001931CA"/>
    <w:rsid w:val="001931F6"/>
    <w:rsid w:val="00193B11"/>
    <w:rsid w:val="00193C72"/>
    <w:rsid w:val="00194F07"/>
    <w:rsid w:val="00195204"/>
    <w:rsid w:val="00195BF2"/>
    <w:rsid w:val="001965AE"/>
    <w:rsid w:val="00196642"/>
    <w:rsid w:val="00196810"/>
    <w:rsid w:val="0019741B"/>
    <w:rsid w:val="001A004C"/>
    <w:rsid w:val="001A08D9"/>
    <w:rsid w:val="001A1B34"/>
    <w:rsid w:val="001A1DA8"/>
    <w:rsid w:val="001A1E52"/>
    <w:rsid w:val="001A2AE7"/>
    <w:rsid w:val="001A2D8E"/>
    <w:rsid w:val="001A2E69"/>
    <w:rsid w:val="001A346F"/>
    <w:rsid w:val="001A3E10"/>
    <w:rsid w:val="001A3EDD"/>
    <w:rsid w:val="001A400C"/>
    <w:rsid w:val="001A482D"/>
    <w:rsid w:val="001A4F02"/>
    <w:rsid w:val="001A50A5"/>
    <w:rsid w:val="001A5254"/>
    <w:rsid w:val="001A575E"/>
    <w:rsid w:val="001A5C86"/>
    <w:rsid w:val="001A6046"/>
    <w:rsid w:val="001A60EA"/>
    <w:rsid w:val="001A66D2"/>
    <w:rsid w:val="001A6985"/>
    <w:rsid w:val="001A6A43"/>
    <w:rsid w:val="001A703A"/>
    <w:rsid w:val="001A7569"/>
    <w:rsid w:val="001A75C7"/>
    <w:rsid w:val="001A7667"/>
    <w:rsid w:val="001A7ED6"/>
    <w:rsid w:val="001B0302"/>
    <w:rsid w:val="001B0337"/>
    <w:rsid w:val="001B06B3"/>
    <w:rsid w:val="001B0908"/>
    <w:rsid w:val="001B0D2D"/>
    <w:rsid w:val="001B0FE6"/>
    <w:rsid w:val="001B1A91"/>
    <w:rsid w:val="001B2525"/>
    <w:rsid w:val="001B2628"/>
    <w:rsid w:val="001B2647"/>
    <w:rsid w:val="001B348D"/>
    <w:rsid w:val="001B378C"/>
    <w:rsid w:val="001B3863"/>
    <w:rsid w:val="001B4358"/>
    <w:rsid w:val="001B45CF"/>
    <w:rsid w:val="001B5284"/>
    <w:rsid w:val="001B529E"/>
    <w:rsid w:val="001B5ADA"/>
    <w:rsid w:val="001B5B27"/>
    <w:rsid w:val="001B5CFD"/>
    <w:rsid w:val="001B6305"/>
    <w:rsid w:val="001B64FD"/>
    <w:rsid w:val="001B660B"/>
    <w:rsid w:val="001B6DA2"/>
    <w:rsid w:val="001B74E4"/>
    <w:rsid w:val="001B754D"/>
    <w:rsid w:val="001B7ACC"/>
    <w:rsid w:val="001B7F39"/>
    <w:rsid w:val="001C04A5"/>
    <w:rsid w:val="001C07F9"/>
    <w:rsid w:val="001C0AA0"/>
    <w:rsid w:val="001C0C18"/>
    <w:rsid w:val="001C0C50"/>
    <w:rsid w:val="001C0F47"/>
    <w:rsid w:val="001C1255"/>
    <w:rsid w:val="001C1E15"/>
    <w:rsid w:val="001C27BC"/>
    <w:rsid w:val="001C285F"/>
    <w:rsid w:val="001C34D3"/>
    <w:rsid w:val="001C38F2"/>
    <w:rsid w:val="001C3DC5"/>
    <w:rsid w:val="001C41A7"/>
    <w:rsid w:val="001C43B7"/>
    <w:rsid w:val="001C5042"/>
    <w:rsid w:val="001C5337"/>
    <w:rsid w:val="001C5E6C"/>
    <w:rsid w:val="001C6034"/>
    <w:rsid w:val="001C609C"/>
    <w:rsid w:val="001C66A4"/>
    <w:rsid w:val="001C69A5"/>
    <w:rsid w:val="001C6D5A"/>
    <w:rsid w:val="001C751F"/>
    <w:rsid w:val="001C7A50"/>
    <w:rsid w:val="001C7C56"/>
    <w:rsid w:val="001D0652"/>
    <w:rsid w:val="001D0730"/>
    <w:rsid w:val="001D0D6B"/>
    <w:rsid w:val="001D0F4B"/>
    <w:rsid w:val="001D14D1"/>
    <w:rsid w:val="001D1527"/>
    <w:rsid w:val="001D1D85"/>
    <w:rsid w:val="001D27EC"/>
    <w:rsid w:val="001D2B8F"/>
    <w:rsid w:val="001D32A7"/>
    <w:rsid w:val="001D32E1"/>
    <w:rsid w:val="001D3372"/>
    <w:rsid w:val="001D3BBC"/>
    <w:rsid w:val="001D508C"/>
    <w:rsid w:val="001D57E8"/>
    <w:rsid w:val="001D5E74"/>
    <w:rsid w:val="001D656E"/>
    <w:rsid w:val="001D67DF"/>
    <w:rsid w:val="001D6B35"/>
    <w:rsid w:val="001D6CEE"/>
    <w:rsid w:val="001D6D0A"/>
    <w:rsid w:val="001D764A"/>
    <w:rsid w:val="001E00C8"/>
    <w:rsid w:val="001E057C"/>
    <w:rsid w:val="001E06E9"/>
    <w:rsid w:val="001E07DE"/>
    <w:rsid w:val="001E0E96"/>
    <w:rsid w:val="001E1305"/>
    <w:rsid w:val="001E2B0B"/>
    <w:rsid w:val="001E2E91"/>
    <w:rsid w:val="001E32E9"/>
    <w:rsid w:val="001E362C"/>
    <w:rsid w:val="001E373E"/>
    <w:rsid w:val="001E3BCB"/>
    <w:rsid w:val="001E4079"/>
    <w:rsid w:val="001E4385"/>
    <w:rsid w:val="001E4655"/>
    <w:rsid w:val="001E4D2F"/>
    <w:rsid w:val="001E5103"/>
    <w:rsid w:val="001E549B"/>
    <w:rsid w:val="001E579C"/>
    <w:rsid w:val="001E709E"/>
    <w:rsid w:val="001F07D9"/>
    <w:rsid w:val="001F08AC"/>
    <w:rsid w:val="001F0A90"/>
    <w:rsid w:val="001F12DF"/>
    <w:rsid w:val="001F1C25"/>
    <w:rsid w:val="001F1E02"/>
    <w:rsid w:val="001F1EC2"/>
    <w:rsid w:val="001F1EFA"/>
    <w:rsid w:val="001F2125"/>
    <w:rsid w:val="001F228C"/>
    <w:rsid w:val="001F2D6C"/>
    <w:rsid w:val="001F3367"/>
    <w:rsid w:val="001F3653"/>
    <w:rsid w:val="001F3B69"/>
    <w:rsid w:val="001F4D06"/>
    <w:rsid w:val="001F4F68"/>
    <w:rsid w:val="001F5C62"/>
    <w:rsid w:val="001F5DA7"/>
    <w:rsid w:val="001F5EB9"/>
    <w:rsid w:val="001F6323"/>
    <w:rsid w:val="001F68F3"/>
    <w:rsid w:val="001F75E8"/>
    <w:rsid w:val="001F7A52"/>
    <w:rsid w:val="00200568"/>
    <w:rsid w:val="002006E4"/>
    <w:rsid w:val="00200A1B"/>
    <w:rsid w:val="0020189F"/>
    <w:rsid w:val="002018D1"/>
    <w:rsid w:val="00201939"/>
    <w:rsid w:val="00202048"/>
    <w:rsid w:val="002022F7"/>
    <w:rsid w:val="00202612"/>
    <w:rsid w:val="00202974"/>
    <w:rsid w:val="00203410"/>
    <w:rsid w:val="00203634"/>
    <w:rsid w:val="00203A50"/>
    <w:rsid w:val="00203CD9"/>
    <w:rsid w:val="00204F4D"/>
    <w:rsid w:val="00205311"/>
    <w:rsid w:val="00206161"/>
    <w:rsid w:val="00207187"/>
    <w:rsid w:val="00207E6A"/>
    <w:rsid w:val="00207E96"/>
    <w:rsid w:val="00210372"/>
    <w:rsid w:val="00210A3C"/>
    <w:rsid w:val="00211032"/>
    <w:rsid w:val="002110AE"/>
    <w:rsid w:val="002117E6"/>
    <w:rsid w:val="00211E86"/>
    <w:rsid w:val="0021277D"/>
    <w:rsid w:val="002132A8"/>
    <w:rsid w:val="00214878"/>
    <w:rsid w:val="002156FD"/>
    <w:rsid w:val="002167E2"/>
    <w:rsid w:val="00217159"/>
    <w:rsid w:val="002171CB"/>
    <w:rsid w:val="00217A81"/>
    <w:rsid w:val="002205B7"/>
    <w:rsid w:val="00220AC9"/>
    <w:rsid w:val="00221427"/>
    <w:rsid w:val="00221771"/>
    <w:rsid w:val="00221D07"/>
    <w:rsid w:val="00222057"/>
    <w:rsid w:val="00222D48"/>
    <w:rsid w:val="00222EA9"/>
    <w:rsid w:val="00222EFF"/>
    <w:rsid w:val="00223881"/>
    <w:rsid w:val="00223D0D"/>
    <w:rsid w:val="0022457E"/>
    <w:rsid w:val="002246F9"/>
    <w:rsid w:val="00224E5F"/>
    <w:rsid w:val="00225BFE"/>
    <w:rsid w:val="0022630A"/>
    <w:rsid w:val="00226548"/>
    <w:rsid w:val="00226917"/>
    <w:rsid w:val="00227256"/>
    <w:rsid w:val="002275B3"/>
    <w:rsid w:val="00227D92"/>
    <w:rsid w:val="00227F36"/>
    <w:rsid w:val="0023033A"/>
    <w:rsid w:val="00230764"/>
    <w:rsid w:val="002309E9"/>
    <w:rsid w:val="00230C2C"/>
    <w:rsid w:val="00230E62"/>
    <w:rsid w:val="00231098"/>
    <w:rsid w:val="002310E8"/>
    <w:rsid w:val="002313FE"/>
    <w:rsid w:val="00232122"/>
    <w:rsid w:val="00232264"/>
    <w:rsid w:val="002324FD"/>
    <w:rsid w:val="00232A24"/>
    <w:rsid w:val="00233072"/>
    <w:rsid w:val="00233153"/>
    <w:rsid w:val="00233BDA"/>
    <w:rsid w:val="002343DD"/>
    <w:rsid w:val="00234AD6"/>
    <w:rsid w:val="0023513F"/>
    <w:rsid w:val="00235C93"/>
    <w:rsid w:val="00236C12"/>
    <w:rsid w:val="00237C4A"/>
    <w:rsid w:val="00240A90"/>
    <w:rsid w:val="00240AD6"/>
    <w:rsid w:val="00241053"/>
    <w:rsid w:val="002410A4"/>
    <w:rsid w:val="00241634"/>
    <w:rsid w:val="00241CEE"/>
    <w:rsid w:val="002424FC"/>
    <w:rsid w:val="002434D4"/>
    <w:rsid w:val="002435D3"/>
    <w:rsid w:val="00243E03"/>
    <w:rsid w:val="002444F9"/>
    <w:rsid w:val="00244998"/>
    <w:rsid w:val="00244EAD"/>
    <w:rsid w:val="00244EC9"/>
    <w:rsid w:val="00244FDE"/>
    <w:rsid w:val="00246BB7"/>
    <w:rsid w:val="002472A0"/>
    <w:rsid w:val="00247812"/>
    <w:rsid w:val="00247939"/>
    <w:rsid w:val="00247991"/>
    <w:rsid w:val="00247F17"/>
    <w:rsid w:val="0025054E"/>
    <w:rsid w:val="002508FE"/>
    <w:rsid w:val="0025099E"/>
    <w:rsid w:val="00251154"/>
    <w:rsid w:val="0025173A"/>
    <w:rsid w:val="00252070"/>
    <w:rsid w:val="00252927"/>
    <w:rsid w:val="0025298E"/>
    <w:rsid w:val="00252AEF"/>
    <w:rsid w:val="002530C6"/>
    <w:rsid w:val="002531BA"/>
    <w:rsid w:val="0025367E"/>
    <w:rsid w:val="00253CDA"/>
    <w:rsid w:val="00253F57"/>
    <w:rsid w:val="00254567"/>
    <w:rsid w:val="002546B5"/>
    <w:rsid w:val="002549BA"/>
    <w:rsid w:val="00254CC7"/>
    <w:rsid w:val="00254D9F"/>
    <w:rsid w:val="00255247"/>
    <w:rsid w:val="002557B9"/>
    <w:rsid w:val="00255A33"/>
    <w:rsid w:val="002572EE"/>
    <w:rsid w:val="0025760A"/>
    <w:rsid w:val="00257D6F"/>
    <w:rsid w:val="00257E3C"/>
    <w:rsid w:val="00260AB3"/>
    <w:rsid w:val="00260E35"/>
    <w:rsid w:val="00261D3C"/>
    <w:rsid w:val="00262072"/>
    <w:rsid w:val="002623B4"/>
    <w:rsid w:val="0026290C"/>
    <w:rsid w:val="00262DF9"/>
    <w:rsid w:val="00262F93"/>
    <w:rsid w:val="00263B8D"/>
    <w:rsid w:val="00263C0E"/>
    <w:rsid w:val="00263F1A"/>
    <w:rsid w:val="002643CE"/>
    <w:rsid w:val="002644C2"/>
    <w:rsid w:val="002647D0"/>
    <w:rsid w:val="00264846"/>
    <w:rsid w:val="00264BD7"/>
    <w:rsid w:val="0026543F"/>
    <w:rsid w:val="00265A02"/>
    <w:rsid w:val="00265BA7"/>
    <w:rsid w:val="00265CDD"/>
    <w:rsid w:val="00265D37"/>
    <w:rsid w:val="0026666E"/>
    <w:rsid w:val="0026667F"/>
    <w:rsid w:val="00266899"/>
    <w:rsid w:val="00266D36"/>
    <w:rsid w:val="002678F1"/>
    <w:rsid w:val="0027002F"/>
    <w:rsid w:val="002713E7"/>
    <w:rsid w:val="00271D1E"/>
    <w:rsid w:val="00272141"/>
    <w:rsid w:val="00272BEC"/>
    <w:rsid w:val="002730F4"/>
    <w:rsid w:val="00273126"/>
    <w:rsid w:val="00273805"/>
    <w:rsid w:val="00273FD5"/>
    <w:rsid w:val="002740C5"/>
    <w:rsid w:val="0027568C"/>
    <w:rsid w:val="002762B7"/>
    <w:rsid w:val="00276B5B"/>
    <w:rsid w:val="00277390"/>
    <w:rsid w:val="002775AC"/>
    <w:rsid w:val="00277959"/>
    <w:rsid w:val="00277E76"/>
    <w:rsid w:val="002803E5"/>
    <w:rsid w:val="0028060D"/>
    <w:rsid w:val="00280FE5"/>
    <w:rsid w:val="00281469"/>
    <w:rsid w:val="0028195E"/>
    <w:rsid w:val="002824F4"/>
    <w:rsid w:val="0028266D"/>
    <w:rsid w:val="00282C2E"/>
    <w:rsid w:val="00283049"/>
    <w:rsid w:val="002834A6"/>
    <w:rsid w:val="002836C8"/>
    <w:rsid w:val="002839AD"/>
    <w:rsid w:val="00285147"/>
    <w:rsid w:val="002851D3"/>
    <w:rsid w:val="00285581"/>
    <w:rsid w:val="00285925"/>
    <w:rsid w:val="0028592A"/>
    <w:rsid w:val="00285A6A"/>
    <w:rsid w:val="00285AC3"/>
    <w:rsid w:val="002863A0"/>
    <w:rsid w:val="002865FC"/>
    <w:rsid w:val="00286E2A"/>
    <w:rsid w:val="00290422"/>
    <w:rsid w:val="00290CFD"/>
    <w:rsid w:val="002919E9"/>
    <w:rsid w:val="00291B5A"/>
    <w:rsid w:val="00291C3C"/>
    <w:rsid w:val="00292509"/>
    <w:rsid w:val="002937DF"/>
    <w:rsid w:val="002945E4"/>
    <w:rsid w:val="00294C04"/>
    <w:rsid w:val="00294D27"/>
    <w:rsid w:val="0029621F"/>
    <w:rsid w:val="002967E4"/>
    <w:rsid w:val="00296857"/>
    <w:rsid w:val="00296DB9"/>
    <w:rsid w:val="00297DAC"/>
    <w:rsid w:val="00297E06"/>
    <w:rsid w:val="002A0405"/>
    <w:rsid w:val="002A05B8"/>
    <w:rsid w:val="002A089B"/>
    <w:rsid w:val="002A1C47"/>
    <w:rsid w:val="002A2371"/>
    <w:rsid w:val="002A2B8C"/>
    <w:rsid w:val="002A2CE6"/>
    <w:rsid w:val="002A2D60"/>
    <w:rsid w:val="002A3430"/>
    <w:rsid w:val="002A3873"/>
    <w:rsid w:val="002A3A98"/>
    <w:rsid w:val="002A43B9"/>
    <w:rsid w:val="002A4A87"/>
    <w:rsid w:val="002A4F9A"/>
    <w:rsid w:val="002A5E20"/>
    <w:rsid w:val="002A5E3E"/>
    <w:rsid w:val="002A65AD"/>
    <w:rsid w:val="002A70E7"/>
    <w:rsid w:val="002B0E38"/>
    <w:rsid w:val="002B0F45"/>
    <w:rsid w:val="002B14EF"/>
    <w:rsid w:val="002B1573"/>
    <w:rsid w:val="002B1E27"/>
    <w:rsid w:val="002B2155"/>
    <w:rsid w:val="002B2810"/>
    <w:rsid w:val="002B2A84"/>
    <w:rsid w:val="002B2B6D"/>
    <w:rsid w:val="002B2D5C"/>
    <w:rsid w:val="002B309A"/>
    <w:rsid w:val="002B3958"/>
    <w:rsid w:val="002B399C"/>
    <w:rsid w:val="002B3B26"/>
    <w:rsid w:val="002B3D1F"/>
    <w:rsid w:val="002B3F2B"/>
    <w:rsid w:val="002B3F2F"/>
    <w:rsid w:val="002B4233"/>
    <w:rsid w:val="002B4F94"/>
    <w:rsid w:val="002B55B6"/>
    <w:rsid w:val="002B612F"/>
    <w:rsid w:val="002B68B1"/>
    <w:rsid w:val="002B6DC8"/>
    <w:rsid w:val="002B75D1"/>
    <w:rsid w:val="002B76DD"/>
    <w:rsid w:val="002B78A4"/>
    <w:rsid w:val="002B7A18"/>
    <w:rsid w:val="002B7B7B"/>
    <w:rsid w:val="002C01F6"/>
    <w:rsid w:val="002C0212"/>
    <w:rsid w:val="002C0851"/>
    <w:rsid w:val="002C0C86"/>
    <w:rsid w:val="002C1165"/>
    <w:rsid w:val="002C1821"/>
    <w:rsid w:val="002C195E"/>
    <w:rsid w:val="002C1B80"/>
    <w:rsid w:val="002C214E"/>
    <w:rsid w:val="002C2296"/>
    <w:rsid w:val="002C272B"/>
    <w:rsid w:val="002C339F"/>
    <w:rsid w:val="002C378D"/>
    <w:rsid w:val="002C3D62"/>
    <w:rsid w:val="002C3E54"/>
    <w:rsid w:val="002C4FCE"/>
    <w:rsid w:val="002C510F"/>
    <w:rsid w:val="002C54CB"/>
    <w:rsid w:val="002C6732"/>
    <w:rsid w:val="002C6E27"/>
    <w:rsid w:val="002C793E"/>
    <w:rsid w:val="002C7CC3"/>
    <w:rsid w:val="002D002A"/>
    <w:rsid w:val="002D107A"/>
    <w:rsid w:val="002D1476"/>
    <w:rsid w:val="002D1C2F"/>
    <w:rsid w:val="002D1CEF"/>
    <w:rsid w:val="002D1DD7"/>
    <w:rsid w:val="002D2061"/>
    <w:rsid w:val="002D2206"/>
    <w:rsid w:val="002D2451"/>
    <w:rsid w:val="002D2600"/>
    <w:rsid w:val="002D3708"/>
    <w:rsid w:val="002D38AC"/>
    <w:rsid w:val="002D3B60"/>
    <w:rsid w:val="002D3E9F"/>
    <w:rsid w:val="002D40F6"/>
    <w:rsid w:val="002D49EC"/>
    <w:rsid w:val="002D4A5F"/>
    <w:rsid w:val="002D4FAC"/>
    <w:rsid w:val="002D5061"/>
    <w:rsid w:val="002D55C1"/>
    <w:rsid w:val="002D5781"/>
    <w:rsid w:val="002D591E"/>
    <w:rsid w:val="002D65D5"/>
    <w:rsid w:val="002D6CAC"/>
    <w:rsid w:val="002D6CB0"/>
    <w:rsid w:val="002D726B"/>
    <w:rsid w:val="002D72B7"/>
    <w:rsid w:val="002D749B"/>
    <w:rsid w:val="002D7BC7"/>
    <w:rsid w:val="002E0283"/>
    <w:rsid w:val="002E02E2"/>
    <w:rsid w:val="002E0FF4"/>
    <w:rsid w:val="002E1177"/>
    <w:rsid w:val="002E1283"/>
    <w:rsid w:val="002E1CF7"/>
    <w:rsid w:val="002E21A2"/>
    <w:rsid w:val="002E2423"/>
    <w:rsid w:val="002E26EC"/>
    <w:rsid w:val="002E2BE0"/>
    <w:rsid w:val="002E2EBC"/>
    <w:rsid w:val="002E387F"/>
    <w:rsid w:val="002E38CD"/>
    <w:rsid w:val="002E3D49"/>
    <w:rsid w:val="002E3D91"/>
    <w:rsid w:val="002E3E23"/>
    <w:rsid w:val="002E402C"/>
    <w:rsid w:val="002E56F0"/>
    <w:rsid w:val="002E5812"/>
    <w:rsid w:val="002E5FFF"/>
    <w:rsid w:val="002E6246"/>
    <w:rsid w:val="002E6EE7"/>
    <w:rsid w:val="002E704A"/>
    <w:rsid w:val="002E7F14"/>
    <w:rsid w:val="002F036D"/>
    <w:rsid w:val="002F03D5"/>
    <w:rsid w:val="002F0B92"/>
    <w:rsid w:val="002F123D"/>
    <w:rsid w:val="002F13B6"/>
    <w:rsid w:val="002F1E5E"/>
    <w:rsid w:val="002F1E8F"/>
    <w:rsid w:val="002F32BA"/>
    <w:rsid w:val="002F397C"/>
    <w:rsid w:val="002F439C"/>
    <w:rsid w:val="002F440A"/>
    <w:rsid w:val="002F4F70"/>
    <w:rsid w:val="002F5D80"/>
    <w:rsid w:val="002F5F6A"/>
    <w:rsid w:val="002F65A3"/>
    <w:rsid w:val="002F754A"/>
    <w:rsid w:val="002F7B4D"/>
    <w:rsid w:val="002F7C1A"/>
    <w:rsid w:val="002F7EED"/>
    <w:rsid w:val="0030048B"/>
    <w:rsid w:val="0030076D"/>
    <w:rsid w:val="003009B4"/>
    <w:rsid w:val="00300E3F"/>
    <w:rsid w:val="00301325"/>
    <w:rsid w:val="00301334"/>
    <w:rsid w:val="00301D91"/>
    <w:rsid w:val="003024FD"/>
    <w:rsid w:val="00302851"/>
    <w:rsid w:val="00302946"/>
    <w:rsid w:val="00302A92"/>
    <w:rsid w:val="00302C42"/>
    <w:rsid w:val="00302C8E"/>
    <w:rsid w:val="00303559"/>
    <w:rsid w:val="00304132"/>
    <w:rsid w:val="00304850"/>
    <w:rsid w:val="00305350"/>
    <w:rsid w:val="0030541C"/>
    <w:rsid w:val="00305730"/>
    <w:rsid w:val="00305790"/>
    <w:rsid w:val="00305C7B"/>
    <w:rsid w:val="003060B1"/>
    <w:rsid w:val="00306801"/>
    <w:rsid w:val="0030696A"/>
    <w:rsid w:val="00307B6C"/>
    <w:rsid w:val="003105C5"/>
    <w:rsid w:val="00310D88"/>
    <w:rsid w:val="00311420"/>
    <w:rsid w:val="00311514"/>
    <w:rsid w:val="003116AA"/>
    <w:rsid w:val="0031191A"/>
    <w:rsid w:val="0031198E"/>
    <w:rsid w:val="0031246D"/>
    <w:rsid w:val="00312A1F"/>
    <w:rsid w:val="003136C4"/>
    <w:rsid w:val="0031371F"/>
    <w:rsid w:val="00314115"/>
    <w:rsid w:val="00314F4F"/>
    <w:rsid w:val="00315881"/>
    <w:rsid w:val="00316222"/>
    <w:rsid w:val="003162D8"/>
    <w:rsid w:val="00316574"/>
    <w:rsid w:val="003165E3"/>
    <w:rsid w:val="00316950"/>
    <w:rsid w:val="003174F3"/>
    <w:rsid w:val="00317FBC"/>
    <w:rsid w:val="00317FE7"/>
    <w:rsid w:val="003201D3"/>
    <w:rsid w:val="00320882"/>
    <w:rsid w:val="00320AE3"/>
    <w:rsid w:val="00320AEE"/>
    <w:rsid w:val="003211DD"/>
    <w:rsid w:val="003212D0"/>
    <w:rsid w:val="00321A04"/>
    <w:rsid w:val="003220CB"/>
    <w:rsid w:val="00323039"/>
    <w:rsid w:val="003230C6"/>
    <w:rsid w:val="0032324F"/>
    <w:rsid w:val="00323372"/>
    <w:rsid w:val="00323AF8"/>
    <w:rsid w:val="0032421A"/>
    <w:rsid w:val="0032496B"/>
    <w:rsid w:val="003249C4"/>
    <w:rsid w:val="00324CE1"/>
    <w:rsid w:val="0032588F"/>
    <w:rsid w:val="00325F0F"/>
    <w:rsid w:val="00326202"/>
    <w:rsid w:val="00326502"/>
    <w:rsid w:val="0032652D"/>
    <w:rsid w:val="003266C8"/>
    <w:rsid w:val="00326B7D"/>
    <w:rsid w:val="00326F0B"/>
    <w:rsid w:val="0032724C"/>
    <w:rsid w:val="003275CF"/>
    <w:rsid w:val="00327A65"/>
    <w:rsid w:val="0033030A"/>
    <w:rsid w:val="003318CF"/>
    <w:rsid w:val="003318EA"/>
    <w:rsid w:val="00331DCB"/>
    <w:rsid w:val="0033236E"/>
    <w:rsid w:val="003323EE"/>
    <w:rsid w:val="0033286E"/>
    <w:rsid w:val="00332EE9"/>
    <w:rsid w:val="00332F91"/>
    <w:rsid w:val="00333976"/>
    <w:rsid w:val="003340E7"/>
    <w:rsid w:val="003345F0"/>
    <w:rsid w:val="00334B76"/>
    <w:rsid w:val="003358A8"/>
    <w:rsid w:val="0033591E"/>
    <w:rsid w:val="00335980"/>
    <w:rsid w:val="00335FE6"/>
    <w:rsid w:val="0033604D"/>
    <w:rsid w:val="00336448"/>
    <w:rsid w:val="00336712"/>
    <w:rsid w:val="00336A58"/>
    <w:rsid w:val="003374A5"/>
    <w:rsid w:val="00340810"/>
    <w:rsid w:val="00340832"/>
    <w:rsid w:val="00340DF5"/>
    <w:rsid w:val="00340E77"/>
    <w:rsid w:val="00341835"/>
    <w:rsid w:val="00342AD3"/>
    <w:rsid w:val="003433FD"/>
    <w:rsid w:val="00343B16"/>
    <w:rsid w:val="00344084"/>
    <w:rsid w:val="00344221"/>
    <w:rsid w:val="0034549A"/>
    <w:rsid w:val="003455E0"/>
    <w:rsid w:val="00346414"/>
    <w:rsid w:val="003479E3"/>
    <w:rsid w:val="00350281"/>
    <w:rsid w:val="0035030B"/>
    <w:rsid w:val="00350A88"/>
    <w:rsid w:val="003512CA"/>
    <w:rsid w:val="00351729"/>
    <w:rsid w:val="003518FE"/>
    <w:rsid w:val="00351E48"/>
    <w:rsid w:val="00352229"/>
    <w:rsid w:val="003522B0"/>
    <w:rsid w:val="003527EC"/>
    <w:rsid w:val="003533F4"/>
    <w:rsid w:val="0035499F"/>
    <w:rsid w:val="00354D91"/>
    <w:rsid w:val="00355841"/>
    <w:rsid w:val="0035678F"/>
    <w:rsid w:val="00356C74"/>
    <w:rsid w:val="00357317"/>
    <w:rsid w:val="00357950"/>
    <w:rsid w:val="00360A23"/>
    <w:rsid w:val="00360D7E"/>
    <w:rsid w:val="00361013"/>
    <w:rsid w:val="00361C05"/>
    <w:rsid w:val="00361C8B"/>
    <w:rsid w:val="003622D1"/>
    <w:rsid w:val="003630A9"/>
    <w:rsid w:val="003631CE"/>
    <w:rsid w:val="00363378"/>
    <w:rsid w:val="00363498"/>
    <w:rsid w:val="00364185"/>
    <w:rsid w:val="00364186"/>
    <w:rsid w:val="003642F4"/>
    <w:rsid w:val="0036440E"/>
    <w:rsid w:val="00364B01"/>
    <w:rsid w:val="0036524C"/>
    <w:rsid w:val="00365FCA"/>
    <w:rsid w:val="0036605F"/>
    <w:rsid w:val="00366215"/>
    <w:rsid w:val="00366AFF"/>
    <w:rsid w:val="00366D17"/>
    <w:rsid w:val="00367137"/>
    <w:rsid w:val="003672C9"/>
    <w:rsid w:val="00367DFE"/>
    <w:rsid w:val="00370B2E"/>
    <w:rsid w:val="0037138F"/>
    <w:rsid w:val="003722C0"/>
    <w:rsid w:val="003728CA"/>
    <w:rsid w:val="00372EDA"/>
    <w:rsid w:val="00373085"/>
    <w:rsid w:val="00373709"/>
    <w:rsid w:val="0037389A"/>
    <w:rsid w:val="00373D2C"/>
    <w:rsid w:val="003745DF"/>
    <w:rsid w:val="00374B5B"/>
    <w:rsid w:val="00374BEE"/>
    <w:rsid w:val="00375F44"/>
    <w:rsid w:val="00376392"/>
    <w:rsid w:val="00376676"/>
    <w:rsid w:val="00376AFF"/>
    <w:rsid w:val="00376B00"/>
    <w:rsid w:val="00377A28"/>
    <w:rsid w:val="00377A40"/>
    <w:rsid w:val="00377CFF"/>
    <w:rsid w:val="0038035D"/>
    <w:rsid w:val="003812B3"/>
    <w:rsid w:val="00381A5D"/>
    <w:rsid w:val="00381B85"/>
    <w:rsid w:val="00381E1F"/>
    <w:rsid w:val="00381F2D"/>
    <w:rsid w:val="0038242D"/>
    <w:rsid w:val="003834EE"/>
    <w:rsid w:val="003846DC"/>
    <w:rsid w:val="00385069"/>
    <w:rsid w:val="003854FD"/>
    <w:rsid w:val="00385541"/>
    <w:rsid w:val="003856D4"/>
    <w:rsid w:val="003857DF"/>
    <w:rsid w:val="00385D73"/>
    <w:rsid w:val="0038669A"/>
    <w:rsid w:val="00386D8D"/>
    <w:rsid w:val="00386E96"/>
    <w:rsid w:val="00387643"/>
    <w:rsid w:val="003877B3"/>
    <w:rsid w:val="00387D4F"/>
    <w:rsid w:val="0039099D"/>
    <w:rsid w:val="00390D86"/>
    <w:rsid w:val="00391F1E"/>
    <w:rsid w:val="00392E9F"/>
    <w:rsid w:val="00393589"/>
    <w:rsid w:val="00394167"/>
    <w:rsid w:val="00394880"/>
    <w:rsid w:val="00394CE5"/>
    <w:rsid w:val="00395239"/>
    <w:rsid w:val="00395386"/>
    <w:rsid w:val="00395AC5"/>
    <w:rsid w:val="00395B4D"/>
    <w:rsid w:val="00395FE3"/>
    <w:rsid w:val="00396205"/>
    <w:rsid w:val="003962FB"/>
    <w:rsid w:val="00396B10"/>
    <w:rsid w:val="003975F3"/>
    <w:rsid w:val="00397989"/>
    <w:rsid w:val="00397EDF"/>
    <w:rsid w:val="003A03E5"/>
    <w:rsid w:val="003A0595"/>
    <w:rsid w:val="003A08CD"/>
    <w:rsid w:val="003A0C12"/>
    <w:rsid w:val="003A191F"/>
    <w:rsid w:val="003A2725"/>
    <w:rsid w:val="003A276E"/>
    <w:rsid w:val="003A39E1"/>
    <w:rsid w:val="003A3A42"/>
    <w:rsid w:val="003A3C7E"/>
    <w:rsid w:val="003A41ED"/>
    <w:rsid w:val="003A44DF"/>
    <w:rsid w:val="003A5053"/>
    <w:rsid w:val="003A543C"/>
    <w:rsid w:val="003A6377"/>
    <w:rsid w:val="003A64B1"/>
    <w:rsid w:val="003A653E"/>
    <w:rsid w:val="003A6804"/>
    <w:rsid w:val="003A71B1"/>
    <w:rsid w:val="003A73D0"/>
    <w:rsid w:val="003A7D2F"/>
    <w:rsid w:val="003A7EE0"/>
    <w:rsid w:val="003B033E"/>
    <w:rsid w:val="003B0846"/>
    <w:rsid w:val="003B0B2C"/>
    <w:rsid w:val="003B163A"/>
    <w:rsid w:val="003B191B"/>
    <w:rsid w:val="003B1B31"/>
    <w:rsid w:val="003B1B8F"/>
    <w:rsid w:val="003B1FF4"/>
    <w:rsid w:val="003B2A57"/>
    <w:rsid w:val="003B3D68"/>
    <w:rsid w:val="003B3D86"/>
    <w:rsid w:val="003B3DDE"/>
    <w:rsid w:val="003B4244"/>
    <w:rsid w:val="003B465B"/>
    <w:rsid w:val="003B47AF"/>
    <w:rsid w:val="003B5033"/>
    <w:rsid w:val="003B5163"/>
    <w:rsid w:val="003B752B"/>
    <w:rsid w:val="003B778A"/>
    <w:rsid w:val="003B7870"/>
    <w:rsid w:val="003B7F79"/>
    <w:rsid w:val="003C0411"/>
    <w:rsid w:val="003C04CE"/>
    <w:rsid w:val="003C0A55"/>
    <w:rsid w:val="003C1159"/>
    <w:rsid w:val="003C12F1"/>
    <w:rsid w:val="003C2376"/>
    <w:rsid w:val="003C2A6C"/>
    <w:rsid w:val="003C4BA5"/>
    <w:rsid w:val="003C4CAA"/>
    <w:rsid w:val="003C552F"/>
    <w:rsid w:val="003C5BE5"/>
    <w:rsid w:val="003C5DFC"/>
    <w:rsid w:val="003C60FD"/>
    <w:rsid w:val="003C61DA"/>
    <w:rsid w:val="003C66E1"/>
    <w:rsid w:val="003C6BF0"/>
    <w:rsid w:val="003C6DC6"/>
    <w:rsid w:val="003C7034"/>
    <w:rsid w:val="003C75D5"/>
    <w:rsid w:val="003C7B33"/>
    <w:rsid w:val="003D0EB4"/>
    <w:rsid w:val="003D0EE4"/>
    <w:rsid w:val="003D1291"/>
    <w:rsid w:val="003D2167"/>
    <w:rsid w:val="003D2491"/>
    <w:rsid w:val="003D2AEA"/>
    <w:rsid w:val="003D2E5E"/>
    <w:rsid w:val="003D2EF6"/>
    <w:rsid w:val="003D32D4"/>
    <w:rsid w:val="003D34B4"/>
    <w:rsid w:val="003D39DE"/>
    <w:rsid w:val="003D3C32"/>
    <w:rsid w:val="003D40CE"/>
    <w:rsid w:val="003D4518"/>
    <w:rsid w:val="003D4E20"/>
    <w:rsid w:val="003D5560"/>
    <w:rsid w:val="003D783B"/>
    <w:rsid w:val="003D7A8C"/>
    <w:rsid w:val="003D7F60"/>
    <w:rsid w:val="003E174B"/>
    <w:rsid w:val="003E17CC"/>
    <w:rsid w:val="003E1948"/>
    <w:rsid w:val="003E2479"/>
    <w:rsid w:val="003E2640"/>
    <w:rsid w:val="003E2A14"/>
    <w:rsid w:val="003E2ED5"/>
    <w:rsid w:val="003E34A0"/>
    <w:rsid w:val="003E3665"/>
    <w:rsid w:val="003E3B63"/>
    <w:rsid w:val="003E411C"/>
    <w:rsid w:val="003E42A4"/>
    <w:rsid w:val="003E433C"/>
    <w:rsid w:val="003E450C"/>
    <w:rsid w:val="003E4A3F"/>
    <w:rsid w:val="003E4B0C"/>
    <w:rsid w:val="003E4E53"/>
    <w:rsid w:val="003E505B"/>
    <w:rsid w:val="003E5590"/>
    <w:rsid w:val="003E5D13"/>
    <w:rsid w:val="003E66B9"/>
    <w:rsid w:val="003E6895"/>
    <w:rsid w:val="003E6B3C"/>
    <w:rsid w:val="003E775F"/>
    <w:rsid w:val="003E77D2"/>
    <w:rsid w:val="003E7FF9"/>
    <w:rsid w:val="003F0ED9"/>
    <w:rsid w:val="003F1D1D"/>
    <w:rsid w:val="003F1FC6"/>
    <w:rsid w:val="003F2BEA"/>
    <w:rsid w:val="003F3469"/>
    <w:rsid w:val="003F34B5"/>
    <w:rsid w:val="003F37E2"/>
    <w:rsid w:val="003F3FA8"/>
    <w:rsid w:val="003F4077"/>
    <w:rsid w:val="003F4C67"/>
    <w:rsid w:val="003F6624"/>
    <w:rsid w:val="003F73E5"/>
    <w:rsid w:val="003F782C"/>
    <w:rsid w:val="0040033B"/>
    <w:rsid w:val="00400817"/>
    <w:rsid w:val="00400861"/>
    <w:rsid w:val="00400CE5"/>
    <w:rsid w:val="004016C1"/>
    <w:rsid w:val="00401A5F"/>
    <w:rsid w:val="00401B9C"/>
    <w:rsid w:val="00401BF5"/>
    <w:rsid w:val="00402877"/>
    <w:rsid w:val="00402A1D"/>
    <w:rsid w:val="00402EDF"/>
    <w:rsid w:val="00403E20"/>
    <w:rsid w:val="00404A84"/>
    <w:rsid w:val="00405779"/>
    <w:rsid w:val="00405850"/>
    <w:rsid w:val="004058F6"/>
    <w:rsid w:val="00405E76"/>
    <w:rsid w:val="00406176"/>
    <w:rsid w:val="004063CF"/>
    <w:rsid w:val="004067C7"/>
    <w:rsid w:val="00407010"/>
    <w:rsid w:val="0040760D"/>
    <w:rsid w:val="00407B4B"/>
    <w:rsid w:val="00410533"/>
    <w:rsid w:val="0041128C"/>
    <w:rsid w:val="00411A9F"/>
    <w:rsid w:val="00411C74"/>
    <w:rsid w:val="0041223E"/>
    <w:rsid w:val="004127D8"/>
    <w:rsid w:val="00413300"/>
    <w:rsid w:val="004133B1"/>
    <w:rsid w:val="004135C6"/>
    <w:rsid w:val="00414590"/>
    <w:rsid w:val="00414B70"/>
    <w:rsid w:val="00414CEE"/>
    <w:rsid w:val="0041533E"/>
    <w:rsid w:val="0041551E"/>
    <w:rsid w:val="00415841"/>
    <w:rsid w:val="00415CBB"/>
    <w:rsid w:val="00415F4B"/>
    <w:rsid w:val="00416031"/>
    <w:rsid w:val="00416116"/>
    <w:rsid w:val="00416AD6"/>
    <w:rsid w:val="00416DBB"/>
    <w:rsid w:val="0042054A"/>
    <w:rsid w:val="004208EA"/>
    <w:rsid w:val="00420CB4"/>
    <w:rsid w:val="00420E01"/>
    <w:rsid w:val="00421342"/>
    <w:rsid w:val="004215F8"/>
    <w:rsid w:val="004217BE"/>
    <w:rsid w:val="00421B49"/>
    <w:rsid w:val="00421CF5"/>
    <w:rsid w:val="004223D5"/>
    <w:rsid w:val="00422A91"/>
    <w:rsid w:val="00422E7A"/>
    <w:rsid w:val="00423209"/>
    <w:rsid w:val="00423FE2"/>
    <w:rsid w:val="004242ED"/>
    <w:rsid w:val="0042499A"/>
    <w:rsid w:val="004251B9"/>
    <w:rsid w:val="0042575B"/>
    <w:rsid w:val="00425D63"/>
    <w:rsid w:val="00425FA1"/>
    <w:rsid w:val="004262C9"/>
    <w:rsid w:val="00426396"/>
    <w:rsid w:val="0042658D"/>
    <w:rsid w:val="004266B5"/>
    <w:rsid w:val="004267D7"/>
    <w:rsid w:val="0042682D"/>
    <w:rsid w:val="00426D26"/>
    <w:rsid w:val="00426E76"/>
    <w:rsid w:val="00427599"/>
    <w:rsid w:val="004276D3"/>
    <w:rsid w:val="00427872"/>
    <w:rsid w:val="00427C2C"/>
    <w:rsid w:val="004300CF"/>
    <w:rsid w:val="004304F7"/>
    <w:rsid w:val="004306BF"/>
    <w:rsid w:val="00430879"/>
    <w:rsid w:val="0043093E"/>
    <w:rsid w:val="00431076"/>
    <w:rsid w:val="00431290"/>
    <w:rsid w:val="00431E04"/>
    <w:rsid w:val="00433FF3"/>
    <w:rsid w:val="00434031"/>
    <w:rsid w:val="004347B1"/>
    <w:rsid w:val="00434869"/>
    <w:rsid w:val="00434A8F"/>
    <w:rsid w:val="00434BA5"/>
    <w:rsid w:val="004364F2"/>
    <w:rsid w:val="004370D7"/>
    <w:rsid w:val="0043786F"/>
    <w:rsid w:val="00440403"/>
    <w:rsid w:val="0044055A"/>
    <w:rsid w:val="004405A2"/>
    <w:rsid w:val="00440C44"/>
    <w:rsid w:val="0044114E"/>
    <w:rsid w:val="00441331"/>
    <w:rsid w:val="00441BE3"/>
    <w:rsid w:val="00441C36"/>
    <w:rsid w:val="00441F81"/>
    <w:rsid w:val="00442060"/>
    <w:rsid w:val="0044263C"/>
    <w:rsid w:val="00442BF1"/>
    <w:rsid w:val="00442F35"/>
    <w:rsid w:val="004430BA"/>
    <w:rsid w:val="004430CA"/>
    <w:rsid w:val="00443133"/>
    <w:rsid w:val="00444237"/>
    <w:rsid w:val="004445D6"/>
    <w:rsid w:val="00445250"/>
    <w:rsid w:val="00446851"/>
    <w:rsid w:val="004508C5"/>
    <w:rsid w:val="00451132"/>
    <w:rsid w:val="0045138E"/>
    <w:rsid w:val="00451DEB"/>
    <w:rsid w:val="00451F86"/>
    <w:rsid w:val="004526F1"/>
    <w:rsid w:val="00452836"/>
    <w:rsid w:val="0045315F"/>
    <w:rsid w:val="00453247"/>
    <w:rsid w:val="004541D9"/>
    <w:rsid w:val="00454290"/>
    <w:rsid w:val="004543F0"/>
    <w:rsid w:val="00454675"/>
    <w:rsid w:val="00454FC4"/>
    <w:rsid w:val="00456277"/>
    <w:rsid w:val="00456331"/>
    <w:rsid w:val="00456E02"/>
    <w:rsid w:val="00457422"/>
    <w:rsid w:val="0046044E"/>
    <w:rsid w:val="00460D27"/>
    <w:rsid w:val="0046112C"/>
    <w:rsid w:val="0046133D"/>
    <w:rsid w:val="00462B07"/>
    <w:rsid w:val="00463283"/>
    <w:rsid w:val="0046337D"/>
    <w:rsid w:val="00463669"/>
    <w:rsid w:val="00463DD9"/>
    <w:rsid w:val="00463DE5"/>
    <w:rsid w:val="0046451E"/>
    <w:rsid w:val="00464E5A"/>
    <w:rsid w:val="00465844"/>
    <w:rsid w:val="004659F8"/>
    <w:rsid w:val="00465DE4"/>
    <w:rsid w:val="00466785"/>
    <w:rsid w:val="00466C11"/>
    <w:rsid w:val="0046755A"/>
    <w:rsid w:val="0047175B"/>
    <w:rsid w:val="00472CEA"/>
    <w:rsid w:val="00473857"/>
    <w:rsid w:val="004747CA"/>
    <w:rsid w:val="00474DC2"/>
    <w:rsid w:val="00474FA4"/>
    <w:rsid w:val="0047553E"/>
    <w:rsid w:val="00475638"/>
    <w:rsid w:val="0047574D"/>
    <w:rsid w:val="00475ABD"/>
    <w:rsid w:val="00475E09"/>
    <w:rsid w:val="00476618"/>
    <w:rsid w:val="00477010"/>
    <w:rsid w:val="0047724C"/>
    <w:rsid w:val="0047736D"/>
    <w:rsid w:val="00477B9F"/>
    <w:rsid w:val="00477C01"/>
    <w:rsid w:val="00477E0E"/>
    <w:rsid w:val="00480042"/>
    <w:rsid w:val="00480241"/>
    <w:rsid w:val="004803C2"/>
    <w:rsid w:val="00480871"/>
    <w:rsid w:val="0048112E"/>
    <w:rsid w:val="004812EF"/>
    <w:rsid w:val="00481A6C"/>
    <w:rsid w:val="004828E3"/>
    <w:rsid w:val="00483102"/>
    <w:rsid w:val="00483B49"/>
    <w:rsid w:val="00484407"/>
    <w:rsid w:val="00484551"/>
    <w:rsid w:val="004845A1"/>
    <w:rsid w:val="00484A25"/>
    <w:rsid w:val="00484FAC"/>
    <w:rsid w:val="00484FE9"/>
    <w:rsid w:val="00485120"/>
    <w:rsid w:val="00485238"/>
    <w:rsid w:val="004855A3"/>
    <w:rsid w:val="004857DB"/>
    <w:rsid w:val="00485A65"/>
    <w:rsid w:val="00485AFB"/>
    <w:rsid w:val="00485B5E"/>
    <w:rsid w:val="004860D3"/>
    <w:rsid w:val="0048686D"/>
    <w:rsid w:val="00486E34"/>
    <w:rsid w:val="004878AB"/>
    <w:rsid w:val="00487D01"/>
    <w:rsid w:val="004907CA"/>
    <w:rsid w:val="00490CD6"/>
    <w:rsid w:val="0049179C"/>
    <w:rsid w:val="00491FEC"/>
    <w:rsid w:val="004927EE"/>
    <w:rsid w:val="00492FAC"/>
    <w:rsid w:val="00493436"/>
    <w:rsid w:val="00494207"/>
    <w:rsid w:val="0049458F"/>
    <w:rsid w:val="0049481B"/>
    <w:rsid w:val="00494AF8"/>
    <w:rsid w:val="00495601"/>
    <w:rsid w:val="00495C35"/>
    <w:rsid w:val="00495DFF"/>
    <w:rsid w:val="00496243"/>
    <w:rsid w:val="00496251"/>
    <w:rsid w:val="004964E3"/>
    <w:rsid w:val="004965BB"/>
    <w:rsid w:val="004966FA"/>
    <w:rsid w:val="00496FB3"/>
    <w:rsid w:val="00497330"/>
    <w:rsid w:val="00497F86"/>
    <w:rsid w:val="004A014D"/>
    <w:rsid w:val="004A0945"/>
    <w:rsid w:val="004A0E82"/>
    <w:rsid w:val="004A1772"/>
    <w:rsid w:val="004A1A08"/>
    <w:rsid w:val="004A1DF1"/>
    <w:rsid w:val="004A244C"/>
    <w:rsid w:val="004A3E35"/>
    <w:rsid w:val="004A41F4"/>
    <w:rsid w:val="004A4F46"/>
    <w:rsid w:val="004A5AD2"/>
    <w:rsid w:val="004A60A3"/>
    <w:rsid w:val="004A63DC"/>
    <w:rsid w:val="004A6EBB"/>
    <w:rsid w:val="004A7175"/>
    <w:rsid w:val="004A7278"/>
    <w:rsid w:val="004A7CCB"/>
    <w:rsid w:val="004A7DE2"/>
    <w:rsid w:val="004B0481"/>
    <w:rsid w:val="004B0B48"/>
    <w:rsid w:val="004B0DEF"/>
    <w:rsid w:val="004B13DC"/>
    <w:rsid w:val="004B1849"/>
    <w:rsid w:val="004B19A0"/>
    <w:rsid w:val="004B19A9"/>
    <w:rsid w:val="004B2656"/>
    <w:rsid w:val="004B2777"/>
    <w:rsid w:val="004B366A"/>
    <w:rsid w:val="004B3688"/>
    <w:rsid w:val="004B383A"/>
    <w:rsid w:val="004B4260"/>
    <w:rsid w:val="004B49AC"/>
    <w:rsid w:val="004B4F3B"/>
    <w:rsid w:val="004B5179"/>
    <w:rsid w:val="004B5475"/>
    <w:rsid w:val="004B6CA7"/>
    <w:rsid w:val="004B6F7B"/>
    <w:rsid w:val="004B72A1"/>
    <w:rsid w:val="004B7AFF"/>
    <w:rsid w:val="004B7D12"/>
    <w:rsid w:val="004C05D6"/>
    <w:rsid w:val="004C1134"/>
    <w:rsid w:val="004C178C"/>
    <w:rsid w:val="004C19F3"/>
    <w:rsid w:val="004C1C19"/>
    <w:rsid w:val="004C1DC7"/>
    <w:rsid w:val="004C2484"/>
    <w:rsid w:val="004C319E"/>
    <w:rsid w:val="004C3702"/>
    <w:rsid w:val="004C3EBE"/>
    <w:rsid w:val="004C43AC"/>
    <w:rsid w:val="004C4563"/>
    <w:rsid w:val="004C4600"/>
    <w:rsid w:val="004C47D1"/>
    <w:rsid w:val="004C49A4"/>
    <w:rsid w:val="004C4C1D"/>
    <w:rsid w:val="004C5B3D"/>
    <w:rsid w:val="004C5ECA"/>
    <w:rsid w:val="004C6296"/>
    <w:rsid w:val="004C6566"/>
    <w:rsid w:val="004C72A4"/>
    <w:rsid w:val="004C7568"/>
    <w:rsid w:val="004C78D7"/>
    <w:rsid w:val="004D058D"/>
    <w:rsid w:val="004D064B"/>
    <w:rsid w:val="004D0699"/>
    <w:rsid w:val="004D0805"/>
    <w:rsid w:val="004D0AD7"/>
    <w:rsid w:val="004D113B"/>
    <w:rsid w:val="004D14E1"/>
    <w:rsid w:val="004D1527"/>
    <w:rsid w:val="004D1C97"/>
    <w:rsid w:val="004D1CDC"/>
    <w:rsid w:val="004D2518"/>
    <w:rsid w:val="004D2B73"/>
    <w:rsid w:val="004D313A"/>
    <w:rsid w:val="004D3488"/>
    <w:rsid w:val="004D3E3E"/>
    <w:rsid w:val="004D431B"/>
    <w:rsid w:val="004D4380"/>
    <w:rsid w:val="004D5464"/>
    <w:rsid w:val="004D5896"/>
    <w:rsid w:val="004D5E8E"/>
    <w:rsid w:val="004D6162"/>
    <w:rsid w:val="004D61F0"/>
    <w:rsid w:val="004D62DB"/>
    <w:rsid w:val="004D66DA"/>
    <w:rsid w:val="004D6CA9"/>
    <w:rsid w:val="004D6D47"/>
    <w:rsid w:val="004E044F"/>
    <w:rsid w:val="004E124D"/>
    <w:rsid w:val="004E1D33"/>
    <w:rsid w:val="004E212D"/>
    <w:rsid w:val="004E24F1"/>
    <w:rsid w:val="004E282E"/>
    <w:rsid w:val="004E2D70"/>
    <w:rsid w:val="004E2DF4"/>
    <w:rsid w:val="004E3CF4"/>
    <w:rsid w:val="004E3F3D"/>
    <w:rsid w:val="004E4743"/>
    <w:rsid w:val="004E5096"/>
    <w:rsid w:val="004E523F"/>
    <w:rsid w:val="004E5B3E"/>
    <w:rsid w:val="004E5DF8"/>
    <w:rsid w:val="004E626D"/>
    <w:rsid w:val="004E68F7"/>
    <w:rsid w:val="004E6C27"/>
    <w:rsid w:val="004E6E2E"/>
    <w:rsid w:val="004E7157"/>
    <w:rsid w:val="004E75E7"/>
    <w:rsid w:val="004E7A59"/>
    <w:rsid w:val="004E7C68"/>
    <w:rsid w:val="004E7F51"/>
    <w:rsid w:val="004F022D"/>
    <w:rsid w:val="004F0DB8"/>
    <w:rsid w:val="004F0E75"/>
    <w:rsid w:val="004F135E"/>
    <w:rsid w:val="004F1450"/>
    <w:rsid w:val="004F155B"/>
    <w:rsid w:val="004F1867"/>
    <w:rsid w:val="004F1C8C"/>
    <w:rsid w:val="004F2033"/>
    <w:rsid w:val="004F21A9"/>
    <w:rsid w:val="004F223A"/>
    <w:rsid w:val="004F2327"/>
    <w:rsid w:val="004F269E"/>
    <w:rsid w:val="004F276B"/>
    <w:rsid w:val="004F28BC"/>
    <w:rsid w:val="004F3534"/>
    <w:rsid w:val="004F3541"/>
    <w:rsid w:val="004F419E"/>
    <w:rsid w:val="004F41DF"/>
    <w:rsid w:val="004F4743"/>
    <w:rsid w:val="004F4888"/>
    <w:rsid w:val="004F5377"/>
    <w:rsid w:val="004F56DD"/>
    <w:rsid w:val="004F5C36"/>
    <w:rsid w:val="004F5F1A"/>
    <w:rsid w:val="004F6013"/>
    <w:rsid w:val="004F63F1"/>
    <w:rsid w:val="004F6D6A"/>
    <w:rsid w:val="004F6E0C"/>
    <w:rsid w:val="005005E5"/>
    <w:rsid w:val="00501027"/>
    <w:rsid w:val="005012ED"/>
    <w:rsid w:val="005013CC"/>
    <w:rsid w:val="005019FE"/>
    <w:rsid w:val="00502564"/>
    <w:rsid w:val="00503465"/>
    <w:rsid w:val="0050365A"/>
    <w:rsid w:val="005038C8"/>
    <w:rsid w:val="00503D47"/>
    <w:rsid w:val="00503E96"/>
    <w:rsid w:val="00504023"/>
    <w:rsid w:val="005045D2"/>
    <w:rsid w:val="00504E56"/>
    <w:rsid w:val="00505B63"/>
    <w:rsid w:val="00505F67"/>
    <w:rsid w:val="0050626A"/>
    <w:rsid w:val="0050634F"/>
    <w:rsid w:val="00506702"/>
    <w:rsid w:val="00506FCE"/>
    <w:rsid w:val="005076AD"/>
    <w:rsid w:val="00507D90"/>
    <w:rsid w:val="00507EEC"/>
    <w:rsid w:val="005103E6"/>
    <w:rsid w:val="005111E4"/>
    <w:rsid w:val="00511426"/>
    <w:rsid w:val="00511785"/>
    <w:rsid w:val="00511B82"/>
    <w:rsid w:val="00511E04"/>
    <w:rsid w:val="00512B97"/>
    <w:rsid w:val="00513282"/>
    <w:rsid w:val="005141E3"/>
    <w:rsid w:val="00514812"/>
    <w:rsid w:val="00514935"/>
    <w:rsid w:val="00514F1E"/>
    <w:rsid w:val="0051614F"/>
    <w:rsid w:val="00516840"/>
    <w:rsid w:val="0051723A"/>
    <w:rsid w:val="0051766E"/>
    <w:rsid w:val="00517D28"/>
    <w:rsid w:val="00517F92"/>
    <w:rsid w:val="00517FAA"/>
    <w:rsid w:val="0052070E"/>
    <w:rsid w:val="00520A7F"/>
    <w:rsid w:val="0052254D"/>
    <w:rsid w:val="00522A1E"/>
    <w:rsid w:val="00522B4E"/>
    <w:rsid w:val="00522E75"/>
    <w:rsid w:val="00522EDE"/>
    <w:rsid w:val="00522FD2"/>
    <w:rsid w:val="00523D47"/>
    <w:rsid w:val="00524C08"/>
    <w:rsid w:val="00524C18"/>
    <w:rsid w:val="00524FD1"/>
    <w:rsid w:val="0052542F"/>
    <w:rsid w:val="0052560A"/>
    <w:rsid w:val="00526006"/>
    <w:rsid w:val="005260CD"/>
    <w:rsid w:val="00526583"/>
    <w:rsid w:val="00527276"/>
    <w:rsid w:val="005273D7"/>
    <w:rsid w:val="005274CE"/>
    <w:rsid w:val="00527B85"/>
    <w:rsid w:val="00530101"/>
    <w:rsid w:val="0053042C"/>
    <w:rsid w:val="005307FE"/>
    <w:rsid w:val="00531621"/>
    <w:rsid w:val="00531DED"/>
    <w:rsid w:val="00532238"/>
    <w:rsid w:val="00532555"/>
    <w:rsid w:val="00532BE2"/>
    <w:rsid w:val="00532E27"/>
    <w:rsid w:val="00533486"/>
    <w:rsid w:val="00533504"/>
    <w:rsid w:val="00533B01"/>
    <w:rsid w:val="00534162"/>
    <w:rsid w:val="00534A26"/>
    <w:rsid w:val="005352E5"/>
    <w:rsid w:val="00535CEB"/>
    <w:rsid w:val="00535D1D"/>
    <w:rsid w:val="005365FA"/>
    <w:rsid w:val="00536705"/>
    <w:rsid w:val="00536889"/>
    <w:rsid w:val="0053695E"/>
    <w:rsid w:val="00536E29"/>
    <w:rsid w:val="00537981"/>
    <w:rsid w:val="00540B2F"/>
    <w:rsid w:val="00541015"/>
    <w:rsid w:val="0054132F"/>
    <w:rsid w:val="00541A8B"/>
    <w:rsid w:val="00543FA9"/>
    <w:rsid w:val="0054462B"/>
    <w:rsid w:val="00544E6C"/>
    <w:rsid w:val="00544F21"/>
    <w:rsid w:val="00545EAB"/>
    <w:rsid w:val="00546A35"/>
    <w:rsid w:val="00546B1F"/>
    <w:rsid w:val="00546E5B"/>
    <w:rsid w:val="00547673"/>
    <w:rsid w:val="00550685"/>
    <w:rsid w:val="005508CC"/>
    <w:rsid w:val="00550B59"/>
    <w:rsid w:val="00550D54"/>
    <w:rsid w:val="0055100A"/>
    <w:rsid w:val="00551C6F"/>
    <w:rsid w:val="00551F3E"/>
    <w:rsid w:val="0055220A"/>
    <w:rsid w:val="005531F9"/>
    <w:rsid w:val="005538CA"/>
    <w:rsid w:val="00553AEF"/>
    <w:rsid w:val="00553AFA"/>
    <w:rsid w:val="005543A9"/>
    <w:rsid w:val="0055448C"/>
    <w:rsid w:val="00554D73"/>
    <w:rsid w:val="005551C1"/>
    <w:rsid w:val="00556339"/>
    <w:rsid w:val="00556417"/>
    <w:rsid w:val="0055679B"/>
    <w:rsid w:val="00556879"/>
    <w:rsid w:val="005569E6"/>
    <w:rsid w:val="00556C84"/>
    <w:rsid w:val="00556ED3"/>
    <w:rsid w:val="00557437"/>
    <w:rsid w:val="00557745"/>
    <w:rsid w:val="00557AE8"/>
    <w:rsid w:val="00560453"/>
    <w:rsid w:val="00560AC9"/>
    <w:rsid w:val="00560D19"/>
    <w:rsid w:val="00561EB5"/>
    <w:rsid w:val="00561FFC"/>
    <w:rsid w:val="0056398B"/>
    <w:rsid w:val="00564892"/>
    <w:rsid w:val="0056497B"/>
    <w:rsid w:val="0056502C"/>
    <w:rsid w:val="005653EA"/>
    <w:rsid w:val="0056549D"/>
    <w:rsid w:val="005667A9"/>
    <w:rsid w:val="005669B0"/>
    <w:rsid w:val="00567945"/>
    <w:rsid w:val="00567BE1"/>
    <w:rsid w:val="00570654"/>
    <w:rsid w:val="00570680"/>
    <w:rsid w:val="00570C14"/>
    <w:rsid w:val="00570CC8"/>
    <w:rsid w:val="00570D9C"/>
    <w:rsid w:val="0057123F"/>
    <w:rsid w:val="00571294"/>
    <w:rsid w:val="005719C1"/>
    <w:rsid w:val="00571A5A"/>
    <w:rsid w:val="00571C7B"/>
    <w:rsid w:val="00572361"/>
    <w:rsid w:val="00572701"/>
    <w:rsid w:val="00572BF8"/>
    <w:rsid w:val="005733B5"/>
    <w:rsid w:val="0057351F"/>
    <w:rsid w:val="005738C9"/>
    <w:rsid w:val="0057452F"/>
    <w:rsid w:val="0057473D"/>
    <w:rsid w:val="00574952"/>
    <w:rsid w:val="005754A0"/>
    <w:rsid w:val="005758A3"/>
    <w:rsid w:val="00575B81"/>
    <w:rsid w:val="0057620C"/>
    <w:rsid w:val="00576473"/>
    <w:rsid w:val="00576964"/>
    <w:rsid w:val="00576F0A"/>
    <w:rsid w:val="0057717D"/>
    <w:rsid w:val="00580121"/>
    <w:rsid w:val="00580FA6"/>
    <w:rsid w:val="005814D2"/>
    <w:rsid w:val="00581529"/>
    <w:rsid w:val="0058171E"/>
    <w:rsid w:val="00581D79"/>
    <w:rsid w:val="005820E0"/>
    <w:rsid w:val="00582DE1"/>
    <w:rsid w:val="005830A3"/>
    <w:rsid w:val="00583480"/>
    <w:rsid w:val="0058370A"/>
    <w:rsid w:val="00583898"/>
    <w:rsid w:val="00583921"/>
    <w:rsid w:val="00583D33"/>
    <w:rsid w:val="00584307"/>
    <w:rsid w:val="00584899"/>
    <w:rsid w:val="00585887"/>
    <w:rsid w:val="00585BED"/>
    <w:rsid w:val="00585C69"/>
    <w:rsid w:val="00585EFB"/>
    <w:rsid w:val="0058605D"/>
    <w:rsid w:val="00586302"/>
    <w:rsid w:val="005864DF"/>
    <w:rsid w:val="00586681"/>
    <w:rsid w:val="0058687B"/>
    <w:rsid w:val="00586D24"/>
    <w:rsid w:val="00587886"/>
    <w:rsid w:val="00587D2C"/>
    <w:rsid w:val="005904CB"/>
    <w:rsid w:val="00590D32"/>
    <w:rsid w:val="005929E6"/>
    <w:rsid w:val="00592DBD"/>
    <w:rsid w:val="005933CA"/>
    <w:rsid w:val="00593F8E"/>
    <w:rsid w:val="0059426A"/>
    <w:rsid w:val="00594DB6"/>
    <w:rsid w:val="00595D60"/>
    <w:rsid w:val="00597638"/>
    <w:rsid w:val="00597906"/>
    <w:rsid w:val="005A0ECC"/>
    <w:rsid w:val="005A1006"/>
    <w:rsid w:val="005A1AE8"/>
    <w:rsid w:val="005A1B95"/>
    <w:rsid w:val="005A1F9D"/>
    <w:rsid w:val="005A2613"/>
    <w:rsid w:val="005A301D"/>
    <w:rsid w:val="005A32DA"/>
    <w:rsid w:val="005A347D"/>
    <w:rsid w:val="005A399B"/>
    <w:rsid w:val="005A4EAB"/>
    <w:rsid w:val="005A5BC9"/>
    <w:rsid w:val="005A5FC1"/>
    <w:rsid w:val="005A633A"/>
    <w:rsid w:val="005A6635"/>
    <w:rsid w:val="005A6917"/>
    <w:rsid w:val="005A6CBA"/>
    <w:rsid w:val="005A6F8D"/>
    <w:rsid w:val="005A74F8"/>
    <w:rsid w:val="005A7D44"/>
    <w:rsid w:val="005A7E11"/>
    <w:rsid w:val="005B05F1"/>
    <w:rsid w:val="005B0D17"/>
    <w:rsid w:val="005B0D78"/>
    <w:rsid w:val="005B0E86"/>
    <w:rsid w:val="005B0ED4"/>
    <w:rsid w:val="005B0FCF"/>
    <w:rsid w:val="005B128E"/>
    <w:rsid w:val="005B14AE"/>
    <w:rsid w:val="005B197A"/>
    <w:rsid w:val="005B1E10"/>
    <w:rsid w:val="005B2678"/>
    <w:rsid w:val="005B2D9F"/>
    <w:rsid w:val="005B3ABF"/>
    <w:rsid w:val="005B3E13"/>
    <w:rsid w:val="005B3EDE"/>
    <w:rsid w:val="005B426A"/>
    <w:rsid w:val="005B4A1B"/>
    <w:rsid w:val="005B4AB6"/>
    <w:rsid w:val="005B4F4E"/>
    <w:rsid w:val="005B5666"/>
    <w:rsid w:val="005B5E1E"/>
    <w:rsid w:val="005B5F07"/>
    <w:rsid w:val="005B646F"/>
    <w:rsid w:val="005B677A"/>
    <w:rsid w:val="005B683A"/>
    <w:rsid w:val="005B6FBF"/>
    <w:rsid w:val="005B7BCE"/>
    <w:rsid w:val="005B7C85"/>
    <w:rsid w:val="005C0790"/>
    <w:rsid w:val="005C0CC7"/>
    <w:rsid w:val="005C12AF"/>
    <w:rsid w:val="005C17E0"/>
    <w:rsid w:val="005C1811"/>
    <w:rsid w:val="005C26FD"/>
    <w:rsid w:val="005C291F"/>
    <w:rsid w:val="005C390A"/>
    <w:rsid w:val="005C39E2"/>
    <w:rsid w:val="005C3D4A"/>
    <w:rsid w:val="005C3EC1"/>
    <w:rsid w:val="005C41BC"/>
    <w:rsid w:val="005C447B"/>
    <w:rsid w:val="005C4685"/>
    <w:rsid w:val="005C6568"/>
    <w:rsid w:val="005C686C"/>
    <w:rsid w:val="005C6870"/>
    <w:rsid w:val="005C6FA4"/>
    <w:rsid w:val="005C718B"/>
    <w:rsid w:val="005C7D20"/>
    <w:rsid w:val="005D0535"/>
    <w:rsid w:val="005D121C"/>
    <w:rsid w:val="005D1261"/>
    <w:rsid w:val="005D174F"/>
    <w:rsid w:val="005D18C6"/>
    <w:rsid w:val="005D3269"/>
    <w:rsid w:val="005D3377"/>
    <w:rsid w:val="005D3488"/>
    <w:rsid w:val="005D357A"/>
    <w:rsid w:val="005D3AD2"/>
    <w:rsid w:val="005D3EA4"/>
    <w:rsid w:val="005D40FF"/>
    <w:rsid w:val="005D427D"/>
    <w:rsid w:val="005D441D"/>
    <w:rsid w:val="005D494D"/>
    <w:rsid w:val="005D4D10"/>
    <w:rsid w:val="005D5463"/>
    <w:rsid w:val="005D58AC"/>
    <w:rsid w:val="005D5A42"/>
    <w:rsid w:val="005D5AD6"/>
    <w:rsid w:val="005D614C"/>
    <w:rsid w:val="005D6D04"/>
    <w:rsid w:val="005D768D"/>
    <w:rsid w:val="005E004A"/>
    <w:rsid w:val="005E0796"/>
    <w:rsid w:val="005E0D18"/>
    <w:rsid w:val="005E13EC"/>
    <w:rsid w:val="005E1B51"/>
    <w:rsid w:val="005E1C46"/>
    <w:rsid w:val="005E2164"/>
    <w:rsid w:val="005E282C"/>
    <w:rsid w:val="005E2C77"/>
    <w:rsid w:val="005E3CEF"/>
    <w:rsid w:val="005E3FC0"/>
    <w:rsid w:val="005E6068"/>
    <w:rsid w:val="005E619A"/>
    <w:rsid w:val="005E6D60"/>
    <w:rsid w:val="005E6D8B"/>
    <w:rsid w:val="005E6E82"/>
    <w:rsid w:val="005E76B5"/>
    <w:rsid w:val="005E7747"/>
    <w:rsid w:val="005E7819"/>
    <w:rsid w:val="005E7C4C"/>
    <w:rsid w:val="005E7CA4"/>
    <w:rsid w:val="005F0500"/>
    <w:rsid w:val="005F097E"/>
    <w:rsid w:val="005F09EF"/>
    <w:rsid w:val="005F0B41"/>
    <w:rsid w:val="005F0D70"/>
    <w:rsid w:val="005F1E80"/>
    <w:rsid w:val="005F389E"/>
    <w:rsid w:val="005F3E45"/>
    <w:rsid w:val="005F42DE"/>
    <w:rsid w:val="005F54B5"/>
    <w:rsid w:val="005F6074"/>
    <w:rsid w:val="005F6484"/>
    <w:rsid w:val="005F69B9"/>
    <w:rsid w:val="006002FC"/>
    <w:rsid w:val="006003D9"/>
    <w:rsid w:val="00600E86"/>
    <w:rsid w:val="00600F6A"/>
    <w:rsid w:val="00601A1E"/>
    <w:rsid w:val="00601A3D"/>
    <w:rsid w:val="00601CA6"/>
    <w:rsid w:val="00601CAE"/>
    <w:rsid w:val="006022AA"/>
    <w:rsid w:val="006031A0"/>
    <w:rsid w:val="0060351D"/>
    <w:rsid w:val="00604005"/>
    <w:rsid w:val="00604AFE"/>
    <w:rsid w:val="00605122"/>
    <w:rsid w:val="0060576B"/>
    <w:rsid w:val="006058BB"/>
    <w:rsid w:val="00605E83"/>
    <w:rsid w:val="00605F63"/>
    <w:rsid w:val="00605F92"/>
    <w:rsid w:val="00607170"/>
    <w:rsid w:val="00607349"/>
    <w:rsid w:val="00610099"/>
    <w:rsid w:val="00610346"/>
    <w:rsid w:val="00610659"/>
    <w:rsid w:val="00610669"/>
    <w:rsid w:val="00610895"/>
    <w:rsid w:val="00610AC9"/>
    <w:rsid w:val="00610CE4"/>
    <w:rsid w:val="00611411"/>
    <w:rsid w:val="00611893"/>
    <w:rsid w:val="00611DF4"/>
    <w:rsid w:val="006128A0"/>
    <w:rsid w:val="00612EA2"/>
    <w:rsid w:val="0061325C"/>
    <w:rsid w:val="00613318"/>
    <w:rsid w:val="00613BF0"/>
    <w:rsid w:val="00613C33"/>
    <w:rsid w:val="00613F5F"/>
    <w:rsid w:val="00613FAB"/>
    <w:rsid w:val="00614FEC"/>
    <w:rsid w:val="006153AA"/>
    <w:rsid w:val="0061584E"/>
    <w:rsid w:val="00615915"/>
    <w:rsid w:val="0061637A"/>
    <w:rsid w:val="00616734"/>
    <w:rsid w:val="00616979"/>
    <w:rsid w:val="00616A66"/>
    <w:rsid w:val="00617531"/>
    <w:rsid w:val="00617EF8"/>
    <w:rsid w:val="00617F08"/>
    <w:rsid w:val="00620CF5"/>
    <w:rsid w:val="006210A4"/>
    <w:rsid w:val="006210B8"/>
    <w:rsid w:val="00621896"/>
    <w:rsid w:val="00621B09"/>
    <w:rsid w:val="00621C26"/>
    <w:rsid w:val="006226AA"/>
    <w:rsid w:val="00622878"/>
    <w:rsid w:val="006229BE"/>
    <w:rsid w:val="006229F5"/>
    <w:rsid w:val="006230AB"/>
    <w:rsid w:val="00623C4C"/>
    <w:rsid w:val="00623CB3"/>
    <w:rsid w:val="00624674"/>
    <w:rsid w:val="006247B1"/>
    <w:rsid w:val="006249B7"/>
    <w:rsid w:val="00624B74"/>
    <w:rsid w:val="00624BF4"/>
    <w:rsid w:val="0062517D"/>
    <w:rsid w:val="00625EA3"/>
    <w:rsid w:val="00626965"/>
    <w:rsid w:val="00626CF0"/>
    <w:rsid w:val="006275FE"/>
    <w:rsid w:val="00627975"/>
    <w:rsid w:val="00630265"/>
    <w:rsid w:val="00630351"/>
    <w:rsid w:val="00630FA3"/>
    <w:rsid w:val="00631F1A"/>
    <w:rsid w:val="00631F4E"/>
    <w:rsid w:val="00632390"/>
    <w:rsid w:val="00632EAF"/>
    <w:rsid w:val="006331E3"/>
    <w:rsid w:val="0063399D"/>
    <w:rsid w:val="00633F23"/>
    <w:rsid w:val="00634539"/>
    <w:rsid w:val="00634629"/>
    <w:rsid w:val="006347BD"/>
    <w:rsid w:val="00634D17"/>
    <w:rsid w:val="00634E1A"/>
    <w:rsid w:val="006358E5"/>
    <w:rsid w:val="0063600E"/>
    <w:rsid w:val="0063644F"/>
    <w:rsid w:val="00636F33"/>
    <w:rsid w:val="006375C6"/>
    <w:rsid w:val="00637D19"/>
    <w:rsid w:val="00637F48"/>
    <w:rsid w:val="00640D8A"/>
    <w:rsid w:val="00640F1B"/>
    <w:rsid w:val="00640F7F"/>
    <w:rsid w:val="00641BBA"/>
    <w:rsid w:val="006427F4"/>
    <w:rsid w:val="0064288B"/>
    <w:rsid w:val="00644574"/>
    <w:rsid w:val="00644802"/>
    <w:rsid w:val="00644A66"/>
    <w:rsid w:val="0064502E"/>
    <w:rsid w:val="006450E1"/>
    <w:rsid w:val="00645658"/>
    <w:rsid w:val="00645819"/>
    <w:rsid w:val="00645D4A"/>
    <w:rsid w:val="00645F9B"/>
    <w:rsid w:val="006460AD"/>
    <w:rsid w:val="00646742"/>
    <w:rsid w:val="0064697E"/>
    <w:rsid w:val="00647013"/>
    <w:rsid w:val="006470FE"/>
    <w:rsid w:val="00647873"/>
    <w:rsid w:val="0064788C"/>
    <w:rsid w:val="00647BFF"/>
    <w:rsid w:val="006500BB"/>
    <w:rsid w:val="00650330"/>
    <w:rsid w:val="00650D4D"/>
    <w:rsid w:val="00650E69"/>
    <w:rsid w:val="00650E96"/>
    <w:rsid w:val="00651A8F"/>
    <w:rsid w:val="006524E0"/>
    <w:rsid w:val="00652706"/>
    <w:rsid w:val="00652B00"/>
    <w:rsid w:val="00652F61"/>
    <w:rsid w:val="006533FF"/>
    <w:rsid w:val="006541D9"/>
    <w:rsid w:val="00654909"/>
    <w:rsid w:val="006549B7"/>
    <w:rsid w:val="00655A85"/>
    <w:rsid w:val="00655EE6"/>
    <w:rsid w:val="00655F3F"/>
    <w:rsid w:val="00657685"/>
    <w:rsid w:val="0066014C"/>
    <w:rsid w:val="0066015F"/>
    <w:rsid w:val="006603DE"/>
    <w:rsid w:val="00660ABB"/>
    <w:rsid w:val="0066219E"/>
    <w:rsid w:val="00662485"/>
    <w:rsid w:val="006630D7"/>
    <w:rsid w:val="00663650"/>
    <w:rsid w:val="00663A3F"/>
    <w:rsid w:val="00663B83"/>
    <w:rsid w:val="00664ABD"/>
    <w:rsid w:val="00664C23"/>
    <w:rsid w:val="0066552C"/>
    <w:rsid w:val="00665DC7"/>
    <w:rsid w:val="00667008"/>
    <w:rsid w:val="006673FF"/>
    <w:rsid w:val="00667A35"/>
    <w:rsid w:val="00667E74"/>
    <w:rsid w:val="00667F19"/>
    <w:rsid w:val="00670C14"/>
    <w:rsid w:val="00670CF0"/>
    <w:rsid w:val="00670E45"/>
    <w:rsid w:val="006712F9"/>
    <w:rsid w:val="00671CDF"/>
    <w:rsid w:val="00671D51"/>
    <w:rsid w:val="00671E26"/>
    <w:rsid w:val="00672003"/>
    <w:rsid w:val="006723B9"/>
    <w:rsid w:val="0067291C"/>
    <w:rsid w:val="0067310F"/>
    <w:rsid w:val="00673A8D"/>
    <w:rsid w:val="00673B5E"/>
    <w:rsid w:val="00673FB7"/>
    <w:rsid w:val="00674586"/>
    <w:rsid w:val="006746F5"/>
    <w:rsid w:val="006749F5"/>
    <w:rsid w:val="00674A70"/>
    <w:rsid w:val="00675141"/>
    <w:rsid w:val="0067549A"/>
    <w:rsid w:val="006754E5"/>
    <w:rsid w:val="00675D22"/>
    <w:rsid w:val="006764DD"/>
    <w:rsid w:val="0067699A"/>
    <w:rsid w:val="006774F3"/>
    <w:rsid w:val="00677C24"/>
    <w:rsid w:val="00677CF1"/>
    <w:rsid w:val="00677CF8"/>
    <w:rsid w:val="0068060E"/>
    <w:rsid w:val="00680AAC"/>
    <w:rsid w:val="00680C81"/>
    <w:rsid w:val="00681403"/>
    <w:rsid w:val="0068169F"/>
    <w:rsid w:val="00681C72"/>
    <w:rsid w:val="00681CEB"/>
    <w:rsid w:val="00681ED6"/>
    <w:rsid w:val="00682249"/>
    <w:rsid w:val="006824E8"/>
    <w:rsid w:val="00682593"/>
    <w:rsid w:val="006828AA"/>
    <w:rsid w:val="00682D96"/>
    <w:rsid w:val="00683CC3"/>
    <w:rsid w:val="00684443"/>
    <w:rsid w:val="006847FD"/>
    <w:rsid w:val="00684D25"/>
    <w:rsid w:val="00684ECF"/>
    <w:rsid w:val="00685A2C"/>
    <w:rsid w:val="00685B54"/>
    <w:rsid w:val="00685EA9"/>
    <w:rsid w:val="00685FC0"/>
    <w:rsid w:val="00686777"/>
    <w:rsid w:val="00686A66"/>
    <w:rsid w:val="00686AF4"/>
    <w:rsid w:val="006878C8"/>
    <w:rsid w:val="00687AEA"/>
    <w:rsid w:val="00690853"/>
    <w:rsid w:val="00690912"/>
    <w:rsid w:val="00690A6E"/>
    <w:rsid w:val="0069150C"/>
    <w:rsid w:val="00691D5A"/>
    <w:rsid w:val="00692787"/>
    <w:rsid w:val="00692C07"/>
    <w:rsid w:val="0069359F"/>
    <w:rsid w:val="00693743"/>
    <w:rsid w:val="00693822"/>
    <w:rsid w:val="00693828"/>
    <w:rsid w:val="0069389C"/>
    <w:rsid w:val="00693A7A"/>
    <w:rsid w:val="00693C36"/>
    <w:rsid w:val="00693D4C"/>
    <w:rsid w:val="00693E52"/>
    <w:rsid w:val="0069400B"/>
    <w:rsid w:val="006944B6"/>
    <w:rsid w:val="0069491E"/>
    <w:rsid w:val="00694BA4"/>
    <w:rsid w:val="00694E6E"/>
    <w:rsid w:val="00694F03"/>
    <w:rsid w:val="00695C74"/>
    <w:rsid w:val="00695D74"/>
    <w:rsid w:val="00696027"/>
    <w:rsid w:val="0069616D"/>
    <w:rsid w:val="006962F6"/>
    <w:rsid w:val="00696AED"/>
    <w:rsid w:val="0069732A"/>
    <w:rsid w:val="006A0357"/>
    <w:rsid w:val="006A0613"/>
    <w:rsid w:val="006A1A6A"/>
    <w:rsid w:val="006A1BF5"/>
    <w:rsid w:val="006A1E03"/>
    <w:rsid w:val="006A1F2D"/>
    <w:rsid w:val="006A1F8E"/>
    <w:rsid w:val="006A27CA"/>
    <w:rsid w:val="006A2E20"/>
    <w:rsid w:val="006A393A"/>
    <w:rsid w:val="006A39A2"/>
    <w:rsid w:val="006A3CCF"/>
    <w:rsid w:val="006A4514"/>
    <w:rsid w:val="006A4CED"/>
    <w:rsid w:val="006A4FCE"/>
    <w:rsid w:val="006A5664"/>
    <w:rsid w:val="006A5CC6"/>
    <w:rsid w:val="006A5FAB"/>
    <w:rsid w:val="006A610B"/>
    <w:rsid w:val="006A63BF"/>
    <w:rsid w:val="006A6984"/>
    <w:rsid w:val="006A752D"/>
    <w:rsid w:val="006A7EA6"/>
    <w:rsid w:val="006B01BA"/>
    <w:rsid w:val="006B023D"/>
    <w:rsid w:val="006B194E"/>
    <w:rsid w:val="006B2400"/>
    <w:rsid w:val="006B25B4"/>
    <w:rsid w:val="006B2EE0"/>
    <w:rsid w:val="006B3102"/>
    <w:rsid w:val="006B3148"/>
    <w:rsid w:val="006B34B9"/>
    <w:rsid w:val="006B35E9"/>
    <w:rsid w:val="006B3C93"/>
    <w:rsid w:val="006B413B"/>
    <w:rsid w:val="006B42E9"/>
    <w:rsid w:val="006B480D"/>
    <w:rsid w:val="006B4A73"/>
    <w:rsid w:val="006B595D"/>
    <w:rsid w:val="006B5AE1"/>
    <w:rsid w:val="006B5F46"/>
    <w:rsid w:val="006B6032"/>
    <w:rsid w:val="006B6776"/>
    <w:rsid w:val="006B6926"/>
    <w:rsid w:val="006B6B51"/>
    <w:rsid w:val="006B6D30"/>
    <w:rsid w:val="006B6DCC"/>
    <w:rsid w:val="006B73E2"/>
    <w:rsid w:val="006B77BC"/>
    <w:rsid w:val="006B780C"/>
    <w:rsid w:val="006C0056"/>
    <w:rsid w:val="006C0178"/>
    <w:rsid w:val="006C038F"/>
    <w:rsid w:val="006C0842"/>
    <w:rsid w:val="006C0ABE"/>
    <w:rsid w:val="006C0C1A"/>
    <w:rsid w:val="006C10EE"/>
    <w:rsid w:val="006C1B2F"/>
    <w:rsid w:val="006C2109"/>
    <w:rsid w:val="006C25CC"/>
    <w:rsid w:val="006C2D24"/>
    <w:rsid w:val="006C3117"/>
    <w:rsid w:val="006C340A"/>
    <w:rsid w:val="006C3AB9"/>
    <w:rsid w:val="006C3B5F"/>
    <w:rsid w:val="006C3CAE"/>
    <w:rsid w:val="006C3F33"/>
    <w:rsid w:val="006C42CB"/>
    <w:rsid w:val="006C529E"/>
    <w:rsid w:val="006C54FB"/>
    <w:rsid w:val="006C5950"/>
    <w:rsid w:val="006C5B2F"/>
    <w:rsid w:val="006C5EF4"/>
    <w:rsid w:val="006C6337"/>
    <w:rsid w:val="006C7009"/>
    <w:rsid w:val="006D0328"/>
    <w:rsid w:val="006D0BD4"/>
    <w:rsid w:val="006D0F86"/>
    <w:rsid w:val="006D2756"/>
    <w:rsid w:val="006D276D"/>
    <w:rsid w:val="006D29B3"/>
    <w:rsid w:val="006D338F"/>
    <w:rsid w:val="006D340F"/>
    <w:rsid w:val="006D3B04"/>
    <w:rsid w:val="006D3C6F"/>
    <w:rsid w:val="006D44C1"/>
    <w:rsid w:val="006D471E"/>
    <w:rsid w:val="006D4C89"/>
    <w:rsid w:val="006D4DDB"/>
    <w:rsid w:val="006D5E71"/>
    <w:rsid w:val="006D6D1D"/>
    <w:rsid w:val="006D6DEF"/>
    <w:rsid w:val="006D6E86"/>
    <w:rsid w:val="006D7FDA"/>
    <w:rsid w:val="006E0376"/>
    <w:rsid w:val="006E0790"/>
    <w:rsid w:val="006E144B"/>
    <w:rsid w:val="006E1489"/>
    <w:rsid w:val="006E1A13"/>
    <w:rsid w:val="006E1BAC"/>
    <w:rsid w:val="006E242F"/>
    <w:rsid w:val="006E2433"/>
    <w:rsid w:val="006E25F5"/>
    <w:rsid w:val="006E26EC"/>
    <w:rsid w:val="006E376A"/>
    <w:rsid w:val="006E3E40"/>
    <w:rsid w:val="006E4680"/>
    <w:rsid w:val="006E4746"/>
    <w:rsid w:val="006E47A0"/>
    <w:rsid w:val="006E49A0"/>
    <w:rsid w:val="006E55B2"/>
    <w:rsid w:val="006E601C"/>
    <w:rsid w:val="006E7CB6"/>
    <w:rsid w:val="006F0A1C"/>
    <w:rsid w:val="006F1662"/>
    <w:rsid w:val="006F1A4A"/>
    <w:rsid w:val="006F1F07"/>
    <w:rsid w:val="006F282D"/>
    <w:rsid w:val="006F2940"/>
    <w:rsid w:val="006F2F90"/>
    <w:rsid w:val="006F39A0"/>
    <w:rsid w:val="006F3DB9"/>
    <w:rsid w:val="006F4359"/>
    <w:rsid w:val="006F4AC8"/>
    <w:rsid w:val="006F4EA0"/>
    <w:rsid w:val="006F520B"/>
    <w:rsid w:val="006F5812"/>
    <w:rsid w:val="006F61FE"/>
    <w:rsid w:val="006F648F"/>
    <w:rsid w:val="006F66DA"/>
    <w:rsid w:val="006F6AB0"/>
    <w:rsid w:val="006F797A"/>
    <w:rsid w:val="00700E2F"/>
    <w:rsid w:val="00700EB4"/>
    <w:rsid w:val="00701264"/>
    <w:rsid w:val="00701541"/>
    <w:rsid w:val="00701947"/>
    <w:rsid w:val="00701A59"/>
    <w:rsid w:val="00701B84"/>
    <w:rsid w:val="00701FEA"/>
    <w:rsid w:val="0070233C"/>
    <w:rsid w:val="00702777"/>
    <w:rsid w:val="0070319A"/>
    <w:rsid w:val="00703B2C"/>
    <w:rsid w:val="00703C80"/>
    <w:rsid w:val="007042EE"/>
    <w:rsid w:val="00704451"/>
    <w:rsid w:val="00704CB7"/>
    <w:rsid w:val="0070505C"/>
    <w:rsid w:val="00705423"/>
    <w:rsid w:val="00705C63"/>
    <w:rsid w:val="007061C4"/>
    <w:rsid w:val="007062DD"/>
    <w:rsid w:val="0070640D"/>
    <w:rsid w:val="00707566"/>
    <w:rsid w:val="00707CFB"/>
    <w:rsid w:val="00707DC2"/>
    <w:rsid w:val="00710BE5"/>
    <w:rsid w:val="0071125A"/>
    <w:rsid w:val="007117D0"/>
    <w:rsid w:val="00711D49"/>
    <w:rsid w:val="00711D9A"/>
    <w:rsid w:val="00712298"/>
    <w:rsid w:val="007122EB"/>
    <w:rsid w:val="0071262E"/>
    <w:rsid w:val="007127F9"/>
    <w:rsid w:val="00713496"/>
    <w:rsid w:val="00713856"/>
    <w:rsid w:val="00714664"/>
    <w:rsid w:val="00714711"/>
    <w:rsid w:val="0071528D"/>
    <w:rsid w:val="00715C7C"/>
    <w:rsid w:val="00716136"/>
    <w:rsid w:val="007179FE"/>
    <w:rsid w:val="00717C39"/>
    <w:rsid w:val="007201A5"/>
    <w:rsid w:val="00720293"/>
    <w:rsid w:val="0072033D"/>
    <w:rsid w:val="00720450"/>
    <w:rsid w:val="007235D4"/>
    <w:rsid w:val="00723F38"/>
    <w:rsid w:val="00724032"/>
    <w:rsid w:val="007254BB"/>
    <w:rsid w:val="007254CF"/>
    <w:rsid w:val="0072692D"/>
    <w:rsid w:val="00726C2E"/>
    <w:rsid w:val="007278BF"/>
    <w:rsid w:val="00727D23"/>
    <w:rsid w:val="00730202"/>
    <w:rsid w:val="00730E0B"/>
    <w:rsid w:val="00731603"/>
    <w:rsid w:val="0073175B"/>
    <w:rsid w:val="007317EC"/>
    <w:rsid w:val="00731A75"/>
    <w:rsid w:val="00732190"/>
    <w:rsid w:val="00733055"/>
    <w:rsid w:val="007331CC"/>
    <w:rsid w:val="007339BE"/>
    <w:rsid w:val="00733D10"/>
    <w:rsid w:val="0073447C"/>
    <w:rsid w:val="00734AC7"/>
    <w:rsid w:val="00735879"/>
    <w:rsid w:val="00735A0B"/>
    <w:rsid w:val="0073693F"/>
    <w:rsid w:val="00737B7C"/>
    <w:rsid w:val="00737E8C"/>
    <w:rsid w:val="0074091F"/>
    <w:rsid w:val="00740D6C"/>
    <w:rsid w:val="00740E2F"/>
    <w:rsid w:val="007414F1"/>
    <w:rsid w:val="00741CF4"/>
    <w:rsid w:val="00741F9E"/>
    <w:rsid w:val="0074259A"/>
    <w:rsid w:val="00742804"/>
    <w:rsid w:val="00742AD8"/>
    <w:rsid w:val="00742C3E"/>
    <w:rsid w:val="00742CF7"/>
    <w:rsid w:val="0074311F"/>
    <w:rsid w:val="0074331A"/>
    <w:rsid w:val="00743DD6"/>
    <w:rsid w:val="007442E4"/>
    <w:rsid w:val="00744A98"/>
    <w:rsid w:val="00744C9C"/>
    <w:rsid w:val="007464E5"/>
    <w:rsid w:val="00746518"/>
    <w:rsid w:val="007468D0"/>
    <w:rsid w:val="007470E0"/>
    <w:rsid w:val="0074766B"/>
    <w:rsid w:val="007505AC"/>
    <w:rsid w:val="00750992"/>
    <w:rsid w:val="00750B25"/>
    <w:rsid w:val="0075101F"/>
    <w:rsid w:val="007519EB"/>
    <w:rsid w:val="00751BCE"/>
    <w:rsid w:val="0075209A"/>
    <w:rsid w:val="00752232"/>
    <w:rsid w:val="007526B1"/>
    <w:rsid w:val="00754179"/>
    <w:rsid w:val="007543EA"/>
    <w:rsid w:val="007552BD"/>
    <w:rsid w:val="007552D0"/>
    <w:rsid w:val="007552D1"/>
    <w:rsid w:val="00755C5F"/>
    <w:rsid w:val="00755CA5"/>
    <w:rsid w:val="00756328"/>
    <w:rsid w:val="0075644E"/>
    <w:rsid w:val="007566B1"/>
    <w:rsid w:val="007566C6"/>
    <w:rsid w:val="00756F7D"/>
    <w:rsid w:val="007574EE"/>
    <w:rsid w:val="00757B05"/>
    <w:rsid w:val="007607C6"/>
    <w:rsid w:val="00760B35"/>
    <w:rsid w:val="00760D78"/>
    <w:rsid w:val="00760F07"/>
    <w:rsid w:val="00761AE0"/>
    <w:rsid w:val="00761CD5"/>
    <w:rsid w:val="00761E8A"/>
    <w:rsid w:val="00762910"/>
    <w:rsid w:val="00763184"/>
    <w:rsid w:val="00763DF0"/>
    <w:rsid w:val="007640FC"/>
    <w:rsid w:val="007652ED"/>
    <w:rsid w:val="007656C6"/>
    <w:rsid w:val="00765CCF"/>
    <w:rsid w:val="007679BF"/>
    <w:rsid w:val="00767C15"/>
    <w:rsid w:val="0077151B"/>
    <w:rsid w:val="0077206F"/>
    <w:rsid w:val="0077328A"/>
    <w:rsid w:val="007734E3"/>
    <w:rsid w:val="00773755"/>
    <w:rsid w:val="007741B8"/>
    <w:rsid w:val="007745F1"/>
    <w:rsid w:val="00775C30"/>
    <w:rsid w:val="00775D37"/>
    <w:rsid w:val="00775F18"/>
    <w:rsid w:val="007765A3"/>
    <w:rsid w:val="007769CC"/>
    <w:rsid w:val="00776E06"/>
    <w:rsid w:val="007776A6"/>
    <w:rsid w:val="00777BEF"/>
    <w:rsid w:val="00780171"/>
    <w:rsid w:val="00780629"/>
    <w:rsid w:val="0078102D"/>
    <w:rsid w:val="00781277"/>
    <w:rsid w:val="0078128A"/>
    <w:rsid w:val="00781301"/>
    <w:rsid w:val="00781D29"/>
    <w:rsid w:val="00782066"/>
    <w:rsid w:val="007824E9"/>
    <w:rsid w:val="00782520"/>
    <w:rsid w:val="0078278E"/>
    <w:rsid w:val="00782C87"/>
    <w:rsid w:val="00782D3C"/>
    <w:rsid w:val="00782D6E"/>
    <w:rsid w:val="00783216"/>
    <w:rsid w:val="00783818"/>
    <w:rsid w:val="00783A89"/>
    <w:rsid w:val="00783C6F"/>
    <w:rsid w:val="00783CB8"/>
    <w:rsid w:val="007840AF"/>
    <w:rsid w:val="00784672"/>
    <w:rsid w:val="00784AFD"/>
    <w:rsid w:val="007850A5"/>
    <w:rsid w:val="0078519B"/>
    <w:rsid w:val="007851C2"/>
    <w:rsid w:val="007857F6"/>
    <w:rsid w:val="0078580F"/>
    <w:rsid w:val="00786BD4"/>
    <w:rsid w:val="00786F03"/>
    <w:rsid w:val="00786FEE"/>
    <w:rsid w:val="00787AC9"/>
    <w:rsid w:val="007904FE"/>
    <w:rsid w:val="00790E1F"/>
    <w:rsid w:val="0079130B"/>
    <w:rsid w:val="0079132D"/>
    <w:rsid w:val="00791D94"/>
    <w:rsid w:val="007926C7"/>
    <w:rsid w:val="00792EC0"/>
    <w:rsid w:val="00793788"/>
    <w:rsid w:val="00793907"/>
    <w:rsid w:val="00794001"/>
    <w:rsid w:val="0079477C"/>
    <w:rsid w:val="00794A00"/>
    <w:rsid w:val="00795487"/>
    <w:rsid w:val="007956CC"/>
    <w:rsid w:val="0079639C"/>
    <w:rsid w:val="0079657D"/>
    <w:rsid w:val="0079778A"/>
    <w:rsid w:val="00797A3A"/>
    <w:rsid w:val="00797CD0"/>
    <w:rsid w:val="007A1F6C"/>
    <w:rsid w:val="007A2D93"/>
    <w:rsid w:val="007A3205"/>
    <w:rsid w:val="007A3C59"/>
    <w:rsid w:val="007A41EF"/>
    <w:rsid w:val="007A422D"/>
    <w:rsid w:val="007A43C6"/>
    <w:rsid w:val="007A4868"/>
    <w:rsid w:val="007A495C"/>
    <w:rsid w:val="007A497E"/>
    <w:rsid w:val="007A4E86"/>
    <w:rsid w:val="007A644D"/>
    <w:rsid w:val="007A74EC"/>
    <w:rsid w:val="007A755F"/>
    <w:rsid w:val="007A7640"/>
    <w:rsid w:val="007B01AE"/>
    <w:rsid w:val="007B187A"/>
    <w:rsid w:val="007B2109"/>
    <w:rsid w:val="007B239D"/>
    <w:rsid w:val="007B2690"/>
    <w:rsid w:val="007B26B5"/>
    <w:rsid w:val="007B292F"/>
    <w:rsid w:val="007B366C"/>
    <w:rsid w:val="007B36EA"/>
    <w:rsid w:val="007B388F"/>
    <w:rsid w:val="007B4557"/>
    <w:rsid w:val="007B466E"/>
    <w:rsid w:val="007B4753"/>
    <w:rsid w:val="007B4F90"/>
    <w:rsid w:val="007B5F91"/>
    <w:rsid w:val="007B662F"/>
    <w:rsid w:val="007B713E"/>
    <w:rsid w:val="007B7863"/>
    <w:rsid w:val="007B795F"/>
    <w:rsid w:val="007B7F03"/>
    <w:rsid w:val="007B7F15"/>
    <w:rsid w:val="007C06E3"/>
    <w:rsid w:val="007C0E5C"/>
    <w:rsid w:val="007C0EC1"/>
    <w:rsid w:val="007C192D"/>
    <w:rsid w:val="007C19F5"/>
    <w:rsid w:val="007C1C7D"/>
    <w:rsid w:val="007C20A5"/>
    <w:rsid w:val="007C2C9D"/>
    <w:rsid w:val="007C328C"/>
    <w:rsid w:val="007C3301"/>
    <w:rsid w:val="007C3352"/>
    <w:rsid w:val="007C3A41"/>
    <w:rsid w:val="007C3E61"/>
    <w:rsid w:val="007C3E85"/>
    <w:rsid w:val="007C4F65"/>
    <w:rsid w:val="007C54B5"/>
    <w:rsid w:val="007C5B42"/>
    <w:rsid w:val="007C5BC8"/>
    <w:rsid w:val="007C5F70"/>
    <w:rsid w:val="007C709D"/>
    <w:rsid w:val="007C737E"/>
    <w:rsid w:val="007C75B7"/>
    <w:rsid w:val="007C78A1"/>
    <w:rsid w:val="007C7A41"/>
    <w:rsid w:val="007D005A"/>
    <w:rsid w:val="007D0960"/>
    <w:rsid w:val="007D1855"/>
    <w:rsid w:val="007D1D01"/>
    <w:rsid w:val="007D1F15"/>
    <w:rsid w:val="007D253E"/>
    <w:rsid w:val="007D3134"/>
    <w:rsid w:val="007D3238"/>
    <w:rsid w:val="007D35F1"/>
    <w:rsid w:val="007D45B1"/>
    <w:rsid w:val="007D48B0"/>
    <w:rsid w:val="007D4E06"/>
    <w:rsid w:val="007D5249"/>
    <w:rsid w:val="007D5944"/>
    <w:rsid w:val="007D5BEC"/>
    <w:rsid w:val="007D631B"/>
    <w:rsid w:val="007D6559"/>
    <w:rsid w:val="007D6BA1"/>
    <w:rsid w:val="007D744C"/>
    <w:rsid w:val="007D7A86"/>
    <w:rsid w:val="007E0548"/>
    <w:rsid w:val="007E09C8"/>
    <w:rsid w:val="007E11CD"/>
    <w:rsid w:val="007E1A1B"/>
    <w:rsid w:val="007E2C70"/>
    <w:rsid w:val="007E2F28"/>
    <w:rsid w:val="007E3486"/>
    <w:rsid w:val="007E35FD"/>
    <w:rsid w:val="007E3C83"/>
    <w:rsid w:val="007E3E90"/>
    <w:rsid w:val="007E45BA"/>
    <w:rsid w:val="007E4A01"/>
    <w:rsid w:val="007E6376"/>
    <w:rsid w:val="007E72B0"/>
    <w:rsid w:val="007E7C23"/>
    <w:rsid w:val="007F0A55"/>
    <w:rsid w:val="007F0AC7"/>
    <w:rsid w:val="007F0DD5"/>
    <w:rsid w:val="007F1143"/>
    <w:rsid w:val="007F14EA"/>
    <w:rsid w:val="007F1B75"/>
    <w:rsid w:val="007F1C77"/>
    <w:rsid w:val="007F1E15"/>
    <w:rsid w:val="007F1ED2"/>
    <w:rsid w:val="007F3092"/>
    <w:rsid w:val="007F3203"/>
    <w:rsid w:val="007F36FC"/>
    <w:rsid w:val="007F3BE9"/>
    <w:rsid w:val="007F3D44"/>
    <w:rsid w:val="007F3D86"/>
    <w:rsid w:val="007F463E"/>
    <w:rsid w:val="007F48C9"/>
    <w:rsid w:val="007F5A33"/>
    <w:rsid w:val="007F5EBA"/>
    <w:rsid w:val="007F61D4"/>
    <w:rsid w:val="007F668E"/>
    <w:rsid w:val="007F70F3"/>
    <w:rsid w:val="007F75AE"/>
    <w:rsid w:val="007F7B86"/>
    <w:rsid w:val="00800580"/>
    <w:rsid w:val="008008B1"/>
    <w:rsid w:val="0080095E"/>
    <w:rsid w:val="008016B2"/>
    <w:rsid w:val="00801D6F"/>
    <w:rsid w:val="00801E26"/>
    <w:rsid w:val="0080251D"/>
    <w:rsid w:val="008034D9"/>
    <w:rsid w:val="008038E5"/>
    <w:rsid w:val="00803AC7"/>
    <w:rsid w:val="00804278"/>
    <w:rsid w:val="00804C71"/>
    <w:rsid w:val="00804E01"/>
    <w:rsid w:val="0080597A"/>
    <w:rsid w:val="00805F18"/>
    <w:rsid w:val="00807F06"/>
    <w:rsid w:val="00810645"/>
    <w:rsid w:val="008109ED"/>
    <w:rsid w:val="00810D71"/>
    <w:rsid w:val="008112CF"/>
    <w:rsid w:val="008113DB"/>
    <w:rsid w:val="008117EF"/>
    <w:rsid w:val="00811E96"/>
    <w:rsid w:val="00812325"/>
    <w:rsid w:val="0081294F"/>
    <w:rsid w:val="00813624"/>
    <w:rsid w:val="00813850"/>
    <w:rsid w:val="00813ADA"/>
    <w:rsid w:val="00813DAA"/>
    <w:rsid w:val="00814420"/>
    <w:rsid w:val="0081444E"/>
    <w:rsid w:val="008148C6"/>
    <w:rsid w:val="00814C90"/>
    <w:rsid w:val="00815DAE"/>
    <w:rsid w:val="00816783"/>
    <w:rsid w:val="00817B2F"/>
    <w:rsid w:val="00817F8E"/>
    <w:rsid w:val="0082026D"/>
    <w:rsid w:val="00820650"/>
    <w:rsid w:val="00820979"/>
    <w:rsid w:val="00820AD6"/>
    <w:rsid w:val="008214AD"/>
    <w:rsid w:val="008214EC"/>
    <w:rsid w:val="00821574"/>
    <w:rsid w:val="0082167E"/>
    <w:rsid w:val="00822D81"/>
    <w:rsid w:val="00823073"/>
    <w:rsid w:val="00823567"/>
    <w:rsid w:val="008238AF"/>
    <w:rsid w:val="00823924"/>
    <w:rsid w:val="00824138"/>
    <w:rsid w:val="0082415D"/>
    <w:rsid w:val="00825552"/>
    <w:rsid w:val="00825858"/>
    <w:rsid w:val="00826F7A"/>
    <w:rsid w:val="00826FF3"/>
    <w:rsid w:val="008279A9"/>
    <w:rsid w:val="00827ADA"/>
    <w:rsid w:val="00827C34"/>
    <w:rsid w:val="00827C6F"/>
    <w:rsid w:val="00827DEE"/>
    <w:rsid w:val="00827DF3"/>
    <w:rsid w:val="00830189"/>
    <w:rsid w:val="00831585"/>
    <w:rsid w:val="00831727"/>
    <w:rsid w:val="008317D7"/>
    <w:rsid w:val="00831885"/>
    <w:rsid w:val="008319AF"/>
    <w:rsid w:val="008326F2"/>
    <w:rsid w:val="00832E1B"/>
    <w:rsid w:val="00836472"/>
    <w:rsid w:val="00836605"/>
    <w:rsid w:val="00836A15"/>
    <w:rsid w:val="00837D89"/>
    <w:rsid w:val="00842A7D"/>
    <w:rsid w:val="0084356B"/>
    <w:rsid w:val="0084396C"/>
    <w:rsid w:val="0084413E"/>
    <w:rsid w:val="0084480F"/>
    <w:rsid w:val="008455C4"/>
    <w:rsid w:val="00845C28"/>
    <w:rsid w:val="00846139"/>
    <w:rsid w:val="00846849"/>
    <w:rsid w:val="00846AE7"/>
    <w:rsid w:val="00846D2E"/>
    <w:rsid w:val="00847F88"/>
    <w:rsid w:val="008504E8"/>
    <w:rsid w:val="0085054F"/>
    <w:rsid w:val="00850A02"/>
    <w:rsid w:val="00850A99"/>
    <w:rsid w:val="00850C4A"/>
    <w:rsid w:val="00851B25"/>
    <w:rsid w:val="00851B3F"/>
    <w:rsid w:val="00852093"/>
    <w:rsid w:val="00852923"/>
    <w:rsid w:val="00852B0B"/>
    <w:rsid w:val="00852D20"/>
    <w:rsid w:val="008534E5"/>
    <w:rsid w:val="00853B87"/>
    <w:rsid w:val="0085489A"/>
    <w:rsid w:val="008560B2"/>
    <w:rsid w:val="00856A27"/>
    <w:rsid w:val="0085757D"/>
    <w:rsid w:val="0085782E"/>
    <w:rsid w:val="008579D7"/>
    <w:rsid w:val="00857FE1"/>
    <w:rsid w:val="008605E3"/>
    <w:rsid w:val="008606A1"/>
    <w:rsid w:val="00860C92"/>
    <w:rsid w:val="00860EF9"/>
    <w:rsid w:val="00861734"/>
    <w:rsid w:val="008617E0"/>
    <w:rsid w:val="00861A0C"/>
    <w:rsid w:val="00861AE2"/>
    <w:rsid w:val="00861E57"/>
    <w:rsid w:val="008626E5"/>
    <w:rsid w:val="00862AFD"/>
    <w:rsid w:val="00862DFD"/>
    <w:rsid w:val="008634C8"/>
    <w:rsid w:val="008637C3"/>
    <w:rsid w:val="00863831"/>
    <w:rsid w:val="008638CC"/>
    <w:rsid w:val="008645CB"/>
    <w:rsid w:val="00864D63"/>
    <w:rsid w:val="00865008"/>
    <w:rsid w:val="008658BE"/>
    <w:rsid w:val="00865D0B"/>
    <w:rsid w:val="00865E95"/>
    <w:rsid w:val="00865FBC"/>
    <w:rsid w:val="00866893"/>
    <w:rsid w:val="00866D69"/>
    <w:rsid w:val="00867486"/>
    <w:rsid w:val="00867893"/>
    <w:rsid w:val="008678D2"/>
    <w:rsid w:val="00867E95"/>
    <w:rsid w:val="00867FC7"/>
    <w:rsid w:val="00870593"/>
    <w:rsid w:val="00870DBD"/>
    <w:rsid w:val="00872050"/>
    <w:rsid w:val="00872241"/>
    <w:rsid w:val="00873264"/>
    <w:rsid w:val="008733B1"/>
    <w:rsid w:val="00873E91"/>
    <w:rsid w:val="00874556"/>
    <w:rsid w:val="00875ED0"/>
    <w:rsid w:val="00875FDE"/>
    <w:rsid w:val="0087697D"/>
    <w:rsid w:val="00877276"/>
    <w:rsid w:val="0087728C"/>
    <w:rsid w:val="00877373"/>
    <w:rsid w:val="00877640"/>
    <w:rsid w:val="00877854"/>
    <w:rsid w:val="008778D4"/>
    <w:rsid w:val="00877B44"/>
    <w:rsid w:val="00877F83"/>
    <w:rsid w:val="00880730"/>
    <w:rsid w:val="0088099F"/>
    <w:rsid w:val="00881686"/>
    <w:rsid w:val="00881A89"/>
    <w:rsid w:val="00882C1A"/>
    <w:rsid w:val="0088408A"/>
    <w:rsid w:val="0088433E"/>
    <w:rsid w:val="008849AA"/>
    <w:rsid w:val="00884BA6"/>
    <w:rsid w:val="008851B3"/>
    <w:rsid w:val="008852EF"/>
    <w:rsid w:val="00885AE9"/>
    <w:rsid w:val="00885E92"/>
    <w:rsid w:val="00886B5B"/>
    <w:rsid w:val="00887669"/>
    <w:rsid w:val="00890AB4"/>
    <w:rsid w:val="00891094"/>
    <w:rsid w:val="00891141"/>
    <w:rsid w:val="00891B80"/>
    <w:rsid w:val="00891B89"/>
    <w:rsid w:val="00891C49"/>
    <w:rsid w:val="00891E63"/>
    <w:rsid w:val="00892193"/>
    <w:rsid w:val="0089265A"/>
    <w:rsid w:val="00893505"/>
    <w:rsid w:val="008937B8"/>
    <w:rsid w:val="008939C7"/>
    <w:rsid w:val="00893EE2"/>
    <w:rsid w:val="00894255"/>
    <w:rsid w:val="00894764"/>
    <w:rsid w:val="00894844"/>
    <w:rsid w:val="0089519C"/>
    <w:rsid w:val="00895431"/>
    <w:rsid w:val="008956CE"/>
    <w:rsid w:val="00895DEC"/>
    <w:rsid w:val="0089665D"/>
    <w:rsid w:val="00897243"/>
    <w:rsid w:val="0089758E"/>
    <w:rsid w:val="008977F5"/>
    <w:rsid w:val="008A0488"/>
    <w:rsid w:val="008A0724"/>
    <w:rsid w:val="008A0FD4"/>
    <w:rsid w:val="008A22E8"/>
    <w:rsid w:val="008A2937"/>
    <w:rsid w:val="008A35C1"/>
    <w:rsid w:val="008A3ACA"/>
    <w:rsid w:val="008A400D"/>
    <w:rsid w:val="008A4CB8"/>
    <w:rsid w:val="008A553C"/>
    <w:rsid w:val="008A6017"/>
    <w:rsid w:val="008A6157"/>
    <w:rsid w:val="008A6A38"/>
    <w:rsid w:val="008A6E16"/>
    <w:rsid w:val="008A7AA5"/>
    <w:rsid w:val="008B02DE"/>
    <w:rsid w:val="008B0750"/>
    <w:rsid w:val="008B0FEF"/>
    <w:rsid w:val="008B10BA"/>
    <w:rsid w:val="008B156F"/>
    <w:rsid w:val="008B171D"/>
    <w:rsid w:val="008B1965"/>
    <w:rsid w:val="008B26E9"/>
    <w:rsid w:val="008B2A29"/>
    <w:rsid w:val="008B3237"/>
    <w:rsid w:val="008B365E"/>
    <w:rsid w:val="008B3A24"/>
    <w:rsid w:val="008B45EF"/>
    <w:rsid w:val="008B476D"/>
    <w:rsid w:val="008B47E7"/>
    <w:rsid w:val="008B4E2E"/>
    <w:rsid w:val="008B534E"/>
    <w:rsid w:val="008B554A"/>
    <w:rsid w:val="008B5891"/>
    <w:rsid w:val="008B5F32"/>
    <w:rsid w:val="008B60A1"/>
    <w:rsid w:val="008B652D"/>
    <w:rsid w:val="008B7471"/>
    <w:rsid w:val="008B7717"/>
    <w:rsid w:val="008C0082"/>
    <w:rsid w:val="008C0BD3"/>
    <w:rsid w:val="008C20B3"/>
    <w:rsid w:val="008C28EF"/>
    <w:rsid w:val="008C2D70"/>
    <w:rsid w:val="008C2DCC"/>
    <w:rsid w:val="008C4EE4"/>
    <w:rsid w:val="008C5256"/>
    <w:rsid w:val="008C5A4B"/>
    <w:rsid w:val="008C5C0B"/>
    <w:rsid w:val="008C5C55"/>
    <w:rsid w:val="008C5F36"/>
    <w:rsid w:val="008C674F"/>
    <w:rsid w:val="008C67EE"/>
    <w:rsid w:val="008C681D"/>
    <w:rsid w:val="008C7A18"/>
    <w:rsid w:val="008C7D4D"/>
    <w:rsid w:val="008C7E82"/>
    <w:rsid w:val="008D081C"/>
    <w:rsid w:val="008D15E0"/>
    <w:rsid w:val="008D1625"/>
    <w:rsid w:val="008D2C5B"/>
    <w:rsid w:val="008D393C"/>
    <w:rsid w:val="008D3A65"/>
    <w:rsid w:val="008D3FD9"/>
    <w:rsid w:val="008D43E6"/>
    <w:rsid w:val="008D47A3"/>
    <w:rsid w:val="008D4954"/>
    <w:rsid w:val="008D4F11"/>
    <w:rsid w:val="008D5538"/>
    <w:rsid w:val="008D63AE"/>
    <w:rsid w:val="008D6877"/>
    <w:rsid w:val="008E05D7"/>
    <w:rsid w:val="008E0BC0"/>
    <w:rsid w:val="008E108C"/>
    <w:rsid w:val="008E1354"/>
    <w:rsid w:val="008E1498"/>
    <w:rsid w:val="008E18C3"/>
    <w:rsid w:val="008E21B4"/>
    <w:rsid w:val="008E2DB9"/>
    <w:rsid w:val="008E31CD"/>
    <w:rsid w:val="008E3B5D"/>
    <w:rsid w:val="008E3C49"/>
    <w:rsid w:val="008E3E08"/>
    <w:rsid w:val="008E45FA"/>
    <w:rsid w:val="008E4834"/>
    <w:rsid w:val="008E49CF"/>
    <w:rsid w:val="008E4EED"/>
    <w:rsid w:val="008E518F"/>
    <w:rsid w:val="008E6197"/>
    <w:rsid w:val="008E63D4"/>
    <w:rsid w:val="008E6494"/>
    <w:rsid w:val="008E6893"/>
    <w:rsid w:val="008E689E"/>
    <w:rsid w:val="008E70B4"/>
    <w:rsid w:val="008E718D"/>
    <w:rsid w:val="008F0108"/>
    <w:rsid w:val="008F04E7"/>
    <w:rsid w:val="008F09FF"/>
    <w:rsid w:val="008F167D"/>
    <w:rsid w:val="008F1AF8"/>
    <w:rsid w:val="008F20E4"/>
    <w:rsid w:val="008F2AB4"/>
    <w:rsid w:val="008F2C25"/>
    <w:rsid w:val="008F2D34"/>
    <w:rsid w:val="008F30F4"/>
    <w:rsid w:val="008F362D"/>
    <w:rsid w:val="008F3CAD"/>
    <w:rsid w:val="008F4151"/>
    <w:rsid w:val="008F42CC"/>
    <w:rsid w:val="008F4B28"/>
    <w:rsid w:val="008F4BFC"/>
    <w:rsid w:val="008F4C3B"/>
    <w:rsid w:val="008F52DD"/>
    <w:rsid w:val="008F54CE"/>
    <w:rsid w:val="008F5F0A"/>
    <w:rsid w:val="008F64B5"/>
    <w:rsid w:val="00900114"/>
    <w:rsid w:val="00900546"/>
    <w:rsid w:val="00900C00"/>
    <w:rsid w:val="0090187A"/>
    <w:rsid w:val="00901A93"/>
    <w:rsid w:val="00901B14"/>
    <w:rsid w:val="00901C64"/>
    <w:rsid w:val="00901D89"/>
    <w:rsid w:val="00902F89"/>
    <w:rsid w:val="00903671"/>
    <w:rsid w:val="00903A66"/>
    <w:rsid w:val="00903BB0"/>
    <w:rsid w:val="00903FED"/>
    <w:rsid w:val="0090438E"/>
    <w:rsid w:val="00904442"/>
    <w:rsid w:val="00904559"/>
    <w:rsid w:val="00904A4C"/>
    <w:rsid w:val="00905576"/>
    <w:rsid w:val="00906160"/>
    <w:rsid w:val="009063C6"/>
    <w:rsid w:val="009068C0"/>
    <w:rsid w:val="0090709F"/>
    <w:rsid w:val="0090723D"/>
    <w:rsid w:val="00907ADA"/>
    <w:rsid w:val="00907C88"/>
    <w:rsid w:val="00907E85"/>
    <w:rsid w:val="009101B4"/>
    <w:rsid w:val="009103D9"/>
    <w:rsid w:val="00910CC0"/>
    <w:rsid w:val="00911288"/>
    <w:rsid w:val="00911455"/>
    <w:rsid w:val="00911D36"/>
    <w:rsid w:val="00911FF8"/>
    <w:rsid w:val="00912A67"/>
    <w:rsid w:val="00912D48"/>
    <w:rsid w:val="009139E1"/>
    <w:rsid w:val="00913F1B"/>
    <w:rsid w:val="0091402B"/>
    <w:rsid w:val="00914AB1"/>
    <w:rsid w:val="009150E2"/>
    <w:rsid w:val="009157BA"/>
    <w:rsid w:val="00916AFC"/>
    <w:rsid w:val="00916B63"/>
    <w:rsid w:val="00916E4D"/>
    <w:rsid w:val="009171C5"/>
    <w:rsid w:val="0091788C"/>
    <w:rsid w:val="00917BB2"/>
    <w:rsid w:val="00921B25"/>
    <w:rsid w:val="00921F57"/>
    <w:rsid w:val="00923968"/>
    <w:rsid w:val="009239DE"/>
    <w:rsid w:val="009242FD"/>
    <w:rsid w:val="00924C11"/>
    <w:rsid w:val="00924E14"/>
    <w:rsid w:val="00924FE9"/>
    <w:rsid w:val="00926017"/>
    <w:rsid w:val="0092771C"/>
    <w:rsid w:val="00930317"/>
    <w:rsid w:val="009313D5"/>
    <w:rsid w:val="009314DE"/>
    <w:rsid w:val="009334BF"/>
    <w:rsid w:val="00933E82"/>
    <w:rsid w:val="009343A1"/>
    <w:rsid w:val="00934ECB"/>
    <w:rsid w:val="00935076"/>
    <w:rsid w:val="00935566"/>
    <w:rsid w:val="00935969"/>
    <w:rsid w:val="00935C6E"/>
    <w:rsid w:val="009361F4"/>
    <w:rsid w:val="00936569"/>
    <w:rsid w:val="0093695E"/>
    <w:rsid w:val="00936A34"/>
    <w:rsid w:val="00936EFC"/>
    <w:rsid w:val="00937E08"/>
    <w:rsid w:val="00940A83"/>
    <w:rsid w:val="009410B6"/>
    <w:rsid w:val="009414E9"/>
    <w:rsid w:val="009415A4"/>
    <w:rsid w:val="00941C27"/>
    <w:rsid w:val="0094217C"/>
    <w:rsid w:val="00942507"/>
    <w:rsid w:val="00942AC1"/>
    <w:rsid w:val="00943C7F"/>
    <w:rsid w:val="00943CA8"/>
    <w:rsid w:val="00944A6E"/>
    <w:rsid w:val="0094508C"/>
    <w:rsid w:val="00945736"/>
    <w:rsid w:val="00945A95"/>
    <w:rsid w:val="0094645C"/>
    <w:rsid w:val="00946E53"/>
    <w:rsid w:val="00950D83"/>
    <w:rsid w:val="00950EEC"/>
    <w:rsid w:val="00951908"/>
    <w:rsid w:val="009522A0"/>
    <w:rsid w:val="009532BC"/>
    <w:rsid w:val="00953DFE"/>
    <w:rsid w:val="00953FBA"/>
    <w:rsid w:val="009546F4"/>
    <w:rsid w:val="009547CF"/>
    <w:rsid w:val="009549D2"/>
    <w:rsid w:val="00955437"/>
    <w:rsid w:val="00955711"/>
    <w:rsid w:val="00956022"/>
    <w:rsid w:val="00956809"/>
    <w:rsid w:val="00956DC6"/>
    <w:rsid w:val="00957226"/>
    <w:rsid w:val="0096044B"/>
    <w:rsid w:val="009607B8"/>
    <w:rsid w:val="00960CE6"/>
    <w:rsid w:val="00961EA1"/>
    <w:rsid w:val="00961F35"/>
    <w:rsid w:val="0096229B"/>
    <w:rsid w:val="00962687"/>
    <w:rsid w:val="0096272C"/>
    <w:rsid w:val="0096278D"/>
    <w:rsid w:val="009629B9"/>
    <w:rsid w:val="00962B2E"/>
    <w:rsid w:val="00963764"/>
    <w:rsid w:val="00963B11"/>
    <w:rsid w:val="00963B59"/>
    <w:rsid w:val="00963C49"/>
    <w:rsid w:val="00964404"/>
    <w:rsid w:val="009646B4"/>
    <w:rsid w:val="00965014"/>
    <w:rsid w:val="009650D7"/>
    <w:rsid w:val="009656C6"/>
    <w:rsid w:val="009657E9"/>
    <w:rsid w:val="00966C2E"/>
    <w:rsid w:val="00967243"/>
    <w:rsid w:val="00967339"/>
    <w:rsid w:val="00970BD3"/>
    <w:rsid w:val="009721D8"/>
    <w:rsid w:val="009727DD"/>
    <w:rsid w:val="009737D1"/>
    <w:rsid w:val="00974B59"/>
    <w:rsid w:val="00974C15"/>
    <w:rsid w:val="009750E0"/>
    <w:rsid w:val="0097529C"/>
    <w:rsid w:val="009755AD"/>
    <w:rsid w:val="009756C1"/>
    <w:rsid w:val="00975F2E"/>
    <w:rsid w:val="00976173"/>
    <w:rsid w:val="009761C6"/>
    <w:rsid w:val="00976C39"/>
    <w:rsid w:val="00977C78"/>
    <w:rsid w:val="00977CA9"/>
    <w:rsid w:val="009803BE"/>
    <w:rsid w:val="00980B08"/>
    <w:rsid w:val="00980DA2"/>
    <w:rsid w:val="00980DB8"/>
    <w:rsid w:val="00981057"/>
    <w:rsid w:val="00981201"/>
    <w:rsid w:val="00981702"/>
    <w:rsid w:val="00982583"/>
    <w:rsid w:val="009833AD"/>
    <w:rsid w:val="00983B66"/>
    <w:rsid w:val="009859C8"/>
    <w:rsid w:val="00985C5E"/>
    <w:rsid w:val="00986080"/>
    <w:rsid w:val="00986B50"/>
    <w:rsid w:val="00986DD1"/>
    <w:rsid w:val="009870D6"/>
    <w:rsid w:val="0099043E"/>
    <w:rsid w:val="00990F26"/>
    <w:rsid w:val="00991847"/>
    <w:rsid w:val="0099186B"/>
    <w:rsid w:val="00991AB4"/>
    <w:rsid w:val="0099226D"/>
    <w:rsid w:val="00992503"/>
    <w:rsid w:val="0099336D"/>
    <w:rsid w:val="00993DCD"/>
    <w:rsid w:val="00993F6B"/>
    <w:rsid w:val="00994DFA"/>
    <w:rsid w:val="0099506D"/>
    <w:rsid w:val="0099560C"/>
    <w:rsid w:val="00995B4F"/>
    <w:rsid w:val="00995BF3"/>
    <w:rsid w:val="00995EBA"/>
    <w:rsid w:val="00996106"/>
    <w:rsid w:val="009961B8"/>
    <w:rsid w:val="00996760"/>
    <w:rsid w:val="00996E4F"/>
    <w:rsid w:val="00997113"/>
    <w:rsid w:val="009976A5"/>
    <w:rsid w:val="00997E25"/>
    <w:rsid w:val="009A0C7D"/>
    <w:rsid w:val="009A0C99"/>
    <w:rsid w:val="009A1387"/>
    <w:rsid w:val="009A19BF"/>
    <w:rsid w:val="009A1E39"/>
    <w:rsid w:val="009A29A3"/>
    <w:rsid w:val="009A2AED"/>
    <w:rsid w:val="009A333F"/>
    <w:rsid w:val="009A3CBC"/>
    <w:rsid w:val="009A46BB"/>
    <w:rsid w:val="009A50A8"/>
    <w:rsid w:val="009A54E3"/>
    <w:rsid w:val="009A5744"/>
    <w:rsid w:val="009A6D94"/>
    <w:rsid w:val="009A6FB0"/>
    <w:rsid w:val="009A7914"/>
    <w:rsid w:val="009B0185"/>
    <w:rsid w:val="009B032C"/>
    <w:rsid w:val="009B0351"/>
    <w:rsid w:val="009B05CD"/>
    <w:rsid w:val="009B0718"/>
    <w:rsid w:val="009B07C8"/>
    <w:rsid w:val="009B0A33"/>
    <w:rsid w:val="009B12EA"/>
    <w:rsid w:val="009B1405"/>
    <w:rsid w:val="009B149A"/>
    <w:rsid w:val="009B1A10"/>
    <w:rsid w:val="009B1A43"/>
    <w:rsid w:val="009B20A3"/>
    <w:rsid w:val="009B2279"/>
    <w:rsid w:val="009B267F"/>
    <w:rsid w:val="009B26E4"/>
    <w:rsid w:val="009B279C"/>
    <w:rsid w:val="009B30BB"/>
    <w:rsid w:val="009B3CE8"/>
    <w:rsid w:val="009B40A1"/>
    <w:rsid w:val="009B4CF1"/>
    <w:rsid w:val="009B54D4"/>
    <w:rsid w:val="009B629D"/>
    <w:rsid w:val="009B6503"/>
    <w:rsid w:val="009B67FB"/>
    <w:rsid w:val="009B687D"/>
    <w:rsid w:val="009B6B66"/>
    <w:rsid w:val="009B6C2E"/>
    <w:rsid w:val="009B75A5"/>
    <w:rsid w:val="009B7B21"/>
    <w:rsid w:val="009B7D99"/>
    <w:rsid w:val="009C0837"/>
    <w:rsid w:val="009C142A"/>
    <w:rsid w:val="009C1C24"/>
    <w:rsid w:val="009C23EB"/>
    <w:rsid w:val="009C2544"/>
    <w:rsid w:val="009C2C69"/>
    <w:rsid w:val="009C2D91"/>
    <w:rsid w:val="009C30F3"/>
    <w:rsid w:val="009C332D"/>
    <w:rsid w:val="009C38C0"/>
    <w:rsid w:val="009C3C2F"/>
    <w:rsid w:val="009C4084"/>
    <w:rsid w:val="009C4330"/>
    <w:rsid w:val="009C49EC"/>
    <w:rsid w:val="009C73D6"/>
    <w:rsid w:val="009D18ED"/>
    <w:rsid w:val="009D255F"/>
    <w:rsid w:val="009D2564"/>
    <w:rsid w:val="009D2A8A"/>
    <w:rsid w:val="009D2B10"/>
    <w:rsid w:val="009D344D"/>
    <w:rsid w:val="009D357D"/>
    <w:rsid w:val="009D3BED"/>
    <w:rsid w:val="009D3BFE"/>
    <w:rsid w:val="009D3D81"/>
    <w:rsid w:val="009D3F89"/>
    <w:rsid w:val="009D3FB1"/>
    <w:rsid w:val="009D40CD"/>
    <w:rsid w:val="009D45C6"/>
    <w:rsid w:val="009D49B4"/>
    <w:rsid w:val="009D53D0"/>
    <w:rsid w:val="009D5C94"/>
    <w:rsid w:val="009D602E"/>
    <w:rsid w:val="009D6056"/>
    <w:rsid w:val="009D6229"/>
    <w:rsid w:val="009D6560"/>
    <w:rsid w:val="009D6852"/>
    <w:rsid w:val="009D6CED"/>
    <w:rsid w:val="009D754E"/>
    <w:rsid w:val="009D7D35"/>
    <w:rsid w:val="009E019D"/>
    <w:rsid w:val="009E0814"/>
    <w:rsid w:val="009E0E3A"/>
    <w:rsid w:val="009E10FA"/>
    <w:rsid w:val="009E183B"/>
    <w:rsid w:val="009E2078"/>
    <w:rsid w:val="009E22A1"/>
    <w:rsid w:val="009E2728"/>
    <w:rsid w:val="009E3878"/>
    <w:rsid w:val="009E405C"/>
    <w:rsid w:val="009E4095"/>
    <w:rsid w:val="009E4519"/>
    <w:rsid w:val="009E474A"/>
    <w:rsid w:val="009E4B3F"/>
    <w:rsid w:val="009E4B45"/>
    <w:rsid w:val="009E547F"/>
    <w:rsid w:val="009E5BD3"/>
    <w:rsid w:val="009E633B"/>
    <w:rsid w:val="009E6A66"/>
    <w:rsid w:val="009E6D6E"/>
    <w:rsid w:val="009E7A14"/>
    <w:rsid w:val="009E7A21"/>
    <w:rsid w:val="009E7F21"/>
    <w:rsid w:val="009F03A4"/>
    <w:rsid w:val="009F06CD"/>
    <w:rsid w:val="009F0A5A"/>
    <w:rsid w:val="009F0F99"/>
    <w:rsid w:val="009F1CF0"/>
    <w:rsid w:val="009F2ABF"/>
    <w:rsid w:val="009F2EC6"/>
    <w:rsid w:val="009F3488"/>
    <w:rsid w:val="009F3727"/>
    <w:rsid w:val="009F44BD"/>
    <w:rsid w:val="009F4DF2"/>
    <w:rsid w:val="009F514C"/>
    <w:rsid w:val="009F5E47"/>
    <w:rsid w:val="009F6BC2"/>
    <w:rsid w:val="009F6CC2"/>
    <w:rsid w:val="009F6F8A"/>
    <w:rsid w:val="009F7193"/>
    <w:rsid w:val="00A00153"/>
    <w:rsid w:val="00A003B8"/>
    <w:rsid w:val="00A01259"/>
    <w:rsid w:val="00A01B5E"/>
    <w:rsid w:val="00A02219"/>
    <w:rsid w:val="00A03551"/>
    <w:rsid w:val="00A03BB8"/>
    <w:rsid w:val="00A03C62"/>
    <w:rsid w:val="00A03CDC"/>
    <w:rsid w:val="00A04C72"/>
    <w:rsid w:val="00A05AD5"/>
    <w:rsid w:val="00A061B6"/>
    <w:rsid w:val="00A0663B"/>
    <w:rsid w:val="00A06646"/>
    <w:rsid w:val="00A06730"/>
    <w:rsid w:val="00A06A0E"/>
    <w:rsid w:val="00A07132"/>
    <w:rsid w:val="00A072D0"/>
    <w:rsid w:val="00A07B64"/>
    <w:rsid w:val="00A07FDB"/>
    <w:rsid w:val="00A1060F"/>
    <w:rsid w:val="00A107B7"/>
    <w:rsid w:val="00A1088D"/>
    <w:rsid w:val="00A10B9B"/>
    <w:rsid w:val="00A10C58"/>
    <w:rsid w:val="00A11CBA"/>
    <w:rsid w:val="00A12BD2"/>
    <w:rsid w:val="00A1337B"/>
    <w:rsid w:val="00A133B6"/>
    <w:rsid w:val="00A13939"/>
    <w:rsid w:val="00A142CD"/>
    <w:rsid w:val="00A1486D"/>
    <w:rsid w:val="00A148EA"/>
    <w:rsid w:val="00A14924"/>
    <w:rsid w:val="00A1530D"/>
    <w:rsid w:val="00A15B02"/>
    <w:rsid w:val="00A1650B"/>
    <w:rsid w:val="00A16C98"/>
    <w:rsid w:val="00A16CC5"/>
    <w:rsid w:val="00A16FD4"/>
    <w:rsid w:val="00A1725C"/>
    <w:rsid w:val="00A17AB8"/>
    <w:rsid w:val="00A20E31"/>
    <w:rsid w:val="00A2104B"/>
    <w:rsid w:val="00A215F8"/>
    <w:rsid w:val="00A21816"/>
    <w:rsid w:val="00A21CCA"/>
    <w:rsid w:val="00A21ECB"/>
    <w:rsid w:val="00A21F6B"/>
    <w:rsid w:val="00A2224F"/>
    <w:rsid w:val="00A226F6"/>
    <w:rsid w:val="00A22715"/>
    <w:rsid w:val="00A23AAB"/>
    <w:rsid w:val="00A24BC9"/>
    <w:rsid w:val="00A259C8"/>
    <w:rsid w:val="00A25B7A"/>
    <w:rsid w:val="00A25FF1"/>
    <w:rsid w:val="00A26E46"/>
    <w:rsid w:val="00A2732A"/>
    <w:rsid w:val="00A3037A"/>
    <w:rsid w:val="00A3100F"/>
    <w:rsid w:val="00A3129D"/>
    <w:rsid w:val="00A31A88"/>
    <w:rsid w:val="00A31F58"/>
    <w:rsid w:val="00A320D6"/>
    <w:rsid w:val="00A3251F"/>
    <w:rsid w:val="00A3279C"/>
    <w:rsid w:val="00A33EA2"/>
    <w:rsid w:val="00A34499"/>
    <w:rsid w:val="00A347A0"/>
    <w:rsid w:val="00A34BBC"/>
    <w:rsid w:val="00A34EEB"/>
    <w:rsid w:val="00A35120"/>
    <w:rsid w:val="00A352C3"/>
    <w:rsid w:val="00A36096"/>
    <w:rsid w:val="00A363E8"/>
    <w:rsid w:val="00A3641D"/>
    <w:rsid w:val="00A3735B"/>
    <w:rsid w:val="00A3784C"/>
    <w:rsid w:val="00A3785B"/>
    <w:rsid w:val="00A37C56"/>
    <w:rsid w:val="00A40207"/>
    <w:rsid w:val="00A40775"/>
    <w:rsid w:val="00A407C1"/>
    <w:rsid w:val="00A407CF"/>
    <w:rsid w:val="00A40BC4"/>
    <w:rsid w:val="00A41003"/>
    <w:rsid w:val="00A423F5"/>
    <w:rsid w:val="00A427D2"/>
    <w:rsid w:val="00A42C21"/>
    <w:rsid w:val="00A42F02"/>
    <w:rsid w:val="00A4426C"/>
    <w:rsid w:val="00A44810"/>
    <w:rsid w:val="00A44881"/>
    <w:rsid w:val="00A44DF1"/>
    <w:rsid w:val="00A45004"/>
    <w:rsid w:val="00A46707"/>
    <w:rsid w:val="00A46CF7"/>
    <w:rsid w:val="00A46E9E"/>
    <w:rsid w:val="00A46F62"/>
    <w:rsid w:val="00A47F69"/>
    <w:rsid w:val="00A502AB"/>
    <w:rsid w:val="00A509EE"/>
    <w:rsid w:val="00A50C7E"/>
    <w:rsid w:val="00A51204"/>
    <w:rsid w:val="00A51316"/>
    <w:rsid w:val="00A5137C"/>
    <w:rsid w:val="00A5170A"/>
    <w:rsid w:val="00A51BE2"/>
    <w:rsid w:val="00A52809"/>
    <w:rsid w:val="00A528FC"/>
    <w:rsid w:val="00A52A3B"/>
    <w:rsid w:val="00A5326B"/>
    <w:rsid w:val="00A5344E"/>
    <w:rsid w:val="00A53E1E"/>
    <w:rsid w:val="00A53E63"/>
    <w:rsid w:val="00A543DB"/>
    <w:rsid w:val="00A5493A"/>
    <w:rsid w:val="00A54B8E"/>
    <w:rsid w:val="00A55125"/>
    <w:rsid w:val="00A56ADF"/>
    <w:rsid w:val="00A57737"/>
    <w:rsid w:val="00A61102"/>
    <w:rsid w:val="00A61A66"/>
    <w:rsid w:val="00A6276B"/>
    <w:rsid w:val="00A629B7"/>
    <w:rsid w:val="00A62CA0"/>
    <w:rsid w:val="00A64023"/>
    <w:rsid w:val="00A64536"/>
    <w:rsid w:val="00A64AC7"/>
    <w:rsid w:val="00A65630"/>
    <w:rsid w:val="00A65A3B"/>
    <w:rsid w:val="00A65D21"/>
    <w:rsid w:val="00A65F92"/>
    <w:rsid w:val="00A66620"/>
    <w:rsid w:val="00A66897"/>
    <w:rsid w:val="00A66E82"/>
    <w:rsid w:val="00A66E92"/>
    <w:rsid w:val="00A67505"/>
    <w:rsid w:val="00A7025A"/>
    <w:rsid w:val="00A70577"/>
    <w:rsid w:val="00A70C7A"/>
    <w:rsid w:val="00A7133F"/>
    <w:rsid w:val="00A717EF"/>
    <w:rsid w:val="00A71D43"/>
    <w:rsid w:val="00A72599"/>
    <w:rsid w:val="00A72DEE"/>
    <w:rsid w:val="00A733B5"/>
    <w:rsid w:val="00A73747"/>
    <w:rsid w:val="00A73AE4"/>
    <w:rsid w:val="00A73EF1"/>
    <w:rsid w:val="00A74473"/>
    <w:rsid w:val="00A74510"/>
    <w:rsid w:val="00A75049"/>
    <w:rsid w:val="00A753B2"/>
    <w:rsid w:val="00A75480"/>
    <w:rsid w:val="00A759F9"/>
    <w:rsid w:val="00A75D0B"/>
    <w:rsid w:val="00A75FBE"/>
    <w:rsid w:val="00A7600B"/>
    <w:rsid w:val="00A76037"/>
    <w:rsid w:val="00A76A70"/>
    <w:rsid w:val="00A76DA2"/>
    <w:rsid w:val="00A771F4"/>
    <w:rsid w:val="00A77CEE"/>
    <w:rsid w:val="00A805B8"/>
    <w:rsid w:val="00A807FA"/>
    <w:rsid w:val="00A80B51"/>
    <w:rsid w:val="00A80C5E"/>
    <w:rsid w:val="00A80D4E"/>
    <w:rsid w:val="00A8117C"/>
    <w:rsid w:val="00A815E0"/>
    <w:rsid w:val="00A81B74"/>
    <w:rsid w:val="00A81F8F"/>
    <w:rsid w:val="00A82091"/>
    <w:rsid w:val="00A82094"/>
    <w:rsid w:val="00A8252F"/>
    <w:rsid w:val="00A83344"/>
    <w:rsid w:val="00A83482"/>
    <w:rsid w:val="00A849AF"/>
    <w:rsid w:val="00A84D07"/>
    <w:rsid w:val="00A84F4D"/>
    <w:rsid w:val="00A863D6"/>
    <w:rsid w:val="00A8677C"/>
    <w:rsid w:val="00A86FDC"/>
    <w:rsid w:val="00A872A5"/>
    <w:rsid w:val="00A87548"/>
    <w:rsid w:val="00A87558"/>
    <w:rsid w:val="00A876AE"/>
    <w:rsid w:val="00A879B6"/>
    <w:rsid w:val="00A904F6"/>
    <w:rsid w:val="00A90721"/>
    <w:rsid w:val="00A907F0"/>
    <w:rsid w:val="00A90CD0"/>
    <w:rsid w:val="00A90EF5"/>
    <w:rsid w:val="00A9136F"/>
    <w:rsid w:val="00A91804"/>
    <w:rsid w:val="00A91D6A"/>
    <w:rsid w:val="00A93040"/>
    <w:rsid w:val="00A93263"/>
    <w:rsid w:val="00A934EA"/>
    <w:rsid w:val="00A93674"/>
    <w:rsid w:val="00A937DC"/>
    <w:rsid w:val="00A93E78"/>
    <w:rsid w:val="00A93FED"/>
    <w:rsid w:val="00A95986"/>
    <w:rsid w:val="00A95B30"/>
    <w:rsid w:val="00A95F34"/>
    <w:rsid w:val="00A95FA6"/>
    <w:rsid w:val="00A967A2"/>
    <w:rsid w:val="00A96DEF"/>
    <w:rsid w:val="00A96E2D"/>
    <w:rsid w:val="00A96FEA"/>
    <w:rsid w:val="00A97643"/>
    <w:rsid w:val="00A976B3"/>
    <w:rsid w:val="00A97A14"/>
    <w:rsid w:val="00A97A3D"/>
    <w:rsid w:val="00AA02BA"/>
    <w:rsid w:val="00AA0452"/>
    <w:rsid w:val="00AA0D85"/>
    <w:rsid w:val="00AA0F08"/>
    <w:rsid w:val="00AA128F"/>
    <w:rsid w:val="00AA13E6"/>
    <w:rsid w:val="00AA1ACE"/>
    <w:rsid w:val="00AA1C89"/>
    <w:rsid w:val="00AA1D16"/>
    <w:rsid w:val="00AA1F01"/>
    <w:rsid w:val="00AA21CE"/>
    <w:rsid w:val="00AA231D"/>
    <w:rsid w:val="00AA2895"/>
    <w:rsid w:val="00AA312B"/>
    <w:rsid w:val="00AA3431"/>
    <w:rsid w:val="00AA3998"/>
    <w:rsid w:val="00AA4813"/>
    <w:rsid w:val="00AA4AE8"/>
    <w:rsid w:val="00AA5110"/>
    <w:rsid w:val="00AA51AF"/>
    <w:rsid w:val="00AA5212"/>
    <w:rsid w:val="00AA52E2"/>
    <w:rsid w:val="00AA6237"/>
    <w:rsid w:val="00AA623C"/>
    <w:rsid w:val="00AA67C5"/>
    <w:rsid w:val="00AA69DC"/>
    <w:rsid w:val="00AA6DB0"/>
    <w:rsid w:val="00AA6E03"/>
    <w:rsid w:val="00AA72E2"/>
    <w:rsid w:val="00AA73AD"/>
    <w:rsid w:val="00AA7873"/>
    <w:rsid w:val="00AA7E7E"/>
    <w:rsid w:val="00AB0D3E"/>
    <w:rsid w:val="00AB0D54"/>
    <w:rsid w:val="00AB0DB1"/>
    <w:rsid w:val="00AB182E"/>
    <w:rsid w:val="00AB2225"/>
    <w:rsid w:val="00AB22CD"/>
    <w:rsid w:val="00AB2387"/>
    <w:rsid w:val="00AB267B"/>
    <w:rsid w:val="00AB2AF5"/>
    <w:rsid w:val="00AB34EB"/>
    <w:rsid w:val="00AB3F3F"/>
    <w:rsid w:val="00AB41D4"/>
    <w:rsid w:val="00AB4C12"/>
    <w:rsid w:val="00AB4ED4"/>
    <w:rsid w:val="00AB506C"/>
    <w:rsid w:val="00AB5080"/>
    <w:rsid w:val="00AB56F6"/>
    <w:rsid w:val="00AB5D6F"/>
    <w:rsid w:val="00AB60FF"/>
    <w:rsid w:val="00AB6149"/>
    <w:rsid w:val="00AB6482"/>
    <w:rsid w:val="00AB670C"/>
    <w:rsid w:val="00AB779C"/>
    <w:rsid w:val="00AC0096"/>
    <w:rsid w:val="00AC018C"/>
    <w:rsid w:val="00AC0377"/>
    <w:rsid w:val="00AC0D1B"/>
    <w:rsid w:val="00AC0E59"/>
    <w:rsid w:val="00AC0F4C"/>
    <w:rsid w:val="00AC104B"/>
    <w:rsid w:val="00AC1B0C"/>
    <w:rsid w:val="00AC1BA4"/>
    <w:rsid w:val="00AC1E24"/>
    <w:rsid w:val="00AC2EAC"/>
    <w:rsid w:val="00AC3148"/>
    <w:rsid w:val="00AC317B"/>
    <w:rsid w:val="00AC3446"/>
    <w:rsid w:val="00AC3B8F"/>
    <w:rsid w:val="00AC4259"/>
    <w:rsid w:val="00AC54D3"/>
    <w:rsid w:val="00AC5AA5"/>
    <w:rsid w:val="00AC621D"/>
    <w:rsid w:val="00AC6EBE"/>
    <w:rsid w:val="00AC7400"/>
    <w:rsid w:val="00AC7594"/>
    <w:rsid w:val="00AC7B64"/>
    <w:rsid w:val="00AD0147"/>
    <w:rsid w:val="00AD08BA"/>
    <w:rsid w:val="00AD1696"/>
    <w:rsid w:val="00AD1B56"/>
    <w:rsid w:val="00AD2497"/>
    <w:rsid w:val="00AD253E"/>
    <w:rsid w:val="00AD28F9"/>
    <w:rsid w:val="00AD29C1"/>
    <w:rsid w:val="00AD2B8E"/>
    <w:rsid w:val="00AD34DC"/>
    <w:rsid w:val="00AD49BB"/>
    <w:rsid w:val="00AD4AE0"/>
    <w:rsid w:val="00AD4C45"/>
    <w:rsid w:val="00AD5223"/>
    <w:rsid w:val="00AD523E"/>
    <w:rsid w:val="00AD62CF"/>
    <w:rsid w:val="00AD6AA8"/>
    <w:rsid w:val="00AD6DBF"/>
    <w:rsid w:val="00AD6ED3"/>
    <w:rsid w:val="00AD771E"/>
    <w:rsid w:val="00AD7833"/>
    <w:rsid w:val="00AE0242"/>
    <w:rsid w:val="00AE0350"/>
    <w:rsid w:val="00AE0585"/>
    <w:rsid w:val="00AE087A"/>
    <w:rsid w:val="00AE0C9B"/>
    <w:rsid w:val="00AE0EED"/>
    <w:rsid w:val="00AE1500"/>
    <w:rsid w:val="00AE15B1"/>
    <w:rsid w:val="00AE1789"/>
    <w:rsid w:val="00AE28B3"/>
    <w:rsid w:val="00AE2DB5"/>
    <w:rsid w:val="00AE386B"/>
    <w:rsid w:val="00AE3DE1"/>
    <w:rsid w:val="00AE47A6"/>
    <w:rsid w:val="00AE4FA8"/>
    <w:rsid w:val="00AE5444"/>
    <w:rsid w:val="00AE57E6"/>
    <w:rsid w:val="00AE5F6B"/>
    <w:rsid w:val="00AE6A45"/>
    <w:rsid w:val="00AE7529"/>
    <w:rsid w:val="00AE77B7"/>
    <w:rsid w:val="00AE78E4"/>
    <w:rsid w:val="00AF0200"/>
    <w:rsid w:val="00AF051F"/>
    <w:rsid w:val="00AF058C"/>
    <w:rsid w:val="00AF1927"/>
    <w:rsid w:val="00AF2314"/>
    <w:rsid w:val="00AF25F4"/>
    <w:rsid w:val="00AF2A3D"/>
    <w:rsid w:val="00AF2D0A"/>
    <w:rsid w:val="00AF2FD4"/>
    <w:rsid w:val="00AF30A7"/>
    <w:rsid w:val="00AF3B7F"/>
    <w:rsid w:val="00AF430D"/>
    <w:rsid w:val="00AF4CF8"/>
    <w:rsid w:val="00AF4D43"/>
    <w:rsid w:val="00AF4D51"/>
    <w:rsid w:val="00AF57C5"/>
    <w:rsid w:val="00AF580E"/>
    <w:rsid w:val="00AF5BDE"/>
    <w:rsid w:val="00AF6536"/>
    <w:rsid w:val="00AF6BC5"/>
    <w:rsid w:val="00B00854"/>
    <w:rsid w:val="00B008A5"/>
    <w:rsid w:val="00B009AE"/>
    <w:rsid w:val="00B00CD9"/>
    <w:rsid w:val="00B01B11"/>
    <w:rsid w:val="00B02188"/>
    <w:rsid w:val="00B02380"/>
    <w:rsid w:val="00B02732"/>
    <w:rsid w:val="00B0277B"/>
    <w:rsid w:val="00B03B4E"/>
    <w:rsid w:val="00B03C6F"/>
    <w:rsid w:val="00B03CEF"/>
    <w:rsid w:val="00B03F6A"/>
    <w:rsid w:val="00B04033"/>
    <w:rsid w:val="00B0422C"/>
    <w:rsid w:val="00B044A2"/>
    <w:rsid w:val="00B04702"/>
    <w:rsid w:val="00B047E0"/>
    <w:rsid w:val="00B050B9"/>
    <w:rsid w:val="00B0764B"/>
    <w:rsid w:val="00B11571"/>
    <w:rsid w:val="00B11852"/>
    <w:rsid w:val="00B12418"/>
    <w:rsid w:val="00B12623"/>
    <w:rsid w:val="00B12F3E"/>
    <w:rsid w:val="00B12F47"/>
    <w:rsid w:val="00B13684"/>
    <w:rsid w:val="00B14589"/>
    <w:rsid w:val="00B14868"/>
    <w:rsid w:val="00B155AD"/>
    <w:rsid w:val="00B15659"/>
    <w:rsid w:val="00B157C0"/>
    <w:rsid w:val="00B15F81"/>
    <w:rsid w:val="00B16559"/>
    <w:rsid w:val="00B1693C"/>
    <w:rsid w:val="00B16998"/>
    <w:rsid w:val="00B16AA6"/>
    <w:rsid w:val="00B16F2A"/>
    <w:rsid w:val="00B175C1"/>
    <w:rsid w:val="00B1780E"/>
    <w:rsid w:val="00B17DBF"/>
    <w:rsid w:val="00B20220"/>
    <w:rsid w:val="00B20713"/>
    <w:rsid w:val="00B20B9B"/>
    <w:rsid w:val="00B217C0"/>
    <w:rsid w:val="00B217D6"/>
    <w:rsid w:val="00B2193E"/>
    <w:rsid w:val="00B219F0"/>
    <w:rsid w:val="00B21C4F"/>
    <w:rsid w:val="00B222C7"/>
    <w:rsid w:val="00B23021"/>
    <w:rsid w:val="00B237AB"/>
    <w:rsid w:val="00B24403"/>
    <w:rsid w:val="00B252E9"/>
    <w:rsid w:val="00B2545E"/>
    <w:rsid w:val="00B255A9"/>
    <w:rsid w:val="00B256EF"/>
    <w:rsid w:val="00B25860"/>
    <w:rsid w:val="00B26353"/>
    <w:rsid w:val="00B264E1"/>
    <w:rsid w:val="00B26680"/>
    <w:rsid w:val="00B26C69"/>
    <w:rsid w:val="00B2753B"/>
    <w:rsid w:val="00B301F9"/>
    <w:rsid w:val="00B30569"/>
    <w:rsid w:val="00B30868"/>
    <w:rsid w:val="00B309B3"/>
    <w:rsid w:val="00B31A3E"/>
    <w:rsid w:val="00B31C08"/>
    <w:rsid w:val="00B321CE"/>
    <w:rsid w:val="00B32574"/>
    <w:rsid w:val="00B3282A"/>
    <w:rsid w:val="00B32AF9"/>
    <w:rsid w:val="00B32B58"/>
    <w:rsid w:val="00B32DC3"/>
    <w:rsid w:val="00B33423"/>
    <w:rsid w:val="00B33735"/>
    <w:rsid w:val="00B33A8B"/>
    <w:rsid w:val="00B34106"/>
    <w:rsid w:val="00B34748"/>
    <w:rsid w:val="00B35DC0"/>
    <w:rsid w:val="00B36675"/>
    <w:rsid w:val="00B36E38"/>
    <w:rsid w:val="00B37B9E"/>
    <w:rsid w:val="00B37E4D"/>
    <w:rsid w:val="00B37F35"/>
    <w:rsid w:val="00B400DF"/>
    <w:rsid w:val="00B401C7"/>
    <w:rsid w:val="00B40985"/>
    <w:rsid w:val="00B4104B"/>
    <w:rsid w:val="00B419A2"/>
    <w:rsid w:val="00B4253F"/>
    <w:rsid w:val="00B426E8"/>
    <w:rsid w:val="00B434FE"/>
    <w:rsid w:val="00B435CB"/>
    <w:rsid w:val="00B43941"/>
    <w:rsid w:val="00B43E4B"/>
    <w:rsid w:val="00B43FFF"/>
    <w:rsid w:val="00B44994"/>
    <w:rsid w:val="00B44F23"/>
    <w:rsid w:val="00B45364"/>
    <w:rsid w:val="00B45D11"/>
    <w:rsid w:val="00B469E7"/>
    <w:rsid w:val="00B4700D"/>
    <w:rsid w:val="00B478EB"/>
    <w:rsid w:val="00B47C20"/>
    <w:rsid w:val="00B5067E"/>
    <w:rsid w:val="00B50B55"/>
    <w:rsid w:val="00B51345"/>
    <w:rsid w:val="00B51B2D"/>
    <w:rsid w:val="00B52447"/>
    <w:rsid w:val="00B52BCB"/>
    <w:rsid w:val="00B52D08"/>
    <w:rsid w:val="00B52FA1"/>
    <w:rsid w:val="00B53F27"/>
    <w:rsid w:val="00B54283"/>
    <w:rsid w:val="00B549F8"/>
    <w:rsid w:val="00B54AFD"/>
    <w:rsid w:val="00B54FCF"/>
    <w:rsid w:val="00B56351"/>
    <w:rsid w:val="00B56DFD"/>
    <w:rsid w:val="00B579D8"/>
    <w:rsid w:val="00B60172"/>
    <w:rsid w:val="00B60FBA"/>
    <w:rsid w:val="00B610A1"/>
    <w:rsid w:val="00B61274"/>
    <w:rsid w:val="00B61C6E"/>
    <w:rsid w:val="00B6224C"/>
    <w:rsid w:val="00B62381"/>
    <w:rsid w:val="00B62B32"/>
    <w:rsid w:val="00B632A5"/>
    <w:rsid w:val="00B63445"/>
    <w:rsid w:val="00B638B5"/>
    <w:rsid w:val="00B64759"/>
    <w:rsid w:val="00B648D9"/>
    <w:rsid w:val="00B64CBB"/>
    <w:rsid w:val="00B65B11"/>
    <w:rsid w:val="00B67B5E"/>
    <w:rsid w:val="00B67B89"/>
    <w:rsid w:val="00B67DFB"/>
    <w:rsid w:val="00B70AF1"/>
    <w:rsid w:val="00B719BE"/>
    <w:rsid w:val="00B71B0F"/>
    <w:rsid w:val="00B71F7B"/>
    <w:rsid w:val="00B72D8D"/>
    <w:rsid w:val="00B73A26"/>
    <w:rsid w:val="00B746CA"/>
    <w:rsid w:val="00B74812"/>
    <w:rsid w:val="00B74EE5"/>
    <w:rsid w:val="00B76471"/>
    <w:rsid w:val="00B76535"/>
    <w:rsid w:val="00B76544"/>
    <w:rsid w:val="00B76607"/>
    <w:rsid w:val="00B766B3"/>
    <w:rsid w:val="00B76D05"/>
    <w:rsid w:val="00B76F95"/>
    <w:rsid w:val="00B77159"/>
    <w:rsid w:val="00B778B0"/>
    <w:rsid w:val="00B77C3D"/>
    <w:rsid w:val="00B77D5F"/>
    <w:rsid w:val="00B77E31"/>
    <w:rsid w:val="00B77FD1"/>
    <w:rsid w:val="00B8032C"/>
    <w:rsid w:val="00B807B7"/>
    <w:rsid w:val="00B80D4B"/>
    <w:rsid w:val="00B81B79"/>
    <w:rsid w:val="00B82269"/>
    <w:rsid w:val="00B82383"/>
    <w:rsid w:val="00B827EA"/>
    <w:rsid w:val="00B82A0D"/>
    <w:rsid w:val="00B82BC7"/>
    <w:rsid w:val="00B8344E"/>
    <w:rsid w:val="00B83966"/>
    <w:rsid w:val="00B84258"/>
    <w:rsid w:val="00B84666"/>
    <w:rsid w:val="00B84B00"/>
    <w:rsid w:val="00B86429"/>
    <w:rsid w:val="00B86434"/>
    <w:rsid w:val="00B877D4"/>
    <w:rsid w:val="00B87B81"/>
    <w:rsid w:val="00B9014A"/>
    <w:rsid w:val="00B9040A"/>
    <w:rsid w:val="00B90CAD"/>
    <w:rsid w:val="00B90D78"/>
    <w:rsid w:val="00B912CD"/>
    <w:rsid w:val="00B91775"/>
    <w:rsid w:val="00B91C3F"/>
    <w:rsid w:val="00B9202C"/>
    <w:rsid w:val="00B920F5"/>
    <w:rsid w:val="00B92220"/>
    <w:rsid w:val="00B92510"/>
    <w:rsid w:val="00B925E3"/>
    <w:rsid w:val="00B92CA0"/>
    <w:rsid w:val="00B937C0"/>
    <w:rsid w:val="00B93CF7"/>
    <w:rsid w:val="00B93FD6"/>
    <w:rsid w:val="00B94FDE"/>
    <w:rsid w:val="00B954F7"/>
    <w:rsid w:val="00B959B6"/>
    <w:rsid w:val="00B960AC"/>
    <w:rsid w:val="00BA0167"/>
    <w:rsid w:val="00BA0FF7"/>
    <w:rsid w:val="00BA1BD8"/>
    <w:rsid w:val="00BA24F5"/>
    <w:rsid w:val="00BA250B"/>
    <w:rsid w:val="00BA2F4E"/>
    <w:rsid w:val="00BA38CD"/>
    <w:rsid w:val="00BA396A"/>
    <w:rsid w:val="00BA3ACA"/>
    <w:rsid w:val="00BA3C6B"/>
    <w:rsid w:val="00BA40D7"/>
    <w:rsid w:val="00BA4550"/>
    <w:rsid w:val="00BA4DC9"/>
    <w:rsid w:val="00BA51F1"/>
    <w:rsid w:val="00BA56A1"/>
    <w:rsid w:val="00BA58DF"/>
    <w:rsid w:val="00BA5ECD"/>
    <w:rsid w:val="00BA6A1A"/>
    <w:rsid w:val="00BA6B47"/>
    <w:rsid w:val="00BA6D6E"/>
    <w:rsid w:val="00BA7531"/>
    <w:rsid w:val="00BA7562"/>
    <w:rsid w:val="00BA7965"/>
    <w:rsid w:val="00BA797E"/>
    <w:rsid w:val="00BA7E0A"/>
    <w:rsid w:val="00BB0131"/>
    <w:rsid w:val="00BB070F"/>
    <w:rsid w:val="00BB071C"/>
    <w:rsid w:val="00BB07CB"/>
    <w:rsid w:val="00BB0875"/>
    <w:rsid w:val="00BB0987"/>
    <w:rsid w:val="00BB0C83"/>
    <w:rsid w:val="00BB0D00"/>
    <w:rsid w:val="00BB0DAF"/>
    <w:rsid w:val="00BB0E9F"/>
    <w:rsid w:val="00BB1290"/>
    <w:rsid w:val="00BB14AF"/>
    <w:rsid w:val="00BB187B"/>
    <w:rsid w:val="00BB1D57"/>
    <w:rsid w:val="00BB40A2"/>
    <w:rsid w:val="00BB424D"/>
    <w:rsid w:val="00BB4A79"/>
    <w:rsid w:val="00BB4FFF"/>
    <w:rsid w:val="00BB5382"/>
    <w:rsid w:val="00BB656C"/>
    <w:rsid w:val="00BB765C"/>
    <w:rsid w:val="00BB77A5"/>
    <w:rsid w:val="00BB7AD0"/>
    <w:rsid w:val="00BC0165"/>
    <w:rsid w:val="00BC025F"/>
    <w:rsid w:val="00BC03C5"/>
    <w:rsid w:val="00BC06C0"/>
    <w:rsid w:val="00BC0A6E"/>
    <w:rsid w:val="00BC1129"/>
    <w:rsid w:val="00BC1F26"/>
    <w:rsid w:val="00BC2530"/>
    <w:rsid w:val="00BC3ADC"/>
    <w:rsid w:val="00BC42CA"/>
    <w:rsid w:val="00BC4BB5"/>
    <w:rsid w:val="00BC558B"/>
    <w:rsid w:val="00BC583E"/>
    <w:rsid w:val="00BC615B"/>
    <w:rsid w:val="00BC6199"/>
    <w:rsid w:val="00BC6854"/>
    <w:rsid w:val="00BC6CE3"/>
    <w:rsid w:val="00BC6DEC"/>
    <w:rsid w:val="00BC6DFE"/>
    <w:rsid w:val="00BC7C40"/>
    <w:rsid w:val="00BD0B17"/>
    <w:rsid w:val="00BD0B51"/>
    <w:rsid w:val="00BD1011"/>
    <w:rsid w:val="00BD2416"/>
    <w:rsid w:val="00BD2751"/>
    <w:rsid w:val="00BD2AC2"/>
    <w:rsid w:val="00BD2EC3"/>
    <w:rsid w:val="00BD2F09"/>
    <w:rsid w:val="00BD2F8C"/>
    <w:rsid w:val="00BD37D3"/>
    <w:rsid w:val="00BD39BC"/>
    <w:rsid w:val="00BD419B"/>
    <w:rsid w:val="00BD4611"/>
    <w:rsid w:val="00BD4C2C"/>
    <w:rsid w:val="00BD55A0"/>
    <w:rsid w:val="00BD5841"/>
    <w:rsid w:val="00BD5ACD"/>
    <w:rsid w:val="00BD5B79"/>
    <w:rsid w:val="00BD617C"/>
    <w:rsid w:val="00BD646A"/>
    <w:rsid w:val="00BD670B"/>
    <w:rsid w:val="00BD7616"/>
    <w:rsid w:val="00BD76F6"/>
    <w:rsid w:val="00BD78D3"/>
    <w:rsid w:val="00BD7932"/>
    <w:rsid w:val="00BE00E7"/>
    <w:rsid w:val="00BE0233"/>
    <w:rsid w:val="00BE050E"/>
    <w:rsid w:val="00BE05AD"/>
    <w:rsid w:val="00BE0A0C"/>
    <w:rsid w:val="00BE0F15"/>
    <w:rsid w:val="00BE0F51"/>
    <w:rsid w:val="00BE11B3"/>
    <w:rsid w:val="00BE21EA"/>
    <w:rsid w:val="00BE2620"/>
    <w:rsid w:val="00BE35E1"/>
    <w:rsid w:val="00BE3AC5"/>
    <w:rsid w:val="00BE3BEC"/>
    <w:rsid w:val="00BE437C"/>
    <w:rsid w:val="00BE568F"/>
    <w:rsid w:val="00BE6ED6"/>
    <w:rsid w:val="00BE758C"/>
    <w:rsid w:val="00BE7F62"/>
    <w:rsid w:val="00BF0F9C"/>
    <w:rsid w:val="00BF1BEC"/>
    <w:rsid w:val="00BF20AE"/>
    <w:rsid w:val="00BF2C6B"/>
    <w:rsid w:val="00BF31B8"/>
    <w:rsid w:val="00BF3ED7"/>
    <w:rsid w:val="00BF429C"/>
    <w:rsid w:val="00BF4874"/>
    <w:rsid w:val="00BF4A41"/>
    <w:rsid w:val="00BF4E33"/>
    <w:rsid w:val="00BF503A"/>
    <w:rsid w:val="00BF5758"/>
    <w:rsid w:val="00BF587E"/>
    <w:rsid w:val="00BF59A5"/>
    <w:rsid w:val="00BF647C"/>
    <w:rsid w:val="00BF65A9"/>
    <w:rsid w:val="00BF6D19"/>
    <w:rsid w:val="00BF6DAA"/>
    <w:rsid w:val="00BF74E4"/>
    <w:rsid w:val="00BF779C"/>
    <w:rsid w:val="00BF7881"/>
    <w:rsid w:val="00BF7BC1"/>
    <w:rsid w:val="00BF7C4B"/>
    <w:rsid w:val="00BF7F38"/>
    <w:rsid w:val="00C002BD"/>
    <w:rsid w:val="00C007B6"/>
    <w:rsid w:val="00C00BC3"/>
    <w:rsid w:val="00C0136C"/>
    <w:rsid w:val="00C019DF"/>
    <w:rsid w:val="00C02233"/>
    <w:rsid w:val="00C030DE"/>
    <w:rsid w:val="00C03391"/>
    <w:rsid w:val="00C035C6"/>
    <w:rsid w:val="00C03B9C"/>
    <w:rsid w:val="00C04199"/>
    <w:rsid w:val="00C044BF"/>
    <w:rsid w:val="00C04A32"/>
    <w:rsid w:val="00C0508B"/>
    <w:rsid w:val="00C0556F"/>
    <w:rsid w:val="00C05EC3"/>
    <w:rsid w:val="00C06340"/>
    <w:rsid w:val="00C06F11"/>
    <w:rsid w:val="00C07771"/>
    <w:rsid w:val="00C07CFF"/>
    <w:rsid w:val="00C10CC4"/>
    <w:rsid w:val="00C11070"/>
    <w:rsid w:val="00C120DF"/>
    <w:rsid w:val="00C12207"/>
    <w:rsid w:val="00C134CB"/>
    <w:rsid w:val="00C135FC"/>
    <w:rsid w:val="00C1369B"/>
    <w:rsid w:val="00C13729"/>
    <w:rsid w:val="00C1396F"/>
    <w:rsid w:val="00C139D8"/>
    <w:rsid w:val="00C148FE"/>
    <w:rsid w:val="00C15169"/>
    <w:rsid w:val="00C155F4"/>
    <w:rsid w:val="00C15623"/>
    <w:rsid w:val="00C156BE"/>
    <w:rsid w:val="00C159C9"/>
    <w:rsid w:val="00C15E00"/>
    <w:rsid w:val="00C16204"/>
    <w:rsid w:val="00C16AE9"/>
    <w:rsid w:val="00C16CEA"/>
    <w:rsid w:val="00C17337"/>
    <w:rsid w:val="00C17457"/>
    <w:rsid w:val="00C215A6"/>
    <w:rsid w:val="00C2166F"/>
    <w:rsid w:val="00C219C2"/>
    <w:rsid w:val="00C222D1"/>
    <w:rsid w:val="00C226D1"/>
    <w:rsid w:val="00C228ED"/>
    <w:rsid w:val="00C22D8A"/>
    <w:rsid w:val="00C22E66"/>
    <w:rsid w:val="00C23532"/>
    <w:rsid w:val="00C2439A"/>
    <w:rsid w:val="00C2568A"/>
    <w:rsid w:val="00C25DFB"/>
    <w:rsid w:val="00C26189"/>
    <w:rsid w:val="00C26270"/>
    <w:rsid w:val="00C26667"/>
    <w:rsid w:val="00C26815"/>
    <w:rsid w:val="00C27732"/>
    <w:rsid w:val="00C302F4"/>
    <w:rsid w:val="00C319A6"/>
    <w:rsid w:val="00C3216A"/>
    <w:rsid w:val="00C321D6"/>
    <w:rsid w:val="00C32948"/>
    <w:rsid w:val="00C329EA"/>
    <w:rsid w:val="00C32A81"/>
    <w:rsid w:val="00C33034"/>
    <w:rsid w:val="00C33B92"/>
    <w:rsid w:val="00C33C17"/>
    <w:rsid w:val="00C33E98"/>
    <w:rsid w:val="00C33EB4"/>
    <w:rsid w:val="00C34329"/>
    <w:rsid w:val="00C346FF"/>
    <w:rsid w:val="00C34A92"/>
    <w:rsid w:val="00C3588C"/>
    <w:rsid w:val="00C35D1F"/>
    <w:rsid w:val="00C35D82"/>
    <w:rsid w:val="00C35E35"/>
    <w:rsid w:val="00C36253"/>
    <w:rsid w:val="00C36456"/>
    <w:rsid w:val="00C3667A"/>
    <w:rsid w:val="00C369E6"/>
    <w:rsid w:val="00C37052"/>
    <w:rsid w:val="00C370D5"/>
    <w:rsid w:val="00C376E4"/>
    <w:rsid w:val="00C3772B"/>
    <w:rsid w:val="00C377E3"/>
    <w:rsid w:val="00C37C75"/>
    <w:rsid w:val="00C37E3B"/>
    <w:rsid w:val="00C40BC2"/>
    <w:rsid w:val="00C412EC"/>
    <w:rsid w:val="00C4169B"/>
    <w:rsid w:val="00C41D75"/>
    <w:rsid w:val="00C41EC2"/>
    <w:rsid w:val="00C42350"/>
    <w:rsid w:val="00C42ADF"/>
    <w:rsid w:val="00C4339C"/>
    <w:rsid w:val="00C43651"/>
    <w:rsid w:val="00C43676"/>
    <w:rsid w:val="00C441FC"/>
    <w:rsid w:val="00C451BB"/>
    <w:rsid w:val="00C46214"/>
    <w:rsid w:val="00C46A37"/>
    <w:rsid w:val="00C4777C"/>
    <w:rsid w:val="00C47FF5"/>
    <w:rsid w:val="00C47FFA"/>
    <w:rsid w:val="00C50556"/>
    <w:rsid w:val="00C511F5"/>
    <w:rsid w:val="00C516FA"/>
    <w:rsid w:val="00C5187A"/>
    <w:rsid w:val="00C51C2E"/>
    <w:rsid w:val="00C51E50"/>
    <w:rsid w:val="00C5241A"/>
    <w:rsid w:val="00C5257C"/>
    <w:rsid w:val="00C5324D"/>
    <w:rsid w:val="00C53569"/>
    <w:rsid w:val="00C53A24"/>
    <w:rsid w:val="00C53FD1"/>
    <w:rsid w:val="00C540A3"/>
    <w:rsid w:val="00C54566"/>
    <w:rsid w:val="00C54C65"/>
    <w:rsid w:val="00C55020"/>
    <w:rsid w:val="00C5587F"/>
    <w:rsid w:val="00C558DD"/>
    <w:rsid w:val="00C55A8D"/>
    <w:rsid w:val="00C55E3B"/>
    <w:rsid w:val="00C55E88"/>
    <w:rsid w:val="00C561CB"/>
    <w:rsid w:val="00C56949"/>
    <w:rsid w:val="00C56E7D"/>
    <w:rsid w:val="00C571E3"/>
    <w:rsid w:val="00C576E8"/>
    <w:rsid w:val="00C57995"/>
    <w:rsid w:val="00C57A9D"/>
    <w:rsid w:val="00C57EBA"/>
    <w:rsid w:val="00C60AE1"/>
    <w:rsid w:val="00C610D9"/>
    <w:rsid w:val="00C614C7"/>
    <w:rsid w:val="00C61DFC"/>
    <w:rsid w:val="00C62F21"/>
    <w:rsid w:val="00C63A15"/>
    <w:rsid w:val="00C64583"/>
    <w:rsid w:val="00C64F2F"/>
    <w:rsid w:val="00C64F38"/>
    <w:rsid w:val="00C65110"/>
    <w:rsid w:val="00C65652"/>
    <w:rsid w:val="00C65E90"/>
    <w:rsid w:val="00C65F28"/>
    <w:rsid w:val="00C662EF"/>
    <w:rsid w:val="00C663C9"/>
    <w:rsid w:val="00C66839"/>
    <w:rsid w:val="00C668D7"/>
    <w:rsid w:val="00C669D7"/>
    <w:rsid w:val="00C66ECD"/>
    <w:rsid w:val="00C676DD"/>
    <w:rsid w:val="00C67758"/>
    <w:rsid w:val="00C7028C"/>
    <w:rsid w:val="00C70413"/>
    <w:rsid w:val="00C70885"/>
    <w:rsid w:val="00C709AB"/>
    <w:rsid w:val="00C70B1C"/>
    <w:rsid w:val="00C70B79"/>
    <w:rsid w:val="00C70D48"/>
    <w:rsid w:val="00C70E7B"/>
    <w:rsid w:val="00C7113D"/>
    <w:rsid w:val="00C72415"/>
    <w:rsid w:val="00C728A7"/>
    <w:rsid w:val="00C729B6"/>
    <w:rsid w:val="00C72A27"/>
    <w:rsid w:val="00C730EC"/>
    <w:rsid w:val="00C739F6"/>
    <w:rsid w:val="00C73FD7"/>
    <w:rsid w:val="00C740CE"/>
    <w:rsid w:val="00C744D4"/>
    <w:rsid w:val="00C75BA5"/>
    <w:rsid w:val="00C76432"/>
    <w:rsid w:val="00C7643D"/>
    <w:rsid w:val="00C76679"/>
    <w:rsid w:val="00C76783"/>
    <w:rsid w:val="00C76ABA"/>
    <w:rsid w:val="00C7736C"/>
    <w:rsid w:val="00C77F68"/>
    <w:rsid w:val="00C802FB"/>
    <w:rsid w:val="00C80308"/>
    <w:rsid w:val="00C804F9"/>
    <w:rsid w:val="00C80FC5"/>
    <w:rsid w:val="00C8108D"/>
    <w:rsid w:val="00C81224"/>
    <w:rsid w:val="00C82104"/>
    <w:rsid w:val="00C82F94"/>
    <w:rsid w:val="00C83182"/>
    <w:rsid w:val="00C83A5D"/>
    <w:rsid w:val="00C83CEA"/>
    <w:rsid w:val="00C83DED"/>
    <w:rsid w:val="00C84618"/>
    <w:rsid w:val="00C848C3"/>
    <w:rsid w:val="00C84B0A"/>
    <w:rsid w:val="00C850EF"/>
    <w:rsid w:val="00C8516F"/>
    <w:rsid w:val="00C86AE6"/>
    <w:rsid w:val="00C86BF4"/>
    <w:rsid w:val="00C87239"/>
    <w:rsid w:val="00C8773B"/>
    <w:rsid w:val="00C879D5"/>
    <w:rsid w:val="00C87DEC"/>
    <w:rsid w:val="00C87E0B"/>
    <w:rsid w:val="00C90152"/>
    <w:rsid w:val="00C90824"/>
    <w:rsid w:val="00C909F9"/>
    <w:rsid w:val="00C90E4A"/>
    <w:rsid w:val="00C91115"/>
    <w:rsid w:val="00C91488"/>
    <w:rsid w:val="00C9156D"/>
    <w:rsid w:val="00C9180F"/>
    <w:rsid w:val="00C91F05"/>
    <w:rsid w:val="00C9219B"/>
    <w:rsid w:val="00C929DA"/>
    <w:rsid w:val="00C92C2E"/>
    <w:rsid w:val="00C9300C"/>
    <w:rsid w:val="00C936FD"/>
    <w:rsid w:val="00C939A5"/>
    <w:rsid w:val="00C940F4"/>
    <w:rsid w:val="00C942E1"/>
    <w:rsid w:val="00C94932"/>
    <w:rsid w:val="00C9526F"/>
    <w:rsid w:val="00C95BE2"/>
    <w:rsid w:val="00C960A7"/>
    <w:rsid w:val="00C969CD"/>
    <w:rsid w:val="00C969E3"/>
    <w:rsid w:val="00C96A17"/>
    <w:rsid w:val="00C96CFA"/>
    <w:rsid w:val="00C96D0D"/>
    <w:rsid w:val="00C96E0C"/>
    <w:rsid w:val="00C97117"/>
    <w:rsid w:val="00C97662"/>
    <w:rsid w:val="00C97E88"/>
    <w:rsid w:val="00CA0263"/>
    <w:rsid w:val="00CA0ED4"/>
    <w:rsid w:val="00CA1250"/>
    <w:rsid w:val="00CA13C1"/>
    <w:rsid w:val="00CA13CA"/>
    <w:rsid w:val="00CA158D"/>
    <w:rsid w:val="00CA1C51"/>
    <w:rsid w:val="00CA2003"/>
    <w:rsid w:val="00CA20DB"/>
    <w:rsid w:val="00CA5C11"/>
    <w:rsid w:val="00CA64BE"/>
    <w:rsid w:val="00CA6A29"/>
    <w:rsid w:val="00CA6B02"/>
    <w:rsid w:val="00CA7160"/>
    <w:rsid w:val="00CA7CA3"/>
    <w:rsid w:val="00CA7D5E"/>
    <w:rsid w:val="00CA7FAF"/>
    <w:rsid w:val="00CB01A3"/>
    <w:rsid w:val="00CB0FBE"/>
    <w:rsid w:val="00CB1571"/>
    <w:rsid w:val="00CB16BD"/>
    <w:rsid w:val="00CB1A6D"/>
    <w:rsid w:val="00CB2104"/>
    <w:rsid w:val="00CB2D4D"/>
    <w:rsid w:val="00CB3A3D"/>
    <w:rsid w:val="00CB3BF9"/>
    <w:rsid w:val="00CB408E"/>
    <w:rsid w:val="00CB44C0"/>
    <w:rsid w:val="00CB4637"/>
    <w:rsid w:val="00CB4728"/>
    <w:rsid w:val="00CB49B7"/>
    <w:rsid w:val="00CB5267"/>
    <w:rsid w:val="00CB5460"/>
    <w:rsid w:val="00CB5917"/>
    <w:rsid w:val="00CB5F27"/>
    <w:rsid w:val="00CB6421"/>
    <w:rsid w:val="00CB66DD"/>
    <w:rsid w:val="00CB67D5"/>
    <w:rsid w:val="00CB7F32"/>
    <w:rsid w:val="00CC0142"/>
    <w:rsid w:val="00CC0518"/>
    <w:rsid w:val="00CC16F1"/>
    <w:rsid w:val="00CC19E5"/>
    <w:rsid w:val="00CC1ED5"/>
    <w:rsid w:val="00CC2234"/>
    <w:rsid w:val="00CC22FD"/>
    <w:rsid w:val="00CC2517"/>
    <w:rsid w:val="00CC2802"/>
    <w:rsid w:val="00CC2EAA"/>
    <w:rsid w:val="00CC388A"/>
    <w:rsid w:val="00CC3A6D"/>
    <w:rsid w:val="00CC3F18"/>
    <w:rsid w:val="00CC425F"/>
    <w:rsid w:val="00CC426E"/>
    <w:rsid w:val="00CC4D5A"/>
    <w:rsid w:val="00CC4F75"/>
    <w:rsid w:val="00CC5450"/>
    <w:rsid w:val="00CC5A87"/>
    <w:rsid w:val="00CC5C30"/>
    <w:rsid w:val="00CC5C51"/>
    <w:rsid w:val="00CC5E5F"/>
    <w:rsid w:val="00CC5F22"/>
    <w:rsid w:val="00CC625B"/>
    <w:rsid w:val="00CC75DF"/>
    <w:rsid w:val="00CC7A92"/>
    <w:rsid w:val="00CD07EB"/>
    <w:rsid w:val="00CD082B"/>
    <w:rsid w:val="00CD0B5C"/>
    <w:rsid w:val="00CD17FC"/>
    <w:rsid w:val="00CD2809"/>
    <w:rsid w:val="00CD2906"/>
    <w:rsid w:val="00CD2AB6"/>
    <w:rsid w:val="00CD2C97"/>
    <w:rsid w:val="00CD2D93"/>
    <w:rsid w:val="00CD2EE8"/>
    <w:rsid w:val="00CD3848"/>
    <w:rsid w:val="00CD3C10"/>
    <w:rsid w:val="00CD4325"/>
    <w:rsid w:val="00CD44F9"/>
    <w:rsid w:val="00CD479E"/>
    <w:rsid w:val="00CD4CF3"/>
    <w:rsid w:val="00CD4EF2"/>
    <w:rsid w:val="00CD5380"/>
    <w:rsid w:val="00CD69CD"/>
    <w:rsid w:val="00CD7176"/>
    <w:rsid w:val="00CE0423"/>
    <w:rsid w:val="00CE0BD2"/>
    <w:rsid w:val="00CE0EE3"/>
    <w:rsid w:val="00CE1588"/>
    <w:rsid w:val="00CE176D"/>
    <w:rsid w:val="00CE1A20"/>
    <w:rsid w:val="00CE1A5F"/>
    <w:rsid w:val="00CE1E5B"/>
    <w:rsid w:val="00CE2115"/>
    <w:rsid w:val="00CE2320"/>
    <w:rsid w:val="00CE2A40"/>
    <w:rsid w:val="00CE38E2"/>
    <w:rsid w:val="00CE38E8"/>
    <w:rsid w:val="00CE3FD6"/>
    <w:rsid w:val="00CE402B"/>
    <w:rsid w:val="00CE41D5"/>
    <w:rsid w:val="00CE469D"/>
    <w:rsid w:val="00CE499E"/>
    <w:rsid w:val="00CE49DA"/>
    <w:rsid w:val="00CE4D86"/>
    <w:rsid w:val="00CE4E0D"/>
    <w:rsid w:val="00CE5091"/>
    <w:rsid w:val="00CE5197"/>
    <w:rsid w:val="00CE577C"/>
    <w:rsid w:val="00CE59E9"/>
    <w:rsid w:val="00CE5C69"/>
    <w:rsid w:val="00CE65E0"/>
    <w:rsid w:val="00CE6655"/>
    <w:rsid w:val="00CE6FD6"/>
    <w:rsid w:val="00CE7AB3"/>
    <w:rsid w:val="00CE7DC9"/>
    <w:rsid w:val="00CF01B6"/>
    <w:rsid w:val="00CF0355"/>
    <w:rsid w:val="00CF048C"/>
    <w:rsid w:val="00CF08A9"/>
    <w:rsid w:val="00CF0FF9"/>
    <w:rsid w:val="00CF1214"/>
    <w:rsid w:val="00CF1A70"/>
    <w:rsid w:val="00CF1E35"/>
    <w:rsid w:val="00CF23E8"/>
    <w:rsid w:val="00CF27A8"/>
    <w:rsid w:val="00CF3136"/>
    <w:rsid w:val="00CF4F46"/>
    <w:rsid w:val="00CF5A41"/>
    <w:rsid w:val="00CF6067"/>
    <w:rsid w:val="00CF61BD"/>
    <w:rsid w:val="00CF61D2"/>
    <w:rsid w:val="00CF662D"/>
    <w:rsid w:val="00CF6AD8"/>
    <w:rsid w:val="00CF6D9C"/>
    <w:rsid w:val="00CF6DA5"/>
    <w:rsid w:val="00CF71CA"/>
    <w:rsid w:val="00CF74CF"/>
    <w:rsid w:val="00CF78CF"/>
    <w:rsid w:val="00D0022C"/>
    <w:rsid w:val="00D00C6B"/>
    <w:rsid w:val="00D014F7"/>
    <w:rsid w:val="00D0170D"/>
    <w:rsid w:val="00D01D73"/>
    <w:rsid w:val="00D022C1"/>
    <w:rsid w:val="00D0287B"/>
    <w:rsid w:val="00D02D6F"/>
    <w:rsid w:val="00D02F42"/>
    <w:rsid w:val="00D030CD"/>
    <w:rsid w:val="00D0347F"/>
    <w:rsid w:val="00D03AB6"/>
    <w:rsid w:val="00D04993"/>
    <w:rsid w:val="00D04D3C"/>
    <w:rsid w:val="00D0519C"/>
    <w:rsid w:val="00D05528"/>
    <w:rsid w:val="00D05CEE"/>
    <w:rsid w:val="00D0619A"/>
    <w:rsid w:val="00D0622C"/>
    <w:rsid w:val="00D062B3"/>
    <w:rsid w:val="00D06410"/>
    <w:rsid w:val="00D06466"/>
    <w:rsid w:val="00D065E4"/>
    <w:rsid w:val="00D065EC"/>
    <w:rsid w:val="00D071BE"/>
    <w:rsid w:val="00D07526"/>
    <w:rsid w:val="00D1026E"/>
    <w:rsid w:val="00D10923"/>
    <w:rsid w:val="00D10F4F"/>
    <w:rsid w:val="00D110C2"/>
    <w:rsid w:val="00D11492"/>
    <w:rsid w:val="00D11DC8"/>
    <w:rsid w:val="00D12079"/>
    <w:rsid w:val="00D122AC"/>
    <w:rsid w:val="00D122DA"/>
    <w:rsid w:val="00D13253"/>
    <w:rsid w:val="00D1369E"/>
    <w:rsid w:val="00D137B1"/>
    <w:rsid w:val="00D13CEA"/>
    <w:rsid w:val="00D13EF2"/>
    <w:rsid w:val="00D14672"/>
    <w:rsid w:val="00D146B2"/>
    <w:rsid w:val="00D14724"/>
    <w:rsid w:val="00D149EE"/>
    <w:rsid w:val="00D14F71"/>
    <w:rsid w:val="00D151C7"/>
    <w:rsid w:val="00D155B7"/>
    <w:rsid w:val="00D1590F"/>
    <w:rsid w:val="00D1597F"/>
    <w:rsid w:val="00D16269"/>
    <w:rsid w:val="00D16A9A"/>
    <w:rsid w:val="00D170A3"/>
    <w:rsid w:val="00D173AF"/>
    <w:rsid w:val="00D175C5"/>
    <w:rsid w:val="00D1791E"/>
    <w:rsid w:val="00D203B0"/>
    <w:rsid w:val="00D20C24"/>
    <w:rsid w:val="00D20C73"/>
    <w:rsid w:val="00D20CF5"/>
    <w:rsid w:val="00D21AFC"/>
    <w:rsid w:val="00D2243A"/>
    <w:rsid w:val="00D22546"/>
    <w:rsid w:val="00D22798"/>
    <w:rsid w:val="00D22997"/>
    <w:rsid w:val="00D22DDF"/>
    <w:rsid w:val="00D237BC"/>
    <w:rsid w:val="00D23F52"/>
    <w:rsid w:val="00D2434B"/>
    <w:rsid w:val="00D247C6"/>
    <w:rsid w:val="00D24DB7"/>
    <w:rsid w:val="00D24F3E"/>
    <w:rsid w:val="00D24FE4"/>
    <w:rsid w:val="00D25104"/>
    <w:rsid w:val="00D25196"/>
    <w:rsid w:val="00D25330"/>
    <w:rsid w:val="00D255E0"/>
    <w:rsid w:val="00D259CA"/>
    <w:rsid w:val="00D25CB2"/>
    <w:rsid w:val="00D268BF"/>
    <w:rsid w:val="00D26B0B"/>
    <w:rsid w:val="00D26CE0"/>
    <w:rsid w:val="00D26F47"/>
    <w:rsid w:val="00D2789A"/>
    <w:rsid w:val="00D27B70"/>
    <w:rsid w:val="00D27D1C"/>
    <w:rsid w:val="00D27F71"/>
    <w:rsid w:val="00D3048D"/>
    <w:rsid w:val="00D30854"/>
    <w:rsid w:val="00D30F4C"/>
    <w:rsid w:val="00D313FE"/>
    <w:rsid w:val="00D31539"/>
    <w:rsid w:val="00D31737"/>
    <w:rsid w:val="00D31879"/>
    <w:rsid w:val="00D31DBE"/>
    <w:rsid w:val="00D32713"/>
    <w:rsid w:val="00D32728"/>
    <w:rsid w:val="00D32F12"/>
    <w:rsid w:val="00D33427"/>
    <w:rsid w:val="00D33711"/>
    <w:rsid w:val="00D33893"/>
    <w:rsid w:val="00D339B7"/>
    <w:rsid w:val="00D3411C"/>
    <w:rsid w:val="00D341A5"/>
    <w:rsid w:val="00D3429F"/>
    <w:rsid w:val="00D343F7"/>
    <w:rsid w:val="00D34FDA"/>
    <w:rsid w:val="00D35022"/>
    <w:rsid w:val="00D35320"/>
    <w:rsid w:val="00D35322"/>
    <w:rsid w:val="00D35AAC"/>
    <w:rsid w:val="00D366EE"/>
    <w:rsid w:val="00D36A20"/>
    <w:rsid w:val="00D36EB5"/>
    <w:rsid w:val="00D37157"/>
    <w:rsid w:val="00D376BD"/>
    <w:rsid w:val="00D379C3"/>
    <w:rsid w:val="00D40323"/>
    <w:rsid w:val="00D40F1C"/>
    <w:rsid w:val="00D40FD6"/>
    <w:rsid w:val="00D41610"/>
    <w:rsid w:val="00D41A25"/>
    <w:rsid w:val="00D41D13"/>
    <w:rsid w:val="00D41DB3"/>
    <w:rsid w:val="00D41DBD"/>
    <w:rsid w:val="00D41DD9"/>
    <w:rsid w:val="00D42141"/>
    <w:rsid w:val="00D423BD"/>
    <w:rsid w:val="00D43B58"/>
    <w:rsid w:val="00D43D16"/>
    <w:rsid w:val="00D44E56"/>
    <w:rsid w:val="00D45683"/>
    <w:rsid w:val="00D45AF6"/>
    <w:rsid w:val="00D46CFB"/>
    <w:rsid w:val="00D47359"/>
    <w:rsid w:val="00D4751A"/>
    <w:rsid w:val="00D47E8F"/>
    <w:rsid w:val="00D5032A"/>
    <w:rsid w:val="00D512DF"/>
    <w:rsid w:val="00D5154B"/>
    <w:rsid w:val="00D52228"/>
    <w:rsid w:val="00D522E6"/>
    <w:rsid w:val="00D5241F"/>
    <w:rsid w:val="00D52F2B"/>
    <w:rsid w:val="00D5323B"/>
    <w:rsid w:val="00D53D18"/>
    <w:rsid w:val="00D54365"/>
    <w:rsid w:val="00D5526E"/>
    <w:rsid w:val="00D55565"/>
    <w:rsid w:val="00D555D7"/>
    <w:rsid w:val="00D55A27"/>
    <w:rsid w:val="00D55E85"/>
    <w:rsid w:val="00D560B1"/>
    <w:rsid w:val="00D56453"/>
    <w:rsid w:val="00D56610"/>
    <w:rsid w:val="00D56F68"/>
    <w:rsid w:val="00D57B49"/>
    <w:rsid w:val="00D57BBD"/>
    <w:rsid w:val="00D57D49"/>
    <w:rsid w:val="00D605C0"/>
    <w:rsid w:val="00D61215"/>
    <w:rsid w:val="00D61792"/>
    <w:rsid w:val="00D61CC1"/>
    <w:rsid w:val="00D61D9A"/>
    <w:rsid w:val="00D62324"/>
    <w:rsid w:val="00D63736"/>
    <w:rsid w:val="00D63C6D"/>
    <w:rsid w:val="00D63DE0"/>
    <w:rsid w:val="00D64125"/>
    <w:rsid w:val="00D643A2"/>
    <w:rsid w:val="00D64435"/>
    <w:rsid w:val="00D64614"/>
    <w:rsid w:val="00D64C19"/>
    <w:rsid w:val="00D66DFD"/>
    <w:rsid w:val="00D66E2F"/>
    <w:rsid w:val="00D6791C"/>
    <w:rsid w:val="00D67BD0"/>
    <w:rsid w:val="00D703DE"/>
    <w:rsid w:val="00D70A7C"/>
    <w:rsid w:val="00D71115"/>
    <w:rsid w:val="00D71211"/>
    <w:rsid w:val="00D71906"/>
    <w:rsid w:val="00D7229B"/>
    <w:rsid w:val="00D72B54"/>
    <w:rsid w:val="00D73830"/>
    <w:rsid w:val="00D73E86"/>
    <w:rsid w:val="00D73FA6"/>
    <w:rsid w:val="00D74920"/>
    <w:rsid w:val="00D74B01"/>
    <w:rsid w:val="00D74F21"/>
    <w:rsid w:val="00D751B0"/>
    <w:rsid w:val="00D7531F"/>
    <w:rsid w:val="00D75BB6"/>
    <w:rsid w:val="00D75F21"/>
    <w:rsid w:val="00D77713"/>
    <w:rsid w:val="00D77CA7"/>
    <w:rsid w:val="00D77CB7"/>
    <w:rsid w:val="00D77D71"/>
    <w:rsid w:val="00D804A3"/>
    <w:rsid w:val="00D805AB"/>
    <w:rsid w:val="00D8077B"/>
    <w:rsid w:val="00D80962"/>
    <w:rsid w:val="00D80988"/>
    <w:rsid w:val="00D81047"/>
    <w:rsid w:val="00D81F9A"/>
    <w:rsid w:val="00D81F9E"/>
    <w:rsid w:val="00D825A3"/>
    <w:rsid w:val="00D82AC3"/>
    <w:rsid w:val="00D83866"/>
    <w:rsid w:val="00D8448B"/>
    <w:rsid w:val="00D846A3"/>
    <w:rsid w:val="00D8472B"/>
    <w:rsid w:val="00D84B31"/>
    <w:rsid w:val="00D84DB1"/>
    <w:rsid w:val="00D84EC3"/>
    <w:rsid w:val="00D84ED1"/>
    <w:rsid w:val="00D855CB"/>
    <w:rsid w:val="00D85A85"/>
    <w:rsid w:val="00D85AC2"/>
    <w:rsid w:val="00D85F8A"/>
    <w:rsid w:val="00D8692D"/>
    <w:rsid w:val="00D869E9"/>
    <w:rsid w:val="00D8704B"/>
    <w:rsid w:val="00D87184"/>
    <w:rsid w:val="00D871C2"/>
    <w:rsid w:val="00D87548"/>
    <w:rsid w:val="00D90EE1"/>
    <w:rsid w:val="00D91902"/>
    <w:rsid w:val="00D91FB7"/>
    <w:rsid w:val="00D920FC"/>
    <w:rsid w:val="00D92A04"/>
    <w:rsid w:val="00D92E62"/>
    <w:rsid w:val="00D93AEF"/>
    <w:rsid w:val="00D93E09"/>
    <w:rsid w:val="00D93E3E"/>
    <w:rsid w:val="00D944B8"/>
    <w:rsid w:val="00D944FF"/>
    <w:rsid w:val="00D9469F"/>
    <w:rsid w:val="00D94857"/>
    <w:rsid w:val="00D94CB0"/>
    <w:rsid w:val="00D94CCE"/>
    <w:rsid w:val="00D94EDA"/>
    <w:rsid w:val="00D960FF"/>
    <w:rsid w:val="00D963B7"/>
    <w:rsid w:val="00D964B9"/>
    <w:rsid w:val="00D96583"/>
    <w:rsid w:val="00D96826"/>
    <w:rsid w:val="00D96DF2"/>
    <w:rsid w:val="00D96E04"/>
    <w:rsid w:val="00D96F92"/>
    <w:rsid w:val="00D97C5E"/>
    <w:rsid w:val="00D97DB7"/>
    <w:rsid w:val="00D97DB9"/>
    <w:rsid w:val="00DA0137"/>
    <w:rsid w:val="00DA036E"/>
    <w:rsid w:val="00DA0A34"/>
    <w:rsid w:val="00DA0C5E"/>
    <w:rsid w:val="00DA1576"/>
    <w:rsid w:val="00DA1908"/>
    <w:rsid w:val="00DA199A"/>
    <w:rsid w:val="00DA2185"/>
    <w:rsid w:val="00DA2C08"/>
    <w:rsid w:val="00DA3066"/>
    <w:rsid w:val="00DA3B93"/>
    <w:rsid w:val="00DA4204"/>
    <w:rsid w:val="00DA428D"/>
    <w:rsid w:val="00DA4741"/>
    <w:rsid w:val="00DA4953"/>
    <w:rsid w:val="00DA4D88"/>
    <w:rsid w:val="00DA57F7"/>
    <w:rsid w:val="00DA5890"/>
    <w:rsid w:val="00DA651F"/>
    <w:rsid w:val="00DA69D9"/>
    <w:rsid w:val="00DA6EEE"/>
    <w:rsid w:val="00DA716B"/>
    <w:rsid w:val="00DA72F4"/>
    <w:rsid w:val="00DA7F51"/>
    <w:rsid w:val="00DB0868"/>
    <w:rsid w:val="00DB0A16"/>
    <w:rsid w:val="00DB0FBC"/>
    <w:rsid w:val="00DB1710"/>
    <w:rsid w:val="00DB185D"/>
    <w:rsid w:val="00DB18CA"/>
    <w:rsid w:val="00DB1BC7"/>
    <w:rsid w:val="00DB230F"/>
    <w:rsid w:val="00DB263F"/>
    <w:rsid w:val="00DB3199"/>
    <w:rsid w:val="00DB3337"/>
    <w:rsid w:val="00DB3592"/>
    <w:rsid w:val="00DB35C9"/>
    <w:rsid w:val="00DB3B44"/>
    <w:rsid w:val="00DB5909"/>
    <w:rsid w:val="00DB59F5"/>
    <w:rsid w:val="00DB644D"/>
    <w:rsid w:val="00DB6713"/>
    <w:rsid w:val="00DB70D1"/>
    <w:rsid w:val="00DB71C7"/>
    <w:rsid w:val="00DB748F"/>
    <w:rsid w:val="00DB76E9"/>
    <w:rsid w:val="00DC0161"/>
    <w:rsid w:val="00DC0D6D"/>
    <w:rsid w:val="00DC16AD"/>
    <w:rsid w:val="00DC1A59"/>
    <w:rsid w:val="00DC2378"/>
    <w:rsid w:val="00DC2B7F"/>
    <w:rsid w:val="00DC3374"/>
    <w:rsid w:val="00DC35F6"/>
    <w:rsid w:val="00DC35F8"/>
    <w:rsid w:val="00DC37CC"/>
    <w:rsid w:val="00DC3A73"/>
    <w:rsid w:val="00DC3D32"/>
    <w:rsid w:val="00DC4DB8"/>
    <w:rsid w:val="00DC509A"/>
    <w:rsid w:val="00DC5292"/>
    <w:rsid w:val="00DC5311"/>
    <w:rsid w:val="00DC5677"/>
    <w:rsid w:val="00DC69A5"/>
    <w:rsid w:val="00DC70AF"/>
    <w:rsid w:val="00DC782C"/>
    <w:rsid w:val="00DC7A16"/>
    <w:rsid w:val="00DC7A34"/>
    <w:rsid w:val="00DD01EC"/>
    <w:rsid w:val="00DD1053"/>
    <w:rsid w:val="00DD126F"/>
    <w:rsid w:val="00DD15A8"/>
    <w:rsid w:val="00DD166A"/>
    <w:rsid w:val="00DD1BAF"/>
    <w:rsid w:val="00DD1C40"/>
    <w:rsid w:val="00DD1E2B"/>
    <w:rsid w:val="00DD1F79"/>
    <w:rsid w:val="00DD2AB3"/>
    <w:rsid w:val="00DD2F50"/>
    <w:rsid w:val="00DD35DB"/>
    <w:rsid w:val="00DD3EB0"/>
    <w:rsid w:val="00DD45A1"/>
    <w:rsid w:val="00DD4A70"/>
    <w:rsid w:val="00DD4ED0"/>
    <w:rsid w:val="00DD591E"/>
    <w:rsid w:val="00DD661E"/>
    <w:rsid w:val="00DD6624"/>
    <w:rsid w:val="00DD6D99"/>
    <w:rsid w:val="00DD725F"/>
    <w:rsid w:val="00DD75DC"/>
    <w:rsid w:val="00DD7F44"/>
    <w:rsid w:val="00DE0634"/>
    <w:rsid w:val="00DE098B"/>
    <w:rsid w:val="00DE40BA"/>
    <w:rsid w:val="00DE44BB"/>
    <w:rsid w:val="00DE5114"/>
    <w:rsid w:val="00DE5471"/>
    <w:rsid w:val="00DE64E6"/>
    <w:rsid w:val="00DE76EE"/>
    <w:rsid w:val="00DE78E8"/>
    <w:rsid w:val="00DE7DBE"/>
    <w:rsid w:val="00DE7FD9"/>
    <w:rsid w:val="00DF05FF"/>
    <w:rsid w:val="00DF068F"/>
    <w:rsid w:val="00DF13E7"/>
    <w:rsid w:val="00DF14F7"/>
    <w:rsid w:val="00DF289B"/>
    <w:rsid w:val="00DF2C3A"/>
    <w:rsid w:val="00DF2C8F"/>
    <w:rsid w:val="00DF2DC3"/>
    <w:rsid w:val="00DF510F"/>
    <w:rsid w:val="00DF56B8"/>
    <w:rsid w:val="00DF57DE"/>
    <w:rsid w:val="00DF599B"/>
    <w:rsid w:val="00DF5C44"/>
    <w:rsid w:val="00DF6D77"/>
    <w:rsid w:val="00DF6E2C"/>
    <w:rsid w:val="00DF7006"/>
    <w:rsid w:val="00DF73A6"/>
    <w:rsid w:val="00DF7714"/>
    <w:rsid w:val="00DF791E"/>
    <w:rsid w:val="00DF7A42"/>
    <w:rsid w:val="00DF7F18"/>
    <w:rsid w:val="00DF7FFA"/>
    <w:rsid w:val="00E01168"/>
    <w:rsid w:val="00E01641"/>
    <w:rsid w:val="00E01687"/>
    <w:rsid w:val="00E01C00"/>
    <w:rsid w:val="00E01CCD"/>
    <w:rsid w:val="00E02315"/>
    <w:rsid w:val="00E0308A"/>
    <w:rsid w:val="00E03463"/>
    <w:rsid w:val="00E0365B"/>
    <w:rsid w:val="00E04321"/>
    <w:rsid w:val="00E043AC"/>
    <w:rsid w:val="00E043D0"/>
    <w:rsid w:val="00E04907"/>
    <w:rsid w:val="00E066BC"/>
    <w:rsid w:val="00E0686C"/>
    <w:rsid w:val="00E116F2"/>
    <w:rsid w:val="00E12750"/>
    <w:rsid w:val="00E12C8B"/>
    <w:rsid w:val="00E12EA5"/>
    <w:rsid w:val="00E1369C"/>
    <w:rsid w:val="00E137F7"/>
    <w:rsid w:val="00E13B6B"/>
    <w:rsid w:val="00E13DEE"/>
    <w:rsid w:val="00E13F8D"/>
    <w:rsid w:val="00E1460F"/>
    <w:rsid w:val="00E150FF"/>
    <w:rsid w:val="00E1513F"/>
    <w:rsid w:val="00E15521"/>
    <w:rsid w:val="00E15620"/>
    <w:rsid w:val="00E1573F"/>
    <w:rsid w:val="00E16734"/>
    <w:rsid w:val="00E16C72"/>
    <w:rsid w:val="00E16E71"/>
    <w:rsid w:val="00E16FE9"/>
    <w:rsid w:val="00E17206"/>
    <w:rsid w:val="00E20003"/>
    <w:rsid w:val="00E20125"/>
    <w:rsid w:val="00E2037E"/>
    <w:rsid w:val="00E20426"/>
    <w:rsid w:val="00E20815"/>
    <w:rsid w:val="00E21609"/>
    <w:rsid w:val="00E225BA"/>
    <w:rsid w:val="00E22935"/>
    <w:rsid w:val="00E22A6B"/>
    <w:rsid w:val="00E23B53"/>
    <w:rsid w:val="00E23BB8"/>
    <w:rsid w:val="00E23EA4"/>
    <w:rsid w:val="00E2404B"/>
    <w:rsid w:val="00E2433D"/>
    <w:rsid w:val="00E24967"/>
    <w:rsid w:val="00E24B91"/>
    <w:rsid w:val="00E25ACA"/>
    <w:rsid w:val="00E25FA0"/>
    <w:rsid w:val="00E26163"/>
    <w:rsid w:val="00E26BBD"/>
    <w:rsid w:val="00E26EF9"/>
    <w:rsid w:val="00E26FCF"/>
    <w:rsid w:val="00E27942"/>
    <w:rsid w:val="00E27A0C"/>
    <w:rsid w:val="00E27E06"/>
    <w:rsid w:val="00E30EAC"/>
    <w:rsid w:val="00E31057"/>
    <w:rsid w:val="00E329FB"/>
    <w:rsid w:val="00E32C2F"/>
    <w:rsid w:val="00E33192"/>
    <w:rsid w:val="00E33BB8"/>
    <w:rsid w:val="00E33D38"/>
    <w:rsid w:val="00E34571"/>
    <w:rsid w:val="00E34B3A"/>
    <w:rsid w:val="00E34C6E"/>
    <w:rsid w:val="00E34E37"/>
    <w:rsid w:val="00E350CD"/>
    <w:rsid w:val="00E35626"/>
    <w:rsid w:val="00E3595B"/>
    <w:rsid w:val="00E372D1"/>
    <w:rsid w:val="00E37AB1"/>
    <w:rsid w:val="00E4037F"/>
    <w:rsid w:val="00E4068A"/>
    <w:rsid w:val="00E40DBA"/>
    <w:rsid w:val="00E41A55"/>
    <w:rsid w:val="00E41A5E"/>
    <w:rsid w:val="00E41B3D"/>
    <w:rsid w:val="00E41D06"/>
    <w:rsid w:val="00E41F5A"/>
    <w:rsid w:val="00E4285E"/>
    <w:rsid w:val="00E4287A"/>
    <w:rsid w:val="00E42C53"/>
    <w:rsid w:val="00E42E68"/>
    <w:rsid w:val="00E43E1F"/>
    <w:rsid w:val="00E44002"/>
    <w:rsid w:val="00E440B5"/>
    <w:rsid w:val="00E44228"/>
    <w:rsid w:val="00E45A7B"/>
    <w:rsid w:val="00E46D78"/>
    <w:rsid w:val="00E47808"/>
    <w:rsid w:val="00E47E83"/>
    <w:rsid w:val="00E5061B"/>
    <w:rsid w:val="00E50B63"/>
    <w:rsid w:val="00E513E0"/>
    <w:rsid w:val="00E515A5"/>
    <w:rsid w:val="00E51A62"/>
    <w:rsid w:val="00E51D79"/>
    <w:rsid w:val="00E51E9C"/>
    <w:rsid w:val="00E520F7"/>
    <w:rsid w:val="00E52386"/>
    <w:rsid w:val="00E5246E"/>
    <w:rsid w:val="00E525CE"/>
    <w:rsid w:val="00E525F9"/>
    <w:rsid w:val="00E5276A"/>
    <w:rsid w:val="00E53617"/>
    <w:rsid w:val="00E53A16"/>
    <w:rsid w:val="00E53EC8"/>
    <w:rsid w:val="00E54046"/>
    <w:rsid w:val="00E5431F"/>
    <w:rsid w:val="00E547BA"/>
    <w:rsid w:val="00E5482C"/>
    <w:rsid w:val="00E54E69"/>
    <w:rsid w:val="00E55E6E"/>
    <w:rsid w:val="00E564D2"/>
    <w:rsid w:val="00E5671D"/>
    <w:rsid w:val="00E57461"/>
    <w:rsid w:val="00E57C2C"/>
    <w:rsid w:val="00E60034"/>
    <w:rsid w:val="00E60202"/>
    <w:rsid w:val="00E6041D"/>
    <w:rsid w:val="00E6068C"/>
    <w:rsid w:val="00E60862"/>
    <w:rsid w:val="00E60A3A"/>
    <w:rsid w:val="00E60B6D"/>
    <w:rsid w:val="00E60EEC"/>
    <w:rsid w:val="00E6107B"/>
    <w:rsid w:val="00E61490"/>
    <w:rsid w:val="00E61730"/>
    <w:rsid w:val="00E61817"/>
    <w:rsid w:val="00E61C92"/>
    <w:rsid w:val="00E62400"/>
    <w:rsid w:val="00E6240D"/>
    <w:rsid w:val="00E62BD2"/>
    <w:rsid w:val="00E62F08"/>
    <w:rsid w:val="00E634D1"/>
    <w:rsid w:val="00E634D5"/>
    <w:rsid w:val="00E63B49"/>
    <w:rsid w:val="00E64339"/>
    <w:rsid w:val="00E6479D"/>
    <w:rsid w:val="00E64A08"/>
    <w:rsid w:val="00E64C91"/>
    <w:rsid w:val="00E64E0B"/>
    <w:rsid w:val="00E64E9F"/>
    <w:rsid w:val="00E6549F"/>
    <w:rsid w:val="00E654AC"/>
    <w:rsid w:val="00E65832"/>
    <w:rsid w:val="00E65833"/>
    <w:rsid w:val="00E65B89"/>
    <w:rsid w:val="00E6693B"/>
    <w:rsid w:val="00E66FC3"/>
    <w:rsid w:val="00E67599"/>
    <w:rsid w:val="00E678DC"/>
    <w:rsid w:val="00E67F6F"/>
    <w:rsid w:val="00E701A5"/>
    <w:rsid w:val="00E70B37"/>
    <w:rsid w:val="00E70BB2"/>
    <w:rsid w:val="00E70C8D"/>
    <w:rsid w:val="00E70DED"/>
    <w:rsid w:val="00E71110"/>
    <w:rsid w:val="00E71F90"/>
    <w:rsid w:val="00E7250E"/>
    <w:rsid w:val="00E72D9A"/>
    <w:rsid w:val="00E72FEF"/>
    <w:rsid w:val="00E732BE"/>
    <w:rsid w:val="00E7356D"/>
    <w:rsid w:val="00E7406D"/>
    <w:rsid w:val="00E74274"/>
    <w:rsid w:val="00E74420"/>
    <w:rsid w:val="00E747FE"/>
    <w:rsid w:val="00E74E2E"/>
    <w:rsid w:val="00E75378"/>
    <w:rsid w:val="00E754CE"/>
    <w:rsid w:val="00E756D9"/>
    <w:rsid w:val="00E75D5C"/>
    <w:rsid w:val="00E7612E"/>
    <w:rsid w:val="00E7691A"/>
    <w:rsid w:val="00E76CBD"/>
    <w:rsid w:val="00E76D9D"/>
    <w:rsid w:val="00E770FE"/>
    <w:rsid w:val="00E77845"/>
    <w:rsid w:val="00E778FF"/>
    <w:rsid w:val="00E77BE9"/>
    <w:rsid w:val="00E80629"/>
    <w:rsid w:val="00E80E20"/>
    <w:rsid w:val="00E80E7D"/>
    <w:rsid w:val="00E8103E"/>
    <w:rsid w:val="00E8116B"/>
    <w:rsid w:val="00E81BE0"/>
    <w:rsid w:val="00E82228"/>
    <w:rsid w:val="00E82279"/>
    <w:rsid w:val="00E822B4"/>
    <w:rsid w:val="00E8234C"/>
    <w:rsid w:val="00E82EFF"/>
    <w:rsid w:val="00E8318D"/>
    <w:rsid w:val="00E832ED"/>
    <w:rsid w:val="00E83734"/>
    <w:rsid w:val="00E838E2"/>
    <w:rsid w:val="00E83FD3"/>
    <w:rsid w:val="00E840AF"/>
    <w:rsid w:val="00E8426A"/>
    <w:rsid w:val="00E854EE"/>
    <w:rsid w:val="00E86062"/>
    <w:rsid w:val="00E87284"/>
    <w:rsid w:val="00E872DA"/>
    <w:rsid w:val="00E87B05"/>
    <w:rsid w:val="00E87CC4"/>
    <w:rsid w:val="00E91012"/>
    <w:rsid w:val="00E91147"/>
    <w:rsid w:val="00E9151A"/>
    <w:rsid w:val="00E915C8"/>
    <w:rsid w:val="00E92C3A"/>
    <w:rsid w:val="00E93255"/>
    <w:rsid w:val="00E94923"/>
    <w:rsid w:val="00E94C7A"/>
    <w:rsid w:val="00E94F13"/>
    <w:rsid w:val="00E95553"/>
    <w:rsid w:val="00E95C0D"/>
    <w:rsid w:val="00E960F8"/>
    <w:rsid w:val="00E962F7"/>
    <w:rsid w:val="00E96ACA"/>
    <w:rsid w:val="00E9708A"/>
    <w:rsid w:val="00E97482"/>
    <w:rsid w:val="00E97708"/>
    <w:rsid w:val="00EA0C15"/>
    <w:rsid w:val="00EA156E"/>
    <w:rsid w:val="00EA1A84"/>
    <w:rsid w:val="00EA1AAA"/>
    <w:rsid w:val="00EA2060"/>
    <w:rsid w:val="00EA2797"/>
    <w:rsid w:val="00EA3035"/>
    <w:rsid w:val="00EA3585"/>
    <w:rsid w:val="00EA3B30"/>
    <w:rsid w:val="00EA3B74"/>
    <w:rsid w:val="00EA420A"/>
    <w:rsid w:val="00EA4B3B"/>
    <w:rsid w:val="00EA4CD4"/>
    <w:rsid w:val="00EA553E"/>
    <w:rsid w:val="00EA5624"/>
    <w:rsid w:val="00EA6013"/>
    <w:rsid w:val="00EA635B"/>
    <w:rsid w:val="00EA7409"/>
    <w:rsid w:val="00EA7907"/>
    <w:rsid w:val="00EA79CC"/>
    <w:rsid w:val="00EA79F1"/>
    <w:rsid w:val="00EA7E3B"/>
    <w:rsid w:val="00EB07E1"/>
    <w:rsid w:val="00EB0888"/>
    <w:rsid w:val="00EB2154"/>
    <w:rsid w:val="00EB308E"/>
    <w:rsid w:val="00EB3175"/>
    <w:rsid w:val="00EB361B"/>
    <w:rsid w:val="00EB371E"/>
    <w:rsid w:val="00EB3DE5"/>
    <w:rsid w:val="00EB5035"/>
    <w:rsid w:val="00EB550E"/>
    <w:rsid w:val="00EB581C"/>
    <w:rsid w:val="00EB599B"/>
    <w:rsid w:val="00EB5CAE"/>
    <w:rsid w:val="00EB6529"/>
    <w:rsid w:val="00EB6A41"/>
    <w:rsid w:val="00EB71C7"/>
    <w:rsid w:val="00EB7922"/>
    <w:rsid w:val="00EB7C54"/>
    <w:rsid w:val="00EC0461"/>
    <w:rsid w:val="00EC0B80"/>
    <w:rsid w:val="00EC13BF"/>
    <w:rsid w:val="00EC15E5"/>
    <w:rsid w:val="00EC19CA"/>
    <w:rsid w:val="00EC24ED"/>
    <w:rsid w:val="00EC2C57"/>
    <w:rsid w:val="00EC3028"/>
    <w:rsid w:val="00EC30CE"/>
    <w:rsid w:val="00EC4533"/>
    <w:rsid w:val="00EC4BA1"/>
    <w:rsid w:val="00EC61F0"/>
    <w:rsid w:val="00EC692C"/>
    <w:rsid w:val="00EC6A4B"/>
    <w:rsid w:val="00EC6FB4"/>
    <w:rsid w:val="00EC71A4"/>
    <w:rsid w:val="00EC7596"/>
    <w:rsid w:val="00EC7675"/>
    <w:rsid w:val="00ED07BF"/>
    <w:rsid w:val="00ED083D"/>
    <w:rsid w:val="00ED08B6"/>
    <w:rsid w:val="00ED08D0"/>
    <w:rsid w:val="00ED0A02"/>
    <w:rsid w:val="00ED104B"/>
    <w:rsid w:val="00ED163F"/>
    <w:rsid w:val="00ED1927"/>
    <w:rsid w:val="00ED206D"/>
    <w:rsid w:val="00ED261A"/>
    <w:rsid w:val="00ED2CDE"/>
    <w:rsid w:val="00ED2D84"/>
    <w:rsid w:val="00ED2ED7"/>
    <w:rsid w:val="00ED38B2"/>
    <w:rsid w:val="00ED39B1"/>
    <w:rsid w:val="00ED4118"/>
    <w:rsid w:val="00ED4179"/>
    <w:rsid w:val="00ED4482"/>
    <w:rsid w:val="00ED5B7C"/>
    <w:rsid w:val="00ED7840"/>
    <w:rsid w:val="00ED7D34"/>
    <w:rsid w:val="00ED7E45"/>
    <w:rsid w:val="00ED7E95"/>
    <w:rsid w:val="00EE0288"/>
    <w:rsid w:val="00EE0370"/>
    <w:rsid w:val="00EE0ECF"/>
    <w:rsid w:val="00EE1267"/>
    <w:rsid w:val="00EE160D"/>
    <w:rsid w:val="00EE21E4"/>
    <w:rsid w:val="00EE2296"/>
    <w:rsid w:val="00EE23E3"/>
    <w:rsid w:val="00EE27EA"/>
    <w:rsid w:val="00EE2B50"/>
    <w:rsid w:val="00EE2C08"/>
    <w:rsid w:val="00EE3818"/>
    <w:rsid w:val="00EE38E6"/>
    <w:rsid w:val="00EE3EDF"/>
    <w:rsid w:val="00EE40B5"/>
    <w:rsid w:val="00EE43D4"/>
    <w:rsid w:val="00EE43FB"/>
    <w:rsid w:val="00EE48A6"/>
    <w:rsid w:val="00EE4B0E"/>
    <w:rsid w:val="00EE558A"/>
    <w:rsid w:val="00EE5635"/>
    <w:rsid w:val="00EE5E71"/>
    <w:rsid w:val="00EE7693"/>
    <w:rsid w:val="00EF0540"/>
    <w:rsid w:val="00EF06DB"/>
    <w:rsid w:val="00EF0A99"/>
    <w:rsid w:val="00EF1415"/>
    <w:rsid w:val="00EF17B2"/>
    <w:rsid w:val="00EF1828"/>
    <w:rsid w:val="00EF2511"/>
    <w:rsid w:val="00EF2E06"/>
    <w:rsid w:val="00EF2FD8"/>
    <w:rsid w:val="00EF3219"/>
    <w:rsid w:val="00EF3E83"/>
    <w:rsid w:val="00EF3F09"/>
    <w:rsid w:val="00EF4049"/>
    <w:rsid w:val="00EF47BD"/>
    <w:rsid w:val="00EF5063"/>
    <w:rsid w:val="00EF5252"/>
    <w:rsid w:val="00EF5758"/>
    <w:rsid w:val="00EF5A8F"/>
    <w:rsid w:val="00EF5B09"/>
    <w:rsid w:val="00EF5DB8"/>
    <w:rsid w:val="00EF5F3A"/>
    <w:rsid w:val="00EF67A9"/>
    <w:rsid w:val="00EF6F05"/>
    <w:rsid w:val="00EF7229"/>
    <w:rsid w:val="00F00430"/>
    <w:rsid w:val="00F01A72"/>
    <w:rsid w:val="00F01C75"/>
    <w:rsid w:val="00F02742"/>
    <w:rsid w:val="00F02826"/>
    <w:rsid w:val="00F03EED"/>
    <w:rsid w:val="00F04124"/>
    <w:rsid w:val="00F04A3C"/>
    <w:rsid w:val="00F05734"/>
    <w:rsid w:val="00F05B76"/>
    <w:rsid w:val="00F05DF0"/>
    <w:rsid w:val="00F05F00"/>
    <w:rsid w:val="00F063EF"/>
    <w:rsid w:val="00F06464"/>
    <w:rsid w:val="00F07CC3"/>
    <w:rsid w:val="00F109EB"/>
    <w:rsid w:val="00F11A65"/>
    <w:rsid w:val="00F11C5A"/>
    <w:rsid w:val="00F11E0C"/>
    <w:rsid w:val="00F1327A"/>
    <w:rsid w:val="00F132C5"/>
    <w:rsid w:val="00F13508"/>
    <w:rsid w:val="00F14F2B"/>
    <w:rsid w:val="00F169B2"/>
    <w:rsid w:val="00F16A12"/>
    <w:rsid w:val="00F16A8E"/>
    <w:rsid w:val="00F170D7"/>
    <w:rsid w:val="00F17CA5"/>
    <w:rsid w:val="00F20931"/>
    <w:rsid w:val="00F20B7A"/>
    <w:rsid w:val="00F21A41"/>
    <w:rsid w:val="00F21FAA"/>
    <w:rsid w:val="00F22EEE"/>
    <w:rsid w:val="00F2313A"/>
    <w:rsid w:val="00F23B24"/>
    <w:rsid w:val="00F2408D"/>
    <w:rsid w:val="00F2470B"/>
    <w:rsid w:val="00F24746"/>
    <w:rsid w:val="00F2489A"/>
    <w:rsid w:val="00F2492B"/>
    <w:rsid w:val="00F252E1"/>
    <w:rsid w:val="00F2576D"/>
    <w:rsid w:val="00F257B0"/>
    <w:rsid w:val="00F258C1"/>
    <w:rsid w:val="00F25E7F"/>
    <w:rsid w:val="00F2602F"/>
    <w:rsid w:val="00F2698D"/>
    <w:rsid w:val="00F26C43"/>
    <w:rsid w:val="00F2768D"/>
    <w:rsid w:val="00F2776F"/>
    <w:rsid w:val="00F27ACB"/>
    <w:rsid w:val="00F30522"/>
    <w:rsid w:val="00F30536"/>
    <w:rsid w:val="00F30EE5"/>
    <w:rsid w:val="00F32421"/>
    <w:rsid w:val="00F33240"/>
    <w:rsid w:val="00F335BC"/>
    <w:rsid w:val="00F343A6"/>
    <w:rsid w:val="00F34C88"/>
    <w:rsid w:val="00F351EB"/>
    <w:rsid w:val="00F36181"/>
    <w:rsid w:val="00F37101"/>
    <w:rsid w:val="00F371DD"/>
    <w:rsid w:val="00F37BB5"/>
    <w:rsid w:val="00F4073C"/>
    <w:rsid w:val="00F41755"/>
    <w:rsid w:val="00F41C2A"/>
    <w:rsid w:val="00F421A1"/>
    <w:rsid w:val="00F428D7"/>
    <w:rsid w:val="00F431D6"/>
    <w:rsid w:val="00F43234"/>
    <w:rsid w:val="00F43B7D"/>
    <w:rsid w:val="00F43C0F"/>
    <w:rsid w:val="00F44A0E"/>
    <w:rsid w:val="00F44AB3"/>
    <w:rsid w:val="00F44DDA"/>
    <w:rsid w:val="00F4548B"/>
    <w:rsid w:val="00F45F44"/>
    <w:rsid w:val="00F460E8"/>
    <w:rsid w:val="00F46876"/>
    <w:rsid w:val="00F46B15"/>
    <w:rsid w:val="00F47087"/>
    <w:rsid w:val="00F47098"/>
    <w:rsid w:val="00F47BE0"/>
    <w:rsid w:val="00F50793"/>
    <w:rsid w:val="00F50DFD"/>
    <w:rsid w:val="00F5107F"/>
    <w:rsid w:val="00F51492"/>
    <w:rsid w:val="00F51955"/>
    <w:rsid w:val="00F51C88"/>
    <w:rsid w:val="00F525BA"/>
    <w:rsid w:val="00F52A87"/>
    <w:rsid w:val="00F536E1"/>
    <w:rsid w:val="00F53CFF"/>
    <w:rsid w:val="00F53E79"/>
    <w:rsid w:val="00F5415E"/>
    <w:rsid w:val="00F54B19"/>
    <w:rsid w:val="00F55178"/>
    <w:rsid w:val="00F553D8"/>
    <w:rsid w:val="00F55748"/>
    <w:rsid w:val="00F55BCD"/>
    <w:rsid w:val="00F56245"/>
    <w:rsid w:val="00F56597"/>
    <w:rsid w:val="00F57289"/>
    <w:rsid w:val="00F57DF4"/>
    <w:rsid w:val="00F60939"/>
    <w:rsid w:val="00F60EAB"/>
    <w:rsid w:val="00F61067"/>
    <w:rsid w:val="00F6120C"/>
    <w:rsid w:val="00F61C8C"/>
    <w:rsid w:val="00F62BB4"/>
    <w:rsid w:val="00F62D33"/>
    <w:rsid w:val="00F62F38"/>
    <w:rsid w:val="00F63540"/>
    <w:rsid w:val="00F6366C"/>
    <w:rsid w:val="00F63872"/>
    <w:rsid w:val="00F63977"/>
    <w:rsid w:val="00F64DDD"/>
    <w:rsid w:val="00F64F9C"/>
    <w:rsid w:val="00F6564A"/>
    <w:rsid w:val="00F6585A"/>
    <w:rsid w:val="00F66FE5"/>
    <w:rsid w:val="00F6712E"/>
    <w:rsid w:val="00F67AF5"/>
    <w:rsid w:val="00F704B2"/>
    <w:rsid w:val="00F70B93"/>
    <w:rsid w:val="00F71216"/>
    <w:rsid w:val="00F71539"/>
    <w:rsid w:val="00F716B2"/>
    <w:rsid w:val="00F716F3"/>
    <w:rsid w:val="00F7178F"/>
    <w:rsid w:val="00F71E55"/>
    <w:rsid w:val="00F72BFA"/>
    <w:rsid w:val="00F72EFF"/>
    <w:rsid w:val="00F744B4"/>
    <w:rsid w:val="00F74520"/>
    <w:rsid w:val="00F74752"/>
    <w:rsid w:val="00F74B7E"/>
    <w:rsid w:val="00F75BFA"/>
    <w:rsid w:val="00F75C55"/>
    <w:rsid w:val="00F75D64"/>
    <w:rsid w:val="00F75EAD"/>
    <w:rsid w:val="00F76684"/>
    <w:rsid w:val="00F7687C"/>
    <w:rsid w:val="00F76D24"/>
    <w:rsid w:val="00F7719F"/>
    <w:rsid w:val="00F77A4D"/>
    <w:rsid w:val="00F77BD9"/>
    <w:rsid w:val="00F8000C"/>
    <w:rsid w:val="00F806E6"/>
    <w:rsid w:val="00F80E2E"/>
    <w:rsid w:val="00F80F2D"/>
    <w:rsid w:val="00F816AA"/>
    <w:rsid w:val="00F819C1"/>
    <w:rsid w:val="00F81EC1"/>
    <w:rsid w:val="00F81FE1"/>
    <w:rsid w:val="00F820DD"/>
    <w:rsid w:val="00F82969"/>
    <w:rsid w:val="00F83131"/>
    <w:rsid w:val="00F83406"/>
    <w:rsid w:val="00F83694"/>
    <w:rsid w:val="00F83A00"/>
    <w:rsid w:val="00F84246"/>
    <w:rsid w:val="00F84441"/>
    <w:rsid w:val="00F848B2"/>
    <w:rsid w:val="00F84EB2"/>
    <w:rsid w:val="00F84F83"/>
    <w:rsid w:val="00F84FA8"/>
    <w:rsid w:val="00F85215"/>
    <w:rsid w:val="00F85BA3"/>
    <w:rsid w:val="00F85D21"/>
    <w:rsid w:val="00F867E7"/>
    <w:rsid w:val="00F8685E"/>
    <w:rsid w:val="00F87703"/>
    <w:rsid w:val="00F87DF6"/>
    <w:rsid w:val="00F90235"/>
    <w:rsid w:val="00F903B5"/>
    <w:rsid w:val="00F904B4"/>
    <w:rsid w:val="00F9065C"/>
    <w:rsid w:val="00F90877"/>
    <w:rsid w:val="00F90BB7"/>
    <w:rsid w:val="00F90E6A"/>
    <w:rsid w:val="00F91258"/>
    <w:rsid w:val="00F92123"/>
    <w:rsid w:val="00F9234E"/>
    <w:rsid w:val="00F9258D"/>
    <w:rsid w:val="00F9286C"/>
    <w:rsid w:val="00F92AF7"/>
    <w:rsid w:val="00F92F52"/>
    <w:rsid w:val="00F935B7"/>
    <w:rsid w:val="00F93709"/>
    <w:rsid w:val="00F939CD"/>
    <w:rsid w:val="00F93AA0"/>
    <w:rsid w:val="00F94C22"/>
    <w:rsid w:val="00F95693"/>
    <w:rsid w:val="00F9588C"/>
    <w:rsid w:val="00F9712B"/>
    <w:rsid w:val="00F9727C"/>
    <w:rsid w:val="00F973A5"/>
    <w:rsid w:val="00FA0224"/>
    <w:rsid w:val="00FA064B"/>
    <w:rsid w:val="00FA0E97"/>
    <w:rsid w:val="00FA193A"/>
    <w:rsid w:val="00FA1B11"/>
    <w:rsid w:val="00FA1E91"/>
    <w:rsid w:val="00FA1F2F"/>
    <w:rsid w:val="00FA221D"/>
    <w:rsid w:val="00FA3363"/>
    <w:rsid w:val="00FA33B5"/>
    <w:rsid w:val="00FA346B"/>
    <w:rsid w:val="00FA46EC"/>
    <w:rsid w:val="00FA480F"/>
    <w:rsid w:val="00FA4968"/>
    <w:rsid w:val="00FA5108"/>
    <w:rsid w:val="00FA53F0"/>
    <w:rsid w:val="00FA5A41"/>
    <w:rsid w:val="00FA5AF0"/>
    <w:rsid w:val="00FA5BC7"/>
    <w:rsid w:val="00FA5DD7"/>
    <w:rsid w:val="00FA5F8C"/>
    <w:rsid w:val="00FA6CB6"/>
    <w:rsid w:val="00FA6DD5"/>
    <w:rsid w:val="00FA6E84"/>
    <w:rsid w:val="00FA71DF"/>
    <w:rsid w:val="00FA7666"/>
    <w:rsid w:val="00FB00F9"/>
    <w:rsid w:val="00FB067B"/>
    <w:rsid w:val="00FB0843"/>
    <w:rsid w:val="00FB0D74"/>
    <w:rsid w:val="00FB0F37"/>
    <w:rsid w:val="00FB1297"/>
    <w:rsid w:val="00FB154E"/>
    <w:rsid w:val="00FB16CE"/>
    <w:rsid w:val="00FB171F"/>
    <w:rsid w:val="00FB1EF4"/>
    <w:rsid w:val="00FB30DE"/>
    <w:rsid w:val="00FB3750"/>
    <w:rsid w:val="00FB391D"/>
    <w:rsid w:val="00FB4045"/>
    <w:rsid w:val="00FB52C6"/>
    <w:rsid w:val="00FB5502"/>
    <w:rsid w:val="00FB56F8"/>
    <w:rsid w:val="00FB5A4F"/>
    <w:rsid w:val="00FB61BF"/>
    <w:rsid w:val="00FB635B"/>
    <w:rsid w:val="00FB661E"/>
    <w:rsid w:val="00FB6B0A"/>
    <w:rsid w:val="00FB6F0E"/>
    <w:rsid w:val="00FB6F20"/>
    <w:rsid w:val="00FB7174"/>
    <w:rsid w:val="00FB77D0"/>
    <w:rsid w:val="00FB79A6"/>
    <w:rsid w:val="00FC0728"/>
    <w:rsid w:val="00FC0AC0"/>
    <w:rsid w:val="00FC0B0C"/>
    <w:rsid w:val="00FC0B7C"/>
    <w:rsid w:val="00FC0F3B"/>
    <w:rsid w:val="00FC0FD8"/>
    <w:rsid w:val="00FC14F8"/>
    <w:rsid w:val="00FC1D0B"/>
    <w:rsid w:val="00FC2D99"/>
    <w:rsid w:val="00FC3207"/>
    <w:rsid w:val="00FC3356"/>
    <w:rsid w:val="00FC33B9"/>
    <w:rsid w:val="00FC389B"/>
    <w:rsid w:val="00FC3D5C"/>
    <w:rsid w:val="00FC3E82"/>
    <w:rsid w:val="00FC4795"/>
    <w:rsid w:val="00FC4B2D"/>
    <w:rsid w:val="00FC55A9"/>
    <w:rsid w:val="00FC5775"/>
    <w:rsid w:val="00FC6570"/>
    <w:rsid w:val="00FC6BF9"/>
    <w:rsid w:val="00FC713D"/>
    <w:rsid w:val="00FC720A"/>
    <w:rsid w:val="00FC77B8"/>
    <w:rsid w:val="00FD0087"/>
    <w:rsid w:val="00FD01D1"/>
    <w:rsid w:val="00FD0D0C"/>
    <w:rsid w:val="00FD1164"/>
    <w:rsid w:val="00FD175C"/>
    <w:rsid w:val="00FD27BD"/>
    <w:rsid w:val="00FD2D46"/>
    <w:rsid w:val="00FD3A59"/>
    <w:rsid w:val="00FD3F5C"/>
    <w:rsid w:val="00FD48FF"/>
    <w:rsid w:val="00FD501C"/>
    <w:rsid w:val="00FD58F6"/>
    <w:rsid w:val="00FD5A50"/>
    <w:rsid w:val="00FD60E9"/>
    <w:rsid w:val="00FD6341"/>
    <w:rsid w:val="00FD6F50"/>
    <w:rsid w:val="00FD79DC"/>
    <w:rsid w:val="00FE073B"/>
    <w:rsid w:val="00FE091A"/>
    <w:rsid w:val="00FE13CF"/>
    <w:rsid w:val="00FE1BAB"/>
    <w:rsid w:val="00FE1E3D"/>
    <w:rsid w:val="00FE21F6"/>
    <w:rsid w:val="00FE287A"/>
    <w:rsid w:val="00FE2AFD"/>
    <w:rsid w:val="00FE2FE5"/>
    <w:rsid w:val="00FE39D4"/>
    <w:rsid w:val="00FE40B5"/>
    <w:rsid w:val="00FE46C9"/>
    <w:rsid w:val="00FE49B9"/>
    <w:rsid w:val="00FE4BC3"/>
    <w:rsid w:val="00FE4C86"/>
    <w:rsid w:val="00FE5AA0"/>
    <w:rsid w:val="00FE5B6F"/>
    <w:rsid w:val="00FE620A"/>
    <w:rsid w:val="00FE621B"/>
    <w:rsid w:val="00FE6270"/>
    <w:rsid w:val="00FE65E0"/>
    <w:rsid w:val="00FE68EC"/>
    <w:rsid w:val="00FE76CE"/>
    <w:rsid w:val="00FE7F8F"/>
    <w:rsid w:val="00FF057C"/>
    <w:rsid w:val="00FF0DEA"/>
    <w:rsid w:val="00FF12E8"/>
    <w:rsid w:val="00FF16F4"/>
    <w:rsid w:val="00FF2616"/>
    <w:rsid w:val="00FF26B2"/>
    <w:rsid w:val="00FF2981"/>
    <w:rsid w:val="00FF35DC"/>
    <w:rsid w:val="00FF4217"/>
    <w:rsid w:val="00FF47D6"/>
    <w:rsid w:val="00FF4CD2"/>
    <w:rsid w:val="00FF4DD1"/>
    <w:rsid w:val="00FF557C"/>
    <w:rsid w:val="00FF55E8"/>
    <w:rsid w:val="00FF5E75"/>
    <w:rsid w:val="00FF60F0"/>
    <w:rsid w:val="00FF625D"/>
    <w:rsid w:val="00FF6DC7"/>
    <w:rsid w:val="00FF75F5"/>
    <w:rsid w:val="00FF7C3C"/>
    <w:rsid w:val="00FF7D92"/>
    <w:rsid w:val="00FF7E04"/>
    <w:rsid w:val="0289BF69"/>
    <w:rsid w:val="0B6CEA76"/>
    <w:rsid w:val="36E81C0F"/>
    <w:rsid w:val="3CEC08DE"/>
    <w:rsid w:val="406ED67B"/>
    <w:rsid w:val="4276E8B0"/>
    <w:rsid w:val="4B385217"/>
    <w:rsid w:val="4EC43877"/>
    <w:rsid w:val="6C750638"/>
    <w:rsid w:val="6FE9D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442D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lock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5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61F0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61F0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61F0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61F0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D61F0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D61F0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D61F0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61F0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D61F0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D61F0"/>
    <w:rPr>
      <w:rFonts w:ascii="Tahoma" w:hAnsi="Tahoma" w:cs="Tahoma"/>
      <w:b/>
      <w:color w:val="000000"/>
      <w:sz w:val="28"/>
      <w:lang w:eastAsia="ar-SA" w:bidi="ar-SA"/>
    </w:rPr>
  </w:style>
  <w:style w:type="character" w:customStyle="1" w:styleId="Heading2Char">
    <w:name w:val="Heading 2 Char"/>
    <w:rsid w:val="004D61F0"/>
    <w:rPr>
      <w:rFonts w:ascii="Times New Roman" w:hAnsi="Times New Roman" w:cs="Times New Roman"/>
      <w:b/>
      <w:sz w:val="24"/>
      <w:lang w:val="pl-PL" w:eastAsia="ar-SA" w:bidi="ar-SA"/>
    </w:rPr>
  </w:style>
  <w:style w:type="character" w:customStyle="1" w:styleId="Nagwek3Znak">
    <w:name w:val="Nagłówek 3 Znak"/>
    <w:link w:val="Nagwek3"/>
    <w:locked/>
    <w:rsid w:val="004D61F0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locked/>
    <w:rsid w:val="004D61F0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locked/>
    <w:rsid w:val="004D61F0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locked/>
    <w:rsid w:val="004D61F0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link w:val="Nagwek7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locked/>
    <w:rsid w:val="004D61F0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Nagwek">
    <w:name w:val="header"/>
    <w:aliases w:val="Nagłówek strony"/>
    <w:basedOn w:val="Normalny"/>
    <w:link w:val="NagwekZnak"/>
    <w:rsid w:val="008B6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4D61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B65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61F0"/>
    <w:rPr>
      <w:rFonts w:cs="Times New Roman"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8B652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8B65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D7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9"/>
    <w:locked/>
    <w:rsid w:val="004D61F0"/>
    <w:rPr>
      <w:rFonts w:ascii="Tahoma" w:hAnsi="Tahoma" w:cs="Tahoma"/>
      <w:b/>
      <w:color w:val="000000"/>
      <w:sz w:val="24"/>
      <w:lang w:eastAsia="ar-SA"/>
    </w:rPr>
  </w:style>
  <w:style w:type="character" w:customStyle="1" w:styleId="WW8Num1z0">
    <w:name w:val="WW8Num1z0"/>
    <w:rsid w:val="004D61F0"/>
    <w:rPr>
      <w:rFonts w:ascii="Symbol" w:hAnsi="Symbol"/>
    </w:rPr>
  </w:style>
  <w:style w:type="character" w:customStyle="1" w:styleId="WW8Num2z0">
    <w:name w:val="WW8Num2z0"/>
    <w:rsid w:val="004D61F0"/>
    <w:rPr>
      <w:rFonts w:ascii="Symbol" w:hAnsi="Symbol"/>
    </w:rPr>
  </w:style>
  <w:style w:type="character" w:customStyle="1" w:styleId="WW8Num3z0">
    <w:name w:val="WW8Num3z0"/>
    <w:uiPriority w:val="99"/>
    <w:rsid w:val="004D61F0"/>
    <w:rPr>
      <w:rFonts w:ascii="Symbol" w:hAnsi="Symbol"/>
    </w:rPr>
  </w:style>
  <w:style w:type="character" w:customStyle="1" w:styleId="WW8Num5z0">
    <w:name w:val="WW8Num5z0"/>
    <w:uiPriority w:val="99"/>
    <w:rsid w:val="004D61F0"/>
    <w:rPr>
      <w:b/>
    </w:rPr>
  </w:style>
  <w:style w:type="character" w:customStyle="1" w:styleId="WW8Num6z0">
    <w:name w:val="WW8Num6z0"/>
    <w:uiPriority w:val="99"/>
    <w:rsid w:val="004D61F0"/>
    <w:rPr>
      <w:rFonts w:ascii="Tahoma" w:hAnsi="Tahoma"/>
    </w:rPr>
  </w:style>
  <w:style w:type="character" w:customStyle="1" w:styleId="WW8Num7z0">
    <w:name w:val="WW8Num7z0"/>
    <w:uiPriority w:val="99"/>
    <w:rsid w:val="004D61F0"/>
    <w:rPr>
      <w:b/>
    </w:rPr>
  </w:style>
  <w:style w:type="character" w:customStyle="1" w:styleId="WW8Num8z0">
    <w:name w:val="WW8Num8z0"/>
    <w:uiPriority w:val="99"/>
    <w:rsid w:val="004D61F0"/>
  </w:style>
  <w:style w:type="character" w:customStyle="1" w:styleId="WW8Num10z0">
    <w:name w:val="WW8Num10z0"/>
    <w:uiPriority w:val="99"/>
    <w:rsid w:val="004D61F0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4D61F0"/>
    <w:rPr>
      <w:rFonts w:ascii="Tahoma" w:hAnsi="Tahoma"/>
      <w:sz w:val="22"/>
    </w:rPr>
  </w:style>
  <w:style w:type="character" w:customStyle="1" w:styleId="WW8Num11z1">
    <w:name w:val="WW8Num11z1"/>
    <w:uiPriority w:val="99"/>
    <w:rsid w:val="004D61F0"/>
    <w:rPr>
      <w:rFonts w:ascii="Courier New" w:hAnsi="Courier New"/>
    </w:rPr>
  </w:style>
  <w:style w:type="character" w:customStyle="1" w:styleId="WW8Num11z2">
    <w:name w:val="WW8Num11z2"/>
    <w:uiPriority w:val="99"/>
    <w:rsid w:val="004D61F0"/>
    <w:rPr>
      <w:rFonts w:ascii="Wingdings" w:hAnsi="Wingdings"/>
    </w:rPr>
  </w:style>
  <w:style w:type="character" w:customStyle="1" w:styleId="WW8Num11z3">
    <w:name w:val="WW8Num11z3"/>
    <w:uiPriority w:val="99"/>
    <w:rsid w:val="004D61F0"/>
    <w:rPr>
      <w:rFonts w:ascii="Symbol" w:hAnsi="Symbol"/>
    </w:rPr>
  </w:style>
  <w:style w:type="character" w:customStyle="1" w:styleId="WW8Num12z0">
    <w:name w:val="WW8Num12z0"/>
    <w:uiPriority w:val="99"/>
    <w:rsid w:val="004D61F0"/>
    <w:rPr>
      <w:rFonts w:ascii="Tahoma" w:hAnsi="Tahoma"/>
      <w:b/>
    </w:rPr>
  </w:style>
  <w:style w:type="character" w:customStyle="1" w:styleId="WW8Num14z0">
    <w:name w:val="WW8Num14z0"/>
    <w:uiPriority w:val="99"/>
    <w:rsid w:val="004D61F0"/>
  </w:style>
  <w:style w:type="character" w:customStyle="1" w:styleId="WW8Num15z1">
    <w:name w:val="WW8Num15z1"/>
    <w:uiPriority w:val="99"/>
    <w:rsid w:val="004D61F0"/>
    <w:rPr>
      <w:rFonts w:ascii="Symbol" w:hAnsi="Symbol"/>
    </w:rPr>
  </w:style>
  <w:style w:type="character" w:customStyle="1" w:styleId="WW8Num16z0">
    <w:name w:val="WW8Num16z0"/>
    <w:uiPriority w:val="99"/>
    <w:rsid w:val="004D61F0"/>
    <w:rPr>
      <w:rFonts w:ascii="Wingdings" w:hAnsi="Wingdings"/>
    </w:rPr>
  </w:style>
  <w:style w:type="character" w:customStyle="1" w:styleId="WW8Num19z0">
    <w:name w:val="WW8Num19z0"/>
    <w:uiPriority w:val="99"/>
    <w:rsid w:val="004D61F0"/>
    <w:rPr>
      <w:rFonts w:ascii="Tahoma" w:hAnsi="Tahoma"/>
    </w:rPr>
  </w:style>
  <w:style w:type="character" w:customStyle="1" w:styleId="WW8Num20z0">
    <w:name w:val="WW8Num20z0"/>
    <w:uiPriority w:val="99"/>
    <w:rsid w:val="004D61F0"/>
  </w:style>
  <w:style w:type="character" w:customStyle="1" w:styleId="WW8Num21z0">
    <w:name w:val="WW8Num21z0"/>
    <w:uiPriority w:val="99"/>
    <w:rsid w:val="004D61F0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4D61F0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4D61F0"/>
    <w:rPr>
      <w:b/>
    </w:rPr>
  </w:style>
  <w:style w:type="character" w:customStyle="1" w:styleId="WW8Num24z0">
    <w:name w:val="WW8Num24z0"/>
    <w:uiPriority w:val="99"/>
    <w:rsid w:val="004D61F0"/>
    <w:rPr>
      <w:rFonts w:ascii="Tahoma" w:hAnsi="Tahoma"/>
    </w:rPr>
  </w:style>
  <w:style w:type="character" w:customStyle="1" w:styleId="WW8Num26z0">
    <w:name w:val="WW8Num26z0"/>
    <w:uiPriority w:val="99"/>
    <w:rsid w:val="004D61F0"/>
  </w:style>
  <w:style w:type="character" w:customStyle="1" w:styleId="WW8Num27z0">
    <w:name w:val="WW8Num27z0"/>
    <w:uiPriority w:val="99"/>
    <w:rsid w:val="004D61F0"/>
    <w:rPr>
      <w:rFonts w:ascii="Tahoma" w:hAnsi="Tahoma"/>
      <w:b/>
    </w:rPr>
  </w:style>
  <w:style w:type="character" w:customStyle="1" w:styleId="WW8Num27z2">
    <w:name w:val="WW8Num27z2"/>
    <w:uiPriority w:val="99"/>
    <w:rsid w:val="004D61F0"/>
  </w:style>
  <w:style w:type="character" w:customStyle="1" w:styleId="WW8Num27z3">
    <w:name w:val="WW8Num27z3"/>
    <w:uiPriority w:val="99"/>
    <w:rsid w:val="004D61F0"/>
    <w:rPr>
      <w:rFonts w:ascii="Tahoma" w:hAnsi="Tahoma"/>
    </w:rPr>
  </w:style>
  <w:style w:type="character" w:customStyle="1" w:styleId="WW8Num29z0">
    <w:name w:val="WW8Num29z0"/>
    <w:uiPriority w:val="99"/>
    <w:rsid w:val="004D61F0"/>
    <w:rPr>
      <w:sz w:val="24"/>
    </w:rPr>
  </w:style>
  <w:style w:type="character" w:customStyle="1" w:styleId="WW8Num31z0">
    <w:name w:val="WW8Num31z0"/>
    <w:uiPriority w:val="99"/>
    <w:rsid w:val="004D61F0"/>
    <w:rPr>
      <w:rFonts w:ascii="Tahoma" w:hAnsi="Tahoma"/>
      <w:sz w:val="22"/>
    </w:rPr>
  </w:style>
  <w:style w:type="character" w:customStyle="1" w:styleId="WW8Num32z0">
    <w:name w:val="WW8Num32z0"/>
    <w:uiPriority w:val="99"/>
    <w:rsid w:val="004D61F0"/>
    <w:rPr>
      <w:rFonts w:ascii="Tahoma" w:hAnsi="Tahoma"/>
      <w:b/>
    </w:rPr>
  </w:style>
  <w:style w:type="character" w:customStyle="1" w:styleId="WW8Num33z0">
    <w:name w:val="WW8Num33z0"/>
    <w:uiPriority w:val="99"/>
    <w:rsid w:val="004D61F0"/>
    <w:rPr>
      <w:b/>
    </w:rPr>
  </w:style>
  <w:style w:type="character" w:customStyle="1" w:styleId="WW8Num34z0">
    <w:name w:val="WW8Num34z0"/>
    <w:uiPriority w:val="99"/>
    <w:rsid w:val="004D61F0"/>
    <w:rPr>
      <w:rFonts w:ascii="Symbol" w:hAnsi="Symbol"/>
    </w:rPr>
  </w:style>
  <w:style w:type="character" w:customStyle="1" w:styleId="WW8Num37z0">
    <w:name w:val="WW8Num37z0"/>
    <w:uiPriority w:val="99"/>
    <w:rsid w:val="004D61F0"/>
    <w:rPr>
      <w:rFonts w:ascii="Tahoma" w:hAnsi="Tahoma"/>
      <w:sz w:val="20"/>
    </w:rPr>
  </w:style>
  <w:style w:type="character" w:customStyle="1" w:styleId="WW8Num38z0">
    <w:name w:val="WW8Num38z0"/>
    <w:uiPriority w:val="99"/>
    <w:rsid w:val="004D61F0"/>
    <w:rPr>
      <w:rFonts w:ascii="Wingdings" w:hAnsi="Wingdings"/>
    </w:rPr>
  </w:style>
  <w:style w:type="character" w:customStyle="1" w:styleId="WW8Num40z0">
    <w:name w:val="WW8Num40z0"/>
    <w:uiPriority w:val="99"/>
    <w:rsid w:val="004D61F0"/>
    <w:rPr>
      <w:b/>
    </w:rPr>
  </w:style>
  <w:style w:type="character" w:customStyle="1" w:styleId="WW8Num43z0">
    <w:name w:val="WW8Num43z0"/>
    <w:uiPriority w:val="99"/>
    <w:rsid w:val="004D61F0"/>
  </w:style>
  <w:style w:type="character" w:customStyle="1" w:styleId="WW8Num45z0">
    <w:name w:val="WW8Num45z0"/>
    <w:uiPriority w:val="99"/>
    <w:rsid w:val="004D61F0"/>
    <w:rPr>
      <w:rFonts w:ascii="Symbol" w:hAnsi="Symbol"/>
    </w:rPr>
  </w:style>
  <w:style w:type="character" w:customStyle="1" w:styleId="WW8Num47z0">
    <w:name w:val="WW8Num47z0"/>
    <w:uiPriority w:val="99"/>
    <w:rsid w:val="004D61F0"/>
    <w:rPr>
      <w:rFonts w:ascii="Tahoma" w:hAnsi="Tahoma"/>
    </w:rPr>
  </w:style>
  <w:style w:type="character" w:customStyle="1" w:styleId="WW8Num47z1">
    <w:name w:val="WW8Num47z1"/>
    <w:uiPriority w:val="99"/>
    <w:rsid w:val="004D61F0"/>
    <w:rPr>
      <w:rFonts w:ascii="Courier New" w:hAnsi="Courier New"/>
    </w:rPr>
  </w:style>
  <w:style w:type="character" w:customStyle="1" w:styleId="WW8Num47z2">
    <w:name w:val="WW8Num47z2"/>
    <w:uiPriority w:val="99"/>
    <w:rsid w:val="004D61F0"/>
    <w:rPr>
      <w:rFonts w:ascii="Wingdings" w:hAnsi="Wingdings"/>
    </w:rPr>
  </w:style>
  <w:style w:type="character" w:customStyle="1" w:styleId="WW8Num47z3">
    <w:name w:val="WW8Num47z3"/>
    <w:uiPriority w:val="99"/>
    <w:rsid w:val="004D61F0"/>
    <w:rPr>
      <w:rFonts w:ascii="Symbol" w:hAnsi="Symbol"/>
    </w:rPr>
  </w:style>
  <w:style w:type="character" w:customStyle="1" w:styleId="WW8Num48z0">
    <w:name w:val="WW8Num48z0"/>
    <w:uiPriority w:val="99"/>
    <w:rsid w:val="004D61F0"/>
    <w:rPr>
      <w:b/>
    </w:rPr>
  </w:style>
  <w:style w:type="character" w:customStyle="1" w:styleId="WW8Num48z1">
    <w:name w:val="WW8Num48z1"/>
    <w:uiPriority w:val="99"/>
    <w:rsid w:val="004D61F0"/>
    <w:rPr>
      <w:rFonts w:ascii="Courier New" w:hAnsi="Courier New"/>
    </w:rPr>
  </w:style>
  <w:style w:type="character" w:customStyle="1" w:styleId="WW8Num48z2">
    <w:name w:val="WW8Num48z2"/>
    <w:uiPriority w:val="99"/>
    <w:rsid w:val="004D61F0"/>
    <w:rPr>
      <w:rFonts w:ascii="Wingdings" w:hAnsi="Wingdings"/>
    </w:rPr>
  </w:style>
  <w:style w:type="character" w:customStyle="1" w:styleId="WW8Num48z3">
    <w:name w:val="WW8Num48z3"/>
    <w:uiPriority w:val="99"/>
    <w:rsid w:val="004D61F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D61F0"/>
  </w:style>
  <w:style w:type="character" w:customStyle="1" w:styleId="WW8Num25z0">
    <w:name w:val="WW8Num25z0"/>
    <w:uiPriority w:val="99"/>
    <w:rsid w:val="004D61F0"/>
    <w:rPr>
      <w:b/>
    </w:rPr>
  </w:style>
  <w:style w:type="character" w:customStyle="1" w:styleId="WW8Num28z0">
    <w:name w:val="WW8Num28z0"/>
    <w:uiPriority w:val="99"/>
    <w:rsid w:val="004D61F0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4D61F0"/>
    <w:rPr>
      <w:rFonts w:ascii="Tahoma" w:hAnsi="Tahoma"/>
    </w:rPr>
  </w:style>
  <w:style w:type="character" w:customStyle="1" w:styleId="WW8Num31z1">
    <w:name w:val="WW8Num31z1"/>
    <w:uiPriority w:val="99"/>
    <w:rsid w:val="004D61F0"/>
    <w:rPr>
      <w:rFonts w:ascii="Courier New" w:hAnsi="Courier New"/>
    </w:rPr>
  </w:style>
  <w:style w:type="character" w:customStyle="1" w:styleId="WW8Num31z2">
    <w:name w:val="WW8Num31z2"/>
    <w:uiPriority w:val="99"/>
    <w:rsid w:val="004D61F0"/>
    <w:rPr>
      <w:rFonts w:ascii="Wingdings" w:hAnsi="Wingdings"/>
    </w:rPr>
  </w:style>
  <w:style w:type="character" w:customStyle="1" w:styleId="WW8Num31z3">
    <w:name w:val="WW8Num31z3"/>
    <w:uiPriority w:val="99"/>
    <w:rsid w:val="004D61F0"/>
    <w:rPr>
      <w:rFonts w:ascii="Symbol" w:hAnsi="Symbol"/>
    </w:rPr>
  </w:style>
  <w:style w:type="character" w:customStyle="1" w:styleId="WW8Num35z0">
    <w:name w:val="WW8Num35z0"/>
    <w:uiPriority w:val="99"/>
    <w:rsid w:val="004D61F0"/>
    <w:rPr>
      <w:rFonts w:ascii="Tahoma" w:hAnsi="Tahoma"/>
    </w:rPr>
  </w:style>
  <w:style w:type="character" w:customStyle="1" w:styleId="WW8Num35z1">
    <w:name w:val="WW8Num35z1"/>
    <w:uiPriority w:val="99"/>
    <w:rsid w:val="004D61F0"/>
    <w:rPr>
      <w:rFonts w:ascii="Courier New" w:hAnsi="Courier New"/>
    </w:rPr>
  </w:style>
  <w:style w:type="character" w:customStyle="1" w:styleId="WW8Num35z2">
    <w:name w:val="WW8Num35z2"/>
    <w:uiPriority w:val="99"/>
    <w:rsid w:val="004D61F0"/>
    <w:rPr>
      <w:rFonts w:ascii="Wingdings" w:hAnsi="Wingdings"/>
    </w:rPr>
  </w:style>
  <w:style w:type="character" w:customStyle="1" w:styleId="WW8Num35z3">
    <w:name w:val="WW8Num35z3"/>
    <w:uiPriority w:val="99"/>
    <w:rsid w:val="004D61F0"/>
    <w:rPr>
      <w:rFonts w:ascii="Symbol" w:hAnsi="Symbol"/>
    </w:rPr>
  </w:style>
  <w:style w:type="character" w:customStyle="1" w:styleId="WW8Num36z1">
    <w:name w:val="WW8Num36z1"/>
    <w:uiPriority w:val="99"/>
    <w:rsid w:val="004D61F0"/>
    <w:rPr>
      <w:rFonts w:ascii="Symbol" w:hAnsi="Symbol"/>
    </w:rPr>
  </w:style>
  <w:style w:type="character" w:customStyle="1" w:styleId="WW8Num42z0">
    <w:name w:val="WW8Num42z0"/>
    <w:uiPriority w:val="99"/>
    <w:rsid w:val="004D61F0"/>
    <w:rPr>
      <w:rFonts w:ascii="Tahoma" w:hAnsi="Tahoma"/>
    </w:rPr>
  </w:style>
  <w:style w:type="character" w:customStyle="1" w:styleId="WW8Num44z0">
    <w:name w:val="WW8Num44z0"/>
    <w:uiPriority w:val="99"/>
    <w:rsid w:val="004D61F0"/>
    <w:rPr>
      <w:rFonts w:ascii="Tahoma" w:hAnsi="Tahoma"/>
      <w:sz w:val="22"/>
    </w:rPr>
  </w:style>
  <w:style w:type="character" w:customStyle="1" w:styleId="WW8Num46z0">
    <w:name w:val="WW8Num46z0"/>
    <w:uiPriority w:val="99"/>
    <w:rsid w:val="004D61F0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4D61F0"/>
    <w:rPr>
      <w:rFonts w:ascii="Courier New" w:hAnsi="Courier New"/>
    </w:rPr>
  </w:style>
  <w:style w:type="character" w:customStyle="1" w:styleId="WW8Num46z2">
    <w:name w:val="WW8Num46z2"/>
    <w:uiPriority w:val="99"/>
    <w:rsid w:val="004D61F0"/>
    <w:rPr>
      <w:rFonts w:ascii="Wingdings" w:hAnsi="Wingdings"/>
    </w:rPr>
  </w:style>
  <w:style w:type="character" w:customStyle="1" w:styleId="WW8Num46z3">
    <w:name w:val="WW8Num46z3"/>
    <w:uiPriority w:val="99"/>
    <w:rsid w:val="004D61F0"/>
    <w:rPr>
      <w:rFonts w:ascii="Symbol" w:hAnsi="Symbol"/>
    </w:rPr>
  </w:style>
  <w:style w:type="character" w:customStyle="1" w:styleId="WW8Num50z1">
    <w:name w:val="WW8Num50z1"/>
    <w:uiPriority w:val="99"/>
    <w:rsid w:val="004D61F0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4D61F0"/>
  </w:style>
  <w:style w:type="character" w:customStyle="1" w:styleId="WW8Num52z0">
    <w:name w:val="WW8Num52z0"/>
    <w:uiPriority w:val="99"/>
    <w:rsid w:val="004D61F0"/>
    <w:rPr>
      <w:rFonts w:ascii="Tahoma" w:hAnsi="Tahoma"/>
      <w:b/>
    </w:rPr>
  </w:style>
  <w:style w:type="character" w:customStyle="1" w:styleId="WW8Num52z2">
    <w:name w:val="WW8Num52z2"/>
    <w:uiPriority w:val="99"/>
    <w:rsid w:val="004D61F0"/>
  </w:style>
  <w:style w:type="character" w:customStyle="1" w:styleId="WW8Num52z3">
    <w:name w:val="WW8Num52z3"/>
    <w:uiPriority w:val="99"/>
    <w:rsid w:val="004D61F0"/>
    <w:rPr>
      <w:rFonts w:ascii="Tahoma" w:hAnsi="Tahoma"/>
    </w:rPr>
  </w:style>
  <w:style w:type="character" w:customStyle="1" w:styleId="WW8Num54z0">
    <w:name w:val="WW8Num54z0"/>
    <w:uiPriority w:val="99"/>
    <w:rsid w:val="004D61F0"/>
    <w:rPr>
      <w:b/>
    </w:rPr>
  </w:style>
  <w:style w:type="character" w:customStyle="1" w:styleId="WW8Num56z0">
    <w:name w:val="WW8Num56z0"/>
    <w:uiPriority w:val="99"/>
    <w:rsid w:val="004D61F0"/>
    <w:rPr>
      <w:color w:val="000000"/>
    </w:rPr>
  </w:style>
  <w:style w:type="character" w:customStyle="1" w:styleId="WW8Num58z0">
    <w:name w:val="WW8Num58z0"/>
    <w:uiPriority w:val="99"/>
    <w:rsid w:val="004D61F0"/>
    <w:rPr>
      <w:rFonts w:ascii="Tahoma" w:hAnsi="Tahoma"/>
      <w:sz w:val="22"/>
    </w:rPr>
  </w:style>
  <w:style w:type="character" w:customStyle="1" w:styleId="WW8Num60z0">
    <w:name w:val="WW8Num60z0"/>
    <w:uiPriority w:val="99"/>
    <w:rsid w:val="004D61F0"/>
    <w:rPr>
      <w:rFonts w:ascii="Tahoma" w:hAnsi="Tahoma"/>
      <w:sz w:val="22"/>
    </w:rPr>
  </w:style>
  <w:style w:type="character" w:customStyle="1" w:styleId="WW8Num61z0">
    <w:name w:val="WW8Num61z0"/>
    <w:uiPriority w:val="99"/>
    <w:rsid w:val="004D61F0"/>
    <w:rPr>
      <w:b/>
    </w:rPr>
  </w:style>
  <w:style w:type="character" w:customStyle="1" w:styleId="WW8Num62z0">
    <w:name w:val="WW8Num62z0"/>
    <w:uiPriority w:val="99"/>
    <w:rsid w:val="004D61F0"/>
    <w:rPr>
      <w:rFonts w:ascii="Tahoma" w:hAnsi="Tahoma"/>
      <w:sz w:val="22"/>
    </w:rPr>
  </w:style>
  <w:style w:type="character" w:customStyle="1" w:styleId="WW8Num63z0">
    <w:name w:val="WW8Num63z0"/>
    <w:uiPriority w:val="99"/>
    <w:rsid w:val="004D61F0"/>
    <w:rPr>
      <w:rFonts w:ascii="Tahoma" w:hAnsi="Tahoma"/>
      <w:b/>
    </w:rPr>
  </w:style>
  <w:style w:type="character" w:customStyle="1" w:styleId="WW8Num66z0">
    <w:name w:val="WW8Num66z0"/>
    <w:uiPriority w:val="99"/>
    <w:rsid w:val="004D61F0"/>
    <w:rPr>
      <w:rFonts w:ascii="Tahoma" w:hAnsi="Tahoma"/>
      <w:sz w:val="20"/>
    </w:rPr>
  </w:style>
  <w:style w:type="character" w:customStyle="1" w:styleId="WW8Num67z0">
    <w:name w:val="WW8Num67z0"/>
    <w:uiPriority w:val="99"/>
    <w:rsid w:val="004D61F0"/>
    <w:rPr>
      <w:rFonts w:ascii="Symbol" w:hAnsi="Symbol"/>
      <w:sz w:val="18"/>
    </w:rPr>
  </w:style>
  <w:style w:type="character" w:customStyle="1" w:styleId="WW8Num67z1">
    <w:name w:val="WW8Num67z1"/>
    <w:uiPriority w:val="99"/>
    <w:rsid w:val="004D61F0"/>
    <w:rPr>
      <w:rFonts w:ascii="Symbol" w:hAnsi="Symbol"/>
      <w:sz w:val="18"/>
    </w:rPr>
  </w:style>
  <w:style w:type="character" w:customStyle="1" w:styleId="WW8Num68z0">
    <w:name w:val="WW8Num68z0"/>
    <w:uiPriority w:val="99"/>
    <w:rsid w:val="004D61F0"/>
    <w:rPr>
      <w:rFonts w:ascii="Symbol" w:hAnsi="Symbol"/>
    </w:rPr>
  </w:style>
  <w:style w:type="character" w:customStyle="1" w:styleId="WW8Num68z1">
    <w:name w:val="WW8Num68z1"/>
    <w:uiPriority w:val="99"/>
    <w:rsid w:val="004D61F0"/>
    <w:rPr>
      <w:rFonts w:ascii="Courier New" w:hAnsi="Courier New"/>
    </w:rPr>
  </w:style>
  <w:style w:type="character" w:customStyle="1" w:styleId="WW8Num68z2">
    <w:name w:val="WW8Num68z2"/>
    <w:uiPriority w:val="99"/>
    <w:rsid w:val="004D61F0"/>
    <w:rPr>
      <w:rFonts w:ascii="Wingdings" w:hAnsi="Wingdings"/>
    </w:rPr>
  </w:style>
  <w:style w:type="character" w:customStyle="1" w:styleId="WW8Num71z0">
    <w:name w:val="WW8Num71z0"/>
    <w:uiPriority w:val="99"/>
    <w:rsid w:val="004D61F0"/>
    <w:rPr>
      <w:b/>
    </w:rPr>
  </w:style>
  <w:style w:type="character" w:customStyle="1" w:styleId="WW8Num75z0">
    <w:name w:val="WW8Num75z0"/>
    <w:uiPriority w:val="99"/>
    <w:rsid w:val="004D61F0"/>
    <w:rPr>
      <w:rFonts w:ascii="Symbol" w:hAnsi="Symbol"/>
    </w:rPr>
  </w:style>
  <w:style w:type="character" w:customStyle="1" w:styleId="WW8Num77z0">
    <w:name w:val="WW8Num77z0"/>
    <w:uiPriority w:val="99"/>
    <w:rsid w:val="004D61F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D61F0"/>
  </w:style>
  <w:style w:type="character" w:styleId="Numerstrony">
    <w:name w:val="page number"/>
    <w:uiPriority w:val="99"/>
    <w:rsid w:val="004D61F0"/>
    <w:rPr>
      <w:rFonts w:cs="Times New Roman"/>
    </w:rPr>
  </w:style>
  <w:style w:type="character" w:customStyle="1" w:styleId="akapitdomyslny">
    <w:name w:val="akapitdomyslny"/>
    <w:rsid w:val="004D61F0"/>
    <w:rPr>
      <w:sz w:val="20"/>
    </w:rPr>
  </w:style>
  <w:style w:type="character" w:styleId="UyteHipercze">
    <w:name w:val="FollowedHyperlink"/>
    <w:uiPriority w:val="99"/>
    <w:rsid w:val="004D61F0"/>
    <w:rPr>
      <w:rFonts w:cs="Times New Roman"/>
      <w:color w:val="800080"/>
      <w:u w:val="single"/>
    </w:rPr>
  </w:style>
  <w:style w:type="character" w:customStyle="1" w:styleId="WW8Num34z1">
    <w:name w:val="WW8Num34z1"/>
    <w:rsid w:val="004D61F0"/>
    <w:rPr>
      <w:rFonts w:ascii="Courier New" w:hAnsi="Courier New"/>
    </w:rPr>
  </w:style>
  <w:style w:type="character" w:customStyle="1" w:styleId="WierszprzednagwkowyZnak">
    <w:name w:val="Wiersz przed nagłówkowy Znak"/>
    <w:rsid w:val="004D61F0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4D61F0"/>
    <w:rPr>
      <w:rFonts w:cs="Times New Roman"/>
    </w:rPr>
  </w:style>
  <w:style w:type="character" w:customStyle="1" w:styleId="c41">
    <w:name w:val="c41"/>
    <w:rsid w:val="004D61F0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4D61F0"/>
    <w:rPr>
      <w:rFonts w:ascii="Wingdings" w:hAnsi="Wingdings"/>
    </w:rPr>
  </w:style>
  <w:style w:type="character" w:customStyle="1" w:styleId="WW8Num28z2">
    <w:name w:val="WW8Num28z2"/>
    <w:rsid w:val="004D61F0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4D61F0"/>
    <w:rPr>
      <w:sz w:val="16"/>
    </w:rPr>
  </w:style>
  <w:style w:type="character" w:styleId="Pogrubienie">
    <w:name w:val="Strong"/>
    <w:uiPriority w:val="22"/>
    <w:qFormat/>
    <w:rsid w:val="004D61F0"/>
    <w:rPr>
      <w:rFonts w:cs="Times New Roman"/>
      <w:b/>
    </w:rPr>
  </w:style>
  <w:style w:type="character" w:customStyle="1" w:styleId="bold">
    <w:name w:val="bold"/>
    <w:uiPriority w:val="99"/>
    <w:rsid w:val="004D61F0"/>
    <w:rPr>
      <w:rFonts w:cs="Times New Roman"/>
    </w:rPr>
  </w:style>
  <w:style w:type="character" w:customStyle="1" w:styleId="Symbolewypunktowania">
    <w:name w:val="Symbole wypunktowania"/>
    <w:uiPriority w:val="99"/>
    <w:rsid w:val="004D61F0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D61F0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D61F0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link w:val="Tekstpodstawowy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rsid w:val="004D61F0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4D61F0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D61F0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4D61F0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4D61F0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link w:val="Tytu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D61F0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D61F0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D61F0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4D61F0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link w:val="Tekstdymka"/>
    <w:locked/>
    <w:rsid w:val="004D61F0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4D61F0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4D61F0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yt">
    <w:name w:val="tyt"/>
    <w:basedOn w:val="Normalny"/>
    <w:rsid w:val="004D61F0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rsid w:val="004D61F0"/>
    <w:pPr>
      <w:ind w:left="850" w:hanging="425"/>
    </w:pPr>
  </w:style>
  <w:style w:type="paragraph" w:customStyle="1" w:styleId="lit1">
    <w:name w:val="lit1"/>
    <w:basedOn w:val="Normalny"/>
    <w:rsid w:val="004D61F0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4D61F0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4D61F0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4D61F0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4D61F0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4D61F0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4D61F0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4D61F0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4D61F0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4D61F0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4D61F0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4D61F0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4D61F0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4D61F0"/>
    <w:pPr>
      <w:widowControl w:val="0"/>
      <w:suppressAutoHyphens/>
    </w:pPr>
    <w:rPr>
      <w:lang w:eastAsia="ar-SA"/>
    </w:rPr>
  </w:style>
  <w:style w:type="paragraph" w:customStyle="1" w:styleId="StylI">
    <w:name w:val="Styl I"/>
    <w:basedOn w:val="Normalny"/>
    <w:next w:val="Normalny"/>
    <w:rsid w:val="004D61F0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4D61F0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4D61F0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4D61F0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4D61F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4D61F0"/>
    <w:pPr>
      <w:suppressAutoHyphens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D61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D61F0"/>
    <w:rPr>
      <w:rFonts w:cs="Times New Roman"/>
    </w:rPr>
  </w:style>
  <w:style w:type="paragraph" w:styleId="Tematkomentarza">
    <w:name w:val="annotation subject"/>
    <w:basedOn w:val="Tekstkomentarza1"/>
    <w:next w:val="Tekstkomentarza1"/>
    <w:link w:val="TematkomentarzaZnak"/>
    <w:rsid w:val="004D61F0"/>
    <w:rPr>
      <w:b/>
      <w:bCs/>
    </w:rPr>
  </w:style>
  <w:style w:type="character" w:customStyle="1" w:styleId="TematkomentarzaZnak">
    <w:name w:val="Temat komentarza Znak"/>
    <w:link w:val="Tematkomentarza"/>
    <w:locked/>
    <w:rsid w:val="004D61F0"/>
    <w:rPr>
      <w:rFonts w:ascii="Tahoma" w:hAnsi="Tahoma" w:cs="Tahoma"/>
      <w:b/>
      <w:bCs/>
      <w:color w:val="000000"/>
      <w:sz w:val="22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4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locked/>
    <w:rsid w:val="004D61F0"/>
    <w:rPr>
      <w:rFonts w:ascii="Arial Unicode MS" w:eastAsia="Arial Unicode MS" w:hAnsi="Arial Unicode MS" w:cs="Arial Unicode MS"/>
      <w:color w:val="000000"/>
      <w:sz w:val="22"/>
      <w:lang w:eastAsia="ar-SA" w:bidi="ar-SA"/>
    </w:rPr>
  </w:style>
  <w:style w:type="paragraph" w:customStyle="1" w:styleId="Tekstpodstawowy32">
    <w:name w:val="Tekst podstawowy 32"/>
    <w:basedOn w:val="Normalny"/>
    <w:rsid w:val="004D61F0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4D61F0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4D61F0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4D61F0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D61F0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4D61F0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4D61F0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4D61F0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4D61F0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4D61F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4D61F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4D61F0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4D61F0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4D61F0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4D61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D61F0"/>
  </w:style>
  <w:style w:type="paragraph" w:customStyle="1" w:styleId="Liniapozioma">
    <w:name w:val="Linia pozioma"/>
    <w:basedOn w:val="Normalny"/>
    <w:next w:val="Tekstpodstawowy"/>
    <w:uiPriority w:val="99"/>
    <w:rsid w:val="004D61F0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4D61F0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rsid w:val="004D61F0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link w:val="Tekstpodstawowy3"/>
    <w:uiPriority w:val="99"/>
    <w:locked/>
    <w:rsid w:val="004D61F0"/>
    <w:rPr>
      <w:rFonts w:ascii="Tahoma" w:hAnsi="Tahoma" w:cs="Tahoma"/>
      <w:color w:val="000000"/>
      <w:sz w:val="16"/>
      <w:szCs w:val="16"/>
      <w:lang w:eastAsia="ar-SA" w:bidi="ar-SA"/>
    </w:rPr>
  </w:style>
  <w:style w:type="character" w:styleId="Odwoaniedokomentarza">
    <w:name w:val="annotation reference"/>
    <w:uiPriority w:val="99"/>
    <w:rsid w:val="004D61F0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4D61F0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link w:val="Tekstpodstawowywcity2"/>
    <w:locked/>
    <w:rsid w:val="004D61F0"/>
    <w:rPr>
      <w:rFonts w:cs="Times New Roman"/>
      <w:sz w:val="23"/>
    </w:rPr>
  </w:style>
  <w:style w:type="paragraph" w:customStyle="1" w:styleId="Wyliczenie123wtekcie">
    <w:name w:val="Wyliczenie 123 w tekście"/>
    <w:basedOn w:val="Normalny"/>
    <w:qFormat/>
    <w:rsid w:val="004D61F0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4D61F0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4D61F0"/>
  </w:style>
  <w:style w:type="character" w:customStyle="1" w:styleId="Nagwekbeznumeru">
    <w:name w:val="Nagłówek bez numeru"/>
    <w:rsid w:val="004D61F0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4D61F0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4D61F0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4D61F0"/>
    <w:rPr>
      <w:rFonts w:cs="Times New Roman"/>
    </w:rPr>
  </w:style>
  <w:style w:type="character" w:customStyle="1" w:styleId="jm">
    <w:name w:val="jm"/>
    <w:uiPriority w:val="99"/>
    <w:rsid w:val="004D61F0"/>
    <w:rPr>
      <w:rFonts w:cs="Times New Roman"/>
    </w:rPr>
  </w:style>
  <w:style w:type="character" w:customStyle="1" w:styleId="trzynastka">
    <w:name w:val="trzynastka"/>
    <w:uiPriority w:val="99"/>
    <w:rsid w:val="004D61F0"/>
    <w:rPr>
      <w:rFonts w:cs="Times New Roman"/>
    </w:rPr>
  </w:style>
  <w:style w:type="character" w:customStyle="1" w:styleId="Normalny1">
    <w:name w:val="Normalny1"/>
    <w:uiPriority w:val="99"/>
    <w:rsid w:val="004D61F0"/>
  </w:style>
  <w:style w:type="character" w:customStyle="1" w:styleId="SourceText">
    <w:name w:val="Source Text"/>
    <w:uiPriority w:val="99"/>
    <w:rsid w:val="004D61F0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4D61F0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4D61F0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4D61F0"/>
    <w:rPr>
      <w:rFonts w:cs="Times New Roman"/>
    </w:rPr>
  </w:style>
  <w:style w:type="character" w:customStyle="1" w:styleId="text">
    <w:name w:val="text"/>
    <w:rsid w:val="004D61F0"/>
  </w:style>
  <w:style w:type="character" w:customStyle="1" w:styleId="ZnakZnak">
    <w:name w:val="Znak Znak"/>
    <w:rsid w:val="004D61F0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4D61F0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4D61F0"/>
    <w:rPr>
      <w:sz w:val="24"/>
    </w:rPr>
  </w:style>
  <w:style w:type="character" w:styleId="Uwydatnienie">
    <w:name w:val="Emphasis"/>
    <w:uiPriority w:val="99"/>
    <w:qFormat/>
    <w:rsid w:val="004D61F0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4D61F0"/>
    <w:rPr>
      <w:rFonts w:ascii="Tahoma" w:hAnsi="Tahoma" w:cs="Tahoma"/>
      <w:color w:val="000000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4D61F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D61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4D61F0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4D61F0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4D61F0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143B25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7452F"/>
    <w:rPr>
      <w:rFonts w:cs="Times New Roman"/>
    </w:rPr>
  </w:style>
  <w:style w:type="character" w:customStyle="1" w:styleId="ver8b">
    <w:name w:val="ver8b"/>
    <w:uiPriority w:val="99"/>
    <w:rsid w:val="0057452F"/>
    <w:rPr>
      <w:rFonts w:cs="Times New Roman"/>
    </w:rPr>
  </w:style>
  <w:style w:type="paragraph" w:styleId="Zwykytekst">
    <w:name w:val="Plain Text"/>
    <w:basedOn w:val="Normalny"/>
    <w:link w:val="ZwykytekstZnak"/>
    <w:rsid w:val="00760B35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locked/>
    <w:rsid w:val="00760B35"/>
    <w:rPr>
      <w:rFonts w:cs="Times New Roman"/>
      <w:sz w:val="24"/>
      <w:szCs w:val="24"/>
    </w:rPr>
  </w:style>
  <w:style w:type="character" w:customStyle="1" w:styleId="ver8gb">
    <w:name w:val="ver8gb"/>
    <w:uiPriority w:val="99"/>
    <w:rsid w:val="00760B35"/>
    <w:rPr>
      <w:rFonts w:cs="Times New Roman"/>
    </w:rPr>
  </w:style>
  <w:style w:type="character" w:customStyle="1" w:styleId="A2">
    <w:name w:val="A2"/>
    <w:uiPriority w:val="99"/>
    <w:rsid w:val="00144D87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0949B1"/>
  </w:style>
  <w:style w:type="paragraph" w:customStyle="1" w:styleId="Akapitzlist2">
    <w:name w:val="Akapit z listą2"/>
    <w:basedOn w:val="Normalny"/>
    <w:qFormat/>
    <w:rsid w:val="004F5377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495DFF"/>
    <w:pPr>
      <w:tabs>
        <w:tab w:val="left" w:pos="708"/>
      </w:tabs>
      <w:suppressAutoHyphens/>
      <w:spacing w:after="200" w:line="276" w:lineRule="auto"/>
    </w:pPr>
    <w:rPr>
      <w:rFonts w:ascii="Tahoma" w:hAnsi="Tahoma" w:cs="Tahoma"/>
      <w:color w:val="000000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7289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57289"/>
    <w:rPr>
      <w:rFonts w:cs="Times New Roman"/>
    </w:rPr>
  </w:style>
  <w:style w:type="character" w:styleId="Odwoanieprzypisudolnego">
    <w:name w:val="footnote reference"/>
    <w:semiHidden/>
    <w:rsid w:val="00F57289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AA5110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3B7870"/>
    <w:pPr>
      <w:widowControl w:val="0"/>
      <w:tabs>
        <w:tab w:val="left" w:pos="709"/>
      </w:tabs>
      <w:suppressAutoHyphens/>
    </w:pPr>
    <w:rPr>
      <w:rFonts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943C7F"/>
    <w:rPr>
      <w:rFonts w:cs="Times New Roman"/>
    </w:rPr>
  </w:style>
  <w:style w:type="table" w:customStyle="1" w:styleId="Tabela-Siatka1">
    <w:name w:val="Tabela - Siatka1"/>
    <w:uiPriority w:val="99"/>
    <w:rsid w:val="0069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757B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757B05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757B05"/>
    <w:rPr>
      <w:lang w:val="en-US"/>
    </w:rPr>
  </w:style>
  <w:style w:type="character" w:customStyle="1" w:styleId="ListLabel2">
    <w:name w:val="ListLabel 2"/>
    <w:uiPriority w:val="99"/>
    <w:rsid w:val="00757B05"/>
  </w:style>
  <w:style w:type="character" w:customStyle="1" w:styleId="Bullets">
    <w:name w:val="Bullets"/>
    <w:uiPriority w:val="99"/>
    <w:rsid w:val="00757B05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757B05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locked/>
    <w:rsid w:val="00757B05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757B05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57B05"/>
    <w:rPr>
      <w:rFonts w:eastAsia="Times New Roman" w:cs="Mangal"/>
      <w:color w:val="00000A"/>
      <w:sz w:val="21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757B05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ooterOdd">
    <w:name w:val="Footer Odd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3F3FA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1E07D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CB4728"/>
    <w:pPr>
      <w:ind w:left="720"/>
      <w:contextualSpacing/>
    </w:pPr>
  </w:style>
  <w:style w:type="character" w:customStyle="1" w:styleId="content">
    <w:name w:val="content"/>
    <w:rsid w:val="00CF3136"/>
    <w:rPr>
      <w:rFonts w:cs="Times New Roman"/>
    </w:rPr>
  </w:style>
  <w:style w:type="table" w:customStyle="1" w:styleId="TableNormal1">
    <w:name w:val="Table Normal1"/>
    <w:uiPriority w:val="99"/>
    <w:rsid w:val="00867E95"/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C134CB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D91D5B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0550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50D6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D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550D6"/>
    <w:rPr>
      <w:color w:val="808080"/>
    </w:rPr>
  </w:style>
  <w:style w:type="character" w:customStyle="1" w:styleId="producername">
    <w:name w:val="producer_name"/>
    <w:basedOn w:val="Domylnaczcionkaakapitu"/>
    <w:rsid w:val="009B30BB"/>
  </w:style>
  <w:style w:type="character" w:customStyle="1" w:styleId="tooltipster">
    <w:name w:val="tooltipster"/>
    <w:basedOn w:val="Domylnaczcionkaakapitu"/>
    <w:rsid w:val="007C709D"/>
  </w:style>
  <w:style w:type="character" w:customStyle="1" w:styleId="dyszka2">
    <w:name w:val="dyszka2"/>
    <w:basedOn w:val="Domylnaczcionkaakapitu"/>
    <w:rsid w:val="008C2DCC"/>
  </w:style>
  <w:style w:type="character" w:customStyle="1" w:styleId="tooltippable">
    <w:name w:val="tooltippable"/>
    <w:basedOn w:val="Domylnaczcionkaakapitu"/>
    <w:rsid w:val="00D72B54"/>
  </w:style>
  <w:style w:type="character" w:customStyle="1" w:styleId="Tekstpodstawowy3Znak">
    <w:name w:val="Tekst podstawowy 3 Znak"/>
    <w:locked/>
    <w:rsid w:val="008C5A4B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locked/>
    <w:rsid w:val="009D357D"/>
    <w:rPr>
      <w:rFonts w:ascii="Tahoma" w:hAnsi="Tahoma" w:cs="Tahoma"/>
      <w:color w:val="000000"/>
      <w:sz w:val="22"/>
      <w:lang w:eastAsia="ar-SA"/>
    </w:rPr>
  </w:style>
  <w:style w:type="paragraph" w:customStyle="1" w:styleId="Gwka">
    <w:name w:val="Główka"/>
    <w:rsid w:val="00D43B58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paragraph" w:styleId="Listapunktowana">
    <w:name w:val="List Bullet"/>
    <w:basedOn w:val="Normalny"/>
    <w:autoRedefine/>
    <w:semiHidden/>
    <w:unhideWhenUsed/>
    <w:rsid w:val="00D5154B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a2">
    <w:name w:val="List 2"/>
    <w:basedOn w:val="Normalny"/>
    <w:semiHidden/>
    <w:unhideWhenUsed/>
    <w:rsid w:val="00D5154B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semiHidden/>
    <w:unhideWhenUsed/>
    <w:rsid w:val="00D5154B"/>
    <w:pPr>
      <w:ind w:left="849" w:hanging="283"/>
    </w:pPr>
    <w:rPr>
      <w:sz w:val="20"/>
      <w:szCs w:val="20"/>
    </w:rPr>
  </w:style>
  <w:style w:type="paragraph" w:styleId="Listapunktowana2">
    <w:name w:val="List Bullet 2"/>
    <w:basedOn w:val="Normalny"/>
    <w:semiHidden/>
    <w:unhideWhenUsed/>
    <w:rsid w:val="00D5154B"/>
    <w:pPr>
      <w:numPr>
        <w:numId w:val="18"/>
      </w:numPr>
    </w:pPr>
    <w:rPr>
      <w:sz w:val="20"/>
      <w:szCs w:val="20"/>
    </w:rPr>
  </w:style>
  <w:style w:type="paragraph" w:styleId="Listapunktowana3">
    <w:name w:val="List Bullet 3"/>
    <w:basedOn w:val="Normalny"/>
    <w:semiHidden/>
    <w:unhideWhenUsed/>
    <w:rsid w:val="00D5154B"/>
    <w:pPr>
      <w:numPr>
        <w:numId w:val="19"/>
      </w:numPr>
    </w:pPr>
    <w:rPr>
      <w:sz w:val="20"/>
      <w:szCs w:val="20"/>
    </w:rPr>
  </w:style>
  <w:style w:type="paragraph" w:styleId="Lista-kontynuacja2">
    <w:name w:val="List Continue 2"/>
    <w:basedOn w:val="Normalny"/>
    <w:semiHidden/>
    <w:unhideWhenUsed/>
    <w:rsid w:val="00D5154B"/>
    <w:pPr>
      <w:spacing w:after="120"/>
      <w:ind w:left="566"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D5154B"/>
    <w:pPr>
      <w:spacing w:after="120"/>
      <w:ind w:firstLine="210"/>
      <w:jc w:val="left"/>
    </w:pPr>
    <w:rPr>
      <w:rFonts w:ascii="Times New Roman" w:hAnsi="Times New Roman" w:cs="Times New Roman"/>
      <w:b w:val="0"/>
      <w:bCs w:val="0"/>
      <w:color w:val="auto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D5154B"/>
    <w:rPr>
      <w:rFonts w:ascii="Tahoma" w:hAnsi="Tahoma" w:cs="Tahoma"/>
      <w:b w:val="0"/>
      <w:bCs w:val="0"/>
      <w:color w:val="000000"/>
      <w:sz w:val="24"/>
      <w:szCs w:val="24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D5154B"/>
    <w:pPr>
      <w:spacing w:after="120"/>
      <w:ind w:left="283" w:firstLine="21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5154B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nhideWhenUsed/>
    <w:rsid w:val="00D5154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5154B"/>
  </w:style>
  <w:style w:type="paragraph" w:styleId="Tekstblokowy">
    <w:name w:val="Block Text"/>
    <w:basedOn w:val="Normalny"/>
    <w:semiHidden/>
    <w:unhideWhenUsed/>
    <w:rsid w:val="00D5154B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TytuSIWZ">
    <w:name w:val="Tytuł SIWZ"/>
    <w:rsid w:val="00D5154B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customStyle="1" w:styleId="Nagwek-czrzymska">
    <w:name w:val="Nagłówek - część rzymska"/>
    <w:basedOn w:val="Nagwek1"/>
    <w:rsid w:val="00D5154B"/>
    <w:pPr>
      <w:spacing w:before="480" w:line="360" w:lineRule="auto"/>
      <w:ind w:left="720" w:hanging="360"/>
      <w:jc w:val="both"/>
    </w:pPr>
    <w:rPr>
      <w:bCs/>
      <w:color w:val="auto"/>
      <w:sz w:val="22"/>
      <w:lang w:eastAsia="pl-PL"/>
    </w:rPr>
  </w:style>
  <w:style w:type="paragraph" w:customStyle="1" w:styleId="Wyliczenie-1">
    <w:name w:val="Wyliczenie-1"/>
    <w:basedOn w:val="Normalny"/>
    <w:rsid w:val="00D5154B"/>
    <w:pPr>
      <w:tabs>
        <w:tab w:val="left" w:pos="993"/>
        <w:tab w:val="right" w:pos="8789"/>
      </w:tabs>
      <w:spacing w:before="120" w:line="360" w:lineRule="auto"/>
      <w:ind w:left="992" w:hanging="357"/>
      <w:jc w:val="both"/>
    </w:pPr>
    <w:rPr>
      <w:rFonts w:ascii="Tahoma" w:hAnsi="Tahoma" w:cs="Tahoma"/>
      <w:sz w:val="20"/>
      <w:szCs w:val="20"/>
    </w:rPr>
  </w:style>
  <w:style w:type="paragraph" w:customStyle="1" w:styleId="Normalny-1">
    <w:name w:val="Normalny-1"/>
    <w:basedOn w:val="Normalny"/>
    <w:rsid w:val="00D5154B"/>
    <w:pPr>
      <w:spacing w:before="120" w:line="360" w:lineRule="auto"/>
      <w:jc w:val="both"/>
    </w:pPr>
    <w:rPr>
      <w:rFonts w:ascii="Tahoma" w:hAnsi="Tahoma" w:cs="Tahoma"/>
      <w:bCs/>
      <w:sz w:val="20"/>
      <w:szCs w:val="20"/>
    </w:rPr>
  </w:style>
  <w:style w:type="paragraph" w:customStyle="1" w:styleId="Wyliczenie-2">
    <w:name w:val="Wyliczenie-2"/>
    <w:basedOn w:val="Normalny-1"/>
    <w:rsid w:val="00D5154B"/>
    <w:pPr>
      <w:ind w:left="1080" w:hanging="360"/>
    </w:pPr>
  </w:style>
  <w:style w:type="paragraph" w:customStyle="1" w:styleId="Wypunktowanie-umowa">
    <w:name w:val="Wypunktowanie-umowa"/>
    <w:basedOn w:val="Normalny-1"/>
    <w:rsid w:val="00D5154B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D5154B"/>
    <w:pPr>
      <w:spacing w:before="120" w:line="360" w:lineRule="auto"/>
      <w:jc w:val="both"/>
    </w:pPr>
    <w:rPr>
      <w:rFonts w:ascii="Tahoma" w:hAnsi="Tahoma" w:cs="Tahoma"/>
      <w:sz w:val="16"/>
      <w:szCs w:val="16"/>
    </w:rPr>
  </w:style>
  <w:style w:type="paragraph" w:customStyle="1" w:styleId="Wyliczenie-abc">
    <w:name w:val="Wyliczenie-abc"/>
    <w:basedOn w:val="Wyliczenie-1"/>
    <w:rsid w:val="00D5154B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D5154B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Wyliczenie-elementyzestawu">
    <w:name w:val="Wyliczenie - elementy zestawu"/>
    <w:basedOn w:val="Normalny"/>
    <w:rsid w:val="00D5154B"/>
    <w:pPr>
      <w:tabs>
        <w:tab w:val="left" w:pos="851"/>
        <w:tab w:val="right" w:pos="8789"/>
      </w:tabs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liczenie-zestawyABC">
    <w:name w:val="Wyliczenie - zestawyABC"/>
    <w:basedOn w:val="Normalny"/>
    <w:rsid w:val="00D5154B"/>
    <w:pPr>
      <w:spacing w:before="120" w:line="360" w:lineRule="auto"/>
      <w:ind w:left="560" w:hanging="360"/>
      <w:jc w:val="both"/>
    </w:pPr>
    <w:rPr>
      <w:rFonts w:ascii="Tahoma" w:hAnsi="Tahoma" w:cs="Tahoma"/>
      <w:sz w:val="20"/>
      <w:szCs w:val="20"/>
    </w:rPr>
  </w:style>
  <w:style w:type="paragraph" w:customStyle="1" w:styleId="Nagwekbeznumeru-akapit">
    <w:name w:val="Nagłówek bez numeru - akapit"/>
    <w:basedOn w:val="Normalny"/>
    <w:rsid w:val="00D5154B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customStyle="1" w:styleId="Nagwek-zacznikdooferty">
    <w:name w:val="Nagłówek - załącznik do oferty"/>
    <w:basedOn w:val="Nagwekbeznumeru-akapit"/>
    <w:rsid w:val="00D5154B"/>
  </w:style>
  <w:style w:type="paragraph" w:customStyle="1" w:styleId="Paragraf">
    <w:name w:val="Paragraf"/>
    <w:basedOn w:val="Normalny"/>
    <w:rsid w:val="00D5154B"/>
    <w:pPr>
      <w:spacing w:before="240" w:line="360" w:lineRule="auto"/>
      <w:jc w:val="center"/>
    </w:pPr>
    <w:rPr>
      <w:rFonts w:ascii="Tahoma" w:hAnsi="Tahoma" w:cs="Tahoma"/>
      <w:b/>
      <w:sz w:val="20"/>
      <w:szCs w:val="20"/>
    </w:rPr>
  </w:style>
  <w:style w:type="paragraph" w:customStyle="1" w:styleId="Nagwek-Protok">
    <w:name w:val="Nagłówek - Protokół"/>
    <w:basedOn w:val="Nagwekbeznumeru-akapit"/>
    <w:rsid w:val="00D5154B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D5154B"/>
    <w:rPr>
      <w:sz w:val="14"/>
      <w:szCs w:val="14"/>
    </w:rPr>
  </w:style>
  <w:style w:type="paragraph" w:customStyle="1" w:styleId="Nag1">
    <w:name w:val="Nag. 1"/>
    <w:basedOn w:val="Nagwek3"/>
    <w:rsid w:val="00D5154B"/>
    <w:pPr>
      <w:tabs>
        <w:tab w:val="clear" w:pos="720"/>
        <w:tab w:val="num" w:pos="360"/>
      </w:tabs>
      <w:spacing w:before="0" w:line="360" w:lineRule="auto"/>
      <w:ind w:left="360" w:hanging="360"/>
      <w:jc w:val="both"/>
    </w:pPr>
    <w:rPr>
      <w:rFonts w:ascii="Times New Roman" w:hAnsi="Times New Roman"/>
      <w:color w:val="auto"/>
      <w:sz w:val="28"/>
      <w:lang w:eastAsia="pl-PL"/>
    </w:rPr>
  </w:style>
  <w:style w:type="paragraph" w:customStyle="1" w:styleId="Nag11">
    <w:name w:val="Nag. 1.1"/>
    <w:basedOn w:val="Nag1"/>
    <w:rsid w:val="00D5154B"/>
    <w:pPr>
      <w:tabs>
        <w:tab w:val="num" w:pos="284"/>
      </w:tabs>
      <w:ind w:left="284" w:hanging="284"/>
    </w:pPr>
    <w:rPr>
      <w:sz w:val="24"/>
    </w:rPr>
  </w:style>
  <w:style w:type="paragraph" w:customStyle="1" w:styleId="HTMLBody">
    <w:name w:val="HTML Body"/>
    <w:rsid w:val="00D5154B"/>
    <w:pPr>
      <w:autoSpaceDE w:val="0"/>
      <w:autoSpaceDN w:val="0"/>
      <w:adjustRightInd w:val="0"/>
    </w:pPr>
    <w:rPr>
      <w:rFonts w:ascii="Arial" w:hAnsi="Arial"/>
    </w:rPr>
  </w:style>
  <w:style w:type="character" w:customStyle="1" w:styleId="HTML-wstpniesformatowanyZnak1">
    <w:name w:val="HTML - wstępnie sformatowany Znak1"/>
    <w:uiPriority w:val="99"/>
    <w:semiHidden/>
    <w:rsid w:val="00D5154B"/>
    <w:rPr>
      <w:rFonts w:ascii="Consolas" w:eastAsia="Times New Roman" w:hAnsi="Consolas" w:cs="Tahoma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D5154B"/>
    <w:rPr>
      <w:rFonts w:ascii="Consolas" w:eastAsia="Times New Roman" w:hAnsi="Consolas" w:cs="Tahoma" w:hint="default"/>
      <w:sz w:val="21"/>
      <w:szCs w:val="21"/>
      <w:lang w:eastAsia="pl-PL"/>
    </w:rPr>
  </w:style>
  <w:style w:type="character" w:customStyle="1" w:styleId="TematkomentarzaZnak1">
    <w:name w:val="Temat komentarza Znak1"/>
    <w:uiPriority w:val="99"/>
    <w:semiHidden/>
    <w:rsid w:val="00D5154B"/>
    <w:rPr>
      <w:rFonts w:ascii="Tahoma" w:eastAsia="Times New Roman" w:hAnsi="Tahoma" w:cs="Tahoma" w:hint="default"/>
      <w:b/>
      <w:bCs/>
      <w:sz w:val="20"/>
      <w:szCs w:val="20"/>
      <w:lang w:eastAsia="pl-PL"/>
    </w:rPr>
  </w:style>
  <w:style w:type="character" w:customStyle="1" w:styleId="Wyliczenie-1Znak">
    <w:name w:val="Wyliczenie-1 Znak"/>
    <w:locked/>
    <w:rsid w:val="00D5154B"/>
    <w:rPr>
      <w:rFonts w:ascii="Tahoma" w:hAnsi="Tahoma" w:cs="Tahoma" w:hint="default"/>
      <w:lang w:val="pl-PL" w:eastAsia="pl-PL" w:bidi="ar-SA"/>
    </w:rPr>
  </w:style>
  <w:style w:type="character" w:customStyle="1" w:styleId="Normalny-1Znak">
    <w:name w:val="Normalny-1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yliczenie-2Znak">
    <w:name w:val="Wyliczenie-2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W8Num59z0">
    <w:name w:val="WW8Num59z0"/>
    <w:rsid w:val="00D5154B"/>
    <w:rPr>
      <w:rFonts w:ascii="Times New Roman" w:hAnsi="Times New Roman" w:cs="Gill Sans MT Ext Condensed Bold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rsid w:val="00D5154B"/>
    <w:rPr>
      <w:rFonts w:ascii="Verdana" w:hAnsi="Verdana" w:hint="default"/>
      <w:color w:val="0000FF"/>
      <w:sz w:val="12"/>
      <w:szCs w:val="12"/>
    </w:rPr>
  </w:style>
  <w:style w:type="character" w:customStyle="1" w:styleId="textbold">
    <w:name w:val="text bold"/>
    <w:basedOn w:val="Domylnaczcionkaakapitu"/>
    <w:rsid w:val="00D5154B"/>
  </w:style>
  <w:style w:type="character" w:customStyle="1" w:styleId="productname1">
    <w:name w:val="productname1"/>
    <w:rsid w:val="00D5154B"/>
    <w:rPr>
      <w:rFonts w:ascii="Arial" w:hAnsi="Arial" w:cs="Arial" w:hint="default"/>
      <w:b/>
      <w:bCs/>
      <w:color w:val="333333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5154B"/>
  </w:style>
  <w:style w:type="numbering" w:customStyle="1" w:styleId="Bezlisty11">
    <w:name w:val="Bez listy11"/>
    <w:next w:val="Bezlisty"/>
    <w:uiPriority w:val="99"/>
    <w:semiHidden/>
    <w:unhideWhenUsed/>
    <w:rsid w:val="00D5154B"/>
  </w:style>
  <w:style w:type="numbering" w:customStyle="1" w:styleId="Bezlisty2">
    <w:name w:val="Bez listy2"/>
    <w:next w:val="Bezlisty"/>
    <w:uiPriority w:val="99"/>
    <w:semiHidden/>
    <w:unhideWhenUsed/>
    <w:rsid w:val="00D5154B"/>
  </w:style>
  <w:style w:type="numbering" w:customStyle="1" w:styleId="Bezlisty12">
    <w:name w:val="Bez listy12"/>
    <w:next w:val="Bezlisty"/>
    <w:uiPriority w:val="99"/>
    <w:semiHidden/>
    <w:unhideWhenUsed/>
    <w:rsid w:val="00D5154B"/>
  </w:style>
  <w:style w:type="numbering" w:customStyle="1" w:styleId="Bezlisty111">
    <w:name w:val="Bez listy111"/>
    <w:next w:val="Bezlisty"/>
    <w:uiPriority w:val="99"/>
    <w:semiHidden/>
    <w:unhideWhenUsed/>
    <w:rsid w:val="00D5154B"/>
  </w:style>
  <w:style w:type="character" w:customStyle="1" w:styleId="nag">
    <w:name w:val="nag"/>
    <w:rsid w:val="00D5154B"/>
  </w:style>
  <w:style w:type="paragraph" w:customStyle="1" w:styleId="font5">
    <w:name w:val="font5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D423B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D423B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Normalny"/>
    <w:rsid w:val="00D42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rsid w:val="00D423BD"/>
    <w:pPr>
      <w:pBdr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147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703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1262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453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685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1171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3BF9-FE3D-493B-8F60-1FA6DB96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1436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2020-12-28T09:16:00Z</dcterms:created>
  <dcterms:modified xsi:type="dcterms:W3CDTF">2020-12-28T09:18:00Z</dcterms:modified>
</cp:coreProperties>
</file>