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0B3E" w14:textId="0B0BEA0A" w:rsidR="005B45A1" w:rsidRDefault="005B45A1" w:rsidP="008A3F67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631E4644" w14:textId="77777777" w:rsidR="008A3F67" w:rsidRPr="000D68F0" w:rsidRDefault="008A3F67" w:rsidP="008A3F67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0BCE7DC6" w14:textId="77777777" w:rsidR="00AE50FA" w:rsidRPr="0094179C" w:rsidRDefault="00AE50FA" w:rsidP="00AE50FA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4179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Załącznik nr 11 do SWZ</w:t>
      </w:r>
    </w:p>
    <w:p w14:paraId="0BBBC2B7" w14:textId="7DA3C44B" w:rsidR="00AE50FA" w:rsidRPr="0094179C" w:rsidRDefault="00AE50FA" w:rsidP="00AE50FA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4179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Sprawa nr </w:t>
      </w:r>
      <w:r w:rsidR="0094179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19</w:t>
      </w:r>
      <w:r w:rsidRPr="0094179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/2</w:t>
      </w:r>
      <w:r w:rsidR="002D15CA" w:rsidRPr="0094179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4</w:t>
      </w:r>
      <w:r w:rsidRPr="0094179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</w:t>
      </w:r>
      <w:r w:rsidR="0068041C" w:rsidRPr="0094179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ZT</w:t>
      </w:r>
    </w:p>
    <w:p w14:paraId="3D299948" w14:textId="77777777" w:rsidR="00AE50FA" w:rsidRPr="000D68F0" w:rsidRDefault="00AE50FA" w:rsidP="00AE50FA">
      <w:pPr>
        <w:jc w:val="center"/>
        <w:rPr>
          <w:rFonts w:cs="Times New Roman"/>
        </w:rPr>
      </w:pPr>
    </w:p>
    <w:p w14:paraId="7FEA3ED6" w14:textId="77777777" w:rsidR="00AE50FA" w:rsidRPr="000D68F0" w:rsidRDefault="00AE50FA" w:rsidP="00AE50FA">
      <w:pPr>
        <w:jc w:val="center"/>
        <w:rPr>
          <w:rFonts w:cs="Times New Roman"/>
        </w:rPr>
      </w:pPr>
    </w:p>
    <w:p w14:paraId="58799638" w14:textId="77777777" w:rsidR="00AE50FA" w:rsidRPr="000D68F0" w:rsidRDefault="00AE50FA" w:rsidP="00AE50FA">
      <w:pPr>
        <w:jc w:val="center"/>
        <w:rPr>
          <w:rFonts w:cs="Times New Roman"/>
        </w:rPr>
      </w:pPr>
    </w:p>
    <w:p w14:paraId="4B84D38F" w14:textId="77777777" w:rsidR="00AE50FA" w:rsidRPr="000D68F0" w:rsidRDefault="00AE50FA" w:rsidP="00AE50FA">
      <w:pPr>
        <w:jc w:val="center"/>
        <w:rPr>
          <w:rFonts w:cs="Times New Roman"/>
        </w:rPr>
      </w:pPr>
    </w:p>
    <w:p w14:paraId="41B50066" w14:textId="77777777" w:rsidR="00AE50FA" w:rsidRPr="000D68F0" w:rsidRDefault="00AE50FA" w:rsidP="00AE50FA">
      <w:pPr>
        <w:jc w:val="center"/>
        <w:rPr>
          <w:rFonts w:eastAsia="Arial" w:cs="Times New Roman"/>
          <w:kern w:val="1"/>
        </w:rPr>
      </w:pPr>
      <w:r w:rsidRPr="000D68F0">
        <w:rPr>
          <w:rFonts w:cs="Times New Roman"/>
        </w:rPr>
        <w:t xml:space="preserve"> </w:t>
      </w:r>
      <w:r w:rsidRPr="000D68F0">
        <w:rPr>
          <w:rFonts w:eastAsia="Arial" w:cs="Times New Roman"/>
          <w:b/>
          <w:kern w:val="1"/>
        </w:rPr>
        <w:t xml:space="preserve">Zobowiązanie </w:t>
      </w:r>
      <w:r w:rsidRPr="000D68F0">
        <w:rPr>
          <w:rFonts w:cs="Times New Roman"/>
          <w:b/>
          <w:kern w:val="1"/>
        </w:rPr>
        <w:t>podmiotu</w:t>
      </w:r>
      <w:r w:rsidRPr="000D68F0">
        <w:rPr>
          <w:rFonts w:eastAsia="Arial" w:cs="Times New Roman"/>
          <w:b/>
          <w:kern w:val="1"/>
        </w:rPr>
        <w:t xml:space="preserve"> </w:t>
      </w:r>
      <w:r w:rsidRPr="000D68F0">
        <w:rPr>
          <w:rFonts w:cs="Times New Roman"/>
          <w:b/>
          <w:kern w:val="1"/>
        </w:rPr>
        <w:t>o oddaniu Wykonawcy swoich zasobów</w:t>
      </w:r>
    </w:p>
    <w:p w14:paraId="57DD0EA9" w14:textId="77777777" w:rsidR="00AE50FA" w:rsidRPr="000D68F0" w:rsidRDefault="00AE50FA" w:rsidP="00AE50FA">
      <w:pPr>
        <w:widowControl/>
        <w:autoSpaceDN/>
        <w:jc w:val="center"/>
        <w:rPr>
          <w:rFonts w:eastAsia="Arial" w:cs="Times New Roman"/>
          <w:kern w:val="1"/>
        </w:rPr>
      </w:pPr>
      <w:r w:rsidRPr="000D68F0">
        <w:rPr>
          <w:rFonts w:cs="Times New Roman"/>
          <w:b/>
          <w:kern w:val="1"/>
        </w:rPr>
        <w:t>w zakresie zdolności technicznych/zawodowych</w:t>
      </w:r>
    </w:p>
    <w:p w14:paraId="56885FC8" w14:textId="77777777" w:rsidR="00AE50FA" w:rsidRPr="000D68F0" w:rsidRDefault="00AE50FA" w:rsidP="00AE50F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14:paraId="48CF5532" w14:textId="77777777" w:rsidR="00AE50FA" w:rsidRPr="000D68F0" w:rsidRDefault="00AE50FA" w:rsidP="00AE50FA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u w:val="single"/>
        </w:rPr>
      </w:pPr>
    </w:p>
    <w:p w14:paraId="55043B53" w14:textId="77777777" w:rsidR="00AE50FA" w:rsidRPr="000D68F0" w:rsidRDefault="00AE50FA" w:rsidP="00AE50FA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u w:val="single"/>
        </w:rPr>
      </w:pPr>
    </w:p>
    <w:p w14:paraId="1E64C907" w14:textId="77777777" w:rsidR="00AE50FA" w:rsidRPr="000D68F0" w:rsidRDefault="00AE50FA" w:rsidP="00AE50FA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u w:val="single"/>
        </w:rPr>
      </w:pPr>
    </w:p>
    <w:p w14:paraId="1B80DE46" w14:textId="77777777" w:rsidR="00AE50FA" w:rsidRPr="000D68F0" w:rsidRDefault="00AE50FA" w:rsidP="00AE50FA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0D68F0">
        <w:rPr>
          <w:rFonts w:eastAsia="Arial" w:cs="Times New Roman"/>
          <w:bCs/>
          <w:iCs/>
          <w:color w:val="000000"/>
          <w:kern w:val="1"/>
        </w:rPr>
        <w:t>Ja/My</w:t>
      </w:r>
    </w:p>
    <w:p w14:paraId="39DBD6E8" w14:textId="39168167" w:rsidR="00AE50FA" w:rsidRPr="000D68F0" w:rsidRDefault="00AE50FA" w:rsidP="00AE50FA">
      <w:pPr>
        <w:widowControl/>
        <w:tabs>
          <w:tab w:val="left" w:pos="5415"/>
        </w:tabs>
        <w:autoSpaceDN/>
        <w:ind w:left="426" w:right="-14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0D68F0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...............................................................................................................................................................</w:t>
      </w:r>
      <w:r w:rsidRPr="000D68F0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14:paraId="41D053F4" w14:textId="77777777" w:rsidR="00AE50FA" w:rsidRPr="000D68F0" w:rsidRDefault="00AE50FA" w:rsidP="00AE50FA">
      <w:pPr>
        <w:widowControl/>
        <w:tabs>
          <w:tab w:val="left" w:pos="5415"/>
        </w:tabs>
        <w:autoSpaceDN/>
        <w:ind w:right="254"/>
        <w:rPr>
          <w:rFonts w:eastAsia="Arial" w:cs="Times New Roman"/>
          <w:bCs/>
          <w:iCs/>
          <w:color w:val="000000"/>
          <w:kern w:val="1"/>
          <w:vertAlign w:val="superscript"/>
        </w:rPr>
      </w:pPr>
    </w:p>
    <w:p w14:paraId="70319107" w14:textId="77777777" w:rsidR="00AE50FA" w:rsidRPr="000D68F0" w:rsidRDefault="00AE50FA" w:rsidP="00AE50FA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0D68F0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14:paraId="3895AE22" w14:textId="77777777" w:rsidR="00AE50FA" w:rsidRPr="000D68F0" w:rsidRDefault="00AE50FA" w:rsidP="00AE50FA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14:paraId="61461A1A" w14:textId="77777777" w:rsidR="00AE50FA" w:rsidRPr="000D68F0" w:rsidRDefault="00AE50FA" w:rsidP="00AE50FA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0D68F0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14:paraId="596449C9" w14:textId="7EA56D56" w:rsidR="00AE50FA" w:rsidRPr="000D68F0" w:rsidRDefault="00AE50FA" w:rsidP="00AE50FA">
      <w:pPr>
        <w:widowControl/>
        <w:tabs>
          <w:tab w:val="left" w:pos="5415"/>
        </w:tabs>
        <w:autoSpaceDN/>
        <w:spacing w:line="312" w:lineRule="auto"/>
        <w:ind w:left="426" w:right="-2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0D68F0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............................................................................................................................................................</w:t>
      </w:r>
      <w:r w:rsidRPr="000D68F0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14:paraId="776F84E6" w14:textId="77777777" w:rsidR="00AE50FA" w:rsidRPr="000D68F0" w:rsidRDefault="00AE50FA" w:rsidP="00AE50FA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</w:rPr>
      </w:pPr>
      <w:r w:rsidRPr="000D68F0">
        <w:rPr>
          <w:rFonts w:eastAsia="Arial" w:cs="Times New Roman"/>
          <w:bCs/>
          <w:i/>
          <w:iCs/>
          <w:color w:val="000000"/>
          <w:kern w:val="1"/>
        </w:rPr>
        <w:t>(nazwa Wykonawcy ubiegającego się o udzielenie zamówienia)</w:t>
      </w:r>
    </w:p>
    <w:p w14:paraId="0C4A6671" w14:textId="491A2098" w:rsidR="00AE50FA" w:rsidRPr="000D68F0" w:rsidRDefault="00AE50FA" w:rsidP="00AE50FA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strike/>
          <w:color w:val="000000"/>
          <w:kern w:val="1"/>
        </w:rPr>
      </w:pPr>
      <w:r w:rsidRPr="000D68F0">
        <w:rPr>
          <w:rFonts w:eastAsia="Arial" w:cs="Times New Roman"/>
          <w:bCs/>
          <w:iCs/>
          <w:color w:val="000000"/>
          <w:kern w:val="1"/>
        </w:rPr>
        <w:t xml:space="preserve">niezbędnych zasobów na potrzeby wykonania zamówienia pn. </w:t>
      </w:r>
      <w:r w:rsidRPr="000D68F0">
        <w:rPr>
          <w:rFonts w:eastAsia="Arial" w:cs="Times New Roman"/>
          <w:b/>
          <w:bCs/>
          <w:iCs/>
          <w:color w:val="000000"/>
          <w:kern w:val="1"/>
        </w:rPr>
        <w:t>„</w:t>
      </w:r>
      <w:r w:rsidR="0068041C" w:rsidRPr="00B210C2">
        <w:rPr>
          <w:rFonts w:eastAsia="Arial" w:cs="Times New Roman"/>
          <w:b/>
          <w:bCs/>
          <w:iCs/>
          <w:color w:val="000000"/>
          <w:kern w:val="1"/>
        </w:rPr>
        <w:t>Zakup</w:t>
      </w:r>
      <w:r w:rsidR="00B210C2" w:rsidRPr="00B210C2">
        <w:rPr>
          <w:rFonts w:eastAsia="Times New Roman" w:cs="Times New Roman"/>
          <w:b/>
          <w:kern w:val="0"/>
          <w:lang w:eastAsia="ar-SA" w:bidi="ar-SA"/>
        </w:rPr>
        <w:t xml:space="preserve"> samochodu ciężarowego </w:t>
      </w:r>
      <w:r w:rsidR="008A3F67">
        <w:rPr>
          <w:rFonts w:eastAsia="Times New Roman" w:cs="Times New Roman"/>
          <w:b/>
          <w:kern w:val="0"/>
          <w:lang w:eastAsia="ar-SA" w:bidi="ar-SA"/>
        </w:rPr>
        <w:br/>
      </w:r>
      <w:r w:rsidR="00B210C2" w:rsidRPr="00B210C2">
        <w:rPr>
          <w:rFonts w:eastAsia="Times New Roman" w:cs="Times New Roman"/>
          <w:b/>
          <w:kern w:val="0"/>
          <w:lang w:eastAsia="ar-SA" w:bidi="ar-SA"/>
        </w:rPr>
        <w:t>o DMC powyżej 3,5 t, z zabudową skrzyniową i żurawiem hydraulicznym oraz przyczepą skrzyniową otwartą</w:t>
      </w:r>
      <w:r w:rsidR="008A3F67">
        <w:rPr>
          <w:rFonts w:eastAsia="Times New Roman" w:cs="Times New Roman"/>
          <w:b/>
          <w:kern w:val="0"/>
          <w:lang w:eastAsia="ar-SA" w:bidi="ar-SA"/>
        </w:rPr>
        <w:t xml:space="preserve"> w policyjnej wersji „nieoznakowanej”</w:t>
      </w:r>
      <w:r w:rsidR="0068041C" w:rsidRPr="000D68F0">
        <w:rPr>
          <w:rFonts w:eastAsia="Arial" w:cs="Times New Roman"/>
          <w:b/>
          <w:bCs/>
          <w:iCs/>
          <w:color w:val="000000"/>
          <w:kern w:val="1"/>
        </w:rPr>
        <w:t xml:space="preserve"> dla </w:t>
      </w:r>
      <w:r w:rsidRPr="000D68F0">
        <w:rPr>
          <w:rFonts w:eastAsia="Arial" w:cs="Times New Roman"/>
          <w:b/>
          <w:bCs/>
          <w:iCs/>
          <w:color w:val="000000"/>
          <w:kern w:val="1"/>
        </w:rPr>
        <w:t xml:space="preserve">Centrum Szkolenia Policji </w:t>
      </w:r>
      <w:r w:rsidR="008A3F67">
        <w:rPr>
          <w:rFonts w:eastAsia="Arial" w:cs="Times New Roman"/>
          <w:b/>
          <w:bCs/>
          <w:iCs/>
          <w:color w:val="000000"/>
          <w:kern w:val="1"/>
        </w:rPr>
        <w:br/>
      </w:r>
      <w:r w:rsidRPr="000D68F0">
        <w:rPr>
          <w:rFonts w:eastAsia="Arial" w:cs="Times New Roman"/>
          <w:b/>
          <w:bCs/>
          <w:iCs/>
          <w:color w:val="000000"/>
          <w:kern w:val="1"/>
        </w:rPr>
        <w:t xml:space="preserve">w Legionowie”, </w:t>
      </w:r>
      <w:r w:rsidRPr="000D68F0">
        <w:rPr>
          <w:rFonts w:eastAsia="Arial" w:cs="Times New Roman"/>
          <w:bCs/>
          <w:iCs/>
          <w:color w:val="000000"/>
          <w:kern w:val="1"/>
        </w:rPr>
        <w:t xml:space="preserve">nr sprawy </w:t>
      </w:r>
      <w:r w:rsidR="00B210C2">
        <w:rPr>
          <w:rFonts w:eastAsia="Arial" w:cs="Times New Roman"/>
          <w:bCs/>
          <w:iCs/>
          <w:color w:val="000000"/>
          <w:kern w:val="1"/>
        </w:rPr>
        <w:t>19</w:t>
      </w:r>
      <w:r w:rsidRPr="000D68F0">
        <w:rPr>
          <w:rFonts w:eastAsia="Arial" w:cs="Times New Roman"/>
          <w:bCs/>
          <w:iCs/>
          <w:color w:val="000000"/>
          <w:kern w:val="1"/>
        </w:rPr>
        <w:t>/2</w:t>
      </w:r>
      <w:r w:rsidR="002D15CA" w:rsidRPr="000D68F0">
        <w:rPr>
          <w:rFonts w:eastAsia="Arial" w:cs="Times New Roman"/>
          <w:bCs/>
          <w:iCs/>
          <w:color w:val="000000"/>
          <w:kern w:val="1"/>
        </w:rPr>
        <w:t>4</w:t>
      </w:r>
      <w:r w:rsidRPr="000D68F0">
        <w:rPr>
          <w:rFonts w:eastAsia="Arial" w:cs="Times New Roman"/>
          <w:bCs/>
          <w:iCs/>
          <w:color w:val="000000"/>
          <w:kern w:val="1"/>
        </w:rPr>
        <w:t>/</w:t>
      </w:r>
      <w:r w:rsidR="0068041C" w:rsidRPr="000D68F0">
        <w:rPr>
          <w:rFonts w:eastAsia="Arial" w:cs="Times New Roman"/>
          <w:bCs/>
          <w:iCs/>
          <w:color w:val="000000"/>
          <w:kern w:val="1"/>
        </w:rPr>
        <w:t>ZT</w:t>
      </w:r>
      <w:r w:rsidRPr="000D68F0">
        <w:rPr>
          <w:rFonts w:eastAsia="Arial" w:cs="Times New Roman"/>
          <w:bCs/>
          <w:iCs/>
          <w:color w:val="000000"/>
          <w:kern w:val="1"/>
        </w:rPr>
        <w:t xml:space="preserve"> w związku z powołaniem się na te zasoby w celu spełniania warunku udziału w postępowaniu przez Wykonawcę w zakresie zdolności </w:t>
      </w:r>
      <w:r w:rsidRPr="000D68F0">
        <w:rPr>
          <w:rFonts w:eastAsia="Arial" w:cs="Times New Roman"/>
          <w:bCs/>
          <w:iCs/>
          <w:kern w:val="1"/>
        </w:rPr>
        <w:t>technicznych/ zawodowych</w:t>
      </w:r>
      <w:r w:rsidRPr="000D68F0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0D68F0">
        <w:rPr>
          <w:rFonts w:eastAsia="Arial" w:cs="Times New Roman"/>
          <w:b/>
          <w:bCs/>
          <w:iCs/>
          <w:strike/>
          <w:color w:val="000000"/>
          <w:kern w:val="1"/>
        </w:rPr>
        <w:t>Podwykonawcy/ów</w:t>
      </w:r>
      <w:r w:rsidRPr="000D68F0">
        <w:rPr>
          <w:rFonts w:eastAsia="Arial" w:cs="Times New Roman"/>
          <w:b/>
          <w:bCs/>
          <w:iCs/>
          <w:color w:val="000000"/>
          <w:kern w:val="1"/>
        </w:rPr>
        <w:t xml:space="preserve"> innym charakterze</w:t>
      </w:r>
      <w:r w:rsidRPr="000D68F0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0D68F0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0D68F0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0D68F0">
        <w:rPr>
          <w:rFonts w:eastAsia="Arial" w:cs="Times New Roman"/>
          <w:bCs/>
          <w:iCs/>
          <w:kern w:val="1"/>
        </w:rPr>
        <w:t>dostawy/</w:t>
      </w:r>
      <w:r w:rsidRPr="000D68F0">
        <w:rPr>
          <w:rFonts w:eastAsia="Arial" w:cs="Times New Roman"/>
          <w:bCs/>
          <w:iCs/>
          <w:strike/>
          <w:kern w:val="1"/>
        </w:rPr>
        <w:t>usługi/roboty</w:t>
      </w:r>
      <w:r w:rsidRPr="000D68F0">
        <w:rPr>
          <w:rFonts w:eastAsia="Arial" w:cs="Times New Roman"/>
          <w:bCs/>
          <w:iCs/>
          <w:kern w:val="1"/>
        </w:rPr>
        <w:t xml:space="preserve"> </w:t>
      </w:r>
      <w:r w:rsidRPr="000D68F0">
        <w:rPr>
          <w:rFonts w:eastAsia="Arial" w:cs="Times New Roman"/>
          <w:bCs/>
          <w:iCs/>
          <w:strike/>
          <w:kern w:val="1"/>
        </w:rPr>
        <w:t xml:space="preserve">budowlane </w:t>
      </w:r>
      <w:r w:rsidRPr="000D68F0">
        <w:rPr>
          <w:rFonts w:eastAsia="Arial" w:cs="Times New Roman"/>
          <w:bCs/>
          <w:iCs/>
          <w:strike/>
          <w:color w:val="000000"/>
          <w:kern w:val="1"/>
        </w:rPr>
        <w:t xml:space="preserve">w zakresie  </w:t>
      </w:r>
    </w:p>
    <w:p w14:paraId="1D48AC55" w14:textId="09F55C6A" w:rsidR="00AE50FA" w:rsidRPr="000D68F0" w:rsidRDefault="00AE50FA" w:rsidP="00AE50FA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0D68F0">
        <w:rPr>
          <w:rFonts w:eastAsia="Arial" w:cs="Times New Roman"/>
          <w:bCs/>
          <w:iCs/>
          <w:color w:val="000000"/>
          <w:kern w:val="1"/>
        </w:rPr>
        <w:t xml:space="preserve">……………………………………………………………..……….………………………..……    </w:t>
      </w:r>
    </w:p>
    <w:p w14:paraId="080803F6" w14:textId="48AA927E" w:rsidR="00AE50FA" w:rsidRPr="000D68F0" w:rsidRDefault="00AE50FA" w:rsidP="00AE50FA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</w:rPr>
      </w:pPr>
      <w:r w:rsidRPr="000D68F0">
        <w:rPr>
          <w:rFonts w:eastAsia="Arial" w:cs="Times New Roman"/>
          <w:bCs/>
          <w:iCs/>
          <w:color w:val="000000"/>
          <w:kern w:val="1"/>
        </w:rPr>
        <w:t>…………………………………………………………….….…………..………………………</w:t>
      </w:r>
      <w:r w:rsidRPr="000D68F0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0D68F0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14:paraId="368CA7FE" w14:textId="77777777" w:rsidR="00AE50FA" w:rsidRPr="000D68F0" w:rsidRDefault="00AE50FA" w:rsidP="00AE50FA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</w:rPr>
      </w:pPr>
    </w:p>
    <w:p w14:paraId="4D159AE2" w14:textId="51FF1A2C" w:rsidR="00AE50FA" w:rsidRPr="000D68F0" w:rsidRDefault="00AE50FA" w:rsidP="00AE50FA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kern w:val="1"/>
        </w:rPr>
      </w:pPr>
      <w:r w:rsidRPr="000D68F0">
        <w:rPr>
          <w:rFonts w:eastAsia="Arial" w:cs="Times New Roman"/>
          <w:bCs/>
          <w:iCs/>
          <w:color w:val="000000"/>
          <w:kern w:val="1"/>
        </w:rPr>
        <w:t xml:space="preserve">(należy wypełnić w takim zakresie w jakim podmiot zobowiązuje się oddać Wykonawcy swoje zasoby w zakresie zdolności </w:t>
      </w:r>
      <w:r w:rsidRPr="000D68F0">
        <w:rPr>
          <w:rFonts w:eastAsia="Arial" w:cs="Times New Roman"/>
          <w:bCs/>
          <w:iCs/>
          <w:kern w:val="1"/>
        </w:rPr>
        <w:t xml:space="preserve">technicznych/zawodowych) </w:t>
      </w:r>
    </w:p>
    <w:p w14:paraId="50E3A140" w14:textId="77777777" w:rsidR="00AE50FA" w:rsidRPr="000D68F0" w:rsidRDefault="00AE50FA" w:rsidP="00AE50FA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/>
          <w:bCs/>
          <w:kern w:val="1"/>
        </w:rPr>
      </w:pPr>
    </w:p>
    <w:p w14:paraId="47ADE339" w14:textId="47A0F0B0" w:rsidR="00AE50FA" w:rsidRPr="000D68F0" w:rsidRDefault="00AE50FA" w:rsidP="00AE50FA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0D68F0">
        <w:rPr>
          <w:rFonts w:eastAsia="Arial" w:cs="Times New Roman"/>
          <w:bCs/>
          <w:iCs/>
          <w:color w:val="000000"/>
          <w:kern w:val="1"/>
        </w:rPr>
        <w:t>na okres ………………………</w:t>
      </w:r>
      <w:r w:rsidR="00C37325">
        <w:rPr>
          <w:rFonts w:eastAsia="Arial" w:cs="Times New Roman"/>
          <w:bCs/>
          <w:iCs/>
          <w:color w:val="000000"/>
          <w:kern w:val="1"/>
        </w:rPr>
        <w:t>……………………………………………………………….</w:t>
      </w:r>
      <w:r w:rsidRPr="000D68F0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0D68F0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14:paraId="74F2ECC7" w14:textId="77777777" w:rsidR="00AE50FA" w:rsidRPr="000D68F0" w:rsidRDefault="00AE50FA" w:rsidP="00AE50FA">
      <w:pPr>
        <w:widowControl/>
        <w:autoSpaceDN/>
        <w:jc w:val="both"/>
        <w:rPr>
          <w:rFonts w:eastAsia="Arial" w:cs="Times New Roman"/>
          <w:b/>
          <w:color w:val="000000"/>
          <w:kern w:val="1"/>
        </w:rPr>
      </w:pPr>
      <w:bookmarkStart w:id="0" w:name="_GoBack"/>
      <w:bookmarkEnd w:id="0"/>
    </w:p>
    <w:p w14:paraId="26727DCA" w14:textId="77777777" w:rsidR="00AE50FA" w:rsidRPr="000D68F0" w:rsidRDefault="00AE50FA" w:rsidP="00AE50FA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14:paraId="11506CA7" w14:textId="77777777" w:rsidR="00AE50FA" w:rsidRPr="000D68F0" w:rsidRDefault="00AE50FA" w:rsidP="00AE50FA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14:paraId="5564F3F8" w14:textId="77777777" w:rsidR="00AE50FA" w:rsidRPr="000D68F0" w:rsidRDefault="00AE50FA" w:rsidP="00AE50F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1CF05EDE" w14:textId="77777777" w:rsidR="00AE50FA" w:rsidRPr="000D68F0" w:rsidRDefault="00AE50FA" w:rsidP="00AE50F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1E4CDC72" w14:textId="77777777" w:rsidR="00AE50FA" w:rsidRPr="000D68F0" w:rsidRDefault="00AE50FA" w:rsidP="00C229E4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05B1C035" w14:textId="77777777" w:rsidR="00AE50FA" w:rsidRPr="000D68F0" w:rsidRDefault="00AE50FA" w:rsidP="00AE50F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0F276CFA" w14:textId="77777777" w:rsidR="00AE50FA" w:rsidRPr="000D68F0" w:rsidRDefault="00AE50FA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0D68F0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</w:p>
    <w:p w14:paraId="39BBCE30" w14:textId="06C9578C" w:rsidR="00766A3E" w:rsidRPr="003E1FC6" w:rsidRDefault="00AE50FA" w:rsidP="003E1FC6">
      <w:pPr>
        <w:widowControl/>
        <w:tabs>
          <w:tab w:val="left" w:pos="1978"/>
          <w:tab w:val="left" w:pos="3828"/>
          <w:tab w:val="center" w:pos="4677"/>
        </w:tabs>
        <w:autoSpaceDN/>
        <w:rPr>
          <w:rFonts w:cs="Times New Roman"/>
        </w:rPr>
      </w:pPr>
      <w:r w:rsidRPr="000D68F0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sectPr w:rsidR="00766A3E" w:rsidRPr="003E1FC6" w:rsidSect="00C72F3F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A2716" w14:textId="77777777" w:rsidR="00632DDA" w:rsidRDefault="00632DDA" w:rsidP="000F1D63">
      <w:r>
        <w:separator/>
      </w:r>
    </w:p>
  </w:endnote>
  <w:endnote w:type="continuationSeparator" w:id="0">
    <w:p w14:paraId="542C0F44" w14:textId="77777777" w:rsidR="00632DDA" w:rsidRDefault="00632DDA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MS Gothic"/>
    <w:charset w:val="EE"/>
    <w:family w:val="auto"/>
    <w:pitch w:val="default"/>
    <w:sig w:usb0="00000005" w:usb1="00000000" w:usb2="00000000" w:usb3="00000000" w:csb0="00000002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3F6B" w14:textId="0A4FF747" w:rsidR="00A27C82" w:rsidRPr="006470DE" w:rsidRDefault="00A27C82">
    <w:pPr>
      <w:pStyle w:val="Standard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91F98" w14:textId="77777777" w:rsidR="00632DDA" w:rsidRDefault="00632DDA" w:rsidP="000F1D63">
      <w:r>
        <w:separator/>
      </w:r>
    </w:p>
  </w:footnote>
  <w:footnote w:type="continuationSeparator" w:id="0">
    <w:p w14:paraId="60C765A3" w14:textId="77777777" w:rsidR="00632DDA" w:rsidRDefault="00632DDA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8213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7E30766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1228FF52"/>
    <w:name w:val="WW8Num31"/>
    <w:styleLink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DF322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7" w15:restartNumberingAfterBreak="0">
    <w:nsid w:val="040B56D1"/>
    <w:multiLevelType w:val="multilevel"/>
    <w:tmpl w:val="BA04AC3A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5897AB5"/>
    <w:multiLevelType w:val="hybridMultilevel"/>
    <w:tmpl w:val="68AE4D1A"/>
    <w:name w:val="WW8Num22222"/>
    <w:lvl w:ilvl="0" w:tplc="B69874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BA59E5"/>
    <w:multiLevelType w:val="multilevel"/>
    <w:tmpl w:val="BA04AC3A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7E17BA0"/>
    <w:multiLevelType w:val="hybridMultilevel"/>
    <w:tmpl w:val="9FE493C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2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688" w:hanging="180"/>
      </w:pPr>
    </w:lvl>
  </w:abstractNum>
  <w:abstractNum w:abstractNumId="24" w15:restartNumberingAfterBreak="0">
    <w:nsid w:val="13F43EB9"/>
    <w:multiLevelType w:val="multilevel"/>
    <w:tmpl w:val="BB12531C"/>
    <w:lvl w:ilvl="0">
      <w:start w:val="3"/>
      <w:numFmt w:val="upperRoman"/>
      <w:lvlText w:val="%1."/>
      <w:lvlJc w:val="left"/>
      <w:pPr>
        <w:tabs>
          <w:tab w:val="num" w:pos="359"/>
        </w:tabs>
        <w:ind w:left="359" w:hanging="359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920" w:hanging="360"/>
      </w:p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Wingdings" w:hAnsi="Wingdings" w:cs="Wingdings"/>
      </w:rPr>
    </w:lvl>
  </w:abstractNum>
  <w:abstractNum w:abstractNumId="26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6A5CD4"/>
    <w:multiLevelType w:val="multilevel"/>
    <w:tmpl w:val="075473EA"/>
    <w:lvl w:ilvl="0">
      <w:start w:val="3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D575A40"/>
    <w:multiLevelType w:val="multilevel"/>
    <w:tmpl w:val="43BCF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DD364C9"/>
    <w:multiLevelType w:val="hybridMultilevel"/>
    <w:tmpl w:val="7496FFDC"/>
    <w:name w:val="WW8Num2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FB23759"/>
    <w:multiLevelType w:val="hybridMultilevel"/>
    <w:tmpl w:val="07E67854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2" w15:restartNumberingAfterBreak="0">
    <w:nsid w:val="1FB64801"/>
    <w:multiLevelType w:val="multilevel"/>
    <w:tmpl w:val="22EE47DC"/>
    <w:lvl w:ilvl="0">
      <w:start w:val="8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614"/>
        </w:tabs>
        <w:ind w:left="1532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1225C03"/>
    <w:multiLevelType w:val="multilevel"/>
    <w:tmpl w:val="3D38DE92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359"/>
      </w:pPr>
      <w:rPr>
        <w:rFonts w:ascii="Times New Roman" w:eastAsia="Times New Roman" w:hAnsi="Times New Roman" w:cs="Times New Roman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1FE40B6"/>
    <w:multiLevelType w:val="multilevel"/>
    <w:tmpl w:val="A452897E"/>
    <w:lvl w:ilvl="0">
      <w:start w:val="4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B13FF"/>
    <w:multiLevelType w:val="hybridMultilevel"/>
    <w:tmpl w:val="539AD4FA"/>
    <w:lvl w:ilvl="0" w:tplc="FBAA33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26C8781D"/>
    <w:multiLevelType w:val="hybridMultilevel"/>
    <w:tmpl w:val="6AAC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6260DB"/>
    <w:multiLevelType w:val="multilevel"/>
    <w:tmpl w:val="10FA82AA"/>
    <w:name w:val="WW8Num75"/>
    <w:lvl w:ilvl="0">
      <w:start w:val="1"/>
      <w:numFmt w:val="bullet"/>
      <w:pStyle w:val="Legend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8FA30D9"/>
    <w:multiLevelType w:val="multilevel"/>
    <w:tmpl w:val="0E4A79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9BD0050"/>
    <w:multiLevelType w:val="hybridMultilevel"/>
    <w:tmpl w:val="4E68680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2F644FAE"/>
    <w:multiLevelType w:val="multilevel"/>
    <w:tmpl w:val="1A824DC6"/>
    <w:lvl w:ilvl="0">
      <w:start w:val="1"/>
      <w:numFmt w:val="none"/>
      <w:lvlRestart w:val="0"/>
      <w:pStyle w:val="CNTitle"/>
      <w:suff w:val="nothing"/>
      <w:lvlText w:val=""/>
      <w:lvlJc w:val="left"/>
    </w:lvl>
    <w:lvl w:ilvl="1">
      <w:start w:val="1"/>
      <w:numFmt w:val="decimal"/>
      <w:pStyle w:val="CNHead1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CNHead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NHead3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pStyle w:val="CNLevel1List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pStyle w:val="CNLevel2List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pStyle w:val="CNLevel3List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pStyle w:val="CNLevel4List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pStyle w:val="CNLevel5List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44" w15:restartNumberingAfterBreak="0">
    <w:nsid w:val="306F44A2"/>
    <w:multiLevelType w:val="hybridMultilevel"/>
    <w:tmpl w:val="93F49C80"/>
    <w:lvl w:ilvl="0" w:tplc="749AA2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AF1A6E"/>
    <w:multiLevelType w:val="hybridMultilevel"/>
    <w:tmpl w:val="BC0CC68E"/>
    <w:lvl w:ilvl="0" w:tplc="C0DC536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8B5F27"/>
    <w:multiLevelType w:val="hybridMultilevel"/>
    <w:tmpl w:val="427CF846"/>
    <w:lvl w:ilvl="0" w:tplc="218418FE">
      <w:start w:val="1"/>
      <w:numFmt w:val="upperRoman"/>
      <w:lvlText w:val="%1."/>
      <w:lvlJc w:val="left"/>
      <w:pPr>
        <w:ind w:left="935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50" w15:restartNumberingAfterBreak="0">
    <w:nsid w:val="38C05763"/>
    <w:multiLevelType w:val="multilevel"/>
    <w:tmpl w:val="75908B12"/>
    <w:lvl w:ilvl="0">
      <w:start w:val="5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A0D3FBB"/>
    <w:multiLevelType w:val="multilevel"/>
    <w:tmpl w:val="BA04AC3A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DFE753F"/>
    <w:multiLevelType w:val="hybridMultilevel"/>
    <w:tmpl w:val="B8B6C7CA"/>
    <w:lvl w:ilvl="0" w:tplc="07E41E36">
      <w:start w:val="1"/>
      <w:numFmt w:val="decimal"/>
      <w:pStyle w:val="Listapunktowana4"/>
      <w:lvlText w:val="%1)"/>
      <w:lvlJc w:val="left"/>
      <w:pPr>
        <w:tabs>
          <w:tab w:val="num" w:pos="1531"/>
        </w:tabs>
        <w:ind w:left="153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7E41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4" w15:restartNumberingAfterBreak="0">
    <w:nsid w:val="3FF55298"/>
    <w:multiLevelType w:val="multilevel"/>
    <w:tmpl w:val="7D1A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41981536"/>
    <w:multiLevelType w:val="hybridMultilevel"/>
    <w:tmpl w:val="2FB809D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23466E"/>
    <w:multiLevelType w:val="multilevel"/>
    <w:tmpl w:val="A5F081B0"/>
    <w:lvl w:ilvl="0">
      <w:start w:val="4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43848ED"/>
    <w:multiLevelType w:val="multilevel"/>
    <w:tmpl w:val="86CCA08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45034A9E"/>
    <w:multiLevelType w:val="multilevel"/>
    <w:tmpl w:val="98B4DB78"/>
    <w:lvl w:ilvl="0">
      <w:start w:val="1"/>
      <w:numFmt w:val="upperRoman"/>
      <w:lvlText w:val="%1."/>
      <w:lvlJc w:val="left"/>
      <w:pPr>
        <w:tabs>
          <w:tab w:val="num" w:pos="359"/>
        </w:tabs>
        <w:ind w:left="359" w:hanging="359"/>
      </w:pPr>
      <w:rPr>
        <w:rFonts w:hint="default"/>
        <w:b/>
        <w:i w:val="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5D40B3E"/>
    <w:multiLevelType w:val="multilevel"/>
    <w:tmpl w:val="0C7C3CAC"/>
    <w:lvl w:ilvl="0">
      <w:start w:val="8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6C82EF7"/>
    <w:multiLevelType w:val="multilevel"/>
    <w:tmpl w:val="BA04AC3A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8C44EFC"/>
    <w:multiLevelType w:val="multilevel"/>
    <w:tmpl w:val="A6C08820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7917ED"/>
    <w:multiLevelType w:val="hybridMultilevel"/>
    <w:tmpl w:val="3B92B560"/>
    <w:lvl w:ilvl="0" w:tplc="A8F401A6">
      <w:start w:val="6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B708AF"/>
    <w:multiLevelType w:val="multilevel"/>
    <w:tmpl w:val="229C09A2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51085C0F"/>
    <w:multiLevelType w:val="multilevel"/>
    <w:tmpl w:val="8B7217E2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bCs/>
        <w:color w:val="00000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004" w:hanging="284"/>
      </w:pPr>
    </w:lvl>
    <w:lvl w:ilvl="3">
      <w:start w:val="1"/>
      <w:numFmt w:val="upperLetter"/>
      <w:lvlText w:val="%4."/>
      <w:lvlJc w:val="left"/>
      <w:pPr>
        <w:ind w:left="1134" w:hanging="1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B4221A"/>
    <w:multiLevelType w:val="hybridMultilevel"/>
    <w:tmpl w:val="14F8F35A"/>
    <w:lvl w:ilvl="0" w:tplc="04150017">
      <w:start w:val="1"/>
      <w:numFmt w:val="lowerLetter"/>
      <w:lvlText w:val="%1)"/>
      <w:lvlJc w:val="left"/>
      <w:pPr>
        <w:ind w:left="1904" w:hanging="360"/>
      </w:pPr>
    </w:lvl>
    <w:lvl w:ilvl="1" w:tplc="04150019" w:tentative="1">
      <w:start w:val="1"/>
      <w:numFmt w:val="lowerLetter"/>
      <w:lvlText w:val="%2."/>
      <w:lvlJc w:val="left"/>
      <w:pPr>
        <w:ind w:left="2624" w:hanging="360"/>
      </w:pPr>
    </w:lvl>
    <w:lvl w:ilvl="2" w:tplc="0415001B" w:tentative="1">
      <w:start w:val="1"/>
      <w:numFmt w:val="lowerRoman"/>
      <w:lvlText w:val="%3."/>
      <w:lvlJc w:val="right"/>
      <w:pPr>
        <w:ind w:left="3344" w:hanging="180"/>
      </w:pPr>
    </w:lvl>
    <w:lvl w:ilvl="3" w:tplc="0415000F" w:tentative="1">
      <w:start w:val="1"/>
      <w:numFmt w:val="decimal"/>
      <w:lvlText w:val="%4."/>
      <w:lvlJc w:val="left"/>
      <w:pPr>
        <w:ind w:left="4064" w:hanging="360"/>
      </w:pPr>
    </w:lvl>
    <w:lvl w:ilvl="4" w:tplc="04150019" w:tentative="1">
      <w:start w:val="1"/>
      <w:numFmt w:val="lowerLetter"/>
      <w:lvlText w:val="%5."/>
      <w:lvlJc w:val="left"/>
      <w:pPr>
        <w:ind w:left="4784" w:hanging="360"/>
      </w:pPr>
    </w:lvl>
    <w:lvl w:ilvl="5" w:tplc="0415001B" w:tentative="1">
      <w:start w:val="1"/>
      <w:numFmt w:val="lowerRoman"/>
      <w:lvlText w:val="%6."/>
      <w:lvlJc w:val="right"/>
      <w:pPr>
        <w:ind w:left="5504" w:hanging="180"/>
      </w:pPr>
    </w:lvl>
    <w:lvl w:ilvl="6" w:tplc="0415000F" w:tentative="1">
      <w:start w:val="1"/>
      <w:numFmt w:val="decimal"/>
      <w:lvlText w:val="%7."/>
      <w:lvlJc w:val="left"/>
      <w:pPr>
        <w:ind w:left="6224" w:hanging="360"/>
      </w:pPr>
    </w:lvl>
    <w:lvl w:ilvl="7" w:tplc="04150019" w:tentative="1">
      <w:start w:val="1"/>
      <w:numFmt w:val="lowerLetter"/>
      <w:lvlText w:val="%8."/>
      <w:lvlJc w:val="left"/>
      <w:pPr>
        <w:ind w:left="6944" w:hanging="360"/>
      </w:pPr>
    </w:lvl>
    <w:lvl w:ilvl="8" w:tplc="0415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68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69" w15:restartNumberingAfterBreak="0">
    <w:nsid w:val="52A55A60"/>
    <w:multiLevelType w:val="hybridMultilevel"/>
    <w:tmpl w:val="B9E8AC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491E9A"/>
    <w:multiLevelType w:val="hybridMultilevel"/>
    <w:tmpl w:val="669867C8"/>
    <w:lvl w:ilvl="0" w:tplc="D4B0EB7A">
      <w:start w:val="1"/>
      <w:numFmt w:val="decimal"/>
      <w:pStyle w:val="Spistreci4"/>
      <w:lvlText w:val="%1)"/>
      <w:lvlJc w:val="left"/>
      <w:pPr>
        <w:ind w:left="720" w:hanging="360"/>
      </w:pPr>
    </w:lvl>
    <w:lvl w:ilvl="1" w:tplc="659C8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601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5CE0D7C" w:tentative="1">
      <w:start w:val="1"/>
      <w:numFmt w:val="decimal"/>
      <w:lvlText w:val="%4."/>
      <w:lvlJc w:val="left"/>
      <w:pPr>
        <w:ind w:left="2880" w:hanging="360"/>
      </w:pPr>
    </w:lvl>
    <w:lvl w:ilvl="4" w:tplc="AD96F7B6" w:tentative="1">
      <w:start w:val="1"/>
      <w:numFmt w:val="lowerLetter"/>
      <w:lvlText w:val="%5."/>
      <w:lvlJc w:val="left"/>
      <w:pPr>
        <w:ind w:left="3600" w:hanging="360"/>
      </w:pPr>
    </w:lvl>
    <w:lvl w:ilvl="5" w:tplc="98928550" w:tentative="1">
      <w:start w:val="1"/>
      <w:numFmt w:val="lowerRoman"/>
      <w:lvlText w:val="%6."/>
      <w:lvlJc w:val="right"/>
      <w:pPr>
        <w:ind w:left="4320" w:hanging="180"/>
      </w:pPr>
    </w:lvl>
    <w:lvl w:ilvl="6" w:tplc="EEF4BC02" w:tentative="1">
      <w:start w:val="1"/>
      <w:numFmt w:val="decimal"/>
      <w:lvlText w:val="%7."/>
      <w:lvlJc w:val="left"/>
      <w:pPr>
        <w:ind w:left="5040" w:hanging="360"/>
      </w:pPr>
    </w:lvl>
    <w:lvl w:ilvl="7" w:tplc="2E56E296" w:tentative="1">
      <w:start w:val="1"/>
      <w:numFmt w:val="lowerLetter"/>
      <w:lvlText w:val="%8."/>
      <w:lvlJc w:val="left"/>
      <w:pPr>
        <w:ind w:left="5760" w:hanging="360"/>
      </w:pPr>
    </w:lvl>
    <w:lvl w:ilvl="8" w:tplc="4830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6D7520"/>
    <w:multiLevelType w:val="multilevel"/>
    <w:tmpl w:val="82B00AC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5DAB3426"/>
    <w:multiLevelType w:val="hybridMultilevel"/>
    <w:tmpl w:val="3AA43584"/>
    <w:lvl w:ilvl="0" w:tplc="82D245CC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75" w15:restartNumberingAfterBreak="0">
    <w:nsid w:val="60AE502D"/>
    <w:multiLevelType w:val="multilevel"/>
    <w:tmpl w:val="04101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 w15:restartNumberingAfterBreak="0">
    <w:nsid w:val="627B4750"/>
    <w:multiLevelType w:val="multilevel"/>
    <w:tmpl w:val="7D1A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78" w15:restartNumberingAfterBreak="0">
    <w:nsid w:val="66146023"/>
    <w:multiLevelType w:val="multilevel"/>
    <w:tmpl w:val="6B7601D0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8C06827"/>
    <w:multiLevelType w:val="multilevel"/>
    <w:tmpl w:val="C3D08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6B9337C3"/>
    <w:multiLevelType w:val="hybridMultilevel"/>
    <w:tmpl w:val="03B8E2C0"/>
    <w:name w:val="WW8Num2622222"/>
    <w:lvl w:ilvl="0" w:tplc="6C489EE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6B9D4238"/>
    <w:multiLevelType w:val="multilevel"/>
    <w:tmpl w:val="6A2C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CD33C6F"/>
    <w:multiLevelType w:val="hybridMultilevel"/>
    <w:tmpl w:val="2938D3F2"/>
    <w:lvl w:ilvl="0" w:tplc="62862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ED8191E"/>
    <w:multiLevelType w:val="multilevel"/>
    <w:tmpl w:val="3C44862E"/>
    <w:lvl w:ilvl="0">
      <w:start w:val="7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F2071D5"/>
    <w:multiLevelType w:val="hybridMultilevel"/>
    <w:tmpl w:val="972E6356"/>
    <w:name w:val="WW8Num102"/>
    <w:lvl w:ilvl="0" w:tplc="8582330A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D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AD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A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A8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0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4D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0177716"/>
    <w:multiLevelType w:val="multilevel"/>
    <w:tmpl w:val="0FDA6ABA"/>
    <w:lvl w:ilvl="0">
      <w:start w:val="1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C8525D"/>
    <w:multiLevelType w:val="multilevel"/>
    <w:tmpl w:val="CC50A352"/>
    <w:lvl w:ilvl="0">
      <w:start w:val="6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D61A34"/>
    <w:multiLevelType w:val="hybridMultilevel"/>
    <w:tmpl w:val="F3C431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88E4016"/>
    <w:multiLevelType w:val="multilevel"/>
    <w:tmpl w:val="7706A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none"/>
      <w:lvlText w:val="7.1."/>
      <w:lvlJc w:val="left"/>
      <w:pPr>
        <w:ind w:left="783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2160"/>
      </w:pPr>
      <w:rPr>
        <w:rFonts w:hint="default"/>
      </w:rPr>
    </w:lvl>
  </w:abstractNum>
  <w:abstractNum w:abstractNumId="91" w15:restartNumberingAfterBreak="0">
    <w:nsid w:val="79AA4373"/>
    <w:multiLevelType w:val="hybridMultilevel"/>
    <w:tmpl w:val="AB4C380E"/>
    <w:lvl w:ilvl="0" w:tplc="C9DA44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2C9E4">
      <w:start w:val="1"/>
      <w:numFmt w:val="bullet"/>
      <w:lvlText w:val="-"/>
      <w:lvlJc w:val="left"/>
      <w:pPr>
        <w:ind w:left="1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42032">
      <w:start w:val="1"/>
      <w:numFmt w:val="bullet"/>
      <w:lvlText w:val="▪"/>
      <w:lvlJc w:val="left"/>
      <w:pPr>
        <w:ind w:left="2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CF124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8B7C0">
      <w:start w:val="1"/>
      <w:numFmt w:val="bullet"/>
      <w:lvlText w:val="o"/>
      <w:lvlJc w:val="left"/>
      <w:pPr>
        <w:ind w:left="3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6C8A">
      <w:start w:val="1"/>
      <w:numFmt w:val="bullet"/>
      <w:lvlText w:val="▪"/>
      <w:lvlJc w:val="left"/>
      <w:pPr>
        <w:ind w:left="4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01EC0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C6E2E">
      <w:start w:val="1"/>
      <w:numFmt w:val="bullet"/>
      <w:lvlText w:val="o"/>
      <w:lvlJc w:val="left"/>
      <w:pPr>
        <w:ind w:left="5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28E02">
      <w:start w:val="1"/>
      <w:numFmt w:val="bullet"/>
      <w:lvlText w:val="▪"/>
      <w:lvlJc w:val="left"/>
      <w:pPr>
        <w:ind w:left="6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BB947E9"/>
    <w:multiLevelType w:val="multilevel"/>
    <w:tmpl w:val="296694CC"/>
    <w:lvl w:ilvl="0">
      <w:start w:val="6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BF35A93"/>
    <w:multiLevelType w:val="multilevel"/>
    <w:tmpl w:val="0CC43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0" w:hanging="8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8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7C040576"/>
    <w:multiLevelType w:val="hybridMultilevel"/>
    <w:tmpl w:val="E8047B24"/>
    <w:lvl w:ilvl="0" w:tplc="5E5682E4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5" w15:restartNumberingAfterBreak="0">
    <w:nsid w:val="7D947AE0"/>
    <w:multiLevelType w:val="hybridMultilevel"/>
    <w:tmpl w:val="6FA8D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6"/>
  </w:num>
  <w:num w:numId="5">
    <w:abstractNumId w:val="15"/>
  </w:num>
  <w:num w:numId="6">
    <w:abstractNumId w:val="37"/>
  </w:num>
  <w:num w:numId="7">
    <w:abstractNumId w:val="63"/>
  </w:num>
  <w:num w:numId="8">
    <w:abstractNumId w:val="6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9">
    <w:abstractNumId w:val="6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88"/>
  </w:num>
  <w:num w:numId="11">
    <w:abstractNumId w:val="14"/>
  </w:num>
  <w:num w:numId="12">
    <w:abstractNumId w:val="53"/>
  </w:num>
  <w:num w:numId="13">
    <w:abstractNumId w:val="77"/>
  </w:num>
  <w:num w:numId="14">
    <w:abstractNumId w:val="25"/>
  </w:num>
  <w:num w:numId="15">
    <w:abstractNumId w:val="56"/>
  </w:num>
  <w:num w:numId="16">
    <w:abstractNumId w:val="38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55"/>
  </w:num>
  <w:num w:numId="21">
    <w:abstractNumId w:val="75"/>
  </w:num>
  <w:num w:numId="22">
    <w:abstractNumId w:val="81"/>
  </w:num>
  <w:num w:numId="23">
    <w:abstractNumId w:val="66"/>
  </w:num>
  <w:num w:numId="24">
    <w:abstractNumId w:val="26"/>
  </w:num>
  <w:num w:numId="25">
    <w:abstractNumId w:val="35"/>
  </w:num>
  <w:num w:numId="26">
    <w:abstractNumId w:val="21"/>
  </w:num>
  <w:num w:numId="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84"/>
  </w:num>
  <w:num w:numId="32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2"/>
  </w:num>
  <w:num w:numId="35">
    <w:abstractNumId w:val="71"/>
  </w:num>
  <w:num w:numId="36">
    <w:abstractNumId w:val="43"/>
  </w:num>
  <w:num w:numId="37">
    <w:abstractNumId w:val="91"/>
  </w:num>
  <w:num w:numId="38">
    <w:abstractNumId w:val="4"/>
  </w:num>
  <w:num w:numId="39">
    <w:abstractNumId w:val="82"/>
  </w:num>
  <w:num w:numId="40">
    <w:abstractNumId w:val="94"/>
  </w:num>
  <w:num w:numId="41">
    <w:abstractNumId w:val="65"/>
  </w:num>
  <w:num w:numId="42">
    <w:abstractNumId w:val="74"/>
  </w:num>
  <w:num w:numId="43">
    <w:abstractNumId w:val="19"/>
  </w:num>
  <w:num w:numId="44">
    <w:abstractNumId w:val="59"/>
  </w:num>
  <w:num w:numId="45">
    <w:abstractNumId w:val="62"/>
  </w:num>
  <w:num w:numId="46">
    <w:abstractNumId w:val="27"/>
  </w:num>
  <w:num w:numId="47">
    <w:abstractNumId w:val="24"/>
  </w:num>
  <w:num w:numId="48">
    <w:abstractNumId w:val="83"/>
  </w:num>
  <w:num w:numId="49">
    <w:abstractNumId w:val="92"/>
  </w:num>
  <w:num w:numId="50">
    <w:abstractNumId w:val="33"/>
  </w:num>
  <w:num w:numId="51">
    <w:abstractNumId w:val="34"/>
  </w:num>
  <w:num w:numId="52">
    <w:abstractNumId w:val="50"/>
  </w:num>
  <w:num w:numId="53">
    <w:abstractNumId w:val="87"/>
  </w:num>
  <w:num w:numId="54">
    <w:abstractNumId w:val="60"/>
  </w:num>
  <w:num w:numId="55">
    <w:abstractNumId w:val="32"/>
  </w:num>
  <w:num w:numId="56">
    <w:abstractNumId w:val="57"/>
  </w:num>
  <w:num w:numId="57">
    <w:abstractNumId w:val="78"/>
  </w:num>
  <w:num w:numId="58">
    <w:abstractNumId w:val="85"/>
  </w:num>
  <w:num w:numId="59">
    <w:abstractNumId w:val="89"/>
  </w:num>
  <w:num w:numId="60">
    <w:abstractNumId w:val="31"/>
  </w:num>
  <w:num w:numId="61">
    <w:abstractNumId w:val="49"/>
  </w:num>
  <w:num w:numId="62">
    <w:abstractNumId w:val="47"/>
  </w:num>
  <w:num w:numId="63">
    <w:abstractNumId w:val="42"/>
  </w:num>
  <w:num w:numId="64">
    <w:abstractNumId w:val="39"/>
  </w:num>
  <w:num w:numId="65">
    <w:abstractNumId w:val="67"/>
  </w:num>
  <w:num w:numId="66">
    <w:abstractNumId w:val="93"/>
  </w:num>
  <w:num w:numId="67">
    <w:abstractNumId w:val="46"/>
  </w:num>
  <w:num w:numId="68">
    <w:abstractNumId w:val="80"/>
  </w:num>
  <w:num w:numId="69">
    <w:abstractNumId w:val="90"/>
  </w:num>
  <w:num w:numId="70">
    <w:abstractNumId w:val="58"/>
  </w:num>
  <w:num w:numId="71">
    <w:abstractNumId w:val="72"/>
  </w:num>
  <w:num w:numId="72">
    <w:abstractNumId w:val="79"/>
  </w:num>
  <w:num w:numId="73">
    <w:abstractNumId w:val="41"/>
  </w:num>
  <w:num w:numId="74">
    <w:abstractNumId w:val="29"/>
  </w:num>
  <w:num w:numId="75">
    <w:abstractNumId w:val="64"/>
  </w:num>
  <w:num w:numId="76">
    <w:abstractNumId w:val="69"/>
  </w:num>
  <w:num w:numId="77">
    <w:abstractNumId w:val="73"/>
  </w:num>
  <w:num w:numId="78">
    <w:abstractNumId w:val="54"/>
  </w:num>
  <w:num w:numId="79">
    <w:abstractNumId w:val="95"/>
  </w:num>
  <w:num w:numId="80">
    <w:abstractNumId w:val="76"/>
  </w:num>
  <w:num w:numId="81">
    <w:abstractNumId w:val="44"/>
  </w:num>
  <w:num w:numId="82">
    <w:abstractNumId w:val="18"/>
  </w:num>
  <w:num w:numId="83">
    <w:abstractNumId w:val="51"/>
  </w:num>
  <w:num w:numId="84">
    <w:abstractNumId w:val="61"/>
  </w:num>
  <w:num w:numId="85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2E2"/>
    <w:rsid w:val="000019A1"/>
    <w:rsid w:val="00001C32"/>
    <w:rsid w:val="00001FD7"/>
    <w:rsid w:val="00002F37"/>
    <w:rsid w:val="00003B8D"/>
    <w:rsid w:val="000040CF"/>
    <w:rsid w:val="000043EE"/>
    <w:rsid w:val="00004B2D"/>
    <w:rsid w:val="00005EC4"/>
    <w:rsid w:val="00005EE0"/>
    <w:rsid w:val="00006AAC"/>
    <w:rsid w:val="00007213"/>
    <w:rsid w:val="000078AC"/>
    <w:rsid w:val="000115A3"/>
    <w:rsid w:val="00012B05"/>
    <w:rsid w:val="000153F0"/>
    <w:rsid w:val="0001665A"/>
    <w:rsid w:val="00017888"/>
    <w:rsid w:val="000179A7"/>
    <w:rsid w:val="000206B1"/>
    <w:rsid w:val="00021599"/>
    <w:rsid w:val="00022041"/>
    <w:rsid w:val="0002214D"/>
    <w:rsid w:val="0002261C"/>
    <w:rsid w:val="00022FDA"/>
    <w:rsid w:val="0002369D"/>
    <w:rsid w:val="000237FF"/>
    <w:rsid w:val="0003044C"/>
    <w:rsid w:val="00030C5F"/>
    <w:rsid w:val="0003168D"/>
    <w:rsid w:val="00034B25"/>
    <w:rsid w:val="00043C1C"/>
    <w:rsid w:val="00046C24"/>
    <w:rsid w:val="00047EE8"/>
    <w:rsid w:val="00050EF4"/>
    <w:rsid w:val="000525A7"/>
    <w:rsid w:val="000528AB"/>
    <w:rsid w:val="00053150"/>
    <w:rsid w:val="00054A55"/>
    <w:rsid w:val="00054F4F"/>
    <w:rsid w:val="00055569"/>
    <w:rsid w:val="00057604"/>
    <w:rsid w:val="00057A50"/>
    <w:rsid w:val="00057CB6"/>
    <w:rsid w:val="00060089"/>
    <w:rsid w:val="00060762"/>
    <w:rsid w:val="00060AA2"/>
    <w:rsid w:val="00062EE7"/>
    <w:rsid w:val="00063295"/>
    <w:rsid w:val="00064388"/>
    <w:rsid w:val="000652D1"/>
    <w:rsid w:val="000669D9"/>
    <w:rsid w:val="00067537"/>
    <w:rsid w:val="00067B0F"/>
    <w:rsid w:val="000706E1"/>
    <w:rsid w:val="0007149C"/>
    <w:rsid w:val="0007195D"/>
    <w:rsid w:val="0007403C"/>
    <w:rsid w:val="00074D7A"/>
    <w:rsid w:val="00075290"/>
    <w:rsid w:val="00075C95"/>
    <w:rsid w:val="00075FE8"/>
    <w:rsid w:val="0007740D"/>
    <w:rsid w:val="00077694"/>
    <w:rsid w:val="0008117B"/>
    <w:rsid w:val="000822A9"/>
    <w:rsid w:val="00083464"/>
    <w:rsid w:val="00083530"/>
    <w:rsid w:val="00083541"/>
    <w:rsid w:val="00084548"/>
    <w:rsid w:val="00085B0A"/>
    <w:rsid w:val="00085D73"/>
    <w:rsid w:val="00085EE9"/>
    <w:rsid w:val="00085FE4"/>
    <w:rsid w:val="000902A7"/>
    <w:rsid w:val="00096441"/>
    <w:rsid w:val="00096856"/>
    <w:rsid w:val="0009688B"/>
    <w:rsid w:val="00097F30"/>
    <w:rsid w:val="000A03C0"/>
    <w:rsid w:val="000A18A1"/>
    <w:rsid w:val="000A2D9B"/>
    <w:rsid w:val="000A4553"/>
    <w:rsid w:val="000A7B15"/>
    <w:rsid w:val="000B15AE"/>
    <w:rsid w:val="000B1756"/>
    <w:rsid w:val="000B26FD"/>
    <w:rsid w:val="000B2E3A"/>
    <w:rsid w:val="000B3C38"/>
    <w:rsid w:val="000B4243"/>
    <w:rsid w:val="000B4C51"/>
    <w:rsid w:val="000B6958"/>
    <w:rsid w:val="000B6DCC"/>
    <w:rsid w:val="000B7660"/>
    <w:rsid w:val="000B7770"/>
    <w:rsid w:val="000C2851"/>
    <w:rsid w:val="000C2CF6"/>
    <w:rsid w:val="000C32DE"/>
    <w:rsid w:val="000C3821"/>
    <w:rsid w:val="000C391E"/>
    <w:rsid w:val="000C3E67"/>
    <w:rsid w:val="000C4BEF"/>
    <w:rsid w:val="000C4DC6"/>
    <w:rsid w:val="000D02FA"/>
    <w:rsid w:val="000D12EF"/>
    <w:rsid w:val="000D2C39"/>
    <w:rsid w:val="000D2FDD"/>
    <w:rsid w:val="000D3E16"/>
    <w:rsid w:val="000D42DF"/>
    <w:rsid w:val="000D68F0"/>
    <w:rsid w:val="000D70F3"/>
    <w:rsid w:val="000E29A0"/>
    <w:rsid w:val="000E2BA9"/>
    <w:rsid w:val="000E3679"/>
    <w:rsid w:val="000E3ED9"/>
    <w:rsid w:val="000E52C3"/>
    <w:rsid w:val="000E5CC0"/>
    <w:rsid w:val="000E6D70"/>
    <w:rsid w:val="000F0130"/>
    <w:rsid w:val="000F07ED"/>
    <w:rsid w:val="000F1D63"/>
    <w:rsid w:val="000F3B07"/>
    <w:rsid w:val="000F4F88"/>
    <w:rsid w:val="000F5371"/>
    <w:rsid w:val="000F66C5"/>
    <w:rsid w:val="000F6C73"/>
    <w:rsid w:val="00100D9C"/>
    <w:rsid w:val="00100F4D"/>
    <w:rsid w:val="0010148D"/>
    <w:rsid w:val="00101FC9"/>
    <w:rsid w:val="00102063"/>
    <w:rsid w:val="0010351A"/>
    <w:rsid w:val="00104949"/>
    <w:rsid w:val="001061C1"/>
    <w:rsid w:val="001115A6"/>
    <w:rsid w:val="001118C6"/>
    <w:rsid w:val="001122F5"/>
    <w:rsid w:val="00112D38"/>
    <w:rsid w:val="00113287"/>
    <w:rsid w:val="00113C6D"/>
    <w:rsid w:val="00114FC9"/>
    <w:rsid w:val="00116E8F"/>
    <w:rsid w:val="001174C5"/>
    <w:rsid w:val="00117940"/>
    <w:rsid w:val="00117FFC"/>
    <w:rsid w:val="001220D7"/>
    <w:rsid w:val="00122179"/>
    <w:rsid w:val="001221FF"/>
    <w:rsid w:val="00122466"/>
    <w:rsid w:val="00122A4E"/>
    <w:rsid w:val="00123B61"/>
    <w:rsid w:val="0012738F"/>
    <w:rsid w:val="0012760D"/>
    <w:rsid w:val="00127B56"/>
    <w:rsid w:val="001301A3"/>
    <w:rsid w:val="0013169D"/>
    <w:rsid w:val="001319D0"/>
    <w:rsid w:val="00133212"/>
    <w:rsid w:val="00133672"/>
    <w:rsid w:val="00134084"/>
    <w:rsid w:val="00134FC3"/>
    <w:rsid w:val="00135454"/>
    <w:rsid w:val="00135960"/>
    <w:rsid w:val="00136D87"/>
    <w:rsid w:val="001372BC"/>
    <w:rsid w:val="00140708"/>
    <w:rsid w:val="00142ACA"/>
    <w:rsid w:val="00142F90"/>
    <w:rsid w:val="001451D0"/>
    <w:rsid w:val="00145F62"/>
    <w:rsid w:val="00147B2A"/>
    <w:rsid w:val="00150240"/>
    <w:rsid w:val="001553E0"/>
    <w:rsid w:val="001576BA"/>
    <w:rsid w:val="00160E4E"/>
    <w:rsid w:val="00160F24"/>
    <w:rsid w:val="00161C55"/>
    <w:rsid w:val="001629D9"/>
    <w:rsid w:val="001632F1"/>
    <w:rsid w:val="00164685"/>
    <w:rsid w:val="001672FF"/>
    <w:rsid w:val="00167C66"/>
    <w:rsid w:val="00170878"/>
    <w:rsid w:val="00172011"/>
    <w:rsid w:val="00172120"/>
    <w:rsid w:val="0017736F"/>
    <w:rsid w:val="00177B2F"/>
    <w:rsid w:val="0018040C"/>
    <w:rsid w:val="00180D75"/>
    <w:rsid w:val="00181309"/>
    <w:rsid w:val="00181449"/>
    <w:rsid w:val="00181870"/>
    <w:rsid w:val="001849BD"/>
    <w:rsid w:val="0018513D"/>
    <w:rsid w:val="001867F0"/>
    <w:rsid w:val="00187D45"/>
    <w:rsid w:val="00190778"/>
    <w:rsid w:val="00191B10"/>
    <w:rsid w:val="001945AC"/>
    <w:rsid w:val="00195142"/>
    <w:rsid w:val="00195902"/>
    <w:rsid w:val="00196AC1"/>
    <w:rsid w:val="001971DE"/>
    <w:rsid w:val="00197E73"/>
    <w:rsid w:val="001A1A13"/>
    <w:rsid w:val="001A210C"/>
    <w:rsid w:val="001A2D46"/>
    <w:rsid w:val="001A446D"/>
    <w:rsid w:val="001A484C"/>
    <w:rsid w:val="001A5E7D"/>
    <w:rsid w:val="001A5F35"/>
    <w:rsid w:val="001A6C7E"/>
    <w:rsid w:val="001B0652"/>
    <w:rsid w:val="001B152E"/>
    <w:rsid w:val="001B3412"/>
    <w:rsid w:val="001B5565"/>
    <w:rsid w:val="001B663D"/>
    <w:rsid w:val="001B7CE0"/>
    <w:rsid w:val="001C1E24"/>
    <w:rsid w:val="001C1E4A"/>
    <w:rsid w:val="001C5232"/>
    <w:rsid w:val="001C5F64"/>
    <w:rsid w:val="001D1CE1"/>
    <w:rsid w:val="001D4B6A"/>
    <w:rsid w:val="001D57A3"/>
    <w:rsid w:val="001D5F36"/>
    <w:rsid w:val="001E1F17"/>
    <w:rsid w:val="001E7919"/>
    <w:rsid w:val="001F1222"/>
    <w:rsid w:val="001F1349"/>
    <w:rsid w:val="001F1504"/>
    <w:rsid w:val="001F15E8"/>
    <w:rsid w:val="001F4629"/>
    <w:rsid w:val="001F46FC"/>
    <w:rsid w:val="001F5616"/>
    <w:rsid w:val="001F703A"/>
    <w:rsid w:val="001F7221"/>
    <w:rsid w:val="001F7DA4"/>
    <w:rsid w:val="002002FA"/>
    <w:rsid w:val="00201C11"/>
    <w:rsid w:val="00201D7C"/>
    <w:rsid w:val="002023B9"/>
    <w:rsid w:val="0020283E"/>
    <w:rsid w:val="00202E23"/>
    <w:rsid w:val="00204576"/>
    <w:rsid w:val="002107D0"/>
    <w:rsid w:val="002116C1"/>
    <w:rsid w:val="002128CA"/>
    <w:rsid w:val="002130ED"/>
    <w:rsid w:val="002132E1"/>
    <w:rsid w:val="00213DF6"/>
    <w:rsid w:val="00213E14"/>
    <w:rsid w:val="002157B7"/>
    <w:rsid w:val="00215E73"/>
    <w:rsid w:val="0021767D"/>
    <w:rsid w:val="00220599"/>
    <w:rsid w:val="00222EEC"/>
    <w:rsid w:val="00223F6A"/>
    <w:rsid w:val="002244B0"/>
    <w:rsid w:val="00225057"/>
    <w:rsid w:val="00226129"/>
    <w:rsid w:val="00226BA3"/>
    <w:rsid w:val="00227BF7"/>
    <w:rsid w:val="00231E65"/>
    <w:rsid w:val="00231EC8"/>
    <w:rsid w:val="0023324F"/>
    <w:rsid w:val="002334AD"/>
    <w:rsid w:val="0023688A"/>
    <w:rsid w:val="00236E5E"/>
    <w:rsid w:val="00241D51"/>
    <w:rsid w:val="002423AD"/>
    <w:rsid w:val="00243DB1"/>
    <w:rsid w:val="002460BE"/>
    <w:rsid w:val="00251EDB"/>
    <w:rsid w:val="00252BC1"/>
    <w:rsid w:val="0025369C"/>
    <w:rsid w:val="00255A81"/>
    <w:rsid w:val="00256192"/>
    <w:rsid w:val="00257746"/>
    <w:rsid w:val="002579DE"/>
    <w:rsid w:val="0026040F"/>
    <w:rsid w:val="00260834"/>
    <w:rsid w:val="00264162"/>
    <w:rsid w:val="00264402"/>
    <w:rsid w:val="00264DB5"/>
    <w:rsid w:val="002651B4"/>
    <w:rsid w:val="002655FB"/>
    <w:rsid w:val="00265BF0"/>
    <w:rsid w:val="00267555"/>
    <w:rsid w:val="00271775"/>
    <w:rsid w:val="00271D0E"/>
    <w:rsid w:val="0027210A"/>
    <w:rsid w:val="00272A8D"/>
    <w:rsid w:val="002730D9"/>
    <w:rsid w:val="0027520C"/>
    <w:rsid w:val="00275A35"/>
    <w:rsid w:val="0027697D"/>
    <w:rsid w:val="00277480"/>
    <w:rsid w:val="0028078E"/>
    <w:rsid w:val="00283545"/>
    <w:rsid w:val="00291078"/>
    <w:rsid w:val="00291A35"/>
    <w:rsid w:val="002931A5"/>
    <w:rsid w:val="0029571E"/>
    <w:rsid w:val="0029584F"/>
    <w:rsid w:val="00297EDC"/>
    <w:rsid w:val="002A0CD7"/>
    <w:rsid w:val="002A2320"/>
    <w:rsid w:val="002A2E0A"/>
    <w:rsid w:val="002A2F77"/>
    <w:rsid w:val="002A7087"/>
    <w:rsid w:val="002B090F"/>
    <w:rsid w:val="002B11D3"/>
    <w:rsid w:val="002B1A7D"/>
    <w:rsid w:val="002B1C01"/>
    <w:rsid w:val="002B3128"/>
    <w:rsid w:val="002B564F"/>
    <w:rsid w:val="002B597B"/>
    <w:rsid w:val="002B607C"/>
    <w:rsid w:val="002B6D12"/>
    <w:rsid w:val="002B6D58"/>
    <w:rsid w:val="002B77E3"/>
    <w:rsid w:val="002C1D23"/>
    <w:rsid w:val="002C1FCA"/>
    <w:rsid w:val="002C26A5"/>
    <w:rsid w:val="002C28B5"/>
    <w:rsid w:val="002C3A49"/>
    <w:rsid w:val="002C4B49"/>
    <w:rsid w:val="002C4F25"/>
    <w:rsid w:val="002C5504"/>
    <w:rsid w:val="002C571E"/>
    <w:rsid w:val="002C7EBF"/>
    <w:rsid w:val="002D0CDD"/>
    <w:rsid w:val="002D15CA"/>
    <w:rsid w:val="002D1A64"/>
    <w:rsid w:val="002D1D4C"/>
    <w:rsid w:val="002D292F"/>
    <w:rsid w:val="002D2D1B"/>
    <w:rsid w:val="002D42CF"/>
    <w:rsid w:val="002D58C8"/>
    <w:rsid w:val="002D6CF6"/>
    <w:rsid w:val="002E07EF"/>
    <w:rsid w:val="002E1478"/>
    <w:rsid w:val="002E3FD7"/>
    <w:rsid w:val="002E4290"/>
    <w:rsid w:val="002E7869"/>
    <w:rsid w:val="002F07BD"/>
    <w:rsid w:val="002F09D2"/>
    <w:rsid w:val="002F1D13"/>
    <w:rsid w:val="002F2550"/>
    <w:rsid w:val="002F25A9"/>
    <w:rsid w:val="002F29A8"/>
    <w:rsid w:val="002F3064"/>
    <w:rsid w:val="002F3771"/>
    <w:rsid w:val="002F540E"/>
    <w:rsid w:val="00302D5A"/>
    <w:rsid w:val="003035F7"/>
    <w:rsid w:val="00304456"/>
    <w:rsid w:val="00305C05"/>
    <w:rsid w:val="00306460"/>
    <w:rsid w:val="0030723C"/>
    <w:rsid w:val="003076B2"/>
    <w:rsid w:val="00307C3B"/>
    <w:rsid w:val="00307DB4"/>
    <w:rsid w:val="00310614"/>
    <w:rsid w:val="00310BB1"/>
    <w:rsid w:val="0031100C"/>
    <w:rsid w:val="003118E1"/>
    <w:rsid w:val="003121EF"/>
    <w:rsid w:val="0031321A"/>
    <w:rsid w:val="003139FF"/>
    <w:rsid w:val="00314104"/>
    <w:rsid w:val="00314DF2"/>
    <w:rsid w:val="0031539B"/>
    <w:rsid w:val="00315DFB"/>
    <w:rsid w:val="00316DA2"/>
    <w:rsid w:val="003174F4"/>
    <w:rsid w:val="00317828"/>
    <w:rsid w:val="00321F14"/>
    <w:rsid w:val="00323D8B"/>
    <w:rsid w:val="00324C54"/>
    <w:rsid w:val="00324DE3"/>
    <w:rsid w:val="0032778B"/>
    <w:rsid w:val="00335A73"/>
    <w:rsid w:val="00340912"/>
    <w:rsid w:val="00340AF1"/>
    <w:rsid w:val="00341206"/>
    <w:rsid w:val="00341593"/>
    <w:rsid w:val="00341DD9"/>
    <w:rsid w:val="00341FC5"/>
    <w:rsid w:val="00342A6C"/>
    <w:rsid w:val="0034379B"/>
    <w:rsid w:val="0034429D"/>
    <w:rsid w:val="0034496F"/>
    <w:rsid w:val="00345A15"/>
    <w:rsid w:val="00345EB7"/>
    <w:rsid w:val="00351F00"/>
    <w:rsid w:val="00351FAB"/>
    <w:rsid w:val="003524F5"/>
    <w:rsid w:val="003544F4"/>
    <w:rsid w:val="003551BC"/>
    <w:rsid w:val="003561D2"/>
    <w:rsid w:val="00357454"/>
    <w:rsid w:val="00360E31"/>
    <w:rsid w:val="003631F2"/>
    <w:rsid w:val="00363CC0"/>
    <w:rsid w:val="003656A1"/>
    <w:rsid w:val="00366FAA"/>
    <w:rsid w:val="00367399"/>
    <w:rsid w:val="0037379E"/>
    <w:rsid w:val="00373F29"/>
    <w:rsid w:val="00374B4D"/>
    <w:rsid w:val="00374C13"/>
    <w:rsid w:val="0038060E"/>
    <w:rsid w:val="0038268A"/>
    <w:rsid w:val="00384EC9"/>
    <w:rsid w:val="00385881"/>
    <w:rsid w:val="00385944"/>
    <w:rsid w:val="00386790"/>
    <w:rsid w:val="00386EB5"/>
    <w:rsid w:val="003879B3"/>
    <w:rsid w:val="003900EE"/>
    <w:rsid w:val="00391762"/>
    <w:rsid w:val="00395AEE"/>
    <w:rsid w:val="00397055"/>
    <w:rsid w:val="003975E2"/>
    <w:rsid w:val="003A06FC"/>
    <w:rsid w:val="003A2C98"/>
    <w:rsid w:val="003A4152"/>
    <w:rsid w:val="003A481E"/>
    <w:rsid w:val="003A4970"/>
    <w:rsid w:val="003A7329"/>
    <w:rsid w:val="003A762B"/>
    <w:rsid w:val="003A7E3E"/>
    <w:rsid w:val="003B0ADC"/>
    <w:rsid w:val="003B2093"/>
    <w:rsid w:val="003B270B"/>
    <w:rsid w:val="003B336E"/>
    <w:rsid w:val="003B39A5"/>
    <w:rsid w:val="003B3CBD"/>
    <w:rsid w:val="003B4F47"/>
    <w:rsid w:val="003B5EAF"/>
    <w:rsid w:val="003B740F"/>
    <w:rsid w:val="003B790D"/>
    <w:rsid w:val="003C065A"/>
    <w:rsid w:val="003C19DC"/>
    <w:rsid w:val="003C1E78"/>
    <w:rsid w:val="003C3618"/>
    <w:rsid w:val="003C378F"/>
    <w:rsid w:val="003C7006"/>
    <w:rsid w:val="003D02F0"/>
    <w:rsid w:val="003D0B3A"/>
    <w:rsid w:val="003D1E82"/>
    <w:rsid w:val="003D2703"/>
    <w:rsid w:val="003D3D6F"/>
    <w:rsid w:val="003D7393"/>
    <w:rsid w:val="003E082F"/>
    <w:rsid w:val="003E1FC6"/>
    <w:rsid w:val="003E2C34"/>
    <w:rsid w:val="003E3736"/>
    <w:rsid w:val="003E4225"/>
    <w:rsid w:val="003E4495"/>
    <w:rsid w:val="003E595F"/>
    <w:rsid w:val="003E7DB1"/>
    <w:rsid w:val="003F05C7"/>
    <w:rsid w:val="003F0A92"/>
    <w:rsid w:val="003F0AF7"/>
    <w:rsid w:val="003F201A"/>
    <w:rsid w:val="003F28EE"/>
    <w:rsid w:val="003F2E7F"/>
    <w:rsid w:val="003F325F"/>
    <w:rsid w:val="003F352B"/>
    <w:rsid w:val="003F48C4"/>
    <w:rsid w:val="003F6478"/>
    <w:rsid w:val="00400D85"/>
    <w:rsid w:val="004013D0"/>
    <w:rsid w:val="004021DD"/>
    <w:rsid w:val="004026A3"/>
    <w:rsid w:val="00403204"/>
    <w:rsid w:val="0040375B"/>
    <w:rsid w:val="00404CD3"/>
    <w:rsid w:val="00406CC8"/>
    <w:rsid w:val="00407F6C"/>
    <w:rsid w:val="00410F3A"/>
    <w:rsid w:val="0041246F"/>
    <w:rsid w:val="004146D9"/>
    <w:rsid w:val="00414BD8"/>
    <w:rsid w:val="00414DED"/>
    <w:rsid w:val="00416A49"/>
    <w:rsid w:val="004170A4"/>
    <w:rsid w:val="004178BB"/>
    <w:rsid w:val="00420140"/>
    <w:rsid w:val="00420D1F"/>
    <w:rsid w:val="00420FF8"/>
    <w:rsid w:val="00421787"/>
    <w:rsid w:val="00423C70"/>
    <w:rsid w:val="00425036"/>
    <w:rsid w:val="0042689B"/>
    <w:rsid w:val="004270A1"/>
    <w:rsid w:val="00427BCC"/>
    <w:rsid w:val="0043065C"/>
    <w:rsid w:val="00430863"/>
    <w:rsid w:val="004314B2"/>
    <w:rsid w:val="0043162D"/>
    <w:rsid w:val="00431968"/>
    <w:rsid w:val="00432135"/>
    <w:rsid w:val="00432B83"/>
    <w:rsid w:val="00433D01"/>
    <w:rsid w:val="00436944"/>
    <w:rsid w:val="004372E9"/>
    <w:rsid w:val="00441158"/>
    <w:rsid w:val="00442B47"/>
    <w:rsid w:val="004433D7"/>
    <w:rsid w:val="00445498"/>
    <w:rsid w:val="004519F5"/>
    <w:rsid w:val="00451AB3"/>
    <w:rsid w:val="004523E4"/>
    <w:rsid w:val="0045276F"/>
    <w:rsid w:val="00452A23"/>
    <w:rsid w:val="00456B42"/>
    <w:rsid w:val="00456FBD"/>
    <w:rsid w:val="004602ED"/>
    <w:rsid w:val="00462941"/>
    <w:rsid w:val="00463C36"/>
    <w:rsid w:val="0046433A"/>
    <w:rsid w:val="00466B1C"/>
    <w:rsid w:val="00470CBA"/>
    <w:rsid w:val="00471D2E"/>
    <w:rsid w:val="004720ED"/>
    <w:rsid w:val="00473D32"/>
    <w:rsid w:val="00474B03"/>
    <w:rsid w:val="00474D02"/>
    <w:rsid w:val="0047604A"/>
    <w:rsid w:val="00476B14"/>
    <w:rsid w:val="00476B5B"/>
    <w:rsid w:val="00477DCF"/>
    <w:rsid w:val="00482BC0"/>
    <w:rsid w:val="004861E1"/>
    <w:rsid w:val="00486397"/>
    <w:rsid w:val="00486CAF"/>
    <w:rsid w:val="00492273"/>
    <w:rsid w:val="00493306"/>
    <w:rsid w:val="00493998"/>
    <w:rsid w:val="004940AA"/>
    <w:rsid w:val="004940E1"/>
    <w:rsid w:val="004944C4"/>
    <w:rsid w:val="0049677F"/>
    <w:rsid w:val="004A04FB"/>
    <w:rsid w:val="004A1903"/>
    <w:rsid w:val="004A3223"/>
    <w:rsid w:val="004A54FC"/>
    <w:rsid w:val="004A561A"/>
    <w:rsid w:val="004A5BF6"/>
    <w:rsid w:val="004A611A"/>
    <w:rsid w:val="004B0E93"/>
    <w:rsid w:val="004B1319"/>
    <w:rsid w:val="004B15D2"/>
    <w:rsid w:val="004B2D44"/>
    <w:rsid w:val="004B409E"/>
    <w:rsid w:val="004B693F"/>
    <w:rsid w:val="004C021D"/>
    <w:rsid w:val="004C040E"/>
    <w:rsid w:val="004C0749"/>
    <w:rsid w:val="004C2A03"/>
    <w:rsid w:val="004C2C76"/>
    <w:rsid w:val="004C3A27"/>
    <w:rsid w:val="004C5221"/>
    <w:rsid w:val="004C5B7C"/>
    <w:rsid w:val="004C5E4A"/>
    <w:rsid w:val="004C7042"/>
    <w:rsid w:val="004D0D3C"/>
    <w:rsid w:val="004D1E15"/>
    <w:rsid w:val="004D2DD1"/>
    <w:rsid w:val="004D4B17"/>
    <w:rsid w:val="004D509E"/>
    <w:rsid w:val="004D799A"/>
    <w:rsid w:val="004E0C09"/>
    <w:rsid w:val="004E1C94"/>
    <w:rsid w:val="004E316D"/>
    <w:rsid w:val="004E3BA7"/>
    <w:rsid w:val="004E4845"/>
    <w:rsid w:val="004E6302"/>
    <w:rsid w:val="004E72BE"/>
    <w:rsid w:val="004F3F6A"/>
    <w:rsid w:val="004F5FC0"/>
    <w:rsid w:val="004F5FE5"/>
    <w:rsid w:val="004F6ABB"/>
    <w:rsid w:val="004F6F5A"/>
    <w:rsid w:val="004F7449"/>
    <w:rsid w:val="0050029B"/>
    <w:rsid w:val="0050496E"/>
    <w:rsid w:val="00511873"/>
    <w:rsid w:val="00512903"/>
    <w:rsid w:val="00512B61"/>
    <w:rsid w:val="00515E95"/>
    <w:rsid w:val="005173EB"/>
    <w:rsid w:val="00520980"/>
    <w:rsid w:val="005232DA"/>
    <w:rsid w:val="0052517C"/>
    <w:rsid w:val="00525B14"/>
    <w:rsid w:val="00525BE7"/>
    <w:rsid w:val="00525D4B"/>
    <w:rsid w:val="00525FDF"/>
    <w:rsid w:val="00530E9A"/>
    <w:rsid w:val="00532937"/>
    <w:rsid w:val="00533188"/>
    <w:rsid w:val="00534E10"/>
    <w:rsid w:val="00535162"/>
    <w:rsid w:val="00536DE6"/>
    <w:rsid w:val="00541C3C"/>
    <w:rsid w:val="00545C5E"/>
    <w:rsid w:val="0054616B"/>
    <w:rsid w:val="00547FE2"/>
    <w:rsid w:val="005501D0"/>
    <w:rsid w:val="0055035C"/>
    <w:rsid w:val="0055040C"/>
    <w:rsid w:val="00550BB0"/>
    <w:rsid w:val="00551507"/>
    <w:rsid w:val="00551CA3"/>
    <w:rsid w:val="00553045"/>
    <w:rsid w:val="005530D8"/>
    <w:rsid w:val="005536D3"/>
    <w:rsid w:val="00553956"/>
    <w:rsid w:val="00553D59"/>
    <w:rsid w:val="00553FE5"/>
    <w:rsid w:val="00556092"/>
    <w:rsid w:val="00557449"/>
    <w:rsid w:val="00561C13"/>
    <w:rsid w:val="0056486F"/>
    <w:rsid w:val="00565097"/>
    <w:rsid w:val="005739C5"/>
    <w:rsid w:val="00574B1D"/>
    <w:rsid w:val="0057566A"/>
    <w:rsid w:val="00576072"/>
    <w:rsid w:val="00576284"/>
    <w:rsid w:val="00577F23"/>
    <w:rsid w:val="00577FCD"/>
    <w:rsid w:val="0058007B"/>
    <w:rsid w:val="00580D7E"/>
    <w:rsid w:val="00582BC5"/>
    <w:rsid w:val="00582D7F"/>
    <w:rsid w:val="00583CDE"/>
    <w:rsid w:val="0058431E"/>
    <w:rsid w:val="0058449C"/>
    <w:rsid w:val="00584530"/>
    <w:rsid w:val="00585CE8"/>
    <w:rsid w:val="005907FD"/>
    <w:rsid w:val="005922F9"/>
    <w:rsid w:val="005942E7"/>
    <w:rsid w:val="0059690C"/>
    <w:rsid w:val="00597205"/>
    <w:rsid w:val="00597399"/>
    <w:rsid w:val="0059769D"/>
    <w:rsid w:val="005A0514"/>
    <w:rsid w:val="005A12E3"/>
    <w:rsid w:val="005A2723"/>
    <w:rsid w:val="005A5955"/>
    <w:rsid w:val="005A59CE"/>
    <w:rsid w:val="005A75F6"/>
    <w:rsid w:val="005B1138"/>
    <w:rsid w:val="005B2054"/>
    <w:rsid w:val="005B2F2E"/>
    <w:rsid w:val="005B45A1"/>
    <w:rsid w:val="005B4E85"/>
    <w:rsid w:val="005B571B"/>
    <w:rsid w:val="005B5BF9"/>
    <w:rsid w:val="005B62C3"/>
    <w:rsid w:val="005B69C4"/>
    <w:rsid w:val="005B6CA6"/>
    <w:rsid w:val="005C0995"/>
    <w:rsid w:val="005C40D7"/>
    <w:rsid w:val="005C5B5C"/>
    <w:rsid w:val="005C5F1F"/>
    <w:rsid w:val="005C68E9"/>
    <w:rsid w:val="005C6E90"/>
    <w:rsid w:val="005C7EAE"/>
    <w:rsid w:val="005D20D3"/>
    <w:rsid w:val="005D2CB1"/>
    <w:rsid w:val="005D387A"/>
    <w:rsid w:val="005D4247"/>
    <w:rsid w:val="005D4E61"/>
    <w:rsid w:val="005D5C4E"/>
    <w:rsid w:val="005D6098"/>
    <w:rsid w:val="005D6E37"/>
    <w:rsid w:val="005D7172"/>
    <w:rsid w:val="005E0544"/>
    <w:rsid w:val="005E19EF"/>
    <w:rsid w:val="005E2E6D"/>
    <w:rsid w:val="005E49A5"/>
    <w:rsid w:val="005E4FFF"/>
    <w:rsid w:val="005E549A"/>
    <w:rsid w:val="005F02CA"/>
    <w:rsid w:val="005F13A8"/>
    <w:rsid w:val="005F17F9"/>
    <w:rsid w:val="005F1E91"/>
    <w:rsid w:val="005F3173"/>
    <w:rsid w:val="005F3CA3"/>
    <w:rsid w:val="005F3D4A"/>
    <w:rsid w:val="005F3E3F"/>
    <w:rsid w:val="005F410C"/>
    <w:rsid w:val="005F4514"/>
    <w:rsid w:val="005F500A"/>
    <w:rsid w:val="005F66A8"/>
    <w:rsid w:val="006011DA"/>
    <w:rsid w:val="0060443D"/>
    <w:rsid w:val="00604B06"/>
    <w:rsid w:val="006057BB"/>
    <w:rsid w:val="00606265"/>
    <w:rsid w:val="006078CA"/>
    <w:rsid w:val="006124CB"/>
    <w:rsid w:val="00613A49"/>
    <w:rsid w:val="00613B5F"/>
    <w:rsid w:val="00613DAE"/>
    <w:rsid w:val="006172E8"/>
    <w:rsid w:val="00617812"/>
    <w:rsid w:val="006178B5"/>
    <w:rsid w:val="0062150A"/>
    <w:rsid w:val="00622426"/>
    <w:rsid w:val="00622E53"/>
    <w:rsid w:val="006235DA"/>
    <w:rsid w:val="00624061"/>
    <w:rsid w:val="00625E85"/>
    <w:rsid w:val="006271D2"/>
    <w:rsid w:val="00627959"/>
    <w:rsid w:val="00630B93"/>
    <w:rsid w:val="00632305"/>
    <w:rsid w:val="00632DDA"/>
    <w:rsid w:val="00633B95"/>
    <w:rsid w:val="0063422F"/>
    <w:rsid w:val="0063513A"/>
    <w:rsid w:val="00636A24"/>
    <w:rsid w:val="00637046"/>
    <w:rsid w:val="006412BF"/>
    <w:rsid w:val="00641E8E"/>
    <w:rsid w:val="00642682"/>
    <w:rsid w:val="00642C4C"/>
    <w:rsid w:val="006434BC"/>
    <w:rsid w:val="006468EB"/>
    <w:rsid w:val="006470DE"/>
    <w:rsid w:val="00650077"/>
    <w:rsid w:val="0065166A"/>
    <w:rsid w:val="00655753"/>
    <w:rsid w:val="00655F0F"/>
    <w:rsid w:val="00656108"/>
    <w:rsid w:val="00660087"/>
    <w:rsid w:val="00660599"/>
    <w:rsid w:val="0066654C"/>
    <w:rsid w:val="00667151"/>
    <w:rsid w:val="006709B4"/>
    <w:rsid w:val="0067112A"/>
    <w:rsid w:val="00671857"/>
    <w:rsid w:val="00671DB9"/>
    <w:rsid w:val="006730DD"/>
    <w:rsid w:val="00675885"/>
    <w:rsid w:val="00677E28"/>
    <w:rsid w:val="0068041C"/>
    <w:rsid w:val="00680B9A"/>
    <w:rsid w:val="00681D9C"/>
    <w:rsid w:val="006820A0"/>
    <w:rsid w:val="00682B74"/>
    <w:rsid w:val="00685ED2"/>
    <w:rsid w:val="006875E8"/>
    <w:rsid w:val="00694BEC"/>
    <w:rsid w:val="00695B8F"/>
    <w:rsid w:val="00696C4B"/>
    <w:rsid w:val="00696C86"/>
    <w:rsid w:val="00696E8C"/>
    <w:rsid w:val="00697C06"/>
    <w:rsid w:val="00697CFA"/>
    <w:rsid w:val="006A0226"/>
    <w:rsid w:val="006A0963"/>
    <w:rsid w:val="006A1CA1"/>
    <w:rsid w:val="006A283E"/>
    <w:rsid w:val="006A3CF3"/>
    <w:rsid w:val="006A4E6C"/>
    <w:rsid w:val="006A540C"/>
    <w:rsid w:val="006A5BD8"/>
    <w:rsid w:val="006A5CB1"/>
    <w:rsid w:val="006A66E6"/>
    <w:rsid w:val="006B000D"/>
    <w:rsid w:val="006B043D"/>
    <w:rsid w:val="006B0C27"/>
    <w:rsid w:val="006B2E47"/>
    <w:rsid w:val="006B2F00"/>
    <w:rsid w:val="006B349D"/>
    <w:rsid w:val="006B34EF"/>
    <w:rsid w:val="006B46B2"/>
    <w:rsid w:val="006B49D4"/>
    <w:rsid w:val="006B64E9"/>
    <w:rsid w:val="006B6614"/>
    <w:rsid w:val="006C03C4"/>
    <w:rsid w:val="006C0AF0"/>
    <w:rsid w:val="006C3BF0"/>
    <w:rsid w:val="006C4C38"/>
    <w:rsid w:val="006C559C"/>
    <w:rsid w:val="006C5D44"/>
    <w:rsid w:val="006D3485"/>
    <w:rsid w:val="006D3AF5"/>
    <w:rsid w:val="006D4F18"/>
    <w:rsid w:val="006D59A0"/>
    <w:rsid w:val="006D5B28"/>
    <w:rsid w:val="006D5ED7"/>
    <w:rsid w:val="006D6727"/>
    <w:rsid w:val="006D69B2"/>
    <w:rsid w:val="006D69B8"/>
    <w:rsid w:val="006D7D5B"/>
    <w:rsid w:val="006E0807"/>
    <w:rsid w:val="006E0881"/>
    <w:rsid w:val="006E2DF3"/>
    <w:rsid w:val="006E4CB4"/>
    <w:rsid w:val="006F1B7C"/>
    <w:rsid w:val="006F2288"/>
    <w:rsid w:val="006F6525"/>
    <w:rsid w:val="007005D5"/>
    <w:rsid w:val="0070149C"/>
    <w:rsid w:val="00702B12"/>
    <w:rsid w:val="00702CF6"/>
    <w:rsid w:val="007044B7"/>
    <w:rsid w:val="00704A08"/>
    <w:rsid w:val="00705E52"/>
    <w:rsid w:val="00706113"/>
    <w:rsid w:val="007063F0"/>
    <w:rsid w:val="00707FD7"/>
    <w:rsid w:val="00711909"/>
    <w:rsid w:val="00711F40"/>
    <w:rsid w:val="00714A31"/>
    <w:rsid w:val="00714D7C"/>
    <w:rsid w:val="0072171A"/>
    <w:rsid w:val="007218B1"/>
    <w:rsid w:val="00723E5D"/>
    <w:rsid w:val="0072435E"/>
    <w:rsid w:val="007243F3"/>
    <w:rsid w:val="00724662"/>
    <w:rsid w:val="0072579A"/>
    <w:rsid w:val="007263B3"/>
    <w:rsid w:val="0073001E"/>
    <w:rsid w:val="00731D27"/>
    <w:rsid w:val="00732069"/>
    <w:rsid w:val="007355FF"/>
    <w:rsid w:val="00735A29"/>
    <w:rsid w:val="00735F31"/>
    <w:rsid w:val="00736F69"/>
    <w:rsid w:val="00737574"/>
    <w:rsid w:val="007415B0"/>
    <w:rsid w:val="007416EF"/>
    <w:rsid w:val="007420C5"/>
    <w:rsid w:val="0074255F"/>
    <w:rsid w:val="0074300B"/>
    <w:rsid w:val="007438C1"/>
    <w:rsid w:val="007439C9"/>
    <w:rsid w:val="00745D49"/>
    <w:rsid w:val="00746390"/>
    <w:rsid w:val="007468BF"/>
    <w:rsid w:val="0074789E"/>
    <w:rsid w:val="00752E74"/>
    <w:rsid w:val="00755581"/>
    <w:rsid w:val="00757485"/>
    <w:rsid w:val="0075775F"/>
    <w:rsid w:val="00757DBA"/>
    <w:rsid w:val="007603DF"/>
    <w:rsid w:val="00762A8E"/>
    <w:rsid w:val="00766509"/>
    <w:rsid w:val="00766A3E"/>
    <w:rsid w:val="00766F7D"/>
    <w:rsid w:val="00767F47"/>
    <w:rsid w:val="00770CC1"/>
    <w:rsid w:val="00772DF2"/>
    <w:rsid w:val="007770C7"/>
    <w:rsid w:val="00782199"/>
    <w:rsid w:val="00782C4F"/>
    <w:rsid w:val="00784408"/>
    <w:rsid w:val="007847D4"/>
    <w:rsid w:val="00785A32"/>
    <w:rsid w:val="0078604C"/>
    <w:rsid w:val="007916DA"/>
    <w:rsid w:val="00792270"/>
    <w:rsid w:val="00792AF0"/>
    <w:rsid w:val="00792BBF"/>
    <w:rsid w:val="00792CC8"/>
    <w:rsid w:val="00794330"/>
    <w:rsid w:val="007948A1"/>
    <w:rsid w:val="00794E8A"/>
    <w:rsid w:val="00797176"/>
    <w:rsid w:val="00797745"/>
    <w:rsid w:val="007A0FD7"/>
    <w:rsid w:val="007A1D84"/>
    <w:rsid w:val="007A2BD9"/>
    <w:rsid w:val="007A5E25"/>
    <w:rsid w:val="007A69DD"/>
    <w:rsid w:val="007A74A0"/>
    <w:rsid w:val="007B21AF"/>
    <w:rsid w:val="007B32A1"/>
    <w:rsid w:val="007B526A"/>
    <w:rsid w:val="007B5704"/>
    <w:rsid w:val="007C00F0"/>
    <w:rsid w:val="007C1D51"/>
    <w:rsid w:val="007C26C3"/>
    <w:rsid w:val="007C4D6B"/>
    <w:rsid w:val="007C50E7"/>
    <w:rsid w:val="007C6D09"/>
    <w:rsid w:val="007C7919"/>
    <w:rsid w:val="007C7F7F"/>
    <w:rsid w:val="007D0FA4"/>
    <w:rsid w:val="007D11F3"/>
    <w:rsid w:val="007D1D82"/>
    <w:rsid w:val="007D2956"/>
    <w:rsid w:val="007D3C53"/>
    <w:rsid w:val="007D415D"/>
    <w:rsid w:val="007E0B0C"/>
    <w:rsid w:val="007E2084"/>
    <w:rsid w:val="007E2C93"/>
    <w:rsid w:val="007E3290"/>
    <w:rsid w:val="007E413A"/>
    <w:rsid w:val="007E74B8"/>
    <w:rsid w:val="007E7CF0"/>
    <w:rsid w:val="007F040A"/>
    <w:rsid w:val="007F0614"/>
    <w:rsid w:val="007F0ED4"/>
    <w:rsid w:val="007F7912"/>
    <w:rsid w:val="00801AF6"/>
    <w:rsid w:val="00804471"/>
    <w:rsid w:val="00805C97"/>
    <w:rsid w:val="0080616C"/>
    <w:rsid w:val="008062AC"/>
    <w:rsid w:val="008072BA"/>
    <w:rsid w:val="00807455"/>
    <w:rsid w:val="00807617"/>
    <w:rsid w:val="00807637"/>
    <w:rsid w:val="0081082E"/>
    <w:rsid w:val="00810C8E"/>
    <w:rsid w:val="0081240D"/>
    <w:rsid w:val="00813D81"/>
    <w:rsid w:val="00814725"/>
    <w:rsid w:val="00814D7F"/>
    <w:rsid w:val="008174B7"/>
    <w:rsid w:val="0082053C"/>
    <w:rsid w:val="00820F7D"/>
    <w:rsid w:val="0082114C"/>
    <w:rsid w:val="008219D3"/>
    <w:rsid w:val="00821C61"/>
    <w:rsid w:val="008249E6"/>
    <w:rsid w:val="0082563C"/>
    <w:rsid w:val="00825B60"/>
    <w:rsid w:val="00826AA9"/>
    <w:rsid w:val="00827E74"/>
    <w:rsid w:val="00830872"/>
    <w:rsid w:val="00831421"/>
    <w:rsid w:val="00831851"/>
    <w:rsid w:val="00832488"/>
    <w:rsid w:val="008359E6"/>
    <w:rsid w:val="00836133"/>
    <w:rsid w:val="00836414"/>
    <w:rsid w:val="00836CCF"/>
    <w:rsid w:val="0084016D"/>
    <w:rsid w:val="00840C2B"/>
    <w:rsid w:val="00841D67"/>
    <w:rsid w:val="00847D0A"/>
    <w:rsid w:val="008509E2"/>
    <w:rsid w:val="00850B46"/>
    <w:rsid w:val="00851945"/>
    <w:rsid w:val="00852F24"/>
    <w:rsid w:val="00852F29"/>
    <w:rsid w:val="008536DD"/>
    <w:rsid w:val="00853885"/>
    <w:rsid w:val="0085583B"/>
    <w:rsid w:val="0085694D"/>
    <w:rsid w:val="0085749A"/>
    <w:rsid w:val="00863CE9"/>
    <w:rsid w:val="00865DD1"/>
    <w:rsid w:val="00866679"/>
    <w:rsid w:val="008702B9"/>
    <w:rsid w:val="00871376"/>
    <w:rsid w:val="008731A1"/>
    <w:rsid w:val="00874119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6F41"/>
    <w:rsid w:val="00890A69"/>
    <w:rsid w:val="008913D8"/>
    <w:rsid w:val="00893628"/>
    <w:rsid w:val="00893C42"/>
    <w:rsid w:val="008948EA"/>
    <w:rsid w:val="00894AA6"/>
    <w:rsid w:val="00895624"/>
    <w:rsid w:val="00896210"/>
    <w:rsid w:val="008A0980"/>
    <w:rsid w:val="008A09CD"/>
    <w:rsid w:val="008A0BAB"/>
    <w:rsid w:val="008A1097"/>
    <w:rsid w:val="008A1ED1"/>
    <w:rsid w:val="008A310C"/>
    <w:rsid w:val="008A36D2"/>
    <w:rsid w:val="008A3F67"/>
    <w:rsid w:val="008A4DC5"/>
    <w:rsid w:val="008A4F3B"/>
    <w:rsid w:val="008A5275"/>
    <w:rsid w:val="008B1185"/>
    <w:rsid w:val="008B186A"/>
    <w:rsid w:val="008B3CB5"/>
    <w:rsid w:val="008B4B23"/>
    <w:rsid w:val="008B4E9C"/>
    <w:rsid w:val="008C1415"/>
    <w:rsid w:val="008C1BC6"/>
    <w:rsid w:val="008C301A"/>
    <w:rsid w:val="008C309C"/>
    <w:rsid w:val="008C37F0"/>
    <w:rsid w:val="008C480E"/>
    <w:rsid w:val="008C4C44"/>
    <w:rsid w:val="008C50D7"/>
    <w:rsid w:val="008C50F5"/>
    <w:rsid w:val="008C578C"/>
    <w:rsid w:val="008D0265"/>
    <w:rsid w:val="008D2AC4"/>
    <w:rsid w:val="008D2B99"/>
    <w:rsid w:val="008D302A"/>
    <w:rsid w:val="008D312C"/>
    <w:rsid w:val="008D408B"/>
    <w:rsid w:val="008D6AE3"/>
    <w:rsid w:val="008D7546"/>
    <w:rsid w:val="008D76EC"/>
    <w:rsid w:val="008E2A6E"/>
    <w:rsid w:val="008E33EF"/>
    <w:rsid w:val="008E3C29"/>
    <w:rsid w:val="008E435D"/>
    <w:rsid w:val="008E54F0"/>
    <w:rsid w:val="008E57B8"/>
    <w:rsid w:val="008E5F94"/>
    <w:rsid w:val="008E6784"/>
    <w:rsid w:val="008E6EBE"/>
    <w:rsid w:val="008F0554"/>
    <w:rsid w:val="008F08C5"/>
    <w:rsid w:val="008F1F03"/>
    <w:rsid w:val="008F28A6"/>
    <w:rsid w:val="008F2A42"/>
    <w:rsid w:val="008F3239"/>
    <w:rsid w:val="008F336C"/>
    <w:rsid w:val="008F3A75"/>
    <w:rsid w:val="008F65F5"/>
    <w:rsid w:val="00901ED2"/>
    <w:rsid w:val="009021C9"/>
    <w:rsid w:val="00906DB4"/>
    <w:rsid w:val="009100C7"/>
    <w:rsid w:val="0091075C"/>
    <w:rsid w:val="009119A4"/>
    <w:rsid w:val="0091230B"/>
    <w:rsid w:val="0091357B"/>
    <w:rsid w:val="00913C9D"/>
    <w:rsid w:val="00913F8C"/>
    <w:rsid w:val="00922BB2"/>
    <w:rsid w:val="0092343D"/>
    <w:rsid w:val="00923497"/>
    <w:rsid w:val="00923EFD"/>
    <w:rsid w:val="00924C6C"/>
    <w:rsid w:val="00925127"/>
    <w:rsid w:val="00925D64"/>
    <w:rsid w:val="00926CB9"/>
    <w:rsid w:val="00927E99"/>
    <w:rsid w:val="00931264"/>
    <w:rsid w:val="00932745"/>
    <w:rsid w:val="00932B92"/>
    <w:rsid w:val="00933163"/>
    <w:rsid w:val="009346C4"/>
    <w:rsid w:val="00934937"/>
    <w:rsid w:val="0093520F"/>
    <w:rsid w:val="009404BD"/>
    <w:rsid w:val="0094179C"/>
    <w:rsid w:val="009418F3"/>
    <w:rsid w:val="0094521E"/>
    <w:rsid w:val="00945326"/>
    <w:rsid w:val="00945621"/>
    <w:rsid w:val="009469BC"/>
    <w:rsid w:val="00951001"/>
    <w:rsid w:val="009530D6"/>
    <w:rsid w:val="00954BE5"/>
    <w:rsid w:val="00956AFC"/>
    <w:rsid w:val="00960CD9"/>
    <w:rsid w:val="009615F3"/>
    <w:rsid w:val="00964A90"/>
    <w:rsid w:val="00964ACA"/>
    <w:rsid w:val="00965938"/>
    <w:rsid w:val="0096681D"/>
    <w:rsid w:val="009668D6"/>
    <w:rsid w:val="009708A9"/>
    <w:rsid w:val="00970C4F"/>
    <w:rsid w:val="00970D94"/>
    <w:rsid w:val="0097174C"/>
    <w:rsid w:val="0097394D"/>
    <w:rsid w:val="00974EB6"/>
    <w:rsid w:val="00975325"/>
    <w:rsid w:val="00975D10"/>
    <w:rsid w:val="00982075"/>
    <w:rsid w:val="00982342"/>
    <w:rsid w:val="00983A2D"/>
    <w:rsid w:val="00986B03"/>
    <w:rsid w:val="009871EF"/>
    <w:rsid w:val="00987E28"/>
    <w:rsid w:val="00991280"/>
    <w:rsid w:val="00991956"/>
    <w:rsid w:val="00991D58"/>
    <w:rsid w:val="00992470"/>
    <w:rsid w:val="0099291B"/>
    <w:rsid w:val="00992D3A"/>
    <w:rsid w:val="00996C43"/>
    <w:rsid w:val="00996E2B"/>
    <w:rsid w:val="009A022C"/>
    <w:rsid w:val="009A15ED"/>
    <w:rsid w:val="009A3FD9"/>
    <w:rsid w:val="009A62AB"/>
    <w:rsid w:val="009A76FB"/>
    <w:rsid w:val="009B20F9"/>
    <w:rsid w:val="009B37D0"/>
    <w:rsid w:val="009B402B"/>
    <w:rsid w:val="009B4315"/>
    <w:rsid w:val="009B514A"/>
    <w:rsid w:val="009B54D7"/>
    <w:rsid w:val="009B6492"/>
    <w:rsid w:val="009B73AD"/>
    <w:rsid w:val="009B78E8"/>
    <w:rsid w:val="009C01A6"/>
    <w:rsid w:val="009C052A"/>
    <w:rsid w:val="009C2887"/>
    <w:rsid w:val="009C5DA0"/>
    <w:rsid w:val="009C76B2"/>
    <w:rsid w:val="009D0E04"/>
    <w:rsid w:val="009D106E"/>
    <w:rsid w:val="009D116C"/>
    <w:rsid w:val="009D1316"/>
    <w:rsid w:val="009D40D5"/>
    <w:rsid w:val="009D4644"/>
    <w:rsid w:val="009D49E5"/>
    <w:rsid w:val="009D4A38"/>
    <w:rsid w:val="009D5C30"/>
    <w:rsid w:val="009D7C04"/>
    <w:rsid w:val="009E2A02"/>
    <w:rsid w:val="009E2ABA"/>
    <w:rsid w:val="009E35E0"/>
    <w:rsid w:val="009E447B"/>
    <w:rsid w:val="009E49E1"/>
    <w:rsid w:val="009E4CB4"/>
    <w:rsid w:val="009E537D"/>
    <w:rsid w:val="009E56E3"/>
    <w:rsid w:val="009E5E78"/>
    <w:rsid w:val="009E6CC2"/>
    <w:rsid w:val="009E789E"/>
    <w:rsid w:val="009E79BC"/>
    <w:rsid w:val="009F0EE6"/>
    <w:rsid w:val="009F105B"/>
    <w:rsid w:val="009F225A"/>
    <w:rsid w:val="009F610E"/>
    <w:rsid w:val="00A00CE1"/>
    <w:rsid w:val="00A0149C"/>
    <w:rsid w:val="00A01982"/>
    <w:rsid w:val="00A02C12"/>
    <w:rsid w:val="00A02CE0"/>
    <w:rsid w:val="00A0485F"/>
    <w:rsid w:val="00A04C8A"/>
    <w:rsid w:val="00A10783"/>
    <w:rsid w:val="00A10A61"/>
    <w:rsid w:val="00A11337"/>
    <w:rsid w:val="00A1148A"/>
    <w:rsid w:val="00A120E2"/>
    <w:rsid w:val="00A15866"/>
    <w:rsid w:val="00A15EEB"/>
    <w:rsid w:val="00A20E4F"/>
    <w:rsid w:val="00A21518"/>
    <w:rsid w:val="00A23193"/>
    <w:rsid w:val="00A23772"/>
    <w:rsid w:val="00A27C82"/>
    <w:rsid w:val="00A30D01"/>
    <w:rsid w:val="00A31320"/>
    <w:rsid w:val="00A31E0F"/>
    <w:rsid w:val="00A32615"/>
    <w:rsid w:val="00A354F8"/>
    <w:rsid w:val="00A3645B"/>
    <w:rsid w:val="00A36465"/>
    <w:rsid w:val="00A37FC9"/>
    <w:rsid w:val="00A37FEC"/>
    <w:rsid w:val="00A41AD5"/>
    <w:rsid w:val="00A444E2"/>
    <w:rsid w:val="00A44BBC"/>
    <w:rsid w:val="00A47A26"/>
    <w:rsid w:val="00A47C15"/>
    <w:rsid w:val="00A47F55"/>
    <w:rsid w:val="00A47FE6"/>
    <w:rsid w:val="00A50D3D"/>
    <w:rsid w:val="00A50FD4"/>
    <w:rsid w:val="00A5113A"/>
    <w:rsid w:val="00A5312E"/>
    <w:rsid w:val="00A541F6"/>
    <w:rsid w:val="00A54789"/>
    <w:rsid w:val="00A54EB7"/>
    <w:rsid w:val="00A551DB"/>
    <w:rsid w:val="00A55E06"/>
    <w:rsid w:val="00A60005"/>
    <w:rsid w:val="00A6049A"/>
    <w:rsid w:val="00A604C8"/>
    <w:rsid w:val="00A60F84"/>
    <w:rsid w:val="00A6279C"/>
    <w:rsid w:val="00A63DC5"/>
    <w:rsid w:val="00A6472A"/>
    <w:rsid w:val="00A66E2F"/>
    <w:rsid w:val="00A71011"/>
    <w:rsid w:val="00A7105C"/>
    <w:rsid w:val="00A7166E"/>
    <w:rsid w:val="00A750EB"/>
    <w:rsid w:val="00A75B7F"/>
    <w:rsid w:val="00A7760A"/>
    <w:rsid w:val="00A81536"/>
    <w:rsid w:val="00A8176D"/>
    <w:rsid w:val="00A82AA0"/>
    <w:rsid w:val="00A83CEE"/>
    <w:rsid w:val="00A85A1A"/>
    <w:rsid w:val="00A87B38"/>
    <w:rsid w:val="00A90424"/>
    <w:rsid w:val="00A9059D"/>
    <w:rsid w:val="00A90962"/>
    <w:rsid w:val="00A922F5"/>
    <w:rsid w:val="00A924B1"/>
    <w:rsid w:val="00A93004"/>
    <w:rsid w:val="00A949DF"/>
    <w:rsid w:val="00A952BB"/>
    <w:rsid w:val="00A95381"/>
    <w:rsid w:val="00A96562"/>
    <w:rsid w:val="00A9719E"/>
    <w:rsid w:val="00AA0515"/>
    <w:rsid w:val="00AA0757"/>
    <w:rsid w:val="00AA4238"/>
    <w:rsid w:val="00AA5B3F"/>
    <w:rsid w:val="00AB683C"/>
    <w:rsid w:val="00AB6F8C"/>
    <w:rsid w:val="00AB7E70"/>
    <w:rsid w:val="00AC0F2B"/>
    <w:rsid w:val="00AC2666"/>
    <w:rsid w:val="00AC3AEC"/>
    <w:rsid w:val="00AC4201"/>
    <w:rsid w:val="00AC5792"/>
    <w:rsid w:val="00AC641E"/>
    <w:rsid w:val="00AD0D7F"/>
    <w:rsid w:val="00AD1AD4"/>
    <w:rsid w:val="00AD34DA"/>
    <w:rsid w:val="00AD370F"/>
    <w:rsid w:val="00AD4000"/>
    <w:rsid w:val="00AD4377"/>
    <w:rsid w:val="00AD454F"/>
    <w:rsid w:val="00AD7792"/>
    <w:rsid w:val="00AE2445"/>
    <w:rsid w:val="00AE476A"/>
    <w:rsid w:val="00AE4799"/>
    <w:rsid w:val="00AE50FA"/>
    <w:rsid w:val="00AE5A35"/>
    <w:rsid w:val="00AE6854"/>
    <w:rsid w:val="00AE7E4E"/>
    <w:rsid w:val="00AE7E87"/>
    <w:rsid w:val="00AF17B9"/>
    <w:rsid w:val="00AF2725"/>
    <w:rsid w:val="00AF3409"/>
    <w:rsid w:val="00AF3BCE"/>
    <w:rsid w:val="00AF48B5"/>
    <w:rsid w:val="00B00A85"/>
    <w:rsid w:val="00B00F2D"/>
    <w:rsid w:val="00B01CDB"/>
    <w:rsid w:val="00B05A43"/>
    <w:rsid w:val="00B06AF0"/>
    <w:rsid w:val="00B07B27"/>
    <w:rsid w:val="00B07E48"/>
    <w:rsid w:val="00B1041D"/>
    <w:rsid w:val="00B10834"/>
    <w:rsid w:val="00B11BC7"/>
    <w:rsid w:val="00B134B1"/>
    <w:rsid w:val="00B15DB2"/>
    <w:rsid w:val="00B15E1A"/>
    <w:rsid w:val="00B210C2"/>
    <w:rsid w:val="00B235FE"/>
    <w:rsid w:val="00B23EFF"/>
    <w:rsid w:val="00B253DF"/>
    <w:rsid w:val="00B256AB"/>
    <w:rsid w:val="00B25CD5"/>
    <w:rsid w:val="00B26491"/>
    <w:rsid w:val="00B27230"/>
    <w:rsid w:val="00B278AD"/>
    <w:rsid w:val="00B3046E"/>
    <w:rsid w:val="00B30C33"/>
    <w:rsid w:val="00B31911"/>
    <w:rsid w:val="00B31AF1"/>
    <w:rsid w:val="00B31E8B"/>
    <w:rsid w:val="00B33C35"/>
    <w:rsid w:val="00B34052"/>
    <w:rsid w:val="00B341FB"/>
    <w:rsid w:val="00B35AC5"/>
    <w:rsid w:val="00B373D4"/>
    <w:rsid w:val="00B37933"/>
    <w:rsid w:val="00B40904"/>
    <w:rsid w:val="00B421D6"/>
    <w:rsid w:val="00B434D8"/>
    <w:rsid w:val="00B437B4"/>
    <w:rsid w:val="00B439F8"/>
    <w:rsid w:val="00B43B5A"/>
    <w:rsid w:val="00B43C3B"/>
    <w:rsid w:val="00B445D0"/>
    <w:rsid w:val="00B4482E"/>
    <w:rsid w:val="00B46B48"/>
    <w:rsid w:val="00B50682"/>
    <w:rsid w:val="00B506E5"/>
    <w:rsid w:val="00B51465"/>
    <w:rsid w:val="00B604E2"/>
    <w:rsid w:val="00B605AC"/>
    <w:rsid w:val="00B60B33"/>
    <w:rsid w:val="00B6157B"/>
    <w:rsid w:val="00B615DA"/>
    <w:rsid w:val="00B61ABA"/>
    <w:rsid w:val="00B6407C"/>
    <w:rsid w:val="00B64C59"/>
    <w:rsid w:val="00B662CD"/>
    <w:rsid w:val="00B7209C"/>
    <w:rsid w:val="00B72361"/>
    <w:rsid w:val="00B72A09"/>
    <w:rsid w:val="00B76648"/>
    <w:rsid w:val="00B8014A"/>
    <w:rsid w:val="00B824F2"/>
    <w:rsid w:val="00B8620B"/>
    <w:rsid w:val="00B86648"/>
    <w:rsid w:val="00B86A77"/>
    <w:rsid w:val="00B90882"/>
    <w:rsid w:val="00B94371"/>
    <w:rsid w:val="00B949F5"/>
    <w:rsid w:val="00B95CB8"/>
    <w:rsid w:val="00BA08F0"/>
    <w:rsid w:val="00BA2B86"/>
    <w:rsid w:val="00BA2DD2"/>
    <w:rsid w:val="00BA3049"/>
    <w:rsid w:val="00BA3D73"/>
    <w:rsid w:val="00BA4AEA"/>
    <w:rsid w:val="00BA6692"/>
    <w:rsid w:val="00BA721E"/>
    <w:rsid w:val="00BA739C"/>
    <w:rsid w:val="00BA7AC2"/>
    <w:rsid w:val="00BB20A7"/>
    <w:rsid w:val="00BB46E7"/>
    <w:rsid w:val="00BB78A8"/>
    <w:rsid w:val="00BC0157"/>
    <w:rsid w:val="00BC0198"/>
    <w:rsid w:val="00BC0F9A"/>
    <w:rsid w:val="00BC1739"/>
    <w:rsid w:val="00BC33C0"/>
    <w:rsid w:val="00BC3E92"/>
    <w:rsid w:val="00BC451C"/>
    <w:rsid w:val="00BD0BF5"/>
    <w:rsid w:val="00BD307B"/>
    <w:rsid w:val="00BD368A"/>
    <w:rsid w:val="00BD3CF9"/>
    <w:rsid w:val="00BD4BC5"/>
    <w:rsid w:val="00BD50C2"/>
    <w:rsid w:val="00BD58D4"/>
    <w:rsid w:val="00BD6E21"/>
    <w:rsid w:val="00BE0A82"/>
    <w:rsid w:val="00BE11C1"/>
    <w:rsid w:val="00BE1227"/>
    <w:rsid w:val="00BE22EE"/>
    <w:rsid w:val="00BE2EDE"/>
    <w:rsid w:val="00BE2F5D"/>
    <w:rsid w:val="00BE36D9"/>
    <w:rsid w:val="00BE4592"/>
    <w:rsid w:val="00BE46DB"/>
    <w:rsid w:val="00BE6549"/>
    <w:rsid w:val="00BF0174"/>
    <w:rsid w:val="00BF4248"/>
    <w:rsid w:val="00BF4C82"/>
    <w:rsid w:val="00BF7A99"/>
    <w:rsid w:val="00C03C37"/>
    <w:rsid w:val="00C055EF"/>
    <w:rsid w:val="00C06080"/>
    <w:rsid w:val="00C0730D"/>
    <w:rsid w:val="00C11418"/>
    <w:rsid w:val="00C11917"/>
    <w:rsid w:val="00C11DE8"/>
    <w:rsid w:val="00C1343B"/>
    <w:rsid w:val="00C144DF"/>
    <w:rsid w:val="00C17567"/>
    <w:rsid w:val="00C17B10"/>
    <w:rsid w:val="00C20E8A"/>
    <w:rsid w:val="00C20F70"/>
    <w:rsid w:val="00C229E4"/>
    <w:rsid w:val="00C22D9A"/>
    <w:rsid w:val="00C22E75"/>
    <w:rsid w:val="00C2356E"/>
    <w:rsid w:val="00C257C2"/>
    <w:rsid w:val="00C26F3A"/>
    <w:rsid w:val="00C2720F"/>
    <w:rsid w:val="00C274E2"/>
    <w:rsid w:val="00C275CD"/>
    <w:rsid w:val="00C276D2"/>
    <w:rsid w:val="00C30030"/>
    <w:rsid w:val="00C31A4D"/>
    <w:rsid w:val="00C32DBC"/>
    <w:rsid w:val="00C33090"/>
    <w:rsid w:val="00C3373F"/>
    <w:rsid w:val="00C34FFC"/>
    <w:rsid w:val="00C3527F"/>
    <w:rsid w:val="00C366EE"/>
    <w:rsid w:val="00C36B30"/>
    <w:rsid w:val="00C36E09"/>
    <w:rsid w:val="00C37325"/>
    <w:rsid w:val="00C37DD4"/>
    <w:rsid w:val="00C4038A"/>
    <w:rsid w:val="00C40D4B"/>
    <w:rsid w:val="00C41C10"/>
    <w:rsid w:val="00C4219C"/>
    <w:rsid w:val="00C42C85"/>
    <w:rsid w:val="00C456D3"/>
    <w:rsid w:val="00C4769F"/>
    <w:rsid w:val="00C47719"/>
    <w:rsid w:val="00C500FB"/>
    <w:rsid w:val="00C50F43"/>
    <w:rsid w:val="00C52359"/>
    <w:rsid w:val="00C5294F"/>
    <w:rsid w:val="00C54004"/>
    <w:rsid w:val="00C54340"/>
    <w:rsid w:val="00C5513D"/>
    <w:rsid w:val="00C55887"/>
    <w:rsid w:val="00C561D8"/>
    <w:rsid w:val="00C5666B"/>
    <w:rsid w:val="00C56B0A"/>
    <w:rsid w:val="00C60775"/>
    <w:rsid w:val="00C61A2B"/>
    <w:rsid w:val="00C61CCE"/>
    <w:rsid w:val="00C640D7"/>
    <w:rsid w:val="00C642EF"/>
    <w:rsid w:val="00C65751"/>
    <w:rsid w:val="00C67BCA"/>
    <w:rsid w:val="00C70DD5"/>
    <w:rsid w:val="00C71435"/>
    <w:rsid w:val="00C71584"/>
    <w:rsid w:val="00C72F3F"/>
    <w:rsid w:val="00C7394E"/>
    <w:rsid w:val="00C73C5D"/>
    <w:rsid w:val="00C73CBE"/>
    <w:rsid w:val="00C75C8E"/>
    <w:rsid w:val="00C75D35"/>
    <w:rsid w:val="00C77AD7"/>
    <w:rsid w:val="00C77E04"/>
    <w:rsid w:val="00C83F83"/>
    <w:rsid w:val="00C840B0"/>
    <w:rsid w:val="00C84550"/>
    <w:rsid w:val="00C86CD6"/>
    <w:rsid w:val="00C90F06"/>
    <w:rsid w:val="00C93180"/>
    <w:rsid w:val="00C93712"/>
    <w:rsid w:val="00C94D30"/>
    <w:rsid w:val="00C94E6F"/>
    <w:rsid w:val="00C95A86"/>
    <w:rsid w:val="00C96D88"/>
    <w:rsid w:val="00CA0D5B"/>
    <w:rsid w:val="00CA15AB"/>
    <w:rsid w:val="00CA16D1"/>
    <w:rsid w:val="00CA2305"/>
    <w:rsid w:val="00CA3C96"/>
    <w:rsid w:val="00CA53E1"/>
    <w:rsid w:val="00CA5DC9"/>
    <w:rsid w:val="00CA65A8"/>
    <w:rsid w:val="00CA7808"/>
    <w:rsid w:val="00CB0609"/>
    <w:rsid w:val="00CB0A43"/>
    <w:rsid w:val="00CB2152"/>
    <w:rsid w:val="00CB21F3"/>
    <w:rsid w:val="00CB2D5F"/>
    <w:rsid w:val="00CB3074"/>
    <w:rsid w:val="00CB45EA"/>
    <w:rsid w:val="00CB6874"/>
    <w:rsid w:val="00CB6B46"/>
    <w:rsid w:val="00CC177A"/>
    <w:rsid w:val="00CC1DEE"/>
    <w:rsid w:val="00CC25CE"/>
    <w:rsid w:val="00CC3235"/>
    <w:rsid w:val="00CC454C"/>
    <w:rsid w:val="00CC4D04"/>
    <w:rsid w:val="00CC5126"/>
    <w:rsid w:val="00CC5478"/>
    <w:rsid w:val="00CC7701"/>
    <w:rsid w:val="00CC7982"/>
    <w:rsid w:val="00CD022A"/>
    <w:rsid w:val="00CD039A"/>
    <w:rsid w:val="00CD1057"/>
    <w:rsid w:val="00CD18BC"/>
    <w:rsid w:val="00CD20E5"/>
    <w:rsid w:val="00CD2699"/>
    <w:rsid w:val="00CD3946"/>
    <w:rsid w:val="00CD4A24"/>
    <w:rsid w:val="00CD79CA"/>
    <w:rsid w:val="00CE628D"/>
    <w:rsid w:val="00CF02FE"/>
    <w:rsid w:val="00CF090C"/>
    <w:rsid w:val="00CF1241"/>
    <w:rsid w:val="00CF1B3E"/>
    <w:rsid w:val="00CF1E72"/>
    <w:rsid w:val="00CF3477"/>
    <w:rsid w:val="00CF376E"/>
    <w:rsid w:val="00CF65E9"/>
    <w:rsid w:val="00CF6645"/>
    <w:rsid w:val="00CF6882"/>
    <w:rsid w:val="00D001FE"/>
    <w:rsid w:val="00D0028B"/>
    <w:rsid w:val="00D00BEC"/>
    <w:rsid w:val="00D00D26"/>
    <w:rsid w:val="00D011D9"/>
    <w:rsid w:val="00D0124F"/>
    <w:rsid w:val="00D033D2"/>
    <w:rsid w:val="00D0393A"/>
    <w:rsid w:val="00D04541"/>
    <w:rsid w:val="00D050A5"/>
    <w:rsid w:val="00D05356"/>
    <w:rsid w:val="00D06AFF"/>
    <w:rsid w:val="00D07D71"/>
    <w:rsid w:val="00D10B1F"/>
    <w:rsid w:val="00D114E3"/>
    <w:rsid w:val="00D127CA"/>
    <w:rsid w:val="00D12AB0"/>
    <w:rsid w:val="00D1304E"/>
    <w:rsid w:val="00D146EF"/>
    <w:rsid w:val="00D1791B"/>
    <w:rsid w:val="00D20CD5"/>
    <w:rsid w:val="00D216C6"/>
    <w:rsid w:val="00D22288"/>
    <w:rsid w:val="00D2387F"/>
    <w:rsid w:val="00D25654"/>
    <w:rsid w:val="00D25B32"/>
    <w:rsid w:val="00D25D25"/>
    <w:rsid w:val="00D26EFE"/>
    <w:rsid w:val="00D27274"/>
    <w:rsid w:val="00D31122"/>
    <w:rsid w:val="00D3149D"/>
    <w:rsid w:val="00D322F6"/>
    <w:rsid w:val="00D328A6"/>
    <w:rsid w:val="00D33E8E"/>
    <w:rsid w:val="00D3426A"/>
    <w:rsid w:val="00D3448D"/>
    <w:rsid w:val="00D34639"/>
    <w:rsid w:val="00D35058"/>
    <w:rsid w:val="00D35163"/>
    <w:rsid w:val="00D36F78"/>
    <w:rsid w:val="00D37079"/>
    <w:rsid w:val="00D44730"/>
    <w:rsid w:val="00D46633"/>
    <w:rsid w:val="00D516EA"/>
    <w:rsid w:val="00D525D5"/>
    <w:rsid w:val="00D53255"/>
    <w:rsid w:val="00D53850"/>
    <w:rsid w:val="00D55139"/>
    <w:rsid w:val="00D638DD"/>
    <w:rsid w:val="00D63AAE"/>
    <w:rsid w:val="00D64843"/>
    <w:rsid w:val="00D726AB"/>
    <w:rsid w:val="00D741B2"/>
    <w:rsid w:val="00D74E8B"/>
    <w:rsid w:val="00D764DB"/>
    <w:rsid w:val="00D774C8"/>
    <w:rsid w:val="00D7753F"/>
    <w:rsid w:val="00D77EEB"/>
    <w:rsid w:val="00D81483"/>
    <w:rsid w:val="00D81583"/>
    <w:rsid w:val="00D84977"/>
    <w:rsid w:val="00D8525F"/>
    <w:rsid w:val="00D87D6A"/>
    <w:rsid w:val="00D87D81"/>
    <w:rsid w:val="00D904DC"/>
    <w:rsid w:val="00D9090C"/>
    <w:rsid w:val="00D9094A"/>
    <w:rsid w:val="00D9147D"/>
    <w:rsid w:val="00D91928"/>
    <w:rsid w:val="00D92B71"/>
    <w:rsid w:val="00D92BE2"/>
    <w:rsid w:val="00D93927"/>
    <w:rsid w:val="00D93C76"/>
    <w:rsid w:val="00D945FA"/>
    <w:rsid w:val="00D94D70"/>
    <w:rsid w:val="00D96190"/>
    <w:rsid w:val="00D96BD6"/>
    <w:rsid w:val="00D97B14"/>
    <w:rsid w:val="00DA10A1"/>
    <w:rsid w:val="00DA208F"/>
    <w:rsid w:val="00DA3324"/>
    <w:rsid w:val="00DA6114"/>
    <w:rsid w:val="00DA6356"/>
    <w:rsid w:val="00DA65B3"/>
    <w:rsid w:val="00DA7AA3"/>
    <w:rsid w:val="00DB0252"/>
    <w:rsid w:val="00DB115F"/>
    <w:rsid w:val="00DB1D0D"/>
    <w:rsid w:val="00DB20E5"/>
    <w:rsid w:val="00DB2ABF"/>
    <w:rsid w:val="00DB378D"/>
    <w:rsid w:val="00DB4072"/>
    <w:rsid w:val="00DB408D"/>
    <w:rsid w:val="00DB475B"/>
    <w:rsid w:val="00DB64CC"/>
    <w:rsid w:val="00DB6C7D"/>
    <w:rsid w:val="00DC02D5"/>
    <w:rsid w:val="00DC0617"/>
    <w:rsid w:val="00DC2742"/>
    <w:rsid w:val="00DC3120"/>
    <w:rsid w:val="00DC3ADE"/>
    <w:rsid w:val="00DC5A5B"/>
    <w:rsid w:val="00DC5B4F"/>
    <w:rsid w:val="00DD0F26"/>
    <w:rsid w:val="00DD16B3"/>
    <w:rsid w:val="00DD424C"/>
    <w:rsid w:val="00DD443F"/>
    <w:rsid w:val="00DD4D2A"/>
    <w:rsid w:val="00DD5949"/>
    <w:rsid w:val="00DD6996"/>
    <w:rsid w:val="00DE0B55"/>
    <w:rsid w:val="00DE1096"/>
    <w:rsid w:val="00DE29A3"/>
    <w:rsid w:val="00DE4D0F"/>
    <w:rsid w:val="00DE5894"/>
    <w:rsid w:val="00DE623A"/>
    <w:rsid w:val="00DF080D"/>
    <w:rsid w:val="00DF0B58"/>
    <w:rsid w:val="00DF3F90"/>
    <w:rsid w:val="00DF4819"/>
    <w:rsid w:val="00DF49AE"/>
    <w:rsid w:val="00DF4FDC"/>
    <w:rsid w:val="00DF6C3B"/>
    <w:rsid w:val="00DF78DA"/>
    <w:rsid w:val="00DF7B9D"/>
    <w:rsid w:val="00E01601"/>
    <w:rsid w:val="00E0392B"/>
    <w:rsid w:val="00E03D1D"/>
    <w:rsid w:val="00E054D4"/>
    <w:rsid w:val="00E076FE"/>
    <w:rsid w:val="00E077D4"/>
    <w:rsid w:val="00E103FC"/>
    <w:rsid w:val="00E12896"/>
    <w:rsid w:val="00E12934"/>
    <w:rsid w:val="00E13261"/>
    <w:rsid w:val="00E155A2"/>
    <w:rsid w:val="00E15D4A"/>
    <w:rsid w:val="00E17178"/>
    <w:rsid w:val="00E17C8E"/>
    <w:rsid w:val="00E204F1"/>
    <w:rsid w:val="00E24C2F"/>
    <w:rsid w:val="00E25C5F"/>
    <w:rsid w:val="00E26C68"/>
    <w:rsid w:val="00E27426"/>
    <w:rsid w:val="00E30B5B"/>
    <w:rsid w:val="00E31764"/>
    <w:rsid w:val="00E34E1A"/>
    <w:rsid w:val="00E36321"/>
    <w:rsid w:val="00E36846"/>
    <w:rsid w:val="00E36D3C"/>
    <w:rsid w:val="00E413C5"/>
    <w:rsid w:val="00E437F8"/>
    <w:rsid w:val="00E44410"/>
    <w:rsid w:val="00E46E09"/>
    <w:rsid w:val="00E46E81"/>
    <w:rsid w:val="00E50D52"/>
    <w:rsid w:val="00E50DE0"/>
    <w:rsid w:val="00E54140"/>
    <w:rsid w:val="00E54587"/>
    <w:rsid w:val="00E60CB7"/>
    <w:rsid w:val="00E610E8"/>
    <w:rsid w:val="00E63638"/>
    <w:rsid w:val="00E648B2"/>
    <w:rsid w:val="00E65355"/>
    <w:rsid w:val="00E66D8E"/>
    <w:rsid w:val="00E6707D"/>
    <w:rsid w:val="00E673AD"/>
    <w:rsid w:val="00E673F0"/>
    <w:rsid w:val="00E70128"/>
    <w:rsid w:val="00E70564"/>
    <w:rsid w:val="00E70735"/>
    <w:rsid w:val="00E71312"/>
    <w:rsid w:val="00E7217D"/>
    <w:rsid w:val="00E72DF7"/>
    <w:rsid w:val="00E7376A"/>
    <w:rsid w:val="00E74993"/>
    <w:rsid w:val="00E7512F"/>
    <w:rsid w:val="00E75884"/>
    <w:rsid w:val="00E75A86"/>
    <w:rsid w:val="00E761C3"/>
    <w:rsid w:val="00E77963"/>
    <w:rsid w:val="00E779FB"/>
    <w:rsid w:val="00E77A02"/>
    <w:rsid w:val="00E81CF8"/>
    <w:rsid w:val="00E82BA0"/>
    <w:rsid w:val="00E86D10"/>
    <w:rsid w:val="00E86D6F"/>
    <w:rsid w:val="00E86DF1"/>
    <w:rsid w:val="00E877D8"/>
    <w:rsid w:val="00E91068"/>
    <w:rsid w:val="00E910E4"/>
    <w:rsid w:val="00E91148"/>
    <w:rsid w:val="00E93E83"/>
    <w:rsid w:val="00E94E5D"/>
    <w:rsid w:val="00E96F50"/>
    <w:rsid w:val="00EA124C"/>
    <w:rsid w:val="00EA1DB9"/>
    <w:rsid w:val="00EA2267"/>
    <w:rsid w:val="00EA2294"/>
    <w:rsid w:val="00EA2665"/>
    <w:rsid w:val="00EA29F6"/>
    <w:rsid w:val="00EA5910"/>
    <w:rsid w:val="00EA65C7"/>
    <w:rsid w:val="00EA6F1C"/>
    <w:rsid w:val="00EB1567"/>
    <w:rsid w:val="00EB3ED2"/>
    <w:rsid w:val="00EB455B"/>
    <w:rsid w:val="00EB45F6"/>
    <w:rsid w:val="00EB5425"/>
    <w:rsid w:val="00EB7006"/>
    <w:rsid w:val="00EB7F05"/>
    <w:rsid w:val="00EC4EC5"/>
    <w:rsid w:val="00EC6509"/>
    <w:rsid w:val="00EC6824"/>
    <w:rsid w:val="00EC7268"/>
    <w:rsid w:val="00ED05CB"/>
    <w:rsid w:val="00ED289E"/>
    <w:rsid w:val="00ED3319"/>
    <w:rsid w:val="00ED3C03"/>
    <w:rsid w:val="00ED4D6E"/>
    <w:rsid w:val="00ED5108"/>
    <w:rsid w:val="00ED5A16"/>
    <w:rsid w:val="00ED661C"/>
    <w:rsid w:val="00ED7DEE"/>
    <w:rsid w:val="00EE186A"/>
    <w:rsid w:val="00EE1BA3"/>
    <w:rsid w:val="00EE1F1C"/>
    <w:rsid w:val="00EF3274"/>
    <w:rsid w:val="00EF4396"/>
    <w:rsid w:val="00EF543F"/>
    <w:rsid w:val="00F024D3"/>
    <w:rsid w:val="00F06C58"/>
    <w:rsid w:val="00F06D85"/>
    <w:rsid w:val="00F06E82"/>
    <w:rsid w:val="00F12B33"/>
    <w:rsid w:val="00F13790"/>
    <w:rsid w:val="00F14240"/>
    <w:rsid w:val="00F147D3"/>
    <w:rsid w:val="00F14935"/>
    <w:rsid w:val="00F15853"/>
    <w:rsid w:val="00F15EFE"/>
    <w:rsid w:val="00F22155"/>
    <w:rsid w:val="00F23F2F"/>
    <w:rsid w:val="00F25806"/>
    <w:rsid w:val="00F25BB0"/>
    <w:rsid w:val="00F30DF8"/>
    <w:rsid w:val="00F323D9"/>
    <w:rsid w:val="00F32B9E"/>
    <w:rsid w:val="00F33AAB"/>
    <w:rsid w:val="00F3452F"/>
    <w:rsid w:val="00F37C1E"/>
    <w:rsid w:val="00F37F6C"/>
    <w:rsid w:val="00F4118A"/>
    <w:rsid w:val="00F41826"/>
    <w:rsid w:val="00F41C98"/>
    <w:rsid w:val="00F41D2C"/>
    <w:rsid w:val="00F41D42"/>
    <w:rsid w:val="00F41EC9"/>
    <w:rsid w:val="00F424B1"/>
    <w:rsid w:val="00F42872"/>
    <w:rsid w:val="00F42E67"/>
    <w:rsid w:val="00F4331F"/>
    <w:rsid w:val="00F439B8"/>
    <w:rsid w:val="00F451C7"/>
    <w:rsid w:val="00F45CFA"/>
    <w:rsid w:val="00F47075"/>
    <w:rsid w:val="00F50796"/>
    <w:rsid w:val="00F50B84"/>
    <w:rsid w:val="00F51096"/>
    <w:rsid w:val="00F51ECA"/>
    <w:rsid w:val="00F52183"/>
    <w:rsid w:val="00F53ABE"/>
    <w:rsid w:val="00F53DAC"/>
    <w:rsid w:val="00F54BC9"/>
    <w:rsid w:val="00F55105"/>
    <w:rsid w:val="00F55AF3"/>
    <w:rsid w:val="00F56698"/>
    <w:rsid w:val="00F56CF7"/>
    <w:rsid w:val="00F57649"/>
    <w:rsid w:val="00F577AD"/>
    <w:rsid w:val="00F62743"/>
    <w:rsid w:val="00F627E5"/>
    <w:rsid w:val="00F63E48"/>
    <w:rsid w:val="00F655F1"/>
    <w:rsid w:val="00F6657F"/>
    <w:rsid w:val="00F67B59"/>
    <w:rsid w:val="00F71CE4"/>
    <w:rsid w:val="00F7430F"/>
    <w:rsid w:val="00F74F7F"/>
    <w:rsid w:val="00F75615"/>
    <w:rsid w:val="00F773B8"/>
    <w:rsid w:val="00F809B0"/>
    <w:rsid w:val="00F8193C"/>
    <w:rsid w:val="00F82B4E"/>
    <w:rsid w:val="00F82C22"/>
    <w:rsid w:val="00F831C4"/>
    <w:rsid w:val="00F83A2D"/>
    <w:rsid w:val="00F85A7D"/>
    <w:rsid w:val="00F91C02"/>
    <w:rsid w:val="00F92C58"/>
    <w:rsid w:val="00F92D1E"/>
    <w:rsid w:val="00F92E08"/>
    <w:rsid w:val="00F956B5"/>
    <w:rsid w:val="00FA15B3"/>
    <w:rsid w:val="00FA1792"/>
    <w:rsid w:val="00FA2AE9"/>
    <w:rsid w:val="00FA2DEF"/>
    <w:rsid w:val="00FA2E08"/>
    <w:rsid w:val="00FA2FF0"/>
    <w:rsid w:val="00FA314A"/>
    <w:rsid w:val="00FA3A27"/>
    <w:rsid w:val="00FA3CFF"/>
    <w:rsid w:val="00FA4679"/>
    <w:rsid w:val="00FA7051"/>
    <w:rsid w:val="00FA77FE"/>
    <w:rsid w:val="00FA79ED"/>
    <w:rsid w:val="00FB02D5"/>
    <w:rsid w:val="00FB0CCF"/>
    <w:rsid w:val="00FB2BB7"/>
    <w:rsid w:val="00FB40AD"/>
    <w:rsid w:val="00FB4438"/>
    <w:rsid w:val="00FB5135"/>
    <w:rsid w:val="00FB6546"/>
    <w:rsid w:val="00FB6C01"/>
    <w:rsid w:val="00FB7365"/>
    <w:rsid w:val="00FB736D"/>
    <w:rsid w:val="00FC0312"/>
    <w:rsid w:val="00FC05D5"/>
    <w:rsid w:val="00FC0C08"/>
    <w:rsid w:val="00FC1945"/>
    <w:rsid w:val="00FC27D5"/>
    <w:rsid w:val="00FC2C1F"/>
    <w:rsid w:val="00FC4499"/>
    <w:rsid w:val="00FC45AC"/>
    <w:rsid w:val="00FC5838"/>
    <w:rsid w:val="00FC5F1E"/>
    <w:rsid w:val="00FC7F3E"/>
    <w:rsid w:val="00FD2310"/>
    <w:rsid w:val="00FD31E4"/>
    <w:rsid w:val="00FD49F9"/>
    <w:rsid w:val="00FD4B0D"/>
    <w:rsid w:val="00FD5A4B"/>
    <w:rsid w:val="00FE0EAE"/>
    <w:rsid w:val="00FE4327"/>
    <w:rsid w:val="00FE4AAA"/>
    <w:rsid w:val="00FE6EEE"/>
    <w:rsid w:val="00FE7158"/>
    <w:rsid w:val="00FE73C0"/>
    <w:rsid w:val="00FF1852"/>
    <w:rsid w:val="00FF196A"/>
    <w:rsid w:val="00FF3EAF"/>
    <w:rsid w:val="00FF4627"/>
    <w:rsid w:val="00FF4692"/>
    <w:rsid w:val="00FF4DE9"/>
    <w:rsid w:val="00FF674D"/>
    <w:rsid w:val="00FF6845"/>
    <w:rsid w:val="00FF6E43"/>
    <w:rsid w:val="00FF7A8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50A0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E0E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aliases w:val="H3-Heading 3,3,l3.3,h3,l3,list 3,Naglówek 3,Topic Sub Heading,H3,L3,Heading 3.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F45CFA"/>
    <w:pPr>
      <w:keepNext/>
      <w:widowControl/>
      <w:tabs>
        <w:tab w:val="num" w:pos="0"/>
      </w:tabs>
      <w:autoSpaceDN/>
      <w:spacing w:line="320" w:lineRule="exact"/>
      <w:ind w:left="6372" w:firstLine="708"/>
      <w:textAlignment w:val="auto"/>
      <w:outlineLvl w:val="5"/>
    </w:pPr>
    <w:rPr>
      <w:rFonts w:eastAsia="Times New Roman" w:cs="Times New Roman"/>
      <w:b/>
      <w:bCs/>
      <w:kern w:val="0"/>
      <w:sz w:val="20"/>
      <w:lang w:val="x-none" w:eastAsia="ar-SA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qFormat/>
    <w:rsid w:val="00BC0F9A"/>
    <w:pPr>
      <w:widowControl/>
      <w:numPr>
        <w:ilvl w:val="8"/>
        <w:numId w:val="1"/>
      </w:numPr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aliases w:val="H3-Heading 3 Znak1,3 Znak1,l3.3 Znak1,h3 Znak1,l3 Znak1,list 3 Znak1,Naglówek 3 Znak1,Topic Sub Heading Znak1,H3 Znak1,L3 Znak1,Heading 3.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1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8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character" w:customStyle="1" w:styleId="Nagwek9Znak">
    <w:name w:val="Nagłówek 9 Znak"/>
    <w:basedOn w:val="Domylnaczcionkaakapitu"/>
    <w:link w:val="Nagwek9"/>
    <w:rsid w:val="00BC0F9A"/>
    <w:rPr>
      <w:rFonts w:ascii="Arial" w:eastAsia="Times New Roman" w:hAnsi="Arial" w:cs="Arial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C0F9A"/>
  </w:style>
  <w:style w:type="character" w:customStyle="1" w:styleId="WW8Num2z0">
    <w:name w:val="WW8Num2z0"/>
    <w:rsid w:val="00BC0F9A"/>
    <w:rPr>
      <w:b/>
      <w:i w:val="0"/>
      <w:sz w:val="28"/>
    </w:rPr>
  </w:style>
  <w:style w:type="character" w:customStyle="1" w:styleId="WW8Num4z1">
    <w:name w:val="WW8Num4z1"/>
    <w:rsid w:val="00BC0F9A"/>
    <w:rPr>
      <w:b w:val="0"/>
      <w:i w:val="0"/>
      <w:sz w:val="24"/>
      <w:u w:val="none"/>
    </w:rPr>
  </w:style>
  <w:style w:type="character" w:customStyle="1" w:styleId="WW8Num5z1">
    <w:name w:val="WW8Num5z1"/>
    <w:rsid w:val="00BC0F9A"/>
    <w:rPr>
      <w:b w:val="0"/>
      <w:i w:val="0"/>
      <w:sz w:val="24"/>
      <w:u w:val="none"/>
    </w:rPr>
  </w:style>
  <w:style w:type="character" w:customStyle="1" w:styleId="WW8Num5z2">
    <w:name w:val="WW8Num5z2"/>
    <w:rsid w:val="00BC0F9A"/>
    <w:rPr>
      <w:color w:val="auto"/>
    </w:rPr>
  </w:style>
  <w:style w:type="character" w:customStyle="1" w:styleId="WW8Num8z1">
    <w:name w:val="WW8Num8z1"/>
    <w:rsid w:val="00BC0F9A"/>
    <w:rPr>
      <w:b w:val="0"/>
      <w:i w:val="0"/>
      <w:sz w:val="24"/>
      <w:u w:val="none"/>
    </w:rPr>
  </w:style>
  <w:style w:type="character" w:customStyle="1" w:styleId="WW8Num9z0">
    <w:name w:val="WW8Num9z0"/>
    <w:rsid w:val="00BC0F9A"/>
    <w:rPr>
      <w:sz w:val="24"/>
      <w:szCs w:val="24"/>
    </w:rPr>
  </w:style>
  <w:style w:type="character" w:customStyle="1" w:styleId="WW8Num10z0">
    <w:name w:val="WW8Num10z0"/>
    <w:rsid w:val="00BC0F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C0F9A"/>
    <w:rPr>
      <w:rFonts w:ascii="Courier New" w:hAnsi="Courier New" w:cs="Courier New"/>
    </w:rPr>
  </w:style>
  <w:style w:type="character" w:customStyle="1" w:styleId="WW8Num10z2">
    <w:name w:val="WW8Num10z2"/>
    <w:rsid w:val="00BC0F9A"/>
    <w:rPr>
      <w:rFonts w:ascii="Wingdings" w:hAnsi="Wingdings" w:cs="Wingdings"/>
    </w:rPr>
  </w:style>
  <w:style w:type="character" w:customStyle="1" w:styleId="WW8Num10z3">
    <w:name w:val="WW8Num10z3"/>
    <w:rsid w:val="00BC0F9A"/>
    <w:rPr>
      <w:rFonts w:ascii="Symbol" w:hAnsi="Symbol" w:cs="Symbol"/>
    </w:rPr>
  </w:style>
  <w:style w:type="character" w:customStyle="1" w:styleId="WW8Num11z1">
    <w:name w:val="WW8Num11z1"/>
    <w:rsid w:val="00BC0F9A"/>
    <w:rPr>
      <w:b w:val="0"/>
      <w:i w:val="0"/>
      <w:sz w:val="24"/>
      <w:u w:val="none"/>
    </w:rPr>
  </w:style>
  <w:style w:type="character" w:customStyle="1" w:styleId="WW8Num12z0">
    <w:name w:val="WW8Num12z0"/>
    <w:rsid w:val="00BC0F9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C0F9A"/>
    <w:rPr>
      <w:rFonts w:ascii="Courier New" w:hAnsi="Courier New" w:cs="Courier New"/>
    </w:rPr>
  </w:style>
  <w:style w:type="character" w:customStyle="1" w:styleId="WW8Num12z2">
    <w:name w:val="WW8Num12z2"/>
    <w:rsid w:val="00BC0F9A"/>
    <w:rPr>
      <w:rFonts w:ascii="Wingdings" w:hAnsi="Wingdings" w:cs="Wingdings"/>
    </w:rPr>
  </w:style>
  <w:style w:type="character" w:customStyle="1" w:styleId="WW8Num12z3">
    <w:name w:val="WW8Num12z3"/>
    <w:rsid w:val="00BC0F9A"/>
    <w:rPr>
      <w:rFonts w:ascii="Symbol" w:hAnsi="Symbol" w:cs="Symbol"/>
    </w:rPr>
  </w:style>
  <w:style w:type="character" w:customStyle="1" w:styleId="WW8Num14z0">
    <w:name w:val="WW8Num14z0"/>
    <w:rsid w:val="00BC0F9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C0F9A"/>
    <w:rPr>
      <w:rFonts w:ascii="Courier New" w:hAnsi="Courier New" w:cs="Courier New"/>
    </w:rPr>
  </w:style>
  <w:style w:type="character" w:customStyle="1" w:styleId="WW8Num14z2">
    <w:name w:val="WW8Num14z2"/>
    <w:rsid w:val="00BC0F9A"/>
    <w:rPr>
      <w:rFonts w:ascii="Wingdings" w:hAnsi="Wingdings" w:cs="Wingdings"/>
    </w:rPr>
  </w:style>
  <w:style w:type="character" w:customStyle="1" w:styleId="WW8Num14z3">
    <w:name w:val="WW8Num14z3"/>
    <w:rsid w:val="00BC0F9A"/>
    <w:rPr>
      <w:rFonts w:ascii="Symbol" w:hAnsi="Symbol" w:cs="Symbol"/>
    </w:rPr>
  </w:style>
  <w:style w:type="character" w:customStyle="1" w:styleId="WW8Num16z1">
    <w:name w:val="WW8Num16z1"/>
    <w:rsid w:val="00BC0F9A"/>
    <w:rPr>
      <w:b w:val="0"/>
      <w:i w:val="0"/>
      <w:sz w:val="24"/>
      <w:u w:val="none"/>
    </w:rPr>
  </w:style>
  <w:style w:type="character" w:customStyle="1" w:styleId="WW8Num16z2">
    <w:name w:val="WW8Num16z2"/>
    <w:rsid w:val="00BC0F9A"/>
    <w:rPr>
      <w:color w:val="auto"/>
    </w:rPr>
  </w:style>
  <w:style w:type="character" w:customStyle="1" w:styleId="WW8Num17z1">
    <w:name w:val="WW8Num17z1"/>
    <w:rsid w:val="00BC0F9A"/>
    <w:rPr>
      <w:b w:val="0"/>
      <w:i w:val="0"/>
      <w:sz w:val="24"/>
      <w:u w:val="none"/>
    </w:rPr>
  </w:style>
  <w:style w:type="character" w:customStyle="1" w:styleId="WW8Num19z0">
    <w:name w:val="WW8Num19z0"/>
    <w:rsid w:val="00BC0F9A"/>
    <w:rPr>
      <w:rFonts w:ascii="Symbol" w:hAnsi="Symbol" w:cs="Symbol"/>
    </w:rPr>
  </w:style>
  <w:style w:type="character" w:customStyle="1" w:styleId="WW8Num19z1">
    <w:name w:val="WW8Num19z1"/>
    <w:rsid w:val="00BC0F9A"/>
    <w:rPr>
      <w:rFonts w:ascii="Courier New" w:hAnsi="Courier New" w:cs="Courier New"/>
    </w:rPr>
  </w:style>
  <w:style w:type="character" w:customStyle="1" w:styleId="WW8Num19z2">
    <w:name w:val="WW8Num19z2"/>
    <w:rsid w:val="00BC0F9A"/>
    <w:rPr>
      <w:rFonts w:ascii="Wingdings" w:hAnsi="Wingdings" w:cs="Wingdings"/>
    </w:rPr>
  </w:style>
  <w:style w:type="character" w:customStyle="1" w:styleId="WW8Num21z1">
    <w:name w:val="WW8Num21z1"/>
    <w:rsid w:val="00BC0F9A"/>
    <w:rPr>
      <w:b w:val="0"/>
      <w:i w:val="0"/>
      <w:sz w:val="24"/>
      <w:u w:val="none"/>
    </w:rPr>
  </w:style>
  <w:style w:type="character" w:customStyle="1" w:styleId="WW8Num23z1">
    <w:name w:val="WW8Num23z1"/>
    <w:rsid w:val="00BC0F9A"/>
    <w:rPr>
      <w:b w:val="0"/>
      <w:i w:val="0"/>
      <w:sz w:val="24"/>
      <w:u w:val="none"/>
    </w:rPr>
  </w:style>
  <w:style w:type="character" w:customStyle="1" w:styleId="WW8Num24z0">
    <w:name w:val="WW8Num24z0"/>
    <w:rsid w:val="00BC0F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C0F9A"/>
    <w:rPr>
      <w:rFonts w:ascii="Courier New" w:hAnsi="Courier New" w:cs="Courier New"/>
    </w:rPr>
  </w:style>
  <w:style w:type="character" w:customStyle="1" w:styleId="WW8Num24z2">
    <w:name w:val="WW8Num24z2"/>
    <w:rsid w:val="00BC0F9A"/>
    <w:rPr>
      <w:rFonts w:ascii="Wingdings" w:hAnsi="Wingdings" w:cs="Wingdings"/>
    </w:rPr>
  </w:style>
  <w:style w:type="character" w:customStyle="1" w:styleId="WW8Num24z3">
    <w:name w:val="WW8Num24z3"/>
    <w:rsid w:val="00BC0F9A"/>
    <w:rPr>
      <w:rFonts w:ascii="Symbol" w:hAnsi="Symbol" w:cs="Symbol"/>
    </w:rPr>
  </w:style>
  <w:style w:type="character" w:customStyle="1" w:styleId="WW8Num25z0">
    <w:name w:val="WW8Num25z0"/>
    <w:rsid w:val="00BC0F9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C0F9A"/>
    <w:rPr>
      <w:rFonts w:ascii="Symbol" w:hAnsi="Symbol" w:cs="Symbol"/>
      <w:color w:val="auto"/>
    </w:rPr>
  </w:style>
  <w:style w:type="character" w:customStyle="1" w:styleId="WW8Num25z2">
    <w:name w:val="WW8Num25z2"/>
    <w:rsid w:val="00BC0F9A"/>
    <w:rPr>
      <w:rFonts w:ascii="Wingdings" w:hAnsi="Wingdings" w:cs="Wingdings"/>
    </w:rPr>
  </w:style>
  <w:style w:type="character" w:customStyle="1" w:styleId="WW8Num25z3">
    <w:name w:val="WW8Num25z3"/>
    <w:rsid w:val="00BC0F9A"/>
    <w:rPr>
      <w:rFonts w:ascii="Symbol" w:hAnsi="Symbol" w:cs="Symbol"/>
    </w:rPr>
  </w:style>
  <w:style w:type="character" w:customStyle="1" w:styleId="WW8Num25z4">
    <w:name w:val="WW8Num25z4"/>
    <w:rsid w:val="00BC0F9A"/>
    <w:rPr>
      <w:rFonts w:ascii="Courier New" w:hAnsi="Courier New" w:cs="Courier New"/>
    </w:rPr>
  </w:style>
  <w:style w:type="character" w:customStyle="1" w:styleId="WW8Num26z0">
    <w:name w:val="WW8Num26z0"/>
    <w:rsid w:val="00BC0F9A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BC0F9A"/>
    <w:rPr>
      <w:rFonts w:ascii="Wingdings" w:hAnsi="Wingdings" w:cs="Wingdings"/>
    </w:rPr>
  </w:style>
  <w:style w:type="character" w:customStyle="1" w:styleId="WW8Num26z3">
    <w:name w:val="WW8Num26z3"/>
    <w:rsid w:val="00BC0F9A"/>
    <w:rPr>
      <w:rFonts w:ascii="Symbol" w:hAnsi="Symbol" w:cs="Symbol"/>
    </w:rPr>
  </w:style>
  <w:style w:type="character" w:customStyle="1" w:styleId="WW8Num26z4">
    <w:name w:val="WW8Num26z4"/>
    <w:rsid w:val="00BC0F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C0F9A"/>
  </w:style>
  <w:style w:type="character" w:customStyle="1" w:styleId="Znakiprzypiswdolnych">
    <w:name w:val="Znaki przypisów dolnych"/>
    <w:rsid w:val="00BC0F9A"/>
    <w:rPr>
      <w:vertAlign w:val="superscript"/>
    </w:rPr>
  </w:style>
  <w:style w:type="character" w:customStyle="1" w:styleId="Znakiprzypiswkocowych">
    <w:name w:val="Znaki przypisów końcowych"/>
    <w:rsid w:val="00BC0F9A"/>
    <w:rPr>
      <w:vertAlign w:val="superscript"/>
    </w:rPr>
  </w:style>
  <w:style w:type="character" w:styleId="Numerstrony">
    <w:name w:val="page number"/>
    <w:basedOn w:val="Domylnaczcionkaakapitu1"/>
    <w:rsid w:val="00BC0F9A"/>
  </w:style>
  <w:style w:type="paragraph" w:customStyle="1" w:styleId="Nagwek10">
    <w:name w:val="Nagłówek1"/>
    <w:basedOn w:val="Normalny"/>
    <w:next w:val="Tekstpodstawowy"/>
    <w:rsid w:val="00BC0F9A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Tekstpodstawowy">
    <w:name w:val="Body Text"/>
    <w:aliases w:val="(F2),(F2) Znak Znak"/>
    <w:basedOn w:val="Normalny"/>
    <w:link w:val="TekstpodstawowyZnak"/>
    <w:rsid w:val="00BC0F9A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C0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C0F9A"/>
    <w:rPr>
      <w:rFonts w:cs="Mangal"/>
    </w:rPr>
  </w:style>
  <w:style w:type="paragraph" w:customStyle="1" w:styleId="Indeks">
    <w:name w:val="Indeks"/>
    <w:basedOn w:val="Normalny"/>
    <w:rsid w:val="00BC0F9A"/>
    <w:pPr>
      <w:widowControl/>
      <w:suppressLineNumbers/>
      <w:autoSpaceDN/>
      <w:textAlignment w:val="auto"/>
    </w:pPr>
    <w:rPr>
      <w:rFonts w:eastAsia="Times New Roman" w:cs="Mangal"/>
      <w:kern w:val="0"/>
      <w:lang w:eastAsia="ar-SA" w:bidi="ar-SA"/>
    </w:rPr>
  </w:style>
  <w:style w:type="paragraph" w:customStyle="1" w:styleId="Styl1">
    <w:name w:val="Styl1"/>
    <w:basedOn w:val="Normalny"/>
    <w:rsid w:val="00BC0F9A"/>
    <w:pPr>
      <w:autoSpaceDN/>
      <w:spacing w:before="240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Naglwek1">
    <w:name w:val="Naglówek 1"/>
    <w:basedOn w:val="Normalny"/>
    <w:next w:val="Normalny"/>
    <w:rsid w:val="00BC0F9A"/>
    <w:pPr>
      <w:keepNext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BodyText21">
    <w:name w:val="Body Text 21"/>
    <w:basedOn w:val="Normalny"/>
    <w:rsid w:val="00BC0F9A"/>
    <w:pPr>
      <w:autoSpaceDN/>
      <w:ind w:left="227" w:hanging="227"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BC0F9A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paragraph" w:customStyle="1" w:styleId="p7">
    <w:name w:val="p7"/>
    <w:basedOn w:val="Normalny"/>
    <w:rsid w:val="00BC0F9A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FR1">
    <w:name w:val="FR1"/>
    <w:rsid w:val="00BC0F9A"/>
    <w:pPr>
      <w:widowControl w:val="0"/>
      <w:suppressAutoHyphens/>
      <w:snapToGrid w:val="0"/>
      <w:spacing w:before="1440" w:after="780" w:line="300" w:lineRule="auto"/>
      <w:ind w:left="1640" w:right="100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BC0F9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BC0F9A"/>
    <w:pPr>
      <w:jc w:val="center"/>
    </w:pPr>
    <w:rPr>
      <w:b/>
      <w:bCs/>
    </w:rPr>
  </w:style>
  <w:style w:type="numbering" w:customStyle="1" w:styleId="WW8Num483">
    <w:name w:val="WW8Num483"/>
    <w:basedOn w:val="Bezlisty"/>
    <w:rsid w:val="00E77963"/>
  </w:style>
  <w:style w:type="numbering" w:customStyle="1" w:styleId="WW8Num484">
    <w:name w:val="WW8Num484"/>
    <w:basedOn w:val="Bezlisty"/>
    <w:rsid w:val="00F45CFA"/>
  </w:style>
  <w:style w:type="character" w:customStyle="1" w:styleId="Nagwek6Znak">
    <w:name w:val="Nagłówek 6 Znak"/>
    <w:basedOn w:val="Domylnaczcionkaakapitu"/>
    <w:link w:val="Nagwek6"/>
    <w:rsid w:val="00F45CFA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numbering" w:customStyle="1" w:styleId="WW8Num2">
    <w:name w:val="WW8Num2"/>
    <w:basedOn w:val="Bezlisty"/>
    <w:rsid w:val="00441158"/>
    <w:pPr>
      <w:numPr>
        <w:numId w:val="23"/>
      </w:numPr>
    </w:pPr>
  </w:style>
  <w:style w:type="numbering" w:customStyle="1" w:styleId="WW8Num21">
    <w:name w:val="WW8Num21"/>
    <w:basedOn w:val="Bezlisty"/>
    <w:rsid w:val="008F3239"/>
    <w:pPr>
      <w:numPr>
        <w:numId w:val="1"/>
      </w:numPr>
    </w:pPr>
  </w:style>
  <w:style w:type="numbering" w:customStyle="1" w:styleId="WW8Num22">
    <w:name w:val="WW8Num22"/>
    <w:basedOn w:val="Bezlisty"/>
    <w:rsid w:val="00762A8E"/>
    <w:pPr>
      <w:numPr>
        <w:numId w:val="3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9E1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AE50FA"/>
  </w:style>
  <w:style w:type="character" w:customStyle="1" w:styleId="WW8Num3z0">
    <w:name w:val="WW8Num3z0"/>
    <w:rsid w:val="00AE50FA"/>
    <w:rPr>
      <w:b w:val="0"/>
      <w:i w:val="0"/>
    </w:rPr>
  </w:style>
  <w:style w:type="character" w:customStyle="1" w:styleId="WW8Num4z0">
    <w:name w:val="WW8Num4z0"/>
    <w:rsid w:val="00AE50FA"/>
    <w:rPr>
      <w:rFonts w:ascii="Wingdings" w:hAnsi="Wingdings"/>
    </w:rPr>
  </w:style>
  <w:style w:type="character" w:customStyle="1" w:styleId="WW8Num7z0">
    <w:name w:val="WW8Num7z0"/>
    <w:rsid w:val="00AE50FA"/>
    <w:rPr>
      <w:rFonts w:ascii="Times New Roman" w:hAnsi="Times New Roman"/>
    </w:rPr>
  </w:style>
  <w:style w:type="character" w:customStyle="1" w:styleId="WW8Num8z0">
    <w:name w:val="WW8Num8z0"/>
    <w:rsid w:val="00AE50FA"/>
    <w:rPr>
      <w:rFonts w:ascii="StarSymbol" w:hAnsi="StarSymbol"/>
    </w:rPr>
  </w:style>
  <w:style w:type="character" w:customStyle="1" w:styleId="WW8Num11z0">
    <w:name w:val="WW8Num11z0"/>
    <w:rsid w:val="00AE50FA"/>
    <w:rPr>
      <w:color w:val="auto"/>
    </w:rPr>
  </w:style>
  <w:style w:type="character" w:customStyle="1" w:styleId="WW8Num16z0">
    <w:name w:val="WW8Num16z0"/>
    <w:rsid w:val="00AE50FA"/>
    <w:rPr>
      <w:sz w:val="20"/>
      <w:u w:val="none"/>
    </w:rPr>
  </w:style>
  <w:style w:type="character" w:customStyle="1" w:styleId="WW8Num18z1">
    <w:name w:val="WW8Num18z1"/>
    <w:rsid w:val="00AE50FA"/>
    <w:rPr>
      <w:b w:val="0"/>
      <w:i w:val="0"/>
    </w:rPr>
  </w:style>
  <w:style w:type="character" w:customStyle="1" w:styleId="WW-Absatz-Standardschriftart">
    <w:name w:val="WW-Absatz-Standardschriftart"/>
    <w:rsid w:val="00AE50FA"/>
  </w:style>
  <w:style w:type="character" w:customStyle="1" w:styleId="WW8Num6z0">
    <w:name w:val="WW8Num6z0"/>
    <w:rsid w:val="00AE50FA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AE50FA"/>
    <w:rPr>
      <w:b w:val="0"/>
      <w:i w:val="0"/>
    </w:rPr>
  </w:style>
  <w:style w:type="character" w:customStyle="1" w:styleId="WW-WW8Num11z0">
    <w:name w:val="WW-WW8Num11z0"/>
    <w:rsid w:val="00AE50FA"/>
    <w:rPr>
      <w:rFonts w:ascii="Wingdings" w:hAnsi="Wingdings"/>
    </w:rPr>
  </w:style>
  <w:style w:type="character" w:customStyle="1" w:styleId="WW8Num11z3">
    <w:name w:val="WW8Num11z3"/>
    <w:rsid w:val="00AE50FA"/>
    <w:rPr>
      <w:rFonts w:ascii="Symbol" w:hAnsi="Symbol"/>
    </w:rPr>
  </w:style>
  <w:style w:type="character" w:customStyle="1" w:styleId="WW8Num15z2">
    <w:name w:val="WW8Num15z2"/>
    <w:rsid w:val="00AE50FA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AE50FA"/>
    <w:rPr>
      <w:rFonts w:ascii="Times New Roman" w:hAnsi="Times New Roman"/>
    </w:rPr>
  </w:style>
  <w:style w:type="character" w:customStyle="1" w:styleId="WW8Num21z0">
    <w:name w:val="WW8Num21z0"/>
    <w:rsid w:val="00AE50FA"/>
    <w:rPr>
      <w:b w:val="0"/>
      <w:i w:val="0"/>
      <w:color w:val="auto"/>
    </w:rPr>
  </w:style>
  <w:style w:type="character" w:customStyle="1" w:styleId="WW8Num29z0">
    <w:name w:val="WW8Num29z0"/>
    <w:rsid w:val="00AE50FA"/>
    <w:rPr>
      <w:color w:val="auto"/>
    </w:rPr>
  </w:style>
  <w:style w:type="character" w:customStyle="1" w:styleId="WW8Num30z1">
    <w:name w:val="WW8Num30z1"/>
    <w:rsid w:val="00AE50FA"/>
    <w:rPr>
      <w:b w:val="0"/>
      <w:i w:val="0"/>
    </w:rPr>
  </w:style>
  <w:style w:type="character" w:customStyle="1" w:styleId="WW8Num32z0">
    <w:name w:val="WW8Num32z0"/>
    <w:rsid w:val="00AE50FA"/>
    <w:rPr>
      <w:color w:val="auto"/>
    </w:rPr>
  </w:style>
  <w:style w:type="character" w:customStyle="1" w:styleId="WW8Num33z0">
    <w:name w:val="WW8Num33z0"/>
    <w:rsid w:val="00AE50FA"/>
    <w:rPr>
      <w:b w:val="0"/>
      <w:i w:val="0"/>
      <w:color w:val="auto"/>
    </w:rPr>
  </w:style>
  <w:style w:type="character" w:customStyle="1" w:styleId="WW8Num34z0">
    <w:name w:val="WW8Num34z0"/>
    <w:rsid w:val="00AE50FA"/>
    <w:rPr>
      <w:color w:val="auto"/>
    </w:rPr>
  </w:style>
  <w:style w:type="character" w:customStyle="1" w:styleId="WW8Num38z0">
    <w:name w:val="WW8Num38z0"/>
    <w:rsid w:val="00AE50FA"/>
    <w:rPr>
      <w:sz w:val="20"/>
      <w:u w:val="none"/>
    </w:rPr>
  </w:style>
  <w:style w:type="character" w:customStyle="1" w:styleId="WW8Num40z0">
    <w:name w:val="WW8Num40z0"/>
    <w:rsid w:val="00AE50FA"/>
    <w:rPr>
      <w:color w:val="000000"/>
    </w:rPr>
  </w:style>
  <w:style w:type="character" w:customStyle="1" w:styleId="WW8Num41z0">
    <w:name w:val="WW8Num41z0"/>
    <w:rsid w:val="00AE50FA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AE50FA"/>
  </w:style>
  <w:style w:type="character" w:customStyle="1" w:styleId="WW-Znakiprzypiswdolnych">
    <w:name w:val="WW-Znaki przypisów dolnych"/>
    <w:rsid w:val="00AE50FA"/>
    <w:rPr>
      <w:vertAlign w:val="superscript"/>
    </w:rPr>
  </w:style>
  <w:style w:type="paragraph" w:styleId="Podpis">
    <w:name w:val="Signature"/>
    <w:basedOn w:val="Normalny"/>
    <w:link w:val="PodpisZnak"/>
    <w:semiHidden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semiHidden/>
    <w:rsid w:val="00AE50FA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paragraph" w:customStyle="1" w:styleId="WW-Indeks">
    <w:name w:val="WW-Indeks"/>
    <w:basedOn w:val="Normalny"/>
    <w:rsid w:val="00AE50FA"/>
    <w:pPr>
      <w:suppressLineNumbers/>
      <w:autoSpaceDN/>
      <w:textAlignment w:val="auto"/>
    </w:pPr>
    <w:rPr>
      <w:rFonts w:eastAsia="Times New Roman" w:cs="Courier New"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AE50FA"/>
    <w:pPr>
      <w:keepNext/>
      <w:autoSpaceDN/>
      <w:spacing w:before="240" w:after="120"/>
      <w:textAlignment w:val="auto"/>
    </w:pPr>
    <w:rPr>
      <w:rFonts w:ascii="Arial" w:eastAsia="Lucida Sans Unicode" w:hAnsi="Arial" w:cs="Lucida Sans Unicode"/>
      <w:kern w:val="0"/>
      <w:sz w:val="28"/>
      <w:szCs w:val="28"/>
      <w:lang w:eastAsia="ar-SA" w:bidi="ar-SA"/>
    </w:rPr>
  </w:style>
  <w:style w:type="paragraph" w:customStyle="1" w:styleId="WW-Tekstpodstawowy2">
    <w:name w:val="WW-Tekst podstawowy 2"/>
    <w:basedOn w:val="Normalny"/>
    <w:rsid w:val="00AE50F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autoSpaceDN/>
      <w:spacing w:line="480" w:lineRule="auto"/>
      <w:jc w:val="center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rsid w:val="00AE50FA"/>
    <w:pPr>
      <w:autoSpaceDN/>
      <w:ind w:left="360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ProPublico">
    <w:name w:val="ProPublico"/>
    <w:rsid w:val="00AE50FA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AE50FA"/>
    <w:pPr>
      <w:autoSpaceDN/>
      <w:jc w:val="both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WW-Tekstpodstawowywcity3">
    <w:name w:val="WW-Tekst podstawowy wcięty 3"/>
    <w:basedOn w:val="Normalny"/>
    <w:rsid w:val="00AE50FA"/>
    <w:pPr>
      <w:autoSpaceDN/>
      <w:spacing w:before="60"/>
      <w:ind w:left="284"/>
      <w:jc w:val="both"/>
      <w:textAlignment w:val="auto"/>
    </w:pPr>
    <w:rPr>
      <w:rFonts w:eastAsia="Times New Roman" w:cs="Times New Roman"/>
      <w:color w:val="000000"/>
      <w:kern w:val="0"/>
      <w:sz w:val="22"/>
      <w:szCs w:val="20"/>
      <w:lang w:eastAsia="ar-SA" w:bidi="ar-SA"/>
    </w:rPr>
  </w:style>
  <w:style w:type="paragraph" w:customStyle="1" w:styleId="Normalny2">
    <w:name w:val="Normalny2"/>
    <w:rsid w:val="00AE50FA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AE50FA"/>
    <w:pPr>
      <w:autoSpaceDN/>
      <w:spacing w:line="360" w:lineRule="atLeast"/>
      <w:ind w:firstLine="709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leszek">
    <w:name w:val="leszek"/>
    <w:basedOn w:val="Normalny"/>
    <w:rsid w:val="00AE50FA"/>
    <w:pPr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ust">
    <w:name w:val="ust"/>
    <w:rsid w:val="00AE50F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AE50FA"/>
    <w:pPr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andardowy1">
    <w:name w:val="Standardowy1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AE50FA"/>
    <w:pPr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Wojtek">
    <w:name w:val="Wojtek"/>
    <w:basedOn w:val="Normalny"/>
    <w:rsid w:val="00AE50FA"/>
    <w:pPr>
      <w:autoSpaceDN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Mario">
    <w:name w:val="Mario"/>
    <w:basedOn w:val="Normalny"/>
    <w:rsid w:val="00AE50FA"/>
    <w:pPr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AE50FA"/>
    <w:pPr>
      <w:autoSpaceDN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AE50F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AE50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E50FA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AE50FA"/>
    <w:pPr>
      <w:autoSpaceDN/>
      <w:textAlignment w:val="auto"/>
    </w:pPr>
    <w:rPr>
      <w:rFonts w:ascii="Courier New" w:eastAsia="Times New Roman" w:hAnsi="Courier New" w:cs="Times New Roman"/>
      <w:kern w:val="0"/>
      <w:szCs w:val="20"/>
      <w:lang w:eastAsia="ar-SA" w:bidi="ar-SA"/>
    </w:rPr>
  </w:style>
  <w:style w:type="paragraph" w:customStyle="1" w:styleId="WW-Plandokumentu">
    <w:name w:val="WW-Plan dokumentu"/>
    <w:basedOn w:val="Normalny"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paragraph" w:customStyle="1" w:styleId="WW-Zawartotabeli">
    <w:name w:val="WW-Zawartość tabeli"/>
    <w:basedOn w:val="Tekstpodstawowy"/>
    <w:rsid w:val="00AE50FA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rsid w:val="00AE50FA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E50FA"/>
    <w:pPr>
      <w:autoSpaceDN/>
      <w:ind w:left="3261" w:hanging="3260"/>
      <w:textAlignment w:val="auto"/>
    </w:pPr>
    <w:rPr>
      <w:rFonts w:eastAsia="Times New Roman" w:cs="Times New Roman"/>
      <w:b/>
      <w:i/>
      <w:kern w:val="0"/>
      <w:sz w:val="16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50FA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AE50FA"/>
    <w:pPr>
      <w:suppressLineNumbers/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semiHidden/>
    <w:rsid w:val="00AE50FA"/>
    <w:pPr>
      <w:tabs>
        <w:tab w:val="left" w:pos="1276"/>
      </w:tabs>
      <w:autoSpaceDN/>
      <w:ind w:left="284" w:hanging="284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AE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color w:val="FF0000"/>
      <w:kern w:val="0"/>
      <w:sz w:val="22"/>
      <w:szCs w:val="20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50FA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AE50FA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WW8Num46z0">
    <w:name w:val="WW8Num46z0"/>
    <w:rsid w:val="00AE50FA"/>
    <w:rPr>
      <w:rFonts w:ascii="Symbol" w:hAnsi="Symbol"/>
    </w:rPr>
  </w:style>
  <w:style w:type="paragraph" w:customStyle="1" w:styleId="FR2">
    <w:name w:val="FR2"/>
    <w:rsid w:val="00AE50FA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AE50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after="100"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customStyle="1" w:styleId="Style1">
    <w:name w:val="Style1"/>
    <w:basedOn w:val="Normalny"/>
    <w:rsid w:val="00AE50FA"/>
    <w:pPr>
      <w:numPr>
        <w:numId w:val="31"/>
      </w:num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H5A">
    <w:name w:val="H5 A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31">
    <w:name w:val="Tekst podstawowy 31"/>
    <w:basedOn w:val="Normalny"/>
    <w:rsid w:val="00AE50FA"/>
    <w:pPr>
      <w:widowControl/>
      <w:overflowPunct w:val="0"/>
      <w:autoSpaceDE w:val="0"/>
      <w:autoSpaceDN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AE50FA"/>
    <w:pPr>
      <w:widowControl/>
      <w:overflowPunct w:val="0"/>
      <w:autoSpaceDE w:val="0"/>
      <w:autoSpaceDN/>
      <w:ind w:left="284" w:hanging="284"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Kropki">
    <w:name w:val="Kropki"/>
    <w:basedOn w:val="Normalny"/>
    <w:rsid w:val="00AE50FA"/>
    <w:pPr>
      <w:widowControl/>
      <w:tabs>
        <w:tab w:val="left" w:leader="dot" w:pos="9072"/>
      </w:tabs>
      <w:suppressAutoHyphens w:val="0"/>
      <w:autoSpaceDN/>
      <w:spacing w:line="360" w:lineRule="auto"/>
      <w:jc w:val="right"/>
      <w:textAlignment w:val="auto"/>
    </w:pPr>
    <w:rPr>
      <w:rFonts w:ascii="Arial" w:eastAsia="Times New Roman" w:hAnsi="Arial" w:cs="Times New Roman"/>
      <w:noProof/>
      <w:kern w:val="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211">
    <w:name w:val="Tekst podstawowy 211"/>
    <w:basedOn w:val="Normalny"/>
    <w:rsid w:val="00AE50FA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ZnakZnakZnakZnak">
    <w:name w:val="Znak Znak Znak Znak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Mapadokumentu">
    <w:name w:val="Document Map"/>
    <w:basedOn w:val="Normalny"/>
    <w:link w:val="MapadokumentuZnak"/>
    <w:semiHidden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AE50FA"/>
    <w:rPr>
      <w:rFonts w:ascii="Tahoma" w:eastAsia="Times New Roman" w:hAnsi="Tahoma" w:cs="Times New Roman"/>
      <w:sz w:val="24"/>
      <w:szCs w:val="20"/>
      <w:shd w:val="clear" w:color="auto" w:fill="000080"/>
      <w:lang w:eastAsia="ar-SA"/>
    </w:rPr>
  </w:style>
  <w:style w:type="paragraph" w:styleId="Zwykytekst">
    <w:name w:val="Plain Text"/>
    <w:basedOn w:val="Normalny"/>
    <w:link w:val="ZwykytekstZnak"/>
    <w:semiHidden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AE50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AE50FA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Wcicienormalne">
    <w:name w:val="Normal Indent"/>
    <w:basedOn w:val="Normalny"/>
    <w:semiHidden/>
    <w:rsid w:val="00AE50FA"/>
    <w:pPr>
      <w:widowControl/>
      <w:suppressAutoHyphens w:val="0"/>
      <w:autoSpaceDN/>
      <w:ind w:left="1134" w:hanging="397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Akapit">
    <w:name w:val="Akapit"/>
    <w:basedOn w:val="Normalny"/>
    <w:rsid w:val="00AE50FA"/>
    <w:pPr>
      <w:widowControl/>
      <w:suppressAutoHyphens w:val="0"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punktowana4">
    <w:name w:val="List Bullet 4"/>
    <w:basedOn w:val="Normalny"/>
    <w:autoRedefine/>
    <w:semiHidden/>
    <w:rsid w:val="00AE50FA"/>
    <w:pPr>
      <w:widowControl/>
      <w:numPr>
        <w:numId w:val="34"/>
      </w:numPr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ustep1">
    <w:name w:val="akapitustep1"/>
    <w:basedOn w:val="Domylnaczcionkaakapitu"/>
    <w:rsid w:val="00AE50FA"/>
  </w:style>
  <w:style w:type="character" w:customStyle="1" w:styleId="paraintropara">
    <w:name w:val="para_intropara"/>
    <w:basedOn w:val="Domylnaczcionkaakapitu"/>
    <w:rsid w:val="00AE50FA"/>
  </w:style>
  <w:style w:type="paragraph" w:styleId="Spistreci1">
    <w:name w:val="toc 1"/>
    <w:basedOn w:val="Normalny"/>
    <w:next w:val="Normalny"/>
    <w:autoRedefine/>
    <w:semiHidden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Arial" w:eastAsia="Times New Roman" w:hAnsi="Arial" w:cs="Times New Roman"/>
      <w:kern w:val="0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AE5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200" w:line="276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50F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ZnakZnak">
    <w:name w:val="Znak Znak"/>
    <w:rsid w:val="00AE50FA"/>
    <w:rPr>
      <w:rFonts w:ascii="Courier New" w:hAnsi="Courier New" w:cs="Courier New"/>
      <w:lang w:val="en-US" w:eastAsia="en-US" w:bidi="en-US"/>
    </w:rPr>
  </w:style>
  <w:style w:type="character" w:customStyle="1" w:styleId="ZnakZnak3">
    <w:name w:val="Znak Znak3"/>
    <w:semiHidden/>
    <w:rsid w:val="00AE50FA"/>
    <w:rPr>
      <w:rFonts w:ascii="Arial" w:hAnsi="Arial"/>
      <w:sz w:val="22"/>
      <w:lang w:val="pl-PL" w:eastAsia="ar-SA" w:bidi="ar-SA"/>
    </w:rPr>
  </w:style>
  <w:style w:type="character" w:customStyle="1" w:styleId="ZnakZnak7">
    <w:name w:val="Znak Znak7"/>
    <w:rsid w:val="00AE50FA"/>
    <w:rPr>
      <w:rFonts w:ascii="Arial" w:hAnsi="Arial" w:cs="Arial"/>
      <w:b/>
      <w:i/>
      <w:lang w:eastAsia="ar-SA"/>
    </w:rPr>
  </w:style>
  <w:style w:type="character" w:styleId="Pogrubienie">
    <w:name w:val="Strong"/>
    <w:qFormat/>
    <w:rsid w:val="00AE50FA"/>
    <w:rPr>
      <w:b/>
      <w:bCs/>
    </w:rPr>
  </w:style>
  <w:style w:type="paragraph" w:customStyle="1" w:styleId="Tekstpodstawowywcity211">
    <w:name w:val="Tekst podstawowy wcięty 211"/>
    <w:basedOn w:val="Normalny"/>
    <w:rsid w:val="00AE50FA"/>
    <w:pPr>
      <w:autoSpaceDN/>
      <w:spacing w:after="200" w:line="216" w:lineRule="auto"/>
      <w:ind w:left="284" w:hanging="284"/>
      <w:textAlignment w:val="auto"/>
    </w:pPr>
    <w:rPr>
      <w:rFonts w:ascii="Arial" w:eastAsia="Times New Roman" w:hAnsi="Arial" w:cs="Times New Roman"/>
      <w:kern w:val="0"/>
      <w:sz w:val="22"/>
      <w:szCs w:val="20"/>
      <w:lang w:val="en-US" w:eastAsia="ar-SA" w:bidi="en-US"/>
    </w:rPr>
  </w:style>
  <w:style w:type="character" w:customStyle="1" w:styleId="ZnakZnak11">
    <w:name w:val="Znak Znak11"/>
    <w:semiHidden/>
    <w:rsid w:val="00AE50FA"/>
    <w:rPr>
      <w:b/>
      <w:sz w:val="24"/>
      <w:u w:val="single"/>
      <w:lang w:val="pl-PL" w:eastAsia="ar-SA" w:bidi="ar-SA"/>
    </w:rPr>
  </w:style>
  <w:style w:type="character" w:customStyle="1" w:styleId="ZnakZnak2">
    <w:name w:val="Znak Znak2"/>
    <w:rsid w:val="00AE50FA"/>
    <w:rPr>
      <w:rFonts w:ascii="Courier New" w:hAnsi="Courier New"/>
      <w:lang w:val="pl-PL" w:eastAsia="ar-SA" w:bidi="ar-SA"/>
    </w:rPr>
  </w:style>
  <w:style w:type="character" w:customStyle="1" w:styleId="ZnakZnak4">
    <w:name w:val="Znak Znak4"/>
    <w:semiHidden/>
    <w:rsid w:val="00AE50FA"/>
    <w:rPr>
      <w:sz w:val="24"/>
      <w:lang w:val="pl-PL" w:eastAsia="ar-SA" w:bidi="ar-SA"/>
    </w:rPr>
  </w:style>
  <w:style w:type="character" w:customStyle="1" w:styleId="cechykoment">
    <w:name w:val="cechy_koment"/>
    <w:basedOn w:val="Domylnaczcionkaakapitu"/>
    <w:rsid w:val="00AE50FA"/>
  </w:style>
  <w:style w:type="character" w:customStyle="1" w:styleId="ZnakZnak16">
    <w:name w:val="Znak Znak16"/>
    <w:rsid w:val="00AE50FA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15">
    <w:name w:val="Znak Znak15"/>
    <w:rsid w:val="00AE50FA"/>
    <w:rPr>
      <w:sz w:val="24"/>
      <w:lang w:val="pl-PL" w:eastAsia="ar-SA" w:bidi="ar-SA"/>
    </w:rPr>
  </w:style>
  <w:style w:type="character" w:customStyle="1" w:styleId="H3-Heading3Znak">
    <w:name w:val="H3-Heading 3 Znak"/>
    <w:aliases w:val="3 Znak,l3.3 Znak,h3 Znak,l3 Znak,list 3 Znak,Naglówek 3 Znak,Topic Sub Heading Znak,H3 Znak,L3 Znak,Heading 3. Znak Znak"/>
    <w:rsid w:val="00AE50FA"/>
    <w:rPr>
      <w:rFonts w:ascii="Arial" w:hAnsi="Arial"/>
      <w:b/>
      <w:smallCaps/>
      <w:sz w:val="22"/>
      <w:lang w:val="pl-PL" w:eastAsia="ar-SA" w:bidi="ar-SA"/>
    </w:rPr>
  </w:style>
  <w:style w:type="character" w:customStyle="1" w:styleId="ZnakZnak14">
    <w:name w:val="Znak Znak14"/>
    <w:rsid w:val="00AE50FA"/>
    <w:rPr>
      <w:rFonts w:ascii="Arial" w:hAnsi="Arial"/>
      <w:b/>
      <w:sz w:val="24"/>
      <w:lang w:val="pl-PL" w:eastAsia="ar-SA" w:bidi="ar-SA"/>
    </w:rPr>
  </w:style>
  <w:style w:type="character" w:customStyle="1" w:styleId="ZnakZnak13">
    <w:name w:val="Znak Znak13"/>
    <w:rsid w:val="00AE50FA"/>
    <w:rPr>
      <w:rFonts w:ascii="Arial" w:hAnsi="Arial"/>
      <w:b/>
      <w:color w:val="000000"/>
      <w:sz w:val="22"/>
      <w:lang w:val="pl-PL" w:eastAsia="ar-SA" w:bidi="ar-SA"/>
    </w:rPr>
  </w:style>
  <w:style w:type="character" w:customStyle="1" w:styleId="ZnakZnak12">
    <w:name w:val="Znak Znak12"/>
    <w:rsid w:val="00AE50FA"/>
    <w:rPr>
      <w:b/>
      <w:sz w:val="24"/>
      <w:lang w:val="pl-PL" w:eastAsia="ar-SA" w:bidi="ar-SA"/>
    </w:rPr>
  </w:style>
  <w:style w:type="character" w:customStyle="1" w:styleId="ZnakZnak10">
    <w:name w:val="Znak Znak10"/>
    <w:rsid w:val="00AE50FA"/>
    <w:rPr>
      <w:b/>
      <w:sz w:val="24"/>
      <w:lang w:val="pl-PL" w:eastAsia="ar-SA" w:bidi="ar-SA"/>
    </w:rPr>
  </w:style>
  <w:style w:type="character" w:customStyle="1" w:styleId="ZnakZnak9">
    <w:name w:val="Znak Znak9"/>
    <w:semiHidden/>
    <w:rsid w:val="00AE50FA"/>
    <w:rPr>
      <w:rFonts w:ascii="Arial" w:hAnsi="Arial"/>
      <w:b/>
      <w:sz w:val="22"/>
      <w:lang w:val="pl-PL" w:eastAsia="ar-SA" w:bidi="ar-SA"/>
    </w:rPr>
  </w:style>
  <w:style w:type="character" w:customStyle="1" w:styleId="ZnakZnak6">
    <w:name w:val="Znak Znak6"/>
    <w:rsid w:val="00AE50FA"/>
    <w:rPr>
      <w:b/>
      <w:sz w:val="24"/>
      <w:lang w:val="pl-PL" w:eastAsia="ar-SA" w:bidi="ar-SA"/>
    </w:rPr>
  </w:style>
  <w:style w:type="character" w:customStyle="1" w:styleId="ZnakZnak5">
    <w:name w:val="Znak Znak5"/>
    <w:rsid w:val="00AE50FA"/>
    <w:rPr>
      <w:rFonts w:ascii="Arial" w:eastAsia="Lucida Sans Unicode" w:hAnsi="Arial" w:cs="Lucida Sans Unicode"/>
      <w:i/>
      <w:iCs/>
      <w:sz w:val="28"/>
      <w:szCs w:val="28"/>
      <w:lang w:val="pl-PL" w:eastAsia="ar-SA" w:bidi="ar-SA"/>
    </w:rPr>
  </w:style>
  <w:style w:type="character" w:styleId="Uwydatnienie">
    <w:name w:val="Emphasis"/>
    <w:qFormat/>
    <w:rsid w:val="00AE50FA"/>
    <w:rPr>
      <w:b/>
      <w:bCs/>
      <w:i/>
      <w:iCs/>
      <w:spacing w:val="10"/>
    </w:rPr>
  </w:style>
  <w:style w:type="paragraph" w:styleId="Bezodstpw">
    <w:name w:val="No Spacing"/>
    <w:basedOn w:val="Normalny"/>
    <w:qFormat/>
    <w:rsid w:val="00AE50FA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qFormat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rsid w:val="00AE50FA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AE50FA"/>
    <w:pPr>
      <w:widowControl/>
      <w:pBdr>
        <w:top w:val="single" w:sz="4" w:space="10" w:color="auto"/>
        <w:bottom w:val="single" w:sz="4" w:space="10" w:color="auto"/>
      </w:pBdr>
      <w:suppressAutoHyphens w:val="0"/>
      <w:autoSpaceDN/>
      <w:spacing w:before="240" w:after="240" w:line="300" w:lineRule="auto"/>
      <w:ind w:left="1152" w:right="1152"/>
      <w:jc w:val="both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AE50FA"/>
    <w:rPr>
      <w:rFonts w:ascii="Cambria" w:eastAsia="Times New Roman" w:hAnsi="Cambria" w:cs="Times New Roman"/>
      <w:i/>
      <w:iCs/>
      <w:lang w:val="en-US" w:bidi="en-US"/>
    </w:rPr>
  </w:style>
  <w:style w:type="character" w:styleId="Wyrnieniedelikatne">
    <w:name w:val="Subtle Emphasis"/>
    <w:qFormat/>
    <w:rsid w:val="00AE50FA"/>
    <w:rPr>
      <w:i/>
      <w:iCs/>
    </w:rPr>
  </w:style>
  <w:style w:type="character" w:styleId="Wyrnienieintensywne">
    <w:name w:val="Intense Emphasis"/>
    <w:qFormat/>
    <w:rsid w:val="00AE50FA"/>
    <w:rPr>
      <w:b/>
      <w:bCs/>
      <w:i/>
      <w:iCs/>
    </w:rPr>
  </w:style>
  <w:style w:type="character" w:styleId="Odwoaniedelikatne">
    <w:name w:val="Subtle Reference"/>
    <w:qFormat/>
    <w:rsid w:val="00AE50FA"/>
    <w:rPr>
      <w:smallCaps/>
    </w:rPr>
  </w:style>
  <w:style w:type="character" w:styleId="Odwoanieintensywne">
    <w:name w:val="Intense Reference"/>
    <w:qFormat/>
    <w:rsid w:val="00AE50FA"/>
    <w:rPr>
      <w:b/>
      <w:bCs/>
      <w:smallCaps/>
    </w:rPr>
  </w:style>
  <w:style w:type="character" w:styleId="Tytuksiki">
    <w:name w:val="Book Title"/>
    <w:qFormat/>
    <w:rsid w:val="00AE50F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AE50FA"/>
    <w:pPr>
      <w:keepNext w:val="0"/>
      <w:spacing w:before="480" w:beforeAutospacing="0" w:after="0" w:afterAutospacing="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Lista3">
    <w:name w:val="List 3"/>
    <w:basedOn w:val="Normalny"/>
    <w:semiHidden/>
    <w:rsid w:val="00AE50FA"/>
    <w:pPr>
      <w:autoSpaceDN/>
      <w:ind w:left="849" w:hanging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1">
    <w:name w:val="Znak Znak1"/>
    <w:semiHidden/>
    <w:rsid w:val="00AE50FA"/>
    <w:rPr>
      <w:lang w:eastAsia="ar-SA"/>
    </w:rPr>
  </w:style>
  <w:style w:type="paragraph" w:styleId="Legenda">
    <w:name w:val="caption"/>
    <w:basedOn w:val="Normalny"/>
    <w:next w:val="Normalny"/>
    <w:qFormat/>
    <w:rsid w:val="00AE50FA"/>
    <w:pPr>
      <w:widowControl/>
      <w:numPr>
        <w:numId w:val="32"/>
      </w:numPr>
      <w:suppressAutoHyphens w:val="0"/>
      <w:autoSpaceDN/>
      <w:textAlignment w:val="auto"/>
    </w:pPr>
    <w:rPr>
      <w:rFonts w:ascii="Arial" w:eastAsia="Times New Roman" w:hAnsi="Arial" w:cs="Times New Roman"/>
      <w:b/>
      <w:bCs/>
      <w:kern w:val="0"/>
      <w:sz w:val="20"/>
      <w:szCs w:val="20"/>
      <w:lang w:eastAsia="pl-PL" w:bidi="ar-SA"/>
    </w:rPr>
  </w:style>
  <w:style w:type="paragraph" w:styleId="Listanumerowana">
    <w:name w:val="List Number"/>
    <w:basedOn w:val="Normalny"/>
    <w:rsid w:val="00AE50FA"/>
    <w:pPr>
      <w:numPr>
        <w:numId w:val="33"/>
      </w:numPr>
      <w:autoSpaceDN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-kontynuacja">
    <w:name w:val="List Continue"/>
    <w:basedOn w:val="Normalny"/>
    <w:semiHidden/>
    <w:rsid w:val="00AE50FA"/>
    <w:pPr>
      <w:autoSpaceDN/>
      <w:spacing w:after="120"/>
      <w:ind w:left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8">
    <w:name w:val="Znak Znak8"/>
    <w:rsid w:val="00AE50FA"/>
    <w:rPr>
      <w:sz w:val="24"/>
      <w:lang w:eastAsia="ar-SA"/>
    </w:rPr>
  </w:style>
  <w:style w:type="character" w:customStyle="1" w:styleId="FontStyle105">
    <w:name w:val="Font Style105"/>
    <w:rsid w:val="00AE50FA"/>
    <w:rPr>
      <w:rFonts w:ascii="Book Antiqua" w:hAnsi="Book Antiqua" w:cs="Book Antiqua"/>
      <w:b/>
      <w:bCs/>
      <w:sz w:val="18"/>
      <w:szCs w:val="18"/>
    </w:rPr>
  </w:style>
  <w:style w:type="character" w:customStyle="1" w:styleId="Odwoaniedokomentarza1">
    <w:name w:val="Odwołanie do komentarza1"/>
    <w:rsid w:val="00AE50FA"/>
    <w:rPr>
      <w:sz w:val="16"/>
      <w:szCs w:val="16"/>
    </w:rPr>
  </w:style>
  <w:style w:type="character" w:customStyle="1" w:styleId="WW8Num4z2">
    <w:name w:val="WW8Num4z2"/>
    <w:rsid w:val="00AE50FA"/>
    <w:rPr>
      <w:rFonts w:ascii="Symbol" w:hAnsi="Symbol"/>
    </w:rPr>
  </w:style>
  <w:style w:type="paragraph" w:styleId="Spistreci4">
    <w:name w:val="toc 4"/>
    <w:basedOn w:val="Normalny"/>
    <w:next w:val="Normalny"/>
    <w:autoRedefine/>
    <w:semiHidden/>
    <w:rsid w:val="00AE50FA"/>
    <w:pPr>
      <w:widowControl/>
      <w:numPr>
        <w:numId w:val="35"/>
      </w:numPr>
      <w:tabs>
        <w:tab w:val="left" w:pos="709"/>
      </w:tabs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18"/>
      <w:lang w:eastAsia="pl-PL" w:bidi="ar-SA"/>
    </w:rPr>
  </w:style>
  <w:style w:type="paragraph" w:customStyle="1" w:styleId="Tekstpodstawowy22">
    <w:name w:val="Tekst podstawowy 22"/>
    <w:basedOn w:val="Normalny"/>
    <w:rsid w:val="00AE50F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BezodstpwZnak">
    <w:name w:val="Bez odstępów Znak"/>
    <w:rsid w:val="00AE50FA"/>
    <w:rPr>
      <w:rFonts w:ascii="Cambria" w:hAnsi="Cambria"/>
      <w:sz w:val="22"/>
      <w:szCs w:val="22"/>
      <w:lang w:val="en-US" w:eastAsia="en-US" w:bidi="en-US"/>
    </w:rPr>
  </w:style>
  <w:style w:type="paragraph" w:customStyle="1" w:styleId="BMKIndent1">
    <w:name w:val="BMK Indent 1"/>
    <w:basedOn w:val="Normalny"/>
    <w:rsid w:val="00AE50FA"/>
    <w:pPr>
      <w:widowControl/>
      <w:suppressAutoHyphens w:val="0"/>
      <w:autoSpaceDE w:val="0"/>
      <w:adjustRightInd w:val="0"/>
      <w:spacing w:after="240"/>
      <w:jc w:val="both"/>
      <w:textAlignment w:val="auto"/>
    </w:pPr>
    <w:rPr>
      <w:rFonts w:eastAsia="Batang" w:cs="Times New Roman"/>
      <w:kern w:val="0"/>
      <w:sz w:val="22"/>
      <w:szCs w:val="20"/>
      <w:lang w:val="en-GB" w:eastAsia="ko-KR" w:bidi="ar-SA"/>
    </w:rPr>
  </w:style>
  <w:style w:type="character" w:customStyle="1" w:styleId="FontStyle63">
    <w:name w:val="Font Style63"/>
    <w:rsid w:val="00AE50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9">
    <w:name w:val="Font Style79"/>
    <w:rsid w:val="00AE50FA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3">
    <w:name w:val="Style3"/>
    <w:basedOn w:val="Normalny"/>
    <w:rsid w:val="00AE50FA"/>
    <w:pPr>
      <w:autoSpaceDE w:val="0"/>
      <w:autoSpaceDN/>
      <w:jc w:val="center"/>
      <w:textAlignment w:val="auto"/>
    </w:pPr>
    <w:rPr>
      <w:rFonts w:eastAsia="Batang" w:cs="Times New Roman"/>
      <w:kern w:val="0"/>
      <w:lang w:eastAsia="ar-SA" w:bidi="ar-SA"/>
    </w:rPr>
  </w:style>
  <w:style w:type="paragraph" w:customStyle="1" w:styleId="NormalnyWeb1">
    <w:name w:val="Normalny (Web)1"/>
    <w:rsid w:val="00AE50FA"/>
    <w:pPr>
      <w:widowControl w:val="0"/>
      <w:suppressAutoHyphens/>
      <w:spacing w:before="100" w:after="119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WW8Num2z2">
    <w:name w:val="WW8Num2z2"/>
    <w:rsid w:val="00AE50FA"/>
    <w:rPr>
      <w:rFonts w:ascii="Symbol" w:hAnsi="Symbol"/>
    </w:rPr>
  </w:style>
  <w:style w:type="character" w:customStyle="1" w:styleId="WW8Num5z0">
    <w:name w:val="WW8Num5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sid w:val="00AE50FA"/>
    <w:rPr>
      <w:color w:val="auto"/>
      <w:szCs w:val="22"/>
    </w:rPr>
  </w:style>
  <w:style w:type="character" w:customStyle="1" w:styleId="WW8Num15z0">
    <w:name w:val="WW8Num15z0"/>
    <w:rsid w:val="00AE50FA"/>
    <w:rPr>
      <w:b w:val="0"/>
    </w:rPr>
  </w:style>
  <w:style w:type="character" w:customStyle="1" w:styleId="WW8Num18z0">
    <w:name w:val="WW8Num18z0"/>
    <w:rsid w:val="00AE50FA"/>
    <w:rPr>
      <w:b w:val="0"/>
    </w:rPr>
  </w:style>
  <w:style w:type="character" w:customStyle="1" w:styleId="WW8Num28z0">
    <w:name w:val="WW8Num28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sid w:val="00AE50FA"/>
    <w:rPr>
      <w:rFonts w:ascii="Courier New" w:hAnsi="Courier New"/>
    </w:rPr>
  </w:style>
  <w:style w:type="character" w:customStyle="1" w:styleId="WW8Num31z0">
    <w:name w:val="WW8Num31z0"/>
    <w:rsid w:val="00AE50FA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AE50FA"/>
  </w:style>
  <w:style w:type="character" w:customStyle="1" w:styleId="WW8Num4z3">
    <w:name w:val="WW8Num4z3"/>
    <w:rsid w:val="00AE50FA"/>
    <w:rPr>
      <w:rFonts w:ascii="Symbol" w:hAnsi="Symbol"/>
    </w:rPr>
  </w:style>
  <w:style w:type="character" w:customStyle="1" w:styleId="WW8Num11z2">
    <w:name w:val="WW8Num11z2"/>
    <w:rsid w:val="00AE50FA"/>
    <w:rPr>
      <w:rFonts w:ascii="Wingdings" w:hAnsi="Wingdings"/>
    </w:rPr>
  </w:style>
  <w:style w:type="character" w:customStyle="1" w:styleId="WW8Num20z0">
    <w:name w:val="WW8Num20z0"/>
    <w:rsid w:val="00AE50FA"/>
    <w:rPr>
      <w:b w:val="0"/>
      <w:i w:val="0"/>
      <w:sz w:val="22"/>
    </w:rPr>
  </w:style>
  <w:style w:type="character" w:customStyle="1" w:styleId="WW8Num23z0">
    <w:name w:val="WW8Num23z0"/>
    <w:rsid w:val="00AE50FA"/>
    <w:rPr>
      <w:b w:val="0"/>
    </w:rPr>
  </w:style>
  <w:style w:type="character" w:customStyle="1" w:styleId="WW8Num30z2">
    <w:name w:val="WW8Num30z2"/>
    <w:rsid w:val="00AE50FA"/>
    <w:rPr>
      <w:rFonts w:ascii="Wingdings" w:hAnsi="Wingdings"/>
    </w:rPr>
  </w:style>
  <w:style w:type="character" w:customStyle="1" w:styleId="WW8Num30z3">
    <w:name w:val="WW8Num30z3"/>
    <w:rsid w:val="00AE50FA"/>
    <w:rPr>
      <w:rFonts w:ascii="Symbol" w:hAnsi="Symbol"/>
    </w:rPr>
  </w:style>
  <w:style w:type="character" w:customStyle="1" w:styleId="WW8Num30z4">
    <w:name w:val="WW8Num30z4"/>
    <w:rsid w:val="00AE50FA"/>
    <w:rPr>
      <w:rFonts w:ascii="Courier New" w:hAnsi="Courier New" w:cs="Courier New"/>
    </w:rPr>
  </w:style>
  <w:style w:type="character" w:customStyle="1" w:styleId="WW8Num33z1">
    <w:name w:val="WW8Num33z1"/>
    <w:rsid w:val="00AE50FA"/>
    <w:rPr>
      <w:b w:val="0"/>
      <w:i w:val="0"/>
      <w:sz w:val="24"/>
    </w:rPr>
  </w:style>
  <w:style w:type="character" w:customStyle="1" w:styleId="WW8Num36z0">
    <w:name w:val="WW8Num36z0"/>
    <w:rsid w:val="00AE50FA"/>
    <w:rPr>
      <w:b w:val="0"/>
    </w:rPr>
  </w:style>
  <w:style w:type="character" w:customStyle="1" w:styleId="WW8Num39z0">
    <w:name w:val="WW8Num39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sid w:val="00AE50FA"/>
    <w:rPr>
      <w:b w:val="0"/>
      <w:szCs w:val="22"/>
    </w:rPr>
  </w:style>
  <w:style w:type="character" w:customStyle="1" w:styleId="WW8Num43z0">
    <w:name w:val="WW8Num43z0"/>
    <w:rsid w:val="00AE50FA"/>
    <w:rPr>
      <w:rFonts w:ascii="Times New Roman" w:hAnsi="Times New Roman"/>
      <w:b/>
    </w:rPr>
  </w:style>
  <w:style w:type="character" w:customStyle="1" w:styleId="WW8NumSt30z0">
    <w:name w:val="WW8NumSt30z0"/>
    <w:rsid w:val="00AE50FA"/>
    <w:rPr>
      <w:rFonts w:ascii="Times New Roman" w:hAnsi="Times New Roman"/>
      <w:b w:val="0"/>
      <w:i w:val="0"/>
      <w:sz w:val="24"/>
    </w:rPr>
  </w:style>
  <w:style w:type="character" w:customStyle="1" w:styleId="WW8NumSt40z0">
    <w:name w:val="WW8NumSt40z0"/>
    <w:rsid w:val="00AE50FA"/>
    <w:rPr>
      <w:rFonts w:ascii="Times New Roman" w:hAnsi="Times New Roman" w:cs="Times New Roman"/>
    </w:rPr>
  </w:style>
  <w:style w:type="character" w:customStyle="1" w:styleId="WW8NumSt41z0">
    <w:name w:val="WW8NumSt41z0"/>
    <w:rsid w:val="00AE50FA"/>
    <w:rPr>
      <w:rFonts w:ascii="Times New Roman" w:hAnsi="Times New Roman" w:cs="Times New Roman"/>
    </w:rPr>
  </w:style>
  <w:style w:type="character" w:customStyle="1" w:styleId="tw4winTerm">
    <w:name w:val="tw4winTerm"/>
    <w:rsid w:val="00AE50FA"/>
    <w:rPr>
      <w:color w:val="0000FF"/>
    </w:rPr>
  </w:style>
  <w:style w:type="character" w:customStyle="1" w:styleId="ZnakZnak51">
    <w:name w:val="Znak Znak51"/>
    <w:rsid w:val="00AE50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31">
    <w:name w:val="Znak Znak31"/>
    <w:rsid w:val="00AE50FA"/>
    <w:rPr>
      <w:rFonts w:ascii="Cambria" w:eastAsia="Times New Roman" w:hAnsi="Cambria" w:cs="Times New Roman"/>
      <w:sz w:val="22"/>
      <w:szCs w:val="22"/>
    </w:rPr>
  </w:style>
  <w:style w:type="character" w:customStyle="1" w:styleId="ZnakZnak18">
    <w:name w:val="Znak Znak18"/>
    <w:basedOn w:val="Domylnaczcionkaakapitu1"/>
    <w:rsid w:val="00AE50FA"/>
  </w:style>
  <w:style w:type="character" w:customStyle="1" w:styleId="ZnakZnak17">
    <w:name w:val="Znak Znak17"/>
    <w:rsid w:val="00AE50FA"/>
    <w:rPr>
      <w:sz w:val="24"/>
    </w:rPr>
  </w:style>
  <w:style w:type="character" w:customStyle="1" w:styleId="ZnakZnak41">
    <w:name w:val="Znak Znak41"/>
    <w:rsid w:val="00AE50FA"/>
    <w:rPr>
      <w:rFonts w:ascii="Calibri" w:eastAsia="Times New Roman" w:hAnsi="Calibri" w:cs="Times New Roman"/>
      <w:sz w:val="24"/>
      <w:szCs w:val="24"/>
    </w:rPr>
  </w:style>
  <w:style w:type="character" w:customStyle="1" w:styleId="ZnakZnak21">
    <w:name w:val="Znak Znak21"/>
    <w:rsid w:val="00AE50FA"/>
    <w:rPr>
      <w:b/>
    </w:rPr>
  </w:style>
  <w:style w:type="character" w:customStyle="1" w:styleId="Symbolewypunktowania">
    <w:name w:val="Symbole wypunktowania"/>
    <w:rsid w:val="00AE50FA"/>
    <w:rPr>
      <w:rFonts w:ascii="StarSymbol" w:eastAsia="StarSymbol" w:hAnsi="StarSymbol" w:cs="StarSymbol"/>
      <w:sz w:val="18"/>
      <w:szCs w:val="18"/>
    </w:rPr>
  </w:style>
  <w:style w:type="paragraph" w:customStyle="1" w:styleId="Zwykytekst1">
    <w:name w:val="Zwykły tekst1"/>
    <w:basedOn w:val="Normalny"/>
    <w:rsid w:val="00AE50FA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AE50FA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ekstpodstawowywcity22">
    <w:name w:val="Tekst podstawowy wcięty 22"/>
    <w:basedOn w:val="Normalny"/>
    <w:rsid w:val="00AE50FA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DefaultText">
    <w:name w:val="Default Text"/>
    <w:basedOn w:val="Normalny"/>
    <w:rsid w:val="00AE50FA"/>
    <w:pPr>
      <w:widowControl/>
      <w:overflowPunct w:val="0"/>
      <w:autoSpaceDE w:val="0"/>
      <w:autoSpaceDN/>
      <w:spacing w:after="28"/>
    </w:pPr>
    <w:rPr>
      <w:rFonts w:ascii="Helvetica" w:eastAsia="Times New Roman" w:hAnsi="Helvetica" w:cs="Helvetica"/>
      <w:kern w:val="0"/>
      <w:sz w:val="18"/>
      <w:szCs w:val="18"/>
      <w:lang w:eastAsia="ar-SA" w:bidi="ar-SA"/>
    </w:rPr>
  </w:style>
  <w:style w:type="paragraph" w:customStyle="1" w:styleId="Znak2">
    <w:name w:val="Znak2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semiHidden/>
    <w:rsid w:val="00A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Calibri"/>
      <w:kern w:val="0"/>
      <w:sz w:val="20"/>
      <w:szCs w:val="20"/>
      <w:lang w:eastAsia="ar-SA" w:bidi="ar-SA"/>
    </w:rPr>
  </w:style>
  <w:style w:type="paragraph" w:customStyle="1" w:styleId="CNHead1">
    <w:name w:val="CN Head 1"/>
    <w:basedOn w:val="Normalny"/>
    <w:next w:val="Normalny"/>
    <w:rsid w:val="00AE50FA"/>
    <w:pPr>
      <w:keepNext/>
      <w:keepLines/>
      <w:widowControl/>
      <w:numPr>
        <w:ilvl w:val="1"/>
        <w:numId w:val="36"/>
      </w:numPr>
      <w:suppressAutoHyphens w:val="0"/>
      <w:autoSpaceDN/>
      <w:spacing w:before="80" w:after="80"/>
      <w:textAlignment w:val="auto"/>
      <w:outlineLvl w:val="0"/>
    </w:pPr>
    <w:rPr>
      <w:rFonts w:ascii="Arial" w:eastAsia="Times New Roman" w:hAnsi="Arial" w:cs="Arial"/>
      <w:b/>
      <w:bCs/>
      <w:kern w:val="0"/>
      <w:lang w:val="en-US" w:eastAsia="en-US" w:bidi="ar-SA"/>
    </w:rPr>
  </w:style>
  <w:style w:type="paragraph" w:customStyle="1" w:styleId="CNHead2">
    <w:name w:val="CN Head 2"/>
    <w:basedOn w:val="Normalny"/>
    <w:next w:val="Normalny"/>
    <w:rsid w:val="00AE50FA"/>
    <w:pPr>
      <w:keepNext/>
      <w:keepLines/>
      <w:widowControl/>
      <w:numPr>
        <w:ilvl w:val="2"/>
        <w:numId w:val="36"/>
      </w:numPr>
      <w:suppressAutoHyphens w:val="0"/>
      <w:autoSpaceDN/>
      <w:spacing w:before="80" w:after="80"/>
      <w:textAlignment w:val="auto"/>
      <w:outlineLvl w:val="1"/>
    </w:pPr>
    <w:rPr>
      <w:rFonts w:ascii="Arial" w:eastAsia="Times New Roman" w:hAnsi="Arial" w:cs="Arial"/>
      <w:b/>
      <w:bCs/>
      <w:kern w:val="0"/>
      <w:sz w:val="22"/>
      <w:szCs w:val="22"/>
      <w:lang w:val="en-US" w:eastAsia="en-US" w:bidi="ar-SA"/>
    </w:rPr>
  </w:style>
  <w:style w:type="paragraph" w:customStyle="1" w:styleId="CNHead3">
    <w:name w:val="CN Head 3"/>
    <w:basedOn w:val="Normalny"/>
    <w:next w:val="Normalny"/>
    <w:rsid w:val="00AE50FA"/>
    <w:pPr>
      <w:keepNext/>
      <w:keepLines/>
      <w:widowControl/>
      <w:numPr>
        <w:ilvl w:val="3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en-US" w:eastAsia="en-US" w:bidi="ar-SA"/>
    </w:rPr>
  </w:style>
  <w:style w:type="paragraph" w:customStyle="1" w:styleId="CNLevel1List">
    <w:name w:val="CN Level 1 List"/>
    <w:basedOn w:val="Normalny"/>
    <w:rsid w:val="00AE50FA"/>
    <w:pPr>
      <w:widowControl/>
      <w:numPr>
        <w:ilvl w:val="4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Normalny"/>
    <w:rsid w:val="00AE50FA"/>
    <w:pPr>
      <w:widowControl/>
      <w:numPr>
        <w:ilvl w:val="5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Normalny"/>
    <w:rsid w:val="00AE50FA"/>
    <w:pPr>
      <w:widowControl/>
      <w:numPr>
        <w:ilvl w:val="6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Normalny"/>
    <w:rsid w:val="00AE50FA"/>
    <w:pPr>
      <w:widowControl/>
      <w:numPr>
        <w:ilvl w:val="7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Normalny"/>
    <w:rsid w:val="00AE50FA"/>
    <w:pPr>
      <w:widowControl/>
      <w:numPr>
        <w:ilvl w:val="8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Title">
    <w:name w:val="CN Title"/>
    <w:basedOn w:val="Normalny"/>
    <w:rsid w:val="00AE50FA"/>
    <w:pPr>
      <w:keepNext/>
      <w:keepLines/>
      <w:widowControl/>
      <w:numPr>
        <w:numId w:val="36"/>
      </w:numPr>
      <w:suppressAutoHyphens w:val="0"/>
      <w:autoSpaceDN/>
      <w:spacing w:before="80" w:after="160"/>
      <w:jc w:val="center"/>
      <w:textAlignment w:val="auto"/>
    </w:pPr>
    <w:rPr>
      <w:rFonts w:ascii="Arial" w:eastAsia="Times New Roman" w:hAnsi="Arial" w:cs="Arial"/>
      <w:b/>
      <w:bCs/>
      <w:kern w:val="0"/>
      <w:sz w:val="28"/>
      <w:szCs w:val="28"/>
      <w:lang w:val="en-US" w:eastAsia="en-US" w:bidi="ar-SA"/>
    </w:rPr>
  </w:style>
  <w:style w:type="character" w:customStyle="1" w:styleId="body1">
    <w:name w:val="body1"/>
    <w:rsid w:val="00AE50FA"/>
    <w:rPr>
      <w:sz w:val="20"/>
      <w:szCs w:val="20"/>
    </w:rPr>
  </w:style>
  <w:style w:type="character" w:customStyle="1" w:styleId="WW8Num56z0">
    <w:name w:val="WW8Num56z0"/>
    <w:rsid w:val="00AE50FA"/>
    <w:rPr>
      <w:strike w:val="0"/>
      <w:dstrike w:val="0"/>
    </w:rPr>
  </w:style>
  <w:style w:type="paragraph" w:customStyle="1" w:styleId="Tekstpodstawowy23">
    <w:name w:val="Tekst podstawowy 23"/>
    <w:basedOn w:val="Normalny"/>
    <w:rsid w:val="00AE50FA"/>
    <w:pPr>
      <w:autoSpaceDN/>
      <w:spacing w:line="360" w:lineRule="auto"/>
      <w:jc w:val="center"/>
      <w:textAlignment w:val="auto"/>
    </w:pPr>
    <w:rPr>
      <w:rFonts w:eastAsia="Lucida Sans Unicode" w:cs="Times New Roman"/>
      <w:b/>
      <w:kern w:val="1"/>
      <w:lang w:eastAsia="ar-SA" w:bidi="ar-SA"/>
    </w:rPr>
  </w:style>
  <w:style w:type="paragraph" w:customStyle="1" w:styleId="Standardowy2">
    <w:name w:val="Standardowy2"/>
    <w:rsid w:val="00AE50F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E50FA"/>
    <w:pPr>
      <w:autoSpaceDN/>
      <w:spacing w:line="360" w:lineRule="auto"/>
      <w:ind w:left="426"/>
      <w:jc w:val="both"/>
      <w:textAlignment w:val="auto"/>
    </w:pPr>
    <w:rPr>
      <w:rFonts w:eastAsia="Lucida Sans Unicode" w:cs="Times New Roman"/>
      <w:kern w:val="1"/>
      <w:szCs w:val="20"/>
      <w:lang w:eastAsia="ar-SA" w:bidi="ar-SA"/>
    </w:rPr>
  </w:style>
  <w:style w:type="paragraph" w:customStyle="1" w:styleId="unicomtekst">
    <w:name w:val="unicom_tekst"/>
    <w:basedOn w:val="Normalny"/>
    <w:rsid w:val="00AE50FA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0"/>
      <w:lang w:eastAsia="en-US" w:bidi="ar-SA"/>
    </w:rPr>
  </w:style>
  <w:style w:type="paragraph" w:customStyle="1" w:styleId="1">
    <w:name w:val="1"/>
    <w:basedOn w:val="Tekstpodstawowywcity"/>
    <w:rsid w:val="00AE50FA"/>
    <w:pPr>
      <w:suppressAutoHyphens w:val="0"/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val="x-none" w:eastAsia="pl-PL"/>
    </w:rPr>
  </w:style>
  <w:style w:type="paragraph" w:customStyle="1" w:styleId="Standardowy3">
    <w:name w:val="Standardowy3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02">
    <w:name w:val="WW8Num202"/>
    <w:basedOn w:val="Bezlisty"/>
    <w:rsid w:val="00B434D8"/>
  </w:style>
  <w:style w:type="numbering" w:customStyle="1" w:styleId="WW8Num23">
    <w:name w:val="WW8Num23"/>
    <w:basedOn w:val="Bezlisty"/>
    <w:rsid w:val="00B434D8"/>
  </w:style>
  <w:style w:type="numbering" w:customStyle="1" w:styleId="Bezlisty5">
    <w:name w:val="Bez listy5"/>
    <w:next w:val="Bezlisty"/>
    <w:semiHidden/>
    <w:rsid w:val="00622426"/>
  </w:style>
  <w:style w:type="paragraph" w:customStyle="1" w:styleId="Tekstpodstawowy24">
    <w:name w:val="Tekst podstawowy 24"/>
    <w:basedOn w:val="Normalny"/>
    <w:rsid w:val="00622426"/>
    <w:pPr>
      <w:suppressAutoHyphens w:val="0"/>
      <w:autoSpaceDN/>
      <w:spacing w:line="480" w:lineRule="auto"/>
      <w:ind w:left="426" w:hanging="426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Standardowy4">
    <w:name w:val="Standardowy4"/>
    <w:rsid w:val="00622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7">
    <w:name w:val="Font Style117"/>
    <w:rsid w:val="0062242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Normalny"/>
    <w:rsid w:val="00622426"/>
    <w:pPr>
      <w:suppressAutoHyphens w:val="0"/>
      <w:autoSpaceDE w:val="0"/>
      <w:adjustRightInd w:val="0"/>
      <w:spacing w:line="274" w:lineRule="exact"/>
      <w:ind w:hanging="350"/>
      <w:jc w:val="both"/>
      <w:textAlignment w:val="auto"/>
    </w:pPr>
    <w:rPr>
      <w:rFonts w:ascii="Arial Unicode MS" w:eastAsia="Arial Unicode MS" w:cs="Times New Roman"/>
      <w:kern w:val="0"/>
      <w:lang w:eastAsia="pl-PL" w:bidi="ar-SA"/>
    </w:rPr>
  </w:style>
  <w:style w:type="paragraph" w:customStyle="1" w:styleId="Standardowy5">
    <w:name w:val="Standardowy5"/>
    <w:rsid w:val="002A0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5">
    <w:name w:val="Tekst podstawowy 25"/>
    <w:basedOn w:val="Normalny"/>
    <w:rsid w:val="00A47A26"/>
    <w:pPr>
      <w:suppressAutoHyphens w:val="0"/>
      <w:autoSpaceDN/>
      <w:spacing w:line="480" w:lineRule="auto"/>
      <w:ind w:left="426" w:hanging="426"/>
      <w:textAlignment w:val="auto"/>
    </w:pPr>
    <w:rPr>
      <w:rFonts w:eastAsia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690E-1E50-4D23-A1C3-64D0A403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3</cp:revision>
  <cp:lastPrinted>2024-06-05T08:00:00Z</cp:lastPrinted>
  <dcterms:created xsi:type="dcterms:W3CDTF">2024-06-06T08:56:00Z</dcterms:created>
  <dcterms:modified xsi:type="dcterms:W3CDTF">2024-06-06T08:57:00Z</dcterms:modified>
</cp:coreProperties>
</file>